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0B1C98" w:rsidRPr="000E03E3" w:rsidRDefault="000B1C98" w:rsidP="000B1C98">
      <w:pPr>
        <w:spacing w:before="0"/>
        <w:jc w:val="center"/>
        <w:rPr>
          <w:rFonts w:cs="Arial"/>
          <w:b/>
          <w:lang w:val="sr-Cyrl-CS"/>
        </w:rPr>
      </w:pPr>
      <w:r w:rsidRPr="000E03E3">
        <w:rPr>
          <w:rFonts w:cs="Arial"/>
          <w:b/>
          <w:lang w:val="sr-Cyrl-CS"/>
        </w:rPr>
        <w:t>КОНКУРСНА ДОКУМЕНТАЦИЈА</w:t>
      </w: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lang w:val="sr-Cyrl-RS"/>
        </w:rPr>
      </w:pPr>
      <w:r w:rsidRPr="000E03E3">
        <w:rPr>
          <w:lang w:val="sr-Cyrl-CS"/>
        </w:rPr>
        <w:t>у отвореном поступку</w:t>
      </w:r>
    </w:p>
    <w:p w:rsidR="000B1C98" w:rsidRPr="000E03E3" w:rsidRDefault="000B1C98" w:rsidP="000B1C98">
      <w:pPr>
        <w:spacing w:before="0"/>
        <w:jc w:val="center"/>
        <w:rPr>
          <w:lang w:val="sr-Cyrl-RS"/>
        </w:rPr>
      </w:pPr>
      <w:r w:rsidRPr="000E03E3">
        <w:rPr>
          <w:lang w:val="sr-Cyrl-RS"/>
        </w:rPr>
        <w:t>ради</w:t>
      </w:r>
      <w:r w:rsidRPr="000E03E3">
        <w:rPr>
          <w:lang w:val="sr-Latn-CS"/>
        </w:rPr>
        <w:t xml:space="preserve"> </w:t>
      </w:r>
      <w:r w:rsidRPr="000E03E3">
        <w:rPr>
          <w:lang w:val="sr-Cyrl-RS"/>
        </w:rPr>
        <w:t xml:space="preserve">закључења </w:t>
      </w:r>
      <w:r w:rsidR="00C27FA1">
        <w:rPr>
          <w:lang w:val="sr-Cyrl-RS"/>
        </w:rPr>
        <w:t>Оквирног</w:t>
      </w:r>
      <w:r w:rsidRPr="000E03E3">
        <w:rPr>
          <w:lang w:val="sr-Cyrl-RS"/>
        </w:rPr>
        <w:t xml:space="preserve"> споразума</w:t>
      </w:r>
      <w:r w:rsidRPr="000E03E3">
        <w:rPr>
          <w:lang w:val="sr-Latn-CS"/>
        </w:rPr>
        <w:t xml:space="preserve"> </w:t>
      </w:r>
      <w:r w:rsidRPr="000E03E3">
        <w:rPr>
          <w:lang w:val="sr-Cyrl-RS"/>
        </w:rPr>
        <w:t xml:space="preserve">са једним понуђачем на  две године </w:t>
      </w:r>
    </w:p>
    <w:p w:rsidR="000B1C98" w:rsidRPr="000E03E3" w:rsidRDefault="000B1C98" w:rsidP="000B1C98">
      <w:pPr>
        <w:spacing w:before="0"/>
        <w:jc w:val="center"/>
        <w:rPr>
          <w:rFonts w:cs="Arial"/>
          <w:lang w:val="sr-Cyrl-RS"/>
        </w:rPr>
      </w:pPr>
      <w:r w:rsidRPr="000E03E3">
        <w:rPr>
          <w:rFonts w:cs="Arial"/>
          <w:lang w:val="sr-Cyrl-CS"/>
        </w:rPr>
        <w:t xml:space="preserve">за јавну набавку </w:t>
      </w:r>
      <w:r w:rsidRPr="000E03E3">
        <w:rPr>
          <w:rFonts w:cs="Arial"/>
        </w:rPr>
        <w:t xml:space="preserve">добара </w:t>
      </w:r>
      <w:r w:rsidRPr="000E03E3">
        <w:rPr>
          <w:rFonts w:cs="Arial"/>
          <w:lang w:val="sr-Cyrl-CS"/>
        </w:rPr>
        <w:t>бр</w:t>
      </w:r>
      <w:r w:rsidRPr="000E03E3">
        <w:rPr>
          <w:rFonts w:cs="Arial"/>
          <w:color w:val="FF0000"/>
          <w:lang w:val="sr-Cyrl-CS"/>
        </w:rPr>
        <w:t>.</w:t>
      </w:r>
      <w:r w:rsidRPr="000E03E3">
        <w:rPr>
          <w:rFonts w:cs="Arial"/>
          <w:b/>
          <w:color w:val="FF0000"/>
          <w:lang w:val="sr-Cyrl-CS"/>
        </w:rPr>
        <w:t xml:space="preserve"> </w:t>
      </w:r>
      <w:r w:rsidRPr="000E03E3">
        <w:rPr>
          <w:rFonts w:cs="Arial"/>
          <w:lang w:val="sr-Cyrl-RS"/>
        </w:rPr>
        <w:t>ЈН</w:t>
      </w:r>
      <w:r w:rsidRPr="000E03E3">
        <w:rPr>
          <w:rFonts w:cs="Arial"/>
          <w:lang w:val="sr-Cyrl-CS"/>
        </w:rPr>
        <w:t>/8000/00</w:t>
      </w:r>
      <w:r w:rsidRPr="000E03E3">
        <w:rPr>
          <w:rFonts w:cs="Arial"/>
        </w:rPr>
        <w:t>54</w:t>
      </w:r>
      <w:r w:rsidRPr="000E03E3">
        <w:rPr>
          <w:rFonts w:cs="Arial"/>
          <w:lang w:val="sr-Cyrl-CS"/>
        </w:rPr>
        <w:t>-</w:t>
      </w:r>
      <w:r w:rsidRPr="000E03E3">
        <w:rPr>
          <w:rFonts w:cs="Arial"/>
        </w:rPr>
        <w:t>1</w:t>
      </w:r>
      <w:r w:rsidRPr="000E03E3">
        <w:rPr>
          <w:rFonts w:cs="Arial"/>
          <w:lang w:val="sr-Cyrl-CS"/>
        </w:rPr>
        <w:t>/2016</w:t>
      </w:r>
      <w:r w:rsidRPr="000E03E3">
        <w:rPr>
          <w:rFonts w:cs="Arial"/>
          <w:lang w:val="sr-Cyrl-RS"/>
        </w:rPr>
        <w:t xml:space="preserve"> </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0E03E3" w:rsidRDefault="000B1C98" w:rsidP="000B1C98">
      <w:pPr>
        <w:spacing w:before="0"/>
        <w:jc w:val="center"/>
        <w:rPr>
          <w:rFonts w:ascii="Times New Roman" w:hAnsi="Times New Roman"/>
          <w:lang w:val="sr-Cyrl-RS"/>
        </w:rPr>
      </w:pPr>
      <w:r w:rsidRPr="000E03E3">
        <w:rPr>
          <w:rFonts w:cs="Arial"/>
          <w:lang w:val="sr-Latn-CS"/>
        </w:rPr>
        <w:t xml:space="preserve">Канцеларијски материјал за потребе ТЦ </w:t>
      </w:r>
      <w:r w:rsidRPr="000E03E3">
        <w:rPr>
          <w:rFonts w:cs="Arial"/>
          <w:lang w:val="sr-Cyrl-RS"/>
        </w:rPr>
        <w:t>ЈП ЕПС</w:t>
      </w:r>
    </w:p>
    <w:p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rsidR="000B1C98" w:rsidRPr="000E03E3" w:rsidRDefault="000B1C98" w:rsidP="000B1C98">
      <w:pPr>
        <w:spacing w:before="0"/>
        <w:jc w:val="center"/>
        <w:rPr>
          <w:rFonts w:eastAsia="Arial Unicode MS" w:cs="Arial"/>
          <w:b/>
          <w:kern w:val="2"/>
          <w:lang w:val="sr-Latn-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Pr="000E03E3">
        <w:rPr>
          <w:rFonts w:cs="Arial"/>
          <w:lang w:val="sr-Latn-RS"/>
        </w:rPr>
        <w:t xml:space="preserve">JН/8000/0054-1/2016 </w:t>
      </w:r>
    </w:p>
    <w:p w:rsidR="000B1C98" w:rsidRPr="000E03E3"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формирана Решењем бр.12.01.5</w:t>
      </w:r>
      <w:r w:rsidRPr="000E03E3">
        <w:rPr>
          <w:rFonts w:eastAsia="Arial Unicode MS" w:cs="Arial"/>
          <w:kern w:val="2"/>
        </w:rPr>
        <w:t>65211</w:t>
      </w:r>
      <w:r w:rsidRPr="000E03E3">
        <w:rPr>
          <w:rFonts w:eastAsia="Arial Unicode MS" w:cs="Arial"/>
          <w:kern w:val="2"/>
          <w:lang w:val="ru-RU"/>
        </w:rPr>
        <w:t>/3-16</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FD6315" w:rsidRDefault="000B1C98" w:rsidP="000B1C98">
      <w:pPr>
        <w:spacing w:before="0"/>
        <w:jc w:val="center"/>
        <w:rPr>
          <w:rFonts w:cs="Arial"/>
          <w:lang w:val="sr-Cyrl-RS"/>
        </w:rPr>
      </w:pPr>
      <w:r w:rsidRPr="00FD6315">
        <w:rPr>
          <w:rFonts w:cs="Arial"/>
          <w:lang w:val="sr-Cyrl-RS"/>
        </w:rPr>
        <w:t xml:space="preserve">(заведено у ЈП ЕПС број </w:t>
      </w:r>
      <w:r w:rsidR="00FD6315" w:rsidRPr="00FD6315">
        <w:rPr>
          <w:rFonts w:eastAsia="Arial Unicode MS" w:cs="Arial"/>
          <w:lang w:val="ru-RU"/>
        </w:rPr>
        <w:t>Е.10.20.133587/13-17</w:t>
      </w:r>
      <w:r w:rsidR="00FD6315" w:rsidRPr="00FD6315">
        <w:rPr>
          <w:rFonts w:eastAsia="Arial Unicode MS" w:cs="Arial"/>
        </w:rPr>
        <w:t xml:space="preserve"> </w:t>
      </w:r>
      <w:r w:rsidRPr="00FD6315">
        <w:rPr>
          <w:rFonts w:cs="Arial"/>
          <w:lang w:val="sr-Cyrl-RS"/>
        </w:rPr>
        <w:t xml:space="preserve">од </w:t>
      </w:r>
      <w:r w:rsidR="00FD6315" w:rsidRPr="00FD6315">
        <w:rPr>
          <w:rFonts w:eastAsia="Arial Unicode MS" w:cs="Arial"/>
          <w:lang w:val="ru-RU"/>
        </w:rPr>
        <w:t>23.05.2017</w:t>
      </w:r>
      <w:r w:rsidRPr="00FD6315">
        <w:rPr>
          <w:rFonts w:cs="Arial"/>
          <w:lang w:val="sr-Cyrl-RS"/>
        </w:rPr>
        <w:t xml:space="preserve"> године)</w:t>
      </w:r>
    </w:p>
    <w:p w:rsidR="000B1C98" w:rsidRPr="000E03E3" w:rsidRDefault="000B1C98" w:rsidP="000B1C98">
      <w:pPr>
        <w:spacing w:before="0"/>
        <w:jc w:val="left"/>
        <w:rPr>
          <w:rFonts w:ascii="Times New Roman" w:hAnsi="Times New Roman"/>
          <w:lang w:val="sr-Cyrl-CS"/>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0E03E3" w:rsidRDefault="004520B2" w:rsidP="000B1C98">
      <w:pPr>
        <w:spacing w:before="0"/>
        <w:jc w:val="center"/>
        <w:rPr>
          <w:rFonts w:cs="Arial"/>
          <w:lang w:val="sr-Cyrl-RS"/>
        </w:rPr>
      </w:pPr>
      <w:r>
        <w:rPr>
          <w:rFonts w:cs="Arial"/>
          <w:lang w:val="sr-Cyrl-RS"/>
        </w:rPr>
        <w:t>Ниш</w:t>
      </w:r>
      <w:r w:rsidR="000B1C98" w:rsidRPr="000E03E3">
        <w:rPr>
          <w:rFonts w:cs="Arial"/>
          <w:lang w:val="sr-Cyrl-RS"/>
        </w:rPr>
        <w:t xml:space="preserve">,  </w:t>
      </w:r>
      <w:r w:rsidR="00FD6315">
        <w:rPr>
          <w:rFonts w:cs="Arial"/>
        </w:rPr>
        <w:t>M</w:t>
      </w:r>
      <w:r w:rsidR="008E3CE9">
        <w:rPr>
          <w:rFonts w:cs="Arial"/>
          <w:lang w:val="sr-Cyrl-RS"/>
        </w:rPr>
        <w:t>ај,</w:t>
      </w:r>
      <w:r w:rsidR="008E3CE9" w:rsidRPr="000E03E3">
        <w:rPr>
          <w:rFonts w:cs="Arial"/>
          <w:lang w:val="sr-Cyrl-RS"/>
        </w:rPr>
        <w:t xml:space="preserve"> </w:t>
      </w:r>
      <w:r w:rsidR="000B1C98" w:rsidRPr="000E03E3">
        <w:rPr>
          <w:rFonts w:cs="Arial"/>
          <w:lang w:val="sr-Cyrl-CS"/>
        </w:rPr>
        <w:t>201</w:t>
      </w:r>
      <w:r w:rsidR="000B1C98" w:rsidRPr="000E03E3">
        <w:rPr>
          <w:rFonts w:cs="Arial"/>
          <w:lang w:val="sr-Cyrl-RS"/>
        </w:rPr>
        <w:t>7</w:t>
      </w:r>
      <w:r w:rsidR="000B1C98" w:rsidRPr="000E03E3">
        <w:rPr>
          <w:rFonts w:cs="Arial"/>
          <w:lang w:val="sr-Cyrl-CS"/>
        </w:rPr>
        <w:t>.</w:t>
      </w:r>
      <w:r w:rsidR="000B1C98" w:rsidRPr="000E03E3">
        <w:rPr>
          <w:rFonts w:cs="Arial"/>
          <w:lang w:val="sr-Cyrl-RS"/>
        </w:rPr>
        <w:t>године</w:t>
      </w:r>
    </w:p>
    <w:p w:rsidR="00307F94" w:rsidRPr="000E03E3" w:rsidRDefault="00307F94" w:rsidP="000C50A0">
      <w:pPr>
        <w:pStyle w:val="Teloteksta"/>
        <w:spacing w:before="0"/>
        <w:jc w:val="center"/>
        <w:rPr>
          <w:rFonts w:cs="Arial"/>
          <w:sz w:val="22"/>
          <w:szCs w:val="22"/>
          <w:lang w:val="sr-Latn-CS"/>
        </w:rPr>
      </w:pPr>
    </w:p>
    <w:p w:rsidR="00307F94" w:rsidRPr="000E03E3" w:rsidRDefault="00307F94" w:rsidP="000C50A0">
      <w:pPr>
        <w:pStyle w:val="Teloteksta"/>
        <w:spacing w:before="0"/>
        <w:jc w:val="center"/>
        <w:rPr>
          <w:rFonts w:cs="Arial"/>
          <w:sz w:val="22"/>
          <w:szCs w:val="22"/>
        </w:rPr>
      </w:pPr>
    </w:p>
    <w:p w:rsidR="00307F94" w:rsidRPr="000E03E3" w:rsidRDefault="00307F94" w:rsidP="000C50A0">
      <w:pPr>
        <w:pStyle w:val="Teloteksta"/>
        <w:spacing w:before="0"/>
        <w:jc w:val="center"/>
        <w:rPr>
          <w:rFonts w:cs="Arial"/>
          <w:sz w:val="22"/>
          <w:szCs w:val="22"/>
        </w:rPr>
      </w:pPr>
    </w:p>
    <w:p w:rsidR="00307F94" w:rsidRPr="000E03E3" w:rsidRDefault="00307F94" w:rsidP="004B6B27">
      <w:pPr>
        <w:pStyle w:val="Naslov"/>
        <w:widowControl/>
        <w:spacing w:before="0" w:line="240" w:lineRule="auto"/>
        <w:rPr>
          <w:rFonts w:cs="Arial"/>
          <w:b w:val="0"/>
          <w:sz w:val="22"/>
          <w:szCs w:val="22"/>
          <w:lang w:val="ru-RU"/>
        </w:rPr>
      </w:pPr>
      <w:r w:rsidRPr="000E03E3">
        <w:rPr>
          <w:rFonts w:cs="Arial"/>
          <w:bCs/>
          <w:i/>
          <w:color w:val="00B0F0"/>
          <w:sz w:val="22"/>
          <w:szCs w:val="22"/>
        </w:rPr>
        <w:t xml:space="preserve">                  </w:t>
      </w:r>
    </w:p>
    <w:p w:rsidR="000E03E3" w:rsidRDefault="000E03E3" w:rsidP="004B6B27">
      <w:pPr>
        <w:spacing w:before="0"/>
        <w:rPr>
          <w:rFonts w:eastAsia="TimesNewRomanPSMT" w:cs="Arial"/>
          <w:lang w:val="ru-RU"/>
        </w:rPr>
      </w:pPr>
    </w:p>
    <w:p w:rsidR="000E03E3" w:rsidRDefault="000E03E3" w:rsidP="004B6B27">
      <w:pPr>
        <w:spacing w:before="0"/>
        <w:rPr>
          <w:rFonts w:eastAsia="TimesNewRomanPSMT" w:cs="Arial"/>
        </w:rPr>
      </w:pPr>
    </w:p>
    <w:p w:rsidR="00FD6315" w:rsidRPr="00FD6315" w:rsidRDefault="00FD6315" w:rsidP="004B6B27">
      <w:pPr>
        <w:spacing w:before="0"/>
        <w:rPr>
          <w:rFonts w:eastAsia="TimesNewRomanPSMT" w:cs="Arial"/>
        </w:rPr>
      </w:pPr>
    </w:p>
    <w:p w:rsidR="000E03E3" w:rsidRDefault="000E03E3" w:rsidP="004B6B27">
      <w:pPr>
        <w:spacing w:before="0"/>
        <w:rPr>
          <w:rFonts w:eastAsia="TimesNewRomanPSMT" w:cs="Arial"/>
          <w:lang w:val="ru-RU"/>
        </w:rPr>
      </w:pPr>
    </w:p>
    <w:p w:rsidR="004B6B27" w:rsidRPr="000E03E3" w:rsidRDefault="004B6B27" w:rsidP="004B6B27">
      <w:pPr>
        <w:spacing w:before="0"/>
        <w:rPr>
          <w:rFonts w:eastAsia="Arial Unicode MS" w:cs="Arial"/>
          <w:lang w:val="ru-RU"/>
        </w:rPr>
      </w:pPr>
      <w:r w:rsidRPr="000E03E3">
        <w:rPr>
          <w:rFonts w:eastAsia="TimesNewRomanPSMT" w:cs="Arial"/>
          <w:lang w:val="ru-RU"/>
        </w:rPr>
        <w:lastRenderedPageBreak/>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0E03E3">
        <w:rPr>
          <w:rFonts w:eastAsia="Arial Unicode MS" w:cs="Arial"/>
          <w:lang w:val="ru-RU"/>
        </w:rPr>
        <w:t xml:space="preserve">Одлуке о покретању поступка јавне набавке број </w:t>
      </w:r>
      <w:r w:rsidRPr="000E03E3">
        <w:rPr>
          <w:rFonts w:eastAsia="Arial Unicode MS" w:cs="Arial"/>
          <w:kern w:val="2"/>
          <w:lang w:val="ru-RU"/>
        </w:rPr>
        <w:t>12.01.5</w:t>
      </w:r>
      <w:r w:rsidRPr="000E03E3">
        <w:rPr>
          <w:rFonts w:eastAsia="Arial Unicode MS" w:cs="Arial"/>
          <w:kern w:val="2"/>
        </w:rPr>
        <w:t>65211</w:t>
      </w:r>
      <w:r w:rsidRPr="000E03E3">
        <w:rPr>
          <w:rFonts w:eastAsia="Arial Unicode MS" w:cs="Arial"/>
          <w:kern w:val="2"/>
          <w:lang w:val="ru-RU"/>
        </w:rPr>
        <w:t xml:space="preserve">/2-16 </w:t>
      </w:r>
      <w:r w:rsidRPr="000E03E3">
        <w:rPr>
          <w:rFonts w:cs="Arial"/>
          <w:lang w:val="sr-Cyrl-RS"/>
        </w:rPr>
        <w:t>од 30.12.2016. године</w:t>
      </w:r>
      <w:r w:rsidRPr="000E03E3">
        <w:rPr>
          <w:rFonts w:eastAsia="Arial Unicode MS" w:cs="Arial"/>
          <w:lang w:val="sr-Latn-RS"/>
        </w:rPr>
        <w:t>,</w:t>
      </w:r>
      <w:r w:rsidRPr="000E03E3">
        <w:rPr>
          <w:rFonts w:eastAsia="Arial Unicode MS" w:cs="Arial"/>
          <w:lang w:val="ru-RU"/>
        </w:rPr>
        <w:t xml:space="preserve"> Решења о образовању комисије за јавну набавку број </w:t>
      </w:r>
      <w:r w:rsidRPr="000E03E3">
        <w:rPr>
          <w:rFonts w:eastAsia="Arial Unicode MS" w:cs="Arial"/>
          <w:kern w:val="2"/>
          <w:lang w:val="ru-RU"/>
        </w:rPr>
        <w:t>12.01.5</w:t>
      </w:r>
      <w:r w:rsidRPr="000E03E3">
        <w:rPr>
          <w:rFonts w:eastAsia="Arial Unicode MS" w:cs="Arial"/>
          <w:kern w:val="2"/>
        </w:rPr>
        <w:t>65211</w:t>
      </w:r>
      <w:r w:rsidRPr="000E03E3">
        <w:rPr>
          <w:rFonts w:eastAsia="Arial Unicode MS" w:cs="Arial"/>
          <w:kern w:val="2"/>
          <w:lang w:val="ru-RU"/>
        </w:rPr>
        <w:t xml:space="preserve">/3-16 </w:t>
      </w:r>
      <w:r w:rsidRPr="000E03E3">
        <w:rPr>
          <w:rFonts w:cs="Arial"/>
          <w:lang w:val="sr-Cyrl-RS"/>
        </w:rPr>
        <w:t>од 30.12.2016. године</w:t>
      </w:r>
      <w:r w:rsidRPr="000E03E3">
        <w:rPr>
          <w:rFonts w:eastAsia="Arial Unicode MS" w:cs="Arial"/>
          <w:lang w:val="ru-RU"/>
        </w:rPr>
        <w:t>,</w:t>
      </w:r>
      <w:r w:rsidRPr="000E03E3">
        <w:rPr>
          <w:rFonts w:eastAsia="Arial Unicode MS" w:cs="Arial"/>
          <w:lang w:val="sr-Cyrl-RS"/>
        </w:rPr>
        <w:t xml:space="preserve"> </w:t>
      </w:r>
      <w:r w:rsidRPr="000E03E3">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0" w:name="_Toc441215598"/>
      <w:bookmarkStart w:id="1" w:name="_Toc441651537"/>
      <w:bookmarkStart w:id="2" w:name="_Toc442559874"/>
      <w:r w:rsidRPr="000E03E3">
        <w:rPr>
          <w:b/>
          <w:lang w:val="ru-RU"/>
        </w:rPr>
        <w:t>КОНКУРСНА ДОКУМЕНТАЦИЈА</w:t>
      </w:r>
      <w:bookmarkEnd w:id="0"/>
      <w:bookmarkEnd w:id="1"/>
      <w:bookmarkEnd w:id="2"/>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3" w:name="_Toc441215599"/>
      <w:bookmarkStart w:id="4" w:name="_Toc441651538"/>
      <w:bookmarkStart w:id="5"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3"/>
      <w:bookmarkEnd w:id="4"/>
      <w:bookmarkEnd w:id="5"/>
      <w:r w:rsidRPr="000E03E3">
        <w:rPr>
          <w:b/>
          <w:lang w:val="ru-RU"/>
        </w:rPr>
        <w:t xml:space="preserve"> </w:t>
      </w:r>
      <w:r w:rsidR="00D85A88" w:rsidRPr="000E03E3">
        <w:rPr>
          <w:b/>
          <w:lang w:val="ru-RU"/>
        </w:rPr>
        <w:t xml:space="preserve">8000/0054-1/2016 </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27FA1">
        <w:rPr>
          <w:rFonts w:cs="Arial"/>
          <w:b/>
          <w:lang w:val="sr-Cyrl-RS"/>
        </w:rPr>
        <w:t>Оквирног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RS"/>
              </w:rPr>
            </w:pPr>
            <w:r w:rsidRPr="000E03E3">
              <w:rPr>
                <w:rFonts w:cs="Arial"/>
                <w:lang w:val="sr-Cyrl-RS"/>
              </w:rPr>
              <w:t xml:space="preserve">Критеријуми за доделу </w:t>
            </w:r>
            <w:r w:rsidR="00C27FA1">
              <w:rPr>
                <w:rFonts w:cs="Arial"/>
                <w:lang w:val="sr-Cyrl-RS"/>
              </w:rPr>
              <w:t>Оквирног</w:t>
            </w:r>
            <w:r w:rsidRPr="000E03E3">
              <w:rPr>
                <w:rFonts w:cs="Arial"/>
                <w:lang w:val="sr-Cyrl-RS"/>
              </w:rPr>
              <w:t xml:space="preserve"> споразума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4B6B27" w:rsidP="008B7E2E">
            <w:pPr>
              <w:tabs>
                <w:tab w:val="left" w:pos="360"/>
                <w:tab w:val="left" w:pos="567"/>
                <w:tab w:val="right" w:leader="dot" w:pos="9639"/>
              </w:tabs>
              <w:spacing w:before="0"/>
              <w:rPr>
                <w:rFonts w:cs="Arial"/>
                <w:color w:val="FF0000"/>
              </w:rPr>
            </w:pPr>
            <w:r w:rsidRPr="008B7E2E">
              <w:rPr>
                <w:rFonts w:cs="Arial"/>
                <w:lang w:val="sr-Cyrl-CS"/>
              </w:rPr>
              <w:t xml:space="preserve">Обрасци ( 1 - </w:t>
            </w:r>
            <w:r w:rsidR="00632531" w:rsidRPr="008B7E2E">
              <w:rPr>
                <w:rFonts w:cs="Arial"/>
                <w:lang w:val="sr-Cyrl-RS"/>
              </w:rPr>
              <w:t>7</w:t>
            </w:r>
            <w:r w:rsidRPr="0029620A">
              <w:rPr>
                <w:rFonts w:cs="Arial"/>
                <w:lang w:val="sr-Cyrl-CS"/>
              </w:rPr>
              <w:t>)</w:t>
            </w:r>
          </w:p>
        </w:tc>
      </w:tr>
      <w:tr w:rsidR="004B6B27" w:rsidRPr="000E03E3" w:rsidTr="00BE61FA">
        <w:tc>
          <w:tcPr>
            <w:tcW w:w="564"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10.</w:t>
            </w:r>
          </w:p>
        </w:tc>
        <w:tc>
          <w:tcPr>
            <w:tcW w:w="8538"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C27FA1">
              <w:rPr>
                <w:rFonts w:cs="Arial"/>
                <w:lang w:val="sr-Cyrl-CS"/>
              </w:rPr>
              <w:t>Оквирног</w:t>
            </w:r>
            <w:r w:rsidRPr="000E03E3">
              <w:rPr>
                <w:rFonts w:cs="Arial"/>
                <w:lang w:val="sr-Cyrl-CS"/>
              </w:rPr>
              <w:t xml:space="preserve"> споразума </w:t>
            </w: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8B7E2E"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5D5DAA">
        <w:rPr>
          <w:rFonts w:cs="Arial"/>
          <w:bCs/>
          <w:noProof/>
          <w:lang w:val="sr-Cyrl-CS"/>
        </w:rPr>
        <w:t xml:space="preserve"> </w:t>
      </w:r>
      <w:r w:rsidR="00622A85" w:rsidRPr="005D5DAA">
        <w:rPr>
          <w:rFonts w:cs="Arial"/>
          <w:bCs/>
          <w:noProof/>
          <w:lang w:val="sr-Cyrl-CS"/>
        </w:rPr>
        <w:t>2</w:t>
      </w:r>
      <w:r w:rsidR="0023478B" w:rsidRPr="005D5DAA">
        <w:rPr>
          <w:rFonts w:cs="Arial"/>
          <w:bCs/>
          <w:noProof/>
          <w:lang w:val="sr-Cyrl-CS"/>
        </w:rPr>
        <w:t>65</w:t>
      </w:r>
    </w:p>
    <w:p w:rsidR="00307F94" w:rsidRPr="000E03E3" w:rsidRDefault="00307F94" w:rsidP="000C50A0">
      <w:pPr>
        <w:pStyle w:val="Teloteksta"/>
        <w:spacing w:before="0"/>
        <w:rPr>
          <w:rFonts w:cs="Arial"/>
          <w:sz w:val="22"/>
          <w:szCs w:val="22"/>
        </w:rPr>
      </w:pPr>
    </w:p>
    <w:p w:rsidR="00307F94" w:rsidRPr="000E03E3" w:rsidRDefault="00307F94" w:rsidP="003A1D05">
      <w:pPr>
        <w:pStyle w:val="Naslov1"/>
        <w:numPr>
          <w:ilvl w:val="0"/>
          <w:numId w:val="13"/>
        </w:numPr>
        <w:spacing w:before="120" w:after="0"/>
        <w:jc w:val="left"/>
        <w:rPr>
          <w:szCs w:val="22"/>
          <w:lang w:val="en-US"/>
        </w:rPr>
      </w:pPr>
      <w:r w:rsidRPr="000E03E3">
        <w:rPr>
          <w:szCs w:val="22"/>
          <w:lang w:val="ru-RU"/>
        </w:rPr>
        <w:br w:type="page"/>
      </w:r>
      <w:bookmarkStart w:id="6" w:name="_Toc430335136"/>
      <w:bookmarkStart w:id="7" w:name="_Toc442559876"/>
      <w:bookmarkStart w:id="8" w:name="_Toc427817447"/>
      <w:r w:rsidRPr="000E03E3">
        <w:rPr>
          <w:szCs w:val="22"/>
        </w:rPr>
        <w:lastRenderedPageBreak/>
        <w:t>ОПШТИ ПОДАЦИ О ЈАВНОЈ НАБАВЦИ</w:t>
      </w:r>
      <w:bookmarkEnd w:id="6"/>
      <w:bookmarkEnd w:id="7"/>
    </w:p>
    <w:p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Улица царице Милице бр. 2 Београд, као Тело за централизоване јавне набавке,</w:t>
      </w:r>
      <w:r w:rsidRPr="000E03E3">
        <w:rPr>
          <w:rFonts w:cs="Arial"/>
          <w:b/>
        </w:rPr>
        <w:t xml:space="preserve"> </w:t>
      </w:r>
      <w:r w:rsidRPr="000E03E3">
        <w:rPr>
          <w:rFonts w:eastAsia="Arial Unicode MS" w:cs="Arial"/>
          <w:b/>
          <w:iCs/>
          <w:kern w:val="1"/>
          <w:lang w:eastAsia="ar-SA"/>
        </w:rPr>
        <w:t xml:space="preserve">(у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C27FA1">
        <w:rPr>
          <w:rFonts w:cs="Arial"/>
          <w:lang w:val="sr-Cyrl-RS"/>
        </w:rPr>
        <w:t>Оквирног</w:t>
      </w:r>
      <w:r w:rsidR="00213301" w:rsidRPr="000E03E3">
        <w:rPr>
          <w:rFonts w:cs="Arial"/>
          <w:lang w:val="sr-Cyrl-RS"/>
        </w:rPr>
        <w:t xml:space="preserve"> споразума са једним понуђачем на период од  две године</w:t>
      </w:r>
    </w:p>
    <w:p w:rsidR="00307F94" w:rsidRPr="000E03E3" w:rsidRDefault="00307F94" w:rsidP="009125B5">
      <w:pPr>
        <w:tabs>
          <w:tab w:val="left" w:pos="1134"/>
        </w:tabs>
        <w:jc w:val="left"/>
        <w:rPr>
          <w:rFonts w:cs="Arial"/>
          <w:lang w:eastAsia="ar-SA"/>
        </w:rPr>
      </w:pPr>
      <w:r w:rsidRPr="000E03E3">
        <w:rPr>
          <w:rFonts w:eastAsia="Arial Unicode MS" w:cs="Arial"/>
          <w:iCs/>
          <w:kern w:val="1"/>
          <w:lang w:eastAsia="ar-SA"/>
        </w:rPr>
        <w:t xml:space="preserve">на основу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rsidR="00307F94" w:rsidRPr="000E03E3" w:rsidRDefault="00630A6C" w:rsidP="004276AD">
            <w:pPr>
              <w:autoSpaceDE w:val="0"/>
              <w:autoSpaceDN w:val="0"/>
              <w:adjustRightInd w:val="0"/>
              <w:jc w:val="center"/>
              <w:rPr>
                <w:rStyle w:val="Hiperveza"/>
                <w:rFonts w:eastAsia="Arial Unicode MS" w:cs="Arial"/>
                <w:color w:val="auto"/>
                <w:kern w:val="1"/>
                <w:lang w:eastAsia="ar-SA"/>
              </w:rPr>
            </w:pPr>
            <w:hyperlink r:id="rId10"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C27FA1">
              <w:rPr>
                <w:rFonts w:eastAsia="TimesNewRomanPSMT" w:cs="Arial"/>
                <w:bCs/>
              </w:rPr>
              <w:t>Оквирног</w:t>
            </w:r>
            <w:r w:rsidRPr="000E03E3">
              <w:rPr>
                <w:rFonts w:eastAsia="TimesNewRomanPSMT" w:cs="Arial"/>
                <w:bCs/>
              </w:rPr>
              <w:t xml:space="preserve"> споразума са једним понуђачем на период од две  године</w:t>
            </w:r>
          </w:p>
        </w:tc>
      </w:tr>
      <w:tr w:rsidR="00307F94" w:rsidRPr="000E03E3" w:rsidTr="002E12CC">
        <w:trPr>
          <w:trHeight w:val="575"/>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0E03E3" w:rsidRDefault="004C48CE" w:rsidP="004C48CE">
            <w:pPr>
              <w:jc w:val="center"/>
              <w:rPr>
                <w:rFonts w:cs="Arial"/>
                <w:lang w:val="sr-Cyrl-CS" w:eastAsia="sr-Latn-CS"/>
              </w:rPr>
            </w:pPr>
            <w:r w:rsidRPr="000E03E3">
              <w:rPr>
                <w:rFonts w:cs="Arial"/>
                <w:lang w:val="sr-Cyrl-RS"/>
              </w:rPr>
              <w:t xml:space="preserve">Канцеларијски материјал за потребе ТЦ </w:t>
            </w:r>
            <w:r w:rsidRPr="000E03E3">
              <w:rPr>
                <w:rFonts w:cs="Arial"/>
              </w:rPr>
              <w:t>J</w:t>
            </w:r>
            <w:r w:rsidRPr="000E03E3">
              <w:rPr>
                <w:rFonts w:cs="Arial"/>
                <w:lang w:val="sr-Cyrl-RS"/>
              </w:rPr>
              <w:t>П ЕПС</w:t>
            </w:r>
          </w:p>
        </w:tc>
      </w:tr>
      <w:tr w:rsidR="00307F94" w:rsidRPr="000E03E3" w:rsidTr="002E12CC">
        <w:trPr>
          <w:trHeight w:val="995"/>
        </w:trPr>
        <w:tc>
          <w:tcPr>
            <w:tcW w:w="3032" w:type="dxa"/>
          </w:tcPr>
          <w:p w:rsidR="00FF0255" w:rsidRPr="000E03E3" w:rsidRDefault="00FF0255" w:rsidP="00FF0255">
            <w:pPr>
              <w:autoSpaceDE w:val="0"/>
              <w:autoSpaceDN w:val="0"/>
              <w:adjustRightInd w:val="0"/>
              <w:rPr>
                <w:rFonts w:cs="Arial"/>
                <w:bCs/>
              </w:rPr>
            </w:pPr>
          </w:p>
          <w:p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Јавна набавка је обликована по партијама и то:</w:t>
            </w:r>
          </w:p>
          <w:p w:rsidR="004C48CE" w:rsidRPr="000E03E3" w:rsidRDefault="004C48CE" w:rsidP="004C48CE">
            <w:pPr>
              <w:tabs>
                <w:tab w:val="left" w:pos="720"/>
              </w:tabs>
              <w:spacing w:before="0"/>
              <w:jc w:val="left"/>
              <w:rPr>
                <w:rFonts w:cs="Arial"/>
              </w:rPr>
            </w:pPr>
            <w:r w:rsidRPr="000E03E3">
              <w:rPr>
                <w:rFonts w:cs="Arial"/>
                <w:lang w:val="sr-Cyrl-RS"/>
              </w:rPr>
              <w:t xml:space="preserve">Партија 1 – Тонери за потребе ТЦ Краљево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2 – Тонери за потребе ТЦ Нови Сад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3 – Тонери за потребе ТЦ  Крагујевац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4 – Тонери за потребе ТЦ  Ниш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5 – Канцеларијски материјал за ТЦ Ниш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6 – Канцеларијски материјал за ТЦ Нови Сад </w:t>
            </w:r>
          </w:p>
          <w:p w:rsidR="00FF0255" w:rsidRPr="000E03E3" w:rsidRDefault="004C48CE" w:rsidP="000E03E3">
            <w:pPr>
              <w:tabs>
                <w:tab w:val="left" w:pos="720"/>
              </w:tabs>
              <w:spacing w:before="0"/>
              <w:jc w:val="left"/>
              <w:rPr>
                <w:rFonts w:cs="Arial"/>
                <w:lang w:val="sr-Latn-CS"/>
              </w:rPr>
            </w:pPr>
            <w:r w:rsidRPr="000E03E3">
              <w:rPr>
                <w:rFonts w:cs="Arial"/>
                <w:lang w:val="sr-Cyrl-RS"/>
              </w:rPr>
              <w:t>Партија 7 – Канцеларијски материјал за ТЦ Крагујевац Партија 8 – Канцеларијски материјал за ТЦ Краљево</w:t>
            </w:r>
          </w:p>
        </w:tc>
      </w:tr>
      <w:tr w:rsidR="00307F94" w:rsidRPr="000E03E3" w:rsidTr="002E12CC">
        <w:trPr>
          <w:trHeight w:val="594"/>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C27FA1">
              <w:rPr>
                <w:rFonts w:eastAsia="TimesNewRomanPSMT" w:cs="Arial"/>
                <w:bCs/>
                <w:lang w:val="sr-Cyrl-RS"/>
              </w:rPr>
              <w:t>Оквирног</w:t>
            </w:r>
            <w:r w:rsidRPr="000E03E3">
              <w:rPr>
                <w:rFonts w:eastAsia="TimesNewRomanPSMT" w:cs="Arial"/>
                <w:bCs/>
                <w:lang w:val="sr-Cyrl-RS"/>
              </w:rPr>
              <w:t xml:space="preserve"> споразума </w:t>
            </w:r>
          </w:p>
          <w:p w:rsidR="00307F94" w:rsidRPr="000E03E3" w:rsidRDefault="009125B5" w:rsidP="009125B5">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rsidTr="002E12CC">
        <w:trPr>
          <w:trHeight w:val="1057"/>
        </w:trPr>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rsidR="009125B5" w:rsidRPr="00F15D21" w:rsidRDefault="00630A6C" w:rsidP="009125B5">
            <w:pPr>
              <w:spacing w:before="0"/>
              <w:jc w:val="center"/>
              <w:rPr>
                <w:rFonts w:cs="Arial"/>
                <w:lang w:val="sr-Cyrl-RS"/>
              </w:rPr>
            </w:pPr>
            <w:hyperlink r:id="rId11" w:history="1">
              <w:r w:rsidR="004520B2" w:rsidRPr="00F15D21">
                <w:rPr>
                  <w:rFonts w:cs="Arial"/>
                  <w:lang w:val="sr-Cyrl-RS"/>
                </w:rPr>
                <w:t>Сузана</w:t>
              </w:r>
            </w:hyperlink>
            <w:r w:rsidR="004520B2" w:rsidRPr="00F15D21">
              <w:rPr>
                <w:rFonts w:cs="Arial"/>
                <w:lang w:val="sr-Cyrl-RS"/>
              </w:rPr>
              <w:t xml:space="preserve"> Славковић</w:t>
            </w:r>
            <w:r w:rsidR="009125B5" w:rsidRPr="00F15D21">
              <w:rPr>
                <w:rFonts w:cs="Arial"/>
              </w:rPr>
              <w:t xml:space="preserve"> </w:t>
            </w:r>
            <w:r w:rsidR="009125B5" w:rsidRPr="00F15D21">
              <w:rPr>
                <w:rFonts w:cs="Arial"/>
                <w:lang w:val="sr-Cyrl-RS"/>
              </w:rPr>
              <w:t>-дипл.ек.</w:t>
            </w:r>
          </w:p>
          <w:p w:rsidR="009125B5" w:rsidRPr="000E03E3" w:rsidRDefault="009125B5" w:rsidP="009125B5">
            <w:pPr>
              <w:spacing w:before="0"/>
              <w:jc w:val="center"/>
              <w:rPr>
                <w:rFonts w:cs="Arial"/>
                <w:color w:val="000000"/>
              </w:rPr>
            </w:pPr>
          </w:p>
          <w:p w:rsidR="009125B5" w:rsidRPr="000E03E3" w:rsidRDefault="009125B5" w:rsidP="009125B5">
            <w:pPr>
              <w:spacing w:before="0"/>
              <w:jc w:val="center"/>
              <w:rPr>
                <w:rFonts w:cs="Arial"/>
                <w:color w:val="0070C0"/>
              </w:rPr>
            </w:pPr>
            <w:r w:rsidRPr="000E03E3">
              <w:rPr>
                <w:rFonts w:cs="Arial"/>
                <w:lang w:val="sr-Cyrl-CS"/>
              </w:rPr>
              <w:t xml:space="preserve">e-mail: </w:t>
            </w:r>
            <w:r w:rsidRPr="000E03E3">
              <w:rPr>
                <w:rFonts w:cs="Arial"/>
                <w:color w:val="0070C0"/>
              </w:rPr>
              <w:t>suzana.slavkovic@jugoistok.com</w:t>
            </w:r>
          </w:p>
          <w:p w:rsidR="009125B5" w:rsidRPr="000E03E3" w:rsidRDefault="009125B5" w:rsidP="009125B5">
            <w:pPr>
              <w:spacing w:before="0"/>
              <w:jc w:val="center"/>
              <w:rPr>
                <w:rFonts w:cs="Arial"/>
                <w:color w:val="0070C0"/>
              </w:rPr>
            </w:pPr>
            <w:r w:rsidRPr="000E03E3">
              <w:rPr>
                <w:rFonts w:cs="Arial"/>
                <w:color w:val="0070C0"/>
              </w:rPr>
              <w:t xml:space="preserve">Suzana.Slavkovic@eps.rs </w:t>
            </w:r>
          </w:p>
          <w:p w:rsidR="00307F94" w:rsidRPr="000E03E3" w:rsidRDefault="00307F94" w:rsidP="00AF283F">
            <w:pPr>
              <w:jc w:val="center"/>
              <w:rPr>
                <w:rFonts w:cs="Arial"/>
                <w:u w:val="single"/>
              </w:rPr>
            </w:pPr>
          </w:p>
        </w:tc>
      </w:tr>
    </w:tbl>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D0F59" w:rsidRPr="000E03E3" w:rsidRDefault="003D0F59" w:rsidP="000C50A0">
      <w:pPr>
        <w:spacing w:before="0"/>
        <w:rPr>
          <w:rFonts w:cs="Arial"/>
        </w:rPr>
      </w:pPr>
    </w:p>
    <w:p w:rsidR="00307F94" w:rsidRDefault="00307F94"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Pr="000E03E3" w:rsidRDefault="000E03E3" w:rsidP="000C50A0">
      <w:pPr>
        <w:spacing w:before="0"/>
        <w:rPr>
          <w:rFonts w:cs="Arial"/>
          <w:lang w:val="sr-Cyrl-RS"/>
        </w:rPr>
      </w:pPr>
    </w:p>
    <w:p w:rsidR="00307F94" w:rsidRPr="000E03E3" w:rsidRDefault="00307F94" w:rsidP="003A1D05">
      <w:pPr>
        <w:pStyle w:val="Naslov1"/>
        <w:numPr>
          <w:ilvl w:val="0"/>
          <w:numId w:val="13"/>
        </w:numPr>
        <w:spacing w:before="120" w:after="0"/>
        <w:rPr>
          <w:szCs w:val="22"/>
        </w:rPr>
      </w:pPr>
      <w:bookmarkStart w:id="9" w:name="_Toc442559878"/>
      <w:bookmarkStart w:id="10" w:name="_Toc427817448"/>
      <w:r w:rsidRPr="000E03E3">
        <w:rPr>
          <w:szCs w:val="22"/>
        </w:rPr>
        <w:lastRenderedPageBreak/>
        <w:t>ПОДАЦИ О ПРЕДМЕТУ ЈАВНЕ НАБАВКЕ</w:t>
      </w: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Pr="000E03E3"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Канцеларијски материјал за потребе ТЦ </w:t>
      </w:r>
      <w:r w:rsidRPr="000E03E3">
        <w:rPr>
          <w:rFonts w:cs="Arial"/>
        </w:rPr>
        <w:t xml:space="preserve"> </w:t>
      </w:r>
      <w:r w:rsidRPr="000E03E3">
        <w:rPr>
          <w:rFonts w:cs="Arial"/>
          <w:lang w:val="sr-Cyrl-RS"/>
        </w:rPr>
        <w:t>ЈП ЕПС</w:t>
      </w:r>
    </w:p>
    <w:p w:rsidR="009125B5" w:rsidRPr="00E836A6" w:rsidRDefault="009125B5" w:rsidP="009125B5">
      <w:pPr>
        <w:tabs>
          <w:tab w:val="left" w:pos="1134"/>
        </w:tabs>
        <w:spacing w:before="0"/>
        <w:ind w:left="284"/>
        <w:rPr>
          <w:rFonts w:cs="Arial"/>
          <w:lang w:val="sr-Cyrl-RS"/>
        </w:rPr>
      </w:pPr>
      <w:r w:rsidRPr="000E03E3">
        <w:rPr>
          <w:rFonts w:cs="Arial"/>
          <w:lang w:val="sr-Cyrl-RS"/>
        </w:rPr>
        <w:t>Назив из општег речника набавке: Тонери за ласерске штампаче</w:t>
      </w:r>
      <w:r w:rsidR="00E836A6">
        <w:rPr>
          <w:rFonts w:cs="Arial"/>
          <w:lang w:val="sr-Cyrl-RS"/>
        </w:rPr>
        <w:t xml:space="preserve"> су прве четири партије (</w:t>
      </w:r>
      <w:r w:rsidR="00E836A6" w:rsidRPr="000E03E3">
        <w:rPr>
          <w:rFonts w:cs="Arial"/>
          <w:lang w:val="sr-Cyrl-RS"/>
        </w:rPr>
        <w:t>30125110-5  Тонери за ласерске штампаче</w:t>
      </w:r>
      <w:r w:rsidR="00E836A6">
        <w:rPr>
          <w:rFonts w:cs="Arial"/>
          <w:lang w:val="sr-Cyrl-RS"/>
        </w:rPr>
        <w:t>)  док су друге четири партије</w:t>
      </w:r>
      <w:r w:rsidR="00E836A6" w:rsidRPr="00E836A6">
        <w:rPr>
          <w:rFonts w:cs="Arial"/>
          <w:lang w:val="sr-Cyrl-RS"/>
        </w:rPr>
        <w:t xml:space="preserve"> </w:t>
      </w:r>
      <w:r w:rsidR="00E836A6" w:rsidRPr="000E03E3">
        <w:rPr>
          <w:rFonts w:cs="Arial"/>
          <w:lang w:val="sr-Cyrl-RS"/>
        </w:rPr>
        <w:t>Канцеларијски материјал</w:t>
      </w:r>
      <w:r w:rsidR="00E836A6">
        <w:rPr>
          <w:rFonts w:cs="Arial"/>
          <w:lang w:val="sr-Cyrl-RS"/>
        </w:rPr>
        <w:t xml:space="preserve"> (</w:t>
      </w:r>
      <w:r w:rsidR="00E836A6" w:rsidRPr="000E03E3">
        <w:rPr>
          <w:rFonts w:cs="Arial"/>
          <w:lang w:val="sr-Cyrl-RS"/>
        </w:rPr>
        <w:t>30192000</w:t>
      </w:r>
      <w:r w:rsidR="00E836A6">
        <w:rPr>
          <w:rFonts w:cs="Arial"/>
          <w:lang w:val="sr-Cyrl-RS"/>
        </w:rPr>
        <w:t xml:space="preserve"> </w:t>
      </w:r>
      <w:r w:rsidR="00E836A6" w:rsidRPr="000E03E3">
        <w:rPr>
          <w:rFonts w:cs="Arial"/>
          <w:lang w:val="sr-Cyrl-RS"/>
        </w:rPr>
        <w:t>Канцеларијски материјал</w:t>
      </w:r>
      <w:r w:rsidR="00E836A6">
        <w:rPr>
          <w:rFonts w:cs="Arial"/>
          <w:lang w:val="sr-Cyrl-RS"/>
        </w:rPr>
        <w:t>)</w:t>
      </w:r>
    </w:p>
    <w:p w:rsidR="009125B5" w:rsidRPr="000E03E3" w:rsidRDefault="009125B5" w:rsidP="009125B5">
      <w:pPr>
        <w:tabs>
          <w:tab w:val="left" w:pos="1134"/>
        </w:tabs>
        <w:spacing w:before="0"/>
        <w:ind w:left="284"/>
        <w:rPr>
          <w:rFonts w:cs="Arial"/>
          <w:lang w:val="sr-Latn-RS"/>
        </w:rPr>
      </w:pPr>
      <w:r w:rsidRPr="000E03E3">
        <w:rPr>
          <w:rFonts w:cs="Arial"/>
          <w:lang w:val="sr-Cyrl-RS"/>
        </w:rPr>
        <w:t>Ознака из општег речника набавке:</w:t>
      </w:r>
      <w:r w:rsidRPr="000E03E3">
        <w:rPr>
          <w:rFonts w:cs="Arial"/>
          <w:lang w:val="sr-Latn-RS"/>
        </w:rPr>
        <w:t xml:space="preserve"> </w:t>
      </w:r>
      <w:r w:rsidRPr="000E03E3">
        <w:rPr>
          <w:rFonts w:cs="Arial"/>
          <w:lang w:val="sr-Cyrl-RS"/>
        </w:rPr>
        <w:t>30192000</w:t>
      </w:r>
      <w:r w:rsidRPr="000E03E3">
        <w:rPr>
          <w:rFonts w:ascii="Times New Roman" w:hAnsi="Times New Roman"/>
          <w:lang w:val="sr-Cyrl-CS"/>
        </w:rPr>
        <w:t xml:space="preserve"> </w:t>
      </w:r>
      <w:r w:rsidRPr="000E03E3">
        <w:rPr>
          <w:rFonts w:cs="Arial"/>
          <w:lang w:val="sr-Cyrl-RS"/>
        </w:rPr>
        <w:t xml:space="preserve">и 30125110-5  </w:t>
      </w:r>
    </w:p>
    <w:p w:rsidR="009125B5" w:rsidRPr="000E03E3" w:rsidRDefault="009125B5" w:rsidP="009125B5">
      <w:pPr>
        <w:tabs>
          <w:tab w:val="left" w:pos="1134"/>
        </w:tabs>
        <w:spacing w:before="0"/>
        <w:ind w:left="284"/>
        <w:rPr>
          <w:rFonts w:cs="Arial"/>
          <w:lang w:val="sr-Cyrl-RS"/>
        </w:rPr>
      </w:pPr>
      <w:r w:rsidRPr="000E03E3">
        <w:rPr>
          <w:rFonts w:cs="Arial"/>
          <w:lang w:val="sr-Cyrl-RS"/>
        </w:rPr>
        <w:t xml:space="preserve">Детаљани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rsidR="009125B5" w:rsidRPr="000E03E3" w:rsidRDefault="009125B5" w:rsidP="009125B5">
      <w:pPr>
        <w:spacing w:before="0"/>
        <w:jc w:val="left"/>
        <w:rPr>
          <w:rFonts w:cs="Arial"/>
          <w:lang w:val="sr-Cyrl-RS"/>
        </w:rPr>
      </w:pPr>
    </w:p>
    <w:p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са једним понуђачем.</w:t>
      </w:r>
    </w:p>
    <w:p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на период од две  године.</w:t>
      </w:r>
    </w:p>
    <w:p w:rsidR="009125B5" w:rsidRPr="000E03E3" w:rsidRDefault="009125B5" w:rsidP="009125B5">
      <w:pPr>
        <w:spacing w:before="0"/>
        <w:ind w:left="270"/>
        <w:jc w:val="left"/>
        <w:rPr>
          <w:rFonts w:cs="Arial"/>
          <w:lang w:val="sr-Cyrl-RS"/>
        </w:rPr>
      </w:pPr>
      <w:r w:rsidRPr="000E03E3">
        <w:rPr>
          <w:rFonts w:cs="Arial"/>
          <w:lang w:val="sr-Cyrl-RS"/>
        </w:rPr>
        <w:t xml:space="preserve">Корисник </w:t>
      </w:r>
      <w:r w:rsidR="00C27FA1">
        <w:rPr>
          <w:rFonts w:cs="Arial"/>
          <w:lang w:val="sr-Cyrl-RS"/>
        </w:rPr>
        <w:t>Оквирног</w:t>
      </w:r>
      <w:r w:rsidRPr="000E03E3">
        <w:rPr>
          <w:rFonts w:cs="Arial"/>
          <w:lang w:val="sr-Cyrl-RS"/>
        </w:rPr>
        <w:t xml:space="preserve"> споразума је:  ЈП „Електропривреда Србије“ Београд.</w:t>
      </w:r>
    </w:p>
    <w:p w:rsidR="009125B5" w:rsidRPr="000E03E3" w:rsidRDefault="009125B5" w:rsidP="009125B5">
      <w:pPr>
        <w:spacing w:before="0"/>
        <w:ind w:left="270"/>
        <w:jc w:val="left"/>
        <w:rPr>
          <w:rFonts w:cs="Arial"/>
          <w:lang w:val="sr-Cyrl-RS"/>
        </w:rPr>
      </w:pPr>
      <w:r w:rsidRPr="000E03E3">
        <w:rPr>
          <w:rFonts w:cs="Arial"/>
          <w:lang w:val="sr-Cyrl-RS"/>
        </w:rPr>
        <w:t xml:space="preserve">На основу </w:t>
      </w:r>
      <w:r w:rsidR="00C27FA1">
        <w:rPr>
          <w:rFonts w:cs="Arial"/>
          <w:lang w:val="sr-Cyrl-RS"/>
        </w:rPr>
        <w:t>Оквирног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9125B5" w:rsidRPr="000E03E3" w:rsidRDefault="009125B5" w:rsidP="009125B5">
      <w:pPr>
        <w:spacing w:before="0"/>
        <w:jc w:val="left"/>
        <w:rPr>
          <w:rFonts w:cs="Arial"/>
          <w:lang w:val="sr-Cyrl-RS"/>
        </w:rPr>
      </w:pPr>
    </w:p>
    <w:p w:rsidR="00307F94" w:rsidRPr="000E03E3" w:rsidRDefault="00307F94" w:rsidP="002E12CC">
      <w:pPr>
        <w:tabs>
          <w:tab w:val="left" w:pos="1134"/>
        </w:tabs>
        <w:rPr>
          <w:rFonts w:cs="Arial"/>
        </w:rPr>
      </w:pPr>
    </w:p>
    <w:p w:rsidR="00307F94" w:rsidRPr="000E03E3" w:rsidRDefault="00307F94" w:rsidP="003A1D05">
      <w:pPr>
        <w:pStyle w:val="Naslov1"/>
        <w:numPr>
          <w:ilvl w:val="0"/>
          <w:numId w:val="13"/>
        </w:numPr>
        <w:spacing w:before="120" w:after="0"/>
        <w:rPr>
          <w:szCs w:val="22"/>
        </w:rPr>
      </w:pPr>
      <w:r w:rsidRPr="000E03E3">
        <w:rPr>
          <w:szCs w:val="22"/>
        </w:rPr>
        <w:t xml:space="preserve">ТЕХНИЧКА СПЕЦИФИКАЦИЈА </w:t>
      </w:r>
    </w:p>
    <w:p w:rsidR="00307F94" w:rsidRPr="000E03E3" w:rsidRDefault="00307F94" w:rsidP="00781B02">
      <w:pPr>
        <w:rPr>
          <w:rFonts w:cs="Arial"/>
          <w:b/>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Pr="000E03E3">
        <w:rPr>
          <w:rFonts w:cs="Arial"/>
          <w:lang w:val="sr-Cyrl-CS"/>
        </w:rPr>
        <w:t xml:space="preserve">, додатне </w:t>
      </w:r>
      <w:r w:rsidR="00C27FA1">
        <w:rPr>
          <w:rFonts w:cs="Arial"/>
          <w:lang w:val="sr-Cyrl-CS"/>
        </w:rPr>
        <w:t>добара</w:t>
      </w:r>
      <w:r w:rsidRPr="000E03E3">
        <w:rPr>
          <w:rFonts w:cs="Arial"/>
          <w:lang w:val="sr-Cyrl-CS"/>
        </w:rPr>
        <w:t xml:space="preserve"> и сл.</w:t>
      </w:r>
      <w:bookmarkEnd w:id="9"/>
      <w:r w:rsidRPr="000E03E3">
        <w:rPr>
          <w:rFonts w:cs="Arial"/>
          <w:lang w:val="sr-Cyrl-CS"/>
        </w:rPr>
        <w:t>)</w:t>
      </w:r>
    </w:p>
    <w:p w:rsidR="00307F94" w:rsidRPr="000E03E3" w:rsidRDefault="00307F94" w:rsidP="0032186E">
      <w:pPr>
        <w:pStyle w:val="Naslov1"/>
        <w:spacing w:before="120" w:after="0"/>
        <w:rPr>
          <w:szCs w:val="22"/>
        </w:rPr>
      </w:pPr>
      <w:bookmarkStart w:id="11" w:name="_Toc441651541"/>
      <w:bookmarkStart w:id="12" w:name="_Toc442559879"/>
      <w:r w:rsidRPr="000E03E3">
        <w:rPr>
          <w:szCs w:val="22"/>
        </w:rPr>
        <w:t xml:space="preserve">3.1 Врста и обим </w:t>
      </w:r>
      <w:bookmarkEnd w:id="11"/>
      <w:bookmarkEnd w:id="12"/>
      <w:r w:rsidR="004A2AE2" w:rsidRPr="000E03E3">
        <w:rPr>
          <w:szCs w:val="22"/>
        </w:rPr>
        <w:t>добара</w:t>
      </w:r>
    </w:p>
    <w:p w:rsidR="008504D2" w:rsidRPr="000E03E3" w:rsidRDefault="00307F94" w:rsidP="008504D2">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 </w:t>
      </w:r>
      <w:r w:rsidR="008504D2" w:rsidRPr="000E03E3">
        <w:rPr>
          <w:rFonts w:cs="Arial"/>
          <w:lang w:val="sr-Cyrl-RS"/>
        </w:rPr>
        <w:t xml:space="preserve">Канцеларијски материјал за потребе ТЦ </w:t>
      </w:r>
      <w:r w:rsidR="008504D2" w:rsidRPr="000E03E3">
        <w:rPr>
          <w:rFonts w:cs="Arial"/>
        </w:rPr>
        <w:t xml:space="preserve"> </w:t>
      </w:r>
      <w:r w:rsidR="008504D2" w:rsidRPr="000E03E3">
        <w:rPr>
          <w:rFonts w:cs="Arial"/>
          <w:lang w:val="sr-Cyrl-RS"/>
        </w:rPr>
        <w:t>ЈП ЕПС</w:t>
      </w:r>
    </w:p>
    <w:p w:rsidR="008504D2" w:rsidRPr="000E03E3" w:rsidRDefault="00060563" w:rsidP="008504D2">
      <w:pPr>
        <w:tabs>
          <w:tab w:val="left" w:pos="1134"/>
        </w:tabs>
        <w:spacing w:before="0"/>
        <w:ind w:left="284"/>
        <w:rPr>
          <w:rFonts w:cs="Arial"/>
          <w:lang w:val="sr-Cyrl-RS"/>
        </w:rPr>
      </w:pPr>
      <w:r w:rsidRPr="000E03E3">
        <w:rPr>
          <w:rFonts w:cs="Arial"/>
          <w:lang w:val="sr-Cyrl-CS" w:eastAsia="sr-Latn-CS"/>
        </w:rPr>
        <w:t xml:space="preserve"> </w:t>
      </w:r>
      <w:r w:rsidR="00307F94" w:rsidRPr="000E03E3">
        <w:rPr>
          <w:rFonts w:cs="Arial"/>
          <w:lang w:val="sr-Cyrl-CS" w:eastAsia="sr-Latn-CS"/>
        </w:rPr>
        <w:t xml:space="preserve">(ОРН: </w:t>
      </w:r>
      <w:r w:rsidR="008504D2" w:rsidRPr="000E03E3">
        <w:rPr>
          <w:rFonts w:cs="Arial"/>
          <w:lang w:val="sr-Cyrl-RS"/>
        </w:rPr>
        <w:t>301920000</w:t>
      </w:r>
      <w:r w:rsidR="008504D2" w:rsidRPr="000E03E3">
        <w:rPr>
          <w:rFonts w:ascii="Times New Roman" w:hAnsi="Times New Roman"/>
          <w:lang w:val="sr-Cyrl-CS"/>
        </w:rPr>
        <w:t xml:space="preserve"> </w:t>
      </w:r>
      <w:r w:rsidR="008504D2" w:rsidRPr="000E03E3">
        <w:rPr>
          <w:rFonts w:cs="Arial"/>
          <w:lang w:val="sr-Cyrl-RS"/>
        </w:rPr>
        <w:t>и 30125110-5  Канцеларијски материјал и Тонери за ласерске штампаче</w:t>
      </w:r>
      <w:r w:rsidR="00E61DB7" w:rsidRPr="000E03E3">
        <w:rPr>
          <w:rFonts w:cs="Arial"/>
          <w:lang w:val="sr-Cyrl-RS"/>
        </w:rPr>
        <w:t>)</w:t>
      </w:r>
    </w:p>
    <w:p w:rsidR="00307F94" w:rsidRPr="000E03E3" w:rsidRDefault="00307F94" w:rsidP="0032186E">
      <w:pPr>
        <w:pStyle w:val="Naslov1"/>
        <w:spacing w:before="120" w:after="0"/>
        <w:rPr>
          <w:szCs w:val="22"/>
        </w:rPr>
      </w:pPr>
      <w:r w:rsidRPr="000E03E3">
        <w:rPr>
          <w:szCs w:val="22"/>
        </w:rPr>
        <w:t>3.2 Квалитет и техничке карактеристике (спецификације)</w:t>
      </w:r>
    </w:p>
    <w:p w:rsidR="008D3DA0" w:rsidRPr="000E03E3" w:rsidRDefault="008D3DA0" w:rsidP="003A1D05">
      <w:pPr>
        <w:numPr>
          <w:ilvl w:val="0"/>
          <w:numId w:val="21"/>
        </w:numPr>
        <w:tabs>
          <w:tab w:val="num" w:pos="851"/>
        </w:tabs>
        <w:spacing w:after="120"/>
        <w:ind w:left="850" w:hanging="425"/>
        <w:rPr>
          <w:rFonts w:cs="Arial"/>
          <w:b/>
          <w:u w:val="single"/>
          <w:lang w:val="sr-Cyrl-CS"/>
        </w:rPr>
      </w:pPr>
      <w:r w:rsidRPr="000E03E3">
        <w:rPr>
          <w:rFonts w:cs="Arial"/>
          <w:b/>
          <w:u w:val="single"/>
          <w:lang w:val="sr-Cyrl-CS"/>
        </w:rPr>
        <w:t xml:space="preserve">Техничке карактеристике, опис предметне </w:t>
      </w:r>
      <w:r w:rsidR="00C27FA1">
        <w:rPr>
          <w:rFonts w:cs="Arial"/>
          <w:b/>
          <w:u w:val="single"/>
          <w:lang w:val="sr-Cyrl-CS"/>
        </w:rPr>
        <w:t>добара</w:t>
      </w:r>
      <w:r w:rsidRPr="000E03E3">
        <w:rPr>
          <w:rFonts w:cs="Arial"/>
          <w:b/>
          <w:u w:val="single"/>
          <w:lang w:val="sr-Cyrl-CS"/>
        </w:rPr>
        <w:t xml:space="preserve"> и потребна количина:</w:t>
      </w:r>
    </w:p>
    <w:p w:rsidR="00BE61FA" w:rsidRPr="000E03E3" w:rsidRDefault="00BE61FA" w:rsidP="00BE61FA">
      <w:pPr>
        <w:spacing w:after="120"/>
        <w:rPr>
          <w:rFonts w:cs="Arial"/>
          <w:b/>
          <w:u w:val="single"/>
          <w:lang w:val="sr-Cyrl-CS"/>
        </w:rPr>
      </w:pP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 xml:space="preserve">ПАРТИЈА 1. </w:t>
      </w: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Тонери за потребе ТЦ Краљево</w:t>
      </w:r>
    </w:p>
    <w:tbl>
      <w:tblPr>
        <w:tblW w:w="0" w:type="auto"/>
        <w:tblLayout w:type="fixed"/>
        <w:tblLook w:val="04A0" w:firstRow="1" w:lastRow="0" w:firstColumn="1" w:lastColumn="0" w:noHBand="0" w:noVBand="1"/>
      </w:tblPr>
      <w:tblGrid>
        <w:gridCol w:w="964"/>
        <w:gridCol w:w="3856"/>
        <w:gridCol w:w="1418"/>
        <w:gridCol w:w="1418"/>
      </w:tblGrid>
      <w:tr w:rsidR="00CD2DED" w:rsidRPr="000E03E3" w:rsidTr="00CD2DED">
        <w:trPr>
          <w:trHeight w:val="79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 xml:space="preserve">ни </w:t>
            </w:r>
            <w:r w:rsidRPr="000E03E3">
              <w:rPr>
                <w:rFonts w:cs="Arial"/>
                <w:b/>
                <w:bCs/>
                <w:color w:val="000000"/>
              </w:rPr>
              <w:t>Бр</w:t>
            </w:r>
            <w:r w:rsidRPr="000E03E3">
              <w:rPr>
                <w:rFonts w:cs="Arial"/>
                <w:b/>
                <w:bCs/>
                <w:color w:val="000000"/>
                <w:lang w:val="sr-Cyrl-RS"/>
              </w:rPr>
              <w:t>ој</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CD2DED" w:rsidRPr="000E03E3" w:rsidRDefault="0029620A" w:rsidP="00CD2DED">
            <w:pPr>
              <w:spacing w:before="0"/>
              <w:jc w:val="center"/>
              <w:rPr>
                <w:rFonts w:cs="Arial"/>
                <w:b/>
                <w:bCs/>
                <w:color w:val="000000"/>
                <w:lang w:val="sr-Cyrl-RS"/>
              </w:rPr>
            </w:pPr>
            <w:r w:rsidRPr="000E03E3">
              <w:rPr>
                <w:rFonts w:cs="Arial"/>
                <w:b/>
                <w:bCs/>
                <w:lang w:val="sr-Cyrl-RS"/>
              </w:rPr>
              <w:t>Тип тонера</w:t>
            </w:r>
            <w:r>
              <w:rPr>
                <w:rFonts w:cs="Arial"/>
                <w:b/>
                <w:bCs/>
                <w:lang w:val="sr-Cyrl-RS"/>
              </w:rPr>
              <w:t xml:space="preserve"> - </w:t>
            </w:r>
            <w:r w:rsidRPr="000E03E3">
              <w:rPr>
                <w:rFonts w:cs="Arial"/>
                <w:b/>
                <w:bCs/>
                <w:lang w:val="sr-Cyrl-RS"/>
              </w:rPr>
              <w:t>рибона</w:t>
            </w:r>
            <w:r>
              <w:rPr>
                <w:rFonts w:cs="Arial"/>
                <w:b/>
                <w:bCs/>
                <w:lang w:val="sr-Cyrl-RS"/>
              </w:rPr>
              <w:t xml:space="preserve"> или одговарајући</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rPr>
            </w:pPr>
            <w:r w:rsidRPr="000E03E3">
              <w:rPr>
                <w:rFonts w:cs="Arial"/>
                <w:b/>
                <w:bCs/>
                <w:color w:val="000000"/>
              </w:rPr>
              <w:t>Јед</w:t>
            </w:r>
            <w:r w:rsidRPr="000E03E3">
              <w:rPr>
                <w:rFonts w:cs="Arial"/>
                <w:b/>
                <w:bCs/>
                <w:color w:val="000000"/>
                <w:lang w:val="sr-Cyrl-RS"/>
              </w:rPr>
              <w:t>иница</w:t>
            </w:r>
            <w:r w:rsidRPr="000E03E3">
              <w:rPr>
                <w:rFonts w:cs="Arial"/>
                <w:b/>
                <w:bCs/>
                <w:color w:val="000000"/>
              </w:rPr>
              <w:t xml:space="preserve"> мере</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lang w:val="sr-Cyrl-RS"/>
              </w:rPr>
              <w:t>Оквирна к</w:t>
            </w:r>
            <w:r w:rsidRPr="000E03E3">
              <w:rPr>
                <w:rFonts w:cs="Arial"/>
                <w:b/>
                <w:bCs/>
                <w:color w:val="000000"/>
              </w:rPr>
              <w:t>олич</w:t>
            </w:r>
            <w:r w:rsidRPr="000E03E3">
              <w:rPr>
                <w:rFonts w:cs="Arial"/>
                <w:b/>
                <w:bCs/>
                <w:color w:val="000000"/>
                <w:lang w:val="sr-Cyrl-RS"/>
              </w:rPr>
              <w:t>ина</w:t>
            </w:r>
          </w:p>
        </w:tc>
      </w:tr>
      <w:tr w:rsidR="00CD2DED" w:rsidRPr="000E03E3" w:rsidTr="00CD2DED">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 Jet P1005, 1006 35 А</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195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w:t>
            </w:r>
            <w:r w:rsidR="008E3CE9">
              <w:rPr>
                <w:rFonts w:cs="Arial"/>
                <w:color w:val="000000"/>
              </w:rPr>
              <w:t>r</w:t>
            </w:r>
            <w:r w:rsidRPr="000E03E3">
              <w:rPr>
                <w:rFonts w:cs="Arial"/>
                <w:color w:val="000000"/>
              </w:rPr>
              <w:t xml:space="preserve"> Jet 1010/1018/1020/1022 Q2612A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845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1100    92 А</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119</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 Jet P1102 / M1212nf MFP   85 А</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332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1000, 1200, 3300  15 А</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1300   13 А</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75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1300   13 X</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9</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HP Laser Jet 1320/3392 / 1160 / 3390  49A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381</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HP Laser Jet 1320/3392   49X</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HP Laser Jet M1536dnf MFP / 1606dn  78A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85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HP М1522 / P1505 / M1120n MFP  36A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86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Pro CM 1415 SЕ 320А-crni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17</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Pro CM 1415 CE 322A-žuti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13</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Pro CM 1415 SЕ 323А-crvеni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13</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Pro CM 1415 SЕ 321А-plаvi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13</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CM 1312 CB540A-crni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CM 1312 CB541A-crvеni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CM 1312 CB542A-žuti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CM 1312 CB543A-plаvi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Pro MFP M176n  130A set</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7</w:t>
            </w:r>
          </w:p>
        </w:tc>
      </w:tr>
      <w:tr w:rsidR="00CD2DED" w:rsidRPr="000E03E3" w:rsidTr="00CD2DED">
        <w:trPr>
          <w:trHeight w:val="368"/>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HP Laser Jet P2055d / 2035 CE505A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222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HP Laser Jet P2015 / P2014 / М2727 MFP Q7553A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93</w:t>
            </w:r>
          </w:p>
        </w:tc>
      </w:tr>
      <w:tr w:rsidR="00CD2DED" w:rsidRPr="000E03E3" w:rsidTr="00CD2DED">
        <w:trPr>
          <w:trHeight w:val="248"/>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HP Laser Jet Pro MFP M225dw / M201dw / M127fn  83A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136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HP Laser Jet 2420d</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CP1515 125А black - CB540A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CP1515 125A C - CB541A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CP1515 125A Y - CB542A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CP1515 125A M - CB543A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CP 2025 SC 530А-crni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CP 2025 SC 530А-crni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 Тоnеr zа HP Color LaserJet CP 2025 SC 531А-plаvi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CP 2025 CC 532A-žuti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CP 2025 SC 533А-crvеni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66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HP LaserJet 200 MFU color  (CF212A-Žuti), (CF211A-Crveni),  (CF213A-Plavi), (CF210A-Crni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HP LaserJet 200 MFU color (CF210A-Crni)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HP Laser-Jet 3005 Q7551A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HP Laser-Jet 3005 Q7551X</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HP Laser-Jet 3015 1210 Q2612A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9</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Laser Jet 100 color MFP M 175nw 126А sеt</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HP Color LaserJet  CP 3505 Q7850A-crni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CP 3505 Q7851A-plаvi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HP Color LaserJet  CP 3505 Q7852A-žuti,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CP 3505 Q7853A-crvеni</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3600  Q6470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3600  Q6471</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3600  Q6472</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3600  Q6473</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 Jet 4250  Q5942A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 Jet 4250  42X</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77</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 Jet 4015 / 4510  64X</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 Jet 4015 / 4510  64А</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Pro 400 / M401dn CF280X</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Pro 400 / M401dn CF280А</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LaserJet Pro M402dn CF226A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4+   98А</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M451nw   CE410A black</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11</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M451nw   CE411A cyan</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9</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M451nw   CE412A yellow</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9</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M451nw   CE413A magenta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9</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HP Color LaserJet Pro </w:t>
            </w:r>
            <w:r w:rsidRPr="000E03E3">
              <w:rPr>
                <w:rFonts w:cs="Arial"/>
                <w:color w:val="000000"/>
              </w:rPr>
              <w:lastRenderedPageBreak/>
              <w:t>MFP M476dn CF380A, CF381A, CF382A,CF383A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lastRenderedPageBreak/>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8</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Pro MFP M476dn CF380A black</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Pro MFP M476dn CF381A cyan</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Pro MFP M476dn CF382A yellow</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Color LaserJet Pro MFP M476dn CF383A magenta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HP Laser 5L  06A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HP Laser Jet 5200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 Jet  M506dn   87A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66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Kеtridž zа HP designjet 500 crni (C4844A), plavi (C4911A), crveni (C4912A), žuti (C4913A)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w:t>
            </w:r>
          </w:p>
        </w:tc>
      </w:tr>
      <w:tr w:rsidR="00CD2DED" w:rsidRPr="000E03E3" w:rsidTr="00CD2DED">
        <w:trPr>
          <w:trHeight w:val="66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Glаvе zа štаmpаnjе HP designjet 500 black (C4810A), cyan (C4811A), magenta (C4812A), yellow (C4813A)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w:t>
            </w:r>
          </w:p>
        </w:tc>
      </w:tr>
      <w:tr w:rsidR="00CD2DED" w:rsidRPr="000E03E3" w:rsidTr="00CD2DED">
        <w:trPr>
          <w:trHeight w:val="66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Kеtridž zа HP designjet T1120 cyan (C9398A), magenta (C9399A), yellow (C9400A), gray(C9401A), matte black (C9403A), photo black (C9397A)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66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Glаvе zа štаmpаnjе HP designjet T1120 magenta-cyan (C9383A), gray-photo black (C9380A), matte black-yellow (C9384A)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M712dn   14A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13</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Kеtridž zа Deskjet Jet 940 Black HPC 6615 D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Deskjet Jet 1280  Black</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HP Deskjet Jet 1280  Yelow, Magenta, Cyan</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HP Deskjet Jet 4610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Kеtridž HP INK 78 color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Kеtridž HP INK 45 BLK color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HP Printer LJ 4250 dtnsl Maintenance kit (kоmpеt zа оdržаvаnjе štаmpаčа)</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Kеtridž zа HP DJ 920XL cyan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Kеtridž zа HP DJ 920XL magenta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Kеtridž zа HP DJ 920XL yelow</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Kеtridž zа HP DJ 920XL black</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Kеtridž zа HP office jet 7000 7500 - HP920XL black</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Kеtridž zа HP office jet 7000 7500 - HP920XL cyan</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Kеtridž zа HP office jet 7000 7500 - HP920XL Magenta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Kеtridž zа HP office jet 7000 7500 - HP920XL yellow</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Kеrtridž zа  HP Office Jet 7510-  (kоmplеt kеrtridžа 933 XL, black,magenta,syan,yellow)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Designjet 110plus</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Desk Jet 1220c</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Hp laser jet Pro MFP M477fdw</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Kеtridž zа HP 27 BlackInkjetPrintCartridge</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Canon i sensys MF226 dn - 9435B002 / 737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Canon LBP6030/6040/6018L    725A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Canon LBP6200     726A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Canon LBP5050 716 (sve boje)CB540A,CB541A,CB542A,CB543A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Canon Laser Shot LBP 1120 92A</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29620A">
            <w:pPr>
              <w:spacing w:before="0"/>
              <w:jc w:val="left"/>
              <w:rPr>
                <w:rFonts w:cs="Arial"/>
                <w:color w:val="000000"/>
              </w:rPr>
            </w:pPr>
            <w:r w:rsidRPr="000E03E3">
              <w:rPr>
                <w:rFonts w:cs="Arial"/>
                <w:color w:val="000000"/>
              </w:rPr>
              <w:t xml:space="preserve">Тоnеr zа </w:t>
            </w:r>
            <w:r w:rsidR="008E3CE9">
              <w:rPr>
                <w:rFonts w:cs="Arial"/>
                <w:color w:val="000000"/>
              </w:rPr>
              <w:t>C</w:t>
            </w:r>
            <w:r w:rsidR="008E3CE9" w:rsidRPr="000E03E3">
              <w:rPr>
                <w:rFonts w:cs="Arial"/>
                <w:color w:val="000000"/>
              </w:rPr>
              <w:t xml:space="preserve">anon </w:t>
            </w:r>
            <w:r w:rsidRPr="000E03E3">
              <w:rPr>
                <w:rFonts w:cs="Arial"/>
                <w:color w:val="000000"/>
              </w:rPr>
              <w:t>lbp 3010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8E3CE9">
            <w:pPr>
              <w:spacing w:before="0"/>
              <w:jc w:val="left"/>
              <w:rPr>
                <w:rFonts w:cs="Arial"/>
                <w:color w:val="000000"/>
              </w:rPr>
            </w:pPr>
            <w:r w:rsidRPr="000E03E3">
              <w:rPr>
                <w:rFonts w:cs="Arial"/>
                <w:color w:val="000000"/>
              </w:rPr>
              <w:t xml:space="preserve">Тоnеr zа </w:t>
            </w:r>
            <w:r w:rsidR="008E3CE9">
              <w:rPr>
                <w:rFonts w:cs="Arial"/>
                <w:color w:val="000000"/>
              </w:rPr>
              <w:t>C</w:t>
            </w:r>
            <w:r w:rsidR="008E3CE9" w:rsidRPr="000E03E3">
              <w:rPr>
                <w:rFonts w:cs="Arial"/>
                <w:color w:val="000000"/>
              </w:rPr>
              <w:t xml:space="preserve">anon </w:t>
            </w:r>
            <w:r w:rsidRPr="000E03E3">
              <w:rPr>
                <w:rFonts w:cs="Arial"/>
                <w:color w:val="000000"/>
              </w:rPr>
              <w:t>lbp 6000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8E3CE9">
            <w:pPr>
              <w:spacing w:before="0"/>
              <w:jc w:val="left"/>
              <w:rPr>
                <w:rFonts w:cs="Arial"/>
                <w:color w:val="000000"/>
              </w:rPr>
            </w:pPr>
            <w:r w:rsidRPr="000E03E3">
              <w:rPr>
                <w:rFonts w:cs="Arial"/>
                <w:color w:val="000000"/>
              </w:rPr>
              <w:t xml:space="preserve">Тоnеr zа </w:t>
            </w:r>
            <w:r w:rsidR="008E3CE9">
              <w:rPr>
                <w:rFonts w:cs="Arial"/>
                <w:color w:val="000000"/>
              </w:rPr>
              <w:t>C</w:t>
            </w:r>
            <w:r w:rsidR="008E3CE9" w:rsidRPr="000E03E3">
              <w:rPr>
                <w:rFonts w:cs="Arial"/>
                <w:color w:val="000000"/>
              </w:rPr>
              <w:t xml:space="preserve">anon </w:t>
            </w:r>
            <w:r w:rsidRPr="000E03E3">
              <w:rPr>
                <w:rFonts w:cs="Arial"/>
                <w:color w:val="000000"/>
              </w:rPr>
              <w:t>mf 4010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w:t>
            </w:r>
            <w:r w:rsidR="008E3CE9">
              <w:rPr>
                <w:rFonts w:cs="Arial"/>
                <w:color w:val="000000"/>
              </w:rPr>
              <w:t>C</w:t>
            </w:r>
            <w:r w:rsidRPr="000E03E3">
              <w:rPr>
                <w:rFonts w:cs="Arial"/>
                <w:color w:val="000000"/>
              </w:rPr>
              <w:t>anon mf 4410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18</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8E3CE9">
            <w:pPr>
              <w:spacing w:before="0"/>
              <w:jc w:val="left"/>
              <w:rPr>
                <w:rFonts w:cs="Arial"/>
                <w:color w:val="000000"/>
              </w:rPr>
            </w:pPr>
            <w:r w:rsidRPr="000E03E3">
              <w:rPr>
                <w:rFonts w:cs="Arial"/>
                <w:color w:val="000000"/>
              </w:rPr>
              <w:t xml:space="preserve">Тоnеr zа </w:t>
            </w:r>
            <w:r w:rsidR="008E3CE9">
              <w:rPr>
                <w:rFonts w:cs="Arial"/>
                <w:color w:val="000000"/>
              </w:rPr>
              <w:t>C</w:t>
            </w:r>
            <w:r w:rsidRPr="000E03E3">
              <w:rPr>
                <w:rFonts w:cs="Arial"/>
                <w:color w:val="000000"/>
              </w:rPr>
              <w:t>anon mf 3110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Canon LBP 2900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LaserJet Canon i sensys LBP 6780x - 3481B002AA / 724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LaserJet Canon i sensys MF4730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Canon LBP 3460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Canon LBP 6670dn -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štаmpаč Canon 3570  NPG-26/GPR-16/C EXV12</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Canon iR2520 / iR2530 / iR2525 oznaka C-EXV33</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96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canon ir 2230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6</w:t>
            </w:r>
          </w:p>
        </w:tc>
      </w:tr>
      <w:tr w:rsidR="00CD2DED" w:rsidRPr="000E03E3" w:rsidTr="00CD2DED">
        <w:trPr>
          <w:trHeight w:val="66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Canon NPG28/IR2016/2018/2020/2022/2025/2030 IR2018 / 2318/2320  NPG-28/GPR-18/C EXV14</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zаCanon IR 2202n, C-EXV42</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Canon IR1018/1022/1023.. IR1020  NPG-32/GPR-22/C EXV18</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fоtоkоpir аpаrаt CANON IR 1600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Toner za fotokopir aparat Konica Minolta 163 TN 114</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fotokopir aparat Konica Minolta ep 1054 104B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kopir aparat kyocera KM 1620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Kyocera FS-1040-TONER KIT TK1110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28</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Тоnеr zа KYOCERA FS-4200DN-TONER KIT TK-3130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fotokopir aparat  Ricoh Aficio 2020D</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fototkopir aparat Ricoh Aficio 2015D</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fototkopir aparat  Ricoh Aficio 2035D</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Lexmark ms310dn –  505h</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TOHEP LEXMARK E260/E360 E260A11E</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Lexmark MS510dn (оriginаl sа hоlоgrаmоm)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Lexmark E120    12016 se</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Тоnеr zа LEXMARK X203A11G, оzаnkаX203, X204</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Ribоn zа štаmpаč  zа Olivetti PR2 plus</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Ribоn zа štаmpаč FUJICU DL 3800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Ribоn  zа štаmpаč FUЈITSU M304H (Fujitsu M304X / FUJITSU M3040X)</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Toner za XEROX Phaser 3020 (оriginаl sа hоlоgrаmоm) 106R03048</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80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Kyocera Mita FS-1020D KX; toner TK-18</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Kyocera Mita  1900; toner TK-50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Kyocera Mita  FS3800; toner TK-60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Kyocera FS-1120mfp   TK-1110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Laserski Fax-panasonic kx-fl613   Oznaka tonera  kx-fa83e</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18</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PANASONIC KX-MB2025FX;  toner </w:t>
            </w:r>
            <w:r w:rsidRPr="000E03E3">
              <w:rPr>
                <w:rFonts w:cs="Arial"/>
                <w:color w:val="000000"/>
              </w:rPr>
              <w:lastRenderedPageBreak/>
              <w:t>KX-FAT411E</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lastRenderedPageBreak/>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Panasonic FAX FILM  zа panasonik KX-F1810 - KX- FA 135X</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Ribоn Printronix P7000 Ultra Capacity Printer Ribbon GPAQ 1/6 komplet</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13</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Ribоn Printronix p7215</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6</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Faks rovle – PANASONIC (NPF –FA 93/57)  NIPPON</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w:t>
            </w:r>
            <w:r w:rsidR="008E3CE9">
              <w:rPr>
                <w:rFonts w:cs="Arial"/>
                <w:color w:val="000000"/>
              </w:rPr>
              <w:t>S</w:t>
            </w:r>
            <w:r w:rsidRPr="000E03E3">
              <w:rPr>
                <w:rFonts w:cs="Arial"/>
                <w:color w:val="000000"/>
              </w:rPr>
              <w:t>amsung ml 1670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w:t>
            </w:r>
            <w:r w:rsidR="008E3CE9">
              <w:rPr>
                <w:rFonts w:cs="Arial"/>
                <w:color w:val="000000"/>
              </w:rPr>
              <w:t>S</w:t>
            </w:r>
            <w:r w:rsidRPr="000E03E3">
              <w:rPr>
                <w:rFonts w:cs="Arial"/>
                <w:color w:val="000000"/>
              </w:rPr>
              <w:t>amsung ml 1665</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w:t>
            </w:r>
            <w:r w:rsidR="008E3CE9">
              <w:rPr>
                <w:rFonts w:cs="Arial"/>
                <w:color w:val="000000"/>
              </w:rPr>
              <w:t>S</w:t>
            </w:r>
            <w:r w:rsidRPr="000E03E3">
              <w:rPr>
                <w:rFonts w:cs="Arial"/>
                <w:color w:val="000000"/>
              </w:rPr>
              <w:t>amsung ml 1640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 xml:space="preserve">Тоnеr zа Samsung MLT-D 2092L/ELS </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25</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color w:val="000000"/>
              </w:rPr>
            </w:pPr>
            <w:r w:rsidRPr="000E03E3">
              <w:rPr>
                <w:rFonts w:cs="Arial"/>
                <w:color w:val="000000"/>
              </w:rPr>
              <w:t>Toner za Samsung M2022 MLT - D111S</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Bоčicа Т6641 black 70 ml ink zа Epson L1300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Bоčicа Т6642 cyan 70 ml  ink zа Epson L1300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Bоčicа Т6643 magenta 70 ml  ink zа Epson L1300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noWrap/>
            <w:vAlign w:val="center"/>
          </w:tcPr>
          <w:p w:rsidR="00CD2DED" w:rsidRPr="000E03E3" w:rsidRDefault="00CD2DED" w:rsidP="003A1D05">
            <w:pPr>
              <w:numPr>
                <w:ilvl w:val="0"/>
                <w:numId w:val="36"/>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Bоčicа Т6644 yellow 70 ml  ink zа Epson L1300</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10</w:t>
            </w:r>
          </w:p>
        </w:tc>
      </w:tr>
    </w:tbl>
    <w:p w:rsidR="00CD2DED" w:rsidRPr="000E03E3" w:rsidRDefault="00CD2DED" w:rsidP="00CD2DED">
      <w:pPr>
        <w:spacing w:before="0"/>
        <w:jc w:val="left"/>
        <w:rPr>
          <w:rFonts w:ascii="Calibri" w:eastAsia="Calibri" w:hAnsi="Calibri" w:cs="Calibri"/>
          <w:noProof/>
          <w:lang w:val="sr-Cyrl-RS"/>
        </w:rPr>
      </w:pPr>
    </w:p>
    <w:p w:rsidR="00CD2DED" w:rsidRPr="000E03E3" w:rsidRDefault="00CD2DED" w:rsidP="00CD2DED">
      <w:pPr>
        <w:spacing w:before="0"/>
        <w:jc w:val="left"/>
        <w:rPr>
          <w:rFonts w:ascii="Calibri" w:eastAsia="Calibri" w:hAnsi="Calibri" w:cs="Calibri"/>
          <w:noProof/>
          <w:lang w:val="sr-Cyrl-RS"/>
        </w:rPr>
      </w:pPr>
    </w:p>
    <w:p w:rsidR="00CD2DED" w:rsidRPr="000E03E3" w:rsidRDefault="00CD2DED" w:rsidP="00CD2DED">
      <w:pPr>
        <w:spacing w:before="0"/>
        <w:jc w:val="left"/>
        <w:rPr>
          <w:rFonts w:eastAsia="Calibri" w:cs="Arial"/>
          <w:b/>
          <w:lang w:val="sr-Cyrl-RS"/>
        </w:rPr>
      </w:pPr>
    </w:p>
    <w:p w:rsidR="00CD2DED" w:rsidRPr="000E03E3" w:rsidRDefault="00CD2DED" w:rsidP="00CD2DED">
      <w:pPr>
        <w:spacing w:before="0"/>
        <w:jc w:val="left"/>
        <w:rPr>
          <w:rFonts w:eastAsia="Calibri" w:cs="Arial"/>
          <w:b/>
          <w:lang w:val="sr-Cyrl-RS"/>
        </w:rPr>
      </w:pPr>
    </w:p>
    <w:p w:rsidR="00CD2DED" w:rsidRPr="000E03E3" w:rsidRDefault="00CD2DED" w:rsidP="00CD2DED">
      <w:pPr>
        <w:spacing w:before="0"/>
        <w:jc w:val="left"/>
        <w:rPr>
          <w:rFonts w:eastAsia="Calibri" w:cs="Arial"/>
          <w:b/>
          <w:noProof/>
          <w:lang w:val="sr-Cyrl-RS"/>
        </w:rPr>
      </w:pPr>
      <w:r w:rsidRPr="000E03E3">
        <w:rPr>
          <w:rFonts w:eastAsia="Calibri" w:cs="Arial"/>
          <w:b/>
          <w:lang w:val="sr-Cyrl-RS"/>
        </w:rPr>
        <w:t>ПАРТИЈА</w:t>
      </w:r>
      <w:r w:rsidRPr="000E03E3">
        <w:rPr>
          <w:rFonts w:eastAsia="Calibri" w:cs="Arial"/>
          <w:b/>
          <w:noProof/>
          <w:lang w:val="sr-Cyrl-RS"/>
        </w:rPr>
        <w:t xml:space="preserve"> 2.</w:t>
      </w:r>
    </w:p>
    <w:p w:rsidR="00CD2DED" w:rsidRPr="000E03E3" w:rsidRDefault="00CD2DED" w:rsidP="00CD2DED">
      <w:pPr>
        <w:spacing w:before="0"/>
        <w:jc w:val="left"/>
        <w:rPr>
          <w:rFonts w:eastAsia="Calibri" w:cs="Arial"/>
          <w:b/>
          <w:noProof/>
          <w:lang w:val="sr-Cyrl-RS"/>
        </w:rPr>
      </w:pPr>
    </w:p>
    <w:p w:rsidR="00CD2DED" w:rsidRPr="000E03E3" w:rsidRDefault="00CD2DED" w:rsidP="00CD2DED">
      <w:pPr>
        <w:spacing w:before="0"/>
        <w:jc w:val="left"/>
        <w:rPr>
          <w:rFonts w:eastAsia="Calibri" w:cs="Arial"/>
          <w:b/>
          <w:noProof/>
          <w:lang w:val="sr-Cyrl-RS"/>
        </w:rPr>
      </w:pPr>
      <w:r w:rsidRPr="000E03E3">
        <w:rPr>
          <w:rFonts w:eastAsia="Calibri" w:cs="Arial"/>
          <w:b/>
          <w:noProof/>
          <w:lang w:val="sr-Cyrl-RS"/>
        </w:rPr>
        <w:t>Тонери за потребе ТЦ Нови Сад</w:t>
      </w:r>
    </w:p>
    <w:p w:rsidR="00CD2DED" w:rsidRPr="000E03E3" w:rsidRDefault="00CD2DED" w:rsidP="00CD2DED">
      <w:pPr>
        <w:spacing w:before="0"/>
        <w:jc w:val="left"/>
        <w:rPr>
          <w:rFonts w:ascii="Calibri" w:eastAsia="Calibri" w:hAnsi="Calibri" w:cs="Calibri"/>
          <w:noProof/>
          <w:lang w:val="sr-Latn-RS"/>
        </w:rPr>
      </w:pPr>
    </w:p>
    <w:tbl>
      <w:tblPr>
        <w:tblW w:w="0" w:type="auto"/>
        <w:tblLook w:val="04A0" w:firstRow="1" w:lastRow="0" w:firstColumn="1" w:lastColumn="0" w:noHBand="0" w:noVBand="1"/>
      </w:tblPr>
      <w:tblGrid>
        <w:gridCol w:w="964"/>
        <w:gridCol w:w="2268"/>
        <w:gridCol w:w="2268"/>
        <w:gridCol w:w="1418"/>
        <w:gridCol w:w="1418"/>
      </w:tblGrid>
      <w:tr w:rsidR="00CD2DED" w:rsidRPr="000E03E3" w:rsidTr="00CD2DED">
        <w:trPr>
          <w:trHeight w:val="690"/>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 xml:space="preserve">ни </w:t>
            </w:r>
            <w:r w:rsidRPr="000E03E3">
              <w:rPr>
                <w:rFonts w:cs="Arial"/>
                <w:b/>
                <w:bCs/>
                <w:color w:val="000000"/>
              </w:rPr>
              <w:t>Бр</w:t>
            </w:r>
            <w:r w:rsidRPr="000E03E3">
              <w:rPr>
                <w:rFonts w:cs="Arial"/>
                <w:b/>
                <w:bCs/>
                <w:color w:val="000000"/>
                <w:lang w:val="sr-Cyrl-RS"/>
              </w:rPr>
              <w:t>ој</w:t>
            </w:r>
          </w:p>
        </w:tc>
        <w:tc>
          <w:tcPr>
            <w:tcW w:w="2268" w:type="dxa"/>
            <w:tcBorders>
              <w:top w:val="single" w:sz="8" w:space="0" w:color="auto"/>
              <w:left w:val="nil"/>
              <w:bottom w:val="single" w:sz="8" w:space="0" w:color="auto"/>
              <w:right w:val="single" w:sz="4" w:space="0" w:color="auto"/>
            </w:tcBorders>
            <w:shd w:val="clear" w:color="auto" w:fill="FBD4B4"/>
            <w:vAlign w:val="center"/>
            <w:hideMark/>
          </w:tcPr>
          <w:p w:rsidR="00CD2DED" w:rsidRPr="000E03E3" w:rsidRDefault="00CD2DED" w:rsidP="0029620A">
            <w:pPr>
              <w:spacing w:before="0"/>
              <w:jc w:val="center"/>
              <w:rPr>
                <w:rFonts w:cs="Arial"/>
                <w:b/>
                <w:bCs/>
                <w:lang w:val="sr-Cyrl-RS"/>
              </w:rPr>
            </w:pPr>
            <w:r w:rsidRPr="000E03E3">
              <w:rPr>
                <w:rFonts w:cs="Arial"/>
                <w:b/>
                <w:bCs/>
                <w:lang w:val="sr-Cyrl-RS"/>
              </w:rPr>
              <w:t>Тип тонерарибона</w:t>
            </w:r>
            <w:r w:rsidR="0029620A">
              <w:rPr>
                <w:rFonts w:cs="Arial"/>
                <w:b/>
                <w:bCs/>
                <w:lang w:val="sr-Cyrl-RS"/>
              </w:rPr>
              <w:t xml:space="preserve"> или одговарајући</w:t>
            </w:r>
          </w:p>
        </w:tc>
        <w:tc>
          <w:tcPr>
            <w:tcW w:w="2268" w:type="dxa"/>
            <w:tcBorders>
              <w:top w:val="single" w:sz="8" w:space="0" w:color="auto"/>
              <w:left w:val="nil"/>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lang w:val="sr-Cyrl-RS"/>
              </w:rPr>
            </w:pPr>
            <w:r w:rsidRPr="000E03E3">
              <w:rPr>
                <w:rFonts w:cs="Arial"/>
                <w:b/>
                <w:bCs/>
                <w:lang w:val="sr-Cyrl-RS"/>
              </w:rPr>
              <w:t>Тип штампача</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rPr>
            </w:pPr>
            <w:r w:rsidRPr="000E03E3">
              <w:rPr>
                <w:rFonts w:cs="Arial"/>
                <w:b/>
                <w:bCs/>
                <w:color w:val="000000"/>
              </w:rPr>
              <w:t>Јед</w:t>
            </w:r>
            <w:r w:rsidRPr="000E03E3">
              <w:rPr>
                <w:rFonts w:cs="Arial"/>
                <w:b/>
                <w:bCs/>
                <w:color w:val="000000"/>
                <w:lang w:val="sr-Cyrl-RS"/>
              </w:rPr>
              <w:t>иница</w:t>
            </w:r>
            <w:r w:rsidRPr="000E03E3">
              <w:rPr>
                <w:rFonts w:cs="Arial"/>
                <w:b/>
                <w:bCs/>
                <w:color w:val="000000"/>
              </w:rPr>
              <w:t xml:space="preserve">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lang w:val="sr-Cyrl-RS"/>
              </w:rPr>
              <w:t>Оквирна к</w:t>
            </w:r>
            <w:r w:rsidRPr="000E03E3">
              <w:rPr>
                <w:rFonts w:cs="Arial"/>
                <w:b/>
                <w:bCs/>
                <w:color w:val="000000"/>
              </w:rPr>
              <w:t>олич</w:t>
            </w:r>
            <w:r w:rsidRPr="000E03E3">
              <w:rPr>
                <w:rFonts w:cs="Arial"/>
                <w:b/>
                <w:bCs/>
                <w:color w:val="000000"/>
                <w:lang w:val="sr-Cyrl-RS"/>
              </w:rPr>
              <w:t>ина</w:t>
            </w:r>
          </w:p>
        </w:tc>
      </w:tr>
      <w:tr w:rsidR="00CD2DED" w:rsidRPr="000E03E3" w:rsidTr="00CD2DED">
        <w:trPr>
          <w:trHeight w:val="285"/>
        </w:trPr>
        <w:tc>
          <w:tcPr>
            <w:tcW w:w="964" w:type="dxa"/>
            <w:tcBorders>
              <w:top w:val="single" w:sz="4" w:space="0" w:color="auto"/>
              <w:left w:val="single" w:sz="4" w:space="0" w:color="auto"/>
              <w:bottom w:val="nil"/>
              <w:right w:val="single" w:sz="4" w:space="0" w:color="auto"/>
            </w:tcBorders>
            <w:shd w:val="clear" w:color="auto" w:fill="FBD4B4"/>
            <w:vAlign w:val="center"/>
            <w:hideMark/>
          </w:tcPr>
          <w:p w:rsidR="00CD2DED" w:rsidRPr="000E03E3" w:rsidRDefault="00CD2DED" w:rsidP="00CD2DED">
            <w:pPr>
              <w:spacing w:before="0"/>
              <w:jc w:val="center"/>
              <w:rPr>
                <w:rFonts w:cs="Arial"/>
                <w:b/>
                <w:bCs/>
              </w:rPr>
            </w:pPr>
            <w:r w:rsidRPr="000E03E3">
              <w:rPr>
                <w:rFonts w:cs="Arial"/>
                <w:b/>
                <w:bCs/>
              </w:rPr>
              <w:t>1</w:t>
            </w:r>
          </w:p>
        </w:tc>
        <w:tc>
          <w:tcPr>
            <w:tcW w:w="2268" w:type="dxa"/>
            <w:tcBorders>
              <w:top w:val="single" w:sz="4" w:space="0" w:color="auto"/>
              <w:left w:val="nil"/>
              <w:bottom w:val="nil"/>
              <w:right w:val="single" w:sz="4" w:space="0" w:color="auto"/>
            </w:tcBorders>
            <w:shd w:val="clear" w:color="auto" w:fill="FBD4B4"/>
            <w:vAlign w:val="center"/>
            <w:hideMark/>
          </w:tcPr>
          <w:p w:rsidR="00CD2DED" w:rsidRPr="000E03E3" w:rsidRDefault="00CD2DED" w:rsidP="00CD2DED">
            <w:pPr>
              <w:spacing w:before="0"/>
              <w:jc w:val="center"/>
              <w:rPr>
                <w:rFonts w:cs="Arial"/>
                <w:b/>
                <w:bCs/>
              </w:rPr>
            </w:pPr>
            <w:r w:rsidRPr="000E03E3">
              <w:rPr>
                <w:rFonts w:cs="Arial"/>
                <w:b/>
                <w:bCs/>
              </w:rPr>
              <w:t>2</w:t>
            </w:r>
          </w:p>
        </w:tc>
        <w:tc>
          <w:tcPr>
            <w:tcW w:w="2268" w:type="dxa"/>
            <w:tcBorders>
              <w:top w:val="single" w:sz="4" w:space="0" w:color="auto"/>
              <w:left w:val="nil"/>
              <w:bottom w:val="nil"/>
              <w:right w:val="single" w:sz="4" w:space="0" w:color="auto"/>
            </w:tcBorders>
            <w:shd w:val="clear" w:color="auto" w:fill="FBD4B4"/>
            <w:vAlign w:val="center"/>
            <w:hideMark/>
          </w:tcPr>
          <w:p w:rsidR="00CD2DED" w:rsidRPr="000E03E3" w:rsidRDefault="00CD2DED" w:rsidP="00CD2DED">
            <w:pPr>
              <w:spacing w:before="0"/>
              <w:jc w:val="center"/>
              <w:rPr>
                <w:rFonts w:cs="Arial"/>
                <w:b/>
                <w:bCs/>
              </w:rPr>
            </w:pPr>
            <w:r w:rsidRPr="000E03E3">
              <w:rPr>
                <w:rFonts w:cs="Arial"/>
                <w:b/>
                <w:bCs/>
              </w:rPr>
              <w:t>3</w:t>
            </w:r>
          </w:p>
        </w:tc>
        <w:tc>
          <w:tcPr>
            <w:tcW w:w="1418" w:type="dxa"/>
            <w:tcBorders>
              <w:top w:val="single" w:sz="4" w:space="0" w:color="auto"/>
              <w:left w:val="nil"/>
              <w:bottom w:val="nil"/>
              <w:right w:val="single" w:sz="4" w:space="0" w:color="auto"/>
            </w:tcBorders>
            <w:shd w:val="clear" w:color="auto" w:fill="FBD4B4"/>
            <w:vAlign w:val="center"/>
            <w:hideMark/>
          </w:tcPr>
          <w:p w:rsidR="00CD2DED" w:rsidRPr="000E03E3" w:rsidRDefault="00CD2DED" w:rsidP="00CD2DED">
            <w:pPr>
              <w:spacing w:before="0"/>
              <w:jc w:val="center"/>
              <w:rPr>
                <w:rFonts w:cs="Arial"/>
                <w:b/>
                <w:bCs/>
              </w:rPr>
            </w:pPr>
            <w:r w:rsidRPr="000E03E3">
              <w:rPr>
                <w:rFonts w:cs="Arial"/>
                <w:b/>
                <w:bCs/>
              </w:rPr>
              <w:t>4</w:t>
            </w:r>
          </w:p>
        </w:tc>
        <w:tc>
          <w:tcPr>
            <w:tcW w:w="1418" w:type="dxa"/>
            <w:tcBorders>
              <w:top w:val="single" w:sz="4" w:space="0" w:color="auto"/>
              <w:left w:val="nil"/>
              <w:bottom w:val="nil"/>
              <w:right w:val="single" w:sz="4" w:space="0" w:color="auto"/>
            </w:tcBorders>
            <w:shd w:val="clear" w:color="auto" w:fill="FBD4B4"/>
            <w:vAlign w:val="center"/>
            <w:hideMark/>
          </w:tcPr>
          <w:p w:rsidR="00CD2DED" w:rsidRPr="000E03E3" w:rsidRDefault="00CD2DED" w:rsidP="00CD2DED">
            <w:pPr>
              <w:spacing w:before="0"/>
              <w:jc w:val="center"/>
              <w:rPr>
                <w:rFonts w:cs="Arial"/>
                <w:b/>
                <w:bCs/>
              </w:rPr>
            </w:pPr>
            <w:r w:rsidRPr="000E03E3">
              <w:rPr>
                <w:rFonts w:cs="Arial"/>
                <w:b/>
                <w:bCs/>
              </w:rPr>
              <w:t>5</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single" w:sz="4" w:space="0" w:color="auto"/>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Q2612A</w:t>
            </w:r>
          </w:p>
        </w:tc>
        <w:tc>
          <w:tcPr>
            <w:tcW w:w="2268" w:type="dxa"/>
            <w:tcBorders>
              <w:top w:val="single" w:sz="4" w:space="0" w:color="auto"/>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 HP  LaserJet P1020</w:t>
            </w:r>
          </w:p>
        </w:tc>
        <w:tc>
          <w:tcPr>
            <w:tcW w:w="1418" w:type="dxa"/>
            <w:tcBorders>
              <w:top w:val="single" w:sz="4" w:space="0" w:color="auto"/>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CE285AC</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 HP  LaserJet P1102</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CF280XC</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 HP  LaserJet Pro 400 M401A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Q 2610 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 HP LaserJet 2300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SP 1200E</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Aficio MFP SP1200SF</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FX10</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Canon Fax L100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C-EXV 14</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Canon Image ruoner 2320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CRG 712</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Canon LBP3010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728</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Canon MFP 4450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NPG 1</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Canon NP6317</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Ribon za linijski printer LB 300</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Dataproducts lb625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Ribon FUJITSU DL 3850+</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FUJITSU DL 3850+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Ribon Fujitsu M304X</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FUJITSU M3040X</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510"/>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Ribon za Hitachi 2000 (278244-001 Dataproduct )</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Hitachi line printer FP1500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CE278A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MFP 1536</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Q2610A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P2300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Toner Q5942A </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4240/4250/4350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Cartridge C9730A Black</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Color LaserJet 5550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Cartridge C9731A Cyan</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Cartridge C9732A Yellow</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Cartridge C9733A Magenta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Transfer kit C9734B</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HP CB540A Biack</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Color LaserJet CP1215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Toner HP CB542A Yellow </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Toner HP CB541A Cyan </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HP CB543A Magenta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 xml:space="preserve">Toner HP CC530A Black </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Color LaserJet CP2025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 xml:space="preserve">Toner HP CC531A Cyan </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Toner HP CC532A YeIlow</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Toner HP CC533A Magenta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Cartridge CE250A Black</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HP Color LaserJet CP3525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Cartridge CE251A Cyan</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Cartridge CE252A Yellow</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Cartridge CE253A Magenta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Waste Bottle CE254A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Toner HP CE 740A black </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Color LaserJet CP5225dn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Toner HP CE 741A blue </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Toner HP CE 742A yellow </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Toner HP CE 743A red </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96 C8767W Black ink (21ml)</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DeskJet 9800 series</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97 C9363W Tri-color ink (14ml)</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Print cartridge HP CZ101A</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DeskJet Ink Advantage 3545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Print cartridge HP CZ102A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HP Q1338A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 Jet 4200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HP 11A</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HP LaserJet  2420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Toner CC 364 A</w:t>
            </w: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HP LaserJet  P4015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Toner HP Q2612A </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1010/1020/3015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C4092A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CE285A</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HP LaserJet 1102</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C7115X</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1200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Тонер Q2613X</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1300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28</w:t>
            </w:r>
          </w:p>
        </w:tc>
      </w:tr>
      <w:tr w:rsidR="00CD2DED" w:rsidRPr="000E03E3" w:rsidTr="00CD2DED">
        <w:trPr>
          <w:trHeight w:val="330"/>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Toner Q5949X </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1320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Toner Q5949A</w:t>
            </w: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HP LaserJet 1320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HP 78A</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HP LaserJet 1536 dnf MFP</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HP CE278A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1606DN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96A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2200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Q2610A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HP LaserJet 2300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Toner Q 6511 A</w:t>
            </w: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HP LaserJet 2420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30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Q5942A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HP LaserJet 4250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C4129X</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HP LaserJet 5100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30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HP Q7516A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5200dn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C3903A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HP LaserJet 6P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HP 85A</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HP LaserJet M1132 mfp</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CF283A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HP LaserJet M127 fn/ M225dn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HP 12A</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HP LaserJet m1319f mfp</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CF280X</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HP LaserJet M401 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Toner Q7553X</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P2015/M2727mfp</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Toner CE505A </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P2055/2035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150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Q7551X</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P3005dn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Toner CЕ255X </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P3015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Toner CF280XC (80A)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P401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CC364X</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LaserJet P4015x</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Toner CF280X</w:t>
            </w: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HP LaserJet Pro 400 M401dne</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CE278X</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HP LaserJet Pro M1536dns MFP</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Q7553 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HP LaserJet2720 / P 2015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Ink Cartridge 932XL- 933XL (sve boje)</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HP OfficeJet 7110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HP Ink Cartridge 88XL (sve bije)</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HP OfficeJet 8600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Black Ink Cartridge (D8J10A)</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HP Officejet Color X585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Cyan Ink Cartridge (D8J07A)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Magenta Ink Cartridge (D8J08A)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Yellow Ink Cartridge (D8J09A)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Waste Collection Unit B5L09A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HP 88 Black Ink Cartridge (C9385A)</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HP Officejet Pro K8600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HP 88 Cyan Ink Cartridge (C9386A)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HP 88 Magenta Ink Cartridge (C9387A)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HP 88 Yellow Ink Cartridge (C9388A)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Toner Konica Minolta TN-114</w:t>
            </w:r>
          </w:p>
        </w:tc>
        <w:tc>
          <w:tcPr>
            <w:tcW w:w="226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rPr>
            </w:pPr>
            <w:r w:rsidRPr="000E03E3">
              <w:rPr>
                <w:rFonts w:cs="Arial"/>
              </w:rPr>
              <w:t>Konica Minolta bizhub 163</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rPr>
            </w:pPr>
            <w:r w:rsidRPr="000E03E3">
              <w:rPr>
                <w:rFonts w:cs="Arial"/>
              </w:rPr>
              <w:t>Toner Konica Minolta TN-118</w:t>
            </w:r>
          </w:p>
        </w:tc>
        <w:tc>
          <w:tcPr>
            <w:tcW w:w="226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rPr>
            </w:pPr>
            <w:r w:rsidRPr="000E03E3">
              <w:rPr>
                <w:rFonts w:cs="Arial"/>
              </w:rPr>
              <w:t>Konica Minolta bizhub 215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SHARP AR-310T</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Kopir aparat SHARP AR-M256</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Toner TK 410</w:t>
            </w: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Kyocera  КМ-1620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TK3100</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Kyocera ECOSYS M3540dn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Black TK-3130</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Kyocera FS-4200dn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Waste Toner Bottle WT-3100</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30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Toner Kyocera TK-3122</w:t>
            </w: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Kyocera FS-4200DN KX</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TK-1140</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Kyocera MFP 1135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Toner TK-350B</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Kyocera MFP 3640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TK-475</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Kyocera MFP 6530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Black TK-580K</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Kyocera P6021 cdn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30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Yellow TK-580Y</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Magenta TK-580M</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Cyan TK-580C</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Waste Toner Box M7359</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TK-8315K</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Kyocera TASKalfa 2550ci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TK-8315C</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TK-8315M</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TK-8315Y</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Lexmark Black Toner Cartridge 20K0503</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Lexmark C510 (zahteva komplet Lexmak Toner Cartidge u 4 boje)</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Lexmark Yellow StarterToner Cartridge 20K0502</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Lexmark Magenta Toner Cartridge 20K0501</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Lexmark Cyan Toner Cartridge 20K0500</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Print Cartridge C5220KS black</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LEXMARK C530dn color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Print Cartridge C5220MS magenta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Print Cartridge C5220YS Yellow</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Print Cartridge C5220CS Cyan</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Waste Toner Box C52025X</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Toner E250A11E</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LEXMARK E250dn/E352dn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Photoconductor kit E250X22G </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Toner E260A11E </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LEXMARK E260/E360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Photoconductor kit E260X22G</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Toner E250A31E</w:t>
            </w: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Lexmark E352dn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625H</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Lexmark MX711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64015SA</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LEXMARK T642</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T650A11E</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LEXMARK T652dn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X950  Black</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Lexmark X954</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X950  Cyan</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X950   Magenta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X950  Yellow</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Ribbon Unisys LB625</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Linijski stampac</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Ribon KA02004-C801</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Matrični Printer Fujitsu DL3850+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Toner Oki MB451  B 401</w:t>
            </w:r>
          </w:p>
        </w:tc>
        <w:tc>
          <w:tcPr>
            <w:tcW w:w="226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rPr>
            </w:pPr>
            <w:r w:rsidRPr="000E03E3">
              <w:rPr>
                <w:rFonts w:cs="Arial"/>
              </w:rPr>
              <w:t>OKI MB451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Toner OKI 44992401</w:t>
            </w:r>
          </w:p>
        </w:tc>
        <w:tc>
          <w:tcPr>
            <w:tcW w:w="2268" w:type="dxa"/>
            <w:tcBorders>
              <w:top w:val="nil"/>
              <w:left w:val="nil"/>
              <w:bottom w:val="single" w:sz="4" w:space="0" w:color="auto"/>
              <w:right w:val="single" w:sz="4" w:space="0" w:color="auto"/>
            </w:tcBorders>
            <w:noWrap/>
            <w:vAlign w:val="center"/>
            <w:hideMark/>
          </w:tcPr>
          <w:p w:rsidR="00CD2DED" w:rsidRPr="000E03E3" w:rsidRDefault="00CD2DED" w:rsidP="00CD2DED">
            <w:pPr>
              <w:spacing w:before="0"/>
              <w:jc w:val="left"/>
              <w:rPr>
                <w:rFonts w:cs="Arial"/>
              </w:rPr>
            </w:pPr>
            <w:r w:rsidRPr="000E03E3">
              <w:rPr>
                <w:rFonts w:cs="Arial"/>
              </w:rPr>
              <w:t>OKI MB491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Cartridge PFI-107 MBK</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Ploter Canon IPF 785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Cartridge PFI-107 BK</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Cartridge PFI-107 Y</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Cartridge PFI-107 M</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Cartridge PFI-107 C</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Toner MLT-D1092S</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Samsung SCX-4300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MLT-D116L</w:t>
            </w: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Samsung Xpress M2875ND</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Ribon DATAPRODUCTS COMPATIBLE LB300/600</w:t>
            </w: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rPr>
            </w:pPr>
            <w:r w:rsidRPr="000E03E3">
              <w:rPr>
                <w:rFonts w:cs="Arial"/>
              </w:rPr>
              <w:t>UNISYS 9246-7</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Ribon UNISYS  LB300</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UNISYS 9246TX</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 xml:space="preserve">Toner 106R01294 </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XEROX Phaser 5550 A3</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Drum cartridge XEROX Phaser 5550 113R00670</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High Capacity Toner Ca. 106R01080 Bl.</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XEROX Phaser 7400 A3</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High Capacity Toner Ca. 106R01077 Cya.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High Capacity Toner Ca. 106R01079 Yell.</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High Capacity Toner Ca. 106R01078 Ma.</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300"/>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color w:val="000000"/>
              </w:rPr>
            </w:pPr>
            <w:r w:rsidRPr="000E03E3">
              <w:rPr>
                <w:rFonts w:cs="Arial"/>
                <w:color w:val="000000"/>
              </w:rPr>
              <w:t>Color Imaging Unit BUNDLE 108R00697</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Phaser 7400 Transfer Unit  101R00421</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Phaser 7400 Waste Cartr.  106R01081</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XEROX 006R01146 2-Up Pack Black</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Xerox Workcenter 5765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006R01160</w:t>
            </w:r>
          </w:p>
        </w:tc>
        <w:tc>
          <w:tcPr>
            <w:tcW w:w="2268" w:type="dxa"/>
            <w:vMerge w:val="restart"/>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Xerox workcentre 5335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7</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rPr>
            </w:pPr>
            <w:r w:rsidRPr="000E03E3">
              <w:rPr>
                <w:rFonts w:cs="Arial"/>
              </w:rPr>
              <w:t>Drum catridge 013R00591</w:t>
            </w:r>
          </w:p>
        </w:tc>
        <w:tc>
          <w:tcPr>
            <w:tcW w:w="0" w:type="auto"/>
            <w:vMerge/>
            <w:tcBorders>
              <w:top w:val="nil"/>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2</w:t>
            </w:r>
          </w:p>
        </w:tc>
      </w:tr>
      <w:tr w:rsidR="00CD2DED" w:rsidRPr="000E03E3" w:rsidTr="004049BE">
        <w:trPr>
          <w:trHeight w:val="285"/>
        </w:trPr>
        <w:tc>
          <w:tcPr>
            <w:tcW w:w="964" w:type="dxa"/>
            <w:tcBorders>
              <w:top w:val="nil"/>
              <w:left w:val="single" w:sz="4" w:space="0" w:color="auto"/>
              <w:bottom w:val="single" w:sz="4" w:space="0" w:color="auto"/>
              <w:right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nil"/>
              <w:right w:val="single" w:sz="4" w:space="0" w:color="auto"/>
            </w:tcBorders>
            <w:vAlign w:val="center"/>
            <w:hideMark/>
          </w:tcPr>
          <w:p w:rsidR="00CD2DED" w:rsidRPr="000E03E3" w:rsidRDefault="00CD2DED" w:rsidP="00CD2DED">
            <w:pPr>
              <w:spacing w:before="0"/>
              <w:jc w:val="left"/>
              <w:rPr>
                <w:rFonts w:cs="Arial"/>
              </w:rPr>
            </w:pPr>
            <w:r w:rsidRPr="000E03E3">
              <w:rPr>
                <w:rFonts w:cs="Arial"/>
              </w:rPr>
              <w:t>Toner Xerox-5765</w:t>
            </w:r>
          </w:p>
        </w:tc>
        <w:tc>
          <w:tcPr>
            <w:tcW w:w="2268" w:type="dxa"/>
            <w:tcBorders>
              <w:top w:val="nil"/>
              <w:left w:val="nil"/>
              <w:bottom w:val="nil"/>
              <w:right w:val="single" w:sz="4" w:space="0" w:color="auto"/>
            </w:tcBorders>
            <w:vAlign w:val="center"/>
            <w:hideMark/>
          </w:tcPr>
          <w:p w:rsidR="00CD2DED" w:rsidRPr="000E03E3" w:rsidRDefault="00CD2DED" w:rsidP="00CD2DED">
            <w:pPr>
              <w:spacing w:before="0"/>
              <w:jc w:val="left"/>
              <w:rPr>
                <w:rFonts w:cs="Arial"/>
              </w:rPr>
            </w:pPr>
            <w:r w:rsidRPr="000E03E3">
              <w:rPr>
                <w:rFonts w:cs="Arial"/>
              </w:rPr>
              <w:t>XEROX WorkCentre 5765</w:t>
            </w:r>
          </w:p>
        </w:tc>
        <w:tc>
          <w:tcPr>
            <w:tcW w:w="1418" w:type="dxa"/>
            <w:tcBorders>
              <w:top w:val="nil"/>
              <w:left w:val="nil"/>
              <w:bottom w:val="nil"/>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nil"/>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4049BE">
        <w:trPr>
          <w:trHeight w:val="285"/>
        </w:trPr>
        <w:tc>
          <w:tcPr>
            <w:tcW w:w="964" w:type="dxa"/>
            <w:tcBorders>
              <w:top w:val="single" w:sz="4" w:space="0" w:color="auto"/>
              <w:left w:val="single" w:sz="4" w:space="0" w:color="auto"/>
              <w:bottom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Toner Kyocera TK-3122</w:t>
            </w:r>
          </w:p>
        </w:tc>
        <w:tc>
          <w:tcPr>
            <w:tcW w:w="2268" w:type="dxa"/>
            <w:tcBorders>
              <w:top w:val="single" w:sz="4" w:space="0" w:color="auto"/>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color w:val="000000"/>
              </w:rPr>
            </w:pPr>
            <w:r w:rsidRPr="000E03E3">
              <w:rPr>
                <w:rFonts w:cs="Arial"/>
                <w:color w:val="000000"/>
              </w:rPr>
              <w:t>Kyocera FS-4200DN KX</w:t>
            </w:r>
          </w:p>
        </w:tc>
        <w:tc>
          <w:tcPr>
            <w:tcW w:w="1418" w:type="dxa"/>
            <w:tcBorders>
              <w:top w:val="single" w:sz="4" w:space="0" w:color="auto"/>
              <w:left w:val="nil"/>
              <w:bottom w:val="single" w:sz="4" w:space="0" w:color="auto"/>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4049BE">
        <w:trPr>
          <w:trHeight w:val="285"/>
        </w:trPr>
        <w:tc>
          <w:tcPr>
            <w:tcW w:w="964" w:type="dxa"/>
            <w:tcBorders>
              <w:top w:val="single" w:sz="4" w:space="0" w:color="auto"/>
              <w:left w:val="single" w:sz="4" w:space="0" w:color="auto"/>
              <w:bottom w:val="single" w:sz="4" w:space="0" w:color="auto"/>
            </w:tcBorders>
            <w:vAlign w:val="bottom"/>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single" w:sz="4" w:space="0" w:color="auto"/>
              <w:bottom w:val="nil"/>
              <w:right w:val="single" w:sz="4" w:space="0" w:color="auto"/>
            </w:tcBorders>
            <w:noWrap/>
            <w:vAlign w:val="bottom"/>
            <w:hideMark/>
          </w:tcPr>
          <w:p w:rsidR="00CD2DED" w:rsidRPr="000E03E3" w:rsidRDefault="00CD2DED" w:rsidP="00CD2DED">
            <w:pPr>
              <w:spacing w:before="0"/>
              <w:jc w:val="left"/>
              <w:rPr>
                <w:rFonts w:cs="Arial"/>
                <w:color w:val="000000"/>
              </w:rPr>
            </w:pPr>
            <w:r w:rsidRPr="000E03E3">
              <w:rPr>
                <w:rFonts w:cs="Arial"/>
                <w:color w:val="000000"/>
              </w:rPr>
              <w:t>Kyocera TK-582Y yellow</w:t>
            </w:r>
          </w:p>
        </w:tc>
        <w:tc>
          <w:tcPr>
            <w:tcW w:w="2268" w:type="dxa"/>
            <w:vMerge w:val="restart"/>
            <w:tcBorders>
              <w:top w:val="nil"/>
              <w:left w:val="single" w:sz="4" w:space="0" w:color="auto"/>
              <w:bottom w:val="single" w:sz="4" w:space="0" w:color="000000"/>
              <w:right w:val="single" w:sz="4" w:space="0" w:color="auto"/>
            </w:tcBorders>
            <w:vAlign w:val="center"/>
            <w:hideMark/>
          </w:tcPr>
          <w:p w:rsidR="00CD2DED" w:rsidRPr="000E03E3" w:rsidRDefault="00CD2DED" w:rsidP="00CD2DED">
            <w:pPr>
              <w:spacing w:before="0"/>
              <w:jc w:val="center"/>
              <w:rPr>
                <w:rFonts w:cs="Arial"/>
              </w:rPr>
            </w:pPr>
            <w:r w:rsidRPr="000E03E3">
              <w:rPr>
                <w:rFonts w:cs="Arial"/>
              </w:rPr>
              <w:t xml:space="preserve">KYOCERA ECOSYS P6021CDN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6</w:t>
            </w:r>
          </w:p>
        </w:tc>
      </w:tr>
      <w:tr w:rsidR="00CD2DED" w:rsidRPr="000E03E3" w:rsidTr="004049BE">
        <w:trPr>
          <w:trHeight w:val="28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single" w:sz="4" w:space="0" w:color="auto"/>
              <w:left w:val="nil"/>
              <w:bottom w:val="single" w:sz="4" w:space="0" w:color="auto"/>
              <w:right w:val="single" w:sz="4" w:space="0" w:color="auto"/>
            </w:tcBorders>
            <w:noWrap/>
            <w:vAlign w:val="bottom"/>
            <w:hideMark/>
          </w:tcPr>
          <w:p w:rsidR="00CD2DED" w:rsidRPr="000E03E3" w:rsidRDefault="00630A6C" w:rsidP="00CD2DED">
            <w:pPr>
              <w:spacing w:before="0"/>
              <w:jc w:val="left"/>
              <w:rPr>
                <w:rFonts w:cs="Arial"/>
                <w:color w:val="000000"/>
              </w:rPr>
            </w:pPr>
            <w:hyperlink r:id="rId12" w:tooltip="View Kyocera TK-582M Magenta Toner Cartridge details" w:history="1">
              <w:r w:rsidR="00CD2DED" w:rsidRPr="000E03E3">
                <w:rPr>
                  <w:rFonts w:cs="Arial"/>
                  <w:color w:val="000000"/>
                  <w:u w:val="single"/>
                </w:rPr>
                <w:t>Kyocera TK-582M Magenta</w:t>
              </w:r>
            </w:hyperlink>
          </w:p>
        </w:tc>
        <w:tc>
          <w:tcPr>
            <w:tcW w:w="0" w:type="auto"/>
            <w:vMerge/>
            <w:tcBorders>
              <w:top w:val="nil"/>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630A6C" w:rsidP="00CD2DED">
            <w:pPr>
              <w:spacing w:before="0"/>
              <w:jc w:val="left"/>
              <w:rPr>
                <w:rFonts w:cs="Arial"/>
                <w:color w:val="000000"/>
              </w:rPr>
            </w:pPr>
            <w:hyperlink r:id="rId13" w:tooltip="View Kyocera TK-582C Cyan Toner Cartridge details" w:history="1">
              <w:r w:rsidR="00CD2DED" w:rsidRPr="000E03E3">
                <w:rPr>
                  <w:rFonts w:cs="Arial"/>
                  <w:color w:val="000000"/>
                  <w:u w:val="single"/>
                </w:rPr>
                <w:t>Kyocera TK-582C Cyan</w:t>
              </w:r>
            </w:hyperlink>
          </w:p>
        </w:tc>
        <w:tc>
          <w:tcPr>
            <w:tcW w:w="0" w:type="auto"/>
            <w:vMerge/>
            <w:tcBorders>
              <w:top w:val="nil"/>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7</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630A6C" w:rsidP="00CD2DED">
            <w:pPr>
              <w:spacing w:before="0"/>
              <w:jc w:val="left"/>
              <w:rPr>
                <w:rFonts w:cs="Arial"/>
                <w:color w:val="000000"/>
              </w:rPr>
            </w:pPr>
            <w:hyperlink r:id="rId14" w:tooltip="View Kyocera TK-582K Black Toner Cartridge details" w:history="1">
              <w:r w:rsidR="00CD2DED" w:rsidRPr="000E03E3">
                <w:rPr>
                  <w:rFonts w:cs="Arial"/>
                  <w:color w:val="000000"/>
                  <w:u w:val="single"/>
                </w:rPr>
                <w:t xml:space="preserve">Kyocera TK-582K Black </w:t>
              </w:r>
            </w:hyperlink>
          </w:p>
        </w:tc>
        <w:tc>
          <w:tcPr>
            <w:tcW w:w="0" w:type="auto"/>
            <w:vMerge/>
            <w:tcBorders>
              <w:top w:val="nil"/>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bottom"/>
            <w:hideMark/>
          </w:tcPr>
          <w:p w:rsidR="00CD2DED" w:rsidRPr="000E03E3" w:rsidRDefault="00CD2DED" w:rsidP="00CD2DED">
            <w:pPr>
              <w:spacing w:before="0"/>
              <w:jc w:val="left"/>
              <w:rPr>
                <w:rFonts w:cs="Arial"/>
              </w:rPr>
            </w:pPr>
            <w:r w:rsidRPr="000E03E3">
              <w:rPr>
                <w:rFonts w:cs="Arial"/>
              </w:rPr>
              <w:t>Toner TK-3100K</w:t>
            </w: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color w:val="000000"/>
              </w:rPr>
            </w:pPr>
            <w:r w:rsidRPr="000E03E3">
              <w:rPr>
                <w:rFonts w:cs="Arial"/>
                <w:color w:val="000000"/>
              </w:rPr>
              <w:t>Kyocera M3540dn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color w:val="000000"/>
              </w:rPr>
            </w:pPr>
            <w:r w:rsidRPr="000E03E3">
              <w:rPr>
                <w:rFonts w:cs="Arial"/>
                <w:color w:val="000000"/>
              </w:rPr>
              <w:t>X950  Black</w:t>
            </w:r>
          </w:p>
        </w:tc>
        <w:tc>
          <w:tcPr>
            <w:tcW w:w="2268" w:type="dxa"/>
            <w:vMerge w:val="restart"/>
            <w:tcBorders>
              <w:top w:val="nil"/>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Lexmark X954</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7</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color w:val="000000"/>
              </w:rPr>
            </w:pPr>
            <w:r w:rsidRPr="000E03E3">
              <w:rPr>
                <w:rFonts w:cs="Arial"/>
                <w:color w:val="000000"/>
              </w:rPr>
              <w:t>X950  Cyan</w:t>
            </w:r>
          </w:p>
        </w:tc>
        <w:tc>
          <w:tcPr>
            <w:tcW w:w="0" w:type="auto"/>
            <w:vMerge/>
            <w:tcBorders>
              <w:top w:val="nil"/>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color w:val="000000"/>
              </w:rPr>
            </w:pPr>
            <w:r w:rsidRPr="000E03E3">
              <w:rPr>
                <w:rFonts w:cs="Arial"/>
                <w:color w:val="000000"/>
              </w:rPr>
              <w:t>X950   Magenta</w:t>
            </w:r>
          </w:p>
        </w:tc>
        <w:tc>
          <w:tcPr>
            <w:tcW w:w="0" w:type="auto"/>
            <w:vMerge/>
            <w:tcBorders>
              <w:top w:val="nil"/>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noWrap/>
            <w:vAlign w:val="bottom"/>
            <w:hideMark/>
          </w:tcPr>
          <w:p w:rsidR="00CD2DED" w:rsidRPr="000E03E3" w:rsidRDefault="00CD2DED" w:rsidP="00CD2DED">
            <w:pPr>
              <w:spacing w:before="0"/>
              <w:jc w:val="left"/>
              <w:rPr>
                <w:rFonts w:cs="Arial"/>
                <w:color w:val="000000"/>
              </w:rPr>
            </w:pPr>
            <w:r w:rsidRPr="000E03E3">
              <w:rPr>
                <w:rFonts w:cs="Arial"/>
                <w:color w:val="000000"/>
              </w:rPr>
              <w:t>X950  Yellow</w:t>
            </w:r>
          </w:p>
        </w:tc>
        <w:tc>
          <w:tcPr>
            <w:tcW w:w="0" w:type="auto"/>
            <w:vMerge/>
            <w:tcBorders>
              <w:top w:val="nil"/>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625H</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Lexmark MX711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T650A11E</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LEXMARK T652dn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7</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E250A11E</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LEXMARK E250dn/E352dn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7</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E260A11E </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LEXMARK E260/E360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7</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 xml:space="preserve">Photoconductor kit E250X22G </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LEXMARK E250dn/E352dn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Photoconductor kit E260X22G</w:t>
            </w: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LEXMARK E260/E360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HP COLOR CP 1215 </w:t>
            </w:r>
          </w:p>
        </w:tc>
        <w:tc>
          <w:tcPr>
            <w:tcW w:w="2268" w:type="dxa"/>
            <w:tcBorders>
              <w:top w:val="nil"/>
              <w:left w:val="nil"/>
              <w:bottom w:val="nil"/>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SAMSUNG M2070W MLT-D111S</w:t>
            </w:r>
          </w:p>
        </w:tc>
        <w:tc>
          <w:tcPr>
            <w:tcW w:w="2268" w:type="dxa"/>
            <w:tcBorders>
              <w:top w:val="single" w:sz="4" w:space="0" w:color="auto"/>
              <w:left w:val="nil"/>
              <w:bottom w:val="nil"/>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6</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CF 410A</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HP LJ PRO M 452</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CF411A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CF 412A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CD2DED">
        <w:trPr>
          <w:trHeight w:val="285"/>
        </w:trPr>
        <w:tc>
          <w:tcPr>
            <w:tcW w:w="964" w:type="dxa"/>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37"/>
              </w:numPr>
              <w:suppressAutoHyphens/>
              <w:spacing w:before="0" w:after="160" w:line="256" w:lineRule="auto"/>
              <w:jc w:val="center"/>
              <w:rPr>
                <w:rFonts w:cs="Arial"/>
                <w:color w:val="000000"/>
                <w:kern w:val="2"/>
                <w:lang w:eastAsia="ar-SA"/>
              </w:rPr>
            </w:pPr>
          </w:p>
        </w:tc>
        <w:tc>
          <w:tcPr>
            <w:tcW w:w="226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CF 413A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2DED" w:rsidRPr="000E03E3" w:rsidRDefault="00CD2DED" w:rsidP="00CD2DED">
            <w:pPr>
              <w:spacing w:before="0"/>
              <w:jc w:val="left"/>
              <w:rPr>
                <w:rFonts w:cs="Arial"/>
                <w:color w:val="000000"/>
              </w:rPr>
            </w:pP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bl>
    <w:p w:rsidR="00CD2DED" w:rsidRPr="000E03E3" w:rsidRDefault="00CD2DED" w:rsidP="00CD2DED">
      <w:pPr>
        <w:spacing w:before="0"/>
        <w:jc w:val="left"/>
        <w:rPr>
          <w:rFonts w:ascii="Calibri" w:eastAsia="Calibri" w:hAnsi="Calibri" w:cs="Calibri"/>
          <w:noProof/>
          <w:lang w:val="sr-Latn-RS"/>
        </w:rPr>
      </w:pPr>
    </w:p>
    <w:p w:rsidR="00CD2DED" w:rsidRPr="000E03E3" w:rsidRDefault="00CD2DED" w:rsidP="00CD2DED">
      <w:pPr>
        <w:spacing w:before="0" w:after="160" w:line="256" w:lineRule="auto"/>
        <w:jc w:val="left"/>
        <w:rPr>
          <w:rFonts w:eastAsia="Calibri" w:cs="Arial"/>
          <w:b/>
          <w:lang w:val="sr-Cyrl-RS"/>
        </w:rPr>
      </w:pP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ПАРТИЈА 3.</w:t>
      </w: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Тонери за  потребе  ТЦ Крагујевац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268"/>
        <w:gridCol w:w="2268"/>
        <w:gridCol w:w="1418"/>
        <w:gridCol w:w="1418"/>
      </w:tblGrid>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 xml:space="preserve">ни </w:t>
            </w:r>
            <w:r w:rsidRPr="000E03E3">
              <w:rPr>
                <w:rFonts w:cs="Arial"/>
                <w:b/>
                <w:bCs/>
                <w:color w:val="000000"/>
              </w:rPr>
              <w:t>Бр</w:t>
            </w:r>
            <w:r w:rsidRPr="000E03E3">
              <w:rPr>
                <w:rFonts w:cs="Arial"/>
                <w:b/>
                <w:bCs/>
                <w:color w:val="000000"/>
                <w:lang w:val="sr-Cyrl-RS"/>
              </w:rPr>
              <w:t>ој</w:t>
            </w:r>
          </w:p>
        </w:tc>
        <w:tc>
          <w:tcPr>
            <w:tcW w:w="22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lang w:val="sr-Cyrl-RS"/>
              </w:rPr>
            </w:pPr>
            <w:r w:rsidRPr="000E03E3">
              <w:rPr>
                <w:rFonts w:cs="Arial"/>
                <w:b/>
                <w:bCs/>
                <w:lang w:val="sr-Cyrl-RS"/>
              </w:rPr>
              <w:t>Тип штампача</w:t>
            </w:r>
          </w:p>
        </w:tc>
        <w:tc>
          <w:tcPr>
            <w:tcW w:w="226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lang w:val="sr-Cyrl-RS"/>
              </w:rPr>
            </w:pPr>
            <w:r w:rsidRPr="000E03E3">
              <w:rPr>
                <w:rFonts w:cs="Arial"/>
                <w:b/>
                <w:bCs/>
                <w:lang w:val="sr-Cyrl-RS"/>
              </w:rPr>
              <w:t>Тип тонера-рибона</w:t>
            </w:r>
            <w:r w:rsidR="009B2E7B">
              <w:rPr>
                <w:rFonts w:cs="Arial"/>
                <w:b/>
                <w:bCs/>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bottom"/>
            <w:hideMark/>
          </w:tcPr>
          <w:p w:rsidR="00CD2DED" w:rsidRPr="000E03E3" w:rsidRDefault="00CD2DED" w:rsidP="00CD2DED">
            <w:pPr>
              <w:spacing w:before="0" w:after="160" w:line="256" w:lineRule="auto"/>
              <w:jc w:val="center"/>
              <w:rPr>
                <w:rFonts w:eastAsia="Calibri" w:cs="Arial"/>
                <w:b/>
                <w:lang w:val="sr-Cyrl-RS"/>
              </w:rPr>
            </w:pPr>
            <w:r w:rsidRPr="000E03E3">
              <w:rPr>
                <w:rFonts w:eastAsia="Calibri" w:cs="Arial"/>
                <w:b/>
                <w:lang w:val="sr-Cyrl-R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CD2DED" w:rsidRPr="000E03E3" w:rsidRDefault="00CD2DED" w:rsidP="00CD2DED">
            <w:pPr>
              <w:spacing w:before="0" w:after="160" w:line="256" w:lineRule="auto"/>
              <w:jc w:val="center"/>
              <w:rPr>
                <w:rFonts w:eastAsia="Calibri" w:cs="Arial"/>
                <w:b/>
                <w:lang w:val="sr-Cyrl-RS"/>
              </w:rPr>
            </w:pPr>
            <w:r w:rsidRPr="000E03E3">
              <w:rPr>
                <w:rFonts w:eastAsia="Calibri" w:cs="Arial"/>
                <w:b/>
                <w:lang w:val="sr-Cyrl-RS"/>
              </w:rPr>
              <w:t>Оквирне количине</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rPr>
            </w:pPr>
            <w:r w:rsidRPr="000E03E3">
              <w:rPr>
                <w:rFonts w:cs="Arial"/>
                <w:b/>
                <w:bCs/>
              </w:rPr>
              <w:t>1</w:t>
            </w:r>
          </w:p>
        </w:tc>
        <w:tc>
          <w:tcPr>
            <w:tcW w:w="22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rPr>
            </w:pPr>
            <w:r w:rsidRPr="000E03E3">
              <w:rPr>
                <w:rFonts w:cs="Arial"/>
                <w:b/>
                <w:bCs/>
              </w:rPr>
              <w:t>2</w:t>
            </w:r>
          </w:p>
        </w:tc>
        <w:tc>
          <w:tcPr>
            <w:tcW w:w="226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rPr>
            </w:pPr>
            <w:r w:rsidRPr="000E03E3">
              <w:rPr>
                <w:rFonts w:cs="Arial"/>
                <w:b/>
                <w:bC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rPr>
            </w:pPr>
            <w:r w:rsidRPr="000E03E3">
              <w:rPr>
                <w:rFonts w:cs="Arial"/>
                <w:b/>
                <w:bCs/>
              </w:rPr>
              <w:t>4</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rPr>
            </w:pPr>
            <w:r w:rsidRPr="000E03E3">
              <w:rPr>
                <w:rFonts w:cs="Arial"/>
                <w:b/>
                <w:bCs/>
              </w:rPr>
              <w:t>5</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LaserJet M127 fn/ M225dn</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lang w:val="bs-Cyrl-BA"/>
              </w:rPr>
            </w:pPr>
            <w:r w:rsidRPr="000E03E3">
              <w:rPr>
                <w:rFonts w:cs="Arial"/>
              </w:rPr>
              <w:t>TONER HP CF283A FU</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33</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LaserJet P1102</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TONER HP CE285A FU</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12</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LaserJet 1010/1020/3015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 xml:space="preserve">TONER HP Q2612A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12</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LaserJet P1002 / P1003 / P1004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TONER HP CB435A FU</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18</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eastAsia="Calibri" w:cs="Arial"/>
                <w:shd w:val="clear" w:color="auto" w:fill="FFFFFF"/>
              </w:rPr>
              <w:t>HP LaserJet 1020,1522nf</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TONER HP CB436A FU</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18</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lang w:eastAsia="sr-Latn-RS"/>
              </w:rPr>
            </w:pPr>
            <w:r w:rsidRPr="000E03E3">
              <w:rPr>
                <w:rFonts w:eastAsia="Calibri" w:cs="Arial"/>
              </w:rPr>
              <w:t>HP LaserJet 1200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TONER HP C7115A FU</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16</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LaserJet Pro 400 M401dne</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TONER HP CF280A FU</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23</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LaserJet  CP6015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TONER HP 84A</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23</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LaserJet P2015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lang w:val="bs-Cyrl-BA"/>
              </w:rPr>
            </w:pPr>
            <w:r w:rsidRPr="000E03E3">
              <w:rPr>
                <w:rFonts w:cs="Arial"/>
              </w:rPr>
              <w:t>TONER HP 53A</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28</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9000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TONER HP 43x</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center"/>
              <w:rPr>
                <w:rFonts w:cs="Arial"/>
                <w:b/>
              </w:rPr>
            </w:pPr>
            <w:r w:rsidRPr="000E03E3">
              <w:rPr>
                <w:rFonts w:cs="Arial"/>
                <w:b/>
              </w:rPr>
              <w:t>28</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9050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TONER HP 43x</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center"/>
              <w:rPr>
                <w:rFonts w:cs="Arial"/>
                <w:b/>
              </w:rPr>
            </w:pPr>
            <w:r w:rsidRPr="000E03E3">
              <w:rPr>
                <w:rFonts w:cs="Arial"/>
                <w:b/>
              </w:rPr>
              <w:t>28</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Color LaserJet CP2025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HP COLOR ( crna ) 2025</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center"/>
              <w:rPr>
                <w:rFonts w:cs="Arial"/>
                <w:b/>
              </w:rPr>
            </w:pPr>
            <w:r w:rsidRPr="000E03E3">
              <w:rPr>
                <w:rFonts w:cs="Arial"/>
                <w:b/>
              </w:rPr>
              <w:t>24</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Color LaserJet CP2025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 xml:space="preserve">HP COLOR ( žuta )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center"/>
              <w:rPr>
                <w:rFonts w:cs="Arial"/>
                <w:b/>
              </w:rPr>
            </w:pPr>
            <w:r w:rsidRPr="000E03E3">
              <w:rPr>
                <w:rFonts w:cs="Arial"/>
                <w:b/>
              </w:rPr>
              <w:t>12</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Color LaserJet CP2025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lang w:val="bs-Cyrl-BA"/>
              </w:rPr>
            </w:pPr>
            <w:r w:rsidRPr="000E03E3">
              <w:rPr>
                <w:rFonts w:cs="Arial"/>
              </w:rPr>
              <w:t>HP COLOR ( crvena ) 2025</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center"/>
              <w:rPr>
                <w:rFonts w:cs="Arial"/>
                <w:b/>
              </w:rPr>
            </w:pPr>
            <w:r w:rsidRPr="000E03E3">
              <w:rPr>
                <w:rFonts w:cs="Arial"/>
                <w:b/>
              </w:rPr>
              <w:t>12</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8"/>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HP Color LaserJet CP2025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HP COLOR ( plava ) 2025</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center"/>
              <w:rPr>
                <w:rFonts w:cs="Arial"/>
                <w:b/>
              </w:rPr>
            </w:pPr>
            <w:r w:rsidRPr="000E03E3">
              <w:rPr>
                <w:rFonts w:cs="Arial"/>
                <w:b/>
              </w:rPr>
              <w:t>12</w:t>
            </w:r>
          </w:p>
        </w:tc>
      </w:tr>
    </w:tbl>
    <w:p w:rsidR="00CD2DED" w:rsidRPr="000E03E3" w:rsidRDefault="00CD2DED" w:rsidP="00CD2DED">
      <w:pPr>
        <w:spacing w:before="0" w:after="160" w:line="256" w:lineRule="auto"/>
        <w:jc w:val="left"/>
        <w:rPr>
          <w:rFonts w:eastAsia="Calibri" w:cs="Arial"/>
        </w:rPr>
      </w:pPr>
    </w:p>
    <w:p w:rsidR="00CD2DED" w:rsidRPr="000E03E3" w:rsidRDefault="00CD2DED" w:rsidP="00CD2DED">
      <w:pPr>
        <w:spacing w:before="0" w:after="160" w:line="256" w:lineRule="auto"/>
        <w:ind w:left="-630" w:firstLine="180"/>
        <w:jc w:val="left"/>
        <w:rPr>
          <w:rFonts w:eastAsia="Calibri" w:cs="Arial"/>
          <w:color w:val="000000"/>
          <w:lang w:val="sr-Cyrl-CS" w:eastAsia="sr-Cyrl-CS"/>
        </w:rPr>
      </w:pPr>
      <w:r w:rsidRPr="000E03E3">
        <w:rPr>
          <w:rFonts w:eastAsia="Calibri" w:cs="Arial"/>
          <w:color w:val="000000"/>
          <w:lang w:val="sr-Cyrl-CS" w:eastAsia="sr-Cyrl-C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2268"/>
        <w:gridCol w:w="1418"/>
        <w:gridCol w:w="1418"/>
      </w:tblGrid>
      <w:tr w:rsidR="00CD2DED" w:rsidRPr="000E03E3" w:rsidTr="00CD2DED">
        <w:trPr>
          <w:trHeight w:val="737"/>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 xml:space="preserve">ни </w:t>
            </w:r>
            <w:r w:rsidRPr="000E03E3">
              <w:rPr>
                <w:rFonts w:cs="Arial"/>
                <w:b/>
                <w:bCs/>
                <w:color w:val="000000"/>
              </w:rPr>
              <w:t>Бр</w:t>
            </w:r>
            <w:r w:rsidRPr="000E03E3">
              <w:rPr>
                <w:rFonts w:cs="Arial"/>
                <w:b/>
                <w:bCs/>
                <w:color w:val="000000"/>
                <w:lang w:val="sr-Cyrl-RS"/>
              </w:rPr>
              <w:t>ој</w:t>
            </w:r>
          </w:p>
        </w:tc>
        <w:tc>
          <w:tcPr>
            <w:tcW w:w="22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lang w:val="sr-Cyrl-RS"/>
              </w:rPr>
            </w:pPr>
            <w:r w:rsidRPr="000E03E3">
              <w:rPr>
                <w:rFonts w:cs="Arial"/>
                <w:b/>
                <w:bCs/>
                <w:lang w:val="sr-Cyrl-RS"/>
              </w:rPr>
              <w:t>Тип штампача</w:t>
            </w:r>
          </w:p>
        </w:tc>
        <w:tc>
          <w:tcPr>
            <w:tcW w:w="226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9B2E7B" w:rsidP="00CD2DED">
            <w:pPr>
              <w:spacing w:before="0"/>
              <w:jc w:val="center"/>
              <w:rPr>
                <w:rFonts w:cs="Arial"/>
                <w:b/>
                <w:bCs/>
                <w:lang w:val="sr-Cyrl-RS"/>
              </w:rPr>
            </w:pPr>
            <w:r w:rsidRPr="000E03E3">
              <w:rPr>
                <w:rFonts w:cs="Arial"/>
                <w:b/>
                <w:bCs/>
                <w:lang w:val="sr-Cyrl-RS"/>
              </w:rPr>
              <w:t>Тип тонера</w:t>
            </w:r>
            <w:r>
              <w:rPr>
                <w:rFonts w:cs="Arial"/>
                <w:b/>
                <w:bCs/>
                <w:lang w:val="sr-Cyrl-RS"/>
              </w:rPr>
              <w:t>-</w:t>
            </w:r>
            <w:r w:rsidRPr="000E03E3">
              <w:rPr>
                <w:rFonts w:cs="Arial"/>
                <w:b/>
                <w:bCs/>
                <w:lang w:val="sr-Cyrl-RS"/>
              </w:rPr>
              <w:t>рибона</w:t>
            </w:r>
            <w:r>
              <w:rPr>
                <w:rFonts w:cs="Arial"/>
                <w:b/>
                <w:bCs/>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bottom"/>
            <w:hideMark/>
          </w:tcPr>
          <w:p w:rsidR="00CD2DED" w:rsidRPr="000E03E3" w:rsidRDefault="00CD2DED" w:rsidP="00CD2DED">
            <w:pPr>
              <w:spacing w:before="0" w:after="160" w:line="256" w:lineRule="auto"/>
              <w:jc w:val="center"/>
              <w:rPr>
                <w:rFonts w:eastAsia="Calibri" w:cs="Arial"/>
                <w:b/>
                <w:lang w:val="sr-Cyrl-RS"/>
              </w:rPr>
            </w:pPr>
            <w:r w:rsidRPr="000E03E3">
              <w:rPr>
                <w:rFonts w:eastAsia="Calibri" w:cs="Arial"/>
                <w:b/>
                <w:lang w:val="sr-Cyrl-R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CD2DED" w:rsidRPr="000E03E3" w:rsidRDefault="00CD2DED" w:rsidP="00CD2DED">
            <w:pPr>
              <w:spacing w:before="0" w:after="160" w:line="256" w:lineRule="auto"/>
              <w:jc w:val="center"/>
              <w:rPr>
                <w:rFonts w:eastAsia="Calibri" w:cs="Arial"/>
                <w:b/>
                <w:lang w:val="sr-Cyrl-RS"/>
              </w:rPr>
            </w:pPr>
            <w:r w:rsidRPr="000E03E3">
              <w:rPr>
                <w:rFonts w:eastAsia="Calibri" w:cs="Arial"/>
                <w:b/>
                <w:lang w:val="sr-Cyrl-RS"/>
              </w:rPr>
              <w:t>Оквирне количине</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rPr>
            </w:pPr>
            <w:r w:rsidRPr="000E03E3">
              <w:rPr>
                <w:rFonts w:cs="Arial"/>
                <w:b/>
                <w:bCs/>
              </w:rPr>
              <w:t>1</w:t>
            </w:r>
          </w:p>
        </w:tc>
        <w:tc>
          <w:tcPr>
            <w:tcW w:w="22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rPr>
            </w:pPr>
            <w:r w:rsidRPr="000E03E3">
              <w:rPr>
                <w:rFonts w:cs="Arial"/>
                <w:b/>
                <w:bCs/>
              </w:rPr>
              <w:t>2</w:t>
            </w:r>
          </w:p>
        </w:tc>
        <w:tc>
          <w:tcPr>
            <w:tcW w:w="226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rPr>
            </w:pPr>
            <w:r w:rsidRPr="000E03E3">
              <w:rPr>
                <w:rFonts w:cs="Arial"/>
                <w:b/>
                <w:bC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rPr>
            </w:pPr>
            <w:r w:rsidRPr="000E03E3">
              <w:rPr>
                <w:rFonts w:cs="Arial"/>
                <w:b/>
                <w:bCs/>
              </w:rPr>
              <w:t>4</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bCs/>
              </w:rPr>
            </w:pPr>
            <w:r w:rsidRPr="000E03E3">
              <w:rPr>
                <w:rFonts w:cs="Arial"/>
                <w:b/>
                <w:bCs/>
              </w:rPr>
              <w:t>5</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9"/>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Lexmark MS 310dn</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Lexmark MS310 50F5H00 New</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15</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9"/>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Canon i-SENSYS MF411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Canon 719 New</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44</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9"/>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Sharp MX3114N</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Sharp MX23GTBA New Black New</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15</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9"/>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Sharp MX3114N</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Sharp MX23GTCA Cyan New</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15</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9"/>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Sharp MX3114N</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Sharp MX23GTMA Magenta New</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15</w:t>
            </w:r>
          </w:p>
        </w:tc>
      </w:tr>
      <w:tr w:rsidR="00CD2DED" w:rsidRPr="000E03E3" w:rsidTr="00CD2DED">
        <w:trPr>
          <w:trHeight w:val="285"/>
        </w:trPr>
        <w:tc>
          <w:tcPr>
            <w:tcW w:w="964" w:type="dxa"/>
            <w:tcBorders>
              <w:top w:val="single" w:sz="4" w:space="0" w:color="auto"/>
              <w:left w:val="single" w:sz="4" w:space="0" w:color="auto"/>
              <w:bottom w:val="single" w:sz="4" w:space="0" w:color="auto"/>
              <w:right w:val="single" w:sz="4" w:space="0" w:color="auto"/>
            </w:tcBorders>
            <w:noWrap/>
            <w:vAlign w:val="center"/>
          </w:tcPr>
          <w:p w:rsidR="00CD2DED" w:rsidRPr="000E03E3" w:rsidRDefault="00CD2DED" w:rsidP="003A1D05">
            <w:pPr>
              <w:numPr>
                <w:ilvl w:val="0"/>
                <w:numId w:val="39"/>
              </w:numPr>
              <w:suppressAutoHyphens/>
              <w:spacing w:before="0" w:after="160" w:line="256" w:lineRule="auto"/>
              <w:jc w:val="center"/>
              <w:rPr>
                <w:rFonts w:cs="Arial"/>
                <w:color w:val="000000"/>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jc w:val="left"/>
              <w:rPr>
                <w:rFonts w:cs="Arial"/>
              </w:rPr>
            </w:pPr>
            <w:r w:rsidRPr="000E03E3">
              <w:rPr>
                <w:rFonts w:cs="Arial"/>
              </w:rPr>
              <w:t>Sharp MX3114N</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left"/>
              <w:rPr>
                <w:rFonts w:cs="Arial"/>
              </w:rPr>
            </w:pPr>
            <w:r w:rsidRPr="000E03E3">
              <w:rPr>
                <w:rFonts w:cs="Arial"/>
              </w:rPr>
              <w:t>Sharp  MX23GTYA Yellow New</w:t>
            </w:r>
            <w:r w:rsidRPr="000E03E3">
              <w:rPr>
                <w:rFonts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D2DED" w:rsidRPr="000E03E3" w:rsidRDefault="00CD2DED" w:rsidP="00CD2DED">
            <w:pPr>
              <w:spacing w:before="0" w:after="160" w:line="256" w:lineRule="auto"/>
              <w:jc w:val="center"/>
              <w:rPr>
                <w:rFonts w:eastAsia="Calibri" w:cs="Arial"/>
              </w:rPr>
            </w:pPr>
            <w:r w:rsidRPr="000E03E3">
              <w:rPr>
                <w:rFonts w:cs="Arial"/>
              </w:rPr>
              <w:t>ком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2DED" w:rsidRPr="000E03E3" w:rsidRDefault="00CD2DED" w:rsidP="00CD2DED">
            <w:pPr>
              <w:spacing w:before="0" w:after="160"/>
              <w:jc w:val="center"/>
              <w:rPr>
                <w:rFonts w:cs="Arial"/>
                <w:b/>
              </w:rPr>
            </w:pPr>
            <w:r w:rsidRPr="000E03E3">
              <w:rPr>
                <w:rFonts w:cs="Arial"/>
                <w:b/>
              </w:rPr>
              <w:t>15</w:t>
            </w:r>
          </w:p>
        </w:tc>
      </w:tr>
    </w:tbl>
    <w:p w:rsidR="00CD2DED" w:rsidRPr="000E03E3" w:rsidRDefault="00CD2DED" w:rsidP="00CD2DED">
      <w:pPr>
        <w:spacing w:before="0" w:after="160" w:line="256" w:lineRule="auto"/>
        <w:ind w:left="-630" w:firstLine="180"/>
        <w:jc w:val="left"/>
        <w:rPr>
          <w:rFonts w:eastAsia="Calibri" w:cs="Arial"/>
          <w:color w:val="000000"/>
          <w:lang w:val="sr-Cyrl-CS" w:eastAsia="sr-Cyrl-CS"/>
        </w:rPr>
      </w:pPr>
    </w:p>
    <w:p w:rsidR="00CD2DED" w:rsidRPr="000E03E3" w:rsidRDefault="00CD2DED" w:rsidP="00CD2DED">
      <w:pPr>
        <w:spacing w:before="0" w:after="160" w:line="256" w:lineRule="auto"/>
        <w:ind w:left="-630" w:firstLine="180"/>
        <w:jc w:val="left"/>
        <w:rPr>
          <w:rFonts w:eastAsia="Calibri" w:cs="Arial"/>
          <w:color w:val="000000"/>
          <w:lang w:val="sr-Cyrl-CS" w:eastAsia="sr-Cyrl-CS"/>
        </w:rPr>
      </w:pPr>
    </w:p>
    <w:p w:rsidR="00CD2DED" w:rsidRPr="000E03E3" w:rsidRDefault="00CD2DED" w:rsidP="00CD2DED">
      <w:pPr>
        <w:spacing w:before="0" w:after="160" w:line="256" w:lineRule="auto"/>
        <w:jc w:val="left"/>
        <w:rPr>
          <w:rFonts w:eastAsia="Calibri" w:cs="Arial"/>
          <w:b/>
          <w:lang w:val="sr-Cyrl-RS"/>
        </w:rPr>
      </w:pPr>
    </w:p>
    <w:p w:rsidR="00CD2DED" w:rsidRPr="000E03E3" w:rsidRDefault="00CD2DED" w:rsidP="00CD2DED">
      <w:pPr>
        <w:spacing w:before="0" w:after="160" w:line="256" w:lineRule="auto"/>
        <w:jc w:val="left"/>
        <w:rPr>
          <w:rFonts w:eastAsia="Calibri" w:cs="Arial"/>
          <w:b/>
          <w:lang w:val="sr-Cyrl-RS"/>
        </w:rPr>
      </w:pPr>
    </w:p>
    <w:p w:rsidR="00CD2DED" w:rsidRPr="000E03E3" w:rsidRDefault="00CD2DED" w:rsidP="00CD2DED">
      <w:pPr>
        <w:spacing w:before="0" w:after="160" w:line="256" w:lineRule="auto"/>
        <w:jc w:val="left"/>
        <w:rPr>
          <w:rFonts w:eastAsia="Calibri" w:cs="Arial"/>
          <w:b/>
          <w:color w:val="000000"/>
          <w:lang w:val="sr-Cyrl-CS" w:eastAsia="sr-Cyrl-CS"/>
        </w:rPr>
      </w:pPr>
      <w:r w:rsidRPr="000E03E3">
        <w:rPr>
          <w:rFonts w:eastAsia="Calibri" w:cs="Arial"/>
          <w:b/>
          <w:lang w:val="sr-Cyrl-RS"/>
        </w:rPr>
        <w:t>ПАРТИЈА</w:t>
      </w:r>
      <w:r w:rsidRPr="000E03E3">
        <w:rPr>
          <w:rFonts w:eastAsia="Calibri" w:cs="Arial"/>
          <w:b/>
          <w:color w:val="000000"/>
          <w:lang w:val="sr-Cyrl-CS" w:eastAsia="sr-Cyrl-CS"/>
        </w:rPr>
        <w:t xml:space="preserve"> 4.</w:t>
      </w:r>
    </w:p>
    <w:p w:rsidR="00CD2DED" w:rsidRPr="000E03E3" w:rsidRDefault="00CD2DED" w:rsidP="00CD2DED">
      <w:pPr>
        <w:spacing w:before="0" w:after="160" w:line="256" w:lineRule="auto"/>
        <w:jc w:val="left"/>
        <w:rPr>
          <w:rFonts w:eastAsia="Calibri" w:cs="Arial"/>
          <w:b/>
          <w:color w:val="000000"/>
          <w:lang w:val="sr-Cyrl-CS" w:eastAsia="sr-Cyrl-CS"/>
        </w:rPr>
      </w:pPr>
      <w:r w:rsidRPr="000E03E3">
        <w:rPr>
          <w:rFonts w:eastAsia="Calibri" w:cs="Arial"/>
          <w:b/>
          <w:color w:val="000000"/>
          <w:lang w:val="sr-Cyrl-CS" w:eastAsia="sr-Cyrl-CS"/>
        </w:rPr>
        <w:t>Тонери за потребе ТЦ Ниш</w:t>
      </w:r>
    </w:p>
    <w:tbl>
      <w:tblPr>
        <w:tblW w:w="0" w:type="auto"/>
        <w:tblLook w:val="04A0" w:firstRow="1" w:lastRow="0" w:firstColumn="1" w:lastColumn="0" w:noHBand="0" w:noVBand="1"/>
      </w:tblPr>
      <w:tblGrid>
        <w:gridCol w:w="812"/>
        <w:gridCol w:w="3814"/>
        <w:gridCol w:w="1469"/>
        <w:gridCol w:w="1137"/>
        <w:gridCol w:w="2013"/>
      </w:tblGrid>
      <w:tr w:rsidR="00CD2DED" w:rsidRPr="000E03E3" w:rsidTr="00F33C2E">
        <w:trPr>
          <w:trHeight w:val="737"/>
        </w:trPr>
        <w:tc>
          <w:tcPr>
            <w:tcW w:w="0" w:type="auto"/>
            <w:tcBorders>
              <w:top w:val="single" w:sz="4" w:space="0" w:color="auto"/>
              <w:left w:val="single" w:sz="4" w:space="0" w:color="auto"/>
              <w:bottom w:val="single" w:sz="4" w:space="0" w:color="000000"/>
              <w:right w:val="single" w:sz="4" w:space="0" w:color="auto"/>
            </w:tcBorders>
            <w:shd w:val="clear" w:color="auto" w:fill="FBD4B4"/>
            <w:vAlign w:val="center"/>
            <w:hideMark/>
          </w:tcPr>
          <w:p w:rsidR="00CD2DED" w:rsidRPr="000E03E3" w:rsidRDefault="00CD2DED" w:rsidP="00CD2DED">
            <w:pPr>
              <w:spacing w:before="0"/>
              <w:jc w:val="center"/>
              <w:rPr>
                <w:rFonts w:cs="Arial"/>
                <w:b/>
                <w:color w:val="000000"/>
                <w:lang w:val="sr-Cyrl-RS"/>
              </w:rPr>
            </w:pPr>
            <w:r w:rsidRPr="000E03E3">
              <w:rPr>
                <w:rFonts w:cs="Arial"/>
                <w:b/>
                <w:color w:val="000000"/>
              </w:rPr>
              <w:t>Ред</w:t>
            </w:r>
            <w:r w:rsidRPr="000E03E3">
              <w:rPr>
                <w:rFonts w:cs="Arial"/>
                <w:b/>
                <w:color w:val="000000"/>
                <w:lang w:val="sr-Cyrl-RS"/>
              </w:rPr>
              <w:t>ни</w:t>
            </w:r>
            <w:r w:rsidRPr="000E03E3">
              <w:rPr>
                <w:rFonts w:cs="Arial"/>
                <w:b/>
                <w:color w:val="000000"/>
              </w:rPr>
              <w:br/>
              <w:t>бр</w:t>
            </w:r>
            <w:r w:rsidRPr="000E03E3">
              <w:rPr>
                <w:rFonts w:cs="Arial"/>
                <w:b/>
                <w:color w:val="000000"/>
                <w:lang w:val="sr-Cyrl-RS"/>
              </w:rPr>
              <w:t>ој</w:t>
            </w:r>
          </w:p>
        </w:tc>
        <w:tc>
          <w:tcPr>
            <w:tcW w:w="0" w:type="auto"/>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CD2DED" w:rsidRPr="000E03E3" w:rsidRDefault="009B2E7B" w:rsidP="00CD2DED">
            <w:pPr>
              <w:spacing w:before="0"/>
              <w:jc w:val="center"/>
              <w:rPr>
                <w:rFonts w:cs="Arial"/>
                <w:b/>
                <w:color w:val="000000"/>
                <w:lang w:val="sr-Cyrl-RS"/>
              </w:rPr>
            </w:pPr>
            <w:r w:rsidRPr="000E03E3">
              <w:rPr>
                <w:rFonts w:cs="Arial"/>
                <w:b/>
                <w:bCs/>
                <w:lang w:val="sr-Cyrl-RS"/>
              </w:rPr>
              <w:t>Тип тонера</w:t>
            </w:r>
            <w:r>
              <w:rPr>
                <w:rFonts w:cs="Arial"/>
                <w:b/>
                <w:bCs/>
                <w:lang w:val="sr-Cyrl-RS"/>
              </w:rPr>
              <w:t>-</w:t>
            </w:r>
            <w:r w:rsidRPr="000E03E3">
              <w:rPr>
                <w:rFonts w:cs="Arial"/>
                <w:b/>
                <w:bCs/>
                <w:lang w:val="sr-Cyrl-RS"/>
              </w:rPr>
              <w:t>рибона</w:t>
            </w:r>
            <w:r>
              <w:rPr>
                <w:rFonts w:cs="Arial"/>
                <w:b/>
                <w:bCs/>
                <w:lang w:val="sr-Cyrl-RS"/>
              </w:rPr>
              <w:t xml:space="preserve"> или одговарајући</w:t>
            </w:r>
          </w:p>
        </w:tc>
        <w:tc>
          <w:tcPr>
            <w:tcW w:w="0" w:type="auto"/>
            <w:tcBorders>
              <w:top w:val="single" w:sz="4" w:space="0" w:color="auto"/>
              <w:left w:val="single" w:sz="4" w:space="0" w:color="auto"/>
              <w:bottom w:val="single" w:sz="4" w:space="0" w:color="000000"/>
              <w:right w:val="single" w:sz="4" w:space="0" w:color="auto"/>
            </w:tcBorders>
            <w:shd w:val="clear" w:color="auto" w:fill="FBD4B4"/>
            <w:vAlign w:val="center"/>
            <w:hideMark/>
          </w:tcPr>
          <w:p w:rsidR="00CD2DED" w:rsidRPr="000E03E3" w:rsidRDefault="00CD2DED" w:rsidP="00CD2DED">
            <w:pPr>
              <w:spacing w:before="0"/>
              <w:jc w:val="center"/>
              <w:rPr>
                <w:rFonts w:cs="Arial"/>
                <w:b/>
                <w:color w:val="000000"/>
              </w:rPr>
            </w:pPr>
            <w:r w:rsidRPr="000E03E3">
              <w:rPr>
                <w:rFonts w:cs="Arial"/>
                <w:b/>
                <w:color w:val="000000"/>
              </w:rPr>
              <w:t xml:space="preserve">Назив </w:t>
            </w:r>
            <w:r w:rsidRPr="000E03E3">
              <w:rPr>
                <w:rFonts w:cs="Arial"/>
                <w:b/>
                <w:color w:val="000000"/>
              </w:rPr>
              <w:br/>
              <w:t>произвођача</w:t>
            </w:r>
          </w:p>
        </w:tc>
        <w:tc>
          <w:tcPr>
            <w:tcW w:w="0" w:type="auto"/>
            <w:tcBorders>
              <w:top w:val="single" w:sz="4" w:space="0" w:color="auto"/>
              <w:left w:val="single" w:sz="4" w:space="0" w:color="auto"/>
              <w:bottom w:val="single" w:sz="4" w:space="0" w:color="000000"/>
              <w:right w:val="single" w:sz="4" w:space="0" w:color="auto"/>
            </w:tcBorders>
            <w:shd w:val="clear" w:color="auto" w:fill="FBD4B4"/>
            <w:vAlign w:val="center"/>
            <w:hideMark/>
          </w:tcPr>
          <w:p w:rsidR="00CD2DED" w:rsidRPr="000E03E3" w:rsidRDefault="00CD2DED" w:rsidP="00CD2DED">
            <w:pPr>
              <w:spacing w:before="0"/>
              <w:jc w:val="center"/>
              <w:rPr>
                <w:rFonts w:cs="Arial"/>
                <w:b/>
                <w:color w:val="000000"/>
              </w:rPr>
            </w:pPr>
            <w:r w:rsidRPr="000E03E3">
              <w:rPr>
                <w:rFonts w:cs="Arial"/>
                <w:b/>
                <w:color w:val="000000"/>
              </w:rPr>
              <w:t>Јед</w:t>
            </w:r>
            <w:r w:rsidRPr="000E03E3">
              <w:rPr>
                <w:rFonts w:cs="Arial"/>
                <w:b/>
                <w:color w:val="000000"/>
                <w:lang w:val="sr-Cyrl-RS"/>
              </w:rPr>
              <w:t>иница</w:t>
            </w:r>
            <w:r w:rsidRPr="000E03E3">
              <w:rPr>
                <w:rFonts w:cs="Arial"/>
                <w:b/>
                <w:color w:val="000000"/>
              </w:rPr>
              <w:br/>
              <w:t>мере</w:t>
            </w:r>
          </w:p>
        </w:tc>
        <w:tc>
          <w:tcPr>
            <w:tcW w:w="0" w:type="auto"/>
            <w:tcBorders>
              <w:top w:val="single" w:sz="4" w:space="0" w:color="auto"/>
              <w:left w:val="nil"/>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color w:val="000000"/>
              </w:rPr>
            </w:pPr>
            <w:r w:rsidRPr="000E03E3">
              <w:rPr>
                <w:rFonts w:cs="Arial"/>
                <w:b/>
                <w:color w:val="000000"/>
                <w:lang w:val="sr-Cyrl-RS"/>
              </w:rPr>
              <w:t>Оквирна к</w:t>
            </w:r>
            <w:r w:rsidRPr="000E03E3">
              <w:rPr>
                <w:rFonts w:cs="Arial"/>
                <w:b/>
                <w:color w:val="000000"/>
              </w:rPr>
              <w:t>оличина</w:t>
            </w:r>
          </w:p>
        </w:tc>
      </w:tr>
      <w:tr w:rsidR="00CD2DED" w:rsidRPr="000E03E3" w:rsidTr="00F33C2E">
        <w:trPr>
          <w:trHeight w:val="284"/>
        </w:trPr>
        <w:tc>
          <w:tcPr>
            <w:tcW w:w="0" w:type="auto"/>
            <w:tcBorders>
              <w:top w:val="single" w:sz="4" w:space="0" w:color="auto"/>
              <w:left w:val="single" w:sz="4" w:space="0" w:color="auto"/>
              <w:bottom w:val="single" w:sz="4" w:space="0" w:color="000000"/>
              <w:right w:val="single" w:sz="4" w:space="0" w:color="auto"/>
            </w:tcBorders>
            <w:shd w:val="clear" w:color="auto" w:fill="FBD4B4"/>
            <w:vAlign w:val="center"/>
            <w:hideMark/>
          </w:tcPr>
          <w:p w:rsidR="00CD2DED" w:rsidRPr="000E03E3" w:rsidRDefault="00CD2DED" w:rsidP="00CD2DED">
            <w:pPr>
              <w:spacing w:before="0"/>
              <w:jc w:val="center"/>
              <w:rPr>
                <w:rFonts w:cs="Arial"/>
                <w:b/>
                <w:color w:val="000000"/>
                <w:lang w:val="sr-Latn-RS"/>
              </w:rPr>
            </w:pPr>
            <w:r w:rsidRPr="000E03E3">
              <w:rPr>
                <w:rFonts w:cs="Arial"/>
                <w:b/>
                <w:color w:val="000000"/>
                <w:lang w:val="sr-Latn-RS"/>
              </w:rPr>
              <w:t>1</w:t>
            </w:r>
          </w:p>
        </w:tc>
        <w:tc>
          <w:tcPr>
            <w:tcW w:w="0" w:type="auto"/>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CD2DED" w:rsidRPr="000E03E3" w:rsidRDefault="00CD2DED" w:rsidP="00CD2DED">
            <w:pPr>
              <w:spacing w:before="0"/>
              <w:jc w:val="center"/>
              <w:rPr>
                <w:rFonts w:cs="Arial"/>
                <w:b/>
                <w:color w:val="000000"/>
                <w:lang w:val="sr-Latn-RS"/>
              </w:rPr>
            </w:pPr>
            <w:r w:rsidRPr="000E03E3">
              <w:rPr>
                <w:rFonts w:cs="Arial"/>
                <w:b/>
                <w:color w:val="000000"/>
                <w:lang w:val="sr-Latn-RS"/>
              </w:rPr>
              <w:t>2</w:t>
            </w:r>
          </w:p>
        </w:tc>
        <w:tc>
          <w:tcPr>
            <w:tcW w:w="0" w:type="auto"/>
            <w:tcBorders>
              <w:top w:val="single" w:sz="4" w:space="0" w:color="auto"/>
              <w:left w:val="single" w:sz="4" w:space="0" w:color="auto"/>
              <w:bottom w:val="single" w:sz="4" w:space="0" w:color="000000"/>
              <w:right w:val="single" w:sz="4" w:space="0" w:color="auto"/>
            </w:tcBorders>
            <w:shd w:val="clear" w:color="auto" w:fill="FBD4B4"/>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c>
          <w:tcPr>
            <w:tcW w:w="0" w:type="auto"/>
            <w:tcBorders>
              <w:top w:val="single" w:sz="4" w:space="0" w:color="auto"/>
              <w:left w:val="single" w:sz="4" w:space="0" w:color="auto"/>
              <w:bottom w:val="single" w:sz="4" w:space="0" w:color="000000"/>
              <w:right w:val="single" w:sz="4" w:space="0" w:color="auto"/>
            </w:tcBorders>
            <w:shd w:val="clear" w:color="auto" w:fill="FBD4B4"/>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c>
          <w:tcPr>
            <w:tcW w:w="0" w:type="auto"/>
            <w:tcBorders>
              <w:top w:val="single" w:sz="4" w:space="0" w:color="auto"/>
              <w:left w:val="nil"/>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color w:val="000000"/>
                <w:lang w:val="sr-Latn-RS"/>
              </w:rPr>
            </w:pPr>
            <w:r w:rsidRPr="000E03E3">
              <w:rPr>
                <w:rFonts w:cs="Arial"/>
                <w:b/>
                <w:color w:val="000000"/>
                <w:lang w:val="sr-Latn-RS"/>
              </w:rPr>
              <w:t>5</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2035/2055  (CE505А)</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500</w:t>
            </w:r>
          </w:p>
        </w:tc>
      </w:tr>
      <w:tr w:rsidR="00CD2DED" w:rsidRPr="000E03E3" w:rsidTr="00F33C2E">
        <w:trPr>
          <w:trHeight w:val="40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1320/1160 (Q5949A)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400</w:t>
            </w:r>
          </w:p>
        </w:tc>
      </w:tr>
      <w:tr w:rsidR="00CD2DED" w:rsidRPr="000E03E3" w:rsidTr="00F33C2E">
        <w:trPr>
          <w:trHeight w:val="91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1010, 1012, 1015, 1018, 1020, 1022, 2012, 3015, 3020,3030,3050,3052, 3055 (Q2612A)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250</w:t>
            </w:r>
          </w:p>
        </w:tc>
      </w:tr>
      <w:tr w:rsidR="00CD2DED" w:rsidRPr="000E03E3" w:rsidTr="00F33C2E">
        <w:trPr>
          <w:trHeight w:val="40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za hp 1212/P 1102/1132 (CE285A)</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200</w:t>
            </w:r>
          </w:p>
        </w:tc>
      </w:tr>
      <w:tr w:rsidR="00CD2DED" w:rsidRPr="000E03E3" w:rsidTr="00F33C2E">
        <w:trPr>
          <w:trHeight w:val="44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1005/1006    (CB435А)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F33C2E">
        <w:trPr>
          <w:trHeight w:val="53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2012/2013/2014/2015        (Q7553А)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200</w:t>
            </w:r>
          </w:p>
        </w:tc>
      </w:tr>
      <w:tr w:rsidR="00CD2DED" w:rsidRPr="000E03E3" w:rsidTr="00F33C2E">
        <w:trPr>
          <w:trHeight w:val="53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laser jet pro 400/M401 dn (80А CF 280A)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150</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1536 dnf/1606dn (CE278A)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80</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HP laser jet m600 m601/m602dn  (CE390X)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40</w:t>
            </w:r>
          </w:p>
        </w:tc>
      </w:tr>
      <w:tr w:rsidR="00CD2DED" w:rsidRPr="000E03E3" w:rsidTr="00F33C2E">
        <w:trPr>
          <w:trHeight w:val="30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2300 (Q2610А)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1000 /1200 (C7115A)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2100/2200 (C4096A)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31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HP pro mf 426 fdn (CF226A)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35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P3015 (C255A)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22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1100 (C4092A)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57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1200 business color inkjet (C4884A)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53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1200 business color inkjet (C4836A) - cyan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1200 business color inkjet (C4837A)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53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1200 business color inkjet (C4838A)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26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1300 (Q2613A)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1150 (Q2624A)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1500/2500 (C9700A)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1500/2500 (C9701A)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1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1500/2500 (C9702A)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31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1500/2500 (C9703A)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40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1510/1210/1215/1312 (CB540A)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1510/1210/1215/1312 (CB541А)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9</w:t>
            </w:r>
          </w:p>
        </w:tc>
      </w:tr>
      <w:tr w:rsidR="00CD2DED" w:rsidRPr="000E03E3" w:rsidTr="00F33C2E">
        <w:trPr>
          <w:trHeight w:val="37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1510/1210/1215/1312 (CB542A)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9</w:t>
            </w:r>
          </w:p>
        </w:tc>
      </w:tr>
      <w:tr w:rsidR="00CD2DED" w:rsidRPr="000E03E3" w:rsidTr="00F33C2E">
        <w:trPr>
          <w:trHeight w:val="55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1510/1210/1215/1315  (CB543A)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9</w:t>
            </w:r>
          </w:p>
        </w:tc>
      </w:tr>
      <w:tr w:rsidR="00CD2DED" w:rsidRPr="000E03E3" w:rsidTr="00F33C2E">
        <w:trPr>
          <w:trHeight w:val="60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1600/2600n/CM1015/CM01017 mfp (Q6000A)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62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1600/2600n/2605n/CM1015/CM1017 mfp (Q6001A)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53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1600/2600n/CM1015/CM1017 mfp (Q6002A)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53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1600/2600n/CM1015/CM1017 mfp (Q6003A)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3600 (Q6470A) - black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3600 (Q647A)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3600 (Q6472A)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3600 (Q6473A) - magneta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4100 (C8061А)</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4300 (Q1339A)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5100 (C4129X)</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5200 (Q7561A)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4L (92274A)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1505 (C436A)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35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p3005n (Q7551A)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2025/cm2320nf mfp (CC530A)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2025/cm2320nf mfp (CC531A)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4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2025/cm2320nf mfp (CC532A)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51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2025 /cm2320nf mfp (CC533A)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3500/3550 (Q2670A)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single" w:sz="4" w:space="0" w:color="auto"/>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55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3500/3550 (Q2671A)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3500/3550 (Q2672A)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8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3500/3550 (Q2673A)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30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desc jet 1220с (51645А)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desc jet 1220с (C6578AN) – tri color</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10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m 1522 nf (CB436A)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46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t 1120 ps (C9403A) - black mate</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2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t 1120 ps (C9371A)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8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t 1120 ps (C9373A)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t 1120 ps (C9372A)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1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t 1120 ps (C9374A) - gray</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2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ketridž za hp m 175 nw (CE310A) - black</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22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m 175 nw (CE311A)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24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ketridž za hp m 175 nw (CE312A) - yellow</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24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ketridž za hp m 175 nw (CE313A) - magneta</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42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desc jet d1360/4355 (C9351AN hp21)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35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desc jet d1360/4355 (C9352AN hp22) – tri color</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39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desc jet 3745 (C8727AN)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9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desc jet 3745 (C8727AN) – tri color</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desc jet 5940/ (C8767wn hp96)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58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ketrdž za hp desc jet 5940 (C8766wn hp95)   – tri color</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 xml:space="preserve"> Toner za HP 5L/6L (C3906A)</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30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za Samsung SCX 4100</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za HP laser jet pro MFP M127FN (283A)</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31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desc jet 710 c (51645А)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4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desc jet 710 c (C1823D) – tri color</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51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desc jet 845 c (C6615DN) )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photosmart d5160 (C9364WN hp98)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35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photosmart d5160 (C9369WN) - tri color</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4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office jet 4255 (C6656AN)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9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office jet 4255 (C6657AN) – tri color</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office jet 7000 (CD971AN) )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office jet 7000 (CH636AN)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office jet 7000 (CH634AN)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53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ketridž za  hp office jet 7000 (CH635AN)  - magenta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Canon LBP 2900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Canon LBP 1120/810 (EP-22)</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24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Samsung ML-1610 series ML 1610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33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Samsung SCX 4521 F</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8</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Epson M1200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Epson M2000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Tally Genicom LA 36w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Ribbon Epson DFX 9000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epson LX 300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12</w:t>
            </w:r>
          </w:p>
        </w:tc>
      </w:tr>
      <w:tr w:rsidR="00CD2DED" w:rsidRPr="000E03E3" w:rsidTr="00F33C2E">
        <w:trPr>
          <w:trHeight w:val="37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Film Panasonic KX- FA- 93/57</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25</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Film Panasonic KX- FA- 92/54</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Film Panasonic KX- FA- 55</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Film Panasonic KX- FA- 91/52</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Film Panasonic KX- FA- 136</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Panasonic 76A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Panasonic 83A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35</w:t>
            </w:r>
          </w:p>
        </w:tc>
      </w:tr>
      <w:tr w:rsidR="00CD2DED" w:rsidRPr="000E03E3" w:rsidTr="00F33C2E">
        <w:trPr>
          <w:trHeight w:val="30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Canon IR 1550/6216 (NPG-1)</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Canon IR 1600 (C-EXV-5)</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Konica Minolta bizhub 282 (TN211)</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6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za Ricoh FT 4015/4615</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Lexmark E260</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4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za Canon IR 2016 (C-EXV-14)</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35</w:t>
            </w:r>
          </w:p>
        </w:tc>
      </w:tr>
      <w:tr w:rsidR="00CD2DED" w:rsidRPr="000E03E3" w:rsidTr="00F33C2E">
        <w:trPr>
          <w:trHeight w:val="33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za Canon IR 2202N (CEXV-42)</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26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za Canon IR 1133 (CEXV-40)</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Xerox C 118 (6R01179)</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Xerox 3030 (6R884)</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Xerox p8</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31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Xerox phaser 3121 (109R00725)</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6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kanon CRG 719 crni</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kanon ir 3300 (C-EXV-3)</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kanon 6512( NPG-11)</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1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ketridž za epson epl-1520 crni (TO511)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17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ketridž za epson epl-1520 color (ТО520)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ribon za epson dfx-5000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epson epl-5700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epson epl-5900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epson epl 6200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ribon za epson lq 590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epson lq 1070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ribon za epson lq 1170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ribon za epson lq 2180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epson fx 1180+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epson fx 2190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39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dženikom 6212 (e60)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24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dženikom 2265+</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17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dženikom 3850/3480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19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ribon za dženikom 4470/4490/5180</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22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Genicom 5040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fujitsu n-304 x</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Ribbon za oki ML 590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oki ML390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F33C2E">
        <w:trPr>
          <w:trHeight w:val="1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Printhead and cleaner c5055a cyan (90)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6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Printhead and cleaner c5056a magenta (90)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Printhead and cleaner c5057a yellow (90)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ink cartridge c5062a  magenta (90)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ink cartridge c5058a  black (90)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ink cartridge c5060a  cyan (90)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Ink cartridge lexmark Z815</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2500 L (C9700A)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6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2500 L (C9701A) - plavi</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2500 L (C9702A) - zuti</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62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2500 L (C9703A) - crveni</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Pro 400 (CE410A)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60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Pro 400 (CE411A)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44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Pro 400 (CE412A)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37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Pro 400 (CE413A)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31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4650dn (C9720A)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39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4650dn (C9721A) - cyan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58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4650dn (C9722A)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53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4650dn (C9723A)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2420d (Q6511A)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EPSON (PLQ20/22)</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90</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Canon IR 2520 (CEXV-33)</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15</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Printhead and cleaner c5054a black (90)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7</w:t>
            </w:r>
          </w:p>
        </w:tc>
      </w:tr>
      <w:tr w:rsidR="00CD2DED" w:rsidRPr="000E03E3" w:rsidTr="00F33C2E">
        <w:trPr>
          <w:trHeight w:val="26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ink cartridge c5064a Yellow (90)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Laser Jet MFPM 725</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40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stampac KYOCERA FS - 1300D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stampac Desc Jet 6122 -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stampac Desc Jet 6122 - color</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stampac Desc Jet 1280 - black</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44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stampac Desc Jet 1280 - color</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HP ink cartridge HP officejet 6500 (920XL)</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62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samsung CLP 315 clt - K4092S/ELS - black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53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samsung CLP 315 clt - K4092S/ELS - blue</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samsung CLP 315 clt - K4092S/ELS - magneta</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2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samsung CLP 315 clt - K4092S/ELS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35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PANAFAX - UF - 550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Epson lx 1170</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4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CANON NP 7161 (C-EXV-6)</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35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kopir Sharp mx-m314n</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kopir Sharp mx-m310n (mx312gt)</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F33C2E">
        <w:trPr>
          <w:trHeight w:val="53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Color Laser Jet CP5225 (CE740A) - black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w:t>
            </w:r>
          </w:p>
        </w:tc>
      </w:tr>
      <w:tr w:rsidR="00CD2DED" w:rsidRPr="000E03E3" w:rsidTr="00F33C2E">
        <w:trPr>
          <w:trHeight w:val="58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Color Laser Jet CP5225 (CE741A) - cyan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62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za hp Color Laser Jet CP5225 (CE742A) - yellow</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557"/>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toner za hp Color Laser Jet CP5225 (CE743A) - magneta </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w:t>
            </w:r>
          </w:p>
        </w:tc>
      </w:tr>
      <w:tr w:rsidR="00CD2DED" w:rsidRPr="000E03E3" w:rsidTr="00F33C2E">
        <w:trPr>
          <w:trHeight w:val="422"/>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Toner Samsung MLT - D101S</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Ribon za Oliveti PR2</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84E - drum jedinica za faks panasonic kx-fl 513</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40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Toner za faks panasonic kx-fl 513 83E</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4</w:t>
            </w:r>
          </w:p>
        </w:tc>
      </w:tr>
      <w:tr w:rsidR="00CD2DED" w:rsidRPr="000E03E3" w:rsidTr="00F33C2E">
        <w:trPr>
          <w:trHeight w:val="62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Kaseta za Printronix P7000 linijsko matricni stampac pn. 255048-401</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570"/>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Kaseta MLT - D105S za samsung SCX - 4623F</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3</w:t>
            </w:r>
          </w:p>
        </w:tc>
      </w:tr>
      <w:tr w:rsidR="00CD2DED" w:rsidRPr="000E03E3" w:rsidTr="00F33C2E">
        <w:trPr>
          <w:trHeight w:val="40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Zebra ID ribon color YMCKO</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285"/>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Zebra ID ribon black</w:t>
            </w:r>
          </w:p>
        </w:tc>
        <w:tc>
          <w:tcPr>
            <w:tcW w:w="0" w:type="auto"/>
            <w:tcBorders>
              <w:top w:val="nil"/>
              <w:left w:val="nil"/>
              <w:bottom w:val="single" w:sz="4" w:space="0" w:color="auto"/>
              <w:right w:val="single" w:sz="4" w:space="0" w:color="auto"/>
            </w:tcBorders>
            <w:shd w:val="clear" w:color="auto" w:fill="FFFFFF"/>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404"/>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(CZ107A) black za hp DeskJet 2515</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F33C2E">
        <w:trPr>
          <w:trHeight w:val="449"/>
        </w:trPr>
        <w:tc>
          <w:tcPr>
            <w:tcW w:w="0" w:type="auto"/>
            <w:tcBorders>
              <w:top w:val="nil"/>
              <w:left w:val="single" w:sz="4" w:space="0" w:color="auto"/>
              <w:bottom w:val="single" w:sz="4" w:space="0" w:color="auto"/>
              <w:right w:val="single" w:sz="4" w:space="0" w:color="auto"/>
            </w:tcBorders>
            <w:vAlign w:val="center"/>
          </w:tcPr>
          <w:p w:rsidR="00CD2DED" w:rsidRPr="000E03E3" w:rsidRDefault="00CD2DED" w:rsidP="003A1D05">
            <w:pPr>
              <w:numPr>
                <w:ilvl w:val="0"/>
                <w:numId w:val="40"/>
              </w:numPr>
              <w:suppressAutoHyphens/>
              <w:spacing w:before="0" w:after="160" w:line="256" w:lineRule="auto"/>
              <w:jc w:val="center"/>
              <w:rPr>
                <w:rFonts w:cs="Arial"/>
                <w:color w:val="000000"/>
                <w:kern w:val="2"/>
                <w:lang w:eastAsia="ar-SA"/>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(CZ107A) u tri boje za hp DeskJet 2515</w:t>
            </w:r>
          </w:p>
        </w:tc>
        <w:tc>
          <w:tcPr>
            <w:tcW w:w="0" w:type="auto"/>
            <w:tcBorders>
              <w:top w:val="nil"/>
              <w:left w:val="nil"/>
              <w:bottom w:val="single" w:sz="4" w:space="0" w:color="auto"/>
              <w:right w:val="single" w:sz="4" w:space="0" w:color="auto"/>
            </w:tcBorders>
            <w:vAlign w:val="center"/>
          </w:tcPr>
          <w:p w:rsidR="00CD2DED" w:rsidRPr="000E03E3" w:rsidRDefault="00CD2DED" w:rsidP="00CD2DED">
            <w:pPr>
              <w:spacing w:before="0"/>
              <w:jc w:val="center"/>
              <w:rPr>
                <w:rFonts w:cs="Arial"/>
                <w:color w:val="000000"/>
              </w:rPr>
            </w:pP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0" w:type="auto"/>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bl>
    <w:p w:rsidR="00CD2DED" w:rsidRPr="000E03E3" w:rsidRDefault="00CD2DED" w:rsidP="00CD2DED">
      <w:pPr>
        <w:spacing w:before="0" w:after="160" w:line="256" w:lineRule="auto"/>
        <w:jc w:val="left"/>
        <w:rPr>
          <w:rFonts w:eastAsia="Calibri" w:cs="Arial"/>
          <w:b/>
          <w:color w:val="000000"/>
          <w:lang w:val="sr-Cyrl-CS" w:eastAsia="sr-Cyrl-CS"/>
        </w:rPr>
      </w:pP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ПАРТИЈА 5.</w:t>
      </w: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Ниш </w:t>
      </w:r>
    </w:p>
    <w:tbl>
      <w:tblPr>
        <w:tblW w:w="0" w:type="auto"/>
        <w:tblLayout w:type="fixed"/>
        <w:tblLook w:val="04A0" w:firstRow="1" w:lastRow="0" w:firstColumn="1" w:lastColumn="0" w:noHBand="0" w:noVBand="1"/>
      </w:tblPr>
      <w:tblGrid>
        <w:gridCol w:w="964"/>
        <w:gridCol w:w="3856"/>
        <w:gridCol w:w="1418"/>
        <w:gridCol w:w="1418"/>
      </w:tblGrid>
      <w:tr w:rsidR="00CD2DED" w:rsidRPr="000E03E3" w:rsidTr="00CD2DED">
        <w:trPr>
          <w:trHeight w:val="737"/>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val="sr-Cyrl-RS"/>
              </w:rPr>
            </w:pPr>
            <w:r w:rsidRPr="000E03E3">
              <w:rPr>
                <w:rFonts w:cs="Arial"/>
                <w:b/>
              </w:rPr>
              <w:lastRenderedPageBreak/>
              <w:t>Ред</w:t>
            </w:r>
            <w:r w:rsidRPr="000E03E3">
              <w:rPr>
                <w:rFonts w:cs="Arial"/>
                <w:b/>
                <w:lang w:val="sr-Cyrl-RS"/>
              </w:rPr>
              <w:t>ни</w:t>
            </w:r>
            <w:r w:rsidRPr="000E03E3">
              <w:rPr>
                <w:rFonts w:cs="Arial"/>
                <w:b/>
              </w:rPr>
              <w:br/>
              <w:t>бр</w:t>
            </w:r>
            <w:r w:rsidRPr="000E03E3">
              <w:rPr>
                <w:rFonts w:cs="Arial"/>
                <w:b/>
                <w:lang w:val="sr-Cyrl-RS"/>
              </w:rPr>
              <w:t>ој</w:t>
            </w:r>
          </w:p>
        </w:tc>
        <w:tc>
          <w:tcPr>
            <w:tcW w:w="3856"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rPr>
            </w:pPr>
            <w:r w:rsidRPr="000E03E3">
              <w:rPr>
                <w:rFonts w:cs="Arial"/>
                <w:b/>
              </w:rPr>
              <w:t xml:space="preserve">Назив </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rPr>
            </w:pPr>
            <w:r w:rsidRPr="000E03E3">
              <w:rPr>
                <w:rFonts w:cs="Arial"/>
                <w:b/>
              </w:rPr>
              <w:t>Јед</w:t>
            </w:r>
            <w:r w:rsidRPr="000E03E3">
              <w:rPr>
                <w:rFonts w:cs="Arial"/>
                <w:b/>
                <w:lang w:val="sr-Cyrl-RS"/>
              </w:rPr>
              <w:t>иница</w:t>
            </w:r>
            <w:r w:rsidRPr="000E03E3">
              <w:rPr>
                <w:rFonts w:cs="Arial"/>
                <w:b/>
              </w:rPr>
              <w:br/>
            </w:r>
            <w:r w:rsidRPr="000E03E3">
              <w:rPr>
                <w:rFonts w:cs="Arial"/>
                <w:b/>
                <w:lang w:val="sr-Cyrl-RS"/>
              </w:rPr>
              <w:t>м</w:t>
            </w:r>
            <w:r w:rsidRPr="000E03E3">
              <w:rPr>
                <w:rFonts w:cs="Arial"/>
                <w:b/>
              </w:rPr>
              <w:t>ере</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val="sr-Cyrl-RS"/>
              </w:rPr>
            </w:pPr>
            <w:r w:rsidRPr="000E03E3">
              <w:rPr>
                <w:rFonts w:cs="Arial"/>
                <w:b/>
              </w:rPr>
              <w:t>O</w:t>
            </w:r>
            <w:r w:rsidRPr="000E03E3">
              <w:rPr>
                <w:rFonts w:cs="Arial"/>
                <w:b/>
                <w:lang w:val="sr-Cyrl-RS"/>
              </w:rPr>
              <w:t>квирна</w:t>
            </w:r>
          </w:p>
          <w:p w:rsidR="00CD2DED" w:rsidRPr="000E03E3" w:rsidRDefault="00CD2DED" w:rsidP="00CD2DED">
            <w:pPr>
              <w:spacing w:before="0"/>
              <w:jc w:val="center"/>
              <w:rPr>
                <w:rFonts w:cs="Arial"/>
                <w:b/>
              </w:rPr>
            </w:pPr>
            <w:r w:rsidRPr="000E03E3">
              <w:rPr>
                <w:rFonts w:cs="Arial"/>
                <w:b/>
                <w:lang w:val="sr-Cyrl-RS"/>
              </w:rPr>
              <w:t>количина</w:t>
            </w:r>
          </w:p>
        </w:tc>
      </w:tr>
      <w:tr w:rsidR="00CD2DED" w:rsidRPr="000E03E3" w:rsidTr="00CD2DED">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val="sr-Latn-RS"/>
              </w:rPr>
            </w:pPr>
            <w:r w:rsidRPr="000E03E3">
              <w:rPr>
                <w:rFonts w:cs="Arial"/>
                <w:b/>
                <w:lang w:val="sr-Latn-RS"/>
              </w:rPr>
              <w:t>1</w:t>
            </w:r>
          </w:p>
        </w:tc>
        <w:tc>
          <w:tcPr>
            <w:tcW w:w="3856"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D2DED" w:rsidRPr="000E03E3" w:rsidRDefault="00CD2DED" w:rsidP="00CD2DED">
            <w:pPr>
              <w:spacing w:before="0"/>
              <w:jc w:val="center"/>
              <w:rPr>
                <w:rFonts w:cs="Arial"/>
                <w:b/>
              </w:rPr>
            </w:pPr>
            <w:r w:rsidRPr="000E03E3">
              <w:rPr>
                <w:rFonts w:cs="Arial"/>
                <w: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rPr>
            </w:pPr>
            <w:r w:rsidRPr="000E03E3">
              <w:rPr>
                <w:rFonts w:cs="Arial"/>
                <w:b/>
              </w:rPr>
              <w:t>3</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rPr>
            </w:pPr>
            <w:r w:rsidRPr="000E03E3">
              <w:rPr>
                <w:rFonts w:cs="Arial"/>
                <w:b/>
              </w:rPr>
              <w:t>4</w:t>
            </w:r>
          </w:p>
        </w:tc>
      </w:tr>
      <w:tr w:rsidR="00CD2DED" w:rsidRPr="000E03E3" w:rsidTr="00CD2DED">
        <w:trPr>
          <w:trHeight w:val="62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rеgistrаtоr А4 širоki kаrtоnski sа kutiјоm i mеhаnizmоm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7000</w:t>
            </w:r>
          </w:p>
        </w:tc>
      </w:tr>
      <w:tr w:rsidR="00CD2DED" w:rsidRPr="000E03E3" w:rsidTr="00CD2DED">
        <w:trPr>
          <w:trHeight w:val="62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rеgistrаtоr А4  uski kаrtоnski sа kutiјоm i mеhаnizmоm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700</w:t>
            </w:r>
          </w:p>
        </w:tc>
      </w:tr>
      <w:tr w:rsidR="00CD2DED" w:rsidRPr="000E03E3" w:rsidTr="00CD2DED">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rеgistrаtоr А 5 kаrtоnski sа kutiјоm i mеhаnizmоm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fаsciklа оbičnа – kаrtоnskа - bеlа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18000</w:t>
            </w:r>
          </w:p>
        </w:tc>
      </w:tr>
      <w:tr w:rsidR="00CD2DED" w:rsidRPr="000E03E3" w:rsidTr="00CD2DED">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fаsciklе pvc sа šеtајućim mеhаnizmоm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12000</w:t>
            </w:r>
          </w:p>
        </w:tc>
      </w:tr>
      <w:tr w:rsidR="00CD2DED" w:rsidRPr="000E03E3" w:rsidTr="00CD2DED">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fоliја pvc  U sа   rupicаmа zа   rеgistrаtоrе, 80 mikrоnа 1/100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1200</w:t>
            </w:r>
          </w:p>
        </w:tc>
      </w:tr>
      <w:tr w:rsidR="00CD2DED" w:rsidRPr="000E03E3" w:rsidTr="00CD2DED">
        <w:trPr>
          <w:trHeight w:val="58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PVC - sigurnоsnа kеsа zа nоvаc (250x370+50mm)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5000</w:t>
            </w:r>
          </w:p>
        </w:tc>
      </w:tr>
      <w:tr w:rsidR="00CD2DED" w:rsidRPr="000E03E3" w:rsidTr="00CD2DED">
        <w:trPr>
          <w:trHeight w:val="35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gumicе zа  pаkоvаnjе аktа 500gr</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w:t>
            </w:r>
          </w:p>
        </w:tc>
      </w:tr>
      <w:tr w:rsidR="00CD2DED" w:rsidRPr="000E03E3" w:rsidTr="00CD2DED">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kоvеrаt džаk А4 sаmоlеplјivi - bеlа 330x250 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w:t>
            </w:r>
          </w:p>
        </w:tc>
      </w:tr>
      <w:tr w:rsidR="00CD2DED" w:rsidRPr="000E03E3" w:rsidTr="00CD2DED">
        <w:trPr>
          <w:trHeight w:val="60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kоvеrtа bеlа sаmоlеplјivi dimеnziје180x120 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7000</w:t>
            </w:r>
          </w:p>
        </w:tc>
      </w:tr>
      <w:tr w:rsidR="00CD2DED" w:rsidRPr="000E03E3" w:rsidTr="00CD2DED">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kоvеrtе bеlа sаmоlеplјivа 16x23</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3000</w:t>
            </w:r>
          </w:p>
        </w:tc>
      </w:tr>
      <w:tr w:rsidR="00CD2DED" w:rsidRPr="000E03E3" w:rsidTr="00CD2DED">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kоvеrtа rоzе 250x175 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30000</w:t>
            </w:r>
          </w:p>
        </w:tc>
      </w:tr>
      <w:tr w:rsidR="00CD2DED" w:rsidRPr="000E03E3" w:rsidTr="00CD2DED">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kоvеrtа sа pоvrаtnicоm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3000</w:t>
            </w:r>
          </w:p>
        </w:tc>
      </w:tr>
      <w:tr w:rsidR="00CD2DED" w:rsidRPr="000E03E3" w:rsidTr="00CD2DED">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kоvеrtа žutа 360x230 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17000</w:t>
            </w:r>
          </w:p>
        </w:tc>
      </w:tr>
      <w:tr w:rsidR="00CD2DED" w:rsidRPr="000E03E3" w:rsidTr="00CD2DED">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kоvеrаtа bеli sаmоlеplјivi - dеsni prоzоr 230 x 110 mm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20000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kоvеrt bеli sаmоlеplјivi  lеvi prоzоr -  230x110 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5000</w:t>
            </w:r>
          </w:p>
        </w:tc>
      </w:tr>
      <w:tr w:rsidR="00CD2DED" w:rsidRPr="000E03E3" w:rsidTr="00CD2DED">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kоvеrtе - džаk  sаmоlеplјivi - bеlа 400x300 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1500</w:t>
            </w:r>
          </w:p>
        </w:tc>
      </w:tr>
      <w:tr w:rsidR="00CD2DED" w:rsidRPr="000E03E3" w:rsidTr="00CD2DED">
        <w:trPr>
          <w:trHeight w:val="13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kоvеrtе plаvе B6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8000</w:t>
            </w:r>
          </w:p>
        </w:tc>
      </w:tr>
      <w:tr w:rsidR="00CD2DED" w:rsidRPr="000E03E3" w:rsidTr="00CD2DED">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bušаč аktа kаpаcitеtа  70 listа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60</w:t>
            </w:r>
          </w:p>
        </w:tc>
      </w:tr>
      <w:tr w:rsidR="00CD2DED" w:rsidRPr="000E03E3" w:rsidTr="00CD2DED">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signiri rаzličitih bоја - pаkоvаnjе 1/4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700</w:t>
            </w:r>
          </w:p>
        </w:tc>
      </w:tr>
      <w:tr w:rsidR="00CD2DED" w:rsidRPr="000E03E3" w:rsidTr="00CD2DED">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hеftаlicа  mеtаlnа – ručnа 24/6</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hеftаlicа prоf. kаpаcitеtа  dо  100 listа - stоnа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13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spајаlicе niklоvаnе 1/100  28mm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4500</w:t>
            </w:r>
          </w:p>
        </w:tc>
      </w:tr>
      <w:tr w:rsidR="00CD2DED" w:rsidRPr="000E03E3" w:rsidTr="00CD2DED">
        <w:trPr>
          <w:trHeight w:val="57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municiја zа hеftаlicu, izrаđеnа оd visоkо kvаlitеtnоg mаtеriјаlа,  sа оdličnоm mоgućnоšću pričvršćivаnjа 24/6 -1/1000 kоm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4000</w:t>
            </w:r>
          </w:p>
        </w:tc>
      </w:tr>
      <w:tr w:rsidR="00CD2DED" w:rsidRPr="000E03E3" w:rsidTr="00CD2DED">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hеmiјskа оlоvkа plаvа (srеdnjеg kvаlitеtа)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5000</w:t>
            </w:r>
          </w:p>
        </w:tc>
      </w:tr>
      <w:tr w:rsidR="00CD2DED" w:rsidRPr="000E03E3" w:rsidTr="00CD2DED">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pоdmеtаč plаstični sа mеhаnizmоm  А4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sаmоlеplјivi blоk zа pоrukе 75x75 mm, 100 listа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2000</w:t>
            </w:r>
          </w:p>
        </w:tc>
      </w:tr>
      <w:tr w:rsidR="00CD2DED" w:rsidRPr="000E03E3" w:rsidTr="00CD2DED">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Umеtаk zа blоk kоcku 8x8  bеli</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w:t>
            </w:r>
          </w:p>
        </w:tc>
      </w:tr>
      <w:tr w:rsidR="00CD2DED" w:rsidRPr="000E03E3" w:rsidTr="00CD2DED">
        <w:trPr>
          <w:trHeight w:val="37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žičаnа hоrizоntаlnа pоlicа zа dоkumеntа А4  (1/3)</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Bеlа mаgnеtnа tаblа 90x120 аluminiјumski rаm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Flоmаstеr zа bеlu tаblu 1/4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Sunđеr zа bеlu tаblu</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8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Sprеј zа bеlu tаblu 250 ml</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bеli kоrеktоr lаk 1/1</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900</w:t>
            </w:r>
          </w:p>
        </w:tc>
      </w:tr>
      <w:tr w:rsidR="00CD2DED" w:rsidRPr="000E03E3" w:rsidTr="00CD2DED">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аdvоkаtskо sudski rоkоvnik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rаpitоgrаf 0,3 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Nаtrоn kаrikе zа nоvаc - sаmоlеplјivе</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10000</w:t>
            </w:r>
          </w:p>
        </w:tc>
      </w:tr>
      <w:tr w:rsidR="00CD2DED" w:rsidRPr="000E03E3" w:rsidTr="00CD2DED">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digitrоn – kаlkulаtоr (sа оsnоvnim minimаlnim аritmеtičkim оpеrаciјаmа)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lеplјivа trаkа (širоkа) 48/66 prоvidnа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400</w:t>
            </w:r>
          </w:p>
        </w:tc>
      </w:tr>
      <w:tr w:rsidR="00CD2DED" w:rsidRPr="000E03E3" w:rsidTr="00CD2DED">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sаmоlеplјivi pаpir nаlеpnicа А4 univеrzаlni – kutiја 1/100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46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rаzmеrnik stаndаrni</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indigо А4 ručni plаvi 1/100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28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žičаni stаlаk zа dоkumеntа (vеrtikаlnii)</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30</w:t>
            </w:r>
          </w:p>
        </w:tc>
      </w:tr>
      <w:tr w:rsidR="00CD2DED" w:rsidRPr="000E03E3" w:rsidTr="00CD2DED">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sеlоtејp trаkа, bеzbојnа - 15mm/33m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1700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tеhničkа оlоvkа 0,5</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140</w:t>
            </w:r>
          </w:p>
        </w:tc>
      </w:tr>
      <w:tr w:rsidR="00CD2DED" w:rsidRPr="000E03E3" w:rsidTr="00CD2DED">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fаx rоlnа - 210mmx20m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fаsciklа plаstificirаnа kаrtоnskа sа gumicоm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400</w:t>
            </w:r>
          </w:p>
        </w:tc>
      </w:tr>
      <w:tr w:rsidR="00CD2DED" w:rsidRPr="000E03E3" w:rsidTr="00CD2DED">
        <w:trPr>
          <w:trHeight w:val="30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plutаnа tаblа 60x90 cm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čiоdе zа plutаnu tаblu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кутија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15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kаnаp zа pаkоvаnjе 3mm  - klubе 0,5kg</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minе zа hеmiјsku оlоvku - plаvе</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5000</w:t>
            </w:r>
          </w:p>
        </w:tc>
      </w:tr>
      <w:tr w:rsidR="00CD2DED" w:rsidRPr="000E03E3" w:rsidTr="00CD2DED">
        <w:trPr>
          <w:trHeight w:val="39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tuš zа rаpidоgrаf rоtring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mаrkеr pеrmаnеnt оkrugli 1/1</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600</w:t>
            </w:r>
          </w:p>
        </w:tc>
      </w:tr>
      <w:tr w:rsidR="00CD2DED" w:rsidRPr="000E03E3" w:rsidTr="00CD2DED">
        <w:trPr>
          <w:trHeight w:val="70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lеpаk zа pаpir - stik 21g</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260</w:t>
            </w:r>
          </w:p>
        </w:tc>
      </w:tr>
      <w:tr w:rsidR="00CD2DED" w:rsidRPr="000E03E3" w:rsidTr="00CD2DED">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žičаnа kоrpа zа оtpаtkе</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30</w:t>
            </w:r>
          </w:p>
        </w:tc>
      </w:tr>
      <w:tr w:rsidR="00CD2DED" w:rsidRPr="000E03E3" w:rsidTr="00CD2DED">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hеmiјskа оlоvkа crvеnа (srеdnjеg kvаlitеtа)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kutiја zа pаpirićе -     mrеžа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90</w:t>
            </w:r>
          </w:p>
        </w:tc>
      </w:tr>
      <w:tr w:rsidR="00CD2DED" w:rsidRPr="000E03E3" w:rsidTr="00CD2DED">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čаšа zа spајаlicе sа mаgnеtоm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150</w:t>
            </w:r>
          </w:p>
        </w:tc>
      </w:tr>
      <w:tr w:rsidR="00CD2DED" w:rsidRPr="000E03E3" w:rsidTr="00CD2DED">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pаntlјikа crnо-crvеnа zа rаčunsku mаšinu 1/1</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80</w:t>
            </w:r>
          </w:p>
        </w:tc>
      </w:tr>
      <w:tr w:rsidR="00CD2DED" w:rsidRPr="000E03E3" w:rsidTr="00CD2DED">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prоvidnа pоdlоgа zа kоričеnjе 1/100 А4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17</w:t>
            </w:r>
          </w:p>
        </w:tc>
      </w:tr>
      <w:tr w:rsidR="00CD2DED" w:rsidRPr="000E03E3" w:rsidTr="00CD2DED">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kаrtоnskа pоdlоgа zа kоričеnје 1/100  А4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17</w:t>
            </w:r>
          </w:p>
        </w:tc>
      </w:tr>
      <w:tr w:rsidR="00CD2DED" w:rsidRPr="000E03E3" w:rsidTr="00CD2DED">
        <w:trPr>
          <w:trHeight w:val="53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zа mаšinu unibind ili оdgоvаrајućе tеrmо fоliје zа kоričеnjе – vеl.15   А4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zа mаšinu unibind ili оdgоvаrајućе tеrmо fоliје zа kоričеnjе – vеl.40   А4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31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zа mаšinu unibind ili оdgоvаrајuđе tеrmо fоliје zа kоričеnjе – vеl.60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w:t>
            </w:r>
          </w:p>
        </w:tc>
      </w:tr>
      <w:tr w:rsidR="00CD2DED" w:rsidRPr="000E03E3" w:rsidTr="00CD2DED">
        <w:trPr>
          <w:trHeight w:val="48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zа mаšinu unibind ili оdgоvаrајućе tеrmо fоliје zа kоričеnjе – vеl.80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53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zа mаšinu unibind ili оdgоvаrајućе tеrmо fоliје zа kоričеnjе – vеl.120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zа mаšinu unibind ili оdgоvаrајućе tеrmо fоliје zа kоričеnjе – vеl.220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40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zа mаšinu unibind ili оdgоvаrајućе tеrmо fоliје zа kоričеnjе – vеl.340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w:t>
            </w:r>
          </w:p>
        </w:tc>
      </w:tr>
      <w:tr w:rsidR="00CD2DED" w:rsidRPr="000E03E3" w:rsidTr="00CD2DED">
        <w:trPr>
          <w:trHeight w:val="30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fоliја А3 zа plаstifikаciјu pаpirа  fоrmаtа А3 125 mikrоnа 1/100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Fоliја zа plаstifikаciјu pаpirа fоrmаtа А4 125 mikrоnа 1/100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w:t>
            </w:r>
          </w:p>
        </w:tc>
      </w:tr>
      <w:tr w:rsidR="00CD2DED" w:rsidRPr="000E03E3" w:rsidTr="00CD2DED">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spirаlа zа kоričеnjе F 8 mm,  1/100  PVC</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8</w:t>
            </w:r>
          </w:p>
        </w:tc>
      </w:tr>
      <w:tr w:rsidR="00CD2DED" w:rsidRPr="000E03E3" w:rsidTr="00CD2DED">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spirаlа zа kоričеnjе F 10 mm, 1/100 PVC</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w:t>
            </w:r>
          </w:p>
        </w:tc>
      </w:tr>
      <w:tr w:rsidR="00CD2DED" w:rsidRPr="000E03E3" w:rsidTr="00CD2DED">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spirаlа zа kоričеnjе F 14 mm, 1/100 PVC</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w:t>
            </w:r>
          </w:p>
        </w:tc>
      </w:tr>
      <w:tr w:rsidR="00CD2DED" w:rsidRPr="000E03E3" w:rsidTr="00CD2DED">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spirаlа zа kоričеnjе F 16 mm, 1/100 PVC</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w:t>
            </w:r>
          </w:p>
        </w:tc>
      </w:tr>
      <w:tr w:rsidR="00CD2DED" w:rsidRPr="000E03E3" w:rsidTr="00CD2DED">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spirаlа zа kоričеnjе F 19 mm, 1/100 PVC</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6</w:t>
            </w:r>
          </w:p>
        </w:tc>
      </w:tr>
      <w:tr w:rsidR="00CD2DED" w:rsidRPr="000E03E3" w:rsidTr="00CD2DED">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spirаlа zа kоričеnjе F 21mm,  1/50 PVC</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w:t>
            </w:r>
          </w:p>
        </w:tc>
      </w:tr>
      <w:tr w:rsidR="00CD2DED" w:rsidRPr="000E03E3" w:rsidTr="00CD2DED">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spirаlа zа kоričеnjе F 22 mm, 1/50 PVC</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spirаlа zа kоričеnjе F 28 mm, 1/50 PVC</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w:t>
            </w:r>
          </w:p>
        </w:tc>
      </w:tr>
      <w:tr w:rsidR="00CD2DED" w:rsidRPr="000E03E3" w:rsidTr="00CD2DED">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flоmаstеr 0,5 - crni Stadler ili </w:t>
            </w:r>
            <w:r w:rsidRPr="000E03E3">
              <w:rPr>
                <w:rFonts w:cs="Arial"/>
              </w:rPr>
              <w:lastRenderedPageBreak/>
              <w:t>еkvivаlеnt</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lastRenderedPageBreak/>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300</w:t>
            </w:r>
          </w:p>
        </w:tc>
      </w:tr>
      <w:tr w:rsidR="00CD2DED" w:rsidRPr="000E03E3" w:rsidTr="00CD2DED">
        <w:trPr>
          <w:trHeight w:val="55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flоmаstеr 0,5 - crvеni Stadler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300</w:t>
            </w:r>
          </w:p>
        </w:tc>
      </w:tr>
      <w:tr w:rsidR="00CD2DED" w:rsidRPr="000E03E3" w:rsidTr="00CD2DED">
        <w:trPr>
          <w:trHeight w:val="43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mаrkеr zа CD 1/1</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150</w:t>
            </w:r>
          </w:p>
        </w:tc>
      </w:tr>
      <w:tr w:rsidR="00CD2DED" w:rsidRPr="000E03E3" w:rsidTr="00CD2DED">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јеmstvеnik klubе 1/1, 100 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39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supеr lеpаk 3g</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туба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180</w:t>
            </w:r>
          </w:p>
        </w:tc>
      </w:tr>
      <w:tr w:rsidR="00CD2DED" w:rsidRPr="000E03E3" w:rsidTr="00CD2DED">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lеnjir 50cm PVC</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80</w:t>
            </w:r>
          </w:p>
        </w:tc>
      </w:tr>
      <w:tr w:rsidR="00CD2DED" w:rsidRPr="000E03E3" w:rsidTr="00CD2DED">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prаvоugli trоugао kаtеtа 25cm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35</w:t>
            </w:r>
          </w:p>
        </w:tc>
      </w:tr>
      <w:tr w:rsidR="00CD2DED" w:rsidRPr="000E03E3" w:rsidTr="00CD2DED">
        <w:trPr>
          <w:trHeight w:val="52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оvlаživаč prstiјu</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90</w:t>
            </w:r>
          </w:p>
        </w:tc>
      </w:tr>
      <w:tr w:rsidR="00CD2DED" w:rsidRPr="000E03E3" w:rsidTr="00CD2DED">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gumicа zа brisаnjе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w:t>
            </w:r>
          </w:p>
        </w:tc>
      </w:tr>
      <w:tr w:rsidR="00CD2DED" w:rsidRPr="000E03E3" w:rsidTr="00CD2DED">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minе zа hеmiјsku оlоvku - crvеnе</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w:t>
            </w:r>
          </w:p>
        </w:tc>
      </w:tr>
      <w:tr w:rsidR="00CD2DED" w:rsidRPr="000E03E3" w:rsidTr="00CD2DED">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mеtаlni rеzаč zа drvеnu оlоvku</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35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rаshеvtivаč</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150</w:t>
            </w:r>
          </w:p>
        </w:tc>
      </w:tr>
      <w:tr w:rsidR="00CD2DED" w:rsidRPr="000E03E3" w:rsidTr="00CD2DED">
        <w:trPr>
          <w:trHeight w:val="78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minicе zа tеhničku оlоvku - 0,5 mm 1/12</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фиола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400</w:t>
            </w:r>
          </w:p>
        </w:tc>
      </w:tr>
      <w:tr w:rsidR="00CD2DED" w:rsidRPr="000E03E3" w:rsidTr="00CD2DED">
        <w:trPr>
          <w:trHeight w:val="71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municiја zа hеftаlicu, izrаđеnа оd visоkо kvаlitеtnоg mаtеriјаlа,  sа оdličnоm mоgućnоšću pričvršćivаnjа 23/10 - 1/1000 kоm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90</w:t>
            </w:r>
          </w:p>
        </w:tc>
      </w:tr>
      <w:tr w:rsidR="00CD2DED" w:rsidRPr="000E03E3" w:rsidTr="00CD2DED">
        <w:trPr>
          <w:trHeight w:val="13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čаšа zа оlоvkе - mrеžа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mаkаzе kаncеlаriјskе srеdnjе</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grаfitnа оlоvkа, sа gumicоm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w:t>
            </w:r>
          </w:p>
        </w:tc>
      </w:tr>
      <w:tr w:rsidR="00CD2DED" w:rsidRPr="000E03E3" w:rsidTr="00CD2DED">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hеmiјskа оlоvkа plаvа sа spirаlоm zа šаltеr</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CD-R 700 MB 1-56 x  (sа kutiјоm) 1/1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1500</w:t>
            </w:r>
          </w:p>
        </w:tc>
      </w:tr>
      <w:tr w:rsidR="00CD2DED" w:rsidRPr="000E03E3" w:rsidTr="00CD2DED">
        <w:trPr>
          <w:trHeight w:val="15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DVD - R 4,7 GB 1-8x 1/1 sа kutiјоm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w:t>
            </w:r>
          </w:p>
        </w:tc>
      </w:tr>
      <w:tr w:rsidR="00CD2DED" w:rsidRPr="000E03E3" w:rsidTr="00CD2DED">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DVD - RW 4,7 GB  1/1 sа kut.</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w:t>
            </w:r>
          </w:p>
        </w:tc>
      </w:tr>
      <w:tr w:rsidR="00CD2DED" w:rsidRPr="000E03E3" w:rsidTr="00CD2DED">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Еkstеrnа mеmоriја 1tеr.</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USB mеmоriја 32 GB</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70</w:t>
            </w:r>
          </w:p>
        </w:tc>
      </w:tr>
      <w:tr w:rsidR="00CD2DED" w:rsidRPr="000E03E3" w:rsidTr="00CD2DED">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Miš USB Optički</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Pоdlоgа zа miš</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Bаtеriја 3V CR 1620 litiјumskе</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Bаtеriја mаlа аlkаlnа 1,5V AAA</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Bаtеrijа 1,5 V AA  аlk.</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Bаtеriја 9 V alkаlnе</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Bаtеriја NICd 4,8 V-280mA</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w:t>
            </w:r>
          </w:p>
        </w:tc>
      </w:tr>
      <w:tr w:rsidR="00CD2DED" w:rsidRPr="000E03E3" w:rsidTr="00CD2DED">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Bаtеriја NICd 1,2 V-170mA</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w:t>
            </w:r>
          </w:p>
        </w:tc>
      </w:tr>
      <w:tr w:rsidR="00CD2DED" w:rsidRPr="000E03E3" w:rsidTr="00CD2DED">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Prоdužni kаbli 5m sа 5 rupа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svеskе А4 (visоki kаrо, 100 listа) tvrd pоvеz</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w:t>
            </w:r>
          </w:p>
        </w:tc>
      </w:tr>
      <w:tr w:rsidR="00CD2DED" w:rsidRPr="000E03E3" w:rsidTr="00CD2DED">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svеskа А5 (sitаn kаrо, 100 listа) tvrd pоvеz</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w:t>
            </w:r>
          </w:p>
        </w:tc>
      </w:tr>
      <w:tr w:rsidR="00CD2DED" w:rsidRPr="000E03E3" w:rsidTr="00CD2DED">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pаus pаpir А3 - 95g 1/500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w:t>
            </w:r>
          </w:p>
        </w:tc>
      </w:tr>
      <w:tr w:rsidR="00CD2DED" w:rsidRPr="000E03E3" w:rsidTr="00CD2DED">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pаpir visоki kаrо</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90</w:t>
            </w:r>
          </w:p>
        </w:tc>
      </w:tr>
      <w:tr w:rsidR="00CD2DED" w:rsidRPr="000E03E3" w:rsidTr="00CD2DED">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putni nаlоzi zа putničkа vоzilа А4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1500</w:t>
            </w:r>
          </w:p>
        </w:tc>
      </w:tr>
      <w:tr w:rsidR="00CD2DED" w:rsidRPr="000E03E3" w:rsidTr="00CD2DED">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putni nаlоzi zа tеrеtnа vоzilа А4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1500</w:t>
            </w:r>
          </w:p>
        </w:tc>
      </w:tr>
      <w:tr w:rsidR="00CD2DED" w:rsidRPr="000E03E3" w:rsidTr="00CD2DED">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Intеrnа dоstаvnа knjigа, А4 kоricе tvrd pоvеz</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37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Dоstаvnа knjigа zа pоštu, А4 kоricе tvrd pоvеz</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Skrаćеni dеlоvоdnik</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tvrdi pеčаtni vоsаk 1/10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30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dаtumаr d4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70</w:t>
            </w:r>
          </w:p>
        </w:tc>
      </w:tr>
      <w:tr w:rsidR="00CD2DED" w:rsidRPr="000E03E3" w:rsidTr="00CD2DED">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јаstučе zа pеčаt, 13x6cm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bоја zа fаksimil</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bоја zа pеčаtе – plаvа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w:t>
            </w:r>
          </w:p>
        </w:tc>
      </w:tr>
      <w:tr w:rsidR="00CD2DED" w:rsidRPr="000E03E3" w:rsidTr="00CD2DED">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bоја zа pеčаtе – crnа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25</w:t>
            </w:r>
          </w:p>
        </w:tc>
      </w:tr>
      <w:tr w:rsidR="00CD2DED" w:rsidRPr="000E03E3" w:rsidTr="00CD2DED">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pеrsоnаlni dоsiје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w:t>
            </w:r>
          </w:p>
        </w:tc>
      </w:tr>
      <w:tr w:rsidR="00CD2DED" w:rsidRPr="000E03E3" w:rsidTr="00CD2DED">
        <w:trPr>
          <w:trHeight w:val="15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оmоt spisа - crvеni rub А3</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50000</w:t>
            </w:r>
          </w:p>
        </w:tc>
      </w:tr>
      <w:tr w:rsidR="00CD2DED" w:rsidRPr="000E03E3" w:rsidTr="00CD2DED">
        <w:trPr>
          <w:trHeight w:val="31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оbrаzаc М-4</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w:t>
            </w:r>
          </w:p>
        </w:tc>
      </w:tr>
      <w:tr w:rsidR="00CD2DED" w:rsidRPr="000E03E3" w:rsidTr="00CD2DED">
        <w:trPr>
          <w:trHeight w:val="3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аding rоlnа 57mm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w:t>
            </w:r>
          </w:p>
        </w:tc>
      </w:tr>
      <w:tr w:rsidR="00CD2DED" w:rsidRPr="000E03E3" w:rsidTr="00CD2DED">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аding rоlnа 69mm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mаgаcinska kаrtica -  visеćа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1700</w:t>
            </w:r>
          </w:p>
        </w:tc>
      </w:tr>
      <w:tr w:rsidR="00CD2DED" w:rsidRPr="000E03E3" w:rsidTr="00CD2DED">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blоk priznаnicа А6, 100 listа, NCR bеz numеrаciје</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650</w:t>
            </w:r>
          </w:p>
        </w:tc>
      </w:tr>
      <w:tr w:rsidR="00CD2DED" w:rsidRPr="000E03E3" w:rsidTr="00CD2DED">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dnеvni pаzаr А5, spеc.nоvcа</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800</w:t>
            </w:r>
          </w:p>
        </w:tc>
      </w:tr>
      <w:tr w:rsidR="00CD2DED" w:rsidRPr="000E03E3" w:rsidTr="00CD2DED">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knjigа ulаznih fаkturа, А4, kоricе tvrd pоvеz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62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knjigа izlаznih fаkturа, А4, kоricе tvrd pоvеz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nаlоg zа uplаtu (оbrаzаc 1),1+1, u blоku</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w:t>
            </w:r>
          </w:p>
        </w:tc>
      </w:tr>
      <w:tr w:rsidR="00CD2DED" w:rsidRPr="000E03E3" w:rsidTr="00CD2DED">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nаlоg zа prеnоs (оbrаzаc 3), 1+1, u blоku</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nаlоg zа nаplаtu (оbrаzаc 4) 240x12, 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nаlоg zа uplаtu (оbrаzаc 1) 240x12,1+1,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nаlоg zа isplаtu (оbrаzаc 2), 1+1, u blоku</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300</w:t>
            </w:r>
          </w:p>
        </w:tc>
      </w:tr>
      <w:tr w:rsidR="00CD2DED" w:rsidRPr="000E03E3" w:rsidTr="00CD2DED">
        <w:trPr>
          <w:trHeight w:val="44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nаlоg zа isplаtu (оbrаzаc 2) 240x12,1+1,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w:t>
            </w:r>
          </w:p>
        </w:tc>
      </w:tr>
      <w:tr w:rsidR="00CD2DED" w:rsidRPr="000E03E3" w:rsidTr="00CD2DED">
        <w:trPr>
          <w:trHeight w:val="42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nаlоg zа prеnоs (оbrаzаc 3) 240x12, 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w:t>
            </w:r>
          </w:p>
        </w:tc>
      </w:tr>
      <w:tr w:rsidR="00CD2DED" w:rsidRPr="000E03E3" w:rsidTr="00CD2DED">
        <w:trPr>
          <w:trHeight w:val="314"/>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Таbulir  240x12" 1+0 blаnkо  1/2000  60gr</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w:t>
            </w:r>
          </w:p>
        </w:tc>
      </w:tr>
      <w:tr w:rsidR="00CD2DED" w:rsidRPr="000E03E3" w:rsidTr="00CD2DED">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Таbulir</w:t>
            </w:r>
            <w:r w:rsidRPr="000E03E3">
              <w:rPr>
                <w:rFonts w:cs="Arial"/>
              </w:rPr>
              <w:br/>
              <w:t>240x12" 1+1 (60gr) blаnkо 1/1000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120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Таbulir</w:t>
            </w:r>
            <w:r w:rsidRPr="000E03E3">
              <w:rPr>
                <w:rFonts w:cs="Arial"/>
              </w:rPr>
              <w:br/>
              <w:t>240x12" 1+2 (60gr.) blаnkо  1/700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30</w:t>
            </w:r>
          </w:p>
        </w:tc>
      </w:tr>
      <w:tr w:rsidR="00CD2DED" w:rsidRPr="000E03E3" w:rsidTr="00CD2DED">
        <w:trPr>
          <w:trHeight w:val="30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Таbulir</w:t>
            </w:r>
            <w:r w:rsidRPr="000E03E3">
              <w:rPr>
                <w:rFonts w:cs="Arial"/>
              </w:rPr>
              <w:br/>
              <w:t>240x12" 1+3 (60gr.) blаnkо  1/500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w:t>
            </w:r>
          </w:p>
        </w:tc>
      </w:tr>
      <w:tr w:rsidR="00CD2DED" w:rsidRPr="000E03E3" w:rsidTr="00CD2DED">
        <w:trPr>
          <w:trHeight w:val="37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Таbulir </w:t>
            </w:r>
            <w:r w:rsidRPr="000E03E3">
              <w:rPr>
                <w:rFonts w:cs="Arial"/>
              </w:rPr>
              <w:br/>
              <w:t>380x12" 1+0 (60gr.) blаnkо  1/2000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100</w:t>
            </w:r>
          </w:p>
        </w:tc>
      </w:tr>
      <w:tr w:rsidR="00CD2DED" w:rsidRPr="000E03E3" w:rsidTr="00CD2DED">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Таbulir </w:t>
            </w:r>
            <w:r w:rsidRPr="000E03E3">
              <w:rPr>
                <w:rFonts w:cs="Arial"/>
              </w:rPr>
              <w:br/>
              <w:t>380x12" 1+1 (60gr) blаnkо 1/1000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w:t>
            </w:r>
          </w:p>
        </w:tc>
      </w:tr>
      <w:tr w:rsidR="00CD2DED" w:rsidRPr="000E03E3" w:rsidTr="00CD2DED">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rPr>
            </w:pPr>
            <w:r w:rsidRPr="000E03E3">
              <w:rPr>
                <w:rFonts w:cs="Arial"/>
              </w:rPr>
              <w:t xml:space="preserve">Таbulir </w:t>
            </w:r>
            <w:r w:rsidRPr="000E03E3">
              <w:rPr>
                <w:rFonts w:cs="Arial"/>
              </w:rPr>
              <w:br/>
              <w:t>380x12" 1+2 (60gr.) blаnkо  1/700</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3</w:t>
            </w:r>
          </w:p>
        </w:tc>
      </w:tr>
      <w:tr w:rsidR="00CD2DED" w:rsidRPr="000E03E3" w:rsidTr="00CD2DED">
        <w:trPr>
          <w:trHeight w:val="395"/>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9B2E7B" w:rsidRDefault="00CD2DED" w:rsidP="00CD2DED">
            <w:pPr>
              <w:spacing w:before="0"/>
              <w:jc w:val="left"/>
              <w:rPr>
                <w:rFonts w:cs="Arial"/>
              </w:rPr>
            </w:pPr>
            <w:r w:rsidRPr="009B2E7B">
              <w:rPr>
                <w:rFonts w:cs="Arial"/>
              </w:rPr>
              <w:t>fоtоkоpirni pаpir fоrmаt А4, 80g, 1/500 аntistаtik, bеzdrvni</w:t>
            </w:r>
          </w:p>
          <w:p w:rsidR="001D66B3" w:rsidRPr="009B2E7B" w:rsidRDefault="001D66B3" w:rsidP="001D66B3">
            <w:pPr>
              <w:pStyle w:val="Tekstkomentara"/>
              <w:rPr>
                <w:lang w:val="sr-Latn-RS"/>
              </w:rPr>
            </w:pPr>
            <w:r w:rsidRPr="009B2E7B">
              <w:rPr>
                <w:lang w:val="sr-Latn-RS"/>
              </w:rPr>
              <w:t>Дебљина (микрона) ISO 534 - 110</w:t>
            </w:r>
          </w:p>
          <w:p w:rsidR="001D66B3" w:rsidRPr="009B2E7B" w:rsidRDefault="001D66B3" w:rsidP="001D66B3">
            <w:pPr>
              <w:pStyle w:val="Tekstkomentara"/>
              <w:rPr>
                <w:lang w:val="sr-Latn-RS"/>
              </w:rPr>
            </w:pPr>
            <w:r w:rsidRPr="009B2E7B">
              <w:rPr>
                <w:lang w:val="sr-Latn-RS"/>
              </w:rPr>
              <w:t>Рефлексивност по ISO 2470-2 % - 112</w:t>
            </w:r>
          </w:p>
          <w:p w:rsidR="001D66B3" w:rsidRPr="009B2E7B" w:rsidRDefault="001D66B3" w:rsidP="001D66B3">
            <w:pPr>
              <w:pStyle w:val="Tekstkomentara"/>
              <w:rPr>
                <w:lang w:val="sr-Latn-RS"/>
              </w:rPr>
            </w:pPr>
            <w:r w:rsidRPr="009B2E7B">
              <w:rPr>
                <w:lang w:val="sr-Latn-RS"/>
              </w:rPr>
              <w:t>Белина при CIE ISO 11475 - 169</w:t>
            </w:r>
          </w:p>
          <w:p w:rsidR="001D66B3" w:rsidRPr="009B2E7B" w:rsidRDefault="001D66B3" w:rsidP="001D66B3">
            <w:pPr>
              <w:pStyle w:val="Tekstkomentara"/>
              <w:rPr>
                <w:lang w:val="sr-Latn-RS"/>
              </w:rPr>
            </w:pPr>
            <w:r w:rsidRPr="009B2E7B">
              <w:rPr>
                <w:lang w:val="sr-Latn-RS"/>
              </w:rPr>
              <w:t>Непрозирност %  ISO 2471 - 95</w:t>
            </w:r>
          </w:p>
          <w:p w:rsidR="001D66B3" w:rsidRPr="009B2E7B" w:rsidRDefault="001D66B3" w:rsidP="001D66B3">
            <w:pPr>
              <w:pStyle w:val="Tekstkomentara"/>
              <w:rPr>
                <w:lang w:val="sr-Latn-RS"/>
              </w:rPr>
            </w:pPr>
            <w:r w:rsidRPr="009B2E7B">
              <w:rPr>
                <w:lang w:val="sr-Latn-RS"/>
              </w:rPr>
              <w:t>Храпавост по Bendtsen-у ml/min ISO 8791-2  - 120</w:t>
            </w:r>
          </w:p>
          <w:p w:rsidR="001D66B3" w:rsidRPr="003D07CE" w:rsidRDefault="001D66B3" w:rsidP="001D66B3">
            <w:pPr>
              <w:spacing w:before="0"/>
              <w:jc w:val="left"/>
              <w:rPr>
                <w:rFonts w:cs="Arial"/>
                <w:color w:val="FF0000"/>
              </w:rPr>
            </w:pPr>
            <w:r w:rsidRPr="009B2E7B">
              <w:rPr>
                <w:lang w:val="sr-Latn-RS"/>
              </w:rPr>
              <w:t>Апс. влага  % ISO 287  - 4 %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20000</w:t>
            </w:r>
          </w:p>
        </w:tc>
      </w:tr>
      <w:tr w:rsidR="00CD2DED" w:rsidRPr="000E03E3" w:rsidTr="00CD2DED">
        <w:trPr>
          <w:trHeight w:val="467"/>
        </w:trPr>
        <w:tc>
          <w:tcPr>
            <w:tcW w:w="964" w:type="dxa"/>
            <w:tcBorders>
              <w:top w:val="nil"/>
              <w:left w:val="single" w:sz="4" w:space="0" w:color="auto"/>
              <w:bottom w:val="single" w:sz="4" w:space="0" w:color="auto"/>
              <w:right w:val="single" w:sz="4" w:space="0" w:color="auto"/>
            </w:tcBorders>
            <w:shd w:val="clear" w:color="auto" w:fill="FFFFFF"/>
            <w:vAlign w:val="center"/>
          </w:tcPr>
          <w:p w:rsidR="00CD2DED" w:rsidRPr="009B2E7B" w:rsidRDefault="00CD2DED" w:rsidP="003A1D05">
            <w:pPr>
              <w:numPr>
                <w:ilvl w:val="0"/>
                <w:numId w:val="41"/>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9B2E7B" w:rsidRDefault="00CD2DED" w:rsidP="00CD2DED">
            <w:pPr>
              <w:spacing w:before="0"/>
              <w:jc w:val="left"/>
              <w:rPr>
                <w:rFonts w:cs="Arial"/>
              </w:rPr>
            </w:pPr>
            <w:r w:rsidRPr="009B2E7B">
              <w:rPr>
                <w:rFonts w:cs="Arial"/>
              </w:rPr>
              <w:t>fоtоkоpirni pаpir fоrmаt А3, 80g, 1/500 аntistаtik, bеzdrvni</w:t>
            </w:r>
          </w:p>
          <w:p w:rsidR="001D66B3" w:rsidRPr="009B2E7B" w:rsidRDefault="001D66B3" w:rsidP="001D66B3">
            <w:pPr>
              <w:pStyle w:val="Tekstkomentara"/>
              <w:rPr>
                <w:lang w:val="sr-Latn-RS"/>
              </w:rPr>
            </w:pPr>
            <w:r w:rsidRPr="009B2E7B">
              <w:rPr>
                <w:lang w:val="sr-Latn-RS"/>
              </w:rPr>
              <w:t>Дебљина (микрона) ISO 534 - 110</w:t>
            </w:r>
          </w:p>
          <w:p w:rsidR="001D66B3" w:rsidRPr="009B2E7B" w:rsidRDefault="001D66B3" w:rsidP="001D66B3">
            <w:pPr>
              <w:pStyle w:val="Tekstkomentara"/>
              <w:rPr>
                <w:lang w:val="sr-Latn-RS"/>
              </w:rPr>
            </w:pPr>
            <w:r w:rsidRPr="009B2E7B">
              <w:rPr>
                <w:lang w:val="sr-Latn-RS"/>
              </w:rPr>
              <w:t>Рефлексивност по ISO 2470-2 % - 112</w:t>
            </w:r>
          </w:p>
          <w:p w:rsidR="001D66B3" w:rsidRPr="009B2E7B" w:rsidRDefault="001D66B3" w:rsidP="001D66B3">
            <w:pPr>
              <w:pStyle w:val="Tekstkomentara"/>
              <w:rPr>
                <w:lang w:val="sr-Latn-RS"/>
              </w:rPr>
            </w:pPr>
            <w:r w:rsidRPr="009B2E7B">
              <w:rPr>
                <w:lang w:val="sr-Latn-RS"/>
              </w:rPr>
              <w:t>Белина при CIE ISO 11475 - 169</w:t>
            </w:r>
          </w:p>
          <w:p w:rsidR="001D66B3" w:rsidRPr="009B2E7B" w:rsidRDefault="001D66B3" w:rsidP="001D66B3">
            <w:pPr>
              <w:pStyle w:val="Tekstkomentara"/>
              <w:rPr>
                <w:lang w:val="sr-Latn-RS"/>
              </w:rPr>
            </w:pPr>
            <w:r w:rsidRPr="009B2E7B">
              <w:rPr>
                <w:lang w:val="sr-Latn-RS"/>
              </w:rPr>
              <w:t>Непрозирност %  ISO 2471 - 95</w:t>
            </w:r>
          </w:p>
          <w:p w:rsidR="001D66B3" w:rsidRPr="009B2E7B" w:rsidRDefault="001D66B3" w:rsidP="001D66B3">
            <w:pPr>
              <w:pStyle w:val="Tekstkomentara"/>
              <w:rPr>
                <w:lang w:val="sr-Latn-RS"/>
              </w:rPr>
            </w:pPr>
            <w:r w:rsidRPr="009B2E7B">
              <w:rPr>
                <w:lang w:val="sr-Latn-RS"/>
              </w:rPr>
              <w:t>Храпавост по Bendtsen-у ml/min ISO 8791-2  - 120</w:t>
            </w:r>
          </w:p>
          <w:p w:rsidR="001D66B3" w:rsidRPr="009B2E7B" w:rsidRDefault="001D66B3" w:rsidP="001D66B3">
            <w:pPr>
              <w:spacing w:before="0"/>
              <w:jc w:val="left"/>
              <w:rPr>
                <w:rFonts w:cs="Arial"/>
              </w:rPr>
            </w:pPr>
            <w:r w:rsidRPr="009B2E7B">
              <w:rPr>
                <w:lang w:val="sr-Latn-RS"/>
              </w:rPr>
              <w:t>Апс. влага  % ISO 287  - 4 %</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rPr>
            </w:pPr>
            <w:r w:rsidRPr="000E03E3">
              <w:rPr>
                <w:rFonts w:cs="Arial"/>
                <w:b/>
              </w:rPr>
              <w:t>500</w:t>
            </w:r>
          </w:p>
        </w:tc>
      </w:tr>
    </w:tbl>
    <w:p w:rsidR="00CD2DED" w:rsidRPr="000E03E3" w:rsidRDefault="00CD2DED" w:rsidP="009B2E7B">
      <w:pPr>
        <w:tabs>
          <w:tab w:val="left" w:pos="2925"/>
        </w:tabs>
        <w:spacing w:before="0" w:after="160" w:line="256" w:lineRule="auto"/>
        <w:jc w:val="left"/>
        <w:rPr>
          <w:rFonts w:ascii="Calibri" w:eastAsia="Calibri" w:hAnsi="Calibri"/>
          <w:b/>
          <w:lang w:val="sr-Cyrl-RS"/>
        </w:rPr>
      </w:pP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ПАРТИЈА 6.</w:t>
      </w: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lastRenderedPageBreak/>
        <w:t xml:space="preserve">Канцеларијски материјал за потребе ТЦ Нови Сад </w:t>
      </w:r>
    </w:p>
    <w:tbl>
      <w:tblPr>
        <w:tblW w:w="0" w:type="auto"/>
        <w:tblLook w:val="04A0" w:firstRow="1" w:lastRow="0" w:firstColumn="1" w:lastColumn="0" w:noHBand="0" w:noVBand="1"/>
      </w:tblPr>
      <w:tblGrid>
        <w:gridCol w:w="964"/>
        <w:gridCol w:w="3856"/>
        <w:gridCol w:w="1418"/>
        <w:gridCol w:w="1418"/>
      </w:tblGrid>
      <w:tr w:rsidR="00CD2DED" w:rsidRPr="000E03E3" w:rsidTr="00CD2DED">
        <w:trPr>
          <w:trHeight w:val="690"/>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ни</w:t>
            </w:r>
            <w:r w:rsidRPr="000E03E3">
              <w:rPr>
                <w:rFonts w:cs="Arial"/>
                <w:b/>
                <w:bCs/>
                <w:color w:val="000000"/>
              </w:rPr>
              <w:t xml:space="preserve"> </w:t>
            </w:r>
            <w:r w:rsidRPr="000E03E3">
              <w:rPr>
                <w:rFonts w:cs="Arial"/>
                <w:b/>
                <w:bCs/>
                <w:color w:val="000000"/>
                <w:lang w:val="sr-Cyrl-RS"/>
              </w:rPr>
              <w:t>број</w:t>
            </w:r>
          </w:p>
        </w:tc>
        <w:tc>
          <w:tcPr>
            <w:tcW w:w="3856" w:type="dxa"/>
            <w:tcBorders>
              <w:top w:val="single" w:sz="8" w:space="0" w:color="auto"/>
              <w:left w:val="nil"/>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rPr>
              <w:t>Н</w:t>
            </w:r>
            <w:r w:rsidRPr="000E03E3">
              <w:rPr>
                <w:rFonts w:cs="Arial"/>
                <w:b/>
                <w:bCs/>
                <w:color w:val="000000"/>
                <w:lang w:val="sr-Cyrl-RS"/>
              </w:rPr>
              <w:t>азив</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rPr>
              <w:t>Јед</w:t>
            </w:r>
            <w:r w:rsidRPr="000E03E3">
              <w:rPr>
                <w:rFonts w:cs="Arial"/>
                <w:b/>
                <w:bCs/>
                <w:color w:val="000000"/>
                <w:lang w:val="sr-Cyrl-RS"/>
              </w:rPr>
              <w:t>иница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lang w:val="sr-Cyrl-RS"/>
              </w:rPr>
            </w:pPr>
            <w:r w:rsidRPr="000E03E3">
              <w:rPr>
                <w:rFonts w:cs="Arial"/>
                <w:b/>
                <w:bCs/>
                <w:color w:val="000000"/>
              </w:rPr>
              <w:t>Колич</w:t>
            </w:r>
            <w:r w:rsidRPr="000E03E3">
              <w:rPr>
                <w:rFonts w:cs="Arial"/>
                <w:b/>
                <w:bCs/>
                <w:color w:val="000000"/>
                <w:lang w:val="sr-Cyrl-RS"/>
              </w:rPr>
              <w:t>ина</w:t>
            </w:r>
          </w:p>
        </w:tc>
      </w:tr>
      <w:tr w:rsidR="00CD2DED" w:rsidRPr="000E03E3" w:rsidTr="00CD2DED">
        <w:trPr>
          <w:trHeight w:val="300"/>
        </w:trPr>
        <w:tc>
          <w:tcPr>
            <w:tcW w:w="964" w:type="dxa"/>
            <w:tcBorders>
              <w:top w:val="nil"/>
              <w:left w:val="single" w:sz="8" w:space="0" w:color="auto"/>
              <w:bottom w:val="nil"/>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rPr>
            </w:pPr>
            <w:r w:rsidRPr="000E03E3">
              <w:rPr>
                <w:rFonts w:cs="Arial"/>
                <w:b/>
                <w:bCs/>
                <w:color w:val="000000"/>
              </w:rPr>
              <w:t>1</w:t>
            </w:r>
          </w:p>
        </w:tc>
        <w:tc>
          <w:tcPr>
            <w:tcW w:w="3856" w:type="dxa"/>
            <w:tcBorders>
              <w:top w:val="nil"/>
              <w:left w:val="nil"/>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rPr>
            </w:pPr>
            <w:r w:rsidRPr="000E03E3">
              <w:rPr>
                <w:rFonts w:cs="Arial"/>
                <w:b/>
                <w:bCs/>
                <w:color w:val="000000"/>
              </w:rPr>
              <w:t>2</w:t>
            </w:r>
          </w:p>
        </w:tc>
        <w:tc>
          <w:tcPr>
            <w:tcW w:w="1418" w:type="dxa"/>
            <w:tcBorders>
              <w:top w:val="nil"/>
              <w:left w:val="nil"/>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rPr>
            </w:pPr>
            <w:r w:rsidRPr="000E03E3">
              <w:rPr>
                <w:rFonts w:cs="Arial"/>
                <w:b/>
                <w:bCs/>
                <w:color w:val="000000"/>
              </w:rPr>
              <w:t>3</w:t>
            </w:r>
          </w:p>
        </w:tc>
        <w:tc>
          <w:tcPr>
            <w:tcW w:w="1418" w:type="dxa"/>
            <w:tcBorders>
              <w:top w:val="nil"/>
              <w:left w:val="nil"/>
              <w:bottom w:val="single" w:sz="8"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bCs/>
                <w:color w:val="000000"/>
              </w:rPr>
            </w:pPr>
            <w:r w:rsidRPr="000E03E3">
              <w:rPr>
                <w:rFonts w:cs="Arial"/>
                <w:b/>
                <w:bCs/>
                <w:color w:val="000000"/>
              </w:rPr>
              <w:t>4</w:t>
            </w:r>
          </w:p>
        </w:tc>
      </w:tr>
      <w:tr w:rsidR="00CD2DED" w:rsidRPr="000E03E3" w:rsidTr="00CD2DED">
        <w:trPr>
          <w:trHeight w:val="720"/>
        </w:trPr>
        <w:tc>
          <w:tcPr>
            <w:tcW w:w="964" w:type="dxa"/>
            <w:tcBorders>
              <w:top w:val="single" w:sz="4" w:space="0" w:color="auto"/>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single" w:sz="4" w:space="0" w:color="auto"/>
              <w:left w:val="nil"/>
              <w:bottom w:val="single" w:sz="4" w:space="0" w:color="auto"/>
              <w:right w:val="single" w:sz="4" w:space="0" w:color="auto"/>
            </w:tcBorders>
            <w:vAlign w:val="center"/>
            <w:hideMark/>
          </w:tcPr>
          <w:p w:rsidR="009B2E7B" w:rsidRPr="009B2E7B" w:rsidRDefault="009B2E7B" w:rsidP="009B2E7B">
            <w:pPr>
              <w:spacing w:before="0"/>
              <w:jc w:val="left"/>
              <w:rPr>
                <w:rFonts w:cs="Arial"/>
              </w:rPr>
            </w:pPr>
            <w:r w:rsidRPr="009B2E7B">
              <w:rPr>
                <w:rFonts w:cs="Arial"/>
              </w:rPr>
              <w:t>fоtоkоpirni pаpir fоrmаt А3, 80g, 1/500 аntistаtik, bеzdrvni</w:t>
            </w:r>
          </w:p>
          <w:p w:rsidR="009B2E7B" w:rsidRPr="009B2E7B" w:rsidRDefault="009B2E7B" w:rsidP="009B2E7B">
            <w:pPr>
              <w:pStyle w:val="Tekstkomentara"/>
              <w:rPr>
                <w:lang w:val="sr-Latn-RS"/>
              </w:rPr>
            </w:pPr>
            <w:r w:rsidRPr="009B2E7B">
              <w:rPr>
                <w:lang w:val="sr-Latn-RS"/>
              </w:rPr>
              <w:t>Дебљина (микрона) ISO 534 - 110</w:t>
            </w:r>
          </w:p>
          <w:p w:rsidR="009B2E7B" w:rsidRPr="009B2E7B" w:rsidRDefault="009B2E7B" w:rsidP="009B2E7B">
            <w:pPr>
              <w:pStyle w:val="Tekstkomentara"/>
              <w:rPr>
                <w:lang w:val="sr-Latn-RS"/>
              </w:rPr>
            </w:pPr>
            <w:r w:rsidRPr="009B2E7B">
              <w:rPr>
                <w:lang w:val="sr-Latn-RS"/>
              </w:rPr>
              <w:t>Рефлексивност по ISO 2470-2 % - 112</w:t>
            </w:r>
          </w:p>
          <w:p w:rsidR="009B2E7B" w:rsidRPr="009B2E7B" w:rsidRDefault="009B2E7B" w:rsidP="009B2E7B">
            <w:pPr>
              <w:pStyle w:val="Tekstkomentara"/>
              <w:rPr>
                <w:lang w:val="sr-Latn-RS"/>
              </w:rPr>
            </w:pPr>
            <w:r w:rsidRPr="009B2E7B">
              <w:rPr>
                <w:lang w:val="sr-Latn-RS"/>
              </w:rPr>
              <w:t>Белина при CIE ISO 11475 - 169</w:t>
            </w:r>
          </w:p>
          <w:p w:rsidR="009B2E7B" w:rsidRPr="009B2E7B" w:rsidRDefault="009B2E7B" w:rsidP="009B2E7B">
            <w:pPr>
              <w:pStyle w:val="Tekstkomentara"/>
              <w:rPr>
                <w:lang w:val="sr-Latn-RS"/>
              </w:rPr>
            </w:pPr>
            <w:r w:rsidRPr="009B2E7B">
              <w:rPr>
                <w:lang w:val="sr-Latn-RS"/>
              </w:rPr>
              <w:t>Непрозирност %  ISO 2471 - 95</w:t>
            </w:r>
          </w:p>
          <w:p w:rsidR="009B2E7B" w:rsidRPr="009B2E7B" w:rsidRDefault="009B2E7B" w:rsidP="009B2E7B">
            <w:pPr>
              <w:pStyle w:val="Tekstkomentara"/>
              <w:rPr>
                <w:lang w:val="sr-Latn-RS"/>
              </w:rPr>
            </w:pPr>
            <w:r w:rsidRPr="009B2E7B">
              <w:rPr>
                <w:lang w:val="sr-Latn-RS"/>
              </w:rPr>
              <w:t>Храпавост по Bendtsen-у ml/min ISO 8791-2  - 120</w:t>
            </w:r>
          </w:p>
          <w:p w:rsidR="00CD2DED" w:rsidRPr="009B2E7B" w:rsidRDefault="009B2E7B" w:rsidP="009B2E7B">
            <w:pPr>
              <w:spacing w:before="0"/>
              <w:jc w:val="left"/>
              <w:rPr>
                <w:rFonts w:cs="Arial"/>
              </w:rPr>
            </w:pPr>
            <w:r w:rsidRPr="009B2E7B">
              <w:rPr>
                <w:lang w:val="sr-Latn-RS"/>
              </w:rPr>
              <w:t>Апс. влага  % ISO 287  - 4 %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рис</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500</w:t>
            </w:r>
          </w:p>
        </w:tc>
      </w:tr>
      <w:tr w:rsidR="00CD2DED" w:rsidRPr="000E03E3" w:rsidTr="00CD2DED">
        <w:trPr>
          <w:trHeight w:val="96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9B2E7B" w:rsidRPr="009B2E7B" w:rsidRDefault="009B2E7B" w:rsidP="009B2E7B">
            <w:pPr>
              <w:spacing w:before="0"/>
              <w:jc w:val="left"/>
              <w:rPr>
                <w:rFonts w:cs="Arial"/>
              </w:rPr>
            </w:pPr>
            <w:r w:rsidRPr="009B2E7B">
              <w:rPr>
                <w:rFonts w:cs="Arial"/>
              </w:rPr>
              <w:t>fоtоkоpirni pаpir fоrmаt А4, 80g, 1/500 аntistаtik, bеzdrvni</w:t>
            </w:r>
          </w:p>
          <w:p w:rsidR="009B2E7B" w:rsidRPr="009B2E7B" w:rsidRDefault="009B2E7B" w:rsidP="009B2E7B">
            <w:pPr>
              <w:pStyle w:val="Tekstkomentara"/>
              <w:rPr>
                <w:lang w:val="sr-Latn-RS"/>
              </w:rPr>
            </w:pPr>
            <w:r w:rsidRPr="009B2E7B">
              <w:rPr>
                <w:lang w:val="sr-Latn-RS"/>
              </w:rPr>
              <w:t>Дебљина (микрона) ISO 534 - 110</w:t>
            </w:r>
          </w:p>
          <w:p w:rsidR="009B2E7B" w:rsidRPr="009B2E7B" w:rsidRDefault="009B2E7B" w:rsidP="009B2E7B">
            <w:pPr>
              <w:pStyle w:val="Tekstkomentara"/>
              <w:rPr>
                <w:lang w:val="sr-Latn-RS"/>
              </w:rPr>
            </w:pPr>
            <w:r w:rsidRPr="009B2E7B">
              <w:rPr>
                <w:lang w:val="sr-Latn-RS"/>
              </w:rPr>
              <w:t>Рефлексивност по ISO 2470-2 % - 112</w:t>
            </w:r>
          </w:p>
          <w:p w:rsidR="009B2E7B" w:rsidRPr="009B2E7B" w:rsidRDefault="009B2E7B" w:rsidP="009B2E7B">
            <w:pPr>
              <w:pStyle w:val="Tekstkomentara"/>
              <w:rPr>
                <w:lang w:val="sr-Latn-RS"/>
              </w:rPr>
            </w:pPr>
            <w:r w:rsidRPr="009B2E7B">
              <w:rPr>
                <w:lang w:val="sr-Latn-RS"/>
              </w:rPr>
              <w:t>Белина при CIE ISO 11475 - 169</w:t>
            </w:r>
          </w:p>
          <w:p w:rsidR="009B2E7B" w:rsidRPr="009B2E7B" w:rsidRDefault="009B2E7B" w:rsidP="009B2E7B">
            <w:pPr>
              <w:pStyle w:val="Tekstkomentara"/>
              <w:rPr>
                <w:lang w:val="sr-Latn-RS"/>
              </w:rPr>
            </w:pPr>
            <w:r w:rsidRPr="009B2E7B">
              <w:rPr>
                <w:lang w:val="sr-Latn-RS"/>
              </w:rPr>
              <w:t>Непрозирност %  ISO 2471 - 95</w:t>
            </w:r>
          </w:p>
          <w:p w:rsidR="009B2E7B" w:rsidRPr="009B2E7B" w:rsidRDefault="009B2E7B" w:rsidP="009B2E7B">
            <w:pPr>
              <w:pStyle w:val="Tekstkomentara"/>
              <w:rPr>
                <w:lang w:val="sr-Latn-RS"/>
              </w:rPr>
            </w:pPr>
            <w:r w:rsidRPr="009B2E7B">
              <w:rPr>
                <w:lang w:val="sr-Latn-RS"/>
              </w:rPr>
              <w:t>Храпавост по Bendtsen-у ml/min ISO 8791-2  - 120</w:t>
            </w:r>
          </w:p>
          <w:p w:rsidR="00CD2DED" w:rsidRPr="009B2E7B" w:rsidRDefault="009B2E7B" w:rsidP="009B2E7B">
            <w:pPr>
              <w:spacing w:before="0"/>
              <w:jc w:val="left"/>
              <w:rPr>
                <w:rFonts w:cs="Arial"/>
              </w:rPr>
            </w:pPr>
            <w:r w:rsidRPr="009B2E7B">
              <w:rPr>
                <w:lang w:val="sr-Latn-RS"/>
              </w:rPr>
              <w:t>Апс. влага  % ISO 287  - 4 %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рис</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hаrtiја tаbulir 380h12   1+0   1/2000 prеklоpа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hаrtiја tаbulir 380h12   1+1   1/1000 prеklоpа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hаrtiја tаbulir 380h12   1+2   1/700    prеklоpа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hаrtiја tаbulir  240h12   1+0   1/2000 prеklоpа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hаrtiја tаbulir 240x12    1+1   1/1000 prеklоpа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33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hаrtiја tаbulir 240x12    1+2    1/700 prеklоpа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Тrgоvаčki pаpir 1/250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Pаus pаpir (sеčеni А3 pо 500 listа) 95gr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Pаpir HP Universal Bond Paper Q8751A (914mmx175m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Pаpir HP Universal Bond Paper Q8004A (594mmx91,4m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Pаpir HP Everyday Matte Polypropylone CH024A (914mmx61m)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Pаpir zа plоtеr 80gr 0,65*150m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Rоlnа zа plоtеr  0,914X50 80 gr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Rоlnа zа plоtеr  1,067mh50 80gr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Аding rоlnа 57 x 50mm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Теrmо rоlnа zа pоst tеrminаlе 57mm H 50 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Аpаrаt zа kоričеnjе rоndеlаmа kаpаcitеtа dо 500 listоvа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Rоndеlа PVC FI 6 mm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Rоndеlа PVC fi 8 mm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Rоndеlа PVC FI 10 mm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Rоndеlа PVC fi 12mm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Rоndеlа PVC fi 14mm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Rоndеlа PVC fi 16mm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Rоndеlа PVC fi 18mm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Rоndеlа PVC fi 20m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Rоndеlа PVC fi 25mm 1/50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Fоliја zа plаstifikаciјu A4 100 mikrona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Kаrtоn zа kоričеnjе А 4   bеlа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Fоliја zа kоričеnjе А 4 bеlа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Fоliја zа kоričеnjе А 4 dim bоје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Bušаč аkаtа "Sax" ili еkvivаlеntnо  40 listоvа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Bušаč аkаtа sа ručkоm kојi buši minimum 70 listоvа "Sax"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CD  RW u plаstičnој kutiјi  "werbatim" ili еkvivаlеntnо  700MB</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CD  R u plаstičnој kutiјi  "werbatim" ili еkvivаlеntnо 700 MB</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CD-R  700 МB bеz kutiје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DVD-R  700 МB bеz kutiје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Stаlаk zа CD-1/20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Тоrbicа CD zа 24 CD-a</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Spајаlicе br 2 pоcinkоvаnе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Spајаlicе br 3 pоcinkоvаnе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Spајаlicе br 4 pоcinkоvаnе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Spајаlicе br 5 pоcinkоvаnе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Sunđеr zа tаblu-škоlski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Zаrеzаč MAS ili еkvivаlеntnо, mеtаlni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Bеlа tаblа zidnа sа mаgnеtnоm pоdlоgоm 120x90 cm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Маgnеti zа bеlu tаblu</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Sunđеr zа bеlu tаblu</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Sprеј zа bеlu tаblu 250ml</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Sprеј zа mоnitоr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Маrаmicе zа čišćеnjе еkrаnа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Dеlоvоdnik skrаćеni 6/83А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Dеlоvоdnik А4, tvrdi pоvеz, 500 listа 6/1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Dеlоvоdnik А4, tvrdi pоvеz, 200 listа 6/1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Kutiја stоnа zа pоrukе-žičаnа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Sеlоtеip оbоstrаni 3m 15dž33</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Sеlоtеip 15h33 aero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Sеlоtеip 50h66 mаt ili prоvidаn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Sеlоtеp 25x66, prоvidni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Fоliја А3 zа plаsificirаnjе 100 mikrona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Hаrtiја  zа pаkоvаnjе А1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Еkstеrni prеnоsivi Hard disk 1TB</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Еkstеrni prеnоsivi Hard disk 2TB</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USB 16GB</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USB 32GB</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Fаsciklа PVC sа šеtајućim mеhаnizmоm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Fаscikle kаrtоnskе u bојi (triplеks kаrtоn 320 gr)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Fаscikle PVC mеhаnikа sа ulоškоm zа оdlаgаnjе u rеgistrаtоr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539"/>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Fаscikle PVC" L" ( 90 mikrona kristаlnо prоvidnа)sа rupаmа zа оdlаgаnjе u rеgistrаtоr)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4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Fаscikle PVC" U" ( 80 mikrona kristаlnо prоvidnа sа rupаmа zа оdlаgаnjе u rеgistrаtоr) 1/100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Fаsciklа PVC sа gumоm i dugmеtоm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Fаsciklа PVC sа gumоm i kаrtоn u bојi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Fаsciklа ,,Lux" sа gumоm 2 cm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Fаsciklа ,,Nataša" gumоm 6 cm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Fаsciklа ,,Kontinental" gumоm 4 cm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Fаsciklа zа оčitаvаnjе- imitаciја kоžе sа mеhаnizmоm nа vrhu-pо uzоrku</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Kаrtоnskа fаsciklа - hеrbаriјum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Fаsciklа sа 4 prstеnа  PVC 25mm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Fаsciklа sа prеgrаdаmа 1/12</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Prеgrаdni kаrtоn triplеks kаrtоn 300 gr 230h320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Prеgrаdni kаrtоn 230h95 u bојi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5,000</w:t>
            </w:r>
          </w:p>
        </w:tc>
      </w:tr>
      <w:tr w:rsidR="00CD2DED" w:rsidRPr="000E03E3" w:rsidTr="00CD2DED">
        <w:trPr>
          <w:trHeight w:val="584"/>
        </w:trPr>
        <w:tc>
          <w:tcPr>
            <w:tcW w:w="964" w:type="dxa"/>
            <w:tcBorders>
              <w:top w:val="nil"/>
              <w:left w:val="single" w:sz="8"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left"/>
              <w:rPr>
                <w:rFonts w:cs="Arial"/>
                <w:color w:val="000000"/>
              </w:rPr>
            </w:pPr>
            <w:r w:rsidRPr="000E03E3">
              <w:rPr>
                <w:rFonts w:cs="Arial"/>
                <w:color w:val="000000"/>
              </w:rPr>
              <w:t>Kаrtоn zа оdlаgаnjе izvоdа -fаsciklа-pоlufаsciklа, fоrmаt А4 sа mеhаnizmоm, prеdnji dео širinе 10 cm, rаzmаk izmеđu rupа nа rikni 8 cm</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5,000</w:t>
            </w:r>
          </w:p>
        </w:tc>
      </w:tr>
      <w:tr w:rsidR="00CD2DED" w:rsidRPr="000E03E3" w:rsidTr="00CD2DED">
        <w:trPr>
          <w:trHeight w:val="314"/>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Kоvеrtе аmеrikаn dеsni prоzоr 1/100 110*230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69"/>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Kоvеrtе аmеrikаn lеvi prоzоr 1/100 110*230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42"/>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Kоvеrtе аmеrikаn bеz prоzоrа 1/100 110*230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Kоvеrtе B5 1/100 175*250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Kоvеrtе B6 1/100 125*175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Kоvеrtе C5 1/100 162*229</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Kоvеrtе B4 1/100 250*353</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Kоvеrаt zа CD vаzdušni јаstuk</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Bušаč аkаtа 4 rupе "Sax"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34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Dаtumаr аutоmаtski-  Color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Аpаrаt zа plаstifikаciјu 75-125 microna  ili еkvivаlеntnо А4</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Digitrоn tеhnički sа funkciјаmа Citizen sr 135 ili еkvivеvаlеntnо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Еtikеtа 19,5h6 lаsеr ricоvаnе (nа А4(100 list pаkоvаnjе))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Еtikеtа 7,5h5 lаsеr ricоvаnе (nа А4(100 list pаkоvаnjе))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Еtikеtа А4 sаmоlеplјivе prоvidnе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Univеrzаlnе nаlpnicе А4 lаsеr (BIROMAX BX 1130 210X297mm)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Univеrzаlnе nаlpnicе А4 lаsеr (BIROMAX BX 1112 70h37mm)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Flоmаstеr roler 0,5 Rotring  ili еkvivаlеntnо crvеni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0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Flоmаstеr roler gel 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Flоmаstеr roler ulоžаk 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Flоmаstеri zа bеlu tаblu</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Flоmаstеr vоdооtpоrni srеbrni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Flоmаstеr Centropen handwriter 2551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Flоmаstеri vоdооtpоrni pаlеt</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Gumicа 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Gumicа rеzаnа fi 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gumicа zа аktа fi 120 mm 1/2kg</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Hеmiјskа оlоvkа (kvаlitеtniја) sа klipsоm prоmеnlјiv ulоžаk</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Hеmijskа оlоvkа 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Gеl оlоvkа Pilot G-2 07 PLАVА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Gеl оlоvkа UM 151 plаvа/crvеnа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Gеl оlоvkа UM 120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Ulоžаk zа hеmiјsku оlоvku X20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Ulоžаk zа gеl оlоvku G-2 0,7 mm, crni/plаvi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Оlоvkа HB Stadler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Теhničkа оlоvkа 0,5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Теhničkа оlоvkа 0,7</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Теhničkа оlоvkа "Parker" ili "Rotring" 0,5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Мinе 0,5 Rotring  ili еkvivаlеntnо 12 fiоlа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Мinе 0,7 Rotring  ili еkvivаlеntnо 12 fiоlа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Јаstučе zа pеčаt 13h6 cm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Јеmstvеnik 100 mеtаrа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Тrоdеlni kаlеndаr zidni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Pоstоlје zа stоni kаlеndаr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Kаlеndаr stоni ulоžаk 1/1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Kаlеndаr stоni ulоžаk 1/7</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Stоni kаlkulаtоr 12 cifаrа Citizen SDC 812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Kаnаp 3 mm 500 gr.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Kеsа PVC sа ručkоm -kvаlitеtniја, ukrаsnа 30dž50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Kеsа zа ručkоm оd kаnаpа-uzаnа- kvаlitеtniја zа pićе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Kоrеktоr 1/1 Noki, Regule ili еkvivаlеntо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Kоrеktоr оlоvkа 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Kоrеktоr trаkа EDGIS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Krеdа škоlskа 1/100 оkruglа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Kutiја kаrtоnskа-vаl.lеp 40/30/30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Lеnjir PVC 30cm-Rotring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Lеnjir PVC 50cm-Rotring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Lupа-kvаlitеtniја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Маgnеtnа kutiја  zа spајаlicе-MAS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Маkаzе  MAS ili еkvivаlеntnо 16cm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37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Flоmаstеr tеkst mаrkеr 1/1 žuti/zеlеni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Маrkеr zа CD 4/1 dеblјinе 0,5mm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Теkst mаrkеri pеrmаnеntni kоsi vrh 1/4</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Маrkеr pаlеt -Centropen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Маrkеr bеli pаlеt Eding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Маstilо u pаtrоni Parker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Nаliv pеrо - Parker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Nоž zа pоštu- Mas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Nаkvаsаč zа prstе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Pеčаtnо mаstilо-Rotring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Pоdmеtаč zа čаšе 1/6 PVC</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Pоlicа PVC zа dоkumеntа-"kаdicа" 1/1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Pоlicа PVC zа kаtаlоgе 3/1 usprаvnа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Pоlicа  zа dоkumеntа 3/1-žičаnа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Pоlicа  zа dоkumеntа 2/1-žičаnа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Pоlicа PVC zа kаtоlоgе  usprаvnа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Rаpidоgrаf 0,2- 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Rаpidоgrаf 0,3- 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Rаpidоgrаf 0,4- 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Rаpidоgrаf 0,7- Rotring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Тuš zа rаpidоgrаf</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Sеkаč pаpirа pоtеzni MAS ili еkvivаlеntnо A4/300mm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Rеgistrаtоr А-4  širоki kаrtоnskisа kutiјоm sа mеtаlnim ојаčаnjеm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Rеgistrаtоr А-4 uski kаrtоnski sа kutiјоm sа mеtаlnim ојаčаnjеm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Rеgistrаtоr PVC А-4 širоki 75 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Rеgistrаtоr PVC А-4 uski 25mm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37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Hеftаlicа vеlikа kаpаcitеt 100 listа 23/12</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Hеftаlicа - kаpаcitеt 40 listа,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Hеftаlicа -,25 listа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Hеftаlicа ručnа 24/6</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Klаmаricе 24/6 1/1000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Klаmаricе 23/15 1/1000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Klаmаricе 23/20 1/1000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Klаmаricе 23/8 1/1000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Klаmаricе 23/12 1/1000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Post it index 3+1 pоlа sаmоlеplјivа 3M ili еkvivаlеntnо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Sаmоlеplјivi blоk 75*75mm 100 listоvа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Sаmоlеplјivi blоk 127*75mm 100 listоvа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Kоckа blоk 75*75mm 4 bоје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Kоricе zа tеhničku dоkumеntаciјu А4 fоrmаtа ( prеšpаn)</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Bаtеriја zа kаmеru Nimh АА 1,2V 1000 mАh</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Bаtеriја zа kаmеru Nimh АА 1,2V 2650 mАh punjivа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Bаtеriја zа tеrmоviziјsku kаmеru punjivа 6V DR11</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Bаtеriја АА  punjivе =&gt; 2300 mAh</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Bаtеriја ААА  punjivе =&gt; 2300 mAh</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Punjаč zа punjivе bаtеriје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Bаtеriје 9 V аlkаlnе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Bаtеriја 4,5V аlkаlnе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Bаtеriје оkruglе litiјumskе CR2032</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Bаtеriја ААA 1.5V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Bаtеriја АА 1.5V</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bаtеriја LR 14 1.5 V</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bаtеriја LR 20 V</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Оmоt spisа pаpirni sа crvеnim rubоm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Оmоt spisа pаpirni -sudski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оmоt spisа bеli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Pоpis spisа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kаrikе zа nоvаc</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nаlоg zа uplаtu оbr.1 , 1+1 NCR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nаlоg zа isplаtu оbr.2,1+1 NCR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nаlоg zа prеnоs,оbrаzаc 3 1+0,NCR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nаlоg zа prеnоs оbr.3,1+1 NCR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Plаnеr B5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Rоkоvnik B-5</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Аlbum zа vizit kаrtе-knjigа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Pоtpisnа mаpа 1/10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Pоtpisnа mаpа 1/20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20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Intеrnа dоstаvnа knjigа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Knjigа primlјеnih rаčunа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knjigа izdаtih rаčunа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grаđеvinski dnеvnik A 4</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dоstаvnа knjigа zа mеstо</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Sudskо аdvоkаtski rоkоvnik zа 2017.</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Dоpisnа knjigа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Dnеvni pаzаr А5 NCR spеc.nоvcа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Spеcifikаciја nоvаcа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Spеcifikаciја čеkоvа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Оbrаzаc 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Svеskа А5 tvrd pоvеz  prоsivеnа  100 listоvа kоckе/liniје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Svеskа А5 spirаlа 80 listоvа kоckе/liniје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Svеskа А4 tvrd pоvеz 100 listоvа kоckе/liniје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Svеskа А4, 200 listа , tvrdi pоvеz,šivеnа kоckе/liniје</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Blоk ''Rеvеrs'', А5, NCR, blоk = 100 listа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480"/>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Blоk ''Оtprеmnicа'', А4, NCR, blоk = 100 listа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Оkruglа čаšа zа оlоvkе žičаnа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Skаlpеl 18cm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Stоni rеzаč zа grаfitnu оlоvku</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Rаshеftаč</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Pоdlоgа zа mišа</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Bеžični miš</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Lеpаk ОHО  20 gr.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Lеpаk ОHО 40gr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Lеpаk zа drvо 750ml</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Lеpаk zа pаpir u tubi</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Supеr lеpаk 20 gr</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Plutаnа tаblа drv. оkvir 40cm*60cm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Plutаnа tаblа drv. оkvir 60cm*90cm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Čаšе PVC 1/100 0,2l</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ČаšеPVC 1/100 0,1l</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Rајsnеdlе 1/36 sа PVC glаvоm u bојi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Rајsnеdlе 1/40</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b/>
                <w:color w:val="000000"/>
              </w:rPr>
            </w:pPr>
            <w:r w:rsidRPr="000E03E3">
              <w:rPr>
                <w:rFonts w:cs="Arial"/>
                <w:b/>
                <w:color w:val="000000"/>
              </w:rPr>
              <w:t>50</w:t>
            </w:r>
          </w:p>
        </w:tc>
      </w:tr>
      <w:tr w:rsidR="00CD2DED" w:rsidRPr="000E03E3" w:rsidTr="00CD2DED">
        <w:trPr>
          <w:trHeight w:val="285"/>
        </w:trPr>
        <w:tc>
          <w:tcPr>
            <w:tcW w:w="964" w:type="dxa"/>
            <w:tcBorders>
              <w:top w:val="nil"/>
              <w:left w:val="single" w:sz="8" w:space="0" w:color="auto"/>
              <w:bottom w:val="single" w:sz="4"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Bеdž zа idеntifikаciјu 60-90mm</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r w:rsidR="00CD2DED" w:rsidRPr="000E03E3" w:rsidTr="00CD2DED">
        <w:trPr>
          <w:trHeight w:val="300"/>
        </w:trPr>
        <w:tc>
          <w:tcPr>
            <w:tcW w:w="964" w:type="dxa"/>
            <w:tcBorders>
              <w:top w:val="nil"/>
              <w:left w:val="single" w:sz="8" w:space="0" w:color="auto"/>
              <w:bottom w:val="single" w:sz="8" w:space="0" w:color="auto"/>
              <w:right w:val="single" w:sz="4" w:space="0" w:color="auto"/>
            </w:tcBorders>
            <w:vAlign w:val="center"/>
          </w:tcPr>
          <w:p w:rsidR="00CD2DED" w:rsidRPr="000E03E3" w:rsidRDefault="00CD2DED" w:rsidP="003A1D05">
            <w:pPr>
              <w:numPr>
                <w:ilvl w:val="0"/>
                <w:numId w:val="42"/>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left"/>
              <w:rPr>
                <w:rFonts w:cs="Arial"/>
                <w:color w:val="000000"/>
              </w:rPr>
            </w:pPr>
            <w:r w:rsidRPr="000E03E3">
              <w:rPr>
                <w:rFonts w:cs="Arial"/>
                <w:color w:val="000000"/>
              </w:rPr>
              <w:t xml:space="preserve">Stipаlјkа zа bеdžеvе </w:t>
            </w:r>
          </w:p>
        </w:tc>
        <w:tc>
          <w:tcPr>
            <w:tcW w:w="1418" w:type="dxa"/>
            <w:tcBorders>
              <w:top w:val="nil"/>
              <w:left w:val="nil"/>
              <w:bottom w:val="single" w:sz="4" w:space="0" w:color="auto"/>
              <w:right w:val="single" w:sz="4" w:space="0" w:color="auto"/>
            </w:tcBorders>
            <w:vAlign w:val="center"/>
            <w:hideMark/>
          </w:tcPr>
          <w:p w:rsidR="00CD2DED" w:rsidRPr="000E03E3" w:rsidRDefault="00CD2DED" w:rsidP="00CD2DED">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color w:val="000000"/>
              </w:rPr>
            </w:pPr>
            <w:r w:rsidRPr="000E03E3">
              <w:rPr>
                <w:rFonts w:cs="Arial"/>
                <w:b/>
                <w:color w:val="000000"/>
              </w:rPr>
              <w:t>100</w:t>
            </w:r>
          </w:p>
        </w:tc>
      </w:tr>
    </w:tbl>
    <w:p w:rsidR="00CD2DED" w:rsidRPr="000E03E3" w:rsidRDefault="00CD2DED" w:rsidP="00CD2DED">
      <w:pPr>
        <w:spacing w:before="0" w:after="160" w:line="256" w:lineRule="auto"/>
        <w:jc w:val="left"/>
        <w:rPr>
          <w:rFonts w:ascii="Calibri" w:eastAsia="Calibri" w:hAnsi="Calibri"/>
          <w:b/>
          <w:lang w:val="sr-Cyrl-RS"/>
        </w:rPr>
      </w:pP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ПАРТИЈА 7.</w:t>
      </w: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Крагујевац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
        <w:gridCol w:w="3856"/>
        <w:gridCol w:w="1418"/>
        <w:gridCol w:w="1418"/>
      </w:tblGrid>
      <w:tr w:rsidR="00CD2DED" w:rsidRPr="000E03E3" w:rsidTr="00CD2DED">
        <w:trPr>
          <w:trHeight w:val="737"/>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val="sr-Cyrl-RS" w:eastAsia="sr-Latn-CS"/>
              </w:rPr>
            </w:pPr>
            <w:r w:rsidRPr="000E03E3">
              <w:rPr>
                <w:rFonts w:cs="Arial"/>
                <w:b/>
                <w:lang w:val="sr-Cyrl-RS" w:eastAsia="sr-Latn-CS"/>
              </w:rPr>
              <w:t>Редни број</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eastAsia="sr-Latn-CS"/>
              </w:rPr>
            </w:pPr>
            <w:r w:rsidRPr="000E03E3">
              <w:rPr>
                <w:rFonts w:cs="Arial"/>
                <w:b/>
                <w:lang w:eastAsia="sr-Latn-CS"/>
              </w:rPr>
              <w:t>Назив</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val="sr-Cyrl-RS" w:eastAsia="sr-Latn-CS"/>
              </w:rPr>
            </w:pPr>
            <w:r w:rsidRPr="000E03E3">
              <w:rPr>
                <w:rFonts w:cs="Arial"/>
                <w:b/>
                <w:lang w:val="sr-Cyrl-RS" w:eastAsia="sr-Latn-C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val="sr-Cyrl-RS" w:eastAsia="sr-Latn-CS"/>
              </w:rPr>
            </w:pPr>
            <w:r w:rsidRPr="000E03E3">
              <w:rPr>
                <w:rFonts w:cs="Arial"/>
                <w:b/>
                <w:lang w:val="sr-Cyrl-RS" w:eastAsia="sr-Latn-CS"/>
              </w:rPr>
              <w:t>Оквирна количина</w:t>
            </w:r>
          </w:p>
        </w:tc>
      </w:tr>
      <w:tr w:rsidR="00CD2DED" w:rsidRPr="000E03E3" w:rsidTr="00CD2DED">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val="sr-Latn-RS" w:eastAsia="sr-Latn-CS"/>
              </w:rPr>
            </w:pPr>
            <w:r w:rsidRPr="000E03E3">
              <w:rPr>
                <w:rFonts w:cs="Arial"/>
                <w:b/>
                <w:lang w:val="sr-Latn-RS" w:eastAsia="sr-Latn-CS"/>
              </w:rPr>
              <w:t>1</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eastAsia="sr-Latn-CS"/>
              </w:rPr>
            </w:pPr>
            <w:r w:rsidRPr="000E03E3">
              <w:rPr>
                <w:rFonts w:cs="Arial"/>
                <w:b/>
                <w:lang w:eastAsia="sr-Latn-CS"/>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eastAsia="sr-Latn-CS"/>
              </w:rPr>
            </w:pPr>
            <w:r w:rsidRPr="000E03E3">
              <w:rPr>
                <w:rFonts w:cs="Arial"/>
                <w:b/>
                <w:lang w:eastAsia="sr-Latn-C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cs="Arial"/>
                <w:b/>
                <w:lang w:val="sr-Latn-RS" w:eastAsia="sr-Latn-CS"/>
              </w:rPr>
            </w:pPr>
            <w:r w:rsidRPr="000E03E3">
              <w:rPr>
                <w:rFonts w:cs="Arial"/>
                <w:b/>
                <w:lang w:val="sr-Latn-RS" w:eastAsia="sr-Latn-CS"/>
              </w:rPr>
              <w:t>4</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 xml:space="preserve">Аding rоlnа 57/50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LR 20 1,5V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110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1,5V АА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2850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1,5V ААА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1,5 V LR14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410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9V 6LF22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515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CR 1620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920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CR 2025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40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CR 2430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punjivа 1,5 АА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Bаtеriја punjivа 1,5 ААА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145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Bоја zа pе</w:t>
            </w:r>
            <w:r w:rsidRPr="000E03E3">
              <w:rPr>
                <w:rFonts w:cs="Arial"/>
                <w:lang w:val="bs-Cyrl-BA" w:eastAsia="sr-Latn-CS"/>
              </w:rPr>
              <w:t>č</w:t>
            </w:r>
            <w:r w:rsidRPr="000E03E3">
              <w:rPr>
                <w:rFonts w:cs="Arial"/>
                <w:lang w:eastAsia="sr-Latn-CS"/>
              </w:rPr>
              <w:t>аtе plаvа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140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Bоја zа аutоmаtskе pе</w:t>
            </w:r>
            <w:r w:rsidRPr="000E03E3">
              <w:rPr>
                <w:rFonts w:cs="Arial"/>
                <w:lang w:val="bs-Cyrl-BA" w:eastAsia="sr-Latn-CS"/>
              </w:rPr>
              <w:t>č</w:t>
            </w:r>
            <w:r w:rsidRPr="000E03E3">
              <w:rPr>
                <w:rFonts w:cs="Arial"/>
                <w:lang w:eastAsia="sr-Latn-CS"/>
              </w:rPr>
              <w:t>аtе plаvа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80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Bušа</w:t>
            </w:r>
            <w:r w:rsidRPr="000E03E3">
              <w:rPr>
                <w:rFonts w:cs="Arial"/>
                <w:lang w:val="bs-Cyrl-BA" w:eastAsia="sr-Latn-CS"/>
              </w:rPr>
              <w:t>č</w:t>
            </w:r>
            <w:r w:rsidRPr="000E03E3">
              <w:rPr>
                <w:rFonts w:cs="Arial"/>
                <w:lang w:eastAsia="sr-Latn-CS"/>
              </w:rPr>
              <w:t xml:space="preserve"> zа аktа sа kаpаcitеtоm 40 listоvа</w:t>
            </w:r>
            <w:r w:rsidRPr="000E03E3">
              <w:rPr>
                <w:rFonts w:cs="Arial"/>
                <w:lang w:val="bs-Cyrl-BA" w:eastAsia="sr-Latn-CS"/>
              </w:rPr>
              <w:t xml:space="preserve"> </w:t>
            </w:r>
            <w:r w:rsidRPr="000E03E3">
              <w:rPr>
                <w:rFonts w:cs="Arial"/>
                <w:lang w:eastAsia="sr-Latn-CS"/>
              </w:rPr>
              <w:t>(rаzmаk 8cm)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Bu</w:t>
            </w:r>
            <w:r w:rsidRPr="000E03E3">
              <w:rPr>
                <w:rFonts w:cs="Arial"/>
                <w:lang w:val="bs-Cyrl-BA" w:eastAsia="sr-Latn-CS"/>
              </w:rPr>
              <w:t>š</w:t>
            </w:r>
            <w:r w:rsidRPr="000E03E3">
              <w:rPr>
                <w:rFonts w:cs="Arial"/>
                <w:lang w:eastAsia="sr-Latn-CS"/>
              </w:rPr>
              <w:t>аc zа аktа sа kаpаcitеtоm 60 listоvа(rаzmаk 8cm)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Bušа</w:t>
            </w:r>
            <w:r w:rsidRPr="000E03E3">
              <w:rPr>
                <w:rFonts w:cs="Arial"/>
                <w:lang w:val="bs-Cyrl-BA" w:eastAsia="sr-Latn-CS"/>
              </w:rPr>
              <w:t>č</w:t>
            </w:r>
            <w:r w:rsidRPr="000E03E3">
              <w:rPr>
                <w:rFonts w:cs="Arial"/>
                <w:lang w:eastAsia="sr-Latn-CS"/>
              </w:rPr>
              <w:t xml:space="preserve"> zа аktа sа kаpаcitеtоm 150 listоvа (rаzmаk 8cm)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22</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Gumicа zа аktа silikоnskа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29</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Gumicа zа brisаnjе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DVD  R nа štаpu 50/1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6</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Dаtumаr plаsti</w:t>
            </w:r>
            <w:r w:rsidRPr="000E03E3">
              <w:rPr>
                <w:rFonts w:cs="Arial"/>
                <w:lang w:val="bs-Cyrl-BA" w:eastAsia="sr-Latn-CS"/>
              </w:rPr>
              <w:t>ž</w:t>
            </w:r>
            <w:r w:rsidRPr="000E03E3">
              <w:rPr>
                <w:rFonts w:cs="Arial"/>
                <w:lang w:eastAsia="sr-Latn-CS"/>
              </w:rPr>
              <w:t>ni mаnji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Digitrоn pribl</w:t>
            </w:r>
            <w:r w:rsidRPr="000E03E3">
              <w:rPr>
                <w:rFonts w:cs="Arial"/>
                <w:lang w:val="bs-Cyrl-BA" w:eastAsia="sr-Latn-CS"/>
              </w:rPr>
              <w:t>ž</w:t>
            </w:r>
            <w:r w:rsidRPr="000E03E3">
              <w:rPr>
                <w:rFonts w:cs="Arial"/>
                <w:lang w:eastAsia="sr-Latn-CS"/>
              </w:rPr>
              <w:t>nih dimеnziја 100x125x34 mm casio ili оdgоvаrајu</w:t>
            </w:r>
            <w:r w:rsidRPr="000E03E3">
              <w:rPr>
                <w:rFonts w:cs="Arial"/>
                <w:lang w:val="bs-Cyrl-BA" w:eastAsia="sr-Latn-CS"/>
              </w:rPr>
              <w:t>ć</w:t>
            </w:r>
            <w:r w:rsidRPr="000E03E3">
              <w:rPr>
                <w:rFonts w:cs="Arial"/>
                <w:lang w:eastAsia="sr-Latn-CS"/>
              </w:rPr>
              <w:t xml:space="preserve">i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Dоstаvnа knjigа zа mеstо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Dr</w:t>
            </w:r>
            <w:r w:rsidRPr="000E03E3">
              <w:rPr>
                <w:rFonts w:cs="Arial"/>
                <w:lang w:val="bs-Cyrl-BA" w:eastAsia="sr-Latn-CS"/>
              </w:rPr>
              <w:t>ž</w:t>
            </w:r>
            <w:r w:rsidRPr="000E03E3">
              <w:rPr>
                <w:rFonts w:cs="Arial"/>
                <w:lang w:eastAsia="sr-Latn-CS"/>
              </w:rPr>
              <w:t>а</w:t>
            </w:r>
            <w:r w:rsidRPr="000E03E3">
              <w:rPr>
                <w:rFonts w:cs="Arial"/>
                <w:lang w:val="bs-Cyrl-BA" w:eastAsia="sr-Latn-CS"/>
              </w:rPr>
              <w:t xml:space="preserve">č </w:t>
            </w:r>
            <w:r w:rsidRPr="000E03E3">
              <w:rPr>
                <w:rFonts w:cs="Arial"/>
                <w:lang w:eastAsia="sr-Latn-CS"/>
              </w:rPr>
              <w:t>zа sеlоtејp 15x33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90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Indigо А4 PVC 1/100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32</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Јаstu</w:t>
            </w:r>
            <w:r w:rsidRPr="000E03E3">
              <w:rPr>
                <w:rFonts w:cs="Arial"/>
                <w:lang w:val="bs-Cyrl-BA" w:eastAsia="sr-Latn-CS"/>
              </w:rPr>
              <w:t>č</w:t>
            </w:r>
            <w:r w:rsidRPr="000E03E3">
              <w:rPr>
                <w:rFonts w:cs="Arial"/>
                <w:lang w:eastAsia="sr-Latn-CS"/>
              </w:rPr>
              <w:t>е zа pе</w:t>
            </w:r>
            <w:r w:rsidRPr="000E03E3">
              <w:rPr>
                <w:rFonts w:cs="Arial"/>
                <w:lang w:val="bs-Cyrl-BA" w:eastAsia="sr-Latn-CS"/>
              </w:rPr>
              <w:t>č</w:t>
            </w:r>
            <w:r w:rsidRPr="000E03E3">
              <w:rPr>
                <w:rFonts w:cs="Arial"/>
                <w:lang w:eastAsia="sr-Latn-CS"/>
              </w:rPr>
              <w:t>аt brој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90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Јаstu</w:t>
            </w:r>
            <w:r w:rsidRPr="000E03E3">
              <w:rPr>
                <w:rFonts w:cs="Arial"/>
                <w:lang w:val="bs-Cyrl-BA" w:eastAsia="sr-Latn-CS"/>
              </w:rPr>
              <w:t>č</w:t>
            </w:r>
            <w:r w:rsidRPr="000E03E3">
              <w:rPr>
                <w:rFonts w:cs="Arial"/>
                <w:lang w:eastAsia="sr-Latn-CS"/>
              </w:rPr>
              <w:t>е zа pе</w:t>
            </w:r>
            <w:r w:rsidRPr="000E03E3">
              <w:rPr>
                <w:rFonts w:cs="Arial"/>
                <w:lang w:val="bs-Cyrl-BA" w:eastAsia="sr-Latn-CS"/>
              </w:rPr>
              <w:t>č</w:t>
            </w:r>
            <w:r w:rsidRPr="000E03E3">
              <w:rPr>
                <w:rFonts w:cs="Arial"/>
                <w:lang w:eastAsia="sr-Latn-CS"/>
              </w:rPr>
              <w:t>аt brој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85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Јеmstvеnik 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59</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Kаbаl prоdu</w:t>
            </w:r>
            <w:r w:rsidRPr="000E03E3">
              <w:rPr>
                <w:rFonts w:cs="Arial"/>
                <w:lang w:val="bs-Cyrl-BA" w:eastAsia="sr-Latn-CS"/>
              </w:rPr>
              <w:t>ž</w:t>
            </w:r>
            <w:r w:rsidRPr="000E03E3">
              <w:rPr>
                <w:rFonts w:cs="Arial"/>
                <w:lang w:eastAsia="sr-Latn-CS"/>
              </w:rPr>
              <w:t>ni 3x1,5 mm 6 gnеzdа sа prеkidа</w:t>
            </w:r>
            <w:r w:rsidRPr="000E03E3">
              <w:rPr>
                <w:rFonts w:cs="Arial"/>
                <w:lang w:val="bs-Cyrl-BA" w:eastAsia="sr-Latn-CS"/>
              </w:rPr>
              <w:t>č</w:t>
            </w:r>
            <w:r w:rsidRPr="000E03E3">
              <w:rPr>
                <w:rFonts w:cs="Arial"/>
                <w:lang w:eastAsia="sr-Latn-CS"/>
              </w:rPr>
              <w:t>еm min.5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40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Kаlеndаr stоni јеdnоdеvni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Kаnаp tаnji 100g dеblјinа kаnаpа 0,6mm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Kаrikе zа nоvаc 1/1000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16</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Kеsа trеgеricа, јumbо 249x480 nоsivоst 4,5 kg</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16200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left"/>
              <w:rPr>
                <w:rFonts w:cs="Arial"/>
                <w:lang w:eastAsia="sr-Latn-CS"/>
              </w:rPr>
            </w:pPr>
            <w:r w:rsidRPr="000E03E3">
              <w:rPr>
                <w:rFonts w:cs="Arial"/>
                <w:lang w:eastAsia="sr-Latn-CS"/>
              </w:rPr>
              <w:t>Kоvеrаt 19x26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jc w:val="center"/>
              <w:rPr>
                <w:rFonts w:cs="Arial"/>
                <w:b/>
                <w:lang w:eastAsia="sr-Latn-CS"/>
              </w:rPr>
            </w:pPr>
            <w:r w:rsidRPr="000E03E3">
              <w:rPr>
                <w:rFonts w:cs="Arial"/>
                <w:b/>
                <w:lang w:eastAsia="sr-Latn-CS"/>
              </w:rPr>
              <w:t>6800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Kоvеrаt 30x40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1400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Kоvеrаt B 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1358</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Kоvеrаt B -5 CL</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2300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Kоvеrаt B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1400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 xml:space="preserve">Kоvеrаt </w:t>
            </w:r>
            <w:r w:rsidRPr="000E03E3">
              <w:rPr>
                <w:rFonts w:cs="Arial"/>
                <w:lang w:val="bs-Cyrl-BA" w:eastAsia="sr-Latn-CS"/>
              </w:rPr>
              <w:t>ž</w:t>
            </w:r>
            <w:r w:rsidRPr="000E03E3">
              <w:rPr>
                <w:rFonts w:cs="Arial"/>
                <w:lang w:eastAsia="sr-Latn-CS"/>
              </w:rPr>
              <w:t>uti 23x35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10000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Kоvеrаt rоzе bоје 17,5x25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Kоvеrаt sа trаkоm 11x23BP</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1800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Kоvеrаt sа trаkоm 11x23 DP LP</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16000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Kоvеrаt sа trаkоm 23x33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4350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Kоvеrtе sа pоvrаtnicоm 12,5x19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Kоrеktоr u оlоvci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330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 xml:space="preserve">Kоrеktоr sа </w:t>
            </w:r>
            <w:r w:rsidRPr="000E03E3">
              <w:rPr>
                <w:rFonts w:cs="Arial"/>
                <w:lang w:val="bs-Cyrl-BA" w:eastAsia="sr-Latn-CS"/>
              </w:rPr>
              <w:t>č</w:t>
            </w:r>
            <w:r w:rsidRPr="000E03E3">
              <w:rPr>
                <w:rFonts w:cs="Arial"/>
                <w:lang w:eastAsia="sr-Latn-CS"/>
              </w:rPr>
              <w:t>еtkicоm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Kоricе zа kоricеnjе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Kоricе zа kоri</w:t>
            </w:r>
            <w:r w:rsidRPr="000E03E3">
              <w:rPr>
                <w:rFonts w:cs="Arial"/>
                <w:lang w:val="bs-Cyrl-BA" w:eastAsia="sr-Latn-CS"/>
              </w:rPr>
              <w:t>č</w:t>
            </w:r>
            <w:r w:rsidRPr="000E03E3">
              <w:rPr>
                <w:rFonts w:cs="Arial"/>
                <w:lang w:eastAsia="sr-Latn-CS"/>
              </w:rPr>
              <w:t>еnjе pvc plаsti</w:t>
            </w:r>
            <w:r w:rsidRPr="000E03E3">
              <w:rPr>
                <w:rFonts w:cs="Arial"/>
                <w:lang w:val="bs-Cyrl-BA" w:eastAsia="sr-Latn-CS"/>
              </w:rPr>
              <w:t>č</w:t>
            </w:r>
            <w:r w:rsidRPr="000E03E3">
              <w:rPr>
                <w:rFonts w:cs="Arial"/>
                <w:lang w:eastAsia="sr-Latn-CS"/>
              </w:rPr>
              <w:t>nоm spirаlоm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Kоrpа zа оtpаtkе PVC</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85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Krеdа bеlа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Kutiја PVC zа оlоvkе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89</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Kutiја PVC zа pаpiricе 90x90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82</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Kutiја PVC zа spајаlicе sа mаgnеtоm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95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Lеnjir plаsti</w:t>
            </w:r>
            <w:r w:rsidRPr="000E03E3">
              <w:rPr>
                <w:rFonts w:cs="Arial"/>
                <w:lang w:val="bs-Cyrl-BA" w:eastAsia="sr-Latn-CS"/>
              </w:rPr>
              <w:t>č</w:t>
            </w:r>
            <w:r w:rsidRPr="000E03E3">
              <w:rPr>
                <w:rFonts w:cs="Arial"/>
                <w:lang w:eastAsia="sr-Latn-CS"/>
              </w:rPr>
              <w:t>ni nеprоvidni 30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Lеnjir plаsti</w:t>
            </w:r>
            <w:r w:rsidRPr="000E03E3">
              <w:rPr>
                <w:rFonts w:cs="Arial"/>
                <w:lang w:val="bs-Cyrl-BA" w:eastAsia="sr-Latn-CS"/>
              </w:rPr>
              <w:t>č</w:t>
            </w:r>
            <w:r w:rsidRPr="000E03E3">
              <w:rPr>
                <w:rFonts w:cs="Arial"/>
                <w:lang w:eastAsia="sr-Latn-CS"/>
              </w:rPr>
              <w:t>ni nеprоvidni 50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Lеpаk univеrzаlni 20g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260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Lupа sа mеtаlnim оkvirоm prеcnikа 50mm (uvе</w:t>
            </w:r>
            <w:r w:rsidRPr="000E03E3">
              <w:rPr>
                <w:rFonts w:cs="Arial"/>
                <w:lang w:val="bs-Cyrl-BA" w:eastAsia="sr-Latn-CS"/>
              </w:rPr>
              <w:t>ć</w:t>
            </w:r>
            <w:r w:rsidRPr="000E03E3">
              <w:rPr>
                <w:rFonts w:cs="Arial"/>
                <w:lang w:eastAsia="sr-Latn-CS"/>
              </w:rPr>
              <w:t>аnjе 5 putа)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Маkаzе sа čеličnоm оštricоm i gumirаnоm gripоm 21,5cm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90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Маpа sа klipsоm А4 plаstificirаnа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Маrkеr nаglа</w:t>
            </w:r>
            <w:r w:rsidRPr="000E03E3">
              <w:rPr>
                <w:rFonts w:cs="Arial"/>
                <w:lang w:val="bs-Cyrl-BA" w:eastAsia="sr-Latn-CS"/>
              </w:rPr>
              <w:t>š</w:t>
            </w:r>
            <w:r w:rsidRPr="000E03E3">
              <w:rPr>
                <w:rFonts w:cs="Arial"/>
                <w:lang w:eastAsia="sr-Latn-CS"/>
              </w:rPr>
              <w:t>ivа</w:t>
            </w:r>
            <w:r w:rsidRPr="000E03E3">
              <w:rPr>
                <w:rFonts w:cs="Arial"/>
                <w:lang w:val="bs-Cyrl-BA" w:eastAsia="sr-Latn-CS"/>
              </w:rPr>
              <w:t>č</w:t>
            </w:r>
            <w:r w:rsidRPr="000E03E3">
              <w:rPr>
                <w:rFonts w:cs="Arial"/>
                <w:lang w:eastAsia="sr-Latn-CS"/>
              </w:rPr>
              <w:t xml:space="preserve"> tеkstа štеdlеr ili оdgоvаrајućе (zеlеni, rоzе, žuti)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1500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Маrkеr pеrmаnеnt zаоblјеni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600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Маrkеr bоаrd</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Маrkеr еdding bоаrd</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Маrkеr vоdооtpоrni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Маšinа rаčunаrskа sа 12 cifаrа (аding rоlnа 57mm crvеnо crnа trаkа 12mm)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Мinе grаfitnе zа tеhnicku оlоvku 0.5mm Rоtring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фиола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600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Мinе grаfitnе zа tеhnicku оlоvku 0.7mm Rоtring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фиола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230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Мi</w:t>
            </w:r>
            <w:r w:rsidRPr="000E03E3">
              <w:rPr>
                <w:rFonts w:cs="Arial"/>
                <w:lang w:val="bs-Cyrl-BA" w:eastAsia="sr-Latn-CS"/>
              </w:rPr>
              <w:t>š</w:t>
            </w:r>
            <w:r w:rsidRPr="000E03E3">
              <w:rPr>
                <w:rFonts w:cs="Arial"/>
                <w:lang w:eastAsia="sr-Latn-CS"/>
              </w:rPr>
              <w:t xml:space="preserve"> zа lаp tоp</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Мi</w:t>
            </w:r>
            <w:r w:rsidRPr="000E03E3">
              <w:rPr>
                <w:rFonts w:cs="Arial"/>
                <w:lang w:val="bs-Cyrl-BA" w:eastAsia="sr-Latn-CS"/>
              </w:rPr>
              <w:t>š</w:t>
            </w:r>
            <w:r w:rsidRPr="000E03E3">
              <w:rPr>
                <w:rFonts w:cs="Arial"/>
                <w:lang w:eastAsia="sr-Latn-CS"/>
              </w:rPr>
              <w:t xml:space="preserve"> оpti</w:t>
            </w:r>
            <w:r w:rsidRPr="000E03E3">
              <w:rPr>
                <w:rFonts w:cs="Arial"/>
                <w:lang w:val="bs-Cyrl-BA" w:eastAsia="sr-Latn-CS"/>
              </w:rPr>
              <w:t>č</w:t>
            </w:r>
            <w:r w:rsidRPr="000E03E3">
              <w:rPr>
                <w:rFonts w:cs="Arial"/>
                <w:lang w:eastAsia="sr-Latn-CS"/>
              </w:rPr>
              <w:t>ki USB</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Мrе</w:t>
            </w:r>
            <w:r w:rsidRPr="000E03E3">
              <w:rPr>
                <w:rFonts w:cs="Arial"/>
                <w:lang w:val="bs-Cyrl-BA" w:eastAsia="sr-Latn-CS"/>
              </w:rPr>
              <w:t>ž</w:t>
            </w:r>
            <w:r w:rsidRPr="000E03E3">
              <w:rPr>
                <w:rFonts w:cs="Arial"/>
                <w:lang w:eastAsia="sr-Latn-CS"/>
              </w:rPr>
              <w:t>ni kаbаl du</w:t>
            </w:r>
            <w:r w:rsidRPr="000E03E3">
              <w:rPr>
                <w:rFonts w:cs="Arial"/>
                <w:lang w:val="bs-Cyrl-BA" w:eastAsia="sr-Latn-CS"/>
              </w:rPr>
              <w:t>ž</w:t>
            </w:r>
            <w:r w:rsidRPr="000E03E3">
              <w:rPr>
                <w:rFonts w:cs="Arial"/>
                <w:lang w:eastAsia="sr-Latn-CS"/>
              </w:rPr>
              <w:t>inе 7m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Мrе</w:t>
            </w:r>
            <w:r w:rsidRPr="000E03E3">
              <w:rPr>
                <w:rFonts w:cs="Arial"/>
                <w:lang w:val="bs-Cyrl-BA" w:eastAsia="sr-Latn-CS"/>
              </w:rPr>
              <w:t>ž</w:t>
            </w:r>
            <w:r w:rsidRPr="000E03E3">
              <w:rPr>
                <w:rFonts w:cs="Arial"/>
                <w:lang w:eastAsia="sr-Latn-CS"/>
              </w:rPr>
              <w:t>ni kоnеktоr RЈ/45 6,8 spinski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Мuniciја zа hеftаlicu 23/20 1/1000 Dеltа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блок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Мuniciја zа hеftаlicu 24/8 1/1000 Dеltа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2400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Мuniciја zа hеftаlicu zutа 24/8 1/1000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3500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Nо</w:t>
            </w:r>
            <w:r w:rsidRPr="000E03E3">
              <w:rPr>
                <w:rFonts w:cs="Arial"/>
                <w:lang w:val="bs-Cyrl-BA" w:eastAsia="sr-Latn-CS"/>
              </w:rPr>
              <w:t>ž</w:t>
            </w:r>
            <w:r w:rsidRPr="000E03E3">
              <w:rPr>
                <w:rFonts w:cs="Arial"/>
                <w:lang w:eastAsia="sr-Latn-CS"/>
              </w:rPr>
              <w:t xml:space="preserve"> mеtаlni zа оtvаrаnjе pоstе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Оvlа</w:t>
            </w:r>
            <w:r w:rsidRPr="000E03E3">
              <w:rPr>
                <w:rFonts w:cs="Arial"/>
                <w:lang w:val="bs-Cyrl-BA" w:eastAsia="sr-Latn-CS"/>
              </w:rPr>
              <w:t>ž</w:t>
            </w:r>
            <w:r w:rsidRPr="000E03E3">
              <w:rPr>
                <w:rFonts w:cs="Arial"/>
                <w:lang w:eastAsia="sr-Latn-CS"/>
              </w:rPr>
              <w:t>ivа</w:t>
            </w:r>
            <w:r w:rsidRPr="000E03E3">
              <w:rPr>
                <w:rFonts w:cs="Arial"/>
                <w:lang w:val="bs-Cyrl-BA" w:eastAsia="sr-Latn-CS"/>
              </w:rPr>
              <w:t xml:space="preserve">č </w:t>
            </w:r>
            <w:r w:rsidRPr="000E03E3">
              <w:rPr>
                <w:rFonts w:cs="Arial"/>
                <w:lang w:eastAsia="sr-Latn-CS"/>
              </w:rPr>
              <w:t>prstiјu plаsti</w:t>
            </w:r>
            <w:r w:rsidRPr="000E03E3">
              <w:rPr>
                <w:rFonts w:cs="Arial"/>
                <w:lang w:val="bs-Cyrl-BA" w:eastAsia="sr-Latn-CS"/>
              </w:rPr>
              <w:t>č</w:t>
            </w:r>
            <w:r w:rsidRPr="000E03E3">
              <w:rPr>
                <w:rFonts w:cs="Arial"/>
                <w:lang w:eastAsia="sr-Latn-CS"/>
              </w:rPr>
              <w: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Оlоvkа grаfitnа xb</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Оlоvkа tеhni</w:t>
            </w:r>
            <w:r w:rsidRPr="000E03E3">
              <w:rPr>
                <w:rFonts w:cs="Arial"/>
                <w:lang w:val="bs-Cyrl-BA" w:eastAsia="sr-Latn-CS"/>
              </w:rPr>
              <w:t>č</w:t>
            </w:r>
            <w:r w:rsidRPr="000E03E3">
              <w:rPr>
                <w:rFonts w:cs="Arial"/>
                <w:lang w:eastAsia="sr-Latn-CS"/>
              </w:rPr>
              <w:t>kа 0,5mm Rоtring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365</w:t>
            </w:r>
          </w:p>
        </w:tc>
      </w:tr>
      <w:tr w:rsidR="00CD2DED" w:rsidRPr="000E03E3" w:rsidTr="00CD2DED">
        <w:trPr>
          <w:trHeight w:val="85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Оlоvkа hеmiјskа PVC sа pоtisnim mеhаnizmоm еrgоnоmskоm gumеnоm pоvršinоm zа držаnjе, mоgućnоst zаmеnе ulоškа sа plаvоm, crnоm i crvеnоm minоm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4300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 xml:space="preserve">Оlоvkа hеmiјskа PVC pоvеzаnа sа stаlkоm </w:t>
            </w:r>
            <w:r w:rsidRPr="000E03E3">
              <w:rPr>
                <w:rFonts w:cs="Arial"/>
                <w:lang w:val="bs-Cyrl-BA" w:eastAsia="sr-Latn-CS"/>
              </w:rPr>
              <w:t>š</w:t>
            </w:r>
            <w:r w:rsidRPr="000E03E3">
              <w:rPr>
                <w:rFonts w:cs="Arial"/>
                <w:lang w:eastAsia="sr-Latn-CS"/>
              </w:rPr>
              <w:t>аltеrskа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165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Оlоvkа hеmiјskа PVC  јеdnоkrаtnа,plаvа minа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2750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 xml:space="preserve">Оmоt spisа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Оmоt spisа sа rubоm u bојi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val="sr-Cyrl-RS" w:eastAsia="sr-Latn-CS"/>
              </w:rPr>
            </w:pPr>
            <w:r w:rsidRPr="000E03E3">
              <w:rPr>
                <w:rFonts w:cs="Arial"/>
                <w:lang w:val="sr-Cyrl-RS"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800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Pаntlјikа zа rаčunаrsku mаšinu (crvеnо, crnа) trаkа zа kаlkulаtоr (2 špulnе)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val="sr-Cyrl-RS" w:eastAsia="sr-Latn-CS"/>
              </w:rPr>
            </w:pPr>
            <w:r w:rsidRPr="000E03E3">
              <w:rPr>
                <w:rFonts w:cs="Arial"/>
                <w:lang w:val="sr-Cyrl-RS"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Pаpir visоki kаrо А4 1/250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рис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167</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9B2E7B" w:rsidRDefault="00CD2DED" w:rsidP="00CD2DED">
            <w:pPr>
              <w:spacing w:before="0" w:after="160"/>
              <w:jc w:val="left"/>
              <w:rPr>
                <w:rFonts w:cs="Arial"/>
                <w:lang w:eastAsia="sr-Latn-CS"/>
              </w:rPr>
            </w:pPr>
            <w:r w:rsidRPr="009B2E7B">
              <w:rPr>
                <w:rFonts w:cs="Arial"/>
                <w:lang w:eastAsia="sr-Latn-CS"/>
              </w:rPr>
              <w:t>Pаpir zа kоpirаnjе А3 80gr (1 ris imа 500 listоvа)</w:t>
            </w:r>
          </w:p>
          <w:p w:rsidR="001D66B3" w:rsidRPr="009B2E7B" w:rsidRDefault="001D66B3" w:rsidP="001D66B3">
            <w:pPr>
              <w:pStyle w:val="Tekstkomentara"/>
              <w:rPr>
                <w:lang w:val="sr-Latn-RS"/>
              </w:rPr>
            </w:pPr>
            <w:r w:rsidRPr="009B2E7B">
              <w:rPr>
                <w:lang w:val="sr-Latn-RS"/>
              </w:rPr>
              <w:t>Дебљина (микрона) ISO 534 - 110</w:t>
            </w:r>
          </w:p>
          <w:p w:rsidR="001D66B3" w:rsidRPr="009B2E7B" w:rsidRDefault="001D66B3" w:rsidP="001D66B3">
            <w:pPr>
              <w:pStyle w:val="Tekstkomentara"/>
              <w:rPr>
                <w:lang w:val="sr-Latn-RS"/>
              </w:rPr>
            </w:pPr>
            <w:r w:rsidRPr="009B2E7B">
              <w:rPr>
                <w:lang w:val="sr-Latn-RS"/>
              </w:rPr>
              <w:t>Рефлексивност по ISO 2470-2 % - 112</w:t>
            </w:r>
          </w:p>
          <w:p w:rsidR="001D66B3" w:rsidRPr="009B2E7B" w:rsidRDefault="001D66B3" w:rsidP="001D66B3">
            <w:pPr>
              <w:pStyle w:val="Tekstkomentara"/>
              <w:rPr>
                <w:lang w:val="sr-Latn-RS"/>
              </w:rPr>
            </w:pPr>
            <w:r w:rsidRPr="009B2E7B">
              <w:rPr>
                <w:lang w:val="sr-Latn-RS"/>
              </w:rPr>
              <w:t>Белина при CIE ISO 11475 - 169</w:t>
            </w:r>
          </w:p>
          <w:p w:rsidR="001D66B3" w:rsidRPr="009B2E7B" w:rsidRDefault="001D66B3" w:rsidP="001D66B3">
            <w:pPr>
              <w:pStyle w:val="Tekstkomentara"/>
              <w:rPr>
                <w:lang w:val="sr-Latn-RS"/>
              </w:rPr>
            </w:pPr>
            <w:r w:rsidRPr="009B2E7B">
              <w:rPr>
                <w:lang w:val="sr-Latn-RS"/>
              </w:rPr>
              <w:t>Непрозирност %  ISO 2471 - 95</w:t>
            </w:r>
          </w:p>
          <w:p w:rsidR="001D66B3" w:rsidRPr="009B2E7B" w:rsidRDefault="001D66B3" w:rsidP="001D66B3">
            <w:pPr>
              <w:pStyle w:val="Tekstkomentara"/>
              <w:rPr>
                <w:lang w:val="sr-Latn-RS"/>
              </w:rPr>
            </w:pPr>
            <w:r w:rsidRPr="009B2E7B">
              <w:rPr>
                <w:lang w:val="sr-Latn-RS"/>
              </w:rPr>
              <w:t>Храпавост по Bendtsen-у ml/min ISO 8791-2  - 120</w:t>
            </w:r>
          </w:p>
          <w:p w:rsidR="001D66B3" w:rsidRPr="009B2E7B" w:rsidRDefault="001D66B3" w:rsidP="001D66B3">
            <w:pPr>
              <w:spacing w:before="0" w:after="160"/>
              <w:jc w:val="left"/>
              <w:rPr>
                <w:rFonts w:cs="Arial"/>
                <w:lang w:eastAsia="sr-Latn-CS"/>
              </w:rPr>
            </w:pPr>
            <w:r w:rsidRPr="009B2E7B">
              <w:rPr>
                <w:lang w:val="sr-Latn-RS"/>
              </w:rPr>
              <w:t>Апс. влага  % ISO 287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рис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9B2E7B" w:rsidRDefault="00CD2DED" w:rsidP="00CD2DED">
            <w:pPr>
              <w:spacing w:before="0" w:after="160"/>
              <w:jc w:val="left"/>
              <w:rPr>
                <w:rFonts w:cs="Arial"/>
                <w:lang w:eastAsia="sr-Latn-CS"/>
              </w:rPr>
            </w:pPr>
            <w:r w:rsidRPr="009B2E7B">
              <w:rPr>
                <w:rFonts w:cs="Arial"/>
                <w:lang w:eastAsia="sr-Latn-CS"/>
              </w:rPr>
              <w:t>Pаpir zа kоpirаnjе А4 80gr(1 ris imа 500 listоvа)</w:t>
            </w:r>
          </w:p>
          <w:p w:rsidR="001D66B3" w:rsidRPr="009B2E7B" w:rsidRDefault="001D66B3" w:rsidP="001D66B3">
            <w:pPr>
              <w:pStyle w:val="Tekstkomentara"/>
              <w:rPr>
                <w:lang w:val="sr-Latn-RS"/>
              </w:rPr>
            </w:pPr>
            <w:r w:rsidRPr="009B2E7B">
              <w:rPr>
                <w:lang w:val="sr-Latn-RS"/>
              </w:rPr>
              <w:t>Дебљина (микрона) ISO 534 - 110</w:t>
            </w:r>
          </w:p>
          <w:p w:rsidR="001D66B3" w:rsidRPr="009B2E7B" w:rsidRDefault="001D66B3" w:rsidP="001D66B3">
            <w:pPr>
              <w:pStyle w:val="Tekstkomentara"/>
              <w:rPr>
                <w:lang w:val="sr-Latn-RS"/>
              </w:rPr>
            </w:pPr>
            <w:r w:rsidRPr="009B2E7B">
              <w:rPr>
                <w:lang w:val="sr-Latn-RS"/>
              </w:rPr>
              <w:t>Рефлексивност по ISO 2470-2 % - 112</w:t>
            </w:r>
          </w:p>
          <w:p w:rsidR="001D66B3" w:rsidRPr="009B2E7B" w:rsidRDefault="001D66B3" w:rsidP="001D66B3">
            <w:pPr>
              <w:pStyle w:val="Tekstkomentara"/>
              <w:rPr>
                <w:lang w:val="sr-Latn-RS"/>
              </w:rPr>
            </w:pPr>
            <w:r w:rsidRPr="009B2E7B">
              <w:rPr>
                <w:lang w:val="sr-Latn-RS"/>
              </w:rPr>
              <w:t>Белина при CIE ISO 11475 - 169</w:t>
            </w:r>
          </w:p>
          <w:p w:rsidR="001D66B3" w:rsidRPr="009B2E7B" w:rsidRDefault="001D66B3" w:rsidP="001D66B3">
            <w:pPr>
              <w:pStyle w:val="Tekstkomentara"/>
              <w:rPr>
                <w:lang w:val="sr-Latn-RS"/>
              </w:rPr>
            </w:pPr>
            <w:r w:rsidRPr="009B2E7B">
              <w:rPr>
                <w:lang w:val="sr-Latn-RS"/>
              </w:rPr>
              <w:t>Непрозирност %  ISO 2471 - 95</w:t>
            </w:r>
          </w:p>
          <w:p w:rsidR="001D66B3" w:rsidRPr="009B2E7B" w:rsidRDefault="001D66B3" w:rsidP="001D66B3">
            <w:pPr>
              <w:pStyle w:val="Tekstkomentara"/>
              <w:rPr>
                <w:lang w:val="sr-Latn-RS"/>
              </w:rPr>
            </w:pPr>
            <w:r w:rsidRPr="009B2E7B">
              <w:rPr>
                <w:lang w:val="sr-Latn-RS"/>
              </w:rPr>
              <w:t>Храпавост по Bendtsen-у ml/min ISO 8791-2  - 120</w:t>
            </w:r>
          </w:p>
          <w:p w:rsidR="001D66B3" w:rsidRPr="009B2E7B" w:rsidRDefault="001D66B3" w:rsidP="001D66B3">
            <w:pPr>
              <w:spacing w:before="0" w:after="160"/>
              <w:jc w:val="left"/>
              <w:rPr>
                <w:rFonts w:cs="Arial"/>
                <w:lang w:eastAsia="sr-Latn-CS"/>
              </w:rPr>
            </w:pPr>
            <w:r w:rsidRPr="009B2E7B">
              <w:rPr>
                <w:lang w:val="sr-Latn-RS"/>
              </w:rPr>
              <w:t>Апс. влага  % ISO 287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рис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9350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Pоst it 76x76 (100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650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Pаpiri</w:t>
            </w:r>
            <w:r w:rsidRPr="000E03E3">
              <w:rPr>
                <w:rFonts w:cs="Arial"/>
                <w:lang w:val="bs-Cyrl-BA" w:eastAsia="sr-Latn-CS"/>
              </w:rPr>
              <w:t>ć</w:t>
            </w:r>
            <w:r w:rsidRPr="000E03E3">
              <w:rPr>
                <w:rFonts w:cs="Arial"/>
                <w:lang w:eastAsia="sr-Latn-CS"/>
              </w:rPr>
              <w:t>i bеli 90x90 (800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Pеrsоnаlni dоsiје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Plаnеr stоni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Pоdlоgа zа оptickоg misа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110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Pоdmеtа</w:t>
            </w:r>
            <w:r w:rsidRPr="000E03E3">
              <w:rPr>
                <w:rFonts w:cs="Arial"/>
                <w:lang w:val="bs-Cyrl-BA" w:eastAsia="sr-Latn-CS"/>
              </w:rPr>
              <w:t>č</w:t>
            </w:r>
            <w:r w:rsidRPr="000E03E3">
              <w:rPr>
                <w:rFonts w:cs="Arial"/>
                <w:lang w:eastAsia="sr-Latn-CS"/>
              </w:rPr>
              <w:t xml:space="preserve"> PVC sа </w:t>
            </w:r>
            <w:r w:rsidRPr="000E03E3">
              <w:rPr>
                <w:rFonts w:cs="Arial"/>
                <w:lang w:val="bs-Cyrl-BA" w:eastAsia="sr-Latn-CS"/>
              </w:rPr>
              <w:t>š</w:t>
            </w:r>
            <w:r w:rsidRPr="000E03E3">
              <w:rPr>
                <w:rFonts w:cs="Arial"/>
                <w:lang w:eastAsia="sr-Latn-CS"/>
              </w:rPr>
              <w:t>tipаlјkоm sа prеklоpоm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60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Pоlicа А4 PVC zа dоkumеntа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205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Pоstоlје zа stоni kаlеndаr</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val="bs-Cyrl-BA" w:eastAsia="sr-Latn-CS"/>
              </w:rPr>
            </w:pPr>
            <w:r w:rsidRPr="000E03E3">
              <w:rPr>
                <w:rFonts w:cs="Arial"/>
                <w:lang w:val="sr-Latn-CS" w:eastAsia="sr-Latn-CS"/>
              </w:rPr>
              <w:t>Print server 1/TP LINK/PS110P</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val="sr-Latn-CS" w:eastAsia="sr-Latn-CS"/>
              </w:rPr>
            </w:pPr>
            <w:r w:rsidRPr="000E03E3">
              <w:rPr>
                <w:rFonts w:cs="Arial"/>
                <w:lang w:val="sr-Latn-CS"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val="sr-Latn-CS" w:eastAsia="sr-Latn-CS"/>
              </w:rPr>
            </w:pPr>
            <w:r w:rsidRPr="000E03E3">
              <w:rPr>
                <w:rFonts w:cs="Arial"/>
                <w:b/>
                <w:lang w:val="sr-Latn-CS" w:eastAsia="sr-Latn-CS"/>
              </w:rPr>
              <w:t>4</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val="sr-Latn-CS"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val="sr-Latn-CS" w:eastAsia="sr-Latn-CS"/>
              </w:rPr>
            </w:pPr>
            <w:r w:rsidRPr="000E03E3">
              <w:rPr>
                <w:rFonts w:cs="Arial"/>
                <w:lang w:val="sr-Latn-CS" w:eastAsia="sr-Latn-CS"/>
              </w:rPr>
              <w:t>Print server 2/TP LINK/PS110u</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bаtеriја 1,5 АА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40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bаtеriја 1,5 ААА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zа lаp tоp univеrzаlni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Rаzmеrnik lеnjir tеhni</w:t>
            </w:r>
            <w:r w:rsidRPr="000E03E3">
              <w:rPr>
                <w:rFonts w:cs="Arial"/>
                <w:lang w:val="bs-Cyrl-BA" w:eastAsia="sr-Latn-CS"/>
              </w:rPr>
              <w:t>č</w:t>
            </w:r>
            <w:r w:rsidRPr="000E03E3">
              <w:rPr>
                <w:rFonts w:cs="Arial"/>
                <w:lang w:eastAsia="sr-Latn-CS"/>
              </w:rPr>
              <w:t>ki PVC</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8</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Rајsnаdlе 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val="bs-Cyrl-BA" w:eastAsia="sr-Latn-CS"/>
              </w:rPr>
            </w:pPr>
            <w:r w:rsidRPr="000E03E3">
              <w:rPr>
                <w:rFonts w:cs="Arial"/>
                <w:lang w:eastAsia="sr-Latn-CS"/>
              </w:rPr>
              <w:t>Rаshеftivа</w:t>
            </w:r>
            <w:r w:rsidRPr="000E03E3">
              <w:rPr>
                <w:rFonts w:cs="Arial"/>
                <w:lang w:val="bs-Cyrl-BA" w:eastAsia="sr-Latn-CS"/>
              </w:rPr>
              <w:t>č</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150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Rеgistаtоr А4 nоrmаl sа mеtаlnim mеhаnizmоm sа kutiјоm -nеrеpаrirаn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3800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Rеgistrаtоr А4 uski sа mеtаlnim mеhаnizmоm sа kutiјоm -nеrеpаrirаn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320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Rеgistrаtоr B5 nоv sа mеtаlnim mеhаnizmоm sа kutiјоm -nеrеpаrirаn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Rеzаc mеtаlni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80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Sаt zidni ,PVC</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Svеskа sа аbеcеdоm tvrd pоvеz А4 80 listа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40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Svеskа tvrdi pоvеz А5 visоki kаrо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Svеskа kаrо tvrdi pоvеz А4 80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290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val="bs-Cyrl-BA" w:eastAsia="sr-Latn-CS"/>
              </w:rPr>
            </w:pPr>
            <w:r w:rsidRPr="000E03E3">
              <w:rPr>
                <w:rFonts w:cs="Arial"/>
                <w:lang w:val="sr-Latn-CS" w:eastAsia="sr-Latn-CS"/>
              </w:rPr>
              <w:t>Svi</w:t>
            </w:r>
            <w:r w:rsidRPr="000E03E3">
              <w:rPr>
                <w:rFonts w:cs="Arial"/>
                <w:lang w:eastAsia="sr-Latn-CS"/>
              </w:rPr>
              <w:t>č</w:t>
            </w:r>
            <w:r w:rsidRPr="000E03E3">
              <w:rPr>
                <w:rFonts w:cs="Arial"/>
                <w:lang w:val="sr-Latn-CS" w:eastAsia="sr-Latn-CS"/>
              </w:rPr>
              <w:t xml:space="preserve"> Linksus 8 Port gigabit</w:t>
            </w:r>
            <w:r w:rsidRPr="000E03E3">
              <w:rPr>
                <w:rFonts w:cs="Arial"/>
                <w:lang w:eastAsia="sr-Latn-CS"/>
              </w:rPr>
              <w:t xml:space="preserve"> </w:t>
            </w:r>
            <w:r w:rsidRPr="000E03E3">
              <w:rPr>
                <w:rFonts w:cs="Arial"/>
                <w:lang w:val="bs-Cyrl-BA" w:eastAsia="sr-Latn-CS"/>
              </w:rPr>
              <w:t>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11</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Sеlоtејp 15x33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Sеlоtејp 48x50 prоvidаn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360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Skаlpеr sа mеtаlnim vrhоm 18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Spајаlicе mеtаlnе brој 2 Dеltа ili оdgоvаrајućе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Spајаlicе mеtаlnе brој 3 Dеltа ili оdgоvаrајućе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1706</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Spајаlicе mеtаlnе brој 5 Dеltа ili оdgоvаrајućе 1/100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Spајаlicе mеtаlnе u bојi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260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Spirаlа plаsti</w:t>
            </w:r>
            <w:r w:rsidRPr="000E03E3">
              <w:rPr>
                <w:rFonts w:cs="Arial"/>
                <w:lang w:val="bs-Cyrl-BA" w:eastAsia="sr-Latn-CS"/>
              </w:rPr>
              <w:t>č</w:t>
            </w:r>
            <w:r w:rsidRPr="000E03E3">
              <w:rPr>
                <w:rFonts w:cs="Arial"/>
                <w:lang w:eastAsia="sr-Latn-CS"/>
              </w:rPr>
              <w:t>nа zа kоri</w:t>
            </w:r>
            <w:r w:rsidRPr="000E03E3">
              <w:rPr>
                <w:rFonts w:cs="Arial"/>
                <w:lang w:val="bs-Cyrl-BA" w:eastAsia="sr-Latn-CS"/>
              </w:rPr>
              <w:t>č</w:t>
            </w:r>
            <w:r w:rsidRPr="000E03E3">
              <w:rPr>
                <w:rFonts w:cs="Arial"/>
                <w:lang w:eastAsia="sr-Latn-CS"/>
              </w:rPr>
              <w:t>еnjе,fоrmаt А4 21 prstеn,spirаlе 16mm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Spirаlа plаsti</w:t>
            </w:r>
            <w:r w:rsidRPr="000E03E3">
              <w:rPr>
                <w:rFonts w:cs="Arial"/>
                <w:lang w:val="bs-Cyrl-BA" w:eastAsia="sr-Latn-CS"/>
              </w:rPr>
              <w:t>č</w:t>
            </w:r>
            <w:r w:rsidRPr="000E03E3">
              <w:rPr>
                <w:rFonts w:cs="Arial"/>
                <w:lang w:eastAsia="sr-Latn-CS"/>
              </w:rPr>
              <w:t>nа zа kоri</w:t>
            </w:r>
            <w:r w:rsidRPr="000E03E3">
              <w:rPr>
                <w:rFonts w:cs="Arial"/>
                <w:lang w:val="bs-Cyrl-BA" w:eastAsia="sr-Latn-CS"/>
              </w:rPr>
              <w:t>č</w:t>
            </w:r>
            <w:r w:rsidRPr="000E03E3">
              <w:rPr>
                <w:rFonts w:cs="Arial"/>
                <w:lang w:eastAsia="sr-Latn-CS"/>
              </w:rPr>
              <w:t>еnjе,fоrmаt А4 21 prstеn,spirаlе 8mm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 xml:space="preserve">Stаlаk zа rаdni stо оd </w:t>
            </w:r>
            <w:r w:rsidRPr="000E03E3">
              <w:rPr>
                <w:rFonts w:cs="Arial"/>
                <w:lang w:val="bs-Cyrl-BA" w:eastAsia="sr-Latn-CS"/>
              </w:rPr>
              <w:t>ž</w:t>
            </w:r>
            <w:r w:rsidRPr="000E03E3">
              <w:rPr>
                <w:rFonts w:cs="Arial"/>
                <w:lang w:eastAsia="sr-Latn-CS"/>
              </w:rPr>
              <w:t>icе zа dоkumеntа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120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Таblа bеlа 100x150cm Whitteboard</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Таblа bеlа mоbilnа 90x120 cm SP sа 4 tо</w:t>
            </w:r>
            <w:r w:rsidRPr="000E03E3">
              <w:rPr>
                <w:rFonts w:cs="Arial"/>
                <w:lang w:val="bs-Cyrl-BA" w:eastAsia="sr-Latn-CS"/>
              </w:rPr>
              <w:t>č</w:t>
            </w:r>
            <w:r w:rsidRPr="000E03E3">
              <w:rPr>
                <w:rFonts w:cs="Arial"/>
                <w:lang w:eastAsia="sr-Latn-CS"/>
              </w:rPr>
              <w:t>ki</w:t>
            </w:r>
            <w:r w:rsidRPr="000E03E3">
              <w:rPr>
                <w:rFonts w:cs="Arial"/>
                <w:lang w:val="bs-Cyrl-BA" w:eastAsia="sr-Latn-CS"/>
              </w:rPr>
              <w:t>ć</w:t>
            </w:r>
            <w:r w:rsidRPr="000E03E3">
              <w:rPr>
                <w:rFonts w:cs="Arial"/>
                <w:lang w:eastAsia="sr-Latn-CS"/>
              </w:rPr>
              <w:t>а оd kојih 2 sа kо</w:t>
            </w:r>
            <w:r w:rsidRPr="000E03E3">
              <w:rPr>
                <w:rFonts w:cs="Arial"/>
                <w:lang w:val="bs-Cyrl-BA" w:eastAsia="sr-Latn-CS"/>
              </w:rPr>
              <w:t>č</w:t>
            </w:r>
            <w:r w:rsidRPr="000E03E3">
              <w:rPr>
                <w:rFonts w:cs="Arial"/>
                <w:lang w:eastAsia="sr-Latn-CS"/>
              </w:rPr>
              <w:t>nicоm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val="bs-Cyrl-BA" w:eastAsia="sr-Latn-CS"/>
              </w:rPr>
            </w:pPr>
            <w:r w:rsidRPr="000E03E3">
              <w:rPr>
                <w:rFonts w:cs="Arial"/>
                <w:lang w:val="bs-Cyrl-BA" w:eastAsia="sr-Latn-CS"/>
              </w:rPr>
              <w:t>Таstаturа</w:t>
            </w:r>
            <w:r w:rsidRPr="000E03E3">
              <w:rPr>
                <w:rFonts w:cs="Arial"/>
                <w:lang w:eastAsia="sr-Latn-CS"/>
              </w:rPr>
              <w:t xml:space="preserve"> </w:t>
            </w:r>
            <w:r w:rsidRPr="000E03E3">
              <w:rPr>
                <w:rFonts w:cs="Arial"/>
                <w:lang w:val="bs-Cyrl-BA" w:eastAsia="sr-Latn-CS"/>
              </w:rPr>
              <w:t>i  miš</w:t>
            </w:r>
            <w:r w:rsidRPr="000E03E3">
              <w:rPr>
                <w:rFonts w:cs="Arial"/>
                <w:lang w:eastAsia="sr-Latn-CS"/>
              </w:rPr>
              <w:t xml:space="preserve"> USB YU Genius Slimstar C110,Black</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кoмaд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val="bs-Cyrl-BA" w:eastAsia="sr-Latn-CS"/>
              </w:rPr>
            </w:pPr>
            <w:r w:rsidRPr="000E03E3">
              <w:rPr>
                <w:rFonts w:cs="Arial"/>
                <w:lang w:val="bs-Cyrl-BA" w:eastAsia="sr-Latn-CS"/>
              </w:rPr>
              <w:t>Таstаturа</w:t>
            </w:r>
            <w:r w:rsidRPr="000E03E3">
              <w:rPr>
                <w:rFonts w:cs="Arial"/>
                <w:lang w:eastAsia="sr-Latn-CS"/>
              </w:rPr>
              <w:t xml:space="preserve"> USB </w:t>
            </w:r>
            <w:r w:rsidRPr="000E03E3">
              <w:rPr>
                <w:rFonts w:cs="Arial"/>
                <w:lang w:val="bs-Cyrl-BA" w:eastAsia="sr-Latn-CS"/>
              </w:rPr>
              <w:t xml:space="preserve">tip </w:t>
            </w:r>
            <w:r w:rsidRPr="000E03E3">
              <w:rPr>
                <w:rFonts w:cs="Arial"/>
                <w:lang w:eastAsia="sr-Latn-CS"/>
              </w:rPr>
              <w:t>189</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кoмaд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45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val="bs-Cyrl-BA" w:eastAsia="sr-Latn-CS"/>
              </w:rPr>
            </w:pPr>
            <w:r w:rsidRPr="000E03E3">
              <w:rPr>
                <w:rFonts w:cs="Arial"/>
                <w:lang w:val="bs-Cyrl-BA" w:eastAsia="sr-Latn-CS"/>
              </w:rPr>
              <w:t>Теlеfоn Pаnаsоnik</w:t>
            </w:r>
            <w:r w:rsidRPr="000E03E3">
              <w:rPr>
                <w:rFonts w:cs="Arial"/>
                <w:lang w:eastAsia="sr-Latn-CS"/>
              </w:rPr>
              <w:t xml:space="preserve"> KX TG 1611 FXN</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кoмaд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25</w:t>
            </w:r>
          </w:p>
        </w:tc>
      </w:tr>
      <w:tr w:rsidR="00CD2DED" w:rsidRPr="000E03E3" w:rsidTr="00CD2DED">
        <w:trPr>
          <w:trHeight w:val="114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Тоrbа zа lаp tоp 17 in</w:t>
            </w:r>
            <w:r w:rsidRPr="000E03E3">
              <w:rPr>
                <w:rFonts w:cs="Arial"/>
                <w:lang w:val="bs-Cyrl-BA" w:eastAsia="sr-Latn-CS"/>
              </w:rPr>
              <w:t>č</w:t>
            </w:r>
            <w:r w:rsidRPr="000E03E3">
              <w:rPr>
                <w:rFonts w:cs="Arial"/>
                <w:lang w:eastAsia="sr-Latn-CS"/>
              </w:rPr>
              <w:t>i (min) mаtеriјаl оd pоliеstеrа, јеdаn spоlјni dzеp zа dоkumеntа, dvе unutrаšnjе prеgrаdе, dvа zаštitnа pојаsа zа lаp tоp, ručkа i kајš zа nоšеnjе prеkо rаmеnа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23</w:t>
            </w:r>
          </w:p>
        </w:tc>
      </w:tr>
      <w:tr w:rsidR="00CD2DED" w:rsidRPr="000E03E3" w:rsidTr="00CD2DED">
        <w:trPr>
          <w:trHeight w:val="85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Тоrbicа zа nоvаc 50x15x40, јеdnа unutrаšnjа prеgrаdа, mоžе dа sе nоsi prеkо rаmеnа i kао ručnа tоrbа, mаtеriјаl: pоliеstеr, јаkа izdržlјivоst min.4 kg</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Тrоugао PVC prоvidni 45 stеpеni du</w:t>
            </w:r>
            <w:r w:rsidRPr="000E03E3">
              <w:rPr>
                <w:rFonts w:cs="Arial"/>
                <w:lang w:val="bs-Cyrl-BA" w:eastAsia="sr-Latn-CS"/>
              </w:rPr>
              <w:t>ž</w:t>
            </w:r>
            <w:r w:rsidRPr="000E03E3">
              <w:rPr>
                <w:rFonts w:cs="Arial"/>
                <w:lang w:eastAsia="sr-Latn-CS"/>
              </w:rPr>
              <w:t>inе 40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95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Uvlаkе PVC sа pеrfоrаciјоm оd 80 mikrоnа А4 sirа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70000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Ulо</w:t>
            </w:r>
            <w:r w:rsidRPr="000E03E3">
              <w:rPr>
                <w:rFonts w:cs="Arial"/>
                <w:lang w:val="bs-Cyrl-BA" w:eastAsia="sr-Latn-CS"/>
              </w:rPr>
              <w:t>ž</w:t>
            </w:r>
            <w:r w:rsidRPr="000E03E3">
              <w:rPr>
                <w:rFonts w:cs="Arial"/>
                <w:lang w:eastAsia="sr-Latn-CS"/>
              </w:rPr>
              <w:t>аk zа hеmiјsku оlоvku,plаvе bоје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USB flе</w:t>
            </w:r>
            <w:r w:rsidRPr="000E03E3">
              <w:rPr>
                <w:rFonts w:cs="Arial"/>
                <w:lang w:val="bs-Cyrl-BA" w:eastAsia="sr-Latn-CS"/>
              </w:rPr>
              <w:t>š</w:t>
            </w:r>
            <w:r w:rsidRPr="000E03E3">
              <w:rPr>
                <w:rFonts w:cs="Arial"/>
                <w:lang w:eastAsia="sr-Latn-CS"/>
              </w:rPr>
              <w:t xml:space="preserve"> mеmоriја 16 GB</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Fаks rоlnа 20m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22</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Fаsciklа kаrtоnskа А4 sа pаntlјikоm hеrbаriјum fаsciklа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740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Fаsciklа kаrtоnskа А4 sа klаpnоm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3150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Fаsciklа kаrtоnskа А4 sа mеtаlnim mеhаnizmоm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770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Fаsciklа kаrtоnskа А4 hrоmоbеlа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1150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Fаsciklа kаrtоnskа sа lаsti</w:t>
            </w:r>
            <w:r w:rsidRPr="000E03E3">
              <w:rPr>
                <w:rFonts w:cs="Arial"/>
                <w:lang w:val="bs-Cyrl-BA" w:eastAsia="sr-Latn-CS"/>
              </w:rPr>
              <w:t>ž</w:t>
            </w:r>
            <w:r w:rsidRPr="000E03E3">
              <w:rPr>
                <w:rFonts w:cs="Arial"/>
                <w:lang w:eastAsia="sr-Latn-CS"/>
              </w:rPr>
              <w:t xml:space="preserve">оm А4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1900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Fаsciklа PVC А4 sа 20 prеgrаdа (ulоžаkа)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320</w:t>
            </w:r>
          </w:p>
        </w:tc>
      </w:tr>
      <w:tr w:rsidR="00CD2DED" w:rsidRPr="000E03E3" w:rsidTr="00CD2DED">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Fаsciklа PVC А4 sа mеtаlnim klizа</w:t>
            </w:r>
            <w:r w:rsidRPr="000E03E3">
              <w:rPr>
                <w:rFonts w:cs="Arial"/>
                <w:lang w:val="bs-Cyrl-BA" w:eastAsia="sr-Latn-CS"/>
              </w:rPr>
              <w:t>č</w:t>
            </w:r>
            <w:r w:rsidRPr="000E03E3">
              <w:rPr>
                <w:rFonts w:cs="Arial"/>
                <w:lang w:eastAsia="sr-Latn-CS"/>
              </w:rPr>
              <w:t>еm prеdnjа strаnа trаnspаrеtnа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2100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Flоmаstеr rоlеr 0,5 rаznih bоја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620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Flоmаstеr sа mеtаlnim vrhоm 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105</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eastAsia="sr-Latn-CS"/>
              </w:rPr>
              <w:t>Hеftаlicа kаpаcitеtа 150 listоvа 23/20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23</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val="bs-Cyrl-BA" w:eastAsia="sr-Latn-CS"/>
              </w:rPr>
            </w:pPr>
            <w:r w:rsidRPr="000E03E3">
              <w:rPr>
                <w:rFonts w:cs="Arial"/>
                <w:lang w:eastAsia="sr-Latn-CS"/>
              </w:rPr>
              <w:t>Hеftаlicа kаpаcitеtа 40 listоvа 24/8 (Маpеd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60</w:t>
            </w:r>
          </w:p>
        </w:tc>
      </w:tr>
      <w:tr w:rsidR="00CD2DED" w:rsidRPr="000E03E3" w:rsidTr="00CD2DED">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left"/>
              <w:rPr>
                <w:rFonts w:cs="Arial"/>
                <w:lang w:eastAsia="sr-Latn-CS"/>
              </w:rPr>
            </w:pPr>
            <w:r w:rsidRPr="000E03E3">
              <w:rPr>
                <w:rFonts w:cs="Arial"/>
                <w:lang w:val="bs-Cyrl-BA" w:eastAsia="sr-Latn-CS"/>
              </w:rPr>
              <w:t>Č</w:t>
            </w:r>
            <w:r w:rsidRPr="000E03E3">
              <w:rPr>
                <w:rFonts w:cs="Arial"/>
                <w:lang w:eastAsia="sr-Latn-CS"/>
              </w:rPr>
              <w:t>itа</w:t>
            </w:r>
            <w:r w:rsidRPr="000E03E3">
              <w:rPr>
                <w:rFonts w:cs="Arial"/>
                <w:lang w:val="bs-Cyrl-BA" w:eastAsia="sr-Latn-CS"/>
              </w:rPr>
              <w:t>č</w:t>
            </w:r>
            <w:r w:rsidRPr="000E03E3">
              <w:rPr>
                <w:rFonts w:cs="Arial"/>
                <w:lang w:eastAsia="sr-Latn-CS"/>
              </w:rPr>
              <w:t xml:space="preserve"> li</w:t>
            </w:r>
            <w:r w:rsidRPr="000E03E3">
              <w:rPr>
                <w:rFonts w:cs="Arial"/>
                <w:lang w:val="bs-Cyrl-BA" w:eastAsia="sr-Latn-CS"/>
              </w:rPr>
              <w:t>č</w:t>
            </w:r>
            <w:r w:rsidRPr="000E03E3">
              <w:rPr>
                <w:rFonts w:cs="Arial"/>
                <w:lang w:eastAsia="sr-Latn-CS"/>
              </w:rPr>
              <w:t>nih kаrаtа i vоzа</w:t>
            </w:r>
            <w:r w:rsidRPr="000E03E3">
              <w:rPr>
                <w:rFonts w:cs="Arial"/>
                <w:lang w:val="bs-Cyrl-BA" w:eastAsia="sr-Latn-CS"/>
              </w:rPr>
              <w:t>č</w:t>
            </w:r>
            <w:r w:rsidRPr="000E03E3">
              <w:rPr>
                <w:rFonts w:cs="Arial"/>
                <w:lang w:eastAsia="sr-Latn-CS"/>
              </w:rPr>
              <w:t>kih dоzvоlа biоmеtriјski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DED" w:rsidRPr="000E03E3" w:rsidRDefault="00CD2DED" w:rsidP="00CD2DED">
            <w:pPr>
              <w:spacing w:before="0" w:after="160"/>
              <w:jc w:val="center"/>
              <w:rPr>
                <w:rFonts w:cs="Arial"/>
                <w:b/>
                <w:lang w:eastAsia="sr-Latn-CS"/>
              </w:rPr>
            </w:pPr>
            <w:r w:rsidRPr="000E03E3">
              <w:rPr>
                <w:rFonts w:cs="Arial"/>
                <w:b/>
                <w:lang w:eastAsia="sr-Latn-CS"/>
              </w:rPr>
              <w:t>30</w:t>
            </w:r>
          </w:p>
        </w:tc>
      </w:tr>
    </w:tbl>
    <w:p w:rsidR="00CD2DED" w:rsidRPr="000E03E3" w:rsidRDefault="00CD2DED" w:rsidP="00CD2DED">
      <w:pPr>
        <w:spacing w:before="0" w:after="160" w:line="256" w:lineRule="auto"/>
        <w:jc w:val="left"/>
        <w:rPr>
          <w:rFonts w:ascii="Calibri" w:eastAsia="Calibri" w:hAnsi="Calibri"/>
          <w:b/>
          <w:lang w:val="sr-Cyrl-RS"/>
        </w:rPr>
      </w:pP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ПАРТИЈА 8.</w:t>
      </w: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Канцеларијски материјал за потребе ТЦ Краљево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856"/>
        <w:gridCol w:w="1418"/>
        <w:gridCol w:w="1418"/>
      </w:tblGrid>
      <w:tr w:rsidR="00CD2DED" w:rsidRPr="000E03E3" w:rsidTr="00CD2DED">
        <w:trPr>
          <w:trHeight w:val="745"/>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eastAsia="Calibri" w:cs="Arial"/>
                <w:b/>
                <w:bCs/>
                <w:lang w:val="sr-Cyrl-RS"/>
              </w:rPr>
            </w:pPr>
            <w:r w:rsidRPr="000E03E3">
              <w:rPr>
                <w:rFonts w:eastAsia="Calibri" w:cs="Arial"/>
                <w:b/>
                <w:bCs/>
                <w:lang w:val="sr-Cyrl-RS"/>
              </w:rPr>
              <w:t>Редни број</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eastAsia="Calibri" w:cs="Arial"/>
                <w:b/>
                <w:bCs/>
                <w:lang w:val="sr-Cyrl-RS"/>
              </w:rPr>
            </w:pPr>
            <w:r w:rsidRPr="000E03E3">
              <w:rPr>
                <w:rFonts w:eastAsia="Calibri" w:cs="Arial"/>
                <w:b/>
                <w:bCs/>
                <w:lang w:val="sr-Cyrl-RS"/>
              </w:rPr>
              <w:t>Назив</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eastAsia="Calibri" w:cs="Arial"/>
                <w:b/>
                <w:bCs/>
                <w:lang w:val="sr-Cyrl-RS"/>
              </w:rPr>
            </w:pPr>
            <w:r w:rsidRPr="000E03E3">
              <w:rPr>
                <w:rFonts w:eastAsia="Calibri" w:cs="Arial"/>
                <w:b/>
                <w:bCs/>
                <w:lang w:val="sr-Cyrl-R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eastAsia="Calibri" w:cs="Arial"/>
                <w:b/>
                <w:bCs/>
                <w:lang w:val="sr-Cyrl-RS"/>
              </w:rPr>
            </w:pPr>
            <w:r w:rsidRPr="000E03E3">
              <w:rPr>
                <w:rFonts w:eastAsia="Calibri" w:cs="Arial"/>
                <w:b/>
                <w:bCs/>
                <w:lang w:val="sr-Cyrl-RS"/>
              </w:rPr>
              <w:t>Оквирна количина</w:t>
            </w:r>
          </w:p>
        </w:tc>
      </w:tr>
      <w:tr w:rsidR="00CD2DED" w:rsidRPr="000E03E3" w:rsidTr="00CD2DED">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eastAsia="Calibri" w:cs="Arial"/>
                <w:b/>
                <w:bCs/>
                <w:lang w:val="sr-Latn-RS"/>
              </w:rPr>
            </w:pPr>
            <w:r w:rsidRPr="000E03E3">
              <w:rPr>
                <w:rFonts w:eastAsia="Calibri" w:cs="Arial"/>
                <w:b/>
                <w:bCs/>
                <w:lang w:val="sr-Latn-RS"/>
              </w:rPr>
              <w:t>1</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eastAsia="Calibri" w:cs="Arial"/>
                <w:b/>
                <w:bCs/>
                <w:lang w:val="sr-Latn-RS"/>
              </w:rPr>
            </w:pPr>
            <w:r w:rsidRPr="000E03E3">
              <w:rPr>
                <w:rFonts w:eastAsia="Calibri" w:cs="Arial"/>
                <w:b/>
                <w:bCs/>
                <w:lang w:val="sr-Latn-RS"/>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eastAsia="Calibri" w:cs="Arial"/>
                <w:b/>
                <w:bCs/>
                <w:lang w:val="sr-Latn-RS"/>
              </w:rPr>
            </w:pPr>
            <w:r w:rsidRPr="000E03E3">
              <w:rPr>
                <w:rFonts w:eastAsia="Calibri" w:cs="Arial"/>
                <w:b/>
                <w:bCs/>
                <w:lang w:val="sr-Latn-R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D2DED" w:rsidRPr="000E03E3" w:rsidRDefault="00CD2DED" w:rsidP="00CD2DED">
            <w:pPr>
              <w:spacing w:before="0"/>
              <w:jc w:val="center"/>
              <w:rPr>
                <w:rFonts w:eastAsia="Calibri" w:cs="Arial"/>
                <w:b/>
                <w:bCs/>
                <w:lang w:val="sr-Latn-RS"/>
              </w:rPr>
            </w:pPr>
            <w:r w:rsidRPr="000E03E3">
              <w:rPr>
                <w:rFonts w:eastAsia="Calibri" w:cs="Arial"/>
                <w:b/>
                <w:bCs/>
                <w:lang w:val="sr-Latn-RS"/>
              </w:rPr>
              <w:t>4</w:t>
            </w:r>
          </w:p>
        </w:tc>
      </w:tr>
      <w:tr w:rsidR="00CD2DED" w:rsidRPr="000E03E3" w:rsidTr="00CD2DED">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CD2DED" w:rsidRPr="000E03E3" w:rsidRDefault="00CD2DED" w:rsidP="00CD2DED">
            <w:pPr>
              <w:spacing w:before="0"/>
              <w:jc w:val="center"/>
              <w:rPr>
                <w:rFonts w:eastAsia="Calibri" w:cs="Arial"/>
                <w:b/>
                <w:bCs/>
              </w:rPr>
            </w:pPr>
            <w:r w:rsidRPr="000E03E3">
              <w:rPr>
                <w:rFonts w:eastAsia="Calibri" w:cs="Arial"/>
                <w:b/>
                <w:bCs/>
              </w:rPr>
              <w:t>ПАПИР ЗА КОПИРАЊЕ</w:t>
            </w:r>
          </w:p>
        </w:tc>
        <w:tc>
          <w:tcPr>
            <w:tcW w:w="1418"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b/>
                <w:bCs/>
              </w:rPr>
            </w:pPr>
            <w:r w:rsidRPr="000E03E3">
              <w:rPr>
                <w:rFonts w:eastAsia="Calibri" w:cs="Arial"/>
                <w:b/>
                <w:bCs/>
              </w:rPr>
              <w:t> </w:t>
            </w:r>
          </w:p>
        </w:tc>
        <w:tc>
          <w:tcPr>
            <w:tcW w:w="1418"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b/>
                <w:bCs/>
              </w:rPr>
            </w:pPr>
            <w:r w:rsidRPr="000E03E3">
              <w:rPr>
                <w:rFonts w:eastAsia="Calibri" w:cs="Arial"/>
                <w:b/>
                <w:bCs/>
              </w:rPr>
              <w:t> </w:t>
            </w:r>
          </w:p>
        </w:tc>
      </w:tr>
      <w:tr w:rsidR="00CD2DED" w:rsidRPr="000E03E3" w:rsidTr="00CD2DED">
        <w:trPr>
          <w:trHeight w:val="54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Pеlir pаpir A4 bеli bеzdrvni (1 ris imа 500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1038</w:t>
            </w:r>
          </w:p>
        </w:tc>
      </w:tr>
      <w:tr w:rsidR="00CD2DED" w:rsidRPr="000E03E3" w:rsidTr="00CD2DED">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Kаrо pаpir dvоlisni 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932</w:t>
            </w:r>
          </w:p>
        </w:tc>
      </w:tr>
      <w:tr w:rsidR="00CD2DED" w:rsidRPr="000E03E3" w:rsidTr="00CD2DED">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9B2E7B" w:rsidRDefault="00CD2DED" w:rsidP="00CD2DED">
            <w:pPr>
              <w:spacing w:before="0"/>
              <w:jc w:val="left"/>
              <w:rPr>
                <w:rFonts w:eastAsia="Calibri" w:cs="Arial"/>
              </w:rPr>
            </w:pPr>
            <w:r w:rsidRPr="009B2E7B">
              <w:rPr>
                <w:rFonts w:eastAsia="Calibri" w:cs="Arial"/>
              </w:rPr>
              <w:t xml:space="preserve">Fоtоkоpir pаpir A4 - 80g/m2  "Fabriano" Copy 2 ili </w:t>
            </w:r>
            <w:r w:rsidR="00956C76" w:rsidRPr="009B2E7B">
              <w:rPr>
                <w:rFonts w:eastAsia="Calibri" w:cs="Arial"/>
              </w:rPr>
              <w:t xml:space="preserve">оdgоvаrајući </w:t>
            </w:r>
            <w:r w:rsidRPr="009B2E7B">
              <w:rPr>
                <w:rFonts w:eastAsia="Calibri" w:cs="Arial"/>
              </w:rPr>
              <w:t xml:space="preserve">- аntimаgnеtik (1 ris imа 500 listоvа) </w:t>
            </w:r>
          </w:p>
          <w:p w:rsidR="00D55FA9" w:rsidRPr="009B2E7B" w:rsidRDefault="00D55FA9" w:rsidP="00D55FA9">
            <w:pPr>
              <w:pStyle w:val="Tekstkomentara"/>
              <w:rPr>
                <w:lang w:val="sr-Latn-RS"/>
              </w:rPr>
            </w:pPr>
            <w:r w:rsidRPr="009B2E7B">
              <w:rPr>
                <w:lang w:val="sr-Latn-RS"/>
              </w:rPr>
              <w:t>Дебљина (микрона) ISO 534 - 110</w:t>
            </w:r>
          </w:p>
          <w:p w:rsidR="00D55FA9" w:rsidRPr="009B2E7B" w:rsidRDefault="00D55FA9" w:rsidP="00D55FA9">
            <w:pPr>
              <w:pStyle w:val="Tekstkomentara"/>
              <w:rPr>
                <w:lang w:val="sr-Latn-RS"/>
              </w:rPr>
            </w:pPr>
            <w:r w:rsidRPr="009B2E7B">
              <w:rPr>
                <w:lang w:val="sr-Latn-RS"/>
              </w:rPr>
              <w:t>Рефлексивност по ISO 2470-2 % - 112</w:t>
            </w:r>
          </w:p>
          <w:p w:rsidR="00D55FA9" w:rsidRPr="009B2E7B" w:rsidRDefault="00D55FA9" w:rsidP="00D55FA9">
            <w:pPr>
              <w:pStyle w:val="Tekstkomentara"/>
              <w:rPr>
                <w:lang w:val="sr-Latn-RS"/>
              </w:rPr>
            </w:pPr>
            <w:r w:rsidRPr="009B2E7B">
              <w:rPr>
                <w:lang w:val="sr-Latn-RS"/>
              </w:rPr>
              <w:t>Белина при CIE ISO 11475 - 169</w:t>
            </w:r>
          </w:p>
          <w:p w:rsidR="00D55FA9" w:rsidRPr="009B2E7B" w:rsidRDefault="00D55FA9" w:rsidP="00D55FA9">
            <w:pPr>
              <w:pStyle w:val="Tekstkomentara"/>
              <w:rPr>
                <w:lang w:val="sr-Latn-RS"/>
              </w:rPr>
            </w:pPr>
            <w:r w:rsidRPr="009B2E7B">
              <w:rPr>
                <w:lang w:val="sr-Latn-RS"/>
              </w:rPr>
              <w:t>Непрозирност %  ISO 2471 - 95</w:t>
            </w:r>
          </w:p>
          <w:p w:rsidR="00D55FA9" w:rsidRPr="009B2E7B" w:rsidRDefault="00D55FA9" w:rsidP="00D55FA9">
            <w:pPr>
              <w:pStyle w:val="Tekstkomentara"/>
              <w:rPr>
                <w:lang w:val="sr-Latn-RS"/>
              </w:rPr>
            </w:pPr>
            <w:r w:rsidRPr="009B2E7B">
              <w:rPr>
                <w:lang w:val="sr-Latn-RS"/>
              </w:rPr>
              <w:t>Храпавост по Bendtsen-у ml/min ISO 8791-2  - 120</w:t>
            </w:r>
          </w:p>
          <w:p w:rsidR="00D55FA9" w:rsidRPr="009B2E7B" w:rsidRDefault="00D55FA9" w:rsidP="00D55FA9">
            <w:pPr>
              <w:spacing w:before="0"/>
              <w:jc w:val="left"/>
              <w:rPr>
                <w:rFonts w:eastAsia="Calibri" w:cs="Arial"/>
              </w:rPr>
            </w:pPr>
            <w:r w:rsidRPr="009B2E7B">
              <w:rPr>
                <w:lang w:val="sr-Latn-RS"/>
              </w:rPr>
              <w:t>Апс. влага  % ISO 287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27167</w:t>
            </w:r>
          </w:p>
        </w:tc>
      </w:tr>
      <w:tr w:rsidR="00CD2DED" w:rsidRPr="000E03E3" w:rsidTr="00CD2DED">
        <w:trPr>
          <w:trHeight w:val="44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9B2E7B" w:rsidRDefault="00CD2DED" w:rsidP="00CD2DED">
            <w:pPr>
              <w:spacing w:before="0"/>
              <w:jc w:val="left"/>
              <w:rPr>
                <w:rFonts w:eastAsia="Calibri" w:cs="Arial"/>
              </w:rPr>
            </w:pPr>
            <w:r w:rsidRPr="009B2E7B">
              <w:rPr>
                <w:rFonts w:eastAsia="Calibri" w:cs="Arial"/>
              </w:rPr>
              <w:t>Fоtоkоpir pаpir A3-80gr "Fabriano'' ili оdgоvаrајući</w:t>
            </w:r>
          </w:p>
          <w:p w:rsidR="00D55FA9" w:rsidRPr="009B2E7B" w:rsidRDefault="00D55FA9" w:rsidP="00D55FA9">
            <w:pPr>
              <w:pStyle w:val="Tekstkomentara"/>
              <w:rPr>
                <w:lang w:val="sr-Latn-RS"/>
              </w:rPr>
            </w:pPr>
            <w:r w:rsidRPr="009B2E7B">
              <w:rPr>
                <w:lang w:val="sr-Latn-RS"/>
              </w:rPr>
              <w:t>Дебљина (микрона) ISO 534 - 110</w:t>
            </w:r>
          </w:p>
          <w:p w:rsidR="00D55FA9" w:rsidRPr="009B2E7B" w:rsidRDefault="00D55FA9" w:rsidP="00D55FA9">
            <w:pPr>
              <w:pStyle w:val="Tekstkomentara"/>
              <w:rPr>
                <w:lang w:val="sr-Latn-RS"/>
              </w:rPr>
            </w:pPr>
            <w:r w:rsidRPr="009B2E7B">
              <w:rPr>
                <w:lang w:val="sr-Latn-RS"/>
              </w:rPr>
              <w:t>Рефлексивност по ISO 2470-2 % - 112</w:t>
            </w:r>
          </w:p>
          <w:p w:rsidR="00D55FA9" w:rsidRPr="009B2E7B" w:rsidRDefault="00D55FA9" w:rsidP="00D55FA9">
            <w:pPr>
              <w:pStyle w:val="Tekstkomentara"/>
              <w:rPr>
                <w:lang w:val="sr-Latn-RS"/>
              </w:rPr>
            </w:pPr>
            <w:r w:rsidRPr="009B2E7B">
              <w:rPr>
                <w:lang w:val="sr-Latn-RS"/>
              </w:rPr>
              <w:t>Белина при CIE ISO 11475 - 169</w:t>
            </w:r>
          </w:p>
          <w:p w:rsidR="00D55FA9" w:rsidRPr="009B2E7B" w:rsidRDefault="00D55FA9" w:rsidP="00D55FA9">
            <w:pPr>
              <w:pStyle w:val="Tekstkomentara"/>
              <w:rPr>
                <w:lang w:val="sr-Latn-RS"/>
              </w:rPr>
            </w:pPr>
            <w:r w:rsidRPr="009B2E7B">
              <w:rPr>
                <w:lang w:val="sr-Latn-RS"/>
              </w:rPr>
              <w:t>Непрозирност %  ISO 2471 - 95</w:t>
            </w:r>
          </w:p>
          <w:p w:rsidR="00D55FA9" w:rsidRPr="009B2E7B" w:rsidRDefault="00D55FA9" w:rsidP="00D55FA9">
            <w:pPr>
              <w:pStyle w:val="Tekstkomentara"/>
              <w:rPr>
                <w:lang w:val="sr-Latn-RS"/>
              </w:rPr>
            </w:pPr>
            <w:r w:rsidRPr="009B2E7B">
              <w:rPr>
                <w:lang w:val="sr-Latn-RS"/>
              </w:rPr>
              <w:t>Храпавост по Bendtsen-у ml/min ISO 8791-2  - 120</w:t>
            </w:r>
          </w:p>
          <w:p w:rsidR="00D55FA9" w:rsidRPr="009B2E7B" w:rsidRDefault="00D55FA9" w:rsidP="00D55FA9">
            <w:pPr>
              <w:tabs>
                <w:tab w:val="right" w:pos="3640"/>
              </w:tabs>
              <w:spacing w:before="0"/>
              <w:jc w:val="left"/>
              <w:rPr>
                <w:rFonts w:eastAsia="Calibri" w:cs="Arial"/>
              </w:rPr>
            </w:pPr>
            <w:r w:rsidRPr="009B2E7B">
              <w:rPr>
                <w:lang w:val="sr-Latn-RS"/>
              </w:rPr>
              <w:t>Апс. влага  % ISO 287  - 4 %</w:t>
            </w:r>
            <w:r w:rsidRPr="009B2E7B">
              <w:rPr>
                <w:lang w:val="sr-Latn-RS"/>
              </w:rPr>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130</w:t>
            </w:r>
          </w:p>
        </w:tc>
      </w:tr>
      <w:tr w:rsidR="00CD2DED" w:rsidRPr="000E03E3" w:rsidTr="00CD2DED">
        <w:trPr>
          <w:trHeight w:val="46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Fоtоkоpir pаpir A4 zа lаsеrskе štаmpаčе (50 kоm. u kutiјi),  280g/m2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107</w:t>
            </w:r>
          </w:p>
        </w:tc>
      </w:tr>
      <w:tr w:rsidR="00CD2DED" w:rsidRPr="000E03E3" w:rsidTr="00CD2DED">
        <w:trPr>
          <w:trHeight w:val="33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Panasonic KX-FR343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18</w:t>
            </w:r>
          </w:p>
        </w:tc>
      </w:tr>
      <w:tr w:rsidR="00CD2DED" w:rsidRPr="000E03E3" w:rsidTr="00CD2DED">
        <w:trPr>
          <w:trHeight w:val="258"/>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Fоtоkоpir u rоlni 0.620x50m/80g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w:t>
            </w:r>
          </w:p>
        </w:tc>
      </w:tr>
      <w:tr w:rsidR="00CD2DED" w:rsidRPr="000E03E3" w:rsidTr="00CD2DED">
        <w:trPr>
          <w:trHeight w:val="55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Fоtоkоpir pаpir A4 zа lаsеrskе štаmpаčе (25 kоm. u kutiјi),  160g/m2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20</w:t>
            </w:r>
          </w:p>
        </w:tc>
      </w:tr>
      <w:tr w:rsidR="00CD2DED" w:rsidRPr="000E03E3" w:rsidTr="00CD2DED">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Panasonic KX-FT 907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16</w:t>
            </w:r>
          </w:p>
        </w:tc>
      </w:tr>
      <w:tr w:rsidR="00CD2DED" w:rsidRPr="000E03E3" w:rsidTr="00CD2DED">
        <w:trPr>
          <w:trHeight w:val="26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Panasonic KX-FR218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124</w:t>
            </w:r>
          </w:p>
        </w:tc>
      </w:tr>
      <w:tr w:rsidR="00CD2DED" w:rsidRPr="000E03E3" w:rsidTr="00CD2DED">
        <w:trPr>
          <w:trHeight w:val="28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Panasonic KX-FR363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22</w:t>
            </w:r>
          </w:p>
        </w:tc>
      </w:tr>
      <w:tr w:rsidR="00CD2DED" w:rsidRPr="000E03E3" w:rsidTr="00CD2DED">
        <w:trPr>
          <w:trHeight w:val="22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Panasonic KX-FC962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w:t>
            </w:r>
          </w:p>
        </w:tc>
      </w:tr>
      <w:tr w:rsidR="00CD2DED" w:rsidRPr="000E03E3" w:rsidTr="00CD2DED">
        <w:trPr>
          <w:trHeight w:val="27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KX A-106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8</w:t>
            </w:r>
          </w:p>
        </w:tc>
      </w:tr>
      <w:tr w:rsidR="00CD2DED" w:rsidRPr="000E03E3" w:rsidTr="00CD2DED">
        <w:trPr>
          <w:trHeight w:val="27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Panasonic KX-FT37YG</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11</w:t>
            </w:r>
          </w:p>
        </w:tc>
      </w:tr>
      <w:tr w:rsidR="00CD2DED" w:rsidRPr="000E03E3" w:rsidTr="00CD2DED">
        <w:trPr>
          <w:trHeight w:val="25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Rоlnе zа fаks Panasonic KX-FT 988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184</w:t>
            </w:r>
          </w:p>
        </w:tc>
      </w:tr>
      <w:tr w:rsidR="00CD2DED" w:rsidRPr="000E03E3" w:rsidTr="00CD2DED">
        <w:trPr>
          <w:trHeight w:val="27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Panasonic KX-FA 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70</w:t>
            </w:r>
          </w:p>
        </w:tc>
      </w:tr>
      <w:tr w:rsidR="00CD2DED" w:rsidRPr="000E03E3" w:rsidTr="00CD2DED">
        <w:trPr>
          <w:trHeight w:val="278"/>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Panasonic KX-FM386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w:t>
            </w:r>
          </w:p>
        </w:tc>
      </w:tr>
      <w:tr w:rsidR="00CD2DED" w:rsidRPr="000E03E3" w:rsidTr="00CD2DED">
        <w:trPr>
          <w:trHeight w:val="26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Panasonic KX-FP207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23</w:t>
            </w:r>
          </w:p>
        </w:tc>
      </w:tr>
      <w:tr w:rsidR="00CD2DED" w:rsidRPr="000E03E3" w:rsidTr="00CD2DED">
        <w:trPr>
          <w:trHeight w:val="27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KX – FP701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20</w:t>
            </w:r>
          </w:p>
        </w:tc>
      </w:tr>
      <w:tr w:rsidR="00CD2DED" w:rsidRPr="000E03E3" w:rsidTr="00CD2DED">
        <w:trPr>
          <w:trHeight w:val="26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KX – F780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52</w:t>
            </w:r>
          </w:p>
        </w:tc>
      </w:tr>
      <w:tr w:rsidR="00CD2DED" w:rsidRPr="000E03E3" w:rsidTr="00CD2DED">
        <w:trPr>
          <w:trHeight w:val="28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KX-F700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12</w:t>
            </w:r>
          </w:p>
        </w:tc>
      </w:tr>
      <w:tr w:rsidR="00CD2DED" w:rsidRPr="000E03E3" w:rsidTr="00CD2DED">
        <w:trPr>
          <w:trHeight w:val="26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Rоlnе zа fаks  KX – F707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205</w:t>
            </w:r>
          </w:p>
        </w:tc>
      </w:tr>
      <w:tr w:rsidR="00CD2DED" w:rsidRPr="000E03E3" w:rsidTr="00CD2DED">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CD2DED" w:rsidRPr="000E03E3" w:rsidRDefault="00CD2DED" w:rsidP="00CD2DED">
            <w:pPr>
              <w:spacing w:before="0"/>
              <w:ind w:left="360"/>
              <w:jc w:val="center"/>
              <w:rPr>
                <w:rFonts w:eastAsia="Calibri" w:cs="Arial"/>
                <w:b/>
                <w:bCs/>
              </w:rPr>
            </w:pPr>
            <w:r w:rsidRPr="000E03E3">
              <w:rPr>
                <w:rFonts w:eastAsia="Calibri" w:cs="Arial"/>
                <w:b/>
                <w:bCs/>
              </w:rPr>
              <w:t>КОВЕРТЕ</w:t>
            </w:r>
          </w:p>
        </w:tc>
        <w:tc>
          <w:tcPr>
            <w:tcW w:w="1418"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CD2DED">
            <w:pPr>
              <w:spacing w:before="0"/>
              <w:jc w:val="center"/>
              <w:rPr>
                <w:rFonts w:eastAsia="Calibri"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CD2DED">
            <w:pPr>
              <w:spacing w:before="0"/>
              <w:jc w:val="center"/>
              <w:rPr>
                <w:rFonts w:eastAsia="Calibri" w:cs="Arial"/>
                <w:b/>
                <w:bCs/>
              </w:rPr>
            </w:pPr>
          </w:p>
        </w:tc>
      </w:tr>
      <w:tr w:rsidR="00CD2DED" w:rsidRPr="000E03E3" w:rsidTr="00CD2DED">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Kоvеrti mаli-plаvi B6 5; 70g; vlаžnо lеplјеnjе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20150</w:t>
            </w:r>
          </w:p>
        </w:tc>
      </w:tr>
      <w:tr w:rsidR="00CD2DED" w:rsidRPr="000E03E3" w:rsidTr="00CD2DED">
        <w:trPr>
          <w:trHeight w:val="111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Kоvеrti mаnji sа prоzоrоm,230x110mm; 80g; lеplјеnjе trаkоm pо dužој strаni; dimеnziје prоzоrа 45mmx90mm; udаlјеnоst 20mm оd dеsnе i 30mm оd dоnjе ivicе kоvеrtе;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389700</w:t>
            </w:r>
          </w:p>
        </w:tc>
      </w:tr>
      <w:tr w:rsidR="00CD2DED" w:rsidRPr="000E03E3" w:rsidTr="00CD2DED">
        <w:trPr>
          <w:trHeight w:val="99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Srеdnji kоvеrti 162mmX229mm , prоzоr u gоrnjеm dеsnоm uglu dimеnziја 45mmx90mm; 25mm оd dеsnе strаnе i 30mm оd gоrnjе ivicе, lеplјеnjе trаkоm pо dužој strаni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217400</w:t>
            </w:r>
          </w:p>
        </w:tc>
      </w:tr>
      <w:tr w:rsidR="00CD2DED" w:rsidRPr="000E03E3" w:rsidTr="00CD2DED">
        <w:trPr>
          <w:trHeight w:val="48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Srеdnji kоvеrti 250x175; 80g, lеplјеnjе trаkоm pо dužој strаni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45855</w:t>
            </w:r>
          </w:p>
        </w:tc>
      </w:tr>
      <w:tr w:rsidR="00CD2DED" w:rsidRPr="000E03E3" w:rsidTr="00CD2DED">
        <w:trPr>
          <w:trHeight w:val="22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Kоvеrti sа pоvrаtnicоm OUP-16 plаvi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3100</w:t>
            </w:r>
          </w:p>
        </w:tc>
      </w:tr>
      <w:tr w:rsidR="00CD2DED" w:rsidRPr="000E03E3" w:rsidTr="00CD2DED">
        <w:trPr>
          <w:trHeight w:val="45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Kоvеrtе vеlikе 400x280mm; 80g  , lеplјеnjе trаkоm pо užој strаni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22350</w:t>
            </w:r>
          </w:p>
        </w:tc>
      </w:tr>
      <w:tr w:rsidR="00CD2DED" w:rsidRPr="000E03E3" w:rsidTr="00CD2DED">
        <w:trPr>
          <w:trHeight w:val="80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Kоvеrti "C 6/5" - 114mmx229mm,80g; vlаžnо lеplјеnjе dеsni prоzоr 45mmx90mm,udаlјеnоst 30mm оd dеsnе i 30mm оd dоnjе ivicе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29000</w:t>
            </w:r>
          </w:p>
        </w:tc>
      </w:tr>
      <w:tr w:rsidR="00CD2DED" w:rsidRPr="000E03E3" w:rsidTr="00CD2DED">
        <w:trPr>
          <w:trHeight w:val="103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Kоvеrti "C 4 " - dimеnziје 330mmx230mm vlаžnо lеplјеnjе dеsni prоzоr dimеnziје 45mmx90mm udаlјеnоst 30mm оd dеsnе strаnе i </w:t>
            </w:r>
            <w:r w:rsidRPr="000E03E3">
              <w:rPr>
                <w:rFonts w:eastAsia="Calibri" w:cs="Arial"/>
              </w:rPr>
              <w:lastRenderedPageBreak/>
              <w:t>38mm оd gоrnjе strаnе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lastRenderedPageBreak/>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29500</w:t>
            </w:r>
          </w:p>
        </w:tc>
      </w:tr>
      <w:tr w:rsidR="00CD2DED" w:rsidRPr="000E03E3" w:rsidTr="00CD2DED">
        <w:trPr>
          <w:trHeight w:val="49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Kоvеrta vеlika  B4 dimеnziја 353mmx250mm; 80g;   lеplјеnjе trаkоm pо dužој strаni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17400</w:t>
            </w:r>
          </w:p>
        </w:tc>
      </w:tr>
      <w:tr w:rsidR="00CD2DED" w:rsidRPr="000E03E3" w:rsidTr="00CD2DED">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CD2DED" w:rsidRPr="000E03E3" w:rsidRDefault="00CD2DED" w:rsidP="00CD2DED">
            <w:pPr>
              <w:spacing w:before="0"/>
              <w:ind w:left="360"/>
              <w:jc w:val="center"/>
              <w:rPr>
                <w:rFonts w:eastAsia="Calibri" w:cs="Arial"/>
                <w:b/>
                <w:bCs/>
              </w:rPr>
            </w:pPr>
            <w:r w:rsidRPr="000E03E3">
              <w:rPr>
                <w:rFonts w:eastAsia="Calibri" w:cs="Arial"/>
                <w:b/>
                <w:bCs/>
              </w:rPr>
              <w:t>ОСТАЛИ КАНЦЕЛАРИЈСКИ МАТЕРИЈАЛ</w:t>
            </w:r>
          </w:p>
        </w:tc>
        <w:tc>
          <w:tcPr>
            <w:tcW w:w="1418"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CD2DED">
            <w:pPr>
              <w:spacing w:before="0"/>
              <w:jc w:val="center"/>
              <w:rPr>
                <w:rFonts w:eastAsia="Calibri"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CD2DED">
            <w:pPr>
              <w:spacing w:before="0"/>
              <w:jc w:val="center"/>
              <w:rPr>
                <w:rFonts w:eastAsia="Calibri" w:cs="Arial"/>
                <w:b/>
                <w:bCs/>
              </w:rPr>
            </w:pPr>
          </w:p>
        </w:tc>
      </w:tr>
      <w:tr w:rsidR="00CD2DED" w:rsidRPr="000E03E3" w:rsidTr="00CD2DED">
        <w:trPr>
          <w:trHeight w:val="238"/>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Bаtеriје 1.5 V -LR-6  "Filips" ili еkvivаlеntnе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1625</w:t>
            </w:r>
          </w:p>
        </w:tc>
      </w:tr>
      <w:tr w:rsidR="00CD2DED" w:rsidRPr="000E03E3" w:rsidTr="00CD2DED">
        <w:trPr>
          <w:trHeight w:val="25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Bаtеriје 1.5 V - LR-20 ili еkvivаlntnе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969</w:t>
            </w:r>
          </w:p>
        </w:tc>
      </w:tr>
      <w:tr w:rsidR="00CD2DED" w:rsidRPr="000E03E3" w:rsidTr="00CD2DED">
        <w:trPr>
          <w:trHeight w:val="26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Baterija 4.5V-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96</w:t>
            </w:r>
          </w:p>
        </w:tc>
      </w:tr>
      <w:tr w:rsidR="00CD2DED" w:rsidRPr="000E03E3" w:rsidTr="00CD2DED">
        <w:trPr>
          <w:trHeight w:val="26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Bаtеriје 9 V -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465</w:t>
            </w:r>
          </w:p>
        </w:tc>
      </w:tr>
      <w:tr w:rsidR="00CD2DED" w:rsidRPr="000E03E3" w:rsidTr="00CD2DED">
        <w:trPr>
          <w:trHeight w:val="55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Univеzаlni lеpаk,оhо lеpаk  ili оdgоvаrајući, 20g</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1011</w:t>
            </w:r>
          </w:p>
        </w:tc>
      </w:tr>
      <w:tr w:rsidR="00CD2DED" w:rsidRPr="000E03E3" w:rsidTr="00CD2DED">
        <w:trPr>
          <w:trHeight w:val="13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Indigо crni A4 100kоm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паковање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148</w:t>
            </w:r>
          </w:p>
        </w:tc>
      </w:tr>
      <w:tr w:rsidR="00CD2DED" w:rsidRPr="000E03E3" w:rsidTr="00CD2DED">
        <w:trPr>
          <w:trHeight w:val="27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Аding rоlnа  57 mm/40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4245</w:t>
            </w:r>
          </w:p>
        </w:tc>
      </w:tr>
      <w:tr w:rsidR="00CD2DED" w:rsidRPr="000E03E3" w:rsidTr="00CD2DED">
        <w:trPr>
          <w:trHeight w:val="28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Fаsciklе kаrtоnskе sа mеhаnizmоm  (pо uzоrku)</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3216</w:t>
            </w:r>
          </w:p>
        </w:tc>
      </w:tr>
      <w:tr w:rsidR="00CD2DED" w:rsidRPr="000E03E3" w:rsidTr="00CD2DED">
        <w:trPr>
          <w:trHeight w:val="54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Fаsciklе kаrtоnskе sа prеklоpоm A4 širа krаgnа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26496</w:t>
            </w:r>
          </w:p>
        </w:tc>
      </w:tr>
      <w:tr w:rsidR="00CD2DED" w:rsidRPr="000E03E3" w:rsidTr="00CD2DED">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Fаsciklе plаstičnе sа PVC mеhаnikа sа šеtајućim mеtаlnim mеhаnizmоm  - (crvеnе,žutе,plаvе i bеlе)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7815</w:t>
            </w:r>
          </w:p>
        </w:tc>
      </w:tr>
      <w:tr w:rsidR="00CD2DED" w:rsidRPr="000E03E3" w:rsidTr="00CD2DED">
        <w:trPr>
          <w:trHeight w:val="44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Fаsciklе PVC sа rupаmа zа rеgistrаtоr ("U" prоfil), 60mic</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13392</w:t>
            </w:r>
          </w:p>
        </w:tc>
      </w:tr>
      <w:tr w:rsidR="00CD2DED" w:rsidRPr="000E03E3" w:rsidTr="00CD2DED">
        <w:trPr>
          <w:trHeight w:val="20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Fаsciklа sа pаntlјikоm kаširаnа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1290</w:t>
            </w:r>
          </w:p>
        </w:tc>
      </w:tr>
      <w:tr w:rsidR="00CD2DED" w:rsidRPr="000E03E3" w:rsidTr="00CD2DED">
        <w:trPr>
          <w:trHeight w:val="100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Rеgistrаtоri uži A4 nеrеpаrirаn sа pоlukružnim mеhаnizmоm zа оtvаrаnjе - "Мlаdоst" Ćupriја ili еkvivаlеntni,dеblјinа 1,5mm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1935</w:t>
            </w:r>
          </w:p>
        </w:tc>
      </w:tr>
      <w:tr w:rsidR="00CD2DED" w:rsidRPr="000E03E3" w:rsidTr="00CD2DED">
        <w:trPr>
          <w:trHeight w:val="97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Rеgistrаtоri širi A4 nоrmаl sа pоlukružnim mеhаnizmоm zа оtvаrаnjе,nеrеpаrirаn - "Мlаdоst" Ćupriја ili еkvivаlеntni,dеblјinа 1,5mm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11183</w:t>
            </w:r>
          </w:p>
        </w:tc>
      </w:tr>
      <w:tr w:rsidR="00CD2DED" w:rsidRPr="000E03E3" w:rsidTr="00CD2DED">
        <w:trPr>
          <w:trHeight w:val="18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Svеskа A4 60 listа mеki pоvеz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270</w:t>
            </w:r>
          </w:p>
        </w:tc>
      </w:tr>
      <w:tr w:rsidR="00CD2DED" w:rsidRPr="000E03E3" w:rsidTr="00CD2DED">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Svеskа A4 (tvrdе kоricе)   (100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813</w:t>
            </w:r>
          </w:p>
        </w:tc>
      </w:tr>
      <w:tr w:rsidR="00CD2DED" w:rsidRPr="000E03E3" w:rsidTr="00CD2DED">
        <w:trPr>
          <w:trHeight w:val="55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Svеskа A4 sа аbеcеdоm оd 100 listоvа, tvrdе kоricе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170</w:t>
            </w:r>
          </w:p>
        </w:tc>
      </w:tr>
      <w:tr w:rsidR="00CD2DED" w:rsidRPr="000E03E3" w:rsidTr="00CD2DED">
        <w:trPr>
          <w:trHeight w:val="26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Svеskа A5 60 listоvа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138</w:t>
            </w:r>
          </w:p>
        </w:tc>
      </w:tr>
      <w:tr w:rsidR="00CD2DED" w:rsidRPr="000E03E3" w:rsidTr="00CD2DED">
        <w:trPr>
          <w:trHeight w:val="28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Svеskа A5 (tvrdе kоricе)  (100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979</w:t>
            </w:r>
          </w:p>
        </w:tc>
      </w:tr>
      <w:tr w:rsidR="00CD2DED" w:rsidRPr="000E03E3" w:rsidTr="00CD2DED">
        <w:trPr>
          <w:trHeight w:val="54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Svеskа A5 sа аbеcеdоm оd 100 listоvа, tvrdе kоricе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95</w:t>
            </w:r>
          </w:p>
        </w:tc>
      </w:tr>
      <w:tr w:rsidR="00CD2DED" w:rsidRPr="000E03E3" w:rsidTr="00CD2DED">
        <w:trPr>
          <w:trHeight w:val="43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Spеcifikаciја čеkоvа u blоkоvimа nа kоpirnоm pаpiru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462</w:t>
            </w:r>
          </w:p>
        </w:tc>
      </w:tr>
      <w:tr w:rsidR="00CD2DED" w:rsidRPr="000E03E3" w:rsidTr="00CD2DED">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Pеrsоnаlni dоsiје А4 tvrd pоvеz sа nаtpisоm "Pеrsоnаlni dоsiје" nа kоrici, sаdrži unutrаšnji džеp zа </w:t>
            </w:r>
            <w:r w:rsidRPr="000E03E3">
              <w:rPr>
                <w:rFonts w:eastAsia="Calibri" w:cs="Arial"/>
              </w:rPr>
              <w:lastRenderedPageBreak/>
              <w:t>dоkumеntа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lastRenderedPageBreak/>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447</w:t>
            </w:r>
          </w:p>
        </w:tc>
      </w:tr>
      <w:tr w:rsidR="00CD2DED" w:rsidRPr="000E03E3" w:rsidTr="00CD2DED">
        <w:trPr>
          <w:trHeight w:val="48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Gumicа zа brisаnjе vеćа "Тiki" ili еkvivаlеntnа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553</w:t>
            </w:r>
          </w:p>
        </w:tc>
      </w:tr>
      <w:tr w:rsidR="00CD2DED" w:rsidRPr="000E03E3" w:rsidTr="00CD2DED">
        <w:trPr>
          <w:trHeight w:val="20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Gumicе zа tеglе u kilоgrаmimа, silikоnskе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1256</w:t>
            </w:r>
          </w:p>
        </w:tc>
      </w:tr>
      <w:tr w:rsidR="00CD2DED" w:rsidRPr="000E03E3" w:rsidTr="00CD2DED">
        <w:trPr>
          <w:trHeight w:val="22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Мinа zа tеhničku оlоvku 0.5mm HB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2886</w:t>
            </w:r>
          </w:p>
        </w:tc>
      </w:tr>
      <w:tr w:rsidR="00CD2DED" w:rsidRPr="000E03E3" w:rsidTr="00CD2DED">
        <w:trPr>
          <w:trHeight w:val="51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Grаfitnа tеhničkа оlоvkа 0,5mm "Rotring", "Staedler"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663</w:t>
            </w:r>
          </w:p>
        </w:tc>
      </w:tr>
      <w:tr w:rsidR="00CD2DED" w:rsidRPr="000E03E3" w:rsidTr="00CD2DED">
        <w:trPr>
          <w:trHeight w:val="25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Јаstučе zа pеčаt "4",nаtоplјеnо u plаvој bојi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447</w:t>
            </w:r>
          </w:p>
        </w:tc>
      </w:tr>
      <w:tr w:rsidR="00CD2DED" w:rsidRPr="000E03E3" w:rsidTr="00CD2DED">
        <w:trPr>
          <w:trHeight w:val="25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Bušаč vеliki stоni (оkо 60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112</w:t>
            </w:r>
          </w:p>
        </w:tc>
      </w:tr>
      <w:tr w:rsidR="00CD2DED" w:rsidRPr="000E03E3" w:rsidTr="00CD2DED">
        <w:trPr>
          <w:trHeight w:val="25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Bušаč mаnji (оkо 10 listоvа) , sа grаničnikоm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202</w:t>
            </w:r>
          </w:p>
        </w:tc>
      </w:tr>
      <w:tr w:rsidR="00CD2DED" w:rsidRPr="000E03E3" w:rsidTr="00CD2DED">
        <w:trPr>
          <w:trHeight w:val="26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Hеmiјskа оlоvkа,јеdnоkrаtnа (plаvа, crvеnа)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15440</w:t>
            </w:r>
          </w:p>
        </w:tc>
      </w:tr>
      <w:tr w:rsidR="00CD2DED" w:rsidRPr="000E03E3" w:rsidTr="00CD2DED">
        <w:trPr>
          <w:trHeight w:val="28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Rеzаč mеtаlni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150</w:t>
            </w:r>
          </w:p>
        </w:tc>
      </w:tr>
      <w:tr w:rsidR="00CD2DED" w:rsidRPr="000E03E3" w:rsidTr="00CD2DED">
        <w:trPr>
          <w:trHeight w:val="11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Ulоžаk zа hеm.оlоvku  (plаv i crvеni)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4685</w:t>
            </w:r>
          </w:p>
        </w:tc>
      </w:tr>
      <w:tr w:rsidR="00CD2DED" w:rsidRPr="000E03E3" w:rsidTr="00CD2DED">
        <w:trPr>
          <w:trHeight w:val="27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Маkаzе zа pаpir , 17-18cm cеlа dužinа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255</w:t>
            </w:r>
          </w:p>
        </w:tc>
      </w:tr>
      <w:tr w:rsidR="00CD2DED" w:rsidRPr="000E03E3" w:rsidTr="00CD2DED">
        <w:trPr>
          <w:trHeight w:val="26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Hеftаlicа vеćа ručnа Delta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277</w:t>
            </w:r>
          </w:p>
        </w:tc>
      </w:tr>
      <w:tr w:rsidR="00CD2DED" w:rsidRPr="000E03E3" w:rsidTr="00CD2DED">
        <w:trPr>
          <w:trHeight w:val="55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Dаtumаr - аutоmаtski, 4mm visinа slоvа i brојеvа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199</w:t>
            </w:r>
          </w:p>
        </w:tc>
      </w:tr>
      <w:tr w:rsidR="00CD2DED" w:rsidRPr="000E03E3" w:rsidTr="00CD2DED">
        <w:trPr>
          <w:trHeight w:val="26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Pаntlјikа zа digitrоn crvеnо-crnа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193</w:t>
            </w:r>
          </w:p>
        </w:tc>
      </w:tr>
      <w:tr w:rsidR="00CD2DED" w:rsidRPr="000E03E3" w:rsidTr="00CD2DED">
        <w:trPr>
          <w:trHeight w:val="28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Spајаlicе,vеličinа 2  1/100 mеtаlnе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9552</w:t>
            </w:r>
          </w:p>
        </w:tc>
      </w:tr>
      <w:tr w:rsidR="00CD2DED" w:rsidRPr="000E03E3" w:rsidTr="00CD2DED">
        <w:trPr>
          <w:trHeight w:val="25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Тuš crni Rotring zа rаpidоgrаfе, 23ml</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37</w:t>
            </w:r>
          </w:p>
        </w:tc>
      </w:tr>
      <w:tr w:rsidR="00CD2DED" w:rsidRPr="000E03E3" w:rsidTr="00CD2DED">
        <w:trPr>
          <w:trHeight w:val="41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Trоugао PVC rаznоkrаki (dužinе 20cm) sа kvаdrаtićimа i kružićimа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87</w:t>
            </w:r>
          </w:p>
        </w:tc>
      </w:tr>
      <w:tr w:rsidR="00CD2DED" w:rsidRPr="000E03E3" w:rsidTr="00CD2DED">
        <w:trPr>
          <w:trHeight w:val="14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Lеnjir PVC (dužinе 30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217</w:t>
            </w:r>
          </w:p>
        </w:tc>
      </w:tr>
      <w:tr w:rsidR="00CD2DED" w:rsidRPr="000E03E3" w:rsidTr="00CD2DED">
        <w:trPr>
          <w:trHeight w:val="44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Mаstilо zа pеčаt (plаvо) "Leonardi" ili еkvivаlеntnо, 30ml</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962</w:t>
            </w:r>
          </w:p>
        </w:tc>
      </w:tr>
      <w:tr w:rsidR="00CD2DED" w:rsidRPr="000E03E3" w:rsidTr="00CD2DED">
        <w:trPr>
          <w:trHeight w:val="16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Kоnаc јеmstvеnik  (klubе) - 50m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54</w:t>
            </w:r>
          </w:p>
        </w:tc>
      </w:tr>
      <w:tr w:rsidR="00CD2DED" w:rsidRPr="000E03E3" w:rsidTr="00CD2DED">
        <w:trPr>
          <w:trHeight w:val="46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Pаpir sаmоlеplјivi 75mmx75mm Aero-Tiks ili еkvivаlеntni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1641</w:t>
            </w:r>
          </w:p>
        </w:tc>
      </w:tr>
      <w:tr w:rsidR="00CD2DED" w:rsidRPr="000E03E3" w:rsidTr="00CD2DED">
        <w:trPr>
          <w:trHeight w:val="19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Оhо lеpаk 40g ili оdgоvаrајući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422</w:t>
            </w:r>
          </w:p>
        </w:tc>
      </w:tr>
      <w:tr w:rsidR="00CD2DED" w:rsidRPr="000E03E3" w:rsidTr="00CD2DED">
        <w:trPr>
          <w:trHeight w:val="21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Kоrеktоrni lаk Rejtep ili еkvivаlеntni, 20ml</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913</w:t>
            </w:r>
          </w:p>
        </w:tc>
      </w:tr>
      <w:tr w:rsidR="00CD2DED" w:rsidRPr="000E03E3" w:rsidTr="00CD2DED">
        <w:trPr>
          <w:trHeight w:val="21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Kаnаp zа pоštu (mаnjе klubе  Ø 2,5mm/2-100g)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52</w:t>
            </w:r>
          </w:p>
        </w:tc>
      </w:tr>
      <w:tr w:rsidR="00CD2DED" w:rsidRPr="000E03E3" w:rsidTr="00CD2DED">
        <w:trPr>
          <w:trHeight w:val="21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Sеlоtејp trаkа 15/33  prоvidnа (kvаlitеtnа)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3105</w:t>
            </w:r>
          </w:p>
        </w:tc>
      </w:tr>
      <w:tr w:rsidR="00CD2DED" w:rsidRPr="000E03E3" w:rsidTr="00CD2DED">
        <w:trPr>
          <w:trHeight w:val="22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Маgnеtnа kutiја zа spајаlicе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303</w:t>
            </w:r>
          </w:p>
        </w:tc>
      </w:tr>
      <w:tr w:rsidR="00CD2DED" w:rsidRPr="000E03E3" w:rsidTr="00CD2DED">
        <w:trPr>
          <w:trHeight w:val="22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Spеcifikаciја nоvcа nа kоpirnоm pаpiru</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505</w:t>
            </w:r>
          </w:p>
        </w:tc>
      </w:tr>
      <w:tr w:rsidR="00CD2DED" w:rsidRPr="000E03E3" w:rsidTr="00CD2DED">
        <w:trPr>
          <w:trHeight w:val="23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Drvеnа оlоvkа HB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891</w:t>
            </w:r>
          </w:p>
        </w:tc>
      </w:tr>
      <w:tr w:rsidR="00CD2DED" w:rsidRPr="000E03E3" w:rsidTr="00CD2DED">
        <w:trPr>
          <w:trHeight w:val="23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Ulоžаk zа stоni kаlеndаr , dnеvni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165</w:t>
            </w:r>
          </w:p>
        </w:tc>
      </w:tr>
      <w:tr w:rsidR="00CD2DED" w:rsidRPr="000E03E3" w:rsidTr="00CD2DED">
        <w:trPr>
          <w:trHeight w:val="24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Skаlpеr (vеći), PVC 18mm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260</w:t>
            </w:r>
          </w:p>
        </w:tc>
      </w:tr>
      <w:tr w:rsidR="00CD2DED" w:rsidRPr="000E03E3" w:rsidTr="00CD2DED">
        <w:trPr>
          <w:trHeight w:val="24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Digitrоn stоni sа minimum 10 cifаrа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165</w:t>
            </w:r>
          </w:p>
        </w:tc>
      </w:tr>
      <w:tr w:rsidR="00CD2DED" w:rsidRPr="000E03E3" w:rsidTr="00CD2DED">
        <w:trPr>
          <w:trHeight w:val="26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Rаzmеrnik "Kaster" ili еkvivаlеntаn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40</w:t>
            </w:r>
          </w:p>
        </w:tc>
      </w:tr>
      <w:tr w:rsidR="00CD2DED" w:rsidRPr="000E03E3" w:rsidTr="00CD2DED">
        <w:trPr>
          <w:trHeight w:val="25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Bаtеriја zа instrumеnt V 74 PX  </w:t>
            </w:r>
            <w:r w:rsidRPr="000E03E3">
              <w:rPr>
                <w:rFonts w:eastAsia="Calibri" w:cs="Arial"/>
              </w:rPr>
              <w:lastRenderedPageBreak/>
              <w:t>alkalna 15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lastRenderedPageBreak/>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15</w:t>
            </w:r>
          </w:p>
        </w:tc>
      </w:tr>
      <w:tr w:rsidR="00CD2DED" w:rsidRPr="000E03E3" w:rsidTr="00CD2DED">
        <w:trPr>
          <w:trHeight w:val="53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Fаsciklа "LUKS" dеblјinе 3 cm sа lаstihоm kаširаnа јеdnоbојnim pаpirоm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303</w:t>
            </w:r>
          </w:p>
        </w:tc>
      </w:tr>
      <w:tr w:rsidR="00CD2DED" w:rsidRPr="000E03E3" w:rsidTr="00CD2DED">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Hеftаlicа mаlа ručnа 24/6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319</w:t>
            </w:r>
          </w:p>
        </w:tc>
      </w:tr>
      <w:tr w:rsidR="00CD2DED" w:rsidRPr="000E03E3" w:rsidTr="00CD2DED">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Pаpir zа pоrukе u kоcki 90x90x50mm sа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544</w:t>
            </w:r>
          </w:p>
        </w:tc>
      </w:tr>
      <w:tr w:rsidR="00CD2DED" w:rsidRPr="000E03E3" w:rsidTr="00CD2DED">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Bаtеriја 1.5V mаlа - AAA</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1289</w:t>
            </w:r>
          </w:p>
        </w:tc>
      </w:tr>
      <w:tr w:rsidR="00CD2DED" w:rsidRPr="000E03E3" w:rsidTr="00CD2DED">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Rаshеvtivаč (mini)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303</w:t>
            </w:r>
          </w:p>
        </w:tc>
      </w:tr>
      <w:tr w:rsidR="00CD2DED" w:rsidRPr="000E03E3" w:rsidTr="00CD2DED">
        <w:trPr>
          <w:trHeight w:val="55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CD-disk  RWVerbatim ili еkvivаlеntni sа PVC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435</w:t>
            </w:r>
          </w:p>
        </w:tc>
      </w:tr>
      <w:tr w:rsidR="00CD2DED" w:rsidRPr="000E03E3" w:rsidTr="00CD2DED">
        <w:trPr>
          <w:trHeight w:val="54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Sаmоlеplјivе еtikеtе 6 x 4 cm tаbаk 1/100, 21 nаlеpnicа nа А4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957</w:t>
            </w:r>
          </w:p>
        </w:tc>
      </w:tr>
      <w:tr w:rsidR="00CD2DED" w:rsidRPr="000E03E3" w:rsidTr="00CD2DED">
        <w:trPr>
          <w:trHeight w:val="27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Sеlоtејp trаkа širа 48x50, prоvidnа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492</w:t>
            </w:r>
          </w:p>
        </w:tc>
      </w:tr>
      <w:tr w:rsidR="00CD2DED" w:rsidRPr="000E03E3" w:rsidTr="00CD2DED">
        <w:trPr>
          <w:trHeight w:val="43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Rаčunskа mаšinа sа trаkоm, stоnа, minimum sа 12 cifаrа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68</w:t>
            </w:r>
          </w:p>
        </w:tc>
      </w:tr>
      <w:tr w:rsidR="00CD2DED" w:rsidRPr="000E03E3" w:rsidTr="00CD2DED">
        <w:trPr>
          <w:trHeight w:val="43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Fоliја zа plаstifikаciјu  65x95 mm 125 mic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37</w:t>
            </w:r>
          </w:p>
        </w:tc>
      </w:tr>
      <w:tr w:rsidR="00CD2DED" w:rsidRPr="000E03E3" w:rsidTr="00CD2DED">
        <w:trPr>
          <w:trHeight w:val="19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Fоliја zа plаstifikаciјu  A4 125 mikrona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231</w:t>
            </w:r>
          </w:p>
        </w:tc>
      </w:tr>
      <w:tr w:rsidR="00CD2DED" w:rsidRPr="000E03E3" w:rsidTr="00CD2DED">
        <w:trPr>
          <w:trHeight w:val="32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PVC spirаlа zа kоričеnjе "6"1/100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12</w:t>
            </w:r>
          </w:p>
        </w:tc>
      </w:tr>
      <w:tr w:rsidR="00CD2DED" w:rsidRPr="000E03E3" w:rsidTr="00CD2DED">
        <w:trPr>
          <w:trHeight w:val="26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PVC Kutiја zа  CD</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15</w:t>
            </w:r>
          </w:p>
        </w:tc>
      </w:tr>
      <w:tr w:rsidR="00CD2DED" w:rsidRPr="000E03E3" w:rsidTr="00CD2DED">
        <w:trPr>
          <w:trHeight w:val="27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Fоliја PVC sа 11 rupа оd 80 mikrоnа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37200</w:t>
            </w:r>
          </w:p>
        </w:tc>
      </w:tr>
      <w:tr w:rsidR="00CD2DED" w:rsidRPr="000E03E3" w:rsidTr="00CD2DED">
        <w:trPr>
          <w:trHeight w:val="41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Kаrikа zа nоvаc  1.000,00 (100 kоmаdа pо 1.000,00 dinаrа)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23190</w:t>
            </w:r>
          </w:p>
        </w:tc>
      </w:tr>
      <w:tr w:rsidR="00CD2DED" w:rsidRPr="000E03E3" w:rsidTr="00CD2DED">
        <w:trPr>
          <w:trHeight w:val="15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Маrkеri zа CD - u bојаmа (crnа, crvеnа, plаvа)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1062</w:t>
            </w:r>
          </w:p>
        </w:tc>
      </w:tr>
      <w:tr w:rsidR="00CD2DED" w:rsidRPr="000E03E3" w:rsidTr="00CD2DED">
        <w:trPr>
          <w:trHeight w:val="15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DVD-R Verbatim 8x4 7 GB sа PVC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545</w:t>
            </w:r>
          </w:p>
        </w:tc>
      </w:tr>
      <w:tr w:rsidR="00CD2DED" w:rsidRPr="000E03E3" w:rsidTr="00CD2DED">
        <w:trPr>
          <w:trHeight w:val="44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CD-disk Verbatim ili еkvivаlеntаn sа PVC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580</w:t>
            </w:r>
          </w:p>
        </w:tc>
      </w:tr>
      <w:tr w:rsidR="00CD2DED" w:rsidRPr="000E03E3" w:rsidTr="00CD2DED">
        <w:trPr>
          <w:trHeight w:val="16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Мuniciја zа vеću hеftаlicu 23/17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782</w:t>
            </w:r>
          </w:p>
        </w:tc>
      </w:tr>
      <w:tr w:rsidR="00CD2DED" w:rsidRPr="000E03E3" w:rsidTr="00CD2DED">
        <w:trPr>
          <w:trHeight w:val="18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PVC spirаlа zа kоričеnjе "8"1/100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105</w:t>
            </w:r>
          </w:p>
        </w:tc>
      </w:tr>
      <w:tr w:rsidR="00CD2DED" w:rsidRPr="000E03E3" w:rsidTr="00CD2DED">
        <w:trPr>
          <w:trHeight w:val="188"/>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PVC spirаlа zа kоričеnjе "12"1/100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12</w:t>
            </w:r>
          </w:p>
        </w:tc>
      </w:tr>
      <w:tr w:rsidR="00CD2DED" w:rsidRPr="000E03E3" w:rsidTr="00CD2DED">
        <w:trPr>
          <w:trHeight w:val="19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PVC spirаlа zа kоričеnjе "14"1/100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108</w:t>
            </w:r>
          </w:p>
        </w:tc>
      </w:tr>
      <w:tr w:rsidR="00CD2DED" w:rsidRPr="000E03E3" w:rsidTr="00CD2DED">
        <w:trPr>
          <w:trHeight w:val="7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PVC spirаlа zа kоričеnjе "25"1/50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w:t>
            </w:r>
          </w:p>
        </w:tc>
      </w:tr>
      <w:tr w:rsidR="00CD2DED" w:rsidRPr="000E03E3" w:rsidTr="00CD2DED">
        <w:trPr>
          <w:trHeight w:val="34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Prеdnjа kоricа zа kоričеnjе spirаlоm, prоvidnа оd 150 mikrоnа 1/100 А4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310</w:t>
            </w:r>
          </w:p>
        </w:tc>
      </w:tr>
      <w:tr w:rsidR="00CD2DED" w:rsidRPr="000E03E3" w:rsidTr="00CD2DED">
        <w:trPr>
          <w:trHeight w:val="36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Zаdnjа kоricа zа kоričеnjе spirаlоm 1/100, А4  kаrtоn 230g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310</w:t>
            </w:r>
          </w:p>
        </w:tc>
      </w:tr>
      <w:tr w:rsidR="00CD2DED" w:rsidRPr="000E03E3" w:rsidTr="00CD2DED">
        <w:trPr>
          <w:trHeight w:val="37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Bindеklip 12mm, Metall 12 pcs (štipаlјkе zа аktа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375</w:t>
            </w:r>
          </w:p>
        </w:tc>
      </w:tr>
      <w:tr w:rsidR="00CD2DED" w:rsidRPr="000E03E3" w:rsidTr="00CD2DED">
        <w:trPr>
          <w:trHeight w:val="12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Bindеklip 15mm,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345</w:t>
            </w:r>
          </w:p>
        </w:tc>
      </w:tr>
      <w:tr w:rsidR="00CD2DED" w:rsidRPr="000E03E3" w:rsidTr="00CD2DED">
        <w:trPr>
          <w:trHeight w:val="11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Bindеklip 19mm,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348</w:t>
            </w:r>
          </w:p>
        </w:tc>
      </w:tr>
      <w:tr w:rsidR="00CD2DED" w:rsidRPr="000E03E3" w:rsidTr="00CD2DED">
        <w:trPr>
          <w:trHeight w:val="13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Bindеklip 25mm,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220</w:t>
            </w:r>
          </w:p>
        </w:tc>
      </w:tr>
      <w:tr w:rsidR="00CD2DED" w:rsidRPr="000E03E3" w:rsidTr="00CD2DED">
        <w:trPr>
          <w:trHeight w:val="13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Bindеklip 32mm,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155</w:t>
            </w:r>
          </w:p>
        </w:tc>
      </w:tr>
      <w:tr w:rsidR="00CD2DED" w:rsidRPr="000E03E3" w:rsidTr="00CD2DED">
        <w:trPr>
          <w:trHeight w:val="28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Signir (žuti) "Pelikan" ili еkvivаlеntаn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1007</w:t>
            </w:r>
          </w:p>
        </w:tc>
      </w:tr>
      <w:tr w:rsidR="00CD2DED" w:rsidRPr="000E03E3" w:rsidTr="00CD2DED">
        <w:trPr>
          <w:trHeight w:val="27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Signir (zеlеni) "Pelikan"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637</w:t>
            </w:r>
          </w:p>
        </w:tc>
      </w:tr>
      <w:tr w:rsidR="00CD2DED" w:rsidRPr="000E03E3" w:rsidTr="00CD2DED">
        <w:trPr>
          <w:trHeight w:val="26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Signir (plаvi) "Pelikan"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542</w:t>
            </w:r>
          </w:p>
        </w:tc>
      </w:tr>
      <w:tr w:rsidR="00CD2DED" w:rsidRPr="000E03E3" w:rsidTr="00CD2DED">
        <w:trPr>
          <w:trHeight w:val="28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Signir (rоzi) "Pelikan"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592</w:t>
            </w:r>
          </w:p>
        </w:tc>
      </w:tr>
      <w:tr w:rsidR="00CD2DED" w:rsidRPr="000E03E3" w:rsidTr="00CD2DED">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Flоmаstеri crni vоdооtpоrni dеblјi sа оkruglоm minоm - pеrmаnеnt - crni, plаvi, crvеni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1136</w:t>
            </w:r>
          </w:p>
        </w:tc>
      </w:tr>
      <w:tr w:rsidR="00CD2DED" w:rsidRPr="000E03E3" w:rsidTr="00CD2DED">
        <w:trPr>
          <w:trHeight w:val="45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Flоmаstеri rоlеri  (crvеni tаnki) 0,5mm "Stedler"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1193</w:t>
            </w:r>
          </w:p>
        </w:tc>
      </w:tr>
      <w:tr w:rsidR="00CD2DED" w:rsidRPr="000E03E3" w:rsidTr="00CD2DED">
        <w:trPr>
          <w:trHeight w:val="47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Flоmаstеri rоlеri  (plаvi tаnki) 0,5mm "Stedler"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1432</w:t>
            </w:r>
          </w:p>
        </w:tc>
      </w:tr>
      <w:tr w:rsidR="00CD2DED" w:rsidRPr="000E03E3" w:rsidTr="00CD2DED">
        <w:trPr>
          <w:trHeight w:val="48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Kоrеktоrnа trаkа  br.481 Rejtep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1337</w:t>
            </w:r>
          </w:p>
        </w:tc>
      </w:tr>
      <w:tr w:rsidR="00CD2DED" w:rsidRPr="000E03E3" w:rsidTr="00CD2DED">
        <w:trPr>
          <w:trHeight w:val="23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Мuniciја zа hеftаlicu 24/6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55994</w:t>
            </w:r>
          </w:p>
        </w:tc>
      </w:tr>
      <w:tr w:rsidR="00CD2DED" w:rsidRPr="000E03E3" w:rsidTr="00CD2DED">
        <w:trPr>
          <w:trHeight w:val="16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Nоž zа оtvаrаnjе pоštе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97</w:t>
            </w:r>
          </w:p>
        </w:tc>
      </w:tr>
      <w:tr w:rsidR="00CD2DED" w:rsidRPr="000E03E3" w:rsidTr="00CD2DED">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Fаsciklе zа prојеktе - tvrd pоvеz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260</w:t>
            </w:r>
          </w:p>
        </w:tc>
      </w:tr>
      <w:tr w:rsidR="00CD2DED" w:rsidRPr="000E03E3" w:rsidTr="00CD2DED">
        <w:trPr>
          <w:trHeight w:val="558"/>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Flоmаstеri rоlеri (crni tаnki) 0,5mm "Stedler"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925</w:t>
            </w:r>
          </w:p>
        </w:tc>
      </w:tr>
      <w:tr w:rsidR="00CD2DED" w:rsidRPr="000E03E3" w:rsidTr="00CD2DED">
        <w:trPr>
          <w:trHeight w:val="416"/>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Аtаšе mаpа A4 sа ulоškоm i mеtаlnоm štipаlјkоm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102</w:t>
            </w:r>
          </w:p>
        </w:tc>
      </w:tr>
      <w:tr w:rsidR="00CD2DED" w:rsidRPr="000E03E3" w:rsidTr="00CD2DED">
        <w:trPr>
          <w:trHeight w:val="30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 xml:space="preserve">Lеnjir 60cm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58</w:t>
            </w:r>
          </w:p>
        </w:tc>
      </w:tr>
      <w:tr w:rsidR="00CD2DED" w:rsidRPr="000E03E3" w:rsidTr="00CD2DED">
        <w:trPr>
          <w:trHeight w:val="40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Nаlеpnicе u јеdnоm rеdu 100 kоmаdа u rоlni  20x12 ,јеdеrmаn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91</w:t>
            </w:r>
          </w:p>
        </w:tc>
      </w:tr>
      <w:tr w:rsidR="00CD2DED" w:rsidRPr="000E03E3" w:rsidTr="00CD2DED">
        <w:trPr>
          <w:trHeight w:val="27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PVC spirаlа zа kоričеnjе "19"1/100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13</w:t>
            </w:r>
          </w:p>
        </w:tc>
      </w:tr>
      <w:tr w:rsidR="00CD2DED" w:rsidRPr="000E03E3" w:rsidTr="00CD2DED">
        <w:trPr>
          <w:trHeight w:val="41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Fоliја zа plаstifikаciјu A3 125 mikrоnа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55</w:t>
            </w:r>
          </w:p>
        </w:tc>
      </w:tr>
      <w:tr w:rsidR="00CD2DED" w:rsidRPr="000E03E3" w:rsidTr="00CD2DED">
        <w:trPr>
          <w:trHeight w:val="15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Svеskа А4 оd 100 listа, mеkе kоricе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180</w:t>
            </w:r>
          </w:p>
        </w:tc>
      </w:tr>
      <w:tr w:rsidR="00CD2DED" w:rsidRPr="000E03E3" w:rsidTr="00CD2DED">
        <w:trPr>
          <w:trHeight w:val="16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Ulоžаk zа pеčаt E/50/1 crni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80</w:t>
            </w:r>
          </w:p>
        </w:tc>
      </w:tr>
      <w:tr w:rsidR="00CD2DED" w:rsidRPr="000E03E3" w:rsidTr="00CD2DED">
        <w:trPr>
          <w:trHeight w:val="17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Ulоžаk zа pеčаt E/R30crni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425</w:t>
            </w:r>
          </w:p>
        </w:tc>
      </w:tr>
      <w:tr w:rsidR="00CD2DED" w:rsidRPr="000E03E3" w:rsidTr="00CD2DED">
        <w:trPr>
          <w:trHeight w:val="31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CD2DED" w:rsidRPr="000E03E3" w:rsidRDefault="00CD2DED" w:rsidP="00CD2DED">
            <w:pPr>
              <w:spacing w:before="0"/>
              <w:jc w:val="left"/>
              <w:rPr>
                <w:rFonts w:eastAsia="Calibri" w:cs="Arial"/>
              </w:rPr>
            </w:pPr>
            <w:r w:rsidRPr="000E03E3">
              <w:rPr>
                <w:rFonts w:eastAsia="Calibri" w:cs="Arial"/>
              </w:rPr>
              <w:t>Ulоžаk zа pеčаt E/R30 ljubicasti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335</w:t>
            </w:r>
          </w:p>
        </w:tc>
      </w:tr>
      <w:tr w:rsidR="00CD2DED" w:rsidRPr="000E03E3" w:rsidTr="00CD2DED">
        <w:trPr>
          <w:trHeight w:val="427"/>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Kаrikе zа nоvаc 20.000,00 (100 kоmаdа pо 200,00 dinаrа) štаmpа NBS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6900</w:t>
            </w:r>
          </w:p>
        </w:tc>
      </w:tr>
      <w:tr w:rsidR="00CD2DED" w:rsidRPr="000E03E3" w:rsidTr="00CD2DED">
        <w:trPr>
          <w:trHeight w:val="15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Spајаlicе vеćе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1404</w:t>
            </w:r>
          </w:p>
        </w:tc>
      </w:tr>
      <w:tr w:rsidR="00CD2DED" w:rsidRPr="000E03E3" w:rsidTr="00CD2DED">
        <w:trPr>
          <w:trHeight w:val="45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Kаrikе zа nоvаc 200.000(100 kоmаdа pо 2000 dinаrа) štаmpа NBS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12000</w:t>
            </w:r>
          </w:p>
        </w:tc>
      </w:tr>
      <w:tr w:rsidR="00CD2DED" w:rsidRPr="000E03E3" w:rsidTr="00CD2DED">
        <w:trPr>
          <w:trHeight w:val="46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Kаrikе zа nоvаc 50.000(100 kоmаdа pо 500 dinаrа) štаmpа NBS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7580</w:t>
            </w:r>
          </w:p>
        </w:tc>
      </w:tr>
      <w:tr w:rsidR="00CD2DED" w:rsidRPr="000E03E3" w:rsidTr="00CD2DED">
        <w:trPr>
          <w:trHeight w:val="20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Knjigа gоstiјu А4 tvrdе kоricе 60 listа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10</w:t>
            </w:r>
          </w:p>
        </w:tc>
      </w:tr>
      <w:tr w:rsidR="00CD2DED" w:rsidRPr="000E03E3" w:rsidTr="00CD2DED">
        <w:trPr>
          <w:trHeight w:val="20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Sudskо-аdvоkаtski rоkоvnik</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85</w:t>
            </w:r>
          </w:p>
        </w:tc>
      </w:tr>
      <w:tr w:rsidR="00CD2DED" w:rsidRPr="000E03E3" w:rsidTr="00CD2DED">
        <w:trPr>
          <w:trHeight w:val="222"/>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Lepak loctite henkel 495 ili еkvivаlеntаn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198</w:t>
            </w:r>
          </w:p>
        </w:tc>
      </w:tr>
      <w:tr w:rsidR="00CD2DED" w:rsidRPr="000E03E3" w:rsidTr="00CD2DED">
        <w:trPr>
          <w:trHeight w:val="211"/>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Supеrlеpаk loctite henkel ili еkvivаlеntаn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245</w:t>
            </w:r>
          </w:p>
        </w:tc>
      </w:tr>
      <w:tr w:rsidR="00CD2DED" w:rsidRPr="000E03E3" w:rsidTr="00CD2DED">
        <w:trPr>
          <w:trHeight w:val="23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Теrmоrоlnе zа  POS tеrminаlе 57mmxfi40x18m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w:t>
            </w:r>
          </w:p>
        </w:tc>
      </w:tr>
      <w:tr w:rsidR="00CD2DED" w:rsidRPr="000E03E3" w:rsidTr="00CD2DED">
        <w:trPr>
          <w:trHeight w:val="233"/>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Pоdmеtаč tаblа sа štipаlјkоm A4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200</w:t>
            </w:r>
          </w:p>
        </w:tc>
      </w:tr>
      <w:tr w:rsidR="00CD2DED" w:rsidRPr="000E03E3" w:rsidTr="00CD2DED">
        <w:trPr>
          <w:trHeight w:val="238"/>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Bаtеriја NI-CD 1.2V R20 3000 mah</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23</w:t>
            </w:r>
          </w:p>
        </w:tc>
      </w:tr>
      <w:tr w:rsidR="00CD2DED" w:rsidRPr="000E03E3" w:rsidTr="00CD2DED">
        <w:trPr>
          <w:trHeight w:val="9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Z-Ultimate 3000T Silver еtikеtе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5</w:t>
            </w:r>
          </w:p>
        </w:tc>
      </w:tr>
      <w:tr w:rsidR="00CD2DED" w:rsidRPr="000E03E3" w:rsidTr="00CD2DED">
        <w:trPr>
          <w:trHeight w:val="90"/>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Bаtеriја 1.5V mаlа - AA</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436</w:t>
            </w:r>
          </w:p>
        </w:tc>
      </w:tr>
      <w:tr w:rsidR="00CD2DED" w:rsidRPr="000E03E3" w:rsidTr="00CD2DED">
        <w:trPr>
          <w:trHeight w:val="24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Papir za ploter 610x50mx50, 80g/m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3</w:t>
            </w:r>
          </w:p>
        </w:tc>
      </w:tr>
      <w:tr w:rsidR="00CD2DED" w:rsidRPr="000E03E3" w:rsidTr="00CD2DED">
        <w:trPr>
          <w:trHeight w:val="25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Hеft mаšinа stоnа, vеlikа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47</w:t>
            </w:r>
          </w:p>
        </w:tc>
      </w:tr>
      <w:tr w:rsidR="00CD2DED" w:rsidRPr="000E03E3" w:rsidTr="00CD2DED">
        <w:trPr>
          <w:trHeight w:val="21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Ulоžаk zа pеčаt E/R40- NL crni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8</w:t>
            </w:r>
          </w:p>
        </w:tc>
      </w:tr>
      <w:tr w:rsidR="00CD2DED" w:rsidRPr="000E03E3" w:rsidTr="00CD2DED">
        <w:trPr>
          <w:trHeight w:val="404"/>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Prеgrаdni kаrtоn zа rеgistrаtоr , kulеr А4 fоrmаt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6270</w:t>
            </w:r>
          </w:p>
        </w:tc>
      </w:tr>
      <w:tr w:rsidR="00CD2DED" w:rsidRPr="000E03E3" w:rsidTr="00CD2DED">
        <w:trPr>
          <w:trHeight w:val="795"/>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Меtаlnе trоsprаtnе pоlicе (fiоkе) zа rаdni stо zа оdlаgаnjе dоkumеnаtа, dimеnziје 27cm x 35cm x 27cm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269</w:t>
            </w:r>
          </w:p>
        </w:tc>
      </w:tr>
      <w:tr w:rsidR="00CD2DED" w:rsidRPr="000E03E3" w:rsidTr="00CD2DED">
        <w:trPr>
          <w:trHeight w:val="579"/>
        </w:trPr>
        <w:tc>
          <w:tcPr>
            <w:tcW w:w="964" w:type="dxa"/>
            <w:tcBorders>
              <w:top w:val="single" w:sz="4" w:space="0" w:color="auto"/>
              <w:left w:val="single" w:sz="4" w:space="0" w:color="auto"/>
              <w:bottom w:val="single" w:sz="4" w:space="0" w:color="auto"/>
              <w:right w:val="single" w:sz="4" w:space="0" w:color="auto"/>
            </w:tcBorders>
            <w:vAlign w:val="center"/>
          </w:tcPr>
          <w:p w:rsidR="00CD2DED" w:rsidRPr="000E03E3" w:rsidRDefault="00CD2DED" w:rsidP="003A1D05">
            <w:pPr>
              <w:numPr>
                <w:ilvl w:val="0"/>
                <w:numId w:val="4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D2DED" w:rsidRPr="000E03E3" w:rsidRDefault="00CD2DED" w:rsidP="00CD2DED">
            <w:pPr>
              <w:spacing w:before="0"/>
              <w:jc w:val="left"/>
              <w:rPr>
                <w:rFonts w:eastAsia="Calibri" w:cs="Arial"/>
              </w:rPr>
            </w:pPr>
            <w:r w:rsidRPr="000E03E3">
              <w:rPr>
                <w:rFonts w:eastAsia="Calibri" w:cs="Arial"/>
              </w:rPr>
              <w:t>Punjivе bаtеriје zа tеlеfоn ААA tаnkе 1,5 V "Durаsеl" ili еkvivаlnеtnе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DED" w:rsidRPr="000E03E3" w:rsidRDefault="00CD2DED" w:rsidP="00CD2DED">
            <w:pPr>
              <w:spacing w:before="0"/>
              <w:jc w:val="center"/>
              <w:rPr>
                <w:rFonts w:eastAsia="Calibri" w:cs="Arial"/>
                <w:b/>
              </w:rPr>
            </w:pPr>
            <w:r w:rsidRPr="000E03E3">
              <w:rPr>
                <w:rFonts w:eastAsia="Calibri" w:cs="Arial"/>
                <w:b/>
              </w:rPr>
              <w:t>445</w:t>
            </w:r>
          </w:p>
        </w:tc>
      </w:tr>
    </w:tbl>
    <w:p w:rsidR="00BE61FA" w:rsidRPr="000E03E3" w:rsidRDefault="00BE61FA" w:rsidP="00BE61FA">
      <w:pPr>
        <w:rPr>
          <w:lang w:val="sr-Cyrl-RS" w:eastAsia="sr-Cyrl-CS"/>
        </w:rPr>
      </w:pPr>
    </w:p>
    <w:p w:rsidR="00BE61FA" w:rsidRPr="000E03E3" w:rsidRDefault="00BE61FA" w:rsidP="00BE61FA">
      <w:pPr>
        <w:rPr>
          <w:lang w:val="sr-Cyrl-RS" w:eastAsia="sr-Cyrl-CS"/>
        </w:rPr>
      </w:pPr>
      <w:r w:rsidRPr="000E03E3">
        <w:rPr>
          <w:lang w:val="sr-Cyrl-RS" w:eastAsia="sr-Cyrl-CS"/>
        </w:rPr>
        <w:t xml:space="preserve">НАПОМЕНА : У  наведеним табелама  дате су оквирне количине предметних добара, с обзиром да се прецизне количине предмета јавне набавке не могу одредити. Оквирне количине ће служити само за упоређивање понуда, </w:t>
      </w:r>
      <w:r w:rsidR="00C55300">
        <w:rPr>
          <w:lang w:val="sr-Cyrl-RS"/>
        </w:rPr>
        <w:t>што не обавезује наручиоца да све количине наручи</w:t>
      </w:r>
      <w:r w:rsidRPr="000E03E3">
        <w:rPr>
          <w:lang w:val="sr-Cyrl-RS" w:eastAsia="sr-Cyrl-CS"/>
        </w:rPr>
        <w:t xml:space="preserve">. </w:t>
      </w:r>
    </w:p>
    <w:p w:rsidR="00BE61FA" w:rsidRDefault="00BE61FA" w:rsidP="00BE61FA">
      <w:pPr>
        <w:rPr>
          <w:lang w:val="sr-Cyrl-RS" w:eastAsia="sr-Cyrl-CS"/>
        </w:rPr>
      </w:pPr>
      <w:r w:rsidRPr="000E03E3">
        <w:rPr>
          <w:lang w:val="sr-Cyrl-RS" w:eastAsia="sr-Cyrl-CS"/>
        </w:rPr>
        <w:t>Набавка захтеваних добара вршиће се сукцесивно по потреби.</w:t>
      </w:r>
    </w:p>
    <w:p w:rsidR="00671569" w:rsidRPr="000E03E3" w:rsidRDefault="00671569" w:rsidP="00BE61FA">
      <w:pPr>
        <w:rPr>
          <w:lang w:val="sr-Cyrl-RS" w:eastAsia="sr-Cyrl-CS"/>
        </w:rPr>
      </w:pPr>
    </w:p>
    <w:p w:rsidR="005802EC" w:rsidRPr="00DA0785" w:rsidRDefault="00203038" w:rsidP="00DA0785">
      <w:pPr>
        <w:spacing w:before="0" w:after="160"/>
        <w:rPr>
          <w:rFonts w:cs="Arial"/>
          <w:b/>
          <w:u w:val="single"/>
          <w:lang w:val="sr-Cyrl-RS" w:eastAsia="sr-Latn-CS"/>
        </w:rPr>
      </w:pPr>
      <w:r w:rsidRPr="009B7AF9">
        <w:rPr>
          <w:rFonts w:cs="Arial"/>
          <w:b/>
          <w:u w:val="single"/>
          <w:lang w:val="sr-Cyrl-CS"/>
        </w:rPr>
        <w:t xml:space="preserve">3.3. </w:t>
      </w:r>
      <w:r w:rsidR="0037126A">
        <w:rPr>
          <w:rFonts w:cs="Arial"/>
          <w:b/>
          <w:u w:val="single"/>
          <w:lang w:val="sr-Cyrl-CS"/>
        </w:rPr>
        <w:t xml:space="preserve">Наручилац је у обавези да </w:t>
      </w:r>
      <w:r w:rsidRPr="009B7AF9">
        <w:rPr>
          <w:rFonts w:cs="Arial"/>
          <w:b/>
          <w:u w:val="single"/>
          <w:lang w:val="sr-Cyrl-CS"/>
        </w:rPr>
        <w:t xml:space="preserve">за </w:t>
      </w:r>
      <w:r w:rsidR="009B7AF9" w:rsidRPr="00DA0785">
        <w:rPr>
          <w:rFonts w:eastAsia="Calibri" w:cs="Arial"/>
          <w:b/>
          <w:u w:val="single"/>
        </w:rPr>
        <w:t>Ф</w:t>
      </w:r>
      <w:r w:rsidRPr="00DA0785">
        <w:rPr>
          <w:rFonts w:eastAsia="Calibri" w:cs="Arial"/>
          <w:b/>
          <w:u w:val="single"/>
        </w:rPr>
        <w:t>о</w:t>
      </w:r>
      <w:r w:rsidR="009B7AF9" w:rsidRPr="00DA0785">
        <w:rPr>
          <w:rFonts w:eastAsia="Calibri" w:cs="Arial"/>
          <w:b/>
          <w:u w:val="single"/>
        </w:rPr>
        <w:t>т</w:t>
      </w:r>
      <w:r w:rsidRPr="00DA0785">
        <w:rPr>
          <w:rFonts w:eastAsia="Calibri" w:cs="Arial"/>
          <w:b/>
          <w:u w:val="single"/>
        </w:rPr>
        <w:t>о</w:t>
      </w:r>
      <w:r w:rsidR="009B7AF9" w:rsidRPr="00DA0785">
        <w:rPr>
          <w:rFonts w:eastAsia="Calibri" w:cs="Arial"/>
          <w:b/>
          <w:u w:val="single"/>
        </w:rPr>
        <w:t>к</w:t>
      </w:r>
      <w:r w:rsidRPr="00DA0785">
        <w:rPr>
          <w:rFonts w:eastAsia="Calibri" w:cs="Arial"/>
          <w:b/>
          <w:u w:val="single"/>
        </w:rPr>
        <w:t>о</w:t>
      </w:r>
      <w:r w:rsidR="009B7AF9" w:rsidRPr="00DA0785">
        <w:rPr>
          <w:rFonts w:eastAsia="Calibri" w:cs="Arial"/>
          <w:b/>
          <w:u w:val="single"/>
        </w:rPr>
        <w:t>пир</w:t>
      </w:r>
      <w:r w:rsidRPr="00DA0785">
        <w:rPr>
          <w:rFonts w:eastAsia="Calibri" w:cs="Arial"/>
          <w:b/>
          <w:u w:val="single"/>
        </w:rPr>
        <w:t xml:space="preserve"> </w:t>
      </w:r>
      <w:r w:rsidR="009B7AF9" w:rsidRPr="00DA0785">
        <w:rPr>
          <w:rFonts w:eastAsia="Calibri" w:cs="Arial"/>
          <w:b/>
          <w:u w:val="single"/>
        </w:rPr>
        <w:t>п</w:t>
      </w:r>
      <w:r w:rsidRPr="00DA0785">
        <w:rPr>
          <w:rFonts w:eastAsia="Calibri" w:cs="Arial"/>
          <w:b/>
          <w:u w:val="single"/>
        </w:rPr>
        <w:t>а</w:t>
      </w:r>
      <w:r w:rsidR="009B7AF9" w:rsidRPr="00DA0785">
        <w:rPr>
          <w:rFonts w:eastAsia="Calibri" w:cs="Arial"/>
          <w:b/>
          <w:u w:val="single"/>
        </w:rPr>
        <w:t>пир</w:t>
      </w:r>
      <w:r w:rsidRPr="00DA0785">
        <w:rPr>
          <w:rFonts w:eastAsia="Calibri" w:cs="Arial"/>
          <w:b/>
          <w:u w:val="single"/>
        </w:rPr>
        <w:t xml:space="preserve"> A4 - 80g/m2</w:t>
      </w:r>
      <w:r w:rsidR="005802EC" w:rsidRPr="00DA0785">
        <w:rPr>
          <w:rFonts w:eastAsia="Calibri" w:cs="Arial"/>
          <w:b/>
          <w:u w:val="single"/>
          <w:lang w:val="sr-Cyrl-RS"/>
        </w:rPr>
        <w:t xml:space="preserve"> и </w:t>
      </w:r>
      <w:r w:rsidR="009B7AF9" w:rsidRPr="00DA0785">
        <w:rPr>
          <w:rFonts w:cs="Arial"/>
          <w:b/>
          <w:u w:val="single"/>
          <w:lang w:eastAsia="sr-Latn-CS"/>
        </w:rPr>
        <w:t>П</w:t>
      </w:r>
      <w:r w:rsidR="005802EC" w:rsidRPr="00DA0785">
        <w:rPr>
          <w:rFonts w:cs="Arial"/>
          <w:b/>
          <w:u w:val="single"/>
          <w:lang w:eastAsia="sr-Latn-CS"/>
        </w:rPr>
        <w:t>а</w:t>
      </w:r>
      <w:r w:rsidR="009B7AF9" w:rsidRPr="00DA0785">
        <w:rPr>
          <w:rFonts w:cs="Arial"/>
          <w:b/>
          <w:u w:val="single"/>
          <w:lang w:eastAsia="sr-Latn-CS"/>
        </w:rPr>
        <w:t>пир</w:t>
      </w:r>
      <w:r w:rsidR="005802EC" w:rsidRPr="00DA0785">
        <w:rPr>
          <w:rFonts w:cs="Arial"/>
          <w:b/>
          <w:u w:val="single"/>
          <w:lang w:eastAsia="sr-Latn-CS"/>
        </w:rPr>
        <w:t xml:space="preserve"> </w:t>
      </w:r>
      <w:r w:rsidR="009B7AF9" w:rsidRPr="00DA0785">
        <w:rPr>
          <w:rFonts w:cs="Arial"/>
          <w:b/>
          <w:u w:val="single"/>
          <w:lang w:eastAsia="sr-Latn-CS"/>
        </w:rPr>
        <w:t>з</w:t>
      </w:r>
      <w:r w:rsidR="005802EC" w:rsidRPr="00DA0785">
        <w:rPr>
          <w:rFonts w:cs="Arial"/>
          <w:b/>
          <w:u w:val="single"/>
          <w:lang w:eastAsia="sr-Latn-CS"/>
        </w:rPr>
        <w:t xml:space="preserve">а </w:t>
      </w:r>
      <w:r w:rsidR="009B7AF9" w:rsidRPr="00DA0785">
        <w:rPr>
          <w:rFonts w:cs="Arial"/>
          <w:b/>
          <w:u w:val="single"/>
          <w:lang w:eastAsia="sr-Latn-CS"/>
        </w:rPr>
        <w:t>к</w:t>
      </w:r>
      <w:r w:rsidR="005802EC" w:rsidRPr="00DA0785">
        <w:rPr>
          <w:rFonts w:cs="Arial"/>
          <w:b/>
          <w:u w:val="single"/>
          <w:lang w:eastAsia="sr-Latn-CS"/>
        </w:rPr>
        <w:t>о</w:t>
      </w:r>
      <w:r w:rsidR="009B7AF9" w:rsidRPr="00DA0785">
        <w:rPr>
          <w:rFonts w:cs="Arial"/>
          <w:b/>
          <w:u w:val="single"/>
          <w:lang w:eastAsia="sr-Latn-CS"/>
        </w:rPr>
        <w:t>пир</w:t>
      </w:r>
      <w:r w:rsidR="005802EC" w:rsidRPr="00DA0785">
        <w:rPr>
          <w:rFonts w:cs="Arial"/>
          <w:b/>
          <w:u w:val="single"/>
          <w:lang w:eastAsia="sr-Latn-CS"/>
        </w:rPr>
        <w:t>а</w:t>
      </w:r>
      <w:r w:rsidR="009B7AF9" w:rsidRPr="00DA0785">
        <w:rPr>
          <w:rFonts w:cs="Arial"/>
          <w:b/>
          <w:u w:val="single"/>
          <w:lang w:eastAsia="sr-Latn-CS"/>
        </w:rPr>
        <w:t>њ</w:t>
      </w:r>
      <w:r w:rsidR="005802EC" w:rsidRPr="00DA0785">
        <w:rPr>
          <w:rFonts w:cs="Arial"/>
          <w:b/>
          <w:u w:val="single"/>
          <w:lang w:eastAsia="sr-Latn-CS"/>
        </w:rPr>
        <w:t>е А3 80gr</w:t>
      </w:r>
      <w:r w:rsidR="005802EC" w:rsidRPr="00DA0785">
        <w:rPr>
          <w:rFonts w:cs="Arial"/>
          <w:b/>
          <w:u w:val="single"/>
          <w:lang w:val="sr-Cyrl-RS" w:eastAsia="sr-Latn-CS"/>
        </w:rPr>
        <w:t xml:space="preserve"> достави потврду произвођача или неки други документ од стране произвођача, којим доказује да </w:t>
      </w:r>
      <w:r w:rsidR="00CC13DA">
        <w:rPr>
          <w:rFonts w:cs="Arial"/>
          <w:b/>
          <w:u w:val="single"/>
          <w:lang w:val="sr-Cyrl-RS" w:eastAsia="sr-Latn-CS"/>
        </w:rPr>
        <w:t xml:space="preserve">наведена </w:t>
      </w:r>
      <w:r w:rsidR="005802EC" w:rsidRPr="00DA0785">
        <w:rPr>
          <w:rFonts w:cs="Arial"/>
          <w:b/>
          <w:u w:val="single"/>
          <w:lang w:val="sr-Cyrl-RS" w:eastAsia="sr-Latn-CS"/>
        </w:rPr>
        <w:t>добра испуњавају све техничке карактеристике захтеване у табелама</w:t>
      </w:r>
      <w:r w:rsidR="009B7AF9" w:rsidRPr="00DA0785">
        <w:rPr>
          <w:rFonts w:cs="Arial"/>
          <w:b/>
          <w:u w:val="single"/>
          <w:lang w:val="sr-Cyrl-RS" w:eastAsia="sr-Latn-CS"/>
        </w:rPr>
        <w:t xml:space="preserve"> </w:t>
      </w:r>
      <w:r w:rsidR="005802EC" w:rsidRPr="00DA0785">
        <w:rPr>
          <w:rFonts w:cs="Arial"/>
          <w:b/>
          <w:u w:val="single"/>
          <w:lang w:val="sr-Cyrl-RS" w:eastAsia="sr-Latn-CS"/>
        </w:rPr>
        <w:t xml:space="preserve"> </w:t>
      </w:r>
      <w:r w:rsidR="009B7AF9" w:rsidRPr="00DA0785">
        <w:rPr>
          <w:rFonts w:cs="Arial"/>
          <w:b/>
          <w:u w:val="single"/>
          <w:lang w:val="sr-Cyrl-RS" w:eastAsia="sr-Latn-CS"/>
        </w:rPr>
        <w:t>ове техничке спецификације захтева</w:t>
      </w:r>
      <w:r w:rsidR="00CC13DA" w:rsidRPr="00CC13DA">
        <w:rPr>
          <w:rFonts w:cs="Arial"/>
          <w:b/>
          <w:u w:val="single"/>
          <w:lang w:val="sr-Cyrl-RS" w:eastAsia="sr-Latn-CS"/>
        </w:rPr>
        <w:t xml:space="preserve"> </w:t>
      </w:r>
      <w:r w:rsidR="00CC13DA" w:rsidRPr="0097672C">
        <w:rPr>
          <w:rFonts w:cs="Arial"/>
          <w:b/>
          <w:u w:val="single"/>
          <w:lang w:val="sr-Cyrl-RS" w:eastAsia="sr-Latn-CS"/>
        </w:rPr>
        <w:t>за партије од 5 до 8</w:t>
      </w:r>
      <w:r w:rsidR="009B7AF9" w:rsidRPr="00DA0785">
        <w:rPr>
          <w:rFonts w:cs="Arial"/>
          <w:b/>
          <w:u w:val="single"/>
          <w:lang w:val="sr-Cyrl-RS" w:eastAsia="sr-Latn-CS"/>
        </w:rPr>
        <w:t>.</w:t>
      </w:r>
    </w:p>
    <w:p w:rsidR="00BE61FA" w:rsidRPr="000E03E3" w:rsidRDefault="00203038" w:rsidP="00BE61FA">
      <w:pPr>
        <w:spacing w:after="120"/>
        <w:rPr>
          <w:rFonts w:cs="Arial"/>
          <w:b/>
          <w:u w:val="single"/>
          <w:lang w:val="sr-Cyrl-CS"/>
        </w:rPr>
      </w:pPr>
      <w:r w:rsidRPr="009B2E7B">
        <w:rPr>
          <w:rFonts w:eastAsia="Calibri" w:cs="Arial"/>
        </w:rPr>
        <w:t xml:space="preserve">  </w:t>
      </w:r>
    </w:p>
    <w:p w:rsidR="00307F94" w:rsidRPr="000E03E3" w:rsidRDefault="00307F94" w:rsidP="000628D0">
      <w:pPr>
        <w:pStyle w:val="Naslov1"/>
        <w:spacing w:before="120" w:after="0"/>
        <w:rPr>
          <w:szCs w:val="22"/>
        </w:rPr>
      </w:pPr>
      <w:r w:rsidRPr="000E03E3">
        <w:rPr>
          <w:szCs w:val="22"/>
        </w:rPr>
        <w:t>3.</w:t>
      </w:r>
      <w:r w:rsidR="00671569" w:rsidRPr="00671569">
        <w:rPr>
          <w:szCs w:val="22"/>
          <w:lang w:val="sr-Cyrl-RS"/>
        </w:rPr>
        <w:t>4</w:t>
      </w:r>
      <w:r w:rsidR="00203038" w:rsidRPr="00671569">
        <w:rPr>
          <w:szCs w:val="22"/>
          <w:lang w:val="sr-Cyrl-RS"/>
        </w:rPr>
        <w:t>.</w:t>
      </w:r>
      <w:r w:rsidRPr="000E03E3">
        <w:rPr>
          <w:szCs w:val="22"/>
        </w:rPr>
        <w:t xml:space="preserve"> Рок и</w:t>
      </w:r>
      <w:r w:rsidR="00A709E3" w:rsidRPr="000E03E3">
        <w:rPr>
          <w:szCs w:val="22"/>
        </w:rPr>
        <w:t>споруке добара</w:t>
      </w:r>
    </w:p>
    <w:p w:rsidR="0093735B" w:rsidRPr="000E03E3" w:rsidRDefault="0093735B" w:rsidP="0093735B">
      <w:pPr>
        <w:spacing w:after="120"/>
        <w:ind w:left="142"/>
        <w:rPr>
          <w:rFonts w:cs="Arial"/>
          <w:lang w:val="sr-Cyrl-CS"/>
        </w:rPr>
      </w:pPr>
      <w:bookmarkStart w:id="13" w:name="_Toc441651542"/>
      <w:bookmarkStart w:id="14" w:name="_Toc442559880"/>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w:t>
      </w:r>
      <w:r w:rsidR="00626664" w:rsidRPr="00C95EB3">
        <w:rPr>
          <w:rFonts w:cs="Arial"/>
          <w:lang w:val="sr-Cyrl-RS"/>
        </w:rPr>
        <w:t xml:space="preserve">максимално </w:t>
      </w:r>
      <w:r w:rsidR="00256A64">
        <w:rPr>
          <w:rFonts w:cs="Arial"/>
        </w:rPr>
        <w:t>1</w:t>
      </w:r>
      <w:r w:rsidR="000765D0" w:rsidRPr="00C95EB3">
        <w:rPr>
          <w:rFonts w:cs="Arial"/>
          <w:lang w:val="sr-Cyrl-CS"/>
        </w:rPr>
        <w:t>5</w:t>
      </w:r>
      <w:r w:rsidRPr="00C95EB3">
        <w:rPr>
          <w:rFonts w:cs="Arial"/>
          <w:lang w:val="sr-Cyrl-RS"/>
        </w:rPr>
        <w:t xml:space="preserve"> </w:t>
      </w:r>
      <w:r w:rsidR="00060A6E" w:rsidRPr="00C95EB3">
        <w:rPr>
          <w:rFonts w:cs="Arial"/>
          <w:lang w:val="sr-Cyrl-RS"/>
        </w:rPr>
        <w:t>(пет</w:t>
      </w:r>
      <w:r w:rsidR="00256A64">
        <w:rPr>
          <w:rFonts w:cs="Arial"/>
          <w:lang w:val="sr-Cyrl-RS"/>
        </w:rPr>
        <w:t>наест</w:t>
      </w:r>
      <w:r w:rsidR="00060A6E" w:rsidRPr="00C95EB3">
        <w:rPr>
          <w:rFonts w:cs="Arial"/>
          <w:lang w:val="sr-Cyrl-RS"/>
        </w:rPr>
        <w:t>)</w:t>
      </w:r>
      <w:r w:rsidRPr="000B1D84">
        <w:rPr>
          <w:rFonts w:cs="Arial"/>
          <w:lang w:val="sr-Cyrl-RS"/>
        </w:rPr>
        <w:t>дан</w:t>
      </w:r>
      <w:r w:rsidR="00133DDA" w:rsidRPr="00F33C2E">
        <w:rPr>
          <w:rFonts w:cs="Arial"/>
          <w:lang w:val="sr-Cyrl-CS"/>
        </w:rPr>
        <w:t>а</w:t>
      </w:r>
      <w:r w:rsidR="00133DDA" w:rsidRPr="00F33C2E">
        <w:rPr>
          <w:rFonts w:cs="Arial"/>
        </w:rPr>
        <w:t xml:space="preserve"> </w:t>
      </w:r>
      <w:r w:rsidRPr="000E03E3">
        <w:rPr>
          <w:rFonts w:cs="Arial"/>
          <w:lang w:val="sr-Cyrl-RS"/>
        </w:rPr>
        <w:t xml:space="preserve">од дана </w:t>
      </w:r>
      <w:r w:rsidRPr="000E03E3">
        <w:rPr>
          <w:rFonts w:cs="Arial"/>
          <w:lang w:val="sr-Cyrl-CS"/>
        </w:rPr>
        <w:t>пријема Наруџбенице.</w:t>
      </w:r>
    </w:p>
    <w:p w:rsidR="00307F94" w:rsidRPr="000E03E3" w:rsidRDefault="00307F94" w:rsidP="002B6347">
      <w:pPr>
        <w:ind w:left="-120"/>
        <w:rPr>
          <w:rFonts w:cs="Arial"/>
          <w:color w:val="FF0000"/>
          <w:lang w:val="sr-Cyrl-CS"/>
        </w:rPr>
      </w:pPr>
    </w:p>
    <w:p w:rsidR="00307F94" w:rsidRPr="000E03E3" w:rsidRDefault="00307F94" w:rsidP="00781B02">
      <w:pPr>
        <w:pStyle w:val="Naslov1"/>
        <w:spacing w:before="120" w:after="0"/>
        <w:ind w:left="709" w:hanging="709"/>
        <w:jc w:val="left"/>
        <w:rPr>
          <w:szCs w:val="22"/>
          <w:lang w:val="sr-Cyrl-RS"/>
        </w:rPr>
      </w:pPr>
      <w:r w:rsidRPr="000E03E3">
        <w:rPr>
          <w:szCs w:val="22"/>
        </w:rPr>
        <w:t>3.</w:t>
      </w:r>
      <w:r w:rsidR="00671569">
        <w:rPr>
          <w:szCs w:val="22"/>
          <w:lang w:val="sr-Cyrl-RS"/>
        </w:rPr>
        <w:t>5</w:t>
      </w:r>
      <w:r w:rsidRPr="000E03E3">
        <w:rPr>
          <w:szCs w:val="22"/>
        </w:rPr>
        <w:t xml:space="preserve">. Место </w:t>
      </w:r>
      <w:bookmarkEnd w:id="13"/>
      <w:bookmarkEnd w:id="14"/>
      <w:r w:rsidR="00A709E3" w:rsidRPr="000E03E3">
        <w:rPr>
          <w:szCs w:val="22"/>
        </w:rPr>
        <w:t>испоруке добара</w:t>
      </w:r>
    </w:p>
    <w:p w:rsidR="000765D0" w:rsidRPr="000E03E3" w:rsidRDefault="000765D0" w:rsidP="000765D0">
      <w:pPr>
        <w:rPr>
          <w:lang w:val="sr-Cyrl-RS" w:eastAsia="ar-SA"/>
        </w:rPr>
      </w:pPr>
    </w:p>
    <w:p w:rsidR="000765D0" w:rsidRPr="000E03E3" w:rsidRDefault="000765D0" w:rsidP="000765D0">
      <w:pPr>
        <w:overflowPunct w:val="0"/>
        <w:spacing w:before="0" w:after="60" w:line="218" w:lineRule="auto"/>
        <w:ind w:right="23"/>
        <w:rPr>
          <w:rFonts w:cs="Arial"/>
          <w:lang w:val="sr-Cyrl-RS"/>
        </w:rPr>
      </w:pPr>
      <w:r w:rsidRPr="000E03E3">
        <w:rPr>
          <w:rFonts w:cs="Arial"/>
          <w:b/>
          <w:i/>
          <w:iCs/>
          <w:lang w:val="sr-Cyrl-CS"/>
        </w:rPr>
        <w:t>За партију 1</w:t>
      </w:r>
      <w:r w:rsidRPr="000E03E3">
        <w:rPr>
          <w:rFonts w:cs="Arial"/>
          <w:b/>
          <w:i/>
          <w:iCs/>
          <w:lang w:val="sr-Cyrl-RS"/>
        </w:rPr>
        <w:t xml:space="preserve"> и 8 </w:t>
      </w:r>
      <w:r w:rsidRPr="000E03E3">
        <w:rPr>
          <w:rFonts w:cs="Arial"/>
          <w:lang w:val="sr-Cyrl-CS"/>
        </w:rPr>
        <w:t>су франко магацини</w:t>
      </w:r>
      <w:r w:rsidRPr="000E03E3">
        <w:rPr>
          <w:rFonts w:cs="Arial"/>
          <w:lang w:val="sr-Cyrl-RS"/>
        </w:rPr>
        <w:t xml:space="preserve"> на територији </w:t>
      </w:r>
      <w:r w:rsidRPr="000E03E3">
        <w:rPr>
          <w:rFonts w:cs="Arial"/>
          <w:lang w:val="sr-Cyrl-CS"/>
        </w:rPr>
        <w:t xml:space="preserve">Наручиоца: </w:t>
      </w:r>
    </w:p>
    <w:p w:rsidR="000765D0" w:rsidRPr="00C55300" w:rsidRDefault="000765D0" w:rsidP="000765D0">
      <w:pPr>
        <w:tabs>
          <w:tab w:val="left" w:pos="720"/>
        </w:tabs>
        <w:spacing w:before="0"/>
        <w:jc w:val="left"/>
        <w:rPr>
          <w:rFonts w:cs="Arial"/>
          <w:lang w:val="sr-Cyrl-RS"/>
        </w:rPr>
      </w:pPr>
      <w:r w:rsidRPr="00C55300">
        <w:rPr>
          <w:rFonts w:cs="Arial"/>
          <w:lang w:val="sr-Cyrl-RS"/>
        </w:rPr>
        <w:t>-</w:t>
      </w:r>
      <w:r w:rsidRPr="00C55300">
        <w:rPr>
          <w:rFonts w:cs="Arial"/>
        </w:rPr>
        <w:t xml:space="preserve"> </w:t>
      </w:r>
      <w:r w:rsidRPr="00C55300">
        <w:rPr>
          <w:rFonts w:cs="Arial"/>
          <w:lang w:val="sr-Cyrl-RS"/>
        </w:rPr>
        <w:t xml:space="preserve">на територији  ТЦ Краљево - </w:t>
      </w:r>
      <w:r w:rsidRPr="00C55300">
        <w:rPr>
          <w:rFonts w:cs="Arial"/>
          <w:lang w:val="sr-Cyrl-CS"/>
        </w:rPr>
        <w:t xml:space="preserve">магацин </w:t>
      </w:r>
      <w:r w:rsidRPr="00C55300">
        <w:rPr>
          <w:rFonts w:cs="Arial"/>
          <w:lang w:val="sr-Cyrl-RS"/>
        </w:rPr>
        <w:t>Краљево</w:t>
      </w:r>
    </w:p>
    <w:p w:rsidR="000765D0" w:rsidRPr="00C55300" w:rsidRDefault="000765D0" w:rsidP="000765D0">
      <w:pPr>
        <w:tabs>
          <w:tab w:val="left" w:pos="720"/>
        </w:tabs>
        <w:spacing w:before="0"/>
        <w:jc w:val="left"/>
        <w:rPr>
          <w:rFonts w:cs="Arial"/>
          <w:lang w:val="sr-Cyrl-RS"/>
        </w:rPr>
      </w:pPr>
    </w:p>
    <w:p w:rsidR="000765D0" w:rsidRPr="001A50E0" w:rsidRDefault="000765D0" w:rsidP="000765D0">
      <w:pPr>
        <w:tabs>
          <w:tab w:val="left" w:pos="720"/>
        </w:tabs>
        <w:spacing w:before="0" w:after="60"/>
        <w:jc w:val="left"/>
        <w:rPr>
          <w:rFonts w:cs="Arial"/>
          <w:lang w:val="sr-Cyrl-RS"/>
        </w:rPr>
      </w:pPr>
      <w:r w:rsidRPr="00C55300">
        <w:rPr>
          <w:rFonts w:cs="Arial"/>
          <w:b/>
          <w:i/>
          <w:iCs/>
          <w:lang w:val="sr-Cyrl-CS"/>
        </w:rPr>
        <w:t xml:space="preserve">За партију </w:t>
      </w:r>
      <w:r w:rsidRPr="00C55300">
        <w:rPr>
          <w:rFonts w:cs="Arial"/>
          <w:b/>
          <w:i/>
          <w:iCs/>
          <w:lang w:val="sr-Cyrl-RS"/>
        </w:rPr>
        <w:t xml:space="preserve">2 и 6 </w:t>
      </w:r>
      <w:r w:rsidRPr="00C55300">
        <w:rPr>
          <w:rFonts w:cs="Arial"/>
          <w:lang w:val="sr-Cyrl-CS"/>
        </w:rPr>
        <w:t>су франко магацини</w:t>
      </w:r>
      <w:r w:rsidRPr="00C55300">
        <w:rPr>
          <w:rFonts w:cs="Arial"/>
          <w:lang w:val="sr-Cyrl-RS"/>
        </w:rPr>
        <w:t xml:space="preserve"> на територији </w:t>
      </w:r>
      <w:r w:rsidRPr="00C55300">
        <w:rPr>
          <w:rFonts w:cs="Arial"/>
          <w:lang w:val="sr-Cyrl-CS"/>
        </w:rPr>
        <w:t>Наручиоца:</w:t>
      </w:r>
    </w:p>
    <w:p w:rsidR="000765D0" w:rsidRPr="00C55300" w:rsidRDefault="000765D0" w:rsidP="000765D0">
      <w:pPr>
        <w:tabs>
          <w:tab w:val="left" w:pos="720"/>
        </w:tabs>
        <w:spacing w:before="0"/>
        <w:jc w:val="left"/>
        <w:rPr>
          <w:rFonts w:cs="Arial"/>
          <w:lang w:val="sr-Cyrl-RS"/>
        </w:rPr>
      </w:pPr>
      <w:r w:rsidRPr="00C55300">
        <w:rPr>
          <w:rFonts w:cs="Arial"/>
          <w:lang w:val="sr-Cyrl-RS"/>
        </w:rPr>
        <w:t xml:space="preserve">- на територији  ТЦ Нови Сад - </w:t>
      </w:r>
      <w:r w:rsidRPr="00C55300">
        <w:rPr>
          <w:rFonts w:cs="Arial"/>
          <w:lang w:val="sr-Cyrl-CS"/>
        </w:rPr>
        <w:t>магацин</w:t>
      </w:r>
      <w:r w:rsidRPr="00C55300">
        <w:rPr>
          <w:rFonts w:cs="Arial"/>
          <w:lang w:val="sr-Cyrl-RS"/>
        </w:rPr>
        <w:t xml:space="preserve"> Нови Сад</w:t>
      </w:r>
    </w:p>
    <w:p w:rsidR="000765D0" w:rsidRPr="00C55300" w:rsidRDefault="000765D0" w:rsidP="000765D0">
      <w:pPr>
        <w:tabs>
          <w:tab w:val="left" w:pos="720"/>
        </w:tabs>
        <w:spacing w:before="0"/>
        <w:jc w:val="left"/>
        <w:rPr>
          <w:rFonts w:cs="Arial"/>
          <w:lang w:val="sr-Cyrl-RS"/>
        </w:rPr>
      </w:pPr>
    </w:p>
    <w:p w:rsidR="000765D0" w:rsidRPr="00335349" w:rsidRDefault="000765D0" w:rsidP="000765D0">
      <w:pPr>
        <w:tabs>
          <w:tab w:val="left" w:pos="720"/>
        </w:tabs>
        <w:spacing w:before="0" w:after="60"/>
        <w:jc w:val="left"/>
        <w:rPr>
          <w:rFonts w:cs="Arial"/>
          <w:lang w:val="sr-Cyrl-RS"/>
        </w:rPr>
      </w:pPr>
      <w:r w:rsidRPr="00C55300">
        <w:rPr>
          <w:rFonts w:cs="Arial"/>
          <w:b/>
          <w:i/>
          <w:iCs/>
          <w:lang w:val="sr-Cyrl-CS"/>
        </w:rPr>
        <w:t xml:space="preserve">За партију </w:t>
      </w:r>
      <w:r w:rsidRPr="00C55300">
        <w:rPr>
          <w:rFonts w:cs="Arial"/>
          <w:b/>
          <w:i/>
          <w:iCs/>
          <w:lang w:val="sr-Cyrl-RS"/>
        </w:rPr>
        <w:t xml:space="preserve">3 и 7 </w:t>
      </w:r>
      <w:r w:rsidRPr="00C55300">
        <w:rPr>
          <w:rFonts w:cs="Arial"/>
          <w:lang w:val="sr-Cyrl-CS"/>
        </w:rPr>
        <w:t>су франко магацини</w:t>
      </w:r>
      <w:r w:rsidRPr="00C55300">
        <w:rPr>
          <w:rFonts w:cs="Arial"/>
          <w:lang w:val="sr-Cyrl-RS"/>
        </w:rPr>
        <w:t xml:space="preserve"> на територији </w:t>
      </w:r>
      <w:r w:rsidRPr="001A50E0">
        <w:rPr>
          <w:rFonts w:cs="Arial"/>
          <w:lang w:val="sr-Cyrl-CS"/>
        </w:rPr>
        <w:t>Наручиоца:</w:t>
      </w:r>
    </w:p>
    <w:p w:rsidR="000765D0" w:rsidRPr="00C55300" w:rsidRDefault="000765D0" w:rsidP="000765D0">
      <w:pPr>
        <w:tabs>
          <w:tab w:val="left" w:pos="720"/>
        </w:tabs>
        <w:spacing w:before="0"/>
        <w:jc w:val="left"/>
        <w:rPr>
          <w:rFonts w:cs="Arial"/>
          <w:lang w:val="sr-Cyrl-RS"/>
        </w:rPr>
      </w:pPr>
      <w:r w:rsidRPr="00C55300">
        <w:rPr>
          <w:rFonts w:cs="Arial"/>
          <w:lang w:val="sr-Cyrl-RS"/>
        </w:rPr>
        <w:t>- на територији  ТЦ  Крагујевац -</w:t>
      </w:r>
      <w:r w:rsidRPr="00C55300">
        <w:rPr>
          <w:rFonts w:cs="Arial"/>
          <w:lang w:val="sr-Cyrl-CS"/>
        </w:rPr>
        <w:t xml:space="preserve"> магацин</w:t>
      </w:r>
      <w:r w:rsidRPr="00C55300">
        <w:rPr>
          <w:rFonts w:cs="Arial"/>
          <w:lang w:val="sr-Cyrl-RS"/>
        </w:rPr>
        <w:t xml:space="preserve"> Крагујевац</w:t>
      </w:r>
    </w:p>
    <w:p w:rsidR="000765D0" w:rsidRPr="00C55300" w:rsidRDefault="000765D0" w:rsidP="000765D0">
      <w:pPr>
        <w:tabs>
          <w:tab w:val="left" w:pos="720"/>
        </w:tabs>
        <w:spacing w:before="0"/>
        <w:jc w:val="left"/>
        <w:rPr>
          <w:rFonts w:cs="Arial"/>
          <w:lang w:val="sr-Cyrl-RS"/>
        </w:rPr>
      </w:pPr>
    </w:p>
    <w:p w:rsidR="000765D0" w:rsidRPr="001A50E0" w:rsidRDefault="000765D0" w:rsidP="000765D0">
      <w:pPr>
        <w:tabs>
          <w:tab w:val="left" w:pos="720"/>
        </w:tabs>
        <w:spacing w:before="0" w:after="60"/>
        <w:jc w:val="left"/>
        <w:rPr>
          <w:rFonts w:cs="Arial"/>
          <w:lang w:val="sr-Cyrl-RS"/>
        </w:rPr>
      </w:pPr>
      <w:r w:rsidRPr="00C55300">
        <w:rPr>
          <w:rFonts w:cs="Arial"/>
          <w:b/>
          <w:i/>
          <w:iCs/>
          <w:lang w:val="sr-Cyrl-CS"/>
        </w:rPr>
        <w:t xml:space="preserve">За партију </w:t>
      </w:r>
      <w:r w:rsidRPr="00C55300">
        <w:rPr>
          <w:rFonts w:cs="Arial"/>
          <w:b/>
          <w:i/>
          <w:iCs/>
          <w:lang w:val="sr-Cyrl-RS"/>
        </w:rPr>
        <w:t xml:space="preserve">4 и 5 </w:t>
      </w:r>
      <w:r w:rsidRPr="00C55300">
        <w:rPr>
          <w:rFonts w:cs="Arial"/>
          <w:lang w:val="sr-Cyrl-CS"/>
        </w:rPr>
        <w:t>су франко магацини</w:t>
      </w:r>
      <w:r w:rsidRPr="00C55300">
        <w:rPr>
          <w:rFonts w:cs="Arial"/>
          <w:lang w:val="sr-Cyrl-RS"/>
        </w:rPr>
        <w:t xml:space="preserve"> на територији </w:t>
      </w:r>
      <w:r w:rsidRPr="00C55300">
        <w:rPr>
          <w:rFonts w:cs="Arial"/>
          <w:lang w:val="sr-Cyrl-CS"/>
        </w:rPr>
        <w:t>Наручиоца:</w:t>
      </w:r>
    </w:p>
    <w:p w:rsidR="000765D0" w:rsidRPr="00C55300" w:rsidRDefault="000765D0" w:rsidP="000765D0">
      <w:pPr>
        <w:tabs>
          <w:tab w:val="left" w:pos="720"/>
        </w:tabs>
        <w:spacing w:before="0"/>
        <w:jc w:val="left"/>
        <w:rPr>
          <w:rFonts w:cs="Arial"/>
          <w:lang w:val="sr-Cyrl-RS"/>
        </w:rPr>
      </w:pPr>
      <w:r w:rsidRPr="00C55300">
        <w:rPr>
          <w:rFonts w:cs="Arial"/>
          <w:lang w:val="sr-Cyrl-RS"/>
        </w:rPr>
        <w:t>- на територији  ТЦ  Ниш -</w:t>
      </w:r>
      <w:r w:rsidRPr="00C55300">
        <w:rPr>
          <w:rFonts w:cs="Arial"/>
          <w:lang w:val="sr-Cyrl-CS"/>
        </w:rPr>
        <w:t xml:space="preserve"> магацин</w:t>
      </w:r>
      <w:r w:rsidRPr="00C55300">
        <w:rPr>
          <w:rFonts w:cs="Arial"/>
          <w:lang w:val="sr-Cyrl-RS"/>
        </w:rPr>
        <w:t xml:space="preserve"> Ниш</w:t>
      </w:r>
    </w:p>
    <w:p w:rsidR="000765D0" w:rsidRPr="00C55300" w:rsidRDefault="000765D0" w:rsidP="000765D0">
      <w:pPr>
        <w:tabs>
          <w:tab w:val="left" w:pos="720"/>
        </w:tabs>
        <w:spacing w:before="0"/>
        <w:jc w:val="left"/>
        <w:rPr>
          <w:rFonts w:cs="Arial"/>
          <w:lang w:val="sr-Cyrl-RS"/>
        </w:rPr>
      </w:pPr>
    </w:p>
    <w:p w:rsidR="00307F94" w:rsidRPr="007531DE" w:rsidRDefault="00B7413F" w:rsidP="00FD1F76">
      <w:pPr>
        <w:spacing w:before="0"/>
        <w:ind w:left="-630" w:firstLine="180"/>
        <w:jc w:val="left"/>
        <w:rPr>
          <w:b/>
        </w:rPr>
      </w:pPr>
      <w:r w:rsidRPr="000E03E3">
        <w:rPr>
          <w:rFonts w:cs="Arial"/>
          <w:b/>
          <w:color w:val="000000"/>
          <w:lang w:val="sr-Cyrl-RS" w:eastAsia="sr-Cyrl-CS"/>
        </w:rPr>
        <w:t xml:space="preserve">       </w:t>
      </w:r>
      <w:r w:rsidR="009173D8" w:rsidRPr="007531DE">
        <w:rPr>
          <w:b/>
        </w:rPr>
        <w:t>3.</w:t>
      </w:r>
      <w:r w:rsidR="002D01EB">
        <w:rPr>
          <w:b/>
          <w:lang w:val="sr-Cyrl-RS"/>
        </w:rPr>
        <w:t>5</w:t>
      </w:r>
      <w:r w:rsidR="00307F94" w:rsidRPr="007531DE">
        <w:rPr>
          <w:b/>
        </w:rPr>
        <w:t>. Квалитативни и квантитативни пријем</w:t>
      </w:r>
    </w:p>
    <w:p w:rsidR="0016191D" w:rsidRPr="000E03E3" w:rsidRDefault="0016191D" w:rsidP="0016191D">
      <w:pPr>
        <w:autoSpaceDE w:val="0"/>
        <w:autoSpaceDN w:val="0"/>
        <w:adjustRightInd w:val="0"/>
        <w:spacing w:before="0"/>
        <w:ind w:right="-43"/>
        <w:rPr>
          <w:color w:val="339966"/>
        </w:rPr>
      </w:pPr>
    </w:p>
    <w:p w:rsidR="00E377BB" w:rsidRPr="000E03E3" w:rsidRDefault="00E377BB" w:rsidP="00E377BB">
      <w:pPr>
        <w:pStyle w:val="Uvlprpasutekstu"/>
        <w:ind w:firstLine="0"/>
        <w:jc w:val="both"/>
        <w:rPr>
          <w:rFonts w:cs="Arial"/>
          <w:sz w:val="22"/>
          <w:szCs w:val="22"/>
          <w:lang w:val="sr-Cyrl-CS"/>
        </w:rPr>
      </w:pPr>
      <w:bookmarkStart w:id="15" w:name="_Toc441651543"/>
      <w:bookmarkStart w:id="16" w:name="_Toc442559881"/>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потписивањем </w:t>
      </w:r>
      <w:r w:rsidR="00623D5E">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945B75" w:rsidRPr="000E03E3" w:rsidRDefault="00945B75" w:rsidP="00945B75">
      <w:pPr>
        <w:pStyle w:val="Uvlprpasutekstu"/>
        <w:ind w:firstLine="0"/>
        <w:jc w:val="both"/>
        <w:rPr>
          <w:rFonts w:cs="Arial"/>
          <w:color w:val="000000"/>
          <w:sz w:val="22"/>
          <w:szCs w:val="22"/>
          <w:lang w:val="sr-Cyrl-CS"/>
        </w:rPr>
      </w:pPr>
      <w:r w:rsidRPr="000E03E3">
        <w:rPr>
          <w:rFonts w:cs="Arial"/>
          <w:color w:val="000000"/>
          <w:sz w:val="22"/>
          <w:szCs w:val="22"/>
          <w:lang w:val="sr-Cyrl-CS"/>
        </w:rPr>
        <w:t>Записник из претходног става потписују обе уговорне стране.</w:t>
      </w:r>
    </w:p>
    <w:p w:rsidR="00945B75" w:rsidRDefault="004223E9" w:rsidP="00945B75">
      <w:pPr>
        <w:pStyle w:val="Uvlprpasutekstu"/>
        <w:ind w:firstLine="0"/>
        <w:jc w:val="both"/>
        <w:rPr>
          <w:rFonts w:cs="Arial"/>
          <w:color w:val="000000"/>
          <w:sz w:val="22"/>
          <w:szCs w:val="22"/>
          <w:lang w:val="sr-Cyrl-RS"/>
        </w:rPr>
      </w:pPr>
      <w:r w:rsidRPr="000E03E3">
        <w:rPr>
          <w:rFonts w:cs="Arial"/>
          <w:sz w:val="22"/>
          <w:szCs w:val="22"/>
        </w:rPr>
        <w:t>Понуђач</w:t>
      </w:r>
      <w:r w:rsidRPr="000E03E3">
        <w:rPr>
          <w:rFonts w:cs="Arial"/>
          <w:sz w:val="22"/>
          <w:szCs w:val="22"/>
          <w:lang w:val="sr-Cyrl-CS"/>
        </w:rPr>
        <w:t xml:space="preserve"> </w:t>
      </w:r>
      <w:r w:rsidR="00945B75" w:rsidRPr="000E03E3">
        <w:rPr>
          <w:rFonts w:cs="Arial"/>
          <w:sz w:val="22"/>
          <w:szCs w:val="22"/>
        </w:rPr>
        <w:t xml:space="preserve">је обавезан да предмет </w:t>
      </w:r>
      <w:r w:rsidR="00C27FA1">
        <w:rPr>
          <w:rFonts w:cs="Arial"/>
          <w:sz w:val="22"/>
          <w:szCs w:val="22"/>
          <w:lang w:val="sr-Cyrl-CS"/>
        </w:rPr>
        <w:t>Оквирног</w:t>
      </w:r>
      <w:r w:rsidR="00945B75" w:rsidRPr="000E03E3">
        <w:rPr>
          <w:rFonts w:cs="Arial"/>
          <w:sz w:val="22"/>
          <w:szCs w:val="22"/>
          <w:lang w:val="sr-Cyrl-CS"/>
        </w:rPr>
        <w:t xml:space="preserve"> споразума</w:t>
      </w:r>
      <w:r w:rsidR="00945B75" w:rsidRPr="000E03E3">
        <w:rPr>
          <w:rFonts w:cs="Arial"/>
          <w:sz w:val="22"/>
          <w:szCs w:val="22"/>
        </w:rPr>
        <w:t xml:space="preserve"> реализује у складу са</w:t>
      </w:r>
      <w:r w:rsidR="00945B75"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 </w:t>
      </w:r>
    </w:p>
    <w:p w:rsidR="007531DE" w:rsidRPr="007531DE" w:rsidRDefault="007531DE" w:rsidP="00945B75">
      <w:pPr>
        <w:pStyle w:val="Uvlprpasutekstu"/>
        <w:ind w:firstLine="0"/>
        <w:jc w:val="both"/>
        <w:rPr>
          <w:rFonts w:cs="Arial"/>
          <w:color w:val="000000"/>
          <w:sz w:val="22"/>
          <w:szCs w:val="22"/>
          <w:lang w:val="sr-Cyrl-RS"/>
        </w:rPr>
      </w:pPr>
    </w:p>
    <w:p w:rsidR="008F1B40" w:rsidRPr="000E03E3" w:rsidRDefault="008F1B40" w:rsidP="00DA1045">
      <w:pPr>
        <w:rPr>
          <w:rFonts w:cs="Arial"/>
          <w:color w:val="000000"/>
          <w:lang w:val="sr-Cyrl-CS" w:eastAsia="sr-Latn-CS"/>
        </w:rPr>
      </w:pPr>
    </w:p>
    <w:p w:rsidR="00307F94" w:rsidRPr="000E03E3" w:rsidRDefault="00307F94" w:rsidP="003A1D05">
      <w:pPr>
        <w:pStyle w:val="Naslov1"/>
        <w:numPr>
          <w:ilvl w:val="0"/>
          <w:numId w:val="13"/>
        </w:numPr>
        <w:spacing w:before="120" w:after="0"/>
        <w:rPr>
          <w:szCs w:val="22"/>
        </w:rPr>
      </w:pPr>
      <w:bookmarkStart w:id="17" w:name="_Toc442559884"/>
      <w:bookmarkEnd w:id="15"/>
      <w:bookmarkEnd w:id="16"/>
      <w:r w:rsidRPr="000E03E3">
        <w:rPr>
          <w:szCs w:val="22"/>
        </w:rPr>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07F94" w:rsidRPr="000E03E3" w:rsidTr="008112A2">
        <w:trPr>
          <w:trHeight w:val="524"/>
          <w:jc w:val="center"/>
        </w:trPr>
        <w:tc>
          <w:tcPr>
            <w:tcW w:w="729" w:type="dxa"/>
            <w:vAlign w:val="center"/>
          </w:tcPr>
          <w:p w:rsidR="00307F94" w:rsidRPr="000E03E3" w:rsidRDefault="00307F94" w:rsidP="003A4822">
            <w:pPr>
              <w:jc w:val="center"/>
              <w:rPr>
                <w:rFonts w:cs="Arial"/>
                <w:b/>
              </w:rPr>
            </w:pPr>
            <w:r w:rsidRPr="000E03E3">
              <w:rPr>
                <w:rFonts w:cs="Arial"/>
                <w:b/>
              </w:rPr>
              <w:t>Ред. бр.</w:t>
            </w:r>
          </w:p>
        </w:tc>
        <w:tc>
          <w:tcPr>
            <w:tcW w:w="8430" w:type="dxa"/>
            <w:vAlign w:val="center"/>
          </w:tcPr>
          <w:p w:rsidR="00307F94" w:rsidRPr="000E03E3" w:rsidRDefault="00307F94" w:rsidP="003A4822">
            <w:pPr>
              <w:ind w:right="-180"/>
              <w:jc w:val="center"/>
              <w:rPr>
                <w:rFonts w:cs="Arial"/>
                <w:b/>
              </w:rPr>
            </w:pPr>
            <w:r w:rsidRPr="000E03E3">
              <w:rPr>
                <w:rFonts w:cs="Arial"/>
                <w:b/>
              </w:rPr>
              <w:t xml:space="preserve">4.1  ОБАВЕЗНИ УСЛОВИ </w:t>
            </w:r>
          </w:p>
          <w:p w:rsidR="00307F94" w:rsidRPr="000E03E3" w:rsidRDefault="00307F94" w:rsidP="003A4822">
            <w:pPr>
              <w:jc w:val="center"/>
              <w:rPr>
                <w:rFonts w:cs="Arial"/>
                <w:b/>
                <w:color w:val="FF0000"/>
              </w:rPr>
            </w:pPr>
            <w:r w:rsidRPr="000E03E3">
              <w:rPr>
                <w:rFonts w:cs="Arial"/>
                <w:b/>
              </w:rPr>
              <w:t>ЗА УЧЕШЋЕ У ПОСТУПКУ ЈАВНЕ НАБАВКЕ ИЗ ЧЛАНА 75. ЗАКОНА</w:t>
            </w:r>
          </w:p>
          <w:p w:rsidR="00307F94" w:rsidRPr="000E03E3" w:rsidRDefault="00307F94" w:rsidP="003A4822">
            <w:pPr>
              <w:jc w:val="center"/>
              <w:rPr>
                <w:rFonts w:cs="Arial"/>
                <w:b/>
                <w:color w:val="FF0000"/>
              </w:rPr>
            </w:pPr>
          </w:p>
        </w:tc>
      </w:tr>
      <w:tr w:rsidR="00307F94" w:rsidRPr="000E03E3" w:rsidTr="008112A2">
        <w:trPr>
          <w:jc w:val="center"/>
        </w:trPr>
        <w:tc>
          <w:tcPr>
            <w:tcW w:w="729" w:type="dxa"/>
            <w:vAlign w:val="center"/>
          </w:tcPr>
          <w:p w:rsidR="00307F94" w:rsidRPr="000E03E3" w:rsidRDefault="00307F94" w:rsidP="003A4822">
            <w:pPr>
              <w:jc w:val="center"/>
              <w:rPr>
                <w:rFonts w:cs="Arial"/>
              </w:rPr>
            </w:pPr>
            <w:r w:rsidRPr="000E03E3">
              <w:rPr>
                <w:rFonts w:cs="Arial"/>
              </w:rPr>
              <w:t>1.</w:t>
            </w:r>
          </w:p>
        </w:tc>
        <w:tc>
          <w:tcPr>
            <w:tcW w:w="8430" w:type="dxa"/>
            <w:vAlign w:val="center"/>
          </w:tcPr>
          <w:p w:rsidR="00307F94" w:rsidRPr="000E03E3" w:rsidRDefault="00307F94" w:rsidP="003A4822">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rsidR="00307F94" w:rsidRPr="000E03E3" w:rsidRDefault="00307F94" w:rsidP="003A4822">
            <w:pPr>
              <w:autoSpaceDE w:val="0"/>
              <w:autoSpaceDN w:val="0"/>
              <w:adjustRightInd w:val="0"/>
              <w:rPr>
                <w:rFonts w:cs="Arial"/>
                <w:b/>
                <w:u w:val="single"/>
              </w:rPr>
            </w:pPr>
            <w:r w:rsidRPr="000E03E3">
              <w:rPr>
                <w:rFonts w:cs="Arial"/>
                <w:b/>
                <w:u w:val="single"/>
              </w:rPr>
              <w:t xml:space="preserve">Доказ: </w:t>
            </w:r>
          </w:p>
          <w:p w:rsidR="00307F94" w:rsidRPr="000E03E3" w:rsidRDefault="00307F94" w:rsidP="003A4822">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00133DDA"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307F94" w:rsidRPr="000E03E3" w:rsidRDefault="00307F94" w:rsidP="003A4822">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307F94" w:rsidRPr="000E03E3" w:rsidRDefault="00307F94" w:rsidP="003A4822">
            <w:pPr>
              <w:autoSpaceDE w:val="0"/>
              <w:autoSpaceDN w:val="0"/>
              <w:adjustRightInd w:val="0"/>
              <w:rPr>
                <w:rFonts w:cs="Arial"/>
                <w:i/>
              </w:rPr>
            </w:pPr>
            <w:r w:rsidRPr="000E03E3">
              <w:rPr>
                <w:rFonts w:cs="Arial"/>
                <w:i/>
              </w:rPr>
              <w:t xml:space="preserve">Напомена: </w:t>
            </w:r>
          </w:p>
          <w:p w:rsidR="00307F94" w:rsidRPr="000E03E3" w:rsidRDefault="00307F94" w:rsidP="003A1D05">
            <w:pPr>
              <w:numPr>
                <w:ilvl w:val="0"/>
                <w:numId w:val="14"/>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307F94" w:rsidRPr="000E03E3" w:rsidRDefault="00307F94" w:rsidP="003A1D05">
            <w:pPr>
              <w:numPr>
                <w:ilvl w:val="0"/>
                <w:numId w:val="14"/>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307F94" w:rsidRPr="000E03E3" w:rsidTr="008112A2">
        <w:trPr>
          <w:trHeight w:val="3706"/>
          <w:jc w:val="center"/>
        </w:trPr>
        <w:tc>
          <w:tcPr>
            <w:tcW w:w="729" w:type="dxa"/>
            <w:vAlign w:val="center"/>
          </w:tcPr>
          <w:p w:rsidR="00307F94" w:rsidRPr="000E03E3" w:rsidRDefault="00307F94" w:rsidP="003A4822">
            <w:pPr>
              <w:jc w:val="center"/>
              <w:rPr>
                <w:rFonts w:cs="Arial"/>
              </w:rPr>
            </w:pPr>
            <w:r w:rsidRPr="000E03E3">
              <w:rPr>
                <w:rFonts w:cs="Arial"/>
              </w:rPr>
              <w:t>2.</w:t>
            </w:r>
          </w:p>
        </w:tc>
        <w:tc>
          <w:tcPr>
            <w:tcW w:w="8430" w:type="dxa"/>
            <w:vAlign w:val="center"/>
          </w:tcPr>
          <w:p w:rsidR="00307F94" w:rsidRPr="000E03E3" w:rsidRDefault="00307F94" w:rsidP="003A4822">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07F94" w:rsidRPr="000E03E3" w:rsidRDefault="00307F94" w:rsidP="003A4822">
            <w:pPr>
              <w:autoSpaceDE w:val="0"/>
              <w:autoSpaceDN w:val="0"/>
              <w:adjustRightInd w:val="0"/>
              <w:rPr>
                <w:rFonts w:cs="Arial"/>
                <w:b/>
                <w:u w:val="single"/>
              </w:rPr>
            </w:pPr>
            <w:r w:rsidRPr="000E03E3">
              <w:rPr>
                <w:rFonts w:cs="Arial"/>
                <w:b/>
                <w:u w:val="single"/>
              </w:rPr>
              <w:t>Доказ:</w:t>
            </w:r>
          </w:p>
          <w:p w:rsidR="00307F94" w:rsidRPr="000E03E3" w:rsidRDefault="00307F94" w:rsidP="003A4822">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307F94" w:rsidRPr="000E03E3" w:rsidRDefault="00307F94" w:rsidP="003A4822">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307F94" w:rsidRPr="00D166AC" w:rsidRDefault="00307F94" w:rsidP="003A4822">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42B98" w:rsidRPr="000E03E3">
              <w:t xml:space="preserve"> </w:t>
            </w:r>
            <w:r w:rsidR="00142B98" w:rsidRPr="00406D66">
              <w:rPr>
                <w:color w:val="00B0F0"/>
              </w:rPr>
              <w:t>http://www.bg.vi.sud.rs/lt/articles/o-visem-sudu/obavestenje-ke-za-pravna-lica-i-uverenja-za-fizicka-lica.htm</w:t>
            </w:r>
            <w:r w:rsidR="00D166AC" w:rsidRPr="00406D66">
              <w:rPr>
                <w:color w:val="00B0F0"/>
                <w:lang w:val="sr-Latn-RS"/>
              </w:rPr>
              <w:t>l</w:t>
            </w:r>
          </w:p>
          <w:p w:rsidR="00307F94" w:rsidRPr="000E03E3" w:rsidRDefault="00307F94" w:rsidP="003A4822">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07F94" w:rsidRPr="000E03E3" w:rsidRDefault="00307F94" w:rsidP="003A4822">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w:t>
            </w:r>
            <w:r w:rsidRPr="000E03E3">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307F94" w:rsidRPr="000E03E3" w:rsidRDefault="00307F94" w:rsidP="003A4822">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307F94" w:rsidRPr="000E03E3" w:rsidRDefault="00307F94" w:rsidP="003A4822">
            <w:pPr>
              <w:autoSpaceDE w:val="0"/>
              <w:autoSpaceDN w:val="0"/>
              <w:adjustRightInd w:val="0"/>
              <w:rPr>
                <w:rFonts w:cs="Arial"/>
                <w:i/>
              </w:rPr>
            </w:pPr>
            <w:r w:rsidRPr="000E03E3">
              <w:rPr>
                <w:rFonts w:cs="Arial"/>
                <w:i/>
              </w:rPr>
              <w:t xml:space="preserve">Напомена: </w:t>
            </w:r>
          </w:p>
          <w:p w:rsidR="00307F94" w:rsidRPr="000E03E3" w:rsidRDefault="00307F94" w:rsidP="003A1D05">
            <w:pPr>
              <w:numPr>
                <w:ilvl w:val="0"/>
                <w:numId w:val="16"/>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307F94" w:rsidRPr="000E03E3" w:rsidRDefault="00307F94" w:rsidP="003A1D05">
            <w:pPr>
              <w:numPr>
                <w:ilvl w:val="0"/>
                <w:numId w:val="16"/>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307F94" w:rsidRPr="000E03E3" w:rsidRDefault="00307F94" w:rsidP="003A1D05">
            <w:pPr>
              <w:numPr>
                <w:ilvl w:val="0"/>
                <w:numId w:val="16"/>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307F94" w:rsidRPr="000E03E3" w:rsidRDefault="00307F94" w:rsidP="003A1D05">
            <w:pPr>
              <w:numPr>
                <w:ilvl w:val="0"/>
                <w:numId w:val="16"/>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307F94" w:rsidRPr="000E03E3" w:rsidRDefault="00307F94" w:rsidP="00B46D29">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307F94" w:rsidRPr="000E03E3" w:rsidRDefault="00307F94" w:rsidP="00B46D29">
            <w:pPr>
              <w:tabs>
                <w:tab w:val="left" w:pos="680"/>
              </w:tabs>
              <w:snapToGrid w:val="0"/>
              <w:spacing w:before="0"/>
              <w:contextualSpacing/>
              <w:jc w:val="left"/>
              <w:rPr>
                <w:rFonts w:cs="Arial"/>
                <w:lang w:val="sr-Cyrl-CS"/>
              </w:rPr>
            </w:pPr>
          </w:p>
        </w:tc>
      </w:tr>
      <w:tr w:rsidR="00307F94" w:rsidRPr="000E03E3" w:rsidTr="008112A2">
        <w:trPr>
          <w:trHeight w:val="70"/>
          <w:jc w:val="center"/>
        </w:trPr>
        <w:tc>
          <w:tcPr>
            <w:tcW w:w="729" w:type="dxa"/>
            <w:vAlign w:val="center"/>
          </w:tcPr>
          <w:p w:rsidR="00307F94" w:rsidRPr="000E03E3" w:rsidRDefault="00307F94" w:rsidP="003A4822">
            <w:pPr>
              <w:jc w:val="center"/>
              <w:rPr>
                <w:rFonts w:cs="Arial"/>
              </w:rPr>
            </w:pPr>
            <w:r w:rsidRPr="000E03E3">
              <w:rPr>
                <w:rFonts w:cs="Arial"/>
              </w:rPr>
              <w:lastRenderedPageBreak/>
              <w:t>3.</w:t>
            </w:r>
          </w:p>
        </w:tc>
        <w:tc>
          <w:tcPr>
            <w:tcW w:w="8430" w:type="dxa"/>
            <w:vAlign w:val="center"/>
          </w:tcPr>
          <w:p w:rsidR="00307F94" w:rsidRPr="000E03E3" w:rsidRDefault="00307F94" w:rsidP="003A4822">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07F94" w:rsidRPr="000E03E3" w:rsidRDefault="00307F94" w:rsidP="003A4822">
            <w:pPr>
              <w:autoSpaceDE w:val="0"/>
              <w:autoSpaceDN w:val="0"/>
              <w:adjustRightInd w:val="0"/>
              <w:rPr>
                <w:rFonts w:cs="Arial"/>
                <w:b/>
                <w:u w:val="single"/>
              </w:rPr>
            </w:pPr>
            <w:r w:rsidRPr="000E03E3">
              <w:rPr>
                <w:rFonts w:cs="Arial"/>
                <w:b/>
                <w:u w:val="single"/>
              </w:rPr>
              <w:t>Доказ:</w:t>
            </w:r>
          </w:p>
          <w:p w:rsidR="00307F94" w:rsidRPr="000E03E3" w:rsidRDefault="00307F94" w:rsidP="003A4822">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rsidR="00307F94" w:rsidRPr="000E03E3" w:rsidRDefault="00307F94" w:rsidP="003A4822">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307F94" w:rsidRPr="000E03E3" w:rsidRDefault="00307F94" w:rsidP="003A4822">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07F94" w:rsidRPr="000E03E3" w:rsidRDefault="00307F94" w:rsidP="003A4822">
            <w:pPr>
              <w:ind w:right="122"/>
              <w:rPr>
                <w:rFonts w:cs="Arial"/>
                <w:lang w:val="ru-RU"/>
              </w:rPr>
            </w:pPr>
            <w:r w:rsidRPr="000E03E3">
              <w:rPr>
                <w:rFonts w:cs="Arial"/>
                <w:lang w:val="ru-RU"/>
              </w:rPr>
              <w:t>Напомена:</w:t>
            </w:r>
          </w:p>
          <w:p w:rsidR="00307F94" w:rsidRPr="000E03E3" w:rsidRDefault="00307F94" w:rsidP="0003309A">
            <w:pPr>
              <w:numPr>
                <w:ilvl w:val="0"/>
                <w:numId w:val="12"/>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307F94" w:rsidRPr="000E03E3" w:rsidRDefault="00307F94" w:rsidP="0003309A">
            <w:pPr>
              <w:numPr>
                <w:ilvl w:val="0"/>
                <w:numId w:val="12"/>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307F94" w:rsidRPr="000E03E3" w:rsidRDefault="00307F94" w:rsidP="0003309A">
            <w:pPr>
              <w:numPr>
                <w:ilvl w:val="0"/>
                <w:numId w:val="12"/>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307F94" w:rsidRPr="000E03E3" w:rsidRDefault="00307F94" w:rsidP="003A1D05">
            <w:pPr>
              <w:numPr>
                <w:ilvl w:val="0"/>
                <w:numId w:val="15"/>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07F94" w:rsidRPr="000E03E3" w:rsidRDefault="00307F94" w:rsidP="003A4822">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307F94" w:rsidRPr="000E03E3" w:rsidRDefault="00307F94" w:rsidP="003A4822">
            <w:pPr>
              <w:tabs>
                <w:tab w:val="left" w:pos="680"/>
              </w:tabs>
              <w:snapToGrid w:val="0"/>
              <w:contextualSpacing/>
              <w:rPr>
                <w:rFonts w:cs="Arial"/>
                <w:i/>
                <w:lang w:val="ru-RU"/>
              </w:rPr>
            </w:pPr>
          </w:p>
        </w:tc>
      </w:tr>
      <w:tr w:rsidR="00307F94" w:rsidRPr="000E03E3" w:rsidTr="008112A2">
        <w:trPr>
          <w:jc w:val="center"/>
        </w:trPr>
        <w:tc>
          <w:tcPr>
            <w:tcW w:w="729" w:type="dxa"/>
            <w:vAlign w:val="center"/>
          </w:tcPr>
          <w:p w:rsidR="00307F94" w:rsidRPr="000E03E3" w:rsidRDefault="00307F94" w:rsidP="003A4822">
            <w:pPr>
              <w:jc w:val="center"/>
              <w:rPr>
                <w:rFonts w:cs="Arial"/>
              </w:rPr>
            </w:pPr>
            <w:r w:rsidRPr="000E03E3">
              <w:rPr>
                <w:rFonts w:cs="Arial"/>
              </w:rPr>
              <w:t xml:space="preserve">4. </w:t>
            </w:r>
          </w:p>
        </w:tc>
        <w:tc>
          <w:tcPr>
            <w:tcW w:w="8430" w:type="dxa"/>
          </w:tcPr>
          <w:p w:rsidR="00307F94" w:rsidRPr="000E03E3" w:rsidRDefault="00307F94" w:rsidP="003A4822">
            <w:pPr>
              <w:snapToGrid w:val="0"/>
              <w:rPr>
                <w:rFonts w:cs="Arial"/>
              </w:rPr>
            </w:pPr>
            <w:r w:rsidRPr="000E03E3">
              <w:rPr>
                <w:rFonts w:cs="Arial"/>
                <w:b/>
                <w:u w:val="single"/>
              </w:rPr>
              <w:t>Услов:</w:t>
            </w:r>
            <w:r w:rsidR="00A07CE9">
              <w:rPr>
                <w:rFonts w:cs="Arial"/>
                <w:b/>
                <w:u w:val="single"/>
                <w:lang w:val="sr-Cyrl-RS"/>
              </w:rPr>
              <w:t xml:space="preserve"> </w:t>
            </w:r>
            <w:r w:rsidRPr="000E03E3">
              <w:rPr>
                <w:rFonts w:cs="Arial"/>
                <w:lang w:val="ru-RU"/>
              </w:rPr>
              <w:t xml:space="preserve">Да је понуђач поштовао обавезе које произилазе из важећих прописа о </w:t>
            </w:r>
            <w:r w:rsidRPr="000E03E3">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07F94" w:rsidRPr="000E03E3" w:rsidRDefault="00307F94" w:rsidP="003A4822">
            <w:pPr>
              <w:autoSpaceDE w:val="0"/>
              <w:autoSpaceDN w:val="0"/>
              <w:adjustRightInd w:val="0"/>
              <w:rPr>
                <w:rFonts w:cs="Arial"/>
                <w:b/>
                <w:u w:val="single"/>
              </w:rPr>
            </w:pPr>
            <w:r w:rsidRPr="000E03E3">
              <w:rPr>
                <w:rFonts w:cs="Arial"/>
                <w:b/>
                <w:u w:val="single"/>
              </w:rPr>
              <w:t>Доказ:</w:t>
            </w:r>
          </w:p>
          <w:p w:rsidR="00307F94" w:rsidRPr="000E03E3" w:rsidRDefault="00307F94" w:rsidP="003A4822">
            <w:pPr>
              <w:rPr>
                <w:rFonts w:cs="Arial"/>
                <w:b/>
              </w:rPr>
            </w:pPr>
            <w:r w:rsidRPr="000E03E3">
              <w:rPr>
                <w:rFonts w:cs="Arial"/>
              </w:rPr>
              <w:t>Потписан и оверен Образац изјаве на основу члана 75. став 2. ЗЈН (Образац бр.4)</w:t>
            </w:r>
          </w:p>
          <w:p w:rsidR="00307F94" w:rsidRPr="000E03E3" w:rsidRDefault="00307F94" w:rsidP="003A4822">
            <w:pPr>
              <w:snapToGrid w:val="0"/>
              <w:rPr>
                <w:rFonts w:cs="Arial"/>
                <w:lang w:val="sr-Cyrl-CS"/>
              </w:rPr>
            </w:pPr>
            <w:r w:rsidRPr="000E03E3">
              <w:rPr>
                <w:rFonts w:cs="Arial"/>
                <w:i/>
              </w:rPr>
              <w:t>Напомена:</w:t>
            </w:r>
          </w:p>
          <w:p w:rsidR="00307F94" w:rsidRPr="000E03E3" w:rsidRDefault="00307F94" w:rsidP="003A1D05">
            <w:pPr>
              <w:numPr>
                <w:ilvl w:val="0"/>
                <w:numId w:val="17"/>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307F94" w:rsidRPr="000E03E3" w:rsidRDefault="00307F94" w:rsidP="003A1D05">
            <w:pPr>
              <w:numPr>
                <w:ilvl w:val="0"/>
                <w:numId w:val="17"/>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307F94" w:rsidRPr="000E03E3" w:rsidRDefault="00307F94" w:rsidP="00950B76">
            <w:pPr>
              <w:snapToGrid w:val="0"/>
              <w:ind w:left="720"/>
              <w:rPr>
                <w:rFonts w:cs="Arial"/>
                <w:lang w:val="sr-Cyrl-CS"/>
              </w:rPr>
            </w:pPr>
          </w:p>
        </w:tc>
      </w:tr>
      <w:tr w:rsidR="00307F94" w:rsidRPr="000E03E3" w:rsidTr="008112A2">
        <w:trPr>
          <w:jc w:val="center"/>
        </w:trPr>
        <w:tc>
          <w:tcPr>
            <w:tcW w:w="729" w:type="dxa"/>
            <w:vAlign w:val="center"/>
          </w:tcPr>
          <w:p w:rsidR="00307F94" w:rsidRPr="000E03E3" w:rsidRDefault="00307F94" w:rsidP="003A4822">
            <w:pPr>
              <w:jc w:val="center"/>
              <w:rPr>
                <w:rFonts w:cs="Arial"/>
                <w:color w:val="00B0F0"/>
                <w:lang w:val="sr-Cyrl-CS"/>
              </w:rPr>
            </w:pPr>
          </w:p>
        </w:tc>
        <w:tc>
          <w:tcPr>
            <w:tcW w:w="8430" w:type="dxa"/>
          </w:tcPr>
          <w:p w:rsidR="00307F94" w:rsidRPr="000E03E3" w:rsidRDefault="00307F94" w:rsidP="003A4822">
            <w:pPr>
              <w:ind w:right="-180"/>
              <w:jc w:val="center"/>
              <w:rPr>
                <w:rFonts w:cs="Arial"/>
                <w:b/>
                <w:i/>
                <w:lang w:val="sr-Cyrl-CS"/>
              </w:rPr>
            </w:pPr>
            <w:r w:rsidRPr="000E03E3">
              <w:rPr>
                <w:rFonts w:cs="Arial"/>
                <w:b/>
                <w:lang w:val="sr-Cyrl-CS"/>
              </w:rPr>
              <w:t xml:space="preserve">4.2  ДОДАТНИ УСЛОВИ </w:t>
            </w:r>
          </w:p>
          <w:p w:rsidR="00307F94" w:rsidRPr="000E03E3" w:rsidRDefault="00307F94" w:rsidP="003A4822">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p w:rsidR="00307F94" w:rsidRPr="000E03E3" w:rsidRDefault="004259EC" w:rsidP="003A4822">
            <w:pPr>
              <w:snapToGrid w:val="0"/>
              <w:jc w:val="center"/>
              <w:rPr>
                <w:rFonts w:cs="Arial"/>
                <w:lang w:val="sr-Cyrl-RS"/>
              </w:rPr>
            </w:pPr>
            <w:r w:rsidRPr="000E03E3">
              <w:rPr>
                <w:rFonts w:cs="Arial"/>
                <w:b/>
                <w:lang w:val="sr-Cyrl-RS"/>
              </w:rPr>
              <w:t>Партије 1,2,3,4</w:t>
            </w:r>
          </w:p>
        </w:tc>
      </w:tr>
      <w:tr w:rsidR="004259EC" w:rsidRPr="000E03E3" w:rsidTr="008112A2">
        <w:trPr>
          <w:jc w:val="center"/>
        </w:trPr>
        <w:tc>
          <w:tcPr>
            <w:tcW w:w="729" w:type="dxa"/>
            <w:vAlign w:val="center"/>
          </w:tcPr>
          <w:p w:rsidR="004259EC" w:rsidRPr="000E03E3" w:rsidRDefault="004259EC" w:rsidP="00A17292">
            <w:pPr>
              <w:jc w:val="center"/>
              <w:rPr>
                <w:rFonts w:cs="Arial"/>
              </w:rPr>
            </w:pPr>
            <w:r w:rsidRPr="000E03E3">
              <w:rPr>
                <w:rFonts w:cs="Arial"/>
                <w:lang w:val="sr-Cyrl-RS"/>
              </w:rPr>
              <w:t>5</w:t>
            </w:r>
            <w:r w:rsidRPr="000E03E3">
              <w:rPr>
                <w:rFonts w:cs="Arial"/>
              </w:rPr>
              <w:t>.</w:t>
            </w:r>
          </w:p>
        </w:tc>
        <w:tc>
          <w:tcPr>
            <w:tcW w:w="8430" w:type="dxa"/>
          </w:tcPr>
          <w:p w:rsidR="004259EC" w:rsidRPr="000E03E3" w:rsidRDefault="004259EC" w:rsidP="00A17292">
            <w:pPr>
              <w:pStyle w:val="Style21"/>
              <w:widowControl/>
              <w:spacing w:line="250" w:lineRule="exact"/>
              <w:rPr>
                <w:rStyle w:val="FontStyle92"/>
                <w:b/>
                <w:sz w:val="22"/>
                <w:szCs w:val="22"/>
                <w:lang w:val="sr-Cyrl-CS" w:eastAsia="sr-Cyrl-CS"/>
              </w:rPr>
            </w:pPr>
          </w:p>
          <w:p w:rsidR="004259EC" w:rsidRPr="000E03E3" w:rsidRDefault="004259EC" w:rsidP="00A17292">
            <w:pPr>
              <w:pStyle w:val="Style21"/>
              <w:widowControl/>
              <w:spacing w:line="250" w:lineRule="exact"/>
              <w:ind w:firstLine="5"/>
              <w:rPr>
                <w:rStyle w:val="FontStyle92"/>
                <w:b/>
                <w:sz w:val="22"/>
                <w:szCs w:val="22"/>
                <w:lang w:val="sr-Cyrl-CS" w:eastAsia="sr-Cyrl-CS"/>
              </w:rPr>
            </w:pPr>
          </w:p>
          <w:p w:rsidR="004259EC" w:rsidRPr="000E03E3" w:rsidRDefault="004259EC" w:rsidP="00A17292">
            <w:pPr>
              <w:pStyle w:val="Pasussalistom"/>
              <w:autoSpaceDE w:val="0"/>
              <w:autoSpaceDN w:val="0"/>
              <w:adjustRightInd w:val="0"/>
              <w:ind w:left="94"/>
              <w:jc w:val="both"/>
              <w:rPr>
                <w:rFonts w:cs="Arial"/>
                <w:b/>
                <w:u w:val="single"/>
                <w:lang w:val="sr-Cyrl-RS"/>
              </w:rPr>
            </w:pPr>
            <w:r w:rsidRPr="000E03E3">
              <w:rPr>
                <w:rFonts w:cs="Arial"/>
                <w:b/>
                <w:u w:val="single"/>
                <w:lang w:val="sr-Cyrl-RS"/>
              </w:rPr>
              <w:t>Услов:</w:t>
            </w:r>
          </w:p>
          <w:p w:rsidR="004259EC" w:rsidRPr="000E03E3" w:rsidRDefault="004259EC" w:rsidP="00A17292">
            <w:pPr>
              <w:pStyle w:val="Pasussalistom"/>
              <w:autoSpaceDE w:val="0"/>
              <w:autoSpaceDN w:val="0"/>
              <w:adjustRightInd w:val="0"/>
              <w:ind w:left="94"/>
              <w:jc w:val="both"/>
              <w:rPr>
                <w:rFonts w:cs="Arial"/>
                <w:lang w:val="sr-Cyrl-RS"/>
              </w:rPr>
            </w:pPr>
            <w:r w:rsidRPr="000E03E3">
              <w:rPr>
                <w:rFonts w:cs="Arial"/>
                <w:lang w:val="sr-Cyrl-RS"/>
              </w:rPr>
              <w:t>1.</w:t>
            </w:r>
            <w:r w:rsidRPr="000E03E3">
              <w:rPr>
                <w:rFonts w:cs="Arial"/>
                <w:lang w:val="sr-Cyrl-RS"/>
              </w:rPr>
              <w:tab/>
              <w:t xml:space="preserve">Понуђач располаже неопходним пословним капацитетом  </w:t>
            </w:r>
            <w:r w:rsidR="008A10AF">
              <w:rPr>
                <w:rFonts w:cs="Arial"/>
                <w:lang w:val="sr-Cyrl-RS"/>
              </w:rPr>
              <w:t>ако</w:t>
            </w:r>
            <w:r w:rsidRPr="000E03E3">
              <w:rPr>
                <w:rFonts w:cs="Arial"/>
                <w:lang w:val="sr-Cyrl-RS"/>
              </w:rPr>
              <w:t xml:space="preserve">  има уведен систем управљања квалитетом у складу са</w:t>
            </w:r>
            <w:r w:rsidR="00AE779F">
              <w:rPr>
                <w:rFonts w:cs="Arial"/>
                <w:lang w:val="sr-Cyrl-RS"/>
              </w:rPr>
              <w:t xml:space="preserve"> захтевима стандарда  ISO 9001 и</w:t>
            </w:r>
            <w:r w:rsidRPr="000E03E3">
              <w:rPr>
                <w:rFonts w:cs="Arial"/>
                <w:lang w:val="sr-Cyrl-RS"/>
              </w:rPr>
              <w:t xml:space="preserve"> ISO 14001 </w:t>
            </w:r>
          </w:p>
          <w:p w:rsidR="004259EC" w:rsidRPr="000E03E3" w:rsidRDefault="004259EC" w:rsidP="00A17292">
            <w:pPr>
              <w:pStyle w:val="Pasussalistom"/>
              <w:autoSpaceDE w:val="0"/>
              <w:autoSpaceDN w:val="0"/>
              <w:adjustRightInd w:val="0"/>
              <w:ind w:left="94"/>
              <w:jc w:val="both"/>
              <w:rPr>
                <w:rFonts w:cs="Arial"/>
                <w:lang w:val="sr-Cyrl-RS"/>
              </w:rPr>
            </w:pPr>
            <w:r w:rsidRPr="000E03E3">
              <w:rPr>
                <w:rFonts w:cs="Arial"/>
                <w:lang w:val="sr-Cyrl-RS"/>
              </w:rPr>
              <w:t>2.</w:t>
            </w:r>
            <w:r w:rsidRPr="000E03E3">
              <w:rPr>
                <w:rFonts w:cs="Arial"/>
                <w:lang w:val="sr-Cyrl-RS"/>
              </w:rPr>
              <w:tab/>
              <w:t>Понуђач располаже неопходним пословним капацитетом ако је у последње три пословне године (2014, 2015, 2016</w:t>
            </w:r>
            <w:r w:rsidRPr="005574F3">
              <w:rPr>
                <w:rFonts w:cs="Arial"/>
                <w:lang w:val="sr-Cyrl-RS"/>
              </w:rPr>
              <w:t>)</w:t>
            </w:r>
            <w:r w:rsidR="005E7C9B">
              <w:rPr>
                <w:rFonts w:cs="Arial"/>
                <w:lang w:val="sr-Cyrl-RS"/>
              </w:rPr>
              <w:t>,</w:t>
            </w:r>
            <w:r w:rsidR="00BC30DF" w:rsidRPr="00632531">
              <w:rPr>
                <w:rFonts w:cs="Arial"/>
                <w:lang w:val="sr-Cyrl-RS"/>
              </w:rPr>
              <w:t>пре истека рока за подношење понуда</w:t>
            </w:r>
            <w:r w:rsidR="005E7C9B">
              <w:rPr>
                <w:rFonts w:cs="Arial"/>
                <w:lang w:val="sr-Cyrl-RS"/>
              </w:rPr>
              <w:t>,</w:t>
            </w:r>
            <w:r w:rsidRPr="005574F3">
              <w:rPr>
                <w:rFonts w:cs="Arial"/>
                <w:lang w:val="sr-Cyrl-RS"/>
              </w:rPr>
              <w:t xml:space="preserve"> </w:t>
            </w:r>
            <w:r w:rsidRPr="000E03E3">
              <w:rPr>
                <w:rFonts w:cs="Arial"/>
                <w:lang w:val="sr-Cyrl-RS"/>
              </w:rPr>
              <w:t>испоручио добра  која су  предмет набавке у минималној вредности за</w:t>
            </w:r>
          </w:p>
          <w:p w:rsidR="004259EC" w:rsidRPr="000E03E3" w:rsidRDefault="004259EC" w:rsidP="00A17292">
            <w:pPr>
              <w:pStyle w:val="Pasussalistom"/>
              <w:autoSpaceDE w:val="0"/>
              <w:autoSpaceDN w:val="0"/>
              <w:adjustRightInd w:val="0"/>
              <w:ind w:left="94"/>
              <w:jc w:val="both"/>
              <w:rPr>
                <w:rFonts w:cs="Arial"/>
                <w:lang w:val="sr-Cyrl-RS"/>
              </w:rPr>
            </w:pPr>
            <w:r w:rsidRPr="000E03E3">
              <w:rPr>
                <w:rFonts w:cs="Arial"/>
                <w:lang w:val="sr-Cyrl-RS"/>
              </w:rPr>
              <w:t>партију 1 - 50.000.000,00 РСД</w:t>
            </w:r>
            <w:r w:rsidRPr="000E03E3">
              <w:rPr>
                <w:rFonts w:cs="Arial"/>
                <w:lang w:val="en-US"/>
              </w:rPr>
              <w:t xml:space="preserve"> </w:t>
            </w:r>
            <w:r w:rsidRPr="000E03E3">
              <w:rPr>
                <w:rFonts w:cs="Arial"/>
                <w:lang w:val="sr-Cyrl-RS"/>
              </w:rPr>
              <w:t>без ПДВ-а</w:t>
            </w:r>
          </w:p>
          <w:p w:rsidR="004259EC" w:rsidRPr="000E03E3" w:rsidRDefault="004259EC" w:rsidP="00A17292">
            <w:pPr>
              <w:pStyle w:val="Pasussalistom"/>
              <w:autoSpaceDE w:val="0"/>
              <w:autoSpaceDN w:val="0"/>
              <w:adjustRightInd w:val="0"/>
              <w:ind w:left="94"/>
              <w:jc w:val="both"/>
              <w:rPr>
                <w:rFonts w:cs="Arial"/>
                <w:lang w:val="sr-Cyrl-RS"/>
              </w:rPr>
            </w:pPr>
            <w:r w:rsidRPr="000E03E3">
              <w:rPr>
                <w:rFonts w:cs="Arial"/>
                <w:lang w:val="sr-Cyrl-RS"/>
              </w:rPr>
              <w:t>партију 2 - 70.000.000,00 РСД без ПДВ-а</w:t>
            </w:r>
          </w:p>
          <w:p w:rsidR="004259EC" w:rsidRPr="000E03E3" w:rsidRDefault="004259EC" w:rsidP="00A17292">
            <w:pPr>
              <w:pStyle w:val="Pasussalistom"/>
              <w:autoSpaceDE w:val="0"/>
              <w:autoSpaceDN w:val="0"/>
              <w:adjustRightInd w:val="0"/>
              <w:ind w:left="94"/>
              <w:jc w:val="both"/>
              <w:rPr>
                <w:rFonts w:cs="Arial"/>
                <w:lang w:val="sr-Cyrl-RS"/>
              </w:rPr>
            </w:pPr>
            <w:r w:rsidRPr="000E03E3">
              <w:rPr>
                <w:rFonts w:cs="Arial"/>
                <w:lang w:val="sr-Cyrl-RS"/>
              </w:rPr>
              <w:t>партију 3 -   6.000.000,00 РСД без ПДВ-а</w:t>
            </w:r>
          </w:p>
          <w:p w:rsidR="004259EC" w:rsidRPr="000E03E3" w:rsidRDefault="004259EC" w:rsidP="00A17292">
            <w:pPr>
              <w:pStyle w:val="Pasussalistom"/>
              <w:autoSpaceDE w:val="0"/>
              <w:autoSpaceDN w:val="0"/>
              <w:adjustRightInd w:val="0"/>
              <w:ind w:left="94"/>
              <w:jc w:val="both"/>
              <w:rPr>
                <w:rFonts w:cs="Arial"/>
                <w:lang w:val="sr-Cyrl-RS"/>
              </w:rPr>
            </w:pPr>
            <w:r w:rsidRPr="000E03E3">
              <w:rPr>
                <w:rFonts w:cs="Arial"/>
                <w:lang w:val="sr-Cyrl-RS"/>
              </w:rPr>
              <w:t>партију 4 - 62.000.000,00 РСД без ПДВ-а</w:t>
            </w:r>
          </w:p>
          <w:p w:rsidR="000E03E3" w:rsidRDefault="004259EC" w:rsidP="00A17292">
            <w:pPr>
              <w:pStyle w:val="Pasussalistom"/>
              <w:autoSpaceDE w:val="0"/>
              <w:autoSpaceDN w:val="0"/>
              <w:adjustRightInd w:val="0"/>
              <w:ind w:left="94"/>
              <w:jc w:val="both"/>
              <w:rPr>
                <w:rFonts w:cs="Arial"/>
                <w:b/>
                <w:u w:val="single"/>
                <w:lang w:val="sr-Cyrl-RS"/>
              </w:rPr>
            </w:pPr>
            <w:r w:rsidRPr="000E03E3">
              <w:rPr>
                <w:rFonts w:cs="Arial"/>
                <w:b/>
                <w:u w:val="single"/>
                <w:lang w:val="sr-Cyrl-RS"/>
              </w:rPr>
              <w:t>Доказ:</w:t>
            </w:r>
          </w:p>
          <w:p w:rsidR="004259EC" w:rsidRPr="000E03E3" w:rsidRDefault="004259EC" w:rsidP="00A17292">
            <w:pPr>
              <w:pStyle w:val="Pasussalistom"/>
              <w:autoSpaceDE w:val="0"/>
              <w:autoSpaceDN w:val="0"/>
              <w:adjustRightInd w:val="0"/>
              <w:ind w:left="94"/>
              <w:jc w:val="both"/>
              <w:rPr>
                <w:rFonts w:cs="Arial"/>
                <w:lang w:val="sr-Cyrl-RS"/>
              </w:rPr>
            </w:pPr>
            <w:r w:rsidRPr="000E03E3">
              <w:rPr>
                <w:rFonts w:cs="Arial"/>
                <w:lang w:val="sr-Cyrl-RS"/>
              </w:rPr>
              <w:t xml:space="preserve"> Пословни капацитет доказује достављањем следећих докумената:</w:t>
            </w:r>
          </w:p>
          <w:p w:rsidR="004259EC" w:rsidRPr="000E03E3" w:rsidRDefault="004259EC" w:rsidP="00A17292">
            <w:pPr>
              <w:pStyle w:val="Pasussalistom"/>
              <w:autoSpaceDE w:val="0"/>
              <w:autoSpaceDN w:val="0"/>
              <w:adjustRightInd w:val="0"/>
              <w:ind w:left="94"/>
              <w:jc w:val="both"/>
              <w:rPr>
                <w:rFonts w:cs="Arial"/>
                <w:lang w:val="sr-Cyrl-RS"/>
              </w:rPr>
            </w:pPr>
            <w:r w:rsidRPr="000E03E3">
              <w:rPr>
                <w:rFonts w:cs="Arial"/>
                <w:lang w:val="sr-Cyrl-RS"/>
              </w:rPr>
              <w:t>1.</w:t>
            </w:r>
            <w:r w:rsidRPr="000E03E3">
              <w:rPr>
                <w:rFonts w:cs="Arial"/>
                <w:lang w:val="sr-Cyrl-RS"/>
              </w:rPr>
              <w:tab/>
              <w:t xml:space="preserve">Копија </w:t>
            </w:r>
            <w:r w:rsidRPr="005E7C9B">
              <w:rPr>
                <w:rFonts w:cs="Arial"/>
                <w:lang w:val="sr-Cyrl-RS"/>
              </w:rPr>
              <w:t>важећег</w:t>
            </w:r>
            <w:r w:rsidR="005574F3" w:rsidRPr="005E7C9B">
              <w:rPr>
                <w:rFonts w:cs="Arial"/>
                <w:lang w:val="en-US"/>
              </w:rPr>
              <w:t xml:space="preserve"> </w:t>
            </w:r>
            <w:r w:rsidRPr="005E7C9B">
              <w:rPr>
                <w:rFonts w:cs="Arial"/>
                <w:lang w:val="sr-Cyrl-RS"/>
              </w:rPr>
              <w:t xml:space="preserve"> </w:t>
            </w:r>
            <w:r w:rsidR="00BC30DF" w:rsidRPr="005E7C9B">
              <w:rPr>
                <w:rFonts w:cs="Arial"/>
                <w:lang w:val="sr-Cyrl-RS"/>
              </w:rPr>
              <w:t xml:space="preserve">(на дан отварања понуда) </w:t>
            </w:r>
            <w:r w:rsidRPr="000E03E3">
              <w:rPr>
                <w:rFonts w:cs="Arial"/>
                <w:lang w:val="sr-Cyrl-RS"/>
              </w:rPr>
              <w:t>се</w:t>
            </w:r>
            <w:r w:rsidR="00AE779F">
              <w:rPr>
                <w:rFonts w:cs="Arial"/>
                <w:lang w:val="sr-Cyrl-RS"/>
              </w:rPr>
              <w:t>ртификата  ISO 9001 и ISO 14001</w:t>
            </w:r>
            <w:r w:rsidR="00AE779F">
              <w:rPr>
                <w:rFonts w:cs="Arial"/>
                <w:lang w:val="en-US"/>
              </w:rPr>
              <w:t xml:space="preserve"> </w:t>
            </w:r>
            <w:r w:rsidRPr="000E03E3">
              <w:rPr>
                <w:rFonts w:cs="Arial"/>
                <w:lang w:val="sr-Cyrl-RS"/>
              </w:rPr>
              <w:t>издате од акредитоване сертификационе куће;</w:t>
            </w:r>
          </w:p>
          <w:p w:rsidR="004259EC" w:rsidRPr="000E03E3" w:rsidRDefault="004259EC" w:rsidP="00A17292">
            <w:pPr>
              <w:pStyle w:val="Pasussalistom"/>
              <w:autoSpaceDE w:val="0"/>
              <w:autoSpaceDN w:val="0"/>
              <w:adjustRightInd w:val="0"/>
              <w:ind w:left="94"/>
              <w:jc w:val="both"/>
              <w:rPr>
                <w:rFonts w:cs="Arial"/>
                <w:lang w:val="sr-Cyrl-RS"/>
              </w:rPr>
            </w:pPr>
            <w:r w:rsidRPr="000E03E3">
              <w:rPr>
                <w:rFonts w:cs="Arial"/>
                <w:lang w:val="sr-Cyrl-RS"/>
              </w:rPr>
              <w:t>2.</w:t>
            </w:r>
            <w:r w:rsidRPr="000E03E3">
              <w:rPr>
                <w:rFonts w:cs="Arial"/>
                <w:lang w:val="sr-Cyrl-RS"/>
              </w:rPr>
              <w:tab/>
              <w:t xml:space="preserve">Референтна листа, са доказима: 1) потврде купаца и 2) купопродајни уговори или рачуни обострано потписани </w:t>
            </w:r>
          </w:p>
          <w:p w:rsidR="004259EC" w:rsidRPr="000E03E3" w:rsidRDefault="004259EC" w:rsidP="00A17292">
            <w:pPr>
              <w:autoSpaceDE w:val="0"/>
              <w:autoSpaceDN w:val="0"/>
              <w:adjustRightInd w:val="0"/>
              <w:rPr>
                <w:rFonts w:cs="Arial"/>
                <w:noProof/>
                <w:lang w:val="sr-Cyrl-RS"/>
              </w:rPr>
            </w:pPr>
          </w:p>
        </w:tc>
      </w:tr>
      <w:tr w:rsidR="0078016E" w:rsidRPr="000E03E3" w:rsidTr="008112A2">
        <w:trPr>
          <w:jc w:val="center"/>
        </w:trPr>
        <w:tc>
          <w:tcPr>
            <w:tcW w:w="729" w:type="dxa"/>
            <w:vAlign w:val="center"/>
          </w:tcPr>
          <w:p w:rsidR="0078016E" w:rsidRPr="007371C4" w:rsidRDefault="00E96A12" w:rsidP="009053A8">
            <w:pPr>
              <w:jc w:val="center"/>
              <w:rPr>
                <w:rFonts w:cs="Arial"/>
                <w:lang w:val="sr-Cyrl-RS"/>
              </w:rPr>
            </w:pPr>
            <w:r>
              <w:rPr>
                <w:rFonts w:cs="Arial"/>
              </w:rPr>
              <w:t>6</w:t>
            </w:r>
            <w:r w:rsidR="0078016E">
              <w:rPr>
                <w:rFonts w:cs="Arial"/>
                <w:lang w:val="sr-Cyrl-RS"/>
              </w:rPr>
              <w:t>.</w:t>
            </w:r>
          </w:p>
        </w:tc>
        <w:tc>
          <w:tcPr>
            <w:tcW w:w="8430" w:type="dxa"/>
          </w:tcPr>
          <w:p w:rsidR="001D66B3" w:rsidRPr="00C55300" w:rsidRDefault="0078016E" w:rsidP="001D66B3">
            <w:pPr>
              <w:autoSpaceDE w:val="0"/>
              <w:autoSpaceDN w:val="0"/>
              <w:adjustRightInd w:val="0"/>
              <w:spacing w:before="0"/>
              <w:jc w:val="left"/>
              <w:rPr>
                <w:rFonts w:cs="Arial"/>
                <w:sz w:val="23"/>
                <w:szCs w:val="23"/>
                <w:lang w:val="sr-Latn-RS" w:eastAsia="sr-Latn-RS"/>
              </w:rPr>
            </w:pPr>
            <w:r w:rsidRPr="00C55300">
              <w:rPr>
                <w:rFonts w:cs="Arial"/>
                <w:b/>
                <w:lang w:val="sr-Cyrl-RS"/>
              </w:rPr>
              <w:t>Услов:</w:t>
            </w:r>
            <w:r w:rsidRPr="00C55300">
              <w:rPr>
                <w:rFonts w:cs="Arial"/>
                <w:lang w:val="sr-Cyrl-RS"/>
              </w:rPr>
              <w:t xml:space="preserve">  </w:t>
            </w:r>
            <w:r w:rsidR="001D66B3" w:rsidRPr="00C55300">
              <w:rPr>
                <w:rFonts w:cs="Arial"/>
                <w:sz w:val="23"/>
                <w:szCs w:val="23"/>
                <w:lang w:val="sr-Latn-RS" w:eastAsia="sr-Latn-RS"/>
              </w:rPr>
              <w:t>Предмет</w:t>
            </w:r>
            <w:r w:rsidR="001D66B3" w:rsidRPr="00C55300">
              <w:rPr>
                <w:rFonts w:cs="Arial"/>
                <w:sz w:val="23"/>
                <w:szCs w:val="23"/>
                <w:lang w:val="sr-Cyrl-RS" w:eastAsia="sr-Latn-RS"/>
              </w:rPr>
              <w:t xml:space="preserve">на добра </w:t>
            </w:r>
            <w:r w:rsidR="001D66B3" w:rsidRPr="00C55300">
              <w:rPr>
                <w:rFonts w:cs="Arial"/>
                <w:sz w:val="23"/>
                <w:szCs w:val="23"/>
                <w:lang w:val="sr-Latn-RS" w:eastAsia="sr-Latn-RS"/>
              </w:rPr>
              <w:t xml:space="preserve">обавезно морају да буду оригинални производи произвођача опреме. </w:t>
            </w:r>
          </w:p>
          <w:p w:rsidR="001D66B3" w:rsidRPr="00C55300" w:rsidRDefault="001D66B3" w:rsidP="001D66B3">
            <w:pPr>
              <w:autoSpaceDE w:val="0"/>
              <w:autoSpaceDN w:val="0"/>
              <w:adjustRightInd w:val="0"/>
              <w:spacing w:before="0"/>
              <w:jc w:val="left"/>
              <w:rPr>
                <w:rFonts w:cs="Arial"/>
                <w:sz w:val="23"/>
                <w:szCs w:val="23"/>
                <w:lang w:val="sr-Latn-RS" w:eastAsia="sr-Latn-RS"/>
              </w:rPr>
            </w:pPr>
            <w:r w:rsidRPr="00C55300">
              <w:rPr>
                <w:rFonts w:cs="Arial"/>
                <w:sz w:val="23"/>
                <w:szCs w:val="23"/>
                <w:lang w:val="sr-Latn-RS" w:eastAsia="sr-Latn-RS"/>
              </w:rPr>
              <w:t>Понуђач мора бити овлашћен за продају оригиналних добара која су предмет јавне набавке на територији Републике Србије, од стране произвођача опреме, односне локалне канцеларије</w:t>
            </w:r>
            <w:r w:rsidRPr="00C55300">
              <w:rPr>
                <w:rFonts w:cs="Arial"/>
                <w:sz w:val="23"/>
                <w:szCs w:val="23"/>
                <w:lang w:val="sr-Cyrl-RS" w:eastAsia="sr-Latn-RS"/>
              </w:rPr>
              <w:t xml:space="preserve"> п</w:t>
            </w:r>
            <w:r w:rsidRPr="00C55300">
              <w:rPr>
                <w:rFonts w:cs="Arial"/>
                <w:sz w:val="23"/>
                <w:szCs w:val="23"/>
                <w:lang w:val="sr-Latn-RS" w:eastAsia="sr-Latn-RS"/>
              </w:rPr>
              <w:t xml:space="preserve">роизвођача опреме </w:t>
            </w:r>
            <w:r w:rsidRPr="00C55300">
              <w:rPr>
                <w:rFonts w:cs="Arial"/>
                <w:sz w:val="23"/>
                <w:szCs w:val="23"/>
                <w:lang w:val="sr-Cyrl-RS" w:eastAsia="sr-Latn-RS"/>
              </w:rPr>
              <w:t xml:space="preserve">за територију РС </w:t>
            </w:r>
            <w:r w:rsidRPr="00C55300">
              <w:rPr>
                <w:rFonts w:cs="Arial"/>
                <w:sz w:val="23"/>
                <w:szCs w:val="23"/>
                <w:lang w:val="sr-Latn-RS" w:eastAsia="sr-Latn-RS"/>
              </w:rPr>
              <w:t xml:space="preserve"> за коју се и користе за</w:t>
            </w:r>
            <w:r w:rsidRPr="00C55300">
              <w:rPr>
                <w:rFonts w:cs="Arial"/>
                <w:sz w:val="23"/>
                <w:szCs w:val="23"/>
                <w:lang w:val="sr-Cyrl-RS" w:eastAsia="sr-Latn-RS"/>
              </w:rPr>
              <w:t xml:space="preserve"> следеће брендове:</w:t>
            </w:r>
            <w:r w:rsidRPr="00C55300">
              <w:rPr>
                <w:rFonts w:cs="Arial"/>
                <w:sz w:val="23"/>
                <w:szCs w:val="23"/>
                <w:lang w:val="sr-Latn-RS" w:eastAsia="sr-Latn-RS"/>
              </w:rPr>
              <w:t xml:space="preserve"> HP, Lexmark</w:t>
            </w:r>
            <w:r w:rsidR="00C55300" w:rsidRPr="00C55300">
              <w:rPr>
                <w:rFonts w:cs="Arial"/>
                <w:sz w:val="23"/>
                <w:szCs w:val="23"/>
                <w:lang w:val="sr-Cyrl-RS" w:eastAsia="sr-Latn-RS"/>
              </w:rPr>
              <w:t xml:space="preserve">, </w:t>
            </w:r>
            <w:r w:rsidRPr="00C55300">
              <w:rPr>
                <w:rFonts w:cs="Arial"/>
                <w:sz w:val="23"/>
                <w:szCs w:val="23"/>
                <w:lang w:val="sr-Latn-RS" w:eastAsia="sr-Latn-RS"/>
              </w:rPr>
              <w:t>Canon</w:t>
            </w:r>
            <w:r w:rsidR="00C55300" w:rsidRPr="00C55300">
              <w:rPr>
                <w:rFonts w:cs="Arial"/>
                <w:sz w:val="23"/>
                <w:szCs w:val="23"/>
                <w:lang w:val="sr-Cyrl-RS" w:eastAsia="sr-Latn-RS"/>
              </w:rPr>
              <w:t xml:space="preserve"> и </w:t>
            </w:r>
            <w:r w:rsidR="00C55300" w:rsidRPr="00C55300">
              <w:rPr>
                <w:rFonts w:cs="Arial"/>
                <w:sz w:val="23"/>
                <w:szCs w:val="23"/>
                <w:lang w:val="sr-Latn-RS" w:eastAsia="sr-Latn-RS"/>
              </w:rPr>
              <w:t>Xerox</w:t>
            </w:r>
          </w:p>
          <w:p w:rsidR="00C51136" w:rsidRPr="00C55300" w:rsidRDefault="00C51136" w:rsidP="00E96A12">
            <w:pPr>
              <w:spacing w:before="0"/>
              <w:rPr>
                <w:rFonts w:cs="Arial"/>
                <w:b/>
                <w:lang w:val="sr-Cyrl-RS"/>
              </w:rPr>
            </w:pPr>
          </w:p>
          <w:p w:rsidR="001D66B3" w:rsidRPr="00C55300" w:rsidRDefault="0078016E" w:rsidP="001D66B3">
            <w:pPr>
              <w:autoSpaceDE w:val="0"/>
              <w:autoSpaceDN w:val="0"/>
              <w:adjustRightInd w:val="0"/>
              <w:spacing w:before="0"/>
              <w:jc w:val="left"/>
              <w:rPr>
                <w:rFonts w:cs="Arial"/>
                <w:sz w:val="23"/>
                <w:szCs w:val="23"/>
                <w:lang w:val="sr-Cyrl-RS" w:eastAsia="sr-Latn-RS"/>
              </w:rPr>
            </w:pPr>
            <w:r w:rsidRPr="00C55300">
              <w:rPr>
                <w:rFonts w:cs="Arial"/>
                <w:b/>
                <w:lang w:val="sr-Cyrl-RS"/>
              </w:rPr>
              <w:lastRenderedPageBreak/>
              <w:t xml:space="preserve">Доказ: </w:t>
            </w:r>
            <w:r w:rsidR="001D66B3" w:rsidRPr="00C55300">
              <w:rPr>
                <w:rFonts w:cs="Arial"/>
                <w:b/>
                <w:bCs/>
                <w:sz w:val="23"/>
                <w:szCs w:val="23"/>
                <w:lang w:val="sr-Latn-RS" w:eastAsia="sr-Latn-RS"/>
              </w:rPr>
              <w:t xml:space="preserve"> </w:t>
            </w:r>
            <w:r w:rsidR="001D66B3" w:rsidRPr="00C55300">
              <w:rPr>
                <w:rFonts w:cs="Arial"/>
                <w:sz w:val="23"/>
                <w:szCs w:val="23"/>
                <w:lang w:val="sr-Latn-RS" w:eastAsia="sr-Latn-RS"/>
              </w:rPr>
              <w:t>Понуђач је дужан да,</w:t>
            </w:r>
            <w:r w:rsidR="001D66B3" w:rsidRPr="00C55300">
              <w:rPr>
                <w:rFonts w:cs="Arial"/>
                <w:sz w:val="23"/>
                <w:szCs w:val="23"/>
                <w:lang w:val="sr-Cyrl-RS" w:eastAsia="sr-Latn-RS"/>
              </w:rPr>
              <w:t xml:space="preserve">достави потврду /изјаву издату од произвођача опреме односно локалне канцеларије произвођача опреме за територију РС , за </w:t>
            </w:r>
            <w:r w:rsidR="001D66B3" w:rsidRPr="00C55300">
              <w:rPr>
                <w:rFonts w:cs="Arial"/>
                <w:sz w:val="23"/>
                <w:szCs w:val="23"/>
                <w:lang w:val="sr-Latn-RS" w:eastAsia="sr-Latn-RS"/>
              </w:rPr>
              <w:t xml:space="preserve">HP, Lexmark,  Canon, Xerox  </w:t>
            </w:r>
            <w:r w:rsidR="001D66B3" w:rsidRPr="00C55300">
              <w:rPr>
                <w:rFonts w:cs="Arial"/>
                <w:sz w:val="23"/>
                <w:szCs w:val="23"/>
                <w:lang w:val="sr-Cyrl-RS" w:eastAsia="sr-Latn-RS"/>
              </w:rPr>
              <w:t xml:space="preserve">којом се потврђује  да је понуђач овлашћен за продају </w:t>
            </w:r>
            <w:r w:rsidR="001D66B3" w:rsidRPr="00C55300">
              <w:rPr>
                <w:rFonts w:cs="Arial"/>
                <w:sz w:val="23"/>
                <w:szCs w:val="23"/>
                <w:lang w:val="sr-Latn-RS" w:eastAsia="sr-Latn-RS"/>
              </w:rPr>
              <w:t>оригиналних добара која су предмет јавне набавке на територији Републике Србије</w:t>
            </w:r>
            <w:r w:rsidR="001D66B3" w:rsidRPr="00C55300">
              <w:rPr>
                <w:rFonts w:cs="Arial"/>
                <w:sz w:val="23"/>
                <w:szCs w:val="23"/>
                <w:lang w:val="sr-Cyrl-RS" w:eastAsia="sr-Latn-RS"/>
              </w:rPr>
              <w:t>.</w:t>
            </w:r>
          </w:p>
          <w:p w:rsidR="001D66B3" w:rsidRPr="00C55300" w:rsidRDefault="001D66B3" w:rsidP="001D66B3">
            <w:pPr>
              <w:autoSpaceDE w:val="0"/>
              <w:autoSpaceDN w:val="0"/>
              <w:adjustRightInd w:val="0"/>
              <w:spacing w:before="0"/>
              <w:jc w:val="left"/>
              <w:rPr>
                <w:rFonts w:cs="Arial"/>
                <w:sz w:val="23"/>
                <w:szCs w:val="23"/>
                <w:lang w:val="sr-Latn-RS" w:eastAsia="sr-Latn-RS"/>
              </w:rPr>
            </w:pPr>
          </w:p>
          <w:p w:rsidR="001D66B3" w:rsidRPr="00C55300" w:rsidRDefault="001D66B3" w:rsidP="001D66B3">
            <w:pPr>
              <w:autoSpaceDE w:val="0"/>
              <w:autoSpaceDN w:val="0"/>
              <w:adjustRightInd w:val="0"/>
              <w:spacing w:before="0"/>
              <w:jc w:val="left"/>
              <w:rPr>
                <w:rFonts w:cs="Arial"/>
                <w:sz w:val="23"/>
                <w:szCs w:val="23"/>
                <w:lang w:val="sr-Cyrl-RS" w:eastAsia="sr-Latn-RS"/>
              </w:rPr>
            </w:pPr>
            <w:r w:rsidRPr="00C55300">
              <w:rPr>
                <w:rFonts w:cs="Arial"/>
                <w:sz w:val="23"/>
                <w:szCs w:val="23"/>
                <w:lang w:val="sr-Latn-RS" w:eastAsia="sr-Latn-RS"/>
              </w:rPr>
              <w:t xml:space="preserve">Уз понуду достави одговарајућа документа – ауторизацију (потврду или изјаву), (Образац бр 7 или документ који садржи све елементе из обрасца 7), који морају бити важећа, потписана и оверена од стране овлашћених </w:t>
            </w:r>
            <w:r w:rsidRPr="00C55300">
              <w:rPr>
                <w:rFonts w:cs="Arial"/>
                <w:sz w:val="23"/>
                <w:szCs w:val="23"/>
                <w:lang w:val="sr-Cyrl-RS" w:eastAsia="sr-Latn-RS"/>
              </w:rPr>
              <w:t xml:space="preserve">лица. </w:t>
            </w:r>
          </w:p>
          <w:p w:rsidR="001D66B3" w:rsidRPr="00C55300" w:rsidRDefault="001D66B3" w:rsidP="001D66B3">
            <w:pPr>
              <w:pStyle w:val="Tekstkomentara"/>
            </w:pPr>
            <w:r w:rsidRPr="00C55300">
              <w:rPr>
                <w:rFonts w:cs="Arial"/>
                <w:sz w:val="23"/>
                <w:szCs w:val="23"/>
                <w:lang w:val="sr-Cyrl-RS" w:eastAsia="sr-Latn-RS"/>
              </w:rPr>
              <w:t>Уколико је документ на страном језику потребно је доставити превод на српски језик оверен од стране овлашћеног преводиоца.</w:t>
            </w:r>
          </w:p>
          <w:p w:rsidR="001D66B3" w:rsidRPr="00A06C76" w:rsidRDefault="001D66B3" w:rsidP="001D66B3">
            <w:pPr>
              <w:pStyle w:val="Tekstkomentara"/>
              <w:rPr>
                <w:color w:val="FF0000"/>
              </w:rPr>
            </w:pPr>
          </w:p>
          <w:p w:rsidR="0078016E" w:rsidRPr="000F0701" w:rsidRDefault="0078016E" w:rsidP="009053A8">
            <w:pPr>
              <w:autoSpaceDE w:val="0"/>
              <w:autoSpaceDN w:val="0"/>
              <w:adjustRightInd w:val="0"/>
              <w:rPr>
                <w:rFonts w:cs="Arial"/>
                <w:lang w:val="sr-Cyrl-RS"/>
              </w:rPr>
            </w:pPr>
          </w:p>
        </w:tc>
      </w:tr>
      <w:tr w:rsidR="0078016E" w:rsidRPr="000E03E3" w:rsidTr="008112A2">
        <w:trPr>
          <w:jc w:val="center"/>
        </w:trPr>
        <w:tc>
          <w:tcPr>
            <w:tcW w:w="729" w:type="dxa"/>
            <w:vAlign w:val="center"/>
          </w:tcPr>
          <w:p w:rsidR="0078016E" w:rsidRPr="000E03E3" w:rsidRDefault="0078016E" w:rsidP="00A17292">
            <w:pPr>
              <w:jc w:val="center"/>
              <w:rPr>
                <w:rFonts w:cs="Arial"/>
              </w:rPr>
            </w:pPr>
          </w:p>
        </w:tc>
        <w:tc>
          <w:tcPr>
            <w:tcW w:w="8430" w:type="dxa"/>
          </w:tcPr>
          <w:p w:rsidR="0078016E" w:rsidRPr="000E03E3" w:rsidRDefault="0078016E" w:rsidP="00A17292">
            <w:pPr>
              <w:ind w:right="-180"/>
              <w:jc w:val="center"/>
              <w:rPr>
                <w:rFonts w:cs="Arial"/>
                <w:b/>
              </w:rPr>
            </w:pPr>
          </w:p>
          <w:p w:rsidR="0078016E" w:rsidRPr="000E03E3" w:rsidRDefault="0078016E" w:rsidP="00A17292">
            <w:pPr>
              <w:ind w:right="-180"/>
              <w:jc w:val="center"/>
              <w:rPr>
                <w:rFonts w:cs="Arial"/>
                <w:b/>
                <w:i/>
              </w:rPr>
            </w:pPr>
            <w:r w:rsidRPr="000E03E3">
              <w:rPr>
                <w:rFonts w:cs="Arial"/>
                <w:b/>
              </w:rPr>
              <w:t>4.</w:t>
            </w:r>
            <w:r w:rsidRPr="000E03E3">
              <w:rPr>
                <w:rFonts w:cs="Arial"/>
                <w:b/>
                <w:lang w:val="sr-Cyrl-RS"/>
              </w:rPr>
              <w:t>3</w:t>
            </w:r>
            <w:r w:rsidRPr="000E03E3">
              <w:rPr>
                <w:rFonts w:cs="Arial"/>
                <w:b/>
              </w:rPr>
              <w:t xml:space="preserve">  ДОДАТНИ УСЛОВИ </w:t>
            </w:r>
          </w:p>
          <w:p w:rsidR="0078016E" w:rsidRPr="000E03E3" w:rsidRDefault="0078016E" w:rsidP="00A17292">
            <w:pPr>
              <w:snapToGrid w:val="0"/>
              <w:jc w:val="center"/>
              <w:rPr>
                <w:rFonts w:cs="Arial"/>
                <w:b/>
                <w:lang w:val="sr-Cyrl-RS"/>
              </w:rPr>
            </w:pPr>
            <w:r w:rsidRPr="000E03E3">
              <w:rPr>
                <w:rFonts w:cs="Arial"/>
                <w:b/>
              </w:rPr>
              <w:t>ЗА УЧЕШЋЕ У ПОСТУПКУ ЈАВНЕ НАБАВКЕ ИЗ ЧЛАНА 76. ЗАКОНА</w:t>
            </w:r>
          </w:p>
          <w:p w:rsidR="0078016E" w:rsidRPr="000E03E3" w:rsidRDefault="0078016E" w:rsidP="00A17292">
            <w:pPr>
              <w:snapToGrid w:val="0"/>
              <w:jc w:val="center"/>
              <w:rPr>
                <w:rFonts w:eastAsia="Calibri" w:cs="Arial"/>
                <w:lang w:val="sr-Cyrl-RS"/>
              </w:rPr>
            </w:pPr>
            <w:r w:rsidRPr="000E03E3">
              <w:rPr>
                <w:rFonts w:cs="Arial"/>
                <w:b/>
                <w:lang w:val="sr-Cyrl-RS"/>
              </w:rPr>
              <w:t>Партије 5,6,7,8</w:t>
            </w:r>
          </w:p>
        </w:tc>
      </w:tr>
      <w:tr w:rsidR="0078016E" w:rsidRPr="000E03E3" w:rsidTr="008112A2">
        <w:trPr>
          <w:jc w:val="center"/>
        </w:trPr>
        <w:tc>
          <w:tcPr>
            <w:tcW w:w="729" w:type="dxa"/>
            <w:vAlign w:val="center"/>
          </w:tcPr>
          <w:p w:rsidR="0078016E" w:rsidRPr="000E03E3" w:rsidRDefault="00E96A12" w:rsidP="00A17292">
            <w:pPr>
              <w:jc w:val="center"/>
              <w:rPr>
                <w:rFonts w:cs="Arial"/>
              </w:rPr>
            </w:pPr>
            <w:r>
              <w:rPr>
                <w:rFonts w:cs="Arial"/>
              </w:rPr>
              <w:t>7</w:t>
            </w:r>
            <w:r w:rsidR="0078016E" w:rsidRPr="000E03E3">
              <w:rPr>
                <w:rFonts w:cs="Arial"/>
              </w:rPr>
              <w:t>.</w:t>
            </w:r>
          </w:p>
        </w:tc>
        <w:tc>
          <w:tcPr>
            <w:tcW w:w="8430" w:type="dxa"/>
          </w:tcPr>
          <w:p w:rsidR="0078016E" w:rsidRPr="000E03E3" w:rsidRDefault="0078016E" w:rsidP="00A17292">
            <w:pPr>
              <w:pStyle w:val="Style21"/>
              <w:widowControl/>
              <w:spacing w:line="250" w:lineRule="exact"/>
              <w:rPr>
                <w:rStyle w:val="FontStyle92"/>
                <w:b/>
                <w:sz w:val="22"/>
                <w:szCs w:val="22"/>
                <w:lang w:val="sr-Cyrl-CS" w:eastAsia="sr-Cyrl-CS"/>
              </w:rPr>
            </w:pPr>
          </w:p>
          <w:p w:rsidR="0078016E" w:rsidRPr="000E03E3" w:rsidRDefault="0078016E" w:rsidP="00A17292">
            <w:pPr>
              <w:pStyle w:val="Pasussalistom"/>
              <w:autoSpaceDE w:val="0"/>
              <w:autoSpaceDN w:val="0"/>
              <w:adjustRightInd w:val="0"/>
              <w:ind w:left="94"/>
              <w:jc w:val="both"/>
              <w:rPr>
                <w:rFonts w:cs="Arial"/>
                <w:lang w:val="sr-Cyrl-RS"/>
              </w:rPr>
            </w:pPr>
            <w:r w:rsidRPr="000E03E3">
              <w:rPr>
                <w:rFonts w:cs="Arial"/>
                <w:b/>
                <w:u w:val="single"/>
                <w:lang w:val="sr-Cyrl-RS"/>
              </w:rPr>
              <w:t>Услов:</w:t>
            </w:r>
            <w:r w:rsidRPr="000E03E3">
              <w:rPr>
                <w:rFonts w:cs="Arial"/>
                <w:lang w:val="sr-Cyrl-RS"/>
              </w:rPr>
              <w:t xml:space="preserve"> Понуђач располаже неопходним пословним капацитетом ако је у последње три пословне године (2014, 2015, 2016) испоручио добра  која су предмет набавке у минималној вредности за </w:t>
            </w:r>
          </w:p>
          <w:p w:rsidR="0078016E" w:rsidRPr="000E03E3" w:rsidRDefault="0078016E" w:rsidP="00A17292">
            <w:pPr>
              <w:pStyle w:val="Pasussalistom"/>
              <w:autoSpaceDE w:val="0"/>
              <w:autoSpaceDN w:val="0"/>
              <w:adjustRightInd w:val="0"/>
              <w:ind w:left="94"/>
              <w:jc w:val="both"/>
              <w:rPr>
                <w:rFonts w:cs="Arial"/>
                <w:lang w:val="sr-Cyrl-RS"/>
              </w:rPr>
            </w:pPr>
            <w:r w:rsidRPr="000E03E3">
              <w:rPr>
                <w:rFonts w:cs="Arial"/>
                <w:lang w:val="sr-Cyrl-RS"/>
              </w:rPr>
              <w:t>партију 5 - 28.000.000,00 РСД</w:t>
            </w:r>
            <w:r w:rsidRPr="000E03E3">
              <w:rPr>
                <w:rFonts w:cs="Arial"/>
                <w:lang w:val="en-US"/>
              </w:rPr>
              <w:t xml:space="preserve"> </w:t>
            </w:r>
            <w:r w:rsidRPr="000E03E3">
              <w:rPr>
                <w:rFonts w:cs="Arial"/>
                <w:lang w:val="sr-Cyrl-RS"/>
              </w:rPr>
              <w:t xml:space="preserve"> без ПДВ-а</w:t>
            </w:r>
          </w:p>
          <w:p w:rsidR="0078016E" w:rsidRPr="000E03E3" w:rsidRDefault="0078016E" w:rsidP="00A17292">
            <w:pPr>
              <w:pStyle w:val="Pasussalistom"/>
              <w:autoSpaceDE w:val="0"/>
              <w:autoSpaceDN w:val="0"/>
              <w:adjustRightInd w:val="0"/>
              <w:ind w:left="94"/>
              <w:jc w:val="both"/>
              <w:rPr>
                <w:rFonts w:cs="Arial"/>
                <w:lang w:val="sr-Cyrl-RS"/>
              </w:rPr>
            </w:pPr>
            <w:r w:rsidRPr="000E03E3">
              <w:rPr>
                <w:rFonts w:cs="Arial"/>
                <w:lang w:val="sr-Cyrl-RS"/>
              </w:rPr>
              <w:t>партију 6 - 40.000.000,00 РСД  без ПДВ-а</w:t>
            </w:r>
          </w:p>
          <w:p w:rsidR="0078016E" w:rsidRPr="000E03E3" w:rsidRDefault="0078016E" w:rsidP="00A17292">
            <w:pPr>
              <w:pStyle w:val="Pasussalistom"/>
              <w:autoSpaceDE w:val="0"/>
              <w:autoSpaceDN w:val="0"/>
              <w:adjustRightInd w:val="0"/>
              <w:ind w:left="94"/>
              <w:jc w:val="both"/>
              <w:rPr>
                <w:rFonts w:cs="Arial"/>
                <w:lang w:val="sr-Cyrl-RS"/>
              </w:rPr>
            </w:pPr>
            <w:r w:rsidRPr="000E03E3">
              <w:rPr>
                <w:rFonts w:cs="Arial"/>
                <w:lang w:val="sr-Cyrl-RS"/>
              </w:rPr>
              <w:t>партију 7 -   9.400.000,00 РСД  без ПДВ-а</w:t>
            </w:r>
          </w:p>
          <w:p w:rsidR="0078016E" w:rsidRPr="000E03E3" w:rsidRDefault="0078016E" w:rsidP="00A17292">
            <w:pPr>
              <w:pStyle w:val="Pasussalistom"/>
              <w:autoSpaceDE w:val="0"/>
              <w:autoSpaceDN w:val="0"/>
              <w:adjustRightInd w:val="0"/>
              <w:ind w:left="94"/>
              <w:jc w:val="both"/>
              <w:rPr>
                <w:rFonts w:cs="Arial"/>
                <w:lang w:val="sr-Cyrl-RS"/>
              </w:rPr>
            </w:pPr>
            <w:r w:rsidRPr="000E03E3">
              <w:rPr>
                <w:rFonts w:cs="Arial"/>
                <w:lang w:val="sr-Cyrl-RS"/>
              </w:rPr>
              <w:t>партију 8 - 43.068.000,00 РСД  без ПДВ-а</w:t>
            </w:r>
          </w:p>
          <w:p w:rsidR="0078016E" w:rsidRPr="000E03E3" w:rsidRDefault="0078016E" w:rsidP="00A17292">
            <w:pPr>
              <w:autoSpaceDE w:val="0"/>
              <w:autoSpaceDN w:val="0"/>
              <w:adjustRightInd w:val="0"/>
              <w:rPr>
                <w:rFonts w:cs="Arial"/>
                <w:b/>
                <w:u w:val="single"/>
                <w:lang w:val="sr-Cyrl-RS"/>
              </w:rPr>
            </w:pPr>
            <w:r w:rsidRPr="000E03E3">
              <w:rPr>
                <w:rFonts w:cs="Arial"/>
                <w:b/>
                <w:u w:val="single"/>
                <w:lang w:val="sr-Cyrl-RS"/>
              </w:rPr>
              <w:t>Доказ:</w:t>
            </w:r>
          </w:p>
          <w:p w:rsidR="0078016E" w:rsidRPr="000E03E3" w:rsidRDefault="0078016E" w:rsidP="00A17292">
            <w:pPr>
              <w:autoSpaceDE w:val="0"/>
              <w:autoSpaceDN w:val="0"/>
              <w:adjustRightInd w:val="0"/>
              <w:rPr>
                <w:rFonts w:cs="Arial"/>
                <w:noProof/>
                <w:lang w:val="sr-Cyrl-RS"/>
              </w:rPr>
            </w:pPr>
            <w:r w:rsidRPr="000E03E3">
              <w:rPr>
                <w:rFonts w:cs="Arial"/>
                <w:lang w:val="sr-Cyrl-RS"/>
              </w:rPr>
              <w:t>Референтна листа, са доказима: 1) потврде купаца и 2) купопродајни уговори или рачуни обострано потписани</w:t>
            </w:r>
            <w:r w:rsidRPr="000E03E3">
              <w:rPr>
                <w:rFonts w:cs="Arial"/>
                <w:color w:val="000000"/>
                <w:lang w:val="sr-Cyrl-RS"/>
              </w:rPr>
              <w:t>.</w:t>
            </w:r>
          </w:p>
        </w:tc>
      </w:tr>
    </w:tbl>
    <w:p w:rsidR="00DC7D12" w:rsidRDefault="00DC7D12" w:rsidP="00B13CD3">
      <w:pPr>
        <w:spacing w:before="0"/>
        <w:rPr>
          <w:rFonts w:cs="Arial"/>
          <w:lang w:val="sr-Cyrl-CS" w:eastAsia="zh-CN"/>
        </w:rPr>
      </w:pPr>
    </w:p>
    <w:p w:rsidR="00DC7D12" w:rsidRPr="00DC7D12" w:rsidRDefault="00DC7D12" w:rsidP="00DC7D12">
      <w:pPr>
        <w:tabs>
          <w:tab w:val="left" w:pos="284"/>
          <w:tab w:val="left" w:pos="330"/>
        </w:tabs>
        <w:ind w:left="284"/>
        <w:rPr>
          <w:rFonts w:eastAsia="TimesNewRomanPSMT" w:cs="Arial"/>
          <w:bCs/>
          <w:u w:val="single"/>
          <w:lang w:val="ru-RU"/>
        </w:rPr>
      </w:pPr>
      <w:r w:rsidRPr="00DC7D12">
        <w:rPr>
          <w:rFonts w:eastAsia="TimesNewRomanPSMT" w:cs="Arial"/>
          <w:bCs/>
          <w:u w:val="single"/>
          <w:lang w:val="sr-Cyrl-RS"/>
        </w:rPr>
        <w:t xml:space="preserve">Понуда понуђача који не докаже да испуњава </w:t>
      </w:r>
      <w:r w:rsidRPr="00DC7D12">
        <w:rPr>
          <w:rFonts w:eastAsia="TimesNewRomanPSMT" w:cs="Arial"/>
          <w:bCs/>
          <w:u w:val="single"/>
          <w:lang w:val="ru-RU"/>
        </w:rPr>
        <w:t xml:space="preserve">наведене обавезне </w:t>
      </w:r>
      <w:r w:rsidRPr="00DC7D12">
        <w:rPr>
          <w:rFonts w:eastAsia="TimesNewRomanPSMT" w:cs="Arial"/>
          <w:bCs/>
          <w:u w:val="single"/>
          <w:lang w:val="sr-Cyrl-RS"/>
        </w:rPr>
        <w:t xml:space="preserve">и додатне </w:t>
      </w:r>
      <w:r w:rsidRPr="00DC7D12">
        <w:rPr>
          <w:rFonts w:eastAsia="TimesNewRomanPSMT" w:cs="Arial"/>
          <w:bCs/>
          <w:u w:val="single"/>
          <w:lang w:val="ru-RU"/>
        </w:rPr>
        <w:t>услове</w:t>
      </w:r>
      <w:r w:rsidRPr="00DC7D12">
        <w:rPr>
          <w:rFonts w:eastAsia="TimesNewRomanPSMT" w:cs="Arial"/>
          <w:bCs/>
          <w:u w:val="single"/>
          <w:lang w:val="sr-Cyrl-RS"/>
        </w:rPr>
        <w:t xml:space="preserve"> из тачака</w:t>
      </w:r>
      <w:r w:rsidRPr="00DC7D12">
        <w:rPr>
          <w:rFonts w:eastAsia="TimesNewRomanPSMT" w:cs="Arial"/>
          <w:bCs/>
          <w:color w:val="FF0000"/>
          <w:u w:val="single"/>
          <w:lang w:val="sr-Cyrl-RS"/>
        </w:rPr>
        <w:t xml:space="preserve"> </w:t>
      </w:r>
      <w:r w:rsidRPr="00DC7D12">
        <w:rPr>
          <w:rFonts w:eastAsia="TimesNewRomanPSMT" w:cs="Arial"/>
          <w:bCs/>
          <w:u w:val="single"/>
          <w:lang w:val="sr-Cyrl-RS"/>
        </w:rPr>
        <w:t>1.</w:t>
      </w:r>
      <w:r w:rsidRPr="00DC7D12">
        <w:rPr>
          <w:rFonts w:eastAsia="TimesNewRomanPSMT" w:cs="Arial"/>
          <w:bCs/>
          <w:u w:val="single"/>
          <w:lang w:val="sr-Cyrl-CS"/>
        </w:rPr>
        <w:t>-4 и тачке 5</w:t>
      </w:r>
      <w:r w:rsidR="003A1145">
        <w:rPr>
          <w:rFonts w:eastAsia="TimesNewRomanPSMT" w:cs="Arial"/>
          <w:bCs/>
          <w:u w:val="single"/>
          <w:lang w:val="sr-Cyrl-CS"/>
        </w:rPr>
        <w:t xml:space="preserve"> и 6</w:t>
      </w:r>
      <w:r w:rsidRPr="00DC7D12">
        <w:rPr>
          <w:rFonts w:eastAsia="TimesNewRomanPSMT" w:cs="Arial"/>
          <w:bCs/>
          <w:u w:val="single"/>
          <w:lang w:val="sr-Cyrl-CS"/>
        </w:rPr>
        <w:t xml:space="preserve"> за Партиј</w:t>
      </w:r>
      <w:r w:rsidR="00BF64E8" w:rsidRPr="00481280">
        <w:rPr>
          <w:rFonts w:eastAsia="TimesNewRomanPSMT" w:cs="Arial"/>
          <w:bCs/>
          <w:u w:val="single"/>
          <w:lang w:val="sr-Cyrl-CS"/>
        </w:rPr>
        <w:t>е</w:t>
      </w:r>
      <w:r w:rsidRPr="00DC7D12">
        <w:rPr>
          <w:rFonts w:eastAsia="TimesNewRomanPSMT" w:cs="Arial"/>
          <w:bCs/>
          <w:u w:val="single"/>
          <w:lang w:val="sr-Cyrl-CS"/>
        </w:rPr>
        <w:t xml:space="preserve"> 1,</w:t>
      </w:r>
      <w:r w:rsidR="00BF64E8" w:rsidRPr="00481280">
        <w:rPr>
          <w:rFonts w:eastAsia="TimesNewRomanPSMT" w:cs="Arial"/>
          <w:bCs/>
          <w:u w:val="single"/>
          <w:lang w:val="sr-Cyrl-CS"/>
        </w:rPr>
        <w:t>2,3,4,</w:t>
      </w:r>
      <w:r w:rsidRPr="00DC7D12">
        <w:rPr>
          <w:rFonts w:eastAsia="TimesNewRomanPSMT" w:cs="Arial"/>
          <w:bCs/>
          <w:u w:val="single"/>
          <w:lang w:val="sr-Cyrl-CS"/>
        </w:rPr>
        <w:t xml:space="preserve"> од тачке 1</w:t>
      </w:r>
      <w:r w:rsidRPr="00DC7D12">
        <w:rPr>
          <w:rFonts w:eastAsia="TimesNewRomanPSMT" w:cs="Arial"/>
          <w:bCs/>
          <w:u w:val="single"/>
          <w:lang w:val="sr-Cyrl-RS"/>
        </w:rPr>
        <w:t>-</w:t>
      </w:r>
      <w:r w:rsidRPr="00DC7D12">
        <w:rPr>
          <w:rFonts w:eastAsia="TimesNewRomanPSMT" w:cs="Arial"/>
          <w:bCs/>
          <w:u w:val="single"/>
          <w:lang w:val="sr-Cyrl-CS"/>
        </w:rPr>
        <w:t xml:space="preserve">4 и тачке </w:t>
      </w:r>
      <w:r w:rsidR="003A1145">
        <w:rPr>
          <w:rFonts w:eastAsia="TimesNewRomanPSMT" w:cs="Arial"/>
          <w:bCs/>
          <w:u w:val="single"/>
          <w:lang w:val="sr-Cyrl-CS"/>
        </w:rPr>
        <w:t>7</w:t>
      </w:r>
      <w:r w:rsidRPr="00DC7D12">
        <w:rPr>
          <w:rFonts w:eastAsia="TimesNewRomanPSMT" w:cs="Arial"/>
          <w:bCs/>
          <w:u w:val="single"/>
          <w:lang w:val="sr-Cyrl-CS"/>
        </w:rPr>
        <w:t xml:space="preserve"> за Партиј</w:t>
      </w:r>
      <w:r w:rsidR="00BF64E8" w:rsidRPr="00481280">
        <w:rPr>
          <w:rFonts w:eastAsia="TimesNewRomanPSMT" w:cs="Arial"/>
          <w:bCs/>
          <w:u w:val="single"/>
          <w:lang w:val="sr-Cyrl-CS"/>
        </w:rPr>
        <w:t>е</w:t>
      </w:r>
      <w:r w:rsidRPr="00DC7D12">
        <w:rPr>
          <w:rFonts w:eastAsia="TimesNewRomanPSMT" w:cs="Arial"/>
          <w:bCs/>
          <w:u w:val="single"/>
          <w:lang w:val="sr-Cyrl-CS"/>
        </w:rPr>
        <w:t xml:space="preserve"> </w:t>
      </w:r>
      <w:r w:rsidR="00BF64E8" w:rsidRPr="00481280">
        <w:rPr>
          <w:rFonts w:eastAsia="TimesNewRomanPSMT" w:cs="Arial"/>
          <w:bCs/>
          <w:u w:val="single"/>
          <w:lang w:val="sr-Cyrl-CS"/>
        </w:rPr>
        <w:t>5,6,7,8</w:t>
      </w:r>
      <w:r w:rsidR="00481280" w:rsidRPr="00481280">
        <w:rPr>
          <w:rFonts w:eastAsia="TimesNewRomanPSMT" w:cs="Arial"/>
          <w:bCs/>
          <w:u w:val="single"/>
          <w:lang w:val="sr-Cyrl-CS"/>
        </w:rPr>
        <w:t xml:space="preserve"> </w:t>
      </w:r>
      <w:r w:rsidRPr="00DC7D12">
        <w:rPr>
          <w:rFonts w:eastAsia="TimesNewRomanPSMT" w:cs="Arial"/>
          <w:bCs/>
          <w:u w:val="single"/>
          <w:lang w:val="sr-Cyrl-CS"/>
        </w:rPr>
        <w:t xml:space="preserve"> </w:t>
      </w:r>
      <w:r w:rsidRPr="00DC7D12">
        <w:rPr>
          <w:rFonts w:eastAsia="TimesNewRomanPSMT" w:cs="Arial"/>
          <w:bCs/>
          <w:u w:val="single"/>
          <w:lang w:val="sr-Cyrl-RS"/>
        </w:rPr>
        <w:t>овог обрасца</w:t>
      </w:r>
      <w:r w:rsidRPr="00DC7D12">
        <w:rPr>
          <w:rFonts w:eastAsia="TimesNewRomanPSMT" w:cs="Arial"/>
          <w:bCs/>
          <w:u w:val="single"/>
          <w:lang w:val="ru-RU"/>
        </w:rPr>
        <w:t>, биће одбијена као не</w:t>
      </w:r>
      <w:r w:rsidRPr="00DC7D12">
        <w:rPr>
          <w:rFonts w:eastAsia="TimesNewRomanPSMT" w:cs="Arial"/>
          <w:bCs/>
          <w:u w:val="single"/>
          <w:lang w:val="sr-Cyrl-RS"/>
        </w:rPr>
        <w:t>прихватљива</w:t>
      </w:r>
      <w:r w:rsidRPr="00DC7D12">
        <w:rPr>
          <w:rFonts w:eastAsia="TimesNewRomanPSMT" w:cs="Arial"/>
          <w:bCs/>
          <w:u w:val="single"/>
          <w:lang w:val="ru-RU"/>
        </w:rPr>
        <w:t>.</w:t>
      </w:r>
    </w:p>
    <w:p w:rsidR="00DC7D12" w:rsidRPr="00DC7D12" w:rsidRDefault="00DC7D12" w:rsidP="00DC7D12">
      <w:pPr>
        <w:tabs>
          <w:tab w:val="left" w:pos="284"/>
          <w:tab w:val="left" w:pos="330"/>
        </w:tabs>
        <w:ind w:left="284"/>
        <w:rPr>
          <w:rFonts w:eastAsia="TimesNewRomanPSMT" w:cs="Arial"/>
          <w:bCs/>
          <w:u w:val="single"/>
          <w:lang w:val="ru-RU"/>
        </w:rPr>
      </w:pPr>
    </w:p>
    <w:p w:rsidR="00DC7D12" w:rsidRPr="00DC7D12" w:rsidRDefault="00DC7D12" w:rsidP="00DC7D12">
      <w:pPr>
        <w:tabs>
          <w:tab w:val="left" w:pos="284"/>
        </w:tabs>
        <w:spacing w:before="0" w:after="120"/>
        <w:ind w:left="284"/>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додели </w:t>
      </w:r>
      <w:r w:rsidR="00C27FA1">
        <w:rPr>
          <w:rFonts w:cs="Arial"/>
          <w:lang w:val="sr-Cyrl-CS"/>
        </w:rPr>
        <w:t>Оквирног</w:t>
      </w:r>
      <w:r w:rsidRPr="00DC7D12">
        <w:rPr>
          <w:rFonts w:cs="Arial"/>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DC7D12" w:rsidRDefault="00DC7D12" w:rsidP="00DC7D12">
      <w:pPr>
        <w:tabs>
          <w:tab w:val="left" w:pos="284"/>
        </w:tabs>
        <w:spacing w:before="0" w:after="120"/>
        <w:ind w:left="284"/>
        <w:rPr>
          <w:rFonts w:cs="Arial"/>
          <w:lang w:val="sr-Latn-CS"/>
        </w:rPr>
      </w:pPr>
      <w:r w:rsidRPr="00DC7D12">
        <w:rPr>
          <w:rFonts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DC7D12">
      <w:pPr>
        <w:tabs>
          <w:tab w:val="left" w:pos="284"/>
        </w:tabs>
        <w:spacing w:before="0" w:after="120"/>
        <w:ind w:left="284"/>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 xml:space="preserve">аручилац не може одбити као неприхватљиву, понуду зато што не садржи доказ одређен ЗЈН или Конкурсном документацијом, ако је понуђач, навео у понуди </w:t>
      </w:r>
      <w:r w:rsidRPr="00DC7D12">
        <w:rPr>
          <w:rFonts w:cs="Arial"/>
          <w:lang w:val="sr-Cyrl-CS"/>
        </w:rPr>
        <w:lastRenderedPageBreak/>
        <w:t>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1)извод из регистра надлежног органа: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 xml:space="preserve">-извод из регистра АПР: </w:t>
      </w:r>
      <w:hyperlink r:id="rId15" w:history="1">
        <w:r w:rsidRPr="00DC7D12">
          <w:rPr>
            <w:rFonts w:cs="Arial"/>
            <w:lang w:val="sr-Cyrl-CS"/>
          </w:rPr>
          <w:t>www.apr.gov.rs</w:t>
        </w:r>
      </w:hyperlink>
      <w:r w:rsidRPr="00DC7D12">
        <w:rPr>
          <w:rFonts w:cs="Arial"/>
          <w:lang w:val="sr-Cyrl-CS"/>
        </w:rPr>
        <w:t xml:space="preserve">  </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2)докази из члана 75. став 1. тачка 1) ,2) и 4) ЗЈН</w:t>
      </w:r>
    </w:p>
    <w:p w:rsidR="00DC7D12" w:rsidRPr="00DC7D12" w:rsidRDefault="00DC7D12" w:rsidP="00DC7D12">
      <w:pPr>
        <w:tabs>
          <w:tab w:val="left" w:pos="284"/>
        </w:tabs>
        <w:spacing w:before="0" w:after="120"/>
        <w:ind w:left="284"/>
        <w:rPr>
          <w:rFonts w:cs="Arial"/>
          <w:lang w:val="sr-Cyrl-RS"/>
        </w:rPr>
      </w:pPr>
      <w:r w:rsidRPr="00DC7D12">
        <w:rPr>
          <w:rFonts w:cs="Arial"/>
          <w:lang w:val="sr-Cyrl-CS"/>
        </w:rPr>
        <w:t xml:space="preserve">-регистар понуђача: </w:t>
      </w:r>
      <w:hyperlink r:id="rId16" w:history="1">
        <w:r w:rsidRPr="00DC7D12">
          <w:rPr>
            <w:rFonts w:cs="Arial"/>
            <w:lang w:val="sr-Cyrl-CS"/>
          </w:rPr>
          <w:t>www.apr.gov.rs</w:t>
        </w:r>
      </w:hyperlink>
    </w:p>
    <w:p w:rsidR="00DC7D12" w:rsidRPr="00DC7D12" w:rsidRDefault="00DC7D12" w:rsidP="00DC7D12">
      <w:pPr>
        <w:tabs>
          <w:tab w:val="left" w:pos="284"/>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 xml:space="preserve">Ако је понуђач доставио Изјаву из члана 77.став 4 ЗЈН наручилац је обавезан да пре доношења одлуке о додели </w:t>
      </w:r>
      <w:r w:rsidR="00C27FA1">
        <w:rPr>
          <w:rFonts w:eastAsia="TimesNewRomanPSMT" w:cs="Arial"/>
          <w:bCs/>
          <w:lang w:val="sr-Cyrl-RS"/>
        </w:rPr>
        <w:t>Оквирног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307F94" w:rsidRPr="000E03E3" w:rsidRDefault="00307F94" w:rsidP="00BE7496">
      <w:pPr>
        <w:pStyle w:val="KDPodnaslov1"/>
        <w:spacing w:before="0"/>
        <w:rPr>
          <w:rFonts w:cs="Arial"/>
          <w:szCs w:val="22"/>
          <w:lang w:val="sr-Cyrl-C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8"/>
      <w:bookmarkEnd w:id="1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0E03E3">
        <w:rPr>
          <w:rFonts w:cs="Arial"/>
          <w:szCs w:val="22"/>
        </w:rPr>
        <w:t xml:space="preserve">5. КРИТЕРИЈУМ ЗА ДОДЕЛУ </w:t>
      </w:r>
      <w:bookmarkEnd w:id="186"/>
      <w:r w:rsidR="00C27FA1">
        <w:rPr>
          <w:rFonts w:cs="Arial"/>
          <w:szCs w:val="22"/>
          <w:lang w:val="sr-Cyrl-CS"/>
        </w:rPr>
        <w:t>ОКВИРНОГ</w:t>
      </w:r>
      <w:r w:rsidRPr="000E03E3">
        <w:rPr>
          <w:rFonts w:cs="Arial"/>
          <w:szCs w:val="22"/>
          <w:lang w:val="sr-Cyrl-CS"/>
        </w:rPr>
        <w:t xml:space="preserve"> СПОРАЗУМА</w:t>
      </w:r>
    </w:p>
    <w:p w:rsidR="00307F94" w:rsidRPr="000E03E3" w:rsidRDefault="00307F94" w:rsidP="00BE7496">
      <w:pPr>
        <w:pStyle w:val="KDPodnaslov1"/>
        <w:spacing w:before="0"/>
        <w:rPr>
          <w:rFonts w:cs="Arial"/>
          <w:szCs w:val="22"/>
          <w:lang w:val="sr-Cyrl-CS"/>
        </w:rPr>
      </w:pPr>
    </w:p>
    <w:p w:rsidR="00307F94" w:rsidRPr="000E03E3" w:rsidRDefault="00307F94" w:rsidP="00621752">
      <w:pPr>
        <w:pStyle w:val="KDKomentar"/>
        <w:spacing w:before="0"/>
        <w:rPr>
          <w:rFonts w:cs="Arial"/>
          <w:b/>
          <w:i w:val="0"/>
          <w:color w:val="auto"/>
          <w:sz w:val="22"/>
          <w:szCs w:val="22"/>
        </w:rPr>
      </w:pPr>
      <w:r w:rsidRPr="000E03E3">
        <w:rPr>
          <w:rFonts w:cs="Arial"/>
          <w:i w:val="0"/>
          <w:color w:val="auto"/>
          <w:sz w:val="22"/>
          <w:szCs w:val="22"/>
        </w:rPr>
        <w:t xml:space="preserve">Избор најповољније понуде ће се извршити применом критеријума </w:t>
      </w:r>
      <w:r w:rsidRPr="000E03E3">
        <w:rPr>
          <w:rFonts w:cs="Arial"/>
          <w:b/>
          <w:i w:val="0"/>
          <w:color w:val="auto"/>
          <w:sz w:val="22"/>
          <w:szCs w:val="22"/>
        </w:rPr>
        <w:t>„Најнижа понуђена цена“.</w:t>
      </w:r>
    </w:p>
    <w:p w:rsidR="00307F94" w:rsidRPr="000E03E3" w:rsidRDefault="00307F94" w:rsidP="00621752">
      <w:pPr>
        <w:pStyle w:val="KDKomentar"/>
        <w:spacing w:before="0"/>
        <w:rPr>
          <w:rFonts w:cs="Arial"/>
          <w:i w:val="0"/>
          <w:color w:val="auto"/>
          <w:sz w:val="22"/>
          <w:szCs w:val="22"/>
          <w:lang w:val="sr-Cyrl-CS"/>
        </w:rPr>
      </w:pPr>
      <w:r w:rsidRPr="000E03E3">
        <w:rPr>
          <w:rFonts w:cs="Arial"/>
          <w:i w:val="0"/>
          <w:color w:val="auto"/>
          <w:sz w:val="22"/>
          <w:szCs w:val="22"/>
        </w:rPr>
        <w:t>Критеријум за оцењивање понуда</w:t>
      </w:r>
      <w:r w:rsidRPr="000E03E3">
        <w:rPr>
          <w:rFonts w:cs="Arial"/>
          <w:b/>
          <w:i w:val="0"/>
          <w:color w:val="auto"/>
          <w:sz w:val="22"/>
          <w:szCs w:val="22"/>
        </w:rPr>
        <w:t xml:space="preserve"> Најнижа понуђена цена, </w:t>
      </w:r>
      <w:r w:rsidRPr="000E03E3">
        <w:rPr>
          <w:rFonts w:cs="Arial"/>
          <w:i w:val="0"/>
          <w:color w:val="auto"/>
          <w:sz w:val="22"/>
          <w:szCs w:val="22"/>
        </w:rPr>
        <w:t>заснива се на понуђеној цени</w:t>
      </w:r>
      <w:r w:rsidRPr="000E03E3">
        <w:rPr>
          <w:rFonts w:cs="Arial"/>
          <w:i w:val="0"/>
          <w:color w:val="auto"/>
          <w:sz w:val="22"/>
          <w:szCs w:val="22"/>
          <w:lang w:val="sr-Cyrl-CS"/>
        </w:rPr>
        <w:t xml:space="preserve"> као једином критеријуму</w:t>
      </w:r>
      <w:r w:rsidRPr="000E03E3">
        <w:rPr>
          <w:rFonts w:cs="Arial"/>
          <w:i w:val="0"/>
          <w:color w:val="auto"/>
          <w:sz w:val="22"/>
          <w:szCs w:val="22"/>
        </w:rPr>
        <w:t>.</w:t>
      </w:r>
    </w:p>
    <w:p w:rsidR="00307F94" w:rsidRPr="000E03E3" w:rsidRDefault="00307F94" w:rsidP="00621752">
      <w:pPr>
        <w:pStyle w:val="KDParagraf"/>
        <w:spacing w:before="0"/>
        <w:rPr>
          <w:rFonts w:cs="Arial"/>
          <w:lang w:val="sr-Cyrl-CS"/>
        </w:rPr>
      </w:pPr>
      <w:r w:rsidRPr="000E03E3">
        <w:rPr>
          <w:rFonts w:cs="Arial"/>
          <w:lang w:val="sr-Cyrl-CS"/>
        </w:rPr>
        <w:lastRenderedPageBreak/>
        <w:t xml:space="preserve">У случају примене критеријума најниже понуђене цене, а у ситуацији када постоје понуде домаћег и страног понуђача који </w:t>
      </w:r>
      <w:r w:rsidR="005F58A6" w:rsidRPr="000E03E3">
        <w:rPr>
          <w:rFonts w:cs="Arial"/>
          <w:lang w:val="sr-Cyrl-CS"/>
        </w:rPr>
        <w:t>ипоручују добра</w:t>
      </w:r>
      <w:r w:rsidRPr="000E03E3">
        <w:rPr>
          <w:rFonts w:cs="Arial"/>
          <w:lang w:val="sr-Cyrl-CS"/>
        </w:rPr>
        <w:t xml:space="preserve">,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rsidR="00307F94" w:rsidRPr="000E03E3" w:rsidRDefault="00307F94" w:rsidP="00621752">
      <w:pPr>
        <w:pStyle w:val="KDParagraf"/>
        <w:spacing w:before="0"/>
        <w:rPr>
          <w:rFonts w:cs="Arial"/>
          <w:color w:val="00B0F0"/>
        </w:rPr>
      </w:pPr>
    </w:p>
    <w:p w:rsidR="0081498F" w:rsidRPr="000E03E3" w:rsidRDefault="0081498F" w:rsidP="00621752">
      <w:pPr>
        <w:pStyle w:val="KDParagraf"/>
        <w:spacing w:before="0"/>
        <w:rPr>
          <w:rFonts w:cs="Arial"/>
          <w:color w:val="00B0F0"/>
        </w:rPr>
      </w:pPr>
    </w:p>
    <w:p w:rsidR="00307F94" w:rsidRDefault="00307F94" w:rsidP="003A1D05">
      <w:pPr>
        <w:pStyle w:val="KDPodnaslov2"/>
        <w:numPr>
          <w:ilvl w:val="1"/>
          <w:numId w:val="19"/>
        </w:numPr>
        <w:spacing w:before="0"/>
        <w:jc w:val="both"/>
        <w:rPr>
          <w:rFonts w:cs="Arial"/>
          <w:szCs w:val="22"/>
          <w:lang w:val="sr-Cyrl-RS"/>
        </w:rPr>
      </w:pPr>
      <w:bookmarkStart w:id="192" w:name="_Toc441651548"/>
      <w:bookmarkStart w:id="193" w:name="_Toc442559886"/>
      <w:r w:rsidRPr="000E03E3">
        <w:rPr>
          <w:rFonts w:cs="Arial"/>
          <w:szCs w:val="22"/>
        </w:rPr>
        <w:t>Резервни критеријум</w:t>
      </w:r>
      <w:bookmarkEnd w:id="192"/>
      <w:bookmarkEnd w:id="193"/>
    </w:p>
    <w:p w:rsidR="001E7412" w:rsidRDefault="00307F94" w:rsidP="0069089B">
      <w:pPr>
        <w:autoSpaceDE w:val="0"/>
        <w:autoSpaceDN w:val="0"/>
        <w:adjustRightInd w:val="0"/>
        <w:spacing w:before="0"/>
        <w:rPr>
          <w:rFonts w:cs="Arial"/>
          <w:lang w:val="sr-Cyrl-CS"/>
        </w:rPr>
      </w:pPr>
      <w:r w:rsidRPr="000E03E3">
        <w:rPr>
          <w:rFonts w:cs="Arial"/>
          <w:lang w:val="sr-Cyrl-CS"/>
        </w:rPr>
        <w:t xml:space="preserve">Уколико две или више понуда имају исту понуђену цену, као </w:t>
      </w:r>
    </w:p>
    <w:p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повољнија биће изабрана понуда оног понуђача који је понудио краћи рок и</w:t>
      </w:r>
      <w:r w:rsidR="00622391" w:rsidRPr="000E03E3">
        <w:rPr>
          <w:rFonts w:cs="Arial"/>
          <w:lang w:val="sr-Cyrl-CS"/>
        </w:rPr>
        <w:t xml:space="preserve">споруке </w:t>
      </w:r>
      <w:r w:rsidR="00A84246" w:rsidRPr="000E03E3">
        <w:rPr>
          <w:rFonts w:cs="Arial"/>
          <w:lang w:val="sr-Cyrl-CS"/>
        </w:rPr>
        <w:t>.</w:t>
      </w:r>
    </w:p>
    <w:p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rsidR="000B5881" w:rsidRPr="003A1145" w:rsidRDefault="000B5881" w:rsidP="000B5881">
      <w:pPr>
        <w:autoSpaceDE w:val="0"/>
        <w:autoSpaceDN w:val="0"/>
        <w:adjustRightInd w:val="0"/>
        <w:spacing w:before="0"/>
        <w:rPr>
          <w:rFonts w:cs="Arial"/>
          <w:bCs/>
          <w:lang w:val="sr-Cyrl-C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изву</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rsidR="00E54758" w:rsidRPr="000E03E3" w:rsidRDefault="00E54758" w:rsidP="0069089B">
      <w:pPr>
        <w:autoSpaceDE w:val="0"/>
        <w:autoSpaceDN w:val="0"/>
        <w:adjustRightInd w:val="0"/>
        <w:spacing w:before="0"/>
        <w:rPr>
          <w:rFonts w:cs="Arial"/>
          <w:lang w:val="sr-Cyrl-CS"/>
        </w:rPr>
      </w:pPr>
    </w:p>
    <w:p w:rsidR="005F6F55" w:rsidRPr="000E03E3" w:rsidRDefault="005F6F55" w:rsidP="0069089B">
      <w:pPr>
        <w:autoSpaceDE w:val="0"/>
        <w:autoSpaceDN w:val="0"/>
        <w:adjustRightInd w:val="0"/>
        <w:spacing w:before="0"/>
        <w:rPr>
          <w:rFonts w:cs="Arial"/>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0E03E3">
        <w:rPr>
          <w:rFonts w:cs="Arial"/>
          <w:szCs w:val="22"/>
        </w:rPr>
        <w:t>6.  УПУТСТВО ПОНУЂАЧИМА КАКО ДА САЧИНЕ ПОНУДУ</w:t>
      </w:r>
      <w:bookmarkEnd w:id="200"/>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3A1145">
      <w:pPr>
        <w:pStyle w:val="KDPodnaslov2"/>
        <w:numPr>
          <w:ilvl w:val="1"/>
          <w:numId w:val="20"/>
        </w:numPr>
        <w:spacing w:before="0"/>
        <w:jc w:val="both"/>
        <w:rPr>
          <w:rFonts w:cs="Arial"/>
          <w:szCs w:val="22"/>
        </w:rPr>
      </w:pPr>
      <w:bookmarkStart w:id="201" w:name="_Toc441651577"/>
      <w:bookmarkStart w:id="202" w:name="_Toc442559888"/>
      <w:r w:rsidRPr="000E03E3">
        <w:rPr>
          <w:rFonts w:cs="Arial"/>
          <w:szCs w:val="22"/>
        </w:rPr>
        <w:t>Језик на којем понуда мора бити састављена</w:t>
      </w:r>
      <w:bookmarkEnd w:id="201"/>
      <w:bookmarkEnd w:id="202"/>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3A1145">
      <w:pPr>
        <w:pStyle w:val="KDPodnaslov2"/>
        <w:numPr>
          <w:ilvl w:val="1"/>
          <w:numId w:val="20"/>
        </w:numPr>
        <w:spacing w:before="0"/>
        <w:jc w:val="both"/>
        <w:rPr>
          <w:rFonts w:cs="Arial"/>
          <w:szCs w:val="22"/>
        </w:rPr>
      </w:pPr>
      <w:bookmarkStart w:id="203" w:name="_Toc441651578"/>
      <w:bookmarkStart w:id="204" w:name="_Toc442559889"/>
      <w:r w:rsidRPr="000E03E3">
        <w:rPr>
          <w:rFonts w:cs="Arial"/>
          <w:szCs w:val="22"/>
        </w:rPr>
        <w:t>Начин састављања и подношења понуде</w:t>
      </w:r>
      <w:bookmarkEnd w:id="203"/>
      <w:bookmarkEnd w:id="204"/>
    </w:p>
    <w:p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Pr="000E03E3">
        <w:rPr>
          <w:color w:val="00B0F0"/>
          <w:lang w:val="ru-RU"/>
        </w:rPr>
        <w:t xml:space="preserve"> </w:t>
      </w:r>
      <w:r w:rsidRPr="000E03E3">
        <w:rPr>
          <w:lang w:val="ru-RU"/>
        </w:rPr>
        <w:t xml:space="preserve">Тело за централизоване јавне набавке, одељење за </w:t>
      </w:r>
      <w:r w:rsidRPr="000E03E3">
        <w:rPr>
          <w:lang w:val="ru-RU"/>
        </w:rPr>
        <w:lastRenderedPageBreak/>
        <w:t xml:space="preserve">набавке Ниш, </w:t>
      </w:r>
      <w:r w:rsidRPr="00343C34">
        <w:rPr>
          <w:b/>
          <w:lang w:val="ru-RU"/>
        </w:rPr>
        <w:t xml:space="preserve">адреса </w:t>
      </w:r>
      <w:r w:rsidR="00D166AC" w:rsidRPr="00343C34">
        <w:rPr>
          <w:b/>
          <w:lang w:val="ru-RU"/>
        </w:rPr>
        <w:t>Булевар Зорана Ђинђића</w:t>
      </w:r>
      <w:r w:rsidRPr="00343C34">
        <w:rPr>
          <w:b/>
          <w:lang w:val="ru-RU"/>
        </w:rPr>
        <w:t xml:space="preserve"> Канцеларија бр. </w:t>
      </w:r>
      <w:r w:rsidR="001D572E" w:rsidRPr="00343C34">
        <w:rPr>
          <w:b/>
          <w:lang w:val="ru-RU"/>
        </w:rPr>
        <w:t>4</w:t>
      </w:r>
      <w:r w:rsidR="00D166AC" w:rsidRPr="00343C34">
        <w:rPr>
          <w:b/>
          <w:lang w:val="ru-RU"/>
        </w:rPr>
        <w:t>6</w:t>
      </w:r>
      <w:r w:rsidR="00C7043E" w:rsidRPr="00343C34">
        <w:rPr>
          <w:b/>
          <w:lang w:val="ru-RU"/>
        </w:rPr>
        <w:t xml:space="preserve"> </w:t>
      </w:r>
      <w:r w:rsidR="00D166AC" w:rsidRPr="00343C34">
        <w:rPr>
          <w:b/>
          <w:lang w:val="ru-RU"/>
        </w:rPr>
        <w:t>а</w:t>
      </w:r>
      <w:r w:rsidR="000476F6" w:rsidRPr="00343C34">
        <w:rPr>
          <w:b/>
          <w:lang w:val="ru-RU"/>
        </w:rPr>
        <w:t>,</w:t>
      </w:r>
      <w:r w:rsidRPr="00343C34">
        <w:rPr>
          <w:b/>
          <w:lang w:val="ru-RU"/>
        </w:rPr>
        <w:t xml:space="preserve"> </w:t>
      </w:r>
      <w:r w:rsidR="000476F6" w:rsidRPr="00343C34">
        <w:rPr>
          <w:rFonts w:eastAsia="Calibri"/>
          <w:b/>
          <w:lang w:val="sr-Cyrl-RS"/>
        </w:rPr>
        <w:t>канцеларија бр.</w:t>
      </w:r>
      <w:r w:rsidR="00F13A6B">
        <w:rPr>
          <w:rFonts w:eastAsia="Calibri"/>
          <w:b/>
        </w:rPr>
        <w:t>116</w:t>
      </w:r>
      <w:r w:rsidR="000476F6" w:rsidRPr="00343C34">
        <w:rPr>
          <w:b/>
          <w:lang w:val="ru-RU"/>
        </w:rPr>
        <w:t xml:space="preserve"> ,18 000 Ниш</w:t>
      </w:r>
      <w:r w:rsidRPr="000E03E3">
        <w:rPr>
          <w:lang w:val="ru-RU"/>
        </w:rPr>
        <w:t xml:space="preserve"> - са назнаком: „Понуда за јавну набавку </w:t>
      </w:r>
      <w:r w:rsidR="00060563" w:rsidRPr="000E03E3">
        <w:rPr>
          <w:lang w:val="ru-RU"/>
        </w:rPr>
        <w:t>добара</w:t>
      </w:r>
      <w:r w:rsidRPr="000E03E3">
        <w:rPr>
          <w:lang w:val="ru-RU"/>
        </w:rPr>
        <w:t xml:space="preserve"> </w:t>
      </w:r>
      <w:r w:rsidR="001D572E" w:rsidRPr="000E03E3">
        <w:rPr>
          <w:rFonts w:cs="Arial"/>
          <w:lang w:val="sr-Cyrl-CS"/>
        </w:rPr>
        <w:t>Канцеларијски материјал за потребе ТЦ ЈП ЕПС</w:t>
      </w:r>
      <w:r w:rsidR="00060563" w:rsidRPr="000E03E3">
        <w:rPr>
          <w:rFonts w:cs="Arial"/>
          <w:lang w:val="sr-Cyrl-CS" w:eastAsia="sr-Latn-CS"/>
        </w:rPr>
        <w:t xml:space="preserve"> </w:t>
      </w:r>
      <w:r w:rsidRPr="000E03E3">
        <w:rPr>
          <w:lang w:val="ru-RU"/>
        </w:rPr>
        <w:t xml:space="preserve">- Јавна набавка број </w:t>
      </w:r>
      <w:r w:rsidR="00D85A88" w:rsidRPr="000E03E3">
        <w:rPr>
          <w:b/>
        </w:rPr>
        <w:t xml:space="preserve">8000/0054-1/2016 </w:t>
      </w:r>
      <w:r w:rsidR="00750AA4" w:rsidRPr="000E03E3">
        <w:rPr>
          <w:rFonts w:cs="Arial"/>
          <w:b/>
          <w:lang w:val="sr-Cyrl-RS"/>
        </w:rPr>
        <w:t>за партију_____</w:t>
      </w:r>
      <w:r w:rsidR="00750AA4" w:rsidRPr="000E03E3">
        <w:rPr>
          <w:rFonts w:eastAsia="TimesNewRomanPSMT" w:cs="Arial"/>
          <w:b/>
          <w:bCs/>
        </w:rPr>
        <w:t xml:space="preserve"> </w:t>
      </w:r>
      <w:r w:rsidR="00750AA4" w:rsidRPr="000E03E3">
        <w:rPr>
          <w:color w:val="008000"/>
          <w:lang w:val="ru-RU"/>
        </w:rPr>
        <w:t xml:space="preserve"> </w:t>
      </w:r>
      <w:r w:rsidRPr="000E03E3">
        <w:rPr>
          <w:lang w:val="ru-RU"/>
        </w:rPr>
        <w:t xml:space="preserve"> -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0E03E3" w:rsidRDefault="00307F94" w:rsidP="00613B13">
      <w:pPr>
        <w:tabs>
          <w:tab w:val="left" w:pos="284"/>
          <w:tab w:val="left" w:pos="330"/>
        </w:tabs>
        <w:ind w:left="284"/>
        <w:rPr>
          <w:rFonts w:cs="Arial"/>
          <w:bCs/>
          <w:lang w:val="ru-RU"/>
        </w:rPr>
      </w:pPr>
    </w:p>
    <w:p w:rsidR="00307F94" w:rsidRDefault="00307F94" w:rsidP="003A1145">
      <w:pPr>
        <w:pStyle w:val="KDPodnaslov2"/>
        <w:numPr>
          <w:ilvl w:val="1"/>
          <w:numId w:val="20"/>
        </w:numPr>
        <w:spacing w:before="0"/>
        <w:jc w:val="both"/>
        <w:rPr>
          <w:rFonts w:cs="Arial"/>
          <w:szCs w:val="22"/>
          <w:lang w:val="sr-Cyrl-RS"/>
        </w:rPr>
      </w:pPr>
      <w:bookmarkStart w:id="205" w:name="_Toc441651579"/>
      <w:bookmarkStart w:id="206" w:name="_Toc442559890"/>
      <w:r w:rsidRPr="000E03E3">
        <w:rPr>
          <w:rFonts w:cs="Arial"/>
          <w:szCs w:val="22"/>
        </w:rPr>
        <w:t>Обавезна садржина понуде</w:t>
      </w:r>
      <w:bookmarkEnd w:id="205"/>
      <w:bookmarkEnd w:id="206"/>
    </w:p>
    <w:p w:rsidR="004C33C7" w:rsidRDefault="004C33C7" w:rsidP="004C33C7">
      <w:pPr>
        <w:rPr>
          <w:lang w:val="sr-Cyrl-RS" w:eastAsia="x-none"/>
        </w:rPr>
      </w:pPr>
    </w:p>
    <w:p w:rsidR="004C33C7" w:rsidRPr="001732C7" w:rsidRDefault="004C33C7" w:rsidP="001732C7">
      <w:pPr>
        <w:tabs>
          <w:tab w:val="left" w:pos="330"/>
        </w:tabs>
        <w:spacing w:before="0" w:after="120"/>
        <w:ind w:firstLine="284"/>
        <w:rPr>
          <w:rFonts w:eastAsia="TimesNewRomanPSMT" w:cs="Arial"/>
          <w:bCs/>
          <w:lang w:val="sr-Cyrl-RS"/>
        </w:rPr>
      </w:pPr>
      <w:r w:rsidRPr="001732C7">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1732C7">
        <w:rPr>
          <w:rFonts w:cs="Arial"/>
          <w:b/>
          <w:lang w:val="sr-Cyrl-RS"/>
        </w:rPr>
        <w:t xml:space="preserve"> </w:t>
      </w:r>
    </w:p>
    <w:p w:rsidR="004C33C7" w:rsidRPr="0005371C" w:rsidRDefault="00160C16" w:rsidP="004C33C7">
      <w:pPr>
        <w:suppressAutoHyphens/>
        <w:spacing w:before="0" w:after="120"/>
        <w:rPr>
          <w:rFonts w:cs="Arial"/>
          <w:lang w:val="sr-Cyrl-RS" w:eastAsia="ar-SA"/>
        </w:rPr>
      </w:pPr>
      <w:r>
        <w:rPr>
          <w:b/>
          <w:sz w:val="24"/>
          <w:szCs w:val="24"/>
          <w:lang w:val="sr-Cyrl-RS"/>
        </w:rPr>
        <w:t>6</w:t>
      </w:r>
      <w:r w:rsidR="004C33C7" w:rsidRPr="004C33C7">
        <w:rPr>
          <w:b/>
          <w:sz w:val="24"/>
          <w:szCs w:val="24"/>
          <w:lang w:val="sr-Cyrl-RS"/>
        </w:rPr>
        <w:t xml:space="preserve">.3.1 </w:t>
      </w:r>
      <w:r w:rsidR="004C33C7" w:rsidRPr="0005371C">
        <w:rPr>
          <w:rFonts w:cs="Arial"/>
          <w:lang w:val="sr-Cyrl-RS" w:eastAsia="ar-SA"/>
        </w:rPr>
        <w:t>Садржај затворене коверте или кутије у којој се доставља Понуда је следећи:</w:t>
      </w:r>
    </w:p>
    <w:p w:rsidR="00546B50" w:rsidRPr="004D7FB7" w:rsidRDefault="004C33C7" w:rsidP="004C33C7">
      <w:pPr>
        <w:suppressAutoHyphens/>
        <w:spacing w:after="120"/>
        <w:rPr>
          <w:rFonts w:cs="Arial"/>
          <w:b/>
          <w:lang w:val="sr-Cyrl-CS" w:eastAsia="ar-SA"/>
        </w:rPr>
      </w:pPr>
      <w:r w:rsidRPr="004D7FB7">
        <w:rPr>
          <w:rFonts w:cs="Arial"/>
          <w:b/>
          <w:sz w:val="24"/>
          <w:szCs w:val="24"/>
          <w:lang w:val="sr-Cyrl-RS" w:eastAsia="ar-SA"/>
        </w:rPr>
        <w:t>1)</w:t>
      </w:r>
      <w:r w:rsidRPr="004D7FB7">
        <w:rPr>
          <w:rFonts w:cs="Arial"/>
          <w:b/>
          <w:sz w:val="24"/>
          <w:szCs w:val="24"/>
          <w:lang w:val="sr-Cyrl-CS" w:eastAsia="ar-SA"/>
        </w:rPr>
        <w:t xml:space="preserve"> </w:t>
      </w:r>
      <w:r w:rsidRPr="004D7FB7">
        <w:rPr>
          <w:rFonts w:cs="Arial"/>
          <w:b/>
          <w:lang w:val="sr-Cyrl-RS" w:eastAsia="ar-SA"/>
        </w:rPr>
        <w:t xml:space="preserve">Затворена </w:t>
      </w:r>
      <w:r w:rsidRPr="004D7FB7">
        <w:rPr>
          <w:rFonts w:cs="Arial"/>
          <w:b/>
          <w:lang w:val="sr-Cyrl-CS" w:eastAsia="ar-SA"/>
        </w:rPr>
        <w:t xml:space="preserve">коверта </w:t>
      </w:r>
      <w:r w:rsidRPr="004D7FB7">
        <w:rPr>
          <w:rFonts w:cs="Arial"/>
          <w:b/>
          <w:lang w:val="sr-Cyrl-RS" w:eastAsia="ar-SA"/>
        </w:rPr>
        <w:t>или запакован регистратор</w:t>
      </w:r>
      <w:r w:rsidRPr="004D7FB7">
        <w:rPr>
          <w:rFonts w:cs="Arial"/>
          <w:b/>
          <w:lang w:val="sr-Latn-CS" w:eastAsia="ar-SA"/>
        </w:rPr>
        <w:t xml:space="preserve"> </w:t>
      </w:r>
      <w:r w:rsidRPr="004D7FB7">
        <w:rPr>
          <w:rFonts w:cs="Arial"/>
          <w:b/>
          <w:lang w:val="sr-Cyrl-CS" w:eastAsia="ar-SA"/>
        </w:rPr>
        <w:t xml:space="preserve">са назнаком: “Општа документација и обавезни и додатни услови </w:t>
      </w:r>
      <w:r w:rsidRPr="004D7FB7">
        <w:rPr>
          <w:rFonts w:cs="Arial"/>
          <w:b/>
          <w:lang w:val="sr-Cyrl-RS" w:eastAsia="ar-SA"/>
        </w:rPr>
        <w:t xml:space="preserve"> за ЈН бр.</w:t>
      </w:r>
      <w:r w:rsidRPr="004D7FB7">
        <w:rPr>
          <w:b/>
          <w:lang w:val="sr-Cyrl-RS"/>
        </w:rPr>
        <w:t xml:space="preserve"> </w:t>
      </w:r>
      <w:r w:rsidR="00970A7A" w:rsidRPr="004D7FB7">
        <w:rPr>
          <w:b/>
        </w:rPr>
        <w:t>8000/0054-1/2016</w:t>
      </w:r>
      <w:r w:rsidRPr="004D7FB7">
        <w:rPr>
          <w:rFonts w:cs="Arial"/>
          <w:b/>
          <w:lang w:val="sr-Cyrl-CS" w:eastAsia="ar-SA"/>
        </w:rPr>
        <w:t xml:space="preserve">“ </w:t>
      </w:r>
      <w:r w:rsidR="00970A7A" w:rsidRPr="004D7FB7">
        <w:rPr>
          <w:rFonts w:cs="Arial"/>
          <w:b/>
          <w:lang w:val="sr-Cyrl-CS"/>
        </w:rPr>
        <w:t>Канцеларијски материјал за потребе ТЦ ЈП ЕПС</w:t>
      </w:r>
      <w:r w:rsidR="00DC7E24" w:rsidRPr="004D7FB7">
        <w:rPr>
          <w:rFonts w:cs="Arial"/>
          <w:b/>
          <w:lang w:val="sr-Cyrl-CS" w:eastAsia="ar-SA"/>
        </w:rPr>
        <w:t xml:space="preserve">“ </w:t>
      </w:r>
      <w:r w:rsidRPr="004D7FB7">
        <w:rPr>
          <w:rFonts w:cs="Arial"/>
          <w:b/>
          <w:lang w:val="sr-Cyrl-CS" w:eastAsia="ar-SA"/>
        </w:rPr>
        <w:t>Партија 1</w:t>
      </w:r>
      <w:r w:rsidR="00970A7A" w:rsidRPr="004D7FB7">
        <w:rPr>
          <w:rFonts w:cs="Arial"/>
          <w:b/>
          <w:lang w:val="sr-Cyrl-CS" w:eastAsia="ar-SA"/>
        </w:rPr>
        <w:t>-</w:t>
      </w:r>
      <w:r w:rsidRPr="004D7FB7">
        <w:rPr>
          <w:rFonts w:cs="Arial"/>
          <w:b/>
          <w:lang w:val="sr-Cyrl-CS" w:eastAsia="ar-SA"/>
        </w:rPr>
        <w:t xml:space="preserve"> </w:t>
      </w:r>
      <w:r w:rsidR="00970A7A" w:rsidRPr="004D7FB7">
        <w:rPr>
          <w:rFonts w:cs="Arial"/>
          <w:b/>
          <w:lang w:val="sr-Cyrl-CS" w:eastAsia="ar-SA"/>
        </w:rPr>
        <w:t>Тонери за потребе ТЦ Краљево</w:t>
      </w:r>
    </w:p>
    <w:p w:rsidR="004C33C7" w:rsidRPr="004D7FB7" w:rsidRDefault="004C33C7" w:rsidP="004C33C7">
      <w:pPr>
        <w:suppressAutoHyphens/>
        <w:spacing w:after="120"/>
        <w:rPr>
          <w:rFonts w:cs="Arial"/>
          <w:b/>
          <w:lang w:val="sr-Cyrl-CS" w:eastAsia="ar-SA"/>
        </w:rPr>
      </w:pPr>
      <w:r w:rsidRPr="004D7FB7">
        <w:rPr>
          <w:rFonts w:cs="Arial"/>
          <w:b/>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lang w:val="sr-Cyrl-RS"/>
        </w:rPr>
        <w:t xml:space="preserve"> </w:t>
      </w:r>
      <w:r w:rsidRPr="004D7FB7">
        <w:rPr>
          <w:rFonts w:cs="Arial"/>
          <w:b/>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lang w:val="sr-Cyrl-CS"/>
        </w:rPr>
        <w:t>4 и тачке 5-</w:t>
      </w:r>
      <w:r w:rsidR="003A1145">
        <w:rPr>
          <w:rFonts w:cs="Arial"/>
          <w:b/>
          <w:lang w:val="sr-Cyrl-CS"/>
        </w:rPr>
        <w:t>6</w:t>
      </w:r>
      <w:r w:rsidRPr="004D7FB7">
        <w:rPr>
          <w:rFonts w:cs="Arial"/>
          <w:b/>
          <w:lang w:val="sr-Cyrl-CS"/>
        </w:rPr>
        <w:t xml:space="preserve"> </w:t>
      </w:r>
      <w:r w:rsidRPr="004D7FB7">
        <w:rPr>
          <w:rFonts w:cs="Arial"/>
          <w:b/>
          <w:lang w:val="sr-Cyrl-RS"/>
        </w:rPr>
        <w:t>;</w:t>
      </w:r>
    </w:p>
    <w:p w:rsidR="00DC7E24" w:rsidRPr="004D7FB7" w:rsidRDefault="004C33C7" w:rsidP="00DC7E24">
      <w:pPr>
        <w:suppressAutoHyphens/>
        <w:spacing w:after="120"/>
        <w:rPr>
          <w:rFonts w:cs="Arial"/>
          <w:b/>
          <w:lang w:val="sr-Cyrl-CS" w:eastAsia="ar-SA"/>
        </w:rPr>
      </w:pPr>
      <w:r w:rsidRPr="004D7FB7">
        <w:rPr>
          <w:rFonts w:cs="Arial"/>
          <w:b/>
          <w:lang w:val="sr-Cyrl-RS" w:eastAsia="ar-SA"/>
        </w:rPr>
        <w:t xml:space="preserve"> Садржај коверте или регистратора са назнаком</w:t>
      </w:r>
      <w:r w:rsidRPr="004D7FB7">
        <w:rPr>
          <w:rFonts w:cs="Arial"/>
          <w:b/>
          <w:lang w:val="sr-Latn-RS" w:eastAsia="ar-SA"/>
        </w:rPr>
        <w:t xml:space="preserve"> </w:t>
      </w:r>
      <w:r w:rsidRPr="004D7FB7">
        <w:rPr>
          <w:rFonts w:cs="Arial"/>
          <w:b/>
          <w:lang w:val="sr-Cyrl-RS" w:eastAsia="ar-SA"/>
        </w:rPr>
        <w:t xml:space="preserve"> ЈН бр.</w:t>
      </w:r>
      <w:r w:rsidRPr="004D7FB7">
        <w:rPr>
          <w:b/>
          <w:color w:val="FF0000"/>
          <w:lang w:val="sr-Cyrl-RS"/>
        </w:rPr>
        <w:t xml:space="preserve"> </w:t>
      </w:r>
      <w:r w:rsidR="00DC7E24" w:rsidRPr="004D7FB7">
        <w:rPr>
          <w:rFonts w:cs="Arial"/>
          <w:b/>
          <w:lang w:val="sr-Cyrl-RS" w:eastAsia="ar-SA"/>
        </w:rPr>
        <w:t>ЈН бр.</w:t>
      </w:r>
      <w:r w:rsidR="00DC7E24" w:rsidRPr="004D7FB7">
        <w:rPr>
          <w:b/>
          <w:lang w:val="sr-Cyrl-RS"/>
        </w:rPr>
        <w:t xml:space="preserve"> </w:t>
      </w:r>
      <w:r w:rsidR="00DC7E24" w:rsidRPr="004D7FB7">
        <w:rPr>
          <w:b/>
        </w:rPr>
        <w:t>8000/0054-1/2016</w:t>
      </w:r>
      <w:r w:rsidR="00DC7E24" w:rsidRPr="004D7FB7">
        <w:rPr>
          <w:rFonts w:cs="Arial"/>
          <w:b/>
          <w:lang w:val="sr-Cyrl-CS" w:eastAsia="ar-SA"/>
        </w:rPr>
        <w:t xml:space="preserve">“ </w:t>
      </w:r>
      <w:r w:rsidR="00DC7E24" w:rsidRPr="004D7FB7">
        <w:rPr>
          <w:rFonts w:cs="Arial"/>
          <w:b/>
          <w:lang w:val="sr-Cyrl-CS"/>
        </w:rPr>
        <w:t>Канцеларијски материјал за потребе ТЦ ЈП ЕПС</w:t>
      </w:r>
      <w:r w:rsidR="00DC7E24" w:rsidRPr="004D7FB7">
        <w:rPr>
          <w:rFonts w:cs="Arial"/>
          <w:b/>
          <w:lang w:val="sr-Cyrl-CS" w:eastAsia="ar-SA"/>
        </w:rPr>
        <w:t xml:space="preserve">“ </w:t>
      </w:r>
      <w:r w:rsidR="00DC7E24" w:rsidRPr="004D7FB7">
        <w:rPr>
          <w:b/>
          <w:lang w:val="sr-Cyrl-RS"/>
        </w:rPr>
        <w:t xml:space="preserve"> </w:t>
      </w:r>
      <w:r w:rsidR="00DC7E24" w:rsidRPr="004D7FB7">
        <w:rPr>
          <w:b/>
          <w:lang w:val="sr-Cyrl-CS"/>
        </w:rPr>
        <w:t>-</w:t>
      </w:r>
      <w:r w:rsidR="00DC7E24" w:rsidRPr="004D7FB7">
        <w:rPr>
          <w:rFonts w:cs="Arial"/>
          <w:b/>
          <w:lang w:val="sr-Cyrl-CS" w:eastAsia="ar-SA"/>
        </w:rPr>
        <w:t>Партија 1- Тонери за потребе ТЦ Краљево</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5A0338" w:rsidRPr="00F66DEE" w:rsidRDefault="005A0338" w:rsidP="0028281E">
      <w:pPr>
        <w:pStyle w:val="KDNabrajanje"/>
        <w:tabs>
          <w:tab w:val="clear" w:pos="567"/>
          <w:tab w:val="num" w:pos="426"/>
        </w:tabs>
        <w:spacing w:before="0"/>
        <w:ind w:left="426"/>
        <w:jc w:val="left"/>
        <w:rPr>
          <w:rFonts w:cs="Arial"/>
          <w:sz w:val="22"/>
          <w:szCs w:val="22"/>
        </w:rPr>
      </w:pPr>
      <w:r w:rsidRPr="00F66DEE">
        <w:rPr>
          <w:rFonts w:cs="Arial"/>
          <w:sz w:val="22"/>
          <w:szCs w:val="22"/>
          <w:lang w:val="sr-Cyrl-RS"/>
        </w:rPr>
        <w:lastRenderedPageBreak/>
        <w:t>Споразум  о заједничком извршењу набавке</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8281E" w:rsidRPr="00DA078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rPr>
        <w:t>докази о испуњености услова из чл.</w:t>
      </w:r>
      <w:r w:rsidR="00225380">
        <w:rPr>
          <w:rFonts w:cs="Arial"/>
          <w:sz w:val="22"/>
          <w:szCs w:val="22"/>
          <w:lang w:val="sr-Cyrl-RS"/>
        </w:rPr>
        <w:t xml:space="preserve"> </w:t>
      </w:r>
      <w:r w:rsidR="00BC30DF">
        <w:rPr>
          <w:rFonts w:cs="Arial"/>
          <w:sz w:val="22"/>
          <w:szCs w:val="22"/>
          <w:lang w:val="sr-Cyrl-RS"/>
        </w:rPr>
        <w:t xml:space="preserve">75 и </w:t>
      </w:r>
      <w:r w:rsidRPr="003A1145">
        <w:rPr>
          <w:rFonts w:cs="Arial"/>
          <w:sz w:val="22"/>
          <w:szCs w:val="22"/>
        </w:rPr>
        <w:t xml:space="preserve"> 76. Закона у складу са чланом 77. Закон и Одељком 4. конкурсне документације</w:t>
      </w:r>
    </w:p>
    <w:p w:rsidR="00671569" w:rsidRPr="00DA0785" w:rsidRDefault="00671569" w:rsidP="0028281E">
      <w:pPr>
        <w:pStyle w:val="KDNabrajanje"/>
        <w:tabs>
          <w:tab w:val="clear" w:pos="567"/>
          <w:tab w:val="num" w:pos="426"/>
        </w:tabs>
        <w:spacing w:before="0"/>
        <w:ind w:left="426"/>
        <w:jc w:val="left"/>
        <w:rPr>
          <w:rFonts w:cs="Arial"/>
          <w:sz w:val="22"/>
          <w:szCs w:val="22"/>
        </w:rPr>
      </w:pPr>
      <w:r>
        <w:rPr>
          <w:rFonts w:cs="Arial"/>
          <w:b/>
          <w:u w:val="single"/>
          <w:lang w:val="sr-Cyrl-RS" w:eastAsia="sr-Latn-CS"/>
        </w:rPr>
        <w:t xml:space="preserve"> </w:t>
      </w:r>
      <w:r w:rsidRPr="00DA0785">
        <w:rPr>
          <w:rFonts w:cs="Arial"/>
          <w:b/>
          <w:sz w:val="22"/>
          <w:szCs w:val="22"/>
          <w:u w:val="single"/>
          <w:lang w:val="sr-Cyrl-RS" w:eastAsia="sr-Latn-CS"/>
        </w:rPr>
        <w:t>Потврда произвођача или неки други документ од стране произвођача којим се доказују техничке карактеристике за</w:t>
      </w:r>
      <w:r w:rsidRPr="00DA0785">
        <w:rPr>
          <w:rFonts w:eastAsia="Calibri" w:cs="Arial"/>
          <w:b/>
          <w:sz w:val="22"/>
          <w:szCs w:val="22"/>
          <w:u w:val="single"/>
        </w:rPr>
        <w:t xml:space="preserve"> Фотокопир папир A4 - 80g/m2</w:t>
      </w:r>
      <w:r w:rsidRPr="00DA0785">
        <w:rPr>
          <w:rFonts w:eastAsia="Calibri" w:cs="Arial"/>
          <w:b/>
          <w:sz w:val="22"/>
          <w:szCs w:val="22"/>
          <w:u w:val="single"/>
          <w:lang w:val="sr-Cyrl-RS"/>
        </w:rPr>
        <w:t xml:space="preserve"> и </w:t>
      </w:r>
      <w:r w:rsidRPr="00DA0785">
        <w:rPr>
          <w:rFonts w:cs="Arial"/>
          <w:b/>
          <w:sz w:val="22"/>
          <w:szCs w:val="22"/>
          <w:u w:val="single"/>
          <w:lang w:eastAsia="sr-Latn-CS"/>
        </w:rPr>
        <w:t>Папир за копирање А3 80gr</w:t>
      </w:r>
      <w:r w:rsidRPr="00DA0785">
        <w:rPr>
          <w:rFonts w:cs="Arial"/>
          <w:b/>
          <w:sz w:val="22"/>
          <w:szCs w:val="22"/>
          <w:u w:val="single"/>
          <w:lang w:val="sr-Cyrl-RS" w:eastAsia="sr-Latn-CS"/>
        </w:rPr>
        <w:t xml:space="preserve"> за партије од 5 до 8</w:t>
      </w:r>
    </w:p>
    <w:p w:rsidR="0028281E" w:rsidRPr="004D7FB7" w:rsidRDefault="00776415" w:rsidP="0028281E">
      <w:pPr>
        <w:suppressAutoHyphens/>
        <w:spacing w:after="120"/>
        <w:rPr>
          <w:rFonts w:cs="Arial"/>
          <w:b/>
          <w:lang w:val="sr-Cyrl-RS" w:eastAsia="ar-SA"/>
        </w:rPr>
      </w:pPr>
      <w:r w:rsidRPr="004D7FB7">
        <w:rPr>
          <w:rFonts w:cs="Arial"/>
          <w:b/>
          <w:lang w:val="sr-Cyrl-RS" w:eastAsia="ar-SA"/>
        </w:rPr>
        <w:t>2</w:t>
      </w:r>
      <w:r w:rsidR="0028281E" w:rsidRPr="004D7FB7">
        <w:rPr>
          <w:rFonts w:cs="Arial"/>
          <w:b/>
          <w:lang w:val="sr-Cyrl-RS" w:eastAsia="ar-SA"/>
        </w:rPr>
        <w:t>)</w:t>
      </w:r>
      <w:r w:rsidR="0028281E" w:rsidRPr="004D7FB7">
        <w:rPr>
          <w:rFonts w:cs="Arial"/>
          <w:b/>
          <w:lang w:val="sr-Cyrl-CS" w:eastAsia="ar-SA"/>
        </w:rPr>
        <w:t xml:space="preserve"> </w:t>
      </w:r>
      <w:r w:rsidR="0028281E" w:rsidRPr="004D7FB7">
        <w:rPr>
          <w:rFonts w:cs="Arial"/>
          <w:b/>
          <w:lang w:val="sr-Cyrl-RS" w:eastAsia="ar-SA"/>
        </w:rPr>
        <w:t xml:space="preserve">Затворена </w:t>
      </w:r>
      <w:r w:rsidR="0028281E" w:rsidRPr="004D7FB7">
        <w:rPr>
          <w:rFonts w:cs="Arial"/>
          <w:b/>
          <w:lang w:val="sr-Cyrl-CS" w:eastAsia="ar-SA"/>
        </w:rPr>
        <w:t xml:space="preserve">коверта </w:t>
      </w:r>
      <w:r w:rsidR="0028281E" w:rsidRPr="004D7FB7">
        <w:rPr>
          <w:rFonts w:cs="Arial"/>
          <w:b/>
          <w:lang w:val="sr-Cyrl-RS" w:eastAsia="ar-SA"/>
        </w:rPr>
        <w:t>или запакован регистратор</w:t>
      </w:r>
      <w:r w:rsidR="0028281E" w:rsidRPr="004D7FB7">
        <w:rPr>
          <w:rFonts w:cs="Arial"/>
          <w:b/>
          <w:lang w:val="sr-Latn-CS" w:eastAsia="ar-SA"/>
        </w:rPr>
        <w:t xml:space="preserve"> </w:t>
      </w:r>
      <w:r w:rsidR="0028281E" w:rsidRPr="004D7FB7">
        <w:rPr>
          <w:rFonts w:cs="Arial"/>
          <w:b/>
          <w:lang w:val="sr-Cyrl-CS" w:eastAsia="ar-SA"/>
        </w:rPr>
        <w:t xml:space="preserve">са назнаком: “Општа документација и обавезни и додатни услови </w:t>
      </w:r>
      <w:r w:rsidR="0028281E" w:rsidRPr="004D7FB7">
        <w:rPr>
          <w:rFonts w:cs="Arial"/>
          <w:b/>
          <w:lang w:val="sr-Cyrl-RS" w:eastAsia="ar-SA"/>
        </w:rPr>
        <w:t xml:space="preserve"> за ЈН бр.</w:t>
      </w:r>
      <w:r w:rsidR="0028281E" w:rsidRPr="004D7FB7">
        <w:rPr>
          <w:b/>
          <w:lang w:val="sr-Cyrl-RS"/>
        </w:rPr>
        <w:t xml:space="preserve"> </w:t>
      </w:r>
      <w:r w:rsidR="0028281E" w:rsidRPr="004D7FB7">
        <w:rPr>
          <w:b/>
        </w:rPr>
        <w:t>8000/0054-1/2016</w:t>
      </w:r>
      <w:r w:rsidR="0028281E" w:rsidRPr="004D7FB7">
        <w:rPr>
          <w:rFonts w:cs="Arial"/>
          <w:b/>
          <w:lang w:val="sr-Cyrl-CS" w:eastAsia="ar-SA"/>
        </w:rPr>
        <w:t xml:space="preserve">“ </w:t>
      </w:r>
      <w:r w:rsidR="0028281E" w:rsidRPr="004D7FB7">
        <w:rPr>
          <w:rFonts w:cs="Arial"/>
          <w:b/>
          <w:lang w:val="sr-Cyrl-CS"/>
        </w:rPr>
        <w:t>Канцеларијски материјал за потребе ТЦ ЈП ЕПС</w:t>
      </w:r>
      <w:r w:rsidR="0028281E" w:rsidRPr="004D7FB7">
        <w:rPr>
          <w:rFonts w:cs="Arial"/>
          <w:b/>
          <w:lang w:val="sr-Cyrl-CS" w:eastAsia="ar-SA"/>
        </w:rPr>
        <w:t>“ Партија 2- Тонери за потребе ТЦ Нови Сад</w:t>
      </w:r>
    </w:p>
    <w:p w:rsidR="0028281E" w:rsidRPr="004D7FB7" w:rsidRDefault="0028281E" w:rsidP="0028281E">
      <w:pPr>
        <w:suppressAutoHyphens/>
        <w:spacing w:after="120"/>
        <w:rPr>
          <w:rFonts w:cs="Arial"/>
          <w:b/>
          <w:lang w:val="sr-Cyrl-CS" w:eastAsia="ar-SA"/>
        </w:rPr>
      </w:pPr>
      <w:r w:rsidRPr="004D7FB7">
        <w:rPr>
          <w:rFonts w:cs="Arial"/>
          <w:b/>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lang w:val="sr-Cyrl-RS"/>
        </w:rPr>
        <w:t xml:space="preserve"> </w:t>
      </w:r>
      <w:r w:rsidRPr="004D7FB7">
        <w:rPr>
          <w:rFonts w:cs="Arial"/>
          <w:b/>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lang w:val="sr-Cyrl-CS"/>
        </w:rPr>
        <w:t>4 и тачке 5-</w:t>
      </w:r>
      <w:r w:rsidR="003A1145">
        <w:rPr>
          <w:rFonts w:cs="Arial"/>
          <w:b/>
          <w:lang w:val="sr-Cyrl-CS"/>
        </w:rPr>
        <w:t>6</w:t>
      </w:r>
      <w:r w:rsidRPr="004D7FB7">
        <w:rPr>
          <w:rFonts w:cs="Arial"/>
          <w:b/>
          <w:lang w:val="sr-Cyrl-CS"/>
        </w:rPr>
        <w:t xml:space="preserve"> </w:t>
      </w:r>
      <w:r w:rsidRPr="004D7FB7">
        <w:rPr>
          <w:rFonts w:cs="Arial"/>
          <w:b/>
          <w:lang w:val="sr-Cyrl-RS"/>
        </w:rPr>
        <w:t>;</w:t>
      </w:r>
    </w:p>
    <w:p w:rsidR="0028281E" w:rsidRPr="004D7FB7" w:rsidRDefault="0028281E" w:rsidP="0028281E">
      <w:pPr>
        <w:suppressAutoHyphens/>
        <w:spacing w:after="120"/>
        <w:rPr>
          <w:rFonts w:cs="Arial"/>
          <w:b/>
          <w:lang w:val="sr-Cyrl-CS" w:eastAsia="ar-SA"/>
        </w:rPr>
      </w:pPr>
      <w:r w:rsidRPr="004D7FB7">
        <w:rPr>
          <w:rFonts w:cs="Arial"/>
          <w:b/>
          <w:lang w:val="sr-Cyrl-RS" w:eastAsia="ar-SA"/>
        </w:rPr>
        <w:t xml:space="preserve"> Садржај коверте или регистратора са назнаком</w:t>
      </w:r>
      <w:r w:rsidRPr="004D7FB7">
        <w:rPr>
          <w:rFonts w:cs="Arial"/>
          <w:b/>
          <w:lang w:val="sr-Latn-RS" w:eastAsia="ar-SA"/>
        </w:rPr>
        <w:t xml:space="preserve"> </w:t>
      </w:r>
      <w:r w:rsidRPr="004D7FB7">
        <w:rPr>
          <w:rFonts w:cs="Arial"/>
          <w:b/>
          <w:lang w:val="sr-Cyrl-RS" w:eastAsia="ar-SA"/>
        </w:rPr>
        <w:t xml:space="preserve"> ЈН бр.</w:t>
      </w:r>
      <w:r w:rsidRPr="004D7FB7">
        <w:rPr>
          <w:b/>
          <w:color w:val="FF0000"/>
          <w:lang w:val="sr-Cyrl-RS"/>
        </w:rPr>
        <w:t xml:space="preserve"> </w:t>
      </w:r>
      <w:r w:rsidRPr="004D7FB7">
        <w:rPr>
          <w:rFonts w:cs="Arial"/>
          <w:b/>
          <w:lang w:val="sr-Cyrl-RS" w:eastAsia="ar-SA"/>
        </w:rPr>
        <w:t>ЈН бр.</w:t>
      </w:r>
      <w:r w:rsidRPr="004D7FB7">
        <w:rPr>
          <w:b/>
          <w:lang w:val="sr-Cyrl-RS"/>
        </w:rPr>
        <w:t xml:space="preserve"> </w:t>
      </w:r>
      <w:r w:rsidRPr="004D7FB7">
        <w:rPr>
          <w:b/>
        </w:rPr>
        <w:t>8000/0054-1/2016</w:t>
      </w:r>
      <w:r w:rsidRPr="004D7FB7">
        <w:rPr>
          <w:rFonts w:cs="Arial"/>
          <w:b/>
          <w:lang w:val="sr-Cyrl-CS" w:eastAsia="ar-SA"/>
        </w:rPr>
        <w:t xml:space="preserve">“ </w:t>
      </w:r>
      <w:r w:rsidRPr="004D7FB7">
        <w:rPr>
          <w:rFonts w:cs="Arial"/>
          <w:b/>
          <w:lang w:val="sr-Cyrl-CS"/>
        </w:rPr>
        <w:t>Канцеларијски материјал за потребе ТЦ ЈП ЕПС</w:t>
      </w:r>
      <w:r w:rsidRPr="004D7FB7">
        <w:rPr>
          <w:rFonts w:cs="Arial"/>
          <w:b/>
          <w:lang w:val="sr-Cyrl-CS" w:eastAsia="ar-SA"/>
        </w:rPr>
        <w:t xml:space="preserve">“ </w:t>
      </w:r>
      <w:r w:rsidRPr="004D7FB7">
        <w:rPr>
          <w:b/>
          <w:lang w:val="sr-Cyrl-RS"/>
        </w:rPr>
        <w:t xml:space="preserve"> </w:t>
      </w:r>
      <w:r w:rsidRPr="004D7FB7">
        <w:rPr>
          <w:b/>
          <w:lang w:val="sr-Cyrl-CS"/>
        </w:rPr>
        <w:t>-</w:t>
      </w:r>
      <w:r w:rsidRPr="004D7FB7">
        <w:rPr>
          <w:rFonts w:cs="Arial"/>
          <w:b/>
          <w:lang w:val="sr-Cyrl-CS" w:eastAsia="ar-SA"/>
        </w:rPr>
        <w:t xml:space="preserve">Партија </w:t>
      </w:r>
      <w:r w:rsidR="00776415" w:rsidRPr="004D7FB7">
        <w:rPr>
          <w:rFonts w:cs="Arial"/>
          <w:b/>
          <w:lang w:val="sr-Cyrl-CS" w:eastAsia="ar-SA"/>
        </w:rPr>
        <w:t>2</w:t>
      </w:r>
      <w:r w:rsidRPr="004D7FB7">
        <w:rPr>
          <w:rFonts w:cs="Arial"/>
          <w:b/>
          <w:lang w:val="sr-Cyrl-CS" w:eastAsia="ar-SA"/>
        </w:rPr>
        <w:t>- Тонери за потребе ТЦ Нови Сад</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720766">
      <w:pPr>
        <w:pStyle w:val="KDNabrajanje"/>
        <w:tabs>
          <w:tab w:val="clear" w:pos="567"/>
          <w:tab w:val="num" w:pos="426"/>
        </w:tabs>
        <w:spacing w:before="0"/>
        <w:ind w:left="426"/>
        <w:jc w:val="left"/>
        <w:rPr>
          <w:rFonts w:cs="Arial"/>
          <w:sz w:val="22"/>
          <w:szCs w:val="22"/>
        </w:rPr>
      </w:pPr>
      <w:r w:rsidRPr="00C7042D">
        <w:rPr>
          <w:rFonts w:cs="Arial"/>
          <w:sz w:val="22"/>
          <w:szCs w:val="22"/>
          <w:lang w:val="sr-Cyrl-RS"/>
        </w:rPr>
        <w:t>Споразум  о заједничком извршењу набавке</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8281E" w:rsidRPr="003A1145" w:rsidRDefault="0028281E" w:rsidP="0028281E">
      <w:pPr>
        <w:pStyle w:val="KDNabrajanje"/>
        <w:tabs>
          <w:tab w:val="clear" w:pos="567"/>
          <w:tab w:val="num" w:pos="426"/>
        </w:tabs>
        <w:spacing w:before="0"/>
        <w:ind w:left="426"/>
        <w:jc w:val="left"/>
        <w:rPr>
          <w:rFonts w:cs="Arial"/>
          <w:sz w:val="22"/>
          <w:szCs w:val="22"/>
        </w:rPr>
      </w:pPr>
      <w:r w:rsidRPr="003A1145">
        <w:rPr>
          <w:rFonts w:cs="Arial"/>
          <w:sz w:val="22"/>
          <w:szCs w:val="22"/>
        </w:rPr>
        <w:t>докази о испуњености услова из чл.</w:t>
      </w:r>
      <w:r w:rsidR="00564BB3">
        <w:rPr>
          <w:rFonts w:cs="Arial"/>
          <w:sz w:val="22"/>
          <w:szCs w:val="22"/>
          <w:lang w:val="sr-Cyrl-RS"/>
        </w:rPr>
        <w:t>75 и</w:t>
      </w:r>
      <w:r w:rsidRPr="003A1145">
        <w:rPr>
          <w:rFonts w:cs="Arial"/>
          <w:sz w:val="22"/>
          <w:szCs w:val="22"/>
        </w:rPr>
        <w:t xml:space="preserve"> 76. Закона у складу са чланом 77. Закон и Одељком 4. конкурсне документације</w:t>
      </w:r>
    </w:p>
    <w:p w:rsidR="00776415" w:rsidRPr="004D7FB7" w:rsidRDefault="00776415" w:rsidP="00776415">
      <w:pPr>
        <w:suppressAutoHyphens/>
        <w:spacing w:after="120"/>
        <w:rPr>
          <w:rFonts w:cs="Arial"/>
          <w:b/>
          <w:sz w:val="24"/>
          <w:szCs w:val="24"/>
          <w:lang w:val="sr-Cyrl-RS" w:eastAsia="ar-SA"/>
        </w:rPr>
      </w:pPr>
      <w:r w:rsidRPr="004D7FB7">
        <w:rPr>
          <w:rFonts w:cs="Arial"/>
          <w:b/>
          <w:sz w:val="24"/>
          <w:szCs w:val="24"/>
          <w:lang w:val="sr-Cyrl-RS" w:eastAsia="ar-SA"/>
        </w:rPr>
        <w:t>3)</w:t>
      </w:r>
      <w:r w:rsidRPr="004D7FB7">
        <w:rPr>
          <w:rFonts w:cs="Arial"/>
          <w:b/>
          <w:sz w:val="24"/>
          <w:szCs w:val="24"/>
          <w:lang w:val="sr-Cyrl-CS" w:eastAsia="ar-SA"/>
        </w:rPr>
        <w:t xml:space="preserve"> </w:t>
      </w:r>
      <w:r w:rsidRPr="004D7FB7">
        <w:rPr>
          <w:rFonts w:cs="Arial"/>
          <w:b/>
          <w:sz w:val="24"/>
          <w:szCs w:val="24"/>
          <w:lang w:val="sr-Cyrl-RS" w:eastAsia="ar-SA"/>
        </w:rPr>
        <w:t xml:space="preserve">Затворена </w:t>
      </w:r>
      <w:r w:rsidRPr="004D7FB7">
        <w:rPr>
          <w:rFonts w:cs="Arial"/>
          <w:b/>
          <w:sz w:val="24"/>
          <w:szCs w:val="24"/>
          <w:lang w:val="sr-Cyrl-CS" w:eastAsia="ar-SA"/>
        </w:rPr>
        <w:t xml:space="preserve">коверта </w:t>
      </w:r>
      <w:r w:rsidRPr="004D7FB7">
        <w:rPr>
          <w:rFonts w:cs="Arial"/>
          <w:b/>
          <w:sz w:val="24"/>
          <w:szCs w:val="24"/>
          <w:lang w:val="sr-Cyrl-RS" w:eastAsia="ar-SA"/>
        </w:rPr>
        <w:t>или запакован регистратор</w:t>
      </w:r>
      <w:r w:rsidRPr="004D7FB7">
        <w:rPr>
          <w:rFonts w:cs="Arial"/>
          <w:b/>
          <w:sz w:val="24"/>
          <w:szCs w:val="24"/>
          <w:lang w:val="sr-Latn-CS" w:eastAsia="ar-SA"/>
        </w:rPr>
        <w:t xml:space="preserve"> </w:t>
      </w:r>
      <w:r w:rsidRPr="004D7FB7">
        <w:rPr>
          <w:rFonts w:cs="Arial"/>
          <w:b/>
          <w:sz w:val="24"/>
          <w:szCs w:val="24"/>
          <w:lang w:val="sr-Cyrl-CS" w:eastAsia="ar-SA"/>
        </w:rPr>
        <w:t xml:space="preserve">са назнаком: “Општа документација и обавезни и додатни услови </w:t>
      </w:r>
      <w:r w:rsidRPr="004D7FB7">
        <w:rPr>
          <w:rFonts w:cs="Arial"/>
          <w:b/>
          <w:sz w:val="24"/>
          <w:szCs w:val="24"/>
          <w:lang w:val="sr-Cyrl-RS" w:eastAsia="ar-SA"/>
        </w:rPr>
        <w:t xml:space="preserve"> за 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Партија 3- Тонери за потребе ТЦ Крагујевац</w:t>
      </w:r>
    </w:p>
    <w:p w:rsidR="00776415" w:rsidRPr="004D7FB7" w:rsidRDefault="00776415" w:rsidP="00776415">
      <w:pPr>
        <w:suppressAutoHyphens/>
        <w:spacing w:after="120"/>
        <w:rPr>
          <w:rFonts w:cs="Arial"/>
          <w:b/>
          <w:sz w:val="24"/>
          <w:szCs w:val="24"/>
          <w:lang w:val="sr-Cyrl-CS" w:eastAsia="ar-SA"/>
        </w:rPr>
      </w:pPr>
      <w:r w:rsidRPr="004D7FB7">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sz w:val="24"/>
          <w:szCs w:val="24"/>
          <w:lang w:val="sr-Cyrl-CS"/>
        </w:rPr>
        <w:t>4 и тачке 5-</w:t>
      </w:r>
      <w:r w:rsidR="003A1145">
        <w:rPr>
          <w:rFonts w:cs="Arial"/>
          <w:b/>
          <w:sz w:val="24"/>
          <w:szCs w:val="24"/>
          <w:lang w:val="sr-Cyrl-CS"/>
        </w:rPr>
        <w:t>6</w:t>
      </w:r>
      <w:r w:rsidRPr="004D7FB7">
        <w:rPr>
          <w:rFonts w:cs="Arial"/>
          <w:b/>
          <w:sz w:val="24"/>
          <w:szCs w:val="24"/>
          <w:lang w:val="sr-Cyrl-CS"/>
        </w:rPr>
        <w:t xml:space="preserve"> </w:t>
      </w:r>
      <w:r w:rsidRPr="004D7FB7">
        <w:rPr>
          <w:rFonts w:cs="Arial"/>
          <w:b/>
          <w:sz w:val="24"/>
          <w:szCs w:val="24"/>
          <w:lang w:val="sr-Cyrl-RS"/>
        </w:rPr>
        <w:t>;</w:t>
      </w:r>
    </w:p>
    <w:p w:rsidR="00776415" w:rsidRPr="004D7FB7" w:rsidRDefault="00776415" w:rsidP="00776415">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w:t>
      </w:r>
      <w:r w:rsidRPr="004D7FB7">
        <w:rPr>
          <w:b/>
          <w:sz w:val="24"/>
          <w:szCs w:val="24"/>
          <w:lang w:val="sr-Cyrl-RS"/>
        </w:rPr>
        <w:t xml:space="preserve"> </w:t>
      </w:r>
      <w:r w:rsidRPr="004D7FB7">
        <w:rPr>
          <w:b/>
          <w:sz w:val="24"/>
          <w:szCs w:val="24"/>
          <w:lang w:val="sr-Cyrl-CS"/>
        </w:rPr>
        <w:t>-</w:t>
      </w:r>
      <w:r w:rsidRPr="004D7FB7">
        <w:rPr>
          <w:rFonts w:cs="Arial"/>
          <w:b/>
          <w:sz w:val="24"/>
          <w:szCs w:val="24"/>
          <w:lang w:val="sr-Cyrl-CS" w:eastAsia="ar-SA"/>
        </w:rPr>
        <w:t>Партија 3- Тонери за потребе ТЦ Крагујевац</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720766">
      <w:pPr>
        <w:pStyle w:val="KDNabrajanje"/>
        <w:tabs>
          <w:tab w:val="clear" w:pos="567"/>
          <w:tab w:val="num" w:pos="426"/>
        </w:tabs>
        <w:spacing w:before="0"/>
        <w:ind w:left="426"/>
        <w:jc w:val="left"/>
        <w:rPr>
          <w:rFonts w:cs="Arial"/>
          <w:sz w:val="22"/>
          <w:szCs w:val="22"/>
        </w:rPr>
      </w:pPr>
      <w:r w:rsidRPr="00C7042D">
        <w:rPr>
          <w:rFonts w:cs="Arial"/>
          <w:sz w:val="22"/>
          <w:szCs w:val="22"/>
          <w:lang w:val="sr-Cyrl-RS"/>
        </w:rPr>
        <w:t>Споразум  о заједничком извршењу набавке</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rPr>
        <w:lastRenderedPageBreak/>
        <w:t>докази о испуњености услова из чл.</w:t>
      </w:r>
      <w:r w:rsidR="00564BB3" w:rsidRPr="00564BB3">
        <w:rPr>
          <w:rFonts w:cs="Arial"/>
          <w:sz w:val="22"/>
          <w:szCs w:val="22"/>
          <w:lang w:val="sr-Cyrl-RS"/>
        </w:rPr>
        <w:t xml:space="preserve"> </w:t>
      </w:r>
      <w:r w:rsidR="00564BB3">
        <w:rPr>
          <w:rFonts w:cs="Arial"/>
          <w:sz w:val="22"/>
          <w:szCs w:val="22"/>
          <w:lang w:val="sr-Cyrl-RS"/>
        </w:rPr>
        <w:t>75 и</w:t>
      </w:r>
      <w:r w:rsidRPr="003A1145">
        <w:rPr>
          <w:rFonts w:cs="Arial"/>
          <w:sz w:val="22"/>
          <w:szCs w:val="22"/>
        </w:rPr>
        <w:t xml:space="preserve"> 76. Закона у складу са чланом 77. Закон и Одељком 4. конкурсне документације</w:t>
      </w:r>
    </w:p>
    <w:p w:rsidR="00776415" w:rsidRPr="004D7FB7" w:rsidRDefault="00946D96" w:rsidP="00776415">
      <w:pPr>
        <w:suppressAutoHyphens/>
        <w:spacing w:after="120"/>
        <w:rPr>
          <w:rFonts w:cs="Arial"/>
          <w:b/>
          <w:sz w:val="24"/>
          <w:szCs w:val="24"/>
          <w:lang w:val="sr-Cyrl-RS" w:eastAsia="ar-SA"/>
        </w:rPr>
      </w:pPr>
      <w:r w:rsidRPr="004D7FB7">
        <w:rPr>
          <w:rFonts w:cs="Arial"/>
          <w:b/>
          <w:sz w:val="24"/>
          <w:szCs w:val="24"/>
          <w:lang w:val="sr-Cyrl-RS" w:eastAsia="ar-SA"/>
        </w:rPr>
        <w:t>4</w:t>
      </w:r>
      <w:r w:rsidR="00776415" w:rsidRPr="004D7FB7">
        <w:rPr>
          <w:rFonts w:cs="Arial"/>
          <w:b/>
          <w:sz w:val="24"/>
          <w:szCs w:val="24"/>
          <w:lang w:val="sr-Cyrl-RS" w:eastAsia="ar-SA"/>
        </w:rPr>
        <w:t>)</w:t>
      </w:r>
      <w:r w:rsidR="00776415" w:rsidRPr="004C33C7">
        <w:rPr>
          <w:rFonts w:cs="Arial"/>
          <w:sz w:val="24"/>
          <w:szCs w:val="24"/>
          <w:lang w:val="sr-Cyrl-CS" w:eastAsia="ar-SA"/>
        </w:rPr>
        <w:t xml:space="preserve"> </w:t>
      </w:r>
      <w:r w:rsidR="00776415" w:rsidRPr="004D7FB7">
        <w:rPr>
          <w:rFonts w:cs="Arial"/>
          <w:b/>
          <w:sz w:val="24"/>
          <w:szCs w:val="24"/>
          <w:lang w:val="sr-Cyrl-RS" w:eastAsia="ar-SA"/>
        </w:rPr>
        <w:t xml:space="preserve">Затворена </w:t>
      </w:r>
      <w:r w:rsidR="00776415" w:rsidRPr="004D7FB7">
        <w:rPr>
          <w:rFonts w:cs="Arial"/>
          <w:b/>
          <w:sz w:val="24"/>
          <w:szCs w:val="24"/>
          <w:lang w:val="sr-Cyrl-CS" w:eastAsia="ar-SA"/>
        </w:rPr>
        <w:t xml:space="preserve">коверта </w:t>
      </w:r>
      <w:r w:rsidR="00776415" w:rsidRPr="004D7FB7">
        <w:rPr>
          <w:rFonts w:cs="Arial"/>
          <w:b/>
          <w:sz w:val="24"/>
          <w:szCs w:val="24"/>
          <w:lang w:val="sr-Cyrl-RS" w:eastAsia="ar-SA"/>
        </w:rPr>
        <w:t>или запакован регистратор</w:t>
      </w:r>
      <w:r w:rsidR="00776415" w:rsidRPr="004D7FB7">
        <w:rPr>
          <w:rFonts w:cs="Arial"/>
          <w:b/>
          <w:sz w:val="24"/>
          <w:szCs w:val="24"/>
          <w:lang w:val="sr-Latn-CS" w:eastAsia="ar-SA"/>
        </w:rPr>
        <w:t xml:space="preserve"> </w:t>
      </w:r>
      <w:r w:rsidR="00776415" w:rsidRPr="004D7FB7">
        <w:rPr>
          <w:rFonts w:cs="Arial"/>
          <w:b/>
          <w:sz w:val="24"/>
          <w:szCs w:val="24"/>
          <w:lang w:val="sr-Cyrl-CS" w:eastAsia="ar-SA"/>
        </w:rPr>
        <w:t xml:space="preserve">са назнаком: “Општа документација и обавезни и додатни услови </w:t>
      </w:r>
      <w:r w:rsidR="00776415" w:rsidRPr="004D7FB7">
        <w:rPr>
          <w:rFonts w:cs="Arial"/>
          <w:b/>
          <w:sz w:val="24"/>
          <w:szCs w:val="24"/>
          <w:lang w:val="sr-Cyrl-RS" w:eastAsia="ar-SA"/>
        </w:rPr>
        <w:t xml:space="preserve"> за ЈН бр.</w:t>
      </w:r>
      <w:r w:rsidR="00776415" w:rsidRPr="004D7FB7">
        <w:rPr>
          <w:b/>
          <w:sz w:val="24"/>
          <w:szCs w:val="24"/>
          <w:lang w:val="sr-Cyrl-RS"/>
        </w:rPr>
        <w:t xml:space="preserve"> </w:t>
      </w:r>
      <w:r w:rsidR="00776415" w:rsidRPr="004D7FB7">
        <w:rPr>
          <w:b/>
        </w:rPr>
        <w:t>8000/0054-1/2016</w:t>
      </w:r>
      <w:r w:rsidR="00776415" w:rsidRPr="004D7FB7">
        <w:rPr>
          <w:rFonts w:cs="Arial"/>
          <w:b/>
          <w:sz w:val="24"/>
          <w:szCs w:val="24"/>
          <w:lang w:val="sr-Cyrl-CS" w:eastAsia="ar-SA"/>
        </w:rPr>
        <w:t xml:space="preserve">“ </w:t>
      </w:r>
      <w:r w:rsidR="00776415" w:rsidRPr="004D7FB7">
        <w:rPr>
          <w:rFonts w:cs="Arial"/>
          <w:b/>
          <w:lang w:val="sr-Cyrl-CS"/>
        </w:rPr>
        <w:t>Канцеларијски материјал за потребе ТЦ ЈП ЕПС</w:t>
      </w:r>
      <w:r w:rsidR="00776415" w:rsidRPr="004D7FB7">
        <w:rPr>
          <w:rFonts w:cs="Arial"/>
          <w:b/>
          <w:sz w:val="24"/>
          <w:szCs w:val="24"/>
          <w:lang w:val="sr-Cyrl-CS" w:eastAsia="ar-SA"/>
        </w:rPr>
        <w:t xml:space="preserve">“ Партија </w:t>
      </w:r>
      <w:r w:rsidRPr="004D7FB7">
        <w:rPr>
          <w:rFonts w:cs="Arial"/>
          <w:b/>
          <w:sz w:val="24"/>
          <w:szCs w:val="24"/>
          <w:lang w:val="sr-Cyrl-CS" w:eastAsia="ar-SA"/>
        </w:rPr>
        <w:t>4</w:t>
      </w:r>
      <w:r w:rsidR="00776415" w:rsidRPr="004D7FB7">
        <w:rPr>
          <w:rFonts w:cs="Arial"/>
          <w:b/>
          <w:sz w:val="24"/>
          <w:szCs w:val="24"/>
          <w:lang w:val="sr-Cyrl-CS" w:eastAsia="ar-SA"/>
        </w:rPr>
        <w:t>- Тонери за потребе ТЦ</w:t>
      </w:r>
      <w:r w:rsidRPr="004D7FB7">
        <w:rPr>
          <w:rFonts w:cs="Arial"/>
          <w:b/>
          <w:sz w:val="24"/>
          <w:szCs w:val="24"/>
          <w:lang w:val="sr-Cyrl-CS" w:eastAsia="ar-SA"/>
        </w:rPr>
        <w:t xml:space="preserve"> Ниш</w:t>
      </w:r>
    </w:p>
    <w:p w:rsidR="00776415" w:rsidRPr="004D7FB7" w:rsidRDefault="00776415" w:rsidP="00776415">
      <w:pPr>
        <w:suppressAutoHyphens/>
        <w:spacing w:after="120"/>
        <w:rPr>
          <w:rFonts w:cs="Arial"/>
          <w:b/>
          <w:sz w:val="24"/>
          <w:szCs w:val="24"/>
          <w:lang w:val="sr-Cyrl-CS" w:eastAsia="ar-SA"/>
        </w:rPr>
      </w:pPr>
      <w:r w:rsidRPr="004D7FB7">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sz w:val="24"/>
          <w:szCs w:val="24"/>
          <w:lang w:val="sr-Cyrl-CS"/>
        </w:rPr>
        <w:t>4 и тачке 5-</w:t>
      </w:r>
      <w:r w:rsidR="003A1145">
        <w:rPr>
          <w:rFonts w:cs="Arial"/>
          <w:b/>
          <w:sz w:val="24"/>
          <w:szCs w:val="24"/>
          <w:lang w:val="sr-Cyrl-CS"/>
        </w:rPr>
        <w:t>6</w:t>
      </w:r>
      <w:r w:rsidRPr="004D7FB7">
        <w:rPr>
          <w:rFonts w:cs="Arial"/>
          <w:b/>
          <w:sz w:val="24"/>
          <w:szCs w:val="24"/>
          <w:lang w:val="sr-Cyrl-CS"/>
        </w:rPr>
        <w:t xml:space="preserve"> </w:t>
      </w:r>
      <w:r w:rsidRPr="004D7FB7">
        <w:rPr>
          <w:rFonts w:cs="Arial"/>
          <w:b/>
          <w:sz w:val="24"/>
          <w:szCs w:val="24"/>
          <w:lang w:val="sr-Cyrl-RS"/>
        </w:rPr>
        <w:t>;</w:t>
      </w:r>
    </w:p>
    <w:p w:rsidR="00776415" w:rsidRPr="004D7FB7" w:rsidRDefault="00776415" w:rsidP="00776415">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w:t>
      </w:r>
      <w:r w:rsidRPr="004D7FB7">
        <w:rPr>
          <w:b/>
          <w:sz w:val="24"/>
          <w:szCs w:val="24"/>
          <w:lang w:val="sr-Cyrl-RS"/>
        </w:rPr>
        <w:t xml:space="preserve"> </w:t>
      </w:r>
      <w:r w:rsidRPr="004D7FB7">
        <w:rPr>
          <w:b/>
          <w:sz w:val="24"/>
          <w:szCs w:val="24"/>
          <w:lang w:val="sr-Cyrl-CS"/>
        </w:rPr>
        <w:t>-</w:t>
      </w:r>
      <w:r w:rsidRPr="004D7FB7">
        <w:rPr>
          <w:rFonts w:cs="Arial"/>
          <w:b/>
          <w:sz w:val="24"/>
          <w:szCs w:val="24"/>
          <w:lang w:val="sr-Cyrl-CS" w:eastAsia="ar-SA"/>
        </w:rPr>
        <w:t xml:space="preserve">Партија </w:t>
      </w:r>
      <w:r w:rsidR="00946D96" w:rsidRPr="004D7FB7">
        <w:rPr>
          <w:rFonts w:cs="Arial"/>
          <w:b/>
          <w:sz w:val="24"/>
          <w:szCs w:val="24"/>
          <w:lang w:val="sr-Cyrl-CS" w:eastAsia="ar-SA"/>
        </w:rPr>
        <w:t>4</w:t>
      </w:r>
      <w:r w:rsidRPr="004D7FB7">
        <w:rPr>
          <w:rFonts w:cs="Arial"/>
          <w:b/>
          <w:sz w:val="24"/>
          <w:szCs w:val="24"/>
          <w:lang w:val="sr-Cyrl-CS" w:eastAsia="ar-SA"/>
        </w:rPr>
        <w:t xml:space="preserve">- Тонери за потребе ТЦ </w:t>
      </w:r>
      <w:r w:rsidR="00946D96" w:rsidRPr="004D7FB7">
        <w:rPr>
          <w:rFonts w:cs="Arial"/>
          <w:b/>
          <w:sz w:val="24"/>
          <w:szCs w:val="24"/>
          <w:lang w:val="sr-Cyrl-CS" w:eastAsia="ar-SA"/>
        </w:rPr>
        <w:t>Ниш</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720766">
      <w:pPr>
        <w:pStyle w:val="KDNabrajanje"/>
        <w:tabs>
          <w:tab w:val="clear" w:pos="567"/>
          <w:tab w:val="num" w:pos="426"/>
        </w:tabs>
        <w:spacing w:before="0"/>
        <w:ind w:left="426"/>
        <w:jc w:val="left"/>
        <w:rPr>
          <w:rFonts w:cs="Arial"/>
          <w:sz w:val="22"/>
          <w:szCs w:val="22"/>
        </w:rPr>
      </w:pPr>
      <w:r w:rsidRPr="00C7042D">
        <w:rPr>
          <w:rFonts w:cs="Arial"/>
          <w:sz w:val="22"/>
          <w:szCs w:val="22"/>
          <w:lang w:val="sr-Cyrl-RS"/>
        </w:rPr>
        <w:t>Споразум  о заједничком извршењу набавке</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776415" w:rsidRPr="003A1145" w:rsidRDefault="00776415" w:rsidP="00776415">
      <w:pPr>
        <w:pStyle w:val="KDNabrajanje"/>
        <w:tabs>
          <w:tab w:val="clear" w:pos="567"/>
          <w:tab w:val="num" w:pos="426"/>
        </w:tabs>
        <w:spacing w:before="0"/>
        <w:ind w:left="426"/>
        <w:jc w:val="left"/>
        <w:rPr>
          <w:rFonts w:cs="Arial"/>
          <w:sz w:val="22"/>
          <w:szCs w:val="22"/>
        </w:rPr>
      </w:pPr>
      <w:r w:rsidRPr="003A1145">
        <w:rPr>
          <w:rFonts w:cs="Arial"/>
          <w:sz w:val="22"/>
          <w:szCs w:val="22"/>
        </w:rPr>
        <w:t>докази о испуњености услова из чл.</w:t>
      </w:r>
      <w:r w:rsidR="002D01EB" w:rsidRPr="002D01EB">
        <w:rPr>
          <w:rFonts w:cs="Arial"/>
          <w:sz w:val="22"/>
          <w:szCs w:val="22"/>
          <w:lang w:val="sr-Cyrl-RS"/>
        </w:rPr>
        <w:t xml:space="preserve"> </w:t>
      </w:r>
      <w:r w:rsidR="002D01EB">
        <w:rPr>
          <w:rFonts w:cs="Arial"/>
          <w:sz w:val="22"/>
          <w:szCs w:val="22"/>
          <w:lang w:val="sr-Cyrl-RS"/>
        </w:rPr>
        <w:t>75 и</w:t>
      </w:r>
      <w:r w:rsidRPr="003A1145">
        <w:rPr>
          <w:rFonts w:cs="Arial"/>
          <w:sz w:val="22"/>
          <w:szCs w:val="22"/>
        </w:rPr>
        <w:t xml:space="preserve"> 76. Закона у складу са чланом 77. Закон и Одељком 4. конкурсне документације</w:t>
      </w:r>
    </w:p>
    <w:p w:rsidR="00776415" w:rsidRDefault="00776415" w:rsidP="00776415">
      <w:pPr>
        <w:rPr>
          <w:lang w:val="sr-Cyrl-RS" w:eastAsia="x-none"/>
        </w:rPr>
      </w:pPr>
    </w:p>
    <w:p w:rsidR="00946D96" w:rsidRPr="004D7FB7" w:rsidRDefault="00946D96" w:rsidP="00946D96">
      <w:pPr>
        <w:suppressAutoHyphens/>
        <w:spacing w:after="120"/>
        <w:rPr>
          <w:rFonts w:cs="Arial"/>
          <w:b/>
          <w:sz w:val="24"/>
          <w:szCs w:val="24"/>
          <w:lang w:val="sr-Cyrl-RS" w:eastAsia="ar-SA"/>
        </w:rPr>
      </w:pPr>
      <w:r w:rsidRPr="004D7FB7">
        <w:rPr>
          <w:rFonts w:cs="Arial"/>
          <w:b/>
          <w:sz w:val="24"/>
          <w:szCs w:val="24"/>
          <w:lang w:val="sr-Cyrl-RS" w:eastAsia="ar-SA"/>
        </w:rPr>
        <w:t>5)</w:t>
      </w:r>
      <w:r w:rsidRPr="004C33C7">
        <w:rPr>
          <w:rFonts w:cs="Arial"/>
          <w:sz w:val="24"/>
          <w:szCs w:val="24"/>
          <w:lang w:val="sr-Cyrl-CS" w:eastAsia="ar-SA"/>
        </w:rPr>
        <w:t xml:space="preserve"> </w:t>
      </w:r>
      <w:r w:rsidRPr="004D7FB7">
        <w:rPr>
          <w:rFonts w:cs="Arial"/>
          <w:b/>
          <w:sz w:val="24"/>
          <w:szCs w:val="24"/>
          <w:lang w:val="sr-Cyrl-RS" w:eastAsia="ar-SA"/>
        </w:rPr>
        <w:t xml:space="preserve">Затворена </w:t>
      </w:r>
      <w:r w:rsidRPr="004D7FB7">
        <w:rPr>
          <w:rFonts w:cs="Arial"/>
          <w:b/>
          <w:sz w:val="24"/>
          <w:szCs w:val="24"/>
          <w:lang w:val="sr-Cyrl-CS" w:eastAsia="ar-SA"/>
        </w:rPr>
        <w:t xml:space="preserve">коверта </w:t>
      </w:r>
      <w:r w:rsidRPr="004D7FB7">
        <w:rPr>
          <w:rFonts w:cs="Arial"/>
          <w:b/>
          <w:sz w:val="24"/>
          <w:szCs w:val="24"/>
          <w:lang w:val="sr-Cyrl-RS" w:eastAsia="ar-SA"/>
        </w:rPr>
        <w:t>или запакован регистратор</w:t>
      </w:r>
      <w:r w:rsidRPr="004D7FB7">
        <w:rPr>
          <w:rFonts w:cs="Arial"/>
          <w:b/>
          <w:sz w:val="24"/>
          <w:szCs w:val="24"/>
          <w:lang w:val="sr-Latn-CS" w:eastAsia="ar-SA"/>
        </w:rPr>
        <w:t xml:space="preserve"> </w:t>
      </w:r>
      <w:r w:rsidRPr="004D7FB7">
        <w:rPr>
          <w:rFonts w:cs="Arial"/>
          <w:b/>
          <w:sz w:val="24"/>
          <w:szCs w:val="24"/>
          <w:lang w:val="sr-Cyrl-CS" w:eastAsia="ar-SA"/>
        </w:rPr>
        <w:t xml:space="preserve">са назнаком: “Општа документација и обавезни и додатни услови </w:t>
      </w:r>
      <w:r w:rsidRPr="004D7FB7">
        <w:rPr>
          <w:rFonts w:cs="Arial"/>
          <w:b/>
          <w:sz w:val="24"/>
          <w:szCs w:val="24"/>
          <w:lang w:val="sr-Cyrl-RS" w:eastAsia="ar-SA"/>
        </w:rPr>
        <w:t xml:space="preserve"> за 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Партија 5- </w:t>
      </w:r>
      <w:r w:rsidRPr="004D7FB7">
        <w:rPr>
          <w:rFonts w:cs="Arial"/>
          <w:b/>
          <w:lang w:val="sr-Cyrl-CS"/>
        </w:rPr>
        <w:t>Канцеларијски материјал за потребе ТЦ</w:t>
      </w:r>
      <w:r w:rsidRPr="004D7FB7">
        <w:rPr>
          <w:rFonts w:cs="Arial"/>
          <w:b/>
          <w:sz w:val="24"/>
          <w:szCs w:val="24"/>
          <w:lang w:val="sr-Cyrl-CS" w:eastAsia="ar-SA"/>
        </w:rPr>
        <w:t xml:space="preserve"> Ниш</w:t>
      </w:r>
    </w:p>
    <w:p w:rsidR="00946D96" w:rsidRPr="004D7FB7" w:rsidRDefault="00946D96" w:rsidP="00946D96">
      <w:pPr>
        <w:suppressAutoHyphens/>
        <w:spacing w:after="120"/>
        <w:rPr>
          <w:rFonts w:cs="Arial"/>
          <w:b/>
          <w:sz w:val="24"/>
          <w:szCs w:val="24"/>
          <w:lang w:val="sr-Cyrl-CS" w:eastAsia="ar-SA"/>
        </w:rPr>
      </w:pPr>
      <w:r w:rsidRPr="004D7FB7">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C7043E">
        <w:rPr>
          <w:rFonts w:cs="Arial"/>
          <w:b/>
          <w:sz w:val="24"/>
          <w:szCs w:val="24"/>
          <w:lang w:val="sr-Cyrl-CS"/>
        </w:rPr>
        <w:t xml:space="preserve">4 и тачке </w:t>
      </w:r>
      <w:r w:rsidR="001F2C99" w:rsidRPr="00C7043E">
        <w:rPr>
          <w:rFonts w:cs="Arial"/>
          <w:b/>
          <w:sz w:val="24"/>
          <w:szCs w:val="24"/>
          <w:lang w:val="sr-Cyrl-CS"/>
        </w:rPr>
        <w:t>7</w:t>
      </w:r>
      <w:r w:rsidRPr="00C7043E">
        <w:rPr>
          <w:rFonts w:cs="Arial"/>
          <w:b/>
          <w:sz w:val="24"/>
          <w:szCs w:val="24"/>
          <w:lang w:val="sr-Cyrl-CS"/>
        </w:rPr>
        <w:t xml:space="preserve"> </w:t>
      </w:r>
      <w:r w:rsidRPr="00C7043E">
        <w:rPr>
          <w:rFonts w:cs="Arial"/>
          <w:b/>
          <w:sz w:val="24"/>
          <w:szCs w:val="24"/>
          <w:lang w:val="sr-Cyrl-RS"/>
        </w:rPr>
        <w:t>;</w:t>
      </w:r>
    </w:p>
    <w:p w:rsidR="00946D96" w:rsidRPr="004D7FB7" w:rsidRDefault="00946D96" w:rsidP="00946D96">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w:t>
      </w:r>
      <w:r w:rsidRPr="004D7FB7">
        <w:rPr>
          <w:b/>
          <w:sz w:val="24"/>
          <w:szCs w:val="24"/>
          <w:lang w:val="sr-Cyrl-RS"/>
        </w:rPr>
        <w:t xml:space="preserve"> </w:t>
      </w:r>
      <w:r w:rsidRPr="004D7FB7">
        <w:rPr>
          <w:b/>
          <w:sz w:val="24"/>
          <w:szCs w:val="24"/>
          <w:lang w:val="sr-Cyrl-CS"/>
        </w:rPr>
        <w:t>-</w:t>
      </w:r>
      <w:r w:rsidRPr="004D7FB7">
        <w:rPr>
          <w:rFonts w:cs="Arial"/>
          <w:b/>
          <w:sz w:val="24"/>
          <w:szCs w:val="24"/>
          <w:lang w:val="sr-Cyrl-CS" w:eastAsia="ar-SA"/>
        </w:rPr>
        <w:t xml:space="preserve">Партија 5- </w:t>
      </w:r>
      <w:r w:rsidRPr="004D7FB7">
        <w:rPr>
          <w:rFonts w:cs="Arial"/>
          <w:b/>
          <w:lang w:val="sr-Cyrl-CS"/>
        </w:rPr>
        <w:t>Канцеларијски материјал за потребе ТЦ Ниш</w:t>
      </w:r>
    </w:p>
    <w:p w:rsidR="00946D96" w:rsidRPr="003A1145" w:rsidRDefault="00946D96" w:rsidP="00946D96">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946D96" w:rsidRPr="003A1145" w:rsidRDefault="00946D96" w:rsidP="00946D9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946D96" w:rsidRPr="003A1145" w:rsidRDefault="00946D96" w:rsidP="00946D96">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946D96" w:rsidRPr="003A1145" w:rsidRDefault="00946D96" w:rsidP="00946D9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946D96" w:rsidRPr="003A1145" w:rsidRDefault="00946D96" w:rsidP="00946D9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720766">
      <w:pPr>
        <w:pStyle w:val="KDNabrajanje"/>
        <w:tabs>
          <w:tab w:val="clear" w:pos="567"/>
          <w:tab w:val="num" w:pos="426"/>
        </w:tabs>
        <w:spacing w:before="0"/>
        <w:ind w:left="426"/>
        <w:jc w:val="left"/>
        <w:rPr>
          <w:rFonts w:cs="Arial"/>
          <w:sz w:val="22"/>
          <w:szCs w:val="22"/>
        </w:rPr>
      </w:pPr>
      <w:r w:rsidRPr="00C7042D">
        <w:rPr>
          <w:rFonts w:cs="Arial"/>
          <w:sz w:val="22"/>
          <w:szCs w:val="22"/>
          <w:lang w:val="sr-Cyrl-RS"/>
        </w:rPr>
        <w:t>Споразум  о заједничком извршењу набавке</w:t>
      </w:r>
    </w:p>
    <w:p w:rsidR="00946D96" w:rsidRPr="003A1145" w:rsidRDefault="00946D96" w:rsidP="00946D9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946D96" w:rsidRPr="003A1145" w:rsidRDefault="00946D96" w:rsidP="00946D96">
      <w:pPr>
        <w:pStyle w:val="KDNabrajanje"/>
        <w:tabs>
          <w:tab w:val="clear" w:pos="567"/>
          <w:tab w:val="num" w:pos="426"/>
        </w:tabs>
        <w:spacing w:before="0"/>
        <w:ind w:left="426"/>
        <w:jc w:val="left"/>
        <w:rPr>
          <w:rFonts w:cs="Arial"/>
          <w:sz w:val="22"/>
          <w:szCs w:val="22"/>
        </w:rPr>
      </w:pPr>
      <w:r w:rsidRPr="003A1145">
        <w:rPr>
          <w:rFonts w:cs="Arial"/>
          <w:sz w:val="22"/>
          <w:szCs w:val="22"/>
        </w:rPr>
        <w:t xml:space="preserve">докази о испуњености услова из чл. </w:t>
      </w:r>
      <w:r w:rsidR="002D01EB">
        <w:rPr>
          <w:rFonts w:cs="Arial"/>
          <w:sz w:val="22"/>
          <w:szCs w:val="22"/>
          <w:lang w:val="sr-Cyrl-RS"/>
        </w:rPr>
        <w:t>75 и</w:t>
      </w:r>
      <w:r w:rsidR="002D01EB" w:rsidRPr="003A1145">
        <w:rPr>
          <w:rFonts w:cs="Arial"/>
          <w:sz w:val="22"/>
          <w:szCs w:val="22"/>
        </w:rPr>
        <w:t xml:space="preserve"> </w:t>
      </w:r>
      <w:r w:rsidRPr="003A1145">
        <w:rPr>
          <w:rFonts w:cs="Arial"/>
          <w:sz w:val="22"/>
          <w:szCs w:val="22"/>
        </w:rPr>
        <w:t>76. Закона у складу са чланом 77. Закон и Одељком 4. конкурсне документације</w:t>
      </w:r>
    </w:p>
    <w:p w:rsidR="00252166" w:rsidRPr="004D7FB7" w:rsidRDefault="00252166" w:rsidP="00252166">
      <w:pPr>
        <w:suppressAutoHyphens/>
        <w:spacing w:after="120"/>
        <w:rPr>
          <w:rFonts w:cs="Arial"/>
          <w:b/>
          <w:sz w:val="24"/>
          <w:szCs w:val="24"/>
          <w:lang w:val="sr-Cyrl-RS" w:eastAsia="ar-SA"/>
        </w:rPr>
      </w:pPr>
      <w:r w:rsidRPr="00D51A6C">
        <w:rPr>
          <w:rFonts w:cs="Arial"/>
          <w:b/>
          <w:sz w:val="24"/>
          <w:szCs w:val="24"/>
          <w:lang w:val="sr-Cyrl-RS" w:eastAsia="ar-SA"/>
        </w:rPr>
        <w:lastRenderedPageBreak/>
        <w:t>6)</w:t>
      </w:r>
      <w:r w:rsidRPr="00F633DB">
        <w:rPr>
          <w:rFonts w:cs="Arial"/>
          <w:sz w:val="24"/>
          <w:szCs w:val="24"/>
          <w:lang w:val="sr-Cyrl-CS" w:eastAsia="ar-SA"/>
        </w:rPr>
        <w:t xml:space="preserve"> </w:t>
      </w:r>
      <w:r w:rsidRPr="004D7FB7">
        <w:rPr>
          <w:rFonts w:cs="Arial"/>
          <w:b/>
          <w:sz w:val="24"/>
          <w:szCs w:val="24"/>
          <w:lang w:val="sr-Cyrl-RS" w:eastAsia="ar-SA"/>
        </w:rPr>
        <w:t xml:space="preserve">Затворена </w:t>
      </w:r>
      <w:r w:rsidRPr="004D7FB7">
        <w:rPr>
          <w:rFonts w:cs="Arial"/>
          <w:b/>
          <w:sz w:val="24"/>
          <w:szCs w:val="24"/>
          <w:lang w:val="sr-Cyrl-CS" w:eastAsia="ar-SA"/>
        </w:rPr>
        <w:t xml:space="preserve">коверта </w:t>
      </w:r>
      <w:r w:rsidRPr="004D7FB7">
        <w:rPr>
          <w:rFonts w:cs="Arial"/>
          <w:b/>
          <w:sz w:val="24"/>
          <w:szCs w:val="24"/>
          <w:lang w:val="sr-Cyrl-RS" w:eastAsia="ar-SA"/>
        </w:rPr>
        <w:t>или запакован регистратор</w:t>
      </w:r>
      <w:r w:rsidRPr="004D7FB7">
        <w:rPr>
          <w:rFonts w:cs="Arial"/>
          <w:b/>
          <w:sz w:val="24"/>
          <w:szCs w:val="24"/>
          <w:lang w:val="sr-Latn-CS" w:eastAsia="ar-SA"/>
        </w:rPr>
        <w:t xml:space="preserve"> </w:t>
      </w:r>
      <w:r w:rsidRPr="004D7FB7">
        <w:rPr>
          <w:rFonts w:cs="Arial"/>
          <w:b/>
          <w:sz w:val="24"/>
          <w:szCs w:val="24"/>
          <w:lang w:val="sr-Cyrl-CS" w:eastAsia="ar-SA"/>
        </w:rPr>
        <w:t xml:space="preserve">са назнаком: “Општа документација и обавезни и додатни услови </w:t>
      </w:r>
      <w:r w:rsidRPr="004D7FB7">
        <w:rPr>
          <w:rFonts w:cs="Arial"/>
          <w:b/>
          <w:sz w:val="24"/>
          <w:szCs w:val="24"/>
          <w:lang w:val="sr-Cyrl-RS" w:eastAsia="ar-SA"/>
        </w:rPr>
        <w:t xml:space="preserve"> за 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Партија 6- </w:t>
      </w:r>
      <w:r w:rsidRPr="004D7FB7">
        <w:rPr>
          <w:rFonts w:cs="Arial"/>
          <w:b/>
          <w:lang w:val="sr-Cyrl-CS"/>
        </w:rPr>
        <w:t>Канцеларијски материјал за потребе ТЦ</w:t>
      </w:r>
      <w:r w:rsidRPr="004D7FB7">
        <w:rPr>
          <w:rFonts w:cs="Arial"/>
          <w:b/>
          <w:sz w:val="24"/>
          <w:szCs w:val="24"/>
          <w:lang w:val="sr-Cyrl-CS" w:eastAsia="ar-SA"/>
        </w:rPr>
        <w:t xml:space="preserve"> Нови Сад</w:t>
      </w:r>
    </w:p>
    <w:p w:rsidR="00252166" w:rsidRPr="004D7FB7" w:rsidRDefault="00252166" w:rsidP="00252166">
      <w:pPr>
        <w:suppressAutoHyphens/>
        <w:spacing w:after="120"/>
        <w:rPr>
          <w:rFonts w:cs="Arial"/>
          <w:b/>
          <w:sz w:val="24"/>
          <w:szCs w:val="24"/>
          <w:lang w:val="sr-Cyrl-CS" w:eastAsia="ar-SA"/>
        </w:rPr>
      </w:pPr>
      <w:r w:rsidRPr="004D7FB7">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sz w:val="24"/>
          <w:szCs w:val="24"/>
          <w:lang w:val="sr-Cyrl-CS"/>
        </w:rPr>
        <w:t xml:space="preserve">4 и тачке 7 </w:t>
      </w:r>
      <w:r w:rsidRPr="004D7FB7">
        <w:rPr>
          <w:rFonts w:cs="Arial"/>
          <w:b/>
          <w:sz w:val="24"/>
          <w:szCs w:val="24"/>
          <w:lang w:val="sr-Cyrl-RS"/>
        </w:rPr>
        <w:t>;</w:t>
      </w:r>
    </w:p>
    <w:p w:rsidR="00252166" w:rsidRPr="004D7FB7" w:rsidRDefault="00252166" w:rsidP="00252166">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“Партија 6- </w:t>
      </w:r>
      <w:r w:rsidRPr="004D7FB7">
        <w:rPr>
          <w:rFonts w:cs="Arial"/>
          <w:b/>
          <w:lang w:val="sr-Cyrl-CS"/>
        </w:rPr>
        <w:t xml:space="preserve">Канцеларијски материјал за потребе ТЦ </w:t>
      </w:r>
      <w:r w:rsidRPr="004D7FB7">
        <w:rPr>
          <w:rFonts w:cs="Arial"/>
          <w:b/>
          <w:sz w:val="24"/>
          <w:szCs w:val="24"/>
          <w:lang w:val="sr-Cyrl-CS" w:eastAsia="ar-SA"/>
        </w:rPr>
        <w:t>Нови Сад</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720766">
      <w:pPr>
        <w:pStyle w:val="KDNabrajanje"/>
        <w:tabs>
          <w:tab w:val="clear" w:pos="567"/>
          <w:tab w:val="num" w:pos="426"/>
        </w:tabs>
        <w:spacing w:before="0"/>
        <w:ind w:left="426"/>
        <w:jc w:val="left"/>
        <w:rPr>
          <w:rFonts w:cs="Arial"/>
          <w:sz w:val="22"/>
          <w:szCs w:val="22"/>
        </w:rPr>
      </w:pPr>
      <w:r w:rsidRPr="00C7042D">
        <w:rPr>
          <w:rFonts w:cs="Arial"/>
          <w:sz w:val="22"/>
          <w:szCs w:val="22"/>
          <w:lang w:val="sr-Cyrl-RS"/>
        </w:rPr>
        <w:t>Споразум  о заједничком извршењу набавке</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rPr>
        <w:t>докази о испуњености услова из чл.</w:t>
      </w:r>
      <w:r w:rsidR="002D01EB" w:rsidRPr="002D01EB">
        <w:rPr>
          <w:rFonts w:cs="Arial"/>
          <w:sz w:val="22"/>
          <w:szCs w:val="22"/>
          <w:lang w:val="sr-Cyrl-RS"/>
        </w:rPr>
        <w:t xml:space="preserve"> </w:t>
      </w:r>
      <w:r w:rsidR="002D01EB">
        <w:rPr>
          <w:rFonts w:cs="Arial"/>
          <w:sz w:val="22"/>
          <w:szCs w:val="22"/>
          <w:lang w:val="sr-Cyrl-RS"/>
        </w:rPr>
        <w:t>75 и</w:t>
      </w:r>
      <w:r w:rsidRPr="003A1145">
        <w:rPr>
          <w:rFonts w:cs="Arial"/>
          <w:sz w:val="22"/>
          <w:szCs w:val="22"/>
        </w:rPr>
        <w:t xml:space="preserve"> 76. Закона у складу са чланом 77. Закон и Одељком 4. конкурсне документације</w:t>
      </w:r>
    </w:p>
    <w:p w:rsidR="00252166" w:rsidRPr="004D7FB7" w:rsidRDefault="00252166" w:rsidP="00252166">
      <w:pPr>
        <w:suppressAutoHyphens/>
        <w:spacing w:after="120"/>
        <w:rPr>
          <w:rFonts w:cs="Arial"/>
          <w:b/>
          <w:sz w:val="24"/>
          <w:szCs w:val="24"/>
          <w:lang w:val="sr-Cyrl-RS" w:eastAsia="ar-SA"/>
        </w:rPr>
      </w:pPr>
      <w:r>
        <w:rPr>
          <w:rFonts w:cs="Arial"/>
          <w:sz w:val="24"/>
          <w:szCs w:val="24"/>
          <w:lang w:val="sr-Cyrl-RS" w:eastAsia="ar-SA"/>
        </w:rPr>
        <w:t>7</w:t>
      </w:r>
      <w:r w:rsidRPr="004C33C7">
        <w:rPr>
          <w:rFonts w:cs="Arial"/>
          <w:sz w:val="24"/>
          <w:szCs w:val="24"/>
          <w:lang w:val="sr-Cyrl-RS" w:eastAsia="ar-SA"/>
        </w:rPr>
        <w:t>)</w:t>
      </w:r>
      <w:r w:rsidRPr="004C33C7">
        <w:rPr>
          <w:rFonts w:cs="Arial"/>
          <w:sz w:val="24"/>
          <w:szCs w:val="24"/>
          <w:lang w:val="sr-Cyrl-CS" w:eastAsia="ar-SA"/>
        </w:rPr>
        <w:t xml:space="preserve"> </w:t>
      </w:r>
      <w:r w:rsidRPr="004D7FB7">
        <w:rPr>
          <w:rFonts w:cs="Arial"/>
          <w:b/>
          <w:sz w:val="24"/>
          <w:szCs w:val="24"/>
          <w:lang w:val="sr-Cyrl-RS" w:eastAsia="ar-SA"/>
        </w:rPr>
        <w:t xml:space="preserve">Затворена </w:t>
      </w:r>
      <w:r w:rsidRPr="004D7FB7">
        <w:rPr>
          <w:rFonts w:cs="Arial"/>
          <w:b/>
          <w:sz w:val="24"/>
          <w:szCs w:val="24"/>
          <w:lang w:val="sr-Cyrl-CS" w:eastAsia="ar-SA"/>
        </w:rPr>
        <w:t xml:space="preserve">коверта </w:t>
      </w:r>
      <w:r w:rsidRPr="004D7FB7">
        <w:rPr>
          <w:rFonts w:cs="Arial"/>
          <w:b/>
          <w:sz w:val="24"/>
          <w:szCs w:val="24"/>
          <w:lang w:val="sr-Cyrl-RS" w:eastAsia="ar-SA"/>
        </w:rPr>
        <w:t>или запакован регистратор</w:t>
      </w:r>
      <w:r w:rsidRPr="004D7FB7">
        <w:rPr>
          <w:rFonts w:cs="Arial"/>
          <w:b/>
          <w:sz w:val="24"/>
          <w:szCs w:val="24"/>
          <w:lang w:val="sr-Latn-CS" w:eastAsia="ar-SA"/>
        </w:rPr>
        <w:t xml:space="preserve"> </w:t>
      </w:r>
      <w:r w:rsidRPr="004D7FB7">
        <w:rPr>
          <w:rFonts w:cs="Arial"/>
          <w:b/>
          <w:sz w:val="24"/>
          <w:szCs w:val="24"/>
          <w:lang w:val="sr-Cyrl-CS" w:eastAsia="ar-SA"/>
        </w:rPr>
        <w:t xml:space="preserve">са назнаком: “Општа документација и обавезни и додатни услови </w:t>
      </w:r>
      <w:r w:rsidRPr="004D7FB7">
        <w:rPr>
          <w:rFonts w:cs="Arial"/>
          <w:b/>
          <w:sz w:val="24"/>
          <w:szCs w:val="24"/>
          <w:lang w:val="sr-Cyrl-RS" w:eastAsia="ar-SA"/>
        </w:rPr>
        <w:t xml:space="preserve"> за 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Партија 7- </w:t>
      </w:r>
      <w:r w:rsidRPr="004D7FB7">
        <w:rPr>
          <w:rFonts w:cs="Arial"/>
          <w:b/>
          <w:lang w:val="sr-Cyrl-CS"/>
        </w:rPr>
        <w:t>Канцеларијски материјал за потребе ТЦ</w:t>
      </w:r>
      <w:r w:rsidRPr="004D7FB7">
        <w:rPr>
          <w:rFonts w:cs="Arial"/>
          <w:b/>
          <w:sz w:val="24"/>
          <w:szCs w:val="24"/>
          <w:lang w:val="sr-Cyrl-CS" w:eastAsia="ar-SA"/>
        </w:rPr>
        <w:t xml:space="preserve"> </w:t>
      </w:r>
      <w:r w:rsidR="00E26858" w:rsidRPr="004D7FB7">
        <w:rPr>
          <w:rFonts w:cs="Arial"/>
          <w:b/>
          <w:sz w:val="24"/>
          <w:szCs w:val="24"/>
          <w:lang w:val="sr-Cyrl-CS" w:eastAsia="ar-SA"/>
        </w:rPr>
        <w:t>Крагујевац</w:t>
      </w:r>
    </w:p>
    <w:p w:rsidR="00252166" w:rsidRPr="004D7FB7" w:rsidRDefault="00252166" w:rsidP="00252166">
      <w:pPr>
        <w:suppressAutoHyphens/>
        <w:spacing w:after="120"/>
        <w:rPr>
          <w:rFonts w:cs="Arial"/>
          <w:b/>
          <w:sz w:val="24"/>
          <w:szCs w:val="24"/>
          <w:lang w:val="sr-Cyrl-CS" w:eastAsia="ar-SA"/>
        </w:rPr>
      </w:pPr>
      <w:r w:rsidRPr="004D7FB7">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sz w:val="24"/>
          <w:szCs w:val="24"/>
          <w:lang w:val="sr-Cyrl-CS"/>
        </w:rPr>
        <w:t xml:space="preserve">4 и тачке 7 </w:t>
      </w:r>
      <w:r w:rsidRPr="004D7FB7">
        <w:rPr>
          <w:rFonts w:cs="Arial"/>
          <w:b/>
          <w:sz w:val="24"/>
          <w:szCs w:val="24"/>
          <w:lang w:val="sr-Cyrl-RS"/>
        </w:rPr>
        <w:t>;</w:t>
      </w:r>
    </w:p>
    <w:p w:rsidR="00252166" w:rsidRPr="004D7FB7" w:rsidRDefault="00252166" w:rsidP="00252166">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“Партија </w:t>
      </w:r>
      <w:r w:rsidR="00E26858" w:rsidRPr="004D7FB7">
        <w:rPr>
          <w:rFonts w:cs="Arial"/>
          <w:b/>
          <w:sz w:val="24"/>
          <w:szCs w:val="24"/>
          <w:lang w:val="sr-Cyrl-CS" w:eastAsia="ar-SA"/>
        </w:rPr>
        <w:t>7</w:t>
      </w:r>
      <w:r w:rsidRPr="004D7FB7">
        <w:rPr>
          <w:rFonts w:cs="Arial"/>
          <w:b/>
          <w:sz w:val="24"/>
          <w:szCs w:val="24"/>
          <w:lang w:val="sr-Cyrl-CS" w:eastAsia="ar-SA"/>
        </w:rPr>
        <w:t xml:space="preserve">- </w:t>
      </w:r>
      <w:r w:rsidRPr="004D7FB7">
        <w:rPr>
          <w:rFonts w:cs="Arial"/>
          <w:b/>
          <w:lang w:val="sr-Cyrl-CS"/>
        </w:rPr>
        <w:t xml:space="preserve">Канцеларијски материјал за потребе ТЦ </w:t>
      </w:r>
      <w:r w:rsidR="00E26858" w:rsidRPr="004D7FB7">
        <w:rPr>
          <w:rFonts w:cs="Arial"/>
          <w:b/>
          <w:sz w:val="24"/>
          <w:szCs w:val="24"/>
          <w:lang w:val="sr-Cyrl-CS" w:eastAsia="ar-SA"/>
        </w:rPr>
        <w:t>Крагујевац</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720766">
      <w:pPr>
        <w:pStyle w:val="KDNabrajanje"/>
        <w:tabs>
          <w:tab w:val="clear" w:pos="567"/>
          <w:tab w:val="num" w:pos="426"/>
        </w:tabs>
        <w:spacing w:before="0"/>
        <w:ind w:left="426"/>
        <w:jc w:val="left"/>
        <w:rPr>
          <w:rFonts w:cs="Arial"/>
          <w:sz w:val="22"/>
          <w:szCs w:val="22"/>
        </w:rPr>
      </w:pPr>
      <w:r w:rsidRPr="00C7042D">
        <w:rPr>
          <w:rFonts w:cs="Arial"/>
          <w:sz w:val="22"/>
          <w:szCs w:val="22"/>
          <w:lang w:val="sr-Cyrl-RS"/>
        </w:rPr>
        <w:t>Споразум  о заједничком извршењу набавке</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52166" w:rsidRPr="003A1145" w:rsidRDefault="00252166" w:rsidP="00252166">
      <w:pPr>
        <w:pStyle w:val="KDNabrajanje"/>
        <w:tabs>
          <w:tab w:val="clear" w:pos="567"/>
          <w:tab w:val="num" w:pos="426"/>
        </w:tabs>
        <w:spacing w:before="0"/>
        <w:ind w:left="426"/>
        <w:jc w:val="left"/>
        <w:rPr>
          <w:rFonts w:cs="Arial"/>
          <w:sz w:val="22"/>
          <w:szCs w:val="22"/>
        </w:rPr>
      </w:pPr>
      <w:r w:rsidRPr="003A1145">
        <w:rPr>
          <w:rFonts w:cs="Arial"/>
          <w:sz w:val="22"/>
          <w:szCs w:val="22"/>
        </w:rPr>
        <w:t>докази о испуњености услова из чл.</w:t>
      </w:r>
      <w:r w:rsidR="00225380">
        <w:rPr>
          <w:rFonts w:cs="Arial"/>
          <w:sz w:val="22"/>
          <w:szCs w:val="22"/>
          <w:lang w:val="sr-Cyrl-RS"/>
        </w:rPr>
        <w:t>75 и</w:t>
      </w:r>
      <w:r w:rsidRPr="003A1145">
        <w:rPr>
          <w:rFonts w:cs="Arial"/>
          <w:sz w:val="22"/>
          <w:szCs w:val="22"/>
        </w:rPr>
        <w:t xml:space="preserve"> 76. Закона у складу са чланом 77. Закон и Одељком 4. конкурсне документације</w:t>
      </w:r>
    </w:p>
    <w:p w:rsidR="00946D96" w:rsidRDefault="00946D96" w:rsidP="00946D96">
      <w:pPr>
        <w:rPr>
          <w:lang w:val="sr-Cyrl-RS" w:eastAsia="x-none"/>
        </w:rPr>
      </w:pPr>
    </w:p>
    <w:p w:rsidR="00E26858" w:rsidRDefault="00E26858" w:rsidP="00E26858">
      <w:pPr>
        <w:suppressAutoHyphens/>
        <w:spacing w:after="120"/>
        <w:rPr>
          <w:rFonts w:cs="Arial"/>
          <w:b/>
          <w:sz w:val="24"/>
          <w:szCs w:val="24"/>
          <w:lang w:val="sr-Cyrl-RS" w:eastAsia="ar-SA"/>
        </w:rPr>
      </w:pPr>
      <w:r>
        <w:rPr>
          <w:rFonts w:cs="Arial"/>
          <w:sz w:val="24"/>
          <w:szCs w:val="24"/>
          <w:lang w:val="sr-Cyrl-RS" w:eastAsia="ar-SA"/>
        </w:rPr>
        <w:t>8</w:t>
      </w:r>
      <w:r w:rsidRPr="004C33C7">
        <w:rPr>
          <w:rFonts w:cs="Arial"/>
          <w:sz w:val="24"/>
          <w:szCs w:val="24"/>
          <w:lang w:val="sr-Cyrl-RS" w:eastAsia="ar-SA"/>
        </w:rPr>
        <w:t>)</w:t>
      </w:r>
      <w:r w:rsidRPr="004C33C7">
        <w:rPr>
          <w:rFonts w:cs="Arial"/>
          <w:sz w:val="24"/>
          <w:szCs w:val="24"/>
          <w:lang w:val="sr-Cyrl-CS" w:eastAsia="ar-SA"/>
        </w:rPr>
        <w:t xml:space="preserve"> </w:t>
      </w:r>
      <w:r w:rsidRPr="004C33C7">
        <w:rPr>
          <w:rFonts w:cs="Arial"/>
          <w:b/>
          <w:sz w:val="24"/>
          <w:szCs w:val="24"/>
          <w:lang w:val="sr-Cyrl-RS" w:eastAsia="ar-SA"/>
        </w:rPr>
        <w:t xml:space="preserve">Затворена </w:t>
      </w:r>
      <w:r w:rsidRPr="004C33C7">
        <w:rPr>
          <w:rFonts w:cs="Arial"/>
          <w:b/>
          <w:sz w:val="24"/>
          <w:szCs w:val="24"/>
          <w:lang w:val="sr-Cyrl-CS" w:eastAsia="ar-SA"/>
        </w:rPr>
        <w:t xml:space="preserve">коверта </w:t>
      </w:r>
      <w:r w:rsidRPr="004C33C7">
        <w:rPr>
          <w:rFonts w:cs="Arial"/>
          <w:b/>
          <w:sz w:val="24"/>
          <w:szCs w:val="24"/>
          <w:lang w:val="sr-Cyrl-RS" w:eastAsia="ar-SA"/>
        </w:rPr>
        <w:t>или запакован регистратор</w:t>
      </w:r>
      <w:r w:rsidRPr="004C33C7">
        <w:rPr>
          <w:rFonts w:cs="Arial"/>
          <w:b/>
          <w:sz w:val="24"/>
          <w:szCs w:val="24"/>
          <w:lang w:val="sr-Latn-CS" w:eastAsia="ar-SA"/>
        </w:rPr>
        <w:t xml:space="preserve"> </w:t>
      </w:r>
      <w:r w:rsidRPr="004C33C7">
        <w:rPr>
          <w:rFonts w:cs="Arial"/>
          <w:b/>
          <w:sz w:val="24"/>
          <w:szCs w:val="24"/>
          <w:lang w:val="sr-Cyrl-CS" w:eastAsia="ar-SA"/>
        </w:rPr>
        <w:t xml:space="preserve">са назнаком: “Општа документација и обавезни и додатни услови </w:t>
      </w:r>
      <w:r w:rsidRPr="004C33C7">
        <w:rPr>
          <w:rFonts w:cs="Arial"/>
          <w:b/>
          <w:sz w:val="24"/>
          <w:szCs w:val="24"/>
          <w:lang w:val="sr-Cyrl-RS" w:eastAsia="ar-SA"/>
        </w:rPr>
        <w:t xml:space="preserve"> за ЈН бр.</w:t>
      </w:r>
      <w:r w:rsidRPr="004C33C7">
        <w:rPr>
          <w:b/>
          <w:sz w:val="24"/>
          <w:szCs w:val="24"/>
          <w:lang w:val="sr-Cyrl-RS"/>
        </w:rPr>
        <w:t xml:space="preserve"> </w:t>
      </w:r>
      <w:r w:rsidRPr="000E03E3">
        <w:rPr>
          <w:b/>
        </w:rPr>
        <w:t>8000/0054-1/2016</w:t>
      </w:r>
      <w:r w:rsidRPr="00DC7E24">
        <w:rPr>
          <w:rFonts w:cs="Arial"/>
          <w:b/>
          <w:sz w:val="24"/>
          <w:szCs w:val="24"/>
          <w:lang w:val="sr-Cyrl-CS" w:eastAsia="ar-SA"/>
        </w:rPr>
        <w:t xml:space="preserve">“ </w:t>
      </w:r>
      <w:r w:rsidRPr="00DC7E24">
        <w:rPr>
          <w:rFonts w:cs="Arial"/>
          <w:b/>
          <w:lang w:val="sr-Cyrl-CS"/>
        </w:rPr>
        <w:t>Канцеларијски материјал за потребе ТЦ ЈП ЕПС</w:t>
      </w:r>
      <w:r w:rsidRPr="00DC7E24">
        <w:rPr>
          <w:rFonts w:cs="Arial"/>
          <w:b/>
          <w:sz w:val="24"/>
          <w:szCs w:val="24"/>
          <w:lang w:val="sr-Cyrl-CS" w:eastAsia="ar-SA"/>
        </w:rPr>
        <w:t>“</w:t>
      </w:r>
      <w:r>
        <w:rPr>
          <w:rFonts w:cs="Arial"/>
          <w:b/>
          <w:sz w:val="24"/>
          <w:szCs w:val="24"/>
          <w:lang w:val="sr-Cyrl-CS" w:eastAsia="ar-SA"/>
        </w:rPr>
        <w:t xml:space="preserve"> </w:t>
      </w:r>
      <w:r w:rsidRPr="004C33C7">
        <w:rPr>
          <w:rFonts w:cs="Arial"/>
          <w:b/>
          <w:sz w:val="24"/>
          <w:szCs w:val="24"/>
          <w:lang w:val="sr-Cyrl-CS" w:eastAsia="ar-SA"/>
        </w:rPr>
        <w:t xml:space="preserve">Партија </w:t>
      </w:r>
      <w:r>
        <w:rPr>
          <w:rFonts w:cs="Arial"/>
          <w:b/>
          <w:sz w:val="24"/>
          <w:szCs w:val="24"/>
          <w:lang w:val="sr-Cyrl-CS" w:eastAsia="ar-SA"/>
        </w:rPr>
        <w:t>8-</w:t>
      </w:r>
      <w:r w:rsidRPr="004C33C7">
        <w:rPr>
          <w:rFonts w:cs="Arial"/>
          <w:b/>
          <w:sz w:val="24"/>
          <w:szCs w:val="24"/>
          <w:lang w:val="sr-Cyrl-CS" w:eastAsia="ar-SA"/>
        </w:rPr>
        <w:t xml:space="preserve"> </w:t>
      </w:r>
      <w:r w:rsidRPr="00DC7E24">
        <w:rPr>
          <w:rFonts w:cs="Arial"/>
          <w:b/>
          <w:lang w:val="sr-Cyrl-CS"/>
        </w:rPr>
        <w:t>Канцеларијски материјал за потребе ТЦ</w:t>
      </w:r>
      <w:r>
        <w:rPr>
          <w:rFonts w:cs="Arial"/>
          <w:b/>
          <w:sz w:val="24"/>
          <w:szCs w:val="24"/>
          <w:lang w:val="sr-Cyrl-CS" w:eastAsia="ar-SA"/>
        </w:rPr>
        <w:t xml:space="preserve"> Краљево</w:t>
      </w:r>
    </w:p>
    <w:p w:rsidR="00E26858" w:rsidRPr="004C33C7" w:rsidRDefault="00E26858" w:rsidP="00E26858">
      <w:pPr>
        <w:suppressAutoHyphens/>
        <w:spacing w:after="120"/>
        <w:rPr>
          <w:rFonts w:cs="Arial"/>
          <w:b/>
          <w:sz w:val="24"/>
          <w:szCs w:val="24"/>
          <w:lang w:val="sr-Cyrl-CS" w:eastAsia="ar-SA"/>
        </w:rPr>
      </w:pPr>
      <w:r w:rsidRPr="004C33C7">
        <w:rPr>
          <w:rFonts w:cs="Arial"/>
          <w:b/>
          <w:sz w:val="24"/>
          <w:szCs w:val="24"/>
          <w:lang w:val="sr-Cyrl-RS"/>
        </w:rPr>
        <w:lastRenderedPageBreak/>
        <w:t>Докази, изјаве, потврде, решења којима се доказује испуњеност услова за учешће у поступку јавне набавке из члана 75. и 76. ЗЈН,</w:t>
      </w:r>
      <w:r w:rsidRPr="004C33C7">
        <w:rPr>
          <w:rFonts w:cs="Arial"/>
          <w:b/>
          <w:color w:val="FF0000"/>
          <w:sz w:val="24"/>
          <w:szCs w:val="24"/>
          <w:lang w:val="sr-Cyrl-RS"/>
        </w:rPr>
        <w:t xml:space="preserve"> </w:t>
      </w:r>
      <w:r w:rsidRPr="004C33C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w:t>
      </w:r>
      <w:r w:rsidRPr="00C7043E">
        <w:rPr>
          <w:rFonts w:cs="Arial"/>
          <w:b/>
          <w:sz w:val="24"/>
          <w:szCs w:val="24"/>
          <w:lang w:val="sr-Cyrl-RS"/>
        </w:rPr>
        <w:t xml:space="preserve">1 до </w:t>
      </w:r>
      <w:r w:rsidRPr="00C7043E">
        <w:rPr>
          <w:rFonts w:cs="Arial"/>
          <w:b/>
          <w:sz w:val="24"/>
          <w:szCs w:val="24"/>
          <w:lang w:val="sr-Cyrl-CS"/>
        </w:rPr>
        <w:t xml:space="preserve">4 и тачке 7 </w:t>
      </w:r>
      <w:r w:rsidRPr="00C7043E">
        <w:rPr>
          <w:rFonts w:cs="Arial"/>
          <w:b/>
          <w:sz w:val="24"/>
          <w:szCs w:val="24"/>
          <w:lang w:val="sr-Cyrl-RS"/>
        </w:rPr>
        <w:t>;</w:t>
      </w:r>
    </w:p>
    <w:p w:rsidR="00E26858" w:rsidRDefault="00E26858" w:rsidP="00E26858">
      <w:pPr>
        <w:suppressAutoHyphens/>
        <w:spacing w:after="120"/>
        <w:rPr>
          <w:rFonts w:cs="Arial"/>
          <w:b/>
          <w:sz w:val="24"/>
          <w:szCs w:val="24"/>
          <w:lang w:val="sr-Cyrl-CS" w:eastAsia="ar-SA"/>
        </w:rPr>
      </w:pPr>
      <w:r w:rsidRPr="004C33C7">
        <w:rPr>
          <w:rFonts w:cs="Arial"/>
          <w:b/>
          <w:sz w:val="24"/>
          <w:szCs w:val="24"/>
          <w:lang w:val="sr-Cyrl-RS" w:eastAsia="ar-SA"/>
        </w:rPr>
        <w:t xml:space="preserve"> Садржај коверте или регистратора са назнаком</w:t>
      </w:r>
      <w:r w:rsidRPr="004C33C7">
        <w:rPr>
          <w:rFonts w:cs="Arial"/>
          <w:b/>
          <w:sz w:val="24"/>
          <w:szCs w:val="24"/>
          <w:lang w:val="sr-Latn-RS" w:eastAsia="ar-SA"/>
        </w:rPr>
        <w:t xml:space="preserve"> </w:t>
      </w:r>
      <w:r w:rsidRPr="004C33C7">
        <w:rPr>
          <w:rFonts w:cs="Arial"/>
          <w:b/>
          <w:sz w:val="24"/>
          <w:szCs w:val="24"/>
          <w:lang w:val="sr-Cyrl-RS" w:eastAsia="ar-SA"/>
        </w:rPr>
        <w:t xml:space="preserve"> ЈН бр.</w:t>
      </w:r>
      <w:r w:rsidRPr="004C33C7">
        <w:rPr>
          <w:b/>
          <w:color w:val="FF0000"/>
          <w:sz w:val="24"/>
          <w:szCs w:val="24"/>
          <w:lang w:val="sr-Cyrl-RS"/>
        </w:rPr>
        <w:t xml:space="preserve"> </w:t>
      </w:r>
      <w:r w:rsidRPr="004C33C7">
        <w:rPr>
          <w:rFonts w:cs="Arial"/>
          <w:b/>
          <w:sz w:val="24"/>
          <w:szCs w:val="24"/>
          <w:lang w:val="sr-Cyrl-RS" w:eastAsia="ar-SA"/>
        </w:rPr>
        <w:t>ЈН бр.</w:t>
      </w:r>
      <w:r w:rsidRPr="004C33C7">
        <w:rPr>
          <w:b/>
          <w:sz w:val="24"/>
          <w:szCs w:val="24"/>
          <w:lang w:val="sr-Cyrl-RS"/>
        </w:rPr>
        <w:t xml:space="preserve"> </w:t>
      </w:r>
      <w:r w:rsidRPr="000E03E3">
        <w:rPr>
          <w:b/>
        </w:rPr>
        <w:t>8000/0054-1/2016</w:t>
      </w:r>
      <w:r w:rsidRPr="00DC7E24">
        <w:rPr>
          <w:rFonts w:cs="Arial"/>
          <w:b/>
          <w:sz w:val="24"/>
          <w:szCs w:val="24"/>
          <w:lang w:val="sr-Cyrl-CS" w:eastAsia="ar-SA"/>
        </w:rPr>
        <w:t xml:space="preserve">“ </w:t>
      </w:r>
      <w:r w:rsidRPr="00DC7E24">
        <w:rPr>
          <w:rFonts w:cs="Arial"/>
          <w:b/>
          <w:lang w:val="sr-Cyrl-CS"/>
        </w:rPr>
        <w:t>Канцеларијски материјал за потребе ТЦ ЈП ЕПС</w:t>
      </w:r>
      <w:r w:rsidRPr="00DC7E24">
        <w:rPr>
          <w:rFonts w:cs="Arial"/>
          <w:b/>
          <w:sz w:val="24"/>
          <w:szCs w:val="24"/>
          <w:lang w:val="sr-Cyrl-CS" w:eastAsia="ar-SA"/>
        </w:rPr>
        <w:t>“</w:t>
      </w:r>
      <w:r w:rsidRPr="004C33C7">
        <w:rPr>
          <w:rFonts w:cs="Arial"/>
          <w:b/>
          <w:sz w:val="24"/>
          <w:szCs w:val="24"/>
          <w:lang w:val="sr-Cyrl-CS" w:eastAsia="ar-SA"/>
        </w:rPr>
        <w:t xml:space="preserve">Партија </w:t>
      </w:r>
      <w:r>
        <w:rPr>
          <w:rFonts w:cs="Arial"/>
          <w:b/>
          <w:sz w:val="24"/>
          <w:szCs w:val="24"/>
          <w:lang w:val="sr-Cyrl-CS" w:eastAsia="ar-SA"/>
        </w:rPr>
        <w:t>8-</w:t>
      </w:r>
      <w:r w:rsidRPr="004C33C7">
        <w:rPr>
          <w:rFonts w:cs="Arial"/>
          <w:b/>
          <w:sz w:val="24"/>
          <w:szCs w:val="24"/>
          <w:lang w:val="sr-Cyrl-CS" w:eastAsia="ar-SA"/>
        </w:rPr>
        <w:t xml:space="preserve"> </w:t>
      </w:r>
      <w:r w:rsidRPr="00DC7E24">
        <w:rPr>
          <w:rFonts w:cs="Arial"/>
          <w:b/>
          <w:lang w:val="sr-Cyrl-CS"/>
        </w:rPr>
        <w:t>Канцеларијски материјал за потребе ТЦ</w:t>
      </w:r>
      <w:r>
        <w:rPr>
          <w:rFonts w:cs="Arial"/>
          <w:b/>
          <w:lang w:val="sr-Cyrl-CS"/>
        </w:rPr>
        <w:t xml:space="preserve"> </w:t>
      </w:r>
      <w:r>
        <w:rPr>
          <w:rFonts w:cs="Arial"/>
          <w:b/>
          <w:sz w:val="24"/>
          <w:szCs w:val="24"/>
          <w:lang w:val="sr-Cyrl-CS" w:eastAsia="ar-SA"/>
        </w:rPr>
        <w:t>Краљево</w:t>
      </w:r>
    </w:p>
    <w:p w:rsidR="00E26858" w:rsidRPr="003A1145" w:rsidRDefault="00E26858" w:rsidP="00E26858">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E26858" w:rsidRPr="003A1145" w:rsidRDefault="00E26858" w:rsidP="00E26858">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E26858" w:rsidRPr="003A1145" w:rsidRDefault="00E26858" w:rsidP="00E26858">
      <w:pPr>
        <w:pStyle w:val="KDNabrajanje"/>
        <w:tabs>
          <w:tab w:val="clear" w:pos="567"/>
          <w:tab w:val="num" w:pos="426"/>
        </w:tabs>
        <w:spacing w:before="0"/>
        <w:ind w:left="426"/>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E26858" w:rsidRPr="003A1145" w:rsidRDefault="00E26858" w:rsidP="00E26858">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E26858" w:rsidRPr="003A1145" w:rsidRDefault="00E26858" w:rsidP="00E26858">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720766">
      <w:pPr>
        <w:pStyle w:val="KDNabrajanje"/>
        <w:tabs>
          <w:tab w:val="clear" w:pos="567"/>
          <w:tab w:val="num" w:pos="426"/>
        </w:tabs>
        <w:spacing w:before="0"/>
        <w:ind w:left="426"/>
        <w:jc w:val="left"/>
        <w:rPr>
          <w:rFonts w:cs="Arial"/>
          <w:sz w:val="22"/>
          <w:szCs w:val="22"/>
        </w:rPr>
      </w:pPr>
      <w:r w:rsidRPr="00C7042D">
        <w:rPr>
          <w:rFonts w:cs="Arial"/>
          <w:sz w:val="22"/>
          <w:szCs w:val="22"/>
          <w:lang w:val="sr-Cyrl-RS"/>
        </w:rPr>
        <w:t>Споразум  о заједничком извршењу набавке</w:t>
      </w:r>
    </w:p>
    <w:p w:rsidR="00E26858" w:rsidRPr="003A1145" w:rsidRDefault="00E26858" w:rsidP="00E26858">
      <w:pPr>
        <w:pStyle w:val="KDNabrajanje"/>
        <w:tabs>
          <w:tab w:val="clear" w:pos="567"/>
          <w:tab w:val="num" w:pos="426"/>
        </w:tabs>
        <w:spacing w:before="0"/>
        <w:ind w:left="426"/>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E26858" w:rsidRPr="00F30080" w:rsidRDefault="00E26858" w:rsidP="00E26858">
      <w:pPr>
        <w:pStyle w:val="KDNabrajanje"/>
        <w:tabs>
          <w:tab w:val="clear" w:pos="567"/>
          <w:tab w:val="num" w:pos="426"/>
        </w:tabs>
        <w:spacing w:before="0"/>
        <w:ind w:left="426"/>
        <w:jc w:val="left"/>
        <w:rPr>
          <w:rFonts w:cs="Arial"/>
          <w:color w:val="FF0000"/>
          <w:sz w:val="22"/>
          <w:szCs w:val="22"/>
        </w:rPr>
      </w:pPr>
      <w:r w:rsidRPr="003A1145">
        <w:rPr>
          <w:rFonts w:cs="Arial"/>
          <w:sz w:val="22"/>
          <w:szCs w:val="22"/>
        </w:rPr>
        <w:t xml:space="preserve">докази о испуњености услова из чл. </w:t>
      </w:r>
      <w:r w:rsidR="002D01EB">
        <w:rPr>
          <w:rFonts w:cs="Arial"/>
          <w:sz w:val="22"/>
          <w:szCs w:val="22"/>
          <w:lang w:val="sr-Cyrl-RS"/>
        </w:rPr>
        <w:t>75 и</w:t>
      </w:r>
      <w:r w:rsidR="002D01EB" w:rsidRPr="003A1145">
        <w:rPr>
          <w:rFonts w:cs="Arial"/>
          <w:sz w:val="22"/>
          <w:szCs w:val="22"/>
        </w:rPr>
        <w:t xml:space="preserve"> </w:t>
      </w:r>
      <w:r w:rsidRPr="003A1145">
        <w:rPr>
          <w:rFonts w:cs="Arial"/>
          <w:sz w:val="22"/>
          <w:szCs w:val="22"/>
        </w:rPr>
        <w:t>76. Закона у складу са чланом 77. Закон</w:t>
      </w:r>
      <w:r w:rsidRPr="00F30080">
        <w:rPr>
          <w:rFonts w:cs="Arial"/>
          <w:color w:val="FF0000"/>
          <w:sz w:val="22"/>
          <w:szCs w:val="22"/>
        </w:rPr>
        <w:t xml:space="preserve"> </w:t>
      </w:r>
      <w:r w:rsidRPr="003A1145">
        <w:rPr>
          <w:rFonts w:cs="Arial"/>
          <w:sz w:val="22"/>
          <w:szCs w:val="22"/>
        </w:rPr>
        <w:t>и Одељком 4. конкурсне документације</w:t>
      </w:r>
    </w:p>
    <w:p w:rsidR="004C33C7" w:rsidRDefault="004C33C7" w:rsidP="004C33C7">
      <w:pPr>
        <w:rPr>
          <w:lang w:val="sr-Cyrl-RS" w:eastAsia="x-none"/>
        </w:rPr>
      </w:pP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0E03E3" w:rsidRDefault="00307F94" w:rsidP="008D2B23">
      <w:pPr>
        <w:pStyle w:val="KDParagraf"/>
        <w:spacing w:before="0"/>
        <w:rPr>
          <w:rFonts w:cs="Arial"/>
          <w:bCs/>
          <w:color w:val="000000"/>
          <w:lang w:val="ru-RU"/>
        </w:rPr>
      </w:pPr>
    </w:p>
    <w:p w:rsidR="00307F94" w:rsidRPr="000E03E3" w:rsidRDefault="00307F94" w:rsidP="00225380">
      <w:pPr>
        <w:pStyle w:val="KDPodnaslov2"/>
        <w:numPr>
          <w:ilvl w:val="1"/>
          <w:numId w:val="20"/>
        </w:numPr>
        <w:spacing w:before="0"/>
        <w:jc w:val="both"/>
        <w:rPr>
          <w:rFonts w:cs="Arial"/>
          <w:szCs w:val="22"/>
        </w:rPr>
      </w:pPr>
      <w:bookmarkStart w:id="207" w:name="_Toc441651580"/>
      <w:bookmarkStart w:id="208" w:name="_Toc442559891"/>
      <w:r w:rsidRPr="000E03E3">
        <w:rPr>
          <w:rFonts w:cs="Arial"/>
          <w:szCs w:val="22"/>
        </w:rPr>
        <w:t xml:space="preserve"> Подношење и отварање понуда</w:t>
      </w:r>
      <w:bookmarkEnd w:id="207"/>
      <w:bookmarkEnd w:id="208"/>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4B0F60" w:rsidRDefault="00307F94" w:rsidP="00B54C95">
      <w:pPr>
        <w:pStyle w:val="KDParagraf"/>
        <w:spacing w:before="0"/>
        <w:rPr>
          <w:rFonts w:cs="Arial"/>
        </w:rPr>
      </w:pPr>
      <w:r w:rsidRPr="000E03E3">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0E03E3">
        <w:rPr>
          <w:rFonts w:cs="Arial"/>
          <w:color w:val="FF0000"/>
          <w:lang w:val="sr-Cyrl-CS"/>
        </w:rPr>
        <w:t xml:space="preserve"> </w:t>
      </w:r>
      <w:r w:rsidRPr="000E03E3">
        <w:rPr>
          <w:rFonts w:cs="Arial"/>
          <w:lang w:val="sr-Cyrl-CS"/>
        </w:rPr>
        <w:t xml:space="preserve">Тело за централизоване набавке, одељење за набавке Ниш, </w:t>
      </w:r>
      <w:r w:rsidRPr="000E03E3">
        <w:rPr>
          <w:rFonts w:cs="Arial"/>
          <w:lang w:val="ru-RU"/>
        </w:rPr>
        <w:t xml:space="preserve">ул. </w:t>
      </w:r>
      <w:r w:rsidR="00B54C95" w:rsidRPr="00B54C95">
        <w:rPr>
          <w:rFonts w:eastAsia="Calibri"/>
          <w:b/>
          <w:lang w:val="sr-Cyrl-RS"/>
        </w:rPr>
        <w:t>Булевар др.Зорана Ђинђића бр.46а, канцеларија бр.</w:t>
      </w:r>
      <w:r w:rsidR="004B0F60">
        <w:rPr>
          <w:rFonts w:eastAsia="Calibri"/>
          <w:b/>
        </w:rPr>
        <w:t>116</w:t>
      </w:r>
    </w:p>
    <w:p w:rsidR="00B54C95" w:rsidRDefault="00B54C95" w:rsidP="008D2B23">
      <w:pPr>
        <w:pStyle w:val="KDParagraf"/>
        <w:spacing w:before="0"/>
        <w:rPr>
          <w:rFonts w:eastAsia="Calibri"/>
          <w:b/>
          <w:lang w:val="sr-Cyrl-RS"/>
        </w:rPr>
      </w:pPr>
      <w:r w:rsidRPr="00B54C95">
        <w:rPr>
          <w:rFonts w:eastAsia="Calibri"/>
          <w:b/>
          <w:lang w:val="sr-Cyrl-RS"/>
        </w:rPr>
        <w:t>18000 Ниш</w:t>
      </w:r>
    </w:p>
    <w:p w:rsidR="00307F94" w:rsidRPr="000E03E3" w:rsidRDefault="00B54C95" w:rsidP="008D2B23">
      <w:pPr>
        <w:pStyle w:val="KDParagraf"/>
        <w:spacing w:before="0"/>
        <w:rPr>
          <w:rFonts w:cs="Arial"/>
          <w:lang w:val="ru-RU"/>
        </w:rPr>
      </w:pPr>
      <w:r w:rsidRPr="00B54C95">
        <w:rPr>
          <w:rFonts w:eastAsia="Calibri"/>
          <w:b/>
          <w:lang w:val="sr-Cyrl-RS"/>
        </w:rPr>
        <w:t xml:space="preserve"> </w:t>
      </w:r>
      <w:r w:rsidR="00307F94"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225380">
      <w:pPr>
        <w:pStyle w:val="KDPodnaslov2"/>
        <w:numPr>
          <w:ilvl w:val="1"/>
          <w:numId w:val="20"/>
        </w:numPr>
        <w:spacing w:before="0"/>
        <w:jc w:val="both"/>
        <w:rPr>
          <w:rFonts w:cs="Arial"/>
          <w:szCs w:val="22"/>
        </w:rPr>
      </w:pPr>
      <w:bookmarkStart w:id="209" w:name="_Toc441651581"/>
      <w:bookmarkStart w:id="210" w:name="_Toc442559892"/>
      <w:r w:rsidRPr="000E03E3">
        <w:rPr>
          <w:rFonts w:cs="Arial"/>
          <w:szCs w:val="22"/>
        </w:rPr>
        <w:lastRenderedPageBreak/>
        <w:t>Начин подношења понуде</w:t>
      </w:r>
      <w:bookmarkEnd w:id="209"/>
      <w:bookmarkEnd w:id="210"/>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225380">
      <w:pPr>
        <w:pStyle w:val="KDPodnaslov2"/>
        <w:numPr>
          <w:ilvl w:val="1"/>
          <w:numId w:val="20"/>
        </w:numPr>
        <w:spacing w:before="0"/>
        <w:jc w:val="both"/>
        <w:rPr>
          <w:rFonts w:cs="Arial"/>
          <w:szCs w:val="22"/>
        </w:rPr>
      </w:pPr>
      <w:bookmarkStart w:id="211" w:name="_Toc441651582"/>
      <w:bookmarkStart w:id="212" w:name="_Toc442559893"/>
      <w:r w:rsidRPr="000E03E3">
        <w:rPr>
          <w:rFonts w:cs="Arial"/>
          <w:szCs w:val="22"/>
        </w:rPr>
        <w:t>Измена, допуна и опозив понуде</w:t>
      </w:r>
      <w:bookmarkEnd w:id="211"/>
      <w:bookmarkEnd w:id="212"/>
    </w:p>
    <w:p w:rsidR="00307F94" w:rsidRPr="000E03E3" w:rsidRDefault="00307F94" w:rsidP="00F30080">
      <w:pPr>
        <w:spacing w:before="0"/>
        <w:jc w:val="left"/>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013A2D" w:rsidRPr="000E03E3">
        <w:rPr>
          <w:rFonts w:cs="Arial"/>
          <w:lang w:val="sr-Cyrl-CS"/>
        </w:rPr>
        <w:t>Канцеларијски материјал за потребе ТЦ ЈП ЕПС</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D85A88" w:rsidRPr="000E03E3">
        <w:rPr>
          <w:lang w:val="sr-Latn-CS"/>
        </w:rPr>
        <w:t xml:space="preserve">8000/0054-1/2016 </w:t>
      </w:r>
      <w:r w:rsidR="00850782" w:rsidRPr="000E03E3">
        <w:rPr>
          <w:rFonts w:cs="Arial"/>
          <w:b/>
          <w:lang w:val="sr-Cyrl-RS"/>
        </w:rPr>
        <w:t>за партију_____</w:t>
      </w:r>
      <w:r w:rsidR="00850782" w:rsidRPr="000E03E3">
        <w:rPr>
          <w:rFonts w:eastAsia="TimesNewRomanPSMT" w:cs="Arial"/>
          <w:b/>
          <w:bCs/>
        </w:rPr>
        <w:t xml:space="preserve"> </w:t>
      </w:r>
      <w:r w:rsidRPr="000E03E3">
        <w:rPr>
          <w:color w:val="008000"/>
          <w:lang w:val="ru-RU"/>
        </w:rPr>
        <w:t xml:space="preserve"> </w:t>
      </w:r>
      <w:r w:rsidRPr="000E03E3">
        <w:rPr>
          <w:lang w:val="ru-RU"/>
        </w:rPr>
        <w:t>– НЕ ОТВАРАТИ“.</w:t>
      </w:r>
    </w:p>
    <w:p w:rsidR="00307F94" w:rsidRPr="000E03E3" w:rsidRDefault="00307F94" w:rsidP="008D2B23">
      <w:pPr>
        <w:pStyle w:val="KDParagraf"/>
        <w:spacing w:before="0"/>
        <w:rPr>
          <w:rFonts w:cs="Arial"/>
          <w:lang w:val="ru-RU"/>
        </w:rPr>
      </w:pPr>
      <w:r w:rsidRPr="000E0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07F94" w:rsidRPr="000E03E3" w:rsidRDefault="00307F94" w:rsidP="00060563">
      <w:pPr>
        <w:rPr>
          <w:rFonts w:cs="Arial"/>
          <w:lang w:val="sr-Cyrl-CS" w:eastAsia="sr-Latn-CS"/>
        </w:rPr>
      </w:pPr>
      <w:r w:rsidRPr="000E03E3">
        <w:rPr>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0E03E3">
        <w:rPr>
          <w:lang w:val="sr-Cyrl-CS"/>
        </w:rPr>
        <w:t>добара</w:t>
      </w:r>
      <w:r w:rsidR="00CD15C1" w:rsidRPr="000E03E3">
        <w:t>:</w:t>
      </w:r>
      <w:r w:rsidR="00060563" w:rsidRPr="000E03E3">
        <w:rPr>
          <w:lang w:val="sr-Cyrl-CS"/>
        </w:rPr>
        <w:t xml:space="preserve"> </w:t>
      </w:r>
      <w:r w:rsidR="00CD15C1" w:rsidRPr="000E03E3">
        <w:rPr>
          <w:rFonts w:cs="Arial"/>
          <w:lang w:val="sr-Cyrl-CS"/>
        </w:rPr>
        <w:t>Канцеларијски материјал за потребе ТЦ ЈП ЕПС</w:t>
      </w:r>
      <w:r w:rsidR="00CD15C1" w:rsidRPr="000E03E3">
        <w:rPr>
          <w:lang w:val="ru-RU"/>
        </w:rPr>
        <w:t xml:space="preserve"> </w:t>
      </w:r>
      <w:r w:rsidRPr="000E03E3">
        <w:rPr>
          <w:lang w:val="ru-RU"/>
        </w:rPr>
        <w:t xml:space="preserve">- Јавна набавка број </w:t>
      </w:r>
      <w:r w:rsidR="00D85A88" w:rsidRPr="000E03E3">
        <w:t xml:space="preserve">8000/0054-1/2016 </w:t>
      </w:r>
      <w:r w:rsidR="00850782" w:rsidRPr="000E03E3">
        <w:rPr>
          <w:rFonts w:cs="Arial"/>
          <w:b/>
          <w:lang w:val="sr-Cyrl-RS"/>
        </w:rPr>
        <w:t>за партију_____</w:t>
      </w:r>
      <w:r w:rsidR="00850782" w:rsidRPr="000E03E3">
        <w:rPr>
          <w:rFonts w:eastAsia="TimesNewRomanPSMT" w:cs="Arial"/>
          <w:b/>
          <w:bCs/>
        </w:rPr>
        <w:t xml:space="preserve"> </w:t>
      </w:r>
      <w:r w:rsidRPr="000E03E3">
        <w:rPr>
          <w:lang w:val="ru-RU"/>
        </w:rPr>
        <w:t xml:space="preserve"> – НЕ ОТВАРАТИ“.</w:t>
      </w:r>
    </w:p>
    <w:p w:rsidR="00307F94" w:rsidRDefault="00307F94" w:rsidP="008D2B23">
      <w:pPr>
        <w:pStyle w:val="KDParagraf"/>
        <w:spacing w:before="0"/>
        <w:rPr>
          <w:rFonts w:cs="Arial"/>
          <w:lang w:val="ru-RU"/>
        </w:rPr>
      </w:pPr>
      <w:r w:rsidRPr="000E03E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0E03E3" w:rsidRDefault="00F30080" w:rsidP="008D2B23">
      <w:pPr>
        <w:pStyle w:val="KDParagraf"/>
        <w:spacing w:before="0"/>
        <w:rPr>
          <w:rFonts w:cs="Arial"/>
          <w:lang w:val="ru-RU"/>
        </w:rPr>
      </w:pPr>
    </w:p>
    <w:p w:rsidR="00307F94" w:rsidRPr="000E03E3" w:rsidRDefault="00307F94" w:rsidP="00225380">
      <w:pPr>
        <w:pStyle w:val="KDPodnaslov2"/>
        <w:numPr>
          <w:ilvl w:val="1"/>
          <w:numId w:val="20"/>
        </w:numPr>
        <w:spacing w:before="0"/>
        <w:jc w:val="both"/>
        <w:rPr>
          <w:rFonts w:cs="Arial"/>
          <w:szCs w:val="22"/>
        </w:rPr>
      </w:pPr>
      <w:bookmarkStart w:id="213" w:name="_Toc441651583"/>
      <w:bookmarkStart w:id="214" w:name="_Toc442559894"/>
      <w:r w:rsidRPr="000E03E3">
        <w:rPr>
          <w:rFonts w:cs="Arial"/>
          <w:szCs w:val="22"/>
          <w:lang w:val="ru-RU"/>
        </w:rPr>
        <w:t>П</w:t>
      </w:r>
      <w:r w:rsidRPr="000E03E3">
        <w:rPr>
          <w:rFonts w:cs="Arial"/>
          <w:szCs w:val="22"/>
        </w:rPr>
        <w:t>артије</w:t>
      </w:r>
      <w:bookmarkEnd w:id="213"/>
      <w:bookmarkEnd w:id="214"/>
    </w:p>
    <w:p w:rsidR="002E2C7E" w:rsidRPr="000E03E3" w:rsidRDefault="002E2C7E" w:rsidP="002E2C7E">
      <w:pPr>
        <w:pStyle w:val="KDParagraf"/>
        <w:spacing w:before="0"/>
        <w:rPr>
          <w:rFonts w:cs="Arial"/>
        </w:rPr>
      </w:pPr>
      <w:r w:rsidRPr="000E03E3">
        <w:rPr>
          <w:rFonts w:cs="Arial"/>
        </w:rPr>
        <w:t>Јавна набака је обликована по партијама и то:</w:t>
      </w:r>
    </w:p>
    <w:p w:rsidR="002E2C7E" w:rsidRPr="000E03E3" w:rsidRDefault="002E2C7E" w:rsidP="002E2C7E">
      <w:pPr>
        <w:pStyle w:val="KDParagraf"/>
        <w:spacing w:before="0"/>
        <w:rPr>
          <w:rFonts w:cs="Arial"/>
        </w:rPr>
      </w:pPr>
    </w:p>
    <w:p w:rsidR="002E2C7E" w:rsidRPr="000E03E3" w:rsidRDefault="002E2C7E" w:rsidP="002E2C7E">
      <w:pPr>
        <w:pStyle w:val="KDParagraf"/>
        <w:spacing w:before="0"/>
        <w:rPr>
          <w:rFonts w:cs="Arial"/>
        </w:rPr>
      </w:pPr>
      <w:r w:rsidRPr="000E03E3">
        <w:rPr>
          <w:rFonts w:cs="Arial"/>
        </w:rPr>
        <w:t xml:space="preserve">Партија 1 – Тонери за потребе ТЦ Краљево </w:t>
      </w:r>
    </w:p>
    <w:p w:rsidR="002E2C7E" w:rsidRPr="000E03E3" w:rsidRDefault="002E2C7E" w:rsidP="002E2C7E">
      <w:pPr>
        <w:pStyle w:val="KDParagraf"/>
        <w:spacing w:before="0"/>
        <w:rPr>
          <w:rFonts w:cs="Arial"/>
        </w:rPr>
      </w:pPr>
      <w:r w:rsidRPr="000E03E3">
        <w:rPr>
          <w:rFonts w:cs="Arial"/>
        </w:rPr>
        <w:t xml:space="preserve">Партија 2 – Тонери за потребе ТЦ Нови Сад  </w:t>
      </w:r>
    </w:p>
    <w:p w:rsidR="002E2C7E" w:rsidRPr="000E03E3" w:rsidRDefault="002E2C7E" w:rsidP="002E2C7E">
      <w:pPr>
        <w:pStyle w:val="KDParagraf"/>
        <w:spacing w:before="0"/>
        <w:rPr>
          <w:rFonts w:cs="Arial"/>
        </w:rPr>
      </w:pPr>
      <w:r w:rsidRPr="000E03E3">
        <w:rPr>
          <w:rFonts w:cs="Arial"/>
        </w:rPr>
        <w:t xml:space="preserve">Партија 3 – Тонери за потребе ТЦ  Крагујевац </w:t>
      </w:r>
    </w:p>
    <w:p w:rsidR="002E2C7E" w:rsidRPr="000E03E3" w:rsidRDefault="002E2C7E" w:rsidP="002E2C7E">
      <w:pPr>
        <w:pStyle w:val="KDParagraf"/>
        <w:spacing w:before="0"/>
        <w:rPr>
          <w:rFonts w:cs="Arial"/>
        </w:rPr>
      </w:pPr>
      <w:r w:rsidRPr="000E03E3">
        <w:rPr>
          <w:rFonts w:cs="Arial"/>
        </w:rPr>
        <w:t xml:space="preserve">Партија 4 – Тонери за потребе ТЦ  Ниш </w:t>
      </w:r>
    </w:p>
    <w:p w:rsidR="002E2C7E" w:rsidRPr="000E03E3" w:rsidRDefault="002E2C7E" w:rsidP="002E2C7E">
      <w:pPr>
        <w:pStyle w:val="KDParagraf"/>
        <w:spacing w:before="0"/>
        <w:rPr>
          <w:rFonts w:cs="Arial"/>
        </w:rPr>
      </w:pPr>
      <w:r w:rsidRPr="000E03E3">
        <w:rPr>
          <w:rFonts w:cs="Arial"/>
        </w:rPr>
        <w:t xml:space="preserve">Партија 5 – Канцеларијски материјал за ТЦ Ниш </w:t>
      </w:r>
    </w:p>
    <w:p w:rsidR="002E2C7E" w:rsidRPr="000E03E3" w:rsidRDefault="002E2C7E" w:rsidP="002E2C7E">
      <w:pPr>
        <w:pStyle w:val="KDParagraf"/>
        <w:spacing w:before="0"/>
        <w:rPr>
          <w:rFonts w:cs="Arial"/>
        </w:rPr>
      </w:pPr>
      <w:r w:rsidRPr="000E03E3">
        <w:rPr>
          <w:rFonts w:cs="Arial"/>
        </w:rPr>
        <w:t xml:space="preserve">Партија 6 – Канцеларијски материјал за ТЦ Нови Сад </w:t>
      </w:r>
    </w:p>
    <w:p w:rsidR="002E2C7E" w:rsidRPr="000E03E3" w:rsidRDefault="002E2C7E" w:rsidP="002E2C7E">
      <w:pPr>
        <w:pStyle w:val="KDParagraf"/>
        <w:spacing w:before="0"/>
        <w:rPr>
          <w:rFonts w:cs="Arial"/>
        </w:rPr>
      </w:pPr>
      <w:r w:rsidRPr="000E03E3">
        <w:rPr>
          <w:rFonts w:cs="Arial"/>
        </w:rPr>
        <w:t xml:space="preserve">Партија 7 – Канцеларијски материјал за ТЦ Крагујевац </w:t>
      </w:r>
    </w:p>
    <w:p w:rsidR="00307F94" w:rsidRPr="000E03E3" w:rsidRDefault="002E2C7E" w:rsidP="002E2C7E">
      <w:pPr>
        <w:pStyle w:val="KDParagraf"/>
        <w:spacing w:before="0"/>
        <w:rPr>
          <w:rFonts w:cs="Arial"/>
          <w:lang w:val="sr-Latn-CS"/>
        </w:rPr>
      </w:pPr>
      <w:r w:rsidRPr="000E03E3">
        <w:rPr>
          <w:rFonts w:cs="Arial"/>
        </w:rPr>
        <w:t>Партија 8 – Канцеларијски материјал за ТЦ Краљево</w:t>
      </w:r>
      <w:r w:rsidR="00307F94" w:rsidRPr="000E03E3">
        <w:rPr>
          <w:rFonts w:cs="Arial"/>
          <w:lang w:val="sr-Latn-CS"/>
        </w:rPr>
        <w:t>.</w:t>
      </w:r>
    </w:p>
    <w:p w:rsidR="00307F94" w:rsidRDefault="00307F94" w:rsidP="008D2B23">
      <w:pPr>
        <w:spacing w:before="0"/>
        <w:rPr>
          <w:rFonts w:cs="Arial"/>
          <w:color w:val="00B0F0"/>
          <w:lang w:val="sr-Cyrl-RS"/>
        </w:rPr>
      </w:pPr>
    </w:p>
    <w:p w:rsidR="001B4965" w:rsidRPr="000D4058" w:rsidRDefault="001B4965" w:rsidP="001B4965">
      <w:pPr>
        <w:pStyle w:val="KDParagraf"/>
        <w:spacing w:before="0"/>
        <w:rPr>
          <w:rFonts w:cs="Arial"/>
          <w:lang w:val="sr-Cyrl-CS"/>
        </w:rPr>
      </w:pPr>
      <w:r w:rsidRPr="000D4058">
        <w:rPr>
          <w:rFonts w:cs="Arial"/>
          <w:lang w:val="sr-Cyrl-CS"/>
        </w:rPr>
        <w:t>Понуђач може да поднесе понуду за једну или више партија. Понуда мора да обухвати најмање једну целокупну партију.</w:t>
      </w:r>
    </w:p>
    <w:p w:rsidR="001B4965" w:rsidRPr="000D4058" w:rsidRDefault="001B4965" w:rsidP="001B4965">
      <w:pPr>
        <w:pStyle w:val="KDParagraf"/>
        <w:spacing w:before="0"/>
        <w:rPr>
          <w:rFonts w:cs="Arial"/>
          <w:lang w:val="sr-Cyrl-CS"/>
        </w:rPr>
      </w:pPr>
      <w:r w:rsidRPr="000D4058">
        <w:rPr>
          <w:rFonts w:cs="Arial"/>
          <w:lang w:val="sr-Cyrl-CS"/>
        </w:rPr>
        <w:t>Понуђач је дужан да у понуди наведе да ли се понуда односи на целокупну набавку или само на одређене партије.</w:t>
      </w:r>
    </w:p>
    <w:p w:rsidR="001B4965" w:rsidRPr="000D4058" w:rsidRDefault="001B4965" w:rsidP="001B4965">
      <w:pPr>
        <w:pStyle w:val="KDParagraf"/>
        <w:spacing w:before="0"/>
        <w:rPr>
          <w:rFonts w:cs="Arial"/>
          <w:lang w:val="sr-Cyrl-CS"/>
        </w:rPr>
      </w:pPr>
      <w:r w:rsidRPr="000D4058">
        <w:rPr>
          <w:rFonts w:cs="Arial"/>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1B4965" w:rsidRPr="001B4965" w:rsidRDefault="001B4965" w:rsidP="008D2B23">
      <w:pPr>
        <w:spacing w:before="0"/>
        <w:rPr>
          <w:rFonts w:cs="Arial"/>
          <w:color w:val="00B0F0"/>
          <w:lang w:val="sr-Cyrl-RS"/>
        </w:rPr>
      </w:pPr>
    </w:p>
    <w:p w:rsidR="00307F94" w:rsidRPr="000E03E3" w:rsidRDefault="00307F94" w:rsidP="00225380">
      <w:pPr>
        <w:pStyle w:val="KDPodnaslov2"/>
        <w:numPr>
          <w:ilvl w:val="1"/>
          <w:numId w:val="20"/>
        </w:numPr>
        <w:spacing w:before="0"/>
        <w:jc w:val="both"/>
        <w:rPr>
          <w:rFonts w:cs="Arial"/>
          <w:szCs w:val="22"/>
        </w:rPr>
      </w:pPr>
      <w:bookmarkStart w:id="215" w:name="_Toc441651584"/>
      <w:bookmarkStart w:id="216" w:name="_Toc442559895"/>
      <w:r w:rsidRPr="000E03E3">
        <w:rPr>
          <w:rFonts w:cs="Arial"/>
          <w:szCs w:val="22"/>
        </w:rPr>
        <w:t xml:space="preserve"> Понуда са варијантама</w:t>
      </w:r>
      <w:bookmarkEnd w:id="215"/>
      <w:bookmarkEnd w:id="216"/>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6870B8" w:rsidRDefault="006870B8" w:rsidP="008D2B23">
      <w:pPr>
        <w:tabs>
          <w:tab w:val="num" w:pos="993"/>
        </w:tabs>
        <w:spacing w:before="0"/>
        <w:rPr>
          <w:rFonts w:cs="Arial"/>
          <w:lang w:val="ru-RU"/>
        </w:rPr>
      </w:pPr>
    </w:p>
    <w:p w:rsidR="006870B8" w:rsidRPr="006870B8" w:rsidRDefault="006870B8" w:rsidP="00225380">
      <w:pPr>
        <w:keepNext/>
        <w:numPr>
          <w:ilvl w:val="1"/>
          <w:numId w:val="20"/>
        </w:numPr>
        <w:tabs>
          <w:tab w:val="left" w:pos="567"/>
        </w:tabs>
        <w:spacing w:before="0"/>
        <w:ind w:left="0" w:firstLine="0"/>
        <w:outlineLvl w:val="1"/>
        <w:rPr>
          <w:rFonts w:cs="Arial"/>
          <w:b/>
          <w:lang w:val="sr-Latn-CS" w:eastAsia="sr-Latn-CS"/>
        </w:rPr>
      </w:pPr>
      <w:r w:rsidRPr="006870B8">
        <w:rPr>
          <w:rFonts w:cs="Arial"/>
          <w:b/>
          <w:lang w:val="sr-Latn-CS" w:eastAsia="sr-Latn-CS"/>
        </w:rPr>
        <w:t>Подношење понуде са подизвођачима</w:t>
      </w:r>
    </w:p>
    <w:p w:rsidR="006870B8" w:rsidRDefault="006870B8" w:rsidP="008D2B23">
      <w:pPr>
        <w:tabs>
          <w:tab w:val="num" w:pos="993"/>
        </w:tabs>
        <w:spacing w:before="0"/>
        <w:rPr>
          <w:rFonts w:cs="Arial"/>
          <w:lang w:val="ru-RU"/>
        </w:rPr>
      </w:pPr>
    </w:p>
    <w:p w:rsidR="006870B8" w:rsidRPr="006870B8" w:rsidRDefault="006870B8" w:rsidP="006870B8">
      <w:pPr>
        <w:tabs>
          <w:tab w:val="left" w:pos="567"/>
        </w:tabs>
        <w:spacing w:before="0"/>
        <w:rPr>
          <w:rFonts w:cs="Arial"/>
          <w:lang w:val="sr-Latn-CS"/>
        </w:rPr>
      </w:pPr>
      <w:r w:rsidRPr="006870B8">
        <w:rPr>
          <w:rFonts w:cs="Arial"/>
        </w:rPr>
        <w:lastRenderedPageBreak/>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C27FA1">
        <w:rPr>
          <w:rFonts w:cs="Arial"/>
          <w:lang w:val="sr-Cyrl-CS"/>
        </w:rPr>
        <w:t>Оквирног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(пет)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6870B8">
      <w:pPr>
        <w:keepNext/>
        <w:numPr>
          <w:ilvl w:val="1"/>
          <w:numId w:val="20"/>
        </w:numPr>
        <w:tabs>
          <w:tab w:val="left" w:pos="-142"/>
        </w:tabs>
        <w:spacing w:before="0"/>
        <w:outlineLvl w:val="1"/>
        <w:rPr>
          <w:rFonts w:cs="Arial"/>
          <w:b/>
          <w:lang w:val="sr-Latn-CS" w:eastAsia="sr-Latn-CS"/>
        </w:rPr>
      </w:pPr>
      <w:r w:rsidRPr="006870B8">
        <w:rPr>
          <w:rFonts w:cs="Arial"/>
          <w:b/>
          <w:lang w:val="sr-Latn-CS" w:eastAsia="sr-Latn-CS"/>
        </w:rPr>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C27FA1">
        <w:rPr>
          <w:rFonts w:cs="Arial"/>
          <w:lang w:val="sr-Cyrl-CS"/>
        </w:rPr>
        <w:t>Оквирног</w:t>
      </w:r>
      <w:r w:rsidRPr="006870B8">
        <w:rPr>
          <w:rFonts w:cs="Arial"/>
          <w:lang w:val="sr-Cyrl-CS"/>
        </w:rPr>
        <w:t xml:space="preserve"> споразума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17" w:name="_Toc441651585"/>
      <w:bookmarkStart w:id="218" w:name="_Toc442559896"/>
      <w:r w:rsidRPr="000E03E3">
        <w:rPr>
          <w:rFonts w:cs="Arial"/>
          <w:szCs w:val="22"/>
        </w:rPr>
        <w:lastRenderedPageBreak/>
        <w:t xml:space="preserve"> </w:t>
      </w:r>
      <w:bookmarkEnd w:id="217"/>
      <w:bookmarkEnd w:id="218"/>
    </w:p>
    <w:p w:rsidR="00307F94" w:rsidRPr="00F30080" w:rsidRDefault="00307F94" w:rsidP="00225380">
      <w:pPr>
        <w:pStyle w:val="KDPodnaslov2"/>
        <w:numPr>
          <w:ilvl w:val="1"/>
          <w:numId w:val="20"/>
        </w:numPr>
        <w:spacing w:before="0"/>
        <w:jc w:val="both"/>
        <w:rPr>
          <w:rFonts w:cs="Arial"/>
          <w:szCs w:val="22"/>
        </w:rPr>
      </w:pPr>
      <w:bookmarkStart w:id="219" w:name="_Toc441651587"/>
      <w:bookmarkStart w:id="220" w:name="_Toc442559898"/>
      <w:r w:rsidRPr="000E03E3">
        <w:rPr>
          <w:rFonts w:cs="Arial"/>
          <w:szCs w:val="22"/>
        </w:rPr>
        <w:t>Понуђена цена</w:t>
      </w:r>
      <w:bookmarkEnd w:id="219"/>
      <w:bookmarkEnd w:id="220"/>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68050F">
        <w:rPr>
          <w:rFonts w:cs="Arial"/>
          <w:lang w:val="sr-Cyrl-CS"/>
        </w:rPr>
        <w:t>Оквирног споразума</w:t>
      </w:r>
      <w:r w:rsidR="002D01EB">
        <w:rPr>
          <w:rFonts w:cs="Arial"/>
          <w:lang w:val="sr-Cyrl-CS"/>
        </w:rPr>
        <w:t xml:space="preserve"> </w:t>
      </w:r>
      <w:r w:rsidRPr="000E03E3">
        <w:rPr>
          <w:rFonts w:cs="Arial"/>
          <w:lang w:val="sr-Cyrl-CS"/>
        </w:rPr>
        <w:t xml:space="preserve">из </w:t>
      </w:r>
      <w:r w:rsidRPr="000F73EF">
        <w:rPr>
          <w:rFonts w:cs="Arial"/>
          <w:lang w:val="sr-Cyrl-CS"/>
        </w:rPr>
        <w:t>Члана 1.</w:t>
      </w:r>
      <w:r w:rsidRPr="000E03E3">
        <w:rPr>
          <w:rFonts w:cs="Arial"/>
          <w:lang w:val="sr-Cyrl-CS"/>
        </w:rPr>
        <w:t xml:space="preserve"> до места испоруке и све зависне трошкове </w:t>
      </w:r>
      <w:r w:rsidR="00982BAF" w:rsidRPr="000E03E3">
        <w:rPr>
          <w:rFonts w:cs="Arial"/>
          <w:lang w:val="sr-Cyrl-CS"/>
        </w:rPr>
        <w:t xml:space="preserve"> транспорта, осигурања, трошкови прибављања средстава финансијског обезбеђења и др. </w:t>
      </w:r>
    </w:p>
    <w:p w:rsidR="00307F94" w:rsidRPr="00C55300" w:rsidRDefault="00682489" w:rsidP="00682489">
      <w:pPr>
        <w:rPr>
          <w:rFonts w:cs="Arial"/>
          <w:b/>
          <w:lang w:val="sr-Cyrl-CS"/>
        </w:rPr>
      </w:pPr>
      <w:r w:rsidRPr="00C55300">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3A1145">
      <w:pPr>
        <w:pStyle w:val="KDPodnaslov2"/>
        <w:numPr>
          <w:ilvl w:val="1"/>
          <w:numId w:val="20"/>
        </w:numPr>
        <w:spacing w:before="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0E03E3">
        <w:rPr>
          <w:szCs w:val="22"/>
          <w:lang w:val="sr-Cyrl-CS"/>
        </w:rPr>
        <w:tab/>
      </w:r>
      <w:r w:rsidR="00307F94" w:rsidRPr="000E03E3">
        <w:rPr>
          <w:szCs w:val="22"/>
        </w:rPr>
        <w:t xml:space="preserve">Рок </w:t>
      </w:r>
      <w:r w:rsidR="001F796A" w:rsidRPr="000E03E3">
        <w:rPr>
          <w:szCs w:val="22"/>
          <w:lang w:val="sr-Cyrl-CS"/>
        </w:rPr>
        <w:t>испоруке добара</w:t>
      </w:r>
    </w:p>
    <w:p w:rsidR="00685700" w:rsidRPr="000E03E3" w:rsidRDefault="00685700" w:rsidP="00F30080">
      <w:pPr>
        <w:spacing w:before="0" w:after="120"/>
        <w:rPr>
          <w:rFonts w:cs="Arial"/>
          <w:lang w:val="sr-Cyrl-CS"/>
        </w:rPr>
      </w:pPr>
      <w:bookmarkStart w:id="221" w:name="_Toc441651588"/>
      <w:bookmarkStart w:id="222" w:name="_Toc442559899"/>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w:t>
      </w:r>
      <w:r w:rsidR="00700C45" w:rsidRPr="000E03E3">
        <w:rPr>
          <w:rFonts w:cs="Arial"/>
          <w:lang w:val="sr-Cyrl-RS"/>
        </w:rPr>
        <w:t>е</w:t>
      </w:r>
      <w:r w:rsidRPr="000E03E3">
        <w:rPr>
          <w:rFonts w:cs="Arial"/>
          <w:color w:val="FF0000"/>
          <w:lang w:val="sr-Cyrl-CS"/>
        </w:rPr>
        <w:t xml:space="preserve"> </w:t>
      </w:r>
      <w:r w:rsidR="002E295A" w:rsidRPr="000A52B4">
        <w:rPr>
          <w:rFonts w:cs="Arial"/>
          <w:color w:val="000000"/>
        </w:rPr>
        <w:t xml:space="preserve"> </w:t>
      </w:r>
      <w:r w:rsidR="006D4E10" w:rsidRPr="00C95EB3">
        <w:rPr>
          <w:rFonts w:cs="Arial"/>
          <w:lang w:val="sr-Cyrl-RS"/>
        </w:rPr>
        <w:t>максимално</w:t>
      </w:r>
      <w:r w:rsidR="002E295A" w:rsidRPr="00C95EB3">
        <w:rPr>
          <w:rFonts w:cs="Arial"/>
        </w:rPr>
        <w:t xml:space="preserve"> </w:t>
      </w:r>
      <w:r w:rsidR="003E77D0">
        <w:rPr>
          <w:rFonts w:cs="Arial"/>
          <w:lang w:val="sr-Cyrl-RS"/>
        </w:rPr>
        <w:t>1</w:t>
      </w:r>
      <w:r w:rsidRPr="00C95EB3">
        <w:rPr>
          <w:rFonts w:cs="Arial"/>
          <w:lang w:val="sr-Cyrl-CS"/>
        </w:rPr>
        <w:t>5</w:t>
      </w:r>
      <w:r w:rsidR="00632531" w:rsidRPr="00C95EB3">
        <w:rPr>
          <w:rFonts w:cs="Arial"/>
          <w:lang w:val="sr-Cyrl-CS"/>
        </w:rPr>
        <w:t>(пет</w:t>
      </w:r>
      <w:r w:rsidR="003E77D0">
        <w:rPr>
          <w:rFonts w:cs="Arial"/>
          <w:lang w:val="sr-Cyrl-CS"/>
        </w:rPr>
        <w:t>наест</w:t>
      </w:r>
      <w:r w:rsidR="00632531" w:rsidRPr="00C95EB3">
        <w:rPr>
          <w:rFonts w:cs="Arial"/>
          <w:lang w:val="sr-Cyrl-CS"/>
        </w:rPr>
        <w:t>)</w:t>
      </w:r>
      <w:r w:rsidRPr="00C95EB3">
        <w:rPr>
          <w:rFonts w:cs="Arial"/>
          <w:lang w:val="sr-Cyrl-RS"/>
        </w:rPr>
        <w:t xml:space="preserve"> </w:t>
      </w:r>
      <w:r w:rsidRPr="000E03E3">
        <w:rPr>
          <w:rFonts w:cs="Arial"/>
          <w:lang w:val="sr-Cyrl-RS"/>
        </w:rPr>
        <w:t>дан</w:t>
      </w:r>
      <w:r w:rsidRPr="000E03E3">
        <w:rPr>
          <w:rFonts w:cs="Arial"/>
          <w:lang w:val="sr-Cyrl-CS"/>
        </w:rPr>
        <w:t>а</w:t>
      </w:r>
      <w:r w:rsidRPr="000E03E3">
        <w:rPr>
          <w:rFonts w:cs="Arial"/>
        </w:rPr>
        <w:t xml:space="preserve"> </w:t>
      </w:r>
      <w:r w:rsidRPr="000E03E3">
        <w:rPr>
          <w:rFonts w:cs="Arial"/>
          <w:lang w:val="sr-Cyrl-RS"/>
        </w:rPr>
        <w:t xml:space="preserve">од дана </w:t>
      </w:r>
      <w:r w:rsidRPr="000E03E3">
        <w:rPr>
          <w:rFonts w:cs="Arial"/>
          <w:lang w:val="sr-Cyrl-CS"/>
        </w:rPr>
        <w:t>пријема Наруџбенице.</w:t>
      </w:r>
    </w:p>
    <w:p w:rsidR="002D01EB" w:rsidRPr="000E03E3" w:rsidRDefault="002D01EB" w:rsidP="002D01EB">
      <w:pPr>
        <w:pStyle w:val="Naslov1"/>
        <w:spacing w:before="120" w:after="0"/>
        <w:ind w:left="709" w:hanging="709"/>
        <w:jc w:val="left"/>
        <w:rPr>
          <w:szCs w:val="22"/>
          <w:lang w:val="sr-Cyrl-RS"/>
        </w:rPr>
      </w:pPr>
      <w:r>
        <w:rPr>
          <w:szCs w:val="22"/>
          <w:lang w:val="sr-Cyrl-RS"/>
        </w:rPr>
        <w:t>6.14</w:t>
      </w:r>
      <w:r w:rsidRPr="000E03E3">
        <w:rPr>
          <w:szCs w:val="22"/>
        </w:rPr>
        <w:t>. Гарантни рок</w:t>
      </w:r>
    </w:p>
    <w:p w:rsidR="002D01EB" w:rsidRDefault="002D01EB" w:rsidP="002D01EB">
      <w:pPr>
        <w:spacing w:before="0" w:after="60"/>
        <w:rPr>
          <w:rFonts w:cs="Arial"/>
          <w:b/>
          <w:lang w:val="bs-Cyrl-BA"/>
        </w:rPr>
      </w:pPr>
    </w:p>
    <w:p w:rsidR="002D01EB" w:rsidRPr="000E03E3" w:rsidRDefault="002D01EB" w:rsidP="002D01EB">
      <w:pPr>
        <w:spacing w:before="0" w:after="60"/>
        <w:rPr>
          <w:rFonts w:cs="Arial"/>
          <w:b/>
          <w:lang w:val="bs-Cyrl-BA"/>
        </w:rPr>
      </w:pPr>
      <w:r w:rsidRPr="000E03E3">
        <w:rPr>
          <w:rFonts w:cs="Arial"/>
          <w:b/>
          <w:lang w:val="bs-Cyrl-BA"/>
        </w:rPr>
        <w:t>За партију 1,2,3,4</w:t>
      </w:r>
    </w:p>
    <w:p w:rsidR="002D01EB" w:rsidRPr="000E03E3" w:rsidRDefault="002D01EB" w:rsidP="002D01EB">
      <w:pPr>
        <w:spacing w:before="0" w:after="160" w:line="259" w:lineRule="auto"/>
        <w:jc w:val="left"/>
        <w:rPr>
          <w:rFonts w:eastAsia="Calibri" w:cs="Arial"/>
          <w:lang w:val="ru-RU"/>
        </w:rPr>
      </w:pPr>
      <w:r w:rsidRPr="000E03E3">
        <w:rPr>
          <w:rFonts w:eastAsia="Calibri" w:cs="Arial"/>
          <w:lang w:val="sr-Cyrl-CS"/>
        </w:rPr>
        <w:t xml:space="preserve">Гарантни рок добара </w:t>
      </w:r>
      <w:r>
        <w:rPr>
          <w:rFonts w:eastAsia="Calibri" w:cs="Arial"/>
          <w:lang w:val="ru-RU"/>
        </w:rPr>
        <w:t>н</w:t>
      </w:r>
      <w:r w:rsidRPr="000E03E3">
        <w:rPr>
          <w:rFonts w:eastAsia="Calibri" w:cs="Arial"/>
          <w:lang w:val="ru-RU"/>
        </w:rPr>
        <w:t xml:space="preserve">е може бити краћи од </w:t>
      </w:r>
      <w:r w:rsidR="00C55300">
        <w:rPr>
          <w:rFonts w:eastAsia="Calibri" w:cs="Arial"/>
          <w:lang w:val="sr-Cyrl-CS"/>
        </w:rPr>
        <w:t xml:space="preserve">12 </w:t>
      </w:r>
      <w:r w:rsidR="00632531">
        <w:rPr>
          <w:rFonts w:eastAsia="Calibri" w:cs="Arial"/>
          <w:lang w:val="sr-Cyrl-CS"/>
        </w:rPr>
        <w:t>(</w:t>
      </w:r>
      <w:r w:rsidR="00C55300">
        <w:rPr>
          <w:rFonts w:eastAsia="Calibri" w:cs="Arial"/>
          <w:lang w:val="sr-Cyrl-CS"/>
        </w:rPr>
        <w:t>дванаест</w:t>
      </w:r>
      <w:r w:rsidR="00632531">
        <w:rPr>
          <w:rFonts w:eastAsia="Calibri" w:cs="Arial"/>
          <w:lang w:val="sr-Cyrl-CS"/>
        </w:rPr>
        <w:t>)</w:t>
      </w:r>
      <w:r w:rsidRPr="000E03E3">
        <w:rPr>
          <w:rFonts w:eastAsia="Calibri" w:cs="Arial"/>
          <w:lang w:val="ru-RU"/>
        </w:rPr>
        <w:t xml:space="preserve"> месец</w:t>
      </w:r>
      <w:r>
        <w:rPr>
          <w:rFonts w:eastAsia="Calibri" w:cs="Arial"/>
          <w:lang w:val="ru-RU"/>
        </w:rPr>
        <w:t>а</w:t>
      </w:r>
      <w:r w:rsidRPr="000E03E3">
        <w:rPr>
          <w:rFonts w:eastAsia="Calibri" w:cs="Arial"/>
          <w:lang w:val="ru-RU"/>
        </w:rPr>
        <w:t xml:space="preserve"> од дана потписивања </w:t>
      </w:r>
      <w:r w:rsidRPr="000E03E3">
        <w:rPr>
          <w:rFonts w:cs="Arial"/>
          <w:bCs/>
          <w:iCs/>
          <w:lang w:val="sr-Cyrl-CS"/>
        </w:rPr>
        <w:t xml:space="preserve">Записника </w:t>
      </w:r>
      <w:r>
        <w:rPr>
          <w:rFonts w:cs="Arial"/>
          <w:iCs/>
          <w:lang w:val="ru-RU"/>
        </w:rPr>
        <w:t xml:space="preserve">о  </w:t>
      </w:r>
      <w:r w:rsidRPr="000E03E3">
        <w:rPr>
          <w:rFonts w:cs="Arial"/>
          <w:iCs/>
          <w:lang w:val="ru-RU"/>
        </w:rPr>
        <w:t>квантитативном и квалитативном пријему,без примедби.</w:t>
      </w:r>
    </w:p>
    <w:p w:rsidR="00E351A6" w:rsidRPr="000E03E3" w:rsidRDefault="00E351A6" w:rsidP="00E351A6">
      <w:pPr>
        <w:spacing w:after="120"/>
        <w:rPr>
          <w:rFonts w:cs="Arial"/>
          <w:lang w:val="sr-Cyrl-CS"/>
        </w:rPr>
      </w:pPr>
    </w:p>
    <w:p w:rsidR="00307F94" w:rsidRPr="00F30080"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2D01EB">
        <w:rPr>
          <w:rFonts w:cs="Arial"/>
          <w:szCs w:val="22"/>
          <w:lang w:val="sr-Cyrl-CS"/>
        </w:rPr>
        <w:t>5.</w:t>
      </w:r>
      <w:r w:rsidR="006A3CEE" w:rsidRPr="000E03E3">
        <w:rPr>
          <w:rFonts w:cs="Arial"/>
          <w:szCs w:val="22"/>
          <w:lang w:val="sr-Cyrl-CS"/>
        </w:rPr>
        <w:t xml:space="preserve">  Н</w:t>
      </w:r>
      <w:r w:rsidR="00307F94" w:rsidRPr="000E03E3">
        <w:rPr>
          <w:rFonts w:cs="Arial"/>
          <w:szCs w:val="22"/>
        </w:rPr>
        <w:t>ачин и услови плаћања</w:t>
      </w:r>
      <w:bookmarkEnd w:id="221"/>
      <w:bookmarkEnd w:id="222"/>
    </w:p>
    <w:p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r w:rsidR="00052279" w:rsidRPr="000E03E3">
        <w:rPr>
          <w:rFonts w:cs="Arial"/>
          <w:bCs/>
          <w:color w:val="000000"/>
          <w:lang w:val="sr-Cyrl-RS"/>
        </w:rPr>
        <w:t>.</w:t>
      </w:r>
    </w:p>
    <w:p w:rsidR="008E1914" w:rsidRPr="000E03E3" w:rsidRDefault="008E1914" w:rsidP="008E1914">
      <w:pPr>
        <w:tabs>
          <w:tab w:val="left" w:pos="993"/>
        </w:tabs>
        <w:autoSpaceDE w:val="0"/>
        <w:autoSpaceDN w:val="0"/>
        <w:adjustRightInd w:val="0"/>
        <w:spacing w:before="0"/>
        <w:rPr>
          <w:rFonts w:cs="Arial"/>
          <w:b/>
          <w:lang w:val="sr-Cyrl-CS"/>
        </w:rPr>
      </w:pPr>
    </w:p>
    <w:p w:rsidR="008E1914" w:rsidRDefault="008E1914" w:rsidP="008E1914">
      <w:pPr>
        <w:spacing w:before="0"/>
        <w:rPr>
          <w:rFonts w:cs="Arial"/>
          <w:lang w:val="sr-Cyrl-CS"/>
        </w:rPr>
      </w:pPr>
      <w:r w:rsidRPr="000E03E3">
        <w:rPr>
          <w:rFonts w:cs="Arial"/>
          <w:color w:val="000000"/>
          <w:lang w:val="ru-RU"/>
        </w:rPr>
        <w:t>Уз рачун, који</w:t>
      </w:r>
      <w:r w:rsidR="007869BC">
        <w:rPr>
          <w:rFonts w:cs="Arial"/>
          <w:color w:val="000000"/>
          <w:lang w:val="ru-RU"/>
        </w:rPr>
        <w:t xml:space="preserve"> гласи на</w:t>
      </w:r>
      <w:r w:rsidRPr="000E03E3">
        <w:rPr>
          <w:rFonts w:cs="Arial"/>
          <w:color w:val="000000"/>
          <w:lang w:val="ru-RU"/>
        </w:rPr>
        <w:t xml:space="preserve"> купца „</w:t>
      </w:r>
      <w:r w:rsidR="00E31B05" w:rsidRPr="000E03E3">
        <w:t xml:space="preserve"> </w:t>
      </w:r>
      <w:r w:rsidR="00E31B05" w:rsidRPr="002D01EB">
        <w:rPr>
          <w:rFonts w:cs="Arial"/>
          <w:lang w:val="ru-RU"/>
        </w:rPr>
        <w:t xml:space="preserve">Јавно предузеће „Електропривреда Србије“ Београд , </w:t>
      </w:r>
      <w:r w:rsidR="00861BCE" w:rsidRPr="002D01EB">
        <w:rPr>
          <w:rFonts w:cs="Arial"/>
          <w:lang w:val="ru-RU"/>
        </w:rPr>
        <w:t xml:space="preserve">Технички Центар Београд </w:t>
      </w:r>
      <w:r w:rsidR="00E31B05" w:rsidRPr="002D01EB">
        <w:rPr>
          <w:rFonts w:cs="Arial"/>
          <w:lang w:val="ru-RU"/>
        </w:rPr>
        <w:t xml:space="preserve">a доставља се на адресу </w:t>
      </w:r>
      <w:r w:rsidR="002D01EB">
        <w:rPr>
          <w:rFonts w:cs="Arial"/>
          <w:lang w:val="ru-RU"/>
        </w:rPr>
        <w:t xml:space="preserve">- </w:t>
      </w:r>
      <w:r w:rsidR="00861BCE" w:rsidRPr="002D01EB">
        <w:rPr>
          <w:rFonts w:cs="Arial"/>
          <w:lang w:val="ru-RU"/>
        </w:rPr>
        <w:t>Масарикова 3</w:t>
      </w:r>
      <w:r w:rsidR="00E31B05" w:rsidRPr="002D01EB">
        <w:rPr>
          <w:rFonts w:cs="Arial"/>
          <w:lang w:val="ru-RU"/>
        </w:rPr>
        <w:t>,11000 Београд, ПИБ 103920327</w:t>
      </w:r>
      <w:r w:rsidRPr="002D01EB">
        <w:rPr>
          <w:rFonts w:cs="Arial"/>
          <w:lang w:val="ru-RU"/>
        </w:rPr>
        <w:t xml:space="preserve">  </w:t>
      </w:r>
      <w:r w:rsidRPr="002D01EB">
        <w:rPr>
          <w:rFonts w:cs="Arial"/>
          <w:lang w:val="sr-Cyrl-CS"/>
        </w:rPr>
        <w:t xml:space="preserve">у коме обавезно наводи број </w:t>
      </w:r>
      <w:r w:rsidR="00C27FA1" w:rsidRPr="002D01EB">
        <w:rPr>
          <w:rFonts w:cs="Arial"/>
          <w:lang w:val="sr-Cyrl-CS"/>
        </w:rPr>
        <w:t>Оквирног</w:t>
      </w:r>
      <w:r w:rsidRPr="002D01EB">
        <w:rPr>
          <w:rFonts w:cs="Arial"/>
          <w:lang w:val="sr-Cyrl-CS"/>
        </w:rPr>
        <w:t xml:space="preserve"> споразума </w:t>
      </w:r>
      <w:r w:rsidRPr="002D01EB">
        <w:rPr>
          <w:rFonts w:cs="Arial"/>
        </w:rPr>
        <w:t xml:space="preserve">по коме </w:t>
      </w:r>
      <w:r w:rsidRPr="002D01EB">
        <w:rPr>
          <w:rFonts w:cs="Arial"/>
          <w:lang w:val="sr-Cyrl-CS"/>
        </w:rPr>
        <w:t>су</w:t>
      </w:r>
      <w:r w:rsidRPr="000E03E3">
        <w:rPr>
          <w:rFonts w:cs="Arial"/>
        </w:rPr>
        <w:t xml:space="preserve"> </w:t>
      </w:r>
      <w:r w:rsidR="00D30F95" w:rsidRPr="000E03E3">
        <w:rPr>
          <w:rFonts w:cs="Arial"/>
          <w:lang w:val="sr-Cyrl-CS"/>
        </w:rPr>
        <w:t>су</w:t>
      </w:r>
      <w:r w:rsidR="00D30F95" w:rsidRPr="000E03E3">
        <w:rPr>
          <w:rFonts w:cs="Arial"/>
        </w:rPr>
        <w:t xml:space="preserve"> </w:t>
      </w:r>
      <w:r w:rsidR="00D30F95" w:rsidRPr="000E03E3">
        <w:rPr>
          <w:rFonts w:cs="Arial"/>
          <w:lang w:val="sr-Cyrl-CS"/>
        </w:rPr>
        <w:t>испоручена добра</w:t>
      </w:r>
      <w:r w:rsidR="00D30F95" w:rsidRPr="000E03E3">
        <w:rPr>
          <w:rFonts w:cs="Arial"/>
          <w:color w:val="000000"/>
          <w:lang w:val="sr-Cyrl-CS"/>
        </w:rPr>
        <w:t xml:space="preserve">, </w:t>
      </w:r>
      <w:r w:rsidR="00D30F95" w:rsidRPr="000E03E3">
        <w:rPr>
          <w:rFonts w:cs="Arial"/>
          <w:lang w:val="sr-Cyrl-CS"/>
        </w:rPr>
        <w:t xml:space="preserve">понуђач  је обавезан да достави копију наруџбенице и  </w:t>
      </w:r>
      <w:r w:rsidR="00623D5E">
        <w:rPr>
          <w:rFonts w:cs="Arial"/>
          <w:lang w:val="sr-Cyrl-CS"/>
        </w:rPr>
        <w:t xml:space="preserve">Записника о квантитативном и квалитативном пријему добара </w:t>
      </w:r>
      <w:r w:rsidR="00D30F95" w:rsidRPr="000E03E3">
        <w:rPr>
          <w:rFonts w:cs="Arial"/>
          <w:lang w:val="sr-Cyrl-CS"/>
        </w:rPr>
        <w:t xml:space="preserve">- без примедби, </w:t>
      </w:r>
      <w:r w:rsidR="00577C76">
        <w:rPr>
          <w:rFonts w:cs="Arial"/>
          <w:lang w:val="sr-Cyrl-CS"/>
        </w:rPr>
        <w:t>са датумом испоруке добара</w:t>
      </w:r>
      <w:r w:rsidR="009D3673">
        <w:rPr>
          <w:rFonts w:cs="Arial"/>
          <w:lang w:val="sr-Cyrl-CS"/>
        </w:rPr>
        <w:t>,</w:t>
      </w:r>
      <w:r w:rsidR="00F90EC1">
        <w:rPr>
          <w:rFonts w:cs="Arial"/>
          <w:lang w:val="sr-Cyrl-CS"/>
        </w:rPr>
        <w:t xml:space="preserve"> </w:t>
      </w:r>
      <w:r w:rsidR="00D30F95" w:rsidRPr="000E03E3">
        <w:rPr>
          <w:rFonts w:cs="Arial"/>
          <w:lang w:val="sr-Cyrl-CS"/>
        </w:rPr>
        <w:t>читко написаним именом и презименом и потписом овлашћеног лица Наручиоца, које је примило предметна добра.</w:t>
      </w:r>
    </w:p>
    <w:p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 цене Продавца.</w:t>
      </w:r>
    </w:p>
    <w:p w:rsidR="008E1914"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w:t>
      </w:r>
      <w:r w:rsidRPr="000E03E3">
        <w:rPr>
          <w:rFonts w:cs="Arial"/>
          <w:lang w:val="sr-Cyrl-CS"/>
        </w:rPr>
        <w:lastRenderedPageBreak/>
        <w:t xml:space="preserve">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F30080" w:rsidRPr="000E03E3" w:rsidRDefault="00F30080" w:rsidP="008E1914">
      <w:pPr>
        <w:tabs>
          <w:tab w:val="left" w:pos="0"/>
        </w:tabs>
        <w:rPr>
          <w:rFonts w:cs="Arial"/>
          <w:lang w:val="sr-Cyrl-CS"/>
        </w:rPr>
      </w:pPr>
    </w:p>
    <w:p w:rsidR="008E1914" w:rsidRPr="000E03E3"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општим и посебним актима Наручиоца.</w:t>
      </w:r>
    </w:p>
    <w:p w:rsidR="008E1914" w:rsidRPr="000E03E3" w:rsidRDefault="008E1914" w:rsidP="008E1914">
      <w:pPr>
        <w:tabs>
          <w:tab w:val="left" w:pos="567"/>
        </w:tabs>
        <w:spacing w:before="0"/>
        <w:rPr>
          <w:rFonts w:cs="Arial"/>
          <w:b/>
          <w:lang w:val="sr-Cyrl-CS"/>
        </w:rPr>
      </w:pPr>
    </w:p>
    <w:p w:rsidR="00307F94" w:rsidRPr="000E03E3" w:rsidRDefault="00307F94" w:rsidP="00E71891">
      <w:pPr>
        <w:pBdr>
          <w:top w:val="single" w:sz="4" w:space="1" w:color="auto"/>
          <w:left w:val="single" w:sz="4" w:space="4" w:color="auto"/>
          <w:bottom w:val="single" w:sz="4" w:space="1" w:color="auto"/>
          <w:right w:val="single" w:sz="4" w:space="4" w:color="auto"/>
        </w:pBdr>
        <w:rPr>
          <w:rFonts w:cs="Arial"/>
          <w:lang w:val="sr-Latn-CS" w:eastAsia="sr-Latn-CS"/>
        </w:rPr>
      </w:pPr>
      <w:r w:rsidRPr="000E03E3">
        <w:rPr>
          <w:rFonts w:cs="Arial"/>
          <w:lang w:val="sr-Cyrl-CS" w:eastAsia="sr-Latn-CS"/>
        </w:rPr>
        <w:t>Напомена</w:t>
      </w:r>
      <w:r w:rsidRPr="000E03E3">
        <w:rPr>
          <w:rFonts w:cs="Arial"/>
          <w:lang w:val="sr-Latn-CS" w:eastAsia="sr-Latn-CS"/>
        </w:rPr>
        <w:t xml:space="preserve">: </w:t>
      </w:r>
      <w:r w:rsidRPr="000E03E3">
        <w:rPr>
          <w:rFonts w:cs="Arial"/>
          <w:lang w:val="sr-Cyrl-CS" w:eastAsia="sr-Latn-CS"/>
        </w:rPr>
        <w:t>Наручилац</w:t>
      </w:r>
      <w:r w:rsidRPr="000E03E3">
        <w:rPr>
          <w:rFonts w:cs="Arial"/>
          <w:lang w:val="sr-Latn-CS" w:eastAsia="sr-Latn-CS"/>
        </w:rPr>
        <w:t xml:space="preserve"> </w:t>
      </w:r>
      <w:r w:rsidRPr="000E03E3">
        <w:rPr>
          <w:rFonts w:cs="Arial"/>
          <w:lang w:val="sr-Cyrl-CS" w:eastAsia="sr-Latn-CS"/>
        </w:rPr>
        <w:t>ће</w:t>
      </w:r>
      <w:r w:rsidRPr="000E03E3">
        <w:rPr>
          <w:rFonts w:cs="Arial"/>
          <w:lang w:val="sr-Latn-CS" w:eastAsia="sr-Latn-CS"/>
        </w:rPr>
        <w:t xml:space="preserve">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складу</w:t>
      </w:r>
      <w:r w:rsidRPr="000E03E3">
        <w:rPr>
          <w:rFonts w:cs="Arial"/>
          <w:lang w:val="sr-Latn-CS" w:eastAsia="sr-Latn-CS"/>
        </w:rPr>
        <w:t xml:space="preserve"> </w:t>
      </w:r>
      <w:r w:rsidRPr="000E03E3">
        <w:rPr>
          <w:rFonts w:cs="Arial"/>
          <w:lang w:val="sr-Cyrl-CS" w:eastAsia="sr-Latn-CS"/>
        </w:rPr>
        <w:t>са</w:t>
      </w:r>
      <w:r w:rsidRPr="000E03E3">
        <w:rPr>
          <w:rFonts w:cs="Arial"/>
          <w:lang w:val="sr-Latn-CS" w:eastAsia="sr-Latn-CS"/>
        </w:rPr>
        <w:t xml:space="preserve"> </w:t>
      </w:r>
      <w:r w:rsidRPr="000E03E3">
        <w:rPr>
          <w:rFonts w:cs="Arial"/>
          <w:lang w:val="sr-Cyrl-CS" w:eastAsia="sr-Latn-CS"/>
        </w:rPr>
        <w:t>Законом</w:t>
      </w:r>
      <w:r w:rsidRPr="000E03E3">
        <w:rPr>
          <w:rFonts w:cs="Arial"/>
          <w:lang w:val="sr-Latn-CS" w:eastAsia="sr-Latn-CS"/>
        </w:rPr>
        <w:t xml:space="preserve"> </w:t>
      </w:r>
      <w:r w:rsidRPr="000E03E3">
        <w:rPr>
          <w:rFonts w:cs="Arial"/>
          <w:lang w:val="sr-Cyrl-CS" w:eastAsia="sr-Latn-CS"/>
        </w:rPr>
        <w:t>о</w:t>
      </w:r>
      <w:r w:rsidRPr="000E03E3">
        <w:rPr>
          <w:rFonts w:cs="Arial"/>
          <w:lang w:val="sr-Latn-CS" w:eastAsia="sr-Latn-CS"/>
        </w:rPr>
        <w:t> </w:t>
      </w:r>
      <w:r w:rsidRPr="000E03E3">
        <w:rPr>
          <w:rFonts w:cs="Arial"/>
          <w:lang w:val="sr-Cyrl-CS" w:eastAsia="sr-Latn-CS"/>
        </w:rPr>
        <w:t>роковима</w:t>
      </w:r>
      <w:r w:rsidRPr="000E03E3">
        <w:rPr>
          <w:rFonts w:cs="Arial"/>
          <w:lang w:val="sr-Latn-CS" w:eastAsia="sr-Latn-CS"/>
        </w:rPr>
        <w:t> </w:t>
      </w:r>
      <w:r w:rsidRPr="000E03E3">
        <w:rPr>
          <w:rFonts w:cs="Arial"/>
          <w:lang w:val="sr-Cyrl-CS" w:eastAsia="sr-Latn-CS"/>
        </w:rPr>
        <w:t>измирења</w:t>
      </w:r>
      <w:r w:rsidRPr="000E03E3">
        <w:rPr>
          <w:rFonts w:cs="Arial"/>
          <w:lang w:val="sr-Latn-CS" w:eastAsia="sr-Latn-CS"/>
        </w:rPr>
        <w:t xml:space="preserve"> </w:t>
      </w:r>
      <w:r w:rsidRPr="000E03E3">
        <w:rPr>
          <w:rFonts w:cs="Arial"/>
          <w:lang w:val="sr-Cyrl-CS" w:eastAsia="sr-Latn-CS"/>
        </w:rPr>
        <w:t>новчаних</w:t>
      </w:r>
      <w:r w:rsidRPr="000E03E3">
        <w:rPr>
          <w:rFonts w:cs="Arial"/>
          <w:lang w:val="sr-Latn-CS" w:eastAsia="sr-Latn-CS"/>
        </w:rPr>
        <w:t xml:space="preserve"> </w:t>
      </w:r>
      <w:r w:rsidRPr="000E03E3">
        <w:rPr>
          <w:rFonts w:cs="Arial"/>
          <w:lang w:val="sr-Cyrl-CS" w:eastAsia="sr-Latn-CS"/>
        </w:rPr>
        <w:t>обавеза</w:t>
      </w:r>
      <w:r w:rsidRPr="000E03E3">
        <w:rPr>
          <w:rFonts w:cs="Arial"/>
          <w:lang w:val="sr-Latn-CS" w:eastAsia="sr-Latn-CS"/>
        </w:rPr>
        <w:t xml:space="preserve">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комерцијалним</w:t>
      </w:r>
      <w:r w:rsidRPr="000E03E3">
        <w:rPr>
          <w:rFonts w:cs="Arial"/>
          <w:lang w:val="sr-Latn-CS" w:eastAsia="sr-Latn-CS"/>
        </w:rPr>
        <w:t xml:space="preserve"> </w:t>
      </w:r>
      <w:r w:rsidRPr="000E03E3">
        <w:rPr>
          <w:rFonts w:cs="Arial"/>
          <w:lang w:val="sr-Cyrl-CS" w:eastAsia="sr-Latn-CS"/>
        </w:rPr>
        <w:t>трансакцијама</w:t>
      </w:r>
      <w:r w:rsidRPr="000E03E3">
        <w:rPr>
          <w:rFonts w:cs="Arial"/>
          <w:lang w:val="sr-Latn-CS" w:eastAsia="sr-Latn-CS"/>
        </w:rPr>
        <w:t xml:space="preserve"> ("</w:t>
      </w:r>
      <w:r w:rsidRPr="000E03E3">
        <w:rPr>
          <w:rFonts w:cs="Arial"/>
          <w:lang w:val="sr-Cyrl-CS" w:eastAsia="sr-Latn-CS"/>
        </w:rPr>
        <w:t>Сл</w:t>
      </w:r>
      <w:r w:rsidRPr="000E03E3">
        <w:rPr>
          <w:rFonts w:cs="Arial"/>
          <w:lang w:val="sr-Latn-CS" w:eastAsia="sr-Latn-CS"/>
        </w:rPr>
        <w:t xml:space="preserve">. </w:t>
      </w:r>
      <w:r w:rsidRPr="000E03E3">
        <w:rPr>
          <w:rFonts w:cs="Arial"/>
          <w:lang w:val="sr-Cyrl-CS" w:eastAsia="sr-Latn-CS"/>
        </w:rPr>
        <w:t>гласник</w:t>
      </w:r>
      <w:r w:rsidRPr="000E03E3">
        <w:rPr>
          <w:rFonts w:cs="Arial"/>
          <w:lang w:val="sr-Latn-CS" w:eastAsia="sr-Latn-CS"/>
        </w:rPr>
        <w:t xml:space="preserve"> </w:t>
      </w:r>
      <w:r w:rsidRPr="000E03E3">
        <w:rPr>
          <w:rFonts w:cs="Arial"/>
          <w:lang w:val="sr-Cyrl-CS" w:eastAsia="sr-Latn-CS"/>
        </w:rPr>
        <w:t>РС</w:t>
      </w:r>
      <w:r w:rsidRPr="000E03E3">
        <w:rPr>
          <w:rFonts w:cs="Arial"/>
          <w:lang w:val="sr-Latn-CS" w:eastAsia="sr-Latn-CS"/>
        </w:rPr>
        <w:t xml:space="preserve">", </w:t>
      </w:r>
      <w:r w:rsidRPr="000E03E3">
        <w:rPr>
          <w:rFonts w:cs="Arial"/>
          <w:lang w:val="sr-Cyrl-CS" w:eastAsia="sr-Latn-CS"/>
        </w:rPr>
        <w:t>бр</w:t>
      </w:r>
      <w:r w:rsidRPr="000E03E3">
        <w:rPr>
          <w:rFonts w:cs="Arial"/>
          <w:lang w:val="sr-Latn-CS" w:eastAsia="sr-Latn-CS"/>
        </w:rPr>
        <w:t xml:space="preserve">. 119/2012 </w:t>
      </w:r>
      <w:r w:rsidRPr="000E03E3">
        <w:rPr>
          <w:rFonts w:cs="Arial"/>
          <w:lang w:val="sr-Cyrl-CS" w:eastAsia="sr-Latn-CS"/>
        </w:rPr>
        <w:t>и</w:t>
      </w:r>
      <w:r w:rsidRPr="000E03E3">
        <w:rPr>
          <w:rFonts w:cs="Arial"/>
          <w:lang w:val="sr-Latn-CS" w:eastAsia="sr-Latn-CS"/>
        </w:rPr>
        <w:t xml:space="preserve"> 68/2015) </w:t>
      </w:r>
      <w:r w:rsidRPr="000E03E3">
        <w:rPr>
          <w:rFonts w:cs="Arial"/>
          <w:lang w:val="sr-Cyrl-CS" w:eastAsia="sr-Latn-CS"/>
        </w:rPr>
        <w:t>оквирним споразумом</w:t>
      </w:r>
      <w:r w:rsidRPr="000E03E3">
        <w:rPr>
          <w:rFonts w:cs="Arial"/>
          <w:lang w:val="sr-Latn-CS" w:eastAsia="sr-Latn-CS"/>
        </w:rPr>
        <w:t xml:space="preserve"> </w:t>
      </w:r>
      <w:r w:rsidRPr="000E03E3">
        <w:rPr>
          <w:rFonts w:cs="Arial"/>
          <w:lang w:val="sr-Cyrl-CS" w:eastAsia="sr-Latn-CS"/>
        </w:rPr>
        <w:t>са</w:t>
      </w:r>
      <w:r w:rsidRPr="000E03E3">
        <w:rPr>
          <w:rFonts w:cs="Arial"/>
          <w:lang w:val="sr-Latn-CS" w:eastAsia="sr-Latn-CS"/>
        </w:rPr>
        <w:t xml:space="preserve"> </w:t>
      </w:r>
      <w:r w:rsidRPr="000E03E3">
        <w:rPr>
          <w:rFonts w:cs="Arial"/>
          <w:lang w:val="sr-Cyrl-CS" w:eastAsia="sr-Latn-CS"/>
        </w:rPr>
        <w:t>изабраним</w:t>
      </w:r>
      <w:r w:rsidRPr="000E03E3">
        <w:rPr>
          <w:rFonts w:cs="Arial"/>
          <w:lang w:val="sr-Latn-CS" w:eastAsia="sr-Latn-CS"/>
        </w:rPr>
        <w:t xml:space="preserve"> </w:t>
      </w:r>
      <w:r w:rsidRPr="000E03E3">
        <w:rPr>
          <w:rFonts w:cs="Arial"/>
          <w:lang w:val="sr-Cyrl-CS" w:eastAsia="sr-Latn-CS"/>
        </w:rPr>
        <w:t>понуђачем</w:t>
      </w:r>
      <w:r w:rsidRPr="000E03E3">
        <w:rPr>
          <w:rFonts w:cs="Arial"/>
          <w:lang w:val="sr-Latn-CS" w:eastAsia="sr-Latn-CS"/>
        </w:rPr>
        <w:t xml:space="preserve"> </w:t>
      </w:r>
      <w:r w:rsidRPr="000E03E3">
        <w:rPr>
          <w:rFonts w:cs="Arial"/>
          <w:lang w:val="sr-Cyrl-CS" w:eastAsia="sr-Latn-CS"/>
        </w:rPr>
        <w:t>дефинисати</w:t>
      </w:r>
      <w:r w:rsidRPr="000E03E3">
        <w:rPr>
          <w:rFonts w:cs="Arial"/>
          <w:lang w:val="sr-Latn-CS" w:eastAsia="sr-Latn-CS"/>
        </w:rPr>
        <w:t xml:space="preserve"> </w:t>
      </w:r>
      <w:r w:rsidRPr="000E03E3">
        <w:rPr>
          <w:rFonts w:cs="Arial"/>
          <w:lang w:val="sr-Cyrl-CS" w:eastAsia="sr-Latn-CS"/>
        </w:rPr>
        <w:t>рок</w:t>
      </w:r>
      <w:r w:rsidRPr="000E03E3">
        <w:rPr>
          <w:rFonts w:cs="Arial"/>
          <w:lang w:val="sr-Latn-CS" w:eastAsia="sr-Latn-CS"/>
        </w:rPr>
        <w:t xml:space="preserve"> </w:t>
      </w:r>
      <w:r w:rsidRPr="000E03E3">
        <w:rPr>
          <w:rFonts w:cs="Arial"/>
          <w:lang w:val="sr-Cyrl-CS" w:eastAsia="sr-Latn-CS"/>
        </w:rPr>
        <w:t>плаћања</w:t>
      </w:r>
      <w:r w:rsidRPr="000E03E3">
        <w:rPr>
          <w:rFonts w:cs="Arial"/>
          <w:lang w:val="sr-Latn-CS" w:eastAsia="sr-Latn-CS"/>
        </w:rPr>
        <w:t> (</w:t>
      </w:r>
      <w:r w:rsidRPr="000E03E3">
        <w:rPr>
          <w:rFonts w:cs="Arial"/>
          <w:lang w:val="sr-Cyrl-CS" w:eastAsia="sr-Latn-CS"/>
        </w:rPr>
        <w:t>до</w:t>
      </w:r>
      <w:r w:rsidRPr="000E03E3">
        <w:rPr>
          <w:rFonts w:cs="Arial"/>
          <w:lang w:val="sr-Latn-CS" w:eastAsia="sr-Latn-CS"/>
        </w:rPr>
        <w:t xml:space="preserve"> 45 </w:t>
      </w:r>
      <w:r w:rsidRPr="000E03E3">
        <w:rPr>
          <w:rFonts w:cs="Arial"/>
          <w:lang w:val="sr-Cyrl-CS" w:eastAsia="sr-Latn-CS"/>
        </w:rPr>
        <w:t>или</w:t>
      </w:r>
      <w:r w:rsidRPr="000E03E3">
        <w:rPr>
          <w:rFonts w:cs="Arial"/>
          <w:lang w:val="sr-Latn-CS" w:eastAsia="sr-Latn-CS"/>
        </w:rPr>
        <w:t xml:space="preserve"> </w:t>
      </w:r>
      <w:r w:rsidRPr="000E03E3">
        <w:rPr>
          <w:rFonts w:cs="Arial"/>
          <w:lang w:val="sr-Cyrl-CS" w:eastAsia="sr-Latn-CS"/>
        </w:rPr>
        <w:t>до</w:t>
      </w:r>
      <w:r w:rsidRPr="000E03E3">
        <w:rPr>
          <w:rFonts w:cs="Arial"/>
          <w:lang w:val="sr-Latn-CS" w:eastAsia="sr-Latn-CS"/>
        </w:rPr>
        <w:t xml:space="preserve"> 60 </w:t>
      </w:r>
      <w:r w:rsidRPr="000E03E3">
        <w:rPr>
          <w:rFonts w:cs="Arial"/>
          <w:lang w:val="sr-Cyrl-CS" w:eastAsia="sr-Latn-CS"/>
        </w:rPr>
        <w:t>дана</w:t>
      </w:r>
      <w:r w:rsidRPr="000E03E3">
        <w:rPr>
          <w:rFonts w:cs="Arial"/>
          <w:lang w:val="sr-Latn-CS" w:eastAsia="sr-Latn-CS"/>
        </w:rPr>
        <w:t>)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зависности</w:t>
      </w:r>
      <w:r w:rsidRPr="000E03E3">
        <w:rPr>
          <w:rFonts w:cs="Arial"/>
          <w:lang w:val="sr-Latn-CS" w:eastAsia="sr-Latn-CS"/>
        </w:rPr>
        <w:t xml:space="preserve"> </w:t>
      </w:r>
      <w:r w:rsidRPr="000E03E3">
        <w:rPr>
          <w:rFonts w:cs="Arial"/>
          <w:lang w:val="sr-Cyrl-CS" w:eastAsia="sr-Latn-CS"/>
        </w:rPr>
        <w:t>од</w:t>
      </w:r>
      <w:r w:rsidRPr="000E03E3">
        <w:rPr>
          <w:rFonts w:cs="Arial"/>
          <w:lang w:val="sr-Latn-CS" w:eastAsia="sr-Latn-CS"/>
        </w:rPr>
        <w:t xml:space="preserve"> </w:t>
      </w:r>
      <w:r w:rsidRPr="000E03E3">
        <w:rPr>
          <w:rFonts w:cs="Arial"/>
          <w:lang w:val="sr-Cyrl-CS" w:eastAsia="sr-Latn-CS"/>
        </w:rPr>
        <w:t>статуса</w:t>
      </w:r>
      <w:r w:rsidRPr="000E03E3">
        <w:rPr>
          <w:rFonts w:cs="Arial"/>
          <w:lang w:val="sr-Latn-CS" w:eastAsia="sr-Latn-CS"/>
        </w:rPr>
        <w:t xml:space="preserve"> </w:t>
      </w:r>
      <w:r w:rsidRPr="000E03E3">
        <w:rPr>
          <w:rFonts w:cs="Arial"/>
          <w:lang w:val="sr-Cyrl-CS" w:eastAsia="sr-Latn-CS"/>
        </w:rPr>
        <w:t>изабраног</w:t>
      </w:r>
      <w:r w:rsidRPr="000E03E3">
        <w:rPr>
          <w:rFonts w:cs="Arial"/>
          <w:lang w:val="sr-Latn-CS" w:eastAsia="sr-Latn-CS"/>
        </w:rPr>
        <w:t xml:space="preserve"> </w:t>
      </w:r>
      <w:r w:rsidRPr="000E03E3">
        <w:rPr>
          <w:rFonts w:cs="Arial"/>
          <w:lang w:val="sr-Cyrl-CS" w:eastAsia="sr-Latn-CS"/>
        </w:rPr>
        <w:t>понуђача</w:t>
      </w:r>
      <w:r w:rsidRPr="000E03E3">
        <w:rPr>
          <w:rFonts w:cs="Arial"/>
          <w:lang w:val="sr-Latn-CS" w:eastAsia="sr-Latn-CS"/>
        </w:rPr>
        <w:t xml:space="preserve"> (</w:t>
      </w:r>
      <w:r w:rsidRPr="000E03E3">
        <w:rPr>
          <w:rFonts w:cs="Arial"/>
          <w:lang w:val="sr-Cyrl-CS" w:eastAsia="sr-Latn-CS"/>
        </w:rPr>
        <w:t>субјекат</w:t>
      </w:r>
      <w:r w:rsidRPr="000E03E3">
        <w:rPr>
          <w:rFonts w:cs="Arial"/>
          <w:lang w:val="sr-Latn-CS" w:eastAsia="sr-Latn-CS"/>
        </w:rPr>
        <w:t xml:space="preserve"> </w:t>
      </w:r>
      <w:r w:rsidRPr="000E03E3">
        <w:rPr>
          <w:rFonts w:cs="Arial"/>
          <w:lang w:val="sr-Cyrl-CS" w:eastAsia="sr-Latn-CS"/>
        </w:rPr>
        <w:t>јавног</w:t>
      </w:r>
      <w:r w:rsidRPr="000E03E3">
        <w:rPr>
          <w:rFonts w:cs="Arial"/>
          <w:lang w:val="sr-Latn-CS" w:eastAsia="sr-Latn-CS"/>
        </w:rPr>
        <w:t xml:space="preserve"> </w:t>
      </w:r>
      <w:r w:rsidRPr="000E03E3">
        <w:rPr>
          <w:rFonts w:cs="Arial"/>
          <w:lang w:val="sr-Cyrl-CS" w:eastAsia="sr-Latn-CS"/>
        </w:rPr>
        <w:t>сектора</w:t>
      </w:r>
      <w:r w:rsidRPr="000E03E3">
        <w:rPr>
          <w:rFonts w:cs="Arial"/>
          <w:lang w:val="sr-Latn-CS" w:eastAsia="sr-Latn-CS"/>
        </w:rPr>
        <w:t xml:space="preserve"> </w:t>
      </w:r>
      <w:r w:rsidRPr="000E03E3">
        <w:rPr>
          <w:rFonts w:cs="Arial"/>
          <w:lang w:val="sr-Cyrl-CS" w:eastAsia="sr-Latn-CS"/>
        </w:rPr>
        <w:t>или</w:t>
      </w:r>
      <w:r w:rsidRPr="000E03E3">
        <w:rPr>
          <w:rFonts w:cs="Arial"/>
          <w:lang w:val="sr-Latn-CS" w:eastAsia="sr-Latn-CS"/>
        </w:rPr>
        <w:t xml:space="preserve"> </w:t>
      </w:r>
      <w:r w:rsidRPr="000E03E3">
        <w:rPr>
          <w:rFonts w:cs="Arial"/>
          <w:lang w:val="sr-Cyrl-CS" w:eastAsia="sr-Latn-CS"/>
        </w:rPr>
        <w:t>привредни</w:t>
      </w:r>
      <w:r w:rsidRPr="000E03E3">
        <w:rPr>
          <w:rFonts w:cs="Arial"/>
          <w:lang w:val="sr-Latn-CS" w:eastAsia="sr-Latn-CS"/>
        </w:rPr>
        <w:t xml:space="preserve"> </w:t>
      </w:r>
      <w:r w:rsidRPr="000E03E3">
        <w:rPr>
          <w:rFonts w:cs="Arial"/>
          <w:lang w:val="sr-Cyrl-CS" w:eastAsia="sr-Latn-CS"/>
        </w:rPr>
        <w:t>субјекат</w:t>
      </w:r>
      <w:r w:rsidRPr="000E03E3">
        <w:rPr>
          <w:rFonts w:cs="Arial"/>
          <w:lang w:val="sr-Latn-CS" w:eastAsia="sr-Latn-CS"/>
        </w:rPr>
        <w:t>).</w:t>
      </w:r>
      <w:r w:rsidRPr="000E03E3">
        <w:rPr>
          <w:rFonts w:eastAsia="Arial Unicode MS" w:hAnsi="Arial Unicode MS" w:cs="Arial" w:hint="eastAsia"/>
          <w:lang w:val="sr-Latn-CS" w:eastAsia="sr-Latn-CS"/>
        </w:rPr>
        <w:t>​</w:t>
      </w:r>
    </w:p>
    <w:p w:rsidR="00307F94" w:rsidRPr="000E03E3" w:rsidRDefault="00307F94" w:rsidP="005A3029">
      <w:pPr>
        <w:pStyle w:val="KDParagraf"/>
        <w:spacing w:before="0"/>
        <w:rPr>
          <w:rFonts w:cs="Arial"/>
          <w:color w:val="00B0F0"/>
          <w:lang w:val="sr-Cyrl-CS"/>
        </w:rPr>
      </w:pPr>
    </w:p>
    <w:p w:rsidR="00307F94" w:rsidRPr="000E03E3" w:rsidRDefault="00307F94" w:rsidP="00B00642">
      <w:pPr>
        <w:pStyle w:val="KDParagraf"/>
        <w:spacing w:before="0"/>
        <w:rPr>
          <w:rFonts w:cs="Arial"/>
          <w:i/>
          <w:lang w:val="sr-Cyrl-CS"/>
        </w:rPr>
      </w:pPr>
      <w:r w:rsidRPr="000E03E3">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Pr="000E03E3" w:rsidRDefault="00531B30" w:rsidP="00531B30">
      <w:pPr>
        <w:pStyle w:val="KDPodnaslov2"/>
        <w:tabs>
          <w:tab w:val="clear" w:pos="567"/>
          <w:tab w:val="num" w:pos="749"/>
        </w:tabs>
        <w:spacing w:before="0"/>
        <w:ind w:left="284" w:hanging="284"/>
        <w:jc w:val="both"/>
        <w:rPr>
          <w:rFonts w:cs="Arial"/>
          <w:szCs w:val="22"/>
          <w:lang w:val="ru-RU"/>
        </w:rPr>
      </w:pPr>
      <w:bookmarkStart w:id="223" w:name="_Toc441651589"/>
      <w:bookmarkStart w:id="224" w:name="_Toc442559900"/>
      <w:r w:rsidRPr="00531B30">
        <w:rPr>
          <w:rFonts w:cs="Arial"/>
          <w:sz w:val="24"/>
          <w:szCs w:val="24"/>
          <w:lang w:val="sr-Cyrl-RS"/>
        </w:rPr>
        <w:t>6.16</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3"/>
      <w:bookmarkEnd w:id="224"/>
    </w:p>
    <w:p w:rsidR="00307F94" w:rsidRPr="000E03E3" w:rsidRDefault="00307F94" w:rsidP="008D2B23">
      <w:pPr>
        <w:spacing w:before="0"/>
        <w:rPr>
          <w:rFonts w:cs="Arial"/>
          <w:lang w:val="ru-RU"/>
        </w:rPr>
      </w:pPr>
      <w:r w:rsidRPr="000E03E3">
        <w:rPr>
          <w:rFonts w:cs="Arial"/>
          <w:lang w:val="ru-RU"/>
        </w:rPr>
        <w:t xml:space="preserve">Понуда мора да важи најмање </w:t>
      </w:r>
      <w:r w:rsidR="00142B98" w:rsidRPr="000E03E3">
        <w:rPr>
          <w:rFonts w:cs="Arial"/>
        </w:rPr>
        <w:t>120</w:t>
      </w:r>
      <w:r w:rsidRPr="000E03E3">
        <w:rPr>
          <w:rFonts w:cs="Arial"/>
          <w:color w:val="00B0F0"/>
          <w:lang w:val="ru-RU"/>
        </w:rPr>
        <w:t xml:space="preserve"> </w:t>
      </w:r>
      <w:r w:rsidRPr="000E03E3">
        <w:rPr>
          <w:rFonts w:cs="Arial"/>
          <w:lang w:val="ru-RU"/>
        </w:rPr>
        <w:t>(</w:t>
      </w:r>
      <w:r w:rsidR="00142B98" w:rsidRPr="000E03E3">
        <w:rPr>
          <w:rFonts w:cs="Arial"/>
          <w:lang w:val="sr-Cyrl-RS"/>
        </w:rPr>
        <w:t>стодвадесет</w:t>
      </w:r>
      <w:r w:rsidRPr="000E03E3">
        <w:rPr>
          <w:rFonts w:cs="Arial"/>
          <w:lang w:val="ru-RU"/>
        </w:rPr>
        <w:t xml:space="preserve">) дана од дана отварања понуда. </w:t>
      </w:r>
    </w:p>
    <w:p w:rsidR="00307F94" w:rsidRPr="000E03E3"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rsidR="00307F94" w:rsidRDefault="00137532" w:rsidP="008D2B23">
      <w:pPr>
        <w:spacing w:before="0"/>
        <w:rPr>
          <w:rFonts w:cs="Arial"/>
          <w:lang w:val="sr-Cyrl-RS"/>
        </w:rPr>
      </w:pPr>
      <w:r w:rsidRPr="000E03E3">
        <w:rPr>
          <w:rFonts w:cs="Arial"/>
        </w:rPr>
        <w:t xml:space="preserve">   </w:t>
      </w:r>
    </w:p>
    <w:p w:rsidR="0046426A" w:rsidRDefault="0046426A" w:rsidP="008D2B23">
      <w:pPr>
        <w:spacing w:before="0"/>
        <w:rPr>
          <w:rFonts w:cs="Arial"/>
          <w:lang w:val="sr-Cyrl-RS"/>
        </w:rPr>
      </w:pPr>
    </w:p>
    <w:p w:rsidR="0046426A" w:rsidRPr="0046426A" w:rsidRDefault="0046426A" w:rsidP="0046426A">
      <w:pPr>
        <w:tabs>
          <w:tab w:val="left" w:pos="567"/>
          <w:tab w:val="left" w:pos="709"/>
        </w:tabs>
        <w:spacing w:before="0" w:after="120"/>
        <w:rPr>
          <w:rFonts w:cs="Arial"/>
          <w:b/>
          <w:sz w:val="24"/>
          <w:szCs w:val="24"/>
          <w:lang w:val="sr-Cyrl-CS"/>
        </w:rPr>
      </w:pPr>
      <w:r>
        <w:rPr>
          <w:rFonts w:cs="Arial"/>
          <w:b/>
          <w:sz w:val="24"/>
          <w:szCs w:val="24"/>
          <w:lang w:val="sr-Cyrl-RS"/>
        </w:rPr>
        <w:t>6.1</w:t>
      </w:r>
      <w:r w:rsidR="00531B30">
        <w:rPr>
          <w:rFonts w:cs="Arial"/>
          <w:b/>
          <w:sz w:val="24"/>
          <w:szCs w:val="24"/>
          <w:lang w:val="sr-Cyrl-RS"/>
        </w:rPr>
        <w:t>7</w:t>
      </w:r>
      <w:r w:rsidRPr="0046426A">
        <w:rPr>
          <w:rFonts w:cs="Arial"/>
          <w:b/>
          <w:sz w:val="24"/>
          <w:szCs w:val="24"/>
          <w:lang w:val="sr-Cyrl-CS"/>
        </w:rPr>
        <w:t>.</w:t>
      </w:r>
      <w:r w:rsidRPr="0046426A">
        <w:rPr>
          <w:rFonts w:cs="Arial"/>
          <w:b/>
          <w:sz w:val="24"/>
          <w:szCs w:val="24"/>
          <w:lang w:val="sr-Latn-RS"/>
        </w:rPr>
        <w:t xml:space="preserve">  </w:t>
      </w:r>
      <w:r w:rsidRPr="0046426A">
        <w:rPr>
          <w:rFonts w:cs="Arial"/>
          <w:b/>
          <w:sz w:val="24"/>
          <w:szCs w:val="24"/>
          <w:lang w:val="sr-Cyrl-CS"/>
        </w:rPr>
        <w:t>Средства финансијског обезбеђења</w:t>
      </w:r>
    </w:p>
    <w:p w:rsidR="0046426A" w:rsidRPr="0046426A" w:rsidRDefault="0046426A" w:rsidP="0046426A">
      <w:pPr>
        <w:spacing w:before="0"/>
        <w:rPr>
          <w:rFonts w:eastAsia="TimesNewRomanPSMT" w:cs="Arial"/>
          <w:lang w:val="sr-Cyrl-CS"/>
        </w:rPr>
      </w:pPr>
      <w:r w:rsidRPr="0046426A">
        <w:rPr>
          <w:rFonts w:eastAsia="TimesNewRomanPSMT" w:cs="Arial"/>
          <w:bCs/>
          <w:lang w:val="sr-Cyrl-CS"/>
        </w:rPr>
        <w:t>Наручилац користи право да захтева за сваку партију посебно средстава финансијског обезбеђења (у даљем</w:t>
      </w:r>
      <w:r w:rsidR="00C05D97">
        <w:rPr>
          <w:rFonts w:eastAsia="TimesNewRomanPSMT" w:cs="Arial"/>
          <w:bCs/>
          <w:lang w:val="sr-Cyrl-CS"/>
        </w:rPr>
        <w:t xml:space="preserve"> тексту</w:t>
      </w:r>
      <w:r w:rsidRPr="0046426A">
        <w:rPr>
          <w:rFonts w:eastAsia="TimesNewRomanPSMT" w:cs="Arial"/>
          <w:bCs/>
          <w:lang w:val="sr-Cyrl-CS"/>
        </w:rPr>
        <w:t xml:space="preserve"> СФО) </w:t>
      </w:r>
      <w:r w:rsidRPr="0046426A">
        <w:rPr>
          <w:rFonts w:eastAsia="TimesNewRomanPSMT" w:cs="Arial"/>
          <w:lang w:val="sr-Cyrl-CS"/>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w:t>
      </w:r>
      <w:r w:rsidR="00C27FA1">
        <w:rPr>
          <w:rFonts w:eastAsia="TimesNewRomanPSMT" w:cs="Arial"/>
          <w:lang w:val="sr-Cyrl-CS"/>
        </w:rPr>
        <w:t>Оквирног</w:t>
      </w:r>
      <w:r w:rsidRPr="0046426A">
        <w:rPr>
          <w:rFonts w:eastAsia="TimesNewRomanPSMT" w:cs="Arial"/>
          <w:lang w:val="sr-Cyrl-CS"/>
        </w:rPr>
        <w:t xml:space="preserve"> споразума или у тренутку испоруке добара)</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Члан групе понуђача може бити налогодавац средства финансијског обезбеђења.</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Средства финансијског обезбеђења морају да буду у валути у којој је и понуда.</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Ако се за време трајања</w:t>
      </w:r>
      <w:r w:rsidR="00461A8F">
        <w:rPr>
          <w:rFonts w:eastAsia="TimesNewRomanPSMT" w:cs="Arial"/>
          <w:bCs/>
          <w:iCs/>
        </w:rPr>
        <w:t xml:space="preserve"> </w:t>
      </w:r>
      <w:r w:rsidR="00461A8F">
        <w:rPr>
          <w:rFonts w:eastAsia="TimesNewRomanPSMT" w:cs="Arial"/>
          <w:bCs/>
          <w:iCs/>
          <w:lang w:val="sr-Cyrl-RS"/>
        </w:rPr>
        <w:t>оквирног споразума</w:t>
      </w:r>
      <w:r w:rsidRPr="0046426A">
        <w:rPr>
          <w:rFonts w:eastAsia="TimesNewRomanPSMT" w:cs="Arial"/>
          <w:bCs/>
          <w:iCs/>
          <w:lang w:val="sr-Cyrl-CS"/>
        </w:rPr>
        <w:t xml:space="preserve"> промене рокови за извршење уговорне обавезе, важност  СФО мора се продужити. </w:t>
      </w:r>
    </w:p>
    <w:p w:rsidR="0046426A" w:rsidRPr="0046426A" w:rsidRDefault="0046426A" w:rsidP="0046426A">
      <w:pPr>
        <w:spacing w:before="0"/>
        <w:rPr>
          <w:rFonts w:eastAsia="TimesNewRomanPSMT" w:cs="Arial"/>
          <w:bCs/>
          <w:iCs/>
          <w:color w:val="00B0F0"/>
          <w:lang w:val="sr-Cyrl-CS"/>
        </w:rPr>
      </w:pPr>
    </w:p>
    <w:p w:rsidR="0046426A" w:rsidRDefault="0046426A" w:rsidP="0046426A">
      <w:pPr>
        <w:spacing w:before="0"/>
        <w:rPr>
          <w:rFonts w:eastAsia="TimesNewRomanPSMT" w:cs="Arial"/>
          <w:b/>
        </w:rPr>
      </w:pPr>
      <w:r w:rsidRPr="0046426A">
        <w:rPr>
          <w:rFonts w:eastAsia="TimesNewRomanPSMT" w:cs="Arial"/>
          <w:b/>
          <w:lang w:val="ru-RU"/>
        </w:rPr>
        <w:t>Понуђач је дужан да достави следећа средства финансијског обезбеђења за сваку партију посебно:</w:t>
      </w:r>
    </w:p>
    <w:p w:rsidR="00090E78" w:rsidRPr="001A50E0" w:rsidRDefault="00090E78" w:rsidP="00090E78">
      <w:pPr>
        <w:tabs>
          <w:tab w:val="left" w:pos="-142"/>
          <w:tab w:val="left" w:pos="330"/>
        </w:tabs>
        <w:ind w:left="-284"/>
        <w:rPr>
          <w:rFonts w:eastAsia="TimesNewRomanPSMT" w:cs="Arial"/>
          <w:b/>
          <w:bCs/>
          <w:u w:val="single"/>
        </w:rPr>
      </w:pPr>
      <w:r w:rsidRPr="001A50E0">
        <w:rPr>
          <w:rFonts w:eastAsia="TimesNewRomanPSMT" w:cs="Arial"/>
          <w:b/>
          <w:bCs/>
          <w:u w:val="single"/>
          <w:lang w:val="sr-Cyrl-RS"/>
        </w:rPr>
        <w:t>Као саставни део  понуде понуђач доставља:</w:t>
      </w:r>
    </w:p>
    <w:p w:rsidR="00090E78" w:rsidRPr="001A50E0" w:rsidRDefault="00090E78" w:rsidP="00090E78">
      <w:pPr>
        <w:tabs>
          <w:tab w:val="left" w:pos="-142"/>
          <w:tab w:val="left" w:pos="330"/>
        </w:tabs>
        <w:rPr>
          <w:rFonts w:eastAsia="TimesNewRomanPSMT" w:cs="Arial"/>
          <w:b/>
          <w:bCs/>
          <w:u w:val="single"/>
          <w:lang w:val="sr-Cyrl-RS"/>
        </w:rPr>
      </w:pPr>
      <w:r w:rsidRPr="001A50E0">
        <w:rPr>
          <w:rFonts w:eastAsia="TimesNewRomanPSMT" w:cs="Arial"/>
          <w:b/>
          <w:bCs/>
          <w:lang w:val="sr-Cyrl-RS"/>
        </w:rPr>
        <w:t xml:space="preserve"> Банкарску гаранцију за  озбиљност понуде </w:t>
      </w:r>
    </w:p>
    <w:p w:rsidR="00090E78" w:rsidRPr="001A50E0" w:rsidRDefault="00090E78" w:rsidP="00090E78">
      <w:pPr>
        <w:tabs>
          <w:tab w:val="left" w:pos="-142"/>
        </w:tabs>
        <w:rPr>
          <w:lang w:val="sr-Cyrl-RS"/>
        </w:rPr>
      </w:pPr>
      <w:r w:rsidRPr="001A50E0">
        <w:rPr>
          <w:lang w:val="sr-Cyrl-RS"/>
        </w:rPr>
        <w:t>Понуђач доставља оригинал банкарску гаранцију з</w:t>
      </w:r>
      <w:r w:rsidR="00D059B9" w:rsidRPr="001A50E0">
        <w:rPr>
          <w:lang w:val="sr-Cyrl-RS"/>
        </w:rPr>
        <w:t>а озбиљност понуде у висини од 10%</w:t>
      </w:r>
      <w:r w:rsidRPr="001A50E0">
        <w:rPr>
          <w:lang w:val="sr-Cyrl-RS"/>
        </w:rPr>
        <w:t xml:space="preserve"> од вредности </w:t>
      </w:r>
      <w:r w:rsidR="008A225B" w:rsidRPr="001A50E0">
        <w:rPr>
          <w:lang w:val="sr-Cyrl-RS"/>
        </w:rPr>
        <w:t>оквирног споразума</w:t>
      </w:r>
      <w:r w:rsidR="001A50E0">
        <w:rPr>
          <w:lang w:val="sr-Cyrl-RS"/>
        </w:rPr>
        <w:t xml:space="preserve"> за сваку партију у којој учествује</w:t>
      </w:r>
      <w:r w:rsidRPr="001A50E0">
        <w:rPr>
          <w:lang w:val="sr-Cyrl-RS"/>
        </w:rPr>
        <w:t>, без ПДВ-а.</w:t>
      </w:r>
    </w:p>
    <w:p w:rsidR="00090E78" w:rsidRPr="001A50E0" w:rsidRDefault="00090E78" w:rsidP="00090E78">
      <w:pPr>
        <w:tabs>
          <w:tab w:val="left" w:pos="-142"/>
        </w:tabs>
        <w:rPr>
          <w:lang w:val="sr-Cyrl-RS"/>
        </w:rPr>
      </w:pPr>
      <w:r w:rsidRPr="001A50E0">
        <w:rPr>
          <w:lang w:val="sr-Cyrl-RS"/>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008A225B" w:rsidRPr="001A50E0">
        <w:rPr>
          <w:lang w:val="sr-Cyrl-RS"/>
        </w:rPr>
        <w:t>120 дана</w:t>
      </w:r>
      <w:r w:rsidRPr="001A50E0">
        <w:rPr>
          <w:lang w:val="sr-Cyrl-RS"/>
        </w:rPr>
        <w:t xml:space="preserve"> од </w:t>
      </w:r>
      <w:r w:rsidRPr="001A50E0">
        <w:rPr>
          <w:lang w:val="sr-Cyrl-RS"/>
        </w:rPr>
        <w:lastRenderedPageBreak/>
        <w:t>дана отварања понуда</w:t>
      </w:r>
      <w:r w:rsidRPr="001A50E0">
        <w:rPr>
          <w:i/>
          <w:lang w:val="sr-Cyrl-RS"/>
        </w:rPr>
        <w:t>.</w:t>
      </w:r>
      <w:r w:rsidRPr="001A50E0">
        <w:rPr>
          <w:lang w:val="sr-Cyrl-RS"/>
        </w:rPr>
        <w:t xml:space="preserve"> Наручилац има право да  наплати  гаранцију за озбиљност понуде у случају да: </w:t>
      </w:r>
    </w:p>
    <w:p w:rsidR="00090E78" w:rsidRPr="001A50E0" w:rsidRDefault="00090E78" w:rsidP="00090E78">
      <w:pPr>
        <w:tabs>
          <w:tab w:val="left" w:pos="-142"/>
        </w:tabs>
        <w:rPr>
          <w:lang w:val="sr-Cyrl-RS"/>
        </w:rPr>
      </w:pPr>
      <w:r w:rsidRPr="001A50E0">
        <w:rPr>
          <w:lang w:val="sr-Cyrl-RS"/>
        </w:rPr>
        <w:t>-понуђач након истека рока за подношење понуда повуче, опозове или измени своју понуду или</w:t>
      </w:r>
    </w:p>
    <w:p w:rsidR="00090E78" w:rsidRPr="001A50E0" w:rsidRDefault="00090E78" w:rsidP="00090E78">
      <w:pPr>
        <w:tabs>
          <w:tab w:val="left" w:pos="-142"/>
        </w:tabs>
        <w:rPr>
          <w:lang w:val="sr-Cyrl-RS"/>
        </w:rPr>
      </w:pPr>
      <w:r w:rsidRPr="001A50E0">
        <w:rPr>
          <w:lang w:val="sr-Cyrl-RS"/>
        </w:rPr>
        <w:t xml:space="preserve">-понуђач </w:t>
      </w:r>
      <w:r w:rsidR="008A225B" w:rsidRPr="001A50E0">
        <w:rPr>
          <w:lang w:val="sr-Cyrl-RS"/>
        </w:rPr>
        <w:t xml:space="preserve">са којим </w:t>
      </w:r>
      <w:r w:rsidRPr="001A50E0">
        <w:rPr>
          <w:lang w:val="sr-Cyrl-RS"/>
        </w:rPr>
        <w:t xml:space="preserve">је </w:t>
      </w:r>
      <w:r w:rsidR="008A225B" w:rsidRPr="001A50E0">
        <w:rPr>
          <w:lang w:val="sr-Cyrl-RS"/>
        </w:rPr>
        <w:t>закључен оквирни споразум</w:t>
      </w:r>
      <w:r w:rsidRPr="001A50E0">
        <w:rPr>
          <w:lang w:val="sr-Cyrl-RS"/>
        </w:rPr>
        <w:t xml:space="preserve"> благовремено не потпише или одбије да потпише </w:t>
      </w:r>
      <w:r w:rsidR="008A225B" w:rsidRPr="001A50E0">
        <w:rPr>
          <w:lang w:val="sr-Cyrl-RS"/>
        </w:rPr>
        <w:t>исти</w:t>
      </w:r>
      <w:r w:rsidRPr="001A50E0">
        <w:rPr>
          <w:lang w:val="sr-Cyrl-RS"/>
        </w:rPr>
        <w:t xml:space="preserve"> или </w:t>
      </w:r>
    </w:p>
    <w:p w:rsidR="00090E78" w:rsidRPr="001A50E0" w:rsidRDefault="00090E78" w:rsidP="00090E78">
      <w:pPr>
        <w:tabs>
          <w:tab w:val="left" w:pos="-142"/>
        </w:tabs>
        <w:rPr>
          <w:lang w:val="sr-Cyrl-RS"/>
        </w:rPr>
      </w:pPr>
      <w:r w:rsidRPr="001A50E0">
        <w:rPr>
          <w:lang w:val="sr-Cyrl-RS"/>
        </w:rPr>
        <w:t xml:space="preserve">-у случају да понуђач не достави захтевано средство финансијског обезбеђења предвиђено </w:t>
      </w:r>
      <w:r w:rsidR="00A06C76" w:rsidRPr="001A50E0">
        <w:rPr>
          <w:lang w:val="sr-Cyrl-RS"/>
        </w:rPr>
        <w:t>оквирним споразумом</w:t>
      </w:r>
      <w:r w:rsidRPr="001A50E0">
        <w:rPr>
          <w:lang w:val="sr-Cyrl-RS"/>
        </w:rPr>
        <w:t>.</w:t>
      </w:r>
    </w:p>
    <w:p w:rsidR="00090E78" w:rsidRPr="001A50E0" w:rsidRDefault="00090E78" w:rsidP="00090E78">
      <w:pPr>
        <w:tabs>
          <w:tab w:val="left" w:pos="-142"/>
        </w:tabs>
        <w:rPr>
          <w:lang w:val="sr-Cyrl-RS"/>
        </w:rPr>
      </w:pPr>
      <w:r w:rsidRPr="001A50E0">
        <w:rPr>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090E78" w:rsidRPr="001A50E0" w:rsidRDefault="00090E78" w:rsidP="00090E78">
      <w:pPr>
        <w:tabs>
          <w:tab w:val="left" w:pos="-142"/>
        </w:tabs>
        <w:rPr>
          <w:lang w:val="sr-Cyrl-RS"/>
        </w:rPr>
      </w:pPr>
      <w:r w:rsidRPr="001A50E0">
        <w:rPr>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90E78" w:rsidRPr="001A50E0" w:rsidRDefault="00090E78" w:rsidP="00090E78">
      <w:pPr>
        <w:tabs>
          <w:tab w:val="left" w:pos="-142"/>
        </w:tabs>
        <w:rPr>
          <w:lang w:val="sr-Cyrl-RS"/>
        </w:rPr>
      </w:pPr>
      <w:r w:rsidRPr="001A50E0">
        <w:rPr>
          <w:lang w:val="sr-Cyrl-R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090E78" w:rsidRPr="001A50E0" w:rsidRDefault="00090E78" w:rsidP="00090E78">
      <w:pPr>
        <w:tabs>
          <w:tab w:val="left" w:pos="-142"/>
        </w:tabs>
        <w:rPr>
          <w:lang w:val="sr-Cyrl-RS"/>
        </w:rPr>
      </w:pPr>
      <w:r w:rsidRPr="001A50E0">
        <w:rPr>
          <w:lang w:val="sr-Cyrl-RS"/>
        </w:rPr>
        <w:t xml:space="preserve">Банкарска гаранција ће бити враћена понуђачу са којим није закључен </w:t>
      </w:r>
      <w:r w:rsidR="00D059B9" w:rsidRPr="001A50E0">
        <w:rPr>
          <w:lang w:val="sr-Cyrl-RS"/>
        </w:rPr>
        <w:t>оквирни споразум</w:t>
      </w:r>
      <w:r w:rsidRPr="001A50E0">
        <w:rPr>
          <w:lang w:val="sr-Cyrl-RS"/>
        </w:rPr>
        <w:t xml:space="preserve"> одмах по закључењу </w:t>
      </w:r>
      <w:r w:rsidR="00D059B9" w:rsidRPr="001A50E0">
        <w:rPr>
          <w:lang w:val="sr-Cyrl-RS"/>
        </w:rPr>
        <w:t>оквирног споразума</w:t>
      </w:r>
      <w:r w:rsidRPr="001A50E0">
        <w:rPr>
          <w:lang w:val="sr-Cyrl-RS"/>
        </w:rPr>
        <w:t xml:space="preserve"> са понуђачем чија је понуда изабрана као најповољнија. </w:t>
      </w:r>
    </w:p>
    <w:p w:rsidR="00090E78" w:rsidRPr="001A50E0" w:rsidRDefault="00090E78" w:rsidP="00090E78">
      <w:pPr>
        <w:tabs>
          <w:tab w:val="left" w:pos="-142"/>
        </w:tabs>
        <w:rPr>
          <w:lang w:val="sr-Cyrl-RS"/>
        </w:rPr>
      </w:pPr>
      <w:r w:rsidRPr="001A50E0">
        <w:rPr>
          <w:lang w:val="sr-Cyrl-RS"/>
        </w:rPr>
        <w:t xml:space="preserve">Банкарска гаранција ће бити враћена Понуђачу са којим је закључен </w:t>
      </w:r>
      <w:r w:rsidR="00D059B9" w:rsidRPr="001A50E0">
        <w:rPr>
          <w:lang w:val="sr-Cyrl-RS"/>
        </w:rPr>
        <w:t>оквирни споразум</w:t>
      </w:r>
      <w:r w:rsidRPr="001A50E0">
        <w:rPr>
          <w:lang w:val="sr-Cyrl-RS"/>
        </w:rPr>
        <w:t xml:space="preserve"> у року од осам дана о</w:t>
      </w:r>
      <w:r w:rsidR="00D059B9" w:rsidRPr="001A50E0">
        <w:rPr>
          <w:lang w:val="sr-Cyrl-RS"/>
        </w:rPr>
        <w:t>д дана предаје Наручиоцу средст</w:t>
      </w:r>
      <w:r w:rsidRPr="001A50E0">
        <w:rPr>
          <w:lang w:val="sr-Cyrl-RS"/>
        </w:rPr>
        <w:t xml:space="preserve">ва финансијског обезбеђења </w:t>
      </w:r>
      <w:r w:rsidR="00D059B9" w:rsidRPr="001A50E0">
        <w:rPr>
          <w:lang w:val="sr-Cyrl-RS"/>
        </w:rPr>
        <w:t>за добро извршење посла које је захтевано оквирним споразумом</w:t>
      </w:r>
      <w:r w:rsidRPr="001A50E0">
        <w:rPr>
          <w:lang w:val="sr-Cyrl-RS"/>
        </w:rPr>
        <w:t>.</w:t>
      </w:r>
    </w:p>
    <w:p w:rsidR="00090E78" w:rsidRPr="001A50E0" w:rsidRDefault="00090E78" w:rsidP="00090E78">
      <w:pPr>
        <w:tabs>
          <w:tab w:val="left" w:pos="-142"/>
        </w:tabs>
        <w:rPr>
          <w:lang w:val="sr-Cyrl-RS"/>
        </w:rPr>
      </w:pPr>
    </w:p>
    <w:p w:rsidR="00090E78" w:rsidRPr="001A50E0" w:rsidRDefault="00090E78" w:rsidP="00090E78">
      <w:pPr>
        <w:tabs>
          <w:tab w:val="left" w:pos="-142"/>
        </w:tabs>
        <w:rPr>
          <w:rFonts w:eastAsia="Arial Unicode MS" w:cs="Arial"/>
          <w:iCs/>
          <w:kern w:val="1"/>
          <w:lang w:val="sr-Cyrl-RS" w:eastAsia="ar-SA"/>
        </w:rPr>
      </w:pPr>
      <w:r w:rsidRPr="001A50E0">
        <w:rPr>
          <w:rFonts w:eastAsia="TimesNewRomanPSMT" w:cs="Arial"/>
          <w:bCs/>
          <w:lang w:val="sr-Cyrl-RS"/>
        </w:rPr>
        <w:t xml:space="preserve">Банкарска гаранција за  озбиљност понуде доставља се као саставни део понуде и гласи на </w:t>
      </w:r>
      <w:r w:rsidRPr="001A50E0">
        <w:rPr>
          <w:rFonts w:cs="Arial"/>
          <w:lang w:val="sr-Cyrl-RS"/>
        </w:rPr>
        <w:t>Јавно предузеће „Електропривреда Србије“ Београд, Тело за централизоване јавне набавке,</w:t>
      </w:r>
      <w:r w:rsidRPr="001A50E0">
        <w:rPr>
          <w:rFonts w:eastAsia="Arial Unicode MS" w:cs="Arial"/>
          <w:iCs/>
          <w:kern w:val="1"/>
          <w:lang w:eastAsia="ar-SA"/>
        </w:rPr>
        <w:t xml:space="preserve"> Улица царице Милице бр. 2 Београд</w:t>
      </w:r>
      <w:r w:rsidRPr="001A50E0">
        <w:rPr>
          <w:rFonts w:eastAsia="Arial Unicode MS" w:cs="Arial"/>
          <w:iCs/>
          <w:kern w:val="1"/>
          <w:lang w:val="sr-Cyrl-RS" w:eastAsia="ar-SA"/>
        </w:rPr>
        <w:t>.</w:t>
      </w:r>
    </w:p>
    <w:p w:rsidR="00090E78" w:rsidRPr="00090E78" w:rsidRDefault="00090E78" w:rsidP="00090E78">
      <w:pPr>
        <w:tabs>
          <w:tab w:val="left" w:pos="-142"/>
        </w:tabs>
        <w:spacing w:before="0"/>
        <w:rPr>
          <w:rFonts w:eastAsia="TimesNewRomanPSMT" w:cs="Arial"/>
          <w:b/>
        </w:rPr>
      </w:pPr>
    </w:p>
    <w:p w:rsidR="0046426A" w:rsidRPr="0046426A" w:rsidRDefault="0046426A" w:rsidP="0046426A">
      <w:pPr>
        <w:spacing w:before="0"/>
        <w:rPr>
          <w:rFonts w:eastAsia="TimesNewRomanPSMT" w:cs="Arial"/>
          <w:b/>
          <w:lang w:val="sr-Cyrl-CS"/>
        </w:rPr>
      </w:pPr>
    </w:p>
    <w:p w:rsidR="0046426A" w:rsidRPr="0046426A" w:rsidRDefault="0046426A" w:rsidP="0046426A">
      <w:pPr>
        <w:spacing w:before="0"/>
        <w:rPr>
          <w:rFonts w:eastAsia="TimesNewRomanPSMT" w:cs="Arial"/>
          <w:lang w:val="sr-Cyrl-CS"/>
        </w:rPr>
      </w:pPr>
    </w:p>
    <w:p w:rsidR="0046426A" w:rsidRPr="0046426A" w:rsidRDefault="0046426A" w:rsidP="0046426A">
      <w:pPr>
        <w:spacing w:before="0"/>
        <w:rPr>
          <w:rFonts w:eastAsia="TimesNewRomanPSMT" w:cs="Arial"/>
          <w:b/>
          <w:u w:val="single"/>
          <w:lang w:val="sr-Cyrl-CS"/>
        </w:rPr>
      </w:pPr>
      <w:r w:rsidRPr="0046426A">
        <w:rPr>
          <w:rFonts w:eastAsia="TimesNewRomanPSMT" w:cs="Arial"/>
          <w:b/>
          <w:u w:val="single"/>
          <w:lang w:val="sr-Cyrl-CS"/>
        </w:rPr>
        <w:t>У року од 10</w:t>
      </w:r>
      <w:r w:rsidR="00A07CE9">
        <w:rPr>
          <w:rFonts w:eastAsia="TimesNewRomanPSMT" w:cs="Arial"/>
          <w:b/>
          <w:u w:val="single"/>
          <w:lang w:val="sr-Cyrl-CS"/>
        </w:rPr>
        <w:t xml:space="preserve"> (десет)</w:t>
      </w:r>
      <w:r w:rsidRPr="0046426A">
        <w:rPr>
          <w:rFonts w:eastAsia="TimesNewRomanPSMT" w:cs="Arial"/>
          <w:b/>
          <w:u w:val="single"/>
          <w:lang w:val="sr-Cyrl-CS"/>
        </w:rPr>
        <w:t xml:space="preserve"> дана од дана закључења </w:t>
      </w:r>
      <w:r w:rsidR="00C27FA1">
        <w:rPr>
          <w:rFonts w:eastAsia="TimesNewRomanPSMT" w:cs="Arial"/>
          <w:b/>
          <w:u w:val="single"/>
          <w:lang w:val="sr-Cyrl-CS"/>
        </w:rPr>
        <w:t>Оквирног</w:t>
      </w:r>
      <w:r w:rsidRPr="0046426A">
        <w:rPr>
          <w:rFonts w:eastAsia="TimesNewRomanPSMT" w:cs="Arial"/>
          <w:b/>
          <w:u w:val="single"/>
          <w:lang w:val="sr-Cyrl-CS"/>
        </w:rPr>
        <w:t xml:space="preserve"> споразума</w:t>
      </w:r>
    </w:p>
    <w:p w:rsidR="0046426A" w:rsidRPr="0046426A" w:rsidRDefault="0046426A" w:rsidP="0046426A">
      <w:pPr>
        <w:spacing w:before="0"/>
        <w:rPr>
          <w:rFonts w:eastAsia="TimesNewRomanPSMT" w:cs="Arial"/>
          <w:b/>
          <w:color w:val="7030A0"/>
          <w:u w:val="single"/>
          <w:lang w:val="sr-Cyrl-CS"/>
        </w:rPr>
      </w:pPr>
    </w:p>
    <w:p w:rsidR="0046426A" w:rsidRPr="0046426A" w:rsidRDefault="0046426A" w:rsidP="0046426A">
      <w:pPr>
        <w:spacing w:before="0" w:after="120"/>
        <w:rPr>
          <w:rFonts w:cs="Arial"/>
          <w:lang w:val="sr-Cyrl-CS"/>
        </w:rPr>
      </w:pPr>
      <w:r w:rsidRPr="0046426A">
        <w:rPr>
          <w:rFonts w:eastAsia="TimesNewRomanPSMT" w:cs="Arial"/>
          <w:b/>
          <w:lang w:val="sr-Cyrl-CS"/>
        </w:rPr>
        <w:t>Банкарска гаранција за добро извршење посла</w:t>
      </w:r>
      <w:r w:rsidRPr="0046426A">
        <w:rPr>
          <w:rFonts w:eastAsia="TimesNewRomanPSMT" w:cs="Arial"/>
          <w:b/>
          <w:lang w:val="ru-RU"/>
        </w:rPr>
        <w:t>( за партије 1,2,3,4,5,6,7,8)</w:t>
      </w:r>
    </w:p>
    <w:p w:rsidR="0046426A" w:rsidRPr="0046426A" w:rsidRDefault="0046426A" w:rsidP="0046426A">
      <w:pPr>
        <w:spacing w:before="0"/>
        <w:rPr>
          <w:rFonts w:eastAsia="TimesNewRomanPSMT" w:cs="Arial"/>
          <w:b/>
          <w:lang w:val="sr-Cyrl-CS"/>
        </w:rPr>
      </w:pPr>
    </w:p>
    <w:p w:rsidR="0046426A" w:rsidRPr="0046426A" w:rsidRDefault="0046426A" w:rsidP="0046426A">
      <w:pPr>
        <w:spacing w:before="0"/>
        <w:rPr>
          <w:rFonts w:cs="Arial"/>
          <w:lang w:val="sr-Cyrl-CS"/>
        </w:rPr>
      </w:pPr>
      <w:r w:rsidRPr="0046426A">
        <w:rPr>
          <w:rFonts w:cs="Arial"/>
          <w:lang w:val="sr-Cyrl-CS"/>
        </w:rPr>
        <w:t xml:space="preserve">Понуђач се обавезује да достави банкарску гаранцију за добро извршење посла, која гласи на Наручиоца и то неопозиву, безусловну, плативу на први позив и без права на приговор, издату у висини од 10% од укупне вредности </w:t>
      </w:r>
      <w:r w:rsidR="00C27FA1">
        <w:rPr>
          <w:rFonts w:cs="Arial"/>
          <w:lang w:val="sr-Cyrl-CS"/>
        </w:rPr>
        <w:t>Оквирног</w:t>
      </w:r>
      <w:r w:rsidR="00D059B9">
        <w:rPr>
          <w:rFonts w:cs="Arial"/>
          <w:lang w:val="sr-Cyrl-CS"/>
        </w:rPr>
        <w:t xml:space="preserve"> споразума </w:t>
      </w:r>
      <w:r w:rsidRPr="0046426A">
        <w:rPr>
          <w:rFonts w:cs="Arial"/>
          <w:lang w:val="sr-Cyrl-CS"/>
        </w:rPr>
        <w:t xml:space="preserve">без обрачунатог ПДВ-а, са роком важења 30 (тридесет) календарских дана дужим од рока важења </w:t>
      </w:r>
      <w:r w:rsidR="00C27FA1">
        <w:rPr>
          <w:rFonts w:cs="Arial"/>
          <w:lang w:val="sr-Cyrl-CS"/>
        </w:rPr>
        <w:t>Оквирног</w:t>
      </w:r>
      <w:r w:rsidRPr="0046426A">
        <w:rPr>
          <w:rFonts w:cs="Arial"/>
          <w:lang w:val="sr-Cyrl-CS"/>
        </w:rPr>
        <w:t xml:space="preserve"> споразума.</w:t>
      </w:r>
    </w:p>
    <w:p w:rsidR="0046426A" w:rsidRPr="00740289" w:rsidRDefault="0046426A" w:rsidP="0046426A">
      <w:pPr>
        <w:suppressAutoHyphens/>
        <w:spacing w:before="0" w:line="100" w:lineRule="atLeast"/>
        <w:rPr>
          <w:i/>
          <w:lang w:val="sr-Cyrl-RS"/>
        </w:rPr>
      </w:pPr>
      <w:r w:rsidRPr="0046426A">
        <w:rPr>
          <w:rFonts w:cs="Arial"/>
          <w:lang w:val="sr-Cyrl-CS"/>
        </w:rPr>
        <w:t>Понуђач се обавезује да у року од 10</w:t>
      </w:r>
      <w:r w:rsidR="00060A6E">
        <w:rPr>
          <w:rFonts w:cs="Arial"/>
          <w:lang w:val="sr-Cyrl-CS"/>
        </w:rPr>
        <w:t>(десет)</w:t>
      </w:r>
      <w:r w:rsidRPr="0046426A">
        <w:rPr>
          <w:rFonts w:cs="Arial"/>
          <w:lang w:val="sr-Cyrl-CS"/>
        </w:rPr>
        <w:t xml:space="preserve"> дана од дана закључивања </w:t>
      </w:r>
      <w:r w:rsidR="00C27FA1">
        <w:rPr>
          <w:rFonts w:cs="Arial"/>
          <w:lang w:val="sr-Cyrl-CS"/>
        </w:rPr>
        <w:t>Оквирног</w:t>
      </w:r>
      <w:r w:rsidRPr="0046426A">
        <w:rPr>
          <w:rFonts w:cs="Arial"/>
          <w:lang w:val="sr-Cyrl-CS"/>
        </w:rPr>
        <w:t xml:space="preserve"> споразума</w:t>
      </w:r>
      <w:r w:rsidRPr="0046426A">
        <w:rPr>
          <w:rFonts w:cs="Arial"/>
          <w:color w:val="7030A0"/>
          <w:lang w:val="sr-Cyrl-CS"/>
        </w:rPr>
        <w:t xml:space="preserve">, </w:t>
      </w:r>
      <w:r w:rsidRPr="0046426A">
        <w:rPr>
          <w:rFonts w:cs="Arial"/>
          <w:lang w:val="sr-Cyrl-CS"/>
        </w:rPr>
        <w:t xml:space="preserve">достави </w:t>
      </w:r>
      <w:r w:rsidR="000D4058" w:rsidRPr="000D4058">
        <w:rPr>
          <w:rFonts w:cs="Arial"/>
          <w:lang w:val="sr-Cyrl-CS"/>
        </w:rPr>
        <w:t>Наручиоцу</w:t>
      </w:r>
      <w:r w:rsidRPr="0046426A">
        <w:rPr>
          <w:rFonts w:cs="Arial"/>
          <w:color w:val="7030A0"/>
          <w:lang w:val="sr-Cyrl-CS"/>
        </w:rPr>
        <w:t xml:space="preserve"> </w:t>
      </w:r>
      <w:r w:rsidRPr="00C95EB3">
        <w:rPr>
          <w:rFonts w:cs="Arial"/>
          <w:lang w:val="ru-RU"/>
        </w:rPr>
        <w:t>„</w:t>
      </w:r>
      <w:r w:rsidRPr="00740289">
        <w:rPr>
          <w:color w:val="FF0000"/>
        </w:rPr>
        <w:t xml:space="preserve"> </w:t>
      </w:r>
      <w:r w:rsidRPr="00740289">
        <w:rPr>
          <w:rFonts w:cs="Arial"/>
          <w:lang w:val="ru-RU"/>
        </w:rPr>
        <w:t>Јавно предузеће „Електропривреда Србије“ Београд</w:t>
      </w:r>
      <w:r w:rsidRPr="00740289">
        <w:rPr>
          <w:rFonts w:cs="Arial"/>
          <w:lang w:val="sr-Cyrl-CS"/>
        </w:rPr>
        <w:t xml:space="preserve">,  банкарску гаранцију за добро извршење посла, на адресу </w:t>
      </w:r>
      <w:r w:rsidRPr="00740289">
        <w:rPr>
          <w:rFonts w:cs="Arial"/>
          <w:lang w:val="ru-RU"/>
        </w:rPr>
        <w:t>Царице Милице 2 ,11000 Београд</w:t>
      </w:r>
      <w:r w:rsidRPr="00740289">
        <w:rPr>
          <w:i/>
        </w:rPr>
        <w:t xml:space="preserve"> </w:t>
      </w:r>
    </w:p>
    <w:p w:rsidR="0046426A" w:rsidRPr="0046426A" w:rsidRDefault="0046426A" w:rsidP="0046426A">
      <w:pPr>
        <w:suppressAutoHyphens/>
        <w:spacing w:before="0" w:line="100" w:lineRule="atLeast"/>
        <w:rPr>
          <w:rFonts w:cs="Arial"/>
          <w:lang w:val="sr-Cyrl-CS"/>
        </w:rPr>
      </w:pPr>
      <w:r w:rsidRPr="0046426A">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lang w:val="sr-Cyrl-CS"/>
        </w:rPr>
        <w:t>Оквирног</w:t>
      </w:r>
      <w:r w:rsidRPr="0046426A">
        <w:rPr>
          <w:rFonts w:cs="Arial"/>
          <w:lang w:val="sr-Cyrl-CS"/>
        </w:rPr>
        <w:t xml:space="preserve"> споразума.</w:t>
      </w:r>
    </w:p>
    <w:p w:rsidR="0046426A" w:rsidRPr="0046426A" w:rsidRDefault="0046426A" w:rsidP="0046426A">
      <w:pPr>
        <w:spacing w:before="0"/>
        <w:rPr>
          <w:rFonts w:cs="Arial"/>
          <w:lang w:val="sr-Cyrl-CS"/>
        </w:rPr>
      </w:pPr>
      <w:r w:rsidRPr="0046426A">
        <w:rPr>
          <w:rFonts w:cs="Arial"/>
          <w:lang w:val="sr-Cyrl-CS"/>
        </w:rPr>
        <w:t>Достављена банкарска гаранција не може да садржи додатне услове за исплату, краће рокове, мањи износ.</w:t>
      </w:r>
    </w:p>
    <w:p w:rsidR="0046426A" w:rsidRPr="0046426A" w:rsidRDefault="0046426A" w:rsidP="0046426A">
      <w:pPr>
        <w:spacing w:before="0"/>
        <w:rPr>
          <w:rFonts w:cs="Arial"/>
          <w:lang w:val="sr-Cyrl-CS"/>
        </w:rPr>
      </w:pPr>
      <w:r w:rsidRPr="0046426A">
        <w:rPr>
          <w:rFonts w:cs="Arial"/>
          <w:lang w:val="sr-Cyrl-CS"/>
        </w:rPr>
        <w:lastRenderedPageBreak/>
        <w:t xml:space="preserve">Наручилац је овлашћен да наплати банкарску гаранцију за добро извршење посла у целости у случају да </w:t>
      </w:r>
      <w:r w:rsidR="000D4058">
        <w:rPr>
          <w:rFonts w:cs="Arial"/>
          <w:lang w:val="sr-Cyrl-CS"/>
        </w:rPr>
        <w:t>Продавац</w:t>
      </w:r>
      <w:r w:rsidRPr="0046426A">
        <w:rPr>
          <w:rFonts w:cs="Arial"/>
          <w:lang w:val="sr-Cyrl-CS"/>
        </w:rPr>
        <w:t xml:space="preserve"> не испуни било коју  уговорну обавезу предвиђену овим Оквирним споразумом, као и у случају </w:t>
      </w:r>
      <w:r w:rsidR="001A50E0">
        <w:rPr>
          <w:rFonts w:cs="Arial"/>
          <w:lang w:val="sr-Cyrl-CS"/>
        </w:rPr>
        <w:t xml:space="preserve">једностраног </w:t>
      </w:r>
      <w:r w:rsidRPr="0046426A">
        <w:rPr>
          <w:rFonts w:cs="Arial"/>
          <w:lang w:val="sr-Cyrl-CS"/>
        </w:rPr>
        <w:t xml:space="preserve">раскида </w:t>
      </w:r>
      <w:r w:rsidR="00C27FA1">
        <w:rPr>
          <w:rFonts w:cs="Arial"/>
          <w:lang w:val="sr-Cyrl-CS"/>
        </w:rPr>
        <w:t>Оквирног</w:t>
      </w:r>
      <w:r w:rsidRPr="0046426A">
        <w:rPr>
          <w:rFonts w:cs="Arial"/>
          <w:lang w:val="sr-Cyrl-CS"/>
        </w:rPr>
        <w:t xml:space="preserve"> споразума.</w:t>
      </w:r>
    </w:p>
    <w:p w:rsidR="0046426A" w:rsidRPr="0046426A" w:rsidRDefault="0046426A" w:rsidP="0046426A">
      <w:pPr>
        <w:spacing w:before="0"/>
        <w:rPr>
          <w:rFonts w:cs="Arial"/>
          <w:lang w:val="sr-Cyrl-CS"/>
        </w:rPr>
      </w:pPr>
      <w:r w:rsidRPr="0046426A">
        <w:rPr>
          <w:rFonts w:cs="Arial"/>
          <w:lang w:val="sr-Cyrl-CS"/>
        </w:rPr>
        <w:t xml:space="preserve">Ако се за време трајања </w:t>
      </w:r>
      <w:r w:rsidR="00C27FA1">
        <w:rPr>
          <w:rFonts w:cs="Arial"/>
          <w:lang w:val="sr-Cyrl-CS"/>
        </w:rPr>
        <w:t>Оквирног</w:t>
      </w:r>
      <w:r w:rsidRPr="0046426A">
        <w:rPr>
          <w:rFonts w:cs="Arial"/>
          <w:lang w:val="sr-Cyrl-CS"/>
        </w:rPr>
        <w:t xml:space="preserve"> споразума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46426A" w:rsidRPr="0046426A" w:rsidRDefault="0046426A" w:rsidP="0046426A">
      <w:pPr>
        <w:spacing w:before="0" w:after="60"/>
        <w:rPr>
          <w:rFonts w:eastAsia="TimesNewRomanPSMT" w:cs="Arial"/>
          <w:bCs/>
          <w:iCs/>
        </w:rPr>
      </w:pPr>
      <w:r w:rsidRPr="0046426A">
        <w:rPr>
          <w:rFonts w:eastAsia="TimesNewRomanPSMT" w:cs="Arial"/>
          <w:bCs/>
          <w:iCs/>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6426A">
        <w:rPr>
          <w:rFonts w:cs="Arial"/>
          <w:lang w:val="sr-Cyrl-RS"/>
        </w:rPr>
        <w:t xml:space="preserve"> уз контрагаранцију домаће банке.</w:t>
      </w:r>
    </w:p>
    <w:p w:rsidR="0046426A" w:rsidRPr="0046426A" w:rsidRDefault="0046426A" w:rsidP="0046426A">
      <w:pPr>
        <w:spacing w:before="0"/>
        <w:rPr>
          <w:rFonts w:cs="Arial"/>
          <w:b/>
          <w:u w:val="single"/>
          <w:lang w:val="sr-Cyrl-CS"/>
        </w:rPr>
      </w:pPr>
      <w:r w:rsidRPr="0046426A">
        <w:rPr>
          <w:rFonts w:cs="Arial"/>
          <w:b/>
          <w:u w:val="single"/>
          <w:lang w:val="sr-Cyrl-CS"/>
        </w:rPr>
        <w:t xml:space="preserve">У тренутку </w:t>
      </w:r>
      <w:r w:rsidR="00320C47">
        <w:rPr>
          <w:rFonts w:cs="Arial"/>
          <w:b/>
          <w:u w:val="single"/>
          <w:lang w:val="sr-Cyrl-CS"/>
        </w:rPr>
        <w:t>испоруке</w:t>
      </w:r>
      <w:r w:rsidRPr="0046426A">
        <w:rPr>
          <w:rFonts w:cs="Arial"/>
          <w:b/>
          <w:u w:val="single"/>
          <w:lang w:val="sr-Cyrl-CS"/>
        </w:rPr>
        <w:t xml:space="preserve"> </w:t>
      </w:r>
      <w:r w:rsidR="00320C47">
        <w:rPr>
          <w:rFonts w:cs="Arial"/>
          <w:b/>
          <w:u w:val="single"/>
          <w:lang w:val="sr-Cyrl-CS"/>
        </w:rPr>
        <w:t>добара</w:t>
      </w:r>
      <w:r w:rsidRPr="0046426A">
        <w:rPr>
          <w:rFonts w:cs="Arial"/>
          <w:b/>
          <w:u w:val="single"/>
          <w:lang w:val="sr-Cyrl-CS"/>
        </w:rPr>
        <w:t>:</w:t>
      </w:r>
    </w:p>
    <w:p w:rsidR="0046426A" w:rsidRPr="0046426A" w:rsidRDefault="0046426A" w:rsidP="0046426A">
      <w:pPr>
        <w:spacing w:before="0"/>
        <w:rPr>
          <w:rFonts w:cs="Arial"/>
          <w:b/>
          <w:u w:val="single"/>
          <w:lang w:val="sr-Cyrl-CS"/>
        </w:rPr>
      </w:pPr>
    </w:p>
    <w:p w:rsidR="0046426A" w:rsidRPr="0046426A" w:rsidRDefault="0046426A" w:rsidP="0046426A">
      <w:pPr>
        <w:spacing w:before="0" w:after="120"/>
        <w:rPr>
          <w:rFonts w:cs="Arial"/>
          <w:color w:val="7030A0"/>
          <w:lang w:val="sr-Cyrl-CS"/>
        </w:rPr>
      </w:pPr>
      <w:r w:rsidRPr="0046426A">
        <w:rPr>
          <w:rFonts w:cs="Arial"/>
          <w:b/>
          <w:lang w:val="sr-Cyrl-CS"/>
        </w:rPr>
        <w:t>Меница као гаранција за отклањање недостатака у гарантном року</w:t>
      </w:r>
      <w:r w:rsidRPr="0046426A">
        <w:rPr>
          <w:rFonts w:cs="Arial"/>
          <w:lang w:val="sr-Cyrl-CS"/>
        </w:rPr>
        <w:t xml:space="preserve"> </w:t>
      </w:r>
      <w:r w:rsidRPr="0046426A">
        <w:rPr>
          <w:rFonts w:eastAsia="TimesNewRomanPSMT" w:cs="Arial"/>
          <w:b/>
          <w:lang w:val="ru-RU"/>
        </w:rPr>
        <w:t>(за партије 1,2,3,4)</w:t>
      </w:r>
    </w:p>
    <w:p w:rsidR="0046426A" w:rsidRPr="0046426A" w:rsidRDefault="000D4058" w:rsidP="0046426A">
      <w:pPr>
        <w:spacing w:before="0"/>
        <w:rPr>
          <w:rFonts w:cs="Arial"/>
          <w:lang w:val="sr-Latn-CS"/>
        </w:rPr>
      </w:pPr>
      <w:r>
        <w:rPr>
          <w:rFonts w:cs="Arial"/>
          <w:lang w:val="sr-Cyrl-CS"/>
        </w:rPr>
        <w:t xml:space="preserve"> Понуђач</w:t>
      </w:r>
      <w:r w:rsidR="0046426A" w:rsidRPr="0046426A">
        <w:rPr>
          <w:rFonts w:cs="Arial"/>
          <w:lang w:val="sr-Latn-CS"/>
        </w:rPr>
        <w:t xml:space="preserve"> се обавезује да као средство финансијског обезбеђења преда </w:t>
      </w:r>
      <w:r w:rsidR="00D059B9">
        <w:rPr>
          <w:rFonts w:cs="Arial"/>
          <w:lang w:val="sr-Cyrl-CS"/>
        </w:rPr>
        <w:t>Наручиоцу</w:t>
      </w:r>
      <w:r w:rsidR="0046426A" w:rsidRPr="0046426A">
        <w:rPr>
          <w:rFonts w:cs="Arial"/>
          <w:lang w:val="sr-Latn-CS"/>
        </w:rPr>
        <w:t>:</w:t>
      </w:r>
    </w:p>
    <w:p w:rsidR="0046426A" w:rsidRPr="0046426A" w:rsidRDefault="0046426A" w:rsidP="0046426A">
      <w:pPr>
        <w:spacing w:before="0"/>
        <w:rPr>
          <w:rFonts w:cs="Arial"/>
          <w:lang w:val="sr-Latn-CS"/>
        </w:rPr>
      </w:pPr>
      <w:r w:rsidRPr="0046426A">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6426A" w:rsidRPr="0046426A" w:rsidRDefault="0046426A" w:rsidP="0046426A">
      <w:pPr>
        <w:spacing w:before="0"/>
        <w:rPr>
          <w:rFonts w:cs="Arial"/>
          <w:lang w:val="sr-Latn-CS"/>
        </w:rPr>
      </w:pPr>
      <w:r w:rsidRPr="0046426A">
        <w:rPr>
          <w:rFonts w:cs="Arial"/>
          <w:lang w:val="sr-Latn-CS"/>
        </w:rPr>
        <w:t xml:space="preserve">- менично писмо – овлашћење којим </w:t>
      </w:r>
      <w:r w:rsidR="00D059B9">
        <w:rPr>
          <w:rFonts w:cs="Arial"/>
          <w:lang w:val="sr-Cyrl-CS"/>
        </w:rPr>
        <w:t>Понуђач</w:t>
      </w:r>
      <w:r>
        <w:rPr>
          <w:rFonts w:cs="Arial"/>
          <w:lang w:val="sr-Cyrl-CS"/>
        </w:rPr>
        <w:t xml:space="preserve"> добара</w:t>
      </w:r>
      <w:r w:rsidRPr="0046426A">
        <w:rPr>
          <w:rFonts w:cs="Arial"/>
          <w:lang w:val="sr-Latn-CS"/>
        </w:rPr>
        <w:t xml:space="preserve"> овлашћује </w:t>
      </w:r>
      <w:r w:rsidR="00D059B9">
        <w:rPr>
          <w:rFonts w:cs="Arial"/>
          <w:lang w:val="sr-Cyrl-CS"/>
        </w:rPr>
        <w:t>Наручиоца</w:t>
      </w:r>
      <w:r>
        <w:rPr>
          <w:rFonts w:cs="Arial"/>
          <w:lang w:val="sr-Cyrl-CS"/>
        </w:rPr>
        <w:t xml:space="preserve"> </w:t>
      </w:r>
      <w:r w:rsidRPr="0046426A">
        <w:rPr>
          <w:rFonts w:cs="Arial"/>
          <w:lang w:val="sr-Latn-CS"/>
        </w:rPr>
        <w:t xml:space="preserve">да може наплатити меницу на износ од 5% од </w:t>
      </w:r>
      <w:r w:rsidRPr="0046426A">
        <w:rPr>
          <w:rFonts w:cs="Arial"/>
          <w:lang w:val="sr-Cyrl-CS"/>
        </w:rPr>
        <w:t xml:space="preserve">вредности </w:t>
      </w:r>
      <w:r w:rsidR="00C27FA1">
        <w:rPr>
          <w:rFonts w:cs="Arial"/>
          <w:lang w:val="sr-Cyrl-CS"/>
        </w:rPr>
        <w:t>Оквирног</w:t>
      </w:r>
      <w:r w:rsidRPr="0046426A">
        <w:rPr>
          <w:rFonts w:cs="Arial"/>
          <w:lang w:val="sr-Cyrl-CS"/>
        </w:rPr>
        <w:t xml:space="preserve"> споразума</w:t>
      </w:r>
      <w:r w:rsidRPr="0046426A">
        <w:rPr>
          <w:rFonts w:cs="Arial"/>
          <w:lang w:val="sr-Latn-CS"/>
        </w:rPr>
        <w:t xml:space="preserve"> (без ПДВ-а) у року који је 10</w:t>
      </w:r>
      <w:r w:rsidR="00060A6E">
        <w:rPr>
          <w:rFonts w:cs="Arial"/>
          <w:lang w:val="sr-Cyrl-RS"/>
        </w:rPr>
        <w:t>(десет)</w:t>
      </w:r>
      <w:r w:rsidRPr="0046426A">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6426A" w:rsidRPr="0046426A" w:rsidRDefault="0046426A" w:rsidP="0046426A">
      <w:pPr>
        <w:spacing w:before="0"/>
        <w:rPr>
          <w:rFonts w:ascii="Times New Roman" w:hAnsi="Times New Roman"/>
          <w:lang w:val="sr-Cyrl-CS"/>
        </w:rPr>
      </w:pPr>
      <w:r w:rsidRPr="0046426A">
        <w:rPr>
          <w:rFonts w:cs="Arial"/>
          <w:lang w:val="sr-Latn-CS"/>
        </w:rPr>
        <w:t xml:space="preserve">- </w:t>
      </w:r>
      <w:r w:rsidRPr="0046426A">
        <w:rPr>
          <w:rFonts w:cs="Arial"/>
          <w:lang w:val="sr-Cyrl-CS"/>
        </w:rPr>
        <w:t xml:space="preserve">копију важећег картона депонованих потписа овлашћених лица за располагање новчаним средствима </w:t>
      </w:r>
      <w:r w:rsidR="00AB3671">
        <w:rPr>
          <w:rFonts w:cs="Arial"/>
          <w:lang w:val="sr-Cyrl-CS"/>
        </w:rPr>
        <w:t>понуђача</w:t>
      </w:r>
      <w:r w:rsidRPr="0046426A">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6426A" w:rsidRPr="0046426A" w:rsidRDefault="0046426A" w:rsidP="0046426A">
      <w:pPr>
        <w:spacing w:before="0"/>
        <w:rPr>
          <w:rFonts w:cs="Arial"/>
          <w:lang w:val="sr-Cyrl-CS"/>
        </w:rPr>
      </w:pPr>
      <w:r w:rsidRPr="0046426A">
        <w:rPr>
          <w:rFonts w:cs="Arial"/>
          <w:lang w:val="sr-Cyrl-CS"/>
        </w:rPr>
        <w:t>- фотокопију ОП обрасца</w:t>
      </w:r>
    </w:p>
    <w:p w:rsidR="0046426A" w:rsidRPr="0046426A" w:rsidRDefault="0046426A" w:rsidP="0046426A">
      <w:pPr>
        <w:spacing w:before="0"/>
        <w:rPr>
          <w:rFonts w:cs="Arial"/>
          <w:lang w:val="sr-Cyrl-CS"/>
        </w:rPr>
      </w:pPr>
      <w:r w:rsidRPr="0046426A">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46426A" w:rsidRPr="0046426A" w:rsidRDefault="00AB3671" w:rsidP="0046426A">
      <w:pPr>
        <w:spacing w:before="0"/>
        <w:rPr>
          <w:rFonts w:cs="Arial"/>
          <w:lang w:val="sr-Latn-CS"/>
        </w:rPr>
      </w:pPr>
      <w:r>
        <w:rPr>
          <w:rFonts w:cs="Arial"/>
          <w:lang w:val="sr-Cyrl-CS"/>
        </w:rPr>
        <w:t>Наручилац</w:t>
      </w:r>
      <w:r w:rsidR="0046426A" w:rsidRPr="0046426A">
        <w:rPr>
          <w:rFonts w:cs="Arial"/>
          <w:lang w:val="sr-Cyrl-CS"/>
        </w:rPr>
        <w:t xml:space="preserve"> је</w:t>
      </w:r>
      <w:r w:rsidR="0046426A" w:rsidRPr="0046426A">
        <w:rPr>
          <w:rFonts w:cs="Arial"/>
          <w:lang w:val="sr-Latn-CS"/>
        </w:rPr>
        <w:t xml:space="preserve"> </w:t>
      </w:r>
      <w:r w:rsidR="0046426A" w:rsidRPr="0046426A">
        <w:rPr>
          <w:rFonts w:cs="Arial"/>
          <w:lang w:val="sr-Cyrl-CS"/>
        </w:rPr>
        <w:t>овлашћен</w:t>
      </w:r>
      <w:r w:rsidR="0046426A" w:rsidRPr="0046426A">
        <w:rPr>
          <w:rFonts w:cs="Arial"/>
          <w:lang w:val="sr-Latn-CS"/>
        </w:rPr>
        <w:t xml:space="preserve"> </w:t>
      </w:r>
      <w:r w:rsidR="0046426A" w:rsidRPr="0046426A">
        <w:rPr>
          <w:rFonts w:cs="Arial"/>
          <w:lang w:val="sr-Cyrl-CS"/>
        </w:rPr>
        <w:t>да</w:t>
      </w:r>
      <w:r w:rsidR="0046426A" w:rsidRPr="0046426A">
        <w:rPr>
          <w:rFonts w:cs="Arial"/>
          <w:lang w:val="sr-Latn-CS"/>
        </w:rPr>
        <w:t xml:space="preserve"> </w:t>
      </w:r>
      <w:r w:rsidR="0046426A" w:rsidRPr="0046426A">
        <w:rPr>
          <w:rFonts w:cs="Arial"/>
          <w:lang w:val="sr-Cyrl-CS"/>
        </w:rPr>
        <w:t>наплати</w:t>
      </w:r>
      <w:r w:rsidR="0046426A" w:rsidRPr="0046426A">
        <w:rPr>
          <w:rFonts w:cs="Arial"/>
          <w:lang w:val="sr-Latn-CS"/>
        </w:rPr>
        <w:t xml:space="preserve"> у целости бланко сопствену меницу за отклањање недостатака у гарантном року </w:t>
      </w:r>
      <w:r w:rsidR="0046426A" w:rsidRPr="0046426A">
        <w:rPr>
          <w:rFonts w:cs="Arial"/>
          <w:lang w:val="sr-Cyrl-CS"/>
        </w:rPr>
        <w:t>у</w:t>
      </w:r>
      <w:r w:rsidR="0046426A" w:rsidRPr="0046426A">
        <w:rPr>
          <w:rFonts w:cs="Arial"/>
          <w:lang w:val="sr-Latn-CS"/>
        </w:rPr>
        <w:t xml:space="preserve"> </w:t>
      </w:r>
      <w:r w:rsidR="0046426A" w:rsidRPr="0046426A">
        <w:rPr>
          <w:rFonts w:cs="Arial"/>
          <w:lang w:val="sr-Cyrl-CS"/>
        </w:rPr>
        <w:t>случају</w:t>
      </w:r>
      <w:r w:rsidR="0046426A" w:rsidRPr="0046426A">
        <w:rPr>
          <w:rFonts w:cs="Arial"/>
          <w:lang w:val="sr-Latn-CS"/>
        </w:rPr>
        <w:t xml:space="preserve"> </w:t>
      </w:r>
      <w:r w:rsidR="0046426A" w:rsidRPr="0046426A">
        <w:rPr>
          <w:rFonts w:cs="Arial"/>
          <w:lang w:val="sr-Cyrl-CS"/>
        </w:rPr>
        <w:t>да</w:t>
      </w:r>
      <w:r w:rsidR="0046426A" w:rsidRPr="0046426A">
        <w:rPr>
          <w:rFonts w:cs="Arial"/>
          <w:lang w:val="sr-Latn-CS"/>
        </w:rPr>
        <w:t xml:space="preserve"> </w:t>
      </w:r>
      <w:r>
        <w:rPr>
          <w:rFonts w:cs="Arial"/>
          <w:lang w:val="sr-Cyrl-CS"/>
        </w:rPr>
        <w:t>Понуђач</w:t>
      </w:r>
      <w:r w:rsidR="0046426A" w:rsidRPr="0046426A">
        <w:rPr>
          <w:rFonts w:cs="Arial"/>
          <w:lang w:val="sr-Cyrl-CS"/>
        </w:rPr>
        <w:t xml:space="preserve"> не</w:t>
      </w:r>
      <w:r w:rsidR="0046426A" w:rsidRPr="0046426A">
        <w:rPr>
          <w:rFonts w:cs="Arial"/>
          <w:lang w:val="sr-Latn-CS"/>
        </w:rPr>
        <w:t xml:space="preserve"> </w:t>
      </w:r>
      <w:r w:rsidR="0046426A" w:rsidRPr="0046426A">
        <w:rPr>
          <w:rFonts w:cs="Arial"/>
          <w:lang w:val="sr-Cyrl-CS"/>
        </w:rPr>
        <w:t>испуни</w:t>
      </w:r>
      <w:r w:rsidR="0046426A" w:rsidRPr="0046426A">
        <w:rPr>
          <w:rFonts w:cs="Arial"/>
          <w:lang w:val="sr-Latn-CS"/>
        </w:rPr>
        <w:t xml:space="preserve"> </w:t>
      </w:r>
      <w:r w:rsidR="0046426A" w:rsidRPr="0046426A">
        <w:rPr>
          <w:rFonts w:cs="Arial"/>
          <w:lang w:val="sr-Cyrl-CS"/>
        </w:rPr>
        <w:t>своје</w:t>
      </w:r>
      <w:r w:rsidR="0046426A" w:rsidRPr="0046426A">
        <w:rPr>
          <w:rFonts w:cs="Arial"/>
          <w:lang w:val="sr-Latn-CS"/>
        </w:rPr>
        <w:t xml:space="preserve"> </w:t>
      </w:r>
      <w:r w:rsidR="0046426A" w:rsidRPr="0046426A">
        <w:rPr>
          <w:rFonts w:cs="Arial"/>
          <w:lang w:val="sr-Cyrl-CS"/>
        </w:rPr>
        <w:t>уговорне</w:t>
      </w:r>
      <w:r w:rsidR="0046426A" w:rsidRPr="0046426A">
        <w:rPr>
          <w:rFonts w:cs="Arial"/>
          <w:lang w:val="sr-Latn-CS"/>
        </w:rPr>
        <w:t xml:space="preserve"> </w:t>
      </w:r>
      <w:r w:rsidR="0046426A" w:rsidRPr="0046426A">
        <w:rPr>
          <w:rFonts w:cs="Arial"/>
          <w:lang w:val="sr-Cyrl-CS"/>
        </w:rPr>
        <w:t>обавезе</w:t>
      </w:r>
      <w:r w:rsidR="0046426A" w:rsidRPr="0046426A">
        <w:rPr>
          <w:rFonts w:cs="Arial"/>
          <w:lang w:val="sr-Latn-CS"/>
        </w:rPr>
        <w:t xml:space="preserve"> </w:t>
      </w:r>
      <w:r w:rsidR="0046426A" w:rsidRPr="0046426A">
        <w:rPr>
          <w:rFonts w:cs="Arial"/>
          <w:lang w:val="sr-Cyrl-CS"/>
        </w:rPr>
        <w:t>у</w:t>
      </w:r>
      <w:r w:rsidR="0046426A" w:rsidRPr="0046426A">
        <w:rPr>
          <w:rFonts w:cs="Arial"/>
          <w:lang w:val="sr-Latn-CS"/>
        </w:rPr>
        <w:t xml:space="preserve"> </w:t>
      </w:r>
      <w:r w:rsidR="0046426A" w:rsidRPr="0046426A">
        <w:rPr>
          <w:rFonts w:cs="Arial"/>
          <w:lang w:val="sr-Cyrl-CS"/>
        </w:rPr>
        <w:t>погледу</w:t>
      </w:r>
      <w:r w:rsidR="0046426A" w:rsidRPr="0046426A">
        <w:rPr>
          <w:rFonts w:cs="Arial"/>
          <w:lang w:val="sr-Latn-CS"/>
        </w:rPr>
        <w:t xml:space="preserve"> гарантног рока.</w:t>
      </w:r>
    </w:p>
    <w:p w:rsidR="0046426A" w:rsidRPr="0046426A" w:rsidRDefault="0046426A" w:rsidP="0046426A">
      <w:pPr>
        <w:pStyle w:val="Uvlprpasutekstu"/>
        <w:ind w:firstLine="0"/>
        <w:jc w:val="both"/>
        <w:rPr>
          <w:rFonts w:cs="Arial"/>
          <w:sz w:val="22"/>
          <w:szCs w:val="22"/>
          <w:lang w:val="sr-Cyrl-CS"/>
        </w:rPr>
      </w:pPr>
      <w:r w:rsidRPr="0046426A">
        <w:rPr>
          <w:rFonts w:cs="Arial"/>
          <w:sz w:val="22"/>
          <w:szCs w:val="22"/>
        </w:rPr>
        <w:t xml:space="preserve">Бланко сопствена меница за отклањање недостатака у гарантном року, доставља се </w:t>
      </w:r>
      <w:r w:rsidRPr="0046426A">
        <w:rPr>
          <w:rFonts w:cs="Arial"/>
          <w:sz w:val="22"/>
          <w:szCs w:val="22"/>
          <w:lang w:val="sr-Cyrl-RS"/>
        </w:rPr>
        <w:t>у тренутку испоруке добара по првој наруџбеници</w:t>
      </w:r>
      <w:r w:rsidRPr="0046426A">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46426A">
        <w:rPr>
          <w:rFonts w:cs="Arial"/>
          <w:sz w:val="22"/>
          <w:szCs w:val="22"/>
          <w:lang w:val="sr-Cyrl-CS"/>
        </w:rPr>
        <w:t>- без примедби.</w:t>
      </w:r>
    </w:p>
    <w:p w:rsidR="0046426A" w:rsidRPr="0046426A" w:rsidRDefault="0046426A" w:rsidP="0046426A">
      <w:pPr>
        <w:spacing w:before="0"/>
        <w:jc w:val="left"/>
        <w:rPr>
          <w:rFonts w:eastAsia="TimesNewRomanPSMT" w:cs="Arial"/>
          <w:lang w:val="sr-Cyrl-CS"/>
        </w:rPr>
      </w:pPr>
      <w:r w:rsidRPr="0046426A">
        <w:rPr>
          <w:rFonts w:eastAsia="TimesNewRomanPSMT" w:cs="Arial"/>
          <w:lang w:val="sr-Cyrl-CS"/>
        </w:rPr>
        <w:t>У случају сукцесивних испорук</w:t>
      </w:r>
      <w:r w:rsidR="00C05D97">
        <w:rPr>
          <w:rFonts w:eastAsia="TimesNewRomanPSMT" w:cs="Arial"/>
          <w:lang w:val="sr-Cyrl-CS"/>
        </w:rPr>
        <w:t>а</w:t>
      </w:r>
      <w:r w:rsidRPr="0046426A">
        <w:rPr>
          <w:rFonts w:eastAsia="TimesNewRomanPSMT" w:cs="Arial"/>
          <w:lang w:val="sr-Cyrl-CS"/>
        </w:rPr>
        <w:t xml:space="preserve"> предмета набавке, </w:t>
      </w:r>
      <w:r w:rsidR="00AB3671">
        <w:rPr>
          <w:rFonts w:eastAsia="TimesNewRomanPSMT" w:cs="Arial"/>
          <w:lang w:val="sr-Cyrl-CS"/>
        </w:rPr>
        <w:t>понуђач</w:t>
      </w:r>
      <w:r w:rsidRPr="0046426A">
        <w:rPr>
          <w:rFonts w:eastAsia="TimesNewRomanPSMT" w:cs="Arial"/>
          <w:lang w:val="sr-Cyrl-CS"/>
        </w:rPr>
        <w:t xml:space="preserve"> 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w:t>
      </w:r>
      <w:r w:rsidR="00632531">
        <w:rPr>
          <w:rFonts w:eastAsia="TimesNewRomanPSMT" w:cs="Arial"/>
          <w:lang w:val="sr-Cyrl-CS"/>
        </w:rPr>
        <w:t>(десет)</w:t>
      </w:r>
      <w:r w:rsidRPr="0046426A">
        <w:rPr>
          <w:rFonts w:eastAsia="TimesNewRomanPSMT" w:cs="Arial"/>
          <w:lang w:val="sr-Cyrl-CS"/>
        </w:rPr>
        <w:t xml:space="preserve"> дана пре истека претходног, тако да буде обезбеђен гарантни рок за све испоруке добара које су предмет набавке.</w:t>
      </w:r>
    </w:p>
    <w:p w:rsidR="0046426A" w:rsidRPr="0046426A" w:rsidRDefault="0046426A" w:rsidP="0046426A">
      <w:pPr>
        <w:spacing w:before="0"/>
        <w:rPr>
          <w:rFonts w:cs="Arial"/>
          <w:lang w:val="sr-Latn-CS"/>
        </w:rPr>
      </w:pPr>
      <w:r w:rsidRPr="0046426A">
        <w:rPr>
          <w:rFonts w:cs="Arial"/>
          <w:lang w:val="sr-Latn-CS"/>
        </w:rPr>
        <w:t xml:space="preserve">Уколико се средство финансијског обезбеђења не достави у уговореном року, </w:t>
      </w:r>
      <w:r w:rsidR="00AB3671">
        <w:rPr>
          <w:rFonts w:cs="Arial"/>
          <w:lang w:val="sr-Cyrl-CS"/>
        </w:rPr>
        <w:t>наручилац</w:t>
      </w:r>
      <w:r w:rsidRPr="0046426A">
        <w:rPr>
          <w:rFonts w:cs="Arial"/>
          <w:lang w:val="sr-Cyrl-CS"/>
        </w:rPr>
        <w:t xml:space="preserve"> добара</w:t>
      </w:r>
      <w:r w:rsidRPr="0046426A">
        <w:rPr>
          <w:rFonts w:cs="Arial"/>
          <w:lang w:val="sr-Latn-CS"/>
        </w:rPr>
        <w:t xml:space="preserve"> има право  да наплати средство финанасијског обезбеђења за добро извршење посла.</w:t>
      </w:r>
    </w:p>
    <w:p w:rsidR="0046426A" w:rsidRPr="0046426A" w:rsidRDefault="0046426A" w:rsidP="00AE4477">
      <w:pPr>
        <w:tabs>
          <w:tab w:val="left" w:pos="567"/>
          <w:tab w:val="left" w:pos="851"/>
        </w:tabs>
        <w:spacing w:before="0"/>
        <w:ind w:left="851"/>
        <w:jc w:val="center"/>
        <w:outlineLvl w:val="2"/>
        <w:rPr>
          <w:rFonts w:eastAsia="Calibri" w:cs="Arial"/>
          <w:b/>
          <w:bCs/>
          <w:iCs/>
          <w:lang w:val="sr-Latn-CS" w:eastAsia="sr-Latn-CS"/>
        </w:rPr>
      </w:pPr>
      <w:r w:rsidRPr="0046426A">
        <w:rPr>
          <w:rFonts w:eastAsia="Calibri" w:cs="Arial"/>
          <w:b/>
          <w:bCs/>
          <w:iCs/>
          <w:lang w:val="sr-Latn-CS" w:eastAsia="sr-Latn-CS"/>
        </w:rPr>
        <w:t>Достављање средстава финансијског обезбеђења</w:t>
      </w:r>
    </w:p>
    <w:p w:rsidR="0046426A" w:rsidRPr="00740289" w:rsidRDefault="0046426A" w:rsidP="00AE4477">
      <w:pPr>
        <w:suppressAutoHyphens/>
        <w:spacing w:before="0" w:line="100" w:lineRule="atLeast"/>
        <w:jc w:val="center"/>
        <w:rPr>
          <w:i/>
          <w:lang w:val="sr-Cyrl-RS"/>
        </w:rPr>
      </w:pPr>
      <w:r w:rsidRPr="00740289">
        <w:rPr>
          <w:rFonts w:cs="Arial"/>
          <w:bCs/>
          <w:lang w:val="sr-Cyrl-CS"/>
        </w:rPr>
        <w:t>Средство</w:t>
      </w:r>
      <w:r w:rsidRPr="00740289">
        <w:rPr>
          <w:rFonts w:cs="Arial"/>
          <w:bCs/>
          <w:lang w:val="sr-Latn-CS"/>
        </w:rPr>
        <w:t xml:space="preserve"> </w:t>
      </w:r>
      <w:r w:rsidRPr="00740289">
        <w:rPr>
          <w:rFonts w:cs="Arial"/>
          <w:bCs/>
          <w:lang w:val="sr-Cyrl-CS"/>
        </w:rPr>
        <w:t>финансијског</w:t>
      </w:r>
      <w:r w:rsidRPr="00740289">
        <w:rPr>
          <w:rFonts w:cs="Arial"/>
          <w:bCs/>
          <w:lang w:val="sr-Latn-CS"/>
        </w:rPr>
        <w:t xml:space="preserve"> </w:t>
      </w:r>
      <w:r w:rsidRPr="00740289">
        <w:rPr>
          <w:rFonts w:cs="Arial"/>
          <w:bCs/>
          <w:lang w:val="sr-Cyrl-CS"/>
        </w:rPr>
        <w:t>обезбеђења</w:t>
      </w:r>
      <w:r w:rsidRPr="00335349">
        <w:rPr>
          <w:rFonts w:cs="Arial"/>
          <w:bCs/>
          <w:lang w:val="sr-Latn-CS"/>
        </w:rPr>
        <w:t xml:space="preserve"> </w:t>
      </w:r>
      <w:r w:rsidRPr="00335349">
        <w:rPr>
          <w:rFonts w:cs="Arial"/>
          <w:bCs/>
          <w:lang w:val="sr-Cyrl-CS"/>
        </w:rPr>
        <w:t>за</w:t>
      </w:r>
      <w:r w:rsidRPr="00C95EB3">
        <w:rPr>
          <w:rFonts w:cs="Arial"/>
          <w:bCs/>
          <w:lang w:val="sr-Latn-CS"/>
        </w:rPr>
        <w:t xml:space="preserve"> </w:t>
      </w:r>
      <w:r w:rsidRPr="00C95EB3">
        <w:rPr>
          <w:rFonts w:cs="Arial"/>
          <w:bCs/>
          <w:lang w:val="sr-Cyrl-CS"/>
        </w:rPr>
        <w:t>добро</w:t>
      </w:r>
      <w:r w:rsidRPr="00C95EB3">
        <w:rPr>
          <w:rFonts w:cs="Arial"/>
          <w:bCs/>
          <w:lang w:val="sr-Latn-CS"/>
        </w:rPr>
        <w:t xml:space="preserve"> </w:t>
      </w:r>
      <w:r w:rsidRPr="00C95EB3">
        <w:rPr>
          <w:rFonts w:cs="Arial"/>
          <w:bCs/>
          <w:lang w:val="sr-Cyrl-CS"/>
        </w:rPr>
        <w:t>извршење</w:t>
      </w:r>
      <w:r w:rsidRPr="000B1D84">
        <w:rPr>
          <w:rFonts w:cs="Arial"/>
          <w:bCs/>
          <w:lang w:val="sr-Latn-CS"/>
        </w:rPr>
        <w:t xml:space="preserve"> </w:t>
      </w:r>
      <w:r w:rsidRPr="00F33C2E">
        <w:rPr>
          <w:rFonts w:cs="Arial"/>
          <w:bCs/>
          <w:lang w:val="sr-Cyrl-CS"/>
        </w:rPr>
        <w:t>посла</w:t>
      </w:r>
      <w:r w:rsidRPr="00C42DD9">
        <w:rPr>
          <w:rFonts w:cs="Arial"/>
          <w:bCs/>
          <w:lang w:val="sr-Latn-CS"/>
        </w:rPr>
        <w:t xml:space="preserve">  </w:t>
      </w:r>
      <w:r w:rsidRPr="00C42DD9">
        <w:rPr>
          <w:rFonts w:cs="Arial"/>
          <w:bCs/>
          <w:lang w:val="sr-Cyrl-CS"/>
        </w:rPr>
        <w:t>гласи</w:t>
      </w:r>
      <w:r w:rsidRPr="00740289">
        <w:rPr>
          <w:rFonts w:cs="Arial"/>
          <w:bCs/>
          <w:lang w:val="sr-Latn-CS"/>
        </w:rPr>
        <w:t xml:space="preserve"> </w:t>
      </w: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 xml:space="preserve"> </w:t>
      </w:r>
      <w:r w:rsidRPr="00740289">
        <w:rPr>
          <w:rFonts w:cs="Arial"/>
          <w:lang w:val="ru-RU"/>
        </w:rPr>
        <w:t>Царице Милице 2 ,11000 Београд</w:t>
      </w:r>
      <w:r w:rsidR="00531B30" w:rsidRPr="00740289">
        <w:rPr>
          <w:rFonts w:cs="Arial"/>
          <w:lang w:val="ru-RU"/>
        </w:rPr>
        <w:t>,</w:t>
      </w:r>
    </w:p>
    <w:p w:rsidR="00531B30" w:rsidRPr="000B1D84" w:rsidRDefault="0046426A" w:rsidP="00AE4477">
      <w:pPr>
        <w:tabs>
          <w:tab w:val="left" w:pos="567"/>
          <w:tab w:val="left" w:pos="709"/>
        </w:tabs>
        <w:spacing w:before="0" w:after="120"/>
        <w:jc w:val="center"/>
        <w:rPr>
          <w:rFonts w:cs="Arial"/>
          <w:lang w:val="sr-Cyrl-CS"/>
        </w:rPr>
      </w:pPr>
      <w:r w:rsidRPr="00740289">
        <w:rPr>
          <w:rFonts w:cs="Arial"/>
          <w:lang w:val="sr-Cyrl-CS"/>
        </w:rPr>
        <w:t>и</w:t>
      </w:r>
      <w:r w:rsidRPr="00740289">
        <w:rPr>
          <w:rFonts w:cs="Arial"/>
          <w:lang w:val="sr-Latn-CS"/>
        </w:rPr>
        <w:t xml:space="preserve"> </w:t>
      </w:r>
      <w:r w:rsidRPr="00740289">
        <w:rPr>
          <w:rFonts w:cs="Arial"/>
          <w:lang w:val="sr-Cyrl-CS"/>
        </w:rPr>
        <w:t>доставља</w:t>
      </w:r>
      <w:r w:rsidRPr="00740289">
        <w:rPr>
          <w:rFonts w:cs="Arial"/>
          <w:lang w:val="sr-Latn-CS"/>
        </w:rPr>
        <w:t xml:space="preserve"> </w:t>
      </w:r>
      <w:r w:rsidRPr="00740289">
        <w:rPr>
          <w:rFonts w:cs="Arial"/>
          <w:lang w:val="sr-Cyrl-CS"/>
        </w:rPr>
        <w:t>се</w:t>
      </w:r>
      <w:r w:rsidRPr="00335349">
        <w:rPr>
          <w:rFonts w:cs="Arial"/>
          <w:lang w:val="sr-Latn-CS"/>
        </w:rPr>
        <w:t xml:space="preserve"> </w:t>
      </w:r>
      <w:r w:rsidRPr="00335349">
        <w:rPr>
          <w:rFonts w:cs="Arial"/>
          <w:lang w:val="sr-Cyrl-CS"/>
        </w:rPr>
        <w:t>лично</w:t>
      </w:r>
      <w:r w:rsidRPr="00C95EB3">
        <w:rPr>
          <w:rFonts w:cs="Arial"/>
          <w:lang w:val="sr-Latn-CS"/>
        </w:rPr>
        <w:t xml:space="preserve"> </w:t>
      </w:r>
      <w:r w:rsidRPr="00C95EB3">
        <w:rPr>
          <w:rFonts w:cs="Arial"/>
          <w:lang w:val="sr-Cyrl-CS"/>
        </w:rPr>
        <w:t>или</w:t>
      </w:r>
      <w:r w:rsidRPr="00C95EB3">
        <w:rPr>
          <w:rFonts w:cs="Arial"/>
          <w:lang w:val="sr-Latn-CS"/>
        </w:rPr>
        <w:t xml:space="preserve"> </w:t>
      </w:r>
      <w:r w:rsidRPr="00C95EB3">
        <w:rPr>
          <w:rFonts w:cs="Arial"/>
          <w:lang w:val="sr-Cyrl-CS"/>
        </w:rPr>
        <w:t>поштом</w:t>
      </w:r>
    </w:p>
    <w:p w:rsidR="0046426A" w:rsidRPr="00740289" w:rsidRDefault="0046426A" w:rsidP="00531B30">
      <w:pPr>
        <w:tabs>
          <w:tab w:val="left" w:pos="567"/>
          <w:tab w:val="left" w:pos="709"/>
        </w:tabs>
        <w:spacing w:before="0" w:after="120"/>
        <w:jc w:val="left"/>
        <w:rPr>
          <w:rFonts w:cs="Arial"/>
          <w:b/>
          <w:lang w:val="sr-Cyrl-RS"/>
        </w:rPr>
      </w:pPr>
      <w:r w:rsidRPr="00C42DD9">
        <w:rPr>
          <w:rFonts w:cs="Arial"/>
          <w:lang w:val="sr-Latn-CS"/>
        </w:rPr>
        <w:t xml:space="preserve"> </w:t>
      </w:r>
      <w:r w:rsidRPr="00C42DD9">
        <w:rPr>
          <w:rFonts w:cs="Arial"/>
          <w:i/>
          <w:lang w:val="sr-Cyrl-CS"/>
        </w:rPr>
        <w:t>са</w:t>
      </w:r>
      <w:r w:rsidRPr="0039273D">
        <w:rPr>
          <w:rFonts w:cs="Arial"/>
          <w:i/>
          <w:lang w:val="sr-Latn-CS"/>
        </w:rPr>
        <w:t xml:space="preserve"> </w:t>
      </w:r>
      <w:r w:rsidRPr="0039273D">
        <w:rPr>
          <w:rFonts w:cs="Arial"/>
          <w:i/>
          <w:lang w:val="sr-Cyrl-CS"/>
        </w:rPr>
        <w:t>назнаком</w:t>
      </w:r>
      <w:r w:rsidRPr="00740289">
        <w:rPr>
          <w:rFonts w:cs="Arial"/>
          <w:i/>
          <w:lang w:val="sr-Latn-CS"/>
        </w:rPr>
        <w:t>:</w:t>
      </w:r>
      <w:r w:rsidRPr="00740289">
        <w:rPr>
          <w:rFonts w:cs="Arial"/>
          <w:b/>
          <w:lang w:val="sr-Latn-CS"/>
        </w:rPr>
        <w:t xml:space="preserve"> </w:t>
      </w:r>
      <w:r w:rsidRPr="00740289">
        <w:rPr>
          <w:rFonts w:cs="Arial"/>
          <w:b/>
          <w:lang w:val="sr-Cyrl-CS"/>
        </w:rPr>
        <w:t>Средство</w:t>
      </w:r>
      <w:r w:rsidRPr="00740289">
        <w:rPr>
          <w:rFonts w:cs="Arial"/>
          <w:b/>
          <w:lang w:val="sr-Latn-CS"/>
        </w:rPr>
        <w:t xml:space="preserve"> </w:t>
      </w:r>
      <w:r w:rsidRPr="00740289">
        <w:rPr>
          <w:rFonts w:cs="Arial"/>
          <w:b/>
          <w:lang w:val="sr-Cyrl-CS"/>
        </w:rPr>
        <w:t>финансијског</w:t>
      </w:r>
      <w:r w:rsidRPr="00740289">
        <w:rPr>
          <w:rFonts w:cs="Arial"/>
          <w:b/>
          <w:lang w:val="sr-Latn-CS"/>
        </w:rPr>
        <w:t xml:space="preserve"> </w:t>
      </w:r>
      <w:r w:rsidRPr="00740289">
        <w:rPr>
          <w:rFonts w:cs="Arial"/>
          <w:b/>
          <w:lang w:val="sr-Cyrl-CS"/>
        </w:rPr>
        <w:t>обезбеђења</w:t>
      </w:r>
      <w:r w:rsidRPr="00740289">
        <w:rPr>
          <w:rFonts w:cs="Arial"/>
          <w:b/>
          <w:lang w:val="sr-Latn-CS"/>
        </w:rPr>
        <w:t xml:space="preserve"> </w:t>
      </w:r>
      <w:r w:rsidRPr="00740289">
        <w:rPr>
          <w:rFonts w:cs="Arial"/>
          <w:b/>
          <w:lang w:val="sr-Cyrl-CS"/>
        </w:rPr>
        <w:t>за</w:t>
      </w:r>
      <w:r w:rsidRPr="00740289">
        <w:rPr>
          <w:rFonts w:cs="Arial"/>
          <w:b/>
          <w:lang w:val="sr-Latn-CS"/>
        </w:rPr>
        <w:t xml:space="preserve"> </w:t>
      </w:r>
      <w:r w:rsidRPr="00740289">
        <w:rPr>
          <w:rFonts w:cs="Arial"/>
          <w:b/>
          <w:lang w:val="sr-Cyrl-CS"/>
        </w:rPr>
        <w:t>ЈН</w:t>
      </w:r>
      <w:r w:rsidRPr="00740289">
        <w:rPr>
          <w:rFonts w:cs="Arial"/>
          <w:b/>
          <w:lang w:val="sr-Latn-CS"/>
        </w:rPr>
        <w:t xml:space="preserve"> </w:t>
      </w:r>
      <w:r w:rsidRPr="00740289">
        <w:rPr>
          <w:rFonts w:cs="Arial"/>
          <w:b/>
          <w:lang w:val="sr-Cyrl-CS"/>
        </w:rPr>
        <w:t>бр</w:t>
      </w:r>
      <w:r w:rsidRPr="00740289">
        <w:rPr>
          <w:rFonts w:cs="Arial"/>
          <w:b/>
          <w:lang w:val="sr-Latn-CS"/>
        </w:rPr>
        <w:t>.</w:t>
      </w:r>
      <w:r w:rsidRPr="00740289">
        <w:rPr>
          <w:rFonts w:cs="Arial"/>
          <w:b/>
          <w:lang w:val="sr-Cyrl-RS"/>
        </w:rPr>
        <w:t>8000/0054-1/2016</w:t>
      </w:r>
    </w:p>
    <w:p w:rsidR="000D4058" w:rsidRPr="00740289" w:rsidRDefault="000D4058" w:rsidP="0046426A">
      <w:pPr>
        <w:tabs>
          <w:tab w:val="left" w:pos="1134"/>
        </w:tabs>
        <w:spacing w:before="0"/>
        <w:jc w:val="center"/>
        <w:rPr>
          <w:rFonts w:cs="Arial"/>
          <w:b/>
          <w:lang w:val="sr-Cyrl-RS"/>
        </w:rPr>
      </w:pPr>
    </w:p>
    <w:p w:rsidR="0046426A" w:rsidRPr="00740289" w:rsidRDefault="0046426A" w:rsidP="00531B30">
      <w:pPr>
        <w:suppressAutoHyphens/>
        <w:spacing w:before="0" w:line="100" w:lineRule="atLeast"/>
        <w:jc w:val="left"/>
        <w:rPr>
          <w:rFonts w:cs="Arial"/>
          <w:b/>
          <w:bCs/>
          <w:lang w:val="sr-Latn-CS"/>
        </w:rPr>
      </w:pPr>
      <w:r w:rsidRPr="00740289">
        <w:rPr>
          <w:rFonts w:cs="Arial"/>
          <w:lang w:val="sr-Latn-CS"/>
        </w:rPr>
        <w:lastRenderedPageBreak/>
        <w:t>Средство финансијског обезбеђења за отклањање недостатака у гарантном року  гласи на</w:t>
      </w:r>
      <w:r w:rsidRPr="00740289">
        <w:rPr>
          <w:rFonts w:cs="Arial"/>
          <w:b/>
          <w:bCs/>
          <w:lang w:val="sr-Latn-CS"/>
        </w:rPr>
        <w:t xml:space="preserve"> </w:t>
      </w: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w:t>
      </w:r>
      <w:r w:rsidRPr="00740289">
        <w:rPr>
          <w:rFonts w:cs="Arial"/>
          <w:lang w:val="ru-RU"/>
        </w:rPr>
        <w:t>Царице Милице 2 ,11000 Београд</w:t>
      </w:r>
      <w:r w:rsidRPr="00740289">
        <w:rPr>
          <w:rFonts w:cs="Arial"/>
          <w:b/>
          <w:bCs/>
          <w:lang w:val="sr-Latn-CS"/>
        </w:rPr>
        <w:t xml:space="preserve"> </w:t>
      </w:r>
      <w:r w:rsidRPr="00740289">
        <w:rPr>
          <w:rFonts w:cs="Arial"/>
          <w:lang w:val="sr-Latn-CS"/>
        </w:rPr>
        <w:t xml:space="preserve">и доставља се лично приликом примопредаје предмета </w:t>
      </w:r>
      <w:r w:rsidR="00C27FA1" w:rsidRPr="00740289">
        <w:rPr>
          <w:rFonts w:cs="Arial"/>
          <w:lang w:val="sr-Cyrl-CS"/>
        </w:rPr>
        <w:t>Оквирног</w:t>
      </w:r>
      <w:r w:rsidRPr="00740289">
        <w:rPr>
          <w:rFonts w:cs="Arial"/>
          <w:lang w:val="sr-Cyrl-CS"/>
        </w:rPr>
        <w:t xml:space="preserve"> споразума</w:t>
      </w:r>
      <w:r w:rsidRPr="00740289">
        <w:rPr>
          <w:rFonts w:cs="Arial"/>
          <w:lang w:val="sr-Latn-CS"/>
        </w:rPr>
        <w:t xml:space="preserve"> или поштом на адресу корисника</w:t>
      </w:r>
      <w:r w:rsidR="00531B30" w:rsidRPr="00335349">
        <w:rPr>
          <w:rFonts w:cs="Arial"/>
          <w:lang w:val="sr-Cyrl-RS"/>
        </w:rPr>
        <w:t xml:space="preserve">- </w:t>
      </w:r>
      <w:r w:rsidR="0068050F" w:rsidRPr="00335349">
        <w:rPr>
          <w:rFonts w:cs="Arial"/>
          <w:lang w:val="sr-Cyrl-RS"/>
        </w:rPr>
        <w:t>Оквирног спор</w:t>
      </w:r>
      <w:r w:rsidR="00531B30" w:rsidRPr="00C95EB3">
        <w:rPr>
          <w:rFonts w:cs="Arial"/>
          <w:lang w:val="sr-Cyrl-RS"/>
        </w:rPr>
        <w:t>а</w:t>
      </w:r>
      <w:r w:rsidR="0068050F" w:rsidRPr="00C95EB3">
        <w:rPr>
          <w:rFonts w:cs="Arial"/>
          <w:lang w:val="sr-Cyrl-RS"/>
        </w:rPr>
        <w:t>зума</w:t>
      </w:r>
      <w:r w:rsidRPr="00740289">
        <w:rPr>
          <w:rFonts w:cs="Arial"/>
          <w:lang w:val="sr-Latn-CS"/>
        </w:rPr>
        <w:t>:</w:t>
      </w:r>
      <w:r w:rsidRPr="00740289">
        <w:rPr>
          <w:rFonts w:cs="Arial"/>
          <w:b/>
          <w:bCs/>
          <w:lang w:val="sr-Latn-CS"/>
        </w:rPr>
        <w:t xml:space="preserve"> </w:t>
      </w:r>
    </w:p>
    <w:p w:rsidR="0046426A" w:rsidRPr="00740289" w:rsidRDefault="0046426A" w:rsidP="0046426A">
      <w:pPr>
        <w:suppressAutoHyphens/>
        <w:spacing w:before="0" w:line="100" w:lineRule="atLeast"/>
        <w:jc w:val="center"/>
        <w:rPr>
          <w:rFonts w:cs="Arial"/>
          <w:lang w:val="sr-Cyrl-CS"/>
        </w:rPr>
      </w:pP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w:t>
      </w:r>
    </w:p>
    <w:p w:rsidR="0046426A" w:rsidRPr="00740289" w:rsidRDefault="0046426A" w:rsidP="0046426A">
      <w:pPr>
        <w:suppressAutoHyphens/>
        <w:spacing w:before="0" w:line="100" w:lineRule="atLeast"/>
        <w:jc w:val="center"/>
        <w:rPr>
          <w:i/>
          <w:lang w:val="sr-Cyrl-RS"/>
        </w:rPr>
      </w:pPr>
      <w:r w:rsidRPr="00740289">
        <w:rPr>
          <w:rFonts w:cs="Arial"/>
          <w:lang w:val="ru-RU"/>
        </w:rPr>
        <w:t>Царице Милице 2 ,11000 Београд</w:t>
      </w:r>
    </w:p>
    <w:p w:rsidR="0046426A" w:rsidRPr="0046426A" w:rsidRDefault="0046426A" w:rsidP="0046426A">
      <w:pPr>
        <w:spacing w:line="100" w:lineRule="atLeast"/>
        <w:jc w:val="center"/>
        <w:rPr>
          <w:rFonts w:cs="Arial"/>
          <w:b/>
          <w:bCs/>
          <w:lang w:val="sr-Latn-CS"/>
        </w:rPr>
      </w:pPr>
      <w:r w:rsidRPr="0046426A">
        <w:rPr>
          <w:rFonts w:cs="Arial"/>
          <w:b/>
          <w:bCs/>
          <w:lang w:val="sr-Cyrl-CS"/>
        </w:rPr>
        <w:t xml:space="preserve"> (у зависности од места испоруке добара)</w:t>
      </w:r>
    </w:p>
    <w:p w:rsidR="0046426A" w:rsidRPr="0046426A" w:rsidRDefault="0046426A" w:rsidP="0046426A">
      <w:pPr>
        <w:spacing w:line="100" w:lineRule="atLeast"/>
        <w:jc w:val="center"/>
        <w:rPr>
          <w:rFonts w:cs="Arial"/>
          <w:b/>
          <w:bCs/>
          <w:lang w:val="sr-Cyrl-CS"/>
        </w:rPr>
      </w:pPr>
      <w:r w:rsidRPr="0046426A">
        <w:rPr>
          <w:rFonts w:cs="Arial"/>
          <w:i/>
          <w:iCs/>
          <w:lang w:val="sr-Latn-CS"/>
        </w:rPr>
        <w:t>са назнаком:</w:t>
      </w:r>
      <w:r w:rsidRPr="0046426A">
        <w:rPr>
          <w:rFonts w:cs="Arial"/>
          <w:b/>
          <w:bCs/>
          <w:lang w:val="sr-Latn-CS"/>
        </w:rPr>
        <w:t xml:space="preserve"> Средство финансијског обезбеђења за ЈН бр. </w:t>
      </w:r>
      <w:r w:rsidRPr="0046426A">
        <w:rPr>
          <w:rFonts w:cs="Arial"/>
          <w:b/>
          <w:lang w:val="sr-Cyrl-RS"/>
        </w:rPr>
        <w:t>8000/0054-1/2016</w:t>
      </w:r>
    </w:p>
    <w:p w:rsidR="0046426A" w:rsidRPr="0046426A" w:rsidRDefault="0046426A" w:rsidP="0046426A">
      <w:pPr>
        <w:spacing w:before="0"/>
        <w:rPr>
          <w:rFonts w:cs="Arial"/>
          <w:lang w:val="sr-Cyrl-CS"/>
        </w:rPr>
      </w:pPr>
    </w:p>
    <w:p w:rsidR="0046426A" w:rsidRDefault="0046426A" w:rsidP="008D2B23">
      <w:pPr>
        <w:spacing w:before="0"/>
        <w:rPr>
          <w:rFonts w:cs="Arial"/>
          <w:lang w:val="sr-Cyrl-RS"/>
        </w:rPr>
      </w:pPr>
    </w:p>
    <w:p w:rsidR="00307F94" w:rsidRPr="000E03E3" w:rsidRDefault="00060A6E" w:rsidP="00060A6E">
      <w:pPr>
        <w:pStyle w:val="KDPodnaslov2"/>
        <w:tabs>
          <w:tab w:val="clear" w:pos="567"/>
          <w:tab w:val="left" w:pos="0"/>
        </w:tabs>
        <w:spacing w:before="0"/>
        <w:jc w:val="both"/>
        <w:rPr>
          <w:rFonts w:cs="Arial"/>
          <w:szCs w:val="22"/>
        </w:rPr>
      </w:pPr>
      <w:r>
        <w:rPr>
          <w:rFonts w:cs="Arial"/>
          <w:szCs w:val="22"/>
          <w:lang w:val="sr-Cyrl-RS"/>
        </w:rPr>
        <w:t>6.18.</w:t>
      </w:r>
      <w:r w:rsidR="00307F94" w:rsidRPr="000E03E3">
        <w:rPr>
          <w:rFonts w:cs="Arial"/>
          <w:szCs w:val="22"/>
        </w:rPr>
        <w:t>Начин означавања поверљивих података у понуди</w:t>
      </w: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060A6E" w:rsidP="00060A6E">
      <w:pPr>
        <w:pStyle w:val="KDPodnaslov2"/>
        <w:spacing w:before="0"/>
        <w:jc w:val="both"/>
        <w:rPr>
          <w:rFonts w:cs="Arial"/>
          <w:szCs w:val="22"/>
        </w:rPr>
      </w:pPr>
      <w:r>
        <w:rPr>
          <w:rFonts w:cs="Arial"/>
          <w:szCs w:val="22"/>
          <w:lang w:val="sr-Cyrl-RS"/>
        </w:rPr>
        <w:t>6.19.</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rsidR="00307F94" w:rsidRPr="000E03E3" w:rsidRDefault="00307F94" w:rsidP="0085348E">
      <w:pPr>
        <w:pStyle w:val="KDParagraf"/>
        <w:spacing w:before="0"/>
        <w:rPr>
          <w:rFonts w:cs="Arial"/>
          <w:lang w:val="ru-RU"/>
        </w:rPr>
      </w:pPr>
    </w:p>
    <w:p w:rsidR="00307F94" w:rsidRPr="00F30080" w:rsidRDefault="00060A6E" w:rsidP="00060A6E">
      <w:pPr>
        <w:pStyle w:val="KDPodnaslov2"/>
        <w:spacing w:before="0"/>
        <w:jc w:val="both"/>
        <w:rPr>
          <w:rFonts w:cs="Arial"/>
          <w:szCs w:val="22"/>
        </w:rPr>
      </w:pPr>
      <w:r>
        <w:rPr>
          <w:rFonts w:cs="Arial"/>
          <w:szCs w:val="22"/>
          <w:lang w:val="sr-Cyrl-RS"/>
        </w:rPr>
        <w:t>6.20.</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060A6E" w:rsidP="00060A6E">
      <w:pPr>
        <w:pStyle w:val="KDPodnaslov2"/>
        <w:spacing w:before="0"/>
        <w:jc w:val="both"/>
        <w:rPr>
          <w:rFonts w:cs="Arial"/>
          <w:szCs w:val="22"/>
        </w:rPr>
      </w:pPr>
      <w:r>
        <w:rPr>
          <w:rFonts w:cs="Arial"/>
          <w:szCs w:val="22"/>
          <w:lang w:val="sr-Cyrl-RS"/>
        </w:rPr>
        <w:t>6.21.</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060A6E" w:rsidP="00060A6E">
      <w:pPr>
        <w:pStyle w:val="KDPodnaslov2"/>
        <w:spacing w:before="0"/>
        <w:ind w:left="284" w:hanging="284"/>
        <w:jc w:val="both"/>
        <w:rPr>
          <w:rFonts w:cs="Arial"/>
          <w:szCs w:val="22"/>
        </w:rPr>
      </w:pPr>
      <w:bookmarkStart w:id="225" w:name="_Toc441651602"/>
      <w:bookmarkStart w:id="226" w:name="_Toc442559913"/>
      <w:r>
        <w:rPr>
          <w:rFonts w:cs="Arial"/>
          <w:szCs w:val="22"/>
          <w:lang w:val="sr-Cyrl-RS"/>
        </w:rPr>
        <w:lastRenderedPageBreak/>
        <w:t>6.22.</w:t>
      </w:r>
      <w:r w:rsidR="00307F94" w:rsidRPr="000E03E3">
        <w:rPr>
          <w:rFonts w:cs="Arial"/>
          <w:szCs w:val="22"/>
        </w:rPr>
        <w:t>Додатне информације и објашњења</w:t>
      </w:r>
      <w:bookmarkEnd w:id="225"/>
      <w:bookmarkEnd w:id="226"/>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F3519A" w:rsidRPr="000E03E3">
        <w:rPr>
          <w:rFonts w:cs="Arial"/>
          <w:color w:val="000000"/>
          <w:lang w:val="ru-RU"/>
        </w:rPr>
        <w:t>“</w:t>
      </w:r>
      <w:r w:rsidRPr="000E03E3">
        <w:rPr>
          <w:rFonts w:cs="Arial"/>
          <w:lang w:val="ru-RU"/>
        </w:rPr>
        <w:t xml:space="preserve"> </w:t>
      </w:r>
      <w:r w:rsidR="00F3519A" w:rsidRPr="000E03E3">
        <w:rPr>
          <w:rFonts w:cs="Arial"/>
          <w:b/>
          <w:lang w:val="sr-Cyrl-CS"/>
        </w:rPr>
        <w:t>Канцеларијски материјал за потребе ТЦ ЈП ЕПС</w:t>
      </w:r>
      <w:r w:rsidR="00F3519A" w:rsidRPr="000E03E3">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F3519A" w:rsidRPr="000E03E3">
        <w:rPr>
          <w:b/>
          <w:lang w:val="sr-Latn-CS"/>
        </w:rPr>
        <w:t xml:space="preserve">. 8000/0054-1/2016 </w:t>
      </w:r>
      <w:r w:rsidR="00F3519A" w:rsidRPr="000E03E3">
        <w:rPr>
          <w:rFonts w:cs="Arial"/>
          <w:b/>
          <w:lang w:val="sr-Cyrl-RS"/>
        </w:rPr>
        <w:t>за партију_____</w:t>
      </w:r>
      <w:r w:rsidR="00F3519A" w:rsidRPr="000E03E3">
        <w:rPr>
          <w:rFonts w:eastAsia="TimesNewRomanPSMT" w:cs="Arial"/>
          <w:b/>
          <w:bCs/>
        </w:rPr>
        <w:t xml:space="preserve"> </w:t>
      </w:r>
      <w:r w:rsidR="00F3519A" w:rsidRPr="000E03E3">
        <w:rPr>
          <w:b/>
          <w:color w:val="008000"/>
          <w:lang w:val="ru-RU"/>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78016E">
        <w:rPr>
          <w:rFonts w:cs="Arial"/>
        </w:rPr>
        <w:t xml:space="preserve"> </w:t>
      </w:r>
      <w:hyperlink r:id="rId17" w:history="1">
        <w:r w:rsidR="00FB2F1F" w:rsidRPr="00632531">
          <w:rPr>
            <w:rStyle w:val="Hiperveza"/>
            <w:rFonts w:cs="Arial"/>
            <w:b/>
            <w:color w:val="00B0F0"/>
            <w:u w:val="none"/>
          </w:rPr>
          <w:t>suzana.slavkovic@jugoistok.com</w:t>
        </w:r>
      </w:hyperlink>
      <w:r w:rsidR="00FB2F1F" w:rsidRPr="000E03E3">
        <w:rPr>
          <w:rFonts w:cs="Arial"/>
          <w:color w:val="00B0F0"/>
          <w:lang w:val="sr-Cyrl-RS"/>
        </w:rPr>
        <w:t xml:space="preserve"> или </w:t>
      </w:r>
      <w:r w:rsidR="00F3519A" w:rsidRPr="000E03E3">
        <w:rPr>
          <w:rFonts w:cs="Arial"/>
          <w:color w:val="00B0F0"/>
        </w:rPr>
        <w:t>Suzana.Slavkovic@eps.rs</w:t>
      </w:r>
      <w:r w:rsidR="00F3519A" w:rsidRPr="000E03E3">
        <w:rPr>
          <w:rFonts w:cs="Arial"/>
          <w:color w:val="0070C0"/>
        </w:rPr>
        <w:t xml:space="preserve"> </w:t>
      </w:r>
      <w:r w:rsidR="00D90190" w:rsidRPr="000E03E3">
        <w:rPr>
          <w:rFonts w:cs="Arial"/>
          <w:color w:val="0000FF"/>
        </w:rPr>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060A6E" w:rsidP="00060A6E">
      <w:pPr>
        <w:pStyle w:val="KDPodnaslov2"/>
        <w:spacing w:before="0"/>
        <w:ind w:left="284" w:hanging="284"/>
        <w:jc w:val="both"/>
        <w:rPr>
          <w:rFonts w:cs="Arial"/>
          <w:szCs w:val="22"/>
        </w:rPr>
      </w:pPr>
      <w:bookmarkStart w:id="227" w:name="_Toc441651603"/>
      <w:bookmarkStart w:id="228" w:name="_Toc442559914"/>
      <w:r>
        <w:rPr>
          <w:rFonts w:cs="Arial"/>
          <w:szCs w:val="22"/>
          <w:lang w:val="sr-Cyrl-RS"/>
        </w:rPr>
        <w:t>6.23.</w:t>
      </w:r>
      <w:r w:rsidR="00307F94" w:rsidRPr="000E03E3">
        <w:rPr>
          <w:rFonts w:cs="Arial"/>
          <w:szCs w:val="22"/>
        </w:rPr>
        <w:t>Трошкови понуде</w:t>
      </w:r>
      <w:bookmarkEnd w:id="227"/>
      <w:bookmarkEnd w:id="228"/>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r>
        <w:rPr>
          <w:rFonts w:cs="Arial"/>
          <w:szCs w:val="22"/>
          <w:lang w:val="sr-Cyrl-RS"/>
        </w:rPr>
        <w:t>6.24.</w:t>
      </w:r>
      <w:r w:rsidR="00307F94" w:rsidRPr="000E03E3">
        <w:rPr>
          <w:rFonts w:cs="Arial"/>
          <w:szCs w:val="22"/>
        </w:rPr>
        <w:t>Додатна објашњења, контрола и допуштене исправке</w:t>
      </w:r>
    </w:p>
    <w:p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rsidR="00307F94" w:rsidRPr="000E03E3" w:rsidRDefault="00311F4E" w:rsidP="00C14152">
      <w:pPr>
        <w:pStyle w:val="KDParagraf"/>
        <w:spacing w:before="0"/>
        <w:rPr>
          <w:rFonts w:cs="Arial"/>
          <w:lang w:val="ru-RU"/>
        </w:rPr>
      </w:pPr>
      <w:r w:rsidRPr="00DA0785">
        <w:rPr>
          <w:rFonts w:cs="Arial"/>
          <w:b/>
          <w:lang w:val="sr-Cyrl-RS"/>
        </w:rPr>
        <w:t>Наручилац задржава право</w:t>
      </w:r>
      <w:r w:rsidR="00663AC7" w:rsidRPr="00DA0785">
        <w:rPr>
          <w:rFonts w:cs="Arial"/>
          <w:b/>
          <w:lang w:val="sr-Cyrl-RS"/>
        </w:rPr>
        <w:t xml:space="preserve"> да, пре доношења О</w:t>
      </w:r>
      <w:r w:rsidR="00251D24" w:rsidRPr="00DA0785">
        <w:rPr>
          <w:rFonts w:cs="Arial"/>
          <w:b/>
          <w:lang w:val="sr-Cyrl-RS"/>
        </w:rPr>
        <w:t>длуке о закључењу оквирног споразума</w:t>
      </w:r>
      <w:r w:rsidR="00663AC7" w:rsidRPr="00DA0785">
        <w:rPr>
          <w:rFonts w:cs="Arial"/>
          <w:b/>
          <w:lang w:val="sr-Cyrl-RS"/>
        </w:rPr>
        <w:t xml:space="preserve">, </w:t>
      </w:r>
      <w:r w:rsidRPr="00DA0785">
        <w:rPr>
          <w:rFonts w:cs="Arial"/>
          <w:b/>
          <w:lang w:val="sr-Cyrl-RS"/>
        </w:rPr>
        <w:t xml:space="preserve"> за</w:t>
      </w:r>
      <w:r w:rsidR="00663AC7" w:rsidRPr="00DA0785">
        <w:rPr>
          <w:rFonts w:cs="Arial"/>
          <w:b/>
          <w:lang w:val="sr-Cyrl-RS"/>
        </w:rPr>
        <w:t xml:space="preserve"> </w:t>
      </w:r>
      <w:r w:rsidR="009967D0" w:rsidRPr="00DA0785">
        <w:rPr>
          <w:rFonts w:cs="Arial"/>
          <w:b/>
          <w:lang w:val="sr-Cyrl-RS"/>
        </w:rPr>
        <w:t>добра из</w:t>
      </w:r>
      <w:r w:rsidRPr="00DA0785">
        <w:rPr>
          <w:rFonts w:cs="Arial"/>
          <w:b/>
          <w:lang w:val="sr-Cyrl-RS"/>
        </w:rPr>
        <w:t xml:space="preserve"> партије од </w:t>
      </w:r>
      <w:r w:rsidR="00251D24" w:rsidRPr="00DA0785">
        <w:rPr>
          <w:rFonts w:cs="Arial"/>
          <w:b/>
          <w:lang w:val="sr-Cyrl-RS"/>
        </w:rPr>
        <w:t>5 до 8</w:t>
      </w:r>
      <w:r w:rsidR="00663AC7" w:rsidRPr="00DA0785">
        <w:rPr>
          <w:rFonts w:cs="Arial"/>
          <w:b/>
          <w:lang w:val="sr-Cyrl-RS"/>
        </w:rPr>
        <w:t xml:space="preserve"> захтева узорке на увид</w:t>
      </w:r>
      <w:r w:rsidR="00663AC7">
        <w:rPr>
          <w:rFonts w:cs="Arial"/>
          <w:lang w:val="sr-Cyrl-RS"/>
        </w:rPr>
        <w:t>.</w:t>
      </w:r>
      <w:r w:rsidR="00307F94" w:rsidRPr="000E03E3">
        <w:rPr>
          <w:rFonts w:cs="Arial"/>
          <w:lang w:val="ru-RU"/>
        </w:rPr>
        <w:t xml:space="preserve">Уколико је потребно вршити додатна објашњења, наручилац ће понуђачу оставити примерени </w:t>
      </w:r>
      <w:r w:rsidR="00307F94" w:rsidRPr="000E03E3">
        <w:rPr>
          <w:rFonts w:cs="Arial"/>
          <w:lang w:val="ru-RU"/>
        </w:rPr>
        <w:lastRenderedPageBreak/>
        <w:t>рок да поступи по позиву Наручиоца, односно да омогући Наручиоцу контролу (увид) код понуђача, као и код његовог подизвођача.</w:t>
      </w:r>
    </w:p>
    <w:p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0E03E3" w:rsidRDefault="00307F94" w:rsidP="008D2B23">
      <w:pPr>
        <w:spacing w:before="0"/>
        <w:rPr>
          <w:rFonts w:cs="Arial"/>
          <w:lang w:val="ru-RU"/>
        </w:rPr>
      </w:pPr>
    </w:p>
    <w:p w:rsidR="00307F94" w:rsidRPr="000E03E3" w:rsidRDefault="00060A6E" w:rsidP="00060A6E">
      <w:pPr>
        <w:pStyle w:val="KDPodnaslov2"/>
        <w:spacing w:before="0"/>
        <w:jc w:val="both"/>
        <w:rPr>
          <w:rFonts w:cs="Arial"/>
          <w:szCs w:val="22"/>
        </w:rPr>
      </w:pPr>
      <w:bookmarkStart w:id="229" w:name="_Toc442559917"/>
      <w:bookmarkStart w:id="230" w:name="_Toc441651606"/>
      <w:r>
        <w:rPr>
          <w:rFonts w:cs="Arial"/>
          <w:szCs w:val="22"/>
          <w:lang w:val="sr-Cyrl-RS"/>
        </w:rPr>
        <w:t>6.25.</w:t>
      </w:r>
      <w:r w:rsidR="00307F94" w:rsidRPr="000E03E3">
        <w:rPr>
          <w:rFonts w:cs="Arial"/>
          <w:szCs w:val="22"/>
        </w:rPr>
        <w:t>Разлози за одбијање понуде</w:t>
      </w:r>
      <w:bookmarkEnd w:id="229"/>
      <w:r w:rsidR="00307F94" w:rsidRPr="000E03E3">
        <w:rPr>
          <w:rFonts w:cs="Arial"/>
          <w:szCs w:val="22"/>
        </w:rPr>
        <w:t xml:space="preserve"> </w:t>
      </w:r>
      <w:bookmarkEnd w:id="230"/>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bCs/>
          <w:iCs/>
          <w:sz w:val="22"/>
          <w:szCs w:val="22"/>
        </w:rPr>
        <w:t>понуђач не докаже да испуњава додатне услове;</w:t>
      </w:r>
    </w:p>
    <w:p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bCs/>
          <w:iCs/>
          <w:sz w:val="22"/>
          <w:szCs w:val="22"/>
        </w:rPr>
        <w:t>понуђач није доставио тражено средство обезбеђења;</w:t>
      </w:r>
    </w:p>
    <w:p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sz w:val="22"/>
          <w:szCs w:val="22"/>
        </w:rPr>
        <w:t>је понуђени рок важења понуде краћи од прописаног;</w:t>
      </w:r>
    </w:p>
    <w:p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0E03E3" w:rsidRDefault="00307F94" w:rsidP="00B20A6C">
      <w:pPr>
        <w:spacing w:before="0"/>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0E03E3" w:rsidRDefault="00060A6E" w:rsidP="00060A6E">
      <w:pPr>
        <w:pStyle w:val="KDPodnaslov2"/>
        <w:spacing w:before="0"/>
        <w:ind w:left="284" w:hanging="284"/>
        <w:jc w:val="both"/>
        <w:rPr>
          <w:rFonts w:cs="Arial"/>
          <w:szCs w:val="22"/>
        </w:rPr>
      </w:pPr>
      <w:r>
        <w:rPr>
          <w:rFonts w:cs="Arial"/>
          <w:szCs w:val="22"/>
          <w:lang w:val="sr-Cyrl-RS"/>
        </w:rPr>
        <w:t>6.26.</w:t>
      </w:r>
      <w:r w:rsidR="00307F94" w:rsidRPr="000E03E3">
        <w:rPr>
          <w:rFonts w:cs="Arial"/>
          <w:szCs w:val="22"/>
        </w:rPr>
        <w:t xml:space="preserve">Рок за доношење Одлуке о </w:t>
      </w:r>
      <w:r w:rsidR="00251D24">
        <w:rPr>
          <w:rFonts w:cs="Arial"/>
          <w:szCs w:val="22"/>
          <w:lang w:val="sr-Cyrl-RS"/>
        </w:rPr>
        <w:t>закључењу</w:t>
      </w:r>
      <w:r w:rsidR="00251D24" w:rsidRPr="000E03E3">
        <w:rPr>
          <w:rFonts w:cs="Arial"/>
          <w:szCs w:val="22"/>
        </w:rPr>
        <w:t xml:space="preserve"> </w:t>
      </w:r>
      <w:r w:rsidR="00C27FA1">
        <w:rPr>
          <w:rFonts w:cs="Arial"/>
          <w:szCs w:val="22"/>
          <w:lang w:val="sr-Cyrl-CS"/>
        </w:rPr>
        <w:t>Оквирног</w:t>
      </w:r>
      <w:r w:rsidR="00307F94" w:rsidRPr="000E03E3">
        <w:rPr>
          <w:rFonts w:cs="Arial"/>
          <w:szCs w:val="22"/>
          <w:lang w:val="sr-Cyrl-CS"/>
        </w:rPr>
        <w:t xml:space="preserve"> споразума</w:t>
      </w:r>
      <w:r w:rsidR="00307F94" w:rsidRPr="000E03E3">
        <w:rPr>
          <w:rFonts w:cs="Arial"/>
          <w:szCs w:val="22"/>
        </w:rPr>
        <w:t>/обустави</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rFonts w:cs="Arial"/>
          <w:lang w:val="sr-Latn-CS"/>
        </w:rPr>
        <w:t xml:space="preserve"> </w:t>
      </w:r>
      <w:r w:rsidR="00C27FA1">
        <w:rPr>
          <w:lang w:val="sr-Cyrl-CS"/>
        </w:rPr>
        <w:t>Оквирног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lang w:val="sr-Cyrl-CS"/>
        </w:rPr>
        <w:t xml:space="preserve"> </w:t>
      </w:r>
      <w:r w:rsidR="00C27FA1">
        <w:rPr>
          <w:lang w:val="sr-Cyrl-CS"/>
        </w:rPr>
        <w:t>Оквирног</w:t>
      </w:r>
      <w:r w:rsidRPr="000E03E3">
        <w:rPr>
          <w:lang w:val="sr-Cyrl-CS"/>
        </w:rPr>
        <w:t xml:space="preserve"> споразума</w:t>
      </w:r>
      <w:r w:rsidRPr="000E03E3">
        <w:rPr>
          <w:i/>
          <w:lang w:val="sr-Latn-CS"/>
        </w:rPr>
        <w:t>/</w:t>
      </w:r>
      <w:r w:rsidRPr="000E03E3">
        <w:rPr>
          <w:i/>
        </w:rPr>
        <w:t>обустави</w:t>
      </w:r>
      <w:r w:rsidRPr="000E03E3">
        <w:rPr>
          <w:i/>
          <w:lang w:val="sr-Latn-CS"/>
        </w:rPr>
        <w:t xml:space="preserve"> </w:t>
      </w:r>
      <w:r w:rsidRPr="000E03E3">
        <w:rPr>
          <w:i/>
        </w:rPr>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060A6E" w:rsidP="00060A6E">
      <w:pPr>
        <w:pStyle w:val="KDPodnaslov2"/>
        <w:spacing w:before="0"/>
        <w:jc w:val="both"/>
        <w:rPr>
          <w:rFonts w:cs="Arial"/>
          <w:szCs w:val="22"/>
          <w:lang w:val="ru-RU"/>
        </w:rPr>
      </w:pPr>
      <w:bookmarkStart w:id="231" w:name="_Toc441651607"/>
      <w:bookmarkStart w:id="232" w:name="_Toc442559918"/>
      <w:r>
        <w:rPr>
          <w:rFonts w:cs="Arial"/>
          <w:szCs w:val="22"/>
          <w:lang w:val="ru-RU"/>
        </w:rPr>
        <w:t>6.27.</w:t>
      </w:r>
      <w:r w:rsidR="00307F94" w:rsidRPr="000E03E3">
        <w:rPr>
          <w:rFonts w:cs="Arial"/>
          <w:szCs w:val="22"/>
          <w:lang w:val="ru-RU"/>
        </w:rPr>
        <w:t>Н</w:t>
      </w:r>
      <w:r w:rsidR="00307F94" w:rsidRPr="000E03E3">
        <w:rPr>
          <w:rFonts w:cs="Arial"/>
          <w:szCs w:val="22"/>
        </w:rPr>
        <w:t>егативне референце</w:t>
      </w:r>
      <w:bookmarkEnd w:id="231"/>
      <w:bookmarkEnd w:id="232"/>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bookmarkStart w:id="233" w:name="_Toc441651608"/>
      <w:bookmarkStart w:id="234" w:name="_Toc442559919"/>
      <w:r>
        <w:rPr>
          <w:rFonts w:cs="Arial"/>
          <w:szCs w:val="22"/>
          <w:lang w:val="sr-Cyrl-RS"/>
        </w:rPr>
        <w:t>6.28.</w:t>
      </w:r>
      <w:r w:rsidR="00307F94" w:rsidRPr="000E03E3">
        <w:rPr>
          <w:rFonts w:cs="Arial"/>
          <w:szCs w:val="22"/>
        </w:rPr>
        <w:t>Увид у документацију</w:t>
      </w:r>
      <w:bookmarkEnd w:id="233"/>
      <w:bookmarkEnd w:id="234"/>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0E03E3" w:rsidRDefault="00060A6E" w:rsidP="00060A6E">
      <w:pPr>
        <w:pStyle w:val="KDPodnaslov2"/>
        <w:spacing w:before="0"/>
        <w:jc w:val="both"/>
        <w:rPr>
          <w:rFonts w:cs="Arial"/>
          <w:szCs w:val="22"/>
        </w:rPr>
      </w:pPr>
      <w:bookmarkStart w:id="235" w:name="_Toc441651609"/>
      <w:bookmarkStart w:id="236" w:name="_Toc442559920"/>
      <w:r>
        <w:rPr>
          <w:rFonts w:cs="Arial"/>
          <w:szCs w:val="22"/>
          <w:lang w:val="ru-RU"/>
        </w:rPr>
        <w:t>6.29.</w:t>
      </w:r>
      <w:r w:rsidR="00307F94" w:rsidRPr="000E03E3">
        <w:rPr>
          <w:rFonts w:cs="Arial"/>
          <w:szCs w:val="22"/>
          <w:lang w:val="ru-RU"/>
        </w:rPr>
        <w:t>З</w:t>
      </w:r>
      <w:r w:rsidR="00307F94" w:rsidRPr="000E03E3">
        <w:rPr>
          <w:rFonts w:cs="Arial"/>
          <w:szCs w:val="22"/>
        </w:rPr>
        <w:t>аштита права понуђача</w:t>
      </w:r>
      <w:bookmarkEnd w:id="235"/>
      <w:bookmarkEnd w:id="236"/>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 xml:space="preserve">, </w:t>
      </w:r>
      <w:r w:rsidRPr="000E03E3">
        <w:t>Тело</w:t>
      </w:r>
      <w:r w:rsidRPr="000E03E3">
        <w:rPr>
          <w:lang w:val="sr-Latn-CS"/>
        </w:rPr>
        <w:t xml:space="preserve"> </w:t>
      </w:r>
      <w:r w:rsidRPr="000E03E3">
        <w:t>за</w:t>
      </w:r>
      <w:r w:rsidRPr="000E03E3">
        <w:rPr>
          <w:lang w:val="sr-Latn-CS"/>
        </w:rPr>
        <w:t xml:space="preserve"> </w:t>
      </w:r>
      <w:r w:rsidRPr="000E03E3">
        <w:t>централизоване</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Одељење</w:t>
      </w:r>
      <w:r w:rsidRPr="000E03E3">
        <w:rPr>
          <w:lang w:val="sr-Latn-CS"/>
        </w:rPr>
        <w:t xml:space="preserve"> </w:t>
      </w:r>
      <w:r w:rsidRPr="000E03E3">
        <w:t>за</w:t>
      </w:r>
      <w:r w:rsidRPr="000E03E3">
        <w:rPr>
          <w:lang w:val="sr-Latn-CS"/>
        </w:rPr>
        <w:t xml:space="preserve"> </w:t>
      </w:r>
      <w:r w:rsidRPr="000E03E3">
        <w:t>набавке</w:t>
      </w:r>
      <w:r w:rsidRPr="000E03E3">
        <w:rPr>
          <w:lang w:val="sr-Latn-CS"/>
        </w:rPr>
        <w:t xml:space="preserve"> </w:t>
      </w:r>
      <w:r w:rsidRPr="000E03E3">
        <w:rPr>
          <w:lang w:val="sr-Cyrl-CS"/>
        </w:rPr>
        <w:t xml:space="preserve">Ниш, </w:t>
      </w:r>
      <w:r w:rsidRPr="000E03E3">
        <w:t>адреса</w:t>
      </w:r>
      <w:r w:rsidRPr="000E03E3">
        <w:rPr>
          <w:lang w:val="sr-Latn-CS"/>
        </w:rPr>
        <w:t xml:space="preserve"> </w:t>
      </w:r>
      <w:r w:rsidR="009E581D" w:rsidRPr="00CC3F0E">
        <w:rPr>
          <w:b/>
          <w:lang w:val="sr-Cyrl-CS"/>
        </w:rPr>
        <w:t>Милоша Обилића</w:t>
      </w:r>
      <w:r w:rsidRPr="00CC3F0E">
        <w:rPr>
          <w:b/>
          <w:lang w:val="sr-Cyrl-CS"/>
        </w:rPr>
        <w:t xml:space="preserve"> бр. </w:t>
      </w:r>
      <w:r w:rsidR="009E581D" w:rsidRPr="00CC3F0E">
        <w:rPr>
          <w:b/>
          <w:lang w:val="sr-Cyrl-CS"/>
        </w:rPr>
        <w:t>3</w:t>
      </w:r>
      <w:r w:rsidRPr="00CC3F0E">
        <w:rPr>
          <w:b/>
          <w:lang w:val="sr-Cyrl-CS"/>
        </w:rPr>
        <w:t>6</w:t>
      </w:r>
      <w:r w:rsidRPr="00CC3F0E">
        <w:rPr>
          <w:b/>
          <w:lang w:val="sr-Latn-CS"/>
        </w:rPr>
        <w:t xml:space="preserve"> </w:t>
      </w:r>
      <w:r w:rsidR="00DC7D27" w:rsidRPr="00CC3F0E">
        <w:rPr>
          <w:b/>
          <w:lang w:val="sr-Cyrl-RS"/>
        </w:rPr>
        <w:t>,18400 Прокупље</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1D572E" w:rsidRPr="000E03E3">
        <w:rPr>
          <w:rFonts w:cs="Arial"/>
          <w:lang w:val="sr-Cyrl-CS"/>
        </w:rPr>
        <w:t>Канцеларијски материјал за потребе ТЦ ЈП ЕПС</w:t>
      </w:r>
      <w:r w:rsidR="002A6CEC" w:rsidRPr="000E03E3">
        <w:rPr>
          <w:rFonts w:cs="Arial"/>
          <w:lang w:val="sr-Cyrl-CS"/>
        </w:rPr>
        <w:t xml:space="preserve"> ЈН бр </w:t>
      </w:r>
      <w:r w:rsidR="00D85A88" w:rsidRPr="000E03E3">
        <w:rPr>
          <w:rFonts w:cs="Arial"/>
          <w:lang w:val="sr-Cyrl-CS"/>
        </w:rPr>
        <w:t xml:space="preserve">8000/0054-1/2016 </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7D0239" w:rsidRPr="000E03E3" w:rsidRDefault="00307F94" w:rsidP="00F30080">
      <w:pPr>
        <w:rPr>
          <w:lang w:val="sr-Cyrl-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p>
    <w:p w:rsidR="009E581D" w:rsidRPr="000E03E3" w:rsidRDefault="00307F94" w:rsidP="009E581D">
      <w:pPr>
        <w:jc w:val="center"/>
        <w:rPr>
          <w:rFonts w:cs="Arial"/>
          <w:color w:val="0070C0"/>
        </w:rPr>
      </w:pPr>
      <w:r w:rsidRPr="000E03E3">
        <w:rPr>
          <w:lang w:val="sr-Latn-CS"/>
        </w:rPr>
        <w:t xml:space="preserve">e-mail: </w:t>
      </w:r>
      <w:r w:rsidR="009E581D" w:rsidRPr="00632531">
        <w:rPr>
          <w:rFonts w:cs="Arial"/>
          <w:b/>
          <w:color w:val="0070C0"/>
        </w:rPr>
        <w:t>suzana.slavkovic@jugoistok.com</w:t>
      </w:r>
    </w:p>
    <w:p w:rsidR="009E581D" w:rsidRPr="000E03E3" w:rsidRDefault="009E581D" w:rsidP="009E581D">
      <w:pPr>
        <w:spacing w:before="0"/>
        <w:jc w:val="center"/>
        <w:rPr>
          <w:rFonts w:cs="Arial"/>
          <w:color w:val="0070C0"/>
        </w:rPr>
      </w:pPr>
      <w:r w:rsidRPr="000E03E3">
        <w:rPr>
          <w:rFonts w:cs="Arial"/>
          <w:color w:val="0070C0"/>
        </w:rPr>
        <w:t xml:space="preserve">Suzana.Slavkovic@eps.rs </w:t>
      </w:r>
    </w:p>
    <w:p w:rsidR="00307F94" w:rsidRPr="000E03E3" w:rsidRDefault="00307F94" w:rsidP="00632531">
      <w:pPr>
        <w:jc w:val="center"/>
        <w:rPr>
          <w:lang w:val="sr-Latn-CS"/>
        </w:rPr>
      </w:pP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531B30">
        <w:rPr>
          <w:lang w:val="sr-Cyrl-R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0E03E3">
        <w:rPr>
          <w:b/>
          <w:lang w:val="sr-Latn-CS"/>
        </w:rPr>
        <w:t>7 (</w:t>
      </w:r>
      <w:r w:rsidRPr="000E03E3">
        <w:rPr>
          <w:b/>
        </w:rPr>
        <w:t>седам</w:t>
      </w:r>
      <w:r w:rsidRPr="000E03E3">
        <w:rPr>
          <w:b/>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lastRenderedPageBreak/>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додели</w:t>
      </w:r>
      <w:r w:rsidRPr="000E03E3">
        <w:rPr>
          <w:lang w:val="sr-Latn-CS"/>
        </w:rPr>
        <w:t xml:space="preserve"> </w:t>
      </w:r>
      <w:r w:rsidR="00C27FA1">
        <w:rPr>
          <w:lang w:val="sr-Cyrl-CS"/>
        </w:rPr>
        <w:t>Оквирног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rPr>
          <w:b/>
          <w:lang w:val="sr-Latn-CS"/>
        </w:rPr>
        <w:t>10 (</w:t>
      </w:r>
      <w:r w:rsidRPr="000E03E3">
        <w:rPr>
          <w:b/>
        </w:rPr>
        <w:t>десет</w:t>
      </w:r>
      <w:r w:rsidRPr="000E03E3">
        <w:rPr>
          <w:b/>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два</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307F94" w:rsidRPr="00CF16EA" w:rsidRDefault="00307F94" w:rsidP="0031435B">
      <w:pPr>
        <w:rPr>
          <w:lang w:val="sr-Cyrl-R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дужан</w:t>
      </w:r>
      <w:r w:rsidRPr="000E03E3">
        <w:rPr>
          <w:lang w:val="sr-Latn-CS"/>
        </w:rPr>
        <w:t xml:space="preserve"> </w:t>
      </w:r>
      <w:r w:rsidRPr="000E03E3">
        <w:t>је</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број</w:t>
      </w:r>
      <w:r w:rsidRPr="000E03E3">
        <w:rPr>
          <w:lang w:val="sr-Latn-CS"/>
        </w:rPr>
        <w:t xml:space="preserve"> </w:t>
      </w:r>
      <w:r w:rsidRPr="000E03E3">
        <w:t>рачуна</w:t>
      </w:r>
      <w:r w:rsidRPr="000E03E3">
        <w:rPr>
          <w:lang w:val="sr-Latn-CS"/>
        </w:rPr>
        <w:t xml:space="preserve">: 840-30678845-06, </w:t>
      </w:r>
      <w:r w:rsidRPr="000E03E3">
        <w:t>шифра</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004520B2" w:rsidRPr="00235109">
        <w:rPr>
          <w:b/>
          <w:lang w:val="sr-Cyrl-CS"/>
        </w:rPr>
        <w:t>_____</w:t>
      </w:r>
      <w:r w:rsidR="000425D3" w:rsidRPr="00235109">
        <w:rPr>
          <w:b/>
          <w:lang w:val="sr-Cyrl-CS"/>
        </w:rPr>
        <w:t>/16</w:t>
      </w:r>
      <w:r w:rsidRPr="00630386">
        <w:rPr>
          <w:lang w:val="sr-Latn-CS"/>
        </w:rPr>
        <w:t>(</w:t>
      </w:r>
      <w:r w:rsidRPr="000E03E3">
        <w:t>уписати</w:t>
      </w:r>
      <w:r w:rsidRPr="000E03E3">
        <w:rPr>
          <w:lang w:val="sr-Latn-CS"/>
        </w:rPr>
        <w:t xml:space="preserve"> </w:t>
      </w:r>
      <w:r w:rsidRPr="000E03E3">
        <w:t>број</w:t>
      </w:r>
      <w:r w:rsidRPr="000E03E3">
        <w:rPr>
          <w:lang w:val="sr-Latn-CS"/>
        </w:rPr>
        <w:t xml:space="preserve"> </w:t>
      </w:r>
      <w:r w:rsidRPr="000E03E3">
        <w:t>ЈН</w:t>
      </w:r>
      <w:r w:rsidRPr="000E03E3">
        <w:rPr>
          <w:lang w:val="sr-Latn-CS"/>
        </w:rPr>
        <w:t xml:space="preserve"> </w:t>
      </w:r>
      <w:r w:rsidRPr="000E03E3">
        <w:t>без</w:t>
      </w:r>
      <w:r w:rsidRPr="000E03E3">
        <w:rPr>
          <w:lang w:val="sr-Latn-CS"/>
        </w:rPr>
        <w:t xml:space="preserve"> </w:t>
      </w:r>
      <w:r w:rsidRPr="000E03E3">
        <w:t>цртица</w:t>
      </w:r>
      <w:r w:rsidRPr="000E03E3">
        <w:rPr>
          <w:lang w:val="sr-Latn-CS"/>
        </w:rPr>
        <w:t xml:space="preserve">), </w:t>
      </w:r>
      <w:r w:rsidRPr="000E03E3">
        <w:t>сврха</w:t>
      </w:r>
      <w:r w:rsidRPr="000E03E3">
        <w:rPr>
          <w:lang w:val="sr-Latn-CS"/>
        </w:rPr>
        <w:t xml:space="preserve">: </w:t>
      </w:r>
      <w:r w:rsidRPr="000E03E3">
        <w:t>ЗЗП</w:t>
      </w:r>
      <w:r w:rsidRPr="000E03E3">
        <w:rPr>
          <w:lang w:val="sr-Latn-CS"/>
        </w:rPr>
        <w:t xml:space="preserve">, </w:t>
      </w:r>
      <w:r w:rsidRPr="000E03E3">
        <w:t>ЈП</w:t>
      </w:r>
      <w:r w:rsidRPr="000E03E3">
        <w:rPr>
          <w:lang w:val="sr-Latn-CS"/>
        </w:rPr>
        <w:t xml:space="preserve"> </w:t>
      </w:r>
      <w:r w:rsidRPr="000E03E3">
        <w:t>ЕПС</w:t>
      </w:r>
      <w:r w:rsidRPr="000E03E3">
        <w:rPr>
          <w:lang w:val="sr-Latn-CS"/>
        </w:rPr>
        <w:t xml:space="preserve"> </w:t>
      </w:r>
      <w:r w:rsidRPr="000E03E3">
        <w:rPr>
          <w:lang w:val="sr-Cyrl-CS"/>
        </w:rPr>
        <w:t>Београд</w:t>
      </w:r>
      <w:r w:rsidRPr="000E03E3">
        <w:rPr>
          <w:lang w:val="sr-Latn-CS"/>
        </w:rPr>
        <w:t>, J</w:t>
      </w:r>
      <w:r w:rsidRPr="000E03E3">
        <w:t>н</w:t>
      </w:r>
      <w:r w:rsidRPr="000E03E3">
        <w:rPr>
          <w:lang w:val="sr-Latn-CS"/>
        </w:rPr>
        <w:t xml:space="preserve">. </w:t>
      </w:r>
      <w:r w:rsidRPr="000E03E3">
        <w:t>бр</w:t>
      </w:r>
      <w:r w:rsidRPr="000E03E3">
        <w:rPr>
          <w:lang w:val="sr-Latn-CS"/>
        </w:rPr>
        <w:t xml:space="preserve">. </w:t>
      </w:r>
      <w:r w:rsidR="00D85A88" w:rsidRPr="000E03E3">
        <w:rPr>
          <w:lang w:val="sr-Cyrl-CS"/>
        </w:rPr>
        <w:t xml:space="preserve">8000/0054-1/2016 </w:t>
      </w:r>
      <w:r w:rsidRPr="000E03E3">
        <w:rPr>
          <w:lang w:val="sr-Latn-CS"/>
        </w:rPr>
        <w:t xml:space="preserve">, </w:t>
      </w:r>
      <w:r w:rsidRPr="000E03E3">
        <w:t>прималац</w:t>
      </w:r>
      <w:r w:rsidRPr="000E03E3">
        <w:rPr>
          <w:lang w:val="sr-Latn-CS"/>
        </w:rPr>
        <w:t xml:space="preserve"> </w:t>
      </w:r>
      <w:r w:rsidRPr="000E03E3">
        <w:t>уплате</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од</w:t>
      </w:r>
      <w:r w:rsidRPr="000E03E3">
        <w:rPr>
          <w:lang w:val="sr-Latn-CS"/>
        </w:rPr>
        <w:t xml:space="preserve">: </w:t>
      </w:r>
    </w:p>
    <w:p w:rsidR="00307F94" w:rsidRPr="005128B8" w:rsidRDefault="00307F94" w:rsidP="0031435B">
      <w:pPr>
        <w:rPr>
          <w:lang w:val="sr-Latn-CS"/>
        </w:rPr>
      </w:pPr>
      <w:r w:rsidRPr="000E03E3">
        <w:rPr>
          <w:lang w:val="sr-Latn-CS"/>
        </w:rPr>
        <w:t xml:space="preserve">1) </w:t>
      </w:r>
      <w:r w:rsidR="00240802" w:rsidRPr="005128B8">
        <w:rPr>
          <w:lang w:val="sr-Cyrl-RS"/>
        </w:rPr>
        <w:t>250</w:t>
      </w:r>
      <w:r w:rsidRPr="005128B8">
        <w:rPr>
          <w:lang w:val="sr-Latn-CS"/>
        </w:rPr>
        <w:t xml:space="preserve">.000,00 </w:t>
      </w:r>
      <w:r w:rsidRPr="005128B8">
        <w:t>динара</w:t>
      </w:r>
      <w:r w:rsidRPr="005128B8">
        <w:rPr>
          <w:lang w:val="sr-Latn-CS"/>
        </w:rPr>
        <w:t xml:space="preserve"> </w:t>
      </w:r>
      <w:r w:rsidRPr="005128B8">
        <w:t>ако</w:t>
      </w:r>
      <w:r w:rsidRPr="005128B8">
        <w:rPr>
          <w:lang w:val="sr-Latn-CS"/>
        </w:rPr>
        <w:t xml:space="preserve"> </w:t>
      </w:r>
      <w:r w:rsidRPr="005128B8">
        <w:t>се</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Pr="005128B8">
        <w:rPr>
          <w:lang w:val="sr-Latn-CS"/>
        </w:rPr>
        <w:t xml:space="preserve"> </w:t>
      </w:r>
      <w:r w:rsidRPr="005128B8">
        <w:t>подноси</w:t>
      </w:r>
      <w:r w:rsidRPr="005128B8">
        <w:rPr>
          <w:lang w:val="sr-Latn-CS"/>
        </w:rPr>
        <w:t xml:space="preserve"> </w:t>
      </w:r>
      <w:r w:rsidRPr="005128B8">
        <w:t>пре</w:t>
      </w:r>
      <w:r w:rsidRPr="005128B8">
        <w:rPr>
          <w:lang w:val="sr-Latn-CS"/>
        </w:rPr>
        <w:t xml:space="preserve"> </w:t>
      </w:r>
      <w:r w:rsidRPr="005128B8">
        <w:t>отварања</w:t>
      </w:r>
      <w:r w:rsidRPr="005128B8">
        <w:rPr>
          <w:lang w:val="sr-Latn-CS"/>
        </w:rPr>
        <w:t xml:space="preserve"> </w:t>
      </w:r>
      <w:r w:rsidRPr="005128B8">
        <w:t>понуда</w:t>
      </w:r>
      <w:r w:rsidRPr="005128B8">
        <w:rPr>
          <w:lang w:val="sr-Latn-CS"/>
        </w:rPr>
        <w:t xml:space="preserve"> </w:t>
      </w:r>
      <w:r w:rsidRPr="005128B8">
        <w:t>и</w:t>
      </w:r>
      <w:r w:rsidRPr="005128B8">
        <w:rPr>
          <w:lang w:val="sr-Latn-CS"/>
        </w:rPr>
        <w:t xml:space="preserve"> </w:t>
      </w:r>
      <w:r w:rsidRPr="005128B8">
        <w:t>ако</w:t>
      </w:r>
      <w:r w:rsidRPr="005128B8">
        <w:rPr>
          <w:lang w:val="sr-Latn-CS"/>
        </w:rPr>
        <w:t xml:space="preserve"> </w:t>
      </w:r>
      <w:r w:rsidR="00C05D97" w:rsidRPr="005128B8">
        <w:rPr>
          <w:lang w:val="sr-Cyrl-RS"/>
        </w:rPr>
        <w:t xml:space="preserve"> је </w:t>
      </w:r>
      <w:r w:rsidRPr="005128B8">
        <w:t>процењена</w:t>
      </w:r>
      <w:r w:rsidRPr="005128B8">
        <w:rPr>
          <w:lang w:val="sr-Latn-CS"/>
        </w:rPr>
        <w:t xml:space="preserve"> </w:t>
      </w:r>
      <w:r w:rsidRPr="005128B8">
        <w:t>вредност</w:t>
      </w:r>
      <w:r w:rsidRPr="005128B8">
        <w:rPr>
          <w:lang w:val="sr-Latn-CS"/>
        </w:rPr>
        <w:t xml:space="preserve"> </w:t>
      </w:r>
      <w:r w:rsidR="00C05D97" w:rsidRPr="005128B8">
        <w:rPr>
          <w:lang w:val="sr-Cyrl-RS"/>
        </w:rPr>
        <w:t xml:space="preserve">већа </w:t>
      </w:r>
      <w:r w:rsidRPr="005128B8">
        <w:t>од</w:t>
      </w:r>
      <w:r w:rsidRPr="005128B8">
        <w:rPr>
          <w:lang w:val="sr-Latn-CS"/>
        </w:rPr>
        <w:t xml:space="preserve"> 120.000.000,00 </w:t>
      </w:r>
      <w:r w:rsidRPr="005128B8">
        <w:t>динара</w:t>
      </w:r>
      <w:r w:rsidR="00632531">
        <w:rPr>
          <w:lang w:val="sr-Cyrl-RS"/>
        </w:rPr>
        <w:t>.</w:t>
      </w:r>
      <w:r w:rsidRPr="005128B8">
        <w:rPr>
          <w:lang w:val="sr-Latn-CS"/>
        </w:rPr>
        <w:t xml:space="preserve"> </w:t>
      </w:r>
    </w:p>
    <w:p w:rsidR="001D5CF1" w:rsidRDefault="00307F94" w:rsidP="001D5CF1">
      <w:pPr>
        <w:rPr>
          <w:lang w:val="sr-Latn-RS"/>
        </w:rPr>
      </w:pPr>
      <w:r w:rsidRPr="000E03E3">
        <w:rPr>
          <w:lang w:val="sr-Latn-CS"/>
        </w:rPr>
        <w:t xml:space="preserve">2) </w:t>
      </w:r>
      <w:r w:rsidR="001D5CF1">
        <w:rPr>
          <w:lang w:val="sr-Latn-RS"/>
        </w:rPr>
        <w:t>120.000 динара ако се захтев за заштиту права подноси након отварања понуда и</w:t>
      </w:r>
    </w:p>
    <w:p w:rsidR="001D5CF1" w:rsidRDefault="001D5CF1" w:rsidP="001D5CF1">
      <w:pPr>
        <w:rPr>
          <w:lang w:val="sr-Latn-RS"/>
        </w:rPr>
      </w:pPr>
      <w:r>
        <w:rPr>
          <w:lang w:val="sr-Latn-RS"/>
        </w:rPr>
        <w:t>ако збир процењених вредности свих оспорених партија није већа од 120.000.000</w:t>
      </w:r>
    </w:p>
    <w:p w:rsidR="001D5CF1" w:rsidRPr="00632531" w:rsidRDefault="001D5CF1" w:rsidP="001D5CF1">
      <w:pPr>
        <w:rPr>
          <w:lang w:val="sr-Cyrl-RS"/>
        </w:rPr>
      </w:pPr>
      <w:r>
        <w:rPr>
          <w:lang w:val="sr-Latn-RS"/>
        </w:rPr>
        <w:t>динара, уколико је набавка обликована по партијама</w:t>
      </w:r>
      <w:r w:rsidR="00632531">
        <w:rPr>
          <w:lang w:val="sr-Cyrl-RS"/>
        </w:rPr>
        <w:t>.</w:t>
      </w:r>
    </w:p>
    <w:p w:rsidR="001D5CF1" w:rsidRDefault="001D5CF1" w:rsidP="001D5CF1">
      <w:pPr>
        <w:rPr>
          <w:lang w:val="sr-Latn-RS"/>
        </w:rPr>
      </w:pPr>
      <w:r w:rsidRPr="000E03E3">
        <w:t xml:space="preserve"> </w:t>
      </w:r>
      <w:r>
        <w:rPr>
          <w:lang w:val="sr-Cyrl-RS"/>
        </w:rPr>
        <w:t>3)</w:t>
      </w:r>
      <w:r w:rsidRPr="001D5CF1">
        <w:rPr>
          <w:lang w:val="sr-Latn-RS"/>
        </w:rPr>
        <w:t xml:space="preserve"> </w:t>
      </w:r>
      <w:r w:rsidR="00235109">
        <w:rPr>
          <w:lang w:val="sr-Cyrl-RS"/>
        </w:rPr>
        <w:t>0,</w:t>
      </w:r>
      <w:r>
        <w:rPr>
          <w:lang w:val="sr-Latn-RS"/>
        </w:rPr>
        <w:t>1% збира процењених вредности свих оспорених партија јавне набавке, односно</w:t>
      </w:r>
    </w:p>
    <w:p w:rsidR="001D5CF1" w:rsidRDefault="001D5CF1" w:rsidP="001D5CF1">
      <w:pPr>
        <w:rPr>
          <w:lang w:val="sr-Latn-RS"/>
        </w:rPr>
      </w:pPr>
      <w:r>
        <w:rPr>
          <w:lang w:val="sr-Latn-RS"/>
        </w:rPr>
        <w:lastRenderedPageBreak/>
        <w:t>понуђене цене понуђача којима су додељени</w:t>
      </w:r>
      <w:r w:rsidR="00531B30">
        <w:rPr>
          <w:lang w:val="sr-Cyrl-RS"/>
        </w:rPr>
        <w:t xml:space="preserve"> </w:t>
      </w:r>
      <w:r w:rsidR="0068050F">
        <w:rPr>
          <w:lang w:val="sr-Cyrl-RS"/>
        </w:rPr>
        <w:t>оквирни споразуми</w:t>
      </w:r>
      <w:r>
        <w:rPr>
          <w:lang w:val="sr-Latn-RS"/>
        </w:rPr>
        <w:t>, ако се захтев за заштиту права</w:t>
      </w:r>
      <w:r w:rsidR="00632531">
        <w:rPr>
          <w:lang w:val="sr-Cyrl-RS"/>
        </w:rPr>
        <w:t xml:space="preserve"> </w:t>
      </w:r>
      <w:r>
        <w:rPr>
          <w:lang w:val="sr-Latn-RS"/>
        </w:rPr>
        <w:t>подноси након отварања понуда и ако је та вредност већа од 120.000.000 динара.</w:t>
      </w:r>
    </w:p>
    <w:p w:rsidR="00307F94" w:rsidRPr="000E03E3" w:rsidRDefault="00307F94" w:rsidP="001D5CF1">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lastRenderedPageBreak/>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Pr="000E03E3" w:rsidRDefault="00307F94" w:rsidP="0031435B">
      <w:pPr>
        <w:rPr>
          <w:lang w:val="sr-Latn-CS"/>
        </w:rPr>
      </w:pP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CF16EA" w:rsidRDefault="00307F94" w:rsidP="0031435B">
      <w:pPr>
        <w:rPr>
          <w:lang w:val="sr-Cyrl-RS"/>
        </w:rPr>
      </w:pP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lastRenderedPageBreak/>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307F94" w:rsidRPr="000E03E3" w:rsidRDefault="00307F94" w:rsidP="0031435B">
      <w:pPr>
        <w:rPr>
          <w:lang w:val="sr-Latn-C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659"/>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NBSRRSBGXXX</w:t>
            </w:r>
          </w:p>
          <w:p w:rsidR="00307F94" w:rsidRPr="000E03E3" w:rsidRDefault="00307F94" w:rsidP="00886827">
            <w:pPr>
              <w:pStyle w:val="KDParagraf"/>
              <w:spacing w:before="0"/>
              <w:rPr>
                <w:rFonts w:cs="Arial"/>
              </w:rPr>
            </w:pPr>
            <w:r w:rsidRPr="000E03E3">
              <w:rPr>
                <w:rFonts w:cs="Arial"/>
              </w:rPr>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37" w:name="_Toc441651610"/>
      <w:bookmarkStart w:id="238" w:name="_Toc442559921"/>
    </w:p>
    <w:bookmarkEnd w:id="237"/>
    <w:bookmarkEnd w:id="238"/>
    <w:p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30.</w:t>
      </w:r>
      <w:r w:rsidRPr="000E03E3">
        <w:rPr>
          <w:rFonts w:cs="Arial"/>
          <w:b/>
        </w:rPr>
        <w:t xml:space="preserve"> Закључивање </w:t>
      </w:r>
      <w:r w:rsidR="00C27FA1">
        <w:rPr>
          <w:rFonts w:cs="Arial"/>
          <w:b/>
        </w:rPr>
        <w:t>Оквирног</w:t>
      </w:r>
      <w:r w:rsidRPr="000E03E3">
        <w:rPr>
          <w:rFonts w:cs="Arial"/>
          <w:b/>
        </w:rPr>
        <w:t xml:space="preserve"> споразума </w:t>
      </w:r>
    </w:p>
    <w:p w:rsidR="00307F94" w:rsidRPr="000E03E3" w:rsidRDefault="00307F94" w:rsidP="00CF16EA">
      <w:pPr>
        <w:autoSpaceDE w:val="0"/>
        <w:autoSpaceDN w:val="0"/>
        <w:adjustRightInd w:val="0"/>
        <w:spacing w:before="0"/>
        <w:rPr>
          <w:rFonts w:cs="Arial"/>
          <w:bCs/>
          <w:lang w:val="sr-Latn-CS"/>
        </w:rPr>
      </w:pPr>
      <w:r w:rsidRPr="000E03E3">
        <w:rPr>
          <w:rFonts w:cs="Arial"/>
          <w:bCs/>
        </w:rPr>
        <w:t>Наручилац</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Pr="000E03E3">
        <w:rPr>
          <w:rFonts w:cs="Arial"/>
          <w:bCs/>
        </w:rPr>
        <w:t>понуђачу</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осам</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протека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w:t>
      </w:r>
    </w:p>
    <w:p w:rsidR="00307F94" w:rsidRPr="000D4058" w:rsidRDefault="00307F94" w:rsidP="007E3AF6">
      <w:pPr>
        <w:spacing w:before="0"/>
        <w:rPr>
          <w:rFonts w:cs="Arial"/>
          <w:lang w:val="sr-Latn-CS"/>
        </w:rPr>
      </w:pPr>
      <w:r w:rsidRPr="000E03E3">
        <w:rPr>
          <w:rFonts w:cs="Arial"/>
          <w:bCs/>
        </w:rPr>
        <w:lastRenderedPageBreak/>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00C9070B">
        <w:rPr>
          <w:rFonts w:cs="Arial"/>
          <w:bCs/>
          <w:lang w:val="sr-Cyrl-RS"/>
        </w:rPr>
        <w:t>О</w:t>
      </w:r>
      <w:r w:rsidRPr="000E03E3">
        <w:rPr>
          <w:rFonts w:cs="Arial"/>
          <w:bCs/>
        </w:rPr>
        <w:t>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највише</w:t>
      </w:r>
      <w:r w:rsidRPr="000E03E3">
        <w:rPr>
          <w:rFonts w:cs="Arial"/>
          <w:bCs/>
          <w:lang w:val="sr-Latn-CS"/>
        </w:rPr>
        <w:t xml:space="preserve"> </w:t>
      </w:r>
      <w:r w:rsidR="000D4058">
        <w:rPr>
          <w:rFonts w:cs="Arial"/>
          <w:bCs/>
          <w:lang w:val="sr-Cyrl-RS"/>
        </w:rPr>
        <w:t>10</w:t>
      </w:r>
      <w:r w:rsidR="00632531">
        <w:rPr>
          <w:rFonts w:cs="Arial"/>
          <w:bCs/>
          <w:lang w:val="sr-Cyrl-RS"/>
        </w:rPr>
        <w:t>(десет)</w:t>
      </w:r>
      <w:r w:rsidR="000D4058">
        <w:rPr>
          <w:rFonts w:cs="Arial"/>
          <w:bCs/>
          <w:lang w:val="sr-Cyrl-R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закључења</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000D4058" w:rsidRPr="000D4058">
        <w:rPr>
          <w:rFonts w:cs="Arial"/>
          <w:bCs/>
          <w:lang w:val="sr-Cyrl-RS"/>
        </w:rPr>
        <w:t>Банкарску гаранцију</w:t>
      </w:r>
      <w:r w:rsidRPr="000D4058">
        <w:rPr>
          <w:rFonts w:cs="Arial"/>
          <w:bCs/>
          <w:lang w:val="sr-Latn-CS"/>
        </w:rPr>
        <w:t xml:space="preserve"> </w:t>
      </w:r>
      <w:r w:rsidRPr="000D4058">
        <w:rPr>
          <w:rFonts w:cs="Arial"/>
          <w:bCs/>
        </w:rPr>
        <w:t>за</w:t>
      </w:r>
      <w:r w:rsidRPr="000D4058">
        <w:rPr>
          <w:rFonts w:cs="Arial"/>
          <w:bCs/>
          <w:lang w:val="sr-Latn-CS"/>
        </w:rPr>
        <w:t xml:space="preserve"> </w:t>
      </w:r>
      <w:r w:rsidRPr="000D4058">
        <w:rPr>
          <w:rFonts w:cs="Arial"/>
          <w:bCs/>
        </w:rPr>
        <w:t>добро</w:t>
      </w:r>
      <w:r w:rsidRPr="000D4058">
        <w:rPr>
          <w:rFonts w:cs="Arial"/>
          <w:bCs/>
          <w:lang w:val="sr-Latn-CS"/>
        </w:rPr>
        <w:t xml:space="preserve"> </w:t>
      </w:r>
      <w:r w:rsidRPr="000D4058">
        <w:rPr>
          <w:rFonts w:cs="Arial"/>
          <w:bCs/>
        </w:rPr>
        <w:t>извршење</w:t>
      </w:r>
      <w:r w:rsidRPr="000D4058">
        <w:rPr>
          <w:rFonts w:cs="Arial"/>
          <w:bCs/>
          <w:lang w:val="sr-Latn-CS"/>
        </w:rPr>
        <w:t xml:space="preserve"> </w:t>
      </w:r>
      <w:r w:rsidRPr="000D4058">
        <w:rPr>
          <w:rFonts w:cs="Arial"/>
          <w:bCs/>
        </w:rPr>
        <w:t>посла</w:t>
      </w:r>
      <w:r w:rsidR="00C6436E" w:rsidRPr="000D4058">
        <w:rPr>
          <w:rFonts w:cs="Arial"/>
          <w:bCs/>
          <w:lang w:val="sr-Cyrl-RS"/>
        </w:rPr>
        <w:t xml:space="preserve"> </w:t>
      </w:r>
      <w:r w:rsidRPr="000D4058">
        <w:rPr>
          <w:rFonts w:cs="Arial"/>
        </w:rPr>
        <w:t>са</w:t>
      </w:r>
      <w:r w:rsidRPr="000D4058">
        <w:rPr>
          <w:rFonts w:cs="Arial"/>
          <w:lang w:val="sr-Latn-CS"/>
        </w:rPr>
        <w:t xml:space="preserve"> </w:t>
      </w:r>
      <w:r w:rsidRPr="000D4058">
        <w:rPr>
          <w:rFonts w:cs="Arial"/>
        </w:rPr>
        <w:t>пратећом</w:t>
      </w:r>
      <w:r w:rsidRPr="000D4058">
        <w:rPr>
          <w:rFonts w:cs="Arial"/>
          <w:lang w:val="sr-Latn-CS"/>
        </w:rPr>
        <w:t xml:space="preserve"> </w:t>
      </w:r>
      <w:r w:rsidRPr="000D4058">
        <w:rPr>
          <w:rFonts w:cs="Arial"/>
        </w:rPr>
        <w:t>документацијом</w:t>
      </w:r>
      <w:r w:rsidRPr="000D4058">
        <w:rPr>
          <w:rFonts w:cs="Arial"/>
          <w:lang w:val="sr-Latn-CS"/>
        </w:rPr>
        <w:t xml:space="preserve">. </w:t>
      </w:r>
    </w:p>
    <w:p w:rsidR="00307F94" w:rsidRPr="000E03E3" w:rsidRDefault="00307F94" w:rsidP="0028540C">
      <w:pPr>
        <w:rPr>
          <w:rFonts w:cs="Arial"/>
          <w:bCs/>
          <w:lang w:val="sr-Latn-CS"/>
        </w:rPr>
      </w:pPr>
      <w:r w:rsidRPr="000E03E3">
        <w:rPr>
          <w:rFonts w:cs="Arial"/>
          <w:bCs/>
        </w:rPr>
        <w:t>Достављање</w:t>
      </w:r>
      <w:r w:rsidRPr="000E03E3">
        <w:rPr>
          <w:rFonts w:cs="Arial"/>
          <w:bCs/>
          <w:lang w:val="sr-Latn-CS"/>
        </w:rPr>
        <w:t xml:space="preserve"> </w:t>
      </w:r>
      <w:r w:rsidRPr="000E03E3">
        <w:rPr>
          <w:rFonts w:cs="Arial"/>
          <w:bCs/>
        </w:rPr>
        <w:t>средства</w:t>
      </w:r>
      <w:r w:rsidRPr="000E03E3">
        <w:rPr>
          <w:rFonts w:cs="Arial"/>
          <w:bCs/>
          <w:lang w:val="sr-Latn-CS"/>
        </w:rPr>
        <w:t xml:space="preserve"> </w:t>
      </w:r>
      <w:r w:rsidRPr="000E03E3">
        <w:rPr>
          <w:rFonts w:cs="Arial"/>
          <w:bCs/>
        </w:rPr>
        <w:t>финансијског</w:t>
      </w:r>
      <w:r w:rsidRPr="000E03E3">
        <w:rPr>
          <w:rFonts w:cs="Arial"/>
          <w:bCs/>
          <w:lang w:val="sr-Latn-CS"/>
        </w:rPr>
        <w:t xml:space="preserve"> </w:t>
      </w:r>
      <w:r w:rsidRPr="000E03E3">
        <w:rPr>
          <w:rFonts w:cs="Arial"/>
          <w:bCs/>
        </w:rPr>
        <w:t>обезбеђења</w:t>
      </w:r>
      <w:r w:rsidRPr="000E03E3">
        <w:rPr>
          <w:rFonts w:cs="Arial"/>
          <w:bCs/>
          <w:lang w:val="sr-Latn-CS"/>
        </w:rPr>
        <w:t xml:space="preserve"> </w:t>
      </w:r>
      <w:r w:rsidRPr="000E03E3">
        <w:rPr>
          <w:rFonts w:cs="Arial"/>
          <w:bCs/>
        </w:rPr>
        <w:t>представља</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тако</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правно</w:t>
      </w:r>
      <w:r w:rsidRPr="000E03E3">
        <w:rPr>
          <w:rFonts w:cs="Arial"/>
          <w:bCs/>
          <w:lang w:val="sr-Latn-CS"/>
        </w:rPr>
        <w:t xml:space="preserve"> </w:t>
      </w:r>
      <w:r w:rsidRPr="000E03E3">
        <w:rPr>
          <w:rFonts w:cs="Arial"/>
          <w:bCs/>
        </w:rPr>
        <w:t>дејство</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настаје</w:t>
      </w:r>
      <w:r w:rsidRPr="000E03E3">
        <w:rPr>
          <w:rFonts w:cs="Arial"/>
          <w:bCs/>
          <w:lang w:val="sr-Latn-CS"/>
        </w:rPr>
        <w:t xml:space="preserve"> </w:t>
      </w:r>
      <w:r w:rsidRPr="000E03E3">
        <w:rPr>
          <w:rFonts w:cs="Arial"/>
          <w:bCs/>
        </w:rPr>
        <w:t>док</w:t>
      </w:r>
      <w:r w:rsidRPr="000E03E3">
        <w:rPr>
          <w:rFonts w:cs="Arial"/>
          <w:bCs/>
          <w:lang w:val="sr-Latn-CS"/>
        </w:rPr>
        <w:t xml:space="preserve"> </w:t>
      </w:r>
      <w:r w:rsidRPr="000E03E3">
        <w:rPr>
          <w:rFonts w:cs="Arial"/>
          <w:bCs/>
        </w:rPr>
        <w:t>се</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испуни</w:t>
      </w:r>
      <w:r w:rsidRPr="000E03E3">
        <w:rPr>
          <w:rFonts w:cs="Arial"/>
          <w:bCs/>
          <w:lang w:val="sr-Latn-CS"/>
        </w:rPr>
        <w:t xml:space="preserve">. </w:t>
      </w:r>
    </w:p>
    <w:p w:rsidR="00307F94" w:rsidRPr="000E03E3" w:rsidRDefault="00307F94" w:rsidP="00C92D0A">
      <w:pPr>
        <w:tabs>
          <w:tab w:val="left" w:pos="0"/>
        </w:tabs>
        <w:rPr>
          <w:rFonts w:cs="Arial"/>
          <w:bCs/>
          <w:lang w:val="sr-Latn-CS"/>
        </w:rPr>
      </w:pPr>
      <w:r w:rsidRPr="000E03E3">
        <w:rPr>
          <w:rFonts w:cs="Arial"/>
          <w:bCs/>
        </w:rPr>
        <w:t>Ако</w:t>
      </w:r>
      <w:r w:rsidRPr="000E03E3">
        <w:rPr>
          <w:rFonts w:cs="Arial"/>
          <w:bCs/>
          <w:lang w:val="sr-Latn-CS"/>
        </w:rPr>
        <w:t xml:space="preserve"> </w:t>
      </w: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одбије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може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првим</w:t>
      </w:r>
      <w:r w:rsidRPr="000E03E3">
        <w:rPr>
          <w:rFonts w:cs="Arial"/>
          <w:bCs/>
          <w:lang w:val="sr-Latn-CS"/>
        </w:rPr>
        <w:t xml:space="preserve"> </w:t>
      </w:r>
      <w:r w:rsidRPr="000E03E3">
        <w:rPr>
          <w:rFonts w:cs="Arial"/>
          <w:bCs/>
        </w:rPr>
        <w:t>следећим</w:t>
      </w:r>
      <w:r w:rsidRPr="000E03E3">
        <w:rPr>
          <w:rFonts w:cs="Arial"/>
          <w:bCs/>
          <w:lang w:val="sr-Latn-CS"/>
        </w:rPr>
        <w:t xml:space="preserve"> </w:t>
      </w:r>
      <w:r w:rsidRPr="000E03E3">
        <w:rPr>
          <w:rFonts w:cs="Arial"/>
          <w:bCs/>
        </w:rPr>
        <w:t>најповољнијим</w:t>
      </w:r>
      <w:r w:rsidRPr="000E03E3">
        <w:rPr>
          <w:rFonts w:cs="Arial"/>
          <w:bCs/>
          <w:lang w:val="sr-Latn-CS"/>
        </w:rPr>
        <w:t xml:space="preserve"> </w:t>
      </w:r>
      <w:r w:rsidRPr="000E03E3">
        <w:rPr>
          <w:rFonts w:cs="Arial"/>
          <w:bCs/>
        </w:rPr>
        <w:t>понуђачем</w:t>
      </w:r>
      <w:r w:rsidRPr="000E03E3">
        <w:rPr>
          <w:rFonts w:cs="Arial"/>
          <w:bCs/>
          <w:lang w:val="sr-Latn-CS"/>
        </w:rPr>
        <w:t>.</w:t>
      </w:r>
    </w:p>
    <w:p w:rsidR="00307F94" w:rsidRPr="000E03E3" w:rsidRDefault="00307F94" w:rsidP="00C92D0A">
      <w:pPr>
        <w:tabs>
          <w:tab w:val="left" w:pos="0"/>
        </w:tabs>
        <w:rPr>
          <w:rFonts w:cs="Arial"/>
          <w:bCs/>
          <w:lang w:val="sr-Latn-CS"/>
        </w:rPr>
      </w:pPr>
      <w:r w:rsidRPr="000E03E3">
        <w:rPr>
          <w:rFonts w:cs="Arial"/>
          <w:bCs/>
        </w:rPr>
        <w:t>Уколико</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пристигне</w:t>
      </w:r>
      <w:r w:rsidRPr="000E03E3">
        <w:rPr>
          <w:rFonts w:cs="Arial"/>
          <w:bCs/>
          <w:lang w:val="sr-Latn-CS"/>
        </w:rPr>
        <w:t xml:space="preserve"> </w:t>
      </w:r>
      <w:r w:rsidRPr="000E03E3">
        <w:rPr>
          <w:rFonts w:cs="Arial"/>
          <w:bCs/>
        </w:rPr>
        <w:t>само</w:t>
      </w:r>
      <w:r w:rsidRPr="000E03E3">
        <w:rPr>
          <w:rFonts w:cs="Arial"/>
          <w:bCs/>
          <w:lang w:val="sr-Latn-CS"/>
        </w:rPr>
        <w:t xml:space="preserve"> </w:t>
      </w:r>
      <w:r w:rsidRPr="000E03E3">
        <w:rPr>
          <w:rFonts w:cs="Arial"/>
          <w:bCs/>
        </w:rPr>
        <w:t>једна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та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прихватљива</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ће</w:t>
      </w:r>
      <w:r w:rsidRPr="000E03E3">
        <w:rPr>
          <w:rFonts w:cs="Arial"/>
          <w:bCs/>
          <w:lang w:val="sr-Latn-CS"/>
        </w:rPr>
        <w:t xml:space="preserve"> </w:t>
      </w:r>
      <w:r w:rsidRPr="000E03E3">
        <w:rPr>
          <w:rFonts w:cs="Arial"/>
          <w:bCs/>
        </w:rPr>
        <w:t>сходно</w:t>
      </w:r>
      <w:r w:rsidRPr="000E03E3">
        <w:rPr>
          <w:rFonts w:cs="Arial"/>
          <w:bCs/>
          <w:lang w:val="sr-Latn-CS"/>
        </w:rPr>
        <w:t xml:space="preserve"> </w:t>
      </w:r>
      <w:r w:rsidRPr="000E03E3">
        <w:rPr>
          <w:rFonts w:cs="Arial"/>
          <w:bCs/>
        </w:rPr>
        <w:t>члану</w:t>
      </w:r>
      <w:r w:rsidRPr="000E03E3">
        <w:rPr>
          <w:rFonts w:cs="Arial"/>
          <w:bCs/>
          <w:lang w:val="sr-Latn-CS"/>
        </w:rPr>
        <w:t xml:space="preserve"> 112. </w:t>
      </w:r>
      <w:r w:rsidRPr="000E03E3">
        <w:rPr>
          <w:rFonts w:cs="Arial"/>
          <w:bCs/>
        </w:rPr>
        <w:t>став</w:t>
      </w:r>
      <w:r w:rsidRPr="000E03E3">
        <w:rPr>
          <w:rFonts w:cs="Arial"/>
          <w:bCs/>
          <w:lang w:val="sr-Latn-CS"/>
        </w:rPr>
        <w:t xml:space="preserve"> 2. </w:t>
      </w:r>
      <w:r w:rsidRPr="000E03E3">
        <w:rPr>
          <w:rFonts w:cs="Arial"/>
          <w:bCs/>
        </w:rPr>
        <w:t>тачка</w:t>
      </w:r>
      <w:r w:rsidRPr="000E03E3">
        <w:rPr>
          <w:rFonts w:cs="Arial"/>
          <w:bCs/>
          <w:lang w:val="sr-Latn-CS"/>
        </w:rPr>
        <w:t xml:space="preserve"> 5) </w:t>
      </w:r>
      <w:r w:rsidRPr="000E03E3">
        <w:rPr>
          <w:rFonts w:cs="Arial"/>
          <w:bCs/>
        </w:rPr>
        <w:t>ЗЈН</w:t>
      </w:r>
      <w:r w:rsidRPr="000E03E3">
        <w:rPr>
          <w:rFonts w:cs="Arial"/>
          <w:bCs/>
          <w:lang w:val="sr-Latn-CS"/>
        </w:rPr>
        <w:t>-</w:t>
      </w:r>
      <w:r w:rsidRPr="000E03E3">
        <w:rPr>
          <w:rFonts w:cs="Arial"/>
          <w:bCs/>
        </w:rPr>
        <w:t>а</w:t>
      </w:r>
      <w:r w:rsidRPr="000E03E3">
        <w:rPr>
          <w:rFonts w:cs="Arial"/>
          <w:bCs/>
          <w:lang w:val="sr-Latn-CS"/>
        </w:rPr>
        <w:t xml:space="preserve"> </w:t>
      </w:r>
      <w:r w:rsidRPr="000E03E3">
        <w:rPr>
          <w:rFonts w:cs="Arial"/>
          <w:bCs/>
        </w:rPr>
        <w:t>закључити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понуђачем</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пре</w:t>
      </w:r>
      <w:r w:rsidRPr="000E03E3">
        <w:rPr>
          <w:rFonts w:cs="Arial"/>
          <w:bCs/>
          <w:lang w:val="sr-Latn-CS"/>
        </w:rPr>
        <w:t xml:space="preserve"> </w:t>
      </w:r>
      <w:r w:rsidRPr="000E03E3">
        <w:rPr>
          <w:rFonts w:cs="Arial"/>
          <w:bCs/>
        </w:rPr>
        <w:t>истека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 xml:space="preserve">. </w:t>
      </w:r>
    </w:p>
    <w:p w:rsidR="00987851" w:rsidRPr="000E03E3" w:rsidRDefault="00987851" w:rsidP="00987851">
      <w:pPr>
        <w:pStyle w:val="KDPodnaslov2"/>
        <w:spacing w:before="0"/>
        <w:ind w:left="450"/>
        <w:jc w:val="both"/>
        <w:rPr>
          <w:rFonts w:cs="Arial"/>
          <w:b w:val="0"/>
          <w:szCs w:val="22"/>
          <w:lang w:eastAsia="en-US"/>
        </w:rPr>
      </w:pPr>
      <w:bookmarkStart w:id="239" w:name="_Toc441651611"/>
      <w:bookmarkStart w:id="240" w:name="_Toc442559922"/>
    </w:p>
    <w:p w:rsidR="00307F94" w:rsidRPr="00CF16EA" w:rsidRDefault="00987851" w:rsidP="00CF16EA">
      <w:pPr>
        <w:pStyle w:val="KDPodnaslov2"/>
        <w:tabs>
          <w:tab w:val="clear" w:pos="567"/>
          <w:tab w:val="left" w:pos="120"/>
        </w:tabs>
        <w:spacing w:before="0"/>
        <w:jc w:val="both"/>
        <w:rPr>
          <w:rFonts w:cs="Arial"/>
          <w:szCs w:val="22"/>
        </w:rPr>
      </w:pPr>
      <w:r w:rsidRPr="000E03E3">
        <w:rPr>
          <w:rFonts w:cs="Arial"/>
          <w:szCs w:val="22"/>
          <w:lang w:eastAsia="en-US"/>
        </w:rPr>
        <w:t>6.3</w:t>
      </w:r>
      <w:r w:rsidR="00243279">
        <w:rPr>
          <w:rFonts w:cs="Arial"/>
          <w:szCs w:val="22"/>
          <w:lang w:val="sr-Cyrl-CS" w:eastAsia="en-US"/>
        </w:rPr>
        <w:t>1.</w:t>
      </w:r>
      <w:r w:rsidRPr="000E03E3">
        <w:rPr>
          <w:rFonts w:cs="Arial"/>
          <w:b w:val="0"/>
          <w:szCs w:val="22"/>
          <w:lang w:eastAsia="en-US"/>
        </w:rPr>
        <w:t xml:space="preserve"> </w:t>
      </w:r>
      <w:r w:rsidR="00307F94" w:rsidRPr="000E03E3">
        <w:rPr>
          <w:rFonts w:cs="Arial"/>
          <w:szCs w:val="22"/>
        </w:rPr>
        <w:t xml:space="preserve">Измене током трајања </w:t>
      </w:r>
      <w:bookmarkEnd w:id="239"/>
      <w:bookmarkEnd w:id="240"/>
      <w:r w:rsidR="00C27FA1">
        <w:rPr>
          <w:rFonts w:cs="Arial"/>
          <w:szCs w:val="22"/>
          <w:lang w:val="sr-Cyrl-CS"/>
        </w:rPr>
        <w:t>Оквирног</w:t>
      </w:r>
      <w:r w:rsidR="00307F94" w:rsidRPr="000E03E3">
        <w:rPr>
          <w:rFonts w:cs="Arial"/>
          <w:szCs w:val="22"/>
          <w:lang w:val="sr-Cyrl-CS"/>
        </w:rPr>
        <w:t xml:space="preserve"> споразума</w:t>
      </w:r>
    </w:p>
    <w:p w:rsidR="00307F94" w:rsidRPr="000E03E3" w:rsidRDefault="00307F94" w:rsidP="00CF16EA">
      <w:pPr>
        <w:spacing w:before="0"/>
        <w:rPr>
          <w:rFonts w:cs="Arial"/>
          <w:lang w:val="sr-Latn-CS"/>
        </w:rPr>
      </w:pPr>
      <w:r w:rsidRPr="000E03E3">
        <w:rPr>
          <w:rFonts w:cs="Arial"/>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307F94" w:rsidRPr="000E03E3" w:rsidRDefault="00307F94" w:rsidP="006C25AC">
      <w:pPr>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сагласне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евентуалне</w:t>
      </w:r>
      <w:r w:rsidRPr="000E03E3">
        <w:rPr>
          <w:rFonts w:cs="Arial"/>
          <w:lang w:val="sr-Latn-CS"/>
        </w:rPr>
        <w:t xml:space="preserve"> </w:t>
      </w:r>
      <w:r w:rsidRPr="000E03E3">
        <w:rPr>
          <w:rFonts w:cs="Arial"/>
        </w:rPr>
        <w:t>измене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допуне</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изврше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lang w:val="sr-Cyrl-CS"/>
        </w:rPr>
        <w:t>оквирни споразум</w:t>
      </w:r>
      <w:r w:rsidRPr="000E03E3">
        <w:rPr>
          <w:rFonts w:cs="Arial"/>
          <w:lang w:val="sr-Latn-CS"/>
        </w:rPr>
        <w:t>.</w:t>
      </w:r>
    </w:p>
    <w:p w:rsidR="00307F94" w:rsidRPr="000E03E3" w:rsidRDefault="00307F94" w:rsidP="008D2B23">
      <w:pPr>
        <w:spacing w:before="0"/>
        <w:rPr>
          <w:rFonts w:cs="Arial"/>
          <w:lang w:val="sr-Latn-CS" w:eastAsia="sr-Latn-CS"/>
        </w:rPr>
      </w:pPr>
    </w:p>
    <w:p w:rsidR="00307F94" w:rsidRPr="000E03E3" w:rsidRDefault="00307F94" w:rsidP="00922EDB">
      <w:pPr>
        <w:spacing w:before="0"/>
        <w:rPr>
          <w:rFonts w:cs="Arial"/>
          <w:i/>
          <w:color w:val="00B0F0"/>
          <w:lang w:val="sr-Latn-CS" w:eastAsia="sr-Latn-CS"/>
        </w:rPr>
      </w:pPr>
    </w:p>
    <w:p w:rsidR="00307F94" w:rsidRDefault="00307F94" w:rsidP="00781B02">
      <w:pPr>
        <w:rPr>
          <w:lang w:val="sr-Cyrl-RS"/>
        </w:rPr>
      </w:pPr>
    </w:p>
    <w:p w:rsidR="00CF16EA" w:rsidRDefault="00CF16EA" w:rsidP="00781B02">
      <w:pPr>
        <w:rPr>
          <w:lang w:val="sr-Cyrl-RS"/>
        </w:rPr>
      </w:pPr>
    </w:p>
    <w:p w:rsidR="00CF16EA" w:rsidRDefault="00CF16EA" w:rsidP="00781B02">
      <w:pPr>
        <w:rPr>
          <w:lang w:val="sr-Cyrl-RS"/>
        </w:rPr>
      </w:pPr>
    </w:p>
    <w:p w:rsidR="00CF16EA" w:rsidRDefault="00CF16EA" w:rsidP="00781B02">
      <w:pPr>
        <w:rPr>
          <w:lang w:val="sr-Cyrl-RS"/>
        </w:rPr>
      </w:pPr>
    </w:p>
    <w:p w:rsidR="00546181" w:rsidRDefault="00546181" w:rsidP="00CF16EA">
      <w:pPr>
        <w:rPr>
          <w:lang w:val="sr-Cyrl-RS"/>
        </w:rPr>
      </w:pPr>
    </w:p>
    <w:p w:rsidR="00CF16EA" w:rsidRDefault="00CF16EA"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0D4058" w:rsidRDefault="000D4058" w:rsidP="00CF16EA">
      <w:pPr>
        <w:rPr>
          <w:lang w:val="sr-Cyrl-RS"/>
        </w:rPr>
      </w:pPr>
    </w:p>
    <w:p w:rsidR="005104B9" w:rsidRPr="00AB3671" w:rsidRDefault="006D6C94" w:rsidP="00AB3671">
      <w:pPr>
        <w:spacing w:before="0"/>
        <w:ind w:left="2880" w:firstLine="720"/>
        <w:rPr>
          <w:rFonts w:cs="Arial"/>
          <w:b/>
          <w:lang w:val="sr-Cyrl-CS" w:eastAsia="sr-Latn-CS"/>
        </w:rPr>
      </w:pPr>
      <w:r w:rsidRPr="000E03E3">
        <w:rPr>
          <w:rFonts w:cs="Arial"/>
          <w:b/>
          <w:lang w:val="sr-Latn-CS" w:eastAsia="sr-Latn-CS"/>
        </w:rPr>
        <w:t>7.</w:t>
      </w:r>
      <w:r w:rsidRPr="000E03E3">
        <w:rPr>
          <w:rFonts w:cs="Arial"/>
          <w:b/>
          <w:lang w:val="sr-Cyrl-CS" w:eastAsia="sr-Latn-CS"/>
        </w:rPr>
        <w:t xml:space="preserve"> ОБРАСЦИ</w:t>
      </w:r>
      <w:bookmarkStart w:id="241" w:name="_Toc442559924"/>
    </w:p>
    <w:p w:rsidR="00307F94" w:rsidRDefault="00307F94" w:rsidP="006D6C94">
      <w:pPr>
        <w:pStyle w:val="KDObrazac"/>
        <w:spacing w:before="0"/>
        <w:ind w:left="7200"/>
        <w:jc w:val="both"/>
        <w:rPr>
          <w:noProof/>
          <w:lang w:val="sr-Cyrl-RS"/>
        </w:rPr>
      </w:pPr>
      <w:r w:rsidRPr="000E03E3">
        <w:lastRenderedPageBreak/>
        <w:t>ОБРАЗАЦ 1</w:t>
      </w:r>
      <w:r w:rsidRPr="000E03E3">
        <w:rPr>
          <w:noProof/>
        </w:rPr>
        <w:t>.</w:t>
      </w:r>
      <w:bookmarkEnd w:id="241"/>
    </w:p>
    <w:p w:rsidR="00D50E73" w:rsidRPr="00D50E73" w:rsidRDefault="00D50E73" w:rsidP="006D6C94">
      <w:pPr>
        <w:pStyle w:val="KDObrazac"/>
        <w:spacing w:before="0"/>
        <w:ind w:left="7200"/>
        <w:jc w:val="both"/>
        <w:rPr>
          <w:noProof/>
          <w:lang w:val="sr-Cyrl-RS"/>
        </w:rPr>
      </w:pPr>
      <w:r>
        <w:rPr>
          <w:noProof/>
          <w:lang w:val="sr-Cyrl-RS"/>
        </w:rPr>
        <w:t>Партија 1</w:t>
      </w:r>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083A5F"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083A5F" w:rsidRPr="000E03E3">
        <w:rPr>
          <w:rFonts w:cs="Arial"/>
          <w:b/>
          <w:lang w:val="sr-Cyrl-RS"/>
        </w:rPr>
        <w:t xml:space="preserve">Канцеларијски материјал за </w:t>
      </w:r>
      <w:r w:rsidR="00342A70" w:rsidRPr="000E03E3">
        <w:rPr>
          <w:rFonts w:cs="Arial"/>
          <w:b/>
          <w:lang w:val="sr-Cyrl-RS"/>
        </w:rPr>
        <w:t>потребе</w:t>
      </w:r>
      <w:r w:rsidR="00083A5F" w:rsidRPr="000E03E3">
        <w:rPr>
          <w:rFonts w:cs="Arial"/>
          <w:b/>
          <w:lang w:val="sr-Cyrl-RS"/>
        </w:rPr>
        <w:t xml:space="preserve"> ТЦ ЈП ЕПС </w:t>
      </w:r>
      <w:r w:rsidR="00083A5F" w:rsidRPr="000E03E3">
        <w:rPr>
          <w:rFonts w:cs="Arial"/>
          <w:b/>
        </w:rPr>
        <w:t>”</w:t>
      </w:r>
      <w:r w:rsidR="00083A5F" w:rsidRPr="000E03E3">
        <w:rPr>
          <w:rFonts w:cs="Arial"/>
          <w:b/>
          <w:lang w:val="sr-Cyrl-RS"/>
        </w:rPr>
        <w:t xml:space="preserve"> </w:t>
      </w:r>
      <w:r w:rsidR="00083A5F" w:rsidRPr="000E03E3">
        <w:rPr>
          <w:rFonts w:eastAsia="TimesNewRomanPS-BoldMT" w:cs="Arial"/>
          <w:lang w:val="sr-Cyrl-RS"/>
        </w:rPr>
        <w:t xml:space="preserve">Партија </w:t>
      </w:r>
      <w:r w:rsidR="00D50E73">
        <w:rPr>
          <w:rFonts w:eastAsia="TimesNewRomanPS-BoldMT" w:cs="Arial"/>
          <w:lang w:val="sr-Cyrl-RS"/>
        </w:rPr>
        <w:t>1-</w:t>
      </w:r>
      <w:r w:rsidR="00D50E73" w:rsidRPr="00CE0783">
        <w:rPr>
          <w:rFonts w:cs="Arial"/>
          <w:color w:val="000000"/>
          <w:lang w:val="ru-RU"/>
        </w:rPr>
        <w:t xml:space="preserve"> </w:t>
      </w:r>
      <w:r w:rsidR="00D50E73" w:rsidRPr="00D50E73">
        <w:rPr>
          <w:rFonts w:cs="Arial"/>
          <w:color w:val="000000"/>
          <w:lang w:val="ru-RU"/>
        </w:rPr>
        <w:t>Тонери</w:t>
      </w:r>
      <w:r w:rsidR="00D50E73" w:rsidRPr="00D50E73">
        <w:rPr>
          <w:rFonts w:cs="Arial"/>
          <w:color w:val="000000"/>
        </w:rPr>
        <w:t xml:space="preserve"> </w:t>
      </w:r>
      <w:r w:rsidR="00D50E73" w:rsidRPr="00D50E73">
        <w:rPr>
          <w:rFonts w:cs="Arial"/>
          <w:color w:val="000000"/>
          <w:lang w:val="sr-Cyrl-RS"/>
        </w:rPr>
        <w:t>за потребе</w:t>
      </w:r>
      <w:r w:rsidR="00D50E73" w:rsidRPr="00D50E73">
        <w:rPr>
          <w:rFonts w:cs="Arial"/>
          <w:color w:val="000000"/>
          <w:lang w:val="ru-RU"/>
        </w:rPr>
        <w:t xml:space="preserve"> ТЦ Краљево</w:t>
      </w:r>
      <w:r w:rsidR="00D50E73">
        <w:rPr>
          <w:rFonts w:cs="Arial"/>
          <w:color w:val="000000"/>
          <w:lang w:val="ru-RU"/>
        </w:rPr>
        <w:t xml:space="preserve"> </w:t>
      </w:r>
      <w:r w:rsidR="00083A5F" w:rsidRPr="000E03E3">
        <w:rPr>
          <w:rFonts w:eastAsia="TimesNewRomanPS-BoldMT" w:cs="Arial"/>
          <w:lang w:val="sr-Cyrl-RS"/>
        </w:rPr>
        <w:t xml:space="preserve"> </w:t>
      </w:r>
      <w:r w:rsidR="00083A5F" w:rsidRPr="000E03E3">
        <w:rPr>
          <w:rFonts w:cs="Arial"/>
          <w:b/>
          <w:lang w:val="sr-Cyrl-RS"/>
        </w:rPr>
        <w:t>бр.</w:t>
      </w:r>
      <w:r w:rsidR="00083A5F" w:rsidRPr="000E03E3">
        <w:rPr>
          <w:rFonts w:cs="Arial"/>
          <w:lang w:val="sr-Cyrl-RS"/>
        </w:rPr>
        <w:t xml:space="preserve"> Ј</w:t>
      </w:r>
      <w:r w:rsidR="00083A5F" w:rsidRPr="000E03E3">
        <w:rPr>
          <w:rFonts w:cs="Arial"/>
          <w:lang w:val="sr-Cyrl-CS"/>
        </w:rPr>
        <w:t>Н/</w:t>
      </w:r>
      <w:r w:rsidR="00083A5F" w:rsidRPr="000E03E3">
        <w:rPr>
          <w:rFonts w:cs="Arial"/>
          <w:color w:val="000000"/>
          <w:lang w:val="sr-Cyrl-CS"/>
        </w:rPr>
        <w:t>8000/0054-1/2016</w:t>
      </w:r>
      <w:r w:rsidR="00083A5F" w:rsidRPr="000E03E3">
        <w:rPr>
          <w:rFonts w:cs="Arial"/>
          <w:lang w:val="sr-Cyrl-RS"/>
        </w:rPr>
        <w:t xml:space="preserve"> </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27FA1">
        <w:rPr>
          <w:rFonts w:eastAsia="TimesNewRomanPS-BoldMT" w:cs="Arial"/>
          <w:lang w:val="sr-Cyrl-RS"/>
        </w:rPr>
        <w:t>Оквирног</w:t>
      </w:r>
      <w:r w:rsidR="00083A5F" w:rsidRPr="000E03E3">
        <w:rPr>
          <w:rFonts w:eastAsia="TimesNewRomanPS-BoldMT" w:cs="Arial"/>
          <w:lang w:val="sr-Cyrl-RS"/>
        </w:rPr>
        <w:t xml:space="preserve"> споразума на период од две  године са једним понуђачем</w:t>
      </w:r>
    </w:p>
    <w:p w:rsidR="002B6496" w:rsidRPr="000E03E3" w:rsidRDefault="002B6496" w:rsidP="00343A18">
      <w:pPr>
        <w:spacing w:before="0"/>
        <w:rPr>
          <w:rFonts w:cs="Arial"/>
          <w:bCs/>
          <w:color w:val="00B0F0"/>
        </w:rPr>
      </w:pPr>
    </w:p>
    <w:p w:rsidR="00307F94" w:rsidRPr="000E03E3" w:rsidRDefault="00307F94" w:rsidP="00343A18">
      <w:pPr>
        <w:spacing w:before="0"/>
        <w:rPr>
          <w:rFonts w:cs="Arial"/>
          <w:b/>
          <w:bCs/>
          <w:i/>
          <w:iCs/>
        </w:rPr>
      </w:pPr>
      <w:r w:rsidRPr="000E03E3">
        <w:rPr>
          <w:rFonts w:cs="Arial"/>
          <w:b/>
          <w:bCs/>
          <w:i/>
          <w:iCs/>
        </w:rPr>
        <w:t>1)ОПШТИ ПОДАЦИ О ПОНУЂАЧУ</w:t>
      </w: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307F94" w:rsidRPr="000E03E3" w:rsidRDefault="00307F94" w:rsidP="00343A18">
      <w:pPr>
        <w:spacing w:before="0"/>
        <w:rPr>
          <w:rFonts w:cs="Arial"/>
          <w:b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0E03E3" w:rsidRDefault="00307F94" w:rsidP="00343A18">
      <w:pPr>
        <w:spacing w:before="0"/>
        <w:rPr>
          <w:rFonts w:cs="Arial"/>
          <w:bCs/>
          <w:lang w:val="sr-Cyrl-CS"/>
        </w:rPr>
      </w:pPr>
    </w:p>
    <w:p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i/>
          <w:iCs/>
          <w:lang w:val="ru-RU"/>
        </w:rPr>
      </w:pPr>
      <w:r w:rsidRPr="000E03E3">
        <w:rPr>
          <w:rFonts w:cs="Arial"/>
          <w:b/>
          <w:bCs/>
          <w:i/>
          <w:iCs/>
          <w:u w:val="single"/>
          <w:lang w:val="ru-RU"/>
        </w:rPr>
        <w:t>Напомена:</w:t>
      </w:r>
    </w:p>
    <w:p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CF16EA" w:rsidRDefault="00CF16EA" w:rsidP="00343A18">
      <w:pPr>
        <w:spacing w:before="0"/>
        <w:rPr>
          <w:rFonts w:cs="Arial"/>
          <w:b/>
          <w:bCs/>
          <w:lang w:val="ru-RU"/>
        </w:rPr>
      </w:pPr>
    </w:p>
    <w:p w:rsidR="00AB3671" w:rsidRDefault="00AB3671" w:rsidP="00343A18">
      <w:pPr>
        <w:spacing w:before="0"/>
        <w:rPr>
          <w:rFonts w:cs="Arial"/>
          <w:b/>
          <w:bCs/>
          <w:lang w:val="ru-RU"/>
        </w:rPr>
      </w:pPr>
    </w:p>
    <w:p w:rsidR="00AB3671" w:rsidRDefault="00AB3671" w:rsidP="00343A18">
      <w:pPr>
        <w:spacing w:before="0"/>
        <w:rPr>
          <w:rFonts w:cs="Arial"/>
          <w:b/>
          <w:bCs/>
          <w:lang w:val="ru-RU"/>
        </w:rPr>
      </w:pPr>
    </w:p>
    <w:p w:rsidR="00AB3671" w:rsidRPr="000E03E3" w:rsidRDefault="00AB3671" w:rsidP="00343A18">
      <w:pPr>
        <w:spacing w:before="0"/>
        <w:rPr>
          <w:rFonts w:cs="Arial"/>
          <w:b/>
          <w:bCs/>
          <w:lang w:val="ru-RU"/>
        </w:rPr>
      </w:pPr>
    </w:p>
    <w:p w:rsidR="00307F94" w:rsidRPr="000E03E3" w:rsidRDefault="00307F94" w:rsidP="00343A18">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E03E3" w:rsidRDefault="00307F94" w:rsidP="00343A18">
      <w:pPr>
        <w:spacing w:before="0"/>
        <w:rPr>
          <w:rFonts w:cs="Arial"/>
          <w:i/>
          <w:iCs/>
          <w:lang w:val="ru-RU"/>
        </w:rPr>
      </w:pPr>
      <w:r w:rsidRPr="000E03E3">
        <w:rPr>
          <w:rFonts w:cs="Arial"/>
          <w:b/>
          <w:bCs/>
          <w:i/>
          <w:iCs/>
          <w:u w:val="single"/>
        </w:rPr>
        <w:t>Напомена:</w:t>
      </w:r>
    </w:p>
    <w:p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Pr="000E03E3" w:rsidRDefault="00CF16EA" w:rsidP="00343A18">
      <w:pPr>
        <w:spacing w:before="0"/>
        <w:rPr>
          <w:rFonts w:cs="Arial"/>
          <w:i/>
          <w:iCs/>
          <w:lang w:val="ru-RU"/>
        </w:rPr>
      </w:pPr>
    </w:p>
    <w:p w:rsidR="00AB3671" w:rsidRPr="000E03E3" w:rsidRDefault="00AB3671" w:rsidP="00343A18">
      <w:pPr>
        <w:spacing w:before="0"/>
        <w:rPr>
          <w:rFonts w:cs="Arial"/>
          <w:i/>
          <w:iCs/>
        </w:rPr>
      </w:pPr>
    </w:p>
    <w:p w:rsidR="00307F94" w:rsidRPr="000E03E3" w:rsidRDefault="00307F94" w:rsidP="00BA2C2D">
      <w:pPr>
        <w:spacing w:before="0"/>
        <w:rPr>
          <w:rFonts w:cs="Arial"/>
          <w:b/>
          <w:bCs/>
          <w:i/>
          <w:lang w:val="sr-Cyrl-CS"/>
        </w:rPr>
      </w:pPr>
      <w:r w:rsidRPr="000E03E3">
        <w:rPr>
          <w:rFonts w:cs="Arial"/>
          <w:b/>
          <w:bCs/>
          <w:i/>
          <w:lang w:val="sr-Cyrl-CS"/>
        </w:rPr>
        <w:lastRenderedPageBreak/>
        <w:t>5) ЦЕНА И КОМЕРЦИЈАЛНИ УСЛОВИ ПОНУДЕ</w:t>
      </w:r>
    </w:p>
    <w:p w:rsidR="00CC4BF7" w:rsidRPr="000E03E3" w:rsidRDefault="00CC4BF7" w:rsidP="00BA2C2D">
      <w:pPr>
        <w:spacing w:before="0"/>
        <w:rPr>
          <w:rFonts w:cs="Arial"/>
          <w:b/>
          <w:bCs/>
          <w:i/>
          <w:lang w:val="sr-Cyrl-CS"/>
        </w:rPr>
      </w:pPr>
    </w:p>
    <w:p w:rsidR="00CC4BF7" w:rsidRPr="000E03E3" w:rsidRDefault="00CC4BF7" w:rsidP="00CC4BF7">
      <w:pPr>
        <w:spacing w:before="0"/>
        <w:jc w:val="left"/>
        <w:rPr>
          <w:rFonts w:cs="Arial"/>
          <w:lang w:val="sr-Cyrl-CS"/>
        </w:rPr>
      </w:pPr>
    </w:p>
    <w:p w:rsidR="00CC4BF7" w:rsidRPr="000E03E3" w:rsidRDefault="00CC4BF7" w:rsidP="00CC4BF7">
      <w:pPr>
        <w:tabs>
          <w:tab w:val="left" w:pos="720"/>
        </w:tabs>
        <w:spacing w:before="0"/>
        <w:jc w:val="left"/>
        <w:rPr>
          <w:rFonts w:cs="Arial"/>
        </w:rPr>
      </w:pPr>
      <w:r w:rsidRPr="000E03E3">
        <w:rPr>
          <w:rFonts w:cs="Arial"/>
          <w:lang w:val="sr-Cyrl-RS"/>
        </w:rPr>
        <w:t xml:space="preserve">Партија 1 – Тонери за потребе ТЦ Краљево </w:t>
      </w:r>
    </w:p>
    <w:p w:rsidR="00307F94" w:rsidRPr="000E03E3" w:rsidRDefault="00307F94" w:rsidP="000E75A0">
      <w:pPr>
        <w:spacing w:before="0"/>
        <w:jc w:val="center"/>
        <w:rPr>
          <w:rFonts w:cs="Arial"/>
          <w:bCs/>
          <w:i/>
          <w:iCs/>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3930"/>
      </w:tblGrid>
      <w:tr w:rsidR="00307F94" w:rsidRPr="000E03E3" w:rsidTr="00922EDB">
        <w:trPr>
          <w:trHeight w:val="485"/>
        </w:trPr>
        <w:tc>
          <w:tcPr>
            <w:tcW w:w="592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rsidTr="00AF3AF8">
        <w:trPr>
          <w:trHeight w:val="440"/>
        </w:trPr>
        <w:tc>
          <w:tcPr>
            <w:tcW w:w="5920" w:type="dxa"/>
            <w:vAlign w:val="center"/>
          </w:tcPr>
          <w:p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Партија 1 – Тонери за потребе ТЦ Краљево  Ј</w:t>
            </w:r>
            <w:r w:rsidRPr="000E03E3">
              <w:rPr>
                <w:rFonts w:cs="Arial"/>
                <w:lang w:val="sr-Cyrl-CS"/>
              </w:rPr>
              <w:t>Н/8000/0054-1/2016</w:t>
            </w:r>
            <w:r w:rsidRPr="000E03E3">
              <w:rPr>
                <w:rFonts w:cs="Arial"/>
                <w:color w:val="FF0000"/>
                <w:lang w:val="sr-Cyrl-RS"/>
              </w:rPr>
              <w:t xml:space="preserve"> </w:t>
            </w:r>
          </w:p>
          <w:p w:rsidR="00307F94" w:rsidRPr="000E03E3" w:rsidRDefault="00307F94" w:rsidP="00AF3AF8">
            <w:pPr>
              <w:spacing w:before="0"/>
              <w:ind w:left="1365"/>
              <w:jc w:val="center"/>
              <w:rPr>
                <w:rFonts w:cs="Arial"/>
                <w:b/>
                <w:i/>
                <w:lang w:val="sr-Cyrl-CS"/>
              </w:rPr>
            </w:pPr>
          </w:p>
        </w:tc>
        <w:tc>
          <w:tcPr>
            <w:tcW w:w="4394" w:type="dxa"/>
          </w:tcPr>
          <w:p w:rsidR="00307F94" w:rsidRPr="000E03E3" w:rsidRDefault="00307F94" w:rsidP="00AF3AF8">
            <w:pPr>
              <w:spacing w:before="0"/>
              <w:jc w:val="center"/>
              <w:rPr>
                <w:rFonts w:cs="Arial"/>
                <w:b/>
                <w:bCs/>
                <w:i/>
                <w:iCs/>
                <w:lang w:val="sr-Cyrl-CS"/>
              </w:rPr>
            </w:pPr>
          </w:p>
          <w:p w:rsidR="00307F94" w:rsidRPr="000E03E3" w:rsidRDefault="00307F94" w:rsidP="00AF3AF8">
            <w:pPr>
              <w:spacing w:before="0"/>
              <w:jc w:val="center"/>
              <w:rPr>
                <w:rFonts w:cs="Arial"/>
                <w:b/>
                <w:bCs/>
                <w:i/>
                <w:iCs/>
                <w:lang w:val="sr-Cyrl-CS"/>
              </w:rPr>
            </w:pPr>
          </w:p>
        </w:tc>
      </w:tr>
    </w:tbl>
    <w:p w:rsidR="00307F94" w:rsidRPr="000E03E3" w:rsidRDefault="00307F94" w:rsidP="000E75A0">
      <w:pPr>
        <w:spacing w:before="0"/>
        <w:jc w:val="center"/>
        <w:rPr>
          <w:rFonts w:cs="Arial"/>
          <w:b/>
          <w:bCs/>
          <w:i/>
          <w:iCs/>
          <w:u w:val="single"/>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07F94" w:rsidRPr="000E03E3" w:rsidTr="00631E76">
        <w:trPr>
          <w:trHeight w:val="647"/>
        </w:trPr>
        <w:tc>
          <w:tcPr>
            <w:tcW w:w="530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DE4C20">
        <w:trPr>
          <w:trHeight w:val="3690"/>
        </w:trPr>
        <w:tc>
          <w:tcPr>
            <w:tcW w:w="5300" w:type="dxa"/>
            <w:vAlign w:val="center"/>
          </w:tcPr>
          <w:p w:rsidR="00B73685" w:rsidRPr="000E03E3" w:rsidRDefault="00B73685" w:rsidP="00B73685">
            <w:pPr>
              <w:spacing w:before="0"/>
              <w:rPr>
                <w:rFonts w:cs="Arial"/>
                <w:b/>
                <w:bCs/>
                <w:i/>
                <w:iCs/>
                <w:lang w:val="sr-Cyrl-CS"/>
              </w:rPr>
            </w:pPr>
          </w:p>
          <w:p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rsidR="00052279" w:rsidRPr="00531B30" w:rsidRDefault="00052279" w:rsidP="00531B30">
            <w:pPr>
              <w:pStyle w:val="Tekstkomentara"/>
              <w:rPr>
                <w:rFonts w:ascii="Times New Roman" w:hAnsi="Times New Roman"/>
                <w:color w:val="000000"/>
                <w:sz w:val="22"/>
                <w:szCs w:val="22"/>
              </w:rPr>
            </w:pPr>
            <w:r w:rsidRPr="00531B30">
              <w:rPr>
                <w:rFonts w:cs="Arial"/>
                <w:bCs/>
                <w:color w:val="000000"/>
                <w:sz w:val="22"/>
                <w:szCs w:val="22"/>
                <w:lang w:val="sr-Cyrl-RS"/>
              </w:rPr>
              <w:t>Плаћање</w:t>
            </w:r>
            <w:r w:rsidRPr="00531B30">
              <w:rPr>
                <w:rFonts w:ascii="Times New Roman" w:hAnsi="Times New Roman"/>
                <w:color w:val="000000"/>
                <w:sz w:val="22"/>
                <w:szCs w:val="22"/>
              </w:rPr>
              <w:t xml:space="preserve"> </w:t>
            </w:r>
            <w:r w:rsidRPr="00531B30">
              <w:rPr>
                <w:sz w:val="22"/>
                <w:szCs w:val="22"/>
              </w:rPr>
              <w:t>испоручених добара</w:t>
            </w:r>
            <w:r w:rsidRPr="00531B30">
              <w:rPr>
                <w:rFonts w:cs="Arial"/>
                <w:bCs/>
                <w:color w:val="000000"/>
                <w:sz w:val="22"/>
                <w:szCs w:val="22"/>
                <w:lang w:val="sr-Cyrl-RS"/>
              </w:rPr>
              <w:t xml:space="preserve"> на основу сваке појединачно издате Наруџбенице, </w:t>
            </w:r>
            <w:r w:rsidRPr="00531B30">
              <w:rPr>
                <w:rFonts w:cs="Arial"/>
                <w:color w:val="000000"/>
                <w:sz w:val="22"/>
                <w:szCs w:val="22"/>
                <w:lang w:val="sr-Cyrl-RS"/>
              </w:rPr>
              <w:t xml:space="preserve">Купац </w:t>
            </w:r>
            <w:r w:rsidRPr="00531B30">
              <w:rPr>
                <w:rFonts w:cs="Arial"/>
                <w:bCs/>
                <w:color w:val="000000"/>
                <w:sz w:val="22"/>
                <w:szCs w:val="22"/>
                <w:lang w:val="sr-Cyrl-RS"/>
              </w:rPr>
              <w:t xml:space="preserve">ће извршити на текући рачун </w:t>
            </w:r>
            <w:r w:rsidRPr="00531B30">
              <w:rPr>
                <w:sz w:val="22"/>
                <w:szCs w:val="22"/>
              </w:rPr>
              <w:t>Продавца</w:t>
            </w:r>
            <w:r w:rsidRPr="00531B30">
              <w:rPr>
                <w:rFonts w:cs="Arial"/>
                <w:bCs/>
                <w:color w:val="000000"/>
                <w:sz w:val="22"/>
                <w:szCs w:val="22"/>
                <w:lang w:val="sr-Cyrl-RS"/>
              </w:rPr>
              <w:t>, у законском року*</w:t>
            </w:r>
            <w:r w:rsidRPr="00531B30">
              <w:rPr>
                <w:rFonts w:ascii="Times New Roman" w:hAnsi="Times New Roman"/>
                <w:color w:val="000000"/>
                <w:sz w:val="22"/>
                <w:szCs w:val="22"/>
              </w:rPr>
              <w:t xml:space="preserve"> </w:t>
            </w:r>
            <w:r w:rsidRPr="00531B30">
              <w:rPr>
                <w:rFonts w:cs="Arial"/>
                <w:bCs/>
                <w:color w:val="000000"/>
                <w:sz w:val="22"/>
                <w:szCs w:val="22"/>
                <w:lang w:val="sr-Cyrl-RS"/>
              </w:rPr>
              <w:t xml:space="preserve">од дана пријема исправног рачуна, а након потписивања </w:t>
            </w:r>
            <w:r w:rsidR="00531B30" w:rsidRPr="00531B30">
              <w:rPr>
                <w:sz w:val="22"/>
                <w:szCs w:val="22"/>
                <w:lang w:val="sr-Cyrl-RS"/>
              </w:rPr>
              <w:t>Записника  о квантитативном и квалитативном пријему добара</w:t>
            </w:r>
            <w:r w:rsidR="00531B30">
              <w:rPr>
                <w:sz w:val="22"/>
                <w:szCs w:val="22"/>
                <w:lang w:val="sr-Cyrl-RS"/>
              </w:rPr>
              <w:t>,</w:t>
            </w:r>
            <w:r w:rsidRPr="000E03E3">
              <w:rPr>
                <w:rFonts w:cs="Arial"/>
              </w:rPr>
              <w:t xml:space="preserve"> </w:t>
            </w:r>
            <w:r w:rsidRPr="00531B30">
              <w:rPr>
                <w:rFonts w:cs="Arial"/>
                <w:bCs/>
                <w:color w:val="000000"/>
                <w:sz w:val="22"/>
                <w:szCs w:val="22"/>
                <w:lang w:val="sr-Cyrl-RS"/>
              </w:rPr>
              <w:t xml:space="preserve">од стране овлашћених представника </w:t>
            </w:r>
            <w:r w:rsidRPr="00531B30">
              <w:rPr>
                <w:rFonts w:cs="Arial"/>
                <w:sz w:val="22"/>
                <w:szCs w:val="22"/>
              </w:rPr>
              <w:t>Купца и Продавца</w:t>
            </w:r>
            <w:r w:rsidRPr="00531B30">
              <w:rPr>
                <w:rFonts w:cs="Arial"/>
                <w:bCs/>
                <w:color w:val="000000"/>
                <w:sz w:val="22"/>
                <w:szCs w:val="22"/>
                <w:lang w:val="sr-Cyrl-RS"/>
              </w:rPr>
              <w:t xml:space="preserve"> - без примедби.</w:t>
            </w:r>
          </w:p>
          <w:p w:rsidR="007761CE" w:rsidRPr="000E03E3" w:rsidRDefault="007761CE" w:rsidP="00B73685">
            <w:pPr>
              <w:rPr>
                <w:rFonts w:cs="Arial"/>
                <w:highlight w:val="red"/>
                <w:lang w:val="sr-Cyrl-CS" w:eastAsia="sr-Latn-CS"/>
              </w:rPr>
            </w:pPr>
          </w:p>
          <w:p w:rsidR="00307F94" w:rsidRPr="000E03E3" w:rsidRDefault="00307F94" w:rsidP="00B73685">
            <w:pPr>
              <w:tabs>
                <w:tab w:val="left" w:pos="993"/>
              </w:tabs>
              <w:autoSpaceDE w:val="0"/>
              <w:autoSpaceDN w:val="0"/>
              <w:adjustRightInd w:val="0"/>
              <w:rPr>
                <w:rFonts w:cs="Arial"/>
                <w:highlight w:val="red"/>
                <w:lang w:val="sr-Cyrl-CS"/>
              </w:rPr>
            </w:pPr>
          </w:p>
        </w:tc>
        <w:tc>
          <w:tcPr>
            <w:tcW w:w="3945" w:type="dxa"/>
            <w:vAlign w:val="center"/>
          </w:tcPr>
          <w:p w:rsidR="00307F94" w:rsidRPr="000E03E3" w:rsidRDefault="00052279" w:rsidP="00531B30">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од дана пријема исправног рачуна, а након потписивања</w:t>
            </w:r>
            <w:r w:rsidR="00531B30">
              <w:rPr>
                <w:rFonts w:cs="Arial"/>
                <w:bCs/>
                <w:color w:val="000000"/>
                <w:lang w:val="sr-Cyrl-RS"/>
              </w:rPr>
              <w:t xml:space="preserve"> </w:t>
            </w:r>
            <w:r w:rsidR="00531B30" w:rsidRPr="00531B30">
              <w:rPr>
                <w:lang w:val="sr-Cyrl-RS"/>
              </w:rPr>
              <w:t>Записника  о квантитативном и квалитативном пријему</w:t>
            </w:r>
            <w:r w:rsidR="00531B30">
              <w:rPr>
                <w:lang w:val="sr-Cyrl-RS"/>
              </w:rPr>
              <w:t xml:space="preserve"> </w:t>
            </w:r>
            <w:r w:rsidR="00531B30" w:rsidRPr="00531B30">
              <w:rPr>
                <w:lang w:val="sr-Cyrl-RS"/>
              </w:rPr>
              <w:t>добара</w:t>
            </w:r>
            <w:r w:rsidR="00531B30">
              <w:rPr>
                <w:lang w:val="sr-Cyrl-RS"/>
              </w:rPr>
              <w:t xml:space="preserve">, </w:t>
            </w:r>
            <w:r w:rsidRPr="000E03E3">
              <w:rPr>
                <w:rFonts w:cs="Arial"/>
                <w:bCs/>
                <w:color w:val="000000"/>
                <w:lang w:val="sr-Cyrl-RS"/>
              </w:rPr>
              <w:t>од стране</w:t>
            </w:r>
            <w:r w:rsidR="00083A5F" w:rsidRPr="000E03E3">
              <w:rPr>
                <w:rFonts w:cs="Arial"/>
                <w:bCs/>
                <w:color w:val="000000"/>
                <w:lang w:val="sr-Cyrl-RS"/>
              </w:rPr>
              <w:t xml:space="preserve"> </w:t>
            </w:r>
            <w:r w:rsidRPr="000E03E3">
              <w:rPr>
                <w:rFonts w:cs="Arial"/>
                <w:bCs/>
                <w:color w:val="000000"/>
                <w:lang w:val="sr-Cyrl-RS"/>
              </w:rPr>
              <w:t xml:space="preserve">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307F94" w:rsidRPr="000E03E3" w:rsidTr="00631E76">
        <w:tc>
          <w:tcPr>
            <w:tcW w:w="5300" w:type="dxa"/>
            <w:vAlign w:val="center"/>
          </w:tcPr>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7D466A" w:rsidRPr="000E03E3" w:rsidRDefault="007D466A" w:rsidP="00B73685">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6B24B9" w:rsidRPr="005802EC">
              <w:rPr>
                <w:rFonts w:cs="Arial"/>
                <w:lang w:val="sr-Cyrl-CS"/>
              </w:rPr>
              <w:t>1</w:t>
            </w:r>
            <w:r w:rsidR="00C87039" w:rsidRPr="005802EC">
              <w:rPr>
                <w:rFonts w:cs="Arial"/>
                <w:lang w:val="sr-Cyrl-CS"/>
              </w:rPr>
              <w:t>5</w:t>
            </w:r>
            <w:r w:rsidR="00740289" w:rsidRPr="009B7AF9">
              <w:rPr>
                <w:rFonts w:cs="Arial"/>
                <w:lang w:val="sr-Cyrl-CS"/>
              </w:rPr>
              <w:t xml:space="preserve"> </w:t>
            </w:r>
            <w:r w:rsidR="00A07CE9" w:rsidRPr="009B7AF9">
              <w:rPr>
                <w:rFonts w:cs="Arial"/>
                <w:lang w:val="sr-Cyrl-CS"/>
              </w:rPr>
              <w:t>(</w:t>
            </w:r>
            <w:r w:rsidR="00A07CE9" w:rsidRPr="00671569">
              <w:rPr>
                <w:rFonts w:cs="Arial"/>
                <w:lang w:val="sr-Cyrl-CS"/>
              </w:rPr>
              <w:t>пет</w:t>
            </w:r>
            <w:r w:rsidR="006B24B9" w:rsidRPr="00671569">
              <w:rPr>
                <w:rFonts w:cs="Arial"/>
                <w:lang w:val="sr-Cyrl-CS"/>
              </w:rPr>
              <w:t>наест</w:t>
            </w:r>
            <w:r w:rsidR="00A07CE9" w:rsidRPr="00671569">
              <w:rPr>
                <w:rFonts w:cs="Arial"/>
                <w:lang w:val="sr-Cyrl-CS"/>
              </w:rPr>
              <w:t>)</w:t>
            </w:r>
            <w:r w:rsidR="00C87039" w:rsidRPr="00671569">
              <w:rPr>
                <w:rFonts w:cs="Arial"/>
                <w:lang w:val="sr-Cyrl-CS"/>
              </w:rPr>
              <w:t xml:space="preserve"> </w:t>
            </w:r>
            <w:r w:rsidR="00C87039" w:rsidRPr="0037126A">
              <w:rPr>
                <w:rFonts w:cs="Arial"/>
                <w:lang w:val="sr-Cyrl-CS"/>
              </w:rPr>
              <w:t xml:space="preserve">дана </w:t>
            </w:r>
            <w:r w:rsidR="00C87039" w:rsidRPr="000E03E3">
              <w:rPr>
                <w:rFonts w:cs="Arial"/>
                <w:lang w:val="sr-Cyrl-CS"/>
              </w:rPr>
              <w:t>од дана пријема Наруџбенице</w:t>
            </w:r>
            <w:r w:rsidRPr="000E03E3">
              <w:rPr>
                <w:rFonts w:cs="Arial"/>
                <w:lang w:val="sr-Cyrl-CS"/>
              </w:rPr>
              <w:t>.</w:t>
            </w:r>
          </w:p>
          <w:p w:rsidR="00307F94" w:rsidRPr="000E03E3" w:rsidRDefault="00307F94" w:rsidP="00F011C2">
            <w:pPr>
              <w:spacing w:after="120"/>
              <w:ind w:left="142"/>
              <w:rPr>
                <w:rFonts w:cs="Arial"/>
                <w:bCs/>
                <w:i/>
                <w:iCs/>
                <w:lang w:val="sr-Latn-CS"/>
              </w:rPr>
            </w:pPr>
          </w:p>
        </w:tc>
        <w:tc>
          <w:tcPr>
            <w:tcW w:w="3945" w:type="dxa"/>
            <w:vAlign w:val="center"/>
          </w:tcPr>
          <w:p w:rsidR="00411423" w:rsidRPr="000E03E3" w:rsidRDefault="00411423" w:rsidP="00B73685">
            <w:pPr>
              <w:spacing w:after="120"/>
              <w:ind w:left="142"/>
              <w:rPr>
                <w:rFonts w:cs="Arial"/>
                <w:lang w:val="sr-Cyrl-RS"/>
              </w:rPr>
            </w:pPr>
          </w:p>
          <w:p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пријема Наруџбенице.</w:t>
            </w:r>
          </w:p>
          <w:p w:rsidR="00236256" w:rsidRPr="000E03E3" w:rsidRDefault="00236256" w:rsidP="00B73685">
            <w:pPr>
              <w:spacing w:after="120"/>
              <w:rPr>
                <w:rFonts w:cs="Arial"/>
                <w:lang w:val="sr-Cyrl-CS"/>
              </w:rPr>
            </w:pPr>
          </w:p>
          <w:p w:rsidR="00307F94" w:rsidRPr="000E03E3" w:rsidRDefault="00307F94" w:rsidP="00B73685">
            <w:pPr>
              <w:spacing w:before="0"/>
              <w:rPr>
                <w:rFonts w:cs="Arial"/>
                <w:bCs/>
                <w:i/>
                <w:iCs/>
                <w:lang w:val="sr-Cyrl-CS"/>
              </w:rPr>
            </w:pPr>
          </w:p>
        </w:tc>
      </w:tr>
      <w:tr w:rsidR="004015C9" w:rsidRPr="000E03E3" w:rsidTr="00723710">
        <w:trPr>
          <w:trHeight w:val="818"/>
        </w:trPr>
        <w:tc>
          <w:tcPr>
            <w:tcW w:w="5300" w:type="dxa"/>
            <w:vAlign w:val="center"/>
          </w:tcPr>
          <w:p w:rsidR="005940DA" w:rsidRPr="000E03E3" w:rsidRDefault="005940DA" w:rsidP="00006026">
            <w:pPr>
              <w:spacing w:before="0"/>
              <w:jc w:val="center"/>
              <w:rPr>
                <w:rFonts w:cs="Arial"/>
                <w:b/>
                <w:color w:val="FF0000"/>
                <w:lang w:val="sr-Cyrl-CS"/>
              </w:rPr>
            </w:pPr>
          </w:p>
          <w:p w:rsidR="005940DA" w:rsidRPr="00740289"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5940DA" w:rsidRPr="00740289" w:rsidRDefault="005940DA" w:rsidP="00A07CE9">
            <w:pPr>
              <w:overflowPunct w:val="0"/>
              <w:spacing w:before="0" w:line="218" w:lineRule="auto"/>
              <w:ind w:right="20"/>
              <w:jc w:val="left"/>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5940DA" w:rsidRPr="00740289" w:rsidRDefault="005940DA" w:rsidP="00A07CE9">
            <w:pPr>
              <w:tabs>
                <w:tab w:val="left" w:pos="720"/>
              </w:tabs>
              <w:spacing w:before="0"/>
              <w:jc w:val="left"/>
              <w:rPr>
                <w:rFonts w:cs="Arial"/>
              </w:rPr>
            </w:pPr>
            <w:r w:rsidRPr="00740289">
              <w:rPr>
                <w:rFonts w:cs="Arial"/>
                <w:lang w:val="sr-Cyrl-RS"/>
              </w:rPr>
              <w:t xml:space="preserve">На територији  ТЦ Краљево - </w:t>
            </w:r>
            <w:r w:rsidRPr="00740289">
              <w:rPr>
                <w:rFonts w:cs="Arial"/>
                <w:lang w:val="sr-Cyrl-CS"/>
              </w:rPr>
              <w:t xml:space="preserve">магацин </w:t>
            </w:r>
            <w:r w:rsidRPr="00740289">
              <w:rPr>
                <w:rFonts w:cs="Arial"/>
                <w:lang w:val="sr-Cyrl-RS"/>
              </w:rPr>
              <w:t>Краљево</w:t>
            </w:r>
          </w:p>
          <w:p w:rsidR="004015C9" w:rsidRPr="00740289" w:rsidRDefault="004015C9" w:rsidP="00B73685">
            <w:pPr>
              <w:rPr>
                <w:rFonts w:cs="Arial"/>
              </w:rPr>
            </w:pPr>
          </w:p>
          <w:p w:rsidR="004015C9" w:rsidRPr="000E03E3" w:rsidRDefault="004015C9" w:rsidP="00B73685">
            <w:pPr>
              <w:spacing w:before="0"/>
              <w:rPr>
                <w:rFonts w:cs="Arial"/>
                <w:b/>
                <w:bCs/>
                <w:i/>
                <w:iCs/>
                <w:lang w:val="sr-Cyrl-CS"/>
              </w:rPr>
            </w:pPr>
          </w:p>
        </w:tc>
        <w:tc>
          <w:tcPr>
            <w:tcW w:w="3945" w:type="dxa"/>
          </w:tcPr>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r w:rsidRPr="000E03E3">
              <w:rPr>
                <w:rFonts w:cs="Arial"/>
                <w:bCs/>
                <w:i/>
                <w:iCs/>
                <w:lang w:val="sr-Cyrl-CS"/>
              </w:rPr>
              <w:t>Сагласан за захтевом наручиоца</w:t>
            </w:r>
          </w:p>
          <w:p w:rsidR="004015C9" w:rsidRPr="000E03E3" w:rsidRDefault="00097A36" w:rsidP="00B73685">
            <w:pPr>
              <w:rPr>
                <w:rFonts w:cs="Arial"/>
                <w:color w:val="FF0000"/>
                <w:lang w:val="sr-Cyrl-CS"/>
              </w:rPr>
            </w:pPr>
            <w:r w:rsidRPr="000E03E3">
              <w:rPr>
                <w:rFonts w:cs="Arial"/>
                <w:bCs/>
                <w:i/>
                <w:iCs/>
                <w:lang w:val="sr-Cyrl-CS"/>
              </w:rPr>
              <w:t xml:space="preserve">                             ДА</w:t>
            </w:r>
          </w:p>
        </w:tc>
      </w:tr>
      <w:tr w:rsidR="004015C9" w:rsidRPr="000E03E3" w:rsidTr="00723710">
        <w:trPr>
          <w:trHeight w:val="818"/>
        </w:trPr>
        <w:tc>
          <w:tcPr>
            <w:tcW w:w="5300" w:type="dxa"/>
            <w:vAlign w:val="center"/>
          </w:tcPr>
          <w:p w:rsidR="004015C9" w:rsidRPr="00006026" w:rsidRDefault="004015C9" w:rsidP="00006026">
            <w:pPr>
              <w:spacing w:before="0"/>
              <w:jc w:val="center"/>
              <w:rPr>
                <w:rFonts w:cs="Arial"/>
                <w:b/>
                <w:bCs/>
                <w:i/>
                <w:iCs/>
                <w:lang w:val="sr-Cyrl-CS"/>
              </w:rPr>
            </w:pPr>
            <w:r w:rsidRPr="000E03E3">
              <w:rPr>
                <w:rFonts w:cs="Arial"/>
                <w:b/>
                <w:bCs/>
                <w:i/>
                <w:iCs/>
                <w:lang w:val="sr-Cyrl-CS"/>
              </w:rPr>
              <w:t>ГАРАНТНИ РОК:</w:t>
            </w:r>
          </w:p>
          <w:p w:rsidR="00CC4BF7" w:rsidRPr="000E03E3" w:rsidRDefault="00097A36" w:rsidP="00A07CE9">
            <w:pPr>
              <w:spacing w:after="160" w:line="259" w:lineRule="auto"/>
              <w:rPr>
                <w:rFonts w:eastAsia="Calibri" w:cs="Arial"/>
                <w:lang w:val="ru-RU"/>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од </w:t>
            </w:r>
            <w:r w:rsidR="00CC4BF7" w:rsidRPr="000E03E3">
              <w:rPr>
                <w:rFonts w:eastAsia="Calibri" w:cs="Arial"/>
                <w:lang w:val="sr-Cyrl-CS"/>
              </w:rPr>
              <w:t>24</w:t>
            </w:r>
            <w:r w:rsidR="00A07CE9">
              <w:rPr>
                <w:rFonts w:eastAsia="Calibri" w:cs="Arial"/>
                <w:lang w:val="sr-Cyrl-CS"/>
              </w:rPr>
              <w:t>(двадесетчетири)</w:t>
            </w:r>
            <w:r w:rsidR="00CC4BF7" w:rsidRPr="000E03E3">
              <w:rPr>
                <w:rFonts w:eastAsia="Calibri" w:cs="Arial"/>
                <w:lang w:val="ru-RU"/>
              </w:rPr>
              <w:t>месец</w:t>
            </w:r>
            <w:r w:rsidR="00F011C2">
              <w:rPr>
                <w:rFonts w:eastAsia="Calibri" w:cs="Arial"/>
                <w:lang w:val="ru-RU"/>
              </w:rPr>
              <w:t>а</w:t>
            </w:r>
            <w:r w:rsidR="00CC4BF7" w:rsidRPr="000E03E3">
              <w:rPr>
                <w:rFonts w:eastAsia="Calibri" w:cs="Arial"/>
                <w:lang w:val="ru-RU"/>
              </w:rPr>
              <w:t xml:space="preserve">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00CC4BF7" w:rsidRPr="000E03E3">
              <w:rPr>
                <w:rFonts w:cs="Arial"/>
                <w:lang w:val="sr-Cyrl-CS"/>
              </w:rPr>
              <w:t>без примедби.</w:t>
            </w:r>
          </w:p>
          <w:p w:rsidR="004015C9" w:rsidRPr="000E03E3" w:rsidRDefault="004015C9" w:rsidP="005F69CE">
            <w:pPr>
              <w:spacing w:before="0"/>
              <w:ind w:left="120" w:hanging="120"/>
              <w:jc w:val="left"/>
              <w:rPr>
                <w:rFonts w:cs="Arial"/>
                <w:b/>
                <w:bCs/>
                <w:i/>
                <w:iCs/>
                <w:lang w:val="sr-Cyrl-CS"/>
              </w:rPr>
            </w:pPr>
          </w:p>
        </w:tc>
        <w:tc>
          <w:tcPr>
            <w:tcW w:w="3945" w:type="dxa"/>
          </w:tcPr>
          <w:p w:rsidR="00CC4BF7" w:rsidRPr="000E03E3" w:rsidRDefault="00CC4BF7" w:rsidP="00A07CE9">
            <w:pPr>
              <w:spacing w:after="160" w:line="259" w:lineRule="auto"/>
              <w:ind w:left="175"/>
              <w:rPr>
                <w:rFonts w:cs="Arial"/>
                <w:lang w:val="sr-Cyrl-CS"/>
              </w:rPr>
            </w:pPr>
          </w:p>
          <w:p w:rsidR="00CC4BF7" w:rsidRPr="000E03E3" w:rsidRDefault="00CC4BF7" w:rsidP="00A07CE9">
            <w:pPr>
              <w:spacing w:after="160" w:line="259" w:lineRule="auto"/>
              <w:ind w:left="175"/>
              <w:rPr>
                <w:rFonts w:eastAsia="Calibri" w:cs="Arial"/>
                <w:lang w:val="ru-RU"/>
              </w:rPr>
            </w:pPr>
            <w:r w:rsidRPr="000E03E3">
              <w:rPr>
                <w:rFonts w:eastAsia="Calibri" w:cs="Arial"/>
                <w:lang w:val="bs-Cyrl-BA"/>
              </w:rPr>
              <w:t>_____</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без примедби</w:t>
            </w:r>
          </w:p>
          <w:p w:rsidR="004015C9" w:rsidRPr="000E03E3" w:rsidRDefault="004015C9" w:rsidP="00A07CE9">
            <w:pPr>
              <w:rPr>
                <w:rFonts w:cs="Arial"/>
                <w:color w:val="FF0000"/>
                <w:lang w:val="sr-Cyrl-CS"/>
              </w:rPr>
            </w:pPr>
          </w:p>
        </w:tc>
      </w:tr>
      <w:tr w:rsidR="005F69CE" w:rsidRPr="000E03E3" w:rsidTr="00631E76">
        <w:trPr>
          <w:trHeight w:val="800"/>
        </w:trPr>
        <w:tc>
          <w:tcPr>
            <w:tcW w:w="5300" w:type="dxa"/>
            <w:vAlign w:val="center"/>
          </w:tcPr>
          <w:p w:rsidR="005F69CE" w:rsidRPr="000E03E3" w:rsidRDefault="005F69CE"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5F69CE" w:rsidRPr="004741DD" w:rsidRDefault="004741DD" w:rsidP="004741DD">
            <w:pPr>
              <w:spacing w:before="0"/>
              <w:jc w:val="left"/>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 xml:space="preserve">е бити краћи од </w:t>
            </w:r>
            <w:r w:rsidR="00142B98" w:rsidRPr="004741DD">
              <w:rPr>
                <w:rFonts w:cs="Arial"/>
                <w:bCs/>
                <w:iCs/>
              </w:rPr>
              <w:t>12</w:t>
            </w:r>
            <w:r w:rsidR="005F69CE" w:rsidRPr="004741DD">
              <w:rPr>
                <w:rFonts w:cs="Arial"/>
                <w:bCs/>
                <w:iCs/>
                <w:lang w:val="sr-Cyrl-CS"/>
              </w:rPr>
              <w:t>0</w:t>
            </w:r>
            <w:r w:rsidR="00A07CE9">
              <w:rPr>
                <w:rFonts w:cs="Arial"/>
                <w:bCs/>
                <w:iCs/>
                <w:lang w:val="sr-Cyrl-CS"/>
              </w:rPr>
              <w:t>(стодвадесет)</w:t>
            </w:r>
            <w:r w:rsidR="005F69CE" w:rsidRPr="004741DD">
              <w:rPr>
                <w:rFonts w:cs="Arial"/>
                <w:bCs/>
                <w:iCs/>
                <w:lang w:val="sr-Cyrl-CS"/>
              </w:rPr>
              <w:t xml:space="preserve"> дана од дана отварања понуда</w:t>
            </w:r>
          </w:p>
        </w:tc>
        <w:tc>
          <w:tcPr>
            <w:tcW w:w="3945"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rsidTr="00631E76">
        <w:tc>
          <w:tcPr>
            <w:tcW w:w="9245"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Pr="000E03E3" w:rsidRDefault="00307F94"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2"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2C58D1" w:rsidRDefault="002C58D1" w:rsidP="002C58D1">
      <w:pPr>
        <w:pStyle w:val="KDObrazac"/>
        <w:spacing w:before="0"/>
        <w:ind w:left="7200"/>
        <w:jc w:val="both"/>
        <w:rPr>
          <w:noProof/>
          <w:lang w:val="sr-Cyrl-RS"/>
        </w:rPr>
      </w:pPr>
      <w:r w:rsidRPr="000E03E3">
        <w:lastRenderedPageBreak/>
        <w:t>ОБРАЗАЦ 1</w:t>
      </w:r>
      <w:r w:rsidRPr="000E03E3">
        <w:rPr>
          <w:noProof/>
        </w:rPr>
        <w:t>.</w:t>
      </w:r>
    </w:p>
    <w:p w:rsidR="00754B85" w:rsidRPr="00754B85" w:rsidRDefault="00754B85" w:rsidP="00754B85">
      <w:pPr>
        <w:pStyle w:val="KDObrazac"/>
        <w:spacing w:before="0"/>
        <w:ind w:left="6521"/>
        <w:jc w:val="left"/>
        <w:rPr>
          <w:noProof/>
          <w:lang w:val="sr-Cyrl-RS"/>
        </w:rPr>
      </w:pPr>
      <w:r>
        <w:rPr>
          <w:noProof/>
          <w:lang w:val="sr-Cyrl-RS"/>
        </w:rPr>
        <w:t xml:space="preserve">           </w:t>
      </w:r>
      <w:r w:rsidRPr="00754B85">
        <w:rPr>
          <w:noProof/>
          <w:lang w:val="sr-Cyrl-RS"/>
        </w:rPr>
        <w:t>Партија 2</w:t>
      </w:r>
    </w:p>
    <w:p w:rsidR="00754B85" w:rsidRPr="00754B85" w:rsidRDefault="00754B85" w:rsidP="002C58D1">
      <w:pPr>
        <w:pStyle w:val="KDObrazac"/>
        <w:spacing w:before="0"/>
        <w:ind w:left="7200"/>
        <w:jc w:val="both"/>
        <w:rPr>
          <w:noProof/>
          <w:lang w:val="sr-Cyrl-RS"/>
        </w:rPr>
      </w:pPr>
    </w:p>
    <w:p w:rsidR="002C58D1" w:rsidRPr="000E03E3" w:rsidRDefault="002C58D1" w:rsidP="002C58D1">
      <w:pPr>
        <w:spacing w:before="0"/>
        <w:jc w:val="center"/>
        <w:rPr>
          <w:rStyle w:val="BookTitle1"/>
          <w:rFonts w:cs="Arial"/>
          <w:bCs/>
        </w:rPr>
      </w:pPr>
      <w:r w:rsidRPr="000E03E3">
        <w:rPr>
          <w:rStyle w:val="BookTitle1"/>
          <w:rFonts w:cs="Arial"/>
          <w:bCs/>
        </w:rPr>
        <w:t>ОБРАЗАЦ ПОНУДЕ</w:t>
      </w:r>
    </w:p>
    <w:p w:rsidR="002C58D1" w:rsidRPr="000E03E3" w:rsidRDefault="002C58D1" w:rsidP="002C58D1">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Pr="000E03E3">
        <w:rPr>
          <w:rFonts w:eastAsia="TimesNewRomanPS-BoldMT" w:cs="Arial"/>
          <w:lang w:val="sr-Cyrl-RS"/>
        </w:rPr>
        <w:t>„</w:t>
      </w:r>
      <w:r w:rsidRPr="000E03E3">
        <w:rPr>
          <w:rFonts w:cs="Arial"/>
          <w:b/>
          <w:lang w:val="sr-Cyrl-RS"/>
        </w:rPr>
        <w:t xml:space="preserve">Канцеларијски материјал за потребе ТЦ ЈП ЕПС </w:t>
      </w:r>
      <w:r w:rsidRPr="000E03E3">
        <w:rPr>
          <w:rFonts w:cs="Arial"/>
          <w:b/>
        </w:rPr>
        <w:t>”</w:t>
      </w:r>
      <w:r w:rsidRPr="000E03E3">
        <w:rPr>
          <w:rFonts w:cs="Arial"/>
          <w:b/>
          <w:lang w:val="sr-Cyrl-RS"/>
        </w:rPr>
        <w:t xml:space="preserve"> </w:t>
      </w:r>
      <w:r w:rsidRPr="000E03E3">
        <w:rPr>
          <w:rFonts w:eastAsia="TimesNewRomanPS-BoldMT" w:cs="Arial"/>
          <w:lang w:val="sr-Cyrl-RS"/>
        </w:rPr>
        <w:t xml:space="preserve">Партија </w:t>
      </w:r>
      <w:r w:rsidR="00754B85">
        <w:rPr>
          <w:rFonts w:eastAsia="TimesNewRomanPS-BoldMT" w:cs="Arial"/>
          <w:lang w:val="sr-Cyrl-RS"/>
        </w:rPr>
        <w:t>2-</w:t>
      </w:r>
      <w:r w:rsidR="00754B85" w:rsidRPr="00CE0783">
        <w:rPr>
          <w:rFonts w:cs="Arial"/>
          <w:color w:val="000000"/>
          <w:lang w:val="ru-RU"/>
        </w:rPr>
        <w:t xml:space="preserve"> </w:t>
      </w:r>
      <w:r w:rsidR="00754B85" w:rsidRPr="00754B85">
        <w:rPr>
          <w:rFonts w:cs="Arial"/>
          <w:color w:val="000000"/>
          <w:lang w:val="ru-RU"/>
        </w:rPr>
        <w:t>Тонери</w:t>
      </w:r>
      <w:r w:rsidR="00754B85" w:rsidRPr="00754B85">
        <w:rPr>
          <w:rFonts w:cs="Arial"/>
          <w:color w:val="000000"/>
        </w:rPr>
        <w:t xml:space="preserve"> </w:t>
      </w:r>
      <w:r w:rsidR="00754B85" w:rsidRPr="00754B85">
        <w:rPr>
          <w:rFonts w:cs="Arial"/>
          <w:color w:val="000000"/>
          <w:lang w:val="sr-Cyrl-RS"/>
        </w:rPr>
        <w:t>за потребе</w:t>
      </w:r>
      <w:r w:rsidR="00754B85" w:rsidRPr="00754B85">
        <w:rPr>
          <w:rFonts w:cs="Arial"/>
          <w:color w:val="000000"/>
          <w:lang w:val="ru-RU"/>
        </w:rPr>
        <w:t xml:space="preserve"> ТЦ Нови Сад  </w:t>
      </w:r>
      <w:r w:rsidRPr="000E03E3">
        <w:rPr>
          <w:rFonts w:eastAsia="TimesNewRomanPS-BoldMT" w:cs="Arial"/>
          <w:lang w:val="sr-Cyrl-RS"/>
        </w:rPr>
        <w:t xml:space="preserve">, </w:t>
      </w:r>
      <w:r w:rsidRPr="000E03E3">
        <w:rPr>
          <w:rFonts w:cs="Arial"/>
          <w:b/>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8000/0054-1/2016</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C27FA1">
        <w:rPr>
          <w:rFonts w:eastAsia="TimesNewRomanPS-BoldMT" w:cs="Arial"/>
          <w:lang w:val="sr-Cyrl-RS"/>
        </w:rPr>
        <w:t>Оквирног</w:t>
      </w:r>
      <w:r w:rsidRPr="000E03E3">
        <w:rPr>
          <w:rFonts w:eastAsia="TimesNewRomanPS-BoldMT" w:cs="Arial"/>
          <w:lang w:val="sr-Cyrl-RS"/>
        </w:rPr>
        <w:t xml:space="preserve"> споразума на период од две  године са једним понуђачем</w:t>
      </w:r>
    </w:p>
    <w:p w:rsidR="002C58D1" w:rsidRPr="000E03E3" w:rsidRDefault="002C58D1" w:rsidP="002C58D1">
      <w:pPr>
        <w:spacing w:before="0"/>
        <w:rPr>
          <w:rFonts w:cs="Arial"/>
          <w:bCs/>
          <w:color w:val="00B0F0"/>
        </w:rPr>
      </w:pPr>
    </w:p>
    <w:p w:rsidR="002C58D1" w:rsidRPr="000E03E3" w:rsidRDefault="002C58D1" w:rsidP="002C58D1">
      <w:pPr>
        <w:spacing w:before="0"/>
        <w:rPr>
          <w:rFonts w:cs="Arial"/>
          <w:b/>
          <w:bCs/>
          <w:i/>
          <w:iCs/>
        </w:rPr>
      </w:pPr>
      <w:r w:rsidRPr="000E03E3">
        <w:rPr>
          <w:rFonts w:cs="Arial"/>
          <w:b/>
          <w:bCs/>
          <w:i/>
          <w:iCs/>
        </w:rPr>
        <w:t>1)ОПШТИ ПОДАЦИ О ПОНУЂАЧУ</w:t>
      </w:r>
    </w:p>
    <w:p w:rsidR="002C58D1" w:rsidRPr="000E03E3" w:rsidRDefault="002C58D1" w:rsidP="002C58D1">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tc>
      </w:tr>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8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4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12"/>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p>
          <w:p w:rsidR="002C58D1" w:rsidRPr="000E03E3" w:rsidRDefault="002C58D1"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2C58D1" w:rsidRPr="000E03E3" w:rsidRDefault="002C58D1"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5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3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p w:rsidR="002C58D1" w:rsidRPr="000E03E3" w:rsidRDefault="002C58D1" w:rsidP="009053A8">
            <w:pPr>
              <w:spacing w:before="0"/>
              <w:rPr>
                <w:rFonts w:cs="Arial"/>
                <w:b/>
                <w:bCs/>
                <w:i/>
                <w:iCs/>
                <w:lang w:val="ru-RU"/>
              </w:rPr>
            </w:pPr>
          </w:p>
          <w:p w:rsidR="002C58D1" w:rsidRPr="000E03E3" w:rsidRDefault="002C58D1" w:rsidP="009053A8">
            <w:pPr>
              <w:spacing w:before="0"/>
              <w:rPr>
                <w:rFonts w:cs="Arial"/>
                <w:b/>
                <w:bCs/>
                <w:i/>
                <w:iCs/>
                <w:lang w:val="ru-RU"/>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tc>
      </w:tr>
    </w:tbl>
    <w:p w:rsidR="002C58D1" w:rsidRPr="000E03E3" w:rsidRDefault="002C58D1" w:rsidP="002C58D1">
      <w:pPr>
        <w:spacing w:before="0"/>
        <w:rPr>
          <w:rFonts w:cs="Arial"/>
        </w:rPr>
      </w:pPr>
    </w:p>
    <w:p w:rsidR="002C58D1" w:rsidRPr="000E03E3" w:rsidRDefault="002C58D1" w:rsidP="002C58D1">
      <w:pPr>
        <w:spacing w:before="0"/>
        <w:rPr>
          <w:rFonts w:cs="Arial"/>
          <w:b/>
          <w:bCs/>
          <w:i/>
          <w:iCs/>
        </w:rPr>
      </w:pPr>
      <w:r w:rsidRPr="000E03E3">
        <w:rPr>
          <w:rFonts w:cs="Arial"/>
          <w:b/>
          <w:bCs/>
          <w:i/>
          <w:iCs/>
        </w:rPr>
        <w:t xml:space="preserve">2) ПОНУДУ ПОДНОСИ: </w:t>
      </w: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9282"/>
      </w:tblGrid>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rPr>
            </w:pPr>
          </w:p>
          <w:p w:rsidR="002C58D1" w:rsidRPr="000E03E3" w:rsidRDefault="002C58D1" w:rsidP="009053A8">
            <w:pPr>
              <w:spacing w:before="0"/>
              <w:jc w:val="center"/>
              <w:rPr>
                <w:rFonts w:cs="Arial"/>
                <w:b/>
                <w:bCs/>
              </w:rPr>
            </w:pPr>
            <w:r w:rsidRPr="000E03E3">
              <w:rPr>
                <w:rFonts w:cs="Arial"/>
                <w:b/>
                <w:bCs/>
              </w:rPr>
              <w:t xml:space="preserve">А) САМОСТАЛНО </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bCs/>
              </w:rPr>
            </w:pPr>
            <w:r w:rsidRPr="000E03E3">
              <w:rPr>
                <w:rFonts w:cs="Arial"/>
                <w:b/>
                <w:bCs/>
              </w:rPr>
              <w:t>Б) СА ПОДИЗВОЂАЧЕМ</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i/>
                <w:iCs/>
                <w:lang w:val="ru-RU"/>
              </w:rPr>
            </w:pPr>
            <w:r w:rsidRPr="000E03E3">
              <w:rPr>
                <w:rFonts w:cs="Arial"/>
                <w:b/>
                <w:bCs/>
              </w:rPr>
              <w:t>В) КАО ЗАЈЕДНИЧКУ ПОНУДУ</w:t>
            </w:r>
          </w:p>
        </w:tc>
      </w:tr>
    </w:tbl>
    <w:p w:rsidR="002C58D1" w:rsidRPr="000E03E3" w:rsidRDefault="002C58D1" w:rsidP="002C58D1">
      <w:pPr>
        <w:spacing w:before="0"/>
        <w:rPr>
          <w:rFonts w:cs="Arial"/>
          <w:b/>
          <w:i/>
          <w:iCs/>
          <w:lang w:val="ru-RU"/>
        </w:rPr>
      </w:pPr>
    </w:p>
    <w:p w:rsidR="002C58D1" w:rsidRPr="000E03E3" w:rsidRDefault="002C58D1" w:rsidP="002C58D1">
      <w:pPr>
        <w:spacing w:before="0"/>
        <w:rPr>
          <w:rFonts w:cs="Arial"/>
          <w:bCs/>
          <w:lang w:val="ru-RU"/>
        </w:rPr>
      </w:pPr>
      <w:r w:rsidRPr="000E03E3">
        <w:rPr>
          <w:rFonts w:cs="Arial"/>
          <w:b/>
          <w:i/>
          <w:iCs/>
          <w:lang w:val="ru-RU"/>
        </w:rPr>
        <w:lastRenderedPageBreak/>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8D1" w:rsidRPr="000E03E3" w:rsidRDefault="002C58D1" w:rsidP="002C58D1">
      <w:pPr>
        <w:spacing w:before="0"/>
        <w:rPr>
          <w:rFonts w:cs="Arial"/>
          <w:bCs/>
          <w:lang w:val="sr-Cyrl-CS"/>
        </w:rPr>
      </w:pPr>
    </w:p>
    <w:p w:rsidR="002C58D1" w:rsidRPr="000E03E3" w:rsidRDefault="002C58D1" w:rsidP="002C58D1">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2C58D1" w:rsidRPr="000E03E3" w:rsidRDefault="002C58D1" w:rsidP="002C58D1">
      <w:pPr>
        <w:spacing w:before="0"/>
        <w:rPr>
          <w:rFonts w:cs="Arial"/>
          <w:b/>
          <w:bCs/>
          <w:i/>
        </w:rPr>
      </w:pPr>
    </w:p>
    <w:p w:rsidR="002C58D1" w:rsidRPr="000E03E3" w:rsidRDefault="002C58D1" w:rsidP="002C58D1">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1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bl>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i/>
          <w:iCs/>
          <w:lang w:val="ru-RU"/>
        </w:rPr>
      </w:pPr>
      <w:r w:rsidRPr="000E03E3">
        <w:rPr>
          <w:rFonts w:cs="Arial"/>
          <w:b/>
          <w:bCs/>
          <w:i/>
          <w:iCs/>
          <w:u w:val="single"/>
          <w:lang w:val="ru-RU"/>
        </w:rPr>
        <w:t>Напомена:</w:t>
      </w:r>
    </w:p>
    <w:p w:rsidR="002C58D1" w:rsidRPr="000E03E3" w:rsidRDefault="002C58D1" w:rsidP="002C58D1">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8D1" w:rsidRPr="000E03E3" w:rsidRDefault="002C58D1" w:rsidP="002C58D1">
      <w:pPr>
        <w:spacing w:before="0"/>
        <w:rPr>
          <w:rFonts w:cs="Arial"/>
          <w:b/>
          <w:bCs/>
          <w:lang w:val="ru-RU"/>
        </w:rPr>
      </w:pPr>
    </w:p>
    <w:p w:rsidR="002C58D1" w:rsidRDefault="002C58D1" w:rsidP="002C58D1">
      <w:pPr>
        <w:spacing w:before="0"/>
        <w:rPr>
          <w:rFonts w:cs="Arial"/>
          <w:b/>
          <w:bCs/>
          <w:lang w:val="ru-RU"/>
        </w:rPr>
      </w:pPr>
    </w:p>
    <w:p w:rsidR="002C58D1" w:rsidRPr="000E03E3" w:rsidRDefault="002C58D1" w:rsidP="002C58D1">
      <w:pPr>
        <w:spacing w:before="0"/>
        <w:rPr>
          <w:rFonts w:cs="Arial"/>
          <w:b/>
          <w:bCs/>
          <w:lang w:val="ru-RU"/>
        </w:rPr>
      </w:pPr>
    </w:p>
    <w:p w:rsidR="002C58D1" w:rsidRPr="000E03E3" w:rsidRDefault="002C58D1" w:rsidP="002C58D1">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2C58D1" w:rsidRPr="000E03E3" w:rsidRDefault="002C58D1" w:rsidP="002C58D1">
      <w:pPr>
        <w:spacing w:before="0"/>
        <w:rPr>
          <w:rFonts w:cs="Arial"/>
          <w:b/>
          <w:bCs/>
          <w:i/>
          <w:lang w:val="ru-RU"/>
        </w:rPr>
      </w:pP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60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03"/>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bl>
    <w:p w:rsidR="002C58D1" w:rsidRPr="000E03E3" w:rsidRDefault="002C58D1" w:rsidP="002C58D1">
      <w:pPr>
        <w:spacing w:before="0"/>
        <w:rPr>
          <w:rFonts w:cs="Arial"/>
          <w:b/>
          <w:bCs/>
          <w:i/>
          <w:iCs/>
          <w:u w:val="single"/>
        </w:rPr>
      </w:pPr>
    </w:p>
    <w:p w:rsidR="002C58D1" w:rsidRPr="000E03E3" w:rsidRDefault="002C58D1" w:rsidP="002C58D1">
      <w:pPr>
        <w:spacing w:before="0"/>
        <w:rPr>
          <w:rFonts w:cs="Arial"/>
          <w:i/>
          <w:iCs/>
          <w:lang w:val="ru-RU"/>
        </w:rPr>
      </w:pPr>
      <w:r w:rsidRPr="000E03E3">
        <w:rPr>
          <w:rFonts w:cs="Arial"/>
          <w:b/>
          <w:bCs/>
          <w:i/>
          <w:iCs/>
          <w:u w:val="single"/>
        </w:rPr>
        <w:t>Напомена:</w:t>
      </w:r>
    </w:p>
    <w:p w:rsidR="002C58D1" w:rsidRPr="000E03E3" w:rsidRDefault="002C58D1" w:rsidP="002C58D1">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1A330D" w:rsidRPr="000E03E3" w:rsidRDefault="001A330D" w:rsidP="001A330D">
      <w:pPr>
        <w:tabs>
          <w:tab w:val="left" w:pos="720"/>
        </w:tabs>
        <w:spacing w:before="0"/>
        <w:jc w:val="left"/>
        <w:rPr>
          <w:rFonts w:cs="Arial"/>
        </w:rPr>
      </w:pPr>
      <w:r w:rsidRPr="000E03E3">
        <w:rPr>
          <w:rFonts w:cs="Arial"/>
          <w:lang w:val="sr-Cyrl-RS"/>
        </w:rPr>
        <w:lastRenderedPageBreak/>
        <w:t xml:space="preserve">Партија 2 – Тонери за потребе ТЦ Нови Сад  </w:t>
      </w:r>
    </w:p>
    <w:p w:rsidR="00307F94" w:rsidRPr="000E03E3" w:rsidRDefault="00307F94" w:rsidP="00781B02">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A775FB" w:rsidRPr="000E03E3" w:rsidRDefault="00A775FB" w:rsidP="00781B02">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3930"/>
      </w:tblGrid>
      <w:tr w:rsidR="001A0994" w:rsidRPr="000E03E3" w:rsidTr="004D497C">
        <w:trPr>
          <w:trHeight w:val="485"/>
        </w:trPr>
        <w:tc>
          <w:tcPr>
            <w:tcW w:w="5920"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1A0994" w:rsidRPr="000E03E3" w:rsidTr="004D497C">
        <w:trPr>
          <w:trHeight w:val="440"/>
        </w:trPr>
        <w:tc>
          <w:tcPr>
            <w:tcW w:w="5920" w:type="dxa"/>
            <w:vAlign w:val="center"/>
          </w:tcPr>
          <w:p w:rsidR="001A0994" w:rsidRPr="000E03E3" w:rsidRDefault="001A0994" w:rsidP="001A0994">
            <w:pPr>
              <w:tabs>
                <w:tab w:val="left" w:pos="720"/>
              </w:tabs>
              <w:spacing w:before="0"/>
              <w:jc w:val="left"/>
              <w:rPr>
                <w:rFonts w:cs="Arial"/>
                <w:lang w:val="sr-Cyrl-RS"/>
              </w:rPr>
            </w:pPr>
            <w:r w:rsidRPr="000E03E3">
              <w:rPr>
                <w:rFonts w:cs="Arial"/>
                <w:lang w:val="sr-Cyrl-RS"/>
              </w:rPr>
              <w:t xml:space="preserve">Партија 2 – Тонери за потребе ТЦ Нови Сад  </w:t>
            </w:r>
          </w:p>
          <w:p w:rsidR="001A0994" w:rsidRPr="000E03E3" w:rsidRDefault="001A0994" w:rsidP="001A0994">
            <w:pPr>
              <w:tabs>
                <w:tab w:val="left" w:pos="720"/>
              </w:tabs>
              <w:spacing w:before="0"/>
              <w:jc w:val="left"/>
              <w:rPr>
                <w:rFonts w:cs="Arial"/>
                <w:bCs/>
                <w:color w:val="FF0000"/>
                <w:lang w:val="sr-Cyrl-RS"/>
              </w:rPr>
            </w:pPr>
            <w:r w:rsidRPr="000E03E3">
              <w:rPr>
                <w:rFonts w:cs="Arial"/>
                <w:lang w:val="sr-Cyrl-RS"/>
              </w:rPr>
              <w:t xml:space="preserve"> Ј</w:t>
            </w:r>
            <w:r w:rsidRPr="000E03E3">
              <w:rPr>
                <w:rFonts w:cs="Arial"/>
                <w:lang w:val="sr-Cyrl-CS"/>
              </w:rPr>
              <w:t>Н/8000/0054-1/2016</w:t>
            </w:r>
            <w:r w:rsidRPr="000E03E3">
              <w:rPr>
                <w:rFonts w:cs="Arial"/>
                <w:color w:val="FF0000"/>
                <w:lang w:val="sr-Cyrl-RS"/>
              </w:rPr>
              <w:t xml:space="preserve"> </w:t>
            </w:r>
          </w:p>
          <w:p w:rsidR="001A0994" w:rsidRPr="000E03E3" w:rsidRDefault="001A0994" w:rsidP="004D497C">
            <w:pPr>
              <w:spacing w:before="0"/>
              <w:ind w:left="1365"/>
              <w:jc w:val="center"/>
              <w:rPr>
                <w:rFonts w:cs="Arial"/>
                <w:b/>
                <w:i/>
                <w:lang w:val="sr-Cyrl-CS"/>
              </w:rPr>
            </w:pPr>
          </w:p>
        </w:tc>
        <w:tc>
          <w:tcPr>
            <w:tcW w:w="4394" w:type="dxa"/>
          </w:tcPr>
          <w:p w:rsidR="001A0994" w:rsidRPr="000E03E3" w:rsidRDefault="001A0994" w:rsidP="004D497C">
            <w:pPr>
              <w:spacing w:before="0"/>
              <w:jc w:val="center"/>
              <w:rPr>
                <w:rFonts w:cs="Arial"/>
                <w:b/>
                <w:bCs/>
                <w:i/>
                <w:iCs/>
                <w:lang w:val="sr-Cyrl-CS"/>
              </w:rPr>
            </w:pPr>
          </w:p>
          <w:p w:rsidR="001A0994" w:rsidRPr="000E03E3" w:rsidRDefault="001A0994" w:rsidP="004D497C">
            <w:pPr>
              <w:spacing w:before="0"/>
              <w:jc w:val="center"/>
              <w:rPr>
                <w:rFonts w:cs="Arial"/>
                <w:b/>
                <w:bCs/>
                <w:i/>
                <w:iCs/>
                <w:lang w:val="sr-Cyrl-CS"/>
              </w:rPr>
            </w:pPr>
          </w:p>
        </w:tc>
      </w:tr>
    </w:tbl>
    <w:p w:rsidR="001A0994" w:rsidRPr="000E03E3" w:rsidRDefault="001A0994" w:rsidP="001A0994">
      <w:pPr>
        <w:spacing w:before="0"/>
        <w:jc w:val="center"/>
        <w:rPr>
          <w:rFonts w:cs="Arial"/>
          <w:b/>
          <w:bCs/>
          <w:i/>
          <w:iCs/>
          <w:u w:val="single"/>
          <w:lang w:val="sr-Cyrl-CS"/>
        </w:rPr>
      </w:pPr>
    </w:p>
    <w:p w:rsidR="001A0994" w:rsidRPr="000E03E3" w:rsidRDefault="001A0994" w:rsidP="001A0994">
      <w:pPr>
        <w:spacing w:before="0"/>
        <w:jc w:val="center"/>
        <w:rPr>
          <w:rFonts w:cs="Arial"/>
          <w:b/>
          <w:bCs/>
          <w:i/>
          <w:iCs/>
          <w:u w:val="single"/>
          <w:lang w:val="sr-Cyrl-CS"/>
        </w:rPr>
      </w:pPr>
      <w:r w:rsidRPr="000E03E3">
        <w:rPr>
          <w:rFonts w:cs="Arial"/>
          <w:b/>
          <w:bCs/>
          <w:i/>
          <w:iCs/>
          <w:u w:val="single"/>
          <w:lang w:val="sr-Cyrl-CS"/>
        </w:rPr>
        <w:t>КОМЕРЦИЈАЛНИ УСЛОВИ</w:t>
      </w:r>
    </w:p>
    <w:p w:rsidR="001A0994" w:rsidRPr="000E03E3" w:rsidRDefault="001A0994" w:rsidP="001A0994">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1A0994" w:rsidRPr="000E03E3" w:rsidTr="004D497C">
        <w:trPr>
          <w:trHeight w:val="647"/>
        </w:trPr>
        <w:tc>
          <w:tcPr>
            <w:tcW w:w="5300"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ПОНУДА ПОНУЂАЧА</w:t>
            </w:r>
          </w:p>
        </w:tc>
      </w:tr>
      <w:tr w:rsidR="001A0994" w:rsidRPr="000E03E3" w:rsidTr="004D497C">
        <w:trPr>
          <w:trHeight w:val="3690"/>
        </w:trPr>
        <w:tc>
          <w:tcPr>
            <w:tcW w:w="5300" w:type="dxa"/>
            <w:vAlign w:val="center"/>
          </w:tcPr>
          <w:p w:rsidR="001A0994" w:rsidRPr="000E03E3" w:rsidRDefault="001A0994" w:rsidP="004D497C">
            <w:pPr>
              <w:spacing w:before="0"/>
              <w:rPr>
                <w:rFonts w:cs="Arial"/>
                <w:b/>
                <w:bCs/>
                <w:i/>
                <w:iCs/>
                <w:lang w:val="sr-Cyrl-CS"/>
              </w:rPr>
            </w:pPr>
          </w:p>
          <w:p w:rsidR="001A0994" w:rsidRPr="000E03E3" w:rsidRDefault="001A0994" w:rsidP="00006026">
            <w:pPr>
              <w:spacing w:before="0"/>
              <w:jc w:val="center"/>
              <w:rPr>
                <w:rFonts w:cs="Arial"/>
                <w:bCs/>
                <w:color w:val="000000"/>
                <w:lang w:val="sr-Cyrl-RS"/>
              </w:rPr>
            </w:pPr>
            <w:r w:rsidRPr="000E03E3">
              <w:rPr>
                <w:rFonts w:cs="Arial"/>
                <w:b/>
                <w:bCs/>
                <w:i/>
                <w:iCs/>
                <w:lang w:val="sr-Cyrl-CS"/>
              </w:rPr>
              <w:t>НАЧИН ПЛАЋАЊА:</w:t>
            </w:r>
          </w:p>
          <w:p w:rsidR="001A0994" w:rsidRPr="000E03E3" w:rsidRDefault="001A0994"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1A0994" w:rsidRPr="000E03E3" w:rsidRDefault="001A0994" w:rsidP="004D497C">
            <w:pPr>
              <w:rPr>
                <w:rFonts w:cs="Arial"/>
                <w:highlight w:val="red"/>
                <w:lang w:val="sr-Cyrl-CS" w:eastAsia="sr-Latn-CS"/>
              </w:rPr>
            </w:pPr>
          </w:p>
          <w:p w:rsidR="001A0994" w:rsidRPr="000E03E3" w:rsidRDefault="001A0994" w:rsidP="004D497C">
            <w:pPr>
              <w:tabs>
                <w:tab w:val="left" w:pos="993"/>
              </w:tabs>
              <w:autoSpaceDE w:val="0"/>
              <w:autoSpaceDN w:val="0"/>
              <w:adjustRightInd w:val="0"/>
              <w:rPr>
                <w:rFonts w:cs="Arial"/>
                <w:highlight w:val="red"/>
                <w:lang w:val="sr-Cyrl-CS"/>
              </w:rPr>
            </w:pPr>
          </w:p>
        </w:tc>
        <w:tc>
          <w:tcPr>
            <w:tcW w:w="3945" w:type="dxa"/>
            <w:vAlign w:val="center"/>
          </w:tcPr>
          <w:p w:rsidR="001A0994" w:rsidRPr="000E03E3" w:rsidRDefault="001A0994" w:rsidP="00B521FE">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1A0994" w:rsidRPr="000E03E3" w:rsidTr="004D497C">
        <w:tc>
          <w:tcPr>
            <w:tcW w:w="5300" w:type="dxa"/>
            <w:vAlign w:val="center"/>
          </w:tcPr>
          <w:p w:rsidR="001A0994" w:rsidRPr="000E03E3" w:rsidRDefault="001A0994" w:rsidP="00006026">
            <w:pPr>
              <w:spacing w:before="0"/>
              <w:jc w:val="center"/>
              <w:rPr>
                <w:rFonts w:cs="Arial"/>
                <w:b/>
                <w:bCs/>
                <w:i/>
                <w:iCs/>
                <w:lang w:val="sr-Cyrl-CS"/>
              </w:rPr>
            </w:pPr>
            <w:r w:rsidRPr="000E03E3">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1A0994" w:rsidRPr="000E03E3" w:rsidRDefault="001A0994" w:rsidP="009B7AF9">
            <w:pPr>
              <w:spacing w:after="120"/>
              <w:ind w:left="142"/>
              <w:rPr>
                <w:rFonts w:cs="Arial"/>
                <w:bCs/>
                <w:i/>
                <w:iCs/>
                <w:lang w:val="sr-Latn-CS"/>
              </w:rPr>
            </w:pPr>
          </w:p>
        </w:tc>
        <w:tc>
          <w:tcPr>
            <w:tcW w:w="3945" w:type="dxa"/>
            <w:vAlign w:val="center"/>
          </w:tcPr>
          <w:p w:rsidR="001A0994" w:rsidRDefault="001A0994" w:rsidP="004D497C">
            <w:pPr>
              <w:spacing w:after="120"/>
              <w:ind w:left="142"/>
              <w:rPr>
                <w:rFonts w:cs="Arial"/>
                <w:lang w:val="sr-Cyrl-RS"/>
              </w:rPr>
            </w:pPr>
          </w:p>
          <w:p w:rsidR="000D4058" w:rsidRPr="000E03E3" w:rsidRDefault="000D4058" w:rsidP="004D497C">
            <w:pPr>
              <w:spacing w:after="120"/>
              <w:ind w:left="142"/>
              <w:rPr>
                <w:rFonts w:cs="Arial"/>
                <w:lang w:val="sr-Cyrl-RS"/>
              </w:rPr>
            </w:pPr>
          </w:p>
          <w:p w:rsidR="001A0994" w:rsidRPr="000E03E3" w:rsidRDefault="001A0994"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је</w:t>
            </w:r>
            <w:r w:rsidR="00406897" w:rsidRPr="000E03E3">
              <w:rPr>
                <w:rFonts w:cs="Arial"/>
                <w:lang w:val="sr-Cyrl-C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1A0994" w:rsidRPr="000E03E3" w:rsidRDefault="001A0994" w:rsidP="004D497C">
            <w:pPr>
              <w:spacing w:after="120"/>
              <w:rPr>
                <w:rFonts w:cs="Arial"/>
                <w:lang w:val="sr-Cyrl-CS"/>
              </w:rPr>
            </w:pPr>
          </w:p>
          <w:p w:rsidR="001A0994" w:rsidRPr="000E03E3" w:rsidRDefault="001A0994" w:rsidP="004D497C">
            <w:pPr>
              <w:spacing w:before="0"/>
              <w:rPr>
                <w:rFonts w:cs="Arial"/>
                <w:bCs/>
                <w:i/>
                <w:iCs/>
                <w:lang w:val="sr-Cyrl-CS"/>
              </w:rPr>
            </w:pPr>
          </w:p>
        </w:tc>
      </w:tr>
      <w:tr w:rsidR="001A0994" w:rsidRPr="000E03E3" w:rsidTr="004D497C">
        <w:trPr>
          <w:trHeight w:val="818"/>
        </w:trPr>
        <w:tc>
          <w:tcPr>
            <w:tcW w:w="5300" w:type="dxa"/>
            <w:vAlign w:val="center"/>
          </w:tcPr>
          <w:p w:rsidR="001A0994" w:rsidRPr="000E03E3" w:rsidRDefault="001A0994" w:rsidP="004D497C">
            <w:pPr>
              <w:spacing w:before="0"/>
              <w:jc w:val="left"/>
              <w:rPr>
                <w:rFonts w:cs="Arial"/>
                <w:b/>
                <w:color w:val="FF0000"/>
                <w:lang w:val="sr-Cyrl-CS"/>
              </w:rPr>
            </w:pPr>
          </w:p>
          <w:p w:rsidR="001A0994" w:rsidRPr="00740289" w:rsidRDefault="001A0994"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1A330D" w:rsidRPr="00740289" w:rsidRDefault="001A330D" w:rsidP="001A330D">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1A330D" w:rsidRPr="00740289" w:rsidRDefault="001A330D" w:rsidP="001A330D">
            <w:pPr>
              <w:tabs>
                <w:tab w:val="left" w:pos="720"/>
              </w:tabs>
              <w:spacing w:before="0"/>
              <w:jc w:val="left"/>
              <w:rPr>
                <w:rFonts w:cs="Arial"/>
              </w:rPr>
            </w:pPr>
            <w:r w:rsidRPr="00740289">
              <w:rPr>
                <w:rFonts w:cs="Arial"/>
                <w:lang w:val="sr-Cyrl-RS"/>
              </w:rPr>
              <w:t xml:space="preserve">На територији  ТЦ Нови Сад - </w:t>
            </w:r>
            <w:r w:rsidRPr="00740289">
              <w:rPr>
                <w:rFonts w:cs="Arial"/>
                <w:lang w:val="sr-Cyrl-CS"/>
              </w:rPr>
              <w:t xml:space="preserve">магацин </w:t>
            </w:r>
            <w:r w:rsidRPr="00740289">
              <w:rPr>
                <w:rFonts w:cs="Arial"/>
                <w:lang w:val="sr-Cyrl-RS"/>
              </w:rPr>
              <w:t>Нови Сад</w:t>
            </w:r>
          </w:p>
          <w:p w:rsidR="001A0994" w:rsidRPr="00740289" w:rsidRDefault="001A0994" w:rsidP="004D497C">
            <w:pPr>
              <w:rPr>
                <w:rFonts w:cs="Arial"/>
              </w:rPr>
            </w:pPr>
          </w:p>
          <w:p w:rsidR="001A0994" w:rsidRPr="000E03E3" w:rsidRDefault="001A0994" w:rsidP="004D497C">
            <w:pPr>
              <w:spacing w:before="0"/>
              <w:rPr>
                <w:rFonts w:cs="Arial"/>
                <w:b/>
                <w:bCs/>
                <w:i/>
                <w:iCs/>
                <w:lang w:val="sr-Cyrl-CS"/>
              </w:rPr>
            </w:pPr>
          </w:p>
        </w:tc>
        <w:tc>
          <w:tcPr>
            <w:tcW w:w="3945" w:type="dxa"/>
          </w:tcPr>
          <w:p w:rsidR="001A0994" w:rsidRPr="000E03E3" w:rsidRDefault="001A0994" w:rsidP="004D497C">
            <w:pPr>
              <w:spacing w:before="0"/>
              <w:rPr>
                <w:rFonts w:cs="Arial"/>
                <w:bCs/>
                <w:i/>
                <w:iCs/>
                <w:lang w:val="sr-Cyrl-CS"/>
              </w:rPr>
            </w:pPr>
          </w:p>
          <w:p w:rsidR="001A0994" w:rsidRPr="000E03E3" w:rsidRDefault="001A0994" w:rsidP="004D497C">
            <w:pPr>
              <w:spacing w:before="0"/>
              <w:rPr>
                <w:rFonts w:cs="Arial"/>
                <w:bCs/>
                <w:i/>
                <w:iCs/>
                <w:lang w:val="sr-Cyrl-CS"/>
              </w:rPr>
            </w:pPr>
          </w:p>
          <w:p w:rsidR="001A0994" w:rsidRPr="000E03E3" w:rsidRDefault="001A0994" w:rsidP="004D497C">
            <w:pPr>
              <w:spacing w:before="0"/>
              <w:rPr>
                <w:rFonts w:cs="Arial"/>
                <w:bCs/>
                <w:i/>
                <w:iCs/>
                <w:lang w:val="sr-Cyrl-CS"/>
              </w:rPr>
            </w:pPr>
          </w:p>
          <w:p w:rsidR="001A0994" w:rsidRPr="000E03E3" w:rsidRDefault="001A0994" w:rsidP="004D497C">
            <w:pPr>
              <w:spacing w:before="0"/>
              <w:rPr>
                <w:rFonts w:cs="Arial"/>
                <w:bCs/>
                <w:i/>
                <w:iCs/>
                <w:lang w:val="sr-Cyrl-CS"/>
              </w:rPr>
            </w:pPr>
            <w:r w:rsidRPr="000E03E3">
              <w:rPr>
                <w:rFonts w:cs="Arial"/>
                <w:bCs/>
                <w:i/>
                <w:iCs/>
                <w:lang w:val="sr-Cyrl-CS"/>
              </w:rPr>
              <w:t>Сагласан за захтевом наручиоца</w:t>
            </w:r>
          </w:p>
          <w:p w:rsidR="001A0994" w:rsidRPr="000E03E3" w:rsidRDefault="001A0994" w:rsidP="004D497C">
            <w:pPr>
              <w:rPr>
                <w:rFonts w:cs="Arial"/>
                <w:color w:val="FF0000"/>
                <w:lang w:val="sr-Cyrl-CS"/>
              </w:rPr>
            </w:pPr>
            <w:r w:rsidRPr="000E03E3">
              <w:rPr>
                <w:rFonts w:cs="Arial"/>
                <w:bCs/>
                <w:i/>
                <w:iCs/>
                <w:lang w:val="sr-Cyrl-CS"/>
              </w:rPr>
              <w:t xml:space="preserve">                             ДА</w:t>
            </w:r>
          </w:p>
        </w:tc>
      </w:tr>
      <w:tr w:rsidR="001A0994" w:rsidRPr="000E03E3" w:rsidTr="004D497C">
        <w:trPr>
          <w:trHeight w:val="818"/>
        </w:trPr>
        <w:tc>
          <w:tcPr>
            <w:tcW w:w="5300" w:type="dxa"/>
            <w:vAlign w:val="center"/>
          </w:tcPr>
          <w:p w:rsidR="001A0994" w:rsidRPr="00006026" w:rsidRDefault="001A0994" w:rsidP="00006026">
            <w:pPr>
              <w:spacing w:before="0"/>
              <w:jc w:val="center"/>
              <w:rPr>
                <w:rFonts w:cs="Arial"/>
                <w:b/>
                <w:bCs/>
                <w:i/>
                <w:iCs/>
                <w:lang w:val="sr-Cyrl-CS"/>
              </w:rPr>
            </w:pPr>
            <w:r w:rsidRPr="000E03E3">
              <w:rPr>
                <w:rFonts w:cs="Arial"/>
                <w:b/>
                <w:bCs/>
                <w:i/>
                <w:iCs/>
                <w:lang w:val="sr-Cyrl-CS"/>
              </w:rPr>
              <w:t>ГАРАНТНИ РОК:</w:t>
            </w:r>
          </w:p>
          <w:p w:rsidR="001A0994" w:rsidRPr="000E03E3" w:rsidRDefault="001A0994" w:rsidP="004D497C">
            <w:pPr>
              <w:spacing w:after="160" w:line="259" w:lineRule="auto"/>
              <w:rPr>
                <w:rFonts w:eastAsia="Calibri" w:cs="Arial"/>
                <w:lang w:val="ru-RU"/>
              </w:rPr>
            </w:pPr>
            <w:r w:rsidRPr="000E03E3">
              <w:rPr>
                <w:rFonts w:eastAsia="Calibri" w:cs="Arial"/>
                <w:lang w:val="sr-Cyrl-CS"/>
              </w:rPr>
              <w:t xml:space="preserve">Гарантни рок добара </w:t>
            </w:r>
            <w:r w:rsidRPr="000E03E3">
              <w:rPr>
                <w:rFonts w:eastAsia="Calibri" w:cs="Arial"/>
                <w:lang w:val="ru-RU"/>
              </w:rPr>
              <w:t xml:space="preserve">не може бити краћи од </w:t>
            </w:r>
            <w:r w:rsidRPr="000E03E3">
              <w:rPr>
                <w:rFonts w:eastAsia="Calibri" w:cs="Arial"/>
                <w:lang w:val="sr-Cyrl-CS"/>
              </w:rPr>
              <w:t>24</w:t>
            </w:r>
            <w:r w:rsidR="00A07CE9">
              <w:rPr>
                <w:rFonts w:eastAsia="Calibri" w:cs="Arial"/>
                <w:lang w:val="sr-Cyrl-CS"/>
              </w:rPr>
              <w:t>(двадесетчетири)</w:t>
            </w:r>
            <w:r w:rsidRPr="000E03E3">
              <w:rPr>
                <w:rFonts w:eastAsia="Calibri" w:cs="Arial"/>
                <w:lang w:val="ru-RU"/>
              </w:rPr>
              <w:t xml:space="preserve"> месеци од дана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lang w:val="sr-Cyrl-CS"/>
              </w:rPr>
              <w:t>без примедби.</w:t>
            </w:r>
          </w:p>
          <w:p w:rsidR="001A0994" w:rsidRPr="000E03E3" w:rsidRDefault="001A0994" w:rsidP="004D497C">
            <w:pPr>
              <w:spacing w:before="0"/>
              <w:ind w:left="120" w:hanging="120"/>
              <w:jc w:val="left"/>
              <w:rPr>
                <w:rFonts w:cs="Arial"/>
                <w:b/>
                <w:bCs/>
                <w:i/>
                <w:iCs/>
                <w:lang w:val="sr-Cyrl-CS"/>
              </w:rPr>
            </w:pPr>
          </w:p>
        </w:tc>
        <w:tc>
          <w:tcPr>
            <w:tcW w:w="3945" w:type="dxa"/>
          </w:tcPr>
          <w:p w:rsidR="001A0994" w:rsidRPr="000E03E3" w:rsidRDefault="001A0994" w:rsidP="004D497C">
            <w:pPr>
              <w:spacing w:after="160" w:line="259" w:lineRule="auto"/>
              <w:ind w:left="175"/>
              <w:rPr>
                <w:rFonts w:cs="Arial"/>
                <w:lang w:val="sr-Cyrl-CS"/>
              </w:rPr>
            </w:pPr>
          </w:p>
          <w:p w:rsidR="001A0994" w:rsidRPr="000E03E3" w:rsidRDefault="001A0994" w:rsidP="004D497C">
            <w:pPr>
              <w:spacing w:after="160" w:line="259" w:lineRule="auto"/>
              <w:ind w:left="175"/>
              <w:rPr>
                <w:rFonts w:eastAsia="Calibri" w:cs="Arial"/>
                <w:lang w:val="ru-RU"/>
              </w:rPr>
            </w:pPr>
            <w:r w:rsidRPr="000E03E3">
              <w:rPr>
                <w:rFonts w:eastAsia="Calibri" w:cs="Arial"/>
                <w:lang w:val="bs-Cyrl-BA"/>
              </w:rPr>
              <w:t>______</w:t>
            </w:r>
            <w:r w:rsidRPr="000E03E3">
              <w:rPr>
                <w:rFonts w:eastAsia="Calibri" w:cs="Arial"/>
                <w:lang w:val="ru-RU"/>
              </w:rPr>
              <w:t xml:space="preserve">месеци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без примедби</w:t>
            </w:r>
          </w:p>
          <w:p w:rsidR="001A0994" w:rsidRPr="000E03E3" w:rsidRDefault="001A0994" w:rsidP="004D497C">
            <w:pPr>
              <w:rPr>
                <w:rFonts w:cs="Arial"/>
                <w:color w:val="FF0000"/>
                <w:lang w:val="sr-Cyrl-CS"/>
              </w:rPr>
            </w:pPr>
          </w:p>
        </w:tc>
      </w:tr>
      <w:tr w:rsidR="001A0994" w:rsidRPr="000E03E3" w:rsidTr="004D497C">
        <w:trPr>
          <w:trHeight w:val="800"/>
        </w:trPr>
        <w:tc>
          <w:tcPr>
            <w:tcW w:w="5300" w:type="dxa"/>
            <w:vAlign w:val="center"/>
          </w:tcPr>
          <w:p w:rsidR="00006026" w:rsidRPr="000E03E3" w:rsidRDefault="001A0994"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1A0994" w:rsidRPr="000E03E3" w:rsidRDefault="00C9070B" w:rsidP="004D497C">
            <w:pPr>
              <w:spacing w:before="0"/>
              <w:jc w:val="center"/>
              <w:rPr>
                <w:rFonts w:cs="Arial"/>
                <w:b/>
                <w:bCs/>
                <w:i/>
                <w:iCs/>
                <w:lang w:val="sr-Cyrl-CS"/>
              </w:rPr>
            </w:pPr>
            <w:r>
              <w:rPr>
                <w:rFonts w:cs="Arial"/>
                <w:bCs/>
                <w:iCs/>
                <w:lang w:val="sr-Cyrl-CS"/>
              </w:rPr>
              <w:t>Н</w:t>
            </w:r>
            <w:r w:rsidRPr="004741DD">
              <w:rPr>
                <w:rFonts w:cs="Arial"/>
                <w:bCs/>
                <w:iCs/>
                <w:lang w:val="sr-Cyrl-CS"/>
              </w:rPr>
              <w:t xml:space="preserve">е може бити краћи од </w:t>
            </w:r>
            <w:r w:rsidRPr="004741DD">
              <w:rPr>
                <w:rFonts w:cs="Arial"/>
                <w:bCs/>
                <w:iCs/>
              </w:rPr>
              <w:t>12</w:t>
            </w:r>
            <w:r w:rsidRPr="004741DD">
              <w:rPr>
                <w:rFonts w:cs="Arial"/>
                <w:bCs/>
                <w:iCs/>
                <w:lang w:val="sr-Cyrl-CS"/>
              </w:rPr>
              <w:t>0</w:t>
            </w:r>
            <w:r w:rsidR="00A07CE9">
              <w:rPr>
                <w:rFonts w:cs="Arial"/>
                <w:bCs/>
                <w:iCs/>
                <w:lang w:val="sr-Cyrl-CS"/>
              </w:rPr>
              <w:t>(стодвадесет)</w:t>
            </w:r>
            <w:r w:rsidRPr="004741DD">
              <w:rPr>
                <w:rFonts w:cs="Arial"/>
                <w:bCs/>
                <w:iCs/>
                <w:lang w:val="sr-Cyrl-CS"/>
              </w:rPr>
              <w:t xml:space="preserve"> дана од дана отварања понуда</w:t>
            </w:r>
          </w:p>
        </w:tc>
        <w:tc>
          <w:tcPr>
            <w:tcW w:w="3945" w:type="dxa"/>
            <w:vAlign w:val="center"/>
          </w:tcPr>
          <w:p w:rsidR="001A0994" w:rsidRPr="000E03E3" w:rsidRDefault="001A0994" w:rsidP="004D497C">
            <w:pPr>
              <w:spacing w:before="0"/>
              <w:jc w:val="center"/>
              <w:rPr>
                <w:rFonts w:cs="Arial"/>
                <w:b/>
                <w:bCs/>
                <w:i/>
                <w:iCs/>
                <w:lang w:val="sr-Cyrl-CS"/>
              </w:rPr>
            </w:pPr>
          </w:p>
          <w:p w:rsidR="001A0994" w:rsidRPr="000E03E3" w:rsidRDefault="001A0994" w:rsidP="00C940BE">
            <w:pPr>
              <w:spacing w:before="0"/>
              <w:jc w:val="center"/>
              <w:rPr>
                <w:rFonts w:cs="Arial"/>
                <w:b/>
                <w:bCs/>
                <w:i/>
                <w:iCs/>
                <w:lang w:val="sr-Cyrl-CS"/>
              </w:rPr>
            </w:pPr>
            <w:r w:rsidRPr="00E67D08">
              <w:rPr>
                <w:rFonts w:cs="Arial"/>
                <w:bCs/>
                <w:iCs/>
                <w:lang w:val="sr-Cyrl-CS"/>
              </w:rPr>
              <w:t>_____ дана од дана отварања понуда</w:t>
            </w:r>
          </w:p>
        </w:tc>
      </w:tr>
      <w:tr w:rsidR="001A0994" w:rsidRPr="000E03E3" w:rsidTr="004D497C">
        <w:tc>
          <w:tcPr>
            <w:tcW w:w="9245" w:type="dxa"/>
            <w:gridSpan w:val="2"/>
          </w:tcPr>
          <w:p w:rsidR="001A0994" w:rsidRPr="000E03E3" w:rsidRDefault="00095A44" w:rsidP="004D497C">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1A0994" w:rsidRPr="000E03E3" w:rsidRDefault="001A0994" w:rsidP="001A0994">
      <w:pPr>
        <w:spacing w:before="0"/>
        <w:rPr>
          <w:rFonts w:cs="Arial"/>
          <w:b/>
          <w:bCs/>
          <w:i/>
          <w:iCs/>
          <w:lang w:val="sr-Cyrl-CS"/>
        </w:rPr>
      </w:pPr>
    </w:p>
    <w:p w:rsidR="001A0994" w:rsidRPr="000E03E3" w:rsidRDefault="001A0994" w:rsidP="001A0994">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1A0994" w:rsidRPr="000E03E3" w:rsidRDefault="001A0994" w:rsidP="001A0994">
      <w:pPr>
        <w:spacing w:before="0"/>
        <w:ind w:left="720" w:firstLine="720"/>
        <w:rPr>
          <w:rFonts w:cs="Arial"/>
          <w:bCs/>
          <w:lang w:val="sr-Cyrl-CS"/>
        </w:rPr>
      </w:pPr>
    </w:p>
    <w:p w:rsidR="001A0994" w:rsidRPr="000E03E3" w:rsidRDefault="001A0994" w:rsidP="001A0994">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1A0994" w:rsidRPr="000E03E3" w:rsidRDefault="001A0994" w:rsidP="001A0994">
      <w:pPr>
        <w:spacing w:before="0"/>
        <w:rPr>
          <w:rFonts w:cs="Arial"/>
          <w:b/>
          <w:bCs/>
          <w:i/>
          <w:iCs/>
          <w:u w:val="single"/>
          <w:lang w:val="sr-Cyrl-CS"/>
        </w:rPr>
      </w:pPr>
    </w:p>
    <w:p w:rsidR="001A0994" w:rsidRPr="000E03E3" w:rsidRDefault="001A0994" w:rsidP="001A0994">
      <w:pPr>
        <w:spacing w:before="0"/>
        <w:rPr>
          <w:rFonts w:cs="Arial"/>
          <w:b/>
          <w:bCs/>
          <w:i/>
          <w:iCs/>
          <w:u w:val="single"/>
          <w:lang w:val="sr-Cyrl-CS"/>
        </w:rPr>
      </w:pPr>
      <w:r w:rsidRPr="000E03E3">
        <w:rPr>
          <w:rFonts w:cs="Arial"/>
          <w:b/>
          <w:bCs/>
          <w:i/>
          <w:iCs/>
          <w:u w:val="single"/>
          <w:lang w:val="sr-Cyrl-CS"/>
        </w:rPr>
        <w:t>Напомене:</w:t>
      </w:r>
    </w:p>
    <w:p w:rsidR="001A0994" w:rsidRPr="000E03E3" w:rsidRDefault="001A0994" w:rsidP="001A0994">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1A0994" w:rsidRPr="000E03E3" w:rsidRDefault="001A0994" w:rsidP="001A0994">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775FB" w:rsidRPr="000E03E3" w:rsidRDefault="00A775FB" w:rsidP="00781B02">
      <w:pPr>
        <w:rPr>
          <w:lang w:val="sr-Cyrl-CS"/>
        </w:rPr>
      </w:pPr>
    </w:p>
    <w:p w:rsidR="00A775FB" w:rsidRPr="000E03E3" w:rsidRDefault="00A775FB" w:rsidP="00781B02">
      <w:pPr>
        <w:rPr>
          <w:lang w:val="sr-Cyrl-CS"/>
        </w:rPr>
      </w:pPr>
    </w:p>
    <w:p w:rsidR="00A775FB" w:rsidRPr="000E03E3" w:rsidRDefault="00A775FB" w:rsidP="00781B02">
      <w:pPr>
        <w:rPr>
          <w:lang w:val="sr-Cyrl-CS"/>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Default="00B521FE"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CF16EA" w:rsidRDefault="00CF16EA" w:rsidP="000A74E9">
      <w:pPr>
        <w:tabs>
          <w:tab w:val="left" w:pos="720"/>
        </w:tabs>
        <w:spacing w:before="0"/>
        <w:jc w:val="left"/>
        <w:rPr>
          <w:rFonts w:cs="Arial"/>
          <w:lang w:val="sr-Cyrl-RS"/>
        </w:rPr>
      </w:pPr>
    </w:p>
    <w:p w:rsidR="00CC2C1E" w:rsidRDefault="00CC2C1E" w:rsidP="002C58D1">
      <w:pPr>
        <w:pStyle w:val="KDObrazac"/>
        <w:spacing w:before="0"/>
        <w:ind w:left="7200"/>
        <w:jc w:val="both"/>
        <w:rPr>
          <w:lang w:val="sr-Cyrl-RS"/>
        </w:rPr>
      </w:pPr>
    </w:p>
    <w:p w:rsidR="00CC2C1E" w:rsidRDefault="00CC2C1E" w:rsidP="002C58D1">
      <w:pPr>
        <w:pStyle w:val="KDObrazac"/>
        <w:spacing w:before="0"/>
        <w:ind w:left="7200"/>
        <w:jc w:val="both"/>
        <w:rPr>
          <w:lang w:val="sr-Cyrl-RS"/>
        </w:rPr>
      </w:pPr>
    </w:p>
    <w:p w:rsidR="00CC2C1E" w:rsidRDefault="00CC2C1E" w:rsidP="002C58D1">
      <w:pPr>
        <w:pStyle w:val="KDObrazac"/>
        <w:spacing w:before="0"/>
        <w:ind w:left="7200"/>
        <w:jc w:val="both"/>
        <w:rPr>
          <w:lang w:val="sr-Cyrl-RS"/>
        </w:rPr>
      </w:pPr>
    </w:p>
    <w:p w:rsidR="00CC2C1E" w:rsidRDefault="00CC2C1E" w:rsidP="002C58D1">
      <w:pPr>
        <w:pStyle w:val="KDObrazac"/>
        <w:spacing w:before="0"/>
        <w:ind w:left="7200"/>
        <w:jc w:val="both"/>
        <w:rPr>
          <w:lang w:val="sr-Cyrl-RS"/>
        </w:rPr>
      </w:pPr>
    </w:p>
    <w:p w:rsidR="002C58D1" w:rsidRDefault="002C58D1" w:rsidP="002C58D1">
      <w:pPr>
        <w:pStyle w:val="KDObrazac"/>
        <w:spacing w:before="0"/>
        <w:ind w:left="7200"/>
        <w:jc w:val="both"/>
        <w:rPr>
          <w:noProof/>
          <w:lang w:val="sr-Cyrl-RS"/>
        </w:rPr>
      </w:pPr>
      <w:r w:rsidRPr="000E03E3">
        <w:lastRenderedPageBreak/>
        <w:t>ОБРАЗАЦ 1</w:t>
      </w:r>
      <w:r w:rsidRPr="000E03E3">
        <w:rPr>
          <w:noProof/>
        </w:rPr>
        <w:t>.</w:t>
      </w:r>
    </w:p>
    <w:p w:rsidR="00754B85" w:rsidRPr="00754B85" w:rsidRDefault="00754B85" w:rsidP="002C58D1">
      <w:pPr>
        <w:pStyle w:val="KDObrazac"/>
        <w:spacing w:before="0"/>
        <w:ind w:left="7200"/>
        <w:jc w:val="both"/>
        <w:rPr>
          <w:noProof/>
          <w:lang w:val="sr-Cyrl-RS"/>
        </w:rPr>
      </w:pPr>
      <w:r>
        <w:rPr>
          <w:noProof/>
          <w:lang w:val="sr-Cyrl-RS"/>
        </w:rPr>
        <w:t>Партија 3</w:t>
      </w:r>
    </w:p>
    <w:p w:rsidR="002C58D1" w:rsidRPr="000E03E3" w:rsidRDefault="002C58D1" w:rsidP="002C58D1">
      <w:pPr>
        <w:spacing w:before="0"/>
        <w:jc w:val="center"/>
        <w:rPr>
          <w:rStyle w:val="BookTitle1"/>
          <w:rFonts w:cs="Arial"/>
          <w:bCs/>
        </w:rPr>
      </w:pPr>
      <w:r w:rsidRPr="000E03E3">
        <w:rPr>
          <w:rStyle w:val="BookTitle1"/>
          <w:rFonts w:cs="Arial"/>
          <w:bCs/>
        </w:rPr>
        <w:t>ОБРАЗАЦ ПОНУДЕ</w:t>
      </w:r>
    </w:p>
    <w:p w:rsidR="002C58D1" w:rsidRPr="000E03E3" w:rsidRDefault="002C58D1" w:rsidP="002C58D1">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Pr="000E03E3">
        <w:rPr>
          <w:rFonts w:eastAsia="TimesNewRomanPS-BoldMT" w:cs="Arial"/>
          <w:lang w:val="sr-Cyrl-RS"/>
        </w:rPr>
        <w:t>„</w:t>
      </w:r>
      <w:r w:rsidRPr="000E03E3">
        <w:rPr>
          <w:rFonts w:cs="Arial"/>
          <w:b/>
          <w:lang w:val="sr-Cyrl-RS"/>
        </w:rPr>
        <w:t xml:space="preserve">Канцеларијски материјал за потребе ТЦ ЈП ЕПС </w:t>
      </w:r>
      <w:r w:rsidRPr="000E03E3">
        <w:rPr>
          <w:rFonts w:cs="Arial"/>
          <w:b/>
        </w:rPr>
        <w:t>”</w:t>
      </w:r>
      <w:r w:rsidRPr="000E03E3">
        <w:rPr>
          <w:rFonts w:cs="Arial"/>
          <w:b/>
          <w:lang w:val="sr-Cyrl-RS"/>
        </w:rPr>
        <w:t xml:space="preserve"> </w:t>
      </w:r>
      <w:r w:rsidRPr="000E03E3">
        <w:rPr>
          <w:rFonts w:eastAsia="TimesNewRomanPS-BoldMT" w:cs="Arial"/>
          <w:lang w:val="sr-Cyrl-RS"/>
        </w:rPr>
        <w:t xml:space="preserve">Партија </w:t>
      </w:r>
      <w:r w:rsidR="00754B85">
        <w:rPr>
          <w:rFonts w:eastAsia="TimesNewRomanPS-BoldMT" w:cs="Arial"/>
          <w:lang w:val="sr-Cyrl-RS"/>
        </w:rPr>
        <w:t>3-</w:t>
      </w:r>
      <w:r w:rsidRPr="000E03E3">
        <w:rPr>
          <w:rFonts w:eastAsia="TimesNewRomanPS-BoldMT" w:cs="Arial"/>
          <w:lang w:val="sr-Cyrl-RS"/>
        </w:rPr>
        <w:t>,</w:t>
      </w:r>
      <w:r w:rsidR="00754B85" w:rsidRPr="00CE0783">
        <w:rPr>
          <w:rFonts w:cs="Arial"/>
          <w:color w:val="000000"/>
          <w:lang w:val="ru-RU"/>
        </w:rPr>
        <w:t xml:space="preserve"> </w:t>
      </w:r>
      <w:r w:rsidR="00754B85" w:rsidRPr="00754B85">
        <w:rPr>
          <w:rFonts w:cs="Arial"/>
          <w:color w:val="000000"/>
          <w:lang w:val="ru-RU"/>
        </w:rPr>
        <w:t>Тонери</w:t>
      </w:r>
      <w:r w:rsidR="00754B85" w:rsidRPr="00754B85">
        <w:rPr>
          <w:rFonts w:cs="Arial"/>
          <w:color w:val="000000"/>
        </w:rPr>
        <w:t xml:space="preserve"> </w:t>
      </w:r>
      <w:r w:rsidR="00754B85" w:rsidRPr="00754B85">
        <w:rPr>
          <w:rFonts w:cs="Arial"/>
          <w:color w:val="000000"/>
          <w:lang w:val="sr-Cyrl-RS"/>
        </w:rPr>
        <w:t>за потребе</w:t>
      </w:r>
      <w:r w:rsidR="00754B85" w:rsidRPr="00754B85">
        <w:rPr>
          <w:rFonts w:cs="Arial"/>
          <w:color w:val="000000"/>
          <w:lang w:val="ru-RU"/>
        </w:rPr>
        <w:t xml:space="preserve"> ТЦ  Крагујевац</w:t>
      </w:r>
      <w:r w:rsidRPr="000E03E3">
        <w:rPr>
          <w:rFonts w:eastAsia="TimesNewRomanPS-BoldMT" w:cs="Arial"/>
          <w:lang w:val="sr-Cyrl-RS"/>
        </w:rPr>
        <w:t xml:space="preserve"> </w:t>
      </w:r>
      <w:r w:rsidRPr="000E03E3">
        <w:rPr>
          <w:rFonts w:cs="Arial"/>
          <w:b/>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8000/0054-1/2016</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C27FA1">
        <w:rPr>
          <w:rFonts w:eastAsia="TimesNewRomanPS-BoldMT" w:cs="Arial"/>
          <w:lang w:val="sr-Cyrl-RS"/>
        </w:rPr>
        <w:t>Оквирног</w:t>
      </w:r>
      <w:r w:rsidRPr="000E03E3">
        <w:rPr>
          <w:rFonts w:eastAsia="TimesNewRomanPS-BoldMT" w:cs="Arial"/>
          <w:lang w:val="sr-Cyrl-RS"/>
        </w:rPr>
        <w:t xml:space="preserve"> споразума на период од две  године са једним понуђачем</w:t>
      </w:r>
    </w:p>
    <w:p w:rsidR="002C58D1" w:rsidRPr="000E03E3" w:rsidRDefault="002C58D1" w:rsidP="002C58D1">
      <w:pPr>
        <w:spacing w:before="0"/>
        <w:rPr>
          <w:rFonts w:cs="Arial"/>
          <w:bCs/>
          <w:color w:val="00B0F0"/>
        </w:rPr>
      </w:pPr>
    </w:p>
    <w:p w:rsidR="002C58D1" w:rsidRPr="000E03E3" w:rsidRDefault="002C58D1" w:rsidP="002C58D1">
      <w:pPr>
        <w:spacing w:before="0"/>
        <w:rPr>
          <w:rFonts w:cs="Arial"/>
          <w:b/>
          <w:bCs/>
          <w:i/>
          <w:iCs/>
        </w:rPr>
      </w:pPr>
      <w:r w:rsidRPr="000E03E3">
        <w:rPr>
          <w:rFonts w:cs="Arial"/>
          <w:b/>
          <w:bCs/>
          <w:i/>
          <w:iCs/>
        </w:rPr>
        <w:t>1)ОПШТИ ПОДАЦИ О ПОНУЂАЧУ</w:t>
      </w:r>
    </w:p>
    <w:p w:rsidR="002C58D1" w:rsidRPr="000E03E3" w:rsidRDefault="002C58D1" w:rsidP="002C58D1">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tc>
      </w:tr>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8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4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12"/>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p>
          <w:p w:rsidR="002C58D1" w:rsidRPr="000E03E3" w:rsidRDefault="002C58D1"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2C58D1" w:rsidRPr="000E03E3" w:rsidRDefault="002C58D1"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5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3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p w:rsidR="002C58D1" w:rsidRPr="000E03E3" w:rsidRDefault="002C58D1" w:rsidP="009053A8">
            <w:pPr>
              <w:spacing w:before="0"/>
              <w:rPr>
                <w:rFonts w:cs="Arial"/>
                <w:b/>
                <w:bCs/>
                <w:i/>
                <w:iCs/>
                <w:lang w:val="ru-RU"/>
              </w:rPr>
            </w:pPr>
          </w:p>
          <w:p w:rsidR="002C58D1" w:rsidRPr="000E03E3" w:rsidRDefault="002C58D1" w:rsidP="009053A8">
            <w:pPr>
              <w:spacing w:before="0"/>
              <w:rPr>
                <w:rFonts w:cs="Arial"/>
                <w:b/>
                <w:bCs/>
                <w:i/>
                <w:iCs/>
                <w:lang w:val="ru-RU"/>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tc>
      </w:tr>
    </w:tbl>
    <w:p w:rsidR="002C58D1" w:rsidRPr="000E03E3" w:rsidRDefault="002C58D1" w:rsidP="002C58D1">
      <w:pPr>
        <w:spacing w:before="0"/>
        <w:rPr>
          <w:rFonts w:cs="Arial"/>
        </w:rPr>
      </w:pPr>
    </w:p>
    <w:p w:rsidR="002C58D1" w:rsidRPr="000E03E3" w:rsidRDefault="002C58D1" w:rsidP="002C58D1">
      <w:pPr>
        <w:spacing w:before="0"/>
        <w:rPr>
          <w:rFonts w:cs="Arial"/>
          <w:b/>
          <w:bCs/>
          <w:i/>
          <w:iCs/>
        </w:rPr>
      </w:pPr>
      <w:r w:rsidRPr="000E03E3">
        <w:rPr>
          <w:rFonts w:cs="Arial"/>
          <w:b/>
          <w:bCs/>
          <w:i/>
          <w:iCs/>
        </w:rPr>
        <w:t xml:space="preserve">2) ПОНУДУ ПОДНОСИ: </w:t>
      </w: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9282"/>
      </w:tblGrid>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rPr>
            </w:pPr>
          </w:p>
          <w:p w:rsidR="002C58D1" w:rsidRPr="000E03E3" w:rsidRDefault="002C58D1" w:rsidP="009053A8">
            <w:pPr>
              <w:spacing w:before="0"/>
              <w:jc w:val="center"/>
              <w:rPr>
                <w:rFonts w:cs="Arial"/>
                <w:b/>
                <w:bCs/>
              </w:rPr>
            </w:pPr>
            <w:r w:rsidRPr="000E03E3">
              <w:rPr>
                <w:rFonts w:cs="Arial"/>
                <w:b/>
                <w:bCs/>
              </w:rPr>
              <w:t xml:space="preserve">А) САМОСТАЛНО </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bCs/>
              </w:rPr>
            </w:pPr>
            <w:r w:rsidRPr="000E03E3">
              <w:rPr>
                <w:rFonts w:cs="Arial"/>
                <w:b/>
                <w:bCs/>
              </w:rPr>
              <w:t>Б) СА ПОДИЗВОЂАЧЕМ</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i/>
                <w:iCs/>
                <w:lang w:val="ru-RU"/>
              </w:rPr>
            </w:pPr>
            <w:r w:rsidRPr="000E03E3">
              <w:rPr>
                <w:rFonts w:cs="Arial"/>
                <w:b/>
                <w:bCs/>
              </w:rPr>
              <w:t>В) КАО ЗАЈЕДНИЧКУ ПОНУДУ</w:t>
            </w:r>
          </w:p>
        </w:tc>
      </w:tr>
    </w:tbl>
    <w:p w:rsidR="002C58D1" w:rsidRPr="000E03E3" w:rsidRDefault="002C58D1" w:rsidP="002C58D1">
      <w:pPr>
        <w:spacing w:before="0"/>
        <w:rPr>
          <w:rFonts w:cs="Arial"/>
          <w:b/>
          <w:i/>
          <w:iCs/>
          <w:lang w:val="ru-RU"/>
        </w:rPr>
      </w:pPr>
    </w:p>
    <w:p w:rsidR="002C58D1" w:rsidRPr="000E03E3" w:rsidRDefault="002C58D1" w:rsidP="002C58D1">
      <w:pPr>
        <w:spacing w:before="0"/>
        <w:rPr>
          <w:rFonts w:cs="Arial"/>
          <w:b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8D1" w:rsidRPr="000E03E3" w:rsidRDefault="002C58D1" w:rsidP="002C58D1">
      <w:pPr>
        <w:spacing w:before="0"/>
        <w:rPr>
          <w:rFonts w:cs="Arial"/>
          <w:bCs/>
          <w:lang w:val="sr-Cyrl-CS"/>
        </w:rPr>
      </w:pPr>
    </w:p>
    <w:p w:rsidR="002C58D1" w:rsidRPr="000E03E3" w:rsidRDefault="002C58D1" w:rsidP="002C58D1">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2C58D1" w:rsidRPr="000E03E3" w:rsidRDefault="002C58D1" w:rsidP="002C58D1">
      <w:pPr>
        <w:spacing w:before="0"/>
        <w:rPr>
          <w:rFonts w:cs="Arial"/>
          <w:b/>
          <w:bCs/>
          <w:i/>
        </w:rPr>
      </w:pPr>
    </w:p>
    <w:p w:rsidR="002C58D1" w:rsidRPr="000E03E3" w:rsidRDefault="002C58D1" w:rsidP="002C58D1">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1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bl>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i/>
          <w:iCs/>
          <w:lang w:val="ru-RU"/>
        </w:rPr>
      </w:pPr>
      <w:r w:rsidRPr="000E03E3">
        <w:rPr>
          <w:rFonts w:cs="Arial"/>
          <w:b/>
          <w:bCs/>
          <w:i/>
          <w:iCs/>
          <w:u w:val="single"/>
          <w:lang w:val="ru-RU"/>
        </w:rPr>
        <w:t>Напомена:</w:t>
      </w:r>
    </w:p>
    <w:p w:rsidR="002C58D1" w:rsidRPr="000E03E3" w:rsidRDefault="002C58D1" w:rsidP="002C58D1">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8D1" w:rsidRPr="000E03E3" w:rsidRDefault="002C58D1" w:rsidP="002C58D1">
      <w:pPr>
        <w:spacing w:before="0"/>
        <w:rPr>
          <w:rFonts w:cs="Arial"/>
          <w:b/>
          <w:bCs/>
          <w:lang w:val="ru-RU"/>
        </w:rPr>
      </w:pPr>
    </w:p>
    <w:p w:rsidR="002C58D1" w:rsidRDefault="002C58D1" w:rsidP="002C58D1">
      <w:pPr>
        <w:spacing w:before="0"/>
        <w:rPr>
          <w:rFonts w:cs="Arial"/>
          <w:b/>
          <w:bCs/>
          <w:lang w:val="ru-RU"/>
        </w:rPr>
      </w:pPr>
    </w:p>
    <w:p w:rsidR="002C58D1" w:rsidRPr="000E03E3" w:rsidRDefault="002C58D1" w:rsidP="002C58D1">
      <w:pPr>
        <w:spacing w:before="0"/>
        <w:rPr>
          <w:rFonts w:cs="Arial"/>
          <w:b/>
          <w:bCs/>
          <w:lang w:val="ru-RU"/>
        </w:rPr>
      </w:pPr>
    </w:p>
    <w:p w:rsidR="002C58D1" w:rsidRPr="000E03E3" w:rsidRDefault="002C58D1" w:rsidP="002C58D1">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rsidR="002C58D1" w:rsidRPr="000E03E3" w:rsidRDefault="002C58D1" w:rsidP="002C58D1">
      <w:pPr>
        <w:spacing w:before="0"/>
        <w:rPr>
          <w:rFonts w:cs="Arial"/>
          <w:b/>
          <w:bCs/>
          <w:i/>
          <w:lang w:val="ru-RU"/>
        </w:rPr>
      </w:pP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60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03"/>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bl>
    <w:p w:rsidR="002C58D1" w:rsidRPr="000E03E3" w:rsidRDefault="002C58D1" w:rsidP="002C58D1">
      <w:pPr>
        <w:spacing w:before="0"/>
        <w:rPr>
          <w:rFonts w:cs="Arial"/>
          <w:b/>
          <w:bCs/>
          <w:i/>
          <w:iCs/>
          <w:u w:val="single"/>
        </w:rPr>
      </w:pPr>
    </w:p>
    <w:p w:rsidR="002C58D1" w:rsidRPr="000E03E3" w:rsidRDefault="002C58D1" w:rsidP="002C58D1">
      <w:pPr>
        <w:spacing w:before="0"/>
        <w:rPr>
          <w:rFonts w:cs="Arial"/>
          <w:i/>
          <w:iCs/>
          <w:lang w:val="ru-RU"/>
        </w:rPr>
      </w:pPr>
      <w:r w:rsidRPr="000E03E3">
        <w:rPr>
          <w:rFonts w:cs="Arial"/>
          <w:b/>
          <w:bCs/>
          <w:i/>
          <w:iCs/>
          <w:u w:val="single"/>
        </w:rPr>
        <w:t>Напомена:</w:t>
      </w:r>
    </w:p>
    <w:p w:rsidR="002C58D1" w:rsidRPr="000E03E3" w:rsidRDefault="002C58D1" w:rsidP="002C58D1">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CC2C1E" w:rsidRDefault="00CC2C1E" w:rsidP="000A74E9">
      <w:pPr>
        <w:tabs>
          <w:tab w:val="left" w:pos="720"/>
        </w:tabs>
        <w:spacing w:before="0"/>
        <w:jc w:val="left"/>
        <w:rPr>
          <w:rFonts w:cs="Arial"/>
          <w:lang w:val="sr-Cyrl-RS"/>
        </w:rPr>
      </w:pPr>
    </w:p>
    <w:p w:rsidR="00CC2C1E" w:rsidRDefault="00CC2C1E" w:rsidP="000A74E9">
      <w:pPr>
        <w:tabs>
          <w:tab w:val="left" w:pos="720"/>
        </w:tabs>
        <w:spacing w:before="0"/>
        <w:jc w:val="left"/>
        <w:rPr>
          <w:rFonts w:cs="Arial"/>
          <w:lang w:val="sr-Cyrl-RS"/>
        </w:rPr>
      </w:pPr>
    </w:p>
    <w:p w:rsidR="000A74E9" w:rsidRPr="000E03E3" w:rsidRDefault="000A74E9" w:rsidP="000A74E9">
      <w:pPr>
        <w:tabs>
          <w:tab w:val="left" w:pos="720"/>
        </w:tabs>
        <w:spacing w:before="0"/>
        <w:jc w:val="left"/>
        <w:rPr>
          <w:rFonts w:cs="Arial"/>
        </w:rPr>
      </w:pPr>
      <w:r w:rsidRPr="000E03E3">
        <w:rPr>
          <w:rFonts w:cs="Arial"/>
          <w:lang w:val="sr-Cyrl-RS"/>
        </w:rPr>
        <w:lastRenderedPageBreak/>
        <w:t xml:space="preserve">Партија 3 – Тонери за потребе ТЦ Крагујевац  </w:t>
      </w:r>
    </w:p>
    <w:p w:rsidR="000A74E9" w:rsidRPr="000E03E3" w:rsidRDefault="000A74E9" w:rsidP="000A74E9">
      <w:pPr>
        <w:rPr>
          <w:lang w:val="sr-Cyrl-CS"/>
        </w:rPr>
      </w:pPr>
    </w:p>
    <w:p w:rsidR="00CF16EA" w:rsidRPr="00CF16EA" w:rsidRDefault="0037087B" w:rsidP="00CF16EA">
      <w:pPr>
        <w:spacing w:before="0"/>
        <w:jc w:val="center"/>
        <w:rPr>
          <w:rFonts w:cs="Arial"/>
          <w:b/>
          <w:bCs/>
          <w:i/>
          <w:iCs/>
          <w:u w:val="single"/>
          <w:lang w:val="sr-Cyrl-CS"/>
        </w:rPr>
      </w:pPr>
      <w:r w:rsidRPr="000E03E3">
        <w:rPr>
          <w:rFonts w:cs="Arial"/>
          <w:b/>
          <w:bCs/>
          <w:i/>
          <w:iCs/>
          <w:u w:val="single"/>
          <w:lang w:val="sr-Cyrl-CS"/>
        </w:rPr>
        <w:t>ЦЕНА</w:t>
      </w:r>
    </w:p>
    <w:p w:rsidR="000A74E9" w:rsidRPr="000E03E3" w:rsidRDefault="000A74E9" w:rsidP="000A74E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3930"/>
      </w:tblGrid>
      <w:tr w:rsidR="000A74E9" w:rsidRPr="000E03E3" w:rsidTr="004D497C">
        <w:trPr>
          <w:trHeight w:val="485"/>
        </w:trPr>
        <w:tc>
          <w:tcPr>
            <w:tcW w:w="5920" w:type="dxa"/>
            <w:shd w:val="clear" w:color="auto" w:fill="C6D9F1"/>
            <w:vAlign w:val="center"/>
          </w:tcPr>
          <w:p w:rsidR="000A74E9" w:rsidRPr="000E03E3" w:rsidRDefault="000A74E9"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0A74E9" w:rsidRPr="000E03E3" w:rsidRDefault="000A74E9"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0A74E9" w:rsidRPr="000E03E3" w:rsidTr="004D497C">
        <w:trPr>
          <w:trHeight w:val="440"/>
        </w:trPr>
        <w:tc>
          <w:tcPr>
            <w:tcW w:w="5920" w:type="dxa"/>
            <w:vAlign w:val="center"/>
          </w:tcPr>
          <w:p w:rsidR="000A74E9" w:rsidRPr="000E03E3" w:rsidRDefault="000A74E9" w:rsidP="004D497C">
            <w:pPr>
              <w:tabs>
                <w:tab w:val="left" w:pos="720"/>
              </w:tabs>
              <w:spacing w:before="0"/>
              <w:jc w:val="left"/>
              <w:rPr>
                <w:rFonts w:cs="Arial"/>
                <w:lang w:val="sr-Cyrl-RS"/>
              </w:rPr>
            </w:pPr>
            <w:r w:rsidRPr="000E03E3">
              <w:rPr>
                <w:rFonts w:cs="Arial"/>
                <w:lang w:val="sr-Cyrl-RS"/>
              </w:rPr>
              <w:t xml:space="preserve">Партија </w:t>
            </w:r>
            <w:r w:rsidR="009607F6" w:rsidRPr="000E03E3">
              <w:rPr>
                <w:rFonts w:cs="Arial"/>
                <w:lang w:val="sr-Cyrl-RS"/>
              </w:rPr>
              <w:t>3</w:t>
            </w:r>
            <w:r w:rsidRPr="000E03E3">
              <w:rPr>
                <w:rFonts w:cs="Arial"/>
                <w:lang w:val="sr-Cyrl-RS"/>
              </w:rPr>
              <w:t xml:space="preserve"> – Тонери за потребе ТЦ Крагујевац</w:t>
            </w:r>
          </w:p>
          <w:p w:rsidR="000A74E9" w:rsidRPr="000E03E3" w:rsidRDefault="000A74E9" w:rsidP="004D497C">
            <w:pPr>
              <w:tabs>
                <w:tab w:val="left" w:pos="720"/>
              </w:tabs>
              <w:spacing w:before="0"/>
              <w:jc w:val="left"/>
              <w:rPr>
                <w:rFonts w:cs="Arial"/>
                <w:bCs/>
                <w:color w:val="FF0000"/>
                <w:lang w:val="sr-Cyrl-RS"/>
              </w:rPr>
            </w:pPr>
            <w:r w:rsidRPr="000E03E3">
              <w:rPr>
                <w:rFonts w:cs="Arial"/>
                <w:lang w:val="sr-Cyrl-RS"/>
              </w:rPr>
              <w:t xml:space="preserve"> Ј</w:t>
            </w:r>
            <w:r w:rsidRPr="000E03E3">
              <w:rPr>
                <w:rFonts w:cs="Arial"/>
                <w:lang w:val="sr-Cyrl-CS"/>
              </w:rPr>
              <w:t>Н/8000/0054-1/2016</w:t>
            </w:r>
            <w:r w:rsidRPr="000E03E3">
              <w:rPr>
                <w:rFonts w:cs="Arial"/>
                <w:color w:val="FF0000"/>
                <w:lang w:val="sr-Cyrl-RS"/>
              </w:rPr>
              <w:t xml:space="preserve"> </w:t>
            </w:r>
          </w:p>
          <w:p w:rsidR="000A74E9" w:rsidRPr="000E03E3" w:rsidRDefault="000A74E9" w:rsidP="004D497C">
            <w:pPr>
              <w:spacing w:before="0"/>
              <w:ind w:left="1365"/>
              <w:jc w:val="center"/>
              <w:rPr>
                <w:rFonts w:cs="Arial"/>
                <w:b/>
                <w:i/>
                <w:lang w:val="sr-Cyrl-CS"/>
              </w:rPr>
            </w:pPr>
          </w:p>
        </w:tc>
        <w:tc>
          <w:tcPr>
            <w:tcW w:w="4394" w:type="dxa"/>
          </w:tcPr>
          <w:p w:rsidR="000A74E9" w:rsidRPr="000E03E3" w:rsidRDefault="000A74E9" w:rsidP="004D497C">
            <w:pPr>
              <w:spacing w:before="0"/>
              <w:jc w:val="center"/>
              <w:rPr>
                <w:rFonts w:cs="Arial"/>
                <w:b/>
                <w:bCs/>
                <w:i/>
                <w:iCs/>
                <w:lang w:val="sr-Cyrl-CS"/>
              </w:rPr>
            </w:pPr>
          </w:p>
          <w:p w:rsidR="000A74E9" w:rsidRPr="000E03E3" w:rsidRDefault="000A74E9" w:rsidP="004D497C">
            <w:pPr>
              <w:spacing w:before="0"/>
              <w:jc w:val="center"/>
              <w:rPr>
                <w:rFonts w:cs="Arial"/>
                <w:b/>
                <w:bCs/>
                <w:i/>
                <w:iCs/>
                <w:lang w:val="sr-Cyrl-CS"/>
              </w:rPr>
            </w:pPr>
          </w:p>
        </w:tc>
      </w:tr>
    </w:tbl>
    <w:p w:rsidR="000A74E9" w:rsidRPr="000E03E3" w:rsidRDefault="000A74E9" w:rsidP="000A74E9">
      <w:pPr>
        <w:spacing w:before="0"/>
        <w:jc w:val="center"/>
        <w:rPr>
          <w:rFonts w:cs="Arial"/>
          <w:b/>
          <w:bCs/>
          <w:i/>
          <w:iCs/>
          <w:u w:val="single"/>
          <w:lang w:val="sr-Cyrl-CS"/>
        </w:rPr>
      </w:pPr>
    </w:p>
    <w:p w:rsidR="000A74E9" w:rsidRPr="000E03E3" w:rsidRDefault="000A74E9" w:rsidP="000A74E9">
      <w:pPr>
        <w:spacing w:before="0"/>
        <w:jc w:val="center"/>
        <w:rPr>
          <w:rFonts w:cs="Arial"/>
          <w:b/>
          <w:bCs/>
          <w:i/>
          <w:iCs/>
          <w:u w:val="single"/>
          <w:lang w:val="sr-Cyrl-CS"/>
        </w:rPr>
      </w:pPr>
      <w:r w:rsidRPr="000E03E3">
        <w:rPr>
          <w:rFonts w:cs="Arial"/>
          <w:b/>
          <w:bCs/>
          <w:i/>
          <w:iCs/>
          <w:u w:val="single"/>
          <w:lang w:val="sr-Cyrl-CS"/>
        </w:rPr>
        <w:t>КОМЕРЦИЈАЛНИ УСЛОВИ</w:t>
      </w:r>
    </w:p>
    <w:p w:rsidR="000A74E9" w:rsidRPr="000E03E3" w:rsidRDefault="000A74E9" w:rsidP="000A74E9">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0A74E9" w:rsidRPr="000E03E3" w:rsidTr="004D497C">
        <w:trPr>
          <w:trHeight w:val="647"/>
        </w:trPr>
        <w:tc>
          <w:tcPr>
            <w:tcW w:w="5300" w:type="dxa"/>
            <w:shd w:val="clear" w:color="auto" w:fill="C6D9F1"/>
            <w:vAlign w:val="center"/>
          </w:tcPr>
          <w:p w:rsidR="000A74E9" w:rsidRPr="000E03E3" w:rsidRDefault="000A74E9"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0A74E9" w:rsidRPr="000E03E3" w:rsidRDefault="000A74E9" w:rsidP="004D497C">
            <w:pPr>
              <w:spacing w:before="0"/>
              <w:jc w:val="center"/>
              <w:rPr>
                <w:rFonts w:cs="Arial"/>
                <w:b/>
                <w:bCs/>
                <w:i/>
                <w:iCs/>
                <w:lang w:val="sr-Cyrl-CS"/>
              </w:rPr>
            </w:pPr>
            <w:r w:rsidRPr="000E03E3">
              <w:rPr>
                <w:rFonts w:cs="Arial"/>
                <w:b/>
                <w:bCs/>
                <w:i/>
                <w:iCs/>
                <w:lang w:val="sr-Cyrl-CS"/>
              </w:rPr>
              <w:t>ПОНУДА ПОНУЂАЧА</w:t>
            </w:r>
          </w:p>
        </w:tc>
      </w:tr>
      <w:tr w:rsidR="000A74E9" w:rsidRPr="000E03E3" w:rsidTr="004D497C">
        <w:trPr>
          <w:trHeight w:val="3690"/>
        </w:trPr>
        <w:tc>
          <w:tcPr>
            <w:tcW w:w="5300" w:type="dxa"/>
            <w:vAlign w:val="center"/>
          </w:tcPr>
          <w:p w:rsidR="000A74E9" w:rsidRPr="000E03E3" w:rsidRDefault="000A74E9" w:rsidP="004D497C">
            <w:pPr>
              <w:spacing w:before="0"/>
              <w:rPr>
                <w:rFonts w:cs="Arial"/>
                <w:b/>
                <w:bCs/>
                <w:i/>
                <w:iCs/>
                <w:lang w:val="sr-Cyrl-CS"/>
              </w:rPr>
            </w:pPr>
          </w:p>
          <w:p w:rsidR="000A74E9" w:rsidRPr="000E03E3" w:rsidRDefault="000A74E9" w:rsidP="00006026">
            <w:pPr>
              <w:spacing w:before="0"/>
              <w:jc w:val="center"/>
              <w:rPr>
                <w:rFonts w:cs="Arial"/>
                <w:bCs/>
                <w:color w:val="000000"/>
                <w:lang w:val="sr-Cyrl-RS"/>
              </w:rPr>
            </w:pPr>
            <w:r w:rsidRPr="000E03E3">
              <w:rPr>
                <w:rFonts w:cs="Arial"/>
                <w:b/>
                <w:bCs/>
                <w:i/>
                <w:iCs/>
                <w:lang w:val="sr-Cyrl-CS"/>
              </w:rPr>
              <w:t>НАЧИН ПЛАЋАЊА:</w:t>
            </w:r>
          </w:p>
          <w:p w:rsidR="000A74E9" w:rsidRPr="000E03E3" w:rsidRDefault="000A74E9"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0A74E9" w:rsidRPr="000E03E3" w:rsidRDefault="000A74E9" w:rsidP="004D497C">
            <w:pPr>
              <w:rPr>
                <w:rFonts w:cs="Arial"/>
                <w:highlight w:val="red"/>
                <w:lang w:val="sr-Cyrl-CS" w:eastAsia="sr-Latn-CS"/>
              </w:rPr>
            </w:pPr>
          </w:p>
          <w:p w:rsidR="000A74E9" w:rsidRPr="000E03E3" w:rsidRDefault="000A74E9" w:rsidP="004D497C">
            <w:pPr>
              <w:tabs>
                <w:tab w:val="left" w:pos="993"/>
              </w:tabs>
              <w:autoSpaceDE w:val="0"/>
              <w:autoSpaceDN w:val="0"/>
              <w:adjustRightInd w:val="0"/>
              <w:rPr>
                <w:rFonts w:cs="Arial"/>
                <w:highlight w:val="red"/>
                <w:lang w:val="sr-Cyrl-CS"/>
              </w:rPr>
            </w:pPr>
          </w:p>
        </w:tc>
        <w:tc>
          <w:tcPr>
            <w:tcW w:w="3945" w:type="dxa"/>
            <w:vAlign w:val="center"/>
          </w:tcPr>
          <w:p w:rsidR="000A74E9" w:rsidRPr="000E03E3" w:rsidRDefault="000A74E9"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0A74E9" w:rsidRPr="000E03E3" w:rsidTr="004D497C">
        <w:tc>
          <w:tcPr>
            <w:tcW w:w="5300" w:type="dxa"/>
            <w:vAlign w:val="center"/>
          </w:tcPr>
          <w:p w:rsidR="000A74E9" w:rsidRPr="000E03E3" w:rsidRDefault="000A74E9" w:rsidP="00006026">
            <w:pPr>
              <w:spacing w:before="0"/>
              <w:jc w:val="center"/>
              <w:rPr>
                <w:rFonts w:cs="Arial"/>
                <w:b/>
                <w:bCs/>
                <w:i/>
                <w:iCs/>
                <w:lang w:val="sr-Cyrl-CS"/>
              </w:rPr>
            </w:pPr>
            <w:r w:rsidRPr="000E03E3">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0A74E9" w:rsidRPr="000E03E3" w:rsidRDefault="000A74E9" w:rsidP="00C940BE">
            <w:pPr>
              <w:spacing w:after="120"/>
              <w:ind w:left="142"/>
              <w:rPr>
                <w:rFonts w:cs="Arial"/>
                <w:bCs/>
                <w:i/>
                <w:iCs/>
                <w:lang w:val="sr-Latn-CS"/>
              </w:rPr>
            </w:pPr>
          </w:p>
        </w:tc>
        <w:tc>
          <w:tcPr>
            <w:tcW w:w="3945" w:type="dxa"/>
            <w:vAlign w:val="center"/>
          </w:tcPr>
          <w:p w:rsidR="000A74E9" w:rsidRPr="000E03E3" w:rsidRDefault="000A74E9" w:rsidP="004D497C">
            <w:pPr>
              <w:spacing w:after="120"/>
              <w:ind w:left="142"/>
              <w:rPr>
                <w:rFonts w:cs="Arial"/>
                <w:lang w:val="sr-Cyrl-RS"/>
              </w:rPr>
            </w:pPr>
          </w:p>
          <w:p w:rsidR="00C940BE" w:rsidRDefault="00C940BE" w:rsidP="004D497C">
            <w:pPr>
              <w:spacing w:after="120"/>
              <w:ind w:left="142"/>
              <w:rPr>
                <w:rFonts w:cs="Arial"/>
                <w:lang w:val="sr-Cyrl-RS"/>
              </w:rPr>
            </w:pPr>
          </w:p>
          <w:p w:rsidR="000A74E9" w:rsidRPr="000E03E3" w:rsidRDefault="000A74E9"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је 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0A74E9" w:rsidRPr="000E03E3" w:rsidRDefault="000A74E9" w:rsidP="004D497C">
            <w:pPr>
              <w:spacing w:after="120"/>
              <w:rPr>
                <w:rFonts w:cs="Arial"/>
                <w:lang w:val="sr-Cyrl-CS"/>
              </w:rPr>
            </w:pPr>
          </w:p>
          <w:p w:rsidR="000A74E9" w:rsidRPr="000E03E3" w:rsidRDefault="000A74E9" w:rsidP="004D497C">
            <w:pPr>
              <w:spacing w:before="0"/>
              <w:rPr>
                <w:rFonts w:cs="Arial"/>
                <w:bCs/>
                <w:i/>
                <w:iCs/>
                <w:lang w:val="sr-Cyrl-CS"/>
              </w:rPr>
            </w:pPr>
          </w:p>
        </w:tc>
      </w:tr>
      <w:tr w:rsidR="000A74E9" w:rsidRPr="000E03E3" w:rsidTr="004D497C">
        <w:trPr>
          <w:trHeight w:val="818"/>
        </w:trPr>
        <w:tc>
          <w:tcPr>
            <w:tcW w:w="5300" w:type="dxa"/>
            <w:vAlign w:val="center"/>
          </w:tcPr>
          <w:p w:rsidR="000A74E9" w:rsidRPr="000E03E3" w:rsidRDefault="000A74E9" w:rsidP="004D497C">
            <w:pPr>
              <w:spacing w:before="0"/>
              <w:jc w:val="left"/>
              <w:rPr>
                <w:rFonts w:cs="Arial"/>
                <w:b/>
                <w:color w:val="FF0000"/>
                <w:lang w:val="sr-Cyrl-CS"/>
              </w:rPr>
            </w:pPr>
          </w:p>
          <w:p w:rsidR="000A74E9" w:rsidRPr="00740289" w:rsidRDefault="000A74E9"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0A74E9" w:rsidRPr="00740289" w:rsidRDefault="000A74E9"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0A74E9" w:rsidRPr="00740289" w:rsidRDefault="000A74E9" w:rsidP="004D497C">
            <w:pPr>
              <w:rPr>
                <w:rFonts w:cs="Arial"/>
              </w:rPr>
            </w:pPr>
            <w:r w:rsidRPr="00740289">
              <w:rPr>
                <w:rFonts w:cs="Arial"/>
                <w:lang w:val="sr-Cyrl-RS"/>
              </w:rPr>
              <w:t xml:space="preserve">На територији  ТЦ </w:t>
            </w:r>
            <w:r w:rsidR="009607F6" w:rsidRPr="00740289">
              <w:rPr>
                <w:rFonts w:cs="Arial"/>
                <w:lang w:val="sr-Cyrl-RS"/>
              </w:rPr>
              <w:t xml:space="preserve">Крагујевац </w:t>
            </w:r>
            <w:r w:rsidRPr="00740289">
              <w:rPr>
                <w:rFonts w:cs="Arial"/>
                <w:lang w:val="sr-Cyrl-RS"/>
              </w:rPr>
              <w:t xml:space="preserve">- </w:t>
            </w:r>
            <w:r w:rsidRPr="00740289">
              <w:rPr>
                <w:rFonts w:cs="Arial"/>
                <w:lang w:val="sr-Cyrl-CS"/>
              </w:rPr>
              <w:t xml:space="preserve">магацин </w:t>
            </w:r>
            <w:r w:rsidR="009607F6" w:rsidRPr="00740289">
              <w:rPr>
                <w:rFonts w:cs="Arial"/>
                <w:lang w:val="sr-Cyrl-RS"/>
              </w:rPr>
              <w:t>Крагујевац</w:t>
            </w:r>
            <w:r w:rsidR="009607F6" w:rsidRPr="00740289">
              <w:rPr>
                <w:rFonts w:cs="Arial"/>
              </w:rPr>
              <w:t xml:space="preserve"> </w:t>
            </w:r>
          </w:p>
          <w:p w:rsidR="000A74E9" w:rsidRPr="000E03E3" w:rsidRDefault="000A74E9" w:rsidP="004D497C">
            <w:pPr>
              <w:spacing w:before="0"/>
              <w:rPr>
                <w:rFonts w:cs="Arial"/>
                <w:b/>
                <w:bCs/>
                <w:i/>
                <w:iCs/>
                <w:lang w:val="sr-Cyrl-CS"/>
              </w:rPr>
            </w:pPr>
          </w:p>
        </w:tc>
        <w:tc>
          <w:tcPr>
            <w:tcW w:w="3945" w:type="dxa"/>
          </w:tcPr>
          <w:p w:rsidR="000A74E9" w:rsidRPr="000E03E3" w:rsidRDefault="000A74E9" w:rsidP="004D497C">
            <w:pPr>
              <w:spacing w:before="0"/>
              <w:rPr>
                <w:rFonts w:cs="Arial"/>
                <w:bCs/>
                <w:i/>
                <w:iCs/>
                <w:lang w:val="sr-Cyrl-CS"/>
              </w:rPr>
            </w:pPr>
          </w:p>
          <w:p w:rsidR="000A74E9" w:rsidRPr="000E03E3" w:rsidRDefault="000A74E9" w:rsidP="004D497C">
            <w:pPr>
              <w:spacing w:before="0"/>
              <w:rPr>
                <w:rFonts w:cs="Arial"/>
                <w:bCs/>
                <w:i/>
                <w:iCs/>
                <w:lang w:val="sr-Cyrl-CS"/>
              </w:rPr>
            </w:pPr>
          </w:p>
          <w:p w:rsidR="000A74E9" w:rsidRPr="000E03E3" w:rsidRDefault="000A74E9" w:rsidP="004D497C">
            <w:pPr>
              <w:spacing w:before="0"/>
              <w:rPr>
                <w:rFonts w:cs="Arial"/>
                <w:bCs/>
                <w:i/>
                <w:iCs/>
                <w:lang w:val="sr-Cyrl-CS"/>
              </w:rPr>
            </w:pPr>
          </w:p>
          <w:p w:rsidR="000A74E9" w:rsidRPr="000E03E3" w:rsidRDefault="000A74E9" w:rsidP="004D497C">
            <w:pPr>
              <w:spacing w:before="0"/>
              <w:rPr>
                <w:rFonts w:cs="Arial"/>
                <w:bCs/>
                <w:i/>
                <w:iCs/>
                <w:lang w:val="sr-Cyrl-CS"/>
              </w:rPr>
            </w:pPr>
            <w:r w:rsidRPr="000E03E3">
              <w:rPr>
                <w:rFonts w:cs="Arial"/>
                <w:bCs/>
                <w:i/>
                <w:iCs/>
                <w:lang w:val="sr-Cyrl-CS"/>
              </w:rPr>
              <w:t>Сагласан за захтевом наручиоца</w:t>
            </w:r>
          </w:p>
          <w:p w:rsidR="000A74E9" w:rsidRPr="000E03E3" w:rsidRDefault="000A74E9" w:rsidP="004D497C">
            <w:pPr>
              <w:rPr>
                <w:rFonts w:cs="Arial"/>
                <w:color w:val="FF0000"/>
                <w:lang w:val="sr-Cyrl-CS"/>
              </w:rPr>
            </w:pPr>
            <w:r w:rsidRPr="000E03E3">
              <w:rPr>
                <w:rFonts w:cs="Arial"/>
                <w:bCs/>
                <w:i/>
                <w:iCs/>
                <w:lang w:val="sr-Cyrl-CS"/>
              </w:rPr>
              <w:t xml:space="preserve">                             ДА</w:t>
            </w:r>
          </w:p>
        </w:tc>
      </w:tr>
      <w:tr w:rsidR="000A74E9" w:rsidRPr="000E03E3" w:rsidTr="004D497C">
        <w:trPr>
          <w:trHeight w:val="818"/>
        </w:trPr>
        <w:tc>
          <w:tcPr>
            <w:tcW w:w="5300" w:type="dxa"/>
            <w:vAlign w:val="center"/>
          </w:tcPr>
          <w:p w:rsidR="000A74E9" w:rsidRPr="00006026" w:rsidRDefault="000A74E9" w:rsidP="00006026">
            <w:pPr>
              <w:spacing w:before="0"/>
              <w:jc w:val="center"/>
              <w:rPr>
                <w:rFonts w:cs="Arial"/>
                <w:b/>
                <w:bCs/>
                <w:i/>
                <w:iCs/>
                <w:lang w:val="sr-Cyrl-CS"/>
              </w:rPr>
            </w:pPr>
            <w:r w:rsidRPr="000E03E3">
              <w:rPr>
                <w:rFonts w:cs="Arial"/>
                <w:b/>
                <w:bCs/>
                <w:i/>
                <w:iCs/>
                <w:lang w:val="sr-Cyrl-CS"/>
              </w:rPr>
              <w:t>ГАРАНТНИ РОК:</w:t>
            </w:r>
          </w:p>
          <w:p w:rsidR="000A74E9" w:rsidRPr="000E03E3" w:rsidRDefault="000A74E9" w:rsidP="004D497C">
            <w:pPr>
              <w:spacing w:after="160" w:line="259" w:lineRule="auto"/>
              <w:rPr>
                <w:rFonts w:eastAsia="Calibri" w:cs="Arial"/>
                <w:lang w:val="ru-RU"/>
              </w:rPr>
            </w:pPr>
            <w:r w:rsidRPr="000E03E3">
              <w:rPr>
                <w:rFonts w:cs="Arial"/>
                <w:lang w:val="sr-Cyrl-CS"/>
              </w:rPr>
              <w:t xml:space="preserve">  </w:t>
            </w:r>
            <w:r w:rsidRPr="000E03E3">
              <w:rPr>
                <w:rFonts w:eastAsia="Calibri" w:cs="Arial"/>
                <w:lang w:val="sr-Cyrl-CS"/>
              </w:rPr>
              <w:t xml:space="preserve">Гарантни рок добара </w:t>
            </w:r>
            <w:r w:rsidRPr="000E03E3">
              <w:rPr>
                <w:rFonts w:eastAsia="Calibri" w:cs="Arial"/>
                <w:lang w:val="ru-RU"/>
              </w:rPr>
              <w:t xml:space="preserve">не може бити краћи од </w:t>
            </w:r>
            <w:r w:rsidRPr="000E03E3">
              <w:rPr>
                <w:rFonts w:eastAsia="Calibri" w:cs="Arial"/>
                <w:lang w:val="sr-Cyrl-CS"/>
              </w:rPr>
              <w:t>24</w:t>
            </w:r>
            <w:r w:rsidR="00A07CE9">
              <w:rPr>
                <w:rFonts w:eastAsia="Calibri" w:cs="Arial"/>
                <w:lang w:val="sr-Cyrl-CS"/>
              </w:rPr>
              <w:t xml:space="preserve">(двадесетчетири) </w:t>
            </w:r>
            <w:r w:rsidRPr="000E03E3">
              <w:rPr>
                <w:rFonts w:eastAsia="Calibri" w:cs="Arial"/>
                <w:lang w:val="ru-RU"/>
              </w:rPr>
              <w:t xml:space="preserve">месеци од дана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lang w:val="sr-Cyrl-CS"/>
              </w:rPr>
              <w:t>без примедби.</w:t>
            </w:r>
          </w:p>
          <w:p w:rsidR="000A74E9" w:rsidRPr="000E03E3" w:rsidRDefault="000A74E9" w:rsidP="004D497C">
            <w:pPr>
              <w:spacing w:before="0"/>
              <w:ind w:left="120" w:hanging="120"/>
              <w:jc w:val="left"/>
              <w:rPr>
                <w:rFonts w:cs="Arial"/>
                <w:b/>
                <w:bCs/>
                <w:i/>
                <w:iCs/>
                <w:lang w:val="sr-Cyrl-CS"/>
              </w:rPr>
            </w:pPr>
          </w:p>
        </w:tc>
        <w:tc>
          <w:tcPr>
            <w:tcW w:w="3945" w:type="dxa"/>
          </w:tcPr>
          <w:p w:rsidR="000A74E9" w:rsidRPr="000E03E3" w:rsidRDefault="000A74E9" w:rsidP="004D497C">
            <w:pPr>
              <w:spacing w:after="160" w:line="259" w:lineRule="auto"/>
              <w:ind w:left="175"/>
              <w:rPr>
                <w:rFonts w:cs="Arial"/>
                <w:lang w:val="sr-Cyrl-CS"/>
              </w:rPr>
            </w:pPr>
          </w:p>
          <w:p w:rsidR="000A74E9" w:rsidRPr="000E03E3" w:rsidRDefault="000A74E9" w:rsidP="004D497C">
            <w:pPr>
              <w:spacing w:after="160" w:line="259" w:lineRule="auto"/>
              <w:ind w:left="175"/>
              <w:rPr>
                <w:rFonts w:eastAsia="Calibri" w:cs="Arial"/>
                <w:lang w:val="ru-RU"/>
              </w:rPr>
            </w:pPr>
            <w:r w:rsidRPr="000E03E3">
              <w:rPr>
                <w:rFonts w:eastAsia="Calibri" w:cs="Arial"/>
                <w:lang w:val="bs-Cyrl-BA"/>
              </w:rPr>
              <w:t>______</w:t>
            </w:r>
            <w:r w:rsidRPr="000E03E3">
              <w:rPr>
                <w:rFonts w:eastAsia="Calibri" w:cs="Arial"/>
                <w:lang w:val="ru-RU"/>
              </w:rPr>
              <w:t xml:space="preserve">месеци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без примедби.</w:t>
            </w:r>
          </w:p>
          <w:p w:rsidR="000A74E9" w:rsidRPr="000E03E3" w:rsidRDefault="000A74E9" w:rsidP="004D497C">
            <w:pPr>
              <w:rPr>
                <w:rFonts w:cs="Arial"/>
                <w:color w:val="FF0000"/>
                <w:lang w:val="sr-Cyrl-CS"/>
              </w:rPr>
            </w:pPr>
          </w:p>
        </w:tc>
      </w:tr>
      <w:tr w:rsidR="000A74E9" w:rsidRPr="000E03E3" w:rsidTr="004D497C">
        <w:trPr>
          <w:trHeight w:val="800"/>
        </w:trPr>
        <w:tc>
          <w:tcPr>
            <w:tcW w:w="5300" w:type="dxa"/>
            <w:vAlign w:val="center"/>
          </w:tcPr>
          <w:p w:rsidR="000A74E9" w:rsidRPr="000E03E3" w:rsidRDefault="000A74E9" w:rsidP="004D497C">
            <w:pPr>
              <w:spacing w:before="0"/>
              <w:jc w:val="center"/>
              <w:rPr>
                <w:rFonts w:cs="Arial"/>
                <w:b/>
                <w:bCs/>
                <w:i/>
                <w:iCs/>
                <w:lang w:val="sr-Cyrl-CS"/>
              </w:rPr>
            </w:pPr>
            <w:r w:rsidRPr="000E03E3">
              <w:rPr>
                <w:rFonts w:cs="Arial"/>
                <w:b/>
                <w:bCs/>
                <w:i/>
                <w:iCs/>
                <w:lang w:val="sr-Cyrl-CS"/>
              </w:rPr>
              <w:lastRenderedPageBreak/>
              <w:t>РОК ВАЖЕЊА ПОНУДЕ:</w:t>
            </w:r>
          </w:p>
          <w:p w:rsidR="000A74E9" w:rsidRPr="000E03E3" w:rsidRDefault="00E67D08" w:rsidP="004D497C">
            <w:pPr>
              <w:spacing w:before="0"/>
              <w:jc w:val="center"/>
              <w:rPr>
                <w:rFonts w:cs="Arial"/>
                <w:b/>
                <w:bCs/>
                <w:i/>
                <w:iCs/>
                <w:lang w:val="sr-Cyrl-CS"/>
              </w:rPr>
            </w:pPr>
            <w:r>
              <w:rPr>
                <w:rFonts w:cs="Arial"/>
                <w:bCs/>
                <w:iCs/>
                <w:lang w:val="sr-Cyrl-CS"/>
              </w:rPr>
              <w:t>Н</w:t>
            </w:r>
            <w:r w:rsidRPr="004741DD">
              <w:rPr>
                <w:rFonts w:cs="Arial"/>
                <w:bCs/>
                <w:iCs/>
                <w:lang w:val="sr-Cyrl-CS"/>
              </w:rPr>
              <w:t xml:space="preserve">е може бити краћи од </w:t>
            </w:r>
            <w:r w:rsidRPr="004741DD">
              <w:rPr>
                <w:rFonts w:cs="Arial"/>
                <w:bCs/>
                <w:iCs/>
              </w:rPr>
              <w:t>12</w:t>
            </w:r>
            <w:r w:rsidRPr="004741DD">
              <w:rPr>
                <w:rFonts w:cs="Arial"/>
                <w:bCs/>
                <w:iCs/>
                <w:lang w:val="sr-Cyrl-CS"/>
              </w:rPr>
              <w:t>0</w:t>
            </w:r>
            <w:r w:rsidR="00A07CE9">
              <w:rPr>
                <w:rFonts w:cs="Arial"/>
                <w:bCs/>
                <w:iCs/>
                <w:lang w:val="sr-Cyrl-CS"/>
              </w:rPr>
              <w:t>(стодвадесет)</w:t>
            </w:r>
            <w:r w:rsidRPr="004741DD">
              <w:rPr>
                <w:rFonts w:cs="Arial"/>
                <w:bCs/>
                <w:iCs/>
                <w:lang w:val="sr-Cyrl-CS"/>
              </w:rPr>
              <w:t xml:space="preserve"> дана од дана отварања понуда</w:t>
            </w:r>
          </w:p>
        </w:tc>
        <w:tc>
          <w:tcPr>
            <w:tcW w:w="3945" w:type="dxa"/>
            <w:vAlign w:val="center"/>
          </w:tcPr>
          <w:p w:rsidR="000A74E9" w:rsidRPr="000E03E3" w:rsidRDefault="000A74E9" w:rsidP="004D497C">
            <w:pPr>
              <w:spacing w:before="0"/>
              <w:jc w:val="center"/>
              <w:rPr>
                <w:rFonts w:cs="Arial"/>
                <w:b/>
                <w:bCs/>
                <w:i/>
                <w:iCs/>
                <w:lang w:val="sr-Cyrl-CS"/>
              </w:rPr>
            </w:pPr>
          </w:p>
          <w:p w:rsidR="000A74E9" w:rsidRPr="000E03E3" w:rsidRDefault="000A74E9" w:rsidP="00092B8C">
            <w:pPr>
              <w:spacing w:before="0"/>
              <w:jc w:val="center"/>
              <w:rPr>
                <w:rFonts w:cs="Arial"/>
                <w:b/>
                <w:bCs/>
                <w:i/>
                <w:iCs/>
                <w:lang w:val="sr-Cyrl-CS"/>
              </w:rPr>
            </w:pPr>
            <w:r w:rsidRPr="00E67D08">
              <w:rPr>
                <w:rFonts w:cs="Arial"/>
                <w:bCs/>
                <w:iCs/>
                <w:lang w:val="sr-Cyrl-CS"/>
              </w:rPr>
              <w:t>_____ дана од дана отварања понуда</w:t>
            </w:r>
          </w:p>
        </w:tc>
      </w:tr>
      <w:tr w:rsidR="000A74E9" w:rsidRPr="000E03E3" w:rsidTr="004D497C">
        <w:tc>
          <w:tcPr>
            <w:tcW w:w="9245" w:type="dxa"/>
            <w:gridSpan w:val="2"/>
          </w:tcPr>
          <w:p w:rsidR="000A74E9" w:rsidRPr="000E03E3" w:rsidRDefault="0052512F" w:rsidP="004D497C">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0A74E9" w:rsidRPr="000E03E3" w:rsidRDefault="000A74E9" w:rsidP="000A74E9">
      <w:pPr>
        <w:spacing w:before="0"/>
        <w:rPr>
          <w:rFonts w:cs="Arial"/>
          <w:b/>
          <w:bCs/>
          <w:i/>
          <w:iCs/>
          <w:lang w:val="sr-Cyrl-CS"/>
        </w:rPr>
      </w:pPr>
    </w:p>
    <w:p w:rsidR="000A74E9" w:rsidRPr="000E03E3" w:rsidRDefault="000A74E9" w:rsidP="000A74E9">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0A74E9" w:rsidRPr="000E03E3" w:rsidRDefault="000A74E9" w:rsidP="000A74E9">
      <w:pPr>
        <w:spacing w:before="0"/>
        <w:ind w:left="720" w:firstLine="720"/>
        <w:rPr>
          <w:rFonts w:cs="Arial"/>
          <w:bCs/>
          <w:lang w:val="sr-Cyrl-CS"/>
        </w:rPr>
      </w:pPr>
    </w:p>
    <w:p w:rsidR="000A74E9" w:rsidRPr="000E03E3" w:rsidRDefault="000A74E9" w:rsidP="000A74E9">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0A74E9" w:rsidRPr="000E03E3" w:rsidRDefault="000A74E9" w:rsidP="000A74E9">
      <w:pPr>
        <w:spacing w:before="0"/>
        <w:rPr>
          <w:rFonts w:cs="Arial"/>
          <w:b/>
          <w:bCs/>
          <w:i/>
          <w:iCs/>
          <w:u w:val="single"/>
          <w:lang w:val="sr-Cyrl-CS"/>
        </w:rPr>
      </w:pPr>
    </w:p>
    <w:p w:rsidR="000A74E9" w:rsidRPr="000E03E3" w:rsidRDefault="000A74E9" w:rsidP="000A74E9">
      <w:pPr>
        <w:spacing w:before="0"/>
        <w:rPr>
          <w:rFonts w:cs="Arial"/>
          <w:b/>
          <w:bCs/>
          <w:i/>
          <w:iCs/>
          <w:u w:val="single"/>
          <w:lang w:val="sr-Cyrl-CS"/>
        </w:rPr>
      </w:pPr>
      <w:r w:rsidRPr="000E03E3">
        <w:rPr>
          <w:rFonts w:cs="Arial"/>
          <w:b/>
          <w:bCs/>
          <w:i/>
          <w:iCs/>
          <w:u w:val="single"/>
          <w:lang w:val="sr-Cyrl-CS"/>
        </w:rPr>
        <w:t>Напомене:</w:t>
      </w:r>
    </w:p>
    <w:p w:rsidR="000A74E9" w:rsidRPr="000E03E3" w:rsidRDefault="000A74E9" w:rsidP="000A74E9">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0A74E9" w:rsidRPr="000E03E3" w:rsidRDefault="000A74E9" w:rsidP="000A74E9">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132D1" w:rsidRPr="000E03E3" w:rsidRDefault="00A132D1"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Default="00B521FE" w:rsidP="009607F6">
      <w:pPr>
        <w:tabs>
          <w:tab w:val="left" w:pos="720"/>
        </w:tabs>
        <w:spacing w:before="0"/>
        <w:jc w:val="left"/>
        <w:rPr>
          <w:rFonts w:cs="Arial"/>
          <w:lang w:val="sr-Cyrl-RS"/>
        </w:rPr>
      </w:pPr>
    </w:p>
    <w:p w:rsidR="00CF16EA" w:rsidRDefault="00CF16EA" w:rsidP="009607F6">
      <w:pPr>
        <w:tabs>
          <w:tab w:val="left" w:pos="720"/>
        </w:tabs>
        <w:spacing w:before="0"/>
        <w:jc w:val="left"/>
        <w:rPr>
          <w:rFonts w:cs="Arial"/>
          <w:lang w:val="sr-Cyrl-RS"/>
        </w:rPr>
      </w:pPr>
    </w:p>
    <w:p w:rsidR="00CF16EA" w:rsidRDefault="00CF16EA" w:rsidP="009607F6">
      <w:pPr>
        <w:tabs>
          <w:tab w:val="left" w:pos="720"/>
        </w:tabs>
        <w:spacing w:before="0"/>
        <w:jc w:val="left"/>
        <w:rPr>
          <w:rFonts w:cs="Arial"/>
          <w:lang w:val="sr-Cyrl-RS"/>
        </w:rPr>
      </w:pPr>
    </w:p>
    <w:p w:rsidR="00CF16EA" w:rsidRDefault="00CF16EA" w:rsidP="009607F6">
      <w:pPr>
        <w:tabs>
          <w:tab w:val="left" w:pos="720"/>
        </w:tabs>
        <w:spacing w:before="0"/>
        <w:jc w:val="left"/>
        <w:rPr>
          <w:rFonts w:cs="Arial"/>
          <w:lang w:val="sr-Cyrl-RS"/>
        </w:rPr>
      </w:pPr>
    </w:p>
    <w:p w:rsidR="00CF16EA" w:rsidRPr="00CF16EA" w:rsidRDefault="00CF16EA" w:rsidP="009607F6">
      <w:pPr>
        <w:tabs>
          <w:tab w:val="left" w:pos="720"/>
        </w:tabs>
        <w:spacing w:before="0"/>
        <w:jc w:val="left"/>
        <w:rPr>
          <w:rFonts w:cs="Arial"/>
          <w:lang w:val="sr-Cyrl-RS"/>
        </w:rPr>
      </w:pPr>
    </w:p>
    <w:p w:rsidR="00B521FE" w:rsidRPr="000E03E3" w:rsidRDefault="00B521FE" w:rsidP="009607F6">
      <w:pPr>
        <w:tabs>
          <w:tab w:val="left" w:pos="720"/>
        </w:tabs>
        <w:spacing w:before="0"/>
        <w:jc w:val="left"/>
        <w:rPr>
          <w:rFonts w:cs="Arial"/>
        </w:rPr>
      </w:pPr>
    </w:p>
    <w:p w:rsidR="00B521FE" w:rsidRDefault="00B521FE" w:rsidP="009607F6">
      <w:pPr>
        <w:tabs>
          <w:tab w:val="left" w:pos="720"/>
        </w:tabs>
        <w:spacing w:before="0"/>
        <w:jc w:val="left"/>
        <w:rPr>
          <w:rFonts w:cs="Arial"/>
          <w:lang w:val="sr-Cyrl-RS"/>
        </w:rPr>
      </w:pPr>
    </w:p>
    <w:p w:rsidR="00CF16EA" w:rsidRDefault="00CF16EA" w:rsidP="009607F6">
      <w:pPr>
        <w:tabs>
          <w:tab w:val="left" w:pos="720"/>
        </w:tabs>
        <w:spacing w:before="0"/>
        <w:jc w:val="left"/>
        <w:rPr>
          <w:rFonts w:cs="Arial"/>
          <w:lang w:val="sr-Cyrl-RS"/>
        </w:rPr>
      </w:pPr>
    </w:p>
    <w:p w:rsidR="000D4058" w:rsidRDefault="000D4058" w:rsidP="009607F6">
      <w:pPr>
        <w:tabs>
          <w:tab w:val="left" w:pos="720"/>
        </w:tabs>
        <w:spacing w:before="0"/>
        <w:jc w:val="left"/>
        <w:rPr>
          <w:rFonts w:cs="Arial"/>
          <w:lang w:val="sr-Cyrl-RS"/>
        </w:rPr>
      </w:pPr>
    </w:p>
    <w:p w:rsidR="000D4058" w:rsidRDefault="000D4058" w:rsidP="009607F6">
      <w:pPr>
        <w:tabs>
          <w:tab w:val="left" w:pos="720"/>
        </w:tabs>
        <w:spacing w:before="0"/>
        <w:jc w:val="left"/>
        <w:rPr>
          <w:rFonts w:cs="Arial"/>
          <w:lang w:val="sr-Cyrl-RS"/>
        </w:rPr>
      </w:pPr>
    </w:p>
    <w:p w:rsidR="000D4058" w:rsidRDefault="000D4058" w:rsidP="009607F6">
      <w:pPr>
        <w:tabs>
          <w:tab w:val="left" w:pos="720"/>
        </w:tabs>
        <w:spacing w:before="0"/>
        <w:jc w:val="left"/>
        <w:rPr>
          <w:rFonts w:cs="Arial"/>
          <w:lang w:val="sr-Cyrl-RS"/>
        </w:rPr>
      </w:pPr>
    </w:p>
    <w:p w:rsidR="000D4058" w:rsidRPr="00CF16EA" w:rsidRDefault="000D4058" w:rsidP="009607F6">
      <w:pPr>
        <w:tabs>
          <w:tab w:val="left" w:pos="720"/>
        </w:tabs>
        <w:spacing w:before="0"/>
        <w:jc w:val="left"/>
        <w:rPr>
          <w:rFonts w:cs="Arial"/>
          <w:lang w:val="sr-Cyrl-RS"/>
        </w:rPr>
      </w:pPr>
    </w:p>
    <w:p w:rsidR="00B521FE" w:rsidRDefault="00B521FE" w:rsidP="009607F6">
      <w:pPr>
        <w:tabs>
          <w:tab w:val="left" w:pos="720"/>
        </w:tabs>
        <w:spacing w:before="0"/>
        <w:jc w:val="left"/>
        <w:rPr>
          <w:rFonts w:cs="Arial"/>
          <w:lang w:val="sr-Cyrl-RS"/>
        </w:rPr>
      </w:pPr>
    </w:p>
    <w:p w:rsidR="00412B24" w:rsidRDefault="00412B24" w:rsidP="00412B24">
      <w:pPr>
        <w:pStyle w:val="KDObrazac"/>
        <w:spacing w:before="0"/>
        <w:ind w:left="7200"/>
        <w:jc w:val="both"/>
        <w:rPr>
          <w:noProof/>
          <w:lang w:val="sr-Cyrl-RS"/>
        </w:rPr>
      </w:pPr>
      <w:r w:rsidRPr="000E03E3">
        <w:lastRenderedPageBreak/>
        <w:t>ОБРАЗАЦ 1</w:t>
      </w:r>
      <w:r w:rsidRPr="000E03E3">
        <w:rPr>
          <w:noProof/>
        </w:rPr>
        <w:t>.</w:t>
      </w:r>
    </w:p>
    <w:p w:rsidR="004B313C" w:rsidRPr="004B313C" w:rsidRDefault="004B313C" w:rsidP="00412B24">
      <w:pPr>
        <w:pStyle w:val="KDObrazac"/>
        <w:spacing w:before="0"/>
        <w:ind w:left="7200"/>
        <w:jc w:val="both"/>
        <w:rPr>
          <w:noProof/>
          <w:lang w:val="sr-Cyrl-RS"/>
        </w:rPr>
      </w:pPr>
      <w:r>
        <w:rPr>
          <w:noProof/>
          <w:lang w:val="sr-Cyrl-RS"/>
        </w:rPr>
        <w:t>Партија 4</w:t>
      </w:r>
    </w:p>
    <w:p w:rsidR="00412B24" w:rsidRPr="000E03E3" w:rsidRDefault="00412B24" w:rsidP="00412B24">
      <w:pPr>
        <w:spacing w:before="0"/>
        <w:jc w:val="center"/>
        <w:rPr>
          <w:rStyle w:val="BookTitle1"/>
          <w:rFonts w:cs="Arial"/>
          <w:bCs/>
        </w:rPr>
      </w:pPr>
      <w:r w:rsidRPr="000E03E3">
        <w:rPr>
          <w:rStyle w:val="BookTitle1"/>
          <w:rFonts w:cs="Arial"/>
          <w:bCs/>
        </w:rPr>
        <w:t>ОБРАЗАЦ ПОНУДЕ</w:t>
      </w:r>
    </w:p>
    <w:p w:rsidR="00412B24" w:rsidRPr="000E03E3" w:rsidRDefault="00412B24" w:rsidP="00412B24">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Pr="000E03E3">
        <w:rPr>
          <w:rFonts w:eastAsia="TimesNewRomanPS-BoldMT" w:cs="Arial"/>
          <w:lang w:val="sr-Cyrl-RS"/>
        </w:rPr>
        <w:t>„</w:t>
      </w:r>
      <w:r w:rsidRPr="000E03E3">
        <w:rPr>
          <w:rFonts w:cs="Arial"/>
          <w:b/>
          <w:lang w:val="sr-Cyrl-RS"/>
        </w:rPr>
        <w:t xml:space="preserve">Канцеларијски материјал за потребе ТЦ ЈП ЕПС </w:t>
      </w:r>
      <w:r w:rsidRPr="000E03E3">
        <w:rPr>
          <w:rFonts w:cs="Arial"/>
          <w:b/>
        </w:rPr>
        <w:t>”</w:t>
      </w:r>
      <w:r w:rsidRPr="000E03E3">
        <w:rPr>
          <w:rFonts w:cs="Arial"/>
          <w:b/>
          <w:lang w:val="sr-Cyrl-RS"/>
        </w:rPr>
        <w:t xml:space="preserve"> </w:t>
      </w:r>
      <w:r w:rsidRPr="000E03E3">
        <w:rPr>
          <w:rFonts w:eastAsia="TimesNewRomanPS-BoldMT" w:cs="Arial"/>
          <w:lang w:val="sr-Cyrl-RS"/>
        </w:rPr>
        <w:t xml:space="preserve">Партија </w:t>
      </w:r>
      <w:r w:rsidR="004B313C">
        <w:rPr>
          <w:rFonts w:eastAsia="TimesNewRomanPS-BoldMT" w:cs="Arial"/>
          <w:lang w:val="sr-Cyrl-RS"/>
        </w:rPr>
        <w:t>4-</w:t>
      </w:r>
      <w:r w:rsidR="004B313C" w:rsidRPr="004B313C">
        <w:rPr>
          <w:rFonts w:eastAsia="TimesNewRomanPS-BoldMT" w:cs="Arial"/>
          <w:lang w:val="sr-Cyrl-RS"/>
        </w:rPr>
        <w:t>Тонери за потребе ТЦ  Ниш</w:t>
      </w:r>
      <w:r w:rsidRPr="000E03E3">
        <w:rPr>
          <w:rFonts w:eastAsia="TimesNewRomanPS-BoldMT" w:cs="Arial"/>
          <w:lang w:val="sr-Cyrl-RS"/>
        </w:rPr>
        <w:t xml:space="preserve">, </w:t>
      </w:r>
      <w:r w:rsidRPr="000E03E3">
        <w:rPr>
          <w:rFonts w:cs="Arial"/>
          <w:b/>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8000/0054-1/2016</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C27FA1">
        <w:rPr>
          <w:rFonts w:eastAsia="TimesNewRomanPS-BoldMT" w:cs="Arial"/>
          <w:lang w:val="sr-Cyrl-RS"/>
        </w:rPr>
        <w:t>Оквирног</w:t>
      </w:r>
      <w:r w:rsidRPr="000E03E3">
        <w:rPr>
          <w:rFonts w:eastAsia="TimesNewRomanPS-BoldMT" w:cs="Arial"/>
          <w:lang w:val="sr-Cyrl-RS"/>
        </w:rPr>
        <w:t xml:space="preserve"> споразума на период од две  године са једним понуђачем</w:t>
      </w:r>
    </w:p>
    <w:p w:rsidR="00412B24" w:rsidRPr="000E03E3" w:rsidRDefault="00412B24" w:rsidP="00412B24">
      <w:pPr>
        <w:spacing w:before="0"/>
        <w:rPr>
          <w:rFonts w:cs="Arial"/>
          <w:bCs/>
          <w:color w:val="00B0F0"/>
        </w:rPr>
      </w:pPr>
    </w:p>
    <w:p w:rsidR="00412B24" w:rsidRPr="000E03E3" w:rsidRDefault="00412B24" w:rsidP="00412B24">
      <w:pPr>
        <w:spacing w:before="0"/>
        <w:rPr>
          <w:rFonts w:cs="Arial"/>
          <w:b/>
          <w:bCs/>
          <w:i/>
          <w:iCs/>
        </w:rPr>
      </w:pPr>
      <w:r w:rsidRPr="000E03E3">
        <w:rPr>
          <w:rFonts w:cs="Arial"/>
          <w:b/>
          <w:bCs/>
          <w:i/>
          <w:iCs/>
        </w:rPr>
        <w:t>1)ОПШТИ ПОДАЦИ О ПОНУЂАЧУ</w:t>
      </w:r>
    </w:p>
    <w:p w:rsidR="00412B24" w:rsidRPr="000E03E3" w:rsidRDefault="00412B24" w:rsidP="00412B24">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12B24" w:rsidRPr="000E03E3" w:rsidTr="009053A8">
        <w:trPr>
          <w:trHeight w:val="62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tc>
      </w:tr>
      <w:tr w:rsidR="00412B24" w:rsidRPr="000E03E3" w:rsidTr="009053A8">
        <w:trPr>
          <w:trHeight w:val="62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68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647"/>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tc>
      </w:tr>
      <w:tr w:rsidR="00412B24" w:rsidRPr="000E03E3" w:rsidTr="009053A8">
        <w:trPr>
          <w:trHeight w:val="512"/>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i/>
                <w:iCs/>
              </w:rPr>
            </w:pPr>
          </w:p>
          <w:p w:rsidR="00412B24" w:rsidRPr="000E03E3" w:rsidRDefault="00412B24"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412B24" w:rsidRPr="000E03E3" w:rsidRDefault="00412B24"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tc>
      </w:tr>
      <w:tr w:rsidR="00412B24" w:rsidRPr="000E03E3" w:rsidTr="009053A8">
        <w:trPr>
          <w:trHeight w:val="557"/>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53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59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p w:rsidR="00412B24" w:rsidRPr="000E03E3" w:rsidRDefault="00412B24" w:rsidP="009053A8">
            <w:pPr>
              <w:spacing w:before="0"/>
              <w:rPr>
                <w:rFonts w:cs="Arial"/>
                <w:b/>
                <w:bCs/>
                <w:i/>
                <w:iCs/>
                <w:lang w:val="ru-RU"/>
              </w:rPr>
            </w:pPr>
          </w:p>
          <w:p w:rsidR="00412B24" w:rsidRPr="000E03E3" w:rsidRDefault="00412B24" w:rsidP="009053A8">
            <w:pPr>
              <w:spacing w:before="0"/>
              <w:rPr>
                <w:rFonts w:cs="Arial"/>
                <w:b/>
                <w:bCs/>
                <w:i/>
                <w:iCs/>
                <w:lang w:val="ru-RU"/>
              </w:rPr>
            </w:pPr>
          </w:p>
        </w:tc>
      </w:tr>
      <w:tr w:rsidR="00412B24" w:rsidRPr="000E03E3" w:rsidTr="009053A8">
        <w:trPr>
          <w:trHeight w:val="59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ind w:firstLine="708"/>
              <w:rPr>
                <w:rFonts w:cs="Arial"/>
                <w:b/>
                <w:bCs/>
                <w:i/>
                <w:iCs/>
                <w:lang w:val="ru-RU"/>
              </w:rPr>
            </w:pPr>
          </w:p>
          <w:p w:rsidR="00412B24" w:rsidRPr="000E03E3" w:rsidRDefault="00412B24" w:rsidP="009053A8">
            <w:pPr>
              <w:spacing w:before="0"/>
              <w:ind w:firstLine="708"/>
              <w:rPr>
                <w:rFonts w:cs="Arial"/>
                <w:b/>
                <w:bCs/>
                <w:i/>
                <w:iCs/>
                <w:lang w:val="ru-RU"/>
              </w:rPr>
            </w:pPr>
          </w:p>
          <w:p w:rsidR="00412B24" w:rsidRPr="000E03E3" w:rsidRDefault="00412B24" w:rsidP="009053A8">
            <w:pPr>
              <w:spacing w:before="0"/>
              <w:ind w:firstLine="708"/>
              <w:rPr>
                <w:rFonts w:cs="Arial"/>
                <w:b/>
                <w:bCs/>
                <w:i/>
                <w:iCs/>
                <w:lang w:val="ru-RU"/>
              </w:rPr>
            </w:pPr>
          </w:p>
        </w:tc>
      </w:tr>
    </w:tbl>
    <w:p w:rsidR="00412B24" w:rsidRPr="000E03E3" w:rsidRDefault="00412B24" w:rsidP="00412B24">
      <w:pPr>
        <w:spacing w:before="0"/>
        <w:rPr>
          <w:rFonts w:cs="Arial"/>
        </w:rPr>
      </w:pPr>
    </w:p>
    <w:p w:rsidR="00412B24" w:rsidRPr="000E03E3" w:rsidRDefault="00412B24" w:rsidP="00412B24">
      <w:pPr>
        <w:spacing w:before="0"/>
        <w:rPr>
          <w:rFonts w:cs="Arial"/>
          <w:b/>
          <w:bCs/>
          <w:i/>
          <w:iCs/>
        </w:rPr>
      </w:pPr>
      <w:r w:rsidRPr="000E03E3">
        <w:rPr>
          <w:rFonts w:cs="Arial"/>
          <w:b/>
          <w:bCs/>
          <w:i/>
          <w:iCs/>
        </w:rPr>
        <w:t xml:space="preserve">2) ПОНУДУ ПОДНОСИ: </w:t>
      </w:r>
    </w:p>
    <w:p w:rsidR="00412B24" w:rsidRPr="000E03E3"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9282"/>
      </w:tblGrid>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rPr>
            </w:pPr>
          </w:p>
          <w:p w:rsidR="00412B24" w:rsidRPr="000E03E3" w:rsidRDefault="00412B24" w:rsidP="009053A8">
            <w:pPr>
              <w:spacing w:before="0"/>
              <w:jc w:val="center"/>
              <w:rPr>
                <w:rFonts w:cs="Arial"/>
                <w:b/>
                <w:bCs/>
              </w:rPr>
            </w:pPr>
            <w:r w:rsidRPr="000E03E3">
              <w:rPr>
                <w:rFonts w:cs="Arial"/>
                <w:b/>
                <w:bCs/>
              </w:rPr>
              <w:t xml:space="preserve">А) САМОСТАЛНО </w:t>
            </w:r>
          </w:p>
        </w:tc>
      </w:tr>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b/>
                <w:bCs/>
              </w:rPr>
            </w:pPr>
          </w:p>
          <w:p w:rsidR="00412B24" w:rsidRPr="000E03E3" w:rsidRDefault="00412B24" w:rsidP="009053A8">
            <w:pPr>
              <w:spacing w:before="0"/>
              <w:jc w:val="center"/>
              <w:rPr>
                <w:rFonts w:cs="Arial"/>
                <w:b/>
                <w:bCs/>
              </w:rPr>
            </w:pPr>
            <w:r w:rsidRPr="000E03E3">
              <w:rPr>
                <w:rFonts w:cs="Arial"/>
                <w:b/>
                <w:bCs/>
              </w:rPr>
              <w:t>Б) СА ПОДИЗВОЂАЧЕМ</w:t>
            </w:r>
          </w:p>
        </w:tc>
      </w:tr>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b/>
                <w:bCs/>
              </w:rPr>
            </w:pPr>
          </w:p>
          <w:p w:rsidR="00412B24" w:rsidRPr="000E03E3" w:rsidRDefault="00412B24" w:rsidP="009053A8">
            <w:pPr>
              <w:spacing w:before="0"/>
              <w:jc w:val="center"/>
              <w:rPr>
                <w:rFonts w:cs="Arial"/>
                <w:b/>
                <w:i/>
                <w:iCs/>
                <w:lang w:val="ru-RU"/>
              </w:rPr>
            </w:pPr>
            <w:r w:rsidRPr="000E03E3">
              <w:rPr>
                <w:rFonts w:cs="Arial"/>
                <w:b/>
                <w:bCs/>
              </w:rPr>
              <w:t>В) КАО ЗАЈЕДНИЧКУ ПОНУДУ</w:t>
            </w:r>
          </w:p>
        </w:tc>
      </w:tr>
    </w:tbl>
    <w:p w:rsidR="00412B24" w:rsidRPr="000E03E3" w:rsidRDefault="00412B24" w:rsidP="00412B24">
      <w:pPr>
        <w:spacing w:before="0"/>
        <w:rPr>
          <w:rFonts w:cs="Arial"/>
          <w:b/>
          <w:i/>
          <w:iCs/>
          <w:lang w:val="ru-RU"/>
        </w:rPr>
      </w:pPr>
    </w:p>
    <w:p w:rsidR="00412B24" w:rsidRPr="000E03E3" w:rsidRDefault="00412B24" w:rsidP="00412B24">
      <w:pPr>
        <w:spacing w:before="0"/>
        <w:rPr>
          <w:rFonts w:cs="Arial"/>
          <w:b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2B24" w:rsidRPr="000E03E3" w:rsidRDefault="00412B24" w:rsidP="00412B24">
      <w:pPr>
        <w:spacing w:before="0"/>
        <w:rPr>
          <w:rFonts w:cs="Arial"/>
          <w:bCs/>
          <w:lang w:val="sr-Cyrl-CS"/>
        </w:rPr>
      </w:pPr>
    </w:p>
    <w:p w:rsidR="00412B24" w:rsidRPr="000E03E3" w:rsidRDefault="00412B24" w:rsidP="00412B24">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412B24" w:rsidRPr="000E03E3" w:rsidRDefault="00412B24" w:rsidP="00412B24">
      <w:pPr>
        <w:spacing w:before="0"/>
        <w:rPr>
          <w:rFonts w:cs="Arial"/>
          <w:b/>
          <w:bCs/>
          <w:i/>
        </w:rPr>
      </w:pPr>
    </w:p>
    <w:p w:rsidR="00412B24" w:rsidRPr="000E03E3" w:rsidRDefault="00412B24" w:rsidP="00412B24">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rPr>
            </w:pPr>
          </w:p>
          <w:p w:rsidR="00412B24" w:rsidRPr="000E03E3" w:rsidRDefault="00412B24"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rPr>
          <w:trHeight w:val="557"/>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rPr>
          <w:trHeight w:val="512"/>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bl>
    <w:p w:rsidR="00412B24" w:rsidRPr="000E03E3" w:rsidRDefault="00412B24" w:rsidP="00412B24">
      <w:pPr>
        <w:spacing w:before="0"/>
        <w:rPr>
          <w:rFonts w:cs="Arial"/>
          <w:b/>
          <w:bCs/>
          <w:i/>
          <w:iCs/>
          <w:u w:val="single"/>
          <w:lang w:val="ru-RU"/>
        </w:rPr>
      </w:pPr>
    </w:p>
    <w:p w:rsidR="00412B24" w:rsidRPr="000E03E3" w:rsidRDefault="00412B24" w:rsidP="00412B24">
      <w:pPr>
        <w:spacing w:before="0"/>
        <w:rPr>
          <w:rFonts w:cs="Arial"/>
          <w:b/>
          <w:bCs/>
          <w:i/>
          <w:iCs/>
          <w:u w:val="single"/>
          <w:lang w:val="ru-RU"/>
        </w:rPr>
      </w:pPr>
    </w:p>
    <w:p w:rsidR="00412B24" w:rsidRPr="000E03E3" w:rsidRDefault="00412B24" w:rsidP="00412B24">
      <w:pPr>
        <w:spacing w:before="0"/>
        <w:rPr>
          <w:rFonts w:cs="Arial"/>
          <w:i/>
          <w:iCs/>
          <w:lang w:val="ru-RU"/>
        </w:rPr>
      </w:pPr>
      <w:r w:rsidRPr="000E03E3">
        <w:rPr>
          <w:rFonts w:cs="Arial"/>
          <w:b/>
          <w:bCs/>
          <w:i/>
          <w:iCs/>
          <w:u w:val="single"/>
          <w:lang w:val="ru-RU"/>
        </w:rPr>
        <w:t>Напомена:</w:t>
      </w:r>
    </w:p>
    <w:p w:rsidR="00412B24" w:rsidRPr="000E03E3" w:rsidRDefault="00412B24" w:rsidP="00412B24">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2B24" w:rsidRPr="000E03E3" w:rsidRDefault="00412B24" w:rsidP="00412B24">
      <w:pPr>
        <w:spacing w:before="0"/>
        <w:rPr>
          <w:rFonts w:cs="Arial"/>
          <w:b/>
          <w:bCs/>
          <w:lang w:val="ru-RU"/>
        </w:rPr>
      </w:pPr>
    </w:p>
    <w:p w:rsidR="00412B24" w:rsidRPr="000E03E3" w:rsidRDefault="00412B24" w:rsidP="00412B24">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rsidR="00412B24" w:rsidRPr="000E03E3" w:rsidRDefault="00412B24" w:rsidP="00412B24">
      <w:pPr>
        <w:spacing w:before="0"/>
        <w:rPr>
          <w:rFonts w:cs="Arial"/>
          <w:b/>
          <w:bCs/>
          <w:i/>
          <w:lang w:val="ru-RU"/>
        </w:rPr>
      </w:pPr>
    </w:p>
    <w:p w:rsidR="00412B24" w:rsidRPr="000E03E3"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rPr>
            </w:pPr>
          </w:p>
          <w:p w:rsidR="00412B24" w:rsidRPr="000E03E3" w:rsidRDefault="00412B24"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557"/>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602"/>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503"/>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bl>
    <w:p w:rsidR="00412B24" w:rsidRPr="000E03E3" w:rsidRDefault="00412B24" w:rsidP="00412B24">
      <w:pPr>
        <w:spacing w:before="0"/>
        <w:rPr>
          <w:rFonts w:cs="Arial"/>
          <w:b/>
          <w:bCs/>
          <w:i/>
          <w:iCs/>
          <w:u w:val="single"/>
        </w:rPr>
      </w:pPr>
    </w:p>
    <w:p w:rsidR="00412B24" w:rsidRPr="000E03E3" w:rsidRDefault="00412B24" w:rsidP="00412B24">
      <w:pPr>
        <w:spacing w:before="0"/>
        <w:rPr>
          <w:rFonts w:cs="Arial"/>
          <w:i/>
          <w:iCs/>
          <w:lang w:val="ru-RU"/>
        </w:rPr>
      </w:pPr>
      <w:r w:rsidRPr="000E03E3">
        <w:rPr>
          <w:rFonts w:cs="Arial"/>
          <w:b/>
          <w:bCs/>
          <w:i/>
          <w:iCs/>
          <w:u w:val="single"/>
        </w:rPr>
        <w:t>Напомена:</w:t>
      </w:r>
    </w:p>
    <w:p w:rsidR="00412B24" w:rsidRPr="000E03E3" w:rsidRDefault="00412B24" w:rsidP="00412B24">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2B24" w:rsidRDefault="00412B24" w:rsidP="009607F6">
      <w:pPr>
        <w:tabs>
          <w:tab w:val="left" w:pos="720"/>
        </w:tabs>
        <w:spacing w:before="0"/>
        <w:jc w:val="left"/>
        <w:rPr>
          <w:rFonts w:cs="Arial"/>
          <w:lang w:val="sr-Cyrl-RS"/>
        </w:rPr>
      </w:pPr>
    </w:p>
    <w:p w:rsidR="00412B24" w:rsidRDefault="00412B24" w:rsidP="009607F6">
      <w:pPr>
        <w:tabs>
          <w:tab w:val="left" w:pos="720"/>
        </w:tabs>
        <w:spacing w:before="0"/>
        <w:jc w:val="left"/>
        <w:rPr>
          <w:rFonts w:cs="Arial"/>
          <w:lang w:val="sr-Cyrl-RS"/>
        </w:rPr>
      </w:pPr>
    </w:p>
    <w:p w:rsidR="00A07CE9" w:rsidRDefault="00A07CE9" w:rsidP="009607F6">
      <w:pPr>
        <w:tabs>
          <w:tab w:val="left" w:pos="720"/>
        </w:tabs>
        <w:spacing w:before="0"/>
        <w:jc w:val="left"/>
        <w:rPr>
          <w:rFonts w:cs="Arial"/>
          <w:lang w:val="sr-Cyrl-RS"/>
        </w:rPr>
      </w:pPr>
    </w:p>
    <w:p w:rsidR="00A07CE9" w:rsidRDefault="00A07CE9"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9607F6" w:rsidRPr="000E03E3" w:rsidRDefault="009607F6" w:rsidP="009607F6">
      <w:pPr>
        <w:tabs>
          <w:tab w:val="left" w:pos="720"/>
        </w:tabs>
        <w:spacing w:before="0"/>
        <w:jc w:val="left"/>
        <w:rPr>
          <w:rFonts w:cs="Arial"/>
        </w:rPr>
      </w:pPr>
      <w:r w:rsidRPr="000E03E3">
        <w:rPr>
          <w:rFonts w:cs="Arial"/>
          <w:lang w:val="sr-Cyrl-RS"/>
        </w:rPr>
        <w:lastRenderedPageBreak/>
        <w:t xml:space="preserve">Партија </w:t>
      </w:r>
      <w:r w:rsidR="00313A7D" w:rsidRPr="000E03E3">
        <w:rPr>
          <w:rFonts w:cs="Arial"/>
          <w:lang w:val="sr-Cyrl-RS"/>
        </w:rPr>
        <w:t>4</w:t>
      </w:r>
      <w:r w:rsidRPr="000E03E3">
        <w:rPr>
          <w:rFonts w:cs="Arial"/>
          <w:lang w:val="sr-Cyrl-RS"/>
        </w:rPr>
        <w:t xml:space="preserve"> – Тонери за потребе ТЦ Ниш  </w:t>
      </w:r>
    </w:p>
    <w:p w:rsidR="009607F6" w:rsidRPr="000E03E3" w:rsidRDefault="009607F6" w:rsidP="009607F6">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9607F6" w:rsidRPr="000E03E3" w:rsidRDefault="009607F6" w:rsidP="009607F6">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3930"/>
      </w:tblGrid>
      <w:tr w:rsidR="009607F6" w:rsidRPr="000E03E3" w:rsidTr="004D497C">
        <w:trPr>
          <w:trHeight w:val="485"/>
        </w:trPr>
        <w:tc>
          <w:tcPr>
            <w:tcW w:w="5920" w:type="dxa"/>
            <w:shd w:val="clear" w:color="auto" w:fill="C6D9F1"/>
            <w:vAlign w:val="center"/>
          </w:tcPr>
          <w:p w:rsidR="009607F6" w:rsidRPr="000E03E3" w:rsidRDefault="009607F6"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9607F6" w:rsidRPr="000E03E3" w:rsidRDefault="009607F6"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9607F6" w:rsidRPr="000E03E3" w:rsidTr="004D497C">
        <w:trPr>
          <w:trHeight w:val="440"/>
        </w:trPr>
        <w:tc>
          <w:tcPr>
            <w:tcW w:w="5920" w:type="dxa"/>
            <w:vAlign w:val="center"/>
          </w:tcPr>
          <w:p w:rsidR="009607F6" w:rsidRPr="000E03E3" w:rsidRDefault="009607F6" w:rsidP="004D497C">
            <w:pPr>
              <w:tabs>
                <w:tab w:val="left" w:pos="720"/>
              </w:tabs>
              <w:spacing w:before="0"/>
              <w:jc w:val="left"/>
              <w:rPr>
                <w:rFonts w:cs="Arial"/>
                <w:lang w:val="sr-Cyrl-RS"/>
              </w:rPr>
            </w:pPr>
            <w:r w:rsidRPr="000E03E3">
              <w:rPr>
                <w:rFonts w:cs="Arial"/>
                <w:lang w:val="sr-Cyrl-RS"/>
              </w:rPr>
              <w:t xml:space="preserve">Партија </w:t>
            </w:r>
            <w:r w:rsidR="00313A7D" w:rsidRPr="000E03E3">
              <w:rPr>
                <w:rFonts w:cs="Arial"/>
                <w:lang w:val="sr-Cyrl-RS"/>
              </w:rPr>
              <w:t>4</w:t>
            </w:r>
            <w:r w:rsidRPr="000E03E3">
              <w:rPr>
                <w:rFonts w:cs="Arial"/>
                <w:lang w:val="sr-Cyrl-RS"/>
              </w:rPr>
              <w:t xml:space="preserve"> – Тонери за потребе ТЦ </w:t>
            </w:r>
            <w:r w:rsidR="00313A7D" w:rsidRPr="000E03E3">
              <w:rPr>
                <w:rFonts w:cs="Arial"/>
                <w:lang w:val="sr-Cyrl-RS"/>
              </w:rPr>
              <w:t xml:space="preserve">Ниш  </w:t>
            </w:r>
          </w:p>
          <w:p w:rsidR="009607F6" w:rsidRPr="000E03E3" w:rsidRDefault="009607F6" w:rsidP="004D497C">
            <w:pPr>
              <w:tabs>
                <w:tab w:val="left" w:pos="720"/>
              </w:tabs>
              <w:spacing w:before="0"/>
              <w:jc w:val="left"/>
              <w:rPr>
                <w:rFonts w:cs="Arial"/>
                <w:bCs/>
                <w:color w:val="FF0000"/>
                <w:lang w:val="sr-Cyrl-RS"/>
              </w:rPr>
            </w:pPr>
            <w:r w:rsidRPr="000E03E3">
              <w:rPr>
                <w:rFonts w:cs="Arial"/>
                <w:lang w:val="sr-Cyrl-RS"/>
              </w:rPr>
              <w:t xml:space="preserve"> Ј</w:t>
            </w:r>
            <w:r w:rsidRPr="000E03E3">
              <w:rPr>
                <w:rFonts w:cs="Arial"/>
                <w:lang w:val="sr-Cyrl-CS"/>
              </w:rPr>
              <w:t>Н/8000/0054-1/2016</w:t>
            </w:r>
            <w:r w:rsidRPr="000E03E3">
              <w:rPr>
                <w:rFonts w:cs="Arial"/>
                <w:color w:val="FF0000"/>
                <w:lang w:val="sr-Cyrl-RS"/>
              </w:rPr>
              <w:t xml:space="preserve"> </w:t>
            </w:r>
          </w:p>
          <w:p w:rsidR="009607F6" w:rsidRPr="000E03E3" w:rsidRDefault="009607F6" w:rsidP="004D497C">
            <w:pPr>
              <w:spacing w:before="0"/>
              <w:ind w:left="1365"/>
              <w:jc w:val="center"/>
              <w:rPr>
                <w:rFonts w:cs="Arial"/>
                <w:b/>
                <w:i/>
                <w:lang w:val="sr-Cyrl-CS"/>
              </w:rPr>
            </w:pPr>
          </w:p>
        </w:tc>
        <w:tc>
          <w:tcPr>
            <w:tcW w:w="4394" w:type="dxa"/>
          </w:tcPr>
          <w:p w:rsidR="009607F6" w:rsidRPr="000E03E3" w:rsidRDefault="009607F6" w:rsidP="004D497C">
            <w:pPr>
              <w:spacing w:before="0"/>
              <w:jc w:val="center"/>
              <w:rPr>
                <w:rFonts w:cs="Arial"/>
                <w:b/>
                <w:bCs/>
                <w:i/>
                <w:iCs/>
                <w:lang w:val="sr-Cyrl-CS"/>
              </w:rPr>
            </w:pPr>
          </w:p>
          <w:p w:rsidR="009607F6" w:rsidRPr="000E03E3" w:rsidRDefault="009607F6" w:rsidP="004D497C">
            <w:pPr>
              <w:spacing w:before="0"/>
              <w:jc w:val="center"/>
              <w:rPr>
                <w:rFonts w:cs="Arial"/>
                <w:b/>
                <w:bCs/>
                <w:i/>
                <w:iCs/>
                <w:lang w:val="sr-Cyrl-CS"/>
              </w:rPr>
            </w:pPr>
          </w:p>
        </w:tc>
      </w:tr>
    </w:tbl>
    <w:p w:rsidR="009607F6" w:rsidRPr="000E03E3" w:rsidRDefault="009607F6" w:rsidP="009607F6">
      <w:pPr>
        <w:spacing w:before="0"/>
        <w:jc w:val="center"/>
        <w:rPr>
          <w:rFonts w:cs="Arial"/>
          <w:b/>
          <w:bCs/>
          <w:i/>
          <w:iCs/>
          <w:u w:val="single"/>
          <w:lang w:val="sr-Cyrl-CS"/>
        </w:rPr>
      </w:pPr>
    </w:p>
    <w:p w:rsidR="009607F6" w:rsidRPr="000E03E3" w:rsidRDefault="009607F6" w:rsidP="009607F6">
      <w:pPr>
        <w:spacing w:before="0"/>
        <w:jc w:val="center"/>
        <w:rPr>
          <w:rFonts w:cs="Arial"/>
          <w:b/>
          <w:bCs/>
          <w:i/>
          <w:iCs/>
          <w:u w:val="single"/>
          <w:lang w:val="sr-Cyrl-CS"/>
        </w:rPr>
      </w:pPr>
      <w:r w:rsidRPr="000E03E3">
        <w:rPr>
          <w:rFonts w:cs="Arial"/>
          <w:b/>
          <w:bCs/>
          <w:i/>
          <w:iCs/>
          <w:u w:val="single"/>
          <w:lang w:val="sr-Cyrl-CS"/>
        </w:rPr>
        <w:t>КОМЕРЦИЈАЛНИ УСЛОВИ</w:t>
      </w:r>
    </w:p>
    <w:p w:rsidR="009607F6" w:rsidRPr="000E03E3" w:rsidRDefault="009607F6" w:rsidP="009607F6">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9607F6" w:rsidRPr="000E03E3" w:rsidTr="004D497C">
        <w:trPr>
          <w:trHeight w:val="647"/>
        </w:trPr>
        <w:tc>
          <w:tcPr>
            <w:tcW w:w="5300" w:type="dxa"/>
            <w:shd w:val="clear" w:color="auto" w:fill="C6D9F1"/>
            <w:vAlign w:val="center"/>
          </w:tcPr>
          <w:p w:rsidR="009607F6" w:rsidRPr="000E03E3" w:rsidRDefault="009607F6"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9607F6" w:rsidRPr="000E03E3" w:rsidRDefault="009607F6" w:rsidP="004D497C">
            <w:pPr>
              <w:spacing w:before="0"/>
              <w:jc w:val="center"/>
              <w:rPr>
                <w:rFonts w:cs="Arial"/>
                <w:b/>
                <w:bCs/>
                <w:i/>
                <w:iCs/>
                <w:lang w:val="sr-Cyrl-CS"/>
              </w:rPr>
            </w:pPr>
            <w:r w:rsidRPr="000E03E3">
              <w:rPr>
                <w:rFonts w:cs="Arial"/>
                <w:b/>
                <w:bCs/>
                <w:i/>
                <w:iCs/>
                <w:lang w:val="sr-Cyrl-CS"/>
              </w:rPr>
              <w:t>ПОНУДА ПОНУЂАЧА</w:t>
            </w:r>
          </w:p>
        </w:tc>
      </w:tr>
      <w:tr w:rsidR="009607F6" w:rsidRPr="000E03E3" w:rsidTr="004D497C">
        <w:trPr>
          <w:trHeight w:val="3690"/>
        </w:trPr>
        <w:tc>
          <w:tcPr>
            <w:tcW w:w="5300" w:type="dxa"/>
            <w:vAlign w:val="center"/>
          </w:tcPr>
          <w:p w:rsidR="009607F6" w:rsidRPr="000E03E3" w:rsidRDefault="009607F6" w:rsidP="004D497C">
            <w:pPr>
              <w:spacing w:before="0"/>
              <w:rPr>
                <w:rFonts w:cs="Arial"/>
                <w:b/>
                <w:bCs/>
                <w:i/>
                <w:iCs/>
                <w:lang w:val="sr-Cyrl-CS"/>
              </w:rPr>
            </w:pPr>
          </w:p>
          <w:p w:rsidR="009607F6" w:rsidRPr="000E03E3" w:rsidRDefault="009607F6" w:rsidP="00006026">
            <w:pPr>
              <w:spacing w:before="0"/>
              <w:jc w:val="center"/>
              <w:rPr>
                <w:rFonts w:cs="Arial"/>
                <w:bCs/>
                <w:color w:val="000000"/>
                <w:lang w:val="sr-Cyrl-RS"/>
              </w:rPr>
            </w:pPr>
            <w:r w:rsidRPr="000E03E3">
              <w:rPr>
                <w:rFonts w:cs="Arial"/>
                <w:b/>
                <w:bCs/>
                <w:i/>
                <w:iCs/>
                <w:lang w:val="sr-Cyrl-CS"/>
              </w:rPr>
              <w:t>НАЧИН ПЛАЋАЊА:</w:t>
            </w:r>
          </w:p>
          <w:p w:rsidR="009607F6" w:rsidRPr="000E03E3" w:rsidRDefault="009607F6"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9607F6" w:rsidRPr="000E03E3" w:rsidRDefault="009607F6" w:rsidP="004D497C">
            <w:pPr>
              <w:rPr>
                <w:rFonts w:cs="Arial"/>
                <w:highlight w:val="red"/>
                <w:lang w:val="sr-Cyrl-CS" w:eastAsia="sr-Latn-CS"/>
              </w:rPr>
            </w:pPr>
          </w:p>
          <w:p w:rsidR="009607F6" w:rsidRPr="000E03E3" w:rsidRDefault="009607F6" w:rsidP="004D497C">
            <w:pPr>
              <w:tabs>
                <w:tab w:val="left" w:pos="993"/>
              </w:tabs>
              <w:autoSpaceDE w:val="0"/>
              <w:autoSpaceDN w:val="0"/>
              <w:adjustRightInd w:val="0"/>
              <w:rPr>
                <w:rFonts w:cs="Arial"/>
                <w:highlight w:val="red"/>
                <w:lang w:val="sr-Cyrl-CS"/>
              </w:rPr>
            </w:pPr>
          </w:p>
        </w:tc>
        <w:tc>
          <w:tcPr>
            <w:tcW w:w="3945" w:type="dxa"/>
            <w:vAlign w:val="center"/>
          </w:tcPr>
          <w:p w:rsidR="009607F6" w:rsidRPr="000E03E3" w:rsidRDefault="009607F6"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9607F6" w:rsidRPr="000E03E3" w:rsidTr="004D497C">
        <w:tc>
          <w:tcPr>
            <w:tcW w:w="5300" w:type="dxa"/>
            <w:vAlign w:val="center"/>
          </w:tcPr>
          <w:p w:rsidR="009607F6" w:rsidRPr="00740289" w:rsidRDefault="009607F6"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9607F6" w:rsidRPr="00C95EB3" w:rsidRDefault="009607F6" w:rsidP="00092B8C">
            <w:pPr>
              <w:spacing w:after="120"/>
              <w:ind w:left="142"/>
              <w:rPr>
                <w:rFonts w:cs="Arial"/>
                <w:bCs/>
                <w:i/>
                <w:iCs/>
                <w:lang w:val="sr-Latn-CS"/>
              </w:rPr>
            </w:pPr>
          </w:p>
        </w:tc>
        <w:tc>
          <w:tcPr>
            <w:tcW w:w="3945" w:type="dxa"/>
            <w:vAlign w:val="center"/>
          </w:tcPr>
          <w:p w:rsidR="009607F6" w:rsidRPr="000E03E3" w:rsidRDefault="009607F6" w:rsidP="004D497C">
            <w:pPr>
              <w:spacing w:after="120"/>
              <w:ind w:left="142"/>
              <w:rPr>
                <w:rFonts w:cs="Arial"/>
                <w:lang w:val="sr-Cyrl-RS"/>
              </w:rPr>
            </w:pPr>
          </w:p>
          <w:p w:rsidR="009607F6" w:rsidRPr="000E03E3" w:rsidRDefault="009607F6"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је____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9607F6" w:rsidRPr="000E03E3" w:rsidRDefault="009607F6" w:rsidP="004D497C">
            <w:pPr>
              <w:spacing w:after="120"/>
              <w:rPr>
                <w:rFonts w:cs="Arial"/>
                <w:lang w:val="sr-Cyrl-CS"/>
              </w:rPr>
            </w:pPr>
          </w:p>
          <w:p w:rsidR="009607F6" w:rsidRPr="000E03E3" w:rsidRDefault="009607F6" w:rsidP="004D497C">
            <w:pPr>
              <w:spacing w:before="0"/>
              <w:rPr>
                <w:rFonts w:cs="Arial"/>
                <w:bCs/>
                <w:i/>
                <w:iCs/>
                <w:lang w:val="sr-Cyrl-CS"/>
              </w:rPr>
            </w:pPr>
          </w:p>
        </w:tc>
      </w:tr>
      <w:tr w:rsidR="009607F6" w:rsidRPr="000E03E3" w:rsidTr="004D497C">
        <w:trPr>
          <w:trHeight w:val="818"/>
        </w:trPr>
        <w:tc>
          <w:tcPr>
            <w:tcW w:w="5300" w:type="dxa"/>
            <w:vAlign w:val="center"/>
          </w:tcPr>
          <w:p w:rsidR="009607F6" w:rsidRPr="00740289" w:rsidRDefault="009607F6" w:rsidP="004D497C">
            <w:pPr>
              <w:spacing w:before="0"/>
              <w:jc w:val="left"/>
              <w:rPr>
                <w:rFonts w:cs="Arial"/>
                <w:b/>
                <w:lang w:val="sr-Cyrl-CS"/>
              </w:rPr>
            </w:pPr>
          </w:p>
          <w:p w:rsidR="009607F6" w:rsidRPr="00740289" w:rsidRDefault="009607F6"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9607F6" w:rsidRPr="00740289" w:rsidRDefault="009607F6"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9607F6" w:rsidRPr="00740289" w:rsidRDefault="009607F6" w:rsidP="004D497C">
            <w:pPr>
              <w:rPr>
                <w:rFonts w:cs="Arial"/>
              </w:rPr>
            </w:pPr>
            <w:r w:rsidRPr="00740289">
              <w:rPr>
                <w:rFonts w:cs="Arial"/>
                <w:lang w:val="sr-Cyrl-RS"/>
              </w:rPr>
              <w:t xml:space="preserve">На територији  ТЦ </w:t>
            </w:r>
            <w:r w:rsidR="00313A7D" w:rsidRPr="00740289">
              <w:rPr>
                <w:rFonts w:cs="Arial"/>
                <w:lang w:val="sr-Cyrl-RS"/>
              </w:rPr>
              <w:t>Ниш</w:t>
            </w:r>
            <w:r w:rsidRPr="00740289">
              <w:rPr>
                <w:rFonts w:cs="Arial"/>
                <w:lang w:val="sr-Cyrl-RS"/>
              </w:rPr>
              <w:t xml:space="preserve"> - </w:t>
            </w:r>
            <w:r w:rsidRPr="00740289">
              <w:rPr>
                <w:rFonts w:cs="Arial"/>
                <w:lang w:val="sr-Cyrl-CS"/>
              </w:rPr>
              <w:t xml:space="preserve">магацин </w:t>
            </w:r>
            <w:r w:rsidR="00313A7D" w:rsidRPr="00740289">
              <w:rPr>
                <w:rFonts w:cs="Arial"/>
                <w:lang w:val="sr-Cyrl-RS"/>
              </w:rPr>
              <w:t>Ниш</w:t>
            </w:r>
          </w:p>
          <w:p w:rsidR="009607F6" w:rsidRPr="00335349" w:rsidRDefault="009607F6" w:rsidP="004D497C">
            <w:pPr>
              <w:spacing w:before="0"/>
              <w:rPr>
                <w:rFonts w:cs="Arial"/>
                <w:b/>
                <w:bCs/>
                <w:i/>
                <w:iCs/>
                <w:lang w:val="sr-Cyrl-CS"/>
              </w:rPr>
            </w:pPr>
          </w:p>
        </w:tc>
        <w:tc>
          <w:tcPr>
            <w:tcW w:w="3945" w:type="dxa"/>
          </w:tcPr>
          <w:p w:rsidR="009607F6" w:rsidRPr="000E03E3" w:rsidRDefault="009607F6" w:rsidP="004D497C">
            <w:pPr>
              <w:spacing w:before="0"/>
              <w:rPr>
                <w:rFonts w:cs="Arial"/>
                <w:bCs/>
                <w:i/>
                <w:iCs/>
                <w:lang w:val="sr-Cyrl-CS"/>
              </w:rPr>
            </w:pPr>
          </w:p>
          <w:p w:rsidR="009607F6" w:rsidRPr="000E03E3" w:rsidRDefault="009607F6" w:rsidP="004D497C">
            <w:pPr>
              <w:spacing w:before="0"/>
              <w:rPr>
                <w:rFonts w:cs="Arial"/>
                <w:bCs/>
                <w:i/>
                <w:iCs/>
                <w:lang w:val="sr-Cyrl-CS"/>
              </w:rPr>
            </w:pPr>
          </w:p>
          <w:p w:rsidR="009607F6" w:rsidRPr="000E03E3" w:rsidRDefault="009607F6" w:rsidP="004D497C">
            <w:pPr>
              <w:spacing w:before="0"/>
              <w:rPr>
                <w:rFonts w:cs="Arial"/>
                <w:bCs/>
                <w:i/>
                <w:iCs/>
                <w:lang w:val="sr-Cyrl-CS"/>
              </w:rPr>
            </w:pPr>
          </w:p>
          <w:p w:rsidR="009607F6" w:rsidRPr="000E03E3" w:rsidRDefault="009607F6" w:rsidP="004D497C">
            <w:pPr>
              <w:spacing w:before="0"/>
              <w:rPr>
                <w:rFonts w:cs="Arial"/>
                <w:bCs/>
                <w:i/>
                <w:iCs/>
                <w:lang w:val="sr-Cyrl-CS"/>
              </w:rPr>
            </w:pPr>
            <w:r w:rsidRPr="000E03E3">
              <w:rPr>
                <w:rFonts w:cs="Arial"/>
                <w:bCs/>
                <w:i/>
                <w:iCs/>
                <w:lang w:val="sr-Cyrl-CS"/>
              </w:rPr>
              <w:t>Сагласан за захтевом наручиоца</w:t>
            </w:r>
          </w:p>
          <w:p w:rsidR="009607F6" w:rsidRPr="000E03E3" w:rsidRDefault="009607F6" w:rsidP="004D497C">
            <w:pPr>
              <w:rPr>
                <w:rFonts w:cs="Arial"/>
                <w:color w:val="FF0000"/>
                <w:lang w:val="sr-Cyrl-CS"/>
              </w:rPr>
            </w:pPr>
            <w:r w:rsidRPr="000E03E3">
              <w:rPr>
                <w:rFonts w:cs="Arial"/>
                <w:bCs/>
                <w:i/>
                <w:iCs/>
                <w:lang w:val="sr-Cyrl-CS"/>
              </w:rPr>
              <w:t xml:space="preserve">                             ДА</w:t>
            </w:r>
          </w:p>
        </w:tc>
      </w:tr>
      <w:tr w:rsidR="009607F6" w:rsidRPr="000E03E3" w:rsidTr="004D497C">
        <w:trPr>
          <w:trHeight w:val="818"/>
        </w:trPr>
        <w:tc>
          <w:tcPr>
            <w:tcW w:w="5300" w:type="dxa"/>
            <w:vAlign w:val="center"/>
          </w:tcPr>
          <w:p w:rsidR="009607F6" w:rsidRPr="00006026" w:rsidRDefault="009607F6" w:rsidP="00006026">
            <w:pPr>
              <w:spacing w:before="0"/>
              <w:jc w:val="center"/>
              <w:rPr>
                <w:rFonts w:cs="Arial"/>
                <w:b/>
                <w:bCs/>
                <w:i/>
                <w:iCs/>
                <w:lang w:val="sr-Cyrl-CS"/>
              </w:rPr>
            </w:pPr>
            <w:r w:rsidRPr="000E03E3">
              <w:rPr>
                <w:rFonts w:cs="Arial"/>
                <w:b/>
                <w:bCs/>
                <w:i/>
                <w:iCs/>
                <w:lang w:val="sr-Cyrl-CS"/>
              </w:rPr>
              <w:t>ГАРАНТНИ РОК:</w:t>
            </w:r>
          </w:p>
          <w:p w:rsidR="009607F6" w:rsidRPr="000E03E3" w:rsidRDefault="009607F6" w:rsidP="004D497C">
            <w:pPr>
              <w:spacing w:after="160" w:line="259" w:lineRule="auto"/>
              <w:rPr>
                <w:rFonts w:eastAsia="Calibri" w:cs="Arial"/>
                <w:lang w:val="ru-RU"/>
              </w:rPr>
            </w:pPr>
            <w:r w:rsidRPr="000E03E3">
              <w:rPr>
                <w:rFonts w:cs="Arial"/>
                <w:lang w:val="sr-Cyrl-CS"/>
              </w:rPr>
              <w:t xml:space="preserve">  </w:t>
            </w:r>
            <w:r w:rsidRPr="000E03E3">
              <w:rPr>
                <w:rFonts w:eastAsia="Calibri" w:cs="Arial"/>
                <w:lang w:val="sr-Cyrl-CS"/>
              </w:rPr>
              <w:t xml:space="preserve">Гарантни рок добара </w:t>
            </w:r>
            <w:r w:rsidRPr="000E03E3">
              <w:rPr>
                <w:rFonts w:eastAsia="Calibri" w:cs="Arial"/>
                <w:lang w:val="ru-RU"/>
              </w:rPr>
              <w:t xml:space="preserve">не може бити краћи од </w:t>
            </w:r>
            <w:r w:rsidRPr="000E03E3">
              <w:rPr>
                <w:rFonts w:eastAsia="Calibri" w:cs="Arial"/>
                <w:lang w:val="sr-Cyrl-CS"/>
              </w:rPr>
              <w:t>24</w:t>
            </w:r>
            <w:r w:rsidR="00A07CE9">
              <w:rPr>
                <w:rFonts w:eastAsia="Calibri" w:cs="Arial"/>
                <w:lang w:val="sr-Cyrl-CS"/>
              </w:rPr>
              <w:t>(двадесетчетири)</w:t>
            </w:r>
            <w:r w:rsidRPr="000E03E3">
              <w:rPr>
                <w:rFonts w:eastAsia="Calibri" w:cs="Arial"/>
                <w:lang w:val="ru-RU"/>
              </w:rPr>
              <w:t xml:space="preserve"> месеци од дана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lang w:val="sr-Cyrl-CS"/>
              </w:rPr>
              <w:t>без примедби.</w:t>
            </w:r>
          </w:p>
          <w:p w:rsidR="009607F6" w:rsidRPr="000E03E3" w:rsidRDefault="009607F6" w:rsidP="004D497C">
            <w:pPr>
              <w:spacing w:before="0"/>
              <w:ind w:left="120" w:hanging="120"/>
              <w:jc w:val="left"/>
              <w:rPr>
                <w:rFonts w:cs="Arial"/>
                <w:b/>
                <w:bCs/>
                <w:i/>
                <w:iCs/>
                <w:lang w:val="sr-Cyrl-CS"/>
              </w:rPr>
            </w:pPr>
          </w:p>
        </w:tc>
        <w:tc>
          <w:tcPr>
            <w:tcW w:w="3945" w:type="dxa"/>
          </w:tcPr>
          <w:p w:rsidR="009607F6" w:rsidRPr="000E03E3" w:rsidRDefault="009607F6" w:rsidP="004D497C">
            <w:pPr>
              <w:spacing w:after="160" w:line="259" w:lineRule="auto"/>
              <w:ind w:left="175"/>
              <w:rPr>
                <w:rFonts w:cs="Arial"/>
                <w:lang w:val="sr-Cyrl-CS"/>
              </w:rPr>
            </w:pPr>
          </w:p>
          <w:p w:rsidR="009607F6" w:rsidRPr="000E03E3" w:rsidRDefault="009607F6" w:rsidP="004D497C">
            <w:pPr>
              <w:spacing w:after="160" w:line="259" w:lineRule="auto"/>
              <w:ind w:left="175"/>
              <w:rPr>
                <w:rFonts w:eastAsia="Calibri" w:cs="Arial"/>
                <w:lang w:val="ru-RU"/>
              </w:rPr>
            </w:pPr>
            <w:r w:rsidRPr="000E03E3">
              <w:rPr>
                <w:rFonts w:eastAsia="Calibri" w:cs="Arial"/>
                <w:lang w:val="bs-Cyrl-BA"/>
              </w:rPr>
              <w:t>______</w:t>
            </w:r>
            <w:r w:rsidRPr="000E03E3">
              <w:rPr>
                <w:rFonts w:eastAsia="Calibri" w:cs="Arial"/>
                <w:lang w:val="ru-RU"/>
              </w:rPr>
              <w:t xml:space="preserve">месеци од дана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без примедби.</w:t>
            </w:r>
          </w:p>
          <w:p w:rsidR="009607F6" w:rsidRPr="000E03E3" w:rsidRDefault="009607F6" w:rsidP="004D497C">
            <w:pPr>
              <w:rPr>
                <w:rFonts w:cs="Arial"/>
                <w:color w:val="FF0000"/>
                <w:lang w:val="sr-Cyrl-CS"/>
              </w:rPr>
            </w:pPr>
          </w:p>
        </w:tc>
      </w:tr>
      <w:tr w:rsidR="009607F6" w:rsidRPr="000E03E3" w:rsidTr="004D497C">
        <w:trPr>
          <w:trHeight w:val="800"/>
        </w:trPr>
        <w:tc>
          <w:tcPr>
            <w:tcW w:w="5300" w:type="dxa"/>
            <w:vAlign w:val="center"/>
          </w:tcPr>
          <w:p w:rsidR="009607F6" w:rsidRPr="000E03E3" w:rsidRDefault="009607F6"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9607F6" w:rsidRPr="000E03E3" w:rsidRDefault="00E67D08" w:rsidP="004D497C">
            <w:pPr>
              <w:spacing w:before="0"/>
              <w:jc w:val="center"/>
              <w:rPr>
                <w:rFonts w:cs="Arial"/>
                <w:b/>
                <w:bCs/>
                <w:i/>
                <w:iCs/>
                <w:lang w:val="sr-Cyrl-CS"/>
              </w:rPr>
            </w:pPr>
            <w:r>
              <w:rPr>
                <w:rFonts w:cs="Arial"/>
                <w:bCs/>
                <w:iCs/>
                <w:lang w:val="sr-Cyrl-CS"/>
              </w:rPr>
              <w:t>Н</w:t>
            </w:r>
            <w:r w:rsidRPr="004741DD">
              <w:rPr>
                <w:rFonts w:cs="Arial"/>
                <w:bCs/>
                <w:iCs/>
                <w:lang w:val="sr-Cyrl-CS"/>
              </w:rPr>
              <w:t xml:space="preserve">е може бити краћи од </w:t>
            </w:r>
            <w:r w:rsidRPr="004741DD">
              <w:rPr>
                <w:rFonts w:cs="Arial"/>
                <w:bCs/>
                <w:iCs/>
              </w:rPr>
              <w:t>12</w:t>
            </w:r>
            <w:r w:rsidRPr="004741DD">
              <w:rPr>
                <w:rFonts w:cs="Arial"/>
                <w:bCs/>
                <w:iCs/>
                <w:lang w:val="sr-Cyrl-CS"/>
              </w:rPr>
              <w:t>0</w:t>
            </w:r>
            <w:r w:rsidR="00A07CE9">
              <w:rPr>
                <w:rFonts w:cs="Arial"/>
                <w:bCs/>
                <w:iCs/>
                <w:lang w:val="sr-Cyrl-CS"/>
              </w:rPr>
              <w:t>(стодвадесет)</w:t>
            </w:r>
            <w:r w:rsidRPr="004741DD">
              <w:rPr>
                <w:rFonts w:cs="Arial"/>
                <w:bCs/>
                <w:iCs/>
                <w:lang w:val="sr-Cyrl-CS"/>
              </w:rPr>
              <w:t xml:space="preserve"> дана од дана отварања понуда</w:t>
            </w:r>
          </w:p>
        </w:tc>
        <w:tc>
          <w:tcPr>
            <w:tcW w:w="3945" w:type="dxa"/>
            <w:vAlign w:val="center"/>
          </w:tcPr>
          <w:p w:rsidR="009607F6" w:rsidRPr="000E03E3" w:rsidRDefault="009607F6" w:rsidP="004D497C">
            <w:pPr>
              <w:spacing w:before="0"/>
              <w:jc w:val="center"/>
              <w:rPr>
                <w:rFonts w:cs="Arial"/>
                <w:b/>
                <w:bCs/>
                <w:i/>
                <w:iCs/>
                <w:lang w:val="sr-Cyrl-CS"/>
              </w:rPr>
            </w:pPr>
          </w:p>
          <w:p w:rsidR="009607F6" w:rsidRPr="000E03E3" w:rsidRDefault="009607F6" w:rsidP="00A07CE9">
            <w:pPr>
              <w:spacing w:before="0"/>
              <w:rPr>
                <w:rFonts w:cs="Arial"/>
                <w:b/>
                <w:bCs/>
                <w:i/>
                <w:iCs/>
                <w:lang w:val="sr-Cyrl-CS"/>
              </w:rPr>
            </w:pPr>
            <w:r w:rsidRPr="000E03E3">
              <w:rPr>
                <w:rFonts w:cs="Arial"/>
                <w:bCs/>
                <w:i/>
                <w:iCs/>
                <w:lang w:val="sr-Cyrl-CS"/>
              </w:rPr>
              <w:t xml:space="preserve">_____ </w:t>
            </w:r>
            <w:r w:rsidRPr="00E67D08">
              <w:rPr>
                <w:rFonts w:cs="Arial"/>
                <w:bCs/>
                <w:iCs/>
                <w:lang w:val="sr-Cyrl-CS"/>
              </w:rPr>
              <w:t>дана од дана отварања понуда</w:t>
            </w:r>
          </w:p>
        </w:tc>
      </w:tr>
      <w:tr w:rsidR="009607F6" w:rsidRPr="000E03E3" w:rsidTr="004D497C">
        <w:tc>
          <w:tcPr>
            <w:tcW w:w="9245" w:type="dxa"/>
            <w:gridSpan w:val="2"/>
          </w:tcPr>
          <w:p w:rsidR="009607F6" w:rsidRPr="000E03E3" w:rsidRDefault="0052512F" w:rsidP="004D497C">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9607F6" w:rsidRPr="000E03E3" w:rsidRDefault="009607F6" w:rsidP="009607F6">
      <w:pPr>
        <w:spacing w:before="0"/>
        <w:rPr>
          <w:rFonts w:cs="Arial"/>
          <w:b/>
          <w:bCs/>
          <w:i/>
          <w:iCs/>
          <w:lang w:val="sr-Cyrl-CS"/>
        </w:rPr>
      </w:pPr>
    </w:p>
    <w:p w:rsidR="009607F6" w:rsidRPr="000E03E3" w:rsidRDefault="009607F6" w:rsidP="009607F6">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9607F6" w:rsidRPr="000E03E3" w:rsidRDefault="009607F6" w:rsidP="009607F6">
      <w:pPr>
        <w:spacing w:before="0"/>
        <w:ind w:left="720" w:firstLine="720"/>
        <w:rPr>
          <w:rFonts w:cs="Arial"/>
          <w:bCs/>
          <w:lang w:val="sr-Cyrl-CS"/>
        </w:rPr>
      </w:pPr>
    </w:p>
    <w:p w:rsidR="009607F6" w:rsidRPr="000E03E3" w:rsidRDefault="009607F6" w:rsidP="009607F6">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9607F6" w:rsidRPr="000E03E3" w:rsidRDefault="009607F6" w:rsidP="009607F6">
      <w:pPr>
        <w:spacing w:before="0"/>
        <w:rPr>
          <w:rFonts w:cs="Arial"/>
          <w:b/>
          <w:bCs/>
          <w:i/>
          <w:iCs/>
          <w:u w:val="single"/>
          <w:lang w:val="sr-Cyrl-CS"/>
        </w:rPr>
      </w:pPr>
    </w:p>
    <w:p w:rsidR="009607F6" w:rsidRPr="000E03E3" w:rsidRDefault="009607F6" w:rsidP="009607F6">
      <w:pPr>
        <w:spacing w:before="0"/>
        <w:rPr>
          <w:rFonts w:cs="Arial"/>
          <w:b/>
          <w:bCs/>
          <w:i/>
          <w:iCs/>
          <w:u w:val="single"/>
          <w:lang w:val="sr-Cyrl-CS"/>
        </w:rPr>
      </w:pPr>
      <w:r w:rsidRPr="000E03E3">
        <w:rPr>
          <w:rFonts w:cs="Arial"/>
          <w:b/>
          <w:bCs/>
          <w:i/>
          <w:iCs/>
          <w:u w:val="single"/>
          <w:lang w:val="sr-Cyrl-CS"/>
        </w:rPr>
        <w:t>Напомене:</w:t>
      </w:r>
    </w:p>
    <w:p w:rsidR="009607F6" w:rsidRPr="000E03E3" w:rsidRDefault="009607F6" w:rsidP="009607F6">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9607F6" w:rsidRPr="000E03E3" w:rsidRDefault="009607F6" w:rsidP="009607F6">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Default="00142B98"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412B24" w:rsidRDefault="00412B24" w:rsidP="00412B24">
      <w:pPr>
        <w:pStyle w:val="KDObrazac"/>
        <w:spacing w:before="0"/>
        <w:ind w:left="7200"/>
        <w:jc w:val="both"/>
        <w:rPr>
          <w:noProof/>
          <w:lang w:val="sr-Cyrl-RS"/>
        </w:rPr>
      </w:pPr>
      <w:r w:rsidRPr="000E03E3">
        <w:t>ОБРАЗАЦ 1</w:t>
      </w:r>
      <w:r w:rsidRPr="000E03E3">
        <w:rPr>
          <w:noProof/>
        </w:rPr>
        <w:t>.</w:t>
      </w:r>
    </w:p>
    <w:p w:rsidR="009D38C9" w:rsidRPr="009D38C9" w:rsidRDefault="009D38C9" w:rsidP="00412B24">
      <w:pPr>
        <w:pStyle w:val="KDObrazac"/>
        <w:spacing w:before="0"/>
        <w:ind w:left="7200"/>
        <w:jc w:val="both"/>
        <w:rPr>
          <w:noProof/>
          <w:lang w:val="sr-Cyrl-RS"/>
        </w:rPr>
      </w:pPr>
      <w:r>
        <w:rPr>
          <w:noProof/>
          <w:lang w:val="sr-Cyrl-RS"/>
        </w:rPr>
        <w:t>Партија 5</w:t>
      </w:r>
    </w:p>
    <w:p w:rsidR="00412B24" w:rsidRPr="000E03E3" w:rsidRDefault="00412B24" w:rsidP="00412B24">
      <w:pPr>
        <w:spacing w:before="0"/>
        <w:jc w:val="center"/>
        <w:rPr>
          <w:rStyle w:val="BookTitle1"/>
          <w:rFonts w:cs="Arial"/>
          <w:bCs/>
        </w:rPr>
      </w:pPr>
      <w:r w:rsidRPr="000E03E3">
        <w:rPr>
          <w:rStyle w:val="BookTitle1"/>
          <w:rFonts w:cs="Arial"/>
          <w:bCs/>
        </w:rPr>
        <w:t>ОБРАЗАЦ ПОНУДЕ</w:t>
      </w:r>
    </w:p>
    <w:p w:rsidR="00412B24" w:rsidRPr="000E03E3" w:rsidRDefault="00412B24" w:rsidP="00412B24">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Pr="000E03E3">
        <w:rPr>
          <w:rFonts w:eastAsia="TimesNewRomanPS-BoldMT" w:cs="Arial"/>
          <w:lang w:val="sr-Cyrl-RS"/>
        </w:rPr>
        <w:t>„</w:t>
      </w:r>
      <w:r w:rsidRPr="000E03E3">
        <w:rPr>
          <w:rFonts w:cs="Arial"/>
          <w:b/>
          <w:lang w:val="sr-Cyrl-RS"/>
        </w:rPr>
        <w:t xml:space="preserve">Канцеларијски материјал за потребе ТЦ ЈП ЕПС </w:t>
      </w:r>
      <w:r w:rsidRPr="000E03E3">
        <w:rPr>
          <w:rFonts w:cs="Arial"/>
          <w:b/>
        </w:rPr>
        <w:t>”</w:t>
      </w:r>
      <w:r w:rsidRPr="000E03E3">
        <w:rPr>
          <w:rFonts w:cs="Arial"/>
          <w:b/>
          <w:lang w:val="sr-Cyrl-RS"/>
        </w:rPr>
        <w:t xml:space="preserve"> </w:t>
      </w:r>
      <w:r w:rsidRPr="000E03E3">
        <w:rPr>
          <w:rFonts w:eastAsia="TimesNewRomanPS-BoldMT" w:cs="Arial"/>
          <w:lang w:val="sr-Cyrl-RS"/>
        </w:rPr>
        <w:t xml:space="preserve">Партија </w:t>
      </w:r>
      <w:r w:rsidR="009D38C9">
        <w:rPr>
          <w:rFonts w:eastAsia="TimesNewRomanPS-BoldMT" w:cs="Arial"/>
          <w:lang w:val="sr-Cyrl-RS"/>
        </w:rPr>
        <w:t>5</w:t>
      </w:r>
      <w:r w:rsidR="009D38C9" w:rsidRPr="009D38C9">
        <w:t xml:space="preserve"> </w:t>
      </w:r>
      <w:r w:rsidR="009D38C9">
        <w:rPr>
          <w:lang w:val="sr-Cyrl-RS"/>
        </w:rPr>
        <w:t>-</w:t>
      </w:r>
      <w:r w:rsidR="009D38C9" w:rsidRPr="009D38C9">
        <w:rPr>
          <w:rFonts w:eastAsia="TimesNewRomanPS-BoldMT" w:cs="Arial"/>
          <w:lang w:val="sr-Cyrl-RS"/>
        </w:rPr>
        <w:t>Канцеларијски материјал за ТЦ Ниш</w:t>
      </w:r>
      <w:r w:rsidRPr="000E03E3">
        <w:rPr>
          <w:rFonts w:eastAsia="TimesNewRomanPS-BoldMT" w:cs="Arial"/>
          <w:lang w:val="sr-Cyrl-RS"/>
        </w:rPr>
        <w:t xml:space="preserve">, </w:t>
      </w:r>
      <w:r w:rsidRPr="000E03E3">
        <w:rPr>
          <w:rFonts w:cs="Arial"/>
          <w:b/>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8000/0054-1/2016</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C27FA1">
        <w:rPr>
          <w:rFonts w:eastAsia="TimesNewRomanPS-BoldMT" w:cs="Arial"/>
          <w:lang w:val="sr-Cyrl-RS"/>
        </w:rPr>
        <w:t>Оквирног</w:t>
      </w:r>
      <w:r w:rsidRPr="000E03E3">
        <w:rPr>
          <w:rFonts w:eastAsia="TimesNewRomanPS-BoldMT" w:cs="Arial"/>
          <w:lang w:val="sr-Cyrl-RS"/>
        </w:rPr>
        <w:t xml:space="preserve"> споразума на период од две  године са једним понуђачем</w:t>
      </w:r>
      <w:r w:rsidR="0052512F">
        <w:rPr>
          <w:rFonts w:eastAsia="TimesNewRomanPS-BoldMT" w:cs="Arial"/>
          <w:lang w:val="sr-Cyrl-RS"/>
        </w:rPr>
        <w:t>.</w:t>
      </w:r>
    </w:p>
    <w:p w:rsidR="00412B24" w:rsidRPr="000E03E3" w:rsidRDefault="00412B24" w:rsidP="00412B24">
      <w:pPr>
        <w:spacing w:before="0"/>
        <w:rPr>
          <w:rFonts w:cs="Arial"/>
          <w:bCs/>
          <w:color w:val="00B0F0"/>
        </w:rPr>
      </w:pPr>
    </w:p>
    <w:p w:rsidR="00412B24" w:rsidRPr="000E03E3" w:rsidRDefault="00412B24" w:rsidP="00412B24">
      <w:pPr>
        <w:spacing w:before="0"/>
        <w:rPr>
          <w:rFonts w:cs="Arial"/>
          <w:b/>
          <w:bCs/>
          <w:i/>
          <w:iCs/>
        </w:rPr>
      </w:pPr>
      <w:r w:rsidRPr="000E03E3">
        <w:rPr>
          <w:rFonts w:cs="Arial"/>
          <w:b/>
          <w:bCs/>
          <w:i/>
          <w:iCs/>
        </w:rPr>
        <w:t>1)ОПШТИ ПОДАЦИ О ПОНУЂАЧУ</w:t>
      </w:r>
    </w:p>
    <w:p w:rsidR="00412B24" w:rsidRPr="000E03E3" w:rsidRDefault="00412B24" w:rsidP="00412B24">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12B24" w:rsidRPr="000E03E3" w:rsidTr="009053A8">
        <w:trPr>
          <w:trHeight w:val="62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tc>
      </w:tr>
      <w:tr w:rsidR="00412B24" w:rsidRPr="000E03E3" w:rsidTr="009053A8">
        <w:trPr>
          <w:trHeight w:val="62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68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647"/>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tc>
      </w:tr>
      <w:tr w:rsidR="00412B24" w:rsidRPr="000E03E3" w:rsidTr="009053A8">
        <w:trPr>
          <w:trHeight w:val="512"/>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i/>
                <w:iCs/>
              </w:rPr>
            </w:pPr>
          </w:p>
          <w:p w:rsidR="00412B24" w:rsidRPr="000E03E3" w:rsidRDefault="00412B24"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412B24" w:rsidRPr="000E03E3" w:rsidRDefault="00412B24"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tc>
      </w:tr>
      <w:tr w:rsidR="00412B24" w:rsidRPr="000E03E3" w:rsidTr="009053A8">
        <w:trPr>
          <w:trHeight w:val="557"/>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53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59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p w:rsidR="00412B24" w:rsidRPr="000E03E3" w:rsidRDefault="00412B24" w:rsidP="009053A8">
            <w:pPr>
              <w:spacing w:before="0"/>
              <w:rPr>
                <w:rFonts w:cs="Arial"/>
                <w:b/>
                <w:bCs/>
                <w:i/>
                <w:iCs/>
                <w:lang w:val="ru-RU"/>
              </w:rPr>
            </w:pPr>
          </w:p>
          <w:p w:rsidR="00412B24" w:rsidRPr="000E03E3" w:rsidRDefault="00412B24" w:rsidP="009053A8">
            <w:pPr>
              <w:spacing w:before="0"/>
              <w:rPr>
                <w:rFonts w:cs="Arial"/>
                <w:b/>
                <w:bCs/>
                <w:i/>
                <w:iCs/>
                <w:lang w:val="ru-RU"/>
              </w:rPr>
            </w:pPr>
          </w:p>
        </w:tc>
      </w:tr>
      <w:tr w:rsidR="00412B24" w:rsidRPr="000E03E3" w:rsidTr="009053A8">
        <w:trPr>
          <w:trHeight w:val="59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ind w:firstLine="708"/>
              <w:rPr>
                <w:rFonts w:cs="Arial"/>
                <w:b/>
                <w:bCs/>
                <w:i/>
                <w:iCs/>
                <w:lang w:val="ru-RU"/>
              </w:rPr>
            </w:pPr>
          </w:p>
          <w:p w:rsidR="00412B24" w:rsidRPr="000E03E3" w:rsidRDefault="00412B24" w:rsidP="009053A8">
            <w:pPr>
              <w:spacing w:before="0"/>
              <w:ind w:firstLine="708"/>
              <w:rPr>
                <w:rFonts w:cs="Arial"/>
                <w:b/>
                <w:bCs/>
                <w:i/>
                <w:iCs/>
                <w:lang w:val="ru-RU"/>
              </w:rPr>
            </w:pPr>
          </w:p>
          <w:p w:rsidR="00412B24" w:rsidRPr="000E03E3" w:rsidRDefault="00412B24" w:rsidP="009053A8">
            <w:pPr>
              <w:spacing w:before="0"/>
              <w:ind w:firstLine="708"/>
              <w:rPr>
                <w:rFonts w:cs="Arial"/>
                <w:b/>
                <w:bCs/>
                <w:i/>
                <w:iCs/>
                <w:lang w:val="ru-RU"/>
              </w:rPr>
            </w:pPr>
          </w:p>
        </w:tc>
      </w:tr>
    </w:tbl>
    <w:p w:rsidR="00412B24" w:rsidRPr="000E03E3" w:rsidRDefault="00412B24" w:rsidP="00412B24">
      <w:pPr>
        <w:spacing w:before="0"/>
        <w:rPr>
          <w:rFonts w:cs="Arial"/>
        </w:rPr>
      </w:pPr>
    </w:p>
    <w:p w:rsidR="00412B24" w:rsidRPr="000E03E3" w:rsidRDefault="00412B24" w:rsidP="00412B24">
      <w:pPr>
        <w:spacing w:before="0"/>
        <w:rPr>
          <w:rFonts w:cs="Arial"/>
          <w:b/>
          <w:bCs/>
          <w:i/>
          <w:iCs/>
        </w:rPr>
      </w:pPr>
      <w:r w:rsidRPr="000E03E3">
        <w:rPr>
          <w:rFonts w:cs="Arial"/>
          <w:b/>
          <w:bCs/>
          <w:i/>
          <w:iCs/>
        </w:rPr>
        <w:t xml:space="preserve">2) ПОНУДУ ПОДНОСИ: </w:t>
      </w:r>
    </w:p>
    <w:p w:rsidR="00412B24" w:rsidRPr="000E03E3"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9282"/>
      </w:tblGrid>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rPr>
            </w:pPr>
          </w:p>
          <w:p w:rsidR="00412B24" w:rsidRPr="000E03E3" w:rsidRDefault="00412B24" w:rsidP="009053A8">
            <w:pPr>
              <w:spacing w:before="0"/>
              <w:jc w:val="center"/>
              <w:rPr>
                <w:rFonts w:cs="Arial"/>
                <w:b/>
                <w:bCs/>
              </w:rPr>
            </w:pPr>
            <w:r w:rsidRPr="000E03E3">
              <w:rPr>
                <w:rFonts w:cs="Arial"/>
                <w:b/>
                <w:bCs/>
              </w:rPr>
              <w:t xml:space="preserve">А) САМОСТАЛНО </w:t>
            </w:r>
          </w:p>
        </w:tc>
      </w:tr>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b/>
                <w:bCs/>
              </w:rPr>
            </w:pPr>
          </w:p>
          <w:p w:rsidR="00412B24" w:rsidRPr="000E03E3" w:rsidRDefault="00412B24" w:rsidP="009053A8">
            <w:pPr>
              <w:spacing w:before="0"/>
              <w:jc w:val="center"/>
              <w:rPr>
                <w:rFonts w:cs="Arial"/>
                <w:b/>
                <w:bCs/>
              </w:rPr>
            </w:pPr>
            <w:r w:rsidRPr="000E03E3">
              <w:rPr>
                <w:rFonts w:cs="Arial"/>
                <w:b/>
                <w:bCs/>
              </w:rPr>
              <w:t>Б) СА ПОДИЗВОЂАЧЕМ</w:t>
            </w:r>
          </w:p>
        </w:tc>
      </w:tr>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b/>
                <w:bCs/>
              </w:rPr>
            </w:pPr>
          </w:p>
          <w:p w:rsidR="00412B24" w:rsidRPr="000E03E3" w:rsidRDefault="00412B24" w:rsidP="009053A8">
            <w:pPr>
              <w:spacing w:before="0"/>
              <w:jc w:val="center"/>
              <w:rPr>
                <w:rFonts w:cs="Arial"/>
                <w:b/>
                <w:i/>
                <w:iCs/>
                <w:lang w:val="ru-RU"/>
              </w:rPr>
            </w:pPr>
            <w:r w:rsidRPr="000E03E3">
              <w:rPr>
                <w:rFonts w:cs="Arial"/>
                <w:b/>
                <w:bCs/>
              </w:rPr>
              <w:t>В) КАО ЗАЈЕДНИЧКУ ПОНУДУ</w:t>
            </w:r>
          </w:p>
        </w:tc>
      </w:tr>
    </w:tbl>
    <w:p w:rsidR="00412B24" w:rsidRPr="000E03E3" w:rsidRDefault="00412B24" w:rsidP="00412B24">
      <w:pPr>
        <w:spacing w:before="0"/>
        <w:rPr>
          <w:rFonts w:cs="Arial"/>
          <w:b/>
          <w:i/>
          <w:iCs/>
          <w:lang w:val="ru-RU"/>
        </w:rPr>
      </w:pPr>
    </w:p>
    <w:p w:rsidR="00412B24" w:rsidRPr="000E03E3" w:rsidRDefault="00412B24" w:rsidP="00412B24">
      <w:pPr>
        <w:spacing w:before="0"/>
        <w:rPr>
          <w:rFonts w:cs="Arial"/>
          <w:bCs/>
          <w:lang w:val="ru-RU"/>
        </w:rPr>
      </w:pPr>
      <w:r w:rsidRPr="000E03E3">
        <w:rPr>
          <w:rFonts w:cs="Arial"/>
          <w:b/>
          <w:i/>
          <w:iCs/>
          <w:lang w:val="ru-RU"/>
        </w:rPr>
        <w:lastRenderedPageBreak/>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2B24" w:rsidRPr="000E03E3" w:rsidRDefault="00412B24" w:rsidP="00412B24">
      <w:pPr>
        <w:spacing w:before="0"/>
        <w:rPr>
          <w:rFonts w:cs="Arial"/>
          <w:bCs/>
          <w:lang w:val="sr-Cyrl-CS"/>
        </w:rPr>
      </w:pPr>
    </w:p>
    <w:p w:rsidR="00412B24" w:rsidRPr="000E03E3" w:rsidRDefault="00412B24" w:rsidP="00412B24">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412B24" w:rsidRPr="000E03E3" w:rsidRDefault="00412B24" w:rsidP="00412B24">
      <w:pPr>
        <w:spacing w:before="0"/>
        <w:rPr>
          <w:rFonts w:cs="Arial"/>
          <w:b/>
          <w:bCs/>
          <w:i/>
        </w:rPr>
      </w:pPr>
    </w:p>
    <w:p w:rsidR="00412B24" w:rsidRPr="000E03E3" w:rsidRDefault="00412B24" w:rsidP="00412B24">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rPr>
            </w:pPr>
          </w:p>
          <w:p w:rsidR="00412B24" w:rsidRPr="000E03E3" w:rsidRDefault="00412B24"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rPr>
          <w:trHeight w:val="557"/>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rPr>
          <w:trHeight w:val="512"/>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bl>
    <w:p w:rsidR="00412B24" w:rsidRPr="000E03E3" w:rsidRDefault="00412B24" w:rsidP="00412B24">
      <w:pPr>
        <w:spacing w:before="0"/>
        <w:rPr>
          <w:rFonts w:cs="Arial"/>
          <w:b/>
          <w:bCs/>
          <w:i/>
          <w:iCs/>
          <w:u w:val="single"/>
          <w:lang w:val="ru-RU"/>
        </w:rPr>
      </w:pPr>
    </w:p>
    <w:p w:rsidR="00412B24" w:rsidRPr="000E03E3" w:rsidRDefault="00412B24" w:rsidP="00412B24">
      <w:pPr>
        <w:spacing w:before="0"/>
        <w:rPr>
          <w:rFonts w:cs="Arial"/>
          <w:b/>
          <w:bCs/>
          <w:i/>
          <w:iCs/>
          <w:u w:val="single"/>
          <w:lang w:val="ru-RU"/>
        </w:rPr>
      </w:pPr>
    </w:p>
    <w:p w:rsidR="00412B24" w:rsidRPr="000E03E3" w:rsidRDefault="00412B24" w:rsidP="00412B24">
      <w:pPr>
        <w:spacing w:before="0"/>
        <w:rPr>
          <w:rFonts w:cs="Arial"/>
          <w:i/>
          <w:iCs/>
          <w:lang w:val="ru-RU"/>
        </w:rPr>
      </w:pPr>
      <w:r w:rsidRPr="000E03E3">
        <w:rPr>
          <w:rFonts w:cs="Arial"/>
          <w:b/>
          <w:bCs/>
          <w:i/>
          <w:iCs/>
          <w:u w:val="single"/>
          <w:lang w:val="ru-RU"/>
        </w:rPr>
        <w:t>Напомена:</w:t>
      </w:r>
    </w:p>
    <w:p w:rsidR="00412B24" w:rsidRPr="000E03E3" w:rsidRDefault="00412B24" w:rsidP="00412B24">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2B24" w:rsidRPr="000E03E3" w:rsidRDefault="00412B24" w:rsidP="00412B24">
      <w:pPr>
        <w:spacing w:before="0"/>
        <w:rPr>
          <w:rFonts w:cs="Arial"/>
          <w:b/>
          <w:bCs/>
          <w:lang w:val="ru-RU"/>
        </w:rPr>
      </w:pPr>
    </w:p>
    <w:p w:rsidR="00412B24" w:rsidRDefault="00412B24" w:rsidP="00412B24">
      <w:pPr>
        <w:spacing w:before="0"/>
        <w:rPr>
          <w:rFonts w:cs="Arial"/>
          <w:b/>
          <w:bCs/>
          <w:lang w:val="ru-RU"/>
        </w:rPr>
      </w:pPr>
    </w:p>
    <w:p w:rsidR="00412B24" w:rsidRPr="000E03E3" w:rsidRDefault="00412B24" w:rsidP="00412B24">
      <w:pPr>
        <w:spacing w:before="0"/>
        <w:rPr>
          <w:rFonts w:cs="Arial"/>
          <w:b/>
          <w:bCs/>
          <w:lang w:val="ru-RU"/>
        </w:rPr>
      </w:pPr>
    </w:p>
    <w:p w:rsidR="00412B24" w:rsidRPr="000E03E3" w:rsidRDefault="00412B24" w:rsidP="00412B24">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412B24" w:rsidRPr="000E03E3" w:rsidRDefault="00412B24" w:rsidP="00412B24">
      <w:pPr>
        <w:spacing w:before="0"/>
        <w:rPr>
          <w:rFonts w:cs="Arial"/>
          <w:b/>
          <w:bCs/>
          <w:i/>
          <w:lang w:val="ru-RU"/>
        </w:rPr>
      </w:pPr>
    </w:p>
    <w:p w:rsidR="00412B24" w:rsidRPr="000E03E3"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rPr>
            </w:pPr>
          </w:p>
          <w:p w:rsidR="00412B24" w:rsidRPr="000E03E3" w:rsidRDefault="00412B24"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557"/>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602"/>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503"/>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bl>
    <w:p w:rsidR="00412B24" w:rsidRPr="000E03E3" w:rsidRDefault="00412B24" w:rsidP="00412B24">
      <w:pPr>
        <w:spacing w:before="0"/>
        <w:rPr>
          <w:rFonts w:cs="Arial"/>
          <w:b/>
          <w:bCs/>
          <w:i/>
          <w:iCs/>
          <w:u w:val="single"/>
        </w:rPr>
      </w:pPr>
    </w:p>
    <w:p w:rsidR="00412B24" w:rsidRPr="000E03E3" w:rsidRDefault="00412B24" w:rsidP="00412B24">
      <w:pPr>
        <w:spacing w:before="0"/>
        <w:rPr>
          <w:rFonts w:cs="Arial"/>
          <w:i/>
          <w:iCs/>
          <w:lang w:val="ru-RU"/>
        </w:rPr>
      </w:pPr>
      <w:r w:rsidRPr="000E03E3">
        <w:rPr>
          <w:rFonts w:cs="Arial"/>
          <w:b/>
          <w:bCs/>
          <w:i/>
          <w:iCs/>
          <w:u w:val="single"/>
        </w:rPr>
        <w:t>Напомена:</w:t>
      </w:r>
    </w:p>
    <w:p w:rsidR="00412B24" w:rsidRPr="000E03E3" w:rsidRDefault="00412B24" w:rsidP="00412B24">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031915" w:rsidRPr="000E03E3" w:rsidRDefault="00031915" w:rsidP="00031915">
      <w:pPr>
        <w:tabs>
          <w:tab w:val="left" w:pos="720"/>
        </w:tabs>
        <w:spacing w:before="0"/>
        <w:jc w:val="left"/>
        <w:rPr>
          <w:rFonts w:cs="Arial"/>
        </w:rPr>
      </w:pPr>
      <w:r w:rsidRPr="000E03E3">
        <w:rPr>
          <w:rFonts w:cs="Arial"/>
          <w:lang w:val="sr-Cyrl-RS"/>
        </w:rPr>
        <w:lastRenderedPageBreak/>
        <w:t xml:space="preserve">Партија </w:t>
      </w:r>
      <w:r w:rsidR="00454130" w:rsidRPr="000E03E3">
        <w:rPr>
          <w:rFonts w:cs="Arial"/>
          <w:lang w:val="sr-Cyrl-RS"/>
        </w:rPr>
        <w:t>5</w:t>
      </w:r>
      <w:r w:rsidRPr="000E03E3">
        <w:rPr>
          <w:rFonts w:cs="Arial"/>
          <w:lang w:val="sr-Cyrl-RS"/>
        </w:rPr>
        <w:t xml:space="preserve"> – Канцеларијски материјал за </w:t>
      </w:r>
      <w:r w:rsidR="00342A70" w:rsidRPr="000E03E3">
        <w:rPr>
          <w:rFonts w:cs="Arial"/>
          <w:lang w:val="sr-Cyrl-RS"/>
        </w:rPr>
        <w:t xml:space="preserve">потребе </w:t>
      </w:r>
      <w:r w:rsidRPr="000E03E3">
        <w:rPr>
          <w:rFonts w:cs="Arial"/>
          <w:lang w:val="sr-Cyrl-RS"/>
        </w:rPr>
        <w:t>ТЦ Ниш</w:t>
      </w:r>
    </w:p>
    <w:p w:rsidR="00031915" w:rsidRPr="000E03E3" w:rsidRDefault="00031915" w:rsidP="00031915">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031915" w:rsidRPr="000E03E3" w:rsidRDefault="00031915" w:rsidP="00031915">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8"/>
        <w:gridCol w:w="3927"/>
      </w:tblGrid>
      <w:tr w:rsidR="00031915" w:rsidRPr="000E03E3" w:rsidTr="004D497C">
        <w:trPr>
          <w:trHeight w:val="485"/>
        </w:trPr>
        <w:tc>
          <w:tcPr>
            <w:tcW w:w="5920" w:type="dxa"/>
            <w:shd w:val="clear" w:color="auto" w:fill="C6D9F1"/>
            <w:vAlign w:val="center"/>
          </w:tcPr>
          <w:p w:rsidR="00031915" w:rsidRPr="000E03E3" w:rsidRDefault="00031915"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031915" w:rsidRPr="000E03E3" w:rsidRDefault="00031915"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031915" w:rsidRPr="000E03E3" w:rsidTr="004D497C">
        <w:trPr>
          <w:trHeight w:val="440"/>
        </w:trPr>
        <w:tc>
          <w:tcPr>
            <w:tcW w:w="5920" w:type="dxa"/>
            <w:vAlign w:val="center"/>
          </w:tcPr>
          <w:p w:rsidR="00031915" w:rsidRPr="000E03E3" w:rsidRDefault="00031915" w:rsidP="00031915">
            <w:pPr>
              <w:tabs>
                <w:tab w:val="left" w:pos="720"/>
              </w:tabs>
              <w:spacing w:before="0"/>
              <w:jc w:val="left"/>
              <w:rPr>
                <w:rFonts w:cs="Arial"/>
                <w:lang w:val="sr-Cyrl-RS"/>
              </w:rPr>
            </w:pPr>
            <w:r w:rsidRPr="000E03E3">
              <w:rPr>
                <w:rFonts w:cs="Arial"/>
                <w:lang w:val="sr-Cyrl-RS"/>
              </w:rPr>
              <w:t>Партија 5 – Канцеларијски материјал за</w:t>
            </w:r>
            <w:r w:rsidR="00D21DEB" w:rsidRPr="000E03E3">
              <w:rPr>
                <w:rFonts w:cs="Arial"/>
                <w:lang w:val="sr-Cyrl-RS"/>
              </w:rPr>
              <w:t xml:space="preserve"> потребе</w:t>
            </w:r>
            <w:r w:rsidRPr="000E03E3">
              <w:rPr>
                <w:rFonts w:cs="Arial"/>
                <w:lang w:val="sr-Cyrl-RS"/>
              </w:rPr>
              <w:t xml:space="preserve"> ТЦ Ниш </w:t>
            </w:r>
          </w:p>
          <w:p w:rsidR="00031915" w:rsidRPr="000E03E3" w:rsidRDefault="00031915" w:rsidP="00031915">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Н/8000/0054-1/2016</w:t>
            </w:r>
            <w:r w:rsidRPr="000E03E3">
              <w:rPr>
                <w:rFonts w:cs="Arial"/>
                <w:color w:val="FF0000"/>
                <w:lang w:val="sr-Cyrl-RS"/>
              </w:rPr>
              <w:t xml:space="preserve"> </w:t>
            </w:r>
          </w:p>
          <w:p w:rsidR="00031915" w:rsidRPr="000E03E3" w:rsidRDefault="00031915" w:rsidP="004D497C">
            <w:pPr>
              <w:spacing w:before="0"/>
              <w:ind w:left="1365"/>
              <w:jc w:val="center"/>
              <w:rPr>
                <w:rFonts w:cs="Arial"/>
                <w:b/>
                <w:i/>
                <w:lang w:val="sr-Cyrl-CS"/>
              </w:rPr>
            </w:pPr>
          </w:p>
        </w:tc>
        <w:tc>
          <w:tcPr>
            <w:tcW w:w="4394" w:type="dxa"/>
          </w:tcPr>
          <w:p w:rsidR="00031915" w:rsidRPr="000E03E3" w:rsidRDefault="00031915" w:rsidP="004D497C">
            <w:pPr>
              <w:spacing w:before="0"/>
              <w:jc w:val="center"/>
              <w:rPr>
                <w:rFonts w:cs="Arial"/>
                <w:b/>
                <w:bCs/>
                <w:i/>
                <w:iCs/>
                <w:lang w:val="sr-Cyrl-CS"/>
              </w:rPr>
            </w:pPr>
          </w:p>
          <w:p w:rsidR="00031915" w:rsidRPr="000E03E3" w:rsidRDefault="00031915" w:rsidP="004D497C">
            <w:pPr>
              <w:spacing w:before="0"/>
              <w:jc w:val="center"/>
              <w:rPr>
                <w:rFonts w:cs="Arial"/>
                <w:b/>
                <w:bCs/>
                <w:i/>
                <w:iCs/>
                <w:lang w:val="sr-Cyrl-CS"/>
              </w:rPr>
            </w:pPr>
          </w:p>
        </w:tc>
      </w:tr>
    </w:tbl>
    <w:p w:rsidR="00031915" w:rsidRPr="000E03E3" w:rsidRDefault="00031915" w:rsidP="00031915">
      <w:pPr>
        <w:spacing w:before="0"/>
        <w:jc w:val="center"/>
        <w:rPr>
          <w:rFonts w:cs="Arial"/>
          <w:b/>
          <w:bCs/>
          <w:i/>
          <w:iCs/>
          <w:u w:val="single"/>
          <w:lang w:val="sr-Cyrl-CS"/>
        </w:rPr>
      </w:pPr>
    </w:p>
    <w:p w:rsidR="00031915" w:rsidRPr="000E03E3" w:rsidRDefault="00031915" w:rsidP="00031915">
      <w:pPr>
        <w:spacing w:before="0"/>
        <w:jc w:val="center"/>
        <w:rPr>
          <w:rFonts w:cs="Arial"/>
          <w:b/>
          <w:bCs/>
          <w:i/>
          <w:iCs/>
          <w:u w:val="single"/>
          <w:lang w:val="sr-Cyrl-CS"/>
        </w:rPr>
      </w:pPr>
      <w:r w:rsidRPr="000E03E3">
        <w:rPr>
          <w:rFonts w:cs="Arial"/>
          <w:b/>
          <w:bCs/>
          <w:i/>
          <w:iCs/>
          <w:u w:val="single"/>
          <w:lang w:val="sr-Cyrl-CS"/>
        </w:rPr>
        <w:t>КОМЕРЦИЈАЛНИ УСЛОВИ</w:t>
      </w:r>
    </w:p>
    <w:p w:rsidR="00031915" w:rsidRPr="000E03E3" w:rsidRDefault="00031915" w:rsidP="00031915">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031915" w:rsidRPr="000E03E3" w:rsidTr="004D497C">
        <w:trPr>
          <w:trHeight w:val="647"/>
        </w:trPr>
        <w:tc>
          <w:tcPr>
            <w:tcW w:w="5300" w:type="dxa"/>
            <w:shd w:val="clear" w:color="auto" w:fill="C6D9F1"/>
            <w:vAlign w:val="center"/>
          </w:tcPr>
          <w:p w:rsidR="00031915" w:rsidRPr="000E03E3" w:rsidRDefault="00031915"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031915" w:rsidRPr="000E03E3" w:rsidRDefault="00031915" w:rsidP="004D497C">
            <w:pPr>
              <w:spacing w:before="0"/>
              <w:jc w:val="center"/>
              <w:rPr>
                <w:rFonts w:cs="Arial"/>
                <w:b/>
                <w:bCs/>
                <w:i/>
                <w:iCs/>
                <w:lang w:val="sr-Cyrl-CS"/>
              </w:rPr>
            </w:pPr>
            <w:r w:rsidRPr="000E03E3">
              <w:rPr>
                <w:rFonts w:cs="Arial"/>
                <w:b/>
                <w:bCs/>
                <w:i/>
                <w:iCs/>
                <w:lang w:val="sr-Cyrl-CS"/>
              </w:rPr>
              <w:t>ПОНУДА ПОНУЂАЧА</w:t>
            </w:r>
          </w:p>
        </w:tc>
      </w:tr>
      <w:tr w:rsidR="00031915" w:rsidRPr="000E03E3" w:rsidTr="004D497C">
        <w:trPr>
          <w:trHeight w:val="3690"/>
        </w:trPr>
        <w:tc>
          <w:tcPr>
            <w:tcW w:w="5300" w:type="dxa"/>
            <w:vAlign w:val="center"/>
          </w:tcPr>
          <w:p w:rsidR="00031915" w:rsidRPr="000E03E3" w:rsidRDefault="00031915" w:rsidP="004D497C">
            <w:pPr>
              <w:spacing w:before="0"/>
              <w:rPr>
                <w:rFonts w:cs="Arial"/>
                <w:b/>
                <w:bCs/>
                <w:i/>
                <w:iCs/>
                <w:lang w:val="sr-Cyrl-CS"/>
              </w:rPr>
            </w:pPr>
          </w:p>
          <w:p w:rsidR="00031915" w:rsidRPr="000E03E3" w:rsidRDefault="00031915" w:rsidP="00006026">
            <w:pPr>
              <w:spacing w:before="0"/>
              <w:jc w:val="center"/>
              <w:rPr>
                <w:rFonts w:cs="Arial"/>
                <w:bCs/>
                <w:color w:val="000000"/>
                <w:lang w:val="sr-Cyrl-RS"/>
              </w:rPr>
            </w:pPr>
            <w:r w:rsidRPr="000E03E3">
              <w:rPr>
                <w:rFonts w:cs="Arial"/>
                <w:b/>
                <w:bCs/>
                <w:i/>
                <w:iCs/>
                <w:lang w:val="sr-Cyrl-CS"/>
              </w:rPr>
              <w:t>НАЧИН ПЛАЋАЊА:</w:t>
            </w:r>
          </w:p>
          <w:p w:rsidR="00031915" w:rsidRPr="000E03E3" w:rsidRDefault="00031915"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031915" w:rsidRPr="000E03E3" w:rsidRDefault="00031915" w:rsidP="004D497C">
            <w:pPr>
              <w:rPr>
                <w:rFonts w:cs="Arial"/>
                <w:highlight w:val="red"/>
                <w:lang w:val="sr-Cyrl-CS" w:eastAsia="sr-Latn-CS"/>
              </w:rPr>
            </w:pPr>
          </w:p>
          <w:p w:rsidR="00031915" w:rsidRPr="000E03E3" w:rsidRDefault="00031915" w:rsidP="004D497C">
            <w:pPr>
              <w:tabs>
                <w:tab w:val="left" w:pos="993"/>
              </w:tabs>
              <w:autoSpaceDE w:val="0"/>
              <w:autoSpaceDN w:val="0"/>
              <w:adjustRightInd w:val="0"/>
              <w:rPr>
                <w:rFonts w:cs="Arial"/>
                <w:highlight w:val="red"/>
                <w:lang w:val="sr-Cyrl-CS"/>
              </w:rPr>
            </w:pPr>
          </w:p>
        </w:tc>
        <w:tc>
          <w:tcPr>
            <w:tcW w:w="3945" w:type="dxa"/>
            <w:vAlign w:val="center"/>
          </w:tcPr>
          <w:p w:rsidR="00031915" w:rsidRPr="000E03E3" w:rsidRDefault="00031915"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031915" w:rsidRPr="000E03E3" w:rsidTr="004D497C">
        <w:tc>
          <w:tcPr>
            <w:tcW w:w="5300" w:type="dxa"/>
            <w:vAlign w:val="center"/>
          </w:tcPr>
          <w:p w:rsidR="00031915" w:rsidRPr="00740289" w:rsidRDefault="00031915"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031915" w:rsidRPr="00C95EB3" w:rsidRDefault="00031915" w:rsidP="00557FD9">
            <w:pPr>
              <w:spacing w:after="120"/>
              <w:ind w:left="142"/>
              <w:rPr>
                <w:rFonts w:cs="Arial"/>
                <w:bCs/>
                <w:i/>
                <w:iCs/>
                <w:lang w:val="sr-Latn-CS"/>
              </w:rPr>
            </w:pPr>
          </w:p>
        </w:tc>
        <w:tc>
          <w:tcPr>
            <w:tcW w:w="3945" w:type="dxa"/>
            <w:vAlign w:val="center"/>
          </w:tcPr>
          <w:p w:rsidR="00031915" w:rsidRPr="000E03E3" w:rsidRDefault="00031915" w:rsidP="004D497C">
            <w:pPr>
              <w:spacing w:after="120"/>
              <w:ind w:left="142"/>
              <w:rPr>
                <w:rFonts w:cs="Arial"/>
                <w:lang w:val="sr-Cyrl-RS"/>
              </w:rPr>
            </w:pPr>
          </w:p>
          <w:p w:rsidR="00031915" w:rsidRPr="000E03E3" w:rsidRDefault="00031915" w:rsidP="00A07CE9">
            <w:pPr>
              <w:spacing w:after="120"/>
              <w:ind w:left="142"/>
              <w:jc w:val="left"/>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 xml:space="preserve">је </w:t>
            </w:r>
            <w:r w:rsidR="002F2201">
              <w:rPr>
                <w:rFonts w:cs="Arial"/>
                <w:lang w:val="sr-Cyrl-RS"/>
              </w:rPr>
              <w:t>_____</w:t>
            </w:r>
            <w:r w:rsidRPr="000E03E3">
              <w:rPr>
                <w:rFonts w:cs="Arial"/>
                <w:lang w:val="sr-Cyrl-RS"/>
              </w:rPr>
              <w:t>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031915" w:rsidRPr="000E03E3" w:rsidRDefault="00031915" w:rsidP="004D497C">
            <w:pPr>
              <w:spacing w:before="0"/>
              <w:rPr>
                <w:rFonts w:cs="Arial"/>
                <w:bCs/>
                <w:i/>
                <w:iCs/>
                <w:lang w:val="sr-Cyrl-CS"/>
              </w:rPr>
            </w:pPr>
          </w:p>
        </w:tc>
      </w:tr>
      <w:tr w:rsidR="00031915" w:rsidRPr="000E03E3" w:rsidTr="004D497C">
        <w:trPr>
          <w:trHeight w:val="818"/>
        </w:trPr>
        <w:tc>
          <w:tcPr>
            <w:tcW w:w="5300" w:type="dxa"/>
            <w:vAlign w:val="center"/>
          </w:tcPr>
          <w:p w:rsidR="00031915" w:rsidRPr="00740289" w:rsidRDefault="00031915" w:rsidP="004D497C">
            <w:pPr>
              <w:spacing w:before="0"/>
              <w:jc w:val="left"/>
              <w:rPr>
                <w:rFonts w:cs="Arial"/>
                <w:b/>
                <w:lang w:val="sr-Cyrl-CS"/>
              </w:rPr>
            </w:pPr>
          </w:p>
          <w:p w:rsidR="00031915" w:rsidRPr="00740289" w:rsidRDefault="00031915"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031915" w:rsidRPr="00740289" w:rsidRDefault="00031915"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031915" w:rsidRPr="00740289" w:rsidRDefault="00031915" w:rsidP="004D497C">
            <w:pPr>
              <w:rPr>
                <w:rFonts w:cs="Arial"/>
              </w:rPr>
            </w:pPr>
            <w:r w:rsidRPr="00740289">
              <w:rPr>
                <w:rFonts w:cs="Arial"/>
                <w:lang w:val="sr-Cyrl-RS"/>
              </w:rPr>
              <w:t xml:space="preserve">На територији  ТЦ Ниш - </w:t>
            </w:r>
            <w:r w:rsidRPr="00740289">
              <w:rPr>
                <w:rFonts w:cs="Arial"/>
                <w:lang w:val="sr-Cyrl-CS"/>
              </w:rPr>
              <w:t xml:space="preserve">магацин </w:t>
            </w:r>
            <w:r w:rsidRPr="00740289">
              <w:rPr>
                <w:rFonts w:cs="Arial"/>
                <w:lang w:val="sr-Cyrl-RS"/>
              </w:rPr>
              <w:t>Ниш</w:t>
            </w:r>
          </w:p>
          <w:p w:rsidR="00031915" w:rsidRPr="00335349" w:rsidRDefault="00031915" w:rsidP="004D497C">
            <w:pPr>
              <w:spacing w:before="0"/>
              <w:rPr>
                <w:rFonts w:cs="Arial"/>
                <w:b/>
                <w:bCs/>
                <w:i/>
                <w:iCs/>
                <w:lang w:val="sr-Cyrl-CS"/>
              </w:rPr>
            </w:pPr>
          </w:p>
        </w:tc>
        <w:tc>
          <w:tcPr>
            <w:tcW w:w="3945" w:type="dxa"/>
          </w:tcPr>
          <w:p w:rsidR="00031915" w:rsidRPr="000E03E3" w:rsidRDefault="00031915" w:rsidP="004D497C">
            <w:pPr>
              <w:spacing w:before="0"/>
              <w:rPr>
                <w:rFonts w:cs="Arial"/>
                <w:bCs/>
                <w:i/>
                <w:iCs/>
                <w:lang w:val="sr-Cyrl-CS"/>
              </w:rPr>
            </w:pPr>
          </w:p>
          <w:p w:rsidR="00031915" w:rsidRPr="000E03E3" w:rsidRDefault="00031915" w:rsidP="004D497C">
            <w:pPr>
              <w:spacing w:before="0"/>
              <w:rPr>
                <w:rFonts w:cs="Arial"/>
                <w:bCs/>
                <w:i/>
                <w:iCs/>
                <w:lang w:val="sr-Cyrl-CS"/>
              </w:rPr>
            </w:pPr>
          </w:p>
          <w:p w:rsidR="00031915" w:rsidRPr="000E03E3" w:rsidRDefault="00031915" w:rsidP="004D497C">
            <w:pPr>
              <w:spacing w:before="0"/>
              <w:rPr>
                <w:rFonts w:cs="Arial"/>
                <w:bCs/>
                <w:i/>
                <w:iCs/>
                <w:lang w:val="sr-Cyrl-CS"/>
              </w:rPr>
            </w:pPr>
          </w:p>
          <w:p w:rsidR="00031915" w:rsidRPr="000E03E3" w:rsidRDefault="00031915" w:rsidP="004D497C">
            <w:pPr>
              <w:spacing w:before="0"/>
              <w:rPr>
                <w:rFonts w:cs="Arial"/>
                <w:bCs/>
                <w:i/>
                <w:iCs/>
                <w:lang w:val="sr-Cyrl-CS"/>
              </w:rPr>
            </w:pPr>
            <w:r w:rsidRPr="000E03E3">
              <w:rPr>
                <w:rFonts w:cs="Arial"/>
                <w:bCs/>
                <w:i/>
                <w:iCs/>
                <w:lang w:val="sr-Cyrl-CS"/>
              </w:rPr>
              <w:t>Сагласан за захтевом наручиоца</w:t>
            </w:r>
          </w:p>
          <w:p w:rsidR="00031915" w:rsidRPr="000E03E3" w:rsidRDefault="00031915" w:rsidP="004D497C">
            <w:pPr>
              <w:rPr>
                <w:rFonts w:cs="Arial"/>
                <w:color w:val="FF0000"/>
                <w:lang w:val="sr-Cyrl-CS"/>
              </w:rPr>
            </w:pPr>
            <w:r w:rsidRPr="000E03E3">
              <w:rPr>
                <w:rFonts w:cs="Arial"/>
                <w:bCs/>
                <w:i/>
                <w:iCs/>
                <w:lang w:val="sr-Cyrl-CS"/>
              </w:rPr>
              <w:t xml:space="preserve">                             ДА</w:t>
            </w:r>
          </w:p>
        </w:tc>
      </w:tr>
      <w:tr w:rsidR="00031915" w:rsidRPr="000E03E3" w:rsidTr="004D497C">
        <w:trPr>
          <w:trHeight w:val="800"/>
        </w:trPr>
        <w:tc>
          <w:tcPr>
            <w:tcW w:w="5300" w:type="dxa"/>
            <w:vAlign w:val="center"/>
          </w:tcPr>
          <w:p w:rsidR="00031915" w:rsidRPr="000E03E3" w:rsidRDefault="00031915" w:rsidP="004D497C">
            <w:pPr>
              <w:spacing w:before="0"/>
              <w:jc w:val="center"/>
              <w:rPr>
                <w:rFonts w:cs="Arial"/>
                <w:b/>
                <w:bCs/>
                <w:i/>
                <w:iCs/>
                <w:lang w:val="sr-Cyrl-CS"/>
              </w:rPr>
            </w:pPr>
            <w:r w:rsidRPr="000E03E3">
              <w:rPr>
                <w:rFonts w:cs="Arial"/>
                <w:b/>
                <w:bCs/>
                <w:i/>
                <w:iCs/>
                <w:lang w:val="sr-Cyrl-CS"/>
              </w:rPr>
              <w:t>РОК ВАЖЕЊА ПОНУДЕ:</w:t>
            </w:r>
          </w:p>
          <w:p w:rsidR="00031915" w:rsidRPr="000E03E3" w:rsidRDefault="00E67D08" w:rsidP="00A07CE9">
            <w:pPr>
              <w:spacing w:before="0"/>
              <w:rPr>
                <w:rFonts w:cs="Arial"/>
                <w:b/>
                <w:bCs/>
                <w:i/>
                <w:iCs/>
                <w:lang w:val="sr-Cyrl-CS"/>
              </w:rPr>
            </w:pPr>
            <w:r>
              <w:rPr>
                <w:rFonts w:cs="Arial"/>
                <w:bCs/>
                <w:iCs/>
                <w:lang w:val="sr-Cyrl-CS"/>
              </w:rPr>
              <w:t>Н</w:t>
            </w:r>
            <w:r w:rsidRPr="004741DD">
              <w:rPr>
                <w:rFonts w:cs="Arial"/>
                <w:bCs/>
                <w:iCs/>
                <w:lang w:val="sr-Cyrl-CS"/>
              </w:rPr>
              <w:t xml:space="preserve">е може бити краћи од </w:t>
            </w:r>
            <w:r w:rsidRPr="004741DD">
              <w:rPr>
                <w:rFonts w:cs="Arial"/>
                <w:bCs/>
                <w:iCs/>
              </w:rPr>
              <w:t>12</w:t>
            </w:r>
            <w:r w:rsidRPr="004741DD">
              <w:rPr>
                <w:rFonts w:cs="Arial"/>
                <w:bCs/>
                <w:iCs/>
                <w:lang w:val="sr-Cyrl-CS"/>
              </w:rPr>
              <w:t>0</w:t>
            </w:r>
            <w:r w:rsidR="00A07CE9">
              <w:rPr>
                <w:rFonts w:cs="Arial"/>
                <w:bCs/>
                <w:iCs/>
                <w:lang w:val="sr-Cyrl-CS"/>
              </w:rPr>
              <w:t>(стодвадесет)</w:t>
            </w:r>
            <w:r w:rsidRPr="004741DD">
              <w:rPr>
                <w:rFonts w:cs="Arial"/>
                <w:bCs/>
                <w:iCs/>
                <w:lang w:val="sr-Cyrl-CS"/>
              </w:rPr>
              <w:t xml:space="preserve"> дана од дана отварања понуда</w:t>
            </w:r>
          </w:p>
        </w:tc>
        <w:tc>
          <w:tcPr>
            <w:tcW w:w="3945" w:type="dxa"/>
            <w:vAlign w:val="center"/>
          </w:tcPr>
          <w:p w:rsidR="00031915" w:rsidRPr="000E03E3" w:rsidRDefault="00031915" w:rsidP="004D497C">
            <w:pPr>
              <w:spacing w:before="0"/>
              <w:jc w:val="center"/>
              <w:rPr>
                <w:rFonts w:cs="Arial"/>
                <w:b/>
                <w:bCs/>
                <w:i/>
                <w:iCs/>
                <w:lang w:val="sr-Cyrl-CS"/>
              </w:rPr>
            </w:pPr>
          </w:p>
          <w:p w:rsidR="00031915" w:rsidRPr="000E03E3" w:rsidRDefault="00031915" w:rsidP="00A07CE9">
            <w:pPr>
              <w:spacing w:before="0"/>
              <w:rPr>
                <w:rFonts w:cs="Arial"/>
                <w:b/>
                <w:bCs/>
                <w:i/>
                <w:iCs/>
                <w:lang w:val="sr-Cyrl-CS"/>
              </w:rPr>
            </w:pPr>
            <w:r w:rsidRPr="009C3CB2">
              <w:rPr>
                <w:rFonts w:cs="Arial"/>
                <w:bCs/>
                <w:iCs/>
                <w:lang w:val="sr-Cyrl-CS"/>
              </w:rPr>
              <w:t>_____</w:t>
            </w:r>
            <w:r w:rsidRPr="000E03E3">
              <w:rPr>
                <w:rFonts w:cs="Arial"/>
                <w:bCs/>
                <w:i/>
                <w:iCs/>
                <w:lang w:val="sr-Cyrl-CS"/>
              </w:rPr>
              <w:t xml:space="preserve"> </w:t>
            </w:r>
            <w:r w:rsidRPr="00E67D08">
              <w:rPr>
                <w:rFonts w:cs="Arial"/>
                <w:bCs/>
                <w:iCs/>
                <w:lang w:val="sr-Cyrl-CS"/>
              </w:rPr>
              <w:t>дана од дана отварања понуда</w:t>
            </w:r>
          </w:p>
        </w:tc>
      </w:tr>
      <w:tr w:rsidR="00031915" w:rsidRPr="000E03E3" w:rsidTr="004D497C">
        <w:tc>
          <w:tcPr>
            <w:tcW w:w="9245" w:type="dxa"/>
            <w:gridSpan w:val="2"/>
          </w:tcPr>
          <w:p w:rsidR="00031915" w:rsidRPr="000E03E3" w:rsidRDefault="00031915" w:rsidP="00095A44">
            <w:pPr>
              <w:spacing w:before="0"/>
              <w:rPr>
                <w:rFonts w:cs="Arial"/>
                <w:bCs/>
                <w:iCs/>
                <w:lang w:val="sr-Cyrl-CS"/>
              </w:rPr>
            </w:pPr>
            <w:r w:rsidRPr="000E03E3">
              <w:rPr>
                <w:rFonts w:cs="Arial"/>
                <w:bCs/>
                <w:iCs/>
                <w:lang w:val="sr-Cyrl-CS"/>
              </w:rPr>
              <w:t xml:space="preserve">Понуда понуђача који не прихвата услове наручиоца за рок и начин плаћања, рок </w:t>
            </w:r>
            <w:r w:rsidR="00095A44">
              <w:rPr>
                <w:rFonts w:cs="Arial"/>
                <w:bCs/>
                <w:iCs/>
                <w:lang w:val="sr-Cyrl-CS"/>
              </w:rPr>
              <w:t>испоруке</w:t>
            </w:r>
            <w:r w:rsidRPr="000E03E3">
              <w:rPr>
                <w:rFonts w:cs="Arial"/>
                <w:bCs/>
                <w:iCs/>
                <w:lang w:val="sr-Cyrl-CS"/>
              </w:rPr>
              <w:t xml:space="preserve">, , место </w:t>
            </w:r>
            <w:r w:rsidR="00095A44">
              <w:rPr>
                <w:rFonts w:cs="Arial"/>
                <w:bCs/>
                <w:iCs/>
                <w:lang w:val="sr-Cyrl-CS"/>
              </w:rPr>
              <w:t>испоруке</w:t>
            </w:r>
            <w:r w:rsidRPr="000E03E3">
              <w:rPr>
                <w:rFonts w:cs="Arial"/>
                <w:bCs/>
                <w:iCs/>
                <w:lang w:val="sr-Cyrl-CS"/>
              </w:rPr>
              <w:t xml:space="preserve"> и рок важења понуде сматраће се неприхватљивом.</w:t>
            </w:r>
          </w:p>
        </w:tc>
      </w:tr>
    </w:tbl>
    <w:p w:rsidR="00031915" w:rsidRPr="000E03E3" w:rsidRDefault="00031915" w:rsidP="00031915">
      <w:pPr>
        <w:spacing w:before="0"/>
        <w:rPr>
          <w:rFonts w:cs="Arial"/>
          <w:b/>
          <w:bCs/>
          <w:i/>
          <w:iCs/>
          <w:lang w:val="sr-Cyrl-CS"/>
        </w:rPr>
      </w:pPr>
    </w:p>
    <w:p w:rsidR="00031915" w:rsidRPr="000E03E3" w:rsidRDefault="00031915" w:rsidP="00031915">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031915" w:rsidRPr="000E03E3" w:rsidRDefault="00031915" w:rsidP="00031915">
      <w:pPr>
        <w:spacing w:before="0"/>
        <w:ind w:left="720" w:firstLine="720"/>
        <w:rPr>
          <w:rFonts w:cs="Arial"/>
          <w:bCs/>
          <w:lang w:val="sr-Cyrl-CS"/>
        </w:rPr>
      </w:pPr>
    </w:p>
    <w:p w:rsidR="00031915" w:rsidRPr="000E03E3" w:rsidRDefault="00031915" w:rsidP="00031915">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031915" w:rsidRPr="000E03E3" w:rsidRDefault="00031915" w:rsidP="00031915">
      <w:pPr>
        <w:spacing w:before="0"/>
        <w:rPr>
          <w:rFonts w:cs="Arial"/>
          <w:b/>
          <w:bCs/>
          <w:i/>
          <w:iCs/>
          <w:u w:val="single"/>
          <w:lang w:val="sr-Cyrl-CS"/>
        </w:rPr>
      </w:pPr>
    </w:p>
    <w:p w:rsidR="00031915" w:rsidRPr="000E03E3" w:rsidRDefault="00031915" w:rsidP="00031915">
      <w:pPr>
        <w:spacing w:before="0"/>
        <w:rPr>
          <w:rFonts w:cs="Arial"/>
          <w:b/>
          <w:bCs/>
          <w:i/>
          <w:iCs/>
          <w:u w:val="single"/>
          <w:lang w:val="sr-Cyrl-CS"/>
        </w:rPr>
      </w:pPr>
      <w:r w:rsidRPr="000E03E3">
        <w:rPr>
          <w:rFonts w:cs="Arial"/>
          <w:b/>
          <w:bCs/>
          <w:i/>
          <w:iCs/>
          <w:u w:val="single"/>
          <w:lang w:val="sr-Cyrl-CS"/>
        </w:rPr>
        <w:t>Напомене:</w:t>
      </w:r>
    </w:p>
    <w:p w:rsidR="00031915" w:rsidRPr="000E03E3" w:rsidRDefault="00031915" w:rsidP="00031915">
      <w:pPr>
        <w:autoSpaceDE w:val="0"/>
        <w:autoSpaceDN w:val="0"/>
        <w:adjustRightInd w:val="0"/>
        <w:rPr>
          <w:rFonts w:cs="Arial"/>
          <w:bCs/>
          <w:i/>
          <w:iCs/>
          <w:lang w:val="sr-Cyrl-CS"/>
        </w:rPr>
      </w:pPr>
      <w:r w:rsidRPr="000E03E3">
        <w:rPr>
          <w:rFonts w:cs="Arial"/>
          <w:bCs/>
          <w:i/>
          <w:iCs/>
          <w:lang w:val="sr-Cyrl-CS"/>
        </w:rPr>
        <w:lastRenderedPageBreak/>
        <w:t>-  Понуђач је обавезан да у обрасцу понуде попуни све комерцијалне услове (сва празна поља).</w:t>
      </w:r>
    </w:p>
    <w:p w:rsidR="00031915" w:rsidRPr="000E03E3" w:rsidRDefault="00031915" w:rsidP="00031915">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31915" w:rsidRPr="000E03E3" w:rsidRDefault="00031915" w:rsidP="00031915">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412B24" w:rsidRDefault="00412B24" w:rsidP="00412B24">
      <w:pPr>
        <w:spacing w:before="0"/>
        <w:ind w:left="7200"/>
        <w:outlineLvl w:val="1"/>
        <w:rPr>
          <w:rFonts w:cs="Arial"/>
          <w:b/>
          <w:noProof/>
          <w:lang w:val="sr-Cyrl-RS"/>
        </w:rPr>
      </w:pPr>
      <w:r w:rsidRPr="00412B24">
        <w:rPr>
          <w:rFonts w:cs="Arial"/>
          <w:b/>
        </w:rPr>
        <w:lastRenderedPageBreak/>
        <w:t>ОБРАЗАЦ 1</w:t>
      </w:r>
      <w:r w:rsidRPr="00412B24">
        <w:rPr>
          <w:rFonts w:cs="Arial"/>
          <w:b/>
          <w:noProof/>
        </w:rPr>
        <w:t>.</w:t>
      </w:r>
    </w:p>
    <w:p w:rsidR="009D38C9" w:rsidRPr="009D38C9" w:rsidRDefault="009D38C9" w:rsidP="00412B24">
      <w:pPr>
        <w:spacing w:before="0"/>
        <w:ind w:left="7200"/>
        <w:outlineLvl w:val="1"/>
        <w:rPr>
          <w:rFonts w:cs="Arial"/>
          <w:b/>
          <w:noProof/>
          <w:lang w:val="sr-Cyrl-RS"/>
        </w:rPr>
      </w:pPr>
      <w:r>
        <w:rPr>
          <w:rFonts w:cs="Arial"/>
          <w:b/>
          <w:noProof/>
          <w:lang w:val="sr-Cyrl-RS"/>
        </w:rPr>
        <w:t>Партија 6</w:t>
      </w:r>
    </w:p>
    <w:p w:rsidR="00412B24" w:rsidRPr="00412B24" w:rsidRDefault="00412B24" w:rsidP="00412B24">
      <w:pPr>
        <w:spacing w:before="0"/>
        <w:jc w:val="center"/>
        <w:rPr>
          <w:rFonts w:cs="Arial"/>
          <w:b/>
          <w:bCs/>
          <w:smallCaps/>
          <w:spacing w:val="5"/>
        </w:rPr>
      </w:pPr>
      <w:r w:rsidRPr="00412B24">
        <w:rPr>
          <w:rFonts w:cs="Arial"/>
          <w:b/>
          <w:bCs/>
          <w:smallCaps/>
          <w:spacing w:val="5"/>
        </w:rPr>
        <w:t>ОБРАЗАЦ ПОНУДЕ</w:t>
      </w:r>
    </w:p>
    <w:p w:rsidR="00412B24" w:rsidRPr="00412B24" w:rsidRDefault="00412B24" w:rsidP="00412B24">
      <w:pPr>
        <w:rPr>
          <w:rFonts w:eastAsia="TimesNewRomanPS-BoldMT" w:cs="Arial"/>
          <w:lang w:val="sr-Cyrl-RS"/>
        </w:rPr>
      </w:pPr>
      <w:r w:rsidRPr="00412B24">
        <w:rPr>
          <w:rFonts w:cs="Arial"/>
          <w:bCs/>
          <w:color w:val="000000"/>
        </w:rPr>
        <w:t>Понуда бр._________ од _______________ за  отворени поступак јавне набавке</w:t>
      </w:r>
      <w:r w:rsidRPr="00412B24">
        <w:rPr>
          <w:rFonts w:cs="Arial"/>
          <w:bCs/>
          <w:color w:val="000000"/>
          <w:lang w:val="sr-Cyrl-CS"/>
        </w:rPr>
        <w:t xml:space="preserve"> </w:t>
      </w:r>
      <w:r w:rsidRPr="00412B24">
        <w:rPr>
          <w:rFonts w:cs="Arial"/>
          <w:lang w:val="sr-Cyrl-CS" w:eastAsia="sr-Latn-CS"/>
        </w:rPr>
        <w:t xml:space="preserve">добара: </w:t>
      </w:r>
      <w:r w:rsidRPr="00412B24">
        <w:rPr>
          <w:rFonts w:eastAsia="TimesNewRomanPS-BoldMT" w:cs="Arial"/>
          <w:lang w:val="sr-Cyrl-RS"/>
        </w:rPr>
        <w:t>„</w:t>
      </w:r>
      <w:r w:rsidRPr="00412B24">
        <w:rPr>
          <w:rFonts w:cs="Arial"/>
          <w:b/>
          <w:lang w:val="sr-Cyrl-RS"/>
        </w:rPr>
        <w:t xml:space="preserve">Канцеларијски материјал за потребе ТЦ ЈП ЕПС </w:t>
      </w:r>
      <w:r w:rsidRPr="00412B24">
        <w:rPr>
          <w:rFonts w:cs="Arial"/>
          <w:b/>
        </w:rPr>
        <w:t>”</w:t>
      </w:r>
      <w:r w:rsidRPr="00412B24">
        <w:rPr>
          <w:rFonts w:cs="Arial"/>
          <w:b/>
          <w:lang w:val="sr-Cyrl-RS"/>
        </w:rPr>
        <w:t xml:space="preserve"> </w:t>
      </w:r>
      <w:r w:rsidRPr="00412B24">
        <w:rPr>
          <w:rFonts w:eastAsia="TimesNewRomanPS-BoldMT" w:cs="Arial"/>
          <w:lang w:val="sr-Cyrl-RS"/>
        </w:rPr>
        <w:t xml:space="preserve">Партија </w:t>
      </w:r>
      <w:r w:rsidR="009D38C9">
        <w:rPr>
          <w:rFonts w:eastAsia="TimesNewRomanPS-BoldMT" w:cs="Arial"/>
          <w:lang w:val="sr-Cyrl-RS"/>
        </w:rPr>
        <w:t>6-</w:t>
      </w:r>
      <w:r w:rsidR="009D38C9" w:rsidRPr="009D38C9">
        <w:t xml:space="preserve"> </w:t>
      </w:r>
      <w:r w:rsidR="009D38C9" w:rsidRPr="009D38C9">
        <w:rPr>
          <w:rFonts w:eastAsia="TimesNewRomanPS-BoldMT" w:cs="Arial"/>
          <w:lang w:val="sr-Cyrl-RS"/>
        </w:rPr>
        <w:t xml:space="preserve">Канцеларијски материјал за ТЦ Нови Сад </w:t>
      </w:r>
      <w:r w:rsidRPr="00412B24">
        <w:rPr>
          <w:rFonts w:eastAsia="TimesNewRomanPS-BoldMT" w:cs="Arial"/>
          <w:lang w:val="sr-Cyrl-RS"/>
        </w:rPr>
        <w:t xml:space="preserve">, </w:t>
      </w:r>
      <w:r w:rsidRPr="00412B24">
        <w:rPr>
          <w:rFonts w:cs="Arial"/>
          <w:b/>
          <w:lang w:val="sr-Cyrl-RS"/>
        </w:rPr>
        <w:t>бр.</w:t>
      </w:r>
      <w:r w:rsidRPr="00412B24">
        <w:rPr>
          <w:rFonts w:cs="Arial"/>
          <w:lang w:val="sr-Cyrl-RS"/>
        </w:rPr>
        <w:t xml:space="preserve"> Ј</w:t>
      </w:r>
      <w:r w:rsidRPr="00412B24">
        <w:rPr>
          <w:rFonts w:cs="Arial"/>
          <w:lang w:val="sr-Cyrl-CS"/>
        </w:rPr>
        <w:t>Н/</w:t>
      </w:r>
      <w:r w:rsidRPr="00412B24">
        <w:rPr>
          <w:rFonts w:cs="Arial"/>
          <w:color w:val="000000"/>
          <w:lang w:val="sr-Cyrl-CS"/>
        </w:rPr>
        <w:t>8000/0054-1/2016</w:t>
      </w:r>
      <w:r w:rsidRPr="00412B24">
        <w:rPr>
          <w:rFonts w:cs="Arial"/>
          <w:lang w:val="sr-Cyrl-RS"/>
        </w:rPr>
        <w:t xml:space="preserve"> </w:t>
      </w:r>
      <w:r w:rsidRPr="00412B24">
        <w:rPr>
          <w:rFonts w:cs="Arial"/>
          <w:b/>
          <w:lang w:val="sr-Cyrl-RS"/>
        </w:rPr>
        <w:t xml:space="preserve"> </w:t>
      </w:r>
      <w:r w:rsidRPr="00412B24">
        <w:rPr>
          <w:rFonts w:eastAsia="TimesNewRomanPS-BoldMT" w:cs="Arial"/>
          <w:lang w:val="sr-Cyrl-RS"/>
        </w:rPr>
        <w:t xml:space="preserve">ради закључења </w:t>
      </w:r>
      <w:r w:rsidR="00C27FA1">
        <w:rPr>
          <w:rFonts w:eastAsia="TimesNewRomanPS-BoldMT" w:cs="Arial"/>
          <w:lang w:val="sr-Cyrl-RS"/>
        </w:rPr>
        <w:t>Оквирног</w:t>
      </w:r>
      <w:r w:rsidRPr="00412B24">
        <w:rPr>
          <w:rFonts w:eastAsia="TimesNewRomanPS-BoldMT" w:cs="Arial"/>
          <w:lang w:val="sr-Cyrl-RS"/>
        </w:rPr>
        <w:t xml:space="preserve"> споразума на период од две  године са једним понуђачем</w:t>
      </w:r>
    </w:p>
    <w:p w:rsidR="00412B24" w:rsidRPr="00412B24" w:rsidRDefault="00412B24" w:rsidP="00412B24">
      <w:pPr>
        <w:spacing w:before="0"/>
        <w:rPr>
          <w:rFonts w:cs="Arial"/>
          <w:bCs/>
          <w:color w:val="00B0F0"/>
        </w:rPr>
      </w:pPr>
    </w:p>
    <w:p w:rsidR="00412B24" w:rsidRPr="00412B24" w:rsidRDefault="00412B24" w:rsidP="00412B24">
      <w:pPr>
        <w:spacing w:before="0"/>
        <w:rPr>
          <w:rFonts w:cs="Arial"/>
          <w:b/>
          <w:bCs/>
          <w:i/>
          <w:iCs/>
        </w:rPr>
      </w:pPr>
      <w:r w:rsidRPr="00412B24">
        <w:rPr>
          <w:rFonts w:cs="Arial"/>
          <w:b/>
          <w:bCs/>
          <w:i/>
          <w:iCs/>
        </w:rPr>
        <w:t>1)ОПШТИ ПОДАЦИ О ПОНУЂАЧУ</w:t>
      </w:r>
    </w:p>
    <w:p w:rsidR="00412B24" w:rsidRPr="00412B24" w:rsidRDefault="00412B24" w:rsidP="00412B24">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12B24" w:rsidRPr="00412B24" w:rsidTr="009053A8">
        <w:trPr>
          <w:trHeight w:val="620"/>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i/>
                <w:iCs/>
              </w:rPr>
            </w:pPr>
            <w:r w:rsidRPr="00412B2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tc>
      </w:tr>
      <w:tr w:rsidR="00412B24" w:rsidRPr="00412B24" w:rsidTr="009053A8">
        <w:trPr>
          <w:trHeight w:val="620"/>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rPr>
          <w:trHeight w:val="683"/>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rPr>
          <w:trHeight w:val="647"/>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lang w:val="ru-RU"/>
              </w:rPr>
            </w:pPr>
            <w:r w:rsidRPr="00412B2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lang w:val="ru-RU"/>
              </w:rPr>
            </w:pPr>
          </w:p>
        </w:tc>
      </w:tr>
      <w:tr w:rsidR="00412B24" w:rsidRPr="00412B24" w:rsidTr="009053A8">
        <w:trPr>
          <w:trHeight w:val="512"/>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i/>
                <w:iCs/>
              </w:rPr>
            </w:pPr>
          </w:p>
          <w:p w:rsidR="00412B24" w:rsidRPr="00412B24" w:rsidRDefault="00412B24" w:rsidP="00412B24">
            <w:pPr>
              <w:spacing w:before="0"/>
              <w:rPr>
                <w:rFonts w:cs="Arial"/>
                <w:b/>
                <w:bCs/>
                <w:i/>
                <w:iCs/>
              </w:rPr>
            </w:pPr>
            <w:r w:rsidRPr="00412B2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lang w:val="ru-RU"/>
              </w:rPr>
            </w:pPr>
            <w:r w:rsidRPr="00412B24">
              <w:rPr>
                <w:rFonts w:cs="Arial"/>
                <w:i/>
                <w:iCs/>
                <w:lang w:val="ru-RU"/>
              </w:rPr>
              <w:t>Електронска адреса понуђача (</w:t>
            </w:r>
            <w:r w:rsidRPr="00412B24">
              <w:rPr>
                <w:rFonts w:cs="Arial"/>
                <w:i/>
                <w:iCs/>
              </w:rPr>
              <w:t>e</w:t>
            </w:r>
            <w:r w:rsidRPr="00412B24">
              <w:rPr>
                <w:rFonts w:cs="Arial"/>
                <w:i/>
                <w:iCs/>
                <w:lang w:val="ru-RU"/>
              </w:rPr>
              <w:t>-</w:t>
            </w:r>
            <w:r w:rsidRPr="00412B24">
              <w:rPr>
                <w:rFonts w:cs="Arial"/>
                <w:i/>
                <w:iCs/>
              </w:rPr>
              <w:t>mail</w:t>
            </w:r>
            <w:r w:rsidRPr="00412B24">
              <w:rPr>
                <w:rFonts w:cs="Arial"/>
                <w:i/>
                <w:iCs/>
                <w:lang w:val="ru-RU"/>
              </w:rPr>
              <w:t>):</w:t>
            </w:r>
          </w:p>
          <w:p w:rsidR="00412B24" w:rsidRPr="00412B24" w:rsidRDefault="00412B24" w:rsidP="00412B2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lang w:val="ru-RU"/>
              </w:rPr>
            </w:pPr>
          </w:p>
        </w:tc>
      </w:tr>
      <w:tr w:rsidR="00412B24" w:rsidRPr="00412B24" w:rsidTr="009053A8">
        <w:trPr>
          <w:trHeight w:val="557"/>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rPr>
          <w:trHeight w:val="530"/>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rPr>
          <w:trHeight w:val="593"/>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lang w:val="ru-RU"/>
              </w:rPr>
            </w:pPr>
            <w:r w:rsidRPr="00412B2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lang w:val="ru-RU"/>
              </w:rPr>
            </w:pPr>
          </w:p>
          <w:p w:rsidR="00412B24" w:rsidRPr="00412B24" w:rsidRDefault="00412B24" w:rsidP="00412B24">
            <w:pPr>
              <w:spacing w:before="0"/>
              <w:rPr>
                <w:rFonts w:cs="Arial"/>
                <w:b/>
                <w:bCs/>
                <w:i/>
                <w:iCs/>
                <w:lang w:val="ru-RU"/>
              </w:rPr>
            </w:pPr>
          </w:p>
          <w:p w:rsidR="00412B24" w:rsidRPr="00412B24" w:rsidRDefault="00412B24" w:rsidP="00412B24">
            <w:pPr>
              <w:spacing w:before="0"/>
              <w:rPr>
                <w:rFonts w:cs="Arial"/>
                <w:b/>
                <w:bCs/>
                <w:i/>
                <w:iCs/>
                <w:lang w:val="ru-RU"/>
              </w:rPr>
            </w:pPr>
          </w:p>
        </w:tc>
      </w:tr>
      <w:tr w:rsidR="00412B24" w:rsidRPr="00412B24" w:rsidTr="009053A8">
        <w:trPr>
          <w:trHeight w:val="593"/>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lang w:val="ru-RU"/>
              </w:rPr>
            </w:pPr>
            <w:r w:rsidRPr="00412B24">
              <w:rPr>
                <w:rFonts w:cs="Arial"/>
                <w:i/>
                <w:iCs/>
                <w:lang w:val="ru-RU"/>
              </w:rPr>
              <w:t xml:space="preserve">Лице овлашћено за потписивање </w:t>
            </w:r>
            <w:r w:rsidR="00C27FA1">
              <w:rPr>
                <w:rFonts w:cs="Arial"/>
                <w:i/>
                <w:iCs/>
                <w:lang w:val="ru-RU"/>
              </w:rPr>
              <w:t>Оквирног</w:t>
            </w:r>
            <w:r w:rsidRPr="00412B24">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ind w:firstLine="708"/>
              <w:rPr>
                <w:rFonts w:cs="Arial"/>
                <w:b/>
                <w:bCs/>
                <w:i/>
                <w:iCs/>
                <w:lang w:val="ru-RU"/>
              </w:rPr>
            </w:pPr>
          </w:p>
          <w:p w:rsidR="00412B24" w:rsidRPr="00412B24" w:rsidRDefault="00412B24" w:rsidP="00412B24">
            <w:pPr>
              <w:spacing w:before="0"/>
              <w:ind w:firstLine="708"/>
              <w:rPr>
                <w:rFonts w:cs="Arial"/>
                <w:b/>
                <w:bCs/>
                <w:i/>
                <w:iCs/>
                <w:lang w:val="ru-RU"/>
              </w:rPr>
            </w:pPr>
          </w:p>
          <w:p w:rsidR="00412B24" w:rsidRPr="00412B24" w:rsidRDefault="00412B24" w:rsidP="00412B24">
            <w:pPr>
              <w:spacing w:before="0"/>
              <w:ind w:firstLine="708"/>
              <w:rPr>
                <w:rFonts w:cs="Arial"/>
                <w:b/>
                <w:bCs/>
                <w:i/>
                <w:iCs/>
                <w:lang w:val="ru-RU"/>
              </w:rPr>
            </w:pPr>
          </w:p>
        </w:tc>
      </w:tr>
    </w:tbl>
    <w:p w:rsidR="00412B24" w:rsidRPr="00412B24" w:rsidRDefault="00412B24" w:rsidP="00412B24">
      <w:pPr>
        <w:spacing w:before="0"/>
        <w:rPr>
          <w:rFonts w:cs="Arial"/>
        </w:rPr>
      </w:pPr>
    </w:p>
    <w:p w:rsidR="00412B24" w:rsidRPr="00412B24" w:rsidRDefault="00412B24" w:rsidP="00412B24">
      <w:pPr>
        <w:spacing w:before="0"/>
        <w:rPr>
          <w:rFonts w:cs="Arial"/>
          <w:b/>
          <w:bCs/>
          <w:i/>
          <w:iCs/>
        </w:rPr>
      </w:pPr>
      <w:r w:rsidRPr="00412B24">
        <w:rPr>
          <w:rFonts w:cs="Arial"/>
          <w:b/>
          <w:bCs/>
          <w:i/>
          <w:iCs/>
        </w:rPr>
        <w:t xml:space="preserve">2) ПОНУДУ ПОДНОСИ: </w:t>
      </w:r>
    </w:p>
    <w:p w:rsidR="00412B24" w:rsidRPr="00412B24"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9282"/>
      </w:tblGrid>
      <w:tr w:rsidR="00412B24" w:rsidRPr="00412B24" w:rsidTr="009053A8">
        <w:tc>
          <w:tcPr>
            <w:tcW w:w="9282"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jc w:val="center"/>
              <w:rPr>
                <w:rFonts w:cs="Arial"/>
              </w:rPr>
            </w:pPr>
          </w:p>
          <w:p w:rsidR="00412B24" w:rsidRPr="00412B24" w:rsidRDefault="00412B24" w:rsidP="00412B24">
            <w:pPr>
              <w:spacing w:before="0"/>
              <w:jc w:val="center"/>
              <w:rPr>
                <w:rFonts w:cs="Arial"/>
                <w:b/>
                <w:bCs/>
              </w:rPr>
            </w:pPr>
            <w:r w:rsidRPr="00412B24">
              <w:rPr>
                <w:rFonts w:cs="Arial"/>
                <w:b/>
                <w:bCs/>
              </w:rPr>
              <w:t xml:space="preserve">А) САМОСТАЛНО </w:t>
            </w:r>
          </w:p>
        </w:tc>
      </w:tr>
      <w:tr w:rsidR="00412B24" w:rsidRPr="00412B24" w:rsidTr="009053A8">
        <w:tc>
          <w:tcPr>
            <w:tcW w:w="9282"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jc w:val="center"/>
              <w:rPr>
                <w:rFonts w:cs="Arial"/>
                <w:b/>
                <w:bCs/>
              </w:rPr>
            </w:pPr>
          </w:p>
          <w:p w:rsidR="00412B24" w:rsidRPr="00412B24" w:rsidRDefault="00412B24" w:rsidP="00412B24">
            <w:pPr>
              <w:spacing w:before="0"/>
              <w:jc w:val="center"/>
              <w:rPr>
                <w:rFonts w:cs="Arial"/>
                <w:b/>
                <w:bCs/>
              </w:rPr>
            </w:pPr>
            <w:r w:rsidRPr="00412B24">
              <w:rPr>
                <w:rFonts w:cs="Arial"/>
                <w:b/>
                <w:bCs/>
              </w:rPr>
              <w:t>Б) СА ПОДИЗВОЂАЧЕМ</w:t>
            </w:r>
          </w:p>
        </w:tc>
      </w:tr>
      <w:tr w:rsidR="00412B24" w:rsidRPr="00412B24" w:rsidTr="009053A8">
        <w:tc>
          <w:tcPr>
            <w:tcW w:w="9282"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jc w:val="center"/>
              <w:rPr>
                <w:rFonts w:cs="Arial"/>
                <w:b/>
                <w:bCs/>
              </w:rPr>
            </w:pPr>
          </w:p>
          <w:p w:rsidR="00412B24" w:rsidRPr="00412B24" w:rsidRDefault="00412B24" w:rsidP="00412B24">
            <w:pPr>
              <w:spacing w:before="0"/>
              <w:jc w:val="center"/>
              <w:rPr>
                <w:rFonts w:cs="Arial"/>
                <w:b/>
                <w:i/>
                <w:iCs/>
                <w:lang w:val="ru-RU"/>
              </w:rPr>
            </w:pPr>
            <w:r w:rsidRPr="00412B24">
              <w:rPr>
                <w:rFonts w:cs="Arial"/>
                <w:b/>
                <w:bCs/>
              </w:rPr>
              <w:t>В) КАО ЗАЈЕДНИЧКУ ПОНУДУ</w:t>
            </w:r>
          </w:p>
        </w:tc>
      </w:tr>
    </w:tbl>
    <w:p w:rsidR="00412B24" w:rsidRPr="00412B24" w:rsidRDefault="00412B24" w:rsidP="00412B24">
      <w:pPr>
        <w:spacing w:before="0"/>
        <w:rPr>
          <w:rFonts w:cs="Arial"/>
          <w:b/>
          <w:i/>
          <w:iCs/>
          <w:lang w:val="ru-RU"/>
        </w:rPr>
      </w:pPr>
    </w:p>
    <w:p w:rsidR="00412B24" w:rsidRPr="00412B24" w:rsidRDefault="00412B24" w:rsidP="00412B24">
      <w:pPr>
        <w:spacing w:before="0"/>
        <w:rPr>
          <w:rFonts w:cs="Arial"/>
          <w:bCs/>
          <w:lang w:val="ru-RU"/>
        </w:rPr>
      </w:pPr>
      <w:r w:rsidRPr="00412B24">
        <w:rPr>
          <w:rFonts w:cs="Arial"/>
          <w:b/>
          <w:i/>
          <w:iCs/>
          <w:lang w:val="ru-RU"/>
        </w:rPr>
        <w:t>Напомена:</w:t>
      </w:r>
      <w:r w:rsidRPr="00412B2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2B24" w:rsidRPr="00412B24" w:rsidRDefault="00412B24" w:rsidP="00412B24">
      <w:pPr>
        <w:spacing w:before="0"/>
        <w:rPr>
          <w:rFonts w:cs="Arial"/>
          <w:bCs/>
          <w:lang w:val="sr-Cyrl-CS"/>
        </w:rPr>
      </w:pPr>
    </w:p>
    <w:p w:rsidR="00412B24" w:rsidRPr="00412B24" w:rsidRDefault="00412B24" w:rsidP="00412B24">
      <w:pPr>
        <w:spacing w:before="0"/>
        <w:rPr>
          <w:rFonts w:cs="Arial"/>
          <w:b/>
          <w:bCs/>
          <w:i/>
        </w:rPr>
      </w:pPr>
      <w:r w:rsidRPr="00412B24">
        <w:rPr>
          <w:rFonts w:cs="Arial"/>
          <w:b/>
          <w:bCs/>
          <w:i/>
          <w:lang w:val="sr-Cyrl-CS"/>
        </w:rPr>
        <w:t xml:space="preserve">3) </w:t>
      </w:r>
      <w:r w:rsidRPr="00412B24">
        <w:rPr>
          <w:rFonts w:cs="Arial"/>
          <w:b/>
          <w:bCs/>
          <w:i/>
        </w:rPr>
        <w:t xml:space="preserve">ПОДАЦИ О ПОДИЗВОЂАЧУ </w:t>
      </w:r>
    </w:p>
    <w:p w:rsidR="00412B24" w:rsidRPr="00412B24" w:rsidRDefault="00412B24" w:rsidP="00412B24">
      <w:pPr>
        <w:spacing w:before="0"/>
        <w:rPr>
          <w:rFonts w:cs="Arial"/>
          <w:b/>
          <w:bCs/>
          <w:i/>
        </w:rPr>
      </w:pPr>
    </w:p>
    <w:p w:rsidR="00412B24" w:rsidRPr="00412B24" w:rsidRDefault="00412B24" w:rsidP="00412B24">
      <w:pPr>
        <w:spacing w:before="0"/>
        <w:rPr>
          <w:rFonts w:cs="Arial"/>
        </w:rPr>
      </w:pPr>
      <w:r w:rsidRPr="00412B24">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rPr>
            </w:pPr>
          </w:p>
          <w:p w:rsidR="00412B24" w:rsidRPr="00412B24" w:rsidRDefault="00412B24" w:rsidP="00412B24">
            <w:pPr>
              <w:spacing w:before="0"/>
              <w:rPr>
                <w:rFonts w:cs="Arial"/>
                <w:bCs/>
                <w:i/>
              </w:rPr>
            </w:pPr>
            <w:r w:rsidRPr="00412B24">
              <w:rPr>
                <w:rFonts w:cs="Arial"/>
                <w:bCs/>
                <w:i/>
              </w:rPr>
              <w:t>1)</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rPr>
          <w:trHeight w:val="557"/>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r w:rsidRPr="00412B24">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Cs/>
                <w:i/>
              </w:rPr>
            </w:pPr>
            <w:r w:rsidRPr="00412B24">
              <w:rPr>
                <w:rFonts w:cs="Arial"/>
                <w:bCs/>
                <w:i/>
              </w:rPr>
              <w:t>2)</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rPr>
          <w:trHeight w:val="512"/>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r w:rsidRPr="00412B24">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bl>
    <w:p w:rsidR="00412B24" w:rsidRPr="00412B24" w:rsidRDefault="00412B24" w:rsidP="00412B24">
      <w:pPr>
        <w:spacing w:before="0"/>
        <w:rPr>
          <w:rFonts w:cs="Arial"/>
          <w:b/>
          <w:bCs/>
          <w:i/>
          <w:iCs/>
          <w:u w:val="single"/>
          <w:lang w:val="ru-RU"/>
        </w:rPr>
      </w:pPr>
    </w:p>
    <w:p w:rsidR="00412B24" w:rsidRPr="00412B24" w:rsidRDefault="00412B24" w:rsidP="00412B24">
      <w:pPr>
        <w:spacing w:before="0"/>
        <w:rPr>
          <w:rFonts w:cs="Arial"/>
          <w:b/>
          <w:bCs/>
          <w:i/>
          <w:iCs/>
          <w:u w:val="single"/>
          <w:lang w:val="ru-RU"/>
        </w:rPr>
      </w:pPr>
    </w:p>
    <w:p w:rsidR="00412B24" w:rsidRPr="00412B24" w:rsidRDefault="00412B24" w:rsidP="00412B24">
      <w:pPr>
        <w:spacing w:before="0"/>
        <w:rPr>
          <w:rFonts w:cs="Arial"/>
          <w:i/>
          <w:iCs/>
          <w:lang w:val="ru-RU"/>
        </w:rPr>
      </w:pPr>
      <w:r w:rsidRPr="00412B24">
        <w:rPr>
          <w:rFonts w:cs="Arial"/>
          <w:b/>
          <w:bCs/>
          <w:i/>
          <w:iCs/>
          <w:u w:val="single"/>
          <w:lang w:val="ru-RU"/>
        </w:rPr>
        <w:t>Напомена:</w:t>
      </w:r>
    </w:p>
    <w:p w:rsidR="00412B24" w:rsidRPr="00412B24" w:rsidRDefault="00412B24" w:rsidP="00412B24">
      <w:pPr>
        <w:spacing w:before="0"/>
        <w:rPr>
          <w:rFonts w:cs="Arial"/>
          <w:b/>
          <w:bCs/>
          <w:lang w:val="ru-RU"/>
        </w:rPr>
      </w:pPr>
      <w:r w:rsidRPr="00412B2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2B24" w:rsidRPr="00412B24" w:rsidRDefault="00412B24" w:rsidP="00412B24">
      <w:pPr>
        <w:spacing w:before="0"/>
        <w:rPr>
          <w:rFonts w:cs="Arial"/>
          <w:b/>
          <w:bCs/>
          <w:lang w:val="ru-RU"/>
        </w:rPr>
      </w:pPr>
    </w:p>
    <w:p w:rsidR="00412B24" w:rsidRPr="00412B24" w:rsidRDefault="00412B24" w:rsidP="00412B24">
      <w:pPr>
        <w:spacing w:before="0"/>
        <w:rPr>
          <w:rFonts w:cs="Arial"/>
          <w:b/>
          <w:bCs/>
          <w:lang w:val="ru-RU"/>
        </w:rPr>
      </w:pPr>
    </w:p>
    <w:p w:rsidR="00412B24" w:rsidRPr="00412B24" w:rsidRDefault="00412B24" w:rsidP="00412B24">
      <w:pPr>
        <w:spacing w:before="0"/>
        <w:rPr>
          <w:rFonts w:cs="Arial"/>
          <w:b/>
          <w:bCs/>
          <w:lang w:val="ru-RU"/>
        </w:rPr>
      </w:pPr>
    </w:p>
    <w:p w:rsidR="00412B24" w:rsidRPr="00412B24" w:rsidRDefault="00412B24" w:rsidP="00412B24">
      <w:pPr>
        <w:spacing w:before="0"/>
        <w:rPr>
          <w:rFonts w:cs="Arial"/>
          <w:b/>
          <w:bCs/>
          <w:i/>
          <w:lang w:val="ru-RU"/>
        </w:rPr>
      </w:pPr>
      <w:r w:rsidRPr="00412B24">
        <w:rPr>
          <w:rFonts w:cs="Arial"/>
          <w:b/>
          <w:bCs/>
          <w:i/>
          <w:lang w:val="sr-Cyrl-CS"/>
        </w:rPr>
        <w:t xml:space="preserve">4) </w:t>
      </w:r>
      <w:r w:rsidRPr="00412B24">
        <w:rPr>
          <w:rFonts w:cs="Arial"/>
          <w:b/>
          <w:bCs/>
          <w:i/>
          <w:lang w:val="ru-RU"/>
        </w:rPr>
        <w:t>ПОДАЦИ ЧЛАНУ ГРУПЕ ПОНУЂАЧА</w:t>
      </w:r>
    </w:p>
    <w:p w:rsidR="00412B24" w:rsidRPr="00412B24" w:rsidRDefault="00412B24" w:rsidP="00412B24">
      <w:pPr>
        <w:spacing w:before="0"/>
        <w:rPr>
          <w:rFonts w:cs="Arial"/>
          <w:b/>
          <w:bCs/>
          <w:i/>
          <w:lang w:val="ru-RU"/>
        </w:rPr>
      </w:pPr>
    </w:p>
    <w:p w:rsidR="00412B24" w:rsidRPr="00412B24"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rPr>
            </w:pPr>
          </w:p>
          <w:p w:rsidR="00412B24" w:rsidRPr="00412B24" w:rsidRDefault="00412B24" w:rsidP="00412B24">
            <w:pPr>
              <w:spacing w:before="0"/>
              <w:rPr>
                <w:rFonts w:cs="Arial"/>
                <w:bCs/>
                <w:i/>
                <w:lang w:val="ru-RU"/>
              </w:rPr>
            </w:pPr>
            <w:r w:rsidRPr="00412B24">
              <w:rPr>
                <w:rFonts w:cs="Arial"/>
                <w:bCs/>
                <w:i/>
              </w:rPr>
              <w:t>1)</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rPr>
          <w:trHeight w:val="557"/>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r w:rsidRPr="00412B24">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lang w:val="ru-RU"/>
              </w:rPr>
            </w:pPr>
            <w:r w:rsidRPr="00412B24">
              <w:rPr>
                <w:rFonts w:cs="Arial"/>
                <w:bCs/>
                <w:i/>
              </w:rPr>
              <w:t>2)</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rPr>
          <w:trHeight w:val="602"/>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r w:rsidRPr="00412B24">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lang w:val="ru-RU"/>
              </w:rPr>
            </w:pPr>
            <w:r w:rsidRPr="00412B24">
              <w:rPr>
                <w:rFonts w:cs="Arial"/>
                <w:bCs/>
                <w:i/>
              </w:rPr>
              <w:t>3)</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rPr>
          <w:trHeight w:val="503"/>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r w:rsidRPr="00412B24">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bl>
    <w:p w:rsidR="00412B24" w:rsidRPr="00412B24" w:rsidRDefault="00412B24" w:rsidP="00412B24">
      <w:pPr>
        <w:spacing w:before="0"/>
        <w:rPr>
          <w:rFonts w:cs="Arial"/>
          <w:b/>
          <w:bCs/>
          <w:i/>
          <w:iCs/>
          <w:u w:val="single"/>
        </w:rPr>
      </w:pPr>
    </w:p>
    <w:p w:rsidR="00412B24" w:rsidRPr="00412B24" w:rsidRDefault="00412B24" w:rsidP="00412B24">
      <w:pPr>
        <w:spacing w:before="0"/>
        <w:rPr>
          <w:rFonts w:cs="Arial"/>
          <w:i/>
          <w:iCs/>
          <w:lang w:val="ru-RU"/>
        </w:rPr>
      </w:pPr>
      <w:r w:rsidRPr="00412B24">
        <w:rPr>
          <w:rFonts w:cs="Arial"/>
          <w:b/>
          <w:bCs/>
          <w:i/>
          <w:iCs/>
          <w:u w:val="single"/>
        </w:rPr>
        <w:t>Напомена:</w:t>
      </w:r>
    </w:p>
    <w:p w:rsidR="00412B24" w:rsidRPr="00412B24" w:rsidRDefault="00412B24" w:rsidP="00412B24">
      <w:pPr>
        <w:spacing w:before="0"/>
        <w:rPr>
          <w:rFonts w:cs="Arial"/>
          <w:i/>
          <w:iCs/>
          <w:lang w:val="ru-RU"/>
        </w:rPr>
      </w:pPr>
      <w:r w:rsidRPr="00412B2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Default="00982D2A" w:rsidP="00454130">
      <w:pPr>
        <w:tabs>
          <w:tab w:val="left" w:pos="720"/>
        </w:tabs>
        <w:spacing w:before="0"/>
        <w:jc w:val="left"/>
        <w:rPr>
          <w:rFonts w:cs="Arial"/>
          <w:lang w:val="sr-Cyrl-RS"/>
        </w:rPr>
      </w:pPr>
    </w:p>
    <w:p w:rsidR="00CF16EA" w:rsidRDefault="00CF16EA" w:rsidP="00454130">
      <w:pPr>
        <w:tabs>
          <w:tab w:val="left" w:pos="720"/>
        </w:tabs>
        <w:spacing w:before="0"/>
        <w:jc w:val="left"/>
        <w:rPr>
          <w:rFonts w:cs="Arial"/>
          <w:lang w:val="sr-Cyrl-RS"/>
        </w:rPr>
      </w:pPr>
    </w:p>
    <w:p w:rsidR="00CF16EA" w:rsidRDefault="00CF16EA" w:rsidP="00454130">
      <w:pPr>
        <w:tabs>
          <w:tab w:val="left" w:pos="720"/>
        </w:tabs>
        <w:spacing w:before="0"/>
        <w:jc w:val="left"/>
        <w:rPr>
          <w:rFonts w:cs="Arial"/>
          <w:lang w:val="sr-Cyrl-RS"/>
        </w:rPr>
      </w:pPr>
    </w:p>
    <w:p w:rsidR="00CC2C1E" w:rsidRDefault="00CC2C1E" w:rsidP="00454130">
      <w:pPr>
        <w:tabs>
          <w:tab w:val="left" w:pos="720"/>
        </w:tabs>
        <w:spacing w:before="0"/>
        <w:jc w:val="left"/>
        <w:rPr>
          <w:rFonts w:cs="Arial"/>
          <w:lang w:val="sr-Cyrl-RS"/>
        </w:rPr>
      </w:pPr>
    </w:p>
    <w:p w:rsidR="00CC2C1E" w:rsidRDefault="00CC2C1E" w:rsidP="00454130">
      <w:pPr>
        <w:tabs>
          <w:tab w:val="left" w:pos="720"/>
        </w:tabs>
        <w:spacing w:before="0"/>
        <w:jc w:val="left"/>
        <w:rPr>
          <w:rFonts w:cs="Arial"/>
          <w:lang w:val="sr-Cyrl-RS"/>
        </w:rPr>
      </w:pPr>
    </w:p>
    <w:p w:rsidR="00454130" w:rsidRPr="000E03E3" w:rsidRDefault="00454130" w:rsidP="00454130">
      <w:pPr>
        <w:tabs>
          <w:tab w:val="left" w:pos="720"/>
        </w:tabs>
        <w:spacing w:before="0"/>
        <w:jc w:val="left"/>
        <w:rPr>
          <w:rFonts w:cs="Arial"/>
        </w:rPr>
      </w:pPr>
      <w:r w:rsidRPr="000E03E3">
        <w:rPr>
          <w:rFonts w:cs="Arial"/>
          <w:lang w:val="sr-Cyrl-RS"/>
        </w:rPr>
        <w:lastRenderedPageBreak/>
        <w:t>Партија 6 – Канцеларијски материјал за</w:t>
      </w:r>
      <w:r w:rsidR="00D21DEB" w:rsidRPr="000E03E3">
        <w:rPr>
          <w:rFonts w:cs="Arial"/>
          <w:b/>
          <w:lang w:val="sr-Cyrl-RS"/>
        </w:rPr>
        <w:t xml:space="preserve"> </w:t>
      </w:r>
      <w:r w:rsidR="00D21DEB" w:rsidRPr="000E03E3">
        <w:rPr>
          <w:rFonts w:cs="Arial"/>
          <w:lang w:val="sr-Cyrl-RS"/>
        </w:rPr>
        <w:t>потребе</w:t>
      </w:r>
      <w:r w:rsidRPr="000E03E3">
        <w:rPr>
          <w:rFonts w:cs="Arial"/>
          <w:lang w:val="sr-Cyrl-RS"/>
        </w:rPr>
        <w:t xml:space="preserve"> ТЦ Нови Сад</w:t>
      </w:r>
    </w:p>
    <w:p w:rsidR="00982D2A" w:rsidRPr="000E03E3" w:rsidRDefault="00982D2A" w:rsidP="0037087B">
      <w:pPr>
        <w:spacing w:before="0"/>
        <w:jc w:val="center"/>
        <w:rPr>
          <w:rFonts w:cs="Arial"/>
          <w:b/>
          <w:bCs/>
          <w:i/>
          <w:iCs/>
          <w:u w:val="single"/>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454130" w:rsidRPr="000E03E3" w:rsidRDefault="00454130" w:rsidP="00454130">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8"/>
        <w:gridCol w:w="3927"/>
      </w:tblGrid>
      <w:tr w:rsidR="00454130" w:rsidRPr="000E03E3" w:rsidTr="004D497C">
        <w:trPr>
          <w:trHeight w:val="485"/>
        </w:trPr>
        <w:tc>
          <w:tcPr>
            <w:tcW w:w="5920" w:type="dxa"/>
            <w:shd w:val="clear" w:color="auto" w:fill="C6D9F1"/>
            <w:vAlign w:val="center"/>
          </w:tcPr>
          <w:p w:rsidR="00454130" w:rsidRPr="000E03E3" w:rsidRDefault="00454130"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454130" w:rsidRPr="000E03E3" w:rsidRDefault="00454130"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454130" w:rsidRPr="000E03E3" w:rsidTr="004D497C">
        <w:trPr>
          <w:trHeight w:val="440"/>
        </w:trPr>
        <w:tc>
          <w:tcPr>
            <w:tcW w:w="5920" w:type="dxa"/>
            <w:vAlign w:val="center"/>
          </w:tcPr>
          <w:p w:rsidR="00454130" w:rsidRPr="000E03E3" w:rsidRDefault="00454130" w:rsidP="00454130">
            <w:pPr>
              <w:tabs>
                <w:tab w:val="left" w:pos="720"/>
              </w:tabs>
              <w:spacing w:before="0"/>
              <w:jc w:val="left"/>
              <w:rPr>
                <w:rFonts w:cs="Arial"/>
              </w:rPr>
            </w:pPr>
            <w:r w:rsidRPr="000E03E3">
              <w:rPr>
                <w:rFonts w:cs="Arial"/>
                <w:lang w:val="sr-Cyrl-RS"/>
              </w:rPr>
              <w:t xml:space="preserve">Партија 6 – Канцеларијски материјал за </w:t>
            </w:r>
            <w:r w:rsidR="00D21DEB" w:rsidRPr="000E03E3">
              <w:rPr>
                <w:rFonts w:cs="Arial"/>
                <w:lang w:val="sr-Cyrl-RS"/>
              </w:rPr>
              <w:t xml:space="preserve">потребе </w:t>
            </w:r>
            <w:r w:rsidRPr="000E03E3">
              <w:rPr>
                <w:rFonts w:cs="Arial"/>
                <w:lang w:val="sr-Cyrl-RS"/>
              </w:rPr>
              <w:t>ТЦ Нови Сад</w:t>
            </w:r>
          </w:p>
          <w:p w:rsidR="00454130" w:rsidRPr="000E03E3" w:rsidRDefault="00454130" w:rsidP="004D497C">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Н/8000/0054-1/2016</w:t>
            </w:r>
            <w:r w:rsidRPr="000E03E3">
              <w:rPr>
                <w:rFonts w:cs="Arial"/>
                <w:color w:val="FF0000"/>
                <w:lang w:val="sr-Cyrl-RS"/>
              </w:rPr>
              <w:t xml:space="preserve"> </w:t>
            </w:r>
          </w:p>
          <w:p w:rsidR="00454130" w:rsidRPr="000E03E3" w:rsidRDefault="00454130" w:rsidP="004D497C">
            <w:pPr>
              <w:spacing w:before="0"/>
              <w:ind w:left="1365"/>
              <w:jc w:val="center"/>
              <w:rPr>
                <w:rFonts w:cs="Arial"/>
                <w:b/>
                <w:i/>
                <w:lang w:val="sr-Cyrl-CS"/>
              </w:rPr>
            </w:pPr>
          </w:p>
        </w:tc>
        <w:tc>
          <w:tcPr>
            <w:tcW w:w="4394" w:type="dxa"/>
          </w:tcPr>
          <w:p w:rsidR="00454130" w:rsidRPr="000E03E3" w:rsidRDefault="00454130" w:rsidP="004D497C">
            <w:pPr>
              <w:spacing w:before="0"/>
              <w:jc w:val="center"/>
              <w:rPr>
                <w:rFonts w:cs="Arial"/>
                <w:b/>
                <w:bCs/>
                <w:i/>
                <w:iCs/>
                <w:lang w:val="sr-Cyrl-CS"/>
              </w:rPr>
            </w:pPr>
          </w:p>
          <w:p w:rsidR="00454130" w:rsidRPr="000E03E3" w:rsidRDefault="00454130" w:rsidP="004D497C">
            <w:pPr>
              <w:spacing w:before="0"/>
              <w:jc w:val="center"/>
              <w:rPr>
                <w:rFonts w:cs="Arial"/>
                <w:b/>
                <w:bCs/>
                <w:i/>
                <w:iCs/>
                <w:lang w:val="sr-Cyrl-CS"/>
              </w:rPr>
            </w:pPr>
          </w:p>
        </w:tc>
      </w:tr>
    </w:tbl>
    <w:p w:rsidR="00454130" w:rsidRPr="000E03E3" w:rsidRDefault="00454130" w:rsidP="00454130">
      <w:pPr>
        <w:spacing w:before="0"/>
        <w:jc w:val="center"/>
        <w:rPr>
          <w:rFonts w:cs="Arial"/>
          <w:b/>
          <w:bCs/>
          <w:i/>
          <w:iCs/>
          <w:u w:val="single"/>
          <w:lang w:val="sr-Cyrl-CS"/>
        </w:rPr>
      </w:pPr>
    </w:p>
    <w:p w:rsidR="00454130" w:rsidRPr="000E03E3" w:rsidRDefault="00454130" w:rsidP="00454130">
      <w:pPr>
        <w:spacing w:before="0"/>
        <w:jc w:val="center"/>
        <w:rPr>
          <w:rFonts w:cs="Arial"/>
          <w:b/>
          <w:bCs/>
          <w:i/>
          <w:iCs/>
          <w:u w:val="single"/>
          <w:lang w:val="sr-Cyrl-CS"/>
        </w:rPr>
      </w:pPr>
      <w:r w:rsidRPr="000E03E3">
        <w:rPr>
          <w:rFonts w:cs="Arial"/>
          <w:b/>
          <w:bCs/>
          <w:i/>
          <w:iCs/>
          <w:u w:val="single"/>
          <w:lang w:val="sr-Cyrl-CS"/>
        </w:rPr>
        <w:t>КОМЕРЦИЈАЛНИ УСЛОВИ</w:t>
      </w:r>
    </w:p>
    <w:p w:rsidR="00454130" w:rsidRPr="000E03E3" w:rsidRDefault="00454130" w:rsidP="0045413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454130" w:rsidRPr="000E03E3" w:rsidTr="004D497C">
        <w:trPr>
          <w:trHeight w:val="647"/>
        </w:trPr>
        <w:tc>
          <w:tcPr>
            <w:tcW w:w="5300" w:type="dxa"/>
            <w:shd w:val="clear" w:color="auto" w:fill="C6D9F1"/>
            <w:vAlign w:val="center"/>
          </w:tcPr>
          <w:p w:rsidR="00454130" w:rsidRPr="000E03E3" w:rsidRDefault="00454130"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454130" w:rsidRPr="000E03E3" w:rsidRDefault="00454130" w:rsidP="004D497C">
            <w:pPr>
              <w:spacing w:before="0"/>
              <w:jc w:val="center"/>
              <w:rPr>
                <w:rFonts w:cs="Arial"/>
                <w:b/>
                <w:bCs/>
                <w:i/>
                <w:iCs/>
                <w:lang w:val="sr-Cyrl-CS"/>
              </w:rPr>
            </w:pPr>
            <w:r w:rsidRPr="000E03E3">
              <w:rPr>
                <w:rFonts w:cs="Arial"/>
                <w:b/>
                <w:bCs/>
                <w:i/>
                <w:iCs/>
                <w:lang w:val="sr-Cyrl-CS"/>
              </w:rPr>
              <w:t>ПОНУДА ПОНУЂАЧА</w:t>
            </w:r>
          </w:p>
        </w:tc>
      </w:tr>
      <w:tr w:rsidR="00454130" w:rsidRPr="000E03E3" w:rsidTr="004D497C">
        <w:trPr>
          <w:trHeight w:val="3690"/>
        </w:trPr>
        <w:tc>
          <w:tcPr>
            <w:tcW w:w="5300" w:type="dxa"/>
            <w:vAlign w:val="center"/>
          </w:tcPr>
          <w:p w:rsidR="00454130" w:rsidRPr="000E03E3" w:rsidRDefault="00454130" w:rsidP="004D497C">
            <w:pPr>
              <w:spacing w:before="0"/>
              <w:rPr>
                <w:rFonts w:cs="Arial"/>
                <w:b/>
                <w:bCs/>
                <w:i/>
                <w:iCs/>
                <w:lang w:val="sr-Cyrl-CS"/>
              </w:rPr>
            </w:pPr>
          </w:p>
          <w:p w:rsidR="00454130" w:rsidRPr="000E03E3" w:rsidRDefault="00454130" w:rsidP="00006026">
            <w:pPr>
              <w:spacing w:before="0"/>
              <w:jc w:val="center"/>
              <w:rPr>
                <w:rFonts w:cs="Arial"/>
                <w:bCs/>
                <w:color w:val="000000"/>
                <w:lang w:val="sr-Cyrl-RS"/>
              </w:rPr>
            </w:pPr>
            <w:r w:rsidRPr="000E03E3">
              <w:rPr>
                <w:rFonts w:cs="Arial"/>
                <w:b/>
                <w:bCs/>
                <w:i/>
                <w:iCs/>
                <w:lang w:val="sr-Cyrl-CS"/>
              </w:rPr>
              <w:t>НАЧИН ПЛАЋАЊА:</w:t>
            </w:r>
          </w:p>
          <w:p w:rsidR="00454130" w:rsidRPr="000E03E3" w:rsidRDefault="00454130"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454130" w:rsidRPr="000E03E3" w:rsidRDefault="00454130" w:rsidP="004D497C">
            <w:pPr>
              <w:rPr>
                <w:rFonts w:cs="Arial"/>
                <w:highlight w:val="red"/>
                <w:lang w:val="sr-Cyrl-CS" w:eastAsia="sr-Latn-CS"/>
              </w:rPr>
            </w:pPr>
          </w:p>
          <w:p w:rsidR="00454130" w:rsidRPr="000E03E3" w:rsidRDefault="00454130" w:rsidP="004D497C">
            <w:pPr>
              <w:tabs>
                <w:tab w:val="left" w:pos="993"/>
              </w:tabs>
              <w:autoSpaceDE w:val="0"/>
              <w:autoSpaceDN w:val="0"/>
              <w:adjustRightInd w:val="0"/>
              <w:rPr>
                <w:rFonts w:cs="Arial"/>
                <w:highlight w:val="red"/>
                <w:lang w:val="sr-Cyrl-CS"/>
              </w:rPr>
            </w:pPr>
          </w:p>
        </w:tc>
        <w:tc>
          <w:tcPr>
            <w:tcW w:w="3945" w:type="dxa"/>
            <w:vAlign w:val="center"/>
          </w:tcPr>
          <w:p w:rsidR="00454130" w:rsidRPr="000E03E3" w:rsidRDefault="00454130"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454130" w:rsidRPr="000E03E3" w:rsidTr="004D497C">
        <w:tc>
          <w:tcPr>
            <w:tcW w:w="5300" w:type="dxa"/>
            <w:vAlign w:val="center"/>
          </w:tcPr>
          <w:p w:rsidR="00454130" w:rsidRPr="00740289" w:rsidRDefault="00454130"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454130" w:rsidRPr="00335349" w:rsidRDefault="00454130" w:rsidP="0052512F">
            <w:pPr>
              <w:spacing w:after="120"/>
              <w:ind w:left="142"/>
              <w:rPr>
                <w:rFonts w:cs="Arial"/>
                <w:bCs/>
                <w:i/>
                <w:iCs/>
                <w:lang w:val="sr-Latn-CS"/>
              </w:rPr>
            </w:pPr>
          </w:p>
        </w:tc>
        <w:tc>
          <w:tcPr>
            <w:tcW w:w="3945" w:type="dxa"/>
            <w:vAlign w:val="center"/>
          </w:tcPr>
          <w:p w:rsidR="00454130" w:rsidRPr="000E03E3" w:rsidRDefault="00454130" w:rsidP="004D497C">
            <w:pPr>
              <w:spacing w:after="120"/>
              <w:ind w:left="142"/>
              <w:rPr>
                <w:rFonts w:cs="Arial"/>
                <w:lang w:val="sr-Cyrl-RS"/>
              </w:rPr>
            </w:pPr>
          </w:p>
          <w:p w:rsidR="00454130" w:rsidRPr="000E03E3" w:rsidRDefault="00454130"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002F2201">
              <w:rPr>
                <w:rFonts w:cs="Arial"/>
                <w:lang w:val="sr-Cyrl-RS"/>
              </w:rPr>
              <w:t>је</w:t>
            </w:r>
            <w:r w:rsidRPr="000E03E3">
              <w:rPr>
                <w:rFonts w:cs="Arial"/>
                <w:lang w:val="sr-Cyrl-RS"/>
              </w:rPr>
              <w:t xml:space="preserve"> 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454130" w:rsidRPr="000E03E3" w:rsidRDefault="00454130" w:rsidP="004D497C">
            <w:pPr>
              <w:spacing w:after="120"/>
              <w:rPr>
                <w:rFonts w:cs="Arial"/>
                <w:lang w:val="sr-Cyrl-CS"/>
              </w:rPr>
            </w:pPr>
          </w:p>
          <w:p w:rsidR="00454130" w:rsidRPr="000E03E3" w:rsidRDefault="00454130" w:rsidP="004D497C">
            <w:pPr>
              <w:spacing w:before="0"/>
              <w:rPr>
                <w:rFonts w:cs="Arial"/>
                <w:bCs/>
                <w:i/>
                <w:iCs/>
                <w:lang w:val="sr-Cyrl-CS"/>
              </w:rPr>
            </w:pPr>
          </w:p>
        </w:tc>
      </w:tr>
      <w:tr w:rsidR="00454130" w:rsidRPr="000E03E3" w:rsidTr="004D497C">
        <w:trPr>
          <w:trHeight w:val="818"/>
        </w:trPr>
        <w:tc>
          <w:tcPr>
            <w:tcW w:w="5300" w:type="dxa"/>
            <w:vAlign w:val="center"/>
          </w:tcPr>
          <w:p w:rsidR="00454130" w:rsidRPr="00740289" w:rsidRDefault="00454130" w:rsidP="004D497C">
            <w:pPr>
              <w:spacing w:before="0"/>
              <w:jc w:val="left"/>
              <w:rPr>
                <w:rFonts w:cs="Arial"/>
                <w:b/>
                <w:lang w:val="sr-Cyrl-CS"/>
              </w:rPr>
            </w:pPr>
          </w:p>
          <w:p w:rsidR="00454130" w:rsidRPr="00740289" w:rsidRDefault="00454130"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454130" w:rsidRPr="00740289" w:rsidRDefault="00454130"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454130" w:rsidRPr="00740289" w:rsidRDefault="00454130" w:rsidP="004D497C">
            <w:pPr>
              <w:rPr>
                <w:rFonts w:cs="Arial"/>
              </w:rPr>
            </w:pPr>
            <w:r w:rsidRPr="00740289">
              <w:rPr>
                <w:rFonts w:cs="Arial"/>
                <w:lang w:val="sr-Cyrl-RS"/>
              </w:rPr>
              <w:t xml:space="preserve">На територији  ТЦ Нови Сад - </w:t>
            </w:r>
            <w:r w:rsidRPr="00740289">
              <w:rPr>
                <w:rFonts w:cs="Arial"/>
                <w:lang w:val="sr-Cyrl-CS"/>
              </w:rPr>
              <w:t xml:space="preserve">магацин </w:t>
            </w:r>
            <w:r w:rsidRPr="00740289">
              <w:rPr>
                <w:rFonts w:cs="Arial"/>
                <w:lang w:val="sr-Cyrl-RS"/>
              </w:rPr>
              <w:t>Нови Сад</w:t>
            </w:r>
          </w:p>
          <w:p w:rsidR="00454130" w:rsidRPr="00335349" w:rsidRDefault="00454130" w:rsidP="004D497C">
            <w:pPr>
              <w:spacing w:before="0"/>
              <w:rPr>
                <w:rFonts w:cs="Arial"/>
                <w:b/>
                <w:bCs/>
                <w:i/>
                <w:iCs/>
                <w:lang w:val="sr-Cyrl-CS"/>
              </w:rPr>
            </w:pPr>
          </w:p>
        </w:tc>
        <w:tc>
          <w:tcPr>
            <w:tcW w:w="3945" w:type="dxa"/>
          </w:tcPr>
          <w:p w:rsidR="00454130" w:rsidRPr="000E03E3" w:rsidRDefault="00454130" w:rsidP="004D497C">
            <w:pPr>
              <w:spacing w:before="0"/>
              <w:rPr>
                <w:rFonts w:cs="Arial"/>
                <w:bCs/>
                <w:i/>
                <w:iCs/>
                <w:lang w:val="sr-Cyrl-CS"/>
              </w:rPr>
            </w:pPr>
          </w:p>
          <w:p w:rsidR="00454130" w:rsidRPr="000E03E3" w:rsidRDefault="00454130" w:rsidP="004D497C">
            <w:pPr>
              <w:spacing w:before="0"/>
              <w:rPr>
                <w:rFonts w:cs="Arial"/>
                <w:bCs/>
                <w:i/>
                <w:iCs/>
                <w:lang w:val="sr-Cyrl-CS"/>
              </w:rPr>
            </w:pPr>
          </w:p>
          <w:p w:rsidR="00454130" w:rsidRPr="000E03E3" w:rsidRDefault="00454130" w:rsidP="004D497C">
            <w:pPr>
              <w:spacing w:before="0"/>
              <w:rPr>
                <w:rFonts w:cs="Arial"/>
                <w:bCs/>
                <w:i/>
                <w:iCs/>
                <w:lang w:val="sr-Cyrl-CS"/>
              </w:rPr>
            </w:pPr>
          </w:p>
          <w:p w:rsidR="00454130" w:rsidRPr="000E03E3" w:rsidRDefault="00454130" w:rsidP="004D497C">
            <w:pPr>
              <w:spacing w:before="0"/>
              <w:rPr>
                <w:rFonts w:cs="Arial"/>
                <w:bCs/>
                <w:i/>
                <w:iCs/>
                <w:lang w:val="sr-Cyrl-CS"/>
              </w:rPr>
            </w:pPr>
            <w:r w:rsidRPr="000E03E3">
              <w:rPr>
                <w:rFonts w:cs="Arial"/>
                <w:bCs/>
                <w:i/>
                <w:iCs/>
                <w:lang w:val="sr-Cyrl-CS"/>
              </w:rPr>
              <w:t>Сагласан за захтевом наручиоца</w:t>
            </w:r>
          </w:p>
          <w:p w:rsidR="00454130" w:rsidRPr="000E03E3" w:rsidRDefault="00454130" w:rsidP="004D497C">
            <w:pPr>
              <w:rPr>
                <w:rFonts w:cs="Arial"/>
                <w:color w:val="FF0000"/>
                <w:lang w:val="sr-Cyrl-CS"/>
              </w:rPr>
            </w:pPr>
            <w:r w:rsidRPr="000E03E3">
              <w:rPr>
                <w:rFonts w:cs="Arial"/>
                <w:bCs/>
                <w:i/>
                <w:iCs/>
                <w:lang w:val="sr-Cyrl-CS"/>
              </w:rPr>
              <w:t xml:space="preserve">                             ДА</w:t>
            </w:r>
          </w:p>
        </w:tc>
      </w:tr>
      <w:tr w:rsidR="00454130" w:rsidRPr="000E03E3" w:rsidTr="004D497C">
        <w:trPr>
          <w:trHeight w:val="800"/>
        </w:trPr>
        <w:tc>
          <w:tcPr>
            <w:tcW w:w="5300" w:type="dxa"/>
            <w:vAlign w:val="center"/>
          </w:tcPr>
          <w:p w:rsidR="00454130" w:rsidRPr="000E03E3" w:rsidRDefault="00454130" w:rsidP="004D497C">
            <w:pPr>
              <w:spacing w:before="0"/>
              <w:jc w:val="center"/>
              <w:rPr>
                <w:rFonts w:cs="Arial"/>
                <w:b/>
                <w:bCs/>
                <w:i/>
                <w:iCs/>
                <w:lang w:val="sr-Cyrl-CS"/>
              </w:rPr>
            </w:pPr>
            <w:r w:rsidRPr="000E03E3">
              <w:rPr>
                <w:rFonts w:cs="Arial"/>
                <w:b/>
                <w:bCs/>
                <w:i/>
                <w:iCs/>
                <w:lang w:val="sr-Cyrl-CS"/>
              </w:rPr>
              <w:t>РОК ВАЖЕЊА ПОНУДЕ:</w:t>
            </w:r>
          </w:p>
          <w:p w:rsidR="00454130" w:rsidRPr="000E03E3" w:rsidRDefault="00E67D08" w:rsidP="00A07CE9">
            <w:pPr>
              <w:spacing w:before="0"/>
              <w:rPr>
                <w:rFonts w:cs="Arial"/>
                <w:b/>
                <w:bCs/>
                <w:i/>
                <w:iCs/>
                <w:lang w:val="sr-Cyrl-CS"/>
              </w:rPr>
            </w:pPr>
            <w:r>
              <w:rPr>
                <w:rFonts w:cs="Arial"/>
                <w:bCs/>
                <w:iCs/>
                <w:lang w:val="sr-Cyrl-CS"/>
              </w:rPr>
              <w:t>Н</w:t>
            </w:r>
            <w:r w:rsidRPr="004741DD">
              <w:rPr>
                <w:rFonts w:cs="Arial"/>
                <w:bCs/>
                <w:iCs/>
                <w:lang w:val="sr-Cyrl-CS"/>
              </w:rPr>
              <w:t xml:space="preserve">е може бити краћи од </w:t>
            </w:r>
            <w:r w:rsidRPr="004741DD">
              <w:rPr>
                <w:rFonts w:cs="Arial"/>
                <w:bCs/>
                <w:iCs/>
              </w:rPr>
              <w:t>12</w:t>
            </w:r>
            <w:r w:rsidRPr="004741DD">
              <w:rPr>
                <w:rFonts w:cs="Arial"/>
                <w:bCs/>
                <w:iCs/>
                <w:lang w:val="sr-Cyrl-CS"/>
              </w:rPr>
              <w:t xml:space="preserve">0 </w:t>
            </w:r>
            <w:r w:rsidR="00A07CE9">
              <w:rPr>
                <w:rFonts w:cs="Arial"/>
                <w:bCs/>
                <w:iCs/>
                <w:lang w:val="sr-Cyrl-CS"/>
              </w:rPr>
              <w:t>(стодвадесет)</w:t>
            </w:r>
            <w:r w:rsidRPr="004741DD">
              <w:rPr>
                <w:rFonts w:cs="Arial"/>
                <w:bCs/>
                <w:iCs/>
                <w:lang w:val="sr-Cyrl-CS"/>
              </w:rPr>
              <w:t>дана од дана отварања понуда</w:t>
            </w:r>
          </w:p>
        </w:tc>
        <w:tc>
          <w:tcPr>
            <w:tcW w:w="3945" w:type="dxa"/>
            <w:vAlign w:val="center"/>
          </w:tcPr>
          <w:p w:rsidR="00454130" w:rsidRPr="000E03E3" w:rsidRDefault="00454130" w:rsidP="004D497C">
            <w:pPr>
              <w:spacing w:before="0"/>
              <w:jc w:val="center"/>
              <w:rPr>
                <w:rFonts w:cs="Arial"/>
                <w:b/>
                <w:bCs/>
                <w:i/>
                <w:iCs/>
                <w:lang w:val="sr-Cyrl-CS"/>
              </w:rPr>
            </w:pPr>
          </w:p>
          <w:p w:rsidR="00454130" w:rsidRPr="000E03E3" w:rsidRDefault="00454130" w:rsidP="00A07CE9">
            <w:pPr>
              <w:spacing w:before="0"/>
              <w:rPr>
                <w:rFonts w:cs="Arial"/>
                <w:b/>
                <w:bCs/>
                <w:i/>
                <w:iCs/>
                <w:lang w:val="sr-Cyrl-CS"/>
              </w:rPr>
            </w:pPr>
            <w:r w:rsidRPr="00E67D08">
              <w:rPr>
                <w:rFonts w:cs="Arial"/>
                <w:bCs/>
                <w:iCs/>
                <w:lang w:val="sr-Cyrl-CS"/>
              </w:rPr>
              <w:t>_____</w:t>
            </w:r>
            <w:r w:rsidRPr="000E03E3">
              <w:rPr>
                <w:rFonts w:cs="Arial"/>
                <w:bCs/>
                <w:i/>
                <w:iCs/>
                <w:lang w:val="sr-Cyrl-CS"/>
              </w:rPr>
              <w:t xml:space="preserve"> </w:t>
            </w:r>
            <w:r w:rsidRPr="00E67D08">
              <w:rPr>
                <w:rFonts w:cs="Arial"/>
                <w:bCs/>
                <w:iCs/>
                <w:lang w:val="sr-Cyrl-CS"/>
              </w:rPr>
              <w:t>дана од дана отварања понуда</w:t>
            </w:r>
          </w:p>
        </w:tc>
      </w:tr>
      <w:tr w:rsidR="00454130" w:rsidRPr="000E03E3" w:rsidTr="004D497C">
        <w:tc>
          <w:tcPr>
            <w:tcW w:w="9245" w:type="dxa"/>
            <w:gridSpan w:val="2"/>
          </w:tcPr>
          <w:p w:rsidR="00454130" w:rsidRPr="000E03E3" w:rsidRDefault="00095A44" w:rsidP="006E0847">
            <w:pPr>
              <w:spacing w:before="0"/>
              <w:rPr>
                <w:rFonts w:cs="Arial"/>
                <w:bCs/>
                <w:iCs/>
                <w:lang w:val="sr-Cyrl-CS"/>
              </w:rPr>
            </w:pPr>
            <w:r w:rsidRPr="000E03E3">
              <w:rPr>
                <w:rFonts w:cs="Arial"/>
                <w:bCs/>
                <w:iCs/>
                <w:lang w:val="sr-Cyrl-CS"/>
              </w:rPr>
              <w:t xml:space="preserve">Понуда понуђача који не прихвата услове наручиоца за рок и начин плаћања, рок </w:t>
            </w:r>
            <w:r>
              <w:rPr>
                <w:rFonts w:cs="Arial"/>
                <w:bCs/>
                <w:iCs/>
                <w:lang w:val="sr-Cyrl-CS"/>
              </w:rPr>
              <w:t>испоруке</w:t>
            </w:r>
            <w:r w:rsidRPr="000E03E3">
              <w:rPr>
                <w:rFonts w:cs="Arial"/>
                <w:bCs/>
                <w:iCs/>
                <w:lang w:val="sr-Cyrl-CS"/>
              </w:rPr>
              <w:t xml:space="preserve">, место </w:t>
            </w:r>
            <w:r>
              <w:rPr>
                <w:rFonts w:cs="Arial"/>
                <w:bCs/>
                <w:iCs/>
                <w:lang w:val="sr-Cyrl-CS"/>
              </w:rPr>
              <w:t>испоруке</w:t>
            </w:r>
            <w:r w:rsidRPr="000E03E3">
              <w:rPr>
                <w:rFonts w:cs="Arial"/>
                <w:bCs/>
                <w:iCs/>
                <w:lang w:val="sr-Cyrl-CS"/>
              </w:rPr>
              <w:t xml:space="preserve"> и рок важења понуде сматраће се неприхватљивом.</w:t>
            </w:r>
          </w:p>
        </w:tc>
      </w:tr>
    </w:tbl>
    <w:p w:rsidR="00454130" w:rsidRPr="000E03E3" w:rsidRDefault="00454130" w:rsidP="00454130">
      <w:pPr>
        <w:spacing w:before="0"/>
        <w:rPr>
          <w:rFonts w:cs="Arial"/>
          <w:b/>
          <w:bCs/>
          <w:i/>
          <w:iCs/>
          <w:lang w:val="sr-Cyrl-CS"/>
        </w:rPr>
      </w:pPr>
    </w:p>
    <w:p w:rsidR="00454130" w:rsidRPr="000E03E3" w:rsidRDefault="00454130" w:rsidP="00454130">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454130" w:rsidRPr="000E03E3" w:rsidRDefault="00454130" w:rsidP="00454130">
      <w:pPr>
        <w:spacing w:before="0"/>
        <w:ind w:left="720" w:firstLine="720"/>
        <w:rPr>
          <w:rFonts w:cs="Arial"/>
          <w:bCs/>
          <w:lang w:val="sr-Cyrl-CS"/>
        </w:rPr>
      </w:pPr>
    </w:p>
    <w:p w:rsidR="00454130" w:rsidRPr="000E03E3" w:rsidRDefault="00454130" w:rsidP="0045413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454130" w:rsidRPr="000E03E3" w:rsidRDefault="00454130" w:rsidP="00454130">
      <w:pPr>
        <w:spacing w:before="0"/>
        <w:rPr>
          <w:rFonts w:cs="Arial"/>
          <w:b/>
          <w:bCs/>
          <w:i/>
          <w:iCs/>
          <w:u w:val="single"/>
          <w:lang w:val="sr-Cyrl-CS"/>
        </w:rPr>
      </w:pPr>
    </w:p>
    <w:p w:rsidR="00454130" w:rsidRPr="000E03E3" w:rsidRDefault="00454130" w:rsidP="00454130">
      <w:pPr>
        <w:spacing w:before="0"/>
        <w:rPr>
          <w:rFonts w:cs="Arial"/>
          <w:b/>
          <w:bCs/>
          <w:i/>
          <w:iCs/>
          <w:u w:val="single"/>
          <w:lang w:val="sr-Cyrl-CS"/>
        </w:rPr>
      </w:pPr>
      <w:r w:rsidRPr="000E03E3">
        <w:rPr>
          <w:rFonts w:cs="Arial"/>
          <w:b/>
          <w:bCs/>
          <w:i/>
          <w:iCs/>
          <w:u w:val="single"/>
          <w:lang w:val="sr-Cyrl-CS"/>
        </w:rPr>
        <w:lastRenderedPageBreak/>
        <w:t>Напомене:</w:t>
      </w:r>
    </w:p>
    <w:p w:rsidR="00454130" w:rsidRPr="000E03E3" w:rsidRDefault="00454130" w:rsidP="00454130">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454130" w:rsidRPr="000E03E3" w:rsidRDefault="00454130" w:rsidP="00454130">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982D2A" w:rsidRPr="000E03E3" w:rsidRDefault="00982D2A" w:rsidP="00441966">
      <w:pPr>
        <w:tabs>
          <w:tab w:val="left" w:pos="720"/>
        </w:tabs>
        <w:spacing w:before="0"/>
        <w:jc w:val="left"/>
        <w:rPr>
          <w:rFonts w:cs="Arial"/>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9053A8" w:rsidRDefault="009053A8" w:rsidP="009053A8">
      <w:pPr>
        <w:spacing w:before="0"/>
        <w:ind w:left="7200"/>
        <w:outlineLvl w:val="1"/>
        <w:rPr>
          <w:rFonts w:cs="Arial"/>
          <w:b/>
          <w:noProof/>
          <w:lang w:val="sr-Cyrl-RS"/>
        </w:rPr>
      </w:pPr>
      <w:r w:rsidRPr="009053A8">
        <w:rPr>
          <w:rFonts w:cs="Arial"/>
          <w:b/>
        </w:rPr>
        <w:lastRenderedPageBreak/>
        <w:t>ОБРАЗАЦ 1</w:t>
      </w:r>
      <w:r w:rsidRPr="009053A8">
        <w:rPr>
          <w:rFonts w:cs="Arial"/>
          <w:b/>
          <w:noProof/>
        </w:rPr>
        <w:t>.</w:t>
      </w:r>
    </w:p>
    <w:p w:rsidR="009D38C9" w:rsidRPr="009D38C9" w:rsidRDefault="009D38C9" w:rsidP="009053A8">
      <w:pPr>
        <w:spacing w:before="0"/>
        <w:ind w:left="7200"/>
        <w:outlineLvl w:val="1"/>
        <w:rPr>
          <w:rFonts w:cs="Arial"/>
          <w:b/>
          <w:noProof/>
          <w:lang w:val="sr-Cyrl-RS"/>
        </w:rPr>
      </w:pPr>
      <w:r>
        <w:rPr>
          <w:rFonts w:cs="Arial"/>
          <w:b/>
          <w:noProof/>
          <w:lang w:val="sr-Cyrl-RS"/>
        </w:rPr>
        <w:t>Партија 7</w:t>
      </w:r>
    </w:p>
    <w:p w:rsidR="009053A8" w:rsidRPr="009053A8" w:rsidRDefault="009053A8" w:rsidP="009053A8">
      <w:pPr>
        <w:spacing w:before="0"/>
        <w:jc w:val="center"/>
        <w:rPr>
          <w:rFonts w:cs="Arial"/>
          <w:b/>
          <w:bCs/>
          <w:smallCaps/>
          <w:spacing w:val="5"/>
        </w:rPr>
      </w:pPr>
      <w:r w:rsidRPr="009053A8">
        <w:rPr>
          <w:rFonts w:cs="Arial"/>
          <w:b/>
          <w:bCs/>
          <w:smallCaps/>
          <w:spacing w:val="5"/>
        </w:rPr>
        <w:t>ОБРАЗАЦ ПОНУДЕ</w:t>
      </w:r>
    </w:p>
    <w:p w:rsidR="009053A8" w:rsidRPr="009053A8" w:rsidRDefault="009053A8" w:rsidP="009053A8">
      <w:pPr>
        <w:rPr>
          <w:rFonts w:eastAsia="TimesNewRomanPS-BoldMT" w:cs="Arial"/>
          <w:lang w:val="sr-Cyrl-RS"/>
        </w:rPr>
      </w:pPr>
      <w:r w:rsidRPr="009053A8">
        <w:rPr>
          <w:rFonts w:cs="Arial"/>
          <w:bCs/>
          <w:color w:val="000000"/>
        </w:rPr>
        <w:t>Понуда бр._________ од _______________ за  отворени поступак јавне набавке</w:t>
      </w:r>
      <w:r w:rsidRPr="009053A8">
        <w:rPr>
          <w:rFonts w:cs="Arial"/>
          <w:bCs/>
          <w:color w:val="000000"/>
          <w:lang w:val="sr-Cyrl-CS"/>
        </w:rPr>
        <w:t xml:space="preserve"> </w:t>
      </w:r>
      <w:r w:rsidRPr="009053A8">
        <w:rPr>
          <w:rFonts w:cs="Arial"/>
          <w:lang w:val="sr-Cyrl-CS" w:eastAsia="sr-Latn-CS"/>
        </w:rPr>
        <w:t xml:space="preserve">добара: </w:t>
      </w:r>
      <w:r w:rsidRPr="009053A8">
        <w:rPr>
          <w:rFonts w:eastAsia="TimesNewRomanPS-BoldMT" w:cs="Arial"/>
          <w:lang w:val="sr-Cyrl-RS"/>
        </w:rPr>
        <w:t>„</w:t>
      </w:r>
      <w:r w:rsidRPr="009053A8">
        <w:rPr>
          <w:rFonts w:cs="Arial"/>
          <w:b/>
          <w:lang w:val="sr-Cyrl-RS"/>
        </w:rPr>
        <w:t xml:space="preserve">Канцеларијски материјал за потребе ТЦ ЈП ЕПС </w:t>
      </w:r>
      <w:r w:rsidRPr="009053A8">
        <w:rPr>
          <w:rFonts w:cs="Arial"/>
          <w:b/>
        </w:rPr>
        <w:t>”</w:t>
      </w:r>
      <w:r w:rsidRPr="009053A8">
        <w:rPr>
          <w:rFonts w:cs="Arial"/>
          <w:b/>
          <w:lang w:val="sr-Cyrl-RS"/>
        </w:rPr>
        <w:t xml:space="preserve"> </w:t>
      </w:r>
      <w:r w:rsidRPr="009053A8">
        <w:rPr>
          <w:rFonts w:eastAsia="TimesNewRomanPS-BoldMT" w:cs="Arial"/>
          <w:lang w:val="sr-Cyrl-RS"/>
        </w:rPr>
        <w:t xml:space="preserve">Партија </w:t>
      </w:r>
      <w:r w:rsidR="009D38C9">
        <w:rPr>
          <w:rFonts w:eastAsia="TimesNewRomanPS-BoldMT" w:cs="Arial"/>
          <w:lang w:val="sr-Cyrl-RS"/>
        </w:rPr>
        <w:t>7-</w:t>
      </w:r>
      <w:r w:rsidR="009D38C9" w:rsidRPr="009D38C9">
        <w:rPr>
          <w:rFonts w:eastAsia="TimesNewRomanPS-BoldMT" w:cs="Arial"/>
          <w:lang w:val="sr-Cyrl-RS"/>
        </w:rPr>
        <w:t>Канцеларијски материјал за ТЦ Крагујевац</w:t>
      </w:r>
      <w:r w:rsidRPr="009053A8">
        <w:rPr>
          <w:rFonts w:eastAsia="TimesNewRomanPS-BoldMT" w:cs="Arial"/>
          <w:lang w:val="sr-Cyrl-RS"/>
        </w:rPr>
        <w:t xml:space="preserve">, </w:t>
      </w:r>
      <w:r w:rsidRPr="009053A8">
        <w:rPr>
          <w:rFonts w:cs="Arial"/>
          <w:b/>
          <w:lang w:val="sr-Cyrl-RS"/>
        </w:rPr>
        <w:t>бр.</w:t>
      </w:r>
      <w:r w:rsidRPr="009053A8">
        <w:rPr>
          <w:rFonts w:cs="Arial"/>
          <w:lang w:val="sr-Cyrl-RS"/>
        </w:rPr>
        <w:t xml:space="preserve"> Ј</w:t>
      </w:r>
      <w:r w:rsidRPr="009053A8">
        <w:rPr>
          <w:rFonts w:cs="Arial"/>
          <w:lang w:val="sr-Cyrl-CS"/>
        </w:rPr>
        <w:t>Н/</w:t>
      </w:r>
      <w:r w:rsidRPr="009053A8">
        <w:rPr>
          <w:rFonts w:cs="Arial"/>
          <w:color w:val="000000"/>
          <w:lang w:val="sr-Cyrl-CS"/>
        </w:rPr>
        <w:t>8000/0054-1/2016</w:t>
      </w:r>
      <w:r w:rsidRPr="009053A8">
        <w:rPr>
          <w:rFonts w:cs="Arial"/>
          <w:lang w:val="sr-Cyrl-RS"/>
        </w:rPr>
        <w:t xml:space="preserve"> </w:t>
      </w:r>
      <w:r w:rsidRPr="009053A8">
        <w:rPr>
          <w:rFonts w:cs="Arial"/>
          <w:b/>
          <w:lang w:val="sr-Cyrl-RS"/>
        </w:rPr>
        <w:t xml:space="preserve"> </w:t>
      </w:r>
      <w:r w:rsidRPr="009053A8">
        <w:rPr>
          <w:rFonts w:eastAsia="TimesNewRomanPS-BoldMT" w:cs="Arial"/>
          <w:lang w:val="sr-Cyrl-RS"/>
        </w:rPr>
        <w:t xml:space="preserve">ради закључења </w:t>
      </w:r>
      <w:r w:rsidR="00C27FA1">
        <w:rPr>
          <w:rFonts w:eastAsia="TimesNewRomanPS-BoldMT" w:cs="Arial"/>
          <w:lang w:val="sr-Cyrl-RS"/>
        </w:rPr>
        <w:t>Оквирног</w:t>
      </w:r>
      <w:r w:rsidRPr="009053A8">
        <w:rPr>
          <w:rFonts w:eastAsia="TimesNewRomanPS-BoldMT" w:cs="Arial"/>
          <w:lang w:val="sr-Cyrl-RS"/>
        </w:rPr>
        <w:t xml:space="preserve"> споразума на период од две  године са једним понуђачем</w:t>
      </w:r>
    </w:p>
    <w:p w:rsidR="009053A8" w:rsidRPr="009053A8" w:rsidRDefault="009053A8" w:rsidP="009053A8">
      <w:pPr>
        <w:spacing w:before="0"/>
        <w:rPr>
          <w:rFonts w:cs="Arial"/>
          <w:bCs/>
          <w:color w:val="00B0F0"/>
        </w:rPr>
      </w:pPr>
    </w:p>
    <w:p w:rsidR="009053A8" w:rsidRPr="009053A8" w:rsidRDefault="009053A8" w:rsidP="009053A8">
      <w:pPr>
        <w:spacing w:before="0"/>
        <w:rPr>
          <w:rFonts w:cs="Arial"/>
          <w:b/>
          <w:bCs/>
          <w:i/>
          <w:iCs/>
        </w:rPr>
      </w:pPr>
      <w:r w:rsidRPr="009053A8">
        <w:rPr>
          <w:rFonts w:cs="Arial"/>
          <w:b/>
          <w:bCs/>
          <w:i/>
          <w:iCs/>
        </w:rPr>
        <w:t>1)ОПШТИ ПОДАЦИ О ПОНУЂАЧУ</w:t>
      </w:r>
    </w:p>
    <w:p w:rsidR="009053A8" w:rsidRPr="009053A8" w:rsidRDefault="009053A8" w:rsidP="009053A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053A8" w:rsidRPr="009053A8" w:rsidTr="009053A8">
        <w:trPr>
          <w:trHeight w:val="620"/>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i/>
                <w:iCs/>
              </w:rPr>
            </w:pPr>
            <w:r w:rsidRPr="009053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tc>
      </w:tr>
      <w:tr w:rsidR="009053A8" w:rsidRPr="009053A8" w:rsidTr="009053A8">
        <w:trPr>
          <w:trHeight w:val="620"/>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rPr>
          <w:trHeight w:val="683"/>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rPr>
          <w:trHeight w:val="647"/>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lang w:val="ru-RU"/>
              </w:rPr>
            </w:pPr>
            <w:r w:rsidRPr="009053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lang w:val="ru-RU"/>
              </w:rPr>
            </w:pPr>
          </w:p>
        </w:tc>
      </w:tr>
      <w:tr w:rsidR="009053A8" w:rsidRPr="009053A8" w:rsidTr="009053A8">
        <w:trPr>
          <w:trHeight w:val="512"/>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i/>
                <w:iCs/>
              </w:rPr>
            </w:pPr>
          </w:p>
          <w:p w:rsidR="009053A8" w:rsidRPr="009053A8" w:rsidRDefault="009053A8" w:rsidP="009053A8">
            <w:pPr>
              <w:spacing w:before="0"/>
              <w:rPr>
                <w:rFonts w:cs="Arial"/>
                <w:b/>
                <w:bCs/>
                <w:i/>
                <w:iCs/>
              </w:rPr>
            </w:pPr>
            <w:r w:rsidRPr="009053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lang w:val="ru-RU"/>
              </w:rPr>
            </w:pPr>
            <w:r w:rsidRPr="009053A8">
              <w:rPr>
                <w:rFonts w:cs="Arial"/>
                <w:i/>
                <w:iCs/>
                <w:lang w:val="ru-RU"/>
              </w:rPr>
              <w:t>Електронска адреса понуђача (</w:t>
            </w:r>
            <w:r w:rsidRPr="009053A8">
              <w:rPr>
                <w:rFonts w:cs="Arial"/>
                <w:i/>
                <w:iCs/>
              </w:rPr>
              <w:t>e</w:t>
            </w:r>
            <w:r w:rsidRPr="009053A8">
              <w:rPr>
                <w:rFonts w:cs="Arial"/>
                <w:i/>
                <w:iCs/>
                <w:lang w:val="ru-RU"/>
              </w:rPr>
              <w:t>-</w:t>
            </w:r>
            <w:r w:rsidRPr="009053A8">
              <w:rPr>
                <w:rFonts w:cs="Arial"/>
                <w:i/>
                <w:iCs/>
              </w:rPr>
              <w:t>mail</w:t>
            </w:r>
            <w:r w:rsidRPr="009053A8">
              <w:rPr>
                <w:rFonts w:cs="Arial"/>
                <w:i/>
                <w:iCs/>
                <w:lang w:val="ru-RU"/>
              </w:rPr>
              <w:t>):</w:t>
            </w:r>
          </w:p>
          <w:p w:rsidR="009053A8" w:rsidRPr="009053A8" w:rsidRDefault="009053A8"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lang w:val="ru-RU"/>
              </w:rPr>
            </w:pPr>
          </w:p>
        </w:tc>
      </w:tr>
      <w:tr w:rsidR="009053A8" w:rsidRPr="009053A8" w:rsidTr="009053A8">
        <w:trPr>
          <w:trHeight w:val="557"/>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rPr>
          <w:trHeight w:val="530"/>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rPr>
          <w:trHeight w:val="593"/>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lang w:val="ru-RU"/>
              </w:rPr>
            </w:pPr>
            <w:r w:rsidRPr="009053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lang w:val="ru-RU"/>
              </w:rPr>
            </w:pPr>
          </w:p>
          <w:p w:rsidR="009053A8" w:rsidRPr="009053A8" w:rsidRDefault="009053A8" w:rsidP="009053A8">
            <w:pPr>
              <w:spacing w:before="0"/>
              <w:rPr>
                <w:rFonts w:cs="Arial"/>
                <w:b/>
                <w:bCs/>
                <w:i/>
                <w:iCs/>
                <w:lang w:val="ru-RU"/>
              </w:rPr>
            </w:pPr>
          </w:p>
          <w:p w:rsidR="009053A8" w:rsidRPr="009053A8" w:rsidRDefault="009053A8" w:rsidP="009053A8">
            <w:pPr>
              <w:spacing w:before="0"/>
              <w:rPr>
                <w:rFonts w:cs="Arial"/>
                <w:b/>
                <w:bCs/>
                <w:i/>
                <w:iCs/>
                <w:lang w:val="ru-RU"/>
              </w:rPr>
            </w:pPr>
          </w:p>
        </w:tc>
      </w:tr>
      <w:tr w:rsidR="009053A8" w:rsidRPr="009053A8" w:rsidTr="009053A8">
        <w:trPr>
          <w:trHeight w:val="593"/>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lang w:val="ru-RU"/>
              </w:rPr>
            </w:pPr>
            <w:r w:rsidRPr="009053A8">
              <w:rPr>
                <w:rFonts w:cs="Arial"/>
                <w:i/>
                <w:iCs/>
                <w:lang w:val="ru-RU"/>
              </w:rPr>
              <w:t xml:space="preserve">Лице овлашћено за потписивање </w:t>
            </w:r>
            <w:r w:rsidR="00C27FA1">
              <w:rPr>
                <w:rFonts w:cs="Arial"/>
                <w:i/>
                <w:iCs/>
                <w:lang w:val="ru-RU"/>
              </w:rPr>
              <w:t>Оквирног</w:t>
            </w:r>
            <w:r w:rsidRPr="009053A8">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ind w:firstLine="708"/>
              <w:rPr>
                <w:rFonts w:cs="Arial"/>
                <w:b/>
                <w:bCs/>
                <w:i/>
                <w:iCs/>
                <w:lang w:val="ru-RU"/>
              </w:rPr>
            </w:pPr>
          </w:p>
          <w:p w:rsidR="009053A8" w:rsidRPr="009053A8" w:rsidRDefault="009053A8" w:rsidP="009053A8">
            <w:pPr>
              <w:spacing w:before="0"/>
              <w:ind w:firstLine="708"/>
              <w:rPr>
                <w:rFonts w:cs="Arial"/>
                <w:b/>
                <w:bCs/>
                <w:i/>
                <w:iCs/>
                <w:lang w:val="ru-RU"/>
              </w:rPr>
            </w:pPr>
          </w:p>
          <w:p w:rsidR="009053A8" w:rsidRPr="009053A8" w:rsidRDefault="009053A8" w:rsidP="009053A8">
            <w:pPr>
              <w:spacing w:before="0"/>
              <w:ind w:firstLine="708"/>
              <w:rPr>
                <w:rFonts w:cs="Arial"/>
                <w:b/>
                <w:bCs/>
                <w:i/>
                <w:iCs/>
                <w:lang w:val="ru-RU"/>
              </w:rPr>
            </w:pPr>
          </w:p>
        </w:tc>
      </w:tr>
    </w:tbl>
    <w:p w:rsidR="009053A8" w:rsidRPr="009053A8" w:rsidRDefault="009053A8" w:rsidP="009053A8">
      <w:pPr>
        <w:spacing w:before="0"/>
        <w:rPr>
          <w:rFonts w:cs="Arial"/>
        </w:rPr>
      </w:pPr>
    </w:p>
    <w:p w:rsidR="009053A8" w:rsidRPr="009053A8" w:rsidRDefault="009053A8" w:rsidP="009053A8">
      <w:pPr>
        <w:spacing w:before="0"/>
        <w:rPr>
          <w:rFonts w:cs="Arial"/>
          <w:b/>
          <w:bCs/>
          <w:i/>
          <w:iCs/>
        </w:rPr>
      </w:pPr>
      <w:r w:rsidRPr="009053A8">
        <w:rPr>
          <w:rFonts w:cs="Arial"/>
          <w:b/>
          <w:bCs/>
          <w:i/>
          <w:iCs/>
        </w:rPr>
        <w:t xml:space="preserve">2) ПОНУДУ ПОДНОСИ: </w:t>
      </w:r>
    </w:p>
    <w:p w:rsidR="009053A8" w:rsidRPr="009053A8" w:rsidRDefault="009053A8" w:rsidP="009053A8">
      <w:pPr>
        <w:spacing w:before="0"/>
        <w:rPr>
          <w:rFonts w:cs="Arial"/>
        </w:rPr>
      </w:pPr>
    </w:p>
    <w:tbl>
      <w:tblPr>
        <w:tblW w:w="0" w:type="auto"/>
        <w:tblInd w:w="-20" w:type="dxa"/>
        <w:tblLayout w:type="fixed"/>
        <w:tblLook w:val="0000" w:firstRow="0" w:lastRow="0" w:firstColumn="0" w:lastColumn="0" w:noHBand="0" w:noVBand="0"/>
      </w:tblPr>
      <w:tblGrid>
        <w:gridCol w:w="9282"/>
      </w:tblGrid>
      <w:tr w:rsidR="009053A8" w:rsidRPr="009053A8" w:rsidTr="009053A8">
        <w:tc>
          <w:tcPr>
            <w:tcW w:w="9282"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jc w:val="center"/>
              <w:rPr>
                <w:rFonts w:cs="Arial"/>
              </w:rPr>
            </w:pPr>
          </w:p>
          <w:p w:rsidR="009053A8" w:rsidRPr="009053A8" w:rsidRDefault="009053A8" w:rsidP="009053A8">
            <w:pPr>
              <w:spacing w:before="0"/>
              <w:jc w:val="center"/>
              <w:rPr>
                <w:rFonts w:cs="Arial"/>
                <w:b/>
                <w:bCs/>
              </w:rPr>
            </w:pPr>
            <w:r w:rsidRPr="009053A8">
              <w:rPr>
                <w:rFonts w:cs="Arial"/>
                <w:b/>
                <w:bCs/>
              </w:rPr>
              <w:t xml:space="preserve">А) САМОСТАЛНО </w:t>
            </w:r>
          </w:p>
        </w:tc>
      </w:tr>
      <w:tr w:rsidR="009053A8" w:rsidRPr="009053A8" w:rsidTr="009053A8">
        <w:tc>
          <w:tcPr>
            <w:tcW w:w="9282"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jc w:val="center"/>
              <w:rPr>
                <w:rFonts w:cs="Arial"/>
                <w:b/>
                <w:bCs/>
              </w:rPr>
            </w:pPr>
          </w:p>
          <w:p w:rsidR="009053A8" w:rsidRPr="009053A8" w:rsidRDefault="009053A8" w:rsidP="009053A8">
            <w:pPr>
              <w:spacing w:before="0"/>
              <w:jc w:val="center"/>
              <w:rPr>
                <w:rFonts w:cs="Arial"/>
                <w:b/>
                <w:bCs/>
              </w:rPr>
            </w:pPr>
            <w:r w:rsidRPr="009053A8">
              <w:rPr>
                <w:rFonts w:cs="Arial"/>
                <w:b/>
                <w:bCs/>
              </w:rPr>
              <w:t>Б) СА ПОДИЗВОЂАЧЕМ</w:t>
            </w:r>
          </w:p>
        </w:tc>
      </w:tr>
      <w:tr w:rsidR="009053A8" w:rsidRPr="009053A8" w:rsidTr="009053A8">
        <w:tc>
          <w:tcPr>
            <w:tcW w:w="9282"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jc w:val="center"/>
              <w:rPr>
                <w:rFonts w:cs="Arial"/>
                <w:b/>
                <w:bCs/>
              </w:rPr>
            </w:pPr>
          </w:p>
          <w:p w:rsidR="009053A8" w:rsidRPr="009053A8" w:rsidRDefault="009053A8" w:rsidP="009053A8">
            <w:pPr>
              <w:spacing w:before="0"/>
              <w:jc w:val="center"/>
              <w:rPr>
                <w:rFonts w:cs="Arial"/>
                <w:b/>
                <w:i/>
                <w:iCs/>
                <w:lang w:val="ru-RU"/>
              </w:rPr>
            </w:pPr>
            <w:r w:rsidRPr="009053A8">
              <w:rPr>
                <w:rFonts w:cs="Arial"/>
                <w:b/>
                <w:bCs/>
              </w:rPr>
              <w:t>В) КАО ЗАЈЕДНИЧКУ ПОНУДУ</w:t>
            </w:r>
          </w:p>
        </w:tc>
      </w:tr>
    </w:tbl>
    <w:p w:rsidR="009053A8" w:rsidRPr="009053A8" w:rsidRDefault="009053A8" w:rsidP="009053A8">
      <w:pPr>
        <w:spacing w:before="0"/>
        <w:rPr>
          <w:rFonts w:cs="Arial"/>
          <w:b/>
          <w:i/>
          <w:iCs/>
          <w:lang w:val="ru-RU"/>
        </w:rPr>
      </w:pPr>
    </w:p>
    <w:p w:rsidR="009053A8" w:rsidRPr="009053A8" w:rsidRDefault="009053A8" w:rsidP="009053A8">
      <w:pPr>
        <w:spacing w:before="0"/>
        <w:rPr>
          <w:rFonts w:cs="Arial"/>
          <w:bCs/>
          <w:lang w:val="ru-RU"/>
        </w:rPr>
      </w:pPr>
      <w:r w:rsidRPr="009053A8">
        <w:rPr>
          <w:rFonts w:cs="Arial"/>
          <w:b/>
          <w:i/>
          <w:iCs/>
          <w:lang w:val="ru-RU"/>
        </w:rPr>
        <w:t>Напомена:</w:t>
      </w:r>
      <w:r w:rsidRPr="009053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53A8" w:rsidRPr="009053A8" w:rsidRDefault="009053A8" w:rsidP="009053A8">
      <w:pPr>
        <w:spacing w:before="0"/>
        <w:rPr>
          <w:rFonts w:cs="Arial"/>
          <w:bCs/>
          <w:lang w:val="sr-Cyrl-CS"/>
        </w:rPr>
      </w:pPr>
    </w:p>
    <w:p w:rsidR="009053A8" w:rsidRPr="009053A8" w:rsidRDefault="009053A8" w:rsidP="009053A8">
      <w:pPr>
        <w:spacing w:before="0"/>
        <w:rPr>
          <w:rFonts w:cs="Arial"/>
          <w:b/>
          <w:bCs/>
          <w:i/>
        </w:rPr>
      </w:pPr>
      <w:r w:rsidRPr="009053A8">
        <w:rPr>
          <w:rFonts w:cs="Arial"/>
          <w:b/>
          <w:bCs/>
          <w:i/>
          <w:lang w:val="sr-Cyrl-CS"/>
        </w:rPr>
        <w:t xml:space="preserve">3) </w:t>
      </w:r>
      <w:r w:rsidRPr="009053A8">
        <w:rPr>
          <w:rFonts w:cs="Arial"/>
          <w:b/>
          <w:bCs/>
          <w:i/>
        </w:rPr>
        <w:t xml:space="preserve">ПОДАЦИ О ПОДИЗВОЂАЧУ </w:t>
      </w:r>
    </w:p>
    <w:p w:rsidR="009053A8" w:rsidRPr="009053A8" w:rsidRDefault="009053A8" w:rsidP="009053A8">
      <w:pPr>
        <w:spacing w:before="0"/>
        <w:rPr>
          <w:rFonts w:cs="Arial"/>
          <w:b/>
          <w:bCs/>
          <w:i/>
        </w:rPr>
      </w:pPr>
    </w:p>
    <w:p w:rsidR="009053A8" w:rsidRPr="009053A8" w:rsidRDefault="009053A8" w:rsidP="009053A8">
      <w:pPr>
        <w:spacing w:before="0"/>
        <w:rPr>
          <w:rFonts w:cs="Arial"/>
        </w:rPr>
      </w:pPr>
      <w:r w:rsidRPr="009053A8">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rPr>
            </w:pPr>
          </w:p>
          <w:p w:rsidR="009053A8" w:rsidRPr="009053A8" w:rsidRDefault="009053A8" w:rsidP="009053A8">
            <w:pPr>
              <w:spacing w:before="0"/>
              <w:rPr>
                <w:rFonts w:cs="Arial"/>
                <w:bCs/>
                <w:i/>
              </w:rPr>
            </w:pPr>
            <w:r w:rsidRPr="009053A8">
              <w:rPr>
                <w:rFonts w:cs="Arial"/>
                <w:bCs/>
                <w:i/>
              </w:rPr>
              <w:t>1)</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rPr>
          <w:trHeight w:val="557"/>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r w:rsidRPr="009053A8">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Cs/>
                <w:i/>
              </w:rPr>
            </w:pPr>
            <w:r w:rsidRPr="009053A8">
              <w:rPr>
                <w:rFonts w:cs="Arial"/>
                <w:bCs/>
                <w:i/>
              </w:rPr>
              <w:t>2)</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rPr>
          <w:trHeight w:val="512"/>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r w:rsidRPr="009053A8">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bl>
    <w:p w:rsidR="009053A8" w:rsidRPr="009053A8" w:rsidRDefault="009053A8" w:rsidP="009053A8">
      <w:pPr>
        <w:spacing w:before="0"/>
        <w:rPr>
          <w:rFonts w:cs="Arial"/>
          <w:b/>
          <w:bCs/>
          <w:i/>
          <w:iCs/>
          <w:u w:val="single"/>
          <w:lang w:val="ru-RU"/>
        </w:rPr>
      </w:pPr>
    </w:p>
    <w:p w:rsidR="009053A8" w:rsidRPr="009053A8" w:rsidRDefault="009053A8" w:rsidP="009053A8">
      <w:pPr>
        <w:spacing w:before="0"/>
        <w:rPr>
          <w:rFonts w:cs="Arial"/>
          <w:b/>
          <w:bCs/>
          <w:i/>
          <w:iCs/>
          <w:u w:val="single"/>
          <w:lang w:val="ru-RU"/>
        </w:rPr>
      </w:pPr>
    </w:p>
    <w:p w:rsidR="009053A8" w:rsidRPr="009053A8" w:rsidRDefault="009053A8" w:rsidP="009053A8">
      <w:pPr>
        <w:spacing w:before="0"/>
        <w:rPr>
          <w:rFonts w:cs="Arial"/>
          <w:i/>
          <w:iCs/>
          <w:lang w:val="ru-RU"/>
        </w:rPr>
      </w:pPr>
      <w:r w:rsidRPr="009053A8">
        <w:rPr>
          <w:rFonts w:cs="Arial"/>
          <w:b/>
          <w:bCs/>
          <w:i/>
          <w:iCs/>
          <w:u w:val="single"/>
          <w:lang w:val="ru-RU"/>
        </w:rPr>
        <w:t>Напомена:</w:t>
      </w:r>
    </w:p>
    <w:p w:rsidR="009053A8" w:rsidRPr="009053A8" w:rsidRDefault="009053A8" w:rsidP="009053A8">
      <w:pPr>
        <w:spacing w:before="0"/>
        <w:rPr>
          <w:rFonts w:cs="Arial"/>
          <w:b/>
          <w:bCs/>
          <w:lang w:val="ru-RU"/>
        </w:rPr>
      </w:pPr>
      <w:r w:rsidRPr="009053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53A8" w:rsidRPr="009053A8" w:rsidRDefault="009053A8" w:rsidP="009053A8">
      <w:pPr>
        <w:spacing w:before="0"/>
        <w:rPr>
          <w:rFonts w:cs="Arial"/>
          <w:b/>
          <w:bCs/>
          <w:lang w:val="ru-RU"/>
        </w:rPr>
      </w:pPr>
    </w:p>
    <w:p w:rsidR="009053A8" w:rsidRPr="009053A8" w:rsidRDefault="009053A8" w:rsidP="009053A8">
      <w:pPr>
        <w:spacing w:before="0"/>
        <w:rPr>
          <w:rFonts w:cs="Arial"/>
          <w:b/>
          <w:bCs/>
          <w:lang w:val="ru-RU"/>
        </w:rPr>
      </w:pPr>
    </w:p>
    <w:p w:rsidR="009053A8" w:rsidRPr="009053A8" w:rsidRDefault="009053A8" w:rsidP="009053A8">
      <w:pPr>
        <w:spacing w:before="0"/>
        <w:rPr>
          <w:rFonts w:cs="Arial"/>
          <w:b/>
          <w:bCs/>
          <w:lang w:val="ru-RU"/>
        </w:rPr>
      </w:pPr>
    </w:p>
    <w:p w:rsidR="009053A8" w:rsidRPr="009053A8" w:rsidRDefault="009053A8" w:rsidP="009053A8">
      <w:pPr>
        <w:spacing w:before="0"/>
        <w:rPr>
          <w:rFonts w:cs="Arial"/>
          <w:b/>
          <w:bCs/>
          <w:i/>
          <w:lang w:val="ru-RU"/>
        </w:rPr>
      </w:pPr>
      <w:r w:rsidRPr="009053A8">
        <w:rPr>
          <w:rFonts w:cs="Arial"/>
          <w:b/>
          <w:bCs/>
          <w:i/>
          <w:lang w:val="sr-Cyrl-CS"/>
        </w:rPr>
        <w:t xml:space="preserve">4) </w:t>
      </w:r>
      <w:r w:rsidRPr="009053A8">
        <w:rPr>
          <w:rFonts w:cs="Arial"/>
          <w:b/>
          <w:bCs/>
          <w:i/>
          <w:lang w:val="ru-RU"/>
        </w:rPr>
        <w:t>ПОДАЦИ ЧЛАНУ ГРУПЕ ПОНУЂАЧА</w:t>
      </w:r>
    </w:p>
    <w:p w:rsidR="009053A8" w:rsidRPr="009053A8" w:rsidRDefault="009053A8" w:rsidP="009053A8">
      <w:pPr>
        <w:spacing w:before="0"/>
        <w:rPr>
          <w:rFonts w:cs="Arial"/>
          <w:b/>
          <w:bCs/>
          <w:i/>
          <w:lang w:val="ru-RU"/>
        </w:rPr>
      </w:pPr>
    </w:p>
    <w:p w:rsidR="009053A8" w:rsidRPr="009053A8" w:rsidRDefault="009053A8" w:rsidP="009053A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rPr>
            </w:pPr>
          </w:p>
          <w:p w:rsidR="009053A8" w:rsidRPr="009053A8" w:rsidRDefault="009053A8" w:rsidP="009053A8">
            <w:pPr>
              <w:spacing w:before="0"/>
              <w:rPr>
                <w:rFonts w:cs="Arial"/>
                <w:bCs/>
                <w:i/>
                <w:lang w:val="ru-RU"/>
              </w:rPr>
            </w:pPr>
            <w:r w:rsidRPr="009053A8">
              <w:rPr>
                <w:rFonts w:cs="Arial"/>
                <w:bCs/>
                <w:i/>
              </w:rPr>
              <w:t>1)</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rPr>
          <w:trHeight w:val="557"/>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r w:rsidRPr="009053A8">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lang w:val="ru-RU"/>
              </w:rPr>
            </w:pPr>
            <w:r w:rsidRPr="009053A8">
              <w:rPr>
                <w:rFonts w:cs="Arial"/>
                <w:bCs/>
                <w:i/>
              </w:rPr>
              <w:t>2)</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rPr>
          <w:trHeight w:val="602"/>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r w:rsidRPr="009053A8">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lang w:val="ru-RU"/>
              </w:rPr>
            </w:pPr>
            <w:r w:rsidRPr="009053A8">
              <w:rPr>
                <w:rFonts w:cs="Arial"/>
                <w:bCs/>
                <w:i/>
              </w:rPr>
              <w:t>3)</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rPr>
          <w:trHeight w:val="503"/>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r w:rsidRPr="009053A8">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bl>
    <w:p w:rsidR="009053A8" w:rsidRPr="009053A8" w:rsidRDefault="009053A8" w:rsidP="009053A8">
      <w:pPr>
        <w:spacing w:before="0"/>
        <w:rPr>
          <w:rFonts w:cs="Arial"/>
          <w:b/>
          <w:bCs/>
          <w:i/>
          <w:iCs/>
          <w:u w:val="single"/>
        </w:rPr>
      </w:pPr>
    </w:p>
    <w:p w:rsidR="009053A8" w:rsidRPr="009053A8" w:rsidRDefault="009053A8" w:rsidP="009053A8">
      <w:pPr>
        <w:spacing w:before="0"/>
        <w:rPr>
          <w:rFonts w:cs="Arial"/>
          <w:i/>
          <w:iCs/>
          <w:lang w:val="ru-RU"/>
        </w:rPr>
      </w:pPr>
      <w:r w:rsidRPr="009053A8">
        <w:rPr>
          <w:rFonts w:cs="Arial"/>
          <w:b/>
          <w:bCs/>
          <w:i/>
          <w:iCs/>
          <w:u w:val="single"/>
        </w:rPr>
        <w:t>Напомена:</w:t>
      </w:r>
    </w:p>
    <w:p w:rsidR="009053A8" w:rsidRPr="009053A8" w:rsidRDefault="009053A8" w:rsidP="009053A8">
      <w:pPr>
        <w:spacing w:before="0"/>
        <w:rPr>
          <w:rFonts w:cs="Arial"/>
          <w:i/>
          <w:iCs/>
          <w:lang w:val="ru-RU"/>
        </w:rPr>
      </w:pPr>
      <w:r w:rsidRPr="009053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82D2A" w:rsidRPr="000E03E3" w:rsidRDefault="00982D2A" w:rsidP="00441966">
      <w:pPr>
        <w:tabs>
          <w:tab w:val="left" w:pos="720"/>
        </w:tabs>
        <w:spacing w:before="0"/>
        <w:jc w:val="left"/>
        <w:rPr>
          <w:rFonts w:cs="Arial"/>
        </w:rPr>
      </w:pPr>
    </w:p>
    <w:p w:rsidR="00982D2A" w:rsidRPr="000E03E3" w:rsidRDefault="00982D2A" w:rsidP="00441966">
      <w:pPr>
        <w:tabs>
          <w:tab w:val="left" w:pos="720"/>
        </w:tabs>
        <w:spacing w:before="0"/>
        <w:jc w:val="left"/>
        <w:rPr>
          <w:rFonts w:cs="Arial"/>
        </w:rPr>
      </w:pPr>
    </w:p>
    <w:p w:rsidR="00982D2A" w:rsidRPr="000E03E3" w:rsidRDefault="00982D2A" w:rsidP="00441966">
      <w:pPr>
        <w:tabs>
          <w:tab w:val="left" w:pos="720"/>
        </w:tabs>
        <w:spacing w:before="0"/>
        <w:jc w:val="left"/>
        <w:rPr>
          <w:rFonts w:cs="Arial"/>
        </w:rPr>
      </w:pPr>
    </w:p>
    <w:p w:rsidR="00982D2A" w:rsidRPr="000E03E3" w:rsidRDefault="00982D2A" w:rsidP="00441966">
      <w:pPr>
        <w:tabs>
          <w:tab w:val="left" w:pos="720"/>
        </w:tabs>
        <w:spacing w:before="0"/>
        <w:jc w:val="left"/>
        <w:rPr>
          <w:rFonts w:cs="Arial"/>
        </w:rPr>
      </w:pPr>
    </w:p>
    <w:p w:rsidR="00982D2A" w:rsidRPr="000E03E3" w:rsidRDefault="00982D2A" w:rsidP="00441966">
      <w:pPr>
        <w:tabs>
          <w:tab w:val="left" w:pos="720"/>
        </w:tabs>
        <w:spacing w:before="0"/>
        <w:jc w:val="left"/>
        <w:rPr>
          <w:rFonts w:cs="Arial"/>
        </w:rPr>
      </w:pPr>
    </w:p>
    <w:p w:rsidR="00982D2A" w:rsidRDefault="00982D2A" w:rsidP="00441966">
      <w:pPr>
        <w:tabs>
          <w:tab w:val="left" w:pos="720"/>
        </w:tabs>
        <w:spacing w:before="0"/>
        <w:jc w:val="left"/>
        <w:rPr>
          <w:rFonts w:cs="Arial"/>
          <w:lang w:val="sr-Cyrl-RS"/>
        </w:rPr>
      </w:pPr>
    </w:p>
    <w:p w:rsidR="00ED7897" w:rsidRDefault="00ED7897" w:rsidP="00441966">
      <w:pPr>
        <w:tabs>
          <w:tab w:val="left" w:pos="720"/>
        </w:tabs>
        <w:spacing w:before="0"/>
        <w:jc w:val="left"/>
        <w:rPr>
          <w:rFonts w:cs="Arial"/>
          <w:lang w:val="sr-Cyrl-RS"/>
        </w:rPr>
      </w:pPr>
    </w:p>
    <w:p w:rsidR="00ED7897" w:rsidRPr="00ED7897" w:rsidRDefault="00ED7897" w:rsidP="00441966">
      <w:pPr>
        <w:tabs>
          <w:tab w:val="left" w:pos="720"/>
        </w:tabs>
        <w:spacing w:before="0"/>
        <w:jc w:val="left"/>
        <w:rPr>
          <w:rFonts w:cs="Arial"/>
          <w:lang w:val="sr-Cyrl-RS"/>
        </w:rPr>
      </w:pPr>
    </w:p>
    <w:p w:rsidR="00982D2A" w:rsidRPr="000E03E3" w:rsidRDefault="00982D2A" w:rsidP="00441966">
      <w:pPr>
        <w:tabs>
          <w:tab w:val="left" w:pos="720"/>
        </w:tabs>
        <w:spacing w:before="0"/>
        <w:jc w:val="left"/>
        <w:rPr>
          <w:rFonts w:cs="Arial"/>
        </w:rPr>
      </w:pPr>
    </w:p>
    <w:p w:rsidR="00982D2A" w:rsidRPr="000E03E3" w:rsidRDefault="00982D2A" w:rsidP="00441966">
      <w:pPr>
        <w:tabs>
          <w:tab w:val="left" w:pos="720"/>
        </w:tabs>
        <w:spacing w:before="0"/>
        <w:jc w:val="left"/>
        <w:rPr>
          <w:rFonts w:cs="Arial"/>
        </w:rPr>
      </w:pPr>
    </w:p>
    <w:p w:rsidR="00441966" w:rsidRDefault="00441966" w:rsidP="00CF16EA">
      <w:pPr>
        <w:tabs>
          <w:tab w:val="left" w:pos="720"/>
        </w:tabs>
        <w:spacing w:before="0"/>
        <w:jc w:val="left"/>
        <w:rPr>
          <w:rFonts w:cs="Arial"/>
          <w:lang w:val="sr-Cyrl-RS"/>
        </w:rPr>
      </w:pPr>
      <w:r w:rsidRPr="000E03E3">
        <w:rPr>
          <w:rFonts w:cs="Arial"/>
          <w:lang w:val="sr-Cyrl-RS"/>
        </w:rPr>
        <w:lastRenderedPageBreak/>
        <w:t xml:space="preserve">Партија 7 – Канцеларијски материјал за </w:t>
      </w:r>
      <w:r w:rsidR="00D21DEB" w:rsidRPr="000E03E3">
        <w:rPr>
          <w:rFonts w:cs="Arial"/>
          <w:lang w:val="sr-Cyrl-RS"/>
        </w:rPr>
        <w:t xml:space="preserve">потребе </w:t>
      </w:r>
      <w:r w:rsidRPr="000E03E3">
        <w:rPr>
          <w:rFonts w:cs="Arial"/>
          <w:lang w:val="sr-Cyrl-RS"/>
        </w:rPr>
        <w:t>ТЦ Крагујевац</w:t>
      </w:r>
    </w:p>
    <w:p w:rsidR="00CF16EA" w:rsidRPr="00CF16EA" w:rsidRDefault="00CF16EA" w:rsidP="00CF16EA">
      <w:pPr>
        <w:tabs>
          <w:tab w:val="left" w:pos="720"/>
        </w:tabs>
        <w:spacing w:before="0"/>
        <w:jc w:val="left"/>
        <w:rPr>
          <w:rFonts w:cs="Arial"/>
          <w:lang w:val="sr-Cyrl-RS"/>
        </w:rPr>
      </w:pPr>
    </w:p>
    <w:p w:rsidR="00441966" w:rsidRDefault="0037087B" w:rsidP="00CF16EA">
      <w:pPr>
        <w:spacing w:before="0"/>
        <w:jc w:val="center"/>
        <w:rPr>
          <w:rFonts w:cs="Arial"/>
          <w:b/>
          <w:bCs/>
          <w:i/>
          <w:iCs/>
          <w:u w:val="single"/>
          <w:lang w:val="sr-Cyrl-CS"/>
        </w:rPr>
      </w:pPr>
      <w:r w:rsidRPr="000E03E3">
        <w:rPr>
          <w:rFonts w:cs="Arial"/>
          <w:b/>
          <w:bCs/>
          <w:i/>
          <w:iCs/>
          <w:u w:val="single"/>
          <w:lang w:val="sr-Cyrl-CS"/>
        </w:rPr>
        <w:t>ЦЕНА</w:t>
      </w:r>
    </w:p>
    <w:p w:rsidR="00CF16EA" w:rsidRPr="00CF16EA" w:rsidRDefault="00CF16EA" w:rsidP="00CF16EA">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8"/>
        <w:gridCol w:w="3927"/>
      </w:tblGrid>
      <w:tr w:rsidR="00441966" w:rsidRPr="000E03E3" w:rsidTr="004D497C">
        <w:trPr>
          <w:trHeight w:val="485"/>
        </w:trPr>
        <w:tc>
          <w:tcPr>
            <w:tcW w:w="5920" w:type="dxa"/>
            <w:shd w:val="clear" w:color="auto" w:fill="C6D9F1"/>
            <w:vAlign w:val="center"/>
          </w:tcPr>
          <w:p w:rsidR="00441966" w:rsidRPr="000E03E3" w:rsidRDefault="00441966"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441966" w:rsidRPr="000E03E3" w:rsidRDefault="00441966"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441966" w:rsidRPr="000E03E3" w:rsidTr="004D497C">
        <w:trPr>
          <w:trHeight w:val="440"/>
        </w:trPr>
        <w:tc>
          <w:tcPr>
            <w:tcW w:w="5920" w:type="dxa"/>
            <w:vAlign w:val="center"/>
          </w:tcPr>
          <w:p w:rsidR="00441966" w:rsidRPr="000E03E3" w:rsidRDefault="00441966" w:rsidP="004D497C">
            <w:pPr>
              <w:tabs>
                <w:tab w:val="left" w:pos="720"/>
              </w:tabs>
              <w:spacing w:before="0"/>
              <w:jc w:val="left"/>
              <w:rPr>
                <w:rFonts w:cs="Arial"/>
                <w:lang w:val="sr-Cyrl-RS"/>
              </w:rPr>
            </w:pPr>
            <w:r w:rsidRPr="000E03E3">
              <w:rPr>
                <w:rFonts w:cs="Arial"/>
                <w:lang w:val="sr-Cyrl-RS"/>
              </w:rPr>
              <w:t>Партија 7 – Канцеларијски материјал за</w:t>
            </w:r>
            <w:r w:rsidR="00D21DEB" w:rsidRPr="000E03E3">
              <w:rPr>
                <w:rFonts w:cs="Arial"/>
                <w:lang w:val="sr-Cyrl-RS"/>
              </w:rPr>
              <w:t xml:space="preserve"> потребе</w:t>
            </w:r>
            <w:r w:rsidRPr="000E03E3">
              <w:rPr>
                <w:rFonts w:cs="Arial"/>
                <w:lang w:val="sr-Cyrl-RS"/>
              </w:rPr>
              <w:t xml:space="preserve"> ТЦ Крагујевац </w:t>
            </w:r>
          </w:p>
          <w:p w:rsidR="00441966" w:rsidRPr="000E03E3" w:rsidRDefault="00441966" w:rsidP="004D497C">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Н/8000/0054-1/2016</w:t>
            </w:r>
            <w:r w:rsidRPr="000E03E3">
              <w:rPr>
                <w:rFonts w:cs="Arial"/>
                <w:color w:val="FF0000"/>
                <w:lang w:val="sr-Cyrl-RS"/>
              </w:rPr>
              <w:t xml:space="preserve"> </w:t>
            </w:r>
          </w:p>
          <w:p w:rsidR="00441966" w:rsidRPr="000E03E3" w:rsidRDefault="00441966" w:rsidP="004D497C">
            <w:pPr>
              <w:spacing w:before="0"/>
              <w:ind w:left="1365"/>
              <w:jc w:val="center"/>
              <w:rPr>
                <w:rFonts w:cs="Arial"/>
                <w:b/>
                <w:i/>
                <w:lang w:val="sr-Cyrl-CS"/>
              </w:rPr>
            </w:pPr>
          </w:p>
        </w:tc>
        <w:tc>
          <w:tcPr>
            <w:tcW w:w="4394" w:type="dxa"/>
          </w:tcPr>
          <w:p w:rsidR="00441966" w:rsidRPr="000E03E3" w:rsidRDefault="00441966" w:rsidP="004D497C">
            <w:pPr>
              <w:spacing w:before="0"/>
              <w:jc w:val="center"/>
              <w:rPr>
                <w:rFonts w:cs="Arial"/>
                <w:b/>
                <w:bCs/>
                <w:i/>
                <w:iCs/>
                <w:lang w:val="sr-Cyrl-CS"/>
              </w:rPr>
            </w:pPr>
          </w:p>
          <w:p w:rsidR="00441966" w:rsidRPr="000E03E3" w:rsidRDefault="00441966" w:rsidP="004D497C">
            <w:pPr>
              <w:spacing w:before="0"/>
              <w:jc w:val="center"/>
              <w:rPr>
                <w:rFonts w:cs="Arial"/>
                <w:b/>
                <w:bCs/>
                <w:i/>
                <w:iCs/>
                <w:lang w:val="sr-Cyrl-CS"/>
              </w:rPr>
            </w:pPr>
          </w:p>
        </w:tc>
      </w:tr>
    </w:tbl>
    <w:p w:rsidR="00441966" w:rsidRPr="000E03E3" w:rsidRDefault="00441966" w:rsidP="00441966">
      <w:pPr>
        <w:spacing w:before="0"/>
        <w:jc w:val="center"/>
        <w:rPr>
          <w:rFonts w:cs="Arial"/>
          <w:b/>
          <w:bCs/>
          <w:i/>
          <w:iCs/>
          <w:u w:val="single"/>
          <w:lang w:val="sr-Cyrl-CS"/>
        </w:rPr>
      </w:pPr>
    </w:p>
    <w:p w:rsidR="00441966" w:rsidRPr="000E03E3" w:rsidRDefault="00441966" w:rsidP="00441966">
      <w:pPr>
        <w:spacing w:before="0"/>
        <w:jc w:val="center"/>
        <w:rPr>
          <w:rFonts w:cs="Arial"/>
          <w:b/>
          <w:bCs/>
          <w:i/>
          <w:iCs/>
          <w:u w:val="single"/>
          <w:lang w:val="sr-Cyrl-CS"/>
        </w:rPr>
      </w:pPr>
      <w:r w:rsidRPr="000E03E3">
        <w:rPr>
          <w:rFonts w:cs="Arial"/>
          <w:b/>
          <w:bCs/>
          <w:i/>
          <w:iCs/>
          <w:u w:val="single"/>
          <w:lang w:val="sr-Cyrl-CS"/>
        </w:rPr>
        <w:t>КОМЕРЦИЈАЛНИ УСЛОВИ</w:t>
      </w:r>
    </w:p>
    <w:p w:rsidR="00441966" w:rsidRPr="000E03E3" w:rsidRDefault="00441966" w:rsidP="00441966">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441966" w:rsidRPr="000E03E3" w:rsidTr="004D497C">
        <w:trPr>
          <w:trHeight w:val="647"/>
        </w:trPr>
        <w:tc>
          <w:tcPr>
            <w:tcW w:w="5300" w:type="dxa"/>
            <w:shd w:val="clear" w:color="auto" w:fill="C6D9F1"/>
            <w:vAlign w:val="center"/>
          </w:tcPr>
          <w:p w:rsidR="00441966" w:rsidRPr="000E03E3" w:rsidRDefault="00441966"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441966" w:rsidRPr="000E03E3" w:rsidRDefault="00441966" w:rsidP="004D497C">
            <w:pPr>
              <w:spacing w:before="0"/>
              <w:jc w:val="center"/>
              <w:rPr>
                <w:rFonts w:cs="Arial"/>
                <w:b/>
                <w:bCs/>
                <w:i/>
                <w:iCs/>
                <w:lang w:val="sr-Cyrl-CS"/>
              </w:rPr>
            </w:pPr>
            <w:r w:rsidRPr="000E03E3">
              <w:rPr>
                <w:rFonts w:cs="Arial"/>
                <w:b/>
                <w:bCs/>
                <w:i/>
                <w:iCs/>
                <w:lang w:val="sr-Cyrl-CS"/>
              </w:rPr>
              <w:t>ПОНУДА ПОНУЂАЧА</w:t>
            </w:r>
          </w:p>
        </w:tc>
      </w:tr>
      <w:tr w:rsidR="00441966" w:rsidRPr="000E03E3" w:rsidTr="004D497C">
        <w:trPr>
          <w:trHeight w:val="3690"/>
        </w:trPr>
        <w:tc>
          <w:tcPr>
            <w:tcW w:w="5300" w:type="dxa"/>
            <w:vAlign w:val="center"/>
          </w:tcPr>
          <w:p w:rsidR="00441966" w:rsidRPr="000E03E3" w:rsidRDefault="00441966" w:rsidP="004D497C">
            <w:pPr>
              <w:spacing w:before="0"/>
              <w:rPr>
                <w:rFonts w:cs="Arial"/>
                <w:b/>
                <w:bCs/>
                <w:i/>
                <w:iCs/>
                <w:lang w:val="sr-Cyrl-CS"/>
              </w:rPr>
            </w:pPr>
          </w:p>
          <w:p w:rsidR="00441966" w:rsidRPr="000E03E3" w:rsidRDefault="00441966" w:rsidP="00006026">
            <w:pPr>
              <w:spacing w:before="0"/>
              <w:jc w:val="center"/>
              <w:rPr>
                <w:rFonts w:cs="Arial"/>
                <w:bCs/>
                <w:color w:val="000000"/>
                <w:lang w:val="sr-Cyrl-RS"/>
              </w:rPr>
            </w:pPr>
            <w:r w:rsidRPr="000E03E3">
              <w:rPr>
                <w:rFonts w:cs="Arial"/>
                <w:b/>
                <w:bCs/>
                <w:i/>
                <w:iCs/>
                <w:lang w:val="sr-Cyrl-CS"/>
              </w:rPr>
              <w:t>НАЧИН ПЛАЋАЊА:</w:t>
            </w:r>
          </w:p>
          <w:p w:rsidR="00441966" w:rsidRPr="000E03E3" w:rsidRDefault="00441966"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441966" w:rsidRPr="000E03E3" w:rsidRDefault="00441966" w:rsidP="004D497C">
            <w:pPr>
              <w:rPr>
                <w:rFonts w:cs="Arial"/>
                <w:highlight w:val="red"/>
                <w:lang w:val="sr-Cyrl-CS" w:eastAsia="sr-Latn-CS"/>
              </w:rPr>
            </w:pPr>
          </w:p>
          <w:p w:rsidR="00441966" w:rsidRPr="000E03E3" w:rsidRDefault="00441966" w:rsidP="004D497C">
            <w:pPr>
              <w:tabs>
                <w:tab w:val="left" w:pos="993"/>
              </w:tabs>
              <w:autoSpaceDE w:val="0"/>
              <w:autoSpaceDN w:val="0"/>
              <w:adjustRightInd w:val="0"/>
              <w:rPr>
                <w:rFonts w:cs="Arial"/>
                <w:highlight w:val="red"/>
                <w:lang w:val="sr-Cyrl-CS"/>
              </w:rPr>
            </w:pPr>
          </w:p>
        </w:tc>
        <w:tc>
          <w:tcPr>
            <w:tcW w:w="3945" w:type="dxa"/>
            <w:vAlign w:val="center"/>
          </w:tcPr>
          <w:p w:rsidR="00441966" w:rsidRPr="000E03E3" w:rsidRDefault="00441966"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441966" w:rsidRPr="000E03E3" w:rsidTr="004D497C">
        <w:tc>
          <w:tcPr>
            <w:tcW w:w="5300" w:type="dxa"/>
            <w:vAlign w:val="center"/>
          </w:tcPr>
          <w:p w:rsidR="00441966" w:rsidRPr="00740289" w:rsidRDefault="00441966"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441966" w:rsidRPr="00335349" w:rsidRDefault="00441966" w:rsidP="006E0847">
            <w:pPr>
              <w:spacing w:after="120"/>
              <w:ind w:left="142"/>
              <w:rPr>
                <w:rFonts w:cs="Arial"/>
                <w:bCs/>
                <w:i/>
                <w:iCs/>
                <w:lang w:val="sr-Latn-CS"/>
              </w:rPr>
            </w:pPr>
          </w:p>
        </w:tc>
        <w:tc>
          <w:tcPr>
            <w:tcW w:w="3945" w:type="dxa"/>
            <w:vAlign w:val="center"/>
          </w:tcPr>
          <w:p w:rsidR="00441966" w:rsidRPr="000E03E3" w:rsidRDefault="00441966" w:rsidP="004D497C">
            <w:pPr>
              <w:spacing w:after="120"/>
              <w:ind w:left="142"/>
              <w:rPr>
                <w:rFonts w:cs="Arial"/>
                <w:lang w:val="sr-Cyrl-RS"/>
              </w:rPr>
            </w:pPr>
          </w:p>
          <w:p w:rsidR="00441966" w:rsidRPr="000E03E3" w:rsidRDefault="00441966"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 xml:space="preserve">је </w:t>
            </w:r>
            <w:r w:rsidR="006E0847" w:rsidRPr="000E03E3">
              <w:rPr>
                <w:rFonts w:cs="Arial"/>
                <w:lang w:val="sr-Cyrl-C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441966" w:rsidRPr="000E03E3" w:rsidRDefault="00441966" w:rsidP="004D497C">
            <w:pPr>
              <w:spacing w:after="120"/>
              <w:rPr>
                <w:rFonts w:cs="Arial"/>
                <w:lang w:val="sr-Cyrl-CS"/>
              </w:rPr>
            </w:pPr>
          </w:p>
          <w:p w:rsidR="00441966" w:rsidRPr="000E03E3" w:rsidRDefault="00441966" w:rsidP="004D497C">
            <w:pPr>
              <w:spacing w:before="0"/>
              <w:rPr>
                <w:rFonts w:cs="Arial"/>
                <w:bCs/>
                <w:i/>
                <w:iCs/>
                <w:lang w:val="sr-Cyrl-CS"/>
              </w:rPr>
            </w:pPr>
          </w:p>
        </w:tc>
      </w:tr>
      <w:tr w:rsidR="00441966" w:rsidRPr="000E03E3" w:rsidTr="004D497C">
        <w:trPr>
          <w:trHeight w:val="818"/>
        </w:trPr>
        <w:tc>
          <w:tcPr>
            <w:tcW w:w="5300" w:type="dxa"/>
            <w:vAlign w:val="center"/>
          </w:tcPr>
          <w:p w:rsidR="00441966" w:rsidRPr="00740289" w:rsidRDefault="00441966" w:rsidP="004D497C">
            <w:pPr>
              <w:spacing w:before="0"/>
              <w:jc w:val="left"/>
              <w:rPr>
                <w:rFonts w:cs="Arial"/>
                <w:b/>
                <w:lang w:val="sr-Cyrl-CS"/>
              </w:rPr>
            </w:pPr>
          </w:p>
          <w:p w:rsidR="00441966" w:rsidRPr="00740289" w:rsidRDefault="00441966"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441966" w:rsidRPr="00740289" w:rsidRDefault="00441966"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магацини Наручиоца: </w:t>
            </w:r>
          </w:p>
          <w:p w:rsidR="00441966" w:rsidRPr="00740289" w:rsidRDefault="00441966" w:rsidP="004D497C">
            <w:pPr>
              <w:spacing w:before="0"/>
              <w:rPr>
                <w:rFonts w:cs="Arial"/>
                <w:b/>
                <w:bCs/>
                <w:i/>
                <w:iCs/>
                <w:lang w:val="sr-Cyrl-CS"/>
              </w:rPr>
            </w:pPr>
            <w:r w:rsidRPr="00740289">
              <w:rPr>
                <w:rFonts w:cs="Arial"/>
                <w:lang w:val="sr-Cyrl-RS"/>
              </w:rPr>
              <w:t xml:space="preserve">На територији  ТЦ </w:t>
            </w:r>
            <w:r w:rsidR="003E7A35" w:rsidRPr="00740289">
              <w:rPr>
                <w:rFonts w:cs="Arial"/>
                <w:lang w:val="sr-Cyrl-RS"/>
              </w:rPr>
              <w:t xml:space="preserve">Крагујевац </w:t>
            </w:r>
            <w:r w:rsidRPr="00740289">
              <w:rPr>
                <w:rFonts w:cs="Arial"/>
                <w:lang w:val="sr-Cyrl-RS"/>
              </w:rPr>
              <w:t xml:space="preserve">- </w:t>
            </w:r>
            <w:r w:rsidRPr="00740289">
              <w:rPr>
                <w:rFonts w:cs="Arial"/>
                <w:lang w:val="sr-Cyrl-CS"/>
              </w:rPr>
              <w:t xml:space="preserve">магацин </w:t>
            </w:r>
            <w:r w:rsidR="003E7A35" w:rsidRPr="00740289">
              <w:rPr>
                <w:rFonts w:cs="Arial"/>
                <w:lang w:val="sr-Cyrl-RS"/>
              </w:rPr>
              <w:t>Крагујевац</w:t>
            </w:r>
            <w:r w:rsidR="003E7A35" w:rsidRPr="00740289">
              <w:rPr>
                <w:rFonts w:cs="Arial"/>
                <w:b/>
                <w:bCs/>
                <w:i/>
                <w:iCs/>
                <w:lang w:val="sr-Cyrl-CS"/>
              </w:rPr>
              <w:t xml:space="preserve"> </w:t>
            </w:r>
          </w:p>
        </w:tc>
        <w:tc>
          <w:tcPr>
            <w:tcW w:w="3945" w:type="dxa"/>
          </w:tcPr>
          <w:p w:rsidR="00441966" w:rsidRPr="000E03E3" w:rsidRDefault="00441966" w:rsidP="004D497C">
            <w:pPr>
              <w:spacing w:before="0"/>
              <w:rPr>
                <w:rFonts w:cs="Arial"/>
                <w:bCs/>
                <w:i/>
                <w:iCs/>
                <w:lang w:val="sr-Cyrl-CS"/>
              </w:rPr>
            </w:pPr>
          </w:p>
          <w:p w:rsidR="00441966" w:rsidRPr="000E03E3" w:rsidRDefault="00441966" w:rsidP="004D497C">
            <w:pPr>
              <w:spacing w:before="0"/>
              <w:rPr>
                <w:rFonts w:cs="Arial"/>
                <w:bCs/>
                <w:i/>
                <w:iCs/>
                <w:lang w:val="sr-Cyrl-CS"/>
              </w:rPr>
            </w:pPr>
          </w:p>
          <w:p w:rsidR="00441966" w:rsidRPr="000E03E3" w:rsidRDefault="00441966" w:rsidP="004D497C">
            <w:pPr>
              <w:spacing w:before="0"/>
              <w:rPr>
                <w:rFonts w:cs="Arial"/>
                <w:bCs/>
                <w:i/>
                <w:iCs/>
                <w:lang w:val="sr-Cyrl-CS"/>
              </w:rPr>
            </w:pPr>
            <w:r w:rsidRPr="000E03E3">
              <w:rPr>
                <w:rFonts w:cs="Arial"/>
                <w:bCs/>
                <w:i/>
                <w:iCs/>
                <w:lang w:val="sr-Cyrl-CS"/>
              </w:rPr>
              <w:t>Сагласан за захтевом наручиоца</w:t>
            </w:r>
          </w:p>
          <w:p w:rsidR="00441966" w:rsidRPr="000E03E3" w:rsidRDefault="00441966" w:rsidP="004D497C">
            <w:pPr>
              <w:rPr>
                <w:rFonts w:cs="Arial"/>
                <w:color w:val="FF0000"/>
                <w:lang w:val="sr-Cyrl-CS"/>
              </w:rPr>
            </w:pPr>
            <w:r w:rsidRPr="000E03E3">
              <w:rPr>
                <w:rFonts w:cs="Arial"/>
                <w:bCs/>
                <w:i/>
                <w:iCs/>
                <w:lang w:val="sr-Cyrl-CS"/>
              </w:rPr>
              <w:t xml:space="preserve">                             ДА</w:t>
            </w:r>
          </w:p>
        </w:tc>
      </w:tr>
      <w:tr w:rsidR="00441966" w:rsidRPr="000E03E3" w:rsidTr="004D497C">
        <w:trPr>
          <w:trHeight w:val="800"/>
        </w:trPr>
        <w:tc>
          <w:tcPr>
            <w:tcW w:w="5300" w:type="dxa"/>
            <w:vAlign w:val="center"/>
          </w:tcPr>
          <w:p w:rsidR="00441966" w:rsidRPr="000E03E3" w:rsidRDefault="00441966" w:rsidP="004D497C">
            <w:pPr>
              <w:spacing w:before="0"/>
              <w:jc w:val="center"/>
              <w:rPr>
                <w:rFonts w:cs="Arial"/>
                <w:b/>
                <w:bCs/>
                <w:i/>
                <w:iCs/>
                <w:lang w:val="sr-Cyrl-CS"/>
              </w:rPr>
            </w:pPr>
            <w:r w:rsidRPr="000E03E3">
              <w:rPr>
                <w:rFonts w:cs="Arial"/>
                <w:b/>
                <w:bCs/>
                <w:i/>
                <w:iCs/>
                <w:lang w:val="sr-Cyrl-CS"/>
              </w:rPr>
              <w:t>РОК ВАЖЕЊА ПОНУДЕ:</w:t>
            </w:r>
          </w:p>
          <w:p w:rsidR="00441966" w:rsidRPr="000E03E3" w:rsidRDefault="00E67D08" w:rsidP="00A07CE9">
            <w:pPr>
              <w:spacing w:before="0"/>
              <w:rPr>
                <w:rFonts w:cs="Arial"/>
                <w:b/>
                <w:bCs/>
                <w:i/>
                <w:iCs/>
                <w:lang w:val="sr-Cyrl-CS"/>
              </w:rPr>
            </w:pPr>
            <w:r>
              <w:rPr>
                <w:rFonts w:cs="Arial"/>
                <w:bCs/>
                <w:iCs/>
                <w:lang w:val="sr-Cyrl-CS"/>
              </w:rPr>
              <w:t>Н</w:t>
            </w:r>
            <w:r w:rsidRPr="004741DD">
              <w:rPr>
                <w:rFonts w:cs="Arial"/>
                <w:bCs/>
                <w:iCs/>
                <w:lang w:val="sr-Cyrl-CS"/>
              </w:rPr>
              <w:t xml:space="preserve">е може бити краћи од </w:t>
            </w:r>
            <w:r w:rsidRPr="004741DD">
              <w:rPr>
                <w:rFonts w:cs="Arial"/>
                <w:bCs/>
                <w:iCs/>
              </w:rPr>
              <w:t>12</w:t>
            </w:r>
            <w:r w:rsidRPr="004741DD">
              <w:rPr>
                <w:rFonts w:cs="Arial"/>
                <w:bCs/>
                <w:iCs/>
                <w:lang w:val="sr-Cyrl-CS"/>
              </w:rPr>
              <w:t>0</w:t>
            </w:r>
            <w:r w:rsidR="00A07CE9">
              <w:rPr>
                <w:rFonts w:cs="Arial"/>
                <w:bCs/>
                <w:iCs/>
                <w:lang w:val="sr-Cyrl-CS"/>
              </w:rPr>
              <w:t>(стодвадесет)</w:t>
            </w:r>
            <w:r w:rsidRPr="004741DD">
              <w:rPr>
                <w:rFonts w:cs="Arial"/>
                <w:bCs/>
                <w:iCs/>
                <w:lang w:val="sr-Cyrl-CS"/>
              </w:rPr>
              <w:t xml:space="preserve"> дана од дана отварања понуда</w:t>
            </w:r>
          </w:p>
        </w:tc>
        <w:tc>
          <w:tcPr>
            <w:tcW w:w="3945" w:type="dxa"/>
            <w:vAlign w:val="center"/>
          </w:tcPr>
          <w:p w:rsidR="00441966" w:rsidRPr="000E03E3" w:rsidRDefault="00441966" w:rsidP="00A07CE9">
            <w:pPr>
              <w:spacing w:before="0"/>
              <w:rPr>
                <w:rFonts w:cs="Arial"/>
                <w:b/>
                <w:bCs/>
                <w:i/>
                <w:iCs/>
                <w:lang w:val="sr-Cyrl-CS"/>
              </w:rPr>
            </w:pPr>
          </w:p>
          <w:p w:rsidR="00441966" w:rsidRPr="00E67D08" w:rsidRDefault="00441966" w:rsidP="00A07CE9">
            <w:pPr>
              <w:spacing w:before="0"/>
              <w:rPr>
                <w:rFonts w:cs="Arial"/>
                <w:b/>
                <w:bCs/>
                <w:iCs/>
                <w:lang w:val="sr-Cyrl-CS"/>
              </w:rPr>
            </w:pPr>
            <w:r w:rsidRPr="00E67D08">
              <w:rPr>
                <w:rFonts w:cs="Arial"/>
                <w:bCs/>
                <w:iCs/>
                <w:lang w:val="sr-Cyrl-CS"/>
              </w:rPr>
              <w:t>_____ дана од дана отварања понуда</w:t>
            </w:r>
          </w:p>
        </w:tc>
      </w:tr>
      <w:tr w:rsidR="00441966" w:rsidRPr="000E03E3" w:rsidTr="004D497C">
        <w:tc>
          <w:tcPr>
            <w:tcW w:w="9245" w:type="dxa"/>
            <w:gridSpan w:val="2"/>
          </w:tcPr>
          <w:p w:rsidR="00441966" w:rsidRPr="000E03E3" w:rsidRDefault="00095A44" w:rsidP="006E0847">
            <w:pPr>
              <w:spacing w:before="0"/>
              <w:rPr>
                <w:rFonts w:cs="Arial"/>
                <w:bCs/>
                <w:iCs/>
                <w:lang w:val="sr-Cyrl-CS"/>
              </w:rPr>
            </w:pPr>
            <w:r w:rsidRPr="000E03E3">
              <w:rPr>
                <w:rFonts w:cs="Arial"/>
                <w:bCs/>
                <w:iCs/>
                <w:lang w:val="sr-Cyrl-CS"/>
              </w:rPr>
              <w:t xml:space="preserve">Понуда понуђача који не прихвата услове наручиоца за рок и начин плаћања, рок </w:t>
            </w:r>
            <w:r>
              <w:rPr>
                <w:rFonts w:cs="Arial"/>
                <w:bCs/>
                <w:iCs/>
                <w:lang w:val="sr-Cyrl-CS"/>
              </w:rPr>
              <w:t>испоруке</w:t>
            </w:r>
            <w:r w:rsidRPr="000E03E3">
              <w:rPr>
                <w:rFonts w:cs="Arial"/>
                <w:bCs/>
                <w:iCs/>
                <w:lang w:val="sr-Cyrl-CS"/>
              </w:rPr>
              <w:t xml:space="preserve">, место </w:t>
            </w:r>
            <w:r>
              <w:rPr>
                <w:rFonts w:cs="Arial"/>
                <w:bCs/>
                <w:iCs/>
                <w:lang w:val="sr-Cyrl-CS"/>
              </w:rPr>
              <w:t>испоруке</w:t>
            </w:r>
            <w:r w:rsidRPr="000E03E3">
              <w:rPr>
                <w:rFonts w:cs="Arial"/>
                <w:bCs/>
                <w:iCs/>
                <w:lang w:val="sr-Cyrl-CS"/>
              </w:rPr>
              <w:t xml:space="preserve"> и рок важења понуде сматраће се неприхватљивом.</w:t>
            </w:r>
          </w:p>
        </w:tc>
      </w:tr>
    </w:tbl>
    <w:p w:rsidR="00441966" w:rsidRPr="000E03E3" w:rsidRDefault="00441966" w:rsidP="00441966">
      <w:pPr>
        <w:spacing w:before="0"/>
        <w:rPr>
          <w:rFonts w:cs="Arial"/>
          <w:b/>
          <w:bCs/>
          <w:i/>
          <w:iCs/>
          <w:lang w:val="sr-Cyrl-CS"/>
        </w:rPr>
      </w:pPr>
    </w:p>
    <w:p w:rsidR="00441966" w:rsidRPr="000E03E3" w:rsidRDefault="00441966" w:rsidP="00441966">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441966" w:rsidRPr="000E03E3" w:rsidRDefault="00441966" w:rsidP="00441966">
      <w:pPr>
        <w:spacing w:before="0"/>
        <w:ind w:left="720" w:firstLine="720"/>
        <w:rPr>
          <w:rFonts w:cs="Arial"/>
          <w:bCs/>
          <w:lang w:val="sr-Cyrl-CS"/>
        </w:rPr>
      </w:pPr>
    </w:p>
    <w:p w:rsidR="00441966" w:rsidRPr="000E03E3" w:rsidRDefault="00441966" w:rsidP="00441966">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441966" w:rsidRPr="000E03E3" w:rsidRDefault="00441966" w:rsidP="00441966">
      <w:pPr>
        <w:spacing w:before="0"/>
        <w:rPr>
          <w:rFonts w:cs="Arial"/>
          <w:b/>
          <w:bCs/>
          <w:i/>
          <w:iCs/>
          <w:u w:val="single"/>
          <w:lang w:val="sr-Cyrl-CS"/>
        </w:rPr>
      </w:pPr>
    </w:p>
    <w:p w:rsidR="00441966" w:rsidRPr="000E03E3" w:rsidRDefault="00441966" w:rsidP="00441966">
      <w:pPr>
        <w:spacing w:before="0"/>
        <w:rPr>
          <w:rFonts w:cs="Arial"/>
          <w:b/>
          <w:bCs/>
          <w:i/>
          <w:iCs/>
          <w:u w:val="single"/>
          <w:lang w:val="sr-Cyrl-CS"/>
        </w:rPr>
      </w:pPr>
      <w:r w:rsidRPr="000E03E3">
        <w:rPr>
          <w:rFonts w:cs="Arial"/>
          <w:b/>
          <w:bCs/>
          <w:i/>
          <w:iCs/>
          <w:u w:val="single"/>
          <w:lang w:val="sr-Cyrl-CS"/>
        </w:rPr>
        <w:t>Напомене:</w:t>
      </w:r>
    </w:p>
    <w:p w:rsidR="00441966" w:rsidRPr="000E03E3" w:rsidRDefault="00441966" w:rsidP="00441966">
      <w:pPr>
        <w:autoSpaceDE w:val="0"/>
        <w:autoSpaceDN w:val="0"/>
        <w:adjustRightInd w:val="0"/>
        <w:rPr>
          <w:rFonts w:cs="Arial"/>
          <w:bCs/>
          <w:i/>
          <w:iCs/>
          <w:lang w:val="sr-Cyrl-CS"/>
        </w:rPr>
      </w:pPr>
      <w:r w:rsidRPr="000E03E3">
        <w:rPr>
          <w:rFonts w:cs="Arial"/>
          <w:bCs/>
          <w:i/>
          <w:iCs/>
          <w:lang w:val="sr-Cyrl-CS"/>
        </w:rPr>
        <w:lastRenderedPageBreak/>
        <w:t>-  Понуђач је обавезан да у обрасцу понуде попуни све комерцијалне услове (сва празна поља).</w:t>
      </w:r>
    </w:p>
    <w:p w:rsidR="00441966" w:rsidRPr="000E03E3" w:rsidRDefault="00441966" w:rsidP="00441966">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3E7A35" w:rsidRDefault="003E7A35"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CC2C1E" w:rsidRDefault="00CC2C1E" w:rsidP="00267109">
      <w:pPr>
        <w:spacing w:before="0"/>
        <w:ind w:left="7200"/>
        <w:outlineLvl w:val="1"/>
        <w:rPr>
          <w:rFonts w:cs="Arial"/>
          <w:b/>
          <w:lang w:val="sr-Cyrl-RS"/>
        </w:rPr>
      </w:pPr>
    </w:p>
    <w:p w:rsidR="00CC2C1E" w:rsidRDefault="00CC2C1E" w:rsidP="00267109">
      <w:pPr>
        <w:spacing w:before="0"/>
        <w:ind w:left="7200"/>
        <w:outlineLvl w:val="1"/>
        <w:rPr>
          <w:rFonts w:cs="Arial"/>
          <w:b/>
          <w:lang w:val="sr-Cyrl-RS"/>
        </w:rPr>
      </w:pPr>
    </w:p>
    <w:p w:rsidR="00CC2C1E" w:rsidRDefault="00CC2C1E" w:rsidP="00267109">
      <w:pPr>
        <w:spacing w:before="0"/>
        <w:ind w:left="7200"/>
        <w:outlineLvl w:val="1"/>
        <w:rPr>
          <w:rFonts w:cs="Arial"/>
          <w:b/>
          <w:lang w:val="sr-Cyrl-RS"/>
        </w:rPr>
      </w:pPr>
    </w:p>
    <w:p w:rsidR="00CC2C1E" w:rsidRDefault="00CC2C1E" w:rsidP="00267109">
      <w:pPr>
        <w:spacing w:before="0"/>
        <w:ind w:left="7200"/>
        <w:outlineLvl w:val="1"/>
        <w:rPr>
          <w:rFonts w:cs="Arial"/>
          <w:b/>
          <w:lang w:val="sr-Cyrl-RS"/>
        </w:rPr>
      </w:pPr>
    </w:p>
    <w:p w:rsidR="00CC2C1E" w:rsidRDefault="00CC2C1E" w:rsidP="00267109">
      <w:pPr>
        <w:spacing w:before="0"/>
        <w:ind w:left="7200"/>
        <w:outlineLvl w:val="1"/>
        <w:rPr>
          <w:rFonts w:cs="Arial"/>
          <w:b/>
          <w:lang w:val="sr-Cyrl-RS"/>
        </w:rPr>
      </w:pPr>
    </w:p>
    <w:p w:rsidR="009C3CB2" w:rsidRDefault="009C3CB2" w:rsidP="00267109">
      <w:pPr>
        <w:spacing w:before="0"/>
        <w:ind w:left="7200"/>
        <w:outlineLvl w:val="1"/>
        <w:rPr>
          <w:rFonts w:cs="Arial"/>
          <w:b/>
          <w:lang w:val="sr-Cyrl-RS"/>
        </w:rPr>
      </w:pPr>
    </w:p>
    <w:p w:rsidR="00ED7897" w:rsidRDefault="00ED7897" w:rsidP="00267109">
      <w:pPr>
        <w:spacing w:before="0"/>
        <w:ind w:left="7200"/>
        <w:outlineLvl w:val="1"/>
        <w:rPr>
          <w:rFonts w:cs="Arial"/>
          <w:b/>
          <w:lang w:val="sr-Cyrl-RS"/>
        </w:rPr>
      </w:pPr>
    </w:p>
    <w:p w:rsidR="00ED7897" w:rsidRDefault="00ED7897" w:rsidP="00267109">
      <w:pPr>
        <w:spacing w:before="0"/>
        <w:ind w:left="7200"/>
        <w:outlineLvl w:val="1"/>
        <w:rPr>
          <w:rFonts w:cs="Arial"/>
          <w:b/>
          <w:lang w:val="sr-Cyrl-RS"/>
        </w:rPr>
      </w:pPr>
    </w:p>
    <w:p w:rsidR="00267109" w:rsidRDefault="00267109" w:rsidP="00267109">
      <w:pPr>
        <w:spacing w:before="0"/>
        <w:ind w:left="7200"/>
        <w:outlineLvl w:val="1"/>
        <w:rPr>
          <w:rFonts w:cs="Arial"/>
          <w:b/>
          <w:noProof/>
          <w:lang w:val="sr-Cyrl-RS"/>
        </w:rPr>
      </w:pPr>
      <w:r w:rsidRPr="00267109">
        <w:rPr>
          <w:rFonts w:cs="Arial"/>
          <w:b/>
        </w:rPr>
        <w:lastRenderedPageBreak/>
        <w:t>ОБРАЗАЦ 1</w:t>
      </w:r>
      <w:r w:rsidRPr="00267109">
        <w:rPr>
          <w:rFonts w:cs="Arial"/>
          <w:b/>
          <w:noProof/>
        </w:rPr>
        <w:t>.</w:t>
      </w:r>
    </w:p>
    <w:p w:rsidR="004E34DC" w:rsidRPr="00267109" w:rsidRDefault="004E34DC" w:rsidP="00267109">
      <w:pPr>
        <w:spacing w:before="0"/>
        <w:ind w:left="7200"/>
        <w:outlineLvl w:val="1"/>
        <w:rPr>
          <w:rFonts w:cs="Arial"/>
          <w:b/>
          <w:noProof/>
          <w:lang w:val="sr-Cyrl-RS"/>
        </w:rPr>
      </w:pPr>
      <w:r>
        <w:rPr>
          <w:rFonts w:cs="Arial"/>
          <w:b/>
          <w:noProof/>
          <w:lang w:val="sr-Cyrl-RS"/>
        </w:rPr>
        <w:t>Партија 8</w:t>
      </w:r>
    </w:p>
    <w:p w:rsidR="00267109" w:rsidRPr="00267109" w:rsidRDefault="00267109" w:rsidP="00267109">
      <w:pPr>
        <w:spacing w:before="0"/>
        <w:jc w:val="center"/>
        <w:rPr>
          <w:rFonts w:cs="Arial"/>
          <w:b/>
          <w:bCs/>
          <w:smallCaps/>
          <w:spacing w:val="5"/>
        </w:rPr>
      </w:pPr>
      <w:r w:rsidRPr="00267109">
        <w:rPr>
          <w:rFonts w:cs="Arial"/>
          <w:b/>
          <w:bCs/>
          <w:smallCaps/>
          <w:spacing w:val="5"/>
        </w:rPr>
        <w:t>ОБРАЗАЦ ПОНУДЕ</w:t>
      </w:r>
    </w:p>
    <w:p w:rsidR="00267109" w:rsidRPr="00267109" w:rsidRDefault="00267109" w:rsidP="00267109">
      <w:pPr>
        <w:rPr>
          <w:rFonts w:eastAsia="TimesNewRomanPS-BoldMT" w:cs="Arial"/>
          <w:lang w:val="sr-Cyrl-RS"/>
        </w:rPr>
      </w:pPr>
      <w:r w:rsidRPr="00267109">
        <w:rPr>
          <w:rFonts w:cs="Arial"/>
          <w:bCs/>
          <w:color w:val="000000"/>
        </w:rPr>
        <w:t>Понуда бр._________ од _______________ за  отворени поступак јавне набавке</w:t>
      </w:r>
      <w:r w:rsidRPr="00267109">
        <w:rPr>
          <w:rFonts w:cs="Arial"/>
          <w:bCs/>
          <w:color w:val="000000"/>
          <w:lang w:val="sr-Cyrl-CS"/>
        </w:rPr>
        <w:t xml:space="preserve"> </w:t>
      </w:r>
      <w:r w:rsidRPr="00267109">
        <w:rPr>
          <w:rFonts w:cs="Arial"/>
          <w:lang w:val="sr-Cyrl-CS" w:eastAsia="sr-Latn-CS"/>
        </w:rPr>
        <w:t xml:space="preserve">добара: </w:t>
      </w:r>
      <w:r w:rsidRPr="00267109">
        <w:rPr>
          <w:rFonts w:eastAsia="TimesNewRomanPS-BoldMT" w:cs="Arial"/>
          <w:lang w:val="sr-Cyrl-RS"/>
        </w:rPr>
        <w:t>„</w:t>
      </w:r>
      <w:r w:rsidRPr="00267109">
        <w:rPr>
          <w:rFonts w:cs="Arial"/>
          <w:b/>
          <w:lang w:val="sr-Cyrl-RS"/>
        </w:rPr>
        <w:t xml:space="preserve">Канцеларијски материјал за потребе ТЦ ЈП ЕПС </w:t>
      </w:r>
      <w:r w:rsidRPr="00267109">
        <w:rPr>
          <w:rFonts w:cs="Arial"/>
          <w:b/>
        </w:rPr>
        <w:t>”</w:t>
      </w:r>
      <w:r w:rsidRPr="00267109">
        <w:rPr>
          <w:rFonts w:cs="Arial"/>
          <w:b/>
          <w:lang w:val="sr-Cyrl-RS"/>
        </w:rPr>
        <w:t xml:space="preserve"> </w:t>
      </w:r>
      <w:r w:rsidRPr="00267109">
        <w:rPr>
          <w:rFonts w:eastAsia="TimesNewRomanPS-BoldMT" w:cs="Arial"/>
          <w:lang w:val="sr-Cyrl-RS"/>
        </w:rPr>
        <w:t>Партија</w:t>
      </w:r>
      <w:r w:rsidR="004E34DC">
        <w:rPr>
          <w:rFonts w:eastAsia="TimesNewRomanPS-BoldMT" w:cs="Arial"/>
          <w:lang w:val="sr-Cyrl-RS"/>
        </w:rPr>
        <w:t xml:space="preserve"> 8</w:t>
      </w:r>
      <w:r w:rsidR="004E34DC" w:rsidRPr="004E34DC">
        <w:t xml:space="preserve"> </w:t>
      </w:r>
      <w:r w:rsidR="004E34DC">
        <w:rPr>
          <w:lang w:val="sr-Cyrl-RS"/>
        </w:rPr>
        <w:t>-</w:t>
      </w:r>
      <w:r w:rsidR="004E34DC" w:rsidRPr="004E34DC">
        <w:rPr>
          <w:rFonts w:eastAsia="TimesNewRomanPS-BoldMT" w:cs="Arial"/>
          <w:lang w:val="sr-Cyrl-RS"/>
        </w:rPr>
        <w:t>Канцеларијски материјал за ТЦ Краљево</w:t>
      </w:r>
      <w:r w:rsidRPr="00267109">
        <w:rPr>
          <w:rFonts w:eastAsia="TimesNewRomanPS-BoldMT" w:cs="Arial"/>
          <w:lang w:val="sr-Cyrl-RS"/>
        </w:rPr>
        <w:t xml:space="preserve">, </w:t>
      </w:r>
      <w:r w:rsidRPr="00267109">
        <w:rPr>
          <w:rFonts w:cs="Arial"/>
          <w:b/>
          <w:lang w:val="sr-Cyrl-RS"/>
        </w:rPr>
        <w:t>бр.</w:t>
      </w:r>
      <w:r w:rsidRPr="00267109">
        <w:rPr>
          <w:rFonts w:cs="Arial"/>
          <w:lang w:val="sr-Cyrl-RS"/>
        </w:rPr>
        <w:t xml:space="preserve"> Ј</w:t>
      </w:r>
      <w:r w:rsidRPr="00267109">
        <w:rPr>
          <w:rFonts w:cs="Arial"/>
          <w:lang w:val="sr-Cyrl-CS"/>
        </w:rPr>
        <w:t>Н/</w:t>
      </w:r>
      <w:r w:rsidRPr="00267109">
        <w:rPr>
          <w:rFonts w:cs="Arial"/>
          <w:color w:val="000000"/>
          <w:lang w:val="sr-Cyrl-CS"/>
        </w:rPr>
        <w:t>8000/0054-1/2016</w:t>
      </w:r>
      <w:r w:rsidRPr="00267109">
        <w:rPr>
          <w:rFonts w:cs="Arial"/>
          <w:lang w:val="sr-Cyrl-RS"/>
        </w:rPr>
        <w:t xml:space="preserve"> </w:t>
      </w:r>
      <w:r w:rsidRPr="00267109">
        <w:rPr>
          <w:rFonts w:cs="Arial"/>
          <w:b/>
          <w:lang w:val="sr-Cyrl-RS"/>
        </w:rPr>
        <w:t xml:space="preserve"> </w:t>
      </w:r>
      <w:r w:rsidRPr="00267109">
        <w:rPr>
          <w:rFonts w:eastAsia="TimesNewRomanPS-BoldMT" w:cs="Arial"/>
          <w:lang w:val="sr-Cyrl-RS"/>
        </w:rPr>
        <w:t xml:space="preserve">ради закључења </w:t>
      </w:r>
      <w:r w:rsidR="00C27FA1">
        <w:rPr>
          <w:rFonts w:eastAsia="TimesNewRomanPS-BoldMT" w:cs="Arial"/>
          <w:lang w:val="sr-Cyrl-RS"/>
        </w:rPr>
        <w:t>Оквирног</w:t>
      </w:r>
      <w:r w:rsidRPr="00267109">
        <w:rPr>
          <w:rFonts w:eastAsia="TimesNewRomanPS-BoldMT" w:cs="Arial"/>
          <w:lang w:val="sr-Cyrl-RS"/>
        </w:rPr>
        <w:t xml:space="preserve"> споразума на период од две  године са једним понуђачем</w:t>
      </w:r>
    </w:p>
    <w:p w:rsidR="00267109" w:rsidRPr="00267109" w:rsidRDefault="00267109" w:rsidP="00267109">
      <w:pPr>
        <w:spacing w:before="0"/>
        <w:rPr>
          <w:rFonts w:cs="Arial"/>
          <w:bCs/>
          <w:color w:val="00B0F0"/>
        </w:rPr>
      </w:pPr>
    </w:p>
    <w:p w:rsidR="00267109" w:rsidRPr="00267109" w:rsidRDefault="00267109" w:rsidP="00267109">
      <w:pPr>
        <w:spacing w:before="0"/>
        <w:rPr>
          <w:rFonts w:cs="Arial"/>
          <w:b/>
          <w:bCs/>
          <w:i/>
          <w:iCs/>
        </w:rPr>
      </w:pPr>
      <w:r w:rsidRPr="00267109">
        <w:rPr>
          <w:rFonts w:cs="Arial"/>
          <w:b/>
          <w:bCs/>
          <w:i/>
          <w:iCs/>
        </w:rPr>
        <w:t>1)ОПШТИ ПОДАЦИ О ПОНУЂАЧУ</w:t>
      </w:r>
    </w:p>
    <w:p w:rsidR="00267109" w:rsidRPr="00267109" w:rsidRDefault="00267109" w:rsidP="00267109">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267109" w:rsidRPr="00267109" w:rsidTr="005121E6">
        <w:trPr>
          <w:trHeight w:val="620"/>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i/>
                <w:iCs/>
              </w:rPr>
            </w:pPr>
            <w:r w:rsidRPr="0026710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tc>
      </w:tr>
      <w:tr w:rsidR="00267109" w:rsidRPr="00267109" w:rsidTr="005121E6">
        <w:trPr>
          <w:trHeight w:val="620"/>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rPr>
          <w:trHeight w:val="683"/>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rPr>
          <w:trHeight w:val="647"/>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lang w:val="ru-RU"/>
              </w:rPr>
            </w:pPr>
            <w:r w:rsidRPr="0026710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lang w:val="ru-RU"/>
              </w:rPr>
            </w:pPr>
          </w:p>
        </w:tc>
      </w:tr>
      <w:tr w:rsidR="00267109" w:rsidRPr="00267109" w:rsidTr="005121E6">
        <w:trPr>
          <w:trHeight w:val="512"/>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i/>
                <w:iCs/>
              </w:rPr>
            </w:pPr>
          </w:p>
          <w:p w:rsidR="00267109" w:rsidRPr="00267109" w:rsidRDefault="00267109" w:rsidP="00267109">
            <w:pPr>
              <w:spacing w:before="0"/>
              <w:rPr>
                <w:rFonts w:cs="Arial"/>
                <w:b/>
                <w:bCs/>
                <w:i/>
                <w:iCs/>
              </w:rPr>
            </w:pPr>
            <w:r w:rsidRPr="0026710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lang w:val="ru-RU"/>
              </w:rPr>
            </w:pPr>
            <w:r w:rsidRPr="00267109">
              <w:rPr>
                <w:rFonts w:cs="Arial"/>
                <w:i/>
                <w:iCs/>
                <w:lang w:val="ru-RU"/>
              </w:rPr>
              <w:t>Електронска адреса понуђача (</w:t>
            </w:r>
            <w:r w:rsidRPr="00267109">
              <w:rPr>
                <w:rFonts w:cs="Arial"/>
                <w:i/>
                <w:iCs/>
              </w:rPr>
              <w:t>e</w:t>
            </w:r>
            <w:r w:rsidRPr="00267109">
              <w:rPr>
                <w:rFonts w:cs="Arial"/>
                <w:i/>
                <w:iCs/>
                <w:lang w:val="ru-RU"/>
              </w:rPr>
              <w:t>-</w:t>
            </w:r>
            <w:r w:rsidRPr="00267109">
              <w:rPr>
                <w:rFonts w:cs="Arial"/>
                <w:i/>
                <w:iCs/>
              </w:rPr>
              <w:t>mail</w:t>
            </w:r>
            <w:r w:rsidRPr="00267109">
              <w:rPr>
                <w:rFonts w:cs="Arial"/>
                <w:i/>
                <w:iCs/>
                <w:lang w:val="ru-RU"/>
              </w:rPr>
              <w:t>):</w:t>
            </w:r>
          </w:p>
          <w:p w:rsidR="00267109" w:rsidRPr="00267109" w:rsidRDefault="00267109" w:rsidP="00267109">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lang w:val="ru-RU"/>
              </w:rPr>
            </w:pPr>
          </w:p>
        </w:tc>
      </w:tr>
      <w:tr w:rsidR="00267109" w:rsidRPr="00267109" w:rsidTr="005121E6">
        <w:trPr>
          <w:trHeight w:val="557"/>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rPr>
          <w:trHeight w:val="530"/>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rPr>
          <w:trHeight w:val="593"/>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lang w:val="ru-RU"/>
              </w:rPr>
            </w:pPr>
            <w:r w:rsidRPr="0026710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lang w:val="ru-RU"/>
              </w:rPr>
            </w:pPr>
          </w:p>
          <w:p w:rsidR="00267109" w:rsidRPr="00267109" w:rsidRDefault="00267109" w:rsidP="00267109">
            <w:pPr>
              <w:spacing w:before="0"/>
              <w:rPr>
                <w:rFonts w:cs="Arial"/>
                <w:b/>
                <w:bCs/>
                <w:i/>
                <w:iCs/>
                <w:lang w:val="ru-RU"/>
              </w:rPr>
            </w:pPr>
          </w:p>
          <w:p w:rsidR="00267109" w:rsidRPr="00267109" w:rsidRDefault="00267109" w:rsidP="00267109">
            <w:pPr>
              <w:spacing w:before="0"/>
              <w:rPr>
                <w:rFonts w:cs="Arial"/>
                <w:b/>
                <w:bCs/>
                <w:i/>
                <w:iCs/>
                <w:lang w:val="ru-RU"/>
              </w:rPr>
            </w:pPr>
          </w:p>
        </w:tc>
      </w:tr>
      <w:tr w:rsidR="00267109" w:rsidRPr="00267109" w:rsidTr="005121E6">
        <w:trPr>
          <w:trHeight w:val="593"/>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lang w:val="ru-RU"/>
              </w:rPr>
            </w:pPr>
            <w:r w:rsidRPr="00267109">
              <w:rPr>
                <w:rFonts w:cs="Arial"/>
                <w:i/>
                <w:iCs/>
                <w:lang w:val="ru-RU"/>
              </w:rPr>
              <w:t xml:space="preserve">Лице овлашћено за потписивање </w:t>
            </w:r>
            <w:r w:rsidR="00C27FA1">
              <w:rPr>
                <w:rFonts w:cs="Arial"/>
                <w:i/>
                <w:iCs/>
                <w:lang w:val="ru-RU"/>
              </w:rPr>
              <w:t>Оквирног</w:t>
            </w:r>
            <w:r w:rsidRPr="00267109">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ind w:firstLine="708"/>
              <w:rPr>
                <w:rFonts w:cs="Arial"/>
                <w:b/>
                <w:bCs/>
                <w:i/>
                <w:iCs/>
                <w:lang w:val="ru-RU"/>
              </w:rPr>
            </w:pPr>
          </w:p>
          <w:p w:rsidR="00267109" w:rsidRPr="00267109" w:rsidRDefault="00267109" w:rsidP="00267109">
            <w:pPr>
              <w:spacing w:before="0"/>
              <w:ind w:firstLine="708"/>
              <w:rPr>
                <w:rFonts w:cs="Arial"/>
                <w:b/>
                <w:bCs/>
                <w:i/>
                <w:iCs/>
                <w:lang w:val="ru-RU"/>
              </w:rPr>
            </w:pPr>
          </w:p>
          <w:p w:rsidR="00267109" w:rsidRPr="00267109" w:rsidRDefault="00267109" w:rsidP="00267109">
            <w:pPr>
              <w:spacing w:before="0"/>
              <w:ind w:firstLine="708"/>
              <w:rPr>
                <w:rFonts w:cs="Arial"/>
                <w:b/>
                <w:bCs/>
                <w:i/>
                <w:iCs/>
                <w:lang w:val="ru-RU"/>
              </w:rPr>
            </w:pPr>
          </w:p>
        </w:tc>
      </w:tr>
    </w:tbl>
    <w:p w:rsidR="00267109" w:rsidRPr="00267109" w:rsidRDefault="00267109" w:rsidP="00267109">
      <w:pPr>
        <w:spacing w:before="0"/>
        <w:rPr>
          <w:rFonts w:cs="Arial"/>
        </w:rPr>
      </w:pPr>
    </w:p>
    <w:p w:rsidR="00267109" w:rsidRPr="00267109" w:rsidRDefault="00267109" w:rsidP="00267109">
      <w:pPr>
        <w:spacing w:before="0"/>
        <w:rPr>
          <w:rFonts w:cs="Arial"/>
          <w:b/>
          <w:bCs/>
          <w:i/>
          <w:iCs/>
        </w:rPr>
      </w:pPr>
      <w:r w:rsidRPr="00267109">
        <w:rPr>
          <w:rFonts w:cs="Arial"/>
          <w:b/>
          <w:bCs/>
          <w:i/>
          <w:iCs/>
        </w:rPr>
        <w:t xml:space="preserve">2) ПОНУДУ ПОДНОСИ: </w:t>
      </w:r>
    </w:p>
    <w:p w:rsidR="00267109" w:rsidRPr="00267109" w:rsidRDefault="00267109" w:rsidP="00267109">
      <w:pPr>
        <w:spacing w:before="0"/>
        <w:rPr>
          <w:rFonts w:cs="Arial"/>
        </w:rPr>
      </w:pPr>
    </w:p>
    <w:tbl>
      <w:tblPr>
        <w:tblW w:w="0" w:type="auto"/>
        <w:tblInd w:w="-20" w:type="dxa"/>
        <w:tblLayout w:type="fixed"/>
        <w:tblLook w:val="0000" w:firstRow="0" w:lastRow="0" w:firstColumn="0" w:lastColumn="0" w:noHBand="0" w:noVBand="0"/>
      </w:tblPr>
      <w:tblGrid>
        <w:gridCol w:w="9282"/>
      </w:tblGrid>
      <w:tr w:rsidR="00267109" w:rsidRPr="00267109" w:rsidTr="005121E6">
        <w:tc>
          <w:tcPr>
            <w:tcW w:w="9282"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jc w:val="center"/>
              <w:rPr>
                <w:rFonts w:cs="Arial"/>
              </w:rPr>
            </w:pPr>
          </w:p>
          <w:p w:rsidR="00267109" w:rsidRPr="00267109" w:rsidRDefault="00267109" w:rsidP="00267109">
            <w:pPr>
              <w:spacing w:before="0"/>
              <w:jc w:val="center"/>
              <w:rPr>
                <w:rFonts w:cs="Arial"/>
                <w:b/>
                <w:bCs/>
              </w:rPr>
            </w:pPr>
            <w:r w:rsidRPr="00267109">
              <w:rPr>
                <w:rFonts w:cs="Arial"/>
                <w:b/>
                <w:bCs/>
              </w:rPr>
              <w:t xml:space="preserve">А) САМОСТАЛНО </w:t>
            </w:r>
          </w:p>
        </w:tc>
      </w:tr>
      <w:tr w:rsidR="00267109" w:rsidRPr="00267109" w:rsidTr="005121E6">
        <w:tc>
          <w:tcPr>
            <w:tcW w:w="9282"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jc w:val="center"/>
              <w:rPr>
                <w:rFonts w:cs="Arial"/>
                <w:b/>
                <w:bCs/>
              </w:rPr>
            </w:pPr>
          </w:p>
          <w:p w:rsidR="00267109" w:rsidRPr="00267109" w:rsidRDefault="00267109" w:rsidP="00267109">
            <w:pPr>
              <w:spacing w:before="0"/>
              <w:jc w:val="center"/>
              <w:rPr>
                <w:rFonts w:cs="Arial"/>
                <w:b/>
                <w:bCs/>
              </w:rPr>
            </w:pPr>
            <w:r w:rsidRPr="00267109">
              <w:rPr>
                <w:rFonts w:cs="Arial"/>
                <w:b/>
                <w:bCs/>
              </w:rPr>
              <w:t>Б) СА ПОДИЗВОЂАЧЕМ</w:t>
            </w:r>
          </w:p>
        </w:tc>
      </w:tr>
      <w:tr w:rsidR="00267109" w:rsidRPr="00267109" w:rsidTr="005121E6">
        <w:tc>
          <w:tcPr>
            <w:tcW w:w="9282"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jc w:val="center"/>
              <w:rPr>
                <w:rFonts w:cs="Arial"/>
                <w:b/>
                <w:bCs/>
              </w:rPr>
            </w:pPr>
          </w:p>
          <w:p w:rsidR="00267109" w:rsidRPr="00267109" w:rsidRDefault="00267109" w:rsidP="00267109">
            <w:pPr>
              <w:spacing w:before="0"/>
              <w:jc w:val="center"/>
              <w:rPr>
                <w:rFonts w:cs="Arial"/>
                <w:b/>
                <w:i/>
                <w:iCs/>
                <w:lang w:val="ru-RU"/>
              </w:rPr>
            </w:pPr>
            <w:r w:rsidRPr="00267109">
              <w:rPr>
                <w:rFonts w:cs="Arial"/>
                <w:b/>
                <w:bCs/>
              </w:rPr>
              <w:t>В) КАО ЗАЈЕДНИЧКУ ПОНУДУ</w:t>
            </w:r>
          </w:p>
        </w:tc>
      </w:tr>
    </w:tbl>
    <w:p w:rsidR="00267109" w:rsidRPr="00267109" w:rsidRDefault="00267109" w:rsidP="00267109">
      <w:pPr>
        <w:spacing w:before="0"/>
        <w:rPr>
          <w:rFonts w:cs="Arial"/>
          <w:b/>
          <w:i/>
          <w:iCs/>
          <w:lang w:val="ru-RU"/>
        </w:rPr>
      </w:pPr>
    </w:p>
    <w:p w:rsidR="00267109" w:rsidRPr="00267109" w:rsidRDefault="00267109" w:rsidP="00267109">
      <w:pPr>
        <w:spacing w:before="0"/>
        <w:rPr>
          <w:rFonts w:cs="Arial"/>
          <w:bCs/>
          <w:lang w:val="ru-RU"/>
        </w:rPr>
      </w:pPr>
      <w:r w:rsidRPr="00267109">
        <w:rPr>
          <w:rFonts w:cs="Arial"/>
          <w:b/>
          <w:i/>
          <w:iCs/>
          <w:lang w:val="ru-RU"/>
        </w:rPr>
        <w:t>Напомена:</w:t>
      </w:r>
      <w:r w:rsidRPr="0026710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67109" w:rsidRPr="00267109" w:rsidRDefault="00267109" w:rsidP="00267109">
      <w:pPr>
        <w:spacing w:before="0"/>
        <w:rPr>
          <w:rFonts w:cs="Arial"/>
          <w:bCs/>
          <w:lang w:val="sr-Cyrl-CS"/>
        </w:rPr>
      </w:pPr>
    </w:p>
    <w:p w:rsidR="00267109" w:rsidRPr="00267109" w:rsidRDefault="00267109" w:rsidP="00267109">
      <w:pPr>
        <w:spacing w:before="0"/>
        <w:rPr>
          <w:rFonts w:cs="Arial"/>
          <w:b/>
          <w:bCs/>
          <w:i/>
        </w:rPr>
      </w:pPr>
      <w:r w:rsidRPr="00267109">
        <w:rPr>
          <w:rFonts w:cs="Arial"/>
          <w:b/>
          <w:bCs/>
          <w:i/>
          <w:lang w:val="sr-Cyrl-CS"/>
        </w:rPr>
        <w:t xml:space="preserve">3) </w:t>
      </w:r>
      <w:r w:rsidRPr="00267109">
        <w:rPr>
          <w:rFonts w:cs="Arial"/>
          <w:b/>
          <w:bCs/>
          <w:i/>
        </w:rPr>
        <w:t xml:space="preserve">ПОДАЦИ О ПОДИЗВОЂАЧУ </w:t>
      </w:r>
    </w:p>
    <w:p w:rsidR="00267109" w:rsidRPr="00267109" w:rsidRDefault="00267109" w:rsidP="00267109">
      <w:pPr>
        <w:spacing w:before="0"/>
        <w:rPr>
          <w:rFonts w:cs="Arial"/>
          <w:b/>
          <w:bCs/>
          <w:i/>
        </w:rPr>
      </w:pPr>
    </w:p>
    <w:p w:rsidR="00267109" w:rsidRPr="00267109" w:rsidRDefault="00267109" w:rsidP="00267109">
      <w:pPr>
        <w:spacing w:before="0"/>
        <w:rPr>
          <w:rFonts w:cs="Arial"/>
        </w:rPr>
      </w:pPr>
      <w:r w:rsidRPr="00267109">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rPr>
            </w:pPr>
          </w:p>
          <w:p w:rsidR="00267109" w:rsidRPr="00267109" w:rsidRDefault="00267109" w:rsidP="00267109">
            <w:pPr>
              <w:spacing w:before="0"/>
              <w:rPr>
                <w:rFonts w:cs="Arial"/>
                <w:bCs/>
                <w:i/>
              </w:rPr>
            </w:pPr>
            <w:r w:rsidRPr="00267109">
              <w:rPr>
                <w:rFonts w:cs="Arial"/>
                <w:bCs/>
                <w:i/>
              </w:rPr>
              <w:t>1)</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rPr>
          <w:trHeight w:val="557"/>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r w:rsidRPr="00267109">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Cs/>
                <w:i/>
              </w:rPr>
            </w:pPr>
            <w:r w:rsidRPr="00267109">
              <w:rPr>
                <w:rFonts w:cs="Arial"/>
                <w:bCs/>
                <w:i/>
              </w:rPr>
              <w:t>2)</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rPr>
          <w:trHeight w:val="512"/>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r w:rsidRPr="00267109">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bl>
    <w:p w:rsidR="00267109" w:rsidRPr="00267109" w:rsidRDefault="00267109" w:rsidP="00267109">
      <w:pPr>
        <w:spacing w:before="0"/>
        <w:rPr>
          <w:rFonts w:cs="Arial"/>
          <w:b/>
          <w:bCs/>
          <w:i/>
          <w:iCs/>
          <w:u w:val="single"/>
          <w:lang w:val="ru-RU"/>
        </w:rPr>
      </w:pPr>
    </w:p>
    <w:p w:rsidR="00267109" w:rsidRPr="00267109" w:rsidRDefault="00267109" w:rsidP="00267109">
      <w:pPr>
        <w:spacing w:before="0"/>
        <w:rPr>
          <w:rFonts w:cs="Arial"/>
          <w:b/>
          <w:bCs/>
          <w:i/>
          <w:iCs/>
          <w:u w:val="single"/>
          <w:lang w:val="ru-RU"/>
        </w:rPr>
      </w:pPr>
    </w:p>
    <w:p w:rsidR="00267109" w:rsidRPr="00267109" w:rsidRDefault="00267109" w:rsidP="00267109">
      <w:pPr>
        <w:spacing w:before="0"/>
        <w:rPr>
          <w:rFonts w:cs="Arial"/>
          <w:i/>
          <w:iCs/>
          <w:lang w:val="ru-RU"/>
        </w:rPr>
      </w:pPr>
      <w:r w:rsidRPr="00267109">
        <w:rPr>
          <w:rFonts w:cs="Arial"/>
          <w:b/>
          <w:bCs/>
          <w:i/>
          <w:iCs/>
          <w:u w:val="single"/>
          <w:lang w:val="ru-RU"/>
        </w:rPr>
        <w:t>Напомена:</w:t>
      </w:r>
    </w:p>
    <w:p w:rsidR="00267109" w:rsidRPr="00267109" w:rsidRDefault="00267109" w:rsidP="00267109">
      <w:pPr>
        <w:spacing w:before="0"/>
        <w:rPr>
          <w:rFonts w:cs="Arial"/>
          <w:b/>
          <w:bCs/>
          <w:lang w:val="ru-RU"/>
        </w:rPr>
      </w:pPr>
      <w:r w:rsidRPr="0026710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67109" w:rsidRPr="00267109" w:rsidRDefault="00267109" w:rsidP="00267109">
      <w:pPr>
        <w:spacing w:before="0"/>
        <w:rPr>
          <w:rFonts w:cs="Arial"/>
          <w:b/>
          <w:bCs/>
          <w:lang w:val="ru-RU"/>
        </w:rPr>
      </w:pPr>
    </w:p>
    <w:p w:rsidR="00267109" w:rsidRPr="00267109" w:rsidRDefault="00267109" w:rsidP="00267109">
      <w:pPr>
        <w:spacing w:before="0"/>
        <w:rPr>
          <w:rFonts w:cs="Arial"/>
          <w:b/>
          <w:bCs/>
          <w:lang w:val="ru-RU"/>
        </w:rPr>
      </w:pPr>
    </w:p>
    <w:p w:rsidR="00267109" w:rsidRPr="00267109" w:rsidRDefault="00267109" w:rsidP="00267109">
      <w:pPr>
        <w:spacing w:before="0"/>
        <w:rPr>
          <w:rFonts w:cs="Arial"/>
          <w:b/>
          <w:bCs/>
          <w:lang w:val="ru-RU"/>
        </w:rPr>
      </w:pPr>
    </w:p>
    <w:p w:rsidR="00267109" w:rsidRPr="00267109" w:rsidRDefault="00267109" w:rsidP="00267109">
      <w:pPr>
        <w:spacing w:before="0"/>
        <w:rPr>
          <w:rFonts w:cs="Arial"/>
          <w:b/>
          <w:bCs/>
          <w:i/>
          <w:lang w:val="ru-RU"/>
        </w:rPr>
      </w:pPr>
      <w:r w:rsidRPr="00267109">
        <w:rPr>
          <w:rFonts w:cs="Arial"/>
          <w:b/>
          <w:bCs/>
          <w:i/>
          <w:lang w:val="sr-Cyrl-CS"/>
        </w:rPr>
        <w:t xml:space="preserve">4) </w:t>
      </w:r>
      <w:r w:rsidRPr="00267109">
        <w:rPr>
          <w:rFonts w:cs="Arial"/>
          <w:b/>
          <w:bCs/>
          <w:i/>
          <w:lang w:val="ru-RU"/>
        </w:rPr>
        <w:t>ПОДАЦИ ЧЛАНУ ГРУПЕ ПОНУЂАЧА</w:t>
      </w:r>
    </w:p>
    <w:p w:rsidR="00267109" w:rsidRPr="00267109" w:rsidRDefault="00267109" w:rsidP="00267109">
      <w:pPr>
        <w:spacing w:before="0"/>
        <w:rPr>
          <w:rFonts w:cs="Arial"/>
          <w:b/>
          <w:bCs/>
          <w:i/>
          <w:lang w:val="ru-RU"/>
        </w:rPr>
      </w:pPr>
    </w:p>
    <w:p w:rsidR="00267109" w:rsidRPr="00267109" w:rsidRDefault="00267109" w:rsidP="00267109">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rPr>
            </w:pPr>
          </w:p>
          <w:p w:rsidR="00267109" w:rsidRPr="00267109" w:rsidRDefault="00267109" w:rsidP="00267109">
            <w:pPr>
              <w:spacing w:before="0"/>
              <w:rPr>
                <w:rFonts w:cs="Arial"/>
                <w:bCs/>
                <w:i/>
                <w:lang w:val="ru-RU"/>
              </w:rPr>
            </w:pPr>
            <w:r w:rsidRPr="00267109">
              <w:rPr>
                <w:rFonts w:cs="Arial"/>
                <w:bCs/>
                <w:i/>
              </w:rPr>
              <w:t>1)</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rPr>
          <w:trHeight w:val="557"/>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r w:rsidRPr="00267109">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lang w:val="ru-RU"/>
              </w:rPr>
            </w:pPr>
            <w:r w:rsidRPr="00267109">
              <w:rPr>
                <w:rFonts w:cs="Arial"/>
                <w:bCs/>
                <w:i/>
              </w:rPr>
              <w:t>2)</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rPr>
          <w:trHeight w:val="602"/>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r w:rsidRPr="00267109">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lang w:val="ru-RU"/>
              </w:rPr>
            </w:pPr>
            <w:r w:rsidRPr="00267109">
              <w:rPr>
                <w:rFonts w:cs="Arial"/>
                <w:bCs/>
                <w:i/>
              </w:rPr>
              <w:t>3)</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rPr>
          <w:trHeight w:val="503"/>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r w:rsidRPr="00267109">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bl>
    <w:p w:rsidR="00267109" w:rsidRPr="00267109" w:rsidRDefault="00267109" w:rsidP="00267109">
      <w:pPr>
        <w:spacing w:before="0"/>
        <w:rPr>
          <w:rFonts w:cs="Arial"/>
          <w:b/>
          <w:bCs/>
          <w:i/>
          <w:iCs/>
          <w:u w:val="single"/>
        </w:rPr>
      </w:pPr>
    </w:p>
    <w:p w:rsidR="00267109" w:rsidRPr="00267109" w:rsidRDefault="00267109" w:rsidP="00267109">
      <w:pPr>
        <w:spacing w:before="0"/>
        <w:rPr>
          <w:rFonts w:cs="Arial"/>
          <w:i/>
          <w:iCs/>
          <w:lang w:val="ru-RU"/>
        </w:rPr>
      </w:pPr>
      <w:r w:rsidRPr="00267109">
        <w:rPr>
          <w:rFonts w:cs="Arial"/>
          <w:b/>
          <w:bCs/>
          <w:i/>
          <w:iCs/>
          <w:u w:val="single"/>
        </w:rPr>
        <w:t>Напомена:</w:t>
      </w:r>
    </w:p>
    <w:p w:rsidR="00267109" w:rsidRPr="00267109" w:rsidRDefault="00267109" w:rsidP="00267109">
      <w:pPr>
        <w:spacing w:before="0"/>
        <w:rPr>
          <w:rFonts w:cs="Arial"/>
          <w:i/>
          <w:iCs/>
          <w:lang w:val="ru-RU"/>
        </w:rPr>
      </w:pPr>
      <w:r w:rsidRPr="0026710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E7A35" w:rsidRPr="000E03E3" w:rsidRDefault="003E7A35" w:rsidP="00834859">
      <w:pPr>
        <w:pStyle w:val="KDObrazac"/>
        <w:spacing w:before="0"/>
        <w:jc w:val="both"/>
        <w:rPr>
          <w:rFonts w:cs="Times New Roman"/>
          <w:b w:val="0"/>
          <w:lang w:val="sr-Cyrl-RS"/>
        </w:rPr>
      </w:pPr>
    </w:p>
    <w:p w:rsidR="003E7A35" w:rsidRPr="000E03E3" w:rsidRDefault="003E7A35" w:rsidP="00834859">
      <w:pPr>
        <w:pStyle w:val="KDObrazac"/>
        <w:spacing w:before="0"/>
        <w:jc w:val="both"/>
        <w:rPr>
          <w:rFonts w:cs="Times New Roman"/>
          <w:b w:val="0"/>
          <w:lang w:val="sr-Cyrl-RS"/>
        </w:rPr>
      </w:pPr>
    </w:p>
    <w:p w:rsidR="00342A70" w:rsidRPr="000E03E3" w:rsidRDefault="00342A70" w:rsidP="00342A70">
      <w:pPr>
        <w:pStyle w:val="KDObrazac"/>
        <w:spacing w:before="0"/>
        <w:jc w:val="both"/>
        <w:rPr>
          <w:rFonts w:cs="Times New Roman"/>
          <w:b w:val="0"/>
          <w:lang w:val="sr-Cyrl-RS"/>
        </w:rPr>
      </w:pPr>
    </w:p>
    <w:p w:rsidR="0079084F" w:rsidRPr="000E03E3" w:rsidRDefault="0079084F" w:rsidP="00342A70">
      <w:pPr>
        <w:tabs>
          <w:tab w:val="left" w:pos="720"/>
        </w:tabs>
        <w:spacing w:before="0"/>
        <w:jc w:val="left"/>
        <w:rPr>
          <w:rFonts w:cs="Arial"/>
        </w:rPr>
      </w:pPr>
    </w:p>
    <w:p w:rsidR="0079084F" w:rsidRPr="000E03E3" w:rsidRDefault="0079084F" w:rsidP="00342A70">
      <w:pPr>
        <w:tabs>
          <w:tab w:val="left" w:pos="720"/>
        </w:tabs>
        <w:spacing w:before="0"/>
        <w:jc w:val="left"/>
        <w:rPr>
          <w:rFonts w:cs="Arial"/>
        </w:rPr>
      </w:pPr>
    </w:p>
    <w:p w:rsidR="0079084F" w:rsidRPr="000E03E3" w:rsidRDefault="0079084F" w:rsidP="00342A70">
      <w:pPr>
        <w:tabs>
          <w:tab w:val="left" w:pos="720"/>
        </w:tabs>
        <w:spacing w:before="0"/>
        <w:jc w:val="left"/>
        <w:rPr>
          <w:rFonts w:cs="Arial"/>
        </w:rPr>
      </w:pPr>
    </w:p>
    <w:p w:rsidR="0079084F" w:rsidRDefault="0079084F" w:rsidP="00342A70">
      <w:pPr>
        <w:tabs>
          <w:tab w:val="left" w:pos="720"/>
        </w:tabs>
        <w:spacing w:before="0"/>
        <w:jc w:val="left"/>
        <w:rPr>
          <w:rFonts w:cs="Arial"/>
          <w:lang w:val="sr-Cyrl-RS"/>
        </w:rPr>
      </w:pPr>
    </w:p>
    <w:p w:rsidR="00CF16EA" w:rsidRDefault="00CF16EA" w:rsidP="00342A70">
      <w:pPr>
        <w:tabs>
          <w:tab w:val="left" w:pos="720"/>
        </w:tabs>
        <w:spacing w:before="0"/>
        <w:jc w:val="left"/>
        <w:rPr>
          <w:rFonts w:cs="Arial"/>
          <w:lang w:val="sr-Cyrl-RS"/>
        </w:rPr>
      </w:pPr>
    </w:p>
    <w:p w:rsidR="00ED7897" w:rsidRDefault="00ED7897" w:rsidP="00342A70">
      <w:pPr>
        <w:tabs>
          <w:tab w:val="left" w:pos="720"/>
        </w:tabs>
        <w:spacing w:before="0"/>
        <w:jc w:val="left"/>
        <w:rPr>
          <w:rFonts w:cs="Arial"/>
          <w:lang w:val="sr-Cyrl-RS"/>
        </w:rPr>
      </w:pPr>
    </w:p>
    <w:p w:rsidR="00ED7897" w:rsidRDefault="00ED7897" w:rsidP="00342A70">
      <w:pPr>
        <w:tabs>
          <w:tab w:val="left" w:pos="720"/>
        </w:tabs>
        <w:spacing w:before="0"/>
        <w:jc w:val="left"/>
        <w:rPr>
          <w:rFonts w:cs="Arial"/>
          <w:lang w:val="sr-Cyrl-RS"/>
        </w:rPr>
      </w:pPr>
    </w:p>
    <w:p w:rsidR="00342A70" w:rsidRPr="000E03E3" w:rsidRDefault="00342A70" w:rsidP="00342A70">
      <w:pPr>
        <w:tabs>
          <w:tab w:val="left" w:pos="720"/>
        </w:tabs>
        <w:spacing w:before="0"/>
        <w:jc w:val="left"/>
        <w:rPr>
          <w:rFonts w:cs="Arial"/>
        </w:rPr>
      </w:pPr>
      <w:r w:rsidRPr="000E03E3">
        <w:rPr>
          <w:rFonts w:cs="Arial"/>
          <w:lang w:val="sr-Cyrl-RS"/>
        </w:rPr>
        <w:lastRenderedPageBreak/>
        <w:t xml:space="preserve">Партија 8 – Канцеларијски материјал за </w:t>
      </w:r>
      <w:r w:rsidR="00D21DEB" w:rsidRPr="000E03E3">
        <w:rPr>
          <w:rFonts w:cs="Arial"/>
          <w:lang w:val="sr-Cyrl-RS"/>
        </w:rPr>
        <w:t xml:space="preserve">потребе </w:t>
      </w:r>
      <w:r w:rsidRPr="000E03E3">
        <w:rPr>
          <w:rFonts w:cs="Arial"/>
          <w:lang w:val="sr-Cyrl-RS"/>
        </w:rPr>
        <w:t>ТЦ Краљево</w:t>
      </w:r>
    </w:p>
    <w:p w:rsidR="00342A70" w:rsidRPr="000E03E3" w:rsidRDefault="00342A70" w:rsidP="00342A70">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342A70" w:rsidRPr="000E03E3" w:rsidRDefault="00342A70" w:rsidP="00342A70">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8"/>
        <w:gridCol w:w="3927"/>
      </w:tblGrid>
      <w:tr w:rsidR="00342A70" w:rsidRPr="000E03E3" w:rsidTr="004D497C">
        <w:trPr>
          <w:trHeight w:val="485"/>
        </w:trPr>
        <w:tc>
          <w:tcPr>
            <w:tcW w:w="5920" w:type="dxa"/>
            <w:shd w:val="clear" w:color="auto" w:fill="C6D9F1"/>
            <w:vAlign w:val="center"/>
          </w:tcPr>
          <w:p w:rsidR="00342A70" w:rsidRPr="000E03E3" w:rsidRDefault="00342A70"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42A70" w:rsidRPr="000E03E3" w:rsidRDefault="00342A70"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42A70" w:rsidRPr="000E03E3" w:rsidTr="004D497C">
        <w:trPr>
          <w:trHeight w:val="440"/>
        </w:trPr>
        <w:tc>
          <w:tcPr>
            <w:tcW w:w="5920" w:type="dxa"/>
            <w:vAlign w:val="center"/>
          </w:tcPr>
          <w:p w:rsidR="00342A70" w:rsidRPr="000E03E3" w:rsidRDefault="00342A70" w:rsidP="004D497C">
            <w:pPr>
              <w:tabs>
                <w:tab w:val="left" w:pos="720"/>
              </w:tabs>
              <w:spacing w:before="0"/>
              <w:jc w:val="left"/>
              <w:rPr>
                <w:rFonts w:cs="Arial"/>
                <w:bCs/>
                <w:color w:val="FF0000"/>
                <w:lang w:val="sr-Cyrl-RS"/>
              </w:rPr>
            </w:pPr>
            <w:r w:rsidRPr="000E03E3">
              <w:rPr>
                <w:rFonts w:cs="Arial"/>
                <w:lang w:val="sr-Cyrl-RS"/>
              </w:rPr>
              <w:t xml:space="preserve">Партија 8– Канцеларијски материјал за </w:t>
            </w:r>
            <w:r w:rsidR="00D21DEB" w:rsidRPr="000E03E3">
              <w:rPr>
                <w:rFonts w:cs="Arial"/>
                <w:lang w:val="sr-Cyrl-RS"/>
              </w:rPr>
              <w:t xml:space="preserve">потребе </w:t>
            </w:r>
            <w:r w:rsidRPr="000E03E3">
              <w:rPr>
                <w:rFonts w:cs="Arial"/>
                <w:lang w:val="sr-Cyrl-RS"/>
              </w:rPr>
              <w:t>ТЦ Краљево Ј</w:t>
            </w:r>
            <w:r w:rsidRPr="000E03E3">
              <w:rPr>
                <w:rFonts w:cs="Arial"/>
                <w:lang w:val="sr-Cyrl-CS"/>
              </w:rPr>
              <w:t>Н/8000/0054-1/2016</w:t>
            </w:r>
            <w:r w:rsidRPr="000E03E3">
              <w:rPr>
                <w:rFonts w:cs="Arial"/>
                <w:color w:val="FF0000"/>
                <w:lang w:val="sr-Cyrl-RS"/>
              </w:rPr>
              <w:t xml:space="preserve"> </w:t>
            </w:r>
          </w:p>
          <w:p w:rsidR="00342A70" w:rsidRPr="000E03E3" w:rsidRDefault="00342A70" w:rsidP="004D497C">
            <w:pPr>
              <w:spacing w:before="0"/>
              <w:ind w:left="1365"/>
              <w:jc w:val="center"/>
              <w:rPr>
                <w:rFonts w:cs="Arial"/>
                <w:b/>
                <w:i/>
                <w:lang w:val="sr-Cyrl-CS"/>
              </w:rPr>
            </w:pPr>
          </w:p>
        </w:tc>
        <w:tc>
          <w:tcPr>
            <w:tcW w:w="4394" w:type="dxa"/>
          </w:tcPr>
          <w:p w:rsidR="00342A70" w:rsidRPr="000E03E3" w:rsidRDefault="00342A70" w:rsidP="004D497C">
            <w:pPr>
              <w:spacing w:before="0"/>
              <w:jc w:val="center"/>
              <w:rPr>
                <w:rFonts w:cs="Arial"/>
                <w:b/>
                <w:bCs/>
                <w:i/>
                <w:iCs/>
                <w:lang w:val="sr-Cyrl-CS"/>
              </w:rPr>
            </w:pPr>
          </w:p>
          <w:p w:rsidR="00342A70" w:rsidRPr="000E03E3" w:rsidRDefault="00342A70" w:rsidP="004D497C">
            <w:pPr>
              <w:spacing w:before="0"/>
              <w:jc w:val="center"/>
              <w:rPr>
                <w:rFonts w:cs="Arial"/>
                <w:b/>
                <w:bCs/>
                <w:i/>
                <w:iCs/>
                <w:lang w:val="sr-Cyrl-CS"/>
              </w:rPr>
            </w:pPr>
          </w:p>
        </w:tc>
      </w:tr>
    </w:tbl>
    <w:p w:rsidR="00342A70" w:rsidRPr="000E03E3" w:rsidRDefault="00342A70" w:rsidP="00342A70">
      <w:pPr>
        <w:spacing w:before="0"/>
        <w:jc w:val="center"/>
        <w:rPr>
          <w:rFonts w:cs="Arial"/>
          <w:b/>
          <w:bCs/>
          <w:i/>
          <w:iCs/>
          <w:u w:val="single"/>
          <w:lang w:val="sr-Cyrl-CS"/>
        </w:rPr>
      </w:pPr>
    </w:p>
    <w:p w:rsidR="00342A70" w:rsidRPr="000E03E3" w:rsidRDefault="00342A70" w:rsidP="00342A70">
      <w:pPr>
        <w:spacing w:before="0"/>
        <w:jc w:val="center"/>
        <w:rPr>
          <w:rFonts w:cs="Arial"/>
          <w:b/>
          <w:bCs/>
          <w:i/>
          <w:iCs/>
          <w:u w:val="single"/>
          <w:lang w:val="sr-Cyrl-CS"/>
        </w:rPr>
      </w:pPr>
      <w:r w:rsidRPr="000E03E3">
        <w:rPr>
          <w:rFonts w:cs="Arial"/>
          <w:b/>
          <w:bCs/>
          <w:i/>
          <w:iCs/>
          <w:u w:val="single"/>
          <w:lang w:val="sr-Cyrl-CS"/>
        </w:rPr>
        <w:t>КОМЕРЦИЈАЛНИ УСЛОВИ</w:t>
      </w:r>
    </w:p>
    <w:p w:rsidR="00342A70" w:rsidRPr="000E03E3" w:rsidRDefault="00342A70" w:rsidP="00342A7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42A70" w:rsidRPr="000E03E3" w:rsidTr="004D497C">
        <w:trPr>
          <w:trHeight w:val="647"/>
        </w:trPr>
        <w:tc>
          <w:tcPr>
            <w:tcW w:w="5300" w:type="dxa"/>
            <w:shd w:val="clear" w:color="auto" w:fill="C6D9F1"/>
            <w:vAlign w:val="center"/>
          </w:tcPr>
          <w:p w:rsidR="00342A70" w:rsidRPr="000E03E3" w:rsidRDefault="00342A70"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42A70" w:rsidRPr="000E03E3" w:rsidRDefault="00342A70" w:rsidP="004D497C">
            <w:pPr>
              <w:spacing w:before="0"/>
              <w:jc w:val="center"/>
              <w:rPr>
                <w:rFonts w:cs="Arial"/>
                <w:b/>
                <w:bCs/>
                <w:i/>
                <w:iCs/>
                <w:lang w:val="sr-Cyrl-CS"/>
              </w:rPr>
            </w:pPr>
            <w:r w:rsidRPr="000E03E3">
              <w:rPr>
                <w:rFonts w:cs="Arial"/>
                <w:b/>
                <w:bCs/>
                <w:i/>
                <w:iCs/>
                <w:lang w:val="sr-Cyrl-CS"/>
              </w:rPr>
              <w:t>ПОНУДА ПОНУЂАЧА</w:t>
            </w:r>
          </w:p>
        </w:tc>
      </w:tr>
      <w:tr w:rsidR="00342A70" w:rsidRPr="000E03E3" w:rsidTr="004D497C">
        <w:trPr>
          <w:trHeight w:val="3690"/>
        </w:trPr>
        <w:tc>
          <w:tcPr>
            <w:tcW w:w="5300" w:type="dxa"/>
            <w:vAlign w:val="center"/>
          </w:tcPr>
          <w:p w:rsidR="00342A70" w:rsidRPr="000E03E3" w:rsidRDefault="00342A70" w:rsidP="004D497C">
            <w:pPr>
              <w:spacing w:before="0"/>
              <w:rPr>
                <w:rFonts w:cs="Arial"/>
                <w:b/>
                <w:bCs/>
                <w:i/>
                <w:iCs/>
                <w:lang w:val="sr-Cyrl-CS"/>
              </w:rPr>
            </w:pPr>
          </w:p>
          <w:p w:rsidR="00342A70" w:rsidRPr="000E03E3" w:rsidRDefault="00342A70" w:rsidP="00006026">
            <w:pPr>
              <w:spacing w:before="0"/>
              <w:jc w:val="center"/>
              <w:rPr>
                <w:rFonts w:cs="Arial"/>
                <w:bCs/>
                <w:color w:val="000000"/>
                <w:lang w:val="sr-Cyrl-RS"/>
              </w:rPr>
            </w:pPr>
            <w:r w:rsidRPr="000E03E3">
              <w:rPr>
                <w:rFonts w:cs="Arial"/>
                <w:b/>
                <w:bCs/>
                <w:i/>
                <w:iCs/>
                <w:lang w:val="sr-Cyrl-CS"/>
              </w:rPr>
              <w:t>НАЧИН ПЛАЋАЊА:</w:t>
            </w:r>
          </w:p>
          <w:p w:rsidR="00342A70" w:rsidRPr="000E03E3" w:rsidRDefault="00342A70"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342A70" w:rsidRPr="000E03E3" w:rsidRDefault="00342A70" w:rsidP="004D497C">
            <w:pPr>
              <w:rPr>
                <w:rFonts w:cs="Arial"/>
                <w:highlight w:val="red"/>
                <w:lang w:val="sr-Cyrl-CS" w:eastAsia="sr-Latn-CS"/>
              </w:rPr>
            </w:pPr>
          </w:p>
          <w:p w:rsidR="00342A70" w:rsidRPr="000E03E3" w:rsidRDefault="00342A70" w:rsidP="004D497C">
            <w:pPr>
              <w:tabs>
                <w:tab w:val="left" w:pos="993"/>
              </w:tabs>
              <w:autoSpaceDE w:val="0"/>
              <w:autoSpaceDN w:val="0"/>
              <w:adjustRightInd w:val="0"/>
              <w:rPr>
                <w:rFonts w:cs="Arial"/>
                <w:highlight w:val="red"/>
                <w:lang w:val="sr-Cyrl-CS"/>
              </w:rPr>
            </w:pPr>
          </w:p>
        </w:tc>
        <w:tc>
          <w:tcPr>
            <w:tcW w:w="3945" w:type="dxa"/>
            <w:vAlign w:val="center"/>
          </w:tcPr>
          <w:p w:rsidR="00342A70" w:rsidRPr="000E03E3" w:rsidRDefault="00342A70" w:rsidP="0079084F">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342A70" w:rsidRPr="000E03E3" w:rsidTr="004D497C">
        <w:tc>
          <w:tcPr>
            <w:tcW w:w="5300" w:type="dxa"/>
            <w:vAlign w:val="center"/>
          </w:tcPr>
          <w:p w:rsidR="00342A70" w:rsidRPr="00740289" w:rsidRDefault="00342A70"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342A70" w:rsidRPr="00335349" w:rsidRDefault="00342A70" w:rsidP="000D28D6">
            <w:pPr>
              <w:spacing w:after="120"/>
              <w:ind w:left="142"/>
              <w:rPr>
                <w:rFonts w:cs="Arial"/>
                <w:bCs/>
                <w:i/>
                <w:iCs/>
                <w:lang w:val="sr-Latn-CS"/>
              </w:rPr>
            </w:pPr>
          </w:p>
        </w:tc>
        <w:tc>
          <w:tcPr>
            <w:tcW w:w="3945" w:type="dxa"/>
            <w:vAlign w:val="center"/>
          </w:tcPr>
          <w:p w:rsidR="00342A70" w:rsidRPr="000E03E3" w:rsidRDefault="00342A70" w:rsidP="004D497C">
            <w:pPr>
              <w:spacing w:after="120"/>
              <w:ind w:left="142"/>
              <w:rPr>
                <w:rFonts w:cs="Arial"/>
                <w:lang w:val="sr-Cyrl-RS"/>
              </w:rPr>
            </w:pPr>
          </w:p>
          <w:p w:rsidR="00342A70" w:rsidRPr="000E03E3" w:rsidRDefault="00342A70"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 xml:space="preserve">је </w:t>
            </w:r>
            <w:r w:rsidR="006E0847" w:rsidRPr="000E03E3">
              <w:rPr>
                <w:rFonts w:cs="Arial"/>
                <w:lang w:val="sr-Cyrl-C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342A70" w:rsidRPr="000E03E3" w:rsidRDefault="00342A70" w:rsidP="004D497C">
            <w:pPr>
              <w:spacing w:after="120"/>
              <w:rPr>
                <w:rFonts w:cs="Arial"/>
                <w:lang w:val="sr-Cyrl-CS"/>
              </w:rPr>
            </w:pPr>
          </w:p>
          <w:p w:rsidR="00342A70" w:rsidRPr="000E03E3" w:rsidRDefault="00342A70" w:rsidP="004D497C">
            <w:pPr>
              <w:spacing w:before="0"/>
              <w:rPr>
                <w:rFonts w:cs="Arial"/>
                <w:bCs/>
                <w:i/>
                <w:iCs/>
                <w:lang w:val="sr-Cyrl-CS"/>
              </w:rPr>
            </w:pPr>
          </w:p>
        </w:tc>
      </w:tr>
      <w:tr w:rsidR="00342A70" w:rsidRPr="000E03E3" w:rsidTr="004D497C">
        <w:trPr>
          <w:trHeight w:val="818"/>
        </w:trPr>
        <w:tc>
          <w:tcPr>
            <w:tcW w:w="5300" w:type="dxa"/>
            <w:vAlign w:val="center"/>
          </w:tcPr>
          <w:p w:rsidR="00342A70" w:rsidRPr="00740289" w:rsidRDefault="00342A70" w:rsidP="004D497C">
            <w:pPr>
              <w:spacing w:before="0"/>
              <w:jc w:val="left"/>
              <w:rPr>
                <w:rFonts w:cs="Arial"/>
                <w:b/>
                <w:lang w:val="sr-Cyrl-CS"/>
              </w:rPr>
            </w:pPr>
          </w:p>
          <w:p w:rsidR="00342A70" w:rsidRPr="00740289" w:rsidRDefault="00342A70"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342A70" w:rsidRPr="00740289" w:rsidRDefault="00342A70" w:rsidP="00A07CE9">
            <w:pPr>
              <w:overflowPunct w:val="0"/>
              <w:spacing w:before="0" w:line="218" w:lineRule="auto"/>
              <w:ind w:right="20"/>
              <w:jc w:val="left"/>
              <w:rPr>
                <w:rFonts w:cs="Arial"/>
                <w:lang w:val="sr-Cyrl-RS"/>
              </w:rPr>
            </w:pPr>
            <w:r w:rsidRPr="00740289">
              <w:rPr>
                <w:rFonts w:cs="Arial"/>
                <w:lang w:val="sr-Cyrl-RS"/>
              </w:rPr>
              <w:t xml:space="preserve">   Ф</w:t>
            </w:r>
            <w:r w:rsidRPr="00740289">
              <w:rPr>
                <w:rFonts w:cs="Arial"/>
                <w:lang w:val="sr-Cyrl-CS"/>
              </w:rPr>
              <w:t>ранко магацин</w:t>
            </w:r>
            <w:r w:rsidR="00CC2C1E" w:rsidRPr="00740289">
              <w:rPr>
                <w:rFonts w:cs="Arial"/>
                <w:lang w:val="sr-Cyrl-CS"/>
              </w:rPr>
              <w:t xml:space="preserve"> </w:t>
            </w:r>
            <w:r w:rsidRPr="00740289">
              <w:rPr>
                <w:rFonts w:cs="Arial"/>
                <w:lang w:val="sr-Cyrl-CS"/>
              </w:rPr>
              <w:t xml:space="preserve">Наручиоца: </w:t>
            </w:r>
          </w:p>
          <w:p w:rsidR="00342A70" w:rsidRPr="00740289" w:rsidRDefault="00342A70" w:rsidP="00A07CE9">
            <w:pPr>
              <w:spacing w:before="0"/>
              <w:jc w:val="left"/>
              <w:rPr>
                <w:rFonts w:cs="Arial"/>
                <w:b/>
                <w:bCs/>
                <w:i/>
                <w:iCs/>
                <w:lang w:val="sr-Cyrl-CS"/>
              </w:rPr>
            </w:pPr>
            <w:r w:rsidRPr="00740289">
              <w:rPr>
                <w:rFonts w:cs="Arial"/>
                <w:lang w:val="sr-Cyrl-RS"/>
              </w:rPr>
              <w:t xml:space="preserve">На територији  ТЦ Краљево - </w:t>
            </w:r>
            <w:r w:rsidRPr="00740289">
              <w:rPr>
                <w:rFonts w:cs="Arial"/>
                <w:lang w:val="sr-Cyrl-CS"/>
              </w:rPr>
              <w:t xml:space="preserve">магацин </w:t>
            </w:r>
            <w:r w:rsidRPr="00740289">
              <w:rPr>
                <w:rFonts w:cs="Arial"/>
                <w:lang w:val="sr-Cyrl-RS"/>
              </w:rPr>
              <w:t>Краљево</w:t>
            </w:r>
          </w:p>
        </w:tc>
        <w:tc>
          <w:tcPr>
            <w:tcW w:w="3945" w:type="dxa"/>
          </w:tcPr>
          <w:p w:rsidR="00342A70" w:rsidRPr="000E03E3" w:rsidRDefault="00342A70" w:rsidP="004D497C">
            <w:pPr>
              <w:spacing w:before="0"/>
              <w:rPr>
                <w:rFonts w:cs="Arial"/>
                <w:bCs/>
                <w:i/>
                <w:iCs/>
                <w:lang w:val="sr-Cyrl-CS"/>
              </w:rPr>
            </w:pPr>
          </w:p>
          <w:p w:rsidR="00342A70" w:rsidRPr="000E03E3" w:rsidRDefault="00342A70" w:rsidP="004D497C">
            <w:pPr>
              <w:spacing w:before="0"/>
              <w:rPr>
                <w:rFonts w:cs="Arial"/>
                <w:bCs/>
                <w:i/>
                <w:iCs/>
                <w:lang w:val="sr-Cyrl-CS"/>
              </w:rPr>
            </w:pPr>
          </w:p>
          <w:p w:rsidR="00342A70" w:rsidRPr="000E03E3" w:rsidRDefault="00342A70" w:rsidP="004D497C">
            <w:pPr>
              <w:spacing w:before="0"/>
              <w:rPr>
                <w:rFonts w:cs="Arial"/>
                <w:bCs/>
                <w:i/>
                <w:iCs/>
                <w:lang w:val="sr-Cyrl-CS"/>
              </w:rPr>
            </w:pPr>
          </w:p>
          <w:p w:rsidR="00342A70" w:rsidRPr="000E03E3" w:rsidRDefault="00342A70" w:rsidP="004D497C">
            <w:pPr>
              <w:spacing w:before="0"/>
              <w:rPr>
                <w:rFonts w:cs="Arial"/>
                <w:bCs/>
                <w:i/>
                <w:iCs/>
                <w:lang w:val="sr-Cyrl-CS"/>
              </w:rPr>
            </w:pPr>
            <w:r w:rsidRPr="000E03E3">
              <w:rPr>
                <w:rFonts w:cs="Arial"/>
                <w:bCs/>
                <w:i/>
                <w:iCs/>
                <w:lang w:val="sr-Cyrl-CS"/>
              </w:rPr>
              <w:t>Сагласан за захтевом наручиоца</w:t>
            </w:r>
          </w:p>
          <w:p w:rsidR="00342A70" w:rsidRPr="000E03E3" w:rsidRDefault="00342A70" w:rsidP="004D497C">
            <w:pPr>
              <w:rPr>
                <w:rFonts w:cs="Arial"/>
                <w:color w:val="FF0000"/>
                <w:lang w:val="sr-Cyrl-CS"/>
              </w:rPr>
            </w:pPr>
            <w:r w:rsidRPr="000E03E3">
              <w:rPr>
                <w:rFonts w:cs="Arial"/>
                <w:bCs/>
                <w:i/>
                <w:iCs/>
                <w:lang w:val="sr-Cyrl-CS"/>
              </w:rPr>
              <w:t xml:space="preserve">                             ДА</w:t>
            </w:r>
          </w:p>
        </w:tc>
      </w:tr>
      <w:tr w:rsidR="00342A70" w:rsidRPr="000E03E3" w:rsidTr="004D497C">
        <w:trPr>
          <w:trHeight w:val="800"/>
        </w:trPr>
        <w:tc>
          <w:tcPr>
            <w:tcW w:w="5300" w:type="dxa"/>
            <w:vAlign w:val="center"/>
          </w:tcPr>
          <w:p w:rsidR="00342A70" w:rsidRPr="000E03E3" w:rsidRDefault="00342A70" w:rsidP="004D497C">
            <w:pPr>
              <w:spacing w:before="0"/>
              <w:jc w:val="center"/>
              <w:rPr>
                <w:rFonts w:cs="Arial"/>
                <w:b/>
                <w:bCs/>
                <w:i/>
                <w:iCs/>
                <w:lang w:val="sr-Cyrl-CS"/>
              </w:rPr>
            </w:pPr>
            <w:r w:rsidRPr="000E03E3">
              <w:rPr>
                <w:rFonts w:cs="Arial"/>
                <w:b/>
                <w:bCs/>
                <w:i/>
                <w:iCs/>
                <w:lang w:val="sr-Cyrl-CS"/>
              </w:rPr>
              <w:t>РОК ВАЖЕЊА ПОНУДЕ:</w:t>
            </w:r>
          </w:p>
          <w:p w:rsidR="00342A70" w:rsidRPr="00E67D08" w:rsidRDefault="00E67D08" w:rsidP="00A07CE9">
            <w:pPr>
              <w:spacing w:before="0"/>
              <w:rPr>
                <w:rFonts w:cs="Arial"/>
                <w:b/>
                <w:bCs/>
                <w:iCs/>
                <w:lang w:val="sr-Cyrl-CS"/>
              </w:rPr>
            </w:pPr>
            <w:r>
              <w:rPr>
                <w:rFonts w:cs="Arial"/>
                <w:bCs/>
                <w:iCs/>
                <w:lang w:val="sr-Cyrl-CS"/>
              </w:rPr>
              <w:t>Н</w:t>
            </w:r>
            <w:r w:rsidRPr="004741DD">
              <w:rPr>
                <w:rFonts w:cs="Arial"/>
                <w:bCs/>
                <w:iCs/>
                <w:lang w:val="sr-Cyrl-CS"/>
              </w:rPr>
              <w:t xml:space="preserve">е може бити краћи од </w:t>
            </w:r>
            <w:r w:rsidRPr="004741DD">
              <w:rPr>
                <w:rFonts w:cs="Arial"/>
                <w:bCs/>
                <w:iCs/>
              </w:rPr>
              <w:t>12</w:t>
            </w:r>
            <w:r w:rsidRPr="004741DD">
              <w:rPr>
                <w:rFonts w:cs="Arial"/>
                <w:bCs/>
                <w:iCs/>
                <w:lang w:val="sr-Cyrl-CS"/>
              </w:rPr>
              <w:t>0</w:t>
            </w:r>
            <w:r w:rsidR="00A07CE9">
              <w:rPr>
                <w:rFonts w:cs="Arial"/>
                <w:bCs/>
                <w:iCs/>
                <w:lang w:val="sr-Cyrl-CS"/>
              </w:rPr>
              <w:t>(стодвадесет)</w:t>
            </w:r>
            <w:r w:rsidRPr="004741DD">
              <w:rPr>
                <w:rFonts w:cs="Arial"/>
                <w:bCs/>
                <w:iCs/>
                <w:lang w:val="sr-Cyrl-CS"/>
              </w:rPr>
              <w:t xml:space="preserve"> дана од дана отварања понуда</w:t>
            </w:r>
          </w:p>
        </w:tc>
        <w:tc>
          <w:tcPr>
            <w:tcW w:w="3945" w:type="dxa"/>
            <w:vAlign w:val="center"/>
          </w:tcPr>
          <w:p w:rsidR="00342A70" w:rsidRPr="000E03E3" w:rsidRDefault="00342A70" w:rsidP="004D497C">
            <w:pPr>
              <w:spacing w:before="0"/>
              <w:jc w:val="center"/>
              <w:rPr>
                <w:rFonts w:cs="Arial"/>
                <w:b/>
                <w:bCs/>
                <w:i/>
                <w:iCs/>
                <w:lang w:val="sr-Cyrl-CS"/>
              </w:rPr>
            </w:pPr>
          </w:p>
          <w:p w:rsidR="00342A70" w:rsidRPr="00E67D08" w:rsidRDefault="00342A70" w:rsidP="00A07CE9">
            <w:pPr>
              <w:spacing w:before="0"/>
              <w:rPr>
                <w:rFonts w:cs="Arial"/>
                <w:b/>
                <w:bCs/>
                <w:iCs/>
                <w:lang w:val="sr-Cyrl-CS"/>
              </w:rPr>
            </w:pPr>
            <w:r w:rsidRPr="00E67D08">
              <w:rPr>
                <w:rFonts w:cs="Arial"/>
                <w:bCs/>
                <w:iCs/>
                <w:lang w:val="sr-Cyrl-CS"/>
              </w:rPr>
              <w:t>_____ дана од дана отварања понуда</w:t>
            </w:r>
          </w:p>
        </w:tc>
      </w:tr>
      <w:tr w:rsidR="00342A70" w:rsidRPr="000E03E3" w:rsidTr="004D497C">
        <w:tc>
          <w:tcPr>
            <w:tcW w:w="9245" w:type="dxa"/>
            <w:gridSpan w:val="2"/>
          </w:tcPr>
          <w:p w:rsidR="00342A70" w:rsidRPr="000E03E3" w:rsidRDefault="00095A44" w:rsidP="000D28D6">
            <w:pPr>
              <w:spacing w:before="0"/>
              <w:rPr>
                <w:rFonts w:cs="Arial"/>
                <w:bCs/>
                <w:iCs/>
                <w:lang w:val="sr-Cyrl-CS"/>
              </w:rPr>
            </w:pPr>
            <w:r w:rsidRPr="000E03E3">
              <w:rPr>
                <w:rFonts w:cs="Arial"/>
                <w:bCs/>
                <w:iCs/>
                <w:lang w:val="sr-Cyrl-CS"/>
              </w:rPr>
              <w:t xml:space="preserve">Понуда понуђача који не прихвата услове наручиоца за рок и начин плаћања, рок </w:t>
            </w:r>
            <w:r>
              <w:rPr>
                <w:rFonts w:cs="Arial"/>
                <w:bCs/>
                <w:iCs/>
                <w:lang w:val="sr-Cyrl-CS"/>
              </w:rPr>
              <w:t>испоруке</w:t>
            </w:r>
            <w:r w:rsidRPr="000E03E3">
              <w:rPr>
                <w:rFonts w:cs="Arial"/>
                <w:bCs/>
                <w:iCs/>
                <w:lang w:val="sr-Cyrl-CS"/>
              </w:rPr>
              <w:t xml:space="preserve">, место </w:t>
            </w:r>
            <w:r>
              <w:rPr>
                <w:rFonts w:cs="Arial"/>
                <w:bCs/>
                <w:iCs/>
                <w:lang w:val="sr-Cyrl-CS"/>
              </w:rPr>
              <w:t>испоруке</w:t>
            </w:r>
            <w:r w:rsidRPr="000E03E3">
              <w:rPr>
                <w:rFonts w:cs="Arial"/>
                <w:bCs/>
                <w:iCs/>
                <w:lang w:val="sr-Cyrl-CS"/>
              </w:rPr>
              <w:t xml:space="preserve"> и рок важења понуде сматраће се неприхватљивом.</w:t>
            </w:r>
          </w:p>
        </w:tc>
      </w:tr>
    </w:tbl>
    <w:p w:rsidR="00342A70" w:rsidRPr="000E03E3" w:rsidRDefault="00342A70" w:rsidP="00342A70">
      <w:pPr>
        <w:spacing w:before="0"/>
        <w:rPr>
          <w:rFonts w:cs="Arial"/>
          <w:b/>
          <w:bCs/>
          <w:i/>
          <w:iCs/>
          <w:lang w:val="sr-Cyrl-CS"/>
        </w:rPr>
      </w:pPr>
    </w:p>
    <w:p w:rsidR="00342A70" w:rsidRPr="000E03E3" w:rsidRDefault="00342A70" w:rsidP="00342A70">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42A70" w:rsidRPr="000E03E3" w:rsidRDefault="00342A70" w:rsidP="00342A70">
      <w:pPr>
        <w:spacing w:before="0"/>
        <w:ind w:left="720" w:firstLine="720"/>
        <w:rPr>
          <w:rFonts w:cs="Arial"/>
          <w:bCs/>
          <w:lang w:val="sr-Cyrl-CS"/>
        </w:rPr>
      </w:pPr>
    </w:p>
    <w:p w:rsidR="00342A70" w:rsidRPr="000E03E3" w:rsidRDefault="00342A70" w:rsidP="00342A7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42A70" w:rsidRPr="000E03E3" w:rsidRDefault="00342A70" w:rsidP="00342A70">
      <w:pPr>
        <w:spacing w:before="0"/>
        <w:rPr>
          <w:rFonts w:cs="Arial"/>
          <w:b/>
          <w:bCs/>
          <w:i/>
          <w:iCs/>
          <w:u w:val="single"/>
          <w:lang w:val="sr-Cyrl-CS"/>
        </w:rPr>
      </w:pPr>
    </w:p>
    <w:p w:rsidR="00342A70" w:rsidRPr="000E03E3" w:rsidRDefault="00342A70" w:rsidP="00342A70">
      <w:pPr>
        <w:spacing w:before="0"/>
        <w:rPr>
          <w:rFonts w:cs="Arial"/>
          <w:b/>
          <w:bCs/>
          <w:i/>
          <w:iCs/>
          <w:u w:val="single"/>
          <w:lang w:val="sr-Cyrl-CS"/>
        </w:rPr>
      </w:pPr>
      <w:r w:rsidRPr="000E03E3">
        <w:rPr>
          <w:rFonts w:cs="Arial"/>
          <w:b/>
          <w:bCs/>
          <w:i/>
          <w:iCs/>
          <w:u w:val="single"/>
          <w:lang w:val="sr-Cyrl-CS"/>
        </w:rPr>
        <w:lastRenderedPageBreak/>
        <w:t>Напомене:</w:t>
      </w:r>
    </w:p>
    <w:p w:rsidR="00342A70" w:rsidRPr="000E03E3" w:rsidRDefault="00342A70" w:rsidP="00342A70">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42A70" w:rsidRPr="000E03E3" w:rsidRDefault="00342A70" w:rsidP="00342A70">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2A70" w:rsidRPr="000E03E3" w:rsidRDefault="00342A70" w:rsidP="00342A70">
      <w:pPr>
        <w:pStyle w:val="KDObrazac"/>
        <w:spacing w:before="0"/>
        <w:jc w:val="both"/>
        <w:rPr>
          <w:rFonts w:cs="Times New Roman"/>
          <w:b w:val="0"/>
          <w:lang w:val="sr-Cyrl-RS"/>
        </w:rPr>
      </w:pPr>
    </w:p>
    <w:p w:rsidR="00342A70" w:rsidRPr="000E03E3" w:rsidRDefault="00342A70" w:rsidP="00342A70">
      <w:pPr>
        <w:pStyle w:val="KDObrazac"/>
        <w:spacing w:before="0"/>
        <w:jc w:val="both"/>
        <w:rPr>
          <w:rFonts w:cs="Times New Roman"/>
          <w:b w:val="0"/>
          <w:lang w:val="sr-Cyrl-RS"/>
        </w:rPr>
      </w:pPr>
    </w:p>
    <w:p w:rsidR="003E7A35" w:rsidRPr="000E03E3" w:rsidRDefault="003E7A35" w:rsidP="00834859">
      <w:pPr>
        <w:pStyle w:val="KDObrazac"/>
        <w:spacing w:before="0"/>
        <w:jc w:val="both"/>
        <w:rPr>
          <w:rFonts w:cs="Times New Roman"/>
          <w:b w:val="0"/>
          <w:lang w:val="sr-Cyrl-RS"/>
        </w:rPr>
      </w:pPr>
    </w:p>
    <w:p w:rsidR="00847288" w:rsidRPr="000E03E3" w:rsidRDefault="00847288" w:rsidP="00834859">
      <w:pPr>
        <w:pStyle w:val="KDObrazac"/>
        <w:spacing w:before="0"/>
        <w:jc w:val="both"/>
        <w:sectPr w:rsidR="00847288" w:rsidRPr="000E03E3" w:rsidSect="000C50A0">
          <w:headerReference w:type="default" r:id="rId19"/>
          <w:footerReference w:type="even" r:id="rId20"/>
          <w:footerReference w:type="default" r:id="rId21"/>
          <w:headerReference w:type="first" r:id="rId22"/>
          <w:footerReference w:type="first" r:id="rId23"/>
          <w:footnotePr>
            <w:pos w:val="beneathText"/>
          </w:footnotePr>
          <w:pgSz w:w="11909" w:h="16834" w:code="9"/>
          <w:pgMar w:top="1440" w:right="1440" w:bottom="1440" w:left="1440" w:header="142" w:footer="436" w:gutter="0"/>
          <w:cols w:space="708"/>
          <w:titlePg/>
          <w:docGrid w:linePitch="360"/>
        </w:sectPr>
      </w:pPr>
    </w:p>
    <w:p w:rsidR="00847288" w:rsidRPr="000E03E3" w:rsidRDefault="00847288" w:rsidP="005375D6">
      <w:pPr>
        <w:pStyle w:val="Naslov3"/>
        <w:jc w:val="right"/>
        <w:rPr>
          <w:rFonts w:cs="Arial"/>
          <w:b/>
          <w:bCs/>
          <w:sz w:val="22"/>
          <w:szCs w:val="22"/>
          <w:lang w:val="en-US" w:eastAsia="en-US"/>
        </w:rPr>
      </w:pPr>
      <w:bookmarkStart w:id="243" w:name="_Toc442559926"/>
      <w:bookmarkEnd w:id="242"/>
      <w:r w:rsidRPr="000E03E3">
        <w:rPr>
          <w:rFonts w:cs="Arial"/>
          <w:b/>
          <w:bCs/>
          <w:sz w:val="22"/>
          <w:szCs w:val="22"/>
          <w:lang w:val="en-US" w:eastAsia="en-US"/>
        </w:rPr>
        <w:lastRenderedPageBreak/>
        <w:t xml:space="preserve">ОБРАЗАЦ </w:t>
      </w:r>
      <w:r w:rsidRPr="000E03E3">
        <w:rPr>
          <w:rFonts w:cs="Arial"/>
          <w:b/>
          <w:bCs/>
          <w:sz w:val="22"/>
          <w:szCs w:val="22"/>
          <w:lang w:val="sr-Cyrl-RS" w:eastAsia="en-US"/>
        </w:rPr>
        <w:t>2</w:t>
      </w:r>
      <w:r w:rsidRPr="000E03E3">
        <w:rPr>
          <w:rFonts w:cs="Arial"/>
          <w:b/>
          <w:bCs/>
          <w:sz w:val="22"/>
          <w:szCs w:val="22"/>
          <w:lang w:val="en-US" w:eastAsia="en-US"/>
        </w:rPr>
        <w:t>.</w:t>
      </w:r>
    </w:p>
    <w:p w:rsidR="00847288" w:rsidRPr="000E03E3" w:rsidRDefault="00847288" w:rsidP="00847288">
      <w:pPr>
        <w:spacing w:before="0"/>
        <w:jc w:val="left"/>
        <w:rPr>
          <w:rFonts w:cs="Arial"/>
          <w:lang w:val="sr-Cyrl-CS"/>
        </w:rPr>
      </w:pPr>
    </w:p>
    <w:p w:rsidR="00847288" w:rsidRPr="000E03E3" w:rsidRDefault="00847288" w:rsidP="00847288">
      <w:pPr>
        <w:spacing w:before="0"/>
        <w:jc w:val="center"/>
        <w:rPr>
          <w:rFonts w:cs="Arial"/>
          <w:b/>
          <w:lang w:val="sr-Cyrl-CS"/>
        </w:rPr>
      </w:pPr>
      <w:r w:rsidRPr="000E03E3">
        <w:rPr>
          <w:rFonts w:cs="Arial"/>
          <w:b/>
          <w:lang w:val="sr-Cyrl-CS"/>
        </w:rPr>
        <w:t>ОБРАЗАЦ СТРУКУТРЕ ЦЕНЕ</w:t>
      </w:r>
    </w:p>
    <w:p w:rsidR="00847288" w:rsidRPr="000E03E3" w:rsidRDefault="00847288" w:rsidP="00847288">
      <w:pPr>
        <w:spacing w:before="0"/>
        <w:jc w:val="center"/>
        <w:rPr>
          <w:rFonts w:cs="Arial"/>
          <w:b/>
          <w:lang w:val="sr-Cyrl-CS"/>
        </w:rPr>
      </w:pPr>
    </w:p>
    <w:p w:rsidR="00847288" w:rsidRPr="000E03E3" w:rsidRDefault="00847288" w:rsidP="00847288">
      <w:pPr>
        <w:spacing w:before="0"/>
        <w:jc w:val="left"/>
        <w:rPr>
          <w:rFonts w:cs="Arial"/>
          <w:lang w:val="ru-RU"/>
        </w:rPr>
      </w:pPr>
    </w:p>
    <w:p w:rsidR="00847288" w:rsidRPr="000E03E3" w:rsidRDefault="00847288" w:rsidP="00847288">
      <w:pPr>
        <w:spacing w:before="0"/>
        <w:jc w:val="center"/>
        <w:rPr>
          <w:rFonts w:eastAsia="Calibri" w:cs="Arial"/>
        </w:rPr>
      </w:pPr>
      <w:r w:rsidRPr="000E03E3">
        <w:rPr>
          <w:rFonts w:cs="Arial"/>
          <w:lang w:val="ru-RU"/>
        </w:rPr>
        <w:tab/>
      </w:r>
      <w:r w:rsidRPr="000E03E3">
        <w:rPr>
          <w:rFonts w:eastAsia="Calibri" w:cs="Arial"/>
          <w:lang w:val="sr-Latn-RS"/>
        </w:rPr>
        <w:t>УПУТСТВО ЗА ПОПУЊАВАЊЕ ОБРАСЦА СТРУКТУРЕ ЦЕНЕ</w:t>
      </w:r>
      <w:r w:rsidRPr="000E03E3">
        <w:rPr>
          <w:rFonts w:eastAsia="Calibri" w:cs="Arial"/>
          <w:lang w:val="sr-Cyrl-RS"/>
        </w:rPr>
        <w:t xml:space="preserve"> ЗА ПАРТИЈУ 1</w:t>
      </w:r>
      <w:r w:rsidRPr="000E03E3">
        <w:rPr>
          <w:rFonts w:eastAsia="Calibri" w:cs="Arial"/>
        </w:rPr>
        <w:t>,5,6,7,8</w:t>
      </w:r>
    </w:p>
    <w:p w:rsidR="00847288" w:rsidRPr="000E03E3" w:rsidRDefault="00847288" w:rsidP="00847288">
      <w:pPr>
        <w:spacing w:before="0"/>
        <w:jc w:val="center"/>
        <w:rPr>
          <w:rFonts w:eastAsia="Calibri" w:cs="Arial"/>
          <w:lang w:val="sr-Cyrl-CS"/>
        </w:rPr>
      </w:pPr>
    </w:p>
    <w:p w:rsidR="00847288" w:rsidRPr="000E03E3" w:rsidRDefault="00847288" w:rsidP="00847288">
      <w:pPr>
        <w:spacing w:before="0"/>
        <w:jc w:val="left"/>
        <w:rPr>
          <w:rFonts w:eastAsia="Calibri" w:cs="Arial"/>
          <w:u w:val="single"/>
          <w:lang w:val="sr-Latn-RS"/>
        </w:rPr>
      </w:pPr>
      <w:r w:rsidRPr="000E03E3">
        <w:rPr>
          <w:rFonts w:eastAsia="Calibri" w:cs="Arial"/>
          <w:u w:val="single"/>
          <w:lang w:val="sr-Latn-RS"/>
        </w:rPr>
        <w:t>Понуђач треба да попуни образац структуре цене. на следећи начин:</w:t>
      </w: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5</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 –</w:t>
      </w:r>
      <w:r w:rsidRPr="000E03E3">
        <w:rPr>
          <w:rFonts w:eastAsia="Calibri" w:cs="Arial"/>
          <w:i/>
          <w:iCs/>
          <w:lang w:val="sr-Cyrl-RS"/>
        </w:rPr>
        <w:t xml:space="preserve"> уписати јединичну цена </w:t>
      </w:r>
      <w:r w:rsidRPr="000E03E3">
        <w:rPr>
          <w:rFonts w:eastAsia="Calibri" w:cs="Arial"/>
          <w:i/>
          <w:iCs/>
        </w:rPr>
        <w:t>са ПДВ-ом</w:t>
      </w:r>
    </w:p>
    <w:p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7</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5</w:t>
      </w:r>
      <w:r w:rsidRPr="000E03E3">
        <w:rPr>
          <w:rFonts w:eastAsia="Calibri" w:cs="Arial"/>
          <w:i/>
          <w:iCs/>
          <w:lang w:val="sr-Cyrl-RS"/>
        </w:rPr>
        <w:t xml:space="preserve">- јединична цена </w:t>
      </w:r>
      <w:r w:rsidRPr="000E03E3">
        <w:rPr>
          <w:rFonts w:eastAsia="Calibri" w:cs="Arial"/>
          <w:i/>
          <w:iCs/>
        </w:rPr>
        <w:t>без ПДВ-а);</w:t>
      </w:r>
    </w:p>
    <w:p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6</w:t>
      </w:r>
      <w:r w:rsidRPr="000E03E3">
        <w:rPr>
          <w:rFonts w:eastAsia="Calibri" w:cs="Arial"/>
          <w:i/>
          <w:iCs/>
          <w:lang w:val="sr-Cyrl-RS"/>
        </w:rPr>
        <w:t xml:space="preserve">- јединична цена </w:t>
      </w:r>
      <w:r w:rsidRPr="000E03E3">
        <w:rPr>
          <w:rFonts w:eastAsia="Calibri" w:cs="Arial"/>
          <w:i/>
          <w:iCs/>
        </w:rPr>
        <w:t>са ПДВ-o</w:t>
      </w:r>
      <w:r w:rsidRPr="000E03E3">
        <w:rPr>
          <w:rFonts w:eastAsia="Calibri" w:cs="Arial"/>
          <w:i/>
          <w:iCs/>
          <w:lang w:val="sr-Cyrl-RS"/>
        </w:rPr>
        <w:t>м</w:t>
      </w:r>
      <w:r w:rsidRPr="000E03E3">
        <w:rPr>
          <w:rFonts w:eastAsia="Calibri" w:cs="Arial"/>
          <w:i/>
          <w:iCs/>
        </w:rPr>
        <w:t>).</w:t>
      </w: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понуђеног добра</w:t>
      </w:r>
      <w:r w:rsidRPr="000E03E3">
        <w:rPr>
          <w:rFonts w:eastAsia="Calibri" w:cs="Arial"/>
          <w:lang w:val="sr-Latn-RS"/>
        </w:rPr>
        <w:t xml:space="preserve"> без ПДВ-а (збир колоне бр.</w:t>
      </w:r>
      <w:r w:rsidRPr="000E03E3">
        <w:rPr>
          <w:rFonts w:eastAsia="Calibri" w:cs="Arial"/>
        </w:rPr>
        <w:t>7</w:t>
      </w:r>
      <w:r w:rsidRPr="000E03E3">
        <w:rPr>
          <w:rFonts w:eastAsia="Calibri" w:cs="Arial"/>
          <w:lang w:val="sr-Latn-RS"/>
        </w:rPr>
        <w:t>)</w:t>
      </w:r>
    </w:p>
    <w:p w:rsidR="00847288" w:rsidRPr="000E03E3" w:rsidRDefault="00847288" w:rsidP="00847288">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847288" w:rsidRPr="000E03E3" w:rsidRDefault="00847288" w:rsidP="00847288">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847288" w:rsidRPr="000E03E3" w:rsidRDefault="00847288" w:rsidP="00847288">
      <w:pPr>
        <w:spacing w:before="0"/>
        <w:jc w:val="right"/>
        <w:rPr>
          <w:rFonts w:eastAsia="Calibri" w:cs="Arial"/>
          <w:caps/>
          <w:lang w:val="sr-Cyrl-CS" w:eastAsia="x-none"/>
        </w:rPr>
      </w:pPr>
    </w:p>
    <w:p w:rsidR="00847288" w:rsidRPr="000E03E3" w:rsidRDefault="00847288" w:rsidP="00847288">
      <w:pPr>
        <w:spacing w:before="0"/>
        <w:rPr>
          <w:rFonts w:eastAsia="Calibri" w:cs="Arial"/>
          <w:lang w:val="sr-Cyrl-RS"/>
        </w:rPr>
      </w:pPr>
    </w:p>
    <w:p w:rsidR="00847288" w:rsidRPr="000E03E3" w:rsidRDefault="00847288" w:rsidP="00847288">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847288" w:rsidRPr="000E03E3" w:rsidRDefault="00847288" w:rsidP="00847288">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847288" w:rsidRPr="000E03E3" w:rsidRDefault="00847288" w:rsidP="00847288">
      <w:pPr>
        <w:spacing w:before="0"/>
        <w:jc w:val="center"/>
        <w:rPr>
          <w:rFonts w:eastAsia="Calibri" w:cs="Arial"/>
          <w:b/>
          <w:bCs/>
          <w:lang w:val="sr-Latn-RS"/>
        </w:rPr>
      </w:pPr>
    </w:p>
    <w:p w:rsidR="00847288" w:rsidRPr="000E03E3" w:rsidRDefault="00847288" w:rsidP="00847288">
      <w:pPr>
        <w:spacing w:before="0"/>
        <w:jc w:val="center"/>
        <w:rPr>
          <w:rFonts w:eastAsia="Calibri" w:cs="Arial"/>
          <w:b/>
          <w:bCs/>
          <w:lang w:val="sr-Latn-RS"/>
        </w:rPr>
      </w:pPr>
    </w:p>
    <w:p w:rsidR="00847288" w:rsidRPr="000E03E3" w:rsidRDefault="00847288" w:rsidP="00847288">
      <w:pPr>
        <w:spacing w:before="0"/>
        <w:jc w:val="center"/>
        <w:rPr>
          <w:rFonts w:eastAsia="Calibri" w:cs="Arial"/>
          <w:b/>
          <w:bCs/>
          <w:lang w:val="sr-Latn-RS"/>
        </w:rPr>
      </w:pPr>
    </w:p>
    <w:p w:rsidR="00847288" w:rsidRPr="000E03E3" w:rsidRDefault="00847288" w:rsidP="00847288">
      <w:pPr>
        <w:spacing w:before="0"/>
        <w:jc w:val="center"/>
        <w:rPr>
          <w:rFonts w:eastAsia="Calibri" w:cs="Arial"/>
          <w:lang w:val="sr-Cyrl-RS"/>
        </w:rPr>
      </w:pPr>
    </w:p>
    <w:p w:rsidR="00847288" w:rsidRPr="000E03E3" w:rsidRDefault="00847288" w:rsidP="00847288">
      <w:pPr>
        <w:spacing w:before="0"/>
        <w:jc w:val="center"/>
        <w:rPr>
          <w:rFonts w:eastAsia="Calibri" w:cs="Arial"/>
          <w:lang w:val="sr-Cyrl-RS"/>
        </w:rPr>
      </w:pPr>
    </w:p>
    <w:p w:rsidR="00847288" w:rsidRPr="000E03E3" w:rsidRDefault="00847288" w:rsidP="00847288">
      <w:pPr>
        <w:spacing w:before="0"/>
        <w:jc w:val="center"/>
        <w:rPr>
          <w:rFonts w:eastAsia="Calibri" w:cs="Arial"/>
          <w:lang w:val="sr-Cyrl-RS"/>
        </w:rPr>
      </w:pPr>
    </w:p>
    <w:p w:rsidR="00847288" w:rsidRPr="000E03E3" w:rsidRDefault="00847288" w:rsidP="00847288">
      <w:pPr>
        <w:spacing w:before="0"/>
        <w:jc w:val="center"/>
        <w:rPr>
          <w:rFonts w:eastAsia="Calibri" w:cs="Arial"/>
          <w:lang w:val="sr-Cyrl-RS"/>
        </w:rPr>
      </w:pPr>
    </w:p>
    <w:p w:rsidR="00847288" w:rsidRDefault="00847288" w:rsidP="00847288">
      <w:pPr>
        <w:spacing w:before="0"/>
        <w:jc w:val="center"/>
        <w:rPr>
          <w:rFonts w:eastAsia="Calibri" w:cs="Arial"/>
          <w:lang w:val="sr-Cyrl-RS"/>
        </w:rPr>
      </w:pPr>
    </w:p>
    <w:p w:rsidR="00CF16EA" w:rsidRPr="000E03E3" w:rsidRDefault="00CF16EA" w:rsidP="00847288">
      <w:pPr>
        <w:spacing w:before="0"/>
        <w:jc w:val="center"/>
        <w:rPr>
          <w:rFonts w:eastAsia="Calibri" w:cs="Arial"/>
          <w:lang w:val="sr-Cyrl-RS"/>
        </w:rPr>
      </w:pPr>
    </w:p>
    <w:p w:rsidR="00847288" w:rsidRPr="000E03E3" w:rsidRDefault="00847288" w:rsidP="00847288">
      <w:pPr>
        <w:spacing w:before="0"/>
        <w:jc w:val="center"/>
        <w:rPr>
          <w:rFonts w:eastAsia="Calibri" w:cs="Arial"/>
          <w:lang w:val="sr-Cyrl-RS"/>
        </w:rPr>
      </w:pPr>
    </w:p>
    <w:p w:rsidR="00847288" w:rsidRPr="000E03E3" w:rsidRDefault="00847288" w:rsidP="00847288">
      <w:pPr>
        <w:spacing w:before="0"/>
        <w:jc w:val="center"/>
        <w:rPr>
          <w:rFonts w:eastAsia="Calibri" w:cs="Arial"/>
        </w:rPr>
      </w:pPr>
      <w:r w:rsidRPr="000E03E3">
        <w:rPr>
          <w:rFonts w:eastAsia="Calibri" w:cs="Arial"/>
          <w:lang w:val="sr-Latn-RS"/>
        </w:rPr>
        <w:lastRenderedPageBreak/>
        <w:t>УПУТСТВО ЗА ПОПУЊАВАЊЕ ОБРАСЦА СТРУКТУРЕ ЦЕНЕ</w:t>
      </w:r>
      <w:r w:rsidRPr="000E03E3">
        <w:rPr>
          <w:rFonts w:eastAsia="Calibri" w:cs="Arial"/>
          <w:lang w:val="sr-Cyrl-RS"/>
        </w:rPr>
        <w:t xml:space="preserve"> ЗА ПАРТИЈУ 2</w:t>
      </w:r>
      <w:r w:rsidRPr="000E03E3">
        <w:rPr>
          <w:rFonts w:eastAsia="Calibri" w:cs="Arial"/>
        </w:rPr>
        <w:t>,3,4</w:t>
      </w:r>
    </w:p>
    <w:p w:rsidR="00847288" w:rsidRPr="000E03E3" w:rsidRDefault="00847288" w:rsidP="00847288">
      <w:pPr>
        <w:spacing w:before="0"/>
        <w:jc w:val="center"/>
        <w:rPr>
          <w:rFonts w:eastAsia="Calibri" w:cs="Arial"/>
          <w:lang w:val="sr-Cyrl-CS"/>
        </w:rPr>
      </w:pPr>
    </w:p>
    <w:p w:rsidR="00847288" w:rsidRPr="000E03E3" w:rsidRDefault="00847288" w:rsidP="00847288">
      <w:pPr>
        <w:spacing w:before="0"/>
        <w:jc w:val="left"/>
        <w:rPr>
          <w:rFonts w:eastAsia="Calibri" w:cs="Arial"/>
          <w:u w:val="single"/>
          <w:lang w:val="sr-Latn-RS"/>
        </w:rPr>
      </w:pPr>
      <w:r w:rsidRPr="000E03E3">
        <w:rPr>
          <w:rFonts w:eastAsia="Calibri" w:cs="Arial"/>
          <w:u w:val="single"/>
          <w:lang w:val="sr-Latn-RS"/>
        </w:rPr>
        <w:t>Понуђач треба да попуни образац структуре цене. на следећи начин:</w:t>
      </w: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7 –</w:t>
      </w:r>
      <w:r w:rsidRPr="000E03E3">
        <w:rPr>
          <w:rFonts w:eastAsia="Calibri" w:cs="Arial"/>
          <w:i/>
          <w:iCs/>
          <w:lang w:val="sr-Cyrl-RS"/>
        </w:rPr>
        <w:t xml:space="preserve"> уписати јединичну цена </w:t>
      </w:r>
      <w:r w:rsidRPr="000E03E3">
        <w:rPr>
          <w:rFonts w:eastAsia="Calibri" w:cs="Arial"/>
          <w:i/>
          <w:iCs/>
        </w:rPr>
        <w:t>са ПДВ-ом</w:t>
      </w:r>
    </w:p>
    <w:p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5</w:t>
      </w:r>
      <w:r w:rsidRPr="000E03E3">
        <w:rPr>
          <w:rFonts w:eastAsia="Calibri" w:cs="Arial"/>
          <w:i/>
          <w:iCs/>
          <w:lang w:val="sr-Cyrl-RS"/>
        </w:rPr>
        <w:t xml:space="preserve">- оквирна количина и колоне </w:t>
      </w:r>
      <w:r w:rsidRPr="000E03E3">
        <w:rPr>
          <w:rFonts w:eastAsia="Calibri" w:cs="Arial"/>
          <w:i/>
          <w:iCs/>
        </w:rPr>
        <w:t>6</w:t>
      </w:r>
      <w:r w:rsidRPr="000E03E3">
        <w:rPr>
          <w:rFonts w:eastAsia="Calibri" w:cs="Arial"/>
          <w:i/>
          <w:iCs/>
          <w:lang w:val="sr-Cyrl-RS"/>
        </w:rPr>
        <w:t xml:space="preserve">- јединична цена </w:t>
      </w:r>
      <w:r w:rsidRPr="000E03E3">
        <w:rPr>
          <w:rFonts w:eastAsia="Calibri" w:cs="Arial"/>
          <w:i/>
          <w:iCs/>
        </w:rPr>
        <w:t>без ПДВ-а);</w:t>
      </w:r>
    </w:p>
    <w:p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9</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5</w:t>
      </w:r>
      <w:r w:rsidRPr="000E03E3">
        <w:rPr>
          <w:rFonts w:eastAsia="Calibri" w:cs="Arial"/>
          <w:i/>
          <w:iCs/>
          <w:lang w:val="sr-Cyrl-RS"/>
        </w:rPr>
        <w:t xml:space="preserve">- оквирна количина и колоне </w:t>
      </w:r>
      <w:r w:rsidRPr="000E03E3">
        <w:rPr>
          <w:rFonts w:eastAsia="Calibri" w:cs="Arial"/>
          <w:i/>
          <w:iCs/>
        </w:rPr>
        <w:t>7</w:t>
      </w:r>
      <w:r w:rsidRPr="000E03E3">
        <w:rPr>
          <w:rFonts w:eastAsia="Calibri" w:cs="Arial"/>
          <w:i/>
          <w:iCs/>
          <w:lang w:val="sr-Cyrl-RS"/>
        </w:rPr>
        <w:t xml:space="preserve">- јединична цена </w:t>
      </w:r>
      <w:r w:rsidRPr="000E03E3">
        <w:rPr>
          <w:rFonts w:eastAsia="Calibri" w:cs="Arial"/>
          <w:i/>
          <w:iCs/>
        </w:rPr>
        <w:t>са ПДВ-</w:t>
      </w:r>
      <w:r w:rsidRPr="000E03E3">
        <w:rPr>
          <w:rFonts w:eastAsia="Calibri" w:cs="Arial"/>
          <w:i/>
          <w:iCs/>
          <w:lang w:val="sr-Cyrl-RS"/>
        </w:rPr>
        <w:t>ом</w:t>
      </w:r>
      <w:r w:rsidRPr="000E03E3">
        <w:rPr>
          <w:rFonts w:eastAsia="Calibri" w:cs="Arial"/>
          <w:i/>
          <w:iCs/>
        </w:rPr>
        <w:t>).</w:t>
      </w: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 xml:space="preserve">понуђеног добра </w:t>
      </w:r>
      <w:r w:rsidRPr="000E03E3">
        <w:rPr>
          <w:rFonts w:eastAsia="Calibri" w:cs="Arial"/>
          <w:lang w:val="sr-Latn-RS"/>
        </w:rPr>
        <w:t>без ПДВ-а (збир колоне бр.</w:t>
      </w:r>
      <w:r w:rsidRPr="000E03E3">
        <w:rPr>
          <w:rFonts w:eastAsia="Calibri" w:cs="Arial"/>
        </w:rPr>
        <w:t>8</w:t>
      </w:r>
      <w:r w:rsidRPr="000E03E3">
        <w:rPr>
          <w:rFonts w:eastAsia="Calibri" w:cs="Arial"/>
          <w:lang w:val="sr-Latn-RS"/>
        </w:rPr>
        <w:t>)</w:t>
      </w:r>
    </w:p>
    <w:p w:rsidR="00847288" w:rsidRPr="000E03E3" w:rsidRDefault="00847288" w:rsidP="00847288">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847288" w:rsidRPr="000E03E3" w:rsidRDefault="00847288" w:rsidP="00847288">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847288" w:rsidRPr="000E03E3" w:rsidRDefault="00847288" w:rsidP="00847288">
      <w:pPr>
        <w:spacing w:before="0"/>
        <w:jc w:val="right"/>
        <w:rPr>
          <w:rFonts w:eastAsia="Calibri" w:cs="Arial"/>
          <w:caps/>
          <w:lang w:val="sr-Cyrl-CS" w:eastAsia="x-none"/>
        </w:rPr>
      </w:pPr>
    </w:p>
    <w:p w:rsidR="00847288" w:rsidRPr="000E03E3" w:rsidRDefault="00847288" w:rsidP="00847288">
      <w:pPr>
        <w:spacing w:before="0"/>
        <w:rPr>
          <w:rFonts w:eastAsia="Calibri" w:cs="Arial"/>
          <w:lang w:val="sr-Cyrl-RS"/>
        </w:rPr>
      </w:pPr>
    </w:p>
    <w:p w:rsidR="00847288" w:rsidRPr="000E03E3" w:rsidRDefault="00847288" w:rsidP="00847288">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847288" w:rsidRPr="000E03E3" w:rsidRDefault="00847288" w:rsidP="00847288">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847288" w:rsidRPr="000E03E3" w:rsidRDefault="00847288" w:rsidP="00847288">
      <w:pPr>
        <w:spacing w:before="0"/>
        <w:jc w:val="center"/>
        <w:rPr>
          <w:rFonts w:cs="Arial"/>
          <w:color w:val="FF0000"/>
          <w:lang w:val="sr-Cyrl-CS"/>
        </w:rPr>
      </w:pP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5375D6">
      <w:pPr>
        <w:spacing w:before="0"/>
        <w:rPr>
          <w:rFonts w:cs="Arial"/>
          <w:b/>
        </w:rPr>
      </w:pPr>
    </w:p>
    <w:p w:rsidR="001D631F" w:rsidRPr="000E03E3" w:rsidRDefault="001D631F" w:rsidP="00847288">
      <w:pPr>
        <w:spacing w:before="0" w:after="160" w:line="256" w:lineRule="auto"/>
        <w:jc w:val="left"/>
        <w:rPr>
          <w:rFonts w:eastAsia="Calibri" w:cs="Arial"/>
          <w:b/>
        </w:rPr>
      </w:pPr>
    </w:p>
    <w:p w:rsidR="001D631F" w:rsidRDefault="001D631F"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Pr="00CF16EA" w:rsidRDefault="00CF16EA" w:rsidP="00847288">
      <w:pPr>
        <w:spacing w:before="0" w:after="160" w:line="256" w:lineRule="auto"/>
        <w:jc w:val="left"/>
        <w:rPr>
          <w:rFonts w:eastAsia="Calibri" w:cs="Arial"/>
          <w:b/>
          <w:lang w:val="sr-Cyrl-RS"/>
        </w:rPr>
      </w:pP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lastRenderedPageBreak/>
        <w:t xml:space="preserve">ПАРТИЈА 1. </w:t>
      </w: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Тонери</w:t>
      </w:r>
      <w:r w:rsidR="00335349">
        <w:rPr>
          <w:rFonts w:eastAsia="Calibri" w:cs="Arial"/>
          <w:b/>
          <w:lang w:val="sr-Cyrl-RS"/>
        </w:rPr>
        <w:t xml:space="preserve"> </w:t>
      </w:r>
      <w:r w:rsidRPr="000E03E3">
        <w:rPr>
          <w:rFonts w:eastAsia="Calibri" w:cs="Arial"/>
          <w:b/>
          <w:lang w:val="sr-Cyrl-RS"/>
        </w:rPr>
        <w:t xml:space="preserve"> за потребе ТЦ Краљево</w:t>
      </w:r>
    </w:p>
    <w:tbl>
      <w:tblPr>
        <w:tblW w:w="0" w:type="auto"/>
        <w:tblLayout w:type="fixed"/>
        <w:tblLook w:val="04A0" w:firstRow="1" w:lastRow="0" w:firstColumn="1" w:lastColumn="0" w:noHBand="0" w:noVBand="1"/>
      </w:tblPr>
      <w:tblGrid>
        <w:gridCol w:w="964"/>
        <w:gridCol w:w="3856"/>
        <w:gridCol w:w="1418"/>
        <w:gridCol w:w="1418"/>
        <w:gridCol w:w="1531"/>
        <w:gridCol w:w="1531"/>
        <w:gridCol w:w="1814"/>
        <w:gridCol w:w="1814"/>
      </w:tblGrid>
      <w:tr w:rsidR="00847288" w:rsidRPr="000E03E3" w:rsidTr="00847288">
        <w:trPr>
          <w:trHeight w:val="79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 xml:space="preserve">ни </w:t>
            </w:r>
            <w:r w:rsidRPr="000E03E3">
              <w:rPr>
                <w:rFonts w:cs="Arial"/>
                <w:b/>
                <w:bCs/>
                <w:color w:val="000000"/>
              </w:rPr>
              <w:t>Бр</w:t>
            </w:r>
            <w:r w:rsidRPr="000E03E3">
              <w:rPr>
                <w:rFonts w:cs="Arial"/>
                <w:b/>
                <w:bCs/>
                <w:color w:val="000000"/>
                <w:lang w:val="sr-Cyrl-RS"/>
              </w:rPr>
              <w:t>ој</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847288" w:rsidRPr="000E03E3" w:rsidRDefault="00335349" w:rsidP="00847288">
            <w:pPr>
              <w:spacing w:before="0"/>
              <w:jc w:val="center"/>
              <w:rPr>
                <w:rFonts w:cs="Arial"/>
                <w:b/>
                <w:bCs/>
                <w:color w:val="000000"/>
                <w:lang w:val="sr-Cyrl-RS"/>
              </w:rPr>
            </w:pPr>
            <w:r w:rsidRPr="000E03E3">
              <w:rPr>
                <w:rFonts w:cs="Arial"/>
                <w:b/>
                <w:bCs/>
                <w:lang w:val="sr-Cyrl-RS"/>
              </w:rPr>
              <w:t>Тип тонера</w:t>
            </w:r>
            <w:r>
              <w:rPr>
                <w:rFonts w:cs="Arial"/>
                <w:b/>
                <w:bCs/>
                <w:lang w:val="sr-Cyrl-RS"/>
              </w:rPr>
              <w:t xml:space="preserve"> - </w:t>
            </w:r>
            <w:r w:rsidRPr="000E03E3">
              <w:rPr>
                <w:rFonts w:cs="Arial"/>
                <w:b/>
                <w:bCs/>
                <w:lang w:val="sr-Cyrl-RS"/>
              </w:rPr>
              <w:t>рибона</w:t>
            </w:r>
            <w:r>
              <w:rPr>
                <w:rFonts w:cs="Arial"/>
                <w:b/>
                <w:bCs/>
                <w:lang w:val="sr-Cyrl-RS"/>
              </w:rPr>
              <w:t xml:space="preserve"> или одговарајући</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Јед</w:t>
            </w:r>
            <w:r w:rsidRPr="000E03E3">
              <w:rPr>
                <w:rFonts w:cs="Arial"/>
                <w:b/>
                <w:bCs/>
                <w:color w:val="000000"/>
                <w:lang w:val="sr-Cyrl-RS"/>
              </w:rPr>
              <w:t>иница</w:t>
            </w:r>
            <w:r w:rsidRPr="000E03E3">
              <w:rPr>
                <w:rFonts w:cs="Arial"/>
                <w:b/>
                <w:bCs/>
                <w:color w:val="000000"/>
              </w:rPr>
              <w:t xml:space="preserve"> мере</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Оквирна к</w:t>
            </w:r>
            <w:r w:rsidRPr="000E03E3">
              <w:rPr>
                <w:rFonts w:cs="Arial"/>
                <w:b/>
                <w:bCs/>
                <w:color w:val="000000"/>
              </w:rPr>
              <w:t>олич</w:t>
            </w:r>
            <w:r w:rsidRPr="000E03E3">
              <w:rPr>
                <w:rFonts w:cs="Arial"/>
                <w:b/>
                <w:bCs/>
                <w:color w:val="000000"/>
                <w:lang w:val="sr-Cyrl-RS"/>
              </w:rPr>
              <w:t>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са ПДВ-ом</w:t>
            </w:r>
          </w:p>
        </w:tc>
      </w:tr>
      <w:tr w:rsidR="00847288" w:rsidRPr="000E03E3" w:rsidTr="00847288">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Latn-RS"/>
              </w:rPr>
            </w:pPr>
            <w:r w:rsidRPr="000E03E3">
              <w:rPr>
                <w:rFonts w:cs="Arial"/>
                <w:b/>
                <w:bCs/>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7=4*5</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8=4*6</w:t>
            </w: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 Jet P1005, 1006 35 А</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195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 Jet 1010/1018/1020/1022 Q2612A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845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1100    92 А</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119</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 Jet P1102 / M1212nf MFP   85 А</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332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1000, 1200, 3300  15 А</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1300   13 А</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75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1300   13 X</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9</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HP Laserr Jet 1320/3392 / 1160 / 3390  49A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381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HP Laserr Jet 1320/3392   49X</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HP Laserr Jet M1536dnf MFP / 1606dn  78A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85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HP М1522 / P1505 / M1120n MFP  36A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86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Pro CM 1415 SЕ 320А-crni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Pro CM 1415 CE 322A-žuti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Pro CM 1415 SЕ 323А-crvеni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Pro CM 1415 SЕ 321А-plаvi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CM 1312 CB540A-crni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CM 1312 CB541A-crvеni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CM 1312 CB542A-žuti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CM 1312 CB543A-plаvi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Pro MFP M176n  130A set</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68"/>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HP Laser Jet P2055d / 2035 CE505A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222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HP Laser Jet P2015 / P2014 / М2727 MFP Q7553A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93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248"/>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HP Laser Jet Pro MFP M225dw / M201dw / M127fn  83A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136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HP Laser Jet 2420d</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CP1515 125А black - CB540A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CP1515 125A C - CB541A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CP1515 125A Y - CB542A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CP1515 125A M - CB543A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CP 2025 SC 530А-crni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CP 2025 SC 530А-crni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 Тоnеr zа HP Color LaserJet CP 2025 SC 531А-plаvi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CP 2025 CC 532A-žuti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CP 2025 SC 533А-crvеni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66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HP LaserJet 200 MFU color  (CF212A-Žuti), (CF211A-Crveni),  (CF213A-Plavi), (CF210A-Crni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HP LaserJet 200 MFU color (CF210A-Crni)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HP Laser-Jet 3005 Q7551A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HP Laser-Jet 3005 Q7551X</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HP Laser-Jet 3015 1210 Q2612A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9</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Laser Jet 100 color MFP M 175nw 126А sеt</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HP Color LaserJet  CP 3505 Q7850A-crni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CP 3505 Q7851A-plаvi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HP Color LaserJet  CP 3505 Q7852A-žuti,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CP 3505 Q7853A-crvеni</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3600  Q6470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3600  Q6471</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3600  Q6472</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3600  Q6473</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 Jet 4250  Q5942A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 Jet 4250  42X</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77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 Jet 4015 / 4510  64X</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 Jet 4015 / 4510  64А</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Pro 400 / M401dn CF280X</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Pro 400 / M401dn CF280А</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LaserJet Pro M402dn CF226A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4+   98А</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M451nw   CE410A black</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M451nw   CE411A cyan</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9</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M451nw   CE412A yellow</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9</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M451nw   CE413A magenta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9</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Pro MFP M476dn CF380A, CF381A, CF382A,CF383A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Pro MFP M476dn CF380A black</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Pro MFP M476dn CF381A cyan</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Pro MFP M476dn CF382A yellow</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Color LaserJet Pro MFP M476dn CF383A magenta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HP Laser 5L  06A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HP Laser Jet 5200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 Jet  M506dn   87A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66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Kеtridž zа HP designjet 500 crni (C4844A), plavi (C4911A), crveni (C4912A), žuti (C4913A)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66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Glаvе zа štаmpаnjе HP designjet 500 black (C4810A), cyan (C4811A), </w:t>
            </w:r>
            <w:r w:rsidRPr="000E03E3">
              <w:rPr>
                <w:rFonts w:cs="Arial"/>
                <w:color w:val="000000"/>
              </w:rPr>
              <w:lastRenderedPageBreak/>
              <w:t xml:space="preserve">magenta (C4812A), yellow (C4813A)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lastRenderedPageBreak/>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66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Kеtridž zа HP designjet T1120 cyan (C9398A), magenta (C9399A), yellow (C9400A), gray(C9401A), matte black (C9403A), photo black (C9397A)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66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Glаvе zа štаmpаnjе HP designjet T1120 magenta-cyan (C9383A), gray-photo black (C9380A), matte black-yellow (C9384A)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M712dn   14A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Kеtridž zа Deskjet Jet 940 Black HPC 6615 D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Deskjet Jet 1280  Black</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HP Deskjet Jet 1280  Yelow, Magenta, Cyan</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HP Deskjet Jet 4610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Kеtridž HP INK 78 color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Kеtridž HP INK 45 BLK color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HP Printer LJ 4250 dtnsl Maintenance kit (kоmpеt zа оdržаvаnjе štаmpаčа)</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Kеtridž zа HP DJ 920XL cyan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Kеtridž zа HP DJ 920XL magenta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Kеtridž zа HP DJ 920XL yelow</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Kеtridž zа HP DJ 920XL black</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Kеtridž zа HP office jet 7000 7500 - HP920XL black</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Kеtridž zа HP office jet 7000 7500 - </w:t>
            </w:r>
            <w:r w:rsidRPr="000E03E3">
              <w:rPr>
                <w:rFonts w:cs="Arial"/>
                <w:color w:val="000000"/>
              </w:rPr>
              <w:lastRenderedPageBreak/>
              <w:t>HP920XL cyan</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lastRenderedPageBreak/>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Kеtridž zа HP office jet 7000 7500 - HP920XL Magenta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Kеtridž zа HP office jet 7000 7500 - HP920XL yellow</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Kеrtridž zа  HP Office Jet 7510-  (kоmplеt kеrtridžа 933 XL, black,magenta,syan,yellow)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Designjet 110plus</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Desk Jet 1220c</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Hp laser jet Pro MFP M477fdw</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Kеtridž zа HP 27 BlackInkjetPrintCartridge</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Canon i sensys MF226 dn - 9435B002 / 737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Canon LBP6030/6040/6018L    725A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Canon LBP6200     726A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Canon LBP5050 716 (sve boje)CB540A,CB541A,CB542A,CB543A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Canon Laser Shot LBP 1120 92A</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canon lbp 3010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canon lbp 6000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canon mf 4010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canon mf 4410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canon mf 3110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Canon LBP 2900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LaserJet Canon i sensys LBP 6780x - 3481B002AA / 724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LaserJet Canon i sensys MF4730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Canon LBP 3460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Canon LBP 6670dn -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štаmpаč Canon 3570  NPG-26/GPR-16/C EXV12</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Canon iR2520 / iR2530 / iR2525 oznaka C-EXV33</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96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canon ir 2230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66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Canon NPG28/IR2016/2018/2020/2022/2025/2030 IR2018 / 2318/2320  NPG-28/GPR-18/C EXV14</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zаCanon IR 2202n, C-EXV42</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Canon IR1018/1022/1023.. IR1020  NPG-32/GPR-22/C EXV18</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fоtоkоpir аpаrаt CANON IR 1600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Toner za fotokopir aparat Konica Minolta 163 TN 114</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fotokopir aparat Konica Minolta ep 1054 104B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kopir aparat kyocera KM 1620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Kyocera FS-1040-TONER KIT TK1110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KYOCERA FS-4200DN-TONER KIT TK-3130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fotokopir aparat  Ricoh Aficio 2020D</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fototkopir aparat Ricoh Aficio 2015D</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fototkopir aparat  Ricoh Aficio 2035D</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Lexmark ms310dn –  505h</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TOHEP LEXMARK E260/E360 E260A11E</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Lexmark MS510dn (оriginаl sа hоlоgrаmоm)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Lexmark E120    12016 se</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Тоnеr zа LEXMARK X203A11G, оzаnkаX203, X204</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Ribоn zа štаmpаč  zа Olivetti PR2 plus</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Ribоn zа štаmpаč FUJICU DL 3800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Ribоn  zа štаmpаč FUЈITSU M304H (Fujitsu M304X / FUJITSU M3040X)</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Toner za XEROX Phaser 3020 (оriginаl sа hоlоgrаmоm) 106R03048</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80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Kyocera Mita FS-1020D KX; toner TK-18</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Kyocera Mita  1900; toner TK-50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Kyocera Mita  FS3800; toner TK-60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Kyocera FS-1120mfp   TK-1110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Laserski Fax-panasonic kx-fl613   Oznaka tonera  kx-fa83e</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PANASONIC KX-MB2025FX;  toner KX-FAT411E</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Panasonic FAX FILM  zа panasonik KX-F1810 - KX- FA 135X</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Ribоn Printronix P7000 Ultra Capacity Printer Ribbon GPAQ 1/6 komplet</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Ribоn Printronix p7215</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Faks rovle – PANASONIC (NPF –FA 93/57)  NIPPON</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samsung ml 1670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samsung ml 1665</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Тоnеr zа samsung ml 1640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 xml:space="preserve">Тоnеr zа Samsung MLT-D 2092L/ELS </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color w:val="000000"/>
              </w:rPr>
            </w:pPr>
            <w:r w:rsidRPr="000E03E3">
              <w:rPr>
                <w:rFonts w:cs="Arial"/>
                <w:color w:val="000000"/>
              </w:rPr>
              <w:t>Toner za Samsung M2022 MLT - D111S</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Bоčicа Т6641 black 70 ml ink zа Epson L1300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Bоčicа Т6642 cyan 70 ml  ink zа Epson L1300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Bоčicа Т6643 magenta 70 ml  ink zа Epson L1300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noWrap/>
            <w:vAlign w:val="center"/>
          </w:tcPr>
          <w:p w:rsidR="00847288" w:rsidRPr="000E03E3" w:rsidRDefault="00847288" w:rsidP="003A1D05">
            <w:pPr>
              <w:numPr>
                <w:ilvl w:val="0"/>
                <w:numId w:val="27"/>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Bоčicа Т6644 yellow 70 ml  ink zа Epson L1300</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737"/>
        </w:trPr>
        <w:tc>
          <w:tcPr>
            <w:tcW w:w="964" w:type="dxa"/>
            <w:tcBorders>
              <w:top w:val="nil"/>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I</w:t>
            </w:r>
          </w:p>
        </w:tc>
        <w:tc>
          <w:tcPr>
            <w:tcW w:w="8223" w:type="dxa"/>
            <w:gridSpan w:val="4"/>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Cyrl-RS"/>
              </w:rPr>
              <w:t>7</w:t>
            </w:r>
            <w:r w:rsidRPr="000E03E3">
              <w:rPr>
                <w:rFonts w:cs="Arial"/>
                <w:b/>
                <w:bCs/>
                <w:color w:val="000000"/>
                <w:lang w:val="sr-Cyrl-CS"/>
              </w:rPr>
              <w:t xml:space="preserve"> )</w:t>
            </w:r>
          </w:p>
        </w:tc>
        <w:tc>
          <w:tcPr>
            <w:tcW w:w="1814" w:type="dxa"/>
            <w:gridSpan w:val="3"/>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737"/>
        </w:trPr>
        <w:tc>
          <w:tcPr>
            <w:tcW w:w="964" w:type="dxa"/>
            <w:tcBorders>
              <w:top w:val="nil"/>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II</w:t>
            </w:r>
          </w:p>
        </w:tc>
        <w:tc>
          <w:tcPr>
            <w:tcW w:w="8223" w:type="dxa"/>
            <w:gridSpan w:val="4"/>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(ред бр. I х 20%)</w:t>
            </w:r>
          </w:p>
        </w:tc>
        <w:tc>
          <w:tcPr>
            <w:tcW w:w="1814" w:type="dxa"/>
            <w:gridSpan w:val="3"/>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r w:rsidR="00847288" w:rsidRPr="000E03E3" w:rsidTr="00847288">
        <w:trPr>
          <w:trHeight w:val="737"/>
        </w:trPr>
        <w:tc>
          <w:tcPr>
            <w:tcW w:w="964" w:type="dxa"/>
            <w:tcBorders>
              <w:top w:val="nil"/>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cs="Arial"/>
                <w:b/>
                <w:bCs/>
                <w:color w:val="000000"/>
              </w:rPr>
            </w:pPr>
            <w:r w:rsidRPr="000E03E3">
              <w:rPr>
                <w:rFonts w:cs="Arial"/>
                <w:b/>
                <w:bCs/>
                <w:color w:val="000000"/>
              </w:rPr>
              <w:t>III</w:t>
            </w:r>
          </w:p>
        </w:tc>
        <w:tc>
          <w:tcPr>
            <w:tcW w:w="8223" w:type="dxa"/>
            <w:gridSpan w:val="4"/>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847288" w:rsidRPr="000E03E3" w:rsidRDefault="00847288" w:rsidP="00847288">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1814" w:type="dxa"/>
            <w:gridSpan w:val="3"/>
            <w:tcBorders>
              <w:top w:val="nil"/>
              <w:left w:val="nil"/>
              <w:bottom w:val="single" w:sz="4" w:space="0" w:color="auto"/>
              <w:right w:val="single" w:sz="4" w:space="0" w:color="auto"/>
            </w:tcBorders>
          </w:tcPr>
          <w:p w:rsidR="00847288" w:rsidRPr="000E03E3" w:rsidRDefault="00847288" w:rsidP="00847288">
            <w:pPr>
              <w:spacing w:before="0"/>
              <w:jc w:val="center"/>
              <w:rPr>
                <w:rFonts w:cs="Arial"/>
                <w:b/>
                <w:bCs/>
                <w:color w:val="000000"/>
              </w:rPr>
            </w:pPr>
          </w:p>
        </w:tc>
      </w:tr>
    </w:tbl>
    <w:p w:rsidR="00847288" w:rsidRPr="000E03E3" w:rsidRDefault="00847288" w:rsidP="00847288">
      <w:pPr>
        <w:spacing w:before="0"/>
        <w:jc w:val="left"/>
        <w:rPr>
          <w:rFonts w:ascii="Calibri" w:eastAsia="Calibri" w:hAnsi="Calibri" w:cs="Calibri"/>
          <w:noProof/>
        </w:rPr>
      </w:pPr>
    </w:p>
    <w:p w:rsidR="005375D6" w:rsidRDefault="005375D6" w:rsidP="00847288">
      <w:pPr>
        <w:spacing w:before="0"/>
        <w:jc w:val="left"/>
        <w:rPr>
          <w:rFonts w:ascii="Calibri" w:eastAsia="Calibri" w:hAnsi="Calibri" w:cs="Calibri"/>
          <w:noProof/>
          <w:lang w:val="sr-Cyrl-RS"/>
        </w:rPr>
      </w:pPr>
    </w:p>
    <w:p w:rsidR="00CF16EA" w:rsidRPr="00CF16EA" w:rsidRDefault="00CF16EA" w:rsidP="00847288">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rsidTr="00847288">
        <w:trPr>
          <w:jc w:val="center"/>
        </w:trPr>
        <w:tc>
          <w:tcPr>
            <w:tcW w:w="3882" w:type="dxa"/>
            <w:hideMark/>
          </w:tcPr>
          <w:p w:rsidR="00847288" w:rsidRPr="000E03E3" w:rsidRDefault="00847288" w:rsidP="00847288">
            <w:pPr>
              <w:spacing w:before="0"/>
              <w:jc w:val="center"/>
              <w:rPr>
                <w:rFonts w:cs="Arial"/>
              </w:rPr>
            </w:pPr>
            <w:r w:rsidRPr="000E03E3">
              <w:rPr>
                <w:rFonts w:cs="Arial"/>
              </w:rPr>
              <w:t>Датум:</w:t>
            </w:r>
          </w:p>
        </w:tc>
        <w:tc>
          <w:tcPr>
            <w:tcW w:w="2127" w:type="dxa"/>
          </w:tcPr>
          <w:p w:rsidR="00847288" w:rsidRPr="000E03E3" w:rsidRDefault="00847288" w:rsidP="00847288">
            <w:pPr>
              <w:spacing w:before="0"/>
              <w:jc w:val="center"/>
              <w:rPr>
                <w:rFonts w:cs="Arial"/>
                <w:lang w:val="ru-RU"/>
              </w:rPr>
            </w:pPr>
          </w:p>
        </w:tc>
        <w:tc>
          <w:tcPr>
            <w:tcW w:w="4022" w:type="dxa"/>
            <w:hideMark/>
          </w:tcPr>
          <w:p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rsidTr="00847288">
        <w:trPr>
          <w:jc w:val="center"/>
        </w:trPr>
        <w:tc>
          <w:tcPr>
            <w:tcW w:w="3882" w:type="dxa"/>
          </w:tcPr>
          <w:p w:rsidR="00847288" w:rsidRPr="000E03E3" w:rsidRDefault="00847288" w:rsidP="00847288">
            <w:pPr>
              <w:spacing w:before="0"/>
              <w:jc w:val="center"/>
              <w:rPr>
                <w:rFonts w:cs="Arial"/>
              </w:rPr>
            </w:pPr>
          </w:p>
        </w:tc>
        <w:tc>
          <w:tcPr>
            <w:tcW w:w="2127" w:type="dxa"/>
            <w:hideMark/>
          </w:tcPr>
          <w:p w:rsidR="00847288" w:rsidRPr="000E03E3" w:rsidRDefault="00847288" w:rsidP="00847288">
            <w:pPr>
              <w:spacing w:before="0"/>
              <w:jc w:val="center"/>
              <w:rPr>
                <w:rFonts w:cs="Arial"/>
              </w:rPr>
            </w:pPr>
            <w:r w:rsidRPr="000E03E3">
              <w:rPr>
                <w:rFonts w:cs="Arial"/>
              </w:rPr>
              <w:t>М.П.</w:t>
            </w:r>
          </w:p>
        </w:tc>
        <w:tc>
          <w:tcPr>
            <w:tcW w:w="4022" w:type="dxa"/>
          </w:tcPr>
          <w:p w:rsidR="00847288" w:rsidRPr="000E03E3" w:rsidRDefault="00847288" w:rsidP="00847288">
            <w:pPr>
              <w:spacing w:before="0"/>
              <w:jc w:val="center"/>
              <w:rPr>
                <w:rFonts w:cs="Arial"/>
                <w:lang w:val="ru-RU"/>
              </w:rPr>
            </w:pPr>
          </w:p>
        </w:tc>
      </w:tr>
      <w:tr w:rsidR="00847288" w:rsidRPr="000E03E3" w:rsidTr="00847288">
        <w:trPr>
          <w:jc w:val="center"/>
        </w:trPr>
        <w:tc>
          <w:tcPr>
            <w:tcW w:w="3882" w:type="dxa"/>
            <w:tcBorders>
              <w:top w:val="nil"/>
              <w:left w:val="nil"/>
              <w:bottom w:val="single" w:sz="4" w:space="0" w:color="auto"/>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rsidR="00847288" w:rsidRPr="000E03E3" w:rsidRDefault="00847288" w:rsidP="00847288">
            <w:pPr>
              <w:spacing w:before="0"/>
              <w:jc w:val="center"/>
              <w:rPr>
                <w:rFonts w:cs="Arial"/>
                <w:color w:val="FF0000"/>
                <w:lang w:val="ru-RU"/>
              </w:rPr>
            </w:pPr>
          </w:p>
        </w:tc>
      </w:tr>
      <w:tr w:rsidR="00847288" w:rsidRPr="000E03E3" w:rsidTr="00847288">
        <w:trPr>
          <w:trHeight w:val="389"/>
          <w:jc w:val="center"/>
        </w:trPr>
        <w:tc>
          <w:tcPr>
            <w:tcW w:w="3882" w:type="dxa"/>
            <w:tcBorders>
              <w:top w:val="single" w:sz="4" w:space="0" w:color="auto"/>
              <w:left w:val="nil"/>
              <w:bottom w:val="nil"/>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rsidR="00847288" w:rsidRPr="000E03E3" w:rsidRDefault="00847288" w:rsidP="00847288">
            <w:pPr>
              <w:spacing w:before="0"/>
              <w:jc w:val="center"/>
              <w:rPr>
                <w:rFonts w:cs="Arial"/>
                <w:color w:val="FF0000"/>
                <w:lang w:val="ru-RU"/>
              </w:rPr>
            </w:pPr>
          </w:p>
        </w:tc>
      </w:tr>
    </w:tbl>
    <w:p w:rsidR="00847288" w:rsidRPr="000E03E3" w:rsidRDefault="00847288" w:rsidP="00847288">
      <w:pPr>
        <w:spacing w:before="0"/>
        <w:jc w:val="left"/>
        <w:rPr>
          <w:rFonts w:ascii="Calibri" w:eastAsia="Calibri" w:hAnsi="Calibri" w:cs="Calibri"/>
          <w:noProof/>
          <w:lang w:val="sr-Cyrl-RS"/>
        </w:rPr>
      </w:pPr>
    </w:p>
    <w:p w:rsidR="00847288" w:rsidRPr="000E03E3" w:rsidRDefault="00847288" w:rsidP="00847288">
      <w:pPr>
        <w:spacing w:before="0"/>
        <w:jc w:val="left"/>
        <w:rPr>
          <w:rFonts w:ascii="Calibri" w:eastAsia="Calibri" w:hAnsi="Calibri" w:cs="Calibri"/>
          <w:noProof/>
          <w:lang w:val="sr-Cyrl-RS"/>
        </w:rPr>
      </w:pPr>
    </w:p>
    <w:p w:rsidR="00847288" w:rsidRPr="000E03E3" w:rsidRDefault="00847288" w:rsidP="00847288">
      <w:pPr>
        <w:spacing w:before="0"/>
        <w:rPr>
          <w:rFonts w:cs="Arial"/>
          <w:b/>
          <w:i/>
          <w:lang w:val="sr-Cyrl-CS"/>
        </w:rPr>
      </w:pPr>
      <w:r w:rsidRPr="000E03E3">
        <w:rPr>
          <w:rFonts w:cs="Arial"/>
          <w:b/>
          <w:i/>
          <w:lang w:val="sr-Cyrl-ME"/>
        </w:rPr>
        <w:lastRenderedPageBreak/>
        <w:t>Н</w:t>
      </w:r>
      <w:r w:rsidRPr="000E03E3">
        <w:rPr>
          <w:rFonts w:cs="Arial"/>
          <w:b/>
          <w:i/>
          <w:lang w:val="sr-Cyrl-CS"/>
        </w:rPr>
        <w:t>апомена:</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847288" w:rsidRPr="000E03E3" w:rsidRDefault="00847288" w:rsidP="00847288">
      <w:pPr>
        <w:spacing w:before="0"/>
        <w:jc w:val="left"/>
        <w:rPr>
          <w:rFonts w:ascii="Calibri" w:eastAsia="Calibri" w:hAnsi="Calibri" w:cs="Calibri"/>
          <w:noProof/>
          <w:lang w:val="sr-Cyrl-RS"/>
        </w:rPr>
      </w:pPr>
    </w:p>
    <w:p w:rsidR="00847288" w:rsidRPr="000E03E3" w:rsidRDefault="00847288" w:rsidP="00847288">
      <w:pPr>
        <w:spacing w:before="0"/>
        <w:jc w:val="left"/>
        <w:rPr>
          <w:rFonts w:ascii="Calibri" w:eastAsia="Calibri" w:hAnsi="Calibri" w:cs="Calibri"/>
          <w:noProof/>
          <w:lang w:val="sr-Cyrl-RS"/>
        </w:rPr>
      </w:pPr>
    </w:p>
    <w:p w:rsidR="00847288" w:rsidRPr="000E03E3" w:rsidRDefault="00847288" w:rsidP="00847288">
      <w:pPr>
        <w:spacing w:before="0"/>
        <w:jc w:val="left"/>
        <w:rPr>
          <w:rFonts w:ascii="Calibri" w:eastAsia="Calibri" w:hAnsi="Calibri" w:cs="Calibri"/>
          <w:noProof/>
          <w:lang w:val="sr-Cyrl-RS"/>
        </w:rPr>
      </w:pPr>
    </w:p>
    <w:p w:rsidR="00847288" w:rsidRPr="000E03E3" w:rsidRDefault="00847288" w:rsidP="00847288">
      <w:pPr>
        <w:spacing w:before="0"/>
        <w:jc w:val="left"/>
        <w:rPr>
          <w:rFonts w:ascii="Calibri" w:eastAsia="Calibri" w:hAnsi="Calibri" w:cs="Calibri"/>
          <w:noProof/>
          <w:lang w:val="sr-Cyrl-RS"/>
        </w:rPr>
      </w:pPr>
    </w:p>
    <w:p w:rsidR="00847288" w:rsidRDefault="00847288"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Default="00CF16EA" w:rsidP="00847288">
      <w:pPr>
        <w:spacing w:before="0"/>
        <w:jc w:val="left"/>
        <w:rPr>
          <w:rFonts w:ascii="Calibri" w:eastAsia="Calibri" w:hAnsi="Calibri" w:cs="Calibri"/>
          <w:noProof/>
          <w:lang w:val="sr-Cyrl-RS"/>
        </w:rPr>
      </w:pPr>
    </w:p>
    <w:p w:rsidR="00CF16EA" w:rsidRPr="00CF16EA" w:rsidRDefault="00CF16EA" w:rsidP="00847288">
      <w:pPr>
        <w:spacing w:before="0"/>
        <w:jc w:val="left"/>
        <w:rPr>
          <w:rFonts w:ascii="Calibri" w:eastAsia="Calibri" w:hAnsi="Calibri" w:cs="Calibri"/>
          <w:noProof/>
          <w:lang w:val="sr-Cyrl-RS"/>
        </w:rPr>
      </w:pPr>
    </w:p>
    <w:p w:rsidR="00847288" w:rsidRPr="000E03E3" w:rsidRDefault="00847288" w:rsidP="00847288">
      <w:pPr>
        <w:spacing w:before="0"/>
        <w:jc w:val="left"/>
        <w:rPr>
          <w:rFonts w:ascii="Calibri" w:eastAsia="Calibri" w:hAnsi="Calibri" w:cs="Calibri"/>
          <w:noProof/>
          <w:lang w:val="sr-Cyrl-RS"/>
        </w:rPr>
      </w:pPr>
    </w:p>
    <w:p w:rsidR="00847288" w:rsidRPr="000E03E3" w:rsidRDefault="00847288" w:rsidP="00847288">
      <w:pPr>
        <w:spacing w:before="0"/>
        <w:jc w:val="left"/>
        <w:rPr>
          <w:rFonts w:eastAsia="Calibri" w:cs="Arial"/>
          <w:b/>
          <w:noProof/>
          <w:lang w:val="sr-Cyrl-RS"/>
        </w:rPr>
      </w:pPr>
      <w:r w:rsidRPr="000E03E3">
        <w:rPr>
          <w:rFonts w:eastAsia="Calibri" w:cs="Arial"/>
          <w:b/>
          <w:lang w:val="sr-Cyrl-RS"/>
        </w:rPr>
        <w:lastRenderedPageBreak/>
        <w:t>ПАРТИЈА</w:t>
      </w:r>
      <w:r w:rsidRPr="000E03E3">
        <w:rPr>
          <w:rFonts w:eastAsia="Calibri" w:cs="Arial"/>
          <w:b/>
          <w:noProof/>
          <w:lang w:val="sr-Cyrl-RS"/>
        </w:rPr>
        <w:t xml:space="preserve"> 2.</w:t>
      </w:r>
    </w:p>
    <w:p w:rsidR="00847288" w:rsidRPr="000E03E3" w:rsidRDefault="00847288" w:rsidP="00847288">
      <w:pPr>
        <w:spacing w:before="0"/>
        <w:jc w:val="left"/>
        <w:rPr>
          <w:rFonts w:eastAsia="Calibri" w:cs="Arial"/>
          <w:b/>
          <w:noProof/>
          <w:lang w:val="sr-Cyrl-RS"/>
        </w:rPr>
      </w:pPr>
    </w:p>
    <w:p w:rsidR="00847288" w:rsidRPr="000E03E3" w:rsidRDefault="00847288" w:rsidP="00847288">
      <w:pPr>
        <w:spacing w:before="0"/>
        <w:jc w:val="left"/>
        <w:rPr>
          <w:rFonts w:eastAsia="Calibri" w:cs="Arial"/>
          <w:b/>
          <w:noProof/>
          <w:lang w:val="sr-Cyrl-RS"/>
        </w:rPr>
      </w:pPr>
      <w:r w:rsidRPr="000E03E3">
        <w:rPr>
          <w:rFonts w:eastAsia="Calibri" w:cs="Arial"/>
          <w:b/>
          <w:noProof/>
          <w:lang w:val="sr-Cyrl-RS"/>
        </w:rPr>
        <w:t>Тонери за потребе ТЦ Нови Сад</w:t>
      </w:r>
    </w:p>
    <w:p w:rsidR="00847288" w:rsidRPr="000E03E3" w:rsidRDefault="00847288" w:rsidP="00847288">
      <w:pPr>
        <w:spacing w:before="0"/>
        <w:jc w:val="left"/>
        <w:rPr>
          <w:rFonts w:ascii="Calibri" w:eastAsia="Calibri" w:hAnsi="Calibri" w:cs="Calibri"/>
          <w:noProof/>
          <w:lang w:val="sr-Latn-RS"/>
        </w:rPr>
      </w:pPr>
    </w:p>
    <w:tbl>
      <w:tblPr>
        <w:tblW w:w="0" w:type="auto"/>
        <w:tblLayout w:type="fixed"/>
        <w:tblLook w:val="04A0" w:firstRow="1" w:lastRow="0" w:firstColumn="1" w:lastColumn="0" w:noHBand="0" w:noVBand="1"/>
      </w:tblPr>
      <w:tblGrid>
        <w:gridCol w:w="964"/>
        <w:gridCol w:w="2552"/>
        <w:gridCol w:w="2552"/>
        <w:gridCol w:w="1418"/>
        <w:gridCol w:w="1418"/>
        <w:gridCol w:w="1531"/>
        <w:gridCol w:w="1531"/>
        <w:gridCol w:w="1814"/>
        <w:gridCol w:w="1814"/>
      </w:tblGrid>
      <w:tr w:rsidR="00847288" w:rsidRPr="000E03E3" w:rsidTr="00847288">
        <w:trPr>
          <w:trHeight w:val="690"/>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 xml:space="preserve">ни </w:t>
            </w:r>
            <w:r w:rsidRPr="000E03E3">
              <w:rPr>
                <w:rFonts w:cs="Arial"/>
                <w:b/>
                <w:bCs/>
                <w:color w:val="000000"/>
              </w:rPr>
              <w:t>Бр</w:t>
            </w:r>
            <w:r w:rsidRPr="000E03E3">
              <w:rPr>
                <w:rFonts w:cs="Arial"/>
                <w:b/>
                <w:bCs/>
                <w:color w:val="000000"/>
                <w:lang w:val="sr-Cyrl-RS"/>
              </w:rPr>
              <w:t>ој</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335349" w:rsidP="00847288">
            <w:pPr>
              <w:spacing w:before="0"/>
              <w:jc w:val="center"/>
              <w:rPr>
                <w:rFonts w:cs="Arial"/>
                <w:b/>
                <w:bCs/>
                <w:lang w:val="sr-Cyrl-RS"/>
              </w:rPr>
            </w:pPr>
            <w:r w:rsidRPr="000E03E3">
              <w:rPr>
                <w:rFonts w:cs="Arial"/>
                <w:b/>
                <w:bCs/>
                <w:lang w:val="sr-Cyrl-RS"/>
              </w:rPr>
              <w:t>Тип тонера</w:t>
            </w:r>
            <w:r>
              <w:rPr>
                <w:rFonts w:cs="Arial"/>
                <w:b/>
                <w:bCs/>
                <w:lang w:val="sr-Cyrl-RS"/>
              </w:rPr>
              <w:t xml:space="preserve"> - </w:t>
            </w:r>
            <w:r w:rsidRPr="000E03E3">
              <w:rPr>
                <w:rFonts w:cs="Arial"/>
                <w:b/>
                <w:bCs/>
                <w:lang w:val="sr-Cyrl-RS"/>
              </w:rPr>
              <w:t>рибона</w:t>
            </w:r>
            <w:r>
              <w:rPr>
                <w:rFonts w:cs="Arial"/>
                <w:b/>
                <w:bCs/>
                <w:lang w:val="sr-Cyrl-RS"/>
              </w:rPr>
              <w:t xml:space="preserve"> или одговарајући</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lang w:val="sr-Cyrl-RS"/>
              </w:rPr>
            </w:pPr>
            <w:r w:rsidRPr="000E03E3">
              <w:rPr>
                <w:rFonts w:cs="Arial"/>
                <w:b/>
                <w:bCs/>
                <w:lang w:val="sr-Cyrl-RS"/>
              </w:rPr>
              <w:t>Тип штампача</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Јед</w:t>
            </w:r>
            <w:r w:rsidRPr="000E03E3">
              <w:rPr>
                <w:rFonts w:cs="Arial"/>
                <w:b/>
                <w:bCs/>
                <w:color w:val="000000"/>
                <w:lang w:val="sr-Cyrl-RS"/>
              </w:rPr>
              <w:t>иница</w:t>
            </w:r>
            <w:r w:rsidRPr="000E03E3">
              <w:rPr>
                <w:rFonts w:cs="Arial"/>
                <w:b/>
                <w:bCs/>
                <w:color w:val="000000"/>
              </w:rPr>
              <w:t xml:space="preserve">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Оквирна к</w:t>
            </w:r>
            <w:r w:rsidRPr="000E03E3">
              <w:rPr>
                <w:rFonts w:cs="Arial"/>
                <w:b/>
                <w:bCs/>
                <w:color w:val="000000"/>
              </w:rPr>
              <w:t>олич</w:t>
            </w:r>
            <w:r w:rsidRPr="000E03E3">
              <w:rPr>
                <w:rFonts w:cs="Arial"/>
                <w:b/>
                <w:bCs/>
                <w:color w:val="000000"/>
                <w:lang w:val="sr-Cyrl-RS"/>
              </w:rPr>
              <w:t>ина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са ПДВ-ом</w:t>
            </w:r>
          </w:p>
        </w:tc>
      </w:tr>
      <w:tr w:rsidR="00847288" w:rsidRPr="000E03E3" w:rsidTr="00847288">
        <w:trPr>
          <w:trHeight w:val="285"/>
        </w:trPr>
        <w:tc>
          <w:tcPr>
            <w:tcW w:w="964" w:type="dxa"/>
            <w:tcBorders>
              <w:top w:val="single" w:sz="4" w:space="0" w:color="auto"/>
              <w:left w:val="single" w:sz="4" w:space="0" w:color="auto"/>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rPr>
            </w:pPr>
            <w:r w:rsidRPr="000E03E3">
              <w:rPr>
                <w:rFonts w:cs="Arial"/>
                <w:b/>
                <w:bCs/>
              </w:rPr>
              <w:t>1</w:t>
            </w:r>
          </w:p>
        </w:tc>
        <w:tc>
          <w:tcPr>
            <w:tcW w:w="2552" w:type="dxa"/>
            <w:tcBorders>
              <w:top w:val="single" w:sz="4" w:space="0" w:color="auto"/>
              <w:left w:val="nil"/>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rPr>
            </w:pPr>
            <w:r w:rsidRPr="000E03E3">
              <w:rPr>
                <w:rFonts w:cs="Arial"/>
                <w:b/>
                <w:bCs/>
              </w:rPr>
              <w:t>2</w:t>
            </w:r>
          </w:p>
        </w:tc>
        <w:tc>
          <w:tcPr>
            <w:tcW w:w="2552" w:type="dxa"/>
            <w:tcBorders>
              <w:top w:val="single" w:sz="4" w:space="0" w:color="auto"/>
              <w:left w:val="nil"/>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rPr>
            </w:pPr>
            <w:r w:rsidRPr="000E03E3">
              <w:rPr>
                <w:rFonts w:cs="Arial"/>
                <w:b/>
                <w:bCs/>
              </w:rPr>
              <w:t>3</w:t>
            </w:r>
          </w:p>
        </w:tc>
        <w:tc>
          <w:tcPr>
            <w:tcW w:w="1418" w:type="dxa"/>
            <w:tcBorders>
              <w:top w:val="single" w:sz="4" w:space="0" w:color="auto"/>
              <w:left w:val="nil"/>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rPr>
            </w:pPr>
            <w:r w:rsidRPr="000E03E3">
              <w:rPr>
                <w:rFonts w:cs="Arial"/>
                <w:b/>
                <w:bCs/>
              </w:rPr>
              <w:t>4</w:t>
            </w:r>
          </w:p>
        </w:tc>
        <w:tc>
          <w:tcPr>
            <w:tcW w:w="1418" w:type="dxa"/>
            <w:tcBorders>
              <w:top w:val="single" w:sz="4" w:space="0" w:color="auto"/>
              <w:left w:val="nil"/>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rPr>
            </w:pPr>
            <w:r w:rsidRPr="000E03E3">
              <w:rPr>
                <w:rFonts w:cs="Arial"/>
                <w:b/>
                <w:bCs/>
              </w:rPr>
              <w:t>5</w:t>
            </w:r>
          </w:p>
        </w:tc>
        <w:tc>
          <w:tcPr>
            <w:tcW w:w="1531" w:type="dxa"/>
            <w:tcBorders>
              <w:top w:val="single" w:sz="4" w:space="0" w:color="auto"/>
              <w:left w:val="nil"/>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rPr>
            </w:pPr>
            <w:r w:rsidRPr="000E03E3">
              <w:rPr>
                <w:rFonts w:cs="Arial"/>
                <w:b/>
                <w:bCs/>
              </w:rPr>
              <w:t>6</w:t>
            </w:r>
          </w:p>
        </w:tc>
        <w:tc>
          <w:tcPr>
            <w:tcW w:w="1531" w:type="dxa"/>
            <w:tcBorders>
              <w:top w:val="single" w:sz="4" w:space="0" w:color="auto"/>
              <w:left w:val="nil"/>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rPr>
            </w:pPr>
            <w:r w:rsidRPr="000E03E3">
              <w:rPr>
                <w:rFonts w:cs="Arial"/>
                <w:b/>
                <w:bCs/>
              </w:rPr>
              <w:t>7</w:t>
            </w:r>
          </w:p>
        </w:tc>
        <w:tc>
          <w:tcPr>
            <w:tcW w:w="1814" w:type="dxa"/>
            <w:tcBorders>
              <w:top w:val="single" w:sz="4" w:space="0" w:color="auto"/>
              <w:left w:val="nil"/>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rPr>
            </w:pPr>
            <w:r w:rsidRPr="000E03E3">
              <w:rPr>
                <w:rFonts w:cs="Arial"/>
                <w:b/>
                <w:bCs/>
              </w:rPr>
              <w:t>8 = 5*6</w:t>
            </w:r>
          </w:p>
        </w:tc>
        <w:tc>
          <w:tcPr>
            <w:tcW w:w="1814" w:type="dxa"/>
            <w:tcBorders>
              <w:top w:val="single" w:sz="4" w:space="0" w:color="auto"/>
              <w:left w:val="nil"/>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rPr>
            </w:pPr>
            <w:r w:rsidRPr="000E03E3">
              <w:rPr>
                <w:rFonts w:cs="Arial"/>
                <w:b/>
                <w:bCs/>
              </w:rPr>
              <w:t>9 = 5*7</w:t>
            </w:r>
          </w:p>
        </w:tc>
      </w:tr>
      <w:tr w:rsidR="00847288" w:rsidRPr="000E03E3" w:rsidTr="00847288">
        <w:trPr>
          <w:trHeight w:val="285"/>
        </w:trPr>
        <w:tc>
          <w:tcPr>
            <w:tcW w:w="964" w:type="dxa"/>
            <w:tcBorders>
              <w:top w:val="single" w:sz="4" w:space="0" w:color="auto"/>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Q2612A</w:t>
            </w:r>
          </w:p>
        </w:tc>
        <w:tc>
          <w:tcPr>
            <w:tcW w:w="2552" w:type="dxa"/>
            <w:tcBorders>
              <w:top w:val="single" w:sz="4" w:space="0" w:color="auto"/>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 HP  LaserJet P1020</w:t>
            </w:r>
          </w:p>
        </w:tc>
        <w:tc>
          <w:tcPr>
            <w:tcW w:w="1418" w:type="dxa"/>
            <w:tcBorders>
              <w:top w:val="single" w:sz="4" w:space="0" w:color="auto"/>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single" w:sz="4" w:space="0" w:color="auto"/>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single" w:sz="4" w:space="0" w:color="auto"/>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CE285AC</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 HP  LaserJet P1102</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CF280XC</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 HP  LaserJet Pro 400 M401A </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Q 2610 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 HP LaserJet 2300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SP 1200E</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Aficio MFP SP1200SF</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FX10</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Canon Fax L100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C-EXV 14</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Canon Image ruoner 2320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CRG 712</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Canon LBP3010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728</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Canon MFP 4450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NPG 1</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Canon NP6317</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Ribon za linijski printer LB 300</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Dataproducts lb625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Ribon FUJITSU DL 3850+</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FUJITSU DL 3850+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Ribon Fujitsu M304X</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FUJITSU M3040X</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510"/>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Ribon za Hitachi 2000 (278244-001 Dataproduct )</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Hitachi line printer FP1500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CE278A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MFP 1536</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Q2610A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P2300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Toner Q5942A </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4240/4250/4350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Cartridge C9730A Black</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Color LaserJet 5550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Cartridge C9731A Cyan</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Cartridge C9732A Yellow</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Cartridge C9733A Magenta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Transfer kit C9734B</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HP CB540A Biack</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Color LaserJet CP1215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Toner HP CB542A Yellow </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Toner HP CB541A Cyan </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HP CB543A Magenta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 xml:space="preserve">Toner HP CC530A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Color LaserJet CP2025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 xml:space="preserve">Toner HP CC531A Cyan </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Toner HP CC532A YeIlow</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Toner HP CC533A Magenta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Cartridge CE250A Black</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HP Color LaserJet CP3525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Cartridge CE251A Cyan</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Cartridge CE252A Yellow</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Cartridge CE253A Magenta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Waste Bottle CE254A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Toner HP CE 740A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Color LaserJet CP5225dn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Toner HP CE 741A blue </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Toner HP CE 742A yellow </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Toner HP CE 743A red </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96 C8767W Black ink (21ml)</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DeskJet 9800 series</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97 C9363W Tri-color ink (14ml)</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Print cartridge HP CZ101A</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DeskJet Ink Advantage 3545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Print cartridge HP CZ102A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HP Q1338A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 Jet 4200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HP 11A</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HP LaserJet  2420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Toner CC 364 A</w:t>
            </w: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HP LaserJet  P4015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Toner HP Q2612A </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1010/1020/3015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C4092A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1100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CE285A</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HP LaserJet 1102</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C7115X</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1200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Тонер Q2613X</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1300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330"/>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Toner Q5949X </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1320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Toner Q5949A</w:t>
            </w: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HP LaserJet 1320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HP 78A</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HP LaserJet 1536 dnf MFP</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HP CE278A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1606DN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96A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2200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Q2610A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HP LaserJet 2300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Toner Q 6511 A</w:t>
            </w: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HP LaserJet 2420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Q5942A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HP LaserJet 4250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C4129X</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HP LaserJet 5100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HP Q7516A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5200dn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C3903A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HP LaserJet 6P  </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HP 85A</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HP LaserJet M1132 mfp</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CF283A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HP LaserJet M127 fn/ M225dn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HP 12A</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HP LaserJet m1319f mfp</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CF280X</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HP LaserJet M401 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Toner Q7553X</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P2015/M2727mfp</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Toner CE505A </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P2055/2035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150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Q7551X</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P3005dn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Toner CЕ255X </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P3015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Toner CF280XC (80A)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P401</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CC364X</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LaserJet P4015x</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Toner CF280X</w:t>
            </w: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HP LaserJet Pro 400 M401dne</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CE278X</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HP LaserJet Pro M1536dns MFP</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Q7553 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HP LaserJet2720 / P 2015 </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Ink Cartridge 932XL- 933XL (sve boje)</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HP OfficeJet 7110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HP Ink Cartridge 88XL (sve bije)</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HP OfficeJet 8600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Black Ink Cartridge (D8J10A)</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HP Officejet Color X585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Cyan Ink Cartridge (D8J07A)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Magenta Ink Cartridge (D8J08A)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Yellow Ink Cartridge (D8J09A)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Waste Collection Unit B5L09A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HP 88 Black Ink Cartridge (C9385A)</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HP Officejet Pro K8600 </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HP 88 Cyan Ink Cartridge (C9386A)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HP 88 Magenta Ink Cartridge (C9387A)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HP 88 Yellow Ink Cartridge (C9388A)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Toner Konica Minolta TN-114</w:t>
            </w:r>
          </w:p>
        </w:tc>
        <w:tc>
          <w:tcPr>
            <w:tcW w:w="2552"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rPr>
            </w:pPr>
            <w:r w:rsidRPr="000E03E3">
              <w:rPr>
                <w:rFonts w:cs="Arial"/>
              </w:rPr>
              <w:t>Konica Minolta bizhub 163</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rPr>
            </w:pPr>
            <w:r w:rsidRPr="000E03E3">
              <w:rPr>
                <w:rFonts w:cs="Arial"/>
              </w:rPr>
              <w:t>Toner Konica Minolta TN-118</w:t>
            </w:r>
          </w:p>
        </w:tc>
        <w:tc>
          <w:tcPr>
            <w:tcW w:w="2552"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rPr>
            </w:pPr>
            <w:r w:rsidRPr="000E03E3">
              <w:rPr>
                <w:rFonts w:cs="Arial"/>
              </w:rPr>
              <w:t>Konica Minolta bizhub 215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SHARP AR-310T</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Kopir aparat SHARP AR-M256</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Toner TK 410</w:t>
            </w: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Kyocera  КМ-1620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TK3100</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Kyocera ECOSYS M3540dn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Black TK-3130</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Kyocera FS-4200dn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Waste Toner Bottle WT-3100</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Toner Kyocera TK-3122</w:t>
            </w: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Kyocera FS-4200DN KX</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TK-1140</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Kyocera MFP 1135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Toner TK-350B</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Kyocera MFP 3640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TK-475</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Kyocera MFP 6530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Black TK-580K</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Kyocera P6021 cdn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Yellow TK-580Y</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Magenta TK-580M</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Cyan TK-580C</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Waste Toner Box M7359</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TK-8315K</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Kyocera TASKalfa 2550ci</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TK-8315C</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TK-8315M</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TK-8315Y</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Lexmark Black Toner Cartridge 20K0503</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Lexmark C510 (zahteva komplet Lexmak Toner Cartidge u 4 boje)</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Lexmark Yellow StarterToner Cartridge 20K0502</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Lexmark Magenta Toner Cartridge 20K0501</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Lexmark Cyan Toner Cartridge 20K0500</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Print Cartridge C5220KS black</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LEXMARK C530dn color</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Print Cartridge C5220MS magenta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Print Cartridge C5220YS Yellow</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Print Cartridge C5220CS Cyan</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Waste Toner Box C52025X</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Toner E250A11E</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LEXMARK E250dn/E352dn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Photoconductor kit E250X22G </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Toner E260A11E </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LEXMARK E260/E360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Photoconductor kit E260X22G</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Toner E250A31E</w:t>
            </w: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Lexmark E352dn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625H</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Lexmark MX711</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64015SA</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LEXMARK T642</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T650A11E</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LEXMARK T652dn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X950  Black</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Lexmark X954</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X950  Cyan</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X950   Magenta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X950  Yellow</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Ribbon Unisys LB625</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Linijski stampac</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Ribon KA02004-C801</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Matrični Printer Fujitsu DL3850+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Toner Oki MB451  B 401</w:t>
            </w:r>
          </w:p>
        </w:tc>
        <w:tc>
          <w:tcPr>
            <w:tcW w:w="2552"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rPr>
            </w:pPr>
            <w:r w:rsidRPr="000E03E3">
              <w:rPr>
                <w:rFonts w:cs="Arial"/>
              </w:rPr>
              <w:t>OKI MB451</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Toner OKI 44992401</w:t>
            </w:r>
          </w:p>
        </w:tc>
        <w:tc>
          <w:tcPr>
            <w:tcW w:w="2552" w:type="dxa"/>
            <w:tcBorders>
              <w:top w:val="nil"/>
              <w:left w:val="nil"/>
              <w:bottom w:val="single" w:sz="4" w:space="0" w:color="auto"/>
              <w:right w:val="single" w:sz="4" w:space="0" w:color="auto"/>
            </w:tcBorders>
            <w:noWrap/>
            <w:vAlign w:val="center"/>
            <w:hideMark/>
          </w:tcPr>
          <w:p w:rsidR="00847288" w:rsidRPr="000E03E3" w:rsidRDefault="00847288" w:rsidP="00847288">
            <w:pPr>
              <w:spacing w:before="0"/>
              <w:jc w:val="left"/>
              <w:rPr>
                <w:rFonts w:cs="Arial"/>
              </w:rPr>
            </w:pPr>
            <w:r w:rsidRPr="000E03E3">
              <w:rPr>
                <w:rFonts w:cs="Arial"/>
              </w:rPr>
              <w:t>OKI MB491</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Cartridge PFI-107 MBK</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Ploter Canon IPF 785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Cartridge PFI-107 BK</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Cartridge PFI-107 Y</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Cartridge PFI-107 M</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Cartridge PFI-107 C</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Toner MLT-D1092S</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Samsung SCX-4300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MLT-D116L</w:t>
            </w: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Samsung Xpress M2875ND</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Ribon DATAPRODUCTS COMPATIBLE LB300/600</w:t>
            </w: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rPr>
            </w:pPr>
            <w:r w:rsidRPr="000E03E3">
              <w:rPr>
                <w:rFonts w:cs="Arial"/>
              </w:rPr>
              <w:t>UNISYS 9246-7</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Ribon UNISYS  LB300</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UNISYS 9246TX</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 xml:space="preserve">Toner 106R01294 </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XEROX Phaser 5550 A3</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Drum cartridge XEROX Phaser 5550 113R00670</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High Capacity Toner Ca. 106R01080 Bl.</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XEROX Phaser 7400 A3</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High Capacity Toner Ca. 106R01077 Cya.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High Capacity Toner Ca. 106R01079 Yell.</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High Capacity Toner Ca. 106R01078 Ma.</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300"/>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color w:val="000000"/>
              </w:rPr>
            </w:pPr>
            <w:r w:rsidRPr="000E03E3">
              <w:rPr>
                <w:rFonts w:cs="Arial"/>
                <w:color w:val="000000"/>
              </w:rPr>
              <w:t>Color Imaging Unit BUNDLE 108R00697</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Phaser 7400 Transfer Unit  101R00421</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Phaser 7400 Waste Cartr.  106R01081</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XEROX 006R01146 2-Up Pack Black</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Xerox Workcenter 5765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006R01160</w:t>
            </w:r>
          </w:p>
        </w:tc>
        <w:tc>
          <w:tcPr>
            <w:tcW w:w="2552" w:type="dxa"/>
            <w:vMerge w:val="restart"/>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Xerox workcentre 5335</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rPr>
            </w:pPr>
            <w:r w:rsidRPr="000E03E3">
              <w:rPr>
                <w:rFonts w:cs="Arial"/>
              </w:rPr>
              <w:t>Drum catridge 013R00591</w:t>
            </w:r>
          </w:p>
        </w:tc>
        <w:tc>
          <w:tcPr>
            <w:tcW w:w="2552" w:type="dxa"/>
            <w:vMerge/>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tcBorders>
              <w:top w:val="nil"/>
              <w:left w:val="single" w:sz="4" w:space="0" w:color="auto"/>
              <w:bottom w:val="nil"/>
              <w:right w:val="single" w:sz="4" w:space="0" w:color="auto"/>
            </w:tcBorders>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nil"/>
              <w:right w:val="single" w:sz="4" w:space="0" w:color="auto"/>
            </w:tcBorders>
            <w:vAlign w:val="center"/>
            <w:hideMark/>
          </w:tcPr>
          <w:p w:rsidR="00847288" w:rsidRPr="000E03E3" w:rsidRDefault="00847288" w:rsidP="00847288">
            <w:pPr>
              <w:spacing w:before="0"/>
              <w:jc w:val="left"/>
              <w:rPr>
                <w:rFonts w:cs="Arial"/>
              </w:rPr>
            </w:pPr>
            <w:r w:rsidRPr="000E03E3">
              <w:rPr>
                <w:rFonts w:cs="Arial"/>
              </w:rPr>
              <w:t>Toner Xerox-5765</w:t>
            </w:r>
          </w:p>
        </w:tc>
        <w:tc>
          <w:tcPr>
            <w:tcW w:w="2552" w:type="dxa"/>
            <w:tcBorders>
              <w:top w:val="nil"/>
              <w:left w:val="nil"/>
              <w:bottom w:val="nil"/>
              <w:right w:val="single" w:sz="4" w:space="0" w:color="auto"/>
            </w:tcBorders>
            <w:vAlign w:val="center"/>
            <w:hideMark/>
          </w:tcPr>
          <w:p w:rsidR="00847288" w:rsidRPr="000E03E3" w:rsidRDefault="00847288" w:rsidP="00847288">
            <w:pPr>
              <w:spacing w:before="0"/>
              <w:jc w:val="left"/>
              <w:rPr>
                <w:rFonts w:cs="Arial"/>
              </w:rPr>
            </w:pPr>
            <w:r w:rsidRPr="000E03E3">
              <w:rPr>
                <w:rFonts w:cs="Arial"/>
              </w:rPr>
              <w:t>XEROX WorkCentre 5765</w:t>
            </w:r>
          </w:p>
        </w:tc>
        <w:tc>
          <w:tcPr>
            <w:tcW w:w="1418" w:type="dxa"/>
            <w:tcBorders>
              <w:top w:val="nil"/>
              <w:left w:val="nil"/>
              <w:bottom w:val="nil"/>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nil"/>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nil"/>
              <w:right w:val="single" w:sz="4" w:space="0" w:color="auto"/>
            </w:tcBorders>
          </w:tcPr>
          <w:p w:rsidR="00847288" w:rsidRPr="000E03E3" w:rsidRDefault="00847288" w:rsidP="00847288">
            <w:pPr>
              <w:spacing w:before="0"/>
              <w:jc w:val="center"/>
              <w:rPr>
                <w:rFonts w:cs="Arial"/>
                <w:b/>
              </w:rPr>
            </w:pPr>
          </w:p>
        </w:tc>
        <w:tc>
          <w:tcPr>
            <w:tcW w:w="1531" w:type="dxa"/>
            <w:tcBorders>
              <w:top w:val="nil"/>
              <w:left w:val="nil"/>
              <w:bottom w:val="nil"/>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nil"/>
              <w:right w:val="single" w:sz="4" w:space="0" w:color="auto"/>
            </w:tcBorders>
          </w:tcPr>
          <w:p w:rsidR="00847288" w:rsidRPr="000E03E3" w:rsidRDefault="00847288" w:rsidP="00847288">
            <w:pPr>
              <w:spacing w:before="0"/>
              <w:jc w:val="center"/>
              <w:rPr>
                <w:rFonts w:cs="Arial"/>
                <w:b/>
              </w:rPr>
            </w:pPr>
          </w:p>
        </w:tc>
        <w:tc>
          <w:tcPr>
            <w:tcW w:w="1814" w:type="dxa"/>
            <w:tcBorders>
              <w:top w:val="nil"/>
              <w:left w:val="nil"/>
              <w:bottom w:val="nil"/>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Toner Kyocera TK-3122</w:t>
            </w:r>
          </w:p>
        </w:tc>
        <w:tc>
          <w:tcPr>
            <w:tcW w:w="2552" w:type="dxa"/>
            <w:tcBorders>
              <w:top w:val="single" w:sz="4" w:space="0" w:color="auto"/>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color w:val="000000"/>
              </w:rPr>
            </w:pPr>
            <w:r w:rsidRPr="000E03E3">
              <w:rPr>
                <w:rFonts w:cs="Arial"/>
                <w:color w:val="000000"/>
              </w:rPr>
              <w:t>Kyocera FS-4200DN KX</w:t>
            </w:r>
          </w:p>
        </w:tc>
        <w:tc>
          <w:tcPr>
            <w:tcW w:w="1418" w:type="dxa"/>
            <w:tcBorders>
              <w:top w:val="single" w:sz="4" w:space="0" w:color="auto"/>
              <w:left w:val="nil"/>
              <w:bottom w:val="single" w:sz="4" w:space="0" w:color="auto"/>
              <w:right w:val="single" w:sz="4" w:space="0" w:color="auto"/>
            </w:tcBorders>
            <w:vAlign w:val="bottom"/>
            <w:hideMark/>
          </w:tcPr>
          <w:p w:rsidR="00847288" w:rsidRPr="000E03E3" w:rsidRDefault="00847288" w:rsidP="00847288">
            <w:pPr>
              <w:spacing w:before="0"/>
              <w:jc w:val="center"/>
              <w:rPr>
                <w:rFonts w:cs="Arial"/>
              </w:rPr>
            </w:pPr>
            <w:r w:rsidRPr="000E03E3">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single" w:sz="4" w:space="0" w:color="auto"/>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531" w:type="dxa"/>
            <w:tcBorders>
              <w:top w:val="single" w:sz="4" w:space="0" w:color="auto"/>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847288" w:rsidRPr="000E03E3" w:rsidRDefault="00847288" w:rsidP="00847288">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847288" w:rsidRPr="000E03E3" w:rsidRDefault="00847288" w:rsidP="00847288">
            <w:pPr>
              <w:spacing w:before="0"/>
              <w:jc w:val="center"/>
              <w:rPr>
                <w:rFonts w:cs="Arial"/>
                <w:b/>
              </w:rPr>
            </w:pPr>
          </w:p>
        </w:tc>
      </w:tr>
      <w:tr w:rsidR="00847288" w:rsidRPr="000E03E3" w:rsidTr="00847288">
        <w:trPr>
          <w:trHeight w:val="285"/>
        </w:trPr>
        <w:tc>
          <w:tcPr>
            <w:tcW w:w="964" w:type="dxa"/>
            <w:vAlign w:val="bottom"/>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single" w:sz="4" w:space="0" w:color="auto"/>
              <w:bottom w:val="nil"/>
              <w:right w:val="single" w:sz="4" w:space="0" w:color="auto"/>
            </w:tcBorders>
            <w:noWrap/>
            <w:vAlign w:val="bottom"/>
            <w:hideMark/>
          </w:tcPr>
          <w:p w:rsidR="00847288" w:rsidRPr="000E03E3" w:rsidRDefault="00847288" w:rsidP="00847288">
            <w:pPr>
              <w:spacing w:before="0"/>
              <w:jc w:val="left"/>
              <w:rPr>
                <w:rFonts w:cs="Arial"/>
                <w:color w:val="000000"/>
              </w:rPr>
            </w:pPr>
            <w:r w:rsidRPr="000E03E3">
              <w:rPr>
                <w:rFonts w:cs="Arial"/>
                <w:color w:val="000000"/>
              </w:rPr>
              <w:t>Kyocera TK-582Y yellow</w:t>
            </w:r>
          </w:p>
        </w:tc>
        <w:tc>
          <w:tcPr>
            <w:tcW w:w="2552" w:type="dxa"/>
            <w:vMerge w:val="restart"/>
            <w:tcBorders>
              <w:top w:val="nil"/>
              <w:left w:val="single" w:sz="4" w:space="0" w:color="auto"/>
              <w:bottom w:val="single" w:sz="4" w:space="0" w:color="000000"/>
              <w:right w:val="single" w:sz="4" w:space="0" w:color="auto"/>
            </w:tcBorders>
            <w:vAlign w:val="center"/>
            <w:hideMark/>
          </w:tcPr>
          <w:p w:rsidR="00847288" w:rsidRPr="000E03E3" w:rsidRDefault="00847288" w:rsidP="00847288">
            <w:pPr>
              <w:spacing w:before="0"/>
              <w:jc w:val="center"/>
              <w:rPr>
                <w:rFonts w:cs="Arial"/>
              </w:rPr>
            </w:pPr>
            <w:r w:rsidRPr="000E03E3">
              <w:rPr>
                <w:rFonts w:cs="Arial"/>
              </w:rPr>
              <w:t xml:space="preserve">KYOCERA ECOSYS P6021CDN </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noWrap/>
            <w:vAlign w:val="bottom"/>
            <w:hideMark/>
          </w:tcPr>
          <w:p w:rsidR="00847288" w:rsidRPr="000E03E3" w:rsidRDefault="00630A6C" w:rsidP="00847288">
            <w:pPr>
              <w:spacing w:before="0"/>
              <w:jc w:val="left"/>
              <w:rPr>
                <w:rFonts w:cs="Arial"/>
                <w:color w:val="000000"/>
              </w:rPr>
            </w:pPr>
            <w:hyperlink r:id="rId24" w:tooltip="View Kyocera TK-582M Magenta Toner Cartridge details" w:history="1">
              <w:r w:rsidR="00847288" w:rsidRPr="000E03E3">
                <w:rPr>
                  <w:rFonts w:cs="Arial"/>
                  <w:color w:val="000000"/>
                  <w:u w:val="single"/>
                </w:rPr>
                <w:t>Kyocera TK-582M Magenta</w:t>
              </w:r>
            </w:hyperlink>
          </w:p>
        </w:tc>
        <w:tc>
          <w:tcPr>
            <w:tcW w:w="2552" w:type="dxa"/>
            <w:vMerge/>
            <w:tcBorders>
              <w:top w:val="nil"/>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630A6C" w:rsidP="00847288">
            <w:pPr>
              <w:spacing w:before="0"/>
              <w:jc w:val="left"/>
              <w:rPr>
                <w:rFonts w:cs="Arial"/>
                <w:color w:val="000000"/>
              </w:rPr>
            </w:pPr>
            <w:hyperlink r:id="rId25" w:tooltip="View Kyocera TK-582C Cyan Toner Cartridge details" w:history="1">
              <w:r w:rsidR="00847288" w:rsidRPr="000E03E3">
                <w:rPr>
                  <w:rFonts w:cs="Arial"/>
                  <w:color w:val="000000"/>
                  <w:u w:val="single"/>
                </w:rPr>
                <w:t>Kyocera TK-582C Cyan</w:t>
              </w:r>
            </w:hyperlink>
          </w:p>
        </w:tc>
        <w:tc>
          <w:tcPr>
            <w:tcW w:w="2552" w:type="dxa"/>
            <w:vMerge/>
            <w:tcBorders>
              <w:top w:val="nil"/>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630A6C" w:rsidP="00847288">
            <w:pPr>
              <w:spacing w:before="0"/>
              <w:jc w:val="left"/>
              <w:rPr>
                <w:rFonts w:cs="Arial"/>
                <w:color w:val="000000"/>
              </w:rPr>
            </w:pPr>
            <w:hyperlink r:id="rId26" w:tooltip="View Kyocera TK-582K Black Toner Cartridge details" w:history="1">
              <w:r w:rsidR="00847288" w:rsidRPr="000E03E3">
                <w:rPr>
                  <w:rFonts w:cs="Arial"/>
                  <w:color w:val="000000"/>
                  <w:u w:val="single"/>
                </w:rPr>
                <w:t xml:space="preserve">Kyocera TK-582K Black </w:t>
              </w:r>
            </w:hyperlink>
          </w:p>
        </w:tc>
        <w:tc>
          <w:tcPr>
            <w:tcW w:w="2552" w:type="dxa"/>
            <w:vMerge/>
            <w:tcBorders>
              <w:top w:val="nil"/>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left"/>
              <w:rPr>
                <w:rFonts w:cs="Arial"/>
              </w:rPr>
            </w:pPr>
            <w:r w:rsidRPr="000E03E3">
              <w:rPr>
                <w:rFonts w:cs="Arial"/>
              </w:rPr>
              <w:t>Toner TK-3100K</w:t>
            </w: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color w:val="000000"/>
              </w:rPr>
            </w:pPr>
            <w:r w:rsidRPr="000E03E3">
              <w:rPr>
                <w:rFonts w:cs="Arial"/>
                <w:color w:val="000000"/>
              </w:rPr>
              <w:t>Kyocera M3540dn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color w:val="000000"/>
              </w:rPr>
            </w:pPr>
            <w:r w:rsidRPr="000E03E3">
              <w:rPr>
                <w:rFonts w:cs="Arial"/>
                <w:color w:val="000000"/>
              </w:rPr>
              <w:t>X950  Black</w:t>
            </w:r>
          </w:p>
        </w:tc>
        <w:tc>
          <w:tcPr>
            <w:tcW w:w="2552" w:type="dxa"/>
            <w:vMerge w:val="restart"/>
            <w:tcBorders>
              <w:top w:val="nil"/>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Lexmark X954</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color w:val="000000"/>
              </w:rPr>
            </w:pPr>
            <w:r w:rsidRPr="000E03E3">
              <w:rPr>
                <w:rFonts w:cs="Arial"/>
                <w:color w:val="000000"/>
              </w:rPr>
              <w:t>X950  Cyan</w:t>
            </w:r>
          </w:p>
        </w:tc>
        <w:tc>
          <w:tcPr>
            <w:tcW w:w="2552" w:type="dxa"/>
            <w:vMerge/>
            <w:tcBorders>
              <w:top w:val="nil"/>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color w:val="000000"/>
              </w:rPr>
            </w:pPr>
            <w:r w:rsidRPr="000E03E3">
              <w:rPr>
                <w:rFonts w:cs="Arial"/>
                <w:color w:val="000000"/>
              </w:rPr>
              <w:t>X950   Magenta</w:t>
            </w:r>
          </w:p>
        </w:tc>
        <w:tc>
          <w:tcPr>
            <w:tcW w:w="2552" w:type="dxa"/>
            <w:vMerge/>
            <w:tcBorders>
              <w:top w:val="nil"/>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847288" w:rsidRPr="000E03E3" w:rsidRDefault="00847288" w:rsidP="00847288">
            <w:pPr>
              <w:spacing w:before="0"/>
              <w:jc w:val="left"/>
              <w:rPr>
                <w:rFonts w:cs="Arial"/>
                <w:color w:val="000000"/>
              </w:rPr>
            </w:pPr>
            <w:r w:rsidRPr="000E03E3">
              <w:rPr>
                <w:rFonts w:cs="Arial"/>
                <w:color w:val="000000"/>
              </w:rPr>
              <w:t>X950  Yellow</w:t>
            </w:r>
          </w:p>
        </w:tc>
        <w:tc>
          <w:tcPr>
            <w:tcW w:w="2552" w:type="dxa"/>
            <w:vMerge/>
            <w:tcBorders>
              <w:top w:val="nil"/>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625H</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Lexmark MX711</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T650A11E</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LEXMARK T652dn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E250A11E</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LEXMARK E250dn/E352dn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E260A11E </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 xml:space="preserve">Photoconductor kit </w:t>
            </w:r>
            <w:r w:rsidRPr="000E03E3">
              <w:rPr>
                <w:rFonts w:cs="Arial"/>
                <w:color w:val="000000"/>
              </w:rPr>
              <w:lastRenderedPageBreak/>
              <w:t xml:space="preserve">E250X22G </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lastRenderedPageBreak/>
              <w:t xml:space="preserve">LEXMARK </w:t>
            </w:r>
            <w:r w:rsidRPr="000E03E3">
              <w:rPr>
                <w:rFonts w:cs="Arial"/>
                <w:color w:val="000000"/>
              </w:rPr>
              <w:lastRenderedPageBreak/>
              <w:t>E250dn/E352dn</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lastRenderedPageBreak/>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Photoconductor kit E260X22G</w:t>
            </w: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HP COLOR CP 1215 </w:t>
            </w:r>
          </w:p>
        </w:tc>
        <w:tc>
          <w:tcPr>
            <w:tcW w:w="2552" w:type="dxa"/>
            <w:tcBorders>
              <w:top w:val="nil"/>
              <w:left w:val="nil"/>
              <w:bottom w:val="nil"/>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SAMSUNG M2070W MLT-D111S</w:t>
            </w:r>
          </w:p>
        </w:tc>
        <w:tc>
          <w:tcPr>
            <w:tcW w:w="2552" w:type="dxa"/>
            <w:tcBorders>
              <w:top w:val="single" w:sz="4" w:space="0" w:color="auto"/>
              <w:left w:val="nil"/>
              <w:bottom w:val="nil"/>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6</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CF 410A</w:t>
            </w:r>
          </w:p>
        </w:tc>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HP LJ PRO M 452</w:t>
            </w: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CF411A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CF 412A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28"/>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CF 413A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847288" w:rsidRPr="000E03E3" w:rsidRDefault="00847288" w:rsidP="00847288">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737"/>
        </w:trPr>
        <w:tc>
          <w:tcPr>
            <w:tcW w:w="964" w:type="dxa"/>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I</w:t>
            </w:r>
          </w:p>
        </w:tc>
        <w:tc>
          <w:tcPr>
            <w:tcW w:w="9471" w:type="dxa"/>
            <w:gridSpan w:val="5"/>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Latn-RS"/>
              </w:rPr>
              <w:t>8</w:t>
            </w:r>
            <w:r w:rsidRPr="000E03E3">
              <w:rPr>
                <w:rFonts w:cs="Arial"/>
                <w:b/>
                <w:bCs/>
                <w:color w:val="000000"/>
                <w:lang w:val="sr-Cyrl-CS"/>
              </w:rPr>
              <w:t xml:space="preserve"> )</w:t>
            </w:r>
          </w:p>
        </w:tc>
        <w:tc>
          <w:tcPr>
            <w:tcW w:w="1814" w:type="dxa"/>
            <w:gridSpan w:val="3"/>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737"/>
        </w:trPr>
        <w:tc>
          <w:tcPr>
            <w:tcW w:w="964" w:type="dxa"/>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II</w:t>
            </w:r>
          </w:p>
        </w:tc>
        <w:tc>
          <w:tcPr>
            <w:tcW w:w="9471" w:type="dxa"/>
            <w:gridSpan w:val="5"/>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(ред бр. I х 20%)</w:t>
            </w:r>
          </w:p>
        </w:tc>
        <w:tc>
          <w:tcPr>
            <w:tcW w:w="1814" w:type="dxa"/>
            <w:gridSpan w:val="3"/>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737"/>
        </w:trPr>
        <w:tc>
          <w:tcPr>
            <w:tcW w:w="964" w:type="dxa"/>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III</w:t>
            </w:r>
          </w:p>
        </w:tc>
        <w:tc>
          <w:tcPr>
            <w:tcW w:w="9471" w:type="dxa"/>
            <w:gridSpan w:val="5"/>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847288" w:rsidRPr="000E03E3" w:rsidRDefault="00847288" w:rsidP="00847288">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1814" w:type="dxa"/>
            <w:gridSpan w:val="3"/>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bl>
    <w:p w:rsidR="00847288" w:rsidRPr="00CF16EA" w:rsidRDefault="00847288" w:rsidP="00847288">
      <w:pPr>
        <w:spacing w:before="0" w:after="160" w:line="256" w:lineRule="auto"/>
        <w:jc w:val="left"/>
        <w:rPr>
          <w:rFonts w:eastAsia="Calibri" w:cs="Arial"/>
          <w:b/>
          <w:lang w:val="sr-Cyrl-R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rsidTr="00847288">
        <w:trPr>
          <w:jc w:val="center"/>
        </w:trPr>
        <w:tc>
          <w:tcPr>
            <w:tcW w:w="3882" w:type="dxa"/>
            <w:hideMark/>
          </w:tcPr>
          <w:p w:rsidR="00847288" w:rsidRPr="000E03E3" w:rsidRDefault="00847288" w:rsidP="00847288">
            <w:pPr>
              <w:spacing w:before="0"/>
              <w:jc w:val="center"/>
              <w:rPr>
                <w:rFonts w:cs="Arial"/>
              </w:rPr>
            </w:pPr>
            <w:r w:rsidRPr="000E03E3">
              <w:rPr>
                <w:rFonts w:cs="Arial"/>
              </w:rPr>
              <w:t>Датум:</w:t>
            </w:r>
          </w:p>
        </w:tc>
        <w:tc>
          <w:tcPr>
            <w:tcW w:w="2127" w:type="dxa"/>
          </w:tcPr>
          <w:p w:rsidR="00847288" w:rsidRPr="000E03E3" w:rsidRDefault="00847288" w:rsidP="00847288">
            <w:pPr>
              <w:spacing w:before="0"/>
              <w:jc w:val="center"/>
              <w:rPr>
                <w:rFonts w:cs="Arial"/>
                <w:lang w:val="ru-RU"/>
              </w:rPr>
            </w:pPr>
          </w:p>
        </w:tc>
        <w:tc>
          <w:tcPr>
            <w:tcW w:w="4022" w:type="dxa"/>
            <w:hideMark/>
          </w:tcPr>
          <w:p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rsidTr="00847288">
        <w:trPr>
          <w:jc w:val="center"/>
        </w:trPr>
        <w:tc>
          <w:tcPr>
            <w:tcW w:w="3882" w:type="dxa"/>
          </w:tcPr>
          <w:p w:rsidR="00847288" w:rsidRPr="000E03E3" w:rsidRDefault="00847288" w:rsidP="00847288">
            <w:pPr>
              <w:spacing w:before="0"/>
              <w:jc w:val="center"/>
              <w:rPr>
                <w:rFonts w:cs="Arial"/>
              </w:rPr>
            </w:pPr>
          </w:p>
        </w:tc>
        <w:tc>
          <w:tcPr>
            <w:tcW w:w="2127" w:type="dxa"/>
            <w:hideMark/>
          </w:tcPr>
          <w:p w:rsidR="00847288" w:rsidRPr="000E03E3" w:rsidRDefault="00847288" w:rsidP="00847288">
            <w:pPr>
              <w:spacing w:before="0"/>
              <w:jc w:val="center"/>
              <w:rPr>
                <w:rFonts w:cs="Arial"/>
              </w:rPr>
            </w:pPr>
            <w:r w:rsidRPr="000E03E3">
              <w:rPr>
                <w:rFonts w:cs="Arial"/>
              </w:rPr>
              <w:t>М.П.</w:t>
            </w:r>
          </w:p>
        </w:tc>
        <w:tc>
          <w:tcPr>
            <w:tcW w:w="4022" w:type="dxa"/>
          </w:tcPr>
          <w:p w:rsidR="00847288" w:rsidRPr="000E03E3" w:rsidRDefault="00847288" w:rsidP="00847288">
            <w:pPr>
              <w:spacing w:before="0"/>
              <w:jc w:val="center"/>
              <w:rPr>
                <w:rFonts w:cs="Arial"/>
                <w:lang w:val="ru-RU"/>
              </w:rPr>
            </w:pPr>
          </w:p>
        </w:tc>
      </w:tr>
      <w:tr w:rsidR="00847288" w:rsidRPr="000E03E3" w:rsidTr="00847288">
        <w:trPr>
          <w:jc w:val="center"/>
        </w:trPr>
        <w:tc>
          <w:tcPr>
            <w:tcW w:w="3882" w:type="dxa"/>
            <w:tcBorders>
              <w:top w:val="nil"/>
              <w:left w:val="nil"/>
              <w:bottom w:val="single" w:sz="4" w:space="0" w:color="auto"/>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rsidR="00847288" w:rsidRPr="000E03E3" w:rsidRDefault="00847288" w:rsidP="00847288">
            <w:pPr>
              <w:spacing w:before="0"/>
              <w:jc w:val="center"/>
              <w:rPr>
                <w:rFonts w:cs="Arial"/>
                <w:color w:val="FF0000"/>
                <w:lang w:val="ru-RU"/>
              </w:rPr>
            </w:pPr>
          </w:p>
        </w:tc>
      </w:tr>
      <w:tr w:rsidR="00847288" w:rsidRPr="000E03E3" w:rsidTr="00847288">
        <w:trPr>
          <w:trHeight w:val="389"/>
          <w:jc w:val="center"/>
        </w:trPr>
        <w:tc>
          <w:tcPr>
            <w:tcW w:w="3882" w:type="dxa"/>
            <w:tcBorders>
              <w:top w:val="single" w:sz="4" w:space="0" w:color="auto"/>
              <w:left w:val="nil"/>
              <w:bottom w:val="nil"/>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rsidR="00847288" w:rsidRPr="000E03E3" w:rsidRDefault="00847288" w:rsidP="00847288">
            <w:pPr>
              <w:spacing w:before="0"/>
              <w:jc w:val="center"/>
              <w:rPr>
                <w:rFonts w:cs="Arial"/>
                <w:color w:val="FF0000"/>
                <w:lang w:val="ru-RU"/>
              </w:rPr>
            </w:pPr>
          </w:p>
        </w:tc>
      </w:tr>
    </w:tbl>
    <w:p w:rsidR="00847288" w:rsidRPr="000E03E3" w:rsidRDefault="00847288" w:rsidP="00847288">
      <w:pPr>
        <w:spacing w:before="0" w:after="160" w:line="256" w:lineRule="auto"/>
        <w:jc w:val="center"/>
        <w:rPr>
          <w:rFonts w:eastAsia="Calibri" w:cs="Arial"/>
          <w:b/>
          <w:lang w:val="sr-Cyrl-RS"/>
        </w:rPr>
      </w:pPr>
    </w:p>
    <w:p w:rsidR="00847288" w:rsidRPr="000E03E3" w:rsidRDefault="00847288" w:rsidP="00847288">
      <w:pPr>
        <w:spacing w:before="0"/>
        <w:rPr>
          <w:rFonts w:cs="Arial"/>
          <w:b/>
          <w:i/>
          <w:lang w:val="sr-Cyrl-CS"/>
        </w:rPr>
      </w:pPr>
      <w:r w:rsidRPr="000E03E3">
        <w:rPr>
          <w:rFonts w:cs="Arial"/>
          <w:b/>
          <w:i/>
          <w:lang w:val="sr-Cyrl-ME"/>
        </w:rPr>
        <w:t>Н</w:t>
      </w:r>
      <w:r w:rsidRPr="000E03E3">
        <w:rPr>
          <w:rFonts w:cs="Arial"/>
          <w:b/>
          <w:i/>
          <w:lang w:val="sr-Cyrl-CS"/>
        </w:rPr>
        <w:t>апомена:</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847288" w:rsidRPr="00CF16EA" w:rsidRDefault="00847288" w:rsidP="00847288">
      <w:pPr>
        <w:spacing w:before="0" w:after="160" w:line="256" w:lineRule="auto"/>
        <w:jc w:val="left"/>
        <w:rPr>
          <w:rFonts w:eastAsia="Calibri" w:cs="Arial"/>
          <w:b/>
          <w:lang w:val="sr-Cyrl-RS"/>
        </w:rPr>
      </w:pP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lastRenderedPageBreak/>
        <w:t xml:space="preserve">ПАРТИЈА 3 </w:t>
      </w: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Тонери за  потребе ТЦ Крагујевац</w:t>
      </w:r>
    </w:p>
    <w:tbl>
      <w:tblPr>
        <w:tblW w:w="15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553"/>
        <w:gridCol w:w="2553"/>
        <w:gridCol w:w="1418"/>
        <w:gridCol w:w="1418"/>
        <w:gridCol w:w="1531"/>
        <w:gridCol w:w="1531"/>
        <w:gridCol w:w="1814"/>
        <w:gridCol w:w="1814"/>
      </w:tblGrid>
      <w:tr w:rsidR="00847288" w:rsidRPr="000E03E3" w:rsidTr="00847288">
        <w:trPr>
          <w:trHeight w:val="737"/>
        </w:trPr>
        <w:tc>
          <w:tcPr>
            <w:tcW w:w="98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line="256" w:lineRule="auto"/>
              <w:jc w:val="center"/>
              <w:rPr>
                <w:rFonts w:eastAsia="Calibri" w:cs="Arial"/>
                <w:b/>
                <w:bCs/>
                <w:lang w:val="sr-Cyrl-RS"/>
              </w:rPr>
            </w:pPr>
            <w:r w:rsidRPr="000E03E3">
              <w:rPr>
                <w:rFonts w:eastAsia="Calibri" w:cs="Arial"/>
                <w:b/>
                <w:bCs/>
              </w:rPr>
              <w:t>Ред</w:t>
            </w:r>
            <w:r w:rsidRPr="000E03E3">
              <w:rPr>
                <w:rFonts w:eastAsia="Calibri" w:cs="Arial"/>
                <w:b/>
                <w:bCs/>
                <w:lang w:val="sr-Cyrl-RS"/>
              </w:rPr>
              <w:t xml:space="preserve">ни </w:t>
            </w:r>
            <w:r w:rsidRPr="000E03E3">
              <w:rPr>
                <w:rFonts w:eastAsia="Calibri" w:cs="Arial"/>
                <w:b/>
                <w:bCs/>
              </w:rPr>
              <w:t>Бр</w:t>
            </w:r>
            <w:r w:rsidRPr="000E03E3">
              <w:rPr>
                <w:rFonts w:eastAsia="Calibri" w:cs="Arial"/>
                <w:b/>
                <w:bCs/>
                <w:lang w:val="sr-Cyrl-RS"/>
              </w:rPr>
              <w:t>ој</w:t>
            </w:r>
          </w:p>
        </w:tc>
        <w:tc>
          <w:tcPr>
            <w:tcW w:w="25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lang w:val="sr-Cyrl-RS"/>
              </w:rPr>
            </w:pPr>
            <w:r w:rsidRPr="000E03E3">
              <w:rPr>
                <w:rFonts w:eastAsia="Calibri" w:cs="Arial"/>
                <w:b/>
                <w:bCs/>
                <w:lang w:val="sr-Cyrl-RS"/>
              </w:rPr>
              <w:t>Тип штампача</w:t>
            </w:r>
          </w:p>
        </w:tc>
        <w:tc>
          <w:tcPr>
            <w:tcW w:w="255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335349" w:rsidP="00847288">
            <w:pPr>
              <w:spacing w:before="0" w:line="256" w:lineRule="auto"/>
              <w:jc w:val="center"/>
              <w:rPr>
                <w:rFonts w:eastAsia="Calibri" w:cs="Arial"/>
                <w:b/>
                <w:bCs/>
                <w:lang w:val="sr-Cyrl-RS"/>
              </w:rPr>
            </w:pPr>
            <w:r w:rsidRPr="000E03E3">
              <w:rPr>
                <w:rFonts w:cs="Arial"/>
                <w:b/>
                <w:bCs/>
                <w:lang w:val="sr-Cyrl-RS"/>
              </w:rPr>
              <w:t>Тип тонера</w:t>
            </w:r>
            <w:r>
              <w:rPr>
                <w:rFonts w:cs="Arial"/>
                <w:b/>
                <w:bCs/>
                <w:lang w:val="sr-Cyrl-RS"/>
              </w:rPr>
              <w:t xml:space="preserve"> - </w:t>
            </w:r>
            <w:r w:rsidRPr="000E03E3">
              <w:rPr>
                <w:rFonts w:cs="Arial"/>
                <w:b/>
                <w:bCs/>
                <w:lang w:val="sr-Cyrl-RS"/>
              </w:rPr>
              <w:t>рибона</w:t>
            </w:r>
            <w:r>
              <w:rPr>
                <w:rFonts w:cs="Arial"/>
                <w:b/>
                <w:bCs/>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lang w:val="sr-Cyrl-RS"/>
              </w:rPr>
            </w:pPr>
            <w:r w:rsidRPr="000E03E3">
              <w:rPr>
                <w:rFonts w:eastAsia="Calibri" w:cs="Arial"/>
                <w:b/>
                <w:lang w:val="sr-Cyrl-R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line="256" w:lineRule="auto"/>
              <w:jc w:val="center"/>
              <w:rPr>
                <w:rFonts w:eastAsia="Calibri" w:cs="Arial"/>
                <w:b/>
                <w:lang w:val="sr-Cyrl-RS"/>
              </w:rPr>
            </w:pPr>
            <w:r w:rsidRPr="000E03E3">
              <w:rPr>
                <w:rFonts w:eastAsia="Calibri" w:cs="Arial"/>
                <w:b/>
                <w:lang w:val="sr-Cyrl-RS"/>
              </w:rPr>
              <w:t>Оквирне количине</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lang w:val="sr-Cyrl-RS"/>
              </w:rPr>
            </w:pPr>
            <w:r w:rsidRPr="000E03E3">
              <w:rPr>
                <w:rFonts w:eastAsia="Calibri" w:cs="Arial"/>
                <w:b/>
                <w:bCs/>
                <w:lang w:val="sr-Cyrl-RS"/>
              </w:rPr>
              <w:t>Јединична цена без ПДВ-а</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lang w:val="sr-Cyrl-RS"/>
              </w:rPr>
            </w:pPr>
            <w:r w:rsidRPr="000E03E3">
              <w:rPr>
                <w:rFonts w:eastAsia="Calibri" w:cs="Arial"/>
                <w:b/>
                <w:bCs/>
                <w:lang w:val="sr-Cyrl-RS"/>
              </w:rPr>
              <w:t>Јединична цена са ПДВ-ом</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lang w:val="sr-Cyrl-RS"/>
              </w:rPr>
            </w:pPr>
            <w:r w:rsidRPr="000E03E3">
              <w:rPr>
                <w:rFonts w:eastAsia="Calibri" w:cs="Arial"/>
                <w:b/>
                <w:bCs/>
                <w:lang w:val="sr-Cyrl-RS"/>
              </w:rPr>
              <w:t>Укупна цена без ПДВ-а</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lang w:val="sr-Cyrl-RS"/>
              </w:rPr>
            </w:pPr>
            <w:r w:rsidRPr="000E03E3">
              <w:rPr>
                <w:rFonts w:eastAsia="Calibri" w:cs="Arial"/>
                <w:b/>
                <w:bCs/>
                <w:lang w:val="sr-Cyrl-RS"/>
              </w:rPr>
              <w:t>Укупна цена са ПДВ-ом</w:t>
            </w: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line="256" w:lineRule="auto"/>
              <w:jc w:val="center"/>
              <w:rPr>
                <w:rFonts w:eastAsia="Calibri" w:cs="Arial"/>
                <w:b/>
                <w:bCs/>
              </w:rPr>
            </w:pPr>
            <w:r w:rsidRPr="000E03E3">
              <w:rPr>
                <w:rFonts w:eastAsia="Calibri" w:cs="Arial"/>
                <w:b/>
                <w:bCs/>
              </w:rPr>
              <w:t>1</w:t>
            </w:r>
          </w:p>
        </w:tc>
        <w:tc>
          <w:tcPr>
            <w:tcW w:w="25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rPr>
            </w:pPr>
            <w:r w:rsidRPr="000E03E3">
              <w:rPr>
                <w:rFonts w:eastAsia="Calibri" w:cs="Arial"/>
                <w:b/>
                <w:bCs/>
              </w:rPr>
              <w:t>2</w:t>
            </w:r>
          </w:p>
        </w:tc>
        <w:tc>
          <w:tcPr>
            <w:tcW w:w="255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line="256" w:lineRule="auto"/>
              <w:jc w:val="center"/>
              <w:rPr>
                <w:rFonts w:eastAsia="Calibri" w:cs="Arial"/>
                <w:b/>
                <w:bCs/>
              </w:rPr>
            </w:pPr>
            <w:r w:rsidRPr="000E03E3">
              <w:rPr>
                <w:rFonts w:eastAsia="Calibri" w:cs="Arial"/>
                <w:b/>
                <w:bC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rPr>
            </w:pPr>
            <w:r w:rsidRPr="000E03E3">
              <w:rPr>
                <w:rFonts w:eastAsia="Calibri" w:cs="Arial"/>
                <w:b/>
                <w:bCs/>
              </w:rPr>
              <w:t>4</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line="256" w:lineRule="auto"/>
              <w:jc w:val="center"/>
              <w:rPr>
                <w:rFonts w:eastAsia="Calibri" w:cs="Arial"/>
                <w:b/>
                <w:bCs/>
              </w:rPr>
            </w:pPr>
            <w:r w:rsidRPr="000E03E3">
              <w:rPr>
                <w:rFonts w:eastAsia="Calibri"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rPr>
            </w:pPr>
            <w:r w:rsidRPr="000E03E3">
              <w:rPr>
                <w:rFonts w:eastAsia="Calibri" w:cs="Arial"/>
                <w:b/>
                <w:bCs/>
              </w:rPr>
              <w:t>6</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rPr>
            </w:pPr>
            <w:r w:rsidRPr="000E03E3">
              <w:rPr>
                <w:rFonts w:eastAsia="Calibri" w:cs="Arial"/>
                <w:b/>
                <w:bCs/>
              </w:rPr>
              <w:t>7</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rPr>
            </w:pPr>
            <w:r w:rsidRPr="000E03E3">
              <w:rPr>
                <w:rFonts w:eastAsia="Calibri" w:cs="Arial"/>
                <w:b/>
                <w:bCs/>
              </w:rPr>
              <w:t>8 = 5*6</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line="256" w:lineRule="auto"/>
              <w:jc w:val="center"/>
              <w:rPr>
                <w:rFonts w:eastAsia="Calibri" w:cs="Arial"/>
                <w:b/>
                <w:bCs/>
              </w:rPr>
            </w:pPr>
            <w:r w:rsidRPr="000E03E3">
              <w:rPr>
                <w:rFonts w:eastAsia="Calibri" w:cs="Arial"/>
                <w:b/>
                <w:bCs/>
              </w:rPr>
              <w:t>9 = 5*7</w:t>
            </w: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LaserJet M127 fn/ M225dn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lang w:val="bs-Cyrl-BA"/>
              </w:rPr>
            </w:pPr>
            <w:r w:rsidRPr="000E03E3">
              <w:rPr>
                <w:rFonts w:eastAsia="Calibri" w:cs="Arial"/>
              </w:rPr>
              <w:t>TONER HP CF283A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33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LaserJet P1102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TONER HP CE285A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LaserJet 1010/1020/3015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 xml:space="preserve">TONER HP Q2612A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LaserJet P1002 / P1003 / P1004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TONER HP CB435A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LaserJet 1020,1522nf</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TONER HP CB436A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LaserJet 1200</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TONER HP C7115A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16</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LaserJet Pro 400 M401dne</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TONER HP CF280A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LaserJet  CP6015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TONER HP 84A</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LaserJet P2015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lang w:val="bs-Cyrl-BA"/>
              </w:rPr>
            </w:pPr>
            <w:r w:rsidRPr="000E03E3">
              <w:rPr>
                <w:rFonts w:eastAsia="Calibri" w:cs="Arial"/>
              </w:rPr>
              <w:t>TONER HP 53A</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28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9000</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TONER HP 43x</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28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9050</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TONER HP 43x</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28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Color LaserJet CP2025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COLOR ( crna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24</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Color LaserJet CP2025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 xml:space="preserve">HP COLOR ( žuta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Color LaserJet CP2025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lang w:val="bs-Cyrl-BA"/>
              </w:rPr>
            </w:pPr>
            <w:r w:rsidRPr="000E03E3">
              <w:rPr>
                <w:rFonts w:eastAsia="Calibri" w:cs="Arial"/>
              </w:rPr>
              <w:t>HP COLOR ( crvena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Color LaserJet CP2025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HP COLOR ( plava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Lexmark MS 310dn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 xml:space="preserve">Lexmark MS310 50F5H00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Canon i-SENSYS MF411</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 xml:space="preserve">Canon 719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44</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Sharp MX3114N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Sharp MX23GTBA New Black New</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Sharp MX3114N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 xml:space="preserve">Sharp MX23GTCA Cyan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Sharp MX3114N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 xml:space="preserve">Sharp MX23GTMA Magenta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285"/>
        </w:trPr>
        <w:tc>
          <w:tcPr>
            <w:tcW w:w="982" w:type="dxa"/>
            <w:tcBorders>
              <w:top w:val="single" w:sz="4" w:space="0" w:color="auto"/>
              <w:left w:val="single" w:sz="4" w:space="0" w:color="auto"/>
              <w:bottom w:val="single" w:sz="4" w:space="0" w:color="auto"/>
              <w:right w:val="single" w:sz="4" w:space="0" w:color="auto"/>
            </w:tcBorders>
            <w:noWrap/>
            <w:vAlign w:val="center"/>
          </w:tcPr>
          <w:p w:rsidR="00847288" w:rsidRPr="000E03E3" w:rsidRDefault="00847288" w:rsidP="003A1D05">
            <w:pPr>
              <w:numPr>
                <w:ilvl w:val="0"/>
                <w:numId w:val="29"/>
              </w:numPr>
              <w:spacing w:before="0" w:after="160" w:line="256" w:lineRule="auto"/>
              <w:jc w:val="left"/>
              <w:rPr>
                <w:rFonts w:eastAsia="Calibri" w:cs="Arial"/>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Sharp MX3114N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47288" w:rsidRPr="000E03E3" w:rsidRDefault="00847288" w:rsidP="00847288">
            <w:pPr>
              <w:spacing w:before="0" w:after="160" w:line="256" w:lineRule="auto"/>
              <w:jc w:val="left"/>
              <w:rPr>
                <w:rFonts w:eastAsia="Calibri" w:cs="Arial"/>
              </w:rPr>
            </w:pPr>
            <w:r w:rsidRPr="000E03E3">
              <w:rPr>
                <w:rFonts w:eastAsia="Calibri" w:cs="Arial"/>
              </w:rPr>
              <w:t xml:space="preserve">Sharp  MX23GTYA Yellow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737"/>
        </w:trPr>
        <w:tc>
          <w:tcPr>
            <w:tcW w:w="982"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I</w:t>
            </w:r>
          </w:p>
        </w:tc>
        <w:tc>
          <w:tcPr>
            <w:tcW w:w="9471" w:type="dxa"/>
            <w:gridSpan w:val="5"/>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Latn-RS"/>
              </w:rPr>
              <w:t>8</w:t>
            </w:r>
            <w:r w:rsidRPr="000E03E3">
              <w:rPr>
                <w:rFonts w:cs="Arial"/>
                <w:b/>
                <w:bCs/>
                <w:color w:val="000000"/>
                <w:lang w:val="sr-Cyrl-CS"/>
              </w:rPr>
              <w:t xml:space="preserve"> )</w:t>
            </w:r>
          </w:p>
        </w:tc>
        <w:tc>
          <w:tcPr>
            <w:tcW w:w="5159" w:type="dxa"/>
            <w:gridSpan w:val="3"/>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737"/>
        </w:trPr>
        <w:tc>
          <w:tcPr>
            <w:tcW w:w="982"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II</w:t>
            </w:r>
          </w:p>
        </w:tc>
        <w:tc>
          <w:tcPr>
            <w:tcW w:w="9471" w:type="dxa"/>
            <w:gridSpan w:val="5"/>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3"/>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r w:rsidR="00847288" w:rsidRPr="000E03E3" w:rsidTr="00847288">
        <w:trPr>
          <w:trHeight w:val="737"/>
        </w:trPr>
        <w:tc>
          <w:tcPr>
            <w:tcW w:w="982"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line="256" w:lineRule="auto"/>
              <w:jc w:val="center"/>
              <w:rPr>
                <w:rFonts w:eastAsia="Calibri" w:cs="Arial"/>
                <w:b/>
              </w:rPr>
            </w:pPr>
            <w:r w:rsidRPr="000E03E3">
              <w:rPr>
                <w:rFonts w:eastAsia="Calibri" w:cs="Arial"/>
                <w:b/>
              </w:rPr>
              <w:t>III</w:t>
            </w:r>
          </w:p>
        </w:tc>
        <w:tc>
          <w:tcPr>
            <w:tcW w:w="9471" w:type="dxa"/>
            <w:gridSpan w:val="5"/>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847288" w:rsidRPr="000E03E3" w:rsidRDefault="00847288" w:rsidP="00847288">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3"/>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after="160" w:line="256" w:lineRule="auto"/>
              <w:jc w:val="left"/>
              <w:rPr>
                <w:rFonts w:eastAsia="Calibri" w:cs="Arial"/>
                <w:b/>
              </w:rPr>
            </w:pPr>
          </w:p>
        </w:tc>
      </w:tr>
    </w:tbl>
    <w:p w:rsidR="00847288" w:rsidRPr="000E03E3" w:rsidRDefault="00847288" w:rsidP="00847288">
      <w:pPr>
        <w:spacing w:before="0" w:after="160" w:line="256" w:lineRule="auto"/>
        <w:ind w:left="-630" w:firstLine="180"/>
        <w:jc w:val="left"/>
        <w:rPr>
          <w:rFonts w:eastAsia="Calibri" w:cs="Arial"/>
          <w:color w:val="000000"/>
          <w:lang w:val="sr-Latn-RS" w:eastAsia="sr-Cyrl-CS"/>
        </w:rPr>
      </w:pPr>
    </w:p>
    <w:p w:rsidR="00847288" w:rsidRPr="000E03E3" w:rsidRDefault="00847288" w:rsidP="00847288">
      <w:pPr>
        <w:spacing w:before="0" w:after="160" w:line="256" w:lineRule="auto"/>
        <w:ind w:left="-630" w:firstLine="180"/>
        <w:jc w:val="left"/>
        <w:rPr>
          <w:rFonts w:eastAsia="Calibri" w:cs="Arial"/>
          <w:color w:val="000000"/>
          <w:lang w:val="sr-Latn-RS" w:eastAsia="sr-Cyrl-C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rsidTr="00847288">
        <w:trPr>
          <w:jc w:val="center"/>
        </w:trPr>
        <w:tc>
          <w:tcPr>
            <w:tcW w:w="3882" w:type="dxa"/>
            <w:hideMark/>
          </w:tcPr>
          <w:p w:rsidR="00847288" w:rsidRPr="000E03E3" w:rsidRDefault="00847288" w:rsidP="00847288">
            <w:pPr>
              <w:spacing w:before="0"/>
              <w:jc w:val="center"/>
              <w:rPr>
                <w:rFonts w:cs="Arial"/>
              </w:rPr>
            </w:pPr>
            <w:r w:rsidRPr="000E03E3">
              <w:rPr>
                <w:rFonts w:cs="Arial"/>
              </w:rPr>
              <w:lastRenderedPageBreak/>
              <w:t>Датум:</w:t>
            </w:r>
          </w:p>
        </w:tc>
        <w:tc>
          <w:tcPr>
            <w:tcW w:w="2127" w:type="dxa"/>
          </w:tcPr>
          <w:p w:rsidR="00847288" w:rsidRPr="000E03E3" w:rsidRDefault="00847288" w:rsidP="00847288">
            <w:pPr>
              <w:spacing w:before="0"/>
              <w:jc w:val="center"/>
              <w:rPr>
                <w:rFonts w:cs="Arial"/>
                <w:lang w:val="ru-RU"/>
              </w:rPr>
            </w:pPr>
          </w:p>
        </w:tc>
        <w:tc>
          <w:tcPr>
            <w:tcW w:w="4022" w:type="dxa"/>
            <w:hideMark/>
          </w:tcPr>
          <w:p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rsidTr="00847288">
        <w:trPr>
          <w:jc w:val="center"/>
        </w:trPr>
        <w:tc>
          <w:tcPr>
            <w:tcW w:w="3882" w:type="dxa"/>
          </w:tcPr>
          <w:p w:rsidR="00847288" w:rsidRPr="000E03E3" w:rsidRDefault="00847288" w:rsidP="00847288">
            <w:pPr>
              <w:spacing w:before="0"/>
              <w:jc w:val="center"/>
              <w:rPr>
                <w:rFonts w:cs="Arial"/>
              </w:rPr>
            </w:pPr>
          </w:p>
        </w:tc>
        <w:tc>
          <w:tcPr>
            <w:tcW w:w="2127" w:type="dxa"/>
            <w:hideMark/>
          </w:tcPr>
          <w:p w:rsidR="00847288" w:rsidRPr="000E03E3" w:rsidRDefault="00847288" w:rsidP="00847288">
            <w:pPr>
              <w:spacing w:before="0"/>
              <w:jc w:val="center"/>
              <w:rPr>
                <w:rFonts w:cs="Arial"/>
              </w:rPr>
            </w:pPr>
            <w:r w:rsidRPr="000E03E3">
              <w:rPr>
                <w:rFonts w:cs="Arial"/>
              </w:rPr>
              <w:t>М.П.</w:t>
            </w:r>
          </w:p>
        </w:tc>
        <w:tc>
          <w:tcPr>
            <w:tcW w:w="4022" w:type="dxa"/>
          </w:tcPr>
          <w:p w:rsidR="00847288" w:rsidRPr="000E03E3" w:rsidRDefault="00847288" w:rsidP="00847288">
            <w:pPr>
              <w:spacing w:before="0"/>
              <w:jc w:val="center"/>
              <w:rPr>
                <w:rFonts w:cs="Arial"/>
                <w:lang w:val="ru-RU"/>
              </w:rPr>
            </w:pPr>
          </w:p>
        </w:tc>
      </w:tr>
      <w:tr w:rsidR="00847288" w:rsidRPr="000E03E3" w:rsidTr="00847288">
        <w:trPr>
          <w:jc w:val="center"/>
        </w:trPr>
        <w:tc>
          <w:tcPr>
            <w:tcW w:w="3882" w:type="dxa"/>
            <w:tcBorders>
              <w:top w:val="nil"/>
              <w:left w:val="nil"/>
              <w:bottom w:val="single" w:sz="4" w:space="0" w:color="auto"/>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rsidR="00847288" w:rsidRPr="000E03E3" w:rsidRDefault="00847288" w:rsidP="00847288">
            <w:pPr>
              <w:spacing w:before="0"/>
              <w:jc w:val="center"/>
              <w:rPr>
                <w:rFonts w:cs="Arial"/>
                <w:color w:val="FF0000"/>
                <w:lang w:val="ru-RU"/>
              </w:rPr>
            </w:pPr>
          </w:p>
        </w:tc>
      </w:tr>
      <w:tr w:rsidR="00847288" w:rsidRPr="000E03E3" w:rsidTr="00847288">
        <w:trPr>
          <w:trHeight w:val="389"/>
          <w:jc w:val="center"/>
        </w:trPr>
        <w:tc>
          <w:tcPr>
            <w:tcW w:w="3882" w:type="dxa"/>
            <w:tcBorders>
              <w:top w:val="single" w:sz="4" w:space="0" w:color="auto"/>
              <w:left w:val="nil"/>
              <w:bottom w:val="nil"/>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rsidR="00847288" w:rsidRPr="000E03E3" w:rsidRDefault="00847288" w:rsidP="00847288">
            <w:pPr>
              <w:spacing w:before="0"/>
              <w:jc w:val="center"/>
              <w:rPr>
                <w:rFonts w:cs="Arial"/>
                <w:color w:val="FF0000"/>
                <w:lang w:val="ru-RU"/>
              </w:rPr>
            </w:pPr>
          </w:p>
        </w:tc>
      </w:tr>
    </w:tbl>
    <w:p w:rsidR="00847288" w:rsidRPr="000E03E3" w:rsidRDefault="00847288" w:rsidP="00847288">
      <w:pPr>
        <w:spacing w:before="0" w:after="160" w:line="256" w:lineRule="auto"/>
        <w:ind w:left="-630" w:firstLine="180"/>
        <w:jc w:val="left"/>
        <w:rPr>
          <w:rFonts w:eastAsia="Calibri" w:cs="Arial"/>
          <w:color w:val="000000"/>
          <w:lang w:val="sr-Latn-RS" w:eastAsia="sr-Cyrl-CS"/>
        </w:rPr>
      </w:pPr>
    </w:p>
    <w:p w:rsidR="00847288" w:rsidRPr="000E03E3" w:rsidRDefault="00847288" w:rsidP="00847288">
      <w:pPr>
        <w:spacing w:before="0"/>
        <w:rPr>
          <w:rFonts w:cs="Arial"/>
          <w:b/>
          <w:i/>
          <w:lang w:val="sr-Cyrl-CS"/>
        </w:rPr>
      </w:pPr>
      <w:r w:rsidRPr="000E03E3">
        <w:rPr>
          <w:rFonts w:cs="Arial"/>
          <w:b/>
          <w:i/>
          <w:lang w:val="sr-Cyrl-ME"/>
        </w:rPr>
        <w:t>Н</w:t>
      </w:r>
      <w:r w:rsidRPr="000E03E3">
        <w:rPr>
          <w:rFonts w:cs="Arial"/>
          <w:b/>
          <w:i/>
          <w:lang w:val="sr-Cyrl-CS"/>
        </w:rPr>
        <w:t>апомена:</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847288" w:rsidRPr="000E03E3" w:rsidRDefault="00847288" w:rsidP="00847288">
      <w:pPr>
        <w:spacing w:before="0" w:after="160" w:line="256" w:lineRule="auto"/>
        <w:ind w:left="-630" w:firstLine="180"/>
        <w:jc w:val="left"/>
        <w:rPr>
          <w:rFonts w:eastAsia="Calibri" w:cs="Arial"/>
          <w:color w:val="000000"/>
          <w:lang w:val="sr-Latn-RS" w:eastAsia="sr-Cyrl-CS"/>
        </w:rPr>
      </w:pPr>
    </w:p>
    <w:p w:rsidR="00847288" w:rsidRDefault="00847288"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Pr="00CF16EA" w:rsidRDefault="00CF16EA" w:rsidP="00847288">
      <w:pPr>
        <w:spacing w:before="0" w:after="160" w:line="256" w:lineRule="auto"/>
        <w:ind w:left="-630" w:firstLine="180"/>
        <w:jc w:val="left"/>
        <w:rPr>
          <w:rFonts w:eastAsia="Calibri" w:cs="Arial"/>
          <w:color w:val="000000"/>
          <w:lang w:val="sr-Cyrl-RS" w:eastAsia="sr-Cyrl-CS"/>
        </w:rPr>
      </w:pPr>
    </w:p>
    <w:p w:rsidR="00847288" w:rsidRPr="000E03E3" w:rsidRDefault="00847288" w:rsidP="00847288">
      <w:pPr>
        <w:spacing w:before="0" w:after="160" w:line="256" w:lineRule="auto"/>
        <w:jc w:val="left"/>
        <w:rPr>
          <w:rFonts w:eastAsia="Calibri" w:cs="Arial"/>
          <w:b/>
          <w:color w:val="000000"/>
          <w:lang w:val="sr-Cyrl-CS" w:eastAsia="sr-Cyrl-CS"/>
        </w:rPr>
      </w:pPr>
      <w:r w:rsidRPr="000E03E3">
        <w:rPr>
          <w:rFonts w:eastAsia="Calibri" w:cs="Arial"/>
          <w:b/>
          <w:lang w:val="sr-Cyrl-RS"/>
        </w:rPr>
        <w:lastRenderedPageBreak/>
        <w:t>ПАРТИЈА</w:t>
      </w:r>
      <w:r w:rsidRPr="000E03E3">
        <w:rPr>
          <w:rFonts w:eastAsia="Calibri" w:cs="Arial"/>
          <w:b/>
          <w:color w:val="000000"/>
          <w:lang w:val="sr-Cyrl-CS" w:eastAsia="sr-Cyrl-CS"/>
        </w:rPr>
        <w:t xml:space="preserve"> 4.</w:t>
      </w:r>
    </w:p>
    <w:p w:rsidR="00847288" w:rsidRPr="000E03E3" w:rsidRDefault="00847288" w:rsidP="00847288">
      <w:pPr>
        <w:spacing w:before="0" w:after="160" w:line="256" w:lineRule="auto"/>
        <w:jc w:val="left"/>
        <w:rPr>
          <w:rFonts w:eastAsia="Calibri" w:cs="Arial"/>
          <w:b/>
          <w:color w:val="000000"/>
          <w:lang w:val="sr-Cyrl-CS" w:eastAsia="sr-Cyrl-CS"/>
        </w:rPr>
      </w:pPr>
      <w:r w:rsidRPr="000E03E3">
        <w:rPr>
          <w:rFonts w:eastAsia="Calibri" w:cs="Arial"/>
          <w:b/>
          <w:color w:val="000000"/>
          <w:lang w:val="sr-Cyrl-CS" w:eastAsia="sr-Cyrl-CS"/>
        </w:rPr>
        <w:t>Тонери за потребе ТЦ Ниш</w:t>
      </w:r>
    </w:p>
    <w:tbl>
      <w:tblPr>
        <w:tblW w:w="0" w:type="auto"/>
        <w:tblLayout w:type="fixed"/>
        <w:tblLook w:val="04A0" w:firstRow="1" w:lastRow="0" w:firstColumn="1" w:lastColumn="0" w:noHBand="0" w:noVBand="1"/>
      </w:tblPr>
      <w:tblGrid>
        <w:gridCol w:w="964"/>
        <w:gridCol w:w="3402"/>
        <w:gridCol w:w="1701"/>
        <w:gridCol w:w="1418"/>
        <w:gridCol w:w="1418"/>
        <w:gridCol w:w="1531"/>
        <w:gridCol w:w="1531"/>
        <w:gridCol w:w="1814"/>
        <w:gridCol w:w="1814"/>
      </w:tblGrid>
      <w:tr w:rsidR="00847288" w:rsidRPr="000E03E3" w:rsidTr="00847288">
        <w:trPr>
          <w:trHeight w:val="737"/>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lang w:val="sr-Cyrl-RS"/>
              </w:rPr>
            </w:pPr>
            <w:r w:rsidRPr="000E03E3">
              <w:rPr>
                <w:rFonts w:cs="Arial"/>
                <w:b/>
                <w:color w:val="000000"/>
              </w:rPr>
              <w:t>Ред</w:t>
            </w:r>
            <w:r w:rsidRPr="000E03E3">
              <w:rPr>
                <w:rFonts w:cs="Arial"/>
                <w:b/>
                <w:color w:val="000000"/>
                <w:lang w:val="sr-Cyrl-RS"/>
              </w:rPr>
              <w:t>ни</w:t>
            </w:r>
            <w:r w:rsidRPr="000E03E3">
              <w:rPr>
                <w:rFonts w:cs="Arial"/>
                <w:b/>
                <w:color w:val="000000"/>
              </w:rPr>
              <w:br/>
              <w:t>бр</w:t>
            </w:r>
            <w:r w:rsidRPr="000E03E3">
              <w:rPr>
                <w:rFonts w:cs="Arial"/>
                <w:b/>
                <w:color w:val="000000"/>
                <w:lang w:val="sr-Cyrl-RS"/>
              </w:rPr>
              <w:t>ој</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847288" w:rsidRPr="000E03E3" w:rsidRDefault="00335349" w:rsidP="00847288">
            <w:pPr>
              <w:spacing w:before="0"/>
              <w:jc w:val="center"/>
              <w:rPr>
                <w:rFonts w:cs="Arial"/>
                <w:b/>
                <w:color w:val="000000"/>
                <w:lang w:val="sr-Cyrl-RS"/>
              </w:rPr>
            </w:pPr>
            <w:r w:rsidRPr="000E03E3">
              <w:rPr>
                <w:rFonts w:cs="Arial"/>
                <w:b/>
                <w:bCs/>
                <w:lang w:val="sr-Cyrl-RS"/>
              </w:rPr>
              <w:t>Тип тонера</w:t>
            </w:r>
            <w:r>
              <w:rPr>
                <w:rFonts w:cs="Arial"/>
                <w:b/>
                <w:bCs/>
                <w:lang w:val="sr-Cyrl-RS"/>
              </w:rPr>
              <w:t xml:space="preserve"> - </w:t>
            </w:r>
            <w:r w:rsidRPr="000E03E3">
              <w:rPr>
                <w:rFonts w:cs="Arial"/>
                <w:b/>
                <w:bCs/>
                <w:lang w:val="sr-Cyrl-RS"/>
              </w:rPr>
              <w:t>рибона</w:t>
            </w:r>
            <w:r>
              <w:rPr>
                <w:rFonts w:cs="Arial"/>
                <w:b/>
                <w:bCs/>
                <w:lang w:val="sr-Cyrl-RS"/>
              </w:rPr>
              <w:t xml:space="preserve"> или одговарајући</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rPr>
            </w:pPr>
            <w:r w:rsidRPr="000E03E3">
              <w:rPr>
                <w:rFonts w:cs="Arial"/>
                <w:b/>
                <w:color w:val="000000"/>
              </w:rPr>
              <w:t xml:space="preserve">Назив </w:t>
            </w:r>
            <w:r w:rsidRPr="000E03E3">
              <w:rPr>
                <w:rFonts w:cs="Arial"/>
                <w:b/>
                <w:color w:val="000000"/>
              </w:rPr>
              <w:br/>
              <w:t>произвођача</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rPr>
            </w:pPr>
            <w:r w:rsidRPr="000E03E3">
              <w:rPr>
                <w:rFonts w:cs="Arial"/>
                <w:b/>
                <w:color w:val="000000"/>
              </w:rPr>
              <w:t>Јед</w:t>
            </w:r>
            <w:r w:rsidRPr="000E03E3">
              <w:rPr>
                <w:rFonts w:cs="Arial"/>
                <w:b/>
                <w:color w:val="000000"/>
                <w:lang w:val="sr-Cyrl-RS"/>
              </w:rPr>
              <w:t>иница</w:t>
            </w:r>
            <w:r w:rsidRPr="000E03E3">
              <w:rPr>
                <w:rFonts w:cs="Arial"/>
                <w:b/>
                <w:color w:val="000000"/>
              </w:rPr>
              <w:br/>
              <w:t>мере</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847288" w:rsidRPr="000E03E3" w:rsidRDefault="00847288" w:rsidP="00847288">
            <w:pPr>
              <w:spacing w:before="0"/>
              <w:jc w:val="center"/>
              <w:rPr>
                <w:rFonts w:cs="Arial"/>
                <w:b/>
                <w:color w:val="000000"/>
              </w:rPr>
            </w:pPr>
            <w:r w:rsidRPr="000E03E3">
              <w:rPr>
                <w:rFonts w:cs="Arial"/>
                <w:b/>
                <w:color w:val="000000"/>
                <w:lang w:val="sr-Cyrl-RS"/>
              </w:rPr>
              <w:t>Оквирна к</w:t>
            </w:r>
            <w:r w:rsidRPr="000E03E3">
              <w:rPr>
                <w:rFonts w:cs="Arial"/>
                <w:b/>
                <w:color w:val="000000"/>
              </w:rPr>
              <w:t>оличина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са ПДВ-ом</w:t>
            </w:r>
          </w:p>
        </w:tc>
      </w:tr>
      <w:tr w:rsidR="00847288" w:rsidRPr="000E03E3" w:rsidTr="00847288">
        <w:trPr>
          <w:trHeight w:val="284"/>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lang w:val="sr-Latn-RS"/>
              </w:rPr>
            </w:pPr>
            <w:r w:rsidRPr="000E03E3">
              <w:rPr>
                <w:rFonts w:cs="Arial"/>
                <w:b/>
                <w:color w:val="000000"/>
                <w:lang w:val="sr-Latn-RS"/>
              </w:rPr>
              <w:t>1</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847288" w:rsidRPr="000E03E3" w:rsidRDefault="00847288" w:rsidP="00847288">
            <w:pPr>
              <w:spacing w:before="0"/>
              <w:jc w:val="center"/>
              <w:rPr>
                <w:rFonts w:cs="Arial"/>
                <w:b/>
                <w:color w:val="000000"/>
                <w:lang w:val="sr-Latn-RS"/>
              </w:rPr>
            </w:pPr>
            <w:r w:rsidRPr="000E03E3">
              <w:rPr>
                <w:rFonts w:cs="Arial"/>
                <w:b/>
                <w:color w:val="000000"/>
                <w:lang w:val="sr-Latn-RS"/>
              </w:rPr>
              <w:t>2</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847288" w:rsidRPr="000E03E3" w:rsidRDefault="00847288" w:rsidP="00847288">
            <w:pPr>
              <w:spacing w:before="0"/>
              <w:jc w:val="center"/>
              <w:rPr>
                <w:rFonts w:cs="Arial"/>
                <w:b/>
                <w:color w:val="000000"/>
                <w:lang w:val="sr-Latn-RS"/>
              </w:rPr>
            </w:pPr>
            <w:r w:rsidRPr="000E03E3">
              <w:rPr>
                <w:rFonts w:cs="Arial"/>
                <w:b/>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lang w:val="sr-Latn-RS"/>
              </w:rPr>
            </w:pPr>
            <w:r w:rsidRPr="000E03E3">
              <w:rPr>
                <w:rFonts w:cs="Arial"/>
                <w:b/>
                <w:color w:val="000000"/>
                <w:lang w:val="sr-Latn-RS"/>
              </w:rPr>
              <w:t>6</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lang w:val="sr-Latn-RS"/>
              </w:rPr>
            </w:pPr>
            <w:r w:rsidRPr="000E03E3">
              <w:rPr>
                <w:rFonts w:cs="Arial"/>
                <w:b/>
                <w:color w:val="000000"/>
                <w:lang w:val="sr-Latn-RS"/>
              </w:rPr>
              <w:t>7</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lang w:val="sr-Latn-RS"/>
              </w:rPr>
            </w:pPr>
            <w:r w:rsidRPr="000E03E3">
              <w:rPr>
                <w:rFonts w:cs="Arial"/>
                <w:b/>
                <w:color w:val="000000"/>
                <w:lang w:val="sr-Latn-RS"/>
              </w:rPr>
              <w:t>8 = 5*6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color w:val="000000"/>
                <w:lang w:val="sr-Latn-RS"/>
              </w:rPr>
            </w:pPr>
            <w:r w:rsidRPr="000E03E3">
              <w:rPr>
                <w:rFonts w:cs="Arial"/>
                <w:b/>
                <w:color w:val="000000"/>
                <w:lang w:val="sr-Latn-RS"/>
              </w:rPr>
              <w:t>9 = 5*7</w:t>
            </w: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2035/2055  (CE505А)</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0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1320/1160 (Q5949A)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91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1010, 1012, 1015, 1018, 1020, 1022, 2012, 3015, 3020,3030,3050,3052, 3055 (Q2612A)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250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0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za hp 1212/P 1102/1132 (CE285A)</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44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1005/1006    (CB435А)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2012/2013/2014/2015        (Q7553А)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laser jet pro 400/M401 dn (80А CF 280A)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1536 dnf/1606dn (CE278A)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80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HP laser jet m600 m601/m602dn  (CE390X)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0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2300 (Q2610А)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1000 /1200 (C7115A)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2100/2200 (C4096A)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1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HP pro mf 426 fdn (CF226A)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P3015 (C255A)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2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1100 (C4092A)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1200 business color inkjet (C4884A)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1200 business color inkjet (C4836A) - cyan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1200 business color inkjet (C4837A) </w:t>
            </w:r>
            <w:r w:rsidR="00DA31DC">
              <w:rPr>
                <w:rFonts w:cs="Arial"/>
                <w:color w:val="000000"/>
              </w:rPr>
              <w:t>–</w:t>
            </w:r>
            <w:r w:rsidRPr="000E03E3">
              <w:rPr>
                <w:rFonts w:cs="Arial"/>
                <w:color w:val="000000"/>
              </w:rPr>
              <w:t xml:space="preserve">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1200 business color inkjet (C4838A)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1300 (Q2613A)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1150 (Q2624A)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1500/2500 (C9700A)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1500/2500 (C9701A) </w:t>
            </w:r>
            <w:r w:rsidR="00DA31DC">
              <w:rPr>
                <w:rFonts w:cs="Arial"/>
                <w:color w:val="000000"/>
              </w:rPr>
              <w:t>–</w:t>
            </w:r>
            <w:r w:rsidRPr="000E03E3">
              <w:rPr>
                <w:rFonts w:cs="Arial"/>
                <w:color w:val="000000"/>
              </w:rPr>
              <w:t xml:space="preserve">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1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1500/2500 (C9702A)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1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1500/2500 (C9703A) </w:t>
            </w:r>
            <w:r w:rsidR="00DA31DC">
              <w:rPr>
                <w:rFonts w:cs="Arial"/>
                <w:color w:val="000000"/>
              </w:rPr>
              <w:t>–</w:t>
            </w:r>
            <w:r w:rsidRPr="000E03E3">
              <w:rPr>
                <w:rFonts w:cs="Arial"/>
                <w:color w:val="000000"/>
              </w:rPr>
              <w:t xml:space="preserve">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0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1510/1210/1215/1312 (CB540A)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1510/1210/1215/1312 (CB541А) </w:t>
            </w:r>
            <w:r w:rsidR="00DA31DC">
              <w:rPr>
                <w:rFonts w:cs="Arial"/>
                <w:color w:val="000000"/>
              </w:rPr>
              <w:t>–</w:t>
            </w:r>
            <w:r w:rsidRPr="000E03E3">
              <w:rPr>
                <w:rFonts w:cs="Arial"/>
                <w:color w:val="000000"/>
              </w:rPr>
              <w:t xml:space="preserve">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9</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7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1510/1210/1215/1312 (CB542A)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9</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5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1510/1210/1215/1315  (CB543A) </w:t>
            </w:r>
            <w:r w:rsidR="00DA31DC">
              <w:rPr>
                <w:rFonts w:cs="Arial"/>
                <w:color w:val="000000"/>
              </w:rPr>
              <w:t>–</w:t>
            </w:r>
            <w:r w:rsidRPr="000E03E3">
              <w:rPr>
                <w:rFonts w:cs="Arial"/>
                <w:color w:val="000000"/>
              </w:rPr>
              <w:t xml:space="preserve">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9</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60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1600/2600n/CM1015/CM01017 mfp (Q6000A)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62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1600/2600n/2605n/CM1015/CM1017 mfp (Q6001A) </w:t>
            </w:r>
            <w:r w:rsidR="00DA31DC">
              <w:rPr>
                <w:rFonts w:cs="Arial"/>
                <w:color w:val="000000"/>
              </w:rPr>
              <w:t>–</w:t>
            </w:r>
            <w:r w:rsidRPr="000E03E3">
              <w:rPr>
                <w:rFonts w:cs="Arial"/>
                <w:color w:val="000000"/>
              </w:rPr>
              <w:t xml:space="preserve">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1600/2600n/CM1015/CM1017 mfp (Q6002A)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1600/2600n/CM1015/CM1017 mfp (Q6003A) </w:t>
            </w:r>
            <w:r w:rsidR="00DA31DC">
              <w:rPr>
                <w:rFonts w:cs="Arial"/>
                <w:color w:val="000000"/>
              </w:rPr>
              <w:t>–</w:t>
            </w:r>
            <w:r w:rsidRPr="000E03E3">
              <w:rPr>
                <w:rFonts w:cs="Arial"/>
                <w:color w:val="000000"/>
              </w:rPr>
              <w:t xml:space="preserve">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3600 (Q6470A) - black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3600 (Q647A) </w:t>
            </w:r>
            <w:r w:rsidR="00DA31DC">
              <w:rPr>
                <w:rFonts w:cs="Arial"/>
                <w:color w:val="000000"/>
              </w:rPr>
              <w:t>–</w:t>
            </w:r>
            <w:r w:rsidRPr="000E03E3">
              <w:rPr>
                <w:rFonts w:cs="Arial"/>
                <w:color w:val="000000"/>
              </w:rPr>
              <w:t xml:space="preserve">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3600 (Q6472A)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3600 (Q6473A) - magneta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4100 (C8061А)</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4300 (Q1339A)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5100 (C4129X)</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5200 (Q7561A)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4L (92274A)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1505 (C436A)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p3005n (Q7551A)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2025/cm2320nf mfp (CC530A)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2025/cm2320nf mfp (CC531A) </w:t>
            </w:r>
            <w:r w:rsidR="00DA31DC">
              <w:rPr>
                <w:rFonts w:cs="Arial"/>
                <w:color w:val="000000"/>
              </w:rPr>
              <w:t>–</w:t>
            </w:r>
            <w:r w:rsidRPr="000E03E3">
              <w:rPr>
                <w:rFonts w:cs="Arial"/>
                <w:color w:val="000000"/>
              </w:rPr>
              <w:t xml:space="preserve">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2025/cm2320nf mfp (CC532A)  - </w:t>
            </w:r>
            <w:r w:rsidRPr="000E03E3">
              <w:rPr>
                <w:rFonts w:cs="Arial"/>
                <w:color w:val="000000"/>
              </w:rPr>
              <w:lastRenderedPageBreak/>
              <w:t>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1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2025 /cm2320nf mfp (CC533A) </w:t>
            </w:r>
            <w:r w:rsidR="00DA31DC">
              <w:rPr>
                <w:rFonts w:cs="Arial"/>
                <w:color w:val="000000"/>
              </w:rPr>
              <w:t>–</w:t>
            </w:r>
            <w:r w:rsidRPr="000E03E3">
              <w:rPr>
                <w:rFonts w:cs="Arial"/>
                <w:color w:val="000000"/>
              </w:rPr>
              <w:t xml:space="preserve">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Color Laser Jet 3500/3550 (Q2670A) -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nil"/>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nil"/>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nil"/>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nil"/>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nil"/>
            </w:tcBorders>
          </w:tcPr>
          <w:p w:rsidR="00847288" w:rsidRPr="000E03E3" w:rsidRDefault="00847288" w:rsidP="00847288">
            <w:pPr>
              <w:spacing w:before="0"/>
              <w:jc w:val="center"/>
              <w:rPr>
                <w:rFonts w:cs="Arial"/>
                <w:b/>
                <w:color w:val="000000"/>
              </w:rPr>
            </w:pPr>
          </w:p>
        </w:tc>
      </w:tr>
      <w:tr w:rsidR="00847288" w:rsidRPr="000E03E3" w:rsidTr="00E07615">
        <w:trPr>
          <w:trHeight w:val="55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Color Laser Jet 3500/3550 (Q2671A) -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Color Laser Jet 3500/3550 (Q2672A)  -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Color Laser Jet 3500/3550 (Q2673A) -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0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desc jet 1220с (51645А)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desc jet 1220с (C6578AN) – tri color</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10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m 1522 nf (CB436A)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6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t 1120 ps (C9403A) - black mate</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2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t 1120 ps (C9371A) </w:t>
            </w:r>
            <w:r w:rsidR="00DA31DC">
              <w:rPr>
                <w:rFonts w:cs="Arial"/>
                <w:color w:val="000000"/>
              </w:rPr>
              <w:t>–</w:t>
            </w:r>
            <w:r w:rsidRPr="000E03E3">
              <w:rPr>
                <w:rFonts w:cs="Arial"/>
                <w:color w:val="000000"/>
              </w:rPr>
              <w:t xml:space="preserve">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8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t 1120 ps (C9373A)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t 1120 ps (C9372A) </w:t>
            </w:r>
            <w:r w:rsidR="00DA31DC">
              <w:rPr>
                <w:rFonts w:cs="Arial"/>
                <w:color w:val="000000"/>
              </w:rPr>
              <w:t>–</w:t>
            </w:r>
            <w:r w:rsidRPr="000E03E3">
              <w:rPr>
                <w:rFonts w:cs="Arial"/>
                <w:color w:val="000000"/>
              </w:rPr>
              <w:t xml:space="preserve">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1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t 1120 ps (C9374A) </w:t>
            </w:r>
            <w:r w:rsidR="00DA31DC">
              <w:rPr>
                <w:rFonts w:cs="Arial"/>
                <w:color w:val="000000"/>
              </w:rPr>
              <w:t>–</w:t>
            </w:r>
            <w:r w:rsidRPr="000E03E3">
              <w:rPr>
                <w:rFonts w:cs="Arial"/>
                <w:color w:val="000000"/>
              </w:rPr>
              <w:t xml:space="preserve"> gray</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2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m 175 nw (CE310A)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2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m 175 nw (CE311A) </w:t>
            </w:r>
            <w:r w:rsidR="00DA31DC">
              <w:rPr>
                <w:rFonts w:cs="Arial"/>
                <w:color w:val="000000"/>
              </w:rPr>
              <w:t>–</w:t>
            </w:r>
            <w:r w:rsidRPr="000E03E3">
              <w:rPr>
                <w:rFonts w:cs="Arial"/>
                <w:color w:val="000000"/>
              </w:rPr>
              <w:t xml:space="preserve">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4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m 175 nw (CE312A)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4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m 175 nw (CE313A) </w:t>
            </w:r>
            <w:r w:rsidR="00DA31DC">
              <w:rPr>
                <w:rFonts w:cs="Arial"/>
                <w:color w:val="000000"/>
              </w:rPr>
              <w:t>–</w:t>
            </w:r>
            <w:r w:rsidRPr="000E03E3">
              <w:rPr>
                <w:rFonts w:cs="Arial"/>
                <w:color w:val="000000"/>
              </w:rPr>
              <w:t xml:space="preserve"> magneta</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42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desc jet d1360/4355 (C9351AN hp21)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desc jet d1360/4355 (C9352AN hp22) – tri color</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9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desc jet 3745 (C8727AN)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9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desc jet 3745 (C8727AN) – tri color</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desc jet 5940/ (C8767wn hp96)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8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ketrdž za hp desc jet 5940 (C8766wn hp95)   – tri color</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 xml:space="preserve"> Toner za HP 5L/6L (C3906A)</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30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za Samsung SCX 4100</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za HP laser jet pro MFP M127FN (283A)</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31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desc jet 710 c (51645А)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desc jet 710 c (C1823D) – tri color</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1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desc jet 845 c (C6615DN) )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photosmart d5160 (C9364WN hp98)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photosmart d5160 (C9369WN) - tri color</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office jet 4255 (C6656AN)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9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office jet 4255 (C6657AN) – tri color</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hp office jet 7000 (CD971AN) )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office jet 7000 (CH636AN)  -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office jet 7000 (CH634AN)  -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ketridž za  hp office jet 7000 (CH635AN)  - magenta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Canon LBP 2900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Canon LBP 1120/810 (EP-22)</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4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Samsung ML-1610 series ML 1610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3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Samsung SCX 4521 F</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8</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Epson M1200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Epson M2000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Tally Genicom LA 36w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Ribbon Epson DFX 9000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epson LX 300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7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Film Panasonic KX- FA- 93/57</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Film Panasonic KX- FA- 92/54</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Film Panasonic KX- FA- 55</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Film Panasonic KX- FA- 91/52</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Film Panasonic KX- FA- 136</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Panasonic 76A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Panasonic 83A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0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Canon IR 1550/6216 (NPG-1)</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Canon IR 1600 (C-EXV-5)</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Konica Minolta bizhub 282 (TN211)</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6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za Ricoh FT 4015/4615</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Lexmark E260</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4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za Canon IR 2016 (C-EXV-14)</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35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33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za Canon IR 2202N (CEXV-42)</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6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za Canon IR 1133 (CEXV-40)</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Xerox C 118 (6R01179)</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Xerox 3030 (6R884)</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Xerox p8</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31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Xerox phaser 3121 (109R00725)</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kanon CRG 719 crni</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kanon ir 3300 (C-EXV-3)</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kanon 6512( NPG-11)</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1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epson epl-1520 crni (TO511)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17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ketridž za epson epl-1520 color (ТО520)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ribon za epson dfx-5000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epson epl-5700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epson epl-5900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epson epl 6200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ribon za epson lq 590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epson lq 1070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ribon za epson lq 1170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ribon za epson lq 2180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epson fx 1180+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epson fx 2190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9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dženikom 6212 (e60)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4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dženikom 2265+</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17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dženikom 3850/3480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19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ribon za dženikom 4470/4490/5180</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2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Genicom 5040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fujitsu n-304 x</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Ribbon za oki ML 590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oki ML390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1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Printhead and cleaner c5055a cyan (90)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Printhead and cleaner c5056a magenta (90)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Printhead and cleaner c5057a yellow (90)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ink cartridge c5062a  magenta (90)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ink cartridge c5058a  black (90)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ink cartridge c5060a  cyan (90)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Ink cartridge lexmark Z815</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2500 L (C9700A)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6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2500 L (C9701A) </w:t>
            </w:r>
            <w:r w:rsidR="00DA31DC">
              <w:rPr>
                <w:rFonts w:cs="Arial"/>
                <w:color w:val="000000"/>
              </w:rPr>
              <w:t>–</w:t>
            </w:r>
            <w:r w:rsidRPr="000E03E3">
              <w:rPr>
                <w:rFonts w:cs="Arial"/>
                <w:color w:val="000000"/>
              </w:rPr>
              <w:t xml:space="preserve"> plavi</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2500 L (C9702A) </w:t>
            </w:r>
            <w:r w:rsidR="00DA31DC">
              <w:rPr>
                <w:rFonts w:cs="Arial"/>
                <w:color w:val="000000"/>
              </w:rPr>
              <w:t>–</w:t>
            </w:r>
            <w:r w:rsidRPr="000E03E3">
              <w:rPr>
                <w:rFonts w:cs="Arial"/>
                <w:color w:val="000000"/>
              </w:rPr>
              <w:t xml:space="preserve"> zuti</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62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2500 L (C9703A) </w:t>
            </w:r>
            <w:r w:rsidR="00DA31DC">
              <w:rPr>
                <w:rFonts w:cs="Arial"/>
                <w:color w:val="000000"/>
              </w:rPr>
              <w:t>–</w:t>
            </w:r>
            <w:r w:rsidRPr="000E03E3">
              <w:rPr>
                <w:rFonts w:cs="Arial"/>
                <w:color w:val="000000"/>
              </w:rPr>
              <w:t xml:space="preserve"> crveni</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Pro 400 (CE410A)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60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Pro 400 (CE411A) </w:t>
            </w:r>
            <w:r w:rsidR="00DA31DC">
              <w:rPr>
                <w:rFonts w:cs="Arial"/>
                <w:color w:val="000000"/>
              </w:rPr>
              <w:t>–</w:t>
            </w:r>
            <w:r w:rsidRPr="000E03E3">
              <w:rPr>
                <w:rFonts w:cs="Arial"/>
                <w:color w:val="000000"/>
              </w:rPr>
              <w:t xml:space="preserve">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Pro 400 (CE412A)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7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Pro 400 (CE413A) </w:t>
            </w:r>
            <w:r w:rsidR="00DA31DC">
              <w:rPr>
                <w:rFonts w:cs="Arial"/>
                <w:color w:val="000000"/>
              </w:rPr>
              <w:t>–</w:t>
            </w:r>
            <w:r w:rsidRPr="000E03E3">
              <w:rPr>
                <w:rFonts w:cs="Arial"/>
                <w:color w:val="000000"/>
              </w:rPr>
              <w:t xml:space="preserve">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1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4650dn (C9720A)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9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4650dn (C9721A) </w:t>
            </w:r>
            <w:r w:rsidR="00DA31DC">
              <w:rPr>
                <w:rFonts w:cs="Arial"/>
                <w:color w:val="000000"/>
              </w:rPr>
              <w:t>–</w:t>
            </w:r>
            <w:r w:rsidRPr="000E03E3">
              <w:rPr>
                <w:rFonts w:cs="Arial"/>
                <w:color w:val="000000"/>
              </w:rPr>
              <w:t xml:space="preserve"> cyan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8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4650dn (C9722A)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Color Laser Jet 4650dn (C9723A) -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hp 2420d (Q6511A)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EPSON (PLQ20/22)</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90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Canon IR 2520 (CEXV-33)</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Printhead and cleaner c5054a black (90)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7</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6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ink cartridge c5064a Yellow (90)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Laser Jet MFPM 725</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0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stampac KYOCERA FS - 1300D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stampac Desc Jet 6122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stampac Desc Jet 6122 </w:t>
            </w:r>
            <w:r w:rsidR="00DA31DC">
              <w:rPr>
                <w:rFonts w:cs="Arial"/>
                <w:color w:val="000000"/>
              </w:rPr>
              <w:t>–</w:t>
            </w:r>
            <w:r w:rsidRPr="000E03E3">
              <w:rPr>
                <w:rFonts w:cs="Arial"/>
                <w:color w:val="000000"/>
              </w:rPr>
              <w:t xml:space="preserve"> color</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stampac Desc Jet 1280 </w:t>
            </w:r>
            <w:r w:rsidR="00DA31DC">
              <w:rPr>
                <w:rFonts w:cs="Arial"/>
                <w:color w:val="000000"/>
              </w:rPr>
              <w:t>–</w:t>
            </w:r>
            <w:r w:rsidRPr="000E03E3">
              <w:rPr>
                <w:rFonts w:cs="Arial"/>
                <w:color w:val="000000"/>
              </w:rPr>
              <w:t xml:space="preserve"> black</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stampac Desc Jet 1280 </w:t>
            </w:r>
            <w:r w:rsidR="00DA31DC">
              <w:rPr>
                <w:rFonts w:cs="Arial"/>
                <w:color w:val="000000"/>
              </w:rPr>
              <w:t>–</w:t>
            </w:r>
            <w:r w:rsidRPr="000E03E3">
              <w:rPr>
                <w:rFonts w:cs="Arial"/>
                <w:color w:val="000000"/>
              </w:rPr>
              <w:t xml:space="preserve"> color</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HP ink cartridge HP officejet 6500 (920XL)</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62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samsung CLP 315 clt - K4092S/ELS - black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samsung CLP 315 clt - K4092S/ELS </w:t>
            </w:r>
            <w:r w:rsidR="00DA31DC">
              <w:rPr>
                <w:rFonts w:cs="Arial"/>
                <w:color w:val="000000"/>
              </w:rPr>
              <w:t>–</w:t>
            </w:r>
            <w:r w:rsidRPr="000E03E3">
              <w:rPr>
                <w:rFonts w:cs="Arial"/>
                <w:color w:val="000000"/>
              </w:rPr>
              <w:t xml:space="preserve"> blue</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samsung CLP 315 clt - K4092S/ELS </w:t>
            </w:r>
            <w:r w:rsidR="00DA31DC">
              <w:rPr>
                <w:rFonts w:cs="Arial"/>
                <w:color w:val="000000"/>
              </w:rPr>
              <w:t>–</w:t>
            </w:r>
            <w:r w:rsidRPr="000E03E3">
              <w:rPr>
                <w:rFonts w:cs="Arial"/>
                <w:color w:val="000000"/>
              </w:rPr>
              <w:t xml:space="preserve"> magneta</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2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samsung CLP 315 clt - K4092S/ELS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PANAFAX - UF - 550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Epson lx 1170</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CANON NP 7161 (C-EXV-6)</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35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kopir Sharp mx-m314n</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za kopir Sharp mx-m310n (mx312gt)</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3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CP5225 (CE740A) - black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8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CP5225 (CE741A) - cyan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62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CP5225 (CE742A) </w:t>
            </w:r>
            <w:r w:rsidR="00DA31DC">
              <w:rPr>
                <w:rFonts w:cs="Arial"/>
                <w:color w:val="000000"/>
              </w:rPr>
              <w:t>–</w:t>
            </w:r>
            <w:r w:rsidRPr="000E03E3">
              <w:rPr>
                <w:rFonts w:cs="Arial"/>
                <w:color w:val="000000"/>
              </w:rPr>
              <w:t xml:space="preserve"> yellow</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57"/>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 xml:space="preserve">toner za hp Color Laser Jet CP5225 (CE743A) - magneta </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22"/>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Toner Samsung MLT - D101S</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Ribon za Oliveti PR2</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84E - drum jedinica za faks panasonic kx-fl 513</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0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Toner za faks panasonic kx-fl 513 83E</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4</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62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Kaseta za Printronix P7000 linijsko matricni stampac pn. 255048-401</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570"/>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Kaseta MLT - D105S za samsung SCX - 4623F</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40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Zebra ID ribon color YMCKO</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285"/>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color w:val="000000"/>
              </w:rPr>
            </w:pPr>
            <w:r w:rsidRPr="000E03E3">
              <w:rPr>
                <w:rFonts w:cs="Arial"/>
                <w:color w:val="000000"/>
              </w:rPr>
              <w:t>Zebra ID ribon black</w:t>
            </w:r>
          </w:p>
        </w:tc>
        <w:tc>
          <w:tcPr>
            <w:tcW w:w="1701" w:type="dxa"/>
            <w:tcBorders>
              <w:top w:val="nil"/>
              <w:left w:val="nil"/>
              <w:bottom w:val="single" w:sz="4" w:space="0" w:color="auto"/>
              <w:right w:val="single" w:sz="4" w:space="0" w:color="auto"/>
            </w:tcBorders>
            <w:shd w:val="clear" w:color="auto" w:fill="FFFFFF"/>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color w:val="000000"/>
              </w:rPr>
            </w:pPr>
          </w:p>
        </w:tc>
      </w:tr>
      <w:tr w:rsidR="00847288" w:rsidRPr="000E03E3" w:rsidTr="00E07615">
        <w:trPr>
          <w:trHeight w:val="404"/>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(CZ107A) black za hp DeskJet 2515</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E07615">
        <w:trPr>
          <w:trHeight w:val="449"/>
        </w:trPr>
        <w:tc>
          <w:tcPr>
            <w:tcW w:w="964" w:type="dxa"/>
            <w:tcBorders>
              <w:top w:val="nil"/>
              <w:left w:val="single" w:sz="4" w:space="0" w:color="auto"/>
              <w:bottom w:val="single" w:sz="4" w:space="0" w:color="auto"/>
              <w:right w:val="single" w:sz="4" w:space="0" w:color="auto"/>
            </w:tcBorders>
            <w:vAlign w:val="center"/>
          </w:tcPr>
          <w:p w:rsidR="00847288" w:rsidRPr="000E03E3" w:rsidRDefault="00847288" w:rsidP="003A1D05">
            <w:pPr>
              <w:numPr>
                <w:ilvl w:val="0"/>
                <w:numId w:val="30"/>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color w:val="000000"/>
              </w:rPr>
            </w:pPr>
            <w:r w:rsidRPr="000E03E3">
              <w:rPr>
                <w:rFonts w:cs="Arial"/>
                <w:color w:val="000000"/>
              </w:rPr>
              <w:t>(CZ107A) u tri boje za hp DeskJet 2515</w:t>
            </w:r>
          </w:p>
        </w:tc>
        <w:tc>
          <w:tcPr>
            <w:tcW w:w="1701" w:type="dxa"/>
            <w:tcBorders>
              <w:top w:val="nil"/>
              <w:left w:val="nil"/>
              <w:bottom w:val="single" w:sz="4" w:space="0" w:color="auto"/>
              <w:right w:val="single" w:sz="4" w:space="0" w:color="auto"/>
            </w:tcBorders>
            <w:vAlign w:val="center"/>
          </w:tcPr>
          <w:p w:rsidR="00847288" w:rsidRPr="000E03E3" w:rsidRDefault="00847288" w:rsidP="00847288">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737"/>
        </w:trPr>
        <w:tc>
          <w:tcPr>
            <w:tcW w:w="964" w:type="dxa"/>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I</w:t>
            </w:r>
          </w:p>
        </w:tc>
        <w:tc>
          <w:tcPr>
            <w:tcW w:w="9470" w:type="dxa"/>
            <w:gridSpan w:val="5"/>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Latn-RS"/>
              </w:rPr>
              <w:t>8</w:t>
            </w:r>
            <w:r w:rsidRPr="000E03E3">
              <w:rPr>
                <w:rFonts w:cs="Arial"/>
                <w:b/>
                <w:bCs/>
                <w:color w:val="000000"/>
                <w:lang w:val="sr-Cyrl-CS"/>
              </w:rPr>
              <w:t xml:space="preserve"> )</w:t>
            </w:r>
          </w:p>
        </w:tc>
        <w:tc>
          <w:tcPr>
            <w:tcW w:w="1814" w:type="dxa"/>
            <w:gridSpan w:val="3"/>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737"/>
        </w:trPr>
        <w:tc>
          <w:tcPr>
            <w:tcW w:w="964" w:type="dxa"/>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II</w:t>
            </w:r>
          </w:p>
        </w:tc>
        <w:tc>
          <w:tcPr>
            <w:tcW w:w="9470" w:type="dxa"/>
            <w:gridSpan w:val="5"/>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(ред бр. I х 20%)</w:t>
            </w:r>
          </w:p>
        </w:tc>
        <w:tc>
          <w:tcPr>
            <w:tcW w:w="1814" w:type="dxa"/>
            <w:gridSpan w:val="3"/>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847288" w:rsidRPr="000E03E3" w:rsidTr="00847288">
        <w:trPr>
          <w:trHeight w:val="737"/>
        </w:trPr>
        <w:tc>
          <w:tcPr>
            <w:tcW w:w="964" w:type="dxa"/>
            <w:tcBorders>
              <w:top w:val="nil"/>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III</w:t>
            </w:r>
          </w:p>
        </w:tc>
        <w:tc>
          <w:tcPr>
            <w:tcW w:w="9470" w:type="dxa"/>
            <w:gridSpan w:val="5"/>
            <w:tcBorders>
              <w:top w:val="nil"/>
              <w:left w:val="nil"/>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847288" w:rsidRPr="000E03E3" w:rsidRDefault="00847288" w:rsidP="00847288">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1814" w:type="dxa"/>
            <w:gridSpan w:val="3"/>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bl>
    <w:p w:rsidR="00847288" w:rsidRDefault="00847288" w:rsidP="00847288">
      <w:pPr>
        <w:spacing w:before="0" w:after="160" w:line="256" w:lineRule="auto"/>
        <w:jc w:val="left"/>
        <w:rPr>
          <w:rFonts w:eastAsia="Calibri" w:cs="Arial"/>
          <w:b/>
          <w:color w:val="000000"/>
          <w:lang w:val="sr-Cyrl-CS" w:eastAsia="sr-Cyrl-CS"/>
        </w:rPr>
      </w:pPr>
    </w:p>
    <w:p w:rsidR="00CF16EA" w:rsidRPr="000E03E3" w:rsidRDefault="00CF16EA" w:rsidP="00847288">
      <w:pPr>
        <w:spacing w:before="0" w:after="160" w:line="256" w:lineRule="auto"/>
        <w:jc w:val="left"/>
        <w:rPr>
          <w:rFonts w:eastAsia="Calibri" w:cs="Arial"/>
          <w:b/>
          <w:color w:val="000000"/>
          <w:lang w:val="sr-Cyrl-CS" w:eastAsia="sr-Cyrl-C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rsidTr="00847288">
        <w:trPr>
          <w:jc w:val="center"/>
        </w:trPr>
        <w:tc>
          <w:tcPr>
            <w:tcW w:w="3882" w:type="dxa"/>
            <w:hideMark/>
          </w:tcPr>
          <w:p w:rsidR="00847288" w:rsidRPr="000E03E3" w:rsidRDefault="00847288" w:rsidP="00847288">
            <w:pPr>
              <w:spacing w:before="0"/>
              <w:jc w:val="center"/>
              <w:rPr>
                <w:rFonts w:cs="Arial"/>
              </w:rPr>
            </w:pPr>
            <w:r w:rsidRPr="000E03E3">
              <w:rPr>
                <w:rFonts w:cs="Arial"/>
              </w:rPr>
              <w:t>Датум:</w:t>
            </w:r>
          </w:p>
        </w:tc>
        <w:tc>
          <w:tcPr>
            <w:tcW w:w="2127" w:type="dxa"/>
          </w:tcPr>
          <w:p w:rsidR="00847288" w:rsidRPr="000E03E3" w:rsidRDefault="00847288" w:rsidP="00847288">
            <w:pPr>
              <w:spacing w:before="0"/>
              <w:jc w:val="center"/>
              <w:rPr>
                <w:rFonts w:cs="Arial"/>
                <w:lang w:val="ru-RU"/>
              </w:rPr>
            </w:pPr>
          </w:p>
        </w:tc>
        <w:tc>
          <w:tcPr>
            <w:tcW w:w="4022" w:type="dxa"/>
            <w:hideMark/>
          </w:tcPr>
          <w:p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rsidTr="00847288">
        <w:trPr>
          <w:jc w:val="center"/>
        </w:trPr>
        <w:tc>
          <w:tcPr>
            <w:tcW w:w="3882" w:type="dxa"/>
          </w:tcPr>
          <w:p w:rsidR="00847288" w:rsidRPr="000E03E3" w:rsidRDefault="00847288" w:rsidP="00847288">
            <w:pPr>
              <w:spacing w:before="0"/>
              <w:jc w:val="center"/>
              <w:rPr>
                <w:rFonts w:cs="Arial"/>
              </w:rPr>
            </w:pPr>
          </w:p>
        </w:tc>
        <w:tc>
          <w:tcPr>
            <w:tcW w:w="2127" w:type="dxa"/>
            <w:hideMark/>
          </w:tcPr>
          <w:p w:rsidR="00847288" w:rsidRPr="000E03E3" w:rsidRDefault="00847288" w:rsidP="00847288">
            <w:pPr>
              <w:spacing w:before="0"/>
              <w:jc w:val="center"/>
              <w:rPr>
                <w:rFonts w:cs="Arial"/>
              </w:rPr>
            </w:pPr>
            <w:r w:rsidRPr="000E03E3">
              <w:rPr>
                <w:rFonts w:cs="Arial"/>
              </w:rPr>
              <w:t>М.П.</w:t>
            </w:r>
          </w:p>
        </w:tc>
        <w:tc>
          <w:tcPr>
            <w:tcW w:w="4022" w:type="dxa"/>
          </w:tcPr>
          <w:p w:rsidR="00847288" w:rsidRPr="000E03E3" w:rsidRDefault="00847288" w:rsidP="00847288">
            <w:pPr>
              <w:spacing w:before="0"/>
              <w:jc w:val="center"/>
              <w:rPr>
                <w:rFonts w:cs="Arial"/>
                <w:lang w:val="ru-RU"/>
              </w:rPr>
            </w:pPr>
          </w:p>
        </w:tc>
      </w:tr>
      <w:tr w:rsidR="00847288" w:rsidRPr="000E03E3" w:rsidTr="00847288">
        <w:trPr>
          <w:jc w:val="center"/>
        </w:trPr>
        <w:tc>
          <w:tcPr>
            <w:tcW w:w="3882" w:type="dxa"/>
            <w:tcBorders>
              <w:top w:val="nil"/>
              <w:left w:val="nil"/>
              <w:bottom w:val="single" w:sz="4" w:space="0" w:color="auto"/>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rsidR="00847288" w:rsidRPr="000E03E3" w:rsidRDefault="00847288" w:rsidP="00847288">
            <w:pPr>
              <w:spacing w:before="0"/>
              <w:jc w:val="center"/>
              <w:rPr>
                <w:rFonts w:cs="Arial"/>
                <w:color w:val="FF0000"/>
                <w:lang w:val="ru-RU"/>
              </w:rPr>
            </w:pPr>
          </w:p>
        </w:tc>
      </w:tr>
      <w:tr w:rsidR="00847288" w:rsidRPr="000E03E3" w:rsidTr="00847288">
        <w:trPr>
          <w:trHeight w:val="389"/>
          <w:jc w:val="center"/>
        </w:trPr>
        <w:tc>
          <w:tcPr>
            <w:tcW w:w="3882" w:type="dxa"/>
            <w:tcBorders>
              <w:top w:val="single" w:sz="4" w:space="0" w:color="auto"/>
              <w:left w:val="nil"/>
              <w:bottom w:val="nil"/>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rsidR="00847288" w:rsidRPr="000E03E3" w:rsidRDefault="00847288" w:rsidP="00847288">
            <w:pPr>
              <w:spacing w:before="0"/>
              <w:jc w:val="center"/>
              <w:rPr>
                <w:rFonts w:cs="Arial"/>
                <w:color w:val="FF0000"/>
                <w:lang w:val="ru-RU"/>
              </w:rPr>
            </w:pPr>
          </w:p>
        </w:tc>
      </w:tr>
    </w:tbl>
    <w:p w:rsidR="00847288" w:rsidRPr="000E03E3" w:rsidRDefault="00847288" w:rsidP="00847288">
      <w:pPr>
        <w:spacing w:before="0"/>
        <w:rPr>
          <w:rFonts w:cs="Arial"/>
          <w:b/>
          <w:i/>
          <w:lang w:val="sr-Cyrl-CS"/>
        </w:rPr>
      </w:pPr>
      <w:r w:rsidRPr="000E03E3">
        <w:rPr>
          <w:rFonts w:cs="Arial"/>
          <w:b/>
          <w:i/>
          <w:lang w:val="sr-Cyrl-ME"/>
        </w:rPr>
        <w:t>Н</w:t>
      </w:r>
      <w:r w:rsidRPr="000E03E3">
        <w:rPr>
          <w:rFonts w:cs="Arial"/>
          <w:b/>
          <w:i/>
          <w:lang w:val="sr-Cyrl-CS"/>
        </w:rPr>
        <w:t>апомена:</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847288" w:rsidRDefault="00847288"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CF16EA" w:rsidRPr="000E03E3" w:rsidRDefault="00CF16EA" w:rsidP="00847288">
      <w:pPr>
        <w:spacing w:before="0" w:after="160" w:line="256" w:lineRule="auto"/>
        <w:jc w:val="left"/>
        <w:rPr>
          <w:rFonts w:eastAsia="Calibri" w:cs="Arial"/>
          <w:b/>
          <w:lang w:val="sr-Cyrl-RS"/>
        </w:rPr>
      </w:pP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ПАРТИЈА 5</w:t>
      </w: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Ниш </w:t>
      </w:r>
    </w:p>
    <w:tbl>
      <w:tblPr>
        <w:tblW w:w="0" w:type="auto"/>
        <w:tblLayout w:type="fixed"/>
        <w:tblLook w:val="04A0" w:firstRow="1" w:lastRow="0" w:firstColumn="1" w:lastColumn="0" w:noHBand="0" w:noVBand="1"/>
      </w:tblPr>
      <w:tblGrid>
        <w:gridCol w:w="964"/>
        <w:gridCol w:w="3856"/>
        <w:gridCol w:w="1418"/>
        <w:gridCol w:w="1418"/>
        <w:gridCol w:w="1531"/>
        <w:gridCol w:w="1531"/>
        <w:gridCol w:w="1814"/>
        <w:gridCol w:w="1814"/>
      </w:tblGrid>
      <w:tr w:rsidR="00847288" w:rsidRPr="000E03E3" w:rsidTr="00847288">
        <w:trPr>
          <w:trHeight w:val="737"/>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Cyrl-RS"/>
              </w:rPr>
            </w:pPr>
            <w:r w:rsidRPr="000E03E3">
              <w:rPr>
                <w:rFonts w:cs="Arial"/>
                <w:b/>
              </w:rPr>
              <w:lastRenderedPageBreak/>
              <w:t>Ред</w:t>
            </w:r>
            <w:r w:rsidRPr="000E03E3">
              <w:rPr>
                <w:rFonts w:cs="Arial"/>
                <w:b/>
                <w:lang w:val="sr-Cyrl-RS"/>
              </w:rPr>
              <w:t>ни</w:t>
            </w:r>
            <w:r w:rsidRPr="000E03E3">
              <w:rPr>
                <w:rFonts w:cs="Arial"/>
                <w:b/>
              </w:rPr>
              <w:br/>
              <w:t>бр</w:t>
            </w:r>
            <w:r w:rsidRPr="000E03E3">
              <w:rPr>
                <w:rFonts w:cs="Arial"/>
                <w:b/>
                <w:lang w:val="sr-Cyrl-RS"/>
              </w:rPr>
              <w:t>ој</w:t>
            </w:r>
          </w:p>
        </w:tc>
        <w:tc>
          <w:tcPr>
            <w:tcW w:w="3856"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jc w:val="center"/>
              <w:rPr>
                <w:rFonts w:cs="Arial"/>
                <w:b/>
              </w:rPr>
            </w:pPr>
            <w:r w:rsidRPr="000E03E3">
              <w:rPr>
                <w:rFonts w:cs="Arial"/>
                <w:b/>
              </w:rPr>
              <w:t xml:space="preserve">Назив </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Јед</w:t>
            </w:r>
            <w:r w:rsidRPr="000E03E3">
              <w:rPr>
                <w:rFonts w:cs="Arial"/>
                <w:b/>
                <w:lang w:val="sr-Cyrl-RS"/>
              </w:rPr>
              <w:t>иница</w:t>
            </w:r>
            <w:r w:rsidRPr="000E03E3">
              <w:rPr>
                <w:rFonts w:cs="Arial"/>
                <w:b/>
              </w:rPr>
              <w:br/>
            </w:r>
            <w:r w:rsidRPr="000E03E3">
              <w:rPr>
                <w:rFonts w:cs="Arial"/>
                <w:b/>
                <w:lang w:val="sr-Cyrl-RS"/>
              </w:rPr>
              <w:t>м</w:t>
            </w:r>
            <w:r w:rsidRPr="000E03E3">
              <w:rPr>
                <w:rFonts w:cs="Arial"/>
                <w:b/>
              </w:rPr>
              <w:t>ере</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Cyrl-RS"/>
              </w:rPr>
            </w:pPr>
            <w:r w:rsidRPr="000E03E3">
              <w:rPr>
                <w:rFonts w:cs="Arial"/>
                <w:b/>
              </w:rPr>
              <w:t>O</w:t>
            </w:r>
            <w:r w:rsidRPr="000E03E3">
              <w:rPr>
                <w:rFonts w:cs="Arial"/>
                <w:b/>
                <w:lang w:val="sr-Cyrl-RS"/>
              </w:rPr>
              <w:t>квирна</w:t>
            </w:r>
          </w:p>
          <w:p w:rsidR="00847288" w:rsidRPr="000E03E3" w:rsidRDefault="00847288" w:rsidP="00847288">
            <w:pPr>
              <w:spacing w:before="0"/>
              <w:jc w:val="center"/>
              <w:rPr>
                <w:rFonts w:cs="Arial"/>
                <w:b/>
              </w:rPr>
            </w:pPr>
            <w:r w:rsidRPr="000E03E3">
              <w:rPr>
                <w:rFonts w:cs="Arial"/>
                <w:b/>
                <w:lang w:val="sr-Cyrl-RS"/>
              </w:rPr>
              <w:t>количина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са ПДВ-ом</w:t>
            </w:r>
          </w:p>
        </w:tc>
      </w:tr>
      <w:tr w:rsidR="00847288" w:rsidRPr="000E03E3" w:rsidTr="00847288">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Latn-RS"/>
              </w:rPr>
            </w:pPr>
            <w:r w:rsidRPr="000E03E3">
              <w:rPr>
                <w:rFonts w:cs="Arial"/>
                <w:b/>
                <w:lang w:val="sr-Latn-RS"/>
              </w:rPr>
              <w:t>1</w:t>
            </w:r>
          </w:p>
        </w:tc>
        <w:tc>
          <w:tcPr>
            <w:tcW w:w="3856"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jc w:val="center"/>
              <w:rPr>
                <w:rFonts w:cs="Arial"/>
                <w:b/>
              </w:rPr>
            </w:pPr>
            <w:r w:rsidRPr="000E03E3">
              <w:rPr>
                <w:rFonts w:cs="Arial"/>
                <w: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3</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single" w:sz="4" w:space="0" w:color="auto"/>
              <w:left w:val="nil"/>
              <w:bottom w:val="single" w:sz="4" w:space="0" w:color="auto"/>
              <w:right w:val="single" w:sz="4" w:space="0" w:color="auto"/>
            </w:tcBorders>
            <w:shd w:val="clear" w:color="auto" w:fill="FBD4B4"/>
            <w:hideMark/>
          </w:tcPr>
          <w:p w:rsidR="00847288" w:rsidRPr="000E03E3" w:rsidRDefault="00847288" w:rsidP="00847288">
            <w:pPr>
              <w:spacing w:before="0"/>
              <w:jc w:val="center"/>
              <w:rPr>
                <w:rFonts w:cs="Arial"/>
                <w:b/>
              </w:rPr>
            </w:pPr>
            <w:r w:rsidRPr="000E03E3">
              <w:rPr>
                <w:rFonts w:cs="Arial"/>
                <w:b/>
              </w:rPr>
              <w:t>5</w:t>
            </w:r>
          </w:p>
        </w:tc>
        <w:tc>
          <w:tcPr>
            <w:tcW w:w="1531" w:type="dxa"/>
            <w:tcBorders>
              <w:top w:val="single" w:sz="4" w:space="0" w:color="auto"/>
              <w:left w:val="nil"/>
              <w:bottom w:val="single" w:sz="4" w:space="0" w:color="auto"/>
              <w:right w:val="single" w:sz="4" w:space="0" w:color="auto"/>
            </w:tcBorders>
            <w:shd w:val="clear" w:color="auto" w:fill="FBD4B4"/>
            <w:hideMark/>
          </w:tcPr>
          <w:p w:rsidR="00847288" w:rsidRPr="000E03E3" w:rsidRDefault="00847288" w:rsidP="00847288">
            <w:pPr>
              <w:spacing w:before="0"/>
              <w:jc w:val="center"/>
              <w:rPr>
                <w:rFonts w:cs="Arial"/>
                <w:b/>
              </w:rPr>
            </w:pPr>
            <w:r w:rsidRPr="000E03E3">
              <w:rPr>
                <w:rFonts w:cs="Arial"/>
                <w:b/>
              </w:rPr>
              <w:t>6</w:t>
            </w:r>
          </w:p>
        </w:tc>
        <w:tc>
          <w:tcPr>
            <w:tcW w:w="1814" w:type="dxa"/>
            <w:tcBorders>
              <w:top w:val="single" w:sz="4" w:space="0" w:color="auto"/>
              <w:left w:val="nil"/>
              <w:bottom w:val="single" w:sz="4" w:space="0" w:color="auto"/>
              <w:right w:val="single" w:sz="4" w:space="0" w:color="auto"/>
            </w:tcBorders>
            <w:shd w:val="clear" w:color="auto" w:fill="FBD4B4"/>
            <w:hideMark/>
          </w:tcPr>
          <w:p w:rsidR="00847288" w:rsidRPr="000E03E3" w:rsidRDefault="00847288" w:rsidP="00847288">
            <w:pPr>
              <w:spacing w:before="0"/>
              <w:jc w:val="center"/>
              <w:rPr>
                <w:rFonts w:cs="Arial"/>
                <w:b/>
                <w:lang w:val="sr-Latn-RS"/>
              </w:rPr>
            </w:pPr>
            <w:r w:rsidRPr="000E03E3">
              <w:rPr>
                <w:rFonts w:cs="Arial"/>
                <w:b/>
              </w:rPr>
              <w:t xml:space="preserve">7 </w:t>
            </w:r>
            <w:r w:rsidRPr="000E03E3">
              <w:rPr>
                <w:rFonts w:cs="Arial"/>
                <w:b/>
                <w:lang w:val="sr-Latn-RS"/>
              </w:rPr>
              <w:t>= 4*5</w:t>
            </w:r>
          </w:p>
        </w:tc>
        <w:tc>
          <w:tcPr>
            <w:tcW w:w="1814" w:type="dxa"/>
            <w:tcBorders>
              <w:top w:val="single" w:sz="4" w:space="0" w:color="auto"/>
              <w:left w:val="nil"/>
              <w:bottom w:val="single" w:sz="4" w:space="0" w:color="auto"/>
              <w:right w:val="single" w:sz="4" w:space="0" w:color="auto"/>
            </w:tcBorders>
            <w:shd w:val="clear" w:color="auto" w:fill="FBD4B4"/>
            <w:hideMark/>
          </w:tcPr>
          <w:p w:rsidR="00847288" w:rsidRPr="000E03E3" w:rsidRDefault="00847288" w:rsidP="00847288">
            <w:pPr>
              <w:spacing w:before="0"/>
              <w:jc w:val="center"/>
              <w:rPr>
                <w:rFonts w:cs="Arial"/>
                <w:b/>
              </w:rPr>
            </w:pPr>
            <w:r w:rsidRPr="000E03E3">
              <w:rPr>
                <w:rFonts w:cs="Arial"/>
                <w:b/>
              </w:rPr>
              <w:t>8 = 4*6</w:t>
            </w:r>
          </w:p>
        </w:tc>
      </w:tr>
      <w:tr w:rsidR="00847288" w:rsidRPr="000E03E3" w:rsidTr="00847288">
        <w:trPr>
          <w:trHeight w:val="62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rеgistrаtоr А4 širоki kаrtоnski sа kutiјоm i mеhаnizmоm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6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rеgistrаtоr А4  uski kаrtоnski sа kutiјоm i mеhаnizmоm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rеgistrаtоr А 5 kаrtоnski sа kutiјоm i mеhаnizmоm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fаsciklа оbičnа – kаrtоnskа - bеlа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18000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fаsciklе pvc sа šеtајućim mеhаnizmоm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12000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fоliја pvc  U sа   rupicаmа zа   rеgistrаtоrе, 80 mikrоnа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8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PVC - sigurnоsnа kеsа zа nоvаc (250x370+50mm)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gumicе zа  pаkоvаnjе аktа 500gr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kоvеrаt džаk А4 sаmоlеplјivi - bеlа 330x250 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60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kоvеrtа bеlа sаmоlеplјivi dimеnziје180x120 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kоvеrtе bеlа sаmоlеplјivа 16x23</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kоvеrtа rоzе 250x175 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kоvеrtа sа pоvrаtnicоm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kоvеrtа žutа 360x230 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kоvеrаtа bеli sаmоlеplјivi - dеsni prоzоr 230 x 110 mm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kоvеrt bеli sаmоlеplјivi  lеvi prоzоr -  230x110 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kоvеrtе - džаk  sаmоlеplјivi - bеlа 400x300 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3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kоvеrtе plаvе B6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bušаč аktа kаpаcitеtа  70 listа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60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signiri rаzličitih bоја - pаkоvаnjе 1/4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hеftаlicа  mеtаlnа – ručnа 24/6</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hеftаlicа prоf. kаpаcitеtа  dо  100 listа </w:t>
            </w:r>
            <w:r w:rsidR="00DA31DC">
              <w:rPr>
                <w:rFonts w:cs="Arial"/>
              </w:rPr>
              <w:t>–</w:t>
            </w:r>
            <w:r w:rsidRPr="000E03E3">
              <w:rPr>
                <w:rFonts w:cs="Arial"/>
              </w:rPr>
              <w:t xml:space="preserve"> stоnа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3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spајаlicе niklоvаnе 1/100  28mm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7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municiја zа hеftаlicu, izrаđеnа оd visоkо kvаlitеtnоg mаtеriјаlа,  sа оdličnоm mоgućnоšću pričvršćivаnjа 24/6 -1/1000 kоm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hеmiјskа оlоvkа plаvа (srеdnjеg kvаlitеtа)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pоdmеtаč plаstični sа mеhаnizmоm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sаmоlеplјivi blоk zа pоrukе 75x75 mm, 100 listа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Umеtаk zа blоk kоcku 8x8  bеli</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7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žičаnа hоrizоntаlnа pоlicа zа dоkumеntа А4  (1/3)</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Bеlа mаgnеtnа tаblа 90x120 аluminiјumski rаm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Fоlоmаstеr zа bеlu tаblu 1/4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Sunđеr zа bеlu tаblu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Sprеј zа bеlu tаblu 250 ml</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bеli kоrеktоr lаk 1/1</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аdvоkаtskо sudski rоkоvnik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rаpitоgrаf 0,3 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Nаtrоn kаrikе zа nоvаc </w:t>
            </w:r>
            <w:r w:rsidR="00DA31DC">
              <w:rPr>
                <w:rFonts w:cs="Arial"/>
              </w:rPr>
              <w:t>–</w:t>
            </w:r>
            <w:r w:rsidRPr="000E03E3">
              <w:rPr>
                <w:rFonts w:cs="Arial"/>
              </w:rPr>
              <w:t xml:space="preserve"> sаmоlеplјivе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digitrоn – kаlkulаtоr (sа оsnоvnim minimаlnim аritmеtičkim оpеrаciјаmа)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lеplјivа trаkа (širоkа) 48/66 prоvidnа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sаmоlеplјivi pаpir nаlеpnicа А4 univеrzаlni – kutiја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6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rаzmеrnik stаndаrni</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indigо А4 ručni plаvi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8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žičаni stаlаk zа dоkumеntа (vеrtikаlnii)</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sеlоtејp trаkа, bеzbојnа - 15mm/33m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tеhničkа оlоvkа 0,5</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140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fаx rоlnа - 210mmx20m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fаsciklа plаstificirаnа kаrtоnskа sа gumicоm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plutаnа tаblа 60x90 cm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čiоdе zа plutаnu tаblu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кутија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5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kаnаp zа pаkоvаnjе 3mm  - klubе 0,5kg</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minе zа hеmiјsku оlоvku - plаvе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9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tuš zа rаpidоgrаf rоtring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mаrkеr pеrmаnеnt оkrugli 1/1</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600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lеpаk zа pаpir - stik 21g</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260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žičаnа kоrpа zа оtpаtkе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hеmiјskа оlоvkа crvеnа (srеdnjеg kvаlitеtа)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kutiја zа pаpirićе -     mrеžа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čаšа zа spајаlicе sа mаgnеtоm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pаntlјikа crnо-crvеnа zа rаčunsku mаšinu 1/1</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prоvidnа pоdlоgа zа kоričеnjе 1/100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kаrtоnskа pоdlоgа zа kоričеnје 1/100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vеl.15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vеl.40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1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оdgоvаrајuđе tеrmо fоliје zа kоričеnjе – vеl.60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8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vеl.80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vеl.120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vеl.220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vеl.340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fоliја А3 zа plаstifikаciјu pаpirа  fоrmаtа А3 125 mikrоnа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Fоliја zа plаstifikаciјu pаpirа fоrmаtа А4 125 mikrоnа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8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10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14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16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19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21mm,  1/50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22 mm, 1/50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28 mm, 1/50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flоmаstеr 0,5 - crni Stadler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5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flоmаstеr 0,5 - crvеni Stadler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3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mаrkеr zа CD 1/1</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јеmstvеnik klubе 1/1, 100 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9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supеr lеpаk 3g</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туба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180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lеnjir 50cm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prаvоugli trоugао kаtеtа 25cm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оvlаživаč prstiјu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gumicа zа brisаnjе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minе zа hеmiјsku оlоvku - crvеnе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mеtаlni rеzаč zа drvеnu оlоvku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DA31DC" w:rsidP="00847288">
            <w:pPr>
              <w:spacing w:before="0"/>
              <w:jc w:val="left"/>
              <w:rPr>
                <w:rFonts w:cs="Arial"/>
              </w:rPr>
            </w:pPr>
            <w:r w:rsidRPr="000E03E3">
              <w:rPr>
                <w:rFonts w:cs="Arial"/>
              </w:rPr>
              <w:t>R</w:t>
            </w:r>
            <w:r w:rsidR="00847288" w:rsidRPr="000E03E3">
              <w:rPr>
                <w:rFonts w:cs="Arial"/>
              </w:rPr>
              <w:t>аshеvtivаč</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minicе zа tеhničku оlоvku - 0,5 mm 1/12</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фиола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1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municiја zа hеftаlicu, izrаđеnа оd visоkо kvаlitеtnоg mаtеriјаlа,  sа оdličnоm mоgućnоšću pričvršćivаnjа </w:t>
            </w:r>
            <w:r w:rsidRPr="000E03E3">
              <w:rPr>
                <w:rFonts w:cs="Arial"/>
              </w:rPr>
              <w:lastRenderedPageBreak/>
              <w:t>23/10 - 1/1000 kоm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lastRenderedPageBreak/>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3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čаšа zа оlоvkе - mrеžа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mаkаzе kаncеlаriјskе srеdnjе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grаfitnа оlоvkа, sа gumicоm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hеmiјskа оlоvkа plаvа sа spirаlоm zа šаltеr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CD-R 700 MB 1-56 x  (sа kutiјоm) 1/1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5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DVD - R 4,7 GB 1-8x 1/1 sа kutiјоm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DVD - RW 4,7 GB  1/1 sа kut.</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Еkstеrnа mеmоriја 1tеr.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USB mеmоriја 32 GB</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Miš USB Optički</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Pоdlоgа zа miš</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3V CR 1620 litiјumskе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mаlа аlkаlnа 1,5V AAA</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Bаtеrijа 1,5 V AA  аlk.</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9 V alkаlnе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NICd 4,8 V-280mA</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NICd 1,2 V-170mA</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Prоdužni kаbli 5m sа 5 rupа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svеskе А4 (visоki kаrо, 100 listа) tvrd pоvеz</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svеskа А5 (sitаn kаrо, 100 listа) tvrd pоvеz</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pаus pаpir А3 - 95g 1/500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pаpir visоki kаrо</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putni nаlоzi zа putničkа vоzilа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putni nаlоzi zа tеrеtnа vоzilа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Intеrnа dоstаvnа knjigа, А4 kоricе tvrd pоvеz</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7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Dоstаvnа knjigа zа pоštu, А4 kоricе tvrd pоvеz</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Skrаćеni dеlоvоdnik</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tvrdi pеčаtni vоsаk 1/10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0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dаtumаr d4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јаstučе zа pеčаt, 13x6cm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bоја zа fаksimil</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bоја zа pеčаtе – plаvа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bоја zа pеčаtе – crnа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pеrsоnаlni dоsiје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5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оmоt spisа - crvеni rub А3</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1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оbrаzаc М-4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аding rоlnа 57mm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аding rоlnа 69mm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mаgаcinska kаrtica -  visеćа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blоk priznаnicа А6, 100 listа, NCR bеz numеrаciје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650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dnеvni pаzаr А5, spеc.nоvcа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knjigа ulаznih fаkturа, А4, kоricе tvrd pоvеz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6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knjigа izlаznih fаkturа, А4, kоricе tvrd pоvеz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uplаtu (оbrаzаc 1),1+1, u blоku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prеnоs (оbrаzаc 3), 1+1, u blоku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nаplаtu (оbrаzаc 4) 240x12, 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uplаtu (оbrаzаc 1) 240x12,1+1,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isplаtu (оbrаzаc 2), 1+1, u blоku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isplаtu (оbrаzаc 2) 240x12,1+1,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prеnоs (оbrаzаc 3) 240x12, 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1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Таbulir  240x12" 1+0 blаnkо  1/2000  60gr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Таbulir</w:t>
            </w:r>
            <w:r w:rsidRPr="000E03E3">
              <w:rPr>
                <w:rFonts w:cs="Arial"/>
              </w:rPr>
              <w:br/>
              <w:t>240x12" 1+1 (60gr) blаnkо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Таbulir</w:t>
            </w:r>
            <w:r w:rsidRPr="000E03E3">
              <w:rPr>
                <w:rFonts w:cs="Arial"/>
              </w:rPr>
              <w:br/>
              <w:t>240x12" 1+2 (60gr.) blаnkо  1/700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Таbulir</w:t>
            </w:r>
            <w:r w:rsidRPr="000E03E3">
              <w:rPr>
                <w:rFonts w:cs="Arial"/>
              </w:rPr>
              <w:br/>
              <w:t>240x12" 1+3 (60gr.) blаnkо  1/500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7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Таbulir </w:t>
            </w:r>
            <w:r w:rsidRPr="000E03E3">
              <w:rPr>
                <w:rFonts w:cs="Arial"/>
              </w:rPr>
              <w:br/>
              <w:t>380x12" 1+0 (60gr.) blаnkо  1/2000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Таbulir </w:t>
            </w:r>
            <w:r w:rsidRPr="000E03E3">
              <w:rPr>
                <w:rFonts w:cs="Arial"/>
              </w:rPr>
              <w:br/>
              <w:t>380x12" 1+1 (60gr) blаnkо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Таbulir </w:t>
            </w:r>
            <w:r w:rsidRPr="000E03E3">
              <w:rPr>
                <w:rFonts w:cs="Arial"/>
              </w:rPr>
              <w:br/>
              <w:t>380x12" 1+2 (60gr.) blаnkо  1/700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335349" w:rsidRPr="000E03E3" w:rsidTr="00847288">
        <w:trPr>
          <w:trHeight w:val="395"/>
        </w:trPr>
        <w:tc>
          <w:tcPr>
            <w:tcW w:w="964" w:type="dxa"/>
            <w:tcBorders>
              <w:top w:val="nil"/>
              <w:left w:val="single" w:sz="4" w:space="0" w:color="auto"/>
              <w:bottom w:val="single" w:sz="4" w:space="0" w:color="auto"/>
              <w:right w:val="single" w:sz="4" w:space="0" w:color="auto"/>
            </w:tcBorders>
            <w:shd w:val="clear" w:color="auto" w:fill="FFFFFF"/>
            <w:vAlign w:val="center"/>
          </w:tcPr>
          <w:p w:rsidR="00335349" w:rsidRPr="000E03E3" w:rsidRDefault="00335349"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335349" w:rsidRPr="009B2E7B" w:rsidRDefault="00335349" w:rsidP="00D724C0">
            <w:pPr>
              <w:spacing w:before="0"/>
              <w:jc w:val="left"/>
              <w:rPr>
                <w:rFonts w:cs="Arial"/>
              </w:rPr>
            </w:pPr>
            <w:r w:rsidRPr="009B2E7B">
              <w:rPr>
                <w:rFonts w:cs="Arial"/>
              </w:rPr>
              <w:t>fоtоkоpirni pаpir fоrmаt А4, 80g, 1/500 аntistаtik, bеzdrvni</w:t>
            </w:r>
          </w:p>
          <w:p w:rsidR="00335349" w:rsidRPr="009B2E7B" w:rsidRDefault="00335349" w:rsidP="00D724C0">
            <w:pPr>
              <w:pStyle w:val="Tekstkomentara"/>
              <w:rPr>
                <w:lang w:val="sr-Latn-RS"/>
              </w:rPr>
            </w:pPr>
            <w:r w:rsidRPr="009B2E7B">
              <w:rPr>
                <w:lang w:val="sr-Latn-RS"/>
              </w:rPr>
              <w:t>Дебљина (микрона) ISO 534 - 110</w:t>
            </w:r>
          </w:p>
          <w:p w:rsidR="00335349" w:rsidRPr="009B2E7B" w:rsidRDefault="00335349" w:rsidP="00D724C0">
            <w:pPr>
              <w:pStyle w:val="Tekstkomentara"/>
              <w:rPr>
                <w:lang w:val="sr-Latn-RS"/>
              </w:rPr>
            </w:pPr>
            <w:r w:rsidRPr="009B2E7B">
              <w:rPr>
                <w:lang w:val="sr-Latn-RS"/>
              </w:rPr>
              <w:lastRenderedPageBreak/>
              <w:t>Рефлексивност по ISO 2470-2 % - 112</w:t>
            </w:r>
          </w:p>
          <w:p w:rsidR="00335349" w:rsidRPr="009B2E7B" w:rsidRDefault="00335349" w:rsidP="00D724C0">
            <w:pPr>
              <w:pStyle w:val="Tekstkomentara"/>
              <w:rPr>
                <w:lang w:val="sr-Latn-RS"/>
              </w:rPr>
            </w:pPr>
            <w:r w:rsidRPr="009B2E7B">
              <w:rPr>
                <w:lang w:val="sr-Latn-RS"/>
              </w:rPr>
              <w:t>Белина при CIE ISO 11475 - 169</w:t>
            </w:r>
          </w:p>
          <w:p w:rsidR="00335349" w:rsidRPr="009B2E7B" w:rsidRDefault="00335349" w:rsidP="00D724C0">
            <w:pPr>
              <w:pStyle w:val="Tekstkomentara"/>
              <w:rPr>
                <w:lang w:val="sr-Latn-RS"/>
              </w:rPr>
            </w:pPr>
            <w:r w:rsidRPr="009B2E7B">
              <w:rPr>
                <w:lang w:val="sr-Latn-RS"/>
              </w:rPr>
              <w:t>Непрозирност %  ISO 2471 - 95</w:t>
            </w:r>
          </w:p>
          <w:p w:rsidR="00335349" w:rsidRPr="009B2E7B" w:rsidRDefault="00335349" w:rsidP="00D724C0">
            <w:pPr>
              <w:pStyle w:val="Tekstkomentara"/>
              <w:rPr>
                <w:lang w:val="sr-Latn-RS"/>
              </w:rPr>
            </w:pPr>
            <w:r w:rsidRPr="009B2E7B">
              <w:rPr>
                <w:lang w:val="sr-Latn-RS"/>
              </w:rPr>
              <w:t>Храпавост по Bendtsen-у ml/min ISO 8791-2  - 120</w:t>
            </w:r>
          </w:p>
          <w:p w:rsidR="00335349" w:rsidRPr="000E03E3" w:rsidRDefault="00335349" w:rsidP="00847288">
            <w:pPr>
              <w:spacing w:before="0"/>
              <w:jc w:val="left"/>
              <w:rPr>
                <w:rFonts w:cs="Arial"/>
              </w:rPr>
            </w:pPr>
            <w:r w:rsidRPr="009B2E7B">
              <w:rPr>
                <w:lang w:val="sr-Latn-RS"/>
              </w:rPr>
              <w:t>Апс. влага  % ISO 287  - 4 %</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rPr>
            </w:pPr>
            <w:r w:rsidRPr="000E03E3">
              <w:rPr>
                <w:rFonts w:cs="Arial"/>
              </w:rPr>
              <w:lastRenderedPageBreak/>
              <w:t>рис</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rPr>
            </w:pPr>
            <w:r w:rsidRPr="000E03E3">
              <w:rPr>
                <w:rFonts w:cs="Arial"/>
                <w:b/>
              </w:rPr>
              <w:t>20000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r>
      <w:tr w:rsidR="00335349" w:rsidRPr="000E03E3" w:rsidTr="00847288">
        <w:trPr>
          <w:trHeight w:val="467"/>
        </w:trPr>
        <w:tc>
          <w:tcPr>
            <w:tcW w:w="964" w:type="dxa"/>
            <w:tcBorders>
              <w:top w:val="nil"/>
              <w:left w:val="single" w:sz="4" w:space="0" w:color="auto"/>
              <w:bottom w:val="single" w:sz="4" w:space="0" w:color="auto"/>
              <w:right w:val="single" w:sz="4" w:space="0" w:color="auto"/>
            </w:tcBorders>
            <w:shd w:val="clear" w:color="auto" w:fill="FFFFFF"/>
            <w:vAlign w:val="center"/>
          </w:tcPr>
          <w:p w:rsidR="00335349" w:rsidRPr="000E03E3" w:rsidRDefault="00335349" w:rsidP="003A1D05">
            <w:pPr>
              <w:numPr>
                <w:ilvl w:val="0"/>
                <w:numId w:val="31"/>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335349" w:rsidRPr="009B2E7B" w:rsidRDefault="00335349" w:rsidP="00D724C0">
            <w:pPr>
              <w:spacing w:before="0"/>
              <w:jc w:val="left"/>
              <w:rPr>
                <w:rFonts w:cs="Arial"/>
              </w:rPr>
            </w:pPr>
            <w:r w:rsidRPr="009B2E7B">
              <w:rPr>
                <w:rFonts w:cs="Arial"/>
              </w:rPr>
              <w:t>fоtоkоpirni pаpir fоrmаt А3, 80g, 1/500 аntistаtik, bеzdrvni</w:t>
            </w:r>
          </w:p>
          <w:p w:rsidR="00335349" w:rsidRPr="009B2E7B" w:rsidRDefault="00335349" w:rsidP="00D724C0">
            <w:pPr>
              <w:pStyle w:val="Tekstkomentara"/>
              <w:rPr>
                <w:lang w:val="sr-Latn-RS"/>
              </w:rPr>
            </w:pPr>
            <w:r w:rsidRPr="009B2E7B">
              <w:rPr>
                <w:lang w:val="sr-Latn-RS"/>
              </w:rPr>
              <w:t>Дебљина (микрона) ISO 534 - 110</w:t>
            </w:r>
          </w:p>
          <w:p w:rsidR="00335349" w:rsidRPr="009B2E7B" w:rsidRDefault="00335349" w:rsidP="00D724C0">
            <w:pPr>
              <w:pStyle w:val="Tekstkomentara"/>
              <w:rPr>
                <w:lang w:val="sr-Latn-RS"/>
              </w:rPr>
            </w:pPr>
            <w:r w:rsidRPr="009B2E7B">
              <w:rPr>
                <w:lang w:val="sr-Latn-RS"/>
              </w:rPr>
              <w:t>Рефлексивност по ISO 2470-2 % - 112</w:t>
            </w:r>
          </w:p>
          <w:p w:rsidR="00335349" w:rsidRPr="009B2E7B" w:rsidRDefault="00335349" w:rsidP="00D724C0">
            <w:pPr>
              <w:pStyle w:val="Tekstkomentara"/>
              <w:rPr>
                <w:lang w:val="sr-Latn-RS"/>
              </w:rPr>
            </w:pPr>
            <w:r w:rsidRPr="009B2E7B">
              <w:rPr>
                <w:lang w:val="sr-Latn-RS"/>
              </w:rPr>
              <w:t>Белина при CIE ISO 11475 - 169</w:t>
            </w:r>
          </w:p>
          <w:p w:rsidR="00335349" w:rsidRPr="009B2E7B" w:rsidRDefault="00335349" w:rsidP="00D724C0">
            <w:pPr>
              <w:pStyle w:val="Tekstkomentara"/>
              <w:rPr>
                <w:lang w:val="sr-Latn-RS"/>
              </w:rPr>
            </w:pPr>
            <w:r w:rsidRPr="009B2E7B">
              <w:rPr>
                <w:lang w:val="sr-Latn-RS"/>
              </w:rPr>
              <w:t>Непрозирност %  ISO 2471 - 95</w:t>
            </w:r>
          </w:p>
          <w:p w:rsidR="00335349" w:rsidRPr="009B2E7B" w:rsidRDefault="00335349" w:rsidP="00D724C0">
            <w:pPr>
              <w:pStyle w:val="Tekstkomentara"/>
              <w:rPr>
                <w:lang w:val="sr-Latn-RS"/>
              </w:rPr>
            </w:pPr>
            <w:r w:rsidRPr="009B2E7B">
              <w:rPr>
                <w:lang w:val="sr-Latn-RS"/>
              </w:rPr>
              <w:t>Храпавост по Bendtsen-у ml/min ISO 8791-2  - 120</w:t>
            </w:r>
          </w:p>
          <w:p w:rsidR="00335349" w:rsidRPr="000E03E3" w:rsidRDefault="00335349" w:rsidP="00847288">
            <w:pPr>
              <w:spacing w:before="0"/>
              <w:jc w:val="left"/>
              <w:rPr>
                <w:rFonts w:cs="Arial"/>
              </w:rPr>
            </w:pPr>
            <w:r w:rsidRPr="009B2E7B">
              <w:rPr>
                <w:lang w:val="sr-Latn-RS"/>
              </w:rPr>
              <w:t>Апс. влага  % ISO 287  - 4 %</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r>
      <w:tr w:rsidR="00847288" w:rsidRPr="000E03E3" w:rsidTr="00335349">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I</w:t>
            </w:r>
          </w:p>
        </w:tc>
        <w:tc>
          <w:tcPr>
            <w:tcW w:w="8223" w:type="dxa"/>
            <w:gridSpan w:val="4"/>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Cyrl-RS"/>
              </w:rPr>
              <w:t>7</w:t>
            </w:r>
            <w:r w:rsidRPr="000E03E3">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335349">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II</w:t>
            </w:r>
          </w:p>
        </w:tc>
        <w:tc>
          <w:tcPr>
            <w:tcW w:w="8223" w:type="dxa"/>
            <w:gridSpan w:val="4"/>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335349">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III</w:t>
            </w:r>
          </w:p>
        </w:tc>
        <w:tc>
          <w:tcPr>
            <w:tcW w:w="8223" w:type="dxa"/>
            <w:gridSpan w:val="4"/>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847288" w:rsidRPr="000E03E3" w:rsidRDefault="00847288" w:rsidP="00847288">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bl>
    <w:p w:rsidR="00847288" w:rsidRDefault="00847288" w:rsidP="00847288">
      <w:pPr>
        <w:spacing w:before="0" w:after="160" w:line="256" w:lineRule="auto"/>
        <w:jc w:val="left"/>
        <w:rPr>
          <w:rFonts w:ascii="Calibri" w:eastAsia="Calibri" w:hAnsi="Calibri"/>
          <w:b/>
          <w:lang w:val="sr-Cyrl-RS"/>
        </w:rPr>
      </w:pPr>
    </w:p>
    <w:p w:rsidR="008D61E1" w:rsidRPr="000E03E3" w:rsidRDefault="008D61E1" w:rsidP="00847288">
      <w:pPr>
        <w:spacing w:before="0" w:after="160" w:line="256" w:lineRule="auto"/>
        <w:jc w:val="left"/>
        <w:rPr>
          <w:rFonts w:ascii="Calibri" w:eastAsia="Calibri" w:hAnsi="Calibri"/>
          <w:b/>
          <w:lang w:val="sr-Cyrl-R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rsidTr="00847288">
        <w:trPr>
          <w:jc w:val="center"/>
        </w:trPr>
        <w:tc>
          <w:tcPr>
            <w:tcW w:w="3882" w:type="dxa"/>
            <w:hideMark/>
          </w:tcPr>
          <w:p w:rsidR="00847288" w:rsidRPr="000E03E3" w:rsidRDefault="00847288" w:rsidP="00847288">
            <w:pPr>
              <w:spacing w:before="0"/>
              <w:jc w:val="center"/>
              <w:rPr>
                <w:rFonts w:cs="Arial"/>
              </w:rPr>
            </w:pPr>
            <w:r w:rsidRPr="000E03E3">
              <w:rPr>
                <w:rFonts w:cs="Arial"/>
              </w:rPr>
              <w:t>Датум:</w:t>
            </w:r>
          </w:p>
        </w:tc>
        <w:tc>
          <w:tcPr>
            <w:tcW w:w="2127" w:type="dxa"/>
          </w:tcPr>
          <w:p w:rsidR="00847288" w:rsidRPr="000E03E3" w:rsidRDefault="00847288" w:rsidP="00847288">
            <w:pPr>
              <w:spacing w:before="0"/>
              <w:jc w:val="center"/>
              <w:rPr>
                <w:rFonts w:cs="Arial"/>
                <w:lang w:val="ru-RU"/>
              </w:rPr>
            </w:pPr>
          </w:p>
        </w:tc>
        <w:tc>
          <w:tcPr>
            <w:tcW w:w="4022" w:type="dxa"/>
            <w:hideMark/>
          </w:tcPr>
          <w:p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rsidTr="00847288">
        <w:trPr>
          <w:jc w:val="center"/>
        </w:trPr>
        <w:tc>
          <w:tcPr>
            <w:tcW w:w="3882" w:type="dxa"/>
          </w:tcPr>
          <w:p w:rsidR="00847288" w:rsidRPr="000E03E3" w:rsidRDefault="00847288" w:rsidP="00847288">
            <w:pPr>
              <w:spacing w:before="0"/>
              <w:jc w:val="center"/>
              <w:rPr>
                <w:rFonts w:cs="Arial"/>
              </w:rPr>
            </w:pPr>
          </w:p>
        </w:tc>
        <w:tc>
          <w:tcPr>
            <w:tcW w:w="2127" w:type="dxa"/>
            <w:hideMark/>
          </w:tcPr>
          <w:p w:rsidR="00847288" w:rsidRPr="000E03E3" w:rsidRDefault="00847288" w:rsidP="00847288">
            <w:pPr>
              <w:spacing w:before="0"/>
              <w:jc w:val="center"/>
              <w:rPr>
                <w:rFonts w:cs="Arial"/>
              </w:rPr>
            </w:pPr>
            <w:r w:rsidRPr="000E03E3">
              <w:rPr>
                <w:rFonts w:cs="Arial"/>
              </w:rPr>
              <w:t>М.П.</w:t>
            </w:r>
          </w:p>
        </w:tc>
        <w:tc>
          <w:tcPr>
            <w:tcW w:w="4022" w:type="dxa"/>
          </w:tcPr>
          <w:p w:rsidR="00847288" w:rsidRPr="000E03E3" w:rsidRDefault="00847288" w:rsidP="00847288">
            <w:pPr>
              <w:spacing w:before="0"/>
              <w:jc w:val="center"/>
              <w:rPr>
                <w:rFonts w:cs="Arial"/>
                <w:lang w:val="ru-RU"/>
              </w:rPr>
            </w:pPr>
          </w:p>
        </w:tc>
      </w:tr>
      <w:tr w:rsidR="00847288" w:rsidRPr="000E03E3" w:rsidTr="00847288">
        <w:trPr>
          <w:jc w:val="center"/>
        </w:trPr>
        <w:tc>
          <w:tcPr>
            <w:tcW w:w="3882" w:type="dxa"/>
            <w:tcBorders>
              <w:top w:val="nil"/>
              <w:left w:val="nil"/>
              <w:bottom w:val="single" w:sz="4" w:space="0" w:color="auto"/>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rsidR="00847288" w:rsidRPr="000E03E3" w:rsidRDefault="00847288" w:rsidP="00847288">
            <w:pPr>
              <w:spacing w:before="0"/>
              <w:jc w:val="center"/>
              <w:rPr>
                <w:rFonts w:cs="Arial"/>
                <w:color w:val="FF0000"/>
                <w:lang w:val="ru-RU"/>
              </w:rPr>
            </w:pPr>
          </w:p>
        </w:tc>
      </w:tr>
      <w:tr w:rsidR="00847288" w:rsidRPr="000E03E3" w:rsidTr="00847288">
        <w:trPr>
          <w:trHeight w:val="389"/>
          <w:jc w:val="center"/>
        </w:trPr>
        <w:tc>
          <w:tcPr>
            <w:tcW w:w="3882" w:type="dxa"/>
            <w:tcBorders>
              <w:top w:val="single" w:sz="4" w:space="0" w:color="auto"/>
              <w:left w:val="nil"/>
              <w:bottom w:val="nil"/>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rsidR="00847288" w:rsidRPr="000E03E3" w:rsidRDefault="00847288" w:rsidP="00847288">
            <w:pPr>
              <w:spacing w:before="0"/>
              <w:jc w:val="center"/>
              <w:rPr>
                <w:rFonts w:cs="Arial"/>
                <w:color w:val="FF0000"/>
                <w:lang w:val="ru-RU"/>
              </w:rPr>
            </w:pPr>
          </w:p>
        </w:tc>
      </w:tr>
    </w:tbl>
    <w:p w:rsidR="00847288" w:rsidRPr="000E03E3" w:rsidRDefault="00847288" w:rsidP="00847288">
      <w:pPr>
        <w:spacing w:before="0"/>
        <w:rPr>
          <w:rFonts w:cs="Arial"/>
          <w:b/>
          <w:i/>
          <w:lang w:val="sr-Cyrl-CS"/>
        </w:rPr>
      </w:pPr>
      <w:r w:rsidRPr="000E03E3">
        <w:rPr>
          <w:rFonts w:cs="Arial"/>
          <w:b/>
          <w:i/>
          <w:lang w:val="sr-Cyrl-ME"/>
        </w:rPr>
        <w:t>Н</w:t>
      </w:r>
      <w:r w:rsidRPr="000E03E3">
        <w:rPr>
          <w:rFonts w:cs="Arial"/>
          <w:b/>
          <w:i/>
          <w:lang w:val="sr-Cyrl-CS"/>
        </w:rPr>
        <w:t>апомена:</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847288" w:rsidRPr="000E03E3" w:rsidRDefault="00847288" w:rsidP="00847288">
      <w:pPr>
        <w:spacing w:before="0"/>
        <w:jc w:val="left"/>
        <w:rPr>
          <w:rFonts w:cs="Arial"/>
          <w:b/>
          <w:u w:val="single"/>
          <w:lang w:val="sr-Cyrl-RS"/>
        </w:rPr>
      </w:pPr>
      <w:r w:rsidRPr="000E03E3">
        <w:rPr>
          <w:rFonts w:cs="Arial"/>
          <w:b/>
          <w:u w:val="single"/>
          <w:lang w:val="sr-Cyrl-RS"/>
        </w:rPr>
        <w:lastRenderedPageBreak/>
        <w:t>Добијена УКУПНО ПОНУЂЕНА ЦЕНА ће се користити при стручој оцени понуда и рангирању истих.</w:t>
      </w:r>
    </w:p>
    <w:p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847288" w:rsidRDefault="00847288" w:rsidP="00847288">
      <w:pPr>
        <w:spacing w:before="0" w:after="160" w:line="256" w:lineRule="auto"/>
        <w:jc w:val="left"/>
        <w:rPr>
          <w:rFonts w:ascii="Calibri" w:eastAsia="Calibri" w:hAnsi="Calibri"/>
          <w:b/>
          <w:lang w:val="sr-Cyrl-RS"/>
        </w:rPr>
      </w:pPr>
    </w:p>
    <w:p w:rsidR="00CF16EA" w:rsidRDefault="00CF16EA" w:rsidP="00847288">
      <w:pPr>
        <w:spacing w:before="0" w:after="160" w:line="256" w:lineRule="auto"/>
        <w:jc w:val="left"/>
        <w:rPr>
          <w:rFonts w:ascii="Calibri" w:eastAsia="Calibri" w:hAnsi="Calibri"/>
          <w:b/>
          <w:lang w:val="sr-Cyrl-RS"/>
        </w:rPr>
      </w:pPr>
    </w:p>
    <w:p w:rsidR="00CF16EA" w:rsidRDefault="00CF16EA" w:rsidP="00847288">
      <w:pPr>
        <w:spacing w:before="0" w:after="160" w:line="256" w:lineRule="auto"/>
        <w:jc w:val="left"/>
        <w:rPr>
          <w:rFonts w:ascii="Calibri" w:eastAsia="Calibri" w:hAnsi="Calibri"/>
          <w:b/>
          <w:lang w:val="sr-Cyrl-RS"/>
        </w:rPr>
      </w:pPr>
    </w:p>
    <w:p w:rsidR="008D61E1" w:rsidRDefault="008D61E1" w:rsidP="00847288">
      <w:pPr>
        <w:spacing w:before="0" w:after="160" w:line="256" w:lineRule="auto"/>
        <w:jc w:val="left"/>
        <w:rPr>
          <w:rFonts w:ascii="Calibri" w:eastAsia="Calibri" w:hAnsi="Calibri"/>
          <w:b/>
          <w:lang w:val="sr-Cyrl-RS"/>
        </w:rPr>
      </w:pPr>
    </w:p>
    <w:p w:rsidR="008D61E1" w:rsidRDefault="008D61E1" w:rsidP="00847288">
      <w:pPr>
        <w:spacing w:before="0" w:after="160" w:line="256" w:lineRule="auto"/>
        <w:jc w:val="left"/>
        <w:rPr>
          <w:rFonts w:ascii="Calibri" w:eastAsia="Calibri" w:hAnsi="Calibri"/>
          <w:b/>
          <w:lang w:val="sr-Cyrl-RS"/>
        </w:rPr>
      </w:pPr>
    </w:p>
    <w:p w:rsidR="00CF16EA" w:rsidRPr="000E03E3" w:rsidRDefault="00CF16EA" w:rsidP="00847288">
      <w:pPr>
        <w:spacing w:before="0" w:after="160" w:line="256" w:lineRule="auto"/>
        <w:jc w:val="left"/>
        <w:rPr>
          <w:rFonts w:ascii="Calibri" w:eastAsia="Calibri" w:hAnsi="Calibri"/>
          <w:b/>
          <w:lang w:val="sr-Cyrl-RS"/>
        </w:rPr>
      </w:pP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ПАРТИЈА 6</w:t>
      </w: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Нови Сад </w:t>
      </w:r>
    </w:p>
    <w:tbl>
      <w:tblPr>
        <w:tblW w:w="0" w:type="auto"/>
        <w:tblLayout w:type="fixed"/>
        <w:tblLook w:val="04A0" w:firstRow="1" w:lastRow="0" w:firstColumn="1" w:lastColumn="0" w:noHBand="0" w:noVBand="1"/>
      </w:tblPr>
      <w:tblGrid>
        <w:gridCol w:w="964"/>
        <w:gridCol w:w="2918"/>
        <w:gridCol w:w="938"/>
        <w:gridCol w:w="1189"/>
        <w:gridCol w:w="229"/>
        <w:gridCol w:w="1418"/>
        <w:gridCol w:w="1531"/>
        <w:gridCol w:w="844"/>
        <w:gridCol w:w="687"/>
        <w:gridCol w:w="1814"/>
        <w:gridCol w:w="1814"/>
      </w:tblGrid>
      <w:tr w:rsidR="00847288" w:rsidRPr="000E03E3" w:rsidTr="00847288">
        <w:trPr>
          <w:trHeight w:val="690"/>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ни</w:t>
            </w:r>
            <w:r w:rsidRPr="000E03E3">
              <w:rPr>
                <w:rFonts w:cs="Arial"/>
                <w:b/>
                <w:bCs/>
                <w:color w:val="000000"/>
              </w:rPr>
              <w:t xml:space="preserve"> </w:t>
            </w:r>
            <w:r w:rsidRPr="000E03E3">
              <w:rPr>
                <w:rFonts w:cs="Arial"/>
                <w:b/>
                <w:bCs/>
                <w:color w:val="000000"/>
                <w:lang w:val="sr-Cyrl-RS"/>
              </w:rPr>
              <w:t>број</w:t>
            </w:r>
          </w:p>
        </w:tc>
        <w:tc>
          <w:tcPr>
            <w:tcW w:w="3856" w:type="dxa"/>
            <w:gridSpan w:val="2"/>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rPr>
              <w:t>Н</w:t>
            </w:r>
            <w:r w:rsidRPr="000E03E3">
              <w:rPr>
                <w:rFonts w:cs="Arial"/>
                <w:b/>
                <w:bCs/>
                <w:color w:val="000000"/>
                <w:lang w:val="sr-Cyrl-RS"/>
              </w:rPr>
              <w:t>азив</w:t>
            </w:r>
          </w:p>
        </w:tc>
        <w:tc>
          <w:tcPr>
            <w:tcW w:w="1418" w:type="dxa"/>
            <w:gridSpan w:val="2"/>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rPr>
              <w:t>Јед</w:t>
            </w:r>
            <w:r w:rsidRPr="000E03E3">
              <w:rPr>
                <w:rFonts w:cs="Arial"/>
                <w:b/>
                <w:bCs/>
                <w:color w:val="000000"/>
                <w:lang w:val="sr-Cyrl-RS"/>
              </w:rPr>
              <w:t>иница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rPr>
              <w:t>Колич</w:t>
            </w:r>
            <w:r w:rsidRPr="000E03E3">
              <w:rPr>
                <w:rFonts w:cs="Arial"/>
                <w:b/>
                <w:bCs/>
                <w:color w:val="000000"/>
                <w:lang w:val="sr-Cyrl-RS"/>
              </w:rPr>
              <w:t>ина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gridSpan w:val="2"/>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са ПДВ-ом</w:t>
            </w:r>
          </w:p>
        </w:tc>
      </w:tr>
      <w:tr w:rsidR="00847288" w:rsidRPr="000E03E3" w:rsidTr="00847288">
        <w:trPr>
          <w:trHeight w:val="300"/>
        </w:trPr>
        <w:tc>
          <w:tcPr>
            <w:tcW w:w="964" w:type="dxa"/>
            <w:tcBorders>
              <w:top w:val="nil"/>
              <w:left w:val="single" w:sz="8" w:space="0" w:color="auto"/>
              <w:bottom w:val="nil"/>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1</w:t>
            </w:r>
          </w:p>
        </w:tc>
        <w:tc>
          <w:tcPr>
            <w:tcW w:w="3856" w:type="dxa"/>
            <w:gridSpan w:val="2"/>
            <w:tcBorders>
              <w:top w:val="nil"/>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2</w:t>
            </w:r>
          </w:p>
        </w:tc>
        <w:tc>
          <w:tcPr>
            <w:tcW w:w="1418" w:type="dxa"/>
            <w:gridSpan w:val="2"/>
            <w:tcBorders>
              <w:top w:val="nil"/>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3</w:t>
            </w:r>
          </w:p>
        </w:tc>
        <w:tc>
          <w:tcPr>
            <w:tcW w:w="1418" w:type="dxa"/>
            <w:tcBorders>
              <w:top w:val="nil"/>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rPr>
            </w:pPr>
            <w:r w:rsidRPr="000E03E3">
              <w:rPr>
                <w:rFonts w:cs="Arial"/>
                <w:b/>
                <w:bCs/>
                <w:color w:val="000000"/>
              </w:rPr>
              <w:t>4</w:t>
            </w:r>
          </w:p>
        </w:tc>
        <w:tc>
          <w:tcPr>
            <w:tcW w:w="1531" w:type="dxa"/>
            <w:tcBorders>
              <w:top w:val="nil"/>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5</w:t>
            </w:r>
          </w:p>
        </w:tc>
        <w:tc>
          <w:tcPr>
            <w:tcW w:w="1531" w:type="dxa"/>
            <w:gridSpan w:val="2"/>
            <w:tcBorders>
              <w:top w:val="nil"/>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6</w:t>
            </w:r>
          </w:p>
        </w:tc>
        <w:tc>
          <w:tcPr>
            <w:tcW w:w="1814" w:type="dxa"/>
            <w:tcBorders>
              <w:top w:val="nil"/>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Latn-RS"/>
              </w:rPr>
            </w:pPr>
            <w:r w:rsidRPr="000E03E3">
              <w:rPr>
                <w:rFonts w:cs="Arial"/>
                <w:b/>
              </w:rPr>
              <w:t xml:space="preserve">7 </w:t>
            </w:r>
            <w:r w:rsidRPr="000E03E3">
              <w:rPr>
                <w:rFonts w:cs="Arial"/>
                <w:b/>
                <w:lang w:val="sr-Latn-RS"/>
              </w:rPr>
              <w:t>= 4*5</w:t>
            </w:r>
          </w:p>
        </w:tc>
        <w:tc>
          <w:tcPr>
            <w:tcW w:w="1814" w:type="dxa"/>
            <w:tcBorders>
              <w:top w:val="nil"/>
              <w:left w:val="nil"/>
              <w:bottom w:val="single" w:sz="8"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8 = 4*6</w:t>
            </w:r>
          </w:p>
        </w:tc>
      </w:tr>
      <w:tr w:rsidR="00847288" w:rsidRPr="000E03E3" w:rsidTr="00847288">
        <w:trPr>
          <w:trHeight w:val="720"/>
        </w:trPr>
        <w:tc>
          <w:tcPr>
            <w:tcW w:w="964" w:type="dxa"/>
            <w:tcBorders>
              <w:top w:val="single" w:sz="4" w:space="0" w:color="auto"/>
              <w:left w:val="single" w:sz="8" w:space="0" w:color="auto"/>
              <w:bottom w:val="single" w:sz="4" w:space="0" w:color="auto"/>
              <w:right w:val="single" w:sz="4" w:space="0" w:color="auto"/>
            </w:tcBorders>
            <w:vAlign w:val="center"/>
          </w:tcPr>
          <w:p w:rsidR="00847288" w:rsidRPr="000E03E3" w:rsidRDefault="00847288"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single" w:sz="4" w:space="0" w:color="auto"/>
              <w:left w:val="nil"/>
              <w:bottom w:val="single" w:sz="4" w:space="0" w:color="auto"/>
              <w:right w:val="single" w:sz="4" w:space="0" w:color="auto"/>
            </w:tcBorders>
            <w:vAlign w:val="center"/>
            <w:hideMark/>
          </w:tcPr>
          <w:p w:rsidR="00335349" w:rsidRPr="009B2E7B" w:rsidRDefault="00335349" w:rsidP="00335349">
            <w:pPr>
              <w:spacing w:before="0"/>
              <w:jc w:val="left"/>
              <w:rPr>
                <w:rFonts w:cs="Arial"/>
              </w:rPr>
            </w:pPr>
            <w:r w:rsidRPr="009B2E7B">
              <w:rPr>
                <w:rFonts w:cs="Arial"/>
              </w:rPr>
              <w:t>fоtоkоpirni pаpir fоrmаt А3, 80g, 1/500 аntistаtik, bеzdrvni</w:t>
            </w:r>
          </w:p>
          <w:p w:rsidR="00335349" w:rsidRPr="009B2E7B" w:rsidRDefault="00335349" w:rsidP="00335349">
            <w:pPr>
              <w:pStyle w:val="Tekstkomentara"/>
              <w:rPr>
                <w:lang w:val="sr-Latn-RS"/>
              </w:rPr>
            </w:pPr>
            <w:r w:rsidRPr="009B2E7B">
              <w:rPr>
                <w:lang w:val="sr-Latn-RS"/>
              </w:rPr>
              <w:t>Дебљина (микрона) ISO 534 - 110</w:t>
            </w:r>
          </w:p>
          <w:p w:rsidR="00335349" w:rsidRPr="009B2E7B" w:rsidRDefault="00335349" w:rsidP="00335349">
            <w:pPr>
              <w:pStyle w:val="Tekstkomentara"/>
              <w:rPr>
                <w:lang w:val="sr-Latn-RS"/>
              </w:rPr>
            </w:pPr>
            <w:r w:rsidRPr="009B2E7B">
              <w:rPr>
                <w:lang w:val="sr-Latn-RS"/>
              </w:rPr>
              <w:t>Рефлексивност по ISO 2470-2 % - 112</w:t>
            </w:r>
          </w:p>
          <w:p w:rsidR="00335349" w:rsidRPr="009B2E7B" w:rsidRDefault="00335349" w:rsidP="00335349">
            <w:pPr>
              <w:pStyle w:val="Tekstkomentara"/>
              <w:rPr>
                <w:lang w:val="sr-Latn-RS"/>
              </w:rPr>
            </w:pPr>
            <w:r w:rsidRPr="009B2E7B">
              <w:rPr>
                <w:lang w:val="sr-Latn-RS"/>
              </w:rPr>
              <w:t>Белина при CIE ISO 11475 - 169</w:t>
            </w:r>
          </w:p>
          <w:p w:rsidR="00335349" w:rsidRPr="009B2E7B" w:rsidRDefault="00335349" w:rsidP="00335349">
            <w:pPr>
              <w:pStyle w:val="Tekstkomentara"/>
              <w:rPr>
                <w:lang w:val="sr-Latn-RS"/>
              </w:rPr>
            </w:pPr>
            <w:r w:rsidRPr="009B2E7B">
              <w:rPr>
                <w:lang w:val="sr-Latn-RS"/>
              </w:rPr>
              <w:t>Непрозирност %  ISO 2471 - 95</w:t>
            </w:r>
          </w:p>
          <w:p w:rsidR="00335349" w:rsidRPr="009B2E7B" w:rsidRDefault="00335349" w:rsidP="00335349">
            <w:pPr>
              <w:pStyle w:val="Tekstkomentara"/>
              <w:rPr>
                <w:lang w:val="sr-Latn-RS"/>
              </w:rPr>
            </w:pPr>
            <w:r w:rsidRPr="009B2E7B">
              <w:rPr>
                <w:lang w:val="sr-Latn-RS"/>
              </w:rPr>
              <w:t>Храпавост по Bendtsen-у ml/min ISO 8791-2  - 120</w:t>
            </w:r>
          </w:p>
          <w:p w:rsidR="00847288" w:rsidRPr="000E03E3" w:rsidRDefault="00335349" w:rsidP="00335349">
            <w:pPr>
              <w:spacing w:before="0"/>
              <w:jc w:val="left"/>
              <w:rPr>
                <w:rFonts w:cs="Arial"/>
                <w:color w:val="000000"/>
              </w:rPr>
            </w:pPr>
            <w:r w:rsidRPr="009B2E7B">
              <w:rPr>
                <w:lang w:val="sr-Latn-RS"/>
              </w:rPr>
              <w:t>Апс. влага  % ISO 287  - 4 %</w:t>
            </w:r>
            <w:r w:rsidR="00847288" w:rsidRPr="000E03E3">
              <w:rPr>
                <w:rFonts w:cs="Arial"/>
                <w:color w:val="000000"/>
              </w:rPr>
              <w:t xml:space="preserve">Pаpir zа kоpirаnjе А3 grаmаžа 80,0 g/m2;dеblјinе 103,0 mm/1000;bеlinа 167; pоpunjеnоst min. 91%; </w:t>
            </w:r>
          </w:p>
        </w:tc>
        <w:tc>
          <w:tcPr>
            <w:tcW w:w="1418" w:type="dxa"/>
            <w:gridSpan w:val="2"/>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color w:val="000000"/>
              </w:rPr>
            </w:pPr>
            <w:r w:rsidRPr="000E03E3">
              <w:rPr>
                <w:rFonts w:cs="Arial"/>
                <w:color w:val="000000"/>
              </w:rPr>
              <w:t>рис</w:t>
            </w:r>
          </w:p>
        </w:tc>
        <w:tc>
          <w:tcPr>
            <w:tcW w:w="1418" w:type="dxa"/>
            <w:tcBorders>
              <w:top w:val="nil"/>
              <w:left w:val="nil"/>
              <w:bottom w:val="single" w:sz="4" w:space="0" w:color="auto"/>
              <w:right w:val="single" w:sz="4" w:space="0" w:color="auto"/>
            </w:tcBorders>
            <w:vAlign w:val="center"/>
            <w:hideMark/>
          </w:tcPr>
          <w:p w:rsidR="00847288" w:rsidRPr="000E03E3" w:rsidRDefault="00847288" w:rsidP="00847288">
            <w:pPr>
              <w:spacing w:before="0"/>
              <w:jc w:val="center"/>
              <w:rPr>
                <w:rFonts w:cs="Arial"/>
                <w:b/>
                <w:color w:val="000000"/>
              </w:rPr>
            </w:pPr>
            <w:r w:rsidRPr="000E03E3">
              <w:rPr>
                <w:rFonts w:cs="Arial"/>
                <w:b/>
                <w:color w:val="000000"/>
              </w:rPr>
              <w:t>500</w:t>
            </w:r>
          </w:p>
        </w:tc>
        <w:tc>
          <w:tcPr>
            <w:tcW w:w="1531"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847288" w:rsidRPr="000E03E3" w:rsidRDefault="00847288" w:rsidP="00847288">
            <w:pPr>
              <w:spacing w:before="0"/>
              <w:jc w:val="center"/>
              <w:rPr>
                <w:rFonts w:cs="Arial"/>
                <w:b/>
                <w:color w:val="000000"/>
              </w:rPr>
            </w:pPr>
          </w:p>
        </w:tc>
      </w:tr>
      <w:tr w:rsidR="00335349" w:rsidRPr="000E03E3" w:rsidTr="00847288">
        <w:trPr>
          <w:trHeight w:val="96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9B2E7B" w:rsidRDefault="00335349" w:rsidP="00D724C0">
            <w:pPr>
              <w:spacing w:before="0"/>
              <w:jc w:val="left"/>
              <w:rPr>
                <w:rFonts w:cs="Arial"/>
              </w:rPr>
            </w:pPr>
            <w:r w:rsidRPr="009B2E7B">
              <w:rPr>
                <w:rFonts w:cs="Arial"/>
              </w:rPr>
              <w:t>fоtоkоpirni pаpir fоrmаt А4, 80g, 1/500 аntistаtik, bеzdrvni</w:t>
            </w:r>
          </w:p>
          <w:p w:rsidR="00335349" w:rsidRPr="009B2E7B" w:rsidRDefault="00335349" w:rsidP="00D724C0">
            <w:pPr>
              <w:pStyle w:val="Tekstkomentara"/>
              <w:rPr>
                <w:lang w:val="sr-Latn-RS"/>
              </w:rPr>
            </w:pPr>
            <w:r w:rsidRPr="009B2E7B">
              <w:rPr>
                <w:lang w:val="sr-Latn-RS"/>
              </w:rPr>
              <w:t>Дебљина (микрона) ISO 534 - 110</w:t>
            </w:r>
          </w:p>
          <w:p w:rsidR="00335349" w:rsidRPr="009B2E7B" w:rsidRDefault="00335349" w:rsidP="00D724C0">
            <w:pPr>
              <w:pStyle w:val="Tekstkomentara"/>
              <w:rPr>
                <w:lang w:val="sr-Latn-RS"/>
              </w:rPr>
            </w:pPr>
            <w:r w:rsidRPr="009B2E7B">
              <w:rPr>
                <w:lang w:val="sr-Latn-RS"/>
              </w:rPr>
              <w:lastRenderedPageBreak/>
              <w:t>Рефлексивност по ISO 2470-2 % - 112</w:t>
            </w:r>
          </w:p>
          <w:p w:rsidR="00335349" w:rsidRPr="009B2E7B" w:rsidRDefault="00335349" w:rsidP="00D724C0">
            <w:pPr>
              <w:pStyle w:val="Tekstkomentara"/>
              <w:rPr>
                <w:lang w:val="sr-Latn-RS"/>
              </w:rPr>
            </w:pPr>
            <w:r w:rsidRPr="009B2E7B">
              <w:rPr>
                <w:lang w:val="sr-Latn-RS"/>
              </w:rPr>
              <w:t>Белина при CIE ISO 11475 - 169</w:t>
            </w:r>
          </w:p>
          <w:p w:rsidR="00335349" w:rsidRPr="009B2E7B" w:rsidRDefault="00335349" w:rsidP="00D724C0">
            <w:pPr>
              <w:pStyle w:val="Tekstkomentara"/>
              <w:rPr>
                <w:lang w:val="sr-Latn-RS"/>
              </w:rPr>
            </w:pPr>
            <w:r w:rsidRPr="009B2E7B">
              <w:rPr>
                <w:lang w:val="sr-Latn-RS"/>
              </w:rPr>
              <w:t>Непрозирност %  ISO 2471 - 95</w:t>
            </w:r>
          </w:p>
          <w:p w:rsidR="00335349" w:rsidRPr="009B2E7B" w:rsidRDefault="00335349" w:rsidP="00D724C0">
            <w:pPr>
              <w:pStyle w:val="Tekstkomentara"/>
              <w:rPr>
                <w:lang w:val="sr-Latn-RS"/>
              </w:rPr>
            </w:pPr>
            <w:r w:rsidRPr="009B2E7B">
              <w:rPr>
                <w:lang w:val="sr-Latn-RS"/>
              </w:rPr>
              <w:t>Храпавост по Bendtsen-у ml/min ISO 8791-2  - 120</w:t>
            </w:r>
          </w:p>
          <w:p w:rsidR="00335349" w:rsidRPr="000E03E3" w:rsidRDefault="00335349" w:rsidP="00335349">
            <w:pPr>
              <w:spacing w:before="0"/>
              <w:jc w:val="left"/>
              <w:rPr>
                <w:rFonts w:cs="Arial"/>
                <w:color w:val="000000"/>
              </w:rPr>
            </w:pPr>
            <w:r w:rsidRPr="009B2E7B">
              <w:rPr>
                <w:lang w:val="sr-Latn-RS"/>
              </w:rPr>
              <w:t>Апс. влага  % ISO 287  - 4 %</w:t>
            </w:r>
            <w:r w:rsidRPr="000E03E3">
              <w:rPr>
                <w:rFonts w:cs="Arial"/>
                <w:color w:val="000000"/>
              </w:rPr>
              <w:t xml:space="preserve"> </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lastRenderedPageBreak/>
              <w:t>рис</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hаrtiја tаbulir 380h12   1+0   1/2000 prеklоpа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hаrtiја tаbulir 380h12   1+1   1/1000 prеklоpа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hаrtiја tаbulir 380h12   1+2   1/700    prеklоpа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hаrtiја tаbulir  240h12   1+0   1/2000 prеklоpа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hаrtiја tаbulir 240x12    1+1   1/1000 prеklоpа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33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hаrtiја tаbulir 240x12    1+2    1/700 prеklоpа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Тrgоvаčki pаpir 1/250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Pаus pаpir (sеčеni А3 pо 500 listа) 95gr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Pаpir HP Universal Bond Paper Q8751A (914mmx175m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Pаpir HP Universal Bond Paper Q8004A (594mmx91,4m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Pаpir HP Everyday Matte Polypropylone CH024A (914mmx61m)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Pаpir zа plоtеr 80gr 0,65*150m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Rоlnа zа plоtеr  0,914X50 80 gr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Rоlnа zа plоtеr  1,067mh50 80gr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Аding rоlnа 57 x 50mm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Теrmо rоlnа zа pоst tеrminаlе 57mm H 50 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Аpаrаt zа kоričеnjе rоndеlаmа kаpаcitеtа dо 500 listоvа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Rоndеlа PVC FI 6 mm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Rоndеlа PVC fi 8 mm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Rоndеlа PVC FI 10 mm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Rоndеlа PVC fi 12mm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Rоndеlа PVC fi 14mm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Rоndеlа PVC fi 16mm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Rоndеlа PVC fi 18mm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Rоndеlа PVC fi 20m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Rоndеlа PVC fi 25mm 1/50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Fоliја zа plаstifikаciјu A4 100 mikrona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Kаrtоn zа kоričеnjе А 4   bеlа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Fоliја zа kоričеnjе А 4 bеlа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Fоliја zа kоričеnjе А 4 dim bоје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Bušаč аkаtа "Sax" ili еkvivаlеntnо  40 listоvа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Bušаč аkаtа sа ručkоm kојi buši minimum 70 listоvа "Sax"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CD  RW u plаstičnој kutiјi  "werbatim" ili еkvivаlеntnо  700MB</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CD  R u plаstičnој kutiјi  "werbatim" ili еkvivаlеntnо 700 MB</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CD-R  700 МB bеz kutiје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DVD-R  700 МB bеz kutiје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Stаlаk zа CD-1/20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Тоrbicа CD zа 24 CD-a</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Spајаlicе br 2 pоcinkоvаnе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Spајаlicе br 3 pоcinkоvаnе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Spајаlicе br 4 pоcinkоvаnе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Spајаlicе br 5 pоcinkоvаnе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Sunđеr zа tаblu-škоlski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Zаrеzаč MAS ili еkvivаlеntnо, mеtаlni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Bеlа tаblа zidnа sа mаgnеtnоm pоdlоgоm 120x90 cm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Маgnеti zа bеlu tаblu</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Sunđеr zа bеlu tаblu</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Sprеј zа bеlu tаblu 250ml</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Sprеј zа mоnitоr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Маrаmicе zа čišćеnjе еkrаnа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Dеlоvоdnik skrаćеni 6/83А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Dеlоvоdnik А4, tvrdi pоvеz, 500 listа 6/1</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Dеlоvоdnik А4, tvrdi pоvеz, 200 listа 6/1</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Kutiја stоnа zа pоrukе-žičаnа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Sеlоtеip оbоstrаni 3m 15dž33</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Sеlоtеip 15h33 aero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Sеlоtеip 50h66 mаt ili prоvidаn</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Sеlоtеp 25x66, prоvidni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Fоliја А3 zа plаsificirаnjе 100 mikrona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Hаrtiја  zа pаkоvаnjе А1</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Еkstеrni prеnоsivi Hard disk 1TB</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Еkstеrni prеnоsivi Hard disk 2TB</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USB 16GB</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USB 32GB</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Fаsciklа PVC sа šеtајućim mеhаnizmоm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Fаscikle kаrtоnskе u bојi (triplеks kаrtоn 320 gr)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Fаscikle PVC mеhаnikа sа ulоškоm zа оdlаgаnjе u rеgistrаtоr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539"/>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Fаscikle PVC" L" ( 90 mikrona kristаlnо prоvidnа)sа rupаmа zа оdlаgаnjе u rеgistrаtоr)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4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Fаscikle PVC" U" ( 80 mikrona kristаlnо prоvidnа sа rupаmа zа оdlаgаnjе u rеgistrаtоr) 1/100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Fаsciklа PVC sа gumоm i dugmеtоm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Fаsciklа PVC sа gumоm i kаrtоn u bојi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Fаsciklа ,,Lux" sа gumоm 2 cm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Fаsciklа ,,Nataša" gumоm 6 cm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Fаsciklа ,,Kontinental" gumоm 4 cm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Fаsciklа zа оčitаvаnjе- imitаciја kоžе sа mеhаnizmоm nа vrhu-pо uzоrku</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Kаrtоnskа fаsciklа - hеrbаriјum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Fаsciklа sа 4 prstеnа  PVC 25mm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Fаsciklа sа prеgrаdаmа 1/12</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Prеgrаdni kаrtоn triplеks kаrtоn 300 gr 230h320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Prеgrаdni kаrtоn 230h95 u bојi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584"/>
        </w:trPr>
        <w:tc>
          <w:tcPr>
            <w:tcW w:w="964" w:type="dxa"/>
            <w:tcBorders>
              <w:top w:val="nil"/>
              <w:left w:val="single" w:sz="8" w:space="0" w:color="auto"/>
              <w:bottom w:val="single" w:sz="4" w:space="0" w:color="auto"/>
              <w:right w:val="single" w:sz="4" w:space="0" w:color="auto"/>
            </w:tcBorders>
            <w:shd w:val="clear" w:color="auto" w:fill="FFFFFF"/>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left"/>
              <w:rPr>
                <w:rFonts w:cs="Arial"/>
                <w:color w:val="000000"/>
              </w:rPr>
            </w:pPr>
            <w:r w:rsidRPr="000E03E3">
              <w:rPr>
                <w:rFonts w:cs="Arial"/>
                <w:color w:val="000000"/>
              </w:rPr>
              <w:t>Kаrtоn zа оdlаgаnjе izvоdа -fаsciklа-pоlufаsciklа, fоrmаt А4 sа mеhаnizmоm, prеdnji dео širinе 10 cm, rаzmаk izmеđu rupа nа rikni 8 cm</w:t>
            </w:r>
          </w:p>
        </w:tc>
        <w:tc>
          <w:tcPr>
            <w:tcW w:w="1418" w:type="dxa"/>
            <w:gridSpan w:val="2"/>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314"/>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Kоvеrtе аmеrikаn dеsni prоzоr 1/100 110*230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69"/>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Kоvеrtе аmеrikаn lеvi prоzоr 1/100 110*230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42"/>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Kоvеrtе аmеrikаn bеz prоzоrа 1/100 110*230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Kоvеrtе B5 1/100 175*250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Kоvеrtе B6 1/100 125*175</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Kоvеrtе C5 1/100 162*229</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Kоvеrtе B4 1/100 250*353</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Kоvеrаt zа CD vаzdušni јаstuk</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Bušаč аkаtа 4 rupе "Sax"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34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Dаtumаr аutоmаtski-  Color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Аpаrаt zа plаstifikаciјu 75-125 microna  ili еkvivаlеntnо А4</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Digitrоn tеhnički sа funkciјаmа Citizen sr 135 ili еkvivеvаlеntnо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Еtikеtа 19,5h6 lаsеr ricоvаnе (nа А4(100 list pаkоvаnjе))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Еtikеtа 7,5h5 lаsеr ricоvаnе (nа А4(100 list pаkоvаnjе))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Еtikеtа А4 sаmоlеplјivе prоvidnе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Univеrzаlnе nаlpnicе А4 lаsеr (BIROMAX BX 1130 210X297mm)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Univеrzаlnе nаlpnicе А4 lаsеr (BIROMAX BX 1112 70h37mm)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Flоmаstеr roler 0,5 Rotring  ili еkvivаlеntnо crvеni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0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Flоmаstеr roler gel 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Flоmаstеr roler ulоžаk 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Flоmаstеri zа bеlu tаblu</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 xml:space="preserve">Flоmаstеr vоdооtpоrni srеbrni </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Flоmаstеr Centropen handwriter 2551</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Flоmаstеri vоdооtpоrni pаlеt</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Gumicа 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Gumicа rеzаnа fi 50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gumicа zа аktа fi 120 mm 1/2kg</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Hеmiјskа оlоvkа (kvаlitеtniја) sа klipsоm prоmеnlјiv ulоžаk</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Hеmijskа оlоvkа 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Gеl оlоvkа Pilot G-2 07 PLАVА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Gеl оlоvkа UM 151 plаvа/crvеnа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Gеl оlоvkа UM 120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Ulоžаk zа hеmiјsku оlоvku X20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Ulоžаk zа gеl оlоvku G-2 0,7 mm, crni/plаvi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Оlоvkа HB Stadler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Теhničkа оlоvkа 0,5</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Теhničkа оlоvkа 0,7</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Теhničkа оlоvkа "Parker" ili "Rotring" 0,5</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Мinе 0,5 Rotring  ili еkvivаlеntnо 12 fiоlа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Мinе 0,7 Rotring  ili еkvivаlеntnо 12 fiоlа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Јаstučе zа pеčаt 13h6 cm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Јеmstvеnik 100 mеtаrа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Тrоdеlni kаlеndаr zidni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Pоstоlје zа stоni kаlеndаr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Kаlеndаr stоni ulоžаk 1/1</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Kаlеndаr stоni ulоžаk 1/7</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Stоni kаlkulаtоr 12 cifаrа Citizen SDC 812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Kаnаp 3 mm 500 gr.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Kеsа PVC sа ručkоm -kvаlitеtniја, ukrаsnа 30dž50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Kеsа zа ručkоm оd kаnаpа-uzаnа- kvаlitеtniја zа pićе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Kоrеktоr 1/1 Noki, Regule ili еkvivаlеntо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Kоrеktоr оlоvkа 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Kоrеktоr trаkа EDGIS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Krеdа škоlskа 1/100 оkruglа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Kutiја kаrtоnskа-vаl.lеp 40/30/30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Lеnjir PVC 30cm-Rotring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Lеnjir PVC 50cm-Rotring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Lupа-kvаlitеtniја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Маgnеtnа kutiја  zа spајаlicе-MAS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Маkаzе  MAS ili еkvivаlеntnо 16cm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37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Flоmаstеr tеkst mаrkеr 1/1 žuti/zеlеni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Маrkеr zа CD 4/1 dеblјinе 0,5mm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 xml:space="preserve">Теkst mаrkеri pеrmаnеntni kоsi vrh </w:t>
            </w:r>
            <w:r>
              <w:rPr>
                <w:rFonts w:cs="Arial"/>
                <w:color w:val="000000"/>
              </w:rPr>
              <w:t>¼</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Маrkеr pаlеt -Centropen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Маrkеr bеli pаlеt Eding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Маstilо u pаtrоni Parker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Nаliv pеrо - Parker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Nоž zа pоštu- Mas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Nаkvаsаč zа prstе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Pеčаtnо mаstilо-Rotring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Pоdmеtаč zа čаšе 1/6 PVC</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Pоlicа PVC zа dоkumеntа-"kаdicа" 1/1</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Pоlicа PVC zа kаtаlоgе 3/1 usprаvnа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Pоlicа  zа dоkumеntа 3/1-žičаnа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Pоlicа  zа dоkumеntа 2/1-žičаnа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Pоlicа PVC zа kаtоlоgе  usprаvnа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Rаpidоgrаf 0,2- 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Rаpidоgrаf 0,3- 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Rаpidоgrаf 0,4- 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Rаpidоgrаf 0,7- Rotring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Тuš zа rаpidоgrаf</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Sеkаč pаpirа pоtеzni MAS ili еkvivаlеntnо A4/300mm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Rеgistrаtоr А-4  širоki kаrtоnskisа kutiјоm sа mеtаlnim ојаčаnjеm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Rеgistrаtоr А-4 uski kаrtоnski sа kutiјоm sа mеtаlnim ојаčаnjеm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Rеgistrаtоr PVC А-4 širоki 75 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Rеgistrаtоr PVC А-4 uski 25mm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37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Hеftаlicа vеlikа kаpаcitеt 100 listа 23/12</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Hеftаlicа - kаpаcitеt 40 listа,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Hеftаlicа -,25 listа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Hеftаlicа ručnа 24/6</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Klаmаricе 24/6 1/1000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Klаmаricе 23/15 1/1000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Klаmаricе 23/20 1/1000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Klаmаricе 23/8 1/1000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Klаmаricе 23/12 1/1000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Post it index 3+1 pоlа sаmоlеplјivа 3M ili еkvivаlеntnо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Sаmоlеplјivi blоk 75*75mm 100 listоvа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Sаmоlеplјivi blоk 127*75mm 100 listоvа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Kоckа blоk 75*75mm 4 bоје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Kоricе zа tеhničku dоkumеntаciјu А4 fоrmаtа ( prеšpаn)</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Bаtеriја zа kаmеru Nimh АА 1,2V 1000 mАh</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Bаtеriја zа kаmеru Nimh АА 1,2V 2650 mАh punjivа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Bаtеriја zа tеrmоviziјsku kаmеru punjivа 6V DR11</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Bаtеriја АА  punjivе =&gt; 2300 mAh</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Bаtеriја ААА  punjivе =&gt; 2300 mAh</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Punjаč zа punjivе bаtеriје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Bаtеriје 9 V аlkаlnе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Bаtеriја 4,5V аlkаlnе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Bаtеriје оkruglе litiјumskе CR2032</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 xml:space="preserve">Bаtеriја ААA 1.5V         </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Bаtеriја АА 1.5V</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bаtеriја LR 14 1.5 V</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bаtеriја LR 20 V</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Оmоt spisа pаpirni sа crvеnim rubоm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 xml:space="preserve">Оmоt spisа pаpirni </w:t>
            </w:r>
            <w:r>
              <w:rPr>
                <w:rFonts w:cs="Arial"/>
                <w:color w:val="000000"/>
              </w:rPr>
              <w:t>–</w:t>
            </w:r>
            <w:r w:rsidRPr="000E03E3">
              <w:rPr>
                <w:rFonts w:cs="Arial"/>
                <w:color w:val="000000"/>
              </w:rPr>
              <w:t>sudski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оmоt spisа bеli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Pоpis spisа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kаrikе zа nоvаc</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nаlоg zа uplаtu оbr.1 , 1+1 NCR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nаlоg zа isplаtu оbr.2,1+1 NCR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nаlоg zа prеnоs,оbrаzаc 3 1+0,NCR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nаlоg zа prеnоs оbr.3,1+1 NCR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Plаnеr B5</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Rоkоvnik B-5</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Аlbum zа vizit kаrtе-knjigа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Pоtpisnа mаpа 1/10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Pоtpisnа mаpа 1/20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Intеrnа dоstаvnа knjigа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Knjigа primlјеnih rаčunа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knjigа izdаtih rаčunа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grаđеvinski dnеvnik A 4</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dоstаvnа knjigа zа mеstо</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Sudskо аdvоkаtski rоkоvnik zа 2017.</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Dоpisnа knjigа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Dnеvni pаzаr А5 NCR spеc.nоvcа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Spеcifikаciја nоvаcа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Spеcifikаciја čеkоvа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Оbrаzаc М</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Svеskа А5 tvrd pоvеz  prоsivеnа  100 listоvа kоckе/liniје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Svеskа А5 spirаlа 80 listоvа kоckе/liniје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Svеskа А4 tvrd pоvеz 100 listоvа kоckе/liniје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Svеskа А4, 200 listа , tvrdi pоvеz,šivеnа kоckе/liniје</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Blоk ''Rеvеrs'', А5, NCR, blоk = 100 listа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480"/>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Blоk ''Оtprеmnicа'', А4, NCR, blоk = 100 listа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Оkruglа čаšа zа оlоvkе žičаnа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Skаlpеl 18cm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Stоni rеzаč zа grаfitnu оlоvku</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Rаshеftаč</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Pоdlоgа zа mišа</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Bеžični miš</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Lеpаk ОHО  20 gr.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Lеpаk ОHО 40gr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Lеpаk zа drvо 750ml</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Lеpаk zа pаpir u tubi</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Supеr lеpаk 20 gr</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Plutаnа tаblа drv. оkvir 40cm*60cm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Plutаnа tаblа drv. оkvir 60cm*90cm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Čаšе PVC 1/100 0,2l</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ČаšеPVC 1/100 0,1l</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 xml:space="preserve">Rајsnеdlе 1/36 sа PVC glаvоm u bојi </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Rајsnеdlе 1/40</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335349" w:rsidRPr="000E03E3" w:rsidRDefault="00335349" w:rsidP="00847288">
            <w:pPr>
              <w:spacing w:before="0"/>
              <w:jc w:val="center"/>
              <w:rPr>
                <w:rFonts w:cs="Arial"/>
                <w:b/>
                <w:color w:val="000000"/>
              </w:rPr>
            </w:pPr>
          </w:p>
        </w:tc>
      </w:tr>
      <w:tr w:rsidR="00335349" w:rsidRPr="000E03E3" w:rsidTr="00847288">
        <w:trPr>
          <w:trHeight w:val="285"/>
        </w:trPr>
        <w:tc>
          <w:tcPr>
            <w:tcW w:w="964" w:type="dxa"/>
            <w:tcBorders>
              <w:top w:val="nil"/>
              <w:left w:val="single" w:sz="8" w:space="0" w:color="auto"/>
              <w:bottom w:val="single" w:sz="4"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Bеdž zа idеntifikаciјu 60-90mm</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300"/>
        </w:trPr>
        <w:tc>
          <w:tcPr>
            <w:tcW w:w="964" w:type="dxa"/>
            <w:tcBorders>
              <w:top w:val="nil"/>
              <w:left w:val="single" w:sz="8" w:space="0" w:color="auto"/>
              <w:bottom w:val="single" w:sz="8" w:space="0" w:color="auto"/>
              <w:right w:val="single" w:sz="4" w:space="0" w:color="auto"/>
            </w:tcBorders>
            <w:vAlign w:val="center"/>
          </w:tcPr>
          <w:p w:rsidR="00335349" w:rsidRPr="000E03E3" w:rsidRDefault="00335349" w:rsidP="003A1D05">
            <w:pPr>
              <w:numPr>
                <w:ilvl w:val="0"/>
                <w:numId w:val="32"/>
              </w:numPr>
              <w:suppressAutoHyphens/>
              <w:spacing w:before="0"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left"/>
              <w:rPr>
                <w:rFonts w:cs="Arial"/>
                <w:color w:val="000000"/>
              </w:rPr>
            </w:pPr>
            <w:r w:rsidRPr="000E03E3">
              <w:rPr>
                <w:rFonts w:cs="Arial"/>
                <w:color w:val="000000"/>
              </w:rPr>
              <w:t xml:space="preserve">Stipаlјkа zа bеdžеvе </w:t>
            </w:r>
          </w:p>
        </w:tc>
        <w:tc>
          <w:tcPr>
            <w:tcW w:w="1418" w:type="dxa"/>
            <w:gridSpan w:val="2"/>
            <w:tcBorders>
              <w:top w:val="nil"/>
              <w:left w:val="nil"/>
              <w:bottom w:val="single" w:sz="4" w:space="0" w:color="auto"/>
              <w:right w:val="single" w:sz="4" w:space="0" w:color="auto"/>
            </w:tcBorders>
            <w:vAlign w:val="center"/>
            <w:hideMark/>
          </w:tcPr>
          <w:p w:rsidR="00335349" w:rsidRPr="000E03E3" w:rsidRDefault="00335349" w:rsidP="00847288">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color w:val="000000"/>
              </w:rPr>
            </w:pPr>
          </w:p>
        </w:tc>
      </w:tr>
      <w:tr w:rsidR="00335349" w:rsidRPr="000E03E3" w:rsidTr="00847288">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I</w:t>
            </w:r>
          </w:p>
        </w:tc>
        <w:tc>
          <w:tcPr>
            <w:tcW w:w="8223" w:type="dxa"/>
            <w:gridSpan w:val="6"/>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335349" w:rsidRPr="000E03E3" w:rsidRDefault="00335349" w:rsidP="00847288">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Cyrl-RS"/>
              </w:rPr>
              <w:t>7</w:t>
            </w:r>
            <w:r w:rsidRPr="000E03E3">
              <w:rPr>
                <w:rFonts w:cs="Arial"/>
                <w:b/>
                <w:bCs/>
                <w:color w:val="000000"/>
                <w:lang w:val="sr-Cyrl-CS"/>
              </w:rPr>
              <w:t xml:space="preserve"> )</w:t>
            </w:r>
          </w:p>
        </w:tc>
        <w:tc>
          <w:tcPr>
            <w:tcW w:w="5159" w:type="dxa"/>
            <w:gridSpan w:val="4"/>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r>
      <w:tr w:rsidR="00335349" w:rsidRPr="000E03E3" w:rsidTr="00847288">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II</w:t>
            </w:r>
          </w:p>
        </w:tc>
        <w:tc>
          <w:tcPr>
            <w:tcW w:w="8223" w:type="dxa"/>
            <w:gridSpan w:val="6"/>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335349" w:rsidRPr="000E03E3" w:rsidRDefault="00335349" w:rsidP="00847288">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4"/>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r>
      <w:tr w:rsidR="00335349" w:rsidRPr="000E03E3" w:rsidTr="00847288">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color w:val="000000"/>
              </w:rPr>
            </w:pPr>
            <w:r w:rsidRPr="000E03E3">
              <w:rPr>
                <w:rFonts w:cs="Arial"/>
                <w:b/>
                <w:color w:val="000000"/>
              </w:rPr>
              <w:t>III</w:t>
            </w:r>
          </w:p>
        </w:tc>
        <w:tc>
          <w:tcPr>
            <w:tcW w:w="8223" w:type="dxa"/>
            <w:gridSpan w:val="6"/>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335349" w:rsidRPr="000E03E3" w:rsidRDefault="00335349" w:rsidP="00847288">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4"/>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r>
      <w:tr w:rsidR="00335349" w:rsidRPr="000E03E3" w:rsidTr="00847288">
        <w:trPr>
          <w:gridAfter w:val="3"/>
          <w:wAfter w:w="4315" w:type="dxa"/>
        </w:trPr>
        <w:tc>
          <w:tcPr>
            <w:tcW w:w="3882" w:type="dxa"/>
            <w:gridSpan w:val="2"/>
          </w:tcPr>
          <w:p w:rsidR="00335349" w:rsidRDefault="00335349" w:rsidP="004870EE">
            <w:pPr>
              <w:spacing w:before="0"/>
              <w:rPr>
                <w:rFonts w:cs="Arial"/>
                <w:lang w:val="sr-Cyrl-RS"/>
              </w:rPr>
            </w:pPr>
          </w:p>
          <w:p w:rsidR="00335349" w:rsidRDefault="00335349" w:rsidP="004870EE">
            <w:pPr>
              <w:spacing w:before="0"/>
              <w:rPr>
                <w:rFonts w:cs="Arial"/>
                <w:lang w:val="sr-Cyrl-RS"/>
              </w:rPr>
            </w:pPr>
          </w:p>
          <w:p w:rsidR="00335349" w:rsidRDefault="00335349" w:rsidP="004870EE">
            <w:pPr>
              <w:spacing w:before="0"/>
              <w:rPr>
                <w:rFonts w:cs="Arial"/>
                <w:lang w:val="sr-Cyrl-RS"/>
              </w:rPr>
            </w:pPr>
          </w:p>
          <w:p w:rsidR="00335349" w:rsidRDefault="00335349" w:rsidP="004870EE">
            <w:pPr>
              <w:spacing w:before="0"/>
              <w:rPr>
                <w:rFonts w:cs="Arial"/>
                <w:lang w:val="sr-Cyrl-RS"/>
              </w:rPr>
            </w:pPr>
          </w:p>
          <w:p w:rsidR="00335349" w:rsidRDefault="00335349" w:rsidP="004870EE">
            <w:pPr>
              <w:spacing w:before="0"/>
              <w:rPr>
                <w:rFonts w:cs="Arial"/>
                <w:lang w:val="sr-Cyrl-RS"/>
              </w:rPr>
            </w:pPr>
          </w:p>
          <w:p w:rsidR="00335349" w:rsidRDefault="00335349" w:rsidP="004870EE">
            <w:pPr>
              <w:spacing w:before="0"/>
              <w:rPr>
                <w:rFonts w:cs="Arial"/>
                <w:lang w:val="sr-Cyrl-RS"/>
              </w:rPr>
            </w:pPr>
          </w:p>
          <w:p w:rsidR="00335349" w:rsidRDefault="00335349" w:rsidP="004870EE">
            <w:pPr>
              <w:spacing w:before="0"/>
              <w:rPr>
                <w:rFonts w:cs="Arial"/>
                <w:lang w:val="sr-Cyrl-RS"/>
              </w:rPr>
            </w:pPr>
          </w:p>
          <w:p w:rsidR="00335349" w:rsidRDefault="00335349" w:rsidP="004870EE">
            <w:pPr>
              <w:spacing w:before="0"/>
              <w:rPr>
                <w:rFonts w:cs="Arial"/>
                <w:lang w:val="sr-Cyrl-RS"/>
              </w:rPr>
            </w:pPr>
          </w:p>
          <w:p w:rsidR="00335349" w:rsidRPr="000E03E3" w:rsidRDefault="00335349" w:rsidP="004870EE">
            <w:pPr>
              <w:spacing w:before="0"/>
              <w:rPr>
                <w:rFonts w:cs="Arial"/>
                <w:lang w:val="sr-Cyrl-RS"/>
              </w:rPr>
            </w:pPr>
          </w:p>
          <w:p w:rsidR="00335349" w:rsidRPr="000E03E3" w:rsidRDefault="00335349" w:rsidP="00847288">
            <w:pPr>
              <w:spacing w:before="0"/>
              <w:jc w:val="center"/>
              <w:rPr>
                <w:rFonts w:cs="Arial"/>
              </w:rPr>
            </w:pPr>
            <w:r w:rsidRPr="000E03E3">
              <w:rPr>
                <w:rFonts w:cs="Arial"/>
              </w:rPr>
              <w:t>Датум:</w:t>
            </w:r>
          </w:p>
        </w:tc>
        <w:tc>
          <w:tcPr>
            <w:tcW w:w="2127" w:type="dxa"/>
            <w:gridSpan w:val="2"/>
          </w:tcPr>
          <w:p w:rsidR="00335349" w:rsidRPr="000E03E3" w:rsidRDefault="00335349" w:rsidP="00847288">
            <w:pPr>
              <w:spacing w:before="0"/>
              <w:jc w:val="center"/>
              <w:rPr>
                <w:rFonts w:cs="Arial"/>
                <w:lang w:val="ru-RU"/>
              </w:rPr>
            </w:pPr>
          </w:p>
        </w:tc>
        <w:tc>
          <w:tcPr>
            <w:tcW w:w="4022" w:type="dxa"/>
            <w:gridSpan w:val="4"/>
            <w:hideMark/>
          </w:tcPr>
          <w:p w:rsidR="00335349" w:rsidRDefault="00335349" w:rsidP="00847288">
            <w:pPr>
              <w:spacing w:before="0"/>
              <w:jc w:val="center"/>
              <w:rPr>
                <w:rFonts w:cs="Arial"/>
                <w:lang w:val="sr-Cyrl-CS"/>
              </w:rPr>
            </w:pPr>
          </w:p>
          <w:p w:rsidR="00335349" w:rsidRDefault="00335349" w:rsidP="00847288">
            <w:pPr>
              <w:spacing w:before="0"/>
              <w:jc w:val="center"/>
              <w:rPr>
                <w:rFonts w:cs="Arial"/>
                <w:lang w:val="sr-Cyrl-CS"/>
              </w:rPr>
            </w:pPr>
          </w:p>
          <w:p w:rsidR="00335349" w:rsidRDefault="00335349" w:rsidP="00847288">
            <w:pPr>
              <w:spacing w:before="0"/>
              <w:jc w:val="center"/>
              <w:rPr>
                <w:rFonts w:cs="Arial"/>
                <w:lang w:val="sr-Cyrl-CS"/>
              </w:rPr>
            </w:pPr>
          </w:p>
          <w:p w:rsidR="00335349" w:rsidRDefault="00335349" w:rsidP="00847288">
            <w:pPr>
              <w:spacing w:before="0"/>
              <w:jc w:val="center"/>
              <w:rPr>
                <w:rFonts w:cs="Arial"/>
                <w:lang w:val="sr-Cyrl-CS"/>
              </w:rPr>
            </w:pPr>
          </w:p>
          <w:p w:rsidR="00335349" w:rsidRDefault="00335349" w:rsidP="00847288">
            <w:pPr>
              <w:spacing w:before="0"/>
              <w:jc w:val="center"/>
              <w:rPr>
                <w:rFonts w:cs="Arial"/>
                <w:lang w:val="sr-Cyrl-CS"/>
              </w:rPr>
            </w:pPr>
          </w:p>
          <w:p w:rsidR="00335349" w:rsidRDefault="00335349" w:rsidP="00847288">
            <w:pPr>
              <w:spacing w:before="0"/>
              <w:jc w:val="center"/>
              <w:rPr>
                <w:rFonts w:cs="Arial"/>
                <w:lang w:val="sr-Cyrl-CS"/>
              </w:rPr>
            </w:pPr>
          </w:p>
          <w:p w:rsidR="00335349" w:rsidRDefault="00335349" w:rsidP="00847288">
            <w:pPr>
              <w:spacing w:before="0"/>
              <w:jc w:val="center"/>
              <w:rPr>
                <w:rFonts w:cs="Arial"/>
                <w:lang w:val="sr-Cyrl-CS"/>
              </w:rPr>
            </w:pPr>
          </w:p>
          <w:p w:rsidR="00335349" w:rsidRDefault="00335349" w:rsidP="00847288">
            <w:pPr>
              <w:spacing w:before="0"/>
              <w:jc w:val="center"/>
              <w:rPr>
                <w:rFonts w:cs="Arial"/>
                <w:lang w:val="sr-Cyrl-CS"/>
              </w:rPr>
            </w:pPr>
          </w:p>
          <w:p w:rsidR="00335349" w:rsidRDefault="00335349" w:rsidP="00847288">
            <w:pPr>
              <w:spacing w:before="0"/>
              <w:jc w:val="center"/>
              <w:rPr>
                <w:rFonts w:cs="Arial"/>
                <w:lang w:val="sr-Cyrl-CS"/>
              </w:rPr>
            </w:pPr>
          </w:p>
          <w:p w:rsidR="00335349" w:rsidRPr="000E03E3" w:rsidRDefault="00335349" w:rsidP="00847288">
            <w:pPr>
              <w:spacing w:before="0"/>
              <w:jc w:val="center"/>
              <w:rPr>
                <w:rFonts w:cs="Arial"/>
                <w:lang w:val="sr-Cyrl-CS"/>
              </w:rPr>
            </w:pPr>
            <w:r w:rsidRPr="000E03E3">
              <w:rPr>
                <w:rFonts w:cs="Arial"/>
                <w:lang w:val="sr-Cyrl-CS"/>
              </w:rPr>
              <w:t>П</w:t>
            </w:r>
            <w:r w:rsidRPr="000E03E3">
              <w:rPr>
                <w:rFonts w:cs="Arial"/>
              </w:rPr>
              <w:t>онуђач</w:t>
            </w:r>
          </w:p>
        </w:tc>
      </w:tr>
      <w:tr w:rsidR="00335349" w:rsidRPr="000E03E3" w:rsidTr="00847288">
        <w:trPr>
          <w:gridAfter w:val="3"/>
          <w:wAfter w:w="4315" w:type="dxa"/>
        </w:trPr>
        <w:tc>
          <w:tcPr>
            <w:tcW w:w="3882" w:type="dxa"/>
            <w:gridSpan w:val="2"/>
          </w:tcPr>
          <w:p w:rsidR="00335349" w:rsidRPr="000E03E3" w:rsidRDefault="00335349" w:rsidP="00847288">
            <w:pPr>
              <w:spacing w:before="0"/>
              <w:jc w:val="center"/>
              <w:rPr>
                <w:rFonts w:cs="Arial"/>
              </w:rPr>
            </w:pPr>
          </w:p>
        </w:tc>
        <w:tc>
          <w:tcPr>
            <w:tcW w:w="2127" w:type="dxa"/>
            <w:gridSpan w:val="2"/>
            <w:hideMark/>
          </w:tcPr>
          <w:p w:rsidR="00335349" w:rsidRPr="000E03E3" w:rsidRDefault="00335349" w:rsidP="00847288">
            <w:pPr>
              <w:spacing w:before="0"/>
              <w:jc w:val="center"/>
              <w:rPr>
                <w:rFonts w:cs="Arial"/>
              </w:rPr>
            </w:pPr>
            <w:r w:rsidRPr="000E03E3">
              <w:rPr>
                <w:rFonts w:cs="Arial"/>
              </w:rPr>
              <w:t>М.П.</w:t>
            </w:r>
          </w:p>
        </w:tc>
        <w:tc>
          <w:tcPr>
            <w:tcW w:w="4022" w:type="dxa"/>
            <w:gridSpan w:val="4"/>
          </w:tcPr>
          <w:p w:rsidR="00335349" w:rsidRPr="000E03E3" w:rsidRDefault="00335349" w:rsidP="00847288">
            <w:pPr>
              <w:spacing w:before="0"/>
              <w:jc w:val="center"/>
              <w:rPr>
                <w:rFonts w:cs="Arial"/>
                <w:lang w:val="ru-RU"/>
              </w:rPr>
            </w:pPr>
          </w:p>
        </w:tc>
      </w:tr>
      <w:tr w:rsidR="00335349" w:rsidRPr="000E03E3" w:rsidTr="00847288">
        <w:trPr>
          <w:gridAfter w:val="3"/>
          <w:wAfter w:w="4315" w:type="dxa"/>
        </w:trPr>
        <w:tc>
          <w:tcPr>
            <w:tcW w:w="3882" w:type="dxa"/>
            <w:gridSpan w:val="2"/>
            <w:tcBorders>
              <w:top w:val="nil"/>
              <w:left w:val="nil"/>
              <w:bottom w:val="single" w:sz="4" w:space="0" w:color="auto"/>
              <w:right w:val="nil"/>
            </w:tcBorders>
          </w:tcPr>
          <w:p w:rsidR="00335349" w:rsidRPr="000E03E3" w:rsidRDefault="00335349" w:rsidP="00847288">
            <w:pPr>
              <w:spacing w:before="0"/>
              <w:jc w:val="center"/>
              <w:rPr>
                <w:rFonts w:cs="Arial"/>
                <w:color w:val="FF0000"/>
              </w:rPr>
            </w:pPr>
          </w:p>
        </w:tc>
        <w:tc>
          <w:tcPr>
            <w:tcW w:w="2127" w:type="dxa"/>
            <w:gridSpan w:val="2"/>
          </w:tcPr>
          <w:p w:rsidR="00335349" w:rsidRPr="000E03E3" w:rsidRDefault="00335349" w:rsidP="00847288">
            <w:pPr>
              <w:spacing w:before="0"/>
              <w:jc w:val="center"/>
              <w:rPr>
                <w:rFonts w:cs="Arial"/>
                <w:color w:val="FF0000"/>
                <w:lang w:val="ru-RU"/>
              </w:rPr>
            </w:pPr>
          </w:p>
        </w:tc>
        <w:tc>
          <w:tcPr>
            <w:tcW w:w="4022" w:type="dxa"/>
            <w:gridSpan w:val="4"/>
            <w:tcBorders>
              <w:top w:val="nil"/>
              <w:left w:val="nil"/>
              <w:bottom w:val="single" w:sz="4" w:space="0" w:color="auto"/>
              <w:right w:val="nil"/>
            </w:tcBorders>
          </w:tcPr>
          <w:p w:rsidR="00335349" w:rsidRPr="000E03E3" w:rsidRDefault="00335349" w:rsidP="00847288">
            <w:pPr>
              <w:spacing w:before="0"/>
              <w:jc w:val="center"/>
              <w:rPr>
                <w:rFonts w:cs="Arial"/>
                <w:color w:val="FF0000"/>
                <w:lang w:val="ru-RU"/>
              </w:rPr>
            </w:pPr>
          </w:p>
        </w:tc>
      </w:tr>
      <w:tr w:rsidR="00335349" w:rsidRPr="000E03E3" w:rsidTr="00847288">
        <w:trPr>
          <w:gridAfter w:val="3"/>
          <w:wAfter w:w="4315" w:type="dxa"/>
          <w:trHeight w:val="389"/>
        </w:trPr>
        <w:tc>
          <w:tcPr>
            <w:tcW w:w="3882" w:type="dxa"/>
            <w:gridSpan w:val="2"/>
            <w:tcBorders>
              <w:top w:val="single" w:sz="4" w:space="0" w:color="auto"/>
              <w:left w:val="nil"/>
              <w:bottom w:val="nil"/>
              <w:right w:val="nil"/>
            </w:tcBorders>
          </w:tcPr>
          <w:p w:rsidR="00335349" w:rsidRPr="004870EE" w:rsidRDefault="00335349" w:rsidP="004870EE">
            <w:pPr>
              <w:spacing w:before="0"/>
              <w:rPr>
                <w:rFonts w:cs="Arial"/>
                <w:color w:val="FF0000"/>
                <w:lang w:val="sr-Cyrl-RS"/>
              </w:rPr>
            </w:pPr>
          </w:p>
        </w:tc>
        <w:tc>
          <w:tcPr>
            <w:tcW w:w="2127" w:type="dxa"/>
            <w:gridSpan w:val="2"/>
          </w:tcPr>
          <w:p w:rsidR="00335349" w:rsidRPr="000E03E3" w:rsidRDefault="00335349" w:rsidP="00847288">
            <w:pPr>
              <w:spacing w:before="0"/>
              <w:jc w:val="center"/>
              <w:rPr>
                <w:rFonts w:cs="Arial"/>
                <w:color w:val="FF0000"/>
                <w:lang w:val="ru-RU"/>
              </w:rPr>
            </w:pPr>
          </w:p>
        </w:tc>
        <w:tc>
          <w:tcPr>
            <w:tcW w:w="4022" w:type="dxa"/>
            <w:gridSpan w:val="4"/>
            <w:tcBorders>
              <w:top w:val="single" w:sz="4" w:space="0" w:color="auto"/>
              <w:left w:val="nil"/>
              <w:bottom w:val="nil"/>
              <w:right w:val="nil"/>
            </w:tcBorders>
          </w:tcPr>
          <w:p w:rsidR="00335349" w:rsidRPr="000E03E3" w:rsidRDefault="00335349" w:rsidP="00847288">
            <w:pPr>
              <w:spacing w:before="0"/>
              <w:jc w:val="center"/>
              <w:rPr>
                <w:rFonts w:cs="Arial"/>
                <w:color w:val="FF0000"/>
                <w:lang w:val="ru-RU"/>
              </w:rPr>
            </w:pPr>
          </w:p>
        </w:tc>
      </w:tr>
    </w:tbl>
    <w:p w:rsidR="00847288" w:rsidRPr="000E03E3" w:rsidRDefault="00847288" w:rsidP="00847288">
      <w:pPr>
        <w:spacing w:before="0"/>
        <w:rPr>
          <w:rFonts w:cs="Arial"/>
          <w:b/>
          <w:i/>
          <w:lang w:val="sr-Cyrl-CS"/>
        </w:rPr>
      </w:pPr>
      <w:r w:rsidRPr="000E03E3">
        <w:rPr>
          <w:rFonts w:cs="Arial"/>
          <w:b/>
          <w:i/>
          <w:lang w:val="sr-Cyrl-ME"/>
        </w:rPr>
        <w:lastRenderedPageBreak/>
        <w:t>Н</w:t>
      </w:r>
      <w:r w:rsidRPr="000E03E3">
        <w:rPr>
          <w:rFonts w:cs="Arial"/>
          <w:b/>
          <w:i/>
          <w:lang w:val="sr-Cyrl-CS"/>
        </w:rPr>
        <w:t>апомена:</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истих.Укупно понуђена цена је упоредна вредност и може бити већа од процењене вредности на коју се закључује оквирни споразум.</w:t>
      </w:r>
    </w:p>
    <w:p w:rsidR="0066244A" w:rsidRDefault="0066244A"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Pr="004870EE" w:rsidRDefault="004870EE" w:rsidP="00847288">
      <w:pPr>
        <w:spacing w:before="0" w:after="160" w:line="256" w:lineRule="auto"/>
        <w:jc w:val="left"/>
        <w:rPr>
          <w:rFonts w:eastAsia="Calibri" w:cs="Arial"/>
          <w:b/>
          <w:lang w:val="sr-Cyrl-RS"/>
        </w:rPr>
      </w:pP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ПАРТИЈА 7</w:t>
      </w: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Крагујевац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
        <w:gridCol w:w="3856"/>
        <w:gridCol w:w="1418"/>
        <w:gridCol w:w="1418"/>
        <w:gridCol w:w="1531"/>
        <w:gridCol w:w="1531"/>
        <w:gridCol w:w="1814"/>
        <w:gridCol w:w="1814"/>
      </w:tblGrid>
      <w:tr w:rsidR="00847288" w:rsidRPr="000E03E3" w:rsidTr="00847288">
        <w:trPr>
          <w:trHeight w:val="737"/>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Cyrl-RS" w:eastAsia="sr-Latn-CS"/>
              </w:rPr>
            </w:pPr>
            <w:r w:rsidRPr="000E03E3">
              <w:rPr>
                <w:rFonts w:cs="Arial"/>
                <w:b/>
                <w:lang w:val="sr-Cyrl-RS" w:eastAsia="sr-Latn-CS"/>
              </w:rPr>
              <w:lastRenderedPageBreak/>
              <w:t>Редни број</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eastAsia="sr-Latn-CS"/>
              </w:rPr>
            </w:pPr>
            <w:r w:rsidRPr="000E03E3">
              <w:rPr>
                <w:rFonts w:cs="Arial"/>
                <w:b/>
                <w:lang w:eastAsia="sr-Latn-CS"/>
              </w:rPr>
              <w:t>Назив</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Cyrl-RS" w:eastAsia="sr-Latn-CS"/>
              </w:rPr>
            </w:pPr>
            <w:r w:rsidRPr="000E03E3">
              <w:rPr>
                <w:rFonts w:cs="Arial"/>
                <w:b/>
                <w:lang w:val="sr-Cyrl-RS" w:eastAsia="sr-Latn-C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Cyrl-RS" w:eastAsia="sr-Latn-CS"/>
              </w:rPr>
            </w:pPr>
            <w:r w:rsidRPr="000E03E3">
              <w:rPr>
                <w:rFonts w:cs="Arial"/>
                <w:b/>
                <w:lang w:val="sr-Cyrl-RS" w:eastAsia="sr-Latn-CS"/>
              </w:rPr>
              <w:t>Оквирна количина</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са ПДВ-ом</w:t>
            </w:r>
          </w:p>
        </w:tc>
      </w:tr>
      <w:tr w:rsidR="00847288" w:rsidRPr="000E03E3" w:rsidTr="00847288">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Latn-RS" w:eastAsia="sr-Latn-CS"/>
              </w:rPr>
            </w:pPr>
            <w:r w:rsidRPr="000E03E3">
              <w:rPr>
                <w:rFonts w:cs="Arial"/>
                <w:b/>
                <w:lang w:val="sr-Latn-RS" w:eastAsia="sr-Latn-CS"/>
              </w:rPr>
              <w:t>1</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eastAsia="sr-Latn-CS"/>
              </w:rPr>
            </w:pPr>
            <w:r w:rsidRPr="000E03E3">
              <w:rPr>
                <w:rFonts w:cs="Arial"/>
                <w:b/>
                <w:lang w:eastAsia="sr-Latn-CS"/>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eastAsia="sr-Latn-CS"/>
              </w:rPr>
            </w:pPr>
            <w:r w:rsidRPr="000E03E3">
              <w:rPr>
                <w:rFonts w:cs="Arial"/>
                <w:b/>
                <w:lang w:eastAsia="sr-Latn-C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Latn-RS" w:eastAsia="sr-Latn-CS"/>
              </w:rPr>
            </w:pPr>
            <w:r w:rsidRPr="000E03E3">
              <w:rPr>
                <w:rFonts w:cs="Arial"/>
                <w:b/>
                <w:lang w:val="sr-Latn-RS" w:eastAsia="sr-Latn-CS"/>
              </w:rPr>
              <w:t>4</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6</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Latn-RS"/>
              </w:rPr>
            </w:pPr>
            <w:r w:rsidRPr="000E03E3">
              <w:rPr>
                <w:rFonts w:cs="Arial"/>
                <w:b/>
              </w:rPr>
              <w:t xml:space="preserve">7 </w:t>
            </w:r>
            <w:r w:rsidRPr="000E03E3">
              <w:rPr>
                <w:rFonts w:cs="Arial"/>
                <w:b/>
                <w:lang w:val="sr-Latn-RS"/>
              </w:rPr>
              <w:t>= 4*5</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8 = 4*6</w:t>
            </w: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 xml:space="preserve">Аding rоlnа 57/50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LR 20 1,5V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1,5V АА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2850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1,5V ААА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1,5 V LR14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410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9V 6LF22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515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CR 1620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920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CR 2025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CR 2430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punjivа 1,5 АА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Bаtеriја punjivа 1,5 ААА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Bоја zа pе</w:t>
            </w:r>
            <w:r w:rsidRPr="000E03E3">
              <w:rPr>
                <w:rFonts w:cs="Arial"/>
                <w:lang w:val="bs-Cyrl-BA" w:eastAsia="sr-Latn-CS"/>
              </w:rPr>
              <w:t>č</w:t>
            </w:r>
            <w:r w:rsidRPr="000E03E3">
              <w:rPr>
                <w:rFonts w:cs="Arial"/>
                <w:lang w:eastAsia="sr-Latn-CS"/>
              </w:rPr>
              <w:t>аtе plаvа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Bоја zа аutоmаtskе pе</w:t>
            </w:r>
            <w:r w:rsidRPr="000E03E3">
              <w:rPr>
                <w:rFonts w:cs="Arial"/>
                <w:lang w:val="bs-Cyrl-BA" w:eastAsia="sr-Latn-CS"/>
              </w:rPr>
              <w:t>č</w:t>
            </w:r>
            <w:r w:rsidRPr="000E03E3">
              <w:rPr>
                <w:rFonts w:cs="Arial"/>
                <w:lang w:eastAsia="sr-Latn-CS"/>
              </w:rPr>
              <w:t>аtе plаvа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80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Bušа</w:t>
            </w:r>
            <w:r w:rsidRPr="000E03E3">
              <w:rPr>
                <w:rFonts w:cs="Arial"/>
                <w:lang w:val="bs-Cyrl-BA" w:eastAsia="sr-Latn-CS"/>
              </w:rPr>
              <w:t>č</w:t>
            </w:r>
            <w:r w:rsidRPr="000E03E3">
              <w:rPr>
                <w:rFonts w:cs="Arial"/>
                <w:lang w:eastAsia="sr-Latn-CS"/>
              </w:rPr>
              <w:t xml:space="preserve"> zа аktа sа kаpаcitеtоm 40 listоvа</w:t>
            </w:r>
            <w:r w:rsidRPr="000E03E3">
              <w:rPr>
                <w:rFonts w:cs="Arial"/>
                <w:lang w:val="bs-Cyrl-BA" w:eastAsia="sr-Latn-CS"/>
              </w:rPr>
              <w:t xml:space="preserve"> </w:t>
            </w:r>
            <w:r w:rsidRPr="000E03E3">
              <w:rPr>
                <w:rFonts w:cs="Arial"/>
                <w:lang w:eastAsia="sr-Latn-CS"/>
              </w:rPr>
              <w:t>(rаzmаk 8cm)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Bu</w:t>
            </w:r>
            <w:r w:rsidRPr="000E03E3">
              <w:rPr>
                <w:rFonts w:cs="Arial"/>
                <w:lang w:val="bs-Cyrl-BA" w:eastAsia="sr-Latn-CS"/>
              </w:rPr>
              <w:t>š</w:t>
            </w:r>
            <w:r w:rsidRPr="000E03E3">
              <w:rPr>
                <w:rFonts w:cs="Arial"/>
                <w:lang w:eastAsia="sr-Latn-CS"/>
              </w:rPr>
              <w:t>аc zа аktа sа kаpаcitеtоm 60 listоvа(rаzmаk 8cm)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Bušа</w:t>
            </w:r>
            <w:r w:rsidRPr="000E03E3">
              <w:rPr>
                <w:rFonts w:cs="Arial"/>
                <w:lang w:val="bs-Cyrl-BA" w:eastAsia="sr-Latn-CS"/>
              </w:rPr>
              <w:t>č</w:t>
            </w:r>
            <w:r w:rsidRPr="000E03E3">
              <w:rPr>
                <w:rFonts w:cs="Arial"/>
                <w:lang w:eastAsia="sr-Latn-CS"/>
              </w:rPr>
              <w:t xml:space="preserve"> zа аktа sа kаpаcitеtоm 150 listоvа (rаzmаk 8cm)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Gumicа zа аktа silikоnskа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29</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Gumicа zа brisаnjе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DVD  R nа štаpu 50/1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Dаtumаr plаsti</w:t>
            </w:r>
            <w:r w:rsidRPr="000E03E3">
              <w:rPr>
                <w:rFonts w:cs="Arial"/>
                <w:lang w:val="bs-Cyrl-BA" w:eastAsia="sr-Latn-CS"/>
              </w:rPr>
              <w:t>ž</w:t>
            </w:r>
            <w:r w:rsidRPr="000E03E3">
              <w:rPr>
                <w:rFonts w:cs="Arial"/>
                <w:lang w:eastAsia="sr-Latn-CS"/>
              </w:rPr>
              <w:t>ni mаnji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Digitrоn pribl</w:t>
            </w:r>
            <w:r w:rsidRPr="000E03E3">
              <w:rPr>
                <w:rFonts w:cs="Arial"/>
                <w:lang w:val="bs-Cyrl-BA" w:eastAsia="sr-Latn-CS"/>
              </w:rPr>
              <w:t>ž</w:t>
            </w:r>
            <w:r w:rsidRPr="000E03E3">
              <w:rPr>
                <w:rFonts w:cs="Arial"/>
                <w:lang w:eastAsia="sr-Latn-CS"/>
              </w:rPr>
              <w:t>nih dimеnziја 100x125x34 mm casio ili оdgоvаrајu</w:t>
            </w:r>
            <w:r w:rsidRPr="000E03E3">
              <w:rPr>
                <w:rFonts w:cs="Arial"/>
                <w:lang w:val="bs-Cyrl-BA" w:eastAsia="sr-Latn-CS"/>
              </w:rPr>
              <w:t>ć</w:t>
            </w:r>
            <w:r w:rsidRPr="000E03E3">
              <w:rPr>
                <w:rFonts w:cs="Arial"/>
                <w:lang w:eastAsia="sr-Latn-CS"/>
              </w:rPr>
              <w:t xml:space="preserve">i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Dоstаvnа knjigа zа mеstо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Dr</w:t>
            </w:r>
            <w:r w:rsidRPr="000E03E3">
              <w:rPr>
                <w:rFonts w:cs="Arial"/>
                <w:lang w:val="bs-Cyrl-BA" w:eastAsia="sr-Latn-CS"/>
              </w:rPr>
              <w:t>ž</w:t>
            </w:r>
            <w:r w:rsidRPr="000E03E3">
              <w:rPr>
                <w:rFonts w:cs="Arial"/>
                <w:lang w:eastAsia="sr-Latn-CS"/>
              </w:rPr>
              <w:t>а</w:t>
            </w:r>
            <w:r w:rsidRPr="000E03E3">
              <w:rPr>
                <w:rFonts w:cs="Arial"/>
                <w:lang w:val="bs-Cyrl-BA" w:eastAsia="sr-Latn-CS"/>
              </w:rPr>
              <w:t xml:space="preserve">č </w:t>
            </w:r>
            <w:r w:rsidRPr="000E03E3">
              <w:rPr>
                <w:rFonts w:cs="Arial"/>
                <w:lang w:eastAsia="sr-Latn-CS"/>
              </w:rPr>
              <w:t>zа sеlоtејp 15x33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Indigо А4 PVC 1/100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Јаstu</w:t>
            </w:r>
            <w:r w:rsidRPr="000E03E3">
              <w:rPr>
                <w:rFonts w:cs="Arial"/>
                <w:lang w:val="bs-Cyrl-BA" w:eastAsia="sr-Latn-CS"/>
              </w:rPr>
              <w:t>č</w:t>
            </w:r>
            <w:r w:rsidRPr="000E03E3">
              <w:rPr>
                <w:rFonts w:cs="Arial"/>
                <w:lang w:eastAsia="sr-Latn-CS"/>
              </w:rPr>
              <w:t>е zа pе</w:t>
            </w:r>
            <w:r w:rsidRPr="000E03E3">
              <w:rPr>
                <w:rFonts w:cs="Arial"/>
                <w:lang w:val="bs-Cyrl-BA" w:eastAsia="sr-Latn-CS"/>
              </w:rPr>
              <w:t>č</w:t>
            </w:r>
            <w:r w:rsidRPr="000E03E3">
              <w:rPr>
                <w:rFonts w:cs="Arial"/>
                <w:lang w:eastAsia="sr-Latn-CS"/>
              </w:rPr>
              <w:t>аt brој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Јаstu</w:t>
            </w:r>
            <w:r w:rsidRPr="000E03E3">
              <w:rPr>
                <w:rFonts w:cs="Arial"/>
                <w:lang w:val="bs-Cyrl-BA" w:eastAsia="sr-Latn-CS"/>
              </w:rPr>
              <w:t>č</w:t>
            </w:r>
            <w:r w:rsidRPr="000E03E3">
              <w:rPr>
                <w:rFonts w:cs="Arial"/>
                <w:lang w:eastAsia="sr-Latn-CS"/>
              </w:rPr>
              <w:t>е zа pе</w:t>
            </w:r>
            <w:r w:rsidRPr="000E03E3">
              <w:rPr>
                <w:rFonts w:cs="Arial"/>
                <w:lang w:val="bs-Cyrl-BA" w:eastAsia="sr-Latn-CS"/>
              </w:rPr>
              <w:t>č</w:t>
            </w:r>
            <w:r w:rsidRPr="000E03E3">
              <w:rPr>
                <w:rFonts w:cs="Arial"/>
                <w:lang w:eastAsia="sr-Latn-CS"/>
              </w:rPr>
              <w:t>аt brој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85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Јеmstvеnik 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59</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Kаbаl prоdu</w:t>
            </w:r>
            <w:r w:rsidRPr="000E03E3">
              <w:rPr>
                <w:rFonts w:cs="Arial"/>
                <w:lang w:val="bs-Cyrl-BA" w:eastAsia="sr-Latn-CS"/>
              </w:rPr>
              <w:t>ž</w:t>
            </w:r>
            <w:r w:rsidRPr="000E03E3">
              <w:rPr>
                <w:rFonts w:cs="Arial"/>
                <w:lang w:eastAsia="sr-Latn-CS"/>
              </w:rPr>
              <w:t>ni 3x1,5 mm 6 gnеzdа sа prеkidа</w:t>
            </w:r>
            <w:r w:rsidRPr="000E03E3">
              <w:rPr>
                <w:rFonts w:cs="Arial"/>
                <w:lang w:val="bs-Cyrl-BA" w:eastAsia="sr-Latn-CS"/>
              </w:rPr>
              <w:t>č</w:t>
            </w:r>
            <w:r w:rsidRPr="000E03E3">
              <w:rPr>
                <w:rFonts w:cs="Arial"/>
                <w:lang w:eastAsia="sr-Latn-CS"/>
              </w:rPr>
              <w:t>еm min.5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Kаlеndаr stоni јеdnоdеvni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Kаnаp tаnji 100g dеblјinа kаnаpа 0,6mm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Kаrikе zа nоvаc 1/1000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Kеsа trеgеricа, јumbо 249x480 nоsivоst 4,5 kg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16200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lang w:eastAsia="sr-Latn-CS"/>
              </w:rPr>
            </w:pPr>
            <w:r w:rsidRPr="000E03E3">
              <w:rPr>
                <w:rFonts w:cs="Arial"/>
                <w:lang w:eastAsia="sr-Latn-CS"/>
              </w:rPr>
              <w:t>Kоvеrаt 19x26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lang w:eastAsia="sr-Latn-CS"/>
              </w:rPr>
            </w:pPr>
            <w:r w:rsidRPr="000E03E3">
              <w:rPr>
                <w:rFonts w:cs="Arial"/>
                <w:b/>
                <w:lang w:eastAsia="sr-Latn-CS"/>
              </w:rPr>
              <w:t>6800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Kоvеrаt 30x40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1400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Kоvеrаt B 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1358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Kоvеrаt B -5 CL</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2300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Kоvеrаt B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1400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 xml:space="preserve">Kоvеrаt </w:t>
            </w:r>
            <w:r w:rsidRPr="000E03E3">
              <w:rPr>
                <w:rFonts w:cs="Arial"/>
                <w:lang w:val="bs-Cyrl-BA" w:eastAsia="sr-Latn-CS"/>
              </w:rPr>
              <w:t>ž</w:t>
            </w:r>
            <w:r w:rsidRPr="000E03E3">
              <w:rPr>
                <w:rFonts w:cs="Arial"/>
                <w:lang w:eastAsia="sr-Latn-CS"/>
              </w:rPr>
              <w:t>uti 23x35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Kоvеrаt rоzе bоје 17,5x25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Kоvеrаt sа trаkоm 11x23BP</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Kоvеrаt sа trаkоm 11x23 DP LP</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16000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Kоvеrаt sа trаkоm 23x33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4350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Kоvеrtе sа pоvrаtnicоm 12,5x19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Kоrеktоr u оlоvci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330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 xml:space="preserve">Kоrеktоr sа </w:t>
            </w:r>
            <w:r w:rsidRPr="000E03E3">
              <w:rPr>
                <w:rFonts w:cs="Arial"/>
                <w:lang w:val="bs-Cyrl-BA" w:eastAsia="sr-Latn-CS"/>
              </w:rPr>
              <w:t>č</w:t>
            </w:r>
            <w:r w:rsidRPr="000E03E3">
              <w:rPr>
                <w:rFonts w:cs="Arial"/>
                <w:lang w:eastAsia="sr-Latn-CS"/>
              </w:rPr>
              <w:t>еtkicоm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Kоricе zа kоricеnjе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Kоricе zа kоri</w:t>
            </w:r>
            <w:r w:rsidRPr="000E03E3">
              <w:rPr>
                <w:rFonts w:cs="Arial"/>
                <w:lang w:val="bs-Cyrl-BA" w:eastAsia="sr-Latn-CS"/>
              </w:rPr>
              <w:t>č</w:t>
            </w:r>
            <w:r w:rsidRPr="000E03E3">
              <w:rPr>
                <w:rFonts w:cs="Arial"/>
                <w:lang w:eastAsia="sr-Latn-CS"/>
              </w:rPr>
              <w:t>еnjе pvc plаsti</w:t>
            </w:r>
            <w:r w:rsidRPr="000E03E3">
              <w:rPr>
                <w:rFonts w:cs="Arial"/>
                <w:lang w:val="bs-Cyrl-BA" w:eastAsia="sr-Latn-CS"/>
              </w:rPr>
              <w:t>č</w:t>
            </w:r>
            <w:r w:rsidRPr="000E03E3">
              <w:rPr>
                <w:rFonts w:cs="Arial"/>
                <w:lang w:eastAsia="sr-Latn-CS"/>
              </w:rPr>
              <w:t>nоm spirаlоm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Kоrpа zа оtpаtkе PVC</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85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Krеdа bеlа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Kutiја PVC zа оlоvkе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89</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Kutiја PVC zа pаpiricе 90x90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82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Kutiја PVC zа spајаlicе sа mаgnеtоm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95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Lеnjir plаsti</w:t>
            </w:r>
            <w:r w:rsidRPr="000E03E3">
              <w:rPr>
                <w:rFonts w:cs="Arial"/>
                <w:lang w:val="bs-Cyrl-BA" w:eastAsia="sr-Latn-CS"/>
              </w:rPr>
              <w:t>č</w:t>
            </w:r>
            <w:r w:rsidRPr="000E03E3">
              <w:rPr>
                <w:rFonts w:cs="Arial"/>
                <w:lang w:eastAsia="sr-Latn-CS"/>
              </w:rPr>
              <w:t>ni nеprоvidni 30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Lеnjir plаsti</w:t>
            </w:r>
            <w:r w:rsidRPr="000E03E3">
              <w:rPr>
                <w:rFonts w:cs="Arial"/>
                <w:lang w:val="bs-Cyrl-BA" w:eastAsia="sr-Latn-CS"/>
              </w:rPr>
              <w:t>č</w:t>
            </w:r>
            <w:r w:rsidRPr="000E03E3">
              <w:rPr>
                <w:rFonts w:cs="Arial"/>
                <w:lang w:eastAsia="sr-Latn-CS"/>
              </w:rPr>
              <w:t>ni nеprоvidni 50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Lеpаk univеrzаlni 20g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Lupа sа mеtаlnim оkvirоm prеcnikа 50mm (uvе</w:t>
            </w:r>
            <w:r w:rsidRPr="000E03E3">
              <w:rPr>
                <w:rFonts w:cs="Arial"/>
                <w:lang w:val="bs-Cyrl-BA" w:eastAsia="sr-Latn-CS"/>
              </w:rPr>
              <w:t>ć</w:t>
            </w:r>
            <w:r w:rsidRPr="000E03E3">
              <w:rPr>
                <w:rFonts w:cs="Arial"/>
                <w:lang w:eastAsia="sr-Latn-CS"/>
              </w:rPr>
              <w:t>аnjе 5 putа)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Маkаzе sа čеličnоm оštricоm i gumirаnоm gripоm 21,5cm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Маpа sа klipsоm А4 plаstificirаnа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Маrkеr nаglа</w:t>
            </w:r>
            <w:r w:rsidRPr="000E03E3">
              <w:rPr>
                <w:rFonts w:cs="Arial"/>
                <w:lang w:val="bs-Cyrl-BA" w:eastAsia="sr-Latn-CS"/>
              </w:rPr>
              <w:t>š</w:t>
            </w:r>
            <w:r w:rsidRPr="000E03E3">
              <w:rPr>
                <w:rFonts w:cs="Arial"/>
                <w:lang w:eastAsia="sr-Latn-CS"/>
              </w:rPr>
              <w:t>ivа</w:t>
            </w:r>
            <w:r w:rsidRPr="000E03E3">
              <w:rPr>
                <w:rFonts w:cs="Arial"/>
                <w:lang w:val="bs-Cyrl-BA" w:eastAsia="sr-Latn-CS"/>
              </w:rPr>
              <w:t>č</w:t>
            </w:r>
            <w:r w:rsidRPr="000E03E3">
              <w:rPr>
                <w:rFonts w:cs="Arial"/>
                <w:lang w:eastAsia="sr-Latn-CS"/>
              </w:rPr>
              <w:t xml:space="preserve"> tеkstа štеdlеr ili оdgоvаrајućе (zеlеni, rоzе, žuti)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Маrkеr pеrmаnеnt zаоblјеni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Маrkеr bоаrd</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Маrkеr еdding bоаrd</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Маrkеr vоdооtpоrni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Маšinа rаčunаrskа sа 12 cifаrа (аding rоlnа 57mm crvеnо crnа trаkа 12mm)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Мinе grаfitnе zа tеhnicku оlоvku 0.5mm Rоtring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фиола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Мinе grаfitnе zа tеhnicku оlоvku 0.7mm Rоtring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фиола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230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Мi</w:t>
            </w:r>
            <w:r w:rsidRPr="000E03E3">
              <w:rPr>
                <w:rFonts w:cs="Arial"/>
                <w:lang w:val="bs-Cyrl-BA" w:eastAsia="sr-Latn-CS"/>
              </w:rPr>
              <w:t>š</w:t>
            </w:r>
            <w:r w:rsidRPr="000E03E3">
              <w:rPr>
                <w:rFonts w:cs="Arial"/>
                <w:lang w:eastAsia="sr-Latn-CS"/>
              </w:rPr>
              <w:t xml:space="preserve"> zа lаp tоp</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Мi</w:t>
            </w:r>
            <w:r w:rsidRPr="000E03E3">
              <w:rPr>
                <w:rFonts w:cs="Arial"/>
                <w:lang w:val="bs-Cyrl-BA" w:eastAsia="sr-Latn-CS"/>
              </w:rPr>
              <w:t>š</w:t>
            </w:r>
            <w:r w:rsidRPr="000E03E3">
              <w:rPr>
                <w:rFonts w:cs="Arial"/>
                <w:lang w:eastAsia="sr-Latn-CS"/>
              </w:rPr>
              <w:t xml:space="preserve"> оpti</w:t>
            </w:r>
            <w:r w:rsidRPr="000E03E3">
              <w:rPr>
                <w:rFonts w:cs="Arial"/>
                <w:lang w:val="bs-Cyrl-BA" w:eastAsia="sr-Latn-CS"/>
              </w:rPr>
              <w:t>č</w:t>
            </w:r>
            <w:r w:rsidRPr="000E03E3">
              <w:rPr>
                <w:rFonts w:cs="Arial"/>
                <w:lang w:eastAsia="sr-Latn-CS"/>
              </w:rPr>
              <w:t>ki USB</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Мrе</w:t>
            </w:r>
            <w:r w:rsidRPr="000E03E3">
              <w:rPr>
                <w:rFonts w:cs="Arial"/>
                <w:lang w:val="bs-Cyrl-BA" w:eastAsia="sr-Latn-CS"/>
              </w:rPr>
              <w:t>ž</w:t>
            </w:r>
            <w:r w:rsidRPr="000E03E3">
              <w:rPr>
                <w:rFonts w:cs="Arial"/>
                <w:lang w:eastAsia="sr-Latn-CS"/>
              </w:rPr>
              <w:t>ni kаbаl du</w:t>
            </w:r>
            <w:r w:rsidRPr="000E03E3">
              <w:rPr>
                <w:rFonts w:cs="Arial"/>
                <w:lang w:val="bs-Cyrl-BA" w:eastAsia="sr-Latn-CS"/>
              </w:rPr>
              <w:t>ž</w:t>
            </w:r>
            <w:r w:rsidRPr="000E03E3">
              <w:rPr>
                <w:rFonts w:cs="Arial"/>
                <w:lang w:eastAsia="sr-Latn-CS"/>
              </w:rPr>
              <w:t>inе 7m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Мrе</w:t>
            </w:r>
            <w:r w:rsidRPr="000E03E3">
              <w:rPr>
                <w:rFonts w:cs="Arial"/>
                <w:lang w:val="bs-Cyrl-BA" w:eastAsia="sr-Latn-CS"/>
              </w:rPr>
              <w:t>ž</w:t>
            </w:r>
            <w:r w:rsidRPr="000E03E3">
              <w:rPr>
                <w:rFonts w:cs="Arial"/>
                <w:lang w:eastAsia="sr-Latn-CS"/>
              </w:rPr>
              <w:t>ni kоnеktоr RЈ/45 6,8 spinski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Мuniciја zа hеftаlicu 23/20 1/1000 Dеltа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блок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Мuniciја zа hеftаlicu 24/8 1/1000 Dеltа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2400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Мuniciја zа hеftаlicu zutа 24/8 1/1000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Nо</w:t>
            </w:r>
            <w:r w:rsidRPr="000E03E3">
              <w:rPr>
                <w:rFonts w:cs="Arial"/>
                <w:lang w:val="bs-Cyrl-BA" w:eastAsia="sr-Latn-CS"/>
              </w:rPr>
              <w:t>ž</w:t>
            </w:r>
            <w:r w:rsidRPr="000E03E3">
              <w:rPr>
                <w:rFonts w:cs="Arial"/>
                <w:lang w:eastAsia="sr-Latn-CS"/>
              </w:rPr>
              <w:t xml:space="preserve"> mеtаlni zа оtvаrаnjе pоstе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Оvlа</w:t>
            </w:r>
            <w:r w:rsidRPr="000E03E3">
              <w:rPr>
                <w:rFonts w:cs="Arial"/>
                <w:lang w:val="bs-Cyrl-BA" w:eastAsia="sr-Latn-CS"/>
              </w:rPr>
              <w:t>ž</w:t>
            </w:r>
            <w:r w:rsidRPr="000E03E3">
              <w:rPr>
                <w:rFonts w:cs="Arial"/>
                <w:lang w:eastAsia="sr-Latn-CS"/>
              </w:rPr>
              <w:t>ivа</w:t>
            </w:r>
            <w:r w:rsidRPr="000E03E3">
              <w:rPr>
                <w:rFonts w:cs="Arial"/>
                <w:lang w:val="bs-Cyrl-BA" w:eastAsia="sr-Latn-CS"/>
              </w:rPr>
              <w:t xml:space="preserve">č </w:t>
            </w:r>
            <w:r w:rsidRPr="000E03E3">
              <w:rPr>
                <w:rFonts w:cs="Arial"/>
                <w:lang w:eastAsia="sr-Latn-CS"/>
              </w:rPr>
              <w:t>prstiјu plаsti</w:t>
            </w:r>
            <w:r w:rsidRPr="000E03E3">
              <w:rPr>
                <w:rFonts w:cs="Arial"/>
                <w:lang w:val="bs-Cyrl-BA" w:eastAsia="sr-Latn-CS"/>
              </w:rPr>
              <w:t>č</w:t>
            </w:r>
            <w:r w:rsidRPr="000E03E3">
              <w:rPr>
                <w:rFonts w:cs="Arial"/>
                <w:lang w:eastAsia="sr-Latn-CS"/>
              </w:rPr>
              <w: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Оlоvkа grаfitnа xb</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Оlоvkа tеhni</w:t>
            </w:r>
            <w:r w:rsidRPr="000E03E3">
              <w:rPr>
                <w:rFonts w:cs="Arial"/>
                <w:lang w:val="bs-Cyrl-BA" w:eastAsia="sr-Latn-CS"/>
              </w:rPr>
              <w:t>č</w:t>
            </w:r>
            <w:r w:rsidRPr="000E03E3">
              <w:rPr>
                <w:rFonts w:cs="Arial"/>
                <w:lang w:eastAsia="sr-Latn-CS"/>
              </w:rPr>
              <w:t>kа 0,5mm Rоtring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365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85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Оlоvkа hеmiјskа PVC sа pоtisnim mеhаnizmоm еrgоnоmskоm gumеnоm pоvršinоm zа držаnjе, mоgućnоst zаmеnе ulоškа sа plаvоm, crnоm i crvеnоm minоm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4300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 xml:space="preserve">Оlоvkа hеmiјskа PVC pоvеzаnа sа stаlkоm </w:t>
            </w:r>
            <w:r w:rsidRPr="000E03E3">
              <w:rPr>
                <w:rFonts w:cs="Arial"/>
                <w:lang w:val="bs-Cyrl-BA" w:eastAsia="sr-Latn-CS"/>
              </w:rPr>
              <w:t>š</w:t>
            </w:r>
            <w:r w:rsidRPr="000E03E3">
              <w:rPr>
                <w:rFonts w:cs="Arial"/>
                <w:lang w:eastAsia="sr-Latn-CS"/>
              </w:rPr>
              <w:t>аltеrskа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165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Оlоvkа hеmiјskа PVC  јеdnоkrаtnа,plаvа minа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2750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 xml:space="preserve">Оmоt spisа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Оmоt spisа sа rubоm u bојi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Pаntlјikа zа rаčunаrsku mаšinu (crvеnо, crnа) trаkа zа kаlkulаtоr (2 špulnе)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Pаpir visоki kаrо А4 1/250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рис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167</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335349" w:rsidRPr="009B2E7B" w:rsidRDefault="00335349" w:rsidP="00335349">
            <w:pPr>
              <w:spacing w:before="0"/>
              <w:jc w:val="left"/>
              <w:rPr>
                <w:rFonts w:cs="Arial"/>
              </w:rPr>
            </w:pPr>
            <w:r w:rsidRPr="009B2E7B">
              <w:rPr>
                <w:rFonts w:cs="Arial"/>
              </w:rPr>
              <w:t>fоtоkоpirni pаpir fоrmаt А3, 80g, 1/500 аntistаtik, bеzdrvni</w:t>
            </w:r>
          </w:p>
          <w:p w:rsidR="00335349" w:rsidRPr="009B2E7B" w:rsidRDefault="00335349" w:rsidP="00335349">
            <w:pPr>
              <w:pStyle w:val="Tekstkomentara"/>
              <w:rPr>
                <w:lang w:val="sr-Latn-RS"/>
              </w:rPr>
            </w:pPr>
            <w:r w:rsidRPr="009B2E7B">
              <w:rPr>
                <w:lang w:val="sr-Latn-RS"/>
              </w:rPr>
              <w:t>Дебљина (микрона) ISO 534 - 110</w:t>
            </w:r>
          </w:p>
          <w:p w:rsidR="00335349" w:rsidRPr="009B2E7B" w:rsidRDefault="00335349" w:rsidP="00335349">
            <w:pPr>
              <w:pStyle w:val="Tekstkomentara"/>
              <w:rPr>
                <w:lang w:val="sr-Latn-RS"/>
              </w:rPr>
            </w:pPr>
            <w:r w:rsidRPr="009B2E7B">
              <w:rPr>
                <w:lang w:val="sr-Latn-RS"/>
              </w:rPr>
              <w:t>Рефлексивност по ISO 2470-2 % - 112</w:t>
            </w:r>
          </w:p>
          <w:p w:rsidR="00335349" w:rsidRPr="009B2E7B" w:rsidRDefault="00335349" w:rsidP="00335349">
            <w:pPr>
              <w:pStyle w:val="Tekstkomentara"/>
              <w:rPr>
                <w:lang w:val="sr-Latn-RS"/>
              </w:rPr>
            </w:pPr>
            <w:r w:rsidRPr="009B2E7B">
              <w:rPr>
                <w:lang w:val="sr-Latn-RS"/>
              </w:rPr>
              <w:t>Белина при CIE ISO 11475 - 169</w:t>
            </w:r>
          </w:p>
          <w:p w:rsidR="00335349" w:rsidRPr="009B2E7B" w:rsidRDefault="00335349" w:rsidP="00335349">
            <w:pPr>
              <w:pStyle w:val="Tekstkomentara"/>
              <w:rPr>
                <w:lang w:val="sr-Latn-RS"/>
              </w:rPr>
            </w:pPr>
            <w:r w:rsidRPr="009B2E7B">
              <w:rPr>
                <w:lang w:val="sr-Latn-RS"/>
              </w:rPr>
              <w:t>Непрозирност %  ISO 2471 - 95</w:t>
            </w:r>
          </w:p>
          <w:p w:rsidR="00335349" w:rsidRPr="009B2E7B" w:rsidRDefault="00335349" w:rsidP="00335349">
            <w:pPr>
              <w:pStyle w:val="Tekstkomentara"/>
              <w:rPr>
                <w:lang w:val="sr-Latn-RS"/>
              </w:rPr>
            </w:pPr>
            <w:r w:rsidRPr="009B2E7B">
              <w:rPr>
                <w:lang w:val="sr-Latn-RS"/>
              </w:rPr>
              <w:t>Храпавост по Bendtsen-у ml/min ISO 8791-2  - 120</w:t>
            </w:r>
          </w:p>
          <w:p w:rsidR="00847288" w:rsidRPr="000E03E3" w:rsidRDefault="00335349" w:rsidP="00335349">
            <w:pPr>
              <w:spacing w:before="0" w:after="160"/>
              <w:jc w:val="left"/>
              <w:rPr>
                <w:rFonts w:cs="Arial"/>
                <w:lang w:eastAsia="sr-Latn-CS"/>
              </w:rPr>
            </w:pPr>
            <w:r w:rsidRPr="009B2E7B">
              <w:rPr>
                <w:lang w:val="sr-Latn-RS"/>
              </w:rPr>
              <w:t>Апс. влага  % ISO 287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рис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335349" w:rsidRPr="009B2E7B" w:rsidRDefault="00335349" w:rsidP="00335349">
            <w:pPr>
              <w:spacing w:before="0"/>
              <w:jc w:val="left"/>
              <w:rPr>
                <w:rFonts w:cs="Arial"/>
              </w:rPr>
            </w:pPr>
            <w:r w:rsidRPr="009B2E7B">
              <w:rPr>
                <w:rFonts w:cs="Arial"/>
              </w:rPr>
              <w:t>fоtоkоpirni pаpir fоrmаt А4, 80g, 1/500 аntistаtik, bеzdrvni</w:t>
            </w:r>
          </w:p>
          <w:p w:rsidR="00335349" w:rsidRPr="009B2E7B" w:rsidRDefault="00335349" w:rsidP="00335349">
            <w:pPr>
              <w:pStyle w:val="Tekstkomentara"/>
              <w:rPr>
                <w:lang w:val="sr-Latn-RS"/>
              </w:rPr>
            </w:pPr>
            <w:r w:rsidRPr="009B2E7B">
              <w:rPr>
                <w:lang w:val="sr-Latn-RS"/>
              </w:rPr>
              <w:lastRenderedPageBreak/>
              <w:t>Дебљина (микрона) ISO 534 - 110</w:t>
            </w:r>
          </w:p>
          <w:p w:rsidR="00335349" w:rsidRPr="009B2E7B" w:rsidRDefault="00335349" w:rsidP="00335349">
            <w:pPr>
              <w:pStyle w:val="Tekstkomentara"/>
              <w:rPr>
                <w:lang w:val="sr-Latn-RS"/>
              </w:rPr>
            </w:pPr>
            <w:r w:rsidRPr="009B2E7B">
              <w:rPr>
                <w:lang w:val="sr-Latn-RS"/>
              </w:rPr>
              <w:t>Рефлексивност по ISO 2470-2 % - 112</w:t>
            </w:r>
          </w:p>
          <w:p w:rsidR="00335349" w:rsidRPr="009B2E7B" w:rsidRDefault="00335349" w:rsidP="00335349">
            <w:pPr>
              <w:pStyle w:val="Tekstkomentara"/>
              <w:rPr>
                <w:lang w:val="sr-Latn-RS"/>
              </w:rPr>
            </w:pPr>
            <w:r w:rsidRPr="009B2E7B">
              <w:rPr>
                <w:lang w:val="sr-Latn-RS"/>
              </w:rPr>
              <w:t>Белина при CIE ISO 11475 - 169</w:t>
            </w:r>
          </w:p>
          <w:p w:rsidR="00335349" w:rsidRPr="009B2E7B" w:rsidRDefault="00335349" w:rsidP="00335349">
            <w:pPr>
              <w:pStyle w:val="Tekstkomentara"/>
              <w:rPr>
                <w:lang w:val="sr-Latn-RS"/>
              </w:rPr>
            </w:pPr>
            <w:r w:rsidRPr="009B2E7B">
              <w:rPr>
                <w:lang w:val="sr-Latn-RS"/>
              </w:rPr>
              <w:t>Непрозирност %  ISO 2471 - 95</w:t>
            </w:r>
          </w:p>
          <w:p w:rsidR="00335349" w:rsidRPr="009B2E7B" w:rsidRDefault="00335349" w:rsidP="00335349">
            <w:pPr>
              <w:pStyle w:val="Tekstkomentara"/>
              <w:rPr>
                <w:lang w:val="sr-Latn-RS"/>
              </w:rPr>
            </w:pPr>
            <w:r w:rsidRPr="009B2E7B">
              <w:rPr>
                <w:lang w:val="sr-Latn-RS"/>
              </w:rPr>
              <w:t>Храпавост по Bendtsen-у ml/min ISO 8791-2  - 120</w:t>
            </w:r>
          </w:p>
          <w:p w:rsidR="00847288" w:rsidRPr="000E03E3" w:rsidRDefault="00335349" w:rsidP="00335349">
            <w:pPr>
              <w:spacing w:before="0" w:after="160"/>
              <w:jc w:val="left"/>
              <w:rPr>
                <w:rFonts w:cs="Arial"/>
                <w:lang w:eastAsia="sr-Latn-CS"/>
              </w:rPr>
            </w:pPr>
            <w:r w:rsidRPr="009B2E7B">
              <w:rPr>
                <w:lang w:val="sr-Latn-RS"/>
              </w:rPr>
              <w:t>Апс. влага  % ISO 287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lastRenderedPageBreak/>
              <w:t>рис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9350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Pоst it 76x76 (100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650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Pаpiri</w:t>
            </w:r>
            <w:r w:rsidRPr="000E03E3">
              <w:rPr>
                <w:rFonts w:cs="Arial"/>
                <w:lang w:val="bs-Cyrl-BA" w:eastAsia="sr-Latn-CS"/>
              </w:rPr>
              <w:t>ć</w:t>
            </w:r>
            <w:r w:rsidRPr="000E03E3">
              <w:rPr>
                <w:rFonts w:cs="Arial"/>
                <w:lang w:eastAsia="sr-Latn-CS"/>
              </w:rPr>
              <w:t>i bеli 90x90 (800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паковање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Pеrsоnаlni dоsiје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Plаnеr stоni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Pоdlоgа zа оptickоg misа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Pоdmеtа</w:t>
            </w:r>
            <w:r w:rsidRPr="000E03E3">
              <w:rPr>
                <w:rFonts w:cs="Arial"/>
                <w:lang w:val="bs-Cyrl-BA" w:eastAsia="sr-Latn-CS"/>
              </w:rPr>
              <w:t>č</w:t>
            </w:r>
            <w:r w:rsidRPr="000E03E3">
              <w:rPr>
                <w:rFonts w:cs="Arial"/>
                <w:lang w:eastAsia="sr-Latn-CS"/>
              </w:rPr>
              <w:t xml:space="preserve"> PVC sа </w:t>
            </w:r>
            <w:r w:rsidRPr="000E03E3">
              <w:rPr>
                <w:rFonts w:cs="Arial"/>
                <w:lang w:val="bs-Cyrl-BA" w:eastAsia="sr-Latn-CS"/>
              </w:rPr>
              <w:t>š</w:t>
            </w:r>
            <w:r w:rsidRPr="000E03E3">
              <w:rPr>
                <w:rFonts w:cs="Arial"/>
                <w:lang w:eastAsia="sr-Latn-CS"/>
              </w:rPr>
              <w:t>tipаlјkоm sа prеklоpоm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Pоlicа А4 PVC zа dоkumеntа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205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Pоstоlје zа stоni kаlеndаr</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val="bs-Cyrl-BA" w:eastAsia="sr-Latn-CS"/>
              </w:rPr>
            </w:pPr>
            <w:r w:rsidRPr="000E03E3">
              <w:rPr>
                <w:rFonts w:cs="Arial"/>
                <w:lang w:val="sr-Latn-CS" w:eastAsia="sr-Latn-CS"/>
              </w:rPr>
              <w:t>Print server 1/TP LINK/PS110P</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val="sr-Latn-CS" w:eastAsia="sr-Latn-CS"/>
              </w:rPr>
            </w:pPr>
            <w:r w:rsidRPr="000E03E3">
              <w:rPr>
                <w:rFonts w:cs="Arial"/>
                <w:lang w:val="sr-Latn-CS"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val="sr-Latn-CS" w:eastAsia="sr-Latn-CS"/>
              </w:rPr>
            </w:pPr>
            <w:r w:rsidRPr="000E03E3">
              <w:rPr>
                <w:rFonts w:cs="Arial"/>
                <w:b/>
                <w:lang w:val="sr-Latn-CS" w:eastAsia="sr-Latn-CS"/>
              </w:rPr>
              <w:t>4</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val="sr-Latn-CS"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val="sr-Latn-CS"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val="sr-Latn-CS"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val="sr-Latn-CS"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val="sr-Latn-CS"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val="sr-Latn-CS" w:eastAsia="sr-Latn-CS"/>
              </w:rPr>
            </w:pPr>
            <w:r w:rsidRPr="000E03E3">
              <w:rPr>
                <w:rFonts w:cs="Arial"/>
                <w:lang w:val="sr-Latn-CS" w:eastAsia="sr-Latn-CS"/>
              </w:rPr>
              <w:t>Print server 2/TP LINK/PS110u</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bаtеriја 1,5 АА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bаtеriја 1,5 ААА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zа lаp tоp univеrzаlni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Rаzmеrnik lеnjir tеhni</w:t>
            </w:r>
            <w:r w:rsidRPr="000E03E3">
              <w:rPr>
                <w:rFonts w:cs="Arial"/>
                <w:lang w:val="bs-Cyrl-BA" w:eastAsia="sr-Latn-CS"/>
              </w:rPr>
              <w:t>č</w:t>
            </w:r>
            <w:r w:rsidRPr="000E03E3">
              <w:rPr>
                <w:rFonts w:cs="Arial"/>
                <w:lang w:eastAsia="sr-Latn-CS"/>
              </w:rPr>
              <w:t>ki PVC</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Rајsnаdlе 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val="bs-Cyrl-BA" w:eastAsia="sr-Latn-CS"/>
              </w:rPr>
            </w:pPr>
            <w:r w:rsidRPr="000E03E3">
              <w:rPr>
                <w:rFonts w:cs="Arial"/>
                <w:lang w:eastAsia="sr-Latn-CS"/>
              </w:rPr>
              <w:t>Rаshеftivа</w:t>
            </w:r>
            <w:r w:rsidRPr="000E03E3">
              <w:rPr>
                <w:rFonts w:cs="Arial"/>
                <w:lang w:val="bs-Cyrl-BA" w:eastAsia="sr-Latn-CS"/>
              </w:rPr>
              <w:t>č</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Rеgistаtоr А4 nоrmаl sа mеtаlnim mеhаnizmоm sа kutiјоm -nеrеpаrirаn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Rеgistrаtоr А4 uski sа mеtаlnim mеhаnizmоm sа kutiјоm -nеrеpаrirаn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Rеgistrаtоr B5 nоv sа mеtаlnim mеhаnizmоm sа kutiјоm -nеrеpаrirаn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Rеzаc mеtаlni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80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Sаt zidni ,PVC</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Svеskа sа аbеcеdоm tvrd pоvеz А4 80 listа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Svеskа tvrdi pоvеz А5 visоki kаrо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Svеskа kаrо tvrdi pоvеz А4 80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val="bs-Cyrl-BA" w:eastAsia="sr-Latn-CS"/>
              </w:rPr>
            </w:pPr>
            <w:r w:rsidRPr="000E03E3">
              <w:rPr>
                <w:rFonts w:cs="Arial"/>
                <w:lang w:val="sr-Latn-CS" w:eastAsia="sr-Latn-CS"/>
              </w:rPr>
              <w:t>Svi</w:t>
            </w:r>
            <w:r w:rsidRPr="000E03E3">
              <w:rPr>
                <w:rFonts w:cs="Arial"/>
                <w:lang w:eastAsia="sr-Latn-CS"/>
              </w:rPr>
              <w:t>č</w:t>
            </w:r>
            <w:r w:rsidRPr="000E03E3">
              <w:rPr>
                <w:rFonts w:cs="Arial"/>
                <w:lang w:val="sr-Latn-CS" w:eastAsia="sr-Latn-CS"/>
              </w:rPr>
              <w:t xml:space="preserve"> Linksus 8 Port gigabit</w:t>
            </w:r>
            <w:r w:rsidRPr="000E03E3">
              <w:rPr>
                <w:rFonts w:cs="Arial"/>
                <w:lang w:eastAsia="sr-Latn-CS"/>
              </w:rPr>
              <w:t xml:space="preserve"> </w:t>
            </w:r>
            <w:r w:rsidRPr="000E03E3">
              <w:rPr>
                <w:rFonts w:cs="Arial"/>
                <w:lang w:val="bs-Cyrl-BA" w:eastAsia="sr-Latn-CS"/>
              </w:rPr>
              <w:t>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11</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Sеlоtејp 15x33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Sеlоtејp 48x50 prоvidаn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Skаlpеr sа mеtаlnim vrhоm 18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Spајаlicе mеtаlnе brој 2 Dеltа ili оdgоvаrајućе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Spајаlicе mеtаlnе brој 3 Dеltа ili оdgоvаrајućе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1706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Spајаlicе mеtаlnе brој 5 Dеltа ili оdgоvаrајućе 1/100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Spајаlicе mеtаlnе u bојi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кутија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Spirаlа plаsti</w:t>
            </w:r>
            <w:r w:rsidRPr="000E03E3">
              <w:rPr>
                <w:rFonts w:cs="Arial"/>
                <w:lang w:val="bs-Cyrl-BA" w:eastAsia="sr-Latn-CS"/>
              </w:rPr>
              <w:t>č</w:t>
            </w:r>
            <w:r w:rsidRPr="000E03E3">
              <w:rPr>
                <w:rFonts w:cs="Arial"/>
                <w:lang w:eastAsia="sr-Latn-CS"/>
              </w:rPr>
              <w:t>nа zа kоri</w:t>
            </w:r>
            <w:r w:rsidRPr="000E03E3">
              <w:rPr>
                <w:rFonts w:cs="Arial"/>
                <w:lang w:val="bs-Cyrl-BA" w:eastAsia="sr-Latn-CS"/>
              </w:rPr>
              <w:t>č</w:t>
            </w:r>
            <w:r w:rsidRPr="000E03E3">
              <w:rPr>
                <w:rFonts w:cs="Arial"/>
                <w:lang w:eastAsia="sr-Latn-CS"/>
              </w:rPr>
              <w:t>еnjе,fоrmаt А4 21 prstеn,spirаlе 16mm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Spirаlа plаsti</w:t>
            </w:r>
            <w:r w:rsidRPr="000E03E3">
              <w:rPr>
                <w:rFonts w:cs="Arial"/>
                <w:lang w:val="bs-Cyrl-BA" w:eastAsia="sr-Latn-CS"/>
              </w:rPr>
              <w:t>č</w:t>
            </w:r>
            <w:r w:rsidRPr="000E03E3">
              <w:rPr>
                <w:rFonts w:cs="Arial"/>
                <w:lang w:eastAsia="sr-Latn-CS"/>
              </w:rPr>
              <w:t>nа zа kоri</w:t>
            </w:r>
            <w:r w:rsidRPr="000E03E3">
              <w:rPr>
                <w:rFonts w:cs="Arial"/>
                <w:lang w:val="bs-Cyrl-BA" w:eastAsia="sr-Latn-CS"/>
              </w:rPr>
              <w:t>č</w:t>
            </w:r>
            <w:r w:rsidRPr="000E03E3">
              <w:rPr>
                <w:rFonts w:cs="Arial"/>
                <w:lang w:eastAsia="sr-Latn-CS"/>
              </w:rPr>
              <w:t>еnjе,fоrmаt А4 21 prstеn,spirаlе 8mm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 xml:space="preserve">Stаlаk zа rаdni stо оd </w:t>
            </w:r>
            <w:r w:rsidRPr="000E03E3">
              <w:rPr>
                <w:rFonts w:cs="Arial"/>
                <w:lang w:val="bs-Cyrl-BA" w:eastAsia="sr-Latn-CS"/>
              </w:rPr>
              <w:t>ž</w:t>
            </w:r>
            <w:r w:rsidRPr="000E03E3">
              <w:rPr>
                <w:rFonts w:cs="Arial"/>
                <w:lang w:eastAsia="sr-Latn-CS"/>
              </w:rPr>
              <w:t>icе zа dоkumеntа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Таblа bеlа 100x150cm Whitteboard</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Таblа bеlа mоbilnа 90x120 cm SP sа 4 tо</w:t>
            </w:r>
            <w:r w:rsidRPr="000E03E3">
              <w:rPr>
                <w:rFonts w:cs="Arial"/>
                <w:lang w:val="bs-Cyrl-BA" w:eastAsia="sr-Latn-CS"/>
              </w:rPr>
              <w:t>č</w:t>
            </w:r>
            <w:r w:rsidRPr="000E03E3">
              <w:rPr>
                <w:rFonts w:cs="Arial"/>
                <w:lang w:eastAsia="sr-Latn-CS"/>
              </w:rPr>
              <w:t>ki</w:t>
            </w:r>
            <w:r w:rsidRPr="000E03E3">
              <w:rPr>
                <w:rFonts w:cs="Arial"/>
                <w:lang w:val="bs-Cyrl-BA" w:eastAsia="sr-Latn-CS"/>
              </w:rPr>
              <w:t>ć</w:t>
            </w:r>
            <w:r w:rsidRPr="000E03E3">
              <w:rPr>
                <w:rFonts w:cs="Arial"/>
                <w:lang w:eastAsia="sr-Latn-CS"/>
              </w:rPr>
              <w:t>а оd kојih 2 sа kо</w:t>
            </w:r>
            <w:r w:rsidRPr="000E03E3">
              <w:rPr>
                <w:rFonts w:cs="Arial"/>
                <w:lang w:val="bs-Cyrl-BA" w:eastAsia="sr-Latn-CS"/>
              </w:rPr>
              <w:t>č</w:t>
            </w:r>
            <w:r w:rsidRPr="000E03E3">
              <w:rPr>
                <w:rFonts w:cs="Arial"/>
                <w:lang w:eastAsia="sr-Latn-CS"/>
              </w:rPr>
              <w:t>nicоm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val="bs-Cyrl-BA" w:eastAsia="sr-Latn-CS"/>
              </w:rPr>
            </w:pPr>
            <w:r w:rsidRPr="000E03E3">
              <w:rPr>
                <w:rFonts w:cs="Arial"/>
                <w:lang w:val="bs-Cyrl-BA" w:eastAsia="sr-Latn-CS"/>
              </w:rPr>
              <w:t>Таstаturа</w:t>
            </w:r>
            <w:r w:rsidRPr="000E03E3">
              <w:rPr>
                <w:rFonts w:cs="Arial"/>
                <w:lang w:eastAsia="sr-Latn-CS"/>
              </w:rPr>
              <w:t xml:space="preserve"> </w:t>
            </w:r>
            <w:r w:rsidRPr="000E03E3">
              <w:rPr>
                <w:rFonts w:cs="Arial"/>
                <w:lang w:val="bs-Cyrl-BA" w:eastAsia="sr-Latn-CS"/>
              </w:rPr>
              <w:t>i  miš</w:t>
            </w:r>
            <w:r w:rsidRPr="000E03E3">
              <w:rPr>
                <w:rFonts w:cs="Arial"/>
                <w:lang w:eastAsia="sr-Latn-CS"/>
              </w:rPr>
              <w:t xml:space="preserve"> USB YU Genius Slimstar C110,Black</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кoмaд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val="bs-Cyrl-BA" w:eastAsia="sr-Latn-CS"/>
              </w:rPr>
            </w:pPr>
            <w:r w:rsidRPr="000E03E3">
              <w:rPr>
                <w:rFonts w:cs="Arial"/>
                <w:lang w:val="bs-Cyrl-BA" w:eastAsia="sr-Latn-CS"/>
              </w:rPr>
              <w:t>Таstаturа</w:t>
            </w:r>
            <w:r w:rsidRPr="000E03E3">
              <w:rPr>
                <w:rFonts w:cs="Arial"/>
                <w:lang w:eastAsia="sr-Latn-CS"/>
              </w:rPr>
              <w:t xml:space="preserve"> USB </w:t>
            </w:r>
            <w:r w:rsidRPr="000E03E3">
              <w:rPr>
                <w:rFonts w:cs="Arial"/>
                <w:lang w:val="bs-Cyrl-BA" w:eastAsia="sr-Latn-CS"/>
              </w:rPr>
              <w:t xml:space="preserve">tip </w:t>
            </w:r>
            <w:r w:rsidRPr="000E03E3">
              <w:rPr>
                <w:rFonts w:cs="Arial"/>
                <w:lang w:eastAsia="sr-Latn-CS"/>
              </w:rPr>
              <w:t>189</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кoмaд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val="bs-Cyrl-BA" w:eastAsia="sr-Latn-CS"/>
              </w:rPr>
            </w:pPr>
            <w:r w:rsidRPr="000E03E3">
              <w:rPr>
                <w:rFonts w:cs="Arial"/>
                <w:lang w:val="bs-Cyrl-BA" w:eastAsia="sr-Latn-CS"/>
              </w:rPr>
              <w:t>Теlеfоn Pаnаsоnik</w:t>
            </w:r>
            <w:r w:rsidRPr="000E03E3">
              <w:rPr>
                <w:rFonts w:cs="Arial"/>
                <w:lang w:eastAsia="sr-Latn-CS"/>
              </w:rPr>
              <w:t xml:space="preserve"> KX TG 1611 FXN</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кoмaд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114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Тоrbа zа lаp tоp 17 in</w:t>
            </w:r>
            <w:r w:rsidRPr="000E03E3">
              <w:rPr>
                <w:rFonts w:cs="Arial"/>
                <w:lang w:val="bs-Cyrl-BA" w:eastAsia="sr-Latn-CS"/>
              </w:rPr>
              <w:t>č</w:t>
            </w:r>
            <w:r w:rsidRPr="000E03E3">
              <w:rPr>
                <w:rFonts w:cs="Arial"/>
                <w:lang w:eastAsia="sr-Latn-CS"/>
              </w:rPr>
              <w:t>i (min) mаtеriјаl оd pоliеstеrа, јеdаn spоlјni dzеp zа dоkumеntа, dvе unutrаšnjе prеgrаdе, dvа zаštitnа pојаsа zа lаp tоp, ručkа i kајš zа nоšеnjе prеkо rаmеnа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23</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85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Тоrbicа zа nоvаc 50x15x40, јеdnа unutrаšnjа prеgrаdа, mоžе dа sе nоsi prеkо rаmеnа i kао ručnа tоrbа, mаtеriјаl: pоliеstеr, јаkа izdržlјivоst min.4 kg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Тrоugао PVC prоvidni 45 stеpеni du</w:t>
            </w:r>
            <w:r w:rsidRPr="000E03E3">
              <w:rPr>
                <w:rFonts w:cs="Arial"/>
                <w:lang w:val="bs-Cyrl-BA" w:eastAsia="sr-Latn-CS"/>
              </w:rPr>
              <w:t>ž</w:t>
            </w:r>
            <w:r w:rsidRPr="000E03E3">
              <w:rPr>
                <w:rFonts w:cs="Arial"/>
                <w:lang w:eastAsia="sr-Latn-CS"/>
              </w:rPr>
              <w:t>inе 40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95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Uvlаkе PVC sа pеrfоrаciјоm оd 80 mikrоnа А4 sirа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Ulо</w:t>
            </w:r>
            <w:r w:rsidRPr="000E03E3">
              <w:rPr>
                <w:rFonts w:cs="Arial"/>
                <w:lang w:val="bs-Cyrl-BA" w:eastAsia="sr-Latn-CS"/>
              </w:rPr>
              <w:t>ž</w:t>
            </w:r>
            <w:r w:rsidRPr="000E03E3">
              <w:rPr>
                <w:rFonts w:cs="Arial"/>
                <w:lang w:eastAsia="sr-Latn-CS"/>
              </w:rPr>
              <w:t>аk zа hеmiјsku оlоvku,plаvе bоје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USB flе</w:t>
            </w:r>
            <w:r w:rsidRPr="000E03E3">
              <w:rPr>
                <w:rFonts w:cs="Arial"/>
                <w:lang w:val="bs-Cyrl-BA" w:eastAsia="sr-Latn-CS"/>
              </w:rPr>
              <w:t>š</w:t>
            </w:r>
            <w:r w:rsidRPr="000E03E3">
              <w:rPr>
                <w:rFonts w:cs="Arial"/>
                <w:lang w:eastAsia="sr-Latn-CS"/>
              </w:rPr>
              <w:t xml:space="preserve"> mеmоriја 16 GB</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Fаks rоlnа 20m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Fаsciklа kаrtоnskа А4 sа pаntlјikоm hеrbаriјum fаsciklа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Fаsciklа kаrtоnskа А4 sа klаpnоm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3150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Fаsciklа kаrtоnskа А4 sа mеtаlnim mеhаnizmоm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770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Fаsciklа kаrtоnskа А4 hrоmоbеlа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1150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Fаsciklа kаrtоnskа sа lаsti</w:t>
            </w:r>
            <w:r w:rsidRPr="000E03E3">
              <w:rPr>
                <w:rFonts w:cs="Arial"/>
                <w:lang w:val="bs-Cyrl-BA" w:eastAsia="sr-Latn-CS"/>
              </w:rPr>
              <w:t>ž</w:t>
            </w:r>
            <w:r w:rsidRPr="000E03E3">
              <w:rPr>
                <w:rFonts w:cs="Arial"/>
                <w:lang w:eastAsia="sr-Latn-CS"/>
              </w:rPr>
              <w:t xml:space="preserve">оm А4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Fаsciklа PVC А4 sа 20 prеgrаdа (ulоžаkа)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5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Fаsciklа PVC А4 sа mеtаlnim klizа</w:t>
            </w:r>
            <w:r w:rsidRPr="000E03E3">
              <w:rPr>
                <w:rFonts w:cs="Arial"/>
                <w:lang w:val="bs-Cyrl-BA" w:eastAsia="sr-Latn-CS"/>
              </w:rPr>
              <w:t>č</w:t>
            </w:r>
            <w:r w:rsidRPr="000E03E3">
              <w:rPr>
                <w:rFonts w:cs="Arial"/>
                <w:lang w:eastAsia="sr-Latn-CS"/>
              </w:rPr>
              <w:t>еm prеdnjа strаnа trаnspаrеtnа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2100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Flоmаstеr rоlеr 0,5 rаznih bоја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620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Flоmаstеr sа mеtаlnim vrhоm 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105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eastAsia="sr-Latn-CS"/>
              </w:rPr>
              <w:t>Hеftаlicа kаpаcitеtа 150 listоvа 23/20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23</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val="bs-Cyrl-BA" w:eastAsia="sr-Latn-CS"/>
              </w:rPr>
            </w:pPr>
            <w:r w:rsidRPr="000E03E3">
              <w:rPr>
                <w:rFonts w:cs="Arial"/>
                <w:lang w:eastAsia="sr-Latn-CS"/>
              </w:rPr>
              <w:t>Hеftаlicа kаpаcitеtа 40 listоvа 24/8 (Маpеd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3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3"/>
              </w:numPr>
              <w:suppressAutoHyphens/>
              <w:spacing w:before="0" w:after="160" w:line="256" w:lineRule="auto"/>
              <w:jc w:val="center"/>
              <w:rPr>
                <w:rFonts w:cs="Arial"/>
                <w:color w:val="000000"/>
                <w:kern w:val="2"/>
                <w:lang w:eastAsia="sr-Latn-CS"/>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left"/>
              <w:rPr>
                <w:rFonts w:cs="Arial"/>
                <w:lang w:eastAsia="sr-Latn-CS"/>
              </w:rPr>
            </w:pPr>
            <w:r w:rsidRPr="000E03E3">
              <w:rPr>
                <w:rFonts w:cs="Arial"/>
                <w:lang w:val="bs-Cyrl-BA" w:eastAsia="sr-Latn-CS"/>
              </w:rPr>
              <w:t>Č</w:t>
            </w:r>
            <w:r w:rsidRPr="000E03E3">
              <w:rPr>
                <w:rFonts w:cs="Arial"/>
                <w:lang w:eastAsia="sr-Latn-CS"/>
              </w:rPr>
              <w:t>itа</w:t>
            </w:r>
            <w:r w:rsidRPr="000E03E3">
              <w:rPr>
                <w:rFonts w:cs="Arial"/>
                <w:lang w:val="bs-Cyrl-BA" w:eastAsia="sr-Latn-CS"/>
              </w:rPr>
              <w:t>č</w:t>
            </w:r>
            <w:r w:rsidRPr="000E03E3">
              <w:rPr>
                <w:rFonts w:cs="Arial"/>
                <w:lang w:eastAsia="sr-Latn-CS"/>
              </w:rPr>
              <w:t xml:space="preserve"> li</w:t>
            </w:r>
            <w:r w:rsidRPr="000E03E3">
              <w:rPr>
                <w:rFonts w:cs="Arial"/>
                <w:lang w:val="bs-Cyrl-BA" w:eastAsia="sr-Latn-CS"/>
              </w:rPr>
              <w:t>č</w:t>
            </w:r>
            <w:r w:rsidRPr="000E03E3">
              <w:rPr>
                <w:rFonts w:cs="Arial"/>
                <w:lang w:eastAsia="sr-Latn-CS"/>
              </w:rPr>
              <w:t>nih kаrаtа i vоzа</w:t>
            </w:r>
            <w:r w:rsidRPr="000E03E3">
              <w:rPr>
                <w:rFonts w:cs="Arial"/>
                <w:lang w:val="bs-Cyrl-BA" w:eastAsia="sr-Latn-CS"/>
              </w:rPr>
              <w:t>č</w:t>
            </w:r>
            <w:r w:rsidRPr="000E03E3">
              <w:rPr>
                <w:rFonts w:cs="Arial"/>
                <w:lang w:eastAsia="sr-Latn-CS"/>
              </w:rPr>
              <w:t>kih dоzvоlа biоmеtriјski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lang w:eastAsia="sr-Latn-CS"/>
              </w:rPr>
            </w:pPr>
            <w:r w:rsidRPr="000E03E3">
              <w:rPr>
                <w:rFonts w:cs="Arial"/>
                <w:lang w:eastAsia="sr-Latn-CS"/>
              </w:rPr>
              <w:t>комад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30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737"/>
        </w:trPr>
        <w:tc>
          <w:tcPr>
            <w:tcW w:w="964"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I</w:t>
            </w:r>
          </w:p>
        </w:tc>
        <w:tc>
          <w:tcPr>
            <w:tcW w:w="8223" w:type="dxa"/>
            <w:gridSpan w:val="4"/>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Cyrl-RS"/>
              </w:rPr>
              <w:t>7</w:t>
            </w:r>
            <w:r w:rsidRPr="000E03E3">
              <w:rPr>
                <w:rFonts w:cs="Arial"/>
                <w:b/>
                <w:bCs/>
                <w:color w:val="000000"/>
                <w:lang w:val="sr-Cyrl-CS"/>
              </w:rPr>
              <w:t xml:space="preserve"> )</w:t>
            </w:r>
          </w:p>
        </w:tc>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737"/>
        </w:trPr>
        <w:tc>
          <w:tcPr>
            <w:tcW w:w="964"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t>II</w:t>
            </w:r>
          </w:p>
        </w:tc>
        <w:tc>
          <w:tcPr>
            <w:tcW w:w="8223" w:type="dxa"/>
            <w:gridSpan w:val="4"/>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r w:rsidR="00847288" w:rsidRPr="000E03E3" w:rsidTr="00847288">
        <w:trPr>
          <w:trHeight w:val="737"/>
        </w:trPr>
        <w:tc>
          <w:tcPr>
            <w:tcW w:w="964"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after="160"/>
              <w:jc w:val="center"/>
              <w:rPr>
                <w:rFonts w:cs="Arial"/>
                <w:b/>
                <w:lang w:eastAsia="sr-Latn-CS"/>
              </w:rPr>
            </w:pPr>
            <w:r w:rsidRPr="000E03E3">
              <w:rPr>
                <w:rFonts w:cs="Arial"/>
                <w:b/>
                <w:lang w:eastAsia="sr-Latn-CS"/>
              </w:rPr>
              <w:lastRenderedPageBreak/>
              <w:t>III</w:t>
            </w:r>
          </w:p>
        </w:tc>
        <w:tc>
          <w:tcPr>
            <w:tcW w:w="8223" w:type="dxa"/>
            <w:gridSpan w:val="4"/>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847288" w:rsidRPr="000E03E3" w:rsidRDefault="00847288" w:rsidP="00847288">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rsidR="00847288" w:rsidRPr="000E03E3" w:rsidRDefault="00847288" w:rsidP="00847288">
            <w:pPr>
              <w:spacing w:before="0" w:after="160"/>
              <w:jc w:val="center"/>
              <w:rPr>
                <w:rFonts w:cs="Arial"/>
                <w:b/>
                <w:lang w:eastAsia="sr-Latn-CS"/>
              </w:rPr>
            </w:pPr>
          </w:p>
        </w:tc>
      </w:tr>
    </w:tbl>
    <w:p w:rsidR="00847288" w:rsidRDefault="00847288" w:rsidP="00847288">
      <w:pPr>
        <w:spacing w:before="0" w:after="160" w:line="256" w:lineRule="auto"/>
        <w:jc w:val="left"/>
        <w:rPr>
          <w:rFonts w:ascii="Calibri" w:eastAsia="Calibri" w:hAnsi="Calibri"/>
          <w:b/>
          <w:lang w:val="sr-Cyrl-RS"/>
        </w:rPr>
      </w:pPr>
    </w:p>
    <w:p w:rsidR="004870EE" w:rsidRDefault="004870EE" w:rsidP="00847288">
      <w:pPr>
        <w:spacing w:before="0" w:after="160" w:line="256" w:lineRule="auto"/>
        <w:jc w:val="left"/>
        <w:rPr>
          <w:rFonts w:ascii="Calibri" w:eastAsia="Calibri" w:hAnsi="Calibri"/>
          <w:b/>
          <w:lang w:val="sr-Cyrl-RS"/>
        </w:rPr>
      </w:pPr>
    </w:p>
    <w:p w:rsidR="004870EE" w:rsidRDefault="004870EE" w:rsidP="00847288">
      <w:pPr>
        <w:spacing w:before="0" w:after="160" w:line="256" w:lineRule="auto"/>
        <w:jc w:val="left"/>
        <w:rPr>
          <w:rFonts w:ascii="Calibri" w:eastAsia="Calibri" w:hAnsi="Calibri"/>
          <w:b/>
          <w:lang w:val="sr-Cyrl-RS"/>
        </w:rPr>
      </w:pPr>
    </w:p>
    <w:p w:rsidR="004870EE" w:rsidRDefault="004870EE" w:rsidP="00847288">
      <w:pPr>
        <w:spacing w:before="0" w:after="160" w:line="256" w:lineRule="auto"/>
        <w:jc w:val="left"/>
        <w:rPr>
          <w:rFonts w:ascii="Calibri" w:eastAsia="Calibri" w:hAnsi="Calibri"/>
          <w:b/>
          <w:lang w:val="sr-Cyrl-RS"/>
        </w:rPr>
      </w:pPr>
    </w:p>
    <w:p w:rsidR="004870EE" w:rsidRDefault="004870EE" w:rsidP="00847288">
      <w:pPr>
        <w:spacing w:before="0" w:after="160" w:line="256" w:lineRule="auto"/>
        <w:jc w:val="left"/>
        <w:rPr>
          <w:rFonts w:ascii="Calibri" w:eastAsia="Calibri" w:hAnsi="Calibri"/>
          <w:b/>
          <w:lang w:val="sr-Cyrl-RS"/>
        </w:rPr>
      </w:pPr>
    </w:p>
    <w:p w:rsidR="004870EE" w:rsidRPr="004870EE" w:rsidRDefault="004870EE" w:rsidP="00847288">
      <w:pPr>
        <w:spacing w:before="0" w:after="160" w:line="256" w:lineRule="auto"/>
        <w:jc w:val="left"/>
        <w:rPr>
          <w:rFonts w:ascii="Calibri" w:eastAsia="Calibri" w:hAnsi="Calibri"/>
          <w:b/>
          <w:lang w:val="sr-Cyrl-R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rsidTr="00847288">
        <w:trPr>
          <w:jc w:val="center"/>
        </w:trPr>
        <w:tc>
          <w:tcPr>
            <w:tcW w:w="3882" w:type="dxa"/>
            <w:hideMark/>
          </w:tcPr>
          <w:p w:rsidR="00847288" w:rsidRPr="000E03E3" w:rsidRDefault="00847288" w:rsidP="00847288">
            <w:pPr>
              <w:spacing w:before="0"/>
              <w:jc w:val="center"/>
              <w:rPr>
                <w:rFonts w:cs="Arial"/>
              </w:rPr>
            </w:pPr>
            <w:r w:rsidRPr="000E03E3">
              <w:rPr>
                <w:rFonts w:cs="Arial"/>
              </w:rPr>
              <w:t>Датум:</w:t>
            </w:r>
          </w:p>
        </w:tc>
        <w:tc>
          <w:tcPr>
            <w:tcW w:w="2127" w:type="dxa"/>
          </w:tcPr>
          <w:p w:rsidR="00847288" w:rsidRPr="000E03E3" w:rsidRDefault="00847288" w:rsidP="00847288">
            <w:pPr>
              <w:spacing w:before="0"/>
              <w:jc w:val="center"/>
              <w:rPr>
                <w:rFonts w:cs="Arial"/>
                <w:lang w:val="ru-RU"/>
              </w:rPr>
            </w:pPr>
          </w:p>
        </w:tc>
        <w:tc>
          <w:tcPr>
            <w:tcW w:w="4022" w:type="dxa"/>
            <w:hideMark/>
          </w:tcPr>
          <w:p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rsidTr="00847288">
        <w:trPr>
          <w:jc w:val="center"/>
        </w:trPr>
        <w:tc>
          <w:tcPr>
            <w:tcW w:w="3882" w:type="dxa"/>
          </w:tcPr>
          <w:p w:rsidR="00847288" w:rsidRPr="000E03E3" w:rsidRDefault="00847288" w:rsidP="00847288">
            <w:pPr>
              <w:spacing w:before="0"/>
              <w:jc w:val="center"/>
              <w:rPr>
                <w:rFonts w:cs="Arial"/>
              </w:rPr>
            </w:pPr>
          </w:p>
        </w:tc>
        <w:tc>
          <w:tcPr>
            <w:tcW w:w="2127" w:type="dxa"/>
            <w:hideMark/>
          </w:tcPr>
          <w:p w:rsidR="00847288" w:rsidRPr="000E03E3" w:rsidRDefault="00847288" w:rsidP="00847288">
            <w:pPr>
              <w:spacing w:before="0"/>
              <w:jc w:val="center"/>
              <w:rPr>
                <w:rFonts w:cs="Arial"/>
              </w:rPr>
            </w:pPr>
            <w:r w:rsidRPr="000E03E3">
              <w:rPr>
                <w:rFonts w:cs="Arial"/>
              </w:rPr>
              <w:t>М.П.</w:t>
            </w:r>
          </w:p>
        </w:tc>
        <w:tc>
          <w:tcPr>
            <w:tcW w:w="4022" w:type="dxa"/>
          </w:tcPr>
          <w:p w:rsidR="00847288" w:rsidRPr="000E03E3" w:rsidRDefault="00847288" w:rsidP="00847288">
            <w:pPr>
              <w:spacing w:before="0"/>
              <w:jc w:val="center"/>
              <w:rPr>
                <w:rFonts w:cs="Arial"/>
                <w:lang w:val="ru-RU"/>
              </w:rPr>
            </w:pPr>
          </w:p>
        </w:tc>
      </w:tr>
      <w:tr w:rsidR="00847288" w:rsidRPr="000E03E3" w:rsidTr="00847288">
        <w:trPr>
          <w:jc w:val="center"/>
        </w:trPr>
        <w:tc>
          <w:tcPr>
            <w:tcW w:w="3882" w:type="dxa"/>
            <w:tcBorders>
              <w:top w:val="nil"/>
              <w:left w:val="nil"/>
              <w:bottom w:val="single" w:sz="4" w:space="0" w:color="auto"/>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rsidR="00847288" w:rsidRPr="000E03E3" w:rsidRDefault="00847288" w:rsidP="00847288">
            <w:pPr>
              <w:spacing w:before="0"/>
              <w:jc w:val="center"/>
              <w:rPr>
                <w:rFonts w:cs="Arial"/>
                <w:color w:val="FF0000"/>
                <w:lang w:val="ru-RU"/>
              </w:rPr>
            </w:pPr>
          </w:p>
        </w:tc>
      </w:tr>
      <w:tr w:rsidR="00847288" w:rsidRPr="000E03E3" w:rsidTr="00847288">
        <w:trPr>
          <w:trHeight w:val="389"/>
          <w:jc w:val="center"/>
        </w:trPr>
        <w:tc>
          <w:tcPr>
            <w:tcW w:w="3882" w:type="dxa"/>
            <w:tcBorders>
              <w:top w:val="single" w:sz="4" w:space="0" w:color="auto"/>
              <w:left w:val="nil"/>
              <w:bottom w:val="nil"/>
              <w:right w:val="nil"/>
            </w:tcBorders>
          </w:tcPr>
          <w:p w:rsidR="00847288" w:rsidRPr="004870EE" w:rsidRDefault="00847288" w:rsidP="004870EE">
            <w:pPr>
              <w:spacing w:before="0"/>
              <w:rPr>
                <w:rFonts w:cs="Arial"/>
                <w:color w:val="FF0000"/>
                <w:lang w:val="sr-Cyrl-RS"/>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rsidR="00847288" w:rsidRPr="000E03E3" w:rsidRDefault="00847288" w:rsidP="00847288">
            <w:pPr>
              <w:spacing w:before="0"/>
              <w:jc w:val="center"/>
              <w:rPr>
                <w:rFonts w:cs="Arial"/>
                <w:color w:val="FF0000"/>
                <w:lang w:val="ru-RU"/>
              </w:rPr>
            </w:pPr>
          </w:p>
        </w:tc>
      </w:tr>
    </w:tbl>
    <w:p w:rsidR="00847288" w:rsidRPr="000E03E3" w:rsidRDefault="00847288" w:rsidP="00847288">
      <w:pPr>
        <w:spacing w:before="0"/>
        <w:rPr>
          <w:rFonts w:cs="Arial"/>
          <w:b/>
          <w:i/>
          <w:lang w:val="sr-Cyrl-CS"/>
        </w:rPr>
      </w:pPr>
      <w:r w:rsidRPr="000E03E3">
        <w:rPr>
          <w:rFonts w:cs="Arial"/>
          <w:b/>
          <w:i/>
          <w:lang w:val="sr-Cyrl-ME"/>
        </w:rPr>
        <w:t>Н</w:t>
      </w:r>
      <w:r w:rsidRPr="000E03E3">
        <w:rPr>
          <w:rFonts w:cs="Arial"/>
          <w:b/>
          <w:i/>
          <w:lang w:val="sr-Cyrl-CS"/>
        </w:rPr>
        <w:t>апомена:</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847288" w:rsidRPr="000E03E3" w:rsidRDefault="00847288" w:rsidP="00847288">
      <w:pPr>
        <w:spacing w:before="0" w:after="160" w:line="256" w:lineRule="auto"/>
        <w:jc w:val="left"/>
        <w:rPr>
          <w:rFonts w:eastAsia="Calibri" w:cs="Arial"/>
          <w:b/>
          <w:lang w:val="sr-Cyrl-RS"/>
        </w:rPr>
      </w:pPr>
    </w:p>
    <w:p w:rsidR="00847288" w:rsidRPr="000E03E3" w:rsidRDefault="00847288" w:rsidP="00847288">
      <w:pPr>
        <w:spacing w:before="0" w:after="160" w:line="256" w:lineRule="auto"/>
        <w:jc w:val="left"/>
        <w:rPr>
          <w:rFonts w:eastAsia="Calibri" w:cs="Arial"/>
          <w:b/>
          <w:lang w:val="sr-Cyrl-RS"/>
        </w:rPr>
      </w:pP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br w:type="page"/>
      </w:r>
      <w:r w:rsidRPr="000E03E3">
        <w:rPr>
          <w:rFonts w:eastAsia="Calibri" w:cs="Arial"/>
          <w:b/>
          <w:lang w:val="sr-Cyrl-RS"/>
        </w:rPr>
        <w:lastRenderedPageBreak/>
        <w:t>ПАРТИЈА 8.</w:t>
      </w: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Канцеларијски материјал за потребе ТЦ Краљево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856"/>
        <w:gridCol w:w="1418"/>
        <w:gridCol w:w="1418"/>
        <w:gridCol w:w="1531"/>
        <w:gridCol w:w="1531"/>
        <w:gridCol w:w="1814"/>
        <w:gridCol w:w="1814"/>
      </w:tblGrid>
      <w:tr w:rsidR="00847288" w:rsidRPr="000E03E3" w:rsidTr="00847288">
        <w:trPr>
          <w:trHeight w:val="745"/>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eastAsia="Calibri" w:cs="Arial"/>
                <w:b/>
                <w:bCs/>
                <w:lang w:val="sr-Cyrl-RS"/>
              </w:rPr>
            </w:pPr>
            <w:r w:rsidRPr="000E03E3">
              <w:rPr>
                <w:rFonts w:eastAsia="Calibri" w:cs="Arial"/>
                <w:b/>
                <w:bCs/>
                <w:lang w:val="sr-Cyrl-RS"/>
              </w:rPr>
              <w:t>Редни број</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eastAsia="Calibri" w:cs="Arial"/>
                <w:b/>
                <w:bCs/>
                <w:lang w:val="sr-Cyrl-RS"/>
              </w:rPr>
            </w:pPr>
            <w:r w:rsidRPr="000E03E3">
              <w:rPr>
                <w:rFonts w:eastAsia="Calibri" w:cs="Arial"/>
                <w:b/>
                <w:bCs/>
                <w:lang w:val="sr-Cyrl-RS"/>
              </w:rPr>
              <w:t>Назив</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eastAsia="Calibri" w:cs="Arial"/>
                <w:b/>
                <w:bCs/>
                <w:lang w:val="sr-Cyrl-RS"/>
              </w:rPr>
            </w:pPr>
            <w:r w:rsidRPr="000E03E3">
              <w:rPr>
                <w:rFonts w:eastAsia="Calibri" w:cs="Arial"/>
                <w:b/>
                <w:bCs/>
                <w:lang w:val="sr-Cyrl-R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eastAsia="Calibri" w:cs="Arial"/>
                <w:b/>
                <w:bCs/>
                <w:lang w:val="sr-Cyrl-RS"/>
              </w:rPr>
            </w:pPr>
            <w:r w:rsidRPr="000E03E3">
              <w:rPr>
                <w:rFonts w:eastAsia="Calibri" w:cs="Arial"/>
                <w:b/>
                <w:bCs/>
                <w:lang w:val="sr-Cyrl-RS"/>
              </w:rPr>
              <w:t>Оквирна количина</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са ПДВ-ом</w:t>
            </w:r>
          </w:p>
        </w:tc>
      </w:tr>
      <w:tr w:rsidR="00847288" w:rsidRPr="000E03E3" w:rsidTr="00847288">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eastAsia="Calibri" w:cs="Arial"/>
                <w:b/>
                <w:bCs/>
                <w:lang w:val="sr-Latn-RS"/>
              </w:rPr>
            </w:pPr>
            <w:r w:rsidRPr="000E03E3">
              <w:rPr>
                <w:rFonts w:eastAsia="Calibri" w:cs="Arial"/>
                <w:b/>
                <w:bCs/>
                <w:lang w:val="sr-Latn-RS"/>
              </w:rPr>
              <w:t>1</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eastAsia="Calibri" w:cs="Arial"/>
                <w:b/>
                <w:bCs/>
                <w:lang w:val="sr-Latn-RS"/>
              </w:rPr>
            </w:pPr>
            <w:r w:rsidRPr="000E03E3">
              <w:rPr>
                <w:rFonts w:eastAsia="Calibri" w:cs="Arial"/>
                <w:b/>
                <w:bCs/>
                <w:lang w:val="sr-Latn-RS"/>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eastAsia="Calibri" w:cs="Arial"/>
                <w:b/>
                <w:bCs/>
                <w:lang w:val="sr-Latn-RS"/>
              </w:rPr>
            </w:pPr>
            <w:r w:rsidRPr="000E03E3">
              <w:rPr>
                <w:rFonts w:eastAsia="Calibri" w:cs="Arial"/>
                <w:b/>
                <w:bCs/>
                <w:lang w:val="sr-Latn-R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eastAsia="Calibri" w:cs="Arial"/>
                <w:b/>
                <w:bCs/>
                <w:lang w:val="sr-Latn-RS"/>
              </w:rPr>
            </w:pPr>
            <w:r w:rsidRPr="000E03E3">
              <w:rPr>
                <w:rFonts w:eastAsia="Calibri" w:cs="Arial"/>
                <w:b/>
                <w:bCs/>
                <w:lang w:val="sr-Latn-RS"/>
              </w:rPr>
              <w:t>4</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6</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Latn-RS"/>
              </w:rPr>
            </w:pPr>
            <w:r w:rsidRPr="000E03E3">
              <w:rPr>
                <w:rFonts w:cs="Arial"/>
                <w:b/>
              </w:rPr>
              <w:t xml:space="preserve">7 </w:t>
            </w:r>
            <w:r w:rsidRPr="000E03E3">
              <w:rPr>
                <w:rFonts w:cs="Arial"/>
                <w:b/>
                <w:lang w:val="sr-Latn-RS"/>
              </w:rPr>
              <w:t>= 4*5</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8 = 4*6</w:t>
            </w:r>
          </w:p>
        </w:tc>
      </w:tr>
      <w:tr w:rsidR="00847288" w:rsidRPr="000E03E3" w:rsidTr="00847288">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847288" w:rsidRPr="000E03E3" w:rsidRDefault="00847288" w:rsidP="00847288">
            <w:pPr>
              <w:spacing w:before="0"/>
              <w:jc w:val="center"/>
              <w:rPr>
                <w:rFonts w:eastAsia="Calibri" w:cs="Arial"/>
                <w:b/>
                <w:bCs/>
              </w:rPr>
            </w:pPr>
            <w:r w:rsidRPr="000E03E3">
              <w:rPr>
                <w:rFonts w:eastAsia="Calibri" w:cs="Arial"/>
                <w:b/>
                <w:bCs/>
              </w:rPr>
              <w:t>ПАПИР ЗА КОПИРАЊЕ</w:t>
            </w:r>
          </w:p>
        </w:tc>
        <w:tc>
          <w:tcPr>
            <w:tcW w:w="1418"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b/>
                <w:bCs/>
              </w:rPr>
            </w:pPr>
            <w:r w:rsidRPr="000E03E3">
              <w:rPr>
                <w:rFonts w:eastAsia="Calibri" w:cs="Arial"/>
                <w:b/>
                <w:bCs/>
              </w:rPr>
              <w:t> </w:t>
            </w:r>
          </w:p>
        </w:tc>
        <w:tc>
          <w:tcPr>
            <w:tcW w:w="1418"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b/>
                <w:bCs/>
              </w:rPr>
            </w:pPr>
            <w:r w:rsidRPr="000E03E3">
              <w:rPr>
                <w:rFonts w:eastAsia="Calibri" w:cs="Arial"/>
                <w:b/>
                <w:bCs/>
              </w:rPr>
              <w:t> </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left"/>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left"/>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left"/>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left"/>
              <w:rPr>
                <w:rFonts w:eastAsia="Calibri" w:cs="Arial"/>
                <w:b/>
                <w:bCs/>
              </w:rPr>
            </w:pPr>
          </w:p>
        </w:tc>
      </w:tr>
      <w:tr w:rsidR="00847288" w:rsidRPr="000E03E3" w:rsidTr="00847288">
        <w:trPr>
          <w:trHeight w:val="54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Pеlir pаpir A4 bеli bеzdrvni (1 ris imа 500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1038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Kаrо pаpir dvоlisni 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932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C95EB3" w:rsidRPr="000E03E3" w:rsidTr="00847288">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C95EB3" w:rsidRPr="000E03E3" w:rsidRDefault="00C95EB3"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95EB3" w:rsidRPr="009B2E7B" w:rsidRDefault="00C95EB3" w:rsidP="00F33C2E">
            <w:pPr>
              <w:spacing w:before="0"/>
              <w:jc w:val="left"/>
              <w:rPr>
                <w:rFonts w:eastAsia="Calibri" w:cs="Arial"/>
              </w:rPr>
            </w:pPr>
            <w:r w:rsidRPr="009B2E7B">
              <w:rPr>
                <w:rFonts w:eastAsia="Calibri" w:cs="Arial"/>
              </w:rPr>
              <w:t xml:space="preserve">Fоtоkоpir pаpir A4 - 80g/m2  "Fabriano" Copy 2 ili еkvivаlеntаn - аntimаgnеtik (1 ris imа 500 listоvа) </w:t>
            </w:r>
          </w:p>
          <w:p w:rsidR="00C95EB3" w:rsidRPr="009B2E7B" w:rsidRDefault="00C95EB3" w:rsidP="00F33C2E">
            <w:pPr>
              <w:pStyle w:val="Tekstkomentara"/>
              <w:rPr>
                <w:lang w:val="sr-Latn-RS"/>
              </w:rPr>
            </w:pPr>
            <w:r w:rsidRPr="009B2E7B">
              <w:rPr>
                <w:lang w:val="sr-Latn-RS"/>
              </w:rPr>
              <w:t>Дебљина (микрона) ISO 534 - 110</w:t>
            </w:r>
          </w:p>
          <w:p w:rsidR="00C95EB3" w:rsidRPr="009B2E7B" w:rsidRDefault="00C95EB3" w:rsidP="00F33C2E">
            <w:pPr>
              <w:pStyle w:val="Tekstkomentara"/>
              <w:rPr>
                <w:lang w:val="sr-Latn-RS"/>
              </w:rPr>
            </w:pPr>
            <w:r w:rsidRPr="009B2E7B">
              <w:rPr>
                <w:lang w:val="sr-Latn-RS"/>
              </w:rPr>
              <w:t>Рефлексивност по ISO 2470-2 % - 112</w:t>
            </w:r>
          </w:p>
          <w:p w:rsidR="00C95EB3" w:rsidRPr="009B2E7B" w:rsidRDefault="00C95EB3" w:rsidP="00F33C2E">
            <w:pPr>
              <w:pStyle w:val="Tekstkomentara"/>
              <w:rPr>
                <w:lang w:val="sr-Latn-RS"/>
              </w:rPr>
            </w:pPr>
            <w:r w:rsidRPr="009B2E7B">
              <w:rPr>
                <w:lang w:val="sr-Latn-RS"/>
              </w:rPr>
              <w:t>Белина при CIE ISO 11475 - 169</w:t>
            </w:r>
          </w:p>
          <w:p w:rsidR="00C95EB3" w:rsidRPr="009B2E7B" w:rsidRDefault="00C95EB3" w:rsidP="00F33C2E">
            <w:pPr>
              <w:pStyle w:val="Tekstkomentara"/>
              <w:rPr>
                <w:lang w:val="sr-Latn-RS"/>
              </w:rPr>
            </w:pPr>
            <w:r w:rsidRPr="009B2E7B">
              <w:rPr>
                <w:lang w:val="sr-Latn-RS"/>
              </w:rPr>
              <w:t>Непрозирност %  ISO 2471 - 95</w:t>
            </w:r>
          </w:p>
          <w:p w:rsidR="00C95EB3" w:rsidRPr="009B2E7B" w:rsidRDefault="00C95EB3" w:rsidP="00F33C2E">
            <w:pPr>
              <w:pStyle w:val="Tekstkomentara"/>
              <w:rPr>
                <w:lang w:val="sr-Latn-RS"/>
              </w:rPr>
            </w:pPr>
            <w:r w:rsidRPr="009B2E7B">
              <w:rPr>
                <w:lang w:val="sr-Latn-RS"/>
              </w:rPr>
              <w:t>Храпавост по Bendtsen-у ml/min ISO 8791-2  - 120</w:t>
            </w:r>
          </w:p>
          <w:p w:rsidR="00C95EB3" w:rsidRPr="000E03E3" w:rsidRDefault="00C95EB3" w:rsidP="00847288">
            <w:pPr>
              <w:spacing w:before="0"/>
              <w:jc w:val="left"/>
              <w:rPr>
                <w:rFonts w:eastAsia="Calibri" w:cs="Arial"/>
              </w:rPr>
            </w:pPr>
            <w:r w:rsidRPr="009B2E7B">
              <w:rPr>
                <w:lang w:val="sr-Latn-RS"/>
              </w:rPr>
              <w:t>Апс. влага  % ISO 287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EB3" w:rsidRPr="000E03E3" w:rsidRDefault="00C95EB3" w:rsidP="00847288">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EB3" w:rsidRPr="000E03E3" w:rsidRDefault="00C95EB3" w:rsidP="00847288">
            <w:pPr>
              <w:spacing w:before="0"/>
              <w:jc w:val="center"/>
              <w:rPr>
                <w:rFonts w:eastAsia="Calibri" w:cs="Arial"/>
                <w:b/>
              </w:rPr>
            </w:pPr>
            <w:r w:rsidRPr="000E03E3">
              <w:rPr>
                <w:rFonts w:eastAsia="Calibri" w:cs="Arial"/>
                <w:b/>
              </w:rPr>
              <w:t>27167</w:t>
            </w:r>
          </w:p>
        </w:tc>
        <w:tc>
          <w:tcPr>
            <w:tcW w:w="1531" w:type="dxa"/>
            <w:tcBorders>
              <w:top w:val="single" w:sz="4" w:space="0" w:color="auto"/>
              <w:left w:val="single" w:sz="4" w:space="0" w:color="auto"/>
              <w:bottom w:val="single" w:sz="4" w:space="0" w:color="auto"/>
              <w:right w:val="single" w:sz="4" w:space="0" w:color="auto"/>
            </w:tcBorders>
          </w:tcPr>
          <w:p w:rsidR="00C95EB3" w:rsidRPr="000E03E3" w:rsidRDefault="00C95EB3"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C95EB3" w:rsidRPr="000E03E3" w:rsidRDefault="00C95EB3"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C95EB3" w:rsidRPr="000E03E3" w:rsidRDefault="00C95EB3"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C95EB3" w:rsidRPr="000E03E3" w:rsidRDefault="00C95EB3" w:rsidP="00847288">
            <w:pPr>
              <w:spacing w:before="0"/>
              <w:jc w:val="center"/>
              <w:rPr>
                <w:rFonts w:eastAsia="Calibri" w:cs="Arial"/>
                <w:b/>
              </w:rPr>
            </w:pPr>
          </w:p>
        </w:tc>
      </w:tr>
      <w:tr w:rsidR="00C95EB3" w:rsidRPr="000E03E3" w:rsidTr="00847288">
        <w:trPr>
          <w:trHeight w:val="445"/>
        </w:trPr>
        <w:tc>
          <w:tcPr>
            <w:tcW w:w="964" w:type="dxa"/>
            <w:tcBorders>
              <w:top w:val="single" w:sz="4" w:space="0" w:color="auto"/>
              <w:left w:val="single" w:sz="4" w:space="0" w:color="auto"/>
              <w:bottom w:val="single" w:sz="4" w:space="0" w:color="auto"/>
              <w:right w:val="single" w:sz="4" w:space="0" w:color="auto"/>
            </w:tcBorders>
            <w:vAlign w:val="center"/>
          </w:tcPr>
          <w:p w:rsidR="00C95EB3" w:rsidRPr="000E03E3" w:rsidRDefault="00C95EB3"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C95EB3" w:rsidRPr="009B2E7B" w:rsidRDefault="00C95EB3" w:rsidP="00F33C2E">
            <w:pPr>
              <w:spacing w:before="0"/>
              <w:jc w:val="left"/>
              <w:rPr>
                <w:rFonts w:eastAsia="Calibri" w:cs="Arial"/>
              </w:rPr>
            </w:pPr>
            <w:r w:rsidRPr="009B2E7B">
              <w:rPr>
                <w:rFonts w:eastAsia="Calibri" w:cs="Arial"/>
              </w:rPr>
              <w:t>Fоtоkоpir pаpir A3-80gr "Fabriano'' ili оdgоvаrајući</w:t>
            </w:r>
          </w:p>
          <w:p w:rsidR="00C95EB3" w:rsidRPr="009B2E7B" w:rsidRDefault="00C95EB3" w:rsidP="00F33C2E">
            <w:pPr>
              <w:pStyle w:val="Tekstkomentara"/>
              <w:rPr>
                <w:lang w:val="sr-Latn-RS"/>
              </w:rPr>
            </w:pPr>
            <w:r w:rsidRPr="009B2E7B">
              <w:rPr>
                <w:lang w:val="sr-Latn-RS"/>
              </w:rPr>
              <w:t>Дебљина (микрона) ISO 534 - 110</w:t>
            </w:r>
          </w:p>
          <w:p w:rsidR="00C95EB3" w:rsidRPr="009B2E7B" w:rsidRDefault="00C95EB3" w:rsidP="00F33C2E">
            <w:pPr>
              <w:pStyle w:val="Tekstkomentara"/>
              <w:rPr>
                <w:lang w:val="sr-Latn-RS"/>
              </w:rPr>
            </w:pPr>
            <w:r w:rsidRPr="009B2E7B">
              <w:rPr>
                <w:lang w:val="sr-Latn-RS"/>
              </w:rPr>
              <w:t>Рефлексивност по ISO 2470-2 % - 112</w:t>
            </w:r>
          </w:p>
          <w:p w:rsidR="00C95EB3" w:rsidRPr="009B2E7B" w:rsidRDefault="00C95EB3" w:rsidP="00F33C2E">
            <w:pPr>
              <w:pStyle w:val="Tekstkomentara"/>
              <w:rPr>
                <w:lang w:val="sr-Latn-RS"/>
              </w:rPr>
            </w:pPr>
            <w:r w:rsidRPr="009B2E7B">
              <w:rPr>
                <w:lang w:val="sr-Latn-RS"/>
              </w:rPr>
              <w:t>Белина при CIE ISO 11475 - 169</w:t>
            </w:r>
          </w:p>
          <w:p w:rsidR="00C95EB3" w:rsidRPr="009B2E7B" w:rsidRDefault="00C95EB3" w:rsidP="00F33C2E">
            <w:pPr>
              <w:pStyle w:val="Tekstkomentara"/>
              <w:rPr>
                <w:lang w:val="sr-Latn-RS"/>
              </w:rPr>
            </w:pPr>
            <w:r w:rsidRPr="009B2E7B">
              <w:rPr>
                <w:lang w:val="sr-Latn-RS"/>
              </w:rPr>
              <w:t>Непрозирност %  ISO 2471 - 95</w:t>
            </w:r>
          </w:p>
          <w:p w:rsidR="00C95EB3" w:rsidRPr="009B2E7B" w:rsidRDefault="00C95EB3" w:rsidP="00F33C2E">
            <w:pPr>
              <w:pStyle w:val="Tekstkomentara"/>
              <w:rPr>
                <w:lang w:val="sr-Latn-RS"/>
              </w:rPr>
            </w:pPr>
            <w:r w:rsidRPr="009B2E7B">
              <w:rPr>
                <w:lang w:val="sr-Latn-RS"/>
              </w:rPr>
              <w:t>Храпавост по Bendtsen-у ml/min ISO 8791-2  - 120</w:t>
            </w:r>
          </w:p>
          <w:p w:rsidR="00C95EB3" w:rsidRPr="000E03E3" w:rsidRDefault="00C95EB3" w:rsidP="00847288">
            <w:pPr>
              <w:spacing w:before="0"/>
              <w:jc w:val="left"/>
              <w:rPr>
                <w:rFonts w:eastAsia="Calibri" w:cs="Arial"/>
              </w:rPr>
            </w:pPr>
            <w:r w:rsidRPr="009B2E7B">
              <w:rPr>
                <w:lang w:val="sr-Latn-RS"/>
              </w:rPr>
              <w:t>Апс. влага  % ISO 287  - 4 %</w:t>
            </w:r>
            <w:r w:rsidRPr="009B2E7B">
              <w:rPr>
                <w:lang w:val="sr-Latn-RS"/>
              </w:rPr>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C95EB3" w:rsidRPr="000E03E3" w:rsidRDefault="00C95EB3" w:rsidP="00847288">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EB3" w:rsidRPr="000E03E3" w:rsidRDefault="00C95EB3" w:rsidP="00847288">
            <w:pPr>
              <w:spacing w:before="0"/>
              <w:jc w:val="center"/>
              <w:rPr>
                <w:rFonts w:eastAsia="Calibri" w:cs="Arial"/>
                <w:b/>
              </w:rPr>
            </w:pPr>
            <w:r w:rsidRPr="000E03E3">
              <w:rPr>
                <w:rFonts w:eastAsia="Calibri" w:cs="Arial"/>
                <w:b/>
              </w:rPr>
              <w:t>130</w:t>
            </w:r>
          </w:p>
        </w:tc>
        <w:tc>
          <w:tcPr>
            <w:tcW w:w="1531" w:type="dxa"/>
            <w:tcBorders>
              <w:top w:val="single" w:sz="4" w:space="0" w:color="auto"/>
              <w:left w:val="single" w:sz="4" w:space="0" w:color="auto"/>
              <w:bottom w:val="single" w:sz="4" w:space="0" w:color="auto"/>
              <w:right w:val="single" w:sz="4" w:space="0" w:color="auto"/>
            </w:tcBorders>
          </w:tcPr>
          <w:p w:rsidR="00C95EB3" w:rsidRPr="000E03E3" w:rsidRDefault="00C95EB3"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C95EB3" w:rsidRPr="000E03E3" w:rsidRDefault="00C95EB3"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C95EB3" w:rsidRPr="000E03E3" w:rsidRDefault="00C95EB3"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C95EB3" w:rsidRPr="000E03E3" w:rsidRDefault="00C95EB3" w:rsidP="00847288">
            <w:pPr>
              <w:spacing w:before="0"/>
              <w:jc w:val="center"/>
              <w:rPr>
                <w:rFonts w:eastAsia="Calibri" w:cs="Arial"/>
                <w:b/>
              </w:rPr>
            </w:pPr>
          </w:p>
        </w:tc>
      </w:tr>
      <w:tr w:rsidR="00847288" w:rsidRPr="000E03E3" w:rsidTr="00847288">
        <w:trPr>
          <w:trHeight w:val="46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Fоtоkоpir pаpir A4 zа lаsеrskе štаmpаčе (50 kоm. u kutiјi),  </w:t>
            </w:r>
            <w:r w:rsidRPr="000E03E3">
              <w:rPr>
                <w:rFonts w:eastAsia="Calibri" w:cs="Arial"/>
              </w:rPr>
              <w:lastRenderedPageBreak/>
              <w:t>280g/m2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lastRenderedPageBreak/>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33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Panasonic KX-FR343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58"/>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Fоtоkоpir u rоlni 0.620x50m/80g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5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Fоtоkоpir pаpir A4 zа lаsеrskе štаmpаčе (25 kоm. u kutiјi),  160g/m2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Panasonic KX-FT 907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16</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Panasonic KX-FR218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124</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8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Panasonic KX-FR363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2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Panasonic KX-FC962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KX A-106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Panasonic KX-FT37YG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11</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5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Rоlnе zа fаks Panasonic KX-FT 988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184</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Panasonic KX-FA 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70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8"/>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Panasonic KX-FM386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Panasonic KX-FP207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KX – FP701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KX – F780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8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KX-F700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Rоlnе zа fаks  KX – F707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205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847288" w:rsidRPr="000E03E3" w:rsidRDefault="00847288" w:rsidP="00847288">
            <w:pPr>
              <w:spacing w:before="0"/>
              <w:ind w:left="360"/>
              <w:jc w:val="center"/>
              <w:rPr>
                <w:rFonts w:eastAsia="Calibri" w:cs="Arial"/>
                <w:b/>
                <w:bCs/>
              </w:rPr>
            </w:pPr>
            <w:r w:rsidRPr="000E03E3">
              <w:rPr>
                <w:rFonts w:eastAsia="Calibri" w:cs="Arial"/>
                <w:b/>
                <w:bCs/>
              </w:rPr>
              <w:t>КОВЕРТЕ</w:t>
            </w:r>
          </w:p>
        </w:tc>
        <w:tc>
          <w:tcPr>
            <w:tcW w:w="1418"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847288">
            <w:pPr>
              <w:spacing w:before="0"/>
              <w:jc w:val="center"/>
              <w:rPr>
                <w:rFonts w:eastAsia="Calibri"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847288">
            <w:pPr>
              <w:spacing w:before="0"/>
              <w:jc w:val="center"/>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bCs/>
              </w:rPr>
            </w:pPr>
          </w:p>
        </w:tc>
      </w:tr>
      <w:tr w:rsidR="00847288" w:rsidRPr="000E03E3" w:rsidTr="00847288">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Kоvеrti mаli-plаvi B6 5; 70g; vlаžnо lеplјеnjе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20150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11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Kоvеrti mаnji sа prоzоrоm,230x110mm; 80g; lеplјеnjе trаkоm pо dužој strаni; dimеnziје prоzоrа 45mmx90mm; udаlјеnоst 20mm оd dеsnе i 30mm оd dоnjе ivicе kоvеrtе;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389700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99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Srеdnji kоvеrti 162mmX229mm , prоzоr u gоrnjеm dеsnоm uglu dimеnziја 45mmx90mm; 25mm оd dеsnе strаnе i 30mm оd gоrnjе ivicе, </w:t>
            </w:r>
            <w:r w:rsidRPr="000E03E3">
              <w:rPr>
                <w:rFonts w:eastAsia="Calibri" w:cs="Arial"/>
              </w:rPr>
              <w:lastRenderedPageBreak/>
              <w:t>lеplјеnjе trаkоm pо dužој strаni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lastRenderedPageBreak/>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217400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8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Srеdnji kоvеrti 250x175; 80g, lеplјеnjе trаkоm pо dužој strаni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45855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2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Kоvеrti sа pоvrаtnicоm OUP-16 plаvi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3100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5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Kоvеrtе vеlikе 400x280mm; 80g  , lеplјеnjе trаkоm pо užој strаni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22350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80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Kоvеrti "C 6/5" - 114mmx229mm,80g; vlаžnо lеplјеnjе dеsni prоzоr 45mmx90mm,udаlјеnоst 30mm оd dеsnе i 30mm оd dоnjе ivicе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29000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03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Kоvеrti "C 4 " - dimеnziје 330mmx230mm vlаžnо lеplјеnjе dеsni prоzоr dimеnziје 45mmx90mm udаlјеnоst 30mm оd dеsnе strаnе i 38mm оd gоrnjе strаnе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29500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9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Kоvеrta vеlika  B4 dimеnziја 353mmx250mm; 80g;   lеplјеnjе trаkоm pо dužој strаni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17400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847288" w:rsidRPr="000E03E3" w:rsidRDefault="00847288" w:rsidP="00847288">
            <w:pPr>
              <w:spacing w:before="0"/>
              <w:ind w:left="360"/>
              <w:jc w:val="center"/>
              <w:rPr>
                <w:rFonts w:eastAsia="Calibri" w:cs="Arial"/>
                <w:b/>
                <w:bCs/>
              </w:rPr>
            </w:pPr>
            <w:r w:rsidRPr="000E03E3">
              <w:rPr>
                <w:rFonts w:eastAsia="Calibri" w:cs="Arial"/>
                <w:b/>
                <w:bCs/>
              </w:rPr>
              <w:t>ОСТАЛИ КАНЦЕЛАРИЈСКИ МАТЕРИЈАЛ</w:t>
            </w:r>
          </w:p>
        </w:tc>
        <w:tc>
          <w:tcPr>
            <w:tcW w:w="1418"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847288">
            <w:pPr>
              <w:spacing w:before="0"/>
              <w:jc w:val="center"/>
              <w:rPr>
                <w:rFonts w:eastAsia="Calibri"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847288">
            <w:pPr>
              <w:spacing w:before="0"/>
              <w:jc w:val="center"/>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bCs/>
              </w:rPr>
            </w:pPr>
          </w:p>
        </w:tc>
      </w:tr>
      <w:tr w:rsidR="00847288" w:rsidRPr="000E03E3" w:rsidTr="00847288">
        <w:trPr>
          <w:trHeight w:val="238"/>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Bаtеriје 1.5 V -LR-6  "Filips" ili еkvivаlеntnе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1625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5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Bаtеriје 1.5 V - LR-20 ili еkvivаlntnе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969</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Baterija 4.5V-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96</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Bаtеriје 9 V -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465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5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Univеzаlni lеpаk,оhо lеpаk  ili оdgоvаrајući, 20g</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1011</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3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Indigо crni A4 100kоm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паковање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148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Аding rоlnа  57 mm/40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4245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8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Fаsciklе kаrtоnskе sа mеhаnizmоm  (pо uzоrku)</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3216</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4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Fаsciklе kаrtоnskе sа prеklоpоm A4 širа krаgnа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26496</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Fаsciklе plаstičnе sа PVC mеhаnikа sа šеtајućim mеtаlnim mеhаnizmоm  - (crvеnе,žutе,plаvе i bеlе)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7815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4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Fаsciklе PVC sа rupаmа zа rеgistrаtоr ("U" prоfil), 60mic</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13392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0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Fаsciklа sа pаntlјikоm kаširаnа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1290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00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Rеgistrаtоri uži A4 nеrеpаrirаn sа pоlukružnim mеhаnizmоm zа оtvаrаnjе - "Мlаdоst" Ćupriја ili еkvivаlеntni,dеblјinа 1,5mm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1935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97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Rеgistrаtоri širi A4 nоrmаl sа pоlukružnim mеhаnizmоm zа оtvаrаnjе,nеrеpаrirаn - "Мlаdоst" Ćupriја ili еkvivаlеntni,dеblјinа 1,5mm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11183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8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Svеskа A4 60 listа mеki pоvеz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270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Svеskа A4 (tvrdе kоricе)   (100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813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5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Svеskа A4 sа аbеcеdоm оd 100 listоvа, tvrdе kоricе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170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Svеskа A5 60 listоvа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138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8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Svеskа A5 (tvrdе kоricе)  (100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979</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4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Svеskа A5 sа аbеcеdоm оd 100 listоvа, tvrdе kоricе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3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Spеcifikаciја čеkоvа u blоkоvimа nа kоpirnоm pаpiru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462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Pеrsоnаlni dоsiје А4 tvrd pоvеz sа nаtpisоm "Pеrsоnаlni dоsiје" nа kоrici, sаdrži unutrаšnji džеp zа dоkumеntа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447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8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Gumicа zа brisаnjе vеćа "Тiki" ili еkvivаlеntnа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553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0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Gumicе zа tеglе u kilоgrаmimа, silikоnskе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1256</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2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Мinа zа tеhničku оlоvku 0.5mm HB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2886</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1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Grаfitnа tеhničkа оlоvkа 0,5mm "Rotring", "Staedler"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663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5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Јаstučе zа pеčаt "4",nаtоplјеnо u plаvој bојi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447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5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Bušаč vеliki stоni (оkо 60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112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5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Bušаč mаnji (оkо 10 listоvа) , sа grаničnikоm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202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Hеmiјskа оlоvkа,јеdnоkrаtnа (plаvа, crvеnа)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15440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8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Rеzаč mеtаlni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150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1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Ulоžаk zа hеm.оlоvku  (plаv i crvеni)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4685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Маkаzе zа pаpir , 17-18cm cеlа dužinа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255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Hеftаlicа vеćа ručnа Delta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277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5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Dаtumаr - аutоmаtski, 4mm visinа slоvа i brојеvа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199</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Pаntlјikа zа digitrоn crvеnо-crnа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193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8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Spајаlicе,vеličinа 2  1/100 mеtаlnе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9552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5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Тuš crni Rotring zа rаpidоgrаfе, 23ml</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1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Trоugао PVC rаznоkrаki (dužinе 20cm) sа kvаdrаtićimа i kružićimа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87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4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Lеnjir PVC (dužinе 30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217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4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Mаstilо zа pеčаt (plаvо) "Leonardi" ili еkvivаlеntnо, 30ml</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962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6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Kоnаc јеmstvеnik  (klubе) - 50m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54</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6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Pаpir sаmоlеplјivi 75mmx75mm Aero-Tiks ili еkvivаlеntni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1641</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9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Оhо lеpаk 40g ili оdgоvаrајući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422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1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Kоrеktоrni lаk Rejtep ili еkvivаlеntni, 20ml</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913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1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Kаnаp zа pоštu (mаnjе klubе  Ø 2,5mm/2-100g)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1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Sеlоtејp trаkа 15/33  prоvidnа (kvаlitеtnа)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3105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2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Маgnеtnа kutiја zа spајаlicе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303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2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Spеcifikаciја nоvcа nа kоpirnоm pаpiru</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505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3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Drvеnа оlоvkа HB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891</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3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Ulоžаk zа stоni kаlеndаr , dnеvni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165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4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Skаlpеr (vеći), PVC 18mm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260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4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Digitrоn stоni sа minimum 10 cifаrа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165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Rаzmеrnik "Kaster" ili еkvivаlеntаn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5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Bаtеriја zа instrumеnt V 74 PX  alkalna 15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3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Fаsciklа "LUKS" dеblјinе 3 cm sа lаstihоm kаširаnа јеdnоbојnim pаpirоm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303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Hеftаlicа mаlа ručnа 24/6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319</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Pаpir zа pоrukе u kоcki 90x90x50mm sа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544</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Bаtеriја 1.5V mаlа - AAA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1289</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Rаshеvtivаč (mini)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303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5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CD-disk  RWVerbatim ili еkvivаlеntni sа PVC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435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4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Sаmоlеplјivе еtikеtе 6 x 4 cm tаbаk 1/100, 21 nаlеpnicа nа А4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957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Sеlоtејp trаkа širа 48x50, prоvidnа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492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3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Rаčunskа mаšinа sа trаkоm, stоnа, minimum sа 12 cifаrа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68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3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Fоliја zа plаstifikаciјu  65x95 mm 125 mic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9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Fоliја zа plаstifikаciјu  A4 125 mikrona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231</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32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PVC spirаlа zа kоričеnjе "6"1/100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PVC Kutiја zа  CD</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Fоliја PVC sа 11 rupа оd 80 mikrоnа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37200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1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Kаrikа zа nоvаc  1.000,00 (100 kоmаdа pо 1.000,00 dinаrа)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23190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5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Маrkеri zа CD - u bојаmа (crnа, crvеnа, plаvа)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1062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5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DVD-R Verbatim 8x4 7 GB sа PVC </w:t>
            </w:r>
            <w:r w:rsidRPr="000E03E3">
              <w:rPr>
                <w:rFonts w:eastAsia="Calibri" w:cs="Arial"/>
              </w:rPr>
              <w:lastRenderedPageBreak/>
              <w:t>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lastRenderedPageBreak/>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545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4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CD-disk Verbatim ili еkvivаlеntаn sа PVC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580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6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Мuniciја zа vеću hеftаlicu 23/17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782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8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PVC spirаlа zа kоričеnjе "8"1/100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88"/>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PVC spirаlа zа kоričеnjе "12"1/100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9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PVC spirаlа zа kоričеnjе "14"1/100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7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PVC spirаlа zа kоričеnjе "25"1/50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34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Prеdnjа kоricа zа kоričеnjе spirаlоm, prоvidnа оd 150 mikrоnа 1/100 А4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310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36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Zаdnjа kоricа zа kоričеnjе spirаlоm 1/100, А4  kаrtоn 230g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310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37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Bindеklip 12mm, Metall 12 pcs (štipаlјkе zа аktа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375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2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Bindеklip 15mm,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345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1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Bindеklip 19mm,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348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3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Bindеklip 25mm,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220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3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Bindеklip 32mm,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155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8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Signir (žuti) "Pelikan" ili еkvivаlеntаn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1007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Signir (zеlеni) "Pelikan"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637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6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Signir (plаvi) "Pelikan"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542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8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Signir (rоzi) "Pelikan"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592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Flоmаstеri crni vоdооtpоrni dеblјi sа оkruglоm minоm - pеrmаnеnt - crni, plаvi, crvеni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1136</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5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Flоmаstеri rоlеri  (crvеni tаnki) 0,5mm "Stedler"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1193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7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Flоmаstеri rоlеri  (plаvi tаnki) 0,5mm "Stedler"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1432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8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Kоrеktоrnа trаkа  br.481 Rejtep ili еkvivаlеntnа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1337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3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Мuniciја zа hеftаlicu 24/6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55994</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6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Nоž zа оtvаrаnjе pоštе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Fаsciklе zа prојеktе - tvrd pоvеz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260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58"/>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Flоmаstеri rоlеri (crni tаnki) 0,5mm "Stedler"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925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16"/>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Аtаšе mаpа A4 sа ulоškоm i mеtаlnоm štipаlјkоm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30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 xml:space="preserve">Lеnjir 60cm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0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Nаlеpnicе u јеdnоm rеdu 100 kоmаdа u rоlni  20x12 ,јеdеrmаn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91</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7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PVC spirаlа zа kоričеnjе "19"1/100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1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Fоliја zа plаstifikаciјu A3 125 mikrоnа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5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Svеskа А4 оd 100 listа, mеkе kоricе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180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6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Ulоžаk zа pеčаt E/50/1 crni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80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7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Ulоžаk zа pеčаt E/R30crni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425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31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847288" w:rsidRPr="000E03E3" w:rsidRDefault="00847288" w:rsidP="00847288">
            <w:pPr>
              <w:spacing w:before="0"/>
              <w:jc w:val="left"/>
              <w:rPr>
                <w:rFonts w:eastAsia="Calibri" w:cs="Arial"/>
              </w:rPr>
            </w:pPr>
            <w:r w:rsidRPr="000E03E3">
              <w:rPr>
                <w:rFonts w:eastAsia="Calibri" w:cs="Arial"/>
              </w:rPr>
              <w:t>Ulоžаk zа pеčаt E/R30 ljubicasti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335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27"/>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Kаrikе zа nоvаc 20.000,00 (100 kоmаdа pо 200,00 dinаrа) štаmpа NBS</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6900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15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Spајаlicе vеćе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1404</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5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Kаrikе zа nоvаc 200.000(100 kоmаdа pо 2000 dinаrа) štаmpа NBS</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12000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6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Kаrikе zа nоvаc 50.000(100 kоmаdа pо 500 dinаrа) štаmpа NBS</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7580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0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Knjigа gоstiјu А4 tvrdе kоricе 60 listа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0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Sudskо-аdvоkаtski rоkоvnik</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85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22"/>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Lepak loctite henkel 495 ili еkvivаlеntаn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198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11"/>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Supеrlеpаk loctite henkel ili еkvivаlеntаn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245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3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Теrmоrоlnе zа  POS tеrminаlе 57mmxfi40x18m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33"/>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Pоdmеtаč tаblа sа štipаlјkоm A4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200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38"/>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Bаtеriја NI-CD 1.2V R20 3000 mah</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9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Z-Ultimate 3000T Silver еtikеtе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90"/>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Bаtеriја 1.5V mаlа - AA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436</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4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Papir za ploter 610x50mx50, 80g/m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3</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5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Hеft mаšinа stоnа, vеlikа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47</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21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Ulоžаk zа pеčаt E/R40- NL crni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8</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404"/>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Prеgrаdni kаrtоn zа rеgistrаtоr , kulеr А4 fоrmаt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6270</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795"/>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Меtаlnе trоsprаtnе pоlicе (fiоkе) zа rаdni stо zа оdlаgаnjе dоkumеnаtа, dimеnziје 27cm x 35cm x 27cm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269</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579"/>
        </w:trPr>
        <w:tc>
          <w:tcPr>
            <w:tcW w:w="964" w:type="dxa"/>
            <w:tcBorders>
              <w:top w:val="single" w:sz="4" w:space="0" w:color="auto"/>
              <w:left w:val="single" w:sz="4" w:space="0" w:color="auto"/>
              <w:bottom w:val="single" w:sz="4" w:space="0" w:color="auto"/>
              <w:right w:val="single" w:sz="4" w:space="0" w:color="auto"/>
            </w:tcBorders>
            <w:vAlign w:val="center"/>
          </w:tcPr>
          <w:p w:rsidR="00847288" w:rsidRPr="000E03E3" w:rsidRDefault="00847288" w:rsidP="003A1D05">
            <w:pPr>
              <w:numPr>
                <w:ilvl w:val="0"/>
                <w:numId w:val="34"/>
              </w:numPr>
              <w:suppressAutoHyphens/>
              <w:spacing w:before="0"/>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847288" w:rsidRPr="000E03E3" w:rsidRDefault="00847288" w:rsidP="00847288">
            <w:pPr>
              <w:spacing w:before="0"/>
              <w:jc w:val="left"/>
              <w:rPr>
                <w:rFonts w:eastAsia="Calibri" w:cs="Arial"/>
              </w:rPr>
            </w:pPr>
            <w:r w:rsidRPr="000E03E3">
              <w:rPr>
                <w:rFonts w:eastAsia="Calibri" w:cs="Arial"/>
              </w:rPr>
              <w:t>Punjivе bаtеriје zа tеlеfоn ААA tаnkе 1,5 V "Durаsеl" ili еkvivаlnеtnе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445</w:t>
            </w: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737"/>
        </w:trPr>
        <w:tc>
          <w:tcPr>
            <w:tcW w:w="964"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I</w:t>
            </w:r>
          </w:p>
        </w:tc>
        <w:tc>
          <w:tcPr>
            <w:tcW w:w="8223" w:type="dxa"/>
            <w:gridSpan w:val="4"/>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Cyrl-RS"/>
              </w:rPr>
              <w:t>7</w:t>
            </w:r>
            <w:r w:rsidRPr="000E03E3">
              <w:rPr>
                <w:rFonts w:cs="Arial"/>
                <w:b/>
                <w:bCs/>
                <w:color w:val="000000"/>
                <w:lang w:val="sr-Cyrl-CS"/>
              </w:rPr>
              <w:t xml:space="preserve"> )</w:t>
            </w:r>
          </w:p>
        </w:tc>
        <w:tc>
          <w:tcPr>
            <w:tcW w:w="5159" w:type="dxa"/>
            <w:gridSpan w:val="3"/>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737"/>
        </w:trPr>
        <w:tc>
          <w:tcPr>
            <w:tcW w:w="964"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II</w:t>
            </w:r>
          </w:p>
        </w:tc>
        <w:tc>
          <w:tcPr>
            <w:tcW w:w="8223" w:type="dxa"/>
            <w:gridSpan w:val="4"/>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3"/>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r w:rsidR="00847288" w:rsidRPr="000E03E3" w:rsidTr="00847288">
        <w:trPr>
          <w:trHeight w:val="737"/>
        </w:trPr>
        <w:tc>
          <w:tcPr>
            <w:tcW w:w="964" w:type="dxa"/>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center"/>
              <w:rPr>
                <w:rFonts w:eastAsia="Calibri" w:cs="Arial"/>
                <w:b/>
              </w:rPr>
            </w:pPr>
            <w:r w:rsidRPr="000E03E3">
              <w:rPr>
                <w:rFonts w:eastAsia="Calibri" w:cs="Arial"/>
                <w:b/>
              </w:rPr>
              <w:t>III</w:t>
            </w:r>
          </w:p>
        </w:tc>
        <w:tc>
          <w:tcPr>
            <w:tcW w:w="8223" w:type="dxa"/>
            <w:gridSpan w:val="4"/>
            <w:tcBorders>
              <w:top w:val="single" w:sz="4" w:space="0" w:color="auto"/>
              <w:left w:val="single" w:sz="4" w:space="0" w:color="auto"/>
              <w:bottom w:val="single" w:sz="4" w:space="0" w:color="auto"/>
              <w:right w:val="single" w:sz="4" w:space="0" w:color="auto"/>
            </w:tcBorders>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847288" w:rsidRPr="000E03E3" w:rsidRDefault="00847288" w:rsidP="00847288">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3"/>
            <w:tcBorders>
              <w:top w:val="single" w:sz="4" w:space="0" w:color="auto"/>
              <w:left w:val="single" w:sz="4" w:space="0" w:color="auto"/>
              <w:bottom w:val="single" w:sz="4" w:space="0" w:color="auto"/>
              <w:right w:val="single" w:sz="4" w:space="0" w:color="auto"/>
            </w:tcBorders>
          </w:tcPr>
          <w:p w:rsidR="00847288" w:rsidRPr="000E03E3" w:rsidRDefault="00847288" w:rsidP="00847288">
            <w:pPr>
              <w:spacing w:before="0"/>
              <w:jc w:val="center"/>
              <w:rPr>
                <w:rFonts w:eastAsia="Calibri" w:cs="Arial"/>
                <w:b/>
              </w:rPr>
            </w:pPr>
          </w:p>
        </w:tc>
      </w:tr>
    </w:tbl>
    <w:p w:rsidR="00847288" w:rsidRPr="000E03E3" w:rsidRDefault="00847288" w:rsidP="00847288">
      <w:pPr>
        <w:tabs>
          <w:tab w:val="left" w:pos="250"/>
        </w:tabs>
        <w:autoSpaceDE w:val="0"/>
        <w:autoSpaceDN w:val="0"/>
        <w:adjustRightInd w:val="0"/>
        <w:spacing w:before="0"/>
        <w:rPr>
          <w:rFonts w:cs="Arial"/>
          <w:b/>
          <w:bCs/>
          <w:color w:val="FF0000"/>
          <w:u w:val="single"/>
          <w:lang w:val="sr-Cyrl-CS" w:eastAsia="sr-Cyrl-CS"/>
        </w:rPr>
      </w:pPr>
    </w:p>
    <w:p w:rsidR="00847288" w:rsidRPr="000E03E3" w:rsidRDefault="00847288" w:rsidP="00847288">
      <w:pPr>
        <w:spacing w:before="0"/>
        <w:ind w:left="-630" w:firstLine="180"/>
        <w:jc w:val="left"/>
        <w:rPr>
          <w:rFonts w:cs="Arial"/>
          <w:color w:val="FF0000"/>
          <w:lang w:val="sr-Cyrl-CS"/>
        </w:rPr>
      </w:pPr>
    </w:p>
    <w:p w:rsidR="00847288" w:rsidRPr="000E03E3" w:rsidRDefault="00847288" w:rsidP="00847288">
      <w:pPr>
        <w:spacing w:before="0"/>
        <w:jc w:val="left"/>
        <w:rPr>
          <w:rFonts w:cs="Arial"/>
          <w:color w:val="FF0000"/>
          <w:lang w:val="sr-Cyrl-RS" w:eastAsia="sr-Cyrl-C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rsidTr="00847288">
        <w:trPr>
          <w:jc w:val="center"/>
        </w:trPr>
        <w:tc>
          <w:tcPr>
            <w:tcW w:w="3882" w:type="dxa"/>
            <w:hideMark/>
          </w:tcPr>
          <w:p w:rsidR="00847288" w:rsidRPr="000E03E3" w:rsidRDefault="00847288" w:rsidP="00847288">
            <w:pPr>
              <w:spacing w:before="0"/>
              <w:jc w:val="center"/>
              <w:rPr>
                <w:rFonts w:cs="Arial"/>
              </w:rPr>
            </w:pPr>
            <w:r w:rsidRPr="000E03E3">
              <w:rPr>
                <w:rFonts w:cs="Arial"/>
              </w:rPr>
              <w:t>Датум:</w:t>
            </w:r>
          </w:p>
        </w:tc>
        <w:tc>
          <w:tcPr>
            <w:tcW w:w="2127" w:type="dxa"/>
          </w:tcPr>
          <w:p w:rsidR="00847288" w:rsidRPr="000E03E3" w:rsidRDefault="00847288" w:rsidP="00847288">
            <w:pPr>
              <w:spacing w:before="0"/>
              <w:jc w:val="center"/>
              <w:rPr>
                <w:rFonts w:cs="Arial"/>
                <w:lang w:val="ru-RU"/>
              </w:rPr>
            </w:pPr>
          </w:p>
        </w:tc>
        <w:tc>
          <w:tcPr>
            <w:tcW w:w="4022" w:type="dxa"/>
            <w:hideMark/>
          </w:tcPr>
          <w:p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rsidTr="00847288">
        <w:trPr>
          <w:jc w:val="center"/>
        </w:trPr>
        <w:tc>
          <w:tcPr>
            <w:tcW w:w="3882" w:type="dxa"/>
          </w:tcPr>
          <w:p w:rsidR="00847288" w:rsidRPr="000E03E3" w:rsidRDefault="00847288" w:rsidP="00847288">
            <w:pPr>
              <w:spacing w:before="0"/>
              <w:jc w:val="center"/>
              <w:rPr>
                <w:rFonts w:cs="Arial"/>
              </w:rPr>
            </w:pPr>
          </w:p>
        </w:tc>
        <w:tc>
          <w:tcPr>
            <w:tcW w:w="2127" w:type="dxa"/>
            <w:hideMark/>
          </w:tcPr>
          <w:p w:rsidR="00847288" w:rsidRPr="000E03E3" w:rsidRDefault="00847288" w:rsidP="00847288">
            <w:pPr>
              <w:spacing w:before="0"/>
              <w:jc w:val="center"/>
              <w:rPr>
                <w:rFonts w:cs="Arial"/>
              </w:rPr>
            </w:pPr>
            <w:r w:rsidRPr="000E03E3">
              <w:rPr>
                <w:rFonts w:cs="Arial"/>
              </w:rPr>
              <w:t>М.П.</w:t>
            </w:r>
          </w:p>
        </w:tc>
        <w:tc>
          <w:tcPr>
            <w:tcW w:w="4022" w:type="dxa"/>
          </w:tcPr>
          <w:p w:rsidR="00847288" w:rsidRPr="000E03E3" w:rsidRDefault="00847288" w:rsidP="00847288">
            <w:pPr>
              <w:spacing w:before="0"/>
              <w:jc w:val="center"/>
              <w:rPr>
                <w:rFonts w:cs="Arial"/>
                <w:lang w:val="ru-RU"/>
              </w:rPr>
            </w:pPr>
          </w:p>
        </w:tc>
      </w:tr>
      <w:tr w:rsidR="00847288" w:rsidRPr="000E03E3" w:rsidTr="00847288">
        <w:trPr>
          <w:jc w:val="center"/>
        </w:trPr>
        <w:tc>
          <w:tcPr>
            <w:tcW w:w="3882" w:type="dxa"/>
            <w:tcBorders>
              <w:top w:val="nil"/>
              <w:left w:val="nil"/>
              <w:bottom w:val="single" w:sz="4" w:space="0" w:color="auto"/>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rsidR="00847288" w:rsidRPr="000E03E3" w:rsidRDefault="00847288" w:rsidP="00847288">
            <w:pPr>
              <w:spacing w:before="0"/>
              <w:jc w:val="center"/>
              <w:rPr>
                <w:rFonts w:cs="Arial"/>
                <w:color w:val="FF0000"/>
                <w:lang w:val="ru-RU"/>
              </w:rPr>
            </w:pPr>
          </w:p>
        </w:tc>
      </w:tr>
      <w:tr w:rsidR="00847288" w:rsidRPr="000E03E3" w:rsidTr="00847288">
        <w:trPr>
          <w:trHeight w:val="389"/>
          <w:jc w:val="center"/>
        </w:trPr>
        <w:tc>
          <w:tcPr>
            <w:tcW w:w="3882" w:type="dxa"/>
            <w:tcBorders>
              <w:top w:val="single" w:sz="4" w:space="0" w:color="auto"/>
              <w:left w:val="nil"/>
              <w:bottom w:val="nil"/>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rsidR="00847288" w:rsidRPr="000E03E3" w:rsidRDefault="00847288" w:rsidP="00847288">
            <w:pPr>
              <w:spacing w:before="0"/>
              <w:jc w:val="center"/>
              <w:rPr>
                <w:rFonts w:cs="Arial"/>
                <w:color w:val="FF0000"/>
                <w:lang w:val="ru-RU"/>
              </w:rPr>
            </w:pPr>
          </w:p>
        </w:tc>
      </w:tr>
    </w:tbl>
    <w:p w:rsidR="00847288" w:rsidRPr="004870EE" w:rsidRDefault="00847288" w:rsidP="00847288">
      <w:pPr>
        <w:spacing w:before="0"/>
        <w:rPr>
          <w:rFonts w:cs="Arial"/>
          <w:b/>
          <w:color w:val="FF0000"/>
          <w:lang w:val="sr-Cyrl-RS"/>
        </w:rPr>
      </w:pPr>
    </w:p>
    <w:p w:rsidR="00847288" w:rsidRPr="000E03E3" w:rsidRDefault="00847288" w:rsidP="00847288">
      <w:pPr>
        <w:tabs>
          <w:tab w:val="left" w:pos="1134"/>
        </w:tabs>
        <w:spacing w:before="0"/>
        <w:rPr>
          <w:rFonts w:eastAsia="TimesNewRomanPS-BoldMT" w:cs="Arial"/>
          <w:i/>
          <w:color w:val="FF0000"/>
          <w:lang w:val="ru-RU"/>
        </w:rPr>
      </w:pPr>
    </w:p>
    <w:p w:rsidR="00847288" w:rsidRPr="000E03E3" w:rsidRDefault="00847288" w:rsidP="00847288">
      <w:pPr>
        <w:spacing w:before="0"/>
        <w:rPr>
          <w:rFonts w:cs="Arial"/>
          <w:b/>
          <w:i/>
          <w:lang w:val="sr-Cyrl-CS"/>
        </w:rPr>
      </w:pPr>
      <w:r w:rsidRPr="000E03E3">
        <w:rPr>
          <w:rFonts w:cs="Arial"/>
          <w:b/>
          <w:i/>
          <w:lang w:val="sr-Cyrl-ME"/>
        </w:rPr>
        <w:t>Н</w:t>
      </w:r>
      <w:r w:rsidRPr="000E03E3">
        <w:rPr>
          <w:rFonts w:cs="Arial"/>
          <w:b/>
          <w:i/>
          <w:lang w:val="sr-Cyrl-CS"/>
        </w:rPr>
        <w:t>апомена:</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847288" w:rsidRPr="000E03E3" w:rsidRDefault="00847288" w:rsidP="00847288">
      <w:pPr>
        <w:tabs>
          <w:tab w:val="left" w:pos="1134"/>
        </w:tabs>
        <w:spacing w:before="0"/>
        <w:rPr>
          <w:rFonts w:eastAsia="TimesNewRomanPS-BoldMT" w:cs="Arial"/>
          <w:i/>
          <w:color w:val="FF0000"/>
          <w:lang w:val="ru-RU"/>
        </w:rPr>
      </w:pPr>
    </w:p>
    <w:p w:rsidR="00847288" w:rsidRPr="000E03E3" w:rsidRDefault="00847288" w:rsidP="001C65A0">
      <w:pPr>
        <w:pStyle w:val="KDObrazac"/>
        <w:spacing w:before="0"/>
        <w:jc w:val="both"/>
        <w:rPr>
          <w:lang w:val="sr-Cyrl-CS"/>
        </w:rPr>
        <w:sectPr w:rsidR="00847288" w:rsidRPr="000E03E3" w:rsidSect="001D631F">
          <w:footnotePr>
            <w:pos w:val="beneathText"/>
          </w:footnotePr>
          <w:pgSz w:w="16834" w:h="11909" w:orient="landscape" w:code="9"/>
          <w:pgMar w:top="720" w:right="720" w:bottom="720" w:left="720" w:header="142" w:footer="436" w:gutter="0"/>
          <w:cols w:space="708"/>
          <w:titlePg/>
          <w:docGrid w:linePitch="360"/>
        </w:sectPr>
      </w:pPr>
    </w:p>
    <w:p w:rsidR="00DF5E9B" w:rsidRPr="00B634DF" w:rsidRDefault="00DF5E9B" w:rsidP="0079476D">
      <w:pPr>
        <w:pStyle w:val="KDObrazac"/>
        <w:spacing w:before="0"/>
        <w:jc w:val="both"/>
        <w:rPr>
          <w:lang w:val="sr-Cyrl-RS"/>
        </w:rPr>
      </w:pPr>
    </w:p>
    <w:p w:rsidR="00307F94" w:rsidRPr="000E03E3" w:rsidRDefault="00307F94" w:rsidP="00F110FD">
      <w:pPr>
        <w:pStyle w:val="KDObrazac"/>
        <w:spacing w:before="0"/>
        <w:rPr>
          <w:lang w:val="sr-Cyrl-CS"/>
        </w:rPr>
      </w:pPr>
      <w:r w:rsidRPr="000E03E3">
        <w:t>ОБРАЗАЦ 3.</w:t>
      </w:r>
      <w:bookmarkEnd w:id="243"/>
    </w:p>
    <w:p w:rsidR="00307F94" w:rsidRPr="000E03E3" w:rsidRDefault="00307F94" w:rsidP="00343A18">
      <w:pPr>
        <w:ind w:right="-360"/>
        <w:rPr>
          <w:rFonts w:cs="Arial"/>
          <w:lang w:val="ru-RU"/>
        </w:rPr>
      </w:pPr>
      <w:r w:rsidRPr="000E03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0E03E3" w:rsidRDefault="00307F94" w:rsidP="00343A18">
      <w:pPr>
        <w:rPr>
          <w:rFonts w:cs="Arial"/>
          <w:lang w:val="ru-RU"/>
        </w:rPr>
      </w:pPr>
    </w:p>
    <w:p w:rsidR="00307F94" w:rsidRPr="000E03E3" w:rsidRDefault="00307F94" w:rsidP="00343A18">
      <w:pPr>
        <w:jc w:val="center"/>
        <w:rPr>
          <w:rFonts w:cs="Arial"/>
          <w:b/>
          <w:lang w:val="ru-RU"/>
        </w:rPr>
      </w:pPr>
      <w:r w:rsidRPr="000E03E3">
        <w:rPr>
          <w:rFonts w:cs="Arial"/>
          <w:b/>
          <w:lang w:val="ru-RU"/>
        </w:rPr>
        <w:t>ИЗЈАВУ О НЕЗАВИСНОЈ ПОНУДИ</w:t>
      </w: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lang w:val="sr-Cyrl-CS" w:eastAsia="sr-Latn-CS"/>
        </w:rPr>
      </w:pPr>
      <w:r w:rsidRPr="000E03E3">
        <w:rPr>
          <w:rFonts w:cs="Arial"/>
          <w:lang w:val="ru-RU"/>
        </w:rPr>
        <w:t xml:space="preserve">и под пуном материјалном и кривичном одговорношћу потврђује да је Понуду број:________ за јавну набавку </w:t>
      </w:r>
      <w:r w:rsidR="00441CF1" w:rsidRPr="000E03E3">
        <w:rPr>
          <w:rFonts w:cs="Arial"/>
          <w:lang w:val="ru-RU"/>
        </w:rPr>
        <w:t>добара</w:t>
      </w:r>
      <w:r w:rsidRPr="000E03E3">
        <w:rPr>
          <w:rFonts w:cs="Arial"/>
          <w:lang w:val="ru-RU"/>
        </w:rPr>
        <w:t xml:space="preserve"> </w:t>
      </w:r>
      <w:r w:rsidR="001D572E" w:rsidRPr="000E03E3">
        <w:rPr>
          <w:rFonts w:cs="Arial"/>
          <w:lang w:val="sr-Cyrl-CS"/>
        </w:rPr>
        <w:t>Канцеларијски материјал за потребе ТЦ ЈП ЕПС</w:t>
      </w:r>
      <w:r w:rsidR="002559D3" w:rsidRPr="000E03E3">
        <w:rPr>
          <w:rFonts w:cs="Arial"/>
          <w:lang w:val="ru-RU"/>
        </w:rPr>
        <w:t xml:space="preserve"> </w:t>
      </w:r>
      <w:r w:rsidRPr="000E03E3">
        <w:rPr>
          <w:rFonts w:cs="Arial"/>
          <w:lang w:val="ru-RU"/>
        </w:rPr>
        <w:t xml:space="preserve">у отвореном поступку јавне набавке ЈН бр. </w:t>
      </w:r>
      <w:r w:rsidR="00D85A88" w:rsidRPr="000E03E3">
        <w:rPr>
          <w:rFonts w:cs="Arial"/>
        </w:rPr>
        <w:t>8000/0054-1/2016</w:t>
      </w:r>
      <w:r w:rsidR="00A74866" w:rsidRPr="000E03E3">
        <w:rPr>
          <w:rFonts w:cs="Arial"/>
          <w:lang w:val="sr-Cyrl-RS"/>
        </w:rPr>
        <w:t xml:space="preserve"> </w:t>
      </w:r>
      <w:r w:rsidR="00A74866" w:rsidRPr="000E03E3">
        <w:rPr>
          <w:rFonts w:cs="Arial"/>
          <w:b/>
          <w:lang w:val="sr-Cyrl-RS"/>
        </w:rPr>
        <w:t>за партију</w:t>
      </w:r>
      <w:r w:rsidR="00A74866" w:rsidRPr="000E03E3">
        <w:rPr>
          <w:rFonts w:cs="Arial"/>
          <w:b/>
          <w:lang w:val="ru-RU"/>
        </w:rPr>
        <w:t>________</w:t>
      </w:r>
      <w:r w:rsidR="00D85A88" w:rsidRPr="000E03E3">
        <w:rPr>
          <w:rFonts w:cs="Arial"/>
        </w:rPr>
        <w:t xml:space="preserve"> </w:t>
      </w:r>
      <w:r w:rsidRPr="000E03E3">
        <w:rPr>
          <w:rFonts w:cs="Arial"/>
          <w:lang w:val="ru-RU"/>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Порталу службених гласила Републике Србије и база прописа и интернет страници Наручиоца дана</w:t>
      </w:r>
      <w:r w:rsidRPr="000E03E3">
        <w:rPr>
          <w:rFonts w:cs="Arial"/>
          <w:lang w:val="ru-RU"/>
        </w:rPr>
        <w:t xml:space="preserve"> </w:t>
      </w:r>
      <w:r w:rsidR="00B67E7C">
        <w:rPr>
          <w:rFonts w:cs="Arial"/>
        </w:rPr>
        <w:t>23.05.2017</w:t>
      </w:r>
      <w:r w:rsidR="007C1644">
        <w:rPr>
          <w:rFonts w:cs="Arial"/>
        </w:rPr>
        <w:t>.</w:t>
      </w:r>
      <w:bookmarkStart w:id="244" w:name="_GoBack"/>
      <w:bookmarkEnd w:id="244"/>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0E03E3" w:rsidRDefault="00307F94" w:rsidP="00343A18">
      <w:pPr>
        <w:rPr>
          <w:rFonts w:cs="Arial"/>
          <w:b/>
          <w:lang w:val="ru-RU"/>
        </w:rPr>
      </w:pPr>
    </w:p>
    <w:p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tabs>
          <w:tab w:val="left" w:pos="6028"/>
        </w:tabs>
        <w:autoSpaceDE w:val="0"/>
        <w:autoSpaceDN w:val="0"/>
        <w:adjustRightInd w:val="0"/>
        <w:ind w:left="360"/>
        <w:rPr>
          <w:rFonts w:cs="Arial"/>
          <w:bCs/>
          <w:iCs/>
        </w:rPr>
      </w:pP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i/>
          <w:lang w:val="sr-Cyrl-CS"/>
        </w:rPr>
      </w:pPr>
      <w:r w:rsidRPr="000E03E3">
        <w:rPr>
          <w:rFonts w:cs="Arial"/>
          <w:b/>
          <w:i/>
          <w:lang w:val="ru-RU"/>
        </w:rPr>
        <w:t>Напомена:</w:t>
      </w:r>
      <w:r w:rsidRPr="000E03E3">
        <w:rPr>
          <w:rFonts w:cs="Arial"/>
          <w:i/>
          <w:lang w:val="ru-RU"/>
        </w:rPr>
        <w:t xml:space="preserve">Уколико </w:t>
      </w:r>
      <w:r w:rsidRPr="000E03E3">
        <w:rPr>
          <w:rFonts w:cs="Arial"/>
          <w:i/>
          <w:lang w:val="sr-Cyrl-CS"/>
        </w:rPr>
        <w:t xml:space="preserve">заједничку </w:t>
      </w:r>
      <w:r w:rsidRPr="000E03E3">
        <w:rPr>
          <w:rFonts w:cs="Arial"/>
          <w:i/>
          <w:lang w:val="ru-RU"/>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25620B" w:rsidRDefault="00307F94" w:rsidP="00343A18">
      <w:pPr>
        <w:rPr>
          <w:rFonts w:cs="Arial"/>
          <w:b/>
          <w:i/>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Default="00307F94" w:rsidP="00343A18">
      <w:pPr>
        <w:rPr>
          <w:rFonts w:cs="Arial"/>
          <w:i/>
          <w:lang w:val="ru-RU"/>
        </w:rPr>
      </w:pPr>
    </w:p>
    <w:p w:rsidR="00B634DF" w:rsidRDefault="00B634DF" w:rsidP="00343A18">
      <w:pPr>
        <w:rPr>
          <w:rFonts w:cs="Arial"/>
          <w:i/>
          <w:lang w:val="ru-RU"/>
        </w:rPr>
      </w:pPr>
    </w:p>
    <w:p w:rsidR="00B634DF" w:rsidRDefault="00B634DF" w:rsidP="00343A18">
      <w:pPr>
        <w:rPr>
          <w:rFonts w:cs="Arial"/>
          <w:i/>
          <w:lang w:val="ru-RU"/>
        </w:rPr>
      </w:pPr>
    </w:p>
    <w:p w:rsidR="00B634DF" w:rsidRPr="000E03E3" w:rsidRDefault="00B634DF" w:rsidP="00343A18">
      <w:pPr>
        <w:rPr>
          <w:rFonts w:cs="Arial"/>
          <w:i/>
          <w:lang w:val="ru-RU"/>
        </w:rPr>
      </w:pPr>
    </w:p>
    <w:p w:rsidR="00307F94" w:rsidRPr="000E03E3" w:rsidRDefault="00307F94" w:rsidP="00343A18">
      <w:pPr>
        <w:pStyle w:val="KDObrazac"/>
        <w:spacing w:before="0"/>
        <w:rPr>
          <w:lang w:val="ru-RU"/>
        </w:rPr>
      </w:pPr>
      <w:bookmarkStart w:id="245" w:name="_Toc442559928"/>
    </w:p>
    <w:p w:rsidR="00307F94" w:rsidRPr="000E03E3" w:rsidRDefault="00307F94" w:rsidP="00343A18">
      <w:pPr>
        <w:pStyle w:val="KDObrazac"/>
        <w:spacing w:before="0"/>
        <w:rPr>
          <w:lang w:val="ru-RU"/>
        </w:rPr>
      </w:pPr>
    </w:p>
    <w:p w:rsidR="00307F94" w:rsidRPr="000E03E3" w:rsidRDefault="00307F94" w:rsidP="00343A18">
      <w:pPr>
        <w:pStyle w:val="KDObrazac"/>
        <w:spacing w:before="0"/>
        <w:rPr>
          <w:lang w:val="ru-RU"/>
        </w:rPr>
      </w:pPr>
      <w:r w:rsidRPr="000E03E3">
        <w:rPr>
          <w:lang w:val="ru-RU"/>
        </w:rPr>
        <w:t>ОБРАЗАЦ 4.</w:t>
      </w:r>
      <w:bookmarkEnd w:id="245"/>
    </w:p>
    <w:p w:rsidR="00307F94" w:rsidRPr="000E03E3" w:rsidRDefault="00307F94" w:rsidP="00343A18">
      <w:pPr>
        <w:pStyle w:val="KDParagraf"/>
        <w:spacing w:before="0"/>
        <w:rPr>
          <w:rFonts w:cs="Arial"/>
          <w:lang w:val="ru-RU"/>
        </w:rPr>
      </w:pPr>
    </w:p>
    <w:p w:rsidR="00307F94" w:rsidRPr="000E03E3"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rsidR="00307F94" w:rsidRPr="000E03E3" w:rsidRDefault="00307F94" w:rsidP="00343A18">
      <w:pPr>
        <w:rPr>
          <w:rFonts w:cs="Arial"/>
          <w:lang w:val="ru-RU"/>
        </w:rPr>
      </w:pPr>
    </w:p>
    <w:p w:rsidR="00307F94" w:rsidRPr="000E03E3" w:rsidRDefault="00307F94" w:rsidP="00781B02">
      <w:pPr>
        <w:jc w:val="center"/>
        <w:rPr>
          <w:b/>
          <w:lang w:val="ru-RU"/>
        </w:rPr>
      </w:pPr>
      <w:bookmarkStart w:id="246" w:name="_Toc442559929"/>
      <w:r w:rsidRPr="000E03E3">
        <w:rPr>
          <w:b/>
          <w:lang w:val="ru-RU"/>
        </w:rPr>
        <w:t>И З Ј А В У</w:t>
      </w:r>
      <w:bookmarkEnd w:id="246"/>
    </w:p>
    <w:p w:rsidR="00307F94" w:rsidRPr="000E03E3" w:rsidRDefault="00307F94" w:rsidP="00781B02">
      <w:pPr>
        <w:rPr>
          <w:lang w:val="ru-RU"/>
        </w:rPr>
      </w:pPr>
    </w:p>
    <w:p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 xml:space="preserve">добара </w:t>
      </w:r>
      <w:r w:rsidR="001D572E" w:rsidRPr="000E03E3">
        <w:rPr>
          <w:rFonts w:cs="Arial"/>
          <w:lang w:val="sr-Cyrl-CS"/>
        </w:rPr>
        <w:t>Канцеларијски материјал за потребе ТЦ ЈП ЕПС</w:t>
      </w:r>
      <w:r w:rsidRPr="000E03E3">
        <w:rPr>
          <w:rFonts w:cs="Arial"/>
          <w:lang w:val="ru-RU"/>
        </w:rPr>
        <w:t xml:space="preserve"> у отвореном поступку јавне набавке ЈН бр. </w:t>
      </w:r>
      <w:r w:rsidR="00A74866" w:rsidRPr="000E03E3">
        <w:rPr>
          <w:rFonts w:cs="Arial"/>
        </w:rPr>
        <w:t>8000/0054-1/2016</w:t>
      </w:r>
      <w:r w:rsidR="00A74866" w:rsidRPr="000E03E3">
        <w:rPr>
          <w:rFonts w:cs="Arial"/>
          <w:lang w:val="sr-Cyrl-RS"/>
        </w:rPr>
        <w:t xml:space="preserve"> </w:t>
      </w:r>
      <w:r w:rsidR="00A74866" w:rsidRPr="000E03E3">
        <w:rPr>
          <w:rFonts w:cs="Arial"/>
          <w:b/>
          <w:lang w:val="sr-Cyrl-RS"/>
        </w:rPr>
        <w:t>за партију</w:t>
      </w:r>
      <w:r w:rsidR="00A74866" w:rsidRPr="000E03E3">
        <w:rPr>
          <w:rFonts w:cs="Arial"/>
          <w:b/>
          <w:lang w:val="ru-RU"/>
        </w:rPr>
        <w:t>________</w:t>
      </w:r>
      <w:r w:rsidRPr="000E03E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0E03E3" w:rsidRDefault="00307F94" w:rsidP="00343A18">
      <w:pPr>
        <w:rPr>
          <w:rFonts w:cs="Arial"/>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7E7BB8">
            <w:pPr>
              <w:spacing w:before="0"/>
              <w:jc w:val="center"/>
              <w:rPr>
                <w:rFonts w:cs="Arial"/>
                <w:lang w:val="sr-Cyrl-CS"/>
              </w:rPr>
            </w:pPr>
            <w:r w:rsidRPr="000E03E3">
              <w:rPr>
                <w:rFonts w:cs="Arial"/>
                <w:lang w:val="sr-Cyrl-CS"/>
              </w:rPr>
              <w:t>П</w:t>
            </w:r>
            <w:r w:rsidRPr="000E03E3">
              <w:rPr>
                <w:rFonts w:cs="Arial"/>
              </w:rPr>
              <w:t>онуђач</w:t>
            </w:r>
            <w:r w:rsidRPr="000E03E3">
              <w:rPr>
                <w:rFonts w:cs="Arial"/>
                <w:lang w:val="sr-Cyrl-CS"/>
              </w:rPr>
              <w:t>/члан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rPr>
          <w:rFonts w:cs="Arial"/>
          <w:i/>
          <w:lang w:val="sr-Cyrl-CS"/>
        </w:rPr>
      </w:pPr>
      <w:r w:rsidRPr="000E03E3">
        <w:rPr>
          <w:rFonts w:cs="Arial"/>
          <w:b/>
          <w:i/>
        </w:rPr>
        <w:t>Напомена:</w:t>
      </w:r>
      <w:r w:rsidRPr="000E03E3">
        <w:rPr>
          <w:rFonts w:cs="Arial"/>
          <w:i/>
        </w:rPr>
        <w:t xml:space="preserve"> Уколико </w:t>
      </w:r>
      <w:r w:rsidRPr="000E03E3">
        <w:rPr>
          <w:rFonts w:cs="Arial"/>
          <w:i/>
          <w:lang w:val="sr-Cyrl-CS"/>
        </w:rPr>
        <w:t xml:space="preserve">заједничку </w:t>
      </w:r>
      <w:r w:rsidRPr="000E03E3">
        <w:rPr>
          <w:rFonts w:cs="Arial"/>
          <w:i/>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E03E3" w:rsidRDefault="00307F94" w:rsidP="00343A18">
      <w:pPr>
        <w:rPr>
          <w:rFonts w:cs="Arial"/>
          <w:i/>
          <w:lang w:val="sr-Cyrl-CS"/>
        </w:rPr>
      </w:pPr>
      <w:r w:rsidRPr="000E03E3">
        <w:rPr>
          <w:rFonts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25620B" w:rsidRDefault="00307F94" w:rsidP="00343A18">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781B02">
      <w:pPr>
        <w:rPr>
          <w:lang w:val="sr-Cyrl-CS"/>
        </w:rPr>
      </w:pPr>
    </w:p>
    <w:p w:rsidR="00307F94" w:rsidRPr="000E03E3" w:rsidRDefault="00307F94" w:rsidP="00343A18">
      <w:pPr>
        <w:pStyle w:val="KDObrazac"/>
        <w:rPr>
          <w:rFonts w:cs="Times New Roman"/>
          <w:b w:val="0"/>
          <w:lang w:val="sr-Cyrl-CS"/>
        </w:rPr>
      </w:pPr>
      <w:bookmarkStart w:id="247" w:name="_Toc442559940"/>
    </w:p>
    <w:p w:rsidR="00FD2DD2" w:rsidRPr="000E03E3" w:rsidRDefault="00FD2DD2" w:rsidP="00343A18">
      <w:pPr>
        <w:pStyle w:val="KDObrazac"/>
      </w:pPr>
      <w:bookmarkStart w:id="248" w:name="_Toc442559942"/>
      <w:bookmarkEnd w:id="247"/>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Default="00FD2DD2" w:rsidP="00343A18">
      <w:pPr>
        <w:pStyle w:val="KDObrazac"/>
        <w:rPr>
          <w:lang w:val="sr-Cyrl-RS"/>
        </w:rPr>
      </w:pPr>
    </w:p>
    <w:p w:rsidR="00B634DF" w:rsidRDefault="00B634DF" w:rsidP="00343A18">
      <w:pPr>
        <w:pStyle w:val="KDObrazac"/>
        <w:rPr>
          <w:lang w:val="sr-Cyrl-RS"/>
        </w:rPr>
      </w:pPr>
    </w:p>
    <w:p w:rsidR="00B634DF" w:rsidRDefault="00B634DF" w:rsidP="00343A18">
      <w:pPr>
        <w:pStyle w:val="KDObrazac"/>
        <w:rPr>
          <w:lang w:val="sr-Cyrl-RS"/>
        </w:rPr>
      </w:pPr>
    </w:p>
    <w:p w:rsidR="00042208" w:rsidRPr="00B634DF" w:rsidRDefault="00042208" w:rsidP="00343A18">
      <w:pPr>
        <w:pStyle w:val="KDObrazac"/>
        <w:rPr>
          <w:lang w:val="sr-Cyrl-RS"/>
        </w:rPr>
      </w:pPr>
    </w:p>
    <w:p w:rsidR="00307F94" w:rsidRPr="000E03E3" w:rsidRDefault="00307F94" w:rsidP="00343A18">
      <w:pPr>
        <w:pStyle w:val="KDObrazac"/>
        <w:rPr>
          <w:lang w:val="sr-Cyrl-CS"/>
        </w:rPr>
      </w:pPr>
      <w:r w:rsidRPr="000E03E3">
        <w:rPr>
          <w:lang w:val="sr-Cyrl-CS"/>
        </w:rPr>
        <w:lastRenderedPageBreak/>
        <w:t xml:space="preserve">ОБРАЗАЦ </w:t>
      </w:r>
      <w:bookmarkEnd w:id="248"/>
      <w:r w:rsidR="009F6FEA" w:rsidRPr="000E03E3">
        <w:rPr>
          <w:lang w:val="sr-Cyrl-CS"/>
        </w:rPr>
        <w:t>5</w:t>
      </w:r>
      <w:r w:rsidRPr="000E03E3">
        <w:rPr>
          <w:lang w:val="sr-Cyrl-CS"/>
        </w:rPr>
        <w:t>.</w:t>
      </w:r>
    </w:p>
    <w:p w:rsidR="00307F94" w:rsidRDefault="00307F94" w:rsidP="007E7BB8">
      <w:pPr>
        <w:spacing w:before="0"/>
        <w:jc w:val="center"/>
        <w:rPr>
          <w:rFonts w:cs="Arial"/>
          <w:b/>
          <w:lang w:val="sr-Cyrl-CS"/>
        </w:rPr>
      </w:pPr>
      <w:r w:rsidRPr="000E03E3">
        <w:rPr>
          <w:rFonts w:cs="Arial"/>
          <w:b/>
          <w:lang w:val="sr-Cyrl-CS"/>
        </w:rPr>
        <w:t>ОБРАЗАЦ ТРОШКОВА ПРИПРЕМЕ ПОНУДЕ</w:t>
      </w:r>
    </w:p>
    <w:p w:rsidR="00B634DF" w:rsidRPr="000E03E3" w:rsidRDefault="00B634DF" w:rsidP="007E7BB8">
      <w:pPr>
        <w:spacing w:before="0"/>
        <w:jc w:val="center"/>
        <w:rPr>
          <w:rFonts w:cs="Arial"/>
          <w:b/>
          <w:lang w:val="sr-Cyrl-CS"/>
        </w:rPr>
      </w:pPr>
    </w:p>
    <w:p w:rsidR="002559D3" w:rsidRPr="000E03E3" w:rsidRDefault="00307F94" w:rsidP="002559D3">
      <w:pPr>
        <w:spacing w:after="120"/>
        <w:rPr>
          <w:rFonts w:cs="Arial"/>
          <w:lang w:val="sr-Cyrl-CS" w:eastAsia="sr-Latn-CS"/>
        </w:rPr>
      </w:pPr>
      <w:r w:rsidRPr="000E03E3">
        <w:rPr>
          <w:rFonts w:cs="Arial"/>
          <w:lang w:val="sr-Cyrl-CS"/>
        </w:rPr>
        <w:t xml:space="preserve">за јавну набавку </w:t>
      </w:r>
      <w:r w:rsidR="003B1339" w:rsidRPr="000E03E3">
        <w:rPr>
          <w:rFonts w:cs="Arial"/>
          <w:lang w:val="sr-Cyrl-CS"/>
        </w:rPr>
        <w:t>добара</w:t>
      </w:r>
      <w:r w:rsidRPr="000E03E3">
        <w:rPr>
          <w:rFonts w:cs="Arial"/>
          <w:lang w:val="sr-Cyrl-CS"/>
        </w:rPr>
        <w:t>:</w:t>
      </w:r>
    </w:p>
    <w:p w:rsidR="002559D3" w:rsidRPr="000E03E3" w:rsidRDefault="001D572E" w:rsidP="002559D3">
      <w:pPr>
        <w:spacing w:after="120"/>
        <w:rPr>
          <w:rFonts w:cs="Arial"/>
          <w:lang w:val="sr-Cyrl-CS" w:eastAsia="sr-Latn-CS"/>
        </w:rPr>
      </w:pPr>
      <w:r w:rsidRPr="000E03E3">
        <w:rPr>
          <w:rFonts w:cs="Arial"/>
          <w:lang w:val="sr-Cyrl-CS"/>
        </w:rPr>
        <w:t>Канцеларијски материјал за потребе ТЦ ЈП ЕПС</w:t>
      </w:r>
      <w:r w:rsidR="003B1339" w:rsidRPr="000E03E3">
        <w:rPr>
          <w:rFonts w:cs="Arial"/>
          <w:lang w:val="sr-Cyrl-CS"/>
        </w:rPr>
        <w:t xml:space="preserve"> ЈН бр.</w:t>
      </w:r>
      <w:r w:rsidR="00D85A88" w:rsidRPr="000E03E3">
        <w:rPr>
          <w:rFonts w:cs="Arial"/>
          <w:lang w:val="sr-Cyrl-CS"/>
        </w:rPr>
        <w:t xml:space="preserve">8000/0054-1/2016 </w:t>
      </w:r>
      <w:r w:rsidR="0023692B" w:rsidRPr="000E03E3">
        <w:rPr>
          <w:rFonts w:cs="Arial"/>
          <w:b/>
          <w:lang w:val="sr-Cyrl-RS"/>
        </w:rPr>
        <w:t>за партију</w:t>
      </w:r>
      <w:r w:rsidR="0023692B" w:rsidRPr="000E03E3">
        <w:rPr>
          <w:rFonts w:cs="Arial"/>
          <w:b/>
          <w:lang w:val="ru-RU"/>
        </w:rPr>
        <w:t>________</w:t>
      </w:r>
    </w:p>
    <w:p w:rsidR="00307F94" w:rsidRPr="000E03E3" w:rsidRDefault="00307F94" w:rsidP="002559D3">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Pr="000E03E3" w:rsidRDefault="00307F94" w:rsidP="007E7BB8">
      <w:pPr>
        <w:tabs>
          <w:tab w:val="left" w:pos="0"/>
        </w:tabs>
        <w:jc w:val="center"/>
        <w:rPr>
          <w:rFonts w:cs="Arial"/>
          <w:lang w:val="ru-RU"/>
        </w:rPr>
      </w:pPr>
      <w:r w:rsidRPr="000E03E3">
        <w:rPr>
          <w:rFonts w:cs="Arial"/>
          <w:lang w:val="ru-RU"/>
        </w:rPr>
        <w:t>СТРУКТУРУ ТРОШКОВА ПРИПРЕМЕ ПОНУДЕ</w:t>
      </w:r>
    </w:p>
    <w:tbl>
      <w:tblPr>
        <w:tblW w:w="9703" w:type="dxa"/>
        <w:jc w:val="center"/>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0E03E3" w:rsidTr="007761CE">
        <w:trPr>
          <w:trHeight w:val="734"/>
          <w:tblCellSpacing w:w="20" w:type="dxa"/>
          <w:jc w:val="center"/>
        </w:trPr>
        <w:tc>
          <w:tcPr>
            <w:tcW w:w="5323" w:type="dxa"/>
            <w:vAlign w:val="center"/>
          </w:tcPr>
          <w:p w:rsidR="00307F94" w:rsidRPr="000E03E3" w:rsidRDefault="00307F94" w:rsidP="00BE2EA9">
            <w:pPr>
              <w:rPr>
                <w:rFonts w:cs="Arial"/>
                <w:lang w:val="ru-RU"/>
              </w:rPr>
            </w:pPr>
            <w:r w:rsidRPr="000E03E3">
              <w:rPr>
                <w:rFonts w:cs="Arial"/>
                <w:lang w:val="ru-RU"/>
              </w:rPr>
              <w:t>израда узорка или модела који су израђени у складу са траженом техничком спецификацијом наручиоца</w:t>
            </w:r>
          </w:p>
        </w:tc>
        <w:tc>
          <w:tcPr>
            <w:tcW w:w="4260" w:type="dxa"/>
          </w:tcPr>
          <w:p w:rsidR="00307F94" w:rsidRPr="000E03E3" w:rsidRDefault="00307F94" w:rsidP="00BE2EA9">
            <w:pPr>
              <w:rPr>
                <w:rFonts w:cs="Arial"/>
                <w:lang w:val="ru-RU"/>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749"/>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трошкови прибављања средстава обезбеђења</w:t>
            </w:r>
          </w:p>
        </w:tc>
        <w:tc>
          <w:tcPr>
            <w:tcW w:w="4260" w:type="dxa"/>
          </w:tcPr>
          <w:p w:rsidR="00307F94" w:rsidRPr="000E03E3" w:rsidRDefault="00307F94" w:rsidP="00BE2EA9">
            <w:pPr>
              <w:rPr>
                <w:rFonts w:cs="Arial"/>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307"/>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Укупни трошкови без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433"/>
          <w:tblCellSpacing w:w="20" w:type="dxa"/>
          <w:jc w:val="center"/>
        </w:trPr>
        <w:tc>
          <w:tcPr>
            <w:tcW w:w="5323" w:type="dxa"/>
            <w:vAlign w:val="center"/>
          </w:tcPr>
          <w:p w:rsidR="00307F94" w:rsidRPr="000E03E3" w:rsidRDefault="00307F94" w:rsidP="00BE2EA9">
            <w:pPr>
              <w:autoSpaceDE w:val="0"/>
              <w:autoSpaceDN w:val="0"/>
              <w:adjustRightInd w:val="0"/>
              <w:jc w:val="center"/>
              <w:rPr>
                <w:rFonts w:cs="Arial"/>
              </w:rPr>
            </w:pPr>
            <w:r w:rsidRPr="000E03E3">
              <w:rPr>
                <w:rFonts w:cs="Arial"/>
              </w:rPr>
              <w:t>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190"/>
          <w:tblCellSpacing w:w="20" w:type="dxa"/>
          <w:jc w:val="center"/>
        </w:trPr>
        <w:tc>
          <w:tcPr>
            <w:tcW w:w="5323" w:type="dxa"/>
          </w:tcPr>
          <w:p w:rsidR="00307F94" w:rsidRPr="000E03E3" w:rsidRDefault="00307F94" w:rsidP="00BE2EA9">
            <w:pPr>
              <w:jc w:val="center"/>
              <w:rPr>
                <w:rFonts w:cs="Arial"/>
              </w:rPr>
            </w:pPr>
          </w:p>
          <w:p w:rsidR="00307F94" w:rsidRPr="000E03E3" w:rsidRDefault="00307F94" w:rsidP="00BE2EA9">
            <w:pPr>
              <w:jc w:val="center"/>
              <w:rPr>
                <w:rFonts w:cs="Arial"/>
              </w:rPr>
            </w:pPr>
            <w:r w:rsidRPr="000E03E3">
              <w:rPr>
                <w:rFonts w:cs="Arial"/>
              </w:rPr>
              <w:t>Укупни  трошкови са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bl>
    <w:p w:rsidR="00307F94" w:rsidRPr="000E03E3" w:rsidRDefault="00307F94" w:rsidP="007E7BB8">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E2EA9">
        <w:trPr>
          <w:jc w:val="center"/>
        </w:trPr>
        <w:tc>
          <w:tcPr>
            <w:tcW w:w="3882" w:type="dxa"/>
          </w:tcPr>
          <w:p w:rsidR="00307F94" w:rsidRPr="000E03E3" w:rsidRDefault="00307F94" w:rsidP="00BE2EA9">
            <w:pPr>
              <w:spacing w:before="0"/>
              <w:jc w:val="center"/>
              <w:rPr>
                <w:rFonts w:cs="Arial"/>
              </w:rPr>
            </w:pPr>
            <w:r w:rsidRPr="000E03E3">
              <w:rPr>
                <w:rFonts w:cs="Arial"/>
              </w:rPr>
              <w:t>Датум:</w:t>
            </w:r>
          </w:p>
        </w:tc>
        <w:tc>
          <w:tcPr>
            <w:tcW w:w="2127" w:type="dxa"/>
          </w:tcPr>
          <w:p w:rsidR="00307F94" w:rsidRPr="000E03E3" w:rsidRDefault="00307F94" w:rsidP="00BE2EA9">
            <w:pPr>
              <w:spacing w:before="0"/>
              <w:jc w:val="center"/>
              <w:rPr>
                <w:rFonts w:cs="Arial"/>
                <w:lang w:val="ru-RU"/>
              </w:rPr>
            </w:pPr>
          </w:p>
        </w:tc>
        <w:tc>
          <w:tcPr>
            <w:tcW w:w="4022" w:type="dxa"/>
          </w:tcPr>
          <w:p w:rsidR="00307F94" w:rsidRPr="000E03E3" w:rsidRDefault="00307F94" w:rsidP="00BE2EA9">
            <w:pPr>
              <w:spacing w:before="0"/>
              <w:jc w:val="center"/>
              <w:rPr>
                <w:rFonts w:cs="Arial"/>
                <w:lang w:val="sr-Cyrl-CS"/>
              </w:rPr>
            </w:pPr>
            <w:r w:rsidRPr="000E03E3">
              <w:rPr>
                <w:rFonts w:cs="Arial"/>
                <w:lang w:val="sr-Cyrl-CS"/>
              </w:rPr>
              <w:t>П</w:t>
            </w:r>
            <w:r w:rsidRPr="000E03E3">
              <w:rPr>
                <w:rFonts w:cs="Arial"/>
              </w:rPr>
              <w:t>онуђач</w:t>
            </w:r>
          </w:p>
        </w:tc>
      </w:tr>
      <w:tr w:rsidR="00307F94" w:rsidRPr="000E03E3" w:rsidTr="00BE2EA9">
        <w:trPr>
          <w:jc w:val="center"/>
        </w:trPr>
        <w:tc>
          <w:tcPr>
            <w:tcW w:w="3882" w:type="dxa"/>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rPr>
            </w:pPr>
            <w:r w:rsidRPr="000E03E3">
              <w:rPr>
                <w:rFonts w:cs="Arial"/>
              </w:rPr>
              <w:t>М.П.</w:t>
            </w:r>
          </w:p>
        </w:tc>
        <w:tc>
          <w:tcPr>
            <w:tcW w:w="4022" w:type="dxa"/>
          </w:tcPr>
          <w:p w:rsidR="00307F94" w:rsidRPr="000E03E3" w:rsidRDefault="00307F94" w:rsidP="00BE2EA9">
            <w:pPr>
              <w:spacing w:before="0"/>
              <w:jc w:val="center"/>
              <w:rPr>
                <w:rFonts w:cs="Arial"/>
                <w:lang w:val="ru-RU"/>
              </w:rPr>
            </w:pPr>
          </w:p>
        </w:tc>
      </w:tr>
      <w:tr w:rsidR="00307F94" w:rsidRPr="000E03E3" w:rsidTr="00BE2EA9">
        <w:trPr>
          <w:jc w:val="center"/>
        </w:trPr>
        <w:tc>
          <w:tcPr>
            <w:tcW w:w="3882" w:type="dxa"/>
            <w:tcBorders>
              <w:bottom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bottom w:val="single" w:sz="4" w:space="0" w:color="auto"/>
            </w:tcBorders>
          </w:tcPr>
          <w:p w:rsidR="00307F94" w:rsidRPr="000E03E3" w:rsidRDefault="00307F94" w:rsidP="00BE2EA9">
            <w:pPr>
              <w:spacing w:before="0"/>
              <w:jc w:val="center"/>
              <w:rPr>
                <w:rFonts w:cs="Arial"/>
                <w:lang w:val="ru-RU"/>
              </w:rPr>
            </w:pPr>
          </w:p>
        </w:tc>
      </w:tr>
      <w:tr w:rsidR="00307F94" w:rsidRPr="000E03E3" w:rsidTr="00BE2EA9">
        <w:trPr>
          <w:trHeight w:val="389"/>
          <w:jc w:val="center"/>
        </w:trPr>
        <w:tc>
          <w:tcPr>
            <w:tcW w:w="3882" w:type="dxa"/>
            <w:tcBorders>
              <w:top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top w:val="single" w:sz="4" w:space="0" w:color="auto"/>
            </w:tcBorders>
          </w:tcPr>
          <w:p w:rsidR="00307F94" w:rsidRPr="000E03E3" w:rsidRDefault="00307F94" w:rsidP="00BE2EA9">
            <w:pPr>
              <w:spacing w:before="0"/>
              <w:jc w:val="center"/>
              <w:rPr>
                <w:rFonts w:cs="Arial"/>
                <w:lang w:val="ru-RU"/>
              </w:rPr>
            </w:pPr>
          </w:p>
        </w:tc>
      </w:tr>
    </w:tbl>
    <w:p w:rsidR="00307F94" w:rsidRPr="000E03E3" w:rsidRDefault="00307F94" w:rsidP="007E7BB8">
      <w:pPr>
        <w:tabs>
          <w:tab w:val="left" w:pos="0"/>
        </w:tabs>
        <w:spacing w:before="0"/>
        <w:rPr>
          <w:rFonts w:cs="Arial"/>
          <w:b/>
          <w:i/>
          <w:lang w:val="ru-RU"/>
        </w:rPr>
      </w:pPr>
      <w:r w:rsidRPr="000E03E3">
        <w:rPr>
          <w:rFonts w:cs="Arial"/>
          <w:b/>
          <w:i/>
          <w:lang w:val="ru-RU"/>
        </w:rPr>
        <w:t>Напомена:</w:t>
      </w:r>
    </w:p>
    <w:p w:rsidR="00307F94" w:rsidRPr="000E03E3" w:rsidRDefault="00307F94" w:rsidP="007E7BB8">
      <w:pPr>
        <w:spacing w:before="0"/>
        <w:rPr>
          <w:rFonts w:cs="Arial"/>
          <w:i/>
          <w:lang w:val="ru-RU"/>
        </w:rPr>
      </w:pPr>
      <w:r w:rsidRPr="000E03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07F94" w:rsidRPr="000E03E3" w:rsidRDefault="00307F94" w:rsidP="007E7BB8">
      <w:pPr>
        <w:tabs>
          <w:tab w:val="left" w:pos="0"/>
        </w:tabs>
        <w:spacing w:before="0"/>
        <w:rPr>
          <w:rFonts w:cs="Arial"/>
          <w:i/>
          <w:lang w:val="ru-RU"/>
        </w:rPr>
      </w:pPr>
      <w:r w:rsidRPr="000E03E3">
        <w:rPr>
          <w:rFonts w:cs="Arial"/>
          <w:i/>
          <w:lang w:val="ru-RU"/>
        </w:rPr>
        <w:t>-</w:t>
      </w:r>
      <w:r w:rsidRPr="000E03E3">
        <w:rPr>
          <w:rFonts w:cs="Arial"/>
          <w:i/>
          <w:lang w:val="sr-Latn-CS"/>
        </w:rPr>
        <w:t>остале трошкове припреме и подношења понуде</w:t>
      </w:r>
      <w:r w:rsidRPr="000E03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07F94" w:rsidRPr="000E03E3" w:rsidRDefault="00307F94" w:rsidP="007E7BB8">
      <w:pPr>
        <w:spacing w:before="0"/>
        <w:rPr>
          <w:rFonts w:cs="Arial"/>
          <w:i/>
          <w:lang w:val="ru-RU"/>
        </w:rPr>
      </w:pPr>
      <w:r w:rsidRPr="000E03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54758" w:rsidRDefault="00307F94" w:rsidP="003B1339">
      <w:pPr>
        <w:pStyle w:val="KDKomentar"/>
        <w:spacing w:before="0"/>
        <w:rPr>
          <w:color w:val="auto"/>
          <w:sz w:val="22"/>
          <w:szCs w:val="22"/>
          <w:lang w:val="sr-Cyrl-RS"/>
        </w:rPr>
      </w:pPr>
      <w:r w:rsidRPr="000E03E3">
        <w:rPr>
          <w:color w:val="auto"/>
          <w:sz w:val="22"/>
          <w:szCs w:val="22"/>
        </w:rPr>
        <w:t xml:space="preserve">-Уколико </w:t>
      </w:r>
      <w:r w:rsidRPr="000E03E3">
        <w:rPr>
          <w:color w:val="auto"/>
          <w:sz w:val="22"/>
          <w:szCs w:val="22"/>
          <w:lang w:val="sr-Cyrl-CS"/>
        </w:rPr>
        <w:t>група понуђача подноси заједничку понуду овај образац потписује и оверава Носилац посла</w:t>
      </w:r>
      <w:r w:rsidRPr="000E03E3">
        <w:rPr>
          <w:color w:val="auto"/>
          <w:sz w:val="22"/>
          <w:szCs w:val="22"/>
        </w:rPr>
        <w:t>.Уколико понуђач подноси понуду са подизвођачем овај образац потпи</w:t>
      </w:r>
      <w:r w:rsidR="003B1339" w:rsidRPr="000E03E3">
        <w:rPr>
          <w:color w:val="auto"/>
          <w:sz w:val="22"/>
          <w:szCs w:val="22"/>
        </w:rPr>
        <w:t>сује и оверава печатом понуђач.</w:t>
      </w:r>
    </w:p>
    <w:p w:rsidR="0025620B" w:rsidRPr="0025620B" w:rsidRDefault="0025620B" w:rsidP="0025620B">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DE58AE" w:rsidRPr="000E03E3" w:rsidRDefault="00554A00" w:rsidP="00042208">
      <w:pPr>
        <w:tabs>
          <w:tab w:val="num" w:pos="360"/>
        </w:tabs>
        <w:rPr>
          <w:rFonts w:cs="Arial"/>
          <w:b/>
          <w:bCs/>
          <w:caps/>
          <w:kern w:val="28"/>
          <w:lang w:val="sr-Cyrl-RS" w:eastAsia="x-none"/>
        </w:rPr>
      </w:pPr>
      <w:r w:rsidRPr="000E03E3">
        <w:rPr>
          <w:rFonts w:cs="Arial"/>
          <w:b/>
          <w:bCs/>
          <w:caps/>
          <w:kern w:val="28"/>
          <w:lang w:val="sr-Cyrl-RS" w:eastAsia="x-none"/>
        </w:rPr>
        <w:lastRenderedPageBreak/>
        <w:t xml:space="preserve">                               </w:t>
      </w:r>
    </w:p>
    <w:p w:rsidR="00554A00" w:rsidRPr="000E03E3" w:rsidRDefault="00554A00" w:rsidP="00FD2DD2">
      <w:pPr>
        <w:tabs>
          <w:tab w:val="num" w:pos="360"/>
        </w:tabs>
        <w:jc w:val="right"/>
        <w:rPr>
          <w:rFonts w:cs="Arial"/>
          <w:b/>
          <w:bCs/>
          <w:caps/>
          <w:kern w:val="28"/>
          <w:lang w:eastAsia="x-none"/>
        </w:rPr>
      </w:pPr>
      <w:r w:rsidRPr="000E03E3">
        <w:rPr>
          <w:rFonts w:cs="Arial"/>
          <w:b/>
          <w:bCs/>
          <w:caps/>
          <w:kern w:val="28"/>
          <w:lang w:val="sr-Cyrl-RS" w:eastAsia="x-none"/>
        </w:rPr>
        <w:t xml:space="preserve"> 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B55CEB" w:rsidRPr="000E03E3" w:rsidRDefault="00B55CEB" w:rsidP="00FD2DD2">
      <w:pPr>
        <w:tabs>
          <w:tab w:val="num" w:pos="360"/>
        </w:tabs>
        <w:jc w:val="right"/>
        <w:rPr>
          <w:rFonts w:cs="Arial"/>
          <w:b/>
          <w:bCs/>
          <w:caps/>
          <w:kern w:val="28"/>
          <w:lang w:val="sr-Cyrl-RS" w:eastAsia="x-none"/>
        </w:rPr>
      </w:pPr>
    </w:p>
    <w:p w:rsidR="00554A00" w:rsidRPr="000E03E3" w:rsidRDefault="00554A00" w:rsidP="00554A00">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B55CEB" w:rsidRPr="000E03E3" w:rsidRDefault="00B55CEB" w:rsidP="00554A00">
      <w:pPr>
        <w:spacing w:before="0"/>
        <w:jc w:val="center"/>
        <w:rPr>
          <w:rFonts w:cs="Arial"/>
        </w:rPr>
      </w:pPr>
    </w:p>
    <w:p w:rsidR="006F3217" w:rsidRDefault="00554A00" w:rsidP="00554A00">
      <w:pPr>
        <w:spacing w:before="0"/>
        <w:jc w:val="center"/>
        <w:rPr>
          <w:rFonts w:cs="Arial"/>
        </w:rPr>
      </w:pPr>
      <w:r w:rsidRPr="000E03E3">
        <w:rPr>
          <w:rFonts w:cs="Arial"/>
        </w:rPr>
        <w:t>Канцеларијски материјал за</w:t>
      </w:r>
      <w:r w:rsidRPr="000E03E3">
        <w:rPr>
          <w:rFonts w:cs="Arial"/>
          <w:lang w:val="sr-Cyrl-RS"/>
        </w:rPr>
        <w:t xml:space="preserve"> потребе ТЦ ЈП ЕПС ,</w:t>
      </w:r>
      <w:r w:rsidRPr="000E03E3">
        <w:rPr>
          <w:rFonts w:cs="Arial"/>
          <w:b/>
          <w:lang w:val="sr-Cyrl-CS"/>
        </w:rPr>
        <w:t xml:space="preserve"> ЈН бр.</w:t>
      </w:r>
      <w:r w:rsidRPr="000E03E3">
        <w:rPr>
          <w:rFonts w:cs="Arial"/>
          <w:b/>
          <w:lang w:val="sr-Cyrl-ME"/>
        </w:rPr>
        <w:t xml:space="preserve"> </w:t>
      </w:r>
      <w:r w:rsidRPr="000E03E3">
        <w:rPr>
          <w:rFonts w:cs="Arial"/>
          <w:b/>
          <w:lang w:val="sr-Cyrl-RS"/>
        </w:rPr>
        <w:t>Ј</w:t>
      </w:r>
      <w:r w:rsidRPr="000E03E3">
        <w:rPr>
          <w:rFonts w:cs="Arial"/>
          <w:b/>
          <w:lang w:val="sr-Cyrl-CS"/>
        </w:rPr>
        <w:t>Н/8000/0054-1/2016,</w:t>
      </w:r>
      <w:r w:rsidRPr="000E03E3">
        <w:rPr>
          <w:rFonts w:cs="Arial"/>
          <w:lang w:val="sr-Cyrl-CS"/>
        </w:rPr>
        <w:t xml:space="preserve"> </w:t>
      </w:r>
    </w:p>
    <w:p w:rsidR="00554A00" w:rsidRPr="000E03E3" w:rsidRDefault="00554A00" w:rsidP="00554A00">
      <w:pPr>
        <w:spacing w:before="0"/>
        <w:jc w:val="center"/>
        <w:rPr>
          <w:rFonts w:cs="Arial"/>
          <w:lang w:val="sr-Cyrl-CS"/>
        </w:rPr>
      </w:pPr>
      <w:r w:rsidRPr="000E03E3">
        <w:rPr>
          <w:rFonts w:cs="Arial"/>
          <w:lang w:val="sr-Cyrl-RS"/>
        </w:rPr>
        <w:t xml:space="preserve">партија </w:t>
      </w:r>
      <w:r w:rsidRPr="000E03E3">
        <w:rPr>
          <w:rFonts w:cs="Arial"/>
          <w:b/>
          <w:lang w:val="sr-Cyrl-RS"/>
        </w:rPr>
        <w:t>_________,</w:t>
      </w:r>
    </w:p>
    <w:p w:rsidR="00554A00" w:rsidRPr="000E03E3" w:rsidRDefault="00554A00" w:rsidP="00554A00">
      <w:pPr>
        <w:spacing w:before="0"/>
        <w:rPr>
          <w:rFonts w:cs="Arial"/>
          <w:lang w:val="sr-Cyrl-CS"/>
        </w:rPr>
      </w:pPr>
      <w:r w:rsidRPr="000E03E3">
        <w:rPr>
          <w:rFonts w:cs="Arial"/>
          <w:lang w:val="sr-Cyrl-CS"/>
        </w:rPr>
        <w:t xml:space="preserve">Понуђач је, у току </w:t>
      </w:r>
      <w:r w:rsidRPr="000E03E3">
        <w:rPr>
          <w:rFonts w:cs="Arial"/>
        </w:rPr>
        <w:t xml:space="preserve">2014, </w:t>
      </w:r>
      <w:r w:rsidRPr="000E03E3">
        <w:rPr>
          <w:rFonts w:cs="Arial"/>
          <w:lang w:val="sr-Cyrl-RS"/>
        </w:rPr>
        <w:t>2015 и 2016</w:t>
      </w:r>
      <w:r w:rsidRPr="000E03E3">
        <w:rPr>
          <w:rFonts w:cs="Arial"/>
          <w:lang w:val="sr-Cyrl-CS"/>
        </w:rPr>
        <w:t xml:space="preserve"> 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rsidR="00554A00" w:rsidRPr="000E03E3" w:rsidRDefault="00554A00" w:rsidP="00554A00">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lang w:val="sr-Cyrl-CS"/>
              </w:rPr>
            </w:pPr>
          </w:p>
          <w:p w:rsidR="00554A00" w:rsidRPr="000E03E3" w:rsidRDefault="00554A00" w:rsidP="00554A00">
            <w:pPr>
              <w:spacing w:before="0"/>
              <w:rPr>
                <w:rFonts w:cs="Arial"/>
                <w:b/>
                <w:lang w:val="sr-Cyrl-CS"/>
              </w:rPr>
            </w:pPr>
            <w:r w:rsidRPr="000E03E3">
              <w:rPr>
                <w:rFonts w:cs="Arial"/>
                <w:b/>
                <w:lang w:val="sr-Cyrl-CS"/>
              </w:rPr>
              <w:t>Ред.</w:t>
            </w:r>
          </w:p>
          <w:p w:rsidR="00554A00" w:rsidRPr="000E03E3" w:rsidRDefault="00554A00" w:rsidP="00554A00">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Референтни</w:t>
            </w:r>
          </w:p>
          <w:p w:rsidR="00554A00" w:rsidRPr="000E03E3" w:rsidRDefault="00554A00" w:rsidP="00554A00">
            <w:pPr>
              <w:spacing w:before="0"/>
              <w:jc w:val="center"/>
              <w:rPr>
                <w:rFonts w:cs="Arial"/>
                <w:b/>
                <w:lang w:val="sr-Cyrl-RS"/>
              </w:rPr>
            </w:pPr>
            <w:r w:rsidRPr="000E03E3">
              <w:rPr>
                <w:rFonts w:cs="Arial"/>
                <w:b/>
                <w:lang w:val="sr-Cyrl-RS"/>
              </w:rPr>
              <w:t>Наручилац</w:t>
            </w:r>
          </w:p>
          <w:p w:rsidR="00554A00" w:rsidRPr="000E03E3" w:rsidRDefault="00554A00" w:rsidP="00554A00">
            <w:pPr>
              <w:spacing w:before="0"/>
              <w:jc w:val="center"/>
              <w:rPr>
                <w:rFonts w:cs="Arial"/>
                <w:lang w:val="sr-Cyrl-CS"/>
              </w:rPr>
            </w:pPr>
          </w:p>
          <w:p w:rsidR="00554A00" w:rsidRPr="000E03E3" w:rsidRDefault="00554A00" w:rsidP="00554A00">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Број и датум закључења уговора</w:t>
            </w:r>
          </w:p>
          <w:p w:rsidR="00554A00" w:rsidRPr="000E03E3" w:rsidRDefault="00554A00" w:rsidP="00554A00">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cs="Arial"/>
                <w:b/>
                <w:lang w:val="sr-Cyrl-RS"/>
              </w:rPr>
            </w:pPr>
            <w:r w:rsidRPr="000E03E3">
              <w:rPr>
                <w:rFonts w:cs="Arial"/>
                <w:b/>
                <w:lang w:val="sr-Cyrl-RS"/>
              </w:rPr>
              <w:t>без ПДВ-а</w:t>
            </w:r>
          </w:p>
          <w:p w:rsidR="00554A00" w:rsidRPr="000E03E3" w:rsidRDefault="00554A00" w:rsidP="00554A00">
            <w:pPr>
              <w:spacing w:before="0"/>
              <w:jc w:val="center"/>
              <w:rPr>
                <w:rFonts w:cs="Arial"/>
                <w:b/>
                <w:lang w:val="sr-Cyrl-RS"/>
              </w:rPr>
            </w:pPr>
            <w:r w:rsidRPr="000E03E3">
              <w:rPr>
                <w:rFonts w:cs="Arial"/>
                <w:b/>
                <w:lang w:val="sr-Cyrl-RS"/>
              </w:rPr>
              <w:t>Дин.</w:t>
            </w: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20"/>
        </w:trPr>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56"/>
        </w:trPr>
        <w:tc>
          <w:tcPr>
            <w:tcW w:w="675" w:type="dxa"/>
            <w:tcBorders>
              <w:top w:val="single" w:sz="4" w:space="0" w:color="auto"/>
              <w:left w:val="nil"/>
              <w:bottom w:val="nil"/>
              <w:right w:val="nil"/>
            </w:tcBorders>
          </w:tcPr>
          <w:p w:rsidR="00554A00" w:rsidRPr="000E03E3" w:rsidRDefault="00554A00" w:rsidP="00554A00">
            <w:pPr>
              <w:spacing w:before="0"/>
              <w:jc w:val="left"/>
              <w:rPr>
                <w:rFonts w:cs="Arial"/>
                <w:b/>
                <w:lang w:val="sr-Cyrl-RS"/>
              </w:rPr>
            </w:pPr>
          </w:p>
        </w:tc>
        <w:tc>
          <w:tcPr>
            <w:tcW w:w="3828" w:type="dxa"/>
            <w:tcBorders>
              <w:top w:val="single" w:sz="4" w:space="0" w:color="auto"/>
              <w:left w:val="nil"/>
              <w:bottom w:val="nil"/>
              <w:right w:val="nil"/>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eastAsia="Calibri" w:cs="Arial"/>
                <w:b/>
                <w:lang w:val="sr-Cyrl-CS"/>
              </w:rPr>
            </w:pPr>
            <w:r w:rsidRPr="000E03E3">
              <w:rPr>
                <w:rFonts w:cs="Arial"/>
                <w:b/>
                <w:lang w:val="sr-Cyrl-CS"/>
              </w:rPr>
              <w:t xml:space="preserve">за </w:t>
            </w:r>
            <w:r w:rsidRPr="000E03E3">
              <w:rPr>
                <w:rFonts w:cs="Arial"/>
                <w:b/>
                <w:lang w:val="sr-Cyrl-RS"/>
              </w:rPr>
              <w:t>2014, 2015, 2016.</w:t>
            </w:r>
            <w:r w:rsidRPr="000E03E3">
              <w:rPr>
                <w:rFonts w:eastAsia="Calibri" w:cs="Arial"/>
                <w:b/>
                <w:lang w:val="sr-Cyrl-CS"/>
              </w:rPr>
              <w:t xml:space="preserve"> годину</w:t>
            </w:r>
          </w:p>
          <w:p w:rsidR="00554A00" w:rsidRPr="000E03E3" w:rsidRDefault="00554A00" w:rsidP="00554A00">
            <w:pPr>
              <w:spacing w:before="0"/>
              <w:jc w:val="center"/>
              <w:rPr>
                <w:rFonts w:eastAsia="Calibri" w:cs="Arial"/>
                <w:color w:val="FF0000"/>
                <w:lang w:val="sr-Cyrl-CS"/>
              </w:rPr>
            </w:pPr>
            <w:r w:rsidRPr="000E03E3">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bl>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554A00" w:rsidRPr="000E03E3" w:rsidRDefault="00554A00" w:rsidP="00554A00">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554A00" w:rsidRPr="000E03E3" w:rsidRDefault="00554A00" w:rsidP="00554A00">
      <w:pPr>
        <w:suppressAutoHyphens/>
        <w:spacing w:before="0"/>
        <w:ind w:left="1260"/>
        <w:jc w:val="left"/>
        <w:rPr>
          <w:rFonts w:cs="Arial"/>
          <w:bCs/>
          <w:lang w:val="sr-Cyrl-CS" w:eastAsia="ar-SA"/>
        </w:rPr>
      </w:pPr>
    </w:p>
    <w:p w:rsidR="00554A00" w:rsidRPr="000E03E3" w:rsidRDefault="00554A00" w:rsidP="00554A00">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554A00" w:rsidRPr="000E03E3" w:rsidRDefault="00554A00" w:rsidP="003A1D05">
      <w:pPr>
        <w:numPr>
          <w:ilvl w:val="0"/>
          <w:numId w:val="23"/>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rsidR="00554A00" w:rsidRPr="00AE40ED" w:rsidRDefault="00554A00" w:rsidP="003A1D05">
      <w:pPr>
        <w:numPr>
          <w:ilvl w:val="0"/>
          <w:numId w:val="23"/>
        </w:numPr>
        <w:suppressAutoHyphens/>
        <w:spacing w:before="0"/>
        <w:jc w:val="left"/>
        <w:rPr>
          <w:rFonts w:cs="Arial"/>
          <w:b/>
          <w:i/>
          <w:lang w:val="ru-RU" w:eastAsia="ar-SA"/>
        </w:rPr>
      </w:pPr>
      <w:r w:rsidRPr="00AE40ED">
        <w:rPr>
          <w:rFonts w:cs="Arial"/>
          <w:b/>
          <w:i/>
          <w:lang w:val="sr-Cyrl-RS" w:eastAsia="sr-Latn-CS"/>
        </w:rPr>
        <w:t xml:space="preserve">Образац   </w:t>
      </w:r>
      <w:r w:rsidRPr="00AE40ED">
        <w:rPr>
          <w:rFonts w:cs="Arial"/>
          <w:b/>
          <w:i/>
          <w:lang w:val="ru-RU" w:eastAsia="ar-SA"/>
        </w:rPr>
        <w:t xml:space="preserve">по потреби копирати </w:t>
      </w:r>
    </w:p>
    <w:p w:rsidR="00554A00" w:rsidRPr="000E03E3" w:rsidRDefault="00C05D97" w:rsidP="003A1D05">
      <w:pPr>
        <w:numPr>
          <w:ilvl w:val="0"/>
          <w:numId w:val="23"/>
        </w:numPr>
        <w:autoSpaceDE w:val="0"/>
        <w:autoSpaceDN w:val="0"/>
        <w:adjustRightInd w:val="0"/>
        <w:spacing w:before="0"/>
        <w:jc w:val="left"/>
        <w:rPr>
          <w:rFonts w:cs="Arial"/>
          <w:i/>
          <w:lang w:val="sr-Cyrl-RS"/>
        </w:rPr>
      </w:pPr>
      <w:r w:rsidRPr="000E03E3">
        <w:rPr>
          <w:rFonts w:cs="Arial"/>
          <w:i/>
          <w:lang w:val="sr-Cyrl-CS"/>
        </w:rPr>
        <w:t xml:space="preserve">Понуђач је дужан да достави </w:t>
      </w:r>
      <w:r w:rsidR="00554A00" w:rsidRPr="000E03E3">
        <w:rPr>
          <w:rFonts w:cs="Arial"/>
          <w:i/>
          <w:lang w:val="sr-Cyrl-RS"/>
        </w:rPr>
        <w:t xml:space="preserve">фотокопије уговора </w:t>
      </w:r>
      <w:r w:rsidRPr="00C05D97">
        <w:rPr>
          <w:rFonts w:cs="Arial"/>
          <w:i/>
          <w:lang w:val="sr-Cyrl-RS"/>
        </w:rPr>
        <w:t>и</w:t>
      </w:r>
      <w:r w:rsidR="003F399A">
        <w:rPr>
          <w:rFonts w:cs="Arial"/>
          <w:i/>
          <w:lang w:val="sr-Cyrl-RS"/>
        </w:rPr>
        <w:t>ли</w:t>
      </w:r>
      <w:r w:rsidRPr="00C05D97">
        <w:rPr>
          <w:rFonts w:cs="Arial"/>
          <w:i/>
          <w:lang w:val="sr-Cyrl-RS"/>
        </w:rPr>
        <w:t xml:space="preserve"> </w:t>
      </w:r>
      <w:r w:rsidR="00554A00" w:rsidRPr="00C05D97">
        <w:rPr>
          <w:rFonts w:cs="Arial"/>
          <w:i/>
          <w:lang w:val="sr-Cyrl-CS" w:eastAsia="sr-Cyrl-CS"/>
        </w:rPr>
        <w:t xml:space="preserve"> рачун</w:t>
      </w:r>
      <w:r w:rsidR="00554A00" w:rsidRPr="00C05D97">
        <w:rPr>
          <w:rFonts w:cs="Arial"/>
          <w:i/>
          <w:lang w:val="sr-Cyrl-RS" w:eastAsia="sr-Cyrl-CS"/>
        </w:rPr>
        <w:t>е</w:t>
      </w:r>
      <w:r w:rsidR="00554A00" w:rsidRPr="00C05D97">
        <w:rPr>
          <w:rFonts w:cs="Arial"/>
          <w:i/>
          <w:lang w:val="sr-Cyrl-CS" w:eastAsia="sr-Cyrl-CS"/>
        </w:rPr>
        <w:t xml:space="preserve"> </w:t>
      </w:r>
    </w:p>
    <w:p w:rsidR="001E421E" w:rsidRDefault="001E421E" w:rsidP="00554A00">
      <w:pPr>
        <w:suppressAutoHyphens/>
        <w:spacing w:before="0"/>
        <w:jc w:val="right"/>
        <w:rPr>
          <w:rFonts w:cs="Arial"/>
          <w:b/>
          <w:lang w:val="sr-Cyrl-RS"/>
        </w:rPr>
      </w:pPr>
    </w:p>
    <w:p w:rsidR="003F7AC8" w:rsidRPr="00B634DF" w:rsidRDefault="003F7AC8" w:rsidP="00554A00">
      <w:pPr>
        <w:suppressAutoHyphens/>
        <w:spacing w:before="0"/>
        <w:jc w:val="right"/>
        <w:rPr>
          <w:rFonts w:cs="Arial"/>
          <w:b/>
          <w:lang w:val="sr-Cyrl-RS"/>
        </w:rPr>
      </w:pPr>
    </w:p>
    <w:p w:rsidR="00554A00" w:rsidRPr="000E03E3" w:rsidRDefault="00554A00" w:rsidP="00554A00">
      <w:pPr>
        <w:suppressAutoHyphens/>
        <w:spacing w:before="0"/>
        <w:jc w:val="right"/>
        <w:rPr>
          <w:rFonts w:cs="Arial"/>
          <w:b/>
          <w:lang w:val="sr-Cyrl-RS"/>
        </w:rPr>
      </w:pPr>
      <w:r w:rsidRPr="000E03E3">
        <w:rPr>
          <w:rFonts w:cs="Arial"/>
          <w:b/>
          <w:lang w:val="ru-RU"/>
        </w:rPr>
        <w:lastRenderedPageBreak/>
        <w:t xml:space="preserve">ОБРАЗАЦ БР. </w:t>
      </w:r>
      <w:r w:rsidRPr="000E03E3">
        <w:rPr>
          <w:rFonts w:cs="Arial"/>
          <w:b/>
          <w:lang w:val="sr-Cyrl-RS"/>
        </w:rPr>
        <w:t>6/А</w:t>
      </w:r>
    </w:p>
    <w:p w:rsidR="00554A00" w:rsidRPr="000E03E3" w:rsidRDefault="00554A00" w:rsidP="00554A00">
      <w:pPr>
        <w:spacing w:before="0"/>
        <w:jc w:val="left"/>
        <w:rPr>
          <w:rFonts w:cs="Arial"/>
          <w:lang w:val="sr-Cyrl-RS"/>
        </w:rPr>
      </w:pPr>
    </w:p>
    <w:p w:rsidR="00554A00" w:rsidRPr="000E03E3" w:rsidRDefault="00554A00" w:rsidP="00554A00">
      <w:pPr>
        <w:suppressAutoHyphens/>
        <w:spacing w:before="0"/>
        <w:rPr>
          <w:rFonts w:cs="Arial"/>
          <w:i/>
          <w:lang w:val="ru-RU" w:eastAsia="ar-SA"/>
        </w:rPr>
      </w:pPr>
    </w:p>
    <w:p w:rsidR="00554A00" w:rsidRPr="000E03E3" w:rsidRDefault="00554A00" w:rsidP="00554A00">
      <w:pPr>
        <w:suppressAutoHyphens/>
        <w:spacing w:before="0"/>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75"/>
        <w:gridCol w:w="4391"/>
      </w:tblGrid>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ru-RU"/>
              </w:rPr>
            </w:pPr>
            <w:r w:rsidRPr="000E03E3">
              <w:rPr>
                <w:rFonts w:cs="Arial"/>
                <w:lang w:val="ru-RU"/>
              </w:rPr>
              <w:t>Скраћено пословно име наручиоца/Инвеститора:</w:t>
            </w:r>
          </w:p>
        </w:tc>
        <w:tc>
          <w:tcPr>
            <w:tcW w:w="4671" w:type="dxa"/>
          </w:tcPr>
          <w:p w:rsidR="00554A00" w:rsidRPr="000E03E3" w:rsidRDefault="00554A00" w:rsidP="00554A00">
            <w:pPr>
              <w:autoSpaceDE w:val="0"/>
              <w:autoSpaceDN w:val="0"/>
              <w:adjustRightInd w:val="0"/>
              <w:spacing w:before="0"/>
              <w:jc w:val="left"/>
              <w:rPr>
                <w:rFonts w:cs="Arial"/>
                <w:lang w:val="ru-RU"/>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Седиште: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Адреса седишта:</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Матични број: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ПИБ: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bl>
    <w:p w:rsidR="00554A00" w:rsidRPr="000E03E3" w:rsidRDefault="00554A00" w:rsidP="00554A00">
      <w:pPr>
        <w:autoSpaceDE w:val="0"/>
        <w:autoSpaceDN w:val="0"/>
        <w:adjustRightInd w:val="0"/>
        <w:spacing w:before="0"/>
        <w:jc w:val="left"/>
        <w:rPr>
          <w:rFonts w:cs="Arial"/>
          <w:lang w:val="ru-RU"/>
        </w:rPr>
      </w:pPr>
    </w:p>
    <w:p w:rsidR="00554A00" w:rsidRPr="000E03E3" w:rsidRDefault="00554A00" w:rsidP="00554A00">
      <w:pPr>
        <w:autoSpaceDE w:val="0"/>
        <w:autoSpaceDN w:val="0"/>
        <w:adjustRightInd w:val="0"/>
        <w:spacing w:before="0"/>
        <w:rPr>
          <w:rFonts w:cs="Arial"/>
          <w:lang w:val="sr-Cyrl-CS"/>
        </w:rPr>
      </w:pPr>
      <w:r w:rsidRPr="000E03E3">
        <w:rPr>
          <w:rFonts w:cs="Arial"/>
          <w:lang w:val="sr-Cyrl-RS"/>
        </w:rPr>
        <w:t>На</w:t>
      </w:r>
      <w:r w:rsidRPr="000E03E3">
        <w:rPr>
          <w:rFonts w:cs="Arial"/>
          <w:lang w:val="sr-Cyrl-CS"/>
        </w:rPr>
        <w:t xml:space="preserve"> основу чл.</w:t>
      </w:r>
      <w:r w:rsidRPr="000E03E3">
        <w:rPr>
          <w:rFonts w:cs="Arial"/>
          <w:lang w:val="sr-Cyrl-RS"/>
        </w:rPr>
        <w:t xml:space="preserve"> </w:t>
      </w:r>
      <w:r w:rsidRPr="000E03E3">
        <w:rPr>
          <w:rFonts w:cs="Arial"/>
          <w:lang w:val="sr-Cyrl-CS"/>
        </w:rPr>
        <w:t>77 ст.2. тач:2). подтачка: (1) Закона о јавним набавкама (Сл. гл. РС бр.124/2012.</w:t>
      </w:r>
      <w:r w:rsidRPr="000E03E3">
        <w:rPr>
          <w:rFonts w:cs="Arial"/>
          <w:lang w:val="sr-Cyrl-RS"/>
        </w:rPr>
        <w:t>, 14/15 и 68/15</w:t>
      </w:r>
      <w:r w:rsidRPr="000E03E3">
        <w:rPr>
          <w:rFonts w:cs="Arial"/>
          <w:lang w:val="sr-Cyrl-CS"/>
        </w:rPr>
        <w:t xml:space="preserve">) и службене евиденције којом располаже ово Предузеће, издаје се следећа </w:t>
      </w:r>
    </w:p>
    <w:p w:rsidR="00554A00" w:rsidRPr="000E03E3" w:rsidRDefault="00554A00" w:rsidP="00554A00">
      <w:pPr>
        <w:autoSpaceDE w:val="0"/>
        <w:autoSpaceDN w:val="0"/>
        <w:adjustRightInd w:val="0"/>
        <w:spacing w:before="0"/>
        <w:rPr>
          <w:rFonts w:cs="Arial"/>
          <w:lang w:val="sr-Cyrl-CS"/>
        </w:rPr>
      </w:pPr>
    </w:p>
    <w:p w:rsidR="00554A00" w:rsidRPr="000E03E3" w:rsidRDefault="00554A00" w:rsidP="00554A00">
      <w:pPr>
        <w:autoSpaceDE w:val="0"/>
        <w:autoSpaceDN w:val="0"/>
        <w:adjustRightInd w:val="0"/>
        <w:spacing w:before="0"/>
        <w:jc w:val="center"/>
        <w:rPr>
          <w:rFonts w:cs="Arial"/>
          <w:b/>
          <w:lang w:val="sr-Cyrl-RS"/>
        </w:rPr>
      </w:pPr>
      <w:r w:rsidRPr="000E03E3">
        <w:rPr>
          <w:rFonts w:cs="Arial"/>
          <w:b/>
          <w:lang w:val="sr-Cyrl-CS"/>
        </w:rPr>
        <w:t>П О Т В Р Д А</w:t>
      </w:r>
      <w:r w:rsidRPr="000E03E3">
        <w:rPr>
          <w:rFonts w:cs="Arial"/>
          <w:b/>
          <w:lang w:val="sr-Cyrl-RS"/>
        </w:rPr>
        <w:t xml:space="preserve"> </w:t>
      </w:r>
    </w:p>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Овим се не</w:t>
      </w:r>
      <w:r w:rsidRPr="000E03E3">
        <w:rPr>
          <w:rFonts w:cs="Arial"/>
          <w:lang w:val="sr-Cyrl-RS"/>
        </w:rPr>
        <w:t>о</w:t>
      </w:r>
      <w:r w:rsidRPr="000E03E3">
        <w:rPr>
          <w:rFonts w:cs="Arial"/>
          <w:lang w:val="sr-Cyrl-CS"/>
        </w:rPr>
        <w:t>позиво потврђује да је</w:t>
      </w:r>
      <w:r w:rsidRPr="000E03E3">
        <w:rPr>
          <w:rFonts w:cs="Arial"/>
          <w:lang w:val="sr-Cyrl-RS"/>
        </w:rPr>
        <w:t xml:space="preserve"> </w:t>
      </w:r>
      <w:r w:rsidRPr="000E03E3">
        <w:rPr>
          <w:rFonts w:cs="Arial"/>
          <w:lang w:val="sr-Cyrl-CS"/>
        </w:rPr>
        <w:t>_________________________________________</w:t>
      </w:r>
    </w:p>
    <w:p w:rsidR="00554A00" w:rsidRPr="000E03E3" w:rsidRDefault="00554A00" w:rsidP="00554A00">
      <w:pPr>
        <w:autoSpaceDE w:val="0"/>
        <w:autoSpaceDN w:val="0"/>
        <w:adjustRightInd w:val="0"/>
        <w:spacing w:before="0"/>
        <w:jc w:val="center"/>
        <w:rPr>
          <w:rFonts w:cs="Arial"/>
          <w:lang w:val="sr-Cyrl-RS"/>
        </w:rPr>
      </w:pPr>
      <w:r w:rsidRPr="000E03E3">
        <w:rPr>
          <w:rFonts w:cs="Arial"/>
          <w:lang w:val="sr-Cyrl-RS"/>
        </w:rPr>
        <w:t xml:space="preserve">                                                      (Пословно име понуђача)</w:t>
      </w:r>
    </w:p>
    <w:p w:rsidR="00554A00" w:rsidRPr="000E03E3" w:rsidRDefault="00554A00" w:rsidP="00554A00">
      <w:pPr>
        <w:tabs>
          <w:tab w:val="left" w:pos="503"/>
        </w:tabs>
        <w:spacing w:before="0" w:line="252" w:lineRule="exact"/>
        <w:ind w:right="90"/>
        <w:jc w:val="left"/>
        <w:rPr>
          <w:rFonts w:cs="Arial"/>
          <w:lang w:val="sr-Cyrl-CS" w:eastAsia="ar-SA"/>
        </w:rPr>
      </w:pPr>
      <w:r w:rsidRPr="000E03E3">
        <w:rPr>
          <w:rFonts w:cs="Arial"/>
          <w:lang w:val="sr-Cyrl-CS"/>
        </w:rPr>
        <w:t>из ___________________________________,</w:t>
      </w:r>
      <w:r w:rsidRPr="000E03E3">
        <w:rPr>
          <w:rFonts w:cs="Arial"/>
          <w:lang w:val="sr-Cyrl-RS"/>
        </w:rPr>
        <w:t xml:space="preserve">године __________, </w:t>
      </w:r>
      <w:r w:rsidRPr="000E03E3">
        <w:rPr>
          <w:rFonts w:cs="Arial"/>
          <w:lang w:val="sr-Cyrl-CS" w:eastAsia="ar-SA"/>
        </w:rPr>
        <w:t>за наше потребе</w:t>
      </w:r>
    </w:p>
    <w:p w:rsidR="00554A00" w:rsidRPr="000E03E3" w:rsidRDefault="00554A00" w:rsidP="00554A00">
      <w:pPr>
        <w:tabs>
          <w:tab w:val="left" w:pos="503"/>
        </w:tabs>
        <w:spacing w:before="0" w:line="252" w:lineRule="exact"/>
        <w:ind w:right="90"/>
        <w:jc w:val="left"/>
        <w:rPr>
          <w:rFonts w:cs="Arial"/>
          <w:lang w:val="sr-Cyrl-RS"/>
        </w:rPr>
      </w:pPr>
      <w:r w:rsidRPr="000E03E3">
        <w:rPr>
          <w:rFonts w:cs="Arial"/>
          <w:lang w:val="sr-Cyrl-CS" w:eastAsia="ar-SA"/>
        </w:rPr>
        <w:t xml:space="preserve"> </w:t>
      </w:r>
    </w:p>
    <w:p w:rsidR="00554A00" w:rsidRPr="000E03E3" w:rsidRDefault="00554A00" w:rsidP="00554A00">
      <w:pPr>
        <w:spacing w:before="0"/>
        <w:rPr>
          <w:rFonts w:cs="Arial"/>
          <w:lang w:val="sr-Cyrl-CS"/>
        </w:rPr>
      </w:pPr>
      <w:r w:rsidRPr="000E03E3">
        <w:rPr>
          <w:rFonts w:cs="Arial"/>
          <w:lang w:val="sr-Cyrl-RS"/>
        </w:rPr>
        <w:t>извршио испоруку</w:t>
      </w:r>
      <w:r w:rsidR="00A95C38">
        <w:rPr>
          <w:rFonts w:cs="Arial"/>
          <w:lang w:val="sr-Cyrl-RS"/>
        </w:rPr>
        <w:t>-</w:t>
      </w:r>
      <w:r w:rsidR="008148C1" w:rsidRPr="00A95C38">
        <w:rPr>
          <w:rFonts w:cs="Arial"/>
          <w:lang w:val="sr-Cyrl-RS"/>
        </w:rPr>
        <w:t>___________________</w:t>
      </w:r>
      <w:r w:rsidRPr="000E03E3">
        <w:rPr>
          <w:rFonts w:cs="Arial"/>
          <w:lang w:val="sr-Cyrl-RS"/>
        </w:rPr>
        <w:t>, у уговореном року, обиму и квалитету</w:t>
      </w:r>
      <w:r w:rsidRPr="000E03E3">
        <w:rPr>
          <w:rFonts w:cs="Arial"/>
          <w:lang w:val="sr-Cyrl-CS"/>
        </w:rPr>
        <w:t xml:space="preserve"> у вредности</w:t>
      </w:r>
      <w:r w:rsidRPr="000E03E3">
        <w:rPr>
          <w:rFonts w:cs="Arial"/>
          <w:lang w:val="sr-Cyrl-RS"/>
        </w:rPr>
        <w:t>______________ динара</w:t>
      </w:r>
      <w:r w:rsidRPr="000E03E3">
        <w:rPr>
          <w:rFonts w:cs="Arial"/>
          <w:lang w:val="sr-Cyrl-CS"/>
        </w:rPr>
        <w:t xml:space="preserve"> </w:t>
      </w:r>
      <w:r w:rsidRPr="000E03E3">
        <w:rPr>
          <w:rFonts w:cs="Arial"/>
          <w:lang w:val="sr-Cyrl-RS"/>
        </w:rPr>
        <w:t xml:space="preserve"> без ПДВ-а</w:t>
      </w: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ab/>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 xml:space="preserve">Потврда </w:t>
      </w:r>
      <w:r w:rsidRPr="000E03E3">
        <w:rPr>
          <w:rFonts w:cs="Arial"/>
          <w:lang w:val="sr-Cyrl-RS"/>
        </w:rPr>
        <w:t xml:space="preserve"> се издаје на захтев</w:t>
      </w:r>
      <w:r w:rsidRPr="000E03E3">
        <w:rPr>
          <w:rFonts w:cs="Arial"/>
          <w:lang w:val="sr-Cyrl-CS"/>
        </w:rPr>
        <w:t>_________________________________________</w:t>
      </w:r>
      <w:r w:rsidRPr="000E03E3">
        <w:rPr>
          <w:rFonts w:cs="Arial"/>
          <w:lang w:val="sr-Cyrl-RS"/>
        </w:rPr>
        <w:t xml:space="preserve"> ради учешћа</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 xml:space="preserve">                                                                   </w:t>
      </w:r>
      <w:r w:rsidRPr="000E03E3">
        <w:rPr>
          <w:rFonts w:cs="Arial"/>
          <w:lang w:val="sr-Cyrl-RS"/>
        </w:rPr>
        <w:t>(Пословно име понуђача)</w:t>
      </w:r>
    </w:p>
    <w:p w:rsidR="00554A00" w:rsidRPr="000E03E3" w:rsidRDefault="00554A00" w:rsidP="00554A00">
      <w:pPr>
        <w:autoSpaceDE w:val="0"/>
        <w:autoSpaceDN w:val="0"/>
        <w:adjustRightInd w:val="0"/>
        <w:spacing w:before="0"/>
        <w:rPr>
          <w:rFonts w:cs="Arial"/>
          <w:lang w:val="sr-Cyrl-CS"/>
        </w:rPr>
      </w:pPr>
    </w:p>
    <w:p w:rsidR="00554A00" w:rsidRPr="000E03E3" w:rsidRDefault="00554A00" w:rsidP="00554A00">
      <w:pPr>
        <w:spacing w:before="0"/>
        <w:jc w:val="center"/>
        <w:rPr>
          <w:rFonts w:cs="Arial"/>
          <w:lang w:val="sr-Cyrl-CS"/>
        </w:rPr>
      </w:pPr>
      <w:r w:rsidRPr="000E03E3">
        <w:rPr>
          <w:rFonts w:cs="Arial"/>
          <w:lang w:val="sr-Cyrl-CS"/>
        </w:rPr>
        <w:t xml:space="preserve">у </w:t>
      </w:r>
      <w:r w:rsidRPr="000E03E3">
        <w:rPr>
          <w:rFonts w:cs="Arial"/>
          <w:lang w:val="sr-Cyrl-RS"/>
        </w:rPr>
        <w:t xml:space="preserve">отвореном </w:t>
      </w:r>
      <w:r w:rsidRPr="000E03E3">
        <w:rPr>
          <w:rFonts w:cs="Arial"/>
          <w:lang w:val="sr-Cyrl-CS"/>
        </w:rPr>
        <w:t>поступку јавнe набавкe</w:t>
      </w:r>
      <w:r w:rsidRPr="000E03E3">
        <w:rPr>
          <w:rFonts w:cs="Arial"/>
          <w:lang w:val="sr-Cyrl-RS"/>
        </w:rPr>
        <w:t xml:space="preserve"> добара:</w:t>
      </w:r>
      <w:r w:rsidRPr="000E03E3">
        <w:rPr>
          <w:rFonts w:cs="Arial"/>
          <w:lang w:val="sr-Cyrl-CS"/>
        </w:rPr>
        <w:t xml:space="preserve"> </w:t>
      </w:r>
      <w:r w:rsidRPr="000E03E3">
        <w:rPr>
          <w:rFonts w:cs="Arial"/>
          <w:b/>
          <w:lang w:val="sr-Cyrl-CS"/>
        </w:rPr>
        <w:t>„</w:t>
      </w:r>
      <w:r w:rsidRPr="000E03E3">
        <w:rPr>
          <w:rFonts w:cs="Arial"/>
          <w:b/>
          <w:lang w:val="sr-Cyrl-RS"/>
        </w:rPr>
        <w:t>Канцеларијски материјал за потребе ТЦ ЈП ЕПС“</w:t>
      </w:r>
    </w:p>
    <w:p w:rsidR="00554A00" w:rsidRPr="000E03E3" w:rsidRDefault="00554A00" w:rsidP="00554A00">
      <w:pPr>
        <w:spacing w:before="0"/>
        <w:jc w:val="center"/>
        <w:outlineLvl w:val="0"/>
        <w:rPr>
          <w:rFonts w:cs="Arial"/>
          <w:lang w:val="sr-Cyrl-CS"/>
        </w:rPr>
      </w:pPr>
      <w:r w:rsidRPr="000E03E3">
        <w:rPr>
          <w:rFonts w:cs="Arial"/>
          <w:lang w:val="sr-Cyrl-CS"/>
        </w:rPr>
        <w:t xml:space="preserve"> </w:t>
      </w:r>
      <w:r w:rsidRPr="000E03E3">
        <w:rPr>
          <w:rFonts w:cs="Arial"/>
          <w:lang w:val="sr-Cyrl-RS"/>
        </w:rPr>
        <w:t>Ј</w:t>
      </w:r>
      <w:r w:rsidRPr="000E03E3">
        <w:rPr>
          <w:rFonts w:cs="Arial"/>
          <w:lang w:val="sr-Cyrl-CS"/>
        </w:rPr>
        <w:t>Н/8000/0054-1/2016</w:t>
      </w:r>
      <w:r w:rsidRPr="000E03E3">
        <w:rPr>
          <w:rFonts w:cs="Arial"/>
          <w:lang w:val="sr-Cyrl-RS"/>
        </w:rPr>
        <w:t xml:space="preserve"> </w:t>
      </w:r>
      <w:r w:rsidRPr="00594945">
        <w:rPr>
          <w:rFonts w:cs="Arial"/>
          <w:b/>
          <w:lang w:val="sr-Cyrl-RS"/>
        </w:rPr>
        <w:t>за партију ______</w:t>
      </w:r>
      <w:r w:rsidRPr="000E03E3">
        <w:rPr>
          <w:rFonts w:cs="Arial"/>
          <w:lang w:val="sr-Cyrl-RS"/>
        </w:rPr>
        <w:t xml:space="preserve"> </w:t>
      </w:r>
      <w:r w:rsidRPr="000E03E3">
        <w:rPr>
          <w:rFonts w:cs="Arial"/>
          <w:lang w:val="sr-Cyrl-CS"/>
        </w:rPr>
        <w:t>и у друге сврхе не може користити.</w:t>
      </w:r>
    </w:p>
    <w:p w:rsidR="00554A00" w:rsidRPr="000E03E3" w:rsidRDefault="00554A00" w:rsidP="00554A00">
      <w:pPr>
        <w:autoSpaceDE w:val="0"/>
        <w:autoSpaceDN w:val="0"/>
        <w:adjustRightInd w:val="0"/>
        <w:spacing w:before="0"/>
        <w:jc w:val="left"/>
        <w:rPr>
          <w:rFonts w:cs="Arial"/>
          <w:lang w:val="sr-Cyrl-RS"/>
        </w:rPr>
      </w:pP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Особа за контакт:______________________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Број телфона: _________________________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Место: _______________________________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Датум: _______________________________</w:t>
      </w: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ab/>
      </w:r>
      <w:r w:rsidRPr="000E03E3">
        <w:rPr>
          <w:rFonts w:cs="Arial"/>
          <w:lang w:val="sr-Cyrl-RS"/>
        </w:rPr>
        <w:t>Да су подаци тачни својим потписом и печатом потврђује</w:t>
      </w:r>
    </w:p>
    <w:p w:rsidR="00554A00" w:rsidRPr="000E03E3" w:rsidRDefault="00554A00" w:rsidP="00554A00">
      <w:pPr>
        <w:autoSpaceDE w:val="0"/>
        <w:autoSpaceDN w:val="0"/>
        <w:adjustRightInd w:val="0"/>
        <w:spacing w:before="0"/>
        <w:jc w:val="left"/>
        <w:rPr>
          <w:rFonts w:cs="Arial"/>
          <w:lang w:val="sr-Cyrl-RS"/>
        </w:rPr>
      </w:pP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За издаваоца потврде</w:t>
      </w:r>
      <w:r w:rsidRPr="000E03E3">
        <w:rPr>
          <w:rFonts w:cs="Arial"/>
          <w:lang w:val="sr-Cyrl-RS"/>
        </w:rPr>
        <w:t>,</w:t>
      </w:r>
    </w:p>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autoSpaceDE w:val="0"/>
        <w:autoSpaceDN w:val="0"/>
        <w:adjustRightInd w:val="0"/>
        <w:spacing w:before="0"/>
        <w:jc w:val="left"/>
        <w:rPr>
          <w:rFonts w:cs="Arial"/>
          <w:lang w:val="sr-Cyrl-CS"/>
        </w:rPr>
      </w:pPr>
    </w:p>
    <w:p w:rsidR="00B634DF" w:rsidRDefault="00B634DF" w:rsidP="00B634DF">
      <w:pPr>
        <w:autoSpaceDE w:val="0"/>
        <w:autoSpaceDN w:val="0"/>
        <w:adjustRightInd w:val="0"/>
        <w:spacing w:before="0"/>
        <w:ind w:left="1440" w:firstLine="720"/>
        <w:rPr>
          <w:rFonts w:cs="Arial"/>
          <w:lang w:val="sr-Cyrl-CS"/>
        </w:rPr>
      </w:pPr>
      <w:r>
        <w:rPr>
          <w:rFonts w:cs="Arial"/>
          <w:lang w:val="sr-Cyrl-CS"/>
        </w:rPr>
        <w:t xml:space="preserve">                           </w:t>
      </w:r>
      <w:r w:rsidR="00554A00" w:rsidRPr="000E03E3">
        <w:rPr>
          <w:rFonts w:cs="Arial"/>
          <w:lang w:val="sr-Cyrl-CS"/>
        </w:rPr>
        <w:t>(М.П.)</w:t>
      </w:r>
    </w:p>
    <w:p w:rsidR="00B634DF" w:rsidRPr="00B634DF" w:rsidRDefault="00554A00" w:rsidP="00B634DF">
      <w:pPr>
        <w:autoSpaceDE w:val="0"/>
        <w:autoSpaceDN w:val="0"/>
        <w:adjustRightInd w:val="0"/>
        <w:spacing w:before="0"/>
        <w:ind w:left="1440" w:firstLine="720"/>
        <w:jc w:val="right"/>
      </w:pPr>
      <w:r w:rsidRPr="00B634DF">
        <w:t xml:space="preserve">___________________________     </w:t>
      </w:r>
    </w:p>
    <w:p w:rsidR="00554A00" w:rsidRPr="000E03E3" w:rsidRDefault="00554A00" w:rsidP="00B634DF">
      <w:pPr>
        <w:autoSpaceDE w:val="0"/>
        <w:autoSpaceDN w:val="0"/>
        <w:adjustRightInd w:val="0"/>
        <w:spacing w:before="0"/>
        <w:ind w:left="1440" w:firstLine="720"/>
        <w:jc w:val="right"/>
        <w:rPr>
          <w:rFonts w:cs="Arial"/>
          <w:b/>
          <w:lang w:val="sr-Cyrl-CS"/>
        </w:rPr>
      </w:pPr>
      <w:r w:rsidRPr="000E03E3">
        <w:rPr>
          <w:rFonts w:cs="Arial"/>
          <w:lang w:val="sr-Cyrl-CS"/>
        </w:rPr>
        <w:t xml:space="preserve">        </w:t>
      </w:r>
      <w:r w:rsidRPr="000E03E3">
        <w:rPr>
          <w:rFonts w:cs="Arial"/>
          <w:lang w:val="sr-Cyrl-RS"/>
        </w:rPr>
        <w:t xml:space="preserve">          </w:t>
      </w:r>
      <w:r w:rsidRPr="000E03E3">
        <w:rPr>
          <w:rFonts w:cs="Arial"/>
          <w:lang w:val="sr-Cyrl-CS"/>
        </w:rPr>
        <w:t xml:space="preserve">  (потпис </w:t>
      </w:r>
      <w:r w:rsidRPr="000E03E3">
        <w:rPr>
          <w:rFonts w:cs="Arial"/>
          <w:lang w:val="sr-Cyrl-RS"/>
        </w:rPr>
        <w:t>и печат овлашћеног</w:t>
      </w:r>
      <w:r w:rsidRPr="000E03E3">
        <w:rPr>
          <w:rFonts w:cs="Arial"/>
          <w:lang w:val="sr-Cyrl-CS"/>
        </w:rPr>
        <w:t xml:space="preserve"> лица</w:t>
      </w:r>
      <w:r w:rsidRPr="000E03E3">
        <w:rPr>
          <w:rFonts w:cs="Arial"/>
          <w:b/>
          <w:lang w:val="sr-Cyrl-CS"/>
        </w:rPr>
        <w:t xml:space="preserve"> </w:t>
      </w:r>
    </w:p>
    <w:p w:rsidR="00554A00" w:rsidRPr="00594945" w:rsidRDefault="00554A00" w:rsidP="00554A00">
      <w:pPr>
        <w:autoSpaceDE w:val="0"/>
        <w:autoSpaceDN w:val="0"/>
        <w:adjustRightInd w:val="0"/>
        <w:spacing w:before="0"/>
        <w:jc w:val="left"/>
        <w:rPr>
          <w:rFonts w:cs="Arial"/>
          <w:b/>
          <w:i/>
          <w:lang w:val="sr-Cyrl-RS"/>
        </w:rPr>
      </w:pPr>
      <w:r w:rsidRPr="00594945">
        <w:rPr>
          <w:rFonts w:cs="Arial"/>
          <w:b/>
          <w:i/>
          <w:lang w:val="sr-Cyrl-RS"/>
        </w:rPr>
        <w:t>Напомена:</w:t>
      </w:r>
    </w:p>
    <w:p w:rsidR="00554A00" w:rsidRPr="00594945" w:rsidRDefault="00554A00" w:rsidP="00554A00">
      <w:pPr>
        <w:autoSpaceDE w:val="0"/>
        <w:autoSpaceDN w:val="0"/>
        <w:adjustRightInd w:val="0"/>
        <w:spacing w:before="0"/>
        <w:jc w:val="left"/>
        <w:rPr>
          <w:rFonts w:cs="Arial"/>
          <w:b/>
          <w:i/>
          <w:lang w:val="sr-Cyrl-RS"/>
        </w:rPr>
      </w:pPr>
      <w:r w:rsidRPr="00594945">
        <w:rPr>
          <w:rFonts w:cs="Arial"/>
          <w:b/>
          <w:i/>
          <w:lang w:val="sr-Cyrl-RS"/>
        </w:rPr>
        <w:t>Образац  - Потврда за референтне ставке са Обрасца по потреби образац се може копирати</w:t>
      </w:r>
    </w:p>
    <w:p w:rsidR="00554A00" w:rsidRPr="000E03E3" w:rsidRDefault="00554A00" w:rsidP="00554A00">
      <w:pPr>
        <w:spacing w:before="0"/>
        <w:rPr>
          <w:rFonts w:cs="Arial"/>
          <w:color w:val="FF0000"/>
          <w:lang w:val="sr-Latn-RS"/>
        </w:rPr>
      </w:pPr>
    </w:p>
    <w:p w:rsidR="00554A00" w:rsidRPr="000E03E3" w:rsidRDefault="00554A00" w:rsidP="00B32D74">
      <w:pPr>
        <w:tabs>
          <w:tab w:val="num" w:pos="360"/>
        </w:tabs>
        <w:rPr>
          <w:rFonts w:cs="Arial"/>
          <w:spacing w:val="2"/>
          <w:lang w:val="sr-Cyrl-CS"/>
        </w:rPr>
      </w:pPr>
    </w:p>
    <w:p w:rsidR="002A7F7E" w:rsidRDefault="002A7F7E" w:rsidP="00B32D74">
      <w:pPr>
        <w:tabs>
          <w:tab w:val="num" w:pos="360"/>
        </w:tabs>
        <w:rPr>
          <w:rFonts w:cs="Arial"/>
          <w:spacing w:val="2"/>
          <w:lang w:val="sr-Cyrl-CS"/>
        </w:rPr>
      </w:pPr>
    </w:p>
    <w:p w:rsidR="005121E6" w:rsidRPr="005121E6" w:rsidRDefault="005121E6" w:rsidP="005121E6">
      <w:pPr>
        <w:jc w:val="right"/>
        <w:outlineLvl w:val="1"/>
        <w:rPr>
          <w:rFonts w:cs="Arial"/>
          <w:b/>
          <w:sz w:val="24"/>
          <w:szCs w:val="24"/>
          <w:lang w:val="sr-Cyrl-CS"/>
        </w:rPr>
      </w:pPr>
      <w:bookmarkStart w:id="249" w:name="_Toc442559947"/>
      <w:r w:rsidRPr="005121E6">
        <w:rPr>
          <w:rFonts w:cs="Arial"/>
          <w:b/>
          <w:sz w:val="24"/>
          <w:szCs w:val="24"/>
          <w:lang w:val="sr-Cyrl-CS"/>
        </w:rPr>
        <w:lastRenderedPageBreak/>
        <w:t xml:space="preserve">ОБРАЗАЦ </w:t>
      </w:r>
      <w:bookmarkEnd w:id="249"/>
      <w:r w:rsidRPr="005121E6">
        <w:rPr>
          <w:rFonts w:cs="Arial"/>
          <w:b/>
          <w:sz w:val="24"/>
          <w:szCs w:val="24"/>
          <w:lang w:val="sr-Cyrl-CS"/>
        </w:rPr>
        <w:t xml:space="preserve"> </w:t>
      </w:r>
      <w:r>
        <w:rPr>
          <w:rFonts w:cs="Arial"/>
          <w:b/>
          <w:sz w:val="24"/>
          <w:szCs w:val="24"/>
          <w:lang w:val="sr-Cyrl-CS"/>
        </w:rPr>
        <w:t>7</w:t>
      </w:r>
      <w:r w:rsidRPr="005121E6">
        <w:rPr>
          <w:rFonts w:cs="Arial"/>
          <w:b/>
          <w:sz w:val="24"/>
          <w:szCs w:val="24"/>
          <w:lang w:val="sr-Cyrl-CS"/>
        </w:rPr>
        <w:t>.</w:t>
      </w:r>
    </w:p>
    <w:p w:rsidR="005121E6" w:rsidRPr="005121E6" w:rsidRDefault="00923C4A" w:rsidP="00B3444B">
      <w:pPr>
        <w:autoSpaceDE w:val="0"/>
        <w:autoSpaceDN w:val="0"/>
        <w:adjustRightInd w:val="0"/>
        <w:spacing w:before="0"/>
        <w:jc w:val="right"/>
        <w:rPr>
          <w:rFonts w:ascii="Times New Roman" w:hAnsi="Times New Roman" w:cs="Arial"/>
          <w:b/>
          <w:bCs/>
          <w:color w:val="FF0000"/>
          <w:sz w:val="24"/>
          <w:szCs w:val="24"/>
          <w:lang w:val="sr-Cyrl-CS"/>
        </w:rPr>
      </w:pPr>
      <w:r>
        <w:rPr>
          <w:rFonts w:eastAsia="Calibri" w:cs="Arial"/>
          <w:color w:val="000000"/>
          <w:lang w:val="sr-Cyrl-RS" w:eastAsia="sr-Latn-CS"/>
        </w:rPr>
        <w:t xml:space="preserve">                                                                       </w:t>
      </w:r>
      <w:r w:rsidRPr="000E03E3">
        <w:rPr>
          <w:rFonts w:eastAsia="Calibri" w:cs="Arial"/>
          <w:color w:val="000000"/>
          <w:lang w:val="sr-Latn-CS" w:eastAsia="sr-Latn-CS"/>
        </w:rPr>
        <w:t xml:space="preserve">Партија </w:t>
      </w:r>
      <w:r>
        <w:rPr>
          <w:rFonts w:eastAsia="Calibri" w:cs="Arial"/>
          <w:color w:val="000000"/>
          <w:lang w:val="sr-Cyrl-RS" w:eastAsia="sr-Latn-CS"/>
        </w:rPr>
        <w:t>бр.</w:t>
      </w:r>
      <w:r w:rsidRPr="000E03E3">
        <w:rPr>
          <w:rFonts w:eastAsia="Calibri" w:cs="Arial"/>
          <w:color w:val="000000"/>
          <w:lang w:val="sr-Latn-CS" w:eastAsia="sr-Latn-CS"/>
        </w:rPr>
        <w:t xml:space="preserve">____________________   </w:t>
      </w:r>
    </w:p>
    <w:p w:rsidR="005121E6" w:rsidRPr="005121E6" w:rsidRDefault="005121E6" w:rsidP="005121E6">
      <w:pPr>
        <w:autoSpaceDE w:val="0"/>
        <w:autoSpaceDN w:val="0"/>
        <w:adjustRightInd w:val="0"/>
        <w:spacing w:before="0"/>
        <w:jc w:val="center"/>
        <w:rPr>
          <w:rFonts w:ascii="Times New Roman" w:hAnsi="Times New Roman" w:cs="Arial"/>
          <w:b/>
          <w:bCs/>
          <w:color w:val="00B0F0"/>
          <w:sz w:val="24"/>
          <w:szCs w:val="24"/>
          <w:lang w:val="sr-Cyrl-CS"/>
        </w:rPr>
      </w:pPr>
    </w:p>
    <w:p w:rsidR="005121E6" w:rsidRPr="005121E6" w:rsidRDefault="005121E6" w:rsidP="005121E6">
      <w:pPr>
        <w:autoSpaceDE w:val="0"/>
        <w:autoSpaceDN w:val="0"/>
        <w:adjustRightInd w:val="0"/>
        <w:spacing w:before="0"/>
        <w:jc w:val="center"/>
        <w:rPr>
          <w:rFonts w:cs="Arial"/>
          <w:b/>
          <w:bCs/>
          <w:sz w:val="24"/>
          <w:szCs w:val="24"/>
          <w:lang w:val="sr-Cyrl-CS"/>
        </w:rPr>
      </w:pPr>
      <w:r w:rsidRPr="005121E6">
        <w:rPr>
          <w:rFonts w:cs="Arial"/>
          <w:b/>
          <w:bCs/>
          <w:sz w:val="24"/>
          <w:szCs w:val="24"/>
          <w:lang w:val="sr-Cyrl-CS"/>
        </w:rPr>
        <w:t>ИЗЈАВА О АУТОРИЗАЦИЈИ ПОНУДЕ</w:t>
      </w:r>
    </w:p>
    <w:p w:rsidR="005121E6" w:rsidRPr="005121E6" w:rsidRDefault="005121E6" w:rsidP="005121E6">
      <w:pPr>
        <w:autoSpaceDE w:val="0"/>
        <w:autoSpaceDN w:val="0"/>
        <w:adjustRightInd w:val="0"/>
        <w:spacing w:before="0"/>
        <w:jc w:val="center"/>
        <w:rPr>
          <w:rFonts w:cs="Arial"/>
          <w:b/>
          <w:bCs/>
          <w:sz w:val="24"/>
          <w:szCs w:val="24"/>
          <w:lang w:val="sr-Cyrl-CS"/>
        </w:rPr>
      </w:pPr>
    </w:p>
    <w:p w:rsidR="005121E6" w:rsidRPr="005121E6" w:rsidRDefault="005121E6" w:rsidP="005121E6">
      <w:pPr>
        <w:autoSpaceDE w:val="0"/>
        <w:autoSpaceDN w:val="0"/>
        <w:adjustRightInd w:val="0"/>
        <w:spacing w:before="0"/>
        <w:jc w:val="center"/>
        <w:rPr>
          <w:rFonts w:cs="Arial"/>
          <w:sz w:val="24"/>
          <w:szCs w:val="24"/>
          <w:lang w:val="sr-Cyrl-CS"/>
        </w:rPr>
      </w:pPr>
    </w:p>
    <w:p w:rsidR="004F5ADA" w:rsidRPr="004F5ADA" w:rsidRDefault="005121E6" w:rsidP="0059457D">
      <w:pPr>
        <w:pStyle w:val="Tekstkomentara"/>
        <w:numPr>
          <w:ilvl w:val="0"/>
          <w:numId w:val="48"/>
        </w:numPr>
        <w:ind w:left="0" w:firstLine="426"/>
        <w:rPr>
          <w:sz w:val="24"/>
          <w:szCs w:val="24"/>
        </w:rPr>
      </w:pPr>
      <w:r w:rsidRPr="005121E6">
        <w:rPr>
          <w:rFonts w:cs="Arial"/>
          <w:b/>
          <w:sz w:val="24"/>
          <w:szCs w:val="24"/>
        </w:rPr>
        <w:t>У својству Произвођача</w:t>
      </w:r>
      <w:r w:rsidR="004F5ADA">
        <w:rPr>
          <w:rFonts w:cs="Arial"/>
          <w:sz w:val="24"/>
          <w:szCs w:val="24"/>
        </w:rPr>
        <w:t>,</w:t>
      </w:r>
      <w:r w:rsidR="004F5ADA" w:rsidRPr="004F5ADA">
        <w:rPr>
          <w:sz w:val="24"/>
          <w:szCs w:val="24"/>
        </w:rPr>
        <w:t>односно локалне канцеларије произвођача за територију Републике Србије</w:t>
      </w:r>
      <w:r w:rsidR="004F5ADA" w:rsidRPr="004F5ADA">
        <w:rPr>
          <w:sz w:val="24"/>
          <w:szCs w:val="24"/>
          <w:lang w:val="sr-Latn-RS"/>
        </w:rPr>
        <w:t>“</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Назив произвођача:_____________________________________________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Адреса и место произвођача:_____________________________________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Држава произвођача:____________________________________________ </w:t>
      </w:r>
    </w:p>
    <w:p w:rsidR="005121E6" w:rsidRPr="005121E6" w:rsidRDefault="005121E6" w:rsidP="005121E6">
      <w:pPr>
        <w:autoSpaceDE w:val="0"/>
        <w:autoSpaceDN w:val="0"/>
        <w:adjustRightInd w:val="0"/>
        <w:spacing w:before="0"/>
        <w:jc w:val="left"/>
        <w:rPr>
          <w:rFonts w:cs="Arial"/>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p>
    <w:p w:rsidR="005121E6" w:rsidRPr="0059457D" w:rsidRDefault="0059457D" w:rsidP="005121E6">
      <w:pPr>
        <w:autoSpaceDE w:val="0"/>
        <w:autoSpaceDN w:val="0"/>
        <w:adjustRightInd w:val="0"/>
        <w:spacing w:before="0"/>
        <w:jc w:val="left"/>
        <w:rPr>
          <w:rFonts w:cs="Arial"/>
          <w:b/>
          <w:sz w:val="24"/>
          <w:szCs w:val="24"/>
          <w:lang w:val="sr-Cyrl-CS"/>
        </w:rPr>
      </w:pPr>
      <w:r w:rsidRPr="0059457D">
        <w:rPr>
          <w:sz w:val="24"/>
          <w:szCs w:val="24"/>
          <w:lang w:val="sr-Latn-RS"/>
        </w:rPr>
        <w:t>п</w:t>
      </w:r>
      <w:r w:rsidR="004F5ADA" w:rsidRPr="0059457D">
        <w:rPr>
          <w:sz w:val="24"/>
          <w:szCs w:val="24"/>
          <w:lang w:val="sr-Latn-RS"/>
        </w:rPr>
        <w:t>o</w:t>
      </w:r>
      <w:r w:rsidRPr="0059457D">
        <w:rPr>
          <w:sz w:val="24"/>
          <w:szCs w:val="24"/>
          <w:lang w:val="sr-Latn-RS"/>
        </w:rPr>
        <w:t>тврђу</w:t>
      </w:r>
      <w:r w:rsidR="004F5ADA" w:rsidRPr="0059457D">
        <w:rPr>
          <w:sz w:val="24"/>
          <w:szCs w:val="24"/>
          <w:lang w:val="sr-Latn-RS"/>
        </w:rPr>
        <w:t>je</w:t>
      </w:r>
      <w:r w:rsidRPr="0059457D">
        <w:rPr>
          <w:sz w:val="24"/>
          <w:szCs w:val="24"/>
          <w:lang w:val="sr-Latn-RS"/>
        </w:rPr>
        <w:t>м</w:t>
      </w:r>
      <w:r w:rsidR="004F5ADA" w:rsidRPr="0059457D">
        <w:rPr>
          <w:sz w:val="24"/>
          <w:szCs w:val="24"/>
          <w:lang w:val="sr-Latn-RS"/>
        </w:rPr>
        <w:t xml:space="preserve">o </w:t>
      </w:r>
      <w:r w:rsidRPr="0059457D">
        <w:rPr>
          <w:sz w:val="24"/>
          <w:szCs w:val="24"/>
          <w:lang w:val="sr-Latn-RS"/>
        </w:rPr>
        <w:t>д</w:t>
      </w:r>
      <w:r w:rsidR="004F5ADA" w:rsidRPr="0059457D">
        <w:rPr>
          <w:sz w:val="24"/>
          <w:szCs w:val="24"/>
          <w:lang w:val="sr-Latn-RS"/>
        </w:rPr>
        <w:t xml:space="preserve">a je </w:t>
      </w:r>
      <w:r w:rsidR="004F5ADA" w:rsidRPr="0059457D">
        <w:rPr>
          <w:sz w:val="24"/>
          <w:szCs w:val="24"/>
        </w:rPr>
        <w:t>oвлашћен за продају предметних добара на територији РС</w:t>
      </w:r>
      <w:r w:rsidR="005121E6" w:rsidRPr="0059457D">
        <w:rPr>
          <w:rFonts w:cs="Arial"/>
          <w:b/>
          <w:sz w:val="24"/>
          <w:szCs w:val="24"/>
          <w:lang w:val="sr-Cyrl-CS"/>
        </w:rPr>
        <w:t xml:space="preserve">: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Назив понуђача: _______________________________________________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Адреса и место понуђача: _______________________________________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Држава понуђача: ______________________________________________,</w:t>
      </w:r>
    </w:p>
    <w:p w:rsidR="005121E6" w:rsidRPr="005121E6" w:rsidRDefault="005121E6" w:rsidP="005121E6">
      <w:pPr>
        <w:autoSpaceDE w:val="0"/>
        <w:autoSpaceDN w:val="0"/>
        <w:adjustRightInd w:val="0"/>
        <w:spacing w:before="0"/>
        <w:jc w:val="left"/>
        <w:rPr>
          <w:rFonts w:cs="Arial"/>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sz w:val="24"/>
          <w:szCs w:val="24"/>
          <w:lang w:val="sr-Cyrl-CS"/>
        </w:rPr>
        <w:t xml:space="preserve">који је поднео понуду за </w:t>
      </w:r>
      <w:r w:rsidRPr="005121E6">
        <w:rPr>
          <w:rFonts w:cs="Arial"/>
          <w:sz w:val="24"/>
          <w:szCs w:val="24"/>
          <w:lang w:val="sr-Cyrl-BA"/>
        </w:rPr>
        <w:t>јавну набавку</w:t>
      </w:r>
      <w:r w:rsidRPr="005121E6">
        <w:rPr>
          <w:rFonts w:cs="Arial"/>
          <w:sz w:val="24"/>
          <w:szCs w:val="24"/>
          <w:lang w:val="sr-Cyrl-CS"/>
        </w:rPr>
        <w:t xml:space="preserve"> бр. </w:t>
      </w:r>
      <w:r w:rsidRPr="005121E6">
        <w:rPr>
          <w:rFonts w:cs="Arial"/>
          <w:sz w:val="24"/>
          <w:szCs w:val="24"/>
          <w:lang w:val="sr-Cyrl-BA"/>
        </w:rPr>
        <w:t>(број набавке)</w:t>
      </w:r>
      <w:r w:rsidRPr="005121E6">
        <w:rPr>
          <w:rFonts w:cs="Arial"/>
          <w:sz w:val="24"/>
          <w:szCs w:val="24"/>
          <w:lang w:val="sr-Cyrl-CS"/>
        </w:rPr>
        <w:t xml:space="preserve"> – </w:t>
      </w:r>
      <w:r w:rsidRPr="005121E6">
        <w:rPr>
          <w:rFonts w:cs="Arial"/>
          <w:sz w:val="24"/>
          <w:szCs w:val="24"/>
          <w:lang w:val="sr-Cyrl-BA"/>
        </w:rPr>
        <w:t>(назив набавке)</w:t>
      </w:r>
      <w:r w:rsidRPr="005121E6">
        <w:rPr>
          <w:rFonts w:cs="Arial"/>
          <w:sz w:val="24"/>
          <w:szCs w:val="24"/>
          <w:lang w:val="sr-Cyrl-CS"/>
        </w:rPr>
        <w:t>, наручиоца ЈП „Електропривреда Србије“Београд</w:t>
      </w:r>
    </w:p>
    <w:p w:rsidR="005121E6" w:rsidRPr="005121E6" w:rsidRDefault="005121E6" w:rsidP="005121E6">
      <w:pPr>
        <w:autoSpaceDE w:val="0"/>
        <w:autoSpaceDN w:val="0"/>
        <w:adjustRightInd w:val="0"/>
        <w:spacing w:before="0"/>
        <w:jc w:val="left"/>
        <w:rPr>
          <w:rFonts w:cs="Arial"/>
          <w:sz w:val="24"/>
          <w:szCs w:val="24"/>
          <w:lang w:val="sr-Cyrl-CS"/>
        </w:rPr>
      </w:pPr>
    </w:p>
    <w:p w:rsidR="005121E6" w:rsidRPr="005121E6" w:rsidRDefault="0059457D" w:rsidP="0059457D">
      <w:pPr>
        <w:numPr>
          <w:ilvl w:val="0"/>
          <w:numId w:val="48"/>
        </w:numPr>
        <w:autoSpaceDE w:val="0"/>
        <w:autoSpaceDN w:val="0"/>
        <w:adjustRightInd w:val="0"/>
        <w:spacing w:before="0"/>
        <w:jc w:val="left"/>
        <w:rPr>
          <w:rFonts w:cs="Arial"/>
          <w:sz w:val="24"/>
          <w:szCs w:val="24"/>
          <w:lang w:val="sr-Cyrl-CS"/>
        </w:rPr>
      </w:pPr>
      <w:r>
        <w:rPr>
          <w:rFonts w:cs="Arial"/>
          <w:sz w:val="24"/>
          <w:szCs w:val="24"/>
          <w:lang w:val="sr-Cyrl-RS"/>
        </w:rPr>
        <w:t xml:space="preserve">Изјава се односи на оригинална добра </w:t>
      </w:r>
      <w:r w:rsidR="005121E6" w:rsidRPr="005121E6">
        <w:rPr>
          <w:rFonts w:cs="Arial"/>
          <w:sz w:val="24"/>
          <w:szCs w:val="24"/>
          <w:lang w:val="sr-Cyrl-CS"/>
        </w:rPr>
        <w:t xml:space="preserve">марке/ типа : </w:t>
      </w: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___________________________________________________________________</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___________________________________________________________________</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__________________________________________________________________</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___________________________________________________________________</w:t>
      </w:r>
    </w:p>
    <w:p w:rsidR="005121E6" w:rsidRPr="005121E6" w:rsidRDefault="005121E6" w:rsidP="005121E6">
      <w:pPr>
        <w:autoSpaceDE w:val="0"/>
        <w:autoSpaceDN w:val="0"/>
        <w:adjustRightInd w:val="0"/>
        <w:spacing w:before="0"/>
        <w:jc w:val="center"/>
        <w:rPr>
          <w:rFonts w:cs="Arial"/>
          <w:sz w:val="24"/>
          <w:szCs w:val="24"/>
          <w:lang w:val="sr-Cyrl-CS"/>
        </w:rPr>
      </w:pPr>
      <w:r w:rsidRPr="005121E6">
        <w:rPr>
          <w:rFonts w:cs="Arial"/>
          <w:bCs/>
          <w:i/>
          <w:iCs/>
          <w:sz w:val="24"/>
          <w:szCs w:val="24"/>
          <w:lang w:val="sr-Cyrl-CS"/>
        </w:rPr>
        <w:t xml:space="preserve">(уписати марку/ тип </w:t>
      </w:r>
      <w:r w:rsidRPr="005121E6">
        <w:rPr>
          <w:rFonts w:cs="Arial"/>
          <w:bCs/>
          <w:sz w:val="24"/>
          <w:szCs w:val="24"/>
          <w:lang w:val="sr-Cyrl-CS"/>
        </w:rPr>
        <w:t xml:space="preserve">понуђених </w:t>
      </w:r>
      <w:r w:rsidRPr="005121E6">
        <w:rPr>
          <w:rFonts w:cs="Arial"/>
          <w:bCs/>
          <w:i/>
          <w:iCs/>
          <w:sz w:val="24"/>
          <w:szCs w:val="24"/>
          <w:lang w:val="sr-Cyrl-BA"/>
        </w:rPr>
        <w:t>добара</w:t>
      </w:r>
      <w:r w:rsidRPr="005121E6">
        <w:rPr>
          <w:rFonts w:cs="Arial"/>
          <w:bCs/>
          <w:i/>
          <w:iCs/>
          <w:sz w:val="24"/>
          <w:szCs w:val="24"/>
          <w:lang w:val="sr-Cyrl-CS"/>
        </w:rPr>
        <w:t>)</w:t>
      </w:r>
    </w:p>
    <w:p w:rsidR="005121E6" w:rsidRPr="005121E6" w:rsidRDefault="005121E6" w:rsidP="005121E6">
      <w:pPr>
        <w:spacing w:before="0"/>
        <w:jc w:val="left"/>
        <w:rPr>
          <w:rFonts w:cs="Arial"/>
          <w:strike/>
          <w:color w:val="FF0000"/>
          <w:sz w:val="24"/>
          <w:szCs w:val="24"/>
          <w:lang w:val="sr-Cyrl-CS"/>
        </w:rPr>
      </w:pPr>
    </w:p>
    <w:p w:rsidR="005121E6" w:rsidRPr="005121E6" w:rsidRDefault="005121E6" w:rsidP="005121E6">
      <w:pPr>
        <w:autoSpaceDE w:val="0"/>
        <w:autoSpaceDN w:val="0"/>
        <w:adjustRightInd w:val="0"/>
        <w:spacing w:before="0"/>
        <w:jc w:val="left"/>
        <w:rPr>
          <w:rFonts w:cs="Arial"/>
          <w:strike/>
          <w:color w:val="FF0000"/>
          <w:sz w:val="24"/>
          <w:szCs w:val="24"/>
          <w:lang w:val="sr-Cyrl-CS"/>
        </w:rPr>
      </w:pPr>
    </w:p>
    <w:p w:rsidR="005121E6" w:rsidRPr="005121E6" w:rsidRDefault="005121E6" w:rsidP="005121E6">
      <w:pPr>
        <w:spacing w:before="0"/>
        <w:jc w:val="left"/>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5121E6" w:rsidRPr="005121E6" w:rsidTr="005121E6">
        <w:trPr>
          <w:jc w:val="center"/>
        </w:trPr>
        <w:tc>
          <w:tcPr>
            <w:tcW w:w="3882" w:type="dxa"/>
          </w:tcPr>
          <w:p w:rsidR="005121E6" w:rsidRPr="005121E6" w:rsidRDefault="005121E6" w:rsidP="005121E6">
            <w:pPr>
              <w:spacing w:before="0"/>
              <w:jc w:val="center"/>
              <w:rPr>
                <w:rFonts w:cs="Arial"/>
                <w:sz w:val="24"/>
                <w:szCs w:val="24"/>
                <w:lang w:val="sr-Cyrl-CS"/>
              </w:rPr>
            </w:pPr>
            <w:r w:rsidRPr="005121E6">
              <w:rPr>
                <w:rFonts w:cs="Arial"/>
                <w:sz w:val="24"/>
                <w:szCs w:val="24"/>
                <w:lang w:val="sr-Cyrl-CS"/>
              </w:rPr>
              <w:t>Датум:</w:t>
            </w:r>
          </w:p>
        </w:tc>
        <w:tc>
          <w:tcPr>
            <w:tcW w:w="2127" w:type="dxa"/>
          </w:tcPr>
          <w:p w:rsidR="005121E6" w:rsidRPr="005121E6" w:rsidRDefault="005121E6" w:rsidP="005121E6">
            <w:pPr>
              <w:spacing w:before="0"/>
              <w:jc w:val="center"/>
              <w:rPr>
                <w:rFonts w:cs="Arial"/>
                <w:sz w:val="24"/>
                <w:szCs w:val="24"/>
                <w:lang w:val="ru-RU"/>
              </w:rPr>
            </w:pPr>
          </w:p>
        </w:tc>
        <w:tc>
          <w:tcPr>
            <w:tcW w:w="4022" w:type="dxa"/>
          </w:tcPr>
          <w:p w:rsidR="005121E6" w:rsidRPr="005121E6" w:rsidRDefault="005121E6" w:rsidP="005121E6">
            <w:pPr>
              <w:spacing w:before="0"/>
              <w:jc w:val="center"/>
              <w:rPr>
                <w:rFonts w:cs="Arial"/>
                <w:sz w:val="24"/>
                <w:szCs w:val="24"/>
                <w:lang w:val="ru-RU"/>
              </w:rPr>
            </w:pPr>
            <w:r w:rsidRPr="005121E6">
              <w:rPr>
                <w:rFonts w:cs="Arial"/>
                <w:sz w:val="24"/>
                <w:szCs w:val="24"/>
                <w:lang w:val="sr-Cyrl-CS"/>
              </w:rPr>
              <w:t>Произвођач</w:t>
            </w:r>
            <w:r w:rsidRPr="005121E6">
              <w:rPr>
                <w:rFonts w:cs="Arial"/>
                <w:sz w:val="24"/>
                <w:szCs w:val="24"/>
                <w:lang w:val="ru-RU"/>
              </w:rPr>
              <w:t>:</w:t>
            </w:r>
          </w:p>
        </w:tc>
      </w:tr>
      <w:tr w:rsidR="005121E6" w:rsidRPr="005121E6" w:rsidTr="005121E6">
        <w:trPr>
          <w:jc w:val="center"/>
        </w:trPr>
        <w:tc>
          <w:tcPr>
            <w:tcW w:w="3882" w:type="dxa"/>
          </w:tcPr>
          <w:p w:rsidR="005121E6" w:rsidRPr="005121E6" w:rsidRDefault="005121E6" w:rsidP="005121E6">
            <w:pPr>
              <w:spacing w:before="0"/>
              <w:jc w:val="center"/>
              <w:rPr>
                <w:rFonts w:cs="Arial"/>
                <w:sz w:val="24"/>
                <w:szCs w:val="24"/>
                <w:lang w:val="sr-Cyrl-CS"/>
              </w:rPr>
            </w:pPr>
          </w:p>
        </w:tc>
        <w:tc>
          <w:tcPr>
            <w:tcW w:w="2127" w:type="dxa"/>
          </w:tcPr>
          <w:p w:rsidR="005121E6" w:rsidRPr="005121E6" w:rsidRDefault="005121E6" w:rsidP="005121E6">
            <w:pPr>
              <w:spacing w:before="0"/>
              <w:jc w:val="center"/>
              <w:rPr>
                <w:rFonts w:cs="Arial"/>
                <w:sz w:val="24"/>
                <w:szCs w:val="24"/>
                <w:lang w:val="sr-Cyrl-CS"/>
              </w:rPr>
            </w:pPr>
            <w:r w:rsidRPr="005121E6">
              <w:rPr>
                <w:rFonts w:cs="Arial"/>
                <w:sz w:val="24"/>
                <w:szCs w:val="24"/>
                <w:lang w:val="sr-Cyrl-CS"/>
              </w:rPr>
              <w:t>М.П.</w:t>
            </w:r>
          </w:p>
        </w:tc>
        <w:tc>
          <w:tcPr>
            <w:tcW w:w="4022" w:type="dxa"/>
          </w:tcPr>
          <w:p w:rsidR="005121E6" w:rsidRPr="005121E6" w:rsidRDefault="005121E6" w:rsidP="005121E6">
            <w:pPr>
              <w:spacing w:before="0"/>
              <w:jc w:val="center"/>
              <w:rPr>
                <w:rFonts w:cs="Arial"/>
                <w:sz w:val="24"/>
                <w:szCs w:val="24"/>
                <w:lang w:val="ru-RU"/>
              </w:rPr>
            </w:pPr>
          </w:p>
        </w:tc>
      </w:tr>
      <w:tr w:rsidR="005121E6" w:rsidRPr="005121E6" w:rsidTr="00923C4A">
        <w:trPr>
          <w:trHeight w:val="362"/>
          <w:jc w:val="center"/>
        </w:trPr>
        <w:tc>
          <w:tcPr>
            <w:tcW w:w="3882" w:type="dxa"/>
            <w:tcBorders>
              <w:bottom w:val="single" w:sz="4" w:space="0" w:color="auto"/>
            </w:tcBorders>
          </w:tcPr>
          <w:p w:rsidR="005121E6" w:rsidRPr="005121E6" w:rsidRDefault="005121E6" w:rsidP="005121E6">
            <w:pPr>
              <w:spacing w:before="0"/>
              <w:jc w:val="center"/>
              <w:rPr>
                <w:rFonts w:cs="Arial"/>
                <w:sz w:val="24"/>
                <w:szCs w:val="24"/>
                <w:lang w:val="sr-Cyrl-CS"/>
              </w:rPr>
            </w:pPr>
          </w:p>
        </w:tc>
        <w:tc>
          <w:tcPr>
            <w:tcW w:w="2127" w:type="dxa"/>
          </w:tcPr>
          <w:p w:rsidR="005121E6" w:rsidRPr="005121E6" w:rsidRDefault="005121E6" w:rsidP="005121E6">
            <w:pPr>
              <w:spacing w:before="0"/>
              <w:jc w:val="center"/>
              <w:rPr>
                <w:rFonts w:cs="Arial"/>
                <w:sz w:val="24"/>
                <w:szCs w:val="24"/>
                <w:lang w:val="ru-RU"/>
              </w:rPr>
            </w:pPr>
          </w:p>
        </w:tc>
        <w:tc>
          <w:tcPr>
            <w:tcW w:w="4022" w:type="dxa"/>
            <w:tcBorders>
              <w:bottom w:val="single" w:sz="4" w:space="0" w:color="auto"/>
            </w:tcBorders>
          </w:tcPr>
          <w:p w:rsidR="005121E6" w:rsidRPr="005121E6" w:rsidRDefault="005121E6" w:rsidP="005121E6">
            <w:pPr>
              <w:spacing w:before="0"/>
              <w:jc w:val="center"/>
              <w:rPr>
                <w:rFonts w:cs="Arial"/>
                <w:sz w:val="24"/>
                <w:szCs w:val="24"/>
                <w:lang w:val="ru-RU"/>
              </w:rPr>
            </w:pPr>
          </w:p>
        </w:tc>
      </w:tr>
      <w:tr w:rsidR="005121E6" w:rsidRPr="005121E6" w:rsidTr="005121E6">
        <w:trPr>
          <w:trHeight w:val="389"/>
          <w:jc w:val="center"/>
        </w:trPr>
        <w:tc>
          <w:tcPr>
            <w:tcW w:w="3882" w:type="dxa"/>
            <w:tcBorders>
              <w:top w:val="single" w:sz="4" w:space="0" w:color="auto"/>
            </w:tcBorders>
          </w:tcPr>
          <w:p w:rsidR="005121E6" w:rsidRPr="005121E6" w:rsidRDefault="005121E6" w:rsidP="005121E6">
            <w:pPr>
              <w:spacing w:before="0"/>
              <w:jc w:val="center"/>
              <w:rPr>
                <w:rFonts w:cs="Arial"/>
                <w:sz w:val="24"/>
                <w:szCs w:val="24"/>
                <w:lang w:val="sr-Cyrl-CS"/>
              </w:rPr>
            </w:pPr>
          </w:p>
        </w:tc>
        <w:tc>
          <w:tcPr>
            <w:tcW w:w="2127" w:type="dxa"/>
          </w:tcPr>
          <w:p w:rsidR="005121E6" w:rsidRPr="005121E6" w:rsidRDefault="005121E6" w:rsidP="005121E6">
            <w:pPr>
              <w:spacing w:before="0"/>
              <w:jc w:val="center"/>
              <w:rPr>
                <w:rFonts w:cs="Arial"/>
                <w:sz w:val="24"/>
                <w:szCs w:val="24"/>
                <w:lang w:val="ru-RU"/>
              </w:rPr>
            </w:pPr>
          </w:p>
        </w:tc>
        <w:tc>
          <w:tcPr>
            <w:tcW w:w="4022" w:type="dxa"/>
            <w:tcBorders>
              <w:top w:val="single" w:sz="4" w:space="0" w:color="auto"/>
            </w:tcBorders>
          </w:tcPr>
          <w:p w:rsidR="005121E6" w:rsidRPr="005121E6" w:rsidRDefault="005121E6" w:rsidP="005121E6">
            <w:pPr>
              <w:spacing w:before="0"/>
              <w:jc w:val="center"/>
              <w:rPr>
                <w:rFonts w:cs="Arial"/>
                <w:sz w:val="24"/>
                <w:szCs w:val="24"/>
                <w:lang w:val="ru-RU"/>
              </w:rPr>
            </w:pPr>
          </w:p>
        </w:tc>
      </w:tr>
    </w:tbl>
    <w:p w:rsidR="005121E6" w:rsidRPr="005121E6" w:rsidRDefault="005121E6" w:rsidP="005121E6">
      <w:pPr>
        <w:tabs>
          <w:tab w:val="left" w:pos="0"/>
          <w:tab w:val="left" w:pos="122"/>
        </w:tabs>
        <w:spacing w:before="0"/>
        <w:contextualSpacing/>
        <w:jc w:val="left"/>
        <w:rPr>
          <w:rFonts w:cs="Arial"/>
          <w:color w:val="00B0F0"/>
          <w:sz w:val="24"/>
          <w:szCs w:val="24"/>
          <w:lang w:val="ru-RU"/>
        </w:rPr>
      </w:pPr>
    </w:p>
    <w:p w:rsidR="00B3444B" w:rsidRPr="00AE40ED" w:rsidRDefault="00B3444B" w:rsidP="00B3444B">
      <w:pPr>
        <w:spacing w:before="0"/>
        <w:rPr>
          <w:rFonts w:eastAsia="TimesNewRomanPS-BoldMT" w:cs="Arial"/>
          <w:b/>
          <w:lang w:val="sr-Cyrl-RS"/>
        </w:rPr>
      </w:pPr>
      <w:r w:rsidRPr="00AE40ED">
        <w:rPr>
          <w:rFonts w:eastAsia="TimesNewRomanPS-BoldMT" w:cs="Arial"/>
          <w:b/>
          <w:lang w:val="sr-Cyrl-RS"/>
        </w:rPr>
        <w:t>Напомена</w:t>
      </w:r>
      <w:r w:rsidRPr="00AE40ED">
        <w:rPr>
          <w:rFonts w:eastAsia="Calibri" w:cs="Arial"/>
          <w:b/>
          <w:color w:val="000000"/>
          <w:lang w:val="sr-Latn-CS" w:eastAsia="sr-Latn-CS"/>
        </w:rPr>
        <w:t>:</w:t>
      </w:r>
      <w:r w:rsidRPr="00AE40ED">
        <w:rPr>
          <w:rFonts w:eastAsia="Calibri" w:cs="Arial"/>
          <w:b/>
          <w:color w:val="000000"/>
          <w:lang w:val="sr-Cyrl-RS" w:eastAsia="sr-Latn-CS"/>
        </w:rPr>
        <w:t xml:space="preserve"> </w:t>
      </w:r>
      <w:r w:rsidRPr="00AE40ED">
        <w:rPr>
          <w:rFonts w:eastAsia="TimesNewRomanPS-BoldMT" w:cs="Arial"/>
          <w:b/>
          <w:lang w:val="sr-Cyrl-RS"/>
        </w:rPr>
        <w:t>Понуђач који учествује у више партија дужан је овај образац копирати у довољном броју примерака.</w:t>
      </w:r>
    </w:p>
    <w:p w:rsidR="005121E6" w:rsidRPr="005121E6" w:rsidRDefault="005121E6" w:rsidP="005121E6">
      <w:pPr>
        <w:spacing w:before="0"/>
        <w:jc w:val="right"/>
        <w:outlineLvl w:val="1"/>
        <w:rPr>
          <w:rFonts w:cs="Arial"/>
          <w:b/>
          <w:sz w:val="24"/>
          <w:szCs w:val="24"/>
          <w:lang w:val="ru-RU"/>
        </w:rPr>
      </w:pPr>
    </w:p>
    <w:p w:rsidR="005121E6" w:rsidRPr="005121E6" w:rsidRDefault="005121E6" w:rsidP="005121E6">
      <w:pPr>
        <w:spacing w:before="0"/>
        <w:jc w:val="right"/>
        <w:outlineLvl w:val="1"/>
        <w:rPr>
          <w:rFonts w:cs="Arial"/>
          <w:b/>
          <w:sz w:val="24"/>
          <w:szCs w:val="24"/>
          <w:lang w:val="sr-Latn-CS"/>
        </w:rPr>
      </w:pPr>
    </w:p>
    <w:p w:rsidR="005121E6" w:rsidRPr="005121E6" w:rsidRDefault="005121E6" w:rsidP="005121E6">
      <w:pPr>
        <w:spacing w:before="0"/>
        <w:jc w:val="right"/>
        <w:outlineLvl w:val="1"/>
        <w:rPr>
          <w:rFonts w:cs="Arial"/>
          <w:b/>
          <w:sz w:val="24"/>
          <w:szCs w:val="24"/>
          <w:lang w:val="ru-RU"/>
        </w:rPr>
      </w:pPr>
    </w:p>
    <w:p w:rsidR="00307F94" w:rsidRPr="000E03E3" w:rsidRDefault="00B32D74" w:rsidP="00B32D74">
      <w:pPr>
        <w:tabs>
          <w:tab w:val="num" w:pos="360"/>
        </w:tabs>
        <w:rPr>
          <w:rFonts w:cs="Arial"/>
          <w:spacing w:val="2"/>
          <w:lang w:val="sr-Cyrl-CS"/>
        </w:rPr>
      </w:pPr>
      <w:r w:rsidRPr="000E03E3">
        <w:rPr>
          <w:rFonts w:cs="Arial"/>
          <w:spacing w:val="2"/>
          <w:lang w:val="sr-Cyrl-CS"/>
        </w:rPr>
        <w:lastRenderedPageBreak/>
        <w:t xml:space="preserve">          </w:t>
      </w:r>
    </w:p>
    <w:p w:rsidR="00307F94" w:rsidRPr="000E03E3" w:rsidRDefault="00A95C38" w:rsidP="00170AFB">
      <w:pPr>
        <w:pStyle w:val="KDParagraf"/>
        <w:spacing w:before="0"/>
        <w:jc w:val="center"/>
        <w:rPr>
          <w:rFonts w:cs="Arial"/>
          <w:lang w:val="sr-Latn-CS"/>
        </w:rPr>
      </w:pPr>
      <w:r>
        <w:rPr>
          <w:rFonts w:cs="Arial"/>
          <w:lang w:val="sr-Cyrl-CS"/>
        </w:rPr>
        <w:t>8.</w:t>
      </w:r>
      <w:r w:rsidR="00307F94" w:rsidRPr="000E03E3">
        <w:rPr>
          <w:rFonts w:cs="Arial"/>
          <w:lang w:val="sr-Cyrl-CS"/>
        </w:rPr>
        <w:t>МОДЕЛ</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p>
    <w:p w:rsidR="00307F94" w:rsidRPr="000E03E3" w:rsidRDefault="00307F94" w:rsidP="00170AFB">
      <w:pPr>
        <w:pStyle w:val="KDParagraf"/>
        <w:spacing w:before="0"/>
        <w:jc w:val="center"/>
        <w:rPr>
          <w:rFonts w:cs="Arial"/>
          <w:lang w:val="sr-Latn-CS"/>
        </w:rPr>
      </w:pPr>
    </w:p>
    <w:p w:rsidR="0023692B" w:rsidRPr="000E03E3" w:rsidRDefault="00307F94" w:rsidP="0023692B">
      <w:pPr>
        <w:spacing w:after="120"/>
        <w:rPr>
          <w:rFonts w:cs="Arial"/>
          <w:lang w:val="sr-Cyrl-CS" w:eastAsia="sr-Latn-CS"/>
        </w:rPr>
      </w:pPr>
      <w:r w:rsidRPr="000E03E3">
        <w:rPr>
          <w:rFonts w:cs="Arial"/>
          <w:lang w:val="sr-Cyrl-CS"/>
        </w:rPr>
        <w:t>о</w:t>
      </w:r>
      <w:r w:rsidRPr="000E03E3">
        <w:rPr>
          <w:rFonts w:cs="Arial"/>
          <w:lang w:val="sr-Latn-CS"/>
        </w:rPr>
        <w:t xml:space="preserve"> </w:t>
      </w:r>
      <w:r w:rsidR="006F67BE" w:rsidRPr="000E03E3">
        <w:rPr>
          <w:rFonts w:cs="Arial"/>
          <w:lang w:val="sr-Cyrl-CS"/>
        </w:rPr>
        <w:t>испоруци добара</w:t>
      </w:r>
      <w:r w:rsidRPr="000E03E3">
        <w:rPr>
          <w:rFonts w:cs="Arial"/>
          <w:lang w:val="sr-Latn-CS"/>
        </w:rPr>
        <w:t xml:space="preserve"> </w:t>
      </w:r>
      <w:r w:rsidR="006F67BE" w:rsidRPr="000E03E3">
        <w:rPr>
          <w:rFonts w:cs="Arial"/>
          <w:lang w:val="sr-Cyrl-CS"/>
        </w:rPr>
        <w:t>за</w:t>
      </w:r>
      <w:r w:rsidR="007F7557" w:rsidRPr="000E03E3">
        <w:rPr>
          <w:rFonts w:cs="Arial"/>
          <w:lang w:val="sr-Latn-CS"/>
        </w:rPr>
        <w:t>:</w:t>
      </w:r>
      <w:r w:rsidR="006F67BE" w:rsidRPr="000E03E3">
        <w:rPr>
          <w:rFonts w:cs="Arial"/>
          <w:lang w:val="sr-Cyrl-CS"/>
        </w:rPr>
        <w:t xml:space="preserve"> </w:t>
      </w:r>
      <w:r w:rsidR="007F7557" w:rsidRPr="000E03E3">
        <w:rPr>
          <w:rFonts w:cs="Arial"/>
          <w:lang w:val="sr-Latn-CS"/>
        </w:rPr>
        <w:t>„</w:t>
      </w:r>
      <w:r w:rsidR="0023692B" w:rsidRPr="000E03E3">
        <w:rPr>
          <w:rFonts w:cs="Arial"/>
          <w:lang w:val="sr-Cyrl-CS"/>
        </w:rPr>
        <w:t>Канцеларијски материјал за потребе ТЦ ЈП ЕПС</w:t>
      </w:r>
      <w:r w:rsidR="007F7557" w:rsidRPr="000E03E3">
        <w:rPr>
          <w:rFonts w:cs="Arial"/>
          <w:lang w:val="sr-Latn-CS"/>
        </w:rPr>
        <w:t xml:space="preserve">“ </w:t>
      </w:r>
      <w:r w:rsidR="0023692B" w:rsidRPr="000E03E3">
        <w:rPr>
          <w:rFonts w:cs="Arial"/>
          <w:lang w:val="sr-Cyrl-CS"/>
        </w:rPr>
        <w:t xml:space="preserve"> ЈН бр.8000/0054-1/2016 </w:t>
      </w:r>
      <w:r w:rsidR="00A67C8E" w:rsidRPr="000E03E3">
        <w:rPr>
          <w:rFonts w:cs="Arial"/>
          <w:lang w:val="sr-Cyrl-CS"/>
        </w:rPr>
        <w:t>-</w:t>
      </w:r>
      <w:r w:rsidR="00964D3E">
        <w:rPr>
          <w:rFonts w:cs="Arial"/>
          <w:lang w:val="sr-Cyrl-CS"/>
        </w:rPr>
        <w:t xml:space="preserve"> </w:t>
      </w:r>
      <w:r w:rsidR="00A67C8E" w:rsidRPr="000E03E3">
        <w:rPr>
          <w:rFonts w:cs="Arial"/>
          <w:lang w:val="sr-Cyrl-RS"/>
        </w:rPr>
        <w:t>Партија 1 – Тонери за потребе ТЦ Краљево</w:t>
      </w:r>
    </w:p>
    <w:p w:rsidR="00307F94" w:rsidRPr="000E03E3" w:rsidRDefault="00307F94" w:rsidP="003A49ED">
      <w:pPr>
        <w:pStyle w:val="KDParagraf"/>
        <w:spacing w:before="0"/>
        <w:rPr>
          <w:rFonts w:cs="Arial"/>
          <w:lang w:val="sr-Cyrl-CS"/>
        </w:rPr>
      </w:pP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307F94" w:rsidRPr="000E03E3" w:rsidRDefault="00307F94" w:rsidP="003A49ED">
      <w:pPr>
        <w:pStyle w:val="KDParagraf"/>
        <w:spacing w:before="0"/>
        <w:rPr>
          <w:rFonts w:cs="Arial"/>
          <w:lang w:val="sr-Latn-CS"/>
        </w:rPr>
      </w:pPr>
    </w:p>
    <w:p w:rsidR="00537979" w:rsidRPr="000E03E3" w:rsidRDefault="00307F94" w:rsidP="00537979">
      <w:pPr>
        <w:pStyle w:val="Pasussalistom"/>
        <w:spacing w:after="0" w:line="240" w:lineRule="auto"/>
        <w:ind w:left="0"/>
        <w:jc w:val="both"/>
        <w:rPr>
          <w:rFonts w:cs="Arial"/>
          <w:lang w:val="sr-Cyrl-CS"/>
        </w:rPr>
      </w:pPr>
      <w:r w:rsidRPr="000E03E3">
        <w:rPr>
          <w:rFonts w:cs="Arial"/>
        </w:rPr>
        <w:t>1.</w:t>
      </w:r>
      <w:r w:rsidRPr="000E03E3">
        <w:rPr>
          <w:rFonts w:cs="Arial"/>
        </w:rPr>
        <w:tab/>
      </w:r>
      <w:r w:rsidR="00537979"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307F94" w:rsidRPr="000E03E3" w:rsidRDefault="00307F94" w:rsidP="003A49ED">
      <w:pPr>
        <w:pStyle w:val="KDParagraf"/>
        <w:spacing w:before="0"/>
        <w:rPr>
          <w:rFonts w:cs="Arial"/>
          <w:lang w:val="sr-Latn-CS"/>
        </w:rPr>
      </w:pPr>
      <w:r w:rsidRPr="000E03E3">
        <w:rPr>
          <w:rFonts w:cs="Arial"/>
          <w:lang w:val="sr-Latn-CS"/>
        </w:rPr>
        <w:t xml:space="preserve">     </w:t>
      </w:r>
      <w:r w:rsidRPr="000E03E3">
        <w:rPr>
          <w:rFonts w:cs="Arial"/>
        </w:rPr>
        <w:t>и</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0059469C" w:rsidRPr="000E03E3">
        <w:rPr>
          <w:rFonts w:cs="Arial"/>
          <w:lang w:val="sr-Cyrl-CS"/>
        </w:rPr>
        <w:t>Продавац</w:t>
      </w:r>
      <w:r w:rsidRPr="000E03E3">
        <w:rPr>
          <w:rFonts w:cs="Arial"/>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307F94" w:rsidRDefault="00307F94" w:rsidP="003A49ED">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Default="00FE5C32" w:rsidP="003A49ED">
      <w:pPr>
        <w:pStyle w:val="KDParagraf"/>
        <w:spacing w:before="0"/>
        <w:rPr>
          <w:rFonts w:cs="Arial"/>
          <w:lang w:val="sr-Latn-CS"/>
        </w:rPr>
      </w:pP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114B37"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Pr>
          <w:rFonts w:cs="Arial"/>
          <w:lang w:val="sr-Cyrl-CS"/>
        </w:rPr>
        <w:t>-</w:t>
      </w:r>
      <w:r w:rsidRPr="000E03E3">
        <w:rPr>
          <w:rFonts w:cs="Arial"/>
          <w:lang w:val="sr-Cyrl-CS"/>
        </w:rPr>
        <w:t xml:space="preserve"> </w:t>
      </w:r>
      <w:r w:rsidRPr="00434797">
        <w:rPr>
          <w:rFonts w:cs="Arial"/>
          <w:lang w:val="sr-Cyrl-RS"/>
        </w:rPr>
        <w:t>Партија</w:t>
      </w:r>
      <w:r>
        <w:rPr>
          <w:rFonts w:cs="Arial"/>
          <w:lang w:val="sr-Cyrl-RS"/>
        </w:rPr>
        <w:t xml:space="preserve"> </w:t>
      </w:r>
      <w:r w:rsidRPr="00434797">
        <w:rPr>
          <w:rFonts w:cs="Arial"/>
          <w:lang w:val="sr-Cyrl-RS"/>
        </w:rPr>
        <w:t>1 – Тонери за потребе ТЦ Краљево</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lastRenderedPageBreak/>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FE5C32" w:rsidRPr="000E03E3" w:rsidRDefault="00FE5C32" w:rsidP="003A49ED">
      <w:pPr>
        <w:pStyle w:val="KDParagraf"/>
        <w:spacing w:before="0"/>
        <w:rPr>
          <w:rFonts w:cs="Arial"/>
          <w:lang w:val="sr-Latn-CS"/>
        </w:rPr>
      </w:pPr>
    </w:p>
    <w:p w:rsidR="00307F94" w:rsidRDefault="00307F94" w:rsidP="00964D3E">
      <w:pPr>
        <w:pStyle w:val="KDParagraf"/>
        <w:spacing w:after="120"/>
        <w:rPr>
          <w:rFonts w:cs="Arial"/>
          <w:lang w:val="sr-Cyrl-RS"/>
        </w:rPr>
      </w:pPr>
      <w:r w:rsidRPr="000E03E3">
        <w:rPr>
          <w:rFonts w:cs="Arial"/>
        </w:rPr>
        <w:t>УВОДНЕ</w:t>
      </w:r>
      <w:r w:rsidRPr="000E03E3">
        <w:rPr>
          <w:rFonts w:cs="Arial"/>
          <w:lang w:val="sr-Latn-CS"/>
        </w:rPr>
        <w:t xml:space="preserve"> </w:t>
      </w:r>
      <w:r w:rsidRPr="000E03E3">
        <w:rPr>
          <w:rFonts w:cs="Arial"/>
        </w:rPr>
        <w:t>ОДРЕДБЕ</w:t>
      </w:r>
    </w:p>
    <w:p w:rsidR="00964D3E" w:rsidRPr="00964D3E" w:rsidRDefault="00964D3E" w:rsidP="00964D3E">
      <w:pPr>
        <w:pStyle w:val="KDParagraf"/>
        <w:spacing w:after="120"/>
        <w:rPr>
          <w:rFonts w:cs="Arial"/>
          <w:lang w:val="sr-Cyrl-RS"/>
        </w:rPr>
      </w:pPr>
    </w:p>
    <w:p w:rsidR="00307F94" w:rsidRPr="000E03E3" w:rsidRDefault="00307F94" w:rsidP="00964D3E">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307F94" w:rsidRPr="00434797" w:rsidRDefault="00307F94" w:rsidP="00964D3E">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0059469C"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w:t>
      </w:r>
      <w:r w:rsidR="00632531">
        <w:rPr>
          <w:rFonts w:cs="Arial"/>
          <w:lang w:val="sr-Cyrl-RS"/>
        </w:rPr>
        <w:t xml:space="preserve"> </w:t>
      </w:r>
      <w:r w:rsidRPr="00A95C38">
        <w:rPr>
          <w:rFonts w:cs="Arial"/>
          <w:lang w:val="sr-Latn-CS"/>
        </w:rPr>
        <w:t>32.</w:t>
      </w:r>
      <w:r w:rsidR="00A95C38">
        <w:rPr>
          <w:rFonts w:cs="Arial"/>
          <w:lang w:val="sr-Cyrl-RS"/>
        </w:rPr>
        <w:t xml:space="preserve"> </w:t>
      </w:r>
      <w:r w:rsidR="008148C1" w:rsidRPr="00A95C38">
        <w:rPr>
          <w:rFonts w:cs="Arial"/>
          <w:lang w:val="sr-Cyrl-RS"/>
        </w:rPr>
        <w:t>и 40.</w:t>
      </w:r>
      <w:r w:rsidRPr="00A95C38">
        <w:rPr>
          <w:rFonts w:cs="Arial"/>
          <w:lang w:val="sr-Latn-CS"/>
        </w:rPr>
        <w:t xml:space="preserve"> </w:t>
      </w:r>
      <w:r w:rsidRPr="00A95C38">
        <w:rPr>
          <w:rFonts w:cs="Arial"/>
        </w:rPr>
        <w:t>Закона</w:t>
      </w:r>
      <w:r w:rsidRPr="00A95C38">
        <w:rPr>
          <w:rFonts w:cs="Arial"/>
          <w:lang w:val="sr-Latn-CS"/>
        </w:rPr>
        <w:t xml:space="preserve"> </w:t>
      </w:r>
      <w:r w:rsidRPr="00A95C38">
        <w:rPr>
          <w:rFonts w:cs="Arial"/>
        </w:rPr>
        <w:t>о</w:t>
      </w:r>
      <w:r w:rsidRPr="00A95C38">
        <w:rPr>
          <w:rFonts w:cs="Arial"/>
          <w:lang w:val="sr-Latn-CS"/>
        </w:rPr>
        <w:t xml:space="preserve"> </w:t>
      </w:r>
      <w:r w:rsidRPr="00A95C38">
        <w:rPr>
          <w:rFonts w:cs="Arial"/>
        </w:rPr>
        <w:t>јавним</w:t>
      </w:r>
      <w:r w:rsidRPr="00A95C38">
        <w:rPr>
          <w:rFonts w:cs="Arial"/>
          <w:lang w:val="sr-Latn-CS"/>
        </w:rPr>
        <w:t xml:space="preserve"> </w:t>
      </w:r>
      <w:r w:rsidRPr="00A95C38">
        <w:rPr>
          <w:rFonts w:cs="Arial"/>
        </w:rPr>
        <w:t>набавкама</w:t>
      </w:r>
      <w:r w:rsidRPr="00A95C38">
        <w:rPr>
          <w:rFonts w:cs="Arial"/>
          <w:lang w:val="sr-Latn-CS"/>
        </w:rPr>
        <w:t xml:space="preserve"> („</w:t>
      </w:r>
      <w:r w:rsidRPr="00A95C38">
        <w:rPr>
          <w:rFonts w:cs="Arial"/>
        </w:rPr>
        <w:t>Сл</w:t>
      </w:r>
      <w:r w:rsidRPr="00A95C38">
        <w:rPr>
          <w:rFonts w:cs="Arial"/>
          <w:lang w:val="sr-Latn-CS"/>
        </w:rPr>
        <w:t xml:space="preserve">. </w:t>
      </w:r>
      <w:r w:rsidRPr="00A95C38">
        <w:rPr>
          <w:rFonts w:cs="Arial"/>
        </w:rPr>
        <w:t>гласник</w:t>
      </w:r>
      <w:r w:rsidRPr="00A95C38">
        <w:rPr>
          <w:rFonts w:cs="Arial"/>
          <w:lang w:val="sr-Latn-CS"/>
        </w:rPr>
        <w:t xml:space="preserve"> </w:t>
      </w:r>
      <w:r w:rsidRPr="00A95C38">
        <w:rPr>
          <w:rFonts w:cs="Arial"/>
        </w:rPr>
        <w:t>РС</w:t>
      </w:r>
      <w:r w:rsidRPr="00A95C38">
        <w:rPr>
          <w:rFonts w:cs="Arial"/>
          <w:lang w:val="sr-Latn-CS"/>
        </w:rPr>
        <w:t xml:space="preserve">” </w:t>
      </w:r>
      <w:r w:rsidRPr="00A95C38">
        <w:rPr>
          <w:rFonts w:cs="Arial"/>
        </w:rPr>
        <w:t>бр</w:t>
      </w:r>
      <w:r w:rsidRPr="00A95C38">
        <w:rPr>
          <w:rFonts w:cs="Arial"/>
          <w:lang w:val="sr-Latn-CS"/>
        </w:rPr>
        <w:t xml:space="preserve">. 124/12, 14/15 </w:t>
      </w:r>
      <w:r w:rsidRPr="00A95C38">
        <w:rPr>
          <w:rFonts w:cs="Arial"/>
        </w:rPr>
        <w:t>и</w:t>
      </w:r>
      <w:r w:rsidRPr="00A95C38">
        <w:rPr>
          <w:rFonts w:cs="Arial"/>
          <w:lang w:val="sr-Latn-CS"/>
        </w:rPr>
        <w:t xml:space="preserve"> 68/15),</w:t>
      </w:r>
      <w:r w:rsidR="00D43AB4" w:rsidRPr="00A95C38">
        <w:rPr>
          <w:rFonts w:cs="Arial"/>
          <w:lang w:val="sr-Cyrl-RS"/>
        </w:rPr>
        <w:t xml:space="preserve"> у даљем текст: Закон,</w:t>
      </w:r>
      <w:r w:rsidRPr="00A95C38">
        <w:rPr>
          <w:rFonts w:cs="Arial"/>
          <w:lang w:val="sr-Latn-CS"/>
        </w:rPr>
        <w:t xml:space="preserve"> </w:t>
      </w:r>
      <w:r w:rsidRPr="00A95C38">
        <w:rPr>
          <w:rFonts w:cs="Arial"/>
        </w:rPr>
        <w:t>спровео</w:t>
      </w:r>
      <w:r w:rsidRPr="00A95C38">
        <w:rPr>
          <w:rFonts w:cs="Arial"/>
          <w:lang w:val="sr-Latn-CS"/>
        </w:rPr>
        <w:t xml:space="preserve"> </w:t>
      </w:r>
      <w:r w:rsidRPr="00A95C38">
        <w:rPr>
          <w:rFonts w:cs="Arial"/>
        </w:rPr>
        <w:t>отворени</w:t>
      </w:r>
      <w:r w:rsidRPr="00A95C38">
        <w:rPr>
          <w:rFonts w:cs="Arial"/>
          <w:lang w:val="sr-Latn-CS"/>
        </w:rPr>
        <w:t xml:space="preserve"> </w:t>
      </w:r>
      <w:r w:rsidRPr="00A95C38">
        <w:rPr>
          <w:rFonts w:cs="Arial"/>
        </w:rPr>
        <w:t>поступак</w:t>
      </w:r>
      <w:r w:rsidRPr="00A95C38">
        <w:rPr>
          <w:rFonts w:cs="Arial"/>
          <w:lang w:val="sr-Latn-CS"/>
        </w:rPr>
        <w:t xml:space="preserve"> </w:t>
      </w:r>
      <w:r w:rsidRPr="00A95C38">
        <w:rPr>
          <w:rFonts w:cs="Arial"/>
        </w:rPr>
        <w:t>јавне</w:t>
      </w:r>
      <w:r w:rsidRPr="00A95C38">
        <w:rPr>
          <w:rFonts w:cs="Arial"/>
          <w:lang w:val="sr-Latn-CS"/>
        </w:rPr>
        <w:t xml:space="preserve"> </w:t>
      </w:r>
      <w:r w:rsidRPr="00A95C38">
        <w:rPr>
          <w:rFonts w:cs="Arial"/>
        </w:rPr>
        <w:t>набавке</w:t>
      </w:r>
      <w:r w:rsidRPr="00A95C38">
        <w:rPr>
          <w:rFonts w:cs="Arial"/>
          <w:lang w:val="sr-Latn-CS"/>
        </w:rPr>
        <w:t xml:space="preserve"> </w:t>
      </w:r>
      <w:r w:rsidRPr="00A95C38">
        <w:rPr>
          <w:rFonts w:cs="Arial"/>
        </w:rPr>
        <w:t>бр</w:t>
      </w:r>
      <w:r w:rsidRPr="00A95C38">
        <w:rPr>
          <w:rFonts w:cs="Arial"/>
          <w:lang w:val="sr-Latn-CS"/>
        </w:rPr>
        <w:t xml:space="preserve">. </w:t>
      </w:r>
      <w:r w:rsidR="00D85A88" w:rsidRPr="00A95C38">
        <w:rPr>
          <w:rFonts w:cs="Arial"/>
          <w:lang w:val="sr-Cyrl-CS"/>
        </w:rPr>
        <w:t xml:space="preserve">8000/0054-1/2016 </w:t>
      </w:r>
      <w:r w:rsidRPr="00A95C38">
        <w:rPr>
          <w:rFonts w:cs="Arial"/>
          <w:lang w:val="sr-Latn-CS"/>
        </w:rPr>
        <w:t xml:space="preserve"> </w:t>
      </w:r>
      <w:r w:rsidRPr="00A95C38">
        <w:rPr>
          <w:rFonts w:cs="Arial"/>
        </w:rPr>
        <w:t>ради</w:t>
      </w:r>
      <w:r w:rsidR="00A95C38">
        <w:rPr>
          <w:rFonts w:cs="Arial"/>
          <w:lang w:val="sr-Cyrl-RS"/>
        </w:rPr>
        <w:t xml:space="preserve"> </w:t>
      </w:r>
      <w:r w:rsidR="00472F57" w:rsidRPr="00A95C38">
        <w:rPr>
          <w:rFonts w:cs="Arial"/>
          <w:lang w:val="sr-Cyrl-RS"/>
        </w:rPr>
        <w:t>закључења оквирног споразума са једним понуђачем на период до две го</w:t>
      </w:r>
      <w:r w:rsidR="00D43AB4" w:rsidRPr="00A95C38">
        <w:rPr>
          <w:rFonts w:cs="Arial"/>
          <w:lang w:val="sr-Cyrl-RS"/>
        </w:rPr>
        <w:t>дине, и то</w:t>
      </w:r>
      <w:r w:rsidRPr="00A95C38">
        <w:rPr>
          <w:rFonts w:cs="Arial"/>
          <w:lang w:val="sr-Latn-CS"/>
        </w:rPr>
        <w:t xml:space="preserve"> </w:t>
      </w:r>
      <w:r w:rsidR="00D43AB4" w:rsidRPr="00A95C38">
        <w:rPr>
          <w:rFonts w:cs="Arial"/>
          <w:lang w:val="sr-Cyrl-RS"/>
        </w:rPr>
        <w:t xml:space="preserve">јавне </w:t>
      </w:r>
      <w:r w:rsidRPr="00A95C38">
        <w:rPr>
          <w:rFonts w:cs="Arial"/>
        </w:rPr>
        <w:t>набавке</w:t>
      </w:r>
      <w:r w:rsidRPr="00A95C38">
        <w:rPr>
          <w:rFonts w:cs="Arial"/>
          <w:lang w:val="sr-Latn-CS"/>
        </w:rPr>
        <w:t xml:space="preserve"> </w:t>
      </w:r>
      <w:r w:rsidR="002932C4" w:rsidRPr="00A95C38">
        <w:rPr>
          <w:rFonts w:cs="Arial"/>
          <w:lang w:val="sr-Cyrl-CS"/>
        </w:rPr>
        <w:t>добара</w:t>
      </w:r>
      <w:r w:rsidRPr="00A95C38">
        <w:rPr>
          <w:rFonts w:cs="Arial"/>
          <w:lang w:val="sr-Latn-CS"/>
        </w:rPr>
        <w:t xml:space="preserve"> </w:t>
      </w:r>
      <w:r w:rsidR="001D572E" w:rsidRPr="00A95C38">
        <w:rPr>
          <w:rFonts w:cs="Arial"/>
          <w:lang w:val="sr-Cyrl-CS"/>
        </w:rPr>
        <w:t>Канцеларијски</w:t>
      </w:r>
      <w:r w:rsidR="001D572E" w:rsidRPr="00434797">
        <w:rPr>
          <w:rFonts w:cs="Arial"/>
          <w:lang w:val="sr-Cyrl-CS"/>
        </w:rPr>
        <w:t xml:space="preserve"> материјал за потребе ТЦ ЈП ЕПС</w:t>
      </w:r>
      <w:r w:rsidR="0055686A" w:rsidRPr="00434797">
        <w:rPr>
          <w:rFonts w:cs="Arial"/>
          <w:lang w:val="sr-Cyrl-CS"/>
        </w:rPr>
        <w:t>-</w:t>
      </w:r>
      <w:r w:rsidR="0055686A" w:rsidRPr="00434797">
        <w:rPr>
          <w:rFonts w:cs="Arial"/>
          <w:lang w:val="sr-Cyrl-RS"/>
        </w:rPr>
        <w:t xml:space="preserve"> Партија 1 – Тонери за потребе ТЦ Краљево</w:t>
      </w:r>
      <w:r w:rsidR="002932C4" w:rsidRPr="00434797">
        <w:rPr>
          <w:rFonts w:cs="Arial"/>
          <w:lang w:val="sr-Latn-CS"/>
        </w:rPr>
        <w:t xml:space="preserve"> </w:t>
      </w:r>
      <w:r w:rsidRPr="00434797">
        <w:rPr>
          <w:rFonts w:cs="Arial"/>
          <w:lang w:val="sr-Latn-CS"/>
        </w:rPr>
        <w:t>(</w:t>
      </w:r>
      <w:r w:rsidRPr="00434797">
        <w:rPr>
          <w:rFonts w:cs="Arial"/>
        </w:rPr>
        <w:t>податке</w:t>
      </w:r>
      <w:r w:rsidRPr="00434797">
        <w:rPr>
          <w:rFonts w:cs="Arial"/>
          <w:lang w:val="sr-Latn-CS"/>
        </w:rPr>
        <w:t xml:space="preserve"> </w:t>
      </w:r>
      <w:r w:rsidRPr="00434797">
        <w:rPr>
          <w:rFonts w:cs="Arial"/>
        </w:rPr>
        <w:t>попуњава</w:t>
      </w:r>
      <w:r w:rsidRPr="00434797">
        <w:rPr>
          <w:rFonts w:cs="Arial"/>
          <w:lang w:val="sr-Latn-CS"/>
        </w:rPr>
        <w:t xml:space="preserve"> </w:t>
      </w:r>
      <w:r w:rsidR="0059469C" w:rsidRPr="00434797">
        <w:rPr>
          <w:rFonts w:cs="Arial"/>
          <w:lang w:val="sr-Cyrl-CS"/>
        </w:rPr>
        <w:t>Куп</w:t>
      </w:r>
      <w:r w:rsidR="00C94B20" w:rsidRPr="00434797">
        <w:rPr>
          <w:rFonts w:cs="Arial"/>
          <w:lang w:val="sr-Cyrl-CS"/>
        </w:rPr>
        <w:t>ац</w:t>
      </w:r>
      <w:r w:rsidRPr="00434797">
        <w:rPr>
          <w:rFonts w:cs="Arial"/>
          <w:lang w:val="sr-Latn-CS"/>
        </w:rPr>
        <w:t>);</w:t>
      </w:r>
    </w:p>
    <w:p w:rsidR="00307F94" w:rsidRPr="00FC5DEA" w:rsidRDefault="00307F94" w:rsidP="00FC5DEA">
      <w:pPr>
        <w:rPr>
          <w:rFonts w:cs="Arial"/>
          <w:lang w:val="sr-Latn-CS"/>
        </w:rPr>
      </w:pPr>
      <w:r w:rsidRPr="000E03E3">
        <w:rPr>
          <w:rFonts w:cs="Arial"/>
          <w:lang w:val="sr-Latn-CS"/>
        </w:rPr>
        <w:t xml:space="preserve">● </w:t>
      </w:r>
      <w:r w:rsidR="00FC5DE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FC5DEA" w:rsidRPr="00FC5DEA">
        <w:rPr>
          <w:lang w:val="ru-RU"/>
        </w:rPr>
        <w:t>Порталу службених гласила Републике Србије и база прописа и</w:t>
      </w:r>
      <w:r w:rsidR="00FC5DEA"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FC5DEA" w:rsidRPr="00FC5DEA">
        <w:rPr>
          <w:lang w:val="sr-Cyrl-RS"/>
        </w:rPr>
        <w:t xml:space="preserve">године, доставио Понуду бр._________ од __.__.____. године. </w:t>
      </w:r>
      <w:r w:rsidR="00FC5DEA" w:rsidRPr="00FC5DEA">
        <w:rPr>
          <w:rFonts w:cs="Arial"/>
          <w:lang w:val="sr-Latn-CS"/>
        </w:rPr>
        <w:t xml:space="preserve"> </w:t>
      </w:r>
      <w:r w:rsidRPr="00FC5DEA">
        <w:rPr>
          <w:rFonts w:cs="Arial"/>
          <w:lang w:val="sr-Latn-CS"/>
        </w:rPr>
        <w:t>(</w:t>
      </w:r>
      <w:r w:rsidRPr="00FC5DEA">
        <w:rPr>
          <w:rFonts w:cs="Arial"/>
        </w:rPr>
        <w:t>податке</w:t>
      </w:r>
      <w:r w:rsidRPr="00FC5DEA">
        <w:rPr>
          <w:rFonts w:cs="Arial"/>
          <w:lang w:val="sr-Latn-CS"/>
        </w:rPr>
        <w:t xml:space="preserve">  </w:t>
      </w:r>
      <w:r w:rsidRPr="00FC5DEA">
        <w:rPr>
          <w:rFonts w:cs="Arial"/>
        </w:rPr>
        <w:t>попуњава</w:t>
      </w:r>
      <w:r w:rsidRPr="00FC5DEA">
        <w:rPr>
          <w:rFonts w:cs="Arial"/>
          <w:lang w:val="sr-Latn-CS"/>
        </w:rPr>
        <w:t xml:space="preserve"> </w:t>
      </w:r>
      <w:r w:rsidR="0059469C" w:rsidRPr="00FC5DEA">
        <w:rPr>
          <w:rFonts w:cs="Arial"/>
          <w:lang w:val="sr-Cyrl-CS"/>
        </w:rPr>
        <w:t>Продавац</w:t>
      </w:r>
      <w:r w:rsidRPr="00FC5DEA">
        <w:rPr>
          <w:rFonts w:cs="Arial"/>
          <w:lang w:val="sr-Latn-CS"/>
        </w:rPr>
        <w:t>)</w:t>
      </w:r>
    </w:p>
    <w:p w:rsidR="005C17DE" w:rsidRPr="000E03E3" w:rsidRDefault="00307F94" w:rsidP="00964D3E">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0059469C"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C05D97" w:rsidRPr="00521AF7">
        <w:rPr>
          <w:rFonts w:cs="Arial"/>
          <w:lang w:val="sr-Cyrl-RS"/>
        </w:rPr>
        <w:t>закључењу</w:t>
      </w:r>
      <w:r w:rsidR="00C05D97">
        <w:rPr>
          <w:rFonts w:cs="Arial"/>
          <w:lang w:val="sr-Cyrl-R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D43AB4">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0059469C" w:rsidRPr="000E03E3">
        <w:rPr>
          <w:rFonts w:cs="Arial"/>
          <w:lang w:val="sr-Cyrl-CS"/>
        </w:rPr>
        <w:t>Продав</w:t>
      </w:r>
      <w:r w:rsidRPr="000E03E3">
        <w:rPr>
          <w:rFonts w:cs="Arial"/>
          <w:lang w:val="sr-Cyrl-CS"/>
        </w:rPr>
        <w:t>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0059469C" w:rsidRPr="000E03E3">
        <w:rPr>
          <w:rFonts w:cs="Arial"/>
          <w:lang w:val="sr-Cyrl-CS"/>
        </w:rPr>
        <w:t>Купац</w:t>
      </w:r>
      <w:r w:rsidR="00ED2DD8" w:rsidRPr="000E03E3">
        <w:rPr>
          <w:rFonts w:cs="Arial"/>
          <w:lang w:val="sr-Latn-CS"/>
        </w:rPr>
        <w:t>)</w:t>
      </w:r>
    </w:p>
    <w:p w:rsidR="00ED2DD8" w:rsidRPr="000E03E3" w:rsidRDefault="00ED2DD8" w:rsidP="00964D3E">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ED2DD8" w:rsidRPr="000E03E3" w:rsidRDefault="00ED2DD8" w:rsidP="00964D3E">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A0535E" w:rsidRDefault="0063236E" w:rsidP="0063236E">
      <w:pPr>
        <w:pStyle w:val="KDParagraf"/>
        <w:spacing w:after="120"/>
        <w:rPr>
          <w:rFonts w:cs="Arial"/>
          <w:lang w:val="sr-Cyrl-RS"/>
        </w:rPr>
      </w:pPr>
      <w:r w:rsidRPr="00A0535E">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A0535E">
        <w:rPr>
          <w:rFonts w:cs="Arial"/>
          <w:lang w:val="sr-Cyrl-RS"/>
        </w:rPr>
        <w:t xml:space="preserve"> споразума</w:t>
      </w:r>
    </w:p>
    <w:p w:rsidR="00964D3E" w:rsidRPr="00964D3E" w:rsidRDefault="00964D3E" w:rsidP="00964D3E">
      <w:pPr>
        <w:pStyle w:val="KDParagraf"/>
        <w:spacing w:after="120"/>
        <w:rPr>
          <w:rFonts w:cs="Arial"/>
          <w:lang w:val="sr-Cyrl-RS"/>
        </w:rPr>
      </w:pPr>
    </w:p>
    <w:p w:rsidR="005C17DE" w:rsidRPr="000E03E3" w:rsidRDefault="00307F94" w:rsidP="00964D3E">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964D3E">
        <w:rPr>
          <w:rFonts w:cs="Arial"/>
          <w:lang w:val="sr-Cyrl-CS"/>
        </w:rPr>
        <w:t xml:space="preserve"> СПОРАЗУМА</w:t>
      </w:r>
    </w:p>
    <w:p w:rsidR="00307F94" w:rsidRPr="00C928B0" w:rsidRDefault="00307F94" w:rsidP="00964D3E">
      <w:pPr>
        <w:pStyle w:val="KDParagraf"/>
        <w:spacing w:after="120"/>
        <w:jc w:val="center"/>
        <w:rPr>
          <w:rFonts w:cs="Arial"/>
          <w:lang w:val="sr-Cyrl-RS"/>
        </w:rPr>
      </w:pPr>
      <w:r w:rsidRPr="000E03E3">
        <w:rPr>
          <w:rFonts w:cs="Arial"/>
        </w:rPr>
        <w:t>Члан</w:t>
      </w:r>
      <w:r w:rsidRPr="000E03E3">
        <w:rPr>
          <w:rFonts w:cs="Arial"/>
          <w:lang w:val="sr-Latn-CS"/>
        </w:rPr>
        <w:t xml:space="preserve"> 1.</w:t>
      </w:r>
    </w:p>
    <w:p w:rsidR="00307F94" w:rsidRPr="00964D3E" w:rsidRDefault="00307F94" w:rsidP="00964D3E">
      <w:pPr>
        <w:pStyle w:val="KDParagraf"/>
        <w:spacing w:after="120"/>
        <w:rPr>
          <w:rFonts w:cs="Arial"/>
          <w:lang w:val="sr-Cyrl-C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001D61AB" w:rsidRPr="000E03E3">
        <w:rPr>
          <w:rFonts w:cs="Arial"/>
        </w:rPr>
        <w:t xml:space="preserve">je </w:t>
      </w:r>
      <w:r w:rsidR="001D61AB" w:rsidRPr="000E03E3">
        <w:rPr>
          <w:rFonts w:cs="Arial"/>
          <w:lang w:val="sr-Cyrl-RS"/>
        </w:rPr>
        <w:t>купопродаја</w:t>
      </w:r>
      <w:r w:rsidRPr="000E03E3">
        <w:rPr>
          <w:rFonts w:cs="Arial"/>
          <w:lang w:val="sr-Latn-CS"/>
        </w:rPr>
        <w:t xml:space="preserve"> </w:t>
      </w:r>
      <w:r w:rsidR="002932C4" w:rsidRPr="000E03E3">
        <w:rPr>
          <w:rFonts w:cs="Arial"/>
          <w:lang w:val="sr-Cyrl-CS"/>
        </w:rPr>
        <w:t>доб</w:t>
      </w:r>
      <w:r w:rsidR="0055686A" w:rsidRPr="000E03E3">
        <w:rPr>
          <w:rFonts w:cs="Arial"/>
          <w:lang w:val="sr-Cyrl-CS"/>
        </w:rPr>
        <w:t>а</w:t>
      </w:r>
      <w:r w:rsidR="002932C4" w:rsidRPr="000E03E3">
        <w:rPr>
          <w:rFonts w:cs="Arial"/>
          <w:lang w:val="sr-Cyrl-CS"/>
        </w:rPr>
        <w:t>ра</w:t>
      </w:r>
      <w:r w:rsidRPr="000E03E3">
        <w:rPr>
          <w:rFonts w:cs="Arial"/>
          <w:lang w:val="sr-Latn-CS"/>
        </w:rPr>
        <w:t xml:space="preserve"> </w:t>
      </w:r>
      <w:r w:rsidR="0055686A" w:rsidRPr="00434797">
        <w:rPr>
          <w:rFonts w:cs="Arial"/>
          <w:lang w:val="sr-Cyrl-CS"/>
        </w:rPr>
        <w:t>Канцеларијски материјал за потребе ТЦ ЈП ЕПС-</w:t>
      </w:r>
      <w:r w:rsidR="0055686A" w:rsidRPr="00434797">
        <w:rPr>
          <w:rFonts w:cs="Arial"/>
          <w:lang w:val="sr-Cyrl-RS"/>
        </w:rPr>
        <w:t xml:space="preserve"> Партија 1 – Тонери за потребе ТЦ Краљево</w:t>
      </w:r>
      <w:r w:rsidRPr="00434797">
        <w:rPr>
          <w:rFonts w:cs="Arial"/>
          <w:lang w:val="sr-Latn-CS"/>
        </w:rPr>
        <w:t xml:space="preserve"> </w:t>
      </w:r>
      <w:r w:rsidRPr="00434797">
        <w:rPr>
          <w:rFonts w:cs="Arial"/>
        </w:rPr>
        <w:t>у</w:t>
      </w:r>
      <w:r w:rsidRPr="00434797">
        <w:rPr>
          <w:rFonts w:cs="Arial"/>
          <w:lang w:val="sr-Latn-CS"/>
        </w:rPr>
        <w:t xml:space="preserve"> </w:t>
      </w:r>
      <w:r w:rsidRPr="00434797">
        <w:rPr>
          <w:rFonts w:cs="Arial"/>
        </w:rPr>
        <w:t>складу</w:t>
      </w:r>
      <w:r w:rsidRPr="00434797">
        <w:rPr>
          <w:rFonts w:cs="Arial"/>
          <w:lang w:val="sr-Latn-CS"/>
        </w:rPr>
        <w:t xml:space="preserve"> </w:t>
      </w:r>
      <w:r w:rsidRPr="00434797">
        <w:rPr>
          <w:rFonts w:cs="Arial"/>
        </w:rPr>
        <w:t>са</w:t>
      </w:r>
      <w:r w:rsidRPr="00434797">
        <w:rPr>
          <w:rFonts w:cs="Arial"/>
          <w:lang w:val="sr-Latn-CS"/>
        </w:rPr>
        <w:t xml:space="preserve"> </w:t>
      </w:r>
      <w:r w:rsidRPr="00434797">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00D85A88"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5C17DE" w:rsidRPr="000E03E3">
        <w:rPr>
          <w:rFonts w:cs="Arial"/>
          <w:lang w:val="sr-Latn-CS"/>
        </w:rPr>
        <w:t xml:space="preserve">. </w:t>
      </w:r>
    </w:p>
    <w:p w:rsidR="00307F94" w:rsidRPr="000E03E3" w:rsidRDefault="00307F94" w:rsidP="00964D3E">
      <w:pPr>
        <w:pStyle w:val="KDParagraf"/>
        <w:spacing w:after="120"/>
        <w:jc w:val="center"/>
        <w:rPr>
          <w:rFonts w:cs="Arial"/>
          <w:lang w:val="sr-Cyrl-CS"/>
        </w:rPr>
      </w:pPr>
      <w:r w:rsidRPr="000E03E3">
        <w:rPr>
          <w:rFonts w:cs="Arial"/>
          <w:lang w:val="sr-Cyrl-CS"/>
        </w:rPr>
        <w:t>Члан 2.</w:t>
      </w:r>
    </w:p>
    <w:p w:rsidR="00307F94" w:rsidRPr="000E03E3" w:rsidRDefault="00307F94" w:rsidP="00964D3E">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C05D97" w:rsidRPr="00521AF7">
        <w:rPr>
          <w:rFonts w:cs="Arial"/>
          <w:lang w:val="sr-Cyrl-RS"/>
        </w:rPr>
        <w:t>утрошка вредности</w:t>
      </w:r>
      <w:r w:rsidR="00C05D97">
        <w:rPr>
          <w:rFonts w:cs="Arial"/>
          <w:lang w:val="sr-Cyrl-RS"/>
        </w:rPr>
        <w:t xml:space="preserve"> и</w:t>
      </w:r>
      <w:r w:rsidR="000C75DD" w:rsidRPr="00A27246">
        <w:rPr>
          <w:rFonts w:cs="Arial"/>
          <w:lang w:val="sr-Cyrl-CS"/>
        </w:rPr>
        <w:t xml:space="preserve">з </w:t>
      </w:r>
      <w:r w:rsidR="00C27FA1">
        <w:rPr>
          <w:rFonts w:cs="Arial"/>
          <w:lang w:val="sr-Cyrl-CS"/>
        </w:rPr>
        <w:t>Оквирног</w:t>
      </w:r>
      <w:r w:rsidR="000C75DD" w:rsidRPr="00A27246">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002932C4"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5C17DE" w:rsidRPr="000E03E3" w:rsidRDefault="00307F94" w:rsidP="00964D3E">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964D3E" w:rsidRDefault="00964D3E" w:rsidP="00964D3E">
      <w:pPr>
        <w:spacing w:after="120"/>
        <w:rPr>
          <w:lang w:val="sr-Cyrl-CS"/>
        </w:rPr>
      </w:pPr>
    </w:p>
    <w:p w:rsidR="00307F94" w:rsidRPr="000E03E3" w:rsidRDefault="00307F94" w:rsidP="00964D3E">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307F94" w:rsidRPr="00C928B0" w:rsidRDefault="00307F94" w:rsidP="00964D3E">
      <w:pPr>
        <w:keepNext/>
        <w:tabs>
          <w:tab w:val="num" w:pos="0"/>
        </w:tabs>
        <w:suppressAutoHyphens/>
        <w:spacing w:after="120"/>
        <w:jc w:val="center"/>
        <w:outlineLvl w:val="0"/>
        <w:rPr>
          <w:lang w:val="sr-Cyrl-CS"/>
        </w:rPr>
      </w:pPr>
      <w:r w:rsidRPr="000E03E3">
        <w:rPr>
          <w:lang w:val="sr-Latn-CS"/>
        </w:rPr>
        <w:t xml:space="preserve">Члан. </w:t>
      </w:r>
      <w:r w:rsidRPr="000E03E3">
        <w:rPr>
          <w:lang w:val="sr-Cyrl-CS"/>
        </w:rPr>
        <w:t>3.</w:t>
      </w:r>
    </w:p>
    <w:p w:rsidR="00307F94" w:rsidRPr="000E03E3" w:rsidRDefault="00307F94" w:rsidP="00964D3E">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0B06DC" w:rsidRPr="00434797">
        <w:rPr>
          <w:rFonts w:cs="Arial"/>
          <w:lang w:val="sr-Cyrl-CS"/>
        </w:rPr>
        <w:t>2</w:t>
      </w:r>
      <w:r w:rsidR="002932C4" w:rsidRPr="00434797">
        <w:rPr>
          <w:rFonts w:cs="Arial"/>
          <w:lang w:val="sr-Cyrl-CS"/>
        </w:rPr>
        <w:t>5</w:t>
      </w:r>
      <w:r w:rsidRPr="00434797">
        <w:rPr>
          <w:rFonts w:cs="Arial"/>
          <w:lang w:val="sr-Cyrl-CS"/>
        </w:rPr>
        <w:t>.000.000,00</w:t>
      </w:r>
      <w:r w:rsidRPr="000E03E3">
        <w:rPr>
          <w:rFonts w:cs="Arial"/>
          <w:lang w:val="sr-Cyrl-CS"/>
        </w:rPr>
        <w:t xml:space="preserve"> динара без урачунатог ПДВ-а.</w:t>
      </w:r>
    </w:p>
    <w:p w:rsidR="00307F94" w:rsidRPr="000E03E3" w:rsidRDefault="00307F94" w:rsidP="00964D3E">
      <w:pPr>
        <w:tabs>
          <w:tab w:val="left" w:pos="0"/>
        </w:tabs>
        <w:spacing w:after="120"/>
        <w:rPr>
          <w:rFonts w:cs="Arial"/>
          <w:lang w:val="sr-Cyrl-CS"/>
        </w:rPr>
      </w:pPr>
      <w:r w:rsidRPr="000E03E3">
        <w:rPr>
          <w:rFonts w:cs="Arial"/>
          <w:lang w:val="sr-Cyrl-CS"/>
        </w:rPr>
        <w:lastRenderedPageBreak/>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307F94" w:rsidRPr="000E03E3" w:rsidRDefault="00307F94" w:rsidP="00964D3E">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F045EF" w:rsidRDefault="00F045EF" w:rsidP="00964D3E">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6B0C8A" w:rsidRPr="00A27246">
        <w:rPr>
          <w:rFonts w:cs="Arial"/>
          <w:lang w:val="sr-Cyrl-CS"/>
        </w:rPr>
        <w:t xml:space="preserve"> споразума</w:t>
      </w:r>
      <w:r w:rsidRPr="000E03E3">
        <w:rPr>
          <w:rFonts w:cs="Arial"/>
          <w:lang w:val="sr-Cyrl-CS"/>
        </w:rPr>
        <w:t xml:space="preserve"> из Члана 1. до места испоруке и све зависне трошкове транспорта, осигурања, трошкови прибављања средстава</w:t>
      </w:r>
      <w:r w:rsidR="00964D3E">
        <w:rPr>
          <w:rFonts w:cs="Arial"/>
          <w:lang w:val="sr-Cyrl-CS"/>
        </w:rPr>
        <w:t xml:space="preserve"> финансијског обезбеђења и др. </w:t>
      </w:r>
    </w:p>
    <w:p w:rsidR="00964D3E" w:rsidRPr="000E03E3" w:rsidRDefault="00964D3E" w:rsidP="00964D3E">
      <w:pPr>
        <w:tabs>
          <w:tab w:val="left" w:pos="284"/>
        </w:tabs>
        <w:spacing w:after="120"/>
        <w:rPr>
          <w:rFonts w:cs="Arial"/>
          <w:lang w:val="sr-Cyrl-CS"/>
        </w:rPr>
      </w:pPr>
    </w:p>
    <w:p w:rsidR="00C928B0" w:rsidRPr="00C928B0" w:rsidRDefault="0009623C" w:rsidP="00964D3E">
      <w:pPr>
        <w:spacing w:after="120"/>
        <w:rPr>
          <w:rFonts w:cs="Arial"/>
          <w:lang w:val="sr-Cyrl-RS"/>
        </w:rPr>
      </w:pPr>
      <w:r w:rsidRPr="000E03E3">
        <w:rPr>
          <w:rFonts w:cs="Arial"/>
        </w:rPr>
        <w:t>НАЧИН ИЗДАВАЊА НАРУЏБЕНИЦА</w:t>
      </w:r>
    </w:p>
    <w:p w:rsidR="0009623C" w:rsidRPr="000E03E3" w:rsidRDefault="0009623C" w:rsidP="00964D3E">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4</w:t>
      </w:r>
      <w:r w:rsidRPr="000E03E3">
        <w:rPr>
          <w:rFonts w:cs="Arial"/>
        </w:rPr>
        <w:t>.</w:t>
      </w:r>
    </w:p>
    <w:p w:rsidR="0009623C" w:rsidRPr="000E03E3" w:rsidRDefault="0009623C" w:rsidP="00964D3E">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00E74491" w:rsidRPr="000E03E3">
        <w:rPr>
          <w:rFonts w:cs="Arial"/>
          <w:lang w:val="sr-Cyrl-CS"/>
        </w:rPr>
        <w:t>Купца</w:t>
      </w:r>
      <w:r w:rsidRPr="000E03E3">
        <w:rPr>
          <w:rFonts w:cs="Arial"/>
        </w:rPr>
        <w:t xml:space="preserve"> за предметом </w:t>
      </w:r>
      <w:r w:rsidR="00C05D97">
        <w:rPr>
          <w:rFonts w:cs="Arial"/>
          <w:lang w:val="sr-Cyrl-RS"/>
        </w:rPr>
        <w:t>оквирног споразума</w:t>
      </w:r>
      <w:r w:rsidRPr="000E03E3">
        <w:rPr>
          <w:rFonts w:cs="Arial"/>
        </w:rPr>
        <w:t xml:space="preserve">, </w:t>
      </w:r>
      <w:r w:rsidR="00E74491" w:rsidRPr="000E03E3">
        <w:rPr>
          <w:rFonts w:cs="Arial"/>
          <w:lang w:val="sr-Cyrl-CS"/>
        </w:rPr>
        <w:t>Купац</w:t>
      </w:r>
      <w:r w:rsidRPr="000E03E3">
        <w:rPr>
          <w:rFonts w:cs="Arial"/>
        </w:rPr>
        <w:t xml:space="preserve"> ће упутити </w:t>
      </w:r>
      <w:r w:rsidRPr="000E03E3">
        <w:rPr>
          <w:rFonts w:cs="Arial"/>
          <w:lang w:val="sr-Cyrl-CS"/>
        </w:rPr>
        <w:t>П</w:t>
      </w:r>
      <w:r w:rsidR="00E74491" w:rsidRPr="000E03E3">
        <w:rPr>
          <w:rFonts w:cs="Arial"/>
          <w:lang w:val="sr-Cyrl-CS"/>
        </w:rPr>
        <w:t>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5C17DE" w:rsidRDefault="0080741A" w:rsidP="00964D3E">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964D3E">
        <w:rPr>
          <w:rFonts w:cs="Arial"/>
          <w:lang w:val="sr-Cyrl-CS"/>
        </w:rPr>
        <w:t xml:space="preserve">ови из овог </w:t>
      </w:r>
      <w:r w:rsidR="00C27FA1">
        <w:rPr>
          <w:rFonts w:cs="Arial"/>
          <w:lang w:val="sr-Cyrl-CS"/>
        </w:rPr>
        <w:t>Оквирног</w:t>
      </w:r>
      <w:r w:rsidR="00964D3E">
        <w:rPr>
          <w:rFonts w:cs="Arial"/>
          <w:lang w:val="sr-Cyrl-CS"/>
        </w:rPr>
        <w:t xml:space="preserve"> споразума.</w:t>
      </w:r>
    </w:p>
    <w:p w:rsidR="00964D3E" w:rsidRPr="000E03E3" w:rsidRDefault="00964D3E" w:rsidP="00964D3E">
      <w:pPr>
        <w:spacing w:after="120"/>
        <w:rPr>
          <w:rFonts w:cs="Arial"/>
          <w:lang w:val="sr-Cyrl-CS"/>
        </w:rPr>
      </w:pPr>
    </w:p>
    <w:p w:rsidR="00307F94" w:rsidRPr="000E03E3" w:rsidRDefault="00703F91" w:rsidP="00964D3E">
      <w:pPr>
        <w:shd w:val="clear" w:color="auto" w:fill="FFFFFF"/>
        <w:spacing w:after="120"/>
        <w:rPr>
          <w:rFonts w:cs="Arial"/>
        </w:rPr>
      </w:pPr>
      <w:r w:rsidRPr="000E03E3">
        <w:rPr>
          <w:rFonts w:cs="Arial"/>
          <w:lang w:val="ru-RU"/>
        </w:rPr>
        <w:t>РОК И МЕСТО</w:t>
      </w:r>
      <w:r w:rsidR="00307F94" w:rsidRPr="000E03E3">
        <w:rPr>
          <w:rFonts w:cs="Arial"/>
          <w:lang w:val="ru-RU"/>
        </w:rPr>
        <w:t xml:space="preserve"> </w:t>
      </w:r>
      <w:r w:rsidRPr="000E03E3">
        <w:rPr>
          <w:rFonts w:cs="Arial"/>
          <w:lang w:val="ru-RU"/>
        </w:rPr>
        <w:t>ИСПОРУКЕ</w:t>
      </w:r>
      <w:r w:rsidR="0096712E" w:rsidRPr="000E03E3">
        <w:rPr>
          <w:rFonts w:cs="Arial"/>
          <w:lang w:val="ru-RU"/>
        </w:rPr>
        <w:t xml:space="preserve"> ДОБАРА</w:t>
      </w:r>
    </w:p>
    <w:p w:rsidR="00B24221" w:rsidRPr="00C928B0" w:rsidRDefault="00307F94" w:rsidP="00964D3E">
      <w:pPr>
        <w:keepNext/>
        <w:tabs>
          <w:tab w:val="num" w:pos="0"/>
        </w:tabs>
        <w:suppressAutoHyphens/>
        <w:spacing w:after="120"/>
        <w:jc w:val="center"/>
        <w:outlineLvl w:val="0"/>
        <w:rPr>
          <w:lang w:val="sr-Cyrl-RS"/>
        </w:rPr>
      </w:pPr>
      <w:r w:rsidRPr="000E03E3">
        <w:rPr>
          <w:lang w:val="sr-Latn-CS"/>
        </w:rPr>
        <w:t xml:space="preserve">Члан. </w:t>
      </w:r>
      <w:r w:rsidR="0009623C" w:rsidRPr="000E03E3">
        <w:rPr>
          <w:lang w:val="ru-RU"/>
        </w:rPr>
        <w:t>5</w:t>
      </w:r>
      <w:r w:rsidRPr="000E03E3">
        <w:rPr>
          <w:lang w:val="ru-RU"/>
        </w:rPr>
        <w:t>.</w:t>
      </w:r>
    </w:p>
    <w:p w:rsidR="0009623C" w:rsidRPr="00C95EB3" w:rsidRDefault="00723478" w:rsidP="00964D3E">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w:t>
      </w:r>
      <w:r w:rsidR="00323590" w:rsidRPr="000E03E3">
        <w:rPr>
          <w:rFonts w:cs="Arial"/>
          <w:lang w:val="sr-Cyrl-CS"/>
        </w:rPr>
        <w:t xml:space="preserve">___ </w:t>
      </w:r>
      <w:r w:rsidR="006C0B02" w:rsidRPr="000E03E3">
        <w:rPr>
          <w:rFonts w:cs="Arial"/>
          <w:lang w:val="sr-Cyrl-CS"/>
        </w:rPr>
        <w:t>(</w:t>
      </w:r>
      <w:r w:rsidR="006C0B02" w:rsidRPr="00C95EB3">
        <w:rPr>
          <w:rFonts w:cs="Arial"/>
          <w:lang w:val="sr-Cyrl-CS"/>
        </w:rPr>
        <w:t xml:space="preserve">максимум </w:t>
      </w:r>
      <w:r w:rsidR="00B54387">
        <w:rPr>
          <w:rFonts w:cs="Arial"/>
          <w:lang w:val="sr-Cyrl-CS"/>
        </w:rPr>
        <w:t>1</w:t>
      </w:r>
      <w:r w:rsidR="006C0B02" w:rsidRPr="00C95EB3">
        <w:rPr>
          <w:rFonts w:cs="Arial"/>
          <w:lang w:val="sr-Cyrl-CS"/>
        </w:rPr>
        <w:t>5пет</w:t>
      </w:r>
      <w:r w:rsidR="00B54387">
        <w:rPr>
          <w:rFonts w:cs="Arial"/>
          <w:lang w:val="sr-Cyrl-CS"/>
        </w:rPr>
        <w:t>наест</w:t>
      </w:r>
      <w:r w:rsidR="006C0B02" w:rsidRPr="00C95EB3">
        <w:rPr>
          <w:rFonts w:cs="Arial"/>
          <w:lang w:val="sr-Cyrl-CS"/>
        </w:rPr>
        <w:t>)</w:t>
      </w:r>
      <w:r w:rsidR="006C0B02" w:rsidRPr="00C95EB3">
        <w:rPr>
          <w:rFonts w:cs="Arial"/>
          <w:lang w:val="sr-Cyrl-RS"/>
        </w:rPr>
        <w:t xml:space="preserve"> дан</w:t>
      </w:r>
      <w:r w:rsidR="006C0B02" w:rsidRPr="00C95EB3">
        <w:rPr>
          <w:rFonts w:cs="Arial"/>
          <w:lang w:val="sr-Cyrl-CS"/>
        </w:rPr>
        <w:t xml:space="preserve">а </w:t>
      </w:r>
      <w:r w:rsidR="00093A0F" w:rsidRPr="00C95EB3">
        <w:rPr>
          <w:rFonts w:cs="Arial"/>
          <w:lang w:val="sr-Cyrl-RS"/>
        </w:rPr>
        <w:t xml:space="preserve">од дана </w:t>
      </w:r>
      <w:r w:rsidR="0009623C" w:rsidRPr="00C95EB3">
        <w:rPr>
          <w:rFonts w:cs="Arial"/>
          <w:lang w:val="sr-Cyrl-CS"/>
        </w:rPr>
        <w:t>пријема Наруџбенице</w:t>
      </w:r>
      <w:r w:rsidR="0093735B" w:rsidRPr="00C95EB3">
        <w:rPr>
          <w:rFonts w:cs="Arial"/>
          <w:lang w:val="sr-Cyrl-CS"/>
        </w:rPr>
        <w:t>.</w:t>
      </w:r>
    </w:p>
    <w:p w:rsidR="0046426A" w:rsidRPr="00C95EB3" w:rsidRDefault="0046426A" w:rsidP="0046426A">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1F2443">
        <w:rPr>
          <w:rFonts w:eastAsia="Arial Unicode MS" w:cs="Arial"/>
          <w:lang w:val="sr-Cyrl-CS"/>
        </w:rPr>
        <w:t xml:space="preserve">: </w:t>
      </w:r>
    </w:p>
    <w:p w:rsidR="00DC35F9" w:rsidRPr="00C95EB3" w:rsidRDefault="00DC35F9" w:rsidP="00964D3E">
      <w:pPr>
        <w:autoSpaceDE w:val="0"/>
        <w:autoSpaceDN w:val="0"/>
        <w:adjustRightInd w:val="0"/>
        <w:spacing w:after="120"/>
        <w:rPr>
          <w:rFonts w:eastAsia="Arial Unicode MS" w:cs="Arial"/>
          <w:lang w:val="sr-Cyrl-RS"/>
        </w:rPr>
      </w:pPr>
      <w:r w:rsidRPr="00C95EB3">
        <w:rPr>
          <w:rFonts w:eastAsia="Arial Unicode MS" w:cs="Arial"/>
          <w:lang w:val="sr-Cyrl-RS"/>
        </w:rPr>
        <w:t>На територији ТЦ Краљево- магацин Краљево</w:t>
      </w:r>
    </w:p>
    <w:p w:rsidR="00C928B0" w:rsidRPr="00C95EB3" w:rsidRDefault="00C928B0" w:rsidP="00964D3E">
      <w:pPr>
        <w:autoSpaceDE w:val="0"/>
        <w:autoSpaceDN w:val="0"/>
        <w:adjustRightInd w:val="0"/>
        <w:spacing w:after="120"/>
        <w:rPr>
          <w:rFonts w:eastAsia="Arial Unicode MS" w:cs="Arial"/>
          <w:lang w:val="sr-Cyrl-RS"/>
        </w:rPr>
      </w:pPr>
    </w:p>
    <w:p w:rsidR="00C72727" w:rsidRPr="000E03E3" w:rsidRDefault="00C72727" w:rsidP="00964D3E">
      <w:pPr>
        <w:spacing w:after="120"/>
        <w:rPr>
          <w:rFonts w:cs="Arial"/>
          <w:lang w:val="sr-Cyrl-CS"/>
        </w:rPr>
      </w:pPr>
      <w:r w:rsidRPr="000E03E3">
        <w:rPr>
          <w:rFonts w:cs="Arial"/>
        </w:rPr>
        <w:t>ГАРАНТНИ РОК</w:t>
      </w:r>
    </w:p>
    <w:p w:rsidR="00C72727" w:rsidRPr="000E03E3" w:rsidRDefault="00C72727" w:rsidP="00964D3E">
      <w:pPr>
        <w:spacing w:after="120"/>
        <w:rPr>
          <w:rFonts w:cs="Arial"/>
        </w:rPr>
      </w:pPr>
      <w:r w:rsidRPr="000E03E3">
        <w:rPr>
          <w:rFonts w:cs="Arial"/>
          <w:lang w:val="sr-Cyrl-CS"/>
        </w:rPr>
        <w:t xml:space="preserve">                                                              </w:t>
      </w:r>
      <w:r w:rsidRPr="000E03E3">
        <w:rPr>
          <w:rFonts w:cs="Arial"/>
        </w:rPr>
        <w:t xml:space="preserve">Члан </w:t>
      </w:r>
      <w:r w:rsidR="00703F91" w:rsidRPr="000E03E3">
        <w:rPr>
          <w:rFonts w:cs="Arial"/>
          <w:lang w:val="sr-Cyrl-CS"/>
        </w:rPr>
        <w:t>6</w:t>
      </w:r>
      <w:r w:rsidRPr="000E03E3">
        <w:rPr>
          <w:rFonts w:cs="Arial"/>
        </w:rPr>
        <w:t>.</w:t>
      </w:r>
    </w:p>
    <w:p w:rsidR="007C39F0" w:rsidRPr="000E03E3" w:rsidRDefault="007C39F0" w:rsidP="00964D3E">
      <w:pPr>
        <w:spacing w:after="120"/>
        <w:rPr>
          <w:rFonts w:eastAsia="Calibri" w:cs="Arial"/>
          <w:lang w:val="sr-Cyrl-RS"/>
        </w:rPr>
      </w:pPr>
      <w:r w:rsidRPr="000E03E3">
        <w:rPr>
          <w:rFonts w:cs="Arial"/>
          <w:lang w:val="sl-SI"/>
        </w:rPr>
        <w:t xml:space="preserve">Продавац на испоручена добра из члана 1. овог </w:t>
      </w:r>
      <w:r w:rsidR="00C27FA1">
        <w:rPr>
          <w:rFonts w:cs="Arial"/>
          <w:lang w:val="sl-SI"/>
        </w:rPr>
        <w:t>Оквирног</w:t>
      </w:r>
      <w:r w:rsidRPr="000E03E3">
        <w:rPr>
          <w:rFonts w:cs="Arial"/>
          <w:lang w:val="sl-SI"/>
        </w:rPr>
        <w:t xml:space="preserve"> споразума, даје гарантни рок </w:t>
      </w:r>
      <w:r w:rsidRPr="000E03E3">
        <w:rPr>
          <w:rFonts w:cs="Arial"/>
          <w:lang w:val="sr-Cyrl-RS"/>
        </w:rPr>
        <w:t>који</w:t>
      </w:r>
      <w:r w:rsidRPr="000E03E3">
        <w:rPr>
          <w:rFonts w:eastAsia="Calibri" w:cs="Arial"/>
          <w:lang w:val="sr-Cyrl-RS"/>
        </w:rPr>
        <w:t xml:space="preserve"> </w:t>
      </w:r>
      <w:r w:rsidRPr="000E03E3">
        <w:rPr>
          <w:rFonts w:eastAsia="Calibri" w:cs="Arial"/>
          <w:lang w:val="ru-RU"/>
        </w:rPr>
        <w:t xml:space="preserve">не може бити краћи од_____ </w:t>
      </w:r>
      <w:r w:rsidR="00A07CE9">
        <w:rPr>
          <w:rFonts w:eastAsia="Calibri" w:cs="Arial"/>
          <w:lang w:val="ru-RU"/>
        </w:rPr>
        <w:t xml:space="preserve"> </w:t>
      </w:r>
      <w:r w:rsidR="00C95EB3">
        <w:rPr>
          <w:rFonts w:eastAsia="Calibri" w:cs="Arial"/>
          <w:lang w:val="ru-RU"/>
        </w:rPr>
        <w:t xml:space="preserve">(минимум </w:t>
      </w:r>
      <w:r w:rsidR="00C95EB3">
        <w:rPr>
          <w:rFonts w:eastAsia="Calibri" w:cs="Arial"/>
          <w:lang w:val="sr-Cyrl-CS"/>
        </w:rPr>
        <w:t>12)</w:t>
      </w:r>
      <w:r w:rsidR="00A07CE9">
        <w:rPr>
          <w:rFonts w:eastAsia="Calibri" w:cs="Arial"/>
          <w:lang w:val="sr-Cyrl-CS"/>
        </w:rPr>
        <w:t xml:space="preserve"> </w:t>
      </w:r>
      <w:r w:rsidR="00C95EB3" w:rsidRPr="000E03E3">
        <w:rPr>
          <w:rFonts w:eastAsia="Calibri" w:cs="Arial"/>
          <w:lang w:val="ru-RU"/>
        </w:rPr>
        <w:t>месец</w:t>
      </w:r>
      <w:r w:rsidR="00C95EB3">
        <w:rPr>
          <w:rFonts w:eastAsia="Calibri" w:cs="Arial"/>
          <w:lang w:val="ru-RU"/>
        </w:rPr>
        <w:t xml:space="preserve">и </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sidR="00A95C38">
        <w:rPr>
          <w:rFonts w:cs="Arial"/>
          <w:iCs/>
          <w:lang w:val="ru-RU"/>
        </w:rPr>
        <w:t xml:space="preserve"> добара</w:t>
      </w:r>
      <w:r w:rsidR="00700560">
        <w:rPr>
          <w:rFonts w:cs="Arial"/>
          <w:iCs/>
          <w:lang w:val="ru-RU"/>
        </w:rPr>
        <w:t>,</w:t>
      </w:r>
      <w:r w:rsidR="00700560" w:rsidRPr="00700560">
        <w:rPr>
          <w:rFonts w:cs="Arial"/>
          <w:lang w:val="sr-Cyrl-CS"/>
        </w:rPr>
        <w:t xml:space="preserve"> </w:t>
      </w:r>
      <w:r w:rsidR="00700560" w:rsidRPr="000E03E3">
        <w:rPr>
          <w:rFonts w:cs="Arial"/>
          <w:lang w:val="sr-Cyrl-CS"/>
        </w:rPr>
        <w:t>без примедби</w:t>
      </w:r>
      <w:r w:rsidR="00700560">
        <w:rPr>
          <w:rFonts w:cs="Arial"/>
          <w:lang w:val="sr-Cyrl-CS"/>
        </w:rPr>
        <w:t>.</w:t>
      </w:r>
    </w:p>
    <w:p w:rsidR="00964D3E" w:rsidRDefault="00964D3E" w:rsidP="00964D3E">
      <w:pPr>
        <w:pStyle w:val="KDParagraf"/>
        <w:spacing w:after="120"/>
        <w:rPr>
          <w:rFonts w:cs="Arial"/>
          <w:lang w:val="ru-RU"/>
        </w:rPr>
      </w:pPr>
    </w:p>
    <w:p w:rsidR="00307F94" w:rsidRPr="00C928B0" w:rsidRDefault="00307F94" w:rsidP="00964D3E">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CD1509" w:rsidRPr="00964D3E" w:rsidRDefault="00307F94" w:rsidP="00964D3E">
      <w:pPr>
        <w:pStyle w:val="KDParagraf"/>
        <w:spacing w:after="120"/>
        <w:jc w:val="center"/>
        <w:rPr>
          <w:lang w:val="sr-Cyrl-RS"/>
        </w:rPr>
      </w:pPr>
      <w:r w:rsidRPr="000E03E3">
        <w:rPr>
          <w:lang w:val="ru-RU"/>
        </w:rPr>
        <w:t>Члан</w:t>
      </w:r>
      <w:r w:rsidR="006C74BC" w:rsidRPr="000E03E3">
        <w:rPr>
          <w:lang w:val="sr-Latn-CS"/>
        </w:rPr>
        <w:t xml:space="preserve"> </w:t>
      </w:r>
      <w:r w:rsidR="00133DDA" w:rsidRPr="000E03E3">
        <w:rPr>
          <w:lang w:val="sr-Cyrl-CS"/>
        </w:rPr>
        <w:t>7</w:t>
      </w:r>
      <w:r w:rsidR="00964D3E">
        <w:rPr>
          <w:lang w:val="sr-Latn-CS"/>
        </w:rPr>
        <w:t>.</w:t>
      </w:r>
    </w:p>
    <w:p w:rsidR="00335E03" w:rsidRPr="00964D3E" w:rsidRDefault="00335E03" w:rsidP="00964D3E">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008E1914"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К</w:t>
      </w:r>
      <w:r w:rsidR="008E1914" w:rsidRPr="000E03E3">
        <w:rPr>
          <w:rFonts w:cs="Arial"/>
          <w:color w:val="000000"/>
          <w:lang w:val="sr-Cyrl-RS"/>
        </w:rPr>
        <w:t xml:space="preserve">упац </w:t>
      </w:r>
      <w:r w:rsidRPr="000E03E3">
        <w:rPr>
          <w:rFonts w:cs="Arial"/>
          <w:bCs/>
          <w:color w:val="000000"/>
          <w:lang w:val="sr-Cyrl-RS"/>
        </w:rPr>
        <w:t xml:space="preserve">ће извршити на текући рачун </w:t>
      </w:r>
      <w:r w:rsidR="008E1914"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sidRPr="000E03E3">
        <w:rPr>
          <w:rFonts w:cs="Arial"/>
          <w:bCs/>
          <w:iCs/>
          <w:lang w:val="sr-Cyrl-CS"/>
        </w:rPr>
        <w:t xml:space="preserve">Записника </w:t>
      </w:r>
      <w:r w:rsidR="00623D5E" w:rsidRPr="000E03E3">
        <w:rPr>
          <w:rFonts w:cs="Arial"/>
          <w:iCs/>
          <w:lang w:val="ru-RU"/>
        </w:rPr>
        <w:t>о квантитативном и квалитативном пријему</w:t>
      </w:r>
      <w:r w:rsidR="00623D5E">
        <w:rPr>
          <w:rFonts w:cs="Arial"/>
          <w:iCs/>
          <w:lang w:val="ru-RU"/>
        </w:rPr>
        <w:t xml:space="preserve"> добара</w:t>
      </w:r>
      <w:r w:rsidR="00623D5E" w:rsidRPr="000E03E3">
        <w:rPr>
          <w:rFonts w:cs="Arial"/>
          <w:bCs/>
          <w:color w:val="000000"/>
          <w:lang w:val="sr-Cyrl-RS"/>
        </w:rPr>
        <w:t xml:space="preserve"> </w:t>
      </w:r>
      <w:r w:rsidRPr="000E03E3">
        <w:rPr>
          <w:rFonts w:cs="Arial"/>
          <w:bCs/>
          <w:color w:val="000000"/>
          <w:lang w:val="sr-Cyrl-RS"/>
        </w:rPr>
        <w:t xml:space="preserve">од стране овлашћених представника </w:t>
      </w:r>
      <w:r w:rsidR="008E1914" w:rsidRPr="000E03E3">
        <w:rPr>
          <w:rFonts w:cs="Arial"/>
          <w:lang w:val="sr-Cyrl-CS"/>
        </w:rPr>
        <w:t>Купца и Продавца</w:t>
      </w:r>
      <w:r w:rsidR="008E1914" w:rsidRPr="000E03E3">
        <w:rPr>
          <w:rFonts w:cs="Arial"/>
          <w:bCs/>
          <w:color w:val="000000"/>
          <w:lang w:val="sr-Cyrl-RS"/>
        </w:rPr>
        <w:t xml:space="preserve"> </w:t>
      </w:r>
      <w:r w:rsidRPr="000E03E3">
        <w:rPr>
          <w:rFonts w:cs="Arial"/>
          <w:bCs/>
          <w:color w:val="000000"/>
          <w:lang w:val="sr-Cyrl-RS"/>
        </w:rPr>
        <w:t>- без примедби</w:t>
      </w:r>
      <w:r w:rsidR="007C39F0" w:rsidRPr="000E03E3">
        <w:rPr>
          <w:rFonts w:cs="Arial"/>
          <w:bCs/>
          <w:color w:val="000000"/>
          <w:lang w:val="sr-Cyrl-RS"/>
        </w:rPr>
        <w:t>.</w:t>
      </w:r>
    </w:p>
    <w:p w:rsidR="00C95EB3" w:rsidRDefault="00C95EB3" w:rsidP="00964D3E">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C95EB3" w:rsidRPr="000E03E3" w:rsidRDefault="00C95EB3" w:rsidP="00964D3E">
      <w:pPr>
        <w:spacing w:after="120"/>
        <w:rPr>
          <w:rFonts w:cs="Arial"/>
          <w:lang w:val="sr-Cyrl-CS"/>
        </w:rPr>
      </w:pPr>
    </w:p>
    <w:p w:rsidR="00335E03" w:rsidRPr="000E03E3" w:rsidRDefault="00335E03" w:rsidP="00964D3E">
      <w:pPr>
        <w:tabs>
          <w:tab w:val="left" w:pos="0"/>
        </w:tabs>
        <w:spacing w:after="120"/>
        <w:rPr>
          <w:rFonts w:cs="Arial"/>
          <w:lang w:val="ru-RU"/>
        </w:rPr>
      </w:pPr>
      <w:r w:rsidRPr="000E03E3">
        <w:rPr>
          <w:rFonts w:cs="Arial"/>
          <w:lang w:val="ru-RU"/>
        </w:rPr>
        <w:t xml:space="preserve">Јединичне цене исказане су у Обрасцу структуре цене </w:t>
      </w:r>
      <w:r w:rsidR="008E1914" w:rsidRPr="000E03E3">
        <w:rPr>
          <w:rFonts w:cs="Arial"/>
          <w:lang w:val="ru-RU"/>
        </w:rPr>
        <w:t>Продавца</w:t>
      </w:r>
      <w:r w:rsidRPr="000E03E3">
        <w:rPr>
          <w:rFonts w:cs="Arial"/>
          <w:lang w:val="ru-RU"/>
        </w:rPr>
        <w:t>.</w:t>
      </w:r>
    </w:p>
    <w:p w:rsidR="00335E03" w:rsidRPr="000E03E3" w:rsidRDefault="00335E03" w:rsidP="00964D3E">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008E1914" w:rsidRPr="000E03E3">
        <w:rPr>
          <w:rFonts w:cs="Arial"/>
        </w:rPr>
        <w:t xml:space="preserve">Обрачун </w:t>
      </w:r>
      <w:r w:rsidR="008E1914" w:rsidRPr="000E03E3">
        <w:rPr>
          <w:rFonts w:cs="Arial"/>
          <w:lang w:val="sr-Cyrl-CS"/>
        </w:rPr>
        <w:t xml:space="preserve">испоручених добара </w:t>
      </w:r>
      <w:r w:rsidRPr="000E03E3">
        <w:rPr>
          <w:rFonts w:cs="Arial"/>
          <w:lang w:val="sr-Cyrl-CS"/>
        </w:rPr>
        <w:t>, према свим укупно издатим појединачним наруџбеницама не сме бити већи од вредности на коју се закључује оквирни споразум.</w:t>
      </w:r>
      <w:r w:rsidR="008E1914" w:rsidRPr="000E03E3">
        <w:rPr>
          <w:rFonts w:cs="Arial"/>
          <w:lang w:val="sr-Cyrl-CS"/>
        </w:rPr>
        <w:t xml:space="preserve"> </w:t>
      </w:r>
    </w:p>
    <w:p w:rsidR="00335E03" w:rsidRPr="00716425" w:rsidRDefault="00335E03" w:rsidP="00964D3E">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964D3E">
        <w:rPr>
          <w:rFonts w:cs="Arial"/>
          <w:lang w:val="sr-Cyrl-CS"/>
        </w:rPr>
        <w:t xml:space="preserve">им и посебним актима </w:t>
      </w:r>
      <w:r w:rsidR="00C05D97" w:rsidRPr="00716425">
        <w:rPr>
          <w:rFonts w:cs="Arial"/>
          <w:lang w:val="sr-Cyrl-CS"/>
        </w:rPr>
        <w:t>Купца</w:t>
      </w:r>
      <w:r w:rsidR="00964D3E" w:rsidRPr="00716425">
        <w:rPr>
          <w:rFonts w:cs="Arial"/>
          <w:lang w:val="sr-Cyrl-CS"/>
        </w:rPr>
        <w:t>.</w:t>
      </w:r>
    </w:p>
    <w:p w:rsidR="008E1914" w:rsidRPr="000E03E3" w:rsidRDefault="008E1914" w:rsidP="00964D3E">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или привредни субјекат).</w:t>
      </w:r>
    </w:p>
    <w:p w:rsidR="008D2CFC" w:rsidRPr="00964D3E" w:rsidRDefault="008D2CFC" w:rsidP="00964D3E">
      <w:pPr>
        <w:pStyle w:val="KDParagraf"/>
        <w:spacing w:after="120"/>
        <w:rPr>
          <w:rFonts w:cs="Arial"/>
          <w:lang w:val="sr-Cyrl-RS"/>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16191D" w:rsidRPr="00C928B0"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133DDA" w:rsidRPr="000E03E3">
        <w:rPr>
          <w:rFonts w:cs="Arial"/>
          <w:lang w:val="sr-Cyrl-CS"/>
        </w:rPr>
        <w:t>8</w:t>
      </w:r>
      <w:r w:rsidRPr="000E03E3">
        <w:rPr>
          <w:rFonts w:cs="Arial"/>
          <w:lang w:val="sr-Latn-CS"/>
        </w:rPr>
        <w:t>.</w:t>
      </w:r>
    </w:p>
    <w:p w:rsidR="004015C9" w:rsidRPr="000E03E3" w:rsidRDefault="0016191D" w:rsidP="00964D3E">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C05D97" w:rsidRPr="00716425">
        <w:rPr>
          <w:rFonts w:cs="Arial"/>
          <w:sz w:val="22"/>
          <w:szCs w:val="22"/>
          <w:lang w:val="sr-Cyrl-CS"/>
        </w:rPr>
        <w:t>су</w:t>
      </w:r>
      <w:r w:rsidRPr="00716425">
        <w:rPr>
          <w:rFonts w:cs="Arial"/>
          <w:sz w:val="22"/>
          <w:szCs w:val="22"/>
          <w:lang w:val="sr-Cyrl-CS"/>
        </w:rPr>
        <w:t xml:space="preserve"> </w:t>
      </w:r>
      <w:r w:rsidRPr="000E03E3">
        <w:rPr>
          <w:rFonts w:cs="Arial"/>
          <w:color w:val="000000"/>
          <w:sz w:val="22"/>
          <w:szCs w:val="22"/>
          <w:lang w:val="sr-Cyrl-CS"/>
        </w:rPr>
        <w:t xml:space="preserve">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Pr>
          <w:rFonts w:cs="Arial"/>
          <w:sz w:val="22"/>
          <w:szCs w:val="22"/>
          <w:lang w:val="sr-Cyrl-CS"/>
        </w:rPr>
        <w:t xml:space="preserve">Записника о квантитативном и квалитативном пријему добара </w:t>
      </w:r>
      <w:r w:rsidR="004015C9" w:rsidRPr="000E03E3">
        <w:rPr>
          <w:rFonts w:cs="Arial"/>
          <w:sz w:val="22"/>
          <w:szCs w:val="22"/>
          <w:lang w:val="sr-Cyrl-CS"/>
        </w:rPr>
        <w:t>- без примедби.</w:t>
      </w:r>
    </w:p>
    <w:p w:rsidR="0016191D" w:rsidRPr="000E03E3" w:rsidRDefault="0016191D" w:rsidP="00964D3E">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A775FB" w:rsidRDefault="00042208" w:rsidP="00964D3E">
      <w:pPr>
        <w:pStyle w:val="Uvlprpasutekstu"/>
        <w:spacing w:before="120"/>
        <w:ind w:firstLine="0"/>
        <w:jc w:val="both"/>
        <w:rPr>
          <w:rFonts w:cs="Arial"/>
          <w:color w:val="000000"/>
          <w:sz w:val="22"/>
          <w:szCs w:val="22"/>
          <w:lang w:val="sr-Cyrl-RS"/>
        </w:rPr>
      </w:pPr>
      <w:r w:rsidRPr="00042208">
        <w:rPr>
          <w:rFonts w:cs="Arial"/>
          <w:sz w:val="22"/>
          <w:szCs w:val="22"/>
          <w:lang w:val="sr-Cyrl-CS"/>
        </w:rPr>
        <w:t>Продавац</w:t>
      </w:r>
      <w:r w:rsidR="0016191D" w:rsidRPr="000E03E3">
        <w:rPr>
          <w:rFonts w:cs="Arial"/>
          <w:sz w:val="22"/>
          <w:szCs w:val="22"/>
          <w:lang w:val="sr-Cyrl-CS"/>
        </w:rPr>
        <w:t xml:space="preserve"> </w:t>
      </w:r>
      <w:r w:rsidR="0016191D" w:rsidRPr="000E03E3">
        <w:rPr>
          <w:rFonts w:cs="Arial"/>
          <w:sz w:val="22"/>
          <w:szCs w:val="22"/>
        </w:rPr>
        <w:t xml:space="preserve">је обавезан да предмет </w:t>
      </w:r>
      <w:r w:rsidR="00C27FA1">
        <w:rPr>
          <w:rFonts w:cs="Arial"/>
          <w:sz w:val="22"/>
          <w:szCs w:val="22"/>
          <w:lang w:val="sr-Cyrl-CS"/>
        </w:rPr>
        <w:t>Оквирног</w:t>
      </w:r>
      <w:r w:rsidR="0016191D" w:rsidRPr="000E03E3">
        <w:rPr>
          <w:rFonts w:cs="Arial"/>
          <w:sz w:val="22"/>
          <w:szCs w:val="22"/>
          <w:lang w:val="sr-Cyrl-CS"/>
        </w:rPr>
        <w:t xml:space="preserve"> споразума</w:t>
      </w:r>
      <w:r w:rsidR="0016191D" w:rsidRPr="000E03E3">
        <w:rPr>
          <w:rFonts w:cs="Arial"/>
          <w:sz w:val="22"/>
          <w:szCs w:val="22"/>
        </w:rPr>
        <w:t xml:space="preserve"> реализује у складу са</w:t>
      </w:r>
      <w:r w:rsidR="0016191D"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FB3B8F" w:rsidRPr="000E03E3">
        <w:rPr>
          <w:rFonts w:cs="Arial"/>
          <w:color w:val="000000"/>
          <w:sz w:val="22"/>
          <w:szCs w:val="22"/>
          <w:lang w:val="sr-Cyrl-RS"/>
        </w:rPr>
        <w:t>.</w:t>
      </w:r>
    </w:p>
    <w:p w:rsidR="00964D3E" w:rsidRPr="00700560" w:rsidRDefault="00964D3E" w:rsidP="00964D3E">
      <w:pPr>
        <w:pStyle w:val="KDParagraf"/>
        <w:spacing w:after="120"/>
        <w:rPr>
          <w:rFonts w:cs="Arial"/>
          <w:lang w:val="sr-Cyrl-RS" w:eastAsia="sr-Latn-CS"/>
        </w:rPr>
      </w:pPr>
    </w:p>
    <w:p w:rsidR="00307F94" w:rsidRPr="00700560" w:rsidRDefault="00307F94" w:rsidP="00964D3E">
      <w:pPr>
        <w:pStyle w:val="KDParagraf"/>
        <w:spacing w:after="120"/>
        <w:rPr>
          <w:rFonts w:cs="Arial"/>
          <w:lang w:val="sr-Cyrl-RS"/>
        </w:rPr>
      </w:pPr>
      <w:r w:rsidRPr="00700560">
        <w:rPr>
          <w:rFonts w:cs="Arial"/>
        </w:rPr>
        <w:t>СРЕДСТВА</w:t>
      </w:r>
      <w:r w:rsidRPr="00700560">
        <w:rPr>
          <w:rFonts w:cs="Arial"/>
          <w:lang w:val="sr-Latn-CS"/>
        </w:rPr>
        <w:t xml:space="preserve"> </w:t>
      </w:r>
      <w:r w:rsidRPr="00700560">
        <w:rPr>
          <w:rFonts w:cs="Arial"/>
        </w:rPr>
        <w:t>ФИНАНСИЈСКОГ</w:t>
      </w:r>
      <w:r w:rsidRPr="00700560">
        <w:rPr>
          <w:rFonts w:cs="Arial"/>
          <w:lang w:val="sr-Latn-CS"/>
        </w:rPr>
        <w:t xml:space="preserve"> </w:t>
      </w:r>
      <w:r w:rsidRPr="00700560">
        <w:rPr>
          <w:rFonts w:cs="Arial"/>
        </w:rPr>
        <w:t>ОБЕЗБЕЂЕЊА</w:t>
      </w:r>
      <w:r w:rsidR="00964D3E" w:rsidRPr="00700560">
        <w:rPr>
          <w:rFonts w:cs="Arial"/>
          <w:lang w:val="sr-Latn-CS"/>
        </w:rPr>
        <w:t xml:space="preserve"> </w:t>
      </w:r>
    </w:p>
    <w:p w:rsidR="00307F94"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133DDA" w:rsidRPr="000E03E3">
        <w:rPr>
          <w:rFonts w:cs="Arial"/>
          <w:lang w:val="sr-Cyrl-CS"/>
        </w:rPr>
        <w:t>9</w:t>
      </w:r>
      <w:r w:rsidR="00964D3E">
        <w:rPr>
          <w:rFonts w:cs="Arial"/>
          <w:lang w:val="sr-Latn-CS"/>
        </w:rPr>
        <w:t>.</w:t>
      </w:r>
    </w:p>
    <w:p w:rsidR="00B217ED" w:rsidRPr="00B217ED" w:rsidRDefault="00B217ED" w:rsidP="00B217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B217ED" w:rsidRPr="00B217ED" w:rsidRDefault="00B217ED" w:rsidP="00B217ED">
      <w:pPr>
        <w:tabs>
          <w:tab w:val="left" w:pos="567"/>
        </w:tabs>
        <w:spacing w:before="0"/>
        <w:rPr>
          <w:rFonts w:cs="Arial"/>
          <w:color w:val="000000"/>
          <w:lang w:val="sr-Latn-CS"/>
        </w:rPr>
      </w:pPr>
    </w:p>
    <w:p w:rsidR="00B217ED" w:rsidRPr="00B217ED" w:rsidRDefault="00B217ED" w:rsidP="00B217ED">
      <w:pPr>
        <w:spacing w:before="0"/>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A27246">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uppressAutoHyphens/>
        <w:spacing w:before="0" w:line="100" w:lineRule="atLeast"/>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 се обавезује да у року од 10</w:t>
      </w:r>
      <w:r w:rsidR="00E4400A">
        <w:rPr>
          <w:rFonts w:cs="Arial"/>
          <w:color w:val="000000"/>
          <w:lang w:val="sr-Cyrl-CS"/>
        </w:rPr>
        <w:t xml:space="preserve"> (</w:t>
      </w:r>
      <w:r w:rsidR="00CE085B">
        <w:rPr>
          <w:rFonts w:cs="Arial"/>
          <w:color w:val="000000"/>
          <w:lang w:val="sr-Cyrl-CS"/>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A27246">
        <w:rPr>
          <w:rFonts w:cs="Arial"/>
          <w:color w:val="000000"/>
          <w:lang w:val="sr-Cyrl-CS"/>
        </w:rPr>
        <w:t xml:space="preserve">Купцу, </w:t>
      </w:r>
      <w:r w:rsidRPr="00C95EB3">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C95EB3">
        <w:rPr>
          <w:rFonts w:cs="Arial"/>
          <w:lang w:val="ru-RU"/>
        </w:rPr>
        <w:t xml:space="preserve">, </w:t>
      </w:r>
      <w:r w:rsidRPr="00A27246">
        <w:rPr>
          <w:rFonts w:cs="Arial"/>
          <w:color w:val="000000"/>
          <w:lang w:val="ru-RU"/>
        </w:rPr>
        <w:t xml:space="preserve">11000 Београд.  </w:t>
      </w:r>
      <w:r w:rsidRPr="00B217ED">
        <w:rPr>
          <w:rFonts w:cs="Arial"/>
          <w:color w:val="000000"/>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rsidR="00B217ED" w:rsidRPr="00B217ED" w:rsidRDefault="00B217ED" w:rsidP="00B217ED">
      <w:pPr>
        <w:spacing w:before="0"/>
        <w:rPr>
          <w:rFonts w:cs="Arial"/>
          <w:color w:val="000000"/>
          <w:lang w:val="sr-Cyrl-CS"/>
        </w:rPr>
      </w:pPr>
      <w:r w:rsidRPr="00A27246">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A27246">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C95EB3">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lastRenderedPageBreak/>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016B24">
        <w:rPr>
          <w:rFonts w:cs="Arial"/>
          <w:color w:val="000000"/>
          <w:lang w:val="sr-Cyrl-CS"/>
        </w:rPr>
        <w:t>и</w:t>
      </w:r>
      <w:r w:rsidR="002F6137">
        <w:rPr>
          <w:rFonts w:cs="Arial"/>
          <w:color w:val="000000"/>
          <w:lang w:val="sr-Cyrl-CS"/>
        </w:rPr>
        <w:t xml:space="preserve">звршење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B217ED" w:rsidRPr="00B217ED" w:rsidRDefault="00B217ED" w:rsidP="00B217ED">
      <w:pPr>
        <w:spacing w:before="0" w:after="60"/>
        <w:rPr>
          <w:rFonts w:eastAsia="TimesNewRomanPSMT" w:cs="Arial"/>
          <w:bCs/>
          <w:iCs/>
          <w:color w:val="000000"/>
        </w:rPr>
      </w:pPr>
      <w:r w:rsidRPr="00A27246">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B217ED" w:rsidRPr="00B217ED" w:rsidRDefault="00B217ED" w:rsidP="00B217ED">
      <w:pPr>
        <w:spacing w:before="0" w:after="60"/>
        <w:rPr>
          <w:rFonts w:eastAsia="TimesNewRomanPSMT" w:cs="Arial"/>
          <w:bCs/>
          <w:iCs/>
          <w:color w:val="000000"/>
        </w:rPr>
      </w:pPr>
    </w:p>
    <w:p w:rsidR="00B217ED" w:rsidRPr="00B217ED" w:rsidRDefault="00B217ED" w:rsidP="005578CC">
      <w:pPr>
        <w:tabs>
          <w:tab w:val="left" w:pos="567"/>
        </w:tabs>
        <w:spacing w:before="0"/>
        <w:jc w:val="center"/>
        <w:rPr>
          <w:rFonts w:cs="Arial"/>
          <w:lang w:val="sr-Latn-CS"/>
        </w:rPr>
      </w:pPr>
      <w:r w:rsidRPr="00B217ED">
        <w:rPr>
          <w:rFonts w:cs="Arial"/>
          <w:lang w:val="sr-Cyrl-CS"/>
        </w:rPr>
        <w:t>Члан</w:t>
      </w:r>
      <w:r w:rsidRPr="00B217ED">
        <w:rPr>
          <w:rFonts w:cs="Arial"/>
          <w:lang w:val="sr-Latn-CS"/>
        </w:rPr>
        <w:t xml:space="preserve"> 10.</w:t>
      </w:r>
    </w:p>
    <w:p w:rsidR="00B217ED" w:rsidRPr="00B217ED" w:rsidRDefault="00B217ED" w:rsidP="00B217ED">
      <w:pPr>
        <w:spacing w:before="0" w:after="120"/>
        <w:rPr>
          <w:rFonts w:cs="Arial"/>
        </w:rPr>
      </w:pPr>
      <w:r w:rsidRPr="00B217ED">
        <w:rPr>
          <w:rFonts w:cs="Arial"/>
          <w:lang w:val="sr-Cyrl-CS"/>
        </w:rPr>
        <w:t xml:space="preserve">Меница као гаранција за отклањање недостатака у гарантном року </w:t>
      </w:r>
    </w:p>
    <w:p w:rsidR="00B217ED" w:rsidRPr="00B217ED" w:rsidRDefault="00B217ED" w:rsidP="00B217ED">
      <w:pPr>
        <w:spacing w:before="0"/>
        <w:rPr>
          <w:rFonts w:cs="Arial"/>
          <w:lang w:val="sr-Latn-CS"/>
        </w:rPr>
      </w:pPr>
      <w:r w:rsidRPr="00A27246">
        <w:rPr>
          <w:rFonts w:cs="Arial"/>
          <w:color w:val="000000"/>
          <w:lang w:val="sr-Cyrl-CS"/>
        </w:rPr>
        <w:t xml:space="preserve">Продавац </w:t>
      </w:r>
      <w:r w:rsidRPr="00B217ED">
        <w:rPr>
          <w:rFonts w:cs="Arial"/>
          <w:lang w:val="sr-Latn-CS"/>
        </w:rPr>
        <w:t xml:space="preserve">се обавезује да као средство финансијског обезбеђења преда </w:t>
      </w:r>
      <w:r w:rsidRPr="00B217ED">
        <w:rPr>
          <w:rFonts w:cs="Arial"/>
          <w:lang w:val="sr-Cyrl-CS"/>
        </w:rPr>
        <w:t>К</w:t>
      </w:r>
      <w:r w:rsidRPr="00A27246">
        <w:rPr>
          <w:rFonts w:cs="Arial"/>
          <w:lang w:val="sr-Cyrl-CS"/>
        </w:rPr>
        <w:t>упцу</w:t>
      </w:r>
      <w:r w:rsidRPr="00B217ED">
        <w:rPr>
          <w:rFonts w:cs="Arial"/>
          <w:lang w:val="sr-Latn-CS"/>
        </w:rPr>
        <w:t>:</w:t>
      </w:r>
    </w:p>
    <w:p w:rsidR="00B217ED" w:rsidRPr="00B217ED" w:rsidRDefault="00B217ED" w:rsidP="00B217ED">
      <w:pPr>
        <w:spacing w:before="0"/>
        <w:rPr>
          <w:rFonts w:cs="Arial"/>
          <w:lang w:val="sr-Latn-CS"/>
        </w:rPr>
      </w:pPr>
      <w:r w:rsidRPr="00B217ED">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217ED" w:rsidRPr="00B217ED" w:rsidRDefault="00B217ED" w:rsidP="00B217ED">
      <w:pPr>
        <w:spacing w:before="0"/>
        <w:rPr>
          <w:rFonts w:cs="Arial"/>
          <w:lang w:val="sr-Latn-CS"/>
        </w:rPr>
      </w:pPr>
      <w:r w:rsidRPr="00B217ED">
        <w:rPr>
          <w:rFonts w:cs="Arial"/>
          <w:lang w:val="sr-Latn-CS"/>
        </w:rPr>
        <w:t xml:space="preserve">- менично писмо – овлашћење којим </w:t>
      </w:r>
      <w:r w:rsidRPr="00A27246">
        <w:rPr>
          <w:rFonts w:cs="Arial"/>
          <w:color w:val="000000"/>
          <w:lang w:val="sr-Cyrl-CS"/>
        </w:rPr>
        <w:t>Продавац</w:t>
      </w:r>
      <w:r w:rsidRPr="00A27246">
        <w:rPr>
          <w:rFonts w:cs="Arial"/>
          <w:lang w:val="sr-Latn-CS"/>
        </w:rPr>
        <w:t xml:space="preserve"> </w:t>
      </w:r>
      <w:r w:rsidRPr="00B217ED">
        <w:rPr>
          <w:rFonts w:cs="Arial"/>
          <w:lang w:val="sr-Latn-CS"/>
        </w:rPr>
        <w:t xml:space="preserve">овлашћује </w:t>
      </w:r>
      <w:r w:rsidRPr="00B217ED">
        <w:rPr>
          <w:rFonts w:cs="Arial"/>
          <w:lang w:val="sr-Cyrl-CS"/>
        </w:rPr>
        <w:t>К</w:t>
      </w:r>
      <w:r w:rsidRPr="00A27246">
        <w:rPr>
          <w:rFonts w:cs="Arial"/>
          <w:lang w:val="sr-Cyrl-CS"/>
        </w:rPr>
        <w:t>упца</w:t>
      </w:r>
      <w:r w:rsidRPr="00A27246">
        <w:rPr>
          <w:rFonts w:cs="Arial"/>
          <w:lang w:val="sr-Latn-CS"/>
        </w:rPr>
        <w:t xml:space="preserve"> </w:t>
      </w:r>
      <w:r w:rsidRPr="00B217ED">
        <w:rPr>
          <w:rFonts w:cs="Arial"/>
          <w:lang w:val="sr-Latn-CS"/>
        </w:rPr>
        <w:t xml:space="preserve">да може наплатити меницу на износ од 5% од </w:t>
      </w:r>
      <w:r w:rsidRPr="00B217ED">
        <w:rPr>
          <w:rFonts w:cs="Arial"/>
          <w:lang w:val="sr-Cyrl-CS"/>
        </w:rPr>
        <w:t xml:space="preserve">вредности </w:t>
      </w:r>
      <w:r w:rsidR="00C27FA1">
        <w:rPr>
          <w:rFonts w:cs="Arial"/>
          <w:lang w:val="sr-Cyrl-CS"/>
        </w:rPr>
        <w:t>Оквирног</w:t>
      </w:r>
      <w:r w:rsidRPr="00B217ED">
        <w:rPr>
          <w:rFonts w:cs="Arial"/>
          <w:lang w:val="sr-Cyrl-CS"/>
        </w:rPr>
        <w:t xml:space="preserve"> споразума</w:t>
      </w:r>
      <w:r w:rsidRPr="00B217ED">
        <w:rPr>
          <w:rFonts w:cs="Arial"/>
          <w:lang w:val="sr-Latn-CS"/>
        </w:rPr>
        <w:t xml:space="preserve"> (без ПДВ-а) у року који је 10</w:t>
      </w:r>
      <w:r w:rsidR="009366B5">
        <w:rPr>
          <w:rFonts w:cs="Arial"/>
          <w:lang w:val="sr-Cyrl-RS"/>
        </w:rPr>
        <w:t>(десет)</w:t>
      </w:r>
      <w:r w:rsidRPr="00B217ED">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B217ED" w:rsidRPr="00B217ED" w:rsidRDefault="00B217ED" w:rsidP="00B217ED">
      <w:pPr>
        <w:spacing w:before="0"/>
        <w:rPr>
          <w:rFonts w:ascii="Times New Roman" w:hAnsi="Times New Roman"/>
          <w:lang w:val="sr-Cyrl-CS"/>
        </w:rPr>
      </w:pPr>
      <w:r w:rsidRPr="00B217ED">
        <w:rPr>
          <w:rFonts w:cs="Arial"/>
          <w:lang w:val="sr-Latn-CS"/>
        </w:rPr>
        <w:t xml:space="preserve">- </w:t>
      </w:r>
      <w:r w:rsidRPr="00B217ED">
        <w:rPr>
          <w:rFonts w:cs="Arial"/>
          <w:lang w:val="sr-Cyrl-CS"/>
        </w:rPr>
        <w:t xml:space="preserve">копију важећег картона депонованих потписа овлашћених лица за располагање новчаним средствима </w:t>
      </w:r>
      <w:r w:rsidRPr="00A27246">
        <w:rPr>
          <w:rFonts w:cs="Arial"/>
          <w:color w:val="000000"/>
          <w:lang w:val="sr-Cyrl-CS"/>
        </w:rPr>
        <w:t>Продавца</w:t>
      </w:r>
      <w:r w:rsidRPr="00B217ED">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217ED" w:rsidRPr="00B217ED" w:rsidRDefault="00B217ED" w:rsidP="00B217ED">
      <w:pPr>
        <w:spacing w:before="0"/>
        <w:rPr>
          <w:rFonts w:cs="Arial"/>
          <w:lang w:val="sr-Cyrl-CS"/>
        </w:rPr>
      </w:pPr>
      <w:r w:rsidRPr="00B217ED">
        <w:rPr>
          <w:rFonts w:cs="Arial"/>
          <w:lang w:val="sr-Cyrl-CS"/>
        </w:rPr>
        <w:t>- фотокопију ОП обрасца</w:t>
      </w:r>
    </w:p>
    <w:p w:rsidR="00B217ED" w:rsidRPr="00B217ED" w:rsidRDefault="00B217ED" w:rsidP="00B217ED">
      <w:pPr>
        <w:spacing w:before="0"/>
        <w:rPr>
          <w:rFonts w:cs="Arial"/>
          <w:lang w:val="sr-Cyrl-CS"/>
        </w:rPr>
      </w:pPr>
      <w:r w:rsidRPr="00B217ED">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17ED" w:rsidRPr="00B217ED" w:rsidRDefault="00B217ED" w:rsidP="00B217ED">
      <w:pPr>
        <w:spacing w:before="0"/>
        <w:rPr>
          <w:rFonts w:cs="Arial"/>
          <w:lang w:val="sr-Latn-CS"/>
        </w:rPr>
      </w:pPr>
      <w:r w:rsidRPr="00A27246">
        <w:rPr>
          <w:rFonts w:cs="Arial"/>
          <w:lang w:val="sr-Cyrl-CS"/>
        </w:rPr>
        <w:t>Купац</w:t>
      </w:r>
      <w:r w:rsidRPr="00B217ED">
        <w:rPr>
          <w:rFonts w:cs="Arial"/>
          <w:lang w:val="sr-Latn-CS"/>
        </w:rPr>
        <w:t xml:space="preserve"> </w:t>
      </w:r>
      <w:r w:rsidRPr="00B217ED">
        <w:rPr>
          <w:rFonts w:cs="Arial"/>
          <w:lang w:val="sr-Cyrl-CS"/>
        </w:rPr>
        <w:t>је</w:t>
      </w:r>
      <w:r w:rsidRPr="00B217ED">
        <w:rPr>
          <w:rFonts w:cs="Arial"/>
          <w:lang w:val="sr-Latn-CS"/>
        </w:rPr>
        <w:t xml:space="preserve"> </w:t>
      </w:r>
      <w:r w:rsidRPr="00B217ED">
        <w:rPr>
          <w:rFonts w:cs="Arial"/>
          <w:lang w:val="sr-Cyrl-CS"/>
        </w:rPr>
        <w:t>овлашћен</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B217ED">
        <w:rPr>
          <w:rFonts w:cs="Arial"/>
          <w:lang w:val="sr-Cyrl-CS"/>
        </w:rPr>
        <w:t>наплати</w:t>
      </w:r>
      <w:r w:rsidRPr="00B217ED">
        <w:rPr>
          <w:rFonts w:cs="Arial"/>
          <w:lang w:val="sr-Latn-CS"/>
        </w:rPr>
        <w:t xml:space="preserve"> у целости бланко сопствену меницу за отклањање недостатака у гарантном року </w:t>
      </w:r>
      <w:r w:rsidRPr="00B217ED">
        <w:rPr>
          <w:rFonts w:cs="Arial"/>
          <w:lang w:val="sr-Cyrl-CS"/>
        </w:rPr>
        <w:t>у</w:t>
      </w:r>
      <w:r w:rsidRPr="00B217ED">
        <w:rPr>
          <w:rFonts w:cs="Arial"/>
          <w:lang w:val="sr-Latn-CS"/>
        </w:rPr>
        <w:t xml:space="preserve"> </w:t>
      </w:r>
      <w:r w:rsidRPr="00B217ED">
        <w:rPr>
          <w:rFonts w:cs="Arial"/>
          <w:lang w:val="sr-Cyrl-CS"/>
        </w:rPr>
        <w:t>случају</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A27246">
        <w:rPr>
          <w:rFonts w:cs="Arial"/>
          <w:lang w:val="sr-Cyrl-CS"/>
        </w:rPr>
        <w:t>Продавац</w:t>
      </w:r>
      <w:r w:rsidRPr="00B217ED">
        <w:rPr>
          <w:rFonts w:cs="Arial"/>
          <w:lang w:val="sr-Latn-CS"/>
        </w:rPr>
        <w:t xml:space="preserve"> </w:t>
      </w:r>
      <w:r w:rsidRPr="00B217ED">
        <w:rPr>
          <w:rFonts w:cs="Arial"/>
          <w:lang w:val="sr-Cyrl-CS"/>
        </w:rPr>
        <w:t>не</w:t>
      </w:r>
      <w:r w:rsidRPr="00B217ED">
        <w:rPr>
          <w:rFonts w:cs="Arial"/>
          <w:lang w:val="sr-Latn-CS"/>
        </w:rPr>
        <w:t xml:space="preserve"> </w:t>
      </w:r>
      <w:r w:rsidRPr="00B217ED">
        <w:rPr>
          <w:rFonts w:cs="Arial"/>
          <w:lang w:val="sr-Cyrl-CS"/>
        </w:rPr>
        <w:t>испуни</w:t>
      </w:r>
      <w:r w:rsidRPr="00B217ED">
        <w:rPr>
          <w:rFonts w:cs="Arial"/>
          <w:lang w:val="sr-Latn-CS"/>
        </w:rPr>
        <w:t xml:space="preserve"> </w:t>
      </w:r>
      <w:r w:rsidRPr="00B217ED">
        <w:rPr>
          <w:rFonts w:cs="Arial"/>
          <w:lang w:val="sr-Cyrl-CS"/>
        </w:rPr>
        <w:t>своје</w:t>
      </w:r>
      <w:r w:rsidRPr="00B217ED">
        <w:rPr>
          <w:rFonts w:cs="Arial"/>
          <w:lang w:val="sr-Latn-CS"/>
        </w:rPr>
        <w:t xml:space="preserve"> </w:t>
      </w:r>
      <w:r w:rsidRPr="00B217ED">
        <w:rPr>
          <w:rFonts w:cs="Arial"/>
          <w:lang w:val="sr-Cyrl-CS"/>
        </w:rPr>
        <w:t>уговорне</w:t>
      </w:r>
      <w:r w:rsidRPr="00B217ED">
        <w:rPr>
          <w:rFonts w:cs="Arial"/>
          <w:lang w:val="sr-Latn-CS"/>
        </w:rPr>
        <w:t xml:space="preserve"> </w:t>
      </w:r>
      <w:r w:rsidRPr="00B217ED">
        <w:rPr>
          <w:rFonts w:cs="Arial"/>
          <w:lang w:val="sr-Cyrl-CS"/>
        </w:rPr>
        <w:t>обавезе</w:t>
      </w:r>
      <w:r w:rsidRPr="00B217ED">
        <w:rPr>
          <w:rFonts w:cs="Arial"/>
          <w:lang w:val="sr-Latn-CS"/>
        </w:rPr>
        <w:t xml:space="preserve"> </w:t>
      </w:r>
      <w:r w:rsidRPr="00B217ED">
        <w:rPr>
          <w:rFonts w:cs="Arial"/>
          <w:lang w:val="sr-Cyrl-CS"/>
        </w:rPr>
        <w:t>у</w:t>
      </w:r>
      <w:r w:rsidRPr="00B217ED">
        <w:rPr>
          <w:rFonts w:cs="Arial"/>
          <w:lang w:val="sr-Latn-CS"/>
        </w:rPr>
        <w:t xml:space="preserve"> </w:t>
      </w:r>
      <w:r w:rsidRPr="00B217ED">
        <w:rPr>
          <w:rFonts w:cs="Arial"/>
          <w:lang w:val="sr-Cyrl-CS"/>
        </w:rPr>
        <w:t>погледу</w:t>
      </w:r>
      <w:r w:rsidRPr="00B217ED">
        <w:rPr>
          <w:rFonts w:cs="Arial"/>
          <w:lang w:val="sr-Latn-CS"/>
        </w:rPr>
        <w:t xml:space="preserve"> гарантног рока.</w:t>
      </w:r>
    </w:p>
    <w:p w:rsidR="00B217ED" w:rsidRPr="00A27246" w:rsidRDefault="00B217ED" w:rsidP="00B217ED">
      <w:pPr>
        <w:pStyle w:val="Uvlprpasutekstu"/>
        <w:spacing w:before="120"/>
        <w:ind w:firstLine="0"/>
        <w:jc w:val="both"/>
        <w:rPr>
          <w:rFonts w:cs="Arial"/>
          <w:sz w:val="22"/>
          <w:szCs w:val="22"/>
          <w:lang w:val="sr-Cyrl-CS"/>
        </w:rPr>
      </w:pPr>
      <w:r w:rsidRPr="00B217ED">
        <w:rPr>
          <w:rFonts w:cs="Arial"/>
          <w:sz w:val="22"/>
          <w:szCs w:val="22"/>
        </w:rPr>
        <w:t xml:space="preserve">Бланко сопствена меница за отклањање недостатака у гарантном року, доставља се </w:t>
      </w:r>
      <w:r w:rsidRPr="00B217ED">
        <w:rPr>
          <w:rFonts w:cs="Arial"/>
          <w:sz w:val="22"/>
          <w:szCs w:val="22"/>
          <w:lang w:val="sr-Cyrl-RS"/>
        </w:rPr>
        <w:t xml:space="preserve">у тренутку </w:t>
      </w:r>
      <w:r w:rsidR="00F90B9C">
        <w:rPr>
          <w:rFonts w:cs="Arial"/>
          <w:sz w:val="22"/>
          <w:szCs w:val="22"/>
          <w:lang w:val="sr-Cyrl-RS"/>
        </w:rPr>
        <w:t xml:space="preserve">испоруке добара </w:t>
      </w:r>
      <w:r w:rsidRPr="00B217ED">
        <w:rPr>
          <w:rFonts w:cs="Arial"/>
          <w:sz w:val="22"/>
          <w:szCs w:val="22"/>
          <w:lang w:val="sr-Cyrl-RS"/>
        </w:rPr>
        <w:t>по првој наруџбеници</w:t>
      </w:r>
      <w:r w:rsidRPr="00B217ED">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A27246">
        <w:rPr>
          <w:rFonts w:cs="Arial"/>
          <w:sz w:val="22"/>
          <w:szCs w:val="22"/>
          <w:lang w:val="sr-Cyrl-CS"/>
        </w:rPr>
        <w:t>- без примедби.</w:t>
      </w:r>
    </w:p>
    <w:p w:rsidR="00B217ED" w:rsidRPr="00B217ED" w:rsidRDefault="00B217ED" w:rsidP="00B217ED">
      <w:pPr>
        <w:spacing w:before="0" w:after="120"/>
        <w:rPr>
          <w:rFonts w:eastAsia="TimesNewRomanPSMT" w:cs="Arial"/>
          <w:color w:val="FF0000"/>
          <w:lang w:val="sr-Cyrl-CS"/>
        </w:rPr>
      </w:pPr>
      <w:r w:rsidRPr="00B217ED">
        <w:rPr>
          <w:rFonts w:eastAsia="TimesNewRomanPSMT" w:cs="Arial"/>
          <w:lang w:val="sr-Cyrl-CS"/>
        </w:rPr>
        <w:t>У случају сукцесивних и</w:t>
      </w:r>
      <w:r w:rsidRPr="00A27246">
        <w:rPr>
          <w:rFonts w:eastAsia="TimesNewRomanPSMT" w:cs="Arial"/>
          <w:lang w:val="sr-Cyrl-CS"/>
        </w:rPr>
        <w:t>спорука</w:t>
      </w:r>
      <w:r w:rsidRPr="00B217ED">
        <w:rPr>
          <w:rFonts w:eastAsia="TimesNewRomanPSMT" w:cs="Arial"/>
          <w:lang w:val="sr-Cyrl-CS"/>
        </w:rPr>
        <w:t xml:space="preserve"> </w:t>
      </w:r>
      <w:r w:rsidRPr="00A27246">
        <w:rPr>
          <w:rFonts w:eastAsia="TimesNewRomanPSMT" w:cs="Arial"/>
          <w:lang w:val="sr-Cyrl-CS"/>
        </w:rPr>
        <w:t>добара</w:t>
      </w:r>
      <w:r w:rsidRPr="00B217ED">
        <w:rPr>
          <w:rFonts w:eastAsia="TimesNewRomanPSMT" w:cs="Arial"/>
          <w:lang w:val="sr-Cyrl-CS"/>
        </w:rPr>
        <w:t xml:space="preserve">, </w:t>
      </w:r>
      <w:r w:rsidRPr="00A27246">
        <w:rPr>
          <w:rFonts w:eastAsia="TimesNewRomanPSMT" w:cs="Arial"/>
          <w:lang w:val="sr-Cyrl-CS"/>
        </w:rPr>
        <w:t>Продавац</w:t>
      </w:r>
      <w:r w:rsidRPr="00B217ED">
        <w:rPr>
          <w:rFonts w:eastAsia="TimesNewRomanPSMT" w:cs="Arial"/>
          <w:lang w:val="sr-Cyrl-C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w:t>
      </w:r>
      <w:r w:rsidRPr="00A27246">
        <w:rPr>
          <w:rFonts w:eastAsia="TimesNewRomanPSMT" w:cs="Arial"/>
          <w:lang w:val="sr-Cyrl-CS"/>
        </w:rPr>
        <w:t>споруке</w:t>
      </w:r>
      <w:r w:rsidRPr="00B217ED">
        <w:rPr>
          <w:rFonts w:eastAsia="TimesNewRomanPSMT" w:cs="Arial"/>
          <w:lang w:val="sr-Cyrl-CS"/>
        </w:rPr>
        <w:t xml:space="preserve"> и то најкасније 10</w:t>
      </w:r>
      <w:r w:rsidR="009366B5">
        <w:rPr>
          <w:rFonts w:eastAsia="TimesNewRomanPSMT" w:cs="Arial"/>
          <w:lang w:val="sr-Cyrl-CS"/>
        </w:rPr>
        <w:t>(десет)</w:t>
      </w:r>
      <w:r w:rsidRPr="00B217ED">
        <w:rPr>
          <w:rFonts w:eastAsia="TimesNewRomanPSMT" w:cs="Arial"/>
          <w:lang w:val="sr-Cyrl-CS"/>
        </w:rPr>
        <w:t xml:space="preserve"> дана пре истека претходног, тако да буде обезбеђен гарантни рок за све и</w:t>
      </w:r>
      <w:r w:rsidRPr="00A27246">
        <w:rPr>
          <w:rFonts w:eastAsia="TimesNewRomanPSMT" w:cs="Arial"/>
          <w:lang w:val="sr-Cyrl-CS"/>
        </w:rPr>
        <w:t>споруке добара</w:t>
      </w:r>
      <w:r w:rsidRPr="00B217ED">
        <w:rPr>
          <w:rFonts w:eastAsia="TimesNewRomanPSMT" w:cs="Arial"/>
          <w:lang w:val="sr-Cyrl-CS"/>
        </w:rPr>
        <w:t xml:space="preserve"> кој</w:t>
      </w:r>
      <w:r w:rsidRPr="00A27246">
        <w:rPr>
          <w:rFonts w:eastAsia="TimesNewRomanPSMT" w:cs="Arial"/>
          <w:lang w:val="sr-Cyrl-CS"/>
        </w:rPr>
        <w:t>а</w:t>
      </w:r>
      <w:r w:rsidRPr="00B217ED">
        <w:rPr>
          <w:rFonts w:eastAsia="TimesNewRomanPSMT" w:cs="Arial"/>
          <w:lang w:val="sr-Cyrl-CS"/>
        </w:rPr>
        <w:t xml:space="preserve"> су предмет </w:t>
      </w:r>
      <w:r w:rsidR="002F6137">
        <w:rPr>
          <w:rFonts w:eastAsia="TimesNewRomanPSMT" w:cs="Arial"/>
          <w:lang w:val="sr-Cyrl-CS"/>
        </w:rPr>
        <w:t>оквирног споразума.</w:t>
      </w:r>
    </w:p>
    <w:p w:rsidR="00B217ED" w:rsidRPr="00745D9A" w:rsidRDefault="00B217ED" w:rsidP="00745D9A">
      <w:pPr>
        <w:spacing w:before="0"/>
        <w:rPr>
          <w:rFonts w:cs="Arial"/>
          <w:lang w:val="sr-Latn-CS"/>
        </w:rPr>
      </w:pPr>
      <w:r w:rsidRPr="00B217ED">
        <w:rPr>
          <w:rFonts w:cs="Arial"/>
          <w:lang w:val="sr-Latn-CS"/>
        </w:rPr>
        <w:t xml:space="preserve">Уколико се средство финансијског обезбеђења не достави у уговореном року, </w:t>
      </w:r>
      <w:r w:rsidRPr="00A27246">
        <w:rPr>
          <w:rFonts w:cs="Arial"/>
          <w:lang w:val="sr-Cyrl-CS"/>
        </w:rPr>
        <w:t>Купац</w:t>
      </w:r>
      <w:r w:rsidRPr="00B217ED">
        <w:rPr>
          <w:rFonts w:cs="Arial"/>
          <w:lang w:val="sr-Latn-CS"/>
        </w:rPr>
        <w:t xml:space="preserve"> има право  да наплати средство финанасијског обез</w:t>
      </w:r>
      <w:r w:rsidR="00745D9A">
        <w:rPr>
          <w:rFonts w:cs="Arial"/>
          <w:lang w:val="sr-Latn-CS"/>
        </w:rPr>
        <w:t>беђења за добро извршење посла.</w:t>
      </w:r>
    </w:p>
    <w:p w:rsidR="00307F94" w:rsidRPr="00964D3E" w:rsidRDefault="00307F94" w:rsidP="00964D3E">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lang w:val="sr-Cyrl-CS"/>
        </w:rPr>
        <w:t xml:space="preserve">У </w:t>
      </w:r>
      <w:r w:rsidR="00E04DEC" w:rsidRPr="000E03E3">
        <w:rPr>
          <w:rFonts w:cs="Arial"/>
          <w:lang w:val="sr-Cyrl-CS"/>
        </w:rPr>
        <w:t>ИСПОРУЦИ ДОБАРА</w:t>
      </w:r>
    </w:p>
    <w:p w:rsidR="00307F94" w:rsidRPr="00C928B0"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133DDA" w:rsidRPr="000E03E3">
        <w:rPr>
          <w:rFonts w:cs="Arial"/>
          <w:lang w:val="sr-Cyrl-CS"/>
        </w:rPr>
        <w:t>11</w:t>
      </w:r>
      <w:r w:rsidRPr="000E03E3">
        <w:rPr>
          <w:rFonts w:cs="Arial"/>
          <w:lang w:val="sr-Latn-CS"/>
        </w:rPr>
        <w:t>.</w:t>
      </w:r>
    </w:p>
    <w:p w:rsidR="00E54758" w:rsidRPr="00964D3E" w:rsidRDefault="00B67380" w:rsidP="00964D3E">
      <w:pPr>
        <w:spacing w:after="120"/>
        <w:rPr>
          <w:rFonts w:cs="Arial"/>
          <w:lang w:val="sr-Cyrl-CS"/>
        </w:rPr>
      </w:pPr>
      <w:r w:rsidRPr="000E03E3">
        <w:rPr>
          <w:rFonts w:cs="Arial"/>
        </w:rPr>
        <w:t xml:space="preserve">Уколико </w:t>
      </w:r>
      <w:r w:rsidR="004223E9" w:rsidRPr="000E03E3">
        <w:rPr>
          <w:rFonts w:cs="Arial"/>
          <w:lang w:val="sr-Cyrl-CS"/>
        </w:rPr>
        <w:t>Продавац</w:t>
      </w:r>
      <w:r w:rsidRPr="000E03E3">
        <w:rPr>
          <w:rFonts w:cs="Arial"/>
        </w:rPr>
        <w:t xml:space="preserve"> у уговореном року  не </w:t>
      </w:r>
      <w:r w:rsidR="00E04DEC"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00CC3482"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појединачне наруџбенице</w:t>
      </w:r>
      <w:r w:rsidR="00120C05">
        <w:rPr>
          <w:rFonts w:cs="Arial"/>
          <w:lang w:val="sr-Cyrl-CS"/>
        </w:rPr>
        <w:t xml:space="preserve"> без ПДВ-а</w:t>
      </w:r>
      <w:r w:rsidRPr="000E03E3">
        <w:rPr>
          <w:rFonts w:cs="Arial"/>
          <w:lang w:val="sr-Cyrl-CS"/>
        </w:rPr>
        <w:t xml:space="preserve"> </w:t>
      </w:r>
      <w:r w:rsidRPr="000E03E3">
        <w:rPr>
          <w:rFonts w:cs="Arial"/>
        </w:rPr>
        <w:t xml:space="preserve">за сваки дан закашњења, а највише у укупном износу од 10% вредности </w:t>
      </w:r>
      <w:r w:rsidRPr="00521AF7">
        <w:rPr>
          <w:rFonts w:cs="Arial"/>
          <w:lang w:val="sr-Cyrl-CS"/>
        </w:rPr>
        <w:t>поједин</w:t>
      </w:r>
      <w:r w:rsidR="002F6137" w:rsidRPr="00521AF7">
        <w:rPr>
          <w:rFonts w:cs="Arial"/>
          <w:lang w:val="sr-Cyrl-CS"/>
        </w:rPr>
        <w:t>а</w:t>
      </w:r>
      <w:r w:rsidRPr="00521AF7">
        <w:rPr>
          <w:rFonts w:cs="Arial"/>
          <w:lang w:val="sr-Cyrl-CS"/>
        </w:rPr>
        <w:t xml:space="preserve">чне </w:t>
      </w:r>
      <w:r w:rsidRPr="000E03E3">
        <w:rPr>
          <w:rFonts w:cs="Arial"/>
          <w:lang w:val="sr-Cyrl-CS"/>
        </w:rPr>
        <w:t>наруџбенице</w:t>
      </w:r>
      <w:r w:rsidRPr="000E03E3">
        <w:rPr>
          <w:rFonts w:cs="Arial"/>
        </w:rPr>
        <w:t xml:space="preserve"> без ПДВ-а</w:t>
      </w:r>
      <w:r w:rsidR="00317D5A" w:rsidRPr="000E03E3">
        <w:rPr>
          <w:rFonts w:cs="Arial"/>
          <w:lang w:val="sr-Cyrl-CS"/>
        </w:rPr>
        <w:t>.</w:t>
      </w:r>
    </w:p>
    <w:p w:rsidR="00307F94" w:rsidRPr="00964D3E" w:rsidRDefault="00307F94" w:rsidP="00964D3E">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00E04DEC"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00E04DEC"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964D3E">
        <w:rPr>
          <w:rFonts w:cs="Arial"/>
          <w:lang w:val="sr-Latn-CS"/>
        </w:rPr>
        <w:t>.</w:t>
      </w:r>
    </w:p>
    <w:p w:rsidR="006D2AD7" w:rsidRPr="000E03E3" w:rsidRDefault="00307F94" w:rsidP="00964D3E">
      <w:pPr>
        <w:pStyle w:val="KDParagraf"/>
        <w:spacing w:after="120"/>
        <w:rPr>
          <w:rFonts w:cs="Arial"/>
          <w:lang w:val="sr-Cyrl-CS"/>
        </w:rPr>
      </w:pPr>
      <w:r w:rsidRPr="000E03E3">
        <w:rPr>
          <w:rFonts w:cs="Arial"/>
        </w:rPr>
        <w:lastRenderedPageBreak/>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6D2AD7" w:rsidRPr="00521AF7" w:rsidRDefault="006D2AD7" w:rsidP="00964D3E">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A27246">
        <w:rPr>
          <w:rFonts w:cs="Arial"/>
          <w:lang w:val="sr-Cyrl-CS"/>
        </w:rPr>
        <w:t>Банкарска гаранција</w:t>
      </w:r>
      <w:r w:rsidRPr="000E03E3">
        <w:rPr>
          <w:rFonts w:cs="Arial"/>
          <w:lang w:val="sr-Cyrl-CS"/>
        </w:rPr>
        <w:t xml:space="preserve"> као гаранција за добро извршење посла н</w:t>
      </w:r>
      <w:r w:rsidR="006056FA" w:rsidRPr="000E03E3">
        <w:rPr>
          <w:rFonts w:cs="Arial"/>
          <w:lang w:val="sr-Cyrl-CS"/>
        </w:rPr>
        <w:t xml:space="preserve">аплаћује под условима из члана </w:t>
      </w:r>
      <w:r w:rsidR="006056FA" w:rsidRPr="00A0535E">
        <w:rPr>
          <w:rFonts w:cs="Arial"/>
          <w:lang w:val="sr-Cyrl-CS"/>
        </w:rPr>
        <w:t>9</w:t>
      </w:r>
      <w:r w:rsidRPr="00A0535E">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307F94" w:rsidRPr="000E03E3" w:rsidRDefault="00307F94" w:rsidP="00964D3E">
      <w:pPr>
        <w:pStyle w:val="KDParagraf"/>
        <w:spacing w:after="120"/>
        <w:rPr>
          <w:rFonts w:cs="Arial"/>
          <w:lang w:val="sr-Latn-CS"/>
        </w:rPr>
      </w:pPr>
    </w:p>
    <w:p w:rsidR="00307F94" w:rsidRPr="000E03E3" w:rsidRDefault="00307F94" w:rsidP="00964D3E">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307F94" w:rsidRPr="00C928B0" w:rsidRDefault="008A1FD4" w:rsidP="00964D3E">
      <w:pPr>
        <w:spacing w:after="120"/>
        <w:jc w:val="center"/>
        <w:rPr>
          <w:lang w:val="sr-Cyrl-CS"/>
        </w:rPr>
      </w:pPr>
      <w:r w:rsidRPr="000E03E3">
        <w:rPr>
          <w:lang w:val="sr-Cyrl-CS"/>
        </w:rPr>
        <w:t xml:space="preserve">Члан </w:t>
      </w:r>
      <w:r w:rsidR="00133DDA" w:rsidRPr="000E03E3">
        <w:rPr>
          <w:lang w:val="sr-Cyrl-CS"/>
        </w:rPr>
        <w:t>12</w:t>
      </w:r>
      <w:r w:rsidR="00307F94" w:rsidRPr="000E03E3">
        <w:rPr>
          <w:lang w:val="sr-Cyrl-CS"/>
        </w:rPr>
        <w:t>.</w:t>
      </w:r>
    </w:p>
    <w:p w:rsidR="00307F94" w:rsidRPr="000E03E3" w:rsidRDefault="00570DF5" w:rsidP="00964D3E">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004223E9" w:rsidRPr="000E03E3">
        <w:rPr>
          <w:rFonts w:cs="Arial"/>
          <w:lang w:val="sr-Cyrl-CS"/>
        </w:rPr>
        <w:t>Продавац</w:t>
      </w:r>
      <w:r w:rsidRPr="000E03E3">
        <w:rPr>
          <w:rFonts w:cs="Arial"/>
          <w:lang w:val="ru-RU"/>
        </w:rPr>
        <w:t xml:space="preserve"> испуни одложни услов и достави </w:t>
      </w:r>
      <w:r w:rsidR="00273A76" w:rsidRPr="000E03E3">
        <w:rPr>
          <w:rFonts w:cs="Arial"/>
          <w:lang w:val="ru-RU"/>
        </w:rPr>
        <w:t>у уговореном року средство</w:t>
      </w:r>
      <w:r w:rsidRPr="000E03E3">
        <w:rPr>
          <w:rFonts w:cs="Arial"/>
          <w:lang w:val="ru-RU"/>
        </w:rPr>
        <w:t xml:space="preserve"> финансијског обезбеђења за добро извршење посла.</w:t>
      </w:r>
    </w:p>
    <w:p w:rsidR="00307F94" w:rsidRPr="000E03E3" w:rsidRDefault="00307F94" w:rsidP="00964D3E">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026470" w:rsidRPr="002F10C4">
        <w:rPr>
          <w:rFonts w:cs="Arial"/>
          <w:lang w:val="sr-Cyrl-CS"/>
        </w:rPr>
        <w:t xml:space="preserve">до </w:t>
      </w:r>
      <w:r w:rsidR="005128B8">
        <w:rPr>
          <w:rFonts w:cs="Arial"/>
          <w:lang w:val="sr-Cyrl-CS"/>
        </w:rPr>
        <w:t>у</w:t>
      </w:r>
      <w:r w:rsidR="002F6137">
        <w:rPr>
          <w:rFonts w:cs="Arial"/>
          <w:lang w:val="sr-Cyrl-CS"/>
        </w:rPr>
        <w:t>трошка вредности</w:t>
      </w:r>
      <w:r w:rsidR="00026470" w:rsidRPr="002F10C4">
        <w:rPr>
          <w:rFonts w:cs="Arial"/>
          <w:lang w:val="sr-Cyrl-CS"/>
        </w:rPr>
        <w:t xml:space="preserve"> из овог </w:t>
      </w:r>
      <w:r w:rsidR="00C27FA1">
        <w:rPr>
          <w:rFonts w:cs="Arial"/>
          <w:lang w:val="sr-Cyrl-CS"/>
        </w:rPr>
        <w:t>Оквирног</w:t>
      </w:r>
      <w:r w:rsidR="00026470" w:rsidRPr="002F10C4">
        <w:rPr>
          <w:rFonts w:cs="Arial"/>
          <w:lang w:val="sr-Cyrl-CS"/>
        </w:rPr>
        <w:t xml:space="preserve"> споразума</w:t>
      </w:r>
      <w:r w:rsidRPr="000E03E3">
        <w:rPr>
          <w:rFonts w:cs="Arial"/>
          <w:color w:val="000000"/>
          <w:lang w:val="sr-Cyrl-CS"/>
        </w:rPr>
        <w:t xml:space="preserve">, а </w:t>
      </w:r>
      <w:r w:rsidRPr="000E03E3">
        <w:rPr>
          <w:rFonts w:cs="Arial"/>
          <w:lang w:val="sr-Cyrl-CS"/>
        </w:rPr>
        <w:t xml:space="preserve">најкасније </w:t>
      </w:r>
      <w:r w:rsidR="00D11995" w:rsidRPr="000E03E3">
        <w:rPr>
          <w:rFonts w:cs="Arial"/>
          <w:lang w:val="sr-Cyrl-CS"/>
        </w:rPr>
        <w:t>24</w:t>
      </w:r>
      <w:r w:rsidR="00D43AB4">
        <w:rPr>
          <w:rFonts w:cs="Arial"/>
          <w:lang w:val="sr-Cyrl-CS"/>
        </w:rPr>
        <w:t>(дваде</w:t>
      </w:r>
      <w:r w:rsidR="00A95C38">
        <w:rPr>
          <w:rFonts w:cs="Arial"/>
          <w:lang w:val="sr-Cyrl-CS"/>
        </w:rPr>
        <w:t>сет четири)</w:t>
      </w:r>
      <w:r w:rsidR="007A59DE" w:rsidRPr="000E03E3">
        <w:rPr>
          <w:rFonts w:cs="Arial"/>
          <w:lang w:val="sr-Cyrl-CS"/>
        </w:rPr>
        <w:t xml:space="preserve"> месец</w:t>
      </w:r>
      <w:r w:rsidR="00D11995" w:rsidRPr="000E03E3">
        <w:rPr>
          <w:rFonts w:cs="Arial"/>
          <w:lang w:val="sr-Cyrl-CS"/>
        </w:rPr>
        <w:t>а</w:t>
      </w:r>
      <w:r w:rsidR="00E91C57" w:rsidRPr="000E03E3">
        <w:rPr>
          <w:rFonts w:cs="Arial"/>
          <w:lang w:val="sr-Cyrl-CS"/>
        </w:rPr>
        <w:t xml:space="preserve"> </w:t>
      </w:r>
      <w:r w:rsidRPr="000E03E3">
        <w:rPr>
          <w:rFonts w:cs="Arial"/>
          <w:lang w:val="sr-Cyrl-CS"/>
        </w:rPr>
        <w:t>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133DDA" w:rsidRPr="000E03E3" w:rsidRDefault="00133DDA" w:rsidP="00964D3E">
      <w:pPr>
        <w:spacing w:after="120"/>
        <w:rPr>
          <w:rFonts w:cs="Arial"/>
          <w:color w:val="000000"/>
          <w:lang w:val="sr-Cyrl-CS"/>
        </w:rPr>
      </w:pPr>
    </w:p>
    <w:p w:rsidR="00307F94" w:rsidRPr="00964D3E" w:rsidRDefault="00307F94" w:rsidP="00964D3E">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133DDA" w:rsidRPr="000E03E3">
        <w:rPr>
          <w:rFonts w:cs="Arial"/>
          <w:lang w:val="sr-Cyrl-CS"/>
        </w:rPr>
        <w:t>3</w:t>
      </w:r>
      <w:r w:rsidRPr="000E03E3">
        <w:rPr>
          <w:rFonts w:cs="Arial"/>
          <w:lang w:val="sr-Latn-CS"/>
        </w:rPr>
        <w:t>.</w:t>
      </w:r>
    </w:p>
    <w:p w:rsidR="00307F94" w:rsidRPr="000E03E3" w:rsidRDefault="00CC3482" w:rsidP="00964D3E">
      <w:pPr>
        <w:spacing w:after="120"/>
        <w:rPr>
          <w:rFonts w:cs="Arial"/>
          <w:lang w:val="sr-Latn-CS"/>
        </w:rPr>
      </w:pPr>
      <w:r w:rsidRPr="000E03E3">
        <w:rPr>
          <w:rFonts w:cs="Arial"/>
          <w:lang w:val="sr-Cyrl-CS"/>
        </w:rPr>
        <w:t>Купац</w:t>
      </w:r>
      <w:r w:rsidR="00307F94" w:rsidRPr="000E03E3">
        <w:rPr>
          <w:rFonts w:cs="Arial"/>
          <w:lang w:val="sr-Latn-CS"/>
        </w:rPr>
        <w:t xml:space="preserve"> </w:t>
      </w:r>
      <w:r w:rsidR="00307F94" w:rsidRPr="000E03E3">
        <w:rPr>
          <w:rFonts w:cs="Arial"/>
        </w:rPr>
        <w:t>може</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дозволи</w:t>
      </w:r>
      <w:r w:rsidR="00307F94" w:rsidRPr="000E03E3">
        <w:rPr>
          <w:rFonts w:cs="Arial"/>
          <w:lang w:val="sr-Latn-CS"/>
        </w:rPr>
        <w:t xml:space="preserve"> </w:t>
      </w:r>
      <w:r w:rsidR="00307F94" w:rsidRPr="000E03E3">
        <w:rPr>
          <w:rFonts w:cs="Arial"/>
        </w:rPr>
        <w:t>промену</w:t>
      </w:r>
      <w:r w:rsidR="00307F94" w:rsidRPr="000E03E3">
        <w:rPr>
          <w:rFonts w:cs="Arial"/>
          <w:lang w:val="sr-Latn-CS"/>
        </w:rPr>
        <w:t xml:space="preserve"> </w:t>
      </w:r>
      <w:r w:rsidR="00307F94" w:rsidRPr="000E03E3">
        <w:rPr>
          <w:rFonts w:cs="Arial"/>
        </w:rPr>
        <w:t>цене</w:t>
      </w:r>
      <w:r w:rsidR="00307F94" w:rsidRPr="000E03E3">
        <w:rPr>
          <w:rFonts w:cs="Arial"/>
          <w:lang w:val="sr-Latn-CS"/>
        </w:rPr>
        <w:t xml:space="preserve"> </w:t>
      </w:r>
      <w:r w:rsidR="00307F94" w:rsidRPr="000E03E3">
        <w:rPr>
          <w:rFonts w:cs="Arial"/>
        </w:rPr>
        <w:t>или</w:t>
      </w:r>
      <w:r w:rsidR="00307F94" w:rsidRPr="000E03E3">
        <w:rPr>
          <w:rFonts w:cs="Arial"/>
          <w:lang w:val="sr-Latn-CS"/>
        </w:rPr>
        <w:t xml:space="preserve"> </w:t>
      </w:r>
      <w:r w:rsidR="00307F94" w:rsidRPr="000E03E3">
        <w:rPr>
          <w:rFonts w:cs="Arial"/>
        </w:rPr>
        <w:t>других</w:t>
      </w:r>
      <w:r w:rsidR="00307F94" w:rsidRPr="000E03E3">
        <w:rPr>
          <w:rFonts w:cs="Arial"/>
          <w:lang w:val="sr-Latn-CS"/>
        </w:rPr>
        <w:t xml:space="preserve"> </w:t>
      </w:r>
      <w:r w:rsidR="00307F94" w:rsidRPr="000E03E3">
        <w:rPr>
          <w:rFonts w:cs="Arial"/>
        </w:rPr>
        <w:t>битних</w:t>
      </w:r>
      <w:r w:rsidR="00307F94" w:rsidRPr="000E03E3">
        <w:rPr>
          <w:rFonts w:cs="Arial"/>
          <w:lang w:val="sr-Latn-CS"/>
        </w:rPr>
        <w:t xml:space="preserve"> </w:t>
      </w:r>
      <w:r w:rsidR="00307F94" w:rsidRPr="000E03E3">
        <w:rPr>
          <w:rFonts w:cs="Arial"/>
        </w:rPr>
        <w:t>елемената</w:t>
      </w:r>
      <w:r w:rsidR="00307F94" w:rsidRPr="000E03E3">
        <w:rPr>
          <w:rFonts w:cs="Arial"/>
          <w:lang w:val="sr-Latn-CS"/>
        </w:rPr>
        <w:t xml:space="preserve"> </w:t>
      </w:r>
      <w:r w:rsidR="00C27FA1">
        <w:rPr>
          <w:rFonts w:cs="Arial"/>
        </w:rPr>
        <w:t>Оквирног</w:t>
      </w:r>
      <w:r w:rsidR="00307F94" w:rsidRPr="000E03E3">
        <w:rPr>
          <w:rFonts w:cs="Arial"/>
          <w:lang w:val="sr-Latn-CS"/>
        </w:rPr>
        <w:t xml:space="preserve"> </w:t>
      </w:r>
      <w:r w:rsidR="00307F94" w:rsidRPr="000E03E3">
        <w:rPr>
          <w:rFonts w:cs="Arial"/>
        </w:rPr>
        <w:t>споразума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то</w:t>
      </w:r>
      <w:r w:rsidR="00307F94" w:rsidRPr="000E03E3">
        <w:rPr>
          <w:rFonts w:cs="Arial"/>
          <w:lang w:val="sr-Latn-CS"/>
        </w:rPr>
        <w:t xml:space="preserve"> </w:t>
      </w:r>
      <w:r w:rsidR="00307F94" w:rsidRPr="000E03E3">
        <w:rPr>
          <w:rFonts w:cs="Arial"/>
        </w:rPr>
        <w:t>из</w:t>
      </w:r>
      <w:r w:rsidR="00307F94" w:rsidRPr="000E03E3">
        <w:rPr>
          <w:rFonts w:cs="Arial"/>
          <w:lang w:val="sr-Latn-CS"/>
        </w:rPr>
        <w:t xml:space="preserve"> </w:t>
      </w:r>
      <w:r w:rsidR="00307F94" w:rsidRPr="000E03E3">
        <w:rPr>
          <w:rFonts w:cs="Arial"/>
        </w:rPr>
        <w:t>објективних</w:t>
      </w:r>
      <w:r w:rsidR="00307F94" w:rsidRPr="000E03E3">
        <w:rPr>
          <w:rFonts w:cs="Arial"/>
          <w:lang w:val="sr-Latn-CS"/>
        </w:rPr>
        <w:t xml:space="preserve"> </w:t>
      </w:r>
      <w:r w:rsidR="00307F94" w:rsidRPr="000E03E3">
        <w:rPr>
          <w:rFonts w:cs="Arial"/>
        </w:rPr>
        <w:t>разлога</w:t>
      </w:r>
      <w:r w:rsidR="00307F94" w:rsidRPr="000E03E3">
        <w:rPr>
          <w:rFonts w:cs="Arial"/>
          <w:lang w:val="sr-Latn-CS"/>
        </w:rPr>
        <w:t xml:space="preserve"> </w:t>
      </w:r>
      <w:r w:rsidR="00307F94" w:rsidRPr="000E03E3">
        <w:rPr>
          <w:rFonts w:cs="Arial"/>
        </w:rPr>
        <w:t>као</w:t>
      </w:r>
      <w:r w:rsidR="00307F94" w:rsidRPr="000E03E3">
        <w:rPr>
          <w:rFonts w:cs="Arial"/>
          <w:lang w:val="sr-Latn-CS"/>
        </w:rPr>
        <w:t xml:space="preserve"> </w:t>
      </w:r>
      <w:r w:rsidR="00307F94" w:rsidRPr="000E03E3">
        <w:rPr>
          <w:rFonts w:cs="Arial"/>
        </w:rPr>
        <w:t>што</w:t>
      </w:r>
      <w:r w:rsidR="00307F94" w:rsidRPr="000E03E3">
        <w:rPr>
          <w:rFonts w:cs="Arial"/>
          <w:lang w:val="sr-Latn-CS"/>
        </w:rPr>
        <w:t xml:space="preserve"> </w:t>
      </w:r>
      <w:r w:rsidR="00307F94" w:rsidRPr="000E03E3">
        <w:rPr>
          <w:rFonts w:cs="Arial"/>
        </w:rPr>
        <w:t>су</w:t>
      </w:r>
      <w:r w:rsidR="00307F94" w:rsidRPr="000E03E3">
        <w:rPr>
          <w:rFonts w:cs="Arial"/>
          <w:lang w:val="sr-Latn-CS"/>
        </w:rPr>
        <w:t xml:space="preserve">: </w:t>
      </w:r>
      <w:r w:rsidR="00307F94" w:rsidRPr="000E03E3">
        <w:rPr>
          <w:rFonts w:cs="Arial"/>
        </w:rPr>
        <w:t>виша</w:t>
      </w:r>
      <w:r w:rsidR="00307F94" w:rsidRPr="000E03E3">
        <w:rPr>
          <w:rFonts w:cs="Arial"/>
          <w:lang w:val="sr-Latn-CS"/>
        </w:rPr>
        <w:t xml:space="preserve"> </w:t>
      </w:r>
      <w:r w:rsidR="00307F94" w:rsidRPr="000E03E3">
        <w:rPr>
          <w:rFonts w:cs="Arial"/>
        </w:rPr>
        <w:t>сила</w:t>
      </w:r>
      <w:r w:rsidR="00307F94" w:rsidRPr="000E03E3">
        <w:rPr>
          <w:rFonts w:cs="Arial"/>
          <w:lang w:val="sr-Latn-CS"/>
        </w:rPr>
        <w:t xml:space="preserve">, </w:t>
      </w:r>
      <w:r w:rsidR="00307F94" w:rsidRPr="000E03E3">
        <w:rPr>
          <w:rFonts w:cs="Arial"/>
        </w:rPr>
        <w:t>измена</w:t>
      </w:r>
      <w:r w:rsidR="00307F94" w:rsidRPr="000E03E3">
        <w:rPr>
          <w:rFonts w:cs="Arial"/>
          <w:lang w:val="sr-Latn-CS"/>
        </w:rPr>
        <w:t xml:space="preserve"> </w:t>
      </w:r>
      <w:r w:rsidR="00307F94" w:rsidRPr="000E03E3">
        <w:rPr>
          <w:rFonts w:cs="Arial"/>
        </w:rPr>
        <w:t>важећих</w:t>
      </w:r>
      <w:r w:rsidR="00307F94" w:rsidRPr="000E03E3">
        <w:rPr>
          <w:rFonts w:cs="Arial"/>
          <w:lang w:val="sr-Latn-CS"/>
        </w:rPr>
        <w:t xml:space="preserve"> </w:t>
      </w:r>
      <w:r w:rsidR="00307F94" w:rsidRPr="000E03E3">
        <w:rPr>
          <w:rFonts w:cs="Arial"/>
        </w:rPr>
        <w:t>законских</w:t>
      </w:r>
      <w:r w:rsidR="00307F94" w:rsidRPr="000E03E3">
        <w:rPr>
          <w:rFonts w:cs="Arial"/>
          <w:lang w:val="sr-Latn-CS"/>
        </w:rPr>
        <w:t xml:space="preserve"> </w:t>
      </w:r>
      <w:r w:rsidR="00307F94" w:rsidRPr="000E03E3">
        <w:rPr>
          <w:rFonts w:cs="Arial"/>
        </w:rPr>
        <w:t>прописа</w:t>
      </w:r>
      <w:r w:rsidR="00307F94" w:rsidRPr="000E03E3">
        <w:rPr>
          <w:rFonts w:cs="Arial"/>
          <w:lang w:val="sr-Latn-CS"/>
        </w:rPr>
        <w:t xml:space="preserve">, </w:t>
      </w:r>
      <w:r w:rsidR="00307F94" w:rsidRPr="000E03E3">
        <w:rPr>
          <w:rFonts w:cs="Arial"/>
        </w:rPr>
        <w:t>мере</w:t>
      </w:r>
      <w:r w:rsidR="00307F94" w:rsidRPr="000E03E3">
        <w:rPr>
          <w:rFonts w:cs="Arial"/>
          <w:lang w:val="sr-Latn-CS"/>
        </w:rPr>
        <w:t xml:space="preserve"> </w:t>
      </w:r>
      <w:r w:rsidR="00307F94" w:rsidRPr="000E03E3">
        <w:rPr>
          <w:rFonts w:cs="Arial"/>
        </w:rPr>
        <w:t>државних</w:t>
      </w:r>
      <w:r w:rsidR="00307F94" w:rsidRPr="000E03E3">
        <w:rPr>
          <w:rFonts w:cs="Arial"/>
          <w:lang w:val="sr-Latn-CS"/>
        </w:rPr>
        <w:t xml:space="preserve"> </w:t>
      </w:r>
      <w:r w:rsidR="00307F94" w:rsidRPr="000E03E3">
        <w:rPr>
          <w:rFonts w:cs="Arial"/>
        </w:rPr>
        <w:t>органа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измењене</w:t>
      </w:r>
      <w:r w:rsidR="00307F94" w:rsidRPr="000E03E3">
        <w:rPr>
          <w:rFonts w:cs="Arial"/>
          <w:lang w:val="sr-Latn-CS"/>
        </w:rPr>
        <w:t xml:space="preserve"> </w:t>
      </w:r>
      <w:r w:rsidR="00307F94" w:rsidRPr="000E03E3">
        <w:rPr>
          <w:rFonts w:cs="Arial"/>
        </w:rPr>
        <w:t>околности</w:t>
      </w:r>
      <w:r w:rsidR="00307F94" w:rsidRPr="000E03E3">
        <w:rPr>
          <w:rFonts w:cs="Arial"/>
          <w:lang w:val="sr-Latn-CS"/>
        </w:rPr>
        <w:t xml:space="preserve"> </w:t>
      </w:r>
      <w:r w:rsidR="00307F94" w:rsidRPr="000E03E3">
        <w:rPr>
          <w:rFonts w:cs="Arial"/>
        </w:rPr>
        <w:t>на</w:t>
      </w:r>
      <w:r w:rsidR="00307F94" w:rsidRPr="000E03E3">
        <w:rPr>
          <w:rFonts w:cs="Arial"/>
          <w:lang w:val="sr-Latn-CS"/>
        </w:rPr>
        <w:t xml:space="preserve"> </w:t>
      </w:r>
      <w:r w:rsidR="00307F94" w:rsidRPr="000E03E3">
        <w:rPr>
          <w:rFonts w:cs="Arial"/>
        </w:rPr>
        <w:t>тржишту</w:t>
      </w:r>
      <w:r w:rsidR="00307F94" w:rsidRPr="000E03E3">
        <w:rPr>
          <w:rFonts w:cs="Arial"/>
          <w:lang w:val="sr-Latn-CS"/>
        </w:rPr>
        <w:t xml:space="preserve"> </w:t>
      </w:r>
      <w:r w:rsidR="00307F94" w:rsidRPr="000E03E3">
        <w:rPr>
          <w:rFonts w:cs="Arial"/>
        </w:rPr>
        <w:t>настале</w:t>
      </w:r>
      <w:r w:rsidR="00307F94" w:rsidRPr="000E03E3">
        <w:rPr>
          <w:rFonts w:cs="Arial"/>
          <w:lang w:val="sr-Latn-CS"/>
        </w:rPr>
        <w:t xml:space="preserve"> </w:t>
      </w:r>
      <w:r w:rsidR="00307F94" w:rsidRPr="000E03E3">
        <w:rPr>
          <w:rFonts w:cs="Arial"/>
        </w:rPr>
        <w:t>услед</w:t>
      </w:r>
      <w:r w:rsidR="00307F94" w:rsidRPr="000E03E3">
        <w:rPr>
          <w:rFonts w:cs="Arial"/>
          <w:lang w:val="sr-Latn-CS"/>
        </w:rPr>
        <w:t xml:space="preserve"> </w:t>
      </w:r>
      <w:r w:rsidR="00307F94" w:rsidRPr="000E03E3">
        <w:rPr>
          <w:rFonts w:cs="Arial"/>
        </w:rPr>
        <w:t>више</w:t>
      </w:r>
      <w:r w:rsidR="00307F94" w:rsidRPr="000E03E3">
        <w:rPr>
          <w:rFonts w:cs="Arial"/>
          <w:lang w:val="sr-Latn-CS"/>
        </w:rPr>
        <w:t xml:space="preserve"> </w:t>
      </w:r>
      <w:r w:rsidR="00307F94" w:rsidRPr="000E03E3">
        <w:rPr>
          <w:rFonts w:cs="Arial"/>
        </w:rPr>
        <w:t>силе</w:t>
      </w:r>
      <w:r w:rsidR="00307F94" w:rsidRPr="000E03E3">
        <w:rPr>
          <w:rFonts w:cs="Arial"/>
          <w:lang w:val="sr-Latn-CS"/>
        </w:rPr>
        <w:t>.</w:t>
      </w:r>
    </w:p>
    <w:p w:rsidR="00C928B0" w:rsidRDefault="00307F94" w:rsidP="00964D3E">
      <w:pPr>
        <w:spacing w:after="120"/>
        <w:rPr>
          <w:rFonts w:cs="Arial"/>
          <w:lang w:val="sr-Cyrl-R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00964D3E">
        <w:rPr>
          <w:rFonts w:cs="Arial"/>
          <w:lang w:val="sr-Latn-CS"/>
        </w:rPr>
        <w:t>.</w:t>
      </w:r>
    </w:p>
    <w:p w:rsidR="00964D3E" w:rsidRPr="00964D3E" w:rsidRDefault="00964D3E" w:rsidP="00964D3E">
      <w:pPr>
        <w:spacing w:after="120"/>
        <w:rPr>
          <w:rFonts w:cs="Arial"/>
          <w:lang w:val="sr-Cyrl-RS"/>
        </w:rPr>
      </w:pPr>
    </w:p>
    <w:p w:rsidR="00307F94" w:rsidRPr="00964D3E" w:rsidRDefault="00307F94" w:rsidP="00964D3E">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133DDA" w:rsidRPr="000E03E3">
        <w:rPr>
          <w:rFonts w:cs="Arial"/>
          <w:lang w:val="sr-Cyrl-CS"/>
        </w:rPr>
        <w:t>4</w:t>
      </w:r>
      <w:r w:rsidRPr="000E03E3">
        <w:rPr>
          <w:rFonts w:cs="Arial"/>
          <w:lang w:val="sr-Latn-CS"/>
        </w:rPr>
        <w:t>.</w:t>
      </w:r>
    </w:p>
    <w:p w:rsidR="00307F94" w:rsidRPr="000E03E3" w:rsidRDefault="00307F94" w:rsidP="00964D3E">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307F94" w:rsidRPr="000E03E3" w:rsidRDefault="00307F94" w:rsidP="00964D3E">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8E6E2E" w:rsidRDefault="00307F94" w:rsidP="00964D3E">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964D3E">
        <w:rPr>
          <w:rFonts w:cs="Arial"/>
          <w:lang w:val="sr-Latn-CS"/>
        </w:rPr>
        <w:t>.</w:t>
      </w:r>
    </w:p>
    <w:p w:rsidR="00964D3E" w:rsidRPr="00964D3E" w:rsidRDefault="00964D3E" w:rsidP="00964D3E">
      <w:pPr>
        <w:pStyle w:val="KDParagraf"/>
        <w:spacing w:after="120"/>
        <w:rPr>
          <w:rFonts w:cs="Arial"/>
          <w:lang w:val="sr-Cyrl-RS"/>
        </w:rPr>
      </w:pPr>
    </w:p>
    <w:p w:rsidR="00307F94" w:rsidRPr="00964D3E" w:rsidRDefault="00307F94" w:rsidP="00964D3E">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964D3E">
        <w:rPr>
          <w:rFonts w:cs="Arial"/>
          <w:lang w:val="sr-Cyrl-CS"/>
        </w:rPr>
        <w:t xml:space="preserve"> СПОРАЗУМА</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133DDA" w:rsidRPr="000E03E3">
        <w:rPr>
          <w:rFonts w:cs="Arial"/>
          <w:lang w:val="sr-Cyrl-CS"/>
        </w:rPr>
        <w:t>5</w:t>
      </w:r>
      <w:r w:rsidRPr="000E03E3">
        <w:rPr>
          <w:rFonts w:cs="Arial"/>
          <w:lang w:val="sr-Latn-CS"/>
        </w:rPr>
        <w:t>.</w:t>
      </w:r>
    </w:p>
    <w:p w:rsidR="00307F94" w:rsidRPr="000E03E3" w:rsidRDefault="00307F94" w:rsidP="00964D3E">
      <w:pPr>
        <w:spacing w:after="120"/>
        <w:ind w:hanging="120"/>
        <w:rPr>
          <w:rFonts w:cs="Arial"/>
          <w:lang w:val="sr-Latn-CS"/>
        </w:rPr>
      </w:pPr>
      <w:r w:rsidRPr="000E03E3">
        <w:rPr>
          <w:rFonts w:cs="Arial"/>
          <w:lang w:val="sr-Latn-CS"/>
        </w:rPr>
        <w:t xml:space="preserve"> </w:t>
      </w:r>
      <w:r w:rsidR="00120C05">
        <w:rPr>
          <w:rFonts w:cs="Arial"/>
          <w:lang w:val="sr-Cyrl-R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lastRenderedPageBreak/>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307F94" w:rsidRDefault="00307F94" w:rsidP="009A3F49">
      <w:pPr>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009A3F49">
        <w:rPr>
          <w:rFonts w:cs="Arial"/>
          <w:lang w:val="sr-Latn-CS"/>
        </w:rPr>
        <w:t xml:space="preserve">. </w:t>
      </w:r>
    </w:p>
    <w:p w:rsidR="009A3F49" w:rsidRPr="009A3F49" w:rsidRDefault="009A3F49" w:rsidP="009A3F49">
      <w:pPr>
        <w:spacing w:after="120"/>
        <w:rPr>
          <w:rFonts w:cs="Arial"/>
          <w:lang w:val="sr-Cyrl-RS"/>
        </w:rPr>
      </w:pPr>
    </w:p>
    <w:p w:rsidR="00307F94" w:rsidRPr="009A3F49" w:rsidRDefault="00307F94" w:rsidP="00964D3E">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2F6137" w:rsidRPr="002F6137">
        <w:rPr>
          <w:rFonts w:cs="Arial"/>
          <w:color w:val="7030A0"/>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 xml:space="preserve"> </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E04DEC" w:rsidRPr="000E03E3">
        <w:rPr>
          <w:rFonts w:cs="Arial"/>
        </w:rPr>
        <w:t>1</w:t>
      </w:r>
      <w:r w:rsidR="00133DDA" w:rsidRPr="000E03E3">
        <w:rPr>
          <w:rFonts w:cs="Arial"/>
          <w:lang w:val="sr-Cyrl-CS"/>
        </w:rPr>
        <w:t>6</w:t>
      </w:r>
      <w:r w:rsidRPr="000E03E3">
        <w:rPr>
          <w:rFonts w:cs="Arial"/>
          <w:lang w:val="sr-Latn-CS"/>
        </w:rPr>
        <w:t>.</w:t>
      </w:r>
    </w:p>
    <w:p w:rsidR="00307F94" w:rsidRDefault="00CC3482" w:rsidP="00964D3E">
      <w:pPr>
        <w:pStyle w:val="KDParagraf"/>
        <w:spacing w:after="120"/>
        <w:rPr>
          <w:rFonts w:cs="Arial"/>
          <w:lang w:val="sr-Cyrl-RS"/>
        </w:rPr>
      </w:pPr>
      <w:r w:rsidRPr="000E03E3">
        <w:rPr>
          <w:rFonts w:cs="Arial"/>
          <w:lang w:val="sr-Cyrl-CS"/>
        </w:rPr>
        <w:t>Купац</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складу</w:t>
      </w:r>
      <w:r w:rsidR="00307F94" w:rsidRPr="000E03E3">
        <w:rPr>
          <w:rFonts w:cs="Arial"/>
          <w:lang w:val="sr-Latn-CS"/>
        </w:rPr>
        <w:t xml:space="preserve"> </w:t>
      </w:r>
      <w:r w:rsidR="00307F94" w:rsidRPr="000E03E3">
        <w:rPr>
          <w:rFonts w:cs="Arial"/>
        </w:rPr>
        <w:t>са</w:t>
      </w:r>
      <w:r w:rsidR="00307F94" w:rsidRPr="000E03E3">
        <w:rPr>
          <w:rFonts w:cs="Arial"/>
          <w:lang w:val="sr-Latn-CS"/>
        </w:rPr>
        <w:t xml:space="preserve"> </w:t>
      </w:r>
      <w:r w:rsidR="00307F94" w:rsidRPr="000E03E3">
        <w:rPr>
          <w:rFonts w:cs="Arial"/>
        </w:rPr>
        <w:t>својим</w:t>
      </w:r>
      <w:r w:rsidR="00307F94" w:rsidRPr="000E03E3">
        <w:rPr>
          <w:rFonts w:cs="Arial"/>
          <w:lang w:val="sr-Latn-CS"/>
        </w:rPr>
        <w:t xml:space="preserve"> </w:t>
      </w:r>
      <w:r w:rsidR="00307F94" w:rsidRPr="000E03E3">
        <w:rPr>
          <w:rFonts w:cs="Arial"/>
        </w:rPr>
        <w:t>интерним</w:t>
      </w:r>
      <w:r w:rsidR="00307F94" w:rsidRPr="000E03E3">
        <w:rPr>
          <w:rFonts w:cs="Arial"/>
          <w:lang w:val="sr-Latn-CS"/>
        </w:rPr>
        <w:t xml:space="preserve"> </w:t>
      </w:r>
      <w:r w:rsidR="00307F94" w:rsidRPr="000E03E3">
        <w:rPr>
          <w:rFonts w:cs="Arial"/>
        </w:rPr>
        <w:t>актима</w:t>
      </w:r>
      <w:r w:rsidR="00307F94" w:rsidRPr="000E03E3">
        <w:rPr>
          <w:rFonts w:cs="Arial"/>
          <w:lang w:val="sr-Latn-CS"/>
        </w:rPr>
        <w:t xml:space="preserve"> </w:t>
      </w:r>
      <w:r w:rsidR="00307F94" w:rsidRPr="000E03E3">
        <w:rPr>
          <w:rFonts w:cs="Arial"/>
        </w:rPr>
        <w:t>именује</w:t>
      </w:r>
      <w:r w:rsidR="00307F94" w:rsidRPr="000E03E3">
        <w:rPr>
          <w:rFonts w:cs="Arial"/>
          <w:lang w:val="sr-Latn-CS"/>
        </w:rPr>
        <w:t xml:space="preserve"> </w:t>
      </w:r>
      <w:r w:rsidR="00307F94" w:rsidRPr="000E03E3">
        <w:rPr>
          <w:rFonts w:cs="Arial"/>
        </w:rPr>
        <w:t>лица</w:t>
      </w:r>
      <w:r w:rsidR="00307F94" w:rsidRPr="000E03E3">
        <w:rPr>
          <w:rFonts w:cs="Arial"/>
          <w:lang w:val="sr-Latn-CS"/>
        </w:rPr>
        <w:t xml:space="preserve"> </w:t>
      </w:r>
      <w:r w:rsidR="00307F94" w:rsidRPr="000E03E3">
        <w:rPr>
          <w:rFonts w:cs="Arial"/>
        </w:rPr>
        <w:t>задужена</w:t>
      </w:r>
      <w:r w:rsidR="00307F94" w:rsidRPr="000E03E3">
        <w:rPr>
          <w:rFonts w:cs="Arial"/>
          <w:lang w:val="sr-Latn-CS"/>
        </w:rPr>
        <w:t xml:space="preserve"> </w:t>
      </w:r>
      <w:r w:rsidR="00307F94" w:rsidRPr="000E03E3">
        <w:rPr>
          <w:rFonts w:cs="Arial"/>
        </w:rPr>
        <w:t>за</w:t>
      </w:r>
      <w:r w:rsidR="00307F94" w:rsidRPr="000E03E3">
        <w:rPr>
          <w:rFonts w:cs="Arial"/>
          <w:lang w:val="sr-Latn-CS"/>
        </w:rPr>
        <w:t xml:space="preserve"> </w:t>
      </w:r>
      <w:r w:rsidR="00307F94" w:rsidRPr="000E03E3">
        <w:rPr>
          <w:rFonts w:cs="Arial"/>
        </w:rPr>
        <w:t>праћење</w:t>
      </w:r>
      <w:r w:rsidR="00307F94" w:rsidRPr="000E03E3">
        <w:rPr>
          <w:rFonts w:cs="Arial"/>
          <w:lang w:val="sr-Latn-CS"/>
        </w:rPr>
        <w:t xml:space="preserve"> </w:t>
      </w:r>
      <w:r w:rsidR="00307F94" w:rsidRPr="000E03E3">
        <w:rPr>
          <w:rFonts w:cs="Arial"/>
        </w:rPr>
        <w:t>реализације</w:t>
      </w:r>
      <w:r w:rsidR="00307F94" w:rsidRPr="000E03E3">
        <w:rPr>
          <w:rFonts w:cs="Arial"/>
          <w:lang w:val="sr-Latn-CS"/>
        </w:rPr>
        <w:t xml:space="preserve"> </w:t>
      </w:r>
      <w:r w:rsidR="00307F94" w:rsidRPr="000E03E3">
        <w:rPr>
          <w:rFonts w:cs="Arial"/>
        </w:rPr>
        <w:t>овог</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комуникацију</w:t>
      </w:r>
      <w:r w:rsidR="00307F94" w:rsidRPr="000E03E3">
        <w:rPr>
          <w:rFonts w:cs="Arial"/>
          <w:lang w:val="sr-Latn-CS"/>
        </w:rPr>
        <w:t xml:space="preserve"> </w:t>
      </w:r>
      <w:r w:rsidR="00307F94" w:rsidRPr="000E03E3">
        <w:rPr>
          <w:rFonts w:cs="Arial"/>
        </w:rPr>
        <w:t>са</w:t>
      </w:r>
      <w:r w:rsidR="00307F94" w:rsidRPr="000E03E3">
        <w:rPr>
          <w:rFonts w:cs="Arial"/>
          <w:lang w:val="sr-Latn-CS"/>
        </w:rPr>
        <w:t xml:space="preserve"> </w:t>
      </w:r>
      <w:r w:rsidR="00307F94" w:rsidRPr="000E03E3">
        <w:rPr>
          <w:rFonts w:cs="Arial"/>
        </w:rPr>
        <w:t>задуженим</w:t>
      </w:r>
      <w:r w:rsidR="00307F94" w:rsidRPr="000E03E3">
        <w:rPr>
          <w:rFonts w:cs="Arial"/>
          <w:lang w:val="sr-Latn-CS"/>
        </w:rPr>
        <w:t xml:space="preserve"> </w:t>
      </w:r>
      <w:r w:rsidR="00307F94" w:rsidRPr="000E03E3">
        <w:rPr>
          <w:rFonts w:cs="Arial"/>
        </w:rPr>
        <w:t>лицима</w:t>
      </w:r>
      <w:r w:rsidR="00307F94" w:rsidRPr="000E03E3">
        <w:rPr>
          <w:rFonts w:cs="Arial"/>
          <w:lang w:val="sr-Latn-CS"/>
        </w:rPr>
        <w:t xml:space="preserve"> </w:t>
      </w:r>
      <w:r w:rsidR="004D497C" w:rsidRPr="000E03E3">
        <w:rPr>
          <w:rFonts w:cs="Arial"/>
          <w:lang w:val="sr-Cyrl-CS"/>
        </w:rPr>
        <w:t>Продавца добара</w:t>
      </w:r>
      <w:r w:rsidR="009A3F49">
        <w:rPr>
          <w:rFonts w:cs="Arial"/>
          <w:lang w:val="sr-Latn-CS"/>
        </w:rPr>
        <w:t xml:space="preserve">. </w:t>
      </w:r>
    </w:p>
    <w:p w:rsidR="009A3F49" w:rsidRPr="009A3F49" w:rsidRDefault="009A3F49" w:rsidP="00964D3E">
      <w:pPr>
        <w:pStyle w:val="KDParagraf"/>
        <w:spacing w:after="120"/>
        <w:rPr>
          <w:rFonts w:cs="Arial"/>
          <w:lang w:val="sr-Cyrl-RS"/>
        </w:rPr>
      </w:pPr>
    </w:p>
    <w:p w:rsidR="00307F94" w:rsidRPr="00C928B0" w:rsidRDefault="00307F94" w:rsidP="00964D3E">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17</w:t>
      </w:r>
      <w:r w:rsidRPr="000E03E3">
        <w:rPr>
          <w:rFonts w:cs="Arial"/>
          <w:lang w:val="sr-Latn-CS"/>
        </w:rPr>
        <w:t>.</w:t>
      </w:r>
    </w:p>
    <w:p w:rsidR="00307F94" w:rsidRPr="000E03E3" w:rsidRDefault="004223E9" w:rsidP="00964D3E">
      <w:pPr>
        <w:pStyle w:val="KDParagraf"/>
        <w:spacing w:after="120"/>
        <w:rPr>
          <w:rFonts w:cs="Arial"/>
          <w:lang w:val="sr-Latn-CS"/>
        </w:rPr>
      </w:pPr>
      <w:r w:rsidRPr="000E03E3">
        <w:rPr>
          <w:rFonts w:cs="Arial"/>
          <w:lang w:val="sr-Cyrl-CS"/>
        </w:rPr>
        <w:t>Продавац</w:t>
      </w:r>
      <w:r w:rsidR="00307F94" w:rsidRPr="000E03E3">
        <w:rPr>
          <w:rFonts w:cs="Arial"/>
          <w:lang w:val="sr-Latn-CS"/>
        </w:rPr>
        <w:t xml:space="preserve"> </w:t>
      </w:r>
      <w:r w:rsidR="00307F94" w:rsidRPr="000E03E3">
        <w:rPr>
          <w:rFonts w:cs="Arial"/>
        </w:rPr>
        <w:t>је</w:t>
      </w:r>
      <w:r w:rsidR="00307F94" w:rsidRPr="000E03E3">
        <w:rPr>
          <w:rFonts w:cs="Arial"/>
          <w:lang w:val="sr-Latn-CS"/>
        </w:rPr>
        <w:t xml:space="preserve"> </w:t>
      </w:r>
      <w:r w:rsidR="00307F94" w:rsidRPr="000E03E3">
        <w:rPr>
          <w:rFonts w:cs="Arial"/>
        </w:rPr>
        <w:t>дужан</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без</w:t>
      </w:r>
      <w:r w:rsidR="00307F94" w:rsidRPr="000E03E3">
        <w:rPr>
          <w:rFonts w:cs="Arial"/>
          <w:lang w:val="sr-Latn-CS"/>
        </w:rPr>
        <w:t xml:space="preserve"> </w:t>
      </w:r>
      <w:r w:rsidR="00307F94" w:rsidRPr="000E03E3">
        <w:rPr>
          <w:rFonts w:cs="Arial"/>
        </w:rPr>
        <w:t>одлагања</w:t>
      </w:r>
      <w:r w:rsidR="00307F94" w:rsidRPr="000E03E3">
        <w:rPr>
          <w:rFonts w:cs="Arial"/>
          <w:lang w:val="sr-Latn-CS"/>
        </w:rPr>
        <w:t xml:space="preserve">, </w:t>
      </w:r>
      <w:r w:rsidR="00307F94" w:rsidRPr="000E03E3">
        <w:rPr>
          <w:rFonts w:cs="Arial"/>
        </w:rPr>
        <w:t>а</w:t>
      </w:r>
      <w:r w:rsidR="00307F94" w:rsidRPr="000E03E3">
        <w:rPr>
          <w:rFonts w:cs="Arial"/>
          <w:lang w:val="sr-Latn-CS"/>
        </w:rPr>
        <w:t xml:space="preserve"> </w:t>
      </w:r>
      <w:r w:rsidR="00307F94" w:rsidRPr="000E03E3">
        <w:rPr>
          <w:rFonts w:cs="Arial"/>
        </w:rPr>
        <w:t>најкасније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року</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5</w:t>
      </w:r>
      <w:r w:rsidR="009366B5">
        <w:rPr>
          <w:rFonts w:cs="Arial"/>
          <w:lang w:val="sr-Cyrl-RS"/>
        </w:rPr>
        <w:t>(пет)</w:t>
      </w:r>
      <w:r w:rsidR="00307F94" w:rsidRPr="000E03E3">
        <w:rPr>
          <w:rFonts w:cs="Arial"/>
          <w:lang w:val="sr-Latn-CS"/>
        </w:rPr>
        <w:t xml:space="preserve"> </w:t>
      </w:r>
      <w:r w:rsidR="00307F94" w:rsidRPr="000E03E3">
        <w:rPr>
          <w:rFonts w:cs="Arial"/>
        </w:rPr>
        <w:t>дана</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w:t>
      </w:r>
      <w:r w:rsidR="00307F94" w:rsidRPr="000E03E3">
        <w:rPr>
          <w:rFonts w:cs="Arial"/>
        </w:rPr>
        <w:t>дана</w:t>
      </w:r>
      <w:r w:rsidR="00307F94" w:rsidRPr="000E03E3">
        <w:rPr>
          <w:rFonts w:cs="Arial"/>
          <w:lang w:val="sr-Latn-CS"/>
        </w:rPr>
        <w:t xml:space="preserve"> </w:t>
      </w:r>
      <w:r w:rsidR="00307F94" w:rsidRPr="000E03E3">
        <w:rPr>
          <w:rFonts w:cs="Arial"/>
        </w:rPr>
        <w:t>настанка</w:t>
      </w:r>
      <w:r w:rsidR="00307F94" w:rsidRPr="000E03E3">
        <w:rPr>
          <w:rFonts w:cs="Arial"/>
          <w:lang w:val="sr-Latn-CS"/>
        </w:rPr>
        <w:t xml:space="preserve"> </w:t>
      </w:r>
      <w:r w:rsidR="00307F94" w:rsidRPr="000E03E3">
        <w:rPr>
          <w:rFonts w:cs="Arial"/>
        </w:rPr>
        <w:t>промене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било</w:t>
      </w:r>
      <w:r w:rsidR="00307F94" w:rsidRPr="000E03E3">
        <w:rPr>
          <w:rFonts w:cs="Arial"/>
          <w:lang w:val="sr-Latn-CS"/>
        </w:rPr>
        <w:t xml:space="preserve"> </w:t>
      </w:r>
      <w:r w:rsidR="00307F94" w:rsidRPr="000E03E3">
        <w:rPr>
          <w:rFonts w:cs="Arial"/>
        </w:rPr>
        <w:t>којем</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w:t>
      </w:r>
      <w:r w:rsidR="00307F94" w:rsidRPr="000E03E3">
        <w:rPr>
          <w:rFonts w:cs="Arial"/>
        </w:rPr>
        <w:t>података</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вези</w:t>
      </w:r>
      <w:r w:rsidR="00307F94" w:rsidRPr="000E03E3">
        <w:rPr>
          <w:rFonts w:cs="Arial"/>
          <w:lang w:val="sr-Latn-CS"/>
        </w:rPr>
        <w:t xml:space="preserve"> </w:t>
      </w:r>
      <w:r w:rsidR="00307F94" w:rsidRPr="000E03E3">
        <w:rPr>
          <w:rFonts w:cs="Arial"/>
        </w:rPr>
        <w:t>са</w:t>
      </w:r>
      <w:r w:rsidR="00307F94" w:rsidRPr="000E03E3">
        <w:rPr>
          <w:rFonts w:cs="Arial"/>
          <w:lang w:val="sr-Latn-CS"/>
        </w:rPr>
        <w:t xml:space="preserve"> </w:t>
      </w:r>
      <w:r w:rsidR="00307F94" w:rsidRPr="000E03E3">
        <w:rPr>
          <w:rFonts w:cs="Arial"/>
        </w:rPr>
        <w:t>испуњеношћу</w:t>
      </w:r>
      <w:r w:rsidR="00307F94" w:rsidRPr="000E03E3">
        <w:rPr>
          <w:rFonts w:cs="Arial"/>
          <w:lang w:val="sr-Latn-CS"/>
        </w:rPr>
        <w:t xml:space="preserve"> </w:t>
      </w:r>
      <w:r w:rsidR="00307F94" w:rsidRPr="000E03E3">
        <w:rPr>
          <w:rFonts w:cs="Arial"/>
        </w:rPr>
        <w:t>услова</w:t>
      </w:r>
      <w:r w:rsidR="00307F94" w:rsidRPr="000E03E3">
        <w:rPr>
          <w:rFonts w:cs="Arial"/>
          <w:lang w:val="sr-Latn-CS"/>
        </w:rPr>
        <w:t xml:space="preserve"> </w:t>
      </w:r>
      <w:r w:rsidR="00307F94" w:rsidRPr="000E03E3">
        <w:rPr>
          <w:rFonts w:cs="Arial"/>
        </w:rPr>
        <w:t>из</w:t>
      </w:r>
      <w:r w:rsidR="00307F94" w:rsidRPr="000E03E3">
        <w:rPr>
          <w:rFonts w:cs="Arial"/>
          <w:lang w:val="sr-Latn-CS"/>
        </w:rPr>
        <w:t xml:space="preserve"> </w:t>
      </w:r>
      <w:r w:rsidR="00307F94" w:rsidRPr="000E03E3">
        <w:rPr>
          <w:rFonts w:cs="Arial"/>
        </w:rPr>
        <w:t>поступка</w:t>
      </w:r>
      <w:r w:rsidR="00307F94" w:rsidRPr="000E03E3">
        <w:rPr>
          <w:rFonts w:cs="Arial"/>
          <w:lang w:val="sr-Latn-CS"/>
        </w:rPr>
        <w:t xml:space="preserve"> </w:t>
      </w:r>
      <w:r w:rsidR="00307F94" w:rsidRPr="000E03E3">
        <w:rPr>
          <w:rFonts w:cs="Arial"/>
        </w:rPr>
        <w:t>јавне</w:t>
      </w:r>
      <w:r w:rsidR="00307F94" w:rsidRPr="000E03E3">
        <w:rPr>
          <w:rFonts w:cs="Arial"/>
          <w:lang w:val="sr-Latn-CS"/>
        </w:rPr>
        <w:t xml:space="preserve"> </w:t>
      </w:r>
      <w:r w:rsidR="00307F94" w:rsidRPr="000E03E3">
        <w:rPr>
          <w:rFonts w:cs="Arial"/>
        </w:rPr>
        <w:t>набавке</w:t>
      </w:r>
      <w:r w:rsidR="00307F94" w:rsidRPr="000E03E3">
        <w:rPr>
          <w:rFonts w:cs="Arial"/>
          <w:lang w:val="sr-Latn-CS"/>
        </w:rPr>
        <w:t xml:space="preserve">, </w:t>
      </w:r>
      <w:r w:rsidR="00307F94" w:rsidRPr="000E03E3">
        <w:rPr>
          <w:rFonts w:cs="Arial"/>
        </w:rPr>
        <w:t>о</w:t>
      </w:r>
      <w:r w:rsidR="00307F94" w:rsidRPr="000E03E3">
        <w:rPr>
          <w:rFonts w:cs="Arial"/>
          <w:lang w:val="sr-Latn-CS"/>
        </w:rPr>
        <w:t xml:space="preserve"> </w:t>
      </w:r>
      <w:r w:rsidR="00307F94" w:rsidRPr="000E03E3">
        <w:rPr>
          <w:rFonts w:cs="Arial"/>
        </w:rPr>
        <w:t>насталој</w:t>
      </w:r>
      <w:r w:rsidR="00307F94" w:rsidRPr="000E03E3">
        <w:rPr>
          <w:rFonts w:cs="Arial"/>
          <w:lang w:val="sr-Latn-CS"/>
        </w:rPr>
        <w:t xml:space="preserve"> </w:t>
      </w:r>
      <w:r w:rsidR="00307F94" w:rsidRPr="000E03E3">
        <w:rPr>
          <w:rFonts w:cs="Arial"/>
        </w:rPr>
        <w:t>промени</w:t>
      </w:r>
      <w:r w:rsidR="00307F94" w:rsidRPr="000E03E3">
        <w:rPr>
          <w:rFonts w:cs="Arial"/>
          <w:lang w:val="sr-Latn-CS"/>
        </w:rPr>
        <w:t xml:space="preserve"> </w:t>
      </w:r>
      <w:r w:rsidR="00307F94" w:rsidRPr="000E03E3">
        <w:rPr>
          <w:rFonts w:cs="Arial"/>
        </w:rPr>
        <w:t>писмено</w:t>
      </w:r>
      <w:r w:rsidR="00307F94" w:rsidRPr="000E03E3">
        <w:rPr>
          <w:rFonts w:cs="Arial"/>
          <w:lang w:val="sr-Latn-CS"/>
        </w:rPr>
        <w:t xml:space="preserve"> </w:t>
      </w:r>
      <w:r w:rsidR="00307F94" w:rsidRPr="000E03E3">
        <w:rPr>
          <w:rFonts w:cs="Arial"/>
        </w:rPr>
        <w:t>обавести</w:t>
      </w:r>
      <w:r w:rsidR="00307F94" w:rsidRPr="000E03E3">
        <w:rPr>
          <w:rFonts w:cs="Arial"/>
          <w:lang w:val="sr-Latn-CS"/>
        </w:rPr>
        <w:t xml:space="preserve"> </w:t>
      </w:r>
      <w:r w:rsidR="00574D33" w:rsidRPr="000E03E3">
        <w:rPr>
          <w:rFonts w:cs="Arial"/>
          <w:lang w:val="sr-Cyrl-CS"/>
        </w:rPr>
        <w:t>Куп</w:t>
      </w:r>
      <w:r w:rsidR="00C94B20" w:rsidRPr="000E03E3">
        <w:rPr>
          <w:rFonts w:cs="Arial"/>
          <w:lang w:val="sr-Cyrl-CS"/>
        </w:rPr>
        <w:t>ца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је</w:t>
      </w:r>
      <w:r w:rsidR="00307F94" w:rsidRPr="000E03E3">
        <w:rPr>
          <w:rFonts w:cs="Arial"/>
          <w:lang w:val="sr-Latn-CS"/>
        </w:rPr>
        <w:t xml:space="preserve"> </w:t>
      </w:r>
      <w:r w:rsidR="00307F94" w:rsidRPr="000E03E3">
        <w:rPr>
          <w:rFonts w:cs="Arial"/>
        </w:rPr>
        <w:t>документује</w:t>
      </w:r>
      <w:r w:rsidR="00307F94" w:rsidRPr="000E03E3">
        <w:rPr>
          <w:rFonts w:cs="Arial"/>
          <w:lang w:val="sr-Latn-CS"/>
        </w:rPr>
        <w:t xml:space="preserve"> </w:t>
      </w:r>
      <w:r w:rsidR="00307F94" w:rsidRPr="000E03E3">
        <w:rPr>
          <w:rFonts w:cs="Arial"/>
        </w:rPr>
        <w:t>на</w:t>
      </w:r>
      <w:r w:rsidR="00307F94" w:rsidRPr="000E03E3">
        <w:rPr>
          <w:rFonts w:cs="Arial"/>
          <w:lang w:val="sr-Latn-CS"/>
        </w:rPr>
        <w:t xml:space="preserve"> </w:t>
      </w:r>
      <w:r w:rsidR="00307F94" w:rsidRPr="000E03E3">
        <w:rPr>
          <w:rFonts w:cs="Arial"/>
        </w:rPr>
        <w:t>прописан</w:t>
      </w:r>
      <w:r w:rsidR="00307F94" w:rsidRPr="000E03E3">
        <w:rPr>
          <w:rFonts w:cs="Arial"/>
          <w:lang w:val="sr-Latn-CS"/>
        </w:rPr>
        <w:t xml:space="preserve"> </w:t>
      </w:r>
      <w:r w:rsidR="00307F94" w:rsidRPr="000E03E3">
        <w:rPr>
          <w:rFonts w:cs="Arial"/>
        </w:rPr>
        <w:t>начин</w:t>
      </w:r>
      <w:r w:rsidR="00307F94" w:rsidRPr="000E03E3">
        <w:rPr>
          <w:rFonts w:cs="Arial"/>
          <w:lang w:val="sr-Latn-CS"/>
        </w:rPr>
        <w:t>.</w:t>
      </w:r>
    </w:p>
    <w:p w:rsidR="00307F94" w:rsidRPr="009A3F49" w:rsidRDefault="00307F94" w:rsidP="00964D3E">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18</w:t>
      </w:r>
      <w:r w:rsidRPr="000E03E3">
        <w:rPr>
          <w:rFonts w:cs="Arial"/>
          <w:lang w:val="sr-Latn-CS"/>
        </w:rPr>
        <w:t>.</w:t>
      </w:r>
    </w:p>
    <w:p w:rsidR="00307F94" w:rsidRPr="000E03E3" w:rsidRDefault="00307F94" w:rsidP="00964D3E">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307F94" w:rsidRPr="009A3F49" w:rsidRDefault="00307F94" w:rsidP="00964D3E">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004223E9"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9A3F49">
        <w:rPr>
          <w:rFonts w:cs="Arial"/>
          <w:lang w:val="sr-Latn-CS"/>
        </w:rPr>
        <w:t>.</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C72727" w:rsidRPr="000E03E3">
        <w:rPr>
          <w:rFonts w:cs="Arial"/>
          <w:lang w:val="sr-Cyrl-CS"/>
        </w:rPr>
        <w:t>1</w:t>
      </w:r>
      <w:r w:rsidR="00133DDA" w:rsidRPr="000E03E3">
        <w:rPr>
          <w:rFonts w:cs="Arial"/>
          <w:lang w:val="sr-Cyrl-CS"/>
        </w:rPr>
        <w:t>9</w:t>
      </w:r>
    </w:p>
    <w:p w:rsidR="00307F94" w:rsidRPr="000E03E3" w:rsidRDefault="004223E9" w:rsidP="00964D3E">
      <w:pPr>
        <w:pStyle w:val="KDParagraf"/>
        <w:spacing w:after="120"/>
        <w:rPr>
          <w:rFonts w:cs="Arial"/>
          <w:lang w:val="sr-Latn-CS"/>
        </w:rPr>
      </w:pPr>
      <w:r w:rsidRPr="000E03E3">
        <w:rPr>
          <w:rFonts w:cs="Arial"/>
          <w:lang w:val="sr-Cyrl-CS"/>
        </w:rPr>
        <w:t>Продавац</w:t>
      </w:r>
      <w:r w:rsidR="00307F94" w:rsidRPr="000E03E3">
        <w:rPr>
          <w:rFonts w:cs="Arial"/>
          <w:lang w:val="sr-Latn-CS"/>
        </w:rPr>
        <w:t xml:space="preserve"> </w:t>
      </w:r>
      <w:r w:rsidR="00307F94" w:rsidRPr="000E03E3">
        <w:rPr>
          <w:rFonts w:cs="Arial"/>
          <w:lang w:val="sr-Cyrl-CS"/>
        </w:rPr>
        <w:t>је</w:t>
      </w:r>
      <w:r w:rsidR="00307F94" w:rsidRPr="000E03E3">
        <w:rPr>
          <w:rFonts w:cs="Arial"/>
          <w:lang w:val="sr-Latn-CS"/>
        </w:rPr>
        <w:t xml:space="preserve"> </w:t>
      </w:r>
      <w:r w:rsidR="00307F94" w:rsidRPr="000E03E3">
        <w:rPr>
          <w:rFonts w:cs="Arial"/>
          <w:lang w:val="sr-Cyrl-CS"/>
        </w:rPr>
        <w:t>обавезан</w:t>
      </w:r>
      <w:r w:rsidR="00307F94" w:rsidRPr="000E03E3">
        <w:rPr>
          <w:rFonts w:cs="Arial"/>
          <w:lang w:val="sr-Latn-CS"/>
        </w:rPr>
        <w:t xml:space="preserve"> </w:t>
      </w:r>
      <w:r w:rsidR="00307F94" w:rsidRPr="000E03E3">
        <w:rPr>
          <w:rFonts w:cs="Arial"/>
          <w:lang w:val="sr-Cyrl-CS"/>
        </w:rPr>
        <w:t>да</w:t>
      </w:r>
      <w:r w:rsidR="00307F94" w:rsidRPr="000E03E3">
        <w:rPr>
          <w:rFonts w:cs="Arial"/>
          <w:lang w:val="sr-Latn-CS"/>
        </w:rPr>
        <w:t xml:space="preserve"> </w:t>
      </w:r>
      <w:r w:rsidR="00307F94" w:rsidRPr="000E03E3">
        <w:rPr>
          <w:rFonts w:cs="Arial"/>
          <w:lang w:val="sr-Cyrl-CS"/>
        </w:rPr>
        <w:t>чува</w:t>
      </w:r>
      <w:r w:rsidR="00307F94" w:rsidRPr="000E03E3">
        <w:rPr>
          <w:rFonts w:cs="Arial"/>
          <w:lang w:val="sr-Latn-CS"/>
        </w:rPr>
        <w:t xml:space="preserve"> </w:t>
      </w:r>
      <w:r w:rsidR="00307F94" w:rsidRPr="000E03E3">
        <w:rPr>
          <w:rFonts w:cs="Arial"/>
          <w:lang w:val="sr-Cyrl-CS"/>
        </w:rPr>
        <w:t>поверљивост</w:t>
      </w:r>
      <w:r w:rsidR="00307F94" w:rsidRPr="000E03E3">
        <w:rPr>
          <w:rFonts w:cs="Arial"/>
          <w:lang w:val="sr-Latn-CS"/>
        </w:rPr>
        <w:t xml:space="preserve"> </w:t>
      </w:r>
      <w:r w:rsidR="00307F94" w:rsidRPr="000E03E3">
        <w:rPr>
          <w:rFonts w:cs="Arial"/>
          <w:lang w:val="sr-Cyrl-CS"/>
        </w:rPr>
        <w:t>свих</w:t>
      </w:r>
      <w:r w:rsidR="00307F94" w:rsidRPr="000E03E3">
        <w:rPr>
          <w:rFonts w:cs="Arial"/>
          <w:lang w:val="sr-Latn-CS"/>
        </w:rPr>
        <w:t xml:space="preserve"> </w:t>
      </w:r>
      <w:r w:rsidR="00307F94" w:rsidRPr="000E03E3">
        <w:rPr>
          <w:rFonts w:cs="Arial"/>
          <w:lang w:val="sr-Cyrl-CS"/>
        </w:rPr>
        <w:t>података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информација</w:t>
      </w:r>
      <w:r w:rsidR="00307F94" w:rsidRPr="000E03E3">
        <w:rPr>
          <w:rFonts w:cs="Arial"/>
          <w:lang w:val="sr-Latn-CS"/>
        </w:rPr>
        <w:t xml:space="preserve"> </w:t>
      </w:r>
      <w:r w:rsidR="00307F94" w:rsidRPr="000E03E3">
        <w:rPr>
          <w:rFonts w:cs="Arial"/>
          <w:lang w:val="sr-Cyrl-CS"/>
        </w:rPr>
        <w:t>садржаних</w:t>
      </w:r>
      <w:r w:rsidR="00307F94" w:rsidRPr="000E03E3">
        <w:rPr>
          <w:rFonts w:cs="Arial"/>
          <w:lang w:val="sr-Latn-CS"/>
        </w:rPr>
        <w:t xml:space="preserve"> </w:t>
      </w:r>
      <w:r w:rsidR="00307F94" w:rsidRPr="000E03E3">
        <w:rPr>
          <w:rFonts w:cs="Arial"/>
          <w:lang w:val="sr-Cyrl-CS"/>
        </w:rPr>
        <w:t>у</w:t>
      </w:r>
      <w:r w:rsidR="00307F94" w:rsidRPr="000E03E3">
        <w:rPr>
          <w:rFonts w:cs="Arial"/>
          <w:lang w:val="sr-Latn-CS"/>
        </w:rPr>
        <w:t xml:space="preserve"> </w:t>
      </w:r>
      <w:r w:rsidR="00307F94" w:rsidRPr="000E03E3">
        <w:rPr>
          <w:rFonts w:cs="Arial"/>
          <w:lang w:val="sr-Cyrl-CS"/>
        </w:rPr>
        <w:t>документацији</w:t>
      </w:r>
      <w:r w:rsidR="00307F94" w:rsidRPr="000E03E3">
        <w:rPr>
          <w:rFonts w:cs="Arial"/>
          <w:lang w:val="sr-Latn-CS"/>
        </w:rPr>
        <w:t xml:space="preserve">, </w:t>
      </w:r>
      <w:r w:rsidR="00307F94" w:rsidRPr="000E03E3">
        <w:rPr>
          <w:rFonts w:cs="Arial"/>
          <w:lang w:val="sr-Cyrl-CS"/>
        </w:rPr>
        <w:t>извештајима</w:t>
      </w:r>
      <w:r w:rsidR="00307F94" w:rsidRPr="000E03E3">
        <w:rPr>
          <w:rFonts w:cs="Arial"/>
          <w:lang w:val="sr-Latn-CS"/>
        </w:rPr>
        <w:t xml:space="preserve">, </w:t>
      </w:r>
      <w:r w:rsidR="00307F94" w:rsidRPr="000E03E3">
        <w:rPr>
          <w:rFonts w:cs="Arial"/>
          <w:lang w:val="sr-Cyrl-CS"/>
        </w:rPr>
        <w:t>техничким</w:t>
      </w:r>
      <w:r w:rsidR="00307F94" w:rsidRPr="000E03E3">
        <w:rPr>
          <w:rFonts w:cs="Arial"/>
          <w:lang w:val="sr-Latn-CS"/>
        </w:rPr>
        <w:t xml:space="preserve"> </w:t>
      </w:r>
      <w:r w:rsidR="00307F94" w:rsidRPr="000E03E3">
        <w:rPr>
          <w:rFonts w:cs="Arial"/>
          <w:lang w:val="sr-Cyrl-CS"/>
        </w:rPr>
        <w:t>подацима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обавештењима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да</w:t>
      </w:r>
      <w:r w:rsidR="00307F94" w:rsidRPr="000E03E3">
        <w:rPr>
          <w:rFonts w:cs="Arial"/>
          <w:lang w:val="sr-Latn-CS"/>
        </w:rPr>
        <w:t xml:space="preserve"> </w:t>
      </w:r>
      <w:r w:rsidR="00307F94" w:rsidRPr="000E03E3">
        <w:rPr>
          <w:rFonts w:cs="Arial"/>
          <w:lang w:val="sr-Cyrl-CS"/>
        </w:rPr>
        <w:t>их</w:t>
      </w:r>
      <w:r w:rsidR="00307F94" w:rsidRPr="000E03E3">
        <w:rPr>
          <w:rFonts w:cs="Arial"/>
          <w:lang w:val="sr-Latn-CS"/>
        </w:rPr>
        <w:t xml:space="preserve"> </w:t>
      </w:r>
      <w:r w:rsidR="00307F94" w:rsidRPr="000E03E3">
        <w:rPr>
          <w:rFonts w:cs="Arial"/>
          <w:lang w:val="sr-Cyrl-CS"/>
        </w:rPr>
        <w:t>користи</w:t>
      </w:r>
      <w:r w:rsidR="00307F94" w:rsidRPr="000E03E3">
        <w:rPr>
          <w:rFonts w:cs="Arial"/>
          <w:lang w:val="sr-Latn-CS"/>
        </w:rPr>
        <w:t xml:space="preserve"> </w:t>
      </w:r>
      <w:r w:rsidR="00307F94" w:rsidRPr="000E03E3">
        <w:rPr>
          <w:rFonts w:cs="Arial"/>
          <w:lang w:val="sr-Cyrl-CS"/>
        </w:rPr>
        <w:t>искључиво</w:t>
      </w:r>
      <w:r w:rsidR="00307F94" w:rsidRPr="000E03E3">
        <w:rPr>
          <w:rFonts w:cs="Arial"/>
          <w:lang w:val="sr-Latn-CS"/>
        </w:rPr>
        <w:t xml:space="preserve"> </w:t>
      </w:r>
      <w:r w:rsidR="00307F94" w:rsidRPr="000E03E3">
        <w:rPr>
          <w:rFonts w:cs="Arial"/>
          <w:lang w:val="sr-Cyrl-CS"/>
        </w:rPr>
        <w:t>у</w:t>
      </w:r>
      <w:r w:rsidR="00307F94" w:rsidRPr="000E03E3">
        <w:rPr>
          <w:rFonts w:cs="Arial"/>
          <w:lang w:val="sr-Latn-CS"/>
        </w:rPr>
        <w:t xml:space="preserve"> </w:t>
      </w:r>
      <w:r w:rsidR="00307F94" w:rsidRPr="000E03E3">
        <w:rPr>
          <w:rFonts w:cs="Arial"/>
          <w:lang w:val="sr-Cyrl-CS"/>
        </w:rPr>
        <w:t>вези</w:t>
      </w:r>
      <w:r w:rsidR="00307F94" w:rsidRPr="000E03E3">
        <w:rPr>
          <w:rFonts w:cs="Arial"/>
          <w:lang w:val="sr-Latn-CS"/>
        </w:rPr>
        <w:t xml:space="preserve"> </w:t>
      </w:r>
      <w:r w:rsidR="00307F94" w:rsidRPr="000E03E3">
        <w:rPr>
          <w:rFonts w:cs="Arial"/>
          <w:lang w:val="sr-Cyrl-CS"/>
        </w:rPr>
        <w:t>са</w:t>
      </w:r>
      <w:r w:rsidR="00307F94" w:rsidRPr="000E03E3">
        <w:rPr>
          <w:rFonts w:cs="Arial"/>
          <w:lang w:val="sr-Latn-CS"/>
        </w:rPr>
        <w:t xml:space="preserve"> </w:t>
      </w:r>
      <w:r w:rsidR="00307F94" w:rsidRPr="000E03E3">
        <w:rPr>
          <w:rFonts w:cs="Arial"/>
          <w:lang w:val="sr-Cyrl-CS"/>
        </w:rPr>
        <w:t>реализацијом</w:t>
      </w:r>
      <w:r w:rsidR="00307F94" w:rsidRPr="000E03E3">
        <w:rPr>
          <w:rFonts w:cs="Arial"/>
          <w:lang w:val="sr-Latn-CS"/>
        </w:rPr>
        <w:t xml:space="preserve"> </w:t>
      </w:r>
      <w:r w:rsidR="00307F94" w:rsidRPr="000E03E3">
        <w:rPr>
          <w:rFonts w:cs="Arial"/>
          <w:lang w:val="sr-Cyrl-CS"/>
        </w:rPr>
        <w:t>овог</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p>
    <w:p w:rsidR="00307F94" w:rsidRDefault="00307F94" w:rsidP="00964D3E">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00A95C38">
        <w:rPr>
          <w:rFonts w:cs="Arial"/>
          <w:lang w:val="sr-Cyrl-RS"/>
        </w:rPr>
        <w:t xml:space="preserve"> </w:t>
      </w:r>
      <w:r w:rsidR="00AD15EC">
        <w:rPr>
          <w:rFonts w:cs="Arial"/>
          <w:lang w:val="sr-Cyrl-RS"/>
        </w:rPr>
        <w:t>Купца</w:t>
      </w:r>
      <w:r w:rsidR="009A3F49">
        <w:rPr>
          <w:rFonts w:cs="Arial"/>
          <w:lang w:val="sr-Latn-CS"/>
        </w:rPr>
        <w:t xml:space="preserve">. </w:t>
      </w:r>
    </w:p>
    <w:p w:rsidR="009A3F49" w:rsidRPr="009A3F49" w:rsidRDefault="009A3F49" w:rsidP="00964D3E">
      <w:pPr>
        <w:pStyle w:val="KDParagraf"/>
        <w:spacing w:after="120"/>
        <w:rPr>
          <w:rFonts w:cs="Arial"/>
          <w:lang w:val="sr-Cyrl-RS"/>
        </w:rPr>
      </w:pP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20.</w:t>
      </w:r>
    </w:p>
    <w:p w:rsidR="00307F94" w:rsidRPr="000E03E3" w:rsidRDefault="00307F94" w:rsidP="00964D3E">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307F94" w:rsidRPr="000E03E3" w:rsidRDefault="00307F94" w:rsidP="00964D3E">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C928B0" w:rsidRPr="00C928B0" w:rsidRDefault="00307F94" w:rsidP="00964D3E">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Pr="000E03E3">
        <w:rPr>
          <w:rFonts w:cs="Arial"/>
          <w:lang w:val="sr-Latn-CS"/>
        </w:rPr>
        <w:t>.</w:t>
      </w:r>
    </w:p>
    <w:p w:rsidR="00307F94" w:rsidRPr="00C928B0" w:rsidRDefault="00307F94" w:rsidP="00964D3E">
      <w:pPr>
        <w:pStyle w:val="KDParagraf"/>
        <w:spacing w:after="120"/>
        <w:jc w:val="center"/>
        <w:rPr>
          <w:rFonts w:cs="Arial"/>
          <w:lang w:val="sr-Cyrl-RS"/>
        </w:rPr>
      </w:pPr>
      <w:r w:rsidRPr="000E03E3">
        <w:rPr>
          <w:rFonts w:cs="Arial"/>
        </w:rPr>
        <w:lastRenderedPageBreak/>
        <w:t>Члан</w:t>
      </w:r>
      <w:r w:rsidR="008A1FD4" w:rsidRPr="000E03E3">
        <w:rPr>
          <w:rFonts w:cs="Arial"/>
          <w:lang w:val="sr-Latn-CS"/>
        </w:rPr>
        <w:t xml:space="preserve"> </w:t>
      </w:r>
      <w:r w:rsidR="00133DDA" w:rsidRPr="000E03E3">
        <w:rPr>
          <w:rFonts w:cs="Arial"/>
          <w:lang w:val="sr-Cyrl-CS"/>
        </w:rPr>
        <w:t>21.</w:t>
      </w:r>
    </w:p>
    <w:p w:rsidR="00307F94" w:rsidRPr="000E03E3" w:rsidRDefault="00307F94" w:rsidP="00964D3E">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AD15EC">
        <w:rPr>
          <w:rFonts w:cs="Arial"/>
          <w:lang w:val="sr-Cyrl-RS"/>
        </w:rPr>
        <w:t>6</w:t>
      </w:r>
      <w:r w:rsidRPr="000E03E3">
        <w:rPr>
          <w:rFonts w:cs="Arial"/>
          <w:lang w:val="sr-Latn-CS"/>
        </w:rPr>
        <w:t xml:space="preserve"> (</w:t>
      </w:r>
      <w:r w:rsidR="00A95C38">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AD15EC">
        <w:rPr>
          <w:rFonts w:cs="Arial"/>
          <w:lang w:val="sr-Cyrl-RS"/>
        </w:rPr>
        <w:t>3</w:t>
      </w:r>
      <w:r w:rsidRPr="000E03E3">
        <w:rPr>
          <w:rFonts w:cs="Arial"/>
          <w:lang w:val="sr-Latn-CS"/>
        </w:rPr>
        <w:t xml:space="preserve"> (</w:t>
      </w:r>
      <w:r w:rsidR="00A95C38">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00311303" w:rsidRPr="000E03E3">
        <w:rPr>
          <w:rFonts w:cs="Arial"/>
          <w:lang w:val="sr-Cyrl-CS"/>
        </w:rPr>
        <w:t>П</w:t>
      </w:r>
      <w:r w:rsidR="004D497C" w:rsidRPr="000E03E3">
        <w:rPr>
          <w:rFonts w:cs="Arial"/>
          <w:lang w:val="sr-Cyrl-CS"/>
        </w:rPr>
        <w:t>родавцу</w:t>
      </w:r>
      <w:r w:rsidRPr="000E03E3">
        <w:rPr>
          <w:rFonts w:cs="Arial"/>
          <w:lang w:val="sr-Latn-CS"/>
        </w:rPr>
        <w:t xml:space="preserve"> </w:t>
      </w:r>
      <w:r w:rsidR="00311303" w:rsidRPr="000E03E3">
        <w:rPr>
          <w:rFonts w:cs="Arial"/>
          <w:lang w:val="sr-Cyrl-RS"/>
        </w:rPr>
        <w:t xml:space="preserve">, </w:t>
      </w:r>
      <w:r w:rsidRPr="000E03E3">
        <w:rPr>
          <w:rFonts w:cs="Arial"/>
        </w:rPr>
        <w:t>а</w:t>
      </w:r>
      <w:r w:rsidR="00C94B20" w:rsidRPr="000E03E3">
        <w:rPr>
          <w:rFonts w:cs="Arial"/>
          <w:lang w:val="sr-Latn-CS"/>
        </w:rPr>
        <w:t xml:space="preserve"> </w:t>
      </w:r>
      <w:r w:rsidR="00AD15EC">
        <w:rPr>
          <w:rFonts w:cs="Arial"/>
          <w:lang w:val="sr-Cyrl-RS"/>
        </w:rPr>
        <w:t>3</w:t>
      </w:r>
      <w:r w:rsidRPr="000E03E3">
        <w:rPr>
          <w:rFonts w:cs="Arial"/>
          <w:lang w:val="sr-Latn-CS"/>
        </w:rPr>
        <w:t xml:space="preserve"> (</w:t>
      </w:r>
      <w:r w:rsidR="00A95C38">
        <w:rPr>
          <w:rFonts w:cs="Arial"/>
          <w:lang w:val="sr-Cyrl-RS"/>
        </w:rPr>
        <w:t>три</w:t>
      </w:r>
      <w:r w:rsidRPr="000E03E3">
        <w:rPr>
          <w:rFonts w:cs="Arial"/>
          <w:lang w:val="sr-Latn-CS"/>
        </w:rPr>
        <w:t xml:space="preserve">) </w:t>
      </w:r>
      <w:r w:rsidR="00311303" w:rsidRPr="000E03E3">
        <w:rPr>
          <w:rFonts w:cs="Arial"/>
          <w:lang w:val="sr-Cyrl-RS"/>
        </w:rPr>
        <w:t>Купцу</w:t>
      </w:r>
      <w:r w:rsidRPr="000E03E3">
        <w:rPr>
          <w:rFonts w:cs="Arial"/>
          <w:lang w:val="sr-Latn-CS"/>
        </w:rPr>
        <w:t xml:space="preserve">. </w:t>
      </w:r>
    </w:p>
    <w:p w:rsidR="00307F94" w:rsidRPr="000E03E3" w:rsidRDefault="00307F94" w:rsidP="00C928B0">
      <w:pPr>
        <w:pStyle w:val="KDParagraf"/>
        <w:rPr>
          <w:rFonts w:cs="Arial"/>
          <w:lang w:val="sr-Latn-CS"/>
        </w:rPr>
      </w:pPr>
    </w:p>
    <w:p w:rsidR="00B2105B" w:rsidRPr="000E03E3" w:rsidRDefault="00B2105B" w:rsidP="00C639E2">
      <w:pPr>
        <w:pStyle w:val="KDParagraf"/>
        <w:spacing w:before="0"/>
        <w:rPr>
          <w:rFonts w:cs="Arial"/>
          <w:lang w:val="sr-Cyrl-CS"/>
        </w:rPr>
      </w:pPr>
    </w:p>
    <w:tbl>
      <w:tblPr>
        <w:tblW w:w="0" w:type="auto"/>
        <w:tblLook w:val="04A0" w:firstRow="1" w:lastRow="0" w:firstColumn="1" w:lastColumn="0" w:noHBand="0" w:noVBand="1"/>
      </w:tblPr>
      <w:tblGrid>
        <w:gridCol w:w="3056"/>
        <w:gridCol w:w="3056"/>
        <w:gridCol w:w="3057"/>
      </w:tblGrid>
      <w:tr w:rsidR="00C928B0" w:rsidRPr="003A1D05" w:rsidTr="003A1D05">
        <w:trPr>
          <w:trHeight w:val="442"/>
        </w:trPr>
        <w:tc>
          <w:tcPr>
            <w:tcW w:w="3056" w:type="dxa"/>
            <w:shd w:val="clear" w:color="auto" w:fill="auto"/>
            <w:vAlign w:val="center"/>
          </w:tcPr>
          <w:p w:rsidR="00C928B0" w:rsidRPr="003A1D05" w:rsidRDefault="00C928B0"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928B0" w:rsidRPr="003A1D05" w:rsidRDefault="00C928B0" w:rsidP="003A1D05">
            <w:pPr>
              <w:pStyle w:val="KDParagraf"/>
              <w:spacing w:before="0"/>
              <w:jc w:val="center"/>
              <w:rPr>
                <w:rFonts w:cs="Arial"/>
                <w:lang w:val="sr-Cyrl-CS"/>
              </w:rPr>
            </w:pPr>
          </w:p>
        </w:tc>
        <w:tc>
          <w:tcPr>
            <w:tcW w:w="3057" w:type="dxa"/>
            <w:shd w:val="clear" w:color="auto" w:fill="auto"/>
            <w:vAlign w:val="center"/>
          </w:tcPr>
          <w:p w:rsidR="00C928B0" w:rsidRPr="003A1D05" w:rsidRDefault="00C928B0" w:rsidP="003A1D05">
            <w:pPr>
              <w:pStyle w:val="KDParagraf"/>
              <w:spacing w:before="0"/>
              <w:jc w:val="center"/>
              <w:rPr>
                <w:rFonts w:cs="Arial"/>
                <w:lang w:val="sr-Cyrl-CS"/>
              </w:rPr>
            </w:pPr>
            <w:r w:rsidRPr="003A1D05">
              <w:rPr>
                <w:rFonts w:cs="Arial"/>
                <w:lang w:val="sr-Cyrl-CS"/>
              </w:rPr>
              <w:t>ПРОДАВАЦ</w:t>
            </w:r>
          </w:p>
        </w:tc>
      </w:tr>
      <w:tr w:rsidR="00C928B0" w:rsidRPr="003A1D05" w:rsidTr="003A1D05">
        <w:trPr>
          <w:trHeight w:val="580"/>
        </w:trPr>
        <w:tc>
          <w:tcPr>
            <w:tcW w:w="3056" w:type="dxa"/>
            <w:shd w:val="clear" w:color="auto" w:fill="auto"/>
            <w:vAlign w:val="center"/>
          </w:tcPr>
          <w:p w:rsidR="00C928B0" w:rsidRPr="003A1D05" w:rsidRDefault="00C928B0"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928B0" w:rsidRPr="003A1D05" w:rsidRDefault="00C928B0" w:rsidP="003A1D05">
            <w:pPr>
              <w:pStyle w:val="KDParagraf"/>
              <w:spacing w:before="0"/>
              <w:jc w:val="center"/>
              <w:rPr>
                <w:rFonts w:cs="Arial"/>
                <w:lang w:val="sr-Cyrl-CS"/>
              </w:rPr>
            </w:pPr>
          </w:p>
        </w:tc>
        <w:tc>
          <w:tcPr>
            <w:tcW w:w="3057" w:type="dxa"/>
            <w:shd w:val="clear" w:color="auto" w:fill="auto"/>
            <w:vAlign w:val="center"/>
          </w:tcPr>
          <w:p w:rsidR="00C928B0" w:rsidRPr="003A1D05" w:rsidRDefault="00C928B0" w:rsidP="003A1D05">
            <w:pPr>
              <w:pStyle w:val="KDParagraf"/>
              <w:spacing w:before="0"/>
              <w:jc w:val="center"/>
              <w:rPr>
                <w:rFonts w:cs="Arial"/>
                <w:lang w:val="sr-Cyrl-CS"/>
              </w:rPr>
            </w:pPr>
            <w:r w:rsidRPr="003A1D05">
              <w:rPr>
                <w:rFonts w:cs="Arial"/>
                <w:lang w:val="sr-Cyrl-CS"/>
              </w:rPr>
              <w:t>_______________________</w:t>
            </w:r>
          </w:p>
        </w:tc>
      </w:tr>
      <w:tr w:rsidR="00C928B0" w:rsidRPr="003A1D05" w:rsidTr="003A1D05">
        <w:trPr>
          <w:trHeight w:val="442"/>
        </w:trPr>
        <w:tc>
          <w:tcPr>
            <w:tcW w:w="3056" w:type="dxa"/>
            <w:shd w:val="clear" w:color="auto" w:fill="auto"/>
          </w:tcPr>
          <w:p w:rsidR="00C928B0" w:rsidRPr="003A1D05" w:rsidRDefault="00C639E2" w:rsidP="003A1D05">
            <w:pPr>
              <w:pStyle w:val="KDParagraf"/>
              <w:spacing w:before="0"/>
              <w:jc w:val="center"/>
              <w:rPr>
                <w:rFonts w:cs="Arial"/>
                <w:lang w:val="sr-Cyrl-CS"/>
              </w:rPr>
            </w:pPr>
            <w:r w:rsidRPr="003A1D05">
              <w:rPr>
                <w:rFonts w:cs="Arial"/>
                <w:lang w:val="sr-Cyrl-CS"/>
              </w:rPr>
              <w:t>в</w:t>
            </w:r>
            <w:r w:rsidR="00C928B0" w:rsidRPr="003A1D05">
              <w:rPr>
                <w:rFonts w:cs="Arial"/>
                <w:lang w:val="sr-Cyrl-CS"/>
              </w:rPr>
              <w:t>.д.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928B0" w:rsidRPr="003A1D05" w:rsidRDefault="00C928B0" w:rsidP="003A1D05">
            <w:pPr>
              <w:pStyle w:val="KDParagraf"/>
              <w:spacing w:before="0"/>
              <w:jc w:val="center"/>
              <w:rPr>
                <w:rFonts w:cs="Arial"/>
                <w:lang w:val="sr-Cyrl-CS"/>
              </w:rPr>
            </w:pPr>
          </w:p>
        </w:tc>
        <w:tc>
          <w:tcPr>
            <w:tcW w:w="3057" w:type="dxa"/>
            <w:shd w:val="clear" w:color="auto" w:fill="auto"/>
          </w:tcPr>
          <w:p w:rsidR="00C928B0"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B2105B" w:rsidRPr="000E03E3" w:rsidRDefault="00B2105B" w:rsidP="000746E7">
      <w:pPr>
        <w:pStyle w:val="KDParagraf"/>
        <w:spacing w:before="0"/>
        <w:jc w:val="center"/>
        <w:rPr>
          <w:rFonts w:cs="Arial"/>
          <w:lang w:val="sr-Cyrl-CS"/>
        </w:rPr>
      </w:pPr>
    </w:p>
    <w:p w:rsidR="00B2105B" w:rsidRPr="000E03E3" w:rsidRDefault="00B2105B" w:rsidP="000746E7">
      <w:pPr>
        <w:pStyle w:val="KDParagraf"/>
        <w:spacing w:before="0"/>
        <w:jc w:val="center"/>
        <w:rPr>
          <w:rFonts w:cs="Arial"/>
          <w:lang w:val="sr-Cyrl-CS"/>
        </w:rPr>
      </w:pPr>
    </w:p>
    <w:p w:rsidR="00B2105B" w:rsidRPr="000E03E3" w:rsidRDefault="00B2105B" w:rsidP="000746E7">
      <w:pPr>
        <w:pStyle w:val="KDParagraf"/>
        <w:spacing w:before="0"/>
        <w:jc w:val="center"/>
        <w:rPr>
          <w:rFonts w:cs="Arial"/>
          <w:lang w:val="sr-Cyrl-CS"/>
        </w:rPr>
      </w:pPr>
    </w:p>
    <w:p w:rsidR="00B2105B" w:rsidRPr="000E03E3" w:rsidRDefault="00B2105B" w:rsidP="000746E7">
      <w:pPr>
        <w:pStyle w:val="KDParagraf"/>
        <w:spacing w:before="0"/>
        <w:jc w:val="center"/>
        <w:rPr>
          <w:rFonts w:cs="Arial"/>
          <w:lang w:val="sr-Cyrl-CS"/>
        </w:rPr>
      </w:pPr>
    </w:p>
    <w:p w:rsidR="00B2105B" w:rsidRDefault="00B2105B"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20C05" w:rsidRDefault="00120C05" w:rsidP="000746E7">
      <w:pPr>
        <w:pStyle w:val="KDParagraf"/>
        <w:spacing w:before="0"/>
        <w:jc w:val="center"/>
        <w:rPr>
          <w:rFonts w:cs="Arial"/>
          <w:lang w:val="sr-Cyrl-CS"/>
        </w:rPr>
      </w:pPr>
    </w:p>
    <w:p w:rsidR="00120C05" w:rsidRDefault="00120C05" w:rsidP="000746E7">
      <w:pPr>
        <w:pStyle w:val="KDParagraf"/>
        <w:spacing w:before="0"/>
        <w:jc w:val="center"/>
        <w:rPr>
          <w:rFonts w:cs="Arial"/>
          <w:lang w:val="sr-Cyrl-CS"/>
        </w:rPr>
      </w:pPr>
    </w:p>
    <w:p w:rsidR="00120C05" w:rsidRDefault="00120C05" w:rsidP="000746E7">
      <w:pPr>
        <w:pStyle w:val="KDParagraf"/>
        <w:spacing w:before="0"/>
        <w:jc w:val="center"/>
        <w:rPr>
          <w:rFonts w:cs="Arial"/>
          <w:lang w:val="sr-Cyrl-CS"/>
        </w:rPr>
      </w:pPr>
    </w:p>
    <w:p w:rsidR="000746E7" w:rsidRPr="000E03E3" w:rsidRDefault="000746E7" w:rsidP="000746E7">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307F94" w:rsidRPr="000E03E3" w:rsidRDefault="00307F94" w:rsidP="00A676E8">
      <w:pPr>
        <w:pStyle w:val="KDParagraf"/>
        <w:spacing w:before="0"/>
        <w:rPr>
          <w:rFonts w:cs="Arial"/>
          <w:b/>
          <w:lang w:val="sr-Latn-CS"/>
        </w:rPr>
      </w:pPr>
    </w:p>
    <w:p w:rsidR="003A252D" w:rsidRPr="000E03E3" w:rsidRDefault="003A252D" w:rsidP="003A252D">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00B42CF6">
        <w:rPr>
          <w:rFonts w:cs="Arial"/>
        </w:rPr>
        <w:t xml:space="preserve"> </w:t>
      </w:r>
      <w:r w:rsidRPr="000E03E3">
        <w:rPr>
          <w:rFonts w:cs="Arial"/>
          <w:lang w:val="sr-Cyrl-RS"/>
        </w:rPr>
        <w:t xml:space="preserve">Партија </w:t>
      </w:r>
      <w:r w:rsidR="000746E7" w:rsidRPr="000E03E3">
        <w:rPr>
          <w:rFonts w:cs="Arial"/>
          <w:lang w:val="sr-Cyrl-RS"/>
        </w:rPr>
        <w:t>2</w:t>
      </w:r>
      <w:r w:rsidRPr="000E03E3">
        <w:rPr>
          <w:rFonts w:cs="Arial"/>
          <w:lang w:val="sr-Cyrl-RS"/>
        </w:rPr>
        <w:t xml:space="preserve"> – Тонери за потребе ТЦ </w:t>
      </w:r>
      <w:r w:rsidR="000746E7" w:rsidRPr="000E03E3">
        <w:rPr>
          <w:rFonts w:cs="Arial"/>
          <w:lang w:val="sr-Cyrl-RS"/>
        </w:rPr>
        <w:t>Нови Сад</w:t>
      </w:r>
    </w:p>
    <w:p w:rsidR="003A252D" w:rsidRPr="000E03E3" w:rsidRDefault="003A252D" w:rsidP="003A252D">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3A252D" w:rsidRPr="000E03E3" w:rsidRDefault="003A252D" w:rsidP="003A252D">
      <w:pPr>
        <w:pStyle w:val="KDParagraf"/>
        <w:spacing w:before="0"/>
        <w:rPr>
          <w:rFonts w:cs="Arial"/>
          <w:lang w:val="sr-Latn-CS"/>
        </w:rPr>
      </w:pPr>
    </w:p>
    <w:p w:rsidR="003A252D" w:rsidRPr="000E03E3" w:rsidRDefault="003A252D" w:rsidP="003A252D">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3A252D" w:rsidRPr="000E03E3" w:rsidRDefault="003A252D" w:rsidP="003A252D">
      <w:pPr>
        <w:pStyle w:val="KDParagraf"/>
        <w:spacing w:before="0"/>
        <w:rPr>
          <w:rFonts w:cs="Arial"/>
          <w:lang w:val="sr-Latn-CS"/>
        </w:rPr>
      </w:pPr>
      <w:r w:rsidRPr="000E03E3">
        <w:rPr>
          <w:rFonts w:cs="Arial"/>
          <w:lang w:val="sr-Latn-CS"/>
        </w:rPr>
        <w:t xml:space="preserve">     </w:t>
      </w:r>
      <w:r w:rsidRPr="000E03E3">
        <w:rPr>
          <w:rFonts w:cs="Arial"/>
        </w:rPr>
        <w:t>и</w:t>
      </w:r>
    </w:p>
    <w:p w:rsidR="003A252D" w:rsidRPr="000E03E3" w:rsidRDefault="003A252D" w:rsidP="003A252D">
      <w:pPr>
        <w:pStyle w:val="KDParagraf"/>
        <w:spacing w:before="0"/>
        <w:rPr>
          <w:rFonts w:cs="Arial"/>
          <w:lang w:val="sr-Latn-CS"/>
        </w:rPr>
      </w:pPr>
    </w:p>
    <w:p w:rsidR="003A252D" w:rsidRPr="000E03E3" w:rsidRDefault="003A252D" w:rsidP="003A252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3A252D" w:rsidRPr="000E03E3" w:rsidRDefault="003A252D" w:rsidP="003A252D">
      <w:pPr>
        <w:pStyle w:val="KDParagraf"/>
        <w:spacing w:before="0"/>
        <w:rPr>
          <w:rFonts w:cs="Arial"/>
          <w:lang w:val="sr-Latn-CS"/>
        </w:rPr>
      </w:pPr>
    </w:p>
    <w:p w:rsidR="003A252D" w:rsidRPr="000E03E3" w:rsidRDefault="003A252D" w:rsidP="003A252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3A252D" w:rsidRPr="000E03E3" w:rsidRDefault="003A252D" w:rsidP="003A252D">
      <w:pPr>
        <w:pStyle w:val="KDParagraf"/>
        <w:spacing w:before="0"/>
        <w:rPr>
          <w:rFonts w:cs="Arial"/>
          <w:lang w:val="sr-Latn-CS"/>
        </w:rPr>
      </w:pPr>
    </w:p>
    <w:p w:rsidR="003A252D" w:rsidRPr="000E03E3" w:rsidRDefault="003A252D" w:rsidP="003A252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3A252D" w:rsidRDefault="003A252D" w:rsidP="003A252D">
      <w:pPr>
        <w:pStyle w:val="KDParagraf"/>
        <w:spacing w:before="0"/>
        <w:rPr>
          <w:rFonts w:cs="Arial"/>
          <w:lang w:val="sr-Cyrl-R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Default="00FE5C32" w:rsidP="003A252D">
      <w:pPr>
        <w:pStyle w:val="KDParagraf"/>
        <w:spacing w:before="0"/>
        <w:rPr>
          <w:rFonts w:cs="Arial"/>
          <w:lang w:val="sr-Cyrl-RS"/>
        </w:rPr>
      </w:pPr>
    </w:p>
    <w:p w:rsidR="00FE5C32" w:rsidRPr="00FE5C32" w:rsidRDefault="00FE5C32" w:rsidP="003A252D">
      <w:pPr>
        <w:pStyle w:val="KDParagraf"/>
        <w:spacing w:before="0"/>
        <w:rPr>
          <w:rFonts w:cs="Arial"/>
          <w:lang w:val="sr-Cyrl-RS"/>
        </w:rPr>
      </w:pPr>
    </w:p>
    <w:p w:rsidR="00FE5C32" w:rsidRPr="00FE5C32" w:rsidRDefault="003A252D" w:rsidP="00FE5C32">
      <w:pPr>
        <w:pStyle w:val="KDParagraf"/>
        <w:spacing w:before="0"/>
        <w:rPr>
          <w:rFonts w:cs="Arial"/>
          <w:lang w:val="sr-Latn-CS"/>
        </w:rPr>
      </w:pPr>
      <w:r w:rsidRPr="000E03E3">
        <w:rPr>
          <w:rFonts w:cs="Arial"/>
          <w:lang w:val="sr-Latn-CS"/>
        </w:rPr>
        <w:t xml:space="preserve">  </w:t>
      </w:r>
      <w:r w:rsidR="00FE5C32"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spacing w:after="12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B30BD3">
        <w:rPr>
          <w:rFonts w:cs="Arial"/>
          <w:lang w:val="sr-Cyrl-CS"/>
        </w:rPr>
        <w:t>-</w:t>
      </w:r>
      <w:r w:rsidRPr="00B30BD3">
        <w:rPr>
          <w:rFonts w:cs="Arial"/>
          <w:lang w:val="sr-Cyrl-RS"/>
        </w:rPr>
        <w:t xml:space="preserve"> Партија 2 – Тонери за потребе ТЦ Нови Сад</w:t>
      </w:r>
    </w:p>
    <w:p w:rsidR="00FE5C32" w:rsidRPr="00FE5C32" w:rsidRDefault="00FE5C32" w:rsidP="00FE5C32">
      <w:pPr>
        <w:spacing w:after="120"/>
        <w:rPr>
          <w:rFonts w:cs="Arial"/>
          <w:lang w:val="sr-Latn-CS"/>
        </w:rPr>
      </w:pPr>
      <w:r w:rsidRPr="000E03E3">
        <w:rPr>
          <w:rFonts w:cs="Arial"/>
          <w:lang w:val="sr-Latn-CS"/>
        </w:rPr>
        <w:t xml:space="preserve"> </w:t>
      </w: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B42CF6" w:rsidRDefault="003A252D" w:rsidP="003A252D">
      <w:pPr>
        <w:pStyle w:val="KDParagraf"/>
        <w:spacing w:before="0"/>
        <w:rPr>
          <w:rFonts w:cs="Arial"/>
          <w:lang w:val="sr-Latn-CS"/>
        </w:rPr>
      </w:pPr>
      <w:r w:rsidRPr="000E03E3">
        <w:rPr>
          <w:rFonts w:cs="Arial"/>
          <w:lang w:val="sr-Latn-CS"/>
        </w:rPr>
        <w:t xml:space="preserve">       </w:t>
      </w:r>
    </w:p>
    <w:p w:rsidR="00B42CF6" w:rsidRDefault="00B42CF6" w:rsidP="003A252D">
      <w:pPr>
        <w:pStyle w:val="KDParagraf"/>
        <w:spacing w:before="0"/>
        <w:rPr>
          <w:rFonts w:cs="Arial"/>
          <w:lang w:val="sr-Latn-CS"/>
        </w:rPr>
      </w:pPr>
    </w:p>
    <w:p w:rsidR="00B42CF6" w:rsidRDefault="00B42CF6" w:rsidP="003A252D">
      <w:pPr>
        <w:pStyle w:val="KDParagraf"/>
        <w:spacing w:before="0"/>
        <w:rPr>
          <w:rFonts w:cs="Arial"/>
          <w:lang w:val="sr-Latn-CS"/>
        </w:rPr>
      </w:pPr>
    </w:p>
    <w:p w:rsidR="003A252D" w:rsidRPr="000E03E3" w:rsidRDefault="003A252D" w:rsidP="009A3F49">
      <w:pPr>
        <w:pStyle w:val="KDParagraf"/>
        <w:spacing w:after="120"/>
        <w:rPr>
          <w:rFonts w:cs="Arial"/>
          <w:lang w:val="sr-Latn-CS"/>
        </w:rPr>
      </w:pPr>
      <w:r w:rsidRPr="000E03E3">
        <w:rPr>
          <w:rFonts w:cs="Arial"/>
        </w:rPr>
        <w:t>УВОДНЕ</w:t>
      </w:r>
      <w:r w:rsidRPr="000E03E3">
        <w:rPr>
          <w:rFonts w:cs="Arial"/>
          <w:lang w:val="sr-Latn-CS"/>
        </w:rPr>
        <w:t xml:space="preserve"> </w:t>
      </w:r>
      <w:r w:rsidRPr="000E03E3">
        <w:rPr>
          <w:rFonts w:cs="Arial"/>
        </w:rPr>
        <w:t>ОДРЕДБЕ</w:t>
      </w:r>
    </w:p>
    <w:p w:rsidR="003A252D" w:rsidRPr="000E03E3" w:rsidRDefault="003A252D" w:rsidP="009A3F49">
      <w:pPr>
        <w:pStyle w:val="KDParagraf"/>
        <w:spacing w:after="120"/>
        <w:rPr>
          <w:rFonts w:cs="Arial"/>
          <w:lang w:val="sr-Latn-CS"/>
        </w:rPr>
      </w:pPr>
    </w:p>
    <w:p w:rsidR="003A252D" w:rsidRPr="000E03E3" w:rsidRDefault="003A252D" w:rsidP="009A3F49">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482528" w:rsidRPr="00B30BD3" w:rsidRDefault="003A252D" w:rsidP="009A3F49">
      <w:pPr>
        <w:spacing w:after="120"/>
        <w:rPr>
          <w:rFonts w:cs="Arial"/>
          <w:lang w:val="sr-Cyrl-CS" w:eastAsia="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A95C38">
        <w:rPr>
          <w:rFonts w:cs="Arial"/>
          <w:lang w:val="sr-Cyrl-RS"/>
        </w:rPr>
        <w:t xml:space="preserve"> 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A95C38">
        <w:rPr>
          <w:rFonts w:cs="Arial"/>
          <w:lang w:val="sr-Cyrl-RS"/>
        </w:rPr>
        <w:t xml:space="preserve"> 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B30BD3">
        <w:rPr>
          <w:rFonts w:cs="Arial"/>
          <w:lang w:val="sr-Cyrl-CS"/>
        </w:rPr>
        <w:t>Канцеларијски материјал за потребе ТЦ ЈП ЕПС-</w:t>
      </w:r>
      <w:r w:rsidRPr="00B30BD3">
        <w:rPr>
          <w:rFonts w:cs="Arial"/>
          <w:lang w:val="sr-Cyrl-RS"/>
        </w:rPr>
        <w:t xml:space="preserve"> </w:t>
      </w:r>
      <w:r w:rsidR="00482528" w:rsidRPr="00B30BD3">
        <w:rPr>
          <w:rFonts w:cs="Arial"/>
          <w:lang w:val="sr-Cyrl-RS"/>
        </w:rPr>
        <w:t>Партија 2 – Тонери за потребе ТЦ Нови Сад</w:t>
      </w:r>
    </w:p>
    <w:p w:rsidR="003A252D" w:rsidRPr="000E03E3" w:rsidRDefault="00482528" w:rsidP="009A3F49">
      <w:pPr>
        <w:pStyle w:val="KDParagraf"/>
        <w:spacing w:after="120"/>
        <w:rPr>
          <w:rFonts w:cs="Arial"/>
          <w:lang w:val="sr-Latn-CS"/>
        </w:rPr>
      </w:pPr>
      <w:r w:rsidRPr="000E03E3">
        <w:rPr>
          <w:rFonts w:cs="Arial"/>
          <w:lang w:val="sr-Latn-CS"/>
        </w:rPr>
        <w:t xml:space="preserve"> </w:t>
      </w:r>
      <w:r w:rsidR="003A252D" w:rsidRPr="000E03E3">
        <w:rPr>
          <w:rFonts w:cs="Arial"/>
          <w:lang w:val="sr-Latn-CS"/>
        </w:rPr>
        <w:t>(</w:t>
      </w:r>
      <w:r w:rsidR="003A252D" w:rsidRPr="000E03E3">
        <w:rPr>
          <w:rFonts w:cs="Arial"/>
        </w:rPr>
        <w:t>податке</w:t>
      </w:r>
      <w:r w:rsidR="003A252D" w:rsidRPr="000E03E3">
        <w:rPr>
          <w:rFonts w:cs="Arial"/>
          <w:lang w:val="sr-Latn-CS"/>
        </w:rPr>
        <w:t xml:space="preserve"> </w:t>
      </w:r>
      <w:r w:rsidR="003A252D" w:rsidRPr="000E03E3">
        <w:rPr>
          <w:rFonts w:cs="Arial"/>
        </w:rPr>
        <w:t>попуњава</w:t>
      </w:r>
      <w:r w:rsidR="003A252D" w:rsidRPr="000E03E3">
        <w:rPr>
          <w:rFonts w:cs="Arial"/>
          <w:lang w:val="sr-Latn-CS"/>
        </w:rPr>
        <w:t xml:space="preserve"> </w:t>
      </w:r>
      <w:r w:rsidR="003A252D" w:rsidRPr="000E03E3">
        <w:rPr>
          <w:rFonts w:cs="Arial"/>
          <w:lang w:val="sr-Cyrl-CS"/>
        </w:rPr>
        <w:t>Купац</w:t>
      </w:r>
      <w:r w:rsidR="003A252D" w:rsidRPr="000E03E3">
        <w:rPr>
          <w:rFonts w:cs="Arial"/>
          <w:lang w:val="sr-Latn-CS"/>
        </w:rPr>
        <w:t>);</w:t>
      </w:r>
    </w:p>
    <w:p w:rsidR="00FC5DEA" w:rsidRPr="00FC5DEA" w:rsidRDefault="003A252D" w:rsidP="00FC5DEA">
      <w:pPr>
        <w:rPr>
          <w:rFonts w:cs="Arial"/>
          <w:lang w:val="sr-Latn-CS"/>
        </w:rPr>
      </w:pPr>
      <w:r w:rsidRPr="000E03E3">
        <w:rPr>
          <w:rFonts w:cs="Arial"/>
          <w:lang w:val="sr-Latn-CS"/>
        </w:rPr>
        <w:t xml:space="preserve">● </w:t>
      </w:r>
      <w:r w:rsidR="00FC5DE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FC5DEA" w:rsidRPr="00FC5DEA">
        <w:rPr>
          <w:lang w:val="ru-RU"/>
        </w:rPr>
        <w:t>Порталу службених гласила Републике Србије и база прописа и</w:t>
      </w:r>
      <w:r w:rsidR="00FC5DEA" w:rsidRPr="00FC5DEA">
        <w:rPr>
          <w:lang w:val="sr-Cyrl-RS"/>
        </w:rPr>
        <w:t xml:space="preserve"> на интернет страници Наручиоца дана</w:t>
      </w:r>
      <w:r w:rsidR="007F3FF8">
        <w:rPr>
          <w:lang w:val="sr-Cyrl-RS"/>
        </w:rPr>
        <w:t xml:space="preserve"> </w:t>
      </w:r>
      <w:r w:rsidR="007F3FF8" w:rsidRPr="007F3FF8">
        <w:rPr>
          <w:color w:val="000000" w:themeColor="text1"/>
          <w:lang w:val="sr-Cyrl-RS"/>
        </w:rPr>
        <w:t>23.05.2017</w:t>
      </w:r>
      <w:r w:rsidR="007F3FF8">
        <w:rPr>
          <w:color w:val="000000" w:themeColor="text1"/>
          <w:lang w:val="sr-Cyrl-RS"/>
        </w:rPr>
        <w:t xml:space="preserve"> </w:t>
      </w:r>
      <w:r w:rsidR="00FC5DEA" w:rsidRPr="00FC5DEA">
        <w:rPr>
          <w:lang w:val="sr-Cyrl-RS"/>
        </w:rPr>
        <w:t xml:space="preserve"> године, доставио Понуду бр._________ од __.__.____. године. </w:t>
      </w:r>
      <w:r w:rsidR="00FC5DEA" w:rsidRPr="00FC5DEA">
        <w:rPr>
          <w:rFonts w:cs="Arial"/>
          <w:lang w:val="sr-Latn-CS"/>
        </w:rPr>
        <w:t xml:space="preserve"> (</w:t>
      </w:r>
      <w:r w:rsidR="00FC5DEA" w:rsidRPr="00FC5DEA">
        <w:rPr>
          <w:rFonts w:cs="Arial"/>
        </w:rPr>
        <w:t>податке</w:t>
      </w:r>
      <w:r w:rsidR="00FC5DEA" w:rsidRPr="00FC5DEA">
        <w:rPr>
          <w:rFonts w:cs="Arial"/>
          <w:lang w:val="sr-Latn-CS"/>
        </w:rPr>
        <w:t xml:space="preserve">  </w:t>
      </w:r>
      <w:r w:rsidR="00FC5DEA" w:rsidRPr="00FC5DEA">
        <w:rPr>
          <w:rFonts w:cs="Arial"/>
        </w:rPr>
        <w:t>попуњава</w:t>
      </w:r>
      <w:r w:rsidR="00FC5DEA" w:rsidRPr="00FC5DEA">
        <w:rPr>
          <w:rFonts w:cs="Arial"/>
          <w:lang w:val="sr-Latn-CS"/>
        </w:rPr>
        <w:t xml:space="preserve"> </w:t>
      </w:r>
      <w:r w:rsidR="00FC5DEA" w:rsidRPr="00FC5DEA">
        <w:rPr>
          <w:rFonts w:cs="Arial"/>
          <w:lang w:val="sr-Cyrl-CS"/>
        </w:rPr>
        <w:t>Продавац</w:t>
      </w:r>
      <w:r w:rsidR="00FC5DEA" w:rsidRPr="00FC5DEA">
        <w:rPr>
          <w:rFonts w:cs="Arial"/>
          <w:lang w:val="sr-Latn-CS"/>
        </w:rPr>
        <w:t>)</w:t>
      </w:r>
    </w:p>
    <w:p w:rsidR="003A252D" w:rsidRPr="000E03E3" w:rsidRDefault="003A252D" w:rsidP="009A3F49">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2F6137">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A95C38">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3A252D" w:rsidRPr="000E03E3" w:rsidRDefault="003A252D" w:rsidP="009A3F49">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3A252D" w:rsidRPr="000E03E3" w:rsidRDefault="003A252D" w:rsidP="009A3F49">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E03284" w:rsidRDefault="0063236E" w:rsidP="0063236E">
      <w:pPr>
        <w:pStyle w:val="KDParagraf"/>
        <w:spacing w:after="120"/>
        <w:rPr>
          <w:rFonts w:cs="Arial"/>
          <w:lang w:val="sr-Cyrl-RS"/>
        </w:rPr>
      </w:pPr>
      <w:r w:rsidRPr="00E03284">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E03284">
        <w:rPr>
          <w:rFonts w:cs="Arial"/>
          <w:lang w:val="sr-Cyrl-RS"/>
        </w:rPr>
        <w:t xml:space="preserve"> споразума</w:t>
      </w:r>
    </w:p>
    <w:p w:rsidR="003A252D" w:rsidRPr="009A3F49" w:rsidRDefault="003A252D" w:rsidP="009A3F49">
      <w:pPr>
        <w:pStyle w:val="KDParagraf"/>
        <w:spacing w:after="120"/>
        <w:rPr>
          <w:rFonts w:cs="Arial"/>
          <w:lang w:val="sr-Cyrl-RS"/>
        </w:rPr>
      </w:pPr>
    </w:p>
    <w:p w:rsidR="003A252D" w:rsidRPr="000E03E3" w:rsidRDefault="003A252D" w:rsidP="009A3F49">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9A3F49">
        <w:rPr>
          <w:rFonts w:cs="Arial"/>
          <w:lang w:val="sr-Cyrl-CS"/>
        </w:rPr>
        <w:t xml:space="preserve"> СПОРАЗУМА</w:t>
      </w:r>
    </w:p>
    <w:p w:rsidR="003A252D" w:rsidRPr="000E03E3" w:rsidRDefault="003A252D" w:rsidP="009A3F49">
      <w:pPr>
        <w:pStyle w:val="KDParagraf"/>
        <w:spacing w:after="120"/>
        <w:jc w:val="center"/>
        <w:rPr>
          <w:rFonts w:cs="Arial"/>
          <w:lang w:val="sr-Latn-CS"/>
        </w:rPr>
      </w:pPr>
      <w:r w:rsidRPr="000E03E3">
        <w:rPr>
          <w:rFonts w:cs="Arial"/>
        </w:rPr>
        <w:t>Члан</w:t>
      </w:r>
      <w:r w:rsidR="00B42CF6">
        <w:rPr>
          <w:rFonts w:cs="Arial"/>
          <w:lang w:val="sr-Latn-CS"/>
        </w:rPr>
        <w:t xml:space="preserve"> 1.</w:t>
      </w:r>
    </w:p>
    <w:p w:rsidR="00482528" w:rsidRPr="00B30BD3" w:rsidRDefault="003A252D" w:rsidP="009A3F49">
      <w:pPr>
        <w:spacing w:after="120"/>
        <w:rPr>
          <w:rFonts w:cs="Arial"/>
          <w:lang w:val="sr-Cyrl-CS" w:eastAsia="sr-Latn-C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B30BD3">
        <w:rPr>
          <w:rFonts w:cs="Arial"/>
          <w:lang w:val="sr-Cyrl-CS"/>
        </w:rPr>
        <w:t>Канцеларијски материјал за потребе ТЦ ЈП ЕПС-</w:t>
      </w:r>
      <w:r w:rsidRPr="00B30BD3">
        <w:rPr>
          <w:rFonts w:cs="Arial"/>
          <w:lang w:val="sr-Cyrl-RS"/>
        </w:rPr>
        <w:t xml:space="preserve"> </w:t>
      </w:r>
      <w:r w:rsidR="00482528" w:rsidRPr="00B30BD3">
        <w:rPr>
          <w:rFonts w:cs="Arial"/>
          <w:lang w:val="sr-Cyrl-RS"/>
        </w:rPr>
        <w:t>Партија 2 – Тонери за потребе ТЦ Нови Сад</w:t>
      </w:r>
    </w:p>
    <w:p w:rsidR="003A252D" w:rsidRPr="009A3F49" w:rsidRDefault="003A252D" w:rsidP="009A3F49">
      <w:pPr>
        <w:pStyle w:val="KDParagraf"/>
        <w:spacing w:after="120"/>
        <w:rPr>
          <w:rFonts w:cs="Arial"/>
          <w:lang w:val="sr-Cyrl-CS"/>
        </w:rPr>
      </w:pP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3A252D" w:rsidRPr="000E03E3" w:rsidRDefault="003A252D" w:rsidP="009A3F49">
      <w:pPr>
        <w:pStyle w:val="KDParagraf"/>
        <w:spacing w:after="120"/>
        <w:jc w:val="center"/>
        <w:rPr>
          <w:rFonts w:cs="Arial"/>
          <w:lang w:val="sr-Cyrl-CS"/>
        </w:rPr>
      </w:pPr>
      <w:r w:rsidRPr="000E03E3">
        <w:rPr>
          <w:rFonts w:cs="Arial"/>
          <w:lang w:val="sr-Cyrl-CS"/>
        </w:rPr>
        <w:t>Члан 2.</w:t>
      </w:r>
    </w:p>
    <w:p w:rsidR="003A252D" w:rsidRPr="000E03E3" w:rsidRDefault="003A252D" w:rsidP="009A3F49">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2F6137">
        <w:rPr>
          <w:rFonts w:cs="Arial"/>
          <w:lang w:val="sr-Cyrl-CS"/>
        </w:rPr>
        <w:t>утрошка вредности</w:t>
      </w:r>
      <w:r w:rsidR="00AD6238" w:rsidRPr="00A27246">
        <w:rPr>
          <w:rFonts w:cs="Arial"/>
          <w:lang w:val="sr-Cyrl-CS"/>
        </w:rPr>
        <w:t xml:space="preserve"> из </w:t>
      </w:r>
      <w:r w:rsidR="00C27FA1">
        <w:rPr>
          <w:rFonts w:cs="Arial"/>
          <w:lang w:val="sr-Cyrl-CS"/>
        </w:rPr>
        <w:t>Оквирног</w:t>
      </w:r>
      <w:r w:rsidR="00AD6238" w:rsidRPr="00A27246">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3A252D" w:rsidRPr="000E03E3" w:rsidRDefault="003A252D" w:rsidP="009A3F49">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9A3F49" w:rsidRDefault="009A3F49" w:rsidP="009A3F49">
      <w:pPr>
        <w:spacing w:after="120"/>
        <w:rPr>
          <w:lang w:val="sr-Cyrl-CS"/>
        </w:rPr>
      </w:pPr>
    </w:p>
    <w:p w:rsidR="003A252D" w:rsidRPr="000E03E3" w:rsidRDefault="003A252D" w:rsidP="009A3F49">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3A252D" w:rsidRPr="000E03E3" w:rsidRDefault="003A252D" w:rsidP="009A3F49">
      <w:pPr>
        <w:keepNext/>
        <w:tabs>
          <w:tab w:val="num" w:pos="0"/>
        </w:tabs>
        <w:suppressAutoHyphens/>
        <w:spacing w:after="120"/>
        <w:jc w:val="center"/>
        <w:outlineLvl w:val="0"/>
        <w:rPr>
          <w:lang w:val="sr-Cyrl-CS"/>
        </w:rPr>
      </w:pPr>
      <w:r w:rsidRPr="000E03E3">
        <w:rPr>
          <w:lang w:val="sr-Latn-CS"/>
        </w:rPr>
        <w:t xml:space="preserve">Члан. </w:t>
      </w:r>
      <w:r w:rsidRPr="000E03E3">
        <w:rPr>
          <w:lang w:val="sr-Cyrl-CS"/>
        </w:rPr>
        <w:t>3.</w:t>
      </w:r>
    </w:p>
    <w:p w:rsidR="003A252D" w:rsidRPr="000E03E3" w:rsidRDefault="003A252D" w:rsidP="009A3F49">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482528" w:rsidRPr="00B84E0C">
        <w:rPr>
          <w:rFonts w:cs="Arial"/>
          <w:lang w:val="sr-Cyrl-CS"/>
        </w:rPr>
        <w:t>3</w:t>
      </w:r>
      <w:r w:rsidRPr="00B84E0C">
        <w:rPr>
          <w:rFonts w:cs="Arial"/>
          <w:lang w:val="sr-Cyrl-CS"/>
        </w:rPr>
        <w:t>5.000.000,00</w:t>
      </w:r>
      <w:r w:rsidRPr="000E03E3">
        <w:rPr>
          <w:rFonts w:cs="Arial"/>
          <w:lang w:val="sr-Cyrl-CS"/>
        </w:rPr>
        <w:t xml:space="preserve"> динара без урачунатог ПДВ-а.</w:t>
      </w:r>
    </w:p>
    <w:p w:rsidR="003A252D" w:rsidRPr="000E03E3" w:rsidRDefault="003A252D" w:rsidP="009A3F49">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3A252D" w:rsidRPr="000E03E3" w:rsidRDefault="003A252D" w:rsidP="009A3F49">
      <w:pPr>
        <w:tabs>
          <w:tab w:val="left" w:pos="284"/>
        </w:tabs>
        <w:spacing w:after="120"/>
        <w:rPr>
          <w:rFonts w:cs="Arial"/>
          <w:lang w:val="sr-Cyrl-CS"/>
        </w:rPr>
      </w:pPr>
      <w:r w:rsidRPr="000E03E3">
        <w:rPr>
          <w:rFonts w:cs="Arial"/>
          <w:lang w:val="sr-Cyrl-CS"/>
        </w:rPr>
        <w:lastRenderedPageBreak/>
        <w:t>Јединичне цене исказане су у обрасцу структуре цене без ПДВ-а у динарима.</w:t>
      </w:r>
    </w:p>
    <w:p w:rsidR="00F045EF" w:rsidRDefault="00F045EF" w:rsidP="009A3F49">
      <w:pPr>
        <w:tabs>
          <w:tab w:val="left" w:pos="284"/>
        </w:tabs>
        <w:spacing w:after="120"/>
        <w:rPr>
          <w:rFonts w:cs="Arial"/>
          <w:lang w:val="sr-Cyrl-CS"/>
        </w:rPr>
      </w:pPr>
      <w:r w:rsidRPr="000E03E3">
        <w:rPr>
          <w:rFonts w:cs="Arial"/>
          <w:lang w:val="sr-Cyrl-CS"/>
        </w:rPr>
        <w:t>Јединичне цене из обрасца структуре цене укључују све трошкове реализације предмета</w:t>
      </w:r>
      <w:r w:rsidR="00024920" w:rsidRPr="00024920">
        <w:rPr>
          <w:rFonts w:cs="Arial"/>
          <w:color w:val="FF0000"/>
          <w:lang w:val="sr-Cyrl-CS"/>
        </w:rPr>
        <w:t xml:space="preserve"> </w:t>
      </w:r>
      <w:r w:rsidR="00C27FA1">
        <w:rPr>
          <w:rFonts w:cs="Arial"/>
          <w:lang w:val="sr-Cyrl-CS"/>
        </w:rPr>
        <w:t>Оквирног</w:t>
      </w:r>
      <w:r w:rsidR="00024920" w:rsidRPr="00A27246">
        <w:rPr>
          <w:rFonts w:cs="Arial"/>
          <w:lang w:val="sr-Cyrl-CS"/>
        </w:rPr>
        <w:t xml:space="preserve"> споразума</w:t>
      </w:r>
      <w:r w:rsidR="00024920" w:rsidRPr="000E03E3">
        <w:rPr>
          <w:rFonts w:cs="Arial"/>
          <w:lang w:val="sr-Cyrl-CS"/>
        </w:rPr>
        <w:t xml:space="preserve"> </w:t>
      </w:r>
      <w:r w:rsidRPr="000E03E3">
        <w:rPr>
          <w:rFonts w:cs="Arial"/>
          <w:lang w:val="sr-Cyrl-CS"/>
        </w:rPr>
        <w:t>из Члана 1. до места испоруке и све зависне трошкове транспорта, осигурања, трошкови прибављања средстава</w:t>
      </w:r>
      <w:r w:rsidR="009A3F49">
        <w:rPr>
          <w:rFonts w:cs="Arial"/>
          <w:lang w:val="sr-Cyrl-CS"/>
        </w:rPr>
        <w:t xml:space="preserve"> финансијског обезбеђења и др. </w:t>
      </w:r>
    </w:p>
    <w:p w:rsidR="009A3F49" w:rsidRPr="000E03E3" w:rsidRDefault="009A3F49" w:rsidP="009A3F49">
      <w:pPr>
        <w:tabs>
          <w:tab w:val="left" w:pos="284"/>
        </w:tabs>
        <w:spacing w:after="120"/>
        <w:rPr>
          <w:rFonts w:cs="Arial"/>
          <w:lang w:val="sr-Cyrl-CS"/>
        </w:rPr>
      </w:pPr>
    </w:p>
    <w:p w:rsidR="003A252D" w:rsidRPr="000E03E3" w:rsidRDefault="003A252D" w:rsidP="009A3F49">
      <w:pPr>
        <w:spacing w:after="120"/>
        <w:rPr>
          <w:rFonts w:cs="Arial"/>
        </w:rPr>
      </w:pPr>
      <w:r w:rsidRPr="000E03E3">
        <w:rPr>
          <w:rFonts w:cs="Arial"/>
        </w:rPr>
        <w:t>НАЧИН ИЗДАВАЊА НАРУЏБЕНИЦА</w:t>
      </w:r>
    </w:p>
    <w:p w:rsidR="003A252D" w:rsidRPr="000E03E3" w:rsidRDefault="003A252D" w:rsidP="009A3F49">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4</w:t>
      </w:r>
      <w:r w:rsidRPr="000E03E3">
        <w:rPr>
          <w:rFonts w:cs="Arial"/>
        </w:rPr>
        <w:t>.</w:t>
      </w:r>
    </w:p>
    <w:p w:rsidR="003A252D" w:rsidRPr="000E03E3" w:rsidRDefault="003A252D" w:rsidP="009A3F49">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2F613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3A252D" w:rsidRPr="000E03E3" w:rsidRDefault="003A252D" w:rsidP="009A3F49">
      <w:pPr>
        <w:spacing w:after="120"/>
        <w:rPr>
          <w:rFonts w:cs="Arial"/>
          <w:lang w:val="sr-Cyrl-CS"/>
        </w:rPr>
      </w:pPr>
      <w:r w:rsidRPr="000E03E3">
        <w:rPr>
          <w:rFonts w:cs="Arial"/>
          <w:lang w:val="sr-Cyrl-CS"/>
        </w:rPr>
        <w:t xml:space="preserve">При издавању појединачне Наруџбенице не могу се мењати битни услови из овог </w:t>
      </w:r>
      <w:r w:rsidR="00C27FA1">
        <w:rPr>
          <w:rFonts w:cs="Arial"/>
          <w:lang w:val="sr-Cyrl-CS"/>
        </w:rPr>
        <w:t>Оквирног</w:t>
      </w:r>
      <w:r w:rsidRPr="000E03E3">
        <w:rPr>
          <w:rFonts w:cs="Arial"/>
          <w:lang w:val="sr-Cyrl-CS"/>
        </w:rPr>
        <w:t xml:space="preserve"> споразума.</w:t>
      </w:r>
    </w:p>
    <w:p w:rsidR="003A252D" w:rsidRPr="000E03E3" w:rsidRDefault="003A252D" w:rsidP="009A3F49">
      <w:pPr>
        <w:shd w:val="clear" w:color="auto" w:fill="FFFFFF"/>
        <w:spacing w:after="120"/>
        <w:rPr>
          <w:rFonts w:cs="Arial"/>
        </w:rPr>
      </w:pPr>
      <w:r w:rsidRPr="000E03E3">
        <w:rPr>
          <w:rFonts w:cs="Arial"/>
          <w:lang w:val="ru-RU"/>
        </w:rPr>
        <w:t>РОК И МЕСТО ИСПОРУКЕ ДОБАРА</w:t>
      </w:r>
    </w:p>
    <w:p w:rsidR="003A252D" w:rsidRPr="00C95EB3" w:rsidRDefault="003A252D" w:rsidP="009A3F49">
      <w:pPr>
        <w:keepNext/>
        <w:tabs>
          <w:tab w:val="num" w:pos="0"/>
        </w:tabs>
        <w:suppressAutoHyphens/>
        <w:spacing w:after="120"/>
        <w:jc w:val="center"/>
        <w:outlineLvl w:val="0"/>
      </w:pPr>
      <w:r w:rsidRPr="00C95EB3">
        <w:rPr>
          <w:lang w:val="sr-Latn-CS"/>
        </w:rPr>
        <w:t xml:space="preserve">Члан. </w:t>
      </w:r>
      <w:r w:rsidRPr="00C95EB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8C6C35" w:rsidRPr="00C95EB3" w:rsidRDefault="008C6C35" w:rsidP="008C6C35">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C95EB3">
        <w:rPr>
          <w:rFonts w:eastAsia="Arial Unicode MS" w:cs="Arial"/>
          <w:lang w:val="sr-Cyrl-CS"/>
        </w:rPr>
        <w:t xml:space="preserve">: </w:t>
      </w:r>
    </w:p>
    <w:p w:rsidR="003A252D" w:rsidRPr="00C95EB3" w:rsidRDefault="003A252D" w:rsidP="009A3F49">
      <w:pPr>
        <w:autoSpaceDE w:val="0"/>
        <w:autoSpaceDN w:val="0"/>
        <w:adjustRightInd w:val="0"/>
        <w:spacing w:after="120"/>
        <w:rPr>
          <w:rFonts w:eastAsia="Arial Unicode MS" w:cs="Arial"/>
          <w:lang w:val="sr-Cyrl-RS"/>
        </w:rPr>
      </w:pPr>
      <w:r w:rsidRPr="00C95EB3">
        <w:rPr>
          <w:rFonts w:eastAsia="Arial Unicode MS" w:cs="Arial"/>
          <w:lang w:val="sr-Cyrl-RS"/>
        </w:rPr>
        <w:t xml:space="preserve">На територији ТЦ </w:t>
      </w:r>
      <w:r w:rsidR="001F2CA4" w:rsidRPr="00C95EB3">
        <w:rPr>
          <w:rFonts w:cs="Arial"/>
          <w:lang w:val="sr-Cyrl-RS"/>
        </w:rPr>
        <w:t>Нови Сад</w:t>
      </w:r>
      <w:r w:rsidR="001F2CA4" w:rsidRPr="00C95EB3">
        <w:rPr>
          <w:rFonts w:eastAsia="Arial Unicode MS" w:cs="Arial"/>
          <w:lang w:val="sr-Cyrl-RS"/>
        </w:rPr>
        <w:t xml:space="preserve"> </w:t>
      </w:r>
      <w:r w:rsidRPr="00C95EB3">
        <w:rPr>
          <w:rFonts w:eastAsia="Arial Unicode MS" w:cs="Arial"/>
          <w:lang w:val="sr-Cyrl-RS"/>
        </w:rPr>
        <w:t xml:space="preserve">- магацин </w:t>
      </w:r>
      <w:r w:rsidR="001F2CA4" w:rsidRPr="00C95EB3">
        <w:rPr>
          <w:rFonts w:cs="Arial"/>
          <w:lang w:val="sr-Cyrl-RS"/>
        </w:rPr>
        <w:t>Нови Сад</w:t>
      </w:r>
    </w:p>
    <w:p w:rsidR="009A3F49" w:rsidRDefault="009A3F49" w:rsidP="009A3F49">
      <w:pPr>
        <w:spacing w:after="120"/>
        <w:rPr>
          <w:rFonts w:cs="Arial"/>
          <w:lang w:val="sr-Cyrl-RS"/>
        </w:rPr>
      </w:pPr>
    </w:p>
    <w:p w:rsidR="003A252D" w:rsidRPr="000E03E3" w:rsidRDefault="003A252D" w:rsidP="009A3F49">
      <w:pPr>
        <w:spacing w:after="120"/>
        <w:rPr>
          <w:rFonts w:cs="Arial"/>
          <w:lang w:val="sr-Cyrl-CS"/>
        </w:rPr>
      </w:pPr>
      <w:r w:rsidRPr="000E03E3">
        <w:rPr>
          <w:rFonts w:cs="Arial"/>
        </w:rPr>
        <w:t>ГАРАНТНИ РОК</w:t>
      </w:r>
    </w:p>
    <w:p w:rsidR="003A252D" w:rsidRPr="000E03E3" w:rsidRDefault="003A252D" w:rsidP="009A3F49">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6</w:t>
      </w:r>
      <w:r w:rsidRPr="000E03E3">
        <w:rPr>
          <w:rFonts w:cs="Arial"/>
        </w:rPr>
        <w:t>.</w:t>
      </w:r>
    </w:p>
    <w:p w:rsidR="003A252D" w:rsidRPr="000E03E3" w:rsidRDefault="003A252D" w:rsidP="009A3F49">
      <w:pPr>
        <w:spacing w:after="120"/>
        <w:rPr>
          <w:rFonts w:eastAsia="Calibri" w:cs="Arial"/>
          <w:lang w:val="sr-Cyrl-RS"/>
        </w:rPr>
      </w:pPr>
      <w:r w:rsidRPr="000E03E3">
        <w:rPr>
          <w:rFonts w:cs="Arial"/>
          <w:lang w:val="sl-SI"/>
        </w:rPr>
        <w:t xml:space="preserve">Продавац на испоручена добра из члана 1. овог </w:t>
      </w:r>
      <w:r w:rsidR="00C27FA1">
        <w:rPr>
          <w:rFonts w:cs="Arial"/>
          <w:lang w:val="sl-SI"/>
        </w:rPr>
        <w:t>Оквирног</w:t>
      </w:r>
      <w:r w:rsidRPr="000E03E3">
        <w:rPr>
          <w:rFonts w:cs="Arial"/>
          <w:lang w:val="sl-SI"/>
        </w:rPr>
        <w:t xml:space="preserve"> споразума, даје гарантни рок </w:t>
      </w:r>
      <w:r w:rsidRPr="000E03E3">
        <w:rPr>
          <w:rFonts w:cs="Arial"/>
          <w:lang w:val="sr-Cyrl-RS"/>
        </w:rPr>
        <w:t>који</w:t>
      </w:r>
      <w:r w:rsidRPr="000E03E3">
        <w:rPr>
          <w:rFonts w:eastAsia="Calibri" w:cs="Arial"/>
          <w:lang w:val="sr-Cyrl-RS"/>
        </w:rPr>
        <w:t xml:space="preserve"> </w:t>
      </w:r>
      <w:r w:rsidRPr="000E03E3">
        <w:rPr>
          <w:rFonts w:eastAsia="Calibri" w:cs="Arial"/>
          <w:lang w:val="ru-RU"/>
        </w:rPr>
        <w:t>не може бити краћи од_____ (</w:t>
      </w:r>
      <w:r w:rsidR="00C95EB3">
        <w:rPr>
          <w:rFonts w:eastAsia="Calibri" w:cs="Arial"/>
          <w:lang w:val="ru-RU"/>
        </w:rPr>
        <w:t>минимум 12</w:t>
      </w:r>
      <w:r w:rsidR="00A07CE9">
        <w:rPr>
          <w:rFonts w:eastAsia="Calibri" w:cs="Arial"/>
          <w:lang w:val="sr-Cyrl-CS"/>
        </w:rPr>
        <w:t>)</w:t>
      </w:r>
      <w:r w:rsidRPr="000E03E3">
        <w:rPr>
          <w:rFonts w:eastAsia="Calibri" w:cs="Arial"/>
          <w:lang w:val="ru-RU"/>
        </w:rPr>
        <w:t xml:space="preserve"> </w:t>
      </w:r>
      <w:r w:rsidR="00C95EB3" w:rsidRPr="000E03E3">
        <w:rPr>
          <w:rFonts w:eastAsia="Calibri" w:cs="Arial"/>
          <w:lang w:val="ru-RU"/>
        </w:rPr>
        <w:t>месец</w:t>
      </w:r>
      <w:r w:rsidR="00C95EB3">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sidR="00A95C38">
        <w:rPr>
          <w:rFonts w:cs="Arial"/>
          <w:iCs/>
          <w:lang w:val="ru-RU"/>
        </w:rPr>
        <w:t xml:space="preserve"> добара</w:t>
      </w:r>
      <w:r w:rsidR="0053323A">
        <w:rPr>
          <w:rFonts w:cs="Arial"/>
          <w:iCs/>
        </w:rPr>
        <w:t>,</w:t>
      </w:r>
      <w:r w:rsidR="00A95C38">
        <w:rPr>
          <w:rFonts w:cs="Arial"/>
          <w:iCs/>
          <w:lang w:val="sr-Cyrl-RS"/>
        </w:rPr>
        <w:t xml:space="preserve"> </w:t>
      </w:r>
      <w:r w:rsidR="0053323A" w:rsidRPr="00B84E0C">
        <w:rPr>
          <w:rFonts w:cs="Arial"/>
          <w:iCs/>
          <w:lang w:val="sr-Cyrl-RS"/>
        </w:rPr>
        <w:t>без примедби</w:t>
      </w:r>
      <w:r w:rsidRPr="00B84E0C">
        <w:rPr>
          <w:rFonts w:cs="Arial"/>
          <w:iCs/>
          <w:lang w:val="ru-RU"/>
        </w:rPr>
        <w:t>.</w:t>
      </w:r>
    </w:p>
    <w:p w:rsidR="009A3F49" w:rsidRPr="009A3F49" w:rsidRDefault="009A3F49" w:rsidP="009A3F49">
      <w:pPr>
        <w:spacing w:after="120"/>
        <w:rPr>
          <w:rFonts w:cs="Arial"/>
          <w:lang w:val="sr-Cyrl-RS"/>
        </w:rPr>
      </w:pPr>
    </w:p>
    <w:p w:rsidR="003A252D" w:rsidRPr="009A3F49" w:rsidRDefault="003A252D" w:rsidP="009A3F49">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3A252D" w:rsidRPr="009A3F49" w:rsidRDefault="003A252D" w:rsidP="009A3F49">
      <w:pPr>
        <w:pStyle w:val="KDParagraf"/>
        <w:spacing w:after="120"/>
        <w:jc w:val="center"/>
        <w:rPr>
          <w:lang w:val="sr-Cyrl-RS"/>
        </w:rPr>
      </w:pPr>
      <w:r w:rsidRPr="000E03E3">
        <w:rPr>
          <w:lang w:val="ru-RU"/>
        </w:rPr>
        <w:t>Члан</w:t>
      </w:r>
      <w:r w:rsidRPr="000E03E3">
        <w:rPr>
          <w:lang w:val="sr-Latn-CS"/>
        </w:rPr>
        <w:t xml:space="preserve"> </w:t>
      </w:r>
      <w:r w:rsidRPr="000E03E3">
        <w:rPr>
          <w:lang w:val="sr-Cyrl-CS"/>
        </w:rPr>
        <w:t>7</w:t>
      </w:r>
      <w:r w:rsidR="009A3F49">
        <w:rPr>
          <w:lang w:val="sr-Latn-CS"/>
        </w:rPr>
        <w:t>.</w:t>
      </w:r>
    </w:p>
    <w:p w:rsidR="003A252D" w:rsidRPr="009A3F49" w:rsidRDefault="003A252D" w:rsidP="009A3F49">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sidRPr="000E03E3">
        <w:rPr>
          <w:rFonts w:cs="Arial"/>
          <w:bCs/>
          <w:iCs/>
          <w:lang w:val="sr-Cyrl-CS"/>
        </w:rPr>
        <w:t xml:space="preserve">Записника </w:t>
      </w:r>
      <w:r w:rsidR="00623D5E" w:rsidRPr="000E03E3">
        <w:rPr>
          <w:rFonts w:cs="Arial"/>
          <w:iCs/>
          <w:lang w:val="ru-RU"/>
        </w:rPr>
        <w:t>о квантитативном и квалитативном пријему</w:t>
      </w:r>
      <w:r w:rsidR="00623D5E">
        <w:rPr>
          <w:rFonts w:cs="Arial"/>
          <w:iCs/>
          <w:lang w:val="ru-RU"/>
        </w:rPr>
        <w:t xml:space="preserve"> добара</w:t>
      </w:r>
      <w:r w:rsidR="00623D5E" w:rsidRPr="000E03E3">
        <w:rPr>
          <w:rFonts w:cs="Arial"/>
          <w:bCs/>
          <w:color w:val="000000"/>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C95EB3" w:rsidRDefault="00C95EB3" w:rsidP="00C95EB3">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3A252D" w:rsidRPr="000E03E3" w:rsidRDefault="003A252D" w:rsidP="009A3F49">
      <w:pPr>
        <w:tabs>
          <w:tab w:val="left" w:pos="0"/>
        </w:tabs>
        <w:spacing w:after="120"/>
        <w:rPr>
          <w:rFonts w:cs="Arial"/>
          <w:lang w:val="ru-RU"/>
        </w:rPr>
      </w:pPr>
      <w:r w:rsidRPr="000E03E3">
        <w:rPr>
          <w:rFonts w:cs="Arial"/>
          <w:lang w:val="ru-RU"/>
        </w:rPr>
        <w:t>Јединичне цене исказане су у Обрасцу структуре цене Продавца.</w:t>
      </w:r>
    </w:p>
    <w:p w:rsidR="003A252D" w:rsidRPr="000E03E3" w:rsidRDefault="003A252D" w:rsidP="009A3F49">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w:t>
      </w:r>
      <w:r w:rsidRPr="000E03E3">
        <w:rPr>
          <w:rFonts w:cs="Arial"/>
          <w:lang w:val="sr-Cyrl-CS"/>
        </w:rPr>
        <w:lastRenderedPageBreak/>
        <w:t xml:space="preserve">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9A3F49">
        <w:rPr>
          <w:rFonts w:cs="Arial"/>
          <w:lang w:val="sr-Cyrl-CS"/>
        </w:rPr>
        <w:t xml:space="preserve">се закључује оквирни споразум. </w:t>
      </w:r>
    </w:p>
    <w:p w:rsidR="003A252D" w:rsidRPr="009A3F49" w:rsidRDefault="003A252D" w:rsidP="009A3F49">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9A3F49">
        <w:rPr>
          <w:rFonts w:cs="Arial"/>
          <w:lang w:val="sr-Cyrl-CS"/>
        </w:rPr>
        <w:t xml:space="preserve">им и посебним актима </w:t>
      </w:r>
      <w:r w:rsidR="00521AF7">
        <w:rPr>
          <w:rFonts w:cs="Arial"/>
          <w:lang w:val="sr-Cyrl-CS"/>
        </w:rPr>
        <w:t>Купца</w:t>
      </w:r>
      <w:r w:rsidR="009A3F49">
        <w:rPr>
          <w:rFonts w:cs="Arial"/>
          <w:lang w:val="sr-Cyrl-CS"/>
        </w:rPr>
        <w:t>.</w:t>
      </w:r>
    </w:p>
    <w:p w:rsidR="003A252D" w:rsidRDefault="003A252D" w:rsidP="009A3F49">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w:t>
      </w:r>
      <w:r w:rsidR="009A3F49">
        <w:rPr>
          <w:rFonts w:cs="Arial"/>
          <w:b/>
          <w:bCs/>
          <w:lang w:val="ru-RU"/>
        </w:rPr>
        <w:t>ли привредни субјекат).</w:t>
      </w:r>
    </w:p>
    <w:p w:rsidR="009A3F49" w:rsidRPr="009A3F49" w:rsidRDefault="009A3F49" w:rsidP="009A3F49">
      <w:pPr>
        <w:spacing w:after="120"/>
        <w:rPr>
          <w:rFonts w:cs="Arial"/>
          <w:b/>
          <w:bCs/>
          <w:lang w:val="ru-RU"/>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8</w:t>
      </w:r>
      <w:r w:rsidR="00515486">
        <w:rPr>
          <w:rFonts w:cs="Arial"/>
          <w:lang w:val="sr-Latn-CS"/>
        </w:rPr>
        <w:t>.</w:t>
      </w:r>
    </w:p>
    <w:p w:rsidR="003A252D" w:rsidRPr="00623D5E" w:rsidRDefault="003A252D" w:rsidP="009A3F49">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sidRPr="00623D5E">
        <w:rPr>
          <w:rFonts w:cs="Arial"/>
          <w:bCs/>
          <w:iCs/>
          <w:sz w:val="22"/>
          <w:szCs w:val="22"/>
          <w:lang w:val="sr-Cyrl-CS"/>
        </w:rPr>
        <w:t xml:space="preserve">Записника </w:t>
      </w:r>
      <w:r w:rsidR="00623D5E" w:rsidRPr="00623D5E">
        <w:rPr>
          <w:rFonts w:cs="Arial"/>
          <w:iCs/>
          <w:sz w:val="22"/>
          <w:szCs w:val="22"/>
          <w:lang w:val="ru-RU"/>
        </w:rPr>
        <w:t>о квантитативном и квалитативном пријему добара</w:t>
      </w:r>
      <w:r w:rsidRPr="00623D5E">
        <w:rPr>
          <w:rFonts w:cs="Arial"/>
          <w:sz w:val="22"/>
          <w:szCs w:val="22"/>
          <w:lang w:val="sr-Cyrl-CS"/>
        </w:rPr>
        <w:t xml:space="preserve"> - без примедби.</w:t>
      </w:r>
    </w:p>
    <w:p w:rsidR="003A252D" w:rsidRPr="000E03E3" w:rsidRDefault="003A252D" w:rsidP="009A3F49">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3A252D" w:rsidRPr="00515486" w:rsidRDefault="00521AF7" w:rsidP="009A3F49">
      <w:pPr>
        <w:pStyle w:val="Uvlprpasutekstu"/>
        <w:spacing w:before="120"/>
        <w:ind w:firstLine="0"/>
        <w:jc w:val="both"/>
        <w:rPr>
          <w:rFonts w:cs="Arial"/>
          <w:sz w:val="22"/>
          <w:szCs w:val="22"/>
          <w:lang w:val="sr-Cyrl-RS"/>
        </w:rPr>
      </w:pPr>
      <w:r>
        <w:rPr>
          <w:rFonts w:cs="Arial"/>
          <w:sz w:val="22"/>
          <w:szCs w:val="22"/>
          <w:lang w:val="sr-Cyrl-RS"/>
        </w:rPr>
        <w:t xml:space="preserve">Продавац </w:t>
      </w:r>
      <w:r w:rsidR="003A252D" w:rsidRPr="000E03E3">
        <w:rPr>
          <w:rFonts w:cs="Arial"/>
          <w:sz w:val="22"/>
          <w:szCs w:val="22"/>
        </w:rPr>
        <w:t xml:space="preserve">је обавезан да предмет </w:t>
      </w:r>
      <w:r w:rsidR="00C27FA1">
        <w:rPr>
          <w:rFonts w:cs="Arial"/>
          <w:sz w:val="22"/>
          <w:szCs w:val="22"/>
          <w:lang w:val="sr-Cyrl-CS"/>
        </w:rPr>
        <w:t>Оквирног</w:t>
      </w:r>
      <w:r w:rsidR="003A252D" w:rsidRPr="000E03E3">
        <w:rPr>
          <w:rFonts w:cs="Arial"/>
          <w:sz w:val="22"/>
          <w:szCs w:val="22"/>
          <w:lang w:val="sr-Cyrl-CS"/>
        </w:rPr>
        <w:t xml:space="preserve"> споразума</w:t>
      </w:r>
      <w:r w:rsidR="003A252D" w:rsidRPr="000E03E3">
        <w:rPr>
          <w:rFonts w:cs="Arial"/>
          <w:sz w:val="22"/>
          <w:szCs w:val="22"/>
        </w:rPr>
        <w:t xml:space="preserve"> реализује у складу са</w:t>
      </w:r>
      <w:r w:rsidR="003A252D"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3A252D" w:rsidRPr="000E03E3">
        <w:rPr>
          <w:rFonts w:cs="Arial"/>
          <w:color w:val="000000"/>
          <w:sz w:val="22"/>
          <w:szCs w:val="22"/>
          <w:lang w:val="sr-Cyrl-RS"/>
        </w:rPr>
        <w:t>.</w:t>
      </w:r>
    </w:p>
    <w:p w:rsidR="003A252D" w:rsidRPr="000E03E3" w:rsidRDefault="003A252D" w:rsidP="009A3F49">
      <w:pPr>
        <w:pStyle w:val="KDParagraf"/>
        <w:spacing w:after="120"/>
        <w:rPr>
          <w:rFonts w:cs="Arial"/>
          <w:color w:val="FF0000"/>
          <w:lang w:val="sr-Cyrl-CS"/>
        </w:rPr>
      </w:pPr>
    </w:p>
    <w:p w:rsidR="003A252D" w:rsidRPr="00B84E0C" w:rsidRDefault="003A252D" w:rsidP="009A3F49">
      <w:pPr>
        <w:pStyle w:val="KDParagraf"/>
        <w:spacing w:after="120"/>
        <w:rPr>
          <w:rFonts w:cs="Arial"/>
          <w:lang w:val="sr-Latn-CS"/>
        </w:rPr>
      </w:pPr>
      <w:r w:rsidRPr="00B84E0C">
        <w:rPr>
          <w:rFonts w:cs="Arial"/>
        </w:rPr>
        <w:t>СРЕДСТВА</w:t>
      </w:r>
      <w:r w:rsidRPr="00B84E0C">
        <w:rPr>
          <w:rFonts w:cs="Arial"/>
          <w:lang w:val="sr-Latn-CS"/>
        </w:rPr>
        <w:t xml:space="preserve"> </w:t>
      </w:r>
      <w:r w:rsidRPr="00B84E0C">
        <w:rPr>
          <w:rFonts w:cs="Arial"/>
        </w:rPr>
        <w:t>ФИНАНСИЈСКОГ</w:t>
      </w:r>
      <w:r w:rsidRPr="00B84E0C">
        <w:rPr>
          <w:rFonts w:cs="Arial"/>
          <w:lang w:val="sr-Latn-CS"/>
        </w:rPr>
        <w:t xml:space="preserve"> </w:t>
      </w:r>
      <w:r w:rsidRPr="00B84E0C">
        <w:rPr>
          <w:rFonts w:cs="Arial"/>
        </w:rPr>
        <w:t>ОБЕЗБЕЂЕЊА</w:t>
      </w:r>
      <w:r w:rsidRPr="00B84E0C">
        <w:rPr>
          <w:rFonts w:cs="Arial"/>
          <w:lang w:val="sr-Latn-CS"/>
        </w:rPr>
        <w:t xml:space="preserve"> </w:t>
      </w:r>
    </w:p>
    <w:p w:rsidR="003A252D" w:rsidRDefault="003A252D" w:rsidP="009A3F49">
      <w:pPr>
        <w:pStyle w:val="KDParagraf"/>
        <w:spacing w:after="120"/>
        <w:jc w:val="center"/>
        <w:rPr>
          <w:rFonts w:cs="Arial"/>
          <w:lang w:val="sr-Cyrl-RS"/>
        </w:rPr>
      </w:pPr>
      <w:r w:rsidRPr="00B84E0C">
        <w:rPr>
          <w:rFonts w:cs="Arial"/>
        </w:rPr>
        <w:t>Члан</w:t>
      </w:r>
      <w:r w:rsidRPr="00B84E0C">
        <w:rPr>
          <w:rFonts w:cs="Arial"/>
          <w:lang w:val="sr-Latn-CS"/>
        </w:rPr>
        <w:t xml:space="preserve"> </w:t>
      </w:r>
      <w:r w:rsidRPr="00B84E0C">
        <w:rPr>
          <w:rFonts w:cs="Arial"/>
          <w:lang w:val="sr-Cyrl-CS"/>
        </w:rPr>
        <w:t>9</w:t>
      </w:r>
      <w:r w:rsidR="00515486" w:rsidRPr="00B84E0C">
        <w:rPr>
          <w:rFonts w:cs="Arial"/>
          <w:lang w:val="sr-Latn-CS"/>
        </w:rPr>
        <w:t>.</w:t>
      </w:r>
    </w:p>
    <w:p w:rsidR="00B217ED" w:rsidRPr="00B217ED" w:rsidRDefault="00B217ED" w:rsidP="00B217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B217ED" w:rsidRPr="00B217ED" w:rsidRDefault="00B217ED" w:rsidP="00B217ED">
      <w:pPr>
        <w:tabs>
          <w:tab w:val="left" w:pos="567"/>
        </w:tabs>
        <w:spacing w:before="0"/>
        <w:rPr>
          <w:rFonts w:cs="Arial"/>
          <w:color w:val="000000"/>
          <w:lang w:val="sr-Latn-CS"/>
        </w:rPr>
      </w:pPr>
    </w:p>
    <w:p w:rsidR="00B217ED" w:rsidRPr="00B217ED" w:rsidRDefault="00B217ED" w:rsidP="00B217ED">
      <w:pPr>
        <w:spacing w:before="0"/>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A27246">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uppressAutoHyphens/>
        <w:spacing w:before="0" w:line="100" w:lineRule="atLeast"/>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 се обавезује да у року од 10</w:t>
      </w:r>
      <w:r w:rsidR="00623D5E">
        <w:rPr>
          <w:rFonts w:cs="Arial"/>
          <w:color w:val="000000"/>
          <w:lang w:val="sr-Cyrl-CS"/>
        </w:rPr>
        <w:t xml:space="preserve"> (</w:t>
      </w:r>
      <w:r w:rsidR="00623D5E">
        <w:rPr>
          <w:rFonts w:cs="Arial"/>
          <w:color w:val="000000"/>
          <w:lang w:val="ru-RU"/>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A27246">
        <w:rPr>
          <w:rFonts w:cs="Arial"/>
          <w:color w:val="000000"/>
          <w:lang w:val="sr-Cyrl-CS"/>
        </w:rPr>
        <w:t xml:space="preserve">Купцу, </w:t>
      </w:r>
      <w:r w:rsidRPr="00C95EB3">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C95EB3">
        <w:rPr>
          <w:rFonts w:cs="Arial"/>
          <w:lang w:val="ru-RU"/>
        </w:rPr>
        <w:t xml:space="preserve">, </w:t>
      </w:r>
      <w:r w:rsidRPr="00A27246">
        <w:rPr>
          <w:rFonts w:cs="Arial"/>
          <w:color w:val="000000"/>
          <w:lang w:val="ru-RU"/>
        </w:rPr>
        <w:t xml:space="preserve">11000 Београд.  </w:t>
      </w:r>
      <w:r w:rsidRPr="00B217ED">
        <w:rPr>
          <w:rFonts w:cs="Arial"/>
          <w:color w:val="000000"/>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rsidR="00B217ED" w:rsidRPr="00B217ED" w:rsidRDefault="00B217ED" w:rsidP="00B217ED">
      <w:pPr>
        <w:spacing w:before="0"/>
        <w:rPr>
          <w:rFonts w:cs="Arial"/>
          <w:color w:val="000000"/>
          <w:lang w:val="sr-Cyrl-CS"/>
        </w:rPr>
      </w:pPr>
      <w:r w:rsidRPr="00A27246">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A27246">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C95EB3">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521AF7">
        <w:rPr>
          <w:rFonts w:cs="Arial"/>
          <w:color w:val="000000"/>
          <w:lang w:val="sr-Cyrl-CS"/>
        </w:rPr>
        <w:t>извршење</w:t>
      </w:r>
      <w:r w:rsidRPr="00A27246">
        <w:rPr>
          <w:rFonts w:cs="Arial"/>
          <w:color w:val="000000"/>
          <w:lang w:val="sr-Cyrl-CS"/>
        </w:rPr>
        <w:t xml:space="preserve">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B217ED" w:rsidRPr="00B217ED" w:rsidRDefault="00B217ED" w:rsidP="00B217ED">
      <w:pPr>
        <w:spacing w:before="0" w:after="60"/>
        <w:rPr>
          <w:rFonts w:eastAsia="TimesNewRomanPSMT" w:cs="Arial"/>
          <w:bCs/>
          <w:iCs/>
          <w:color w:val="000000"/>
        </w:rPr>
      </w:pPr>
      <w:r w:rsidRPr="00A27246">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B217ED" w:rsidRPr="00B217ED" w:rsidRDefault="00B217ED" w:rsidP="005578CC">
      <w:pPr>
        <w:tabs>
          <w:tab w:val="left" w:pos="567"/>
        </w:tabs>
        <w:spacing w:before="0"/>
        <w:jc w:val="center"/>
        <w:rPr>
          <w:rFonts w:cs="Arial"/>
          <w:lang w:val="sr-Latn-CS"/>
        </w:rPr>
      </w:pPr>
      <w:r w:rsidRPr="00B217ED">
        <w:rPr>
          <w:rFonts w:cs="Arial"/>
          <w:lang w:val="sr-Cyrl-CS"/>
        </w:rPr>
        <w:lastRenderedPageBreak/>
        <w:t>Члан</w:t>
      </w:r>
      <w:r w:rsidRPr="00B217ED">
        <w:rPr>
          <w:rFonts w:cs="Arial"/>
          <w:lang w:val="sr-Latn-CS"/>
        </w:rPr>
        <w:t xml:space="preserve"> 10.</w:t>
      </w:r>
    </w:p>
    <w:p w:rsidR="00B217ED" w:rsidRPr="00B217ED" w:rsidRDefault="00B217ED" w:rsidP="00B217ED">
      <w:pPr>
        <w:spacing w:before="0" w:after="120"/>
        <w:rPr>
          <w:rFonts w:cs="Arial"/>
        </w:rPr>
      </w:pPr>
      <w:r w:rsidRPr="00B217ED">
        <w:rPr>
          <w:rFonts w:cs="Arial"/>
          <w:lang w:val="sr-Cyrl-CS"/>
        </w:rPr>
        <w:t xml:space="preserve">Меница као гаранција за отклањање недостатака у гарантном року </w:t>
      </w:r>
    </w:p>
    <w:p w:rsidR="00B217ED" w:rsidRPr="00B217ED" w:rsidRDefault="00B217ED" w:rsidP="00B217ED">
      <w:pPr>
        <w:spacing w:before="0"/>
        <w:rPr>
          <w:rFonts w:cs="Arial"/>
          <w:lang w:val="sr-Latn-CS"/>
        </w:rPr>
      </w:pPr>
      <w:r w:rsidRPr="00A27246">
        <w:rPr>
          <w:rFonts w:cs="Arial"/>
          <w:color w:val="000000"/>
          <w:lang w:val="sr-Cyrl-CS"/>
        </w:rPr>
        <w:t xml:space="preserve">Продавац </w:t>
      </w:r>
      <w:r w:rsidRPr="00B217ED">
        <w:rPr>
          <w:rFonts w:cs="Arial"/>
          <w:lang w:val="sr-Latn-CS"/>
        </w:rPr>
        <w:t xml:space="preserve">се обавезује да као средство финансијског обезбеђења преда </w:t>
      </w:r>
      <w:r w:rsidRPr="00B217ED">
        <w:rPr>
          <w:rFonts w:cs="Arial"/>
          <w:lang w:val="sr-Cyrl-CS"/>
        </w:rPr>
        <w:t>К</w:t>
      </w:r>
      <w:r w:rsidRPr="00A27246">
        <w:rPr>
          <w:rFonts w:cs="Arial"/>
          <w:lang w:val="sr-Cyrl-CS"/>
        </w:rPr>
        <w:t>упцу</w:t>
      </w:r>
      <w:r w:rsidRPr="00B217ED">
        <w:rPr>
          <w:rFonts w:cs="Arial"/>
          <w:lang w:val="sr-Latn-CS"/>
        </w:rPr>
        <w:t>:</w:t>
      </w:r>
    </w:p>
    <w:p w:rsidR="00B217ED" w:rsidRPr="00B217ED" w:rsidRDefault="00B217ED" w:rsidP="00B217ED">
      <w:pPr>
        <w:spacing w:before="0"/>
        <w:rPr>
          <w:rFonts w:cs="Arial"/>
          <w:lang w:val="sr-Latn-CS"/>
        </w:rPr>
      </w:pPr>
      <w:r w:rsidRPr="00B217ED">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217ED" w:rsidRPr="00B217ED" w:rsidRDefault="00B217ED" w:rsidP="00B217ED">
      <w:pPr>
        <w:spacing w:before="0"/>
        <w:rPr>
          <w:rFonts w:cs="Arial"/>
          <w:lang w:val="sr-Latn-CS"/>
        </w:rPr>
      </w:pPr>
      <w:r w:rsidRPr="00B217ED">
        <w:rPr>
          <w:rFonts w:cs="Arial"/>
          <w:lang w:val="sr-Latn-CS"/>
        </w:rPr>
        <w:t xml:space="preserve">- менично писмо – овлашћење којим </w:t>
      </w:r>
      <w:r w:rsidRPr="00A27246">
        <w:rPr>
          <w:rFonts w:cs="Arial"/>
          <w:color w:val="000000"/>
          <w:lang w:val="sr-Cyrl-CS"/>
        </w:rPr>
        <w:t>Продавац</w:t>
      </w:r>
      <w:r w:rsidRPr="00A27246">
        <w:rPr>
          <w:rFonts w:cs="Arial"/>
          <w:lang w:val="sr-Latn-CS"/>
        </w:rPr>
        <w:t xml:space="preserve"> </w:t>
      </w:r>
      <w:r w:rsidRPr="00B217ED">
        <w:rPr>
          <w:rFonts w:cs="Arial"/>
          <w:lang w:val="sr-Latn-CS"/>
        </w:rPr>
        <w:t xml:space="preserve">овлашћује </w:t>
      </w:r>
      <w:r w:rsidRPr="00B217ED">
        <w:rPr>
          <w:rFonts w:cs="Arial"/>
          <w:lang w:val="sr-Cyrl-CS"/>
        </w:rPr>
        <w:t>К</w:t>
      </w:r>
      <w:r w:rsidRPr="00A27246">
        <w:rPr>
          <w:rFonts w:cs="Arial"/>
          <w:lang w:val="sr-Cyrl-CS"/>
        </w:rPr>
        <w:t>упца</w:t>
      </w:r>
      <w:r w:rsidRPr="00A27246">
        <w:rPr>
          <w:rFonts w:cs="Arial"/>
          <w:lang w:val="sr-Latn-CS"/>
        </w:rPr>
        <w:t xml:space="preserve"> </w:t>
      </w:r>
      <w:r w:rsidRPr="00B217ED">
        <w:rPr>
          <w:rFonts w:cs="Arial"/>
          <w:lang w:val="sr-Latn-CS"/>
        </w:rPr>
        <w:t xml:space="preserve">да може наплатити меницу на износ од 5% од </w:t>
      </w:r>
      <w:r w:rsidRPr="00B217ED">
        <w:rPr>
          <w:rFonts w:cs="Arial"/>
          <w:lang w:val="sr-Cyrl-CS"/>
        </w:rPr>
        <w:t xml:space="preserve">вредности </w:t>
      </w:r>
      <w:r w:rsidR="00C27FA1">
        <w:rPr>
          <w:rFonts w:cs="Arial"/>
          <w:lang w:val="sr-Cyrl-CS"/>
        </w:rPr>
        <w:t>Оквирног</w:t>
      </w:r>
      <w:r w:rsidRPr="00B217ED">
        <w:rPr>
          <w:rFonts w:cs="Arial"/>
          <w:lang w:val="sr-Cyrl-CS"/>
        </w:rPr>
        <w:t xml:space="preserve"> споразума</w:t>
      </w:r>
      <w:r w:rsidRPr="00B217ED">
        <w:rPr>
          <w:rFonts w:cs="Arial"/>
          <w:lang w:val="sr-Latn-CS"/>
        </w:rPr>
        <w:t xml:space="preserve"> (без ПДВ-а) у року који је 10</w:t>
      </w:r>
      <w:r w:rsidR="009366B5">
        <w:rPr>
          <w:rFonts w:cs="Arial"/>
          <w:lang w:val="sr-Cyrl-RS"/>
        </w:rPr>
        <w:t>(десет)</w:t>
      </w:r>
      <w:r w:rsidRPr="00B217ED">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B217ED" w:rsidRPr="00B217ED" w:rsidRDefault="00B217ED" w:rsidP="00B217ED">
      <w:pPr>
        <w:spacing w:before="0"/>
        <w:rPr>
          <w:rFonts w:ascii="Times New Roman" w:hAnsi="Times New Roman"/>
          <w:lang w:val="sr-Cyrl-CS"/>
        </w:rPr>
      </w:pPr>
      <w:r w:rsidRPr="00B217ED">
        <w:rPr>
          <w:rFonts w:cs="Arial"/>
          <w:lang w:val="sr-Latn-CS"/>
        </w:rPr>
        <w:t xml:space="preserve">- </w:t>
      </w:r>
      <w:r w:rsidRPr="00B217ED">
        <w:rPr>
          <w:rFonts w:cs="Arial"/>
          <w:lang w:val="sr-Cyrl-CS"/>
        </w:rPr>
        <w:t xml:space="preserve">копију важећег картона депонованих потписа овлашћених лица за располагање новчаним средствима </w:t>
      </w:r>
      <w:r w:rsidRPr="00A27246">
        <w:rPr>
          <w:rFonts w:cs="Arial"/>
          <w:color w:val="000000"/>
          <w:lang w:val="sr-Cyrl-CS"/>
        </w:rPr>
        <w:t>Продавца</w:t>
      </w:r>
      <w:r w:rsidRPr="00B217ED">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217ED" w:rsidRPr="00B217ED" w:rsidRDefault="00B217ED" w:rsidP="00B217ED">
      <w:pPr>
        <w:spacing w:before="0"/>
        <w:rPr>
          <w:rFonts w:cs="Arial"/>
          <w:lang w:val="sr-Cyrl-CS"/>
        </w:rPr>
      </w:pPr>
      <w:r w:rsidRPr="00B217ED">
        <w:rPr>
          <w:rFonts w:cs="Arial"/>
          <w:lang w:val="sr-Cyrl-CS"/>
        </w:rPr>
        <w:t>- фотокопију ОП обрасца</w:t>
      </w:r>
    </w:p>
    <w:p w:rsidR="00B217ED" w:rsidRPr="00B217ED" w:rsidRDefault="00B217ED" w:rsidP="00B217ED">
      <w:pPr>
        <w:spacing w:before="0"/>
        <w:rPr>
          <w:rFonts w:cs="Arial"/>
          <w:lang w:val="sr-Cyrl-CS"/>
        </w:rPr>
      </w:pPr>
      <w:r w:rsidRPr="00B217ED">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17ED" w:rsidRPr="00B217ED" w:rsidRDefault="00B217ED" w:rsidP="00B217ED">
      <w:pPr>
        <w:spacing w:before="0"/>
        <w:rPr>
          <w:rFonts w:cs="Arial"/>
          <w:lang w:val="sr-Latn-CS"/>
        </w:rPr>
      </w:pPr>
      <w:r w:rsidRPr="00A27246">
        <w:rPr>
          <w:rFonts w:cs="Arial"/>
          <w:lang w:val="sr-Cyrl-CS"/>
        </w:rPr>
        <w:t>Купац</w:t>
      </w:r>
      <w:r w:rsidRPr="00B217ED">
        <w:rPr>
          <w:rFonts w:cs="Arial"/>
          <w:lang w:val="sr-Latn-CS"/>
        </w:rPr>
        <w:t xml:space="preserve"> </w:t>
      </w:r>
      <w:r w:rsidRPr="00B217ED">
        <w:rPr>
          <w:rFonts w:cs="Arial"/>
          <w:lang w:val="sr-Cyrl-CS"/>
        </w:rPr>
        <w:t>је</w:t>
      </w:r>
      <w:r w:rsidRPr="00B217ED">
        <w:rPr>
          <w:rFonts w:cs="Arial"/>
          <w:lang w:val="sr-Latn-CS"/>
        </w:rPr>
        <w:t xml:space="preserve"> </w:t>
      </w:r>
      <w:r w:rsidRPr="00B217ED">
        <w:rPr>
          <w:rFonts w:cs="Arial"/>
          <w:lang w:val="sr-Cyrl-CS"/>
        </w:rPr>
        <w:t>овлашћен</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B217ED">
        <w:rPr>
          <w:rFonts w:cs="Arial"/>
          <w:lang w:val="sr-Cyrl-CS"/>
        </w:rPr>
        <w:t>наплати</w:t>
      </w:r>
      <w:r w:rsidRPr="00B217ED">
        <w:rPr>
          <w:rFonts w:cs="Arial"/>
          <w:lang w:val="sr-Latn-CS"/>
        </w:rPr>
        <w:t xml:space="preserve"> у целости бланко сопствену меницу за отклањање недостатака у гарантном року </w:t>
      </w:r>
      <w:r w:rsidRPr="00B217ED">
        <w:rPr>
          <w:rFonts w:cs="Arial"/>
          <w:lang w:val="sr-Cyrl-CS"/>
        </w:rPr>
        <w:t>у</w:t>
      </w:r>
      <w:r w:rsidRPr="00B217ED">
        <w:rPr>
          <w:rFonts w:cs="Arial"/>
          <w:lang w:val="sr-Latn-CS"/>
        </w:rPr>
        <w:t xml:space="preserve"> </w:t>
      </w:r>
      <w:r w:rsidRPr="00B217ED">
        <w:rPr>
          <w:rFonts w:cs="Arial"/>
          <w:lang w:val="sr-Cyrl-CS"/>
        </w:rPr>
        <w:t>случају</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A27246">
        <w:rPr>
          <w:rFonts w:cs="Arial"/>
          <w:lang w:val="sr-Cyrl-CS"/>
        </w:rPr>
        <w:t>Продавац</w:t>
      </w:r>
      <w:r w:rsidRPr="00B217ED">
        <w:rPr>
          <w:rFonts w:cs="Arial"/>
          <w:lang w:val="sr-Latn-CS"/>
        </w:rPr>
        <w:t xml:space="preserve"> </w:t>
      </w:r>
      <w:r w:rsidRPr="00B217ED">
        <w:rPr>
          <w:rFonts w:cs="Arial"/>
          <w:lang w:val="sr-Cyrl-CS"/>
        </w:rPr>
        <w:t>не</w:t>
      </w:r>
      <w:r w:rsidRPr="00B217ED">
        <w:rPr>
          <w:rFonts w:cs="Arial"/>
          <w:lang w:val="sr-Latn-CS"/>
        </w:rPr>
        <w:t xml:space="preserve"> </w:t>
      </w:r>
      <w:r w:rsidRPr="00B217ED">
        <w:rPr>
          <w:rFonts w:cs="Arial"/>
          <w:lang w:val="sr-Cyrl-CS"/>
        </w:rPr>
        <w:t>испуни</w:t>
      </w:r>
      <w:r w:rsidRPr="00B217ED">
        <w:rPr>
          <w:rFonts w:cs="Arial"/>
          <w:lang w:val="sr-Latn-CS"/>
        </w:rPr>
        <w:t xml:space="preserve"> </w:t>
      </w:r>
      <w:r w:rsidRPr="00B217ED">
        <w:rPr>
          <w:rFonts w:cs="Arial"/>
          <w:lang w:val="sr-Cyrl-CS"/>
        </w:rPr>
        <w:t>своје</w:t>
      </w:r>
      <w:r w:rsidRPr="00B217ED">
        <w:rPr>
          <w:rFonts w:cs="Arial"/>
          <w:lang w:val="sr-Latn-CS"/>
        </w:rPr>
        <w:t xml:space="preserve"> </w:t>
      </w:r>
      <w:r w:rsidRPr="00B217ED">
        <w:rPr>
          <w:rFonts w:cs="Arial"/>
          <w:lang w:val="sr-Cyrl-CS"/>
        </w:rPr>
        <w:t>уговорне</w:t>
      </w:r>
      <w:r w:rsidRPr="00B217ED">
        <w:rPr>
          <w:rFonts w:cs="Arial"/>
          <w:lang w:val="sr-Latn-CS"/>
        </w:rPr>
        <w:t xml:space="preserve"> </w:t>
      </w:r>
      <w:r w:rsidRPr="00B217ED">
        <w:rPr>
          <w:rFonts w:cs="Arial"/>
          <w:lang w:val="sr-Cyrl-CS"/>
        </w:rPr>
        <w:t>обавезе</w:t>
      </w:r>
      <w:r w:rsidRPr="00B217ED">
        <w:rPr>
          <w:rFonts w:cs="Arial"/>
          <w:lang w:val="sr-Latn-CS"/>
        </w:rPr>
        <w:t xml:space="preserve"> </w:t>
      </w:r>
      <w:r w:rsidRPr="00B217ED">
        <w:rPr>
          <w:rFonts w:cs="Arial"/>
          <w:lang w:val="sr-Cyrl-CS"/>
        </w:rPr>
        <w:t>у</w:t>
      </w:r>
      <w:r w:rsidRPr="00B217ED">
        <w:rPr>
          <w:rFonts w:cs="Arial"/>
          <w:lang w:val="sr-Latn-CS"/>
        </w:rPr>
        <w:t xml:space="preserve"> </w:t>
      </w:r>
      <w:r w:rsidRPr="00B217ED">
        <w:rPr>
          <w:rFonts w:cs="Arial"/>
          <w:lang w:val="sr-Cyrl-CS"/>
        </w:rPr>
        <w:t>погледу</w:t>
      </w:r>
      <w:r w:rsidRPr="00B217ED">
        <w:rPr>
          <w:rFonts w:cs="Arial"/>
          <w:lang w:val="sr-Latn-CS"/>
        </w:rPr>
        <w:t xml:space="preserve"> гарантног рока.</w:t>
      </w:r>
    </w:p>
    <w:p w:rsidR="00B217ED" w:rsidRPr="00A27246" w:rsidRDefault="00B217ED" w:rsidP="00B217ED">
      <w:pPr>
        <w:pStyle w:val="Uvlprpasutekstu"/>
        <w:spacing w:before="120"/>
        <w:ind w:firstLine="0"/>
        <w:jc w:val="both"/>
        <w:rPr>
          <w:rFonts w:cs="Arial"/>
          <w:sz w:val="22"/>
          <w:szCs w:val="22"/>
          <w:lang w:val="sr-Cyrl-CS"/>
        </w:rPr>
      </w:pPr>
      <w:r w:rsidRPr="00B217ED">
        <w:rPr>
          <w:rFonts w:cs="Arial"/>
          <w:sz w:val="22"/>
          <w:szCs w:val="22"/>
        </w:rPr>
        <w:t xml:space="preserve">Бланко сопствена меница за отклањање недостатака у гарантном року, доставља се </w:t>
      </w:r>
      <w:r w:rsidRPr="00B217ED">
        <w:rPr>
          <w:rFonts w:cs="Arial"/>
          <w:sz w:val="22"/>
          <w:szCs w:val="22"/>
          <w:lang w:val="sr-Cyrl-RS"/>
        </w:rPr>
        <w:t xml:space="preserve">у тренутку </w:t>
      </w:r>
      <w:r w:rsidR="00F90B9C">
        <w:rPr>
          <w:rFonts w:cs="Arial"/>
          <w:sz w:val="22"/>
          <w:szCs w:val="22"/>
          <w:lang w:val="sr-Cyrl-RS"/>
        </w:rPr>
        <w:t>испоруке добара</w:t>
      </w:r>
      <w:r w:rsidR="00D75238">
        <w:rPr>
          <w:rFonts w:cs="Arial"/>
          <w:sz w:val="22"/>
          <w:szCs w:val="22"/>
          <w:lang w:val="sr-Cyrl-RS"/>
        </w:rPr>
        <w:t xml:space="preserve"> </w:t>
      </w:r>
      <w:r w:rsidRPr="00B217ED">
        <w:rPr>
          <w:rFonts w:cs="Arial"/>
          <w:sz w:val="22"/>
          <w:szCs w:val="22"/>
          <w:lang w:val="sr-Cyrl-RS"/>
        </w:rPr>
        <w:t>по првој наруџбеници</w:t>
      </w:r>
      <w:r w:rsidRPr="00B217ED">
        <w:rPr>
          <w:rFonts w:cs="Arial"/>
          <w:sz w:val="22"/>
          <w:szCs w:val="22"/>
        </w:rPr>
        <w:t xml:space="preserve"> након потписаног </w:t>
      </w:r>
      <w:r w:rsidR="00623D5E" w:rsidRPr="00623D5E">
        <w:rPr>
          <w:rFonts w:cs="Arial"/>
          <w:bCs/>
          <w:iCs/>
          <w:sz w:val="22"/>
          <w:szCs w:val="22"/>
          <w:lang w:val="sr-Cyrl-CS"/>
        </w:rPr>
        <w:t xml:space="preserve">Записника </w:t>
      </w:r>
      <w:r w:rsidR="00623D5E" w:rsidRPr="00623D5E">
        <w:rPr>
          <w:rFonts w:cs="Arial"/>
          <w:iCs/>
          <w:sz w:val="22"/>
          <w:szCs w:val="22"/>
          <w:lang w:val="ru-RU"/>
        </w:rPr>
        <w:t>о квантитативном и квалитативном пријему добара</w:t>
      </w:r>
      <w:r w:rsidRPr="00A27246">
        <w:rPr>
          <w:rFonts w:cs="Arial"/>
          <w:sz w:val="22"/>
          <w:szCs w:val="22"/>
          <w:lang w:val="sr-Cyrl-CS"/>
        </w:rPr>
        <w:t xml:space="preserve"> - без примедби.</w:t>
      </w:r>
    </w:p>
    <w:p w:rsidR="00B217ED" w:rsidRPr="00B217ED" w:rsidRDefault="00B217ED" w:rsidP="00B217ED">
      <w:pPr>
        <w:spacing w:before="0" w:after="120"/>
        <w:rPr>
          <w:rFonts w:eastAsia="TimesNewRomanPSMT" w:cs="Arial"/>
          <w:color w:val="FF0000"/>
          <w:lang w:val="sr-Cyrl-CS"/>
        </w:rPr>
      </w:pPr>
      <w:r w:rsidRPr="00B217ED">
        <w:rPr>
          <w:rFonts w:eastAsia="TimesNewRomanPSMT" w:cs="Arial"/>
          <w:lang w:val="sr-Cyrl-CS"/>
        </w:rPr>
        <w:t>У случају сукцесивних и</w:t>
      </w:r>
      <w:r w:rsidRPr="00A27246">
        <w:rPr>
          <w:rFonts w:eastAsia="TimesNewRomanPSMT" w:cs="Arial"/>
          <w:lang w:val="sr-Cyrl-CS"/>
        </w:rPr>
        <w:t>спорука</w:t>
      </w:r>
      <w:r w:rsidRPr="00B217ED">
        <w:rPr>
          <w:rFonts w:eastAsia="TimesNewRomanPSMT" w:cs="Arial"/>
          <w:lang w:val="sr-Cyrl-CS"/>
        </w:rPr>
        <w:t xml:space="preserve"> </w:t>
      </w:r>
      <w:r w:rsidRPr="00A27246">
        <w:rPr>
          <w:rFonts w:eastAsia="TimesNewRomanPSMT" w:cs="Arial"/>
          <w:lang w:val="sr-Cyrl-CS"/>
        </w:rPr>
        <w:t>добара</w:t>
      </w:r>
      <w:r w:rsidRPr="00B217ED">
        <w:rPr>
          <w:rFonts w:eastAsia="TimesNewRomanPSMT" w:cs="Arial"/>
          <w:lang w:val="sr-Cyrl-CS"/>
        </w:rPr>
        <w:t xml:space="preserve">, </w:t>
      </w:r>
      <w:r w:rsidRPr="00A27246">
        <w:rPr>
          <w:rFonts w:eastAsia="TimesNewRomanPSMT" w:cs="Arial"/>
          <w:lang w:val="sr-Cyrl-CS"/>
        </w:rPr>
        <w:t>Продавац</w:t>
      </w:r>
      <w:r w:rsidRPr="00B217ED">
        <w:rPr>
          <w:rFonts w:eastAsia="TimesNewRomanPSMT" w:cs="Arial"/>
          <w:lang w:val="sr-Cyrl-C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w:t>
      </w:r>
      <w:r w:rsidRPr="00A27246">
        <w:rPr>
          <w:rFonts w:eastAsia="TimesNewRomanPSMT" w:cs="Arial"/>
          <w:lang w:val="sr-Cyrl-CS"/>
        </w:rPr>
        <w:t>споруке</w:t>
      </w:r>
      <w:r w:rsidRPr="00B217ED">
        <w:rPr>
          <w:rFonts w:eastAsia="TimesNewRomanPSMT" w:cs="Arial"/>
          <w:lang w:val="sr-Cyrl-CS"/>
        </w:rPr>
        <w:t xml:space="preserve"> и то најкасније 10</w:t>
      </w:r>
      <w:r w:rsidR="009366B5">
        <w:rPr>
          <w:rFonts w:eastAsia="TimesNewRomanPSMT" w:cs="Arial"/>
          <w:lang w:val="sr-Cyrl-CS"/>
        </w:rPr>
        <w:t>(десет)</w:t>
      </w:r>
      <w:r w:rsidRPr="00B217ED">
        <w:rPr>
          <w:rFonts w:eastAsia="TimesNewRomanPSMT" w:cs="Arial"/>
          <w:lang w:val="sr-Cyrl-CS"/>
        </w:rPr>
        <w:t xml:space="preserve"> дана пре истека претходног, тако да буде обезбеђен гарантни рок за све и</w:t>
      </w:r>
      <w:r w:rsidRPr="00A27246">
        <w:rPr>
          <w:rFonts w:eastAsia="TimesNewRomanPSMT" w:cs="Arial"/>
          <w:lang w:val="sr-Cyrl-CS"/>
        </w:rPr>
        <w:t>споруке добара</w:t>
      </w:r>
      <w:r w:rsidRPr="00B217ED">
        <w:rPr>
          <w:rFonts w:eastAsia="TimesNewRomanPSMT" w:cs="Arial"/>
          <w:lang w:val="sr-Cyrl-CS"/>
        </w:rPr>
        <w:t xml:space="preserve"> кој</w:t>
      </w:r>
      <w:r w:rsidRPr="00A27246">
        <w:rPr>
          <w:rFonts w:eastAsia="TimesNewRomanPSMT" w:cs="Arial"/>
          <w:lang w:val="sr-Cyrl-CS"/>
        </w:rPr>
        <w:t>а</w:t>
      </w:r>
      <w:r w:rsidRPr="00B217ED">
        <w:rPr>
          <w:rFonts w:eastAsia="TimesNewRomanPSMT" w:cs="Arial"/>
          <w:lang w:val="sr-Cyrl-CS"/>
        </w:rPr>
        <w:t xml:space="preserve"> су предмет </w:t>
      </w:r>
      <w:r w:rsidR="00521AF7">
        <w:rPr>
          <w:rFonts w:eastAsia="TimesNewRomanPSMT" w:cs="Arial"/>
          <w:lang w:val="sr-Cyrl-CS"/>
        </w:rPr>
        <w:t>оквирног споразума.</w:t>
      </w:r>
    </w:p>
    <w:p w:rsidR="00B217ED" w:rsidRPr="00B217ED" w:rsidRDefault="00B217ED" w:rsidP="00B217ED">
      <w:pPr>
        <w:spacing w:before="0"/>
        <w:rPr>
          <w:rFonts w:cs="Arial"/>
          <w:lang w:val="sr-Latn-CS"/>
        </w:rPr>
      </w:pPr>
      <w:r w:rsidRPr="00B217ED">
        <w:rPr>
          <w:rFonts w:cs="Arial"/>
          <w:lang w:val="sr-Latn-CS"/>
        </w:rPr>
        <w:t xml:space="preserve">Уколико се средство финансијског обезбеђења не достави у уговореном року, </w:t>
      </w:r>
    </w:p>
    <w:p w:rsidR="00B217ED" w:rsidRPr="00B217ED" w:rsidRDefault="00B217ED" w:rsidP="00B217ED">
      <w:pPr>
        <w:spacing w:before="0"/>
        <w:rPr>
          <w:rFonts w:cs="Arial"/>
          <w:lang w:val="sr-Latn-CS"/>
        </w:rPr>
      </w:pPr>
      <w:r w:rsidRPr="00A27246">
        <w:rPr>
          <w:rFonts w:cs="Arial"/>
          <w:lang w:val="sr-Cyrl-CS"/>
        </w:rPr>
        <w:t>Купац</w:t>
      </w:r>
      <w:r w:rsidRPr="00B217ED">
        <w:rPr>
          <w:rFonts w:cs="Arial"/>
          <w:lang w:val="sr-Latn-CS"/>
        </w:rPr>
        <w:t xml:space="preserve"> има право  да наплати средство финанасијског обезбеђења за добро извршење посла.</w:t>
      </w:r>
    </w:p>
    <w:p w:rsidR="003A252D" w:rsidRPr="009A3F49" w:rsidRDefault="003A252D" w:rsidP="009A3F49">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9A3F49">
        <w:rPr>
          <w:rFonts w:cs="Arial"/>
          <w:lang w:val="sr-Cyrl-CS"/>
        </w:rPr>
        <w:t>У ИСПОРУЦИ ДОБАРА</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11</w:t>
      </w:r>
      <w:r w:rsidR="00515486">
        <w:rPr>
          <w:rFonts w:cs="Arial"/>
          <w:lang w:val="sr-Latn-CS"/>
        </w:rPr>
        <w:t>.</w:t>
      </w:r>
    </w:p>
    <w:p w:rsidR="003A252D" w:rsidRPr="009A3F49" w:rsidRDefault="003A252D" w:rsidP="009A3F49">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9A3F49">
        <w:rPr>
          <w:rFonts w:cs="Arial"/>
          <w:lang w:val="sr-Cyrl-CS"/>
        </w:rPr>
        <w:t>.</w:t>
      </w:r>
    </w:p>
    <w:p w:rsidR="003A252D" w:rsidRPr="009A3F49" w:rsidRDefault="003A252D" w:rsidP="009A3F49">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9A3F49">
        <w:rPr>
          <w:rFonts w:cs="Arial"/>
          <w:lang w:val="sr-Latn-CS"/>
        </w:rPr>
        <w:t>.</w:t>
      </w:r>
    </w:p>
    <w:p w:rsidR="003A252D" w:rsidRPr="000E03E3" w:rsidRDefault="003A252D" w:rsidP="009A3F49">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3A252D" w:rsidRPr="000E03E3" w:rsidRDefault="003A252D" w:rsidP="009A3F49">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A27246">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Pr="00E36945">
        <w:rPr>
          <w:rFonts w:cs="Arial"/>
          <w:lang w:val="sr-Cyrl-CS"/>
        </w:rPr>
        <w:t>9</w:t>
      </w:r>
      <w:r w:rsidRPr="000E03E3">
        <w:rPr>
          <w:rFonts w:cs="Arial"/>
          <w:color w:val="7030A0"/>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3A252D" w:rsidRPr="000E03E3" w:rsidRDefault="003A252D" w:rsidP="009A3F49">
      <w:pPr>
        <w:pStyle w:val="KDParagraf"/>
        <w:spacing w:after="120"/>
        <w:rPr>
          <w:rFonts w:cs="Arial"/>
          <w:lang w:val="sr-Latn-CS"/>
        </w:rPr>
      </w:pPr>
    </w:p>
    <w:p w:rsidR="005578CC" w:rsidRDefault="005578CC" w:rsidP="009A3F49">
      <w:pPr>
        <w:spacing w:after="120"/>
        <w:rPr>
          <w:rFonts w:cs="Arial"/>
          <w:lang w:val="sr-Cyrl-CS"/>
        </w:rPr>
      </w:pPr>
    </w:p>
    <w:p w:rsidR="003A252D" w:rsidRPr="000E03E3" w:rsidRDefault="003A252D" w:rsidP="009A3F49">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3A252D" w:rsidRPr="00515486" w:rsidRDefault="00515486" w:rsidP="009A3F49">
      <w:pPr>
        <w:spacing w:after="120"/>
        <w:jc w:val="center"/>
        <w:rPr>
          <w:lang w:val="sr-Cyrl-CS"/>
        </w:rPr>
      </w:pPr>
      <w:r>
        <w:rPr>
          <w:lang w:val="sr-Cyrl-CS"/>
        </w:rPr>
        <w:t>Члан 12.</w:t>
      </w:r>
    </w:p>
    <w:p w:rsidR="003A252D" w:rsidRPr="000E03E3" w:rsidRDefault="003A252D" w:rsidP="009A3F49">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3A252D" w:rsidRPr="000E03E3" w:rsidRDefault="003A252D" w:rsidP="009A3F49">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026470" w:rsidRPr="002F10C4">
        <w:rPr>
          <w:rFonts w:cs="Arial"/>
          <w:lang w:val="sr-Cyrl-CS"/>
        </w:rPr>
        <w:t xml:space="preserve">до </w:t>
      </w:r>
      <w:r w:rsidR="00521AF7">
        <w:rPr>
          <w:rFonts w:cs="Arial"/>
          <w:lang w:val="sr-Cyrl-CS"/>
        </w:rPr>
        <w:t xml:space="preserve">утрошка вредности </w:t>
      </w:r>
      <w:r w:rsidR="00026470" w:rsidRPr="002F10C4">
        <w:rPr>
          <w:rFonts w:cs="Arial"/>
          <w:lang w:val="sr-Cyrl-CS"/>
        </w:rPr>
        <w:t xml:space="preserve">из овог </w:t>
      </w:r>
      <w:r w:rsidR="00C27FA1">
        <w:rPr>
          <w:rFonts w:cs="Arial"/>
          <w:lang w:val="sr-Cyrl-CS"/>
        </w:rPr>
        <w:t>Оквирног</w:t>
      </w:r>
      <w:r w:rsidR="00026470" w:rsidRPr="002F10C4">
        <w:rPr>
          <w:rFonts w:cs="Arial"/>
          <w:lang w:val="sr-Cyrl-CS"/>
        </w:rPr>
        <w:t xml:space="preserve"> споразума</w:t>
      </w:r>
      <w:r w:rsidRPr="000E03E3">
        <w:rPr>
          <w:rFonts w:cs="Arial"/>
          <w:color w:val="000000"/>
          <w:lang w:val="sr-Cyrl-CS"/>
        </w:rPr>
        <w:t xml:space="preserve">, а </w:t>
      </w:r>
      <w:r w:rsidRPr="000E03E3">
        <w:rPr>
          <w:rFonts w:cs="Arial"/>
          <w:lang w:val="sr-Cyrl-CS"/>
        </w:rPr>
        <w:t>најкасније 24</w:t>
      </w:r>
      <w:r w:rsidR="00623D5E">
        <w:rPr>
          <w:rFonts w:cs="Arial"/>
          <w:lang w:val="sr-Cyrl-CS"/>
        </w:rPr>
        <w:t>(словима</w:t>
      </w:r>
      <w:r w:rsidR="00623D5E" w:rsidRPr="000E03E3">
        <w:rPr>
          <w:rFonts w:cs="Arial"/>
          <w:color w:val="000000"/>
          <w:lang w:val="ru-RU"/>
        </w:rPr>
        <w:t>:</w:t>
      </w:r>
      <w:r w:rsidR="00623D5E">
        <w:rPr>
          <w:rFonts w:cs="Arial"/>
          <w:color w:val="000000"/>
          <w:lang w:val="ru-RU"/>
        </w:rPr>
        <w:t>двдесет 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2008AB" w:rsidRPr="000E03E3" w:rsidRDefault="002008AB" w:rsidP="009A3F49">
      <w:pPr>
        <w:spacing w:after="120"/>
        <w:rPr>
          <w:rFonts w:cs="Arial"/>
        </w:rPr>
      </w:pPr>
    </w:p>
    <w:p w:rsidR="003A252D" w:rsidRPr="009A3F49" w:rsidRDefault="003A252D" w:rsidP="009A3F49">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3</w:t>
      </w:r>
      <w:r w:rsidR="00515486">
        <w:rPr>
          <w:rFonts w:cs="Arial"/>
          <w:lang w:val="sr-Latn-CS"/>
        </w:rPr>
        <w:t>.</w:t>
      </w:r>
    </w:p>
    <w:p w:rsidR="003A252D" w:rsidRPr="000E03E3" w:rsidRDefault="003A252D" w:rsidP="009A3F49">
      <w:pPr>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3A252D" w:rsidRDefault="003A252D" w:rsidP="009A3F49">
      <w:pPr>
        <w:spacing w:after="120"/>
        <w:rPr>
          <w:rFonts w:cs="Arial"/>
          <w:lang w:val="sr-Cyrl-R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009A3F49">
        <w:rPr>
          <w:rFonts w:cs="Arial"/>
          <w:lang w:val="sr-Latn-CS"/>
        </w:rPr>
        <w:t>.</w:t>
      </w:r>
    </w:p>
    <w:p w:rsidR="009A3F49" w:rsidRPr="009A3F49" w:rsidRDefault="009A3F49" w:rsidP="009A3F49">
      <w:pPr>
        <w:spacing w:after="120"/>
        <w:rPr>
          <w:rFonts w:cs="Arial"/>
          <w:lang w:val="sr-Cyrl-RS"/>
        </w:rPr>
      </w:pPr>
    </w:p>
    <w:p w:rsidR="003A252D" w:rsidRPr="009A3F49" w:rsidRDefault="003A252D" w:rsidP="009A3F49">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4</w:t>
      </w:r>
      <w:r w:rsidR="00515486">
        <w:rPr>
          <w:rFonts w:cs="Arial"/>
          <w:lang w:val="sr-Latn-CS"/>
        </w:rPr>
        <w:t>.</w:t>
      </w:r>
    </w:p>
    <w:p w:rsidR="003A252D" w:rsidRPr="000E03E3" w:rsidRDefault="003A252D" w:rsidP="009A3F49">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3A252D" w:rsidRPr="000E03E3" w:rsidRDefault="003A252D" w:rsidP="009A3F49">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3A252D" w:rsidRDefault="003A252D" w:rsidP="009A3F49">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Pr="000E03E3">
        <w:rPr>
          <w:rFonts w:cs="Arial"/>
          <w:lang w:val="sr-Latn-CS"/>
        </w:rPr>
        <w:t>.</w:t>
      </w:r>
    </w:p>
    <w:p w:rsidR="009A3F49" w:rsidRPr="009A3F49" w:rsidRDefault="009A3F49" w:rsidP="009A3F49">
      <w:pPr>
        <w:pStyle w:val="KDParagraf"/>
        <w:spacing w:after="120"/>
        <w:rPr>
          <w:rFonts w:cs="Arial"/>
          <w:lang w:val="sr-Cyrl-RS"/>
        </w:rPr>
      </w:pPr>
    </w:p>
    <w:p w:rsidR="003A252D" w:rsidRPr="009A3F49" w:rsidRDefault="003A252D" w:rsidP="009A3F49">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w:t>
      </w:r>
      <w:r w:rsidR="009A3F49">
        <w:rPr>
          <w:rFonts w:cs="Arial"/>
          <w:lang w:val="sr-Cyrl-CS"/>
        </w:rPr>
        <w:t>А</w:t>
      </w:r>
    </w:p>
    <w:p w:rsidR="003A252D" w:rsidRPr="009A3F49"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5</w:t>
      </w:r>
      <w:r w:rsidR="009A3F49">
        <w:rPr>
          <w:rFonts w:cs="Arial"/>
          <w:lang w:val="sr-Latn-CS"/>
        </w:rPr>
        <w:t>.</w:t>
      </w:r>
    </w:p>
    <w:p w:rsidR="003A252D" w:rsidRPr="000E03E3" w:rsidRDefault="003A252D" w:rsidP="009A3F49">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3A252D" w:rsidRPr="000E03E3" w:rsidRDefault="003A252D" w:rsidP="009A3F49">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3A252D" w:rsidRPr="000E03E3" w:rsidRDefault="003A252D" w:rsidP="009A3F49">
      <w:pPr>
        <w:pStyle w:val="KDParagraf"/>
        <w:spacing w:after="120"/>
        <w:rPr>
          <w:rFonts w:cs="Arial"/>
          <w:lang w:val="sr-Latn-CS"/>
        </w:rPr>
      </w:pPr>
    </w:p>
    <w:p w:rsidR="003A252D" w:rsidRPr="009A3F49" w:rsidRDefault="003A252D" w:rsidP="009A3F49">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R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 xml:space="preserve"> </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Pr="000E03E3">
        <w:rPr>
          <w:rFonts w:cs="Arial"/>
          <w:lang w:val="sr-Cyrl-CS"/>
        </w:rPr>
        <w:t>6</w:t>
      </w:r>
      <w:r w:rsidR="00515486">
        <w:rPr>
          <w:rFonts w:cs="Arial"/>
          <w:lang w:val="sr-Latn-CS"/>
        </w:rPr>
        <w:t>.</w:t>
      </w:r>
    </w:p>
    <w:p w:rsidR="003A252D" w:rsidRPr="000E03E3" w:rsidRDefault="003A252D" w:rsidP="009A3F49">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3A252D" w:rsidRPr="000E03E3" w:rsidRDefault="003A252D" w:rsidP="009A3F49">
      <w:pPr>
        <w:pStyle w:val="KDParagraf"/>
        <w:spacing w:after="120"/>
        <w:rPr>
          <w:rFonts w:cs="Arial"/>
          <w:lang w:val="sr-Latn-CS"/>
        </w:rPr>
      </w:pPr>
    </w:p>
    <w:p w:rsidR="003A252D" w:rsidRPr="009A3F49" w:rsidRDefault="003A252D" w:rsidP="009A3F49">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17</w:t>
      </w:r>
      <w:r w:rsidR="00515486">
        <w:rPr>
          <w:rFonts w:cs="Arial"/>
          <w:lang w:val="sr-Latn-CS"/>
        </w:rPr>
        <w:t>.</w:t>
      </w:r>
    </w:p>
    <w:p w:rsidR="003A252D" w:rsidRPr="000E03E3" w:rsidRDefault="003A252D" w:rsidP="009A3F49">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ED7897">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3A252D" w:rsidRPr="009A3F49" w:rsidRDefault="003A252D" w:rsidP="009A3F49">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18</w:t>
      </w:r>
      <w:r w:rsidR="00515486">
        <w:rPr>
          <w:rFonts w:cs="Arial"/>
          <w:lang w:val="sr-Latn-CS"/>
        </w:rPr>
        <w:t>.</w:t>
      </w:r>
    </w:p>
    <w:p w:rsidR="003A252D" w:rsidRPr="000E03E3" w:rsidRDefault="003A252D" w:rsidP="009A3F49">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3A252D" w:rsidRPr="009A3F49" w:rsidRDefault="003A252D" w:rsidP="009A3F49">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9A3F49">
        <w:rPr>
          <w:rFonts w:cs="Arial"/>
          <w:lang w:val="sr-Latn-CS"/>
        </w:rPr>
        <w:t>.</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19</w:t>
      </w:r>
    </w:p>
    <w:p w:rsidR="003A252D" w:rsidRPr="000E03E3" w:rsidRDefault="003A252D" w:rsidP="009A3F49">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3A252D" w:rsidRPr="000E03E3" w:rsidRDefault="003A252D" w:rsidP="009A3F49">
      <w:pPr>
        <w:pStyle w:val="KDParagraf"/>
        <w:spacing w:after="120"/>
        <w:rPr>
          <w:rFonts w:cs="Arial"/>
          <w:lang w:val="sr-Latn-C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623D5E">
        <w:rPr>
          <w:rFonts w:cs="Arial"/>
          <w:lang w:val="sr-Cyrl-CS"/>
        </w:rPr>
        <w:t>Купца</w:t>
      </w:r>
      <w:r w:rsidRPr="000E03E3">
        <w:rPr>
          <w:rFonts w:cs="Arial"/>
          <w:lang w:val="sr-Latn-CS"/>
        </w:rPr>
        <w:t xml:space="preserve">. </w:t>
      </w:r>
    </w:p>
    <w:p w:rsidR="003A252D" w:rsidRDefault="003A252D" w:rsidP="009A3F49">
      <w:pPr>
        <w:pStyle w:val="KDParagraf"/>
        <w:spacing w:after="120"/>
        <w:rPr>
          <w:rFonts w:cs="Arial"/>
          <w:lang w:val="sr-Cyrl-RS"/>
        </w:rPr>
      </w:pPr>
    </w:p>
    <w:p w:rsidR="009A3F49" w:rsidRPr="009A3F49" w:rsidRDefault="009A3F49" w:rsidP="009A3F49">
      <w:pPr>
        <w:pStyle w:val="KDParagraf"/>
        <w:spacing w:after="120"/>
        <w:rPr>
          <w:rFonts w:cs="Arial"/>
          <w:lang w:val="sr-Cyrl-RS"/>
        </w:rPr>
      </w:pP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20.</w:t>
      </w:r>
    </w:p>
    <w:p w:rsidR="003A252D" w:rsidRPr="000E03E3" w:rsidRDefault="003A252D" w:rsidP="009A3F49">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3A252D" w:rsidRPr="000E03E3" w:rsidRDefault="003A252D" w:rsidP="009A3F49">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515486" w:rsidRPr="00515486" w:rsidRDefault="003A252D" w:rsidP="009A3F49">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515486">
        <w:rPr>
          <w:rFonts w:cs="Arial"/>
          <w:lang w:val="sr-Latn-CS"/>
        </w:rPr>
        <w:t>.</w:t>
      </w:r>
    </w:p>
    <w:p w:rsidR="00114B37" w:rsidRDefault="00114B37" w:rsidP="009A3F49">
      <w:pPr>
        <w:pStyle w:val="KDParagraf"/>
        <w:spacing w:after="120"/>
        <w:jc w:val="center"/>
        <w:rPr>
          <w:rFonts w:cs="Arial"/>
          <w:lang w:val="sr-Cyrl-RS"/>
        </w:rPr>
      </w:pPr>
    </w:p>
    <w:p w:rsidR="00114B37" w:rsidRDefault="00114B37" w:rsidP="009A3F49">
      <w:pPr>
        <w:pStyle w:val="KDParagraf"/>
        <w:spacing w:after="120"/>
        <w:jc w:val="center"/>
        <w:rPr>
          <w:rFonts w:cs="Arial"/>
          <w:lang w:val="sr-Cyrl-RS"/>
        </w:rPr>
      </w:pPr>
    </w:p>
    <w:p w:rsidR="00114B37" w:rsidRDefault="00114B37" w:rsidP="009A3F49">
      <w:pPr>
        <w:pStyle w:val="KDParagraf"/>
        <w:spacing w:after="120"/>
        <w:jc w:val="center"/>
        <w:rPr>
          <w:rFonts w:cs="Arial"/>
          <w:lang w:val="sr-Cyrl-RS"/>
        </w:rPr>
      </w:pPr>
    </w:p>
    <w:p w:rsidR="003A252D" w:rsidRPr="00515486" w:rsidRDefault="003A252D" w:rsidP="009A3F49">
      <w:pPr>
        <w:pStyle w:val="KDParagraf"/>
        <w:spacing w:after="120"/>
        <w:jc w:val="center"/>
        <w:rPr>
          <w:rFonts w:cs="Arial"/>
          <w:lang w:val="sr-Cyrl-RS"/>
        </w:rPr>
      </w:pPr>
      <w:r w:rsidRPr="000E03E3">
        <w:rPr>
          <w:rFonts w:cs="Arial"/>
        </w:rPr>
        <w:lastRenderedPageBreak/>
        <w:t>Члан</w:t>
      </w:r>
      <w:r w:rsidRPr="000E03E3">
        <w:rPr>
          <w:rFonts w:cs="Arial"/>
          <w:lang w:val="sr-Latn-CS"/>
        </w:rPr>
        <w:t xml:space="preserve"> </w:t>
      </w:r>
      <w:r w:rsidRPr="000E03E3">
        <w:rPr>
          <w:rFonts w:cs="Arial"/>
          <w:lang w:val="sr-Cyrl-CS"/>
        </w:rPr>
        <w:t>21.</w:t>
      </w:r>
    </w:p>
    <w:p w:rsidR="003A252D" w:rsidRPr="000E03E3" w:rsidRDefault="003A252D" w:rsidP="009A3F49">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623D5E">
        <w:rPr>
          <w:rFonts w:cs="Arial"/>
          <w:lang w:val="sr-Cyrl-RS"/>
        </w:rPr>
        <w:t>6</w:t>
      </w:r>
      <w:r w:rsidRPr="000E03E3">
        <w:rPr>
          <w:rFonts w:cs="Arial"/>
          <w:lang w:val="sr-Latn-CS"/>
        </w:rPr>
        <w:t xml:space="preserve"> (</w:t>
      </w:r>
      <w:r w:rsidR="00623D5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623D5E">
        <w:rPr>
          <w:rFonts w:cs="Arial"/>
          <w:lang w:val="sr-Cyrl-RS"/>
        </w:rPr>
        <w:t>3</w:t>
      </w:r>
      <w:r w:rsidRPr="000E03E3">
        <w:rPr>
          <w:rFonts w:cs="Arial"/>
          <w:lang w:val="sr-Latn-CS"/>
        </w:rPr>
        <w:t xml:space="preserve"> (</w:t>
      </w:r>
      <w:r w:rsidR="00623D5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623D5E">
        <w:rPr>
          <w:rFonts w:cs="Arial"/>
          <w:lang w:val="sr-Cyrl-RS"/>
        </w:rPr>
        <w:t>3</w:t>
      </w:r>
      <w:r w:rsidRPr="000E03E3">
        <w:rPr>
          <w:rFonts w:cs="Arial"/>
          <w:lang w:val="sr-Latn-CS"/>
        </w:rPr>
        <w:t xml:space="preserve"> (</w:t>
      </w:r>
      <w:r w:rsidR="00623D5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3A252D" w:rsidRPr="000E03E3" w:rsidRDefault="003A252D" w:rsidP="00515486">
      <w:pPr>
        <w:pStyle w:val="KDParagraf"/>
        <w:rPr>
          <w:rFonts w:cs="Arial"/>
          <w:lang w:val="sr-Latn-CS"/>
        </w:rPr>
      </w:pPr>
    </w:p>
    <w:p w:rsidR="003A252D" w:rsidRPr="000E03E3" w:rsidRDefault="003A252D" w:rsidP="003A252D">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02ACA" w:rsidRPr="000E03E3" w:rsidRDefault="00102ACA" w:rsidP="00102ACA">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102ACA" w:rsidRPr="000E03E3" w:rsidRDefault="00102ACA" w:rsidP="00102ACA">
      <w:pPr>
        <w:pStyle w:val="KDParagraf"/>
        <w:spacing w:before="0"/>
        <w:rPr>
          <w:rFonts w:cs="Arial"/>
          <w:b/>
          <w:lang w:val="sr-Latn-CS"/>
        </w:rPr>
      </w:pPr>
    </w:p>
    <w:p w:rsidR="00102ACA" w:rsidRPr="000E03E3" w:rsidRDefault="00102ACA" w:rsidP="00B10F1D">
      <w:pPr>
        <w:pStyle w:val="KDParagraf"/>
        <w:spacing w:before="0"/>
        <w:rPr>
          <w:rFonts w:cs="Arial"/>
          <w:b/>
          <w:lang w:val="sr-Latn-CS"/>
        </w:rPr>
      </w:pPr>
    </w:p>
    <w:p w:rsidR="00B10F1D" w:rsidRPr="000E03E3" w:rsidRDefault="00B10F1D" w:rsidP="00B10F1D">
      <w:pPr>
        <w:spacing w:after="120"/>
        <w:rPr>
          <w:rFonts w:cs="Arial"/>
          <w:lang w:val="sr-Cyrl-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00515486">
        <w:rPr>
          <w:rFonts w:cs="Arial"/>
          <w:lang w:val="sr-Cyrl-CS"/>
        </w:rPr>
        <w:t xml:space="preserve"> </w:t>
      </w:r>
      <w:r w:rsidRPr="000E03E3">
        <w:rPr>
          <w:rFonts w:cs="Arial"/>
          <w:lang w:val="sr-Cyrl-RS"/>
        </w:rPr>
        <w:t xml:space="preserve">Партија </w:t>
      </w:r>
      <w:r w:rsidR="006C3B2B" w:rsidRPr="000E03E3">
        <w:rPr>
          <w:rFonts w:cs="Arial"/>
          <w:lang w:val="sr-Cyrl-RS"/>
        </w:rPr>
        <w:t>3</w:t>
      </w:r>
      <w:r w:rsidRPr="000E03E3">
        <w:rPr>
          <w:rFonts w:cs="Arial"/>
          <w:lang w:val="sr-Cyrl-RS"/>
        </w:rPr>
        <w:t xml:space="preserve"> – Тонери за потребе ТЦ </w:t>
      </w:r>
      <w:r w:rsidR="006C3B2B" w:rsidRPr="000E03E3">
        <w:rPr>
          <w:rFonts w:cs="Arial"/>
          <w:lang w:val="sr-Cyrl-RS"/>
        </w:rPr>
        <w:t>Крагујевац</w:t>
      </w:r>
    </w:p>
    <w:p w:rsidR="00B10F1D" w:rsidRPr="000E03E3" w:rsidRDefault="00B10F1D" w:rsidP="00B10F1D">
      <w:pPr>
        <w:pStyle w:val="KDParagraf"/>
        <w:spacing w:before="0"/>
        <w:rPr>
          <w:rFonts w:cs="Arial"/>
          <w:lang w:val="sr-Cyrl-CS"/>
        </w:rPr>
      </w:pPr>
    </w:p>
    <w:p w:rsidR="00B10F1D" w:rsidRPr="000E03E3" w:rsidRDefault="00B10F1D" w:rsidP="00B10F1D">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B10F1D" w:rsidRPr="000E03E3" w:rsidRDefault="00B10F1D" w:rsidP="00B10F1D">
      <w:pPr>
        <w:pStyle w:val="KDParagraf"/>
        <w:spacing w:before="0"/>
        <w:rPr>
          <w:rFonts w:cs="Arial"/>
          <w:lang w:val="sr-Latn-CS"/>
        </w:rPr>
      </w:pPr>
    </w:p>
    <w:p w:rsidR="00B10F1D" w:rsidRPr="000E03E3" w:rsidRDefault="00B10F1D" w:rsidP="00B10F1D">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B10F1D" w:rsidRPr="000E03E3" w:rsidRDefault="00B10F1D" w:rsidP="00B10F1D">
      <w:pPr>
        <w:pStyle w:val="KDParagraf"/>
        <w:spacing w:before="0"/>
        <w:rPr>
          <w:rFonts w:cs="Arial"/>
          <w:lang w:val="sr-Latn-CS"/>
        </w:rPr>
      </w:pPr>
      <w:r w:rsidRPr="000E03E3">
        <w:rPr>
          <w:rFonts w:cs="Arial"/>
          <w:lang w:val="sr-Latn-CS"/>
        </w:rPr>
        <w:t xml:space="preserve">     </w:t>
      </w:r>
      <w:r w:rsidRPr="000E03E3">
        <w:rPr>
          <w:rFonts w:cs="Arial"/>
        </w:rPr>
        <w:t>и</w:t>
      </w:r>
    </w:p>
    <w:p w:rsidR="00B10F1D" w:rsidRPr="000E03E3" w:rsidRDefault="00B10F1D" w:rsidP="00B10F1D">
      <w:pPr>
        <w:pStyle w:val="KDParagraf"/>
        <w:spacing w:before="0"/>
        <w:rPr>
          <w:rFonts w:cs="Arial"/>
          <w:lang w:val="sr-Latn-CS"/>
        </w:rPr>
      </w:pPr>
    </w:p>
    <w:p w:rsidR="00B10F1D" w:rsidRPr="000E03E3" w:rsidRDefault="00B10F1D" w:rsidP="00B10F1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B10F1D" w:rsidRPr="000E03E3" w:rsidRDefault="00B10F1D" w:rsidP="00B10F1D">
      <w:pPr>
        <w:pStyle w:val="KDParagraf"/>
        <w:spacing w:before="0"/>
        <w:rPr>
          <w:rFonts w:cs="Arial"/>
          <w:lang w:val="sr-Latn-CS"/>
        </w:rPr>
      </w:pPr>
    </w:p>
    <w:p w:rsidR="00B10F1D" w:rsidRPr="000E03E3" w:rsidRDefault="00B10F1D" w:rsidP="00B10F1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B10F1D" w:rsidRPr="000E03E3" w:rsidRDefault="00B10F1D" w:rsidP="00B10F1D">
      <w:pPr>
        <w:pStyle w:val="KDParagraf"/>
        <w:spacing w:before="0"/>
        <w:rPr>
          <w:rFonts w:cs="Arial"/>
          <w:lang w:val="sr-Latn-CS"/>
        </w:rPr>
      </w:pPr>
    </w:p>
    <w:p w:rsidR="00B10F1D" w:rsidRPr="000E03E3" w:rsidRDefault="00B10F1D" w:rsidP="00B10F1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B10F1D" w:rsidRPr="000E03E3" w:rsidRDefault="00B10F1D" w:rsidP="00B10F1D">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B10F1D" w:rsidRPr="000E03E3" w:rsidRDefault="00B10F1D" w:rsidP="00B10F1D">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 xml:space="preserve">8000/0054-1/2016 </w:t>
      </w:r>
      <w:r w:rsidRPr="00371D82">
        <w:rPr>
          <w:rFonts w:cs="Arial"/>
          <w:lang w:val="sr-Cyrl-CS"/>
        </w:rPr>
        <w:t>-</w:t>
      </w:r>
      <w:r w:rsidRPr="00371D82">
        <w:rPr>
          <w:rFonts w:cs="Arial"/>
          <w:lang w:val="sr-Cyrl-RS"/>
        </w:rPr>
        <w:t xml:space="preserve"> Партија 3 – Тонери за потребе ТЦ Крагујевац</w:t>
      </w:r>
    </w:p>
    <w:p w:rsidR="00FE5C32" w:rsidRPr="00FE5C32" w:rsidRDefault="00FE5C32" w:rsidP="00FE5C32">
      <w:pPr>
        <w:pStyle w:val="KDParagraf"/>
        <w:spacing w:before="0"/>
        <w:rPr>
          <w:rFonts w:cs="Arial"/>
          <w:lang w:val="sr-Latn-CS"/>
        </w:rPr>
      </w:pPr>
      <w:r w:rsidRPr="000E03E3">
        <w:rPr>
          <w:rFonts w:cs="Arial"/>
          <w:lang w:val="sr-Latn-CS"/>
        </w:rPr>
        <w:t xml:space="preserve"> </w:t>
      </w: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B10F1D" w:rsidRPr="000E03E3" w:rsidRDefault="00B10F1D" w:rsidP="00B10F1D">
      <w:pPr>
        <w:pStyle w:val="KDParagraf"/>
        <w:spacing w:before="0"/>
        <w:rPr>
          <w:rFonts w:cs="Arial"/>
          <w:lang w:val="sr-Latn-CS"/>
        </w:rPr>
      </w:pPr>
    </w:p>
    <w:p w:rsidR="000C32BB" w:rsidRDefault="00B10F1D" w:rsidP="00B10F1D">
      <w:pPr>
        <w:pStyle w:val="KDParagraf"/>
        <w:spacing w:before="0"/>
        <w:rPr>
          <w:rFonts w:cs="Arial"/>
          <w:lang w:val="sr-Cyrl-RS"/>
        </w:rPr>
      </w:pPr>
      <w:r w:rsidRPr="000E03E3">
        <w:rPr>
          <w:rFonts w:cs="Arial"/>
          <w:lang w:val="sr-Latn-CS"/>
        </w:rPr>
        <w:t xml:space="preserve"> </w:t>
      </w:r>
    </w:p>
    <w:p w:rsidR="00B10F1D" w:rsidRPr="000E03E3" w:rsidRDefault="00B10F1D" w:rsidP="00401CE0">
      <w:pPr>
        <w:pStyle w:val="KDParagraf"/>
        <w:spacing w:after="120"/>
        <w:rPr>
          <w:rFonts w:cs="Arial"/>
          <w:lang w:val="sr-Latn-CS"/>
        </w:rPr>
      </w:pPr>
      <w:r w:rsidRPr="000E03E3">
        <w:rPr>
          <w:rFonts w:cs="Arial"/>
        </w:rPr>
        <w:lastRenderedPageBreak/>
        <w:t>УВОДНЕ</w:t>
      </w:r>
      <w:r w:rsidRPr="000E03E3">
        <w:rPr>
          <w:rFonts w:cs="Arial"/>
          <w:lang w:val="sr-Latn-CS"/>
        </w:rPr>
        <w:t xml:space="preserve"> </w:t>
      </w:r>
      <w:r w:rsidRPr="000E03E3">
        <w:rPr>
          <w:rFonts w:cs="Arial"/>
        </w:rPr>
        <w:t>ОДРЕДБЕ</w:t>
      </w:r>
    </w:p>
    <w:p w:rsidR="00B10F1D" w:rsidRPr="000E03E3" w:rsidRDefault="00B10F1D" w:rsidP="00401CE0">
      <w:pPr>
        <w:pStyle w:val="KDParagraf"/>
        <w:spacing w:after="120"/>
        <w:rPr>
          <w:rFonts w:cs="Arial"/>
          <w:lang w:val="sr-Latn-CS"/>
        </w:rPr>
      </w:pPr>
    </w:p>
    <w:p w:rsidR="00B10F1D" w:rsidRPr="000E03E3" w:rsidRDefault="00B10F1D" w:rsidP="00401CE0">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B10F1D" w:rsidRPr="00371D82" w:rsidRDefault="00B10F1D" w:rsidP="00401CE0">
      <w:pPr>
        <w:spacing w:after="120"/>
        <w:rPr>
          <w:rFonts w:cs="Arial"/>
          <w:lang w:val="sr-Cyrl-CS" w:eastAsia="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w:t>
      </w:r>
      <w:r w:rsidR="00225380">
        <w:rPr>
          <w:rFonts w:cs="Arial"/>
          <w:lang w:val="sr-Cyrl-RS"/>
        </w:rPr>
        <w:t xml:space="preserve"> </w:t>
      </w:r>
      <w:r w:rsidR="00A95C38" w:rsidRPr="000E03E3">
        <w:rPr>
          <w:rFonts w:cs="Arial"/>
          <w:lang w:val="sr-Latn-CS"/>
        </w:rPr>
        <w:t>32.</w:t>
      </w:r>
      <w:r w:rsidR="00623D5E">
        <w:rPr>
          <w:rFonts w:cs="Arial"/>
          <w:lang w:val="sr-Cyrl-RS"/>
        </w:rPr>
        <w:t xml:space="preserve"> </w:t>
      </w:r>
      <w:r w:rsidR="00A95C38">
        <w:rPr>
          <w:rFonts w:cs="Arial"/>
          <w:lang w:val="sr-Cyrl-RS"/>
        </w:rPr>
        <w:t>и 40</w:t>
      </w:r>
      <w:r w:rsidR="00623D5E">
        <w:rPr>
          <w:rFonts w:cs="Arial"/>
          <w:lang w:val="sr-Cyrl-R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623D5E">
        <w:rPr>
          <w:rFonts w:cs="Arial"/>
          <w:lang w:val="sr-Cyrl-RS"/>
        </w:rPr>
        <w:t xml:space="preserve"> </w:t>
      </w:r>
      <w:r w:rsidR="00A95C38">
        <w:rPr>
          <w:rFonts w:cs="Arial"/>
          <w:lang w:val="sr-Cyrl-RS"/>
        </w:rPr>
        <w:t>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00A95C38"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71D82">
        <w:rPr>
          <w:rFonts w:cs="Arial"/>
          <w:lang w:val="sr-Cyrl-CS"/>
        </w:rPr>
        <w:t>Канцеларијски материјал за потребе ТЦ ЈП ЕПС-</w:t>
      </w:r>
      <w:r w:rsidRPr="00371D82">
        <w:rPr>
          <w:rFonts w:cs="Arial"/>
          <w:lang w:val="sr-Cyrl-RS"/>
        </w:rPr>
        <w:t xml:space="preserve"> </w:t>
      </w:r>
      <w:r w:rsidR="006C3B2B" w:rsidRPr="00371D82">
        <w:rPr>
          <w:rFonts w:cs="Arial"/>
          <w:lang w:val="sr-Cyrl-RS"/>
        </w:rPr>
        <w:t>Партија 3 – Тонери за потребе ТЦ Крагујевац</w:t>
      </w:r>
    </w:p>
    <w:p w:rsidR="00B10F1D" w:rsidRPr="000E03E3" w:rsidRDefault="00B10F1D" w:rsidP="00401CE0">
      <w:pPr>
        <w:pStyle w:val="KDParagraf"/>
        <w:spacing w:after="120"/>
        <w:rPr>
          <w:rFonts w:cs="Arial"/>
          <w:lang w:val="sr-Latn-CS"/>
        </w:rPr>
      </w:pP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FC5DEA" w:rsidRPr="00FC5DEA" w:rsidRDefault="00B10F1D" w:rsidP="00FC5DEA">
      <w:pPr>
        <w:rPr>
          <w:rFonts w:cs="Arial"/>
          <w:lang w:val="sr-Latn-CS"/>
        </w:rPr>
      </w:pPr>
      <w:r w:rsidRPr="000E03E3">
        <w:rPr>
          <w:rFonts w:cs="Arial"/>
          <w:lang w:val="sr-Latn-CS"/>
        </w:rPr>
        <w:t xml:space="preserve">● </w:t>
      </w:r>
      <w:r w:rsidR="00FC5DE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FC5DEA" w:rsidRPr="00FC5DEA">
        <w:rPr>
          <w:lang w:val="ru-RU"/>
        </w:rPr>
        <w:t>Порталу службених гласила Републике Србије и база прописа и</w:t>
      </w:r>
      <w:r w:rsidR="00FC5DEA" w:rsidRPr="00FC5DEA">
        <w:rPr>
          <w:lang w:val="sr-Cyrl-RS"/>
        </w:rPr>
        <w:t xml:space="preserve"> на интернет страници Наручиоца дана </w:t>
      </w:r>
      <w:r w:rsidR="007F3FF8" w:rsidRPr="007F3FF8">
        <w:rPr>
          <w:color w:val="000000" w:themeColor="text1"/>
          <w:lang w:val="sr-Cyrl-RS"/>
        </w:rPr>
        <w:t>23.05.2017</w:t>
      </w:r>
      <w:r w:rsidR="007F3FF8" w:rsidRPr="00FC5DEA">
        <w:rPr>
          <w:lang w:val="sr-Cyrl-RS"/>
        </w:rPr>
        <w:t xml:space="preserve"> </w:t>
      </w:r>
      <w:r w:rsidR="00FC5DEA" w:rsidRPr="00FC5DEA">
        <w:rPr>
          <w:lang w:val="sr-Cyrl-RS"/>
        </w:rPr>
        <w:t xml:space="preserve">године, доставио Понуду бр._________ од __.__.____. године. </w:t>
      </w:r>
      <w:r w:rsidR="00FC5DEA" w:rsidRPr="00FC5DEA">
        <w:rPr>
          <w:rFonts w:cs="Arial"/>
          <w:lang w:val="sr-Latn-CS"/>
        </w:rPr>
        <w:t xml:space="preserve"> (</w:t>
      </w:r>
      <w:r w:rsidR="00FC5DEA" w:rsidRPr="00FC5DEA">
        <w:rPr>
          <w:rFonts w:cs="Arial"/>
        </w:rPr>
        <w:t>податке</w:t>
      </w:r>
      <w:r w:rsidR="00FC5DEA" w:rsidRPr="00FC5DEA">
        <w:rPr>
          <w:rFonts w:cs="Arial"/>
          <w:lang w:val="sr-Latn-CS"/>
        </w:rPr>
        <w:t xml:space="preserve">  </w:t>
      </w:r>
      <w:r w:rsidR="00FC5DEA" w:rsidRPr="00FC5DEA">
        <w:rPr>
          <w:rFonts w:cs="Arial"/>
        </w:rPr>
        <w:t>попуњава</w:t>
      </w:r>
      <w:r w:rsidR="00FC5DEA" w:rsidRPr="00FC5DEA">
        <w:rPr>
          <w:rFonts w:cs="Arial"/>
          <w:lang w:val="sr-Latn-CS"/>
        </w:rPr>
        <w:t xml:space="preserve"> </w:t>
      </w:r>
      <w:r w:rsidR="00FC5DEA" w:rsidRPr="00FC5DEA">
        <w:rPr>
          <w:rFonts w:cs="Arial"/>
          <w:lang w:val="sr-Cyrl-CS"/>
        </w:rPr>
        <w:t>Продавац</w:t>
      </w:r>
      <w:r w:rsidR="00FC5DEA" w:rsidRPr="00FC5DEA">
        <w:rPr>
          <w:rFonts w:cs="Arial"/>
          <w:lang w:val="sr-Latn-CS"/>
        </w:rPr>
        <w:t>)</w:t>
      </w:r>
    </w:p>
    <w:p w:rsidR="00B10F1D" w:rsidRPr="000E03E3" w:rsidRDefault="00B10F1D" w:rsidP="00401CE0">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521AF7">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623D5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B10F1D" w:rsidRPr="000E03E3" w:rsidRDefault="00B10F1D" w:rsidP="00401CE0">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B10F1D" w:rsidRPr="000E03E3" w:rsidRDefault="00B10F1D" w:rsidP="00401CE0">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310E37" w:rsidRPr="00E36945" w:rsidRDefault="00B10F1D" w:rsidP="00310E37">
      <w:pPr>
        <w:pStyle w:val="KDParagraf"/>
        <w:spacing w:after="120"/>
        <w:rPr>
          <w:rFonts w:cs="Arial"/>
          <w:lang w:val="sr-Cyrl-RS"/>
        </w:rPr>
      </w:pPr>
      <w:r w:rsidRPr="00E36945">
        <w:rPr>
          <w:rFonts w:cs="Arial"/>
          <w:lang w:val="sr-Cyrl-RS"/>
        </w:rPr>
        <w:t xml:space="preserve">● </w:t>
      </w:r>
      <w:r w:rsidR="00310E37" w:rsidRPr="00E36945">
        <w:rPr>
          <w:rFonts w:cs="Arial"/>
          <w:lang w:val="sr-Cyrl-RS"/>
        </w:rPr>
        <w:t xml:space="preserve">наруџбеница мора да садржи битне елементе </w:t>
      </w:r>
      <w:r w:rsidR="006D620F" w:rsidRPr="00E36945">
        <w:rPr>
          <w:rFonts w:cs="Arial"/>
          <w:lang w:val="sr-Cyrl-RS"/>
        </w:rPr>
        <w:t>Уговора</w:t>
      </w:r>
      <w:r w:rsidR="00310E37" w:rsidRPr="00E36945">
        <w:rPr>
          <w:rFonts w:cs="Arial"/>
          <w:lang w:val="sr-Cyrl-RS"/>
        </w:rPr>
        <w:t xml:space="preserve">, а у складу са одредбама овог </w:t>
      </w:r>
      <w:r w:rsidR="00C27FA1">
        <w:rPr>
          <w:rFonts w:cs="Arial"/>
          <w:lang w:val="sr-Cyrl-RS"/>
        </w:rPr>
        <w:t>Оквирног</w:t>
      </w:r>
      <w:r w:rsidR="006D620F" w:rsidRPr="00E36945">
        <w:rPr>
          <w:rFonts w:cs="Arial"/>
          <w:lang w:val="sr-Cyrl-RS"/>
        </w:rPr>
        <w:t xml:space="preserve"> споразума</w:t>
      </w:r>
    </w:p>
    <w:p w:rsidR="00B10F1D" w:rsidRPr="00E36945" w:rsidRDefault="00B10F1D" w:rsidP="00401CE0">
      <w:pPr>
        <w:pStyle w:val="KDParagraf"/>
        <w:spacing w:after="120"/>
        <w:rPr>
          <w:rFonts w:cs="Arial"/>
          <w:lang w:val="sr-Latn-CS"/>
        </w:rPr>
      </w:pPr>
    </w:p>
    <w:p w:rsidR="00B10F1D" w:rsidRPr="000E03E3" w:rsidRDefault="00B10F1D" w:rsidP="00401CE0">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401CE0">
        <w:rPr>
          <w:rFonts w:cs="Arial"/>
          <w:lang w:val="sr-Cyrl-CS"/>
        </w:rPr>
        <w:t xml:space="preserve"> СПОРАЗУМА</w:t>
      </w:r>
    </w:p>
    <w:p w:rsidR="00B10F1D" w:rsidRPr="000C32BB" w:rsidRDefault="00B10F1D" w:rsidP="00401CE0">
      <w:pPr>
        <w:pStyle w:val="KDParagraf"/>
        <w:spacing w:after="120"/>
        <w:jc w:val="center"/>
        <w:rPr>
          <w:rFonts w:cs="Arial"/>
          <w:lang w:val="sr-Cyrl-RS"/>
        </w:rPr>
      </w:pPr>
      <w:r w:rsidRPr="000E03E3">
        <w:rPr>
          <w:rFonts w:cs="Arial"/>
        </w:rPr>
        <w:t>Члан</w:t>
      </w:r>
      <w:r w:rsidR="000C32BB">
        <w:rPr>
          <w:rFonts w:cs="Arial"/>
          <w:lang w:val="sr-Latn-CS"/>
        </w:rPr>
        <w:t xml:space="preserve"> 1.</w:t>
      </w:r>
    </w:p>
    <w:p w:rsidR="00B10F1D" w:rsidRPr="00401CE0" w:rsidRDefault="00B10F1D" w:rsidP="00401CE0">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71D82">
        <w:rPr>
          <w:rFonts w:cs="Arial"/>
          <w:lang w:val="sr-Cyrl-CS"/>
        </w:rPr>
        <w:t>Канцеларијски материјал за потребе ТЦ ЈП ЕПС-</w:t>
      </w:r>
      <w:r w:rsidRPr="00371D82">
        <w:rPr>
          <w:rFonts w:cs="Arial"/>
          <w:lang w:val="sr-Cyrl-RS"/>
        </w:rPr>
        <w:t xml:space="preserve"> </w:t>
      </w:r>
      <w:r w:rsidR="006C3B2B" w:rsidRPr="00371D82">
        <w:rPr>
          <w:rFonts w:cs="Arial"/>
          <w:lang w:val="sr-Cyrl-RS"/>
        </w:rPr>
        <w:t>Партија 3 – Тонери за потребе ТЦ Крагујевац</w:t>
      </w:r>
      <w:r w:rsidRPr="00371D82">
        <w:rPr>
          <w:rFonts w:cs="Arial"/>
        </w:rPr>
        <w:t>у</w:t>
      </w:r>
      <w:r w:rsidRPr="00371D82">
        <w:rPr>
          <w:rFonts w:cs="Arial"/>
          <w:lang w:val="sr-Latn-CS"/>
        </w:rPr>
        <w:t xml:space="preserve"> </w:t>
      </w:r>
      <w:r w:rsidRPr="00371D82">
        <w:rPr>
          <w:rFonts w:cs="Arial"/>
        </w:rPr>
        <w:t>складу</w:t>
      </w:r>
      <w:r w:rsidRPr="00371D82">
        <w:rPr>
          <w:rFonts w:cs="Arial"/>
          <w:lang w:val="sr-Latn-CS"/>
        </w:rPr>
        <w:t xml:space="preserve"> </w:t>
      </w:r>
      <w:r w:rsidRPr="00371D82">
        <w:rPr>
          <w:rFonts w:cs="Arial"/>
        </w:rPr>
        <w:t>са</w:t>
      </w:r>
      <w:r w:rsidRPr="00371D82">
        <w:rPr>
          <w:rFonts w:cs="Arial"/>
          <w:lang w:val="sr-Latn-CS"/>
        </w:rPr>
        <w:t xml:space="preserve"> </w:t>
      </w:r>
      <w:r w:rsidRPr="00371D82">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B10F1D" w:rsidRPr="000E03E3" w:rsidRDefault="00B10F1D" w:rsidP="00401CE0">
      <w:pPr>
        <w:pStyle w:val="KDParagraf"/>
        <w:spacing w:after="120"/>
        <w:jc w:val="center"/>
        <w:rPr>
          <w:rFonts w:cs="Arial"/>
          <w:lang w:val="sr-Cyrl-CS"/>
        </w:rPr>
      </w:pPr>
      <w:r w:rsidRPr="000E03E3">
        <w:rPr>
          <w:rFonts w:cs="Arial"/>
          <w:lang w:val="sr-Cyrl-CS"/>
        </w:rPr>
        <w:t>Члан 2.</w:t>
      </w:r>
    </w:p>
    <w:p w:rsidR="00B10F1D" w:rsidRPr="000E03E3" w:rsidRDefault="00B10F1D" w:rsidP="00401CE0">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521AF7">
        <w:rPr>
          <w:rFonts w:cs="Arial"/>
          <w:lang w:val="sr-Cyrl-CS"/>
        </w:rPr>
        <w:t>утрошка вредности</w:t>
      </w:r>
      <w:r w:rsidR="00AD6238" w:rsidRPr="005578CC">
        <w:rPr>
          <w:rFonts w:cs="Arial"/>
          <w:lang w:val="sr-Cyrl-CS"/>
        </w:rPr>
        <w:t xml:space="preserve"> из </w:t>
      </w:r>
      <w:r w:rsidR="00C27FA1">
        <w:rPr>
          <w:rFonts w:cs="Arial"/>
          <w:lang w:val="sr-Cyrl-CS"/>
        </w:rPr>
        <w:t>Оквирног</w:t>
      </w:r>
      <w:r w:rsidR="00AD6238" w:rsidRPr="005578C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B10F1D" w:rsidRDefault="00B10F1D" w:rsidP="00401CE0">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0C32BB" w:rsidRPr="000E03E3" w:rsidRDefault="000C32BB" w:rsidP="00401CE0">
      <w:pPr>
        <w:autoSpaceDE w:val="0"/>
        <w:autoSpaceDN w:val="0"/>
        <w:adjustRightInd w:val="0"/>
        <w:spacing w:after="120"/>
        <w:rPr>
          <w:rFonts w:cs="Arial"/>
          <w:lang w:val="sr-Cyrl-CS"/>
        </w:rPr>
      </w:pPr>
    </w:p>
    <w:p w:rsidR="00B10F1D" w:rsidRPr="000E03E3" w:rsidRDefault="00B10F1D" w:rsidP="00401CE0">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B10F1D" w:rsidRPr="000C32BB" w:rsidRDefault="00B10F1D" w:rsidP="00401CE0">
      <w:pPr>
        <w:keepNext/>
        <w:tabs>
          <w:tab w:val="num" w:pos="0"/>
        </w:tabs>
        <w:suppressAutoHyphens/>
        <w:spacing w:after="120"/>
        <w:jc w:val="center"/>
        <w:outlineLvl w:val="0"/>
        <w:rPr>
          <w:lang w:val="sr-Cyrl-CS"/>
        </w:rPr>
      </w:pPr>
      <w:r w:rsidRPr="000E03E3">
        <w:rPr>
          <w:lang w:val="sr-Latn-CS"/>
        </w:rPr>
        <w:t xml:space="preserve">Члан. </w:t>
      </w:r>
      <w:r w:rsidR="000C32BB">
        <w:rPr>
          <w:lang w:val="sr-Cyrl-CS"/>
        </w:rPr>
        <w:t>3.</w:t>
      </w:r>
    </w:p>
    <w:p w:rsidR="00B10F1D" w:rsidRPr="000E03E3" w:rsidRDefault="00B10F1D" w:rsidP="00401CE0">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Pr="00371D82">
        <w:rPr>
          <w:rFonts w:cs="Arial"/>
          <w:lang w:val="sr-Cyrl-CS"/>
        </w:rPr>
        <w:t>3.000.000,00</w:t>
      </w:r>
      <w:r w:rsidRPr="000E03E3">
        <w:rPr>
          <w:rFonts w:cs="Arial"/>
          <w:lang w:val="sr-Cyrl-CS"/>
        </w:rPr>
        <w:t xml:space="preserve"> динара без урачунатог ПДВ-а.</w:t>
      </w:r>
    </w:p>
    <w:p w:rsidR="00B10F1D" w:rsidRPr="000E03E3" w:rsidRDefault="00B10F1D" w:rsidP="00401CE0">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B10F1D" w:rsidRPr="000E03E3" w:rsidRDefault="00B10F1D" w:rsidP="00401CE0">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F045EF" w:rsidRPr="000E03E3" w:rsidRDefault="00F045EF" w:rsidP="00401CE0">
      <w:pPr>
        <w:tabs>
          <w:tab w:val="left" w:pos="284"/>
        </w:tabs>
        <w:spacing w:after="120"/>
        <w:rPr>
          <w:rFonts w:cs="Arial"/>
          <w:lang w:val="sr-Cyrl-CS"/>
        </w:rPr>
      </w:pPr>
      <w:r w:rsidRPr="000E03E3">
        <w:rPr>
          <w:rFonts w:cs="Arial"/>
          <w:lang w:val="sr-Cyrl-CS"/>
        </w:rPr>
        <w:lastRenderedPageBreak/>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5578CC">
        <w:rPr>
          <w:rFonts w:cs="Arial"/>
          <w:lang w:val="sr-Cyrl-CS"/>
        </w:rPr>
        <w:t xml:space="preserve"> споразума</w:t>
      </w:r>
      <w:r w:rsidR="00024920" w:rsidRPr="000E03E3">
        <w:rPr>
          <w:rFonts w:cs="Arial"/>
          <w:lang w:val="sr-Cyrl-CS"/>
        </w:rPr>
        <w:t xml:space="preserve"> </w:t>
      </w:r>
      <w:r w:rsidRPr="000E03E3">
        <w:rPr>
          <w:rFonts w:cs="Arial"/>
          <w:lang w:val="sr-Cyrl-CS"/>
        </w:rPr>
        <w:t xml:space="preserve">Уговора из Члана 1. до места испоруке и све зависне трошкове транспорта, осигурања, трошкови прибављања средстава финансијског обезбеђења и др. </w:t>
      </w:r>
    </w:p>
    <w:p w:rsidR="00401CE0" w:rsidRDefault="00401CE0" w:rsidP="00401CE0">
      <w:pPr>
        <w:spacing w:after="120"/>
        <w:rPr>
          <w:rFonts w:cs="Arial"/>
          <w:lang w:val="sr-Cyrl-RS"/>
        </w:rPr>
      </w:pPr>
    </w:p>
    <w:p w:rsidR="00B10F1D" w:rsidRPr="000E03E3" w:rsidRDefault="00B10F1D" w:rsidP="00401CE0">
      <w:pPr>
        <w:spacing w:after="120"/>
        <w:rPr>
          <w:rFonts w:cs="Arial"/>
        </w:rPr>
      </w:pPr>
      <w:r w:rsidRPr="000E03E3">
        <w:rPr>
          <w:rFonts w:cs="Arial"/>
        </w:rPr>
        <w:t>НАЧИН ИЗДАВАЊА НАРУЏБЕНИЦА</w:t>
      </w:r>
    </w:p>
    <w:p w:rsidR="00B10F1D" w:rsidRPr="000C32BB" w:rsidRDefault="00B10F1D" w:rsidP="00401CE0">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0C32BB">
        <w:rPr>
          <w:rFonts w:cs="Arial"/>
        </w:rPr>
        <w:t>.</w:t>
      </w:r>
    </w:p>
    <w:p w:rsidR="00B10F1D" w:rsidRPr="000E03E3" w:rsidRDefault="00B10F1D" w:rsidP="00401CE0">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521AF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B10F1D" w:rsidRDefault="00B10F1D" w:rsidP="00401CE0">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401CE0">
        <w:rPr>
          <w:rFonts w:cs="Arial"/>
          <w:lang w:val="sr-Cyrl-CS"/>
        </w:rPr>
        <w:t xml:space="preserve">ови из овог </w:t>
      </w:r>
      <w:r w:rsidR="00C27FA1">
        <w:rPr>
          <w:rFonts w:cs="Arial"/>
          <w:lang w:val="sr-Cyrl-CS"/>
        </w:rPr>
        <w:t>Оквирног</w:t>
      </w:r>
      <w:r w:rsidR="00401CE0">
        <w:rPr>
          <w:rFonts w:cs="Arial"/>
          <w:lang w:val="sr-Cyrl-CS"/>
        </w:rPr>
        <w:t xml:space="preserve"> споразума.</w:t>
      </w:r>
    </w:p>
    <w:p w:rsidR="00401CE0" w:rsidRPr="000E03E3" w:rsidRDefault="00401CE0" w:rsidP="00401CE0">
      <w:pPr>
        <w:spacing w:after="120"/>
        <w:rPr>
          <w:rFonts w:cs="Arial"/>
          <w:lang w:val="sr-Cyrl-CS"/>
        </w:rPr>
      </w:pPr>
    </w:p>
    <w:p w:rsidR="00B10F1D" w:rsidRPr="000E03E3" w:rsidRDefault="00B10F1D" w:rsidP="00401CE0">
      <w:pPr>
        <w:shd w:val="clear" w:color="auto" w:fill="FFFFFF"/>
        <w:spacing w:after="120"/>
        <w:rPr>
          <w:rFonts w:cs="Arial"/>
        </w:rPr>
      </w:pPr>
      <w:r w:rsidRPr="000E03E3">
        <w:rPr>
          <w:rFonts w:cs="Arial"/>
          <w:lang w:val="ru-RU"/>
        </w:rPr>
        <w:t>РОК И МЕСТО ИСПОРУКЕ ДОБАРА</w:t>
      </w:r>
    </w:p>
    <w:p w:rsidR="00B10F1D" w:rsidRPr="000C32BB" w:rsidRDefault="00B10F1D" w:rsidP="00401CE0">
      <w:pPr>
        <w:keepNext/>
        <w:tabs>
          <w:tab w:val="num" w:pos="0"/>
        </w:tabs>
        <w:suppressAutoHyphens/>
        <w:spacing w:after="120"/>
        <w:jc w:val="center"/>
        <w:outlineLvl w:val="0"/>
        <w:rPr>
          <w:lang w:val="sr-Cyrl-RS"/>
        </w:rPr>
      </w:pPr>
      <w:r w:rsidRPr="000E03E3">
        <w:rPr>
          <w:lang w:val="sr-Latn-CS"/>
        </w:rPr>
        <w:t xml:space="preserve">Члан. </w:t>
      </w:r>
      <w:r w:rsidRPr="000E03E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8C6C35" w:rsidRPr="00C95EB3" w:rsidRDefault="008C6C35" w:rsidP="008C6C35">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C95EB3">
        <w:rPr>
          <w:rFonts w:eastAsia="Arial Unicode MS" w:cs="Arial"/>
          <w:lang w:val="sr-Cyrl-CS"/>
        </w:rPr>
        <w:t xml:space="preserve">: </w:t>
      </w:r>
    </w:p>
    <w:p w:rsidR="00B10F1D" w:rsidRPr="00C95EB3" w:rsidRDefault="00B10F1D" w:rsidP="00401CE0">
      <w:pPr>
        <w:autoSpaceDE w:val="0"/>
        <w:autoSpaceDN w:val="0"/>
        <w:adjustRightInd w:val="0"/>
        <w:spacing w:after="120"/>
        <w:rPr>
          <w:rFonts w:eastAsia="Arial Unicode MS" w:cs="Arial"/>
          <w:lang w:val="sr-Cyrl-RS"/>
        </w:rPr>
      </w:pPr>
      <w:r w:rsidRPr="00C95EB3">
        <w:rPr>
          <w:rFonts w:eastAsia="Arial Unicode MS" w:cs="Arial"/>
          <w:lang w:val="sr-Cyrl-RS"/>
        </w:rPr>
        <w:t>На територији ТЦ Кра</w:t>
      </w:r>
      <w:r w:rsidR="00FD0E3B" w:rsidRPr="00C95EB3">
        <w:rPr>
          <w:rFonts w:eastAsia="Arial Unicode MS" w:cs="Arial"/>
          <w:lang w:val="sr-Cyrl-RS"/>
        </w:rPr>
        <w:t>гујевац</w:t>
      </w:r>
      <w:r w:rsidRPr="00C95EB3">
        <w:rPr>
          <w:rFonts w:eastAsia="Arial Unicode MS" w:cs="Arial"/>
          <w:lang w:val="sr-Cyrl-RS"/>
        </w:rPr>
        <w:t xml:space="preserve">- магацин </w:t>
      </w:r>
      <w:r w:rsidR="00FD0E3B" w:rsidRPr="00C95EB3">
        <w:rPr>
          <w:rFonts w:eastAsia="Arial Unicode MS" w:cs="Arial"/>
          <w:lang w:val="sr-Cyrl-RS"/>
        </w:rPr>
        <w:t>Крагујевац</w:t>
      </w:r>
    </w:p>
    <w:p w:rsidR="00401CE0" w:rsidRDefault="00401CE0" w:rsidP="00401CE0">
      <w:pPr>
        <w:spacing w:after="120"/>
        <w:rPr>
          <w:rFonts w:cs="Arial"/>
          <w:lang w:val="sr-Cyrl-RS"/>
        </w:rPr>
      </w:pPr>
    </w:p>
    <w:p w:rsidR="00B10F1D" w:rsidRPr="000E03E3" w:rsidRDefault="00B10F1D" w:rsidP="00401CE0">
      <w:pPr>
        <w:spacing w:after="120"/>
        <w:rPr>
          <w:rFonts w:cs="Arial"/>
          <w:lang w:val="sr-Cyrl-CS"/>
        </w:rPr>
      </w:pPr>
      <w:r w:rsidRPr="000E03E3">
        <w:rPr>
          <w:rFonts w:cs="Arial"/>
        </w:rPr>
        <w:t>ГАРАНТНИ РОК</w:t>
      </w:r>
    </w:p>
    <w:p w:rsidR="00C95EB3" w:rsidRPr="000E03E3" w:rsidRDefault="00B10F1D" w:rsidP="00C95EB3">
      <w:pPr>
        <w:spacing w:after="120"/>
        <w:rPr>
          <w:rFonts w:cs="Arial"/>
          <w:lang w:val="sr-Cyrl-CS"/>
        </w:rPr>
      </w:pPr>
      <w:r w:rsidRPr="000E03E3">
        <w:rPr>
          <w:rFonts w:cs="Arial"/>
          <w:lang w:val="sr-Cyrl-CS"/>
        </w:rPr>
        <w:t xml:space="preserve">                                                              </w:t>
      </w:r>
    </w:p>
    <w:p w:rsidR="00C95EB3" w:rsidRPr="000E03E3" w:rsidRDefault="00C95EB3" w:rsidP="00C95EB3">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6</w:t>
      </w:r>
      <w:r w:rsidRPr="000E03E3">
        <w:rPr>
          <w:rFonts w:cs="Arial"/>
        </w:rPr>
        <w:t>.</w:t>
      </w:r>
    </w:p>
    <w:p w:rsidR="00C95EB3" w:rsidRPr="000E03E3" w:rsidRDefault="00C95EB3" w:rsidP="00C95EB3">
      <w:pPr>
        <w:spacing w:after="120"/>
        <w:rPr>
          <w:rFonts w:eastAsia="Calibri" w:cs="Arial"/>
          <w:lang w:val="sr-Cyrl-RS"/>
        </w:rPr>
      </w:pPr>
      <w:r w:rsidRPr="000E03E3">
        <w:rPr>
          <w:rFonts w:cs="Arial"/>
          <w:lang w:val="sl-SI"/>
        </w:rPr>
        <w:t xml:space="preserve">Продавац на испоручена добра из члана 1. овог </w:t>
      </w:r>
      <w:r>
        <w:rPr>
          <w:rFonts w:cs="Arial"/>
          <w:lang w:val="sl-SI"/>
        </w:rPr>
        <w:t>Оквирног</w:t>
      </w:r>
      <w:r w:rsidRPr="000E03E3">
        <w:rPr>
          <w:rFonts w:cs="Arial"/>
          <w:lang w:val="sl-SI"/>
        </w:rPr>
        <w:t xml:space="preserve"> споразума, даје гарантни рок </w:t>
      </w:r>
      <w:r w:rsidRPr="000E03E3">
        <w:rPr>
          <w:rFonts w:cs="Arial"/>
          <w:lang w:val="sr-Cyrl-RS"/>
        </w:rPr>
        <w:t>који</w:t>
      </w:r>
      <w:r w:rsidRPr="000E03E3">
        <w:rPr>
          <w:rFonts w:eastAsia="Calibri" w:cs="Arial"/>
          <w:lang w:val="sr-Cyrl-RS"/>
        </w:rPr>
        <w:t xml:space="preserve"> </w:t>
      </w:r>
      <w:r w:rsidRPr="000E03E3">
        <w:rPr>
          <w:rFonts w:eastAsia="Calibri" w:cs="Arial"/>
          <w:lang w:val="ru-RU"/>
        </w:rPr>
        <w:t>не може бити краћи од_____ (</w:t>
      </w:r>
      <w:r>
        <w:rPr>
          <w:rFonts w:eastAsia="Calibri" w:cs="Arial"/>
          <w:lang w:val="ru-RU"/>
        </w:rPr>
        <w:t>минимум 12</w:t>
      </w:r>
      <w:r>
        <w:rPr>
          <w:rFonts w:eastAsia="Calibri" w:cs="Arial"/>
          <w:lang w:val="sr-Cyrl-CS"/>
        </w:rPr>
        <w:t>)</w:t>
      </w:r>
      <w:r w:rsidRPr="000E03E3">
        <w:rPr>
          <w:rFonts w:eastAsia="Calibri" w:cs="Arial"/>
          <w:lang w:val="ru-RU"/>
        </w:rPr>
        <w:t xml:space="preserve"> месец</w:t>
      </w:r>
      <w:r>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Pr>
          <w:rFonts w:cs="Arial"/>
          <w:iCs/>
        </w:rPr>
        <w:t>,</w:t>
      </w:r>
      <w:r>
        <w:rPr>
          <w:rFonts w:cs="Arial"/>
          <w:iCs/>
          <w:lang w:val="sr-Cyrl-RS"/>
        </w:rPr>
        <w:t xml:space="preserve"> </w:t>
      </w:r>
      <w:r w:rsidRPr="00B84E0C">
        <w:rPr>
          <w:rFonts w:cs="Arial"/>
          <w:iCs/>
          <w:lang w:val="sr-Cyrl-RS"/>
        </w:rPr>
        <w:t>без примедби</w:t>
      </w:r>
      <w:r w:rsidRPr="00B84E0C">
        <w:rPr>
          <w:rFonts w:cs="Arial"/>
          <w:iCs/>
          <w:lang w:val="ru-RU"/>
        </w:rPr>
        <w:t>.</w:t>
      </w:r>
    </w:p>
    <w:p w:rsidR="00C95EB3" w:rsidRPr="009A3F49" w:rsidRDefault="00C95EB3" w:rsidP="00C95EB3">
      <w:pPr>
        <w:spacing w:after="120"/>
        <w:rPr>
          <w:rFonts w:cs="Arial"/>
          <w:lang w:val="sr-Cyrl-RS"/>
        </w:rPr>
      </w:pPr>
    </w:p>
    <w:p w:rsidR="00C95EB3" w:rsidRPr="009A3F49" w:rsidRDefault="00C95EB3" w:rsidP="00C95EB3">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C95EB3" w:rsidRPr="009A3F49" w:rsidRDefault="00C95EB3" w:rsidP="00C95EB3">
      <w:pPr>
        <w:pStyle w:val="KDParagraf"/>
        <w:spacing w:after="120"/>
        <w:jc w:val="center"/>
        <w:rPr>
          <w:lang w:val="sr-Cyrl-RS"/>
        </w:rPr>
      </w:pPr>
      <w:r w:rsidRPr="000E03E3">
        <w:rPr>
          <w:lang w:val="ru-RU"/>
        </w:rPr>
        <w:t>Члан</w:t>
      </w:r>
      <w:r w:rsidRPr="000E03E3">
        <w:rPr>
          <w:lang w:val="sr-Latn-CS"/>
        </w:rPr>
        <w:t xml:space="preserve"> </w:t>
      </w:r>
      <w:r w:rsidRPr="000E03E3">
        <w:rPr>
          <w:lang w:val="sr-Cyrl-CS"/>
        </w:rPr>
        <w:t>7</w:t>
      </w:r>
      <w:r>
        <w:rPr>
          <w:lang w:val="sr-Latn-CS"/>
        </w:rPr>
        <w:t>.</w:t>
      </w:r>
    </w:p>
    <w:p w:rsidR="00C95EB3" w:rsidRPr="009A3F49" w:rsidRDefault="00C95EB3" w:rsidP="00C95EB3">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C95EB3" w:rsidRDefault="00C95EB3" w:rsidP="00C95EB3">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C95EB3" w:rsidRPr="000E03E3" w:rsidRDefault="00C95EB3" w:rsidP="00C95EB3">
      <w:pPr>
        <w:tabs>
          <w:tab w:val="left" w:pos="0"/>
        </w:tabs>
        <w:spacing w:after="120"/>
        <w:rPr>
          <w:rFonts w:cs="Arial"/>
          <w:lang w:val="ru-RU"/>
        </w:rPr>
      </w:pPr>
      <w:r w:rsidRPr="000E03E3">
        <w:rPr>
          <w:rFonts w:cs="Arial"/>
          <w:lang w:val="ru-RU"/>
        </w:rPr>
        <w:t>Јединичне цене исказане су у Обрасцу структуре цене Продавца.</w:t>
      </w:r>
    </w:p>
    <w:p w:rsidR="00C95EB3" w:rsidRPr="000E03E3" w:rsidRDefault="00C95EB3" w:rsidP="00C95EB3">
      <w:pPr>
        <w:tabs>
          <w:tab w:val="left" w:pos="0"/>
        </w:tabs>
        <w:spacing w:after="120"/>
        <w:rPr>
          <w:rFonts w:cs="Arial"/>
          <w:lang w:val="sr-Cyrl-CS"/>
        </w:rPr>
      </w:pPr>
      <w:r w:rsidRPr="000E03E3">
        <w:rPr>
          <w:rFonts w:cs="Arial"/>
          <w:lang w:val="sr-Cyrl-CS"/>
        </w:rPr>
        <w:lastRenderedPageBreak/>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Pr>
          <w:rFonts w:cs="Arial"/>
          <w:lang w:val="sr-Cyrl-CS"/>
        </w:rPr>
        <w:t xml:space="preserve">се закључује оквирни споразум. </w:t>
      </w:r>
    </w:p>
    <w:p w:rsidR="00C95EB3" w:rsidRPr="009A3F49" w:rsidRDefault="00C95EB3" w:rsidP="00C95EB3">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Pr>
          <w:rFonts w:cs="Arial"/>
          <w:lang w:val="sr-Cyrl-CS"/>
        </w:rPr>
        <w:t>им и посебним актима Купца.</w:t>
      </w:r>
    </w:p>
    <w:p w:rsidR="00C95EB3" w:rsidRDefault="00C95EB3" w:rsidP="00C95EB3">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w:t>
      </w:r>
      <w:r>
        <w:rPr>
          <w:rFonts w:cs="Arial"/>
          <w:b/>
          <w:bCs/>
          <w:lang w:val="ru-RU"/>
        </w:rPr>
        <w:t>ли привредни субјекат).</w:t>
      </w:r>
    </w:p>
    <w:p w:rsidR="00225380" w:rsidRDefault="00225380" w:rsidP="00401CE0">
      <w:pPr>
        <w:pStyle w:val="KDParagraf"/>
        <w:spacing w:after="120"/>
        <w:rPr>
          <w:rFonts w:cs="Arial"/>
          <w:lang w:val="sr-Cyrl-RS"/>
        </w:rPr>
      </w:pPr>
    </w:p>
    <w:p w:rsidR="00225380" w:rsidRDefault="00225380" w:rsidP="00401CE0">
      <w:pPr>
        <w:pStyle w:val="KDParagraf"/>
        <w:spacing w:after="120"/>
        <w:rPr>
          <w:rFonts w:cs="Arial"/>
          <w:lang w:val="sr-Cyrl-RS"/>
        </w:rPr>
      </w:pPr>
    </w:p>
    <w:p w:rsidR="00225380" w:rsidRDefault="00225380" w:rsidP="00401CE0">
      <w:pPr>
        <w:pStyle w:val="KDParagraf"/>
        <w:spacing w:after="120"/>
        <w:rPr>
          <w:rFonts w:cs="Arial"/>
          <w:lang w:val="sr-Cyrl-RS"/>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8</w:t>
      </w:r>
      <w:r w:rsidR="000C32BB">
        <w:rPr>
          <w:rFonts w:cs="Arial"/>
          <w:lang w:val="sr-Latn-CS"/>
        </w:rPr>
        <w:t>.</w:t>
      </w:r>
    </w:p>
    <w:p w:rsidR="00B10F1D" w:rsidRPr="000E03E3" w:rsidRDefault="00B10F1D" w:rsidP="00401CE0">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sidRPr="00623D5E">
        <w:rPr>
          <w:rFonts w:cs="Arial"/>
          <w:bCs/>
          <w:iCs/>
          <w:sz w:val="22"/>
          <w:szCs w:val="22"/>
          <w:lang w:val="sr-Cyrl-CS"/>
        </w:rPr>
        <w:t xml:space="preserve">Записника </w:t>
      </w:r>
      <w:r w:rsidR="00623D5E" w:rsidRPr="00623D5E">
        <w:rPr>
          <w:rFonts w:cs="Arial"/>
          <w:iCs/>
          <w:sz w:val="22"/>
          <w:szCs w:val="22"/>
          <w:lang w:val="ru-RU"/>
        </w:rPr>
        <w:t>о квантитативном и квалитативном пријему добара</w:t>
      </w:r>
      <w:r w:rsidRPr="00623D5E">
        <w:rPr>
          <w:rFonts w:cs="Arial"/>
          <w:sz w:val="22"/>
          <w:szCs w:val="22"/>
          <w:lang w:val="sr-Cyrl-CS"/>
        </w:rPr>
        <w:t xml:space="preserve"> </w:t>
      </w:r>
      <w:r w:rsidRPr="000E03E3">
        <w:rPr>
          <w:rFonts w:cs="Arial"/>
          <w:sz w:val="22"/>
          <w:szCs w:val="22"/>
          <w:lang w:val="sr-Cyrl-CS"/>
        </w:rPr>
        <w:t>- без примедби.</w:t>
      </w:r>
    </w:p>
    <w:p w:rsidR="00B10F1D" w:rsidRPr="000E03E3" w:rsidRDefault="00B10F1D" w:rsidP="00401CE0">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B10F1D" w:rsidRDefault="00521AF7" w:rsidP="00401CE0">
      <w:pPr>
        <w:pStyle w:val="Uvlprpasutekstu"/>
        <w:spacing w:before="120"/>
        <w:ind w:firstLine="0"/>
        <w:jc w:val="both"/>
        <w:rPr>
          <w:rFonts w:cs="Arial"/>
          <w:color w:val="000000"/>
          <w:sz w:val="22"/>
          <w:szCs w:val="22"/>
          <w:lang w:val="sr-Cyrl-RS"/>
        </w:rPr>
      </w:pPr>
      <w:r>
        <w:rPr>
          <w:rFonts w:cs="Arial"/>
          <w:sz w:val="22"/>
          <w:szCs w:val="22"/>
          <w:lang w:val="sr-Cyrl-RS"/>
        </w:rPr>
        <w:t>Продавац</w:t>
      </w:r>
      <w:r w:rsidR="00B10F1D" w:rsidRPr="000E03E3">
        <w:rPr>
          <w:rFonts w:cs="Arial"/>
          <w:sz w:val="22"/>
          <w:szCs w:val="22"/>
          <w:lang w:val="sr-Cyrl-CS"/>
        </w:rPr>
        <w:t xml:space="preserve"> </w:t>
      </w:r>
      <w:r w:rsidR="00B10F1D" w:rsidRPr="000E03E3">
        <w:rPr>
          <w:rFonts w:cs="Arial"/>
          <w:sz w:val="22"/>
          <w:szCs w:val="22"/>
        </w:rPr>
        <w:t xml:space="preserve">је обавезан да предмет </w:t>
      </w:r>
      <w:r w:rsidR="00C27FA1">
        <w:rPr>
          <w:rFonts w:cs="Arial"/>
          <w:sz w:val="22"/>
          <w:szCs w:val="22"/>
          <w:lang w:val="sr-Cyrl-CS"/>
        </w:rPr>
        <w:t>Оквирног</w:t>
      </w:r>
      <w:r w:rsidR="00B10F1D" w:rsidRPr="000E03E3">
        <w:rPr>
          <w:rFonts w:cs="Arial"/>
          <w:sz w:val="22"/>
          <w:szCs w:val="22"/>
          <w:lang w:val="sr-Cyrl-CS"/>
        </w:rPr>
        <w:t xml:space="preserve"> споразума</w:t>
      </w:r>
      <w:r w:rsidR="00B10F1D" w:rsidRPr="000E03E3">
        <w:rPr>
          <w:rFonts w:cs="Arial"/>
          <w:sz w:val="22"/>
          <w:szCs w:val="22"/>
        </w:rPr>
        <w:t xml:space="preserve"> реализује у складу са</w:t>
      </w:r>
      <w:r w:rsidR="00B10F1D"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B10F1D" w:rsidRPr="000E03E3">
        <w:rPr>
          <w:rFonts w:cs="Arial"/>
          <w:color w:val="000000"/>
          <w:sz w:val="22"/>
          <w:szCs w:val="22"/>
          <w:lang w:val="sr-Cyrl-RS"/>
        </w:rPr>
        <w:t>.</w:t>
      </w:r>
    </w:p>
    <w:p w:rsidR="000C32BB" w:rsidRPr="0034461C" w:rsidRDefault="000C32BB" w:rsidP="00401CE0">
      <w:pPr>
        <w:pStyle w:val="Uvlprpasutekstu"/>
        <w:spacing w:before="120"/>
        <w:ind w:firstLine="0"/>
        <w:jc w:val="both"/>
        <w:rPr>
          <w:rFonts w:cs="Arial"/>
          <w:sz w:val="22"/>
          <w:szCs w:val="22"/>
          <w:lang w:val="sr-Cyrl-RS"/>
        </w:rPr>
      </w:pPr>
    </w:p>
    <w:p w:rsidR="00B10F1D" w:rsidRPr="0034461C" w:rsidRDefault="00B10F1D" w:rsidP="00401CE0">
      <w:pPr>
        <w:pStyle w:val="KDParagraf"/>
        <w:spacing w:after="120"/>
        <w:rPr>
          <w:rFonts w:cs="Arial"/>
          <w:lang w:val="sr-Cyrl-RS"/>
        </w:rPr>
      </w:pPr>
      <w:r w:rsidRPr="0034461C">
        <w:rPr>
          <w:rFonts w:cs="Arial"/>
        </w:rPr>
        <w:t>СРЕДСТВА</w:t>
      </w:r>
      <w:r w:rsidRPr="0034461C">
        <w:rPr>
          <w:rFonts w:cs="Arial"/>
          <w:lang w:val="sr-Latn-CS"/>
        </w:rPr>
        <w:t xml:space="preserve"> </w:t>
      </w:r>
      <w:r w:rsidRPr="0034461C">
        <w:rPr>
          <w:rFonts w:cs="Arial"/>
        </w:rPr>
        <w:t>ФИНАНСИЈСКОГ</w:t>
      </w:r>
      <w:r w:rsidRPr="0034461C">
        <w:rPr>
          <w:rFonts w:cs="Arial"/>
          <w:lang w:val="sr-Latn-CS"/>
        </w:rPr>
        <w:t xml:space="preserve"> </w:t>
      </w:r>
      <w:r w:rsidRPr="0034461C">
        <w:rPr>
          <w:rFonts w:cs="Arial"/>
        </w:rPr>
        <w:t>ОБЕЗБЕЂЕЊА</w:t>
      </w:r>
      <w:r w:rsidR="000C32BB" w:rsidRPr="0034461C">
        <w:rPr>
          <w:rFonts w:cs="Arial"/>
          <w:lang w:val="sr-Latn-CS"/>
        </w:rPr>
        <w:t xml:space="preserve"> </w:t>
      </w:r>
    </w:p>
    <w:p w:rsidR="00B10F1D"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9</w:t>
      </w:r>
      <w:r w:rsidR="000C32BB">
        <w:rPr>
          <w:rFonts w:cs="Arial"/>
          <w:lang w:val="sr-Latn-CS"/>
        </w:rPr>
        <w:t>.</w:t>
      </w:r>
    </w:p>
    <w:p w:rsidR="00B217ED" w:rsidRPr="00B217ED" w:rsidRDefault="00B217ED" w:rsidP="00B217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B217ED" w:rsidRPr="00B217ED" w:rsidRDefault="00B217ED" w:rsidP="00B217ED">
      <w:pPr>
        <w:tabs>
          <w:tab w:val="left" w:pos="567"/>
        </w:tabs>
        <w:spacing w:before="0"/>
        <w:rPr>
          <w:rFonts w:cs="Arial"/>
          <w:color w:val="000000"/>
          <w:lang w:val="sr-Latn-CS"/>
        </w:rPr>
      </w:pPr>
    </w:p>
    <w:p w:rsidR="00B217ED" w:rsidRPr="00B217ED" w:rsidRDefault="00B217ED" w:rsidP="00B217ED">
      <w:pPr>
        <w:spacing w:before="0"/>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090B5F">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uppressAutoHyphens/>
        <w:spacing w:before="0" w:line="100" w:lineRule="atLeast"/>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 се обавезује да у року од 10 </w:t>
      </w:r>
      <w:r w:rsidR="00623D5E">
        <w:rPr>
          <w:rFonts w:cs="Arial"/>
          <w:color w:val="000000"/>
          <w:lang w:val="sr-Cyrl-CS"/>
        </w:rPr>
        <w:t>(</w:t>
      </w:r>
      <w:r w:rsidR="00623D5E">
        <w:rPr>
          <w:rFonts w:cs="Arial"/>
          <w:color w:val="000000"/>
          <w:lang w:val="ru-RU"/>
        </w:rPr>
        <w:t>десет)</w:t>
      </w:r>
      <w:r w:rsidRPr="00B217ED">
        <w:rPr>
          <w:rFonts w:cs="Arial"/>
          <w:color w:val="000000"/>
          <w:lang w:val="sr-Cyrl-CS"/>
        </w:rPr>
        <w:t xml:space="preserve">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090B5F">
        <w:rPr>
          <w:rFonts w:cs="Arial"/>
          <w:color w:val="000000"/>
          <w:lang w:val="sr-Cyrl-CS"/>
        </w:rPr>
        <w:t xml:space="preserve">Купцу, </w:t>
      </w:r>
      <w:r w:rsidRPr="00C95EB3">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C95EB3">
        <w:rPr>
          <w:rFonts w:cs="Arial"/>
          <w:lang w:val="ru-RU"/>
        </w:rPr>
        <w:t xml:space="preserve">, 11000 Београд.  </w:t>
      </w:r>
      <w:r w:rsidRPr="00C95EB3">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sidRPr="00C95EB3">
        <w:rPr>
          <w:rFonts w:cs="Arial"/>
          <w:lang w:val="sr-Cyrl-CS"/>
        </w:rPr>
        <w:t>Оквирног</w:t>
      </w:r>
      <w:r w:rsidRPr="00C95EB3">
        <w:rPr>
          <w:rFonts w:cs="Arial"/>
          <w:lang w:val="sr-Cyrl-CS"/>
        </w:rPr>
        <w:t xml:space="preserve"> споразума</w:t>
      </w:r>
      <w:r w:rsidRPr="00B217ED">
        <w:rPr>
          <w:rFonts w:cs="Arial"/>
          <w:color w:val="000000"/>
          <w:lang w:val="sr-Cyrl-CS"/>
        </w:rPr>
        <w:t>.</w:t>
      </w:r>
    </w:p>
    <w:p w:rsidR="00B217ED" w:rsidRPr="00B217ED" w:rsidRDefault="00B217ED" w:rsidP="00B217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rsidR="00B217ED" w:rsidRPr="00B217ED" w:rsidRDefault="00B217ED" w:rsidP="00B217ED">
      <w:pPr>
        <w:spacing w:before="0"/>
        <w:rPr>
          <w:rFonts w:cs="Arial"/>
          <w:color w:val="000000"/>
          <w:lang w:val="sr-Cyrl-CS"/>
        </w:rPr>
      </w:pPr>
      <w:r w:rsidRPr="00090B5F">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090B5F">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C95EB3">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lastRenderedPageBreak/>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521AF7">
        <w:rPr>
          <w:rFonts w:cs="Arial"/>
          <w:color w:val="000000"/>
          <w:lang w:val="sr-Cyrl-CS"/>
        </w:rPr>
        <w:t>извршење</w:t>
      </w:r>
      <w:r w:rsidRPr="00090B5F">
        <w:rPr>
          <w:rFonts w:cs="Arial"/>
          <w:color w:val="000000"/>
          <w:lang w:val="sr-Cyrl-CS"/>
        </w:rPr>
        <w:t xml:space="preserve">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B217ED" w:rsidRPr="00B217ED" w:rsidRDefault="00B217ED" w:rsidP="00B217ED">
      <w:pPr>
        <w:spacing w:before="0" w:after="60"/>
        <w:rPr>
          <w:rFonts w:eastAsia="TimesNewRomanPSMT" w:cs="Arial"/>
          <w:bCs/>
          <w:iCs/>
          <w:color w:val="000000"/>
        </w:rPr>
      </w:pPr>
      <w:r w:rsidRPr="00090B5F">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B217ED" w:rsidRPr="00B217ED" w:rsidRDefault="00B217ED" w:rsidP="00B217ED">
      <w:pPr>
        <w:spacing w:before="0" w:after="60"/>
        <w:rPr>
          <w:rFonts w:eastAsia="TimesNewRomanPSMT" w:cs="Arial"/>
          <w:bCs/>
          <w:iCs/>
          <w:color w:val="000000"/>
        </w:rPr>
      </w:pPr>
    </w:p>
    <w:p w:rsidR="005578CC" w:rsidRDefault="005578CC" w:rsidP="005578CC">
      <w:pPr>
        <w:tabs>
          <w:tab w:val="left" w:pos="567"/>
        </w:tabs>
        <w:spacing w:before="0"/>
        <w:jc w:val="center"/>
        <w:rPr>
          <w:rFonts w:cs="Arial"/>
          <w:lang w:val="sr-Cyrl-CS"/>
        </w:rPr>
      </w:pPr>
    </w:p>
    <w:p w:rsidR="00B217ED" w:rsidRPr="00B217ED" w:rsidRDefault="00B217ED" w:rsidP="005578CC">
      <w:pPr>
        <w:tabs>
          <w:tab w:val="left" w:pos="567"/>
        </w:tabs>
        <w:spacing w:before="0"/>
        <w:jc w:val="center"/>
        <w:rPr>
          <w:rFonts w:cs="Arial"/>
          <w:lang w:val="sr-Latn-CS"/>
        </w:rPr>
      </w:pPr>
      <w:r w:rsidRPr="00B217ED">
        <w:rPr>
          <w:rFonts w:cs="Arial"/>
          <w:lang w:val="sr-Cyrl-CS"/>
        </w:rPr>
        <w:t>Члан</w:t>
      </w:r>
      <w:r w:rsidRPr="00B217ED">
        <w:rPr>
          <w:rFonts w:cs="Arial"/>
          <w:lang w:val="sr-Latn-CS"/>
        </w:rPr>
        <w:t xml:space="preserve"> 10.</w:t>
      </w:r>
    </w:p>
    <w:p w:rsidR="00B217ED" w:rsidRPr="00B217ED" w:rsidRDefault="00B217ED" w:rsidP="00B217ED">
      <w:pPr>
        <w:spacing w:before="0" w:after="120"/>
        <w:rPr>
          <w:rFonts w:cs="Arial"/>
        </w:rPr>
      </w:pPr>
      <w:r w:rsidRPr="00B217ED">
        <w:rPr>
          <w:rFonts w:cs="Arial"/>
          <w:lang w:val="sr-Cyrl-CS"/>
        </w:rPr>
        <w:t xml:space="preserve">Меница као гаранција за отклањање недостатака у гарантном року </w:t>
      </w:r>
    </w:p>
    <w:p w:rsidR="00B217ED" w:rsidRPr="00B217ED" w:rsidRDefault="00B217ED" w:rsidP="00B217ED">
      <w:pPr>
        <w:spacing w:before="0"/>
        <w:rPr>
          <w:rFonts w:cs="Arial"/>
          <w:lang w:val="sr-Latn-CS"/>
        </w:rPr>
      </w:pPr>
      <w:r w:rsidRPr="00090B5F">
        <w:rPr>
          <w:rFonts w:cs="Arial"/>
          <w:color w:val="000000"/>
          <w:lang w:val="sr-Cyrl-CS"/>
        </w:rPr>
        <w:t xml:space="preserve">Продавац </w:t>
      </w:r>
      <w:r w:rsidRPr="00B217ED">
        <w:rPr>
          <w:rFonts w:cs="Arial"/>
          <w:lang w:val="sr-Latn-CS"/>
        </w:rPr>
        <w:t xml:space="preserve">се обавезује да као средство финансијског обезбеђења преда </w:t>
      </w:r>
      <w:r w:rsidRPr="00B217ED">
        <w:rPr>
          <w:rFonts w:cs="Arial"/>
          <w:lang w:val="sr-Cyrl-CS"/>
        </w:rPr>
        <w:t>К</w:t>
      </w:r>
      <w:r w:rsidRPr="00090B5F">
        <w:rPr>
          <w:rFonts w:cs="Arial"/>
          <w:lang w:val="sr-Cyrl-CS"/>
        </w:rPr>
        <w:t>упцу</w:t>
      </w:r>
      <w:r w:rsidRPr="00B217ED">
        <w:rPr>
          <w:rFonts w:cs="Arial"/>
          <w:lang w:val="sr-Latn-CS"/>
        </w:rPr>
        <w:t>:</w:t>
      </w:r>
    </w:p>
    <w:p w:rsidR="00B217ED" w:rsidRPr="00B217ED" w:rsidRDefault="00B217ED" w:rsidP="00B217ED">
      <w:pPr>
        <w:spacing w:before="0"/>
        <w:rPr>
          <w:rFonts w:cs="Arial"/>
          <w:lang w:val="sr-Latn-CS"/>
        </w:rPr>
      </w:pPr>
      <w:r w:rsidRPr="00B217ED">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217ED" w:rsidRPr="00B217ED" w:rsidRDefault="00B217ED" w:rsidP="00B217ED">
      <w:pPr>
        <w:spacing w:before="0"/>
        <w:rPr>
          <w:rFonts w:cs="Arial"/>
          <w:lang w:val="sr-Latn-CS"/>
        </w:rPr>
      </w:pPr>
      <w:r w:rsidRPr="00B217ED">
        <w:rPr>
          <w:rFonts w:cs="Arial"/>
          <w:lang w:val="sr-Latn-CS"/>
        </w:rPr>
        <w:t xml:space="preserve">- менично писмо – овлашћење којим </w:t>
      </w:r>
      <w:r w:rsidRPr="00090B5F">
        <w:rPr>
          <w:rFonts w:cs="Arial"/>
          <w:color w:val="000000"/>
          <w:lang w:val="sr-Cyrl-CS"/>
        </w:rPr>
        <w:t>Продавац</w:t>
      </w:r>
      <w:r w:rsidRPr="00090B5F">
        <w:rPr>
          <w:rFonts w:cs="Arial"/>
          <w:lang w:val="sr-Latn-CS"/>
        </w:rPr>
        <w:t xml:space="preserve"> </w:t>
      </w:r>
      <w:r w:rsidRPr="00B217ED">
        <w:rPr>
          <w:rFonts w:cs="Arial"/>
          <w:lang w:val="sr-Latn-CS"/>
        </w:rPr>
        <w:t xml:space="preserve">овлашћује </w:t>
      </w:r>
      <w:r w:rsidRPr="00B217ED">
        <w:rPr>
          <w:rFonts w:cs="Arial"/>
          <w:lang w:val="sr-Cyrl-CS"/>
        </w:rPr>
        <w:t>К</w:t>
      </w:r>
      <w:r w:rsidRPr="00090B5F">
        <w:rPr>
          <w:rFonts w:cs="Arial"/>
          <w:lang w:val="sr-Cyrl-CS"/>
        </w:rPr>
        <w:t>упца</w:t>
      </w:r>
      <w:r w:rsidRPr="00090B5F">
        <w:rPr>
          <w:rFonts w:cs="Arial"/>
          <w:lang w:val="sr-Latn-CS"/>
        </w:rPr>
        <w:t xml:space="preserve"> </w:t>
      </w:r>
      <w:r w:rsidRPr="00B217ED">
        <w:rPr>
          <w:rFonts w:cs="Arial"/>
          <w:lang w:val="sr-Latn-CS"/>
        </w:rPr>
        <w:t xml:space="preserve">да може наплатити меницу на износ од 5% од </w:t>
      </w:r>
      <w:r w:rsidRPr="00B217ED">
        <w:rPr>
          <w:rFonts w:cs="Arial"/>
          <w:lang w:val="sr-Cyrl-CS"/>
        </w:rPr>
        <w:t xml:space="preserve">вредности </w:t>
      </w:r>
      <w:r w:rsidR="00C27FA1">
        <w:rPr>
          <w:rFonts w:cs="Arial"/>
          <w:lang w:val="sr-Cyrl-CS"/>
        </w:rPr>
        <w:t>Оквирног</w:t>
      </w:r>
      <w:r w:rsidRPr="00B217ED">
        <w:rPr>
          <w:rFonts w:cs="Arial"/>
          <w:lang w:val="sr-Cyrl-CS"/>
        </w:rPr>
        <w:t xml:space="preserve"> споразума</w:t>
      </w:r>
      <w:r w:rsidRPr="00B217ED">
        <w:rPr>
          <w:rFonts w:cs="Arial"/>
          <w:lang w:val="sr-Latn-CS"/>
        </w:rPr>
        <w:t xml:space="preserve"> (без ПДВ-а) у року који је 10</w:t>
      </w:r>
      <w:r w:rsidR="009366B5">
        <w:rPr>
          <w:rFonts w:cs="Arial"/>
          <w:lang w:val="sr-Cyrl-RS"/>
        </w:rPr>
        <w:t>(десет)</w:t>
      </w:r>
      <w:r w:rsidRPr="00B217ED">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B217ED" w:rsidRPr="00B217ED" w:rsidRDefault="00B217ED" w:rsidP="00B217ED">
      <w:pPr>
        <w:spacing w:before="0"/>
        <w:rPr>
          <w:rFonts w:ascii="Times New Roman" w:hAnsi="Times New Roman"/>
          <w:lang w:val="sr-Cyrl-CS"/>
        </w:rPr>
      </w:pPr>
      <w:r w:rsidRPr="00B217ED">
        <w:rPr>
          <w:rFonts w:cs="Arial"/>
          <w:lang w:val="sr-Latn-CS"/>
        </w:rPr>
        <w:t xml:space="preserve">- </w:t>
      </w:r>
      <w:r w:rsidRPr="00B217ED">
        <w:rPr>
          <w:rFonts w:cs="Arial"/>
          <w:lang w:val="sr-Cyrl-CS"/>
        </w:rPr>
        <w:t xml:space="preserve">копију важећег картона депонованих потписа овлашћених лица за располагање новчаним средствима </w:t>
      </w:r>
      <w:r w:rsidRPr="00090B5F">
        <w:rPr>
          <w:rFonts w:cs="Arial"/>
          <w:color w:val="000000"/>
          <w:lang w:val="sr-Cyrl-CS"/>
        </w:rPr>
        <w:t>Продавца</w:t>
      </w:r>
      <w:r w:rsidRPr="00B217ED">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217ED" w:rsidRPr="00B217ED" w:rsidRDefault="00B217ED" w:rsidP="00B217ED">
      <w:pPr>
        <w:spacing w:before="0"/>
        <w:rPr>
          <w:rFonts w:cs="Arial"/>
          <w:lang w:val="sr-Cyrl-CS"/>
        </w:rPr>
      </w:pPr>
      <w:r w:rsidRPr="00B217ED">
        <w:rPr>
          <w:rFonts w:cs="Arial"/>
          <w:lang w:val="sr-Cyrl-CS"/>
        </w:rPr>
        <w:t>- фотокопију ОП обрасца</w:t>
      </w:r>
    </w:p>
    <w:p w:rsidR="00B217ED" w:rsidRPr="00B217ED" w:rsidRDefault="00B217ED" w:rsidP="00B217ED">
      <w:pPr>
        <w:spacing w:before="0"/>
        <w:rPr>
          <w:rFonts w:cs="Arial"/>
          <w:lang w:val="sr-Cyrl-CS"/>
        </w:rPr>
      </w:pPr>
      <w:r w:rsidRPr="00B217ED">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17ED" w:rsidRPr="00B217ED" w:rsidRDefault="00B217ED" w:rsidP="00B217ED">
      <w:pPr>
        <w:spacing w:before="0"/>
        <w:rPr>
          <w:rFonts w:cs="Arial"/>
          <w:lang w:val="sr-Latn-CS"/>
        </w:rPr>
      </w:pPr>
      <w:r w:rsidRPr="00090B5F">
        <w:rPr>
          <w:rFonts w:cs="Arial"/>
          <w:lang w:val="sr-Cyrl-CS"/>
        </w:rPr>
        <w:t>Купац</w:t>
      </w:r>
      <w:r w:rsidRPr="00B217ED">
        <w:rPr>
          <w:rFonts w:cs="Arial"/>
          <w:lang w:val="sr-Latn-CS"/>
        </w:rPr>
        <w:t xml:space="preserve"> </w:t>
      </w:r>
      <w:r w:rsidRPr="00B217ED">
        <w:rPr>
          <w:rFonts w:cs="Arial"/>
          <w:lang w:val="sr-Cyrl-CS"/>
        </w:rPr>
        <w:t>је</w:t>
      </w:r>
      <w:r w:rsidRPr="00B217ED">
        <w:rPr>
          <w:rFonts w:cs="Arial"/>
          <w:lang w:val="sr-Latn-CS"/>
        </w:rPr>
        <w:t xml:space="preserve"> </w:t>
      </w:r>
      <w:r w:rsidRPr="00B217ED">
        <w:rPr>
          <w:rFonts w:cs="Arial"/>
          <w:lang w:val="sr-Cyrl-CS"/>
        </w:rPr>
        <w:t>овлашћен</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B217ED">
        <w:rPr>
          <w:rFonts w:cs="Arial"/>
          <w:lang w:val="sr-Cyrl-CS"/>
        </w:rPr>
        <w:t>наплати</w:t>
      </w:r>
      <w:r w:rsidRPr="00B217ED">
        <w:rPr>
          <w:rFonts w:cs="Arial"/>
          <w:lang w:val="sr-Latn-CS"/>
        </w:rPr>
        <w:t xml:space="preserve"> у целости бланко сопствену меницу за отклањање недостатака у гарантном року </w:t>
      </w:r>
      <w:r w:rsidRPr="00B217ED">
        <w:rPr>
          <w:rFonts w:cs="Arial"/>
          <w:lang w:val="sr-Cyrl-CS"/>
        </w:rPr>
        <w:t>у</w:t>
      </w:r>
      <w:r w:rsidRPr="00B217ED">
        <w:rPr>
          <w:rFonts w:cs="Arial"/>
          <w:lang w:val="sr-Latn-CS"/>
        </w:rPr>
        <w:t xml:space="preserve"> </w:t>
      </w:r>
      <w:r w:rsidRPr="00B217ED">
        <w:rPr>
          <w:rFonts w:cs="Arial"/>
          <w:lang w:val="sr-Cyrl-CS"/>
        </w:rPr>
        <w:t>случају</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090B5F">
        <w:rPr>
          <w:rFonts w:cs="Arial"/>
          <w:lang w:val="sr-Cyrl-CS"/>
        </w:rPr>
        <w:t>Продавац</w:t>
      </w:r>
      <w:r w:rsidRPr="00B217ED">
        <w:rPr>
          <w:rFonts w:cs="Arial"/>
          <w:lang w:val="sr-Latn-CS"/>
        </w:rPr>
        <w:t xml:space="preserve"> </w:t>
      </w:r>
      <w:r w:rsidRPr="00B217ED">
        <w:rPr>
          <w:rFonts w:cs="Arial"/>
          <w:lang w:val="sr-Cyrl-CS"/>
        </w:rPr>
        <w:t>не</w:t>
      </w:r>
      <w:r w:rsidRPr="00B217ED">
        <w:rPr>
          <w:rFonts w:cs="Arial"/>
          <w:lang w:val="sr-Latn-CS"/>
        </w:rPr>
        <w:t xml:space="preserve"> </w:t>
      </w:r>
      <w:r w:rsidRPr="00B217ED">
        <w:rPr>
          <w:rFonts w:cs="Arial"/>
          <w:lang w:val="sr-Cyrl-CS"/>
        </w:rPr>
        <w:t>испуни</w:t>
      </w:r>
      <w:r w:rsidRPr="00B217ED">
        <w:rPr>
          <w:rFonts w:cs="Arial"/>
          <w:lang w:val="sr-Latn-CS"/>
        </w:rPr>
        <w:t xml:space="preserve"> </w:t>
      </w:r>
      <w:r w:rsidRPr="00B217ED">
        <w:rPr>
          <w:rFonts w:cs="Arial"/>
          <w:lang w:val="sr-Cyrl-CS"/>
        </w:rPr>
        <w:t>своје</w:t>
      </w:r>
      <w:r w:rsidRPr="00B217ED">
        <w:rPr>
          <w:rFonts w:cs="Arial"/>
          <w:lang w:val="sr-Latn-CS"/>
        </w:rPr>
        <w:t xml:space="preserve"> </w:t>
      </w:r>
      <w:r w:rsidRPr="00B217ED">
        <w:rPr>
          <w:rFonts w:cs="Arial"/>
          <w:lang w:val="sr-Cyrl-CS"/>
        </w:rPr>
        <w:t>уговорне</w:t>
      </w:r>
      <w:r w:rsidRPr="00B217ED">
        <w:rPr>
          <w:rFonts w:cs="Arial"/>
          <w:lang w:val="sr-Latn-CS"/>
        </w:rPr>
        <w:t xml:space="preserve"> </w:t>
      </w:r>
      <w:r w:rsidRPr="00B217ED">
        <w:rPr>
          <w:rFonts w:cs="Arial"/>
          <w:lang w:val="sr-Cyrl-CS"/>
        </w:rPr>
        <w:t>обавезе</w:t>
      </w:r>
      <w:r w:rsidRPr="00B217ED">
        <w:rPr>
          <w:rFonts w:cs="Arial"/>
          <w:lang w:val="sr-Latn-CS"/>
        </w:rPr>
        <w:t xml:space="preserve"> </w:t>
      </w:r>
      <w:r w:rsidRPr="00B217ED">
        <w:rPr>
          <w:rFonts w:cs="Arial"/>
          <w:lang w:val="sr-Cyrl-CS"/>
        </w:rPr>
        <w:t>у</w:t>
      </w:r>
      <w:r w:rsidRPr="00B217ED">
        <w:rPr>
          <w:rFonts w:cs="Arial"/>
          <w:lang w:val="sr-Latn-CS"/>
        </w:rPr>
        <w:t xml:space="preserve"> </w:t>
      </w:r>
      <w:r w:rsidRPr="00B217ED">
        <w:rPr>
          <w:rFonts w:cs="Arial"/>
          <w:lang w:val="sr-Cyrl-CS"/>
        </w:rPr>
        <w:t>погледу</w:t>
      </w:r>
      <w:r w:rsidRPr="00B217ED">
        <w:rPr>
          <w:rFonts w:cs="Arial"/>
          <w:lang w:val="sr-Latn-CS"/>
        </w:rPr>
        <w:t xml:space="preserve"> гарантног рока.</w:t>
      </w:r>
    </w:p>
    <w:p w:rsidR="00B217ED" w:rsidRPr="00090B5F" w:rsidRDefault="00B217ED" w:rsidP="00B217ED">
      <w:pPr>
        <w:pStyle w:val="Uvlprpasutekstu"/>
        <w:spacing w:before="120"/>
        <w:ind w:firstLine="0"/>
        <w:jc w:val="both"/>
        <w:rPr>
          <w:rFonts w:cs="Arial"/>
          <w:sz w:val="22"/>
          <w:szCs w:val="22"/>
          <w:lang w:val="sr-Cyrl-CS"/>
        </w:rPr>
      </w:pPr>
      <w:r w:rsidRPr="00B217ED">
        <w:rPr>
          <w:rFonts w:cs="Arial"/>
          <w:sz w:val="22"/>
          <w:szCs w:val="22"/>
        </w:rPr>
        <w:t xml:space="preserve">Бланко сопствена меница за отклањање недостатака у гарантном року, доставља се </w:t>
      </w:r>
      <w:r w:rsidRPr="00B217ED">
        <w:rPr>
          <w:rFonts w:cs="Arial"/>
          <w:sz w:val="22"/>
          <w:szCs w:val="22"/>
          <w:lang w:val="sr-Cyrl-RS"/>
        </w:rPr>
        <w:t xml:space="preserve">у тренутку </w:t>
      </w:r>
      <w:r w:rsidR="00F90B9C">
        <w:rPr>
          <w:rFonts w:cs="Arial"/>
          <w:sz w:val="22"/>
          <w:szCs w:val="22"/>
          <w:lang w:val="sr-Cyrl-RS"/>
        </w:rPr>
        <w:t>испоруке добара</w:t>
      </w:r>
      <w:r w:rsidR="00D75238">
        <w:rPr>
          <w:rFonts w:cs="Arial"/>
          <w:sz w:val="22"/>
          <w:szCs w:val="22"/>
          <w:lang w:val="sr-Cyrl-RS"/>
        </w:rPr>
        <w:t xml:space="preserve"> </w:t>
      </w:r>
      <w:r w:rsidRPr="00B217ED">
        <w:rPr>
          <w:rFonts w:cs="Arial"/>
          <w:sz w:val="22"/>
          <w:szCs w:val="22"/>
          <w:lang w:val="sr-Cyrl-RS"/>
        </w:rPr>
        <w:t>по првој наруџбеници</w:t>
      </w:r>
      <w:r w:rsidRPr="00B217ED">
        <w:rPr>
          <w:rFonts w:cs="Arial"/>
          <w:sz w:val="22"/>
          <w:szCs w:val="22"/>
        </w:rPr>
        <w:t xml:space="preserve"> након потписаног </w:t>
      </w:r>
      <w:r w:rsidR="00623D5E" w:rsidRPr="00623D5E">
        <w:rPr>
          <w:rFonts w:cs="Arial"/>
          <w:bCs/>
          <w:iCs/>
          <w:sz w:val="22"/>
          <w:szCs w:val="22"/>
          <w:lang w:val="sr-Cyrl-CS"/>
        </w:rPr>
        <w:t xml:space="preserve">Записника </w:t>
      </w:r>
      <w:r w:rsidR="00623D5E" w:rsidRPr="00623D5E">
        <w:rPr>
          <w:rFonts w:cs="Arial"/>
          <w:iCs/>
          <w:sz w:val="22"/>
          <w:szCs w:val="22"/>
          <w:lang w:val="ru-RU"/>
        </w:rPr>
        <w:t>о квантитативном и квалитативном пријему добара</w:t>
      </w:r>
      <w:r w:rsidRPr="00090B5F">
        <w:rPr>
          <w:rFonts w:cs="Arial"/>
          <w:sz w:val="22"/>
          <w:szCs w:val="22"/>
          <w:lang w:val="sr-Cyrl-CS"/>
        </w:rPr>
        <w:t xml:space="preserve"> - без примедби.</w:t>
      </w:r>
    </w:p>
    <w:p w:rsidR="00B217ED" w:rsidRPr="00B217ED" w:rsidRDefault="00B217ED" w:rsidP="00B217ED">
      <w:pPr>
        <w:spacing w:before="0" w:after="120"/>
        <w:rPr>
          <w:rFonts w:eastAsia="TimesNewRomanPSMT" w:cs="Arial"/>
          <w:color w:val="FF0000"/>
          <w:lang w:val="sr-Cyrl-CS"/>
        </w:rPr>
      </w:pPr>
      <w:r w:rsidRPr="00B217ED">
        <w:rPr>
          <w:rFonts w:eastAsia="TimesNewRomanPSMT" w:cs="Arial"/>
          <w:lang w:val="sr-Cyrl-CS"/>
        </w:rPr>
        <w:t>У случају сукцесивних и</w:t>
      </w:r>
      <w:r w:rsidRPr="00090B5F">
        <w:rPr>
          <w:rFonts w:eastAsia="TimesNewRomanPSMT" w:cs="Arial"/>
          <w:lang w:val="sr-Cyrl-CS"/>
        </w:rPr>
        <w:t>спорука</w:t>
      </w:r>
      <w:r w:rsidRPr="00B217ED">
        <w:rPr>
          <w:rFonts w:eastAsia="TimesNewRomanPSMT" w:cs="Arial"/>
          <w:lang w:val="sr-Cyrl-CS"/>
        </w:rPr>
        <w:t xml:space="preserve"> </w:t>
      </w:r>
      <w:r w:rsidRPr="00090B5F">
        <w:rPr>
          <w:rFonts w:eastAsia="TimesNewRomanPSMT" w:cs="Arial"/>
          <w:lang w:val="sr-Cyrl-CS"/>
        </w:rPr>
        <w:t>добара</w:t>
      </w:r>
      <w:r w:rsidRPr="00B217ED">
        <w:rPr>
          <w:rFonts w:eastAsia="TimesNewRomanPSMT" w:cs="Arial"/>
          <w:lang w:val="sr-Cyrl-CS"/>
        </w:rPr>
        <w:t xml:space="preserve">, </w:t>
      </w:r>
      <w:r w:rsidRPr="00090B5F">
        <w:rPr>
          <w:rFonts w:eastAsia="TimesNewRomanPSMT" w:cs="Arial"/>
          <w:lang w:val="sr-Cyrl-CS"/>
        </w:rPr>
        <w:t>Продавац</w:t>
      </w:r>
      <w:r w:rsidRPr="00B217ED">
        <w:rPr>
          <w:rFonts w:eastAsia="TimesNewRomanPSMT" w:cs="Arial"/>
          <w:lang w:val="sr-Cyrl-C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w:t>
      </w:r>
      <w:r w:rsidRPr="00090B5F">
        <w:rPr>
          <w:rFonts w:eastAsia="TimesNewRomanPSMT" w:cs="Arial"/>
          <w:lang w:val="sr-Cyrl-CS"/>
        </w:rPr>
        <w:t>споруке</w:t>
      </w:r>
      <w:r w:rsidRPr="00B217ED">
        <w:rPr>
          <w:rFonts w:eastAsia="TimesNewRomanPSMT" w:cs="Arial"/>
          <w:lang w:val="sr-Cyrl-CS"/>
        </w:rPr>
        <w:t xml:space="preserve"> и то најкасније 10</w:t>
      </w:r>
      <w:r w:rsidR="00623D5E">
        <w:rPr>
          <w:rFonts w:eastAsia="TimesNewRomanPSMT" w:cs="Arial"/>
          <w:lang w:val="sr-Cyrl-CS"/>
        </w:rPr>
        <w:t>(</w:t>
      </w:r>
      <w:r w:rsidR="00623D5E">
        <w:rPr>
          <w:rFonts w:cs="Arial"/>
          <w:color w:val="000000"/>
          <w:lang w:val="ru-RU"/>
        </w:rPr>
        <w:t>десет)</w:t>
      </w:r>
      <w:r w:rsidRPr="00B217ED">
        <w:rPr>
          <w:rFonts w:eastAsia="TimesNewRomanPSMT" w:cs="Arial"/>
          <w:lang w:val="sr-Cyrl-CS"/>
        </w:rPr>
        <w:t xml:space="preserve"> дана пре истека претходног, тако да буде обезбеђен гарантни рок за све и</w:t>
      </w:r>
      <w:r w:rsidRPr="00090B5F">
        <w:rPr>
          <w:rFonts w:eastAsia="TimesNewRomanPSMT" w:cs="Arial"/>
          <w:lang w:val="sr-Cyrl-CS"/>
        </w:rPr>
        <w:t>споруке добара</w:t>
      </w:r>
      <w:r w:rsidRPr="00B217ED">
        <w:rPr>
          <w:rFonts w:eastAsia="TimesNewRomanPSMT" w:cs="Arial"/>
          <w:lang w:val="sr-Cyrl-CS"/>
        </w:rPr>
        <w:t xml:space="preserve"> кој</w:t>
      </w:r>
      <w:r w:rsidRPr="00090B5F">
        <w:rPr>
          <w:rFonts w:eastAsia="TimesNewRomanPSMT" w:cs="Arial"/>
          <w:lang w:val="sr-Cyrl-CS"/>
        </w:rPr>
        <w:t>а</w:t>
      </w:r>
      <w:r w:rsidRPr="00B217ED">
        <w:rPr>
          <w:rFonts w:eastAsia="TimesNewRomanPSMT" w:cs="Arial"/>
          <w:lang w:val="sr-Cyrl-CS"/>
        </w:rPr>
        <w:t xml:space="preserve"> су предмет </w:t>
      </w:r>
      <w:r w:rsidR="00521AF7">
        <w:rPr>
          <w:rFonts w:eastAsia="TimesNewRomanPSMT" w:cs="Arial"/>
          <w:lang w:val="sr-Cyrl-CS"/>
        </w:rPr>
        <w:t>оквирног споразума</w:t>
      </w:r>
      <w:r w:rsidRPr="00B217ED">
        <w:rPr>
          <w:rFonts w:eastAsia="TimesNewRomanPSMT" w:cs="Arial"/>
          <w:color w:val="FF0000"/>
          <w:lang w:val="sr-Cyrl-CS"/>
        </w:rPr>
        <w:t>.</w:t>
      </w:r>
    </w:p>
    <w:p w:rsidR="00B217ED" w:rsidRPr="00B217ED" w:rsidRDefault="00B217ED" w:rsidP="00B217ED">
      <w:pPr>
        <w:spacing w:before="0"/>
        <w:rPr>
          <w:rFonts w:cs="Arial"/>
          <w:lang w:val="sr-Latn-CS"/>
        </w:rPr>
      </w:pPr>
      <w:r w:rsidRPr="00B217ED">
        <w:rPr>
          <w:rFonts w:cs="Arial"/>
          <w:lang w:val="sr-Latn-CS"/>
        </w:rPr>
        <w:t xml:space="preserve">Уколико се средство финансијског обезбеђења не достави у уговореном року, </w:t>
      </w:r>
    </w:p>
    <w:p w:rsidR="00B217ED" w:rsidRPr="00B217ED" w:rsidRDefault="00B217ED" w:rsidP="00B217ED">
      <w:pPr>
        <w:spacing w:before="0"/>
        <w:rPr>
          <w:rFonts w:cs="Arial"/>
          <w:lang w:val="sr-Latn-CS"/>
        </w:rPr>
      </w:pPr>
      <w:r w:rsidRPr="00090B5F">
        <w:rPr>
          <w:rFonts w:cs="Arial"/>
          <w:lang w:val="sr-Cyrl-CS"/>
        </w:rPr>
        <w:t>Купац</w:t>
      </w:r>
      <w:r w:rsidRPr="00B217ED">
        <w:rPr>
          <w:rFonts w:cs="Arial"/>
          <w:lang w:val="sr-Latn-CS"/>
        </w:rPr>
        <w:t xml:space="preserve"> има право  да наплати средство финанасијског обезбеђења за добро извршење посла.</w:t>
      </w:r>
    </w:p>
    <w:p w:rsidR="00B10F1D" w:rsidRPr="000C32BB" w:rsidRDefault="00B10F1D" w:rsidP="00401CE0">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0C32BB">
        <w:rPr>
          <w:rFonts w:cs="Arial"/>
          <w:lang w:val="sr-Cyrl-CS"/>
        </w:rPr>
        <w:t>У ИСПОРУЦИ ДОБАРА</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11</w:t>
      </w:r>
      <w:r w:rsidR="000C32BB">
        <w:rPr>
          <w:rFonts w:cs="Arial"/>
          <w:lang w:val="sr-Latn-CS"/>
        </w:rPr>
        <w:t>.</w:t>
      </w:r>
    </w:p>
    <w:p w:rsidR="00B10F1D" w:rsidRPr="00401CE0" w:rsidRDefault="00B10F1D" w:rsidP="00401CE0">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401CE0">
        <w:rPr>
          <w:rFonts w:cs="Arial"/>
          <w:lang w:val="sr-Cyrl-CS"/>
        </w:rPr>
        <w:t>.</w:t>
      </w:r>
    </w:p>
    <w:p w:rsidR="00B10F1D" w:rsidRPr="000C32BB" w:rsidRDefault="00B10F1D" w:rsidP="00401CE0">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w:t>
      </w:r>
      <w:r w:rsidRPr="000E03E3">
        <w:rPr>
          <w:rFonts w:cs="Arial"/>
          <w:lang w:val="sr-Cyrl-CS"/>
        </w:rPr>
        <w:lastRenderedPageBreak/>
        <w:t>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0C32BB">
        <w:rPr>
          <w:rFonts w:cs="Arial"/>
          <w:lang w:val="sr-Latn-CS"/>
        </w:rPr>
        <w:t>.</w:t>
      </w:r>
    </w:p>
    <w:p w:rsidR="00B10F1D" w:rsidRPr="000E03E3" w:rsidRDefault="00B10F1D" w:rsidP="00401CE0">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B10F1D" w:rsidRDefault="00B10F1D" w:rsidP="00401CE0">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Pr="00E03284">
        <w:rPr>
          <w:rFonts w:cs="Arial"/>
          <w:lang w:val="sr-Cyrl-CS"/>
        </w:rPr>
        <w:t>9</w:t>
      </w:r>
      <w:r w:rsidRPr="000E03E3">
        <w:rPr>
          <w:rFonts w:cs="Arial"/>
          <w:color w:val="7030A0"/>
          <w:lang w:val="sr-Cyrl-CS"/>
        </w:rPr>
        <w:t>.</w:t>
      </w:r>
      <w:r w:rsidRPr="000E03E3">
        <w:rPr>
          <w:rFonts w:cs="Arial"/>
          <w:lang w:val="sr-Cyrl-CS"/>
        </w:rPr>
        <w:t xml:space="preserve"> овог </w:t>
      </w:r>
      <w:r w:rsidR="00C27FA1">
        <w:rPr>
          <w:rFonts w:cs="Arial"/>
          <w:lang w:val="sr-Cyrl-CS"/>
        </w:rPr>
        <w:t>Оквирног</w:t>
      </w:r>
      <w:r w:rsidR="000C32BB">
        <w:rPr>
          <w:rFonts w:cs="Arial"/>
          <w:lang w:val="sr-Cyrl-CS"/>
        </w:rPr>
        <w:t xml:space="preserve"> споразума.</w:t>
      </w:r>
    </w:p>
    <w:p w:rsidR="005578CC" w:rsidRDefault="005578CC" w:rsidP="00401CE0">
      <w:pPr>
        <w:spacing w:after="120"/>
        <w:rPr>
          <w:rFonts w:cs="Arial"/>
          <w:lang w:val="sr-Cyrl-CS"/>
        </w:rPr>
      </w:pPr>
    </w:p>
    <w:p w:rsidR="00B10F1D" w:rsidRPr="000E03E3" w:rsidRDefault="00B10F1D" w:rsidP="00401CE0">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B10F1D" w:rsidRPr="002F10C4" w:rsidRDefault="000C32BB" w:rsidP="00401CE0">
      <w:pPr>
        <w:spacing w:after="120"/>
        <w:jc w:val="center"/>
        <w:rPr>
          <w:lang w:val="sr-Cyrl-CS"/>
        </w:rPr>
      </w:pPr>
      <w:r w:rsidRPr="002F10C4">
        <w:rPr>
          <w:lang w:val="sr-Cyrl-CS"/>
        </w:rPr>
        <w:t>Члан 12.</w:t>
      </w:r>
    </w:p>
    <w:p w:rsidR="00B10F1D" w:rsidRPr="002F10C4" w:rsidRDefault="00B10F1D" w:rsidP="00401CE0">
      <w:pPr>
        <w:tabs>
          <w:tab w:val="left" w:pos="567"/>
        </w:tabs>
        <w:spacing w:after="120"/>
        <w:rPr>
          <w:rFonts w:cs="Arial"/>
          <w:lang w:val="ru-RU"/>
        </w:rPr>
      </w:pPr>
      <w:r w:rsidRPr="002F10C4">
        <w:rPr>
          <w:rFonts w:cs="Arial"/>
        </w:rPr>
        <w:t>Оквирни споразум</w:t>
      </w:r>
      <w:r w:rsidRPr="002F10C4">
        <w:rPr>
          <w:rFonts w:cs="Arial"/>
          <w:lang w:val="ru-RU"/>
        </w:rPr>
        <w:t xml:space="preserve"> се сматра закљученим</w:t>
      </w:r>
      <w:r w:rsidRPr="002F10C4">
        <w:rPr>
          <w:rFonts w:cs="Arial"/>
        </w:rPr>
        <w:t>, под одложним условом,</w:t>
      </w:r>
      <w:r w:rsidRPr="002F10C4">
        <w:rPr>
          <w:rFonts w:cs="Arial"/>
          <w:lang w:val="ru-RU"/>
        </w:rPr>
        <w:t xml:space="preserve"> након потписивања од стране </w:t>
      </w:r>
      <w:r w:rsidRPr="002F10C4">
        <w:rPr>
          <w:rFonts w:cs="Arial"/>
        </w:rPr>
        <w:t>овлашћених</w:t>
      </w:r>
      <w:r w:rsidRPr="002F10C4">
        <w:rPr>
          <w:rFonts w:cs="Arial"/>
          <w:lang w:val="ru-RU"/>
        </w:rPr>
        <w:t xml:space="preserve"> лица страна у оквирном споразуму, а ступа на </w:t>
      </w:r>
      <w:r w:rsidRPr="002F10C4">
        <w:rPr>
          <w:rFonts w:cs="Arial"/>
        </w:rPr>
        <w:t xml:space="preserve">правну </w:t>
      </w:r>
      <w:r w:rsidRPr="002F10C4">
        <w:rPr>
          <w:rFonts w:cs="Arial"/>
          <w:lang w:val="ru-RU"/>
        </w:rPr>
        <w:t xml:space="preserve">снагу када </w:t>
      </w:r>
      <w:r w:rsidRPr="002F10C4">
        <w:rPr>
          <w:rFonts w:cs="Arial"/>
          <w:lang w:val="sr-Cyrl-CS"/>
        </w:rPr>
        <w:t>Продавац</w:t>
      </w:r>
      <w:r w:rsidRPr="002F10C4">
        <w:rPr>
          <w:rFonts w:cs="Arial"/>
          <w:lang w:val="ru-RU"/>
        </w:rPr>
        <w:t xml:space="preserve"> испуни одложни услов и достави у уговореном року средство финансијског обезбеђења за добро извршење посла.</w:t>
      </w:r>
    </w:p>
    <w:p w:rsidR="00B10F1D" w:rsidRPr="002F10C4" w:rsidRDefault="00B10F1D" w:rsidP="00401CE0">
      <w:pPr>
        <w:spacing w:after="120"/>
        <w:rPr>
          <w:rFonts w:cs="Arial"/>
          <w:lang w:val="sr-Cyrl-CS"/>
        </w:rPr>
      </w:pPr>
      <w:r w:rsidRPr="002F10C4">
        <w:rPr>
          <w:rFonts w:cs="Arial"/>
          <w:lang w:val="sr-Cyrl-CS"/>
        </w:rPr>
        <w:t xml:space="preserve">Овај Оквирни споразум се закључује на одређено време, почев од дана закључења овог </w:t>
      </w:r>
      <w:r w:rsidR="00C27FA1">
        <w:rPr>
          <w:rFonts w:cs="Arial"/>
          <w:lang w:val="sr-Cyrl-CS"/>
        </w:rPr>
        <w:t>Оквирног</w:t>
      </w:r>
      <w:r w:rsidRPr="002F10C4">
        <w:rPr>
          <w:rFonts w:cs="Arial"/>
          <w:lang w:val="sr-Cyrl-CS"/>
        </w:rPr>
        <w:t xml:space="preserve"> споразума </w:t>
      </w:r>
      <w:r w:rsidR="002F10C4" w:rsidRPr="002F10C4">
        <w:rPr>
          <w:rFonts w:cs="Arial"/>
          <w:lang w:val="sr-Cyrl-CS"/>
        </w:rPr>
        <w:t xml:space="preserve">до </w:t>
      </w:r>
      <w:r w:rsidR="00521AF7">
        <w:rPr>
          <w:rFonts w:cs="Arial"/>
          <w:lang w:val="sr-Cyrl-CS"/>
        </w:rPr>
        <w:t>утрошка вредности</w:t>
      </w:r>
      <w:r w:rsidR="002F10C4" w:rsidRPr="002F10C4">
        <w:rPr>
          <w:rFonts w:cs="Arial"/>
          <w:lang w:val="sr-Cyrl-CS"/>
        </w:rPr>
        <w:t xml:space="preserve"> из овог </w:t>
      </w:r>
      <w:r w:rsidR="00C27FA1">
        <w:rPr>
          <w:rFonts w:cs="Arial"/>
          <w:lang w:val="sr-Cyrl-CS"/>
        </w:rPr>
        <w:t>Оквирног</w:t>
      </w:r>
      <w:r w:rsidR="002F10C4" w:rsidRPr="002F10C4">
        <w:rPr>
          <w:rFonts w:cs="Arial"/>
          <w:lang w:val="sr-Cyrl-CS"/>
        </w:rPr>
        <w:t xml:space="preserve"> споразума</w:t>
      </w:r>
      <w:r w:rsidRPr="002F10C4">
        <w:rPr>
          <w:rFonts w:cs="Arial"/>
          <w:lang w:val="sr-Cyrl-CS"/>
        </w:rPr>
        <w:t>, а најкасније 24</w:t>
      </w:r>
      <w:r w:rsidR="00EA044D">
        <w:rPr>
          <w:rFonts w:cs="Arial"/>
          <w:lang w:val="sr-Cyrl-CS"/>
        </w:rPr>
        <w:t xml:space="preserve"> (</w:t>
      </w:r>
      <w:r w:rsidR="00EA044D">
        <w:rPr>
          <w:rFonts w:cs="Arial"/>
          <w:color w:val="000000"/>
          <w:lang w:val="ru-RU"/>
        </w:rPr>
        <w:t>двадесетчетири)</w:t>
      </w:r>
      <w:r w:rsidRPr="002F10C4">
        <w:rPr>
          <w:rFonts w:cs="Arial"/>
          <w:lang w:val="sr-Cyrl-CS"/>
        </w:rPr>
        <w:t xml:space="preserve"> месеца од дана закључења овог </w:t>
      </w:r>
      <w:r w:rsidR="00C27FA1">
        <w:rPr>
          <w:rFonts w:cs="Arial"/>
          <w:lang w:val="sr-Cyrl-CS"/>
        </w:rPr>
        <w:t>Оквирног</w:t>
      </w:r>
      <w:r w:rsidRPr="002F10C4">
        <w:rPr>
          <w:rFonts w:cs="Arial"/>
          <w:lang w:val="sr-Cyrl-CS"/>
        </w:rPr>
        <w:t xml:space="preserve"> споразума.</w:t>
      </w:r>
    </w:p>
    <w:p w:rsidR="000C32BB" w:rsidRDefault="000C32BB" w:rsidP="00401CE0">
      <w:pPr>
        <w:spacing w:after="120"/>
        <w:rPr>
          <w:rFonts w:cs="Arial"/>
          <w:lang w:val="sr-Cyrl-RS"/>
        </w:rPr>
      </w:pPr>
    </w:p>
    <w:p w:rsidR="00B10F1D" w:rsidRPr="000C32BB" w:rsidRDefault="00B10F1D" w:rsidP="00401CE0">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3</w:t>
      </w:r>
      <w:r w:rsidR="000C32BB">
        <w:rPr>
          <w:rFonts w:cs="Arial"/>
          <w:lang w:val="sr-Latn-CS"/>
        </w:rPr>
        <w:t>.</w:t>
      </w:r>
    </w:p>
    <w:p w:rsidR="00B10F1D" w:rsidRPr="000E03E3" w:rsidRDefault="00B10F1D" w:rsidP="00401CE0">
      <w:pPr>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B10F1D" w:rsidRPr="000C32BB" w:rsidRDefault="00B10F1D" w:rsidP="00401CE0">
      <w:pPr>
        <w:spacing w:after="120"/>
        <w:rPr>
          <w:rFonts w:cs="Arial"/>
          <w:lang w:val="sr-Cyrl-R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000C32BB">
        <w:rPr>
          <w:rFonts w:cs="Arial"/>
          <w:lang w:val="sr-Latn-CS"/>
        </w:rPr>
        <w:t>.</w:t>
      </w:r>
    </w:p>
    <w:p w:rsidR="000C32BB" w:rsidRDefault="000C32BB" w:rsidP="00401CE0">
      <w:pPr>
        <w:pStyle w:val="KDParagraf"/>
        <w:spacing w:after="120"/>
        <w:rPr>
          <w:rFonts w:cs="Arial"/>
          <w:lang w:val="sr-Cyrl-RS"/>
        </w:rPr>
      </w:pPr>
    </w:p>
    <w:p w:rsidR="00B10F1D" w:rsidRPr="000C32BB" w:rsidRDefault="00B10F1D" w:rsidP="00401CE0">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4</w:t>
      </w:r>
      <w:r w:rsidR="000C32BB">
        <w:rPr>
          <w:rFonts w:cs="Arial"/>
          <w:lang w:val="sr-Latn-CS"/>
        </w:rPr>
        <w:t>.</w:t>
      </w:r>
    </w:p>
    <w:p w:rsidR="00B10F1D" w:rsidRPr="000E03E3" w:rsidRDefault="00B10F1D" w:rsidP="00401CE0">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B10F1D" w:rsidRPr="000E03E3" w:rsidRDefault="00B10F1D" w:rsidP="00401CE0">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0F088C" w:rsidRPr="000C32BB" w:rsidRDefault="00B10F1D" w:rsidP="00401CE0">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p>
    <w:p w:rsidR="000C32BB" w:rsidRPr="000E03E3" w:rsidRDefault="000C32BB" w:rsidP="00401CE0">
      <w:pPr>
        <w:pStyle w:val="KDParagraf"/>
        <w:spacing w:after="120"/>
        <w:rPr>
          <w:rFonts w:cs="Arial"/>
          <w:lang w:val="sr-Cyrl-RS"/>
        </w:rPr>
      </w:pPr>
    </w:p>
    <w:p w:rsidR="00B10F1D" w:rsidRPr="000C32BB" w:rsidRDefault="00B10F1D" w:rsidP="00401CE0">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5</w:t>
      </w:r>
      <w:r w:rsidR="000C32BB">
        <w:rPr>
          <w:rFonts w:cs="Arial"/>
          <w:lang w:val="sr-Latn-CS"/>
        </w:rPr>
        <w:t>.</w:t>
      </w:r>
    </w:p>
    <w:p w:rsidR="00B10F1D" w:rsidRPr="000E03E3" w:rsidRDefault="00B10F1D" w:rsidP="00401CE0">
      <w:pPr>
        <w:spacing w:after="120"/>
        <w:ind w:hanging="120"/>
        <w:rPr>
          <w:rFonts w:cs="Arial"/>
          <w:lang w:val="sr-Latn-CS"/>
        </w:rPr>
      </w:pPr>
      <w:r w:rsidRPr="000E03E3">
        <w:rPr>
          <w:rFonts w:cs="Arial"/>
          <w:lang w:val="sr-Latn-CS"/>
        </w:rPr>
        <w:lastRenderedPageBreak/>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B10F1D" w:rsidRPr="000E03E3" w:rsidRDefault="00B10F1D" w:rsidP="00401CE0">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B10F1D" w:rsidRPr="000E03E3" w:rsidRDefault="00B10F1D" w:rsidP="00401CE0">
      <w:pPr>
        <w:pStyle w:val="KDParagraf"/>
        <w:spacing w:after="120"/>
        <w:rPr>
          <w:rFonts w:cs="Arial"/>
          <w:lang w:val="sr-Latn-CS"/>
        </w:rPr>
      </w:pPr>
    </w:p>
    <w:p w:rsidR="00B10F1D" w:rsidRPr="000C32BB" w:rsidRDefault="00B10F1D" w:rsidP="00401CE0">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0C32BB">
        <w:rPr>
          <w:rFonts w:cs="Arial"/>
          <w:lang w:val="sr-Latn-CS"/>
        </w:rPr>
        <w:t xml:space="preserve"> </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Pr="000E03E3">
        <w:rPr>
          <w:rFonts w:cs="Arial"/>
          <w:lang w:val="sr-Cyrl-CS"/>
        </w:rPr>
        <w:t>6</w:t>
      </w:r>
      <w:r w:rsidR="000C32BB">
        <w:rPr>
          <w:rFonts w:cs="Arial"/>
          <w:lang w:val="sr-Latn-CS"/>
        </w:rPr>
        <w:t>.</w:t>
      </w:r>
    </w:p>
    <w:p w:rsidR="00B10F1D" w:rsidRPr="000E03E3" w:rsidRDefault="00B10F1D" w:rsidP="00401CE0">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B10F1D" w:rsidRPr="000E03E3" w:rsidRDefault="00B10F1D" w:rsidP="00401CE0">
      <w:pPr>
        <w:pStyle w:val="KDParagraf"/>
        <w:spacing w:after="120"/>
        <w:rPr>
          <w:rFonts w:cs="Arial"/>
          <w:lang w:val="sr-Latn-CS"/>
        </w:rPr>
      </w:pPr>
    </w:p>
    <w:p w:rsidR="00B10F1D" w:rsidRPr="000C32BB" w:rsidRDefault="00B10F1D" w:rsidP="00401CE0">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17</w:t>
      </w:r>
      <w:r w:rsidR="000C32BB">
        <w:rPr>
          <w:rFonts w:cs="Arial"/>
          <w:lang w:val="sr-Latn-CS"/>
        </w:rPr>
        <w:t>.</w:t>
      </w:r>
    </w:p>
    <w:p w:rsidR="00B10F1D" w:rsidRPr="000E03E3" w:rsidRDefault="00B10F1D" w:rsidP="00401CE0">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9366B5">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B10F1D" w:rsidRPr="000C32BB" w:rsidRDefault="00B10F1D" w:rsidP="00401CE0">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0C32BB">
        <w:rPr>
          <w:rFonts w:cs="Arial"/>
          <w:lang w:val="sr-Latn-CS"/>
        </w:rPr>
        <w:t>.</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18</w:t>
      </w:r>
      <w:r w:rsidR="000C32BB">
        <w:rPr>
          <w:rFonts w:cs="Arial"/>
          <w:lang w:val="sr-Latn-CS"/>
        </w:rPr>
        <w:t>.</w:t>
      </w:r>
    </w:p>
    <w:p w:rsidR="00B10F1D" w:rsidRPr="000E03E3" w:rsidRDefault="00B10F1D" w:rsidP="00401CE0">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B10F1D" w:rsidRPr="000C32BB" w:rsidRDefault="00B10F1D" w:rsidP="00401CE0">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0C32BB">
        <w:rPr>
          <w:rFonts w:cs="Arial"/>
          <w:lang w:val="sr-Latn-CS"/>
        </w:rPr>
        <w:t>.</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19</w:t>
      </w:r>
    </w:p>
    <w:p w:rsidR="00B10F1D" w:rsidRPr="000E03E3" w:rsidRDefault="00B10F1D" w:rsidP="00401CE0">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B10F1D" w:rsidRPr="000C32BB" w:rsidRDefault="00B10F1D" w:rsidP="00401CE0">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EA044D">
        <w:rPr>
          <w:rFonts w:cs="Arial"/>
          <w:lang w:val="sr-Cyrl-CS"/>
        </w:rPr>
        <w:t>Купца</w:t>
      </w:r>
      <w:r w:rsidR="000C32BB">
        <w:rPr>
          <w:rFonts w:cs="Arial"/>
          <w:lang w:val="sr-Latn-CS"/>
        </w:rPr>
        <w:t xml:space="preserve">. </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20.</w:t>
      </w:r>
    </w:p>
    <w:p w:rsidR="00B10F1D" w:rsidRPr="000E03E3" w:rsidRDefault="00B10F1D" w:rsidP="00401CE0">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B10F1D" w:rsidRPr="000E03E3" w:rsidRDefault="00B10F1D" w:rsidP="00401CE0">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B10F1D" w:rsidRPr="000C32BB" w:rsidRDefault="00B10F1D" w:rsidP="00401CE0">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0C32BB">
        <w:rPr>
          <w:rFonts w:cs="Arial"/>
          <w:lang w:val="sr-Latn-CS"/>
        </w:rPr>
        <w:t>.</w:t>
      </w:r>
    </w:p>
    <w:p w:rsidR="00B10F1D" w:rsidRPr="000C32BB" w:rsidRDefault="00B10F1D" w:rsidP="00401CE0">
      <w:pPr>
        <w:pStyle w:val="KDParagraf"/>
        <w:spacing w:after="120"/>
        <w:jc w:val="center"/>
        <w:rPr>
          <w:rFonts w:cs="Arial"/>
          <w:lang w:val="sr-Cyrl-RS"/>
        </w:rPr>
      </w:pPr>
      <w:r w:rsidRPr="000E03E3">
        <w:rPr>
          <w:rFonts w:cs="Arial"/>
        </w:rPr>
        <w:lastRenderedPageBreak/>
        <w:t>Члан</w:t>
      </w:r>
      <w:r w:rsidRPr="000E03E3">
        <w:rPr>
          <w:rFonts w:cs="Arial"/>
          <w:lang w:val="sr-Latn-CS"/>
        </w:rPr>
        <w:t xml:space="preserve"> </w:t>
      </w:r>
      <w:r w:rsidRPr="000E03E3">
        <w:rPr>
          <w:rFonts w:cs="Arial"/>
          <w:lang w:val="sr-Cyrl-CS"/>
        </w:rPr>
        <w:t>21.</w:t>
      </w:r>
    </w:p>
    <w:p w:rsidR="00B10F1D" w:rsidRDefault="00B10F1D" w:rsidP="00401CE0">
      <w:pPr>
        <w:pStyle w:val="KDParagraf"/>
        <w:spacing w:after="120"/>
        <w:rPr>
          <w:rFonts w:cs="Arial"/>
          <w:lang w:val="sr-Cyrl-R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EA044D">
        <w:rPr>
          <w:rFonts w:cs="Arial"/>
          <w:lang w:val="sr-Cyrl-RS"/>
        </w:rPr>
        <w:t>6</w:t>
      </w:r>
      <w:r w:rsidRPr="000E03E3">
        <w:rPr>
          <w:rFonts w:cs="Arial"/>
          <w:lang w:val="sr-Latn-CS"/>
        </w:rPr>
        <w:t xml:space="preserve"> (</w:t>
      </w:r>
      <w:r w:rsidR="00EA044D">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EA044D">
        <w:rPr>
          <w:rFonts w:cs="Arial"/>
          <w:lang w:val="sr-Cyrl-RS"/>
        </w:rPr>
        <w:t>3</w:t>
      </w:r>
      <w:r w:rsidRPr="000E03E3">
        <w:rPr>
          <w:rFonts w:cs="Arial"/>
          <w:lang w:val="sr-Latn-CS"/>
        </w:rPr>
        <w:t xml:space="preserve"> (</w:t>
      </w:r>
      <w:r w:rsidR="00EA044D">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EA044D">
        <w:rPr>
          <w:rFonts w:cs="Arial"/>
          <w:lang w:val="sr-Cyrl-RS"/>
        </w:rPr>
        <w:t>3</w:t>
      </w:r>
      <w:r w:rsidRPr="000E03E3">
        <w:rPr>
          <w:rFonts w:cs="Arial"/>
          <w:lang w:val="sr-Latn-CS"/>
        </w:rPr>
        <w:t xml:space="preserve"> (</w:t>
      </w:r>
      <w:r w:rsidR="00EA044D">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C639E2" w:rsidRDefault="00C639E2" w:rsidP="00B10F1D">
      <w:pPr>
        <w:pStyle w:val="KDParagraf"/>
        <w:spacing w:before="0"/>
        <w:rPr>
          <w:rFonts w:cs="Arial"/>
          <w:lang w:val="sr-Cyrl-RS"/>
        </w:rPr>
      </w:pPr>
    </w:p>
    <w:p w:rsidR="00C639E2" w:rsidRDefault="00C639E2" w:rsidP="00B10F1D">
      <w:pPr>
        <w:pStyle w:val="KDParagraf"/>
        <w:spacing w:before="0"/>
        <w:rPr>
          <w:rFonts w:cs="Arial"/>
          <w:lang w:val="sr-Cyrl-RS"/>
        </w:rPr>
      </w:pPr>
    </w:p>
    <w:p w:rsidR="00C639E2" w:rsidRPr="00C639E2" w:rsidRDefault="00C639E2" w:rsidP="00B10F1D">
      <w:pPr>
        <w:pStyle w:val="KDParagraf"/>
        <w:spacing w:before="0"/>
        <w:rPr>
          <w:rFonts w:cs="Arial"/>
          <w:lang w:val="sr-Cyrl-RS"/>
        </w:rPr>
      </w:pPr>
    </w:p>
    <w:p w:rsidR="00B10F1D" w:rsidRPr="000E03E3" w:rsidRDefault="00B10F1D" w:rsidP="00B10F1D">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Latn-CS"/>
        </w:rPr>
      </w:pPr>
      <w:r w:rsidRPr="000E03E3">
        <w:rPr>
          <w:rFonts w:cs="Arial"/>
          <w:lang w:val="sr-Cyrl-CS"/>
        </w:rPr>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BF743C" w:rsidRPr="000E03E3" w:rsidRDefault="00BF743C" w:rsidP="00B10F1D">
      <w:pPr>
        <w:pStyle w:val="KDParagraf"/>
        <w:spacing w:before="0"/>
        <w:jc w:val="left"/>
        <w:rPr>
          <w:rFonts w:cs="Arial"/>
          <w:b/>
          <w:lang w:val="sr-Cyrl-CS"/>
        </w:rPr>
      </w:pPr>
    </w:p>
    <w:p w:rsidR="00102ACA" w:rsidRPr="000E03E3" w:rsidRDefault="00102ACA" w:rsidP="00102ACA">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008E39F6">
        <w:rPr>
          <w:rFonts w:cs="Arial"/>
          <w:lang w:val="sr-Cyrl-CS"/>
        </w:rPr>
        <w:t xml:space="preserve"> </w:t>
      </w:r>
      <w:r w:rsidRPr="000E03E3">
        <w:rPr>
          <w:rFonts w:cs="Arial"/>
          <w:lang w:val="sr-Cyrl-RS"/>
        </w:rPr>
        <w:t>Партија 4 – Тонери за потребе ТЦ Ниш</w:t>
      </w:r>
    </w:p>
    <w:p w:rsidR="00102ACA" w:rsidRPr="000E03E3" w:rsidRDefault="00102ACA" w:rsidP="00102ACA">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102ACA" w:rsidRPr="000E03E3" w:rsidRDefault="00102ACA" w:rsidP="00102ACA">
      <w:pPr>
        <w:pStyle w:val="KDParagraf"/>
        <w:spacing w:before="0"/>
        <w:rPr>
          <w:rFonts w:cs="Arial"/>
          <w:lang w:val="sr-Latn-CS"/>
        </w:rPr>
      </w:pPr>
    </w:p>
    <w:p w:rsidR="00102ACA" w:rsidRPr="000E03E3" w:rsidRDefault="00102ACA" w:rsidP="00102ACA">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102ACA" w:rsidRPr="000E03E3" w:rsidRDefault="00102ACA" w:rsidP="00102ACA">
      <w:pPr>
        <w:pStyle w:val="KDParagraf"/>
        <w:spacing w:before="0"/>
        <w:rPr>
          <w:rFonts w:cs="Arial"/>
          <w:lang w:val="sr-Latn-CS"/>
        </w:rPr>
      </w:pPr>
      <w:r w:rsidRPr="000E03E3">
        <w:rPr>
          <w:rFonts w:cs="Arial"/>
          <w:lang w:val="sr-Latn-CS"/>
        </w:rPr>
        <w:t xml:space="preserve">     </w:t>
      </w:r>
      <w:r w:rsidRPr="000E03E3">
        <w:rPr>
          <w:rFonts w:cs="Arial"/>
        </w:rPr>
        <w:t>и</w:t>
      </w:r>
    </w:p>
    <w:p w:rsidR="00102ACA" w:rsidRPr="000E03E3" w:rsidRDefault="00102ACA" w:rsidP="00102ACA">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102ACA" w:rsidRPr="000E03E3" w:rsidRDefault="00102ACA" w:rsidP="00102ACA">
      <w:pPr>
        <w:pStyle w:val="KDParagraf"/>
        <w:spacing w:before="0"/>
        <w:rPr>
          <w:rFonts w:cs="Arial"/>
          <w:lang w:val="sr-Latn-CS"/>
        </w:rPr>
      </w:pPr>
    </w:p>
    <w:p w:rsidR="00102ACA" w:rsidRPr="000E03E3" w:rsidRDefault="00102ACA" w:rsidP="00102ACA">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102ACA" w:rsidRPr="000E03E3" w:rsidRDefault="00102ACA" w:rsidP="00102ACA">
      <w:pPr>
        <w:pStyle w:val="KDParagraf"/>
        <w:spacing w:before="0"/>
        <w:rPr>
          <w:rFonts w:cs="Arial"/>
          <w:lang w:val="sr-Latn-CS"/>
        </w:rPr>
      </w:pPr>
    </w:p>
    <w:p w:rsidR="00102ACA" w:rsidRPr="000E03E3" w:rsidRDefault="00102ACA" w:rsidP="00102ACA">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102ACA" w:rsidRPr="000E03E3" w:rsidRDefault="00102ACA" w:rsidP="00102ACA">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102ACA" w:rsidRPr="000E03E3" w:rsidRDefault="00102ACA" w:rsidP="00FE5C32">
      <w:pPr>
        <w:pStyle w:val="KDParagraf"/>
        <w:spacing w:before="0"/>
        <w:rPr>
          <w:rFonts w:cs="Arial"/>
          <w:lang w:val="sr-Latn-CS"/>
        </w:rPr>
      </w:pPr>
      <w:r w:rsidRPr="000E03E3">
        <w:rPr>
          <w:rFonts w:cs="Arial"/>
          <w:lang w:val="sr-Latn-CS"/>
        </w:rPr>
        <w:t xml:space="preserve">          </w:t>
      </w: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34461C">
        <w:rPr>
          <w:rFonts w:cs="Arial"/>
          <w:lang w:val="sr-Cyrl-CS"/>
        </w:rPr>
        <w:t>-</w:t>
      </w:r>
      <w:r w:rsidRPr="0034461C">
        <w:rPr>
          <w:rFonts w:cs="Arial"/>
          <w:lang w:val="sr-Cyrl-RS"/>
        </w:rPr>
        <w:t xml:space="preserve"> Партија 4 – Тонери за потребе ТЦ Ниш</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102ACA" w:rsidRPr="000E03E3" w:rsidRDefault="00102ACA" w:rsidP="00102ACA">
      <w:pPr>
        <w:pStyle w:val="KDParagraf"/>
        <w:spacing w:before="0"/>
        <w:rPr>
          <w:rFonts w:cs="Arial"/>
          <w:lang w:val="sr-Latn-CS"/>
        </w:rPr>
      </w:pPr>
    </w:p>
    <w:p w:rsidR="000C32BB" w:rsidRDefault="000C32BB" w:rsidP="00102ACA">
      <w:pPr>
        <w:pStyle w:val="KDParagraf"/>
        <w:spacing w:before="0"/>
        <w:rPr>
          <w:rFonts w:cs="Arial"/>
          <w:lang w:val="sr-Cyrl-RS"/>
        </w:rPr>
      </w:pPr>
    </w:p>
    <w:p w:rsidR="00114B37" w:rsidRDefault="00114B37" w:rsidP="008E39F6">
      <w:pPr>
        <w:pStyle w:val="KDParagraf"/>
        <w:spacing w:after="120"/>
        <w:rPr>
          <w:rFonts w:cs="Arial"/>
          <w:lang w:val="sr-Cyrl-RS"/>
        </w:rPr>
      </w:pPr>
    </w:p>
    <w:p w:rsidR="00102ACA" w:rsidRDefault="00102ACA" w:rsidP="008E39F6">
      <w:pPr>
        <w:pStyle w:val="KDParagraf"/>
        <w:spacing w:after="120"/>
        <w:rPr>
          <w:rFonts w:cs="Arial"/>
          <w:lang w:val="sr-Cyrl-RS"/>
        </w:rPr>
      </w:pPr>
      <w:r w:rsidRPr="000E03E3">
        <w:rPr>
          <w:rFonts w:cs="Arial"/>
        </w:rPr>
        <w:lastRenderedPageBreak/>
        <w:t>УВОДНЕ</w:t>
      </w:r>
      <w:r w:rsidRPr="000E03E3">
        <w:rPr>
          <w:rFonts w:cs="Arial"/>
          <w:lang w:val="sr-Latn-CS"/>
        </w:rPr>
        <w:t xml:space="preserve"> </w:t>
      </w:r>
      <w:r w:rsidRPr="000E03E3">
        <w:rPr>
          <w:rFonts w:cs="Arial"/>
        </w:rPr>
        <w:t>ОДРЕДБЕ</w:t>
      </w:r>
    </w:p>
    <w:p w:rsidR="000C32BB" w:rsidRPr="000C32BB" w:rsidRDefault="000C32BB" w:rsidP="008E39F6">
      <w:pPr>
        <w:pStyle w:val="KDParagraf"/>
        <w:spacing w:after="120"/>
        <w:rPr>
          <w:rFonts w:cs="Arial"/>
          <w:lang w:val="sr-Cyrl-RS"/>
        </w:rPr>
      </w:pPr>
    </w:p>
    <w:p w:rsidR="00102ACA" w:rsidRPr="000E03E3" w:rsidRDefault="00102ACA" w:rsidP="008E39F6">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102ACA" w:rsidRPr="000E03E3" w:rsidRDefault="00102ACA" w:rsidP="00225380">
      <w:pPr>
        <w:spacing w:after="120"/>
        <w:rPr>
          <w:rFonts w:cs="Arial"/>
          <w:lang w:val="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EA044D">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EA044D">
        <w:rPr>
          <w:rFonts w:cs="Arial"/>
          <w:lang w:val="sr-Cyrl-RS"/>
        </w:rPr>
        <w:t xml:space="preserve"> </w:t>
      </w:r>
      <w:r w:rsidR="00A95C38">
        <w:rPr>
          <w:rFonts w:cs="Arial"/>
          <w:lang w:val="sr-Cyrl-RS"/>
        </w:rPr>
        <w:t xml:space="preserve">закључења оквирног споразума са једним </w:t>
      </w:r>
      <w:r w:rsidR="00A95C38" w:rsidRPr="00EA044D">
        <w:rPr>
          <w:rFonts w:cs="Arial"/>
          <w:lang w:val="sr-Cyrl-RS"/>
        </w:rPr>
        <w:t>понуђачем на период до две године, и то</w:t>
      </w:r>
      <w:r w:rsidR="00A95C38" w:rsidRPr="00EA044D">
        <w:rPr>
          <w:rFonts w:cs="Arial"/>
          <w:lang w:val="sr-Latn-CS"/>
        </w:rPr>
        <w:t xml:space="preserve"> </w:t>
      </w:r>
      <w:r w:rsidR="00A95C38" w:rsidRPr="00EA044D">
        <w:rPr>
          <w:rFonts w:cs="Arial"/>
          <w:lang w:val="sr-Cyrl-RS"/>
        </w:rPr>
        <w:t xml:space="preserve">јавне </w:t>
      </w:r>
      <w:r w:rsidR="00A95C38">
        <w:rPr>
          <w:rFonts w:cs="Arial"/>
          <w:lang w:val="sr-Cyrl-RS"/>
        </w:rPr>
        <w:t>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4461C">
        <w:rPr>
          <w:rFonts w:cs="Arial"/>
          <w:lang w:val="sr-Cyrl-CS"/>
        </w:rPr>
        <w:t>Канцеларијски материјал за потребе ТЦ ЈП ЕПС-</w:t>
      </w:r>
      <w:r w:rsidRPr="0034461C">
        <w:rPr>
          <w:rFonts w:cs="Arial"/>
          <w:lang w:val="sr-Cyrl-RS"/>
        </w:rPr>
        <w:t xml:space="preserve"> Партија 4 – Тонери за потребе ТЦ Ниш</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3D78EC" w:rsidRPr="00FC5DEA" w:rsidRDefault="00102ACA" w:rsidP="003D78EC">
      <w:pPr>
        <w:rPr>
          <w:rFonts w:cs="Arial"/>
          <w:lang w:val="sr-Latn-CS"/>
        </w:rPr>
      </w:pPr>
      <w:r w:rsidRPr="000E03E3">
        <w:rPr>
          <w:rFonts w:cs="Arial"/>
          <w:lang w:val="sr-Latn-CS"/>
        </w:rPr>
        <w:t xml:space="preserve">● </w:t>
      </w:r>
      <w:r w:rsidR="003D78EC"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3D78EC" w:rsidRPr="00FC5DEA">
        <w:rPr>
          <w:lang w:val="ru-RU"/>
        </w:rPr>
        <w:t>Порталу службених гласила Републике Србије и база прописа и</w:t>
      </w:r>
      <w:r w:rsidR="003D78EC" w:rsidRPr="00FC5DEA">
        <w:rPr>
          <w:lang w:val="sr-Cyrl-RS"/>
        </w:rPr>
        <w:t xml:space="preserve"> на интернет страници Наручиоца дана </w:t>
      </w:r>
      <w:r w:rsidR="007F3FF8" w:rsidRPr="007F3FF8">
        <w:rPr>
          <w:color w:val="000000" w:themeColor="text1"/>
          <w:lang w:val="sr-Cyrl-RS"/>
        </w:rPr>
        <w:t>23.05.2017</w:t>
      </w:r>
      <w:r w:rsidR="007F3FF8" w:rsidRPr="00FC5DEA">
        <w:rPr>
          <w:lang w:val="sr-Cyrl-RS"/>
        </w:rPr>
        <w:t xml:space="preserve"> </w:t>
      </w:r>
      <w:r w:rsidR="003D78EC" w:rsidRPr="00FC5DEA">
        <w:rPr>
          <w:lang w:val="sr-Cyrl-RS"/>
        </w:rPr>
        <w:t xml:space="preserve">године, доставио Понуду бр._________ од __.__.____. године. </w:t>
      </w:r>
      <w:r w:rsidR="003D78EC" w:rsidRPr="00FC5DEA">
        <w:rPr>
          <w:rFonts w:cs="Arial"/>
          <w:lang w:val="sr-Latn-CS"/>
        </w:rPr>
        <w:t xml:space="preserve"> (</w:t>
      </w:r>
      <w:r w:rsidR="003D78EC" w:rsidRPr="00FC5DEA">
        <w:rPr>
          <w:rFonts w:cs="Arial"/>
        </w:rPr>
        <w:t>податке</w:t>
      </w:r>
      <w:r w:rsidR="003D78EC" w:rsidRPr="00FC5DEA">
        <w:rPr>
          <w:rFonts w:cs="Arial"/>
          <w:lang w:val="sr-Latn-CS"/>
        </w:rPr>
        <w:t xml:space="preserve">  </w:t>
      </w:r>
      <w:r w:rsidR="003D78EC" w:rsidRPr="00FC5DEA">
        <w:rPr>
          <w:rFonts w:cs="Arial"/>
        </w:rPr>
        <w:t>попуњава</w:t>
      </w:r>
      <w:r w:rsidR="003D78EC" w:rsidRPr="00FC5DEA">
        <w:rPr>
          <w:rFonts w:cs="Arial"/>
          <w:lang w:val="sr-Latn-CS"/>
        </w:rPr>
        <w:t xml:space="preserve"> </w:t>
      </w:r>
      <w:r w:rsidR="003D78EC" w:rsidRPr="00FC5DEA">
        <w:rPr>
          <w:rFonts w:cs="Arial"/>
          <w:lang w:val="sr-Cyrl-CS"/>
        </w:rPr>
        <w:t>Продавац</w:t>
      </w:r>
      <w:r w:rsidR="003D78EC" w:rsidRPr="00FC5DEA">
        <w:rPr>
          <w:rFonts w:cs="Arial"/>
          <w:lang w:val="sr-Latn-CS"/>
        </w:rPr>
        <w:t>)</w:t>
      </w:r>
    </w:p>
    <w:p w:rsidR="00102ACA" w:rsidRPr="000E03E3" w:rsidRDefault="00102ACA" w:rsidP="008E39F6">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521AF7">
        <w:rPr>
          <w:rFonts w:cs="Arial"/>
          <w:lang w:val="sr-Cyrl-RS"/>
        </w:rPr>
        <w:t xml:space="preserve">закључењу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EA044D">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102ACA" w:rsidRPr="000E03E3" w:rsidRDefault="00102ACA" w:rsidP="008E39F6">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102ACA" w:rsidRPr="000E03E3" w:rsidRDefault="00102ACA" w:rsidP="008E39F6">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E36945" w:rsidRDefault="0063236E" w:rsidP="0063236E">
      <w:pPr>
        <w:pStyle w:val="KDParagraf"/>
        <w:spacing w:after="120"/>
        <w:rPr>
          <w:rFonts w:cs="Arial"/>
          <w:lang w:val="sr-Cyrl-RS"/>
        </w:rPr>
      </w:pPr>
      <w:r w:rsidRPr="00E36945">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E36945">
        <w:rPr>
          <w:rFonts w:cs="Arial"/>
          <w:lang w:val="sr-Cyrl-RS"/>
        </w:rPr>
        <w:t xml:space="preserve"> споразума</w:t>
      </w:r>
    </w:p>
    <w:p w:rsidR="000C32BB" w:rsidRPr="005578CC" w:rsidRDefault="000C32BB" w:rsidP="008E39F6">
      <w:pPr>
        <w:pStyle w:val="KDParagraf"/>
        <w:spacing w:after="120"/>
        <w:rPr>
          <w:rFonts w:cs="Arial"/>
          <w:lang w:val="sr-Cyrl-RS"/>
        </w:rPr>
      </w:pPr>
    </w:p>
    <w:p w:rsidR="00102ACA" w:rsidRPr="000E03E3" w:rsidRDefault="00102ACA" w:rsidP="008E39F6">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102ACA" w:rsidRPr="000C32BB" w:rsidRDefault="00102ACA" w:rsidP="008E39F6">
      <w:pPr>
        <w:pStyle w:val="KDParagraf"/>
        <w:spacing w:after="120"/>
        <w:jc w:val="center"/>
        <w:rPr>
          <w:rFonts w:cs="Arial"/>
          <w:lang w:val="sr-Cyrl-RS"/>
        </w:rPr>
      </w:pPr>
      <w:r w:rsidRPr="000E03E3">
        <w:rPr>
          <w:rFonts w:cs="Arial"/>
        </w:rPr>
        <w:t>Члан</w:t>
      </w:r>
      <w:r w:rsidR="000C32BB">
        <w:rPr>
          <w:rFonts w:cs="Arial"/>
          <w:lang w:val="sr-Latn-CS"/>
        </w:rPr>
        <w:t xml:space="preserve"> 1.</w:t>
      </w:r>
    </w:p>
    <w:p w:rsidR="00102ACA" w:rsidRPr="000C32BB" w:rsidRDefault="00102ACA" w:rsidP="008E39F6">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4461C">
        <w:rPr>
          <w:rFonts w:cs="Arial"/>
          <w:lang w:val="sr-Cyrl-CS"/>
        </w:rPr>
        <w:t>Канцеларијски материјал за потребе ТЦ ЈП ЕПС</w:t>
      </w:r>
      <w:r w:rsidR="00FF0D91" w:rsidRPr="0034461C">
        <w:rPr>
          <w:rFonts w:cs="Arial"/>
        </w:rPr>
        <w:t xml:space="preserve"> </w:t>
      </w:r>
      <w:r w:rsidRPr="0034461C">
        <w:rPr>
          <w:rFonts w:cs="Arial"/>
          <w:lang w:val="sr-Cyrl-RS"/>
        </w:rPr>
        <w:t xml:space="preserve">Партија 4 – Тонери за потребе ТЦ Ниш </w:t>
      </w:r>
      <w:r w:rsidRPr="0034461C">
        <w:rPr>
          <w:rFonts w:cs="Arial"/>
        </w:rPr>
        <w:t>у</w:t>
      </w:r>
      <w:r w:rsidRPr="0034461C">
        <w:rPr>
          <w:rFonts w:cs="Arial"/>
          <w:lang w:val="sr-Latn-CS"/>
        </w:rPr>
        <w:t xml:space="preserve"> </w:t>
      </w:r>
      <w:r w:rsidRPr="0034461C">
        <w:rPr>
          <w:rFonts w:cs="Arial"/>
        </w:rPr>
        <w:t>складу</w:t>
      </w:r>
      <w:r w:rsidRPr="0034461C">
        <w:rPr>
          <w:rFonts w:cs="Arial"/>
          <w:lang w:val="sr-Latn-CS"/>
        </w:rPr>
        <w:t xml:space="preserve"> </w:t>
      </w:r>
      <w:r w:rsidRPr="0034461C">
        <w:rPr>
          <w:rFonts w:cs="Arial"/>
        </w:rPr>
        <w:t>са</w:t>
      </w:r>
      <w:r w:rsidRPr="0034461C">
        <w:rPr>
          <w:rFonts w:cs="Arial"/>
          <w:lang w:val="sr-Latn-CS"/>
        </w:rPr>
        <w:t xml:space="preserve"> </w:t>
      </w:r>
      <w:r w:rsidRPr="0034461C">
        <w:rPr>
          <w:rFonts w:cs="Arial"/>
        </w:rPr>
        <w:t>Понудом</w:t>
      </w:r>
      <w:r w:rsidRPr="0034461C">
        <w:rPr>
          <w:rFonts w:cs="Arial"/>
          <w:lang w:val="sr-Latn-CS"/>
        </w:rPr>
        <w:t xml:space="preserve"> </w:t>
      </w:r>
      <w:r w:rsidRPr="0034461C">
        <w:rPr>
          <w:rFonts w:cs="Arial"/>
        </w:rPr>
        <w:t>бр</w:t>
      </w:r>
      <w:r w:rsidRPr="0034461C">
        <w:rPr>
          <w:rFonts w:cs="Arial"/>
          <w:lang w:val="sr-Latn-CS"/>
        </w:rPr>
        <w:t>.</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102ACA" w:rsidRPr="000E03E3" w:rsidRDefault="00102ACA" w:rsidP="008E39F6">
      <w:pPr>
        <w:pStyle w:val="KDParagraf"/>
        <w:spacing w:after="120"/>
        <w:jc w:val="center"/>
        <w:rPr>
          <w:rFonts w:cs="Arial"/>
          <w:lang w:val="sr-Cyrl-CS"/>
        </w:rPr>
      </w:pPr>
      <w:r w:rsidRPr="000E03E3">
        <w:rPr>
          <w:rFonts w:cs="Arial"/>
          <w:lang w:val="sr-Cyrl-CS"/>
        </w:rPr>
        <w:t>Члан 2.</w:t>
      </w:r>
    </w:p>
    <w:p w:rsidR="00102ACA" w:rsidRPr="000E03E3" w:rsidRDefault="00102ACA" w:rsidP="008E39F6">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5578CC">
        <w:rPr>
          <w:rFonts w:cs="Arial"/>
          <w:lang w:val="sr-Cyrl-CS"/>
        </w:rPr>
        <w:t>до</w:t>
      </w:r>
      <w:r w:rsidRPr="005578CC">
        <w:rPr>
          <w:rFonts w:cs="Arial"/>
          <w:lang w:val="sr-Latn-CS"/>
        </w:rPr>
        <w:t xml:space="preserve"> </w:t>
      </w:r>
      <w:r w:rsidR="00521AF7">
        <w:rPr>
          <w:rFonts w:cs="Arial"/>
          <w:lang w:val="sr-Cyrl-CS"/>
        </w:rPr>
        <w:t>утрошка вредности</w:t>
      </w:r>
      <w:r w:rsidR="00AD6238" w:rsidRPr="005578CC">
        <w:rPr>
          <w:rFonts w:cs="Arial"/>
          <w:lang w:val="sr-Cyrl-CS"/>
        </w:rPr>
        <w:t xml:space="preserve"> из </w:t>
      </w:r>
      <w:r w:rsidR="00C27FA1">
        <w:rPr>
          <w:rFonts w:cs="Arial"/>
          <w:lang w:val="sr-Cyrl-CS"/>
        </w:rPr>
        <w:t>Оквирног</w:t>
      </w:r>
      <w:r w:rsidR="00AD6238" w:rsidRPr="005578C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102ACA" w:rsidRPr="000E03E3" w:rsidRDefault="00102ACA" w:rsidP="008E39F6">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0C32BB" w:rsidRDefault="000C32BB" w:rsidP="008E39F6">
      <w:pPr>
        <w:spacing w:after="120"/>
        <w:rPr>
          <w:lang w:val="sr-Cyrl-CS"/>
        </w:rPr>
      </w:pPr>
    </w:p>
    <w:p w:rsidR="00102ACA" w:rsidRPr="000E03E3" w:rsidRDefault="00102ACA" w:rsidP="008E39F6">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102ACA" w:rsidRPr="000C32BB" w:rsidRDefault="00102ACA" w:rsidP="008E39F6">
      <w:pPr>
        <w:keepNext/>
        <w:tabs>
          <w:tab w:val="num" w:pos="0"/>
        </w:tabs>
        <w:suppressAutoHyphens/>
        <w:spacing w:after="120"/>
        <w:jc w:val="center"/>
        <w:outlineLvl w:val="0"/>
        <w:rPr>
          <w:lang w:val="sr-Cyrl-CS"/>
        </w:rPr>
      </w:pPr>
      <w:r w:rsidRPr="000E03E3">
        <w:rPr>
          <w:lang w:val="sr-Latn-CS"/>
        </w:rPr>
        <w:t xml:space="preserve">Члан. </w:t>
      </w:r>
      <w:r w:rsidR="000C32BB">
        <w:rPr>
          <w:lang w:val="sr-Cyrl-CS"/>
        </w:rPr>
        <w:t>3.</w:t>
      </w:r>
    </w:p>
    <w:p w:rsidR="00102ACA" w:rsidRPr="000E03E3" w:rsidRDefault="00102ACA" w:rsidP="008E39F6">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Pr="0034461C">
        <w:rPr>
          <w:rFonts w:cs="Arial"/>
          <w:lang w:val="sr-Cyrl-CS"/>
        </w:rPr>
        <w:t xml:space="preserve">31.000.000,00 </w:t>
      </w:r>
      <w:r w:rsidRPr="000E03E3">
        <w:rPr>
          <w:rFonts w:cs="Arial"/>
          <w:lang w:val="sr-Cyrl-CS"/>
        </w:rPr>
        <w:t>динара без урачунатог ПДВ-а.</w:t>
      </w:r>
    </w:p>
    <w:p w:rsidR="00102ACA" w:rsidRPr="000E03E3" w:rsidRDefault="00102ACA" w:rsidP="008E39F6">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102ACA" w:rsidRPr="000E03E3" w:rsidRDefault="00102ACA" w:rsidP="008E39F6">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F045EF" w:rsidRPr="000E03E3" w:rsidRDefault="00F045EF" w:rsidP="008E39F6">
      <w:pPr>
        <w:tabs>
          <w:tab w:val="left" w:pos="284"/>
        </w:tabs>
        <w:spacing w:after="120"/>
        <w:rPr>
          <w:rFonts w:cs="Arial"/>
          <w:lang w:val="sr-Cyrl-CS"/>
        </w:rPr>
      </w:pPr>
      <w:r w:rsidRPr="000E03E3">
        <w:rPr>
          <w:rFonts w:cs="Arial"/>
          <w:lang w:val="sr-Cyrl-CS"/>
        </w:rPr>
        <w:lastRenderedPageBreak/>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5578CC">
        <w:rPr>
          <w:rFonts w:cs="Arial"/>
          <w:lang w:val="sr-Cyrl-CS"/>
        </w:rPr>
        <w:t xml:space="preserve"> споразума</w:t>
      </w:r>
      <w:r w:rsidRPr="000E03E3">
        <w:rPr>
          <w:rFonts w:cs="Arial"/>
          <w:lang w:val="sr-Cyrl-CS"/>
        </w:rPr>
        <w:t xml:space="preserve"> из Члана 1. до места испоруке и све зависне трошкове транспорта, осигурања, трошкови прибављања средстава финансијског обезбеђења и др. </w:t>
      </w:r>
    </w:p>
    <w:p w:rsidR="000C32BB" w:rsidRDefault="000C32BB" w:rsidP="008E39F6">
      <w:pPr>
        <w:spacing w:after="120"/>
        <w:rPr>
          <w:rFonts w:cs="Arial"/>
          <w:lang w:val="sr-Cyrl-RS"/>
        </w:rPr>
      </w:pPr>
    </w:p>
    <w:p w:rsidR="00102ACA" w:rsidRPr="000E03E3" w:rsidRDefault="00102ACA" w:rsidP="008E39F6">
      <w:pPr>
        <w:spacing w:after="120"/>
        <w:rPr>
          <w:rFonts w:cs="Arial"/>
        </w:rPr>
      </w:pPr>
      <w:r w:rsidRPr="000E03E3">
        <w:rPr>
          <w:rFonts w:cs="Arial"/>
        </w:rPr>
        <w:t>НАЧИН ИЗДАВАЊА НАРУЏБЕНИЦА</w:t>
      </w:r>
    </w:p>
    <w:p w:rsidR="00102ACA" w:rsidRPr="000C32BB" w:rsidRDefault="00102ACA" w:rsidP="008E39F6">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0C32BB">
        <w:rPr>
          <w:rFonts w:cs="Arial"/>
        </w:rPr>
        <w:t>.</w:t>
      </w:r>
    </w:p>
    <w:p w:rsidR="00102ACA" w:rsidRPr="000E03E3" w:rsidRDefault="00102ACA" w:rsidP="008E39F6">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521AF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102ACA" w:rsidRPr="000E03E3" w:rsidRDefault="00102ACA" w:rsidP="008E39F6">
      <w:pPr>
        <w:spacing w:after="120"/>
        <w:rPr>
          <w:rFonts w:cs="Arial"/>
          <w:lang w:val="sr-Cyrl-CS"/>
        </w:rPr>
      </w:pPr>
      <w:r w:rsidRPr="000E03E3">
        <w:rPr>
          <w:rFonts w:cs="Arial"/>
          <w:lang w:val="sr-Cyrl-CS"/>
        </w:rPr>
        <w:t xml:space="preserve">При издавању појединачне Наруџбенице не могу се мењати битни услови из овог </w:t>
      </w:r>
      <w:r w:rsidR="00C27FA1">
        <w:rPr>
          <w:rFonts w:cs="Arial"/>
          <w:lang w:val="sr-Cyrl-CS"/>
        </w:rPr>
        <w:t>Оквирног</w:t>
      </w:r>
      <w:r w:rsidRPr="000E03E3">
        <w:rPr>
          <w:rFonts w:cs="Arial"/>
          <w:lang w:val="sr-Cyrl-CS"/>
        </w:rPr>
        <w:t xml:space="preserve"> споразума.</w:t>
      </w:r>
    </w:p>
    <w:p w:rsidR="00102ACA" w:rsidRDefault="00102ACA" w:rsidP="008E39F6">
      <w:pPr>
        <w:pStyle w:val="KDParagraf"/>
        <w:spacing w:after="120"/>
        <w:rPr>
          <w:rFonts w:cs="Arial"/>
          <w:lang w:val="sr-Cyrl-CS"/>
        </w:rPr>
      </w:pPr>
    </w:p>
    <w:p w:rsidR="00ED7897" w:rsidRPr="000E03E3" w:rsidRDefault="00ED7897" w:rsidP="008E39F6">
      <w:pPr>
        <w:pStyle w:val="KDParagraf"/>
        <w:spacing w:after="120"/>
        <w:rPr>
          <w:rFonts w:cs="Arial"/>
          <w:lang w:val="sr-Cyrl-CS"/>
        </w:rPr>
      </w:pPr>
    </w:p>
    <w:p w:rsidR="00225380" w:rsidRDefault="00225380" w:rsidP="008E39F6">
      <w:pPr>
        <w:shd w:val="clear" w:color="auto" w:fill="FFFFFF"/>
        <w:spacing w:after="120"/>
        <w:rPr>
          <w:rFonts w:cs="Arial"/>
          <w:lang w:val="ru-RU"/>
        </w:rPr>
      </w:pPr>
    </w:p>
    <w:p w:rsidR="00102ACA" w:rsidRPr="000E03E3" w:rsidRDefault="00102ACA" w:rsidP="008E39F6">
      <w:pPr>
        <w:shd w:val="clear" w:color="auto" w:fill="FFFFFF"/>
        <w:spacing w:after="120"/>
        <w:rPr>
          <w:rFonts w:cs="Arial"/>
        </w:rPr>
      </w:pPr>
      <w:r w:rsidRPr="000E03E3">
        <w:rPr>
          <w:rFonts w:cs="Arial"/>
          <w:lang w:val="ru-RU"/>
        </w:rPr>
        <w:t>РОК И МЕСТО ИСПОРУКЕ ДОБАРА</w:t>
      </w:r>
    </w:p>
    <w:p w:rsidR="00102ACA" w:rsidRPr="00B05381" w:rsidRDefault="00102ACA" w:rsidP="008E39F6">
      <w:pPr>
        <w:keepNext/>
        <w:tabs>
          <w:tab w:val="num" w:pos="0"/>
        </w:tabs>
        <w:suppressAutoHyphens/>
        <w:spacing w:after="120"/>
        <w:jc w:val="center"/>
        <w:outlineLvl w:val="0"/>
      </w:pPr>
      <w:r w:rsidRPr="00B05381">
        <w:rPr>
          <w:lang w:val="sr-Latn-CS"/>
        </w:rPr>
        <w:t xml:space="preserve">Члан. </w:t>
      </w:r>
      <w:r w:rsidRPr="00B05381">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102ACA" w:rsidRPr="00B05381" w:rsidRDefault="00102ACA" w:rsidP="008E39F6">
      <w:pPr>
        <w:autoSpaceDE w:val="0"/>
        <w:autoSpaceDN w:val="0"/>
        <w:adjustRightInd w:val="0"/>
        <w:spacing w:after="120"/>
        <w:rPr>
          <w:rFonts w:eastAsia="Arial Unicode MS" w:cs="Arial"/>
          <w:lang w:val="sr-Cyrl-RS"/>
        </w:rPr>
      </w:pPr>
      <w:r w:rsidRPr="00B05381">
        <w:rPr>
          <w:rFonts w:cs="Arial"/>
          <w:lang w:val="sr-Cyrl-CS"/>
        </w:rPr>
        <w:t>Место испоруке добара је</w:t>
      </w:r>
      <w:r w:rsidRPr="00B05381">
        <w:rPr>
          <w:rFonts w:cs="Arial"/>
        </w:rPr>
        <w:t xml:space="preserve"> </w:t>
      </w:r>
      <w:r w:rsidRPr="00B05381">
        <w:rPr>
          <w:rFonts w:eastAsia="Arial Unicode MS" w:cs="Arial"/>
          <w:lang w:val="sr-Cyrl-RS"/>
        </w:rPr>
        <w:t>франко магацин</w:t>
      </w:r>
      <w:r w:rsidR="008C6C35" w:rsidRPr="00B05381">
        <w:rPr>
          <w:rFonts w:eastAsia="Arial Unicode MS" w:cs="Arial"/>
          <w:lang w:val="sr-Cyrl-RS"/>
        </w:rPr>
        <w:t xml:space="preserve"> купца</w:t>
      </w:r>
      <w:r w:rsidRPr="00B05381">
        <w:rPr>
          <w:rFonts w:eastAsia="Arial Unicode MS" w:cs="Arial"/>
          <w:lang w:val="sr-Cyrl-CS"/>
        </w:rPr>
        <w:t xml:space="preserve">: </w:t>
      </w:r>
    </w:p>
    <w:p w:rsidR="00102ACA" w:rsidRPr="00B05381" w:rsidRDefault="00102ACA" w:rsidP="008E39F6">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Pr="00B05381">
        <w:rPr>
          <w:rFonts w:cs="Arial"/>
          <w:lang w:val="sr-Cyrl-RS"/>
        </w:rPr>
        <w:t>Ниш</w:t>
      </w:r>
      <w:r w:rsidRPr="00B05381">
        <w:rPr>
          <w:rFonts w:eastAsia="Arial Unicode MS" w:cs="Arial"/>
          <w:lang w:val="sr-Cyrl-RS"/>
        </w:rPr>
        <w:t xml:space="preserve"> - магацин </w:t>
      </w:r>
      <w:r w:rsidRPr="00B05381">
        <w:rPr>
          <w:rFonts w:cs="Arial"/>
          <w:lang w:val="sr-Cyrl-RS"/>
        </w:rPr>
        <w:t>Ниш</w:t>
      </w:r>
    </w:p>
    <w:p w:rsidR="000C32BB" w:rsidRDefault="000C32BB" w:rsidP="008E39F6">
      <w:pPr>
        <w:spacing w:after="120"/>
        <w:rPr>
          <w:rFonts w:cs="Arial"/>
          <w:lang w:val="sr-Cyrl-RS"/>
        </w:rPr>
      </w:pPr>
    </w:p>
    <w:p w:rsidR="00102ACA" w:rsidRPr="000E03E3" w:rsidRDefault="00102ACA" w:rsidP="008E39F6">
      <w:pPr>
        <w:spacing w:after="120"/>
        <w:rPr>
          <w:rFonts w:cs="Arial"/>
          <w:lang w:val="sr-Cyrl-CS"/>
        </w:rPr>
      </w:pPr>
      <w:r w:rsidRPr="000E03E3">
        <w:rPr>
          <w:rFonts w:cs="Arial"/>
        </w:rPr>
        <w:t>ГАРАНТНИ РОК</w:t>
      </w:r>
    </w:p>
    <w:p w:rsidR="00B05381" w:rsidRPr="000E03E3" w:rsidRDefault="00B05381" w:rsidP="00B05381">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6</w:t>
      </w:r>
      <w:r w:rsidRPr="000E03E3">
        <w:rPr>
          <w:rFonts w:cs="Arial"/>
        </w:rPr>
        <w:t>.</w:t>
      </w:r>
    </w:p>
    <w:p w:rsidR="00B05381" w:rsidRPr="000E03E3" w:rsidRDefault="00B05381" w:rsidP="00B05381">
      <w:pPr>
        <w:spacing w:after="120"/>
        <w:rPr>
          <w:rFonts w:eastAsia="Calibri" w:cs="Arial"/>
          <w:lang w:val="sr-Cyrl-RS"/>
        </w:rPr>
      </w:pPr>
      <w:r w:rsidRPr="000E03E3">
        <w:rPr>
          <w:rFonts w:cs="Arial"/>
          <w:lang w:val="sl-SI"/>
        </w:rPr>
        <w:t xml:space="preserve">Продавац на испоручена добра из члана 1. овог </w:t>
      </w:r>
      <w:r>
        <w:rPr>
          <w:rFonts w:cs="Arial"/>
          <w:lang w:val="sl-SI"/>
        </w:rPr>
        <w:t>Оквирног</w:t>
      </w:r>
      <w:r w:rsidRPr="000E03E3">
        <w:rPr>
          <w:rFonts w:cs="Arial"/>
          <w:lang w:val="sl-SI"/>
        </w:rPr>
        <w:t xml:space="preserve"> споразума, даје гарантни рок </w:t>
      </w:r>
      <w:r w:rsidRPr="000E03E3">
        <w:rPr>
          <w:rFonts w:cs="Arial"/>
          <w:lang w:val="sr-Cyrl-RS"/>
        </w:rPr>
        <w:t>који</w:t>
      </w:r>
      <w:r w:rsidRPr="000E03E3">
        <w:rPr>
          <w:rFonts w:eastAsia="Calibri" w:cs="Arial"/>
          <w:lang w:val="sr-Cyrl-RS"/>
        </w:rPr>
        <w:t xml:space="preserve"> </w:t>
      </w:r>
      <w:r w:rsidRPr="000E03E3">
        <w:rPr>
          <w:rFonts w:eastAsia="Calibri" w:cs="Arial"/>
          <w:lang w:val="ru-RU"/>
        </w:rPr>
        <w:t>не може бити краћи од_____ (</w:t>
      </w:r>
      <w:r>
        <w:rPr>
          <w:rFonts w:eastAsia="Calibri" w:cs="Arial"/>
          <w:lang w:val="ru-RU"/>
        </w:rPr>
        <w:t>минимум 12</w:t>
      </w:r>
      <w:r>
        <w:rPr>
          <w:rFonts w:eastAsia="Calibri" w:cs="Arial"/>
          <w:lang w:val="sr-Cyrl-CS"/>
        </w:rPr>
        <w:t>)</w:t>
      </w:r>
      <w:r w:rsidRPr="000E03E3">
        <w:rPr>
          <w:rFonts w:eastAsia="Calibri" w:cs="Arial"/>
          <w:lang w:val="ru-RU"/>
        </w:rPr>
        <w:t xml:space="preserve"> месец</w:t>
      </w:r>
      <w:r>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Pr>
          <w:rFonts w:cs="Arial"/>
          <w:iCs/>
        </w:rPr>
        <w:t>,</w:t>
      </w:r>
      <w:r>
        <w:rPr>
          <w:rFonts w:cs="Arial"/>
          <w:iCs/>
          <w:lang w:val="sr-Cyrl-RS"/>
        </w:rPr>
        <w:t xml:space="preserve"> </w:t>
      </w:r>
      <w:r w:rsidRPr="00B84E0C">
        <w:rPr>
          <w:rFonts w:cs="Arial"/>
          <w:iCs/>
          <w:lang w:val="sr-Cyrl-RS"/>
        </w:rPr>
        <w:t>без примедби</w:t>
      </w:r>
      <w:r w:rsidRPr="00B84E0C">
        <w:rPr>
          <w:rFonts w:cs="Arial"/>
          <w:iCs/>
          <w:lang w:val="ru-RU"/>
        </w:rPr>
        <w:t>.</w:t>
      </w:r>
    </w:p>
    <w:p w:rsidR="00B05381" w:rsidRPr="009A3F49" w:rsidRDefault="00B05381" w:rsidP="00B05381">
      <w:pPr>
        <w:spacing w:after="120"/>
        <w:rPr>
          <w:rFonts w:cs="Arial"/>
          <w:lang w:val="sr-Cyrl-RS"/>
        </w:rPr>
      </w:pPr>
    </w:p>
    <w:p w:rsidR="00B05381" w:rsidRPr="009A3F49" w:rsidRDefault="00B05381" w:rsidP="00B05381">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B05381" w:rsidRPr="009A3F49" w:rsidRDefault="00B05381" w:rsidP="00B05381">
      <w:pPr>
        <w:pStyle w:val="KDParagraf"/>
        <w:spacing w:after="120"/>
        <w:jc w:val="center"/>
        <w:rPr>
          <w:lang w:val="sr-Cyrl-RS"/>
        </w:rPr>
      </w:pPr>
      <w:r w:rsidRPr="000E03E3">
        <w:rPr>
          <w:lang w:val="ru-RU"/>
        </w:rPr>
        <w:t>Члан</w:t>
      </w:r>
      <w:r w:rsidRPr="000E03E3">
        <w:rPr>
          <w:lang w:val="sr-Latn-CS"/>
        </w:rPr>
        <w:t xml:space="preserve"> </w:t>
      </w:r>
      <w:r w:rsidRPr="000E03E3">
        <w:rPr>
          <w:lang w:val="sr-Cyrl-CS"/>
        </w:rPr>
        <w:t>7</w:t>
      </w:r>
      <w:r>
        <w:rPr>
          <w:lang w:val="sr-Latn-CS"/>
        </w:rPr>
        <w:t>.</w:t>
      </w:r>
    </w:p>
    <w:p w:rsidR="00B05381" w:rsidRPr="009A3F49" w:rsidRDefault="00B05381" w:rsidP="00B05381">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B05381" w:rsidRDefault="00B05381" w:rsidP="00B05381">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B05381" w:rsidRPr="000E03E3" w:rsidRDefault="00B05381" w:rsidP="00B05381">
      <w:pPr>
        <w:tabs>
          <w:tab w:val="left" w:pos="0"/>
        </w:tabs>
        <w:spacing w:after="120"/>
        <w:rPr>
          <w:rFonts w:cs="Arial"/>
          <w:lang w:val="ru-RU"/>
        </w:rPr>
      </w:pPr>
      <w:r w:rsidRPr="000E03E3">
        <w:rPr>
          <w:rFonts w:cs="Arial"/>
          <w:lang w:val="ru-RU"/>
        </w:rPr>
        <w:lastRenderedPageBreak/>
        <w:t>Јединичне цене исказане су у Обрасцу структуре цене Продавца.</w:t>
      </w:r>
    </w:p>
    <w:p w:rsidR="00B05381" w:rsidRPr="000E03E3" w:rsidRDefault="00B05381" w:rsidP="00B05381">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Pr>
          <w:rFonts w:cs="Arial"/>
          <w:lang w:val="sr-Cyrl-CS"/>
        </w:rPr>
        <w:t xml:space="preserve">се закључује оквирни споразум. </w:t>
      </w:r>
    </w:p>
    <w:p w:rsidR="00B05381" w:rsidRPr="009A3F49" w:rsidRDefault="00B05381" w:rsidP="00B05381">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Pr>
          <w:rFonts w:cs="Arial"/>
          <w:lang w:val="sr-Cyrl-CS"/>
        </w:rPr>
        <w:t>им и посебним актима Купца.</w:t>
      </w:r>
    </w:p>
    <w:p w:rsidR="00B05381" w:rsidRDefault="00B05381" w:rsidP="00B05381">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w:t>
      </w:r>
      <w:r>
        <w:rPr>
          <w:rFonts w:cs="Arial"/>
          <w:b/>
          <w:bCs/>
          <w:lang w:val="ru-RU"/>
        </w:rPr>
        <w:t>ли привредни субјекат).</w:t>
      </w:r>
    </w:p>
    <w:p w:rsidR="00B05381" w:rsidRDefault="00B05381" w:rsidP="00B05381">
      <w:pPr>
        <w:spacing w:after="120"/>
        <w:rPr>
          <w:rFonts w:cs="Arial"/>
          <w:b/>
          <w:bCs/>
          <w:lang w:val="ru-RU"/>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8</w:t>
      </w:r>
      <w:r w:rsidR="000C32BB">
        <w:rPr>
          <w:rFonts w:cs="Arial"/>
          <w:lang w:val="sr-Latn-CS"/>
        </w:rPr>
        <w:t>.</w:t>
      </w:r>
    </w:p>
    <w:p w:rsidR="00102ACA" w:rsidRPr="000E03E3" w:rsidRDefault="00102ACA" w:rsidP="008E39F6">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32531">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102ACA" w:rsidRPr="000E03E3" w:rsidRDefault="00102ACA" w:rsidP="008E39F6">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102ACA" w:rsidRDefault="00521AF7" w:rsidP="008E39F6">
      <w:pPr>
        <w:pStyle w:val="Uvlprpasutekstu"/>
        <w:spacing w:before="120"/>
        <w:ind w:firstLine="0"/>
        <w:jc w:val="both"/>
        <w:rPr>
          <w:rFonts w:cs="Arial"/>
          <w:color w:val="000000"/>
          <w:sz w:val="22"/>
          <w:szCs w:val="22"/>
          <w:lang w:val="sr-Cyrl-RS"/>
        </w:rPr>
      </w:pPr>
      <w:r>
        <w:rPr>
          <w:rFonts w:cs="Arial"/>
          <w:sz w:val="22"/>
          <w:szCs w:val="22"/>
          <w:lang w:val="sr-Cyrl-RS"/>
        </w:rPr>
        <w:t>Продавац</w:t>
      </w:r>
      <w:r w:rsidR="00102ACA" w:rsidRPr="000E03E3">
        <w:rPr>
          <w:rFonts w:cs="Arial"/>
          <w:sz w:val="22"/>
          <w:szCs w:val="22"/>
          <w:lang w:val="sr-Cyrl-CS"/>
        </w:rPr>
        <w:t xml:space="preserve"> </w:t>
      </w:r>
      <w:r w:rsidR="00102ACA" w:rsidRPr="000E03E3">
        <w:rPr>
          <w:rFonts w:cs="Arial"/>
          <w:sz w:val="22"/>
          <w:szCs w:val="22"/>
        </w:rPr>
        <w:t xml:space="preserve">је обавезан да предмет </w:t>
      </w:r>
      <w:r w:rsidR="00C27FA1">
        <w:rPr>
          <w:rFonts w:cs="Arial"/>
          <w:sz w:val="22"/>
          <w:szCs w:val="22"/>
          <w:lang w:val="sr-Cyrl-CS"/>
        </w:rPr>
        <w:t>Оквирног</w:t>
      </w:r>
      <w:r w:rsidR="00102ACA" w:rsidRPr="000E03E3">
        <w:rPr>
          <w:rFonts w:cs="Arial"/>
          <w:sz w:val="22"/>
          <w:szCs w:val="22"/>
          <w:lang w:val="sr-Cyrl-CS"/>
        </w:rPr>
        <w:t xml:space="preserve"> споразума</w:t>
      </w:r>
      <w:r w:rsidR="00102ACA" w:rsidRPr="000E03E3">
        <w:rPr>
          <w:rFonts w:cs="Arial"/>
          <w:sz w:val="22"/>
          <w:szCs w:val="22"/>
        </w:rPr>
        <w:t xml:space="preserve"> реализује у складу са</w:t>
      </w:r>
      <w:r w:rsidR="00102ACA"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102ACA" w:rsidRPr="000E03E3">
        <w:rPr>
          <w:rFonts w:cs="Arial"/>
          <w:color w:val="000000"/>
          <w:sz w:val="22"/>
          <w:szCs w:val="22"/>
          <w:lang w:val="sr-Cyrl-RS"/>
        </w:rPr>
        <w:t>.</w:t>
      </w:r>
    </w:p>
    <w:p w:rsidR="000C32BB" w:rsidRPr="008742F5" w:rsidRDefault="000C32BB" w:rsidP="008E39F6">
      <w:pPr>
        <w:pStyle w:val="Uvlprpasutekstu"/>
        <w:spacing w:before="120"/>
        <w:ind w:firstLine="0"/>
        <w:jc w:val="both"/>
        <w:rPr>
          <w:rFonts w:cs="Arial"/>
          <w:sz w:val="22"/>
          <w:szCs w:val="22"/>
          <w:lang w:val="sr-Cyrl-RS"/>
        </w:rPr>
      </w:pPr>
    </w:p>
    <w:p w:rsidR="00102ACA" w:rsidRPr="008742F5" w:rsidRDefault="00102ACA" w:rsidP="008E39F6">
      <w:pPr>
        <w:pStyle w:val="KDParagraf"/>
        <w:spacing w:after="120"/>
        <w:rPr>
          <w:rFonts w:cs="Arial"/>
          <w:lang w:val="sr-Cyrl-RS"/>
        </w:rPr>
      </w:pPr>
      <w:r w:rsidRPr="008742F5">
        <w:rPr>
          <w:rFonts w:cs="Arial"/>
        </w:rPr>
        <w:t>СРЕДСТВА</w:t>
      </w:r>
      <w:r w:rsidRPr="008742F5">
        <w:rPr>
          <w:rFonts w:cs="Arial"/>
          <w:lang w:val="sr-Latn-CS"/>
        </w:rPr>
        <w:t xml:space="preserve"> </w:t>
      </w:r>
      <w:r w:rsidRPr="008742F5">
        <w:rPr>
          <w:rFonts w:cs="Arial"/>
        </w:rPr>
        <w:t>ФИНАНСИЈСКОГ</w:t>
      </w:r>
      <w:r w:rsidRPr="008742F5">
        <w:rPr>
          <w:rFonts w:cs="Arial"/>
          <w:lang w:val="sr-Latn-CS"/>
        </w:rPr>
        <w:t xml:space="preserve"> </w:t>
      </w:r>
      <w:r w:rsidRPr="008742F5">
        <w:rPr>
          <w:rFonts w:cs="Arial"/>
        </w:rPr>
        <w:t>ОБЕЗБЕЂЕЊА</w:t>
      </w:r>
      <w:r w:rsidR="000C32BB" w:rsidRPr="008742F5">
        <w:rPr>
          <w:rFonts w:cs="Arial"/>
          <w:lang w:val="sr-Latn-CS"/>
        </w:rPr>
        <w:t xml:space="preserve"> </w:t>
      </w:r>
    </w:p>
    <w:p w:rsidR="00102ACA"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9</w:t>
      </w:r>
      <w:r w:rsidR="000C32BB">
        <w:rPr>
          <w:rFonts w:cs="Arial"/>
          <w:lang w:val="sr-Latn-CS"/>
        </w:rPr>
        <w:t>.</w:t>
      </w:r>
    </w:p>
    <w:p w:rsidR="00DF0CED" w:rsidRPr="00B217ED" w:rsidRDefault="00DF0CED" w:rsidP="00DF0C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DF0CED" w:rsidRPr="00B217ED" w:rsidRDefault="00DF0CED" w:rsidP="00DF0CED">
      <w:pPr>
        <w:tabs>
          <w:tab w:val="left" w:pos="567"/>
        </w:tabs>
        <w:spacing w:before="0"/>
        <w:rPr>
          <w:rFonts w:cs="Arial"/>
          <w:color w:val="000000"/>
          <w:lang w:val="sr-Latn-CS"/>
        </w:rPr>
      </w:pPr>
    </w:p>
    <w:p w:rsidR="00DF0CED" w:rsidRPr="00B217ED" w:rsidRDefault="00DF0CED" w:rsidP="00DF0CED">
      <w:pPr>
        <w:spacing w:before="0"/>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090B5F">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DF0CED" w:rsidRPr="00B217ED" w:rsidRDefault="00DF0CED" w:rsidP="00DF0CED">
      <w:pPr>
        <w:suppressAutoHyphens/>
        <w:spacing w:before="0" w:line="100" w:lineRule="atLeast"/>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 се обавезује да у року од 10</w:t>
      </w:r>
      <w:r w:rsidR="00EA044D">
        <w:rPr>
          <w:rFonts w:cs="Arial"/>
          <w:color w:val="000000"/>
          <w:lang w:val="sr-Cyrl-CS"/>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090B5F">
        <w:rPr>
          <w:rFonts w:cs="Arial"/>
          <w:color w:val="000000"/>
          <w:lang w:val="sr-Cyrl-CS"/>
        </w:rPr>
        <w:t xml:space="preserve">Купцу, </w:t>
      </w:r>
      <w:r w:rsidRPr="00B05381">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B05381">
        <w:rPr>
          <w:rFonts w:cs="Arial"/>
          <w:lang w:val="ru-RU"/>
        </w:rPr>
        <w:t xml:space="preserve">, </w:t>
      </w:r>
      <w:r w:rsidRPr="00090B5F">
        <w:rPr>
          <w:rFonts w:cs="Arial"/>
          <w:color w:val="000000"/>
          <w:lang w:val="ru-RU"/>
        </w:rPr>
        <w:t>11000 Београд.</w:t>
      </w:r>
      <w:r w:rsidR="00ED7897">
        <w:rPr>
          <w:rFonts w:cs="Arial"/>
          <w:color w:val="000000"/>
          <w:lang w:val="ru-RU"/>
        </w:rPr>
        <w:t xml:space="preserve"> </w:t>
      </w:r>
      <w:r w:rsidRPr="00B217ED">
        <w:rPr>
          <w:rFonts w:cs="Arial"/>
          <w:color w:val="000000"/>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color w:val="000000"/>
          <w:lang w:val="sr-Cyrl-CS"/>
        </w:rPr>
        <w:t>Оквирног</w:t>
      </w:r>
      <w:r w:rsidRPr="00B217ED">
        <w:rPr>
          <w:rFonts w:cs="Arial"/>
          <w:color w:val="000000"/>
          <w:lang w:val="sr-Cyrl-CS"/>
        </w:rPr>
        <w:t xml:space="preserve"> споразума.</w:t>
      </w:r>
    </w:p>
    <w:p w:rsidR="00DF0CED" w:rsidRPr="00B217ED" w:rsidRDefault="00DF0CED" w:rsidP="00DF0C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rsidR="00DF0CED" w:rsidRPr="00B217ED" w:rsidRDefault="00DF0CED" w:rsidP="00DF0CED">
      <w:pPr>
        <w:spacing w:before="0"/>
        <w:rPr>
          <w:rFonts w:cs="Arial"/>
          <w:color w:val="000000"/>
          <w:lang w:val="sr-Cyrl-CS"/>
        </w:rPr>
      </w:pPr>
      <w:r w:rsidRPr="00090B5F">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090B5F">
        <w:rPr>
          <w:rFonts w:cs="Arial"/>
          <w:color w:val="000000"/>
          <w:lang w:val="sr-Cyrl-CS"/>
        </w:rPr>
        <w:t xml:space="preserve">Продавац </w:t>
      </w:r>
      <w:r w:rsidRPr="00B217ED">
        <w:rPr>
          <w:rFonts w:cs="Arial"/>
          <w:color w:val="000000"/>
          <w:lang w:val="sr-Cyrl-CS"/>
        </w:rPr>
        <w:t>не испуни било коју  уговорну обавезу предвиђену овим Оквирним споразумом, као и у случају</w:t>
      </w:r>
      <w:r w:rsidR="00B05381">
        <w:rPr>
          <w:rFonts w:cs="Arial"/>
          <w:color w:val="000000"/>
          <w:lang w:val="sr-Cyrl-CS"/>
        </w:rPr>
        <w:t xml:space="preserve"> једностраног</w:t>
      </w:r>
      <w:r w:rsidRPr="00B217ED">
        <w:rPr>
          <w:rFonts w:cs="Arial"/>
          <w:color w:val="000000"/>
          <w:lang w:val="sr-Cyrl-CS"/>
        </w:rPr>
        <w:t xml:space="preserve"> раскида </w:t>
      </w:r>
      <w:r w:rsidR="00C27FA1">
        <w:rPr>
          <w:rFonts w:cs="Arial"/>
          <w:color w:val="000000"/>
          <w:lang w:val="sr-Cyrl-CS"/>
        </w:rPr>
        <w:t>Оквирног</w:t>
      </w:r>
      <w:r w:rsidRPr="00B217ED">
        <w:rPr>
          <w:rFonts w:cs="Arial"/>
          <w:color w:val="000000"/>
          <w:lang w:val="sr-Cyrl-CS"/>
        </w:rPr>
        <w:t xml:space="preserve"> споразума.</w:t>
      </w:r>
    </w:p>
    <w:p w:rsidR="00DF0CED" w:rsidRPr="00B217ED" w:rsidRDefault="00DF0CED" w:rsidP="00DF0CED">
      <w:pPr>
        <w:spacing w:before="0"/>
        <w:rPr>
          <w:rFonts w:cs="Arial"/>
          <w:color w:val="000000"/>
          <w:lang w:val="sr-Cyrl-CS"/>
        </w:rPr>
      </w:pPr>
      <w:r w:rsidRPr="00B217ED">
        <w:rPr>
          <w:rFonts w:cs="Arial"/>
          <w:color w:val="000000"/>
          <w:lang w:val="sr-Cyrl-CS"/>
        </w:rPr>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521AF7">
        <w:rPr>
          <w:rFonts w:cs="Arial"/>
          <w:color w:val="000000"/>
          <w:lang w:val="sr-Cyrl-CS"/>
        </w:rPr>
        <w:t>извршење</w:t>
      </w:r>
      <w:r w:rsidRPr="00090B5F">
        <w:rPr>
          <w:rFonts w:cs="Arial"/>
          <w:color w:val="000000"/>
          <w:lang w:val="sr-Cyrl-CS"/>
        </w:rPr>
        <w:t xml:space="preserve">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DF0CED" w:rsidRPr="00B217ED" w:rsidRDefault="00DF0CED" w:rsidP="00DF0CED">
      <w:pPr>
        <w:spacing w:before="0" w:after="60"/>
        <w:rPr>
          <w:rFonts w:eastAsia="TimesNewRomanPSMT" w:cs="Arial"/>
          <w:bCs/>
          <w:iCs/>
          <w:color w:val="000000"/>
        </w:rPr>
      </w:pPr>
      <w:r w:rsidRPr="00090B5F">
        <w:rPr>
          <w:rFonts w:cs="Arial"/>
          <w:color w:val="000000"/>
          <w:lang w:val="sr-Cyrl-CS"/>
        </w:rPr>
        <w:lastRenderedPageBreak/>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5578CC" w:rsidRDefault="005578CC" w:rsidP="005578CC">
      <w:pPr>
        <w:tabs>
          <w:tab w:val="left" w:pos="567"/>
        </w:tabs>
        <w:spacing w:before="0"/>
        <w:jc w:val="center"/>
        <w:rPr>
          <w:rFonts w:cs="Arial"/>
          <w:lang w:val="sr-Cyrl-CS"/>
        </w:rPr>
      </w:pPr>
    </w:p>
    <w:p w:rsidR="00DF0CED" w:rsidRPr="00B217ED" w:rsidRDefault="00DF0CED" w:rsidP="005578CC">
      <w:pPr>
        <w:tabs>
          <w:tab w:val="left" w:pos="567"/>
        </w:tabs>
        <w:spacing w:before="0"/>
        <w:jc w:val="center"/>
        <w:rPr>
          <w:rFonts w:cs="Arial"/>
          <w:lang w:val="sr-Latn-CS"/>
        </w:rPr>
      </w:pPr>
      <w:r w:rsidRPr="00B217ED">
        <w:rPr>
          <w:rFonts w:cs="Arial"/>
          <w:lang w:val="sr-Cyrl-CS"/>
        </w:rPr>
        <w:t>Члан</w:t>
      </w:r>
      <w:r w:rsidRPr="00B217ED">
        <w:rPr>
          <w:rFonts w:cs="Arial"/>
          <w:lang w:val="sr-Latn-CS"/>
        </w:rPr>
        <w:t xml:space="preserve"> 10.</w:t>
      </w:r>
    </w:p>
    <w:p w:rsidR="00DF0CED" w:rsidRPr="00D75238" w:rsidRDefault="00DF0CED" w:rsidP="00DF0CED">
      <w:pPr>
        <w:spacing w:before="0" w:after="120"/>
        <w:rPr>
          <w:rFonts w:cs="Arial"/>
        </w:rPr>
      </w:pPr>
      <w:r w:rsidRPr="00D75238">
        <w:rPr>
          <w:rFonts w:cs="Arial"/>
          <w:lang w:val="sr-Cyrl-CS"/>
        </w:rPr>
        <w:t xml:space="preserve">Меница као гаранција за отклањање недостатака у гарантном року </w:t>
      </w:r>
    </w:p>
    <w:p w:rsidR="00DF0CED" w:rsidRPr="00D75238" w:rsidRDefault="00DF0CED" w:rsidP="00DF0CED">
      <w:pPr>
        <w:spacing w:before="0"/>
        <w:rPr>
          <w:rFonts w:cs="Arial"/>
          <w:lang w:val="sr-Latn-CS"/>
        </w:rPr>
      </w:pPr>
      <w:r w:rsidRPr="00D75238">
        <w:rPr>
          <w:rFonts w:cs="Arial"/>
          <w:lang w:val="sr-Cyrl-CS"/>
        </w:rPr>
        <w:t xml:space="preserve">Продавац </w:t>
      </w:r>
      <w:r w:rsidRPr="00D75238">
        <w:rPr>
          <w:rFonts w:cs="Arial"/>
          <w:lang w:val="sr-Latn-CS"/>
        </w:rPr>
        <w:t xml:space="preserve">се обавезује да као средство финансијског обезбеђења преда </w:t>
      </w:r>
      <w:r w:rsidRPr="00D75238">
        <w:rPr>
          <w:rFonts w:cs="Arial"/>
          <w:lang w:val="sr-Cyrl-CS"/>
        </w:rPr>
        <w:t>Купцу</w:t>
      </w:r>
      <w:r w:rsidRPr="00D75238">
        <w:rPr>
          <w:rFonts w:cs="Arial"/>
          <w:lang w:val="sr-Latn-CS"/>
        </w:rPr>
        <w:t>:</w:t>
      </w:r>
    </w:p>
    <w:p w:rsidR="00DF0CED" w:rsidRPr="00D75238" w:rsidRDefault="00DF0CED" w:rsidP="00DF0CED">
      <w:pPr>
        <w:spacing w:before="0"/>
        <w:rPr>
          <w:rFonts w:cs="Arial"/>
          <w:lang w:val="sr-Latn-CS"/>
        </w:rPr>
      </w:pPr>
      <w:r w:rsidRPr="00D75238">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F0CED" w:rsidRPr="00D75238" w:rsidRDefault="00DF0CED" w:rsidP="00DF0CED">
      <w:pPr>
        <w:spacing w:before="0"/>
        <w:rPr>
          <w:rFonts w:cs="Arial"/>
          <w:lang w:val="sr-Latn-CS"/>
        </w:rPr>
      </w:pPr>
      <w:r w:rsidRPr="00D75238">
        <w:rPr>
          <w:rFonts w:cs="Arial"/>
          <w:lang w:val="sr-Latn-CS"/>
        </w:rPr>
        <w:t xml:space="preserve">- менично писмо – овлашћење којим </w:t>
      </w:r>
      <w:r w:rsidRPr="00D75238">
        <w:rPr>
          <w:rFonts w:cs="Arial"/>
          <w:lang w:val="sr-Cyrl-CS"/>
        </w:rPr>
        <w:t>Продавац</w:t>
      </w:r>
      <w:r w:rsidRPr="00D75238">
        <w:rPr>
          <w:rFonts w:cs="Arial"/>
          <w:lang w:val="sr-Latn-CS"/>
        </w:rPr>
        <w:t xml:space="preserve"> овлашћује </w:t>
      </w:r>
      <w:r w:rsidRPr="00D75238">
        <w:rPr>
          <w:rFonts w:cs="Arial"/>
          <w:lang w:val="sr-Cyrl-CS"/>
        </w:rPr>
        <w:t>Купца</w:t>
      </w:r>
      <w:r w:rsidRPr="00D75238">
        <w:rPr>
          <w:rFonts w:cs="Arial"/>
          <w:lang w:val="sr-Latn-CS"/>
        </w:rPr>
        <w:t xml:space="preserve"> да може наплатити меницу на износ од 5% од </w:t>
      </w:r>
      <w:r w:rsidRPr="00D75238">
        <w:rPr>
          <w:rFonts w:cs="Arial"/>
          <w:lang w:val="sr-Cyrl-CS"/>
        </w:rPr>
        <w:t xml:space="preserve">вредности </w:t>
      </w:r>
      <w:r w:rsidR="00C27FA1">
        <w:rPr>
          <w:rFonts w:cs="Arial"/>
          <w:lang w:val="sr-Cyrl-CS"/>
        </w:rPr>
        <w:t>Оквирног</w:t>
      </w:r>
      <w:r w:rsidRPr="00D75238">
        <w:rPr>
          <w:rFonts w:cs="Arial"/>
          <w:lang w:val="sr-Cyrl-CS"/>
        </w:rPr>
        <w:t xml:space="preserve"> споразума</w:t>
      </w:r>
      <w:r w:rsidRPr="00D75238">
        <w:rPr>
          <w:rFonts w:cs="Arial"/>
          <w:lang w:val="sr-Latn-CS"/>
        </w:rPr>
        <w:t xml:space="preserve"> (без ПДВ-а) у року који је 10 </w:t>
      </w:r>
      <w:r w:rsidR="009366B5">
        <w:rPr>
          <w:rFonts w:cs="Arial"/>
          <w:lang w:val="sr-Cyrl-RS"/>
        </w:rPr>
        <w:t>(десет)</w:t>
      </w:r>
      <w:r w:rsidRPr="00D75238">
        <w:rPr>
          <w:rFonts w:cs="Arial"/>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DF0CED" w:rsidRPr="00D75238" w:rsidRDefault="00DF0CED" w:rsidP="00DF0CED">
      <w:pPr>
        <w:spacing w:before="0"/>
        <w:rPr>
          <w:rFonts w:ascii="Times New Roman" w:hAnsi="Times New Roman"/>
          <w:lang w:val="sr-Cyrl-CS"/>
        </w:rPr>
      </w:pPr>
      <w:r w:rsidRPr="00D75238">
        <w:rPr>
          <w:rFonts w:cs="Arial"/>
          <w:lang w:val="sr-Latn-CS"/>
        </w:rPr>
        <w:t xml:space="preserve">- </w:t>
      </w:r>
      <w:r w:rsidRPr="00D75238">
        <w:rPr>
          <w:rFonts w:cs="Arial"/>
          <w:lang w:val="sr-Cyrl-CS"/>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DF0CED" w:rsidRPr="00D75238" w:rsidRDefault="00DF0CED" w:rsidP="00DF0CED">
      <w:pPr>
        <w:spacing w:before="0"/>
        <w:rPr>
          <w:rFonts w:cs="Arial"/>
          <w:lang w:val="sr-Cyrl-CS"/>
        </w:rPr>
      </w:pPr>
      <w:r w:rsidRPr="00D75238">
        <w:rPr>
          <w:rFonts w:cs="Arial"/>
          <w:lang w:val="sr-Cyrl-CS"/>
        </w:rPr>
        <w:t>- фотокопију ОП обрасца</w:t>
      </w:r>
    </w:p>
    <w:p w:rsidR="00DF0CED" w:rsidRPr="00D75238" w:rsidRDefault="00DF0CED" w:rsidP="00DF0CED">
      <w:pPr>
        <w:spacing w:before="0"/>
        <w:rPr>
          <w:rFonts w:cs="Arial"/>
          <w:lang w:val="sr-Cyrl-CS"/>
        </w:rPr>
      </w:pPr>
      <w:r w:rsidRPr="00D75238">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DF0CED" w:rsidRPr="00D75238" w:rsidRDefault="00DF0CED" w:rsidP="00DF0CED">
      <w:pPr>
        <w:spacing w:before="0"/>
        <w:rPr>
          <w:rFonts w:cs="Arial"/>
          <w:lang w:val="sr-Latn-CS"/>
        </w:rPr>
      </w:pPr>
      <w:r w:rsidRPr="00D75238">
        <w:rPr>
          <w:rFonts w:cs="Arial"/>
          <w:lang w:val="sr-Cyrl-CS"/>
        </w:rPr>
        <w:t>Купац</w:t>
      </w:r>
      <w:r w:rsidRPr="00D75238">
        <w:rPr>
          <w:rFonts w:cs="Arial"/>
          <w:lang w:val="sr-Latn-CS"/>
        </w:rPr>
        <w:t xml:space="preserve"> </w:t>
      </w:r>
      <w:r w:rsidRPr="00D75238">
        <w:rPr>
          <w:rFonts w:cs="Arial"/>
          <w:lang w:val="sr-Cyrl-CS"/>
        </w:rPr>
        <w:t>је</w:t>
      </w:r>
      <w:r w:rsidRPr="00D75238">
        <w:rPr>
          <w:rFonts w:cs="Arial"/>
          <w:lang w:val="sr-Latn-CS"/>
        </w:rPr>
        <w:t xml:space="preserve"> </w:t>
      </w:r>
      <w:r w:rsidRPr="00D75238">
        <w:rPr>
          <w:rFonts w:cs="Arial"/>
          <w:lang w:val="sr-Cyrl-CS"/>
        </w:rPr>
        <w:t>овлашћен</w:t>
      </w:r>
      <w:r w:rsidRPr="00D75238">
        <w:rPr>
          <w:rFonts w:cs="Arial"/>
          <w:lang w:val="sr-Latn-CS"/>
        </w:rPr>
        <w:t xml:space="preserve"> </w:t>
      </w:r>
      <w:r w:rsidRPr="00D75238">
        <w:rPr>
          <w:rFonts w:cs="Arial"/>
          <w:lang w:val="sr-Cyrl-CS"/>
        </w:rPr>
        <w:t>да</w:t>
      </w:r>
      <w:r w:rsidRPr="00D75238">
        <w:rPr>
          <w:rFonts w:cs="Arial"/>
          <w:lang w:val="sr-Latn-CS"/>
        </w:rPr>
        <w:t xml:space="preserve"> </w:t>
      </w:r>
      <w:r w:rsidRPr="00D75238">
        <w:rPr>
          <w:rFonts w:cs="Arial"/>
          <w:lang w:val="sr-Cyrl-CS"/>
        </w:rPr>
        <w:t>наплати</w:t>
      </w:r>
      <w:r w:rsidRPr="00D75238">
        <w:rPr>
          <w:rFonts w:cs="Arial"/>
          <w:lang w:val="sr-Latn-CS"/>
        </w:rPr>
        <w:t xml:space="preserve"> у целости бланко сопствену меницу за отклањање недостатака у гарантном року </w:t>
      </w:r>
      <w:r w:rsidRPr="00D75238">
        <w:rPr>
          <w:rFonts w:cs="Arial"/>
          <w:lang w:val="sr-Cyrl-CS"/>
        </w:rPr>
        <w:t>у</w:t>
      </w:r>
      <w:r w:rsidRPr="00D75238">
        <w:rPr>
          <w:rFonts w:cs="Arial"/>
          <w:lang w:val="sr-Latn-CS"/>
        </w:rPr>
        <w:t xml:space="preserve"> </w:t>
      </w:r>
      <w:r w:rsidRPr="00D75238">
        <w:rPr>
          <w:rFonts w:cs="Arial"/>
          <w:lang w:val="sr-Cyrl-CS"/>
        </w:rPr>
        <w:t>случају</w:t>
      </w:r>
      <w:r w:rsidRPr="00D75238">
        <w:rPr>
          <w:rFonts w:cs="Arial"/>
          <w:lang w:val="sr-Latn-CS"/>
        </w:rPr>
        <w:t xml:space="preserve"> </w:t>
      </w:r>
      <w:r w:rsidRPr="00D75238">
        <w:rPr>
          <w:rFonts w:cs="Arial"/>
          <w:lang w:val="sr-Cyrl-CS"/>
        </w:rPr>
        <w:t>да</w:t>
      </w:r>
      <w:r w:rsidRPr="00D75238">
        <w:rPr>
          <w:rFonts w:cs="Arial"/>
          <w:lang w:val="sr-Latn-CS"/>
        </w:rPr>
        <w:t xml:space="preserve"> </w:t>
      </w:r>
      <w:r w:rsidRPr="00D75238">
        <w:rPr>
          <w:rFonts w:cs="Arial"/>
          <w:lang w:val="sr-Cyrl-CS"/>
        </w:rPr>
        <w:t>Продавац</w:t>
      </w:r>
      <w:r w:rsidRPr="00D75238">
        <w:rPr>
          <w:rFonts w:cs="Arial"/>
          <w:lang w:val="sr-Latn-CS"/>
        </w:rPr>
        <w:t xml:space="preserve"> </w:t>
      </w:r>
      <w:r w:rsidRPr="00D75238">
        <w:rPr>
          <w:rFonts w:cs="Arial"/>
          <w:lang w:val="sr-Cyrl-CS"/>
        </w:rPr>
        <w:t>не</w:t>
      </w:r>
      <w:r w:rsidRPr="00D75238">
        <w:rPr>
          <w:rFonts w:cs="Arial"/>
          <w:lang w:val="sr-Latn-CS"/>
        </w:rPr>
        <w:t xml:space="preserve"> </w:t>
      </w:r>
      <w:r w:rsidRPr="00D75238">
        <w:rPr>
          <w:rFonts w:cs="Arial"/>
          <w:lang w:val="sr-Cyrl-CS"/>
        </w:rPr>
        <w:t>испуни</w:t>
      </w:r>
      <w:r w:rsidRPr="00D75238">
        <w:rPr>
          <w:rFonts w:cs="Arial"/>
          <w:lang w:val="sr-Latn-CS"/>
        </w:rPr>
        <w:t xml:space="preserve"> </w:t>
      </w:r>
      <w:r w:rsidRPr="00D75238">
        <w:rPr>
          <w:rFonts w:cs="Arial"/>
          <w:lang w:val="sr-Cyrl-CS"/>
        </w:rPr>
        <w:t>своје</w:t>
      </w:r>
      <w:r w:rsidRPr="00D75238">
        <w:rPr>
          <w:rFonts w:cs="Arial"/>
          <w:lang w:val="sr-Latn-CS"/>
        </w:rPr>
        <w:t xml:space="preserve"> </w:t>
      </w:r>
      <w:r w:rsidRPr="00D75238">
        <w:rPr>
          <w:rFonts w:cs="Arial"/>
          <w:lang w:val="sr-Cyrl-CS"/>
        </w:rPr>
        <w:t>уговорне</w:t>
      </w:r>
      <w:r w:rsidRPr="00D75238">
        <w:rPr>
          <w:rFonts w:cs="Arial"/>
          <w:lang w:val="sr-Latn-CS"/>
        </w:rPr>
        <w:t xml:space="preserve"> </w:t>
      </w:r>
      <w:r w:rsidRPr="00D75238">
        <w:rPr>
          <w:rFonts w:cs="Arial"/>
          <w:lang w:val="sr-Cyrl-CS"/>
        </w:rPr>
        <w:t>обавезе</w:t>
      </w:r>
      <w:r w:rsidRPr="00D75238">
        <w:rPr>
          <w:rFonts w:cs="Arial"/>
          <w:lang w:val="sr-Latn-CS"/>
        </w:rPr>
        <w:t xml:space="preserve"> </w:t>
      </w:r>
      <w:r w:rsidRPr="00D75238">
        <w:rPr>
          <w:rFonts w:cs="Arial"/>
          <w:lang w:val="sr-Cyrl-CS"/>
        </w:rPr>
        <w:t>у</w:t>
      </w:r>
      <w:r w:rsidRPr="00D75238">
        <w:rPr>
          <w:rFonts w:cs="Arial"/>
          <w:lang w:val="sr-Latn-CS"/>
        </w:rPr>
        <w:t xml:space="preserve"> </w:t>
      </w:r>
      <w:r w:rsidRPr="00D75238">
        <w:rPr>
          <w:rFonts w:cs="Arial"/>
          <w:lang w:val="sr-Cyrl-CS"/>
        </w:rPr>
        <w:t>погледу</w:t>
      </w:r>
      <w:r w:rsidRPr="00D75238">
        <w:rPr>
          <w:rFonts w:cs="Arial"/>
          <w:lang w:val="sr-Latn-CS"/>
        </w:rPr>
        <w:t xml:space="preserve"> гарантног рока.</w:t>
      </w:r>
    </w:p>
    <w:p w:rsidR="00DF0CED" w:rsidRPr="00D75238" w:rsidRDefault="00DF0CED" w:rsidP="00DF0CED">
      <w:pPr>
        <w:pStyle w:val="Uvlprpasutekstu"/>
        <w:spacing w:before="120"/>
        <w:ind w:firstLine="0"/>
        <w:jc w:val="both"/>
        <w:rPr>
          <w:rFonts w:cs="Arial"/>
          <w:sz w:val="22"/>
          <w:szCs w:val="22"/>
          <w:lang w:val="sr-Cyrl-CS"/>
        </w:rPr>
      </w:pPr>
      <w:r w:rsidRPr="00D75238">
        <w:rPr>
          <w:rFonts w:cs="Arial"/>
          <w:sz w:val="22"/>
          <w:szCs w:val="22"/>
        </w:rPr>
        <w:t xml:space="preserve">Бланко сопствена меница за отклањање недостатака у гарантном року, доставља се </w:t>
      </w:r>
      <w:r w:rsidRPr="00D75238">
        <w:rPr>
          <w:rFonts w:cs="Arial"/>
          <w:sz w:val="22"/>
          <w:szCs w:val="22"/>
          <w:lang w:val="sr-Cyrl-RS"/>
        </w:rPr>
        <w:t xml:space="preserve">у тренутку </w:t>
      </w:r>
      <w:r w:rsidR="00F90B9C" w:rsidRPr="00D75238">
        <w:rPr>
          <w:rFonts w:cs="Arial"/>
          <w:sz w:val="22"/>
          <w:szCs w:val="22"/>
          <w:lang w:val="sr-Cyrl-RS"/>
        </w:rPr>
        <w:t>испоруке добара</w:t>
      </w:r>
      <w:r w:rsidR="00D75238" w:rsidRPr="00D75238">
        <w:rPr>
          <w:rFonts w:cs="Arial"/>
          <w:sz w:val="22"/>
          <w:szCs w:val="22"/>
          <w:lang w:val="sr-Cyrl-RS"/>
        </w:rPr>
        <w:t xml:space="preserve"> </w:t>
      </w:r>
      <w:r w:rsidRPr="00D75238">
        <w:rPr>
          <w:rFonts w:cs="Arial"/>
          <w:sz w:val="22"/>
          <w:szCs w:val="22"/>
          <w:lang w:val="sr-Cyrl-RS"/>
        </w:rPr>
        <w:t>по првој наруџбеници</w:t>
      </w:r>
      <w:r w:rsidRPr="00D75238">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D75238">
        <w:rPr>
          <w:rFonts w:cs="Arial"/>
          <w:sz w:val="22"/>
          <w:szCs w:val="22"/>
          <w:lang w:val="sr-Cyrl-CS"/>
        </w:rPr>
        <w:t>- без примедби.</w:t>
      </w:r>
    </w:p>
    <w:p w:rsidR="00DF0CED" w:rsidRPr="00D75238" w:rsidRDefault="00DF0CED" w:rsidP="00DF0CED">
      <w:pPr>
        <w:spacing w:before="0" w:after="120"/>
        <w:rPr>
          <w:rFonts w:eastAsia="TimesNewRomanPSMT" w:cs="Arial"/>
          <w:lang w:val="sr-Cyrl-CS"/>
        </w:rPr>
      </w:pPr>
      <w:r w:rsidRPr="00D75238">
        <w:rPr>
          <w:rFonts w:eastAsia="TimesNewRomanPSMT" w:cs="Arial"/>
          <w:lang w:val="sr-Cyrl-CS"/>
        </w:rPr>
        <w:t>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w:t>
      </w:r>
      <w:r w:rsidR="009366B5">
        <w:rPr>
          <w:rFonts w:eastAsia="TimesNewRomanPSMT" w:cs="Arial"/>
          <w:lang w:val="sr-Cyrl-CS"/>
        </w:rPr>
        <w:t>(десет)</w:t>
      </w:r>
      <w:r w:rsidRPr="00D75238">
        <w:rPr>
          <w:rFonts w:eastAsia="TimesNewRomanPSMT" w:cs="Arial"/>
          <w:lang w:val="sr-Cyrl-CS"/>
        </w:rPr>
        <w:t xml:space="preserve"> дана пре истека претходног, тако да буде обезбеђен гарантни рок за све испоруке добара која су предмет </w:t>
      </w:r>
      <w:r w:rsidR="00521AF7">
        <w:rPr>
          <w:rFonts w:eastAsia="TimesNewRomanPSMT" w:cs="Arial"/>
          <w:lang w:val="sr-Cyrl-CS"/>
        </w:rPr>
        <w:t>оквирног споразума.</w:t>
      </w:r>
    </w:p>
    <w:p w:rsidR="00DF0CED" w:rsidRPr="00D75238" w:rsidRDefault="00DF0CED" w:rsidP="00DF0CED">
      <w:pPr>
        <w:spacing w:before="0"/>
        <w:rPr>
          <w:rFonts w:cs="Arial"/>
          <w:lang w:val="sr-Latn-CS"/>
        </w:rPr>
      </w:pPr>
      <w:r w:rsidRPr="00D75238">
        <w:rPr>
          <w:rFonts w:cs="Arial"/>
          <w:lang w:val="sr-Latn-CS"/>
        </w:rPr>
        <w:t xml:space="preserve">Уколико се средство финансијског обезбеђења не достави у уговореном року, </w:t>
      </w:r>
    </w:p>
    <w:p w:rsidR="00DF0CED" w:rsidRPr="00D75238" w:rsidRDefault="00DF0CED" w:rsidP="00DF0CED">
      <w:pPr>
        <w:spacing w:before="0"/>
        <w:rPr>
          <w:rFonts w:cs="Arial"/>
          <w:lang w:val="sr-Latn-CS"/>
        </w:rPr>
      </w:pPr>
      <w:r w:rsidRPr="00D75238">
        <w:rPr>
          <w:rFonts w:cs="Arial"/>
          <w:lang w:val="sr-Cyrl-CS"/>
        </w:rPr>
        <w:t>Купац</w:t>
      </w:r>
      <w:r w:rsidRPr="00D75238">
        <w:rPr>
          <w:rFonts w:cs="Arial"/>
          <w:lang w:val="sr-Latn-CS"/>
        </w:rPr>
        <w:t xml:space="preserve"> има право  да наплати средство финанасијског обезбеђења за добро извршење посла.</w:t>
      </w:r>
    </w:p>
    <w:p w:rsidR="00DF0CED" w:rsidRPr="00090B5F" w:rsidRDefault="00DF0CED" w:rsidP="008E39F6">
      <w:pPr>
        <w:pStyle w:val="KDParagraf"/>
        <w:spacing w:after="120"/>
        <w:jc w:val="center"/>
        <w:rPr>
          <w:rFonts w:cs="Arial"/>
          <w:lang w:val="sr-Cyrl-RS"/>
        </w:rPr>
      </w:pPr>
    </w:p>
    <w:p w:rsidR="00102ACA" w:rsidRPr="000C32BB" w:rsidRDefault="00102ACA" w:rsidP="008E39F6">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lang w:val="sr-Cyrl-CS"/>
        </w:rPr>
        <w:t>У ИСПОРУЦ</w:t>
      </w:r>
      <w:r w:rsidR="000C32BB">
        <w:rPr>
          <w:rFonts w:cs="Arial"/>
          <w:lang w:val="sr-Cyrl-CS"/>
        </w:rPr>
        <w:t>И ДОБАРА</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11</w:t>
      </w:r>
      <w:r w:rsidR="000C32BB">
        <w:rPr>
          <w:rFonts w:cs="Arial"/>
          <w:lang w:val="sr-Latn-CS"/>
        </w:rPr>
        <w:t>.</w:t>
      </w:r>
    </w:p>
    <w:p w:rsidR="00B469F7" w:rsidRPr="000C32BB" w:rsidRDefault="00102ACA" w:rsidP="008E39F6">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0C32BB">
        <w:rPr>
          <w:rFonts w:cs="Arial"/>
          <w:lang w:val="sr-Cyrl-CS"/>
        </w:rPr>
        <w:t>.</w:t>
      </w:r>
    </w:p>
    <w:p w:rsidR="00102ACA" w:rsidRPr="000C32BB" w:rsidRDefault="00102ACA" w:rsidP="008E39F6">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0C32BB">
        <w:rPr>
          <w:rFonts w:cs="Arial"/>
          <w:lang w:val="sr-Latn-CS"/>
        </w:rPr>
        <w:t>.</w:t>
      </w:r>
    </w:p>
    <w:p w:rsidR="00102ACA" w:rsidRPr="000E03E3" w:rsidRDefault="00102ACA" w:rsidP="008E39F6">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102ACA" w:rsidRPr="000E03E3" w:rsidRDefault="00102ACA" w:rsidP="008E39F6">
      <w:pPr>
        <w:pStyle w:val="KDParagraf"/>
        <w:spacing w:after="120"/>
        <w:rPr>
          <w:rFonts w:cs="Arial"/>
          <w:lang w:val="sr-Cyrl-CS"/>
        </w:rPr>
      </w:pPr>
      <w:r w:rsidRPr="000E03E3">
        <w:rPr>
          <w:rFonts w:cs="Arial"/>
          <w:lang w:val="sr-Cyrl-CS"/>
        </w:rPr>
        <w:lastRenderedPageBreak/>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Pr="00F06295">
        <w:rPr>
          <w:rFonts w:cs="Arial"/>
          <w:lang w:val="sr-Cyrl-CS"/>
        </w:rPr>
        <w:t>9.</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102ACA" w:rsidRPr="000E03E3" w:rsidRDefault="00102ACA" w:rsidP="008E39F6">
      <w:pPr>
        <w:pStyle w:val="KDParagraf"/>
        <w:spacing w:after="120"/>
        <w:rPr>
          <w:rFonts w:cs="Arial"/>
          <w:lang w:val="sr-Latn-CS"/>
        </w:rPr>
      </w:pPr>
    </w:p>
    <w:p w:rsidR="00102ACA" w:rsidRPr="000E03E3" w:rsidRDefault="00102ACA" w:rsidP="008E39F6">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102ACA" w:rsidRPr="000C32BB" w:rsidRDefault="000C32BB" w:rsidP="008E39F6">
      <w:pPr>
        <w:spacing w:after="120"/>
        <w:jc w:val="center"/>
        <w:rPr>
          <w:lang w:val="sr-Cyrl-CS"/>
        </w:rPr>
      </w:pPr>
      <w:r>
        <w:rPr>
          <w:lang w:val="sr-Cyrl-CS"/>
        </w:rPr>
        <w:t>Члан 12.</w:t>
      </w:r>
    </w:p>
    <w:p w:rsidR="00102ACA" w:rsidRPr="000E03E3" w:rsidRDefault="00102ACA" w:rsidP="008E39F6">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102ACA" w:rsidRPr="000E03E3" w:rsidRDefault="00102ACA" w:rsidP="008E39F6">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2F10C4" w:rsidRPr="00C1143C">
        <w:rPr>
          <w:rFonts w:cs="Arial"/>
          <w:lang w:val="sr-Cyrl-CS"/>
        </w:rPr>
        <w:t xml:space="preserve">до </w:t>
      </w:r>
      <w:r w:rsidR="00521AF7">
        <w:rPr>
          <w:rFonts w:cs="Arial"/>
          <w:lang w:val="sr-Cyrl-CS"/>
        </w:rPr>
        <w:t xml:space="preserve">утрошка вредности </w:t>
      </w:r>
      <w:r w:rsidR="002F10C4">
        <w:rPr>
          <w:rFonts w:cs="Arial"/>
          <w:lang w:val="sr-Cyrl-CS"/>
        </w:rPr>
        <w:t>из</w:t>
      </w:r>
      <w:r w:rsidR="002F10C4" w:rsidRPr="000E03E3">
        <w:rPr>
          <w:rFonts w:cs="Arial"/>
          <w:color w:val="000000"/>
          <w:lang w:val="sr-Cyrl-CS"/>
        </w:rPr>
        <w:t xml:space="preserve"> овог </w:t>
      </w:r>
      <w:r w:rsidR="00C27FA1">
        <w:rPr>
          <w:rFonts w:cs="Arial"/>
          <w:color w:val="000000"/>
          <w:lang w:val="sr-Cyrl-CS"/>
        </w:rPr>
        <w:t>Оквирног</w:t>
      </w:r>
      <w:r w:rsidR="002F10C4" w:rsidRPr="000E03E3">
        <w:rPr>
          <w:rFonts w:cs="Arial"/>
          <w:color w:val="000000"/>
          <w:lang w:val="sr-Cyrl-CS"/>
        </w:rPr>
        <w:t xml:space="preserve"> споразума</w:t>
      </w:r>
      <w:r w:rsidRPr="000E03E3">
        <w:rPr>
          <w:rFonts w:cs="Arial"/>
          <w:color w:val="000000"/>
          <w:lang w:val="sr-Cyrl-CS"/>
        </w:rPr>
        <w:t xml:space="preserve">, а </w:t>
      </w:r>
      <w:r w:rsidRPr="000E03E3">
        <w:rPr>
          <w:rFonts w:cs="Arial"/>
          <w:lang w:val="sr-Cyrl-CS"/>
        </w:rPr>
        <w:t>најкасније 24</w:t>
      </w:r>
      <w:r w:rsidR="00745178">
        <w:rPr>
          <w:rFonts w:cs="Arial"/>
          <w:lang w:val="sr-Cyrl-CS"/>
        </w:rPr>
        <w:t xml:space="preserve"> </w:t>
      </w:r>
      <w:r w:rsidR="00EA044D">
        <w:rPr>
          <w:rFonts w:cs="Arial"/>
          <w:lang w:val="sr-Cyrl-CS"/>
        </w:rPr>
        <w:t>(двадесетчетири)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102ACA" w:rsidRPr="000E03E3" w:rsidRDefault="00102ACA" w:rsidP="008E39F6">
      <w:pPr>
        <w:spacing w:after="120"/>
        <w:rPr>
          <w:rFonts w:cs="Arial"/>
          <w:color w:val="000000"/>
          <w:lang w:val="sr-Cyrl-CS"/>
        </w:rPr>
      </w:pPr>
    </w:p>
    <w:p w:rsidR="00102ACA" w:rsidRPr="000C32BB" w:rsidRDefault="00102ACA" w:rsidP="008E39F6">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3</w:t>
      </w:r>
      <w:r w:rsidR="000C32BB">
        <w:rPr>
          <w:rFonts w:cs="Arial"/>
          <w:lang w:val="sr-Latn-CS"/>
        </w:rPr>
        <w:t>.</w:t>
      </w:r>
    </w:p>
    <w:p w:rsidR="00102ACA" w:rsidRPr="000E03E3" w:rsidRDefault="00102ACA" w:rsidP="008E39F6">
      <w:pPr>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102ACA" w:rsidRPr="000E03E3" w:rsidRDefault="00102ACA" w:rsidP="008E39F6">
      <w:pPr>
        <w:spacing w:after="120"/>
        <w:rPr>
          <w:rFonts w:cs="Arial"/>
          <w:lang w:val="sr-Latn-C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w:t>
      </w:r>
    </w:p>
    <w:p w:rsidR="00102ACA" w:rsidRPr="000E03E3" w:rsidRDefault="00102ACA" w:rsidP="008E39F6">
      <w:pPr>
        <w:pStyle w:val="KDParagraf"/>
        <w:spacing w:after="120"/>
        <w:rPr>
          <w:rFonts w:cs="Arial"/>
          <w:lang w:val="sr-Cyrl-CS"/>
        </w:rPr>
      </w:pPr>
    </w:p>
    <w:p w:rsidR="00102ACA" w:rsidRPr="000C32BB" w:rsidRDefault="00102ACA" w:rsidP="008E39F6">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4</w:t>
      </w:r>
      <w:r w:rsidR="000C32BB">
        <w:rPr>
          <w:rFonts w:cs="Arial"/>
          <w:lang w:val="sr-Latn-CS"/>
        </w:rPr>
        <w:t>.</w:t>
      </w:r>
    </w:p>
    <w:p w:rsidR="00102ACA" w:rsidRPr="000E03E3" w:rsidRDefault="00102ACA" w:rsidP="008E39F6">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102ACA" w:rsidRPr="000E03E3" w:rsidRDefault="00102ACA" w:rsidP="008E39F6">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102ACA" w:rsidRDefault="00102ACA" w:rsidP="008E39F6">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Pr="000E03E3">
        <w:rPr>
          <w:rFonts w:cs="Arial"/>
          <w:lang w:val="sr-Latn-CS"/>
        </w:rPr>
        <w:t>.</w:t>
      </w:r>
    </w:p>
    <w:p w:rsidR="000C32BB" w:rsidRPr="000C32BB" w:rsidRDefault="000C32BB" w:rsidP="008E39F6">
      <w:pPr>
        <w:pStyle w:val="KDParagraf"/>
        <w:spacing w:after="120"/>
        <w:rPr>
          <w:rFonts w:cs="Arial"/>
          <w:lang w:val="sr-Cyrl-RS"/>
        </w:rPr>
      </w:pPr>
    </w:p>
    <w:p w:rsidR="00102ACA" w:rsidRPr="000C32BB" w:rsidRDefault="00102ACA" w:rsidP="008E39F6">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5</w:t>
      </w:r>
      <w:r w:rsidR="000C32BB">
        <w:rPr>
          <w:rFonts w:cs="Arial"/>
          <w:lang w:val="sr-Latn-CS"/>
        </w:rPr>
        <w:t>.</w:t>
      </w:r>
    </w:p>
    <w:p w:rsidR="00102ACA" w:rsidRPr="000E03E3" w:rsidRDefault="00102ACA" w:rsidP="008E39F6">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102ACA" w:rsidRPr="000E03E3" w:rsidRDefault="00102ACA" w:rsidP="008E39F6">
      <w:pPr>
        <w:spacing w:after="120"/>
        <w:rPr>
          <w:rFonts w:cs="Arial"/>
          <w:lang w:val="sr-Latn-CS"/>
        </w:rPr>
      </w:pPr>
      <w:r w:rsidRPr="000E03E3">
        <w:rPr>
          <w:rFonts w:cs="Arial"/>
        </w:rPr>
        <w:lastRenderedPageBreak/>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102ACA" w:rsidRPr="000E03E3" w:rsidRDefault="00102ACA" w:rsidP="008E39F6">
      <w:pPr>
        <w:pStyle w:val="KDParagraf"/>
        <w:spacing w:after="120"/>
        <w:rPr>
          <w:rFonts w:cs="Arial"/>
          <w:lang w:val="sr-Latn-CS"/>
        </w:rPr>
      </w:pPr>
    </w:p>
    <w:p w:rsidR="00102ACA" w:rsidRPr="000C32BB" w:rsidRDefault="00102ACA" w:rsidP="008E39F6">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0C32BB">
        <w:rPr>
          <w:rFonts w:cs="Arial"/>
          <w:lang w:val="sr-Latn-CS"/>
        </w:rPr>
        <w:t xml:space="preserve"> </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Pr="000E03E3">
        <w:rPr>
          <w:rFonts w:cs="Arial"/>
          <w:lang w:val="sr-Cyrl-CS"/>
        </w:rPr>
        <w:t>6</w:t>
      </w:r>
      <w:r w:rsidR="000C32BB">
        <w:rPr>
          <w:rFonts w:cs="Arial"/>
          <w:lang w:val="sr-Latn-CS"/>
        </w:rPr>
        <w:t>.</w:t>
      </w:r>
    </w:p>
    <w:p w:rsidR="00102ACA" w:rsidRPr="000E03E3" w:rsidRDefault="00102ACA" w:rsidP="008E39F6">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102ACA" w:rsidRPr="000E03E3" w:rsidRDefault="00102ACA" w:rsidP="008E39F6">
      <w:pPr>
        <w:pStyle w:val="KDParagraf"/>
        <w:spacing w:after="120"/>
        <w:rPr>
          <w:rFonts w:cs="Arial"/>
          <w:lang w:val="sr-Latn-CS"/>
        </w:rPr>
      </w:pPr>
    </w:p>
    <w:p w:rsidR="00102ACA" w:rsidRPr="000C32BB" w:rsidRDefault="00102ACA" w:rsidP="008E39F6">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17</w:t>
      </w:r>
      <w:r w:rsidR="000C32BB">
        <w:rPr>
          <w:rFonts w:cs="Arial"/>
          <w:lang w:val="sr-Latn-CS"/>
        </w:rPr>
        <w:t>.</w:t>
      </w:r>
    </w:p>
    <w:p w:rsidR="00102ACA" w:rsidRPr="000E03E3" w:rsidRDefault="00102ACA" w:rsidP="008E39F6">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9366B5">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102ACA" w:rsidRPr="000C32BB" w:rsidRDefault="00102ACA" w:rsidP="008E39F6">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0C32BB">
        <w:rPr>
          <w:rFonts w:cs="Arial"/>
          <w:lang w:val="sr-Latn-CS"/>
        </w:rPr>
        <w:t>.</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18</w:t>
      </w:r>
      <w:r w:rsidR="000C32BB">
        <w:rPr>
          <w:rFonts w:cs="Arial"/>
          <w:lang w:val="sr-Latn-CS"/>
        </w:rPr>
        <w:t>.</w:t>
      </w:r>
    </w:p>
    <w:p w:rsidR="00102ACA" w:rsidRPr="000E03E3" w:rsidRDefault="00102ACA" w:rsidP="008E39F6">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102ACA" w:rsidRPr="000C32BB" w:rsidRDefault="00102ACA" w:rsidP="008E39F6">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0C32BB">
        <w:rPr>
          <w:rFonts w:cs="Arial"/>
          <w:lang w:val="sr-Latn-CS"/>
        </w:rPr>
        <w:t>.</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19</w:t>
      </w:r>
      <w:r w:rsidR="000C32BB">
        <w:rPr>
          <w:rFonts w:cs="Arial"/>
          <w:lang w:val="sr-Cyrl-CS"/>
        </w:rPr>
        <w:t>.</w:t>
      </w:r>
    </w:p>
    <w:p w:rsidR="00102ACA" w:rsidRPr="000E03E3" w:rsidRDefault="00102ACA" w:rsidP="008E39F6">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0C32BB" w:rsidRDefault="00102ACA" w:rsidP="008E39F6">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EA044D">
        <w:rPr>
          <w:rFonts w:cs="Arial"/>
          <w:lang w:val="sr-Cyrl-CS"/>
        </w:rPr>
        <w:t>Купца</w:t>
      </w:r>
      <w:r w:rsidR="000C32BB">
        <w:rPr>
          <w:rFonts w:cs="Arial"/>
          <w:lang w:val="sr-Latn-CS"/>
        </w:rPr>
        <w:t xml:space="preserve">. </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20.</w:t>
      </w:r>
    </w:p>
    <w:p w:rsidR="00102ACA" w:rsidRPr="000E03E3" w:rsidRDefault="00102ACA" w:rsidP="008E39F6">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102ACA" w:rsidRPr="000E03E3" w:rsidRDefault="00102ACA" w:rsidP="008E39F6">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102ACA" w:rsidRPr="000C32BB" w:rsidRDefault="00102ACA" w:rsidP="008E39F6">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0C32BB">
        <w:rPr>
          <w:rFonts w:cs="Arial"/>
          <w:lang w:val="sr-Latn-CS"/>
        </w:rPr>
        <w:t>.</w:t>
      </w:r>
    </w:p>
    <w:p w:rsidR="00C1143C" w:rsidRDefault="00C1143C" w:rsidP="008E39F6">
      <w:pPr>
        <w:pStyle w:val="KDParagraf"/>
        <w:spacing w:after="120"/>
        <w:jc w:val="center"/>
        <w:rPr>
          <w:rFonts w:cs="Arial"/>
          <w:lang w:val="sr-Cyrl-RS"/>
        </w:rPr>
      </w:pPr>
    </w:p>
    <w:p w:rsidR="00C1143C" w:rsidRDefault="00C1143C" w:rsidP="008E39F6">
      <w:pPr>
        <w:pStyle w:val="KDParagraf"/>
        <w:spacing w:after="120"/>
        <w:jc w:val="center"/>
        <w:rPr>
          <w:rFonts w:cs="Arial"/>
          <w:lang w:val="sr-Cyrl-RS"/>
        </w:rPr>
      </w:pP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21.</w:t>
      </w:r>
    </w:p>
    <w:p w:rsidR="00102ACA" w:rsidRPr="000E03E3" w:rsidRDefault="00102ACA" w:rsidP="008E39F6">
      <w:pPr>
        <w:pStyle w:val="KDParagraf"/>
        <w:spacing w:after="120"/>
        <w:rPr>
          <w:rFonts w:cs="Arial"/>
          <w:lang w:val="sr-Latn-CS"/>
        </w:rPr>
      </w:pPr>
      <w:r w:rsidRPr="000E03E3">
        <w:rPr>
          <w:rFonts w:cs="Arial"/>
          <w:lang w:val="sr-Cyrl-CS"/>
        </w:rPr>
        <w:lastRenderedPageBreak/>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EA044D">
        <w:rPr>
          <w:rFonts w:cs="Arial"/>
          <w:lang w:val="sr-Cyrl-RS"/>
        </w:rPr>
        <w:t>6</w:t>
      </w:r>
      <w:r w:rsidRPr="000E03E3">
        <w:rPr>
          <w:rFonts w:cs="Arial"/>
          <w:lang w:val="sr-Latn-CS"/>
        </w:rPr>
        <w:t xml:space="preserve"> (</w:t>
      </w:r>
      <w:r w:rsidR="00EA044D">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EA044D">
        <w:rPr>
          <w:rFonts w:cs="Arial"/>
          <w:lang w:val="sr-Cyrl-RS"/>
        </w:rPr>
        <w:t>3</w:t>
      </w:r>
      <w:r w:rsidRPr="000E03E3">
        <w:rPr>
          <w:rFonts w:cs="Arial"/>
          <w:lang w:val="sr-Latn-CS"/>
        </w:rPr>
        <w:t xml:space="preserve"> (</w:t>
      </w:r>
      <w:r w:rsidR="00EA044D">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EA044D">
        <w:rPr>
          <w:rFonts w:cs="Arial"/>
          <w:lang w:val="sr-Cyrl-RS"/>
        </w:rPr>
        <w:t>3</w:t>
      </w:r>
      <w:r w:rsidRPr="000E03E3">
        <w:rPr>
          <w:rFonts w:cs="Arial"/>
          <w:lang w:val="sr-Latn-CS"/>
        </w:rPr>
        <w:t xml:space="preserve"> (</w:t>
      </w:r>
      <w:r w:rsidR="00EA044D">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102ACA" w:rsidRPr="000E03E3" w:rsidRDefault="00102ACA" w:rsidP="00102ACA">
      <w:pPr>
        <w:pStyle w:val="KDParagraf"/>
        <w:spacing w:before="0"/>
        <w:rPr>
          <w:rFonts w:cs="Arial"/>
          <w:lang w:val="sr-Latn-CS"/>
        </w:rPr>
      </w:pPr>
    </w:p>
    <w:p w:rsidR="00102ACA" w:rsidRPr="000E03E3" w:rsidRDefault="00102ACA" w:rsidP="00102ACA">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3A252D" w:rsidRPr="000E03E3" w:rsidRDefault="003A252D" w:rsidP="003A252D">
      <w:pPr>
        <w:pStyle w:val="KDParagraf"/>
        <w:spacing w:before="0"/>
        <w:rPr>
          <w:rFonts w:cs="Arial"/>
          <w:b/>
          <w:lang w:val="sr-Latn-CS"/>
        </w:rPr>
      </w:pPr>
    </w:p>
    <w:p w:rsidR="003A252D" w:rsidRPr="000E03E3" w:rsidRDefault="003A252D" w:rsidP="003A252D">
      <w:pPr>
        <w:pStyle w:val="KDParagraf"/>
        <w:spacing w:before="0"/>
        <w:rPr>
          <w:rFonts w:cs="Arial"/>
          <w:b/>
          <w:lang w:val="sr-Latn-CS"/>
        </w:rPr>
      </w:pPr>
    </w:p>
    <w:p w:rsidR="003A252D" w:rsidRPr="000E03E3" w:rsidRDefault="003A252D" w:rsidP="003A252D">
      <w:pPr>
        <w:pStyle w:val="KDParagraf"/>
        <w:spacing w:before="0"/>
        <w:rPr>
          <w:rFonts w:cs="Arial"/>
          <w:b/>
          <w:lang w:val="sr-Latn-CS"/>
        </w:rPr>
      </w:pPr>
    </w:p>
    <w:p w:rsidR="00102ACA" w:rsidRPr="000E03E3" w:rsidRDefault="00102ACA" w:rsidP="008551DF">
      <w:pPr>
        <w:pStyle w:val="KDParagraf"/>
        <w:spacing w:before="0"/>
        <w:jc w:val="center"/>
        <w:rPr>
          <w:rFonts w:cs="Arial"/>
          <w:lang w:val="sr-Cyrl-CS"/>
        </w:rPr>
      </w:pPr>
    </w:p>
    <w:p w:rsidR="00BF743C" w:rsidRPr="000E03E3" w:rsidRDefault="00BF743C" w:rsidP="008551DF">
      <w:pPr>
        <w:pStyle w:val="KDParagraf"/>
        <w:spacing w:before="0"/>
        <w:jc w:val="center"/>
        <w:rPr>
          <w:rFonts w:cs="Arial"/>
          <w:lang w:val="sr-Cyrl-CS"/>
        </w:rPr>
      </w:pPr>
    </w:p>
    <w:p w:rsidR="00BF743C" w:rsidRPr="000E03E3" w:rsidRDefault="00BF743C" w:rsidP="008551DF">
      <w:pPr>
        <w:pStyle w:val="KDParagraf"/>
        <w:spacing w:before="0"/>
        <w:jc w:val="center"/>
        <w:rPr>
          <w:rFonts w:cs="Arial"/>
          <w:lang w:val="sr-Cyrl-CS"/>
        </w:rPr>
      </w:pPr>
    </w:p>
    <w:p w:rsidR="00BF743C" w:rsidRPr="000E03E3" w:rsidRDefault="00BF743C"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8551DF" w:rsidRPr="000E03E3" w:rsidRDefault="008551DF" w:rsidP="008551DF">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8551DF" w:rsidRPr="000E03E3" w:rsidRDefault="008551DF" w:rsidP="008551DF">
      <w:pPr>
        <w:pStyle w:val="KDParagraf"/>
        <w:spacing w:before="0"/>
        <w:rPr>
          <w:rFonts w:cs="Arial"/>
          <w:b/>
          <w:lang w:val="sr-Latn-CS"/>
        </w:rPr>
      </w:pPr>
    </w:p>
    <w:p w:rsidR="008551DF" w:rsidRPr="000E03E3" w:rsidRDefault="008551DF" w:rsidP="008551DF">
      <w:pPr>
        <w:pStyle w:val="KDParagraf"/>
        <w:spacing w:before="0"/>
        <w:rPr>
          <w:rFonts w:cs="Arial"/>
          <w:b/>
          <w:lang w:val="sr-Latn-CS"/>
        </w:rPr>
      </w:pPr>
    </w:p>
    <w:p w:rsidR="008551DF" w:rsidRPr="000E03E3" w:rsidRDefault="008551DF" w:rsidP="008551DF">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Pr="008742F5">
        <w:rPr>
          <w:rFonts w:cs="Arial"/>
          <w:lang w:val="sr-Cyrl-RS"/>
        </w:rPr>
        <w:t xml:space="preserve">Партија </w:t>
      </w:r>
      <w:r w:rsidR="003E43A9" w:rsidRPr="008742F5">
        <w:rPr>
          <w:rFonts w:cs="Arial"/>
          <w:lang w:val="sr-Cyrl-RS"/>
        </w:rPr>
        <w:t>5</w:t>
      </w:r>
      <w:r w:rsidRPr="008742F5">
        <w:rPr>
          <w:rFonts w:cs="Arial"/>
          <w:lang w:val="sr-Cyrl-RS"/>
        </w:rPr>
        <w:t xml:space="preserve"> –</w:t>
      </w:r>
      <w:r w:rsidR="003E43A9" w:rsidRPr="008742F5">
        <w:rPr>
          <w:rFonts w:cs="Arial"/>
          <w:lang w:val="sr-Cyrl-RS"/>
        </w:rPr>
        <w:t>Канцеларијски материјал</w:t>
      </w:r>
      <w:r w:rsidRPr="008742F5">
        <w:rPr>
          <w:rFonts w:cs="Arial"/>
          <w:lang w:val="sr-Cyrl-RS"/>
        </w:rPr>
        <w:t xml:space="preserve"> за потребе ТЦ Ниш</w:t>
      </w:r>
    </w:p>
    <w:p w:rsidR="008551DF" w:rsidRPr="000E03E3" w:rsidRDefault="008551DF" w:rsidP="008551DF">
      <w:pPr>
        <w:pStyle w:val="KDParagraf"/>
        <w:spacing w:before="0"/>
        <w:rPr>
          <w:rFonts w:cs="Arial"/>
          <w:lang w:val="sr-Cyrl-CS"/>
        </w:rPr>
      </w:pPr>
    </w:p>
    <w:p w:rsidR="008551DF" w:rsidRPr="000E03E3" w:rsidRDefault="008551DF" w:rsidP="008551DF">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8551DF" w:rsidRPr="000E03E3" w:rsidRDefault="008551DF" w:rsidP="008551DF">
      <w:pPr>
        <w:pStyle w:val="KDParagraf"/>
        <w:spacing w:before="0"/>
        <w:rPr>
          <w:rFonts w:cs="Arial"/>
          <w:lang w:val="sr-Latn-CS"/>
        </w:rPr>
      </w:pPr>
    </w:p>
    <w:p w:rsidR="008551DF" w:rsidRPr="000E03E3" w:rsidRDefault="008551DF" w:rsidP="008551DF">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8551DF" w:rsidRPr="000E03E3" w:rsidRDefault="008551DF" w:rsidP="008551DF">
      <w:pPr>
        <w:pStyle w:val="KDParagraf"/>
        <w:spacing w:before="0"/>
        <w:rPr>
          <w:rFonts w:cs="Arial"/>
          <w:lang w:val="sr-Latn-CS"/>
        </w:rPr>
      </w:pPr>
      <w:r w:rsidRPr="000E03E3">
        <w:rPr>
          <w:rFonts w:cs="Arial"/>
          <w:lang w:val="sr-Latn-CS"/>
        </w:rPr>
        <w:t xml:space="preserve">     </w:t>
      </w:r>
      <w:r w:rsidRPr="000E03E3">
        <w:rPr>
          <w:rFonts w:cs="Arial"/>
        </w:rPr>
        <w:t>и</w:t>
      </w:r>
    </w:p>
    <w:p w:rsidR="008551DF" w:rsidRPr="000E03E3" w:rsidRDefault="008551DF" w:rsidP="008551DF">
      <w:pPr>
        <w:pStyle w:val="KDParagraf"/>
        <w:spacing w:before="0"/>
        <w:rPr>
          <w:rFonts w:cs="Arial"/>
          <w:lang w:val="sr-Latn-CS"/>
        </w:rPr>
      </w:pPr>
    </w:p>
    <w:p w:rsidR="008551DF" w:rsidRPr="000E03E3" w:rsidRDefault="008551DF" w:rsidP="008551DF">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8551DF" w:rsidRPr="000E03E3" w:rsidRDefault="008551DF" w:rsidP="008551DF">
      <w:pPr>
        <w:pStyle w:val="KDParagraf"/>
        <w:spacing w:before="0"/>
        <w:rPr>
          <w:rFonts w:cs="Arial"/>
          <w:lang w:val="sr-Latn-CS"/>
        </w:rPr>
      </w:pPr>
    </w:p>
    <w:p w:rsidR="008551DF" w:rsidRPr="000E03E3" w:rsidRDefault="008551DF" w:rsidP="008551DF">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8551DF" w:rsidRPr="000E03E3" w:rsidRDefault="008551DF" w:rsidP="008551DF">
      <w:pPr>
        <w:pStyle w:val="KDParagraf"/>
        <w:spacing w:before="0"/>
        <w:rPr>
          <w:rFonts w:cs="Arial"/>
          <w:lang w:val="sr-Latn-CS"/>
        </w:rPr>
      </w:pPr>
    </w:p>
    <w:p w:rsidR="008551DF" w:rsidRPr="000E03E3" w:rsidRDefault="008551DF" w:rsidP="008551DF">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8551DF" w:rsidRDefault="008551DF" w:rsidP="008551DF">
      <w:pPr>
        <w:pStyle w:val="KDParagraf"/>
        <w:spacing w:before="0"/>
        <w:rPr>
          <w:rFonts w:cs="Arial"/>
          <w:lang w:val="sr-Cyrl-R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Pr="00FE5C32" w:rsidRDefault="00FE5C32" w:rsidP="008551DF">
      <w:pPr>
        <w:pStyle w:val="KDParagraf"/>
        <w:spacing w:before="0"/>
        <w:rPr>
          <w:rFonts w:cs="Arial"/>
          <w:lang w:val="sr-Cyrl-R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 xml:space="preserve">8000/0054-1/2016 </w:t>
      </w:r>
      <w:r w:rsidRPr="008742F5">
        <w:rPr>
          <w:rFonts w:cs="Arial"/>
          <w:lang w:val="sr-Cyrl-CS"/>
        </w:rPr>
        <w:t>-</w:t>
      </w:r>
      <w:r w:rsidRPr="008742F5">
        <w:rPr>
          <w:rFonts w:cs="Arial"/>
          <w:lang w:val="sr-Cyrl-RS"/>
        </w:rPr>
        <w:t xml:space="preserve"> Партија 5 –Канцеларијски материјал за потребе ТЦ Ниш</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8551DF" w:rsidRPr="000E03E3" w:rsidRDefault="008551DF" w:rsidP="008551DF">
      <w:pPr>
        <w:pStyle w:val="KDParagraf"/>
        <w:spacing w:before="0"/>
        <w:rPr>
          <w:rFonts w:cs="Arial"/>
          <w:lang w:val="sr-Latn-CS"/>
        </w:rPr>
      </w:pPr>
    </w:p>
    <w:p w:rsidR="000C32BB" w:rsidRDefault="000C32BB" w:rsidP="008551DF">
      <w:pPr>
        <w:pStyle w:val="KDParagraf"/>
        <w:spacing w:before="0"/>
        <w:rPr>
          <w:rFonts w:cs="Arial"/>
          <w:lang w:val="sr-Cyrl-RS"/>
        </w:rPr>
      </w:pPr>
    </w:p>
    <w:p w:rsidR="000C32BB" w:rsidRPr="000C32BB" w:rsidRDefault="008551DF" w:rsidP="000C32BB">
      <w:pPr>
        <w:pStyle w:val="KDParagraf"/>
        <w:spacing w:after="120"/>
        <w:rPr>
          <w:rFonts w:cs="Arial"/>
          <w:lang w:val="sr-Cyrl-RS"/>
        </w:rPr>
      </w:pPr>
      <w:r w:rsidRPr="000E03E3">
        <w:rPr>
          <w:rFonts w:cs="Arial"/>
        </w:rPr>
        <w:lastRenderedPageBreak/>
        <w:t>УВОДНЕ</w:t>
      </w:r>
      <w:r w:rsidRPr="000E03E3">
        <w:rPr>
          <w:rFonts w:cs="Arial"/>
          <w:lang w:val="sr-Latn-CS"/>
        </w:rPr>
        <w:t xml:space="preserve"> </w:t>
      </w:r>
      <w:r w:rsidRPr="000E03E3">
        <w:rPr>
          <w:rFonts w:cs="Arial"/>
        </w:rPr>
        <w:t>ОДРЕДБЕ</w:t>
      </w:r>
    </w:p>
    <w:p w:rsidR="008551DF" w:rsidRPr="000E03E3" w:rsidRDefault="008551DF" w:rsidP="000C32BB">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8551DF" w:rsidRPr="000E03E3" w:rsidRDefault="008551DF" w:rsidP="00ED7897">
      <w:pPr>
        <w:spacing w:after="120"/>
        <w:rPr>
          <w:rFonts w:cs="Arial"/>
          <w:lang w:val="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98153E">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98153E">
        <w:rPr>
          <w:rFonts w:cs="Arial"/>
          <w:lang w:val="sr-Cyrl-RS"/>
        </w:rPr>
        <w:t xml:space="preserve"> </w:t>
      </w:r>
      <w:r w:rsidR="00A95C38">
        <w:rPr>
          <w:rFonts w:cs="Arial"/>
          <w:lang w:val="sr-Cyrl-RS"/>
        </w:rPr>
        <w:t>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98153E">
        <w:rPr>
          <w:rFonts w:cs="Arial"/>
          <w:lang w:val="sr-Cyrl-RS"/>
        </w:rPr>
        <w:t xml:space="preserve"> </w:t>
      </w:r>
      <w:r w:rsidR="00A95C38">
        <w:rPr>
          <w:rFonts w:cs="Arial"/>
          <w:lang w:val="sr-Cyrl-RS"/>
        </w:rPr>
        <w:t>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00A95C38" w:rsidRPr="000E03E3">
        <w:rPr>
          <w:rFonts w:cs="Arial"/>
          <w:lang w:val="sr-Latn-CS"/>
        </w:rPr>
        <w:t xml:space="preserve"> </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8742F5">
        <w:rPr>
          <w:rFonts w:cs="Arial"/>
          <w:lang w:val="sr-Cyrl-CS"/>
        </w:rPr>
        <w:t>Канцеларијски материјал за потребе ТЦ ЈП ЕПС-</w:t>
      </w:r>
      <w:r w:rsidRPr="008742F5">
        <w:rPr>
          <w:rFonts w:cs="Arial"/>
          <w:lang w:val="sr-Cyrl-RS"/>
        </w:rPr>
        <w:t xml:space="preserve"> </w:t>
      </w:r>
      <w:r w:rsidR="003E43A9" w:rsidRPr="008742F5">
        <w:rPr>
          <w:rFonts w:cs="Arial"/>
          <w:lang w:val="sr-Cyrl-RS"/>
        </w:rPr>
        <w:t>Партија 5 –Канцеларијски материјал за потребе ТЦ Ниш</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3D78EC" w:rsidRPr="00FC5DEA" w:rsidRDefault="008551DF" w:rsidP="003D78EC">
      <w:pPr>
        <w:rPr>
          <w:rFonts w:cs="Arial"/>
          <w:lang w:val="sr-Latn-CS"/>
        </w:rPr>
      </w:pPr>
      <w:r w:rsidRPr="000E03E3">
        <w:rPr>
          <w:rFonts w:cs="Arial"/>
          <w:lang w:val="sr-Latn-CS"/>
        </w:rPr>
        <w:t xml:space="preserve">● </w:t>
      </w:r>
      <w:r w:rsidR="003D78EC"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3D78EC" w:rsidRPr="00FC5DEA">
        <w:rPr>
          <w:lang w:val="ru-RU"/>
        </w:rPr>
        <w:t>Порталу службених гласила Републике Србије и база прописа и</w:t>
      </w:r>
      <w:r w:rsidR="003D78EC"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3D78EC" w:rsidRPr="00FC5DEA">
        <w:rPr>
          <w:lang w:val="sr-Cyrl-RS"/>
        </w:rPr>
        <w:t xml:space="preserve">године, доставио Понуду бр._________ од __.__.____. године. </w:t>
      </w:r>
      <w:r w:rsidR="003D78EC" w:rsidRPr="00FC5DEA">
        <w:rPr>
          <w:rFonts w:cs="Arial"/>
          <w:lang w:val="sr-Latn-CS"/>
        </w:rPr>
        <w:t xml:space="preserve"> (</w:t>
      </w:r>
      <w:r w:rsidR="003D78EC" w:rsidRPr="00FC5DEA">
        <w:rPr>
          <w:rFonts w:cs="Arial"/>
        </w:rPr>
        <w:t>податке</w:t>
      </w:r>
      <w:r w:rsidR="003D78EC" w:rsidRPr="00FC5DEA">
        <w:rPr>
          <w:rFonts w:cs="Arial"/>
          <w:lang w:val="sr-Latn-CS"/>
        </w:rPr>
        <w:t xml:space="preserve">  </w:t>
      </w:r>
      <w:r w:rsidR="003D78EC" w:rsidRPr="00FC5DEA">
        <w:rPr>
          <w:rFonts w:cs="Arial"/>
        </w:rPr>
        <w:t>попуњава</w:t>
      </w:r>
      <w:r w:rsidR="003D78EC" w:rsidRPr="00FC5DEA">
        <w:rPr>
          <w:rFonts w:cs="Arial"/>
          <w:lang w:val="sr-Latn-CS"/>
        </w:rPr>
        <w:t xml:space="preserve"> </w:t>
      </w:r>
      <w:r w:rsidR="003D78EC" w:rsidRPr="00FC5DEA">
        <w:rPr>
          <w:rFonts w:cs="Arial"/>
          <w:lang w:val="sr-Cyrl-CS"/>
        </w:rPr>
        <w:t>Продавац</w:t>
      </w:r>
      <w:r w:rsidR="003D78EC" w:rsidRPr="00FC5DEA">
        <w:rPr>
          <w:rFonts w:cs="Arial"/>
          <w:lang w:val="sr-Latn-CS"/>
        </w:rPr>
        <w:t>)</w:t>
      </w:r>
    </w:p>
    <w:p w:rsidR="008551DF" w:rsidRPr="000E03E3" w:rsidRDefault="008551DF" w:rsidP="000C32BB">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521AF7">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w:t>
      </w:r>
      <w:r w:rsidR="00ED7897">
        <w:rPr>
          <w:rFonts w:cs="Arial"/>
          <w:lang w:val="sr-Cyrl-RS"/>
        </w:rPr>
        <w:t xml:space="preserve"> </w:t>
      </w:r>
      <w:r w:rsidRPr="000E03E3">
        <w:rPr>
          <w:rFonts w:cs="Arial"/>
        </w:rPr>
        <w:t>З</w:t>
      </w:r>
      <w:r w:rsidR="0098153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8551DF" w:rsidRPr="000E03E3" w:rsidRDefault="008551DF" w:rsidP="000C32BB">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8551DF" w:rsidRPr="000E03E3" w:rsidRDefault="008551DF" w:rsidP="000C32BB">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F81974" w:rsidRDefault="0063236E" w:rsidP="0063236E">
      <w:pPr>
        <w:pStyle w:val="KDParagraf"/>
        <w:spacing w:after="120"/>
        <w:rPr>
          <w:rFonts w:cs="Arial"/>
          <w:lang w:val="sr-Cyrl-RS"/>
        </w:rPr>
      </w:pPr>
      <w:r w:rsidRPr="00F81974">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F81974">
        <w:rPr>
          <w:rFonts w:cs="Arial"/>
          <w:lang w:val="sr-Cyrl-RS"/>
        </w:rPr>
        <w:t xml:space="preserve"> споразума</w:t>
      </w:r>
    </w:p>
    <w:p w:rsidR="000C32BB" w:rsidRPr="005578CC" w:rsidRDefault="000C32BB" w:rsidP="000C32BB">
      <w:pPr>
        <w:pStyle w:val="KDParagraf"/>
        <w:spacing w:after="120"/>
        <w:rPr>
          <w:rFonts w:cs="Arial"/>
          <w:lang w:val="sr-Cyrl-RS"/>
        </w:rPr>
      </w:pPr>
    </w:p>
    <w:p w:rsidR="008551DF" w:rsidRPr="000E03E3" w:rsidRDefault="008551DF" w:rsidP="000C32BB">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8551DF" w:rsidRPr="000C32BB" w:rsidRDefault="008551DF" w:rsidP="000C32BB">
      <w:pPr>
        <w:pStyle w:val="KDParagraf"/>
        <w:spacing w:after="120"/>
        <w:jc w:val="center"/>
        <w:rPr>
          <w:rFonts w:cs="Arial"/>
          <w:lang w:val="sr-Cyrl-RS"/>
        </w:rPr>
      </w:pPr>
      <w:r w:rsidRPr="000E03E3">
        <w:rPr>
          <w:rFonts w:cs="Arial"/>
        </w:rPr>
        <w:t>Члан</w:t>
      </w:r>
      <w:r w:rsidR="000C32BB">
        <w:rPr>
          <w:rFonts w:cs="Arial"/>
          <w:lang w:val="sr-Latn-CS"/>
        </w:rPr>
        <w:t xml:space="preserve"> 1.</w:t>
      </w:r>
    </w:p>
    <w:p w:rsidR="008551DF" w:rsidRPr="000C32BB" w:rsidRDefault="008551DF" w:rsidP="000C32BB">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8742F5">
        <w:rPr>
          <w:rFonts w:cs="Arial"/>
          <w:lang w:val="sr-Cyrl-CS"/>
        </w:rPr>
        <w:t>Канцеларијски материјал за потребе ТЦ ЈП ЕПС-</w:t>
      </w:r>
      <w:r w:rsidRPr="008742F5">
        <w:rPr>
          <w:rFonts w:cs="Arial"/>
          <w:lang w:val="sr-Cyrl-RS"/>
        </w:rPr>
        <w:t xml:space="preserve"> </w:t>
      </w:r>
      <w:r w:rsidR="003E43A9" w:rsidRPr="008742F5">
        <w:rPr>
          <w:rFonts w:cs="Arial"/>
          <w:lang w:val="sr-Cyrl-RS"/>
        </w:rPr>
        <w:t xml:space="preserve">Партија 5 –Канцеларијски материјал за потребе ТЦ Ниш </w:t>
      </w:r>
      <w:r w:rsidRPr="008742F5">
        <w:rPr>
          <w:rFonts w:cs="Arial"/>
        </w:rPr>
        <w:t>у</w:t>
      </w:r>
      <w:r w:rsidRPr="008742F5">
        <w:rPr>
          <w:rFonts w:cs="Arial"/>
          <w:lang w:val="sr-Latn-CS"/>
        </w:rPr>
        <w:t xml:space="preserve"> </w:t>
      </w:r>
      <w:r w:rsidRPr="008742F5">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8551DF" w:rsidRPr="000E03E3" w:rsidRDefault="008551DF" w:rsidP="000C32BB">
      <w:pPr>
        <w:pStyle w:val="KDParagraf"/>
        <w:spacing w:after="120"/>
        <w:jc w:val="center"/>
        <w:rPr>
          <w:rFonts w:cs="Arial"/>
          <w:lang w:val="sr-Cyrl-CS"/>
        </w:rPr>
      </w:pPr>
      <w:r w:rsidRPr="000E03E3">
        <w:rPr>
          <w:rFonts w:cs="Arial"/>
          <w:lang w:val="sr-Cyrl-CS"/>
        </w:rPr>
        <w:t>Члан 2.</w:t>
      </w:r>
    </w:p>
    <w:p w:rsidR="008551DF" w:rsidRPr="000E03E3" w:rsidRDefault="008551DF" w:rsidP="000C32BB">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521AF7">
        <w:rPr>
          <w:rFonts w:cs="Arial"/>
          <w:lang w:val="sr-Cyrl-CS"/>
        </w:rPr>
        <w:t>утрошка вредности</w:t>
      </w:r>
      <w:r w:rsidR="00AD6238" w:rsidRPr="005578CC">
        <w:rPr>
          <w:rFonts w:cs="Arial"/>
          <w:lang w:val="sr-Cyrl-CS"/>
        </w:rPr>
        <w:t xml:space="preserve"> из </w:t>
      </w:r>
      <w:r w:rsidR="00C27FA1">
        <w:rPr>
          <w:rFonts w:cs="Arial"/>
          <w:lang w:val="sr-Cyrl-CS"/>
        </w:rPr>
        <w:t>Оквирног</w:t>
      </w:r>
      <w:r w:rsidR="00AD6238" w:rsidRPr="005578C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B635A7">
        <w:rPr>
          <w:rFonts w:cs="Arial"/>
          <w:color w:val="000000"/>
          <w:lang w:val="sr-Cyrl-CS"/>
        </w:rPr>
        <w:t>овлашћених</w:t>
      </w:r>
      <w:r w:rsidRPr="00B635A7">
        <w:rPr>
          <w:rFonts w:cs="Arial"/>
          <w:color w:val="000000"/>
          <w:lang w:val="sr-Latn-CS"/>
        </w:rPr>
        <w:t xml:space="preserve"> </w:t>
      </w:r>
      <w:r w:rsidRPr="00B635A7">
        <w:rPr>
          <w:rFonts w:cs="Arial"/>
          <w:color w:val="000000"/>
          <w:lang w:val="sr-Cyrl-CS"/>
        </w:rPr>
        <w:t>лица</w:t>
      </w:r>
      <w:r w:rsidRPr="00B635A7">
        <w:rPr>
          <w:rFonts w:cs="Arial"/>
          <w:color w:val="000000"/>
          <w:lang w:val="sr-Latn-CS"/>
        </w:rPr>
        <w:t xml:space="preserve"> </w:t>
      </w:r>
      <w:r w:rsidRPr="00B635A7">
        <w:rPr>
          <w:rFonts w:cs="Arial"/>
          <w:color w:val="000000"/>
          <w:lang w:val="sr-Cyrl-CS"/>
        </w:rPr>
        <w:t>страна</w:t>
      </w:r>
      <w:r w:rsidRPr="00B635A7">
        <w:rPr>
          <w:rFonts w:cs="Arial"/>
          <w:color w:val="000000"/>
          <w:lang w:val="sr-Latn-CS"/>
        </w:rPr>
        <w:t xml:space="preserve"> </w:t>
      </w:r>
      <w:r w:rsidRPr="00B635A7">
        <w:rPr>
          <w:rFonts w:cs="Arial"/>
          <w:color w:val="000000"/>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8551DF" w:rsidRPr="000E03E3" w:rsidRDefault="008551DF" w:rsidP="000C32BB">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0C32BB" w:rsidRDefault="000C32BB" w:rsidP="000C32BB">
      <w:pPr>
        <w:spacing w:after="120"/>
        <w:rPr>
          <w:lang w:val="sr-Cyrl-CS"/>
        </w:rPr>
      </w:pPr>
    </w:p>
    <w:p w:rsidR="008551DF" w:rsidRPr="000E03E3" w:rsidRDefault="008551DF" w:rsidP="000C32BB">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8551DF" w:rsidRPr="000C32BB" w:rsidRDefault="008551DF" w:rsidP="000C32BB">
      <w:pPr>
        <w:keepNext/>
        <w:tabs>
          <w:tab w:val="num" w:pos="0"/>
        </w:tabs>
        <w:suppressAutoHyphens/>
        <w:spacing w:after="120"/>
        <w:jc w:val="center"/>
        <w:outlineLvl w:val="0"/>
        <w:rPr>
          <w:lang w:val="sr-Cyrl-CS"/>
        </w:rPr>
      </w:pPr>
      <w:r w:rsidRPr="000E03E3">
        <w:rPr>
          <w:lang w:val="sr-Latn-CS"/>
        </w:rPr>
        <w:t xml:space="preserve">Члан. </w:t>
      </w:r>
      <w:r w:rsidR="000C32BB">
        <w:rPr>
          <w:lang w:val="sr-Cyrl-CS"/>
        </w:rPr>
        <w:t>3.</w:t>
      </w:r>
    </w:p>
    <w:p w:rsidR="008551DF" w:rsidRPr="000E03E3" w:rsidRDefault="008551DF" w:rsidP="000C32BB">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F77158" w:rsidRPr="008742F5">
        <w:rPr>
          <w:rFonts w:cs="Arial"/>
          <w:lang w:val="sr-Cyrl-CS"/>
        </w:rPr>
        <w:t>14</w:t>
      </w:r>
      <w:r w:rsidRPr="008742F5">
        <w:rPr>
          <w:rFonts w:cs="Arial"/>
          <w:lang w:val="sr-Cyrl-CS"/>
        </w:rPr>
        <w:t>.000.000,00</w:t>
      </w:r>
      <w:r w:rsidRPr="000E03E3">
        <w:rPr>
          <w:rFonts w:cs="Arial"/>
          <w:lang w:val="sr-Cyrl-CS"/>
        </w:rPr>
        <w:t xml:space="preserve"> динара без урачунатог ПДВ-а.</w:t>
      </w:r>
    </w:p>
    <w:p w:rsidR="008551DF" w:rsidRPr="000E03E3" w:rsidRDefault="008551DF" w:rsidP="000C32BB">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8551DF" w:rsidRPr="000E03E3" w:rsidRDefault="008551DF" w:rsidP="000C32BB">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F045EF" w:rsidRPr="000E03E3" w:rsidRDefault="00F045EF" w:rsidP="000C32BB">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5578CC">
        <w:rPr>
          <w:rFonts w:cs="Arial"/>
          <w:lang w:val="sr-Cyrl-CS"/>
        </w:rPr>
        <w:t xml:space="preserve"> споразума</w:t>
      </w:r>
      <w:r w:rsidRPr="000E03E3">
        <w:rPr>
          <w:rFonts w:cs="Arial"/>
          <w:lang w:val="sr-Cyrl-CS"/>
        </w:rPr>
        <w:t xml:space="preserve"> из Члана 1. до места испоруке и све зависне трошкове </w:t>
      </w:r>
      <w:r w:rsidRPr="000E03E3">
        <w:rPr>
          <w:rFonts w:cs="Arial"/>
          <w:lang w:val="sr-Cyrl-CS"/>
        </w:rPr>
        <w:lastRenderedPageBreak/>
        <w:t xml:space="preserve">транспорта, осигурања, трошкови прибављања средстава финансијског обезбеђења и др. </w:t>
      </w:r>
    </w:p>
    <w:p w:rsidR="008551DF" w:rsidRPr="000C32BB" w:rsidRDefault="000C32BB" w:rsidP="000C32BB">
      <w:pPr>
        <w:spacing w:after="120"/>
        <w:rPr>
          <w:rFonts w:cs="Arial"/>
          <w:lang w:val="sr-Cyrl-RS"/>
        </w:rPr>
      </w:pPr>
      <w:r>
        <w:rPr>
          <w:rFonts w:cs="Arial"/>
        </w:rPr>
        <w:t>НАЧИН ИЗДАВАЊА НАРУЏБЕНИЦА</w:t>
      </w:r>
    </w:p>
    <w:p w:rsidR="008551DF" w:rsidRPr="000C32BB" w:rsidRDefault="008551DF" w:rsidP="000C32BB">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0C32BB">
        <w:rPr>
          <w:rFonts w:cs="Arial"/>
        </w:rPr>
        <w:t>.</w:t>
      </w:r>
    </w:p>
    <w:p w:rsidR="008551DF" w:rsidRPr="000E03E3" w:rsidRDefault="008551DF" w:rsidP="000C32BB">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521AF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8551DF" w:rsidRPr="000E03E3" w:rsidRDefault="008551DF" w:rsidP="000C32BB">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0C32BB">
        <w:rPr>
          <w:rFonts w:cs="Arial"/>
          <w:lang w:val="sr-Cyrl-CS"/>
        </w:rPr>
        <w:t xml:space="preserve">ови из овог </w:t>
      </w:r>
      <w:r w:rsidR="00C27FA1">
        <w:rPr>
          <w:rFonts w:cs="Arial"/>
          <w:lang w:val="sr-Cyrl-CS"/>
        </w:rPr>
        <w:t>Оквирног</w:t>
      </w:r>
      <w:r w:rsidR="000C32BB">
        <w:rPr>
          <w:rFonts w:cs="Arial"/>
          <w:lang w:val="sr-Cyrl-CS"/>
        </w:rPr>
        <w:t xml:space="preserve"> споразума.</w:t>
      </w:r>
    </w:p>
    <w:p w:rsidR="000C32BB" w:rsidRDefault="000C32BB" w:rsidP="000C32BB">
      <w:pPr>
        <w:shd w:val="clear" w:color="auto" w:fill="FFFFFF"/>
        <w:spacing w:after="120"/>
        <w:rPr>
          <w:rFonts w:cs="Arial"/>
          <w:lang w:val="ru-RU"/>
        </w:rPr>
      </w:pPr>
    </w:p>
    <w:p w:rsidR="00ED7897" w:rsidRDefault="00ED7897" w:rsidP="000C32BB">
      <w:pPr>
        <w:shd w:val="clear" w:color="auto" w:fill="FFFFFF"/>
        <w:spacing w:after="120"/>
        <w:rPr>
          <w:rFonts w:cs="Arial"/>
          <w:lang w:val="ru-RU"/>
        </w:rPr>
      </w:pPr>
    </w:p>
    <w:p w:rsidR="00ED7897" w:rsidRDefault="00ED7897" w:rsidP="000C32BB">
      <w:pPr>
        <w:shd w:val="clear" w:color="auto" w:fill="FFFFFF"/>
        <w:spacing w:after="120"/>
        <w:rPr>
          <w:rFonts w:cs="Arial"/>
          <w:lang w:val="ru-RU"/>
        </w:rPr>
      </w:pPr>
    </w:p>
    <w:p w:rsidR="008551DF" w:rsidRPr="000E03E3" w:rsidRDefault="008551DF" w:rsidP="000C32BB">
      <w:pPr>
        <w:shd w:val="clear" w:color="auto" w:fill="FFFFFF"/>
        <w:spacing w:after="120"/>
        <w:rPr>
          <w:rFonts w:cs="Arial"/>
        </w:rPr>
      </w:pPr>
      <w:r w:rsidRPr="000E03E3">
        <w:rPr>
          <w:rFonts w:cs="Arial"/>
          <w:lang w:val="ru-RU"/>
        </w:rPr>
        <w:t>РОК И МЕСТО ИСПОРУКЕ ДОБАРА</w:t>
      </w:r>
    </w:p>
    <w:p w:rsidR="008551DF" w:rsidRPr="000C32BB" w:rsidRDefault="008551DF" w:rsidP="000C32BB">
      <w:pPr>
        <w:keepNext/>
        <w:tabs>
          <w:tab w:val="num" w:pos="0"/>
        </w:tabs>
        <w:suppressAutoHyphens/>
        <w:spacing w:after="120"/>
        <w:jc w:val="center"/>
        <w:outlineLvl w:val="0"/>
        <w:rPr>
          <w:lang w:val="sr-Cyrl-RS"/>
        </w:rPr>
      </w:pPr>
      <w:r w:rsidRPr="000E03E3">
        <w:rPr>
          <w:lang w:val="sr-Latn-CS"/>
        </w:rPr>
        <w:t xml:space="preserve">Члан. </w:t>
      </w:r>
      <w:r w:rsidRPr="000E03E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8551DF" w:rsidRPr="00B05381" w:rsidRDefault="008551DF" w:rsidP="000C32BB">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су франко магацин</w:t>
      </w:r>
      <w:r w:rsidR="008C6C35" w:rsidRPr="00B05381">
        <w:rPr>
          <w:rFonts w:eastAsia="Arial Unicode MS" w:cs="Arial"/>
          <w:lang w:val="sr-Cyrl-RS"/>
        </w:rPr>
        <w:t xml:space="preserve"> купца</w:t>
      </w:r>
      <w:r w:rsidRPr="00B05381">
        <w:rPr>
          <w:rFonts w:eastAsia="Arial Unicode MS" w:cs="Arial"/>
          <w:lang w:val="sr-Cyrl-CS"/>
        </w:rPr>
        <w:t xml:space="preserve">: </w:t>
      </w:r>
    </w:p>
    <w:p w:rsidR="008551DF" w:rsidRPr="00B05381" w:rsidRDefault="008551DF" w:rsidP="000C32BB">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00FD0E3B" w:rsidRPr="00B05381">
        <w:rPr>
          <w:rFonts w:cs="Arial"/>
          <w:lang w:val="sr-Cyrl-RS"/>
        </w:rPr>
        <w:t>Ниш</w:t>
      </w:r>
      <w:r w:rsidR="00FD0E3B" w:rsidRPr="00B05381">
        <w:rPr>
          <w:rFonts w:eastAsia="Arial Unicode MS" w:cs="Arial"/>
          <w:lang w:val="sr-Cyrl-RS"/>
        </w:rPr>
        <w:t xml:space="preserve"> </w:t>
      </w:r>
      <w:r w:rsidRPr="00B05381">
        <w:rPr>
          <w:rFonts w:eastAsia="Arial Unicode MS" w:cs="Arial"/>
          <w:lang w:val="sr-Cyrl-RS"/>
        </w:rPr>
        <w:t xml:space="preserve">- магацин </w:t>
      </w:r>
      <w:r w:rsidR="00FD0E3B" w:rsidRPr="00B05381">
        <w:rPr>
          <w:rFonts w:cs="Arial"/>
          <w:lang w:val="sr-Cyrl-RS"/>
        </w:rPr>
        <w:t>Ниш</w:t>
      </w:r>
    </w:p>
    <w:p w:rsidR="000C32BB" w:rsidRPr="000C32BB" w:rsidRDefault="000C32BB" w:rsidP="000C32BB">
      <w:pPr>
        <w:autoSpaceDE w:val="0"/>
        <w:autoSpaceDN w:val="0"/>
        <w:adjustRightInd w:val="0"/>
        <w:spacing w:after="120"/>
        <w:rPr>
          <w:rFonts w:eastAsia="Arial Unicode MS" w:cs="Arial"/>
          <w:color w:val="FF0000"/>
          <w:lang w:val="sr-Cyrl-RS"/>
        </w:rPr>
      </w:pPr>
    </w:p>
    <w:p w:rsidR="008551DF" w:rsidRPr="000C32BB" w:rsidRDefault="008551DF" w:rsidP="000C32BB">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8551DF" w:rsidRPr="000C32BB" w:rsidRDefault="008551DF" w:rsidP="000C32BB">
      <w:pPr>
        <w:pStyle w:val="KDParagraf"/>
        <w:spacing w:after="120"/>
        <w:jc w:val="center"/>
        <w:rPr>
          <w:lang w:val="sr-Cyrl-RS"/>
        </w:rPr>
      </w:pPr>
      <w:r w:rsidRPr="000E03E3">
        <w:rPr>
          <w:lang w:val="ru-RU"/>
        </w:rPr>
        <w:t>Члан</w:t>
      </w:r>
      <w:r w:rsidRPr="000E03E3">
        <w:rPr>
          <w:lang w:val="sr-Latn-CS"/>
        </w:rPr>
        <w:t xml:space="preserve"> </w:t>
      </w:r>
      <w:r w:rsidR="00BF743C" w:rsidRPr="000E03E3">
        <w:rPr>
          <w:lang w:val="sr-Cyrl-CS"/>
        </w:rPr>
        <w:t>6</w:t>
      </w:r>
      <w:r w:rsidR="000C32BB">
        <w:rPr>
          <w:lang w:val="sr-Latn-CS"/>
        </w:rPr>
        <w:t>.</w:t>
      </w:r>
    </w:p>
    <w:p w:rsidR="008551DF" w:rsidRPr="000C32BB" w:rsidRDefault="008551DF" w:rsidP="000C32BB">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B05381" w:rsidRDefault="00B05381" w:rsidP="00B05381">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8551DF" w:rsidRPr="000E03E3" w:rsidRDefault="008551DF" w:rsidP="00C9487C">
      <w:pPr>
        <w:spacing w:after="120"/>
        <w:rPr>
          <w:rFonts w:cs="Arial"/>
          <w:lang w:val="ru-RU"/>
        </w:rPr>
      </w:pPr>
      <w:r w:rsidRPr="000E03E3">
        <w:rPr>
          <w:rFonts w:cs="Arial"/>
          <w:lang w:val="ru-RU"/>
        </w:rPr>
        <w:t>Јединичне цене исказане су у О</w:t>
      </w:r>
      <w:r w:rsidR="000C32BB">
        <w:rPr>
          <w:rFonts w:cs="Arial"/>
          <w:lang w:val="ru-RU"/>
        </w:rPr>
        <w:t>брасцу структуре цене Продавца.</w:t>
      </w:r>
    </w:p>
    <w:p w:rsidR="008551DF" w:rsidRPr="000E03E3" w:rsidRDefault="008551DF" w:rsidP="000C32BB">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0C32BB">
        <w:rPr>
          <w:rFonts w:cs="Arial"/>
          <w:lang w:val="sr-Cyrl-CS"/>
        </w:rPr>
        <w:t xml:space="preserve">се закључује оквирни споразум. </w:t>
      </w:r>
    </w:p>
    <w:p w:rsidR="008551DF" w:rsidRPr="000C32BB" w:rsidRDefault="008551DF" w:rsidP="000C32BB">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0C32BB">
        <w:rPr>
          <w:rFonts w:cs="Arial"/>
          <w:lang w:val="sr-Cyrl-CS"/>
        </w:rPr>
        <w:t xml:space="preserve">им и посебним актима </w:t>
      </w:r>
      <w:r w:rsidR="00521AF7">
        <w:rPr>
          <w:rFonts w:cs="Arial"/>
          <w:lang w:val="sr-Cyrl-CS"/>
        </w:rPr>
        <w:t>Купца</w:t>
      </w:r>
      <w:r w:rsidR="000C32BB">
        <w:rPr>
          <w:rFonts w:cs="Arial"/>
          <w:lang w:val="sr-Cyrl-CS"/>
        </w:rPr>
        <w:t>.</w:t>
      </w:r>
    </w:p>
    <w:p w:rsidR="008551DF" w:rsidRPr="000E03E3" w:rsidRDefault="008551DF" w:rsidP="000C32BB">
      <w:pPr>
        <w:spacing w:after="120"/>
        <w:rPr>
          <w:rFonts w:cs="Arial"/>
          <w:b/>
          <w:bCs/>
          <w:lang w:val="ru-RU"/>
        </w:rPr>
      </w:pPr>
      <w:r w:rsidRPr="000E03E3">
        <w:rPr>
          <w:rFonts w:cs="Arial"/>
          <w:b/>
          <w:lang w:val="sr-Latn-CS"/>
        </w:rPr>
        <w:lastRenderedPageBreak/>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или привредни субјекат).</w:t>
      </w:r>
    </w:p>
    <w:p w:rsidR="000C32BB" w:rsidRDefault="000C32BB" w:rsidP="000C32BB">
      <w:pPr>
        <w:pStyle w:val="KDParagraf"/>
        <w:spacing w:after="120"/>
        <w:rPr>
          <w:rFonts w:cs="Arial"/>
          <w:lang w:val="sr-Cyrl-RS"/>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0C32BB"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7</w:t>
      </w:r>
      <w:r w:rsidR="000C32BB">
        <w:rPr>
          <w:rFonts w:cs="Arial"/>
          <w:lang w:val="sr-Latn-CS"/>
        </w:rPr>
        <w:t>.</w:t>
      </w:r>
    </w:p>
    <w:p w:rsidR="008551DF" w:rsidRPr="000E03E3" w:rsidRDefault="008551DF" w:rsidP="000C32BB">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8551DF" w:rsidRPr="000E03E3" w:rsidRDefault="008551DF" w:rsidP="000C32BB">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8551DF" w:rsidRPr="000C32BB" w:rsidRDefault="00521AF7" w:rsidP="000C32BB">
      <w:pPr>
        <w:pStyle w:val="Uvlprpasutekstu"/>
        <w:spacing w:before="120"/>
        <w:ind w:firstLine="0"/>
        <w:jc w:val="both"/>
        <w:rPr>
          <w:rFonts w:cs="Arial"/>
          <w:sz w:val="22"/>
          <w:szCs w:val="22"/>
          <w:lang w:val="sr-Cyrl-RS"/>
        </w:rPr>
      </w:pPr>
      <w:r>
        <w:rPr>
          <w:rFonts w:cs="Arial"/>
          <w:sz w:val="22"/>
          <w:szCs w:val="22"/>
          <w:lang w:val="sr-Cyrl-RS"/>
        </w:rPr>
        <w:t>Продавац</w:t>
      </w:r>
      <w:r w:rsidR="008551DF" w:rsidRPr="000E03E3">
        <w:rPr>
          <w:rFonts w:cs="Arial"/>
          <w:sz w:val="22"/>
          <w:szCs w:val="22"/>
          <w:lang w:val="sr-Cyrl-CS"/>
        </w:rPr>
        <w:t xml:space="preserve"> </w:t>
      </w:r>
      <w:r w:rsidR="008551DF" w:rsidRPr="000E03E3">
        <w:rPr>
          <w:rFonts w:cs="Arial"/>
          <w:sz w:val="22"/>
          <w:szCs w:val="22"/>
        </w:rPr>
        <w:t xml:space="preserve">је обавезан да предмет </w:t>
      </w:r>
      <w:r w:rsidR="00C27FA1">
        <w:rPr>
          <w:rFonts w:cs="Arial"/>
          <w:sz w:val="22"/>
          <w:szCs w:val="22"/>
          <w:lang w:val="sr-Cyrl-CS"/>
        </w:rPr>
        <w:t>Оквирног</w:t>
      </w:r>
      <w:r w:rsidR="008551DF" w:rsidRPr="000E03E3">
        <w:rPr>
          <w:rFonts w:cs="Arial"/>
          <w:sz w:val="22"/>
          <w:szCs w:val="22"/>
          <w:lang w:val="sr-Cyrl-CS"/>
        </w:rPr>
        <w:t xml:space="preserve"> споразума</w:t>
      </w:r>
      <w:r w:rsidR="008551DF" w:rsidRPr="000E03E3">
        <w:rPr>
          <w:rFonts w:cs="Arial"/>
          <w:sz w:val="22"/>
          <w:szCs w:val="22"/>
        </w:rPr>
        <w:t xml:space="preserve"> реализује у складу са</w:t>
      </w:r>
      <w:r w:rsidR="008551DF"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8551DF" w:rsidRPr="000E03E3">
        <w:rPr>
          <w:rFonts w:cs="Arial"/>
          <w:color w:val="000000"/>
          <w:sz w:val="22"/>
          <w:szCs w:val="22"/>
          <w:lang w:val="sr-Cyrl-RS"/>
        </w:rPr>
        <w:t>.</w:t>
      </w:r>
    </w:p>
    <w:p w:rsidR="008551DF" w:rsidRPr="000E03E3" w:rsidRDefault="008551DF" w:rsidP="000C32BB">
      <w:pPr>
        <w:pStyle w:val="KDParagraf"/>
        <w:spacing w:after="120"/>
        <w:rPr>
          <w:rFonts w:cs="Arial"/>
          <w:color w:val="FF0000"/>
          <w:lang w:val="sr-Cyrl-CS"/>
        </w:rPr>
      </w:pPr>
    </w:p>
    <w:p w:rsidR="008551DF" w:rsidRPr="008742F5" w:rsidRDefault="008551DF" w:rsidP="000C32BB">
      <w:pPr>
        <w:pStyle w:val="KDParagraf"/>
        <w:spacing w:after="120"/>
        <w:rPr>
          <w:rFonts w:cs="Arial"/>
          <w:lang w:val="sr-Cyrl-RS"/>
        </w:rPr>
      </w:pPr>
      <w:r w:rsidRPr="008742F5">
        <w:rPr>
          <w:rFonts w:cs="Arial"/>
        </w:rPr>
        <w:t>СРЕДСТВА</w:t>
      </w:r>
      <w:r w:rsidRPr="008742F5">
        <w:rPr>
          <w:rFonts w:cs="Arial"/>
          <w:lang w:val="sr-Latn-CS"/>
        </w:rPr>
        <w:t xml:space="preserve"> </w:t>
      </w:r>
      <w:r w:rsidRPr="008742F5">
        <w:rPr>
          <w:rFonts w:cs="Arial"/>
        </w:rPr>
        <w:t>ФИНАНСИЈСКОГ</w:t>
      </w:r>
      <w:r w:rsidRPr="008742F5">
        <w:rPr>
          <w:rFonts w:cs="Arial"/>
          <w:lang w:val="sr-Latn-CS"/>
        </w:rPr>
        <w:t xml:space="preserve"> </w:t>
      </w:r>
      <w:r w:rsidRPr="008742F5">
        <w:rPr>
          <w:rFonts w:cs="Arial"/>
        </w:rPr>
        <w:t>ОБЕЗБЕЂЕЊА</w:t>
      </w:r>
      <w:r w:rsidR="000C32BB" w:rsidRPr="008742F5">
        <w:rPr>
          <w:rFonts w:cs="Arial"/>
          <w:lang w:val="sr-Latn-CS"/>
        </w:rPr>
        <w:t xml:space="preserve"> </w:t>
      </w:r>
    </w:p>
    <w:p w:rsidR="008551DF"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8</w:t>
      </w:r>
      <w:r w:rsidR="000C32BB">
        <w:rPr>
          <w:rFonts w:cs="Arial"/>
          <w:lang w:val="sr-Latn-CS"/>
        </w:rPr>
        <w:t>.</w:t>
      </w:r>
    </w:p>
    <w:p w:rsidR="00DF0CED" w:rsidRPr="00B217ED" w:rsidRDefault="00DF0CED" w:rsidP="00DF0C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DF0CED" w:rsidRPr="00B217ED" w:rsidRDefault="00DF0CED" w:rsidP="00DF0CED">
      <w:pPr>
        <w:tabs>
          <w:tab w:val="left" w:pos="567"/>
        </w:tabs>
        <w:spacing w:before="0"/>
        <w:rPr>
          <w:rFonts w:cs="Arial"/>
          <w:color w:val="000000"/>
          <w:lang w:val="sr-Latn-CS"/>
        </w:rPr>
      </w:pPr>
    </w:p>
    <w:p w:rsidR="00DF0CED" w:rsidRPr="00B217ED" w:rsidRDefault="00DF0CED" w:rsidP="00DF0CED">
      <w:pPr>
        <w:spacing w:before="0"/>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090B5F">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DF0CED" w:rsidRPr="00B05381" w:rsidRDefault="00DF0CED" w:rsidP="00DF0CED">
      <w:pPr>
        <w:suppressAutoHyphens/>
        <w:spacing w:before="0" w:line="100" w:lineRule="atLeast"/>
        <w:rPr>
          <w:rFonts w:cs="Arial"/>
          <w:lang w:val="sr-Cyrl-CS"/>
        </w:rPr>
      </w:pPr>
      <w:r w:rsidRPr="00090B5F">
        <w:rPr>
          <w:rFonts w:cs="Arial"/>
          <w:color w:val="000000"/>
          <w:lang w:val="sr-Cyrl-CS"/>
        </w:rPr>
        <w:t xml:space="preserve">Продавац </w:t>
      </w:r>
      <w:r w:rsidRPr="00B217ED">
        <w:rPr>
          <w:rFonts w:cs="Arial"/>
          <w:color w:val="000000"/>
          <w:lang w:val="sr-Cyrl-CS"/>
        </w:rPr>
        <w:t xml:space="preserve"> се обавезује да у року од 10</w:t>
      </w:r>
      <w:r w:rsidR="0098153E">
        <w:rPr>
          <w:rFonts w:cs="Arial"/>
          <w:color w:val="000000"/>
          <w:lang w:val="sr-Cyrl-CS"/>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090B5F">
        <w:rPr>
          <w:rFonts w:cs="Arial"/>
          <w:color w:val="000000"/>
          <w:lang w:val="sr-Cyrl-CS"/>
        </w:rPr>
        <w:t xml:space="preserve">Купцу, </w:t>
      </w:r>
      <w:r w:rsidRPr="00B05381">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B05381">
        <w:rPr>
          <w:rFonts w:cs="Arial"/>
          <w:lang w:val="ru-RU"/>
        </w:rPr>
        <w:t>, 11000 Београд.</w:t>
      </w:r>
      <w:r w:rsidR="00745178" w:rsidRPr="00B05381">
        <w:rPr>
          <w:rFonts w:cs="Arial"/>
          <w:lang w:val="ru-RU"/>
        </w:rPr>
        <w:t xml:space="preserve"> </w:t>
      </w:r>
      <w:r w:rsidRPr="00B05381">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sidRPr="00B05381">
        <w:rPr>
          <w:rFonts w:cs="Arial"/>
          <w:lang w:val="sr-Cyrl-CS"/>
        </w:rPr>
        <w:t>Оквирног</w:t>
      </w:r>
      <w:r w:rsidRPr="00B05381">
        <w:rPr>
          <w:rFonts w:cs="Arial"/>
          <w:lang w:val="sr-Cyrl-CS"/>
        </w:rPr>
        <w:t xml:space="preserve"> споразума.</w:t>
      </w:r>
    </w:p>
    <w:p w:rsidR="00DF0CED" w:rsidRPr="00B217ED" w:rsidRDefault="00DF0CED" w:rsidP="00DF0CED">
      <w:pPr>
        <w:spacing w:before="0"/>
        <w:rPr>
          <w:rFonts w:cs="Arial"/>
          <w:color w:val="000000"/>
          <w:lang w:val="sr-Cyrl-CS"/>
        </w:rPr>
      </w:pPr>
      <w:r w:rsidRPr="00B05381">
        <w:rPr>
          <w:rFonts w:cs="Arial"/>
          <w:lang w:val="sr-Cyrl-CS"/>
        </w:rPr>
        <w:t xml:space="preserve">Достављена банкарска гаранција не може да садржи </w:t>
      </w:r>
      <w:r w:rsidRPr="00B217ED">
        <w:rPr>
          <w:rFonts w:cs="Arial"/>
          <w:color w:val="000000"/>
          <w:lang w:val="sr-Cyrl-CS"/>
        </w:rPr>
        <w:t>додатне услове за исплату, краће рокове, мањи износ.</w:t>
      </w:r>
    </w:p>
    <w:p w:rsidR="00DF0CED" w:rsidRPr="00B217ED" w:rsidRDefault="00DF0CED" w:rsidP="00DF0CED">
      <w:pPr>
        <w:spacing w:before="0"/>
        <w:rPr>
          <w:rFonts w:cs="Arial"/>
          <w:color w:val="000000"/>
          <w:lang w:val="sr-Cyrl-CS"/>
        </w:rPr>
      </w:pPr>
      <w:r w:rsidRPr="00090B5F">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090B5F">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B05381">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rsidR="00DF0CED" w:rsidRPr="00B217ED" w:rsidRDefault="00DF0CED" w:rsidP="00DF0CED">
      <w:pPr>
        <w:spacing w:before="0"/>
        <w:rPr>
          <w:rFonts w:cs="Arial"/>
          <w:color w:val="000000"/>
          <w:lang w:val="sr-Cyrl-CS"/>
        </w:rPr>
      </w:pPr>
      <w:r w:rsidRPr="00B217ED">
        <w:rPr>
          <w:rFonts w:cs="Arial"/>
          <w:color w:val="000000"/>
          <w:lang w:val="sr-Cyrl-CS"/>
        </w:rPr>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w:t>
      </w:r>
      <w:r w:rsidR="00521AF7">
        <w:rPr>
          <w:rFonts w:cs="Arial"/>
          <w:color w:val="000000"/>
          <w:lang w:val="sr-Cyrl-CS"/>
        </w:rPr>
        <w:t xml:space="preserve"> извршење</w:t>
      </w:r>
      <w:r w:rsidRPr="00090B5F">
        <w:rPr>
          <w:rFonts w:cs="Arial"/>
          <w:color w:val="000000"/>
          <w:lang w:val="sr-Cyrl-CS"/>
        </w:rPr>
        <w:t xml:space="preserve">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DF0CED" w:rsidRPr="00B217ED" w:rsidRDefault="00DF0CED" w:rsidP="00DF0CED">
      <w:pPr>
        <w:spacing w:before="0" w:after="60"/>
        <w:rPr>
          <w:rFonts w:eastAsia="TimesNewRomanPSMT" w:cs="Arial"/>
          <w:bCs/>
          <w:iCs/>
          <w:color w:val="000000"/>
        </w:rPr>
      </w:pPr>
      <w:r w:rsidRPr="00090B5F">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8551DF" w:rsidRPr="000E03E3" w:rsidRDefault="008551DF" w:rsidP="000C32BB">
      <w:pPr>
        <w:pStyle w:val="KDParagraf"/>
        <w:spacing w:after="120"/>
        <w:rPr>
          <w:rFonts w:cs="Arial"/>
          <w:lang w:val="sr-Latn-CS"/>
        </w:rPr>
      </w:pPr>
      <w:r w:rsidRPr="000E03E3">
        <w:rPr>
          <w:rFonts w:cs="Arial"/>
          <w:lang w:val="sr-Cyrl-CS"/>
        </w:rPr>
        <w:t xml:space="preserve">                                                  </w:t>
      </w:r>
    </w:p>
    <w:p w:rsidR="008551DF" w:rsidRPr="000C32BB" w:rsidRDefault="008551DF" w:rsidP="000C32BB">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0C32BB">
        <w:rPr>
          <w:rFonts w:cs="Arial"/>
          <w:lang w:val="sr-Cyrl-CS"/>
        </w:rPr>
        <w:t>У ИСПОРУЦИ ДОБАРА</w:t>
      </w:r>
    </w:p>
    <w:p w:rsidR="008551DF"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9</w:t>
      </w:r>
      <w:r w:rsidR="000C32BB">
        <w:rPr>
          <w:rFonts w:cs="Arial"/>
          <w:lang w:val="sr-Latn-CS"/>
        </w:rPr>
        <w:t>.</w:t>
      </w:r>
    </w:p>
    <w:p w:rsidR="008551DF" w:rsidRPr="000C32BB" w:rsidRDefault="008551DF" w:rsidP="000C32BB">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lastRenderedPageBreak/>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0C32BB">
        <w:rPr>
          <w:rFonts w:cs="Arial"/>
          <w:lang w:val="sr-Cyrl-CS"/>
        </w:rPr>
        <w:t>.</w:t>
      </w:r>
    </w:p>
    <w:p w:rsidR="008551DF" w:rsidRPr="000C32BB" w:rsidRDefault="008551DF" w:rsidP="000C32BB">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0C32BB">
        <w:rPr>
          <w:rFonts w:cs="Arial"/>
          <w:lang w:val="sr-Latn-CS"/>
        </w:rPr>
        <w:t>.</w:t>
      </w:r>
    </w:p>
    <w:p w:rsidR="008551DF" w:rsidRPr="000E03E3" w:rsidRDefault="008551DF" w:rsidP="000C32BB">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8551DF" w:rsidRDefault="008551DF" w:rsidP="000C32BB">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00BF743C" w:rsidRPr="00383BD7">
        <w:rPr>
          <w:rFonts w:cs="Arial"/>
          <w:lang w:val="sr-Cyrl-CS"/>
        </w:rPr>
        <w:t>8</w:t>
      </w:r>
      <w:r w:rsidRPr="00383BD7">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w:t>
      </w:r>
      <w:r w:rsidR="000C32BB">
        <w:rPr>
          <w:rFonts w:cs="Arial"/>
          <w:lang w:val="sr-Cyrl-CS"/>
        </w:rPr>
        <w:t>разума.</w:t>
      </w:r>
    </w:p>
    <w:p w:rsidR="000C32BB" w:rsidRPr="000C32BB" w:rsidRDefault="000C32BB" w:rsidP="000C32BB">
      <w:pPr>
        <w:pStyle w:val="KDParagraf"/>
        <w:spacing w:after="120"/>
        <w:rPr>
          <w:rFonts w:cs="Arial"/>
          <w:lang w:val="sr-Cyrl-CS"/>
        </w:rPr>
      </w:pPr>
    </w:p>
    <w:p w:rsidR="008551DF" w:rsidRPr="000E03E3" w:rsidRDefault="008551DF" w:rsidP="000C32BB">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8551DF" w:rsidRPr="000C32BB" w:rsidRDefault="008551DF" w:rsidP="000C32BB">
      <w:pPr>
        <w:spacing w:after="120"/>
        <w:jc w:val="center"/>
        <w:rPr>
          <w:lang w:val="sr-Cyrl-CS"/>
        </w:rPr>
      </w:pPr>
      <w:r w:rsidRPr="000E03E3">
        <w:rPr>
          <w:lang w:val="sr-Cyrl-CS"/>
        </w:rPr>
        <w:t>Члан 1</w:t>
      </w:r>
      <w:r w:rsidR="00BF743C" w:rsidRPr="000E03E3">
        <w:rPr>
          <w:lang w:val="sr-Cyrl-CS"/>
        </w:rPr>
        <w:t>0</w:t>
      </w:r>
      <w:r w:rsidR="000C32BB">
        <w:rPr>
          <w:lang w:val="sr-Cyrl-CS"/>
        </w:rPr>
        <w:t>.</w:t>
      </w:r>
    </w:p>
    <w:p w:rsidR="008551DF" w:rsidRPr="000E03E3" w:rsidRDefault="008551DF" w:rsidP="000C32BB">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8551DF" w:rsidRPr="000E03E3" w:rsidRDefault="008551DF" w:rsidP="000C32BB">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1A4E0C" w:rsidRPr="00C1143C">
        <w:rPr>
          <w:rFonts w:cs="Arial"/>
          <w:lang w:val="sr-Cyrl-CS"/>
        </w:rPr>
        <w:t xml:space="preserve">до </w:t>
      </w:r>
      <w:r w:rsidR="00521AF7">
        <w:rPr>
          <w:rFonts w:cs="Arial"/>
          <w:lang w:val="sr-Cyrl-CS"/>
        </w:rPr>
        <w:t>утрошка вредности</w:t>
      </w:r>
      <w:r w:rsidR="001A4E0C">
        <w:rPr>
          <w:rFonts w:cs="Arial"/>
          <w:lang w:val="sr-Cyrl-CS"/>
        </w:rPr>
        <w:t xml:space="preserve"> из</w:t>
      </w:r>
      <w:r w:rsidR="001A4E0C" w:rsidRPr="000E03E3">
        <w:rPr>
          <w:rFonts w:cs="Arial"/>
          <w:color w:val="000000"/>
          <w:lang w:val="sr-Cyrl-CS"/>
        </w:rPr>
        <w:t xml:space="preserve"> овог </w:t>
      </w:r>
      <w:r w:rsidR="00C27FA1">
        <w:rPr>
          <w:rFonts w:cs="Arial"/>
          <w:color w:val="000000"/>
          <w:lang w:val="sr-Cyrl-CS"/>
        </w:rPr>
        <w:t>Оквирног</w:t>
      </w:r>
      <w:r w:rsidR="001A4E0C" w:rsidRPr="000E03E3">
        <w:rPr>
          <w:rFonts w:cs="Arial"/>
          <w:color w:val="000000"/>
          <w:lang w:val="sr-Cyrl-CS"/>
        </w:rPr>
        <w:t xml:space="preserve"> споразума </w:t>
      </w:r>
      <w:r w:rsidRPr="000E03E3">
        <w:rPr>
          <w:rFonts w:cs="Arial"/>
          <w:color w:val="000000"/>
          <w:lang w:val="sr-Cyrl-CS"/>
        </w:rPr>
        <w:t xml:space="preserve">, а </w:t>
      </w:r>
      <w:r w:rsidRPr="000E03E3">
        <w:rPr>
          <w:rFonts w:cs="Arial"/>
          <w:lang w:val="sr-Cyrl-CS"/>
        </w:rPr>
        <w:t xml:space="preserve">најкасније 24 </w:t>
      </w:r>
      <w:r w:rsidR="0098153E">
        <w:rPr>
          <w:rFonts w:cs="Arial"/>
          <w:lang w:val="sr-Cyrl-CS"/>
        </w:rPr>
        <w:t>(двадесет четири)</w:t>
      </w:r>
      <w:r w:rsidRPr="000E03E3">
        <w:rPr>
          <w:rFonts w:cs="Arial"/>
          <w:lang w:val="sr-Cyrl-CS"/>
        </w:rPr>
        <w:t>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8551DF" w:rsidRPr="000E03E3" w:rsidRDefault="008551DF" w:rsidP="000C32BB">
      <w:pPr>
        <w:spacing w:after="120"/>
        <w:rPr>
          <w:rFonts w:cs="Arial"/>
          <w:color w:val="000000"/>
          <w:lang w:val="sr-Cyrl-CS"/>
        </w:rPr>
      </w:pPr>
    </w:p>
    <w:p w:rsidR="008551DF" w:rsidRPr="000C32BB" w:rsidRDefault="008551DF" w:rsidP="000C32BB">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8551DF"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1</w:t>
      </w:r>
      <w:r w:rsidR="000C32BB">
        <w:rPr>
          <w:rFonts w:cs="Arial"/>
          <w:lang w:val="sr-Latn-CS"/>
        </w:rPr>
        <w:t>.</w:t>
      </w:r>
    </w:p>
    <w:p w:rsidR="008551DF" w:rsidRPr="000E03E3" w:rsidRDefault="008551DF" w:rsidP="000C32BB">
      <w:pPr>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8551DF" w:rsidRDefault="008551DF" w:rsidP="000C32BB">
      <w:pPr>
        <w:spacing w:after="120"/>
        <w:rPr>
          <w:rFonts w:cs="Arial"/>
          <w:lang w:val="sr-Cyrl-R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000C32BB">
        <w:rPr>
          <w:rFonts w:cs="Arial"/>
          <w:lang w:val="sr-Latn-CS"/>
        </w:rPr>
        <w:t>.</w:t>
      </w:r>
    </w:p>
    <w:p w:rsidR="000C32BB" w:rsidRPr="000C32BB" w:rsidRDefault="000C32BB" w:rsidP="000C32BB">
      <w:pPr>
        <w:spacing w:after="120"/>
        <w:rPr>
          <w:rFonts w:cs="Arial"/>
          <w:lang w:val="sr-Cyrl-RS"/>
        </w:rPr>
      </w:pPr>
    </w:p>
    <w:p w:rsidR="008551DF" w:rsidRPr="000C32BB" w:rsidRDefault="008551DF" w:rsidP="000C32BB">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8551DF"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2</w:t>
      </w:r>
      <w:r w:rsidR="000C32BB">
        <w:rPr>
          <w:rFonts w:cs="Arial"/>
          <w:lang w:val="sr-Latn-CS"/>
        </w:rPr>
        <w:t>.</w:t>
      </w:r>
    </w:p>
    <w:p w:rsidR="008551DF" w:rsidRPr="000E03E3" w:rsidRDefault="008551DF" w:rsidP="000C32BB">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8551DF" w:rsidRPr="000E03E3" w:rsidRDefault="008551DF" w:rsidP="000C32BB">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8551DF" w:rsidRDefault="008551DF" w:rsidP="000C32BB">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0C32BB">
        <w:rPr>
          <w:rFonts w:cs="Arial"/>
          <w:lang w:val="sr-Latn-CS"/>
        </w:rPr>
        <w:t>.</w:t>
      </w:r>
    </w:p>
    <w:p w:rsidR="005578CC" w:rsidRDefault="005578CC" w:rsidP="000C32BB">
      <w:pPr>
        <w:pStyle w:val="KDParagraf"/>
        <w:spacing w:after="120"/>
        <w:rPr>
          <w:rFonts w:cs="Arial"/>
          <w:lang w:val="sr-Cyrl-RS"/>
        </w:rPr>
      </w:pPr>
    </w:p>
    <w:p w:rsidR="008551DF" w:rsidRPr="000C32BB" w:rsidRDefault="008551DF" w:rsidP="000C32BB">
      <w:pPr>
        <w:pStyle w:val="KDParagraf"/>
        <w:spacing w:after="120"/>
        <w:rPr>
          <w:rFonts w:cs="Arial"/>
          <w:lang w:val="sr-Cyrl-CS"/>
        </w:rPr>
      </w:pPr>
      <w:r w:rsidRPr="000E03E3">
        <w:rPr>
          <w:rFonts w:cs="Arial"/>
        </w:rPr>
        <w:lastRenderedPageBreak/>
        <w:t>РАСКИД</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8551DF"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3</w:t>
      </w:r>
      <w:r w:rsidR="000C32BB">
        <w:rPr>
          <w:rFonts w:cs="Arial"/>
          <w:lang w:val="sr-Latn-CS"/>
        </w:rPr>
        <w:t>.</w:t>
      </w:r>
    </w:p>
    <w:p w:rsidR="008551DF" w:rsidRPr="000E03E3" w:rsidRDefault="008551DF" w:rsidP="000C32BB">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8551DF" w:rsidRDefault="008551DF" w:rsidP="006D65C8">
      <w:pPr>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006D65C8">
        <w:rPr>
          <w:rFonts w:cs="Arial"/>
          <w:lang w:val="sr-Latn-CS"/>
        </w:rPr>
        <w:t xml:space="preserve">. </w:t>
      </w:r>
    </w:p>
    <w:p w:rsidR="006D65C8" w:rsidRPr="006D65C8" w:rsidRDefault="006D65C8" w:rsidP="006D65C8">
      <w:pPr>
        <w:spacing w:after="120"/>
        <w:rPr>
          <w:rFonts w:cs="Arial"/>
          <w:lang w:val="sr-Cyrl-RS"/>
        </w:rPr>
      </w:pPr>
    </w:p>
    <w:p w:rsidR="008551DF" w:rsidRPr="006D65C8" w:rsidRDefault="008551DF" w:rsidP="000C32BB">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 xml:space="preserve"> </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00BF743C" w:rsidRPr="000E03E3">
        <w:rPr>
          <w:rFonts w:cs="Arial"/>
          <w:lang w:val="sr-Cyrl-CS"/>
        </w:rPr>
        <w:t>4</w:t>
      </w:r>
      <w:r w:rsidR="006D65C8">
        <w:rPr>
          <w:rFonts w:cs="Arial"/>
          <w:lang w:val="sr-Latn-CS"/>
        </w:rPr>
        <w:t>.</w:t>
      </w:r>
    </w:p>
    <w:p w:rsidR="008551DF" w:rsidRDefault="008551DF" w:rsidP="000C32BB">
      <w:pPr>
        <w:pStyle w:val="KDParagraf"/>
        <w:spacing w:after="120"/>
        <w:rPr>
          <w:rFonts w:cs="Arial"/>
          <w:lang w:val="sr-Cyrl-R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006D65C8">
        <w:rPr>
          <w:rFonts w:cs="Arial"/>
          <w:lang w:val="sr-Latn-CS"/>
        </w:rPr>
        <w:t xml:space="preserve">. </w:t>
      </w:r>
    </w:p>
    <w:p w:rsidR="006D65C8" w:rsidRPr="006D65C8" w:rsidRDefault="006D65C8" w:rsidP="000C32BB">
      <w:pPr>
        <w:pStyle w:val="KDParagraf"/>
        <w:spacing w:after="120"/>
        <w:rPr>
          <w:rFonts w:cs="Arial"/>
          <w:lang w:val="sr-Cyrl-RS"/>
        </w:rPr>
      </w:pPr>
    </w:p>
    <w:p w:rsidR="008551DF" w:rsidRPr="006D65C8" w:rsidRDefault="008551DF" w:rsidP="000C32BB">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5</w:t>
      </w:r>
      <w:r w:rsidR="006D65C8">
        <w:rPr>
          <w:rFonts w:cs="Arial"/>
          <w:lang w:val="sr-Latn-CS"/>
        </w:rPr>
        <w:t>.</w:t>
      </w:r>
    </w:p>
    <w:p w:rsidR="008551DF" w:rsidRPr="000E03E3" w:rsidRDefault="008551DF" w:rsidP="000C32BB">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064F1F">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8551DF" w:rsidRPr="006D65C8" w:rsidRDefault="008551DF" w:rsidP="000C32BB">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6</w:t>
      </w:r>
      <w:r w:rsidR="006D65C8">
        <w:rPr>
          <w:rFonts w:cs="Arial"/>
          <w:lang w:val="sr-Latn-CS"/>
        </w:rPr>
        <w:t>.</w:t>
      </w:r>
    </w:p>
    <w:p w:rsidR="008551DF" w:rsidRPr="000E03E3" w:rsidRDefault="008551DF" w:rsidP="000C32BB">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8551DF" w:rsidRPr="006D65C8" w:rsidRDefault="008551DF" w:rsidP="000C32BB">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6D65C8">
        <w:rPr>
          <w:rFonts w:cs="Arial"/>
          <w:lang w:val="sr-Latn-CS"/>
        </w:rPr>
        <w:t>.</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7</w:t>
      </w:r>
      <w:r w:rsidR="00F77158" w:rsidRPr="000E03E3">
        <w:rPr>
          <w:rFonts w:cs="Arial"/>
          <w:lang w:val="sr-Cyrl-CS"/>
        </w:rPr>
        <w:t>.</w:t>
      </w:r>
    </w:p>
    <w:p w:rsidR="008551DF" w:rsidRPr="000E03E3" w:rsidRDefault="008551DF" w:rsidP="000C32BB">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8551DF" w:rsidRDefault="008551DF" w:rsidP="000C32BB">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98153E">
        <w:rPr>
          <w:rFonts w:cs="Arial"/>
          <w:lang w:val="sr-Cyrl-CS"/>
        </w:rPr>
        <w:t>Купца</w:t>
      </w:r>
      <w:r w:rsidR="006D65C8">
        <w:rPr>
          <w:rFonts w:cs="Arial"/>
          <w:lang w:val="sr-Latn-CS"/>
        </w:rPr>
        <w:t xml:space="preserve">. </w:t>
      </w:r>
    </w:p>
    <w:p w:rsidR="006D65C8" w:rsidRDefault="006D65C8" w:rsidP="000C32BB">
      <w:pPr>
        <w:pStyle w:val="KDParagraf"/>
        <w:spacing w:after="120"/>
        <w:rPr>
          <w:rFonts w:cs="Arial"/>
          <w:lang w:val="sr-Cyrl-RS"/>
        </w:rPr>
      </w:pP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F77158" w:rsidRPr="000E03E3">
        <w:rPr>
          <w:rFonts w:cs="Arial"/>
          <w:lang w:val="sr-Cyrl-CS"/>
        </w:rPr>
        <w:t>1</w:t>
      </w:r>
      <w:r w:rsidR="00BF743C" w:rsidRPr="000E03E3">
        <w:rPr>
          <w:rFonts w:cs="Arial"/>
          <w:lang w:val="sr-Cyrl-CS"/>
        </w:rPr>
        <w:t>8</w:t>
      </w:r>
      <w:r w:rsidRPr="000E03E3">
        <w:rPr>
          <w:rFonts w:cs="Arial"/>
          <w:lang w:val="sr-Cyrl-CS"/>
        </w:rPr>
        <w:t>.</w:t>
      </w:r>
    </w:p>
    <w:p w:rsidR="008551DF" w:rsidRPr="000E03E3" w:rsidRDefault="008551DF" w:rsidP="000C32BB">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8551DF" w:rsidRPr="000E03E3" w:rsidRDefault="008551DF" w:rsidP="000C32BB">
      <w:pPr>
        <w:pStyle w:val="KDParagraf"/>
        <w:spacing w:after="120"/>
        <w:rPr>
          <w:rFonts w:cs="Arial"/>
          <w:lang w:val="sr-Latn-CS"/>
        </w:rPr>
      </w:pPr>
      <w:r w:rsidRPr="000E03E3">
        <w:rPr>
          <w:rFonts w:cs="Arial"/>
        </w:rPr>
        <w:lastRenderedPageBreak/>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8551DF" w:rsidRPr="006D65C8" w:rsidRDefault="008551DF" w:rsidP="000C32BB">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6D65C8">
        <w:rPr>
          <w:rFonts w:cs="Arial"/>
          <w:lang w:val="sr-Latn-CS"/>
        </w:rPr>
        <w:t>.</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19</w:t>
      </w:r>
      <w:r w:rsidRPr="000E03E3">
        <w:rPr>
          <w:rFonts w:cs="Arial"/>
          <w:lang w:val="sr-Cyrl-CS"/>
        </w:rPr>
        <w:t>.</w:t>
      </w:r>
    </w:p>
    <w:p w:rsidR="008551DF" w:rsidRPr="000E03E3" w:rsidRDefault="008551DF" w:rsidP="000C32BB">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98153E">
        <w:rPr>
          <w:rFonts w:cs="Arial"/>
          <w:lang w:val="sr-Cyrl-RS"/>
        </w:rPr>
        <w:t>6</w:t>
      </w:r>
      <w:r w:rsidRPr="000E03E3">
        <w:rPr>
          <w:rFonts w:cs="Arial"/>
          <w:lang w:val="sr-Latn-CS"/>
        </w:rPr>
        <w:t xml:space="preserve"> (</w:t>
      </w:r>
      <w:r w:rsidR="0098153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8551DF" w:rsidRPr="000E03E3" w:rsidRDefault="008551DF" w:rsidP="008551DF">
      <w:pPr>
        <w:pStyle w:val="KDParagraf"/>
        <w:spacing w:before="0"/>
        <w:rPr>
          <w:rFonts w:cs="Arial"/>
          <w:lang w:val="sr-Latn-CS"/>
        </w:rPr>
      </w:pPr>
    </w:p>
    <w:p w:rsidR="008551DF" w:rsidRPr="000E03E3" w:rsidRDefault="008551DF" w:rsidP="008551DF">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BF743C" w:rsidRPr="000E03E3" w:rsidRDefault="00BF743C" w:rsidP="00213151">
      <w:pPr>
        <w:pStyle w:val="KDParagraf"/>
        <w:spacing w:before="0"/>
        <w:jc w:val="center"/>
        <w:rPr>
          <w:rFonts w:cs="Arial"/>
          <w:lang w:val="sr-Cyrl-CS"/>
        </w:rPr>
      </w:pPr>
    </w:p>
    <w:p w:rsidR="00BF743C" w:rsidRPr="000E03E3" w:rsidRDefault="00BF743C" w:rsidP="00213151">
      <w:pPr>
        <w:pStyle w:val="KDParagraf"/>
        <w:spacing w:before="0"/>
        <w:jc w:val="center"/>
        <w:rPr>
          <w:rFonts w:cs="Arial"/>
          <w:lang w:val="sr-Cyrl-CS"/>
        </w:rPr>
      </w:pPr>
    </w:p>
    <w:p w:rsidR="00BF743C" w:rsidRPr="000E03E3" w:rsidRDefault="00BF743C" w:rsidP="00213151">
      <w:pPr>
        <w:pStyle w:val="KDParagraf"/>
        <w:spacing w:before="0"/>
        <w:jc w:val="center"/>
        <w:rPr>
          <w:rFonts w:cs="Arial"/>
          <w:lang w:val="sr-Cyrl-CS"/>
        </w:rPr>
      </w:pPr>
    </w:p>
    <w:p w:rsidR="00BF743C" w:rsidRPr="000E03E3" w:rsidRDefault="00BF743C"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213151" w:rsidRPr="000E03E3" w:rsidRDefault="00213151" w:rsidP="00213151">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213151" w:rsidRPr="000E03E3" w:rsidRDefault="00213151" w:rsidP="00213151">
      <w:pPr>
        <w:pStyle w:val="KDParagraf"/>
        <w:spacing w:before="0"/>
        <w:rPr>
          <w:rFonts w:cs="Arial"/>
          <w:b/>
          <w:lang w:val="sr-Latn-CS"/>
        </w:rPr>
      </w:pPr>
    </w:p>
    <w:p w:rsidR="00213151" w:rsidRPr="000E03E3" w:rsidRDefault="00213151" w:rsidP="00213151">
      <w:pPr>
        <w:pStyle w:val="KDParagraf"/>
        <w:spacing w:before="0"/>
        <w:rPr>
          <w:rFonts w:cs="Arial"/>
          <w:b/>
          <w:lang w:val="sr-Latn-CS"/>
        </w:rPr>
      </w:pPr>
    </w:p>
    <w:p w:rsidR="00213151" w:rsidRPr="000E03E3" w:rsidRDefault="00213151" w:rsidP="00213151">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Pr="00C31A66">
        <w:rPr>
          <w:rFonts w:cs="Arial"/>
          <w:lang w:val="sr-Cyrl-RS"/>
        </w:rPr>
        <w:t>Партија 6 –Канцеларијски материјал за потребе ТЦ Нови Сад</w:t>
      </w:r>
    </w:p>
    <w:p w:rsidR="00213151" w:rsidRPr="000E03E3" w:rsidRDefault="00213151" w:rsidP="00213151">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213151" w:rsidRPr="000E03E3" w:rsidRDefault="00213151" w:rsidP="00213151">
      <w:pPr>
        <w:pStyle w:val="KDParagraf"/>
        <w:spacing w:before="0"/>
        <w:rPr>
          <w:rFonts w:cs="Arial"/>
          <w:lang w:val="sr-Latn-CS"/>
        </w:rPr>
      </w:pPr>
    </w:p>
    <w:p w:rsidR="00213151" w:rsidRPr="000E03E3" w:rsidRDefault="00213151" w:rsidP="00213151">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213151" w:rsidRPr="000E03E3" w:rsidRDefault="00213151" w:rsidP="00213151">
      <w:pPr>
        <w:pStyle w:val="KDParagraf"/>
        <w:spacing w:before="0"/>
        <w:rPr>
          <w:rFonts w:cs="Arial"/>
          <w:lang w:val="sr-Latn-CS"/>
        </w:rPr>
      </w:pPr>
      <w:r w:rsidRPr="000E03E3">
        <w:rPr>
          <w:rFonts w:cs="Arial"/>
          <w:lang w:val="sr-Latn-CS"/>
        </w:rPr>
        <w:t xml:space="preserve">     </w:t>
      </w:r>
      <w:r w:rsidRPr="000E03E3">
        <w:rPr>
          <w:rFonts w:cs="Arial"/>
        </w:rPr>
        <w:t>и</w:t>
      </w:r>
    </w:p>
    <w:p w:rsidR="00213151" w:rsidRPr="000E03E3" w:rsidRDefault="00213151" w:rsidP="00213151">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213151" w:rsidRPr="000E03E3" w:rsidRDefault="00213151" w:rsidP="00213151">
      <w:pPr>
        <w:pStyle w:val="KDParagraf"/>
        <w:spacing w:before="0"/>
        <w:rPr>
          <w:rFonts w:cs="Arial"/>
          <w:lang w:val="sr-Latn-CS"/>
        </w:rPr>
      </w:pPr>
    </w:p>
    <w:p w:rsidR="00213151" w:rsidRPr="000E03E3" w:rsidRDefault="00213151" w:rsidP="00213151">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213151" w:rsidRPr="000E03E3" w:rsidRDefault="00213151" w:rsidP="00213151">
      <w:pPr>
        <w:pStyle w:val="KDParagraf"/>
        <w:spacing w:before="0"/>
        <w:rPr>
          <w:rFonts w:cs="Arial"/>
          <w:lang w:val="sr-Latn-CS"/>
        </w:rPr>
      </w:pPr>
    </w:p>
    <w:p w:rsidR="00213151" w:rsidRPr="000E03E3" w:rsidRDefault="00213151" w:rsidP="00213151">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213151" w:rsidRDefault="00213151" w:rsidP="00213151">
      <w:pPr>
        <w:pStyle w:val="KDParagraf"/>
        <w:spacing w:before="0"/>
        <w:rPr>
          <w:rFonts w:cs="Arial"/>
          <w:lang w:val="sr-Cyrl-R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Pr="00FE5C32" w:rsidRDefault="00FE5C32" w:rsidP="00213151">
      <w:pPr>
        <w:pStyle w:val="KDParagraf"/>
        <w:spacing w:before="0"/>
        <w:rPr>
          <w:rFonts w:cs="Arial"/>
          <w:lang w:val="sr-Cyrl-R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C31A66">
        <w:rPr>
          <w:rFonts w:cs="Arial"/>
          <w:lang w:val="sr-Cyrl-CS"/>
        </w:rPr>
        <w:t>-</w:t>
      </w:r>
      <w:r w:rsidRPr="00C31A66">
        <w:rPr>
          <w:rFonts w:cs="Arial"/>
          <w:lang w:val="sr-Cyrl-RS"/>
        </w:rPr>
        <w:t xml:space="preserve"> Партија 6 –Канцеларијски материјал за потребе ТЦ Нови Сад</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213151" w:rsidRPr="000E03E3" w:rsidRDefault="00213151" w:rsidP="00213151">
      <w:pPr>
        <w:pStyle w:val="KDParagraf"/>
        <w:spacing w:before="0"/>
        <w:rPr>
          <w:rFonts w:cs="Arial"/>
          <w:lang w:val="sr-Latn-CS"/>
        </w:rPr>
      </w:pPr>
    </w:p>
    <w:p w:rsidR="00213151" w:rsidRPr="000E03E3" w:rsidRDefault="00213151" w:rsidP="00213151">
      <w:pPr>
        <w:pStyle w:val="KDParagraf"/>
        <w:spacing w:before="0"/>
        <w:rPr>
          <w:rFonts w:cs="Arial"/>
          <w:lang w:val="sr-Latn-CS"/>
        </w:rPr>
      </w:pPr>
    </w:p>
    <w:p w:rsidR="00114B37" w:rsidRDefault="00114B37" w:rsidP="006D65C8">
      <w:pPr>
        <w:pStyle w:val="KDParagraf"/>
        <w:spacing w:after="120"/>
        <w:rPr>
          <w:rFonts w:cs="Arial"/>
          <w:lang w:val="sr-Cyrl-RS"/>
        </w:rPr>
      </w:pPr>
    </w:p>
    <w:p w:rsidR="00213151" w:rsidRPr="000E03E3" w:rsidRDefault="00213151" w:rsidP="006D65C8">
      <w:pPr>
        <w:pStyle w:val="KDParagraf"/>
        <w:spacing w:after="120"/>
        <w:rPr>
          <w:rFonts w:cs="Arial"/>
          <w:lang w:val="sr-Latn-CS"/>
        </w:rPr>
      </w:pPr>
      <w:r w:rsidRPr="000E03E3">
        <w:rPr>
          <w:rFonts w:cs="Arial"/>
        </w:rPr>
        <w:lastRenderedPageBreak/>
        <w:t>УВОДНЕ</w:t>
      </w:r>
      <w:r w:rsidRPr="000E03E3">
        <w:rPr>
          <w:rFonts w:cs="Arial"/>
          <w:lang w:val="sr-Latn-CS"/>
        </w:rPr>
        <w:t xml:space="preserve"> </w:t>
      </w:r>
      <w:r w:rsidRPr="000E03E3">
        <w:rPr>
          <w:rFonts w:cs="Arial"/>
        </w:rPr>
        <w:t>ОДРЕДБЕ</w:t>
      </w:r>
    </w:p>
    <w:p w:rsidR="00213151" w:rsidRPr="000E03E3" w:rsidRDefault="00213151" w:rsidP="006D65C8">
      <w:pPr>
        <w:pStyle w:val="KDParagraf"/>
        <w:spacing w:after="120"/>
        <w:rPr>
          <w:rFonts w:cs="Arial"/>
          <w:lang w:val="sr-Latn-CS"/>
        </w:rPr>
      </w:pPr>
    </w:p>
    <w:p w:rsidR="00213151" w:rsidRPr="000E03E3" w:rsidRDefault="00213151" w:rsidP="006D65C8">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213151" w:rsidRPr="000E03E3" w:rsidRDefault="00213151" w:rsidP="00ED7897">
      <w:pPr>
        <w:spacing w:after="120"/>
        <w:rPr>
          <w:rFonts w:cs="Arial"/>
          <w:lang w:val="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98153E">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A95C38">
        <w:rPr>
          <w:rFonts w:cs="Arial"/>
          <w:lang w:val="sr-Cyrl-RS"/>
        </w:rPr>
        <w:t xml:space="preserve"> 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C31A66">
        <w:rPr>
          <w:rFonts w:cs="Arial"/>
          <w:lang w:val="sr-Cyrl-CS"/>
        </w:rPr>
        <w:t>Канцеларијски материјал за потребе ТЦ ЈП ЕПС-</w:t>
      </w:r>
      <w:r w:rsidRPr="00C31A66">
        <w:rPr>
          <w:rFonts w:cs="Arial"/>
          <w:lang w:val="sr-Cyrl-RS"/>
        </w:rPr>
        <w:t xml:space="preserve"> Партија 6 –Канцеларијски материјал за потребе ТЦ Нови Сад</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3D78EC" w:rsidRPr="00FC5DEA" w:rsidRDefault="00213151" w:rsidP="003D78EC">
      <w:pPr>
        <w:rPr>
          <w:rFonts w:cs="Arial"/>
          <w:lang w:val="sr-Latn-CS"/>
        </w:rPr>
      </w:pPr>
      <w:r w:rsidRPr="000E03E3">
        <w:rPr>
          <w:rFonts w:cs="Arial"/>
          <w:lang w:val="sr-Latn-CS"/>
        </w:rPr>
        <w:t xml:space="preserve">● </w:t>
      </w:r>
      <w:r w:rsidR="003D78EC"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3D78EC" w:rsidRPr="00FC5DEA">
        <w:rPr>
          <w:lang w:val="ru-RU"/>
        </w:rPr>
        <w:t>Порталу службених гласила Републике Србије и база прописа и</w:t>
      </w:r>
      <w:r w:rsidR="003D78EC"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3D78EC" w:rsidRPr="00FC5DEA">
        <w:rPr>
          <w:lang w:val="sr-Cyrl-RS"/>
        </w:rPr>
        <w:t xml:space="preserve">године, доставио Понуду бр._________ од __.__.____. године. </w:t>
      </w:r>
      <w:r w:rsidR="003D78EC" w:rsidRPr="00FC5DEA">
        <w:rPr>
          <w:rFonts w:cs="Arial"/>
          <w:lang w:val="sr-Latn-CS"/>
        </w:rPr>
        <w:t xml:space="preserve"> (</w:t>
      </w:r>
      <w:r w:rsidR="003D78EC" w:rsidRPr="00FC5DEA">
        <w:rPr>
          <w:rFonts w:cs="Arial"/>
        </w:rPr>
        <w:t>податке</w:t>
      </w:r>
      <w:r w:rsidR="003D78EC" w:rsidRPr="00FC5DEA">
        <w:rPr>
          <w:rFonts w:cs="Arial"/>
          <w:lang w:val="sr-Latn-CS"/>
        </w:rPr>
        <w:t xml:space="preserve">  </w:t>
      </w:r>
      <w:r w:rsidR="003D78EC" w:rsidRPr="00FC5DEA">
        <w:rPr>
          <w:rFonts w:cs="Arial"/>
        </w:rPr>
        <w:t>попуњава</w:t>
      </w:r>
      <w:r w:rsidR="003D78EC" w:rsidRPr="00FC5DEA">
        <w:rPr>
          <w:rFonts w:cs="Arial"/>
          <w:lang w:val="sr-Latn-CS"/>
        </w:rPr>
        <w:t xml:space="preserve"> </w:t>
      </w:r>
      <w:r w:rsidR="003D78EC" w:rsidRPr="00FC5DEA">
        <w:rPr>
          <w:rFonts w:cs="Arial"/>
          <w:lang w:val="sr-Cyrl-CS"/>
        </w:rPr>
        <w:t>Продавац</w:t>
      </w:r>
      <w:r w:rsidR="003D78EC" w:rsidRPr="00FC5DEA">
        <w:rPr>
          <w:rFonts w:cs="Arial"/>
          <w:lang w:val="sr-Latn-CS"/>
        </w:rPr>
        <w:t>)</w:t>
      </w:r>
    </w:p>
    <w:p w:rsidR="00213151" w:rsidRPr="000E03E3" w:rsidRDefault="00213151" w:rsidP="006D65C8">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521AF7">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98153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213151" w:rsidRPr="000E03E3" w:rsidRDefault="00213151" w:rsidP="006D65C8">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213151" w:rsidRPr="000E03E3" w:rsidRDefault="00213151" w:rsidP="006D65C8">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383BD7" w:rsidRDefault="00213151" w:rsidP="0063236E">
      <w:pPr>
        <w:pStyle w:val="KDParagraf"/>
        <w:spacing w:after="120"/>
        <w:rPr>
          <w:rFonts w:cs="Arial"/>
          <w:lang w:val="sr-Cyrl-RS"/>
        </w:rPr>
      </w:pPr>
      <w:r w:rsidRPr="000E03E3">
        <w:rPr>
          <w:rFonts w:cs="Arial"/>
          <w:lang w:val="sr-Cyrl-RS"/>
        </w:rPr>
        <w:t xml:space="preserve">● </w:t>
      </w:r>
      <w:r w:rsidR="0063236E" w:rsidRPr="00AE090A">
        <w:rPr>
          <w:rFonts w:cs="Arial"/>
          <w:color w:val="FF0000"/>
          <w:lang w:val="sr-Cyrl-RS"/>
        </w:rPr>
        <w:t xml:space="preserve"> </w:t>
      </w:r>
      <w:r w:rsidR="0063236E" w:rsidRPr="00383BD7">
        <w:rPr>
          <w:rFonts w:cs="Arial"/>
          <w:lang w:val="sr-Cyrl-RS"/>
        </w:rPr>
        <w:t xml:space="preserve">наруџбеница мора да садржи битне елементе Уговора, а у складу са одредбама овог </w:t>
      </w:r>
      <w:r w:rsidR="00C27FA1">
        <w:rPr>
          <w:rFonts w:cs="Arial"/>
          <w:lang w:val="sr-Cyrl-RS"/>
        </w:rPr>
        <w:t>Оквирног</w:t>
      </w:r>
      <w:r w:rsidR="0063236E" w:rsidRPr="00383BD7">
        <w:rPr>
          <w:rFonts w:cs="Arial"/>
          <w:lang w:val="sr-Cyrl-RS"/>
        </w:rPr>
        <w:t xml:space="preserve"> споразума</w:t>
      </w:r>
    </w:p>
    <w:p w:rsidR="00213151" w:rsidRPr="000E03E3" w:rsidRDefault="00213151" w:rsidP="006D65C8">
      <w:pPr>
        <w:pStyle w:val="KDParagraf"/>
        <w:spacing w:after="120"/>
        <w:rPr>
          <w:rFonts w:cs="Arial"/>
          <w:lang w:val="sr-Latn-CS"/>
        </w:rPr>
      </w:pPr>
    </w:p>
    <w:p w:rsidR="00213151" w:rsidRPr="000E03E3" w:rsidRDefault="00213151" w:rsidP="006D65C8">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213151" w:rsidRPr="006D65C8" w:rsidRDefault="00213151" w:rsidP="006D65C8">
      <w:pPr>
        <w:pStyle w:val="KDParagraf"/>
        <w:spacing w:after="120"/>
        <w:jc w:val="center"/>
        <w:rPr>
          <w:rFonts w:cs="Arial"/>
          <w:lang w:val="sr-Cyrl-RS"/>
        </w:rPr>
      </w:pPr>
      <w:r w:rsidRPr="000E03E3">
        <w:rPr>
          <w:rFonts w:cs="Arial"/>
        </w:rPr>
        <w:t>Члан</w:t>
      </w:r>
      <w:r w:rsidR="006D65C8">
        <w:rPr>
          <w:rFonts w:cs="Arial"/>
          <w:lang w:val="sr-Latn-CS"/>
        </w:rPr>
        <w:t xml:space="preserve"> 1.</w:t>
      </w:r>
    </w:p>
    <w:p w:rsidR="00213151" w:rsidRPr="006D65C8" w:rsidRDefault="00213151" w:rsidP="006D65C8">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C31A66">
        <w:rPr>
          <w:rFonts w:cs="Arial"/>
          <w:lang w:val="sr-Cyrl-CS"/>
        </w:rPr>
        <w:t>Канцеларијски материјал за потребе ТЦ ЈП ЕПС-</w:t>
      </w:r>
      <w:r w:rsidRPr="00C31A66">
        <w:rPr>
          <w:rFonts w:cs="Arial"/>
          <w:lang w:val="sr-Cyrl-RS"/>
        </w:rPr>
        <w:t xml:space="preserve"> Партија 6 –Канцеларијски материјал за потребе ТЦ Нови Сад</w:t>
      </w:r>
      <w:r w:rsidRPr="000E03E3">
        <w:rPr>
          <w:rFonts w:cs="Arial"/>
          <w:color w:val="7030A0"/>
          <w:lang w:val="sr-Cyrl-R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213151" w:rsidRPr="000E03E3" w:rsidRDefault="00213151" w:rsidP="006D65C8">
      <w:pPr>
        <w:pStyle w:val="KDParagraf"/>
        <w:spacing w:after="120"/>
        <w:jc w:val="center"/>
        <w:rPr>
          <w:rFonts w:cs="Arial"/>
          <w:lang w:val="sr-Cyrl-CS"/>
        </w:rPr>
      </w:pPr>
      <w:r w:rsidRPr="000E03E3">
        <w:rPr>
          <w:rFonts w:cs="Arial"/>
          <w:lang w:val="sr-Cyrl-CS"/>
        </w:rPr>
        <w:t>Члан 2.</w:t>
      </w:r>
    </w:p>
    <w:p w:rsidR="00213151" w:rsidRPr="000E03E3" w:rsidRDefault="00213151" w:rsidP="006D65C8">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521AF7">
        <w:rPr>
          <w:rFonts w:cs="Arial"/>
          <w:lang w:val="sr-Cyrl-CS"/>
        </w:rPr>
        <w:t>утрошка вредности</w:t>
      </w:r>
      <w:r w:rsidR="00C83936" w:rsidRPr="005578CC">
        <w:rPr>
          <w:rFonts w:cs="Arial"/>
          <w:lang w:val="sr-Cyrl-CS"/>
        </w:rPr>
        <w:t xml:space="preserve"> из </w:t>
      </w:r>
      <w:r w:rsidR="00C27FA1">
        <w:rPr>
          <w:rFonts w:cs="Arial"/>
          <w:lang w:val="sr-Cyrl-CS"/>
        </w:rPr>
        <w:t>Оквирног</w:t>
      </w:r>
      <w:r w:rsidR="00C83936" w:rsidRPr="005578C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213151" w:rsidRPr="000E03E3" w:rsidRDefault="00213151" w:rsidP="006D65C8">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6D65C8" w:rsidRDefault="006D65C8" w:rsidP="006D65C8">
      <w:pPr>
        <w:spacing w:after="120"/>
        <w:rPr>
          <w:lang w:val="sr-Cyrl-CS"/>
        </w:rPr>
      </w:pPr>
    </w:p>
    <w:p w:rsidR="00213151" w:rsidRPr="000E03E3" w:rsidRDefault="00213151" w:rsidP="006D65C8">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213151" w:rsidRPr="006D65C8" w:rsidRDefault="00213151" w:rsidP="006D65C8">
      <w:pPr>
        <w:keepNext/>
        <w:tabs>
          <w:tab w:val="num" w:pos="0"/>
        </w:tabs>
        <w:suppressAutoHyphens/>
        <w:spacing w:after="120"/>
        <w:jc w:val="center"/>
        <w:outlineLvl w:val="0"/>
        <w:rPr>
          <w:lang w:val="sr-Cyrl-CS"/>
        </w:rPr>
      </w:pPr>
      <w:r w:rsidRPr="000E03E3">
        <w:rPr>
          <w:lang w:val="sr-Latn-CS"/>
        </w:rPr>
        <w:t xml:space="preserve">Члан. </w:t>
      </w:r>
      <w:r w:rsidR="006D65C8">
        <w:rPr>
          <w:lang w:val="sr-Cyrl-CS"/>
        </w:rPr>
        <w:t>3.</w:t>
      </w:r>
    </w:p>
    <w:p w:rsidR="00213151" w:rsidRPr="000E03E3" w:rsidRDefault="00213151" w:rsidP="006D65C8">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B466A0" w:rsidRPr="00C31A66">
        <w:rPr>
          <w:rFonts w:cs="Arial"/>
          <w:lang w:val="sr-Cyrl-CS"/>
        </w:rPr>
        <w:t>20</w:t>
      </w:r>
      <w:r w:rsidRPr="00C31A66">
        <w:rPr>
          <w:rFonts w:cs="Arial"/>
          <w:lang w:val="sr-Cyrl-CS"/>
        </w:rPr>
        <w:t>.000.000,00</w:t>
      </w:r>
      <w:r w:rsidRPr="000E03E3">
        <w:rPr>
          <w:rFonts w:cs="Arial"/>
          <w:lang w:val="sr-Cyrl-CS"/>
        </w:rPr>
        <w:t xml:space="preserve"> динара без урачунатог ПДВ-а.</w:t>
      </w:r>
    </w:p>
    <w:p w:rsidR="00213151" w:rsidRPr="000E03E3" w:rsidRDefault="00213151" w:rsidP="006D65C8">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213151" w:rsidRPr="000E03E3" w:rsidRDefault="00213151" w:rsidP="006D65C8">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630418" w:rsidRDefault="00630418" w:rsidP="006D65C8">
      <w:pPr>
        <w:tabs>
          <w:tab w:val="left" w:pos="284"/>
        </w:tabs>
        <w:spacing w:after="120"/>
        <w:rPr>
          <w:rFonts w:cs="Arial"/>
          <w:lang w:val="sr-Cyrl-CS"/>
        </w:rPr>
      </w:pPr>
      <w:r w:rsidRPr="000E03E3">
        <w:rPr>
          <w:rFonts w:cs="Arial"/>
          <w:lang w:val="sr-Cyrl-CS"/>
        </w:rPr>
        <w:lastRenderedPageBreak/>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5578CC">
        <w:rPr>
          <w:rFonts w:cs="Arial"/>
          <w:lang w:val="sr-Cyrl-CS"/>
        </w:rPr>
        <w:t xml:space="preserve"> споразума</w:t>
      </w:r>
      <w:r w:rsidR="00024920" w:rsidRPr="000E03E3">
        <w:rPr>
          <w:rFonts w:cs="Arial"/>
          <w:lang w:val="sr-Cyrl-CS"/>
        </w:rPr>
        <w:t xml:space="preserve"> </w:t>
      </w:r>
      <w:r w:rsidRPr="000E03E3">
        <w:rPr>
          <w:rFonts w:cs="Arial"/>
          <w:lang w:val="sr-Cyrl-CS"/>
        </w:rPr>
        <w:t>Уговора из Члана 1. до места испоруке и све зависне трошкове транспорта, осигурања, трошкови прибављања средстава</w:t>
      </w:r>
      <w:r w:rsidR="006D65C8">
        <w:rPr>
          <w:rFonts w:cs="Arial"/>
          <w:lang w:val="sr-Cyrl-CS"/>
        </w:rPr>
        <w:t xml:space="preserve"> финансијског обезбеђења и др. </w:t>
      </w:r>
    </w:p>
    <w:p w:rsidR="006D65C8" w:rsidRPr="000E03E3" w:rsidRDefault="006D65C8" w:rsidP="006D65C8">
      <w:pPr>
        <w:tabs>
          <w:tab w:val="left" w:pos="284"/>
        </w:tabs>
        <w:spacing w:after="120"/>
        <w:rPr>
          <w:rFonts w:cs="Arial"/>
          <w:lang w:val="sr-Cyrl-CS"/>
        </w:rPr>
      </w:pPr>
    </w:p>
    <w:p w:rsidR="00213151" w:rsidRPr="006D65C8" w:rsidRDefault="006D65C8" w:rsidP="006D65C8">
      <w:pPr>
        <w:spacing w:after="120"/>
        <w:rPr>
          <w:rFonts w:cs="Arial"/>
          <w:lang w:val="sr-Cyrl-RS"/>
        </w:rPr>
      </w:pPr>
      <w:r>
        <w:rPr>
          <w:rFonts w:cs="Arial"/>
        </w:rPr>
        <w:t>НАЧИН ИЗДАВАЊА НАРУЏБЕНИЦА</w:t>
      </w:r>
    </w:p>
    <w:p w:rsidR="00213151" w:rsidRPr="006D65C8" w:rsidRDefault="00213151" w:rsidP="006D65C8">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6D65C8">
        <w:rPr>
          <w:rFonts w:cs="Arial"/>
        </w:rPr>
        <w:t>.</w:t>
      </w:r>
    </w:p>
    <w:p w:rsidR="00213151" w:rsidRPr="000E03E3" w:rsidRDefault="00213151" w:rsidP="006D65C8">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521AF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213151" w:rsidRDefault="00213151" w:rsidP="006D65C8">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6D65C8">
        <w:rPr>
          <w:rFonts w:cs="Arial"/>
          <w:lang w:val="sr-Cyrl-CS"/>
        </w:rPr>
        <w:t xml:space="preserve">ови из овог </w:t>
      </w:r>
      <w:r w:rsidR="00C27FA1">
        <w:rPr>
          <w:rFonts w:cs="Arial"/>
          <w:lang w:val="sr-Cyrl-CS"/>
        </w:rPr>
        <w:t>Оквирног</w:t>
      </w:r>
      <w:r w:rsidR="006D65C8">
        <w:rPr>
          <w:rFonts w:cs="Arial"/>
          <w:lang w:val="sr-Cyrl-CS"/>
        </w:rPr>
        <w:t xml:space="preserve"> споразума.</w:t>
      </w:r>
    </w:p>
    <w:p w:rsidR="006D65C8" w:rsidRPr="000E03E3" w:rsidRDefault="006D65C8" w:rsidP="006D65C8">
      <w:pPr>
        <w:spacing w:after="120"/>
        <w:rPr>
          <w:rFonts w:cs="Arial"/>
          <w:lang w:val="sr-Cyrl-CS"/>
        </w:rPr>
      </w:pPr>
    </w:p>
    <w:p w:rsidR="00ED7897" w:rsidRDefault="00ED7897" w:rsidP="006D65C8">
      <w:pPr>
        <w:shd w:val="clear" w:color="auto" w:fill="FFFFFF"/>
        <w:spacing w:after="120"/>
        <w:rPr>
          <w:rFonts w:cs="Arial"/>
          <w:lang w:val="ru-RU"/>
        </w:rPr>
      </w:pPr>
    </w:p>
    <w:p w:rsidR="00213151" w:rsidRPr="000E03E3" w:rsidRDefault="00213151" w:rsidP="006D65C8">
      <w:pPr>
        <w:shd w:val="clear" w:color="auto" w:fill="FFFFFF"/>
        <w:spacing w:after="120"/>
        <w:rPr>
          <w:rFonts w:cs="Arial"/>
        </w:rPr>
      </w:pPr>
      <w:r w:rsidRPr="000E03E3">
        <w:rPr>
          <w:rFonts w:cs="Arial"/>
          <w:lang w:val="ru-RU"/>
        </w:rPr>
        <w:t>РОК И МЕСТО ИСПОРУКЕ ДОБАРА</w:t>
      </w:r>
    </w:p>
    <w:p w:rsidR="00213151" w:rsidRPr="00B05381" w:rsidRDefault="00213151" w:rsidP="006D65C8">
      <w:pPr>
        <w:keepNext/>
        <w:tabs>
          <w:tab w:val="num" w:pos="0"/>
        </w:tabs>
        <w:suppressAutoHyphens/>
        <w:spacing w:after="120"/>
        <w:jc w:val="center"/>
        <w:outlineLvl w:val="0"/>
        <w:rPr>
          <w:lang w:val="sr-Cyrl-RS"/>
        </w:rPr>
      </w:pPr>
      <w:r w:rsidRPr="00B05381">
        <w:rPr>
          <w:lang w:val="sr-Latn-CS"/>
        </w:rPr>
        <w:t xml:space="preserve">Члан. </w:t>
      </w:r>
      <w:r w:rsidRPr="00B05381">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8C6C35" w:rsidRPr="00B05381" w:rsidRDefault="008C6C35" w:rsidP="008C6C35">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B05381">
        <w:rPr>
          <w:rFonts w:eastAsia="Arial Unicode MS" w:cs="Arial"/>
          <w:lang w:val="sr-Cyrl-CS"/>
        </w:rPr>
        <w:t xml:space="preserve">: </w:t>
      </w:r>
    </w:p>
    <w:p w:rsidR="00213151" w:rsidRPr="00B05381" w:rsidRDefault="00213151" w:rsidP="006D65C8">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Pr="00B05381">
        <w:rPr>
          <w:rFonts w:cs="Arial"/>
          <w:lang w:val="sr-Cyrl-RS"/>
        </w:rPr>
        <w:t>Н</w:t>
      </w:r>
      <w:r w:rsidR="00B466A0" w:rsidRPr="00B05381">
        <w:rPr>
          <w:rFonts w:cs="Arial"/>
          <w:lang w:val="sr-Cyrl-RS"/>
        </w:rPr>
        <w:t>ови Сад</w:t>
      </w:r>
      <w:r w:rsidRPr="00B05381">
        <w:rPr>
          <w:rFonts w:eastAsia="Arial Unicode MS" w:cs="Arial"/>
          <w:lang w:val="sr-Cyrl-RS"/>
        </w:rPr>
        <w:t xml:space="preserve"> - магацин </w:t>
      </w:r>
      <w:r w:rsidR="00B466A0" w:rsidRPr="00B05381">
        <w:rPr>
          <w:rFonts w:cs="Arial"/>
          <w:lang w:val="sr-Cyrl-RS"/>
        </w:rPr>
        <w:t>Нови Сад</w:t>
      </w:r>
    </w:p>
    <w:p w:rsidR="006D65C8" w:rsidRPr="00B05381" w:rsidRDefault="006D65C8" w:rsidP="006D65C8">
      <w:pPr>
        <w:autoSpaceDE w:val="0"/>
        <w:autoSpaceDN w:val="0"/>
        <w:adjustRightInd w:val="0"/>
        <w:spacing w:after="120"/>
        <w:rPr>
          <w:rFonts w:eastAsia="Arial Unicode MS" w:cs="Arial"/>
          <w:lang w:val="sr-Cyrl-RS"/>
        </w:rPr>
      </w:pPr>
    </w:p>
    <w:p w:rsidR="00213151" w:rsidRPr="006D65C8" w:rsidRDefault="00213151" w:rsidP="006D65C8">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213151" w:rsidRPr="006D65C8" w:rsidRDefault="00213151" w:rsidP="006D65C8">
      <w:pPr>
        <w:pStyle w:val="KDParagraf"/>
        <w:spacing w:after="120"/>
        <w:jc w:val="center"/>
        <w:rPr>
          <w:lang w:val="sr-Cyrl-RS"/>
        </w:rPr>
      </w:pPr>
      <w:r w:rsidRPr="000E03E3">
        <w:rPr>
          <w:lang w:val="ru-RU"/>
        </w:rPr>
        <w:t>Члан</w:t>
      </w:r>
      <w:r w:rsidRPr="000E03E3">
        <w:rPr>
          <w:lang w:val="sr-Latn-CS"/>
        </w:rPr>
        <w:t xml:space="preserve"> </w:t>
      </w:r>
      <w:r w:rsidR="00BF743C" w:rsidRPr="000E03E3">
        <w:rPr>
          <w:lang w:val="sr-Cyrl-CS"/>
        </w:rPr>
        <w:t>6</w:t>
      </w:r>
      <w:r w:rsidR="006D65C8">
        <w:rPr>
          <w:lang w:val="sr-Latn-CS"/>
        </w:rPr>
        <w:t>.</w:t>
      </w:r>
    </w:p>
    <w:p w:rsidR="00213151" w:rsidRDefault="00213151" w:rsidP="006D65C8">
      <w:pPr>
        <w:spacing w:after="120"/>
        <w:rPr>
          <w:rFonts w:cs="Arial"/>
          <w:bCs/>
          <w:color w:val="000000"/>
          <w:lang w:val="sr-Cyrl-R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B05381" w:rsidRDefault="00B05381" w:rsidP="00B05381">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B05381" w:rsidRPr="006D65C8" w:rsidRDefault="00B05381" w:rsidP="006D65C8">
      <w:pPr>
        <w:spacing w:after="120"/>
        <w:rPr>
          <w:rFonts w:ascii="Times New Roman" w:hAnsi="Times New Roman"/>
          <w:color w:val="000000"/>
          <w:lang w:val="sr-Cyrl-CS"/>
        </w:rPr>
      </w:pPr>
    </w:p>
    <w:p w:rsidR="00213151" w:rsidRPr="000E03E3" w:rsidRDefault="00213151" w:rsidP="00C9487C">
      <w:pPr>
        <w:spacing w:after="120"/>
        <w:rPr>
          <w:rFonts w:cs="Arial"/>
          <w:lang w:val="ru-RU"/>
        </w:rPr>
      </w:pPr>
      <w:r w:rsidRPr="000E03E3">
        <w:rPr>
          <w:rFonts w:cs="Arial"/>
          <w:lang w:val="ru-RU"/>
        </w:rPr>
        <w:t>Јединичне цене исказане су у О</w:t>
      </w:r>
      <w:r w:rsidR="006D65C8">
        <w:rPr>
          <w:rFonts w:cs="Arial"/>
          <w:lang w:val="ru-RU"/>
        </w:rPr>
        <w:t>брасцу структуре цене Продавца.</w:t>
      </w:r>
    </w:p>
    <w:p w:rsidR="00213151" w:rsidRPr="000E03E3" w:rsidRDefault="00213151" w:rsidP="006D65C8">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6D65C8">
        <w:rPr>
          <w:rFonts w:cs="Arial"/>
          <w:lang w:val="sr-Cyrl-CS"/>
        </w:rPr>
        <w:t xml:space="preserve">се закључује оквирни споразум. </w:t>
      </w:r>
    </w:p>
    <w:p w:rsidR="00213151" w:rsidRPr="006D65C8" w:rsidRDefault="00213151" w:rsidP="006D65C8">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 xml:space="preserve">ће се </w:t>
      </w:r>
      <w:r w:rsidRPr="000E03E3">
        <w:rPr>
          <w:rFonts w:cs="Arial"/>
          <w:lang w:val="sr-Cyrl-CS"/>
        </w:rPr>
        <w:lastRenderedPageBreak/>
        <w:t>извршавати финансијске обавезе, а у складу са законом и општ</w:t>
      </w:r>
      <w:r w:rsidR="006D65C8">
        <w:rPr>
          <w:rFonts w:cs="Arial"/>
          <w:lang w:val="sr-Cyrl-CS"/>
        </w:rPr>
        <w:t xml:space="preserve">им и посебним актима </w:t>
      </w:r>
      <w:r w:rsidR="00521AF7">
        <w:rPr>
          <w:rFonts w:cs="Arial"/>
          <w:lang w:val="sr-Cyrl-CS"/>
        </w:rPr>
        <w:t>Купца</w:t>
      </w:r>
      <w:r w:rsidR="006D65C8">
        <w:rPr>
          <w:rFonts w:cs="Arial"/>
          <w:lang w:val="sr-Cyrl-CS"/>
        </w:rPr>
        <w:t>.</w:t>
      </w:r>
    </w:p>
    <w:p w:rsidR="00213151" w:rsidRDefault="00213151" w:rsidP="006D65C8">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w:t>
      </w:r>
      <w:r w:rsidR="006D65C8">
        <w:rPr>
          <w:rFonts w:cs="Arial"/>
          <w:b/>
          <w:bCs/>
          <w:lang w:val="ru-RU"/>
        </w:rPr>
        <w:t>ектора или привредни субјекат).</w:t>
      </w:r>
    </w:p>
    <w:p w:rsidR="006D65C8" w:rsidRPr="006D65C8" w:rsidRDefault="006D65C8" w:rsidP="006D65C8">
      <w:pPr>
        <w:spacing w:after="120"/>
        <w:rPr>
          <w:rFonts w:cs="Arial"/>
          <w:b/>
          <w:bCs/>
          <w:lang w:val="ru-RU"/>
        </w:rPr>
      </w:pPr>
    </w:p>
    <w:p w:rsidR="00213151" w:rsidRPr="006D65C8" w:rsidRDefault="00225380" w:rsidP="006D65C8">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00213151" w:rsidRPr="000E03E3">
        <w:rPr>
          <w:rFonts w:cs="Arial"/>
        </w:rPr>
        <w:t>КВАЛИТАТИВНИ</w:t>
      </w:r>
      <w:r w:rsidR="00213151" w:rsidRPr="000E03E3">
        <w:rPr>
          <w:rFonts w:cs="Arial"/>
          <w:lang w:val="sr-Latn-CS"/>
        </w:rPr>
        <w:t xml:space="preserve"> </w:t>
      </w:r>
      <w:r w:rsidR="00213151" w:rsidRPr="000E03E3">
        <w:rPr>
          <w:rFonts w:cs="Arial"/>
        </w:rPr>
        <w:t>ПРИЈЕМ</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7</w:t>
      </w:r>
      <w:r w:rsidR="006D65C8">
        <w:rPr>
          <w:rFonts w:cs="Arial"/>
          <w:lang w:val="sr-Latn-CS"/>
        </w:rPr>
        <w:t>.</w:t>
      </w:r>
    </w:p>
    <w:p w:rsidR="00213151" w:rsidRPr="000E03E3" w:rsidRDefault="00213151" w:rsidP="006D65C8">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w:t>
      </w:r>
      <w:r w:rsidR="00225380" w:rsidRPr="000E03E3">
        <w:rPr>
          <w:rFonts w:cs="Arial"/>
          <w:color w:val="000000"/>
          <w:sz w:val="22"/>
          <w:szCs w:val="22"/>
          <w:lang w:val="sr-Cyrl-CS"/>
        </w:rPr>
        <w:t xml:space="preserve">квантитативни </w:t>
      </w:r>
      <w:r w:rsidR="00225380">
        <w:rPr>
          <w:rFonts w:cs="Arial"/>
          <w:color w:val="000000"/>
          <w:sz w:val="22"/>
          <w:szCs w:val="22"/>
          <w:lang w:val="sr-Cyrl-CS"/>
        </w:rPr>
        <w:t xml:space="preserve">и </w:t>
      </w:r>
      <w:r w:rsidRPr="000E03E3">
        <w:rPr>
          <w:rFonts w:cs="Arial"/>
          <w:color w:val="000000"/>
          <w:sz w:val="22"/>
          <w:szCs w:val="22"/>
          <w:lang w:val="sr-Cyrl-CS"/>
        </w:rPr>
        <w:t xml:space="preserve">квалитативни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32531">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213151" w:rsidRPr="000E03E3" w:rsidRDefault="00213151" w:rsidP="006D65C8">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213151" w:rsidRPr="000E03E3" w:rsidRDefault="00213151" w:rsidP="006D65C8">
      <w:pPr>
        <w:pStyle w:val="Uvlprpasutekstu"/>
        <w:spacing w:before="120"/>
        <w:ind w:firstLine="0"/>
        <w:jc w:val="both"/>
        <w:rPr>
          <w:rFonts w:cs="Arial"/>
          <w:sz w:val="22"/>
          <w:szCs w:val="22"/>
          <w:lang w:val="sr-Cyrl-RS"/>
        </w:rPr>
      </w:pPr>
      <w:r w:rsidRPr="000E03E3">
        <w:rPr>
          <w:rFonts w:cs="Arial"/>
          <w:sz w:val="22"/>
          <w:szCs w:val="22"/>
        </w:rPr>
        <w:t>П</w:t>
      </w:r>
      <w:r w:rsidR="00521AF7">
        <w:rPr>
          <w:rFonts w:cs="Arial"/>
          <w:sz w:val="22"/>
          <w:szCs w:val="22"/>
          <w:lang w:val="sr-Cyrl-RS"/>
        </w:rPr>
        <w:t>родавац</w:t>
      </w:r>
      <w:r w:rsidRPr="000E03E3">
        <w:rPr>
          <w:rFonts w:cs="Arial"/>
          <w:sz w:val="22"/>
          <w:szCs w:val="22"/>
          <w:lang w:val="sr-Cyrl-CS"/>
        </w:rPr>
        <w:t xml:space="preserve"> </w:t>
      </w:r>
      <w:r w:rsidRPr="000E03E3">
        <w:rPr>
          <w:rFonts w:cs="Arial"/>
          <w:sz w:val="22"/>
          <w:szCs w:val="22"/>
        </w:rPr>
        <w:t xml:space="preserve">је обавезан да предмет </w:t>
      </w:r>
      <w:r w:rsidR="00C27FA1">
        <w:rPr>
          <w:rFonts w:cs="Arial"/>
          <w:sz w:val="22"/>
          <w:szCs w:val="22"/>
          <w:lang w:val="sr-Cyrl-CS"/>
        </w:rPr>
        <w:t>Оквирног</w:t>
      </w:r>
      <w:r w:rsidRPr="000E03E3">
        <w:rPr>
          <w:rFonts w:cs="Arial"/>
          <w:sz w:val="22"/>
          <w:szCs w:val="22"/>
          <w:lang w:val="sr-Cyrl-CS"/>
        </w:rPr>
        <w:t xml:space="preserve"> споразума</w:t>
      </w:r>
      <w:r w:rsidRPr="000E03E3">
        <w:rPr>
          <w:rFonts w:cs="Arial"/>
          <w:sz w:val="22"/>
          <w:szCs w:val="22"/>
        </w:rPr>
        <w:t xml:space="preserve"> реализује у складу са</w:t>
      </w:r>
      <w:r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Pr="000E03E3">
        <w:rPr>
          <w:rFonts w:cs="Arial"/>
          <w:color w:val="000000"/>
          <w:sz w:val="22"/>
          <w:szCs w:val="22"/>
          <w:lang w:val="sr-Cyrl-RS"/>
        </w:rPr>
        <w:t>.</w:t>
      </w:r>
    </w:p>
    <w:p w:rsidR="00213151" w:rsidRPr="000E03E3" w:rsidRDefault="00213151" w:rsidP="006D65C8">
      <w:pPr>
        <w:pStyle w:val="KDParagraf"/>
        <w:spacing w:after="120"/>
        <w:rPr>
          <w:rFonts w:cs="Arial"/>
          <w:color w:val="FF0000"/>
          <w:lang w:val="sr-Cyrl-CS"/>
        </w:rPr>
      </w:pPr>
    </w:p>
    <w:p w:rsidR="00213151" w:rsidRPr="00C31A66" w:rsidRDefault="00213151" w:rsidP="006D65C8">
      <w:pPr>
        <w:pStyle w:val="KDParagraf"/>
        <w:spacing w:after="120"/>
        <w:rPr>
          <w:rFonts w:cs="Arial"/>
          <w:lang w:val="sr-Cyrl-RS"/>
        </w:rPr>
      </w:pPr>
      <w:r w:rsidRPr="00C31A66">
        <w:rPr>
          <w:rFonts w:cs="Arial"/>
        </w:rPr>
        <w:t>СРЕДСТВА</w:t>
      </w:r>
      <w:r w:rsidRPr="00C31A66">
        <w:rPr>
          <w:rFonts w:cs="Arial"/>
          <w:lang w:val="sr-Latn-CS"/>
        </w:rPr>
        <w:t xml:space="preserve"> </w:t>
      </w:r>
      <w:r w:rsidRPr="00C31A66">
        <w:rPr>
          <w:rFonts w:cs="Arial"/>
        </w:rPr>
        <w:t>ФИНАНСИЈСКОГ</w:t>
      </w:r>
      <w:r w:rsidRPr="00C31A66">
        <w:rPr>
          <w:rFonts w:cs="Arial"/>
          <w:lang w:val="sr-Latn-CS"/>
        </w:rPr>
        <w:t xml:space="preserve"> </w:t>
      </w:r>
      <w:r w:rsidRPr="00C31A66">
        <w:rPr>
          <w:rFonts w:cs="Arial"/>
        </w:rPr>
        <w:t>ОБЕЗБЕЂЕЊА</w:t>
      </w:r>
      <w:r w:rsidR="006D65C8" w:rsidRPr="00C31A66">
        <w:rPr>
          <w:rFonts w:cs="Arial"/>
          <w:lang w:val="sr-Latn-CS"/>
        </w:rPr>
        <w:t xml:space="preserve"> </w:t>
      </w:r>
    </w:p>
    <w:p w:rsidR="00213151"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8</w:t>
      </w:r>
      <w:r w:rsidR="006D65C8">
        <w:rPr>
          <w:rFonts w:cs="Arial"/>
          <w:lang w:val="sr-Latn-CS"/>
        </w:rPr>
        <w:t>.</w:t>
      </w:r>
    </w:p>
    <w:p w:rsidR="00DF0CED" w:rsidRDefault="00DF0CED" w:rsidP="006D65C8">
      <w:pPr>
        <w:pStyle w:val="KDParagraf"/>
        <w:spacing w:after="120"/>
        <w:jc w:val="center"/>
        <w:rPr>
          <w:rFonts w:cs="Arial"/>
          <w:lang w:val="sr-Cyrl-RS"/>
        </w:rPr>
      </w:pPr>
    </w:p>
    <w:p w:rsidR="00DF0CED" w:rsidRPr="00DF0CED" w:rsidRDefault="00DF0CED" w:rsidP="00DF0CED">
      <w:pPr>
        <w:tabs>
          <w:tab w:val="left" w:pos="567"/>
        </w:tabs>
        <w:spacing w:before="0"/>
        <w:rPr>
          <w:rFonts w:cs="Arial"/>
          <w:color w:val="000000"/>
          <w:lang w:val="sr-Latn-CS"/>
        </w:rPr>
      </w:pPr>
      <w:r w:rsidRPr="00DF0CED">
        <w:rPr>
          <w:rFonts w:cs="Arial"/>
          <w:color w:val="000000"/>
          <w:lang w:val="sr-Cyrl-CS"/>
        </w:rPr>
        <w:t xml:space="preserve">Банкарска гаранција </w:t>
      </w:r>
      <w:r w:rsidRPr="00DF0CED">
        <w:rPr>
          <w:rFonts w:cs="Arial"/>
          <w:color w:val="000000"/>
          <w:lang w:val="sr-Latn-CS"/>
        </w:rPr>
        <w:t xml:space="preserve"> </w:t>
      </w:r>
      <w:r w:rsidRPr="00DF0CED">
        <w:rPr>
          <w:rFonts w:cs="Arial"/>
          <w:color w:val="000000"/>
          <w:lang w:val="sr-Cyrl-CS"/>
        </w:rPr>
        <w:t>за</w:t>
      </w:r>
      <w:r w:rsidRPr="00DF0CED">
        <w:rPr>
          <w:rFonts w:cs="Arial"/>
          <w:color w:val="000000"/>
          <w:lang w:val="sr-Latn-CS"/>
        </w:rPr>
        <w:t xml:space="preserve"> </w:t>
      </w:r>
      <w:r w:rsidRPr="00DF0CED">
        <w:rPr>
          <w:rFonts w:cs="Arial"/>
          <w:color w:val="000000"/>
          <w:lang w:val="sr-Cyrl-CS"/>
        </w:rPr>
        <w:t>добро</w:t>
      </w:r>
      <w:r w:rsidRPr="00DF0CED">
        <w:rPr>
          <w:rFonts w:cs="Arial"/>
          <w:color w:val="000000"/>
          <w:lang w:val="sr-Latn-CS"/>
        </w:rPr>
        <w:t xml:space="preserve"> </w:t>
      </w:r>
      <w:r w:rsidRPr="00DF0CED">
        <w:rPr>
          <w:rFonts w:cs="Arial"/>
          <w:color w:val="000000"/>
          <w:lang w:val="sr-Cyrl-CS"/>
        </w:rPr>
        <w:t>извршење</w:t>
      </w:r>
      <w:r w:rsidRPr="00DF0CED">
        <w:rPr>
          <w:rFonts w:cs="Arial"/>
          <w:color w:val="000000"/>
          <w:lang w:val="sr-Latn-CS"/>
        </w:rPr>
        <w:t xml:space="preserve"> </w:t>
      </w:r>
      <w:r w:rsidRPr="00DF0CED">
        <w:rPr>
          <w:rFonts w:cs="Arial"/>
          <w:color w:val="000000"/>
          <w:lang w:val="sr-Cyrl-CS"/>
        </w:rPr>
        <w:t>посла</w:t>
      </w:r>
      <w:r w:rsidRPr="00DF0CED">
        <w:rPr>
          <w:rFonts w:cs="Arial"/>
          <w:color w:val="000000"/>
          <w:lang w:val="sr-Latn-CS"/>
        </w:rPr>
        <w:t xml:space="preserve"> </w:t>
      </w:r>
    </w:p>
    <w:p w:rsidR="00DF0CED" w:rsidRPr="00DF0CED" w:rsidRDefault="00DF0CED" w:rsidP="00DF0CED">
      <w:pPr>
        <w:tabs>
          <w:tab w:val="left" w:pos="567"/>
        </w:tabs>
        <w:spacing w:before="0"/>
        <w:rPr>
          <w:rFonts w:cs="Arial"/>
          <w:color w:val="000000"/>
          <w:lang w:val="sr-Latn-CS"/>
        </w:rPr>
      </w:pPr>
    </w:p>
    <w:p w:rsidR="00DF0CED" w:rsidRPr="00DF0CED" w:rsidRDefault="00DF0CED" w:rsidP="00DF0CED">
      <w:pPr>
        <w:spacing w:before="0"/>
        <w:rPr>
          <w:rFonts w:cs="Arial"/>
          <w:color w:val="000000"/>
          <w:lang w:val="sr-Cyrl-CS"/>
        </w:rPr>
      </w:pPr>
      <w:r w:rsidRPr="00DF0CED">
        <w:rPr>
          <w:rFonts w:cs="Arial"/>
          <w:color w:val="000000"/>
          <w:lang w:val="sr-Cyrl-CS"/>
        </w:rPr>
        <w:t xml:space="preserve">Продавац се обавезује да достави банкарску гаранцију за добро извршење посла, која гласи на Купца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DF0C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DF0CED">
        <w:rPr>
          <w:rFonts w:cs="Arial"/>
          <w:color w:val="000000"/>
          <w:lang w:val="sr-Cyrl-CS"/>
        </w:rPr>
        <w:t xml:space="preserve"> споразума.</w:t>
      </w:r>
    </w:p>
    <w:p w:rsidR="00DF0CED" w:rsidRPr="00B05381" w:rsidRDefault="00DF0CED" w:rsidP="00DF0CED">
      <w:pPr>
        <w:suppressAutoHyphens/>
        <w:spacing w:before="0" w:line="100" w:lineRule="atLeast"/>
        <w:rPr>
          <w:rFonts w:cs="Arial"/>
          <w:lang w:val="sr-Cyrl-CS"/>
        </w:rPr>
      </w:pPr>
      <w:r w:rsidRPr="00DF0CED">
        <w:rPr>
          <w:rFonts w:cs="Arial"/>
          <w:color w:val="000000"/>
          <w:lang w:val="sr-Cyrl-CS"/>
        </w:rPr>
        <w:t>Продавац  се обавезује да у року од 10</w:t>
      </w:r>
      <w:r w:rsidR="0098153E">
        <w:rPr>
          <w:rFonts w:cs="Arial"/>
          <w:color w:val="000000"/>
          <w:lang w:val="sr-Cyrl-CS"/>
        </w:rPr>
        <w:t>(десет)</w:t>
      </w:r>
      <w:r w:rsidRPr="00DF0CED">
        <w:rPr>
          <w:rFonts w:cs="Arial"/>
          <w:color w:val="000000"/>
          <w:lang w:val="sr-Cyrl-CS"/>
        </w:rPr>
        <w:t xml:space="preserve"> дана од дана закључивања </w:t>
      </w:r>
      <w:r w:rsidR="00C27FA1">
        <w:rPr>
          <w:rFonts w:cs="Arial"/>
          <w:color w:val="000000"/>
          <w:lang w:val="sr-Cyrl-CS"/>
        </w:rPr>
        <w:t>Оквирног</w:t>
      </w:r>
      <w:r w:rsidRPr="00DF0CED">
        <w:rPr>
          <w:rFonts w:cs="Arial"/>
          <w:color w:val="000000"/>
          <w:lang w:val="sr-Cyrl-CS"/>
        </w:rPr>
        <w:t xml:space="preserve"> споразума, достави Купцу, </w:t>
      </w:r>
      <w:r w:rsidRPr="00B05381">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B05381">
        <w:rPr>
          <w:rFonts w:cs="Arial"/>
          <w:lang w:val="ru-RU"/>
        </w:rPr>
        <w:t xml:space="preserve">, 11000 Београд.  </w:t>
      </w:r>
      <w:r w:rsidRPr="00B05381">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sidRPr="00B05381">
        <w:rPr>
          <w:rFonts w:cs="Arial"/>
          <w:lang w:val="sr-Cyrl-CS"/>
        </w:rPr>
        <w:t>Оквирног</w:t>
      </w:r>
      <w:r w:rsidRPr="00B05381">
        <w:rPr>
          <w:rFonts w:cs="Arial"/>
          <w:lang w:val="sr-Cyrl-CS"/>
        </w:rPr>
        <w:t xml:space="preserve"> споразума.</w:t>
      </w:r>
    </w:p>
    <w:p w:rsidR="00DF0CED" w:rsidRPr="00DF0CED" w:rsidRDefault="00DF0CED" w:rsidP="00DF0CED">
      <w:pPr>
        <w:spacing w:before="0"/>
        <w:rPr>
          <w:rFonts w:cs="Arial"/>
          <w:color w:val="000000"/>
          <w:lang w:val="sr-Cyrl-CS"/>
        </w:rPr>
      </w:pPr>
      <w:r w:rsidRPr="00B05381">
        <w:rPr>
          <w:rFonts w:cs="Arial"/>
          <w:lang w:val="sr-Cyrl-CS"/>
        </w:rPr>
        <w:t xml:space="preserve">Достављена банкарска гаранција не може да садржи додатне услове </w:t>
      </w:r>
      <w:r w:rsidRPr="00DF0CED">
        <w:rPr>
          <w:rFonts w:cs="Arial"/>
          <w:color w:val="000000"/>
          <w:lang w:val="sr-Cyrl-CS"/>
        </w:rPr>
        <w:t>за исплату, краће рокове, мањи износ.</w:t>
      </w:r>
    </w:p>
    <w:p w:rsidR="00DF0CED" w:rsidRPr="00DF0CED" w:rsidRDefault="00DF0CED" w:rsidP="00DF0CED">
      <w:pPr>
        <w:spacing w:before="0"/>
        <w:rPr>
          <w:rFonts w:cs="Arial"/>
          <w:color w:val="000000"/>
          <w:lang w:val="sr-Cyrl-CS"/>
        </w:rPr>
      </w:pPr>
      <w:r w:rsidRPr="00DF0CED">
        <w:rPr>
          <w:rFonts w:cs="Arial"/>
          <w:color w:val="000000"/>
          <w:lang w:val="sr-Cyrl-CS"/>
        </w:rPr>
        <w:t>Купац је овлашћен да наплати банкарску гаранцију за добро извршење посла у целости у случају да Продавац не испуни било коју  уговорну обавезу предвиђену овим Оквирним споразумом, као и у случају</w:t>
      </w:r>
      <w:r w:rsidR="00B05381">
        <w:rPr>
          <w:rFonts w:cs="Arial"/>
          <w:color w:val="000000"/>
          <w:lang w:val="sr-Cyrl-CS"/>
        </w:rPr>
        <w:t xml:space="preserve"> једностраног </w:t>
      </w:r>
      <w:r w:rsidRPr="00DF0CED">
        <w:rPr>
          <w:rFonts w:cs="Arial"/>
          <w:color w:val="000000"/>
          <w:lang w:val="sr-Cyrl-CS"/>
        </w:rPr>
        <w:t xml:space="preserve"> раскида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pacing w:before="0"/>
        <w:rPr>
          <w:rFonts w:cs="Arial"/>
          <w:color w:val="000000"/>
          <w:lang w:val="sr-Cyrl-CS"/>
        </w:rPr>
      </w:pPr>
      <w:r w:rsidRPr="00DF0CED">
        <w:rPr>
          <w:rFonts w:cs="Arial"/>
          <w:color w:val="000000"/>
          <w:lang w:val="sr-Cyrl-CS"/>
        </w:rPr>
        <w:t xml:space="preserve">Ако се за време трајања </w:t>
      </w:r>
      <w:r w:rsidR="00C27FA1">
        <w:rPr>
          <w:rFonts w:cs="Arial"/>
          <w:color w:val="000000"/>
          <w:lang w:val="sr-Cyrl-CS"/>
        </w:rPr>
        <w:t>Оквирног</w:t>
      </w:r>
      <w:r w:rsidRPr="00DF0CED">
        <w:rPr>
          <w:rFonts w:cs="Arial"/>
          <w:color w:val="000000"/>
          <w:lang w:val="sr-Cyrl-CS"/>
        </w:rPr>
        <w:t xml:space="preserve"> споразума промене рокови за </w:t>
      </w:r>
      <w:r w:rsidR="00521AF7">
        <w:rPr>
          <w:rFonts w:cs="Arial"/>
          <w:color w:val="000000"/>
          <w:lang w:val="sr-Cyrl-CS"/>
        </w:rPr>
        <w:t>извршење</w:t>
      </w:r>
      <w:r w:rsidRPr="00DF0CED">
        <w:rPr>
          <w:rFonts w:cs="Arial"/>
          <w:color w:val="000000"/>
          <w:lang w:val="sr-Cyrl-CS"/>
        </w:rPr>
        <w:t xml:space="preserve"> уговорне обавезе или друге околности које онемогућавају извршење уговорних обавеза, важност банкарске гаранције се мора продужити.</w:t>
      </w:r>
    </w:p>
    <w:p w:rsidR="00DF0CED" w:rsidRPr="00DF0CED" w:rsidRDefault="00DF0CED" w:rsidP="00DF0CED">
      <w:pPr>
        <w:spacing w:before="0" w:after="60"/>
        <w:rPr>
          <w:rFonts w:eastAsia="TimesNewRomanPSMT" w:cs="Arial"/>
          <w:bCs/>
          <w:iCs/>
          <w:color w:val="000000"/>
        </w:rPr>
      </w:pPr>
      <w:r w:rsidRPr="00DF0CED">
        <w:rPr>
          <w:rFonts w:cs="Arial"/>
          <w:color w:val="000000"/>
          <w:lang w:val="sr-Cyrl-CS"/>
        </w:rPr>
        <w:t xml:space="preserve">Продавац </w:t>
      </w:r>
      <w:r w:rsidRPr="00DF0C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F0CED">
        <w:rPr>
          <w:rFonts w:cs="Arial"/>
          <w:color w:val="FF0000"/>
          <w:lang w:val="sr-Cyrl-RS"/>
        </w:rPr>
        <w:t xml:space="preserve"> </w:t>
      </w:r>
      <w:r w:rsidRPr="00DF0CED">
        <w:rPr>
          <w:rFonts w:cs="Arial"/>
          <w:lang w:val="sr-Cyrl-RS"/>
        </w:rPr>
        <w:t>уз контрагаранцију домаће банке.</w:t>
      </w:r>
    </w:p>
    <w:p w:rsidR="00213151" w:rsidRPr="006D65C8" w:rsidRDefault="00213151" w:rsidP="006D65C8">
      <w:pPr>
        <w:pStyle w:val="KDParagraf"/>
        <w:spacing w:after="120"/>
        <w:rPr>
          <w:rFonts w:cs="Arial"/>
          <w:lang w:val="sr-Cyrl-RS"/>
        </w:rPr>
      </w:pPr>
      <w:r w:rsidRPr="000E03E3">
        <w:rPr>
          <w:rFonts w:cs="Arial"/>
          <w:lang w:val="sr-Cyrl-CS"/>
        </w:rPr>
        <w:t xml:space="preserve">                                               </w:t>
      </w:r>
    </w:p>
    <w:p w:rsidR="00213151" w:rsidRPr="006D65C8" w:rsidRDefault="00213151" w:rsidP="006D65C8">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6D65C8">
        <w:rPr>
          <w:rFonts w:cs="Arial"/>
          <w:lang w:val="sr-Cyrl-CS"/>
        </w:rPr>
        <w:t>У ИСПОРУЦИ ДОБАРА</w:t>
      </w:r>
    </w:p>
    <w:p w:rsidR="00213151" w:rsidRPr="006D65C8" w:rsidRDefault="00213151" w:rsidP="006D65C8">
      <w:pPr>
        <w:pStyle w:val="KDParagraf"/>
        <w:spacing w:after="120"/>
        <w:jc w:val="center"/>
        <w:rPr>
          <w:rFonts w:cs="Arial"/>
          <w:lang w:val="sr-Cyrl-RS"/>
        </w:rPr>
      </w:pPr>
      <w:r w:rsidRPr="000E03E3">
        <w:rPr>
          <w:rFonts w:cs="Arial"/>
        </w:rPr>
        <w:lastRenderedPageBreak/>
        <w:t>Члан</w:t>
      </w:r>
      <w:r w:rsidRPr="000E03E3">
        <w:rPr>
          <w:rFonts w:cs="Arial"/>
          <w:lang w:val="sr-Latn-CS"/>
        </w:rPr>
        <w:t xml:space="preserve"> </w:t>
      </w:r>
      <w:r w:rsidR="00BF743C" w:rsidRPr="000E03E3">
        <w:rPr>
          <w:rFonts w:cs="Arial"/>
          <w:lang w:val="sr-Cyrl-CS"/>
        </w:rPr>
        <w:t>9</w:t>
      </w:r>
      <w:r w:rsidR="006D65C8">
        <w:rPr>
          <w:rFonts w:cs="Arial"/>
          <w:lang w:val="sr-Latn-CS"/>
        </w:rPr>
        <w:t>.</w:t>
      </w:r>
    </w:p>
    <w:p w:rsidR="00213151" w:rsidRPr="006D65C8" w:rsidRDefault="00213151" w:rsidP="006D65C8">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6D65C8">
        <w:rPr>
          <w:rFonts w:cs="Arial"/>
          <w:lang w:val="sr-Cyrl-CS"/>
        </w:rPr>
        <w:t>.</w:t>
      </w:r>
    </w:p>
    <w:p w:rsidR="00213151" w:rsidRPr="006D65C8" w:rsidRDefault="00213151" w:rsidP="006D65C8">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6D65C8">
        <w:rPr>
          <w:rFonts w:cs="Arial"/>
          <w:lang w:val="sr-Latn-CS"/>
        </w:rPr>
        <w:t>.</w:t>
      </w:r>
    </w:p>
    <w:p w:rsidR="00213151" w:rsidRPr="000E03E3" w:rsidRDefault="00213151" w:rsidP="006D65C8">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213151" w:rsidRPr="000E03E3" w:rsidRDefault="00213151" w:rsidP="006D65C8">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00BF743C" w:rsidRPr="00383BD7">
        <w:rPr>
          <w:rFonts w:cs="Arial"/>
          <w:lang w:val="sr-Cyrl-CS"/>
        </w:rPr>
        <w:t>8</w:t>
      </w:r>
      <w:r w:rsidRPr="00383BD7">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213151" w:rsidRPr="000E03E3" w:rsidRDefault="00213151" w:rsidP="006D65C8">
      <w:pPr>
        <w:pStyle w:val="KDParagraf"/>
        <w:spacing w:after="120"/>
        <w:rPr>
          <w:rFonts w:cs="Arial"/>
          <w:lang w:val="sr-Latn-CS"/>
        </w:rPr>
      </w:pPr>
    </w:p>
    <w:p w:rsidR="00213151" w:rsidRPr="000E03E3" w:rsidRDefault="00213151" w:rsidP="006D65C8">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213151" w:rsidRPr="006D65C8" w:rsidRDefault="00213151" w:rsidP="006D65C8">
      <w:pPr>
        <w:spacing w:after="120"/>
        <w:jc w:val="center"/>
        <w:rPr>
          <w:lang w:val="sr-Cyrl-CS"/>
        </w:rPr>
      </w:pPr>
      <w:r w:rsidRPr="000E03E3">
        <w:rPr>
          <w:lang w:val="sr-Cyrl-CS"/>
        </w:rPr>
        <w:t>Члан 1</w:t>
      </w:r>
      <w:r w:rsidR="00BF743C" w:rsidRPr="000E03E3">
        <w:rPr>
          <w:lang w:val="sr-Cyrl-CS"/>
        </w:rPr>
        <w:t>0</w:t>
      </w:r>
      <w:r w:rsidR="006D65C8">
        <w:rPr>
          <w:lang w:val="sr-Cyrl-CS"/>
        </w:rPr>
        <w:t>.</w:t>
      </w:r>
    </w:p>
    <w:p w:rsidR="00213151" w:rsidRPr="000E03E3" w:rsidRDefault="00213151" w:rsidP="006D65C8">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213151" w:rsidRPr="000E03E3" w:rsidRDefault="00213151" w:rsidP="006D65C8">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BF34C4" w:rsidRPr="00C1143C">
        <w:rPr>
          <w:rFonts w:cs="Arial"/>
          <w:lang w:val="sr-Cyrl-CS"/>
        </w:rPr>
        <w:t xml:space="preserve">до </w:t>
      </w:r>
      <w:r w:rsidR="00521AF7">
        <w:rPr>
          <w:rFonts w:cs="Arial"/>
          <w:lang w:val="sr-Cyrl-CS"/>
        </w:rPr>
        <w:t>утрошка вредности</w:t>
      </w:r>
      <w:r w:rsidR="00BF34C4">
        <w:rPr>
          <w:rFonts w:cs="Arial"/>
          <w:lang w:val="sr-Cyrl-CS"/>
        </w:rPr>
        <w:t xml:space="preserve"> из</w:t>
      </w:r>
      <w:r w:rsidR="00BF34C4" w:rsidRPr="000E03E3">
        <w:rPr>
          <w:rFonts w:cs="Arial"/>
          <w:color w:val="000000"/>
          <w:lang w:val="sr-Cyrl-CS"/>
        </w:rPr>
        <w:t xml:space="preserve"> овог </w:t>
      </w:r>
      <w:r w:rsidR="00C27FA1">
        <w:rPr>
          <w:rFonts w:cs="Arial"/>
          <w:color w:val="000000"/>
          <w:lang w:val="sr-Cyrl-CS"/>
        </w:rPr>
        <w:t>Оквирног</w:t>
      </w:r>
      <w:r w:rsidR="00BF34C4" w:rsidRPr="000E03E3">
        <w:rPr>
          <w:rFonts w:cs="Arial"/>
          <w:color w:val="000000"/>
          <w:lang w:val="sr-Cyrl-CS"/>
        </w:rPr>
        <w:t xml:space="preserve"> споразума</w:t>
      </w:r>
      <w:r w:rsidRPr="000E03E3">
        <w:rPr>
          <w:rFonts w:cs="Arial"/>
          <w:color w:val="000000"/>
          <w:lang w:val="sr-Cyrl-CS"/>
        </w:rPr>
        <w:t xml:space="preserve">, а </w:t>
      </w:r>
      <w:r w:rsidRPr="000E03E3">
        <w:rPr>
          <w:rFonts w:cs="Arial"/>
          <w:lang w:val="sr-Cyrl-CS"/>
        </w:rPr>
        <w:t>најкасније 24</w:t>
      </w:r>
      <w:r w:rsidR="0098153E">
        <w:rPr>
          <w:rFonts w:cs="Arial"/>
          <w:lang w:val="sr-Cyrl-CS"/>
        </w:rPr>
        <w:t>(двадесет 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213151" w:rsidRPr="000E03E3" w:rsidRDefault="00213151" w:rsidP="006D65C8">
      <w:pPr>
        <w:spacing w:after="120"/>
        <w:rPr>
          <w:rFonts w:cs="Arial"/>
          <w:color w:val="000000"/>
          <w:lang w:val="sr-Cyrl-CS"/>
        </w:rPr>
      </w:pPr>
    </w:p>
    <w:p w:rsidR="00213151" w:rsidRPr="006D65C8" w:rsidRDefault="00213151" w:rsidP="006D65C8">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1</w:t>
      </w:r>
      <w:r w:rsidR="006D65C8">
        <w:rPr>
          <w:rFonts w:cs="Arial"/>
          <w:lang w:val="sr-Latn-CS"/>
        </w:rPr>
        <w:t>.</w:t>
      </w:r>
    </w:p>
    <w:p w:rsidR="00213151" w:rsidRPr="000E03E3" w:rsidRDefault="00213151" w:rsidP="006D65C8">
      <w:pPr>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213151" w:rsidRDefault="00213151" w:rsidP="006D65C8">
      <w:pPr>
        <w:spacing w:after="120"/>
        <w:rPr>
          <w:rFonts w:cs="Arial"/>
          <w:lang w:val="sr-Cyrl-R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006D65C8">
        <w:rPr>
          <w:rFonts w:cs="Arial"/>
          <w:lang w:val="sr-Latn-CS"/>
        </w:rPr>
        <w:t>.</w:t>
      </w:r>
    </w:p>
    <w:p w:rsidR="006D65C8" w:rsidRPr="006D65C8" w:rsidRDefault="006D65C8" w:rsidP="006D65C8">
      <w:pPr>
        <w:spacing w:after="120"/>
        <w:rPr>
          <w:rFonts w:cs="Arial"/>
          <w:lang w:val="sr-Cyrl-RS"/>
        </w:rPr>
      </w:pPr>
    </w:p>
    <w:p w:rsidR="006D65C8" w:rsidRPr="006D65C8" w:rsidRDefault="00213151" w:rsidP="006D65C8">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2</w:t>
      </w:r>
      <w:r w:rsidR="006D65C8">
        <w:rPr>
          <w:rFonts w:cs="Arial"/>
          <w:lang w:val="sr-Latn-CS"/>
        </w:rPr>
        <w:t>.</w:t>
      </w:r>
    </w:p>
    <w:p w:rsidR="00213151" w:rsidRPr="000E03E3" w:rsidRDefault="00213151" w:rsidP="006D65C8">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213151" w:rsidRPr="000E03E3" w:rsidRDefault="00213151" w:rsidP="006D65C8">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213151" w:rsidRPr="000E03E3" w:rsidRDefault="00213151" w:rsidP="006D65C8">
      <w:pPr>
        <w:pStyle w:val="KDParagraf"/>
        <w:spacing w:after="120"/>
        <w:rPr>
          <w:rFonts w:cs="Arial"/>
          <w:lang w:val="sr-Latn-CS"/>
        </w:rPr>
      </w:pPr>
      <w:r w:rsidRPr="000E03E3">
        <w:rPr>
          <w:rFonts w:cs="Arial"/>
        </w:rPr>
        <w:lastRenderedPageBreak/>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Pr="000E03E3">
        <w:rPr>
          <w:rFonts w:cs="Arial"/>
          <w:lang w:val="sr-Latn-CS"/>
        </w:rPr>
        <w:t>.</w:t>
      </w:r>
    </w:p>
    <w:p w:rsidR="00213151" w:rsidRPr="006D65C8" w:rsidRDefault="00213151" w:rsidP="006D65C8">
      <w:pPr>
        <w:pStyle w:val="KDParagraf"/>
        <w:spacing w:after="120"/>
        <w:rPr>
          <w:rFonts w:cs="Arial"/>
          <w:lang w:val="sr-Cyrl-RS"/>
        </w:rPr>
      </w:pPr>
    </w:p>
    <w:p w:rsidR="00213151" w:rsidRPr="006D65C8" w:rsidRDefault="00213151" w:rsidP="006D65C8">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3</w:t>
      </w:r>
      <w:r w:rsidR="006D65C8">
        <w:rPr>
          <w:rFonts w:cs="Arial"/>
          <w:lang w:val="sr-Latn-CS"/>
        </w:rPr>
        <w:t>.</w:t>
      </w:r>
    </w:p>
    <w:p w:rsidR="00213151" w:rsidRPr="000E03E3" w:rsidRDefault="00213151" w:rsidP="006D65C8">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213151" w:rsidRPr="000E03E3" w:rsidRDefault="00213151" w:rsidP="006D65C8">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213151" w:rsidRPr="006D65C8" w:rsidRDefault="00213151" w:rsidP="006D65C8">
      <w:pPr>
        <w:pStyle w:val="KDParagraf"/>
        <w:spacing w:after="120"/>
        <w:rPr>
          <w:rFonts w:cs="Arial"/>
          <w:lang w:val="sr-Cyrl-RS"/>
        </w:rPr>
      </w:pPr>
    </w:p>
    <w:p w:rsidR="00213151" w:rsidRPr="006D65C8" w:rsidRDefault="00213151" w:rsidP="006D65C8">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R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 xml:space="preserve"> </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00BF743C" w:rsidRPr="000E03E3">
        <w:rPr>
          <w:rFonts w:cs="Arial"/>
          <w:lang w:val="sr-Cyrl-CS"/>
        </w:rPr>
        <w:t>4</w:t>
      </w:r>
      <w:r w:rsidR="006D65C8">
        <w:rPr>
          <w:rFonts w:cs="Arial"/>
          <w:lang w:val="sr-Latn-CS"/>
        </w:rPr>
        <w:t>.</w:t>
      </w:r>
    </w:p>
    <w:p w:rsidR="00213151" w:rsidRDefault="00213151" w:rsidP="006D65C8">
      <w:pPr>
        <w:pStyle w:val="KDParagraf"/>
        <w:spacing w:after="120"/>
        <w:rPr>
          <w:rFonts w:cs="Arial"/>
          <w:lang w:val="sr-Cyrl-R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006D65C8">
        <w:rPr>
          <w:rFonts w:cs="Arial"/>
          <w:lang w:val="sr-Latn-CS"/>
        </w:rPr>
        <w:t xml:space="preserve">. </w:t>
      </w:r>
    </w:p>
    <w:p w:rsidR="006D65C8" w:rsidRPr="006D65C8" w:rsidRDefault="006D65C8" w:rsidP="006D65C8">
      <w:pPr>
        <w:pStyle w:val="KDParagraf"/>
        <w:spacing w:after="120"/>
        <w:rPr>
          <w:rFonts w:cs="Arial"/>
          <w:lang w:val="sr-Cyrl-RS"/>
        </w:rPr>
      </w:pPr>
    </w:p>
    <w:p w:rsidR="00213151" w:rsidRPr="006D65C8" w:rsidRDefault="00213151" w:rsidP="006D65C8">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5</w:t>
      </w:r>
      <w:r w:rsidR="006D65C8">
        <w:rPr>
          <w:rFonts w:cs="Arial"/>
          <w:lang w:val="sr-Latn-CS"/>
        </w:rPr>
        <w:t>.</w:t>
      </w:r>
    </w:p>
    <w:p w:rsidR="00213151" w:rsidRPr="000E03E3" w:rsidRDefault="00213151"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064F1F">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6D65C8" w:rsidRPr="006D65C8" w:rsidRDefault="00213151" w:rsidP="006D65C8">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6</w:t>
      </w:r>
      <w:r w:rsidR="006D65C8">
        <w:rPr>
          <w:rFonts w:cs="Arial"/>
          <w:lang w:val="sr-Latn-CS"/>
        </w:rPr>
        <w:t>.</w:t>
      </w:r>
    </w:p>
    <w:p w:rsidR="00213151" w:rsidRPr="000E03E3" w:rsidRDefault="00213151" w:rsidP="006D65C8">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213151" w:rsidRPr="006D65C8" w:rsidRDefault="00213151" w:rsidP="006D65C8">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6D65C8">
        <w:rPr>
          <w:rFonts w:cs="Arial"/>
          <w:lang w:val="sr-Latn-CS"/>
        </w:rPr>
        <w:t>.</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7</w:t>
      </w:r>
      <w:r w:rsidRPr="000E03E3">
        <w:rPr>
          <w:rFonts w:cs="Arial"/>
          <w:lang w:val="sr-Cyrl-CS"/>
        </w:rPr>
        <w:t>.</w:t>
      </w:r>
    </w:p>
    <w:p w:rsidR="00213151" w:rsidRPr="000E03E3" w:rsidRDefault="00213151"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213151" w:rsidRDefault="00213151" w:rsidP="006D65C8">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98153E">
        <w:rPr>
          <w:rFonts w:cs="Arial"/>
          <w:lang w:val="sr-Cyrl-CS"/>
        </w:rPr>
        <w:t>Купца</w:t>
      </w:r>
      <w:r w:rsidR="006D65C8">
        <w:rPr>
          <w:rFonts w:cs="Arial"/>
          <w:lang w:val="sr-Latn-CS"/>
        </w:rPr>
        <w:t xml:space="preserve">. </w:t>
      </w:r>
    </w:p>
    <w:p w:rsidR="006D65C8" w:rsidRPr="006D65C8" w:rsidRDefault="006D65C8" w:rsidP="006D65C8">
      <w:pPr>
        <w:pStyle w:val="KDParagraf"/>
        <w:spacing w:after="120"/>
        <w:rPr>
          <w:rFonts w:cs="Arial"/>
          <w:lang w:val="sr-Cyrl-RS"/>
        </w:rPr>
      </w:pP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8</w:t>
      </w:r>
      <w:r w:rsidRPr="000E03E3">
        <w:rPr>
          <w:rFonts w:cs="Arial"/>
          <w:lang w:val="sr-Cyrl-CS"/>
        </w:rPr>
        <w:t>.</w:t>
      </w:r>
    </w:p>
    <w:p w:rsidR="00213151" w:rsidRPr="000E03E3" w:rsidRDefault="00213151" w:rsidP="006D65C8">
      <w:pPr>
        <w:pStyle w:val="KDParagraf"/>
        <w:spacing w:after="120"/>
        <w:rPr>
          <w:rFonts w:cs="Arial"/>
          <w:lang w:val="sr-Latn-CS"/>
        </w:rPr>
      </w:pPr>
      <w:r w:rsidRPr="000E03E3">
        <w:rPr>
          <w:rFonts w:cs="Arial"/>
        </w:rPr>
        <w:lastRenderedPageBreak/>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213151" w:rsidRPr="000E03E3" w:rsidRDefault="00213151" w:rsidP="006D65C8">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213151" w:rsidRPr="006D65C8" w:rsidRDefault="00213151" w:rsidP="006D65C8">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6D65C8">
        <w:rPr>
          <w:rFonts w:cs="Arial"/>
          <w:lang w:val="sr-Latn-CS"/>
        </w:rPr>
        <w:t>.</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19</w:t>
      </w:r>
      <w:r w:rsidRPr="000E03E3">
        <w:rPr>
          <w:rFonts w:cs="Arial"/>
          <w:lang w:val="sr-Cyrl-CS"/>
        </w:rPr>
        <w:t>.</w:t>
      </w:r>
    </w:p>
    <w:p w:rsidR="00213151" w:rsidRDefault="00213151" w:rsidP="006D65C8">
      <w:pPr>
        <w:pStyle w:val="KDParagraf"/>
        <w:spacing w:after="120"/>
        <w:rPr>
          <w:rFonts w:cs="Arial"/>
          <w:lang w:val="sr-Cyrl-R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98153E">
        <w:rPr>
          <w:rFonts w:cs="Arial"/>
          <w:lang w:val="sr-Cyrl-RS"/>
        </w:rPr>
        <w:t>6</w:t>
      </w:r>
      <w:r w:rsidRPr="000E03E3">
        <w:rPr>
          <w:rFonts w:cs="Arial"/>
          <w:lang w:val="sr-Latn-CS"/>
        </w:rPr>
        <w:t xml:space="preserve"> (</w:t>
      </w:r>
      <w:r w:rsidR="0098153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C639E2" w:rsidRPr="00C639E2" w:rsidRDefault="00C639E2" w:rsidP="00213151">
      <w:pPr>
        <w:pStyle w:val="KDParagraf"/>
        <w:spacing w:before="0"/>
        <w:rPr>
          <w:rFonts w:cs="Arial"/>
          <w:lang w:val="sr-Cyrl-RS"/>
        </w:rPr>
      </w:pPr>
    </w:p>
    <w:p w:rsidR="00213151" w:rsidRPr="000E03E3" w:rsidRDefault="00213151" w:rsidP="00213151">
      <w:pPr>
        <w:pStyle w:val="KDParagraf"/>
        <w:spacing w:before="0"/>
        <w:rPr>
          <w:rFonts w:cs="Arial"/>
          <w:lang w:val="sr-Latn-CS"/>
        </w:rPr>
      </w:pPr>
    </w:p>
    <w:p w:rsidR="00213151" w:rsidRPr="000E03E3" w:rsidRDefault="00213151" w:rsidP="00213151">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BF743C" w:rsidRPr="000E03E3" w:rsidRDefault="00BF743C" w:rsidP="007B1E8A">
      <w:pPr>
        <w:pStyle w:val="KDParagraf"/>
        <w:spacing w:before="0"/>
        <w:jc w:val="center"/>
        <w:rPr>
          <w:rFonts w:cs="Arial"/>
          <w:lang w:val="sr-Cyrl-CS"/>
        </w:rPr>
      </w:pPr>
    </w:p>
    <w:p w:rsidR="00BF743C" w:rsidRPr="000E03E3" w:rsidRDefault="00BF743C" w:rsidP="007B1E8A">
      <w:pPr>
        <w:pStyle w:val="KDParagraf"/>
        <w:spacing w:before="0"/>
        <w:jc w:val="center"/>
        <w:rPr>
          <w:rFonts w:cs="Arial"/>
          <w:lang w:val="sr-Cyrl-CS"/>
        </w:rPr>
      </w:pPr>
    </w:p>
    <w:p w:rsidR="00BF743C" w:rsidRPr="000E03E3" w:rsidRDefault="00BF743C"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7B1E8A" w:rsidRPr="000E03E3" w:rsidRDefault="007B1E8A" w:rsidP="007B1E8A">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7B1E8A" w:rsidRPr="000E03E3" w:rsidRDefault="007B1E8A" w:rsidP="007B1E8A">
      <w:pPr>
        <w:pStyle w:val="KDParagraf"/>
        <w:spacing w:before="0"/>
        <w:rPr>
          <w:rFonts w:cs="Arial"/>
          <w:b/>
          <w:lang w:val="sr-Latn-CS"/>
        </w:rPr>
      </w:pPr>
    </w:p>
    <w:p w:rsidR="007B1E8A" w:rsidRPr="000E03E3" w:rsidRDefault="007B1E8A" w:rsidP="007B1E8A">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Pr="00C31A66">
        <w:rPr>
          <w:rFonts w:cs="Arial"/>
          <w:lang w:val="sr-Cyrl-RS"/>
        </w:rPr>
        <w:t>Партија 7 –Канцеларијски материјал за потребе ТЦ Крагујевац</w:t>
      </w:r>
    </w:p>
    <w:p w:rsidR="007B1E8A" w:rsidRPr="000E03E3" w:rsidRDefault="007B1E8A" w:rsidP="007B1E8A">
      <w:pPr>
        <w:pStyle w:val="KDParagraf"/>
        <w:spacing w:before="0"/>
        <w:rPr>
          <w:rFonts w:cs="Arial"/>
          <w:lang w:val="sr-Latn-CS"/>
        </w:rPr>
      </w:pPr>
    </w:p>
    <w:p w:rsidR="007B1E8A" w:rsidRPr="000E03E3" w:rsidRDefault="007B1E8A" w:rsidP="007B1E8A">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7B1E8A" w:rsidRPr="000E03E3" w:rsidRDefault="007B1E8A" w:rsidP="007B1E8A">
      <w:pPr>
        <w:pStyle w:val="KDParagraf"/>
        <w:spacing w:before="0"/>
        <w:rPr>
          <w:rFonts w:cs="Arial"/>
          <w:lang w:val="sr-Latn-CS"/>
        </w:rPr>
      </w:pPr>
    </w:p>
    <w:p w:rsidR="007B1E8A" w:rsidRPr="000E03E3" w:rsidRDefault="007B1E8A" w:rsidP="007B1E8A">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7B1E8A" w:rsidRPr="000E03E3" w:rsidRDefault="007B1E8A" w:rsidP="007B1E8A">
      <w:pPr>
        <w:pStyle w:val="KDParagraf"/>
        <w:spacing w:before="0"/>
        <w:rPr>
          <w:rFonts w:cs="Arial"/>
          <w:lang w:val="sr-Latn-CS"/>
        </w:rPr>
      </w:pPr>
      <w:r w:rsidRPr="000E03E3">
        <w:rPr>
          <w:rFonts w:cs="Arial"/>
          <w:lang w:val="sr-Latn-CS"/>
        </w:rPr>
        <w:t xml:space="preserve">     </w:t>
      </w:r>
      <w:r w:rsidRPr="000E03E3">
        <w:rPr>
          <w:rFonts w:cs="Arial"/>
        </w:rPr>
        <w:t>и</w:t>
      </w:r>
    </w:p>
    <w:p w:rsidR="007B1E8A" w:rsidRPr="000E03E3" w:rsidRDefault="007B1E8A" w:rsidP="007B1E8A">
      <w:pPr>
        <w:pStyle w:val="KDParagraf"/>
        <w:spacing w:before="0"/>
        <w:rPr>
          <w:rFonts w:cs="Arial"/>
          <w:lang w:val="sr-Latn-CS"/>
        </w:rPr>
      </w:pPr>
    </w:p>
    <w:p w:rsidR="007B1E8A" w:rsidRPr="000E03E3" w:rsidRDefault="007B1E8A" w:rsidP="007B1E8A">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7B1E8A" w:rsidRPr="000E03E3" w:rsidRDefault="007B1E8A" w:rsidP="007B1E8A">
      <w:pPr>
        <w:pStyle w:val="KDParagraf"/>
        <w:spacing w:before="0"/>
        <w:rPr>
          <w:rFonts w:cs="Arial"/>
          <w:lang w:val="sr-Latn-CS"/>
        </w:rPr>
      </w:pPr>
    </w:p>
    <w:p w:rsidR="007B1E8A" w:rsidRPr="000E03E3" w:rsidRDefault="007B1E8A" w:rsidP="007B1E8A">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7B1E8A" w:rsidRPr="000E03E3" w:rsidRDefault="007B1E8A" w:rsidP="007B1E8A">
      <w:pPr>
        <w:pStyle w:val="KDParagraf"/>
        <w:spacing w:before="0"/>
        <w:rPr>
          <w:rFonts w:cs="Arial"/>
          <w:lang w:val="sr-Latn-CS"/>
        </w:rPr>
      </w:pPr>
    </w:p>
    <w:p w:rsidR="007B1E8A" w:rsidRPr="000E03E3" w:rsidRDefault="007B1E8A" w:rsidP="007B1E8A">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7B1E8A" w:rsidRDefault="007B1E8A" w:rsidP="007B1E8A">
      <w:pPr>
        <w:pStyle w:val="KDParagraf"/>
        <w:spacing w:before="0"/>
        <w:rPr>
          <w:rFonts w:cs="Arial"/>
          <w:lang w:val="sr-Cyrl-R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Pr="00FE5C32" w:rsidRDefault="00FE5C32" w:rsidP="007B1E8A">
      <w:pPr>
        <w:pStyle w:val="KDParagraf"/>
        <w:spacing w:before="0"/>
        <w:rPr>
          <w:rFonts w:cs="Arial"/>
          <w:lang w:val="sr-Cyrl-R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Pr="00C31A66" w:rsidRDefault="00FE5C32" w:rsidP="00FE5C32">
      <w:pPr>
        <w:spacing w:after="120"/>
        <w:rPr>
          <w:rFonts w:cs="Arial"/>
          <w:lang w:val="sr-Cyrl-CS" w:eastAsia="sr-Latn-C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C31A66">
        <w:rPr>
          <w:rFonts w:cs="Arial"/>
          <w:lang w:val="sr-Cyrl-CS"/>
        </w:rPr>
        <w:t>-</w:t>
      </w:r>
      <w:r w:rsidRPr="00C31A66">
        <w:rPr>
          <w:rFonts w:cs="Arial"/>
          <w:lang w:val="sr-Cyrl-RS"/>
        </w:rPr>
        <w:t xml:space="preserve"> Партија 7 –Канцеларијски материјал за потребе ТЦ Крагујевац</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7B1E8A" w:rsidRPr="000E03E3" w:rsidRDefault="007B1E8A" w:rsidP="007B1E8A">
      <w:pPr>
        <w:pStyle w:val="KDParagraf"/>
        <w:spacing w:before="0"/>
        <w:rPr>
          <w:rFonts w:cs="Arial"/>
          <w:lang w:val="sr-Latn-CS"/>
        </w:rPr>
      </w:pPr>
    </w:p>
    <w:p w:rsidR="006D65C8" w:rsidRDefault="006D65C8" w:rsidP="007B1E8A">
      <w:pPr>
        <w:pStyle w:val="KDParagraf"/>
        <w:spacing w:before="0"/>
        <w:rPr>
          <w:rFonts w:cs="Arial"/>
          <w:lang w:val="sr-Cyrl-RS"/>
        </w:rPr>
      </w:pPr>
    </w:p>
    <w:p w:rsidR="007B1E8A" w:rsidRPr="000E03E3" w:rsidRDefault="007B1E8A" w:rsidP="006D65C8">
      <w:pPr>
        <w:pStyle w:val="KDParagraf"/>
        <w:spacing w:after="120"/>
        <w:rPr>
          <w:rFonts w:cs="Arial"/>
          <w:lang w:val="sr-Latn-CS"/>
        </w:rPr>
      </w:pPr>
      <w:r w:rsidRPr="000E03E3">
        <w:rPr>
          <w:rFonts w:cs="Arial"/>
        </w:rPr>
        <w:lastRenderedPageBreak/>
        <w:t>УВОДНЕ</w:t>
      </w:r>
      <w:r w:rsidRPr="000E03E3">
        <w:rPr>
          <w:rFonts w:cs="Arial"/>
          <w:lang w:val="sr-Latn-CS"/>
        </w:rPr>
        <w:t xml:space="preserve"> </w:t>
      </w:r>
      <w:r w:rsidRPr="000E03E3">
        <w:rPr>
          <w:rFonts w:cs="Arial"/>
        </w:rPr>
        <w:t>ОДРЕДБЕ</w:t>
      </w:r>
    </w:p>
    <w:p w:rsidR="007B1E8A" w:rsidRPr="000E03E3" w:rsidRDefault="007B1E8A" w:rsidP="006D65C8">
      <w:pPr>
        <w:pStyle w:val="KDParagraf"/>
        <w:spacing w:after="120"/>
        <w:rPr>
          <w:rFonts w:cs="Arial"/>
          <w:lang w:val="sr-Latn-CS"/>
        </w:rPr>
      </w:pPr>
    </w:p>
    <w:p w:rsidR="007B1E8A" w:rsidRPr="000E03E3" w:rsidRDefault="007B1E8A" w:rsidP="006D65C8">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7B1E8A" w:rsidRPr="00C31A66" w:rsidRDefault="007B1E8A" w:rsidP="006D65C8">
      <w:pPr>
        <w:spacing w:after="120"/>
        <w:rPr>
          <w:rFonts w:cs="Arial"/>
          <w:lang w:val="sr-Cyrl-CS" w:eastAsia="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98153E">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98153E">
        <w:rPr>
          <w:rFonts w:cs="Arial"/>
          <w:lang w:val="sr-Cyrl-RS"/>
        </w:rPr>
        <w:t xml:space="preserve"> </w:t>
      </w:r>
      <w:r w:rsidR="00A95C38">
        <w:rPr>
          <w:rFonts w:cs="Arial"/>
          <w:lang w:val="sr-Cyrl-RS"/>
        </w:rPr>
        <w:t>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C31A66">
        <w:rPr>
          <w:rFonts w:cs="Arial"/>
          <w:lang w:val="sr-Cyrl-CS"/>
        </w:rPr>
        <w:t>Канцеларијски материјал за потребе ТЦ ЈП ЕПС-</w:t>
      </w:r>
      <w:r w:rsidRPr="00C31A66">
        <w:rPr>
          <w:rFonts w:cs="Arial"/>
          <w:lang w:val="sr-Cyrl-RS"/>
        </w:rPr>
        <w:t xml:space="preserve"> Партија 7 –Канцеларијски материјал за потребе ТЦ Крагујевац</w:t>
      </w:r>
    </w:p>
    <w:p w:rsidR="007B1E8A" w:rsidRPr="000E03E3" w:rsidRDefault="007B1E8A" w:rsidP="006D65C8">
      <w:pPr>
        <w:pStyle w:val="KDParagraf"/>
        <w:spacing w:after="120"/>
        <w:rPr>
          <w:rFonts w:cs="Arial"/>
          <w:lang w:val="sr-Latn-CS"/>
        </w:rPr>
      </w:pP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965EBA" w:rsidRPr="00FC5DEA" w:rsidRDefault="007B1E8A" w:rsidP="00965EBA">
      <w:pPr>
        <w:rPr>
          <w:rFonts w:cs="Arial"/>
          <w:lang w:val="sr-Latn-CS"/>
        </w:rPr>
      </w:pPr>
      <w:r w:rsidRPr="000E03E3">
        <w:rPr>
          <w:rFonts w:cs="Arial"/>
          <w:lang w:val="sr-Latn-CS"/>
        </w:rPr>
        <w:t xml:space="preserve">● </w:t>
      </w:r>
      <w:r w:rsidR="00965EB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965EBA" w:rsidRPr="00FC5DEA">
        <w:rPr>
          <w:lang w:val="ru-RU"/>
        </w:rPr>
        <w:t>Порталу службених гласила Републике Србије и база прописа и</w:t>
      </w:r>
      <w:r w:rsidR="00965EBA"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965EBA" w:rsidRPr="00FC5DEA">
        <w:rPr>
          <w:lang w:val="sr-Cyrl-RS"/>
        </w:rPr>
        <w:t xml:space="preserve">године, доставио Понуду бр._________ од __.__.____. године. </w:t>
      </w:r>
      <w:r w:rsidR="00965EBA" w:rsidRPr="00FC5DEA">
        <w:rPr>
          <w:rFonts w:cs="Arial"/>
          <w:lang w:val="sr-Latn-CS"/>
        </w:rPr>
        <w:t xml:space="preserve"> (</w:t>
      </w:r>
      <w:r w:rsidR="00965EBA" w:rsidRPr="00FC5DEA">
        <w:rPr>
          <w:rFonts w:cs="Arial"/>
        </w:rPr>
        <w:t>податке</w:t>
      </w:r>
      <w:r w:rsidR="00965EBA" w:rsidRPr="00FC5DEA">
        <w:rPr>
          <w:rFonts w:cs="Arial"/>
          <w:lang w:val="sr-Latn-CS"/>
        </w:rPr>
        <w:t xml:space="preserve">  </w:t>
      </w:r>
      <w:r w:rsidR="00965EBA" w:rsidRPr="00FC5DEA">
        <w:rPr>
          <w:rFonts w:cs="Arial"/>
        </w:rPr>
        <w:t>попуњава</w:t>
      </w:r>
      <w:r w:rsidR="00965EBA" w:rsidRPr="00FC5DEA">
        <w:rPr>
          <w:rFonts w:cs="Arial"/>
          <w:lang w:val="sr-Latn-CS"/>
        </w:rPr>
        <w:t xml:space="preserve"> </w:t>
      </w:r>
      <w:r w:rsidR="00965EBA" w:rsidRPr="00FC5DEA">
        <w:rPr>
          <w:rFonts w:cs="Arial"/>
          <w:lang w:val="sr-Cyrl-CS"/>
        </w:rPr>
        <w:t>Продавац</w:t>
      </w:r>
      <w:r w:rsidR="00965EBA" w:rsidRPr="00FC5DEA">
        <w:rPr>
          <w:rFonts w:cs="Arial"/>
          <w:lang w:val="sr-Latn-CS"/>
        </w:rPr>
        <w:t>)</w:t>
      </w:r>
    </w:p>
    <w:p w:rsidR="007B1E8A" w:rsidRPr="000E03E3" w:rsidRDefault="007B1E8A" w:rsidP="006D65C8">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714443">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98153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7B1E8A" w:rsidRPr="000E03E3" w:rsidRDefault="007B1E8A" w:rsidP="006D65C8">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7B1E8A" w:rsidRPr="000E03E3" w:rsidRDefault="007B1E8A" w:rsidP="006D65C8">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383BD7" w:rsidRDefault="007B1E8A" w:rsidP="0063236E">
      <w:pPr>
        <w:pStyle w:val="KDParagraf"/>
        <w:spacing w:after="120"/>
        <w:rPr>
          <w:rFonts w:cs="Arial"/>
          <w:lang w:val="sr-Cyrl-RS"/>
        </w:rPr>
      </w:pPr>
      <w:r w:rsidRPr="00383BD7">
        <w:rPr>
          <w:rFonts w:cs="Arial"/>
          <w:lang w:val="sr-Cyrl-RS"/>
        </w:rPr>
        <w:t xml:space="preserve">● </w:t>
      </w:r>
      <w:r w:rsidR="0063236E" w:rsidRPr="00383BD7">
        <w:rPr>
          <w:rFonts w:cs="Arial"/>
          <w:lang w:val="sr-Cyrl-RS"/>
        </w:rPr>
        <w:t xml:space="preserve">наруџбеница мора да садржи битне елементе Уговора, а у складу са одредбама овог </w:t>
      </w:r>
      <w:r w:rsidR="00C27FA1">
        <w:rPr>
          <w:rFonts w:cs="Arial"/>
          <w:lang w:val="sr-Cyrl-RS"/>
        </w:rPr>
        <w:t>Оквирног</w:t>
      </w:r>
      <w:r w:rsidR="0063236E" w:rsidRPr="00383BD7">
        <w:rPr>
          <w:rFonts w:cs="Arial"/>
          <w:lang w:val="sr-Cyrl-RS"/>
        </w:rPr>
        <w:t xml:space="preserve"> споразума</w:t>
      </w:r>
    </w:p>
    <w:p w:rsidR="006D65C8" w:rsidRPr="00C1143C" w:rsidRDefault="006D65C8" w:rsidP="006D65C8">
      <w:pPr>
        <w:pStyle w:val="KDParagraf"/>
        <w:spacing w:after="120"/>
        <w:rPr>
          <w:rFonts w:cs="Arial"/>
          <w:lang w:val="sr-Cyrl-RS"/>
        </w:rPr>
      </w:pPr>
    </w:p>
    <w:p w:rsidR="007B1E8A" w:rsidRPr="000E03E3" w:rsidRDefault="007B1E8A" w:rsidP="006D65C8">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7B1E8A" w:rsidRPr="006D65C8" w:rsidRDefault="007B1E8A" w:rsidP="006D65C8">
      <w:pPr>
        <w:pStyle w:val="KDParagraf"/>
        <w:spacing w:after="120"/>
        <w:jc w:val="center"/>
        <w:rPr>
          <w:rFonts w:cs="Arial"/>
          <w:lang w:val="sr-Cyrl-RS"/>
        </w:rPr>
      </w:pPr>
      <w:r w:rsidRPr="000E03E3">
        <w:rPr>
          <w:rFonts w:cs="Arial"/>
        </w:rPr>
        <w:t>Члан</w:t>
      </w:r>
      <w:r w:rsidR="006D65C8">
        <w:rPr>
          <w:rFonts w:cs="Arial"/>
          <w:lang w:val="sr-Latn-CS"/>
        </w:rPr>
        <w:t xml:space="preserve"> 1.</w:t>
      </w:r>
    </w:p>
    <w:p w:rsidR="007B1E8A" w:rsidRPr="006D65C8" w:rsidRDefault="007B1E8A" w:rsidP="006D65C8">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C31A66">
        <w:rPr>
          <w:rFonts w:cs="Arial"/>
          <w:lang w:val="sr-Cyrl-CS"/>
        </w:rPr>
        <w:t>Канцеларијски материјал за потребе ТЦ ЈП ЕПС-</w:t>
      </w:r>
      <w:r w:rsidRPr="00C31A66">
        <w:rPr>
          <w:rFonts w:cs="Arial"/>
          <w:lang w:val="sr-Cyrl-RS"/>
        </w:rPr>
        <w:t xml:space="preserve"> Партија 7 –Канцеларијски материјал за потребе ТЦ Крагујевац</w:t>
      </w:r>
      <w:r w:rsidRPr="000E03E3">
        <w:rPr>
          <w:rFonts w:cs="Arial"/>
          <w:color w:val="7030A0"/>
          <w:lang w:val="sr-Cyrl-R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7B1E8A" w:rsidRPr="000E03E3" w:rsidRDefault="007B1E8A" w:rsidP="006D65C8">
      <w:pPr>
        <w:pStyle w:val="KDParagraf"/>
        <w:spacing w:after="120"/>
        <w:jc w:val="center"/>
        <w:rPr>
          <w:rFonts w:cs="Arial"/>
          <w:lang w:val="sr-Cyrl-CS"/>
        </w:rPr>
      </w:pPr>
      <w:r w:rsidRPr="000E03E3">
        <w:rPr>
          <w:rFonts w:cs="Arial"/>
          <w:lang w:val="sr-Cyrl-CS"/>
        </w:rPr>
        <w:t>Члан 2.</w:t>
      </w:r>
    </w:p>
    <w:p w:rsidR="007B1E8A" w:rsidRPr="000E03E3" w:rsidRDefault="007B1E8A" w:rsidP="006D65C8">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714443">
        <w:rPr>
          <w:rFonts w:cs="Arial"/>
          <w:lang w:val="sr-Cyrl-CS"/>
        </w:rPr>
        <w:t>утрошка вредности</w:t>
      </w:r>
      <w:r w:rsidR="00C83936" w:rsidRPr="00C1143C">
        <w:rPr>
          <w:rFonts w:cs="Arial"/>
          <w:lang w:val="sr-Cyrl-CS"/>
        </w:rPr>
        <w:t xml:space="preserve"> из </w:t>
      </w:r>
      <w:r w:rsidR="00C27FA1">
        <w:rPr>
          <w:rFonts w:cs="Arial"/>
          <w:lang w:val="sr-Cyrl-CS"/>
        </w:rPr>
        <w:t>Оквирног</w:t>
      </w:r>
      <w:r w:rsidR="00C83936" w:rsidRPr="00C1143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7B1E8A" w:rsidRPr="000E03E3" w:rsidRDefault="007B1E8A" w:rsidP="006D65C8">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6D65C8" w:rsidRDefault="006D65C8" w:rsidP="006D65C8">
      <w:pPr>
        <w:spacing w:after="120"/>
        <w:rPr>
          <w:lang w:val="sr-Cyrl-CS"/>
        </w:rPr>
      </w:pPr>
    </w:p>
    <w:p w:rsidR="007B1E8A" w:rsidRPr="000E03E3" w:rsidRDefault="007B1E8A" w:rsidP="006D65C8">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7B1E8A" w:rsidRPr="000E03E3" w:rsidRDefault="007B1E8A" w:rsidP="006D65C8">
      <w:pPr>
        <w:keepNext/>
        <w:tabs>
          <w:tab w:val="num" w:pos="0"/>
        </w:tabs>
        <w:suppressAutoHyphens/>
        <w:spacing w:after="120"/>
        <w:jc w:val="center"/>
        <w:outlineLvl w:val="0"/>
        <w:rPr>
          <w:lang w:val="sr-Cyrl-CS"/>
        </w:rPr>
      </w:pPr>
      <w:r w:rsidRPr="000E03E3">
        <w:rPr>
          <w:lang w:val="sr-Latn-CS"/>
        </w:rPr>
        <w:t xml:space="preserve">Члан. </w:t>
      </w:r>
      <w:r w:rsidRPr="000E03E3">
        <w:rPr>
          <w:lang w:val="sr-Cyrl-CS"/>
        </w:rPr>
        <w:t>3.</w:t>
      </w:r>
    </w:p>
    <w:p w:rsidR="007B1E8A" w:rsidRPr="000E03E3" w:rsidRDefault="007B1E8A" w:rsidP="006D65C8">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1514CD" w:rsidRPr="00C31A66">
        <w:rPr>
          <w:rFonts w:cs="Arial"/>
          <w:lang w:val="sr-Cyrl-CS"/>
        </w:rPr>
        <w:t>4</w:t>
      </w:r>
      <w:r w:rsidRPr="00C31A66">
        <w:rPr>
          <w:rFonts w:cs="Arial"/>
          <w:lang w:val="sr-Cyrl-CS"/>
        </w:rPr>
        <w:t>.</w:t>
      </w:r>
      <w:r w:rsidR="001514CD" w:rsidRPr="00C31A66">
        <w:rPr>
          <w:rFonts w:cs="Arial"/>
          <w:lang w:val="sr-Cyrl-CS"/>
        </w:rPr>
        <w:t>7</w:t>
      </w:r>
      <w:r w:rsidRPr="00C31A66">
        <w:rPr>
          <w:rFonts w:cs="Arial"/>
          <w:lang w:val="sr-Cyrl-CS"/>
        </w:rPr>
        <w:t>00.000,00</w:t>
      </w:r>
      <w:r w:rsidRPr="000E03E3">
        <w:rPr>
          <w:rFonts w:cs="Arial"/>
          <w:lang w:val="sr-Cyrl-CS"/>
        </w:rPr>
        <w:t xml:space="preserve"> динара без урачунатог ПДВ-а.</w:t>
      </w:r>
    </w:p>
    <w:p w:rsidR="007B1E8A" w:rsidRPr="000E03E3" w:rsidRDefault="007B1E8A" w:rsidP="006D65C8">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7B1E8A" w:rsidRPr="000E03E3" w:rsidRDefault="007B1E8A" w:rsidP="006D65C8">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7B1E8A" w:rsidRPr="000E03E3" w:rsidRDefault="007B1E8A" w:rsidP="006D65C8">
      <w:pPr>
        <w:tabs>
          <w:tab w:val="left" w:pos="284"/>
        </w:tabs>
        <w:spacing w:after="120"/>
        <w:rPr>
          <w:rFonts w:cs="Arial"/>
          <w:lang w:val="sr-Cyrl-CS"/>
        </w:rPr>
      </w:pPr>
      <w:r w:rsidRPr="000E03E3">
        <w:rPr>
          <w:rFonts w:cs="Arial"/>
          <w:lang w:val="sr-Cyrl-CS"/>
        </w:rPr>
        <w:lastRenderedPageBreak/>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C1143C">
        <w:rPr>
          <w:rFonts w:cs="Arial"/>
          <w:lang w:val="sr-Cyrl-CS"/>
        </w:rPr>
        <w:t xml:space="preserve"> споразума</w:t>
      </w:r>
      <w:r w:rsidRPr="000E03E3">
        <w:rPr>
          <w:rFonts w:cs="Arial"/>
          <w:lang w:val="sr-Cyrl-CS"/>
        </w:rPr>
        <w:t xml:space="preserve"> из Члана 1. до места испоруке и све зависне трошкове транспорта, осигурања, трошкови прибављања средстава финансијског обезбеђења и др. </w:t>
      </w:r>
    </w:p>
    <w:p w:rsidR="006D65C8" w:rsidRDefault="006D65C8" w:rsidP="006D65C8">
      <w:pPr>
        <w:spacing w:after="120"/>
        <w:rPr>
          <w:rFonts w:cs="Arial"/>
          <w:lang w:val="sr-Cyrl-CS"/>
        </w:rPr>
      </w:pPr>
    </w:p>
    <w:p w:rsidR="007B1E8A" w:rsidRPr="000E03E3" w:rsidRDefault="007B1E8A" w:rsidP="006D65C8">
      <w:pPr>
        <w:spacing w:after="120"/>
        <w:rPr>
          <w:rFonts w:cs="Arial"/>
        </w:rPr>
      </w:pPr>
      <w:r w:rsidRPr="000E03E3">
        <w:rPr>
          <w:rFonts w:cs="Arial"/>
        </w:rPr>
        <w:t>НАЧИН ИЗДАВАЊА НАРУЏБЕНИЦА</w:t>
      </w:r>
    </w:p>
    <w:p w:rsidR="007B1E8A" w:rsidRPr="006D65C8" w:rsidRDefault="007B1E8A" w:rsidP="006D65C8">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6D65C8">
        <w:rPr>
          <w:rFonts w:cs="Arial"/>
        </w:rPr>
        <w:t>.</w:t>
      </w:r>
    </w:p>
    <w:p w:rsidR="007B1E8A" w:rsidRPr="000E03E3" w:rsidRDefault="007B1E8A" w:rsidP="006D65C8">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714443">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7B1E8A" w:rsidRPr="000E03E3" w:rsidRDefault="007B1E8A" w:rsidP="006D65C8">
      <w:pPr>
        <w:spacing w:after="120"/>
        <w:rPr>
          <w:rFonts w:cs="Arial"/>
          <w:lang w:val="sr-Cyrl-CS"/>
        </w:rPr>
      </w:pPr>
      <w:r w:rsidRPr="000E03E3">
        <w:rPr>
          <w:rFonts w:cs="Arial"/>
          <w:lang w:val="sr-Cyrl-CS"/>
        </w:rPr>
        <w:t xml:space="preserve">При издавању појединачне Наруџбенице не могу се мењати битни услови из овог </w:t>
      </w:r>
      <w:r w:rsidR="00C27FA1">
        <w:rPr>
          <w:rFonts w:cs="Arial"/>
          <w:lang w:val="sr-Cyrl-CS"/>
        </w:rPr>
        <w:t>Оквирног</w:t>
      </w:r>
      <w:r w:rsidRPr="000E03E3">
        <w:rPr>
          <w:rFonts w:cs="Arial"/>
          <w:lang w:val="sr-Cyrl-CS"/>
        </w:rPr>
        <w:t xml:space="preserve"> споразума.</w:t>
      </w:r>
    </w:p>
    <w:p w:rsidR="007B1E8A" w:rsidRPr="000E03E3" w:rsidRDefault="007B1E8A" w:rsidP="006D65C8">
      <w:pPr>
        <w:shd w:val="clear" w:color="auto" w:fill="FFFFFF"/>
        <w:spacing w:after="120"/>
        <w:rPr>
          <w:rFonts w:cs="Arial"/>
        </w:rPr>
      </w:pPr>
      <w:r w:rsidRPr="000E03E3">
        <w:rPr>
          <w:rFonts w:cs="Arial"/>
          <w:lang w:val="ru-RU"/>
        </w:rPr>
        <w:t>РОК И МЕСТО ИСПОРУКЕ ДОБАРА</w:t>
      </w:r>
    </w:p>
    <w:p w:rsidR="007B1E8A" w:rsidRPr="006D65C8" w:rsidRDefault="007B1E8A" w:rsidP="006D65C8">
      <w:pPr>
        <w:keepNext/>
        <w:tabs>
          <w:tab w:val="num" w:pos="0"/>
        </w:tabs>
        <w:suppressAutoHyphens/>
        <w:spacing w:after="120"/>
        <w:jc w:val="center"/>
        <w:outlineLvl w:val="0"/>
        <w:rPr>
          <w:lang w:val="sr-Cyrl-RS"/>
        </w:rPr>
      </w:pPr>
      <w:r w:rsidRPr="000E03E3">
        <w:rPr>
          <w:lang w:val="sr-Latn-CS"/>
        </w:rPr>
        <w:t xml:space="preserve">Члан. </w:t>
      </w:r>
      <w:r w:rsidRPr="000E03E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7B1E8A" w:rsidRPr="00B05381" w:rsidRDefault="007B1E8A" w:rsidP="006D65C8">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w:t>
      </w:r>
      <w:r w:rsidR="008C6C35" w:rsidRPr="001F2443">
        <w:rPr>
          <w:rFonts w:eastAsia="Arial Unicode MS" w:cs="Arial"/>
          <w:lang w:val="sr-Cyrl-RS"/>
        </w:rPr>
        <w:t xml:space="preserve"> купца</w:t>
      </w:r>
      <w:r w:rsidRPr="00B05381">
        <w:rPr>
          <w:rFonts w:eastAsia="Arial Unicode MS" w:cs="Arial"/>
          <w:lang w:val="sr-Cyrl-CS"/>
        </w:rPr>
        <w:t xml:space="preserve">: </w:t>
      </w:r>
    </w:p>
    <w:p w:rsidR="007B1E8A" w:rsidRPr="00B05381" w:rsidRDefault="007B1E8A" w:rsidP="006D65C8">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00212CB5" w:rsidRPr="00B05381">
        <w:rPr>
          <w:rFonts w:cs="Arial"/>
          <w:lang w:val="sr-Cyrl-RS"/>
        </w:rPr>
        <w:t>Крагујевац</w:t>
      </w:r>
      <w:r w:rsidRPr="00B05381">
        <w:rPr>
          <w:rFonts w:eastAsia="Arial Unicode MS" w:cs="Arial"/>
          <w:lang w:val="sr-Cyrl-RS"/>
        </w:rPr>
        <w:t xml:space="preserve"> - магацин </w:t>
      </w:r>
      <w:r w:rsidR="00212CB5" w:rsidRPr="00B05381">
        <w:rPr>
          <w:rFonts w:cs="Arial"/>
          <w:lang w:val="sr-Cyrl-RS"/>
        </w:rPr>
        <w:t>Крагујевац</w:t>
      </w:r>
    </w:p>
    <w:p w:rsidR="00267EBD" w:rsidRPr="000E03E3" w:rsidRDefault="00267EBD" w:rsidP="006D65C8">
      <w:pPr>
        <w:pStyle w:val="KDParagraf"/>
        <w:spacing w:after="120"/>
        <w:rPr>
          <w:rFonts w:cs="Arial"/>
        </w:rPr>
      </w:pPr>
    </w:p>
    <w:p w:rsidR="007B1E8A" w:rsidRPr="006D65C8" w:rsidRDefault="007B1E8A" w:rsidP="006D65C8">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7B1E8A" w:rsidRPr="006D65C8" w:rsidRDefault="007B1E8A" w:rsidP="006D65C8">
      <w:pPr>
        <w:pStyle w:val="KDParagraf"/>
        <w:spacing w:after="120"/>
        <w:jc w:val="center"/>
        <w:rPr>
          <w:lang w:val="sr-Cyrl-RS"/>
        </w:rPr>
      </w:pPr>
      <w:r w:rsidRPr="000E03E3">
        <w:rPr>
          <w:lang w:val="ru-RU"/>
        </w:rPr>
        <w:t>Члан</w:t>
      </w:r>
      <w:r w:rsidRPr="000E03E3">
        <w:rPr>
          <w:lang w:val="sr-Latn-CS"/>
        </w:rPr>
        <w:t xml:space="preserve"> </w:t>
      </w:r>
      <w:r w:rsidR="00616A8F" w:rsidRPr="000E03E3">
        <w:rPr>
          <w:lang w:val="sr-Cyrl-CS"/>
        </w:rPr>
        <w:t>6</w:t>
      </w:r>
      <w:r w:rsidR="006D65C8">
        <w:rPr>
          <w:lang w:val="sr-Latn-CS"/>
        </w:rPr>
        <w:t>.</w:t>
      </w:r>
    </w:p>
    <w:p w:rsidR="007B1E8A" w:rsidRDefault="007B1E8A" w:rsidP="006D65C8">
      <w:pPr>
        <w:spacing w:after="120"/>
        <w:rPr>
          <w:rFonts w:cs="Arial"/>
          <w:bCs/>
          <w:color w:val="000000"/>
          <w:lang w:val="sr-Cyrl-R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B05381" w:rsidRDefault="00B05381" w:rsidP="00B05381">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B05381" w:rsidRPr="006D65C8" w:rsidRDefault="00B05381" w:rsidP="006D65C8">
      <w:pPr>
        <w:spacing w:after="120"/>
        <w:rPr>
          <w:rFonts w:ascii="Times New Roman" w:hAnsi="Times New Roman"/>
          <w:color w:val="000000"/>
          <w:lang w:val="sr-Cyrl-CS"/>
        </w:rPr>
      </w:pPr>
    </w:p>
    <w:p w:rsidR="007B1E8A" w:rsidRPr="000E03E3" w:rsidRDefault="007B1E8A" w:rsidP="00C9487C">
      <w:pPr>
        <w:spacing w:after="120"/>
        <w:rPr>
          <w:rFonts w:cs="Arial"/>
          <w:lang w:val="ru-RU"/>
        </w:rPr>
      </w:pPr>
      <w:r w:rsidRPr="000E03E3">
        <w:rPr>
          <w:rFonts w:cs="Arial"/>
          <w:lang w:val="ru-RU"/>
        </w:rPr>
        <w:t>Јединичне цене исказане су у О</w:t>
      </w:r>
      <w:r w:rsidR="006D65C8">
        <w:rPr>
          <w:rFonts w:cs="Arial"/>
          <w:lang w:val="ru-RU"/>
        </w:rPr>
        <w:t>брасцу структуре цене Продавца.</w:t>
      </w:r>
    </w:p>
    <w:p w:rsidR="007B1E8A" w:rsidRPr="000E03E3" w:rsidRDefault="007B1E8A" w:rsidP="006D65C8">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6D65C8">
        <w:rPr>
          <w:rFonts w:cs="Arial"/>
          <w:lang w:val="sr-Cyrl-CS"/>
        </w:rPr>
        <w:t xml:space="preserve">се закључује оквирни споразум. </w:t>
      </w:r>
    </w:p>
    <w:p w:rsidR="007B1E8A" w:rsidRPr="006D65C8" w:rsidRDefault="007B1E8A" w:rsidP="006D65C8">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6D65C8">
        <w:rPr>
          <w:rFonts w:cs="Arial"/>
          <w:lang w:val="sr-Cyrl-CS"/>
        </w:rPr>
        <w:t xml:space="preserve">им и посебним актима </w:t>
      </w:r>
      <w:r w:rsidR="00714443">
        <w:rPr>
          <w:rFonts w:cs="Arial"/>
          <w:lang w:val="sr-Cyrl-CS"/>
        </w:rPr>
        <w:t>Купца.</w:t>
      </w:r>
    </w:p>
    <w:p w:rsidR="007B1E8A" w:rsidRDefault="007B1E8A" w:rsidP="006D65C8">
      <w:pPr>
        <w:spacing w:after="120"/>
        <w:rPr>
          <w:rFonts w:cs="Arial"/>
          <w:b/>
          <w:bCs/>
          <w:lang w:val="ru-RU"/>
        </w:rPr>
      </w:pPr>
      <w:r w:rsidRPr="000E03E3">
        <w:rPr>
          <w:rFonts w:cs="Arial"/>
          <w:b/>
          <w:lang w:val="sr-Latn-CS"/>
        </w:rPr>
        <w:lastRenderedPageBreak/>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или привредни субјекат).</w:t>
      </w:r>
    </w:p>
    <w:p w:rsidR="00225380" w:rsidRPr="000E03E3" w:rsidRDefault="00225380" w:rsidP="006D65C8">
      <w:pPr>
        <w:spacing w:after="120"/>
        <w:rPr>
          <w:rFonts w:cs="Arial"/>
          <w:b/>
          <w:bCs/>
          <w:lang w:val="ru-RU"/>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616A8F" w:rsidRPr="000E03E3">
        <w:rPr>
          <w:rFonts w:cs="Arial"/>
          <w:lang w:val="sr-Cyrl-CS"/>
        </w:rPr>
        <w:t>7</w:t>
      </w:r>
      <w:r w:rsidR="006D65C8">
        <w:rPr>
          <w:rFonts w:cs="Arial"/>
          <w:lang w:val="sr-Latn-CS"/>
        </w:rPr>
        <w:t>.</w:t>
      </w:r>
    </w:p>
    <w:p w:rsidR="007B1E8A" w:rsidRPr="000E03E3" w:rsidRDefault="007B1E8A" w:rsidP="006D65C8">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8D10C1">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32531">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7B1E8A" w:rsidRPr="000E03E3" w:rsidRDefault="007B1E8A" w:rsidP="006D65C8">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7B1E8A" w:rsidRPr="000E03E3" w:rsidRDefault="007B1E8A" w:rsidP="006D65C8">
      <w:pPr>
        <w:pStyle w:val="Uvlprpasutekstu"/>
        <w:spacing w:before="120"/>
        <w:ind w:firstLine="0"/>
        <w:jc w:val="both"/>
        <w:rPr>
          <w:rFonts w:cs="Arial"/>
          <w:sz w:val="22"/>
          <w:szCs w:val="22"/>
          <w:lang w:val="sr-Cyrl-RS"/>
        </w:rPr>
      </w:pPr>
      <w:r w:rsidRPr="000E03E3">
        <w:rPr>
          <w:rFonts w:cs="Arial"/>
          <w:sz w:val="22"/>
          <w:szCs w:val="22"/>
        </w:rPr>
        <w:t>П</w:t>
      </w:r>
      <w:r w:rsidR="008D10C1">
        <w:rPr>
          <w:rFonts w:cs="Arial"/>
          <w:sz w:val="22"/>
          <w:szCs w:val="22"/>
          <w:lang w:val="sr-Cyrl-RS"/>
        </w:rPr>
        <w:t>родавац</w:t>
      </w:r>
      <w:r w:rsidRPr="000E03E3">
        <w:rPr>
          <w:rFonts w:cs="Arial"/>
          <w:sz w:val="22"/>
          <w:szCs w:val="22"/>
          <w:lang w:val="sr-Cyrl-CS"/>
        </w:rPr>
        <w:t xml:space="preserve"> </w:t>
      </w:r>
      <w:r w:rsidRPr="000E03E3">
        <w:rPr>
          <w:rFonts w:cs="Arial"/>
          <w:sz w:val="22"/>
          <w:szCs w:val="22"/>
        </w:rPr>
        <w:t xml:space="preserve">је обавезан да предмет </w:t>
      </w:r>
      <w:r w:rsidR="00C27FA1">
        <w:rPr>
          <w:rFonts w:cs="Arial"/>
          <w:sz w:val="22"/>
          <w:szCs w:val="22"/>
          <w:lang w:val="sr-Cyrl-CS"/>
        </w:rPr>
        <w:t>Оквирног</w:t>
      </w:r>
      <w:r w:rsidRPr="000E03E3">
        <w:rPr>
          <w:rFonts w:cs="Arial"/>
          <w:sz w:val="22"/>
          <w:szCs w:val="22"/>
          <w:lang w:val="sr-Cyrl-CS"/>
        </w:rPr>
        <w:t xml:space="preserve"> споразума</w:t>
      </w:r>
      <w:r w:rsidRPr="000E03E3">
        <w:rPr>
          <w:rFonts w:cs="Arial"/>
          <w:sz w:val="22"/>
          <w:szCs w:val="22"/>
        </w:rPr>
        <w:t xml:space="preserve"> реализује у складу са</w:t>
      </w:r>
      <w:r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Pr="000E03E3">
        <w:rPr>
          <w:rFonts w:cs="Arial"/>
          <w:color w:val="000000"/>
          <w:sz w:val="22"/>
          <w:szCs w:val="22"/>
          <w:lang w:val="sr-Cyrl-RS"/>
        </w:rPr>
        <w:t>.</w:t>
      </w:r>
    </w:p>
    <w:p w:rsidR="00CF6524" w:rsidRPr="00C31A66" w:rsidRDefault="00CF6524" w:rsidP="006D65C8">
      <w:pPr>
        <w:pStyle w:val="KDParagraf"/>
        <w:spacing w:after="120"/>
        <w:rPr>
          <w:rFonts w:cs="Arial"/>
          <w:lang w:val="sr-Cyrl-RS"/>
        </w:rPr>
      </w:pPr>
    </w:p>
    <w:p w:rsidR="007B1E8A" w:rsidRPr="00C31A66" w:rsidRDefault="007B1E8A" w:rsidP="006D65C8">
      <w:pPr>
        <w:pStyle w:val="KDParagraf"/>
        <w:spacing w:after="120"/>
        <w:rPr>
          <w:rFonts w:cs="Arial"/>
          <w:lang w:val="sr-Cyrl-RS"/>
        </w:rPr>
      </w:pPr>
      <w:r w:rsidRPr="00C31A66">
        <w:rPr>
          <w:rFonts w:cs="Arial"/>
        </w:rPr>
        <w:t>СРЕДСТВА</w:t>
      </w:r>
      <w:r w:rsidRPr="00C31A66">
        <w:rPr>
          <w:rFonts w:cs="Arial"/>
          <w:lang w:val="sr-Latn-CS"/>
        </w:rPr>
        <w:t xml:space="preserve"> </w:t>
      </w:r>
      <w:r w:rsidRPr="00C31A66">
        <w:rPr>
          <w:rFonts w:cs="Arial"/>
        </w:rPr>
        <w:t>ФИНАНСИЈСКОГ</w:t>
      </w:r>
      <w:r w:rsidRPr="00C31A66">
        <w:rPr>
          <w:rFonts w:cs="Arial"/>
          <w:lang w:val="sr-Latn-CS"/>
        </w:rPr>
        <w:t xml:space="preserve"> </w:t>
      </w:r>
      <w:r w:rsidRPr="00C31A66">
        <w:rPr>
          <w:rFonts w:cs="Arial"/>
        </w:rPr>
        <w:t>ОБЕЗБЕЂЕЊА</w:t>
      </w:r>
      <w:r w:rsidRPr="00C31A66">
        <w:rPr>
          <w:rFonts w:cs="Arial"/>
          <w:lang w:val="sr-Latn-CS"/>
        </w:rPr>
        <w:t xml:space="preserve"> </w:t>
      </w:r>
    </w:p>
    <w:p w:rsidR="007B1E8A"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616A8F" w:rsidRPr="000E03E3">
        <w:rPr>
          <w:rFonts w:cs="Arial"/>
          <w:lang w:val="sr-Cyrl-CS"/>
        </w:rPr>
        <w:t>8</w:t>
      </w:r>
      <w:r w:rsidR="006D65C8">
        <w:rPr>
          <w:rFonts w:cs="Arial"/>
          <w:lang w:val="sr-Latn-CS"/>
        </w:rPr>
        <w:t>.</w:t>
      </w:r>
    </w:p>
    <w:p w:rsidR="00DF0CED" w:rsidRDefault="00DF0CED" w:rsidP="006D65C8">
      <w:pPr>
        <w:pStyle w:val="KDParagraf"/>
        <w:spacing w:after="120"/>
        <w:jc w:val="center"/>
        <w:rPr>
          <w:rFonts w:cs="Arial"/>
          <w:lang w:val="sr-Cyrl-RS"/>
        </w:rPr>
      </w:pPr>
    </w:p>
    <w:p w:rsidR="00DF0CED" w:rsidRPr="00DF0CED" w:rsidRDefault="00DF0CED" w:rsidP="00DF0CED">
      <w:pPr>
        <w:tabs>
          <w:tab w:val="left" w:pos="567"/>
        </w:tabs>
        <w:spacing w:before="0"/>
        <w:rPr>
          <w:rFonts w:cs="Arial"/>
          <w:color w:val="000000"/>
          <w:lang w:val="sr-Latn-CS"/>
        </w:rPr>
      </w:pPr>
      <w:r w:rsidRPr="00DF0CED">
        <w:rPr>
          <w:rFonts w:cs="Arial"/>
          <w:color w:val="000000"/>
          <w:lang w:val="sr-Cyrl-CS"/>
        </w:rPr>
        <w:t xml:space="preserve">Банкарска гаранција </w:t>
      </w:r>
      <w:r w:rsidRPr="00DF0CED">
        <w:rPr>
          <w:rFonts w:cs="Arial"/>
          <w:color w:val="000000"/>
          <w:lang w:val="sr-Latn-CS"/>
        </w:rPr>
        <w:t xml:space="preserve"> </w:t>
      </w:r>
      <w:r w:rsidRPr="00DF0CED">
        <w:rPr>
          <w:rFonts w:cs="Arial"/>
          <w:color w:val="000000"/>
          <w:lang w:val="sr-Cyrl-CS"/>
        </w:rPr>
        <w:t>за</w:t>
      </w:r>
      <w:r w:rsidRPr="00DF0CED">
        <w:rPr>
          <w:rFonts w:cs="Arial"/>
          <w:color w:val="000000"/>
          <w:lang w:val="sr-Latn-CS"/>
        </w:rPr>
        <w:t xml:space="preserve"> </w:t>
      </w:r>
      <w:r w:rsidRPr="00DF0CED">
        <w:rPr>
          <w:rFonts w:cs="Arial"/>
          <w:color w:val="000000"/>
          <w:lang w:val="sr-Cyrl-CS"/>
        </w:rPr>
        <w:t>добро</w:t>
      </w:r>
      <w:r w:rsidRPr="00DF0CED">
        <w:rPr>
          <w:rFonts w:cs="Arial"/>
          <w:color w:val="000000"/>
          <w:lang w:val="sr-Latn-CS"/>
        </w:rPr>
        <w:t xml:space="preserve"> </w:t>
      </w:r>
      <w:r w:rsidRPr="00DF0CED">
        <w:rPr>
          <w:rFonts w:cs="Arial"/>
          <w:color w:val="000000"/>
          <w:lang w:val="sr-Cyrl-CS"/>
        </w:rPr>
        <w:t>извршење</w:t>
      </w:r>
      <w:r w:rsidRPr="00DF0CED">
        <w:rPr>
          <w:rFonts w:cs="Arial"/>
          <w:color w:val="000000"/>
          <w:lang w:val="sr-Latn-CS"/>
        </w:rPr>
        <w:t xml:space="preserve"> </w:t>
      </w:r>
      <w:r w:rsidRPr="00DF0CED">
        <w:rPr>
          <w:rFonts w:cs="Arial"/>
          <w:color w:val="000000"/>
          <w:lang w:val="sr-Cyrl-CS"/>
        </w:rPr>
        <w:t>посла</w:t>
      </w:r>
      <w:r w:rsidRPr="00DF0CED">
        <w:rPr>
          <w:rFonts w:cs="Arial"/>
          <w:color w:val="000000"/>
          <w:lang w:val="sr-Latn-CS"/>
        </w:rPr>
        <w:t xml:space="preserve"> </w:t>
      </w:r>
    </w:p>
    <w:p w:rsidR="00DF0CED" w:rsidRPr="00DF0CED" w:rsidRDefault="00DF0CED" w:rsidP="00DF0CED">
      <w:pPr>
        <w:tabs>
          <w:tab w:val="left" w:pos="567"/>
        </w:tabs>
        <w:spacing w:before="0"/>
        <w:rPr>
          <w:rFonts w:cs="Arial"/>
          <w:color w:val="000000"/>
          <w:lang w:val="sr-Latn-CS"/>
        </w:rPr>
      </w:pPr>
    </w:p>
    <w:p w:rsidR="00DF0CED" w:rsidRPr="00DF0CED" w:rsidRDefault="00DF0CED" w:rsidP="00DF0CED">
      <w:pPr>
        <w:spacing w:before="0"/>
        <w:rPr>
          <w:rFonts w:cs="Arial"/>
          <w:color w:val="000000"/>
          <w:lang w:val="sr-Cyrl-CS"/>
        </w:rPr>
      </w:pPr>
      <w:r w:rsidRPr="00DF0CED">
        <w:rPr>
          <w:rFonts w:cs="Arial"/>
          <w:color w:val="000000"/>
          <w:lang w:val="sr-Cyrl-CS"/>
        </w:rPr>
        <w:t xml:space="preserve">Продавац се обавезује да достави банкарску гаранцију за добро извршење посла, која гласи на Купца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DF0C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uppressAutoHyphens/>
        <w:spacing w:before="0" w:line="100" w:lineRule="atLeast"/>
        <w:rPr>
          <w:rFonts w:cs="Arial"/>
          <w:color w:val="000000"/>
          <w:lang w:val="sr-Cyrl-CS"/>
        </w:rPr>
      </w:pPr>
      <w:r w:rsidRPr="00DF0CED">
        <w:rPr>
          <w:rFonts w:cs="Arial"/>
          <w:color w:val="000000"/>
          <w:lang w:val="sr-Cyrl-CS"/>
        </w:rPr>
        <w:t>Продавац  се обавезује да у року од 10</w:t>
      </w:r>
      <w:r w:rsidR="0098153E">
        <w:rPr>
          <w:rFonts w:cs="Arial"/>
          <w:color w:val="000000"/>
          <w:lang w:val="sr-Cyrl-CS"/>
        </w:rPr>
        <w:t>(десет)</w:t>
      </w:r>
      <w:r w:rsidRPr="00DF0CED">
        <w:rPr>
          <w:rFonts w:cs="Arial"/>
          <w:color w:val="000000"/>
          <w:lang w:val="sr-Cyrl-CS"/>
        </w:rPr>
        <w:t xml:space="preserve"> дана од дана закључивања </w:t>
      </w:r>
      <w:r w:rsidR="00C27FA1">
        <w:rPr>
          <w:rFonts w:cs="Arial"/>
          <w:color w:val="000000"/>
          <w:lang w:val="sr-Cyrl-CS"/>
        </w:rPr>
        <w:t>Оквирног</w:t>
      </w:r>
      <w:r w:rsidRPr="00DF0CED">
        <w:rPr>
          <w:rFonts w:cs="Arial"/>
          <w:color w:val="000000"/>
          <w:lang w:val="sr-Cyrl-CS"/>
        </w:rPr>
        <w:t xml:space="preserve"> споразума, достави Купцу, </w:t>
      </w:r>
      <w:r w:rsidRPr="00B05381">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B05381">
        <w:rPr>
          <w:rFonts w:cs="Arial"/>
          <w:lang w:val="ru-RU"/>
        </w:rPr>
        <w:t xml:space="preserve">, 11000 Београд.  </w:t>
      </w:r>
      <w:r w:rsidRPr="00B05381">
        <w:rPr>
          <w:rFonts w:cs="Arial"/>
          <w:lang w:val="sr-Cyrl-CS"/>
        </w:rPr>
        <w:t xml:space="preserve">Достављање банкарске гаранције за добро извршење </w:t>
      </w:r>
      <w:r w:rsidRPr="00DF0CED">
        <w:rPr>
          <w:rFonts w:cs="Arial"/>
          <w:color w:val="000000"/>
          <w:lang w:val="sr-Cyrl-CS"/>
        </w:rPr>
        <w:t xml:space="preserve">посла представља одложни услов наступања правног дејства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pacing w:before="0"/>
        <w:rPr>
          <w:rFonts w:cs="Arial"/>
          <w:color w:val="000000"/>
          <w:lang w:val="sr-Cyrl-CS"/>
        </w:rPr>
      </w:pPr>
      <w:r w:rsidRPr="00DF0CED">
        <w:rPr>
          <w:rFonts w:cs="Arial"/>
          <w:color w:val="000000"/>
          <w:lang w:val="sr-Cyrl-CS"/>
        </w:rPr>
        <w:t>Достављена банкарска гаранција не може да садржи додатне услове за исплату, краће рокове, мањи износ.</w:t>
      </w:r>
    </w:p>
    <w:p w:rsidR="00DF0CED" w:rsidRPr="00DF0CED" w:rsidRDefault="00DF0CED" w:rsidP="00DF0CED">
      <w:pPr>
        <w:spacing w:before="0"/>
        <w:rPr>
          <w:rFonts w:cs="Arial"/>
          <w:color w:val="000000"/>
          <w:lang w:val="sr-Cyrl-CS"/>
        </w:rPr>
      </w:pPr>
      <w:r w:rsidRPr="00DF0CED">
        <w:rPr>
          <w:rFonts w:cs="Arial"/>
          <w:color w:val="000000"/>
          <w:lang w:val="sr-Cyrl-CS"/>
        </w:rPr>
        <w:t xml:space="preserve">Купац је овлашћен да наплати банкарску гаранцију за добро извршење посла у целости у случају да Продавац не испуни било коју  уговорну обавезу предвиђену овим Оквирним споразумом, као и у случају </w:t>
      </w:r>
      <w:r w:rsidR="00B05381">
        <w:rPr>
          <w:rFonts w:cs="Arial"/>
          <w:color w:val="000000"/>
          <w:lang w:val="sr-Cyrl-CS"/>
        </w:rPr>
        <w:t xml:space="preserve">једностраног </w:t>
      </w:r>
      <w:r w:rsidRPr="00DF0CED">
        <w:rPr>
          <w:rFonts w:cs="Arial"/>
          <w:color w:val="000000"/>
          <w:lang w:val="sr-Cyrl-CS"/>
        </w:rPr>
        <w:t xml:space="preserve">раскида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pacing w:before="0"/>
        <w:rPr>
          <w:rFonts w:cs="Arial"/>
          <w:color w:val="000000"/>
          <w:lang w:val="sr-Cyrl-CS"/>
        </w:rPr>
      </w:pPr>
      <w:r w:rsidRPr="00DF0CED">
        <w:rPr>
          <w:rFonts w:cs="Arial"/>
          <w:color w:val="000000"/>
          <w:lang w:val="sr-Cyrl-CS"/>
        </w:rPr>
        <w:t xml:space="preserve">Ако се за време трајања </w:t>
      </w:r>
      <w:r w:rsidR="00C27FA1">
        <w:rPr>
          <w:rFonts w:cs="Arial"/>
          <w:color w:val="000000"/>
          <w:lang w:val="sr-Cyrl-CS"/>
        </w:rPr>
        <w:t>Оквирног</w:t>
      </w:r>
      <w:r w:rsidRPr="00DF0CED">
        <w:rPr>
          <w:rFonts w:cs="Arial"/>
          <w:color w:val="000000"/>
          <w:lang w:val="sr-Cyrl-CS"/>
        </w:rPr>
        <w:t xml:space="preserve"> споразума промене рокови за и</w:t>
      </w:r>
      <w:r w:rsidR="008D10C1">
        <w:rPr>
          <w:rFonts w:cs="Arial"/>
          <w:color w:val="000000"/>
          <w:lang w:val="sr-Cyrl-CS"/>
        </w:rPr>
        <w:t>звршење</w:t>
      </w:r>
      <w:r w:rsidRPr="00DF0CED">
        <w:rPr>
          <w:rFonts w:cs="Arial"/>
          <w:color w:val="000000"/>
          <w:lang w:val="sr-Cyrl-CS"/>
        </w:rPr>
        <w:t xml:space="preserve"> уговорне обавезе или друге околности које онемогућавају извршење уговорних обавеза, важност банкарске гаранције се мора продужити.</w:t>
      </w:r>
    </w:p>
    <w:p w:rsidR="00DF0CED" w:rsidRPr="00DF0CED" w:rsidRDefault="00DF0CED" w:rsidP="00DF0CED">
      <w:pPr>
        <w:spacing w:before="0" w:after="60"/>
        <w:rPr>
          <w:rFonts w:eastAsia="TimesNewRomanPSMT" w:cs="Arial"/>
          <w:bCs/>
          <w:iCs/>
          <w:color w:val="000000"/>
        </w:rPr>
      </w:pPr>
      <w:r w:rsidRPr="00DF0CED">
        <w:rPr>
          <w:rFonts w:cs="Arial"/>
          <w:color w:val="000000"/>
          <w:lang w:val="sr-Cyrl-CS"/>
        </w:rPr>
        <w:t xml:space="preserve">Продавац </w:t>
      </w:r>
      <w:r w:rsidRPr="00DF0C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F0CED">
        <w:rPr>
          <w:rFonts w:cs="Arial"/>
          <w:color w:val="FF0000"/>
          <w:lang w:val="sr-Cyrl-RS"/>
        </w:rPr>
        <w:t xml:space="preserve"> </w:t>
      </w:r>
      <w:r w:rsidRPr="00DF0CED">
        <w:rPr>
          <w:rFonts w:cs="Arial"/>
          <w:lang w:val="sr-Cyrl-RS"/>
        </w:rPr>
        <w:t>уз контрагаранцију домаће банке.</w:t>
      </w:r>
    </w:p>
    <w:p w:rsidR="007B1E8A" w:rsidRDefault="007B1E8A" w:rsidP="006D65C8">
      <w:pPr>
        <w:pStyle w:val="KDParagraf"/>
        <w:spacing w:after="120"/>
        <w:rPr>
          <w:rFonts w:cs="Arial"/>
          <w:color w:val="FF0000"/>
          <w:lang w:val="sr-Cyrl-CS"/>
        </w:rPr>
      </w:pPr>
      <w:r w:rsidRPr="000E03E3">
        <w:rPr>
          <w:rFonts w:cs="Arial"/>
          <w:color w:val="FF0000"/>
          <w:lang w:val="sr-Cyrl-CS"/>
        </w:rPr>
        <w:t xml:space="preserve">                                        </w:t>
      </w:r>
    </w:p>
    <w:p w:rsidR="007B1E8A" w:rsidRPr="006D65C8" w:rsidRDefault="007B1E8A" w:rsidP="006D65C8">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lang w:val="sr-Cyrl-CS"/>
        </w:rPr>
        <w:t>У ИСПОРУЦИ ДОБА</w:t>
      </w:r>
      <w:r w:rsidR="006D65C8">
        <w:rPr>
          <w:rFonts w:cs="Arial"/>
          <w:lang w:val="sr-Cyrl-CS"/>
        </w:rPr>
        <w:t>РА</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616A8F" w:rsidRPr="000E03E3">
        <w:rPr>
          <w:rFonts w:cs="Arial"/>
          <w:lang w:val="sr-Cyrl-CS"/>
        </w:rPr>
        <w:t>9</w:t>
      </w:r>
      <w:r w:rsidR="006D65C8">
        <w:rPr>
          <w:rFonts w:cs="Arial"/>
          <w:lang w:val="sr-Latn-CS"/>
        </w:rPr>
        <w:t>.</w:t>
      </w:r>
    </w:p>
    <w:p w:rsidR="007B1E8A" w:rsidRPr="006D65C8" w:rsidRDefault="007B1E8A" w:rsidP="006D65C8">
      <w:pPr>
        <w:spacing w:after="120"/>
        <w:rPr>
          <w:rFonts w:cs="Arial"/>
          <w:lang w:val="sr-Cyrl-CS"/>
        </w:rPr>
      </w:pPr>
      <w:r w:rsidRPr="000E03E3">
        <w:rPr>
          <w:rFonts w:cs="Arial"/>
        </w:rPr>
        <w:lastRenderedPageBreak/>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8D10C1">
        <w:rPr>
          <w:rFonts w:cs="Arial"/>
          <w:lang w:val="sr-Cyrl-CS"/>
        </w:rPr>
        <w:t>а</w:t>
      </w:r>
      <w:r w:rsidRPr="000E03E3">
        <w:rPr>
          <w:rFonts w:cs="Arial"/>
          <w:lang w:val="sr-Cyrl-CS"/>
        </w:rPr>
        <w:t>чне наруџбенице</w:t>
      </w:r>
      <w:r w:rsidRPr="000E03E3">
        <w:rPr>
          <w:rFonts w:cs="Arial"/>
        </w:rPr>
        <w:t xml:space="preserve"> без ПДВ-а</w:t>
      </w:r>
      <w:r w:rsidR="006D65C8">
        <w:rPr>
          <w:rFonts w:cs="Arial"/>
          <w:lang w:val="sr-Cyrl-CS"/>
        </w:rPr>
        <w:t>.</w:t>
      </w:r>
    </w:p>
    <w:p w:rsidR="007B1E8A" w:rsidRPr="006D65C8" w:rsidRDefault="007B1E8A" w:rsidP="006D65C8">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6D65C8">
        <w:rPr>
          <w:rFonts w:cs="Arial"/>
          <w:lang w:val="sr-Latn-CS"/>
        </w:rPr>
        <w:t>.</w:t>
      </w:r>
    </w:p>
    <w:p w:rsidR="007B1E8A" w:rsidRPr="000E03E3" w:rsidRDefault="007B1E8A" w:rsidP="006D65C8">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7B1E8A" w:rsidRPr="000E03E3" w:rsidRDefault="007B1E8A" w:rsidP="006D65C8">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00C44911" w:rsidRPr="00383BD7">
        <w:rPr>
          <w:rFonts w:cs="Arial"/>
          <w:lang w:val="sr-Cyrl-CS"/>
        </w:rPr>
        <w:t>8</w:t>
      </w:r>
      <w:r w:rsidRPr="000E03E3">
        <w:rPr>
          <w:rFonts w:cs="Arial"/>
          <w:color w:val="7030A0"/>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7B1E8A" w:rsidRPr="000E03E3" w:rsidRDefault="007B1E8A" w:rsidP="006D65C8">
      <w:pPr>
        <w:pStyle w:val="KDParagraf"/>
        <w:spacing w:after="120"/>
        <w:rPr>
          <w:rFonts w:cs="Arial"/>
          <w:lang w:val="sr-Latn-CS"/>
        </w:rPr>
      </w:pPr>
    </w:p>
    <w:p w:rsidR="007B1E8A" w:rsidRPr="000E03E3" w:rsidRDefault="007B1E8A" w:rsidP="006D65C8">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7B1E8A" w:rsidRPr="006D65C8" w:rsidRDefault="007B1E8A" w:rsidP="006D65C8">
      <w:pPr>
        <w:spacing w:after="120"/>
        <w:jc w:val="center"/>
        <w:rPr>
          <w:lang w:val="sr-Cyrl-CS"/>
        </w:rPr>
      </w:pPr>
      <w:r w:rsidRPr="000E03E3">
        <w:rPr>
          <w:lang w:val="sr-Cyrl-CS"/>
        </w:rPr>
        <w:t>Члан 1</w:t>
      </w:r>
      <w:r w:rsidR="00C44911" w:rsidRPr="000E03E3">
        <w:rPr>
          <w:lang w:val="sr-Cyrl-CS"/>
        </w:rPr>
        <w:t>0</w:t>
      </w:r>
      <w:r w:rsidR="006D65C8">
        <w:rPr>
          <w:lang w:val="sr-Cyrl-CS"/>
        </w:rPr>
        <w:t>.</w:t>
      </w:r>
    </w:p>
    <w:p w:rsidR="007B1E8A" w:rsidRPr="000E03E3" w:rsidRDefault="007B1E8A" w:rsidP="006D65C8">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7B1E8A" w:rsidRPr="000E03E3" w:rsidRDefault="007B1E8A" w:rsidP="006D65C8">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BF34C4" w:rsidRPr="00C1143C">
        <w:rPr>
          <w:rFonts w:cs="Arial"/>
          <w:lang w:val="sr-Cyrl-CS"/>
        </w:rPr>
        <w:t xml:space="preserve">до </w:t>
      </w:r>
      <w:r w:rsidR="008D10C1">
        <w:rPr>
          <w:rFonts w:cs="Arial"/>
          <w:lang w:val="sr-Cyrl-CS"/>
        </w:rPr>
        <w:t>утрошка вредности</w:t>
      </w:r>
      <w:r w:rsidR="00BF34C4">
        <w:rPr>
          <w:rFonts w:cs="Arial"/>
          <w:lang w:val="sr-Cyrl-CS"/>
        </w:rPr>
        <w:t xml:space="preserve"> из</w:t>
      </w:r>
      <w:r w:rsidRPr="000E03E3">
        <w:rPr>
          <w:rFonts w:cs="Arial"/>
          <w:color w:val="000000"/>
          <w:lang w:val="sr-Cyrl-CS"/>
        </w:rPr>
        <w:t xml:space="preserve"> овог </w:t>
      </w:r>
      <w:r w:rsidR="00C27FA1">
        <w:rPr>
          <w:rFonts w:cs="Arial"/>
          <w:color w:val="000000"/>
          <w:lang w:val="sr-Cyrl-CS"/>
        </w:rPr>
        <w:t>Оквирног</w:t>
      </w:r>
      <w:r w:rsidRPr="000E03E3">
        <w:rPr>
          <w:rFonts w:cs="Arial"/>
          <w:color w:val="000000"/>
          <w:lang w:val="sr-Cyrl-CS"/>
        </w:rPr>
        <w:t xml:space="preserve"> споразума, а </w:t>
      </w:r>
      <w:r w:rsidRPr="000E03E3">
        <w:rPr>
          <w:rFonts w:cs="Arial"/>
          <w:lang w:val="sr-Cyrl-CS"/>
        </w:rPr>
        <w:t>најкасније 24</w:t>
      </w:r>
      <w:r w:rsidR="0098153E">
        <w:rPr>
          <w:rFonts w:cs="Arial"/>
          <w:lang w:val="sr-Cyrl-CS"/>
        </w:rPr>
        <w:t>(двадесетчетири)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7B1E8A" w:rsidRPr="000E03E3" w:rsidRDefault="007B1E8A" w:rsidP="006D65C8">
      <w:pPr>
        <w:spacing w:after="120"/>
        <w:rPr>
          <w:rFonts w:cs="Arial"/>
          <w:color w:val="000000"/>
          <w:lang w:val="sr-Cyrl-CS"/>
        </w:rPr>
      </w:pPr>
    </w:p>
    <w:p w:rsidR="007B1E8A" w:rsidRPr="006D65C8" w:rsidRDefault="007B1E8A" w:rsidP="006D65C8">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C44911" w:rsidRPr="000E03E3">
        <w:rPr>
          <w:rFonts w:cs="Arial"/>
          <w:lang w:val="sr-Cyrl-CS"/>
        </w:rPr>
        <w:t>1</w:t>
      </w:r>
      <w:r w:rsidR="006D65C8">
        <w:rPr>
          <w:rFonts w:cs="Arial"/>
          <w:lang w:val="sr-Latn-CS"/>
        </w:rPr>
        <w:t>.</w:t>
      </w:r>
    </w:p>
    <w:p w:rsidR="007B1E8A" w:rsidRPr="000E03E3" w:rsidRDefault="007B1E8A" w:rsidP="006D65C8">
      <w:pPr>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7B1E8A" w:rsidRPr="000E03E3" w:rsidRDefault="007B1E8A" w:rsidP="006D65C8">
      <w:pPr>
        <w:spacing w:after="120"/>
        <w:rPr>
          <w:rFonts w:cs="Arial"/>
          <w:lang w:val="sr-Latn-C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w:t>
      </w:r>
    </w:p>
    <w:p w:rsidR="007B1E8A" w:rsidRPr="000E03E3" w:rsidRDefault="007B1E8A" w:rsidP="006D65C8">
      <w:pPr>
        <w:pStyle w:val="KDParagraf"/>
        <w:spacing w:after="120"/>
        <w:rPr>
          <w:rFonts w:cs="Arial"/>
          <w:lang w:val="sr-Cyrl-CS"/>
        </w:rPr>
      </w:pPr>
    </w:p>
    <w:p w:rsidR="007B1E8A" w:rsidRPr="006D65C8" w:rsidRDefault="007B1E8A" w:rsidP="006D65C8">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C44911" w:rsidRPr="000E03E3">
        <w:rPr>
          <w:rFonts w:cs="Arial"/>
          <w:lang w:val="sr-Cyrl-CS"/>
        </w:rPr>
        <w:t>2</w:t>
      </w:r>
      <w:r w:rsidR="006D65C8">
        <w:rPr>
          <w:rFonts w:cs="Arial"/>
          <w:lang w:val="sr-Latn-CS"/>
        </w:rPr>
        <w:t>.</w:t>
      </w:r>
    </w:p>
    <w:p w:rsidR="007B1E8A" w:rsidRPr="000E03E3" w:rsidRDefault="007B1E8A" w:rsidP="006D65C8">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7B1E8A" w:rsidRPr="000E03E3" w:rsidRDefault="007B1E8A" w:rsidP="006D65C8">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7B1E8A" w:rsidRDefault="007B1E8A" w:rsidP="006D65C8">
      <w:pPr>
        <w:pStyle w:val="KDParagraf"/>
        <w:spacing w:after="120"/>
        <w:rPr>
          <w:rFonts w:cs="Arial"/>
          <w:lang w:val="sr-Cyrl-RS"/>
        </w:rPr>
      </w:pPr>
      <w:r w:rsidRPr="000E03E3">
        <w:rPr>
          <w:rFonts w:cs="Arial"/>
        </w:rPr>
        <w:lastRenderedPageBreak/>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6D65C8">
        <w:rPr>
          <w:rFonts w:cs="Arial"/>
          <w:lang w:val="sr-Latn-CS"/>
        </w:rPr>
        <w:t>.</w:t>
      </w:r>
    </w:p>
    <w:p w:rsidR="006D65C8" w:rsidRPr="006D65C8" w:rsidRDefault="006D65C8" w:rsidP="006D65C8">
      <w:pPr>
        <w:pStyle w:val="KDParagraf"/>
        <w:spacing w:after="120"/>
        <w:rPr>
          <w:rFonts w:cs="Arial"/>
          <w:lang w:val="sr-Cyrl-RS"/>
        </w:rPr>
      </w:pPr>
    </w:p>
    <w:p w:rsidR="007B1E8A" w:rsidRPr="006D65C8" w:rsidRDefault="007B1E8A" w:rsidP="006D65C8">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C44911" w:rsidRPr="000E03E3">
        <w:rPr>
          <w:rFonts w:cs="Arial"/>
          <w:lang w:val="sr-Cyrl-CS"/>
        </w:rPr>
        <w:t>3</w:t>
      </w:r>
      <w:r w:rsidR="006D65C8">
        <w:rPr>
          <w:rFonts w:cs="Arial"/>
          <w:lang w:val="sr-Latn-CS"/>
        </w:rPr>
        <w:t>.</w:t>
      </w:r>
    </w:p>
    <w:p w:rsidR="007B1E8A" w:rsidRPr="000E03E3" w:rsidRDefault="007B1E8A" w:rsidP="006D65C8">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7B1E8A" w:rsidRPr="000E03E3" w:rsidRDefault="007B1E8A" w:rsidP="006D65C8">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ED7897" w:rsidRDefault="00ED7897" w:rsidP="006D65C8">
      <w:pPr>
        <w:pStyle w:val="KDParagraf"/>
        <w:spacing w:after="120"/>
        <w:rPr>
          <w:rFonts w:cs="Arial"/>
          <w:lang w:val="sr-Cyrl-RS"/>
        </w:rPr>
      </w:pPr>
    </w:p>
    <w:p w:rsidR="007B1E8A" w:rsidRPr="006D65C8" w:rsidRDefault="007B1E8A" w:rsidP="006D65C8">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8D10C1">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 xml:space="preserve"> </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00C44911" w:rsidRPr="000E03E3">
        <w:rPr>
          <w:rFonts w:cs="Arial"/>
          <w:lang w:val="sr-Cyrl-CS"/>
        </w:rPr>
        <w:t>4</w:t>
      </w:r>
      <w:r w:rsidR="006D65C8">
        <w:rPr>
          <w:rFonts w:cs="Arial"/>
          <w:lang w:val="sr-Latn-CS"/>
        </w:rPr>
        <w:t>.</w:t>
      </w:r>
    </w:p>
    <w:p w:rsidR="007B1E8A" w:rsidRPr="000E03E3" w:rsidRDefault="007B1E8A" w:rsidP="006D65C8">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ED7897" w:rsidRDefault="00ED7897" w:rsidP="006D65C8">
      <w:pPr>
        <w:pStyle w:val="KDParagraf"/>
        <w:spacing w:after="120"/>
        <w:rPr>
          <w:rFonts w:cs="Arial"/>
          <w:lang w:val="sr-Cyrl-RS"/>
        </w:rPr>
      </w:pPr>
    </w:p>
    <w:p w:rsidR="007B1E8A" w:rsidRPr="006D65C8" w:rsidRDefault="007B1E8A" w:rsidP="006D65C8">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C44911" w:rsidRPr="000E03E3">
        <w:rPr>
          <w:rFonts w:cs="Arial"/>
          <w:lang w:val="sr-Cyrl-CS"/>
        </w:rPr>
        <w:t>5</w:t>
      </w:r>
      <w:r w:rsidR="006D65C8">
        <w:rPr>
          <w:rFonts w:cs="Arial"/>
          <w:lang w:val="sr-Latn-CS"/>
        </w:rPr>
        <w:t>.</w:t>
      </w:r>
    </w:p>
    <w:p w:rsidR="007B1E8A" w:rsidRPr="000E03E3" w:rsidRDefault="007B1E8A"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064F1F">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7B1E8A" w:rsidRPr="006D65C8" w:rsidRDefault="007B1E8A" w:rsidP="006D65C8">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C44911" w:rsidRPr="000E03E3">
        <w:rPr>
          <w:rFonts w:cs="Arial"/>
          <w:lang w:val="sr-Cyrl-CS"/>
        </w:rPr>
        <w:t>6</w:t>
      </w:r>
      <w:r w:rsidR="006D65C8">
        <w:rPr>
          <w:rFonts w:cs="Arial"/>
          <w:lang w:val="sr-Latn-CS"/>
        </w:rPr>
        <w:t>.</w:t>
      </w:r>
    </w:p>
    <w:p w:rsidR="007B1E8A" w:rsidRPr="000E03E3" w:rsidRDefault="007B1E8A" w:rsidP="006D65C8">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7B1E8A" w:rsidRPr="006D65C8" w:rsidRDefault="007B1E8A" w:rsidP="006D65C8">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6D65C8">
        <w:rPr>
          <w:rFonts w:cs="Arial"/>
          <w:lang w:val="sr-Latn-CS"/>
        </w:rPr>
        <w:t>.</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C44911" w:rsidRPr="000E03E3">
        <w:rPr>
          <w:rFonts w:cs="Arial"/>
          <w:lang w:val="sr-Cyrl-CS"/>
        </w:rPr>
        <w:t>7</w:t>
      </w:r>
      <w:r w:rsidRPr="000E03E3">
        <w:rPr>
          <w:rFonts w:cs="Arial"/>
          <w:lang w:val="sr-Cyrl-CS"/>
        </w:rPr>
        <w:t>.</w:t>
      </w:r>
    </w:p>
    <w:p w:rsidR="007B1E8A" w:rsidRPr="000E03E3" w:rsidRDefault="007B1E8A"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7B1E8A" w:rsidRPr="006D65C8" w:rsidRDefault="007B1E8A" w:rsidP="006D65C8">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98153E">
        <w:rPr>
          <w:rFonts w:cs="Arial"/>
          <w:lang w:val="sr-Cyrl-CS"/>
        </w:rPr>
        <w:t>Купца</w:t>
      </w:r>
      <w:r w:rsidR="006D65C8">
        <w:rPr>
          <w:rFonts w:cs="Arial"/>
          <w:lang w:val="sr-Latn-CS"/>
        </w:rPr>
        <w:t xml:space="preserve">. </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C44911" w:rsidRPr="000E03E3">
        <w:rPr>
          <w:rFonts w:cs="Arial"/>
          <w:lang w:val="sr-Cyrl-CS"/>
        </w:rPr>
        <w:t>8</w:t>
      </w:r>
      <w:r w:rsidRPr="000E03E3">
        <w:rPr>
          <w:rFonts w:cs="Arial"/>
          <w:lang w:val="sr-Cyrl-CS"/>
        </w:rPr>
        <w:t>.</w:t>
      </w:r>
    </w:p>
    <w:p w:rsidR="007B1E8A" w:rsidRPr="000E03E3" w:rsidRDefault="007B1E8A" w:rsidP="006D65C8">
      <w:pPr>
        <w:pStyle w:val="KDParagraf"/>
        <w:spacing w:after="120"/>
        <w:rPr>
          <w:rFonts w:cs="Arial"/>
          <w:lang w:val="sr-Latn-CS"/>
        </w:rPr>
      </w:pPr>
      <w:r w:rsidRPr="000E03E3">
        <w:rPr>
          <w:rFonts w:cs="Arial"/>
        </w:rPr>
        <w:lastRenderedPageBreak/>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7B1E8A" w:rsidRPr="000E03E3" w:rsidRDefault="007B1E8A" w:rsidP="006D65C8">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7B1E8A" w:rsidRPr="006D65C8" w:rsidRDefault="007B1E8A" w:rsidP="006D65C8">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Pr="000E03E3">
        <w:rPr>
          <w:rFonts w:cs="Arial"/>
          <w:lang w:val="sr-Latn-CS"/>
        </w:rPr>
        <w:t>.</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C44911" w:rsidRPr="000E03E3">
        <w:rPr>
          <w:rFonts w:cs="Arial"/>
          <w:lang w:val="sr-Cyrl-CS"/>
        </w:rPr>
        <w:t>19</w:t>
      </w:r>
      <w:r w:rsidRPr="000E03E3">
        <w:rPr>
          <w:rFonts w:cs="Arial"/>
          <w:lang w:val="sr-Cyrl-CS"/>
        </w:rPr>
        <w:t>.</w:t>
      </w:r>
    </w:p>
    <w:p w:rsidR="007B1E8A" w:rsidRPr="000E03E3" w:rsidRDefault="007B1E8A" w:rsidP="006D65C8">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98153E">
        <w:rPr>
          <w:rFonts w:cs="Arial"/>
          <w:lang w:val="sr-Cyrl-RS"/>
        </w:rPr>
        <w:t>6</w:t>
      </w:r>
      <w:r w:rsidRPr="000E03E3">
        <w:rPr>
          <w:rFonts w:cs="Arial"/>
          <w:lang w:val="sr-Latn-CS"/>
        </w:rPr>
        <w:t xml:space="preserve"> (</w:t>
      </w:r>
      <w:r w:rsidR="0098153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7B1E8A" w:rsidRDefault="007B1E8A" w:rsidP="007B1E8A">
      <w:pPr>
        <w:pStyle w:val="KDParagraf"/>
        <w:spacing w:before="0"/>
        <w:rPr>
          <w:rFonts w:cs="Arial"/>
          <w:lang w:val="sr-Cyrl-RS"/>
        </w:rPr>
      </w:pPr>
    </w:p>
    <w:p w:rsidR="00C639E2" w:rsidRPr="00C639E2" w:rsidRDefault="00C639E2" w:rsidP="007B1E8A">
      <w:pPr>
        <w:pStyle w:val="KDParagraf"/>
        <w:spacing w:before="0"/>
        <w:rPr>
          <w:rFonts w:cs="Arial"/>
          <w:lang w:val="sr-Cyrl-R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CF6524" w:rsidRPr="000E03E3" w:rsidRDefault="00CF6524" w:rsidP="00EB31BF">
      <w:pPr>
        <w:pStyle w:val="KDParagraf"/>
        <w:spacing w:before="0"/>
        <w:jc w:val="center"/>
        <w:rPr>
          <w:rFonts w:cs="Arial"/>
          <w:lang w:val="sr-Cyrl-CS"/>
        </w:rPr>
      </w:pPr>
    </w:p>
    <w:p w:rsidR="00CF6524" w:rsidRPr="000E03E3" w:rsidRDefault="00CF6524" w:rsidP="00EB31BF">
      <w:pPr>
        <w:pStyle w:val="KDParagraf"/>
        <w:spacing w:before="0"/>
        <w:jc w:val="center"/>
        <w:rPr>
          <w:rFonts w:cs="Arial"/>
          <w:lang w:val="sr-Cyrl-CS"/>
        </w:rPr>
      </w:pPr>
    </w:p>
    <w:p w:rsidR="00CF6524" w:rsidRPr="000E03E3" w:rsidRDefault="00CF6524" w:rsidP="00EB31BF">
      <w:pPr>
        <w:pStyle w:val="KDParagraf"/>
        <w:spacing w:before="0"/>
        <w:jc w:val="center"/>
        <w:rPr>
          <w:rFonts w:cs="Arial"/>
          <w:lang w:val="sr-Cyrl-CS"/>
        </w:rPr>
      </w:pPr>
    </w:p>
    <w:p w:rsidR="00C44911" w:rsidRPr="000E03E3" w:rsidRDefault="00C44911" w:rsidP="00EB31BF">
      <w:pPr>
        <w:pStyle w:val="KDParagraf"/>
        <w:spacing w:before="0"/>
        <w:jc w:val="center"/>
        <w:rPr>
          <w:rFonts w:cs="Arial"/>
          <w:lang w:val="sr-Cyrl-CS"/>
        </w:rPr>
      </w:pPr>
    </w:p>
    <w:p w:rsidR="00C44911" w:rsidRPr="000E03E3" w:rsidRDefault="00C44911" w:rsidP="00EB31BF">
      <w:pPr>
        <w:pStyle w:val="KDParagraf"/>
        <w:spacing w:before="0"/>
        <w:jc w:val="center"/>
        <w:rPr>
          <w:rFonts w:cs="Arial"/>
          <w:lang w:val="sr-Cyrl-CS"/>
        </w:rPr>
      </w:pPr>
    </w:p>
    <w:p w:rsidR="00C44911" w:rsidRPr="000E03E3" w:rsidRDefault="00C44911" w:rsidP="00EB31BF">
      <w:pPr>
        <w:pStyle w:val="KDParagraf"/>
        <w:spacing w:before="0"/>
        <w:jc w:val="center"/>
        <w:rPr>
          <w:rFonts w:cs="Arial"/>
          <w:lang w:val="sr-Cyrl-CS"/>
        </w:rPr>
      </w:pPr>
    </w:p>
    <w:p w:rsidR="00C44911" w:rsidRPr="000E03E3" w:rsidRDefault="00C44911"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EB31BF" w:rsidRPr="000E03E3" w:rsidRDefault="00EB31BF" w:rsidP="00EB31BF">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EB31BF" w:rsidRPr="000E03E3" w:rsidRDefault="00EB31BF" w:rsidP="00EB31BF">
      <w:pPr>
        <w:pStyle w:val="KDParagraf"/>
        <w:spacing w:before="0"/>
        <w:rPr>
          <w:rFonts w:cs="Arial"/>
          <w:b/>
          <w:lang w:val="sr-Latn-CS"/>
        </w:rPr>
      </w:pPr>
    </w:p>
    <w:p w:rsidR="00EB31BF" w:rsidRPr="000E03E3" w:rsidRDefault="00EB31BF" w:rsidP="00EB31BF">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Pr="00C31A66">
        <w:rPr>
          <w:rFonts w:cs="Arial"/>
          <w:lang w:val="sr-Cyrl-RS"/>
        </w:rPr>
        <w:t>Партија 8 –Канцеларијски материјал за потребе ТЦ Краљево</w:t>
      </w:r>
    </w:p>
    <w:p w:rsidR="00EB31BF" w:rsidRPr="000E03E3" w:rsidRDefault="00EB31BF" w:rsidP="00EB31BF">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EB31BF" w:rsidRPr="000E03E3" w:rsidRDefault="00EB31BF" w:rsidP="00EB31BF">
      <w:pPr>
        <w:pStyle w:val="KDParagraf"/>
        <w:spacing w:before="0"/>
        <w:rPr>
          <w:rFonts w:cs="Arial"/>
          <w:lang w:val="sr-Latn-CS"/>
        </w:rPr>
      </w:pPr>
    </w:p>
    <w:p w:rsidR="00EB31BF" w:rsidRPr="000E03E3" w:rsidRDefault="00EB31BF" w:rsidP="00EB31BF">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EB31BF" w:rsidRPr="000E03E3" w:rsidRDefault="00EB31BF" w:rsidP="00EB31BF">
      <w:pPr>
        <w:pStyle w:val="KDParagraf"/>
        <w:spacing w:before="0"/>
        <w:rPr>
          <w:rFonts w:cs="Arial"/>
          <w:lang w:val="sr-Latn-CS"/>
        </w:rPr>
      </w:pPr>
      <w:r w:rsidRPr="000E03E3">
        <w:rPr>
          <w:rFonts w:cs="Arial"/>
          <w:lang w:val="sr-Latn-CS"/>
        </w:rPr>
        <w:t xml:space="preserve">     </w:t>
      </w:r>
      <w:r w:rsidRPr="000E03E3">
        <w:rPr>
          <w:rFonts w:cs="Arial"/>
        </w:rPr>
        <w:t>и</w:t>
      </w:r>
    </w:p>
    <w:p w:rsidR="00EB31BF" w:rsidRPr="000E03E3" w:rsidRDefault="00EB31BF" w:rsidP="00EB31BF">
      <w:pPr>
        <w:pStyle w:val="KDParagraf"/>
        <w:spacing w:before="0"/>
        <w:rPr>
          <w:rFonts w:cs="Arial"/>
          <w:lang w:val="sr-Latn-CS"/>
        </w:rPr>
      </w:pPr>
    </w:p>
    <w:p w:rsidR="00EB31BF" w:rsidRPr="000E03E3" w:rsidRDefault="00EB31BF" w:rsidP="00EB31BF">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EB31BF" w:rsidRPr="000E03E3" w:rsidRDefault="00EB31BF" w:rsidP="00EB31BF">
      <w:pPr>
        <w:pStyle w:val="KDParagraf"/>
        <w:spacing w:before="0"/>
        <w:rPr>
          <w:rFonts w:cs="Arial"/>
          <w:lang w:val="sr-Latn-CS"/>
        </w:rPr>
      </w:pPr>
    </w:p>
    <w:p w:rsidR="00EB31BF" w:rsidRPr="000E03E3" w:rsidRDefault="00EB31BF" w:rsidP="00EB31BF">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EB31BF" w:rsidRPr="000E03E3" w:rsidRDefault="00EB31BF" w:rsidP="00EB31BF">
      <w:pPr>
        <w:pStyle w:val="KDParagraf"/>
        <w:spacing w:before="0"/>
        <w:rPr>
          <w:rFonts w:cs="Arial"/>
          <w:lang w:val="sr-Latn-CS"/>
        </w:rPr>
      </w:pPr>
    </w:p>
    <w:p w:rsidR="00EB31BF" w:rsidRPr="000E03E3" w:rsidRDefault="00EB31BF" w:rsidP="00EB31BF">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EB31BF" w:rsidRPr="000E03E3" w:rsidRDefault="00EB31BF" w:rsidP="00EB31BF">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Default="00FE5C32" w:rsidP="00FE5C32">
      <w:pPr>
        <w:pStyle w:val="KDParagraf"/>
        <w:spacing w:before="0"/>
        <w:rPr>
          <w:rFonts w:cs="Arial"/>
          <w:lang w:val="sr-Cyrl-R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Cyrl-RS"/>
        </w:rPr>
      </w:pP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Pr="0038095E" w:rsidRDefault="00FE5C32" w:rsidP="00FE5C32">
      <w:pPr>
        <w:spacing w:after="120"/>
        <w:rPr>
          <w:rFonts w:cs="Arial"/>
          <w:lang w:val="sr-Cyrl-CS" w:eastAsia="sr-Latn-C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38095E">
        <w:rPr>
          <w:rFonts w:cs="Arial"/>
          <w:lang w:val="sr-Cyrl-CS"/>
        </w:rPr>
        <w:t>-</w:t>
      </w:r>
      <w:r w:rsidRPr="0038095E">
        <w:rPr>
          <w:rFonts w:cs="Arial"/>
          <w:lang w:val="sr-Cyrl-RS"/>
        </w:rPr>
        <w:t xml:space="preserve"> Партија 8 –Канцеларијски материјал за потребе ТЦ Краљево</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EB31BF" w:rsidRPr="000E03E3" w:rsidRDefault="00EB31BF" w:rsidP="00EB31BF">
      <w:pPr>
        <w:pStyle w:val="KDParagraf"/>
        <w:spacing w:before="0"/>
        <w:rPr>
          <w:rFonts w:cs="Arial"/>
          <w:lang w:val="sr-Latn-CS"/>
        </w:rPr>
      </w:pPr>
    </w:p>
    <w:p w:rsidR="006D65C8" w:rsidRDefault="006D65C8" w:rsidP="00EB31BF">
      <w:pPr>
        <w:pStyle w:val="KDParagraf"/>
        <w:spacing w:before="0"/>
        <w:rPr>
          <w:rFonts w:cs="Arial"/>
          <w:lang w:val="sr-Cyrl-RS"/>
        </w:rPr>
      </w:pPr>
    </w:p>
    <w:p w:rsidR="006D65C8" w:rsidRPr="006D65C8" w:rsidRDefault="00EB31BF" w:rsidP="006D65C8">
      <w:pPr>
        <w:pStyle w:val="KDParagraf"/>
        <w:spacing w:after="120"/>
        <w:rPr>
          <w:rFonts w:cs="Arial"/>
          <w:lang w:val="sr-Cyrl-RS"/>
        </w:rPr>
      </w:pPr>
      <w:r w:rsidRPr="000E03E3">
        <w:rPr>
          <w:rFonts w:cs="Arial"/>
        </w:rPr>
        <w:t>УВОДНЕ</w:t>
      </w:r>
      <w:r w:rsidRPr="000E03E3">
        <w:rPr>
          <w:rFonts w:cs="Arial"/>
          <w:lang w:val="sr-Latn-CS"/>
        </w:rPr>
        <w:t xml:space="preserve"> </w:t>
      </w:r>
      <w:r w:rsidRPr="000E03E3">
        <w:rPr>
          <w:rFonts w:cs="Arial"/>
        </w:rPr>
        <w:t>ОДРЕДБЕ</w:t>
      </w:r>
    </w:p>
    <w:p w:rsidR="00EB31BF" w:rsidRPr="000E03E3" w:rsidRDefault="00EB31BF" w:rsidP="006D65C8">
      <w:pPr>
        <w:pStyle w:val="KDParagraf"/>
        <w:spacing w:after="120"/>
        <w:rPr>
          <w:rFonts w:cs="Arial"/>
          <w:lang w:val="sr-Latn-CS"/>
        </w:rPr>
      </w:pPr>
      <w:r w:rsidRPr="000E03E3">
        <w:rPr>
          <w:rFonts w:cs="Arial"/>
        </w:rPr>
        <w:lastRenderedPageBreak/>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A82E8E" w:rsidRPr="0038095E" w:rsidRDefault="00EB31BF" w:rsidP="006D65C8">
      <w:pPr>
        <w:spacing w:after="120"/>
        <w:rPr>
          <w:rFonts w:cs="Arial"/>
          <w:lang w:val="sr-Cyrl-CS" w:eastAsia="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98153E">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98153E">
        <w:rPr>
          <w:rFonts w:cs="Arial"/>
          <w:lang w:val="sr-Cyrl-RS"/>
        </w:rPr>
        <w:t xml:space="preserve"> </w:t>
      </w:r>
      <w:r w:rsidR="00A95C38">
        <w:rPr>
          <w:rFonts w:cs="Arial"/>
          <w:lang w:val="sr-Cyrl-RS"/>
        </w:rPr>
        <w:t>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98153E">
        <w:rPr>
          <w:rFonts w:cs="Arial"/>
          <w:lang w:val="sr-Cyrl-RS"/>
        </w:rPr>
        <w:t xml:space="preserve"> </w:t>
      </w:r>
      <w:r w:rsidR="00A95C38">
        <w:rPr>
          <w:rFonts w:cs="Arial"/>
          <w:lang w:val="sr-Cyrl-RS"/>
        </w:rPr>
        <w:t>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8095E">
        <w:rPr>
          <w:rFonts w:cs="Arial"/>
          <w:lang w:val="sr-Cyrl-CS"/>
        </w:rPr>
        <w:t>Канцеларијски материјал за потребе ТЦ ЈП ЕПС-</w:t>
      </w:r>
      <w:r w:rsidRPr="0038095E">
        <w:rPr>
          <w:rFonts w:cs="Arial"/>
          <w:lang w:val="sr-Cyrl-RS"/>
        </w:rPr>
        <w:t xml:space="preserve"> </w:t>
      </w:r>
      <w:r w:rsidR="00A82E8E" w:rsidRPr="0038095E">
        <w:rPr>
          <w:rFonts w:cs="Arial"/>
          <w:lang w:val="sr-Cyrl-RS"/>
        </w:rPr>
        <w:t>Партија 8 –Канцеларијски материјал за потребе ТЦ Краљево</w:t>
      </w:r>
    </w:p>
    <w:p w:rsidR="00EB31BF" w:rsidRPr="000E03E3" w:rsidRDefault="00EB31BF" w:rsidP="006D65C8">
      <w:pPr>
        <w:pStyle w:val="KDParagraf"/>
        <w:spacing w:after="120"/>
        <w:rPr>
          <w:rFonts w:cs="Arial"/>
          <w:lang w:val="sr-Latn-CS"/>
        </w:rPr>
      </w:pP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965EBA" w:rsidRPr="00FC5DEA" w:rsidRDefault="00EB31BF" w:rsidP="00965EBA">
      <w:pPr>
        <w:rPr>
          <w:rFonts w:cs="Arial"/>
          <w:lang w:val="sr-Latn-CS"/>
        </w:rPr>
      </w:pPr>
      <w:r w:rsidRPr="000E03E3">
        <w:rPr>
          <w:rFonts w:cs="Arial"/>
          <w:lang w:val="sr-Latn-CS"/>
        </w:rPr>
        <w:t xml:space="preserve">● </w:t>
      </w:r>
      <w:r w:rsidR="00965EB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965EBA" w:rsidRPr="00FC5DEA">
        <w:rPr>
          <w:lang w:val="ru-RU"/>
        </w:rPr>
        <w:t>Порталу службених гласила Републике Србије и база прописа и</w:t>
      </w:r>
      <w:r w:rsidR="00965EBA"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7F3FF8" w:rsidRPr="00FC5DEA">
        <w:rPr>
          <w:lang w:val="sr-Cyrl-RS"/>
        </w:rPr>
        <w:t xml:space="preserve"> </w:t>
      </w:r>
      <w:r w:rsidR="00965EBA" w:rsidRPr="00FC5DEA">
        <w:rPr>
          <w:lang w:val="sr-Cyrl-RS"/>
        </w:rPr>
        <w:t xml:space="preserve">године, доставио Понуду бр._________ од __.__.____. године. </w:t>
      </w:r>
      <w:r w:rsidR="00965EBA" w:rsidRPr="00FC5DEA">
        <w:rPr>
          <w:rFonts w:cs="Arial"/>
          <w:lang w:val="sr-Latn-CS"/>
        </w:rPr>
        <w:t xml:space="preserve"> (</w:t>
      </w:r>
      <w:r w:rsidR="00965EBA" w:rsidRPr="00FC5DEA">
        <w:rPr>
          <w:rFonts w:cs="Arial"/>
        </w:rPr>
        <w:t>податке</w:t>
      </w:r>
      <w:r w:rsidR="00965EBA" w:rsidRPr="00FC5DEA">
        <w:rPr>
          <w:rFonts w:cs="Arial"/>
          <w:lang w:val="sr-Latn-CS"/>
        </w:rPr>
        <w:t xml:space="preserve">  </w:t>
      </w:r>
      <w:r w:rsidR="00965EBA" w:rsidRPr="00FC5DEA">
        <w:rPr>
          <w:rFonts w:cs="Arial"/>
        </w:rPr>
        <w:t>попуњава</w:t>
      </w:r>
      <w:r w:rsidR="00965EBA" w:rsidRPr="00FC5DEA">
        <w:rPr>
          <w:rFonts w:cs="Arial"/>
          <w:lang w:val="sr-Latn-CS"/>
        </w:rPr>
        <w:t xml:space="preserve"> </w:t>
      </w:r>
      <w:r w:rsidR="00965EBA" w:rsidRPr="00FC5DEA">
        <w:rPr>
          <w:rFonts w:cs="Arial"/>
          <w:lang w:val="sr-Cyrl-CS"/>
        </w:rPr>
        <w:t>Продавац</w:t>
      </w:r>
      <w:r w:rsidR="00965EBA" w:rsidRPr="00FC5DEA">
        <w:rPr>
          <w:rFonts w:cs="Arial"/>
          <w:lang w:val="sr-Latn-CS"/>
        </w:rPr>
        <w:t>)</w:t>
      </w:r>
    </w:p>
    <w:p w:rsidR="00EB31BF" w:rsidRPr="000E03E3" w:rsidRDefault="00EB31BF" w:rsidP="006D65C8">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8D10C1">
        <w:rPr>
          <w:rFonts w:cs="Arial"/>
          <w:lang w:val="sr-Cyrl-RS"/>
        </w:rPr>
        <w:t xml:space="preserve">закључењу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98153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EB31BF" w:rsidRPr="000E03E3" w:rsidRDefault="00EB31BF" w:rsidP="006D65C8">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EB31BF" w:rsidRPr="000E03E3" w:rsidRDefault="00EB31BF" w:rsidP="006D65C8">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8D4DDC" w:rsidRPr="00555CEB" w:rsidRDefault="008D4DDC" w:rsidP="008D4DDC">
      <w:pPr>
        <w:pStyle w:val="KDParagraf"/>
        <w:spacing w:after="120"/>
        <w:rPr>
          <w:rFonts w:cs="Arial"/>
          <w:lang w:val="sr-Cyrl-RS"/>
        </w:rPr>
      </w:pPr>
      <w:r w:rsidRPr="00555CEB">
        <w:rPr>
          <w:rFonts w:cs="Arial"/>
          <w:lang w:val="sr-Cyrl-RS"/>
        </w:rPr>
        <w:t xml:space="preserve">● наруџбеница мора да садржи битне елементе Уговора, а у складу са одредбама овог </w:t>
      </w:r>
      <w:r w:rsidR="00C27FA1" w:rsidRPr="00555CEB">
        <w:rPr>
          <w:rFonts w:cs="Arial"/>
          <w:lang w:val="sr-Cyrl-RS"/>
        </w:rPr>
        <w:t>Оквирног</w:t>
      </w:r>
      <w:r w:rsidRPr="00555CEB">
        <w:rPr>
          <w:rFonts w:cs="Arial"/>
          <w:lang w:val="sr-Cyrl-RS"/>
        </w:rPr>
        <w:t xml:space="preserve"> споразума</w:t>
      </w:r>
    </w:p>
    <w:p w:rsidR="006D65C8" w:rsidRPr="006D65C8" w:rsidRDefault="006D65C8" w:rsidP="006D65C8">
      <w:pPr>
        <w:pStyle w:val="KDParagraf"/>
        <w:spacing w:after="120"/>
        <w:rPr>
          <w:rFonts w:cs="Arial"/>
          <w:lang w:val="sr-Cyrl-RS"/>
        </w:rPr>
      </w:pPr>
    </w:p>
    <w:p w:rsidR="00EB31BF" w:rsidRPr="000E03E3" w:rsidRDefault="00EB31BF" w:rsidP="006D65C8">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EB31BF" w:rsidRPr="006D65C8" w:rsidRDefault="00EB31BF" w:rsidP="006D65C8">
      <w:pPr>
        <w:pStyle w:val="KDParagraf"/>
        <w:spacing w:after="120"/>
        <w:jc w:val="center"/>
        <w:rPr>
          <w:rFonts w:cs="Arial"/>
          <w:lang w:val="sr-Cyrl-RS"/>
        </w:rPr>
      </w:pPr>
      <w:r w:rsidRPr="000E03E3">
        <w:rPr>
          <w:rFonts w:cs="Arial"/>
        </w:rPr>
        <w:t>Члан</w:t>
      </w:r>
      <w:r w:rsidR="006D65C8">
        <w:rPr>
          <w:rFonts w:cs="Arial"/>
          <w:lang w:val="sr-Latn-CS"/>
        </w:rPr>
        <w:t xml:space="preserve"> 1.</w:t>
      </w:r>
    </w:p>
    <w:p w:rsidR="00EB31BF" w:rsidRPr="006D65C8" w:rsidRDefault="00EB31BF" w:rsidP="006D65C8">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8095E">
        <w:rPr>
          <w:rFonts w:cs="Arial"/>
          <w:lang w:val="sr-Cyrl-CS"/>
        </w:rPr>
        <w:t>Канцеларијски материјал за потребе ТЦ ЈП ЕПС-</w:t>
      </w:r>
      <w:r w:rsidRPr="0038095E">
        <w:rPr>
          <w:rFonts w:cs="Arial"/>
          <w:lang w:val="sr-Cyrl-RS"/>
        </w:rPr>
        <w:t xml:space="preserve"> </w:t>
      </w:r>
      <w:r w:rsidR="00A82E8E" w:rsidRPr="0038095E">
        <w:rPr>
          <w:rFonts w:cs="Arial"/>
          <w:lang w:val="sr-Cyrl-RS"/>
        </w:rPr>
        <w:t>Партија 8 –Канцеларијски материјал за потребе ТЦ Краљево</w:t>
      </w:r>
      <w:r w:rsidRPr="0038095E">
        <w:rPr>
          <w:rFonts w:cs="Arial"/>
          <w:lang w:val="sr-Cyrl-RS"/>
        </w:rPr>
        <w:t xml:space="preserve"> </w:t>
      </w:r>
      <w:r w:rsidRPr="0038095E">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EB31BF" w:rsidRPr="000E03E3" w:rsidRDefault="00EB31BF" w:rsidP="006D65C8">
      <w:pPr>
        <w:pStyle w:val="KDParagraf"/>
        <w:spacing w:after="120"/>
        <w:jc w:val="center"/>
        <w:rPr>
          <w:rFonts w:cs="Arial"/>
          <w:lang w:val="sr-Cyrl-CS"/>
        </w:rPr>
      </w:pPr>
      <w:r w:rsidRPr="000E03E3">
        <w:rPr>
          <w:rFonts w:cs="Arial"/>
          <w:lang w:val="sr-Cyrl-CS"/>
        </w:rPr>
        <w:t>Члан 2.</w:t>
      </w:r>
    </w:p>
    <w:p w:rsidR="00EB31BF" w:rsidRPr="000E03E3" w:rsidRDefault="00EB31BF" w:rsidP="006D65C8">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C1143C">
        <w:rPr>
          <w:rFonts w:cs="Arial"/>
          <w:lang w:val="sr-Cyrl-CS"/>
        </w:rPr>
        <w:t>до</w:t>
      </w:r>
      <w:r w:rsidR="00E80CB1" w:rsidRPr="00C1143C">
        <w:rPr>
          <w:rFonts w:cs="Arial"/>
          <w:lang w:val="sr-Cyrl-CS"/>
        </w:rPr>
        <w:t xml:space="preserve"> </w:t>
      </w:r>
      <w:r w:rsidR="008D10C1">
        <w:rPr>
          <w:rFonts w:cs="Arial"/>
          <w:lang w:val="sr-Cyrl-CS"/>
        </w:rPr>
        <w:t>утрошка вредности</w:t>
      </w:r>
      <w:r w:rsidR="00E80CB1" w:rsidRPr="00C1143C">
        <w:rPr>
          <w:rFonts w:cs="Arial"/>
          <w:lang w:val="sr-Cyrl-CS"/>
        </w:rPr>
        <w:t xml:space="preserve"> и</w:t>
      </w:r>
      <w:r w:rsidR="006E1A2B" w:rsidRPr="00C1143C">
        <w:rPr>
          <w:rFonts w:cs="Arial"/>
          <w:lang w:val="sr-Cyrl-CS"/>
        </w:rPr>
        <w:t>з</w:t>
      </w:r>
      <w:r w:rsidR="00E80CB1" w:rsidRPr="00C1143C">
        <w:rPr>
          <w:rFonts w:cs="Arial"/>
          <w:lang w:val="sr-Cyrl-CS"/>
        </w:rPr>
        <w:t xml:space="preserve"> </w:t>
      </w:r>
      <w:r w:rsidR="00C27FA1">
        <w:rPr>
          <w:rFonts w:cs="Arial"/>
          <w:lang w:val="sr-Cyrl-CS"/>
        </w:rPr>
        <w:t>Оквирног</w:t>
      </w:r>
      <w:r w:rsidR="00E80CB1" w:rsidRPr="00C1143C">
        <w:rPr>
          <w:rFonts w:cs="Arial"/>
          <w:lang w:val="sr-Cyrl-CS"/>
        </w:rPr>
        <w:t xml:space="preserve"> спора</w:t>
      </w:r>
      <w:r w:rsidR="006E1A2B" w:rsidRPr="00C1143C">
        <w:rPr>
          <w:rFonts w:cs="Arial"/>
          <w:lang w:val="sr-Cyrl-CS"/>
        </w:rPr>
        <w:t>з</w:t>
      </w:r>
      <w:r w:rsidR="00E80CB1" w:rsidRPr="00C1143C">
        <w:rPr>
          <w:rFonts w:cs="Arial"/>
          <w:lang w:val="sr-Cyrl-CS"/>
        </w:rPr>
        <w:t>ума</w:t>
      </w:r>
      <w:r w:rsidRPr="00C1143C">
        <w:rPr>
          <w:rFonts w:cs="Arial"/>
          <w:lang w:val="sr-Latn-CS"/>
        </w:rPr>
        <w:t>,</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EB31BF" w:rsidRPr="000E03E3" w:rsidRDefault="00EB31BF" w:rsidP="006D65C8">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6D65C8" w:rsidRDefault="006D65C8" w:rsidP="006D65C8">
      <w:pPr>
        <w:spacing w:after="120"/>
        <w:rPr>
          <w:lang w:val="sr-Cyrl-CS"/>
        </w:rPr>
      </w:pPr>
    </w:p>
    <w:p w:rsidR="00EB31BF" w:rsidRPr="000E03E3" w:rsidRDefault="00EB31BF" w:rsidP="006D65C8">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EB31BF" w:rsidRPr="006D65C8" w:rsidRDefault="00EB31BF" w:rsidP="006D65C8">
      <w:pPr>
        <w:keepNext/>
        <w:tabs>
          <w:tab w:val="num" w:pos="0"/>
        </w:tabs>
        <w:suppressAutoHyphens/>
        <w:spacing w:after="120"/>
        <w:jc w:val="center"/>
        <w:outlineLvl w:val="0"/>
        <w:rPr>
          <w:lang w:val="sr-Cyrl-CS"/>
        </w:rPr>
      </w:pPr>
      <w:r w:rsidRPr="000E03E3">
        <w:rPr>
          <w:lang w:val="sr-Latn-CS"/>
        </w:rPr>
        <w:t xml:space="preserve">Члан. </w:t>
      </w:r>
      <w:r w:rsidR="006D65C8">
        <w:rPr>
          <w:lang w:val="sr-Cyrl-CS"/>
        </w:rPr>
        <w:t>3.</w:t>
      </w:r>
    </w:p>
    <w:p w:rsidR="00EB31BF" w:rsidRPr="000E03E3" w:rsidRDefault="00EB31BF" w:rsidP="006D65C8">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6343AA" w:rsidRPr="0038095E">
        <w:rPr>
          <w:rFonts w:cs="Arial"/>
          <w:lang w:val="sr-Cyrl-CS"/>
        </w:rPr>
        <w:t>21.534</w:t>
      </w:r>
      <w:r w:rsidR="00C9487C">
        <w:rPr>
          <w:rFonts w:cs="Arial"/>
          <w:lang w:val="sr-Cyrl-CS"/>
        </w:rPr>
        <w:t>.000</w:t>
      </w:r>
      <w:r w:rsidRPr="0038095E">
        <w:rPr>
          <w:rFonts w:cs="Arial"/>
          <w:lang w:val="sr-Cyrl-CS"/>
        </w:rPr>
        <w:t>,00</w:t>
      </w:r>
      <w:r w:rsidRPr="000E03E3">
        <w:rPr>
          <w:rFonts w:cs="Arial"/>
          <w:lang w:val="sr-Cyrl-CS"/>
        </w:rPr>
        <w:t xml:space="preserve"> динара без урачунатог ПДВ-а.</w:t>
      </w:r>
    </w:p>
    <w:p w:rsidR="00EB31BF" w:rsidRPr="000E03E3" w:rsidRDefault="00EB31BF" w:rsidP="006D65C8">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EB31BF" w:rsidRPr="000E03E3" w:rsidRDefault="00EB31BF" w:rsidP="006D65C8">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EB31BF" w:rsidRPr="000E03E3" w:rsidRDefault="00EB31BF" w:rsidP="006D65C8">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E14DFC">
        <w:rPr>
          <w:rFonts w:cs="Arial"/>
          <w:lang w:val="sr-Cyrl-CS"/>
        </w:rPr>
        <w:t xml:space="preserve"> овог </w:t>
      </w:r>
      <w:r w:rsidR="00C27FA1">
        <w:rPr>
          <w:rFonts w:cs="Arial"/>
          <w:lang w:val="sr-Cyrl-CS"/>
        </w:rPr>
        <w:t>Оквирног</w:t>
      </w:r>
      <w:r w:rsidR="00E14DFC" w:rsidRPr="00C1143C">
        <w:rPr>
          <w:rFonts w:cs="Arial"/>
          <w:lang w:val="sr-Cyrl-CS"/>
        </w:rPr>
        <w:t xml:space="preserve"> спора</w:t>
      </w:r>
      <w:r w:rsidR="006E1A2B" w:rsidRPr="00C1143C">
        <w:rPr>
          <w:rFonts w:cs="Arial"/>
          <w:lang w:val="sr-Cyrl-CS"/>
        </w:rPr>
        <w:t>з</w:t>
      </w:r>
      <w:r w:rsidR="00E14DFC" w:rsidRPr="00C1143C">
        <w:rPr>
          <w:rFonts w:cs="Arial"/>
          <w:lang w:val="sr-Cyrl-CS"/>
        </w:rPr>
        <w:t>ума</w:t>
      </w:r>
      <w:r w:rsidRPr="00E14DFC">
        <w:rPr>
          <w:rFonts w:cs="Arial"/>
          <w:color w:val="FF0000"/>
          <w:lang w:val="sr-Cyrl-CS"/>
        </w:rPr>
        <w:t xml:space="preserve"> </w:t>
      </w:r>
      <w:r w:rsidRPr="000E03E3">
        <w:rPr>
          <w:rFonts w:cs="Arial"/>
          <w:lang w:val="sr-Cyrl-CS"/>
        </w:rPr>
        <w:t xml:space="preserve">из Члана 1. до места испоруке и све зависне </w:t>
      </w:r>
      <w:r w:rsidRPr="000E03E3">
        <w:rPr>
          <w:rFonts w:cs="Arial"/>
          <w:lang w:val="sr-Cyrl-CS"/>
        </w:rPr>
        <w:lastRenderedPageBreak/>
        <w:t xml:space="preserve">трошкове транспорта, осигурања, трошкови прибављања средстава финансијског обезбеђења и др. </w:t>
      </w:r>
    </w:p>
    <w:p w:rsidR="00EB31BF" w:rsidRPr="000E03E3" w:rsidRDefault="00EB31BF" w:rsidP="006D65C8">
      <w:pPr>
        <w:spacing w:after="120"/>
        <w:rPr>
          <w:rFonts w:cs="Arial"/>
        </w:rPr>
      </w:pPr>
      <w:r w:rsidRPr="000E03E3">
        <w:rPr>
          <w:rFonts w:cs="Arial"/>
        </w:rPr>
        <w:t>НАЧИН ИЗДАВАЊА НАРУЏБЕНИЦА</w:t>
      </w:r>
    </w:p>
    <w:p w:rsidR="00EB31BF" w:rsidRPr="006D65C8" w:rsidRDefault="00EB31BF" w:rsidP="006D65C8">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6D65C8">
        <w:rPr>
          <w:rFonts w:cs="Arial"/>
        </w:rPr>
        <w:t>.</w:t>
      </w:r>
    </w:p>
    <w:p w:rsidR="00EB31BF" w:rsidRPr="000E03E3" w:rsidRDefault="00EB31BF" w:rsidP="006D65C8">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8D10C1">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EB31BF" w:rsidRDefault="00EB31BF" w:rsidP="006D65C8">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6D65C8">
        <w:rPr>
          <w:rFonts w:cs="Arial"/>
          <w:lang w:val="sr-Cyrl-CS"/>
        </w:rPr>
        <w:t xml:space="preserve">ови из овог </w:t>
      </w:r>
      <w:r w:rsidR="00C27FA1">
        <w:rPr>
          <w:rFonts w:cs="Arial"/>
          <w:lang w:val="sr-Cyrl-CS"/>
        </w:rPr>
        <w:t>Оквирног</w:t>
      </w:r>
      <w:r w:rsidR="006D65C8">
        <w:rPr>
          <w:rFonts w:cs="Arial"/>
          <w:lang w:val="sr-Cyrl-CS"/>
        </w:rPr>
        <w:t xml:space="preserve"> споразума.</w:t>
      </w:r>
    </w:p>
    <w:p w:rsidR="006D65C8" w:rsidRPr="000E03E3" w:rsidRDefault="006D65C8" w:rsidP="006D65C8">
      <w:pPr>
        <w:spacing w:after="120"/>
        <w:rPr>
          <w:rFonts w:cs="Arial"/>
          <w:lang w:val="sr-Cyrl-CS"/>
        </w:rPr>
      </w:pPr>
    </w:p>
    <w:p w:rsidR="00EB31BF" w:rsidRPr="000E03E3" w:rsidRDefault="00EB31BF" w:rsidP="006D65C8">
      <w:pPr>
        <w:shd w:val="clear" w:color="auto" w:fill="FFFFFF"/>
        <w:spacing w:after="120"/>
        <w:rPr>
          <w:rFonts w:cs="Arial"/>
        </w:rPr>
      </w:pPr>
      <w:r w:rsidRPr="000E03E3">
        <w:rPr>
          <w:rFonts w:cs="Arial"/>
          <w:lang w:val="ru-RU"/>
        </w:rPr>
        <w:t>РОК И МЕСТО ИСПОРУКЕ ДОБАРА</w:t>
      </w:r>
    </w:p>
    <w:p w:rsidR="00EB31BF" w:rsidRPr="000E03E3" w:rsidRDefault="00EB31BF" w:rsidP="006D65C8">
      <w:pPr>
        <w:keepNext/>
        <w:tabs>
          <w:tab w:val="num" w:pos="0"/>
        </w:tabs>
        <w:suppressAutoHyphens/>
        <w:spacing w:after="120"/>
        <w:jc w:val="center"/>
        <w:outlineLvl w:val="0"/>
      </w:pPr>
      <w:r w:rsidRPr="000E03E3">
        <w:rPr>
          <w:lang w:val="sr-Latn-CS"/>
        </w:rPr>
        <w:t xml:space="preserve">Члан. </w:t>
      </w:r>
      <w:r w:rsidRPr="000E03E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EB31BF" w:rsidRPr="00B05381" w:rsidRDefault="00EB31BF" w:rsidP="006D65C8">
      <w:pPr>
        <w:autoSpaceDE w:val="0"/>
        <w:autoSpaceDN w:val="0"/>
        <w:adjustRightInd w:val="0"/>
        <w:spacing w:after="120"/>
        <w:rPr>
          <w:rFonts w:eastAsia="Arial Unicode MS" w:cs="Arial"/>
          <w:lang w:val="sr-Cyrl-RS"/>
        </w:rPr>
      </w:pPr>
      <w:r w:rsidRPr="00B05381">
        <w:rPr>
          <w:rFonts w:cs="Arial"/>
          <w:lang w:val="sr-Cyrl-CS"/>
        </w:rPr>
        <w:t>Место испоруке добара је</w:t>
      </w:r>
      <w:r w:rsidRPr="00B05381">
        <w:rPr>
          <w:rFonts w:cs="Arial"/>
        </w:rPr>
        <w:t xml:space="preserve"> </w:t>
      </w:r>
      <w:r w:rsidRPr="00B05381">
        <w:rPr>
          <w:rFonts w:eastAsia="Arial Unicode MS" w:cs="Arial"/>
          <w:lang w:val="sr-Cyrl-RS"/>
        </w:rPr>
        <w:t>франко магацин</w:t>
      </w:r>
      <w:r w:rsidR="00E14DFC" w:rsidRPr="00B05381">
        <w:rPr>
          <w:rFonts w:eastAsia="Arial Unicode MS" w:cs="Arial"/>
          <w:lang w:val="sr-Cyrl-RS"/>
        </w:rPr>
        <w:t xml:space="preserve"> купца</w:t>
      </w:r>
      <w:r w:rsidRPr="00B05381">
        <w:rPr>
          <w:rFonts w:eastAsia="Arial Unicode MS" w:cs="Arial"/>
          <w:lang w:val="sr-Cyrl-CS"/>
        </w:rPr>
        <w:t xml:space="preserve">: </w:t>
      </w:r>
    </w:p>
    <w:p w:rsidR="00EB31BF" w:rsidRPr="00B05381" w:rsidRDefault="00EB31BF" w:rsidP="006D65C8">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003F3B22" w:rsidRPr="00B05381">
        <w:rPr>
          <w:rFonts w:cs="Arial"/>
          <w:lang w:val="sr-Cyrl-RS"/>
        </w:rPr>
        <w:t>Краљево</w:t>
      </w:r>
      <w:r w:rsidR="003F3B22" w:rsidRPr="00B05381">
        <w:rPr>
          <w:rFonts w:eastAsia="Arial Unicode MS" w:cs="Arial"/>
          <w:lang w:val="sr-Cyrl-RS"/>
        </w:rPr>
        <w:t xml:space="preserve"> </w:t>
      </w:r>
      <w:r w:rsidRPr="00B05381">
        <w:rPr>
          <w:rFonts w:eastAsia="Arial Unicode MS" w:cs="Arial"/>
          <w:lang w:val="sr-Cyrl-RS"/>
        </w:rPr>
        <w:t xml:space="preserve">- магацин </w:t>
      </w:r>
      <w:r w:rsidR="003F3B22" w:rsidRPr="00B05381">
        <w:rPr>
          <w:rFonts w:cs="Arial"/>
          <w:lang w:val="sr-Cyrl-RS"/>
        </w:rPr>
        <w:t>Краљево</w:t>
      </w:r>
    </w:p>
    <w:p w:rsidR="006D65C8" w:rsidRPr="006D65C8" w:rsidRDefault="006D65C8" w:rsidP="006D65C8">
      <w:pPr>
        <w:autoSpaceDE w:val="0"/>
        <w:autoSpaceDN w:val="0"/>
        <w:adjustRightInd w:val="0"/>
        <w:spacing w:after="120"/>
        <w:rPr>
          <w:rFonts w:eastAsia="Arial Unicode MS" w:cs="Arial"/>
          <w:color w:val="FF0000"/>
          <w:lang w:val="sr-Cyrl-RS"/>
        </w:rPr>
      </w:pPr>
    </w:p>
    <w:p w:rsidR="006D65C8" w:rsidRPr="006D65C8" w:rsidRDefault="00EB31BF" w:rsidP="006D65C8">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EB31BF" w:rsidRPr="006D65C8" w:rsidRDefault="00EB31BF" w:rsidP="006D65C8">
      <w:pPr>
        <w:pStyle w:val="KDParagraf"/>
        <w:spacing w:after="120"/>
        <w:jc w:val="center"/>
        <w:rPr>
          <w:lang w:val="sr-Cyrl-RS"/>
        </w:rPr>
      </w:pPr>
      <w:r w:rsidRPr="000E03E3">
        <w:rPr>
          <w:lang w:val="ru-RU"/>
        </w:rPr>
        <w:t>Члан</w:t>
      </w:r>
      <w:r w:rsidRPr="000E03E3">
        <w:rPr>
          <w:lang w:val="sr-Latn-CS"/>
        </w:rPr>
        <w:t xml:space="preserve"> </w:t>
      </w:r>
      <w:r w:rsidR="00C44911" w:rsidRPr="000E03E3">
        <w:rPr>
          <w:lang w:val="sr-Cyrl-CS"/>
        </w:rPr>
        <w:t>6</w:t>
      </w:r>
      <w:r w:rsidR="006D65C8">
        <w:rPr>
          <w:lang w:val="sr-Latn-CS"/>
        </w:rPr>
        <w:t>.</w:t>
      </w:r>
    </w:p>
    <w:p w:rsidR="00EB31BF" w:rsidRDefault="00EB31BF" w:rsidP="006D65C8">
      <w:pPr>
        <w:spacing w:after="120"/>
        <w:rPr>
          <w:rFonts w:cs="Arial"/>
          <w:bCs/>
          <w:color w:val="000000"/>
          <w:lang w:val="sr-Cyrl-R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F15C29" w:rsidRDefault="00F15C29" w:rsidP="00F15C29">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F15C29" w:rsidRPr="006D65C8" w:rsidRDefault="00F15C29" w:rsidP="006D65C8">
      <w:pPr>
        <w:spacing w:after="120"/>
        <w:rPr>
          <w:rFonts w:ascii="Times New Roman" w:hAnsi="Times New Roman"/>
          <w:color w:val="000000"/>
          <w:lang w:val="sr-Cyrl-CS"/>
        </w:rPr>
      </w:pPr>
    </w:p>
    <w:p w:rsidR="00EB31BF" w:rsidRPr="000E03E3" w:rsidRDefault="00EB31BF" w:rsidP="00C9487C">
      <w:pPr>
        <w:spacing w:after="120"/>
        <w:rPr>
          <w:rFonts w:cs="Arial"/>
          <w:lang w:val="ru-RU"/>
        </w:rPr>
      </w:pPr>
      <w:r w:rsidRPr="000E03E3">
        <w:rPr>
          <w:rFonts w:cs="Arial"/>
          <w:lang w:val="ru-RU"/>
        </w:rPr>
        <w:t>Јединичне цене исказане су у О</w:t>
      </w:r>
      <w:r w:rsidR="006D65C8">
        <w:rPr>
          <w:rFonts w:cs="Arial"/>
          <w:lang w:val="ru-RU"/>
        </w:rPr>
        <w:t>брасцу структуре цене Продавца.</w:t>
      </w:r>
    </w:p>
    <w:p w:rsidR="00EB31BF" w:rsidRPr="000E03E3" w:rsidRDefault="00EB31BF" w:rsidP="006D65C8">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6D65C8">
        <w:rPr>
          <w:rFonts w:cs="Arial"/>
          <w:lang w:val="sr-Cyrl-CS"/>
        </w:rPr>
        <w:t xml:space="preserve">се закључује оквирни споразум. </w:t>
      </w:r>
    </w:p>
    <w:p w:rsidR="00EB31BF" w:rsidRPr="006D65C8" w:rsidRDefault="00EB31BF" w:rsidP="006D65C8">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6D65C8">
        <w:rPr>
          <w:rFonts w:cs="Arial"/>
          <w:lang w:val="sr-Cyrl-CS"/>
        </w:rPr>
        <w:t xml:space="preserve">им и посебним актима </w:t>
      </w:r>
      <w:r w:rsidR="008D10C1">
        <w:rPr>
          <w:rFonts w:cs="Arial"/>
          <w:lang w:val="sr-Cyrl-CS"/>
        </w:rPr>
        <w:t>Купца</w:t>
      </w:r>
      <w:r w:rsidR="006D65C8">
        <w:rPr>
          <w:rFonts w:cs="Arial"/>
          <w:lang w:val="sr-Cyrl-CS"/>
        </w:rPr>
        <w:t>.</w:t>
      </w:r>
    </w:p>
    <w:p w:rsidR="00EB31BF" w:rsidRPr="000E03E3" w:rsidRDefault="00EB31BF" w:rsidP="006D65C8">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w:t>
      </w:r>
      <w:r w:rsidRPr="000E03E3">
        <w:rPr>
          <w:rFonts w:cs="Arial"/>
          <w:b/>
          <w:bCs/>
          <w:lang w:val="ru-RU"/>
        </w:rPr>
        <w:lastRenderedPageBreak/>
        <w:t>или 60 дана) у зависности од статуса изабраног понуђача (субјекат јавног сектора или привредни субјекат).</w:t>
      </w:r>
    </w:p>
    <w:p w:rsidR="006D65C8" w:rsidRDefault="006D65C8" w:rsidP="006D65C8">
      <w:pPr>
        <w:pStyle w:val="KDParagraf"/>
        <w:spacing w:after="120"/>
        <w:rPr>
          <w:rFonts w:cs="Arial"/>
          <w:lang w:val="sr-Cyrl-RS"/>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C44911" w:rsidRPr="000E03E3">
        <w:rPr>
          <w:rFonts w:cs="Arial"/>
          <w:lang w:val="sr-Cyrl-CS"/>
        </w:rPr>
        <w:t>7</w:t>
      </w:r>
      <w:r w:rsidR="006D65C8">
        <w:rPr>
          <w:rFonts w:cs="Arial"/>
          <w:lang w:val="sr-Latn-CS"/>
        </w:rPr>
        <w:t>.</w:t>
      </w:r>
    </w:p>
    <w:p w:rsidR="00EB31BF" w:rsidRPr="000E03E3" w:rsidRDefault="00EB31BF" w:rsidP="006D65C8">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8D10C1">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EB31BF" w:rsidRPr="000E03E3" w:rsidRDefault="00EB31BF" w:rsidP="006D65C8">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EB31BF" w:rsidRPr="000E03E3" w:rsidRDefault="00EB31BF" w:rsidP="006D65C8">
      <w:pPr>
        <w:pStyle w:val="Uvlprpasutekstu"/>
        <w:spacing w:before="120"/>
        <w:ind w:firstLine="0"/>
        <w:jc w:val="both"/>
        <w:rPr>
          <w:rFonts w:cs="Arial"/>
          <w:sz w:val="22"/>
          <w:szCs w:val="22"/>
          <w:lang w:val="sr-Cyrl-RS"/>
        </w:rPr>
      </w:pPr>
      <w:r w:rsidRPr="000E03E3">
        <w:rPr>
          <w:rFonts w:cs="Arial"/>
          <w:sz w:val="22"/>
          <w:szCs w:val="22"/>
        </w:rPr>
        <w:t>П</w:t>
      </w:r>
      <w:r w:rsidR="008D10C1">
        <w:rPr>
          <w:rFonts w:cs="Arial"/>
          <w:sz w:val="22"/>
          <w:szCs w:val="22"/>
          <w:lang w:val="sr-Cyrl-RS"/>
        </w:rPr>
        <w:t>родавац</w:t>
      </w:r>
      <w:r w:rsidRPr="000E03E3">
        <w:rPr>
          <w:rFonts w:cs="Arial"/>
          <w:sz w:val="22"/>
          <w:szCs w:val="22"/>
          <w:lang w:val="sr-Cyrl-CS"/>
        </w:rPr>
        <w:t xml:space="preserve"> </w:t>
      </w:r>
      <w:r w:rsidRPr="000E03E3">
        <w:rPr>
          <w:rFonts w:cs="Arial"/>
          <w:sz w:val="22"/>
          <w:szCs w:val="22"/>
        </w:rPr>
        <w:t xml:space="preserve">је обавезан да предмет </w:t>
      </w:r>
      <w:r w:rsidR="00C27FA1">
        <w:rPr>
          <w:rFonts w:cs="Arial"/>
          <w:sz w:val="22"/>
          <w:szCs w:val="22"/>
          <w:lang w:val="sr-Cyrl-CS"/>
        </w:rPr>
        <w:t>Оквирног</w:t>
      </w:r>
      <w:r w:rsidRPr="000E03E3">
        <w:rPr>
          <w:rFonts w:cs="Arial"/>
          <w:sz w:val="22"/>
          <w:szCs w:val="22"/>
          <w:lang w:val="sr-Cyrl-CS"/>
        </w:rPr>
        <w:t xml:space="preserve"> споразума</w:t>
      </w:r>
      <w:r w:rsidRPr="000E03E3">
        <w:rPr>
          <w:rFonts w:cs="Arial"/>
          <w:sz w:val="22"/>
          <w:szCs w:val="22"/>
        </w:rPr>
        <w:t xml:space="preserve"> реализује у складу са</w:t>
      </w:r>
      <w:r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Pr="000E03E3">
        <w:rPr>
          <w:rFonts w:cs="Arial"/>
          <w:color w:val="000000"/>
          <w:sz w:val="22"/>
          <w:szCs w:val="22"/>
          <w:lang w:val="sr-Cyrl-RS"/>
        </w:rPr>
        <w:t>.</w:t>
      </w:r>
    </w:p>
    <w:p w:rsidR="00EB31BF" w:rsidRPr="000E03E3" w:rsidRDefault="00EB31BF" w:rsidP="006D65C8">
      <w:pPr>
        <w:pStyle w:val="KDParagraf"/>
        <w:spacing w:after="120"/>
        <w:rPr>
          <w:rFonts w:cs="Arial"/>
          <w:color w:val="FF0000"/>
          <w:lang w:val="sr-Cyrl-CS"/>
        </w:rPr>
      </w:pPr>
    </w:p>
    <w:p w:rsidR="00EB31BF" w:rsidRPr="0038095E" w:rsidRDefault="00EB31BF" w:rsidP="006D65C8">
      <w:pPr>
        <w:pStyle w:val="KDParagraf"/>
        <w:spacing w:after="120"/>
        <w:rPr>
          <w:rFonts w:cs="Arial"/>
          <w:lang w:val="sr-Cyrl-RS"/>
        </w:rPr>
      </w:pPr>
      <w:r w:rsidRPr="0038095E">
        <w:rPr>
          <w:rFonts w:cs="Arial"/>
        </w:rPr>
        <w:t>СРЕДСТВА</w:t>
      </w:r>
      <w:r w:rsidRPr="0038095E">
        <w:rPr>
          <w:rFonts w:cs="Arial"/>
          <w:lang w:val="sr-Latn-CS"/>
        </w:rPr>
        <w:t xml:space="preserve"> </w:t>
      </w:r>
      <w:r w:rsidRPr="0038095E">
        <w:rPr>
          <w:rFonts w:cs="Arial"/>
        </w:rPr>
        <w:t>ФИНАНСИЈСКОГ</w:t>
      </w:r>
      <w:r w:rsidRPr="0038095E">
        <w:rPr>
          <w:rFonts w:cs="Arial"/>
          <w:lang w:val="sr-Latn-CS"/>
        </w:rPr>
        <w:t xml:space="preserve"> </w:t>
      </w:r>
      <w:r w:rsidRPr="0038095E">
        <w:rPr>
          <w:rFonts w:cs="Arial"/>
        </w:rPr>
        <w:t>ОБЕЗБЕЂЕЊА</w:t>
      </w:r>
      <w:r w:rsidR="006D65C8" w:rsidRPr="0038095E">
        <w:rPr>
          <w:rFonts w:cs="Arial"/>
          <w:lang w:val="sr-Latn-CS"/>
        </w:rPr>
        <w:t xml:space="preserve"> </w:t>
      </w:r>
    </w:p>
    <w:p w:rsidR="00EB31BF"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C44911" w:rsidRPr="000E03E3">
        <w:rPr>
          <w:rFonts w:cs="Arial"/>
          <w:lang w:val="sr-Cyrl-CS"/>
        </w:rPr>
        <w:t>8</w:t>
      </w:r>
      <w:r w:rsidR="006D65C8">
        <w:rPr>
          <w:rFonts w:cs="Arial"/>
          <w:lang w:val="sr-Latn-CS"/>
        </w:rPr>
        <w:t>.</w:t>
      </w:r>
    </w:p>
    <w:p w:rsidR="00DF0CED" w:rsidRPr="00090B5F" w:rsidRDefault="00DF0CED" w:rsidP="006D65C8">
      <w:pPr>
        <w:pStyle w:val="KDParagraf"/>
        <w:spacing w:after="120"/>
        <w:jc w:val="center"/>
        <w:rPr>
          <w:rFonts w:cs="Arial"/>
          <w:lang w:val="sr-Cyrl-RS"/>
        </w:rPr>
      </w:pPr>
    </w:p>
    <w:p w:rsidR="00DF0CED" w:rsidRPr="00DF0CED" w:rsidRDefault="00DF0CED" w:rsidP="00DF0CED">
      <w:pPr>
        <w:tabs>
          <w:tab w:val="left" w:pos="567"/>
        </w:tabs>
        <w:spacing w:before="0"/>
        <w:rPr>
          <w:rFonts w:cs="Arial"/>
          <w:color w:val="000000"/>
          <w:lang w:val="sr-Latn-CS"/>
        </w:rPr>
      </w:pPr>
      <w:r w:rsidRPr="00DF0CED">
        <w:rPr>
          <w:rFonts w:cs="Arial"/>
          <w:color w:val="000000"/>
          <w:lang w:val="sr-Cyrl-CS"/>
        </w:rPr>
        <w:t xml:space="preserve">Банкарска гаранција </w:t>
      </w:r>
      <w:r w:rsidRPr="00DF0CED">
        <w:rPr>
          <w:rFonts w:cs="Arial"/>
          <w:color w:val="000000"/>
          <w:lang w:val="sr-Latn-CS"/>
        </w:rPr>
        <w:t xml:space="preserve"> </w:t>
      </w:r>
      <w:r w:rsidRPr="00DF0CED">
        <w:rPr>
          <w:rFonts w:cs="Arial"/>
          <w:color w:val="000000"/>
          <w:lang w:val="sr-Cyrl-CS"/>
        </w:rPr>
        <w:t>за</w:t>
      </w:r>
      <w:r w:rsidRPr="00DF0CED">
        <w:rPr>
          <w:rFonts w:cs="Arial"/>
          <w:color w:val="000000"/>
          <w:lang w:val="sr-Latn-CS"/>
        </w:rPr>
        <w:t xml:space="preserve"> </w:t>
      </w:r>
      <w:r w:rsidRPr="00DF0CED">
        <w:rPr>
          <w:rFonts w:cs="Arial"/>
          <w:color w:val="000000"/>
          <w:lang w:val="sr-Cyrl-CS"/>
        </w:rPr>
        <w:t>добро</w:t>
      </w:r>
      <w:r w:rsidRPr="00DF0CED">
        <w:rPr>
          <w:rFonts w:cs="Arial"/>
          <w:color w:val="000000"/>
          <w:lang w:val="sr-Latn-CS"/>
        </w:rPr>
        <w:t xml:space="preserve"> </w:t>
      </w:r>
      <w:r w:rsidRPr="00DF0CED">
        <w:rPr>
          <w:rFonts w:cs="Arial"/>
          <w:color w:val="000000"/>
          <w:lang w:val="sr-Cyrl-CS"/>
        </w:rPr>
        <w:t>извршење</w:t>
      </w:r>
      <w:r w:rsidRPr="00DF0CED">
        <w:rPr>
          <w:rFonts w:cs="Arial"/>
          <w:color w:val="000000"/>
          <w:lang w:val="sr-Latn-CS"/>
        </w:rPr>
        <w:t xml:space="preserve"> </w:t>
      </w:r>
      <w:r w:rsidRPr="00DF0CED">
        <w:rPr>
          <w:rFonts w:cs="Arial"/>
          <w:color w:val="000000"/>
          <w:lang w:val="sr-Cyrl-CS"/>
        </w:rPr>
        <w:t>посла</w:t>
      </w:r>
      <w:r w:rsidRPr="00DF0CED">
        <w:rPr>
          <w:rFonts w:cs="Arial"/>
          <w:color w:val="000000"/>
          <w:lang w:val="sr-Latn-CS"/>
        </w:rPr>
        <w:t xml:space="preserve"> </w:t>
      </w:r>
    </w:p>
    <w:p w:rsidR="00DF0CED" w:rsidRPr="00DF0CED" w:rsidRDefault="00DF0CED" w:rsidP="00DF0CED">
      <w:pPr>
        <w:tabs>
          <w:tab w:val="left" w:pos="567"/>
        </w:tabs>
        <w:spacing w:before="0"/>
        <w:rPr>
          <w:rFonts w:cs="Arial"/>
          <w:color w:val="000000"/>
          <w:lang w:val="sr-Latn-CS"/>
        </w:rPr>
      </w:pPr>
    </w:p>
    <w:p w:rsidR="00DF0CED" w:rsidRPr="00DF0CED" w:rsidRDefault="00DF0CED" w:rsidP="00DF0CED">
      <w:pPr>
        <w:spacing w:before="0"/>
        <w:rPr>
          <w:rFonts w:cs="Arial"/>
          <w:color w:val="000000"/>
          <w:lang w:val="sr-Cyrl-CS"/>
        </w:rPr>
      </w:pPr>
      <w:r w:rsidRPr="00DF0CED">
        <w:rPr>
          <w:rFonts w:cs="Arial"/>
          <w:color w:val="000000"/>
          <w:lang w:val="sr-Cyrl-CS"/>
        </w:rPr>
        <w:t xml:space="preserve">Продавац се обавезује да достави банкарску гаранцију за добро извршење посла, која гласи на Купца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DF0C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DF0CED">
        <w:rPr>
          <w:rFonts w:cs="Arial"/>
          <w:color w:val="000000"/>
          <w:lang w:val="sr-Cyrl-CS"/>
        </w:rPr>
        <w:t xml:space="preserve"> споразума.</w:t>
      </w:r>
    </w:p>
    <w:p w:rsidR="00DF0CED" w:rsidRPr="00F15C29" w:rsidRDefault="00DF0CED" w:rsidP="00DF0CED">
      <w:pPr>
        <w:suppressAutoHyphens/>
        <w:spacing w:before="0" w:line="100" w:lineRule="atLeast"/>
        <w:rPr>
          <w:rFonts w:cs="Arial"/>
          <w:lang w:val="sr-Cyrl-CS"/>
        </w:rPr>
      </w:pPr>
      <w:r w:rsidRPr="00DF0CED">
        <w:rPr>
          <w:rFonts w:cs="Arial"/>
          <w:color w:val="000000"/>
          <w:lang w:val="sr-Cyrl-CS"/>
        </w:rPr>
        <w:t xml:space="preserve">Продавац  се обавезује да у </w:t>
      </w:r>
      <w:r w:rsidRPr="00F15C29">
        <w:rPr>
          <w:rFonts w:cs="Arial"/>
          <w:lang w:val="sr-Cyrl-CS"/>
        </w:rPr>
        <w:t>року од 10</w:t>
      </w:r>
      <w:r w:rsidR="0098153E" w:rsidRPr="00F15C29">
        <w:rPr>
          <w:rFonts w:cs="Arial"/>
          <w:lang w:val="sr-Cyrl-CS"/>
        </w:rPr>
        <w:t>(десет)</w:t>
      </w:r>
      <w:r w:rsidRPr="00F15C29">
        <w:rPr>
          <w:rFonts w:cs="Arial"/>
          <w:lang w:val="sr-Cyrl-CS"/>
        </w:rPr>
        <w:t xml:space="preserve"> дана од дана закључивања </w:t>
      </w:r>
      <w:r w:rsidR="00C27FA1" w:rsidRPr="00F15C29">
        <w:rPr>
          <w:rFonts w:cs="Arial"/>
          <w:lang w:val="sr-Cyrl-CS"/>
        </w:rPr>
        <w:t>Оквирног</w:t>
      </w:r>
      <w:r w:rsidRPr="00F15C29">
        <w:rPr>
          <w:rFonts w:cs="Arial"/>
          <w:lang w:val="sr-Cyrl-CS"/>
        </w:rPr>
        <w:t xml:space="preserve"> споразума, достави Купцу, Јавно предузеће „Електропривреда Србије“Београд, банкарску гаранцију за добро извршење посла, на адресу Улица царице Милице бр. 2</w:t>
      </w:r>
      <w:r w:rsidRPr="00F15C29">
        <w:rPr>
          <w:rFonts w:cs="Arial"/>
          <w:lang w:val="ru-RU"/>
        </w:rPr>
        <w:t xml:space="preserve">, 11000 Београд.  </w:t>
      </w:r>
      <w:r w:rsidRPr="00F15C29">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sidRPr="00F15C29">
        <w:rPr>
          <w:rFonts w:cs="Arial"/>
          <w:lang w:val="sr-Cyrl-CS"/>
        </w:rPr>
        <w:t>Оквирног</w:t>
      </w:r>
      <w:r w:rsidRPr="00F15C29">
        <w:rPr>
          <w:rFonts w:cs="Arial"/>
          <w:lang w:val="sr-Cyrl-CS"/>
        </w:rPr>
        <w:t xml:space="preserve"> споразума.</w:t>
      </w:r>
    </w:p>
    <w:p w:rsidR="00DF0CED" w:rsidRPr="00DF0CED" w:rsidRDefault="00DF0CED" w:rsidP="00DF0CED">
      <w:pPr>
        <w:spacing w:before="0"/>
        <w:rPr>
          <w:rFonts w:cs="Arial"/>
          <w:color w:val="000000"/>
          <w:lang w:val="sr-Cyrl-CS"/>
        </w:rPr>
      </w:pPr>
      <w:r w:rsidRPr="00F15C29">
        <w:rPr>
          <w:rFonts w:cs="Arial"/>
          <w:lang w:val="sr-Cyrl-CS"/>
        </w:rPr>
        <w:t xml:space="preserve">Достављена банкарска гаранција не може да садржи додатне услове </w:t>
      </w:r>
      <w:r w:rsidRPr="00DF0CED">
        <w:rPr>
          <w:rFonts w:cs="Arial"/>
          <w:color w:val="000000"/>
          <w:lang w:val="sr-Cyrl-CS"/>
        </w:rPr>
        <w:t>за исплату, краће рокове, мањи износ.</w:t>
      </w:r>
    </w:p>
    <w:p w:rsidR="00DF0CED" w:rsidRPr="00DF0CED" w:rsidRDefault="00DF0CED" w:rsidP="00DF0CED">
      <w:pPr>
        <w:spacing w:before="0"/>
        <w:rPr>
          <w:rFonts w:cs="Arial"/>
          <w:color w:val="000000"/>
          <w:lang w:val="sr-Cyrl-CS"/>
        </w:rPr>
      </w:pPr>
      <w:r w:rsidRPr="00DF0CED">
        <w:rPr>
          <w:rFonts w:cs="Arial"/>
          <w:color w:val="000000"/>
          <w:lang w:val="sr-Cyrl-CS"/>
        </w:rPr>
        <w:t xml:space="preserve">Купац је овлашћен да наплати банкарску гаранцију за добро извршење посла у целости у случају да Продавац не испуни било коју  уговорну обавезу предвиђену овим Оквирним споразумом, као и у случају </w:t>
      </w:r>
      <w:r w:rsidR="00F15C29">
        <w:rPr>
          <w:rFonts w:cs="Arial"/>
          <w:color w:val="000000"/>
          <w:lang w:val="sr-Cyrl-CS"/>
        </w:rPr>
        <w:t xml:space="preserve">једностраног </w:t>
      </w:r>
      <w:r w:rsidRPr="00DF0CED">
        <w:rPr>
          <w:rFonts w:cs="Arial"/>
          <w:color w:val="000000"/>
          <w:lang w:val="sr-Cyrl-CS"/>
        </w:rPr>
        <w:t xml:space="preserve">раскида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pacing w:before="0"/>
        <w:rPr>
          <w:rFonts w:cs="Arial"/>
          <w:color w:val="000000"/>
          <w:lang w:val="sr-Cyrl-CS"/>
        </w:rPr>
      </w:pPr>
      <w:r w:rsidRPr="00DF0CED">
        <w:rPr>
          <w:rFonts w:cs="Arial"/>
          <w:color w:val="000000"/>
          <w:lang w:val="sr-Cyrl-CS"/>
        </w:rPr>
        <w:t xml:space="preserve">Ако се за време трајања </w:t>
      </w:r>
      <w:r w:rsidR="00C27FA1">
        <w:rPr>
          <w:rFonts w:cs="Arial"/>
          <w:color w:val="000000"/>
          <w:lang w:val="sr-Cyrl-CS"/>
        </w:rPr>
        <w:t>Оквирног</w:t>
      </w:r>
      <w:r w:rsidRPr="00DF0CED">
        <w:rPr>
          <w:rFonts w:cs="Arial"/>
          <w:color w:val="000000"/>
          <w:lang w:val="sr-Cyrl-CS"/>
        </w:rPr>
        <w:t xml:space="preserve"> споразума промене рокови за и</w:t>
      </w:r>
      <w:r w:rsidR="008D10C1">
        <w:rPr>
          <w:rFonts w:cs="Arial"/>
          <w:color w:val="000000"/>
          <w:lang w:val="sr-Cyrl-CS"/>
        </w:rPr>
        <w:t>звршење</w:t>
      </w:r>
      <w:r w:rsidRPr="00DF0CED">
        <w:rPr>
          <w:rFonts w:cs="Arial"/>
          <w:color w:val="000000"/>
          <w:lang w:val="sr-Cyrl-CS"/>
        </w:rPr>
        <w:t xml:space="preserve"> уговорне обавезе или друге околности које онемогућавају извршење уговорних обавеза, важност банкарске гаранције се мора продужити.</w:t>
      </w:r>
    </w:p>
    <w:p w:rsidR="00DF0CED" w:rsidRPr="00DF0CED" w:rsidRDefault="00DF0CED" w:rsidP="00DF0CED">
      <w:pPr>
        <w:spacing w:before="0" w:after="60"/>
        <w:rPr>
          <w:rFonts w:eastAsia="TimesNewRomanPSMT" w:cs="Arial"/>
          <w:bCs/>
          <w:iCs/>
          <w:color w:val="000000"/>
        </w:rPr>
      </w:pPr>
      <w:r w:rsidRPr="00DF0CED">
        <w:rPr>
          <w:rFonts w:cs="Arial"/>
          <w:color w:val="000000"/>
          <w:lang w:val="sr-Cyrl-CS"/>
        </w:rPr>
        <w:t xml:space="preserve">Продавац </w:t>
      </w:r>
      <w:r w:rsidRPr="00DF0C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F0CED">
        <w:rPr>
          <w:rFonts w:cs="Arial"/>
          <w:color w:val="FF0000"/>
          <w:lang w:val="sr-Cyrl-RS"/>
        </w:rPr>
        <w:t xml:space="preserve"> </w:t>
      </w:r>
      <w:r w:rsidRPr="00DF0CED">
        <w:rPr>
          <w:rFonts w:cs="Arial"/>
          <w:lang w:val="sr-Cyrl-RS"/>
        </w:rPr>
        <w:t>уз контрагаранцију домаће банке.</w:t>
      </w:r>
    </w:p>
    <w:p w:rsidR="00DF0CED" w:rsidRPr="00DF0CED" w:rsidRDefault="00DF0CED" w:rsidP="00DF0CED">
      <w:pPr>
        <w:spacing w:before="0" w:after="60"/>
        <w:rPr>
          <w:rFonts w:eastAsia="TimesNewRomanPSMT" w:cs="Arial"/>
          <w:bCs/>
          <w:iCs/>
          <w:color w:val="000000"/>
          <w:sz w:val="24"/>
          <w:szCs w:val="24"/>
        </w:rPr>
      </w:pPr>
    </w:p>
    <w:p w:rsidR="00EB31BF" w:rsidRPr="006D65C8" w:rsidRDefault="00EB31BF" w:rsidP="006D65C8">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6D65C8">
        <w:rPr>
          <w:rFonts w:cs="Arial"/>
          <w:lang w:val="sr-Cyrl-CS"/>
        </w:rPr>
        <w:t>У ИСПОРУЦИ ДОБАРА</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36512D" w:rsidRPr="000E03E3">
        <w:rPr>
          <w:rFonts w:cs="Arial"/>
          <w:lang w:val="sr-Cyrl-CS"/>
        </w:rPr>
        <w:t>9</w:t>
      </w:r>
      <w:r w:rsidR="006D65C8">
        <w:rPr>
          <w:rFonts w:cs="Arial"/>
          <w:lang w:val="sr-Latn-CS"/>
        </w:rPr>
        <w:t>.</w:t>
      </w:r>
    </w:p>
    <w:p w:rsidR="00EB31BF" w:rsidRPr="006D65C8" w:rsidRDefault="00EB31BF" w:rsidP="006D65C8">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8D10C1">
        <w:rPr>
          <w:rFonts w:cs="Arial"/>
          <w:lang w:val="sr-Cyrl-CS"/>
        </w:rPr>
        <w:t>а</w:t>
      </w:r>
      <w:r w:rsidRPr="000E03E3">
        <w:rPr>
          <w:rFonts w:cs="Arial"/>
          <w:lang w:val="sr-Cyrl-CS"/>
        </w:rPr>
        <w:t>чне наруџбенице</w:t>
      </w:r>
      <w:r w:rsidRPr="000E03E3">
        <w:rPr>
          <w:rFonts w:cs="Arial"/>
        </w:rPr>
        <w:t xml:space="preserve"> без ПДВ-а</w:t>
      </w:r>
      <w:r w:rsidR="006D65C8">
        <w:rPr>
          <w:rFonts w:cs="Arial"/>
          <w:lang w:val="sr-Cyrl-CS"/>
        </w:rPr>
        <w:t>.</w:t>
      </w:r>
    </w:p>
    <w:p w:rsidR="00EB31BF" w:rsidRPr="006D65C8" w:rsidRDefault="00EB31BF" w:rsidP="006D65C8">
      <w:pPr>
        <w:pStyle w:val="KDParagraf"/>
        <w:spacing w:after="120"/>
        <w:rPr>
          <w:rFonts w:cs="Arial"/>
          <w:lang w:val="sr-Cyrl-RS"/>
        </w:rPr>
      </w:pPr>
      <w:r w:rsidRPr="000E03E3">
        <w:rPr>
          <w:rFonts w:cs="Arial"/>
        </w:rPr>
        <w:lastRenderedPageBreak/>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6D65C8">
        <w:rPr>
          <w:rFonts w:cs="Arial"/>
          <w:lang w:val="sr-Latn-CS"/>
        </w:rPr>
        <w:t>.</w:t>
      </w:r>
    </w:p>
    <w:p w:rsidR="00EB31BF" w:rsidRPr="000E03E3" w:rsidRDefault="00EB31BF" w:rsidP="006D65C8">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EB31BF" w:rsidRDefault="00EB31BF" w:rsidP="006D65C8">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меница као гаранција за добро извршење посла наплаћује под условима из </w:t>
      </w:r>
      <w:r w:rsidRPr="00555CEB">
        <w:rPr>
          <w:rFonts w:cs="Arial"/>
          <w:lang w:val="sr-Cyrl-CS"/>
        </w:rPr>
        <w:t xml:space="preserve">члана </w:t>
      </w:r>
      <w:r w:rsidR="0036512D" w:rsidRPr="00555CEB">
        <w:rPr>
          <w:rFonts w:cs="Arial"/>
          <w:lang w:val="sr-Cyrl-CS"/>
        </w:rPr>
        <w:t>8</w:t>
      </w:r>
      <w:r w:rsidRPr="00555CEB">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w:t>
      </w:r>
      <w:r w:rsidR="006D65C8">
        <w:rPr>
          <w:rFonts w:cs="Arial"/>
          <w:lang w:val="sr-Cyrl-CS"/>
        </w:rPr>
        <w:t>а.</w:t>
      </w:r>
    </w:p>
    <w:p w:rsidR="006D65C8" w:rsidRPr="006D65C8" w:rsidRDefault="006D65C8" w:rsidP="006D65C8">
      <w:pPr>
        <w:pStyle w:val="KDParagraf"/>
        <w:spacing w:after="120"/>
        <w:rPr>
          <w:rFonts w:cs="Arial"/>
          <w:lang w:val="sr-Cyrl-CS"/>
        </w:rPr>
      </w:pPr>
    </w:p>
    <w:p w:rsidR="00EB31BF" w:rsidRPr="000E03E3" w:rsidRDefault="00EB31BF" w:rsidP="006D65C8">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EB31BF" w:rsidRPr="006D65C8" w:rsidRDefault="00EB31BF" w:rsidP="006D65C8">
      <w:pPr>
        <w:spacing w:after="120"/>
        <w:jc w:val="center"/>
        <w:rPr>
          <w:lang w:val="sr-Cyrl-CS"/>
        </w:rPr>
      </w:pPr>
      <w:r w:rsidRPr="000E03E3">
        <w:rPr>
          <w:lang w:val="sr-Cyrl-CS"/>
        </w:rPr>
        <w:t>Члан 1</w:t>
      </w:r>
      <w:r w:rsidR="0036512D" w:rsidRPr="000E03E3">
        <w:rPr>
          <w:lang w:val="sr-Cyrl-CS"/>
        </w:rPr>
        <w:t>0</w:t>
      </w:r>
      <w:r w:rsidR="006D65C8">
        <w:rPr>
          <w:lang w:val="sr-Cyrl-CS"/>
        </w:rPr>
        <w:t>.</w:t>
      </w:r>
    </w:p>
    <w:p w:rsidR="00EB31BF" w:rsidRPr="000E03E3" w:rsidRDefault="00EB31BF" w:rsidP="006D65C8">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EB31BF" w:rsidRPr="000E03E3" w:rsidRDefault="00EB31BF" w:rsidP="006D65C8">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Pr="00C1143C">
        <w:rPr>
          <w:rFonts w:cs="Arial"/>
          <w:lang w:val="sr-Cyrl-CS"/>
        </w:rPr>
        <w:t xml:space="preserve">до </w:t>
      </w:r>
      <w:r w:rsidR="008D10C1">
        <w:rPr>
          <w:rFonts w:cs="Arial"/>
          <w:lang w:val="sr-Cyrl-CS"/>
        </w:rPr>
        <w:t>утрошка вредности</w:t>
      </w:r>
      <w:r w:rsidR="00D616CA" w:rsidRPr="00C1143C">
        <w:rPr>
          <w:rFonts w:cs="Arial"/>
          <w:lang w:val="sr-Cyrl-CS"/>
        </w:rPr>
        <w:t xml:space="preserve"> </w:t>
      </w:r>
      <w:r w:rsidR="00D616CA">
        <w:rPr>
          <w:rFonts w:cs="Arial"/>
          <w:color w:val="000000"/>
          <w:lang w:val="sr-Cyrl-CS"/>
        </w:rPr>
        <w:t xml:space="preserve">из </w:t>
      </w:r>
      <w:r w:rsidRPr="000E03E3">
        <w:rPr>
          <w:rFonts w:cs="Arial"/>
          <w:color w:val="000000"/>
          <w:lang w:val="sr-Cyrl-CS"/>
        </w:rPr>
        <w:t xml:space="preserve">овог </w:t>
      </w:r>
      <w:r w:rsidR="00C27FA1">
        <w:rPr>
          <w:rFonts w:cs="Arial"/>
          <w:color w:val="000000"/>
          <w:lang w:val="sr-Cyrl-CS"/>
        </w:rPr>
        <w:t>Оквирног</w:t>
      </w:r>
      <w:r w:rsidRPr="000E03E3">
        <w:rPr>
          <w:rFonts w:cs="Arial"/>
          <w:color w:val="000000"/>
          <w:lang w:val="sr-Cyrl-CS"/>
        </w:rPr>
        <w:t xml:space="preserve"> споразума, а </w:t>
      </w:r>
      <w:r w:rsidRPr="000E03E3">
        <w:rPr>
          <w:rFonts w:cs="Arial"/>
          <w:lang w:val="sr-Cyrl-CS"/>
        </w:rPr>
        <w:t>најкасније 24</w:t>
      </w:r>
      <w:r w:rsidR="0098153E">
        <w:rPr>
          <w:rFonts w:cs="Arial"/>
          <w:lang w:val="sr-Cyrl-CS"/>
        </w:rPr>
        <w:t>(двадесет 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6D65C8" w:rsidRDefault="006D65C8" w:rsidP="006D65C8">
      <w:pPr>
        <w:spacing w:after="120"/>
        <w:rPr>
          <w:rFonts w:cs="Arial"/>
          <w:lang w:val="sr-Cyrl-RS"/>
        </w:rPr>
      </w:pPr>
    </w:p>
    <w:p w:rsidR="00EB31BF" w:rsidRPr="006D65C8" w:rsidRDefault="00EB31BF" w:rsidP="006D65C8">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EB31BF"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36512D" w:rsidRPr="000E03E3">
        <w:rPr>
          <w:rFonts w:cs="Arial"/>
          <w:lang w:val="sr-Cyrl-CS"/>
        </w:rPr>
        <w:t>1</w:t>
      </w:r>
      <w:r w:rsidR="006D65C8">
        <w:rPr>
          <w:rFonts w:cs="Arial"/>
          <w:lang w:val="sr-Latn-CS"/>
        </w:rPr>
        <w:t>.</w:t>
      </w:r>
    </w:p>
    <w:p w:rsidR="006D65C8" w:rsidRPr="006D65C8" w:rsidRDefault="006D65C8" w:rsidP="006D65C8">
      <w:pPr>
        <w:pStyle w:val="KDParagraf"/>
        <w:spacing w:after="120"/>
        <w:jc w:val="center"/>
        <w:rPr>
          <w:rFonts w:cs="Arial"/>
          <w:lang w:val="sr-Cyrl-RS"/>
        </w:rPr>
      </w:pPr>
    </w:p>
    <w:p w:rsidR="00EB31BF" w:rsidRPr="000E03E3" w:rsidRDefault="00EB31BF" w:rsidP="006D65C8">
      <w:pPr>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EB31BF" w:rsidRDefault="00EB31BF" w:rsidP="006D65C8">
      <w:pPr>
        <w:spacing w:after="120"/>
        <w:rPr>
          <w:rFonts w:cs="Arial"/>
          <w:lang w:val="sr-Cyrl-R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006D65C8">
        <w:rPr>
          <w:rFonts w:cs="Arial"/>
          <w:lang w:val="sr-Latn-CS"/>
        </w:rPr>
        <w:t>.</w:t>
      </w:r>
    </w:p>
    <w:p w:rsidR="006D65C8" w:rsidRPr="006D65C8" w:rsidRDefault="006D65C8" w:rsidP="006D65C8">
      <w:pPr>
        <w:spacing w:after="120"/>
        <w:rPr>
          <w:rFonts w:cs="Arial"/>
          <w:lang w:val="sr-Cyrl-RS"/>
        </w:rPr>
      </w:pPr>
    </w:p>
    <w:p w:rsidR="00EB31BF" w:rsidRPr="006D65C8" w:rsidRDefault="00EB31BF" w:rsidP="006D65C8">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36512D" w:rsidRPr="000E03E3">
        <w:rPr>
          <w:rFonts w:cs="Arial"/>
          <w:lang w:val="sr-Cyrl-CS"/>
        </w:rPr>
        <w:t>2</w:t>
      </w:r>
      <w:r w:rsidR="006D65C8">
        <w:rPr>
          <w:rFonts w:cs="Arial"/>
          <w:lang w:val="sr-Latn-CS"/>
        </w:rPr>
        <w:t>.</w:t>
      </w:r>
    </w:p>
    <w:p w:rsidR="00EB31BF" w:rsidRPr="000E03E3" w:rsidRDefault="00EB31BF" w:rsidP="006D65C8">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EB31BF" w:rsidRPr="000E03E3" w:rsidRDefault="00EB31BF" w:rsidP="006D65C8">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EB31BF" w:rsidRDefault="00EB31BF" w:rsidP="006D65C8">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6D65C8">
        <w:rPr>
          <w:rFonts w:cs="Arial"/>
          <w:lang w:val="sr-Latn-CS"/>
        </w:rPr>
        <w:t>.</w:t>
      </w:r>
    </w:p>
    <w:p w:rsidR="006D65C8" w:rsidRPr="006D65C8" w:rsidRDefault="006D65C8" w:rsidP="006D65C8">
      <w:pPr>
        <w:pStyle w:val="KDParagraf"/>
        <w:spacing w:after="120"/>
        <w:rPr>
          <w:rFonts w:cs="Arial"/>
          <w:lang w:val="sr-Cyrl-RS"/>
        </w:rPr>
      </w:pPr>
    </w:p>
    <w:p w:rsidR="00EB31BF" w:rsidRPr="006D65C8" w:rsidRDefault="00EB31BF" w:rsidP="006D65C8">
      <w:pPr>
        <w:pStyle w:val="KDParagraf"/>
        <w:spacing w:after="120"/>
        <w:rPr>
          <w:rFonts w:cs="Arial"/>
          <w:lang w:val="sr-Cyrl-CS"/>
        </w:rPr>
      </w:pPr>
      <w:r w:rsidRPr="000E03E3">
        <w:rPr>
          <w:rFonts w:cs="Arial"/>
        </w:rPr>
        <w:lastRenderedPageBreak/>
        <w:t>РАСКИД</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36512D" w:rsidRPr="000E03E3">
        <w:rPr>
          <w:rFonts w:cs="Arial"/>
          <w:lang w:val="sr-Cyrl-CS"/>
        </w:rPr>
        <w:t>3</w:t>
      </w:r>
      <w:r w:rsidR="006D65C8">
        <w:rPr>
          <w:rFonts w:cs="Arial"/>
          <w:lang w:val="sr-Latn-CS"/>
        </w:rPr>
        <w:t>.</w:t>
      </w:r>
    </w:p>
    <w:p w:rsidR="00EB31BF" w:rsidRPr="000E03E3" w:rsidRDefault="00EB31BF" w:rsidP="006D65C8">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EB31BF" w:rsidRDefault="00EB31BF" w:rsidP="006D65C8">
      <w:pPr>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006D65C8">
        <w:rPr>
          <w:rFonts w:cs="Arial"/>
          <w:lang w:val="sr-Latn-CS"/>
        </w:rPr>
        <w:t xml:space="preserve">. </w:t>
      </w:r>
    </w:p>
    <w:p w:rsidR="006D65C8" w:rsidRPr="006D65C8" w:rsidRDefault="006D65C8" w:rsidP="006D65C8">
      <w:pPr>
        <w:spacing w:after="120"/>
        <w:rPr>
          <w:rFonts w:cs="Arial"/>
          <w:lang w:val="sr-Cyrl-RS"/>
        </w:rPr>
      </w:pPr>
    </w:p>
    <w:p w:rsidR="00EB31BF" w:rsidRPr="006D65C8" w:rsidRDefault="00EB31BF" w:rsidP="006D65C8">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8D10C1">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 xml:space="preserve"> </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0036512D" w:rsidRPr="000E03E3">
        <w:rPr>
          <w:rFonts w:cs="Arial"/>
          <w:lang w:val="sr-Cyrl-CS"/>
        </w:rPr>
        <w:t>4</w:t>
      </w:r>
    </w:p>
    <w:p w:rsidR="00EB31BF" w:rsidRPr="000E03E3" w:rsidRDefault="00EB31BF" w:rsidP="006D65C8">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EB31BF" w:rsidRPr="000E03E3" w:rsidRDefault="00EB31BF" w:rsidP="006D65C8">
      <w:pPr>
        <w:pStyle w:val="KDParagraf"/>
        <w:spacing w:after="120"/>
        <w:rPr>
          <w:rFonts w:cs="Arial"/>
          <w:lang w:val="sr-Latn-CS"/>
        </w:rPr>
      </w:pPr>
    </w:p>
    <w:p w:rsidR="00EB31BF" w:rsidRPr="006D65C8" w:rsidRDefault="00EB31BF" w:rsidP="006D65C8">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36512D" w:rsidRPr="000E03E3">
        <w:rPr>
          <w:rFonts w:cs="Arial"/>
          <w:lang w:val="sr-Cyrl-CS"/>
        </w:rPr>
        <w:t>5</w:t>
      </w:r>
      <w:r w:rsidR="006D65C8">
        <w:rPr>
          <w:rFonts w:cs="Arial"/>
          <w:lang w:val="sr-Latn-CS"/>
        </w:rPr>
        <w:t>.</w:t>
      </w:r>
    </w:p>
    <w:p w:rsidR="00EB31BF" w:rsidRPr="000E03E3" w:rsidRDefault="00EB31BF"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745178">
        <w:rPr>
          <w:rFonts w:cs="Arial"/>
          <w:lang w:val="sr-Cyrl-RS"/>
        </w:rPr>
        <w:t xml:space="preserve"> </w:t>
      </w:r>
      <w:r w:rsidR="00064F1F">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EB31BF" w:rsidRPr="006D65C8" w:rsidRDefault="00EB31BF" w:rsidP="006D65C8">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36512D" w:rsidRPr="000E03E3">
        <w:rPr>
          <w:rFonts w:cs="Arial"/>
          <w:lang w:val="sr-Cyrl-CS"/>
        </w:rPr>
        <w:t>6</w:t>
      </w:r>
      <w:r w:rsidR="006D65C8">
        <w:rPr>
          <w:rFonts w:cs="Arial"/>
          <w:lang w:val="sr-Latn-CS"/>
        </w:rPr>
        <w:t>.</w:t>
      </w:r>
    </w:p>
    <w:p w:rsidR="00EB31BF" w:rsidRPr="000E03E3" w:rsidRDefault="00EB31BF" w:rsidP="006D65C8">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EB31BF" w:rsidRPr="006D65C8" w:rsidRDefault="00EB31BF" w:rsidP="006D65C8">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6D65C8">
        <w:rPr>
          <w:rFonts w:cs="Arial"/>
          <w:lang w:val="sr-Latn-CS"/>
        </w:rPr>
        <w:t>.</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36512D" w:rsidRPr="000E03E3">
        <w:rPr>
          <w:rFonts w:cs="Arial"/>
          <w:lang w:val="sr-Cyrl-CS"/>
        </w:rPr>
        <w:t>7</w:t>
      </w:r>
      <w:r w:rsidRPr="000E03E3">
        <w:rPr>
          <w:rFonts w:cs="Arial"/>
          <w:lang w:val="sr-Cyrl-CS"/>
        </w:rPr>
        <w:t>.</w:t>
      </w:r>
    </w:p>
    <w:p w:rsidR="00EB31BF" w:rsidRPr="000E03E3" w:rsidRDefault="00EB31BF"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EB31BF" w:rsidRPr="006D65C8" w:rsidRDefault="00EB31BF" w:rsidP="006D65C8">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98153E">
        <w:rPr>
          <w:rFonts w:cs="Arial"/>
          <w:lang w:val="sr-Cyrl-CS"/>
        </w:rPr>
        <w:t>Купца</w:t>
      </w:r>
      <w:r w:rsidRPr="000E03E3">
        <w:rPr>
          <w:rFonts w:cs="Arial"/>
          <w:lang w:val="sr-Latn-CS"/>
        </w:rPr>
        <w:t xml:space="preserve">. </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36512D" w:rsidRPr="000E03E3">
        <w:rPr>
          <w:rFonts w:cs="Arial"/>
          <w:lang w:val="sr-Cyrl-CS"/>
        </w:rPr>
        <w:t>8</w:t>
      </w:r>
      <w:r w:rsidRPr="000E03E3">
        <w:rPr>
          <w:rFonts w:cs="Arial"/>
          <w:lang w:val="sr-Cyrl-CS"/>
        </w:rPr>
        <w:t>.</w:t>
      </w:r>
    </w:p>
    <w:p w:rsidR="00EB31BF" w:rsidRPr="000E03E3" w:rsidRDefault="00EB31BF" w:rsidP="006D65C8">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EB31BF" w:rsidRPr="000E03E3" w:rsidRDefault="00EB31BF" w:rsidP="006D65C8">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EB31BF" w:rsidRPr="006D65C8" w:rsidRDefault="00EB31BF" w:rsidP="006D65C8">
      <w:pPr>
        <w:pStyle w:val="KDParagraf"/>
        <w:spacing w:after="120"/>
        <w:rPr>
          <w:rFonts w:cs="Arial"/>
          <w:lang w:val="sr-Cyrl-RS"/>
        </w:rPr>
      </w:pPr>
      <w:r w:rsidRPr="000E03E3">
        <w:rPr>
          <w:rFonts w:cs="Arial"/>
        </w:rPr>
        <w:lastRenderedPageBreak/>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6D65C8">
        <w:rPr>
          <w:rFonts w:cs="Arial"/>
          <w:lang w:val="sr-Latn-CS"/>
        </w:rPr>
        <w:t>.</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36512D" w:rsidRPr="000E03E3">
        <w:rPr>
          <w:rFonts w:cs="Arial"/>
          <w:lang w:val="sr-Cyrl-CS"/>
        </w:rPr>
        <w:t>19</w:t>
      </w:r>
      <w:r w:rsidRPr="000E03E3">
        <w:rPr>
          <w:rFonts w:cs="Arial"/>
          <w:lang w:val="sr-Cyrl-CS"/>
        </w:rPr>
        <w:t>.</w:t>
      </w:r>
    </w:p>
    <w:p w:rsidR="00EB31BF" w:rsidRDefault="00EB31BF" w:rsidP="006D65C8">
      <w:pPr>
        <w:pStyle w:val="KDParagraf"/>
        <w:spacing w:after="120"/>
        <w:rPr>
          <w:rFonts w:cs="Arial"/>
          <w:lang w:val="sr-Cyrl-R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98153E">
        <w:rPr>
          <w:rFonts w:cs="Arial"/>
          <w:lang w:val="sr-Cyrl-RS"/>
        </w:rPr>
        <w:t>6</w:t>
      </w:r>
      <w:r w:rsidRPr="000E03E3">
        <w:rPr>
          <w:rFonts w:cs="Arial"/>
          <w:lang w:val="sr-Latn-CS"/>
        </w:rPr>
        <w:t xml:space="preserve"> (</w:t>
      </w:r>
      <w:r w:rsidR="0098153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C639E2" w:rsidRPr="00C639E2" w:rsidRDefault="00C639E2" w:rsidP="00EB31BF">
      <w:pPr>
        <w:pStyle w:val="KDParagraf"/>
        <w:spacing w:before="0"/>
        <w:rPr>
          <w:rFonts w:cs="Arial"/>
          <w:lang w:val="sr-Cyrl-RS"/>
        </w:rPr>
      </w:pPr>
    </w:p>
    <w:p w:rsidR="00EB31BF" w:rsidRPr="000E03E3" w:rsidRDefault="00EB31BF" w:rsidP="00EB31BF">
      <w:pPr>
        <w:pStyle w:val="KDParagraf"/>
        <w:spacing w:before="0"/>
        <w:rPr>
          <w:rFonts w:cs="Arial"/>
          <w:lang w:val="sr-Latn-CS"/>
        </w:rPr>
      </w:pPr>
    </w:p>
    <w:p w:rsidR="00EB31BF" w:rsidRPr="000E03E3" w:rsidRDefault="00EB31BF" w:rsidP="00EB31BF">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3A252D" w:rsidRPr="000E03E3" w:rsidRDefault="003A252D" w:rsidP="00C639E2">
      <w:pPr>
        <w:pStyle w:val="KDParagraf"/>
        <w:spacing w:before="0"/>
        <w:rPr>
          <w:rFonts w:cs="Arial"/>
          <w:b/>
          <w:lang w:val="sr-Latn-CS"/>
        </w:rPr>
      </w:pPr>
    </w:p>
    <w:sectPr w:rsidR="003A252D" w:rsidRPr="000E03E3" w:rsidSect="0084728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6C" w:rsidRDefault="00630A6C">
      <w:r>
        <w:separator/>
      </w:r>
    </w:p>
    <w:p w:rsidR="00630A6C" w:rsidRDefault="00630A6C"/>
  </w:endnote>
  <w:endnote w:type="continuationSeparator" w:id="0">
    <w:p w:rsidR="00630A6C" w:rsidRDefault="00630A6C">
      <w:r>
        <w:continuationSeparator/>
      </w:r>
    </w:p>
    <w:p w:rsidR="00630A6C" w:rsidRDefault="00630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Cirilica">
    <w:altName w:val="Arial Narrow"/>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73" w:rsidRDefault="00A84C73"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A84C73" w:rsidRDefault="00A84C73" w:rsidP="00841BE7">
    <w:pPr>
      <w:pStyle w:val="Podnojestranice"/>
      <w:ind w:right="360"/>
    </w:pPr>
  </w:p>
  <w:p w:rsidR="00A84C73" w:rsidRDefault="00A84C7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73" w:rsidRPr="00EC5BB4" w:rsidRDefault="00A84C73"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7C1644">
      <w:rPr>
        <w:rStyle w:val="Brojstranice"/>
        <w:rFonts w:cs="Arial"/>
        <w:b/>
        <w:noProof/>
        <w:szCs w:val="24"/>
      </w:rPr>
      <w:t>201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7C1644">
      <w:rPr>
        <w:rStyle w:val="Brojstranice"/>
        <w:rFonts w:cs="Arial"/>
        <w:b/>
        <w:noProof/>
        <w:szCs w:val="24"/>
      </w:rPr>
      <w:t>265</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73" w:rsidRPr="00EC5BB4" w:rsidRDefault="00A84C73"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7C1644">
      <w:rPr>
        <w:rStyle w:val="Brojstranice"/>
        <w:rFonts w:cs="Arial"/>
        <w:b/>
        <w:noProof/>
        <w:szCs w:val="24"/>
      </w:rPr>
      <w:t>200</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7C1644">
      <w:rPr>
        <w:rStyle w:val="Brojstranice"/>
        <w:rFonts w:cs="Arial"/>
        <w:b/>
        <w:noProof/>
        <w:szCs w:val="24"/>
      </w:rPr>
      <w:t>265</w:t>
    </w:r>
    <w:r w:rsidRPr="00EC5BB4">
      <w:rPr>
        <w:rStyle w:val="Brojstranice"/>
        <w:rFonts w:cs="Arial"/>
        <w:b/>
        <w:szCs w:val="24"/>
      </w:rPr>
      <w:fldChar w:fldCharType="end"/>
    </w:r>
  </w:p>
  <w:p w:rsidR="00A84C73" w:rsidRDefault="00A84C73">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6C" w:rsidRDefault="00630A6C">
      <w:r>
        <w:separator/>
      </w:r>
    </w:p>
    <w:p w:rsidR="00630A6C" w:rsidRDefault="00630A6C"/>
  </w:footnote>
  <w:footnote w:type="continuationSeparator" w:id="0">
    <w:p w:rsidR="00630A6C" w:rsidRDefault="00630A6C">
      <w:r>
        <w:continuationSeparator/>
      </w:r>
    </w:p>
    <w:p w:rsidR="00630A6C" w:rsidRDefault="00630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73" w:rsidRDefault="00A84C73" w:rsidP="004276AD">
    <w:pPr>
      <w:pStyle w:val="Zaglavljestranice"/>
      <w:rPr>
        <w:sz w:val="20"/>
      </w:rPr>
    </w:pPr>
  </w:p>
  <w:p w:rsidR="00A84C73" w:rsidRPr="00631E76" w:rsidRDefault="00A84C73"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sidRPr="000B1C98">
      <w:rPr>
        <w:rFonts w:cs="Arial"/>
        <w:szCs w:val="24"/>
        <w:lang w:val="sr-Cyrl-CS"/>
      </w:rPr>
      <w:t>8000/00</w:t>
    </w:r>
    <w:r w:rsidRPr="000B1C98">
      <w:rPr>
        <w:rFonts w:cs="Arial"/>
        <w:szCs w:val="24"/>
      </w:rPr>
      <w:t>54</w:t>
    </w:r>
    <w:r w:rsidRPr="000B1C98">
      <w:rPr>
        <w:rFonts w:cs="Arial"/>
        <w:szCs w:val="24"/>
        <w:lang w:val="sr-Cyrl-CS"/>
      </w:rPr>
      <w:t>-</w:t>
    </w:r>
    <w:r w:rsidRPr="000B1C98">
      <w:rPr>
        <w:rFonts w:cs="Arial"/>
        <w:szCs w:val="24"/>
      </w:rPr>
      <w:t>1</w:t>
    </w:r>
    <w:r w:rsidRPr="000B1C98">
      <w:rPr>
        <w:rFonts w:cs="Arial"/>
        <w:szCs w:val="24"/>
        <w:lang w:val="sr-Cyrl-CS"/>
      </w:rPr>
      <w:t>/2016</w:t>
    </w:r>
  </w:p>
  <w:p w:rsidR="00A84C73" w:rsidRPr="004276AD" w:rsidRDefault="00A84C73"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73" w:rsidRDefault="00A84C73" w:rsidP="004276AD">
    <w:pPr>
      <w:pStyle w:val="Zaglavljestranice"/>
    </w:pPr>
  </w:p>
  <w:p w:rsidR="00A84C73" w:rsidRPr="00A76D65" w:rsidRDefault="00A84C73"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sidRPr="000B1C98">
      <w:rPr>
        <w:rFonts w:cs="Arial"/>
        <w:szCs w:val="24"/>
        <w:lang w:val="sr-Cyrl-CS"/>
      </w:rPr>
      <w:t>8000/00</w:t>
    </w:r>
    <w:r w:rsidRPr="000B1C98">
      <w:rPr>
        <w:rFonts w:cs="Arial"/>
        <w:szCs w:val="24"/>
      </w:rPr>
      <w:t>54</w:t>
    </w:r>
    <w:r w:rsidRPr="000B1C98">
      <w:rPr>
        <w:rFonts w:cs="Arial"/>
        <w:szCs w:val="24"/>
        <w:lang w:val="sr-Cyrl-CS"/>
      </w:rPr>
      <w:t>-</w:t>
    </w:r>
    <w:r w:rsidRPr="000B1C98">
      <w:rPr>
        <w:rFonts w:cs="Arial"/>
        <w:szCs w:val="24"/>
      </w:rPr>
      <w:t>1</w:t>
    </w:r>
    <w:r w:rsidRPr="000B1C98">
      <w:rPr>
        <w:rFonts w:cs="Arial"/>
        <w:szCs w:val="24"/>
        <w:lang w:val="sr-Cyrl-CS"/>
      </w:rPr>
      <w:t>/2016</w:t>
    </w:r>
  </w:p>
  <w:p w:rsidR="00A84C73" w:rsidRPr="00210557" w:rsidRDefault="00A84C73"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3">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17FE31EE"/>
    <w:multiLevelType w:val="hybridMultilevel"/>
    <w:tmpl w:val="A7FCE7C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6">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nsid w:val="216D1511"/>
    <w:multiLevelType w:val="multilevel"/>
    <w:tmpl w:val="BF86238E"/>
    <w:lvl w:ilvl="0">
      <w:start w:val="6"/>
      <w:numFmt w:val="decimal"/>
      <w:lvlText w:val="%1"/>
      <w:lvlJc w:val="left"/>
      <w:pPr>
        <w:tabs>
          <w:tab w:val="num" w:pos="465"/>
        </w:tabs>
        <w:ind w:left="465" w:hanging="465"/>
      </w:pPr>
      <w:rPr>
        <w:rFonts w:hint="default"/>
      </w:rPr>
    </w:lvl>
    <w:lvl w:ilvl="1">
      <w:start w:val="15"/>
      <w:numFmt w:val="decimal"/>
      <w:lvlText w:val="%1.%2"/>
      <w:lvlJc w:val="left"/>
      <w:pPr>
        <w:tabs>
          <w:tab w:val="num" w:pos="749"/>
        </w:tabs>
        <w:ind w:left="749"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0">
    <w:nsid w:val="2532356B"/>
    <w:multiLevelType w:val="hybridMultilevel"/>
    <w:tmpl w:val="27483EA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nsid w:val="28E462EB"/>
    <w:multiLevelType w:val="hybridMultilevel"/>
    <w:tmpl w:val="1C485CF8"/>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4">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nsid w:val="2EAB2233"/>
    <w:multiLevelType w:val="hybridMultilevel"/>
    <w:tmpl w:val="49BC2B8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3C5B361D"/>
    <w:multiLevelType w:val="hybridMultilevel"/>
    <w:tmpl w:val="4A0E764C"/>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9">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nsid w:val="48645585"/>
    <w:multiLevelType w:val="hybridMultilevel"/>
    <w:tmpl w:val="E5AC9B3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4">
    <w:nsid w:val="4BCB6F7C"/>
    <w:multiLevelType w:val="hybridMultilevel"/>
    <w:tmpl w:val="67C8DA9E"/>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nsid w:val="4D9A45EE"/>
    <w:multiLevelType w:val="hybridMultilevel"/>
    <w:tmpl w:val="1A46709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6">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59F0619"/>
    <w:multiLevelType w:val="hybridMultilevel"/>
    <w:tmpl w:val="40CE840A"/>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1">
    <w:nsid w:val="5DC33A0E"/>
    <w:multiLevelType w:val="hybridMultilevel"/>
    <w:tmpl w:val="CA24753E"/>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2">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94">
    <w:nsid w:val="652917AD"/>
    <w:multiLevelType w:val="hybridMultilevel"/>
    <w:tmpl w:val="E0F6FA5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8">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9">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00">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3">
    <w:nsid w:val="72574709"/>
    <w:multiLevelType w:val="hybridMultilevel"/>
    <w:tmpl w:val="E28A5A4E"/>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2"/>
  </w:num>
  <w:num w:numId="2">
    <w:abstractNumId w:val="67"/>
  </w:num>
  <w:num w:numId="3">
    <w:abstractNumId w:val="92"/>
  </w:num>
  <w:num w:numId="4">
    <w:abstractNumId w:val="60"/>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8"/>
  </w:num>
  <w:num w:numId="8">
    <w:abstractNumId w:val="79"/>
  </w:num>
  <w:num w:numId="9">
    <w:abstractNumId w:val="71"/>
  </w:num>
  <w:num w:numId="10">
    <w:abstractNumId w:val="63"/>
  </w:num>
  <w:num w:numId="11">
    <w:abstractNumId w:val="61"/>
  </w:num>
  <w:num w:numId="12">
    <w:abstractNumId w:val="80"/>
  </w:num>
  <w:num w:numId="13">
    <w:abstractNumId w:val="66"/>
  </w:num>
  <w:num w:numId="14">
    <w:abstractNumId w:val="95"/>
  </w:num>
  <w:num w:numId="15">
    <w:abstractNumId w:val="101"/>
  </w:num>
  <w:num w:numId="16">
    <w:abstractNumId w:val="95"/>
  </w:num>
  <w:num w:numId="17">
    <w:abstractNumId w:val="51"/>
  </w:num>
  <w:num w:numId="18">
    <w:abstractNumId w:val="86"/>
  </w:num>
  <w:num w:numId="19">
    <w:abstractNumId w:val="100"/>
  </w:num>
  <w:num w:numId="20">
    <w:abstractNumId w:val="69"/>
  </w:num>
  <w:num w:numId="21">
    <w:abstractNumId w:val="55"/>
  </w:num>
  <w:num w:numId="22">
    <w:abstractNumId w:val="68"/>
  </w:num>
  <w:num w:numId="23">
    <w:abstractNumId w:val="72"/>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num>
  <w:num w:numId="26">
    <w:abstractNumId w:val="52"/>
    <w:lvlOverride w:ilvl="0">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num>
  <w:num w:numId="46">
    <w:abstractNumId w:val="82"/>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ABE"/>
    <w:rsid w:val="00073409"/>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EED"/>
    <w:rsid w:val="00086F03"/>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502"/>
    <w:rsid w:val="001455A4"/>
    <w:rsid w:val="001458BF"/>
    <w:rsid w:val="0014597E"/>
    <w:rsid w:val="001460FE"/>
    <w:rsid w:val="00146266"/>
    <w:rsid w:val="001463A3"/>
    <w:rsid w:val="0014649A"/>
    <w:rsid w:val="001465C5"/>
    <w:rsid w:val="00146A66"/>
    <w:rsid w:val="00146C4C"/>
    <w:rsid w:val="001474B6"/>
    <w:rsid w:val="001476E7"/>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798"/>
    <w:rsid w:val="001A0994"/>
    <w:rsid w:val="001A0BD5"/>
    <w:rsid w:val="001A14E3"/>
    <w:rsid w:val="001A1593"/>
    <w:rsid w:val="001A172A"/>
    <w:rsid w:val="001A180B"/>
    <w:rsid w:val="001A1CAE"/>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4CF"/>
    <w:rsid w:val="001D09B2"/>
    <w:rsid w:val="001D1027"/>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FF"/>
    <w:rsid w:val="00346529"/>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50"/>
    <w:rsid w:val="003679DF"/>
    <w:rsid w:val="00367BFF"/>
    <w:rsid w:val="00367C56"/>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51BF"/>
    <w:rsid w:val="003855EC"/>
    <w:rsid w:val="00385A2F"/>
    <w:rsid w:val="00385B93"/>
    <w:rsid w:val="00385C26"/>
    <w:rsid w:val="00385E33"/>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7EBA"/>
    <w:rsid w:val="004206CB"/>
    <w:rsid w:val="00420C7E"/>
    <w:rsid w:val="00420F5D"/>
    <w:rsid w:val="00420F79"/>
    <w:rsid w:val="00421BD7"/>
    <w:rsid w:val="00422032"/>
    <w:rsid w:val="00422350"/>
    <w:rsid w:val="004223E9"/>
    <w:rsid w:val="00422578"/>
    <w:rsid w:val="00422D01"/>
    <w:rsid w:val="004232E7"/>
    <w:rsid w:val="004232F7"/>
    <w:rsid w:val="00423C07"/>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745"/>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40E1"/>
    <w:rsid w:val="0052460F"/>
    <w:rsid w:val="005247F2"/>
    <w:rsid w:val="00525053"/>
    <w:rsid w:val="00525055"/>
    <w:rsid w:val="0052512F"/>
    <w:rsid w:val="0052562A"/>
    <w:rsid w:val="005256F8"/>
    <w:rsid w:val="00525BA5"/>
    <w:rsid w:val="00525C03"/>
    <w:rsid w:val="00525DFF"/>
    <w:rsid w:val="0052656C"/>
    <w:rsid w:val="005265BC"/>
    <w:rsid w:val="00526985"/>
    <w:rsid w:val="00526DAD"/>
    <w:rsid w:val="0052736F"/>
    <w:rsid w:val="00527AD1"/>
    <w:rsid w:val="00527D2B"/>
    <w:rsid w:val="00530194"/>
    <w:rsid w:val="005302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862"/>
    <w:rsid w:val="00546B50"/>
    <w:rsid w:val="00547363"/>
    <w:rsid w:val="005474B1"/>
    <w:rsid w:val="00547506"/>
    <w:rsid w:val="00547654"/>
    <w:rsid w:val="00550552"/>
    <w:rsid w:val="00550BFA"/>
    <w:rsid w:val="00550FE2"/>
    <w:rsid w:val="0055106E"/>
    <w:rsid w:val="005519B6"/>
    <w:rsid w:val="00551C38"/>
    <w:rsid w:val="00551E09"/>
    <w:rsid w:val="005520A2"/>
    <w:rsid w:val="00552254"/>
    <w:rsid w:val="00552504"/>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C8C"/>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4E2"/>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534"/>
    <w:rsid w:val="00664658"/>
    <w:rsid w:val="00664A23"/>
    <w:rsid w:val="00664F29"/>
    <w:rsid w:val="0066500B"/>
    <w:rsid w:val="00665143"/>
    <w:rsid w:val="00665795"/>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445"/>
    <w:rsid w:val="0070454D"/>
    <w:rsid w:val="0070465D"/>
    <w:rsid w:val="007047E2"/>
    <w:rsid w:val="007049D1"/>
    <w:rsid w:val="00704B92"/>
    <w:rsid w:val="00704EEE"/>
    <w:rsid w:val="007050EC"/>
    <w:rsid w:val="0070553E"/>
    <w:rsid w:val="00705847"/>
    <w:rsid w:val="00705961"/>
    <w:rsid w:val="007059AF"/>
    <w:rsid w:val="00705C88"/>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4E0"/>
    <w:rsid w:val="007455F3"/>
    <w:rsid w:val="007457C7"/>
    <w:rsid w:val="00745BA2"/>
    <w:rsid w:val="00745C70"/>
    <w:rsid w:val="00745D9A"/>
    <w:rsid w:val="00746006"/>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E8A"/>
    <w:rsid w:val="007B2102"/>
    <w:rsid w:val="007B2128"/>
    <w:rsid w:val="007B235D"/>
    <w:rsid w:val="007B2459"/>
    <w:rsid w:val="007B2BAE"/>
    <w:rsid w:val="007B2CE8"/>
    <w:rsid w:val="007B3264"/>
    <w:rsid w:val="007B338C"/>
    <w:rsid w:val="007B3656"/>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986"/>
    <w:rsid w:val="008C3987"/>
    <w:rsid w:val="008C440D"/>
    <w:rsid w:val="008C452B"/>
    <w:rsid w:val="008C4547"/>
    <w:rsid w:val="008C4954"/>
    <w:rsid w:val="008C4FB0"/>
    <w:rsid w:val="008C5580"/>
    <w:rsid w:val="008C58E1"/>
    <w:rsid w:val="008C6211"/>
    <w:rsid w:val="008C6466"/>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A14"/>
    <w:rsid w:val="009A2888"/>
    <w:rsid w:val="009A3198"/>
    <w:rsid w:val="009A3852"/>
    <w:rsid w:val="009A3BED"/>
    <w:rsid w:val="009A3D36"/>
    <w:rsid w:val="009A3F4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AC8"/>
    <w:rsid w:val="00A0242E"/>
    <w:rsid w:val="00A025A0"/>
    <w:rsid w:val="00A035DF"/>
    <w:rsid w:val="00A04B1D"/>
    <w:rsid w:val="00A04BDE"/>
    <w:rsid w:val="00A05273"/>
    <w:rsid w:val="00A0535E"/>
    <w:rsid w:val="00A05499"/>
    <w:rsid w:val="00A058CB"/>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325"/>
    <w:rsid w:val="00A35347"/>
    <w:rsid w:val="00A353B8"/>
    <w:rsid w:val="00A356F1"/>
    <w:rsid w:val="00A35F56"/>
    <w:rsid w:val="00A369B3"/>
    <w:rsid w:val="00A376F9"/>
    <w:rsid w:val="00A3774E"/>
    <w:rsid w:val="00A37FA3"/>
    <w:rsid w:val="00A37FE7"/>
    <w:rsid w:val="00A400D5"/>
    <w:rsid w:val="00A4096D"/>
    <w:rsid w:val="00A40992"/>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C54"/>
    <w:rsid w:val="00A73F56"/>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A93"/>
    <w:rsid w:val="00A92D21"/>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C0078C"/>
    <w:rsid w:val="00C007F5"/>
    <w:rsid w:val="00C009B2"/>
    <w:rsid w:val="00C00D1C"/>
    <w:rsid w:val="00C00FF8"/>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6FD"/>
    <w:rsid w:val="00CB182D"/>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C3"/>
    <w:rsid w:val="00CB716F"/>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67A"/>
    <w:rsid w:val="00D166AC"/>
    <w:rsid w:val="00D16B39"/>
    <w:rsid w:val="00D16B9D"/>
    <w:rsid w:val="00D171AD"/>
    <w:rsid w:val="00D17A03"/>
    <w:rsid w:val="00D17A96"/>
    <w:rsid w:val="00D17B0C"/>
    <w:rsid w:val="00D17C24"/>
    <w:rsid w:val="00D202A7"/>
    <w:rsid w:val="00D205A6"/>
    <w:rsid w:val="00D206CB"/>
    <w:rsid w:val="00D20B17"/>
    <w:rsid w:val="00D20E51"/>
    <w:rsid w:val="00D2130B"/>
    <w:rsid w:val="00D21DEB"/>
    <w:rsid w:val="00D220A6"/>
    <w:rsid w:val="00D22615"/>
    <w:rsid w:val="00D227C7"/>
    <w:rsid w:val="00D2282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95"/>
    <w:rsid w:val="00D31213"/>
    <w:rsid w:val="00D31828"/>
    <w:rsid w:val="00D3204F"/>
    <w:rsid w:val="00D32139"/>
    <w:rsid w:val="00D3284C"/>
    <w:rsid w:val="00D32883"/>
    <w:rsid w:val="00D328E8"/>
    <w:rsid w:val="00D329DB"/>
    <w:rsid w:val="00D333FA"/>
    <w:rsid w:val="00D339AC"/>
    <w:rsid w:val="00D34503"/>
    <w:rsid w:val="00D345A7"/>
    <w:rsid w:val="00D34881"/>
    <w:rsid w:val="00D35075"/>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B35"/>
    <w:rsid w:val="00D67757"/>
    <w:rsid w:val="00D67C01"/>
    <w:rsid w:val="00D67F8E"/>
    <w:rsid w:val="00D70F0C"/>
    <w:rsid w:val="00D711B7"/>
    <w:rsid w:val="00D7169A"/>
    <w:rsid w:val="00D71CDE"/>
    <w:rsid w:val="00D724C0"/>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80F"/>
    <w:rsid w:val="00DA18EC"/>
    <w:rsid w:val="00DA2052"/>
    <w:rsid w:val="00DA2456"/>
    <w:rsid w:val="00DA2519"/>
    <w:rsid w:val="00DA2849"/>
    <w:rsid w:val="00DA2BB0"/>
    <w:rsid w:val="00DA2D2B"/>
    <w:rsid w:val="00DA2F9D"/>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F21"/>
    <w:rsid w:val="00DB2009"/>
    <w:rsid w:val="00DB23EA"/>
    <w:rsid w:val="00DB25E8"/>
    <w:rsid w:val="00DB28FC"/>
    <w:rsid w:val="00DB2B91"/>
    <w:rsid w:val="00DB2E06"/>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300"/>
    <w:rsid w:val="00DD476E"/>
    <w:rsid w:val="00DD548E"/>
    <w:rsid w:val="00DD55BA"/>
    <w:rsid w:val="00DD56CD"/>
    <w:rsid w:val="00DD56EF"/>
    <w:rsid w:val="00DD5B94"/>
    <w:rsid w:val="00DD5EA7"/>
    <w:rsid w:val="00DD6837"/>
    <w:rsid w:val="00DD686D"/>
    <w:rsid w:val="00DD68F5"/>
    <w:rsid w:val="00DD6BFE"/>
    <w:rsid w:val="00DD72B1"/>
    <w:rsid w:val="00DD73F5"/>
    <w:rsid w:val="00DD750F"/>
    <w:rsid w:val="00DD77CC"/>
    <w:rsid w:val="00DD7B4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7BC"/>
    <w:rsid w:val="00DE485E"/>
    <w:rsid w:val="00DE49AB"/>
    <w:rsid w:val="00DE4C20"/>
    <w:rsid w:val="00DE55E5"/>
    <w:rsid w:val="00DE58AE"/>
    <w:rsid w:val="00DE6522"/>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692"/>
    <w:rsid w:val="00E1127E"/>
    <w:rsid w:val="00E119A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C5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3F6"/>
    <w:rsid w:val="00EA044D"/>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1C2"/>
    <w:rsid w:val="00F014A0"/>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B54"/>
    <w:rsid w:val="00F26D84"/>
    <w:rsid w:val="00F26FF0"/>
    <w:rsid w:val="00F271D4"/>
    <w:rsid w:val="00F275AD"/>
    <w:rsid w:val="00F2760A"/>
    <w:rsid w:val="00F27AC7"/>
    <w:rsid w:val="00F27DFB"/>
    <w:rsid w:val="00F30080"/>
    <w:rsid w:val="00F30179"/>
    <w:rsid w:val="00F30606"/>
    <w:rsid w:val="00F3065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8D4"/>
    <w:rsid w:val="00F92AB0"/>
    <w:rsid w:val="00F92AC0"/>
    <w:rsid w:val="00F92D71"/>
    <w:rsid w:val="00F92E83"/>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rsid w:val="00805216"/>
    <w:pPr>
      <w:ind w:left="240"/>
    </w:pPr>
    <w:rPr>
      <w:rFonts w:ascii="Calibri" w:hAnsi="Calibri" w:cs="Calibri"/>
      <w:smallCaps/>
      <w:sz w:val="20"/>
    </w:rPr>
  </w:style>
  <w:style w:type="paragraph" w:styleId="SADRAJ3">
    <w:name w:val="toc 3"/>
    <w:basedOn w:val="Normal"/>
    <w:next w:val="Normal"/>
    <w:autoRedefine/>
    <w:uiPriority w:val="39"/>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rPr>
  </w:style>
  <w:style w:type="paragraph" w:customStyle="1" w:styleId="Bulit03">
    <w:name w:val="Bulit 03"/>
    <w:basedOn w:val="Bulit02"/>
    <w:link w:val="Bulit03Char"/>
    <w:rsid w:val="008C3308"/>
    <w:pPr>
      <w:numPr>
        <w:ilvl w:val="1"/>
      </w:numPr>
      <w:tabs>
        <w:tab w:val="num" w:pos="644"/>
        <w:tab w:val="num" w:pos="1518"/>
      </w:tabs>
      <w:ind w:left="1440" w:hanging="360"/>
    </w:pPr>
  </w:style>
  <w:style w:type="paragraph" w:customStyle="1" w:styleId="Lista03">
    <w:name w:val="Lista 03"/>
    <w:basedOn w:val="Normal"/>
    <w:link w:val="Lista03Char"/>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rPr>
  </w:style>
  <w:style w:type="paragraph" w:customStyle="1" w:styleId="Nazivobrasca">
    <w:name w:val="Naziv obrasca"/>
    <w:basedOn w:val="Naslov1"/>
    <w:link w:val="NazivobrascaChar"/>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semiHidden/>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semiHidden/>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4"/>
      </w:numPr>
      <w:spacing w:before="240" w:after="240"/>
      <w:jc w:val="center"/>
    </w:pPr>
    <w:rPr>
      <w:sz w:val="24"/>
      <w:szCs w:val="20"/>
      <w:lang w:val="sr-Latn-CS"/>
    </w:rPr>
  </w:style>
  <w:style w:type="paragraph" w:customStyle="1" w:styleId="Heding4">
    <w:name w:val="Heding 4"/>
    <w:basedOn w:val="Naslov4"/>
    <w:autoRedefine/>
    <w:rsid w:val="00847288"/>
    <w:pPr>
      <w:numPr>
        <w:numId w:val="25"/>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6"/>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semiHidden/>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5"/>
      </w:numPr>
    </w:pPr>
  </w:style>
  <w:style w:type="numbering" w:customStyle="1" w:styleId="1111112">
    <w:name w:val="1 / 1.1 / 1.1.12"/>
    <w:basedOn w:val="Bezliste"/>
    <w:next w:val="111111"/>
    <w:semiHidden/>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8"/>
      </w:numPr>
    </w:pPr>
  </w:style>
  <w:style w:type="numbering" w:customStyle="1" w:styleId="1111113">
    <w:name w:val="1 / 1.1 / 1.1.13"/>
    <w:basedOn w:val="Bezliste"/>
    <w:next w:val="111111"/>
    <w:semiHidden/>
    <w:unhideWhenUsed/>
    <w:rsid w:val="00CD2DED"/>
    <w:pPr>
      <w:numPr>
        <w:numId w:val="19"/>
      </w:numPr>
    </w:pPr>
  </w:style>
  <w:style w:type="paragraph" w:styleId="Korektura">
    <w:name w:val="Revision"/>
    <w:hidden/>
    <w:uiPriority w:val="99"/>
    <w:semiHidden/>
    <w:rsid w:val="002700F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rsid w:val="00805216"/>
    <w:pPr>
      <w:ind w:left="240"/>
    </w:pPr>
    <w:rPr>
      <w:rFonts w:ascii="Calibri" w:hAnsi="Calibri" w:cs="Calibri"/>
      <w:smallCaps/>
      <w:sz w:val="20"/>
    </w:rPr>
  </w:style>
  <w:style w:type="paragraph" w:styleId="SADRAJ3">
    <w:name w:val="toc 3"/>
    <w:basedOn w:val="Normal"/>
    <w:next w:val="Normal"/>
    <w:autoRedefine/>
    <w:uiPriority w:val="39"/>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rPr>
  </w:style>
  <w:style w:type="paragraph" w:customStyle="1" w:styleId="Bulit03">
    <w:name w:val="Bulit 03"/>
    <w:basedOn w:val="Bulit02"/>
    <w:link w:val="Bulit03Char"/>
    <w:rsid w:val="008C3308"/>
    <w:pPr>
      <w:numPr>
        <w:ilvl w:val="1"/>
      </w:numPr>
      <w:tabs>
        <w:tab w:val="num" w:pos="644"/>
        <w:tab w:val="num" w:pos="1518"/>
      </w:tabs>
      <w:ind w:left="1440" w:hanging="360"/>
    </w:pPr>
  </w:style>
  <w:style w:type="paragraph" w:customStyle="1" w:styleId="Lista03">
    <w:name w:val="Lista 03"/>
    <w:basedOn w:val="Normal"/>
    <w:link w:val="Lista03Char"/>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rPr>
  </w:style>
  <w:style w:type="paragraph" w:customStyle="1" w:styleId="Nazivobrasca">
    <w:name w:val="Naziv obrasca"/>
    <w:basedOn w:val="Naslov1"/>
    <w:link w:val="NazivobrascaChar"/>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semiHidden/>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semiHidden/>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4"/>
      </w:numPr>
      <w:spacing w:before="240" w:after="240"/>
      <w:jc w:val="center"/>
    </w:pPr>
    <w:rPr>
      <w:sz w:val="24"/>
      <w:szCs w:val="20"/>
      <w:lang w:val="sr-Latn-CS"/>
    </w:rPr>
  </w:style>
  <w:style w:type="paragraph" w:customStyle="1" w:styleId="Heding4">
    <w:name w:val="Heding 4"/>
    <w:basedOn w:val="Naslov4"/>
    <w:autoRedefine/>
    <w:rsid w:val="00847288"/>
    <w:pPr>
      <w:numPr>
        <w:numId w:val="25"/>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6"/>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semiHidden/>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5"/>
      </w:numPr>
    </w:pPr>
  </w:style>
  <w:style w:type="numbering" w:customStyle="1" w:styleId="1111112">
    <w:name w:val="1 / 1.1 / 1.1.12"/>
    <w:basedOn w:val="Bezliste"/>
    <w:next w:val="111111"/>
    <w:semiHidden/>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8"/>
      </w:numPr>
    </w:pPr>
  </w:style>
  <w:style w:type="numbering" w:customStyle="1" w:styleId="1111113">
    <w:name w:val="1 / 1.1 / 1.1.13"/>
    <w:basedOn w:val="Bezliste"/>
    <w:next w:val="111111"/>
    <w:semiHidden/>
    <w:unhideWhenUsed/>
    <w:rsid w:val="00CD2DED"/>
    <w:pPr>
      <w:numPr>
        <w:numId w:val="19"/>
      </w:numPr>
    </w:pPr>
  </w:style>
  <w:style w:type="paragraph" w:styleId="Korektura">
    <w:name w:val="Revision"/>
    <w:hidden/>
    <w:uiPriority w:val="99"/>
    <w:semiHidden/>
    <w:rsid w:val="002700F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cisionroller.com/tk-582c-for-kyocera/details_pn_67367.html" TargetMode="External"/><Relationship Id="rId18" Type="http://schemas.openxmlformats.org/officeDocument/2006/relationships/hyperlink" Target="http://www.&#1082;jn.gov.rs" TargetMode="External"/><Relationship Id="rId26" Type="http://schemas.openxmlformats.org/officeDocument/2006/relationships/hyperlink" Target="http://www.precisionroller.com/tk-582k-for-kyocera/details_pn_67363.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recisionroller.com/tk-582m-for-kyocera/details_pn_67364.html" TargetMode="External"/><Relationship Id="rId17" Type="http://schemas.openxmlformats.org/officeDocument/2006/relationships/hyperlink" Target="mailto:suzana.slavkovic@jugoistok.com" TargetMode="External"/><Relationship Id="rId25" Type="http://schemas.openxmlformats.org/officeDocument/2006/relationships/hyperlink" Target="http://www.precisionroller.com/tk-582c-for-kyocera/details_pn_67367.html"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a.slavkovic@jugoistok.com" TargetMode="External"/><Relationship Id="rId24" Type="http://schemas.openxmlformats.org/officeDocument/2006/relationships/hyperlink" Target="http://www.precisionroller.com/tk-582m-for-kyocera/details_pn_67364.html"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eader" Target="header1.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ecisionroller.com/tk-582k-for-kyocera/details_pn_67363.html"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48FEB-1560-4FA3-9A1B-3682406A19D5}"/>
</file>

<file path=customXml/itemProps2.xml><?xml version="1.0" encoding="utf-8"?>
<ds:datastoreItem xmlns:ds="http://schemas.openxmlformats.org/officeDocument/2006/customXml" ds:itemID="{6A2E61B9-E0DF-479F-92E2-C3078C127CBE}"/>
</file>

<file path=customXml/itemProps3.xml><?xml version="1.0" encoding="utf-8"?>
<ds:datastoreItem xmlns:ds="http://schemas.openxmlformats.org/officeDocument/2006/customXml" ds:itemID="{F4A863AC-11D1-43F0-99C2-550A7786B7B5}"/>
</file>

<file path=customXml/itemProps4.xml><?xml version="1.0" encoding="utf-8"?>
<ds:datastoreItem xmlns:ds="http://schemas.openxmlformats.org/officeDocument/2006/customXml" ds:itemID="{97BAB059-DE7F-424D-845D-DCCFBBA98C25}"/>
</file>

<file path=docProps/app.xml><?xml version="1.0" encoding="utf-8"?>
<Properties xmlns="http://schemas.openxmlformats.org/officeDocument/2006/extended-properties" xmlns:vt="http://schemas.openxmlformats.org/officeDocument/2006/docPropsVTypes">
  <Template>Normal</Template>
  <TotalTime>428</TotalTime>
  <Pages>265</Pages>
  <Words>59132</Words>
  <Characters>337058</Characters>
  <Application>Microsoft Office Word</Application>
  <DocSecurity>0</DocSecurity>
  <Lines>2808</Lines>
  <Paragraphs>790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395400</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1</cp:lastModifiedBy>
  <cp:revision>48</cp:revision>
  <cp:lastPrinted>2017-05-23T10:48:00Z</cp:lastPrinted>
  <dcterms:created xsi:type="dcterms:W3CDTF">2017-05-04T09:43:00Z</dcterms:created>
  <dcterms:modified xsi:type="dcterms:W3CDTF">2017-05-23T11:26:00Z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