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5E6" w:rsidRPr="00177669" w:rsidRDefault="00666DB3" w:rsidP="00512972">
      <w:pPr>
        <w:pStyle w:val="BodyText"/>
        <w:jc w:val="left"/>
        <w:rPr>
          <w:rFonts w:ascii="Arial" w:hAnsi="Arial" w:cs="Arial"/>
        </w:rPr>
      </w:pPr>
      <w:r>
        <w:rPr>
          <w:rFonts w:ascii="Arial" w:hAnsi="Arial" w:cs="Arial"/>
          <w:noProof/>
          <w:lang w:val="en-US" w:eastAsia="en-US"/>
        </w:rPr>
        <w:drawing>
          <wp:inline distT="0" distB="0" distL="0" distR="0">
            <wp:extent cx="1190625" cy="1276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276350"/>
                    </a:xfrm>
                    <a:prstGeom prst="rect">
                      <a:avLst/>
                    </a:prstGeom>
                    <a:noFill/>
                    <a:ln>
                      <a:noFill/>
                    </a:ln>
                  </pic:spPr>
                </pic:pic>
              </a:graphicData>
            </a:graphic>
          </wp:inline>
        </w:drawing>
      </w: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Title"/>
        <w:rPr>
          <w:rFonts w:ascii="Arial" w:hAnsi="Arial" w:cs="Arial"/>
        </w:rPr>
      </w:pPr>
      <w:r w:rsidRPr="00177669">
        <w:rPr>
          <w:rFonts w:ascii="Arial" w:hAnsi="Arial" w:cs="Arial"/>
        </w:rPr>
        <w:t>НАРУЧИЛАЦ</w:t>
      </w:r>
    </w:p>
    <w:p w:rsidR="003A65E6" w:rsidRPr="00177669" w:rsidRDefault="003A65E6" w:rsidP="00071074">
      <w:pPr>
        <w:pStyle w:val="Title"/>
        <w:jc w:val="left"/>
        <w:rPr>
          <w:rFonts w:ascii="Arial" w:hAnsi="Arial" w:cs="Arial"/>
        </w:rPr>
      </w:pPr>
    </w:p>
    <w:p w:rsidR="003A65E6" w:rsidRPr="00177669" w:rsidRDefault="003A65E6" w:rsidP="00071074">
      <w:pPr>
        <w:pStyle w:val="Title"/>
        <w:rPr>
          <w:rFonts w:ascii="Arial" w:hAnsi="Arial" w:cs="Arial"/>
        </w:rPr>
      </w:pPr>
      <w:r w:rsidRPr="00177669">
        <w:rPr>
          <w:rFonts w:ascii="Arial" w:hAnsi="Arial" w:cs="Arial"/>
        </w:rPr>
        <w:t>ЈАВНО ПРЕДУЗЕЋЕ</w:t>
      </w:r>
    </w:p>
    <w:p w:rsidR="003A65E6" w:rsidRPr="00177669" w:rsidRDefault="003A65E6" w:rsidP="00071074">
      <w:pPr>
        <w:pStyle w:val="Title"/>
        <w:rPr>
          <w:rFonts w:ascii="Arial" w:hAnsi="Arial" w:cs="Arial"/>
        </w:rPr>
      </w:pPr>
      <w:r w:rsidRPr="00177669">
        <w:rPr>
          <w:rFonts w:ascii="Arial" w:hAnsi="Arial" w:cs="Arial"/>
        </w:rPr>
        <w:t>„ЕЛЕКТРОПРИВРЕДА СРБИЈЕ“</w:t>
      </w:r>
    </w:p>
    <w:p w:rsidR="003A65E6" w:rsidRPr="00177669" w:rsidRDefault="003A65E6" w:rsidP="00071074">
      <w:pPr>
        <w:pStyle w:val="Title"/>
        <w:rPr>
          <w:rFonts w:ascii="Arial" w:hAnsi="Arial" w:cs="Arial"/>
        </w:rPr>
      </w:pPr>
      <w:r w:rsidRPr="00177669">
        <w:rPr>
          <w:rFonts w:ascii="Arial" w:hAnsi="Arial" w:cs="Arial"/>
        </w:rPr>
        <w:t>БЕОГРАД</w:t>
      </w:r>
    </w:p>
    <w:p w:rsidR="003A65E6" w:rsidRPr="00177669" w:rsidRDefault="003A65E6" w:rsidP="00071074">
      <w:pPr>
        <w:pStyle w:val="Title"/>
        <w:rPr>
          <w:rFonts w:ascii="Arial" w:hAnsi="Arial" w:cs="Arial"/>
        </w:rPr>
      </w:pPr>
      <w:r w:rsidRPr="00177669">
        <w:rPr>
          <w:rFonts w:ascii="Arial" w:hAnsi="Arial" w:cs="Arial"/>
        </w:rPr>
        <w:t>УЛИЦА ЦАРИЦЕ МИЛИЦЕ БРОЈ 2</w:t>
      </w:r>
    </w:p>
    <w:p w:rsidR="003A65E6" w:rsidRPr="00177669" w:rsidRDefault="003A65E6" w:rsidP="00071074">
      <w:pPr>
        <w:rPr>
          <w:rFonts w:ascii="Arial" w:hAnsi="Arial" w:cs="Arial"/>
        </w:rPr>
      </w:pPr>
    </w:p>
    <w:p w:rsidR="003A65E6" w:rsidRPr="00177669" w:rsidRDefault="003A65E6" w:rsidP="00071074">
      <w:pPr>
        <w:rPr>
          <w:rFonts w:ascii="Arial" w:hAnsi="Arial" w:cs="Arial"/>
        </w:rPr>
      </w:pPr>
    </w:p>
    <w:p w:rsidR="003A65E6" w:rsidRPr="00177669" w:rsidRDefault="003A65E6" w:rsidP="00071074">
      <w:pPr>
        <w:rPr>
          <w:rFonts w:ascii="Arial" w:hAnsi="Arial" w:cs="Arial"/>
        </w:rPr>
      </w:pPr>
    </w:p>
    <w:p w:rsidR="003A65E6" w:rsidRPr="00177669" w:rsidRDefault="003A65E6" w:rsidP="00071074">
      <w:pPr>
        <w:pStyle w:val="BodyText"/>
        <w:jc w:val="center"/>
        <w:rPr>
          <w:rFonts w:ascii="Arial" w:hAnsi="Arial" w:cs="Arial"/>
          <w:b/>
          <w:bCs/>
        </w:rPr>
      </w:pPr>
      <w:r w:rsidRPr="00F442BE">
        <w:rPr>
          <w:rFonts w:ascii="Arial" w:hAnsi="Arial" w:cs="Arial"/>
          <w:b/>
          <w:bCs/>
        </w:rPr>
        <w:t>КОНКУР</w:t>
      </w:r>
      <w:r w:rsidRPr="00177669">
        <w:rPr>
          <w:rFonts w:ascii="Arial" w:hAnsi="Arial" w:cs="Arial"/>
          <w:b/>
          <w:bCs/>
        </w:rPr>
        <w:t>СНА ДОКУМЕНТАЦИЈА</w:t>
      </w:r>
    </w:p>
    <w:p w:rsidR="003A65E6" w:rsidRPr="00177669" w:rsidRDefault="003A65E6" w:rsidP="00071074">
      <w:pPr>
        <w:pStyle w:val="BodyText"/>
        <w:rPr>
          <w:rFonts w:ascii="Arial" w:hAnsi="Arial" w:cs="Arial"/>
        </w:rPr>
      </w:pPr>
    </w:p>
    <w:p w:rsidR="003A65E6" w:rsidRPr="00130379" w:rsidRDefault="003A65E6" w:rsidP="00071074">
      <w:pPr>
        <w:pStyle w:val="BodyText"/>
        <w:jc w:val="center"/>
        <w:rPr>
          <w:rFonts w:ascii="Arial" w:hAnsi="Arial" w:cs="Arial"/>
          <w:b/>
          <w:bCs/>
        </w:rPr>
      </w:pPr>
      <w:r w:rsidRPr="00177669">
        <w:rPr>
          <w:rFonts w:ascii="Arial" w:hAnsi="Arial" w:cs="Arial"/>
          <w:b/>
          <w:bCs/>
        </w:rPr>
        <w:t>ЗА ЈАВНУ НАБАВКУ</w:t>
      </w:r>
      <w:r w:rsidR="00A771E3">
        <w:rPr>
          <w:rFonts w:ascii="Arial" w:hAnsi="Arial" w:cs="Arial"/>
          <w:b/>
          <w:bCs/>
        </w:rPr>
        <w:t xml:space="preserve"> </w:t>
      </w:r>
      <w:r>
        <w:rPr>
          <w:rFonts w:ascii="Arial" w:hAnsi="Arial" w:cs="Arial"/>
          <w:b/>
          <w:bCs/>
        </w:rPr>
        <w:t>ДОБАРА</w:t>
      </w:r>
    </w:p>
    <w:p w:rsidR="003A65E6" w:rsidRPr="00177669" w:rsidRDefault="003A65E6" w:rsidP="00071074">
      <w:pPr>
        <w:jc w:val="center"/>
        <w:rPr>
          <w:rFonts w:ascii="Arial" w:hAnsi="Arial" w:cs="Arial"/>
        </w:rPr>
      </w:pPr>
    </w:p>
    <w:p w:rsidR="003A65E6" w:rsidRPr="007E782D" w:rsidRDefault="00A771E3" w:rsidP="00B23097">
      <w:pPr>
        <w:jc w:val="center"/>
        <w:rPr>
          <w:rFonts w:ascii="Arial" w:hAnsi="Arial" w:cs="Arial"/>
          <w:b/>
          <w:bCs/>
        </w:rPr>
      </w:pPr>
      <w:r>
        <w:rPr>
          <w:rFonts w:ascii="Arial" w:hAnsi="Arial" w:cs="Arial"/>
          <w:b/>
          <w:bCs/>
        </w:rPr>
        <w:t>,,</w:t>
      </w:r>
      <w:r w:rsidR="007E782D">
        <w:rPr>
          <w:rFonts w:ascii="Arial" w:hAnsi="Arial" w:cs="Arial"/>
          <w:b/>
          <w:bCs/>
        </w:rPr>
        <w:t>НАДГРАДЊА ЈЕДИНСТВЕНОГ ДАТА ЦЕНТРА ЈП ЕПС</w:t>
      </w:r>
      <w:r>
        <w:rPr>
          <w:rFonts w:ascii="Arial" w:hAnsi="Arial" w:cs="Arial"/>
          <w:b/>
          <w:bCs/>
        </w:rPr>
        <w:t>“</w:t>
      </w:r>
    </w:p>
    <w:p w:rsidR="003A65E6" w:rsidRPr="00100D03" w:rsidRDefault="003A65E6" w:rsidP="00B23097">
      <w:pPr>
        <w:jc w:val="center"/>
        <w:rPr>
          <w:rFonts w:ascii="Arial" w:hAnsi="Arial" w:cs="Arial"/>
        </w:rPr>
      </w:pPr>
    </w:p>
    <w:p w:rsidR="003A65E6" w:rsidRPr="00177669" w:rsidRDefault="003A65E6" w:rsidP="00071074">
      <w:pPr>
        <w:pStyle w:val="BodyText"/>
        <w:jc w:val="center"/>
        <w:rPr>
          <w:rFonts w:ascii="Arial" w:hAnsi="Arial" w:cs="Arial"/>
          <w:b/>
          <w:bCs/>
        </w:rPr>
      </w:pPr>
      <w:r w:rsidRPr="00177669">
        <w:rPr>
          <w:rFonts w:ascii="Arial" w:hAnsi="Arial" w:cs="Arial"/>
          <w:b/>
          <w:bCs/>
        </w:rPr>
        <w:t>- У ОТВОРЕНОМ ПОСТУПКУ -</w:t>
      </w: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jc w:val="center"/>
        <w:rPr>
          <w:rFonts w:ascii="Arial" w:hAnsi="Arial" w:cs="Arial"/>
          <w:b/>
          <w:bCs/>
        </w:rPr>
      </w:pPr>
      <w:r w:rsidRPr="00177669">
        <w:rPr>
          <w:rFonts w:ascii="Arial" w:hAnsi="Arial" w:cs="Arial"/>
          <w:b/>
          <w:bCs/>
        </w:rPr>
        <w:t>ЈАВНА НАБАВКА</w:t>
      </w:r>
      <w:r w:rsidR="00A52F81">
        <w:rPr>
          <w:rFonts w:ascii="Arial" w:hAnsi="Arial" w:cs="Arial"/>
          <w:b/>
          <w:bCs/>
        </w:rPr>
        <w:t xml:space="preserve"> </w:t>
      </w:r>
      <w:r w:rsidR="007E782D">
        <w:rPr>
          <w:rFonts w:ascii="Arial" w:hAnsi="Arial" w:cs="Arial"/>
          <w:b/>
          <w:bCs/>
        </w:rPr>
        <w:t>33</w:t>
      </w:r>
      <w:r w:rsidR="0055305C">
        <w:rPr>
          <w:rFonts w:ascii="Arial" w:hAnsi="Arial" w:cs="Arial"/>
          <w:b/>
          <w:bCs/>
        </w:rPr>
        <w:t>/15</w:t>
      </w:r>
      <w:r>
        <w:rPr>
          <w:rFonts w:ascii="Arial" w:hAnsi="Arial" w:cs="Arial"/>
          <w:b/>
          <w:bCs/>
          <w:color w:val="000000"/>
        </w:rPr>
        <w:t>/ДИКТ</w:t>
      </w: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A21D61" w:rsidRDefault="003A65E6" w:rsidP="00254B47">
      <w:pPr>
        <w:spacing w:after="120" w:line="100" w:lineRule="atLeast"/>
        <w:jc w:val="center"/>
        <w:rPr>
          <w:rFonts w:ascii="Arial" w:eastAsia="Arial Unicode MS" w:hAnsi="Arial"/>
          <w:kern w:val="2"/>
        </w:rPr>
      </w:pPr>
      <w:r w:rsidRPr="00B34712">
        <w:rPr>
          <w:rFonts w:ascii="Arial" w:eastAsia="Arial Unicode MS" w:hAnsi="Arial" w:cs="Arial"/>
          <w:kern w:val="2"/>
          <w:lang w:val="ru-RU"/>
        </w:rPr>
        <w:t>(</w:t>
      </w:r>
      <w:r w:rsidRPr="00B34712">
        <w:rPr>
          <w:rFonts w:ascii="Arial" w:eastAsia="Arial Unicode MS" w:hAnsi="Arial" w:cs="Arial"/>
          <w:kern w:val="2"/>
        </w:rPr>
        <w:t xml:space="preserve">заведено у ЈП ЕПС број </w:t>
      </w:r>
      <w:r w:rsidR="00375733" w:rsidRPr="00116575">
        <w:rPr>
          <w:rFonts w:ascii="Arial" w:eastAsia="Arial Unicode MS" w:hAnsi="Arial" w:cs="Arial"/>
          <w:kern w:val="2"/>
          <w:lang w:val="sr-Latn-CS"/>
        </w:rPr>
        <w:t>12.01.1657</w:t>
      </w:r>
      <w:r w:rsidRPr="00116575">
        <w:rPr>
          <w:rFonts w:ascii="Arial" w:eastAsia="Arial Unicode MS" w:hAnsi="Arial" w:cs="Arial"/>
          <w:kern w:val="2"/>
        </w:rPr>
        <w:t>/</w:t>
      </w:r>
      <w:r w:rsidR="00A87127">
        <w:rPr>
          <w:rFonts w:ascii="Arial" w:eastAsia="Arial Unicode MS" w:hAnsi="Arial" w:cs="Arial"/>
          <w:kern w:val="2"/>
          <w:lang w:val="en-US"/>
        </w:rPr>
        <w:t>13</w:t>
      </w:r>
      <w:r w:rsidRPr="00116575">
        <w:rPr>
          <w:rFonts w:ascii="Arial" w:eastAsia="Arial Unicode MS" w:hAnsi="Arial" w:cs="Arial"/>
          <w:kern w:val="2"/>
        </w:rPr>
        <w:t>-</w:t>
      </w:r>
      <w:r w:rsidR="00375733" w:rsidRPr="00116575">
        <w:rPr>
          <w:rFonts w:ascii="Arial" w:eastAsia="Arial Unicode MS" w:hAnsi="Arial" w:cs="Arial"/>
          <w:kern w:val="2"/>
          <w:lang w:val="sr-Latn-CS"/>
        </w:rPr>
        <w:t>15</w:t>
      </w:r>
      <w:r w:rsidR="00D31088" w:rsidRPr="00116575">
        <w:rPr>
          <w:rFonts w:ascii="Arial" w:eastAsia="Arial Unicode MS" w:hAnsi="Arial" w:cs="Arial"/>
          <w:kern w:val="2"/>
        </w:rPr>
        <w:t xml:space="preserve"> </w:t>
      </w:r>
      <w:r w:rsidRPr="00116575">
        <w:rPr>
          <w:rFonts w:ascii="Arial" w:eastAsia="Arial Unicode MS" w:hAnsi="Arial" w:cs="Arial"/>
          <w:kern w:val="2"/>
        </w:rPr>
        <w:t xml:space="preserve">од </w:t>
      </w:r>
      <w:r w:rsidR="00553FCC">
        <w:rPr>
          <w:rFonts w:ascii="Arial" w:eastAsia="Arial Unicode MS" w:hAnsi="Arial" w:cs="Arial"/>
          <w:kern w:val="2"/>
          <w:lang w:val="sr-Latn-CS"/>
        </w:rPr>
        <w:t>06</w:t>
      </w:r>
      <w:r w:rsidRPr="00116575">
        <w:rPr>
          <w:rFonts w:ascii="Arial" w:eastAsia="Arial Unicode MS" w:hAnsi="Arial" w:cs="Arial"/>
          <w:kern w:val="2"/>
        </w:rPr>
        <w:t>.</w:t>
      </w:r>
      <w:r w:rsidR="00375733" w:rsidRPr="00116575">
        <w:rPr>
          <w:rFonts w:ascii="Arial" w:eastAsia="Arial Unicode MS" w:hAnsi="Arial" w:cs="Arial"/>
          <w:kern w:val="2"/>
          <w:lang w:val="sr-Latn-CS"/>
        </w:rPr>
        <w:t>10</w:t>
      </w:r>
      <w:r w:rsidRPr="00116575">
        <w:rPr>
          <w:rFonts w:ascii="Arial" w:eastAsia="Arial Unicode MS" w:hAnsi="Arial" w:cs="Arial"/>
          <w:kern w:val="2"/>
        </w:rPr>
        <w:t>.201</w:t>
      </w:r>
      <w:r w:rsidR="008F344C" w:rsidRPr="00116575">
        <w:rPr>
          <w:rFonts w:ascii="Arial" w:eastAsia="Arial Unicode MS" w:hAnsi="Arial" w:cs="Arial"/>
          <w:kern w:val="2"/>
          <w:lang w:val="sr-Latn-CS"/>
        </w:rPr>
        <w:t>5</w:t>
      </w:r>
      <w:r w:rsidRPr="00116575">
        <w:rPr>
          <w:rFonts w:ascii="Arial" w:eastAsia="Arial Unicode MS" w:hAnsi="Arial" w:cs="Arial"/>
          <w:kern w:val="2"/>
          <w:lang w:val="ru-RU"/>
        </w:rPr>
        <w:t>.</w:t>
      </w:r>
      <w:r w:rsidRPr="00116575">
        <w:rPr>
          <w:rFonts w:ascii="Arial" w:eastAsia="Arial Unicode MS" w:hAnsi="Arial" w:cs="Arial"/>
          <w:kern w:val="2"/>
        </w:rPr>
        <w:t xml:space="preserve"> године</w:t>
      </w:r>
      <w:r w:rsidRPr="00B34712">
        <w:rPr>
          <w:rFonts w:ascii="Arial" w:eastAsia="Arial Unicode MS" w:hAnsi="Arial" w:cs="Arial"/>
          <w:kern w:val="2"/>
        </w:rPr>
        <w:t>)</w:t>
      </w: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254B47">
      <w:pPr>
        <w:pStyle w:val="BodyText"/>
        <w:rPr>
          <w:rFonts w:ascii="Arial" w:hAnsi="Arial" w:cs="Arial"/>
        </w:rPr>
      </w:pPr>
    </w:p>
    <w:p w:rsidR="003A65E6" w:rsidRDefault="003A65E6" w:rsidP="00071074">
      <w:pPr>
        <w:pStyle w:val="BodyText"/>
        <w:rPr>
          <w:rFonts w:ascii="Arial" w:hAnsi="Arial" w:cs="Arial"/>
        </w:rPr>
      </w:pPr>
      <w:bookmarkStart w:id="0" w:name="_GoBack"/>
      <w:bookmarkEnd w:id="0"/>
    </w:p>
    <w:p w:rsidR="003A65E6" w:rsidRPr="00254B47"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pStyle w:val="BodyText"/>
        <w:rPr>
          <w:rFonts w:ascii="Arial" w:hAnsi="Arial" w:cs="Arial"/>
        </w:rPr>
      </w:pPr>
    </w:p>
    <w:p w:rsidR="003A65E6" w:rsidRPr="00177669" w:rsidRDefault="003A65E6" w:rsidP="00071074">
      <w:pPr>
        <w:jc w:val="center"/>
        <w:rPr>
          <w:rFonts w:ascii="Arial" w:hAnsi="Arial" w:cs="Arial"/>
          <w:b/>
          <w:bCs/>
        </w:rPr>
      </w:pPr>
      <w:r w:rsidRPr="00177669">
        <w:rPr>
          <w:rFonts w:ascii="Arial" w:hAnsi="Arial" w:cs="Arial"/>
          <w:b/>
          <w:bCs/>
        </w:rPr>
        <w:t>Београд,</w:t>
      </w:r>
      <w:r w:rsidR="00A52F81">
        <w:rPr>
          <w:rFonts w:ascii="Arial" w:hAnsi="Arial" w:cs="Arial"/>
          <w:b/>
          <w:bCs/>
        </w:rPr>
        <w:t xml:space="preserve"> </w:t>
      </w:r>
      <w:r w:rsidR="00990735">
        <w:rPr>
          <w:rFonts w:ascii="Arial" w:hAnsi="Arial" w:cs="Arial"/>
          <w:b/>
          <w:bCs/>
          <w:lang w:val="en-US"/>
        </w:rPr>
        <w:t>o</w:t>
      </w:r>
      <w:proofErr w:type="spellStart"/>
      <w:r w:rsidR="00990735">
        <w:rPr>
          <w:rFonts w:ascii="Arial" w:hAnsi="Arial" w:cs="Arial"/>
          <w:b/>
          <w:bCs/>
        </w:rPr>
        <w:t>ктобар</w:t>
      </w:r>
      <w:proofErr w:type="spellEnd"/>
      <w:r w:rsidR="00990735">
        <w:rPr>
          <w:rFonts w:ascii="Arial" w:hAnsi="Arial" w:cs="Arial"/>
          <w:b/>
          <w:bCs/>
        </w:rPr>
        <w:t xml:space="preserve"> </w:t>
      </w:r>
      <w:r>
        <w:rPr>
          <w:rFonts w:ascii="Arial" w:hAnsi="Arial" w:cs="Arial"/>
          <w:b/>
          <w:bCs/>
          <w:lang w:val="en-US"/>
        </w:rPr>
        <w:t>201</w:t>
      </w:r>
      <w:r w:rsidR="008F344C">
        <w:rPr>
          <w:rFonts w:ascii="Arial" w:hAnsi="Arial" w:cs="Arial"/>
          <w:b/>
          <w:bCs/>
          <w:lang w:val="en-US"/>
        </w:rPr>
        <w:t>5</w:t>
      </w:r>
      <w:r w:rsidRPr="00177669">
        <w:rPr>
          <w:rFonts w:ascii="Arial" w:hAnsi="Arial" w:cs="Arial"/>
          <w:b/>
          <w:bCs/>
        </w:rPr>
        <w:t>. године</w:t>
      </w:r>
    </w:p>
    <w:p w:rsidR="003A65E6" w:rsidRDefault="003A65E6" w:rsidP="006E1915">
      <w:pPr>
        <w:pStyle w:val="BodyText"/>
        <w:jc w:val="center"/>
        <w:rPr>
          <w:rFonts w:ascii="Arial" w:hAnsi="Arial" w:cs="Arial"/>
          <w:b/>
          <w:bCs/>
          <w:spacing w:val="80"/>
        </w:rPr>
      </w:pPr>
      <w:r w:rsidRPr="00177669">
        <w:rPr>
          <w:rFonts w:ascii="Arial" w:hAnsi="Arial" w:cs="Arial"/>
        </w:rPr>
        <w:br w:type="page"/>
      </w:r>
      <w:r w:rsidRPr="00A146D5">
        <w:rPr>
          <w:rFonts w:ascii="Arial" w:hAnsi="Arial" w:cs="Arial"/>
          <w:b/>
          <w:bCs/>
          <w:spacing w:val="80"/>
        </w:rPr>
        <w:lastRenderedPageBreak/>
        <w:t>САДРЖАЈ</w:t>
      </w:r>
    </w:p>
    <w:p w:rsidR="003A65E6" w:rsidRPr="00A146D5" w:rsidRDefault="003A65E6" w:rsidP="00A35637">
      <w:pPr>
        <w:pStyle w:val="BodyText"/>
        <w:jc w:val="center"/>
        <w:rPr>
          <w:rFonts w:ascii="Arial" w:hAnsi="Arial" w:cs="Arial"/>
          <w:b/>
          <w:bCs/>
          <w:spacing w:val="80"/>
        </w:rPr>
      </w:pPr>
    </w:p>
    <w:p w:rsidR="003A65E6" w:rsidRPr="00A146D5" w:rsidRDefault="003A65E6" w:rsidP="00A35637">
      <w:pPr>
        <w:pStyle w:val="BodyText"/>
        <w:jc w:val="center"/>
        <w:rPr>
          <w:rFonts w:ascii="Arial" w:hAnsi="Arial" w:cs="Arial"/>
        </w:rPr>
      </w:pPr>
    </w:p>
    <w:p w:rsidR="003A65E6" w:rsidRPr="005D3714" w:rsidRDefault="00F76B97">
      <w:pPr>
        <w:pStyle w:val="TOC1"/>
        <w:tabs>
          <w:tab w:val="left" w:pos="480"/>
          <w:tab w:val="right" w:leader="dot" w:pos="9062"/>
        </w:tabs>
        <w:rPr>
          <w:rFonts w:ascii="Calibri" w:hAnsi="Calibri" w:cs="Calibri"/>
          <w:bCs w:val="0"/>
          <w:caps w:val="0"/>
          <w:noProof/>
          <w:sz w:val="16"/>
          <w:szCs w:val="16"/>
          <w:lang w:eastAsia="en-US"/>
        </w:rPr>
      </w:pPr>
      <w:r w:rsidRPr="005D3714">
        <w:rPr>
          <w:b w:val="0"/>
          <w:caps w:val="0"/>
        </w:rPr>
        <w:fldChar w:fldCharType="begin"/>
      </w:r>
      <w:r w:rsidR="003A65E6" w:rsidRPr="005D3714">
        <w:rPr>
          <w:b w:val="0"/>
          <w:caps w:val="0"/>
        </w:rPr>
        <w:instrText>TOC \o "1-1" \u</w:instrText>
      </w:r>
      <w:r w:rsidRPr="005D3714">
        <w:rPr>
          <w:b w:val="0"/>
          <w:caps w:val="0"/>
        </w:rPr>
        <w:fldChar w:fldCharType="separate"/>
      </w:r>
      <w:r w:rsidR="003A65E6" w:rsidRPr="005D3714">
        <w:rPr>
          <w:noProof/>
          <w:sz w:val="16"/>
          <w:szCs w:val="16"/>
        </w:rPr>
        <w:t>1.</w:t>
      </w:r>
      <w:r w:rsidR="003A65E6" w:rsidRPr="005D3714">
        <w:rPr>
          <w:rFonts w:ascii="Calibri" w:hAnsi="Calibri" w:cs="Calibri"/>
          <w:bCs w:val="0"/>
          <w:caps w:val="0"/>
          <w:noProof/>
          <w:sz w:val="16"/>
          <w:szCs w:val="16"/>
          <w:lang w:eastAsia="en-US"/>
        </w:rPr>
        <w:tab/>
      </w:r>
      <w:r w:rsidR="003A65E6" w:rsidRPr="005D3714">
        <w:rPr>
          <w:noProof/>
          <w:sz w:val="16"/>
          <w:szCs w:val="16"/>
        </w:rPr>
        <w:t>ОПШТИ ПОДАЦИ О ЈАВНОЈ НАБА</w:t>
      </w:r>
      <w:r w:rsidR="007C46A0" w:rsidRPr="005D3714">
        <w:rPr>
          <w:noProof/>
          <w:sz w:val="16"/>
          <w:szCs w:val="16"/>
        </w:rPr>
        <w:t>в</w:t>
      </w:r>
      <w:r w:rsidR="003A65E6" w:rsidRPr="005D3714">
        <w:rPr>
          <w:noProof/>
          <w:sz w:val="16"/>
          <w:szCs w:val="16"/>
        </w:rPr>
        <w:t>ЦИ</w:t>
      </w:r>
      <w:r w:rsidR="003A65E6" w:rsidRPr="005D3714">
        <w:rPr>
          <w:noProof/>
          <w:sz w:val="16"/>
          <w:szCs w:val="16"/>
        </w:rPr>
        <w:tab/>
        <w:t>3</w:t>
      </w:r>
    </w:p>
    <w:p w:rsidR="003A65E6" w:rsidRPr="005D3714" w:rsidRDefault="003A65E6">
      <w:pPr>
        <w:pStyle w:val="TOC1"/>
        <w:tabs>
          <w:tab w:val="left" w:pos="480"/>
          <w:tab w:val="right" w:leader="dot" w:pos="9062"/>
        </w:tabs>
        <w:rPr>
          <w:noProof/>
          <w:sz w:val="16"/>
          <w:szCs w:val="16"/>
        </w:rPr>
      </w:pPr>
      <w:r w:rsidRPr="005D3714">
        <w:rPr>
          <w:noProof/>
          <w:sz w:val="16"/>
          <w:szCs w:val="16"/>
        </w:rPr>
        <w:t xml:space="preserve">2.  </w:t>
      </w:r>
      <w:r w:rsidRPr="005D3714">
        <w:rPr>
          <w:noProof/>
          <w:sz w:val="16"/>
          <w:szCs w:val="16"/>
        </w:rPr>
        <w:tab/>
        <w:t>подаци о предмету јавне набавке</w:t>
      </w:r>
      <w:r w:rsidRPr="005D3714">
        <w:rPr>
          <w:noProof/>
          <w:sz w:val="16"/>
          <w:szCs w:val="16"/>
        </w:rPr>
        <w:tab/>
        <w:t>3</w:t>
      </w:r>
    </w:p>
    <w:p w:rsidR="003A65E6" w:rsidRPr="005D3714" w:rsidRDefault="003A65E6">
      <w:pPr>
        <w:pStyle w:val="TOC1"/>
        <w:tabs>
          <w:tab w:val="left" w:pos="480"/>
          <w:tab w:val="right" w:leader="dot" w:pos="9062"/>
        </w:tabs>
        <w:rPr>
          <w:rFonts w:ascii="Calibri" w:hAnsi="Calibri" w:cs="Calibri"/>
          <w:bCs w:val="0"/>
          <w:caps w:val="0"/>
          <w:noProof/>
          <w:sz w:val="16"/>
          <w:szCs w:val="16"/>
          <w:lang w:eastAsia="en-US"/>
        </w:rPr>
      </w:pPr>
      <w:r w:rsidRPr="005D3714">
        <w:rPr>
          <w:noProof/>
          <w:sz w:val="16"/>
          <w:szCs w:val="16"/>
        </w:rPr>
        <w:t>3.</w:t>
      </w:r>
      <w:r w:rsidRPr="005D3714">
        <w:rPr>
          <w:rFonts w:ascii="Calibri" w:hAnsi="Calibri" w:cs="Calibri"/>
          <w:bCs w:val="0"/>
          <w:caps w:val="0"/>
          <w:noProof/>
          <w:sz w:val="16"/>
          <w:szCs w:val="16"/>
          <w:lang w:eastAsia="en-US"/>
        </w:rPr>
        <w:tab/>
      </w:r>
      <w:r w:rsidRPr="005D3714">
        <w:rPr>
          <w:noProof/>
          <w:sz w:val="16"/>
          <w:szCs w:val="16"/>
        </w:rPr>
        <w:t>УПУТСТВО ПОНУЂАЧИМА ЗА САЧИЊАВАЊЕ ПОНУДЕ</w:t>
      </w:r>
      <w:r w:rsidRPr="005D3714">
        <w:rPr>
          <w:noProof/>
          <w:sz w:val="16"/>
          <w:szCs w:val="16"/>
        </w:rPr>
        <w:tab/>
        <w:t>4</w:t>
      </w:r>
    </w:p>
    <w:p w:rsidR="003A65E6" w:rsidRPr="005D3714" w:rsidRDefault="003A65E6">
      <w:pPr>
        <w:pStyle w:val="TOC1"/>
        <w:tabs>
          <w:tab w:val="left" w:pos="480"/>
          <w:tab w:val="right" w:leader="dot" w:pos="9062"/>
        </w:tabs>
        <w:rPr>
          <w:rFonts w:ascii="Calibri" w:hAnsi="Calibri" w:cs="Calibri"/>
          <w:bCs w:val="0"/>
          <w:caps w:val="0"/>
          <w:noProof/>
          <w:sz w:val="16"/>
          <w:szCs w:val="16"/>
          <w:lang w:eastAsia="en-US"/>
        </w:rPr>
      </w:pPr>
      <w:r w:rsidRPr="005D3714">
        <w:rPr>
          <w:noProof/>
          <w:sz w:val="16"/>
          <w:szCs w:val="16"/>
        </w:rPr>
        <w:t>4.</w:t>
      </w:r>
      <w:r w:rsidRPr="005D3714">
        <w:rPr>
          <w:rFonts w:ascii="Calibri" w:hAnsi="Calibri" w:cs="Calibri"/>
          <w:bCs w:val="0"/>
          <w:caps w:val="0"/>
          <w:noProof/>
          <w:sz w:val="16"/>
          <w:szCs w:val="16"/>
          <w:lang w:eastAsia="en-US"/>
        </w:rPr>
        <w:tab/>
      </w:r>
      <w:r w:rsidRPr="005D3714">
        <w:rPr>
          <w:noProof/>
          <w:sz w:val="16"/>
          <w:szCs w:val="16"/>
        </w:rPr>
        <w:t>УСЛОВИ ЗА УЧЕШЋЕ У ПОСТУПКУ ЈАВНЕ НАБАВКЕ ИЗ ЧЛ. 75. И 76. ЗАКОНА О ЈАВНИМ НАБАВКАМА И УПУТСТВО КАКО СЕ ДОКАЗУЈЕ ИСПУЊЕНОСТ ТИХ УСЛОВА</w:t>
      </w:r>
      <w:r w:rsidRPr="005D3714">
        <w:rPr>
          <w:noProof/>
          <w:sz w:val="16"/>
          <w:szCs w:val="16"/>
        </w:rPr>
        <w:tab/>
      </w:r>
      <w:r w:rsidR="007C46A0" w:rsidRPr="005D3714">
        <w:rPr>
          <w:noProof/>
          <w:sz w:val="16"/>
          <w:szCs w:val="16"/>
        </w:rPr>
        <w:t>20</w:t>
      </w:r>
    </w:p>
    <w:p w:rsidR="003A65E6" w:rsidRPr="001C2FB6" w:rsidRDefault="003A65E6">
      <w:pPr>
        <w:pStyle w:val="TOC1"/>
        <w:tabs>
          <w:tab w:val="left" w:pos="480"/>
          <w:tab w:val="right" w:leader="dot" w:pos="9062"/>
        </w:tabs>
        <w:rPr>
          <w:rFonts w:ascii="Calibri" w:hAnsi="Calibri" w:cs="Calibri"/>
          <w:bCs w:val="0"/>
          <w:caps w:val="0"/>
          <w:noProof/>
          <w:sz w:val="16"/>
          <w:szCs w:val="16"/>
          <w:lang w:eastAsia="en-US"/>
        </w:rPr>
      </w:pPr>
      <w:r w:rsidRPr="005D3714">
        <w:rPr>
          <w:noProof/>
          <w:sz w:val="16"/>
          <w:szCs w:val="16"/>
        </w:rPr>
        <w:t>5.</w:t>
      </w:r>
      <w:r w:rsidRPr="005D3714">
        <w:rPr>
          <w:rFonts w:ascii="Calibri" w:hAnsi="Calibri" w:cs="Calibri"/>
          <w:bCs w:val="0"/>
          <w:caps w:val="0"/>
          <w:noProof/>
          <w:sz w:val="16"/>
          <w:szCs w:val="16"/>
          <w:lang w:eastAsia="en-US"/>
        </w:rPr>
        <w:tab/>
      </w:r>
      <w:r w:rsidRPr="005D3714">
        <w:rPr>
          <w:noProof/>
          <w:sz w:val="16"/>
          <w:szCs w:val="16"/>
        </w:rPr>
        <w:t>ВРСТА, ТЕХНИЧКЕ КАРАКТЕРИСТИКЕ И СПЕЦИФИКАЦИЈА ДОБАРА ПРЕДМЕТНЕ ЈАВНЕ НАБАВКЕ</w:t>
      </w:r>
      <w:r w:rsidRPr="005D3714">
        <w:rPr>
          <w:noProof/>
          <w:sz w:val="16"/>
          <w:szCs w:val="16"/>
        </w:rPr>
        <w:tab/>
        <w:t>2</w:t>
      </w:r>
      <w:r w:rsidR="001C2FB6">
        <w:rPr>
          <w:noProof/>
          <w:sz w:val="16"/>
          <w:szCs w:val="16"/>
        </w:rPr>
        <w:t>6</w:t>
      </w:r>
    </w:p>
    <w:p w:rsidR="003A65E6" w:rsidRPr="000E0895" w:rsidRDefault="003A65E6">
      <w:pPr>
        <w:pStyle w:val="TOC1"/>
        <w:tabs>
          <w:tab w:val="left" w:pos="480"/>
          <w:tab w:val="right" w:leader="dot" w:pos="9062"/>
        </w:tabs>
        <w:rPr>
          <w:rFonts w:ascii="Calibri" w:hAnsi="Calibri" w:cs="Calibri"/>
          <w:bCs w:val="0"/>
          <w:caps w:val="0"/>
          <w:sz w:val="16"/>
          <w:szCs w:val="16"/>
        </w:rPr>
      </w:pPr>
      <w:r w:rsidRPr="005D3714">
        <w:rPr>
          <w:noProof/>
          <w:sz w:val="16"/>
          <w:szCs w:val="16"/>
        </w:rPr>
        <w:t>6.</w:t>
      </w:r>
      <w:r w:rsidRPr="005D3714">
        <w:rPr>
          <w:rFonts w:ascii="Calibri" w:hAnsi="Calibri" w:cs="Calibri"/>
          <w:bCs w:val="0"/>
          <w:caps w:val="0"/>
          <w:noProof/>
          <w:sz w:val="16"/>
          <w:szCs w:val="16"/>
          <w:lang w:eastAsia="en-US"/>
        </w:rPr>
        <w:tab/>
      </w:r>
      <w:r w:rsidRPr="005D3714">
        <w:rPr>
          <w:noProof/>
          <w:sz w:val="16"/>
          <w:szCs w:val="16"/>
        </w:rPr>
        <w:t>ОБРАСЦИ</w:t>
      </w:r>
      <w:r w:rsidRPr="005D3714">
        <w:rPr>
          <w:noProof/>
          <w:sz w:val="16"/>
          <w:szCs w:val="16"/>
        </w:rPr>
        <w:tab/>
      </w:r>
      <w:r w:rsidR="000E0895">
        <w:rPr>
          <w:noProof/>
          <w:sz w:val="16"/>
          <w:szCs w:val="16"/>
        </w:rPr>
        <w:t>28</w:t>
      </w:r>
    </w:p>
    <w:p w:rsidR="003A65E6" w:rsidRPr="005D3714" w:rsidRDefault="003A65E6">
      <w:pPr>
        <w:pStyle w:val="TOC1"/>
        <w:tabs>
          <w:tab w:val="right" w:leader="dot" w:pos="9062"/>
        </w:tabs>
        <w:rPr>
          <w:b w:val="0"/>
          <w:sz w:val="16"/>
          <w:szCs w:val="16"/>
          <w:lang w:val="en-US"/>
        </w:rPr>
      </w:pPr>
      <w:r w:rsidRPr="005D3714">
        <w:rPr>
          <w:b w:val="0"/>
          <w:noProof/>
          <w:sz w:val="16"/>
          <w:szCs w:val="16"/>
        </w:rPr>
        <w:t>ОБРАЗАЦ 1.</w:t>
      </w:r>
      <w:r w:rsidRPr="005D3714">
        <w:rPr>
          <w:b w:val="0"/>
          <w:noProof/>
          <w:sz w:val="16"/>
          <w:szCs w:val="16"/>
        </w:rPr>
        <w:tab/>
      </w:r>
    </w:p>
    <w:p w:rsidR="003A65E6" w:rsidRPr="005D3714" w:rsidRDefault="003A65E6">
      <w:pPr>
        <w:pStyle w:val="TOC1"/>
        <w:tabs>
          <w:tab w:val="right" w:leader="dot" w:pos="9062"/>
        </w:tabs>
        <w:rPr>
          <w:b w:val="0"/>
          <w:noProof/>
          <w:sz w:val="16"/>
          <w:szCs w:val="16"/>
          <w:lang w:val="en-US"/>
        </w:rPr>
      </w:pPr>
      <w:r w:rsidRPr="005D3714">
        <w:rPr>
          <w:b w:val="0"/>
          <w:noProof/>
          <w:sz w:val="16"/>
          <w:szCs w:val="16"/>
        </w:rPr>
        <w:t>подаци о понуђачу</w:t>
      </w:r>
      <w:r w:rsidRPr="005D3714">
        <w:rPr>
          <w:b w:val="0"/>
          <w:noProof/>
          <w:sz w:val="16"/>
          <w:szCs w:val="16"/>
        </w:rPr>
        <w:tab/>
      </w:r>
    </w:p>
    <w:p w:rsidR="003A65E6" w:rsidRPr="005D3714" w:rsidRDefault="003A65E6">
      <w:pPr>
        <w:pStyle w:val="TOC1"/>
        <w:tabs>
          <w:tab w:val="right" w:leader="dot" w:pos="9062"/>
        </w:tabs>
        <w:rPr>
          <w:b w:val="0"/>
          <w:noProof/>
          <w:sz w:val="16"/>
          <w:szCs w:val="16"/>
          <w:lang w:val="en-US"/>
        </w:rPr>
      </w:pPr>
      <w:r w:rsidRPr="005D3714">
        <w:rPr>
          <w:b w:val="0"/>
          <w:noProof/>
          <w:sz w:val="16"/>
          <w:szCs w:val="16"/>
        </w:rPr>
        <w:t>образац 1.1</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подаци о понуђачу из групе понуђача</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образац 1.2</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подаци о подизвођачу</w:t>
      </w:r>
      <w:r w:rsidRPr="005D3714">
        <w:rPr>
          <w:b w:val="0"/>
          <w:noProof/>
          <w:sz w:val="16"/>
          <w:szCs w:val="16"/>
        </w:rPr>
        <w:tab/>
      </w:r>
    </w:p>
    <w:p w:rsidR="003A65E6" w:rsidRPr="000E0895" w:rsidRDefault="003A65E6">
      <w:pPr>
        <w:pStyle w:val="TOC1"/>
        <w:tabs>
          <w:tab w:val="right" w:leader="dot" w:pos="9062"/>
        </w:tabs>
        <w:rPr>
          <w:rFonts w:ascii="Calibri" w:hAnsi="Calibri" w:cs="Calibri"/>
          <w:b w:val="0"/>
          <w:bCs w:val="0"/>
          <w:caps w:val="0"/>
          <w:sz w:val="16"/>
          <w:szCs w:val="16"/>
        </w:rPr>
      </w:pPr>
      <w:r w:rsidRPr="005D3714">
        <w:rPr>
          <w:b w:val="0"/>
          <w:noProof/>
          <w:sz w:val="16"/>
          <w:szCs w:val="16"/>
        </w:rPr>
        <w:t>ОБРАЗАЦ 2.</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smallCaps/>
          <w:noProof/>
          <w:spacing w:val="5"/>
          <w:sz w:val="16"/>
          <w:szCs w:val="16"/>
        </w:rPr>
        <w:t>ОБРАЗАЦ ПОНУДЕ</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noProof/>
          <w:sz w:val="16"/>
          <w:szCs w:val="16"/>
        </w:rPr>
        <w:t>ОБРАЗАЦ 3.</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изјава у складу са чланом 75. став 2. ЗАКОНА О ЈАВНИМ НАБАВКАМА</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noProof/>
          <w:sz w:val="16"/>
          <w:szCs w:val="16"/>
        </w:rPr>
        <w:t>ОБРАЗАЦ 4.</w:t>
      </w:r>
      <w:r w:rsidRPr="005D3714">
        <w:rPr>
          <w:b w:val="0"/>
          <w:noProof/>
          <w:sz w:val="16"/>
          <w:szCs w:val="16"/>
        </w:rPr>
        <w:tab/>
      </w:r>
    </w:p>
    <w:p w:rsidR="003A65E6" w:rsidRPr="000E0895" w:rsidRDefault="003A65E6">
      <w:pPr>
        <w:pStyle w:val="TOC1"/>
        <w:tabs>
          <w:tab w:val="right" w:leader="dot" w:pos="9062"/>
        </w:tabs>
        <w:rPr>
          <w:rFonts w:ascii="Calibri" w:hAnsi="Calibri" w:cs="Calibri"/>
          <w:b w:val="0"/>
          <w:caps w:val="0"/>
          <w:sz w:val="16"/>
          <w:szCs w:val="16"/>
        </w:rPr>
      </w:pPr>
      <w:r w:rsidRPr="005D3714">
        <w:rPr>
          <w:b w:val="0"/>
          <w:kern w:val="32"/>
          <w:sz w:val="16"/>
          <w:szCs w:val="16"/>
        </w:rPr>
        <w:t>изјава о независној понуди</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noProof/>
          <w:sz w:val="16"/>
          <w:szCs w:val="16"/>
        </w:rPr>
        <w:t>ОБРАЗАЦ 5.</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smallCaps/>
          <w:noProof/>
          <w:spacing w:val="5"/>
          <w:sz w:val="16"/>
          <w:szCs w:val="16"/>
        </w:rPr>
        <w:t>СТРУКТУРА ЦЕНЕ</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noProof/>
          <w:sz w:val="16"/>
          <w:szCs w:val="16"/>
        </w:rPr>
        <w:t>ОБРАЗАЦ 6.</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smallCaps/>
          <w:noProof/>
          <w:spacing w:val="5"/>
          <w:sz w:val="16"/>
          <w:szCs w:val="16"/>
        </w:rPr>
        <w:t>МОДЕЛ УГОВОРА</w:t>
      </w:r>
      <w:r w:rsidRPr="005D3714">
        <w:rPr>
          <w:b w:val="0"/>
          <w:noProof/>
          <w:sz w:val="16"/>
          <w:szCs w:val="16"/>
        </w:rPr>
        <w:tab/>
      </w:r>
    </w:p>
    <w:p w:rsidR="003A65E6" w:rsidRPr="00BB2471" w:rsidRDefault="003A65E6" w:rsidP="00C23DA2">
      <w:pPr>
        <w:pStyle w:val="TOC1"/>
        <w:tabs>
          <w:tab w:val="right" w:leader="dot" w:pos="9062"/>
        </w:tabs>
        <w:rPr>
          <w:b w:val="0"/>
          <w:sz w:val="16"/>
          <w:szCs w:val="16"/>
          <w:lang w:val="sr-Latn-CS"/>
        </w:rPr>
      </w:pPr>
      <w:r w:rsidRPr="005D3714">
        <w:rPr>
          <w:b w:val="0"/>
          <w:noProof/>
          <w:sz w:val="16"/>
          <w:szCs w:val="16"/>
        </w:rPr>
        <w:t xml:space="preserve">Образац </w:t>
      </w:r>
      <w:r w:rsidRPr="005D3714">
        <w:rPr>
          <w:b w:val="0"/>
          <w:noProof/>
          <w:sz w:val="16"/>
          <w:szCs w:val="16"/>
          <w:lang w:val="en-US"/>
        </w:rPr>
        <w:t>7</w:t>
      </w:r>
      <w:r w:rsidRPr="005D3714">
        <w:rPr>
          <w:b w:val="0"/>
          <w:noProof/>
          <w:sz w:val="16"/>
          <w:szCs w:val="16"/>
        </w:rPr>
        <w:t>.</w:t>
      </w:r>
      <w:r w:rsidRPr="005D3714">
        <w:rPr>
          <w:b w:val="0"/>
          <w:noProof/>
          <w:sz w:val="16"/>
          <w:szCs w:val="16"/>
        </w:rPr>
        <w:tab/>
      </w:r>
    </w:p>
    <w:p w:rsidR="003A65E6" w:rsidRPr="00BB2471" w:rsidRDefault="003A65E6">
      <w:pPr>
        <w:pStyle w:val="TOC1"/>
        <w:tabs>
          <w:tab w:val="right" w:leader="dot" w:pos="9062"/>
        </w:tabs>
        <w:rPr>
          <w:b w:val="0"/>
          <w:sz w:val="16"/>
          <w:szCs w:val="16"/>
          <w:lang w:val="sr-Latn-CS"/>
        </w:rPr>
      </w:pPr>
      <w:r w:rsidRPr="005D3714">
        <w:rPr>
          <w:b w:val="0"/>
          <w:noProof/>
          <w:sz w:val="16"/>
          <w:szCs w:val="16"/>
        </w:rPr>
        <w:t>образац меничног писма-овлашћења</w:t>
      </w:r>
      <w:r w:rsidRPr="005D3714">
        <w:rPr>
          <w:b w:val="0"/>
          <w:noProof/>
          <w:sz w:val="16"/>
          <w:szCs w:val="16"/>
        </w:rPr>
        <w:tab/>
      </w:r>
    </w:p>
    <w:p w:rsidR="003A65E6" w:rsidRPr="00BB2471" w:rsidRDefault="003A65E6">
      <w:pPr>
        <w:pStyle w:val="TOC1"/>
        <w:tabs>
          <w:tab w:val="right" w:leader="dot" w:pos="9062"/>
        </w:tabs>
        <w:rPr>
          <w:b w:val="0"/>
          <w:sz w:val="16"/>
          <w:szCs w:val="16"/>
          <w:lang w:val="sr-Latn-CS"/>
        </w:rPr>
      </w:pPr>
      <w:r w:rsidRPr="005D3714">
        <w:rPr>
          <w:b w:val="0"/>
          <w:noProof/>
          <w:sz w:val="16"/>
          <w:szCs w:val="16"/>
        </w:rPr>
        <w:t xml:space="preserve">образац </w:t>
      </w:r>
      <w:r w:rsidRPr="005D3714">
        <w:rPr>
          <w:b w:val="0"/>
          <w:sz w:val="16"/>
          <w:szCs w:val="16"/>
          <w:lang w:val="en-US"/>
        </w:rPr>
        <w:t>8</w:t>
      </w:r>
      <w:r w:rsidRPr="005D3714">
        <w:rPr>
          <w:b w:val="0"/>
          <w:noProof/>
          <w:sz w:val="16"/>
          <w:szCs w:val="16"/>
        </w:rPr>
        <w:tab/>
      </w:r>
    </w:p>
    <w:p w:rsidR="003A65E6" w:rsidRPr="00BB2471" w:rsidRDefault="003A65E6">
      <w:pPr>
        <w:pStyle w:val="TOC1"/>
        <w:tabs>
          <w:tab w:val="right" w:leader="dot" w:pos="9062"/>
        </w:tabs>
        <w:rPr>
          <w:b w:val="0"/>
          <w:sz w:val="16"/>
          <w:szCs w:val="16"/>
          <w:lang w:val="sr-Latn-CS"/>
        </w:rPr>
      </w:pPr>
      <w:r w:rsidRPr="005D3714">
        <w:rPr>
          <w:b w:val="0"/>
          <w:noProof/>
          <w:sz w:val="16"/>
          <w:szCs w:val="16"/>
        </w:rPr>
        <w:t>ИЗЈАВА У ВЕЗИ ГАРАНЦИЈЕ ЗА ДОБРО ИЗВРШЕЊЕ ПОСЛА</w:t>
      </w:r>
      <w:r w:rsidRPr="005D3714">
        <w:rPr>
          <w:b w:val="0"/>
          <w:noProof/>
          <w:sz w:val="16"/>
          <w:szCs w:val="16"/>
        </w:rPr>
        <w:tab/>
      </w:r>
    </w:p>
    <w:p w:rsidR="003A65E6" w:rsidRPr="00BB2471" w:rsidRDefault="003A65E6">
      <w:pPr>
        <w:pStyle w:val="TOC1"/>
        <w:tabs>
          <w:tab w:val="right" w:leader="dot" w:pos="9062"/>
        </w:tabs>
        <w:rPr>
          <w:b w:val="0"/>
          <w:sz w:val="16"/>
          <w:szCs w:val="16"/>
          <w:lang w:val="sr-Latn-CS"/>
        </w:rPr>
      </w:pPr>
      <w:r w:rsidRPr="005D3714">
        <w:rPr>
          <w:b w:val="0"/>
          <w:noProof/>
          <w:sz w:val="16"/>
          <w:szCs w:val="16"/>
        </w:rPr>
        <w:t xml:space="preserve">ОБРАЗАЦ </w:t>
      </w:r>
      <w:r w:rsidRPr="005D3714">
        <w:rPr>
          <w:b w:val="0"/>
          <w:sz w:val="16"/>
          <w:szCs w:val="16"/>
          <w:lang w:val="en-US"/>
        </w:rPr>
        <w:t>8.</w:t>
      </w:r>
      <w:r w:rsidRPr="005D3714">
        <w:rPr>
          <w:b w:val="0"/>
          <w:noProof/>
          <w:sz w:val="16"/>
          <w:szCs w:val="16"/>
          <w:lang w:val="en-US"/>
        </w:rPr>
        <w:t>1</w:t>
      </w:r>
      <w:r w:rsidRPr="005D3714">
        <w:rPr>
          <w:b w:val="0"/>
          <w:noProof/>
          <w:sz w:val="16"/>
          <w:szCs w:val="16"/>
        </w:rPr>
        <w:tab/>
      </w:r>
    </w:p>
    <w:p w:rsidR="003A65E6" w:rsidRPr="005D3714" w:rsidRDefault="003A65E6">
      <w:pPr>
        <w:pStyle w:val="TOC1"/>
        <w:tabs>
          <w:tab w:val="right" w:leader="dot" w:pos="9062"/>
        </w:tabs>
        <w:rPr>
          <w:b w:val="0"/>
          <w:sz w:val="16"/>
          <w:szCs w:val="16"/>
        </w:rPr>
      </w:pPr>
      <w:r w:rsidRPr="005D3714">
        <w:rPr>
          <w:b w:val="0"/>
          <w:noProof/>
          <w:sz w:val="16"/>
          <w:szCs w:val="16"/>
        </w:rPr>
        <w:t>банкарска гаранција за добро извршење посла</w:t>
      </w:r>
      <w:r w:rsidRPr="005D3714">
        <w:rPr>
          <w:b w:val="0"/>
          <w:noProof/>
          <w:sz w:val="16"/>
          <w:szCs w:val="16"/>
        </w:rPr>
        <w:tab/>
      </w:r>
    </w:p>
    <w:p w:rsidR="003A65E6" w:rsidRPr="005D3714" w:rsidRDefault="003A65E6">
      <w:pPr>
        <w:pStyle w:val="TOC1"/>
        <w:tabs>
          <w:tab w:val="right" w:leader="dot" w:pos="9062"/>
        </w:tabs>
        <w:rPr>
          <w:rFonts w:ascii="Calibri" w:hAnsi="Calibri" w:cs="Calibri"/>
          <w:b w:val="0"/>
          <w:bCs w:val="0"/>
          <w:caps w:val="0"/>
          <w:sz w:val="16"/>
          <w:szCs w:val="16"/>
          <w:lang w:val="en-US"/>
        </w:rPr>
      </w:pPr>
      <w:r w:rsidRPr="005D3714">
        <w:rPr>
          <w:b w:val="0"/>
          <w:noProof/>
          <w:sz w:val="16"/>
          <w:szCs w:val="16"/>
        </w:rPr>
        <w:t>ОБРАЗАЦ 9.</w:t>
      </w:r>
      <w:r w:rsidRPr="005D3714">
        <w:rPr>
          <w:b w:val="0"/>
          <w:noProof/>
          <w:sz w:val="16"/>
          <w:szCs w:val="16"/>
        </w:rPr>
        <w:tab/>
      </w:r>
    </w:p>
    <w:p w:rsidR="003A65E6" w:rsidRPr="005D3714" w:rsidRDefault="003A65E6">
      <w:pPr>
        <w:pStyle w:val="TOC1"/>
        <w:tabs>
          <w:tab w:val="right" w:leader="dot" w:pos="9062"/>
        </w:tabs>
        <w:rPr>
          <w:b w:val="0"/>
          <w:sz w:val="16"/>
          <w:szCs w:val="16"/>
        </w:rPr>
      </w:pPr>
      <w:r w:rsidRPr="005D3714">
        <w:rPr>
          <w:b w:val="0"/>
          <w:noProof/>
          <w:sz w:val="16"/>
          <w:szCs w:val="16"/>
        </w:rPr>
        <w:t>образац трошкова припреме понуде</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образац 10</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изјАВА О УСЛОВИМА ОДРЖАВАЊА, ГАРАНТНОМ РОКУ И РОКУ ИСПОРУКЕ</w:t>
      </w:r>
      <w:r w:rsidRPr="005D3714">
        <w:rPr>
          <w:b w:val="0"/>
          <w:noProof/>
          <w:sz w:val="16"/>
          <w:szCs w:val="16"/>
        </w:rPr>
        <w:tab/>
      </w:r>
    </w:p>
    <w:p w:rsidR="003A65E6" w:rsidRPr="005D3714" w:rsidRDefault="003A65E6">
      <w:pPr>
        <w:pStyle w:val="TOC1"/>
        <w:tabs>
          <w:tab w:val="right" w:leader="dot" w:pos="9062"/>
        </w:tabs>
        <w:rPr>
          <w:b w:val="0"/>
          <w:sz w:val="16"/>
          <w:szCs w:val="16"/>
          <w:lang w:val="en-US"/>
        </w:rPr>
      </w:pPr>
      <w:r w:rsidRPr="005D3714">
        <w:rPr>
          <w:b w:val="0"/>
          <w:noProof/>
          <w:sz w:val="16"/>
          <w:szCs w:val="16"/>
        </w:rPr>
        <w:t>ОБРАЗАЦ 11</w:t>
      </w:r>
      <w:r w:rsidRPr="005D3714">
        <w:rPr>
          <w:b w:val="0"/>
          <w:noProof/>
          <w:sz w:val="16"/>
          <w:szCs w:val="16"/>
        </w:rPr>
        <w:tab/>
      </w:r>
    </w:p>
    <w:p w:rsidR="00B009F0" w:rsidRPr="005D3714" w:rsidRDefault="00B009F0" w:rsidP="00B009F0">
      <w:pPr>
        <w:pStyle w:val="TOC1"/>
        <w:tabs>
          <w:tab w:val="right" w:leader="dot" w:pos="9062"/>
        </w:tabs>
        <w:rPr>
          <w:b w:val="0"/>
          <w:sz w:val="16"/>
          <w:szCs w:val="16"/>
          <w:lang w:val="en-US"/>
        </w:rPr>
      </w:pPr>
      <w:r w:rsidRPr="005D3714">
        <w:rPr>
          <w:b w:val="0"/>
          <w:noProof/>
          <w:sz w:val="16"/>
          <w:szCs w:val="16"/>
        </w:rPr>
        <w:t>ВРСТА, ТЕХНИЧКЕ КАРАКТЕРИСТИКЕ И СПЕЦИФИКАЦИЈА ПОНУЂЕНИХ ДОБАРА</w:t>
      </w:r>
      <w:r w:rsidRPr="005D3714">
        <w:rPr>
          <w:b w:val="0"/>
          <w:noProof/>
          <w:sz w:val="16"/>
          <w:szCs w:val="16"/>
        </w:rPr>
        <w:tab/>
      </w:r>
    </w:p>
    <w:p w:rsidR="003A65E6" w:rsidRPr="005D3714" w:rsidRDefault="00F76B97" w:rsidP="00071074">
      <w:pPr>
        <w:pStyle w:val="BodyText"/>
        <w:rPr>
          <w:rFonts w:ascii="Arial" w:hAnsi="Arial" w:cs="Arial"/>
        </w:rPr>
      </w:pPr>
      <w:r w:rsidRPr="005D3714">
        <w:rPr>
          <w:caps/>
        </w:rPr>
        <w:fldChar w:fldCharType="end"/>
      </w:r>
    </w:p>
    <w:p w:rsidR="003D1460" w:rsidRDefault="003D1460" w:rsidP="003D1460">
      <w:pPr>
        <w:pStyle w:val="Heading10"/>
        <w:ind w:left="360" w:firstLine="0"/>
        <w:rPr>
          <w:sz w:val="24"/>
          <w:szCs w:val="24"/>
        </w:rPr>
      </w:pPr>
    </w:p>
    <w:p w:rsidR="003D1460" w:rsidRDefault="003D1460" w:rsidP="003D1460">
      <w:pPr>
        <w:pStyle w:val="Heading10"/>
        <w:ind w:left="360" w:firstLine="0"/>
      </w:pPr>
    </w:p>
    <w:p w:rsidR="003D1460" w:rsidRPr="000E0895" w:rsidRDefault="003D1460" w:rsidP="003D1460">
      <w:pPr>
        <w:pStyle w:val="Heading10"/>
        <w:tabs>
          <w:tab w:val="left" w:pos="2070"/>
        </w:tabs>
        <w:ind w:left="360" w:firstLine="0"/>
        <w:jc w:val="right"/>
        <w:rPr>
          <w:b w:val="0"/>
        </w:rPr>
      </w:pPr>
      <w:r>
        <w:tab/>
      </w:r>
      <w:r w:rsidRPr="003D1460">
        <w:rPr>
          <w:b w:val="0"/>
        </w:rPr>
        <w:t xml:space="preserve">Укупан број страна документације: </w:t>
      </w:r>
      <w:r w:rsidR="0084093A" w:rsidRPr="0084093A">
        <w:rPr>
          <w:b w:val="0"/>
        </w:rPr>
        <w:t>5</w:t>
      </w:r>
      <w:r w:rsidR="000E0895">
        <w:rPr>
          <w:b w:val="0"/>
        </w:rPr>
        <w:t>5</w:t>
      </w:r>
    </w:p>
    <w:p w:rsidR="00AB084E" w:rsidRDefault="003A65E6" w:rsidP="00A77597">
      <w:pPr>
        <w:pStyle w:val="ListParagraph"/>
        <w:numPr>
          <w:ilvl w:val="0"/>
          <w:numId w:val="39"/>
        </w:numPr>
        <w:spacing w:after="0" w:line="240" w:lineRule="auto"/>
        <w:ind w:left="540"/>
        <w:rPr>
          <w:rFonts w:ascii="Arial" w:hAnsi="Arial" w:cs="Arial"/>
          <w:b/>
          <w:bCs/>
          <w:sz w:val="24"/>
          <w:szCs w:val="24"/>
        </w:rPr>
      </w:pPr>
      <w:r w:rsidRPr="003D1460">
        <w:br w:type="page"/>
      </w:r>
      <w:bookmarkStart w:id="1" w:name="_Toc362821708"/>
      <w:r w:rsidRPr="00C66375">
        <w:rPr>
          <w:rFonts w:ascii="Arial" w:hAnsi="Arial" w:cs="Arial"/>
          <w:b/>
          <w:bCs/>
          <w:sz w:val="24"/>
          <w:szCs w:val="24"/>
        </w:rPr>
        <w:lastRenderedPageBreak/>
        <w:t>ОПШТИ ПОДАЦИ О ЈАВНОЈ НАБА</w:t>
      </w:r>
      <w:r w:rsidR="007F1F05" w:rsidRPr="00C66375">
        <w:rPr>
          <w:rFonts w:ascii="Arial" w:hAnsi="Arial" w:cs="Arial"/>
          <w:b/>
          <w:bCs/>
          <w:sz w:val="24"/>
          <w:szCs w:val="24"/>
        </w:rPr>
        <w:t>В</w:t>
      </w:r>
      <w:r w:rsidRPr="00C66375">
        <w:rPr>
          <w:rFonts w:ascii="Arial" w:hAnsi="Arial" w:cs="Arial"/>
          <w:b/>
          <w:bCs/>
          <w:sz w:val="24"/>
          <w:szCs w:val="24"/>
        </w:rPr>
        <w:t>ЦИ</w:t>
      </w:r>
      <w:bookmarkEnd w:id="1"/>
    </w:p>
    <w:p w:rsidR="003A65E6" w:rsidRPr="00177669" w:rsidRDefault="003A65E6" w:rsidP="001558D3">
      <w:pPr>
        <w:rPr>
          <w:rFonts w:ascii="Arial" w:hAnsi="Arial" w:cs="Arial"/>
        </w:rPr>
      </w:pPr>
    </w:p>
    <w:p w:rsidR="003A65E6" w:rsidRPr="00177669" w:rsidRDefault="003A65E6" w:rsidP="00A43292">
      <w:pPr>
        <w:jc w:val="center"/>
        <w:rPr>
          <w:rFonts w:ascii="Arial" w:hAnsi="Arial" w:cs="Arial"/>
          <w:b/>
          <w:bCs/>
        </w:rPr>
      </w:pPr>
    </w:p>
    <w:p w:rsidR="00AB084E" w:rsidRDefault="003A65E6" w:rsidP="00A77597">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Назив, адреса и интернет страница Наручиоца: ЈАВНО ПРЕДУЗЕЋЕ „ЕЛЕКТРОПРИВРЕДА СРБИЈЕ“ Београд, Царице Милице бр. 2</w:t>
      </w:r>
      <w:r w:rsidRPr="00E52CD4">
        <w:rPr>
          <w:rFonts w:ascii="Arial" w:hAnsi="Arial" w:cs="Arial"/>
          <w:sz w:val="24"/>
          <w:szCs w:val="24"/>
        </w:rPr>
        <w:t xml:space="preserve">, </w:t>
      </w:r>
      <w:r>
        <w:rPr>
          <w:rFonts w:ascii="Arial" w:hAnsi="Arial" w:cs="Arial"/>
          <w:sz w:val="24"/>
          <w:szCs w:val="24"/>
        </w:rPr>
        <w:t>матични број 2005365</w:t>
      </w:r>
      <w:r w:rsidRPr="00CD2C34">
        <w:rPr>
          <w:rFonts w:ascii="Arial" w:hAnsi="Arial" w:cs="Arial"/>
          <w:sz w:val="24"/>
          <w:szCs w:val="24"/>
        </w:rPr>
        <w:t>8</w:t>
      </w:r>
      <w:r>
        <w:rPr>
          <w:rFonts w:ascii="Arial" w:hAnsi="Arial" w:cs="Arial"/>
          <w:sz w:val="24"/>
          <w:szCs w:val="24"/>
        </w:rPr>
        <w:t>, ПИБ 10392032</w:t>
      </w:r>
      <w:r w:rsidRPr="00CD2C34">
        <w:rPr>
          <w:rFonts w:ascii="Arial" w:hAnsi="Arial" w:cs="Arial"/>
          <w:sz w:val="24"/>
          <w:szCs w:val="24"/>
        </w:rPr>
        <w:t>7</w:t>
      </w:r>
      <w:r>
        <w:rPr>
          <w:rFonts w:ascii="Arial" w:hAnsi="Arial" w:cs="Arial"/>
          <w:sz w:val="24"/>
          <w:szCs w:val="24"/>
        </w:rPr>
        <w:t>,</w:t>
      </w:r>
      <w:hyperlink r:id="rId10" w:history="1">
        <w:r w:rsidRPr="00177669">
          <w:rPr>
            <w:rStyle w:val="Hyperlink"/>
            <w:rFonts w:ascii="Arial" w:hAnsi="Arial" w:cs="Arial"/>
            <w:sz w:val="24"/>
            <w:szCs w:val="24"/>
          </w:rPr>
          <w:t>www.eps.rs</w:t>
        </w:r>
      </w:hyperlink>
    </w:p>
    <w:p w:rsidR="003A65E6" w:rsidRPr="00177669" w:rsidRDefault="003A65E6" w:rsidP="00A43292">
      <w:pPr>
        <w:pStyle w:val="ListParagraph"/>
        <w:widowControl w:val="0"/>
        <w:spacing w:after="0" w:line="240" w:lineRule="auto"/>
        <w:jc w:val="both"/>
        <w:rPr>
          <w:rFonts w:ascii="Arial" w:hAnsi="Arial" w:cs="Arial"/>
          <w:sz w:val="24"/>
          <w:szCs w:val="24"/>
        </w:rPr>
      </w:pPr>
    </w:p>
    <w:p w:rsidR="00AB084E" w:rsidRDefault="003A65E6" w:rsidP="00A77597">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 xml:space="preserve">Врста поступка: Отворени поступак у складу са чланом 32. Закона о јавним набавкама («Сл. гласник РС» бр. </w:t>
      </w:r>
      <w:r w:rsidRPr="008D5169">
        <w:rPr>
          <w:rFonts w:ascii="Arial" w:hAnsi="Arial" w:cs="Arial"/>
          <w:sz w:val="24"/>
          <w:szCs w:val="24"/>
        </w:rPr>
        <w:t>12</w:t>
      </w:r>
      <w:r w:rsidRPr="00177669">
        <w:rPr>
          <w:rFonts w:ascii="Arial" w:hAnsi="Arial" w:cs="Arial"/>
          <w:sz w:val="24"/>
          <w:szCs w:val="24"/>
        </w:rPr>
        <w:t>4/</w:t>
      </w:r>
      <w:r w:rsidRPr="008D5169">
        <w:rPr>
          <w:rFonts w:ascii="Arial" w:hAnsi="Arial" w:cs="Arial"/>
          <w:sz w:val="24"/>
          <w:szCs w:val="24"/>
        </w:rPr>
        <w:t>12</w:t>
      </w:r>
      <w:r w:rsidR="00AF2B9A">
        <w:rPr>
          <w:rFonts w:ascii="Arial" w:hAnsi="Arial" w:cs="Arial"/>
          <w:sz w:val="24"/>
          <w:szCs w:val="24"/>
        </w:rPr>
        <w:t xml:space="preserve"> и 14/15</w:t>
      </w:r>
      <w:r w:rsidRPr="00177669">
        <w:rPr>
          <w:rFonts w:ascii="Arial" w:hAnsi="Arial" w:cs="Arial"/>
          <w:sz w:val="24"/>
          <w:szCs w:val="24"/>
        </w:rPr>
        <w:t>)</w:t>
      </w:r>
      <w:r w:rsidR="00AF2B9A">
        <w:rPr>
          <w:rFonts w:ascii="Arial" w:hAnsi="Arial" w:cs="Arial"/>
          <w:sz w:val="24"/>
          <w:szCs w:val="24"/>
        </w:rPr>
        <w:t>, а у вези са самосталним чланом 88. Закона о изменама и допунама Закона о јавним набавкама („Сл. гласник РС“ бр. 68/15)</w:t>
      </w:r>
    </w:p>
    <w:p w:rsidR="003A65E6" w:rsidRPr="00177669" w:rsidRDefault="003A65E6" w:rsidP="00A43292">
      <w:pPr>
        <w:widowControl w:val="0"/>
        <w:jc w:val="both"/>
        <w:rPr>
          <w:rFonts w:ascii="Arial" w:hAnsi="Arial" w:cs="Arial"/>
        </w:rPr>
      </w:pPr>
    </w:p>
    <w:p w:rsidR="00AB084E" w:rsidRDefault="003A65E6" w:rsidP="00A77597">
      <w:pPr>
        <w:pStyle w:val="ListParagraph"/>
        <w:widowControl w:val="0"/>
        <w:numPr>
          <w:ilvl w:val="0"/>
          <w:numId w:val="6"/>
        </w:numPr>
        <w:spacing w:after="0" w:line="240" w:lineRule="auto"/>
        <w:jc w:val="both"/>
        <w:rPr>
          <w:rFonts w:ascii="Arial" w:hAnsi="Arial" w:cs="Arial"/>
          <w:sz w:val="24"/>
          <w:szCs w:val="24"/>
        </w:rPr>
      </w:pPr>
      <w:r w:rsidRPr="00620E07">
        <w:rPr>
          <w:rFonts w:ascii="Arial" w:hAnsi="Arial" w:cs="Arial"/>
          <w:sz w:val="24"/>
          <w:szCs w:val="24"/>
        </w:rPr>
        <w:t xml:space="preserve">Предмет поступка јавне набавке: </w:t>
      </w:r>
      <w:r w:rsidR="00403017">
        <w:rPr>
          <w:rFonts w:ascii="Arial" w:hAnsi="Arial" w:cs="Arial"/>
          <w:sz w:val="24"/>
          <w:szCs w:val="24"/>
        </w:rPr>
        <w:t>Надградња јединственог Дата центра ЈП ЕПС</w:t>
      </w:r>
    </w:p>
    <w:p w:rsidR="003A65E6" w:rsidRPr="003965B3" w:rsidRDefault="003A65E6" w:rsidP="00A43292">
      <w:pPr>
        <w:widowControl w:val="0"/>
        <w:jc w:val="both"/>
        <w:rPr>
          <w:rFonts w:ascii="Arial" w:hAnsi="Arial" w:cs="Arial"/>
        </w:rPr>
      </w:pPr>
    </w:p>
    <w:p w:rsidR="00AB084E" w:rsidRDefault="003A65E6" w:rsidP="00A77597">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Резервисана набавка: не</w:t>
      </w:r>
    </w:p>
    <w:p w:rsidR="003A65E6" w:rsidRPr="00177669" w:rsidRDefault="003A65E6" w:rsidP="00A43292">
      <w:pPr>
        <w:widowControl w:val="0"/>
        <w:jc w:val="both"/>
        <w:rPr>
          <w:rFonts w:ascii="Arial" w:hAnsi="Arial" w:cs="Arial"/>
        </w:rPr>
      </w:pPr>
    </w:p>
    <w:p w:rsidR="00AB084E" w:rsidRDefault="003A65E6" w:rsidP="00A77597">
      <w:pPr>
        <w:pStyle w:val="ListParagraph"/>
        <w:widowControl w:val="0"/>
        <w:numPr>
          <w:ilvl w:val="0"/>
          <w:numId w:val="6"/>
        </w:numPr>
        <w:spacing w:after="0" w:line="240" w:lineRule="auto"/>
        <w:jc w:val="both"/>
        <w:rPr>
          <w:rFonts w:ascii="Arial" w:hAnsi="Arial" w:cs="Arial"/>
          <w:sz w:val="24"/>
          <w:szCs w:val="24"/>
        </w:rPr>
      </w:pPr>
      <w:proofErr w:type="spellStart"/>
      <w:r>
        <w:rPr>
          <w:rFonts w:ascii="Arial" w:hAnsi="Arial" w:cs="Arial"/>
          <w:sz w:val="24"/>
          <w:szCs w:val="24"/>
        </w:rPr>
        <w:t>Eлектронска</w:t>
      </w:r>
      <w:proofErr w:type="spellEnd"/>
      <w:r>
        <w:rPr>
          <w:rFonts w:ascii="Arial" w:hAnsi="Arial" w:cs="Arial"/>
          <w:sz w:val="24"/>
          <w:szCs w:val="24"/>
        </w:rPr>
        <w:t xml:space="preserve"> лицитација: не</w:t>
      </w:r>
    </w:p>
    <w:p w:rsidR="00AF2B9A" w:rsidRPr="00844AC1" w:rsidRDefault="00AF2B9A" w:rsidP="00AF2B9A">
      <w:pPr>
        <w:pStyle w:val="ListParagraph"/>
        <w:widowControl w:val="0"/>
        <w:spacing w:after="0" w:line="240" w:lineRule="auto"/>
        <w:ind w:left="0"/>
        <w:jc w:val="both"/>
        <w:rPr>
          <w:rFonts w:ascii="Arial" w:hAnsi="Arial" w:cs="Arial"/>
          <w:sz w:val="24"/>
          <w:szCs w:val="24"/>
        </w:rPr>
      </w:pPr>
    </w:p>
    <w:p w:rsidR="00AB084E" w:rsidRDefault="003A65E6" w:rsidP="00A77597">
      <w:pPr>
        <w:pStyle w:val="ListParagraph"/>
        <w:widowControl w:val="0"/>
        <w:numPr>
          <w:ilvl w:val="0"/>
          <w:numId w:val="6"/>
        </w:numPr>
        <w:spacing w:after="0" w:line="240" w:lineRule="auto"/>
        <w:jc w:val="both"/>
        <w:rPr>
          <w:rFonts w:ascii="Arial" w:hAnsi="Arial" w:cs="Arial"/>
          <w:sz w:val="24"/>
          <w:szCs w:val="24"/>
        </w:rPr>
      </w:pPr>
      <w:r w:rsidRPr="00177669">
        <w:rPr>
          <w:rFonts w:ascii="Arial" w:hAnsi="Arial" w:cs="Arial"/>
          <w:sz w:val="24"/>
          <w:szCs w:val="24"/>
        </w:rPr>
        <w:t>Намена поступка: поступак се спроводи ради закључења уговора о јавној набавци</w:t>
      </w:r>
    </w:p>
    <w:p w:rsidR="003A65E6" w:rsidRPr="00177669" w:rsidRDefault="003A65E6" w:rsidP="00A43292">
      <w:pPr>
        <w:widowControl w:val="0"/>
        <w:jc w:val="both"/>
        <w:rPr>
          <w:rFonts w:ascii="Arial" w:hAnsi="Arial" w:cs="Arial"/>
        </w:rPr>
      </w:pPr>
    </w:p>
    <w:p w:rsidR="00AB084E" w:rsidRDefault="003A65E6" w:rsidP="00A77597">
      <w:pPr>
        <w:pStyle w:val="ListParagraph"/>
        <w:widowControl w:val="0"/>
        <w:numPr>
          <w:ilvl w:val="0"/>
          <w:numId w:val="6"/>
        </w:numPr>
        <w:spacing w:after="0" w:line="240" w:lineRule="auto"/>
        <w:jc w:val="both"/>
        <w:rPr>
          <w:rFonts w:ascii="Arial" w:hAnsi="Arial" w:cs="Arial"/>
          <w:b/>
          <w:bCs/>
          <w:sz w:val="24"/>
          <w:szCs w:val="24"/>
        </w:rPr>
      </w:pPr>
      <w:r w:rsidRPr="00B4250D">
        <w:rPr>
          <w:rFonts w:ascii="Arial" w:hAnsi="Arial" w:cs="Arial"/>
          <w:sz w:val="24"/>
          <w:szCs w:val="24"/>
        </w:rPr>
        <w:t xml:space="preserve">Контакт: </w:t>
      </w:r>
      <w:r>
        <w:rPr>
          <w:rFonts w:ascii="Arial" w:hAnsi="Arial" w:cs="Arial"/>
          <w:sz w:val="24"/>
          <w:szCs w:val="24"/>
        </w:rPr>
        <w:t>Нина Николајевић</w:t>
      </w:r>
      <w:r w:rsidRPr="00B4250D">
        <w:rPr>
          <w:rFonts w:ascii="Arial" w:hAnsi="Arial" w:cs="Arial"/>
          <w:sz w:val="24"/>
          <w:szCs w:val="24"/>
        </w:rPr>
        <w:t xml:space="preserve">, </w:t>
      </w:r>
      <w:proofErr w:type="spellStart"/>
      <w:r w:rsidRPr="00B4250D">
        <w:rPr>
          <w:rFonts w:ascii="Arial" w:hAnsi="Arial" w:cs="Arial"/>
          <w:sz w:val="24"/>
          <w:szCs w:val="24"/>
        </w:rPr>
        <w:t>електронскa</w:t>
      </w:r>
      <w:proofErr w:type="spellEnd"/>
      <w:r w:rsidRPr="00B4250D">
        <w:rPr>
          <w:rFonts w:ascii="Arial" w:hAnsi="Arial" w:cs="Arial"/>
          <w:sz w:val="24"/>
          <w:szCs w:val="24"/>
        </w:rPr>
        <w:t xml:space="preserve"> </w:t>
      </w:r>
      <w:proofErr w:type="spellStart"/>
      <w:r w:rsidRPr="00B4250D">
        <w:rPr>
          <w:rFonts w:ascii="Arial" w:hAnsi="Arial" w:cs="Arial"/>
          <w:sz w:val="24"/>
          <w:szCs w:val="24"/>
        </w:rPr>
        <w:t>поштa</w:t>
      </w:r>
      <w:proofErr w:type="spellEnd"/>
      <w:r w:rsidRPr="00B4250D">
        <w:rPr>
          <w:rFonts w:ascii="Arial" w:hAnsi="Arial" w:cs="Arial"/>
          <w:sz w:val="24"/>
          <w:szCs w:val="24"/>
        </w:rPr>
        <w:t xml:space="preserve">: </w:t>
      </w:r>
      <w:hyperlink r:id="rId11" w:history="1">
        <w:r w:rsidRPr="008C52CA">
          <w:rPr>
            <w:rStyle w:val="Hyperlink"/>
            <w:rFonts w:ascii="Arial" w:hAnsi="Arial" w:cs="Arial"/>
            <w:sz w:val="24"/>
            <w:szCs w:val="24"/>
          </w:rPr>
          <w:t>nina.nikolajevic@eps.rs</w:t>
        </w:r>
      </w:hyperlink>
    </w:p>
    <w:p w:rsidR="003A65E6" w:rsidRPr="007934B0" w:rsidRDefault="003A65E6" w:rsidP="007934B0">
      <w:pPr>
        <w:pStyle w:val="ListParagraph"/>
        <w:widowControl w:val="0"/>
        <w:spacing w:after="0" w:line="240" w:lineRule="auto"/>
        <w:jc w:val="both"/>
        <w:rPr>
          <w:rFonts w:ascii="Arial" w:hAnsi="Arial" w:cs="Arial"/>
          <w:b/>
          <w:bCs/>
          <w:sz w:val="24"/>
          <w:szCs w:val="24"/>
        </w:rPr>
      </w:pPr>
    </w:p>
    <w:p w:rsidR="003A65E6" w:rsidRPr="007934B0" w:rsidRDefault="003A65E6" w:rsidP="00A43292">
      <w:pPr>
        <w:rPr>
          <w:rFonts w:ascii="Arial" w:hAnsi="Arial" w:cs="Arial"/>
        </w:rPr>
      </w:pPr>
    </w:p>
    <w:p w:rsidR="00AB084E" w:rsidRDefault="003A65E6" w:rsidP="00A77597">
      <w:pPr>
        <w:pStyle w:val="ListParagraph"/>
        <w:numPr>
          <w:ilvl w:val="0"/>
          <w:numId w:val="39"/>
        </w:numPr>
        <w:spacing w:after="0" w:line="240" w:lineRule="auto"/>
        <w:ind w:left="540"/>
        <w:rPr>
          <w:rFonts w:ascii="Arial" w:hAnsi="Arial" w:cs="Arial"/>
          <w:b/>
          <w:bCs/>
          <w:sz w:val="24"/>
          <w:szCs w:val="24"/>
        </w:rPr>
      </w:pPr>
      <w:r w:rsidRPr="00177669">
        <w:rPr>
          <w:rFonts w:ascii="Arial" w:hAnsi="Arial" w:cs="Arial"/>
          <w:b/>
          <w:bCs/>
          <w:sz w:val="24"/>
          <w:szCs w:val="24"/>
        </w:rPr>
        <w:t>ПОДАЦИ О ПРЕДМЕТУ ЈАВНЕ НАБАВКЕ</w:t>
      </w:r>
    </w:p>
    <w:p w:rsidR="003A65E6" w:rsidRPr="00177669" w:rsidRDefault="003A65E6" w:rsidP="00D058CD">
      <w:pPr>
        <w:pStyle w:val="ListParagraph"/>
        <w:spacing w:after="0" w:line="240" w:lineRule="auto"/>
        <w:rPr>
          <w:rFonts w:ascii="Arial" w:hAnsi="Arial" w:cs="Arial"/>
          <w:b/>
          <w:bCs/>
          <w:sz w:val="24"/>
          <w:szCs w:val="24"/>
        </w:rPr>
      </w:pPr>
    </w:p>
    <w:p w:rsidR="003A65E6" w:rsidRPr="00177669" w:rsidRDefault="003A65E6" w:rsidP="00A43292">
      <w:pPr>
        <w:rPr>
          <w:rFonts w:ascii="Arial" w:hAnsi="Arial" w:cs="Arial"/>
          <w:b/>
          <w:bCs/>
        </w:rPr>
      </w:pPr>
    </w:p>
    <w:p w:rsidR="00AB084E" w:rsidRDefault="003A65E6" w:rsidP="00A77597">
      <w:pPr>
        <w:pStyle w:val="ListParagraph"/>
        <w:widowControl w:val="0"/>
        <w:numPr>
          <w:ilvl w:val="0"/>
          <w:numId w:val="7"/>
        </w:numPr>
        <w:spacing w:after="0" w:line="240" w:lineRule="auto"/>
        <w:jc w:val="both"/>
        <w:rPr>
          <w:rFonts w:ascii="Arial" w:hAnsi="Arial" w:cs="Arial"/>
          <w:sz w:val="24"/>
          <w:szCs w:val="24"/>
        </w:rPr>
      </w:pPr>
      <w:r w:rsidRPr="00177669">
        <w:rPr>
          <w:rFonts w:ascii="Arial" w:hAnsi="Arial" w:cs="Arial"/>
          <w:sz w:val="24"/>
          <w:szCs w:val="24"/>
        </w:rPr>
        <w:t xml:space="preserve">Опис предмета </w:t>
      </w:r>
      <w:r w:rsidRPr="00BD4ADA">
        <w:rPr>
          <w:rFonts w:ascii="Arial" w:hAnsi="Arial" w:cs="Arial"/>
          <w:sz w:val="24"/>
          <w:szCs w:val="24"/>
        </w:rPr>
        <w:t xml:space="preserve">набавке, назив и ознака из </w:t>
      </w:r>
      <w:r w:rsidR="00D921B9" w:rsidRPr="00BD4ADA">
        <w:rPr>
          <w:rFonts w:ascii="Arial" w:hAnsi="Arial" w:cs="Arial"/>
          <w:sz w:val="24"/>
          <w:szCs w:val="24"/>
        </w:rPr>
        <w:t>општег речника набавке:</w:t>
      </w:r>
    </w:p>
    <w:p w:rsidR="00AB084E" w:rsidRDefault="003A65E6" w:rsidP="00A77597">
      <w:pPr>
        <w:pStyle w:val="ListParagraph"/>
        <w:widowControl w:val="0"/>
        <w:numPr>
          <w:ilvl w:val="1"/>
          <w:numId w:val="23"/>
        </w:numPr>
        <w:spacing w:after="0" w:line="240" w:lineRule="auto"/>
        <w:ind w:left="1440"/>
        <w:jc w:val="both"/>
        <w:rPr>
          <w:rFonts w:ascii="Arial" w:hAnsi="Arial" w:cs="Arial"/>
          <w:sz w:val="24"/>
          <w:szCs w:val="24"/>
        </w:rPr>
      </w:pPr>
      <w:r w:rsidRPr="00BD4ADA">
        <w:rPr>
          <w:rFonts w:ascii="Arial" w:hAnsi="Arial" w:cs="Arial"/>
          <w:sz w:val="24"/>
          <w:szCs w:val="24"/>
        </w:rPr>
        <w:t>назив из ОРН: рачунарска опрема и ознака 30230000</w:t>
      </w:r>
    </w:p>
    <w:p w:rsidR="00AB084E" w:rsidRDefault="007E782D" w:rsidP="00A77597">
      <w:pPr>
        <w:pStyle w:val="ListParagraph"/>
        <w:widowControl w:val="0"/>
        <w:numPr>
          <w:ilvl w:val="1"/>
          <w:numId w:val="23"/>
        </w:numPr>
        <w:spacing w:after="0" w:line="240" w:lineRule="auto"/>
        <w:ind w:left="1440"/>
        <w:jc w:val="both"/>
        <w:rPr>
          <w:rFonts w:ascii="Arial" w:hAnsi="Arial" w:cs="Arial"/>
          <w:sz w:val="24"/>
          <w:szCs w:val="24"/>
        </w:rPr>
      </w:pPr>
      <w:r w:rsidRPr="00BD4ADA">
        <w:rPr>
          <w:rFonts w:ascii="Arial" w:hAnsi="Arial" w:cs="Arial"/>
          <w:sz w:val="24"/>
          <w:szCs w:val="24"/>
        </w:rPr>
        <w:t xml:space="preserve">назив из ОРН: </w:t>
      </w:r>
      <w:r w:rsidR="00B25300" w:rsidRPr="00BD4ADA">
        <w:rPr>
          <w:rFonts w:ascii="Arial" w:hAnsi="Arial" w:cs="Arial"/>
          <w:sz w:val="24"/>
          <w:szCs w:val="24"/>
        </w:rPr>
        <w:t>мрежне компоненте</w:t>
      </w:r>
      <w:r w:rsidRPr="00BD4ADA">
        <w:rPr>
          <w:rFonts w:ascii="Arial" w:hAnsi="Arial" w:cs="Arial"/>
          <w:sz w:val="24"/>
          <w:szCs w:val="24"/>
        </w:rPr>
        <w:t xml:space="preserve"> и ознака 32422000</w:t>
      </w:r>
    </w:p>
    <w:p w:rsidR="00AB084E" w:rsidRDefault="007E782D" w:rsidP="00A77597">
      <w:pPr>
        <w:pStyle w:val="ListParagraph"/>
        <w:widowControl w:val="0"/>
        <w:numPr>
          <w:ilvl w:val="1"/>
          <w:numId w:val="23"/>
        </w:numPr>
        <w:spacing w:after="0" w:line="240" w:lineRule="auto"/>
        <w:ind w:left="1440"/>
        <w:jc w:val="both"/>
        <w:rPr>
          <w:rFonts w:ascii="Arial" w:hAnsi="Arial" w:cs="Arial"/>
          <w:sz w:val="24"/>
          <w:szCs w:val="24"/>
        </w:rPr>
      </w:pPr>
      <w:r w:rsidRPr="00BD4ADA">
        <w:rPr>
          <w:rFonts w:ascii="Arial" w:hAnsi="Arial" w:cs="Arial"/>
          <w:sz w:val="24"/>
          <w:szCs w:val="24"/>
        </w:rPr>
        <w:t xml:space="preserve">назив из ОРН: </w:t>
      </w:r>
      <w:r w:rsidR="00B25300" w:rsidRPr="00BD4ADA">
        <w:rPr>
          <w:rFonts w:ascii="Arial" w:hAnsi="Arial" w:cs="Arial"/>
          <w:sz w:val="24"/>
          <w:szCs w:val="24"/>
        </w:rPr>
        <w:t>систем надзора</w:t>
      </w:r>
      <w:r w:rsidRPr="00BD4ADA">
        <w:rPr>
          <w:rFonts w:ascii="Arial" w:hAnsi="Arial" w:cs="Arial"/>
          <w:sz w:val="24"/>
          <w:szCs w:val="24"/>
        </w:rPr>
        <w:t xml:space="preserve"> и ознака 35125000</w:t>
      </w:r>
    </w:p>
    <w:p w:rsidR="00AB084E" w:rsidRDefault="007E782D" w:rsidP="00A77597">
      <w:pPr>
        <w:pStyle w:val="ListParagraph"/>
        <w:widowControl w:val="0"/>
        <w:numPr>
          <w:ilvl w:val="1"/>
          <w:numId w:val="23"/>
        </w:numPr>
        <w:spacing w:after="0" w:line="240" w:lineRule="auto"/>
        <w:ind w:left="1440"/>
        <w:jc w:val="both"/>
        <w:rPr>
          <w:rFonts w:ascii="Arial" w:hAnsi="Arial" w:cs="Arial"/>
          <w:sz w:val="24"/>
          <w:szCs w:val="24"/>
        </w:rPr>
      </w:pPr>
      <w:r w:rsidRPr="00BD4ADA">
        <w:rPr>
          <w:rFonts w:ascii="Arial" w:hAnsi="Arial" w:cs="Arial"/>
          <w:sz w:val="24"/>
          <w:szCs w:val="24"/>
        </w:rPr>
        <w:t>назив из ОРН: рачунарск</w:t>
      </w:r>
      <w:r w:rsidR="00B25300" w:rsidRPr="00BD4ADA">
        <w:rPr>
          <w:rFonts w:ascii="Arial" w:hAnsi="Arial" w:cs="Arial"/>
          <w:sz w:val="24"/>
          <w:szCs w:val="24"/>
        </w:rPr>
        <w:t>и</w:t>
      </w:r>
      <w:r w:rsidR="00A52F81">
        <w:rPr>
          <w:rFonts w:ascii="Arial" w:hAnsi="Arial" w:cs="Arial"/>
          <w:sz w:val="24"/>
          <w:szCs w:val="24"/>
        </w:rPr>
        <w:t xml:space="preserve"> </w:t>
      </w:r>
      <w:r w:rsidR="00B25300" w:rsidRPr="00BD4ADA">
        <w:rPr>
          <w:rFonts w:ascii="Arial" w:hAnsi="Arial" w:cs="Arial"/>
          <w:sz w:val="24"/>
          <w:szCs w:val="24"/>
        </w:rPr>
        <w:t>сервери</w:t>
      </w:r>
      <w:r w:rsidRPr="00BD4ADA">
        <w:rPr>
          <w:rFonts w:ascii="Arial" w:hAnsi="Arial" w:cs="Arial"/>
          <w:sz w:val="24"/>
          <w:szCs w:val="24"/>
        </w:rPr>
        <w:t xml:space="preserve"> и ознака 48822000</w:t>
      </w:r>
    </w:p>
    <w:p w:rsidR="00AB084E" w:rsidRDefault="007E782D" w:rsidP="00A77597">
      <w:pPr>
        <w:pStyle w:val="ListParagraph"/>
        <w:widowControl w:val="0"/>
        <w:numPr>
          <w:ilvl w:val="1"/>
          <w:numId w:val="23"/>
        </w:numPr>
        <w:spacing w:after="0" w:line="240" w:lineRule="auto"/>
        <w:ind w:left="1440"/>
        <w:jc w:val="both"/>
        <w:rPr>
          <w:rFonts w:ascii="Arial" w:hAnsi="Arial" w:cs="Arial"/>
          <w:sz w:val="24"/>
          <w:szCs w:val="24"/>
        </w:rPr>
      </w:pPr>
      <w:r w:rsidRPr="00BD4ADA">
        <w:rPr>
          <w:rFonts w:ascii="Arial" w:hAnsi="Arial" w:cs="Arial"/>
          <w:sz w:val="24"/>
          <w:szCs w:val="24"/>
        </w:rPr>
        <w:t xml:space="preserve">назив из ОРН: </w:t>
      </w:r>
      <w:r w:rsidR="00B25300" w:rsidRPr="00BD4ADA">
        <w:rPr>
          <w:rFonts w:ascii="Arial" w:hAnsi="Arial" w:cs="Arial"/>
          <w:sz w:val="24"/>
          <w:szCs w:val="24"/>
        </w:rPr>
        <w:t>сервери датотека</w:t>
      </w:r>
      <w:r w:rsidRPr="00BD4ADA">
        <w:rPr>
          <w:rFonts w:ascii="Arial" w:hAnsi="Arial" w:cs="Arial"/>
          <w:sz w:val="24"/>
          <w:szCs w:val="24"/>
        </w:rPr>
        <w:t xml:space="preserve"> и ознака 48823000</w:t>
      </w:r>
    </w:p>
    <w:p w:rsidR="003A65E6" w:rsidRPr="00177669" w:rsidRDefault="003A65E6" w:rsidP="00A43292">
      <w:pPr>
        <w:pStyle w:val="ListParagraph"/>
        <w:widowControl w:val="0"/>
        <w:spacing w:after="0" w:line="240" w:lineRule="auto"/>
        <w:jc w:val="both"/>
        <w:rPr>
          <w:rFonts w:ascii="Arial" w:hAnsi="Arial" w:cs="Arial"/>
          <w:sz w:val="24"/>
          <w:szCs w:val="24"/>
        </w:rPr>
      </w:pPr>
    </w:p>
    <w:p w:rsidR="00AB084E" w:rsidRDefault="003A65E6" w:rsidP="00A77597">
      <w:pPr>
        <w:pStyle w:val="ListParagraph"/>
        <w:widowControl w:val="0"/>
        <w:numPr>
          <w:ilvl w:val="0"/>
          <w:numId w:val="23"/>
        </w:numPr>
        <w:tabs>
          <w:tab w:val="left" w:pos="735"/>
        </w:tabs>
        <w:spacing w:after="0" w:line="240" w:lineRule="auto"/>
        <w:jc w:val="both"/>
        <w:rPr>
          <w:rFonts w:ascii="Arial" w:hAnsi="Arial" w:cs="Arial"/>
          <w:sz w:val="24"/>
          <w:szCs w:val="24"/>
        </w:rPr>
      </w:pPr>
      <w:r w:rsidRPr="00177669">
        <w:rPr>
          <w:rFonts w:ascii="Arial" w:hAnsi="Arial" w:cs="Arial"/>
          <w:sz w:val="24"/>
          <w:szCs w:val="24"/>
          <w:lang w:eastAsia="sr-Latn-CS"/>
        </w:rPr>
        <w:t xml:space="preserve">Опис партије, назив и ознака из општег речника </w:t>
      </w:r>
      <w:proofErr w:type="spellStart"/>
      <w:r w:rsidRPr="00177669">
        <w:rPr>
          <w:rFonts w:ascii="Arial" w:hAnsi="Arial" w:cs="Arial"/>
          <w:sz w:val="24"/>
          <w:szCs w:val="24"/>
          <w:lang w:eastAsia="sr-Latn-CS"/>
        </w:rPr>
        <w:t>набавке:нема</w:t>
      </w:r>
      <w:proofErr w:type="spellEnd"/>
    </w:p>
    <w:p w:rsidR="003A65E6" w:rsidRPr="00177669" w:rsidRDefault="003A65E6" w:rsidP="00A43292">
      <w:pPr>
        <w:widowControl w:val="0"/>
        <w:tabs>
          <w:tab w:val="left" w:pos="735"/>
        </w:tabs>
        <w:jc w:val="both"/>
        <w:rPr>
          <w:rFonts w:ascii="Arial" w:hAnsi="Arial" w:cs="Arial"/>
        </w:rPr>
      </w:pPr>
    </w:p>
    <w:p w:rsidR="00AB084E" w:rsidRDefault="003A65E6" w:rsidP="00A77597">
      <w:pPr>
        <w:pStyle w:val="ListParagraph"/>
        <w:widowControl w:val="0"/>
        <w:numPr>
          <w:ilvl w:val="0"/>
          <w:numId w:val="23"/>
        </w:numPr>
        <w:tabs>
          <w:tab w:val="left" w:pos="735"/>
        </w:tabs>
        <w:spacing w:after="0" w:line="240" w:lineRule="auto"/>
        <w:jc w:val="both"/>
        <w:rPr>
          <w:rFonts w:ascii="Arial" w:hAnsi="Arial" w:cs="Arial"/>
          <w:sz w:val="24"/>
          <w:szCs w:val="24"/>
        </w:rPr>
      </w:pPr>
      <w:r w:rsidRPr="00177669">
        <w:rPr>
          <w:rFonts w:ascii="Arial" w:hAnsi="Arial" w:cs="Arial"/>
          <w:sz w:val="24"/>
          <w:szCs w:val="24"/>
        </w:rPr>
        <w:t>Подаци о оквирном споразуму: нема</w:t>
      </w: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Pr="00177669" w:rsidRDefault="003A65E6" w:rsidP="00A43292">
      <w:pPr>
        <w:rPr>
          <w:rFonts w:ascii="Arial" w:hAnsi="Arial" w:cs="Arial"/>
        </w:rPr>
      </w:pPr>
    </w:p>
    <w:p w:rsidR="003A65E6" w:rsidRDefault="003A65E6" w:rsidP="00A43292">
      <w:pPr>
        <w:rPr>
          <w:rFonts w:ascii="Arial" w:hAnsi="Arial" w:cs="Arial"/>
        </w:rPr>
      </w:pPr>
    </w:p>
    <w:p w:rsidR="00DB7931" w:rsidRDefault="00DB7931" w:rsidP="00A43292">
      <w:pPr>
        <w:rPr>
          <w:rFonts w:ascii="Arial" w:hAnsi="Arial" w:cs="Arial"/>
        </w:rPr>
      </w:pPr>
    </w:p>
    <w:p w:rsidR="00DB7931" w:rsidRDefault="00DB7931" w:rsidP="00A43292">
      <w:pPr>
        <w:rPr>
          <w:rFonts w:ascii="Arial" w:hAnsi="Arial" w:cs="Arial"/>
        </w:rPr>
      </w:pPr>
    </w:p>
    <w:p w:rsidR="00AB084E" w:rsidRDefault="003A65E6" w:rsidP="00A77597">
      <w:pPr>
        <w:pStyle w:val="ListParagraph"/>
        <w:numPr>
          <w:ilvl w:val="0"/>
          <w:numId w:val="39"/>
        </w:numPr>
        <w:spacing w:after="0" w:line="240" w:lineRule="auto"/>
        <w:ind w:left="540"/>
        <w:rPr>
          <w:rFonts w:ascii="Arial" w:hAnsi="Arial" w:cs="Arial"/>
          <w:b/>
          <w:bCs/>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6282170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C66375">
        <w:rPr>
          <w:rFonts w:ascii="Arial" w:hAnsi="Arial" w:cs="Arial"/>
          <w:b/>
          <w:bCs/>
          <w:sz w:val="24"/>
          <w:szCs w:val="24"/>
        </w:rPr>
        <w:lastRenderedPageBreak/>
        <w:t>УПУТСТВО ПОНУЂАЧИМА ЗА САЧИЊАВАЊЕ ПОНУДЕ</w:t>
      </w:r>
      <w:bookmarkEnd w:id="170"/>
      <w:bookmarkEnd w:id="171"/>
      <w:bookmarkEnd w:id="172"/>
    </w:p>
    <w:p w:rsidR="003A65E6" w:rsidRDefault="003A65E6" w:rsidP="00071074">
      <w:pPr>
        <w:jc w:val="both"/>
        <w:rPr>
          <w:rFonts w:ascii="Arial" w:hAnsi="Arial" w:cs="Arial"/>
        </w:rPr>
      </w:pPr>
    </w:p>
    <w:p w:rsidR="00DB7931" w:rsidRPr="00C66375" w:rsidRDefault="00DB7931" w:rsidP="00071074">
      <w:pPr>
        <w:jc w:val="both"/>
        <w:rPr>
          <w:rFonts w:ascii="Arial" w:hAnsi="Arial" w:cs="Arial"/>
        </w:rPr>
      </w:pPr>
    </w:p>
    <w:p w:rsidR="003A65E6" w:rsidRPr="00177669" w:rsidRDefault="003A65E6" w:rsidP="00071074">
      <w:pPr>
        <w:ind w:firstLine="720"/>
        <w:jc w:val="both"/>
        <w:rPr>
          <w:rFonts w:ascii="Arial" w:hAnsi="Arial" w:cs="Arial"/>
        </w:rPr>
      </w:pPr>
      <w:r w:rsidRPr="00F442BE">
        <w:rPr>
          <w:rFonts w:ascii="Arial" w:hAnsi="Arial" w:cs="Arial"/>
        </w:rPr>
        <w:t>Конкур</w:t>
      </w:r>
      <w:r w:rsidRPr="00177669">
        <w:rPr>
          <w:rFonts w:ascii="Arial" w:hAnsi="Arial" w:cs="Arial"/>
        </w:rPr>
        <w:t>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3A65E6" w:rsidRPr="00177669" w:rsidRDefault="003A65E6" w:rsidP="00071074">
      <w:pPr>
        <w:ind w:firstLine="720"/>
        <w:jc w:val="both"/>
        <w:rPr>
          <w:rFonts w:ascii="Arial" w:hAnsi="Arial" w:cs="Arial"/>
        </w:rPr>
      </w:pPr>
      <w:r w:rsidRPr="00177669">
        <w:rPr>
          <w:rFonts w:ascii="Arial" w:hAnsi="Arial" w:cs="Arial"/>
        </w:rPr>
        <w:t xml:space="preserve">Понуђач мора да испуњава све услове одређене Законом о јавним набавкама (у даљем тексту: Закон)и </w:t>
      </w:r>
      <w:r w:rsidRPr="00F442BE">
        <w:rPr>
          <w:rFonts w:ascii="Arial" w:hAnsi="Arial" w:cs="Arial"/>
        </w:rPr>
        <w:t>конкур</w:t>
      </w:r>
      <w:r w:rsidRPr="00177669">
        <w:rPr>
          <w:rFonts w:ascii="Arial" w:hAnsi="Arial" w:cs="Arial"/>
        </w:rPr>
        <w:t xml:space="preserve">сном документацијом. Понуда се припрема и доставља на основу позива, у складу са </w:t>
      </w:r>
      <w:r w:rsidRPr="00F442BE">
        <w:rPr>
          <w:rFonts w:ascii="Arial" w:hAnsi="Arial" w:cs="Arial"/>
        </w:rPr>
        <w:t>конкур</w:t>
      </w:r>
      <w:r w:rsidRPr="00177669">
        <w:rPr>
          <w:rFonts w:ascii="Arial" w:hAnsi="Arial" w:cs="Arial"/>
        </w:rPr>
        <w:t>сном документацијом, у супротном, понуда се одбија као неприхватљива.</w:t>
      </w:r>
    </w:p>
    <w:p w:rsidR="003A65E6" w:rsidRPr="00EB0511" w:rsidRDefault="003A65E6" w:rsidP="00EB0511">
      <w:pPr>
        <w:ind w:firstLine="720"/>
        <w:jc w:val="both"/>
        <w:rPr>
          <w:rFonts w:ascii="Arial" w:hAnsi="Arial" w:cs="Arial"/>
        </w:rPr>
      </w:pPr>
      <w:r w:rsidRPr="00177669">
        <w:rPr>
          <w:rFonts w:ascii="Arial" w:hAnsi="Arial" w:cs="Arial"/>
        </w:rPr>
        <w:t>Врста, техничке карактеристике и спецификација предмета јавне набавке</w:t>
      </w:r>
      <w:r w:rsidR="00A52F81">
        <w:rPr>
          <w:rFonts w:ascii="Arial" w:hAnsi="Arial" w:cs="Arial"/>
        </w:rPr>
        <w:t xml:space="preserve"> </w:t>
      </w:r>
      <w:r w:rsidRPr="00EB0511">
        <w:rPr>
          <w:rFonts w:ascii="Arial" w:hAnsi="Arial" w:cs="Arial"/>
        </w:rPr>
        <w:t>дата је у Одељку 5. конкурсне документације.</w:t>
      </w:r>
    </w:p>
    <w:p w:rsidR="003A65E6" w:rsidRPr="00EB0511" w:rsidRDefault="003A65E6" w:rsidP="00EB0511">
      <w:pPr>
        <w:jc w:val="both"/>
        <w:rPr>
          <w:rFonts w:ascii="Arial" w:hAnsi="Arial" w:cs="Arial"/>
        </w:rPr>
      </w:pPr>
    </w:p>
    <w:p w:rsidR="00AB084E" w:rsidRDefault="003A65E6" w:rsidP="00A77597">
      <w:pPr>
        <w:pStyle w:val="ListParagraph"/>
        <w:numPr>
          <w:ilvl w:val="1"/>
          <w:numId w:val="40"/>
        </w:numPr>
        <w:spacing w:after="0" w:line="240" w:lineRule="auto"/>
        <w:rPr>
          <w:rFonts w:ascii="Arial" w:hAnsi="Arial" w:cs="Arial"/>
          <w:b/>
          <w:bCs/>
          <w:sz w:val="24"/>
          <w:szCs w:val="24"/>
        </w:rPr>
      </w:pPr>
      <w:bookmarkStart w:id="173" w:name="_Toc297798705"/>
      <w:r w:rsidRPr="00F22100">
        <w:rPr>
          <w:rFonts w:ascii="Arial" w:hAnsi="Arial" w:cs="Arial"/>
          <w:b/>
          <w:bCs/>
          <w:sz w:val="24"/>
          <w:szCs w:val="24"/>
        </w:rPr>
        <w:t>ПОДАЦИ О ЈЕЗИКУ У ПОСТУПКУ ЈАВНЕ НАБАВКЕ</w:t>
      </w:r>
    </w:p>
    <w:p w:rsidR="003A65E6" w:rsidRPr="00EB0511" w:rsidRDefault="003A65E6" w:rsidP="00EB0511">
      <w:pPr>
        <w:rPr>
          <w:rFonts w:ascii="Arial" w:hAnsi="Arial" w:cs="Arial"/>
        </w:rPr>
      </w:pPr>
    </w:p>
    <w:p w:rsidR="003A65E6" w:rsidRPr="00EB0511" w:rsidRDefault="003A65E6" w:rsidP="00EB0511">
      <w:pPr>
        <w:ind w:firstLine="720"/>
        <w:jc w:val="both"/>
        <w:rPr>
          <w:rFonts w:ascii="Arial" w:hAnsi="Arial" w:cs="Arial"/>
        </w:rPr>
      </w:pPr>
      <w:r w:rsidRPr="00EB0511">
        <w:rPr>
          <w:rFonts w:ascii="Arial" w:hAnsi="Arial" w:cs="Arial"/>
        </w:rPr>
        <w:t xml:space="preserve">Наручилац је припремио конкурсну документацију на српском језику и водиће поступак јавне набавке на српском језику. </w:t>
      </w:r>
    </w:p>
    <w:p w:rsidR="003A65E6" w:rsidRPr="00EB0511" w:rsidRDefault="003A65E6" w:rsidP="00EB0511">
      <w:pPr>
        <w:ind w:firstLine="720"/>
        <w:jc w:val="both"/>
        <w:rPr>
          <w:rFonts w:ascii="Arial" w:hAnsi="Arial" w:cs="Arial"/>
        </w:rPr>
      </w:pPr>
      <w:r w:rsidRPr="00EB0511">
        <w:rPr>
          <w:rFonts w:ascii="Arial" w:hAnsi="Arial" w:cs="Arial"/>
        </w:rPr>
        <w:t>Понуда са свим прилозима мора бити сачињена на српском језику.</w:t>
      </w:r>
    </w:p>
    <w:p w:rsidR="003A65E6" w:rsidRPr="00EB0511" w:rsidRDefault="003A65E6" w:rsidP="00EB0511">
      <w:pPr>
        <w:ind w:firstLine="720"/>
        <w:jc w:val="both"/>
        <w:rPr>
          <w:rFonts w:ascii="Arial" w:hAnsi="Arial" w:cs="Arial"/>
        </w:rPr>
      </w:pPr>
      <w:r w:rsidRPr="00EB0511">
        <w:rPr>
          <w:rFonts w:ascii="Arial" w:hAnsi="Arial" w:cs="Arial"/>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3A65E6" w:rsidRPr="00EB0511" w:rsidRDefault="009C1CB5" w:rsidP="00EB0511">
      <w:pPr>
        <w:ind w:firstLine="720"/>
        <w:jc w:val="both"/>
        <w:rPr>
          <w:rFonts w:ascii="Arial" w:hAnsi="Arial" w:cs="Arial"/>
        </w:rPr>
      </w:pPr>
      <w:r w:rsidRPr="00EB0511">
        <w:rPr>
          <w:rFonts w:ascii="Arial" w:hAnsi="Arial" w:cs="Arial"/>
        </w:rPr>
        <w:t xml:space="preserve">Изузетак представља </w:t>
      </w:r>
      <w:proofErr w:type="spellStart"/>
      <w:r w:rsidRPr="00EB0511">
        <w:rPr>
          <w:rFonts w:ascii="Arial" w:hAnsi="Arial" w:cs="Arial"/>
        </w:rPr>
        <w:t>т</w:t>
      </w:r>
      <w:r w:rsidR="003A65E6" w:rsidRPr="00EB0511">
        <w:rPr>
          <w:rFonts w:ascii="Arial" w:hAnsi="Arial" w:cs="Arial"/>
        </w:rPr>
        <w:t>ехничкa</w:t>
      </w:r>
      <w:proofErr w:type="spellEnd"/>
      <w:r w:rsidR="003A65E6" w:rsidRPr="00EB0511">
        <w:rPr>
          <w:rFonts w:ascii="Arial" w:hAnsi="Arial" w:cs="Arial"/>
        </w:rPr>
        <w:t xml:space="preserve"> документација понуђене опреме као и докази који су оригинално на енглеском језику, </w:t>
      </w:r>
      <w:r w:rsidRPr="00EB0511">
        <w:rPr>
          <w:rFonts w:ascii="Arial" w:hAnsi="Arial" w:cs="Arial"/>
        </w:rPr>
        <w:t xml:space="preserve">који </w:t>
      </w:r>
      <w:r w:rsidR="003A65E6" w:rsidRPr="00EB0511">
        <w:rPr>
          <w:rFonts w:ascii="Arial" w:hAnsi="Arial" w:cs="Arial"/>
        </w:rPr>
        <w:t>не морају бити преведени на српски језик</w:t>
      </w:r>
      <w:r w:rsidRPr="00EB0511">
        <w:rPr>
          <w:rFonts w:ascii="Arial" w:hAnsi="Arial" w:cs="Arial"/>
        </w:rPr>
        <w:t>, већ могу бити достављени на енглеском језику</w:t>
      </w:r>
      <w:r w:rsidR="003A65E6" w:rsidRPr="00EB0511">
        <w:rPr>
          <w:rFonts w:ascii="Arial" w:hAnsi="Arial" w:cs="Arial"/>
        </w:rPr>
        <w:t>.</w:t>
      </w:r>
    </w:p>
    <w:p w:rsidR="003A65E6" w:rsidRPr="00EB0511" w:rsidRDefault="003A65E6">
      <w:pPr>
        <w:ind w:firstLine="720"/>
        <w:jc w:val="both"/>
        <w:rPr>
          <w:rFonts w:ascii="Arial" w:hAnsi="Arial" w:cs="Arial"/>
        </w:rPr>
      </w:pPr>
      <w:r w:rsidRPr="00EB0511">
        <w:rPr>
          <w:rFonts w:ascii="Arial" w:hAnsi="Arial" w:cs="Arial"/>
        </w:rPr>
        <w:t>Ако понуда са свим прилозима не задовољава захтеве у погледу језика, понуда ће бити одбијена, као неприхватљива.</w:t>
      </w:r>
    </w:p>
    <w:p w:rsidR="003A65E6" w:rsidRPr="00EB0511" w:rsidRDefault="003A65E6">
      <w:pPr>
        <w:pStyle w:val="Heading2"/>
        <w:rPr>
          <w:sz w:val="24"/>
          <w:szCs w:val="24"/>
        </w:rPr>
      </w:pPr>
    </w:p>
    <w:p w:rsidR="00AB084E" w:rsidRDefault="003A65E6" w:rsidP="00A77597">
      <w:pPr>
        <w:pStyle w:val="ListParagraph"/>
        <w:numPr>
          <w:ilvl w:val="1"/>
          <w:numId w:val="40"/>
        </w:numPr>
        <w:spacing w:after="0" w:line="240" w:lineRule="auto"/>
        <w:rPr>
          <w:rFonts w:ascii="Arial" w:hAnsi="Arial" w:cs="Arial"/>
          <w:b/>
          <w:bCs/>
          <w:sz w:val="24"/>
          <w:szCs w:val="24"/>
        </w:rPr>
      </w:pPr>
      <w:r w:rsidRPr="00F22100">
        <w:rPr>
          <w:rFonts w:ascii="Arial" w:hAnsi="Arial" w:cs="Arial"/>
          <w:b/>
          <w:bCs/>
          <w:sz w:val="24"/>
          <w:szCs w:val="24"/>
        </w:rPr>
        <w:t>НАЧИН САСТАВЉАЊА ПОНУДЕ И ПОПУЊАВАЊА ОБРАСЦА ПОНУДЕ</w:t>
      </w:r>
      <w:bookmarkEnd w:id="173"/>
    </w:p>
    <w:p w:rsidR="003A65E6" w:rsidRPr="00EB0511" w:rsidRDefault="003A65E6" w:rsidP="00EB0511">
      <w:pPr>
        <w:rPr>
          <w:rFonts w:ascii="Arial" w:hAnsi="Arial" w:cs="Arial"/>
        </w:rPr>
      </w:pPr>
    </w:p>
    <w:p w:rsidR="003A65E6" w:rsidRPr="00BD4ADA" w:rsidRDefault="003A65E6" w:rsidP="00EB0511">
      <w:pPr>
        <w:ind w:firstLine="709"/>
        <w:jc w:val="both"/>
        <w:rPr>
          <w:rFonts w:ascii="Arial" w:hAnsi="Arial" w:cs="Arial"/>
        </w:rPr>
      </w:pPr>
      <w:r w:rsidRPr="00EB0511">
        <w:rPr>
          <w:rFonts w:ascii="Arial" w:hAnsi="Arial" w:cs="Arial"/>
        </w:rPr>
        <w:t>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w:t>
      </w:r>
      <w:r w:rsidRPr="00BD4ADA">
        <w:rPr>
          <w:rFonts w:ascii="Arial" w:hAnsi="Arial" w:cs="Arial"/>
        </w:rPr>
        <w:t xml:space="preserve"> је печатом и потписом законског заступника, другог заступника уписаног </w:t>
      </w:r>
      <w:r w:rsidR="000D2F6A" w:rsidRPr="00BD4ADA">
        <w:rPr>
          <w:rFonts w:ascii="Arial" w:hAnsi="Arial" w:cs="Arial"/>
        </w:rPr>
        <w:t>у регистар надлежног органа</w:t>
      </w:r>
      <w:r w:rsidRPr="00BD4ADA">
        <w:rPr>
          <w:rFonts w:ascii="Arial" w:hAnsi="Arial" w:cs="Arial"/>
        </w:rPr>
        <w:t xml:space="preserve"> или лица овлашћеног од стране законског заступника, уз доставу овлашћења у понуди.</w:t>
      </w:r>
    </w:p>
    <w:p w:rsidR="003A65E6" w:rsidRPr="00BD4ADA" w:rsidRDefault="003A65E6" w:rsidP="002C6229">
      <w:pPr>
        <w:ind w:firstLine="709"/>
        <w:jc w:val="both"/>
        <w:rPr>
          <w:rFonts w:ascii="Arial" w:hAnsi="Arial" w:cs="Arial"/>
        </w:rPr>
      </w:pPr>
      <w:r w:rsidRPr="00BD4ADA">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rsidR="003A65E6" w:rsidRPr="00BD4ADA" w:rsidRDefault="003A65E6" w:rsidP="00C36C13">
      <w:pPr>
        <w:ind w:firstLine="709"/>
        <w:jc w:val="both"/>
        <w:rPr>
          <w:rFonts w:ascii="Arial" w:hAnsi="Arial" w:cs="Arial"/>
        </w:rPr>
      </w:pPr>
      <w:r w:rsidRPr="00BD4ADA">
        <w:rPr>
          <w:rFonts w:ascii="Arial" w:hAnsi="Arial" w:cs="Arial"/>
        </w:rPr>
        <w:t>Сви документи, поднети у понуди треба да буду повезани траком у целину и запечаћени (воском</w:t>
      </w:r>
      <w:r w:rsidR="00B009F0">
        <w:rPr>
          <w:rFonts w:ascii="Arial" w:hAnsi="Arial" w:cs="Arial"/>
          <w:lang w:val="sr-Latn-CS"/>
        </w:rPr>
        <w:t>)</w:t>
      </w:r>
      <w:r w:rsidR="00B009F0">
        <w:rPr>
          <w:rFonts w:ascii="Arial" w:hAnsi="Arial" w:cs="Arial"/>
        </w:rPr>
        <w:t xml:space="preserve"> или на неки други начин</w:t>
      </w:r>
      <w:r w:rsidRPr="00BD4ADA">
        <w:rPr>
          <w:rFonts w:ascii="Arial" w:hAnsi="Arial" w:cs="Arial"/>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3A65E6" w:rsidRPr="00B23097" w:rsidRDefault="003A65E6" w:rsidP="00C36C13">
      <w:pPr>
        <w:ind w:firstLine="709"/>
        <w:jc w:val="both"/>
        <w:rPr>
          <w:rFonts w:ascii="Arial" w:hAnsi="Arial" w:cs="Arial"/>
        </w:rPr>
      </w:pPr>
      <w:r w:rsidRPr="00BD4ADA">
        <w:rPr>
          <w:rFonts w:ascii="Arial" w:hAnsi="Arial" w:cs="Arial"/>
        </w:rPr>
        <w:t>Пожељно је да понуђач редним бројем означи сваку страницу листа у понуди, укључујући и празне стране, својеручно, рачунаром или</w:t>
      </w:r>
      <w:r w:rsidRPr="00B23097">
        <w:rPr>
          <w:rFonts w:ascii="Arial" w:hAnsi="Arial" w:cs="Arial"/>
        </w:rPr>
        <w:t xml:space="preserve"> писаћом машином. Докази који се достављају уз понуду, а због своје важности не смеју бити оштећени, означени бројем (банкарска гаранција</w:t>
      </w:r>
      <w:r w:rsidR="008B15F3">
        <w:rPr>
          <w:rFonts w:ascii="Arial" w:hAnsi="Arial" w:cs="Arial"/>
        </w:rPr>
        <w:t>, меница</w:t>
      </w:r>
      <w:r w:rsidRPr="00B23097">
        <w:rPr>
          <w:rFonts w:ascii="Arial" w:hAnsi="Arial" w:cs="Arial"/>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3A65E6" w:rsidRPr="00177669" w:rsidRDefault="003A65E6" w:rsidP="004973F2">
      <w:pPr>
        <w:ind w:firstLine="720"/>
        <w:jc w:val="both"/>
        <w:rPr>
          <w:rFonts w:ascii="Arial" w:hAnsi="Arial" w:cs="Arial"/>
        </w:rPr>
      </w:pPr>
      <w:r w:rsidRPr="00177669">
        <w:rPr>
          <w:rFonts w:ascii="Arial" w:hAnsi="Arial" w:cs="Arial"/>
        </w:rPr>
        <w:lastRenderedPageBreak/>
        <w:t xml:space="preserve">Понуђач подноси понуду са доказима о испуњености услова из </w:t>
      </w:r>
      <w:r w:rsidRPr="00F442BE">
        <w:rPr>
          <w:rFonts w:ascii="Arial" w:hAnsi="Arial" w:cs="Arial"/>
        </w:rPr>
        <w:t>конкур</w:t>
      </w:r>
      <w:r w:rsidRPr="00177669">
        <w:rPr>
          <w:rFonts w:ascii="Arial" w:hAnsi="Arial" w:cs="Arial"/>
        </w:rPr>
        <w:t xml:space="preserve">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w:t>
      </w:r>
      <w:r w:rsidRPr="008D5169">
        <w:rPr>
          <w:rFonts w:ascii="Arial" w:hAnsi="Arial" w:cs="Arial"/>
        </w:rPr>
        <w:t>11</w:t>
      </w:r>
      <w:r w:rsidRPr="00177669">
        <w:rPr>
          <w:rFonts w:ascii="Arial" w:hAnsi="Arial" w:cs="Arial"/>
        </w:rPr>
        <w:t xml:space="preserve">000 Београд, Србија, </w:t>
      </w:r>
      <w:r w:rsidR="00F8057E">
        <w:rPr>
          <w:rFonts w:ascii="Arial" w:hAnsi="Arial" w:cs="Arial"/>
          <w:lang w:val="sr-Cyrl-RS"/>
        </w:rPr>
        <w:t>Балканска 13</w:t>
      </w:r>
      <w:r w:rsidRPr="005D2268">
        <w:rPr>
          <w:rFonts w:ascii="Arial" w:hAnsi="Arial" w:cs="Arial"/>
        </w:rPr>
        <w:t xml:space="preserve">, ПАК </w:t>
      </w:r>
      <w:r w:rsidRPr="00C36C13">
        <w:rPr>
          <w:rFonts w:ascii="Arial" w:hAnsi="Arial" w:cs="Arial"/>
        </w:rPr>
        <w:t>103925</w:t>
      </w:r>
      <w:r w:rsidRPr="005D2268">
        <w:rPr>
          <w:rFonts w:ascii="Arial" w:hAnsi="Arial" w:cs="Arial"/>
        </w:rPr>
        <w:t xml:space="preserve">- писарница - са назнаком: „Понуда за јавну набавку </w:t>
      </w:r>
      <w:r>
        <w:rPr>
          <w:rFonts w:ascii="Arial" w:hAnsi="Arial" w:cs="Arial"/>
        </w:rPr>
        <w:t>добара</w:t>
      </w:r>
      <w:r w:rsidRPr="005D2268">
        <w:rPr>
          <w:rFonts w:ascii="Arial" w:hAnsi="Arial" w:cs="Arial"/>
        </w:rPr>
        <w:t xml:space="preserve"> - „</w:t>
      </w:r>
      <w:r w:rsidR="00403017">
        <w:rPr>
          <w:rFonts w:ascii="Arial" w:hAnsi="Arial" w:cs="Arial"/>
        </w:rPr>
        <w:t>Надградња јединственог Дата центра ЈП ЕПС</w:t>
      </w:r>
      <w:r w:rsidRPr="005D2268">
        <w:rPr>
          <w:rFonts w:ascii="Arial" w:hAnsi="Arial" w:cs="Arial"/>
        </w:rPr>
        <w:t xml:space="preserve">“ - </w:t>
      </w:r>
      <w:r w:rsidRPr="00660395">
        <w:rPr>
          <w:rFonts w:ascii="Arial" w:hAnsi="Arial" w:cs="Arial"/>
        </w:rPr>
        <w:t>Јавна</w:t>
      </w:r>
      <w:r w:rsidRPr="00177669">
        <w:rPr>
          <w:rFonts w:ascii="Arial" w:hAnsi="Arial" w:cs="Arial"/>
        </w:rPr>
        <w:t xml:space="preserve"> набавка број </w:t>
      </w:r>
      <w:r w:rsidR="00403017">
        <w:rPr>
          <w:rFonts w:ascii="Arial" w:hAnsi="Arial" w:cs="Arial"/>
          <w:color w:val="000000"/>
        </w:rPr>
        <w:t>33</w:t>
      </w:r>
      <w:r w:rsidR="0055305C">
        <w:rPr>
          <w:rFonts w:ascii="Arial" w:hAnsi="Arial" w:cs="Arial"/>
          <w:color w:val="000000"/>
        </w:rPr>
        <w:t>/15</w:t>
      </w:r>
      <w:r>
        <w:rPr>
          <w:rFonts w:ascii="Arial" w:hAnsi="Arial" w:cs="Arial"/>
          <w:color w:val="000000"/>
        </w:rPr>
        <w:t>/ДИКТ</w:t>
      </w:r>
      <w:r w:rsidRPr="00177669">
        <w:rPr>
          <w:rFonts w:ascii="Arial" w:hAnsi="Arial" w:cs="Arial"/>
        </w:rPr>
        <w:t xml:space="preserve">- НЕ ОТВАРАТИ“. </w:t>
      </w:r>
    </w:p>
    <w:p w:rsidR="000D2F6A" w:rsidRPr="00253033" w:rsidRDefault="000D2F6A" w:rsidP="000D2F6A">
      <w:pPr>
        <w:ind w:firstLine="720"/>
        <w:jc w:val="both"/>
        <w:rPr>
          <w:rFonts w:ascii="Arial" w:hAnsi="Arial" w:cs="Arial"/>
          <w:u w:val="single"/>
        </w:rPr>
      </w:pPr>
      <w:r w:rsidRPr="00253033">
        <w:rPr>
          <w:rFonts w:ascii="Arial" w:hAnsi="Arial" w:cs="Arial"/>
        </w:rPr>
        <w:t xml:space="preserve">Понуђач у затвореној и запечаћеној коверти, уз писану понуду, доставља и  CD или USB са понудом у </w:t>
      </w:r>
      <w:proofErr w:type="spellStart"/>
      <w:r w:rsidRPr="00253033">
        <w:rPr>
          <w:rFonts w:ascii="Arial" w:hAnsi="Arial" w:cs="Arial"/>
        </w:rPr>
        <w:t>pdf</w:t>
      </w:r>
      <w:proofErr w:type="spellEnd"/>
      <w:r w:rsidRPr="00253033">
        <w:rPr>
          <w:rFonts w:ascii="Arial" w:hAnsi="Arial" w:cs="Arial"/>
        </w:rPr>
        <w:t xml:space="preserve"> формату.</w:t>
      </w:r>
    </w:p>
    <w:p w:rsidR="003A65E6" w:rsidRPr="00177669" w:rsidRDefault="003A65E6" w:rsidP="004973F2">
      <w:pPr>
        <w:ind w:firstLine="708"/>
        <w:jc w:val="both"/>
        <w:rPr>
          <w:rFonts w:ascii="Arial" w:hAnsi="Arial" w:cs="Arial"/>
        </w:rPr>
      </w:pPr>
      <w:r w:rsidRPr="00177669">
        <w:rPr>
          <w:rFonts w:ascii="Arial" w:hAnsi="Arial"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0D2F6A" w:rsidRPr="001F637A" w:rsidRDefault="000D2F6A" w:rsidP="000D2F6A">
      <w:pPr>
        <w:ind w:firstLine="709"/>
        <w:jc w:val="both"/>
        <w:rPr>
          <w:rFonts w:ascii="Arial" w:hAnsi="Arial" w:cs="Arial"/>
        </w:rPr>
      </w:pPr>
      <w:r w:rsidRPr="001F637A">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1F637A">
        <w:rPr>
          <w:rFonts w:ascii="Arial" w:hAnsi="Arial" w:cs="Arial"/>
        </w:rPr>
        <w:t>.</w:t>
      </w:r>
    </w:p>
    <w:p w:rsidR="003A65E6" w:rsidRPr="00177669" w:rsidRDefault="003A65E6" w:rsidP="00071074">
      <w:pPr>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bookmarkStart w:id="174" w:name="_Toc297798706"/>
      <w:r w:rsidRPr="00C66375">
        <w:rPr>
          <w:rFonts w:ascii="Arial" w:hAnsi="Arial" w:cs="Arial"/>
          <w:b/>
          <w:bCs/>
          <w:sz w:val="24"/>
          <w:szCs w:val="24"/>
        </w:rPr>
        <w:t>ПОДНОШЕЊЕ</w:t>
      </w:r>
      <w:bookmarkEnd w:id="174"/>
      <w:r w:rsidRPr="00C66375">
        <w:rPr>
          <w:rFonts w:ascii="Arial" w:hAnsi="Arial" w:cs="Arial"/>
          <w:b/>
          <w:bCs/>
          <w:sz w:val="24"/>
          <w:szCs w:val="24"/>
        </w:rPr>
        <w:t>, ИЗМЕНА, ДОПУНА И ОПОЗИВ ПОНУДЕ</w:t>
      </w:r>
    </w:p>
    <w:p w:rsidR="003A65E6" w:rsidRPr="00177669" w:rsidRDefault="003A65E6" w:rsidP="00C36C13">
      <w:pPr>
        <w:autoSpaceDE w:val="0"/>
        <w:autoSpaceDN w:val="0"/>
        <w:adjustRightInd w:val="0"/>
        <w:ind w:firstLine="720"/>
        <w:jc w:val="both"/>
        <w:rPr>
          <w:rFonts w:ascii="Arial" w:hAnsi="Arial" w:cs="Arial"/>
        </w:rPr>
      </w:pPr>
    </w:p>
    <w:p w:rsidR="003A65E6" w:rsidRPr="00177669" w:rsidRDefault="003A65E6" w:rsidP="00C36C13">
      <w:pPr>
        <w:autoSpaceDE w:val="0"/>
        <w:autoSpaceDN w:val="0"/>
        <w:adjustRightInd w:val="0"/>
        <w:ind w:firstLine="720"/>
        <w:jc w:val="both"/>
        <w:rPr>
          <w:rFonts w:ascii="Arial" w:hAnsi="Arial" w:cs="Arial"/>
        </w:rPr>
      </w:pPr>
      <w:r w:rsidRPr="00177669">
        <w:rPr>
          <w:rFonts w:ascii="Arial" w:hAnsi="Arial" w:cs="Arial"/>
        </w:rPr>
        <w:t>Понуђач може поднети само једну понуду.</w:t>
      </w:r>
    </w:p>
    <w:p w:rsidR="003A65E6" w:rsidRPr="00177669" w:rsidRDefault="003A65E6" w:rsidP="00071074">
      <w:pPr>
        <w:autoSpaceDE w:val="0"/>
        <w:autoSpaceDN w:val="0"/>
        <w:adjustRightInd w:val="0"/>
        <w:ind w:firstLine="720"/>
        <w:jc w:val="both"/>
        <w:rPr>
          <w:rFonts w:ascii="Arial" w:hAnsi="Arial" w:cs="Arial"/>
        </w:rPr>
      </w:pPr>
      <w:r w:rsidRPr="00177669">
        <w:rPr>
          <w:rFonts w:ascii="Arial" w:hAnsi="Arial" w:cs="Arial"/>
        </w:rPr>
        <w:t xml:space="preserve">Понуду може поднети понуђач самостално, група понуђача, као и понуђач са подизвођачем. </w:t>
      </w:r>
    </w:p>
    <w:p w:rsidR="003A65E6" w:rsidRPr="00177669" w:rsidRDefault="003A65E6" w:rsidP="00071074">
      <w:pPr>
        <w:ind w:firstLine="708"/>
        <w:jc w:val="both"/>
        <w:rPr>
          <w:rFonts w:ascii="Arial" w:hAnsi="Arial" w:cs="Arial"/>
        </w:rPr>
      </w:pPr>
      <w:r w:rsidRPr="00177669">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3A65E6" w:rsidRDefault="003A65E6" w:rsidP="00544632">
      <w:pPr>
        <w:autoSpaceDE w:val="0"/>
        <w:autoSpaceDN w:val="0"/>
        <w:adjustRightInd w:val="0"/>
        <w:ind w:firstLine="720"/>
        <w:jc w:val="both"/>
        <w:rPr>
          <w:rFonts w:ascii="Arial" w:hAnsi="Arial" w:cs="Arial"/>
        </w:rPr>
      </w:pPr>
      <w:r w:rsidRPr="00177669">
        <w:rPr>
          <w:rFonts w:ascii="Arial" w:hAnsi="Arial" w:cs="Arial"/>
        </w:rPr>
        <w:t xml:space="preserve">Понуђач може бити члан само једне групе понуђача која подноси заједничку понуду, односно учествовати у само једној заједничкој </w:t>
      </w:r>
      <w:proofErr w:type="spellStart"/>
      <w:r w:rsidRPr="00177669">
        <w:rPr>
          <w:rFonts w:ascii="Arial" w:hAnsi="Arial" w:cs="Arial"/>
        </w:rPr>
        <w:t>понуди.Уколико</w:t>
      </w:r>
      <w:proofErr w:type="spellEnd"/>
      <w:r w:rsidRPr="00177669">
        <w:rPr>
          <w:rFonts w:ascii="Arial" w:hAnsi="Arial" w:cs="Arial"/>
        </w:rPr>
        <w:t xml:space="preserve"> је понуђач, у оквиру групе понуђача, поднео две или више заједничких понуда, Наручилац ће све такве понуде одбити.</w:t>
      </w:r>
    </w:p>
    <w:p w:rsidR="00544632" w:rsidRPr="00177669" w:rsidRDefault="00544632" w:rsidP="00544632">
      <w:pPr>
        <w:ind w:firstLine="708"/>
        <w:jc w:val="both"/>
        <w:rPr>
          <w:rFonts w:ascii="Arial" w:hAnsi="Arial" w:cs="Arial"/>
        </w:rPr>
      </w:pPr>
      <w:r>
        <w:rPr>
          <w:rFonts w:ascii="Arial" w:hAnsi="Arial" w:cs="Arial"/>
        </w:rPr>
        <w:t xml:space="preserve">Понуђач који </w:t>
      </w:r>
      <w:r w:rsidRPr="00177669">
        <w:rPr>
          <w:rFonts w:ascii="Arial" w:hAnsi="Arial" w:cs="Arial"/>
        </w:rPr>
        <w:t xml:space="preserve">учествује у заједничкој понуди </w:t>
      </w:r>
      <w:r>
        <w:rPr>
          <w:rFonts w:ascii="Arial" w:hAnsi="Arial" w:cs="Arial"/>
        </w:rPr>
        <w:t xml:space="preserve">не може истовремено да учествује као подизвођач у другој </w:t>
      </w:r>
      <w:proofErr w:type="spellStart"/>
      <w:r>
        <w:rPr>
          <w:rFonts w:ascii="Arial" w:hAnsi="Arial" w:cs="Arial"/>
        </w:rPr>
        <w:t>понуди.</w:t>
      </w:r>
      <w:r w:rsidRPr="00177669">
        <w:rPr>
          <w:rFonts w:ascii="Arial" w:hAnsi="Arial" w:cs="Arial"/>
        </w:rPr>
        <w:t>У</w:t>
      </w:r>
      <w:proofErr w:type="spellEnd"/>
      <w:r w:rsidRPr="00177669">
        <w:rPr>
          <w:rFonts w:ascii="Arial" w:hAnsi="Arial" w:cs="Arial"/>
        </w:rPr>
        <w:t xml:space="preserve"> случају да понуђач поступи супротно на</w:t>
      </w:r>
      <w:r w:rsidR="00937721">
        <w:rPr>
          <w:rFonts w:ascii="Arial" w:hAnsi="Arial" w:cs="Arial"/>
        </w:rPr>
        <w:t xml:space="preserve">веденом упутству свака понуда </w:t>
      </w:r>
      <w:r w:rsidRPr="00177669">
        <w:rPr>
          <w:rFonts w:ascii="Arial" w:hAnsi="Arial" w:cs="Arial"/>
        </w:rPr>
        <w:t xml:space="preserve">у којој се појављује биће одбијена. </w:t>
      </w:r>
    </w:p>
    <w:p w:rsidR="003A65E6" w:rsidRPr="00177669" w:rsidRDefault="003A65E6" w:rsidP="00C36C13">
      <w:pPr>
        <w:autoSpaceDE w:val="0"/>
        <w:autoSpaceDN w:val="0"/>
        <w:adjustRightInd w:val="0"/>
        <w:ind w:firstLine="720"/>
        <w:jc w:val="both"/>
        <w:rPr>
          <w:rFonts w:ascii="Arial" w:hAnsi="Arial" w:cs="Arial"/>
        </w:rPr>
      </w:pPr>
      <w:r w:rsidRPr="00177669">
        <w:rPr>
          <w:rFonts w:ascii="Arial" w:hAnsi="Arial" w:cs="Arial"/>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w:t>
      </w:r>
      <w:r>
        <w:rPr>
          <w:rFonts w:ascii="Arial" w:hAnsi="Arial" w:cs="Arial"/>
        </w:rPr>
        <w:t xml:space="preserve">јавну набавку добара </w:t>
      </w:r>
      <w:r w:rsidRPr="00177669">
        <w:rPr>
          <w:rFonts w:ascii="Arial" w:hAnsi="Arial" w:cs="Arial"/>
        </w:rPr>
        <w:t xml:space="preserve">– </w:t>
      </w:r>
      <w:r w:rsidRPr="00660395">
        <w:rPr>
          <w:rFonts w:ascii="Arial" w:hAnsi="Arial" w:cs="Arial"/>
        </w:rPr>
        <w:t>„</w:t>
      </w:r>
      <w:r w:rsidR="00403017">
        <w:rPr>
          <w:rFonts w:ascii="Arial" w:hAnsi="Arial" w:cs="Arial"/>
        </w:rPr>
        <w:t>Надградња јединственог Дата центра ЈП ЕПС</w:t>
      </w:r>
      <w:r w:rsidRPr="00660395">
        <w:rPr>
          <w:rFonts w:ascii="Arial" w:hAnsi="Arial" w:cs="Arial"/>
        </w:rPr>
        <w:t xml:space="preserve">“ </w:t>
      </w:r>
      <w:r w:rsidRPr="00177669">
        <w:rPr>
          <w:rFonts w:ascii="Arial" w:hAnsi="Arial" w:cs="Arial"/>
        </w:rPr>
        <w:t>- Јавна набавка број</w:t>
      </w:r>
      <w:r w:rsidR="00A52F81">
        <w:rPr>
          <w:rFonts w:ascii="Arial" w:hAnsi="Arial" w:cs="Arial"/>
        </w:rPr>
        <w:t xml:space="preserve"> </w:t>
      </w:r>
      <w:r w:rsidR="00403017">
        <w:rPr>
          <w:rFonts w:ascii="Arial" w:hAnsi="Arial" w:cs="Arial"/>
        </w:rPr>
        <w:t>33</w:t>
      </w:r>
      <w:r w:rsidR="0055305C">
        <w:rPr>
          <w:rFonts w:ascii="Arial" w:hAnsi="Arial" w:cs="Arial"/>
        </w:rPr>
        <w:t>/15</w:t>
      </w:r>
      <w:r>
        <w:rPr>
          <w:rFonts w:ascii="Arial" w:hAnsi="Arial" w:cs="Arial"/>
        </w:rPr>
        <w:t xml:space="preserve">/ДИКТ </w:t>
      </w:r>
      <w:r w:rsidRPr="00177669">
        <w:rPr>
          <w:rFonts w:ascii="Arial" w:hAnsi="Arial" w:cs="Arial"/>
        </w:rPr>
        <w:t>– НЕ ОТВАРАТИ“.</w:t>
      </w:r>
    </w:p>
    <w:p w:rsidR="003A65E6" w:rsidRPr="00177669" w:rsidRDefault="003A65E6" w:rsidP="002C6229">
      <w:pPr>
        <w:ind w:firstLine="708"/>
        <w:jc w:val="both"/>
        <w:rPr>
          <w:rFonts w:ascii="Arial" w:hAnsi="Arial" w:cs="Arial"/>
        </w:rPr>
      </w:pPr>
      <w:r w:rsidRPr="00177669">
        <w:rPr>
          <w:rFonts w:ascii="Arial" w:hAnsi="Arial" w:cs="Arial"/>
        </w:rPr>
        <w:t xml:space="preserve">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w:t>
      </w:r>
      <w:proofErr w:type="spellStart"/>
      <w:r w:rsidRPr="00177669">
        <w:rPr>
          <w:rFonts w:ascii="Arial" w:hAnsi="Arial" w:cs="Arial"/>
        </w:rPr>
        <w:t>понуди,измена</w:t>
      </w:r>
      <w:proofErr w:type="spellEnd"/>
      <w:r w:rsidRPr="00177669">
        <w:rPr>
          <w:rFonts w:ascii="Arial" w:hAnsi="Arial" w:cs="Arial"/>
        </w:rPr>
        <w:t xml:space="preserve"> или допуна односи.</w:t>
      </w:r>
    </w:p>
    <w:p w:rsidR="003A65E6" w:rsidRPr="00177669" w:rsidRDefault="003A65E6" w:rsidP="002C6229">
      <w:pPr>
        <w:ind w:firstLine="708"/>
        <w:jc w:val="both"/>
        <w:rPr>
          <w:rFonts w:ascii="Arial" w:hAnsi="Arial" w:cs="Arial"/>
        </w:rPr>
      </w:pPr>
      <w:r w:rsidRPr="00177669">
        <w:rPr>
          <w:rFonts w:ascii="Arial" w:hAnsi="Arial" w:cs="Arial"/>
        </w:rPr>
        <w:t xml:space="preserve">У року за подношење понуде понуђач може да опозове поднету понуду писаним путем, на адресу Наручиоца, са назнаком „ОПОЗИВ - Понуде за </w:t>
      </w:r>
      <w:r>
        <w:rPr>
          <w:rFonts w:ascii="Arial" w:hAnsi="Arial" w:cs="Arial"/>
        </w:rPr>
        <w:t>јавну набавку добара</w:t>
      </w:r>
      <w:r w:rsidRPr="00626DCA">
        <w:rPr>
          <w:rFonts w:ascii="Arial" w:hAnsi="Arial" w:cs="Arial"/>
        </w:rPr>
        <w:t xml:space="preserve"> -</w:t>
      </w:r>
      <w:r w:rsidRPr="00177669">
        <w:rPr>
          <w:rFonts w:ascii="Arial" w:hAnsi="Arial" w:cs="Arial"/>
        </w:rPr>
        <w:t xml:space="preserve"> „</w:t>
      </w:r>
      <w:r w:rsidR="00403017">
        <w:rPr>
          <w:rFonts w:ascii="Arial" w:hAnsi="Arial" w:cs="Arial"/>
        </w:rPr>
        <w:t>Надградња јединственог Дата центра ЈП ЕПС</w:t>
      </w:r>
      <w:r w:rsidRPr="00660395">
        <w:rPr>
          <w:rFonts w:ascii="Arial" w:hAnsi="Arial" w:cs="Arial"/>
        </w:rPr>
        <w:t xml:space="preserve">“ </w:t>
      </w:r>
      <w:r w:rsidRPr="00177669">
        <w:rPr>
          <w:rFonts w:ascii="Arial" w:hAnsi="Arial" w:cs="Arial"/>
        </w:rPr>
        <w:t xml:space="preserve">- Јавна набавка број </w:t>
      </w:r>
      <w:r w:rsidR="00403017">
        <w:rPr>
          <w:rFonts w:ascii="Arial" w:hAnsi="Arial" w:cs="Arial"/>
        </w:rPr>
        <w:t>33</w:t>
      </w:r>
      <w:r w:rsidR="0055305C">
        <w:rPr>
          <w:rFonts w:ascii="Arial" w:hAnsi="Arial" w:cs="Arial"/>
        </w:rPr>
        <w:t>/15</w:t>
      </w:r>
      <w:r>
        <w:rPr>
          <w:rFonts w:ascii="Arial" w:hAnsi="Arial" w:cs="Arial"/>
        </w:rPr>
        <w:t xml:space="preserve">/ДИКТ </w:t>
      </w:r>
      <w:r w:rsidRPr="00177669">
        <w:rPr>
          <w:rFonts w:ascii="Arial" w:hAnsi="Arial" w:cs="Arial"/>
        </w:rPr>
        <w:t>– НЕ ОТВАРАТИ“.</w:t>
      </w:r>
    </w:p>
    <w:p w:rsidR="003A65E6" w:rsidRPr="00177669" w:rsidRDefault="003A65E6" w:rsidP="00071074">
      <w:pPr>
        <w:ind w:firstLine="708"/>
        <w:jc w:val="both"/>
        <w:rPr>
          <w:rFonts w:ascii="Arial" w:hAnsi="Arial" w:cs="Arial"/>
        </w:rPr>
      </w:pPr>
      <w:r w:rsidRPr="00177669">
        <w:rPr>
          <w:rFonts w:ascii="Arial" w:hAnsi="Arial" w:cs="Arial"/>
        </w:rPr>
        <w:t>У случају опозива</w:t>
      </w:r>
      <w:r w:rsidR="00A52F81">
        <w:rPr>
          <w:rFonts w:ascii="Arial" w:hAnsi="Arial" w:cs="Arial"/>
        </w:rPr>
        <w:t xml:space="preserve"> </w:t>
      </w:r>
      <w:r w:rsidRPr="00177669">
        <w:rPr>
          <w:rFonts w:ascii="Arial" w:hAnsi="Arial" w:cs="Arial"/>
        </w:rPr>
        <w:t>поднете понуде пре истека рока за подношење понуда, Наручилац такву</w:t>
      </w:r>
      <w:r w:rsidR="00A52F81">
        <w:rPr>
          <w:rFonts w:ascii="Arial" w:hAnsi="Arial" w:cs="Arial"/>
        </w:rPr>
        <w:t xml:space="preserve"> </w:t>
      </w:r>
      <w:r w:rsidRPr="00177669">
        <w:rPr>
          <w:rFonts w:ascii="Arial" w:hAnsi="Arial" w:cs="Arial"/>
        </w:rPr>
        <w:t xml:space="preserve">понуду неће отварати, већ ће је </w:t>
      </w:r>
      <w:proofErr w:type="spellStart"/>
      <w:r w:rsidRPr="00177669">
        <w:rPr>
          <w:rFonts w:ascii="Arial" w:hAnsi="Arial" w:cs="Arial"/>
        </w:rPr>
        <w:t>неотворену</w:t>
      </w:r>
      <w:proofErr w:type="spellEnd"/>
      <w:r w:rsidRPr="00177669">
        <w:rPr>
          <w:rFonts w:ascii="Arial" w:hAnsi="Arial" w:cs="Arial"/>
        </w:rPr>
        <w:t xml:space="preserve"> вратити понуђачу.</w:t>
      </w:r>
    </w:p>
    <w:p w:rsidR="003A65E6" w:rsidRPr="00177669" w:rsidRDefault="003A65E6" w:rsidP="00071074">
      <w:pPr>
        <w:ind w:firstLine="708"/>
        <w:jc w:val="both"/>
        <w:rPr>
          <w:rFonts w:ascii="Arial" w:hAnsi="Arial" w:cs="Arial"/>
        </w:rPr>
      </w:pPr>
      <w:r w:rsidRPr="00177669">
        <w:rPr>
          <w:rFonts w:ascii="Arial" w:hAnsi="Arial" w:cs="Arial"/>
        </w:rPr>
        <w:t xml:space="preserve">Уколико понуђач измени или опозове понуду поднету по истеку рока за подношење понуда, Наручилац ће наплатити </w:t>
      </w:r>
      <w:r w:rsidR="00C508FF">
        <w:rPr>
          <w:rFonts w:ascii="Arial" w:hAnsi="Arial" w:cs="Arial"/>
        </w:rPr>
        <w:t>дато</w:t>
      </w:r>
      <w:r w:rsidR="00A52F81">
        <w:rPr>
          <w:rFonts w:ascii="Arial" w:hAnsi="Arial" w:cs="Arial"/>
        </w:rPr>
        <w:t xml:space="preserve"> </w:t>
      </w:r>
      <w:r w:rsidR="00E12A27">
        <w:rPr>
          <w:rFonts w:ascii="Arial" w:hAnsi="Arial" w:cs="Arial"/>
        </w:rPr>
        <w:t>средство обезбеђења</w:t>
      </w:r>
      <w:r w:rsidRPr="00177669">
        <w:rPr>
          <w:rFonts w:ascii="Arial" w:hAnsi="Arial" w:cs="Arial"/>
        </w:rPr>
        <w:t xml:space="preserve"> за озбиљност понуде.</w:t>
      </w:r>
    </w:p>
    <w:p w:rsidR="003A65E6" w:rsidRDefault="003A65E6" w:rsidP="00071074">
      <w:pPr>
        <w:suppressAutoHyphens w:val="0"/>
        <w:rPr>
          <w:rFonts w:ascii="Arial" w:hAnsi="Arial" w:cs="Arial"/>
          <w:b/>
          <w:bCs/>
        </w:rPr>
      </w:pPr>
      <w:bookmarkStart w:id="175" w:name="_Toc297798707"/>
    </w:p>
    <w:p w:rsidR="003F3F83" w:rsidRPr="00100D03" w:rsidRDefault="003F3F83" w:rsidP="00071074">
      <w:pPr>
        <w:suppressAutoHyphens w:val="0"/>
        <w:rPr>
          <w:rFonts w:ascii="Arial" w:hAnsi="Arial" w:cs="Arial"/>
          <w:b/>
          <w:bCs/>
        </w:rPr>
      </w:pPr>
    </w:p>
    <w:bookmarkEnd w:id="175"/>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lastRenderedPageBreak/>
        <w:t>ПАРТИЈЕ</w:t>
      </w:r>
    </w:p>
    <w:p w:rsidR="003A65E6" w:rsidRPr="00177669" w:rsidRDefault="003A65E6" w:rsidP="004973F2">
      <w:pPr>
        <w:jc w:val="both"/>
        <w:rPr>
          <w:rFonts w:ascii="Arial" w:hAnsi="Arial" w:cs="Arial"/>
        </w:rPr>
      </w:pPr>
    </w:p>
    <w:p w:rsidR="003A65E6" w:rsidRDefault="003A65E6" w:rsidP="004973F2">
      <w:pPr>
        <w:ind w:firstLine="708"/>
        <w:jc w:val="both"/>
        <w:rPr>
          <w:rFonts w:ascii="Arial" w:hAnsi="Arial" w:cs="Arial"/>
        </w:rPr>
      </w:pPr>
      <w:r w:rsidRPr="00177669">
        <w:rPr>
          <w:rFonts w:ascii="Arial" w:hAnsi="Arial" w:cs="Arial"/>
        </w:rPr>
        <w:t>Предметна јавна набавка није обликована у више посебних целина (партија).</w:t>
      </w:r>
    </w:p>
    <w:p w:rsidR="003A65E6" w:rsidRPr="00FB272A" w:rsidRDefault="003A65E6" w:rsidP="00071074">
      <w:pPr>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 xml:space="preserve">ПОНУДА СА ВАРИЈАНТАМА </w:t>
      </w:r>
    </w:p>
    <w:p w:rsidR="003A65E6" w:rsidRPr="00177669" w:rsidRDefault="003A65E6" w:rsidP="006A6575">
      <w:pPr>
        <w:ind w:firstLine="708"/>
        <w:rPr>
          <w:rFonts w:ascii="Arial" w:hAnsi="Arial" w:cs="Arial"/>
        </w:rPr>
      </w:pPr>
    </w:p>
    <w:p w:rsidR="003A65E6" w:rsidRPr="007934B0" w:rsidRDefault="003A65E6" w:rsidP="006A6575">
      <w:pPr>
        <w:ind w:firstLine="708"/>
        <w:rPr>
          <w:rFonts w:ascii="Arial" w:hAnsi="Arial" w:cs="Arial"/>
          <w:lang w:val="ru-RU"/>
        </w:rPr>
      </w:pPr>
      <w:r w:rsidRPr="00177669">
        <w:rPr>
          <w:rFonts w:ascii="Arial" w:hAnsi="Arial" w:cs="Arial"/>
        </w:rPr>
        <w:t xml:space="preserve">Понуда са варијантама није дозвољена. </w:t>
      </w:r>
    </w:p>
    <w:p w:rsidR="003A65E6" w:rsidRPr="00C034D0" w:rsidRDefault="003A65E6" w:rsidP="006A6575">
      <w:pPr>
        <w:ind w:firstLine="708"/>
        <w:rPr>
          <w:rFonts w:ascii="Arial" w:hAnsi="Arial" w:cs="Arial"/>
          <w:lang w:val="en-US"/>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РОК ЗА ПОДНОШЕЊЕ ПОНУДА И ОТВАРАЊЕ ПОНУДА</w:t>
      </w:r>
    </w:p>
    <w:p w:rsidR="003A65E6" w:rsidRPr="00177669" w:rsidRDefault="003A65E6" w:rsidP="004973F2">
      <w:pPr>
        <w:tabs>
          <w:tab w:val="left" w:pos="993"/>
        </w:tabs>
        <w:jc w:val="both"/>
        <w:rPr>
          <w:rFonts w:ascii="Arial" w:hAnsi="Arial" w:cs="Arial"/>
        </w:rPr>
      </w:pPr>
    </w:p>
    <w:p w:rsidR="003A65E6" w:rsidRPr="00AE6CB0" w:rsidRDefault="003A65E6" w:rsidP="00C36C13">
      <w:pPr>
        <w:ind w:firstLine="710"/>
        <w:jc w:val="both"/>
        <w:rPr>
          <w:rFonts w:ascii="Arial" w:hAnsi="Arial" w:cs="Arial"/>
        </w:rPr>
      </w:pPr>
      <w:r w:rsidRPr="00177669">
        <w:rPr>
          <w:rFonts w:ascii="Arial" w:hAnsi="Arial" w:cs="Arial"/>
        </w:rPr>
        <w:t xml:space="preserve">Благовременим се сматрају понуде које су примљене и оверене печатом пријема у писарници Наручиоца, најкасније </w:t>
      </w:r>
      <w:r w:rsidRPr="00AE6CB0">
        <w:rPr>
          <w:rFonts w:ascii="Arial" w:hAnsi="Arial" w:cs="Arial"/>
        </w:rPr>
        <w:t xml:space="preserve">до </w:t>
      </w:r>
      <w:r w:rsidRPr="008D5169">
        <w:rPr>
          <w:rFonts w:ascii="Arial" w:hAnsi="Arial" w:cs="Arial"/>
        </w:rPr>
        <w:t>12</w:t>
      </w:r>
      <w:r>
        <w:rPr>
          <w:rFonts w:ascii="Arial" w:hAnsi="Arial" w:cs="Arial"/>
        </w:rPr>
        <w:t>:00</w:t>
      </w:r>
      <w:r w:rsidRPr="00AE6CB0">
        <w:rPr>
          <w:rFonts w:ascii="Arial" w:hAnsi="Arial" w:cs="Arial"/>
        </w:rPr>
        <w:t xml:space="preserve"> часова</w:t>
      </w:r>
      <w:r>
        <w:rPr>
          <w:rFonts w:ascii="Arial" w:hAnsi="Arial" w:cs="Arial"/>
        </w:rPr>
        <w:t>,30</w:t>
      </w:r>
      <w:r w:rsidRPr="00AE6CB0">
        <w:rPr>
          <w:rFonts w:ascii="Arial" w:hAnsi="Arial" w:cs="Arial"/>
        </w:rPr>
        <w:t xml:space="preserve"> (словима: </w:t>
      </w:r>
      <w:r>
        <w:rPr>
          <w:rFonts w:ascii="Arial" w:hAnsi="Arial" w:cs="Arial"/>
        </w:rPr>
        <w:t>тридесетог</w:t>
      </w:r>
      <w:r w:rsidRPr="00AE6CB0">
        <w:rPr>
          <w:rFonts w:ascii="Arial" w:hAnsi="Arial" w:cs="Arial"/>
        </w:rPr>
        <w:t xml:space="preserve">) дана од дана објављивања позива за подношење понуда на Порталу јавних набавки, без обзира на начин на који су послате. </w:t>
      </w:r>
    </w:p>
    <w:p w:rsidR="003A65E6" w:rsidRPr="00213995" w:rsidRDefault="003A65E6" w:rsidP="004973F2">
      <w:pPr>
        <w:ind w:firstLine="710"/>
        <w:jc w:val="both"/>
        <w:rPr>
          <w:rFonts w:ascii="Arial" w:hAnsi="Arial" w:cs="Arial"/>
        </w:rPr>
      </w:pPr>
      <w:r w:rsidRPr="00225F30">
        <w:rPr>
          <w:rFonts w:ascii="Arial" w:hAnsi="Arial" w:cs="Arial"/>
        </w:rPr>
        <w:t xml:space="preserve">Имајући у виду да је позив за предметну набавку објављен дана </w:t>
      </w:r>
      <w:r w:rsidR="007C718E" w:rsidRPr="00116575">
        <w:rPr>
          <w:rFonts w:ascii="Arial" w:hAnsi="Arial" w:cs="Arial"/>
          <w:lang w:val="sr-Latn-CS"/>
        </w:rPr>
        <w:t>06</w:t>
      </w:r>
      <w:r w:rsidRPr="00116575">
        <w:rPr>
          <w:rFonts w:ascii="Arial" w:hAnsi="Arial" w:cs="Arial"/>
        </w:rPr>
        <w:t>.</w:t>
      </w:r>
      <w:r w:rsidR="007C718E" w:rsidRPr="00116575">
        <w:rPr>
          <w:rFonts w:ascii="Arial" w:hAnsi="Arial" w:cs="Arial"/>
          <w:lang w:val="sr-Latn-CS"/>
        </w:rPr>
        <w:t>10</w:t>
      </w:r>
      <w:r w:rsidRPr="00116575">
        <w:rPr>
          <w:rFonts w:ascii="Arial" w:hAnsi="Arial" w:cs="Arial"/>
        </w:rPr>
        <w:t>.201</w:t>
      </w:r>
      <w:r w:rsidR="0055305C" w:rsidRPr="00116575">
        <w:rPr>
          <w:rFonts w:ascii="Arial" w:hAnsi="Arial" w:cs="Arial"/>
          <w:lang w:val="sr-Latn-CS"/>
        </w:rPr>
        <w:t>5</w:t>
      </w:r>
      <w:r w:rsidRPr="00C40CB6">
        <w:rPr>
          <w:rFonts w:ascii="Arial" w:hAnsi="Arial" w:cs="Arial"/>
          <w:color w:val="000000"/>
        </w:rPr>
        <w:t>.</w:t>
      </w:r>
      <w:r w:rsidRPr="00FB272A">
        <w:rPr>
          <w:rFonts w:ascii="Arial" w:hAnsi="Arial" w:cs="Arial"/>
        </w:rPr>
        <w:t xml:space="preserve"> године на Порталу јавних набавки то је самим тим рок за подношење </w:t>
      </w:r>
      <w:r w:rsidRPr="00C40CB6">
        <w:rPr>
          <w:rFonts w:ascii="Arial" w:hAnsi="Arial" w:cs="Arial"/>
        </w:rPr>
        <w:t xml:space="preserve">понуда </w:t>
      </w:r>
      <w:r w:rsidR="00F74B89" w:rsidRPr="00116575">
        <w:rPr>
          <w:rFonts w:ascii="Arial" w:hAnsi="Arial" w:cs="Arial"/>
          <w:lang w:val="sr-Latn-CS"/>
        </w:rPr>
        <w:t>05</w:t>
      </w:r>
      <w:r w:rsidR="0055305C" w:rsidRPr="00116575">
        <w:rPr>
          <w:rFonts w:ascii="Arial" w:hAnsi="Arial" w:cs="Arial"/>
        </w:rPr>
        <w:t>.</w:t>
      </w:r>
      <w:r w:rsidR="00F74B89" w:rsidRPr="00116575">
        <w:rPr>
          <w:rFonts w:ascii="Arial" w:hAnsi="Arial" w:cs="Arial"/>
          <w:lang w:val="sr-Latn-CS"/>
        </w:rPr>
        <w:t>11</w:t>
      </w:r>
      <w:r w:rsidR="0055305C" w:rsidRPr="00116575">
        <w:rPr>
          <w:rFonts w:ascii="Arial" w:hAnsi="Arial" w:cs="Arial"/>
          <w:lang w:val="sr-Latn-CS"/>
        </w:rPr>
        <w:t>.</w:t>
      </w:r>
      <w:r w:rsidR="0055305C">
        <w:rPr>
          <w:rFonts w:ascii="Arial" w:hAnsi="Arial" w:cs="Arial"/>
        </w:rPr>
        <w:t>201</w:t>
      </w:r>
      <w:r w:rsidR="0055305C">
        <w:rPr>
          <w:rFonts w:ascii="Arial" w:hAnsi="Arial" w:cs="Arial"/>
          <w:lang w:val="sr-Latn-CS"/>
        </w:rPr>
        <w:t>5</w:t>
      </w:r>
      <w:r w:rsidRPr="00213995">
        <w:rPr>
          <w:rFonts w:ascii="Arial" w:hAnsi="Arial" w:cs="Arial"/>
        </w:rPr>
        <w:t>. године до 12:00 часова.</w:t>
      </w:r>
    </w:p>
    <w:p w:rsidR="003A65E6" w:rsidRPr="00177669" w:rsidRDefault="003A65E6" w:rsidP="00C36C13">
      <w:pPr>
        <w:ind w:firstLine="710"/>
        <w:jc w:val="both"/>
        <w:rPr>
          <w:rFonts w:ascii="Arial" w:hAnsi="Arial" w:cs="Arial"/>
        </w:rPr>
      </w:pPr>
      <w:r w:rsidRPr="00177669">
        <w:rPr>
          <w:rFonts w:ascii="Arial" w:hAnsi="Arial" w:cs="Arial"/>
        </w:rPr>
        <w:t xml:space="preserve">Ако је понуда поднета по истеку рока за подношење понуда одређеног у позиву и </w:t>
      </w:r>
      <w:r w:rsidRPr="00F442BE">
        <w:rPr>
          <w:rFonts w:ascii="Arial" w:hAnsi="Arial" w:cs="Arial"/>
        </w:rPr>
        <w:t>конкур</w:t>
      </w:r>
      <w:r w:rsidRPr="00177669">
        <w:rPr>
          <w:rFonts w:ascii="Arial" w:hAnsi="Arial" w:cs="Arial"/>
        </w:rPr>
        <w:t xml:space="preserve">сној документацији, сматраће се неблаговременом, а Наручилац ће по окончању поступка отварања понуда, овакву понуду вратити </w:t>
      </w:r>
      <w:proofErr w:type="spellStart"/>
      <w:r w:rsidRPr="00177669">
        <w:rPr>
          <w:rFonts w:ascii="Arial" w:hAnsi="Arial" w:cs="Arial"/>
        </w:rPr>
        <w:t>неотворену</w:t>
      </w:r>
      <w:proofErr w:type="spellEnd"/>
      <w:r w:rsidRPr="00177669">
        <w:rPr>
          <w:rFonts w:ascii="Arial" w:hAnsi="Arial" w:cs="Arial"/>
        </w:rPr>
        <w:t xml:space="preserve"> понуђачу, са назнаком да је поднета неблаговремено.</w:t>
      </w:r>
    </w:p>
    <w:p w:rsidR="003A65E6" w:rsidRPr="00217237" w:rsidRDefault="003A65E6" w:rsidP="00C36C13">
      <w:pPr>
        <w:ind w:firstLine="710"/>
        <w:jc w:val="both"/>
        <w:rPr>
          <w:rFonts w:ascii="Arial" w:hAnsi="Arial" w:cs="Arial"/>
        </w:rPr>
      </w:pPr>
      <w:r w:rsidRPr="00177669">
        <w:rPr>
          <w:rFonts w:ascii="Arial" w:hAnsi="Arial" w:cs="Arial"/>
        </w:rPr>
        <w:t xml:space="preserve">Комисија за јавне набавке ће </w:t>
      </w:r>
      <w:r w:rsidRPr="00AE6CB0">
        <w:rPr>
          <w:rFonts w:ascii="Arial" w:hAnsi="Arial" w:cs="Arial"/>
        </w:rPr>
        <w:t xml:space="preserve">благовремено поднете понуде јавно отворити </w:t>
      </w:r>
      <w:r w:rsidRPr="00C40CB6">
        <w:rPr>
          <w:rFonts w:ascii="Arial" w:hAnsi="Arial" w:cs="Arial"/>
        </w:rPr>
        <w:t xml:space="preserve">дана </w:t>
      </w:r>
      <w:r w:rsidR="00A675F8" w:rsidRPr="00116575">
        <w:rPr>
          <w:rFonts w:ascii="Arial" w:hAnsi="Arial" w:cs="Arial"/>
          <w:lang w:val="sr-Latn-CS"/>
        </w:rPr>
        <w:t>05</w:t>
      </w:r>
      <w:r w:rsidR="0055305C" w:rsidRPr="00116575">
        <w:rPr>
          <w:rFonts w:ascii="Arial" w:hAnsi="Arial" w:cs="Arial"/>
        </w:rPr>
        <w:t>.</w:t>
      </w:r>
      <w:r w:rsidR="00A675F8" w:rsidRPr="00116575">
        <w:rPr>
          <w:rFonts w:ascii="Arial" w:hAnsi="Arial" w:cs="Arial"/>
          <w:lang w:val="sr-Latn-CS"/>
        </w:rPr>
        <w:t>11</w:t>
      </w:r>
      <w:r w:rsidR="0055305C" w:rsidRPr="00116575">
        <w:rPr>
          <w:rFonts w:ascii="Arial" w:hAnsi="Arial" w:cs="Arial"/>
          <w:lang w:val="sr-Latn-CS"/>
        </w:rPr>
        <w:t>.</w:t>
      </w:r>
      <w:r w:rsidR="0055305C" w:rsidRPr="00116575">
        <w:rPr>
          <w:rFonts w:ascii="Arial" w:hAnsi="Arial" w:cs="Arial"/>
        </w:rPr>
        <w:t>201</w:t>
      </w:r>
      <w:r w:rsidR="0055305C" w:rsidRPr="00116575">
        <w:rPr>
          <w:rFonts w:ascii="Arial" w:hAnsi="Arial" w:cs="Arial"/>
          <w:lang w:val="sr-Latn-CS"/>
        </w:rPr>
        <w:t>5</w:t>
      </w:r>
      <w:r w:rsidRPr="00DE07D3">
        <w:rPr>
          <w:rFonts w:ascii="Arial" w:hAnsi="Arial" w:cs="Arial"/>
        </w:rPr>
        <w:t>. године у 12:30 часова</w:t>
      </w:r>
      <w:r w:rsidRPr="00626DCA">
        <w:rPr>
          <w:rFonts w:ascii="Arial" w:hAnsi="Arial" w:cs="Arial"/>
        </w:rPr>
        <w:t xml:space="preserve"> у просторијама Јавног предузећа „Електропривреда Србије“, Београд, </w:t>
      </w:r>
      <w:r w:rsidR="00695D04">
        <w:rPr>
          <w:rFonts w:ascii="Arial" w:hAnsi="Arial" w:cs="Arial"/>
        </w:rPr>
        <w:t>Улица Балканска 13</w:t>
      </w:r>
      <w:r w:rsidRPr="00626DCA">
        <w:rPr>
          <w:rFonts w:ascii="Arial" w:hAnsi="Arial" w:cs="Arial"/>
        </w:rPr>
        <w:t>.</w:t>
      </w:r>
      <w:r>
        <w:rPr>
          <w:rFonts w:ascii="Arial" w:hAnsi="Arial" w:cs="Arial"/>
        </w:rPr>
        <w:t xml:space="preserve"> Сала на </w:t>
      </w:r>
      <w:r w:rsidR="00695D04">
        <w:rPr>
          <w:rFonts w:ascii="Arial" w:hAnsi="Arial" w:cs="Arial"/>
          <w:lang w:val="sr-Cyrl-RS"/>
        </w:rPr>
        <w:t xml:space="preserve">другом </w:t>
      </w:r>
      <w:r>
        <w:rPr>
          <w:rFonts w:ascii="Arial" w:hAnsi="Arial" w:cs="Arial"/>
        </w:rPr>
        <w:t>спрату.</w:t>
      </w:r>
    </w:p>
    <w:p w:rsidR="003A65E6" w:rsidRPr="00177669" w:rsidRDefault="003A65E6" w:rsidP="00C36C13">
      <w:pPr>
        <w:ind w:firstLine="710"/>
        <w:jc w:val="both"/>
        <w:rPr>
          <w:rFonts w:ascii="Arial" w:hAnsi="Arial" w:cs="Arial"/>
        </w:rPr>
      </w:pPr>
      <w:r w:rsidRPr="00177669">
        <w:rPr>
          <w:rFonts w:ascii="Arial" w:hAnsi="Arial"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w:t>
      </w:r>
      <w:r w:rsidR="00A52F81">
        <w:rPr>
          <w:rFonts w:ascii="Arial" w:hAnsi="Arial" w:cs="Arial"/>
        </w:rPr>
        <w:t xml:space="preserve"> </w:t>
      </w:r>
      <w:r w:rsidRPr="00177669">
        <w:rPr>
          <w:rFonts w:ascii="Arial" w:hAnsi="Arial" w:cs="Arial"/>
        </w:rPr>
        <w:t xml:space="preserve">за учествовање у овом поступку, издато на меморандуму понуђача, заведено и оверено печатом и потписом </w:t>
      </w:r>
      <w:r w:rsidRPr="009D3356">
        <w:rPr>
          <w:rFonts w:ascii="Arial" w:hAnsi="Arial" w:cs="Arial"/>
        </w:rPr>
        <w:t>законск</w:t>
      </w:r>
      <w:r>
        <w:rPr>
          <w:rFonts w:ascii="Arial" w:hAnsi="Arial" w:cs="Arial"/>
        </w:rPr>
        <w:t>ог заступника</w:t>
      </w:r>
      <w:r w:rsidRPr="00177669">
        <w:rPr>
          <w:rFonts w:ascii="Arial" w:hAnsi="Arial" w:cs="Arial"/>
        </w:rPr>
        <w:t xml:space="preserve"> понуђача</w:t>
      </w:r>
      <w:r w:rsidRPr="00C36C13">
        <w:rPr>
          <w:rFonts w:ascii="Arial" w:hAnsi="Arial" w:cs="Arial"/>
        </w:rPr>
        <w:t xml:space="preserve"> или другог заступника уписаног </w:t>
      </w:r>
      <w:r w:rsidR="00E12A27" w:rsidRPr="005753D9">
        <w:rPr>
          <w:rFonts w:ascii="Arial" w:hAnsi="Arial" w:cs="Arial"/>
        </w:rPr>
        <w:t>у регистар надлежног органа или лица овлашћеног од стране законског заступника уз доставу овлашћења у понуди</w:t>
      </w:r>
      <w:r w:rsidRPr="00C36C13">
        <w:rPr>
          <w:rFonts w:ascii="Arial" w:hAnsi="Arial" w:cs="Arial"/>
        </w:rPr>
        <w:t>.</w:t>
      </w:r>
    </w:p>
    <w:p w:rsidR="003A65E6" w:rsidRPr="00177669" w:rsidRDefault="003A65E6" w:rsidP="004973F2">
      <w:pPr>
        <w:ind w:firstLine="710"/>
        <w:jc w:val="both"/>
        <w:rPr>
          <w:rFonts w:ascii="Arial" w:hAnsi="Arial" w:cs="Arial"/>
        </w:rPr>
      </w:pPr>
      <w:r w:rsidRPr="00177669">
        <w:rPr>
          <w:rFonts w:ascii="Arial" w:hAnsi="Arial" w:cs="Arial"/>
        </w:rPr>
        <w:t>Комисија за јавну набавку води записник о отварању понуда у који се уносе подаци у складу са Законом.</w:t>
      </w:r>
    </w:p>
    <w:p w:rsidR="003A65E6" w:rsidRPr="00177669" w:rsidRDefault="003A65E6" w:rsidP="004973F2">
      <w:pPr>
        <w:ind w:firstLine="710"/>
        <w:jc w:val="both"/>
        <w:rPr>
          <w:rFonts w:ascii="Arial" w:hAnsi="Arial" w:cs="Arial"/>
        </w:rPr>
      </w:pPr>
      <w:r w:rsidRPr="00177669">
        <w:rPr>
          <w:rFonts w:ascii="Arial" w:hAnsi="Arial" w:cs="Arial"/>
        </w:rPr>
        <w:t>Записник о отварању понуда потписују чланови комисије и овлашћени представници понуђача, који преузимају примерак записника.</w:t>
      </w:r>
    </w:p>
    <w:p w:rsidR="003A65E6" w:rsidRPr="00177669" w:rsidRDefault="003A65E6" w:rsidP="004973F2">
      <w:pPr>
        <w:ind w:firstLine="709"/>
        <w:jc w:val="both"/>
        <w:rPr>
          <w:rFonts w:ascii="Arial" w:hAnsi="Arial" w:cs="Arial"/>
        </w:rPr>
      </w:pPr>
      <w:r>
        <w:rPr>
          <w:rFonts w:ascii="Arial" w:hAnsi="Arial" w:cs="Arial"/>
        </w:rPr>
        <w:t>Наручилац ће у року од три</w:t>
      </w:r>
      <w:r w:rsidRPr="00177669">
        <w:rPr>
          <w:rFonts w:ascii="Arial" w:hAnsi="Arial" w:cs="Arial"/>
        </w:rPr>
        <w:t xml:space="preserve">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3A65E6" w:rsidRPr="00177669" w:rsidRDefault="003A65E6" w:rsidP="004973F2">
      <w:pPr>
        <w:ind w:firstLine="709"/>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ПОДИЗВОЂАЧИ</w:t>
      </w:r>
    </w:p>
    <w:p w:rsidR="00DB7931" w:rsidRPr="00DB7931" w:rsidRDefault="00DB7931" w:rsidP="00DB7931"/>
    <w:p w:rsidR="003A65E6" w:rsidRPr="00177669" w:rsidRDefault="003A65E6" w:rsidP="00C36C13">
      <w:pPr>
        <w:ind w:firstLine="710"/>
        <w:jc w:val="both"/>
        <w:rPr>
          <w:rFonts w:ascii="Arial" w:hAnsi="Arial" w:cs="Arial"/>
        </w:rPr>
      </w:pPr>
      <w:r w:rsidRPr="00177669">
        <w:rPr>
          <w:rFonts w:ascii="Arial" w:hAnsi="Arial" w:cs="Arial"/>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3A65E6" w:rsidRPr="00177669" w:rsidRDefault="003A65E6" w:rsidP="00C36C13">
      <w:pPr>
        <w:ind w:firstLine="710"/>
        <w:jc w:val="both"/>
        <w:rPr>
          <w:rFonts w:ascii="Arial" w:hAnsi="Arial" w:cs="Arial"/>
        </w:rPr>
      </w:pPr>
      <w:r w:rsidRPr="00177669">
        <w:rPr>
          <w:rFonts w:ascii="Arial" w:hAnsi="Arial" w:cs="Arial"/>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3A65E6" w:rsidRPr="00177669" w:rsidRDefault="003A65E6" w:rsidP="00C36C13">
      <w:pPr>
        <w:ind w:firstLine="710"/>
        <w:jc w:val="both"/>
        <w:rPr>
          <w:rFonts w:ascii="Arial" w:hAnsi="Arial" w:cs="Arial"/>
        </w:rPr>
      </w:pPr>
      <w:r w:rsidRPr="00177669">
        <w:rPr>
          <w:rFonts w:ascii="Arial" w:hAnsi="Arial" w:cs="Arial"/>
        </w:rPr>
        <w:lastRenderedPageBreak/>
        <w:t>Понуђач је дужан да наручиоцу, на његов захтев, омогући приступ код подизвођача ради утврђивања испуњености услова.</w:t>
      </w:r>
    </w:p>
    <w:p w:rsidR="003A65E6" w:rsidRPr="00177669" w:rsidRDefault="003A65E6" w:rsidP="00C36C13">
      <w:pPr>
        <w:ind w:firstLine="710"/>
        <w:jc w:val="both"/>
        <w:rPr>
          <w:rFonts w:ascii="Arial" w:hAnsi="Arial" w:cs="Arial"/>
        </w:rPr>
      </w:pPr>
      <w:r w:rsidRPr="00177669">
        <w:rPr>
          <w:rFonts w:ascii="Arial" w:hAnsi="Arial" w:cs="Arial"/>
        </w:rPr>
        <w:t xml:space="preserve">Сваки подизвођач, којега понуђач ангажује,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одељку Услови за учешће из члана </w:t>
      </w:r>
      <w:r w:rsidRPr="00CD2C34">
        <w:rPr>
          <w:rFonts w:ascii="Arial" w:hAnsi="Arial" w:cs="Arial"/>
        </w:rPr>
        <w:t>7</w:t>
      </w:r>
      <w:r w:rsidRPr="00177669">
        <w:rPr>
          <w:rFonts w:ascii="Arial" w:hAnsi="Arial" w:cs="Arial"/>
        </w:rPr>
        <w:t xml:space="preserve">5. и </w:t>
      </w:r>
      <w:r w:rsidRPr="00CD2C34">
        <w:rPr>
          <w:rFonts w:ascii="Arial" w:hAnsi="Arial" w:cs="Arial"/>
        </w:rPr>
        <w:t>7</w:t>
      </w:r>
      <w:r w:rsidRPr="00177669">
        <w:rPr>
          <w:rFonts w:ascii="Arial" w:hAnsi="Arial" w:cs="Arial"/>
        </w:rPr>
        <w:t>6. Закона и Упутство како се доказује испуњеност тих услова.</w:t>
      </w:r>
    </w:p>
    <w:p w:rsidR="003A65E6" w:rsidRPr="00177669" w:rsidRDefault="003A65E6" w:rsidP="00C36C13">
      <w:pPr>
        <w:ind w:firstLine="710"/>
        <w:jc w:val="both"/>
        <w:rPr>
          <w:rFonts w:ascii="Arial" w:hAnsi="Arial" w:cs="Arial"/>
        </w:rPr>
      </w:pPr>
      <w:r w:rsidRPr="00263440">
        <w:rPr>
          <w:rFonts w:ascii="Arial" w:hAnsi="Arial" w:cs="Arial"/>
        </w:rPr>
        <w:t>Додатне у</w:t>
      </w:r>
      <w:r w:rsidRPr="00177669">
        <w:rPr>
          <w:rFonts w:ascii="Arial" w:hAnsi="Arial" w:cs="Arial"/>
        </w:rPr>
        <w:t>слове у вези са капацитетима</w:t>
      </w:r>
      <w:r w:rsidR="00A52F81">
        <w:rPr>
          <w:rFonts w:ascii="Arial" w:hAnsi="Arial" w:cs="Arial"/>
        </w:rPr>
        <w:t xml:space="preserve"> </w:t>
      </w:r>
      <w:r w:rsidRPr="00177669">
        <w:rPr>
          <w:rFonts w:ascii="Arial" w:hAnsi="Arial" w:cs="Arial"/>
        </w:rPr>
        <w:t xml:space="preserve">понуђач испуњава самостално, без обзира на </w:t>
      </w:r>
      <w:proofErr w:type="spellStart"/>
      <w:r w:rsidRPr="00177669">
        <w:rPr>
          <w:rFonts w:ascii="Arial" w:hAnsi="Arial" w:cs="Arial"/>
        </w:rPr>
        <w:t>агажовање</w:t>
      </w:r>
      <w:proofErr w:type="spellEnd"/>
      <w:r w:rsidRPr="00177669">
        <w:rPr>
          <w:rFonts w:ascii="Arial" w:hAnsi="Arial" w:cs="Arial"/>
        </w:rPr>
        <w:t xml:space="preserve"> подизвођача.</w:t>
      </w:r>
    </w:p>
    <w:p w:rsidR="003A65E6" w:rsidRPr="00177669" w:rsidRDefault="003A65E6" w:rsidP="00C36C13">
      <w:pPr>
        <w:ind w:firstLine="710"/>
        <w:jc w:val="both"/>
        <w:rPr>
          <w:rFonts w:ascii="Arial" w:hAnsi="Arial" w:cs="Arial"/>
        </w:rPr>
      </w:pPr>
      <w:r w:rsidRPr="00177669">
        <w:rPr>
          <w:rFonts w:ascii="Arial" w:hAnsi="Arial" w:cs="Arial"/>
        </w:rPr>
        <w:t>Све обрасце у понуди потписује и оверава понуђач, изузев Обрасца 3. који попуњава, потписује и оверава сваки подизвођач у своје име.</w:t>
      </w:r>
    </w:p>
    <w:p w:rsidR="003A65E6" w:rsidRPr="00177669" w:rsidRDefault="003A65E6" w:rsidP="00840364">
      <w:pPr>
        <w:ind w:firstLine="709"/>
        <w:jc w:val="both"/>
        <w:rPr>
          <w:rFonts w:ascii="Arial" w:hAnsi="Arial" w:cs="Arial"/>
        </w:rPr>
      </w:pPr>
      <w:r w:rsidRPr="00177669">
        <w:rPr>
          <w:rFonts w:ascii="Arial" w:hAnsi="Arial" w:cs="Arial"/>
        </w:rPr>
        <w:t>Понуђач у потпуности одговара Наручиоцу за извршење уговорен</w:t>
      </w:r>
      <w:r>
        <w:rPr>
          <w:rFonts w:ascii="Arial" w:hAnsi="Arial" w:cs="Arial"/>
        </w:rPr>
        <w:t>е набавке</w:t>
      </w:r>
      <w:r w:rsidRPr="00177669">
        <w:rPr>
          <w:rFonts w:ascii="Arial" w:hAnsi="Arial" w:cs="Arial"/>
        </w:rPr>
        <w:t>, без обзира на број подизвођача.</w:t>
      </w:r>
    </w:p>
    <w:p w:rsidR="003A65E6" w:rsidRPr="00177669" w:rsidRDefault="003A65E6" w:rsidP="00840364">
      <w:pPr>
        <w:ind w:firstLine="709"/>
        <w:jc w:val="both"/>
        <w:rPr>
          <w:rFonts w:ascii="Arial" w:hAnsi="Arial" w:cs="Arial"/>
        </w:rPr>
      </w:pPr>
      <w:r w:rsidRPr="00177669">
        <w:rPr>
          <w:rFonts w:ascii="Arial" w:hAnsi="Arial" w:cs="Arial"/>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3A65E6" w:rsidRPr="00177669" w:rsidRDefault="003A65E6" w:rsidP="001D4DC7">
      <w:pPr>
        <w:ind w:firstLine="465"/>
        <w:jc w:val="both"/>
        <w:rPr>
          <w:b/>
          <w:bCs/>
          <w:sz w:val="22"/>
          <w:szCs w:val="22"/>
        </w:rPr>
      </w:pPr>
      <w:r w:rsidRPr="00177669">
        <w:rPr>
          <w:rFonts w:ascii="Arial" w:hAnsi="Arial" w:cs="Arial"/>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3A65E6" w:rsidRPr="00177669" w:rsidRDefault="003A65E6" w:rsidP="00C36C13">
      <w:pPr>
        <w:ind w:firstLine="710"/>
        <w:jc w:val="both"/>
        <w:rPr>
          <w:rFonts w:ascii="Arial" w:hAnsi="Arial" w:cs="Arial"/>
        </w:rPr>
      </w:pPr>
      <w:r w:rsidRPr="00177669">
        <w:rPr>
          <w:rFonts w:ascii="Arial" w:hAnsi="Arial" w:cs="Arial"/>
        </w:rPr>
        <w:t xml:space="preserve">Наручилац у овом поступку не предвиђа примену одредби става 9. и 10. члана </w:t>
      </w:r>
      <w:r w:rsidRPr="00CD2C34">
        <w:rPr>
          <w:rFonts w:ascii="Arial" w:hAnsi="Arial" w:cs="Arial"/>
        </w:rPr>
        <w:t>8</w:t>
      </w:r>
      <w:r w:rsidRPr="00177669">
        <w:rPr>
          <w:rFonts w:ascii="Arial" w:hAnsi="Arial" w:cs="Arial"/>
        </w:rPr>
        <w:t>0. Закона о јавним набавкама.</w:t>
      </w:r>
    </w:p>
    <w:p w:rsidR="003A65E6" w:rsidRPr="00177669" w:rsidRDefault="003A65E6" w:rsidP="00840364">
      <w:pPr>
        <w:ind w:firstLine="709"/>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bookmarkStart w:id="176" w:name="_Toc297798721"/>
      <w:r w:rsidRPr="00C66375">
        <w:rPr>
          <w:rFonts w:ascii="Arial" w:hAnsi="Arial" w:cs="Arial"/>
          <w:b/>
          <w:bCs/>
          <w:sz w:val="24"/>
          <w:szCs w:val="24"/>
        </w:rPr>
        <w:t>ГРУПА ПОНУЂАЧА (ЗАЈЕДНИЧКА ПОНУДА)</w:t>
      </w:r>
      <w:bookmarkEnd w:id="176"/>
    </w:p>
    <w:p w:rsidR="003A65E6" w:rsidRPr="00177669" w:rsidRDefault="003A65E6" w:rsidP="00840364">
      <w:pPr>
        <w:rPr>
          <w:rFonts w:ascii="Arial" w:hAnsi="Arial" w:cs="Arial"/>
        </w:rPr>
      </w:pPr>
    </w:p>
    <w:p w:rsidR="003A65E6" w:rsidRPr="0064037F" w:rsidRDefault="003A65E6" w:rsidP="0064037F">
      <w:pPr>
        <w:ind w:firstLine="709"/>
        <w:jc w:val="both"/>
        <w:rPr>
          <w:rFonts w:ascii="Arial" w:hAnsi="Arial" w:cs="Arial"/>
        </w:rPr>
      </w:pPr>
      <w:r w:rsidRPr="0064037F">
        <w:rPr>
          <w:rFonts w:ascii="Arial" w:hAnsi="Arial"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B72CD3">
        <w:rPr>
          <w:rFonts w:ascii="Arial" w:hAnsi="Arial" w:cs="Arial"/>
        </w:rPr>
        <w:t>м</w:t>
      </w:r>
      <w:r w:rsidRPr="0064037F">
        <w:rPr>
          <w:rFonts w:ascii="Arial" w:hAnsi="Arial" w:cs="Arial"/>
        </w:rPr>
        <w:t xml:space="preserve"> се међусобно и према наручиоцу обавезују на заједничко извршење набавке, који обавезно садржи податке прописане члан</w:t>
      </w:r>
      <w:r w:rsidR="00B72CD3">
        <w:rPr>
          <w:rFonts w:ascii="Arial" w:hAnsi="Arial" w:cs="Arial"/>
        </w:rPr>
        <w:t>ом</w:t>
      </w:r>
      <w:r w:rsidR="006150A0">
        <w:rPr>
          <w:rFonts w:ascii="Arial" w:hAnsi="Arial" w:cs="Arial"/>
        </w:rPr>
        <w:t xml:space="preserve"> </w:t>
      </w:r>
      <w:r w:rsidRPr="00CD2C34">
        <w:rPr>
          <w:rFonts w:ascii="Arial" w:hAnsi="Arial" w:cs="Arial"/>
        </w:rPr>
        <w:t>8</w:t>
      </w:r>
      <w:r w:rsidRPr="0064037F">
        <w:rPr>
          <w:rFonts w:ascii="Arial" w:hAnsi="Arial" w:cs="Arial"/>
        </w:rPr>
        <w:t>1. с</w:t>
      </w:r>
      <w:r w:rsidR="00263440">
        <w:rPr>
          <w:rFonts w:ascii="Arial" w:hAnsi="Arial" w:cs="Arial"/>
        </w:rPr>
        <w:t>тав 4, 5. и 7.</w:t>
      </w:r>
      <w:r>
        <w:rPr>
          <w:rFonts w:ascii="Arial" w:hAnsi="Arial" w:cs="Arial"/>
        </w:rPr>
        <w:t xml:space="preserve"> Закона о јавним набавкама и то податке о:</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64037F">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у име групе понуђача потписати уговор;</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у име групе понуђача дати средство обезбеђења;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64037F">
        <w:rPr>
          <w:rFonts w:ascii="Arial" w:hAnsi="Arial" w:cs="Arial"/>
          <w:sz w:val="24"/>
          <w:szCs w:val="24"/>
        </w:rPr>
        <w:t>понуђачу који ће издати рачун;</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64037F">
        <w:rPr>
          <w:rFonts w:ascii="Arial" w:hAnsi="Arial" w:cs="Arial"/>
          <w:sz w:val="24"/>
          <w:szCs w:val="24"/>
        </w:rPr>
        <w:t>рачуну на који ће бити извршено плаћање;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Pr>
          <w:rFonts w:ascii="Arial" w:hAnsi="Arial" w:cs="Arial"/>
          <w:sz w:val="24"/>
          <w:szCs w:val="24"/>
        </w:rPr>
        <w:t>обавеза</w:t>
      </w:r>
      <w:r w:rsidRPr="0064037F">
        <w:rPr>
          <w:rFonts w:ascii="Arial" w:hAnsi="Arial" w:cs="Arial"/>
          <w:sz w:val="24"/>
          <w:szCs w:val="24"/>
        </w:rPr>
        <w:t>ма сваког од понуђача из групе понуђача за извршење уговора</w:t>
      </w:r>
      <w:r>
        <w:rPr>
          <w:rFonts w:ascii="Arial" w:hAnsi="Arial" w:cs="Arial"/>
          <w:sz w:val="24"/>
          <w:szCs w:val="24"/>
        </w:rPr>
        <w:t>,</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Pr>
          <w:rFonts w:ascii="Arial" w:hAnsi="Arial" w:cs="Arial"/>
          <w:sz w:val="24"/>
          <w:szCs w:val="24"/>
        </w:rPr>
        <w:t>неограниченој, солидарној одговорности сваког члана, према Наручиоцу</w:t>
      </w:r>
      <w:r w:rsidRPr="0064037F">
        <w:rPr>
          <w:rFonts w:ascii="Arial" w:hAnsi="Arial" w:cs="Arial"/>
          <w:sz w:val="24"/>
          <w:szCs w:val="24"/>
        </w:rPr>
        <w:t>.</w:t>
      </w:r>
    </w:p>
    <w:p w:rsidR="003A65E6" w:rsidRPr="0064037F" w:rsidRDefault="003A65E6" w:rsidP="0064037F">
      <w:pPr>
        <w:ind w:firstLine="709"/>
        <w:jc w:val="both"/>
        <w:rPr>
          <w:rFonts w:ascii="Arial" w:hAnsi="Arial" w:cs="Arial"/>
        </w:rPr>
      </w:pPr>
      <w:r w:rsidRPr="0064037F">
        <w:rPr>
          <w:rFonts w:ascii="Arial" w:hAnsi="Arial" w:cs="Arial"/>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3A65E6" w:rsidRPr="00177669" w:rsidRDefault="003A65E6" w:rsidP="0064037F">
      <w:pPr>
        <w:ind w:firstLine="720"/>
        <w:jc w:val="both"/>
        <w:rPr>
          <w:rFonts w:ascii="Arial" w:hAnsi="Arial" w:cs="Arial"/>
        </w:rPr>
      </w:pPr>
      <w:r w:rsidRPr="0064037F">
        <w:rPr>
          <w:rFonts w:ascii="Arial" w:hAnsi="Arial" w:cs="Arial"/>
        </w:rPr>
        <w:t>Понуђачи из групе</w:t>
      </w:r>
      <w:r w:rsidRPr="00177669">
        <w:rPr>
          <w:rFonts w:ascii="Arial" w:hAnsi="Arial" w:cs="Arial"/>
        </w:rPr>
        <w:t xml:space="preserve"> понуђача, одговарају Наручиоцу неограничено солидарно у складу са Законом. </w:t>
      </w:r>
    </w:p>
    <w:p w:rsidR="003A65E6" w:rsidRDefault="003A65E6" w:rsidP="00214046">
      <w:pPr>
        <w:ind w:firstLine="709"/>
        <w:jc w:val="both"/>
        <w:rPr>
          <w:rFonts w:ascii="Arial" w:hAnsi="Arial" w:cs="Arial"/>
        </w:rPr>
      </w:pPr>
      <w:r w:rsidRPr="00177669">
        <w:rPr>
          <w:rFonts w:ascii="Arial" w:hAnsi="Arial" w:cs="Arial"/>
        </w:rPr>
        <w:t xml:space="preserve">Сваки понуђач из групе понуђача  која подноси заједничку понуду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наведеним у одељку Услови за учешће из члана </w:t>
      </w:r>
      <w:r w:rsidRPr="00CD2C34">
        <w:rPr>
          <w:rFonts w:ascii="Arial" w:hAnsi="Arial" w:cs="Arial"/>
        </w:rPr>
        <w:t>7</w:t>
      </w:r>
      <w:r w:rsidRPr="00177669">
        <w:rPr>
          <w:rFonts w:ascii="Arial" w:hAnsi="Arial" w:cs="Arial"/>
        </w:rPr>
        <w:t xml:space="preserve">5. и </w:t>
      </w:r>
      <w:r w:rsidRPr="00CD2C34">
        <w:rPr>
          <w:rFonts w:ascii="Arial" w:hAnsi="Arial" w:cs="Arial"/>
        </w:rPr>
        <w:t>7</w:t>
      </w:r>
      <w:r w:rsidRPr="00177669">
        <w:rPr>
          <w:rFonts w:ascii="Arial" w:hAnsi="Arial" w:cs="Arial"/>
        </w:rPr>
        <w:t xml:space="preserve">6. Закона и Упутство како се доказује испуњеност тих услова. Услове у вези са капацитетима, у складу са чланом </w:t>
      </w:r>
      <w:r w:rsidRPr="00CD2C34">
        <w:rPr>
          <w:rFonts w:ascii="Arial" w:hAnsi="Arial" w:cs="Arial"/>
        </w:rPr>
        <w:t>7</w:t>
      </w:r>
      <w:r w:rsidRPr="00177669">
        <w:rPr>
          <w:rFonts w:ascii="Arial" w:hAnsi="Arial" w:cs="Arial"/>
        </w:rPr>
        <w:t xml:space="preserve">6. Закона, понуђачи из групе испуњавају </w:t>
      </w:r>
      <w:r w:rsidRPr="00177669">
        <w:rPr>
          <w:rFonts w:ascii="Arial" w:hAnsi="Arial" w:cs="Arial"/>
        </w:rPr>
        <w:lastRenderedPageBreak/>
        <w:t>заједно, на основу достављених доказа</w:t>
      </w:r>
      <w:r w:rsidR="006150A0">
        <w:rPr>
          <w:rFonts w:ascii="Arial" w:hAnsi="Arial" w:cs="Arial"/>
        </w:rPr>
        <w:t xml:space="preserve"> </w:t>
      </w:r>
      <w:r w:rsidRPr="00177669">
        <w:rPr>
          <w:rFonts w:ascii="Arial" w:hAnsi="Arial" w:cs="Arial"/>
        </w:rPr>
        <w:t xml:space="preserve">дефинисаних </w:t>
      </w:r>
      <w:r w:rsidRPr="00F442BE">
        <w:rPr>
          <w:rFonts w:ascii="Arial" w:hAnsi="Arial" w:cs="Arial"/>
        </w:rPr>
        <w:t>конкур</w:t>
      </w:r>
      <w:r w:rsidRPr="00177669">
        <w:rPr>
          <w:rFonts w:ascii="Arial" w:hAnsi="Arial" w:cs="Arial"/>
        </w:rPr>
        <w:t>сном документацијом.</w:t>
      </w:r>
    </w:p>
    <w:p w:rsidR="003A65E6" w:rsidRPr="00177669" w:rsidRDefault="003A65E6" w:rsidP="009061F6">
      <w:pPr>
        <w:ind w:firstLine="720"/>
        <w:jc w:val="both"/>
        <w:rPr>
          <w:rFonts w:ascii="Arial" w:hAnsi="Arial" w:cs="Arial"/>
        </w:rPr>
      </w:pPr>
      <w:r w:rsidRPr="00177669">
        <w:rPr>
          <w:rFonts w:ascii="Arial" w:hAnsi="Arial" w:cs="Arial"/>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w:t>
      </w:r>
      <w:r w:rsidR="00013509">
        <w:rPr>
          <w:rFonts w:ascii="Arial" w:hAnsi="Arial" w:cs="Arial"/>
        </w:rPr>
        <w:t xml:space="preserve"> и Обрасца 4. </w:t>
      </w:r>
      <w:r w:rsidRPr="00177669">
        <w:rPr>
          <w:rFonts w:ascii="Arial" w:hAnsi="Arial" w:cs="Arial"/>
        </w:rPr>
        <w:t>који попуњава, потписује и оверава сваки члан групе понуђача у своје име.</w:t>
      </w:r>
    </w:p>
    <w:p w:rsidR="003A65E6" w:rsidRDefault="003A65E6" w:rsidP="00BF0BE8">
      <w:pPr>
        <w:ind w:firstLine="720"/>
        <w:jc w:val="both"/>
        <w:rPr>
          <w:rFonts w:ascii="Arial" w:hAnsi="Arial" w:cs="Arial"/>
          <w:lang w:val="en-US"/>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НАЧИН И УСЛОВИ ПЛАЋАЊА</w:t>
      </w:r>
    </w:p>
    <w:p w:rsidR="003A65E6" w:rsidRPr="00177669" w:rsidRDefault="003A65E6" w:rsidP="003A5AD4">
      <w:pPr>
        <w:jc w:val="both"/>
        <w:rPr>
          <w:rFonts w:ascii="Arial" w:hAnsi="Arial" w:cs="Arial"/>
          <w:b/>
          <w:bCs/>
        </w:rPr>
      </w:pPr>
    </w:p>
    <w:p w:rsidR="00263440" w:rsidRPr="00851CB5" w:rsidRDefault="00263440" w:rsidP="00263440">
      <w:pPr>
        <w:suppressAutoHyphens w:val="0"/>
        <w:ind w:firstLine="710"/>
        <w:contextualSpacing/>
        <w:jc w:val="both"/>
        <w:rPr>
          <w:rFonts w:ascii="Arial" w:hAnsi="Arial" w:cs="Arial"/>
          <w:iCs/>
          <w:lang w:eastAsia="en-US"/>
        </w:rPr>
      </w:pPr>
      <w:proofErr w:type="spellStart"/>
      <w:r w:rsidRPr="00851CB5">
        <w:rPr>
          <w:rFonts w:ascii="Arial" w:hAnsi="Arial" w:cs="Arial"/>
          <w:iCs/>
          <w:lang w:val="sr-Latn-CS" w:eastAsia="en-US"/>
        </w:rPr>
        <w:t>Прихватљив</w:t>
      </w:r>
      <w:proofErr w:type="spellEnd"/>
      <w:r w:rsidRPr="00851CB5">
        <w:rPr>
          <w:rFonts w:ascii="Arial" w:hAnsi="Arial" w:cs="Arial"/>
          <w:iCs/>
          <w:lang w:val="sr-Latn-CS" w:eastAsia="en-US"/>
        </w:rPr>
        <w:t xml:space="preserve"> </w:t>
      </w:r>
      <w:proofErr w:type="spellStart"/>
      <w:r w:rsidRPr="00851CB5">
        <w:rPr>
          <w:rFonts w:ascii="Arial" w:hAnsi="Arial" w:cs="Arial"/>
          <w:iCs/>
          <w:lang w:val="sr-Latn-CS" w:eastAsia="en-US"/>
        </w:rPr>
        <w:t>начин</w:t>
      </w:r>
      <w:proofErr w:type="spellEnd"/>
      <w:r w:rsidRPr="00851CB5">
        <w:rPr>
          <w:rFonts w:ascii="Arial" w:hAnsi="Arial" w:cs="Arial"/>
          <w:iCs/>
          <w:lang w:val="sr-Latn-CS" w:eastAsia="en-US"/>
        </w:rPr>
        <w:t xml:space="preserve"> </w:t>
      </w:r>
      <w:proofErr w:type="spellStart"/>
      <w:r w:rsidRPr="00851CB5">
        <w:rPr>
          <w:rFonts w:ascii="Arial" w:hAnsi="Arial" w:cs="Arial"/>
          <w:iCs/>
          <w:lang w:val="sr-Latn-CS" w:eastAsia="en-US"/>
        </w:rPr>
        <w:t>плаћања</w:t>
      </w:r>
      <w:proofErr w:type="spellEnd"/>
      <w:r w:rsidRPr="00851CB5">
        <w:rPr>
          <w:rFonts w:ascii="Arial" w:hAnsi="Arial" w:cs="Arial"/>
          <w:iCs/>
          <w:lang w:eastAsia="en-US"/>
        </w:rPr>
        <w:t xml:space="preserve"> и фактурисања</w:t>
      </w:r>
      <w:r w:rsidRPr="00851CB5">
        <w:rPr>
          <w:rFonts w:ascii="Arial" w:hAnsi="Arial" w:cs="Arial"/>
          <w:iCs/>
          <w:lang w:val="sr-Latn-CS" w:eastAsia="en-US"/>
        </w:rPr>
        <w:t xml:space="preserve">, </w:t>
      </w:r>
      <w:proofErr w:type="spellStart"/>
      <w:r w:rsidRPr="00851CB5">
        <w:rPr>
          <w:rFonts w:ascii="Arial" w:hAnsi="Arial" w:cs="Arial"/>
          <w:iCs/>
          <w:lang w:val="sr-Latn-CS" w:eastAsia="en-US"/>
        </w:rPr>
        <w:t>за</w:t>
      </w:r>
      <w:proofErr w:type="spellEnd"/>
      <w:r w:rsidRPr="00851CB5">
        <w:rPr>
          <w:rFonts w:ascii="Arial" w:hAnsi="Arial" w:cs="Arial"/>
          <w:iCs/>
          <w:lang w:val="sr-Latn-CS" w:eastAsia="en-US"/>
        </w:rPr>
        <w:t xml:space="preserve"> </w:t>
      </w:r>
      <w:proofErr w:type="spellStart"/>
      <w:r w:rsidRPr="00851CB5">
        <w:rPr>
          <w:rFonts w:ascii="Arial" w:hAnsi="Arial" w:cs="Arial"/>
          <w:iCs/>
          <w:lang w:val="sr-Latn-CS" w:eastAsia="en-US"/>
        </w:rPr>
        <w:t>Наручиоца</w:t>
      </w:r>
      <w:proofErr w:type="spellEnd"/>
      <w:r w:rsidRPr="00851CB5">
        <w:rPr>
          <w:rFonts w:ascii="Arial" w:hAnsi="Arial" w:cs="Arial"/>
          <w:iCs/>
          <w:lang w:val="sr-Latn-CS" w:eastAsia="en-US"/>
        </w:rPr>
        <w:t xml:space="preserve"> </w:t>
      </w:r>
      <w:proofErr w:type="spellStart"/>
      <w:r w:rsidRPr="00851CB5">
        <w:rPr>
          <w:rFonts w:ascii="Arial" w:hAnsi="Arial" w:cs="Arial"/>
          <w:iCs/>
          <w:lang w:val="sr-Latn-CS" w:eastAsia="en-US"/>
        </w:rPr>
        <w:t>је</w:t>
      </w:r>
      <w:proofErr w:type="spellEnd"/>
      <w:r w:rsidRPr="00851CB5">
        <w:rPr>
          <w:rFonts w:ascii="Arial" w:hAnsi="Arial" w:cs="Arial"/>
          <w:iCs/>
          <w:lang w:val="sr-Latn-CS" w:eastAsia="en-US"/>
        </w:rPr>
        <w:t>:</w:t>
      </w:r>
    </w:p>
    <w:p w:rsidR="00AB084E" w:rsidRDefault="00263440" w:rsidP="00A77597">
      <w:pPr>
        <w:pStyle w:val="ListParagraph"/>
        <w:numPr>
          <w:ilvl w:val="0"/>
          <w:numId w:val="32"/>
        </w:numPr>
        <w:tabs>
          <w:tab w:val="left" w:pos="709"/>
        </w:tabs>
        <w:spacing w:after="0" w:line="240" w:lineRule="auto"/>
        <w:contextualSpacing/>
        <w:jc w:val="both"/>
        <w:rPr>
          <w:rFonts w:ascii="Arial" w:hAnsi="Arial" w:cs="Arial"/>
          <w:sz w:val="24"/>
          <w:szCs w:val="24"/>
        </w:rPr>
      </w:pPr>
      <w:r w:rsidRPr="009259EC">
        <w:rPr>
          <w:rFonts w:ascii="Arial" w:hAnsi="Arial" w:cs="Arial"/>
          <w:sz w:val="24"/>
          <w:szCs w:val="24"/>
        </w:rPr>
        <w:t>100%</w:t>
      </w:r>
      <w:r w:rsidRPr="00851CB5">
        <w:rPr>
          <w:rFonts w:ascii="Arial" w:hAnsi="Arial" w:cs="Arial"/>
          <w:sz w:val="24"/>
          <w:szCs w:val="24"/>
        </w:rPr>
        <w:t xml:space="preserve"> укупно уговорене вредности са припадајућим ПДВ-ом у року </w:t>
      </w:r>
      <w:r w:rsidR="004442B9">
        <w:rPr>
          <w:rFonts w:ascii="Arial" w:hAnsi="Arial" w:cs="Arial"/>
          <w:sz w:val="24"/>
          <w:szCs w:val="24"/>
        </w:rPr>
        <w:t>до 45</w:t>
      </w:r>
      <w:r w:rsidRPr="00851CB5">
        <w:rPr>
          <w:rFonts w:ascii="Arial" w:hAnsi="Arial" w:cs="Arial"/>
          <w:sz w:val="24"/>
          <w:szCs w:val="24"/>
        </w:rPr>
        <w:t xml:space="preserve"> дана од дана пријема исправне фактуре издате након потписивања и </w:t>
      </w:r>
      <w:proofErr w:type="spellStart"/>
      <w:r w:rsidRPr="00851CB5">
        <w:rPr>
          <w:rFonts w:ascii="Arial" w:hAnsi="Arial" w:cs="Arial"/>
          <w:sz w:val="24"/>
          <w:szCs w:val="24"/>
        </w:rPr>
        <w:t>верификовања</w:t>
      </w:r>
      <w:proofErr w:type="spellEnd"/>
      <w:r w:rsidRPr="00851CB5">
        <w:rPr>
          <w:rFonts w:ascii="Arial" w:hAnsi="Arial" w:cs="Arial"/>
          <w:sz w:val="24"/>
          <w:szCs w:val="24"/>
        </w:rPr>
        <w:t xml:space="preserve"> Записника о квалитативном и квантитативном пријему </w:t>
      </w:r>
      <w:r w:rsidR="00476F91">
        <w:rPr>
          <w:rFonts w:ascii="Arial" w:hAnsi="Arial" w:cs="Arial"/>
          <w:sz w:val="24"/>
          <w:szCs w:val="24"/>
        </w:rPr>
        <w:t>опреме</w:t>
      </w:r>
      <w:r w:rsidR="00D9315C">
        <w:rPr>
          <w:rFonts w:ascii="Arial" w:hAnsi="Arial" w:cs="Arial"/>
          <w:sz w:val="24"/>
          <w:szCs w:val="24"/>
        </w:rPr>
        <w:t xml:space="preserve"> </w:t>
      </w:r>
      <w:r w:rsidR="005E5F7C">
        <w:rPr>
          <w:rFonts w:ascii="Arial" w:hAnsi="Arial" w:cs="Arial"/>
          <w:sz w:val="24"/>
          <w:szCs w:val="24"/>
        </w:rPr>
        <w:t xml:space="preserve">и програмских модула </w:t>
      </w:r>
      <w:r w:rsidR="008A7912">
        <w:rPr>
          <w:rFonts w:ascii="Arial" w:hAnsi="Arial" w:cs="Arial"/>
          <w:sz w:val="24"/>
          <w:szCs w:val="24"/>
        </w:rPr>
        <w:t>(без примедби)</w:t>
      </w:r>
      <w:r w:rsidRPr="00851CB5">
        <w:rPr>
          <w:rFonts w:ascii="Arial" w:hAnsi="Arial" w:cs="Arial"/>
          <w:sz w:val="24"/>
          <w:szCs w:val="24"/>
        </w:rPr>
        <w:t xml:space="preserve">, у складу са одредбом уговора, од стране овлашћених представника Наручиоца и </w:t>
      </w:r>
      <w:r>
        <w:rPr>
          <w:rFonts w:ascii="Arial" w:hAnsi="Arial" w:cs="Arial"/>
          <w:sz w:val="24"/>
          <w:szCs w:val="24"/>
        </w:rPr>
        <w:t>изабраног понуђача</w:t>
      </w:r>
      <w:r w:rsidRPr="00851CB5">
        <w:rPr>
          <w:rFonts w:ascii="Arial" w:hAnsi="Arial" w:cs="Arial"/>
          <w:sz w:val="24"/>
          <w:szCs w:val="24"/>
        </w:rPr>
        <w:t>.</w:t>
      </w:r>
    </w:p>
    <w:p w:rsidR="00263440" w:rsidRDefault="00263440" w:rsidP="00263440">
      <w:pPr>
        <w:pStyle w:val="CommentText"/>
        <w:ind w:firstLine="710"/>
        <w:jc w:val="both"/>
        <w:rPr>
          <w:rFonts w:ascii="Arial" w:hAnsi="Arial" w:cs="Arial"/>
          <w:sz w:val="24"/>
          <w:szCs w:val="24"/>
        </w:rPr>
      </w:pPr>
      <w:r>
        <w:rPr>
          <w:rFonts w:ascii="Arial" w:hAnsi="Arial" w:cs="Arial"/>
          <w:sz w:val="24"/>
          <w:szCs w:val="24"/>
        </w:rPr>
        <w:t>П</w:t>
      </w:r>
      <w:r w:rsidR="003A65E6" w:rsidRPr="00007F52">
        <w:rPr>
          <w:rFonts w:ascii="Arial" w:hAnsi="Arial" w:cs="Arial"/>
          <w:sz w:val="24"/>
          <w:szCs w:val="24"/>
        </w:rPr>
        <w:t>онуђачу није дозвољено да захтева аванс</w:t>
      </w:r>
      <w:r>
        <w:rPr>
          <w:rFonts w:ascii="Arial" w:hAnsi="Arial" w:cs="Arial"/>
          <w:sz w:val="24"/>
          <w:szCs w:val="24"/>
        </w:rPr>
        <w:t>.</w:t>
      </w:r>
    </w:p>
    <w:p w:rsidR="003A65E6" w:rsidRDefault="00263440" w:rsidP="00263440">
      <w:pPr>
        <w:pStyle w:val="CommentText"/>
        <w:ind w:firstLine="710"/>
        <w:jc w:val="both"/>
        <w:rPr>
          <w:rFonts w:ascii="Arial" w:hAnsi="Arial" w:cs="Arial"/>
          <w:sz w:val="24"/>
          <w:szCs w:val="24"/>
        </w:rPr>
      </w:pPr>
      <w:r>
        <w:rPr>
          <w:rFonts w:ascii="Arial" w:hAnsi="Arial" w:cs="Arial"/>
          <w:sz w:val="24"/>
          <w:szCs w:val="24"/>
        </w:rPr>
        <w:t>П</w:t>
      </w:r>
      <w:r w:rsidR="003A65E6" w:rsidRPr="00007F52">
        <w:rPr>
          <w:rFonts w:ascii="Arial" w:hAnsi="Arial" w:cs="Arial"/>
          <w:sz w:val="24"/>
          <w:szCs w:val="24"/>
        </w:rPr>
        <w:t>онуда мора да садржи захтевани начин и услове плаћања, који се наводе у Обрасцу понуде,</w:t>
      </w:r>
    </w:p>
    <w:p w:rsidR="003A65E6" w:rsidRDefault="00263440" w:rsidP="00263440">
      <w:pPr>
        <w:pStyle w:val="ListParagraph"/>
        <w:spacing w:after="0" w:line="240" w:lineRule="auto"/>
        <w:ind w:left="0" w:firstLine="710"/>
        <w:jc w:val="both"/>
        <w:rPr>
          <w:rFonts w:ascii="Arial" w:hAnsi="Arial" w:cs="Arial"/>
          <w:sz w:val="24"/>
          <w:szCs w:val="24"/>
        </w:rPr>
      </w:pPr>
      <w:r>
        <w:rPr>
          <w:rFonts w:ascii="Arial" w:hAnsi="Arial" w:cs="Arial"/>
          <w:sz w:val="24"/>
          <w:szCs w:val="24"/>
        </w:rPr>
        <w:t>А</w:t>
      </w:r>
      <w:r w:rsidR="003A65E6" w:rsidRPr="00007F52">
        <w:rPr>
          <w:rFonts w:ascii="Arial" w:hAnsi="Arial" w:cs="Arial"/>
          <w:sz w:val="24"/>
          <w:szCs w:val="24"/>
        </w:rPr>
        <w:t>ко се понуди другачији начин плаћања и/или аванс понуда се одбија као неприхватљива.</w:t>
      </w:r>
    </w:p>
    <w:p w:rsidR="00403017" w:rsidRPr="00007F52" w:rsidRDefault="00403017" w:rsidP="00403017">
      <w:pPr>
        <w:pStyle w:val="ListParagraph"/>
        <w:spacing w:after="0" w:line="240" w:lineRule="auto"/>
        <w:ind w:left="706"/>
        <w:jc w:val="both"/>
        <w:rPr>
          <w:rFonts w:ascii="Arial" w:hAnsi="Arial" w:cs="Arial"/>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bookmarkStart w:id="177" w:name="_Toc297798717"/>
      <w:r w:rsidRPr="00C66375">
        <w:rPr>
          <w:rFonts w:ascii="Arial" w:hAnsi="Arial" w:cs="Arial"/>
          <w:b/>
          <w:bCs/>
          <w:sz w:val="24"/>
          <w:szCs w:val="24"/>
        </w:rPr>
        <w:t xml:space="preserve">РОК И МЕСТО ИСПОРУКЕ </w:t>
      </w:r>
      <w:bookmarkEnd w:id="177"/>
    </w:p>
    <w:p w:rsidR="003A65E6" w:rsidRPr="00177669" w:rsidRDefault="003A65E6" w:rsidP="001930F3"/>
    <w:p w:rsidR="003A65E6" w:rsidRPr="00AA655E" w:rsidRDefault="003A65E6" w:rsidP="0064037F">
      <w:pPr>
        <w:ind w:firstLine="720"/>
        <w:jc w:val="both"/>
        <w:rPr>
          <w:rFonts w:ascii="Arial" w:hAnsi="Arial" w:cs="Arial"/>
        </w:rPr>
      </w:pPr>
      <w:r w:rsidRPr="00AA655E">
        <w:rPr>
          <w:rFonts w:ascii="Arial" w:hAnsi="Arial" w:cs="Arial"/>
        </w:rPr>
        <w:t>У предметној јавној набавци рок</w:t>
      </w:r>
      <w:r w:rsidR="00D9315C">
        <w:rPr>
          <w:rFonts w:ascii="Arial" w:hAnsi="Arial" w:cs="Arial"/>
        </w:rPr>
        <w:t xml:space="preserve"> </w:t>
      </w:r>
      <w:r w:rsidRPr="00AA655E">
        <w:rPr>
          <w:rFonts w:ascii="Arial" w:hAnsi="Arial" w:cs="Arial"/>
        </w:rPr>
        <w:t xml:space="preserve">испоруке је </w:t>
      </w:r>
      <w:r w:rsidRPr="00AA655E">
        <w:rPr>
          <w:rFonts w:ascii="Arial" w:hAnsi="Arial" w:cs="Arial"/>
          <w:lang w:val="sr-Cyrl-BA"/>
        </w:rPr>
        <w:t xml:space="preserve">предвиђен </w:t>
      </w:r>
      <w:r w:rsidRPr="00AA655E">
        <w:rPr>
          <w:rFonts w:ascii="Arial" w:hAnsi="Arial" w:cs="Arial"/>
        </w:rPr>
        <w:t xml:space="preserve">као услов за </w:t>
      </w:r>
      <w:proofErr w:type="spellStart"/>
      <w:r w:rsidRPr="00AA655E">
        <w:rPr>
          <w:rFonts w:ascii="Arial" w:hAnsi="Arial" w:cs="Arial"/>
        </w:rPr>
        <w:t>учестовање</w:t>
      </w:r>
      <w:proofErr w:type="spellEnd"/>
      <w:r w:rsidRPr="00AA655E">
        <w:rPr>
          <w:rFonts w:ascii="Arial" w:hAnsi="Arial" w:cs="Arial"/>
        </w:rPr>
        <w:t xml:space="preserve"> у поступку </w:t>
      </w:r>
    </w:p>
    <w:p w:rsidR="003A65E6" w:rsidRPr="005817DF" w:rsidRDefault="003A65E6" w:rsidP="00E117E8">
      <w:pPr>
        <w:ind w:firstLine="720"/>
        <w:jc w:val="both"/>
        <w:rPr>
          <w:rFonts w:ascii="Arial" w:hAnsi="Arial" w:cs="Arial"/>
        </w:rPr>
      </w:pPr>
      <w:r w:rsidRPr="00E117E8">
        <w:rPr>
          <w:rFonts w:ascii="Arial" w:hAnsi="Arial" w:cs="Arial"/>
        </w:rPr>
        <w:t>Понуђач је обавезан да изврши испоруку предметне опреме</w:t>
      </w:r>
      <w:r w:rsidR="00B84E57">
        <w:rPr>
          <w:rFonts w:ascii="Arial" w:hAnsi="Arial" w:cs="Arial"/>
        </w:rPr>
        <w:t xml:space="preserve"> и програмских модула</w:t>
      </w:r>
      <w:r w:rsidRPr="00E117E8">
        <w:rPr>
          <w:rFonts w:ascii="Arial" w:hAnsi="Arial" w:cs="Arial"/>
        </w:rPr>
        <w:t>, без додатних трошкова, ФЦО Наручила</w:t>
      </w:r>
      <w:r>
        <w:rPr>
          <w:rFonts w:ascii="Arial" w:hAnsi="Arial" w:cs="Arial"/>
        </w:rPr>
        <w:t xml:space="preserve">ц – </w:t>
      </w:r>
      <w:r w:rsidR="005817DF">
        <w:rPr>
          <w:rFonts w:ascii="Arial" w:hAnsi="Arial" w:cs="Arial"/>
        </w:rPr>
        <w:t>Крагујевац, Слободе бр. 7</w:t>
      </w:r>
      <w:r w:rsidR="004418FA">
        <w:rPr>
          <w:rFonts w:ascii="Arial" w:hAnsi="Arial" w:cs="Arial"/>
        </w:rPr>
        <w:t>, и Београд, Војводе Степе бр. 412.</w:t>
      </w:r>
    </w:p>
    <w:p w:rsidR="003A65E6" w:rsidRPr="00E117E8" w:rsidRDefault="003A65E6" w:rsidP="00E117E8">
      <w:pPr>
        <w:ind w:firstLine="720"/>
        <w:jc w:val="both"/>
        <w:rPr>
          <w:rFonts w:ascii="Arial" w:hAnsi="Arial" w:cs="Arial"/>
        </w:rPr>
      </w:pPr>
      <w:r w:rsidRPr="00E117E8">
        <w:rPr>
          <w:rFonts w:ascii="Arial" w:hAnsi="Arial" w:cs="Arial"/>
        </w:rPr>
        <w:t xml:space="preserve">Рок за испоруку </w:t>
      </w:r>
      <w:r w:rsidR="008F37B3">
        <w:rPr>
          <w:rFonts w:ascii="Arial" w:hAnsi="Arial" w:cs="Arial"/>
        </w:rPr>
        <w:t xml:space="preserve">и инсталацију </w:t>
      </w:r>
      <w:r w:rsidRPr="00E117E8">
        <w:rPr>
          <w:rFonts w:ascii="Arial" w:hAnsi="Arial" w:cs="Arial"/>
        </w:rPr>
        <w:t xml:space="preserve">предметне опреме </w:t>
      </w:r>
      <w:r w:rsidR="00B84E57">
        <w:rPr>
          <w:rFonts w:ascii="Arial" w:hAnsi="Arial" w:cs="Arial"/>
        </w:rPr>
        <w:t xml:space="preserve">и програмских модула </w:t>
      </w:r>
      <w:r w:rsidRPr="00E117E8">
        <w:rPr>
          <w:rFonts w:ascii="Arial" w:hAnsi="Arial" w:cs="Arial"/>
        </w:rPr>
        <w:t xml:space="preserve">треба да буде наведен тако да почиње да се рачуна од дана </w:t>
      </w:r>
      <w:r w:rsidR="00263440">
        <w:rPr>
          <w:rFonts w:ascii="Arial" w:hAnsi="Arial" w:cs="Arial"/>
        </w:rPr>
        <w:t xml:space="preserve">ступања </w:t>
      </w:r>
      <w:r w:rsidRPr="00E117E8">
        <w:rPr>
          <w:rFonts w:ascii="Arial" w:hAnsi="Arial" w:cs="Arial"/>
        </w:rPr>
        <w:t xml:space="preserve">уговора </w:t>
      </w:r>
      <w:r w:rsidR="00263440">
        <w:rPr>
          <w:rFonts w:ascii="Arial" w:hAnsi="Arial" w:cs="Arial"/>
        </w:rPr>
        <w:t>на снагу</w:t>
      </w:r>
      <w:r w:rsidRPr="00E117E8">
        <w:rPr>
          <w:rFonts w:ascii="Arial" w:hAnsi="Arial" w:cs="Arial"/>
        </w:rPr>
        <w:t xml:space="preserve">. </w:t>
      </w:r>
    </w:p>
    <w:p w:rsidR="003A65E6" w:rsidRDefault="003A65E6" w:rsidP="00E117E8">
      <w:pPr>
        <w:ind w:firstLine="720"/>
        <w:jc w:val="both"/>
        <w:rPr>
          <w:rFonts w:ascii="Arial" w:hAnsi="Arial" w:cs="Arial"/>
          <w:lang w:val="en-US"/>
        </w:rPr>
      </w:pPr>
      <w:r w:rsidRPr="00E117E8">
        <w:rPr>
          <w:rFonts w:ascii="Arial" w:hAnsi="Arial" w:cs="Arial"/>
        </w:rPr>
        <w:t xml:space="preserve">Рок за испоруку </w:t>
      </w:r>
      <w:r w:rsidR="008F37B3">
        <w:rPr>
          <w:rFonts w:ascii="Arial" w:hAnsi="Arial" w:cs="Arial"/>
        </w:rPr>
        <w:t xml:space="preserve">и инсталацију </w:t>
      </w:r>
      <w:r w:rsidRPr="00E117E8">
        <w:rPr>
          <w:rFonts w:ascii="Arial" w:hAnsi="Arial" w:cs="Arial"/>
        </w:rPr>
        <w:t>предметне опреме</w:t>
      </w:r>
      <w:r w:rsidR="00D9315C">
        <w:rPr>
          <w:rFonts w:ascii="Arial" w:hAnsi="Arial" w:cs="Arial"/>
        </w:rPr>
        <w:t xml:space="preserve"> </w:t>
      </w:r>
      <w:r w:rsidR="00B84E57">
        <w:rPr>
          <w:rFonts w:ascii="Arial" w:hAnsi="Arial" w:cs="Arial"/>
        </w:rPr>
        <w:t xml:space="preserve">и програмских модула </w:t>
      </w:r>
      <w:r>
        <w:rPr>
          <w:rFonts w:ascii="Arial" w:hAnsi="Arial" w:cs="Arial"/>
        </w:rPr>
        <w:t xml:space="preserve">може износити </w:t>
      </w:r>
      <w:r w:rsidR="00263440">
        <w:rPr>
          <w:rFonts w:ascii="Arial" w:hAnsi="Arial" w:cs="Arial"/>
        </w:rPr>
        <w:t>миним</w:t>
      </w:r>
      <w:r w:rsidR="00476F91">
        <w:rPr>
          <w:rFonts w:ascii="Arial" w:hAnsi="Arial" w:cs="Arial"/>
        </w:rPr>
        <w:t>ал</w:t>
      </w:r>
      <w:r w:rsidR="00263440">
        <w:rPr>
          <w:rFonts w:ascii="Arial" w:hAnsi="Arial" w:cs="Arial"/>
        </w:rPr>
        <w:t xml:space="preserve">но </w:t>
      </w:r>
      <w:r w:rsidR="00192F9E">
        <w:rPr>
          <w:rFonts w:ascii="Arial" w:hAnsi="Arial" w:cs="Arial"/>
        </w:rPr>
        <w:t>20 (двадесет)</w:t>
      </w:r>
      <w:r w:rsidR="00263440">
        <w:rPr>
          <w:rFonts w:ascii="Arial" w:hAnsi="Arial" w:cs="Arial"/>
        </w:rPr>
        <w:t xml:space="preserve"> календарских дана, а </w:t>
      </w:r>
      <w:r w:rsidRPr="00E117E8">
        <w:rPr>
          <w:rFonts w:ascii="Arial" w:hAnsi="Arial" w:cs="Arial"/>
        </w:rPr>
        <w:t xml:space="preserve">максимално </w:t>
      </w:r>
      <w:r w:rsidR="0055305C">
        <w:rPr>
          <w:rFonts w:ascii="Arial" w:hAnsi="Arial" w:cs="Arial"/>
        </w:rPr>
        <w:t>60</w:t>
      </w:r>
      <w:r w:rsidRPr="00E117E8">
        <w:rPr>
          <w:rFonts w:ascii="Arial" w:hAnsi="Arial" w:cs="Arial"/>
        </w:rPr>
        <w:t xml:space="preserve"> (</w:t>
      </w:r>
      <w:r w:rsidR="0055305C">
        <w:rPr>
          <w:rFonts w:ascii="Arial" w:hAnsi="Arial" w:cs="Arial"/>
        </w:rPr>
        <w:t>шездесет</w:t>
      </w:r>
      <w:r w:rsidRPr="00E117E8">
        <w:rPr>
          <w:rFonts w:ascii="Arial" w:hAnsi="Arial" w:cs="Arial"/>
        </w:rPr>
        <w:t xml:space="preserve">) календарских дана, и рачуна се од дана </w:t>
      </w:r>
      <w:r w:rsidR="00263440">
        <w:rPr>
          <w:rFonts w:ascii="Arial" w:hAnsi="Arial" w:cs="Arial"/>
        </w:rPr>
        <w:t>ступања уговора на снагу</w:t>
      </w:r>
      <w:r w:rsidRPr="00E117E8">
        <w:rPr>
          <w:rFonts w:ascii="Arial" w:hAnsi="Arial" w:cs="Arial"/>
        </w:rPr>
        <w:t>.</w:t>
      </w:r>
    </w:p>
    <w:p w:rsidR="003A65E6" w:rsidRPr="00E117E8" w:rsidRDefault="003A65E6" w:rsidP="00E117E8">
      <w:pPr>
        <w:ind w:firstLine="720"/>
        <w:jc w:val="both"/>
        <w:rPr>
          <w:rFonts w:ascii="Arial" w:hAnsi="Arial" w:cs="Arial"/>
        </w:rPr>
      </w:pPr>
      <w:r w:rsidRPr="00E117E8">
        <w:rPr>
          <w:rFonts w:ascii="Arial" w:hAnsi="Arial" w:cs="Arial"/>
        </w:rPr>
        <w:t xml:space="preserve">Услове у вези рока за испоруку </w:t>
      </w:r>
      <w:r w:rsidR="008F37B3">
        <w:rPr>
          <w:rFonts w:ascii="Arial" w:hAnsi="Arial" w:cs="Arial"/>
        </w:rPr>
        <w:t xml:space="preserve">и инсталацију </w:t>
      </w:r>
      <w:r w:rsidRPr="00E117E8">
        <w:rPr>
          <w:rFonts w:ascii="Arial" w:hAnsi="Arial" w:cs="Arial"/>
        </w:rPr>
        <w:t xml:space="preserve">предметне опреме </w:t>
      </w:r>
      <w:r w:rsidR="00B84E57">
        <w:rPr>
          <w:rFonts w:ascii="Arial" w:hAnsi="Arial" w:cs="Arial"/>
        </w:rPr>
        <w:t xml:space="preserve">и програмских модула </w:t>
      </w:r>
      <w:r w:rsidRPr="00E117E8">
        <w:rPr>
          <w:rFonts w:ascii="Arial" w:hAnsi="Arial" w:cs="Arial"/>
        </w:rPr>
        <w:t>понуђач даје у облику изјаве која мора да садржи тражене податке, а према обрасцу Изјаве понуђача о условима одржавања</w:t>
      </w:r>
      <w:r w:rsidR="004418FA">
        <w:rPr>
          <w:rFonts w:ascii="Arial" w:hAnsi="Arial" w:cs="Arial"/>
        </w:rPr>
        <w:t xml:space="preserve"> у</w:t>
      </w:r>
      <w:r w:rsidRPr="00E117E8">
        <w:rPr>
          <w:rFonts w:ascii="Arial" w:hAnsi="Arial" w:cs="Arial"/>
        </w:rPr>
        <w:t xml:space="preserve"> гарантном року и року испоруке предметне опреме </w:t>
      </w:r>
      <w:r w:rsidR="00B84E57">
        <w:rPr>
          <w:rFonts w:ascii="Arial" w:hAnsi="Arial" w:cs="Arial"/>
        </w:rPr>
        <w:t xml:space="preserve">и програмских модула </w:t>
      </w:r>
      <w:r w:rsidRPr="00E117E8">
        <w:rPr>
          <w:rFonts w:ascii="Arial" w:hAnsi="Arial" w:cs="Arial"/>
        </w:rPr>
        <w:t xml:space="preserve">(образац 10. у </w:t>
      </w:r>
      <w:r w:rsidRPr="00F442BE">
        <w:rPr>
          <w:rFonts w:ascii="Arial" w:hAnsi="Arial" w:cs="Arial"/>
        </w:rPr>
        <w:t>конкур</w:t>
      </w:r>
      <w:r w:rsidRPr="00E117E8">
        <w:rPr>
          <w:rFonts w:ascii="Arial" w:hAnsi="Arial" w:cs="Arial"/>
        </w:rPr>
        <w:t xml:space="preserve">сној документацији). </w:t>
      </w:r>
    </w:p>
    <w:p w:rsidR="003A65E6" w:rsidRPr="00AA5879" w:rsidRDefault="003A65E6" w:rsidP="00AA655E">
      <w:pPr>
        <w:ind w:firstLine="720"/>
        <w:jc w:val="both"/>
        <w:rPr>
          <w:rFonts w:ascii="Arial" w:hAnsi="Arial" w:cs="Arial"/>
        </w:rPr>
      </w:pPr>
      <w:r>
        <w:rPr>
          <w:rFonts w:ascii="Arial" w:hAnsi="Arial" w:cs="Arial"/>
        </w:rPr>
        <w:t>Уколико п</w:t>
      </w:r>
      <w:r w:rsidRPr="00AA5879">
        <w:rPr>
          <w:rFonts w:ascii="Arial" w:hAnsi="Arial" w:cs="Arial"/>
        </w:rPr>
        <w:t xml:space="preserve">онуђач понуди </w:t>
      </w:r>
      <w:r w:rsidR="00725576">
        <w:rPr>
          <w:rFonts w:ascii="Arial" w:hAnsi="Arial" w:cs="Arial"/>
        </w:rPr>
        <w:t>краћи/</w:t>
      </w:r>
      <w:r w:rsidRPr="00AA5879">
        <w:rPr>
          <w:rFonts w:ascii="Arial" w:hAnsi="Arial" w:cs="Arial"/>
        </w:rPr>
        <w:t>дужи рок од наведеног</w:t>
      </w:r>
      <w:r w:rsidR="006150A0">
        <w:rPr>
          <w:rFonts w:ascii="Arial" w:hAnsi="Arial" w:cs="Arial"/>
        </w:rPr>
        <w:t xml:space="preserve"> </w:t>
      </w:r>
      <w:r w:rsidRPr="00AA5879">
        <w:rPr>
          <w:rFonts w:ascii="Arial" w:hAnsi="Arial" w:cs="Arial"/>
        </w:rPr>
        <w:t xml:space="preserve">понуда ће бити одбијена као </w:t>
      </w:r>
      <w:r>
        <w:rPr>
          <w:rFonts w:ascii="Arial" w:hAnsi="Arial" w:cs="Arial"/>
        </w:rPr>
        <w:t>неприхватљива</w:t>
      </w:r>
      <w:r w:rsidRPr="00AA5879">
        <w:rPr>
          <w:rFonts w:ascii="Arial" w:hAnsi="Arial" w:cs="Arial"/>
        </w:rPr>
        <w:t>.</w:t>
      </w:r>
    </w:p>
    <w:p w:rsidR="003A65E6" w:rsidRDefault="003A65E6" w:rsidP="00E117E8">
      <w:pPr>
        <w:ind w:firstLine="720"/>
        <w:jc w:val="both"/>
        <w:rPr>
          <w:rFonts w:ascii="Arial" w:hAnsi="Arial" w:cs="Arial"/>
        </w:rPr>
      </w:pPr>
      <w:r w:rsidRPr="00E117E8">
        <w:rPr>
          <w:rFonts w:ascii="Arial" w:hAnsi="Arial" w:cs="Arial"/>
        </w:rPr>
        <w:t xml:space="preserve">Ако понуђач понуди испоруку на другом месту, и уз </w:t>
      </w:r>
      <w:r w:rsidRPr="00476F91">
        <w:rPr>
          <w:rFonts w:ascii="Arial" w:hAnsi="Arial" w:cs="Arial"/>
        </w:rPr>
        <w:t>додатне</w:t>
      </w:r>
      <w:r w:rsidRPr="00E117E8">
        <w:rPr>
          <w:rFonts w:ascii="Arial" w:hAnsi="Arial" w:cs="Arial"/>
        </w:rPr>
        <w:t xml:space="preserve"> трошкове, понуда ће бити одбијена, као неприхватљива.</w:t>
      </w:r>
    </w:p>
    <w:p w:rsidR="003A65E6" w:rsidRDefault="003A65E6">
      <w:pPr>
        <w:pStyle w:val="StyleStyleStyleBodyText311ptBefore6ptFirstline"/>
        <w:spacing w:before="0" w:after="0"/>
        <w:ind w:left="0" w:firstLine="720"/>
        <w:rPr>
          <w:color w:val="000000"/>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 xml:space="preserve">ГАРАНТНИ РОК </w:t>
      </w:r>
    </w:p>
    <w:p w:rsidR="003A65E6" w:rsidRPr="00EC4EA5" w:rsidRDefault="003A65E6" w:rsidP="00EC4EA5"/>
    <w:p w:rsidR="003A65E6" w:rsidRPr="00E117E8" w:rsidRDefault="003A65E6" w:rsidP="00E117E8">
      <w:pPr>
        <w:ind w:firstLine="720"/>
        <w:jc w:val="both"/>
        <w:rPr>
          <w:rFonts w:ascii="Arial" w:hAnsi="Arial" w:cs="Arial"/>
        </w:rPr>
      </w:pPr>
      <w:r w:rsidRPr="00E117E8">
        <w:rPr>
          <w:rFonts w:ascii="Arial" w:hAnsi="Arial" w:cs="Arial"/>
        </w:rPr>
        <w:t>У предметној јавној набавци гарантни рок је услов за учествовање у поступку.</w:t>
      </w:r>
    </w:p>
    <w:p w:rsidR="003A65E6" w:rsidRPr="00E117E8" w:rsidRDefault="003A65E6" w:rsidP="00E117E8">
      <w:pPr>
        <w:ind w:firstLine="720"/>
        <w:jc w:val="both"/>
        <w:rPr>
          <w:rFonts w:ascii="Arial" w:hAnsi="Arial" w:cs="Arial"/>
        </w:rPr>
      </w:pPr>
      <w:r w:rsidRPr="00E117E8">
        <w:rPr>
          <w:rFonts w:ascii="Arial" w:hAnsi="Arial" w:cs="Arial"/>
        </w:rPr>
        <w:lastRenderedPageBreak/>
        <w:t>За испуњеност овог услова понуђач мора да обезбеди гарантни рок за предметну опрему</w:t>
      </w:r>
      <w:r w:rsidR="00B84E57">
        <w:rPr>
          <w:rFonts w:ascii="Arial" w:hAnsi="Arial" w:cs="Arial"/>
        </w:rPr>
        <w:t xml:space="preserve"> и програмске модуле</w:t>
      </w:r>
      <w:r w:rsidRPr="00E117E8">
        <w:rPr>
          <w:rFonts w:ascii="Arial" w:hAnsi="Arial" w:cs="Arial"/>
        </w:rPr>
        <w:t>,</w:t>
      </w:r>
      <w:r w:rsidR="00A62DA0">
        <w:rPr>
          <w:rFonts w:ascii="Arial" w:hAnsi="Arial" w:cs="Arial"/>
        </w:rPr>
        <w:t xml:space="preserve"> који мора минимално да износи 12 месеци</w:t>
      </w:r>
    </w:p>
    <w:p w:rsidR="003A65E6" w:rsidRPr="00E117E8" w:rsidRDefault="003A65E6" w:rsidP="00E117E8">
      <w:pPr>
        <w:ind w:firstLine="720"/>
        <w:jc w:val="both"/>
        <w:rPr>
          <w:rFonts w:ascii="Arial" w:hAnsi="Arial" w:cs="Arial"/>
        </w:rPr>
      </w:pPr>
      <w:r w:rsidRPr="00E117E8">
        <w:rPr>
          <w:rFonts w:ascii="Arial" w:hAnsi="Arial" w:cs="Arial"/>
        </w:rPr>
        <w:t xml:space="preserve">За испуњеност захтеваних услова по питању одржавања предметне опреме </w:t>
      </w:r>
      <w:r w:rsidR="00B84E57">
        <w:rPr>
          <w:rFonts w:ascii="Arial" w:hAnsi="Arial" w:cs="Arial"/>
        </w:rPr>
        <w:t xml:space="preserve">и програмских модула </w:t>
      </w:r>
      <w:r w:rsidRPr="00E117E8">
        <w:rPr>
          <w:rFonts w:ascii="Arial" w:hAnsi="Arial" w:cs="Arial"/>
        </w:rPr>
        <w:t>у гарантном року, понуђач мора да обезбеди:</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Максимално време одзива (</w:t>
      </w:r>
      <w:proofErr w:type="spellStart"/>
      <w:r w:rsidRPr="005C4C7C">
        <w:rPr>
          <w:rFonts w:ascii="Arial" w:hAnsi="Arial" w:cs="Arial"/>
          <w:sz w:val="24"/>
          <w:szCs w:val="24"/>
        </w:rPr>
        <w:t>response</w:t>
      </w:r>
      <w:proofErr w:type="spellEnd"/>
      <w:r w:rsidRPr="005C4C7C">
        <w:rPr>
          <w:rFonts w:ascii="Arial" w:hAnsi="Arial" w:cs="Arial"/>
          <w:sz w:val="24"/>
          <w:szCs w:val="24"/>
        </w:rPr>
        <w:t xml:space="preserve"> </w:t>
      </w:r>
      <w:proofErr w:type="spellStart"/>
      <w:r w:rsidRPr="005C4C7C">
        <w:rPr>
          <w:rFonts w:ascii="Arial" w:hAnsi="Arial" w:cs="Arial"/>
          <w:sz w:val="24"/>
          <w:szCs w:val="24"/>
        </w:rPr>
        <w:t>time</w:t>
      </w:r>
      <w:proofErr w:type="spellEnd"/>
      <w:r w:rsidRPr="005C4C7C">
        <w:rPr>
          <w:rFonts w:ascii="Arial" w:hAnsi="Arial" w:cs="Arial"/>
          <w:sz w:val="24"/>
          <w:szCs w:val="24"/>
        </w:rPr>
        <w:t xml:space="preserve">) је </w:t>
      </w:r>
      <w:r>
        <w:rPr>
          <w:rFonts w:ascii="Arial" w:hAnsi="Arial" w:cs="Arial"/>
          <w:sz w:val="24"/>
          <w:szCs w:val="24"/>
        </w:rPr>
        <w:t xml:space="preserve">следећег радног дана </w:t>
      </w:r>
      <w:r w:rsidRPr="005C4C7C">
        <w:rPr>
          <w:rFonts w:ascii="Arial" w:hAnsi="Arial" w:cs="Arial"/>
          <w:sz w:val="24"/>
          <w:szCs w:val="24"/>
        </w:rPr>
        <w:t>од пријаве квара</w:t>
      </w:r>
      <w:r w:rsidR="00160E0F">
        <w:rPr>
          <w:rFonts w:ascii="Arial" w:hAnsi="Arial" w:cs="Arial"/>
          <w:sz w:val="24"/>
          <w:szCs w:val="24"/>
          <w:lang w:val="sr-Latn-CS"/>
        </w:rPr>
        <w:t xml:space="preserve"> </w:t>
      </w:r>
      <w:r>
        <w:rPr>
          <w:rFonts w:ascii="Arial" w:hAnsi="Arial" w:cs="Arial"/>
          <w:sz w:val="24"/>
          <w:szCs w:val="24"/>
        </w:rPr>
        <w:t>на локацији Наручиоца</w:t>
      </w:r>
      <w:r w:rsidRPr="005C4C7C">
        <w:rPr>
          <w:rFonts w:ascii="Arial" w:hAnsi="Arial" w:cs="Arial"/>
          <w:sz w:val="24"/>
          <w:szCs w:val="24"/>
        </w:rPr>
        <w:t>.</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Максимално време отклањања уоченог недостатка</w:t>
      </w:r>
      <w:r w:rsidR="00AE37CC">
        <w:rPr>
          <w:rFonts w:ascii="Arial" w:hAnsi="Arial" w:cs="Arial"/>
          <w:sz w:val="24"/>
          <w:szCs w:val="24"/>
        </w:rPr>
        <w:t xml:space="preserve"> на опреми</w:t>
      </w:r>
      <w:r w:rsidRPr="005C4C7C">
        <w:rPr>
          <w:rFonts w:ascii="Arial" w:hAnsi="Arial" w:cs="Arial"/>
          <w:sz w:val="24"/>
          <w:szCs w:val="24"/>
        </w:rPr>
        <w:t xml:space="preserve"> (</w:t>
      </w:r>
      <w:proofErr w:type="spellStart"/>
      <w:r w:rsidRPr="005C4C7C">
        <w:rPr>
          <w:rFonts w:ascii="Arial" w:hAnsi="Arial" w:cs="Arial"/>
          <w:sz w:val="24"/>
          <w:szCs w:val="24"/>
        </w:rPr>
        <w:t>repair</w:t>
      </w:r>
      <w:proofErr w:type="spellEnd"/>
      <w:r w:rsidRPr="005C4C7C">
        <w:rPr>
          <w:rFonts w:ascii="Arial" w:hAnsi="Arial" w:cs="Arial"/>
          <w:sz w:val="24"/>
          <w:szCs w:val="24"/>
        </w:rPr>
        <w:t xml:space="preserve"> </w:t>
      </w:r>
      <w:proofErr w:type="spellStart"/>
      <w:r w:rsidRPr="005C4C7C">
        <w:rPr>
          <w:rFonts w:ascii="Arial" w:hAnsi="Arial" w:cs="Arial"/>
          <w:sz w:val="24"/>
          <w:szCs w:val="24"/>
        </w:rPr>
        <w:t>time</w:t>
      </w:r>
      <w:proofErr w:type="spellEnd"/>
      <w:r w:rsidRPr="005C4C7C">
        <w:rPr>
          <w:rFonts w:ascii="Arial" w:hAnsi="Arial" w:cs="Arial"/>
          <w:sz w:val="24"/>
          <w:szCs w:val="24"/>
        </w:rPr>
        <w:t xml:space="preserve">) је </w:t>
      </w:r>
      <w:r w:rsidR="00160E0F">
        <w:rPr>
          <w:rFonts w:ascii="Arial" w:hAnsi="Arial" w:cs="Arial"/>
          <w:sz w:val="24"/>
          <w:szCs w:val="24"/>
        </w:rPr>
        <w:t>максимално</w:t>
      </w:r>
      <w:r w:rsidR="00A77597">
        <w:rPr>
          <w:rFonts w:ascii="Arial" w:hAnsi="Arial" w:cs="Arial"/>
          <w:sz w:val="24"/>
          <w:szCs w:val="24"/>
        </w:rPr>
        <w:t xml:space="preserve"> </w:t>
      </w:r>
      <w:r w:rsidR="005817DF">
        <w:rPr>
          <w:rFonts w:ascii="Arial" w:hAnsi="Arial" w:cs="Arial"/>
          <w:sz w:val="24"/>
          <w:szCs w:val="24"/>
        </w:rPr>
        <w:t>7</w:t>
      </w:r>
      <w:r w:rsidRPr="005C4C7C">
        <w:rPr>
          <w:rFonts w:ascii="Arial" w:hAnsi="Arial" w:cs="Arial"/>
          <w:sz w:val="24"/>
          <w:szCs w:val="24"/>
        </w:rPr>
        <w:t>(</w:t>
      </w:r>
      <w:r w:rsidR="005817DF">
        <w:rPr>
          <w:rFonts w:ascii="Arial" w:hAnsi="Arial" w:cs="Arial"/>
          <w:sz w:val="24"/>
          <w:szCs w:val="24"/>
        </w:rPr>
        <w:t>седам</w:t>
      </w:r>
      <w:r w:rsidRPr="005C4C7C">
        <w:rPr>
          <w:rFonts w:ascii="Arial" w:hAnsi="Arial" w:cs="Arial"/>
          <w:sz w:val="24"/>
          <w:szCs w:val="24"/>
        </w:rPr>
        <w:t xml:space="preserve">) </w:t>
      </w:r>
      <w:r w:rsidR="00E5310A">
        <w:rPr>
          <w:rFonts w:ascii="Arial" w:hAnsi="Arial" w:cs="Arial"/>
          <w:sz w:val="24"/>
          <w:szCs w:val="24"/>
        </w:rPr>
        <w:t xml:space="preserve">радних </w:t>
      </w:r>
      <w:r w:rsidRPr="005C4C7C">
        <w:rPr>
          <w:rFonts w:ascii="Arial" w:hAnsi="Arial" w:cs="Arial"/>
          <w:sz w:val="24"/>
          <w:szCs w:val="24"/>
        </w:rPr>
        <w:t xml:space="preserve">дана од </w:t>
      </w:r>
      <w:r w:rsidR="00C81D50">
        <w:rPr>
          <w:rFonts w:ascii="Arial" w:hAnsi="Arial" w:cs="Arial"/>
          <w:sz w:val="24"/>
          <w:szCs w:val="24"/>
        </w:rPr>
        <w:t xml:space="preserve">дана </w:t>
      </w:r>
      <w:r w:rsidRPr="005C4C7C">
        <w:rPr>
          <w:rFonts w:ascii="Arial" w:hAnsi="Arial" w:cs="Arial"/>
          <w:sz w:val="24"/>
          <w:szCs w:val="24"/>
        </w:rPr>
        <w:t>пријаве квара.</w:t>
      </w:r>
    </w:p>
    <w:p w:rsidR="003A65E6" w:rsidRPr="008F2EE1" w:rsidRDefault="00C81D50" w:rsidP="008F2EE1">
      <w:pPr>
        <w:ind w:left="1080"/>
        <w:jc w:val="both"/>
        <w:rPr>
          <w:rFonts w:ascii="Arial" w:hAnsi="Arial" w:cs="Arial"/>
        </w:rPr>
      </w:pPr>
      <w:r w:rsidRPr="008F2EE1">
        <w:rPr>
          <w:rFonts w:ascii="Arial" w:hAnsi="Arial" w:cs="Arial"/>
        </w:rPr>
        <w:t>У случају неисправности</w:t>
      </w:r>
      <w:r w:rsidR="00194C27">
        <w:rPr>
          <w:rFonts w:ascii="Arial" w:hAnsi="Arial" w:cs="Arial"/>
        </w:rPr>
        <w:t xml:space="preserve"> </w:t>
      </w:r>
      <w:r w:rsidR="008F2EE1">
        <w:rPr>
          <w:rFonts w:ascii="Arial" w:hAnsi="Arial" w:cs="Arial"/>
        </w:rPr>
        <w:t xml:space="preserve">рада неког од </w:t>
      </w:r>
      <w:r w:rsidR="00AE37CC" w:rsidRPr="008F2EE1">
        <w:rPr>
          <w:rFonts w:ascii="Arial" w:hAnsi="Arial" w:cs="Arial"/>
        </w:rPr>
        <w:t>програмск</w:t>
      </w:r>
      <w:r w:rsidR="008F2EE1">
        <w:rPr>
          <w:rFonts w:ascii="Arial" w:hAnsi="Arial" w:cs="Arial"/>
        </w:rPr>
        <w:t>их</w:t>
      </w:r>
      <w:r w:rsidR="00AE37CC" w:rsidRPr="008F2EE1">
        <w:rPr>
          <w:rFonts w:ascii="Arial" w:hAnsi="Arial" w:cs="Arial"/>
        </w:rPr>
        <w:t xml:space="preserve"> модул</w:t>
      </w:r>
      <w:r w:rsidR="008F2EE1">
        <w:rPr>
          <w:rFonts w:ascii="Arial" w:hAnsi="Arial" w:cs="Arial"/>
        </w:rPr>
        <w:t>а,</w:t>
      </w:r>
      <w:r w:rsidRPr="008F2EE1">
        <w:rPr>
          <w:rFonts w:ascii="Arial" w:hAnsi="Arial" w:cs="Arial"/>
        </w:rPr>
        <w:t xml:space="preserve"> кој</w:t>
      </w:r>
      <w:r w:rsidR="00AE37CC" w:rsidRPr="008F2EE1">
        <w:rPr>
          <w:rFonts w:ascii="Arial" w:hAnsi="Arial" w:cs="Arial"/>
        </w:rPr>
        <w:t xml:space="preserve">а </w:t>
      </w:r>
      <w:r w:rsidR="008F2EE1">
        <w:rPr>
          <w:rFonts w:ascii="Arial" w:hAnsi="Arial" w:cs="Arial"/>
        </w:rPr>
        <w:t>за последицу има</w:t>
      </w:r>
      <w:r w:rsidRPr="008F2EE1">
        <w:rPr>
          <w:rFonts w:ascii="Arial" w:hAnsi="Arial" w:cs="Arial"/>
        </w:rPr>
        <w:t xml:space="preserve"> прекид </w:t>
      </w:r>
      <w:r w:rsidR="008F2EE1">
        <w:rPr>
          <w:rFonts w:ascii="Arial" w:hAnsi="Arial" w:cs="Arial"/>
        </w:rPr>
        <w:t>у функционисању</w:t>
      </w:r>
      <w:r w:rsidR="00160E0F">
        <w:rPr>
          <w:rFonts w:ascii="Arial" w:hAnsi="Arial" w:cs="Arial"/>
          <w:lang w:val="sr-Latn-CS"/>
        </w:rPr>
        <w:t xml:space="preserve"> </w:t>
      </w:r>
      <w:r w:rsidR="000B4410">
        <w:rPr>
          <w:rFonts w:ascii="Arial" w:hAnsi="Arial" w:cs="Arial"/>
        </w:rPr>
        <w:t>имплементираних ИТ</w:t>
      </w:r>
      <w:r w:rsidR="008F6646">
        <w:rPr>
          <w:rFonts w:ascii="Arial" w:hAnsi="Arial" w:cs="Arial"/>
        </w:rPr>
        <w:t xml:space="preserve"> </w:t>
      </w:r>
      <w:r w:rsidRPr="008F2EE1">
        <w:rPr>
          <w:rFonts w:ascii="Arial" w:hAnsi="Arial" w:cs="Arial"/>
        </w:rPr>
        <w:t xml:space="preserve">сервиса </w:t>
      </w:r>
      <w:r w:rsidR="000B4410">
        <w:rPr>
          <w:rFonts w:ascii="Arial" w:hAnsi="Arial" w:cs="Arial"/>
        </w:rPr>
        <w:t xml:space="preserve">код </w:t>
      </w:r>
      <w:r w:rsidRPr="008F2EE1">
        <w:rPr>
          <w:rFonts w:ascii="Arial" w:hAnsi="Arial" w:cs="Arial"/>
        </w:rPr>
        <w:t xml:space="preserve">Наручиоца, рок за успостављање </w:t>
      </w:r>
      <w:r w:rsidR="008F2EE1">
        <w:rPr>
          <w:rFonts w:ascii="Arial" w:hAnsi="Arial" w:cs="Arial"/>
        </w:rPr>
        <w:t>„</w:t>
      </w:r>
      <w:r w:rsidRPr="008F2EE1">
        <w:rPr>
          <w:rFonts w:ascii="Arial" w:hAnsi="Arial" w:cs="Arial"/>
        </w:rPr>
        <w:t>минималне функционалности</w:t>
      </w:r>
      <w:r w:rsidR="008F2EE1">
        <w:rPr>
          <w:rFonts w:ascii="Arial" w:hAnsi="Arial" w:cs="Arial"/>
        </w:rPr>
        <w:t>“</w:t>
      </w:r>
      <w:r w:rsidRPr="008F2EE1">
        <w:rPr>
          <w:rFonts w:ascii="Arial" w:hAnsi="Arial" w:cs="Arial"/>
        </w:rPr>
        <w:t xml:space="preserve"> не може бити дужи од једног радног дана од тренутка пријаве </w:t>
      </w:r>
      <w:r w:rsidR="008F2EE1">
        <w:rPr>
          <w:rFonts w:ascii="Arial" w:hAnsi="Arial" w:cs="Arial"/>
        </w:rPr>
        <w:t>квара</w:t>
      </w:r>
      <w:r w:rsidRPr="008F2EE1">
        <w:rPr>
          <w:rFonts w:ascii="Arial" w:hAnsi="Arial" w:cs="Arial"/>
        </w:rPr>
        <w:t xml:space="preserve">. Обезбеђење </w:t>
      </w:r>
      <w:r w:rsidR="008F2EE1">
        <w:rPr>
          <w:rFonts w:ascii="Arial" w:hAnsi="Arial" w:cs="Arial"/>
        </w:rPr>
        <w:t>„</w:t>
      </w:r>
      <w:r w:rsidRPr="008F2EE1">
        <w:rPr>
          <w:rFonts w:ascii="Arial" w:hAnsi="Arial" w:cs="Arial"/>
        </w:rPr>
        <w:t>минималне функционалности</w:t>
      </w:r>
      <w:r w:rsidR="008F2EE1">
        <w:rPr>
          <w:rFonts w:ascii="Arial" w:hAnsi="Arial" w:cs="Arial"/>
        </w:rPr>
        <w:t>“</w:t>
      </w:r>
      <w:r w:rsidRPr="008F2EE1">
        <w:rPr>
          <w:rFonts w:ascii="Arial" w:hAnsi="Arial" w:cs="Arial"/>
        </w:rPr>
        <w:t xml:space="preserve"> подразумева примену решења које </w:t>
      </w:r>
      <w:r w:rsidR="008F2EE1">
        <w:rPr>
          <w:rFonts w:ascii="Arial" w:hAnsi="Arial" w:cs="Arial"/>
        </w:rPr>
        <w:t xml:space="preserve">инфраструктуру </w:t>
      </w:r>
      <w:r w:rsidRPr="008F2EE1">
        <w:rPr>
          <w:rFonts w:ascii="Arial" w:hAnsi="Arial" w:cs="Arial"/>
        </w:rPr>
        <w:t xml:space="preserve">доводи у стање у коме нема прекида </w:t>
      </w:r>
      <w:r w:rsidR="008F2EE1">
        <w:rPr>
          <w:rFonts w:ascii="Arial" w:hAnsi="Arial" w:cs="Arial"/>
        </w:rPr>
        <w:t xml:space="preserve">у функционисању </w:t>
      </w:r>
      <w:r w:rsidR="000B4410">
        <w:rPr>
          <w:rFonts w:ascii="Arial" w:hAnsi="Arial" w:cs="Arial"/>
        </w:rPr>
        <w:t>имплементираних ИТ</w:t>
      </w:r>
      <w:r w:rsidR="00E5310A" w:rsidRPr="008F2EE1">
        <w:rPr>
          <w:rFonts w:ascii="Arial" w:hAnsi="Arial" w:cs="Arial"/>
        </w:rPr>
        <w:t xml:space="preserve"> </w:t>
      </w:r>
      <w:proofErr w:type="spellStart"/>
      <w:r w:rsidR="00E5310A" w:rsidRPr="008F2EE1">
        <w:rPr>
          <w:rFonts w:ascii="Arial" w:hAnsi="Arial" w:cs="Arial"/>
        </w:rPr>
        <w:t>сервиса.</w:t>
      </w:r>
      <w:r w:rsidR="008F2EE1">
        <w:rPr>
          <w:rFonts w:ascii="Arial" w:hAnsi="Arial" w:cs="Arial"/>
        </w:rPr>
        <w:t>Стање</w:t>
      </w:r>
      <w:proofErr w:type="spellEnd"/>
      <w:r w:rsidR="008F2EE1">
        <w:rPr>
          <w:rFonts w:ascii="Arial" w:hAnsi="Arial" w:cs="Arial"/>
        </w:rPr>
        <w:t xml:space="preserve"> „м</w:t>
      </w:r>
      <w:r w:rsidR="00E5310A" w:rsidRPr="008F2EE1">
        <w:rPr>
          <w:rFonts w:ascii="Arial" w:hAnsi="Arial" w:cs="Arial"/>
        </w:rPr>
        <w:t>инималн</w:t>
      </w:r>
      <w:r w:rsidR="008F2EE1">
        <w:rPr>
          <w:rFonts w:ascii="Arial" w:hAnsi="Arial" w:cs="Arial"/>
        </w:rPr>
        <w:t>е</w:t>
      </w:r>
      <w:r w:rsidR="00E5310A" w:rsidRPr="008F2EE1">
        <w:rPr>
          <w:rFonts w:ascii="Arial" w:hAnsi="Arial" w:cs="Arial"/>
        </w:rPr>
        <w:t xml:space="preserve"> функционалност</w:t>
      </w:r>
      <w:r w:rsidR="008F2EE1">
        <w:rPr>
          <w:rFonts w:ascii="Arial" w:hAnsi="Arial" w:cs="Arial"/>
        </w:rPr>
        <w:t>и“ рада</w:t>
      </w:r>
      <w:r w:rsidR="00E5310A" w:rsidRPr="008F2EE1">
        <w:rPr>
          <w:rFonts w:ascii="Arial" w:hAnsi="Arial" w:cs="Arial"/>
        </w:rPr>
        <w:t xml:space="preserve"> не може трајати дуже од </w:t>
      </w:r>
      <w:r w:rsidR="001D12A9" w:rsidRPr="008F2EE1">
        <w:rPr>
          <w:rFonts w:ascii="Arial" w:hAnsi="Arial" w:cs="Arial"/>
        </w:rPr>
        <w:t>7 (седам)</w:t>
      </w:r>
      <w:r w:rsidR="00E5310A" w:rsidRPr="008F2EE1">
        <w:rPr>
          <w:rFonts w:ascii="Arial" w:hAnsi="Arial" w:cs="Arial"/>
        </w:rPr>
        <w:t xml:space="preserve"> радних дана.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lang w:val="en-US"/>
        </w:rPr>
      </w:pPr>
      <w:r w:rsidRPr="005C4C7C">
        <w:rPr>
          <w:rFonts w:ascii="Arial" w:hAnsi="Arial" w:cs="Arial"/>
          <w:sz w:val="24"/>
          <w:szCs w:val="24"/>
        </w:rPr>
        <w:t>Понуђач у прописаним роковима долази по опрему</w:t>
      </w:r>
      <w:r>
        <w:rPr>
          <w:rFonts w:ascii="Arial" w:hAnsi="Arial" w:cs="Arial"/>
          <w:sz w:val="24"/>
          <w:szCs w:val="24"/>
        </w:rPr>
        <w:t>, односи је уз реверс</w:t>
      </w:r>
      <w:r w:rsidRPr="005C4C7C">
        <w:rPr>
          <w:rFonts w:ascii="Arial" w:hAnsi="Arial" w:cs="Arial"/>
          <w:sz w:val="24"/>
          <w:szCs w:val="24"/>
        </w:rPr>
        <w:t xml:space="preserve"> и </w:t>
      </w:r>
      <w:proofErr w:type="spellStart"/>
      <w:r w:rsidRPr="005C4C7C">
        <w:rPr>
          <w:rFonts w:ascii="Arial" w:hAnsi="Arial" w:cs="Arial"/>
          <w:sz w:val="24"/>
          <w:szCs w:val="24"/>
        </w:rPr>
        <w:t>накoн</w:t>
      </w:r>
      <w:proofErr w:type="spellEnd"/>
      <w:r w:rsidRPr="005C4C7C">
        <w:rPr>
          <w:rFonts w:ascii="Arial" w:hAnsi="Arial" w:cs="Arial"/>
          <w:sz w:val="24"/>
          <w:szCs w:val="24"/>
        </w:rPr>
        <w:t xml:space="preserve"> сервисирања опрему враћа на локацију Наручиоца без икакве накнаде.</w:t>
      </w:r>
    </w:p>
    <w:p w:rsidR="00AB084E" w:rsidRDefault="00C81D50" w:rsidP="00A77597">
      <w:pPr>
        <w:pStyle w:val="ListParagraph"/>
        <w:numPr>
          <w:ilvl w:val="1"/>
          <w:numId w:val="18"/>
        </w:numPr>
        <w:spacing w:after="0" w:line="240" w:lineRule="auto"/>
        <w:ind w:left="1080" w:hanging="360"/>
        <w:jc w:val="both"/>
        <w:rPr>
          <w:rFonts w:ascii="Arial" w:hAnsi="Arial" w:cs="Arial"/>
          <w:sz w:val="24"/>
          <w:szCs w:val="24"/>
          <w:lang w:val="en-US"/>
        </w:rPr>
      </w:pPr>
      <w:r>
        <w:rPr>
          <w:rFonts w:ascii="Arial" w:hAnsi="Arial" w:cs="Arial"/>
          <w:sz w:val="24"/>
          <w:szCs w:val="24"/>
        </w:rPr>
        <w:t>Понуђач је дужан да обезбеди следећу подршку произвођача понуђене опреме :</w:t>
      </w:r>
    </w:p>
    <w:p w:rsidR="00AB084E" w:rsidRDefault="00C81D50" w:rsidP="00A77597">
      <w:pPr>
        <w:pStyle w:val="ListParagraph"/>
        <w:numPr>
          <w:ilvl w:val="2"/>
          <w:numId w:val="18"/>
        </w:numPr>
        <w:spacing w:after="0" w:line="240" w:lineRule="auto"/>
        <w:jc w:val="both"/>
        <w:rPr>
          <w:rFonts w:ascii="Arial" w:hAnsi="Arial" w:cs="Arial"/>
          <w:sz w:val="24"/>
          <w:szCs w:val="24"/>
          <w:lang w:val="en-US"/>
        </w:rPr>
      </w:pPr>
      <w:r>
        <w:rPr>
          <w:rFonts w:ascii="Arial" w:hAnsi="Arial" w:cs="Arial"/>
          <w:sz w:val="24"/>
          <w:szCs w:val="24"/>
        </w:rPr>
        <w:t>Даљинска под</w:t>
      </w:r>
      <w:r w:rsidR="005817DF">
        <w:rPr>
          <w:rFonts w:ascii="Arial" w:hAnsi="Arial" w:cs="Arial"/>
          <w:sz w:val="24"/>
          <w:szCs w:val="24"/>
        </w:rPr>
        <w:t>р</w:t>
      </w:r>
      <w:r>
        <w:rPr>
          <w:rFonts w:ascii="Arial" w:hAnsi="Arial" w:cs="Arial"/>
          <w:sz w:val="24"/>
          <w:szCs w:val="24"/>
        </w:rPr>
        <w:t>шка по моделу 24х7х365</w:t>
      </w:r>
    </w:p>
    <w:p w:rsidR="00AB084E" w:rsidRDefault="00C81D50" w:rsidP="00A77597">
      <w:pPr>
        <w:pStyle w:val="ListParagraph"/>
        <w:numPr>
          <w:ilvl w:val="2"/>
          <w:numId w:val="18"/>
        </w:numPr>
        <w:spacing w:after="0" w:line="240" w:lineRule="auto"/>
        <w:jc w:val="both"/>
        <w:rPr>
          <w:rFonts w:ascii="Arial" w:hAnsi="Arial" w:cs="Arial"/>
          <w:sz w:val="24"/>
          <w:szCs w:val="24"/>
          <w:lang w:val="en-US"/>
        </w:rPr>
      </w:pPr>
      <w:proofErr w:type="spellStart"/>
      <w:r>
        <w:rPr>
          <w:rFonts w:ascii="Arial" w:hAnsi="Arial" w:cs="Arial"/>
          <w:sz w:val="24"/>
          <w:szCs w:val="24"/>
        </w:rPr>
        <w:t>Проактивно</w:t>
      </w:r>
      <w:proofErr w:type="spellEnd"/>
      <w:r>
        <w:rPr>
          <w:rFonts w:ascii="Arial" w:hAnsi="Arial" w:cs="Arial"/>
          <w:sz w:val="24"/>
          <w:szCs w:val="24"/>
        </w:rPr>
        <w:t xml:space="preserve"> планирање одржавања</w:t>
      </w:r>
    </w:p>
    <w:p w:rsidR="00AB084E" w:rsidRDefault="00C81D50" w:rsidP="00A77597">
      <w:pPr>
        <w:pStyle w:val="ListParagraph"/>
        <w:numPr>
          <w:ilvl w:val="2"/>
          <w:numId w:val="18"/>
        </w:numPr>
        <w:spacing w:after="0" w:line="240" w:lineRule="auto"/>
        <w:jc w:val="both"/>
        <w:rPr>
          <w:rFonts w:ascii="Arial" w:hAnsi="Arial" w:cs="Arial"/>
          <w:sz w:val="24"/>
          <w:szCs w:val="24"/>
          <w:lang w:val="en-US"/>
        </w:rPr>
      </w:pPr>
      <w:r>
        <w:rPr>
          <w:rFonts w:ascii="Arial" w:hAnsi="Arial" w:cs="Arial"/>
          <w:sz w:val="24"/>
          <w:szCs w:val="24"/>
        </w:rPr>
        <w:t>Приступ бази знања</w:t>
      </w:r>
    </w:p>
    <w:p w:rsidR="00AB084E" w:rsidRDefault="00C81D50" w:rsidP="00A77597">
      <w:pPr>
        <w:pStyle w:val="ListParagraph"/>
        <w:numPr>
          <w:ilvl w:val="2"/>
          <w:numId w:val="18"/>
        </w:numPr>
        <w:spacing w:after="0" w:line="240" w:lineRule="auto"/>
        <w:jc w:val="both"/>
        <w:rPr>
          <w:rFonts w:ascii="Arial" w:hAnsi="Arial" w:cs="Arial"/>
          <w:sz w:val="24"/>
          <w:szCs w:val="24"/>
          <w:lang w:val="en-US"/>
        </w:rPr>
      </w:pPr>
      <w:r>
        <w:rPr>
          <w:rFonts w:ascii="Arial" w:hAnsi="Arial" w:cs="Arial"/>
          <w:sz w:val="24"/>
          <w:szCs w:val="24"/>
        </w:rPr>
        <w:t xml:space="preserve">Приступ </w:t>
      </w:r>
      <w:proofErr w:type="spellStart"/>
      <w:r>
        <w:rPr>
          <w:rFonts w:ascii="Arial" w:hAnsi="Arial" w:cs="Arial"/>
          <w:sz w:val="24"/>
          <w:szCs w:val="24"/>
          <w:lang w:val="sr-Latn-CS"/>
        </w:rPr>
        <w:t>Web</w:t>
      </w:r>
      <w:proofErr w:type="spellEnd"/>
      <w:r>
        <w:rPr>
          <w:rFonts w:ascii="Arial" w:hAnsi="Arial" w:cs="Arial"/>
          <w:sz w:val="24"/>
          <w:szCs w:val="24"/>
        </w:rPr>
        <w:t xml:space="preserve"> Порталу (пријава квара</w:t>
      </w:r>
      <w:r>
        <w:rPr>
          <w:rFonts w:ascii="Arial" w:hAnsi="Arial" w:cs="Arial"/>
          <w:sz w:val="24"/>
          <w:szCs w:val="24"/>
          <w:lang w:val="sr-Latn-CS"/>
        </w:rPr>
        <w:t xml:space="preserve">, </w:t>
      </w:r>
      <w:r>
        <w:rPr>
          <w:rFonts w:ascii="Arial" w:hAnsi="Arial" w:cs="Arial"/>
          <w:sz w:val="24"/>
          <w:szCs w:val="24"/>
        </w:rPr>
        <w:t>грешке)</w:t>
      </w:r>
    </w:p>
    <w:p w:rsidR="00AB084E" w:rsidRDefault="00B71298" w:rsidP="00A77597">
      <w:pPr>
        <w:pStyle w:val="ListParagraph"/>
        <w:numPr>
          <w:ilvl w:val="2"/>
          <w:numId w:val="18"/>
        </w:numPr>
        <w:spacing w:after="0" w:line="240" w:lineRule="auto"/>
        <w:jc w:val="both"/>
        <w:rPr>
          <w:rFonts w:ascii="Arial" w:hAnsi="Arial" w:cs="Arial"/>
          <w:sz w:val="24"/>
          <w:szCs w:val="24"/>
          <w:lang w:val="en-US"/>
        </w:rPr>
      </w:pPr>
      <w:proofErr w:type="spellStart"/>
      <w:r w:rsidRPr="00B71298">
        <w:rPr>
          <w:rFonts w:ascii="Arial" w:hAnsi="Arial" w:cs="Arial"/>
          <w:sz w:val="24"/>
          <w:szCs w:val="24"/>
        </w:rPr>
        <w:t>Валидација</w:t>
      </w:r>
      <w:proofErr w:type="spellEnd"/>
      <w:r w:rsidRPr="00B71298">
        <w:rPr>
          <w:rFonts w:ascii="Arial" w:hAnsi="Arial" w:cs="Arial"/>
          <w:sz w:val="24"/>
          <w:szCs w:val="24"/>
        </w:rPr>
        <w:t xml:space="preserve">, </w:t>
      </w:r>
      <w:proofErr w:type="spellStart"/>
      <w:r w:rsidRPr="00B71298">
        <w:rPr>
          <w:rFonts w:ascii="Arial" w:hAnsi="Arial" w:cs="Arial"/>
          <w:i/>
          <w:sz w:val="24"/>
          <w:szCs w:val="24"/>
          <w:lang w:val="sr-Latn-CS"/>
        </w:rPr>
        <w:t>troubleshooting</w:t>
      </w:r>
      <w:proofErr w:type="spellEnd"/>
    </w:p>
    <w:p w:rsidR="00AB084E" w:rsidRDefault="00B71298" w:rsidP="00A77597">
      <w:pPr>
        <w:pStyle w:val="ListParagraph"/>
        <w:numPr>
          <w:ilvl w:val="0"/>
          <w:numId w:val="24"/>
        </w:numPr>
        <w:spacing w:after="0" w:line="240" w:lineRule="auto"/>
        <w:jc w:val="both"/>
        <w:rPr>
          <w:rFonts w:ascii="Arial" w:hAnsi="Arial" w:cs="Arial"/>
        </w:rPr>
      </w:pPr>
      <w:r>
        <w:rPr>
          <w:rFonts w:ascii="Arial" w:hAnsi="Arial" w:cs="Arial"/>
          <w:sz w:val="24"/>
          <w:szCs w:val="24"/>
        </w:rPr>
        <w:t>Понуђач је дужан да обезбеди своју подршку и то :</w:t>
      </w:r>
    </w:p>
    <w:p w:rsidR="00AB084E" w:rsidRDefault="00B71298" w:rsidP="00A77597">
      <w:pPr>
        <w:pStyle w:val="ListParagraph"/>
        <w:numPr>
          <w:ilvl w:val="2"/>
          <w:numId w:val="18"/>
        </w:numPr>
        <w:spacing w:after="0" w:line="240" w:lineRule="auto"/>
        <w:jc w:val="both"/>
        <w:rPr>
          <w:rFonts w:ascii="Arial" w:hAnsi="Arial" w:cs="Arial"/>
          <w:sz w:val="24"/>
          <w:szCs w:val="24"/>
        </w:rPr>
      </w:pPr>
      <w:r w:rsidRPr="00B71298">
        <w:rPr>
          <w:rFonts w:ascii="Arial" w:hAnsi="Arial" w:cs="Arial"/>
          <w:sz w:val="24"/>
          <w:szCs w:val="24"/>
        </w:rPr>
        <w:t xml:space="preserve">Дефинисање </w:t>
      </w:r>
      <w:r>
        <w:rPr>
          <w:rFonts w:ascii="Arial" w:hAnsi="Arial" w:cs="Arial"/>
          <w:sz w:val="24"/>
          <w:szCs w:val="24"/>
        </w:rPr>
        <w:t>процедуре за пријаву квара и евентуално других неисправности и проблема у функционисању испоручене опреме</w:t>
      </w:r>
    </w:p>
    <w:p w:rsidR="00AB084E" w:rsidRDefault="00B71298" w:rsidP="00A77597">
      <w:pPr>
        <w:pStyle w:val="ListParagraph"/>
        <w:numPr>
          <w:ilvl w:val="2"/>
          <w:numId w:val="18"/>
        </w:numPr>
        <w:spacing w:after="0" w:line="240" w:lineRule="auto"/>
        <w:jc w:val="both"/>
        <w:rPr>
          <w:rFonts w:ascii="Arial" w:hAnsi="Arial" w:cs="Arial"/>
          <w:sz w:val="24"/>
          <w:szCs w:val="24"/>
        </w:rPr>
      </w:pPr>
      <w:r>
        <w:rPr>
          <w:rFonts w:ascii="Arial" w:hAnsi="Arial" w:cs="Arial"/>
          <w:sz w:val="24"/>
          <w:szCs w:val="24"/>
        </w:rPr>
        <w:t xml:space="preserve">Доступност ради остваривања подршке </w:t>
      </w:r>
      <w:r w:rsidR="004418FA">
        <w:rPr>
          <w:rFonts w:ascii="Arial" w:hAnsi="Arial" w:cs="Arial"/>
          <w:sz w:val="24"/>
          <w:szCs w:val="24"/>
        </w:rPr>
        <w:t>по моделу 24х7х365</w:t>
      </w:r>
    </w:p>
    <w:p w:rsidR="00B71298" w:rsidRDefault="00B71298" w:rsidP="00B71298">
      <w:pPr>
        <w:pStyle w:val="ListParagraph"/>
        <w:spacing w:after="0" w:line="240" w:lineRule="auto"/>
        <w:jc w:val="both"/>
        <w:rPr>
          <w:rFonts w:ascii="Arial" w:hAnsi="Arial" w:cs="Arial"/>
        </w:rPr>
      </w:pPr>
    </w:p>
    <w:p w:rsidR="003A65E6" w:rsidRPr="00B71298" w:rsidRDefault="003A65E6" w:rsidP="005817DF">
      <w:pPr>
        <w:ind w:firstLine="720"/>
        <w:jc w:val="both"/>
        <w:rPr>
          <w:rFonts w:ascii="Arial" w:hAnsi="Arial" w:cs="Arial"/>
        </w:rPr>
      </w:pPr>
      <w:r w:rsidRPr="00B71298">
        <w:rPr>
          <w:rFonts w:ascii="Arial" w:hAnsi="Arial" w:cs="Arial"/>
        </w:rPr>
        <w:t xml:space="preserve">Услове у вези трајања гарантног рока предметне опреме </w:t>
      </w:r>
      <w:r w:rsidR="008F2EE1">
        <w:rPr>
          <w:rFonts w:ascii="Arial" w:hAnsi="Arial" w:cs="Arial"/>
        </w:rPr>
        <w:t xml:space="preserve">и програмских модула </w:t>
      </w:r>
      <w:r w:rsidRPr="00B71298">
        <w:rPr>
          <w:rFonts w:ascii="Arial" w:hAnsi="Arial" w:cs="Arial"/>
        </w:rPr>
        <w:t xml:space="preserve">понуђач даје у облику изјаве која мора да садржи тражене податке, а према обрасцу Изјаве понуђача о условима одржавања, гарантном року и року испоруке (образац 10. у конкурсној документацији). </w:t>
      </w:r>
    </w:p>
    <w:p w:rsidR="003A65E6" w:rsidRPr="00E117E8" w:rsidRDefault="003A65E6" w:rsidP="00E117E8">
      <w:pPr>
        <w:ind w:firstLine="720"/>
        <w:jc w:val="both"/>
        <w:rPr>
          <w:rFonts w:ascii="Arial" w:hAnsi="Arial" w:cs="Arial"/>
        </w:rPr>
      </w:pPr>
      <w:r w:rsidRPr="00E117E8">
        <w:rPr>
          <w:rFonts w:ascii="Arial" w:hAnsi="Arial" w:cs="Arial"/>
        </w:rPr>
        <w:t xml:space="preserve">Гарантни рок за предметну опрему </w:t>
      </w:r>
      <w:r w:rsidR="004B3897">
        <w:rPr>
          <w:rFonts w:ascii="Arial" w:hAnsi="Arial" w:cs="Arial"/>
        </w:rPr>
        <w:t xml:space="preserve">и програмске модуле </w:t>
      </w:r>
      <w:r w:rsidRPr="00E117E8">
        <w:rPr>
          <w:rFonts w:ascii="Arial" w:hAnsi="Arial" w:cs="Arial"/>
        </w:rPr>
        <w:t xml:space="preserve">почиње да се рачуна од дана комплетне испоруке </w:t>
      </w:r>
      <w:r w:rsidR="00A77597">
        <w:rPr>
          <w:rFonts w:ascii="Arial" w:hAnsi="Arial" w:cs="Arial"/>
        </w:rPr>
        <w:t xml:space="preserve">и инсталације </w:t>
      </w:r>
      <w:r w:rsidRPr="00E117E8">
        <w:rPr>
          <w:rFonts w:ascii="Arial" w:hAnsi="Arial" w:cs="Arial"/>
        </w:rPr>
        <w:t xml:space="preserve">предметне опреме </w:t>
      </w:r>
      <w:r w:rsidR="004B3897">
        <w:rPr>
          <w:rFonts w:ascii="Arial" w:hAnsi="Arial" w:cs="Arial"/>
        </w:rPr>
        <w:t xml:space="preserve">и програмских модула </w:t>
      </w:r>
      <w:r w:rsidRPr="00E117E8">
        <w:rPr>
          <w:rFonts w:ascii="Arial" w:hAnsi="Arial" w:cs="Arial"/>
        </w:rPr>
        <w:t>од стране понуђача</w:t>
      </w:r>
      <w:r w:rsidR="00263440">
        <w:rPr>
          <w:rFonts w:ascii="Arial" w:hAnsi="Arial" w:cs="Arial"/>
        </w:rPr>
        <w:t xml:space="preserve"> са којим буде закључен Уговор</w:t>
      </w:r>
      <w:r w:rsidRPr="00E117E8">
        <w:rPr>
          <w:rFonts w:ascii="Arial" w:hAnsi="Arial" w:cs="Arial"/>
        </w:rPr>
        <w:t xml:space="preserve">. </w:t>
      </w:r>
    </w:p>
    <w:p w:rsidR="003A65E6" w:rsidRPr="00E117E8" w:rsidRDefault="003A65E6" w:rsidP="00E117E8">
      <w:pPr>
        <w:ind w:firstLine="720"/>
        <w:jc w:val="both"/>
        <w:rPr>
          <w:rFonts w:ascii="Arial" w:hAnsi="Arial" w:cs="Arial"/>
        </w:rPr>
      </w:pPr>
      <w:r w:rsidRPr="00E117E8">
        <w:rPr>
          <w:rFonts w:ascii="Arial" w:hAnsi="Arial" w:cs="Arial"/>
        </w:rPr>
        <w:t>Понуђач је у обавези да без накнаде отклони све евентуалне недостатке на опреми уочене у току трајања гарантног рока.</w:t>
      </w:r>
    </w:p>
    <w:p w:rsidR="003A65E6" w:rsidRDefault="003A65E6" w:rsidP="00EC4EA5">
      <w:pPr>
        <w:ind w:firstLine="720"/>
        <w:jc w:val="both"/>
        <w:rPr>
          <w:rFonts w:ascii="Arial" w:hAnsi="Arial" w:cs="Arial"/>
        </w:rPr>
      </w:pPr>
      <w:r w:rsidRPr="00287281">
        <w:rPr>
          <w:rFonts w:ascii="Arial" w:hAnsi="Arial" w:cs="Arial"/>
        </w:rPr>
        <w:t>Ако понуђач у понуди наведе неповољније услове гарантног рока за понуђену опрему, понуда ће бити одбијена као неприхватљива.</w:t>
      </w:r>
    </w:p>
    <w:p w:rsidR="00476F91" w:rsidRDefault="00476F91" w:rsidP="00EC4EA5">
      <w:pPr>
        <w:ind w:firstLine="720"/>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ЦЕНА</w:t>
      </w:r>
    </w:p>
    <w:p w:rsidR="003A65E6" w:rsidRPr="00177669" w:rsidRDefault="003A65E6" w:rsidP="003A5AD4">
      <w:pPr>
        <w:jc w:val="both"/>
        <w:rPr>
          <w:rFonts w:ascii="Arial" w:hAnsi="Arial" w:cs="Arial"/>
        </w:rPr>
      </w:pPr>
    </w:p>
    <w:p w:rsidR="003A65E6" w:rsidRPr="00E117E8" w:rsidRDefault="003A65E6" w:rsidP="00746EA3">
      <w:pPr>
        <w:ind w:firstLine="708"/>
        <w:jc w:val="both"/>
        <w:rPr>
          <w:rFonts w:ascii="Arial" w:hAnsi="Arial" w:cs="Arial"/>
        </w:rPr>
      </w:pPr>
      <w:r w:rsidRPr="00E117E8">
        <w:rPr>
          <w:rFonts w:ascii="Arial" w:hAnsi="Arial" w:cs="Arial"/>
        </w:rPr>
        <w:t xml:space="preserve">Цена </w:t>
      </w:r>
      <w:r w:rsidRPr="00A23C07">
        <w:rPr>
          <w:rFonts w:ascii="Arial" w:hAnsi="Arial" w:cs="Arial"/>
        </w:rPr>
        <w:t>се исказује</w:t>
      </w:r>
      <w:r w:rsidRPr="00E117E8">
        <w:rPr>
          <w:rFonts w:ascii="Arial" w:hAnsi="Arial" w:cs="Arial"/>
        </w:rPr>
        <w:t xml:space="preserve"> у динарима, без пореза на додату вредност.</w:t>
      </w:r>
    </w:p>
    <w:p w:rsidR="003A65E6" w:rsidRPr="00A23C07" w:rsidRDefault="003A65E6" w:rsidP="00EA46D7">
      <w:pPr>
        <w:ind w:firstLine="708"/>
        <w:jc w:val="both"/>
        <w:rPr>
          <w:rFonts w:ascii="Arial" w:hAnsi="Arial" w:cs="Arial"/>
        </w:rPr>
      </w:pPr>
      <w:r w:rsidRPr="00A23C07">
        <w:rPr>
          <w:rFonts w:ascii="Arial" w:hAnsi="Arial" w:cs="Arial"/>
        </w:rPr>
        <w:lastRenderedPageBreak/>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w:t>
      </w:r>
      <w:r>
        <w:rPr>
          <w:rFonts w:ascii="Arial" w:hAnsi="Arial" w:cs="Arial"/>
        </w:rPr>
        <w:t>ПДВ</w:t>
      </w:r>
      <w:r w:rsidRPr="00A23C07">
        <w:rPr>
          <w:rFonts w:ascii="Arial" w:hAnsi="Arial" w:cs="Arial"/>
        </w:rPr>
        <w:t xml:space="preserve">. </w:t>
      </w:r>
    </w:p>
    <w:p w:rsidR="003A65E6" w:rsidRPr="00E117E8" w:rsidRDefault="003A65E6" w:rsidP="00E117E8">
      <w:pPr>
        <w:ind w:firstLine="720"/>
        <w:jc w:val="both"/>
        <w:rPr>
          <w:rFonts w:ascii="Arial" w:hAnsi="Arial" w:cs="Arial"/>
        </w:rPr>
      </w:pPr>
      <w:r w:rsidRPr="00E117E8">
        <w:rPr>
          <w:rFonts w:ascii="Arial" w:hAnsi="Arial" w:cs="Arial"/>
        </w:rPr>
        <w:t>Цена мора бити фиксна и не може се мењати.</w:t>
      </w:r>
    </w:p>
    <w:p w:rsidR="003A65E6" w:rsidRPr="00E117E8" w:rsidRDefault="003A65E6" w:rsidP="00971BD7">
      <w:pPr>
        <w:ind w:firstLine="720"/>
        <w:jc w:val="both"/>
        <w:rPr>
          <w:rFonts w:ascii="Arial" w:hAnsi="Arial" w:cs="Arial"/>
        </w:rPr>
      </w:pPr>
      <w:r w:rsidRPr="00E117E8">
        <w:rPr>
          <w:rFonts w:ascii="Arial" w:hAnsi="Arial" w:cs="Arial"/>
        </w:rPr>
        <w:t>Цена се даје на основу захтева датих у обрасцу Врста, техничке карактеристике и спецификација добара, а на начин како је дато у обрасцу Структура цене.</w:t>
      </w:r>
    </w:p>
    <w:p w:rsidR="003A65E6" w:rsidRPr="00E117E8" w:rsidRDefault="003A65E6" w:rsidP="00E117E8">
      <w:pPr>
        <w:ind w:firstLine="720"/>
        <w:jc w:val="both"/>
        <w:rPr>
          <w:rFonts w:ascii="Arial" w:hAnsi="Arial" w:cs="Arial"/>
        </w:rPr>
      </w:pPr>
      <w:r w:rsidRPr="00E117E8">
        <w:rPr>
          <w:rFonts w:ascii="Arial" w:hAnsi="Arial" w:cs="Arial"/>
        </w:rPr>
        <w:t xml:space="preserve">У Обрасцу понуде треба исказати укупно понуђену цену. </w:t>
      </w:r>
    </w:p>
    <w:p w:rsidR="003A65E6" w:rsidRPr="00177669" w:rsidRDefault="003A65E6" w:rsidP="00E117E8">
      <w:pPr>
        <w:ind w:firstLine="720"/>
        <w:jc w:val="both"/>
        <w:rPr>
          <w:rFonts w:ascii="Arial" w:hAnsi="Arial" w:cs="Arial"/>
        </w:rPr>
      </w:pPr>
      <w:r w:rsidRPr="00177669">
        <w:rPr>
          <w:rFonts w:ascii="Arial" w:hAnsi="Arial" w:cs="Arial"/>
        </w:rPr>
        <w:t>Ако је у понуди исказана неуобичајено ниска цена, Наручилац ће поступити у складу са чланом 92. Закона.</w:t>
      </w:r>
    </w:p>
    <w:p w:rsidR="003A65E6" w:rsidRDefault="003A65E6" w:rsidP="00E117E8">
      <w:pPr>
        <w:ind w:firstLine="720"/>
        <w:jc w:val="both"/>
        <w:rPr>
          <w:rFonts w:ascii="Arial" w:hAnsi="Arial" w:cs="Arial"/>
        </w:rPr>
      </w:pPr>
      <w:r w:rsidRPr="00177669">
        <w:rPr>
          <w:rFonts w:ascii="Arial" w:hAnsi="Arial" w:cs="Arial"/>
        </w:rPr>
        <w:t xml:space="preserve">У предметној јавној набавци цена је предвиђена као </w:t>
      </w:r>
      <w:r w:rsidR="00155B52">
        <w:rPr>
          <w:rFonts w:ascii="Arial" w:hAnsi="Arial" w:cs="Arial"/>
        </w:rPr>
        <w:t>критеријум</w:t>
      </w:r>
      <w:r w:rsidRPr="00177669">
        <w:rPr>
          <w:rFonts w:ascii="Arial" w:hAnsi="Arial" w:cs="Arial"/>
        </w:rPr>
        <w:t xml:space="preserve"> за оцењивање понуда.</w:t>
      </w:r>
    </w:p>
    <w:p w:rsidR="003A65E6" w:rsidRPr="007776DF" w:rsidRDefault="003A65E6" w:rsidP="00E117E8">
      <w:pPr>
        <w:ind w:firstLine="720"/>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C66375">
        <w:rPr>
          <w:rFonts w:ascii="Arial" w:hAnsi="Arial" w:cs="Arial"/>
          <w:b/>
          <w:bCs/>
          <w:sz w:val="24"/>
          <w:szCs w:val="24"/>
        </w:rPr>
        <w:t xml:space="preserve">СРЕДСТВА ФИНАНСИЈСКОГ ОБЕЗБЕЂЕЊА </w:t>
      </w:r>
    </w:p>
    <w:p w:rsidR="003A65E6" w:rsidRPr="00177669" w:rsidRDefault="003A65E6" w:rsidP="003A5AD4">
      <w:pPr>
        <w:jc w:val="both"/>
        <w:rPr>
          <w:rFonts w:ascii="Arial" w:hAnsi="Arial" w:cs="Arial"/>
        </w:rPr>
      </w:pPr>
    </w:p>
    <w:p w:rsidR="003A65E6" w:rsidRDefault="003A65E6" w:rsidP="003A5AD4">
      <w:pPr>
        <w:ind w:firstLine="708"/>
        <w:jc w:val="both"/>
        <w:rPr>
          <w:rFonts w:ascii="Arial" w:hAnsi="Arial" w:cs="Arial"/>
        </w:rPr>
      </w:pPr>
      <w:r w:rsidRPr="00177669">
        <w:rPr>
          <w:rFonts w:ascii="Arial" w:hAnsi="Arial" w:cs="Arial"/>
        </w:rPr>
        <w:t xml:space="preserve">Понуђач је дужан да достави следећа средства финансијског обезбеђења, у складу са обрасцима из </w:t>
      </w:r>
      <w:r w:rsidRPr="00F442BE">
        <w:rPr>
          <w:rFonts w:ascii="Arial" w:hAnsi="Arial" w:cs="Arial"/>
        </w:rPr>
        <w:t>конкур</w:t>
      </w:r>
      <w:r w:rsidRPr="00177669">
        <w:rPr>
          <w:rFonts w:ascii="Arial" w:hAnsi="Arial" w:cs="Arial"/>
        </w:rPr>
        <w:t>сне документације:</w:t>
      </w:r>
    </w:p>
    <w:p w:rsidR="003A65E6" w:rsidRPr="00E52CD4" w:rsidRDefault="003A65E6" w:rsidP="003A5AD4">
      <w:pPr>
        <w:ind w:firstLine="708"/>
        <w:jc w:val="both"/>
        <w:rPr>
          <w:rFonts w:ascii="Arial" w:hAnsi="Arial" w:cs="Arial"/>
        </w:rPr>
      </w:pPr>
    </w:p>
    <w:p w:rsidR="003A65E6" w:rsidRDefault="003A65E6" w:rsidP="00C66375">
      <w:pPr>
        <w:ind w:left="360"/>
        <w:jc w:val="both"/>
        <w:rPr>
          <w:rFonts w:ascii="Arial" w:hAnsi="Arial" w:cs="Arial"/>
          <w:b/>
          <w:bCs/>
          <w:lang w:val="sr-Latn-CS"/>
        </w:rPr>
      </w:pPr>
      <w:r>
        <w:rPr>
          <w:rFonts w:ascii="Arial" w:hAnsi="Arial" w:cs="Arial"/>
          <w:b/>
          <w:bCs/>
          <w:lang w:val="sr-Latn-CS"/>
        </w:rPr>
        <w:t xml:space="preserve">3.13. I - </w:t>
      </w:r>
      <w:r w:rsidRPr="00B50BAA">
        <w:rPr>
          <w:rFonts w:ascii="Arial" w:hAnsi="Arial" w:cs="Arial"/>
          <w:b/>
          <w:bCs/>
        </w:rPr>
        <w:t>Наручилац захтева да понуђач у понуди достави:</w:t>
      </w:r>
    </w:p>
    <w:p w:rsidR="003A65E6" w:rsidRPr="00E52CD4" w:rsidRDefault="003A65E6" w:rsidP="00E52CD4">
      <w:pPr>
        <w:jc w:val="both"/>
        <w:rPr>
          <w:rFonts w:ascii="Arial" w:hAnsi="Arial" w:cs="Arial"/>
          <w:b/>
          <w:bCs/>
          <w:lang w:val="sr-Latn-CS"/>
        </w:rPr>
      </w:pPr>
    </w:p>
    <w:p w:rsidR="00AB084E" w:rsidRDefault="003A65E6" w:rsidP="00A77597">
      <w:pPr>
        <w:pStyle w:val="ListParagraph"/>
        <w:numPr>
          <w:ilvl w:val="0"/>
          <w:numId w:val="14"/>
        </w:numPr>
        <w:tabs>
          <w:tab w:val="left" w:pos="1276"/>
        </w:tabs>
        <w:spacing w:after="0" w:line="240" w:lineRule="auto"/>
        <w:ind w:left="567" w:firstLine="0"/>
        <w:jc w:val="both"/>
        <w:rPr>
          <w:rFonts w:ascii="Arial" w:hAnsi="Arial" w:cs="Arial"/>
          <w:b/>
          <w:bCs/>
          <w:sz w:val="24"/>
          <w:szCs w:val="24"/>
        </w:rPr>
      </w:pPr>
      <w:r w:rsidRPr="00947262">
        <w:rPr>
          <w:rFonts w:ascii="Arial" w:hAnsi="Arial" w:cs="Arial"/>
          <w:b/>
          <w:bCs/>
          <w:sz w:val="24"/>
          <w:szCs w:val="24"/>
        </w:rPr>
        <w:t>Обезбеђење за озбиљност понуде</w:t>
      </w:r>
    </w:p>
    <w:p w:rsidR="002C370E" w:rsidRPr="00947262" w:rsidRDefault="002C370E" w:rsidP="002C370E">
      <w:pPr>
        <w:pStyle w:val="ListParagraph"/>
        <w:tabs>
          <w:tab w:val="left" w:pos="1276"/>
        </w:tabs>
        <w:spacing w:after="0" w:line="240" w:lineRule="auto"/>
        <w:ind w:left="567"/>
        <w:jc w:val="both"/>
        <w:rPr>
          <w:rFonts w:ascii="Arial" w:hAnsi="Arial" w:cs="Arial"/>
          <w:b/>
          <w:bCs/>
          <w:sz w:val="24"/>
          <w:szCs w:val="24"/>
        </w:rPr>
      </w:pPr>
    </w:p>
    <w:p w:rsidR="00AB084E" w:rsidRDefault="002C370E" w:rsidP="00A77597">
      <w:pPr>
        <w:pStyle w:val="ListParagraph"/>
        <w:numPr>
          <w:ilvl w:val="0"/>
          <w:numId w:val="33"/>
        </w:numPr>
        <w:tabs>
          <w:tab w:val="left" w:pos="1701"/>
          <w:tab w:val="left" w:pos="1786"/>
        </w:tabs>
        <w:contextualSpacing/>
        <w:jc w:val="both"/>
        <w:rPr>
          <w:rFonts w:ascii="Arial" w:hAnsi="Arial" w:cs="Arial"/>
          <w:sz w:val="24"/>
          <w:szCs w:val="24"/>
        </w:rPr>
      </w:pPr>
      <w:r w:rsidRPr="00991A45">
        <w:rPr>
          <w:rFonts w:ascii="Arial" w:hAnsi="Arial" w:cs="Arial"/>
          <w:sz w:val="24"/>
          <w:szCs w:val="24"/>
        </w:rPr>
        <w:t xml:space="preserve">Меница за озбиљност понуде </w:t>
      </w:r>
      <w:r w:rsidR="004D1695">
        <w:rPr>
          <w:rFonts w:ascii="Arial" w:hAnsi="Arial" w:cs="Arial"/>
          <w:sz w:val="24"/>
          <w:szCs w:val="24"/>
        </w:rPr>
        <w:t>(</w:t>
      </w:r>
      <w:r w:rsidR="004D1695" w:rsidRPr="004D1695">
        <w:rPr>
          <w:rFonts w:ascii="Arial" w:hAnsi="Arial" w:cs="Arial"/>
          <w:sz w:val="24"/>
          <w:szCs w:val="24"/>
        </w:rPr>
        <w:t>домаћи понуђачи)</w:t>
      </w:r>
    </w:p>
    <w:p w:rsidR="002C370E" w:rsidRPr="00991A45" w:rsidRDefault="002C370E" w:rsidP="002C370E">
      <w:pPr>
        <w:pStyle w:val="Lista03"/>
        <w:spacing w:after="0"/>
        <w:rPr>
          <w:rFonts w:cs="Arial"/>
          <w:sz w:val="24"/>
        </w:rPr>
      </w:pPr>
      <w:r w:rsidRPr="00991A45">
        <w:rPr>
          <w:rFonts w:cs="Arial"/>
          <w:sz w:val="24"/>
        </w:rPr>
        <w:t>1. бланко соло меница која мора бити:</w:t>
      </w:r>
    </w:p>
    <w:p w:rsidR="002C370E" w:rsidRPr="00991A45" w:rsidRDefault="002C370E" w:rsidP="002C370E">
      <w:pPr>
        <w:pStyle w:val="Bulit03"/>
        <w:tabs>
          <w:tab w:val="clear" w:pos="360"/>
          <w:tab w:val="clear" w:pos="644"/>
        </w:tabs>
        <w:spacing w:after="0"/>
        <w:ind w:left="2160" w:hanging="720"/>
        <w:rPr>
          <w:rFonts w:cs="Arial"/>
          <w:szCs w:val="24"/>
        </w:rPr>
      </w:pPr>
      <w:proofErr w:type="spellStart"/>
      <w:r w:rsidRPr="00991A45">
        <w:rPr>
          <w:rFonts w:cs="Arial"/>
          <w:szCs w:val="24"/>
        </w:rPr>
        <w:t>изд</w:t>
      </w:r>
      <w:r>
        <w:rPr>
          <w:rFonts w:cs="Arial"/>
          <w:szCs w:val="24"/>
        </w:rPr>
        <w:t>ата</w:t>
      </w:r>
      <w:proofErr w:type="spellEnd"/>
      <w:r>
        <w:rPr>
          <w:rFonts w:cs="Arial"/>
          <w:szCs w:val="24"/>
        </w:rPr>
        <w:t xml:space="preserve"> </w:t>
      </w:r>
      <w:proofErr w:type="spellStart"/>
      <w:r>
        <w:rPr>
          <w:rFonts w:cs="Arial"/>
          <w:szCs w:val="24"/>
        </w:rPr>
        <w:t>са</w:t>
      </w:r>
      <w:proofErr w:type="spellEnd"/>
      <w:r>
        <w:rPr>
          <w:rFonts w:cs="Arial"/>
          <w:szCs w:val="24"/>
        </w:rPr>
        <w:t xml:space="preserve"> </w:t>
      </w:r>
      <w:proofErr w:type="spellStart"/>
      <w:r>
        <w:rPr>
          <w:rFonts w:cs="Arial"/>
          <w:szCs w:val="24"/>
        </w:rPr>
        <w:t>клаузулом</w:t>
      </w:r>
      <w:proofErr w:type="spellEnd"/>
      <w:r>
        <w:rPr>
          <w:rFonts w:cs="Arial"/>
          <w:szCs w:val="24"/>
        </w:rPr>
        <w:t xml:space="preserve"> „</w:t>
      </w:r>
      <w:proofErr w:type="spellStart"/>
      <w:r>
        <w:rPr>
          <w:rFonts w:cs="Arial"/>
          <w:szCs w:val="24"/>
        </w:rPr>
        <w:t>без</w:t>
      </w:r>
      <w:proofErr w:type="spellEnd"/>
      <w:r>
        <w:rPr>
          <w:rFonts w:cs="Arial"/>
          <w:szCs w:val="24"/>
        </w:rPr>
        <w:t xml:space="preserve"> </w:t>
      </w:r>
      <w:proofErr w:type="spellStart"/>
      <w:r>
        <w:rPr>
          <w:rFonts w:cs="Arial"/>
          <w:szCs w:val="24"/>
        </w:rPr>
        <w:t>протеста</w:t>
      </w:r>
      <w:proofErr w:type="spellEnd"/>
      <w:r>
        <w:rPr>
          <w:rFonts w:cs="Arial"/>
          <w:szCs w:val="24"/>
        </w:rPr>
        <w:t>“ и „</w:t>
      </w:r>
      <w:proofErr w:type="spellStart"/>
      <w:r>
        <w:rPr>
          <w:rFonts w:cs="Arial"/>
          <w:szCs w:val="24"/>
        </w:rPr>
        <w:t>без</w:t>
      </w:r>
      <w:proofErr w:type="spellEnd"/>
      <w:r>
        <w:rPr>
          <w:rFonts w:cs="Arial"/>
          <w:szCs w:val="24"/>
        </w:rPr>
        <w:t xml:space="preserve"> </w:t>
      </w:r>
      <w:proofErr w:type="spellStart"/>
      <w:r>
        <w:rPr>
          <w:rFonts w:cs="Arial"/>
          <w:szCs w:val="24"/>
        </w:rPr>
        <w:t>извештаја</w:t>
      </w:r>
      <w:proofErr w:type="spellEnd"/>
      <w:r>
        <w:rPr>
          <w:rFonts w:cs="Arial"/>
          <w:szCs w:val="24"/>
        </w:rPr>
        <w:t>“</w:t>
      </w:r>
    </w:p>
    <w:p w:rsidR="002C370E" w:rsidRPr="00991A45" w:rsidRDefault="002C370E" w:rsidP="002C370E">
      <w:pPr>
        <w:pStyle w:val="Bulit03"/>
        <w:tabs>
          <w:tab w:val="clear" w:pos="360"/>
          <w:tab w:val="clear" w:pos="644"/>
        </w:tabs>
        <w:spacing w:after="0"/>
        <w:ind w:left="2160" w:hanging="720"/>
        <w:rPr>
          <w:rFonts w:cs="Arial"/>
          <w:szCs w:val="24"/>
        </w:rPr>
      </w:pPr>
      <w:proofErr w:type="spellStart"/>
      <w:r w:rsidRPr="00991A45">
        <w:rPr>
          <w:rFonts w:cs="Arial"/>
          <w:szCs w:val="24"/>
        </w:rPr>
        <w:t>потписана</w:t>
      </w:r>
      <w:proofErr w:type="spellEnd"/>
      <w:r w:rsidRPr="00991A45">
        <w:rPr>
          <w:rFonts w:cs="Arial"/>
          <w:szCs w:val="24"/>
        </w:rPr>
        <w:t xml:space="preserve"> </w:t>
      </w:r>
      <w:proofErr w:type="spellStart"/>
      <w:r w:rsidRPr="00991A45">
        <w:rPr>
          <w:rFonts w:cs="Arial"/>
          <w:szCs w:val="24"/>
        </w:rPr>
        <w:t>од</w:t>
      </w:r>
      <w:proofErr w:type="spellEnd"/>
      <w:r w:rsidRPr="00991A45">
        <w:rPr>
          <w:rFonts w:cs="Arial"/>
          <w:szCs w:val="24"/>
        </w:rPr>
        <w:t xml:space="preserve"> </w:t>
      </w:r>
      <w:proofErr w:type="spellStart"/>
      <w:r w:rsidRPr="00991A45">
        <w:rPr>
          <w:rFonts w:cs="Arial"/>
          <w:szCs w:val="24"/>
        </w:rPr>
        <w:t>стране</w:t>
      </w:r>
      <w:proofErr w:type="spellEnd"/>
      <w:r w:rsidRPr="00991A45">
        <w:rPr>
          <w:rFonts w:cs="Arial"/>
          <w:szCs w:val="24"/>
        </w:rPr>
        <w:t xml:space="preserve"> </w:t>
      </w:r>
      <w:proofErr w:type="spellStart"/>
      <w:r w:rsidRPr="00991A45">
        <w:rPr>
          <w:rFonts w:cs="Arial"/>
          <w:szCs w:val="24"/>
        </w:rPr>
        <w:t>законског</w:t>
      </w:r>
      <w:proofErr w:type="spellEnd"/>
      <w:r w:rsidRPr="00991A45">
        <w:rPr>
          <w:rFonts w:cs="Arial"/>
          <w:szCs w:val="24"/>
        </w:rPr>
        <w:t xml:space="preserve"> </w:t>
      </w:r>
      <w:proofErr w:type="spellStart"/>
      <w:r w:rsidRPr="00991A45">
        <w:rPr>
          <w:rFonts w:cs="Arial"/>
          <w:szCs w:val="24"/>
        </w:rPr>
        <w:t>заступника</w:t>
      </w:r>
      <w:proofErr w:type="spellEnd"/>
      <w:r w:rsidRPr="00991A45">
        <w:rPr>
          <w:rFonts w:cs="Arial"/>
          <w:szCs w:val="24"/>
        </w:rPr>
        <w:t xml:space="preserve"> </w:t>
      </w:r>
      <w:proofErr w:type="spellStart"/>
      <w:r w:rsidRPr="00991A45">
        <w:rPr>
          <w:rFonts w:cs="Arial"/>
          <w:szCs w:val="24"/>
        </w:rPr>
        <w:t>или</w:t>
      </w:r>
      <w:proofErr w:type="spellEnd"/>
      <w:r w:rsidRPr="00991A45">
        <w:rPr>
          <w:rFonts w:cs="Arial"/>
          <w:szCs w:val="24"/>
        </w:rPr>
        <w:t xml:space="preserve"> </w:t>
      </w:r>
      <w:proofErr w:type="spellStart"/>
      <w:r w:rsidRPr="00991A45">
        <w:rPr>
          <w:rFonts w:cs="Arial"/>
          <w:szCs w:val="24"/>
        </w:rPr>
        <w:t>лица</w:t>
      </w:r>
      <w:proofErr w:type="spellEnd"/>
      <w:r w:rsidRPr="00991A45">
        <w:rPr>
          <w:rFonts w:cs="Arial"/>
          <w:szCs w:val="24"/>
        </w:rPr>
        <w:t xml:space="preserve"> </w:t>
      </w:r>
      <w:proofErr w:type="spellStart"/>
      <w:r w:rsidRPr="00991A45">
        <w:rPr>
          <w:rFonts w:cs="Arial"/>
          <w:szCs w:val="24"/>
        </w:rPr>
        <w:t>по</w:t>
      </w:r>
      <w:proofErr w:type="spellEnd"/>
      <w:r w:rsidRPr="00991A45">
        <w:rPr>
          <w:rFonts w:cs="Arial"/>
          <w:szCs w:val="24"/>
        </w:rPr>
        <w:t xml:space="preserve"> </w:t>
      </w:r>
      <w:proofErr w:type="spellStart"/>
      <w:r w:rsidRPr="00991A45">
        <w:rPr>
          <w:rFonts w:cs="Arial"/>
          <w:szCs w:val="24"/>
        </w:rPr>
        <w:t>овлашћењу</w:t>
      </w:r>
      <w:proofErr w:type="spellEnd"/>
      <w:r w:rsidRPr="00991A45">
        <w:rPr>
          <w:rFonts w:cs="Arial"/>
          <w:szCs w:val="24"/>
        </w:rPr>
        <w:t xml:space="preserve">  </w:t>
      </w:r>
      <w:proofErr w:type="spellStart"/>
      <w:r w:rsidRPr="00991A45">
        <w:rPr>
          <w:rFonts w:cs="Arial"/>
          <w:szCs w:val="24"/>
        </w:rPr>
        <w:t>законског</w:t>
      </w:r>
      <w:proofErr w:type="spellEnd"/>
      <w:r w:rsidRPr="00991A45">
        <w:rPr>
          <w:rFonts w:cs="Arial"/>
          <w:szCs w:val="24"/>
        </w:rPr>
        <w:t xml:space="preserve"> </w:t>
      </w:r>
      <w:proofErr w:type="spellStart"/>
      <w:r w:rsidRPr="00991A45">
        <w:rPr>
          <w:rFonts w:cs="Arial"/>
          <w:szCs w:val="24"/>
        </w:rPr>
        <w:t>заступника</w:t>
      </w:r>
      <w:proofErr w:type="spellEnd"/>
      <w:r w:rsidRPr="00991A45">
        <w:rPr>
          <w:rFonts w:cs="Arial"/>
          <w:szCs w:val="24"/>
        </w:rPr>
        <w:t xml:space="preserve">, </w:t>
      </w:r>
      <w:proofErr w:type="spellStart"/>
      <w:r w:rsidRPr="00991A45">
        <w:rPr>
          <w:rFonts w:cs="Arial"/>
          <w:szCs w:val="24"/>
        </w:rPr>
        <w:t>на</w:t>
      </w:r>
      <w:proofErr w:type="spellEnd"/>
      <w:r w:rsidRPr="00991A45">
        <w:rPr>
          <w:rFonts w:cs="Arial"/>
          <w:szCs w:val="24"/>
        </w:rPr>
        <w:t xml:space="preserve"> </w:t>
      </w:r>
      <w:proofErr w:type="spellStart"/>
      <w:r w:rsidRPr="00991A45">
        <w:rPr>
          <w:rFonts w:cs="Arial"/>
          <w:szCs w:val="24"/>
        </w:rPr>
        <w:t>начин</w:t>
      </w:r>
      <w:proofErr w:type="spellEnd"/>
      <w:r w:rsidRPr="00991A45">
        <w:rPr>
          <w:rFonts w:cs="Arial"/>
          <w:szCs w:val="24"/>
        </w:rPr>
        <w:t xml:space="preserve"> </w:t>
      </w:r>
      <w:proofErr w:type="spellStart"/>
      <w:r w:rsidRPr="00991A45">
        <w:rPr>
          <w:rFonts w:cs="Arial"/>
          <w:szCs w:val="24"/>
        </w:rPr>
        <w:t>који</w:t>
      </w:r>
      <w:proofErr w:type="spellEnd"/>
      <w:r w:rsidRPr="00991A45">
        <w:rPr>
          <w:rFonts w:cs="Arial"/>
          <w:szCs w:val="24"/>
        </w:rPr>
        <w:t xml:space="preserve"> </w:t>
      </w:r>
      <w:proofErr w:type="spellStart"/>
      <w:r w:rsidRPr="00991A45">
        <w:rPr>
          <w:rFonts w:cs="Arial"/>
          <w:szCs w:val="24"/>
        </w:rPr>
        <w:t>прописује</w:t>
      </w:r>
      <w:proofErr w:type="spellEnd"/>
      <w:r w:rsidRPr="00991A45">
        <w:rPr>
          <w:rFonts w:cs="Arial"/>
          <w:szCs w:val="24"/>
        </w:rPr>
        <w:t xml:space="preserve"> </w:t>
      </w:r>
      <w:proofErr w:type="spellStart"/>
      <w:r w:rsidRPr="00991A45">
        <w:rPr>
          <w:rFonts w:cs="Arial"/>
          <w:szCs w:val="24"/>
        </w:rPr>
        <w:t>Закон</w:t>
      </w:r>
      <w:proofErr w:type="spellEnd"/>
      <w:r w:rsidRPr="00991A45">
        <w:rPr>
          <w:rFonts w:cs="Arial"/>
          <w:szCs w:val="24"/>
        </w:rPr>
        <w:t xml:space="preserve"> о </w:t>
      </w:r>
      <w:proofErr w:type="spellStart"/>
      <w:r w:rsidRPr="00991A45">
        <w:rPr>
          <w:rFonts w:cs="Arial"/>
          <w:szCs w:val="24"/>
        </w:rPr>
        <w:t>меници</w:t>
      </w:r>
      <w:proofErr w:type="spellEnd"/>
      <w:r w:rsidRPr="00991A45">
        <w:rPr>
          <w:rFonts w:cs="Arial"/>
          <w:szCs w:val="24"/>
        </w:rPr>
        <w:t xml:space="preserve"> ("</w:t>
      </w:r>
      <w:proofErr w:type="spellStart"/>
      <w:r w:rsidRPr="00991A45">
        <w:rPr>
          <w:rFonts w:cs="Arial"/>
          <w:szCs w:val="24"/>
        </w:rPr>
        <w:t>Сл</w:t>
      </w:r>
      <w:proofErr w:type="spellEnd"/>
      <w:r w:rsidRPr="00991A45">
        <w:rPr>
          <w:rFonts w:cs="Arial"/>
          <w:szCs w:val="24"/>
        </w:rPr>
        <w:t xml:space="preserve">. </w:t>
      </w:r>
      <w:proofErr w:type="spellStart"/>
      <w:r w:rsidRPr="00991A45">
        <w:rPr>
          <w:rFonts w:cs="Arial"/>
          <w:szCs w:val="24"/>
        </w:rPr>
        <w:t>лист</w:t>
      </w:r>
      <w:proofErr w:type="spellEnd"/>
      <w:r w:rsidRPr="00991A45">
        <w:rPr>
          <w:rFonts w:cs="Arial"/>
          <w:szCs w:val="24"/>
        </w:rPr>
        <w:t xml:space="preserve"> ФНРЈ" </w:t>
      </w:r>
      <w:proofErr w:type="spellStart"/>
      <w:r w:rsidRPr="00991A45">
        <w:rPr>
          <w:rFonts w:cs="Arial"/>
          <w:szCs w:val="24"/>
        </w:rPr>
        <w:t>бр</w:t>
      </w:r>
      <w:proofErr w:type="spellEnd"/>
      <w:r w:rsidRPr="00991A45">
        <w:rPr>
          <w:rFonts w:cs="Arial"/>
          <w:szCs w:val="24"/>
        </w:rPr>
        <w:t>. 104/46, "</w:t>
      </w:r>
      <w:proofErr w:type="spellStart"/>
      <w:r w:rsidRPr="00991A45">
        <w:rPr>
          <w:rFonts w:cs="Arial"/>
          <w:szCs w:val="24"/>
        </w:rPr>
        <w:t>Сл</w:t>
      </w:r>
      <w:proofErr w:type="spellEnd"/>
      <w:r w:rsidRPr="00991A45">
        <w:rPr>
          <w:rFonts w:cs="Arial"/>
          <w:szCs w:val="24"/>
        </w:rPr>
        <w:t xml:space="preserve">. </w:t>
      </w:r>
      <w:proofErr w:type="spellStart"/>
      <w:r w:rsidRPr="00991A45">
        <w:rPr>
          <w:rFonts w:cs="Arial"/>
          <w:szCs w:val="24"/>
        </w:rPr>
        <w:t>лист</w:t>
      </w:r>
      <w:proofErr w:type="spellEnd"/>
      <w:r w:rsidRPr="00991A45">
        <w:rPr>
          <w:rFonts w:cs="Arial"/>
          <w:szCs w:val="24"/>
        </w:rPr>
        <w:t xml:space="preserve"> СФРЈ" </w:t>
      </w:r>
      <w:proofErr w:type="spellStart"/>
      <w:r w:rsidRPr="00991A45">
        <w:rPr>
          <w:rFonts w:cs="Arial"/>
          <w:szCs w:val="24"/>
        </w:rPr>
        <w:t>бр</w:t>
      </w:r>
      <w:proofErr w:type="spellEnd"/>
      <w:r w:rsidRPr="00991A45">
        <w:rPr>
          <w:rFonts w:cs="Arial"/>
          <w:szCs w:val="24"/>
        </w:rPr>
        <w:t>. 16/65, 54/70 и 57/89 и "</w:t>
      </w:r>
      <w:proofErr w:type="spellStart"/>
      <w:r w:rsidRPr="00991A45">
        <w:rPr>
          <w:rFonts w:cs="Arial"/>
          <w:szCs w:val="24"/>
        </w:rPr>
        <w:t>Сл</w:t>
      </w:r>
      <w:proofErr w:type="spellEnd"/>
      <w:r w:rsidRPr="00991A45">
        <w:rPr>
          <w:rFonts w:cs="Arial"/>
          <w:szCs w:val="24"/>
        </w:rPr>
        <w:t xml:space="preserve">. </w:t>
      </w:r>
      <w:proofErr w:type="spellStart"/>
      <w:r w:rsidRPr="00991A45">
        <w:rPr>
          <w:rFonts w:cs="Arial"/>
          <w:szCs w:val="24"/>
        </w:rPr>
        <w:t>лист</w:t>
      </w:r>
      <w:proofErr w:type="spellEnd"/>
      <w:r w:rsidRPr="00991A45">
        <w:rPr>
          <w:rFonts w:cs="Arial"/>
          <w:szCs w:val="24"/>
        </w:rPr>
        <w:t xml:space="preserve"> СРЈ" </w:t>
      </w:r>
      <w:proofErr w:type="spellStart"/>
      <w:r w:rsidRPr="00991A45">
        <w:rPr>
          <w:rFonts w:cs="Arial"/>
          <w:szCs w:val="24"/>
        </w:rPr>
        <w:t>бр</w:t>
      </w:r>
      <w:proofErr w:type="spellEnd"/>
      <w:r w:rsidRPr="00991A45">
        <w:rPr>
          <w:rFonts w:cs="Arial"/>
          <w:szCs w:val="24"/>
        </w:rPr>
        <w:t>. 46/96</w:t>
      </w:r>
      <w:r w:rsidRPr="00991A45">
        <w:rPr>
          <w:rFonts w:cs="Arial"/>
          <w:szCs w:val="24"/>
          <w:lang w:val="sr-Cyrl-CS"/>
        </w:rPr>
        <w:t>,</w:t>
      </w:r>
      <w:proofErr w:type="spellStart"/>
      <w:r w:rsidRPr="00991A45">
        <w:rPr>
          <w:rFonts w:cs="Arial"/>
          <w:szCs w:val="24"/>
        </w:rPr>
        <w:t>Сл</w:t>
      </w:r>
      <w:proofErr w:type="spellEnd"/>
      <w:r w:rsidRPr="00991A45">
        <w:rPr>
          <w:rFonts w:cs="Arial"/>
          <w:szCs w:val="24"/>
        </w:rPr>
        <w:t xml:space="preserve">. </w:t>
      </w:r>
      <w:proofErr w:type="spellStart"/>
      <w:r w:rsidRPr="00991A45">
        <w:rPr>
          <w:rFonts w:cs="Arial"/>
          <w:szCs w:val="24"/>
        </w:rPr>
        <w:t>лист</w:t>
      </w:r>
      <w:proofErr w:type="spellEnd"/>
      <w:r w:rsidRPr="00991A45">
        <w:rPr>
          <w:rFonts w:cs="Arial"/>
          <w:szCs w:val="24"/>
        </w:rPr>
        <w:t xml:space="preserve"> СЦГ </w:t>
      </w:r>
      <w:proofErr w:type="spellStart"/>
      <w:r w:rsidRPr="00991A45">
        <w:rPr>
          <w:rFonts w:cs="Arial"/>
          <w:szCs w:val="24"/>
        </w:rPr>
        <w:t>бр</w:t>
      </w:r>
      <w:proofErr w:type="spellEnd"/>
      <w:r w:rsidRPr="00991A45">
        <w:rPr>
          <w:rFonts w:cs="Arial"/>
          <w:szCs w:val="24"/>
        </w:rPr>
        <w:t xml:space="preserve">. 01/03 </w:t>
      </w:r>
      <w:proofErr w:type="spellStart"/>
      <w:r w:rsidRPr="00991A45">
        <w:rPr>
          <w:rFonts w:cs="Arial"/>
          <w:szCs w:val="24"/>
        </w:rPr>
        <w:t>Уст</w:t>
      </w:r>
      <w:proofErr w:type="spellEnd"/>
      <w:r w:rsidRPr="00991A45">
        <w:rPr>
          <w:rFonts w:cs="Arial"/>
          <w:szCs w:val="24"/>
        </w:rPr>
        <w:t xml:space="preserve">. </w:t>
      </w:r>
      <w:proofErr w:type="spellStart"/>
      <w:r w:rsidRPr="00991A45">
        <w:rPr>
          <w:rFonts w:cs="Arial"/>
          <w:szCs w:val="24"/>
        </w:rPr>
        <w:t>повеља</w:t>
      </w:r>
      <w:proofErr w:type="spellEnd"/>
      <w:r w:rsidRPr="00991A45">
        <w:rPr>
          <w:rFonts w:cs="Arial"/>
          <w:szCs w:val="24"/>
        </w:rPr>
        <w:t>)</w:t>
      </w:r>
    </w:p>
    <w:p w:rsidR="002C370E" w:rsidRPr="00991A45" w:rsidRDefault="002C370E" w:rsidP="002C370E">
      <w:pPr>
        <w:pStyle w:val="Bulit03"/>
        <w:tabs>
          <w:tab w:val="clear" w:pos="360"/>
          <w:tab w:val="clear" w:pos="644"/>
        </w:tabs>
        <w:spacing w:after="0"/>
        <w:ind w:left="2160" w:hanging="720"/>
        <w:rPr>
          <w:rFonts w:cs="Arial"/>
          <w:szCs w:val="24"/>
        </w:rPr>
      </w:pPr>
      <w:proofErr w:type="spellStart"/>
      <w:r w:rsidRPr="00991A45">
        <w:rPr>
          <w:rFonts w:cs="Arial"/>
          <w:szCs w:val="24"/>
        </w:rPr>
        <w:t>евидентирана</w:t>
      </w:r>
      <w:proofErr w:type="spellEnd"/>
      <w:r w:rsidRPr="00991A45">
        <w:rPr>
          <w:rFonts w:cs="Arial"/>
          <w:szCs w:val="24"/>
        </w:rPr>
        <w:t xml:space="preserve"> у </w:t>
      </w:r>
      <w:proofErr w:type="spellStart"/>
      <w:r w:rsidRPr="00991A45">
        <w:rPr>
          <w:rFonts w:cs="Arial"/>
          <w:szCs w:val="24"/>
        </w:rPr>
        <w:t>Регистру</w:t>
      </w:r>
      <w:proofErr w:type="spellEnd"/>
      <w:r w:rsidRPr="00991A45">
        <w:rPr>
          <w:rFonts w:cs="Arial"/>
          <w:szCs w:val="24"/>
        </w:rPr>
        <w:t xml:space="preserve"> </w:t>
      </w:r>
      <w:proofErr w:type="spellStart"/>
      <w:r w:rsidRPr="00991A45">
        <w:rPr>
          <w:rFonts w:cs="Arial"/>
          <w:szCs w:val="24"/>
        </w:rPr>
        <w:t>меница</w:t>
      </w:r>
      <w:proofErr w:type="spellEnd"/>
      <w:r w:rsidRPr="00991A45">
        <w:rPr>
          <w:rFonts w:cs="Arial"/>
          <w:szCs w:val="24"/>
        </w:rPr>
        <w:t xml:space="preserve"> и </w:t>
      </w:r>
      <w:proofErr w:type="spellStart"/>
      <w:r w:rsidRPr="00991A45">
        <w:rPr>
          <w:rFonts w:cs="Arial"/>
          <w:szCs w:val="24"/>
        </w:rPr>
        <w:t>овлашћења</w:t>
      </w:r>
      <w:proofErr w:type="spellEnd"/>
      <w:r w:rsidRPr="00991A45">
        <w:rPr>
          <w:rFonts w:cs="Arial"/>
          <w:szCs w:val="24"/>
        </w:rPr>
        <w:t xml:space="preserve"> </w:t>
      </w:r>
      <w:proofErr w:type="spellStart"/>
      <w:r w:rsidRPr="00991A45">
        <w:rPr>
          <w:rFonts w:cs="Arial"/>
          <w:szCs w:val="24"/>
        </w:rPr>
        <w:t>кога</w:t>
      </w:r>
      <w:proofErr w:type="spellEnd"/>
      <w:r w:rsidRPr="00991A45">
        <w:rPr>
          <w:rFonts w:cs="Arial"/>
          <w:szCs w:val="24"/>
        </w:rPr>
        <w:t xml:space="preserve"> </w:t>
      </w:r>
      <w:proofErr w:type="spellStart"/>
      <w:r w:rsidRPr="00991A45">
        <w:rPr>
          <w:rFonts w:cs="Arial"/>
          <w:szCs w:val="24"/>
        </w:rPr>
        <w:t>води</w:t>
      </w:r>
      <w:proofErr w:type="spellEnd"/>
      <w:r w:rsidRPr="00991A45">
        <w:rPr>
          <w:rFonts w:cs="Arial"/>
          <w:szCs w:val="24"/>
        </w:rPr>
        <w:t xml:space="preserve"> </w:t>
      </w:r>
      <w:proofErr w:type="spellStart"/>
      <w:r w:rsidRPr="00991A45">
        <w:rPr>
          <w:rFonts w:cs="Arial"/>
          <w:szCs w:val="24"/>
        </w:rPr>
        <w:t>Народна</w:t>
      </w:r>
      <w:proofErr w:type="spellEnd"/>
      <w:r w:rsidRPr="00991A45">
        <w:rPr>
          <w:rFonts w:cs="Arial"/>
          <w:szCs w:val="24"/>
        </w:rPr>
        <w:t xml:space="preserve"> </w:t>
      </w:r>
      <w:proofErr w:type="spellStart"/>
      <w:r w:rsidRPr="00991A45">
        <w:rPr>
          <w:rFonts w:cs="Arial"/>
          <w:szCs w:val="24"/>
        </w:rPr>
        <w:t>банка</w:t>
      </w:r>
      <w:proofErr w:type="spellEnd"/>
      <w:r w:rsidRPr="00991A45">
        <w:rPr>
          <w:rFonts w:cs="Arial"/>
          <w:szCs w:val="24"/>
        </w:rPr>
        <w:t xml:space="preserve"> </w:t>
      </w:r>
      <w:proofErr w:type="spellStart"/>
      <w:r w:rsidRPr="00991A45">
        <w:rPr>
          <w:rFonts w:cs="Arial"/>
          <w:szCs w:val="24"/>
        </w:rPr>
        <w:t>Србије</w:t>
      </w:r>
      <w:proofErr w:type="spellEnd"/>
      <w:r w:rsidRPr="00991A45">
        <w:rPr>
          <w:rFonts w:cs="Arial"/>
          <w:szCs w:val="24"/>
        </w:rPr>
        <w:t xml:space="preserve"> у </w:t>
      </w:r>
      <w:proofErr w:type="spellStart"/>
      <w:r w:rsidRPr="00991A45">
        <w:rPr>
          <w:rFonts w:cs="Arial"/>
          <w:szCs w:val="24"/>
        </w:rPr>
        <w:t>складу</w:t>
      </w:r>
      <w:proofErr w:type="spellEnd"/>
      <w:r w:rsidRPr="00991A45">
        <w:rPr>
          <w:rFonts w:cs="Arial"/>
          <w:szCs w:val="24"/>
        </w:rPr>
        <w:t xml:space="preserve"> </w:t>
      </w:r>
      <w:proofErr w:type="spellStart"/>
      <w:r w:rsidRPr="00991A45">
        <w:rPr>
          <w:rFonts w:cs="Arial"/>
          <w:szCs w:val="24"/>
        </w:rPr>
        <w:t>са</w:t>
      </w:r>
      <w:proofErr w:type="spellEnd"/>
      <w:r w:rsidRPr="00991A45">
        <w:rPr>
          <w:rFonts w:cs="Arial"/>
          <w:szCs w:val="24"/>
        </w:rPr>
        <w:t xml:space="preserve"> </w:t>
      </w:r>
      <w:proofErr w:type="spellStart"/>
      <w:r w:rsidRPr="00991A45">
        <w:rPr>
          <w:rFonts w:cs="Arial"/>
          <w:szCs w:val="24"/>
        </w:rPr>
        <w:t>Одлуком</w:t>
      </w:r>
      <w:proofErr w:type="spellEnd"/>
      <w:r w:rsidRPr="00991A45">
        <w:rPr>
          <w:rFonts w:cs="Arial"/>
          <w:szCs w:val="24"/>
        </w:rPr>
        <w:t xml:space="preserve"> о </w:t>
      </w:r>
      <w:proofErr w:type="spellStart"/>
      <w:r w:rsidRPr="00991A45">
        <w:rPr>
          <w:rFonts w:cs="Arial"/>
          <w:szCs w:val="24"/>
        </w:rPr>
        <w:t>ближим</w:t>
      </w:r>
      <w:proofErr w:type="spellEnd"/>
      <w:r w:rsidRPr="00991A45">
        <w:rPr>
          <w:rFonts w:cs="Arial"/>
          <w:szCs w:val="24"/>
        </w:rPr>
        <w:t xml:space="preserve"> </w:t>
      </w:r>
      <w:proofErr w:type="spellStart"/>
      <w:r w:rsidRPr="00991A45">
        <w:rPr>
          <w:rFonts w:cs="Arial"/>
          <w:szCs w:val="24"/>
        </w:rPr>
        <w:t>условима</w:t>
      </w:r>
      <w:proofErr w:type="spellEnd"/>
      <w:r w:rsidRPr="00991A45">
        <w:rPr>
          <w:rFonts w:cs="Arial"/>
          <w:szCs w:val="24"/>
        </w:rPr>
        <w:t xml:space="preserve">, </w:t>
      </w:r>
      <w:proofErr w:type="spellStart"/>
      <w:r w:rsidRPr="00991A45">
        <w:rPr>
          <w:rFonts w:cs="Arial"/>
          <w:szCs w:val="24"/>
        </w:rPr>
        <w:t>садржини</w:t>
      </w:r>
      <w:proofErr w:type="spellEnd"/>
      <w:r w:rsidRPr="00991A45">
        <w:rPr>
          <w:rFonts w:cs="Arial"/>
          <w:szCs w:val="24"/>
        </w:rPr>
        <w:t xml:space="preserve"> и </w:t>
      </w:r>
      <w:proofErr w:type="spellStart"/>
      <w:r w:rsidRPr="00991A45">
        <w:rPr>
          <w:rFonts w:cs="Arial"/>
          <w:szCs w:val="24"/>
        </w:rPr>
        <w:t>начину</w:t>
      </w:r>
      <w:proofErr w:type="spellEnd"/>
      <w:r w:rsidRPr="00991A45">
        <w:rPr>
          <w:rFonts w:cs="Arial"/>
          <w:szCs w:val="24"/>
        </w:rPr>
        <w:t xml:space="preserve"> </w:t>
      </w:r>
      <w:proofErr w:type="spellStart"/>
      <w:r w:rsidRPr="00991A45">
        <w:rPr>
          <w:rFonts w:cs="Arial"/>
          <w:szCs w:val="24"/>
        </w:rPr>
        <w:t>вођења</w:t>
      </w:r>
      <w:proofErr w:type="spellEnd"/>
      <w:r w:rsidRPr="00991A45">
        <w:rPr>
          <w:rFonts w:cs="Arial"/>
          <w:szCs w:val="24"/>
        </w:rPr>
        <w:t xml:space="preserve"> </w:t>
      </w:r>
      <w:proofErr w:type="spellStart"/>
      <w:r w:rsidRPr="00991A45">
        <w:rPr>
          <w:rFonts w:cs="Arial"/>
          <w:szCs w:val="24"/>
        </w:rPr>
        <w:t>регистра</w:t>
      </w:r>
      <w:proofErr w:type="spellEnd"/>
      <w:r w:rsidRPr="00991A45">
        <w:rPr>
          <w:rFonts w:cs="Arial"/>
          <w:szCs w:val="24"/>
        </w:rPr>
        <w:t xml:space="preserve"> </w:t>
      </w:r>
      <w:proofErr w:type="spellStart"/>
      <w:r w:rsidRPr="00991A45">
        <w:rPr>
          <w:rFonts w:cs="Arial"/>
          <w:szCs w:val="24"/>
        </w:rPr>
        <w:t>меница</w:t>
      </w:r>
      <w:proofErr w:type="spellEnd"/>
      <w:r w:rsidRPr="00991A45">
        <w:rPr>
          <w:rFonts w:cs="Arial"/>
          <w:szCs w:val="24"/>
        </w:rPr>
        <w:t xml:space="preserve"> и </w:t>
      </w:r>
      <w:proofErr w:type="spellStart"/>
      <w:r w:rsidRPr="00991A45">
        <w:rPr>
          <w:rFonts w:cs="Arial"/>
          <w:szCs w:val="24"/>
        </w:rPr>
        <w:t>овлашћења</w:t>
      </w:r>
      <w:proofErr w:type="spellEnd"/>
      <w:r w:rsidRPr="00991A45">
        <w:rPr>
          <w:rFonts w:cs="Arial"/>
          <w:szCs w:val="24"/>
        </w:rPr>
        <w:t xml:space="preserve"> („</w:t>
      </w:r>
      <w:proofErr w:type="spellStart"/>
      <w:r w:rsidRPr="00991A45">
        <w:rPr>
          <w:rFonts w:cs="Arial"/>
          <w:szCs w:val="24"/>
        </w:rPr>
        <w:t>Сл</w:t>
      </w:r>
      <w:proofErr w:type="spellEnd"/>
      <w:r w:rsidRPr="00991A45">
        <w:rPr>
          <w:rFonts w:cs="Arial"/>
          <w:szCs w:val="24"/>
        </w:rPr>
        <w:t xml:space="preserve">. </w:t>
      </w:r>
      <w:proofErr w:type="spellStart"/>
      <w:r w:rsidRPr="00991A45">
        <w:rPr>
          <w:rFonts w:cs="Arial"/>
          <w:szCs w:val="24"/>
        </w:rPr>
        <w:t>гласник</w:t>
      </w:r>
      <w:proofErr w:type="spellEnd"/>
      <w:r w:rsidRPr="00991A45">
        <w:rPr>
          <w:rFonts w:cs="Arial"/>
          <w:szCs w:val="24"/>
        </w:rPr>
        <w:t xml:space="preserve"> РС</w:t>
      </w:r>
      <w:proofErr w:type="gramStart"/>
      <w:r w:rsidRPr="00991A45">
        <w:rPr>
          <w:rFonts w:cs="Arial"/>
          <w:szCs w:val="24"/>
        </w:rPr>
        <w:t xml:space="preserve">“ </w:t>
      </w:r>
      <w:proofErr w:type="spellStart"/>
      <w:r w:rsidRPr="00991A45">
        <w:rPr>
          <w:rFonts w:cs="Arial"/>
          <w:szCs w:val="24"/>
        </w:rPr>
        <w:t>бр</w:t>
      </w:r>
      <w:proofErr w:type="spellEnd"/>
      <w:proofErr w:type="gramEnd"/>
      <w:r w:rsidRPr="00991A45">
        <w:rPr>
          <w:rFonts w:cs="Arial"/>
          <w:szCs w:val="24"/>
        </w:rPr>
        <w:t xml:space="preserve">. 56/11) </w:t>
      </w:r>
      <w:r w:rsidRPr="00991A45">
        <w:rPr>
          <w:rFonts w:eastAsia="Calibri" w:cs="Arial"/>
          <w:szCs w:val="24"/>
        </w:rPr>
        <w:t xml:space="preserve">и </w:t>
      </w:r>
      <w:proofErr w:type="spellStart"/>
      <w:r w:rsidRPr="00991A45">
        <w:rPr>
          <w:rFonts w:eastAsia="Calibri" w:cs="Arial"/>
          <w:szCs w:val="24"/>
        </w:rPr>
        <w:t>то</w:t>
      </w:r>
      <w:proofErr w:type="spellEnd"/>
      <w:r w:rsidRPr="00991A45">
        <w:rPr>
          <w:rFonts w:eastAsia="Calibri" w:cs="Arial"/>
          <w:szCs w:val="24"/>
        </w:rPr>
        <w:t xml:space="preserve"> </w:t>
      </w:r>
      <w:proofErr w:type="spellStart"/>
      <w:r w:rsidRPr="00991A45">
        <w:rPr>
          <w:rFonts w:eastAsia="Calibri" w:cs="Arial"/>
          <w:szCs w:val="24"/>
        </w:rPr>
        <w:t>документује</w:t>
      </w:r>
      <w:proofErr w:type="spellEnd"/>
      <w:r w:rsidRPr="00991A45">
        <w:rPr>
          <w:rFonts w:eastAsia="Calibri" w:cs="Arial"/>
          <w:szCs w:val="24"/>
        </w:rPr>
        <w:t xml:space="preserve"> </w:t>
      </w:r>
      <w:r>
        <w:rPr>
          <w:rFonts w:eastAsia="Calibri" w:cs="Arial"/>
          <w:szCs w:val="24"/>
          <w:lang w:val="sr-Cyrl-CS"/>
        </w:rPr>
        <w:t xml:space="preserve">овереним </w:t>
      </w:r>
      <w:proofErr w:type="spellStart"/>
      <w:r w:rsidRPr="00991A45">
        <w:rPr>
          <w:rFonts w:eastAsia="Calibri" w:cs="Arial"/>
          <w:szCs w:val="24"/>
        </w:rPr>
        <w:t>захтевом</w:t>
      </w:r>
      <w:proofErr w:type="spellEnd"/>
      <w:r w:rsidRPr="00991A45">
        <w:rPr>
          <w:rFonts w:eastAsia="Calibri" w:cs="Arial"/>
          <w:szCs w:val="24"/>
        </w:rPr>
        <w:t xml:space="preserve"> </w:t>
      </w:r>
      <w:proofErr w:type="spellStart"/>
      <w:r w:rsidRPr="00991A45">
        <w:rPr>
          <w:rFonts w:eastAsia="Calibri" w:cs="Arial"/>
          <w:szCs w:val="24"/>
        </w:rPr>
        <w:t>пословној</w:t>
      </w:r>
      <w:proofErr w:type="spellEnd"/>
      <w:r w:rsidRPr="00991A45">
        <w:rPr>
          <w:rFonts w:eastAsia="Calibri" w:cs="Arial"/>
          <w:szCs w:val="24"/>
        </w:rPr>
        <w:t xml:space="preserve"> </w:t>
      </w:r>
      <w:proofErr w:type="spellStart"/>
      <w:r w:rsidRPr="00991A45">
        <w:rPr>
          <w:rFonts w:eastAsia="Calibri" w:cs="Arial"/>
          <w:szCs w:val="24"/>
        </w:rPr>
        <w:t>банци</w:t>
      </w:r>
      <w:proofErr w:type="spellEnd"/>
      <w:r w:rsidRPr="00991A45">
        <w:rPr>
          <w:rFonts w:eastAsia="Calibri" w:cs="Arial"/>
          <w:szCs w:val="24"/>
        </w:rPr>
        <w:t xml:space="preserve"> </w:t>
      </w:r>
      <w:proofErr w:type="spellStart"/>
      <w:r w:rsidRPr="00991A45">
        <w:rPr>
          <w:rFonts w:eastAsia="Calibri" w:cs="Arial"/>
          <w:szCs w:val="24"/>
        </w:rPr>
        <w:t>да</w:t>
      </w:r>
      <w:proofErr w:type="spellEnd"/>
      <w:r w:rsidRPr="00991A45">
        <w:rPr>
          <w:rFonts w:eastAsia="Calibri" w:cs="Arial"/>
          <w:szCs w:val="24"/>
        </w:rPr>
        <w:t xml:space="preserve"> </w:t>
      </w:r>
      <w:proofErr w:type="spellStart"/>
      <w:r w:rsidRPr="00991A45">
        <w:rPr>
          <w:rFonts w:eastAsia="Calibri" w:cs="Arial"/>
          <w:szCs w:val="24"/>
        </w:rPr>
        <w:t>региструје</w:t>
      </w:r>
      <w:proofErr w:type="spellEnd"/>
      <w:r w:rsidRPr="00991A45">
        <w:rPr>
          <w:rFonts w:eastAsia="Calibri" w:cs="Arial"/>
          <w:szCs w:val="24"/>
        </w:rPr>
        <w:t xml:space="preserve"> </w:t>
      </w:r>
      <w:proofErr w:type="spellStart"/>
      <w:r w:rsidRPr="00991A45">
        <w:rPr>
          <w:rFonts w:eastAsia="Calibri" w:cs="Arial"/>
          <w:szCs w:val="24"/>
        </w:rPr>
        <w:t>меницу</w:t>
      </w:r>
      <w:proofErr w:type="spellEnd"/>
      <w:r w:rsidRPr="00991A45">
        <w:rPr>
          <w:rFonts w:eastAsia="Calibri" w:cs="Arial"/>
          <w:szCs w:val="24"/>
        </w:rPr>
        <w:t xml:space="preserve"> </w:t>
      </w:r>
      <w:proofErr w:type="spellStart"/>
      <w:r w:rsidRPr="00991A45">
        <w:rPr>
          <w:rFonts w:eastAsia="Calibri" w:cs="Arial"/>
          <w:szCs w:val="24"/>
        </w:rPr>
        <w:t>са</w:t>
      </w:r>
      <w:proofErr w:type="spellEnd"/>
      <w:r w:rsidRPr="00991A45">
        <w:rPr>
          <w:rFonts w:eastAsia="Calibri" w:cs="Arial"/>
          <w:szCs w:val="24"/>
        </w:rPr>
        <w:t xml:space="preserve"> </w:t>
      </w:r>
      <w:proofErr w:type="spellStart"/>
      <w:r w:rsidRPr="00991A45">
        <w:rPr>
          <w:rFonts w:eastAsia="Calibri" w:cs="Arial"/>
          <w:szCs w:val="24"/>
        </w:rPr>
        <w:t>одређеним</w:t>
      </w:r>
      <w:proofErr w:type="spellEnd"/>
      <w:r w:rsidRPr="00991A45">
        <w:rPr>
          <w:rFonts w:eastAsia="Calibri" w:cs="Arial"/>
          <w:szCs w:val="24"/>
        </w:rPr>
        <w:t xml:space="preserve"> </w:t>
      </w:r>
      <w:proofErr w:type="spellStart"/>
      <w:r w:rsidRPr="00991A45">
        <w:rPr>
          <w:rFonts w:eastAsia="Calibri" w:cs="Arial"/>
          <w:szCs w:val="24"/>
        </w:rPr>
        <w:t>серијским</w:t>
      </w:r>
      <w:proofErr w:type="spellEnd"/>
      <w:r w:rsidRPr="00991A45">
        <w:rPr>
          <w:rFonts w:eastAsia="Calibri" w:cs="Arial"/>
          <w:szCs w:val="24"/>
        </w:rPr>
        <w:t xml:space="preserve"> </w:t>
      </w:r>
      <w:proofErr w:type="spellStart"/>
      <w:r w:rsidRPr="00991A45">
        <w:rPr>
          <w:rFonts w:eastAsia="Calibri" w:cs="Arial"/>
          <w:szCs w:val="24"/>
        </w:rPr>
        <w:t>бројем</w:t>
      </w:r>
      <w:proofErr w:type="spellEnd"/>
      <w:r w:rsidRPr="00991A45">
        <w:rPr>
          <w:rFonts w:eastAsia="Calibri" w:cs="Arial"/>
          <w:szCs w:val="24"/>
        </w:rPr>
        <w:t xml:space="preserve">, </w:t>
      </w:r>
      <w:proofErr w:type="spellStart"/>
      <w:r w:rsidRPr="00991A45">
        <w:rPr>
          <w:rFonts w:eastAsia="Calibri" w:cs="Arial"/>
          <w:szCs w:val="24"/>
        </w:rPr>
        <w:t>основ</w:t>
      </w:r>
      <w:proofErr w:type="spellEnd"/>
      <w:r w:rsidRPr="00991A45">
        <w:rPr>
          <w:rFonts w:eastAsia="Calibri" w:cs="Arial"/>
          <w:szCs w:val="24"/>
        </w:rPr>
        <w:t xml:space="preserve"> </w:t>
      </w:r>
      <w:proofErr w:type="spellStart"/>
      <w:r w:rsidRPr="00991A45">
        <w:rPr>
          <w:rFonts w:eastAsia="Calibri" w:cs="Arial"/>
          <w:szCs w:val="24"/>
        </w:rPr>
        <w:t>на</w:t>
      </w:r>
      <w:proofErr w:type="spellEnd"/>
      <w:r w:rsidRPr="00991A45">
        <w:rPr>
          <w:rFonts w:eastAsia="Calibri" w:cs="Arial"/>
          <w:szCs w:val="24"/>
        </w:rPr>
        <w:t xml:space="preserve"> </w:t>
      </w:r>
      <w:proofErr w:type="spellStart"/>
      <w:r w:rsidRPr="00991A45">
        <w:rPr>
          <w:rFonts w:eastAsia="Calibri" w:cs="Arial"/>
          <w:szCs w:val="24"/>
        </w:rPr>
        <w:t>основу</w:t>
      </w:r>
      <w:proofErr w:type="spellEnd"/>
      <w:r w:rsidRPr="00991A45">
        <w:rPr>
          <w:rFonts w:eastAsia="Calibri" w:cs="Arial"/>
          <w:szCs w:val="24"/>
        </w:rPr>
        <w:t xml:space="preserve"> </w:t>
      </w:r>
      <w:proofErr w:type="spellStart"/>
      <w:r w:rsidRPr="00991A45">
        <w:rPr>
          <w:rFonts w:eastAsia="Calibri" w:cs="Arial"/>
          <w:szCs w:val="24"/>
        </w:rPr>
        <w:t>кога</w:t>
      </w:r>
      <w:proofErr w:type="spellEnd"/>
      <w:r w:rsidRPr="00991A45">
        <w:rPr>
          <w:rFonts w:eastAsia="Calibri" w:cs="Arial"/>
          <w:szCs w:val="24"/>
        </w:rPr>
        <w:t xml:space="preserve"> </w:t>
      </w:r>
      <w:proofErr w:type="spellStart"/>
      <w:r w:rsidRPr="00991A45">
        <w:rPr>
          <w:rFonts w:eastAsia="Calibri" w:cs="Arial"/>
          <w:szCs w:val="24"/>
        </w:rPr>
        <w:t>се</w:t>
      </w:r>
      <w:proofErr w:type="spellEnd"/>
      <w:r w:rsidRPr="00991A45">
        <w:rPr>
          <w:rFonts w:eastAsia="Calibri" w:cs="Arial"/>
          <w:szCs w:val="24"/>
        </w:rPr>
        <w:t xml:space="preserve"> </w:t>
      </w:r>
      <w:proofErr w:type="spellStart"/>
      <w:r w:rsidRPr="00991A45">
        <w:rPr>
          <w:rFonts w:eastAsia="Calibri" w:cs="Arial"/>
          <w:szCs w:val="24"/>
        </w:rPr>
        <w:t>издаје</w:t>
      </w:r>
      <w:proofErr w:type="spellEnd"/>
      <w:r w:rsidRPr="00991A45">
        <w:rPr>
          <w:rFonts w:eastAsia="Calibri" w:cs="Arial"/>
          <w:szCs w:val="24"/>
        </w:rPr>
        <w:t xml:space="preserve"> </w:t>
      </w:r>
      <w:proofErr w:type="spellStart"/>
      <w:r w:rsidRPr="00991A45">
        <w:rPr>
          <w:rFonts w:eastAsia="Calibri" w:cs="Arial"/>
          <w:szCs w:val="24"/>
        </w:rPr>
        <w:t>меница</w:t>
      </w:r>
      <w:proofErr w:type="spellEnd"/>
      <w:r w:rsidRPr="00991A45">
        <w:rPr>
          <w:rFonts w:eastAsia="Calibri" w:cs="Arial"/>
          <w:szCs w:val="24"/>
        </w:rPr>
        <w:t xml:space="preserve"> и </w:t>
      </w:r>
      <w:proofErr w:type="spellStart"/>
      <w:r w:rsidRPr="00991A45">
        <w:rPr>
          <w:rFonts w:eastAsia="Calibri" w:cs="Arial"/>
          <w:szCs w:val="24"/>
        </w:rPr>
        <w:t>менично</w:t>
      </w:r>
      <w:proofErr w:type="spellEnd"/>
      <w:r w:rsidRPr="00991A45">
        <w:rPr>
          <w:rFonts w:eastAsia="Calibri" w:cs="Arial"/>
          <w:szCs w:val="24"/>
        </w:rPr>
        <w:t xml:space="preserve"> </w:t>
      </w:r>
      <w:proofErr w:type="spellStart"/>
      <w:r w:rsidRPr="00991A45">
        <w:rPr>
          <w:rFonts w:eastAsia="Calibri" w:cs="Arial"/>
          <w:szCs w:val="24"/>
        </w:rPr>
        <w:t>овлашћење</w:t>
      </w:r>
      <w:proofErr w:type="spellEnd"/>
      <w:r w:rsidRPr="00991A45">
        <w:rPr>
          <w:rFonts w:eastAsia="Calibri" w:cs="Arial"/>
          <w:szCs w:val="24"/>
        </w:rPr>
        <w:t xml:space="preserve"> (</w:t>
      </w:r>
      <w:proofErr w:type="spellStart"/>
      <w:r w:rsidRPr="00991A45">
        <w:rPr>
          <w:rFonts w:eastAsia="Calibri" w:cs="Arial"/>
          <w:szCs w:val="24"/>
        </w:rPr>
        <w:t>број</w:t>
      </w:r>
      <w:proofErr w:type="spellEnd"/>
      <w:r w:rsidRPr="00991A45">
        <w:rPr>
          <w:rFonts w:eastAsia="Calibri" w:cs="Arial"/>
          <w:szCs w:val="24"/>
        </w:rPr>
        <w:t xml:space="preserve"> ЈН) и </w:t>
      </w:r>
      <w:proofErr w:type="spellStart"/>
      <w:r w:rsidRPr="00991A45">
        <w:rPr>
          <w:rFonts w:eastAsia="Calibri" w:cs="Arial"/>
          <w:szCs w:val="24"/>
        </w:rPr>
        <w:t>износ</w:t>
      </w:r>
      <w:proofErr w:type="spellEnd"/>
      <w:r w:rsidRPr="00991A45">
        <w:rPr>
          <w:rFonts w:eastAsia="Calibri" w:cs="Arial"/>
          <w:szCs w:val="24"/>
        </w:rPr>
        <w:t xml:space="preserve"> </w:t>
      </w:r>
      <w:proofErr w:type="spellStart"/>
      <w:r w:rsidRPr="00991A45">
        <w:rPr>
          <w:rFonts w:eastAsia="Calibri" w:cs="Arial"/>
          <w:szCs w:val="24"/>
        </w:rPr>
        <w:t>из</w:t>
      </w:r>
      <w:proofErr w:type="spellEnd"/>
      <w:r w:rsidRPr="00991A45">
        <w:rPr>
          <w:rFonts w:eastAsia="Calibri" w:cs="Arial"/>
          <w:szCs w:val="24"/>
        </w:rPr>
        <w:t xml:space="preserve"> </w:t>
      </w:r>
      <w:proofErr w:type="spellStart"/>
      <w:r w:rsidRPr="00991A45">
        <w:rPr>
          <w:rFonts w:eastAsia="Calibri" w:cs="Arial"/>
          <w:szCs w:val="24"/>
        </w:rPr>
        <w:t>основа</w:t>
      </w:r>
      <w:proofErr w:type="spellEnd"/>
      <w:r w:rsidRPr="00991A45">
        <w:rPr>
          <w:rFonts w:eastAsia="Calibri" w:cs="Arial"/>
          <w:szCs w:val="24"/>
        </w:rPr>
        <w:t xml:space="preserve"> (</w:t>
      </w:r>
      <w:proofErr w:type="spellStart"/>
      <w:r w:rsidRPr="00991A45">
        <w:rPr>
          <w:rFonts w:eastAsia="Calibri" w:cs="Arial"/>
          <w:szCs w:val="24"/>
        </w:rPr>
        <w:t>тачка</w:t>
      </w:r>
      <w:proofErr w:type="spellEnd"/>
      <w:r w:rsidRPr="00991A45">
        <w:rPr>
          <w:rFonts w:eastAsia="Calibri" w:cs="Arial"/>
          <w:szCs w:val="24"/>
        </w:rPr>
        <w:t xml:space="preserve"> 4. </w:t>
      </w:r>
      <w:proofErr w:type="spellStart"/>
      <w:r w:rsidRPr="00991A45">
        <w:rPr>
          <w:rFonts w:eastAsia="Calibri" w:cs="Arial"/>
          <w:szCs w:val="24"/>
        </w:rPr>
        <w:t>став</w:t>
      </w:r>
      <w:proofErr w:type="spellEnd"/>
      <w:r w:rsidRPr="00991A45">
        <w:rPr>
          <w:rFonts w:eastAsia="Calibri" w:cs="Arial"/>
          <w:szCs w:val="24"/>
        </w:rPr>
        <w:t xml:space="preserve"> 2. </w:t>
      </w:r>
      <w:proofErr w:type="spellStart"/>
      <w:r w:rsidRPr="00991A45">
        <w:rPr>
          <w:rFonts w:eastAsia="Calibri" w:cs="Arial"/>
          <w:szCs w:val="24"/>
        </w:rPr>
        <w:t>Одлуке</w:t>
      </w:r>
      <w:proofErr w:type="spellEnd"/>
      <w:r w:rsidRPr="00991A45">
        <w:rPr>
          <w:rFonts w:eastAsia="Calibri" w:cs="Arial"/>
          <w:szCs w:val="24"/>
        </w:rPr>
        <w:t>).</w:t>
      </w:r>
    </w:p>
    <w:p w:rsidR="002C370E" w:rsidRPr="00991A45" w:rsidRDefault="002C370E" w:rsidP="002C370E">
      <w:pPr>
        <w:suppressAutoHyphens w:val="0"/>
        <w:ind w:left="1070" w:right="-6"/>
        <w:contextualSpacing/>
        <w:jc w:val="both"/>
        <w:rPr>
          <w:rFonts w:ascii="Arial" w:eastAsia="Calibri" w:hAnsi="Arial" w:cs="Arial"/>
        </w:rPr>
      </w:pPr>
      <w:r w:rsidRPr="00991A45">
        <w:rPr>
          <w:rFonts w:ascii="Arial" w:hAnsi="Arial" w:cs="Arial"/>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 </w:t>
      </w:r>
      <w:r w:rsidRPr="00991A45">
        <w:rPr>
          <w:rFonts w:ascii="Arial" w:eastAsia="Calibri" w:hAnsi="Arial" w:cs="Arial"/>
        </w:rPr>
        <w:t xml:space="preserve">Менично писмо мора да буде неопозиво и безусловно овлашћење којим </w:t>
      </w:r>
      <w:r>
        <w:rPr>
          <w:rFonts w:ascii="Arial" w:eastAsia="Calibri" w:hAnsi="Arial" w:cs="Arial"/>
        </w:rPr>
        <w:t xml:space="preserve">понуђач </w:t>
      </w:r>
      <w:r w:rsidRPr="00991A45">
        <w:rPr>
          <w:rFonts w:ascii="Arial" w:eastAsia="Calibri" w:hAnsi="Arial" w:cs="Arial"/>
        </w:rPr>
        <w:t xml:space="preserve">наручиоца овлашћује да може, без протеста, приговора и трошкова попунити </w:t>
      </w:r>
      <w:r>
        <w:rPr>
          <w:rFonts w:ascii="Arial" w:eastAsia="Calibri" w:hAnsi="Arial" w:cs="Arial"/>
        </w:rPr>
        <w:t>и наплатити меницу на износ од 5</w:t>
      </w:r>
      <w:r w:rsidRPr="00991A45">
        <w:rPr>
          <w:rFonts w:ascii="Arial" w:eastAsia="Calibri" w:hAnsi="Arial" w:cs="Arial"/>
        </w:rPr>
        <w:t xml:space="preserve">% вредности понуде без ПДВ, у року најкасније  до истека рока од 60 дана од дана отварања понуда, с тим да евентуални продужетак рока важења понуде има за </w:t>
      </w:r>
      <w:r w:rsidRPr="00991A45">
        <w:rPr>
          <w:rFonts w:ascii="Arial" w:eastAsia="Calibri" w:hAnsi="Arial" w:cs="Arial"/>
        </w:rPr>
        <w:lastRenderedPageBreak/>
        <w:t>последицу и продужење рока важења менице и меничног овлашћења за исти број дана.</w:t>
      </w:r>
    </w:p>
    <w:p w:rsidR="002C370E" w:rsidRPr="00991A45" w:rsidRDefault="002C370E" w:rsidP="002C370E">
      <w:pPr>
        <w:pStyle w:val="Lista03"/>
        <w:spacing w:after="0"/>
        <w:rPr>
          <w:rFonts w:cs="Arial"/>
          <w:sz w:val="24"/>
        </w:rPr>
      </w:pPr>
      <w:r w:rsidRPr="00991A45">
        <w:rPr>
          <w:rFonts w:cs="Arial"/>
          <w:sz w:val="24"/>
        </w:rPr>
        <w:t>3. копију важећег картона депонованих потписа овлашћених лица за располагање новчаним средствима са рачуна Понуђача код те пословне банке</w:t>
      </w:r>
      <w:r w:rsidR="00160E0F">
        <w:rPr>
          <w:rFonts w:cs="Arial"/>
          <w:sz w:val="24"/>
        </w:rPr>
        <w:t xml:space="preserve"> </w:t>
      </w:r>
      <w:r>
        <w:rPr>
          <w:rFonts w:cs="Arial"/>
          <w:sz w:val="24"/>
        </w:rPr>
        <w:t>оверену</w:t>
      </w:r>
      <w:r w:rsidR="00160E0F">
        <w:rPr>
          <w:rFonts w:cs="Arial"/>
          <w:sz w:val="24"/>
        </w:rPr>
        <w:t xml:space="preserve"> </w:t>
      </w:r>
      <w:r w:rsidRPr="009C2F14">
        <w:rPr>
          <w:rFonts w:cs="Arial"/>
          <w:sz w:val="24"/>
        </w:rPr>
        <w:t>на дан издавања менице и</w:t>
      </w:r>
      <w:r w:rsidR="00160E0F">
        <w:rPr>
          <w:rFonts w:cs="Arial"/>
          <w:sz w:val="24"/>
        </w:rPr>
        <w:t xml:space="preserve"> </w:t>
      </w:r>
      <w:r w:rsidRPr="009C2F14">
        <w:rPr>
          <w:rFonts w:cs="Arial"/>
          <w:sz w:val="24"/>
        </w:rPr>
        <w:t>меничног овлашћења</w:t>
      </w:r>
      <w:r w:rsidRPr="00991A45">
        <w:rPr>
          <w:rFonts w:cs="Arial"/>
          <w:sz w:val="24"/>
        </w:rPr>
        <w:t>;</w:t>
      </w:r>
    </w:p>
    <w:p w:rsidR="002C370E" w:rsidRPr="00991A45" w:rsidRDefault="002C370E" w:rsidP="002C370E">
      <w:pPr>
        <w:pStyle w:val="Lista03"/>
        <w:spacing w:after="0"/>
        <w:rPr>
          <w:rFonts w:cs="Arial"/>
          <w:sz w:val="24"/>
        </w:rPr>
      </w:pPr>
      <w:r w:rsidRPr="00991A45">
        <w:rPr>
          <w:rFonts w:cs="Arial"/>
          <w:sz w:val="24"/>
        </w:rPr>
        <w:t>4. копију ОП обрасца за законског заступника и лица овлашћених за потпис менице / овлашћења (Оверени потписи лица овлашћених за заступање);</w:t>
      </w:r>
    </w:p>
    <w:p w:rsidR="002C370E" w:rsidRPr="00991A45" w:rsidRDefault="002C370E" w:rsidP="002C370E">
      <w:pPr>
        <w:pStyle w:val="Lista03"/>
        <w:spacing w:after="0"/>
        <w:rPr>
          <w:rFonts w:cs="Arial"/>
          <w:sz w:val="24"/>
        </w:rPr>
      </w:pPr>
      <w:r w:rsidRPr="00991A45">
        <w:rPr>
          <w:rFonts w:cs="Arial"/>
          <w:sz w:val="24"/>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C370E" w:rsidRPr="00991A45" w:rsidRDefault="002C370E" w:rsidP="002C370E">
      <w:pPr>
        <w:pStyle w:val="Lista03"/>
        <w:spacing w:after="0"/>
        <w:rPr>
          <w:rFonts w:cs="Arial"/>
          <w:sz w:val="24"/>
        </w:rPr>
      </w:pPr>
      <w:r w:rsidRPr="00991A45">
        <w:rPr>
          <w:rFonts w:cs="Arial"/>
          <w:sz w:val="24"/>
        </w:rPr>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2C370E" w:rsidRPr="00D80316" w:rsidRDefault="002C370E" w:rsidP="002C370E">
      <w:pPr>
        <w:pStyle w:val="Bulit03"/>
        <w:numPr>
          <w:ilvl w:val="0"/>
          <w:numId w:val="0"/>
        </w:numPr>
        <w:spacing w:after="0"/>
        <w:ind w:left="1134"/>
        <w:rPr>
          <w:rFonts w:cs="Arial"/>
          <w:szCs w:val="24"/>
          <w:lang w:val="sr-Cyrl-CS"/>
        </w:rPr>
      </w:pPr>
      <w:proofErr w:type="gramStart"/>
      <w:r w:rsidRPr="00991A45">
        <w:rPr>
          <w:rFonts w:cs="Arial"/>
          <w:szCs w:val="24"/>
        </w:rPr>
        <w:t>у</w:t>
      </w:r>
      <w:proofErr w:type="gramEnd"/>
      <w:r w:rsidRPr="00991A45">
        <w:rPr>
          <w:rFonts w:cs="Arial"/>
          <w:szCs w:val="24"/>
        </w:rPr>
        <w:t xml:space="preserve"> </w:t>
      </w:r>
      <w:proofErr w:type="spellStart"/>
      <w:r w:rsidRPr="00991A45">
        <w:rPr>
          <w:rFonts w:cs="Arial"/>
          <w:szCs w:val="24"/>
        </w:rPr>
        <w:t>делу</w:t>
      </w:r>
      <w:proofErr w:type="spellEnd"/>
      <w:r w:rsidRPr="00991A45">
        <w:rPr>
          <w:rFonts w:cs="Arial"/>
          <w:szCs w:val="24"/>
        </w:rPr>
        <w:t xml:space="preserve"> „</w:t>
      </w:r>
      <w:proofErr w:type="spellStart"/>
      <w:r w:rsidRPr="00991A45">
        <w:rPr>
          <w:rFonts w:cs="Arial"/>
          <w:szCs w:val="24"/>
        </w:rPr>
        <w:t>Основ</w:t>
      </w:r>
      <w:proofErr w:type="spellEnd"/>
      <w:r w:rsidRPr="00991A45">
        <w:rPr>
          <w:rFonts w:cs="Arial"/>
          <w:szCs w:val="24"/>
        </w:rPr>
        <w:t xml:space="preserve"> </w:t>
      </w:r>
      <w:proofErr w:type="spellStart"/>
      <w:r w:rsidRPr="00991A45">
        <w:rPr>
          <w:rFonts w:cs="Arial"/>
          <w:szCs w:val="24"/>
        </w:rPr>
        <w:t>издавања</w:t>
      </w:r>
      <w:proofErr w:type="spellEnd"/>
      <w:r w:rsidRPr="00991A45">
        <w:rPr>
          <w:rFonts w:cs="Arial"/>
          <w:szCs w:val="24"/>
        </w:rPr>
        <w:t xml:space="preserve"> и </w:t>
      </w:r>
      <w:proofErr w:type="spellStart"/>
      <w:r w:rsidRPr="00991A45">
        <w:rPr>
          <w:rFonts w:cs="Arial"/>
          <w:szCs w:val="24"/>
        </w:rPr>
        <w:t>износ</w:t>
      </w:r>
      <w:proofErr w:type="spellEnd"/>
      <w:r w:rsidRPr="00991A45">
        <w:rPr>
          <w:rFonts w:cs="Arial"/>
          <w:szCs w:val="24"/>
        </w:rPr>
        <w:t xml:space="preserve"> </w:t>
      </w:r>
      <w:proofErr w:type="spellStart"/>
      <w:r w:rsidRPr="00991A45">
        <w:rPr>
          <w:rFonts w:cs="Arial"/>
          <w:szCs w:val="24"/>
        </w:rPr>
        <w:t>и</w:t>
      </w:r>
      <w:r>
        <w:rPr>
          <w:rFonts w:cs="Arial"/>
          <w:szCs w:val="24"/>
        </w:rPr>
        <w:t>з</w:t>
      </w:r>
      <w:proofErr w:type="spellEnd"/>
      <w:r>
        <w:rPr>
          <w:rFonts w:cs="Arial"/>
          <w:szCs w:val="24"/>
        </w:rPr>
        <w:t xml:space="preserve"> </w:t>
      </w:r>
      <w:proofErr w:type="spellStart"/>
      <w:r>
        <w:rPr>
          <w:rFonts w:cs="Arial"/>
          <w:szCs w:val="24"/>
        </w:rPr>
        <w:t>основа</w:t>
      </w:r>
      <w:proofErr w:type="spellEnd"/>
      <w:r>
        <w:rPr>
          <w:rFonts w:cs="Arial"/>
          <w:szCs w:val="24"/>
        </w:rPr>
        <w:t>/</w:t>
      </w:r>
      <w:proofErr w:type="spellStart"/>
      <w:r>
        <w:rPr>
          <w:rFonts w:cs="Arial"/>
          <w:szCs w:val="24"/>
        </w:rPr>
        <w:t>валута</w:t>
      </w:r>
      <w:proofErr w:type="spellEnd"/>
      <w:r>
        <w:rPr>
          <w:rFonts w:cs="Arial"/>
          <w:szCs w:val="24"/>
        </w:rPr>
        <w:t xml:space="preserve">“ </w:t>
      </w:r>
      <w:proofErr w:type="spellStart"/>
      <w:r>
        <w:rPr>
          <w:rFonts w:cs="Arial"/>
          <w:szCs w:val="24"/>
        </w:rPr>
        <w:t>треба</w:t>
      </w:r>
      <w:proofErr w:type="spellEnd"/>
      <w:r>
        <w:rPr>
          <w:rFonts w:cs="Arial"/>
          <w:szCs w:val="24"/>
        </w:rPr>
        <w:t xml:space="preserve"> ОБАВЕЗНО</w:t>
      </w:r>
      <w:r w:rsidR="00160E0F">
        <w:rPr>
          <w:rFonts w:cs="Arial"/>
          <w:szCs w:val="24"/>
          <w:lang w:val="sr-Cyrl-CS"/>
        </w:rPr>
        <w:t xml:space="preserve"> </w:t>
      </w:r>
      <w:proofErr w:type="spellStart"/>
      <w:r w:rsidRPr="00991A45">
        <w:rPr>
          <w:rFonts w:cs="Arial"/>
          <w:szCs w:val="24"/>
        </w:rPr>
        <w:t>навести</w:t>
      </w:r>
      <w:proofErr w:type="spellEnd"/>
    </w:p>
    <w:p w:rsidR="002C370E" w:rsidRPr="00991A45" w:rsidRDefault="002C370E" w:rsidP="002C370E">
      <w:pPr>
        <w:pStyle w:val="Bulit03"/>
        <w:tabs>
          <w:tab w:val="clear" w:pos="360"/>
          <w:tab w:val="clear" w:pos="644"/>
        </w:tabs>
        <w:spacing w:after="0"/>
        <w:ind w:left="2160" w:hanging="720"/>
        <w:rPr>
          <w:rFonts w:cs="Arial"/>
          <w:szCs w:val="24"/>
        </w:rPr>
      </w:pPr>
      <w:r w:rsidRPr="00991A45">
        <w:rPr>
          <w:rFonts w:cs="Arial"/>
          <w:szCs w:val="24"/>
        </w:rPr>
        <w:t xml:space="preserve">у </w:t>
      </w:r>
      <w:proofErr w:type="spellStart"/>
      <w:r w:rsidRPr="00991A45">
        <w:rPr>
          <w:rFonts w:cs="Arial"/>
          <w:szCs w:val="24"/>
        </w:rPr>
        <w:t>колони</w:t>
      </w:r>
      <w:proofErr w:type="spellEnd"/>
      <w:r w:rsidRPr="00991A45">
        <w:rPr>
          <w:rFonts w:cs="Arial"/>
          <w:szCs w:val="24"/>
        </w:rPr>
        <w:t xml:space="preserve"> „</w:t>
      </w:r>
      <w:proofErr w:type="spellStart"/>
      <w:r w:rsidRPr="00991A45">
        <w:rPr>
          <w:rFonts w:cs="Arial"/>
          <w:szCs w:val="24"/>
        </w:rPr>
        <w:t>Основ</w:t>
      </w:r>
      <w:proofErr w:type="spellEnd"/>
      <w:r w:rsidRPr="00991A45">
        <w:rPr>
          <w:rFonts w:cs="Arial"/>
          <w:szCs w:val="24"/>
        </w:rPr>
        <w:t xml:space="preserve"> </w:t>
      </w:r>
      <w:proofErr w:type="spellStart"/>
      <w:r w:rsidRPr="00991A45">
        <w:rPr>
          <w:rFonts w:cs="Arial"/>
          <w:szCs w:val="24"/>
        </w:rPr>
        <w:t>издавања</w:t>
      </w:r>
      <w:proofErr w:type="spellEnd"/>
      <w:r w:rsidRPr="00991A45">
        <w:rPr>
          <w:rFonts w:cs="Arial"/>
          <w:szCs w:val="24"/>
        </w:rPr>
        <w:t xml:space="preserve"> </w:t>
      </w:r>
      <w:proofErr w:type="spellStart"/>
      <w:r w:rsidRPr="00991A45">
        <w:rPr>
          <w:rFonts w:cs="Arial"/>
          <w:szCs w:val="24"/>
        </w:rPr>
        <w:t>менице</w:t>
      </w:r>
      <w:proofErr w:type="spellEnd"/>
      <w:r w:rsidRPr="00991A45">
        <w:rPr>
          <w:rFonts w:cs="Arial"/>
          <w:szCs w:val="24"/>
        </w:rPr>
        <w:t xml:space="preserve">“ </w:t>
      </w:r>
      <w:proofErr w:type="spellStart"/>
      <w:r w:rsidRPr="00991A45">
        <w:rPr>
          <w:rFonts w:cs="Arial"/>
          <w:szCs w:val="24"/>
        </w:rPr>
        <w:t>мора</w:t>
      </w:r>
      <w:proofErr w:type="spellEnd"/>
      <w:r w:rsidRPr="00991A45">
        <w:rPr>
          <w:rFonts w:cs="Arial"/>
          <w:szCs w:val="24"/>
        </w:rPr>
        <w:t xml:space="preserve"> </w:t>
      </w:r>
      <w:proofErr w:type="spellStart"/>
      <w:r w:rsidRPr="00991A45">
        <w:rPr>
          <w:rFonts w:cs="Arial"/>
          <w:szCs w:val="24"/>
        </w:rPr>
        <w:t>се</w:t>
      </w:r>
      <w:proofErr w:type="spellEnd"/>
      <w:r w:rsidRPr="00991A45">
        <w:rPr>
          <w:rFonts w:cs="Arial"/>
          <w:szCs w:val="24"/>
        </w:rPr>
        <w:t xml:space="preserve"> </w:t>
      </w:r>
      <w:proofErr w:type="spellStart"/>
      <w:r w:rsidRPr="00991A45">
        <w:rPr>
          <w:rFonts w:cs="Arial"/>
          <w:szCs w:val="24"/>
        </w:rPr>
        <w:t>навести</w:t>
      </w:r>
      <w:proofErr w:type="spellEnd"/>
      <w:r w:rsidRPr="00991A45">
        <w:rPr>
          <w:rFonts w:cs="Arial"/>
          <w:szCs w:val="24"/>
        </w:rPr>
        <w:t xml:space="preserve">: </w:t>
      </w:r>
      <w:proofErr w:type="spellStart"/>
      <w:r w:rsidRPr="00991A45">
        <w:rPr>
          <w:rFonts w:cs="Arial"/>
          <w:szCs w:val="24"/>
        </w:rPr>
        <w:t>учешће</w:t>
      </w:r>
      <w:proofErr w:type="spellEnd"/>
      <w:r w:rsidRPr="00991A45">
        <w:rPr>
          <w:rFonts w:cs="Arial"/>
          <w:szCs w:val="24"/>
        </w:rPr>
        <w:t xml:space="preserve"> у </w:t>
      </w:r>
      <w:proofErr w:type="spellStart"/>
      <w:r w:rsidRPr="00991A45">
        <w:rPr>
          <w:rFonts w:cs="Arial"/>
          <w:szCs w:val="24"/>
        </w:rPr>
        <w:t>јавној</w:t>
      </w:r>
      <w:proofErr w:type="spellEnd"/>
      <w:r w:rsidRPr="00991A45">
        <w:rPr>
          <w:rFonts w:cs="Arial"/>
          <w:szCs w:val="24"/>
        </w:rPr>
        <w:t xml:space="preserve"> </w:t>
      </w:r>
      <w:proofErr w:type="spellStart"/>
      <w:r w:rsidRPr="00991A45">
        <w:rPr>
          <w:rFonts w:cs="Arial"/>
          <w:szCs w:val="24"/>
        </w:rPr>
        <w:t>набавци</w:t>
      </w:r>
      <w:proofErr w:type="spellEnd"/>
      <w:r w:rsidRPr="00991A45">
        <w:rPr>
          <w:rFonts w:cs="Arial"/>
          <w:szCs w:val="24"/>
        </w:rPr>
        <w:t xml:space="preserve"> „</w:t>
      </w:r>
      <w:proofErr w:type="spellStart"/>
      <w:r w:rsidRPr="00991A45">
        <w:rPr>
          <w:rFonts w:cs="Arial"/>
          <w:szCs w:val="24"/>
        </w:rPr>
        <w:t>Електропривреде</w:t>
      </w:r>
      <w:proofErr w:type="spellEnd"/>
      <w:r w:rsidRPr="00991A45">
        <w:rPr>
          <w:rFonts w:cs="Arial"/>
          <w:szCs w:val="24"/>
        </w:rPr>
        <w:t xml:space="preserve"> </w:t>
      </w:r>
      <w:proofErr w:type="spellStart"/>
      <w:r w:rsidRPr="00991A45">
        <w:rPr>
          <w:rFonts w:cs="Arial"/>
          <w:szCs w:val="24"/>
        </w:rPr>
        <w:t>Србије</w:t>
      </w:r>
      <w:proofErr w:type="spellEnd"/>
      <w:r w:rsidRPr="00991A45">
        <w:rPr>
          <w:rFonts w:cs="Arial"/>
          <w:szCs w:val="24"/>
        </w:rPr>
        <w:t xml:space="preserve">“ </w:t>
      </w:r>
      <w:proofErr w:type="spellStart"/>
      <w:r w:rsidRPr="00991A45">
        <w:rPr>
          <w:rFonts w:cs="Arial"/>
          <w:szCs w:val="24"/>
        </w:rPr>
        <w:t>Београд</w:t>
      </w:r>
      <w:proofErr w:type="spellEnd"/>
      <w:r w:rsidRPr="00991A45">
        <w:rPr>
          <w:rFonts w:cs="Arial"/>
          <w:szCs w:val="24"/>
        </w:rPr>
        <w:t xml:space="preserve">, ЈН </w:t>
      </w:r>
      <w:proofErr w:type="spellStart"/>
      <w:r w:rsidRPr="00991A45">
        <w:rPr>
          <w:rFonts w:cs="Arial"/>
          <w:szCs w:val="24"/>
        </w:rPr>
        <w:t>број</w:t>
      </w:r>
      <w:proofErr w:type="spellEnd"/>
      <w:r w:rsidRPr="00991A45">
        <w:rPr>
          <w:rFonts w:cs="Arial"/>
          <w:szCs w:val="24"/>
        </w:rPr>
        <w:t xml:space="preserve"> </w:t>
      </w:r>
      <w:r w:rsidR="00EE55C5">
        <w:rPr>
          <w:rFonts w:cs="Arial"/>
          <w:szCs w:val="24"/>
          <w:lang w:val="sr-Cyrl-CS"/>
        </w:rPr>
        <w:t>33/15/ДИКТ</w:t>
      </w:r>
      <w:r w:rsidRPr="00991A45">
        <w:rPr>
          <w:rFonts w:cs="Arial"/>
          <w:szCs w:val="24"/>
        </w:rPr>
        <w:t xml:space="preserve">, а </w:t>
      </w:r>
      <w:proofErr w:type="spellStart"/>
      <w:r w:rsidRPr="00991A45">
        <w:rPr>
          <w:rFonts w:cs="Arial"/>
          <w:szCs w:val="24"/>
        </w:rPr>
        <w:t>све</w:t>
      </w:r>
      <w:proofErr w:type="spellEnd"/>
      <w:r w:rsidRPr="00991A45">
        <w:rPr>
          <w:rFonts w:cs="Arial"/>
          <w:szCs w:val="24"/>
        </w:rPr>
        <w:t xml:space="preserve"> у </w:t>
      </w:r>
      <w:proofErr w:type="spellStart"/>
      <w:r w:rsidRPr="00991A45">
        <w:rPr>
          <w:rFonts w:cs="Arial"/>
          <w:szCs w:val="24"/>
        </w:rPr>
        <w:t>складу</w:t>
      </w:r>
      <w:proofErr w:type="spellEnd"/>
      <w:r w:rsidRPr="00991A45">
        <w:rPr>
          <w:rFonts w:cs="Arial"/>
          <w:szCs w:val="24"/>
        </w:rPr>
        <w:t xml:space="preserve"> </w:t>
      </w:r>
      <w:proofErr w:type="spellStart"/>
      <w:r w:rsidRPr="00991A45">
        <w:rPr>
          <w:rFonts w:cs="Arial"/>
          <w:szCs w:val="24"/>
        </w:rPr>
        <w:t>са</w:t>
      </w:r>
      <w:proofErr w:type="spellEnd"/>
      <w:r w:rsidRPr="00991A45">
        <w:rPr>
          <w:rFonts w:cs="Arial"/>
          <w:szCs w:val="24"/>
        </w:rPr>
        <w:t xml:space="preserve"> </w:t>
      </w:r>
      <w:proofErr w:type="spellStart"/>
      <w:r w:rsidRPr="00991A45">
        <w:rPr>
          <w:rFonts w:cs="Arial"/>
          <w:szCs w:val="24"/>
        </w:rPr>
        <w:t>Одлуком</w:t>
      </w:r>
      <w:proofErr w:type="spellEnd"/>
      <w:r w:rsidRPr="00991A45">
        <w:rPr>
          <w:rFonts w:cs="Arial"/>
          <w:szCs w:val="24"/>
        </w:rPr>
        <w:t xml:space="preserve"> о </w:t>
      </w:r>
      <w:proofErr w:type="spellStart"/>
      <w:r w:rsidRPr="00991A45">
        <w:rPr>
          <w:rFonts w:cs="Arial"/>
          <w:szCs w:val="24"/>
        </w:rPr>
        <w:t>ближим</w:t>
      </w:r>
      <w:proofErr w:type="spellEnd"/>
      <w:r w:rsidRPr="00991A45">
        <w:rPr>
          <w:rFonts w:cs="Arial"/>
          <w:szCs w:val="24"/>
        </w:rPr>
        <w:t xml:space="preserve"> </w:t>
      </w:r>
      <w:proofErr w:type="spellStart"/>
      <w:r w:rsidRPr="00991A45">
        <w:rPr>
          <w:rFonts w:cs="Arial"/>
          <w:szCs w:val="24"/>
        </w:rPr>
        <w:t>условима</w:t>
      </w:r>
      <w:proofErr w:type="spellEnd"/>
      <w:r w:rsidRPr="00991A45">
        <w:rPr>
          <w:rFonts w:cs="Arial"/>
          <w:szCs w:val="24"/>
        </w:rPr>
        <w:t xml:space="preserve">, </w:t>
      </w:r>
      <w:proofErr w:type="spellStart"/>
      <w:r w:rsidRPr="00991A45">
        <w:rPr>
          <w:rFonts w:cs="Arial"/>
          <w:szCs w:val="24"/>
        </w:rPr>
        <w:t>садржини</w:t>
      </w:r>
      <w:proofErr w:type="spellEnd"/>
      <w:r w:rsidRPr="00991A45">
        <w:rPr>
          <w:rFonts w:cs="Arial"/>
          <w:szCs w:val="24"/>
        </w:rPr>
        <w:t xml:space="preserve"> и </w:t>
      </w:r>
      <w:proofErr w:type="spellStart"/>
      <w:r w:rsidRPr="00991A45">
        <w:rPr>
          <w:rFonts w:cs="Arial"/>
          <w:szCs w:val="24"/>
        </w:rPr>
        <w:t>начину</w:t>
      </w:r>
      <w:proofErr w:type="spellEnd"/>
      <w:r w:rsidRPr="00991A45">
        <w:rPr>
          <w:rFonts w:cs="Arial"/>
          <w:szCs w:val="24"/>
        </w:rPr>
        <w:t xml:space="preserve"> </w:t>
      </w:r>
      <w:proofErr w:type="spellStart"/>
      <w:r w:rsidRPr="00991A45">
        <w:rPr>
          <w:rFonts w:cs="Arial"/>
          <w:szCs w:val="24"/>
        </w:rPr>
        <w:t>вођења</w:t>
      </w:r>
      <w:proofErr w:type="spellEnd"/>
      <w:r w:rsidRPr="00991A45">
        <w:rPr>
          <w:rFonts w:cs="Arial"/>
          <w:szCs w:val="24"/>
        </w:rPr>
        <w:t xml:space="preserve"> </w:t>
      </w:r>
      <w:proofErr w:type="spellStart"/>
      <w:r w:rsidRPr="00991A45">
        <w:rPr>
          <w:rFonts w:cs="Arial"/>
          <w:szCs w:val="24"/>
        </w:rPr>
        <w:t>Регистра</w:t>
      </w:r>
      <w:proofErr w:type="spellEnd"/>
      <w:r w:rsidRPr="00991A45">
        <w:rPr>
          <w:rFonts w:cs="Arial"/>
          <w:szCs w:val="24"/>
        </w:rPr>
        <w:t xml:space="preserve"> </w:t>
      </w:r>
      <w:proofErr w:type="spellStart"/>
      <w:r w:rsidRPr="00991A45">
        <w:rPr>
          <w:rFonts w:cs="Arial"/>
          <w:szCs w:val="24"/>
        </w:rPr>
        <w:t>меница</w:t>
      </w:r>
      <w:proofErr w:type="spellEnd"/>
      <w:r w:rsidRPr="00991A45">
        <w:rPr>
          <w:rFonts w:cs="Arial"/>
          <w:szCs w:val="24"/>
        </w:rPr>
        <w:t xml:space="preserve"> и </w:t>
      </w:r>
      <w:proofErr w:type="spellStart"/>
      <w:r w:rsidRPr="00991A45">
        <w:rPr>
          <w:rFonts w:cs="Arial"/>
          <w:szCs w:val="24"/>
        </w:rPr>
        <w:t>овлашћења</w:t>
      </w:r>
      <w:proofErr w:type="spellEnd"/>
      <w:r w:rsidRPr="00991A45">
        <w:rPr>
          <w:rFonts w:cs="Arial"/>
          <w:szCs w:val="24"/>
        </w:rPr>
        <w:t xml:space="preserve"> („</w:t>
      </w:r>
      <w:proofErr w:type="spellStart"/>
      <w:r w:rsidRPr="00991A45">
        <w:rPr>
          <w:rFonts w:cs="Arial"/>
          <w:szCs w:val="24"/>
        </w:rPr>
        <w:t>Службени</w:t>
      </w:r>
      <w:proofErr w:type="spellEnd"/>
      <w:r w:rsidRPr="00991A45">
        <w:rPr>
          <w:rFonts w:cs="Arial"/>
          <w:szCs w:val="24"/>
        </w:rPr>
        <w:t xml:space="preserve"> </w:t>
      </w:r>
      <w:proofErr w:type="spellStart"/>
      <w:r w:rsidRPr="00991A45">
        <w:rPr>
          <w:rFonts w:cs="Arial"/>
          <w:szCs w:val="24"/>
        </w:rPr>
        <w:t>гласник</w:t>
      </w:r>
      <w:proofErr w:type="spellEnd"/>
      <w:r w:rsidRPr="00991A45">
        <w:rPr>
          <w:rFonts w:cs="Arial"/>
          <w:szCs w:val="24"/>
        </w:rPr>
        <w:t xml:space="preserve"> </w:t>
      </w:r>
      <w:proofErr w:type="spellStart"/>
      <w:r w:rsidRPr="00991A45">
        <w:rPr>
          <w:rFonts w:cs="Arial"/>
          <w:szCs w:val="24"/>
        </w:rPr>
        <w:t>Републике</w:t>
      </w:r>
      <w:proofErr w:type="spellEnd"/>
      <w:r w:rsidRPr="00991A45">
        <w:rPr>
          <w:rFonts w:cs="Arial"/>
          <w:szCs w:val="24"/>
        </w:rPr>
        <w:t xml:space="preserve"> </w:t>
      </w:r>
      <w:proofErr w:type="spellStart"/>
      <w:r w:rsidRPr="00991A45">
        <w:rPr>
          <w:rFonts w:cs="Arial"/>
          <w:szCs w:val="24"/>
        </w:rPr>
        <w:t>Србије</w:t>
      </w:r>
      <w:proofErr w:type="spellEnd"/>
      <w:r w:rsidRPr="00991A45">
        <w:rPr>
          <w:rFonts w:cs="Arial"/>
          <w:szCs w:val="24"/>
        </w:rPr>
        <w:t xml:space="preserve">“ </w:t>
      </w:r>
      <w:proofErr w:type="spellStart"/>
      <w:r w:rsidRPr="00991A45">
        <w:rPr>
          <w:rFonts w:cs="Arial"/>
          <w:szCs w:val="24"/>
        </w:rPr>
        <w:t>број</w:t>
      </w:r>
      <w:proofErr w:type="spellEnd"/>
      <w:r w:rsidRPr="00991A45">
        <w:rPr>
          <w:rFonts w:cs="Arial"/>
          <w:szCs w:val="24"/>
        </w:rPr>
        <w:t xml:space="preserve"> 56/11).</w:t>
      </w:r>
    </w:p>
    <w:p w:rsidR="002C370E" w:rsidRPr="00991A45" w:rsidRDefault="002C370E" w:rsidP="002C370E">
      <w:pPr>
        <w:pStyle w:val="Bulit03"/>
        <w:tabs>
          <w:tab w:val="clear" w:pos="360"/>
          <w:tab w:val="clear" w:pos="644"/>
        </w:tabs>
        <w:spacing w:after="0"/>
        <w:ind w:left="2160" w:hanging="720"/>
        <w:rPr>
          <w:rFonts w:cs="Arial"/>
          <w:szCs w:val="24"/>
        </w:rPr>
      </w:pPr>
      <w:r w:rsidRPr="00991A45">
        <w:rPr>
          <w:rFonts w:cs="Arial"/>
          <w:szCs w:val="24"/>
        </w:rPr>
        <w:t xml:space="preserve">у </w:t>
      </w:r>
      <w:proofErr w:type="spellStart"/>
      <w:r w:rsidRPr="00991A45">
        <w:rPr>
          <w:rFonts w:cs="Arial"/>
          <w:szCs w:val="24"/>
        </w:rPr>
        <w:t>колони</w:t>
      </w:r>
      <w:proofErr w:type="spellEnd"/>
      <w:r w:rsidRPr="00991A45">
        <w:rPr>
          <w:rFonts w:cs="Arial"/>
          <w:szCs w:val="24"/>
        </w:rPr>
        <w:t xml:space="preserve"> „</w:t>
      </w:r>
      <w:proofErr w:type="spellStart"/>
      <w:r w:rsidRPr="00991A45">
        <w:rPr>
          <w:rFonts w:cs="Arial"/>
          <w:szCs w:val="24"/>
        </w:rPr>
        <w:t>Износ</w:t>
      </w:r>
      <w:proofErr w:type="spellEnd"/>
      <w:r w:rsidRPr="00991A45">
        <w:rPr>
          <w:rFonts w:cs="Arial"/>
          <w:szCs w:val="24"/>
        </w:rPr>
        <w:t xml:space="preserve">" </w:t>
      </w:r>
      <w:proofErr w:type="spellStart"/>
      <w:r w:rsidRPr="00991A45">
        <w:rPr>
          <w:rFonts w:cs="Arial"/>
          <w:szCs w:val="24"/>
        </w:rPr>
        <w:t>треба</w:t>
      </w:r>
      <w:proofErr w:type="spellEnd"/>
      <w:r w:rsidRPr="00991A45">
        <w:rPr>
          <w:rFonts w:cs="Arial"/>
          <w:szCs w:val="24"/>
        </w:rPr>
        <w:t xml:space="preserve"> ОБАВЕЗНО </w:t>
      </w:r>
      <w:proofErr w:type="spellStart"/>
      <w:r w:rsidRPr="00991A45">
        <w:rPr>
          <w:rFonts w:cs="Arial"/>
          <w:szCs w:val="24"/>
        </w:rPr>
        <w:t>навести</w:t>
      </w:r>
      <w:proofErr w:type="spellEnd"/>
      <w:r w:rsidRPr="00991A45">
        <w:rPr>
          <w:rFonts w:cs="Arial"/>
          <w:szCs w:val="24"/>
        </w:rPr>
        <w:t xml:space="preserve"> </w:t>
      </w:r>
      <w:proofErr w:type="spellStart"/>
      <w:r w:rsidRPr="00991A45">
        <w:rPr>
          <w:rFonts w:cs="Arial"/>
          <w:szCs w:val="24"/>
        </w:rPr>
        <w:t>износ</w:t>
      </w:r>
      <w:proofErr w:type="spellEnd"/>
      <w:r w:rsidRPr="00991A45">
        <w:rPr>
          <w:rFonts w:cs="Arial"/>
          <w:szCs w:val="24"/>
        </w:rPr>
        <w:t xml:space="preserve"> </w:t>
      </w:r>
      <w:proofErr w:type="spellStart"/>
      <w:r w:rsidRPr="00991A45">
        <w:rPr>
          <w:rFonts w:cs="Arial"/>
          <w:szCs w:val="24"/>
        </w:rPr>
        <w:t>на</w:t>
      </w:r>
      <w:proofErr w:type="spellEnd"/>
      <w:r w:rsidRPr="00991A45">
        <w:rPr>
          <w:rFonts w:cs="Arial"/>
          <w:szCs w:val="24"/>
        </w:rPr>
        <w:t xml:space="preserve"> </w:t>
      </w:r>
      <w:proofErr w:type="spellStart"/>
      <w:r w:rsidRPr="00991A45">
        <w:rPr>
          <w:rFonts w:cs="Arial"/>
          <w:szCs w:val="24"/>
        </w:rPr>
        <w:t>који</w:t>
      </w:r>
      <w:proofErr w:type="spellEnd"/>
      <w:r w:rsidRPr="00991A45">
        <w:rPr>
          <w:rFonts w:cs="Arial"/>
          <w:szCs w:val="24"/>
        </w:rPr>
        <w:t xml:space="preserve"> </w:t>
      </w:r>
      <w:proofErr w:type="spellStart"/>
      <w:r w:rsidRPr="00991A45">
        <w:rPr>
          <w:rFonts w:cs="Arial"/>
          <w:szCs w:val="24"/>
        </w:rPr>
        <w:t>је</w:t>
      </w:r>
      <w:proofErr w:type="spellEnd"/>
      <w:r w:rsidRPr="00991A45">
        <w:rPr>
          <w:rFonts w:cs="Arial"/>
          <w:szCs w:val="24"/>
        </w:rPr>
        <w:t xml:space="preserve"> </w:t>
      </w:r>
      <w:proofErr w:type="spellStart"/>
      <w:r w:rsidRPr="00991A45">
        <w:rPr>
          <w:rFonts w:cs="Arial"/>
          <w:szCs w:val="24"/>
        </w:rPr>
        <w:t>меница</w:t>
      </w:r>
      <w:proofErr w:type="spellEnd"/>
      <w:r w:rsidRPr="00991A45">
        <w:rPr>
          <w:rFonts w:cs="Arial"/>
          <w:szCs w:val="24"/>
        </w:rPr>
        <w:t xml:space="preserve"> </w:t>
      </w:r>
      <w:proofErr w:type="spellStart"/>
      <w:r w:rsidRPr="00991A45">
        <w:rPr>
          <w:rFonts w:cs="Arial"/>
          <w:szCs w:val="24"/>
        </w:rPr>
        <w:t>издата</w:t>
      </w:r>
      <w:proofErr w:type="spellEnd"/>
      <w:r w:rsidRPr="00991A45">
        <w:rPr>
          <w:rFonts w:cs="Arial"/>
          <w:szCs w:val="24"/>
        </w:rPr>
        <w:t>;</w:t>
      </w:r>
    </w:p>
    <w:p w:rsidR="002C370E" w:rsidRPr="00991A45" w:rsidRDefault="002C370E" w:rsidP="002C370E">
      <w:pPr>
        <w:pStyle w:val="Bulit03"/>
        <w:tabs>
          <w:tab w:val="clear" w:pos="360"/>
          <w:tab w:val="clear" w:pos="644"/>
        </w:tabs>
        <w:spacing w:after="0"/>
        <w:ind w:left="2160" w:hanging="720"/>
        <w:rPr>
          <w:rFonts w:cs="Arial"/>
          <w:szCs w:val="24"/>
        </w:rPr>
      </w:pPr>
      <w:r w:rsidRPr="00991A45">
        <w:rPr>
          <w:rFonts w:cs="Arial"/>
          <w:szCs w:val="24"/>
        </w:rPr>
        <w:t xml:space="preserve">у </w:t>
      </w:r>
      <w:proofErr w:type="spellStart"/>
      <w:r w:rsidRPr="00991A45">
        <w:rPr>
          <w:rFonts w:cs="Arial"/>
          <w:szCs w:val="24"/>
        </w:rPr>
        <w:t>колони</w:t>
      </w:r>
      <w:proofErr w:type="spellEnd"/>
      <w:r w:rsidRPr="00991A45">
        <w:rPr>
          <w:rFonts w:cs="Arial"/>
          <w:szCs w:val="24"/>
        </w:rPr>
        <w:t xml:space="preserve"> „</w:t>
      </w:r>
      <w:proofErr w:type="spellStart"/>
      <w:r w:rsidRPr="00991A45">
        <w:rPr>
          <w:rFonts w:cs="Arial"/>
          <w:szCs w:val="24"/>
        </w:rPr>
        <w:t>Валута</w:t>
      </w:r>
      <w:proofErr w:type="spellEnd"/>
      <w:r w:rsidRPr="00991A45">
        <w:rPr>
          <w:rFonts w:cs="Arial"/>
          <w:szCs w:val="24"/>
        </w:rPr>
        <w:t xml:space="preserve">“ </w:t>
      </w:r>
      <w:proofErr w:type="spellStart"/>
      <w:r w:rsidRPr="00991A45">
        <w:rPr>
          <w:rFonts w:cs="Arial"/>
          <w:szCs w:val="24"/>
        </w:rPr>
        <w:t>треба</w:t>
      </w:r>
      <w:proofErr w:type="spellEnd"/>
      <w:r w:rsidRPr="00991A45">
        <w:rPr>
          <w:rFonts w:cs="Arial"/>
          <w:szCs w:val="24"/>
        </w:rPr>
        <w:t xml:space="preserve"> ОБАВЕЗНО </w:t>
      </w:r>
      <w:proofErr w:type="spellStart"/>
      <w:r w:rsidRPr="00991A45">
        <w:rPr>
          <w:rFonts w:cs="Arial"/>
          <w:szCs w:val="24"/>
        </w:rPr>
        <w:t>навести</w:t>
      </w:r>
      <w:proofErr w:type="spellEnd"/>
      <w:r w:rsidRPr="00991A45">
        <w:rPr>
          <w:rFonts w:cs="Arial"/>
          <w:szCs w:val="24"/>
        </w:rPr>
        <w:t xml:space="preserve"> </w:t>
      </w:r>
      <w:proofErr w:type="spellStart"/>
      <w:r w:rsidRPr="00991A45">
        <w:rPr>
          <w:rFonts w:cs="Arial"/>
          <w:szCs w:val="24"/>
        </w:rPr>
        <w:t>валуту</w:t>
      </w:r>
      <w:proofErr w:type="spellEnd"/>
      <w:r w:rsidRPr="00991A45">
        <w:rPr>
          <w:rFonts w:cs="Arial"/>
          <w:szCs w:val="24"/>
        </w:rPr>
        <w:t xml:space="preserve"> </w:t>
      </w:r>
      <w:proofErr w:type="spellStart"/>
      <w:r w:rsidRPr="00991A45">
        <w:rPr>
          <w:rFonts w:cs="Arial"/>
          <w:szCs w:val="24"/>
        </w:rPr>
        <w:t>на</w:t>
      </w:r>
      <w:proofErr w:type="spellEnd"/>
      <w:r w:rsidRPr="00991A45">
        <w:rPr>
          <w:rFonts w:cs="Arial"/>
          <w:szCs w:val="24"/>
        </w:rPr>
        <w:t xml:space="preserve"> </w:t>
      </w:r>
      <w:proofErr w:type="spellStart"/>
      <w:r w:rsidRPr="00991A45">
        <w:rPr>
          <w:rFonts w:cs="Arial"/>
          <w:szCs w:val="24"/>
        </w:rPr>
        <w:t>коју</w:t>
      </w:r>
      <w:proofErr w:type="spellEnd"/>
      <w:r w:rsidRPr="00991A45">
        <w:rPr>
          <w:rFonts w:cs="Arial"/>
          <w:szCs w:val="24"/>
        </w:rPr>
        <w:t xml:space="preserve"> </w:t>
      </w:r>
      <w:proofErr w:type="spellStart"/>
      <w:r w:rsidRPr="00991A45">
        <w:rPr>
          <w:rFonts w:cs="Arial"/>
          <w:szCs w:val="24"/>
        </w:rPr>
        <w:t>се</w:t>
      </w:r>
      <w:proofErr w:type="spellEnd"/>
      <w:r w:rsidRPr="00991A45">
        <w:rPr>
          <w:rFonts w:cs="Arial"/>
          <w:szCs w:val="24"/>
        </w:rPr>
        <w:t xml:space="preserve"> </w:t>
      </w:r>
      <w:proofErr w:type="spellStart"/>
      <w:r w:rsidRPr="00991A45">
        <w:rPr>
          <w:rFonts w:cs="Arial"/>
          <w:szCs w:val="24"/>
        </w:rPr>
        <w:t>меница</w:t>
      </w:r>
      <w:proofErr w:type="spellEnd"/>
      <w:r w:rsidRPr="00991A45">
        <w:rPr>
          <w:rFonts w:cs="Arial"/>
          <w:szCs w:val="24"/>
        </w:rPr>
        <w:t xml:space="preserve"> </w:t>
      </w:r>
      <w:proofErr w:type="spellStart"/>
      <w:r w:rsidRPr="00991A45">
        <w:rPr>
          <w:rFonts w:cs="Arial"/>
          <w:szCs w:val="24"/>
        </w:rPr>
        <w:t>издаје</w:t>
      </w:r>
      <w:proofErr w:type="spellEnd"/>
      <w:r w:rsidRPr="00991A45">
        <w:rPr>
          <w:rFonts w:cs="Arial"/>
          <w:szCs w:val="24"/>
        </w:rPr>
        <w:t>;</w:t>
      </w:r>
    </w:p>
    <w:p w:rsidR="002C370E" w:rsidRPr="00991A45" w:rsidRDefault="002C370E" w:rsidP="002C370E">
      <w:pPr>
        <w:ind w:left="1061" w:right="-6" w:firstLine="9"/>
        <w:jc w:val="both"/>
        <w:rPr>
          <w:rFonts w:ascii="Arial" w:eastAsia="Calibri" w:hAnsi="Arial" w:cs="Arial"/>
        </w:rPr>
      </w:pPr>
      <w:r w:rsidRPr="00991A45">
        <w:rPr>
          <w:rFonts w:ascii="Arial" w:hAnsi="Arial" w:cs="Arial"/>
        </w:rPr>
        <w:t>Меница може бити наплаћена у случајевима:</w:t>
      </w:r>
    </w:p>
    <w:p w:rsidR="00AB084E" w:rsidRDefault="002C370E" w:rsidP="00A77597">
      <w:pPr>
        <w:pStyle w:val="ListParagraph"/>
        <w:numPr>
          <w:ilvl w:val="0"/>
          <w:numId w:val="35"/>
        </w:numPr>
        <w:spacing w:after="0" w:line="240" w:lineRule="auto"/>
        <w:ind w:right="-6"/>
        <w:jc w:val="both"/>
        <w:rPr>
          <w:rFonts w:ascii="Arial" w:hAnsi="Arial" w:cs="Arial"/>
          <w:sz w:val="24"/>
          <w:szCs w:val="24"/>
        </w:rPr>
      </w:pPr>
      <w:r w:rsidRPr="00991A45">
        <w:rPr>
          <w:rFonts w:ascii="Arial" w:hAnsi="Arial" w:cs="Arial"/>
          <w:sz w:val="24"/>
          <w:szCs w:val="24"/>
        </w:rPr>
        <w:t>ако понуђач опозове, допуни или измени своју понуду коју је Наручилац прихватио</w:t>
      </w:r>
    </w:p>
    <w:p w:rsidR="00AB084E" w:rsidRDefault="002C370E" w:rsidP="00A77597">
      <w:pPr>
        <w:pStyle w:val="ListParagraph"/>
        <w:numPr>
          <w:ilvl w:val="0"/>
          <w:numId w:val="35"/>
        </w:numPr>
        <w:spacing w:after="0" w:line="240" w:lineRule="auto"/>
        <w:ind w:right="-6"/>
        <w:jc w:val="both"/>
        <w:rPr>
          <w:rFonts w:ascii="Arial" w:hAnsi="Arial" w:cs="Arial"/>
          <w:sz w:val="24"/>
          <w:szCs w:val="24"/>
        </w:rPr>
      </w:pPr>
      <w:r w:rsidRPr="00991A45">
        <w:rPr>
          <w:rFonts w:ascii="Arial" w:hAnsi="Arial" w:cs="Arial"/>
          <w:sz w:val="24"/>
          <w:szCs w:val="24"/>
        </w:rPr>
        <w:t>у случају да понуђач прихваћене понуде одбије да потпише уговор у одређеном року;</w:t>
      </w:r>
    </w:p>
    <w:p w:rsidR="00AB084E" w:rsidRDefault="002C370E" w:rsidP="00A77597">
      <w:pPr>
        <w:pStyle w:val="ListParagraph"/>
        <w:numPr>
          <w:ilvl w:val="0"/>
          <w:numId w:val="35"/>
        </w:numPr>
        <w:spacing w:after="0" w:line="240" w:lineRule="auto"/>
        <w:ind w:right="-6"/>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w:t>
      </w:r>
      <w:proofErr w:type="spellStart"/>
      <w:r w:rsidRPr="00991A45">
        <w:rPr>
          <w:rFonts w:ascii="Arial" w:hAnsi="Arial" w:cs="Arial"/>
          <w:sz w:val="24"/>
          <w:szCs w:val="24"/>
        </w:rPr>
        <w:t>предвиђену</w:t>
      </w:r>
      <w:proofErr w:type="spellEnd"/>
      <w:r w:rsidRPr="00991A45">
        <w:rPr>
          <w:rFonts w:ascii="Arial" w:hAnsi="Arial" w:cs="Arial"/>
          <w:sz w:val="24"/>
          <w:szCs w:val="24"/>
        </w:rPr>
        <w:t xml:space="preserve">  уговором </w:t>
      </w:r>
    </w:p>
    <w:p w:rsidR="002C370E" w:rsidRPr="00991A45" w:rsidRDefault="002C370E" w:rsidP="002C370E">
      <w:pPr>
        <w:suppressAutoHyphens w:val="0"/>
        <w:ind w:left="1134"/>
        <w:jc w:val="both"/>
        <w:rPr>
          <w:rFonts w:ascii="Arial" w:hAnsi="Arial" w:cs="Arial"/>
        </w:rPr>
      </w:pPr>
      <w:r w:rsidRPr="00991A45">
        <w:rPr>
          <w:rFonts w:ascii="Arial" w:hAnsi="Arial" w:cs="Arial"/>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220B82">
        <w:rPr>
          <w:rFonts w:ascii="Arial" w:hAnsi="Arial" w:cs="Arial"/>
        </w:rPr>
        <w:t>осам дана</w:t>
      </w:r>
      <w:r w:rsidRPr="00991A45">
        <w:rPr>
          <w:rFonts w:ascii="Arial" w:hAnsi="Arial" w:cs="Arial"/>
        </w:rPr>
        <w:t xml:space="preserve"> од дана предаје Наручиоцу инструмената обезбеђења извршења уговорених обавеза која су захтевана Уговором.</w:t>
      </w:r>
    </w:p>
    <w:p w:rsidR="003A65E6" w:rsidRDefault="003A65E6" w:rsidP="002C370E">
      <w:pPr>
        <w:suppressAutoHyphens w:val="0"/>
        <w:ind w:left="414" w:firstLine="720"/>
        <w:jc w:val="both"/>
        <w:rPr>
          <w:rFonts w:ascii="Arial" w:hAnsi="Arial" w:cs="Arial"/>
        </w:rPr>
      </w:pPr>
      <w:r w:rsidRPr="006C03F8">
        <w:rPr>
          <w:rFonts w:ascii="Arial" w:hAnsi="Arial" w:cs="Arial"/>
        </w:rPr>
        <w:t>Модел меничног писма-овлашћења дат је у прилогу</w:t>
      </w:r>
      <w:r>
        <w:rPr>
          <w:rFonts w:ascii="Arial" w:hAnsi="Arial" w:cs="Arial"/>
        </w:rPr>
        <w:t xml:space="preserve">, као образац </w:t>
      </w:r>
      <w:r w:rsidRPr="00CD2C34">
        <w:rPr>
          <w:rFonts w:ascii="Arial" w:hAnsi="Arial" w:cs="Arial"/>
        </w:rPr>
        <w:t>7</w:t>
      </w:r>
      <w:r w:rsidRPr="006C03F8">
        <w:rPr>
          <w:rFonts w:ascii="Arial" w:hAnsi="Arial" w:cs="Arial"/>
        </w:rPr>
        <w:t>.</w:t>
      </w:r>
    </w:p>
    <w:p w:rsidR="004D1695" w:rsidRDefault="004D1695" w:rsidP="004D1695">
      <w:pPr>
        <w:suppressAutoHyphens w:val="0"/>
        <w:jc w:val="both"/>
        <w:rPr>
          <w:rFonts w:ascii="Arial" w:hAnsi="Arial" w:cs="Arial"/>
        </w:rPr>
      </w:pPr>
    </w:p>
    <w:p w:rsidR="004D1695" w:rsidRDefault="004D1695" w:rsidP="004D1695">
      <w:pPr>
        <w:tabs>
          <w:tab w:val="left" w:pos="1134"/>
        </w:tabs>
        <w:suppressAutoHyphens w:val="0"/>
        <w:jc w:val="both"/>
        <w:rPr>
          <w:rFonts w:ascii="Arial" w:hAnsi="Arial" w:cs="Arial"/>
        </w:rPr>
      </w:pPr>
      <w:r>
        <w:rPr>
          <w:rFonts w:ascii="Arial" w:hAnsi="Arial" w:cs="Arial"/>
        </w:rPr>
        <w:tab/>
        <w:t>ИЛИ</w:t>
      </w:r>
    </w:p>
    <w:p w:rsidR="004D1695" w:rsidRDefault="004D1695" w:rsidP="004D1695">
      <w:pPr>
        <w:suppressAutoHyphens w:val="0"/>
        <w:jc w:val="both"/>
        <w:rPr>
          <w:rFonts w:ascii="Arial" w:hAnsi="Arial" w:cs="Arial"/>
        </w:rPr>
      </w:pPr>
    </w:p>
    <w:p w:rsidR="00AB084E" w:rsidRDefault="004D1695" w:rsidP="00A77597">
      <w:pPr>
        <w:numPr>
          <w:ilvl w:val="0"/>
          <w:numId w:val="33"/>
        </w:numPr>
        <w:tabs>
          <w:tab w:val="left" w:pos="1701"/>
        </w:tabs>
        <w:ind w:right="-6"/>
        <w:jc w:val="both"/>
        <w:rPr>
          <w:rFonts w:ascii="Arial" w:hAnsi="Arial" w:cs="Arial"/>
          <w:b/>
          <w:i/>
        </w:rPr>
      </w:pPr>
      <w:r w:rsidRPr="00991A45">
        <w:rPr>
          <w:rFonts w:ascii="Arial" w:hAnsi="Arial" w:cs="Arial"/>
          <w:b/>
          <w:i/>
        </w:rPr>
        <w:t>Банкарска гаранција за озбиљност понуде</w:t>
      </w:r>
    </w:p>
    <w:p w:rsidR="004D1695" w:rsidRPr="00991A45" w:rsidRDefault="004D1695" w:rsidP="004D1695">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5</w:t>
      </w:r>
      <w:r w:rsidRPr="00991A45">
        <w:rPr>
          <w:rFonts w:ascii="Arial" w:hAnsi="Arial" w:cs="Arial"/>
        </w:rPr>
        <w:t xml:space="preserve">% вредности </w:t>
      </w:r>
      <w:proofErr w:type="spellStart"/>
      <w:r w:rsidRPr="00991A45">
        <w:rPr>
          <w:rFonts w:ascii="Arial" w:hAnsi="Arial" w:cs="Arial"/>
        </w:rPr>
        <w:t>понудe</w:t>
      </w:r>
      <w:proofErr w:type="spellEnd"/>
      <w:r w:rsidRPr="00991A45">
        <w:rPr>
          <w:rFonts w:ascii="Arial" w:hAnsi="Arial" w:cs="Arial"/>
        </w:rPr>
        <w:t xml:space="preserve">, без </w:t>
      </w:r>
      <w:proofErr w:type="spellStart"/>
      <w:r w:rsidRPr="00991A45">
        <w:rPr>
          <w:rFonts w:ascii="Arial" w:hAnsi="Arial" w:cs="Arial"/>
        </w:rPr>
        <w:t>пдв</w:t>
      </w:r>
      <w:proofErr w:type="spellEnd"/>
      <w:r w:rsidRPr="00991A45">
        <w:rPr>
          <w:rFonts w:ascii="Arial" w:hAnsi="Arial" w:cs="Arial"/>
        </w:rPr>
        <w:t xml:space="preserve">. </w:t>
      </w:r>
    </w:p>
    <w:p w:rsidR="004D1695" w:rsidRPr="00991A45" w:rsidRDefault="004D1695" w:rsidP="004D1695">
      <w:pPr>
        <w:ind w:left="1418" w:right="-6"/>
        <w:jc w:val="both"/>
        <w:rPr>
          <w:rFonts w:ascii="Arial" w:hAnsi="Arial" w:cs="Arial"/>
        </w:rPr>
      </w:pPr>
      <w:proofErr w:type="spellStart"/>
      <w:r w:rsidRPr="00991A45">
        <w:rPr>
          <w:rFonts w:ascii="Arial" w:hAnsi="Arial" w:cs="Arial"/>
        </w:rPr>
        <w:t>Банкарскa</w:t>
      </w:r>
      <w:proofErr w:type="spellEnd"/>
      <w:r w:rsidRPr="00991A45">
        <w:rPr>
          <w:rFonts w:ascii="Arial" w:hAnsi="Arial" w:cs="Arial"/>
        </w:rPr>
        <w:t xml:space="preserve"> </w:t>
      </w:r>
      <w:proofErr w:type="spellStart"/>
      <w:r w:rsidRPr="00991A45">
        <w:rPr>
          <w:rFonts w:ascii="Arial" w:hAnsi="Arial" w:cs="Arial"/>
        </w:rPr>
        <w:t>гаранцијa</w:t>
      </w:r>
      <w:proofErr w:type="spellEnd"/>
      <w:r w:rsidRPr="00991A45">
        <w:rPr>
          <w:rFonts w:ascii="Arial" w:hAnsi="Arial" w:cs="Arial"/>
        </w:rPr>
        <w:t xml:space="preserve"> понуђача мора бити неопозива, безусловна (без права на приговор) и наплатива на први писани позив, са </w:t>
      </w:r>
      <w:r w:rsidRPr="00991A45">
        <w:rPr>
          <w:rFonts w:ascii="Arial" w:hAnsi="Arial" w:cs="Arial"/>
        </w:rPr>
        <w:lastRenderedPageBreak/>
        <w:t>трајањем најмање од 60 (словима: шездесет) дана од дана отварања понуда.</w:t>
      </w:r>
    </w:p>
    <w:p w:rsidR="004D1695" w:rsidRPr="00991A45" w:rsidRDefault="004D1695" w:rsidP="004D1695">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rsidR="00AB084E" w:rsidRDefault="004D1695" w:rsidP="00A77597">
      <w:pPr>
        <w:pStyle w:val="ListParagraph"/>
        <w:numPr>
          <w:ilvl w:val="0"/>
          <w:numId w:val="36"/>
        </w:numPr>
        <w:spacing w:after="0" w:line="240" w:lineRule="auto"/>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rsidR="00AB084E" w:rsidRDefault="004D1695" w:rsidP="00A77597">
      <w:pPr>
        <w:pStyle w:val="ListParagraph"/>
        <w:numPr>
          <w:ilvl w:val="0"/>
          <w:numId w:val="36"/>
        </w:numPr>
        <w:spacing w:after="0" w:line="240" w:lineRule="auto"/>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rsidR="00AB084E" w:rsidRDefault="004D1695" w:rsidP="00A77597">
      <w:pPr>
        <w:pStyle w:val="ListParagraph"/>
        <w:numPr>
          <w:ilvl w:val="0"/>
          <w:numId w:val="36"/>
        </w:numPr>
        <w:spacing w:after="0" w:line="240" w:lineRule="auto"/>
        <w:ind w:right="-6"/>
        <w:jc w:val="both"/>
        <w:rPr>
          <w:rFonts w:ascii="Arial" w:hAnsi="Arial" w:cs="Arial"/>
          <w:sz w:val="24"/>
          <w:szCs w:val="24"/>
        </w:rPr>
      </w:pPr>
      <w:r w:rsidRPr="00991A45">
        <w:rPr>
          <w:rFonts w:ascii="Arial" w:hAnsi="Arial" w:cs="Arial"/>
          <w:sz w:val="24"/>
          <w:szCs w:val="24"/>
        </w:rPr>
        <w:t xml:space="preserve">у случају да понуђач не достави захтевану гаранцију </w:t>
      </w:r>
      <w:proofErr w:type="spellStart"/>
      <w:r w:rsidRPr="00991A45">
        <w:rPr>
          <w:rFonts w:ascii="Arial" w:hAnsi="Arial" w:cs="Arial"/>
          <w:sz w:val="24"/>
          <w:szCs w:val="24"/>
        </w:rPr>
        <w:t>предвиђену</w:t>
      </w:r>
      <w:proofErr w:type="spellEnd"/>
      <w:r w:rsidRPr="00991A45">
        <w:rPr>
          <w:rFonts w:ascii="Arial" w:hAnsi="Arial" w:cs="Arial"/>
          <w:sz w:val="24"/>
          <w:szCs w:val="24"/>
        </w:rPr>
        <w:t xml:space="preserve">  уговором.</w:t>
      </w:r>
    </w:p>
    <w:p w:rsidR="004D1695" w:rsidRPr="00991A45" w:rsidRDefault="004D1695" w:rsidP="004D1695">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D1695" w:rsidRPr="00991A45" w:rsidRDefault="004D1695" w:rsidP="004D1695">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D1695" w:rsidRPr="00991A45" w:rsidRDefault="004D1695" w:rsidP="004D1695">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4D1695" w:rsidRPr="00991A45" w:rsidRDefault="004D1695" w:rsidP="004D1695">
      <w:pPr>
        <w:tabs>
          <w:tab w:val="left" w:pos="1786"/>
        </w:tabs>
        <w:suppressAutoHyphens w:val="0"/>
        <w:ind w:left="1418" w:right="-6"/>
        <w:jc w:val="both"/>
        <w:rPr>
          <w:rFonts w:ascii="Arial" w:hAnsi="Arial" w:cs="Arial"/>
        </w:rPr>
      </w:pPr>
      <w:r w:rsidRPr="00991A45">
        <w:rPr>
          <w:rFonts w:ascii="Arial"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4D1695" w:rsidRPr="00991A45" w:rsidRDefault="004D1695" w:rsidP="004D1695">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rsidR="004D1695" w:rsidRPr="00991A45" w:rsidRDefault="004D1695" w:rsidP="004D1695">
      <w:pPr>
        <w:tabs>
          <w:tab w:val="left" w:pos="1786"/>
        </w:tabs>
        <w:suppressAutoHyphens w:val="0"/>
        <w:ind w:left="1418" w:right="-6"/>
        <w:jc w:val="both"/>
        <w:rPr>
          <w:rFonts w:ascii="Arial" w:hAnsi="Arial" w:cs="Arial"/>
        </w:rPr>
      </w:pPr>
    </w:p>
    <w:p w:rsidR="00AB084E" w:rsidRDefault="003A65E6" w:rsidP="00A77597">
      <w:pPr>
        <w:pStyle w:val="ListParagraph"/>
        <w:numPr>
          <w:ilvl w:val="0"/>
          <w:numId w:val="14"/>
        </w:numPr>
        <w:tabs>
          <w:tab w:val="left" w:pos="1276"/>
        </w:tabs>
        <w:spacing w:after="0" w:line="240" w:lineRule="auto"/>
        <w:ind w:left="567" w:firstLine="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rsidR="003A65E6" w:rsidRPr="00E117E8" w:rsidRDefault="003A65E6" w:rsidP="00F442BE">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w:t>
      </w:r>
      <w:r w:rsidR="00AE1C31">
        <w:rPr>
          <w:rFonts w:ascii="Arial" w:hAnsi="Arial" w:cs="Arial"/>
        </w:rPr>
        <w:t>укупне уго</w:t>
      </w:r>
      <w:r w:rsidR="006E648A">
        <w:rPr>
          <w:rFonts w:ascii="Arial" w:hAnsi="Arial" w:cs="Arial"/>
        </w:rPr>
        <w:t>в</w:t>
      </w:r>
      <w:r w:rsidR="00AE1C31">
        <w:rPr>
          <w:rFonts w:ascii="Arial" w:hAnsi="Arial" w:cs="Arial"/>
        </w:rPr>
        <w:t>о</w:t>
      </w:r>
      <w:r w:rsidR="006E648A">
        <w:rPr>
          <w:rFonts w:ascii="Arial" w:hAnsi="Arial" w:cs="Arial"/>
        </w:rPr>
        <w:t xml:space="preserve">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буде потписана и оверена од стране банке. </w:t>
      </w:r>
    </w:p>
    <w:p w:rsidR="003A65E6" w:rsidRDefault="003A65E6" w:rsidP="00F442BE">
      <w:pPr>
        <w:suppressAutoHyphens w:val="0"/>
        <w:jc w:val="both"/>
        <w:rPr>
          <w:rFonts w:ascii="Arial" w:hAnsi="Arial" w:cs="Arial"/>
        </w:rPr>
      </w:pPr>
      <w:r w:rsidRPr="007934B0">
        <w:rPr>
          <w:rFonts w:ascii="Arial" w:hAnsi="Arial" w:cs="Arial"/>
          <w:lang w:val="ru-RU"/>
        </w:rPr>
        <w:tab/>
      </w:r>
      <w:r w:rsidRPr="00E117E8">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(инвестициони ранг).</w:t>
      </w:r>
    </w:p>
    <w:p w:rsidR="003A65E6" w:rsidRDefault="003A65E6" w:rsidP="00F442BE">
      <w:pPr>
        <w:suppressAutoHyphens w:val="0"/>
        <w:jc w:val="both"/>
        <w:rPr>
          <w:rFonts w:ascii="Arial" w:hAnsi="Arial" w:cs="Arial"/>
        </w:rPr>
      </w:pPr>
      <w:r w:rsidRPr="007934B0">
        <w:rPr>
          <w:rFonts w:ascii="Arial" w:hAnsi="Arial" w:cs="Arial"/>
          <w:lang w:val="ru-RU"/>
        </w:rPr>
        <w:tab/>
      </w:r>
      <w:r>
        <w:rPr>
          <w:rFonts w:ascii="Arial" w:hAnsi="Arial" w:cs="Arial"/>
        </w:rPr>
        <w:t xml:space="preserve">Модел Изјаве је дат у прилогу, као </w:t>
      </w:r>
      <w:r w:rsidRPr="000E1063">
        <w:rPr>
          <w:rFonts w:ascii="Arial" w:hAnsi="Arial" w:cs="Arial"/>
        </w:rPr>
        <w:t xml:space="preserve">образац </w:t>
      </w:r>
      <w:r w:rsidRPr="00CD2C34">
        <w:rPr>
          <w:rFonts w:ascii="Arial" w:hAnsi="Arial" w:cs="Arial"/>
        </w:rPr>
        <w:t>8</w:t>
      </w:r>
      <w:r w:rsidRPr="000E1063">
        <w:rPr>
          <w:rFonts w:ascii="Arial" w:hAnsi="Arial" w:cs="Arial"/>
        </w:rPr>
        <w:t>.</w:t>
      </w:r>
    </w:p>
    <w:p w:rsidR="003A65E6" w:rsidRDefault="003A65E6" w:rsidP="00E52CD4">
      <w:pPr>
        <w:tabs>
          <w:tab w:val="left" w:pos="1680"/>
          <w:tab w:val="left" w:pos="1786"/>
        </w:tabs>
        <w:suppressAutoHyphens w:val="0"/>
        <w:jc w:val="both"/>
        <w:rPr>
          <w:rFonts w:ascii="Arial" w:hAnsi="Arial" w:cs="Arial"/>
          <w:b/>
          <w:bCs/>
        </w:rPr>
      </w:pPr>
    </w:p>
    <w:p w:rsidR="003A65E6" w:rsidRPr="00C66375" w:rsidRDefault="003A65E6" w:rsidP="00C66375">
      <w:pPr>
        <w:ind w:left="360"/>
        <w:jc w:val="both"/>
        <w:rPr>
          <w:rFonts w:ascii="Arial" w:hAnsi="Arial" w:cs="Arial"/>
          <w:b/>
          <w:bCs/>
          <w:lang w:val="sr-Latn-CS"/>
        </w:rPr>
      </w:pPr>
      <w:r>
        <w:rPr>
          <w:rFonts w:ascii="Arial" w:hAnsi="Arial" w:cs="Arial"/>
          <w:b/>
          <w:bCs/>
          <w:lang w:val="sr-Latn-CS"/>
        </w:rPr>
        <w:t xml:space="preserve">3.13. II - </w:t>
      </w:r>
      <w:proofErr w:type="spellStart"/>
      <w:r w:rsidRPr="00C66375">
        <w:rPr>
          <w:rFonts w:ascii="Arial" w:hAnsi="Arial" w:cs="Arial"/>
          <w:b/>
          <w:bCs/>
          <w:lang w:val="sr-Latn-CS"/>
        </w:rPr>
        <w:t>Наручилац</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захтева</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да</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изабрани</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понуђач</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приликом</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закључења</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уговора</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достави</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гаранцију</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за</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добро</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извршење</w:t>
      </w:r>
      <w:proofErr w:type="spellEnd"/>
      <w:r w:rsidRPr="00C66375">
        <w:rPr>
          <w:rFonts w:ascii="Arial" w:hAnsi="Arial" w:cs="Arial"/>
          <w:b/>
          <w:bCs/>
          <w:lang w:val="sr-Latn-CS"/>
        </w:rPr>
        <w:t xml:space="preserve"> </w:t>
      </w:r>
      <w:proofErr w:type="spellStart"/>
      <w:r w:rsidRPr="00C66375">
        <w:rPr>
          <w:rFonts w:ascii="Arial" w:hAnsi="Arial" w:cs="Arial"/>
          <w:b/>
          <w:bCs/>
          <w:lang w:val="sr-Latn-CS"/>
        </w:rPr>
        <w:t>посла</w:t>
      </w:r>
      <w:proofErr w:type="spellEnd"/>
      <w:r w:rsidRPr="00C66375">
        <w:rPr>
          <w:rFonts w:ascii="Arial" w:hAnsi="Arial" w:cs="Arial"/>
          <w:b/>
          <w:bCs/>
          <w:lang w:val="sr-Latn-CS"/>
        </w:rPr>
        <w:t>.</w:t>
      </w:r>
    </w:p>
    <w:p w:rsidR="003A65E6" w:rsidRPr="007934B0" w:rsidRDefault="003A65E6" w:rsidP="00E52CD4">
      <w:pPr>
        <w:tabs>
          <w:tab w:val="left" w:pos="1680"/>
          <w:tab w:val="left" w:pos="1786"/>
        </w:tabs>
        <w:suppressAutoHyphens w:val="0"/>
        <w:jc w:val="both"/>
        <w:rPr>
          <w:rFonts w:ascii="Arial" w:hAnsi="Arial" w:cs="Arial"/>
          <w:b/>
          <w:bCs/>
          <w:lang w:val="ru-RU"/>
        </w:rPr>
      </w:pPr>
    </w:p>
    <w:p w:rsidR="003A65E6" w:rsidRDefault="003A65E6" w:rsidP="00F442BE">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доставити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rsidR="003A65E6" w:rsidRDefault="003A65E6" w:rsidP="00F442BE">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008412AA">
        <w:rPr>
          <w:rFonts w:ascii="Arial" w:hAnsi="Arial" w:cs="Arial"/>
        </w:rPr>
        <w:t xml:space="preserve"> </w:t>
      </w:r>
      <w:r w:rsidR="002C370E" w:rsidRPr="00991A45">
        <w:rPr>
          <w:rFonts w:ascii="Arial" w:hAnsi="Arial" w:cs="Arial"/>
          <w:color w:val="000000"/>
        </w:rPr>
        <w:t xml:space="preserve">или најкасније у року </w:t>
      </w:r>
      <w:r w:rsidR="002C370E" w:rsidRPr="00282CE8">
        <w:rPr>
          <w:rFonts w:ascii="Arial" w:hAnsi="Arial" w:cs="Arial"/>
          <w:color w:val="000000"/>
        </w:rPr>
        <w:t xml:space="preserve">од </w:t>
      </w:r>
      <w:r w:rsidR="002C370E" w:rsidRPr="00220B82">
        <w:rPr>
          <w:rFonts w:ascii="Arial" w:hAnsi="Arial" w:cs="Arial"/>
          <w:color w:val="000000"/>
        </w:rPr>
        <w:t>осам дана</w:t>
      </w:r>
      <w:r w:rsidR="002C370E">
        <w:rPr>
          <w:rFonts w:ascii="Arial" w:hAnsi="Arial" w:cs="Arial"/>
          <w:color w:val="000000"/>
        </w:rPr>
        <w:t xml:space="preserve"> од закључења у</w:t>
      </w:r>
      <w:r w:rsidR="002C370E" w:rsidRPr="00991A45">
        <w:rPr>
          <w:rFonts w:ascii="Arial" w:hAnsi="Arial" w:cs="Arial"/>
          <w:color w:val="000000"/>
        </w:rPr>
        <w:t>говора</w:t>
      </w:r>
      <w:r w:rsidRPr="00E23A14">
        <w:rPr>
          <w:rFonts w:ascii="Arial" w:hAnsi="Arial" w:cs="Arial"/>
        </w:rPr>
        <w:t>.</w:t>
      </w:r>
    </w:p>
    <w:p w:rsidR="002C370E" w:rsidRDefault="003A65E6" w:rsidP="002C370E">
      <w:pPr>
        <w:ind w:firstLine="720"/>
        <w:jc w:val="both"/>
        <w:rPr>
          <w:rFonts w:ascii="Arial" w:hAnsi="Arial" w:cs="Arial"/>
        </w:rPr>
      </w:pPr>
      <w:r w:rsidRPr="00E23A14">
        <w:rPr>
          <w:rFonts w:ascii="Arial" w:hAnsi="Arial" w:cs="Arial"/>
        </w:rPr>
        <w:lastRenderedPageBreak/>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002C370E" w:rsidRPr="00E117E8">
        <w:rPr>
          <w:rFonts w:ascii="Arial" w:hAnsi="Arial" w:cs="Arial"/>
        </w:rPr>
        <w:t>дана одређеног за коначно извршење посла</w:t>
      </w:r>
      <w:r w:rsidRPr="00E23A14">
        <w:rPr>
          <w:rFonts w:ascii="Arial" w:hAnsi="Arial" w:cs="Arial"/>
        </w:rPr>
        <w:t>.</w:t>
      </w:r>
    </w:p>
    <w:p w:rsidR="002C370E" w:rsidRPr="002C370E" w:rsidRDefault="002C370E" w:rsidP="002C370E">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rsidR="002C370E" w:rsidRPr="002C370E" w:rsidRDefault="002C370E" w:rsidP="002C370E">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2C370E" w:rsidRPr="00991A45" w:rsidRDefault="002C370E" w:rsidP="002C370E">
      <w:pPr>
        <w:ind w:firstLine="720"/>
        <w:jc w:val="both"/>
        <w:rPr>
          <w:rFonts w:ascii="Arial" w:hAnsi="Arial" w:cs="Arial"/>
        </w:rPr>
      </w:pPr>
      <w:r w:rsidRPr="002C370E">
        <w:rPr>
          <w:rFonts w:ascii="Arial" w:hAnsi="Arial" w:cs="Arial"/>
        </w:rPr>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rsidR="002C370E" w:rsidRPr="00991A45" w:rsidRDefault="002C370E" w:rsidP="002C370E">
      <w:pPr>
        <w:ind w:firstLine="720"/>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B6C85" w:rsidRDefault="002C370E" w:rsidP="006B6C85">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6B6C85" w:rsidRPr="006B6C85" w:rsidRDefault="00853515" w:rsidP="006B6C85">
      <w:pPr>
        <w:ind w:firstLine="720"/>
        <w:jc w:val="both"/>
        <w:rPr>
          <w:rFonts w:ascii="Arial" w:hAnsi="Arial" w:cs="Arial"/>
        </w:rPr>
      </w:pPr>
      <w:r>
        <w:rPr>
          <w:rFonts w:ascii="Arial" w:hAnsi="Arial" w:cs="Arial"/>
        </w:rPr>
        <w:t>У случају да и</w:t>
      </w:r>
      <w:r w:rsidR="002C370E"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6B6C85" w:rsidRPr="006B6C85" w:rsidRDefault="006B6C85" w:rsidP="006B6C85">
      <w:pPr>
        <w:pStyle w:val="ListParagraph"/>
        <w:spacing w:after="0" w:line="240" w:lineRule="auto"/>
        <w:ind w:left="0"/>
        <w:contextualSpacing/>
        <w:jc w:val="both"/>
        <w:rPr>
          <w:rFonts w:ascii="Arial" w:hAnsi="Arial" w:cs="Arial"/>
          <w:sz w:val="24"/>
          <w:szCs w:val="24"/>
        </w:rPr>
      </w:pPr>
      <w:r>
        <w:rPr>
          <w:rFonts w:ascii="Arial" w:hAnsi="Arial" w:cs="Arial"/>
          <w:b/>
        </w:rPr>
        <w:tab/>
      </w:r>
      <w:r w:rsidRPr="006B6C85">
        <w:rPr>
          <w:rFonts w:ascii="Arial" w:hAnsi="Arial" w:cs="Arial"/>
          <w:sz w:val="24"/>
          <w:szCs w:val="24"/>
        </w:rPr>
        <w:t>Модел банкарске гаранције је дат у прилогу, као образац 8.1.</w:t>
      </w:r>
    </w:p>
    <w:p w:rsidR="006B6C85" w:rsidRDefault="006B6C85" w:rsidP="006B6C85">
      <w:pPr>
        <w:pStyle w:val="ListParagraph"/>
        <w:spacing w:after="0" w:line="240" w:lineRule="auto"/>
        <w:ind w:left="0"/>
        <w:contextualSpacing/>
        <w:jc w:val="both"/>
        <w:rPr>
          <w:rFonts w:ascii="Arial" w:hAnsi="Arial" w:cs="Arial"/>
          <w:sz w:val="24"/>
          <w:szCs w:val="24"/>
        </w:rPr>
      </w:pPr>
    </w:p>
    <w:p w:rsidR="006B6C85" w:rsidRPr="00AC69C3" w:rsidRDefault="006B6C85" w:rsidP="00AC69C3">
      <w:pPr>
        <w:ind w:left="360"/>
        <w:jc w:val="both"/>
        <w:rPr>
          <w:rFonts w:ascii="Arial" w:hAnsi="Arial" w:cs="Arial"/>
          <w:b/>
          <w:bCs/>
          <w:lang w:val="sr-Latn-CS"/>
        </w:rPr>
      </w:pPr>
      <w:r>
        <w:rPr>
          <w:rFonts w:ascii="Arial" w:hAnsi="Arial" w:cs="Arial"/>
          <w:b/>
          <w:bCs/>
          <w:lang w:val="sr-Latn-CS"/>
        </w:rPr>
        <w:t xml:space="preserve">3.13. III - </w:t>
      </w:r>
      <w:proofErr w:type="spellStart"/>
      <w:r w:rsidRPr="00AC69C3">
        <w:rPr>
          <w:rFonts w:ascii="Arial" w:hAnsi="Arial" w:cs="Arial"/>
          <w:b/>
          <w:bCs/>
          <w:lang w:val="sr-Latn-CS"/>
        </w:rPr>
        <w:t>Наручилац</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захтева</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да</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изабрани</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понуђач</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након</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сачињавања</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потписивања</w:t>
      </w:r>
      <w:proofErr w:type="spellEnd"/>
      <w:r w:rsidRPr="00AC69C3">
        <w:rPr>
          <w:rFonts w:ascii="Arial" w:hAnsi="Arial" w:cs="Arial"/>
          <w:b/>
          <w:bCs/>
          <w:lang w:val="sr-Latn-CS"/>
        </w:rPr>
        <w:t xml:space="preserve"> и </w:t>
      </w:r>
      <w:proofErr w:type="spellStart"/>
      <w:r w:rsidRPr="00AC69C3">
        <w:rPr>
          <w:rFonts w:ascii="Arial" w:hAnsi="Arial" w:cs="Arial"/>
          <w:b/>
          <w:bCs/>
          <w:lang w:val="sr-Latn-CS"/>
        </w:rPr>
        <w:t>верификовања</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Записника</w:t>
      </w:r>
      <w:proofErr w:type="spellEnd"/>
      <w:r w:rsidRPr="00AC69C3">
        <w:rPr>
          <w:rFonts w:ascii="Arial" w:hAnsi="Arial" w:cs="Arial"/>
          <w:b/>
          <w:bCs/>
          <w:lang w:val="sr-Latn-CS"/>
        </w:rPr>
        <w:t xml:space="preserve"> о </w:t>
      </w:r>
      <w:proofErr w:type="spellStart"/>
      <w:r w:rsidRPr="00AC69C3">
        <w:rPr>
          <w:rFonts w:ascii="Arial" w:hAnsi="Arial" w:cs="Arial"/>
          <w:b/>
          <w:bCs/>
          <w:lang w:val="sr-Latn-CS"/>
        </w:rPr>
        <w:t>квалитативном</w:t>
      </w:r>
      <w:proofErr w:type="spellEnd"/>
      <w:r w:rsidRPr="00AC69C3">
        <w:rPr>
          <w:rFonts w:ascii="Arial" w:hAnsi="Arial" w:cs="Arial"/>
          <w:b/>
          <w:bCs/>
          <w:lang w:val="sr-Latn-CS"/>
        </w:rPr>
        <w:t xml:space="preserve"> и </w:t>
      </w:r>
      <w:proofErr w:type="spellStart"/>
      <w:r w:rsidRPr="00AC69C3">
        <w:rPr>
          <w:rFonts w:ascii="Arial" w:hAnsi="Arial" w:cs="Arial"/>
          <w:b/>
          <w:bCs/>
          <w:lang w:val="sr-Latn-CS"/>
        </w:rPr>
        <w:t>квантитативном</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пријему</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опреме</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достави</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гаранцију</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за</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отклањање</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грешака</w:t>
      </w:r>
      <w:proofErr w:type="spellEnd"/>
      <w:r w:rsidRPr="00AC69C3">
        <w:rPr>
          <w:rFonts w:ascii="Arial" w:hAnsi="Arial" w:cs="Arial"/>
          <w:b/>
          <w:bCs/>
          <w:lang w:val="sr-Latn-CS"/>
        </w:rPr>
        <w:t xml:space="preserve"> у </w:t>
      </w:r>
      <w:proofErr w:type="spellStart"/>
      <w:r w:rsidRPr="00AC69C3">
        <w:rPr>
          <w:rFonts w:ascii="Arial" w:hAnsi="Arial" w:cs="Arial"/>
          <w:b/>
          <w:bCs/>
          <w:lang w:val="sr-Latn-CS"/>
        </w:rPr>
        <w:t>гарантном</w:t>
      </w:r>
      <w:proofErr w:type="spellEnd"/>
      <w:r w:rsidRPr="00AC69C3">
        <w:rPr>
          <w:rFonts w:ascii="Arial" w:hAnsi="Arial" w:cs="Arial"/>
          <w:b/>
          <w:bCs/>
          <w:lang w:val="sr-Latn-CS"/>
        </w:rPr>
        <w:t xml:space="preserve"> </w:t>
      </w:r>
      <w:proofErr w:type="spellStart"/>
      <w:r w:rsidRPr="00AC69C3">
        <w:rPr>
          <w:rFonts w:ascii="Arial" w:hAnsi="Arial" w:cs="Arial"/>
          <w:b/>
          <w:bCs/>
          <w:lang w:val="sr-Latn-CS"/>
        </w:rPr>
        <w:t>року</w:t>
      </w:r>
      <w:proofErr w:type="spellEnd"/>
    </w:p>
    <w:p w:rsidR="006B6C85" w:rsidRDefault="006B6C85" w:rsidP="006B6C85">
      <w:pPr>
        <w:jc w:val="both"/>
        <w:rPr>
          <w:rFonts w:ascii="Arial" w:hAnsi="Arial" w:cs="Arial"/>
        </w:rPr>
      </w:pPr>
    </w:p>
    <w:p w:rsidR="00853515" w:rsidRDefault="006B6C85" w:rsidP="00853515">
      <w:pPr>
        <w:ind w:firstLine="720"/>
        <w:jc w:val="both"/>
        <w:rPr>
          <w:rFonts w:ascii="Arial" w:hAnsi="Arial" w:cs="Arial"/>
        </w:rPr>
      </w:pPr>
      <w:r w:rsidRPr="00FA28DD">
        <w:rPr>
          <w:rFonts w:ascii="Arial" w:hAnsi="Arial" w:cs="Arial"/>
        </w:rPr>
        <w:t>Изабрани понуђач је дужан да Наручиоцу достави неопозиву, безусловну (без права на приговор) и на први писани позив наплативу банкарску гаранцију за отклањање грешака у гарантном року у износу</w:t>
      </w:r>
      <w:r w:rsidRPr="00970100">
        <w:rPr>
          <w:rFonts w:ascii="Arial" w:hAnsi="Arial" w:cs="Arial"/>
        </w:rPr>
        <w:t xml:space="preserve"> од </w:t>
      </w:r>
      <w:r>
        <w:rPr>
          <w:rFonts w:ascii="Arial" w:hAnsi="Arial" w:cs="Arial"/>
        </w:rPr>
        <w:t>5</w:t>
      </w:r>
      <w:r w:rsidRPr="00970100">
        <w:rPr>
          <w:rFonts w:ascii="Arial" w:hAnsi="Arial" w:cs="Arial"/>
        </w:rPr>
        <w:t xml:space="preserve">% укупне вредности уговора </w:t>
      </w:r>
      <w:r>
        <w:rPr>
          <w:rFonts w:ascii="Arial" w:hAnsi="Arial" w:cs="Arial"/>
        </w:rPr>
        <w:t>без</w:t>
      </w:r>
      <w:r w:rsidR="000D6AB5">
        <w:rPr>
          <w:rFonts w:ascii="Arial" w:hAnsi="Arial" w:cs="Arial"/>
        </w:rPr>
        <w:t xml:space="preserve"> </w:t>
      </w:r>
      <w:r w:rsidRPr="00970100">
        <w:rPr>
          <w:rFonts w:ascii="Arial" w:hAnsi="Arial" w:cs="Arial"/>
        </w:rPr>
        <w:t xml:space="preserve">ПДВ. </w:t>
      </w:r>
    </w:p>
    <w:p w:rsidR="006B6C85" w:rsidRPr="00970100" w:rsidRDefault="006B6C85" w:rsidP="00853515">
      <w:pPr>
        <w:ind w:firstLine="720"/>
        <w:jc w:val="both"/>
        <w:rPr>
          <w:rFonts w:ascii="Arial" w:hAnsi="Arial" w:cs="Arial"/>
        </w:rPr>
      </w:pPr>
      <w:r w:rsidRPr="00F77C96">
        <w:rPr>
          <w:rFonts w:ascii="Arial" w:hAnsi="Arial" w:cs="Arial"/>
        </w:rPr>
        <w:t xml:space="preserve">Наведену банкарску гаранцију понуђач предаје у року од 3 дана од дана </w:t>
      </w:r>
      <w:proofErr w:type="spellStart"/>
      <w:r w:rsidRPr="00F77C96">
        <w:rPr>
          <w:rFonts w:ascii="Arial" w:hAnsi="Arial" w:cs="Arial"/>
        </w:rPr>
        <w:t>сачињавања</w:t>
      </w:r>
      <w:r w:rsidR="00853515">
        <w:rPr>
          <w:rFonts w:ascii="Arial" w:hAnsi="Arial" w:cs="Arial"/>
        </w:rPr>
        <w:t>,</w:t>
      </w:r>
      <w:r w:rsidR="00853515" w:rsidRPr="00853515">
        <w:rPr>
          <w:rFonts w:ascii="Arial" w:hAnsi="Arial" w:cs="Arial"/>
        </w:rPr>
        <w:t>потписивања</w:t>
      </w:r>
      <w:proofErr w:type="spellEnd"/>
      <w:r w:rsidR="00853515" w:rsidRPr="00853515">
        <w:rPr>
          <w:rFonts w:ascii="Arial" w:hAnsi="Arial" w:cs="Arial"/>
        </w:rPr>
        <w:t xml:space="preserve"> и </w:t>
      </w:r>
      <w:proofErr w:type="spellStart"/>
      <w:r w:rsidR="00853515" w:rsidRPr="00853515">
        <w:rPr>
          <w:rFonts w:ascii="Arial" w:hAnsi="Arial" w:cs="Arial"/>
        </w:rPr>
        <w:t>верификовања</w:t>
      </w:r>
      <w:proofErr w:type="spellEnd"/>
      <w:r w:rsidR="00853515" w:rsidRPr="00853515">
        <w:rPr>
          <w:rFonts w:ascii="Arial" w:hAnsi="Arial" w:cs="Arial"/>
        </w:rPr>
        <w:t xml:space="preserve"> Записника о квалитативном и квантитативном пријему опреме</w:t>
      </w:r>
      <w:r w:rsidRPr="00853515">
        <w:rPr>
          <w:rFonts w:ascii="Arial" w:hAnsi="Arial" w:cs="Arial"/>
        </w:rPr>
        <w:t>(без примедби</w:t>
      </w:r>
      <w:r w:rsidRPr="00F77C96">
        <w:rPr>
          <w:rFonts w:ascii="Arial" w:hAnsi="Arial" w:cs="Arial"/>
        </w:rPr>
        <w:t>).</w:t>
      </w:r>
    </w:p>
    <w:p w:rsidR="006B6C85" w:rsidRPr="00970100" w:rsidRDefault="006B6C85" w:rsidP="00853515">
      <w:pPr>
        <w:ind w:firstLine="720"/>
        <w:jc w:val="both"/>
        <w:rPr>
          <w:rFonts w:ascii="Arial" w:hAnsi="Arial" w:cs="Arial"/>
        </w:rPr>
      </w:pPr>
      <w:r w:rsidRPr="00970100">
        <w:rPr>
          <w:rFonts w:ascii="Arial" w:hAnsi="Arial" w:cs="Arial"/>
        </w:rPr>
        <w:t xml:space="preserve">Банкарска гаранција за </w:t>
      </w:r>
      <w:r>
        <w:rPr>
          <w:rFonts w:ascii="Arial" w:hAnsi="Arial" w:cs="Arial"/>
        </w:rPr>
        <w:t>отклањање грешака у гарантном року</w:t>
      </w:r>
      <w:r w:rsidRPr="00970100">
        <w:rPr>
          <w:rFonts w:ascii="Arial" w:hAnsi="Arial" w:cs="Arial"/>
        </w:rPr>
        <w:t xml:space="preserve"> мора трајати </w:t>
      </w:r>
      <w:r>
        <w:rPr>
          <w:rFonts w:ascii="Arial" w:hAnsi="Arial" w:cs="Arial"/>
        </w:rPr>
        <w:t>5</w:t>
      </w:r>
      <w:r w:rsidRPr="00970100">
        <w:rPr>
          <w:rFonts w:ascii="Arial" w:hAnsi="Arial" w:cs="Arial"/>
        </w:rPr>
        <w:t xml:space="preserve"> дана дуже од истека гарантног рока.</w:t>
      </w:r>
    </w:p>
    <w:p w:rsidR="006B6C85" w:rsidRPr="001F637A" w:rsidRDefault="006B6C85" w:rsidP="00853515">
      <w:pPr>
        <w:ind w:firstLine="720"/>
        <w:jc w:val="both"/>
        <w:rPr>
          <w:rFonts w:ascii="Arial" w:hAnsi="Arial" w:cs="Arial"/>
        </w:rPr>
      </w:pPr>
      <w:r w:rsidRPr="00B65C1F">
        <w:rPr>
          <w:rFonts w:ascii="Arial" w:hAnsi="Arial" w:cs="Arial"/>
          <w:lang w:val="ru-RU"/>
        </w:rPr>
        <w:t>Ако се</w:t>
      </w:r>
      <w:r>
        <w:rPr>
          <w:rFonts w:ascii="Arial" w:hAnsi="Arial" w:cs="Arial"/>
        </w:rPr>
        <w:t xml:space="preserve"> за </w:t>
      </w:r>
      <w:r w:rsidRPr="00B65C1F">
        <w:rPr>
          <w:rFonts w:ascii="Arial" w:hAnsi="Arial" w:cs="Arial"/>
          <w:lang w:val="ru-RU"/>
        </w:rPr>
        <w:t xml:space="preserve">време трајања уговора промене </w:t>
      </w:r>
      <w:r>
        <w:rPr>
          <w:rFonts w:ascii="Arial" w:hAnsi="Arial" w:cs="Arial"/>
          <w:lang w:val="ru-RU"/>
        </w:rPr>
        <w:t xml:space="preserve">гарантни </w:t>
      </w:r>
      <w:r w:rsidRPr="00B65C1F">
        <w:rPr>
          <w:rFonts w:ascii="Arial" w:hAnsi="Arial" w:cs="Arial"/>
          <w:lang w:val="ru-RU"/>
        </w:rPr>
        <w:t xml:space="preserve">рокови, важност </w:t>
      </w:r>
      <w:r>
        <w:rPr>
          <w:rFonts w:ascii="Arial" w:hAnsi="Arial" w:cs="Arial"/>
          <w:lang w:val="ru-RU"/>
        </w:rPr>
        <w:t xml:space="preserve">ове </w:t>
      </w:r>
      <w:r w:rsidRPr="00B65C1F">
        <w:rPr>
          <w:rFonts w:ascii="Arial" w:hAnsi="Arial" w:cs="Arial"/>
          <w:lang w:val="ru-RU"/>
        </w:rPr>
        <w:t>банкарске гаранције мора да се продужи</w:t>
      </w:r>
      <w:r w:rsidRPr="001F637A">
        <w:rPr>
          <w:rFonts w:ascii="Arial" w:hAnsi="Arial" w:cs="Arial"/>
        </w:rPr>
        <w:t>.</w:t>
      </w:r>
    </w:p>
    <w:p w:rsidR="006B6C85" w:rsidRPr="00B65C1F" w:rsidRDefault="006B6C85" w:rsidP="00853515">
      <w:pPr>
        <w:pStyle w:val="Bulit02"/>
        <w:numPr>
          <w:ilvl w:val="0"/>
          <w:numId w:val="0"/>
        </w:numPr>
        <w:spacing w:after="0"/>
        <w:ind w:firstLine="720"/>
        <w:rPr>
          <w:rFonts w:cs="Arial"/>
          <w:noProof/>
          <w:szCs w:val="24"/>
          <w:lang w:val="sr-Cyrl-CS"/>
        </w:rPr>
      </w:pPr>
      <w:r w:rsidRPr="00B65C1F">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6B6C85" w:rsidRDefault="006B6C85" w:rsidP="00853515">
      <w:pPr>
        <w:ind w:firstLine="720"/>
        <w:jc w:val="both"/>
        <w:rPr>
          <w:rFonts w:ascii="Arial" w:hAnsi="Arial" w:cs="Arial"/>
        </w:rPr>
      </w:pPr>
      <w:r w:rsidRPr="00B65C1F">
        <w:rPr>
          <w:rFonts w:ascii="Arial" w:hAnsi="Arial" w:cs="Arial"/>
        </w:rPr>
        <w:t xml:space="preserve">Наручилац ће уновчити дату </w:t>
      </w:r>
      <w:r w:rsidRPr="00B65C1F">
        <w:rPr>
          <w:rFonts w:ascii="Arial" w:hAnsi="Arial" w:cs="Arial"/>
          <w:lang w:val="ru-RU"/>
        </w:rPr>
        <w:t xml:space="preserve">банкарску гаранцију за </w:t>
      </w:r>
      <w:r>
        <w:rPr>
          <w:rFonts w:ascii="Arial" w:hAnsi="Arial" w:cs="Arial"/>
          <w:lang w:val="ru-RU"/>
        </w:rPr>
        <w:t xml:space="preserve">отклањање грешака у гарантном року </w:t>
      </w:r>
      <w:r w:rsidRPr="00B65C1F">
        <w:rPr>
          <w:rFonts w:ascii="Arial" w:hAnsi="Arial" w:cs="Arial"/>
        </w:rPr>
        <w:t xml:space="preserve">у случају да изабрани понуђач не буде извршавао своје уговорне обавезе у </w:t>
      </w:r>
      <w:r>
        <w:rPr>
          <w:rFonts w:ascii="Arial" w:hAnsi="Arial" w:cs="Arial"/>
        </w:rPr>
        <w:t>гарантном року.</w:t>
      </w:r>
    </w:p>
    <w:p w:rsidR="006B6C85" w:rsidRPr="001F637A" w:rsidRDefault="006B6C85" w:rsidP="000E0033">
      <w:pPr>
        <w:ind w:firstLine="720"/>
        <w:jc w:val="both"/>
        <w:rPr>
          <w:rFonts w:ascii="Arial" w:hAnsi="Arial" w:cs="Arial"/>
        </w:rPr>
      </w:pP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1F637A">
        <w:rPr>
          <w:rFonts w:ascii="Arial" w:hAnsi="Arial" w:cs="Arial"/>
        </w:rPr>
        <w:t xml:space="preserve">У случају да </w:t>
      </w:r>
      <w:r w:rsidRPr="001F637A">
        <w:rPr>
          <w:rFonts w:ascii="Arial" w:hAnsi="Arial" w:cs="Arial"/>
          <w:color w:val="000000"/>
        </w:rPr>
        <w:t xml:space="preserve">је пословно седиште банке гаранта </w:t>
      </w:r>
      <w:r w:rsidRPr="001F637A">
        <w:rPr>
          <w:rFonts w:ascii="Arial" w:hAnsi="Arial" w:cs="Arial"/>
        </w:rPr>
        <w:t xml:space="preserve">изван Републике Србије у случају спора по овој </w:t>
      </w:r>
      <w:r w:rsidRPr="001F637A">
        <w:rPr>
          <w:rFonts w:ascii="Arial" w:hAnsi="Arial" w:cs="Arial"/>
        </w:rPr>
        <w:lastRenderedPageBreak/>
        <w:t xml:space="preserve">Гаранцији, утврђује се надлежност Спољнотрговинске арбитраже при </w:t>
      </w:r>
      <w:r w:rsidRPr="00B65C1F">
        <w:rPr>
          <w:rFonts w:ascii="Arial" w:hAnsi="Arial" w:cs="Arial"/>
          <w:lang w:val="ru-RU"/>
        </w:rPr>
        <w:t>Привредној комори Србије са местом арбитраже у Београду,</w:t>
      </w:r>
      <w:r w:rsidRPr="001F637A">
        <w:rPr>
          <w:rFonts w:ascii="Arial" w:hAnsi="Arial" w:cs="Arial"/>
        </w:rPr>
        <w:t xml:space="preserve"> уз примену </w:t>
      </w:r>
      <w:r w:rsidRPr="00B65C1F">
        <w:rPr>
          <w:rFonts w:ascii="Arial" w:hAnsi="Arial" w:cs="Arial"/>
          <w:lang w:val="ru-RU"/>
        </w:rPr>
        <w:t xml:space="preserve">њеног </w:t>
      </w:r>
      <w:r w:rsidRPr="001F637A">
        <w:rPr>
          <w:rFonts w:ascii="Arial" w:hAnsi="Arial" w:cs="Arial"/>
        </w:rPr>
        <w:t>Правилника и процесног и материјалног права Републике Србије.</w:t>
      </w:r>
    </w:p>
    <w:p w:rsidR="006B6C85" w:rsidRDefault="006B6C85" w:rsidP="000E0033">
      <w:pPr>
        <w:ind w:firstLine="720"/>
        <w:jc w:val="both"/>
        <w:rPr>
          <w:rFonts w:ascii="Arial" w:hAnsi="Arial" w:cs="Arial"/>
        </w:rPr>
      </w:pPr>
      <w:r w:rsidRPr="00B65C1F">
        <w:rPr>
          <w:rFonts w:ascii="Arial" w:hAnsi="Arial" w:cs="Arial"/>
        </w:rPr>
        <w:t>Ако Понуђач подноси</w:t>
      </w:r>
      <w:r w:rsidRPr="001F637A">
        <w:rPr>
          <w:rFonts w:ascii="Arial" w:hAnsi="Arial" w:cs="Arial"/>
        </w:rPr>
        <w:t xml:space="preserve"> банкарску гаранцију стране банке, та банка мора имати</w:t>
      </w:r>
      <w:r w:rsidRPr="00B65C1F">
        <w:rPr>
          <w:rFonts w:ascii="Arial" w:hAnsi="Arial" w:cs="Arial"/>
        </w:rPr>
        <w:t xml:space="preserve"> најмање</w:t>
      </w:r>
      <w:r w:rsidRPr="001F637A">
        <w:rPr>
          <w:rFonts w:ascii="Arial" w:hAnsi="Arial" w:cs="Arial"/>
        </w:rPr>
        <w:t xml:space="preserve"> додељен кредитни рејтин</w:t>
      </w:r>
      <w:r>
        <w:rPr>
          <w:rFonts w:ascii="Arial" w:hAnsi="Arial" w:cs="Arial"/>
        </w:rPr>
        <w:t>г</w:t>
      </w:r>
      <w:r w:rsidR="000D6AB5">
        <w:rPr>
          <w:rFonts w:ascii="Arial" w:hAnsi="Arial" w:cs="Arial"/>
        </w:rPr>
        <w:t xml:space="preserve"> </w:t>
      </w:r>
      <w:r w:rsidRPr="00970100">
        <w:rPr>
          <w:rFonts w:ascii="Arial" w:hAnsi="Arial" w:cs="Arial"/>
        </w:rPr>
        <w:t xml:space="preserve">коме одговара ниво кредитног </w:t>
      </w:r>
      <w:r>
        <w:rPr>
          <w:rFonts w:ascii="Arial" w:hAnsi="Arial" w:cs="Arial"/>
        </w:rPr>
        <w:t>квалитета 3 (инвестициони ранг).</w:t>
      </w:r>
    </w:p>
    <w:p w:rsidR="000E0033" w:rsidRDefault="000E0033" w:rsidP="000E0033">
      <w:pPr>
        <w:jc w:val="both"/>
        <w:rPr>
          <w:rFonts w:ascii="Arial" w:hAnsi="Arial" w:cs="Arial"/>
        </w:rPr>
      </w:pPr>
      <w:r>
        <w:rPr>
          <w:rFonts w:ascii="Arial" w:hAnsi="Arial" w:cs="Arial"/>
        </w:rPr>
        <w:t>-----------------------------------------------------------------------------------------------------------------</w:t>
      </w:r>
    </w:p>
    <w:p w:rsidR="003A65E6" w:rsidRDefault="003A65E6" w:rsidP="00F442BE">
      <w:pPr>
        <w:ind w:firstLine="720"/>
        <w:jc w:val="both"/>
        <w:rPr>
          <w:rFonts w:ascii="Arial" w:hAnsi="Arial" w:cs="Arial"/>
        </w:rPr>
      </w:pPr>
      <w:r w:rsidRPr="00071074">
        <w:rPr>
          <w:rFonts w:ascii="Arial" w:hAnsi="Arial" w:cs="Arial"/>
        </w:rPr>
        <w:t xml:space="preserve">Сва средстава финансијског обезбеђења могу гласити </w:t>
      </w:r>
      <w:r>
        <w:rPr>
          <w:rFonts w:ascii="Arial" w:hAnsi="Arial" w:cs="Arial"/>
        </w:rPr>
        <w:t xml:space="preserve">на члана </w:t>
      </w:r>
      <w:r w:rsidRPr="00071074">
        <w:rPr>
          <w:rFonts w:ascii="Arial" w:hAnsi="Arial" w:cs="Arial"/>
        </w:rPr>
        <w:t xml:space="preserve">групе понуђача </w:t>
      </w:r>
      <w:r>
        <w:rPr>
          <w:rFonts w:ascii="Arial" w:hAnsi="Arial" w:cs="Arial"/>
        </w:rPr>
        <w:t xml:space="preserve">одређеног споразумом </w:t>
      </w:r>
      <w:r w:rsidRPr="0064037F">
        <w:rPr>
          <w:rFonts w:ascii="Arial" w:hAnsi="Arial" w:cs="Arial"/>
        </w:rPr>
        <w:t>о заједничком извршењу набавке</w:t>
      </w:r>
      <w:r w:rsidRPr="00071074">
        <w:rPr>
          <w:rFonts w:ascii="Arial" w:hAnsi="Arial" w:cs="Arial"/>
        </w:rPr>
        <w:t xml:space="preserve"> или понуђача, али не и на подизвођача.</w:t>
      </w:r>
    </w:p>
    <w:p w:rsidR="003A65E6" w:rsidRPr="00177669" w:rsidRDefault="003A65E6" w:rsidP="00F442BE">
      <w:pPr>
        <w:ind w:firstLine="720"/>
        <w:jc w:val="both"/>
        <w:rPr>
          <w:rFonts w:ascii="Arial" w:hAnsi="Arial" w:cs="Arial"/>
        </w:rPr>
      </w:pPr>
      <w:r w:rsidRPr="005863D2">
        <w:rPr>
          <w:rFonts w:ascii="Arial" w:hAnsi="Arial" w:cs="Arial"/>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3A65E6" w:rsidRPr="00177669" w:rsidRDefault="003A65E6" w:rsidP="00F442BE">
      <w:pPr>
        <w:ind w:firstLine="709"/>
        <w:jc w:val="both"/>
        <w:rPr>
          <w:rFonts w:ascii="Arial" w:hAnsi="Arial" w:cs="Arial"/>
        </w:rPr>
      </w:pPr>
      <w:r w:rsidRPr="00177669">
        <w:rPr>
          <w:rFonts w:ascii="Arial" w:hAnsi="Arial" w:cs="Arial"/>
        </w:rPr>
        <w:t xml:space="preserve">Уколико понуђач не достави средства финансијског обезбеђења у роковима и на начин предвиђен </w:t>
      </w:r>
      <w:r w:rsidRPr="00F442BE">
        <w:rPr>
          <w:rFonts w:ascii="Arial" w:hAnsi="Arial" w:cs="Arial"/>
        </w:rPr>
        <w:t>конкур</w:t>
      </w:r>
      <w:r w:rsidRPr="00177669">
        <w:rPr>
          <w:rFonts w:ascii="Arial" w:hAnsi="Arial" w:cs="Arial"/>
        </w:rPr>
        <w:t>сном документацијом, понуда ће бити одбијена, као неприхватљива.</w:t>
      </w:r>
    </w:p>
    <w:p w:rsidR="002C370E" w:rsidRPr="00177669" w:rsidRDefault="002C370E" w:rsidP="003A5AD4">
      <w:pPr>
        <w:tabs>
          <w:tab w:val="left" w:pos="709"/>
        </w:tabs>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ДОДАТНЕ ИНФОРМАЦИЈЕ И ПОЈАШЊЕЊА</w:t>
      </w:r>
    </w:p>
    <w:p w:rsidR="003A65E6" w:rsidRPr="00177669" w:rsidRDefault="003A65E6" w:rsidP="00A23FE0">
      <w:pPr>
        <w:tabs>
          <w:tab w:val="center" w:pos="2268"/>
          <w:tab w:val="center" w:pos="7938"/>
        </w:tabs>
        <w:rPr>
          <w:rFonts w:ascii="Arial" w:hAnsi="Arial" w:cs="Arial"/>
        </w:rPr>
      </w:pPr>
    </w:p>
    <w:p w:rsidR="003A65E6" w:rsidRPr="00177669" w:rsidRDefault="003A65E6" w:rsidP="00A23FE0">
      <w:pPr>
        <w:ind w:firstLine="709"/>
        <w:jc w:val="both"/>
        <w:rPr>
          <w:rFonts w:ascii="Arial" w:hAnsi="Arial" w:cs="Arial"/>
        </w:rPr>
      </w:pPr>
      <w:r w:rsidRPr="002C370E">
        <w:rPr>
          <w:rFonts w:ascii="Arial" w:hAnsi="Arial" w:cs="Arial"/>
        </w:rPr>
        <w:t>Понуђач може, у писаном облику, тражити</w:t>
      </w:r>
      <w:r w:rsidR="000D6AB5">
        <w:rPr>
          <w:rFonts w:ascii="Arial" w:hAnsi="Arial" w:cs="Arial"/>
        </w:rPr>
        <w:t xml:space="preserve"> </w:t>
      </w:r>
      <w:r w:rsidRPr="002C370E">
        <w:rPr>
          <w:rFonts w:ascii="Arial" w:hAnsi="Arial" w:cs="Arial"/>
        </w:rPr>
        <w:t>додатне</w:t>
      </w:r>
      <w:r w:rsidRPr="00177669">
        <w:rPr>
          <w:rFonts w:ascii="Arial" w:hAnsi="Arial" w:cs="Arial"/>
        </w:rPr>
        <w:t xml:space="preserve">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403017">
        <w:rPr>
          <w:rFonts w:ascii="Arial" w:hAnsi="Arial" w:cs="Arial"/>
          <w:color w:val="000000"/>
        </w:rPr>
        <w:t>33</w:t>
      </w:r>
      <w:r w:rsidR="0055305C">
        <w:rPr>
          <w:rFonts w:ascii="Arial" w:hAnsi="Arial" w:cs="Arial"/>
          <w:color w:val="000000"/>
        </w:rPr>
        <w:t>/15</w:t>
      </w:r>
      <w:r>
        <w:rPr>
          <w:rFonts w:ascii="Arial" w:hAnsi="Arial" w:cs="Arial"/>
          <w:color w:val="000000"/>
        </w:rPr>
        <w:t>/ДИКТ</w:t>
      </w:r>
      <w:r w:rsidRPr="00177669">
        <w:rPr>
          <w:rFonts w:ascii="Arial" w:hAnsi="Arial" w:cs="Arial"/>
        </w:rPr>
        <w:t>“</w:t>
      </w:r>
      <w:r>
        <w:rPr>
          <w:rFonts w:ascii="Arial" w:hAnsi="Arial" w:cs="Arial"/>
        </w:rPr>
        <w:t xml:space="preserve"> или </w:t>
      </w:r>
      <w:r w:rsidRPr="00177669">
        <w:rPr>
          <w:rFonts w:ascii="Arial" w:hAnsi="Arial" w:cs="Arial"/>
        </w:rPr>
        <w:t>електронским путем на е-</w:t>
      </w:r>
      <w:proofErr w:type="spellStart"/>
      <w:r w:rsidRPr="00177669">
        <w:rPr>
          <w:rFonts w:ascii="Arial" w:hAnsi="Arial" w:cs="Arial"/>
        </w:rPr>
        <w:t>mail</w:t>
      </w:r>
      <w:proofErr w:type="spellEnd"/>
      <w:r w:rsidRPr="00177669">
        <w:rPr>
          <w:rFonts w:ascii="Arial" w:hAnsi="Arial" w:cs="Arial"/>
        </w:rPr>
        <w:t xml:space="preserve"> адрес</w:t>
      </w:r>
      <w:r>
        <w:rPr>
          <w:rFonts w:ascii="Arial" w:hAnsi="Arial" w:cs="Arial"/>
        </w:rPr>
        <w:t>у</w:t>
      </w:r>
      <w:r w:rsidRPr="00177669">
        <w:rPr>
          <w:rFonts w:ascii="Arial" w:hAnsi="Arial" w:cs="Arial"/>
        </w:rPr>
        <w:t xml:space="preserve">: </w:t>
      </w:r>
      <w:hyperlink r:id="rId12" w:history="1">
        <w:r w:rsidRPr="008C52CA">
          <w:rPr>
            <w:rStyle w:val="Hyperlink"/>
            <w:rFonts w:ascii="Arial" w:hAnsi="Arial" w:cs="Arial"/>
            <w:lang w:val="en-US"/>
          </w:rPr>
          <w:t>nina.nikolajevic@eps.rs</w:t>
        </w:r>
      </w:hyperlink>
      <w:r>
        <w:rPr>
          <w:rFonts w:ascii="Arial" w:hAnsi="Arial" w:cs="Arial"/>
        </w:rPr>
        <w:t xml:space="preserve">, </w:t>
      </w:r>
      <w:r w:rsidRPr="00845B23">
        <w:rPr>
          <w:rFonts w:ascii="Arial" w:hAnsi="Arial" w:cs="Arial"/>
        </w:rPr>
        <w:t>радним данима (понедеља</w:t>
      </w:r>
      <w:r w:rsidR="002C370E">
        <w:rPr>
          <w:rFonts w:ascii="Arial" w:hAnsi="Arial" w:cs="Arial"/>
        </w:rPr>
        <w:t>к – петак) у времену од 08 до 16</w:t>
      </w:r>
      <w:r w:rsidRPr="00845B23">
        <w:rPr>
          <w:rFonts w:ascii="Arial" w:hAnsi="Arial" w:cs="Arial"/>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3A65E6" w:rsidRPr="00177669" w:rsidRDefault="003A65E6" w:rsidP="00A23FE0">
      <w:pPr>
        <w:ind w:firstLine="709"/>
        <w:jc w:val="both"/>
        <w:rPr>
          <w:rFonts w:ascii="Arial" w:hAnsi="Arial" w:cs="Arial"/>
        </w:rPr>
      </w:pPr>
      <w:r w:rsidRPr="00177669">
        <w:rPr>
          <w:rFonts w:ascii="Arial" w:hAnsi="Arial" w:cs="Arial"/>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3A65E6" w:rsidRPr="00FF721D" w:rsidRDefault="003A65E6" w:rsidP="005C4C7C">
      <w:pPr>
        <w:ind w:firstLine="709"/>
        <w:jc w:val="both"/>
        <w:rPr>
          <w:rFonts w:ascii="Arial" w:hAnsi="Arial" w:cs="Arial"/>
          <w:lang w:val="en-US"/>
        </w:rPr>
      </w:pPr>
      <w:r w:rsidRPr="00177669">
        <w:rPr>
          <w:rFonts w:ascii="Arial" w:hAnsi="Arial" w:cs="Arial"/>
        </w:rPr>
        <w:t>Комуникација у поступку јавне набавке се врши на начин одређен чланом 20. Закона.</w:t>
      </w:r>
    </w:p>
    <w:p w:rsidR="003A65E6" w:rsidRDefault="003A65E6" w:rsidP="00A23FE0">
      <w:pPr>
        <w:pStyle w:val="Heading2"/>
        <w:rPr>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ДОДАТНА ОБЈАШЊЕЊА, КОНТРОЛА И ДОПУШТЕНЕ ИСПРАВКЕ</w:t>
      </w:r>
    </w:p>
    <w:p w:rsidR="003A65E6" w:rsidRPr="00177669" w:rsidRDefault="003A65E6" w:rsidP="00A23FE0">
      <w:pPr>
        <w:jc w:val="both"/>
        <w:rPr>
          <w:rFonts w:ascii="Arial" w:hAnsi="Arial" w:cs="Arial"/>
        </w:rPr>
      </w:pPr>
    </w:p>
    <w:p w:rsidR="003A65E6" w:rsidRPr="00177669" w:rsidRDefault="003A65E6" w:rsidP="00A23FE0">
      <w:pPr>
        <w:ind w:firstLine="720"/>
        <w:jc w:val="both"/>
        <w:rPr>
          <w:rFonts w:ascii="Arial" w:hAnsi="Arial" w:cs="Arial"/>
        </w:rPr>
      </w:pPr>
      <w:r w:rsidRPr="00177669">
        <w:rPr>
          <w:rFonts w:ascii="Arial" w:hAnsi="Arial" w:cs="Arial"/>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3A65E6" w:rsidRPr="00177669" w:rsidRDefault="003A65E6" w:rsidP="00A23FE0">
      <w:pPr>
        <w:ind w:firstLine="720"/>
        <w:jc w:val="both"/>
        <w:rPr>
          <w:rFonts w:ascii="Arial" w:hAnsi="Arial" w:cs="Arial"/>
        </w:rPr>
      </w:pPr>
      <w:r w:rsidRPr="00177669">
        <w:rPr>
          <w:rFonts w:ascii="Arial" w:hAnsi="Arial" w:cs="Arial"/>
        </w:rPr>
        <w:t>Понуђач је дужан да поступи по захтеву Наручиоца, односно достави тражена објашњења и омогући непосредни увид.</w:t>
      </w:r>
    </w:p>
    <w:p w:rsidR="003A65E6" w:rsidRPr="00177669" w:rsidRDefault="003A65E6" w:rsidP="00A23FE0">
      <w:pPr>
        <w:ind w:firstLine="720"/>
        <w:jc w:val="both"/>
        <w:rPr>
          <w:rFonts w:ascii="Arial" w:hAnsi="Arial" w:cs="Arial"/>
        </w:rPr>
      </w:pPr>
      <w:r w:rsidRPr="00177669">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3A65E6" w:rsidRDefault="003A65E6" w:rsidP="005C4C7C">
      <w:pPr>
        <w:ind w:firstLine="720"/>
        <w:jc w:val="both"/>
        <w:rPr>
          <w:rFonts w:ascii="Arial" w:hAnsi="Arial" w:cs="Arial"/>
        </w:rPr>
      </w:pPr>
      <w:r w:rsidRPr="00177669">
        <w:rPr>
          <w:rFonts w:ascii="Arial" w:hAnsi="Arial" w:cs="Arial"/>
        </w:rPr>
        <w:t>У случају разлике између јединичне и укупне цене, меродавна је јединична цена.</w:t>
      </w:r>
    </w:p>
    <w:p w:rsidR="00787A61" w:rsidRDefault="00787A61" w:rsidP="00A23FE0">
      <w:pPr>
        <w:jc w:val="right"/>
        <w:rPr>
          <w:rFonts w:ascii="Arial" w:hAnsi="Arial" w:cs="Arial"/>
          <w:b/>
          <w:bCs/>
        </w:rPr>
      </w:pPr>
    </w:p>
    <w:p w:rsidR="00D74057" w:rsidRDefault="00D74057" w:rsidP="00A23FE0">
      <w:pPr>
        <w:jc w:val="right"/>
        <w:rPr>
          <w:rFonts w:ascii="Arial" w:hAnsi="Arial" w:cs="Arial"/>
          <w:b/>
          <w:bCs/>
        </w:rPr>
      </w:pPr>
    </w:p>
    <w:p w:rsidR="00D74057" w:rsidRDefault="00D74057" w:rsidP="00A23FE0">
      <w:pPr>
        <w:jc w:val="right"/>
        <w:rPr>
          <w:rFonts w:ascii="Arial" w:hAnsi="Arial" w:cs="Arial"/>
          <w:b/>
          <w:bCs/>
        </w:rPr>
      </w:pPr>
    </w:p>
    <w:p w:rsidR="00D74057" w:rsidRDefault="00D74057" w:rsidP="00A23FE0">
      <w:pPr>
        <w:jc w:val="right"/>
        <w:rPr>
          <w:rFonts w:ascii="Arial" w:hAnsi="Arial" w:cs="Arial"/>
          <w:b/>
          <w:bCs/>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lastRenderedPageBreak/>
        <w:t>НЕГАТИВНЕ РЕФЕРЕНЦЕ</w:t>
      </w:r>
    </w:p>
    <w:p w:rsidR="003A65E6" w:rsidRPr="00177669" w:rsidRDefault="003A65E6" w:rsidP="003A5AD4">
      <w:pPr>
        <w:tabs>
          <w:tab w:val="left" w:pos="709"/>
        </w:tabs>
        <w:jc w:val="both"/>
        <w:rPr>
          <w:rFonts w:ascii="Arial" w:hAnsi="Arial" w:cs="Arial"/>
        </w:rPr>
      </w:pPr>
    </w:p>
    <w:p w:rsidR="003A65E6" w:rsidRPr="00177669" w:rsidRDefault="003A65E6" w:rsidP="009E49BB">
      <w:pPr>
        <w:ind w:firstLine="709"/>
        <w:jc w:val="both"/>
        <w:rPr>
          <w:rFonts w:ascii="Arial" w:hAnsi="Arial" w:cs="Arial"/>
        </w:rPr>
      </w:pPr>
      <w:r w:rsidRPr="00177669">
        <w:rPr>
          <w:rFonts w:ascii="Arial" w:hAnsi="Arial" w:cs="Arial"/>
        </w:rPr>
        <w:t>Наручилац ће одбити понуду уколико поседује доказ да је понуђач у претходне три године у поступку јавне набавке: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rsidR="003A65E6" w:rsidRPr="00177669" w:rsidRDefault="003A65E6" w:rsidP="009E49BB">
      <w:pPr>
        <w:ind w:firstLine="720"/>
        <w:jc w:val="both"/>
        <w:rPr>
          <w:rFonts w:ascii="Arial" w:hAnsi="Arial" w:cs="Arial"/>
        </w:rPr>
      </w:pPr>
      <w:r w:rsidRPr="00177669">
        <w:rPr>
          <w:rFonts w:ascii="Arial" w:hAnsi="Arial" w:cs="Arial"/>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Доказ наведеног може бити:</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реализованом средству обезбеђења испуњења обавеза у поступку јавне набавке или испуњења уговорних обавеза;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изјава о раскиду уговора због неиспуњења битних елемената уговора дата на начин и под условима </w:t>
      </w:r>
      <w:proofErr w:type="spellStart"/>
      <w:r w:rsidRPr="005C4C7C">
        <w:rPr>
          <w:rFonts w:ascii="Arial" w:hAnsi="Arial" w:cs="Arial"/>
          <w:sz w:val="24"/>
          <w:szCs w:val="24"/>
        </w:rPr>
        <w:t>предвиђеним</w:t>
      </w:r>
      <w:proofErr w:type="spellEnd"/>
      <w:r w:rsidRPr="005C4C7C">
        <w:rPr>
          <w:rFonts w:ascii="Arial" w:hAnsi="Arial" w:cs="Arial"/>
          <w:sz w:val="24"/>
          <w:szCs w:val="24"/>
        </w:rPr>
        <w:t xml:space="preserve"> законом којим се уређују облигациони односи;</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3A65E6" w:rsidRPr="00177669" w:rsidRDefault="003A65E6" w:rsidP="009E49BB">
      <w:pPr>
        <w:ind w:firstLine="720"/>
        <w:jc w:val="both"/>
        <w:rPr>
          <w:rFonts w:ascii="Arial" w:hAnsi="Arial" w:cs="Arial"/>
        </w:rPr>
      </w:pPr>
      <w:r w:rsidRPr="00177669">
        <w:rPr>
          <w:rFonts w:ascii="Arial" w:hAnsi="Arial" w:cs="Arial"/>
        </w:rPr>
        <w:t xml:space="preserve">Наручилац може одбити понуду ако поседује доказ из става 3. тачка 1) члана </w:t>
      </w:r>
      <w:r w:rsidRPr="00CD2C34">
        <w:rPr>
          <w:rFonts w:ascii="Arial" w:hAnsi="Arial" w:cs="Arial"/>
        </w:rPr>
        <w:t>8</w:t>
      </w:r>
      <w:r w:rsidRPr="00177669">
        <w:rPr>
          <w:rFonts w:ascii="Arial" w:hAnsi="Arial" w:cs="Arial"/>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rsidR="003A65E6" w:rsidRPr="00177669" w:rsidRDefault="003A65E6" w:rsidP="009E49BB">
      <w:pPr>
        <w:ind w:firstLine="720"/>
        <w:jc w:val="both"/>
        <w:rPr>
          <w:rFonts w:ascii="Arial" w:hAnsi="Arial" w:cs="Arial"/>
          <w:b/>
          <w:bCs/>
          <w:lang w:eastAsia="en-US"/>
        </w:rPr>
      </w:pPr>
      <w:r w:rsidRPr="00177669">
        <w:rPr>
          <w:rFonts w:ascii="Arial" w:hAnsi="Arial" w:cs="Arial"/>
          <w:lang w:eastAsia="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3A65E6" w:rsidRPr="00177669" w:rsidRDefault="003A65E6" w:rsidP="009E49BB">
      <w:pPr>
        <w:ind w:firstLine="720"/>
        <w:jc w:val="both"/>
        <w:rPr>
          <w:rFonts w:ascii="Arial" w:hAnsi="Arial" w:cs="Arial"/>
        </w:rPr>
      </w:pPr>
      <w:r w:rsidRPr="00177669">
        <w:rPr>
          <w:rFonts w:ascii="Arial" w:hAnsi="Arial" w:cs="Arial"/>
        </w:rPr>
        <w:t>На основу донетих закључака</w:t>
      </w:r>
      <w:r>
        <w:rPr>
          <w:rFonts w:ascii="Arial" w:hAnsi="Arial" w:cs="Arial"/>
          <w:lang w:val="sr-Latn-CS"/>
        </w:rPr>
        <w:t>,</w:t>
      </w:r>
      <w:r w:rsidRPr="00177669">
        <w:rPr>
          <w:rFonts w:ascii="Arial" w:hAnsi="Arial" w:cs="Arial"/>
        </w:rPr>
        <w:t xml:space="preserve"> у складу са чланом </w:t>
      </w:r>
      <w:r w:rsidRPr="00CD2C34">
        <w:rPr>
          <w:rFonts w:ascii="Arial" w:hAnsi="Arial" w:cs="Arial"/>
        </w:rPr>
        <w:t>8</w:t>
      </w:r>
      <w:r w:rsidRPr="00177669">
        <w:rPr>
          <w:rFonts w:ascii="Arial" w:hAnsi="Arial" w:cs="Arial"/>
        </w:rPr>
        <w:t>3. Закона</w:t>
      </w:r>
      <w:r>
        <w:rPr>
          <w:rFonts w:ascii="Arial" w:hAnsi="Arial" w:cs="Arial"/>
          <w:lang w:val="sr-Latn-CS"/>
        </w:rPr>
        <w:t>,</w:t>
      </w:r>
      <w:r w:rsidRPr="00177669">
        <w:rPr>
          <w:rFonts w:ascii="Arial" w:hAnsi="Arial" w:cs="Arial"/>
        </w:rPr>
        <w:t xml:space="preserve"> Управа за јавне набавке води списак негативних </w:t>
      </w:r>
      <w:r w:rsidRPr="008D5169">
        <w:rPr>
          <w:rFonts w:ascii="Arial" w:hAnsi="Arial" w:cs="Arial"/>
        </w:rPr>
        <w:t>референ</w:t>
      </w:r>
      <w:r w:rsidRPr="00177669">
        <w:rPr>
          <w:rFonts w:ascii="Arial" w:hAnsi="Arial" w:cs="Arial"/>
        </w:rPr>
        <w:t xml:space="preserve">ци који објављује на Порталу јавних набавки. </w:t>
      </w:r>
    </w:p>
    <w:p w:rsidR="003A65E6" w:rsidRPr="00177669" w:rsidRDefault="003A65E6" w:rsidP="009E49BB">
      <w:pPr>
        <w:ind w:firstLine="720"/>
        <w:jc w:val="both"/>
        <w:rPr>
          <w:rFonts w:ascii="Arial" w:hAnsi="Arial" w:cs="Arial"/>
        </w:rPr>
      </w:pPr>
      <w:r w:rsidRPr="00177669">
        <w:rPr>
          <w:rFonts w:ascii="Arial" w:hAnsi="Arial" w:cs="Arial"/>
        </w:rPr>
        <w:t xml:space="preserve">Наручилац ће понуду понуђача који је на списку негативних </w:t>
      </w:r>
      <w:r w:rsidRPr="008D5169">
        <w:rPr>
          <w:rFonts w:ascii="Arial" w:hAnsi="Arial" w:cs="Arial"/>
        </w:rPr>
        <w:t>референ</w:t>
      </w:r>
      <w:r w:rsidRPr="00177669">
        <w:rPr>
          <w:rFonts w:ascii="Arial" w:hAnsi="Arial" w:cs="Arial"/>
        </w:rPr>
        <w:t>ци одбити као неприхватљиву</w:t>
      </w:r>
      <w:r>
        <w:rPr>
          <w:rFonts w:ascii="Arial" w:hAnsi="Arial" w:cs="Arial"/>
          <w:lang w:val="sr-Latn-CS"/>
        </w:rPr>
        <w:t xml:space="preserve">, </w:t>
      </w:r>
      <w:r w:rsidRPr="00177669">
        <w:rPr>
          <w:rFonts w:ascii="Arial" w:hAnsi="Arial" w:cs="Arial"/>
        </w:rPr>
        <w:t xml:space="preserve">ако је предмет јавне набавке истоврсан предмету за који је понуђач добио негативну </w:t>
      </w:r>
      <w:r w:rsidRPr="008D5169">
        <w:rPr>
          <w:rFonts w:ascii="Arial" w:hAnsi="Arial" w:cs="Arial"/>
        </w:rPr>
        <w:t>референ</w:t>
      </w:r>
      <w:r w:rsidRPr="00177669">
        <w:rPr>
          <w:rFonts w:ascii="Arial" w:hAnsi="Arial" w:cs="Arial"/>
        </w:rPr>
        <w:t xml:space="preserve">цу. </w:t>
      </w:r>
    </w:p>
    <w:p w:rsidR="003A65E6" w:rsidRPr="00177669" w:rsidRDefault="003A65E6" w:rsidP="009E49BB">
      <w:pPr>
        <w:ind w:firstLine="720"/>
        <w:jc w:val="both"/>
        <w:rPr>
          <w:rFonts w:ascii="Arial" w:hAnsi="Arial" w:cs="Arial"/>
        </w:rPr>
      </w:pPr>
      <w:r w:rsidRPr="00177669">
        <w:rPr>
          <w:rFonts w:ascii="Arial" w:hAnsi="Arial" w:cs="Arial"/>
        </w:rPr>
        <w:t xml:space="preserve">Ако предмет јавне набавке није истоврсан предмету за који је понуђач добио негативну </w:t>
      </w:r>
      <w:r w:rsidRPr="008D5169">
        <w:rPr>
          <w:rFonts w:ascii="Arial" w:hAnsi="Arial" w:cs="Arial"/>
        </w:rPr>
        <w:t>референ</w:t>
      </w:r>
      <w:r w:rsidRPr="00177669">
        <w:rPr>
          <w:rFonts w:ascii="Arial" w:hAnsi="Arial" w:cs="Arial"/>
        </w:rPr>
        <w:t>цу, наручилац ће захтевати додатно обезбеђење испуњења уговорних обавеза.</w:t>
      </w:r>
    </w:p>
    <w:p w:rsidR="003A65E6" w:rsidRDefault="003A65E6" w:rsidP="00E66C7C">
      <w:pPr>
        <w:suppressAutoHyphens w:val="0"/>
        <w:ind w:firstLine="709"/>
        <w:jc w:val="both"/>
        <w:rPr>
          <w:rFonts w:ascii="Arial" w:hAnsi="Arial" w:cs="Arial"/>
        </w:rPr>
      </w:pPr>
      <w:r w:rsidRPr="00177669">
        <w:rPr>
          <w:rFonts w:ascii="Arial" w:hAnsi="Arial" w:cs="Arial"/>
        </w:rPr>
        <w:t>Као додатно обезбеђење, у овом случају, изабрани понуђач је у обавези, у тренутку закључења уговора, да наручиоцу поднесе</w:t>
      </w:r>
      <w:r w:rsidR="000D6AB5">
        <w:rPr>
          <w:rFonts w:ascii="Arial" w:hAnsi="Arial" w:cs="Arial"/>
        </w:rPr>
        <w:t xml:space="preserve"> </w:t>
      </w:r>
      <w:r w:rsidRPr="00177669">
        <w:rPr>
          <w:rFonts w:ascii="Arial" w:hAnsi="Arial" w:cs="Arial"/>
        </w:rPr>
        <w:t>оригинал, неопозиву, безусловну и на први позив плативу банкарску гаранцију за д</w:t>
      </w:r>
      <w:r>
        <w:rPr>
          <w:rFonts w:ascii="Arial" w:hAnsi="Arial" w:cs="Arial"/>
        </w:rPr>
        <w:t>обро извршење посла, у висини 1</w:t>
      </w:r>
      <w:r w:rsidR="000D6AB5">
        <w:rPr>
          <w:rFonts w:ascii="Arial" w:hAnsi="Arial" w:cs="Arial"/>
        </w:rPr>
        <w:t>5</w:t>
      </w:r>
      <w:r w:rsidRPr="00177669">
        <w:rPr>
          <w:rFonts w:ascii="Arial" w:hAnsi="Arial" w:cs="Arial"/>
        </w:rPr>
        <w:t xml:space="preserve">% од </w:t>
      </w:r>
      <w:r>
        <w:rPr>
          <w:rFonts w:ascii="Arial" w:hAnsi="Arial" w:cs="Arial"/>
        </w:rPr>
        <w:t xml:space="preserve">укупне уговорене цене(вредности </w:t>
      </w:r>
      <w:r w:rsidRPr="00177669">
        <w:rPr>
          <w:rFonts w:ascii="Arial" w:hAnsi="Arial" w:cs="Arial"/>
        </w:rPr>
        <w:t>уговора</w:t>
      </w:r>
      <w:r>
        <w:rPr>
          <w:rFonts w:ascii="Arial" w:hAnsi="Arial" w:cs="Arial"/>
        </w:rPr>
        <w:t>) без ПДВ, са трајањем најмање 3</w:t>
      </w:r>
      <w:r w:rsidRPr="00177669">
        <w:rPr>
          <w:rFonts w:ascii="Arial" w:hAnsi="Arial" w:cs="Arial"/>
        </w:rPr>
        <w:t>0 (</w:t>
      </w:r>
      <w:r>
        <w:rPr>
          <w:rFonts w:ascii="Arial" w:hAnsi="Arial" w:cs="Arial"/>
        </w:rPr>
        <w:t>тридесет</w:t>
      </w:r>
      <w:r w:rsidRPr="00177669">
        <w:rPr>
          <w:rFonts w:ascii="Arial" w:hAnsi="Arial" w:cs="Arial"/>
        </w:rPr>
        <w:t xml:space="preserve">) дана дуже </w:t>
      </w:r>
      <w:r>
        <w:rPr>
          <w:rFonts w:ascii="Arial" w:hAnsi="Arial" w:cs="Arial"/>
        </w:rPr>
        <w:t xml:space="preserve">од </w:t>
      </w:r>
      <w:r w:rsidR="002C370E" w:rsidRPr="00E117E8">
        <w:rPr>
          <w:rFonts w:ascii="Arial" w:hAnsi="Arial" w:cs="Arial"/>
        </w:rPr>
        <w:t>дана одређеног за коначно извршење посла</w:t>
      </w:r>
      <w:r>
        <w:rPr>
          <w:rFonts w:ascii="Arial" w:hAnsi="Arial" w:cs="Arial"/>
        </w:rPr>
        <w:t>.</w:t>
      </w: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lastRenderedPageBreak/>
        <w:t>КРИТЕРИЈУМ ЗА ДОДЕЛУ УГОВОРА</w:t>
      </w:r>
    </w:p>
    <w:p w:rsidR="003A65E6" w:rsidRPr="00177669" w:rsidRDefault="003A65E6" w:rsidP="003A5AD4">
      <w:pPr>
        <w:tabs>
          <w:tab w:val="left" w:pos="709"/>
        </w:tabs>
        <w:jc w:val="both"/>
        <w:rPr>
          <w:rFonts w:ascii="Arial" w:hAnsi="Arial" w:cs="Arial"/>
          <w:b/>
          <w:bCs/>
        </w:rPr>
      </w:pPr>
    </w:p>
    <w:p w:rsidR="003A65E6" w:rsidRDefault="003A65E6" w:rsidP="00574472">
      <w:pPr>
        <w:ind w:firstLine="708"/>
        <w:jc w:val="both"/>
        <w:rPr>
          <w:rFonts w:ascii="Arial" w:hAnsi="Arial" w:cs="Arial"/>
        </w:rPr>
      </w:pPr>
      <w:r w:rsidRPr="00177669">
        <w:rPr>
          <w:rFonts w:ascii="Arial" w:hAnsi="Arial" w:cs="Arial"/>
        </w:rPr>
        <w:t>Одлуку о додели уговора, Наручилац ће донети применом критеријума „</w:t>
      </w:r>
      <w:r>
        <w:rPr>
          <w:rFonts w:ascii="Arial" w:hAnsi="Arial" w:cs="Arial"/>
        </w:rPr>
        <w:t>најнижа понуђена цена</w:t>
      </w:r>
      <w:r w:rsidRPr="00177669">
        <w:rPr>
          <w:rFonts w:ascii="Arial" w:hAnsi="Arial" w:cs="Arial"/>
        </w:rPr>
        <w:t>“.</w:t>
      </w:r>
    </w:p>
    <w:p w:rsidR="003A65E6" w:rsidRPr="007776DF" w:rsidRDefault="003A65E6" w:rsidP="007776DF">
      <w:pPr>
        <w:ind w:firstLine="708"/>
        <w:jc w:val="both"/>
        <w:rPr>
          <w:rFonts w:ascii="Arial" w:hAnsi="Arial" w:cs="Arial"/>
        </w:rPr>
      </w:pPr>
      <w:r w:rsidRPr="007776DF">
        <w:rPr>
          <w:rFonts w:ascii="Arial" w:hAnsi="Arial" w:cs="Arial"/>
        </w:rPr>
        <w:t>Уколико две или више понуда имају једнаку понуђену цену која је и најнижа, као најповољнија ће бити изабрана понуда понуђача који је понудио краћи рок испоруке</w:t>
      </w:r>
      <w:r w:rsidR="002C5736">
        <w:rPr>
          <w:rFonts w:ascii="Arial" w:hAnsi="Arial" w:cs="Arial"/>
        </w:rPr>
        <w:t xml:space="preserve"> и инсталације опреме</w:t>
      </w:r>
      <w:r w:rsidR="00832F14">
        <w:rPr>
          <w:rFonts w:ascii="Arial" w:hAnsi="Arial" w:cs="Arial"/>
        </w:rPr>
        <w:t xml:space="preserve">, који не може бити краћи од </w:t>
      </w:r>
      <w:r w:rsidR="003A0D04">
        <w:rPr>
          <w:rFonts w:ascii="Arial" w:hAnsi="Arial" w:cs="Arial"/>
        </w:rPr>
        <w:t>20</w:t>
      </w:r>
      <w:r w:rsidR="00832F14">
        <w:rPr>
          <w:rFonts w:ascii="Arial" w:hAnsi="Arial" w:cs="Arial"/>
        </w:rPr>
        <w:t xml:space="preserve"> нити дужи од 60 календарских дана</w:t>
      </w:r>
      <w:r w:rsidRPr="007776DF">
        <w:rPr>
          <w:rFonts w:ascii="Arial" w:hAnsi="Arial" w:cs="Arial"/>
        </w:rPr>
        <w:t>.</w:t>
      </w:r>
    </w:p>
    <w:p w:rsidR="003A65E6" w:rsidRDefault="003A65E6" w:rsidP="00D6689C">
      <w:pPr>
        <w:pStyle w:val="BodyText"/>
        <w:tabs>
          <w:tab w:val="num" w:pos="709"/>
        </w:tabs>
        <w:rPr>
          <w:rFonts w:ascii="Arial" w:hAnsi="Arial" w:cs="Arial"/>
          <w:sz w:val="22"/>
          <w:szCs w:val="22"/>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ПОШТОВАЊЕ ОБАВЕЗА КОЈЕ ПРОИЗИЛАЗЕ ИЗ ПРОПИСА О ЗАШТИТИ НА РАДУ И ДРУГИХ ПРОПИСА</w:t>
      </w:r>
    </w:p>
    <w:p w:rsidR="003A65E6" w:rsidRPr="005817DF" w:rsidRDefault="003A65E6" w:rsidP="00071074">
      <w:pPr>
        <w:rPr>
          <w:b/>
        </w:rPr>
      </w:pPr>
    </w:p>
    <w:p w:rsidR="003A65E6" w:rsidRPr="00177669" w:rsidRDefault="003A65E6" w:rsidP="00574472">
      <w:pPr>
        <w:ind w:firstLine="709"/>
        <w:jc w:val="both"/>
        <w:rPr>
          <w:rFonts w:ascii="Arial" w:hAnsi="Arial" w:cs="Arial"/>
        </w:rPr>
      </w:pPr>
      <w:r w:rsidRPr="00177669">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w:t>
      </w:r>
      <w:r w:rsidRPr="0083692F">
        <w:rPr>
          <w:rFonts w:ascii="Arial" w:hAnsi="Arial" w:cs="Arial"/>
        </w:rPr>
        <w:t xml:space="preserve">средине, као и да понуђач гарантује да је ималац права интелектуалне својине (Образац 3. из </w:t>
      </w:r>
      <w:r w:rsidRPr="00F442BE">
        <w:rPr>
          <w:rFonts w:ascii="Arial" w:hAnsi="Arial" w:cs="Arial"/>
        </w:rPr>
        <w:t>конкур</w:t>
      </w:r>
      <w:r w:rsidRPr="0083692F">
        <w:rPr>
          <w:rFonts w:ascii="Arial" w:hAnsi="Arial" w:cs="Arial"/>
        </w:rPr>
        <w:t>сне документације).</w:t>
      </w:r>
    </w:p>
    <w:p w:rsidR="003A65E6" w:rsidRPr="005817DF" w:rsidRDefault="003A65E6" w:rsidP="005817DF">
      <w:pPr>
        <w:jc w:val="both"/>
        <w:rPr>
          <w:rFonts w:ascii="Arial" w:hAnsi="Arial" w:cs="Arial"/>
          <w:b/>
          <w:bCs/>
        </w:rPr>
      </w:pPr>
      <w:bookmarkStart w:id="178" w:name="_Toc297798709"/>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НАКНАДА ЗА КОРИШЋЕЊЕ ПАТЕНАТА</w:t>
      </w:r>
    </w:p>
    <w:p w:rsidR="003A65E6" w:rsidRPr="00177669" w:rsidRDefault="003A65E6" w:rsidP="00574472">
      <w:pPr>
        <w:jc w:val="both"/>
        <w:rPr>
          <w:rFonts w:ascii="Arial" w:hAnsi="Arial" w:cs="Arial"/>
          <w:b/>
          <w:bCs/>
        </w:rPr>
      </w:pPr>
    </w:p>
    <w:p w:rsidR="003A65E6" w:rsidRPr="00177669" w:rsidRDefault="003A65E6" w:rsidP="00574472">
      <w:pPr>
        <w:ind w:firstLine="709"/>
        <w:jc w:val="both"/>
        <w:rPr>
          <w:rFonts w:ascii="Arial" w:hAnsi="Arial" w:cs="Arial"/>
          <w:b/>
          <w:bCs/>
        </w:rPr>
      </w:pPr>
      <w:r w:rsidRPr="00177669">
        <w:rPr>
          <w:rFonts w:ascii="Arial" w:hAnsi="Arial" w:cs="Arial"/>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7C46A0" w:rsidRPr="00FB272A" w:rsidRDefault="007C46A0" w:rsidP="00574472">
      <w:pPr>
        <w:rPr>
          <w:rFonts w:ascii="Arial" w:hAnsi="Arial" w:cs="Arial"/>
          <w:b/>
          <w:bCs/>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 xml:space="preserve">РОК ВАЖЕЊА ПОНУДЕ </w:t>
      </w:r>
    </w:p>
    <w:p w:rsidR="003A65E6" w:rsidRPr="00177669" w:rsidRDefault="003A65E6" w:rsidP="00574472">
      <w:pPr>
        <w:rPr>
          <w:rFonts w:ascii="Arial" w:hAnsi="Arial" w:cs="Arial"/>
          <w:b/>
          <w:bCs/>
        </w:rPr>
      </w:pPr>
    </w:p>
    <w:p w:rsidR="003A65E6" w:rsidRPr="00177669" w:rsidRDefault="003A65E6" w:rsidP="00574472">
      <w:pPr>
        <w:ind w:firstLine="708"/>
        <w:jc w:val="both"/>
        <w:rPr>
          <w:rFonts w:ascii="Arial" w:hAnsi="Arial" w:cs="Arial"/>
        </w:rPr>
      </w:pPr>
      <w:r w:rsidRPr="00177669">
        <w:rPr>
          <w:rFonts w:ascii="Arial" w:hAnsi="Arial" w:cs="Arial"/>
        </w:rPr>
        <w:t>Понуда мора да важи најмање 60 (</w:t>
      </w:r>
      <w:proofErr w:type="spellStart"/>
      <w:r w:rsidRPr="00177669">
        <w:rPr>
          <w:rFonts w:ascii="Arial" w:hAnsi="Arial" w:cs="Arial"/>
        </w:rPr>
        <w:t>словима:шездесет</w:t>
      </w:r>
      <w:proofErr w:type="spellEnd"/>
      <w:r w:rsidRPr="00177669">
        <w:rPr>
          <w:rFonts w:ascii="Arial" w:hAnsi="Arial" w:cs="Arial"/>
        </w:rPr>
        <w:t xml:space="preserve">) дана од дана отварања понуда. </w:t>
      </w:r>
    </w:p>
    <w:p w:rsidR="003A65E6" w:rsidRPr="00177669" w:rsidRDefault="003A65E6" w:rsidP="00574472">
      <w:pPr>
        <w:ind w:firstLine="708"/>
        <w:jc w:val="both"/>
        <w:rPr>
          <w:rFonts w:ascii="Arial" w:hAnsi="Arial" w:cs="Arial"/>
        </w:rPr>
      </w:pPr>
      <w:r w:rsidRPr="00177669">
        <w:rPr>
          <w:rFonts w:ascii="Arial" w:hAnsi="Arial" w:cs="Arial"/>
        </w:rPr>
        <w:t xml:space="preserve">У случају да понуђач наведе краћи рок важења понуде, понуда ће бити одбијена, као неприхватљива. </w:t>
      </w:r>
    </w:p>
    <w:p w:rsidR="007C46A0" w:rsidRDefault="007C46A0" w:rsidP="00574472">
      <w:pPr>
        <w:pStyle w:val="Heading2"/>
        <w:rPr>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РОК ЗА ЗАКЉУЧЕЊЕ УГОВОРА</w:t>
      </w:r>
    </w:p>
    <w:p w:rsidR="003A65E6" w:rsidRPr="00C15336" w:rsidRDefault="003A65E6" w:rsidP="00C15336"/>
    <w:p w:rsidR="003A65E6" w:rsidRPr="00177669" w:rsidRDefault="003A65E6" w:rsidP="00574472">
      <w:pPr>
        <w:ind w:firstLine="720"/>
        <w:jc w:val="both"/>
        <w:rPr>
          <w:rFonts w:ascii="Arial" w:hAnsi="Arial" w:cs="Arial"/>
        </w:rPr>
      </w:pPr>
      <w:r w:rsidRPr="00177669">
        <w:rPr>
          <w:rFonts w:ascii="Arial" w:hAnsi="Arial" w:cs="Arial"/>
        </w:rPr>
        <w:t xml:space="preserve">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w:t>
      </w:r>
      <w:r w:rsidRPr="00CD2C34">
        <w:rPr>
          <w:rFonts w:ascii="Arial" w:hAnsi="Arial" w:cs="Arial"/>
        </w:rPr>
        <w:t>8</w:t>
      </w:r>
      <w:r w:rsidRPr="00177669">
        <w:rPr>
          <w:rFonts w:ascii="Arial" w:hAnsi="Arial" w:cs="Arial"/>
        </w:rPr>
        <w:t xml:space="preserve"> дана. </w:t>
      </w:r>
    </w:p>
    <w:p w:rsidR="003A65E6" w:rsidRPr="00177669" w:rsidRDefault="003A65E6" w:rsidP="00574472">
      <w:pPr>
        <w:ind w:firstLine="720"/>
        <w:jc w:val="both"/>
        <w:rPr>
          <w:rFonts w:ascii="Arial" w:hAnsi="Arial" w:cs="Arial"/>
          <w:shd w:val="clear" w:color="auto" w:fill="FFFF00"/>
        </w:rPr>
      </w:pPr>
      <w:r w:rsidRPr="00177669">
        <w:rPr>
          <w:rFonts w:ascii="Arial" w:hAnsi="Arial" w:cs="Arial"/>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3A65E6" w:rsidRPr="00177669" w:rsidRDefault="003A65E6" w:rsidP="00561E69">
      <w:pPr>
        <w:ind w:firstLine="720"/>
        <w:jc w:val="both"/>
        <w:rPr>
          <w:rFonts w:ascii="Arial" w:hAnsi="Arial" w:cs="Arial"/>
        </w:rPr>
      </w:pPr>
      <w:r w:rsidRPr="00177669">
        <w:rPr>
          <w:rFonts w:ascii="Arial" w:hAnsi="Arial" w:cs="Arial"/>
        </w:rPr>
        <w:t>Ако понуђач чија је понуда изабрана као најповољнија</w:t>
      </w:r>
      <w:r w:rsidR="008F6646">
        <w:rPr>
          <w:rFonts w:ascii="Arial" w:hAnsi="Arial" w:cs="Arial"/>
        </w:rPr>
        <w:t xml:space="preserve"> </w:t>
      </w:r>
      <w:r w:rsidRPr="00177669">
        <w:rPr>
          <w:rFonts w:ascii="Arial" w:hAnsi="Arial" w:cs="Arial"/>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rPr>
        <w:t xml:space="preserve"> и наплатити средство финансијског обезбеђења</w:t>
      </w:r>
      <w:r w:rsidRPr="00E117E8">
        <w:rPr>
          <w:rFonts w:ascii="Arial" w:hAnsi="Arial" w:cs="Arial"/>
        </w:rPr>
        <w:t xml:space="preserve"> за озбиљност понуде на износ од </w:t>
      </w:r>
      <w:r>
        <w:rPr>
          <w:rFonts w:ascii="Arial" w:hAnsi="Arial" w:cs="Arial"/>
        </w:rPr>
        <w:t>5</w:t>
      </w:r>
      <w:r w:rsidRPr="00E117E8">
        <w:rPr>
          <w:rFonts w:ascii="Arial" w:hAnsi="Arial" w:cs="Arial"/>
        </w:rPr>
        <w:t xml:space="preserve">% вредности понуде, без </w:t>
      </w:r>
      <w:r>
        <w:rPr>
          <w:rFonts w:ascii="Arial" w:hAnsi="Arial" w:cs="Arial"/>
        </w:rPr>
        <w:t>ПДВ</w:t>
      </w:r>
      <w:r w:rsidRPr="00177669">
        <w:rPr>
          <w:rFonts w:ascii="Arial" w:hAnsi="Arial" w:cs="Arial"/>
        </w:rPr>
        <w:t>.</w:t>
      </w:r>
    </w:p>
    <w:p w:rsidR="003A65E6" w:rsidRDefault="003A65E6" w:rsidP="00574472">
      <w:pPr>
        <w:ind w:firstLine="72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sidR="000D6AB5">
        <w:rPr>
          <w:rFonts w:ascii="Arial" w:hAnsi="Arial" w:cs="Arial"/>
        </w:rPr>
        <w:t xml:space="preserve"> </w:t>
      </w:r>
      <w:r w:rsidRPr="00177669">
        <w:rPr>
          <w:rFonts w:ascii="Arial" w:hAnsi="Arial" w:cs="Arial"/>
        </w:rPr>
        <w:t xml:space="preserve">у случају испуњености услова из члана </w:t>
      </w:r>
      <w:r w:rsidRPr="008D5169">
        <w:rPr>
          <w:rFonts w:ascii="Arial" w:hAnsi="Arial" w:cs="Arial"/>
        </w:rPr>
        <w:t>112</w:t>
      </w:r>
      <w:r w:rsidRPr="00177669">
        <w:rPr>
          <w:rFonts w:ascii="Arial" w:hAnsi="Arial" w:cs="Arial"/>
        </w:rPr>
        <w:t xml:space="preserve">. став 2. тачка 5. Закона, у ком случају ће изабрани понуђач ће бити позван да приступи закључењу уговора у року од највише </w:t>
      </w:r>
      <w:r w:rsidRPr="00CD2C34">
        <w:rPr>
          <w:rFonts w:ascii="Arial" w:hAnsi="Arial" w:cs="Arial"/>
        </w:rPr>
        <w:t>8</w:t>
      </w:r>
      <w:r w:rsidRPr="00177669">
        <w:rPr>
          <w:rFonts w:ascii="Arial" w:hAnsi="Arial" w:cs="Arial"/>
        </w:rPr>
        <w:t xml:space="preserve"> дана.</w:t>
      </w:r>
    </w:p>
    <w:p w:rsidR="00103C9C" w:rsidRDefault="00103C9C" w:rsidP="00574472">
      <w:pPr>
        <w:ind w:firstLine="720"/>
        <w:jc w:val="both"/>
        <w:rPr>
          <w:rFonts w:ascii="Arial" w:hAnsi="Arial" w:cs="Arial"/>
        </w:rPr>
      </w:pPr>
    </w:p>
    <w:p w:rsidR="00103C9C" w:rsidRDefault="00103C9C" w:rsidP="00574472">
      <w:pPr>
        <w:ind w:firstLine="720"/>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lastRenderedPageBreak/>
        <w:t>НАЧИН ОЗНАЧАВАЊА ПОВЕРЉИВИХ ПОДАТАКА</w:t>
      </w:r>
    </w:p>
    <w:p w:rsidR="003A65E6" w:rsidRPr="00177669" w:rsidRDefault="003A65E6" w:rsidP="00574472">
      <w:pPr>
        <w:jc w:val="both"/>
        <w:rPr>
          <w:rFonts w:ascii="Arial" w:hAnsi="Arial" w:cs="Arial"/>
        </w:rPr>
      </w:pPr>
    </w:p>
    <w:p w:rsidR="003A65E6" w:rsidRPr="00177669" w:rsidRDefault="003A65E6" w:rsidP="00574472">
      <w:pPr>
        <w:ind w:firstLine="709"/>
        <w:jc w:val="both"/>
        <w:rPr>
          <w:rFonts w:ascii="Arial" w:hAnsi="Arial" w:cs="Arial"/>
        </w:rPr>
      </w:pPr>
      <w:r w:rsidRPr="00177669">
        <w:rPr>
          <w:rFonts w:ascii="Arial" w:hAnsi="Arial"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3A65E6" w:rsidRPr="00177669" w:rsidRDefault="003A65E6" w:rsidP="00574472">
      <w:pPr>
        <w:ind w:firstLine="709"/>
        <w:jc w:val="both"/>
        <w:rPr>
          <w:rFonts w:ascii="Arial" w:hAnsi="Arial" w:cs="Arial"/>
        </w:rPr>
      </w:pPr>
      <w:r w:rsidRPr="00177669">
        <w:rPr>
          <w:rFonts w:ascii="Arial" w:hAnsi="Arial" w:cs="Arial"/>
        </w:rPr>
        <w:t xml:space="preserve">Наручилац може да одбије да пружи информацију која би значила повреду поверљивости података добијених у понуди. </w:t>
      </w:r>
    </w:p>
    <w:p w:rsidR="003A65E6" w:rsidRPr="00177669" w:rsidRDefault="003A65E6" w:rsidP="00574472">
      <w:pPr>
        <w:ind w:firstLine="709"/>
        <w:jc w:val="both"/>
        <w:rPr>
          <w:rFonts w:ascii="Arial" w:hAnsi="Arial" w:cs="Arial"/>
        </w:rPr>
      </w:pPr>
      <w:r w:rsidRPr="00177669">
        <w:rPr>
          <w:rFonts w:ascii="Arial" w:hAnsi="Arial"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3A65E6" w:rsidRPr="00177669" w:rsidRDefault="003A65E6" w:rsidP="00574472">
      <w:pPr>
        <w:ind w:firstLine="709"/>
        <w:jc w:val="both"/>
        <w:rPr>
          <w:rFonts w:ascii="Arial" w:hAnsi="Arial" w:cs="Arial"/>
        </w:rPr>
      </w:pPr>
      <w:r w:rsidRPr="00177669">
        <w:rPr>
          <w:rFonts w:ascii="Arial" w:hAnsi="Arial" w:cs="Arial"/>
        </w:rPr>
        <w:t>Наручилац ће као поверљива третирати она документа која у десном горњем углу великим словима имају исписано „ПОВЕРЉИВО“.</w:t>
      </w:r>
    </w:p>
    <w:p w:rsidR="003A65E6" w:rsidRPr="00177669" w:rsidRDefault="003A65E6" w:rsidP="00574472">
      <w:pPr>
        <w:ind w:firstLine="709"/>
        <w:jc w:val="both"/>
        <w:rPr>
          <w:rFonts w:ascii="Arial" w:hAnsi="Arial" w:cs="Arial"/>
        </w:rPr>
      </w:pPr>
      <w:r w:rsidRPr="00177669">
        <w:rPr>
          <w:rFonts w:ascii="Arial" w:hAnsi="Arial" w:cs="Arial"/>
        </w:rPr>
        <w:t>Наручилац не одговара за поверљивост података који нису означени на горе наведени начин.</w:t>
      </w:r>
    </w:p>
    <w:p w:rsidR="003A65E6" w:rsidRPr="00177669" w:rsidRDefault="003A65E6" w:rsidP="00574472">
      <w:pPr>
        <w:ind w:firstLine="709"/>
        <w:jc w:val="both"/>
        <w:rPr>
          <w:rFonts w:ascii="Arial" w:hAnsi="Arial" w:cs="Arial"/>
        </w:rPr>
      </w:pPr>
      <w:r w:rsidRPr="00177669">
        <w:rPr>
          <w:rFonts w:ascii="Arial" w:hAnsi="Arial"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3A65E6" w:rsidRPr="00177669" w:rsidRDefault="003A65E6" w:rsidP="00574472">
      <w:pPr>
        <w:ind w:firstLine="709"/>
        <w:jc w:val="both"/>
        <w:rPr>
          <w:rFonts w:ascii="Arial" w:hAnsi="Arial" w:cs="Arial"/>
        </w:rPr>
      </w:pPr>
      <w:r w:rsidRPr="00177669">
        <w:rPr>
          <w:rFonts w:ascii="Arial" w:hAnsi="Arial" w:cs="Arial"/>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3A65E6" w:rsidRPr="00177669" w:rsidRDefault="003A65E6" w:rsidP="00574472">
      <w:pPr>
        <w:ind w:firstLine="709"/>
        <w:jc w:val="both"/>
        <w:rPr>
          <w:rFonts w:ascii="Arial" w:hAnsi="Arial" w:cs="Arial"/>
        </w:rPr>
      </w:pPr>
      <w:r w:rsidRPr="00177669">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3A65E6" w:rsidRDefault="003A65E6" w:rsidP="00574472">
      <w:pPr>
        <w:ind w:firstLine="709"/>
        <w:jc w:val="both"/>
        <w:rPr>
          <w:rFonts w:ascii="Arial" w:hAnsi="Arial" w:cs="Arial"/>
        </w:rPr>
      </w:pPr>
      <w:r w:rsidRPr="00177669">
        <w:rPr>
          <w:rFonts w:ascii="Arial" w:hAnsi="Arial" w:cs="Arial"/>
        </w:rPr>
        <w:t xml:space="preserve">Неће се сматрати поверљивим докази о испуњености обавезних </w:t>
      </w:r>
      <w:proofErr w:type="spellStart"/>
      <w:r w:rsidRPr="00177669">
        <w:rPr>
          <w:rFonts w:ascii="Arial" w:hAnsi="Arial" w:cs="Arial"/>
        </w:rPr>
        <w:t>услова,цена</w:t>
      </w:r>
      <w:proofErr w:type="spellEnd"/>
      <w:r w:rsidRPr="00177669">
        <w:rPr>
          <w:rFonts w:ascii="Arial" w:hAnsi="Arial" w:cs="Arial"/>
        </w:rPr>
        <w:t xml:space="preserve"> и други подаци из понуде који су од значаја за примену елемената критеријума и рангирање понуде. </w:t>
      </w:r>
    </w:p>
    <w:p w:rsidR="009E41D8" w:rsidRPr="00845B23" w:rsidRDefault="009E41D8" w:rsidP="00574472">
      <w:pPr>
        <w:ind w:firstLine="709"/>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ТРОШКОВИ ПОНУДЕ</w:t>
      </w:r>
    </w:p>
    <w:p w:rsidR="003A65E6" w:rsidRPr="00177669" w:rsidRDefault="003A65E6" w:rsidP="00574472">
      <w:pPr>
        <w:pStyle w:val="BodyText"/>
        <w:rPr>
          <w:rFonts w:ascii="Arial" w:hAnsi="Arial" w:cs="Arial"/>
        </w:rPr>
      </w:pPr>
    </w:p>
    <w:p w:rsidR="003A65E6" w:rsidRPr="00177669" w:rsidRDefault="003A65E6" w:rsidP="00574472">
      <w:pPr>
        <w:pStyle w:val="BodyText"/>
        <w:ind w:firstLine="709"/>
        <w:rPr>
          <w:rFonts w:ascii="Arial" w:hAnsi="Arial" w:cs="Arial"/>
        </w:rPr>
      </w:pPr>
      <w:r w:rsidRPr="00177669">
        <w:rPr>
          <w:rFonts w:ascii="Arial" w:hAnsi="Arial" w:cs="Arial"/>
        </w:rPr>
        <w:t>Трошкове припреме и подношења понуде сноси искључиво понуђач и не може тражити од наручиоца накнаду трошкова.</w:t>
      </w:r>
    </w:p>
    <w:p w:rsidR="003A65E6" w:rsidRPr="00177669" w:rsidRDefault="003A65E6" w:rsidP="00574472">
      <w:pPr>
        <w:ind w:firstLine="709"/>
        <w:jc w:val="both"/>
        <w:rPr>
          <w:rFonts w:ascii="Arial" w:hAnsi="Arial" w:cs="Arial"/>
        </w:rPr>
      </w:pPr>
      <w:r w:rsidRPr="00177669">
        <w:rPr>
          <w:rFonts w:ascii="Arial" w:hAnsi="Arial" w:cs="Arial"/>
        </w:rPr>
        <w:t>Понуђач може да у оквиру понуде достави укупан износ и структуру трошкова припремања понуде.</w:t>
      </w:r>
    </w:p>
    <w:p w:rsidR="003A65E6" w:rsidRDefault="003A65E6" w:rsidP="00574472">
      <w:pPr>
        <w:ind w:firstLine="709"/>
        <w:jc w:val="both"/>
        <w:rPr>
          <w:rFonts w:ascii="Arial" w:hAnsi="Arial" w:cs="Arial"/>
          <w:lang w:eastAsia="sr-Latn-CS"/>
        </w:rPr>
      </w:pPr>
      <w:r>
        <w:rPr>
          <w:rFonts w:ascii="Arial" w:hAnsi="Arial" w:cs="Arial"/>
          <w:lang w:eastAsia="sr-Latn-CS"/>
        </w:rPr>
        <w:t>У О</w:t>
      </w:r>
      <w:r w:rsidRPr="00177669">
        <w:rPr>
          <w:rFonts w:ascii="Arial" w:hAnsi="Arial" w:cs="Arial"/>
          <w:lang w:eastAsia="sr-Latn-CS"/>
        </w:rPr>
        <w:t xml:space="preserve">брасцу трошкова припреме </w:t>
      </w:r>
      <w:r w:rsidRPr="0083692F">
        <w:rPr>
          <w:rFonts w:ascii="Arial" w:hAnsi="Arial" w:cs="Arial"/>
          <w:lang w:eastAsia="sr-Latn-CS"/>
        </w:rPr>
        <w:t xml:space="preserve">понуде </w:t>
      </w:r>
      <w:r w:rsidRPr="0083692F">
        <w:rPr>
          <w:rFonts w:ascii="Arial" w:hAnsi="Arial" w:cs="Arial"/>
        </w:rPr>
        <w:t xml:space="preserve">(Образац 9. из </w:t>
      </w:r>
      <w:r w:rsidRPr="00F442BE">
        <w:rPr>
          <w:rFonts w:ascii="Arial" w:hAnsi="Arial" w:cs="Arial"/>
        </w:rPr>
        <w:t>конкур</w:t>
      </w:r>
      <w:r w:rsidRPr="0083692F">
        <w:rPr>
          <w:rFonts w:ascii="Arial" w:hAnsi="Arial" w:cs="Arial"/>
        </w:rPr>
        <w:t>сне документације)</w:t>
      </w:r>
      <w:r w:rsidRPr="0083692F">
        <w:rPr>
          <w:rFonts w:ascii="Arial" w:hAnsi="Arial" w:cs="Arial"/>
          <w:lang w:eastAsia="sr-Latn-CS"/>
        </w:rPr>
        <w:t xml:space="preserve">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3A65E6" w:rsidRDefault="003A65E6" w:rsidP="006D7C92">
      <w:pPr>
        <w:pStyle w:val="Heading2"/>
        <w:ind w:left="0" w:firstLine="0"/>
        <w:rPr>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ОБРАЗАЦ СТРУКТУРЕ ЦЕНЕ</w:t>
      </w:r>
    </w:p>
    <w:p w:rsidR="003A65E6" w:rsidRPr="0083692F" w:rsidRDefault="003A65E6" w:rsidP="00574472">
      <w:pPr>
        <w:jc w:val="both"/>
        <w:rPr>
          <w:rFonts w:ascii="Arial" w:hAnsi="Arial" w:cs="Arial"/>
        </w:rPr>
      </w:pPr>
    </w:p>
    <w:p w:rsidR="003A65E6" w:rsidRDefault="003A65E6" w:rsidP="00574472">
      <w:pPr>
        <w:ind w:firstLine="708"/>
        <w:jc w:val="both"/>
        <w:rPr>
          <w:rFonts w:ascii="Arial" w:hAnsi="Arial" w:cs="Arial"/>
        </w:rPr>
      </w:pPr>
      <w:r w:rsidRPr="0083692F">
        <w:rPr>
          <w:rFonts w:ascii="Arial" w:hAnsi="Arial" w:cs="Arial"/>
        </w:rPr>
        <w:t xml:space="preserve">Структуру цене понуђач наводи тако што </w:t>
      </w:r>
      <w:proofErr w:type="spellStart"/>
      <w:r w:rsidRPr="0083692F">
        <w:rPr>
          <w:rFonts w:ascii="Arial" w:hAnsi="Arial" w:cs="Arial"/>
        </w:rPr>
        <w:t>попуњавa</w:t>
      </w:r>
      <w:proofErr w:type="spellEnd"/>
      <w:r w:rsidRPr="0083692F">
        <w:rPr>
          <w:rFonts w:ascii="Arial" w:hAnsi="Arial" w:cs="Arial"/>
        </w:rPr>
        <w:t xml:space="preserve">, потписује и оверава печатом Образац 5. из </w:t>
      </w:r>
      <w:r w:rsidRPr="00F442BE">
        <w:rPr>
          <w:rFonts w:ascii="Arial" w:hAnsi="Arial" w:cs="Arial"/>
        </w:rPr>
        <w:t>конкур</w:t>
      </w:r>
      <w:r w:rsidRPr="0083692F">
        <w:rPr>
          <w:rFonts w:ascii="Arial" w:hAnsi="Arial" w:cs="Arial"/>
        </w:rPr>
        <w:t>сне документације.</w:t>
      </w:r>
    </w:p>
    <w:p w:rsidR="00A675F8" w:rsidRDefault="00A675F8" w:rsidP="00574472">
      <w:pPr>
        <w:ind w:firstLine="708"/>
        <w:jc w:val="both"/>
        <w:rPr>
          <w:rFonts w:ascii="Arial" w:hAnsi="Arial" w:cs="Arial"/>
        </w:rPr>
      </w:pPr>
    </w:p>
    <w:p w:rsidR="00A675F8" w:rsidRDefault="00A675F8" w:rsidP="00574472">
      <w:pPr>
        <w:ind w:firstLine="708"/>
        <w:jc w:val="both"/>
        <w:rPr>
          <w:rFonts w:ascii="Arial" w:hAnsi="Arial" w:cs="Arial"/>
        </w:rPr>
      </w:pPr>
    </w:p>
    <w:p w:rsidR="00310EDD" w:rsidRDefault="00310EDD" w:rsidP="00574472">
      <w:pPr>
        <w:ind w:firstLine="708"/>
        <w:jc w:val="both"/>
        <w:rPr>
          <w:rFonts w:ascii="Arial" w:hAnsi="Arial" w:cs="Arial"/>
        </w:rPr>
      </w:pPr>
    </w:p>
    <w:p w:rsidR="00A675F8" w:rsidRDefault="00A675F8" w:rsidP="00574472">
      <w:pPr>
        <w:ind w:firstLine="708"/>
        <w:jc w:val="both"/>
        <w:rPr>
          <w:rFonts w:ascii="Arial" w:hAnsi="Arial" w:cs="Arial"/>
        </w:rPr>
      </w:pPr>
    </w:p>
    <w:p w:rsidR="00A675F8" w:rsidRPr="0014580A" w:rsidRDefault="00A675F8" w:rsidP="00574472">
      <w:pPr>
        <w:ind w:firstLine="708"/>
        <w:jc w:val="both"/>
        <w:rPr>
          <w:rFonts w:ascii="Arial" w:hAnsi="Arial" w:cs="Arial"/>
        </w:rPr>
      </w:pPr>
    </w:p>
    <w:p w:rsidR="003A65E6" w:rsidRPr="00100D03" w:rsidRDefault="003A65E6" w:rsidP="0014580A">
      <w:pPr>
        <w:pStyle w:val="StyleStyleStyleBodyText311ptBefore6ptFirstline"/>
        <w:spacing w:before="0" w:after="0"/>
        <w:ind w:left="0" w:firstLine="708"/>
        <w:rPr>
          <w:lang w:val="sr-Cyrl-CS"/>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lastRenderedPageBreak/>
        <w:t>МОДЕЛ УГОВОРА</w:t>
      </w:r>
    </w:p>
    <w:p w:rsidR="003A65E6" w:rsidRPr="00177669" w:rsidRDefault="003A65E6" w:rsidP="00574472">
      <w:pPr>
        <w:jc w:val="both"/>
        <w:rPr>
          <w:rFonts w:ascii="Arial" w:hAnsi="Arial" w:cs="Arial"/>
        </w:rPr>
      </w:pPr>
    </w:p>
    <w:p w:rsidR="003A65E6" w:rsidRPr="00B30E3E" w:rsidRDefault="003A65E6" w:rsidP="00B30E3E">
      <w:pPr>
        <w:ind w:firstLine="708"/>
        <w:jc w:val="both"/>
        <w:rPr>
          <w:rFonts w:ascii="Arial" w:hAnsi="Arial" w:cs="Arial"/>
        </w:rPr>
      </w:pPr>
      <w:r w:rsidRPr="00B30E3E">
        <w:rPr>
          <w:rFonts w:ascii="Arial" w:hAnsi="Arial" w:cs="Arial"/>
        </w:rPr>
        <w:t>У складу са датим Моделом уговора (</w:t>
      </w:r>
      <w:r w:rsidRPr="0083692F">
        <w:rPr>
          <w:rFonts w:ascii="Arial" w:hAnsi="Arial" w:cs="Arial"/>
        </w:rPr>
        <w:t>Обра</w:t>
      </w:r>
      <w:r w:rsidRPr="00B30E3E">
        <w:rPr>
          <w:rFonts w:ascii="Arial" w:hAnsi="Arial" w:cs="Arial"/>
        </w:rPr>
        <w:t>зац 6.</w:t>
      </w:r>
      <w:r w:rsidRPr="0083692F">
        <w:rPr>
          <w:rFonts w:ascii="Arial" w:hAnsi="Arial" w:cs="Arial"/>
        </w:rPr>
        <w:t xml:space="preserve"> из </w:t>
      </w:r>
      <w:r w:rsidRPr="00F442BE">
        <w:rPr>
          <w:rFonts w:ascii="Arial" w:hAnsi="Arial" w:cs="Arial"/>
        </w:rPr>
        <w:t>конкур</w:t>
      </w:r>
      <w:r w:rsidRPr="0083692F">
        <w:rPr>
          <w:rFonts w:ascii="Arial" w:hAnsi="Arial" w:cs="Arial"/>
        </w:rPr>
        <w:t xml:space="preserve">сне документације) </w:t>
      </w:r>
      <w:r w:rsidRPr="00B30E3E">
        <w:rPr>
          <w:rFonts w:ascii="Arial" w:hAnsi="Arial" w:cs="Arial"/>
        </w:rPr>
        <w:t>и елементима најповољније понуде биће закључен Уговор о јавној набавци.</w:t>
      </w:r>
    </w:p>
    <w:p w:rsidR="003A65E6" w:rsidRPr="00B30E3E" w:rsidRDefault="003A65E6" w:rsidP="00B30E3E">
      <w:pPr>
        <w:ind w:firstLine="708"/>
        <w:jc w:val="both"/>
        <w:rPr>
          <w:rFonts w:ascii="Arial" w:hAnsi="Arial" w:cs="Arial"/>
        </w:rPr>
      </w:pPr>
      <w:r w:rsidRPr="00B30E3E">
        <w:rPr>
          <w:rFonts w:ascii="Arial" w:hAnsi="Arial" w:cs="Arial"/>
        </w:rPr>
        <w:t xml:space="preserve">Понуђач дати Модел уговора </w:t>
      </w:r>
      <w:r>
        <w:rPr>
          <w:rFonts w:ascii="Arial" w:hAnsi="Arial" w:cs="Arial"/>
        </w:rPr>
        <w:t>потписује</w:t>
      </w:r>
      <w:r>
        <w:rPr>
          <w:rFonts w:ascii="Arial" w:hAnsi="Arial" w:cs="Arial"/>
          <w:lang w:val="sr-Latn-CS"/>
        </w:rPr>
        <w:t xml:space="preserve">, </w:t>
      </w:r>
      <w:r w:rsidRPr="00B30E3E">
        <w:rPr>
          <w:rFonts w:ascii="Arial" w:hAnsi="Arial" w:cs="Arial"/>
        </w:rPr>
        <w:t>овера и доставља у понуди.</w:t>
      </w:r>
    </w:p>
    <w:p w:rsidR="003A65E6" w:rsidRDefault="003A65E6" w:rsidP="00117C4F">
      <w:pPr>
        <w:pStyle w:val="Heading2"/>
        <w:rPr>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РАЗЛОЗИ ЗА ОДБИЈАЊЕ ПОНУДЕ И ОБУСТАВУ ПОСТУПКА</w:t>
      </w:r>
    </w:p>
    <w:p w:rsidR="003A65E6" w:rsidRPr="00177669" w:rsidRDefault="003A65E6" w:rsidP="00117C4F">
      <w:pPr>
        <w:jc w:val="both"/>
        <w:rPr>
          <w:rFonts w:ascii="Arial" w:hAnsi="Arial" w:cs="Arial"/>
        </w:rPr>
      </w:pPr>
    </w:p>
    <w:p w:rsidR="003A65E6" w:rsidRPr="00177669" w:rsidRDefault="003A65E6" w:rsidP="00416BF6">
      <w:pPr>
        <w:ind w:firstLine="708"/>
        <w:jc w:val="both"/>
        <w:rPr>
          <w:rFonts w:ascii="Arial" w:hAnsi="Arial" w:cs="Arial"/>
        </w:rPr>
      </w:pPr>
      <w:r w:rsidRPr="00177669">
        <w:rPr>
          <w:rFonts w:ascii="Arial" w:hAnsi="Arial" w:cs="Arial"/>
        </w:rPr>
        <w:t>У поступку јавне набавке Наручилац ће одбити неприхватљиву понуду у складу са чланом 10</w:t>
      </w:r>
      <w:r w:rsidRPr="00CD2C34">
        <w:rPr>
          <w:rFonts w:ascii="Arial" w:hAnsi="Arial" w:cs="Arial"/>
        </w:rPr>
        <w:t>7</w:t>
      </w:r>
      <w:r w:rsidRPr="00177669">
        <w:rPr>
          <w:rFonts w:ascii="Arial" w:hAnsi="Arial" w:cs="Arial"/>
        </w:rPr>
        <w:t>. Закона.</w:t>
      </w:r>
    </w:p>
    <w:p w:rsidR="003A65E6" w:rsidRPr="00177669" w:rsidRDefault="003A65E6" w:rsidP="00416BF6">
      <w:pPr>
        <w:ind w:firstLine="708"/>
        <w:jc w:val="both"/>
        <w:rPr>
          <w:rFonts w:ascii="Arial" w:hAnsi="Arial" w:cs="Arial"/>
        </w:rPr>
      </w:pPr>
      <w:r w:rsidRPr="00177669">
        <w:rPr>
          <w:rFonts w:ascii="Arial" w:hAnsi="Arial" w:cs="Arial"/>
        </w:rPr>
        <w:t>Наручилац ће донети одлуку о обустави поступка јавне набавке у складу са чланом 109. Закона.</w:t>
      </w:r>
    </w:p>
    <w:p w:rsidR="003A65E6" w:rsidRPr="00177669" w:rsidRDefault="003A65E6" w:rsidP="00416BF6">
      <w:pPr>
        <w:ind w:firstLine="708"/>
        <w:jc w:val="both"/>
        <w:rPr>
          <w:rFonts w:ascii="Arial" w:hAnsi="Arial" w:cs="Arial"/>
        </w:rPr>
      </w:pPr>
      <w:r w:rsidRPr="00177669">
        <w:rPr>
          <w:rFonts w:ascii="Arial" w:hAnsi="Arial" w:cs="Arial"/>
        </w:rPr>
        <w:t xml:space="preserve">У случају обуставе поступка јавне набавке, </w:t>
      </w:r>
      <w:r w:rsidRPr="00416BF6">
        <w:rPr>
          <w:rFonts w:ascii="Arial" w:hAnsi="Arial" w:cs="Arial"/>
        </w:rPr>
        <w:t>Н</w:t>
      </w:r>
      <w:r w:rsidRPr="00177669">
        <w:rPr>
          <w:rFonts w:ascii="Arial" w:hAnsi="Arial" w:cs="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416BF6">
        <w:rPr>
          <w:rFonts w:ascii="Arial" w:hAnsi="Arial" w:cs="Arial"/>
        </w:rPr>
        <w:t>Н</w:t>
      </w:r>
      <w:r w:rsidRPr="00177669">
        <w:rPr>
          <w:rFonts w:ascii="Arial" w:hAnsi="Arial" w:cs="Arial"/>
        </w:rPr>
        <w:t>аручилац био упозорен на могућност наступања штете.</w:t>
      </w:r>
    </w:p>
    <w:p w:rsidR="003A65E6" w:rsidRPr="00177669" w:rsidRDefault="003A65E6" w:rsidP="002E6CD1">
      <w:pPr>
        <w:pStyle w:val="Heading2"/>
        <w:ind w:left="0" w:firstLine="0"/>
        <w:rPr>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ПОДАЦИ О САДРЖИНИ ПОНУДЕ</w:t>
      </w:r>
    </w:p>
    <w:p w:rsidR="003A65E6" w:rsidRPr="00DD125C" w:rsidRDefault="003A65E6" w:rsidP="00DD125C">
      <w:pPr>
        <w:pStyle w:val="Heading2"/>
        <w:ind w:left="0" w:firstLine="0"/>
        <w:rPr>
          <w:sz w:val="24"/>
          <w:szCs w:val="24"/>
        </w:rPr>
      </w:pPr>
    </w:p>
    <w:p w:rsidR="003A65E6" w:rsidRPr="00D8641C" w:rsidRDefault="003A65E6" w:rsidP="006B3210">
      <w:pPr>
        <w:ind w:firstLine="720"/>
        <w:jc w:val="both"/>
        <w:rPr>
          <w:rFonts w:ascii="Arial" w:hAnsi="Arial" w:cs="Arial"/>
        </w:rPr>
      </w:pPr>
      <w:r w:rsidRPr="00D8641C">
        <w:rPr>
          <w:rFonts w:ascii="Arial" w:hAnsi="Arial" w:cs="Arial"/>
          <w:lang w:eastAsia="en-US"/>
        </w:rPr>
        <w:t>Садржину понуде, поред Обрасца понуде, чине и сви остали докази о испуњености услова из чл. 75.и 76.</w:t>
      </w:r>
      <w:r w:rsidRPr="00D8641C">
        <w:rPr>
          <w:rFonts w:ascii="Arial" w:hAnsi="Arial" w:cs="Arial"/>
        </w:rPr>
        <w:t xml:space="preserve"> Закона о јавним</w:t>
      </w:r>
      <w:r w:rsidRPr="00D8641C">
        <w:rPr>
          <w:rFonts w:ascii="Arial" w:hAnsi="Arial" w:cs="Arial"/>
          <w:lang w:eastAsia="en-US"/>
        </w:rPr>
        <w:t xml:space="preserve"> набавкама, предвиђени чл. 77. Закона, који су наведени у конкурсној документацији, као и сви тражени прилози и изјаве</w:t>
      </w:r>
      <w:r w:rsidRPr="00D8641C">
        <w:rPr>
          <w:rFonts w:ascii="Arial" w:hAnsi="Arial" w:cs="Arial"/>
        </w:rPr>
        <w:t>:</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„Подаци о понуђачу“ (Образац 1. из конкурсне документације), ако наступа самостално и у случају да наступа у заједничкој понуди за Лидера-носиоца посла;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„Подаци о понуђачу из групе понуђача“ (Образац 1.1 из конкурсне документације) у случају да понуђач наступа у заједничкој понуди, за све остале чланове групе понуђача;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„Подаци о подизвођачу“ (Образац 1.2 из конкурсне документације), ако понуђач наступа са подизвођачем, за сваког подизвођача;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„Образац понуде“ (Образац 2. из конкурсне документације);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Изјаве у складу са чланом 75. став 2. Закона (Образац 3. из конкурсне документације);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„Изјава о независној понуди“ (Образац 4. из конкурсне документације);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 xml:space="preserve">попуњен, потписан и печатом оверен образац „Структура цене“ (Образац 5. из конкурсне документације); </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потписан и оверен образац „Модел уговора“ (Образац 6. из конкурсне документације)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изјаве и средства финансијског обезбеђења која се подносе уз понуду у складу са тачком 3.13. овог упутства и Обрасцем 7. и 8. из конкурсне документације;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попуњен, потписан и печатом оверен „Образац трошкова припреме понуде“</w:t>
      </w:r>
      <w:r w:rsidR="00FD5698">
        <w:rPr>
          <w:rFonts w:ascii="Arial" w:hAnsi="Arial" w:cs="Arial"/>
          <w:sz w:val="24"/>
          <w:szCs w:val="24"/>
        </w:rPr>
        <w:t xml:space="preserve"> по потреби</w:t>
      </w:r>
      <w:r w:rsidRPr="00FD5698">
        <w:rPr>
          <w:rFonts w:ascii="Arial" w:hAnsi="Arial" w:cs="Arial"/>
          <w:sz w:val="24"/>
          <w:szCs w:val="24"/>
        </w:rPr>
        <w:t xml:space="preserve"> (Образац 9. из конкурсне документације</w:t>
      </w:r>
      <w:r w:rsidR="00FD5698">
        <w:rPr>
          <w:rFonts w:ascii="Arial" w:hAnsi="Arial" w:cs="Arial"/>
          <w:sz w:val="24"/>
          <w:szCs w:val="24"/>
        </w:rPr>
        <w:t>)</w:t>
      </w:r>
      <w:r w:rsidRPr="00FD5698">
        <w:rPr>
          <w:rFonts w:ascii="Arial" w:hAnsi="Arial" w:cs="Arial"/>
          <w:sz w:val="24"/>
          <w:szCs w:val="24"/>
        </w:rPr>
        <w:t>;</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lastRenderedPageBreak/>
        <w:t>попуњен, потписан и печатом оверен образац „Изјава о условима одржавања, гарантном року и року испоруке“ (Образац 10. из конкурсне документације);</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докази одређени тачком 3.7 или 3.8 овог упутства у случају да понуђач подноси понуду са подизвођачем или заједничку понуду подноси група понуђача;</w:t>
      </w:r>
    </w:p>
    <w:p w:rsidR="00AB084E" w:rsidRDefault="003A65E6" w:rsidP="00A77597">
      <w:pPr>
        <w:pStyle w:val="ListParagraph"/>
        <w:numPr>
          <w:ilvl w:val="1"/>
          <w:numId w:val="18"/>
        </w:numPr>
        <w:spacing w:after="0" w:line="240" w:lineRule="auto"/>
        <w:ind w:left="1080" w:hanging="360"/>
        <w:jc w:val="both"/>
        <w:rPr>
          <w:rFonts w:ascii="Arial" w:hAnsi="Arial" w:cs="Arial"/>
          <w:sz w:val="24"/>
          <w:szCs w:val="24"/>
        </w:rPr>
      </w:pPr>
      <w:r w:rsidRPr="00FD5698">
        <w:rPr>
          <w:rFonts w:ascii="Arial" w:hAnsi="Arial" w:cs="Arial"/>
          <w:sz w:val="24"/>
          <w:szCs w:val="24"/>
        </w:rPr>
        <w:t>докази, изјаве, обрасци о испуњености из члана 75. и 76. Закона у складу са чланом 77. Закон и Одељком 4. конкурсне документације.</w:t>
      </w:r>
    </w:p>
    <w:p w:rsidR="00F42DE5" w:rsidRDefault="00F42DE5" w:rsidP="00F42DE5">
      <w:pPr>
        <w:ind w:firstLine="709"/>
        <w:jc w:val="both"/>
        <w:rPr>
          <w:rFonts w:ascii="Arial" w:hAnsi="Arial" w:cs="Arial"/>
        </w:rPr>
      </w:pPr>
      <w:r>
        <w:rPr>
          <w:rFonts w:ascii="Arial" w:hAnsi="Arial" w:cs="Arial"/>
        </w:rPr>
        <w:t>У оквиру понуде, везано за технички део сагласно одељку 5. конкурсне документације, потребно је доставити:</w:t>
      </w:r>
    </w:p>
    <w:p w:rsidR="00AB084E" w:rsidRDefault="00F42DE5" w:rsidP="00A77597">
      <w:pPr>
        <w:pStyle w:val="ListParagraph"/>
        <w:numPr>
          <w:ilvl w:val="1"/>
          <w:numId w:val="18"/>
        </w:numPr>
        <w:spacing w:after="0" w:line="240" w:lineRule="auto"/>
        <w:ind w:left="1080" w:hanging="360"/>
        <w:jc w:val="both"/>
        <w:rPr>
          <w:rFonts w:ascii="Arial" w:hAnsi="Arial" w:cs="Arial"/>
          <w:sz w:val="24"/>
          <w:szCs w:val="24"/>
        </w:rPr>
      </w:pPr>
      <w:r w:rsidRPr="00D8641C">
        <w:rPr>
          <w:rFonts w:ascii="Arial" w:hAnsi="Arial" w:cs="Arial"/>
          <w:sz w:val="24"/>
          <w:szCs w:val="24"/>
        </w:rPr>
        <w:t>попуњен, потписан и печатом оверен образац „Врста, техничке карактеристике и спецификација понуђених добара“ (Образац 11. из конкурсне документације);</w:t>
      </w:r>
    </w:p>
    <w:p w:rsidR="00AB084E" w:rsidRDefault="00F42DE5" w:rsidP="00A77597">
      <w:pPr>
        <w:pStyle w:val="ListParagraph"/>
        <w:numPr>
          <w:ilvl w:val="1"/>
          <w:numId w:val="18"/>
        </w:numPr>
        <w:spacing w:after="0" w:line="240" w:lineRule="auto"/>
        <w:ind w:left="1080" w:hanging="360"/>
        <w:jc w:val="both"/>
        <w:rPr>
          <w:rFonts w:ascii="Arial" w:hAnsi="Arial" w:cs="Arial"/>
          <w:sz w:val="24"/>
          <w:szCs w:val="24"/>
        </w:rPr>
      </w:pPr>
      <w:r w:rsidRPr="00FC1031">
        <w:rPr>
          <w:rFonts w:ascii="Arial" w:hAnsi="Arial" w:cs="Arial"/>
          <w:sz w:val="24"/>
          <w:szCs w:val="24"/>
        </w:rPr>
        <w:t>оригиналну техничку документацију понуђене опреме</w:t>
      </w:r>
    </w:p>
    <w:p w:rsidR="003A65E6" w:rsidRDefault="003A65E6" w:rsidP="00574472">
      <w:pPr>
        <w:pStyle w:val="Heading2"/>
        <w:ind w:left="0" w:firstLine="0"/>
        <w:rPr>
          <w:sz w:val="24"/>
          <w:szCs w:val="24"/>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AC69C3">
        <w:rPr>
          <w:rFonts w:ascii="Arial" w:hAnsi="Arial" w:cs="Arial"/>
          <w:b/>
          <w:bCs/>
          <w:sz w:val="24"/>
          <w:szCs w:val="24"/>
        </w:rPr>
        <w:t>ЗАШТИТА ПРАВА ПОНУЂАЧА</w:t>
      </w:r>
    </w:p>
    <w:p w:rsidR="003A65E6" w:rsidRPr="00177669" w:rsidRDefault="003A65E6" w:rsidP="00574472">
      <w:pPr>
        <w:jc w:val="both"/>
        <w:rPr>
          <w:rFonts w:ascii="Arial" w:hAnsi="Arial" w:cs="Arial"/>
        </w:rPr>
      </w:pPr>
    </w:p>
    <w:p w:rsidR="003A65E6" w:rsidRPr="00177669" w:rsidRDefault="003A65E6" w:rsidP="00574472">
      <w:pPr>
        <w:ind w:firstLine="720"/>
        <w:jc w:val="both"/>
        <w:rPr>
          <w:rFonts w:ascii="Arial" w:hAnsi="Arial" w:cs="Arial"/>
        </w:rPr>
      </w:pPr>
      <w:r w:rsidRPr="00177669">
        <w:rPr>
          <w:rFonts w:ascii="Arial" w:hAnsi="Arial" w:cs="Arial"/>
        </w:rPr>
        <w:t>Захтев за заштиту права може се поднети у току целог поступка јавне набавке, против сваке радње, осим ако Законом није другачије одређено.</w:t>
      </w:r>
    </w:p>
    <w:p w:rsidR="003A65E6" w:rsidRPr="00177669" w:rsidRDefault="003A65E6" w:rsidP="00574472">
      <w:pPr>
        <w:ind w:firstLine="720"/>
        <w:jc w:val="both"/>
        <w:rPr>
          <w:rFonts w:ascii="Arial" w:hAnsi="Arial" w:cs="Arial"/>
        </w:rPr>
      </w:pPr>
      <w:r w:rsidRPr="00177669">
        <w:rPr>
          <w:rFonts w:ascii="Arial" w:hAnsi="Arial" w:cs="Arial"/>
        </w:rPr>
        <w:t xml:space="preserve">Захтев за заштиту права подноси се Републичкој комисији, а предаје наручиоцу, са назнаком „Захтев за заштиту права </w:t>
      </w:r>
      <w:proofErr w:type="spellStart"/>
      <w:r w:rsidRPr="00177669">
        <w:rPr>
          <w:rFonts w:ascii="Arial" w:hAnsi="Arial" w:cs="Arial"/>
        </w:rPr>
        <w:t>јн</w:t>
      </w:r>
      <w:proofErr w:type="spellEnd"/>
      <w:r w:rsidRPr="00177669">
        <w:rPr>
          <w:rFonts w:ascii="Arial" w:hAnsi="Arial" w:cs="Arial"/>
        </w:rPr>
        <w:t xml:space="preserve">. бр. </w:t>
      </w:r>
      <w:r w:rsidR="000D6AB5">
        <w:rPr>
          <w:rFonts w:ascii="Arial" w:hAnsi="Arial" w:cs="Arial"/>
        </w:rPr>
        <w:t>33</w:t>
      </w:r>
      <w:r w:rsidR="0055305C">
        <w:rPr>
          <w:rFonts w:ascii="Arial" w:hAnsi="Arial" w:cs="Arial"/>
        </w:rPr>
        <w:t>/15</w:t>
      </w:r>
      <w:r>
        <w:rPr>
          <w:rFonts w:ascii="Arial" w:hAnsi="Arial" w:cs="Arial"/>
        </w:rPr>
        <w:t>/ДИКТ</w:t>
      </w:r>
      <w:r w:rsidRPr="00177669">
        <w:rPr>
          <w:rFonts w:ascii="Arial" w:hAnsi="Arial" w:cs="Arial"/>
        </w:rPr>
        <w:t>“.</w:t>
      </w:r>
    </w:p>
    <w:p w:rsidR="003A65E6" w:rsidRPr="00177669" w:rsidRDefault="003A65E6" w:rsidP="00574472">
      <w:pPr>
        <w:ind w:firstLine="720"/>
        <w:jc w:val="both"/>
        <w:rPr>
          <w:rFonts w:ascii="Arial" w:hAnsi="Arial" w:cs="Arial"/>
        </w:rPr>
      </w:pPr>
      <w:r w:rsidRPr="00177669">
        <w:rPr>
          <w:rFonts w:ascii="Arial" w:hAnsi="Arial" w:cs="Arial"/>
        </w:rPr>
        <w:t>На достављање захтева за заштиту права сходно се примењују одредбе о начину достављања одлуке из члана 10</w:t>
      </w:r>
      <w:r w:rsidRPr="00CD2C34">
        <w:rPr>
          <w:rFonts w:ascii="Arial" w:hAnsi="Arial" w:cs="Arial"/>
        </w:rPr>
        <w:t>8</w:t>
      </w:r>
      <w:r w:rsidRPr="00177669">
        <w:rPr>
          <w:rFonts w:ascii="Arial" w:hAnsi="Arial" w:cs="Arial"/>
        </w:rPr>
        <w:t>. став 6. до 9. Закона.</w:t>
      </w:r>
    </w:p>
    <w:p w:rsidR="003A65E6" w:rsidRDefault="003A65E6">
      <w:pPr>
        <w:ind w:firstLine="720"/>
        <w:jc w:val="both"/>
        <w:rPr>
          <w:rFonts w:ascii="Arial" w:hAnsi="Arial" w:cs="Arial"/>
        </w:rPr>
      </w:pPr>
      <w:r w:rsidRPr="00177669">
        <w:rPr>
          <w:rFonts w:ascii="Arial" w:hAnsi="Arial" w:cs="Arial"/>
        </w:rPr>
        <w:t>Примерак захтева за заштиту права подносилац истовремено</w:t>
      </w:r>
      <w:r w:rsidR="000D6AB5">
        <w:rPr>
          <w:rFonts w:ascii="Arial" w:hAnsi="Arial" w:cs="Arial"/>
        </w:rPr>
        <w:t xml:space="preserve"> </w:t>
      </w:r>
      <w:r w:rsidRPr="00177669">
        <w:rPr>
          <w:rFonts w:ascii="Arial" w:hAnsi="Arial" w:cs="Arial"/>
        </w:rPr>
        <w:t xml:space="preserve">доставља Републичкој комисији за заштиту права у поступцима јавних набавки, на адресу: </w:t>
      </w:r>
      <w:r w:rsidRPr="008D5169">
        <w:rPr>
          <w:rFonts w:ascii="Arial" w:hAnsi="Arial" w:cs="Arial"/>
        </w:rPr>
        <w:t>11</w:t>
      </w:r>
      <w:r w:rsidRPr="00177669">
        <w:rPr>
          <w:rFonts w:ascii="Arial" w:hAnsi="Arial" w:cs="Arial"/>
        </w:rPr>
        <w:t>000 Београд, Немањина 22-26.</w:t>
      </w:r>
    </w:p>
    <w:p w:rsidR="003A65E6" w:rsidRPr="00177669" w:rsidRDefault="003A65E6" w:rsidP="00574472">
      <w:pPr>
        <w:ind w:firstLine="720"/>
        <w:jc w:val="both"/>
        <w:rPr>
          <w:rFonts w:ascii="Arial" w:hAnsi="Arial" w:cs="Arial"/>
        </w:rPr>
      </w:pPr>
      <w:r w:rsidRPr="00177669">
        <w:rPr>
          <w:rFonts w:ascii="Arial" w:hAnsi="Arial" w:cs="Arial"/>
        </w:rPr>
        <w:t xml:space="preserve">Захтев за заштиту права којим се оспорава врста поступка, садржина позива за подношење понуда или </w:t>
      </w:r>
      <w:r w:rsidRPr="00F442BE">
        <w:rPr>
          <w:rFonts w:ascii="Arial" w:hAnsi="Arial" w:cs="Arial"/>
        </w:rPr>
        <w:t>конкур</w:t>
      </w:r>
      <w:r w:rsidRPr="00177669">
        <w:rPr>
          <w:rFonts w:ascii="Arial" w:hAnsi="Arial" w:cs="Arial"/>
        </w:rPr>
        <w:t>сне документације сматраће се благовременим</w:t>
      </w:r>
      <w:r>
        <w:rPr>
          <w:rFonts w:ascii="Arial" w:hAnsi="Arial" w:cs="Arial"/>
        </w:rPr>
        <w:t>,</w:t>
      </w:r>
      <w:r w:rsidRPr="00177669">
        <w:rPr>
          <w:rFonts w:ascii="Arial" w:hAnsi="Arial" w:cs="Arial"/>
        </w:rPr>
        <w:t xml:space="preserve"> ако је примљен од стране наручиоца најкасније седам дана пре истека рока за подношење понуда, без обзира на начин достављања.</w:t>
      </w:r>
    </w:p>
    <w:p w:rsidR="003A65E6" w:rsidRPr="00177669" w:rsidRDefault="003A65E6" w:rsidP="00574472">
      <w:pPr>
        <w:ind w:firstLine="720"/>
        <w:jc w:val="both"/>
        <w:rPr>
          <w:rFonts w:ascii="Arial" w:hAnsi="Arial" w:cs="Arial"/>
        </w:rPr>
      </w:pPr>
      <w:r w:rsidRPr="00177669">
        <w:rPr>
          <w:rFonts w:ascii="Arial" w:hAnsi="Arial" w:cs="Arial"/>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3A65E6" w:rsidRPr="00177669" w:rsidRDefault="003A65E6" w:rsidP="00574472">
      <w:pPr>
        <w:ind w:firstLine="720"/>
        <w:jc w:val="both"/>
        <w:rPr>
          <w:rFonts w:ascii="Arial" w:hAnsi="Arial" w:cs="Arial"/>
        </w:rPr>
      </w:pPr>
      <w:r w:rsidRPr="00177669">
        <w:rPr>
          <w:rFonts w:ascii="Arial" w:hAnsi="Arial" w:cs="Arial"/>
        </w:rPr>
        <w:t xml:space="preserve">Подносилац захтева за заштиту права дужан је да на рачун буџета Републике Србије (број рачуна: </w:t>
      </w:r>
      <w:r w:rsidRPr="00CD2C34">
        <w:rPr>
          <w:rFonts w:ascii="Arial" w:hAnsi="Arial" w:cs="Arial"/>
        </w:rPr>
        <w:t>8</w:t>
      </w:r>
      <w:r w:rsidRPr="00177669">
        <w:rPr>
          <w:rFonts w:ascii="Arial" w:hAnsi="Arial" w:cs="Arial"/>
        </w:rPr>
        <w:t>40-</w:t>
      </w:r>
      <w:r w:rsidR="009E41D8" w:rsidRPr="003D7DC1">
        <w:rPr>
          <w:rFonts w:ascii="Arial" w:hAnsi="Arial" w:cs="Arial"/>
          <w:bCs/>
          <w:iCs/>
        </w:rPr>
        <w:t>30678845-06</w:t>
      </w:r>
      <w:r w:rsidRPr="00177669">
        <w:rPr>
          <w:rFonts w:ascii="Arial" w:hAnsi="Arial" w:cs="Arial"/>
        </w:rPr>
        <w:t>, шифра плаћања 153</w:t>
      </w:r>
      <w:r w:rsidR="009E41D8">
        <w:rPr>
          <w:rFonts w:ascii="Arial" w:hAnsi="Arial" w:cs="Arial"/>
        </w:rPr>
        <w:t xml:space="preserve"> или 253</w:t>
      </w:r>
      <w:r w:rsidRPr="00177669">
        <w:rPr>
          <w:rFonts w:ascii="Arial" w:hAnsi="Arial" w:cs="Arial"/>
        </w:rPr>
        <w:t xml:space="preserve">, позив на број </w:t>
      </w:r>
      <w:r w:rsidR="009E41D8">
        <w:rPr>
          <w:rFonts w:ascii="Arial" w:hAnsi="Arial" w:cs="Arial"/>
        </w:rPr>
        <w:t>33-15-ДИКТ</w:t>
      </w:r>
      <w:r w:rsidRPr="00177669">
        <w:rPr>
          <w:rFonts w:ascii="Arial" w:hAnsi="Arial" w:cs="Arial"/>
        </w:rPr>
        <w:t xml:space="preserve">, сврха: </w:t>
      </w:r>
      <w:r w:rsidR="009E41D8">
        <w:rPr>
          <w:rFonts w:ascii="Arial" w:hAnsi="Arial" w:cs="Arial"/>
        </w:rPr>
        <w:t>ЗЗП, ЈП ЕПС,</w:t>
      </w:r>
      <w:r w:rsidRPr="00177669">
        <w:rPr>
          <w:rFonts w:ascii="Arial" w:hAnsi="Arial" w:cs="Arial"/>
        </w:rPr>
        <w:t xml:space="preserve"> </w:t>
      </w:r>
      <w:proofErr w:type="spellStart"/>
      <w:r w:rsidRPr="00177669">
        <w:rPr>
          <w:rFonts w:ascii="Arial" w:hAnsi="Arial" w:cs="Arial"/>
        </w:rPr>
        <w:t>јн</w:t>
      </w:r>
      <w:proofErr w:type="spellEnd"/>
      <w:r w:rsidRPr="00177669">
        <w:rPr>
          <w:rFonts w:ascii="Arial" w:hAnsi="Arial" w:cs="Arial"/>
        </w:rPr>
        <w:t>. бр.</w:t>
      </w:r>
      <w:r w:rsidR="009E41D8">
        <w:rPr>
          <w:rFonts w:ascii="Arial" w:hAnsi="Arial" w:cs="Arial"/>
        </w:rPr>
        <w:t>33</w:t>
      </w:r>
      <w:r w:rsidR="0055305C">
        <w:rPr>
          <w:rFonts w:ascii="Arial" w:hAnsi="Arial" w:cs="Arial"/>
        </w:rPr>
        <w:t>/15</w:t>
      </w:r>
      <w:r>
        <w:rPr>
          <w:rFonts w:ascii="Arial" w:hAnsi="Arial" w:cs="Arial"/>
        </w:rPr>
        <w:t>/ДИКТ</w:t>
      </w:r>
      <w:r w:rsidRPr="00177669">
        <w:rPr>
          <w:rFonts w:ascii="Arial" w:hAnsi="Arial" w:cs="Arial"/>
        </w:rPr>
        <w:t xml:space="preserve">, </w:t>
      </w:r>
      <w:r w:rsidR="00713D63">
        <w:rPr>
          <w:rFonts w:ascii="Arial" w:hAnsi="Arial" w:cs="Arial"/>
        </w:rPr>
        <w:t>корисник</w:t>
      </w:r>
      <w:r w:rsidRPr="00177669">
        <w:rPr>
          <w:rFonts w:ascii="Arial" w:hAnsi="Arial" w:cs="Arial"/>
        </w:rPr>
        <w:t xml:space="preserve">: буџет Републике Србије) уплати таксу у износу од </w:t>
      </w:r>
      <w:r w:rsidRPr="00CD2C34">
        <w:rPr>
          <w:rFonts w:ascii="Arial" w:hAnsi="Arial" w:cs="Arial"/>
        </w:rPr>
        <w:t>8</w:t>
      </w:r>
      <w:r w:rsidRPr="00177669">
        <w:rPr>
          <w:rFonts w:ascii="Arial" w:hAnsi="Arial" w:cs="Arial"/>
        </w:rPr>
        <w:t>0.000,00 динара.</w:t>
      </w:r>
    </w:p>
    <w:p w:rsidR="00AB084E" w:rsidRDefault="003A65E6" w:rsidP="00A77597">
      <w:pPr>
        <w:pStyle w:val="ListParagraph"/>
        <w:numPr>
          <w:ilvl w:val="0"/>
          <w:numId w:val="40"/>
        </w:numPr>
        <w:spacing w:after="0" w:line="240" w:lineRule="auto"/>
        <w:ind w:left="540"/>
        <w:rPr>
          <w:rFonts w:ascii="Arial" w:hAnsi="Arial" w:cs="Arial"/>
          <w:b/>
          <w:bCs/>
          <w:sz w:val="24"/>
          <w:szCs w:val="24"/>
        </w:rPr>
      </w:pPr>
      <w:bookmarkStart w:id="179" w:name="_Toc299460573"/>
      <w:bookmarkEnd w:id="178"/>
      <w:r w:rsidRPr="00177669">
        <w:rPr>
          <w:noProof/>
        </w:rPr>
        <w:br w:type="page"/>
      </w:r>
      <w:bookmarkStart w:id="180" w:name="_Toc362821710"/>
      <w:r w:rsidRPr="00BC7128">
        <w:rPr>
          <w:rFonts w:ascii="Arial" w:hAnsi="Arial" w:cs="Arial"/>
          <w:b/>
          <w:bCs/>
          <w:sz w:val="24"/>
          <w:szCs w:val="24"/>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80"/>
    </w:p>
    <w:p w:rsidR="003A65E6" w:rsidRPr="00C66375" w:rsidRDefault="003A65E6" w:rsidP="00C66375">
      <w:pPr>
        <w:tabs>
          <w:tab w:val="left" w:pos="1455"/>
        </w:tabs>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BC7128">
        <w:rPr>
          <w:rFonts w:ascii="Arial" w:hAnsi="Arial" w:cs="Arial"/>
          <w:b/>
          <w:bCs/>
          <w:sz w:val="24"/>
          <w:szCs w:val="24"/>
        </w:rPr>
        <w:t>ОБАВЕЗНИ УСЛОВИ ЗА УЧЕШЋЕ У ПОСТУПКУ ЈАВНЕ НАБАВКЕ</w:t>
      </w:r>
      <w:bookmarkEnd w:id="179"/>
    </w:p>
    <w:p w:rsidR="003A65E6" w:rsidRPr="00177669" w:rsidRDefault="003A65E6" w:rsidP="00490DA3">
      <w:pPr>
        <w:tabs>
          <w:tab w:val="left" w:pos="1455"/>
        </w:tabs>
        <w:jc w:val="both"/>
        <w:rPr>
          <w:rFonts w:ascii="Arial" w:hAnsi="Arial" w:cs="Arial"/>
        </w:rPr>
      </w:pPr>
    </w:p>
    <w:p w:rsidR="003A65E6" w:rsidRPr="00177669" w:rsidRDefault="003A65E6" w:rsidP="00490DA3">
      <w:pPr>
        <w:rPr>
          <w:rFonts w:ascii="Arial" w:hAnsi="Arial" w:cs="Arial"/>
        </w:rPr>
      </w:pPr>
      <w:r w:rsidRPr="00177669">
        <w:rPr>
          <w:rFonts w:ascii="Arial" w:hAnsi="Arial" w:cs="Arial"/>
        </w:rPr>
        <w:t>Понуђач у поступку јавне набавке мора доказати:</w:t>
      </w:r>
    </w:p>
    <w:p w:rsidR="00AB084E" w:rsidRDefault="003A65E6" w:rsidP="00A77597">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да је регистрован код надлежног органа, односно уписан у одговарајући регистар;</w:t>
      </w:r>
    </w:p>
    <w:p w:rsidR="00AB084E" w:rsidRDefault="003A65E6" w:rsidP="00A77597">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 xml:space="preserve">да он и његов </w:t>
      </w:r>
      <w:r w:rsidRPr="009D3356">
        <w:rPr>
          <w:rFonts w:ascii="Arial" w:hAnsi="Arial" w:cs="Arial"/>
          <w:sz w:val="24"/>
          <w:szCs w:val="24"/>
        </w:rPr>
        <w:t>законск</w:t>
      </w:r>
      <w:r w:rsidRPr="00177669">
        <w:rPr>
          <w:rFonts w:ascii="Arial" w:hAnsi="Arial" w:cs="Arial"/>
          <w:sz w:val="24"/>
          <w:szCs w:val="24"/>
        </w:rPr>
        <w:t>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B084E" w:rsidRDefault="003A65E6" w:rsidP="00A77597">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да му није изречена мера забране обављања делатности, која је на снази у време објављивања позива за подношење понуда;</w:t>
      </w:r>
    </w:p>
    <w:p w:rsidR="00AB084E" w:rsidRDefault="003A65E6" w:rsidP="00A77597">
      <w:pPr>
        <w:pStyle w:val="ListParagraph"/>
        <w:numPr>
          <w:ilvl w:val="0"/>
          <w:numId w:val="8"/>
        </w:numPr>
        <w:spacing w:after="0" w:line="240" w:lineRule="auto"/>
        <w:jc w:val="both"/>
        <w:rPr>
          <w:rFonts w:ascii="Arial" w:hAnsi="Arial" w:cs="Arial"/>
          <w:sz w:val="24"/>
          <w:szCs w:val="24"/>
        </w:rPr>
      </w:pPr>
      <w:r w:rsidRPr="00177669">
        <w:rPr>
          <w:rFonts w:ascii="Arial" w:hAnsi="Arial" w:cs="Arial"/>
          <w:sz w:val="24"/>
          <w:szCs w:val="24"/>
        </w:rPr>
        <w:t xml:space="preserve">доспеле порезе, доприносе и друге јавне дажбине у складу </w:t>
      </w:r>
      <w:r w:rsidR="00A30AE6" w:rsidRPr="00177669">
        <w:rPr>
          <w:rFonts w:ascii="Arial" w:hAnsi="Arial" w:cs="Arial"/>
          <w:sz w:val="24"/>
          <w:szCs w:val="24"/>
        </w:rPr>
        <w:t xml:space="preserve">да је измирио </w:t>
      </w:r>
      <w:r w:rsidRPr="00177669">
        <w:rPr>
          <w:rFonts w:ascii="Arial" w:hAnsi="Arial" w:cs="Arial"/>
          <w:sz w:val="24"/>
          <w:szCs w:val="24"/>
        </w:rPr>
        <w:t>са прописима Републике Србије или стране државе када има седиште на њеној територији.</w:t>
      </w:r>
    </w:p>
    <w:p w:rsidR="003A65E6" w:rsidRDefault="003A65E6" w:rsidP="004F7357">
      <w:pPr>
        <w:rPr>
          <w:rFonts w:ascii="Arial" w:hAnsi="Arial" w:cs="Arial"/>
        </w:rPr>
      </w:pPr>
    </w:p>
    <w:p w:rsidR="003A65E6" w:rsidRPr="00100D03" w:rsidRDefault="003A65E6" w:rsidP="004F7357">
      <w:pPr>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BC7128">
        <w:rPr>
          <w:rFonts w:ascii="Arial" w:hAnsi="Arial" w:cs="Arial"/>
          <w:b/>
          <w:bCs/>
          <w:sz w:val="24"/>
          <w:szCs w:val="24"/>
        </w:rPr>
        <w:t>ДОДАТНИ УСЛОВИ ЗА УЧЕШЋЕ У ПОСТУПКУ ЈАВНЕ НАБАВКЕ</w:t>
      </w:r>
    </w:p>
    <w:p w:rsidR="003A65E6" w:rsidRPr="00DE16B3" w:rsidRDefault="003A65E6" w:rsidP="00490DA3">
      <w:pPr>
        <w:tabs>
          <w:tab w:val="left" w:pos="1455"/>
        </w:tabs>
        <w:jc w:val="both"/>
        <w:rPr>
          <w:rFonts w:ascii="Arial" w:hAnsi="Arial" w:cs="Arial"/>
        </w:rPr>
      </w:pPr>
    </w:p>
    <w:p w:rsidR="00AB084E" w:rsidRDefault="003A65E6" w:rsidP="00A77597">
      <w:pPr>
        <w:numPr>
          <w:ilvl w:val="0"/>
          <w:numId w:val="25"/>
        </w:numPr>
        <w:suppressAutoHyphens w:val="0"/>
        <w:autoSpaceDE w:val="0"/>
        <w:autoSpaceDN w:val="0"/>
        <w:adjustRightInd w:val="0"/>
        <w:jc w:val="both"/>
        <w:rPr>
          <w:rFonts w:ascii="Arial" w:hAnsi="Arial" w:cs="Arial"/>
          <w:color w:val="000000"/>
        </w:rPr>
      </w:pPr>
      <w:r w:rsidRPr="00665DCA">
        <w:rPr>
          <w:rFonts w:ascii="Arial" w:hAnsi="Arial" w:cs="Arial"/>
          <w:color w:val="000000"/>
        </w:rPr>
        <w:t>располаже неопходним финансијским капацитетом:</w:t>
      </w:r>
    </w:p>
    <w:p w:rsidR="00AB084E" w:rsidRDefault="001D12A9" w:rsidP="00A77597">
      <w:pPr>
        <w:pStyle w:val="ListParagraph"/>
        <w:numPr>
          <w:ilvl w:val="0"/>
          <w:numId w:val="22"/>
        </w:numPr>
        <w:autoSpaceDE w:val="0"/>
        <w:autoSpaceDN w:val="0"/>
        <w:adjustRightInd w:val="0"/>
        <w:spacing w:after="0" w:line="240" w:lineRule="auto"/>
        <w:contextualSpacing/>
        <w:jc w:val="both"/>
        <w:rPr>
          <w:rFonts w:ascii="Arial" w:hAnsi="Arial" w:cs="Arial"/>
          <w:color w:val="000000"/>
          <w:sz w:val="24"/>
          <w:szCs w:val="24"/>
        </w:rPr>
      </w:pPr>
      <w:r w:rsidRPr="00BB4D21">
        <w:rPr>
          <w:rFonts w:ascii="Arial" w:hAnsi="Arial" w:cs="Arial"/>
          <w:color w:val="000000"/>
          <w:sz w:val="24"/>
          <w:szCs w:val="24"/>
        </w:rPr>
        <w:t xml:space="preserve">да </w:t>
      </w:r>
      <w:proofErr w:type="spellStart"/>
      <w:r w:rsidRPr="00BB4D21">
        <w:rPr>
          <w:rFonts w:ascii="Arial" w:hAnsi="Arial" w:cs="Arial"/>
          <w:color w:val="000000"/>
          <w:sz w:val="24"/>
          <w:szCs w:val="24"/>
        </w:rPr>
        <w:t>je</w:t>
      </w:r>
      <w:proofErr w:type="spellEnd"/>
      <w:r w:rsidRPr="00BB4D21">
        <w:rPr>
          <w:rFonts w:ascii="Arial" w:hAnsi="Arial" w:cs="Arial"/>
          <w:color w:val="000000"/>
          <w:sz w:val="24"/>
          <w:szCs w:val="24"/>
        </w:rPr>
        <w:t xml:space="preserve"> претходне 3 (три) обрачунске године (2012, 2013. и 2014.) имао пословни приход чија вредност по години износи минимално </w:t>
      </w:r>
      <w:r>
        <w:rPr>
          <w:rFonts w:ascii="Arial" w:hAnsi="Arial" w:cs="Arial"/>
          <w:color w:val="000000"/>
          <w:sz w:val="24"/>
          <w:szCs w:val="24"/>
        </w:rPr>
        <w:t>5</w:t>
      </w:r>
      <w:r w:rsidRPr="00BB4D21">
        <w:rPr>
          <w:rFonts w:ascii="Arial" w:hAnsi="Arial" w:cs="Arial"/>
          <w:color w:val="000000"/>
          <w:sz w:val="24"/>
          <w:szCs w:val="24"/>
        </w:rPr>
        <w:t>0.000.000,00 динара</w:t>
      </w:r>
    </w:p>
    <w:p w:rsidR="00AB084E" w:rsidRDefault="00786B5D" w:rsidP="00A77597">
      <w:pPr>
        <w:pStyle w:val="ListParagraph"/>
        <w:numPr>
          <w:ilvl w:val="0"/>
          <w:numId w:val="22"/>
        </w:numPr>
        <w:autoSpaceDE w:val="0"/>
        <w:autoSpaceDN w:val="0"/>
        <w:adjustRightInd w:val="0"/>
        <w:spacing w:after="0" w:line="240" w:lineRule="auto"/>
        <w:contextualSpacing/>
        <w:jc w:val="both"/>
        <w:rPr>
          <w:rFonts w:ascii="Arial" w:hAnsi="Arial" w:cs="Arial"/>
          <w:color w:val="000000"/>
          <w:sz w:val="24"/>
          <w:szCs w:val="24"/>
        </w:rPr>
      </w:pPr>
      <w:r>
        <w:rPr>
          <w:rFonts w:ascii="Arial" w:hAnsi="Arial" w:cs="Arial"/>
          <w:color w:val="000000"/>
          <w:sz w:val="24"/>
          <w:szCs w:val="24"/>
        </w:rPr>
        <w:t xml:space="preserve">да </w:t>
      </w:r>
      <w:r w:rsidR="001D12A9" w:rsidRPr="00BB4D21">
        <w:rPr>
          <w:rFonts w:ascii="Arial" w:hAnsi="Arial" w:cs="Arial"/>
          <w:color w:val="000000"/>
          <w:sz w:val="24"/>
          <w:szCs w:val="24"/>
        </w:rPr>
        <w:t>у последњих 6 (шест) месеци пре дана објављивања позива није имао блокаду на својим текућим рачунима</w:t>
      </w:r>
    </w:p>
    <w:p w:rsidR="00AB084E" w:rsidRDefault="003A65E6" w:rsidP="00A77597">
      <w:pPr>
        <w:numPr>
          <w:ilvl w:val="0"/>
          <w:numId w:val="9"/>
        </w:numPr>
        <w:suppressAutoHyphens w:val="0"/>
        <w:autoSpaceDE w:val="0"/>
        <w:autoSpaceDN w:val="0"/>
        <w:adjustRightInd w:val="0"/>
        <w:ind w:hanging="357"/>
        <w:jc w:val="both"/>
        <w:rPr>
          <w:rFonts w:ascii="Arial" w:hAnsi="Arial" w:cs="Arial"/>
          <w:color w:val="000000"/>
        </w:rPr>
      </w:pPr>
      <w:r w:rsidRPr="001D12A9">
        <w:rPr>
          <w:rFonts w:ascii="Arial" w:hAnsi="Arial" w:cs="Arial"/>
          <w:color w:val="000000"/>
        </w:rPr>
        <w:t>располаже неопходним пословним капацитетом:</w:t>
      </w:r>
    </w:p>
    <w:p w:rsidR="00AB084E" w:rsidRDefault="00786B5D" w:rsidP="00A77597">
      <w:pPr>
        <w:numPr>
          <w:ilvl w:val="0"/>
          <w:numId w:val="22"/>
        </w:numPr>
        <w:suppressAutoHyphens w:val="0"/>
        <w:jc w:val="both"/>
        <w:rPr>
          <w:rFonts w:ascii="Arial" w:hAnsi="Arial" w:cs="Arial"/>
        </w:rPr>
      </w:pPr>
      <w:r>
        <w:rPr>
          <w:rFonts w:ascii="Arial" w:hAnsi="Arial" w:cs="Arial"/>
        </w:rPr>
        <w:t>да</w:t>
      </w:r>
      <w:r w:rsidR="003A65E6" w:rsidRPr="00046253">
        <w:rPr>
          <w:rFonts w:ascii="Arial" w:hAnsi="Arial" w:cs="Arial"/>
        </w:rPr>
        <w:t xml:space="preserve"> поседује важећи сертификат о квалитету, добијен од овлашћеног </w:t>
      </w:r>
      <w:proofErr w:type="spellStart"/>
      <w:r w:rsidR="003A65E6" w:rsidRPr="00046253">
        <w:rPr>
          <w:rFonts w:ascii="Arial" w:hAnsi="Arial" w:cs="Arial"/>
        </w:rPr>
        <w:t>сертификационог</w:t>
      </w:r>
      <w:proofErr w:type="spellEnd"/>
      <w:r w:rsidR="003A65E6" w:rsidRPr="00046253">
        <w:rPr>
          <w:rFonts w:ascii="Arial" w:hAnsi="Arial" w:cs="Arial"/>
        </w:rPr>
        <w:t xml:space="preserve"> тела за серију стандарда ISO 9001:200</w:t>
      </w:r>
      <w:r w:rsidR="003A65E6" w:rsidRPr="00CD2C34">
        <w:rPr>
          <w:rFonts w:ascii="Arial" w:hAnsi="Arial" w:cs="Arial"/>
        </w:rPr>
        <w:t>8</w:t>
      </w:r>
      <w:r w:rsidR="00193C49">
        <w:rPr>
          <w:rFonts w:ascii="Arial" w:hAnsi="Arial" w:cs="Arial"/>
        </w:rPr>
        <w:t xml:space="preserve"> и </w:t>
      </w:r>
      <w:r w:rsidR="00193C49">
        <w:rPr>
          <w:rFonts w:ascii="Arial" w:hAnsi="Arial" w:cs="Arial"/>
          <w:lang w:val="sr-Latn-CS"/>
        </w:rPr>
        <w:t>ISO</w:t>
      </w:r>
      <w:r w:rsidR="00E912B6">
        <w:rPr>
          <w:rFonts w:ascii="Arial" w:hAnsi="Arial" w:cs="Arial"/>
          <w:lang w:val="sr-Latn-CS"/>
        </w:rPr>
        <w:t>/IEC</w:t>
      </w:r>
      <w:r w:rsidR="00193C49">
        <w:rPr>
          <w:rFonts w:ascii="Arial" w:hAnsi="Arial" w:cs="Arial"/>
          <w:lang w:val="sr-Latn-CS"/>
        </w:rPr>
        <w:t xml:space="preserve"> 27001</w:t>
      </w:r>
      <w:r w:rsidR="00E912B6">
        <w:rPr>
          <w:rFonts w:ascii="Arial" w:hAnsi="Arial" w:cs="Arial"/>
          <w:lang w:val="sr-Latn-CS"/>
        </w:rPr>
        <w:t>:2005</w:t>
      </w:r>
    </w:p>
    <w:p w:rsidR="00AB084E" w:rsidRPr="00E1496C" w:rsidRDefault="004B3897" w:rsidP="00A77597">
      <w:pPr>
        <w:numPr>
          <w:ilvl w:val="0"/>
          <w:numId w:val="22"/>
        </w:numPr>
        <w:suppressAutoHyphens w:val="0"/>
        <w:autoSpaceDE w:val="0"/>
        <w:autoSpaceDN w:val="0"/>
        <w:adjustRightInd w:val="0"/>
        <w:jc w:val="both"/>
        <w:rPr>
          <w:rFonts w:ascii="Arial" w:hAnsi="Arial" w:cs="Arial"/>
          <w:color w:val="000000"/>
        </w:rPr>
      </w:pPr>
      <w:r>
        <w:rPr>
          <w:rFonts w:ascii="Arial" w:hAnsi="Arial" w:cs="Arial"/>
        </w:rPr>
        <w:t xml:space="preserve">да је реализовао минимум 2 референце </w:t>
      </w:r>
      <w:r w:rsidRPr="00E1496C">
        <w:rPr>
          <w:rFonts w:ascii="Arial" w:hAnsi="Arial" w:cs="Arial"/>
        </w:rPr>
        <w:t xml:space="preserve">– уговор о испоруци </w:t>
      </w:r>
      <w:r w:rsidR="00B55437" w:rsidRPr="00E1496C">
        <w:rPr>
          <w:rFonts w:ascii="Arial" w:hAnsi="Arial" w:cs="Arial"/>
        </w:rPr>
        <w:t xml:space="preserve">и инсталацији </w:t>
      </w:r>
      <w:r w:rsidRPr="00E1496C">
        <w:rPr>
          <w:rFonts w:ascii="Arial" w:hAnsi="Arial" w:cs="Arial"/>
        </w:rPr>
        <w:t>предметне опреме, у периоду од претходне две године до дана за подношење понуда</w:t>
      </w:r>
    </w:p>
    <w:p w:rsidR="00AB084E" w:rsidRDefault="004B3897" w:rsidP="00A77597">
      <w:pPr>
        <w:numPr>
          <w:ilvl w:val="0"/>
          <w:numId w:val="9"/>
        </w:numPr>
        <w:suppressAutoHyphens w:val="0"/>
        <w:autoSpaceDE w:val="0"/>
        <w:autoSpaceDN w:val="0"/>
        <w:adjustRightInd w:val="0"/>
        <w:ind w:hanging="357"/>
        <w:jc w:val="both"/>
        <w:rPr>
          <w:rFonts w:ascii="Arial" w:hAnsi="Arial" w:cs="Arial"/>
          <w:color w:val="000000"/>
        </w:rPr>
      </w:pPr>
      <w:r w:rsidRPr="001D12A9">
        <w:rPr>
          <w:rFonts w:ascii="Arial" w:hAnsi="Arial" w:cs="Arial"/>
          <w:color w:val="000000"/>
        </w:rPr>
        <w:t xml:space="preserve">располаже </w:t>
      </w:r>
      <w:r w:rsidR="00BE20FB">
        <w:rPr>
          <w:rFonts w:ascii="Arial" w:hAnsi="Arial" w:cs="Arial"/>
          <w:color w:val="000000"/>
        </w:rPr>
        <w:t>довољним</w:t>
      </w:r>
      <w:r w:rsidR="000D6AB5">
        <w:rPr>
          <w:rFonts w:ascii="Arial" w:hAnsi="Arial" w:cs="Arial"/>
          <w:color w:val="000000"/>
        </w:rPr>
        <w:t xml:space="preserve"> </w:t>
      </w:r>
      <w:r w:rsidRPr="004B3897">
        <w:rPr>
          <w:rFonts w:ascii="Arial" w:hAnsi="Arial" w:cs="Arial"/>
          <w:color w:val="000000"/>
        </w:rPr>
        <w:t>техничким</w:t>
      </w:r>
      <w:r w:rsidRPr="001D12A9">
        <w:rPr>
          <w:rFonts w:ascii="Arial" w:hAnsi="Arial" w:cs="Arial"/>
          <w:color w:val="000000"/>
        </w:rPr>
        <w:t xml:space="preserve"> капацитетом:</w:t>
      </w:r>
    </w:p>
    <w:p w:rsidR="00AB084E" w:rsidRDefault="00786B5D" w:rsidP="00A77597">
      <w:pPr>
        <w:numPr>
          <w:ilvl w:val="0"/>
          <w:numId w:val="22"/>
        </w:numPr>
        <w:suppressAutoHyphens w:val="0"/>
        <w:jc w:val="both"/>
        <w:rPr>
          <w:rFonts w:ascii="Arial" w:hAnsi="Arial" w:cs="Arial"/>
        </w:rPr>
      </w:pPr>
      <w:r>
        <w:rPr>
          <w:rFonts w:ascii="Arial" w:hAnsi="Arial" w:cs="Arial"/>
        </w:rPr>
        <w:t>да</w:t>
      </w:r>
      <w:r w:rsidR="001D12A9" w:rsidRPr="00BB4D21">
        <w:rPr>
          <w:rFonts w:ascii="Arial" w:hAnsi="Arial" w:cs="Arial"/>
        </w:rPr>
        <w:t xml:space="preserve"> је ауторизован</w:t>
      </w:r>
      <w:r w:rsidR="001D12A9">
        <w:rPr>
          <w:rFonts w:ascii="Arial" w:hAnsi="Arial" w:cs="Arial"/>
        </w:rPr>
        <w:t xml:space="preserve"> сервисни партнер произвођача предметне опреме за</w:t>
      </w:r>
      <w:r w:rsidR="001D12A9" w:rsidRPr="00046253">
        <w:rPr>
          <w:rFonts w:ascii="Arial" w:hAnsi="Arial" w:cs="Arial"/>
        </w:rPr>
        <w:t xml:space="preserve"> продај</w:t>
      </w:r>
      <w:r w:rsidR="001D12A9">
        <w:rPr>
          <w:rFonts w:ascii="Arial" w:hAnsi="Arial" w:cs="Arial"/>
        </w:rPr>
        <w:t>у</w:t>
      </w:r>
      <w:r w:rsidR="001D12A9">
        <w:rPr>
          <w:rFonts w:ascii="Arial" w:hAnsi="Arial" w:cs="Arial"/>
          <w:lang w:val="sr-Latn-CS"/>
        </w:rPr>
        <w:t xml:space="preserve">, </w:t>
      </w:r>
      <w:r w:rsidR="001D12A9" w:rsidRPr="009444E3">
        <w:rPr>
          <w:rFonts w:ascii="Arial" w:hAnsi="Arial" w:cs="Arial"/>
        </w:rPr>
        <w:t>инсталацију, имплементацију</w:t>
      </w:r>
      <w:r w:rsidR="001D12A9">
        <w:rPr>
          <w:rFonts w:ascii="Arial" w:hAnsi="Arial" w:cs="Arial"/>
        </w:rPr>
        <w:t xml:space="preserve"> и техничку подршку понуђене</w:t>
      </w:r>
      <w:r w:rsidR="001D12A9" w:rsidRPr="00046253">
        <w:rPr>
          <w:rFonts w:ascii="Arial" w:hAnsi="Arial" w:cs="Arial"/>
        </w:rPr>
        <w:t xml:space="preserve"> опреме</w:t>
      </w:r>
      <w:r w:rsidR="004B3897">
        <w:rPr>
          <w:rFonts w:ascii="Arial" w:hAnsi="Arial" w:cs="Arial"/>
        </w:rPr>
        <w:t xml:space="preserve"> и програмских модула</w:t>
      </w:r>
    </w:p>
    <w:p w:rsidR="00AB084E" w:rsidRDefault="00A30AE6" w:rsidP="00A77597">
      <w:pPr>
        <w:numPr>
          <w:ilvl w:val="0"/>
          <w:numId w:val="9"/>
        </w:numPr>
        <w:suppressAutoHyphens w:val="0"/>
        <w:autoSpaceDE w:val="0"/>
        <w:autoSpaceDN w:val="0"/>
        <w:adjustRightInd w:val="0"/>
        <w:ind w:hanging="357"/>
        <w:jc w:val="both"/>
        <w:rPr>
          <w:rFonts w:ascii="Arial" w:hAnsi="Arial" w:cs="Arial"/>
          <w:color w:val="000000"/>
        </w:rPr>
      </w:pPr>
      <w:r w:rsidRPr="00A30AE6">
        <w:rPr>
          <w:rFonts w:ascii="Arial" w:hAnsi="Arial" w:cs="Arial"/>
          <w:color w:val="000000"/>
        </w:rPr>
        <w:t xml:space="preserve">располаже </w:t>
      </w:r>
      <w:r w:rsidR="00BE20FB">
        <w:rPr>
          <w:rFonts w:ascii="Arial" w:hAnsi="Arial" w:cs="Arial"/>
          <w:color w:val="000000"/>
        </w:rPr>
        <w:t>довољним</w:t>
      </w:r>
      <w:r w:rsidR="000D6AB5">
        <w:rPr>
          <w:rFonts w:ascii="Arial" w:hAnsi="Arial" w:cs="Arial"/>
          <w:color w:val="000000"/>
        </w:rPr>
        <w:t xml:space="preserve"> </w:t>
      </w:r>
      <w:r w:rsidRPr="00A30AE6">
        <w:rPr>
          <w:rFonts w:ascii="Arial" w:hAnsi="Arial" w:cs="Arial"/>
          <w:color w:val="000000"/>
        </w:rPr>
        <w:t>кадровским капацитетом</w:t>
      </w:r>
    </w:p>
    <w:p w:rsidR="00AB084E" w:rsidRDefault="00A30AE6" w:rsidP="00A77597">
      <w:pPr>
        <w:numPr>
          <w:ilvl w:val="0"/>
          <w:numId w:val="22"/>
        </w:numPr>
        <w:suppressAutoHyphens w:val="0"/>
        <w:autoSpaceDE w:val="0"/>
        <w:autoSpaceDN w:val="0"/>
        <w:adjustRightInd w:val="0"/>
        <w:jc w:val="both"/>
        <w:rPr>
          <w:rFonts w:ascii="Arial" w:hAnsi="Arial" w:cs="Arial"/>
        </w:rPr>
      </w:pPr>
      <w:r w:rsidRPr="00A30AE6">
        <w:rPr>
          <w:rFonts w:ascii="Arial" w:hAnsi="Arial" w:cs="Arial"/>
        </w:rPr>
        <w:t xml:space="preserve">да има </w:t>
      </w:r>
      <w:r w:rsidR="00786B5D">
        <w:rPr>
          <w:rFonts w:ascii="Arial" w:hAnsi="Arial" w:cs="Arial"/>
        </w:rPr>
        <w:t xml:space="preserve">запослено </w:t>
      </w:r>
      <w:r w:rsidRPr="00A30AE6">
        <w:rPr>
          <w:rFonts w:ascii="Arial" w:hAnsi="Arial" w:cs="Arial"/>
        </w:rPr>
        <w:t xml:space="preserve">или на други начин радно ангажовано најмање једно лице </w:t>
      </w:r>
      <w:proofErr w:type="spellStart"/>
      <w:r w:rsidRPr="00A30AE6">
        <w:rPr>
          <w:rFonts w:ascii="Arial" w:hAnsi="Arial" w:cs="Arial"/>
        </w:rPr>
        <w:t>сертификовано</w:t>
      </w:r>
      <w:proofErr w:type="spellEnd"/>
      <w:r w:rsidRPr="00A30AE6">
        <w:rPr>
          <w:rFonts w:ascii="Arial" w:hAnsi="Arial" w:cs="Arial"/>
        </w:rPr>
        <w:t xml:space="preserve"> </w:t>
      </w:r>
      <w:r w:rsidR="00786B5D">
        <w:rPr>
          <w:rFonts w:ascii="Arial" w:hAnsi="Arial" w:cs="Arial"/>
        </w:rPr>
        <w:t xml:space="preserve">од стране </w:t>
      </w:r>
      <w:r w:rsidR="005377DC" w:rsidRPr="00E74553">
        <w:rPr>
          <w:rFonts w:ascii="Arial" w:hAnsi="Arial" w:cs="Arial"/>
        </w:rPr>
        <w:t xml:space="preserve">произвођача </w:t>
      </w:r>
      <w:r w:rsidR="005377DC">
        <w:rPr>
          <w:rFonts w:ascii="Arial" w:hAnsi="Arial" w:cs="Arial"/>
        </w:rPr>
        <w:t xml:space="preserve">предметне </w:t>
      </w:r>
      <w:r w:rsidR="005377DC" w:rsidRPr="00E74553">
        <w:rPr>
          <w:rFonts w:ascii="Arial" w:hAnsi="Arial" w:cs="Arial"/>
        </w:rPr>
        <w:t>понуђене опреме</w:t>
      </w:r>
      <w:r w:rsidR="000D6AB5">
        <w:rPr>
          <w:rFonts w:ascii="Arial" w:hAnsi="Arial" w:cs="Arial"/>
        </w:rPr>
        <w:t xml:space="preserve"> </w:t>
      </w:r>
      <w:r w:rsidRPr="00A30AE6">
        <w:rPr>
          <w:rFonts w:ascii="Arial" w:hAnsi="Arial" w:cs="Arial"/>
        </w:rPr>
        <w:t>за рад на понуђеној опреми</w:t>
      </w:r>
      <w:r w:rsidR="004B3897">
        <w:rPr>
          <w:rFonts w:ascii="Arial" w:hAnsi="Arial" w:cs="Arial"/>
        </w:rPr>
        <w:t xml:space="preserve"> и програмским модулима</w:t>
      </w:r>
      <w:r w:rsidR="00B74533">
        <w:rPr>
          <w:rFonts w:ascii="Arial" w:hAnsi="Arial" w:cs="Arial"/>
        </w:rPr>
        <w:t>.</w:t>
      </w:r>
    </w:p>
    <w:p w:rsidR="003A65E6" w:rsidRPr="00C03DD3" w:rsidRDefault="003A65E6" w:rsidP="00C03DD3">
      <w:pPr>
        <w:tabs>
          <w:tab w:val="left" w:pos="1455"/>
        </w:tabs>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BC7128">
        <w:rPr>
          <w:rFonts w:ascii="Arial" w:hAnsi="Arial" w:cs="Arial"/>
          <w:b/>
          <w:bCs/>
          <w:sz w:val="24"/>
          <w:szCs w:val="24"/>
        </w:rPr>
        <w:t>УПУТСТВО КАКО СЕ ДОКАЗУЈЕ ИСПУЊЕНОСТ УСЛОВА</w:t>
      </w:r>
    </w:p>
    <w:p w:rsidR="003A65E6" w:rsidRPr="00177669" w:rsidRDefault="003A65E6" w:rsidP="00071074">
      <w:pPr>
        <w:tabs>
          <w:tab w:val="left" w:pos="1455"/>
        </w:tabs>
        <w:jc w:val="both"/>
        <w:rPr>
          <w:rFonts w:ascii="Arial" w:hAnsi="Arial" w:cs="Arial"/>
        </w:rPr>
      </w:pPr>
    </w:p>
    <w:p w:rsidR="003A65E6" w:rsidRPr="00177669" w:rsidRDefault="003A65E6" w:rsidP="003528F1">
      <w:pPr>
        <w:jc w:val="both"/>
        <w:rPr>
          <w:rFonts w:ascii="Arial" w:hAnsi="Arial" w:cs="Arial"/>
        </w:rPr>
      </w:pPr>
      <w:r w:rsidRPr="00177669">
        <w:rPr>
          <w:rFonts w:ascii="Arial" w:hAnsi="Arial" w:cs="Arial"/>
        </w:rPr>
        <w:t xml:space="preserve">Понуђач је дужан да у понуди достави доказе да испуњава обавезне услове </w:t>
      </w:r>
      <w:proofErr w:type="spellStart"/>
      <w:r w:rsidRPr="00177669">
        <w:rPr>
          <w:rFonts w:ascii="Arial" w:hAnsi="Arial" w:cs="Arial"/>
        </w:rPr>
        <w:t>услове</w:t>
      </w:r>
      <w:proofErr w:type="spellEnd"/>
      <w:r w:rsidRPr="00177669">
        <w:rPr>
          <w:rFonts w:ascii="Arial" w:hAnsi="Arial" w:cs="Arial"/>
        </w:rPr>
        <w:t xml:space="preserve"> за учешће у поступку јавне набавке у складу са Законом, и то:</w:t>
      </w:r>
    </w:p>
    <w:p w:rsidR="003A65E6" w:rsidRPr="00094CBE" w:rsidRDefault="003A65E6" w:rsidP="00B95496">
      <w:pPr>
        <w:jc w:val="both"/>
        <w:rPr>
          <w:rFonts w:ascii="Arial" w:hAnsi="Arial" w:cs="Arial"/>
        </w:rPr>
      </w:pPr>
    </w:p>
    <w:p w:rsidR="003A65E6" w:rsidRPr="00177669" w:rsidRDefault="003A65E6" w:rsidP="00B95496">
      <w:pPr>
        <w:jc w:val="both"/>
        <w:rPr>
          <w:rFonts w:ascii="Arial" w:hAnsi="Arial" w:cs="Arial"/>
        </w:rPr>
      </w:pPr>
      <w:r w:rsidRPr="00177669">
        <w:rPr>
          <w:rFonts w:ascii="Arial" w:hAnsi="Arial" w:cs="Arial"/>
          <w:u w:val="single"/>
        </w:rPr>
        <w:t>Правно лице</w:t>
      </w:r>
      <w:r w:rsidRPr="00177669">
        <w:rPr>
          <w:rFonts w:ascii="Arial" w:hAnsi="Arial" w:cs="Arial"/>
        </w:rPr>
        <w:t>:</w:t>
      </w:r>
    </w:p>
    <w:p w:rsidR="003A65E6" w:rsidRPr="00177669"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3A65E6" w:rsidRPr="00EC323C" w:rsidRDefault="003A65E6" w:rsidP="00EC323C">
      <w:pPr>
        <w:numPr>
          <w:ilvl w:val="0"/>
          <w:numId w:val="1"/>
        </w:numPr>
        <w:tabs>
          <w:tab w:val="left" w:pos="993"/>
        </w:tabs>
        <w:ind w:left="0" w:firstLine="567"/>
        <w:jc w:val="both"/>
        <w:rPr>
          <w:rFonts w:ascii="Arial" w:hAnsi="Arial" w:cs="Arial"/>
        </w:rPr>
      </w:pPr>
      <w:r w:rsidRPr="00EC323C">
        <w:rPr>
          <w:rFonts w:ascii="Arial" w:hAnsi="Arial" w:cs="Arial"/>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w:t>
      </w:r>
      <w:r w:rsidRPr="009D3356">
        <w:rPr>
          <w:rFonts w:ascii="Arial" w:hAnsi="Arial" w:cs="Arial"/>
          <w:lang w:eastAsia="sr-Latn-CS"/>
        </w:rPr>
        <w:t>законск</w:t>
      </w:r>
      <w:r w:rsidRPr="00EC323C">
        <w:rPr>
          <w:rFonts w:ascii="Arial" w:hAnsi="Arial" w:cs="Arial"/>
          <w:lang w:eastAsia="sr-Latn-CS"/>
        </w:rPr>
        <w:t>и заступник ни</w:t>
      </w:r>
      <w:r>
        <w:rPr>
          <w:rFonts w:ascii="Arial" w:hAnsi="Arial" w:cs="Arial"/>
          <w:lang w:eastAsia="sr-Latn-CS"/>
        </w:rPr>
        <w:t>је</w:t>
      </w:r>
      <w:r w:rsidRPr="00EC323C">
        <w:rPr>
          <w:rFonts w:ascii="Arial" w:hAnsi="Arial" w:cs="Arial"/>
          <w:lang w:eastAsia="sr-Latn-CS"/>
        </w:rPr>
        <w:t xml:space="preserve"> осуђиван за неко од кривичних дела као члан организоване криминалне групе, да ни</w:t>
      </w:r>
      <w:r>
        <w:rPr>
          <w:rFonts w:ascii="Arial" w:hAnsi="Arial" w:cs="Arial"/>
          <w:lang w:eastAsia="sr-Latn-CS"/>
        </w:rPr>
        <w:t>је</w:t>
      </w:r>
      <w:r w:rsidRPr="00EC323C">
        <w:rPr>
          <w:rFonts w:ascii="Arial" w:hAnsi="Arial" w:cs="Arial"/>
          <w:lang w:eastAsia="sr-Latn-CS"/>
        </w:rPr>
        <w:t xml:space="preserve">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3A65E6" w:rsidRPr="004D6505" w:rsidRDefault="003A65E6" w:rsidP="00EC323C">
      <w:pPr>
        <w:tabs>
          <w:tab w:val="left" w:pos="993"/>
        </w:tabs>
        <w:jc w:val="both"/>
        <w:rPr>
          <w:rFonts w:ascii="Arial" w:hAnsi="Arial" w:cs="Arial"/>
        </w:rPr>
      </w:pPr>
      <w:r>
        <w:rPr>
          <w:rFonts w:ascii="Arial" w:hAnsi="Arial" w:cs="Arial"/>
        </w:rPr>
        <w:t>За домаће понуђаче:</w:t>
      </w:r>
    </w:p>
    <w:p w:rsidR="00AB084E" w:rsidRDefault="003A65E6" w:rsidP="00A77597">
      <w:pPr>
        <w:numPr>
          <w:ilvl w:val="0"/>
          <w:numId w:val="12"/>
        </w:numPr>
        <w:suppressAutoHyphens w:val="0"/>
        <w:jc w:val="both"/>
        <w:rPr>
          <w:rFonts w:ascii="Arial" w:hAnsi="Arial" w:cs="Arial"/>
          <w:i/>
          <w:iCs/>
          <w:lang w:val="ru-RU"/>
        </w:rPr>
      </w:pPr>
      <w:r w:rsidRPr="00AB6814">
        <w:rPr>
          <w:rFonts w:ascii="Arial" w:hAnsi="Arial" w:cs="Arial"/>
          <w:i/>
          <w:iCs/>
          <w:lang w:val="ru-RU"/>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AB084E" w:rsidRDefault="003A65E6" w:rsidP="00A77597">
      <w:pPr>
        <w:pStyle w:val="ListParagraph"/>
        <w:numPr>
          <w:ilvl w:val="0"/>
          <w:numId w:val="12"/>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извод из казнене евиденције Посебног одељења (за организовани криминал) Вишег суда у Београду;</w:t>
      </w:r>
    </w:p>
    <w:p w:rsidR="00AB084E" w:rsidRDefault="003A65E6" w:rsidP="00A77597">
      <w:pPr>
        <w:pStyle w:val="ListParagraph"/>
        <w:numPr>
          <w:ilvl w:val="0"/>
          <w:numId w:val="12"/>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 xml:space="preserve">уверење из казнене евиденције надлежне полицијске управе Министарства унутрашњих послова за </w:t>
      </w:r>
      <w:r w:rsidRPr="009D3356">
        <w:rPr>
          <w:rFonts w:ascii="Arial" w:hAnsi="Arial" w:cs="Arial"/>
          <w:i/>
          <w:iCs/>
          <w:sz w:val="24"/>
          <w:szCs w:val="24"/>
          <w:lang w:val="ru-RU"/>
        </w:rPr>
        <w:t>законск</w:t>
      </w:r>
      <w:r w:rsidRPr="004D6505">
        <w:rPr>
          <w:rFonts w:ascii="Arial" w:hAnsi="Arial" w:cs="Arial"/>
          <w:i/>
          <w:iCs/>
          <w:sz w:val="24"/>
          <w:szCs w:val="24"/>
          <w:lang w:val="ru-RU"/>
        </w:rPr>
        <w:t xml:space="preserve">ог заступника – захтев за </w:t>
      </w:r>
      <w:r w:rsidRPr="00C85672">
        <w:rPr>
          <w:rFonts w:ascii="Arial" w:hAnsi="Arial" w:cs="Arial"/>
          <w:i/>
          <w:iCs/>
          <w:sz w:val="24"/>
          <w:szCs w:val="24"/>
          <w:lang w:val="ru-RU"/>
        </w:rPr>
        <w:t>издавање овог уверења може се поднети према месту рођења, али и према месту пребивалишта.</w:t>
      </w:r>
    </w:p>
    <w:p w:rsidR="003A65E6" w:rsidRPr="00E238DA" w:rsidRDefault="003A65E6" w:rsidP="00E238DA">
      <w:pPr>
        <w:jc w:val="both"/>
        <w:rPr>
          <w:rFonts w:ascii="Arial" w:hAnsi="Arial" w:cs="Arial"/>
          <w:lang w:val="ru-RU"/>
        </w:rPr>
      </w:pPr>
      <w:r w:rsidRPr="00E238DA">
        <w:rPr>
          <w:rFonts w:ascii="Arial" w:hAnsi="Arial" w:cs="Arial"/>
          <w:lang w:val="ru-RU"/>
        </w:rPr>
        <w:t xml:space="preserve">Ако је више законских заступника за сваког </w:t>
      </w:r>
      <w:proofErr w:type="spellStart"/>
      <w:r w:rsidR="002A5B0F">
        <w:rPr>
          <w:rFonts w:ascii="Arial" w:hAnsi="Arial" w:cs="Arial"/>
        </w:rPr>
        <w:t>с</w:t>
      </w:r>
      <w:r w:rsidRPr="00E238DA">
        <w:rPr>
          <w:rFonts w:ascii="Arial" w:hAnsi="Arial" w:cs="Arial"/>
        </w:rPr>
        <w:t>e</w:t>
      </w:r>
      <w:proofErr w:type="spellEnd"/>
      <w:r w:rsidRPr="00E238DA">
        <w:rPr>
          <w:rFonts w:ascii="Arial" w:hAnsi="Arial" w:cs="Arial"/>
        </w:rPr>
        <w:t xml:space="preserve"> </w:t>
      </w:r>
      <w:r w:rsidRPr="00E238DA">
        <w:rPr>
          <w:rFonts w:ascii="Arial" w:hAnsi="Arial" w:cs="Arial"/>
          <w:lang w:val="ru-RU"/>
        </w:rPr>
        <w:t>доставља уверење из казнене евиденције.</w:t>
      </w:r>
    </w:p>
    <w:p w:rsidR="003A65E6" w:rsidRPr="00B95496" w:rsidRDefault="003A65E6" w:rsidP="00EC323C">
      <w:pPr>
        <w:tabs>
          <w:tab w:val="left" w:pos="993"/>
        </w:tabs>
        <w:jc w:val="both"/>
        <w:rPr>
          <w:rFonts w:ascii="Arial" w:hAnsi="Arial" w:cs="Arial"/>
        </w:rPr>
      </w:pPr>
      <w:r w:rsidRPr="00C85672">
        <w:rPr>
          <w:rFonts w:ascii="Arial" w:hAnsi="Arial" w:cs="Arial"/>
        </w:rPr>
        <w:t>За стране понуђаче потврда надлежног органа државе у којој</w:t>
      </w:r>
      <w:r>
        <w:rPr>
          <w:rFonts w:ascii="Arial" w:hAnsi="Arial" w:cs="Arial"/>
        </w:rPr>
        <w:t xml:space="preserve"> има седиште;</w:t>
      </w:r>
    </w:p>
    <w:p w:rsidR="003A65E6" w:rsidRPr="00177669"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потврде Привредног и 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Pr>
          <w:rFonts w:ascii="Arial" w:hAnsi="Arial" w:cs="Arial"/>
          <w:lang w:eastAsia="sr-Latn-CS"/>
        </w:rPr>
        <w:t>, која је на снази на дан објављивања позива за подношење понуда</w:t>
      </w:r>
      <w:r w:rsidRPr="00177669">
        <w:rPr>
          <w:rFonts w:ascii="Arial" w:hAnsi="Arial" w:cs="Arial"/>
        </w:rPr>
        <w:t>; за стране понуђаче потврда надлежног органа државе у којој има седиште;</w:t>
      </w:r>
    </w:p>
    <w:p w:rsidR="003A65E6" w:rsidRPr="00177669" w:rsidRDefault="003A65E6" w:rsidP="00E144D5">
      <w:pPr>
        <w:numPr>
          <w:ilvl w:val="0"/>
          <w:numId w:val="1"/>
        </w:numPr>
        <w:tabs>
          <w:tab w:val="left" w:pos="993"/>
        </w:tabs>
        <w:ind w:left="0" w:firstLine="567"/>
        <w:jc w:val="both"/>
        <w:rPr>
          <w:rFonts w:ascii="Arial" w:hAnsi="Arial" w:cs="Arial"/>
        </w:rPr>
      </w:pPr>
      <w:r w:rsidRPr="00177669">
        <w:rPr>
          <w:rFonts w:ascii="Arial" w:hAnsi="Arial" w:cs="Arial"/>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3A65E6" w:rsidRPr="00177669" w:rsidRDefault="003A65E6" w:rsidP="005E50F1">
      <w:pPr>
        <w:tabs>
          <w:tab w:val="left" w:pos="993"/>
        </w:tabs>
        <w:jc w:val="both"/>
        <w:rPr>
          <w:rFonts w:ascii="Arial" w:hAnsi="Arial" w:cs="Arial"/>
          <w:b/>
          <w:bCs/>
        </w:rPr>
      </w:pPr>
    </w:p>
    <w:p w:rsidR="003A65E6" w:rsidRPr="00177669" w:rsidRDefault="003A65E6" w:rsidP="005E50F1">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w:t>
      </w:r>
      <w:r w:rsidRPr="00177669">
        <w:rPr>
          <w:rFonts w:ascii="Arial" w:hAnsi="Arial" w:cs="Arial"/>
          <w:lang w:eastAsia="sr-Latn-CS"/>
        </w:rPr>
        <w:t>и 4) не може бити старији од два месеца пре отварања понуда.</w:t>
      </w:r>
    </w:p>
    <w:p w:rsidR="003A65E6" w:rsidRPr="00C85672" w:rsidRDefault="003A65E6" w:rsidP="00C85672">
      <w:pPr>
        <w:tabs>
          <w:tab w:val="left" w:pos="993"/>
        </w:tabs>
        <w:jc w:val="both"/>
        <w:rPr>
          <w:rFonts w:ascii="Arial" w:hAnsi="Arial" w:cs="Arial"/>
          <w:b/>
          <w:bCs/>
        </w:rPr>
      </w:pPr>
    </w:p>
    <w:p w:rsidR="003A65E6" w:rsidRPr="00EC323C" w:rsidRDefault="003A65E6" w:rsidP="005E50F1">
      <w:pPr>
        <w:jc w:val="both"/>
        <w:rPr>
          <w:rFonts w:ascii="Arial" w:hAnsi="Arial" w:cs="Arial"/>
        </w:rPr>
      </w:pPr>
      <w:r w:rsidRPr="001A375E">
        <w:rPr>
          <w:rFonts w:ascii="Arial" w:hAnsi="Arial" w:cs="Arial"/>
        </w:rPr>
        <w:t>Доказ из тачке 3) мора бити издат након објављивања позива за подношење понуда.</w:t>
      </w:r>
    </w:p>
    <w:p w:rsidR="003A65E6" w:rsidRDefault="003A65E6" w:rsidP="005E50F1">
      <w:pPr>
        <w:tabs>
          <w:tab w:val="left" w:pos="993"/>
        </w:tabs>
        <w:jc w:val="both"/>
        <w:rPr>
          <w:rFonts w:ascii="Arial" w:hAnsi="Arial" w:cs="Arial"/>
          <w:b/>
          <w:bCs/>
        </w:rPr>
      </w:pPr>
    </w:p>
    <w:p w:rsidR="003A65E6" w:rsidRPr="00177669" w:rsidRDefault="003A65E6" w:rsidP="00B95496">
      <w:pPr>
        <w:tabs>
          <w:tab w:val="left" w:pos="993"/>
        </w:tabs>
        <w:jc w:val="both"/>
        <w:rPr>
          <w:rFonts w:ascii="Arial" w:hAnsi="Arial" w:cs="Arial"/>
        </w:rPr>
      </w:pPr>
      <w:r w:rsidRPr="00177669">
        <w:rPr>
          <w:rFonts w:ascii="Arial" w:hAnsi="Arial" w:cs="Arial"/>
          <w:u w:val="single"/>
        </w:rPr>
        <w:t>Предузетник</w:t>
      </w:r>
      <w:r w:rsidRPr="00177669">
        <w:rPr>
          <w:rFonts w:ascii="Arial" w:hAnsi="Arial" w:cs="Arial"/>
        </w:rPr>
        <w:t>:</w:t>
      </w:r>
    </w:p>
    <w:p w:rsidR="00AB084E" w:rsidRDefault="003A65E6" w:rsidP="00A77597">
      <w:pPr>
        <w:pStyle w:val="ListParagraph"/>
        <w:numPr>
          <w:ilvl w:val="0"/>
          <w:numId w:val="10"/>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AB084E" w:rsidRDefault="003A65E6" w:rsidP="00A77597">
      <w:pPr>
        <w:pStyle w:val="ListParagraph"/>
        <w:numPr>
          <w:ilvl w:val="0"/>
          <w:numId w:val="10"/>
        </w:numPr>
        <w:spacing w:after="0" w:line="240" w:lineRule="auto"/>
        <w:ind w:left="714" w:hanging="357"/>
        <w:jc w:val="both"/>
        <w:rPr>
          <w:rFonts w:ascii="Arial" w:hAnsi="Arial" w:cs="Arial"/>
          <w:sz w:val="24"/>
          <w:szCs w:val="24"/>
          <w:lang w:eastAsia="sr-Latn-CS"/>
        </w:rPr>
      </w:pPr>
      <w:r w:rsidRPr="00177669">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w:t>
      </w:r>
      <w:r>
        <w:rPr>
          <w:rFonts w:ascii="Arial" w:hAnsi="Arial" w:cs="Arial"/>
          <w:sz w:val="24"/>
          <w:szCs w:val="24"/>
          <w:lang w:eastAsia="sr-Latn-CS"/>
        </w:rPr>
        <w:t>ања мита, кривично дело преваре</w:t>
      </w:r>
    </w:p>
    <w:p w:rsidR="003A65E6" w:rsidRPr="004D6505" w:rsidRDefault="003A65E6" w:rsidP="00EC323C">
      <w:pPr>
        <w:jc w:val="both"/>
        <w:rPr>
          <w:rFonts w:ascii="Arial" w:hAnsi="Arial" w:cs="Arial"/>
          <w:lang w:eastAsia="sr-Latn-CS"/>
        </w:rPr>
      </w:pPr>
      <w:r w:rsidRPr="004D6505">
        <w:rPr>
          <w:rFonts w:ascii="Arial" w:hAnsi="Arial" w:cs="Arial"/>
          <w:lang w:eastAsia="sr-Latn-CS"/>
        </w:rPr>
        <w:lastRenderedPageBreak/>
        <w:t>За домаће понуђаче:</w:t>
      </w:r>
    </w:p>
    <w:p w:rsidR="00AB084E" w:rsidRDefault="003A65E6" w:rsidP="00A77597">
      <w:pPr>
        <w:pStyle w:val="ListParagraph"/>
        <w:widowControl w:val="0"/>
        <w:numPr>
          <w:ilvl w:val="0"/>
          <w:numId w:val="13"/>
        </w:numPr>
        <w:spacing w:after="0" w:line="240" w:lineRule="auto"/>
        <w:jc w:val="both"/>
        <w:rPr>
          <w:rFonts w:ascii="Arial" w:hAnsi="Arial" w:cs="Arial"/>
          <w:i/>
          <w:iCs/>
          <w:sz w:val="24"/>
          <w:szCs w:val="24"/>
          <w:lang w:val="ru-RU"/>
        </w:rPr>
      </w:pPr>
      <w:r w:rsidRPr="004D6505">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3A65E6" w:rsidRPr="00177669" w:rsidRDefault="003A65E6" w:rsidP="00EC323C">
      <w:pPr>
        <w:tabs>
          <w:tab w:val="left" w:pos="993"/>
        </w:tabs>
        <w:jc w:val="both"/>
        <w:rPr>
          <w:rFonts w:ascii="Arial" w:hAnsi="Arial" w:cs="Arial"/>
          <w:lang w:eastAsia="sr-Latn-CS"/>
        </w:rPr>
      </w:pPr>
      <w:r w:rsidRPr="004D6505">
        <w:rPr>
          <w:rFonts w:ascii="Arial" w:hAnsi="Arial" w:cs="Arial"/>
          <w:lang w:eastAsia="sr-Latn-CS"/>
        </w:rPr>
        <w:t>За стране пон</w:t>
      </w:r>
      <w:r>
        <w:rPr>
          <w:rFonts w:ascii="Arial" w:hAnsi="Arial" w:cs="Arial"/>
          <w:lang w:eastAsia="sr-Latn-CS"/>
        </w:rPr>
        <w:t>у</w:t>
      </w:r>
      <w:r w:rsidRPr="004D6505">
        <w:rPr>
          <w:rFonts w:ascii="Arial" w:hAnsi="Arial" w:cs="Arial"/>
          <w:lang w:eastAsia="sr-Latn-CS"/>
        </w:rPr>
        <w:t>ђаче потврда</w:t>
      </w:r>
      <w:r w:rsidRPr="004D6505">
        <w:rPr>
          <w:rFonts w:ascii="Arial" w:hAnsi="Arial" w:cs="Arial"/>
        </w:rPr>
        <w:t xml:space="preserve"> надлежног органа државе у којој има седиште;</w:t>
      </w:r>
    </w:p>
    <w:p w:rsidR="00AB084E" w:rsidRDefault="003A65E6" w:rsidP="00A77597">
      <w:pPr>
        <w:pStyle w:val="ListParagraph"/>
        <w:numPr>
          <w:ilvl w:val="0"/>
          <w:numId w:val="10"/>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t>потврда</w:t>
      </w:r>
      <w:r w:rsidR="000D6AB5">
        <w:rPr>
          <w:rFonts w:ascii="Arial" w:hAnsi="Arial" w:cs="Arial"/>
          <w:sz w:val="24"/>
          <w:szCs w:val="24"/>
          <w:lang w:eastAsia="sr-Latn-CS"/>
        </w:rPr>
        <w:t xml:space="preserve"> </w:t>
      </w:r>
      <w:r w:rsidRPr="005A5A86">
        <w:rPr>
          <w:rFonts w:ascii="Arial" w:hAnsi="Arial" w:cs="Arial"/>
          <w:sz w:val="24"/>
          <w:szCs w:val="24"/>
          <w:lang w:eastAsia="sr-Latn-CS"/>
        </w:rPr>
        <w:t>Прекршајног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Pr>
          <w:rFonts w:ascii="Arial" w:hAnsi="Arial" w:cs="Arial"/>
          <w:sz w:val="24"/>
          <w:szCs w:val="24"/>
          <w:lang w:eastAsia="sr-Latn-CS"/>
        </w:rPr>
        <w:t>,</w:t>
      </w:r>
      <w:r w:rsidRPr="0044106C">
        <w:rPr>
          <w:rFonts w:ascii="Arial" w:hAnsi="Arial" w:cs="Arial"/>
          <w:sz w:val="24"/>
          <w:szCs w:val="24"/>
          <w:lang w:eastAsia="sr-Latn-CS"/>
        </w:rPr>
        <w:t xml:space="preserve"> која је на снази на дан објављивања позива за подношење </w:t>
      </w:r>
      <w:proofErr w:type="spellStart"/>
      <w:r w:rsidRPr="0044106C">
        <w:rPr>
          <w:rFonts w:ascii="Arial" w:hAnsi="Arial" w:cs="Arial"/>
          <w:sz w:val="24"/>
          <w:szCs w:val="24"/>
          <w:lang w:eastAsia="sr-Latn-CS"/>
        </w:rPr>
        <w:t>понуда;за</w:t>
      </w:r>
      <w:proofErr w:type="spellEnd"/>
      <w:r w:rsidRPr="0044106C">
        <w:rPr>
          <w:rFonts w:ascii="Arial" w:hAnsi="Arial" w:cs="Arial"/>
          <w:sz w:val="24"/>
          <w:szCs w:val="24"/>
          <w:lang w:eastAsia="sr-Latn-CS"/>
        </w:rPr>
        <w:t xml:space="preserve"> стране понуђаче потврда надлежног</w:t>
      </w:r>
      <w:r w:rsidRPr="005A5A86">
        <w:rPr>
          <w:rFonts w:ascii="Arial" w:hAnsi="Arial" w:cs="Arial"/>
          <w:sz w:val="24"/>
          <w:szCs w:val="24"/>
        </w:rPr>
        <w:t xml:space="preserve"> органа државе у којој има седиште;</w:t>
      </w:r>
    </w:p>
    <w:p w:rsidR="00AB084E" w:rsidRDefault="003A65E6" w:rsidP="00A77597">
      <w:pPr>
        <w:pStyle w:val="ListParagraph"/>
        <w:numPr>
          <w:ilvl w:val="0"/>
          <w:numId w:val="10"/>
        </w:numPr>
        <w:spacing w:after="0" w:line="240" w:lineRule="auto"/>
        <w:ind w:left="714" w:hanging="357"/>
        <w:jc w:val="both"/>
        <w:rPr>
          <w:rFonts w:ascii="Arial" w:hAnsi="Arial" w:cs="Arial"/>
          <w:sz w:val="24"/>
          <w:szCs w:val="24"/>
          <w:lang w:eastAsia="sr-Latn-CS"/>
        </w:rPr>
      </w:pPr>
      <w:r w:rsidRPr="005A5A86">
        <w:rPr>
          <w:rFonts w:ascii="Arial" w:hAnsi="Arial" w:cs="Arial"/>
          <w:sz w:val="24"/>
          <w:szCs w:val="24"/>
          <w:lang w:eastAsia="sr-Latn-CS"/>
        </w:rPr>
        <w:t xml:space="preserve">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r w:rsidRPr="005A5A86">
        <w:rPr>
          <w:rFonts w:ascii="Arial" w:hAnsi="Arial" w:cs="Arial"/>
          <w:sz w:val="24"/>
          <w:szCs w:val="24"/>
        </w:rPr>
        <w:t>за стране понуђаче потврда надлежног пореског органа државе у којој има седиште.</w:t>
      </w:r>
    </w:p>
    <w:p w:rsidR="003A65E6" w:rsidRPr="00177669" w:rsidRDefault="003A65E6" w:rsidP="00B95496">
      <w:pPr>
        <w:tabs>
          <w:tab w:val="left" w:pos="993"/>
        </w:tabs>
        <w:jc w:val="both"/>
        <w:rPr>
          <w:rFonts w:ascii="Arial" w:hAnsi="Arial" w:cs="Arial"/>
          <w:b/>
          <w:bCs/>
        </w:rPr>
      </w:pPr>
    </w:p>
    <w:p w:rsidR="003A65E6" w:rsidRPr="00177669" w:rsidRDefault="003A65E6" w:rsidP="005E50F1">
      <w:pPr>
        <w:jc w:val="both"/>
        <w:rPr>
          <w:rFonts w:ascii="Arial" w:hAnsi="Arial" w:cs="Arial"/>
          <w:lang w:eastAsia="sr-Latn-CS"/>
        </w:rPr>
      </w:pPr>
      <w:r w:rsidRPr="00177669">
        <w:rPr>
          <w:rFonts w:ascii="Arial" w:hAnsi="Arial" w:cs="Arial"/>
          <w:lang w:eastAsia="sr-Latn-CS"/>
        </w:rPr>
        <w:t>Доказ из тачке 2</w:t>
      </w:r>
      <w:r w:rsidRPr="001A375E">
        <w:rPr>
          <w:rFonts w:ascii="Arial" w:hAnsi="Arial" w:cs="Arial"/>
        </w:rPr>
        <w:t xml:space="preserve">) </w:t>
      </w:r>
      <w:r w:rsidRPr="00177669">
        <w:rPr>
          <w:rFonts w:ascii="Arial" w:hAnsi="Arial" w:cs="Arial"/>
          <w:lang w:eastAsia="sr-Latn-CS"/>
        </w:rPr>
        <w:t>и 4) не може бити старији од два месеца пре отварања понуда.</w:t>
      </w:r>
    </w:p>
    <w:p w:rsidR="003A65E6" w:rsidRPr="00C85672" w:rsidRDefault="003A65E6" w:rsidP="00C85672">
      <w:pPr>
        <w:tabs>
          <w:tab w:val="left" w:pos="993"/>
        </w:tabs>
        <w:jc w:val="both"/>
        <w:rPr>
          <w:rFonts w:ascii="Arial" w:hAnsi="Arial" w:cs="Arial"/>
          <w:b/>
          <w:bCs/>
        </w:rPr>
      </w:pPr>
    </w:p>
    <w:p w:rsidR="003A65E6" w:rsidRPr="00EC323C" w:rsidRDefault="003A65E6" w:rsidP="005E50F1">
      <w:pPr>
        <w:jc w:val="both"/>
        <w:rPr>
          <w:rFonts w:ascii="Arial" w:hAnsi="Arial" w:cs="Arial"/>
        </w:rPr>
      </w:pPr>
      <w:r w:rsidRPr="001A375E">
        <w:rPr>
          <w:rFonts w:ascii="Arial" w:hAnsi="Arial" w:cs="Arial"/>
        </w:rPr>
        <w:t>Доказ из тачке 3) мора бити издат након објављивања позива за подношење понуда.</w:t>
      </w:r>
    </w:p>
    <w:p w:rsidR="003A65E6" w:rsidRPr="00177669" w:rsidRDefault="003A65E6" w:rsidP="00B95496">
      <w:pPr>
        <w:tabs>
          <w:tab w:val="left" w:pos="993"/>
        </w:tabs>
        <w:jc w:val="both"/>
        <w:rPr>
          <w:rFonts w:ascii="Arial" w:hAnsi="Arial" w:cs="Arial"/>
        </w:rPr>
      </w:pPr>
    </w:p>
    <w:p w:rsidR="003A65E6" w:rsidRPr="00177669" w:rsidRDefault="003A65E6" w:rsidP="00B95496">
      <w:pPr>
        <w:tabs>
          <w:tab w:val="left" w:pos="993"/>
        </w:tabs>
        <w:jc w:val="both"/>
        <w:rPr>
          <w:rFonts w:ascii="Arial" w:hAnsi="Arial" w:cs="Arial"/>
        </w:rPr>
      </w:pPr>
      <w:r w:rsidRPr="00177669">
        <w:rPr>
          <w:rFonts w:ascii="Arial" w:hAnsi="Arial" w:cs="Arial"/>
          <w:u w:val="single"/>
        </w:rPr>
        <w:t>Физичко лице</w:t>
      </w:r>
      <w:r w:rsidRPr="00177669">
        <w:rPr>
          <w:rFonts w:ascii="Arial" w:hAnsi="Arial" w:cs="Arial"/>
        </w:rPr>
        <w:t>:</w:t>
      </w:r>
    </w:p>
    <w:p w:rsidR="00AB084E" w:rsidRDefault="003A65E6" w:rsidP="00A77597">
      <w:pPr>
        <w:pStyle w:val="ListParagraph"/>
        <w:numPr>
          <w:ilvl w:val="0"/>
          <w:numId w:val="11"/>
        </w:numPr>
        <w:spacing w:after="0" w:line="240" w:lineRule="auto"/>
        <w:jc w:val="both"/>
        <w:rPr>
          <w:rFonts w:ascii="Arial" w:hAnsi="Arial" w:cs="Arial"/>
          <w:sz w:val="24"/>
          <w:szCs w:val="24"/>
          <w:lang w:eastAsia="sr-Latn-CS"/>
        </w:rPr>
      </w:pPr>
      <w:r w:rsidRPr="00177669">
        <w:rPr>
          <w:rFonts w:ascii="Arial" w:hAnsi="Arial" w:cs="Arial"/>
          <w:sz w:val="24"/>
          <w:szCs w:val="24"/>
          <w:lang w:eastAsia="sr-Latn-CS"/>
        </w:rPr>
        <w:t xml:space="preserve">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w:t>
      </w:r>
      <w:r w:rsidRPr="005A5A86">
        <w:rPr>
          <w:rFonts w:ascii="Arial" w:hAnsi="Arial" w:cs="Arial"/>
          <w:sz w:val="24"/>
          <w:szCs w:val="24"/>
          <w:lang w:eastAsia="sr-Latn-CS"/>
        </w:rPr>
        <w:t>осуђиван за кривична дела против привреде, кривична дела против животне средине, кривично дело примања или давања мита, кривично дело преваре</w:t>
      </w:r>
    </w:p>
    <w:p w:rsidR="003A65E6" w:rsidRPr="005A5A86" w:rsidRDefault="003A65E6" w:rsidP="00EC323C">
      <w:pPr>
        <w:jc w:val="both"/>
        <w:rPr>
          <w:rFonts w:ascii="Arial" w:hAnsi="Arial" w:cs="Arial"/>
          <w:lang w:eastAsia="sr-Latn-CS"/>
        </w:rPr>
      </w:pPr>
      <w:r w:rsidRPr="005A5A86">
        <w:rPr>
          <w:rFonts w:ascii="Arial" w:hAnsi="Arial" w:cs="Arial"/>
          <w:lang w:eastAsia="sr-Latn-CS"/>
        </w:rPr>
        <w:t>За домаће понуђаче:</w:t>
      </w:r>
    </w:p>
    <w:p w:rsidR="00AB084E" w:rsidRDefault="003A65E6" w:rsidP="00A77597">
      <w:pPr>
        <w:pStyle w:val="ListParagraph"/>
        <w:widowControl w:val="0"/>
        <w:numPr>
          <w:ilvl w:val="0"/>
          <w:numId w:val="13"/>
        </w:numPr>
        <w:spacing w:after="0" w:line="240" w:lineRule="auto"/>
        <w:jc w:val="both"/>
        <w:rPr>
          <w:rFonts w:ascii="Arial" w:hAnsi="Arial" w:cs="Arial"/>
          <w:i/>
          <w:iCs/>
          <w:sz w:val="24"/>
          <w:szCs w:val="24"/>
          <w:lang w:val="ru-RU"/>
        </w:rPr>
      </w:pPr>
      <w:r w:rsidRPr="005A5A86">
        <w:rPr>
          <w:rFonts w:ascii="Arial" w:hAnsi="Arial" w:cs="Arial"/>
          <w:i/>
          <w:iCs/>
          <w:sz w:val="24"/>
          <w:szCs w:val="24"/>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3A65E6" w:rsidRPr="005A5A86" w:rsidRDefault="003A65E6" w:rsidP="00EC323C">
      <w:pPr>
        <w:tabs>
          <w:tab w:val="left" w:pos="993"/>
        </w:tabs>
        <w:jc w:val="both"/>
        <w:rPr>
          <w:rFonts w:ascii="Arial" w:hAnsi="Arial" w:cs="Arial"/>
          <w:lang w:eastAsia="sr-Latn-CS"/>
        </w:rPr>
      </w:pPr>
      <w:r w:rsidRPr="005A5A86">
        <w:rPr>
          <w:rFonts w:ascii="Arial" w:hAnsi="Arial" w:cs="Arial"/>
          <w:lang w:eastAsia="sr-Latn-CS"/>
        </w:rPr>
        <w:t>За стране понуђаче потврда</w:t>
      </w:r>
      <w:r w:rsidRPr="005A5A86">
        <w:rPr>
          <w:rFonts w:ascii="Arial" w:hAnsi="Arial" w:cs="Arial"/>
        </w:rPr>
        <w:t xml:space="preserve"> надлежног органа државе у којој има седиште;</w:t>
      </w:r>
    </w:p>
    <w:p w:rsidR="00AB084E" w:rsidRDefault="003A65E6" w:rsidP="00A77597">
      <w:pPr>
        <w:pStyle w:val="ListParagraph"/>
        <w:numPr>
          <w:ilvl w:val="0"/>
          <w:numId w:val="11"/>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потврда Прекршајног суда да му није изречена мера забране обављања одређених послова</w:t>
      </w:r>
      <w:r>
        <w:rPr>
          <w:rFonts w:ascii="Arial" w:hAnsi="Arial" w:cs="Arial"/>
          <w:sz w:val="24"/>
          <w:szCs w:val="24"/>
          <w:lang w:eastAsia="sr-Latn-CS"/>
        </w:rPr>
        <w:t>,</w:t>
      </w:r>
      <w:r w:rsidRPr="0044106C">
        <w:rPr>
          <w:rFonts w:ascii="Arial" w:hAnsi="Arial" w:cs="Arial"/>
          <w:sz w:val="24"/>
          <w:szCs w:val="24"/>
          <w:lang w:eastAsia="sr-Latn-CS"/>
        </w:rPr>
        <w:t xml:space="preserve"> која је на снази на дан објављивања позива за подношење понуда; </w:t>
      </w:r>
      <w:r w:rsidRPr="005A5A86">
        <w:rPr>
          <w:rFonts w:ascii="Arial" w:hAnsi="Arial" w:cs="Arial"/>
          <w:sz w:val="24"/>
          <w:szCs w:val="24"/>
          <w:lang w:eastAsia="sr-Latn-CS"/>
        </w:rPr>
        <w:t>з</w:t>
      </w:r>
      <w:r w:rsidRPr="0044106C">
        <w:rPr>
          <w:rFonts w:ascii="Arial" w:hAnsi="Arial" w:cs="Arial"/>
          <w:sz w:val="24"/>
          <w:szCs w:val="24"/>
          <w:lang w:eastAsia="sr-Latn-CS"/>
        </w:rPr>
        <w:t>а стране понуђаче потврда надлежног органа државе</w:t>
      </w:r>
      <w:r w:rsidRPr="005A5A86">
        <w:rPr>
          <w:rFonts w:ascii="Arial" w:hAnsi="Arial" w:cs="Arial"/>
          <w:sz w:val="24"/>
          <w:szCs w:val="24"/>
        </w:rPr>
        <w:t xml:space="preserve"> у којој има седиште;</w:t>
      </w:r>
    </w:p>
    <w:p w:rsidR="00AB084E" w:rsidRDefault="003A65E6" w:rsidP="00A77597">
      <w:pPr>
        <w:pStyle w:val="ListParagraph"/>
        <w:numPr>
          <w:ilvl w:val="0"/>
          <w:numId w:val="11"/>
        </w:numPr>
        <w:spacing w:after="0" w:line="240" w:lineRule="auto"/>
        <w:jc w:val="both"/>
        <w:rPr>
          <w:rFonts w:ascii="Arial" w:hAnsi="Arial" w:cs="Arial"/>
          <w:sz w:val="24"/>
          <w:szCs w:val="24"/>
          <w:lang w:eastAsia="sr-Latn-CS"/>
        </w:rPr>
      </w:pPr>
      <w:r w:rsidRPr="005A5A86">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за стране понуђаче потврда</w:t>
      </w:r>
      <w:r w:rsidRPr="005A5A86">
        <w:rPr>
          <w:rFonts w:ascii="Arial" w:hAnsi="Arial" w:cs="Arial"/>
          <w:sz w:val="24"/>
          <w:szCs w:val="24"/>
        </w:rPr>
        <w:t xml:space="preserve"> надлежног </w:t>
      </w:r>
      <w:r>
        <w:rPr>
          <w:rFonts w:ascii="Arial" w:hAnsi="Arial" w:cs="Arial"/>
          <w:sz w:val="24"/>
          <w:szCs w:val="24"/>
        </w:rPr>
        <w:t xml:space="preserve">пореског </w:t>
      </w:r>
      <w:r w:rsidRPr="005A5A86">
        <w:rPr>
          <w:rFonts w:ascii="Arial" w:hAnsi="Arial" w:cs="Arial"/>
          <w:sz w:val="24"/>
          <w:szCs w:val="24"/>
        </w:rPr>
        <w:t>органа државе у којој има седиште</w:t>
      </w:r>
      <w:r w:rsidRPr="005A5A86">
        <w:rPr>
          <w:rFonts w:ascii="Arial" w:hAnsi="Arial" w:cs="Arial"/>
          <w:sz w:val="24"/>
          <w:szCs w:val="24"/>
          <w:lang w:eastAsia="sr-Latn-CS"/>
        </w:rPr>
        <w:t>.</w:t>
      </w:r>
    </w:p>
    <w:p w:rsidR="003A65E6" w:rsidRPr="00177669" w:rsidRDefault="003A65E6" w:rsidP="005E50F1">
      <w:pPr>
        <w:tabs>
          <w:tab w:val="left" w:pos="993"/>
        </w:tabs>
        <w:jc w:val="both"/>
        <w:rPr>
          <w:rFonts w:ascii="Arial" w:hAnsi="Arial" w:cs="Arial"/>
          <w:b/>
          <w:bCs/>
        </w:rPr>
      </w:pPr>
    </w:p>
    <w:p w:rsidR="003A65E6" w:rsidRPr="00177669" w:rsidRDefault="003A65E6" w:rsidP="005E50F1">
      <w:pPr>
        <w:jc w:val="both"/>
        <w:rPr>
          <w:rFonts w:ascii="Arial" w:hAnsi="Arial" w:cs="Arial"/>
          <w:lang w:eastAsia="sr-Latn-CS"/>
        </w:rPr>
      </w:pPr>
      <w:r w:rsidRPr="00177669">
        <w:rPr>
          <w:rFonts w:ascii="Arial" w:hAnsi="Arial" w:cs="Arial"/>
          <w:lang w:eastAsia="sr-Latn-CS"/>
        </w:rPr>
        <w:t>Доказ из тачке 1) и 3) не може бити старији од два месеца пре отварања понуда.</w:t>
      </w:r>
    </w:p>
    <w:p w:rsidR="003A65E6" w:rsidRDefault="003A65E6" w:rsidP="005E50F1">
      <w:pPr>
        <w:jc w:val="both"/>
        <w:rPr>
          <w:rFonts w:ascii="Arial" w:hAnsi="Arial" w:cs="Arial"/>
          <w:lang w:eastAsia="sr-Latn-CS"/>
        </w:rPr>
      </w:pPr>
    </w:p>
    <w:p w:rsidR="003A65E6" w:rsidRPr="00177669" w:rsidRDefault="003A65E6" w:rsidP="005E50F1">
      <w:pPr>
        <w:jc w:val="both"/>
        <w:rPr>
          <w:rFonts w:ascii="Arial" w:hAnsi="Arial" w:cs="Arial"/>
          <w:lang w:eastAsia="sr-Latn-CS"/>
        </w:rPr>
      </w:pPr>
      <w:r w:rsidRPr="00177669">
        <w:rPr>
          <w:rFonts w:ascii="Arial" w:hAnsi="Arial" w:cs="Arial"/>
          <w:lang w:eastAsia="sr-Latn-CS"/>
        </w:rPr>
        <w:t xml:space="preserve">Доказ из </w:t>
      </w:r>
      <w:r>
        <w:rPr>
          <w:rFonts w:ascii="Arial" w:hAnsi="Arial" w:cs="Arial"/>
          <w:lang w:eastAsia="sr-Latn-CS"/>
        </w:rPr>
        <w:t>тачке</w:t>
      </w:r>
      <w:r w:rsidRPr="00177669">
        <w:rPr>
          <w:rFonts w:ascii="Arial" w:hAnsi="Arial" w:cs="Arial"/>
          <w:lang w:eastAsia="sr-Latn-CS"/>
        </w:rPr>
        <w:t xml:space="preserve"> 2) мора бити издат након објављивања позива за подношење понуда.</w:t>
      </w:r>
    </w:p>
    <w:p w:rsidR="003A65E6" w:rsidRPr="00177669" w:rsidRDefault="003A65E6" w:rsidP="005E50F1">
      <w:pPr>
        <w:ind w:firstLine="708"/>
        <w:jc w:val="both"/>
        <w:rPr>
          <w:rFonts w:ascii="Arial" w:hAnsi="Arial" w:cs="Arial"/>
        </w:rPr>
      </w:pPr>
    </w:p>
    <w:p w:rsidR="003A65E6" w:rsidRDefault="003A65E6" w:rsidP="003528F1">
      <w:pPr>
        <w:jc w:val="both"/>
        <w:rPr>
          <w:rFonts w:ascii="Arial" w:hAnsi="Arial" w:cs="Arial"/>
        </w:rPr>
      </w:pPr>
      <w:r w:rsidRPr="00177669">
        <w:rPr>
          <w:rFonts w:ascii="Arial" w:hAnsi="Arial" w:cs="Arial"/>
        </w:rPr>
        <w:t xml:space="preserve">Понуђач је дужан да у понуди достави доказе да испуњава </w:t>
      </w:r>
      <w:r w:rsidRPr="002A5B0F">
        <w:rPr>
          <w:rFonts w:ascii="Arial" w:hAnsi="Arial" w:cs="Arial"/>
        </w:rPr>
        <w:t>додатне услове</w:t>
      </w:r>
      <w:r w:rsidRPr="00177669">
        <w:rPr>
          <w:rFonts w:ascii="Arial" w:hAnsi="Arial" w:cs="Arial"/>
        </w:rPr>
        <w:t xml:space="preserve"> </w:t>
      </w:r>
      <w:proofErr w:type="spellStart"/>
      <w:r w:rsidRPr="00177669">
        <w:rPr>
          <w:rFonts w:ascii="Arial" w:hAnsi="Arial" w:cs="Arial"/>
        </w:rPr>
        <w:t>услове</w:t>
      </w:r>
      <w:proofErr w:type="spellEnd"/>
      <w:r w:rsidRPr="00177669">
        <w:rPr>
          <w:rFonts w:ascii="Arial" w:hAnsi="Arial" w:cs="Arial"/>
        </w:rPr>
        <w:t xml:space="preserve"> за учешће у поступку јавне набавке у складу са Законом, и то:</w:t>
      </w:r>
    </w:p>
    <w:p w:rsidR="002A5B0F" w:rsidRPr="00177669" w:rsidRDefault="002A5B0F" w:rsidP="003528F1">
      <w:pPr>
        <w:jc w:val="both"/>
        <w:rPr>
          <w:rFonts w:ascii="Arial" w:hAnsi="Arial" w:cs="Arial"/>
        </w:rPr>
      </w:pPr>
    </w:p>
    <w:p w:rsidR="003A65E6" w:rsidRDefault="003A65E6" w:rsidP="005E50F1">
      <w:pPr>
        <w:tabs>
          <w:tab w:val="left" w:pos="993"/>
        </w:tabs>
        <w:jc w:val="both"/>
        <w:rPr>
          <w:rFonts w:ascii="Arial" w:hAnsi="Arial" w:cs="Arial"/>
          <w:lang w:val="en-US"/>
        </w:rPr>
      </w:pPr>
      <w:r w:rsidRPr="00276AE1">
        <w:rPr>
          <w:rFonts w:ascii="Arial" w:hAnsi="Arial" w:cs="Arial"/>
        </w:rPr>
        <w:t>1. Доказе</w:t>
      </w:r>
      <w:r w:rsidRPr="005F11F0">
        <w:rPr>
          <w:rFonts w:ascii="Arial" w:hAnsi="Arial" w:cs="Arial"/>
        </w:rPr>
        <w:t xml:space="preserve"> неопходног финансијског капацитета:</w:t>
      </w:r>
    </w:p>
    <w:p w:rsidR="003A65E6" w:rsidRPr="001D12A9" w:rsidRDefault="003A65E6" w:rsidP="005E50F1">
      <w:pPr>
        <w:tabs>
          <w:tab w:val="left" w:pos="993"/>
        </w:tabs>
        <w:jc w:val="both"/>
        <w:rPr>
          <w:rFonts w:ascii="Arial" w:hAnsi="Arial" w:cs="Arial"/>
          <w:u w:val="single"/>
        </w:rPr>
      </w:pPr>
      <w:r w:rsidRPr="001D12A9">
        <w:rPr>
          <w:rFonts w:ascii="Arial" w:hAnsi="Arial" w:cs="Arial"/>
          <w:lang w:val="en-US"/>
        </w:rPr>
        <w:tab/>
      </w:r>
      <w:proofErr w:type="spellStart"/>
      <w:proofErr w:type="gramStart"/>
      <w:r w:rsidRPr="001D12A9">
        <w:rPr>
          <w:rFonts w:ascii="Arial" w:hAnsi="Arial" w:cs="Arial"/>
          <w:u w:val="single"/>
          <w:lang w:val="en-US"/>
        </w:rPr>
        <w:t>домаћи</w:t>
      </w:r>
      <w:proofErr w:type="spellEnd"/>
      <w:proofErr w:type="gramEnd"/>
      <w:r w:rsidRPr="001D12A9">
        <w:rPr>
          <w:rFonts w:ascii="Arial" w:hAnsi="Arial" w:cs="Arial"/>
          <w:u w:val="single"/>
          <w:lang w:val="en-US"/>
        </w:rPr>
        <w:t xml:space="preserve"> </w:t>
      </w:r>
      <w:proofErr w:type="spellStart"/>
      <w:r w:rsidRPr="001D12A9">
        <w:rPr>
          <w:rFonts w:ascii="Arial" w:hAnsi="Arial" w:cs="Arial"/>
          <w:u w:val="single"/>
          <w:lang w:val="en-US"/>
        </w:rPr>
        <w:t>понуђачи</w:t>
      </w:r>
      <w:proofErr w:type="spellEnd"/>
    </w:p>
    <w:p w:rsidR="00AB084E" w:rsidRDefault="002A5B0F" w:rsidP="00A77597">
      <w:pPr>
        <w:numPr>
          <w:ilvl w:val="1"/>
          <w:numId w:val="5"/>
        </w:numPr>
        <w:tabs>
          <w:tab w:val="num" w:pos="1080"/>
        </w:tabs>
        <w:suppressAutoHyphens w:val="0"/>
        <w:ind w:left="360" w:firstLine="720"/>
        <w:jc w:val="both"/>
        <w:rPr>
          <w:rFonts w:ascii="Arial" w:hAnsi="Arial" w:cs="Arial"/>
        </w:rPr>
      </w:pPr>
      <w:r w:rsidRPr="002A5B0F">
        <w:rPr>
          <w:rFonts w:ascii="Arial" w:hAnsi="Arial" w:cs="Arial"/>
        </w:rPr>
        <w:t>Биланс стања и Биланс успеха за претходне три обрачунске године (2012, 2013. и 2014. годину), са мишљењем овлашћеног ревизора</w:t>
      </w:r>
      <w:r>
        <w:rPr>
          <w:rFonts w:ascii="Arial" w:hAnsi="Arial" w:cs="Arial"/>
        </w:rPr>
        <w:t>, ако такво мишљење постоји</w:t>
      </w:r>
      <w:r w:rsidRPr="002A5B0F">
        <w:rPr>
          <w:rFonts w:ascii="Arial" w:hAnsi="Arial" w:cs="Arial"/>
          <w:lang w:val="en-US"/>
        </w:rPr>
        <w:t>.</w:t>
      </w:r>
      <w:r w:rsidRPr="0018612E">
        <w:rPr>
          <w:rFonts w:ascii="Arial" w:hAnsi="Arial" w:cs="Arial"/>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Pr>
          <w:rFonts w:ascii="Arial" w:hAnsi="Arial" w:cs="Arial"/>
        </w:rPr>
        <w:t xml:space="preserve">. </w:t>
      </w:r>
      <w:r w:rsidRPr="002A5B0F">
        <w:rPr>
          <w:rFonts w:ascii="Arial" w:hAnsi="Arial" w:cs="Arial"/>
        </w:rPr>
        <w:t>Ако понуђач није субјект ревизије у складу са Законом о рачуноводству и Законом о ревизији и дужан је да уз билансе достави одговарајући акт –обавештење у смислу законских прописа за сваку од наведених година – Обавештење о разврставању правног лица.;</w:t>
      </w:r>
    </w:p>
    <w:p w:rsidR="002A5B0F" w:rsidRDefault="002A5B0F" w:rsidP="002A5B0F">
      <w:pPr>
        <w:ind w:left="720" w:firstLine="720"/>
        <w:jc w:val="both"/>
        <w:rPr>
          <w:rFonts w:ascii="Arial" w:hAnsi="Arial" w:cs="Arial"/>
        </w:rPr>
      </w:pPr>
      <w:r>
        <w:rPr>
          <w:rFonts w:ascii="Arial" w:hAnsi="Arial" w:cs="Arial"/>
        </w:rPr>
        <w:t>ИЛИ</w:t>
      </w:r>
    </w:p>
    <w:p w:rsidR="002A5B0F" w:rsidRDefault="002A5B0F" w:rsidP="002A5B0F">
      <w:pPr>
        <w:pStyle w:val="ListParagraph"/>
        <w:spacing w:after="0" w:line="240" w:lineRule="auto"/>
        <w:ind w:left="360"/>
        <w:jc w:val="both"/>
        <w:rPr>
          <w:rFonts w:ascii="Arial" w:hAnsi="Arial" w:cs="Arial"/>
          <w:sz w:val="24"/>
          <w:szCs w:val="24"/>
        </w:rPr>
      </w:pPr>
      <w:r w:rsidRPr="00044454">
        <w:rPr>
          <w:rFonts w:ascii="Arial" w:hAnsi="Arial" w:cs="Arial"/>
          <w:sz w:val="24"/>
          <w:szCs w:val="24"/>
        </w:rPr>
        <w:t>Извештај о бонитету, образац БОН ЈН за претх</w:t>
      </w:r>
      <w:r>
        <w:rPr>
          <w:rFonts w:ascii="Arial" w:hAnsi="Arial" w:cs="Arial"/>
          <w:sz w:val="24"/>
          <w:szCs w:val="24"/>
        </w:rPr>
        <w:t>одне три обрачунске године (2012, 2013. и 2014</w:t>
      </w:r>
      <w:r w:rsidRPr="00044454">
        <w:rPr>
          <w:rFonts w:ascii="Arial" w:hAnsi="Arial" w:cs="Arial"/>
          <w:sz w:val="24"/>
          <w:szCs w:val="24"/>
        </w:rPr>
        <w:t>. годину) издат од стране</w:t>
      </w:r>
      <w:r>
        <w:rPr>
          <w:rFonts w:ascii="Arial" w:hAnsi="Arial" w:cs="Arial"/>
          <w:sz w:val="24"/>
          <w:szCs w:val="24"/>
        </w:rPr>
        <w:t xml:space="preserve"> Агенције за привредне регистре,</w:t>
      </w:r>
    </w:p>
    <w:p w:rsidR="00AB084E" w:rsidRPr="00310EDD" w:rsidRDefault="003A65E6" w:rsidP="00A77597">
      <w:pPr>
        <w:numPr>
          <w:ilvl w:val="1"/>
          <w:numId w:val="5"/>
        </w:numPr>
        <w:tabs>
          <w:tab w:val="num" w:pos="1080"/>
        </w:tabs>
        <w:suppressAutoHyphens w:val="0"/>
        <w:ind w:left="360" w:firstLine="720"/>
        <w:jc w:val="both"/>
        <w:rPr>
          <w:rFonts w:ascii="Arial" w:hAnsi="Arial" w:cs="Arial"/>
        </w:rPr>
      </w:pPr>
      <w:r w:rsidRPr="000E0829">
        <w:rPr>
          <w:rFonts w:ascii="Arial" w:hAnsi="Arial" w:cs="Arial"/>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w:t>
      </w:r>
      <w:r w:rsidRPr="00310EDD">
        <w:rPr>
          <w:rFonts w:ascii="Arial" w:hAnsi="Arial" w:cs="Arial"/>
        </w:rPr>
        <w:t xml:space="preserve">позива </w:t>
      </w:r>
      <w:r w:rsidR="00E97361" w:rsidRPr="00310EDD">
        <w:rPr>
          <w:rFonts w:ascii="Arial" w:hAnsi="Arial" w:cs="Arial"/>
        </w:rPr>
        <w:t>(05.04.2015. до 05.10</w:t>
      </w:r>
      <w:r w:rsidR="002A5B0F" w:rsidRPr="00310EDD">
        <w:rPr>
          <w:rFonts w:ascii="Arial" w:hAnsi="Arial" w:cs="Arial"/>
        </w:rPr>
        <w:t>.2015.)</w:t>
      </w:r>
    </w:p>
    <w:p w:rsidR="003A65E6" w:rsidRPr="001D12A9" w:rsidRDefault="001D12A9" w:rsidP="001D12A9">
      <w:pPr>
        <w:tabs>
          <w:tab w:val="left" w:pos="993"/>
        </w:tabs>
        <w:jc w:val="both"/>
        <w:rPr>
          <w:rFonts w:ascii="Arial" w:hAnsi="Arial" w:cs="Arial"/>
          <w:u w:val="single"/>
          <w:lang w:val="en-US"/>
        </w:rPr>
      </w:pPr>
      <w:r w:rsidRPr="00310EDD">
        <w:rPr>
          <w:rFonts w:ascii="Arial" w:hAnsi="Arial" w:cs="Arial"/>
          <w:lang w:val="en-US"/>
        </w:rPr>
        <w:tab/>
      </w:r>
      <w:proofErr w:type="spellStart"/>
      <w:proofErr w:type="gramStart"/>
      <w:r w:rsidR="003A65E6" w:rsidRPr="00310EDD">
        <w:rPr>
          <w:rFonts w:ascii="Arial" w:hAnsi="Arial" w:cs="Arial"/>
          <w:u w:val="single"/>
          <w:lang w:val="en-US"/>
        </w:rPr>
        <w:t>страни</w:t>
      </w:r>
      <w:proofErr w:type="spellEnd"/>
      <w:proofErr w:type="gramEnd"/>
      <w:r w:rsidR="003A65E6" w:rsidRPr="00310EDD">
        <w:rPr>
          <w:rFonts w:ascii="Arial" w:hAnsi="Arial" w:cs="Arial"/>
          <w:u w:val="single"/>
          <w:lang w:val="en-US"/>
        </w:rPr>
        <w:t xml:space="preserve"> </w:t>
      </w:r>
      <w:proofErr w:type="spellStart"/>
      <w:r w:rsidR="003A65E6" w:rsidRPr="00310EDD">
        <w:rPr>
          <w:rFonts w:ascii="Arial" w:hAnsi="Arial" w:cs="Arial"/>
          <w:u w:val="single"/>
          <w:lang w:val="en-US"/>
        </w:rPr>
        <w:t>понуђачи</w:t>
      </w:r>
      <w:proofErr w:type="spellEnd"/>
      <w:r w:rsidR="003A65E6" w:rsidRPr="001D12A9">
        <w:rPr>
          <w:rFonts w:ascii="Arial" w:hAnsi="Arial" w:cs="Arial"/>
          <w:u w:val="single"/>
          <w:lang w:val="en-US"/>
        </w:rPr>
        <w:t xml:space="preserve"> </w:t>
      </w:r>
    </w:p>
    <w:p w:rsidR="00AB084E" w:rsidRDefault="002A5B0F" w:rsidP="00A77597">
      <w:pPr>
        <w:pStyle w:val="ListParagraph"/>
        <w:numPr>
          <w:ilvl w:val="1"/>
          <w:numId w:val="5"/>
        </w:numPr>
        <w:tabs>
          <w:tab w:val="left" w:pos="1134"/>
        </w:tabs>
        <w:spacing w:after="0" w:line="240" w:lineRule="auto"/>
        <w:contextualSpacing/>
        <w:jc w:val="both"/>
        <w:rPr>
          <w:rFonts w:ascii="Arial" w:hAnsi="Arial"/>
          <w:sz w:val="24"/>
          <w:szCs w:val="24"/>
        </w:rPr>
      </w:pPr>
      <w:r w:rsidRPr="0018612E">
        <w:rPr>
          <w:rFonts w:ascii="Arial" w:hAnsi="Arial"/>
          <w:sz w:val="24"/>
          <w:szCs w:val="24"/>
        </w:rPr>
        <w:t>Биланс стања и Биланс успеха за претходне три обрачунске године (</w:t>
      </w:r>
      <w:r w:rsidRPr="0018612E">
        <w:rPr>
          <w:rFonts w:ascii="Arial" w:hAnsi="Arial" w:cs="Arial"/>
          <w:sz w:val="24"/>
          <w:szCs w:val="24"/>
        </w:rPr>
        <w:t>2012, 2013. и 2014. годину</w:t>
      </w:r>
      <w:r w:rsidRPr="0018612E">
        <w:rPr>
          <w:rFonts w:ascii="Arial" w:hAnsi="Arial"/>
          <w:sz w:val="24"/>
          <w:szCs w:val="24"/>
        </w:rPr>
        <w:t xml:space="preserve">) са мишљењем овлашћеног ревизора, ако такво мишљење постоји. </w:t>
      </w:r>
      <w:r w:rsidRPr="0018612E">
        <w:rPr>
          <w:rFonts w:ascii="Arial" w:hAnsi="Arial" w:cs="Arial"/>
          <w:sz w:val="24"/>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18612E">
        <w:rPr>
          <w:rFonts w:ascii="Arial" w:hAnsi="Arial"/>
          <w:sz w:val="24"/>
        </w:rPr>
        <w:t xml:space="preserve">. </w:t>
      </w:r>
      <w:r w:rsidRPr="0018612E">
        <w:rPr>
          <w:rFonts w:ascii="Arial" w:hAnsi="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18612E">
        <w:rPr>
          <w:rFonts w:ascii="Arial" w:hAnsi="Arial" w:cs="Arial"/>
          <w:sz w:val="24"/>
          <w:szCs w:val="24"/>
        </w:rPr>
        <w:t>.</w:t>
      </w:r>
    </w:p>
    <w:p w:rsidR="00AB084E" w:rsidRPr="00310EDD" w:rsidRDefault="003A65E6" w:rsidP="00A77597">
      <w:pPr>
        <w:numPr>
          <w:ilvl w:val="1"/>
          <w:numId w:val="5"/>
        </w:numPr>
        <w:tabs>
          <w:tab w:val="num" w:pos="1080"/>
        </w:tabs>
        <w:suppressAutoHyphens w:val="0"/>
        <w:jc w:val="both"/>
        <w:rPr>
          <w:rFonts w:ascii="Arial" w:hAnsi="Arial" w:cs="Arial"/>
          <w:b/>
          <w:bCs/>
        </w:rPr>
      </w:pPr>
      <w:r w:rsidRPr="000E0829">
        <w:rPr>
          <w:rFonts w:ascii="Arial" w:hAnsi="Arial" w:cs="Arial"/>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w:t>
      </w:r>
      <w:r w:rsidRPr="00310EDD">
        <w:rPr>
          <w:rFonts w:ascii="Arial" w:hAnsi="Arial" w:cs="Arial"/>
        </w:rPr>
        <w:t xml:space="preserve">позива </w:t>
      </w:r>
      <w:r w:rsidR="00746E65" w:rsidRPr="00310EDD">
        <w:rPr>
          <w:rFonts w:ascii="Arial" w:hAnsi="Arial" w:cs="Arial"/>
        </w:rPr>
        <w:t>(05.04.</w:t>
      </w:r>
      <w:r w:rsidR="002A5B0F" w:rsidRPr="00310EDD">
        <w:rPr>
          <w:rFonts w:ascii="Arial" w:hAnsi="Arial" w:cs="Arial"/>
        </w:rPr>
        <w:t xml:space="preserve">2015. </w:t>
      </w:r>
      <w:r w:rsidR="00746E65" w:rsidRPr="00310EDD">
        <w:rPr>
          <w:rFonts w:ascii="Arial" w:hAnsi="Arial" w:cs="Arial"/>
        </w:rPr>
        <w:t>до 05.10</w:t>
      </w:r>
      <w:r w:rsidR="002A5B0F" w:rsidRPr="00310EDD">
        <w:rPr>
          <w:rFonts w:ascii="Arial" w:hAnsi="Arial" w:cs="Arial"/>
        </w:rPr>
        <w:t>.2015.)</w:t>
      </w:r>
    </w:p>
    <w:p w:rsidR="003A65E6" w:rsidRPr="000E0829" w:rsidRDefault="003A65E6" w:rsidP="000E0829">
      <w:pPr>
        <w:suppressAutoHyphens w:val="0"/>
        <w:ind w:left="1440"/>
        <w:jc w:val="both"/>
        <w:rPr>
          <w:rFonts w:ascii="Arial" w:hAnsi="Arial" w:cs="Arial"/>
          <w:b/>
          <w:bCs/>
        </w:rPr>
      </w:pPr>
    </w:p>
    <w:p w:rsidR="003A65E6" w:rsidRDefault="003A65E6" w:rsidP="00636A22">
      <w:pPr>
        <w:tabs>
          <w:tab w:val="left" w:pos="993"/>
        </w:tabs>
        <w:jc w:val="both"/>
        <w:rPr>
          <w:rFonts w:ascii="Arial" w:hAnsi="Arial" w:cs="Arial"/>
        </w:rPr>
      </w:pPr>
      <w:r w:rsidRPr="005A5A86">
        <w:rPr>
          <w:rFonts w:ascii="Arial" w:hAnsi="Arial" w:cs="Arial"/>
        </w:rPr>
        <w:t xml:space="preserve">2. </w:t>
      </w:r>
      <w:r>
        <w:rPr>
          <w:rFonts w:ascii="Arial" w:hAnsi="Arial" w:cs="Arial"/>
        </w:rPr>
        <w:t>Докази неопходног пословног капацитета</w:t>
      </w:r>
    </w:p>
    <w:p w:rsidR="00AB084E" w:rsidRDefault="003A65E6" w:rsidP="00A77597">
      <w:pPr>
        <w:pStyle w:val="ListParagraph"/>
        <w:numPr>
          <w:ilvl w:val="1"/>
          <w:numId w:val="5"/>
        </w:numPr>
        <w:tabs>
          <w:tab w:val="left" w:pos="993"/>
        </w:tabs>
        <w:spacing w:after="0" w:line="240" w:lineRule="auto"/>
        <w:jc w:val="both"/>
        <w:rPr>
          <w:rFonts w:ascii="Arial" w:hAnsi="Arial" w:cs="Arial"/>
          <w:sz w:val="24"/>
          <w:szCs w:val="24"/>
        </w:rPr>
      </w:pPr>
      <w:r w:rsidRPr="00046253">
        <w:rPr>
          <w:rFonts w:ascii="Arial" w:hAnsi="Arial" w:cs="Arial"/>
          <w:sz w:val="24"/>
          <w:szCs w:val="24"/>
        </w:rPr>
        <w:t xml:space="preserve">важећи сертификат о квалитету, добијен </w:t>
      </w:r>
      <w:r w:rsidRPr="00282B85">
        <w:rPr>
          <w:rFonts w:ascii="Arial" w:hAnsi="Arial" w:cs="Arial"/>
          <w:sz w:val="24"/>
          <w:szCs w:val="24"/>
        </w:rPr>
        <w:t xml:space="preserve">од овлашћеног </w:t>
      </w:r>
      <w:proofErr w:type="spellStart"/>
      <w:r w:rsidRPr="00282B85">
        <w:rPr>
          <w:rFonts w:ascii="Arial" w:hAnsi="Arial" w:cs="Arial"/>
          <w:sz w:val="24"/>
          <w:szCs w:val="24"/>
        </w:rPr>
        <w:t>сертификационог</w:t>
      </w:r>
      <w:proofErr w:type="spellEnd"/>
      <w:r w:rsidRPr="00282B85">
        <w:rPr>
          <w:rFonts w:ascii="Arial" w:hAnsi="Arial" w:cs="Arial"/>
          <w:sz w:val="24"/>
          <w:szCs w:val="24"/>
        </w:rPr>
        <w:t xml:space="preserve"> тела за серију стандарда ISO 9001:2008</w:t>
      </w:r>
      <w:r w:rsidR="00665DCA" w:rsidRPr="00282B85">
        <w:rPr>
          <w:rFonts w:ascii="Arial" w:hAnsi="Arial" w:cs="Arial"/>
          <w:sz w:val="24"/>
          <w:szCs w:val="24"/>
        </w:rPr>
        <w:t xml:space="preserve"> и </w:t>
      </w:r>
      <w:r w:rsidR="00665DCA" w:rsidRPr="00282B85">
        <w:rPr>
          <w:rFonts w:ascii="Arial" w:hAnsi="Arial" w:cs="Arial"/>
          <w:sz w:val="24"/>
          <w:szCs w:val="24"/>
          <w:lang w:val="sr-Latn-CS"/>
        </w:rPr>
        <w:t>ISO/IEC 27001:2005</w:t>
      </w:r>
    </w:p>
    <w:p w:rsidR="00AB084E" w:rsidRDefault="004B3897" w:rsidP="00A77597">
      <w:pPr>
        <w:pStyle w:val="ListParagraph"/>
        <w:numPr>
          <w:ilvl w:val="1"/>
          <w:numId w:val="5"/>
        </w:numPr>
        <w:tabs>
          <w:tab w:val="left" w:pos="993"/>
        </w:tabs>
        <w:spacing w:after="0" w:line="240" w:lineRule="auto"/>
        <w:jc w:val="both"/>
        <w:rPr>
          <w:rFonts w:ascii="Arial" w:hAnsi="Arial" w:cs="Arial"/>
          <w:sz w:val="24"/>
          <w:szCs w:val="24"/>
          <w:lang w:val="en-US"/>
        </w:rPr>
      </w:pPr>
      <w:r w:rsidRPr="009444E3">
        <w:rPr>
          <w:rFonts w:ascii="Arial" w:hAnsi="Arial" w:cs="Arial"/>
          <w:sz w:val="24"/>
          <w:szCs w:val="24"/>
        </w:rPr>
        <w:t>оверена и потписана потврда издата од стране претходног купца/наручиоца к</w:t>
      </w:r>
      <w:r>
        <w:rPr>
          <w:rFonts w:ascii="Arial" w:hAnsi="Arial" w:cs="Arial"/>
          <w:sz w:val="24"/>
          <w:szCs w:val="24"/>
        </w:rPr>
        <w:t>ојом се потврђује да је понуђач</w:t>
      </w:r>
      <w:r w:rsidRPr="009444E3">
        <w:rPr>
          <w:rFonts w:ascii="Arial" w:hAnsi="Arial" w:cs="Arial"/>
          <w:sz w:val="24"/>
          <w:szCs w:val="24"/>
        </w:rPr>
        <w:t xml:space="preserve"> продао, испоручио и ин</w:t>
      </w:r>
      <w:r w:rsidR="00B55437">
        <w:rPr>
          <w:rFonts w:ascii="Arial" w:hAnsi="Arial" w:cs="Arial"/>
          <w:sz w:val="24"/>
          <w:szCs w:val="24"/>
        </w:rPr>
        <w:t>с</w:t>
      </w:r>
      <w:r w:rsidRPr="009444E3">
        <w:rPr>
          <w:rFonts w:ascii="Arial" w:hAnsi="Arial" w:cs="Arial"/>
          <w:sz w:val="24"/>
          <w:szCs w:val="24"/>
        </w:rPr>
        <w:t xml:space="preserve">талирао предметну </w:t>
      </w:r>
      <w:r>
        <w:rPr>
          <w:rFonts w:ascii="Arial" w:hAnsi="Arial" w:cs="Arial"/>
          <w:sz w:val="24"/>
          <w:szCs w:val="24"/>
        </w:rPr>
        <w:t xml:space="preserve">опрему </w:t>
      </w:r>
      <w:r w:rsidRPr="009444E3">
        <w:rPr>
          <w:rFonts w:ascii="Arial" w:hAnsi="Arial" w:cs="Arial"/>
          <w:sz w:val="24"/>
          <w:szCs w:val="24"/>
        </w:rPr>
        <w:t>или приложена копија уговора о куповини, испоруци и инсталацији предметне опреме</w:t>
      </w:r>
      <w:r>
        <w:rPr>
          <w:rFonts w:ascii="Arial" w:hAnsi="Arial" w:cs="Arial"/>
          <w:sz w:val="24"/>
          <w:szCs w:val="24"/>
        </w:rPr>
        <w:t xml:space="preserve"> код претходног купца/наручиоца</w:t>
      </w:r>
      <w:r w:rsidRPr="009444E3">
        <w:rPr>
          <w:rFonts w:ascii="Arial" w:hAnsi="Arial" w:cs="Arial"/>
          <w:sz w:val="24"/>
          <w:szCs w:val="24"/>
        </w:rPr>
        <w:t>.</w:t>
      </w:r>
    </w:p>
    <w:p w:rsidR="004B3897" w:rsidRDefault="004B3897" w:rsidP="004B3897">
      <w:pPr>
        <w:tabs>
          <w:tab w:val="left" w:pos="993"/>
        </w:tabs>
        <w:jc w:val="both"/>
        <w:rPr>
          <w:rFonts w:ascii="Arial" w:hAnsi="Arial" w:cs="Arial"/>
        </w:rPr>
      </w:pPr>
    </w:p>
    <w:p w:rsidR="004B3897" w:rsidRDefault="004B3897" w:rsidP="004B3897">
      <w:pPr>
        <w:tabs>
          <w:tab w:val="left" w:pos="993"/>
        </w:tabs>
        <w:jc w:val="both"/>
        <w:rPr>
          <w:rFonts w:ascii="Arial" w:hAnsi="Arial" w:cs="Arial"/>
        </w:rPr>
      </w:pPr>
      <w:r>
        <w:rPr>
          <w:rFonts w:ascii="Arial" w:hAnsi="Arial" w:cs="Arial"/>
        </w:rPr>
        <w:t>3</w:t>
      </w:r>
      <w:r w:rsidRPr="005A5A86">
        <w:rPr>
          <w:rFonts w:ascii="Arial" w:hAnsi="Arial" w:cs="Arial"/>
        </w:rPr>
        <w:t xml:space="preserve">. </w:t>
      </w:r>
      <w:r>
        <w:rPr>
          <w:rFonts w:ascii="Arial" w:hAnsi="Arial" w:cs="Arial"/>
        </w:rPr>
        <w:t xml:space="preserve">Докази </w:t>
      </w:r>
      <w:r w:rsidR="00BE20FB">
        <w:rPr>
          <w:rFonts w:ascii="Arial" w:hAnsi="Arial" w:cs="Arial"/>
        </w:rPr>
        <w:t xml:space="preserve">довољног </w:t>
      </w:r>
      <w:r>
        <w:rPr>
          <w:rFonts w:ascii="Arial" w:hAnsi="Arial" w:cs="Arial"/>
        </w:rPr>
        <w:t>техничког капацитета</w:t>
      </w:r>
    </w:p>
    <w:p w:rsidR="00AB084E" w:rsidRDefault="00282B85" w:rsidP="00A77597">
      <w:pPr>
        <w:pStyle w:val="ListParagraph"/>
        <w:numPr>
          <w:ilvl w:val="1"/>
          <w:numId w:val="5"/>
        </w:numPr>
        <w:tabs>
          <w:tab w:val="left" w:pos="993"/>
        </w:tabs>
        <w:spacing w:after="0" w:line="240" w:lineRule="auto"/>
        <w:jc w:val="both"/>
        <w:rPr>
          <w:rFonts w:ascii="Arial" w:hAnsi="Arial" w:cs="Arial"/>
          <w:sz w:val="24"/>
          <w:szCs w:val="24"/>
          <w:lang w:val="en-US"/>
        </w:rPr>
      </w:pPr>
      <w:r>
        <w:rPr>
          <w:rFonts w:ascii="Arial" w:hAnsi="Arial" w:cs="Arial"/>
          <w:sz w:val="24"/>
          <w:szCs w:val="24"/>
        </w:rPr>
        <w:t xml:space="preserve">доказ </w:t>
      </w:r>
      <w:r w:rsidR="005C5A0F" w:rsidRPr="004206A6">
        <w:rPr>
          <w:rFonts w:ascii="Arial" w:hAnsi="Arial" w:cs="Arial"/>
          <w:sz w:val="24"/>
          <w:szCs w:val="24"/>
        </w:rPr>
        <w:t xml:space="preserve">(уговор или </w:t>
      </w:r>
      <w:r w:rsidR="005C5A0F" w:rsidRPr="009444E3">
        <w:rPr>
          <w:rFonts w:ascii="Arial" w:hAnsi="Arial" w:cs="Arial"/>
          <w:sz w:val="24"/>
          <w:szCs w:val="24"/>
        </w:rPr>
        <w:t xml:space="preserve">ауторизација) </w:t>
      </w:r>
      <w:r>
        <w:rPr>
          <w:rFonts w:ascii="Arial" w:hAnsi="Arial" w:cs="Arial"/>
          <w:sz w:val="24"/>
          <w:szCs w:val="24"/>
        </w:rPr>
        <w:t>издат</w:t>
      </w:r>
      <w:r w:rsidR="001D12A9" w:rsidRPr="009D3C2F">
        <w:rPr>
          <w:rFonts w:ascii="Arial" w:hAnsi="Arial" w:cs="Arial"/>
          <w:sz w:val="24"/>
          <w:szCs w:val="24"/>
        </w:rPr>
        <w:t xml:space="preserve"> од Произвођача </w:t>
      </w:r>
      <w:r w:rsidR="004206A6">
        <w:rPr>
          <w:rFonts w:ascii="Arial" w:hAnsi="Arial" w:cs="Arial"/>
          <w:sz w:val="24"/>
          <w:szCs w:val="24"/>
        </w:rPr>
        <w:t xml:space="preserve">предметне </w:t>
      </w:r>
      <w:r w:rsidR="001D12A9" w:rsidRPr="009D3C2F">
        <w:rPr>
          <w:rFonts w:ascii="Arial" w:hAnsi="Arial" w:cs="Arial"/>
          <w:sz w:val="24"/>
          <w:szCs w:val="24"/>
        </w:rPr>
        <w:t xml:space="preserve">опреме или локалне канцеларије Произвођача </w:t>
      </w:r>
      <w:r w:rsidR="001D12A9" w:rsidRPr="004206A6">
        <w:rPr>
          <w:rFonts w:ascii="Arial" w:hAnsi="Arial" w:cs="Arial"/>
          <w:sz w:val="24"/>
          <w:szCs w:val="24"/>
        </w:rPr>
        <w:t xml:space="preserve">предметне опреме </w:t>
      </w:r>
      <w:r w:rsidR="005C5A0F">
        <w:rPr>
          <w:rFonts w:ascii="Arial" w:hAnsi="Arial" w:cs="Arial"/>
          <w:sz w:val="24"/>
          <w:szCs w:val="24"/>
        </w:rPr>
        <w:t xml:space="preserve">у </w:t>
      </w:r>
      <w:r w:rsidR="005C5A0F">
        <w:rPr>
          <w:rFonts w:ascii="Arial" w:hAnsi="Arial" w:cs="Arial"/>
          <w:sz w:val="24"/>
          <w:szCs w:val="24"/>
        </w:rPr>
        <w:lastRenderedPageBreak/>
        <w:t xml:space="preserve">Републици Србији </w:t>
      </w:r>
      <w:r w:rsidR="001D12A9" w:rsidRPr="009444E3">
        <w:rPr>
          <w:rFonts w:ascii="Arial" w:hAnsi="Arial" w:cs="Arial"/>
          <w:sz w:val="24"/>
          <w:szCs w:val="24"/>
        </w:rPr>
        <w:t xml:space="preserve">којим се потврђује </w:t>
      </w:r>
      <w:r w:rsidRPr="009444E3">
        <w:rPr>
          <w:rFonts w:ascii="Arial" w:hAnsi="Arial" w:cs="Arial"/>
          <w:sz w:val="24"/>
          <w:szCs w:val="24"/>
        </w:rPr>
        <w:t>да је понуђач ауторизован сервисни партнер Произвођача предметне опреме за продају</w:t>
      </w:r>
      <w:r w:rsidRPr="009444E3">
        <w:rPr>
          <w:rFonts w:ascii="Arial" w:hAnsi="Arial" w:cs="Arial"/>
          <w:sz w:val="24"/>
          <w:szCs w:val="24"/>
          <w:lang w:val="sr-Latn-CS"/>
        </w:rPr>
        <w:t xml:space="preserve">, </w:t>
      </w:r>
      <w:r w:rsidRPr="009444E3">
        <w:rPr>
          <w:rFonts w:ascii="Arial" w:hAnsi="Arial" w:cs="Arial"/>
          <w:sz w:val="24"/>
          <w:szCs w:val="24"/>
        </w:rPr>
        <w:t>инсталацију, имплементацију и техничку подршку понуђене</w:t>
      </w:r>
      <w:r w:rsidR="000D6AB5">
        <w:rPr>
          <w:rFonts w:ascii="Arial" w:hAnsi="Arial" w:cs="Arial"/>
          <w:sz w:val="24"/>
          <w:szCs w:val="24"/>
        </w:rPr>
        <w:t xml:space="preserve"> </w:t>
      </w:r>
      <w:r w:rsidRPr="009444E3">
        <w:rPr>
          <w:rFonts w:ascii="Arial" w:hAnsi="Arial" w:cs="Arial"/>
          <w:sz w:val="24"/>
          <w:szCs w:val="24"/>
        </w:rPr>
        <w:t>опреме</w:t>
      </w:r>
      <w:r w:rsidR="00B55437">
        <w:rPr>
          <w:rFonts w:ascii="Arial" w:hAnsi="Arial" w:cs="Arial"/>
          <w:sz w:val="24"/>
          <w:szCs w:val="24"/>
        </w:rPr>
        <w:t xml:space="preserve"> и програмских модула.</w:t>
      </w:r>
    </w:p>
    <w:p w:rsidR="009D3C2F" w:rsidRPr="008F344C" w:rsidRDefault="009D3C2F" w:rsidP="009D3C2F">
      <w:pPr>
        <w:pStyle w:val="ListParagraph"/>
        <w:tabs>
          <w:tab w:val="left" w:pos="993"/>
        </w:tabs>
        <w:spacing w:after="0" w:line="240" w:lineRule="auto"/>
        <w:ind w:left="1440"/>
        <w:jc w:val="both"/>
        <w:rPr>
          <w:rFonts w:ascii="Arial" w:hAnsi="Arial" w:cs="Arial"/>
          <w:sz w:val="24"/>
          <w:szCs w:val="24"/>
        </w:rPr>
      </w:pPr>
    </w:p>
    <w:p w:rsidR="00DF39C4" w:rsidRPr="00E74553" w:rsidRDefault="004B3897" w:rsidP="001A69B5">
      <w:pPr>
        <w:tabs>
          <w:tab w:val="left" w:pos="993"/>
        </w:tabs>
        <w:jc w:val="both"/>
        <w:rPr>
          <w:rFonts w:ascii="Arial" w:hAnsi="Arial" w:cs="Arial"/>
        </w:rPr>
      </w:pPr>
      <w:r>
        <w:rPr>
          <w:rFonts w:ascii="Arial" w:hAnsi="Arial" w:cs="Arial"/>
        </w:rPr>
        <w:t>4</w:t>
      </w:r>
      <w:r w:rsidR="001A69B5" w:rsidRPr="001A69B5">
        <w:rPr>
          <w:rFonts w:ascii="Arial" w:hAnsi="Arial" w:cs="Arial"/>
        </w:rPr>
        <w:t>.</w:t>
      </w:r>
      <w:r w:rsidR="00DF39C4" w:rsidRPr="00E74553">
        <w:rPr>
          <w:rFonts w:ascii="Arial" w:hAnsi="Arial" w:cs="Arial"/>
        </w:rPr>
        <w:t xml:space="preserve">Докази </w:t>
      </w:r>
      <w:r w:rsidR="00BE20FB">
        <w:rPr>
          <w:rFonts w:ascii="Arial" w:hAnsi="Arial" w:cs="Arial"/>
        </w:rPr>
        <w:t>довољног</w:t>
      </w:r>
      <w:r w:rsidR="000D6AB5">
        <w:rPr>
          <w:rFonts w:ascii="Arial" w:hAnsi="Arial" w:cs="Arial"/>
        </w:rPr>
        <w:t xml:space="preserve"> </w:t>
      </w:r>
      <w:r w:rsidR="00DF39C4" w:rsidRPr="00E74553">
        <w:rPr>
          <w:rFonts w:ascii="Arial" w:hAnsi="Arial" w:cs="Arial"/>
        </w:rPr>
        <w:t>кадровског капацитета:</w:t>
      </w:r>
    </w:p>
    <w:p w:rsidR="00AB084E" w:rsidRDefault="00180E45" w:rsidP="00A77597">
      <w:pPr>
        <w:pStyle w:val="ListParagraph"/>
        <w:numPr>
          <w:ilvl w:val="1"/>
          <w:numId w:val="5"/>
        </w:numPr>
        <w:tabs>
          <w:tab w:val="left" w:pos="993"/>
        </w:tabs>
        <w:spacing w:after="0" w:line="240" w:lineRule="auto"/>
        <w:jc w:val="both"/>
        <w:rPr>
          <w:rFonts w:ascii="Arial" w:hAnsi="Arial" w:cs="Arial"/>
          <w:sz w:val="24"/>
          <w:szCs w:val="24"/>
        </w:rPr>
      </w:pPr>
      <w:r>
        <w:rPr>
          <w:rFonts w:ascii="Arial" w:hAnsi="Arial" w:cs="Arial"/>
          <w:sz w:val="24"/>
          <w:szCs w:val="24"/>
        </w:rPr>
        <w:t>издат сертификат П</w:t>
      </w:r>
      <w:r w:rsidR="00E74553" w:rsidRPr="00E74553">
        <w:rPr>
          <w:rFonts w:ascii="Arial" w:hAnsi="Arial" w:cs="Arial"/>
          <w:sz w:val="24"/>
          <w:szCs w:val="24"/>
        </w:rPr>
        <w:t xml:space="preserve">роизвођача </w:t>
      </w:r>
      <w:r>
        <w:rPr>
          <w:rFonts w:ascii="Arial" w:hAnsi="Arial" w:cs="Arial"/>
          <w:sz w:val="24"/>
          <w:szCs w:val="24"/>
        </w:rPr>
        <w:t xml:space="preserve">предметне </w:t>
      </w:r>
      <w:r w:rsidR="00E74553" w:rsidRPr="00E74553">
        <w:rPr>
          <w:rFonts w:ascii="Arial" w:hAnsi="Arial" w:cs="Arial"/>
          <w:sz w:val="24"/>
          <w:szCs w:val="24"/>
        </w:rPr>
        <w:t>опреме на име запосленог</w:t>
      </w:r>
      <w:r w:rsidR="001A69B5">
        <w:rPr>
          <w:rFonts w:ascii="Arial" w:hAnsi="Arial" w:cs="Arial"/>
          <w:sz w:val="24"/>
          <w:szCs w:val="24"/>
        </w:rPr>
        <w:t>/ангажованог</w:t>
      </w:r>
      <w:r w:rsidR="00E74553" w:rsidRPr="00E74553">
        <w:rPr>
          <w:rFonts w:ascii="Arial" w:hAnsi="Arial" w:cs="Arial"/>
          <w:sz w:val="24"/>
          <w:szCs w:val="24"/>
        </w:rPr>
        <w:t xml:space="preserve"> лица </w:t>
      </w:r>
      <w:r w:rsidR="001A69B5">
        <w:rPr>
          <w:rFonts w:ascii="Arial" w:hAnsi="Arial" w:cs="Arial"/>
          <w:sz w:val="24"/>
          <w:szCs w:val="24"/>
        </w:rPr>
        <w:t xml:space="preserve">код </w:t>
      </w:r>
      <w:r w:rsidR="00E74553" w:rsidRPr="00E74553">
        <w:rPr>
          <w:rFonts w:ascii="Arial" w:hAnsi="Arial" w:cs="Arial"/>
          <w:sz w:val="24"/>
          <w:szCs w:val="24"/>
        </w:rPr>
        <w:t>понуђача за рад на понуђеној опреми</w:t>
      </w:r>
      <w:r w:rsidR="00B55437">
        <w:rPr>
          <w:rFonts w:ascii="Arial" w:hAnsi="Arial" w:cs="Arial"/>
          <w:sz w:val="24"/>
          <w:szCs w:val="24"/>
        </w:rPr>
        <w:t xml:space="preserve"> и програмским </w:t>
      </w:r>
      <w:proofErr w:type="spellStart"/>
      <w:r w:rsidR="00B55437">
        <w:rPr>
          <w:rFonts w:ascii="Arial" w:hAnsi="Arial" w:cs="Arial"/>
          <w:sz w:val="24"/>
          <w:szCs w:val="24"/>
        </w:rPr>
        <w:t>модулима</w:t>
      </w:r>
      <w:r w:rsidR="001A69B5">
        <w:rPr>
          <w:rFonts w:ascii="Arial" w:hAnsi="Arial" w:cs="Arial"/>
          <w:sz w:val="24"/>
          <w:szCs w:val="24"/>
        </w:rPr>
        <w:t>,</w:t>
      </w:r>
      <w:r w:rsidR="005C5A0F">
        <w:rPr>
          <w:rFonts w:ascii="Arial" w:hAnsi="Arial" w:cs="Arial"/>
          <w:sz w:val="24"/>
          <w:szCs w:val="24"/>
        </w:rPr>
        <w:t>и</w:t>
      </w:r>
      <w:proofErr w:type="spellEnd"/>
    </w:p>
    <w:p w:rsidR="00AB084E" w:rsidRDefault="005C5A0F" w:rsidP="00A77597">
      <w:pPr>
        <w:pStyle w:val="ListParagraph"/>
        <w:numPr>
          <w:ilvl w:val="1"/>
          <w:numId w:val="5"/>
        </w:numPr>
        <w:tabs>
          <w:tab w:val="left" w:pos="993"/>
        </w:tabs>
        <w:spacing w:after="0" w:line="240" w:lineRule="auto"/>
        <w:jc w:val="both"/>
        <w:rPr>
          <w:rFonts w:ascii="Arial" w:hAnsi="Arial" w:cs="Arial"/>
          <w:sz w:val="24"/>
          <w:szCs w:val="24"/>
        </w:rPr>
      </w:pPr>
      <w:r>
        <w:rPr>
          <w:rFonts w:ascii="Arial" w:hAnsi="Arial" w:cs="Arial"/>
          <w:sz w:val="24"/>
          <w:szCs w:val="24"/>
        </w:rPr>
        <w:t>копија</w:t>
      </w:r>
      <w:r w:rsidR="00E74553" w:rsidRPr="00E74553">
        <w:rPr>
          <w:rFonts w:ascii="Arial" w:hAnsi="Arial" w:cs="Arial"/>
          <w:sz w:val="24"/>
          <w:szCs w:val="24"/>
        </w:rPr>
        <w:t xml:space="preserve"> радне књижице или уговора о раду</w:t>
      </w:r>
      <w:r w:rsidR="001A69B5">
        <w:rPr>
          <w:rFonts w:ascii="Arial" w:hAnsi="Arial" w:cs="Arial"/>
          <w:sz w:val="24"/>
          <w:szCs w:val="24"/>
        </w:rPr>
        <w:t>/ангажовању</w:t>
      </w:r>
      <w:r w:rsidR="00E74553" w:rsidRPr="00E74553">
        <w:rPr>
          <w:rFonts w:ascii="Arial" w:hAnsi="Arial" w:cs="Arial"/>
          <w:sz w:val="24"/>
          <w:szCs w:val="24"/>
        </w:rPr>
        <w:t xml:space="preserve"> за исто </w:t>
      </w:r>
      <w:r w:rsidR="00180E45">
        <w:rPr>
          <w:rFonts w:ascii="Arial" w:hAnsi="Arial" w:cs="Arial"/>
          <w:sz w:val="24"/>
          <w:szCs w:val="24"/>
        </w:rPr>
        <w:t>запослено/ангажовано лице.</w:t>
      </w:r>
    </w:p>
    <w:p w:rsidR="003A65E6" w:rsidRPr="005A5A86" w:rsidRDefault="003A65E6" w:rsidP="005A5A86">
      <w:pPr>
        <w:tabs>
          <w:tab w:val="left" w:pos="993"/>
        </w:tabs>
        <w:jc w:val="both"/>
        <w:rPr>
          <w:rFonts w:ascii="Arial" w:hAnsi="Arial" w:cs="Arial"/>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BC7128">
        <w:rPr>
          <w:rFonts w:ascii="Arial" w:hAnsi="Arial" w:cs="Arial"/>
          <w:b/>
          <w:bCs/>
          <w:sz w:val="24"/>
          <w:szCs w:val="24"/>
        </w:rPr>
        <w:t>Услови које мора да испуни сваки подизвођач, односно члан групе понуђача</w:t>
      </w:r>
    </w:p>
    <w:p w:rsidR="003A65E6" w:rsidRPr="00177669" w:rsidRDefault="003A65E6" w:rsidP="00CA6EEF">
      <w:pPr>
        <w:jc w:val="both"/>
        <w:rPr>
          <w:rFonts w:ascii="Arial" w:hAnsi="Arial" w:cs="Arial"/>
          <w:caps/>
        </w:rPr>
      </w:pPr>
    </w:p>
    <w:p w:rsidR="003A65E6" w:rsidRPr="00177669" w:rsidRDefault="003A65E6" w:rsidP="00CA6EEF">
      <w:pPr>
        <w:jc w:val="both"/>
        <w:rPr>
          <w:rFonts w:ascii="Arial" w:hAnsi="Arial" w:cs="Arial"/>
        </w:rPr>
      </w:pPr>
      <w:r w:rsidRPr="00177669">
        <w:rPr>
          <w:rFonts w:ascii="Arial" w:hAnsi="Arial" w:cs="Arial"/>
        </w:rPr>
        <w:t xml:space="preserve">Сваки подизвођач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у овом одељку. Услове у вези са капацитетима из члана </w:t>
      </w:r>
      <w:r w:rsidRPr="00CD2C34">
        <w:rPr>
          <w:rFonts w:ascii="Arial" w:hAnsi="Arial" w:cs="Arial"/>
        </w:rPr>
        <w:t>7</w:t>
      </w:r>
      <w:r w:rsidRPr="00177669">
        <w:rPr>
          <w:rFonts w:ascii="Arial" w:hAnsi="Arial" w:cs="Arial"/>
        </w:rPr>
        <w:t>6. Закона, понуђач испуњава самостално без обзира на ангажовање подизвођача.</w:t>
      </w:r>
    </w:p>
    <w:p w:rsidR="003A65E6" w:rsidRPr="00177669" w:rsidRDefault="003A65E6" w:rsidP="00CA6EEF">
      <w:pPr>
        <w:jc w:val="both"/>
        <w:rPr>
          <w:rFonts w:ascii="Arial" w:hAnsi="Arial" w:cs="Arial"/>
        </w:rPr>
      </w:pPr>
    </w:p>
    <w:p w:rsidR="003A65E6" w:rsidRPr="00177669" w:rsidRDefault="003A65E6" w:rsidP="00CA6EEF">
      <w:pPr>
        <w:jc w:val="both"/>
        <w:rPr>
          <w:rFonts w:ascii="Arial" w:hAnsi="Arial" w:cs="Arial"/>
        </w:rPr>
      </w:pPr>
      <w:r w:rsidRPr="00177669">
        <w:rPr>
          <w:rFonts w:ascii="Arial" w:hAnsi="Arial" w:cs="Arial"/>
        </w:rPr>
        <w:t xml:space="preserve">Сваки понуђач из групе понуђача  која подноси заједничку понуду мора да испуњава услове из члана </w:t>
      </w:r>
      <w:r w:rsidRPr="00CD2C34">
        <w:rPr>
          <w:rFonts w:ascii="Arial" w:hAnsi="Arial" w:cs="Arial"/>
        </w:rPr>
        <w:t>7</w:t>
      </w:r>
      <w:r w:rsidRPr="00177669">
        <w:rPr>
          <w:rFonts w:ascii="Arial" w:hAnsi="Arial" w:cs="Arial"/>
        </w:rPr>
        <w:t xml:space="preserve">5. став 1. тачка 1) до 4) Закона, што доказује достављањем доказа наведених у овом одељку. Услове у вези са капацитетима из члана </w:t>
      </w:r>
      <w:r w:rsidRPr="00CD2C34">
        <w:rPr>
          <w:rFonts w:ascii="Arial" w:hAnsi="Arial" w:cs="Arial"/>
        </w:rPr>
        <w:t>7</w:t>
      </w:r>
      <w:r w:rsidRPr="00177669">
        <w:rPr>
          <w:rFonts w:ascii="Arial" w:hAnsi="Arial" w:cs="Arial"/>
        </w:rPr>
        <w:t xml:space="preserve">6. Закона понуђачи из групе испуњавају заједно, на основу достављених доказа у складу </w:t>
      </w:r>
      <w:proofErr w:type="spellStart"/>
      <w:r w:rsidRPr="00177669">
        <w:rPr>
          <w:rFonts w:ascii="Arial" w:hAnsi="Arial" w:cs="Arial"/>
        </w:rPr>
        <w:t>oвим</w:t>
      </w:r>
      <w:proofErr w:type="spellEnd"/>
      <w:r w:rsidRPr="00177669">
        <w:rPr>
          <w:rFonts w:ascii="Arial" w:hAnsi="Arial" w:cs="Arial"/>
        </w:rPr>
        <w:t xml:space="preserve"> одељком </w:t>
      </w:r>
      <w:r w:rsidRPr="00F442BE">
        <w:rPr>
          <w:rFonts w:ascii="Arial" w:hAnsi="Arial" w:cs="Arial"/>
        </w:rPr>
        <w:t>конкур</w:t>
      </w:r>
      <w:r w:rsidRPr="00177669">
        <w:rPr>
          <w:rFonts w:ascii="Arial" w:hAnsi="Arial" w:cs="Arial"/>
        </w:rPr>
        <w:t>сне документације.</w:t>
      </w:r>
    </w:p>
    <w:p w:rsidR="003A65E6" w:rsidRPr="00177669" w:rsidRDefault="003A65E6" w:rsidP="00CA6EEF">
      <w:pPr>
        <w:jc w:val="both"/>
        <w:rPr>
          <w:rFonts w:ascii="Arial" w:hAnsi="Arial" w:cs="Arial"/>
          <w:b/>
          <w:bCs/>
          <w:u w:val="single"/>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BC7128">
        <w:rPr>
          <w:rFonts w:ascii="Arial" w:hAnsi="Arial" w:cs="Arial"/>
          <w:b/>
          <w:bCs/>
          <w:sz w:val="24"/>
          <w:szCs w:val="24"/>
        </w:rPr>
        <w:t>Испуњеност услова из члана 75. став 2. Закона</w:t>
      </w:r>
    </w:p>
    <w:p w:rsidR="003A65E6" w:rsidRPr="00177669" w:rsidRDefault="003A65E6" w:rsidP="00CA6EEF">
      <w:pPr>
        <w:jc w:val="both"/>
        <w:rPr>
          <w:rFonts w:ascii="Arial" w:hAnsi="Arial" w:cs="Arial"/>
          <w:b/>
          <w:bCs/>
          <w:u w:val="single"/>
          <w:lang w:eastAsia="en-US"/>
        </w:rPr>
      </w:pPr>
    </w:p>
    <w:p w:rsidR="003A65E6" w:rsidRPr="00177669" w:rsidRDefault="003A65E6" w:rsidP="00CA6EEF">
      <w:pPr>
        <w:jc w:val="both"/>
        <w:rPr>
          <w:rFonts w:ascii="Arial" w:hAnsi="Arial" w:cs="Arial"/>
        </w:rPr>
      </w:pPr>
      <w:r w:rsidRPr="00177669">
        <w:rPr>
          <w:rFonts w:ascii="Arial" w:hAnsi="Arial" w:cs="Arial"/>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w:t>
      </w:r>
    </w:p>
    <w:p w:rsidR="003A65E6" w:rsidRPr="00177669" w:rsidRDefault="003A65E6" w:rsidP="00CA6EEF">
      <w:pPr>
        <w:jc w:val="both"/>
        <w:rPr>
          <w:rFonts w:ascii="Arial" w:hAnsi="Arial" w:cs="Arial"/>
        </w:rPr>
      </w:pPr>
    </w:p>
    <w:p w:rsidR="003A65E6" w:rsidRPr="00177669" w:rsidRDefault="003A65E6" w:rsidP="00CA6EEF">
      <w:pPr>
        <w:jc w:val="both"/>
        <w:rPr>
          <w:rFonts w:ascii="Arial" w:hAnsi="Arial" w:cs="Arial"/>
        </w:rPr>
      </w:pPr>
      <w:r w:rsidRPr="00177669">
        <w:rPr>
          <w:rFonts w:ascii="Arial" w:hAnsi="Arial" w:cs="Arial"/>
        </w:rPr>
        <w:t xml:space="preserve">У вези са овим условом понуђач у понуди подноси Изјаву - Образац 3. из </w:t>
      </w:r>
      <w:r w:rsidRPr="00F442BE">
        <w:rPr>
          <w:rFonts w:ascii="Arial" w:hAnsi="Arial" w:cs="Arial"/>
        </w:rPr>
        <w:t>конкур</w:t>
      </w:r>
      <w:r w:rsidRPr="00177669">
        <w:rPr>
          <w:rFonts w:ascii="Arial" w:hAnsi="Arial" w:cs="Arial"/>
        </w:rPr>
        <w:t>сне документације.</w:t>
      </w:r>
    </w:p>
    <w:p w:rsidR="003A65E6" w:rsidRPr="00177669" w:rsidRDefault="003A65E6" w:rsidP="00CA6EEF">
      <w:pPr>
        <w:jc w:val="both"/>
        <w:rPr>
          <w:rFonts w:ascii="Arial" w:hAnsi="Arial" w:cs="Arial"/>
        </w:rPr>
      </w:pPr>
    </w:p>
    <w:p w:rsidR="003A65E6" w:rsidRPr="00177669" w:rsidRDefault="003A65E6" w:rsidP="00CA6EEF">
      <w:pPr>
        <w:jc w:val="both"/>
        <w:rPr>
          <w:rFonts w:ascii="Arial" w:hAnsi="Arial" w:cs="Arial"/>
          <w:b/>
          <w:bCs/>
          <w:u w:val="single"/>
          <w:lang w:eastAsia="en-US"/>
        </w:rPr>
      </w:pPr>
      <w:r w:rsidRPr="00177669">
        <w:rPr>
          <w:rFonts w:ascii="Arial" w:hAnsi="Arial" w:cs="Arial"/>
        </w:rPr>
        <w:t>Ова изјава се подноси, односно исту даје и сваки члан групе понуђача, односно подизвођач, у своје име.</w:t>
      </w:r>
    </w:p>
    <w:p w:rsidR="003A65E6" w:rsidRPr="00177669" w:rsidRDefault="003A65E6" w:rsidP="00CA6EEF">
      <w:pPr>
        <w:jc w:val="both"/>
        <w:rPr>
          <w:rFonts w:ascii="Arial" w:hAnsi="Arial" w:cs="Arial"/>
          <w:b/>
          <w:bCs/>
          <w:u w:val="single"/>
          <w:lang w:eastAsia="en-US"/>
        </w:rPr>
      </w:pPr>
    </w:p>
    <w:p w:rsidR="00AB084E" w:rsidRDefault="003A65E6" w:rsidP="00A77597">
      <w:pPr>
        <w:pStyle w:val="ListParagraph"/>
        <w:numPr>
          <w:ilvl w:val="1"/>
          <w:numId w:val="40"/>
        </w:numPr>
        <w:spacing w:after="0" w:line="240" w:lineRule="auto"/>
        <w:ind w:left="900" w:hanging="540"/>
        <w:rPr>
          <w:rFonts w:ascii="Arial" w:hAnsi="Arial" w:cs="Arial"/>
          <w:b/>
          <w:bCs/>
          <w:sz w:val="24"/>
          <w:szCs w:val="24"/>
        </w:rPr>
      </w:pPr>
      <w:r w:rsidRPr="00BC7128">
        <w:rPr>
          <w:rFonts w:ascii="Arial" w:hAnsi="Arial" w:cs="Arial"/>
          <w:b/>
          <w:bCs/>
          <w:sz w:val="24"/>
          <w:szCs w:val="24"/>
        </w:rPr>
        <w:t>Начин достављања доказа</w:t>
      </w:r>
    </w:p>
    <w:p w:rsidR="003A65E6" w:rsidRPr="00177669" w:rsidRDefault="003A65E6" w:rsidP="00CA6EEF">
      <w:pPr>
        <w:jc w:val="both"/>
        <w:rPr>
          <w:rFonts w:ascii="Arial" w:hAnsi="Arial" w:cs="Arial"/>
        </w:rPr>
      </w:pPr>
    </w:p>
    <w:p w:rsidR="003A65E6" w:rsidRPr="00177669" w:rsidRDefault="003A65E6" w:rsidP="00CA6EEF">
      <w:pPr>
        <w:jc w:val="both"/>
        <w:rPr>
          <w:rFonts w:ascii="Arial" w:hAnsi="Arial" w:cs="Arial"/>
        </w:rPr>
      </w:pPr>
      <w:r w:rsidRPr="00177669">
        <w:rPr>
          <w:rFonts w:ascii="Arial" w:hAnsi="Arial" w:cs="Arial"/>
        </w:rPr>
        <w:t xml:space="preserve">Докази о испуњености услова могу се достављати у </w:t>
      </w:r>
      <w:proofErr w:type="spellStart"/>
      <w:r w:rsidRPr="00177669">
        <w:rPr>
          <w:rFonts w:ascii="Arial" w:hAnsi="Arial" w:cs="Arial"/>
        </w:rPr>
        <w:t>неовереним</w:t>
      </w:r>
      <w:proofErr w:type="spellEnd"/>
      <w:r w:rsidRPr="00177669">
        <w:rPr>
          <w:rFonts w:ascii="Arial" w:hAnsi="Arial" w:cs="Arial"/>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3A65E6" w:rsidRPr="00177669" w:rsidRDefault="003A65E6" w:rsidP="00CA6EEF">
      <w:pPr>
        <w:jc w:val="both"/>
        <w:rPr>
          <w:rFonts w:ascii="Arial" w:hAnsi="Arial" w:cs="Arial"/>
        </w:rPr>
      </w:pPr>
    </w:p>
    <w:p w:rsidR="003A65E6" w:rsidRPr="00F827FF" w:rsidRDefault="003A65E6" w:rsidP="00F827FF">
      <w:pPr>
        <w:jc w:val="both"/>
        <w:rPr>
          <w:rFonts w:ascii="Arial" w:hAnsi="Arial" w:cs="Arial"/>
        </w:rPr>
      </w:pPr>
      <w:r w:rsidRPr="00177669">
        <w:rPr>
          <w:rFonts w:ascii="Arial" w:hAnsi="Arial" w:cs="Arial"/>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sidRPr="00F827FF">
        <w:rPr>
          <w:rFonts w:ascii="Arial" w:hAnsi="Arial" w:cs="Arial"/>
        </w:rPr>
        <w:t>наручилац ће његову понуду одбити као неприхватљиву.</w:t>
      </w:r>
    </w:p>
    <w:p w:rsidR="003A65E6" w:rsidRPr="00F827FF" w:rsidRDefault="003A65E6" w:rsidP="00F827FF">
      <w:pPr>
        <w:tabs>
          <w:tab w:val="left" w:pos="360"/>
        </w:tabs>
        <w:jc w:val="both"/>
        <w:rPr>
          <w:rFonts w:ascii="Arial" w:hAnsi="Arial" w:cs="Arial"/>
        </w:rPr>
      </w:pPr>
    </w:p>
    <w:p w:rsidR="003A65E6" w:rsidRDefault="003A65E6" w:rsidP="00F827FF">
      <w:pPr>
        <w:pStyle w:val="ListParagraph"/>
        <w:tabs>
          <w:tab w:val="left" w:pos="680"/>
        </w:tabs>
        <w:spacing w:after="0" w:line="240" w:lineRule="auto"/>
        <w:ind w:left="0"/>
        <w:jc w:val="both"/>
        <w:rPr>
          <w:rFonts w:ascii="Arial" w:hAnsi="Arial" w:cs="Arial"/>
          <w:sz w:val="24"/>
          <w:szCs w:val="24"/>
        </w:rPr>
      </w:pPr>
      <w:r w:rsidRPr="00F827FF">
        <w:rPr>
          <w:rFonts w:ascii="Arial" w:hAnsi="Arial" w:cs="Arial"/>
          <w:sz w:val="24"/>
          <w:szCs w:val="24"/>
        </w:rPr>
        <w:t xml:space="preserve">Понуђачи који су регистровани у регистру који води Агенција за привредне регистре не морају да доставе доказ из чл.  </w:t>
      </w:r>
      <w:r w:rsidRPr="00CD2C34">
        <w:rPr>
          <w:rFonts w:ascii="Arial" w:hAnsi="Arial" w:cs="Arial"/>
          <w:sz w:val="24"/>
          <w:szCs w:val="24"/>
        </w:rPr>
        <w:t>7</w:t>
      </w:r>
      <w:r w:rsidRPr="00F827FF">
        <w:rPr>
          <w:rFonts w:ascii="Arial" w:hAnsi="Arial" w:cs="Arial"/>
          <w:sz w:val="24"/>
          <w:szCs w:val="24"/>
        </w:rPr>
        <w:t>5. ст</w:t>
      </w:r>
      <w:r>
        <w:rPr>
          <w:rFonts w:ascii="Arial" w:hAnsi="Arial" w:cs="Arial"/>
          <w:sz w:val="24"/>
          <w:szCs w:val="24"/>
        </w:rPr>
        <w:t>ав</w:t>
      </w:r>
      <w:r w:rsidRPr="00F827FF">
        <w:rPr>
          <w:rFonts w:ascii="Arial" w:hAnsi="Arial" w:cs="Arial"/>
          <w:sz w:val="24"/>
          <w:szCs w:val="24"/>
        </w:rPr>
        <w:t>. 1. тач</w:t>
      </w:r>
      <w:r>
        <w:rPr>
          <w:rFonts w:ascii="Arial" w:hAnsi="Arial" w:cs="Arial"/>
          <w:sz w:val="24"/>
          <w:szCs w:val="24"/>
        </w:rPr>
        <w:t>ка</w:t>
      </w:r>
      <w:r w:rsidRPr="00F827FF">
        <w:rPr>
          <w:rFonts w:ascii="Arial" w:hAnsi="Arial" w:cs="Arial"/>
          <w:sz w:val="24"/>
          <w:szCs w:val="24"/>
        </w:rPr>
        <w:t xml:space="preserve"> 1) </w:t>
      </w:r>
      <w:r w:rsidR="00D75E27">
        <w:rPr>
          <w:rFonts w:ascii="Arial" w:hAnsi="Arial" w:cs="Arial"/>
          <w:sz w:val="24"/>
          <w:szCs w:val="24"/>
        </w:rPr>
        <w:t xml:space="preserve">Закона - </w:t>
      </w:r>
      <w:r w:rsidRPr="00F827FF">
        <w:rPr>
          <w:rFonts w:ascii="Arial" w:hAnsi="Arial" w:cs="Arial"/>
          <w:sz w:val="24"/>
          <w:szCs w:val="24"/>
        </w:rPr>
        <w:t>Извод из регистра Агенције за привредне регистре, који је јавно доступан на интернет страници Агенције за привредне регистре.</w:t>
      </w:r>
    </w:p>
    <w:p w:rsidR="003A65E6" w:rsidRPr="009F4CB4" w:rsidRDefault="003A65E6" w:rsidP="00F827FF">
      <w:pPr>
        <w:pStyle w:val="ListParagraph"/>
        <w:tabs>
          <w:tab w:val="left" w:pos="680"/>
        </w:tabs>
        <w:spacing w:after="0" w:line="240" w:lineRule="auto"/>
        <w:ind w:left="0"/>
        <w:jc w:val="both"/>
        <w:rPr>
          <w:rFonts w:ascii="Arial" w:hAnsi="Arial" w:cs="Arial"/>
          <w:sz w:val="24"/>
          <w:szCs w:val="24"/>
        </w:rPr>
      </w:pPr>
    </w:p>
    <w:p w:rsidR="003A65E6" w:rsidRPr="00F827FF" w:rsidRDefault="003A65E6" w:rsidP="00F827FF">
      <w:pPr>
        <w:pStyle w:val="ListParagraph"/>
        <w:tabs>
          <w:tab w:val="left" w:pos="680"/>
        </w:tabs>
        <w:spacing w:after="0" w:line="240" w:lineRule="auto"/>
        <w:ind w:left="0"/>
        <w:jc w:val="both"/>
        <w:rPr>
          <w:rFonts w:ascii="Arial" w:hAnsi="Arial" w:cs="Arial"/>
          <w:sz w:val="24"/>
          <w:szCs w:val="24"/>
        </w:rPr>
      </w:pPr>
      <w:r w:rsidRPr="00F827FF">
        <w:rPr>
          <w:rFonts w:ascii="Arial" w:hAnsi="Arial" w:cs="Arial"/>
          <w:sz w:val="24"/>
          <w:szCs w:val="24"/>
        </w:rPr>
        <w:t xml:space="preserve">Наручилац неће одбити понуду као неприхватљиву, уколико не садржи доказ одређен </w:t>
      </w:r>
      <w:r w:rsidRPr="00F442BE">
        <w:rPr>
          <w:rFonts w:ascii="Arial" w:hAnsi="Arial" w:cs="Arial"/>
          <w:sz w:val="24"/>
          <w:szCs w:val="24"/>
        </w:rPr>
        <w:t>конкур</w:t>
      </w:r>
      <w:r w:rsidRPr="00F827FF">
        <w:rPr>
          <w:rFonts w:ascii="Arial" w:hAnsi="Arial" w:cs="Arial"/>
          <w:sz w:val="24"/>
          <w:szCs w:val="24"/>
        </w:rPr>
        <w:t>сном документацијом, ако понуђач наведе у понуди интернет страницу на којој су подаци који су тражени у оквиру услова јавно доступни.</w:t>
      </w:r>
    </w:p>
    <w:p w:rsidR="003A65E6" w:rsidRDefault="003A65E6" w:rsidP="00F827FF">
      <w:pPr>
        <w:jc w:val="both"/>
        <w:rPr>
          <w:rFonts w:ascii="Arial" w:hAnsi="Arial" w:cs="Arial"/>
        </w:rPr>
      </w:pPr>
    </w:p>
    <w:p w:rsidR="003A65E6" w:rsidRPr="008C13A1" w:rsidRDefault="003A65E6" w:rsidP="008C13A1">
      <w:pPr>
        <w:jc w:val="both"/>
        <w:rPr>
          <w:rFonts w:ascii="Arial" w:hAnsi="Arial" w:cs="Arial"/>
        </w:rPr>
      </w:pPr>
      <w:r w:rsidRPr="008C13A1">
        <w:rPr>
          <w:rFonts w:ascii="Arial" w:hAnsi="Arial" w:cs="Arial"/>
        </w:rPr>
        <w:t>Понуђач уписан у Регистар понуђача није дуж</w:t>
      </w:r>
      <w:r>
        <w:rPr>
          <w:rFonts w:ascii="Arial" w:hAnsi="Arial" w:cs="Arial"/>
        </w:rPr>
        <w:t>а</w:t>
      </w:r>
      <w:r w:rsidRPr="008C13A1">
        <w:rPr>
          <w:rFonts w:ascii="Arial" w:hAnsi="Arial" w:cs="Arial"/>
        </w:rPr>
        <w:t>н да приликом подношења понуде, доказује испуњеност обавезних услова</w:t>
      </w:r>
      <w:r w:rsidR="0004430D">
        <w:rPr>
          <w:rFonts w:ascii="Arial" w:hAnsi="Arial" w:cs="Arial"/>
        </w:rPr>
        <w:t xml:space="preserve"> </w:t>
      </w:r>
      <w:r w:rsidR="00D75E27" w:rsidRPr="00253033">
        <w:rPr>
          <w:rFonts w:ascii="Arial" w:eastAsia="TimesNewRomanPS-BoldMT" w:hAnsi="Arial" w:cs="Arial"/>
          <w:bCs/>
        </w:rPr>
        <w:t>из чл.  75. став. 1. тачка</w:t>
      </w:r>
      <w:r w:rsidR="00D75E27" w:rsidRPr="00253033">
        <w:rPr>
          <w:rFonts w:ascii="Arial" w:hAnsi="Arial" w:cs="Arial"/>
        </w:rPr>
        <w:t xml:space="preserve"> 1. до 4.</w:t>
      </w:r>
      <w:r w:rsidR="00D75E27">
        <w:rPr>
          <w:rFonts w:ascii="Arial" w:hAnsi="Arial" w:cs="Arial"/>
        </w:rPr>
        <w:t xml:space="preserve"> Закона</w:t>
      </w:r>
      <w:r w:rsidRPr="008C13A1">
        <w:rPr>
          <w:rFonts w:ascii="Arial" w:hAnsi="Arial" w:cs="Arial"/>
        </w:rPr>
        <w:t>. Регистар понуђача је доступан на интернет страници Агенције за привредне регистре.</w:t>
      </w:r>
    </w:p>
    <w:p w:rsidR="003A65E6" w:rsidRDefault="003A65E6" w:rsidP="008C13A1">
      <w:pPr>
        <w:jc w:val="both"/>
        <w:rPr>
          <w:rFonts w:ascii="Arial" w:hAnsi="Arial" w:cs="Arial"/>
          <w:sz w:val="22"/>
          <w:szCs w:val="22"/>
        </w:rPr>
      </w:pPr>
    </w:p>
    <w:p w:rsidR="003A65E6" w:rsidRPr="00177669" w:rsidRDefault="003A65E6" w:rsidP="00F827FF">
      <w:pPr>
        <w:jc w:val="both"/>
        <w:rPr>
          <w:rFonts w:ascii="Arial" w:hAnsi="Arial" w:cs="Arial"/>
        </w:rPr>
      </w:pPr>
      <w:r w:rsidRPr="00F827FF">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w:t>
      </w:r>
      <w:r w:rsidRPr="00177669">
        <w:rPr>
          <w:rFonts w:ascii="Arial" w:hAnsi="Arial" w:cs="Arial"/>
        </w:rPr>
        <w:t xml:space="preserve"> документ, осим уколико подноси електронску понуду када се доказ доставља у изворном електронском облику.</w:t>
      </w:r>
    </w:p>
    <w:p w:rsidR="003A65E6" w:rsidRDefault="003A65E6" w:rsidP="00CA6EEF">
      <w:pPr>
        <w:jc w:val="both"/>
        <w:rPr>
          <w:rFonts w:ascii="Arial" w:hAnsi="Arial" w:cs="Arial"/>
        </w:rPr>
      </w:pPr>
    </w:p>
    <w:p w:rsidR="003A65E6" w:rsidRPr="00177669" w:rsidRDefault="003A65E6" w:rsidP="00CA6EEF">
      <w:pPr>
        <w:jc w:val="both"/>
        <w:rPr>
          <w:rFonts w:ascii="Arial" w:hAnsi="Arial" w:cs="Arial"/>
        </w:rPr>
      </w:pPr>
      <w:r w:rsidRPr="00177669">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3A65E6" w:rsidRPr="00177669" w:rsidRDefault="003A65E6" w:rsidP="00CA6EEF">
      <w:pPr>
        <w:jc w:val="both"/>
        <w:rPr>
          <w:rFonts w:ascii="Arial" w:hAnsi="Arial" w:cs="Arial"/>
        </w:rPr>
      </w:pPr>
    </w:p>
    <w:p w:rsidR="003A65E6" w:rsidRPr="00177669" w:rsidRDefault="003A65E6" w:rsidP="00CA6EEF">
      <w:pPr>
        <w:jc w:val="both"/>
        <w:rPr>
          <w:rFonts w:ascii="Arial" w:hAnsi="Arial" w:cs="Arial"/>
        </w:rPr>
      </w:pPr>
      <w:r w:rsidRPr="00177669">
        <w:rPr>
          <w:rFonts w:ascii="Arial" w:hAnsi="Arial" w:cs="Arial"/>
        </w:rPr>
        <w:t xml:space="preserve">Ако се у држави у којој понуђач има седиште не издају докази из члана </w:t>
      </w:r>
      <w:r w:rsidRPr="00CD2C34">
        <w:rPr>
          <w:rFonts w:ascii="Arial" w:hAnsi="Arial" w:cs="Arial"/>
        </w:rPr>
        <w:t>77</w:t>
      </w:r>
      <w:r w:rsidRPr="00177669">
        <w:rPr>
          <w:rFonts w:ascii="Arial" w:hAnsi="Arial" w:cs="Arial"/>
        </w:rPr>
        <w:t>. став 1. тачка 1) до 4) Закона, понуђач може, уместо доказа, приложити своју писану изјаву, дату под кривичном и материјалном одговорношћу</w:t>
      </w:r>
      <w:r>
        <w:rPr>
          <w:rFonts w:ascii="Arial" w:hAnsi="Arial" w:cs="Arial"/>
        </w:rPr>
        <w:t>,</w:t>
      </w:r>
      <w:r w:rsidRPr="00177669">
        <w:rPr>
          <w:rFonts w:ascii="Arial" w:hAnsi="Arial" w:cs="Arial"/>
        </w:rPr>
        <w:t xml:space="preserve"> оверену пред судским или управним органом, јавним бележником или другим надлежним органом те државе.</w:t>
      </w:r>
    </w:p>
    <w:p w:rsidR="003A65E6" w:rsidRPr="00177669" w:rsidRDefault="003A65E6" w:rsidP="00CA6EEF">
      <w:pPr>
        <w:ind w:left="1440"/>
        <w:jc w:val="both"/>
        <w:rPr>
          <w:rFonts w:ascii="Arial" w:hAnsi="Arial" w:cs="Arial"/>
        </w:rPr>
      </w:pPr>
    </w:p>
    <w:p w:rsidR="003A65E6" w:rsidRPr="00177669" w:rsidRDefault="003A65E6" w:rsidP="00CA6EEF">
      <w:pPr>
        <w:jc w:val="both"/>
        <w:rPr>
          <w:rFonts w:ascii="Arial" w:hAnsi="Arial" w:cs="Arial"/>
        </w:rPr>
      </w:pPr>
      <w:r w:rsidRPr="00177669">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3A65E6" w:rsidRPr="00177669" w:rsidRDefault="003A65E6" w:rsidP="00CA6EEF">
      <w:pPr>
        <w:ind w:left="1440"/>
        <w:jc w:val="both"/>
        <w:rPr>
          <w:rFonts w:ascii="Arial" w:hAnsi="Arial" w:cs="Arial"/>
        </w:rPr>
      </w:pPr>
    </w:p>
    <w:p w:rsidR="003A65E6" w:rsidRPr="00BB40C0" w:rsidRDefault="003A65E6" w:rsidP="00CA6EEF">
      <w:pPr>
        <w:jc w:val="both"/>
        <w:rPr>
          <w:rFonts w:ascii="Arial" w:hAnsi="Arial" w:cs="Arial"/>
        </w:rPr>
      </w:pPr>
      <w:r w:rsidRPr="00177669">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ascii="Arial" w:hAnsi="Arial" w:cs="Arial"/>
        </w:rPr>
        <w:t>.</w:t>
      </w:r>
    </w:p>
    <w:p w:rsidR="003A65E6" w:rsidRPr="00177669" w:rsidRDefault="003A65E6" w:rsidP="00071074">
      <w:pPr>
        <w:jc w:val="both"/>
        <w:rPr>
          <w:rFonts w:ascii="Arial" w:hAnsi="Arial" w:cs="Arial"/>
        </w:rPr>
      </w:pPr>
    </w:p>
    <w:p w:rsidR="002F76A9" w:rsidRDefault="003A65E6" w:rsidP="0091466F">
      <w:pPr>
        <w:tabs>
          <w:tab w:val="left" w:pos="1134"/>
        </w:tabs>
        <w:suppressAutoHyphens w:val="0"/>
        <w:jc w:val="both"/>
        <w:rPr>
          <w:rFonts w:ascii="Arial" w:hAnsi="Arial" w:cs="Arial"/>
        </w:rPr>
      </w:pPr>
      <w:r w:rsidRPr="00071074">
        <w:rPr>
          <w:rFonts w:ascii="Arial" w:hAnsi="Arial" w:cs="Arial"/>
        </w:rPr>
        <w:t xml:space="preserve">У случају сумње у истинитост достављених података у вези капацитета,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w:t>
      </w:r>
      <w:r>
        <w:rPr>
          <w:rFonts w:ascii="Arial" w:hAnsi="Arial" w:cs="Arial"/>
        </w:rPr>
        <w:t>неприхватљивом</w:t>
      </w:r>
      <w:r w:rsidRPr="00071074">
        <w:rPr>
          <w:rFonts w:ascii="Arial" w:hAnsi="Arial" w:cs="Arial"/>
        </w:rPr>
        <w:t xml:space="preserve"> и биће одбијена</w:t>
      </w:r>
      <w:r>
        <w:rPr>
          <w:rFonts w:ascii="Arial" w:hAnsi="Arial" w:cs="Arial"/>
        </w:rPr>
        <w:t>.</w:t>
      </w:r>
      <w:r w:rsidR="002F76A9">
        <w:rPr>
          <w:rFonts w:ascii="Arial" w:hAnsi="Arial" w:cs="Arial"/>
        </w:rPr>
        <w:br w:type="page"/>
      </w:r>
    </w:p>
    <w:p w:rsidR="00AB084E" w:rsidRDefault="003A65E6" w:rsidP="00A77597">
      <w:pPr>
        <w:numPr>
          <w:ilvl w:val="0"/>
          <w:numId w:val="40"/>
        </w:numPr>
        <w:suppressAutoHyphens w:val="0"/>
        <w:jc w:val="both"/>
        <w:rPr>
          <w:rFonts w:ascii="Arial" w:hAnsi="Arial" w:cs="Arial"/>
          <w:b/>
          <w:bCs/>
        </w:rPr>
      </w:pPr>
      <w:bookmarkStart w:id="181" w:name="_Toc310433004"/>
      <w:bookmarkStart w:id="182" w:name="_Toc362821711"/>
      <w:r w:rsidRPr="002F76A9">
        <w:rPr>
          <w:rFonts w:ascii="Arial" w:hAnsi="Arial" w:cs="Arial"/>
          <w:b/>
          <w:bCs/>
        </w:rPr>
        <w:lastRenderedPageBreak/>
        <w:t xml:space="preserve">ВРСТА, ТЕХНИЧКЕ КАРАКТЕРИСТИКЕ И СПЕЦИФИКАЦИЈА ДОБАРА </w:t>
      </w:r>
    </w:p>
    <w:bookmarkEnd w:id="181"/>
    <w:bookmarkEnd w:id="182"/>
    <w:p w:rsidR="003A65E6" w:rsidRDefault="003A65E6" w:rsidP="00C85672"/>
    <w:tbl>
      <w:tblPr>
        <w:tblW w:w="9092" w:type="dxa"/>
        <w:tblInd w:w="-106" w:type="dxa"/>
        <w:tblLayout w:type="fixed"/>
        <w:tblLook w:val="0000" w:firstRow="0" w:lastRow="0" w:firstColumn="0" w:lastColumn="0" w:noHBand="0" w:noVBand="0"/>
      </w:tblPr>
      <w:tblGrid>
        <w:gridCol w:w="740"/>
        <w:gridCol w:w="1265"/>
        <w:gridCol w:w="5670"/>
        <w:gridCol w:w="1417"/>
      </w:tblGrid>
      <w:tr w:rsidR="003A65E6" w:rsidRPr="00857F06">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Број</w:t>
            </w:r>
          </w:p>
        </w:tc>
        <w:tc>
          <w:tcPr>
            <w:tcW w:w="1265" w:type="dxa"/>
            <w:tcBorders>
              <w:top w:val="single" w:sz="12" w:space="0" w:color="auto"/>
              <w:left w:val="nil"/>
              <w:bottom w:val="single" w:sz="12" w:space="0" w:color="auto"/>
              <w:right w:val="single" w:sz="4"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Количина</w:t>
            </w:r>
          </w:p>
        </w:tc>
      </w:tr>
      <w:tr w:rsidR="000A7A63" w:rsidRPr="00857F06" w:rsidTr="000A7A63">
        <w:trPr>
          <w:trHeight w:val="255"/>
        </w:trPr>
        <w:tc>
          <w:tcPr>
            <w:tcW w:w="740" w:type="dxa"/>
            <w:tcBorders>
              <w:top w:val="single" w:sz="12" w:space="0" w:color="auto"/>
              <w:left w:val="single" w:sz="12" w:space="0" w:color="auto"/>
              <w:bottom w:val="single" w:sz="4" w:space="0" w:color="auto"/>
              <w:right w:val="single" w:sz="2" w:space="0" w:color="auto"/>
            </w:tcBorders>
            <w:shd w:val="clear" w:color="auto" w:fill="auto"/>
            <w:noWrap/>
            <w:vAlign w:val="center"/>
          </w:tcPr>
          <w:p w:rsidR="000A7A63" w:rsidRPr="00857F06" w:rsidRDefault="000A7A63" w:rsidP="00857F06">
            <w:pPr>
              <w:jc w:val="center"/>
              <w:rPr>
                <w:rFonts w:ascii="Arial Narrow" w:hAnsi="Arial Narrow" w:cs="Arial Narrow"/>
                <w:b/>
                <w:bCs/>
                <w:sz w:val="20"/>
                <w:szCs w:val="20"/>
                <w:lang w:val="sl-SI"/>
              </w:rPr>
            </w:pPr>
          </w:p>
        </w:tc>
        <w:tc>
          <w:tcPr>
            <w:tcW w:w="1265" w:type="dxa"/>
            <w:tcBorders>
              <w:top w:val="single" w:sz="12" w:space="0" w:color="auto"/>
              <w:left w:val="single" w:sz="2" w:space="0" w:color="auto"/>
              <w:bottom w:val="single" w:sz="4" w:space="0" w:color="auto"/>
              <w:right w:val="single" w:sz="2" w:space="0" w:color="auto"/>
            </w:tcBorders>
            <w:shd w:val="clear" w:color="auto" w:fill="auto"/>
            <w:noWrap/>
            <w:vAlign w:val="center"/>
          </w:tcPr>
          <w:p w:rsidR="000A7A63" w:rsidRPr="00BC7128" w:rsidRDefault="000A7A63" w:rsidP="00A15487">
            <w:pPr>
              <w:jc w:val="both"/>
              <w:rPr>
                <w:rFonts w:ascii="Arial Narrow" w:hAnsi="Arial Narrow" w:cs="Arial Narrow"/>
                <w:lang w:val="sr-Latn-CS"/>
              </w:rPr>
            </w:pPr>
            <w:r w:rsidRPr="00BC7128">
              <w:rPr>
                <w:rFonts w:ascii="Arial Narrow" w:hAnsi="Arial Narrow" w:cs="Arial Narrow"/>
                <w:b/>
                <w:bCs/>
                <w:lang w:val="en-US"/>
              </w:rPr>
              <w:t>HW</w:t>
            </w:r>
          </w:p>
        </w:tc>
        <w:tc>
          <w:tcPr>
            <w:tcW w:w="5670" w:type="dxa"/>
            <w:tcBorders>
              <w:top w:val="single" w:sz="12" w:space="0" w:color="auto"/>
              <w:left w:val="single" w:sz="2" w:space="0" w:color="auto"/>
              <w:bottom w:val="single" w:sz="4" w:space="0" w:color="auto"/>
              <w:right w:val="single" w:sz="2" w:space="0" w:color="auto"/>
            </w:tcBorders>
            <w:shd w:val="clear" w:color="auto" w:fill="auto"/>
          </w:tcPr>
          <w:p w:rsidR="000A7A63" w:rsidRPr="00830284" w:rsidRDefault="00830284" w:rsidP="001A69B5">
            <w:pPr>
              <w:ind w:left="171"/>
              <w:rPr>
                <w:rFonts w:ascii="Arial Narrow" w:hAnsi="Arial Narrow" w:cs="Arial Narrow"/>
                <w:b/>
                <w:bCs/>
                <w:sz w:val="22"/>
                <w:szCs w:val="20"/>
              </w:rPr>
            </w:pPr>
            <w:r>
              <w:rPr>
                <w:rFonts w:ascii="Arial Narrow" w:hAnsi="Arial Narrow" w:cs="Arial Narrow"/>
                <w:b/>
                <w:bCs/>
                <w:sz w:val="22"/>
                <w:szCs w:val="20"/>
              </w:rPr>
              <w:t>Опрема</w:t>
            </w:r>
          </w:p>
        </w:tc>
        <w:tc>
          <w:tcPr>
            <w:tcW w:w="1417" w:type="dxa"/>
            <w:tcBorders>
              <w:top w:val="single" w:sz="12" w:space="0" w:color="auto"/>
              <w:left w:val="single" w:sz="2" w:space="0" w:color="auto"/>
              <w:bottom w:val="single" w:sz="4" w:space="0" w:color="auto"/>
              <w:right w:val="single" w:sz="12" w:space="0" w:color="auto"/>
            </w:tcBorders>
            <w:shd w:val="clear" w:color="auto" w:fill="auto"/>
            <w:vAlign w:val="center"/>
          </w:tcPr>
          <w:p w:rsidR="000A7A63" w:rsidRDefault="000A7A63" w:rsidP="00C06C10">
            <w:pPr>
              <w:jc w:val="center"/>
              <w:rPr>
                <w:rFonts w:ascii="Arial Narrow" w:hAnsi="Arial Narrow" w:cs="Arial Narrow"/>
                <w:b/>
                <w:bCs/>
                <w:sz w:val="20"/>
                <w:szCs w:val="20"/>
                <w:lang w:val="sr-Latn-CS"/>
              </w:rPr>
            </w:pPr>
          </w:p>
        </w:tc>
      </w:tr>
      <w:tr w:rsidR="003A65E6" w:rsidRPr="00857F06" w:rsidTr="006B0466">
        <w:trPr>
          <w:trHeight w:val="255"/>
        </w:trPr>
        <w:tc>
          <w:tcPr>
            <w:tcW w:w="740" w:type="dxa"/>
            <w:tcBorders>
              <w:top w:val="single" w:sz="4" w:space="0" w:color="auto"/>
              <w:left w:val="single" w:sz="12" w:space="0" w:color="auto"/>
              <w:bottom w:val="single" w:sz="2" w:space="0" w:color="auto"/>
              <w:right w:val="single" w:sz="2" w:space="0" w:color="auto"/>
            </w:tcBorders>
            <w:shd w:val="clear" w:color="auto" w:fill="BFBFBF"/>
            <w:noWrap/>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1</w:t>
            </w:r>
          </w:p>
        </w:tc>
        <w:tc>
          <w:tcPr>
            <w:tcW w:w="1265" w:type="dxa"/>
            <w:tcBorders>
              <w:top w:val="single" w:sz="4" w:space="0" w:color="auto"/>
              <w:left w:val="single" w:sz="2" w:space="0" w:color="auto"/>
              <w:bottom w:val="single" w:sz="2" w:space="0" w:color="auto"/>
              <w:right w:val="single" w:sz="2" w:space="0" w:color="auto"/>
            </w:tcBorders>
            <w:shd w:val="clear" w:color="auto" w:fill="C0C0C0"/>
            <w:noWrap/>
            <w:vAlign w:val="center"/>
          </w:tcPr>
          <w:p w:rsidR="003A65E6" w:rsidRPr="006D33F1" w:rsidRDefault="003A65E6" w:rsidP="00A15487">
            <w:pPr>
              <w:jc w:val="both"/>
              <w:rPr>
                <w:rFonts w:ascii="Arial Narrow" w:hAnsi="Arial Narrow" w:cs="Arial Narrow"/>
                <w:sz w:val="20"/>
                <w:szCs w:val="20"/>
                <w:lang w:val="sr-Latn-CS"/>
              </w:rPr>
            </w:pPr>
          </w:p>
        </w:tc>
        <w:tc>
          <w:tcPr>
            <w:tcW w:w="5670" w:type="dxa"/>
            <w:tcBorders>
              <w:top w:val="single" w:sz="4" w:space="0" w:color="auto"/>
              <w:left w:val="single" w:sz="2" w:space="0" w:color="auto"/>
              <w:bottom w:val="single" w:sz="2" w:space="0" w:color="auto"/>
              <w:right w:val="single" w:sz="2" w:space="0" w:color="auto"/>
            </w:tcBorders>
            <w:shd w:val="clear" w:color="auto" w:fill="C0C0C0"/>
          </w:tcPr>
          <w:p w:rsidR="003A65E6" w:rsidRPr="001A69B5" w:rsidRDefault="006D33F1" w:rsidP="001A69B5">
            <w:pPr>
              <w:ind w:left="171"/>
              <w:rPr>
                <w:rFonts w:ascii="Arial Narrow" w:hAnsi="Arial Narrow" w:cs="Arial Narrow"/>
                <w:b/>
                <w:bCs/>
                <w:sz w:val="22"/>
                <w:szCs w:val="20"/>
                <w:lang w:val="sr-Latn-CS"/>
              </w:rPr>
            </w:pPr>
            <w:r w:rsidRPr="00726E44">
              <w:rPr>
                <w:rFonts w:ascii="Arial Narrow" w:hAnsi="Arial Narrow" w:cs="Arial Narrow"/>
                <w:b/>
                <w:bCs/>
                <w:sz w:val="22"/>
                <w:szCs w:val="20"/>
                <w:lang w:val="en-US"/>
              </w:rPr>
              <w:t>Security appliance</w:t>
            </w:r>
            <w:r w:rsidR="00A15487" w:rsidRPr="00726E44">
              <w:rPr>
                <w:rFonts w:ascii="Arial Narrow" w:hAnsi="Arial Narrow" w:cs="Arial Narrow"/>
                <w:b/>
                <w:bCs/>
                <w:sz w:val="22"/>
                <w:szCs w:val="20"/>
              </w:rPr>
              <w:t xml:space="preserve"> за </w:t>
            </w:r>
            <w:r w:rsidR="00A15487" w:rsidRPr="00726E44">
              <w:rPr>
                <w:rFonts w:ascii="Arial Narrow" w:hAnsi="Arial Narrow" w:cs="Arial Narrow"/>
                <w:b/>
                <w:bCs/>
                <w:sz w:val="22"/>
                <w:szCs w:val="20"/>
                <w:lang w:val="sr-Latn-CS"/>
              </w:rPr>
              <w:t xml:space="preserve">Data </w:t>
            </w:r>
            <w:proofErr w:type="spellStart"/>
            <w:r w:rsidR="00A15487" w:rsidRPr="00726E44">
              <w:rPr>
                <w:rFonts w:ascii="Arial Narrow" w:hAnsi="Arial Narrow" w:cs="Arial Narrow"/>
                <w:b/>
                <w:bCs/>
                <w:sz w:val="22"/>
                <w:szCs w:val="20"/>
                <w:lang w:val="sr-Latn-CS"/>
              </w:rPr>
              <w:t>Center</w:t>
            </w:r>
            <w:proofErr w:type="spellEnd"/>
            <w:r w:rsidR="00A15487" w:rsidRPr="00726E44">
              <w:rPr>
                <w:rFonts w:ascii="Arial Narrow" w:hAnsi="Arial Narrow" w:cs="Arial Narrow"/>
                <w:b/>
                <w:bCs/>
                <w:sz w:val="22"/>
                <w:szCs w:val="20"/>
                <w:lang w:val="sr-Latn-CS"/>
              </w:rPr>
              <w:t xml:space="preserve"> (DC)</w:t>
            </w:r>
          </w:p>
        </w:tc>
        <w:tc>
          <w:tcPr>
            <w:tcW w:w="1417" w:type="dxa"/>
            <w:tcBorders>
              <w:top w:val="single" w:sz="4" w:space="0" w:color="auto"/>
              <w:left w:val="single" w:sz="2" w:space="0" w:color="auto"/>
              <w:bottom w:val="single" w:sz="2" w:space="0" w:color="auto"/>
              <w:right w:val="single" w:sz="12" w:space="0" w:color="auto"/>
            </w:tcBorders>
            <w:shd w:val="clear" w:color="auto" w:fill="C0C0C0"/>
            <w:vAlign w:val="center"/>
          </w:tcPr>
          <w:p w:rsidR="003A65E6" w:rsidRPr="00006D3A" w:rsidRDefault="00006D3A" w:rsidP="00C06C10">
            <w:pPr>
              <w:jc w:val="center"/>
              <w:rPr>
                <w:rFonts w:ascii="Arial Narrow" w:hAnsi="Arial Narrow" w:cs="Arial Narrow"/>
                <w:b/>
                <w:bCs/>
                <w:sz w:val="20"/>
                <w:szCs w:val="20"/>
                <w:lang w:val="sr-Latn-CS"/>
              </w:rPr>
            </w:pPr>
            <w:r>
              <w:rPr>
                <w:rFonts w:ascii="Arial Narrow" w:hAnsi="Arial Narrow" w:cs="Arial Narrow"/>
                <w:b/>
                <w:bCs/>
                <w:sz w:val="20"/>
                <w:szCs w:val="20"/>
                <w:lang w:val="sr-Latn-CS"/>
              </w:rPr>
              <w:t>4</w:t>
            </w:r>
          </w:p>
        </w:tc>
      </w:tr>
      <w:tr w:rsidR="00A15487" w:rsidRPr="00857F06" w:rsidTr="00C51FED">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A15487" w:rsidRPr="00857F06" w:rsidRDefault="00A15487" w:rsidP="00C51FED">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rsidR="00A15487" w:rsidRPr="00857F06" w:rsidRDefault="00A15487" w:rsidP="00F54071">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rsidR="00A15487" w:rsidRPr="001A69B5" w:rsidRDefault="00830284" w:rsidP="00156506">
            <w:pPr>
              <w:ind w:left="171"/>
              <w:rPr>
                <w:rFonts w:ascii="Arial Narrow" w:hAnsi="Arial Narrow" w:cs="Arial Narrow"/>
                <w:b/>
                <w:sz w:val="20"/>
                <w:szCs w:val="20"/>
              </w:rPr>
            </w:pPr>
            <w:r>
              <w:rPr>
                <w:rFonts w:ascii="Arial Narrow" w:hAnsi="Arial Narrow" w:cs="Arial Narrow"/>
                <w:b/>
                <w:sz w:val="20"/>
                <w:szCs w:val="20"/>
              </w:rPr>
              <w:t>Спецификација уређаја</w:t>
            </w:r>
          </w:p>
        </w:tc>
        <w:tc>
          <w:tcPr>
            <w:tcW w:w="1417" w:type="dxa"/>
            <w:tcBorders>
              <w:top w:val="single" w:sz="2" w:space="0" w:color="auto"/>
              <w:left w:val="single" w:sz="2" w:space="0" w:color="auto"/>
              <w:bottom w:val="single" w:sz="2" w:space="0" w:color="auto"/>
              <w:right w:val="single" w:sz="12" w:space="0" w:color="auto"/>
            </w:tcBorders>
          </w:tcPr>
          <w:p w:rsidR="00A15487" w:rsidRPr="00857F06" w:rsidRDefault="00A15487" w:rsidP="00C51FED">
            <w:pPr>
              <w:jc w:val="center"/>
              <w:rPr>
                <w:rFonts w:ascii="Arial Narrow" w:hAnsi="Arial Narrow" w:cs="Arial Narrow"/>
                <w:sz w:val="20"/>
                <w:szCs w:val="20"/>
              </w:rPr>
            </w:pPr>
          </w:p>
        </w:tc>
      </w:tr>
      <w:tr w:rsidR="003A65E6" w:rsidRPr="00857F06">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3A65E6" w:rsidRPr="00857F06" w:rsidRDefault="003A65E6"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vAlign w:val="center"/>
          </w:tcPr>
          <w:p w:rsidR="003A65E6" w:rsidRPr="00857F06" w:rsidRDefault="003A65E6" w:rsidP="00857F06">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vAlign w:val="center"/>
          </w:tcPr>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1U</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Redundant power supply</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Min 32G memory</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Local storage min SSD with 400GB</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 xml:space="preserve">Min 4x1G ports </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Min 8x10G ports</w:t>
            </w:r>
            <w:r w:rsidR="003D719F">
              <w:rPr>
                <w:rFonts w:ascii="Arial Narrow" w:hAnsi="Arial Narrow" w:cs="Arial Narrow"/>
                <w:sz w:val="18"/>
                <w:szCs w:val="18"/>
              </w:rPr>
              <w:t xml:space="preserve"> (</w:t>
            </w:r>
            <w:proofErr w:type="spellStart"/>
            <w:r w:rsidR="003D719F">
              <w:rPr>
                <w:rFonts w:ascii="Arial Narrow" w:hAnsi="Arial Narrow" w:cs="Arial Narrow"/>
                <w:sz w:val="18"/>
                <w:szCs w:val="18"/>
              </w:rPr>
              <w:t>min</w:t>
            </w:r>
            <w:proofErr w:type="spellEnd"/>
            <w:r w:rsidR="003D719F">
              <w:rPr>
                <w:rFonts w:ascii="Arial Narrow" w:hAnsi="Arial Narrow" w:cs="Arial Narrow"/>
                <w:sz w:val="18"/>
                <w:szCs w:val="18"/>
              </w:rPr>
              <w:t>.</w:t>
            </w:r>
            <w:r w:rsidR="003D719F">
              <w:rPr>
                <w:rFonts w:ascii="Arial Narrow" w:hAnsi="Arial Narrow" w:cs="Arial Narrow"/>
                <w:sz w:val="18"/>
                <w:szCs w:val="18"/>
                <w:lang w:val="sr-Latn-CS"/>
              </w:rPr>
              <w:t xml:space="preserve"> </w:t>
            </w:r>
            <w:r w:rsidR="000011A8">
              <w:rPr>
                <w:rFonts w:ascii="Arial Narrow" w:hAnsi="Arial Narrow" w:cs="Arial Narrow"/>
                <w:sz w:val="18"/>
                <w:szCs w:val="18"/>
                <w:lang w:val="sr-Latn-CS"/>
              </w:rPr>
              <w:t>6</w:t>
            </w:r>
            <w:r w:rsidR="003D719F">
              <w:rPr>
                <w:rFonts w:ascii="Arial Narrow" w:hAnsi="Arial Narrow" w:cs="Arial Narrow"/>
                <w:sz w:val="18"/>
                <w:szCs w:val="18"/>
                <w:lang w:val="sr-Latn-CS"/>
              </w:rPr>
              <w:t xml:space="preserve"> SFP)</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15G L7 Throughput Full Duplex</w:t>
            </w:r>
          </w:p>
          <w:p w:rsidR="00AB084E" w:rsidRDefault="001614EB"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 xml:space="preserve">FIPS card </w:t>
            </w:r>
            <w:r w:rsidR="00DF38A1" w:rsidRPr="00E438F6">
              <w:rPr>
                <w:rFonts w:ascii="Arial Narrow" w:hAnsi="Arial Narrow" w:cs="Arial Narrow"/>
                <w:sz w:val="18"/>
                <w:szCs w:val="18"/>
                <w:lang w:val="en-GB"/>
              </w:rPr>
              <w:t xml:space="preserve">that is </w:t>
            </w:r>
            <w:r w:rsidRPr="00E438F6">
              <w:rPr>
                <w:rFonts w:ascii="Arial Narrow" w:hAnsi="Arial Narrow" w:cs="Arial Narrow"/>
                <w:sz w:val="18"/>
                <w:szCs w:val="18"/>
                <w:lang w:val="en-GB"/>
              </w:rPr>
              <w:t>fully FIPS 140-2 Level 2 compliant</w:t>
            </w:r>
          </w:p>
          <w:p w:rsidR="00AB084E" w:rsidRDefault="001614EB"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 xml:space="preserve">FIPS card must support </w:t>
            </w:r>
            <w:r w:rsidR="00C35F25" w:rsidRPr="00E438F6">
              <w:rPr>
                <w:rFonts w:ascii="Arial Narrow" w:hAnsi="Arial Narrow" w:cs="Arial Narrow"/>
                <w:sz w:val="18"/>
                <w:szCs w:val="18"/>
                <w:lang w:val="en-GB"/>
              </w:rPr>
              <w:t>m</w:t>
            </w:r>
            <w:r w:rsidRPr="00E438F6">
              <w:rPr>
                <w:rFonts w:ascii="Arial Narrow" w:hAnsi="Arial Narrow" w:cs="Arial Narrow"/>
                <w:sz w:val="18"/>
                <w:szCs w:val="18"/>
                <w:lang w:val="en-GB"/>
              </w:rPr>
              <w:t xml:space="preserve">inimally </w:t>
            </w:r>
            <w:r w:rsidRPr="00E438F6">
              <w:rPr>
                <w:rFonts w:ascii="Arial Narrow" w:hAnsi="Arial Narrow" w:cs="Arial Narrow"/>
                <w:sz w:val="18"/>
                <w:szCs w:val="18"/>
                <w:lang w:val="en-US"/>
              </w:rPr>
              <w:t>5</w:t>
            </w:r>
            <w:r w:rsidRPr="00E438F6">
              <w:rPr>
                <w:rFonts w:ascii="Arial Narrow" w:hAnsi="Arial Narrow" w:cs="Arial Narrow"/>
                <w:sz w:val="18"/>
                <w:szCs w:val="18"/>
                <w:lang w:val="en-GB"/>
              </w:rPr>
              <w:t>.000 SSL TPS (2K)</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Minimally 7M L4 HTTP request per second</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Minimally 1.5M L7 request per second</w:t>
            </w:r>
          </w:p>
          <w:p w:rsidR="00AB084E" w:rsidRDefault="001614EB"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 xml:space="preserve">Minimally </w:t>
            </w:r>
            <w:r w:rsidRPr="00E438F6">
              <w:rPr>
                <w:rFonts w:ascii="Arial Narrow" w:hAnsi="Arial Narrow" w:cs="Arial Narrow"/>
                <w:sz w:val="18"/>
                <w:szCs w:val="18"/>
              </w:rPr>
              <w:t>21</w:t>
            </w:r>
            <w:r w:rsidR="00A15487" w:rsidRPr="00E438F6">
              <w:rPr>
                <w:rFonts w:ascii="Arial Narrow" w:hAnsi="Arial Narrow" w:cs="Arial Narrow"/>
                <w:sz w:val="18"/>
                <w:szCs w:val="18"/>
                <w:lang w:val="en-GB"/>
              </w:rPr>
              <w:t>.000 SSL TPS (2K)</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4M Max. SSL Concurrent Connections</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 xml:space="preserve">12 </w:t>
            </w:r>
            <w:proofErr w:type="spellStart"/>
            <w:r w:rsidRPr="00E438F6">
              <w:rPr>
                <w:rFonts w:ascii="Arial Narrow" w:hAnsi="Arial Narrow" w:cs="Arial Narrow"/>
                <w:sz w:val="18"/>
                <w:szCs w:val="18"/>
                <w:lang w:val="en-GB"/>
              </w:rPr>
              <w:t>Gbps</w:t>
            </w:r>
            <w:proofErr w:type="spellEnd"/>
            <w:r w:rsidRPr="00E438F6">
              <w:rPr>
                <w:rFonts w:ascii="Arial Narrow" w:hAnsi="Arial Narrow" w:cs="Arial Narrow"/>
                <w:sz w:val="18"/>
                <w:szCs w:val="18"/>
                <w:lang w:val="en-GB"/>
              </w:rPr>
              <w:t xml:space="preserve"> HW Compression</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10 SSL VPN included</w:t>
            </w:r>
          </w:p>
          <w:p w:rsidR="00AB084E" w:rsidRDefault="00A15487" w:rsidP="00A77597">
            <w:pPr>
              <w:numPr>
                <w:ilvl w:val="0"/>
                <w:numId w:val="26"/>
              </w:numPr>
              <w:shd w:val="clear" w:color="auto" w:fill="FFFFFF"/>
              <w:suppressAutoHyphens w:val="0"/>
              <w:spacing w:before="100" w:beforeAutospacing="1" w:after="100" w:afterAutospacing="1" w:line="225" w:lineRule="atLeast"/>
              <w:ind w:right="138"/>
              <w:rPr>
                <w:rFonts w:ascii="Arial Narrow" w:hAnsi="Arial Narrow" w:cs="Arial Narrow"/>
                <w:sz w:val="18"/>
                <w:szCs w:val="18"/>
                <w:lang w:val="en-GB"/>
              </w:rPr>
            </w:pPr>
            <w:r w:rsidRPr="00E438F6">
              <w:rPr>
                <w:rFonts w:ascii="Arial Narrow" w:hAnsi="Arial Narrow" w:cs="Arial Narrow"/>
                <w:sz w:val="18"/>
                <w:szCs w:val="18"/>
                <w:lang w:val="en-GB"/>
              </w:rPr>
              <w:t>Clustered Multiprocessing support</w:t>
            </w:r>
          </w:p>
          <w:p w:rsidR="00AB084E" w:rsidRDefault="00A15487" w:rsidP="00A7759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Support for up to 8 fully virtual computing instances supporting different platform OS levels</w:t>
            </w:r>
          </w:p>
        </w:tc>
        <w:tc>
          <w:tcPr>
            <w:tcW w:w="1417" w:type="dxa"/>
            <w:tcBorders>
              <w:top w:val="single" w:sz="2" w:space="0" w:color="auto"/>
              <w:left w:val="single" w:sz="2" w:space="0" w:color="auto"/>
              <w:bottom w:val="single" w:sz="2" w:space="0" w:color="auto"/>
              <w:right w:val="single" w:sz="12" w:space="0" w:color="auto"/>
            </w:tcBorders>
            <w:vAlign w:val="center"/>
          </w:tcPr>
          <w:p w:rsidR="003A65E6" w:rsidRPr="00857F06" w:rsidRDefault="003A65E6" w:rsidP="00857F06">
            <w:pPr>
              <w:jc w:val="center"/>
              <w:rPr>
                <w:rFonts w:ascii="Arial Narrow" w:hAnsi="Arial Narrow" w:cs="Arial Narrow"/>
                <w:sz w:val="20"/>
                <w:szCs w:val="20"/>
                <w:highlight w:val="cyan"/>
              </w:rPr>
            </w:pPr>
          </w:p>
        </w:tc>
      </w:tr>
      <w:tr w:rsidR="00A15487" w:rsidRPr="00857F06" w:rsidTr="006B0466">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FFFFFF"/>
            <w:noWrap/>
            <w:vAlign w:val="center"/>
          </w:tcPr>
          <w:p w:rsidR="00A15487" w:rsidRPr="00A15487" w:rsidRDefault="00A15487"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shd w:val="clear" w:color="auto" w:fill="FFFFFF"/>
            <w:noWrap/>
            <w:vAlign w:val="center"/>
          </w:tcPr>
          <w:p w:rsidR="00A15487" w:rsidRPr="00A15487" w:rsidRDefault="00A15487" w:rsidP="00857F06">
            <w:pPr>
              <w:rPr>
                <w:rFonts w:ascii="Arial Narrow" w:hAnsi="Arial Narrow" w:cs="Arial Narrow"/>
                <w:b/>
                <w:sz w:val="20"/>
                <w:szCs w:val="20"/>
              </w:rPr>
            </w:pPr>
          </w:p>
        </w:tc>
        <w:tc>
          <w:tcPr>
            <w:tcW w:w="5670" w:type="dxa"/>
            <w:tcBorders>
              <w:top w:val="single" w:sz="2" w:space="0" w:color="auto"/>
              <w:left w:val="single" w:sz="2" w:space="0" w:color="auto"/>
              <w:bottom w:val="single" w:sz="2" w:space="0" w:color="auto"/>
              <w:right w:val="single" w:sz="2" w:space="0" w:color="auto"/>
            </w:tcBorders>
            <w:shd w:val="clear" w:color="auto" w:fill="FFFFFF"/>
            <w:vAlign w:val="center"/>
          </w:tcPr>
          <w:p w:rsidR="00A15487" w:rsidRPr="00A15487" w:rsidRDefault="00830284" w:rsidP="001A69B5">
            <w:pPr>
              <w:ind w:left="171"/>
              <w:rPr>
                <w:rFonts w:ascii="Arial Narrow" w:hAnsi="Arial Narrow" w:cs="Arial Narrow"/>
                <w:b/>
                <w:sz w:val="20"/>
                <w:szCs w:val="20"/>
              </w:rPr>
            </w:pPr>
            <w:proofErr w:type="spellStart"/>
            <w:r>
              <w:rPr>
                <w:rFonts w:ascii="Arial Narrow" w:hAnsi="Arial Narrow" w:cs="Arial Narrow"/>
                <w:b/>
                <w:sz w:val="20"/>
                <w:szCs w:val="20"/>
              </w:rPr>
              <w:t>K</w:t>
            </w:r>
            <w:r w:rsidR="00A15487" w:rsidRPr="001A69B5">
              <w:rPr>
                <w:rFonts w:ascii="Arial Narrow" w:hAnsi="Arial Narrow" w:cs="Arial Narrow"/>
                <w:b/>
                <w:sz w:val="20"/>
                <w:szCs w:val="20"/>
              </w:rPr>
              <w:t>арактеристике</w:t>
            </w:r>
            <w:proofErr w:type="spellEnd"/>
            <w:r w:rsidR="00A15487" w:rsidRPr="001A69B5">
              <w:rPr>
                <w:rFonts w:ascii="Arial Narrow" w:hAnsi="Arial Narrow" w:cs="Arial Narrow"/>
                <w:b/>
                <w:sz w:val="20"/>
                <w:szCs w:val="20"/>
              </w:rPr>
              <w:t xml:space="preserve"> уређаја</w:t>
            </w:r>
          </w:p>
        </w:tc>
        <w:tc>
          <w:tcPr>
            <w:tcW w:w="1417" w:type="dxa"/>
            <w:tcBorders>
              <w:top w:val="single" w:sz="2" w:space="0" w:color="auto"/>
              <w:left w:val="single" w:sz="2" w:space="0" w:color="auto"/>
              <w:bottom w:val="single" w:sz="2" w:space="0" w:color="auto"/>
              <w:right w:val="single" w:sz="12" w:space="0" w:color="auto"/>
            </w:tcBorders>
            <w:shd w:val="clear" w:color="auto" w:fill="FFFFFF"/>
          </w:tcPr>
          <w:p w:rsidR="00A15487" w:rsidRPr="00A15487" w:rsidRDefault="00A15487" w:rsidP="00857F06">
            <w:pPr>
              <w:jc w:val="center"/>
              <w:rPr>
                <w:rFonts w:ascii="Arial Narrow" w:hAnsi="Arial Narrow" w:cs="Arial Narrow"/>
                <w:b/>
                <w:sz w:val="20"/>
                <w:szCs w:val="20"/>
              </w:rPr>
            </w:pPr>
          </w:p>
        </w:tc>
      </w:tr>
      <w:tr w:rsidR="003A65E6" w:rsidRPr="00857F06" w:rsidTr="00192F9E">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3A65E6" w:rsidRPr="00857F06" w:rsidRDefault="003A65E6"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12" w:space="0" w:color="auto"/>
              <w:right w:val="single" w:sz="2" w:space="0" w:color="auto"/>
            </w:tcBorders>
            <w:noWrap/>
            <w:vAlign w:val="center"/>
          </w:tcPr>
          <w:p w:rsidR="003A65E6" w:rsidRPr="00857F06" w:rsidRDefault="003A65E6" w:rsidP="00857F06">
            <w:pPr>
              <w:rPr>
                <w:rFonts w:ascii="Arial Narrow" w:hAnsi="Arial Narrow" w:cs="Arial Narrow"/>
                <w:sz w:val="20"/>
                <w:szCs w:val="20"/>
              </w:rPr>
            </w:pPr>
            <w:r w:rsidRPr="00857F06">
              <w:rPr>
                <w:rFonts w:ascii="Arial Narrow" w:hAnsi="Arial Narrow" w:cs="Arial Narrow"/>
                <w:sz w:val="20"/>
                <w:szCs w:val="20"/>
              </w:rPr>
              <w:t> </w:t>
            </w:r>
          </w:p>
        </w:tc>
        <w:tc>
          <w:tcPr>
            <w:tcW w:w="5670" w:type="dxa"/>
            <w:tcBorders>
              <w:top w:val="single" w:sz="2" w:space="0" w:color="auto"/>
              <w:left w:val="single" w:sz="2" w:space="0" w:color="auto"/>
              <w:bottom w:val="single" w:sz="12" w:space="0" w:color="auto"/>
              <w:right w:val="single" w:sz="2" w:space="0" w:color="auto"/>
            </w:tcBorders>
            <w:vAlign w:val="center"/>
          </w:tcPr>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Ability to add L4-7 </w:t>
            </w:r>
            <w:proofErr w:type="spellStart"/>
            <w:r w:rsidRPr="00E438F6">
              <w:rPr>
                <w:rFonts w:ascii="Arial Narrow" w:hAnsi="Arial Narrow" w:cs="Arial Narrow"/>
                <w:sz w:val="18"/>
                <w:szCs w:val="18"/>
                <w:lang w:val="en-GB"/>
              </w:rPr>
              <w:t>LoadBalancing</w:t>
            </w:r>
            <w:proofErr w:type="spellEnd"/>
            <w:r w:rsidRPr="00E438F6">
              <w:rPr>
                <w:rFonts w:ascii="Arial Narrow" w:hAnsi="Arial Narrow" w:cs="Arial Narrow"/>
                <w:sz w:val="18"/>
                <w:szCs w:val="18"/>
                <w:lang w:val="en-GB"/>
              </w:rPr>
              <w:t xml:space="preserve"> </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ICSA certified Network Firewall and ICSA certified  Web Application Firewall, SSL VPN just by software license key to same HW</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add Anti-Phishing technology to the same HW platform</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connect to third-party monitoring tools via open API</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add a custom features by scripting</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Availability also as Virtual Appliance</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ICAP support</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ICMP enable/disable VIP</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Support TLS 1.2</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granular logging per application</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Management - Serial link, GUI, Command Line, Lights-Out management system</w:t>
            </w:r>
          </w:p>
          <w:p w:rsidR="00AB084E" w:rsidRDefault="004C7766"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Supports</w:t>
            </w:r>
            <w:r w:rsidR="00A15487" w:rsidRPr="00E438F6">
              <w:rPr>
                <w:rFonts w:ascii="Arial Narrow" w:hAnsi="Arial Narrow" w:cs="Arial Narrow"/>
                <w:sz w:val="18"/>
                <w:szCs w:val="18"/>
                <w:lang w:val="en-GB"/>
              </w:rPr>
              <w:t xml:space="preserve"> </w:t>
            </w:r>
            <w:proofErr w:type="spellStart"/>
            <w:r w:rsidR="00A15487" w:rsidRPr="00E438F6">
              <w:rPr>
                <w:rFonts w:ascii="Arial Narrow" w:hAnsi="Arial Narrow" w:cs="Arial Narrow"/>
                <w:sz w:val="18"/>
                <w:szCs w:val="18"/>
                <w:lang w:val="en-GB"/>
              </w:rPr>
              <w:t>ToS</w:t>
            </w:r>
            <w:proofErr w:type="spellEnd"/>
            <w:r w:rsidR="00A15487" w:rsidRPr="00E438F6">
              <w:rPr>
                <w:rFonts w:ascii="Arial Narrow" w:hAnsi="Arial Narrow" w:cs="Arial Narrow"/>
                <w:sz w:val="18"/>
                <w:szCs w:val="18"/>
                <w:lang w:val="en-GB"/>
              </w:rPr>
              <w:t xml:space="preserve">, </w:t>
            </w:r>
            <w:proofErr w:type="spellStart"/>
            <w:r w:rsidR="00A15487" w:rsidRPr="00E438F6">
              <w:rPr>
                <w:rFonts w:ascii="Arial Narrow" w:hAnsi="Arial Narrow" w:cs="Arial Narrow"/>
                <w:sz w:val="18"/>
                <w:szCs w:val="18"/>
                <w:lang w:val="en-GB"/>
              </w:rPr>
              <w:t>QoS</w:t>
            </w:r>
            <w:proofErr w:type="spellEnd"/>
            <w:r w:rsidR="00A15487" w:rsidRPr="00E438F6">
              <w:rPr>
                <w:rFonts w:ascii="Arial Narrow" w:hAnsi="Arial Narrow" w:cs="Arial Narrow"/>
                <w:sz w:val="18"/>
                <w:szCs w:val="18"/>
                <w:lang w:val="en-GB"/>
              </w:rPr>
              <w:t xml:space="preserve"> (marking/preservation/mimic)</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Potential Ratio based load balancing with CARP persistence</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Supports  SSL certificates signed by SHA-2 </w:t>
            </w:r>
            <w:proofErr w:type="spellStart"/>
            <w:r w:rsidRPr="00E438F6">
              <w:rPr>
                <w:rFonts w:ascii="Arial Narrow" w:hAnsi="Arial Narrow" w:cs="Arial Narrow"/>
                <w:sz w:val="18"/>
                <w:szCs w:val="18"/>
                <w:lang w:val="en-GB"/>
              </w:rPr>
              <w:t>algorith</w:t>
            </w:r>
            <w:proofErr w:type="spellEnd"/>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pr</w:t>
            </w:r>
            <w:r w:rsidR="004C7766" w:rsidRPr="00E438F6">
              <w:rPr>
                <w:rFonts w:ascii="Arial Narrow" w:hAnsi="Arial Narrow" w:cs="Arial Narrow"/>
                <w:sz w:val="18"/>
                <w:szCs w:val="18"/>
                <w:lang w:val="en-GB"/>
              </w:rPr>
              <w:t>ocess also 4096-bit Keys</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Supports SNMP (v1/v2c/v3).</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REST API</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Statically Configured VXLAN</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Policy Matching and Modification</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SDN Services: VXLAN Network Virtualization</w:t>
            </w:r>
          </w:p>
          <w:p w:rsidR="00AB084E" w:rsidRDefault="00A15487" w:rsidP="00A77597">
            <w:pPr>
              <w:numPr>
                <w:ilvl w:val="0"/>
                <w:numId w:val="27"/>
              </w:numPr>
              <w:rPr>
                <w:rFonts w:ascii="Arial Narrow" w:hAnsi="Arial Narrow" w:cs="Arial Narrow"/>
                <w:sz w:val="18"/>
                <w:szCs w:val="18"/>
                <w:lang w:val="en-GB"/>
              </w:rPr>
            </w:pPr>
            <w:proofErr w:type="spellStart"/>
            <w:r w:rsidRPr="00E438F6">
              <w:rPr>
                <w:rFonts w:ascii="Arial Narrow" w:hAnsi="Arial Narrow" w:cs="Arial Narrow"/>
                <w:sz w:val="18"/>
                <w:szCs w:val="18"/>
                <w:lang w:val="en-GB"/>
              </w:rPr>
              <w:t>Diffie</w:t>
            </w:r>
            <w:proofErr w:type="spellEnd"/>
            <w:r w:rsidRPr="00E438F6">
              <w:rPr>
                <w:rFonts w:ascii="Arial Narrow" w:hAnsi="Arial Narrow" w:cs="Arial Narrow"/>
                <w:sz w:val="18"/>
                <w:szCs w:val="18"/>
                <w:lang w:val="en-GB"/>
              </w:rPr>
              <w:t xml:space="preserve"> Hellman and Elliptic Cur</w:t>
            </w:r>
            <w:r w:rsidR="004C7766" w:rsidRPr="00E438F6">
              <w:rPr>
                <w:rFonts w:ascii="Arial Narrow" w:hAnsi="Arial Narrow" w:cs="Arial Narrow"/>
                <w:sz w:val="18"/>
                <w:szCs w:val="18"/>
                <w:lang w:val="en-GB"/>
              </w:rPr>
              <w:t xml:space="preserve">ve </w:t>
            </w:r>
            <w:proofErr w:type="spellStart"/>
            <w:r w:rsidR="004C7766" w:rsidRPr="00E438F6">
              <w:rPr>
                <w:rFonts w:ascii="Arial Narrow" w:hAnsi="Arial Narrow" w:cs="Arial Narrow"/>
                <w:sz w:val="18"/>
                <w:szCs w:val="18"/>
                <w:lang w:val="en-GB"/>
              </w:rPr>
              <w:t>Diffie</w:t>
            </w:r>
            <w:proofErr w:type="spellEnd"/>
            <w:r w:rsidR="004C7766" w:rsidRPr="00E438F6">
              <w:rPr>
                <w:rFonts w:ascii="Arial Narrow" w:hAnsi="Arial Narrow" w:cs="Arial Narrow"/>
                <w:sz w:val="18"/>
                <w:szCs w:val="18"/>
                <w:lang w:val="en-GB"/>
              </w:rPr>
              <w:t xml:space="preserve"> Hellman</w:t>
            </w:r>
            <w:r w:rsidRPr="00E438F6">
              <w:rPr>
                <w:rFonts w:ascii="Arial Narrow" w:hAnsi="Arial Narrow" w:cs="Arial Narrow"/>
                <w:sz w:val="18"/>
                <w:szCs w:val="18"/>
                <w:lang w:val="en-GB"/>
              </w:rPr>
              <w:t xml:space="preserve"> Support</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Session Resumption without Server-Side State</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DSC: Heterogeneous Device Service Clusters</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DSC: Incremental configuration sync </w:t>
            </w:r>
          </w:p>
          <w:p w:rsidR="00AB084E" w:rsidRDefault="00A15487" w:rsidP="00A7759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DSC: State mirroring in DSC more than 2 devices</w:t>
            </w:r>
          </w:p>
          <w:p w:rsidR="00AB084E" w:rsidRDefault="00A15487" w:rsidP="00A77597">
            <w:pPr>
              <w:numPr>
                <w:ilvl w:val="0"/>
                <w:numId w:val="27"/>
              </w:numPr>
              <w:rPr>
                <w:rFonts w:ascii="Arial Narrow" w:hAnsi="Arial Narrow" w:cs="Arial Narrow"/>
                <w:sz w:val="18"/>
                <w:szCs w:val="20"/>
                <w:lang w:val="en-GB"/>
              </w:rPr>
            </w:pPr>
            <w:r w:rsidRPr="00E438F6">
              <w:rPr>
                <w:rFonts w:ascii="Arial Narrow" w:hAnsi="Arial Narrow" w:cs="Arial Narrow"/>
                <w:sz w:val="18"/>
                <w:szCs w:val="18"/>
                <w:lang w:val="en-GB"/>
              </w:rPr>
              <w:t>Support of TOE Banners (Common Criteria)</w:t>
            </w:r>
          </w:p>
        </w:tc>
        <w:tc>
          <w:tcPr>
            <w:tcW w:w="1417" w:type="dxa"/>
            <w:tcBorders>
              <w:top w:val="single" w:sz="2" w:space="0" w:color="auto"/>
              <w:left w:val="single" w:sz="2" w:space="0" w:color="auto"/>
              <w:bottom w:val="single" w:sz="12" w:space="0" w:color="auto"/>
              <w:right w:val="single" w:sz="12" w:space="0" w:color="auto"/>
            </w:tcBorders>
          </w:tcPr>
          <w:p w:rsidR="003A65E6" w:rsidRPr="00857F06" w:rsidRDefault="003A65E6" w:rsidP="00857F06">
            <w:pPr>
              <w:jc w:val="center"/>
              <w:rPr>
                <w:rFonts w:ascii="Arial Narrow" w:hAnsi="Arial Narrow" w:cs="Arial Narrow"/>
                <w:sz w:val="20"/>
                <w:szCs w:val="20"/>
              </w:rPr>
            </w:pPr>
          </w:p>
        </w:tc>
      </w:tr>
      <w:tr w:rsidR="00156506" w:rsidRPr="00857F06" w:rsidTr="00192F9E">
        <w:trPr>
          <w:trHeight w:val="255"/>
        </w:trPr>
        <w:tc>
          <w:tcPr>
            <w:tcW w:w="740" w:type="dxa"/>
            <w:tcBorders>
              <w:top w:val="single" w:sz="12" w:space="0" w:color="auto"/>
              <w:left w:val="single" w:sz="12" w:space="0" w:color="auto"/>
              <w:bottom w:val="single" w:sz="4" w:space="0" w:color="auto"/>
              <w:right w:val="single" w:sz="2" w:space="0" w:color="auto"/>
            </w:tcBorders>
            <w:noWrap/>
            <w:vAlign w:val="center"/>
          </w:tcPr>
          <w:p w:rsidR="00156506" w:rsidRDefault="00156506" w:rsidP="00730632">
            <w:pPr>
              <w:jc w:val="center"/>
              <w:rPr>
                <w:rFonts w:ascii="Arial Narrow" w:hAnsi="Arial Narrow" w:cs="Arial Narrow"/>
                <w:b/>
                <w:bCs/>
                <w:sz w:val="20"/>
                <w:szCs w:val="20"/>
              </w:rPr>
            </w:pPr>
          </w:p>
        </w:tc>
        <w:tc>
          <w:tcPr>
            <w:tcW w:w="1265" w:type="dxa"/>
            <w:tcBorders>
              <w:top w:val="single" w:sz="12" w:space="0" w:color="auto"/>
              <w:left w:val="single" w:sz="2" w:space="0" w:color="auto"/>
              <w:bottom w:val="single" w:sz="4" w:space="0" w:color="auto"/>
              <w:right w:val="single" w:sz="2" w:space="0" w:color="auto"/>
            </w:tcBorders>
            <w:noWrap/>
            <w:vAlign w:val="center"/>
          </w:tcPr>
          <w:p w:rsidR="00156506" w:rsidRPr="001437C1" w:rsidRDefault="00156506" w:rsidP="00156506">
            <w:pPr>
              <w:rPr>
                <w:rFonts w:ascii="Arial Narrow" w:hAnsi="Arial Narrow" w:cs="Arial Narrow"/>
                <w:sz w:val="20"/>
                <w:szCs w:val="20"/>
              </w:rPr>
            </w:pPr>
            <w:r>
              <w:rPr>
                <w:rFonts w:ascii="Arial Narrow" w:hAnsi="Arial Narrow" w:cs="Arial Narrow"/>
                <w:b/>
                <w:sz w:val="20"/>
                <w:szCs w:val="20"/>
              </w:rPr>
              <w:t>HW</w:t>
            </w:r>
          </w:p>
        </w:tc>
        <w:tc>
          <w:tcPr>
            <w:tcW w:w="5670" w:type="dxa"/>
            <w:tcBorders>
              <w:top w:val="single" w:sz="12" w:space="0" w:color="auto"/>
              <w:left w:val="single" w:sz="2" w:space="0" w:color="auto"/>
              <w:bottom w:val="single" w:sz="4" w:space="0" w:color="auto"/>
              <w:right w:val="single" w:sz="2" w:space="0" w:color="auto"/>
            </w:tcBorders>
            <w:vAlign w:val="center"/>
          </w:tcPr>
          <w:p w:rsidR="00156506" w:rsidRPr="00156506" w:rsidRDefault="00156506" w:rsidP="00730632">
            <w:pPr>
              <w:ind w:left="171"/>
              <w:rPr>
                <w:rFonts w:ascii="Arial Narrow" w:hAnsi="Arial Narrow" w:cs="Arial Narrow"/>
                <w:b/>
                <w:sz w:val="20"/>
                <w:szCs w:val="20"/>
              </w:rPr>
            </w:pPr>
            <w:r w:rsidRPr="000A7A63">
              <w:rPr>
                <w:rFonts w:ascii="Arial Narrow" w:hAnsi="Arial Narrow" w:cs="Arial Narrow"/>
                <w:b/>
                <w:sz w:val="20"/>
                <w:szCs w:val="20"/>
              </w:rPr>
              <w:t xml:space="preserve">Одржавање </w:t>
            </w:r>
            <w:r w:rsidRPr="00156506">
              <w:rPr>
                <w:rFonts w:ascii="Arial Narrow" w:hAnsi="Arial Narrow" w:cs="Arial Narrow"/>
                <w:b/>
                <w:sz w:val="20"/>
                <w:szCs w:val="20"/>
              </w:rPr>
              <w:t>у гарантном року - SLA услови</w:t>
            </w:r>
          </w:p>
        </w:tc>
        <w:tc>
          <w:tcPr>
            <w:tcW w:w="1417" w:type="dxa"/>
            <w:tcBorders>
              <w:top w:val="single" w:sz="12" w:space="0" w:color="auto"/>
              <w:left w:val="single" w:sz="2" w:space="0" w:color="auto"/>
              <w:bottom w:val="single" w:sz="4" w:space="0" w:color="auto"/>
              <w:right w:val="single" w:sz="12" w:space="0" w:color="auto"/>
            </w:tcBorders>
          </w:tcPr>
          <w:p w:rsidR="00156506" w:rsidRDefault="00156506" w:rsidP="00730632">
            <w:pPr>
              <w:jc w:val="center"/>
              <w:rPr>
                <w:rFonts w:ascii="Arial Narrow" w:hAnsi="Arial Narrow" w:cs="Arial Narrow"/>
                <w:sz w:val="20"/>
                <w:szCs w:val="20"/>
              </w:rPr>
            </w:pPr>
          </w:p>
        </w:tc>
      </w:tr>
      <w:tr w:rsidR="00156506" w:rsidRPr="00857F06" w:rsidTr="00192F9E">
        <w:trPr>
          <w:trHeight w:val="255"/>
        </w:trPr>
        <w:tc>
          <w:tcPr>
            <w:tcW w:w="740" w:type="dxa"/>
            <w:tcBorders>
              <w:top w:val="single" w:sz="4" w:space="0" w:color="auto"/>
              <w:left w:val="single" w:sz="12" w:space="0" w:color="auto"/>
              <w:bottom w:val="single" w:sz="12" w:space="0" w:color="auto"/>
              <w:right w:val="single" w:sz="2" w:space="0" w:color="auto"/>
            </w:tcBorders>
            <w:noWrap/>
            <w:vAlign w:val="center"/>
          </w:tcPr>
          <w:p w:rsidR="00156506" w:rsidRDefault="00156506" w:rsidP="00730632">
            <w:pPr>
              <w:jc w:val="center"/>
              <w:rPr>
                <w:rFonts w:ascii="Arial Narrow" w:hAnsi="Arial Narrow" w:cs="Arial Narrow"/>
                <w:b/>
                <w:bCs/>
                <w:sz w:val="20"/>
                <w:szCs w:val="20"/>
              </w:rPr>
            </w:pPr>
          </w:p>
        </w:tc>
        <w:tc>
          <w:tcPr>
            <w:tcW w:w="1265" w:type="dxa"/>
            <w:tcBorders>
              <w:top w:val="single" w:sz="4" w:space="0" w:color="auto"/>
              <w:left w:val="single" w:sz="2" w:space="0" w:color="auto"/>
              <w:bottom w:val="single" w:sz="12" w:space="0" w:color="auto"/>
              <w:right w:val="single" w:sz="2" w:space="0" w:color="auto"/>
            </w:tcBorders>
            <w:noWrap/>
            <w:vAlign w:val="center"/>
          </w:tcPr>
          <w:p w:rsidR="00156506" w:rsidRPr="001437C1" w:rsidRDefault="00156506" w:rsidP="00730632">
            <w:pPr>
              <w:rPr>
                <w:rFonts w:ascii="Arial Narrow" w:hAnsi="Arial Narrow" w:cs="Arial Narrow"/>
                <w:sz w:val="20"/>
                <w:szCs w:val="20"/>
              </w:rPr>
            </w:pPr>
          </w:p>
        </w:tc>
        <w:tc>
          <w:tcPr>
            <w:tcW w:w="5670" w:type="dxa"/>
            <w:tcBorders>
              <w:top w:val="single" w:sz="4" w:space="0" w:color="auto"/>
              <w:left w:val="single" w:sz="2" w:space="0" w:color="auto"/>
              <w:bottom w:val="single" w:sz="12" w:space="0" w:color="auto"/>
              <w:right w:val="single" w:sz="2" w:space="0" w:color="auto"/>
            </w:tcBorders>
            <w:vAlign w:val="center"/>
          </w:tcPr>
          <w:p w:rsidR="00AB084E" w:rsidRDefault="00156506" w:rsidP="00A77597">
            <w:pPr>
              <w:numPr>
                <w:ilvl w:val="0"/>
                <w:numId w:val="31"/>
              </w:numPr>
              <w:rPr>
                <w:rFonts w:ascii="Arial Narrow" w:hAnsi="Arial Narrow" w:cs="Arial Narrow"/>
                <w:sz w:val="18"/>
                <w:szCs w:val="18"/>
                <w:lang w:val="en-GB"/>
              </w:rPr>
            </w:pPr>
            <w:proofErr w:type="spellStart"/>
            <w:r>
              <w:rPr>
                <w:rFonts w:ascii="Arial Narrow" w:hAnsi="Arial Narrow" w:cs="Arial Narrow"/>
                <w:sz w:val="18"/>
                <w:szCs w:val="18"/>
              </w:rPr>
              <w:t>Response</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time</w:t>
            </w:r>
            <w:proofErr w:type="spellEnd"/>
            <w:r>
              <w:rPr>
                <w:rFonts w:ascii="Arial Narrow" w:hAnsi="Arial Narrow" w:cs="Arial Narrow"/>
                <w:sz w:val="18"/>
                <w:szCs w:val="18"/>
              </w:rPr>
              <w:t xml:space="preserve"> -</w:t>
            </w:r>
            <w:r w:rsidRPr="00000673">
              <w:rPr>
                <w:rFonts w:ascii="Arial Narrow" w:hAnsi="Arial Narrow" w:cs="Arial Narrow"/>
                <w:sz w:val="18"/>
                <w:szCs w:val="18"/>
              </w:rPr>
              <w:t xml:space="preserve"> следећи радни дан</w:t>
            </w:r>
          </w:p>
          <w:p w:rsidR="00AB084E" w:rsidRDefault="00156506" w:rsidP="00A77597">
            <w:pPr>
              <w:numPr>
                <w:ilvl w:val="0"/>
                <w:numId w:val="31"/>
              </w:numPr>
              <w:rPr>
                <w:rFonts w:ascii="Arial Narrow" w:hAnsi="Arial Narrow" w:cs="Arial Narrow"/>
                <w:sz w:val="18"/>
                <w:szCs w:val="18"/>
              </w:rPr>
            </w:pPr>
            <w:r>
              <w:rPr>
                <w:rFonts w:ascii="Arial Narrow" w:hAnsi="Arial Narrow" w:cs="Arial Narrow"/>
                <w:sz w:val="18"/>
                <w:szCs w:val="18"/>
              </w:rPr>
              <w:t xml:space="preserve">HW </w:t>
            </w:r>
            <w:proofErr w:type="spellStart"/>
            <w:r>
              <w:rPr>
                <w:rFonts w:ascii="Arial Narrow" w:hAnsi="Arial Narrow" w:cs="Arial Narrow"/>
                <w:sz w:val="18"/>
                <w:szCs w:val="18"/>
              </w:rPr>
              <w:t>Repair</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time</w:t>
            </w:r>
            <w:proofErr w:type="spellEnd"/>
            <w:r>
              <w:rPr>
                <w:rFonts w:ascii="Arial Narrow" w:hAnsi="Arial Narrow" w:cs="Arial Narrow"/>
                <w:sz w:val="18"/>
                <w:szCs w:val="18"/>
              </w:rPr>
              <w:t xml:space="preserve"> -7 дана од пријаве квара</w:t>
            </w:r>
          </w:p>
          <w:p w:rsidR="00AB084E" w:rsidRDefault="00156506" w:rsidP="00A77597">
            <w:pPr>
              <w:numPr>
                <w:ilvl w:val="0"/>
                <w:numId w:val="31"/>
              </w:numPr>
              <w:rPr>
                <w:rFonts w:ascii="Arial Narrow" w:hAnsi="Arial Narrow" w:cs="Arial Narrow"/>
                <w:sz w:val="18"/>
                <w:szCs w:val="18"/>
              </w:rPr>
            </w:pPr>
            <w:r>
              <w:rPr>
                <w:rFonts w:ascii="Arial Narrow" w:hAnsi="Arial Narrow" w:cs="Arial Narrow"/>
                <w:sz w:val="18"/>
                <w:szCs w:val="18"/>
              </w:rPr>
              <w:t>л</w:t>
            </w:r>
            <w:r w:rsidRPr="00E438F6">
              <w:rPr>
                <w:rFonts w:ascii="Arial Narrow" w:hAnsi="Arial Narrow" w:cs="Arial Narrow"/>
                <w:sz w:val="18"/>
                <w:szCs w:val="18"/>
              </w:rPr>
              <w:t>окациј</w:t>
            </w:r>
            <w:r>
              <w:rPr>
                <w:rFonts w:ascii="Arial Narrow" w:hAnsi="Arial Narrow" w:cs="Arial Narrow"/>
                <w:sz w:val="18"/>
                <w:szCs w:val="18"/>
              </w:rPr>
              <w:t>е</w:t>
            </w:r>
            <w:r w:rsidRPr="00E438F6">
              <w:rPr>
                <w:rFonts w:ascii="Arial Narrow" w:hAnsi="Arial Narrow" w:cs="Arial Narrow"/>
                <w:sz w:val="18"/>
                <w:szCs w:val="18"/>
              </w:rPr>
              <w:t xml:space="preserve"> Београд и Крагујевац</w:t>
            </w:r>
          </w:p>
        </w:tc>
        <w:tc>
          <w:tcPr>
            <w:tcW w:w="1417" w:type="dxa"/>
            <w:tcBorders>
              <w:top w:val="single" w:sz="4" w:space="0" w:color="auto"/>
              <w:left w:val="single" w:sz="2" w:space="0" w:color="auto"/>
              <w:bottom w:val="single" w:sz="12" w:space="0" w:color="auto"/>
              <w:right w:val="single" w:sz="12" w:space="0" w:color="auto"/>
            </w:tcBorders>
          </w:tcPr>
          <w:p w:rsidR="00156506" w:rsidRDefault="00156506" w:rsidP="00730632">
            <w:pPr>
              <w:jc w:val="center"/>
              <w:rPr>
                <w:rFonts w:ascii="Arial Narrow" w:hAnsi="Arial Narrow" w:cs="Arial Narrow"/>
                <w:sz w:val="20"/>
                <w:szCs w:val="20"/>
              </w:rPr>
            </w:pPr>
          </w:p>
        </w:tc>
      </w:tr>
    </w:tbl>
    <w:p w:rsidR="004C7766" w:rsidRDefault="004C7766"/>
    <w:p w:rsidR="00E438F6" w:rsidRDefault="00E438F6"/>
    <w:p w:rsidR="007C46A0" w:rsidRDefault="007C46A0"/>
    <w:tbl>
      <w:tblPr>
        <w:tblW w:w="9092" w:type="dxa"/>
        <w:tblInd w:w="-106" w:type="dxa"/>
        <w:tblLayout w:type="fixed"/>
        <w:tblLook w:val="0000" w:firstRow="0" w:lastRow="0" w:firstColumn="0" w:lastColumn="0" w:noHBand="0" w:noVBand="0"/>
      </w:tblPr>
      <w:tblGrid>
        <w:gridCol w:w="740"/>
        <w:gridCol w:w="1265"/>
        <w:gridCol w:w="5670"/>
        <w:gridCol w:w="1417"/>
      </w:tblGrid>
      <w:tr w:rsidR="003A65E6" w:rsidRPr="00857F06" w:rsidTr="00192F9E">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Број</w:t>
            </w:r>
          </w:p>
        </w:tc>
        <w:tc>
          <w:tcPr>
            <w:tcW w:w="1265" w:type="dxa"/>
            <w:tcBorders>
              <w:top w:val="single" w:sz="12" w:space="0" w:color="auto"/>
              <w:left w:val="nil"/>
              <w:bottom w:val="single" w:sz="12" w:space="0" w:color="auto"/>
              <w:right w:val="single" w:sz="4"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Врста</w:t>
            </w:r>
          </w:p>
        </w:tc>
        <w:tc>
          <w:tcPr>
            <w:tcW w:w="5670" w:type="dxa"/>
            <w:tcBorders>
              <w:top w:val="single" w:sz="12" w:space="0" w:color="auto"/>
              <w:left w:val="nil"/>
              <w:bottom w:val="single" w:sz="12" w:space="0" w:color="auto"/>
              <w:right w:val="single" w:sz="4"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Захтеване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3A65E6" w:rsidRPr="00857F06" w:rsidRDefault="003A65E6" w:rsidP="00857F06">
            <w:pPr>
              <w:jc w:val="center"/>
              <w:rPr>
                <w:rFonts w:ascii="Arial Narrow" w:hAnsi="Arial Narrow" w:cs="Arial Narrow"/>
                <w:b/>
                <w:bCs/>
                <w:sz w:val="20"/>
                <w:szCs w:val="20"/>
                <w:lang w:val="sl-SI"/>
              </w:rPr>
            </w:pPr>
            <w:r w:rsidRPr="00857F06">
              <w:rPr>
                <w:rFonts w:ascii="Arial Narrow" w:hAnsi="Arial Narrow" w:cs="Arial Narrow"/>
                <w:b/>
                <w:bCs/>
                <w:sz w:val="20"/>
                <w:szCs w:val="20"/>
                <w:lang w:val="sl-SI"/>
              </w:rPr>
              <w:t>Количина</w:t>
            </w:r>
          </w:p>
        </w:tc>
      </w:tr>
      <w:tr w:rsidR="003A65E6" w:rsidRPr="00857F06" w:rsidTr="006B0466">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FFFFFF"/>
            <w:noWrap/>
            <w:vAlign w:val="center"/>
          </w:tcPr>
          <w:p w:rsidR="003A65E6" w:rsidRPr="00857F06" w:rsidRDefault="003A65E6" w:rsidP="00857F06">
            <w:pPr>
              <w:jc w:val="center"/>
              <w:rPr>
                <w:rFonts w:ascii="Arial Narrow" w:hAnsi="Arial Narrow" w:cs="Arial Narrow"/>
                <w:b/>
                <w:bCs/>
                <w:sz w:val="20"/>
                <w:szCs w:val="20"/>
              </w:rPr>
            </w:pPr>
          </w:p>
        </w:tc>
        <w:tc>
          <w:tcPr>
            <w:tcW w:w="1265" w:type="dxa"/>
            <w:tcBorders>
              <w:top w:val="single" w:sz="12" w:space="0" w:color="auto"/>
              <w:left w:val="single" w:sz="2" w:space="0" w:color="auto"/>
              <w:bottom w:val="single" w:sz="2" w:space="0" w:color="auto"/>
              <w:right w:val="single" w:sz="2" w:space="0" w:color="auto"/>
            </w:tcBorders>
            <w:shd w:val="clear" w:color="auto" w:fill="FFFFFF"/>
            <w:noWrap/>
            <w:vAlign w:val="center"/>
          </w:tcPr>
          <w:p w:rsidR="003A65E6" w:rsidRPr="00BC7128" w:rsidRDefault="00F54071" w:rsidP="00BC7128">
            <w:pPr>
              <w:jc w:val="both"/>
              <w:rPr>
                <w:rFonts w:ascii="Arial Narrow" w:hAnsi="Arial Narrow" w:cs="Arial Narrow"/>
                <w:b/>
                <w:bCs/>
                <w:lang w:val="en-US"/>
              </w:rPr>
            </w:pPr>
            <w:r w:rsidRPr="00BC7128">
              <w:rPr>
                <w:rFonts w:ascii="Arial Narrow" w:hAnsi="Arial Narrow" w:cs="Arial Narrow"/>
                <w:b/>
                <w:bCs/>
                <w:lang w:val="en-US"/>
              </w:rPr>
              <w:t>SW</w:t>
            </w:r>
          </w:p>
        </w:tc>
        <w:tc>
          <w:tcPr>
            <w:tcW w:w="5670" w:type="dxa"/>
            <w:tcBorders>
              <w:top w:val="single" w:sz="12" w:space="0" w:color="auto"/>
              <w:left w:val="single" w:sz="2" w:space="0" w:color="auto"/>
              <w:bottom w:val="single" w:sz="2" w:space="0" w:color="auto"/>
              <w:right w:val="single" w:sz="2" w:space="0" w:color="auto"/>
            </w:tcBorders>
            <w:shd w:val="clear" w:color="auto" w:fill="FFFFFF"/>
          </w:tcPr>
          <w:p w:rsidR="003A65E6" w:rsidRPr="00830284" w:rsidRDefault="00830284" w:rsidP="00830284">
            <w:pPr>
              <w:ind w:left="171"/>
              <w:rPr>
                <w:rFonts w:ascii="Arial Narrow" w:hAnsi="Arial Narrow" w:cs="Arial Narrow"/>
                <w:b/>
                <w:bCs/>
                <w:sz w:val="22"/>
                <w:szCs w:val="20"/>
              </w:rPr>
            </w:pPr>
            <w:r>
              <w:rPr>
                <w:rFonts w:ascii="Arial Narrow" w:hAnsi="Arial Narrow" w:cs="Arial Narrow"/>
                <w:b/>
                <w:bCs/>
                <w:sz w:val="22"/>
                <w:szCs w:val="20"/>
              </w:rPr>
              <w:t>П</w:t>
            </w:r>
            <w:r w:rsidR="00F54071" w:rsidRPr="00830284">
              <w:rPr>
                <w:rFonts w:ascii="Arial Narrow" w:hAnsi="Arial Narrow" w:cs="Arial Narrow"/>
                <w:b/>
                <w:bCs/>
                <w:sz w:val="22"/>
                <w:szCs w:val="20"/>
              </w:rPr>
              <w:t>рограмски модули</w:t>
            </w:r>
          </w:p>
        </w:tc>
        <w:tc>
          <w:tcPr>
            <w:tcW w:w="1417" w:type="dxa"/>
            <w:tcBorders>
              <w:top w:val="single" w:sz="12" w:space="0" w:color="auto"/>
              <w:left w:val="single" w:sz="2" w:space="0" w:color="auto"/>
              <w:bottom w:val="single" w:sz="2" w:space="0" w:color="auto"/>
              <w:right w:val="single" w:sz="12" w:space="0" w:color="auto"/>
            </w:tcBorders>
            <w:shd w:val="clear" w:color="auto" w:fill="FFFFFF"/>
            <w:vAlign w:val="center"/>
          </w:tcPr>
          <w:p w:rsidR="003A65E6" w:rsidRPr="00C06C10" w:rsidRDefault="003A65E6" w:rsidP="00857F06">
            <w:pPr>
              <w:jc w:val="center"/>
              <w:rPr>
                <w:rFonts w:ascii="Arial Narrow" w:hAnsi="Arial Narrow" w:cs="Arial Narrow"/>
                <w:b/>
                <w:bCs/>
                <w:sz w:val="20"/>
                <w:szCs w:val="20"/>
                <w:highlight w:val="cyan"/>
              </w:rPr>
            </w:pPr>
          </w:p>
        </w:tc>
      </w:tr>
      <w:tr w:rsidR="000A7A63" w:rsidRPr="00857F06" w:rsidTr="006B0466">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BFBFBF"/>
            <w:noWrap/>
            <w:vAlign w:val="center"/>
          </w:tcPr>
          <w:p w:rsidR="000A7A63" w:rsidRPr="000A7A63" w:rsidRDefault="000A7A63" w:rsidP="00857F06">
            <w:pPr>
              <w:jc w:val="center"/>
              <w:rPr>
                <w:rFonts w:ascii="Arial Narrow" w:hAnsi="Arial Narrow" w:cs="Arial Narrow"/>
                <w:b/>
                <w:bCs/>
                <w:sz w:val="20"/>
                <w:szCs w:val="20"/>
              </w:rPr>
            </w:pPr>
            <w:r>
              <w:rPr>
                <w:rFonts w:ascii="Arial Narrow" w:hAnsi="Arial Narrow" w:cs="Arial Narrow"/>
                <w:b/>
                <w:bCs/>
                <w:sz w:val="20"/>
                <w:szCs w:val="20"/>
              </w:rPr>
              <w:t>2</w:t>
            </w:r>
          </w:p>
        </w:tc>
        <w:tc>
          <w:tcPr>
            <w:tcW w:w="1265"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0A7A63" w:rsidRDefault="000A7A63" w:rsidP="00F54071">
            <w:pPr>
              <w:rPr>
                <w:rFonts w:ascii="Arial Narrow" w:hAnsi="Arial Narrow" w:cs="Arial Narrow"/>
                <w:sz w:val="20"/>
                <w:szCs w:val="20"/>
                <w:lang w:val="sr-Latn-CS"/>
              </w:rPr>
            </w:pPr>
          </w:p>
        </w:tc>
        <w:tc>
          <w:tcPr>
            <w:tcW w:w="5670" w:type="dxa"/>
            <w:tcBorders>
              <w:top w:val="single" w:sz="2" w:space="0" w:color="auto"/>
              <w:left w:val="single" w:sz="2" w:space="0" w:color="auto"/>
              <w:bottom w:val="single" w:sz="2" w:space="0" w:color="auto"/>
              <w:right w:val="single" w:sz="2" w:space="0" w:color="auto"/>
            </w:tcBorders>
            <w:shd w:val="clear" w:color="auto" w:fill="BFBFBF"/>
            <w:vAlign w:val="center"/>
          </w:tcPr>
          <w:p w:rsidR="000A7A63" w:rsidRPr="000A7A63" w:rsidRDefault="000A7A63" w:rsidP="000A7A63">
            <w:pPr>
              <w:ind w:left="171"/>
              <w:rPr>
                <w:rFonts w:ascii="Arial Narrow" w:hAnsi="Arial Narrow" w:cs="Arial Narrow"/>
                <w:b/>
                <w:bCs/>
                <w:sz w:val="22"/>
                <w:szCs w:val="20"/>
                <w:lang w:val="en-US"/>
              </w:rPr>
            </w:pPr>
            <w:r w:rsidRPr="000A7A63">
              <w:rPr>
                <w:rFonts w:ascii="Arial Narrow" w:hAnsi="Arial Narrow" w:cs="Arial Narrow"/>
                <w:b/>
                <w:bCs/>
                <w:sz w:val="22"/>
                <w:szCs w:val="20"/>
                <w:lang w:val="en-US"/>
              </w:rPr>
              <w:t>Load Balancing</w:t>
            </w:r>
          </w:p>
        </w:tc>
        <w:tc>
          <w:tcPr>
            <w:tcW w:w="1417" w:type="dxa"/>
            <w:tcBorders>
              <w:top w:val="single" w:sz="2" w:space="0" w:color="auto"/>
              <w:left w:val="single" w:sz="2" w:space="0" w:color="auto"/>
              <w:bottom w:val="single" w:sz="2" w:space="0" w:color="auto"/>
              <w:right w:val="single" w:sz="12" w:space="0" w:color="auto"/>
            </w:tcBorders>
            <w:shd w:val="clear" w:color="auto" w:fill="BFBFBF"/>
          </w:tcPr>
          <w:p w:rsidR="000A7A63" w:rsidRPr="000A7A63" w:rsidRDefault="008C55B3" w:rsidP="00857F06">
            <w:pPr>
              <w:jc w:val="center"/>
              <w:rPr>
                <w:rFonts w:ascii="Arial Narrow" w:hAnsi="Arial Narrow" w:cs="Arial Narrow"/>
                <w:b/>
                <w:bCs/>
                <w:sz w:val="20"/>
                <w:szCs w:val="20"/>
                <w:lang w:val="sr-Latn-CS"/>
              </w:rPr>
            </w:pPr>
            <w:r>
              <w:rPr>
                <w:rFonts w:ascii="Arial Narrow" w:hAnsi="Arial Narrow" w:cs="Arial Narrow"/>
                <w:b/>
                <w:bCs/>
                <w:sz w:val="20"/>
                <w:szCs w:val="20"/>
                <w:lang w:val="sr-Latn-CS"/>
              </w:rPr>
              <w:t>4</w:t>
            </w:r>
          </w:p>
        </w:tc>
      </w:tr>
      <w:tr w:rsidR="00F54071" w:rsidRPr="00857F06" w:rsidTr="00F54071">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F54071" w:rsidRPr="00857F06" w:rsidRDefault="00F54071"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rsidR="00F54071" w:rsidRPr="000A7A63" w:rsidRDefault="00F54071" w:rsidP="00857F06">
            <w:pPr>
              <w:rPr>
                <w:rFonts w:ascii="Arial Narrow" w:hAnsi="Arial Narrow" w:cs="Arial Narrow"/>
                <w:sz w:val="20"/>
                <w:szCs w:val="20"/>
                <w:lang w:val="sr-Latn-CS"/>
              </w:rPr>
            </w:pPr>
          </w:p>
        </w:tc>
        <w:tc>
          <w:tcPr>
            <w:tcW w:w="5670" w:type="dxa"/>
            <w:tcBorders>
              <w:top w:val="single" w:sz="2" w:space="0" w:color="auto"/>
              <w:left w:val="single" w:sz="2" w:space="0" w:color="auto"/>
              <w:bottom w:val="single" w:sz="2" w:space="0" w:color="auto"/>
              <w:right w:val="single" w:sz="2" w:space="0" w:color="auto"/>
            </w:tcBorders>
            <w:vAlign w:val="center"/>
          </w:tcPr>
          <w:p w:rsidR="00AB084E" w:rsidRDefault="00F54071" w:rsidP="00A7759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Support for monitoring specific services</w:t>
            </w:r>
          </w:p>
          <w:p w:rsidR="00AB084E" w:rsidRDefault="00F54071" w:rsidP="00A7759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Support for custom scripts for monitoring services</w:t>
            </w:r>
          </w:p>
          <w:p w:rsidR="00AB084E" w:rsidRDefault="00F54071" w:rsidP="00A7759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Support for monitoring based on performance of the particular host</w:t>
            </w:r>
          </w:p>
          <w:p w:rsidR="00AB084E" w:rsidRDefault="00F54071" w:rsidP="00A7759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 xml:space="preserve">TCP </w:t>
            </w:r>
            <w:proofErr w:type="spellStart"/>
            <w:r w:rsidRPr="00726E44">
              <w:rPr>
                <w:rFonts w:ascii="Arial Narrow" w:hAnsi="Arial Narrow" w:cs="Arial Narrow"/>
                <w:sz w:val="18"/>
                <w:szCs w:val="20"/>
                <w:lang w:val="en-GB"/>
              </w:rPr>
              <w:t>optimalization</w:t>
            </w:r>
            <w:proofErr w:type="spellEnd"/>
            <w:r w:rsidRPr="00726E44">
              <w:rPr>
                <w:rFonts w:ascii="Arial Narrow" w:hAnsi="Arial Narrow" w:cs="Arial Narrow"/>
                <w:sz w:val="18"/>
                <w:szCs w:val="20"/>
                <w:lang w:val="en-GB"/>
              </w:rPr>
              <w:t xml:space="preserve"> of network flows</w:t>
            </w:r>
          </w:p>
          <w:p w:rsidR="00AB084E" w:rsidRDefault="00F54071" w:rsidP="00A77597">
            <w:pPr>
              <w:numPr>
                <w:ilvl w:val="0"/>
                <w:numId w:val="28"/>
              </w:numPr>
              <w:rPr>
                <w:rFonts w:ascii="Arial Narrow" w:hAnsi="Arial Narrow" w:cs="Arial Narrow"/>
                <w:sz w:val="18"/>
                <w:szCs w:val="20"/>
                <w:lang w:val="en-GB"/>
              </w:rPr>
            </w:pPr>
            <w:proofErr w:type="spellStart"/>
            <w:r w:rsidRPr="00726E44">
              <w:rPr>
                <w:rFonts w:ascii="Arial Narrow" w:hAnsi="Arial Narrow" w:cs="Arial Narrow"/>
                <w:sz w:val="18"/>
                <w:szCs w:val="20"/>
                <w:lang w:val="en-GB"/>
              </w:rPr>
              <w:t>Compresion</w:t>
            </w:r>
            <w:proofErr w:type="spellEnd"/>
            <w:r w:rsidRPr="00726E44">
              <w:rPr>
                <w:rFonts w:ascii="Arial Narrow" w:hAnsi="Arial Narrow" w:cs="Arial Narrow"/>
                <w:sz w:val="18"/>
                <w:szCs w:val="20"/>
                <w:lang w:val="en-GB"/>
              </w:rPr>
              <w:t xml:space="preserve"> and Caching for specific services</w:t>
            </w:r>
          </w:p>
          <w:p w:rsidR="00AB084E" w:rsidRDefault="00C62A9A" w:rsidP="00A77597">
            <w:pPr>
              <w:numPr>
                <w:ilvl w:val="0"/>
                <w:numId w:val="28"/>
              </w:numPr>
              <w:rPr>
                <w:rFonts w:ascii="Arial Narrow" w:hAnsi="Arial Narrow" w:cs="Arial Narrow"/>
                <w:sz w:val="18"/>
                <w:szCs w:val="20"/>
                <w:lang w:val="en-GB"/>
              </w:rPr>
            </w:pPr>
            <w:r w:rsidRPr="00C62A9A">
              <w:rPr>
                <w:rFonts w:ascii="Arial Narrow" w:hAnsi="Arial Narrow" w:cs="Arial Narrow"/>
                <w:sz w:val="18"/>
                <w:szCs w:val="20"/>
                <w:lang w:val="en-GB"/>
              </w:rPr>
              <w:t>Installation</w:t>
            </w:r>
            <w:r w:rsidR="0060757D">
              <w:rPr>
                <w:rFonts w:ascii="Arial Narrow" w:hAnsi="Arial Narrow" w:cs="Arial Narrow"/>
                <w:sz w:val="18"/>
                <w:szCs w:val="20"/>
                <w:lang w:val="en-US"/>
              </w:rPr>
              <w:t>&amp; 12 month service</w:t>
            </w:r>
          </w:p>
        </w:tc>
        <w:tc>
          <w:tcPr>
            <w:tcW w:w="1417" w:type="dxa"/>
            <w:tcBorders>
              <w:top w:val="single" w:sz="2" w:space="0" w:color="auto"/>
              <w:left w:val="single" w:sz="2" w:space="0" w:color="auto"/>
              <w:bottom w:val="single" w:sz="2" w:space="0" w:color="auto"/>
              <w:right w:val="single" w:sz="12" w:space="0" w:color="auto"/>
            </w:tcBorders>
          </w:tcPr>
          <w:p w:rsidR="00C62A9A" w:rsidRPr="00C62A9A" w:rsidRDefault="00C62A9A" w:rsidP="00857F06">
            <w:pPr>
              <w:jc w:val="center"/>
              <w:rPr>
                <w:rFonts w:ascii="Arial Narrow" w:hAnsi="Arial Narrow" w:cs="Arial Narrow"/>
                <w:sz w:val="20"/>
                <w:szCs w:val="20"/>
                <w:lang w:val="sr-Latn-CS"/>
              </w:rPr>
            </w:pPr>
          </w:p>
        </w:tc>
      </w:tr>
      <w:tr w:rsidR="000A7A63" w:rsidRPr="00857F06" w:rsidTr="006B0466">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BFBFBF"/>
            <w:noWrap/>
            <w:vAlign w:val="center"/>
          </w:tcPr>
          <w:p w:rsidR="000A7A63" w:rsidRPr="000A7A63" w:rsidRDefault="000A7A63" w:rsidP="00857F06">
            <w:pPr>
              <w:jc w:val="center"/>
              <w:rPr>
                <w:rFonts w:ascii="Arial Narrow" w:hAnsi="Arial Narrow" w:cs="Arial Narrow"/>
                <w:b/>
                <w:bCs/>
                <w:sz w:val="20"/>
                <w:szCs w:val="20"/>
              </w:rPr>
            </w:pPr>
            <w:r>
              <w:rPr>
                <w:rFonts w:ascii="Arial Narrow" w:hAnsi="Arial Narrow" w:cs="Arial Narrow"/>
                <w:b/>
                <w:bCs/>
                <w:sz w:val="20"/>
                <w:szCs w:val="20"/>
              </w:rPr>
              <w:t>3</w:t>
            </w:r>
          </w:p>
        </w:tc>
        <w:tc>
          <w:tcPr>
            <w:tcW w:w="1265"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0A7A63" w:rsidRDefault="000A7A63" w:rsidP="00F54071">
            <w:pPr>
              <w:rPr>
                <w:rFonts w:ascii="Arial Narrow" w:hAnsi="Arial Narrow" w:cs="Arial Narrow"/>
                <w:sz w:val="20"/>
                <w:szCs w:val="20"/>
                <w:lang w:val="sr-Latn-CS"/>
              </w:rPr>
            </w:pPr>
          </w:p>
        </w:tc>
        <w:tc>
          <w:tcPr>
            <w:tcW w:w="5670" w:type="dxa"/>
            <w:tcBorders>
              <w:top w:val="single" w:sz="2" w:space="0" w:color="auto"/>
              <w:left w:val="single" w:sz="2" w:space="0" w:color="auto"/>
              <w:bottom w:val="single" w:sz="2" w:space="0" w:color="auto"/>
              <w:right w:val="single" w:sz="2" w:space="0" w:color="auto"/>
            </w:tcBorders>
            <w:shd w:val="clear" w:color="auto" w:fill="BFBFBF"/>
            <w:vAlign w:val="center"/>
          </w:tcPr>
          <w:p w:rsidR="000A7A63" w:rsidRPr="000A7A63" w:rsidRDefault="000A7A63" w:rsidP="000A7A63">
            <w:pPr>
              <w:ind w:left="171"/>
              <w:rPr>
                <w:rFonts w:ascii="Arial Narrow" w:hAnsi="Arial Narrow" w:cs="Arial Narrow"/>
                <w:b/>
                <w:bCs/>
                <w:sz w:val="22"/>
                <w:szCs w:val="20"/>
                <w:lang w:val="en-US"/>
              </w:rPr>
            </w:pPr>
            <w:r w:rsidRPr="000A7A63">
              <w:rPr>
                <w:rFonts w:ascii="Arial Narrow" w:hAnsi="Arial Narrow" w:cs="Arial Narrow"/>
                <w:b/>
                <w:bCs/>
                <w:sz w:val="22"/>
                <w:szCs w:val="20"/>
                <w:lang w:val="en-US"/>
              </w:rPr>
              <w:t>Network Firewall</w:t>
            </w:r>
          </w:p>
        </w:tc>
        <w:tc>
          <w:tcPr>
            <w:tcW w:w="1417" w:type="dxa"/>
            <w:tcBorders>
              <w:top w:val="single" w:sz="2" w:space="0" w:color="auto"/>
              <w:left w:val="single" w:sz="2" w:space="0" w:color="auto"/>
              <w:bottom w:val="single" w:sz="2" w:space="0" w:color="auto"/>
              <w:right w:val="single" w:sz="12" w:space="0" w:color="auto"/>
            </w:tcBorders>
            <w:shd w:val="clear" w:color="auto" w:fill="BFBFBF"/>
          </w:tcPr>
          <w:p w:rsidR="000A7A63" w:rsidRPr="008C55B3" w:rsidRDefault="008C55B3" w:rsidP="00857F06">
            <w:pPr>
              <w:jc w:val="center"/>
              <w:rPr>
                <w:rFonts w:ascii="Arial Narrow" w:hAnsi="Arial Narrow" w:cs="Arial Narrow"/>
                <w:b/>
                <w:sz w:val="20"/>
                <w:szCs w:val="20"/>
              </w:rPr>
            </w:pPr>
            <w:r>
              <w:rPr>
                <w:rFonts w:ascii="Arial Narrow" w:hAnsi="Arial Narrow" w:cs="Arial Narrow"/>
                <w:b/>
                <w:sz w:val="20"/>
                <w:szCs w:val="20"/>
              </w:rPr>
              <w:t>4</w:t>
            </w:r>
          </w:p>
        </w:tc>
      </w:tr>
      <w:tr w:rsidR="00F54071" w:rsidRPr="00857F06" w:rsidTr="00B43798">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F54071" w:rsidRPr="00857F06" w:rsidRDefault="00F54071"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rsidR="00F54071" w:rsidRDefault="00F54071" w:rsidP="00F54071">
            <w:pPr>
              <w:rPr>
                <w:rFonts w:ascii="Arial Narrow" w:hAnsi="Arial Narrow" w:cs="Arial Narrow"/>
                <w:sz w:val="20"/>
                <w:szCs w:val="20"/>
                <w:lang w:val="sr-Latn-CS"/>
              </w:rPr>
            </w:pPr>
          </w:p>
        </w:tc>
        <w:tc>
          <w:tcPr>
            <w:tcW w:w="5670" w:type="dxa"/>
            <w:tcBorders>
              <w:top w:val="single" w:sz="2" w:space="0" w:color="auto"/>
              <w:left w:val="single" w:sz="2" w:space="0" w:color="auto"/>
              <w:bottom w:val="single" w:sz="2" w:space="0" w:color="auto"/>
              <w:right w:val="single" w:sz="2" w:space="0" w:color="auto"/>
            </w:tcBorders>
            <w:vAlign w:val="center"/>
          </w:tcPr>
          <w:p w:rsidR="00AB084E" w:rsidRDefault="00B43798" w:rsidP="00A7759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Full proxy mode</w:t>
            </w:r>
          </w:p>
          <w:p w:rsidR="00AB084E" w:rsidRDefault="00B43798" w:rsidP="00A7759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 xml:space="preserve">Network </w:t>
            </w:r>
            <w:proofErr w:type="spellStart"/>
            <w:r w:rsidRPr="00726E44">
              <w:rPr>
                <w:rFonts w:ascii="Arial Narrow" w:hAnsi="Arial Narrow" w:cs="Arial Narrow"/>
                <w:sz w:val="18"/>
                <w:szCs w:val="20"/>
                <w:lang w:val="en-GB"/>
              </w:rPr>
              <w:t>DDoS</w:t>
            </w:r>
            <w:proofErr w:type="spellEnd"/>
            <w:r w:rsidRPr="00726E44">
              <w:rPr>
                <w:rFonts w:ascii="Arial Narrow" w:hAnsi="Arial Narrow" w:cs="Arial Narrow"/>
                <w:sz w:val="18"/>
                <w:szCs w:val="20"/>
                <w:lang w:val="en-GB"/>
              </w:rPr>
              <w:t xml:space="preserve"> protection </w:t>
            </w:r>
          </w:p>
          <w:p w:rsidR="00AB084E" w:rsidRDefault="00B43798" w:rsidP="00A7759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 xml:space="preserve">Centralized firewall policy management </w:t>
            </w:r>
          </w:p>
          <w:p w:rsidR="00AB084E" w:rsidRDefault="00B43798" w:rsidP="00A7759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Protocol anomaly detection</w:t>
            </w:r>
          </w:p>
          <w:p w:rsidR="00AB084E" w:rsidRDefault="00B43798" w:rsidP="00A7759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IP reputation and geolocation</w:t>
            </w:r>
          </w:p>
          <w:p w:rsidR="00AB084E" w:rsidRDefault="00B43798" w:rsidP="00A77597">
            <w:pPr>
              <w:numPr>
                <w:ilvl w:val="0"/>
                <w:numId w:val="29"/>
              </w:numPr>
              <w:rPr>
                <w:rFonts w:ascii="Arial Narrow" w:hAnsi="Arial Narrow" w:cs="Arial Narrow"/>
                <w:sz w:val="18"/>
                <w:szCs w:val="20"/>
                <w:lang w:val="en-GB"/>
              </w:rPr>
            </w:pPr>
            <w:proofErr w:type="spellStart"/>
            <w:r w:rsidRPr="00726E44">
              <w:rPr>
                <w:rFonts w:ascii="Arial Narrow" w:hAnsi="Arial Narrow" w:cs="Arial Narrow"/>
                <w:sz w:val="18"/>
                <w:szCs w:val="20"/>
                <w:lang w:val="en-GB"/>
              </w:rPr>
              <w:t>iRule</w:t>
            </w:r>
            <w:proofErr w:type="spellEnd"/>
            <w:r w:rsidRPr="00726E44">
              <w:rPr>
                <w:rFonts w:ascii="Arial Narrow" w:hAnsi="Arial Narrow" w:cs="Arial Narrow"/>
                <w:sz w:val="18"/>
                <w:szCs w:val="20"/>
                <w:lang w:val="en-GB"/>
              </w:rPr>
              <w:t xml:space="preserve"> Support for </w:t>
            </w:r>
            <w:proofErr w:type="spellStart"/>
            <w:r w:rsidRPr="00726E44">
              <w:rPr>
                <w:rFonts w:ascii="Arial Narrow" w:hAnsi="Arial Narrow" w:cs="Arial Narrow"/>
                <w:sz w:val="18"/>
                <w:szCs w:val="20"/>
                <w:lang w:val="en-GB"/>
              </w:rPr>
              <w:t>DoS</w:t>
            </w:r>
            <w:proofErr w:type="spellEnd"/>
          </w:p>
          <w:p w:rsidR="00AB084E" w:rsidRDefault="00B43798" w:rsidP="00A7759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native SIP support</w:t>
            </w:r>
          </w:p>
          <w:p w:rsidR="00AB084E" w:rsidRDefault="0060757D" w:rsidP="00A77597">
            <w:pPr>
              <w:numPr>
                <w:ilvl w:val="0"/>
                <w:numId w:val="28"/>
              </w:numPr>
              <w:rPr>
                <w:rFonts w:ascii="Arial Narrow" w:hAnsi="Arial Narrow" w:cs="Arial Narrow"/>
                <w:sz w:val="18"/>
                <w:szCs w:val="20"/>
                <w:lang w:val="en-GB"/>
              </w:rPr>
            </w:pPr>
            <w:r w:rsidRPr="00C62A9A">
              <w:rPr>
                <w:rFonts w:ascii="Arial Narrow" w:hAnsi="Arial Narrow" w:cs="Arial Narrow"/>
                <w:sz w:val="18"/>
                <w:szCs w:val="20"/>
                <w:lang w:val="en-GB"/>
              </w:rPr>
              <w:t>Installation</w:t>
            </w:r>
            <w:r>
              <w:rPr>
                <w:rFonts w:ascii="Arial Narrow" w:hAnsi="Arial Narrow" w:cs="Arial Narrow"/>
                <w:sz w:val="18"/>
                <w:szCs w:val="20"/>
                <w:lang w:val="en-US"/>
              </w:rPr>
              <w:t>&amp; 12 month service</w:t>
            </w:r>
          </w:p>
        </w:tc>
        <w:tc>
          <w:tcPr>
            <w:tcW w:w="1417" w:type="dxa"/>
            <w:tcBorders>
              <w:top w:val="single" w:sz="2" w:space="0" w:color="auto"/>
              <w:left w:val="single" w:sz="2" w:space="0" w:color="auto"/>
              <w:bottom w:val="single" w:sz="2" w:space="0" w:color="auto"/>
              <w:right w:val="single" w:sz="12" w:space="0" w:color="auto"/>
            </w:tcBorders>
          </w:tcPr>
          <w:p w:rsidR="00C62A9A" w:rsidRPr="00C62A9A" w:rsidRDefault="00C62A9A" w:rsidP="00857F06">
            <w:pPr>
              <w:jc w:val="center"/>
              <w:rPr>
                <w:rFonts w:ascii="Arial Narrow" w:hAnsi="Arial Narrow" w:cs="Arial Narrow"/>
                <w:sz w:val="20"/>
                <w:szCs w:val="20"/>
                <w:lang w:val="sr-Latn-CS"/>
              </w:rPr>
            </w:pPr>
          </w:p>
        </w:tc>
      </w:tr>
      <w:tr w:rsidR="00B93FFB" w:rsidRPr="00857F06" w:rsidTr="00B93FFB">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BFBFBF"/>
            <w:noWrap/>
            <w:vAlign w:val="center"/>
          </w:tcPr>
          <w:p w:rsidR="00B93FFB" w:rsidRPr="00B93FFB" w:rsidRDefault="00B93FFB" w:rsidP="00D9315C">
            <w:pPr>
              <w:jc w:val="center"/>
              <w:rPr>
                <w:rFonts w:ascii="Arial Narrow" w:hAnsi="Arial Narrow" w:cs="Arial Narrow"/>
                <w:b/>
                <w:bCs/>
                <w:sz w:val="20"/>
                <w:szCs w:val="20"/>
              </w:rPr>
            </w:pPr>
            <w:r>
              <w:rPr>
                <w:rFonts w:ascii="Arial Narrow" w:hAnsi="Arial Narrow" w:cs="Arial Narrow"/>
                <w:b/>
                <w:bCs/>
                <w:sz w:val="20"/>
                <w:szCs w:val="20"/>
              </w:rPr>
              <w:t>4</w:t>
            </w:r>
          </w:p>
        </w:tc>
        <w:tc>
          <w:tcPr>
            <w:tcW w:w="1265"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B93FFB" w:rsidRPr="001437C1" w:rsidRDefault="00B93FFB" w:rsidP="00D9315C">
            <w:pPr>
              <w:rPr>
                <w:rFonts w:ascii="Arial Narrow" w:hAnsi="Arial Narrow" w:cs="Arial Narrow"/>
                <w:sz w:val="20"/>
                <w:szCs w:val="20"/>
              </w:rPr>
            </w:pPr>
          </w:p>
        </w:tc>
        <w:tc>
          <w:tcPr>
            <w:tcW w:w="5670" w:type="dxa"/>
            <w:tcBorders>
              <w:top w:val="single" w:sz="2" w:space="0" w:color="auto"/>
              <w:left w:val="single" w:sz="2" w:space="0" w:color="auto"/>
              <w:bottom w:val="single" w:sz="2" w:space="0" w:color="auto"/>
              <w:right w:val="single" w:sz="2" w:space="0" w:color="auto"/>
            </w:tcBorders>
            <w:shd w:val="clear" w:color="auto" w:fill="BFBFBF"/>
            <w:vAlign w:val="center"/>
          </w:tcPr>
          <w:p w:rsidR="00B93FFB" w:rsidRPr="000A7A63" w:rsidRDefault="00B93FFB" w:rsidP="00D9315C">
            <w:pPr>
              <w:ind w:left="171"/>
              <w:rPr>
                <w:rFonts w:ascii="Arial Narrow" w:hAnsi="Arial Narrow" w:cs="Arial Narrow"/>
                <w:b/>
                <w:bCs/>
                <w:sz w:val="22"/>
                <w:szCs w:val="20"/>
                <w:lang w:val="en-US"/>
              </w:rPr>
            </w:pPr>
            <w:r w:rsidRPr="000A7A63">
              <w:rPr>
                <w:rFonts w:ascii="Arial Narrow" w:hAnsi="Arial Narrow" w:cs="Arial Narrow"/>
                <w:b/>
                <w:bCs/>
                <w:sz w:val="22"/>
                <w:szCs w:val="20"/>
                <w:lang w:val="en-US"/>
              </w:rPr>
              <w:t>Application Delivery Optimization</w:t>
            </w:r>
          </w:p>
        </w:tc>
        <w:tc>
          <w:tcPr>
            <w:tcW w:w="1417" w:type="dxa"/>
            <w:tcBorders>
              <w:top w:val="single" w:sz="2" w:space="0" w:color="auto"/>
              <w:left w:val="single" w:sz="2" w:space="0" w:color="auto"/>
              <w:bottom w:val="single" w:sz="2" w:space="0" w:color="auto"/>
              <w:right w:val="single" w:sz="12" w:space="0" w:color="auto"/>
            </w:tcBorders>
            <w:shd w:val="clear" w:color="auto" w:fill="BFBFBF"/>
          </w:tcPr>
          <w:p w:rsidR="00B93FFB" w:rsidRPr="008C55B3" w:rsidRDefault="008C55B3" w:rsidP="00D9315C">
            <w:pPr>
              <w:jc w:val="center"/>
              <w:rPr>
                <w:rFonts w:ascii="Arial Narrow" w:hAnsi="Arial Narrow" w:cs="Arial Narrow"/>
                <w:b/>
                <w:sz w:val="20"/>
                <w:szCs w:val="20"/>
              </w:rPr>
            </w:pPr>
            <w:r>
              <w:rPr>
                <w:rFonts w:ascii="Arial Narrow" w:hAnsi="Arial Narrow" w:cs="Arial Narrow"/>
                <w:b/>
                <w:sz w:val="20"/>
                <w:szCs w:val="20"/>
              </w:rPr>
              <w:t>4</w:t>
            </w:r>
          </w:p>
        </w:tc>
      </w:tr>
      <w:tr w:rsidR="00B93FFB" w:rsidRPr="00857F06" w:rsidTr="00B93FFB">
        <w:trPr>
          <w:trHeight w:val="255"/>
        </w:trPr>
        <w:tc>
          <w:tcPr>
            <w:tcW w:w="740" w:type="dxa"/>
            <w:tcBorders>
              <w:top w:val="single" w:sz="2" w:space="0" w:color="auto"/>
              <w:left w:val="single" w:sz="12" w:space="0" w:color="auto"/>
              <w:bottom w:val="single" w:sz="4" w:space="0" w:color="auto"/>
              <w:right w:val="single" w:sz="2" w:space="0" w:color="auto"/>
            </w:tcBorders>
            <w:noWrap/>
            <w:vAlign w:val="center"/>
          </w:tcPr>
          <w:p w:rsidR="00B93FFB" w:rsidRPr="00857F06" w:rsidRDefault="00B93FFB" w:rsidP="00D9315C">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4" w:space="0" w:color="auto"/>
              <w:right w:val="single" w:sz="2" w:space="0" w:color="auto"/>
            </w:tcBorders>
            <w:noWrap/>
            <w:vAlign w:val="center"/>
          </w:tcPr>
          <w:p w:rsidR="00B93FFB" w:rsidRDefault="00B93FFB" w:rsidP="00D9315C">
            <w:pPr>
              <w:rPr>
                <w:rFonts w:ascii="Arial Narrow" w:hAnsi="Arial Narrow" w:cs="Arial Narrow"/>
                <w:sz w:val="20"/>
                <w:szCs w:val="20"/>
                <w:lang w:val="sr-Latn-CS"/>
              </w:rPr>
            </w:pPr>
          </w:p>
        </w:tc>
        <w:tc>
          <w:tcPr>
            <w:tcW w:w="5670" w:type="dxa"/>
            <w:tcBorders>
              <w:top w:val="single" w:sz="2" w:space="0" w:color="auto"/>
              <w:left w:val="single" w:sz="2" w:space="0" w:color="auto"/>
              <w:bottom w:val="single" w:sz="4" w:space="0" w:color="auto"/>
              <w:right w:val="single" w:sz="2" w:space="0" w:color="auto"/>
            </w:tcBorders>
            <w:vAlign w:val="center"/>
          </w:tcPr>
          <w:p w:rsidR="00AB084E" w:rsidRDefault="00B93FFB" w:rsidP="00A7759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DNS Pre-fetch</w:t>
            </w:r>
          </w:p>
          <w:p w:rsidR="00AB084E" w:rsidRDefault="00B93FFB" w:rsidP="00A7759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JPEG XR Image Optimization</w:t>
            </w:r>
          </w:p>
          <w:p w:rsidR="00AB084E" w:rsidRDefault="00B93FFB" w:rsidP="00A7759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 xml:space="preserve">JS &amp; CSS </w:t>
            </w:r>
            <w:proofErr w:type="spellStart"/>
            <w:r w:rsidRPr="00726E44">
              <w:rPr>
                <w:rFonts w:ascii="Arial Narrow" w:hAnsi="Arial Narrow" w:cs="Arial Narrow"/>
                <w:sz w:val="18"/>
                <w:szCs w:val="20"/>
                <w:lang w:val="en-GB"/>
              </w:rPr>
              <w:t>Concatentation</w:t>
            </w:r>
            <w:proofErr w:type="spellEnd"/>
          </w:p>
          <w:p w:rsidR="00AB084E" w:rsidRDefault="00B93FFB" w:rsidP="00A7759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ROI Reports</w:t>
            </w:r>
          </w:p>
          <w:p w:rsidR="00AB084E" w:rsidRDefault="00B93FFB" w:rsidP="00A7759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Quick acceleration on/off toggle</w:t>
            </w:r>
          </w:p>
        </w:tc>
        <w:tc>
          <w:tcPr>
            <w:tcW w:w="1417" w:type="dxa"/>
            <w:tcBorders>
              <w:top w:val="single" w:sz="2" w:space="0" w:color="auto"/>
              <w:left w:val="single" w:sz="2" w:space="0" w:color="auto"/>
              <w:bottom w:val="single" w:sz="4" w:space="0" w:color="auto"/>
              <w:right w:val="single" w:sz="12" w:space="0" w:color="auto"/>
            </w:tcBorders>
          </w:tcPr>
          <w:p w:rsidR="00B93FFB" w:rsidRPr="00C62A9A" w:rsidRDefault="00B93FFB" w:rsidP="00D9315C">
            <w:pPr>
              <w:jc w:val="center"/>
              <w:rPr>
                <w:rFonts w:ascii="Arial Narrow" w:hAnsi="Arial Narrow" w:cs="Arial Narrow"/>
                <w:sz w:val="20"/>
                <w:szCs w:val="20"/>
                <w:lang w:val="sr-Latn-CS"/>
              </w:rPr>
            </w:pPr>
          </w:p>
        </w:tc>
      </w:tr>
      <w:tr w:rsidR="000A7A63" w:rsidRPr="00857F06" w:rsidTr="00B93FFB">
        <w:trPr>
          <w:trHeight w:val="255"/>
        </w:trPr>
        <w:tc>
          <w:tcPr>
            <w:tcW w:w="740" w:type="dxa"/>
            <w:tcBorders>
              <w:top w:val="single" w:sz="4" w:space="0" w:color="auto"/>
              <w:left w:val="single" w:sz="12" w:space="0" w:color="auto"/>
              <w:bottom w:val="single" w:sz="2" w:space="0" w:color="auto"/>
              <w:right w:val="single" w:sz="2" w:space="0" w:color="auto"/>
            </w:tcBorders>
            <w:shd w:val="clear" w:color="auto" w:fill="BFBFBF"/>
            <w:noWrap/>
            <w:vAlign w:val="center"/>
          </w:tcPr>
          <w:p w:rsidR="000A7A63" w:rsidRPr="00B93FFB" w:rsidRDefault="00B93FFB" w:rsidP="00857F06">
            <w:pPr>
              <w:jc w:val="center"/>
              <w:rPr>
                <w:rFonts w:ascii="Arial Narrow" w:hAnsi="Arial Narrow" w:cs="Arial Narrow"/>
                <w:b/>
                <w:bCs/>
                <w:sz w:val="20"/>
                <w:szCs w:val="20"/>
              </w:rPr>
            </w:pPr>
            <w:r>
              <w:rPr>
                <w:rFonts w:ascii="Arial Narrow" w:hAnsi="Arial Narrow" w:cs="Arial Narrow"/>
                <w:b/>
                <w:bCs/>
                <w:sz w:val="20"/>
                <w:szCs w:val="20"/>
              </w:rPr>
              <w:t>5</w:t>
            </w:r>
          </w:p>
        </w:tc>
        <w:tc>
          <w:tcPr>
            <w:tcW w:w="1265" w:type="dxa"/>
            <w:tcBorders>
              <w:top w:val="single" w:sz="4" w:space="0" w:color="auto"/>
              <w:left w:val="single" w:sz="2" w:space="0" w:color="auto"/>
              <w:bottom w:val="single" w:sz="2" w:space="0" w:color="auto"/>
              <w:right w:val="single" w:sz="2" w:space="0" w:color="auto"/>
            </w:tcBorders>
            <w:shd w:val="clear" w:color="auto" w:fill="BFBFBF"/>
            <w:noWrap/>
            <w:vAlign w:val="center"/>
          </w:tcPr>
          <w:p w:rsidR="000A7A63" w:rsidRDefault="000A7A63" w:rsidP="00970F80">
            <w:pPr>
              <w:rPr>
                <w:rFonts w:ascii="Arial Narrow" w:hAnsi="Arial Narrow" w:cs="Arial Narrow"/>
                <w:sz w:val="20"/>
                <w:szCs w:val="20"/>
                <w:lang w:val="sr-Latn-CS"/>
              </w:rPr>
            </w:pPr>
          </w:p>
        </w:tc>
        <w:tc>
          <w:tcPr>
            <w:tcW w:w="5670" w:type="dxa"/>
            <w:tcBorders>
              <w:top w:val="single" w:sz="4" w:space="0" w:color="auto"/>
              <w:left w:val="single" w:sz="2" w:space="0" w:color="auto"/>
              <w:bottom w:val="single" w:sz="2" w:space="0" w:color="auto"/>
              <w:right w:val="single" w:sz="2" w:space="0" w:color="auto"/>
            </w:tcBorders>
            <w:shd w:val="clear" w:color="auto" w:fill="BFBFBF"/>
            <w:vAlign w:val="center"/>
          </w:tcPr>
          <w:p w:rsidR="000A7A63" w:rsidRPr="000A7A63" w:rsidRDefault="00B93FFB" w:rsidP="00B93FFB">
            <w:pPr>
              <w:ind w:left="171"/>
              <w:rPr>
                <w:rFonts w:ascii="Arial Narrow" w:hAnsi="Arial Narrow" w:cs="Arial Narrow"/>
                <w:b/>
                <w:bCs/>
                <w:sz w:val="22"/>
                <w:szCs w:val="20"/>
                <w:lang w:val="en-US"/>
              </w:rPr>
            </w:pPr>
            <w:r w:rsidRPr="00B93FFB">
              <w:rPr>
                <w:rFonts w:ascii="Arial Narrow" w:hAnsi="Arial Narrow" w:cs="Arial Narrow"/>
                <w:b/>
                <w:bCs/>
                <w:sz w:val="22"/>
                <w:szCs w:val="20"/>
                <w:lang w:val="en-GB"/>
              </w:rPr>
              <w:t xml:space="preserve">Multi </w:t>
            </w:r>
            <w:r>
              <w:rPr>
                <w:rFonts w:ascii="Arial Narrow" w:hAnsi="Arial Narrow" w:cs="Arial Narrow"/>
                <w:b/>
                <w:bCs/>
                <w:sz w:val="22"/>
                <w:szCs w:val="20"/>
              </w:rPr>
              <w:t>D</w:t>
            </w:r>
            <w:proofErr w:type="spellStart"/>
            <w:r w:rsidRPr="00B93FFB">
              <w:rPr>
                <w:rFonts w:ascii="Arial Narrow" w:hAnsi="Arial Narrow" w:cs="Arial Narrow"/>
                <w:b/>
                <w:bCs/>
                <w:sz w:val="22"/>
                <w:szCs w:val="20"/>
                <w:lang w:val="en-GB"/>
              </w:rPr>
              <w:t>atacenter</w:t>
            </w:r>
            <w:proofErr w:type="spellEnd"/>
            <w:r w:rsidRPr="00B93FFB">
              <w:rPr>
                <w:rFonts w:ascii="Arial Narrow" w:hAnsi="Arial Narrow" w:cs="Arial Narrow"/>
                <w:b/>
                <w:bCs/>
                <w:sz w:val="22"/>
                <w:szCs w:val="20"/>
                <w:lang w:val="en-GB"/>
              </w:rPr>
              <w:t xml:space="preserve"> </w:t>
            </w:r>
            <w:r>
              <w:rPr>
                <w:rFonts w:ascii="Arial Narrow" w:hAnsi="Arial Narrow" w:cs="Arial Narrow"/>
                <w:b/>
                <w:bCs/>
                <w:sz w:val="22"/>
                <w:szCs w:val="20"/>
                <w:lang w:val="en-GB"/>
              </w:rPr>
              <w:t>L</w:t>
            </w:r>
            <w:r w:rsidRPr="00B93FFB">
              <w:rPr>
                <w:rFonts w:ascii="Arial Narrow" w:hAnsi="Arial Narrow" w:cs="Arial Narrow"/>
                <w:b/>
                <w:bCs/>
                <w:sz w:val="22"/>
                <w:szCs w:val="20"/>
                <w:lang w:val="en-GB"/>
              </w:rPr>
              <w:t xml:space="preserve">oad </w:t>
            </w:r>
            <w:r>
              <w:rPr>
                <w:rFonts w:ascii="Arial Narrow" w:hAnsi="Arial Narrow" w:cs="Arial Narrow"/>
                <w:b/>
                <w:bCs/>
                <w:sz w:val="22"/>
                <w:szCs w:val="20"/>
                <w:lang w:val="en-GB"/>
              </w:rPr>
              <w:t>B</w:t>
            </w:r>
            <w:r w:rsidRPr="00B93FFB">
              <w:rPr>
                <w:rFonts w:ascii="Arial Narrow" w:hAnsi="Arial Narrow" w:cs="Arial Narrow"/>
                <w:b/>
                <w:bCs/>
                <w:sz w:val="22"/>
                <w:szCs w:val="20"/>
                <w:lang w:val="en-GB"/>
              </w:rPr>
              <w:t>alancing</w:t>
            </w:r>
          </w:p>
        </w:tc>
        <w:tc>
          <w:tcPr>
            <w:tcW w:w="1417" w:type="dxa"/>
            <w:tcBorders>
              <w:top w:val="single" w:sz="4" w:space="0" w:color="auto"/>
              <w:left w:val="single" w:sz="2" w:space="0" w:color="auto"/>
              <w:bottom w:val="single" w:sz="2" w:space="0" w:color="auto"/>
              <w:right w:val="single" w:sz="12" w:space="0" w:color="auto"/>
            </w:tcBorders>
            <w:shd w:val="clear" w:color="auto" w:fill="BFBFBF"/>
          </w:tcPr>
          <w:p w:rsidR="000A7A63" w:rsidRPr="008C55B3" w:rsidRDefault="008C55B3" w:rsidP="00857F06">
            <w:pPr>
              <w:jc w:val="center"/>
              <w:rPr>
                <w:rFonts w:ascii="Arial Narrow" w:hAnsi="Arial Narrow" w:cs="Arial Narrow"/>
                <w:b/>
                <w:sz w:val="20"/>
                <w:szCs w:val="20"/>
              </w:rPr>
            </w:pPr>
            <w:r>
              <w:rPr>
                <w:rFonts w:ascii="Arial Narrow" w:hAnsi="Arial Narrow" w:cs="Arial Narrow"/>
                <w:b/>
                <w:sz w:val="20"/>
                <w:szCs w:val="20"/>
              </w:rPr>
              <w:t>4</w:t>
            </w:r>
          </w:p>
        </w:tc>
      </w:tr>
      <w:tr w:rsidR="00B43798" w:rsidRPr="00857F06" w:rsidTr="00970F80">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B43798" w:rsidRPr="00857F06" w:rsidRDefault="00B43798" w:rsidP="00857F06">
            <w:pPr>
              <w:jc w:val="center"/>
              <w:rPr>
                <w:rFonts w:ascii="Arial Narrow" w:hAnsi="Arial Narrow" w:cs="Arial Narrow"/>
                <w:b/>
                <w:bCs/>
                <w:sz w:val="20"/>
                <w:szCs w:val="20"/>
              </w:rPr>
            </w:pPr>
          </w:p>
        </w:tc>
        <w:tc>
          <w:tcPr>
            <w:tcW w:w="1265" w:type="dxa"/>
            <w:tcBorders>
              <w:top w:val="single" w:sz="2" w:space="0" w:color="auto"/>
              <w:left w:val="single" w:sz="2" w:space="0" w:color="auto"/>
              <w:bottom w:val="single" w:sz="2" w:space="0" w:color="auto"/>
              <w:right w:val="single" w:sz="2" w:space="0" w:color="auto"/>
            </w:tcBorders>
            <w:noWrap/>
            <w:vAlign w:val="center"/>
          </w:tcPr>
          <w:p w:rsidR="00B43798" w:rsidRDefault="00B43798" w:rsidP="00970F80">
            <w:pPr>
              <w:rPr>
                <w:rFonts w:ascii="Arial Narrow" w:hAnsi="Arial Narrow" w:cs="Arial Narrow"/>
                <w:sz w:val="20"/>
                <w:szCs w:val="20"/>
                <w:lang w:val="sr-Latn-CS"/>
              </w:rPr>
            </w:pPr>
          </w:p>
        </w:tc>
        <w:tc>
          <w:tcPr>
            <w:tcW w:w="5670" w:type="dxa"/>
            <w:tcBorders>
              <w:top w:val="single" w:sz="2" w:space="0" w:color="auto"/>
              <w:left w:val="single" w:sz="2" w:space="0" w:color="auto"/>
              <w:bottom w:val="single" w:sz="2" w:space="0" w:color="auto"/>
              <w:right w:val="single" w:sz="2" w:space="0" w:color="auto"/>
            </w:tcBorders>
            <w:vAlign w:val="center"/>
          </w:tcPr>
          <w:p w:rsidR="00AB084E" w:rsidRDefault="00B93FFB" w:rsidP="00A77597">
            <w:pPr>
              <w:numPr>
                <w:ilvl w:val="0"/>
                <w:numId w:val="31"/>
              </w:numPr>
              <w:rPr>
                <w:rFonts w:ascii="Arial Narrow" w:hAnsi="Arial Narrow" w:cs="Arial Narrow"/>
                <w:sz w:val="18"/>
                <w:szCs w:val="20"/>
                <w:lang w:val="en-GB"/>
              </w:rPr>
            </w:pPr>
            <w:r w:rsidRPr="00B93FFB">
              <w:rPr>
                <w:rFonts w:ascii="Arial Narrow" w:hAnsi="Arial Narrow" w:cs="Arial Narrow"/>
                <w:sz w:val="18"/>
                <w:szCs w:val="20"/>
                <w:lang w:val="en-GB"/>
              </w:rPr>
              <w:t xml:space="preserve">Global server load balancing </w:t>
            </w:r>
          </w:p>
          <w:p w:rsidR="00AB084E" w:rsidRDefault="00B93FFB" w:rsidP="00A77597">
            <w:pPr>
              <w:numPr>
                <w:ilvl w:val="0"/>
                <w:numId w:val="31"/>
              </w:numPr>
              <w:rPr>
                <w:rFonts w:ascii="Arial Narrow" w:hAnsi="Arial Narrow" w:cs="Arial Narrow"/>
                <w:sz w:val="18"/>
                <w:szCs w:val="20"/>
                <w:lang w:val="en-GB"/>
              </w:rPr>
            </w:pPr>
            <w:r w:rsidRPr="00B93FFB">
              <w:rPr>
                <w:rFonts w:ascii="Arial Narrow" w:hAnsi="Arial Narrow" w:cs="Arial Narrow"/>
                <w:sz w:val="18"/>
                <w:szCs w:val="20"/>
                <w:lang w:val="en-GB"/>
              </w:rPr>
              <w:t xml:space="preserve">Global application high availability </w:t>
            </w:r>
          </w:p>
          <w:p w:rsidR="00AB084E" w:rsidRDefault="00B93FFB" w:rsidP="00A77597">
            <w:pPr>
              <w:numPr>
                <w:ilvl w:val="0"/>
                <w:numId w:val="31"/>
              </w:numPr>
              <w:rPr>
                <w:rFonts w:ascii="Arial Narrow" w:hAnsi="Arial Narrow" w:cs="Arial Narrow"/>
                <w:sz w:val="18"/>
                <w:szCs w:val="20"/>
                <w:lang w:val="en-GB"/>
              </w:rPr>
            </w:pPr>
            <w:r w:rsidRPr="00B93FFB">
              <w:rPr>
                <w:rFonts w:ascii="Arial Narrow" w:hAnsi="Arial Narrow" w:cs="Arial Narrow"/>
                <w:sz w:val="18"/>
                <w:szCs w:val="20"/>
                <w:lang w:val="en-GB"/>
              </w:rPr>
              <w:t>Geolocation</w:t>
            </w:r>
          </w:p>
          <w:p w:rsidR="00AB084E" w:rsidRDefault="00B93FFB" w:rsidP="00A77597">
            <w:pPr>
              <w:numPr>
                <w:ilvl w:val="0"/>
                <w:numId w:val="31"/>
              </w:numPr>
              <w:rPr>
                <w:rFonts w:ascii="Arial Narrow" w:hAnsi="Arial Narrow" w:cs="Arial Narrow"/>
                <w:sz w:val="18"/>
                <w:szCs w:val="20"/>
                <w:lang w:val="en-GB"/>
              </w:rPr>
            </w:pPr>
            <w:r w:rsidRPr="00B93FFB">
              <w:rPr>
                <w:rFonts w:ascii="Arial Narrow" w:hAnsi="Arial Narrow" w:cs="Arial Narrow"/>
                <w:sz w:val="18"/>
                <w:szCs w:val="20"/>
                <w:lang w:val="en-GB"/>
              </w:rPr>
              <w:t>DNS load balancing</w:t>
            </w:r>
          </w:p>
        </w:tc>
        <w:tc>
          <w:tcPr>
            <w:tcW w:w="1417" w:type="dxa"/>
            <w:tcBorders>
              <w:top w:val="single" w:sz="2" w:space="0" w:color="auto"/>
              <w:left w:val="single" w:sz="2" w:space="0" w:color="auto"/>
              <w:bottom w:val="single" w:sz="2" w:space="0" w:color="auto"/>
              <w:right w:val="single" w:sz="12" w:space="0" w:color="auto"/>
            </w:tcBorders>
          </w:tcPr>
          <w:p w:rsidR="00C62A9A" w:rsidRPr="00C62A9A" w:rsidRDefault="00C62A9A" w:rsidP="00857F06">
            <w:pPr>
              <w:jc w:val="center"/>
              <w:rPr>
                <w:rFonts w:ascii="Arial Narrow" w:hAnsi="Arial Narrow" w:cs="Arial Narrow"/>
                <w:sz w:val="20"/>
                <w:szCs w:val="20"/>
                <w:lang w:val="sr-Latn-CS"/>
              </w:rPr>
            </w:pPr>
          </w:p>
        </w:tc>
      </w:tr>
      <w:tr w:rsidR="00156506" w:rsidRPr="00857F06" w:rsidTr="00192F9E">
        <w:trPr>
          <w:trHeight w:val="255"/>
        </w:trPr>
        <w:tc>
          <w:tcPr>
            <w:tcW w:w="740" w:type="dxa"/>
            <w:tcBorders>
              <w:top w:val="single" w:sz="12" w:space="0" w:color="auto"/>
              <w:left w:val="single" w:sz="12" w:space="0" w:color="auto"/>
              <w:bottom w:val="single" w:sz="4" w:space="0" w:color="auto"/>
              <w:right w:val="single" w:sz="2" w:space="0" w:color="auto"/>
            </w:tcBorders>
            <w:noWrap/>
            <w:vAlign w:val="center"/>
          </w:tcPr>
          <w:p w:rsidR="00156506" w:rsidRDefault="00156506" w:rsidP="00730632">
            <w:pPr>
              <w:jc w:val="center"/>
              <w:rPr>
                <w:rFonts w:ascii="Arial Narrow" w:hAnsi="Arial Narrow" w:cs="Arial Narrow"/>
                <w:b/>
                <w:bCs/>
                <w:sz w:val="20"/>
                <w:szCs w:val="20"/>
              </w:rPr>
            </w:pPr>
          </w:p>
        </w:tc>
        <w:tc>
          <w:tcPr>
            <w:tcW w:w="1265" w:type="dxa"/>
            <w:tcBorders>
              <w:top w:val="single" w:sz="12" w:space="0" w:color="auto"/>
              <w:left w:val="single" w:sz="2" w:space="0" w:color="auto"/>
              <w:bottom w:val="single" w:sz="4" w:space="0" w:color="auto"/>
              <w:right w:val="single" w:sz="2" w:space="0" w:color="auto"/>
            </w:tcBorders>
            <w:noWrap/>
            <w:vAlign w:val="center"/>
          </w:tcPr>
          <w:p w:rsidR="00156506" w:rsidRPr="001437C1" w:rsidRDefault="00156506" w:rsidP="00730632">
            <w:pPr>
              <w:rPr>
                <w:rFonts w:ascii="Arial Narrow" w:hAnsi="Arial Narrow" w:cs="Arial Narrow"/>
                <w:sz w:val="20"/>
                <w:szCs w:val="20"/>
              </w:rPr>
            </w:pPr>
            <w:r>
              <w:rPr>
                <w:rFonts w:ascii="Arial Narrow" w:hAnsi="Arial Narrow" w:cs="Arial Narrow"/>
                <w:b/>
                <w:sz w:val="20"/>
                <w:szCs w:val="20"/>
              </w:rPr>
              <w:t>SW</w:t>
            </w:r>
          </w:p>
        </w:tc>
        <w:tc>
          <w:tcPr>
            <w:tcW w:w="5670" w:type="dxa"/>
            <w:tcBorders>
              <w:top w:val="single" w:sz="12" w:space="0" w:color="auto"/>
              <w:left w:val="single" w:sz="2" w:space="0" w:color="auto"/>
              <w:bottom w:val="single" w:sz="4" w:space="0" w:color="auto"/>
              <w:right w:val="single" w:sz="2" w:space="0" w:color="auto"/>
            </w:tcBorders>
            <w:vAlign w:val="center"/>
          </w:tcPr>
          <w:p w:rsidR="00156506" w:rsidRPr="00192F9E" w:rsidRDefault="00156506" w:rsidP="00730632">
            <w:pPr>
              <w:ind w:left="171"/>
              <w:rPr>
                <w:rFonts w:ascii="Arial Narrow" w:hAnsi="Arial Narrow" w:cs="Arial Narrow"/>
                <w:b/>
                <w:sz w:val="20"/>
                <w:szCs w:val="20"/>
              </w:rPr>
            </w:pPr>
            <w:r w:rsidRPr="000A7A63">
              <w:rPr>
                <w:rFonts w:ascii="Arial Narrow" w:hAnsi="Arial Narrow" w:cs="Arial Narrow"/>
                <w:b/>
                <w:sz w:val="20"/>
                <w:szCs w:val="20"/>
              </w:rPr>
              <w:t xml:space="preserve">Одржавање </w:t>
            </w:r>
            <w:r w:rsidRPr="00192F9E">
              <w:rPr>
                <w:rFonts w:ascii="Arial Narrow" w:hAnsi="Arial Narrow" w:cs="Arial Narrow"/>
                <w:b/>
                <w:sz w:val="20"/>
                <w:szCs w:val="20"/>
              </w:rPr>
              <w:t>у гарантном року - SLA услови</w:t>
            </w:r>
          </w:p>
        </w:tc>
        <w:tc>
          <w:tcPr>
            <w:tcW w:w="1417" w:type="dxa"/>
            <w:tcBorders>
              <w:top w:val="single" w:sz="12" w:space="0" w:color="auto"/>
              <w:left w:val="single" w:sz="2" w:space="0" w:color="auto"/>
              <w:bottom w:val="single" w:sz="4" w:space="0" w:color="auto"/>
              <w:right w:val="single" w:sz="12" w:space="0" w:color="auto"/>
            </w:tcBorders>
          </w:tcPr>
          <w:p w:rsidR="00156506" w:rsidRDefault="00156506" w:rsidP="00730632">
            <w:pPr>
              <w:jc w:val="center"/>
              <w:rPr>
                <w:rFonts w:ascii="Arial Narrow" w:hAnsi="Arial Narrow" w:cs="Arial Narrow"/>
                <w:sz w:val="20"/>
                <w:szCs w:val="20"/>
              </w:rPr>
            </w:pPr>
          </w:p>
        </w:tc>
      </w:tr>
      <w:tr w:rsidR="006A17F4" w:rsidRPr="00857F06" w:rsidTr="00192F9E">
        <w:trPr>
          <w:trHeight w:val="255"/>
        </w:trPr>
        <w:tc>
          <w:tcPr>
            <w:tcW w:w="740" w:type="dxa"/>
            <w:tcBorders>
              <w:top w:val="single" w:sz="4" w:space="0" w:color="auto"/>
              <w:left w:val="single" w:sz="12" w:space="0" w:color="auto"/>
              <w:bottom w:val="single" w:sz="12" w:space="0" w:color="auto"/>
              <w:right w:val="single" w:sz="2" w:space="0" w:color="auto"/>
            </w:tcBorders>
            <w:noWrap/>
            <w:vAlign w:val="center"/>
          </w:tcPr>
          <w:p w:rsidR="006A17F4" w:rsidRDefault="006A17F4" w:rsidP="00857F06">
            <w:pPr>
              <w:jc w:val="center"/>
              <w:rPr>
                <w:rFonts w:ascii="Arial Narrow" w:hAnsi="Arial Narrow" w:cs="Arial Narrow"/>
                <w:b/>
                <w:bCs/>
                <w:sz w:val="20"/>
                <w:szCs w:val="20"/>
              </w:rPr>
            </w:pPr>
          </w:p>
        </w:tc>
        <w:tc>
          <w:tcPr>
            <w:tcW w:w="1265" w:type="dxa"/>
            <w:tcBorders>
              <w:top w:val="single" w:sz="4" w:space="0" w:color="auto"/>
              <w:left w:val="single" w:sz="2" w:space="0" w:color="auto"/>
              <w:bottom w:val="single" w:sz="12" w:space="0" w:color="auto"/>
              <w:right w:val="single" w:sz="2" w:space="0" w:color="auto"/>
            </w:tcBorders>
            <w:noWrap/>
            <w:vAlign w:val="center"/>
          </w:tcPr>
          <w:p w:rsidR="006A17F4" w:rsidRPr="001437C1" w:rsidRDefault="006A17F4" w:rsidP="00F54071">
            <w:pPr>
              <w:rPr>
                <w:rFonts w:ascii="Arial Narrow" w:hAnsi="Arial Narrow" w:cs="Arial Narrow"/>
                <w:sz w:val="20"/>
                <w:szCs w:val="20"/>
              </w:rPr>
            </w:pPr>
          </w:p>
        </w:tc>
        <w:tc>
          <w:tcPr>
            <w:tcW w:w="5670" w:type="dxa"/>
            <w:tcBorders>
              <w:top w:val="single" w:sz="4" w:space="0" w:color="auto"/>
              <w:left w:val="single" w:sz="2" w:space="0" w:color="auto"/>
              <w:bottom w:val="single" w:sz="12" w:space="0" w:color="auto"/>
              <w:right w:val="single" w:sz="2" w:space="0" w:color="auto"/>
            </w:tcBorders>
            <w:vAlign w:val="center"/>
          </w:tcPr>
          <w:p w:rsidR="00AB084E" w:rsidRDefault="0003351E" w:rsidP="00A77597">
            <w:pPr>
              <w:numPr>
                <w:ilvl w:val="0"/>
                <w:numId w:val="31"/>
              </w:numPr>
              <w:rPr>
                <w:rFonts w:ascii="Arial Narrow" w:hAnsi="Arial Narrow" w:cs="Arial Narrow"/>
                <w:sz w:val="18"/>
                <w:szCs w:val="18"/>
                <w:lang w:val="en-GB"/>
              </w:rPr>
            </w:pPr>
            <w:proofErr w:type="spellStart"/>
            <w:r>
              <w:rPr>
                <w:rFonts w:ascii="Arial Narrow" w:hAnsi="Arial Narrow" w:cs="Arial Narrow"/>
                <w:sz w:val="18"/>
                <w:szCs w:val="18"/>
              </w:rPr>
              <w:t>Response</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time</w:t>
            </w:r>
            <w:proofErr w:type="spellEnd"/>
            <w:r>
              <w:rPr>
                <w:rFonts w:ascii="Arial Narrow" w:hAnsi="Arial Narrow" w:cs="Arial Narrow"/>
                <w:sz w:val="18"/>
                <w:szCs w:val="18"/>
              </w:rPr>
              <w:t xml:space="preserve"> -</w:t>
            </w:r>
            <w:r w:rsidR="00000673" w:rsidRPr="00000673">
              <w:rPr>
                <w:rFonts w:ascii="Arial Narrow" w:hAnsi="Arial Narrow" w:cs="Arial Narrow"/>
                <w:sz w:val="18"/>
                <w:szCs w:val="18"/>
              </w:rPr>
              <w:t xml:space="preserve"> следећи радни дан</w:t>
            </w:r>
          </w:p>
          <w:p w:rsidR="00AB084E" w:rsidRDefault="0003351E" w:rsidP="00A77597">
            <w:pPr>
              <w:numPr>
                <w:ilvl w:val="0"/>
                <w:numId w:val="31"/>
              </w:numPr>
              <w:rPr>
                <w:rFonts w:ascii="Arial Narrow" w:hAnsi="Arial Narrow" w:cs="Arial Narrow"/>
                <w:sz w:val="18"/>
                <w:szCs w:val="18"/>
              </w:rPr>
            </w:pPr>
            <w:r>
              <w:rPr>
                <w:rFonts w:ascii="Arial Narrow" w:hAnsi="Arial Narrow" w:cs="Arial Narrow"/>
                <w:sz w:val="18"/>
                <w:szCs w:val="18"/>
              </w:rPr>
              <w:t xml:space="preserve">SW </w:t>
            </w:r>
            <w:proofErr w:type="spellStart"/>
            <w:r>
              <w:rPr>
                <w:rFonts w:ascii="Arial Narrow" w:hAnsi="Arial Narrow" w:cs="Arial Narrow"/>
                <w:sz w:val="18"/>
                <w:szCs w:val="18"/>
              </w:rPr>
              <w:t>Repair</w:t>
            </w:r>
            <w:proofErr w:type="spellEnd"/>
            <w:r>
              <w:rPr>
                <w:rFonts w:ascii="Arial Narrow" w:hAnsi="Arial Narrow" w:cs="Arial Narrow"/>
                <w:sz w:val="18"/>
                <w:szCs w:val="18"/>
              </w:rPr>
              <w:t xml:space="preserve"> </w:t>
            </w:r>
            <w:proofErr w:type="spellStart"/>
            <w:r>
              <w:rPr>
                <w:rFonts w:ascii="Arial Narrow" w:hAnsi="Arial Narrow" w:cs="Arial Narrow"/>
                <w:sz w:val="18"/>
                <w:szCs w:val="18"/>
              </w:rPr>
              <w:t>time</w:t>
            </w:r>
            <w:proofErr w:type="spellEnd"/>
            <w:r>
              <w:rPr>
                <w:rFonts w:ascii="Arial Narrow" w:hAnsi="Arial Narrow" w:cs="Arial Narrow"/>
                <w:sz w:val="18"/>
                <w:szCs w:val="18"/>
              </w:rPr>
              <w:t xml:space="preserve"> - 1 дан од пријаве квара (минимална функционалност)</w:t>
            </w:r>
          </w:p>
          <w:p w:rsidR="00AB084E" w:rsidRDefault="0003351E" w:rsidP="00A77597">
            <w:pPr>
              <w:numPr>
                <w:ilvl w:val="0"/>
                <w:numId w:val="31"/>
              </w:numPr>
              <w:rPr>
                <w:rFonts w:ascii="Arial Narrow" w:hAnsi="Arial Narrow" w:cs="Arial Narrow"/>
                <w:sz w:val="18"/>
                <w:szCs w:val="18"/>
              </w:rPr>
            </w:pPr>
            <w:r>
              <w:rPr>
                <w:rFonts w:ascii="Arial Narrow" w:hAnsi="Arial Narrow" w:cs="Arial Narrow"/>
                <w:sz w:val="18"/>
                <w:szCs w:val="18"/>
              </w:rPr>
              <w:t>л</w:t>
            </w:r>
            <w:r w:rsidR="006A17F4" w:rsidRPr="00E438F6">
              <w:rPr>
                <w:rFonts w:ascii="Arial Narrow" w:hAnsi="Arial Narrow" w:cs="Arial Narrow"/>
                <w:sz w:val="18"/>
                <w:szCs w:val="18"/>
              </w:rPr>
              <w:t>окациј</w:t>
            </w:r>
            <w:r>
              <w:rPr>
                <w:rFonts w:ascii="Arial Narrow" w:hAnsi="Arial Narrow" w:cs="Arial Narrow"/>
                <w:sz w:val="18"/>
                <w:szCs w:val="18"/>
              </w:rPr>
              <w:t>е</w:t>
            </w:r>
            <w:r w:rsidR="006A17F4" w:rsidRPr="00E438F6">
              <w:rPr>
                <w:rFonts w:ascii="Arial Narrow" w:hAnsi="Arial Narrow" w:cs="Arial Narrow"/>
                <w:sz w:val="18"/>
                <w:szCs w:val="18"/>
              </w:rPr>
              <w:t xml:space="preserve"> Београд</w:t>
            </w:r>
            <w:r w:rsidR="008E6296" w:rsidRPr="00E438F6">
              <w:rPr>
                <w:rFonts w:ascii="Arial Narrow" w:hAnsi="Arial Narrow" w:cs="Arial Narrow"/>
                <w:sz w:val="18"/>
                <w:szCs w:val="18"/>
              </w:rPr>
              <w:t xml:space="preserve"> и Крагујевац</w:t>
            </w:r>
          </w:p>
        </w:tc>
        <w:tc>
          <w:tcPr>
            <w:tcW w:w="1417" w:type="dxa"/>
            <w:tcBorders>
              <w:top w:val="single" w:sz="4" w:space="0" w:color="auto"/>
              <w:left w:val="single" w:sz="2" w:space="0" w:color="auto"/>
              <w:bottom w:val="single" w:sz="12" w:space="0" w:color="auto"/>
              <w:right w:val="single" w:sz="12" w:space="0" w:color="auto"/>
            </w:tcBorders>
          </w:tcPr>
          <w:p w:rsidR="006A17F4" w:rsidRDefault="006A17F4" w:rsidP="00857F06">
            <w:pPr>
              <w:jc w:val="center"/>
              <w:rPr>
                <w:rFonts w:ascii="Arial Narrow" w:hAnsi="Arial Narrow" w:cs="Arial Narrow"/>
                <w:sz w:val="20"/>
                <w:szCs w:val="20"/>
              </w:rPr>
            </w:pPr>
          </w:p>
        </w:tc>
      </w:tr>
    </w:tbl>
    <w:p w:rsidR="003A65E6" w:rsidRDefault="003A65E6" w:rsidP="00C85672">
      <w:pPr>
        <w:rPr>
          <w:lang w:val="sr-Latn-CS"/>
        </w:rPr>
      </w:pPr>
    </w:p>
    <w:p w:rsidR="0041467A" w:rsidRDefault="0041467A" w:rsidP="0041467A">
      <w:pPr>
        <w:jc w:val="both"/>
        <w:rPr>
          <w:rFonts w:ascii="Arial" w:hAnsi="Arial" w:cs="Arial"/>
        </w:rPr>
      </w:pPr>
      <w:r w:rsidRPr="00A31302">
        <w:rPr>
          <w:rFonts w:ascii="Arial" w:hAnsi="Arial" w:cs="Arial"/>
        </w:rPr>
        <w:t>Услови у вези са роком испоруке, гарантним роком</w:t>
      </w:r>
      <w:r>
        <w:rPr>
          <w:rFonts w:ascii="Arial" w:hAnsi="Arial" w:cs="Arial"/>
        </w:rPr>
        <w:t xml:space="preserve"> и</w:t>
      </w:r>
      <w:r w:rsidRPr="00A31302">
        <w:rPr>
          <w:rFonts w:ascii="Arial" w:hAnsi="Arial" w:cs="Arial"/>
        </w:rPr>
        <w:t xml:space="preserve"> одржавањем у гарантном року специфицирани су и у тачкама 3.10. и 3.11. Одељка 3. ове конкурсне документације.</w:t>
      </w:r>
    </w:p>
    <w:p w:rsidR="0041467A" w:rsidRPr="00A31302" w:rsidRDefault="0041467A" w:rsidP="0041467A">
      <w:pPr>
        <w:jc w:val="both"/>
        <w:rPr>
          <w:rFonts w:ascii="Arial" w:hAnsi="Arial" w:cs="Arial"/>
        </w:rPr>
      </w:pPr>
    </w:p>
    <w:p w:rsidR="002779D7" w:rsidRDefault="002779D7" w:rsidP="002779D7">
      <w:pPr>
        <w:jc w:val="both"/>
        <w:rPr>
          <w:rFonts w:ascii="Arial" w:hAnsi="Arial" w:cs="Arial"/>
        </w:rPr>
      </w:pPr>
      <w:proofErr w:type="spellStart"/>
      <w:r w:rsidRPr="002779D7">
        <w:rPr>
          <w:rFonts w:ascii="Arial" w:hAnsi="Arial" w:cs="Arial"/>
        </w:rPr>
        <w:t>Нaру</w:t>
      </w:r>
      <w:r>
        <w:rPr>
          <w:rFonts w:ascii="Arial" w:hAnsi="Arial" w:cs="Arial"/>
        </w:rPr>
        <w:t>ч</w:t>
      </w:r>
      <w:r w:rsidRPr="002779D7">
        <w:rPr>
          <w:rFonts w:ascii="Arial" w:hAnsi="Arial" w:cs="Arial"/>
        </w:rPr>
        <w:t>илaц</w:t>
      </w:r>
      <w:proofErr w:type="spellEnd"/>
      <w:r w:rsidRPr="002779D7">
        <w:rPr>
          <w:rFonts w:ascii="Arial" w:hAnsi="Arial" w:cs="Arial"/>
        </w:rPr>
        <w:t xml:space="preserve"> </w:t>
      </w:r>
      <w:r>
        <w:rPr>
          <w:rFonts w:ascii="Arial" w:hAnsi="Arial" w:cs="Arial"/>
        </w:rPr>
        <w:t xml:space="preserve">у оквиру свог информационог система </w:t>
      </w:r>
      <w:proofErr w:type="spellStart"/>
      <w:r>
        <w:rPr>
          <w:rFonts w:ascii="Arial" w:hAnsi="Arial" w:cs="Arial"/>
        </w:rPr>
        <w:t>пoсeдуje</w:t>
      </w:r>
      <w:proofErr w:type="spellEnd"/>
      <w:r>
        <w:rPr>
          <w:rFonts w:ascii="Arial" w:hAnsi="Arial" w:cs="Arial"/>
        </w:rPr>
        <w:t xml:space="preserve"> </w:t>
      </w:r>
      <w:proofErr w:type="spellStart"/>
      <w:r>
        <w:rPr>
          <w:rFonts w:ascii="Arial" w:hAnsi="Arial" w:cs="Arial"/>
        </w:rPr>
        <w:t>имплeмeнтирaнo</w:t>
      </w:r>
      <w:proofErr w:type="spellEnd"/>
      <w:r>
        <w:rPr>
          <w:rFonts w:ascii="Arial" w:hAnsi="Arial" w:cs="Arial"/>
        </w:rPr>
        <w:t xml:space="preserve"> </w:t>
      </w:r>
      <w:proofErr w:type="spellStart"/>
      <w:r>
        <w:rPr>
          <w:rFonts w:ascii="Arial" w:hAnsi="Arial" w:cs="Arial"/>
        </w:rPr>
        <w:t>рeше</w:t>
      </w:r>
      <w:r w:rsidRPr="002779D7">
        <w:rPr>
          <w:rFonts w:ascii="Arial" w:hAnsi="Arial" w:cs="Arial"/>
        </w:rPr>
        <w:t>њe</w:t>
      </w:r>
      <w:proofErr w:type="spellEnd"/>
      <w:r w:rsidRPr="002779D7">
        <w:rPr>
          <w:rFonts w:ascii="Arial" w:hAnsi="Arial" w:cs="Arial"/>
        </w:rPr>
        <w:t xml:space="preserve"> </w:t>
      </w:r>
      <w:proofErr w:type="spellStart"/>
      <w:r w:rsidRPr="002779D7">
        <w:rPr>
          <w:rFonts w:ascii="Arial" w:hAnsi="Arial" w:cs="Arial"/>
        </w:rPr>
        <w:t>зa</w:t>
      </w:r>
      <w:proofErr w:type="spellEnd"/>
      <w:r w:rsidRPr="002779D7">
        <w:rPr>
          <w:rFonts w:ascii="Arial" w:hAnsi="Arial" w:cs="Arial"/>
        </w:rPr>
        <w:t xml:space="preserve"> </w:t>
      </w:r>
      <w:proofErr w:type="spellStart"/>
      <w:r w:rsidR="00735472">
        <w:rPr>
          <w:rFonts w:ascii="Arial" w:hAnsi="Arial" w:cs="Arial"/>
        </w:rPr>
        <w:t>Load</w:t>
      </w:r>
      <w:proofErr w:type="spellEnd"/>
      <w:r w:rsidR="00735472">
        <w:rPr>
          <w:rFonts w:ascii="Arial" w:hAnsi="Arial" w:cs="Arial"/>
        </w:rPr>
        <w:t xml:space="preserve"> </w:t>
      </w:r>
      <w:proofErr w:type="spellStart"/>
      <w:r w:rsidR="00735472">
        <w:rPr>
          <w:rFonts w:ascii="Arial" w:hAnsi="Arial" w:cs="Arial"/>
        </w:rPr>
        <w:t>Balancing</w:t>
      </w:r>
      <w:proofErr w:type="spellEnd"/>
      <w:r w:rsidR="00735472">
        <w:rPr>
          <w:rFonts w:ascii="Arial" w:hAnsi="Arial" w:cs="Arial"/>
        </w:rPr>
        <w:t xml:space="preserve"> </w:t>
      </w:r>
      <w:proofErr w:type="spellStart"/>
      <w:r w:rsidRPr="002779D7">
        <w:rPr>
          <w:rFonts w:ascii="Arial" w:hAnsi="Arial" w:cs="Arial"/>
        </w:rPr>
        <w:t>функциjу</w:t>
      </w:r>
      <w:proofErr w:type="spellEnd"/>
      <w:r w:rsidRPr="002779D7">
        <w:rPr>
          <w:rFonts w:ascii="Arial" w:hAnsi="Arial" w:cs="Arial"/>
        </w:rPr>
        <w:t xml:space="preserve"> (</w:t>
      </w:r>
      <w:r w:rsidR="00735472">
        <w:rPr>
          <w:rFonts w:ascii="Arial" w:hAnsi="Arial" w:cs="Arial"/>
        </w:rPr>
        <w:t xml:space="preserve">програмски </w:t>
      </w:r>
      <w:proofErr w:type="spellStart"/>
      <w:r w:rsidRPr="002779D7">
        <w:rPr>
          <w:rFonts w:ascii="Arial" w:hAnsi="Arial" w:cs="Arial"/>
        </w:rPr>
        <w:t>мoдул</w:t>
      </w:r>
      <w:proofErr w:type="spellEnd"/>
      <w:r w:rsidRPr="002779D7">
        <w:rPr>
          <w:rFonts w:ascii="Arial" w:hAnsi="Arial" w:cs="Arial"/>
        </w:rPr>
        <w:t xml:space="preserve"> </w:t>
      </w:r>
      <w:proofErr w:type="spellStart"/>
      <w:r w:rsidRPr="002779D7">
        <w:rPr>
          <w:rFonts w:ascii="Arial" w:hAnsi="Arial" w:cs="Arial"/>
        </w:rPr>
        <w:t>брoj</w:t>
      </w:r>
      <w:proofErr w:type="spellEnd"/>
      <w:r w:rsidRPr="002779D7">
        <w:rPr>
          <w:rFonts w:ascii="Arial" w:hAnsi="Arial" w:cs="Arial"/>
        </w:rPr>
        <w:t xml:space="preserve"> 2) </w:t>
      </w:r>
      <w:proofErr w:type="spellStart"/>
      <w:r w:rsidRPr="002779D7">
        <w:rPr>
          <w:rFonts w:ascii="Arial" w:hAnsi="Arial" w:cs="Arial"/>
        </w:rPr>
        <w:t>рeaлизoвaну</w:t>
      </w:r>
      <w:proofErr w:type="spellEnd"/>
      <w:r w:rsidRPr="002779D7">
        <w:rPr>
          <w:rFonts w:ascii="Arial" w:hAnsi="Arial" w:cs="Arial"/>
        </w:rPr>
        <w:t xml:space="preserve"> </w:t>
      </w:r>
      <w:proofErr w:type="spellStart"/>
      <w:r w:rsidRPr="002779D7">
        <w:rPr>
          <w:rFonts w:ascii="Arial" w:hAnsi="Arial" w:cs="Arial"/>
        </w:rPr>
        <w:t>нa</w:t>
      </w:r>
      <w:proofErr w:type="spellEnd"/>
      <w:r w:rsidRPr="002779D7">
        <w:rPr>
          <w:rFonts w:ascii="Arial" w:hAnsi="Arial" w:cs="Arial"/>
        </w:rPr>
        <w:t xml:space="preserve"> </w:t>
      </w:r>
      <w:r w:rsidR="00735472">
        <w:rPr>
          <w:rFonts w:ascii="Arial" w:hAnsi="Arial" w:cs="Arial"/>
        </w:rPr>
        <w:t>F</w:t>
      </w:r>
      <w:r w:rsidRPr="002779D7">
        <w:rPr>
          <w:rFonts w:ascii="Arial" w:hAnsi="Arial" w:cs="Arial"/>
        </w:rPr>
        <w:t xml:space="preserve">5 </w:t>
      </w:r>
      <w:r w:rsidR="00735472">
        <w:rPr>
          <w:rFonts w:ascii="Arial" w:hAnsi="Arial" w:cs="Arial"/>
        </w:rPr>
        <w:t>VE</w:t>
      </w:r>
      <w:r w:rsidRPr="002779D7">
        <w:rPr>
          <w:rFonts w:ascii="Arial" w:hAnsi="Arial" w:cs="Arial"/>
        </w:rPr>
        <w:t xml:space="preserve"> </w:t>
      </w:r>
      <w:proofErr w:type="spellStart"/>
      <w:r w:rsidRPr="002779D7">
        <w:rPr>
          <w:rFonts w:ascii="Arial" w:hAnsi="Arial" w:cs="Arial"/>
        </w:rPr>
        <w:t>вирту</w:t>
      </w:r>
      <w:r w:rsidR="00735472">
        <w:rPr>
          <w:rFonts w:ascii="Arial" w:hAnsi="Arial" w:cs="Arial"/>
        </w:rPr>
        <w:t>e</w:t>
      </w:r>
      <w:r w:rsidRPr="002779D7">
        <w:rPr>
          <w:rFonts w:ascii="Arial" w:hAnsi="Arial" w:cs="Arial"/>
        </w:rPr>
        <w:t>лнoj</w:t>
      </w:r>
      <w:proofErr w:type="spellEnd"/>
      <w:r w:rsidRPr="002779D7">
        <w:rPr>
          <w:rFonts w:ascii="Arial" w:hAnsi="Arial" w:cs="Arial"/>
        </w:rPr>
        <w:t xml:space="preserve"> </w:t>
      </w:r>
      <w:proofErr w:type="spellStart"/>
      <w:r w:rsidRPr="002779D7">
        <w:rPr>
          <w:rFonts w:ascii="Arial" w:hAnsi="Arial" w:cs="Arial"/>
        </w:rPr>
        <w:t>плaтфoрми</w:t>
      </w:r>
      <w:proofErr w:type="spellEnd"/>
      <w:r w:rsidRPr="002779D7">
        <w:rPr>
          <w:rFonts w:ascii="Arial" w:hAnsi="Arial" w:cs="Arial"/>
        </w:rPr>
        <w:t>.</w:t>
      </w:r>
    </w:p>
    <w:p w:rsidR="00103C9C" w:rsidRPr="002779D7" w:rsidRDefault="00103C9C" w:rsidP="002779D7">
      <w:pPr>
        <w:jc w:val="both"/>
        <w:rPr>
          <w:rFonts w:ascii="Arial" w:hAnsi="Arial" w:cs="Arial"/>
        </w:rPr>
      </w:pPr>
    </w:p>
    <w:p w:rsidR="002779D7" w:rsidRPr="002779D7" w:rsidRDefault="00735472" w:rsidP="002779D7">
      <w:pPr>
        <w:jc w:val="both"/>
        <w:rPr>
          <w:rFonts w:ascii="Arial" w:hAnsi="Arial" w:cs="Arial"/>
        </w:rPr>
      </w:pPr>
      <w:r>
        <w:rPr>
          <w:rFonts w:ascii="Arial" w:hAnsi="Arial" w:cs="Arial"/>
        </w:rPr>
        <w:t xml:space="preserve">Понуђена опрема и програмски модули </w:t>
      </w:r>
      <w:proofErr w:type="spellStart"/>
      <w:r w:rsidR="002779D7" w:rsidRPr="002779D7">
        <w:rPr>
          <w:rFonts w:ascii="Arial" w:hAnsi="Arial" w:cs="Arial"/>
        </w:rPr>
        <w:t>трeбa</w:t>
      </w:r>
      <w:proofErr w:type="spellEnd"/>
      <w:r w:rsidR="002779D7" w:rsidRPr="002779D7">
        <w:rPr>
          <w:rFonts w:ascii="Arial" w:hAnsi="Arial" w:cs="Arial"/>
        </w:rPr>
        <w:t xml:space="preserve"> </w:t>
      </w:r>
      <w:r w:rsidR="00EB029B">
        <w:rPr>
          <w:rFonts w:ascii="Arial" w:hAnsi="Arial" w:cs="Arial"/>
        </w:rPr>
        <w:t xml:space="preserve">да </w:t>
      </w:r>
      <w:r w:rsidR="00855ECF">
        <w:rPr>
          <w:rFonts w:ascii="Arial" w:hAnsi="Arial" w:cs="Arial"/>
        </w:rPr>
        <w:t>обезбеде</w:t>
      </w:r>
      <w:r w:rsidR="005A7D2A">
        <w:rPr>
          <w:rFonts w:ascii="Arial" w:hAnsi="Arial" w:cs="Arial"/>
        </w:rPr>
        <w:t xml:space="preserve"> </w:t>
      </w:r>
      <w:r w:rsidR="00855ECF">
        <w:rPr>
          <w:rFonts w:ascii="Arial" w:hAnsi="Arial" w:cs="Arial"/>
        </w:rPr>
        <w:t xml:space="preserve">могућност </w:t>
      </w:r>
      <w:r>
        <w:rPr>
          <w:rFonts w:ascii="Arial" w:hAnsi="Arial" w:cs="Arial"/>
        </w:rPr>
        <w:t>интеграциј</w:t>
      </w:r>
      <w:r w:rsidR="00855ECF">
        <w:rPr>
          <w:rFonts w:ascii="Arial" w:hAnsi="Arial" w:cs="Arial"/>
        </w:rPr>
        <w:t>е</w:t>
      </w:r>
      <w:r>
        <w:rPr>
          <w:rFonts w:ascii="Arial" w:hAnsi="Arial" w:cs="Arial"/>
        </w:rPr>
        <w:t xml:space="preserve"> са </w:t>
      </w:r>
      <w:r w:rsidR="00712DCC">
        <w:rPr>
          <w:rFonts w:ascii="Arial" w:hAnsi="Arial" w:cs="Arial"/>
        </w:rPr>
        <w:t>решењем које је имплементирано</w:t>
      </w:r>
      <w:r w:rsidR="00855ECF">
        <w:rPr>
          <w:rFonts w:ascii="Arial" w:hAnsi="Arial" w:cs="Arial"/>
        </w:rPr>
        <w:t xml:space="preserve"> код Наручиоца</w:t>
      </w:r>
      <w:r>
        <w:rPr>
          <w:rFonts w:ascii="Arial" w:hAnsi="Arial" w:cs="Arial"/>
        </w:rPr>
        <w:t xml:space="preserve">, као и могућност </w:t>
      </w:r>
      <w:r w:rsidR="00855ECF">
        <w:rPr>
          <w:rFonts w:ascii="Arial" w:hAnsi="Arial" w:cs="Arial"/>
        </w:rPr>
        <w:t xml:space="preserve">коришћења </w:t>
      </w:r>
      <w:proofErr w:type="spellStart"/>
      <w:r w:rsidR="002779D7" w:rsidRPr="002779D7">
        <w:rPr>
          <w:rFonts w:ascii="Arial" w:hAnsi="Arial" w:cs="Arial"/>
        </w:rPr>
        <w:t>пoстoje</w:t>
      </w:r>
      <w:r>
        <w:rPr>
          <w:rFonts w:ascii="Arial" w:hAnsi="Arial" w:cs="Arial"/>
        </w:rPr>
        <w:t>ћ</w:t>
      </w:r>
      <w:r w:rsidR="00855ECF">
        <w:rPr>
          <w:rFonts w:ascii="Arial" w:hAnsi="Arial" w:cs="Arial"/>
        </w:rPr>
        <w:t>е</w:t>
      </w:r>
      <w:proofErr w:type="spellEnd"/>
      <w:r w:rsidR="002779D7" w:rsidRPr="002779D7">
        <w:rPr>
          <w:rFonts w:ascii="Arial" w:hAnsi="Arial" w:cs="Arial"/>
        </w:rPr>
        <w:t xml:space="preserve"> </w:t>
      </w:r>
      <w:proofErr w:type="spellStart"/>
      <w:r w:rsidR="002779D7" w:rsidRPr="002779D7">
        <w:rPr>
          <w:rFonts w:ascii="Arial" w:hAnsi="Arial" w:cs="Arial"/>
        </w:rPr>
        <w:t>плaтфoрм</w:t>
      </w:r>
      <w:r w:rsidR="00855ECF">
        <w:rPr>
          <w:rFonts w:ascii="Arial" w:hAnsi="Arial" w:cs="Arial"/>
        </w:rPr>
        <w:t>е</w:t>
      </w:r>
      <w:proofErr w:type="spellEnd"/>
      <w:r w:rsidR="000E0895">
        <w:rPr>
          <w:rFonts w:ascii="Arial" w:hAnsi="Arial" w:cs="Arial"/>
        </w:rPr>
        <w:t xml:space="preserve"> </w:t>
      </w:r>
      <w:r w:rsidR="00855ECF">
        <w:rPr>
          <w:rFonts w:ascii="Arial" w:hAnsi="Arial" w:cs="Arial"/>
        </w:rPr>
        <w:t xml:space="preserve">за тестирање унапређења </w:t>
      </w:r>
      <w:r w:rsidR="00712DCC">
        <w:rPr>
          <w:rFonts w:ascii="Arial" w:hAnsi="Arial" w:cs="Arial"/>
        </w:rPr>
        <w:t xml:space="preserve">и измена тренутно </w:t>
      </w:r>
      <w:r w:rsidR="00855ECF">
        <w:rPr>
          <w:rFonts w:ascii="Arial" w:hAnsi="Arial" w:cs="Arial"/>
        </w:rPr>
        <w:t>коришћен</w:t>
      </w:r>
      <w:r w:rsidR="00712DCC">
        <w:rPr>
          <w:rFonts w:ascii="Arial" w:hAnsi="Arial" w:cs="Arial"/>
        </w:rPr>
        <w:t>их</w:t>
      </w:r>
      <w:r w:rsidR="000E0895">
        <w:rPr>
          <w:rFonts w:ascii="Arial" w:hAnsi="Arial" w:cs="Arial"/>
        </w:rPr>
        <w:t xml:space="preserve"> </w:t>
      </w:r>
      <w:proofErr w:type="spellStart"/>
      <w:r w:rsidR="002779D7" w:rsidRPr="002779D7">
        <w:rPr>
          <w:rFonts w:ascii="Arial" w:hAnsi="Arial" w:cs="Arial"/>
        </w:rPr>
        <w:t>кoнфигурaциj</w:t>
      </w:r>
      <w:r w:rsidR="00712DCC">
        <w:rPr>
          <w:rFonts w:ascii="Arial" w:hAnsi="Arial" w:cs="Arial"/>
        </w:rPr>
        <w:t>а</w:t>
      </w:r>
      <w:proofErr w:type="spellEnd"/>
      <w:r w:rsidR="002779D7" w:rsidRPr="002779D7">
        <w:rPr>
          <w:rFonts w:ascii="Arial" w:hAnsi="Arial" w:cs="Arial"/>
        </w:rPr>
        <w:t>.</w:t>
      </w:r>
    </w:p>
    <w:p w:rsidR="003A65E6" w:rsidRPr="00FD1BF9" w:rsidRDefault="00F54071" w:rsidP="004D074E">
      <w:pPr>
        <w:jc w:val="both"/>
        <w:rPr>
          <w:rFonts w:ascii="Arial" w:hAnsi="Arial" w:cs="Arial"/>
          <w:i/>
          <w:iCs/>
        </w:rPr>
      </w:pPr>
      <w:r>
        <w:rPr>
          <w:lang w:val="sr-Latn-CS"/>
        </w:rPr>
        <w:br w:type="page"/>
      </w:r>
      <w:r w:rsidR="00FD1BF9">
        <w:rPr>
          <w:rFonts w:ascii="Arial" w:hAnsi="Arial" w:cs="Arial"/>
          <w:b/>
          <w:bCs/>
        </w:rPr>
        <w:lastRenderedPageBreak/>
        <w:t>ОБРАСЦИ</w:t>
      </w:r>
    </w:p>
    <w:p w:rsidR="003A65E6" w:rsidRPr="00395B0F" w:rsidRDefault="003A65E6" w:rsidP="00395B0F">
      <w:pPr>
        <w:jc w:val="right"/>
        <w:rPr>
          <w:rFonts w:ascii="Arial" w:hAnsi="Arial" w:cs="Arial"/>
          <w:i/>
          <w:iCs/>
          <w:lang w:val="ru-RU"/>
        </w:rPr>
      </w:pPr>
      <w:r w:rsidRPr="00395B0F">
        <w:rPr>
          <w:rFonts w:ascii="Arial" w:hAnsi="Arial" w:cs="Arial"/>
          <w:b/>
          <w:bCs/>
          <w:i/>
          <w:iCs/>
        </w:rPr>
        <w:t>ОБРАЗАЦ 1.</w:t>
      </w:r>
    </w:p>
    <w:p w:rsidR="003A65E6" w:rsidRPr="00395B0F" w:rsidRDefault="003A65E6" w:rsidP="00395B0F">
      <w:pPr>
        <w:pStyle w:val="Heading2"/>
        <w:tabs>
          <w:tab w:val="left" w:pos="-1440"/>
        </w:tabs>
        <w:ind w:left="0" w:firstLine="0"/>
        <w:rPr>
          <w:lang w:val="ru-RU"/>
        </w:rPr>
      </w:pPr>
    </w:p>
    <w:p w:rsidR="003A65E6" w:rsidRPr="00071074" w:rsidRDefault="003A65E6" w:rsidP="008A0F84">
      <w:pPr>
        <w:pStyle w:val="Heading2"/>
        <w:tabs>
          <w:tab w:val="left" w:pos="-1440"/>
        </w:tabs>
        <w:ind w:left="0" w:firstLine="0"/>
      </w:pPr>
    </w:p>
    <w:p w:rsidR="003A65E6" w:rsidRDefault="003A65E6" w:rsidP="008A0F84">
      <w:pPr>
        <w:pStyle w:val="BodyText"/>
        <w:jc w:val="center"/>
        <w:rPr>
          <w:rFonts w:ascii="Arial" w:hAnsi="Arial" w:cs="Arial"/>
          <w:b/>
          <w:bCs/>
          <w:spacing w:val="80"/>
        </w:rPr>
      </w:pPr>
      <w:r w:rsidRPr="00071074">
        <w:rPr>
          <w:rFonts w:ascii="Arial" w:hAnsi="Arial" w:cs="Arial"/>
          <w:b/>
          <w:bCs/>
          <w:spacing w:val="80"/>
        </w:rPr>
        <w:t>ПОДАЦИ О ПОНУЂАЧУ</w:t>
      </w:r>
    </w:p>
    <w:p w:rsidR="003A65E6" w:rsidRPr="00071074" w:rsidRDefault="003A65E6" w:rsidP="008A0F84">
      <w:pPr>
        <w:pStyle w:val="BodyText"/>
        <w:jc w:val="center"/>
        <w:rPr>
          <w:rFonts w:ascii="Arial" w:hAnsi="Arial" w:cs="Arial"/>
          <w:b/>
          <w:bCs/>
          <w:spacing w:val="80"/>
        </w:rPr>
      </w:pPr>
    </w:p>
    <w:p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11"/>
        <w:gridCol w:w="588"/>
        <w:gridCol w:w="5478"/>
      </w:tblGrid>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Назив понуђача:</w:t>
            </w:r>
          </w:p>
        </w:tc>
        <w:tc>
          <w:tcPr>
            <w:tcW w:w="594" w:type="dxa"/>
            <w:vAlign w:val="center"/>
          </w:tcPr>
          <w:p w:rsidR="003A65E6" w:rsidRPr="00071074" w:rsidRDefault="003A65E6" w:rsidP="009E1609">
            <w:pPr>
              <w:rPr>
                <w:rFonts w:ascii="Arial" w:hAnsi="Arial" w:cs="Arial"/>
              </w:rPr>
            </w:pPr>
          </w:p>
        </w:tc>
        <w:tc>
          <w:tcPr>
            <w:tcW w:w="5560" w:type="dxa"/>
            <w:tcBorders>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Адреса понуђача:</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Лице за контакт:</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Е-пошта:</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Телефон:</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Телефакс:</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Порески број понуђача (ПИБ):</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Матични број понуђача:</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Шифра делатности:</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33" w:type="dxa"/>
            <w:vAlign w:val="center"/>
          </w:tcPr>
          <w:p w:rsidR="003A65E6" w:rsidRPr="00071074" w:rsidRDefault="003A65E6" w:rsidP="009E1609">
            <w:pPr>
              <w:rPr>
                <w:rFonts w:ascii="Arial" w:hAnsi="Arial" w:cs="Arial"/>
              </w:rPr>
            </w:pPr>
            <w:r w:rsidRPr="00071074">
              <w:rPr>
                <w:rFonts w:ascii="Arial" w:hAnsi="Arial" w:cs="Arial"/>
              </w:rPr>
              <w:t>Лице одговорно за потписивање уговора:</w:t>
            </w:r>
          </w:p>
        </w:tc>
        <w:tc>
          <w:tcPr>
            <w:tcW w:w="594" w:type="dxa"/>
            <w:vAlign w:val="center"/>
          </w:tcPr>
          <w:p w:rsidR="003A65E6" w:rsidRPr="00071074" w:rsidRDefault="003A65E6" w:rsidP="009E1609">
            <w:pPr>
              <w:rPr>
                <w:rFonts w:ascii="Arial" w:hAnsi="Arial" w:cs="Arial"/>
              </w:rPr>
            </w:pPr>
          </w:p>
        </w:tc>
        <w:tc>
          <w:tcPr>
            <w:tcW w:w="5560"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bl>
    <w:p w:rsidR="003A65E6" w:rsidRPr="00071074" w:rsidRDefault="003A65E6" w:rsidP="008A0F84">
      <w:pPr>
        <w:rPr>
          <w:rFonts w:ascii="Arial" w:hAnsi="Arial" w:cs="Arial"/>
        </w:rPr>
      </w:pPr>
    </w:p>
    <w:p w:rsidR="003A65E6" w:rsidRPr="00071074" w:rsidRDefault="003A65E6" w:rsidP="008A0F84">
      <w:pPr>
        <w:rPr>
          <w:rFonts w:ascii="Arial" w:hAnsi="Arial" w:cs="Arial"/>
        </w:rPr>
      </w:pPr>
    </w:p>
    <w:p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trPr>
          <w:jc w:val="center"/>
        </w:trPr>
        <w:tc>
          <w:tcPr>
            <w:tcW w:w="3652" w:type="dxa"/>
          </w:tcPr>
          <w:p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rsidR="003A65E6" w:rsidRPr="00071074" w:rsidRDefault="003A65E6" w:rsidP="009E1609">
            <w:pPr>
              <w:jc w:val="center"/>
              <w:rPr>
                <w:rFonts w:ascii="Arial" w:hAnsi="Arial" w:cs="Arial"/>
              </w:rPr>
            </w:pPr>
            <w:r w:rsidRPr="00071074">
              <w:rPr>
                <w:rFonts w:ascii="Arial" w:hAnsi="Arial" w:cs="Arial"/>
              </w:rPr>
              <w:t>М.П.</w:t>
            </w:r>
          </w:p>
        </w:tc>
        <w:tc>
          <w:tcPr>
            <w:tcW w:w="3782" w:type="dxa"/>
          </w:tcPr>
          <w:p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trPr>
          <w:jc w:val="center"/>
        </w:trPr>
        <w:tc>
          <w:tcPr>
            <w:tcW w:w="3652" w:type="dxa"/>
            <w:vAlign w:val="center"/>
          </w:tcPr>
          <w:p w:rsidR="003A65E6" w:rsidRPr="00071074" w:rsidRDefault="003A65E6" w:rsidP="009E1609">
            <w:pPr>
              <w:jc w:val="both"/>
              <w:rPr>
                <w:rFonts w:ascii="Arial" w:hAnsi="Arial" w:cs="Arial"/>
              </w:rPr>
            </w:pPr>
          </w:p>
        </w:tc>
        <w:tc>
          <w:tcPr>
            <w:tcW w:w="1985" w:type="dxa"/>
            <w:vAlign w:val="center"/>
          </w:tcPr>
          <w:p w:rsidR="003A65E6" w:rsidRPr="00071074" w:rsidRDefault="003A65E6" w:rsidP="009E1609">
            <w:pPr>
              <w:jc w:val="both"/>
              <w:rPr>
                <w:rFonts w:ascii="Arial" w:hAnsi="Arial" w:cs="Arial"/>
              </w:rPr>
            </w:pPr>
          </w:p>
        </w:tc>
        <w:tc>
          <w:tcPr>
            <w:tcW w:w="3782" w:type="dxa"/>
            <w:vAlign w:val="center"/>
          </w:tcPr>
          <w:p w:rsidR="003A65E6" w:rsidRPr="00071074" w:rsidRDefault="003A65E6" w:rsidP="009E1609">
            <w:pPr>
              <w:jc w:val="both"/>
              <w:rPr>
                <w:rFonts w:ascii="Arial" w:hAnsi="Arial" w:cs="Arial"/>
              </w:rPr>
            </w:pPr>
          </w:p>
        </w:tc>
      </w:tr>
      <w:tr w:rsidR="003A65E6" w:rsidRPr="00071074">
        <w:trPr>
          <w:jc w:val="center"/>
        </w:trPr>
        <w:tc>
          <w:tcPr>
            <w:tcW w:w="3652" w:type="dxa"/>
            <w:tcBorders>
              <w:bottom w:val="single" w:sz="4" w:space="0" w:color="auto"/>
            </w:tcBorders>
            <w:vAlign w:val="center"/>
          </w:tcPr>
          <w:p w:rsidR="003A65E6" w:rsidRPr="00071074" w:rsidRDefault="003A65E6" w:rsidP="009E1609">
            <w:pPr>
              <w:jc w:val="both"/>
              <w:rPr>
                <w:rFonts w:ascii="Arial" w:hAnsi="Arial" w:cs="Arial"/>
              </w:rPr>
            </w:pPr>
          </w:p>
        </w:tc>
        <w:tc>
          <w:tcPr>
            <w:tcW w:w="1985" w:type="dxa"/>
            <w:vAlign w:val="center"/>
          </w:tcPr>
          <w:p w:rsidR="003A65E6" w:rsidRPr="00071074" w:rsidRDefault="003A65E6" w:rsidP="009E1609">
            <w:pPr>
              <w:jc w:val="both"/>
              <w:rPr>
                <w:rFonts w:ascii="Arial" w:hAnsi="Arial" w:cs="Arial"/>
              </w:rPr>
            </w:pPr>
          </w:p>
        </w:tc>
        <w:tc>
          <w:tcPr>
            <w:tcW w:w="3782" w:type="dxa"/>
            <w:tcBorders>
              <w:bottom w:val="single" w:sz="4" w:space="0" w:color="auto"/>
            </w:tcBorders>
            <w:vAlign w:val="center"/>
          </w:tcPr>
          <w:p w:rsidR="003A65E6" w:rsidRPr="00071074" w:rsidRDefault="003A65E6" w:rsidP="009E1609">
            <w:pPr>
              <w:jc w:val="both"/>
              <w:rPr>
                <w:rFonts w:ascii="Arial" w:hAnsi="Arial" w:cs="Arial"/>
              </w:rPr>
            </w:pPr>
          </w:p>
        </w:tc>
      </w:tr>
    </w:tbl>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Default="003A65E6" w:rsidP="008A0F84">
      <w:pPr>
        <w:rPr>
          <w:rFonts w:ascii="Arial" w:hAnsi="Arial" w:cs="Arial"/>
          <w:i/>
          <w:iCs/>
          <w:lang w:val="en-US"/>
        </w:rPr>
      </w:pPr>
    </w:p>
    <w:p w:rsidR="003A65E6" w:rsidRDefault="003A65E6" w:rsidP="008A0F84">
      <w:pPr>
        <w:rPr>
          <w:rFonts w:ascii="Arial" w:hAnsi="Arial" w:cs="Arial"/>
          <w:i/>
          <w:iCs/>
          <w:lang w:val="en-US"/>
        </w:rPr>
      </w:pPr>
    </w:p>
    <w:p w:rsidR="003A65E6" w:rsidRPr="008A0F84" w:rsidRDefault="003A65E6" w:rsidP="008A0F84">
      <w:pPr>
        <w:rPr>
          <w:rFonts w:ascii="Arial" w:hAnsi="Arial" w:cs="Arial"/>
          <w:i/>
          <w:iCs/>
          <w:lang w:val="en-US"/>
        </w:rPr>
      </w:pPr>
    </w:p>
    <w:p w:rsidR="003A65E6" w:rsidRPr="00071074" w:rsidRDefault="003A65E6" w:rsidP="008A0F84">
      <w:pPr>
        <w:rPr>
          <w:rFonts w:ascii="Arial" w:hAnsi="Arial" w:cs="Arial"/>
          <w:i/>
          <w:iCs/>
        </w:rPr>
      </w:pPr>
    </w:p>
    <w:p w:rsidR="003A65E6" w:rsidRPr="008A0F84" w:rsidRDefault="003A65E6" w:rsidP="008A0F84">
      <w:pPr>
        <w:jc w:val="both"/>
        <w:rPr>
          <w:rFonts w:ascii="Arial" w:hAnsi="Arial" w:cs="Arial"/>
          <w:i/>
          <w:iCs/>
        </w:rPr>
      </w:pPr>
      <w:r w:rsidRPr="008A0F84">
        <w:rPr>
          <w:rFonts w:ascii="Arial" w:hAnsi="Arial" w:cs="Arial"/>
          <w:b/>
          <w:bCs/>
          <w:i/>
          <w:iCs/>
        </w:rPr>
        <w:t>Напомена</w:t>
      </w:r>
      <w:r w:rsidRPr="008A0F84">
        <w:rPr>
          <w:rFonts w:ascii="Arial" w:hAnsi="Arial" w:cs="Arial"/>
          <w:i/>
          <w:iCs/>
        </w:rPr>
        <w:t xml:space="preserve">: Уколико понуђачи наступају у заједничкој понуди, овај образац </w:t>
      </w:r>
      <w:r>
        <w:rPr>
          <w:rFonts w:ascii="Arial" w:hAnsi="Arial" w:cs="Arial"/>
          <w:i/>
          <w:iCs/>
        </w:rPr>
        <w:t>се</w:t>
      </w:r>
      <w:r w:rsidR="001B6DD8">
        <w:rPr>
          <w:rFonts w:ascii="Arial" w:hAnsi="Arial" w:cs="Arial"/>
          <w:i/>
          <w:iCs/>
        </w:rPr>
        <w:t xml:space="preserve"> </w:t>
      </w:r>
      <w:r w:rsidRPr="008A0F84">
        <w:rPr>
          <w:rFonts w:ascii="Arial" w:hAnsi="Arial" w:cs="Arial"/>
          <w:i/>
          <w:iCs/>
        </w:rPr>
        <w:t xml:space="preserve">попуњава </w:t>
      </w:r>
      <w:r>
        <w:rPr>
          <w:rFonts w:ascii="Arial" w:hAnsi="Arial" w:cs="Arial"/>
          <w:i/>
          <w:iCs/>
        </w:rPr>
        <w:t>за носиоца</w:t>
      </w:r>
      <w:r w:rsidRPr="008A0F84">
        <w:rPr>
          <w:rFonts w:ascii="Arial" w:hAnsi="Arial" w:cs="Arial"/>
          <w:i/>
          <w:iCs/>
        </w:rPr>
        <w:t xml:space="preserve"> посла.</w:t>
      </w:r>
    </w:p>
    <w:p w:rsidR="003A65E6" w:rsidRPr="00395B0F" w:rsidRDefault="003A65E6" w:rsidP="008A0F84">
      <w:pPr>
        <w:jc w:val="right"/>
        <w:rPr>
          <w:rFonts w:ascii="Arial" w:hAnsi="Arial" w:cs="Arial"/>
          <w:b/>
          <w:bCs/>
          <w:i/>
          <w:iCs/>
          <w:lang w:eastAsia="en-US"/>
        </w:rPr>
      </w:pPr>
      <w:r w:rsidRPr="008A0F84">
        <w:rPr>
          <w:rFonts w:ascii="Arial" w:hAnsi="Arial" w:cs="Arial"/>
          <w:i/>
          <w:iCs/>
        </w:rPr>
        <w:br w:type="page"/>
      </w:r>
      <w:r>
        <w:rPr>
          <w:rFonts w:ascii="Arial" w:hAnsi="Arial" w:cs="Arial"/>
          <w:b/>
          <w:bCs/>
          <w:i/>
          <w:iCs/>
          <w:lang w:eastAsia="en-US"/>
        </w:rPr>
        <w:lastRenderedPageBreak/>
        <w:t xml:space="preserve">                   ОБРАЗАЦ  1.1</w:t>
      </w:r>
    </w:p>
    <w:p w:rsidR="003A65E6" w:rsidRPr="00395B0F" w:rsidRDefault="003A65E6" w:rsidP="00395B0F">
      <w:pPr>
        <w:tabs>
          <w:tab w:val="left" w:pos="0"/>
        </w:tabs>
        <w:jc w:val="both"/>
        <w:rPr>
          <w:rFonts w:ascii="Arial" w:hAnsi="Arial" w:cs="Arial"/>
          <w:b/>
          <w:bCs/>
          <w:sz w:val="22"/>
          <w:szCs w:val="22"/>
          <w:lang w:eastAsia="en-US"/>
        </w:rPr>
      </w:pPr>
    </w:p>
    <w:p w:rsidR="003A65E6" w:rsidRPr="00395B0F" w:rsidRDefault="003A65E6" w:rsidP="00395B0F">
      <w:pPr>
        <w:tabs>
          <w:tab w:val="left" w:pos="0"/>
        </w:tabs>
        <w:jc w:val="both"/>
        <w:rPr>
          <w:rFonts w:ascii="Arial" w:hAnsi="Arial" w:cs="Arial"/>
          <w:b/>
          <w:bCs/>
          <w:sz w:val="22"/>
          <w:szCs w:val="22"/>
          <w:lang w:eastAsia="en-US"/>
        </w:rPr>
      </w:pPr>
    </w:p>
    <w:p w:rsidR="003A65E6" w:rsidRPr="00395B0F" w:rsidRDefault="003A65E6" w:rsidP="00395B0F">
      <w:pPr>
        <w:jc w:val="center"/>
        <w:rPr>
          <w:rFonts w:ascii="Arial" w:hAnsi="Arial" w:cs="Arial"/>
          <w:b/>
          <w:bCs/>
          <w:sz w:val="22"/>
          <w:szCs w:val="22"/>
          <w:lang w:val="ru-RU"/>
        </w:rPr>
      </w:pPr>
      <w:r w:rsidRPr="008A0F84">
        <w:rPr>
          <w:rFonts w:ascii="Arial" w:hAnsi="Arial" w:cs="Arial"/>
          <w:b/>
          <w:bCs/>
        </w:rPr>
        <w:t>ПОДАЦИ О ПОНУЂАЧУ ИЗ</w:t>
      </w:r>
      <w:r w:rsidRPr="008A0F84">
        <w:rPr>
          <w:rFonts w:ascii="Arial" w:hAnsi="Arial" w:cs="Arial"/>
          <w:b/>
          <w:bCs/>
          <w:lang w:val="ru-RU" w:eastAsia="en-US"/>
        </w:rPr>
        <w:t xml:space="preserve">  ГРУПЕ ПОНУЂАЧА</w:t>
      </w:r>
    </w:p>
    <w:p w:rsidR="003A65E6" w:rsidRPr="00071074" w:rsidRDefault="003A65E6" w:rsidP="008A0F84">
      <w:pPr>
        <w:rPr>
          <w:rFonts w:ascii="Arial" w:hAnsi="Arial" w:cs="Arial"/>
        </w:rPr>
      </w:pPr>
    </w:p>
    <w:p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Назив понуђача:</w:t>
            </w:r>
          </w:p>
        </w:tc>
        <w:tc>
          <w:tcPr>
            <w:tcW w:w="595" w:type="dxa"/>
            <w:vAlign w:val="center"/>
          </w:tcPr>
          <w:p w:rsidR="003A65E6" w:rsidRPr="00071074" w:rsidRDefault="003A65E6" w:rsidP="009E1609">
            <w:pPr>
              <w:rPr>
                <w:rFonts w:ascii="Arial" w:hAnsi="Arial" w:cs="Arial"/>
              </w:rPr>
            </w:pPr>
          </w:p>
        </w:tc>
        <w:tc>
          <w:tcPr>
            <w:tcW w:w="5563" w:type="dxa"/>
            <w:tcBorders>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Адреса понуђача:</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Лице за контакт:</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Е-пошта:</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Телефон:</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Телефакс:</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Порески број понуђача (ПИБ):</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Матични број понуђача:</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Шифра делатности:</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50C9" w:rsidP="003A50C9">
            <w:pPr>
              <w:rPr>
                <w:rFonts w:ascii="Arial" w:hAnsi="Arial" w:cs="Arial"/>
              </w:rPr>
            </w:pPr>
            <w:r>
              <w:rPr>
                <w:rFonts w:ascii="Arial" w:hAnsi="Arial" w:cs="Arial"/>
              </w:rPr>
              <w:t>О</w:t>
            </w:r>
            <w:r w:rsidR="003A65E6" w:rsidRPr="00071074">
              <w:rPr>
                <w:rFonts w:ascii="Arial" w:hAnsi="Arial" w:cs="Arial"/>
              </w:rPr>
              <w:t xml:space="preserve">дговорно </w:t>
            </w:r>
            <w:r>
              <w:rPr>
                <w:rFonts w:ascii="Arial" w:hAnsi="Arial" w:cs="Arial"/>
              </w:rPr>
              <w:t>лице</w:t>
            </w:r>
            <w:r w:rsidR="003A65E6" w:rsidRPr="00071074">
              <w:rPr>
                <w:rFonts w:ascii="Arial" w:hAnsi="Arial" w:cs="Arial"/>
              </w:rPr>
              <w:t>:</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bl>
    <w:p w:rsidR="003A65E6" w:rsidRPr="00071074" w:rsidRDefault="003A65E6" w:rsidP="008A0F84">
      <w:pPr>
        <w:rPr>
          <w:rFonts w:ascii="Arial" w:hAnsi="Arial" w:cs="Arial"/>
        </w:rPr>
      </w:pPr>
    </w:p>
    <w:p w:rsidR="003A65E6" w:rsidRPr="00071074" w:rsidRDefault="003A65E6" w:rsidP="008A0F84">
      <w:pPr>
        <w:rPr>
          <w:rFonts w:ascii="Arial" w:hAnsi="Arial" w:cs="Arial"/>
        </w:rPr>
      </w:pPr>
    </w:p>
    <w:p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trPr>
          <w:jc w:val="center"/>
        </w:trPr>
        <w:tc>
          <w:tcPr>
            <w:tcW w:w="3652" w:type="dxa"/>
          </w:tcPr>
          <w:p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rsidR="003A65E6" w:rsidRPr="00071074" w:rsidRDefault="003A65E6" w:rsidP="009E1609">
            <w:pPr>
              <w:jc w:val="center"/>
              <w:rPr>
                <w:rFonts w:ascii="Arial" w:hAnsi="Arial" w:cs="Arial"/>
              </w:rPr>
            </w:pPr>
            <w:r w:rsidRPr="00071074">
              <w:rPr>
                <w:rFonts w:ascii="Arial" w:hAnsi="Arial" w:cs="Arial"/>
              </w:rPr>
              <w:t>М.П.</w:t>
            </w:r>
          </w:p>
        </w:tc>
        <w:tc>
          <w:tcPr>
            <w:tcW w:w="3782" w:type="dxa"/>
          </w:tcPr>
          <w:p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trPr>
          <w:jc w:val="center"/>
        </w:trPr>
        <w:tc>
          <w:tcPr>
            <w:tcW w:w="3652" w:type="dxa"/>
            <w:vAlign w:val="center"/>
          </w:tcPr>
          <w:p w:rsidR="003A65E6" w:rsidRPr="00071074" w:rsidRDefault="003A65E6" w:rsidP="009E1609">
            <w:pPr>
              <w:jc w:val="both"/>
              <w:rPr>
                <w:rFonts w:ascii="Arial" w:hAnsi="Arial" w:cs="Arial"/>
              </w:rPr>
            </w:pPr>
          </w:p>
        </w:tc>
        <w:tc>
          <w:tcPr>
            <w:tcW w:w="1985" w:type="dxa"/>
            <w:vAlign w:val="center"/>
          </w:tcPr>
          <w:p w:rsidR="003A65E6" w:rsidRPr="00071074" w:rsidRDefault="003A65E6" w:rsidP="009E1609">
            <w:pPr>
              <w:jc w:val="both"/>
              <w:rPr>
                <w:rFonts w:ascii="Arial" w:hAnsi="Arial" w:cs="Arial"/>
              </w:rPr>
            </w:pPr>
          </w:p>
        </w:tc>
        <w:tc>
          <w:tcPr>
            <w:tcW w:w="3782" w:type="dxa"/>
            <w:vAlign w:val="center"/>
          </w:tcPr>
          <w:p w:rsidR="003A65E6" w:rsidRPr="00071074" w:rsidRDefault="003A65E6" w:rsidP="009E1609">
            <w:pPr>
              <w:jc w:val="both"/>
              <w:rPr>
                <w:rFonts w:ascii="Arial" w:hAnsi="Arial" w:cs="Arial"/>
              </w:rPr>
            </w:pPr>
          </w:p>
        </w:tc>
      </w:tr>
      <w:tr w:rsidR="003A65E6" w:rsidRPr="00071074">
        <w:trPr>
          <w:jc w:val="center"/>
        </w:trPr>
        <w:tc>
          <w:tcPr>
            <w:tcW w:w="3652" w:type="dxa"/>
            <w:tcBorders>
              <w:bottom w:val="single" w:sz="4" w:space="0" w:color="auto"/>
            </w:tcBorders>
            <w:vAlign w:val="center"/>
          </w:tcPr>
          <w:p w:rsidR="003A65E6" w:rsidRPr="00071074" w:rsidRDefault="003A65E6" w:rsidP="009E1609">
            <w:pPr>
              <w:jc w:val="both"/>
              <w:rPr>
                <w:rFonts w:ascii="Arial" w:hAnsi="Arial" w:cs="Arial"/>
              </w:rPr>
            </w:pPr>
          </w:p>
        </w:tc>
        <w:tc>
          <w:tcPr>
            <w:tcW w:w="1985" w:type="dxa"/>
            <w:vAlign w:val="center"/>
          </w:tcPr>
          <w:p w:rsidR="003A65E6" w:rsidRPr="00071074" w:rsidRDefault="003A65E6" w:rsidP="009E1609">
            <w:pPr>
              <w:jc w:val="both"/>
              <w:rPr>
                <w:rFonts w:ascii="Arial" w:hAnsi="Arial" w:cs="Arial"/>
              </w:rPr>
            </w:pPr>
          </w:p>
        </w:tc>
        <w:tc>
          <w:tcPr>
            <w:tcW w:w="3782" w:type="dxa"/>
            <w:tcBorders>
              <w:bottom w:val="single" w:sz="4" w:space="0" w:color="auto"/>
            </w:tcBorders>
            <w:vAlign w:val="center"/>
          </w:tcPr>
          <w:p w:rsidR="003A65E6" w:rsidRPr="00071074" w:rsidRDefault="003A65E6" w:rsidP="009E1609">
            <w:pPr>
              <w:jc w:val="both"/>
              <w:rPr>
                <w:rFonts w:ascii="Arial" w:hAnsi="Arial" w:cs="Arial"/>
              </w:rPr>
            </w:pPr>
          </w:p>
        </w:tc>
      </w:tr>
    </w:tbl>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Default="003A65E6" w:rsidP="008A0F84">
      <w:pPr>
        <w:jc w:val="both"/>
        <w:rPr>
          <w:rFonts w:ascii="Arial" w:hAnsi="Arial" w:cs="Arial"/>
          <w:b/>
          <w:bCs/>
          <w:i/>
          <w:iCs/>
        </w:rPr>
      </w:pPr>
    </w:p>
    <w:p w:rsidR="003A65E6" w:rsidRDefault="003A65E6" w:rsidP="008A0F84">
      <w:pPr>
        <w:jc w:val="both"/>
        <w:rPr>
          <w:rFonts w:ascii="Arial" w:hAnsi="Arial" w:cs="Arial"/>
          <w:b/>
          <w:bCs/>
          <w:i/>
          <w:iCs/>
        </w:rPr>
      </w:pPr>
    </w:p>
    <w:p w:rsidR="003A65E6" w:rsidRPr="008A0F84" w:rsidRDefault="003A65E6" w:rsidP="008A0F84">
      <w:pPr>
        <w:jc w:val="both"/>
        <w:rPr>
          <w:rFonts w:ascii="Arial" w:hAnsi="Arial" w:cs="Arial"/>
          <w:i/>
          <w:iCs/>
          <w:lang w:eastAsia="en-US"/>
        </w:rPr>
      </w:pPr>
      <w:proofErr w:type="spellStart"/>
      <w:r w:rsidRPr="008A0F84">
        <w:rPr>
          <w:rFonts w:ascii="Arial" w:hAnsi="Arial" w:cs="Arial"/>
          <w:b/>
          <w:bCs/>
          <w:i/>
          <w:iCs/>
        </w:rPr>
        <w:t>Напомена</w:t>
      </w:r>
      <w:r w:rsidRPr="008A0F84">
        <w:rPr>
          <w:rFonts w:ascii="Arial" w:hAnsi="Arial" w:cs="Arial"/>
          <w:i/>
          <w:iCs/>
        </w:rPr>
        <w:t>:Уколико</w:t>
      </w:r>
      <w:proofErr w:type="spellEnd"/>
      <w:r w:rsidRPr="008A0F84">
        <w:rPr>
          <w:rFonts w:ascii="Arial" w:hAnsi="Arial" w:cs="Arial"/>
          <w:i/>
          <w:iCs/>
        </w:rPr>
        <w:t xml:space="preserve"> понуђачи наступају у заједничкој понуди</w:t>
      </w:r>
      <w:r w:rsidR="001B6DD8">
        <w:rPr>
          <w:rFonts w:ascii="Arial" w:hAnsi="Arial" w:cs="Arial"/>
          <w:i/>
          <w:iCs/>
        </w:rPr>
        <w:t xml:space="preserve"> </w:t>
      </w:r>
      <w:r>
        <w:rPr>
          <w:rFonts w:ascii="Arial" w:hAnsi="Arial" w:cs="Arial"/>
          <w:i/>
          <w:iCs/>
          <w:lang w:val="ru-RU"/>
        </w:rPr>
        <w:t>о</w:t>
      </w:r>
      <w:r w:rsidRPr="008A0F84">
        <w:rPr>
          <w:rFonts w:ascii="Arial" w:hAnsi="Arial" w:cs="Arial"/>
          <w:i/>
          <w:iCs/>
          <w:lang w:val="ru-RU"/>
        </w:rPr>
        <w:t>вај образац попуњава, потписује и оверава носилац посла</w:t>
      </w:r>
      <w:r>
        <w:rPr>
          <w:rFonts w:ascii="Arial" w:hAnsi="Arial" w:cs="Arial"/>
          <w:i/>
          <w:iCs/>
          <w:lang w:val="ru-RU"/>
        </w:rPr>
        <w:t>,</w:t>
      </w:r>
      <w:r w:rsidRPr="008A0F84">
        <w:rPr>
          <w:rFonts w:ascii="Arial" w:hAnsi="Arial" w:cs="Arial"/>
          <w:i/>
          <w:iCs/>
          <w:lang w:val="ru-RU"/>
        </w:rPr>
        <w:t xml:space="preserve"> као члан групе понуђача која подноси заједничку понуду</w:t>
      </w:r>
      <w:r>
        <w:rPr>
          <w:rFonts w:ascii="Arial" w:hAnsi="Arial" w:cs="Arial"/>
          <w:i/>
          <w:iCs/>
          <w:lang w:val="ru-RU"/>
        </w:rPr>
        <w:t>,</w:t>
      </w:r>
      <w:r w:rsidRPr="008A0F84">
        <w:rPr>
          <w:rFonts w:ascii="Arial" w:hAnsi="Arial" w:cs="Arial"/>
          <w:i/>
          <w:iCs/>
          <w:lang w:val="ru-RU"/>
        </w:rPr>
        <w:t xml:space="preserve"> за сваког члана групе понуђача.</w:t>
      </w:r>
    </w:p>
    <w:p w:rsidR="003A65E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3A65E6" w:rsidRDefault="003A65E6" w:rsidP="008A0F84">
      <w:pPr>
        <w:jc w:val="both"/>
        <w:rPr>
          <w:rFonts w:ascii="Arial" w:hAnsi="Arial" w:cs="Arial"/>
          <w:b/>
          <w:bCs/>
          <w:sz w:val="22"/>
          <w:szCs w:val="22"/>
          <w:lang w:eastAsia="en-US"/>
        </w:rPr>
      </w:pPr>
    </w:p>
    <w:p w:rsidR="003A50C9" w:rsidRDefault="003A50C9" w:rsidP="008A0F84">
      <w:pPr>
        <w:jc w:val="both"/>
        <w:rPr>
          <w:rFonts w:ascii="Arial" w:hAnsi="Arial" w:cs="Arial"/>
          <w:b/>
          <w:bCs/>
          <w:sz w:val="22"/>
          <w:szCs w:val="22"/>
          <w:lang w:eastAsia="en-US"/>
        </w:rPr>
      </w:pPr>
    </w:p>
    <w:p w:rsidR="003A65E6" w:rsidRPr="00D67E7F" w:rsidRDefault="003A65E6" w:rsidP="008A0F84">
      <w:pPr>
        <w:jc w:val="both"/>
        <w:rPr>
          <w:rFonts w:ascii="Arial" w:hAnsi="Arial" w:cs="Arial"/>
          <w:b/>
          <w:bCs/>
          <w:sz w:val="22"/>
          <w:szCs w:val="22"/>
        </w:rPr>
      </w:pPr>
    </w:p>
    <w:p w:rsidR="003A65E6" w:rsidRPr="00395B0F" w:rsidRDefault="003A65E6" w:rsidP="00395B0F">
      <w:pPr>
        <w:jc w:val="right"/>
        <w:rPr>
          <w:rFonts w:ascii="Arial" w:hAnsi="Arial" w:cs="Arial"/>
          <w:b/>
          <w:bCs/>
          <w:i/>
          <w:iCs/>
          <w:lang w:eastAsia="en-US"/>
        </w:rPr>
      </w:pPr>
      <w:r>
        <w:rPr>
          <w:rFonts w:ascii="Arial" w:hAnsi="Arial" w:cs="Arial"/>
          <w:b/>
          <w:bCs/>
          <w:i/>
          <w:iCs/>
          <w:lang w:eastAsia="en-US"/>
        </w:rPr>
        <w:lastRenderedPageBreak/>
        <w:t>ОБРАЗАЦ  1.2</w:t>
      </w:r>
    </w:p>
    <w:p w:rsidR="003A65E6" w:rsidRPr="00395B0F" w:rsidRDefault="003A65E6" w:rsidP="00395B0F">
      <w:pPr>
        <w:tabs>
          <w:tab w:val="left" w:pos="0"/>
        </w:tabs>
        <w:jc w:val="both"/>
        <w:rPr>
          <w:rFonts w:ascii="Arial" w:hAnsi="Arial" w:cs="Arial"/>
          <w:b/>
          <w:bCs/>
          <w:sz w:val="22"/>
          <w:szCs w:val="22"/>
          <w:lang w:eastAsia="en-US"/>
        </w:rPr>
      </w:pPr>
    </w:p>
    <w:p w:rsidR="003A65E6" w:rsidRPr="00395B0F" w:rsidRDefault="003A65E6" w:rsidP="00395B0F">
      <w:pPr>
        <w:tabs>
          <w:tab w:val="left" w:pos="0"/>
        </w:tabs>
        <w:jc w:val="both"/>
        <w:rPr>
          <w:rFonts w:ascii="Arial" w:hAnsi="Arial" w:cs="Arial"/>
          <w:b/>
          <w:bCs/>
          <w:sz w:val="22"/>
          <w:szCs w:val="22"/>
          <w:lang w:eastAsia="en-US"/>
        </w:rPr>
      </w:pPr>
    </w:p>
    <w:p w:rsidR="003A65E6" w:rsidRDefault="003A65E6" w:rsidP="00395B0F">
      <w:pPr>
        <w:jc w:val="center"/>
        <w:rPr>
          <w:rFonts w:ascii="Arial" w:hAnsi="Arial" w:cs="Arial"/>
          <w:b/>
          <w:bCs/>
          <w:lang w:val="ru-RU"/>
        </w:rPr>
      </w:pPr>
      <w:r w:rsidRPr="008A0F84">
        <w:rPr>
          <w:rFonts w:ascii="Arial" w:hAnsi="Arial" w:cs="Arial"/>
          <w:b/>
          <w:bCs/>
        </w:rPr>
        <w:t>ПОДАЦИ О ПОДИЗВОЂАЧУ</w:t>
      </w:r>
    </w:p>
    <w:p w:rsidR="003A65E6" w:rsidRPr="00395B0F" w:rsidRDefault="003A65E6" w:rsidP="00395B0F">
      <w:pPr>
        <w:jc w:val="center"/>
        <w:rPr>
          <w:rFonts w:ascii="Arial" w:hAnsi="Arial" w:cs="Arial"/>
          <w:b/>
          <w:bCs/>
          <w:sz w:val="22"/>
          <w:szCs w:val="22"/>
          <w:lang w:val="ru-RU"/>
        </w:rPr>
      </w:pPr>
    </w:p>
    <w:p w:rsidR="003A65E6" w:rsidRPr="00071074" w:rsidRDefault="003A65E6" w:rsidP="008A0F84">
      <w:pPr>
        <w:rPr>
          <w:rFonts w:ascii="Arial" w:hAnsi="Arial" w:cs="Arial"/>
        </w:rPr>
      </w:pPr>
    </w:p>
    <w:p w:rsidR="003A65E6" w:rsidRPr="00071074" w:rsidRDefault="003A65E6" w:rsidP="008A0F84">
      <w:pPr>
        <w:rPr>
          <w:rFonts w:ascii="Arial" w:hAnsi="Arial" w:cs="Arial"/>
        </w:rPr>
      </w:pPr>
    </w:p>
    <w:tbl>
      <w:tblPr>
        <w:tblW w:w="0" w:type="auto"/>
        <w:tblInd w:w="-106" w:type="dxa"/>
        <w:tblLook w:val="00A0" w:firstRow="1" w:lastRow="0" w:firstColumn="1" w:lastColumn="0" w:noHBand="0" w:noVBand="0"/>
      </w:tblPr>
      <w:tblGrid>
        <w:gridCol w:w="3106"/>
        <w:gridCol w:w="589"/>
        <w:gridCol w:w="5482"/>
      </w:tblGrid>
      <w:tr w:rsidR="003A65E6" w:rsidRPr="00071074">
        <w:trPr>
          <w:trHeight w:val="492"/>
        </w:trPr>
        <w:tc>
          <w:tcPr>
            <w:tcW w:w="3129" w:type="dxa"/>
            <w:vAlign w:val="center"/>
          </w:tcPr>
          <w:p w:rsidR="003A65E6" w:rsidRPr="00071074" w:rsidRDefault="003A65E6" w:rsidP="008A0F84">
            <w:pPr>
              <w:rPr>
                <w:rFonts w:ascii="Arial" w:hAnsi="Arial" w:cs="Arial"/>
              </w:rPr>
            </w:pPr>
            <w:r w:rsidRPr="00071074">
              <w:rPr>
                <w:rFonts w:ascii="Arial" w:hAnsi="Arial" w:cs="Arial"/>
              </w:rPr>
              <w:t xml:space="preserve">Назив </w:t>
            </w:r>
          </w:p>
        </w:tc>
        <w:tc>
          <w:tcPr>
            <w:tcW w:w="595" w:type="dxa"/>
            <w:vAlign w:val="center"/>
          </w:tcPr>
          <w:p w:rsidR="003A65E6" w:rsidRPr="00071074" w:rsidRDefault="003A65E6" w:rsidP="009E1609">
            <w:pPr>
              <w:rPr>
                <w:rFonts w:ascii="Arial" w:hAnsi="Arial" w:cs="Arial"/>
              </w:rPr>
            </w:pPr>
          </w:p>
        </w:tc>
        <w:tc>
          <w:tcPr>
            <w:tcW w:w="5563" w:type="dxa"/>
            <w:tcBorders>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8A0F84">
            <w:pPr>
              <w:rPr>
                <w:rFonts w:ascii="Arial" w:hAnsi="Arial" w:cs="Arial"/>
              </w:rPr>
            </w:pPr>
            <w:r w:rsidRPr="00071074">
              <w:rPr>
                <w:rFonts w:ascii="Arial" w:hAnsi="Arial" w:cs="Arial"/>
              </w:rPr>
              <w:t>Адреса:</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Лице за контакт:</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Е-пошта:</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Телефон:</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Телефакс:</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8A0F84">
            <w:pPr>
              <w:rPr>
                <w:rFonts w:ascii="Arial" w:hAnsi="Arial" w:cs="Arial"/>
              </w:rPr>
            </w:pPr>
            <w:r w:rsidRPr="00071074">
              <w:rPr>
                <w:rFonts w:ascii="Arial" w:hAnsi="Arial" w:cs="Arial"/>
              </w:rPr>
              <w:t>Порески број (ПИБ):</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8A0F84">
            <w:pPr>
              <w:rPr>
                <w:rFonts w:ascii="Arial" w:hAnsi="Arial" w:cs="Arial"/>
              </w:rPr>
            </w:pPr>
            <w:r w:rsidRPr="00071074">
              <w:rPr>
                <w:rFonts w:ascii="Arial" w:hAnsi="Arial" w:cs="Arial"/>
              </w:rPr>
              <w:t>Матични број:</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Шифра делатности:</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3A65E6" w:rsidRPr="00071074">
        <w:trPr>
          <w:trHeight w:val="492"/>
        </w:trPr>
        <w:tc>
          <w:tcPr>
            <w:tcW w:w="3129" w:type="dxa"/>
            <w:vAlign w:val="center"/>
          </w:tcPr>
          <w:p w:rsidR="003A65E6" w:rsidRPr="00071074" w:rsidRDefault="003A65E6" w:rsidP="009E1609">
            <w:pPr>
              <w:rPr>
                <w:rFonts w:ascii="Arial" w:hAnsi="Arial" w:cs="Arial"/>
              </w:rPr>
            </w:pPr>
            <w:r w:rsidRPr="00071074">
              <w:rPr>
                <w:rFonts w:ascii="Arial" w:hAnsi="Arial" w:cs="Arial"/>
              </w:rPr>
              <w:t>Број рачуна и назив банке:</w:t>
            </w:r>
          </w:p>
        </w:tc>
        <w:tc>
          <w:tcPr>
            <w:tcW w:w="595" w:type="dxa"/>
            <w:vAlign w:val="center"/>
          </w:tcPr>
          <w:p w:rsidR="003A65E6" w:rsidRPr="00071074" w:rsidRDefault="003A65E6" w:rsidP="009E1609">
            <w:pPr>
              <w:rPr>
                <w:rFonts w:ascii="Arial" w:hAnsi="Arial" w:cs="Arial"/>
              </w:rPr>
            </w:pPr>
          </w:p>
        </w:tc>
        <w:tc>
          <w:tcPr>
            <w:tcW w:w="5563" w:type="dxa"/>
            <w:tcBorders>
              <w:top w:val="single" w:sz="4" w:space="0" w:color="auto"/>
              <w:bottom w:val="single" w:sz="4" w:space="0" w:color="auto"/>
            </w:tcBorders>
            <w:vAlign w:val="center"/>
          </w:tcPr>
          <w:p w:rsidR="003A65E6" w:rsidRPr="00071074" w:rsidRDefault="003A65E6" w:rsidP="009E1609">
            <w:pPr>
              <w:rPr>
                <w:rFonts w:ascii="Arial" w:hAnsi="Arial" w:cs="Arial"/>
              </w:rPr>
            </w:pPr>
          </w:p>
        </w:tc>
      </w:tr>
      <w:tr w:rsidR="005401D3" w:rsidRPr="00071074">
        <w:trPr>
          <w:trHeight w:val="492"/>
        </w:trPr>
        <w:tc>
          <w:tcPr>
            <w:tcW w:w="3129" w:type="dxa"/>
            <w:vAlign w:val="center"/>
          </w:tcPr>
          <w:p w:rsidR="005401D3" w:rsidRPr="00071074" w:rsidRDefault="005401D3" w:rsidP="009E1609">
            <w:pPr>
              <w:rPr>
                <w:rFonts w:ascii="Arial" w:hAnsi="Arial" w:cs="Arial"/>
              </w:rPr>
            </w:pPr>
            <w:r>
              <w:rPr>
                <w:rFonts w:ascii="Arial" w:hAnsi="Arial" w:cs="Arial"/>
              </w:rPr>
              <w:t>Одговорно лице:</w:t>
            </w:r>
          </w:p>
        </w:tc>
        <w:tc>
          <w:tcPr>
            <w:tcW w:w="595" w:type="dxa"/>
            <w:vAlign w:val="center"/>
          </w:tcPr>
          <w:p w:rsidR="005401D3" w:rsidRPr="00071074" w:rsidRDefault="005401D3" w:rsidP="009E1609">
            <w:pPr>
              <w:rPr>
                <w:rFonts w:ascii="Arial" w:hAnsi="Arial" w:cs="Arial"/>
              </w:rPr>
            </w:pPr>
          </w:p>
        </w:tc>
        <w:tc>
          <w:tcPr>
            <w:tcW w:w="5563" w:type="dxa"/>
            <w:tcBorders>
              <w:top w:val="single" w:sz="4" w:space="0" w:color="auto"/>
              <w:bottom w:val="single" w:sz="4" w:space="0" w:color="auto"/>
            </w:tcBorders>
            <w:vAlign w:val="center"/>
          </w:tcPr>
          <w:p w:rsidR="005401D3" w:rsidRPr="00071074" w:rsidRDefault="005401D3" w:rsidP="009E1609">
            <w:pPr>
              <w:rPr>
                <w:rFonts w:ascii="Arial" w:hAnsi="Arial" w:cs="Arial"/>
              </w:rPr>
            </w:pPr>
          </w:p>
        </w:tc>
      </w:tr>
    </w:tbl>
    <w:p w:rsidR="003A65E6" w:rsidRPr="00071074" w:rsidRDefault="003A65E6" w:rsidP="008A0F84">
      <w:pPr>
        <w:rPr>
          <w:rFonts w:ascii="Arial" w:hAnsi="Arial" w:cs="Arial"/>
        </w:rPr>
      </w:pPr>
    </w:p>
    <w:p w:rsidR="003A65E6" w:rsidRPr="00071074" w:rsidRDefault="003A65E6" w:rsidP="008A0F84">
      <w:pPr>
        <w:rPr>
          <w:rFonts w:ascii="Arial" w:hAnsi="Arial" w:cs="Arial"/>
        </w:rPr>
      </w:pPr>
    </w:p>
    <w:p w:rsidR="003A65E6" w:rsidRPr="00071074" w:rsidRDefault="003A65E6" w:rsidP="008A0F84">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trPr>
          <w:jc w:val="center"/>
        </w:trPr>
        <w:tc>
          <w:tcPr>
            <w:tcW w:w="3652" w:type="dxa"/>
          </w:tcPr>
          <w:p w:rsidR="003A65E6" w:rsidRPr="00071074" w:rsidRDefault="003A65E6" w:rsidP="009E1609">
            <w:pPr>
              <w:jc w:val="center"/>
              <w:rPr>
                <w:rFonts w:ascii="Arial" w:hAnsi="Arial" w:cs="Arial"/>
              </w:rPr>
            </w:pPr>
            <w:r>
              <w:rPr>
                <w:rFonts w:ascii="Arial" w:hAnsi="Arial" w:cs="Arial"/>
              </w:rPr>
              <w:t>Д</w:t>
            </w:r>
            <w:r w:rsidRPr="00071074">
              <w:rPr>
                <w:rFonts w:ascii="Arial" w:hAnsi="Arial" w:cs="Arial"/>
              </w:rPr>
              <w:t>атум:</w:t>
            </w:r>
          </w:p>
        </w:tc>
        <w:tc>
          <w:tcPr>
            <w:tcW w:w="1985" w:type="dxa"/>
          </w:tcPr>
          <w:p w:rsidR="003A65E6" w:rsidRPr="00071074" w:rsidRDefault="003A65E6" w:rsidP="009E1609">
            <w:pPr>
              <w:jc w:val="center"/>
              <w:rPr>
                <w:rFonts w:ascii="Arial" w:hAnsi="Arial" w:cs="Arial"/>
              </w:rPr>
            </w:pPr>
            <w:r w:rsidRPr="00071074">
              <w:rPr>
                <w:rFonts w:ascii="Arial" w:hAnsi="Arial" w:cs="Arial"/>
              </w:rPr>
              <w:t>М.П.</w:t>
            </w:r>
          </w:p>
        </w:tc>
        <w:tc>
          <w:tcPr>
            <w:tcW w:w="3782" w:type="dxa"/>
          </w:tcPr>
          <w:p w:rsidR="003A65E6" w:rsidRPr="00071074" w:rsidRDefault="003A65E6" w:rsidP="009E1609">
            <w:pPr>
              <w:jc w:val="center"/>
              <w:rPr>
                <w:rFonts w:ascii="Arial" w:hAnsi="Arial" w:cs="Arial"/>
              </w:rPr>
            </w:pPr>
            <w:r w:rsidRPr="00071074">
              <w:rPr>
                <w:rFonts w:ascii="Arial" w:hAnsi="Arial" w:cs="Arial"/>
              </w:rPr>
              <w:t>Понуђач:</w:t>
            </w:r>
          </w:p>
        </w:tc>
      </w:tr>
      <w:tr w:rsidR="003A65E6" w:rsidRPr="00071074">
        <w:trPr>
          <w:jc w:val="center"/>
        </w:trPr>
        <w:tc>
          <w:tcPr>
            <w:tcW w:w="3652" w:type="dxa"/>
            <w:vAlign w:val="center"/>
          </w:tcPr>
          <w:p w:rsidR="003A65E6" w:rsidRPr="00071074" w:rsidRDefault="003A65E6" w:rsidP="009E1609">
            <w:pPr>
              <w:jc w:val="both"/>
              <w:rPr>
                <w:rFonts w:ascii="Arial" w:hAnsi="Arial" w:cs="Arial"/>
              </w:rPr>
            </w:pPr>
          </w:p>
        </w:tc>
        <w:tc>
          <w:tcPr>
            <w:tcW w:w="1985" w:type="dxa"/>
            <w:vAlign w:val="center"/>
          </w:tcPr>
          <w:p w:rsidR="003A65E6" w:rsidRPr="00071074" w:rsidRDefault="003A65E6" w:rsidP="009E1609">
            <w:pPr>
              <w:jc w:val="both"/>
              <w:rPr>
                <w:rFonts w:ascii="Arial" w:hAnsi="Arial" w:cs="Arial"/>
              </w:rPr>
            </w:pPr>
          </w:p>
        </w:tc>
        <w:tc>
          <w:tcPr>
            <w:tcW w:w="3782" w:type="dxa"/>
            <w:vAlign w:val="center"/>
          </w:tcPr>
          <w:p w:rsidR="003A65E6" w:rsidRPr="00071074" w:rsidRDefault="003A65E6" w:rsidP="009E1609">
            <w:pPr>
              <w:jc w:val="both"/>
              <w:rPr>
                <w:rFonts w:ascii="Arial" w:hAnsi="Arial" w:cs="Arial"/>
              </w:rPr>
            </w:pPr>
          </w:p>
        </w:tc>
      </w:tr>
      <w:tr w:rsidR="003A65E6" w:rsidRPr="00071074">
        <w:trPr>
          <w:jc w:val="center"/>
        </w:trPr>
        <w:tc>
          <w:tcPr>
            <w:tcW w:w="3652" w:type="dxa"/>
            <w:tcBorders>
              <w:bottom w:val="single" w:sz="4" w:space="0" w:color="auto"/>
            </w:tcBorders>
            <w:vAlign w:val="center"/>
          </w:tcPr>
          <w:p w:rsidR="003A65E6" w:rsidRPr="00071074" w:rsidRDefault="003A65E6" w:rsidP="009E1609">
            <w:pPr>
              <w:jc w:val="both"/>
              <w:rPr>
                <w:rFonts w:ascii="Arial" w:hAnsi="Arial" w:cs="Arial"/>
              </w:rPr>
            </w:pPr>
          </w:p>
        </w:tc>
        <w:tc>
          <w:tcPr>
            <w:tcW w:w="1985" w:type="dxa"/>
            <w:vAlign w:val="center"/>
          </w:tcPr>
          <w:p w:rsidR="003A65E6" w:rsidRPr="00071074" w:rsidRDefault="003A65E6" w:rsidP="009E1609">
            <w:pPr>
              <w:jc w:val="both"/>
              <w:rPr>
                <w:rFonts w:ascii="Arial" w:hAnsi="Arial" w:cs="Arial"/>
              </w:rPr>
            </w:pPr>
          </w:p>
        </w:tc>
        <w:tc>
          <w:tcPr>
            <w:tcW w:w="3782" w:type="dxa"/>
            <w:tcBorders>
              <w:bottom w:val="single" w:sz="4" w:space="0" w:color="auto"/>
            </w:tcBorders>
            <w:vAlign w:val="center"/>
          </w:tcPr>
          <w:p w:rsidR="003A65E6" w:rsidRPr="00071074" w:rsidRDefault="003A65E6" w:rsidP="009E1609">
            <w:pPr>
              <w:jc w:val="both"/>
              <w:rPr>
                <w:rFonts w:ascii="Arial" w:hAnsi="Arial" w:cs="Arial"/>
              </w:rPr>
            </w:pPr>
          </w:p>
        </w:tc>
      </w:tr>
    </w:tbl>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Pr="00071074" w:rsidRDefault="003A65E6" w:rsidP="008A0F84">
      <w:pPr>
        <w:rPr>
          <w:rFonts w:ascii="Arial" w:hAnsi="Arial" w:cs="Arial"/>
          <w:i/>
          <w:iCs/>
        </w:rPr>
      </w:pPr>
    </w:p>
    <w:p w:rsidR="003A65E6" w:rsidRPr="00A3198B" w:rsidRDefault="003A65E6" w:rsidP="00395B0F">
      <w:pPr>
        <w:jc w:val="both"/>
        <w:rPr>
          <w:rFonts w:ascii="Arial" w:hAnsi="Arial" w:cs="Arial"/>
          <w:sz w:val="22"/>
          <w:szCs w:val="22"/>
          <w:lang w:eastAsia="en-US"/>
        </w:rPr>
      </w:pPr>
    </w:p>
    <w:p w:rsidR="003A65E6" w:rsidRDefault="003A65E6" w:rsidP="00395B0F">
      <w:pPr>
        <w:jc w:val="both"/>
        <w:rPr>
          <w:rFonts w:ascii="Arial" w:hAnsi="Arial" w:cs="Arial"/>
          <w:sz w:val="22"/>
          <w:szCs w:val="22"/>
          <w:lang w:eastAsia="en-US"/>
        </w:rPr>
      </w:pPr>
    </w:p>
    <w:p w:rsidR="003A65E6" w:rsidRPr="00FC5BA6" w:rsidRDefault="003A65E6" w:rsidP="00395B0F">
      <w:pPr>
        <w:jc w:val="both"/>
        <w:rPr>
          <w:rFonts w:ascii="Arial" w:hAnsi="Arial" w:cs="Arial"/>
          <w:sz w:val="22"/>
          <w:szCs w:val="22"/>
          <w:lang w:eastAsia="en-US"/>
        </w:rPr>
      </w:pPr>
    </w:p>
    <w:p w:rsidR="003A65E6" w:rsidRPr="00A3198B" w:rsidRDefault="003A65E6" w:rsidP="00395B0F">
      <w:pPr>
        <w:jc w:val="both"/>
        <w:rPr>
          <w:rFonts w:ascii="Arial" w:hAnsi="Arial" w:cs="Arial"/>
          <w:sz w:val="22"/>
          <w:szCs w:val="22"/>
          <w:lang w:eastAsia="en-US"/>
        </w:rPr>
      </w:pPr>
    </w:p>
    <w:p w:rsidR="003A65E6" w:rsidRPr="008A0F84" w:rsidRDefault="003A65E6" w:rsidP="00395B0F">
      <w:pPr>
        <w:jc w:val="both"/>
        <w:rPr>
          <w:rFonts w:ascii="Arial" w:hAnsi="Arial" w:cs="Arial"/>
          <w:i/>
          <w:iCs/>
          <w:lang w:eastAsia="en-US"/>
        </w:rPr>
      </w:pPr>
      <w:r w:rsidRPr="008A0F84">
        <w:rPr>
          <w:rFonts w:ascii="Arial" w:hAnsi="Arial" w:cs="Arial"/>
          <w:i/>
          <w:iCs/>
          <w:lang w:eastAsia="en-US"/>
        </w:rPr>
        <w:t xml:space="preserve">НАПОМЕНА: </w:t>
      </w:r>
      <w:r>
        <w:rPr>
          <w:rFonts w:ascii="Arial" w:hAnsi="Arial" w:cs="Arial"/>
          <w:i/>
          <w:iCs/>
          <w:lang w:eastAsia="en-US"/>
        </w:rPr>
        <w:t>Уколико понуђач подноси понуду са подизвођачем, о</w:t>
      </w:r>
      <w:r w:rsidRPr="008A0F84">
        <w:rPr>
          <w:rFonts w:ascii="Arial" w:hAnsi="Arial" w:cs="Arial"/>
          <w:i/>
          <w:iCs/>
          <w:lang w:val="ru-RU"/>
        </w:rPr>
        <w:t>вај образац попуњава, потписује и оверава понуђач за сваког подизвођача.</w:t>
      </w:r>
    </w:p>
    <w:p w:rsidR="003A65E6" w:rsidRPr="008A0F84" w:rsidRDefault="003A65E6" w:rsidP="00395B0F">
      <w:pPr>
        <w:jc w:val="both"/>
        <w:rPr>
          <w:rFonts w:ascii="Arial" w:hAnsi="Arial" w:cs="Arial"/>
          <w:i/>
          <w:iCs/>
          <w:lang w:val="ru-RU"/>
        </w:rPr>
      </w:pPr>
    </w:p>
    <w:p w:rsidR="003A65E6" w:rsidRPr="00A3198B" w:rsidRDefault="003A65E6" w:rsidP="00395B0F">
      <w:pPr>
        <w:jc w:val="both"/>
        <w:rPr>
          <w:rFonts w:ascii="Arial" w:hAnsi="Arial" w:cs="Arial"/>
          <w:sz w:val="22"/>
          <w:szCs w:val="22"/>
          <w:lang w:val="ru-RU"/>
        </w:rPr>
      </w:pPr>
    </w:p>
    <w:p w:rsidR="003A65E6" w:rsidRPr="00A3198B" w:rsidRDefault="003A65E6" w:rsidP="00395B0F">
      <w:pPr>
        <w:jc w:val="both"/>
        <w:rPr>
          <w:rFonts w:ascii="Arial" w:hAnsi="Arial" w:cs="Arial"/>
          <w:sz w:val="22"/>
          <w:szCs w:val="22"/>
          <w:lang w:val="ru-RU"/>
        </w:rPr>
      </w:pPr>
    </w:p>
    <w:p w:rsidR="003A65E6" w:rsidRDefault="003A65E6" w:rsidP="00395B0F">
      <w:pPr>
        <w:jc w:val="both"/>
        <w:rPr>
          <w:rFonts w:ascii="Arial" w:hAnsi="Arial" w:cs="Arial"/>
          <w:sz w:val="22"/>
          <w:szCs w:val="22"/>
          <w:lang w:eastAsia="en-US"/>
        </w:rPr>
      </w:pPr>
    </w:p>
    <w:p w:rsidR="003A65E6" w:rsidRDefault="003A65E6" w:rsidP="00395B0F">
      <w:pPr>
        <w:jc w:val="both"/>
        <w:rPr>
          <w:rFonts w:ascii="Arial" w:hAnsi="Arial" w:cs="Arial"/>
          <w:sz w:val="22"/>
          <w:szCs w:val="22"/>
          <w:lang w:eastAsia="en-US"/>
        </w:rPr>
      </w:pPr>
    </w:p>
    <w:p w:rsidR="003A65E6" w:rsidRDefault="003A65E6" w:rsidP="00395B0F">
      <w:pPr>
        <w:jc w:val="both"/>
        <w:rPr>
          <w:rFonts w:ascii="Arial" w:hAnsi="Arial" w:cs="Arial"/>
          <w:sz w:val="22"/>
          <w:szCs w:val="22"/>
          <w:lang w:eastAsia="en-US"/>
        </w:rPr>
      </w:pPr>
    </w:p>
    <w:p w:rsidR="003A65E6" w:rsidRDefault="003A65E6" w:rsidP="00395B0F">
      <w:pPr>
        <w:jc w:val="both"/>
        <w:rPr>
          <w:rFonts w:ascii="Arial" w:hAnsi="Arial" w:cs="Arial"/>
          <w:sz w:val="22"/>
          <w:szCs w:val="22"/>
          <w:lang w:eastAsia="en-US"/>
        </w:rPr>
      </w:pPr>
    </w:p>
    <w:p w:rsidR="003A65E6" w:rsidRDefault="003A65E6" w:rsidP="00395B0F">
      <w:pPr>
        <w:jc w:val="both"/>
        <w:rPr>
          <w:rFonts w:ascii="Arial" w:hAnsi="Arial" w:cs="Arial"/>
          <w:sz w:val="22"/>
          <w:szCs w:val="22"/>
          <w:lang w:eastAsia="en-US"/>
        </w:rPr>
      </w:pPr>
    </w:p>
    <w:p w:rsidR="003A65E6" w:rsidRDefault="003A65E6" w:rsidP="007D4EC6">
      <w:pPr>
        <w:pStyle w:val="Heading10"/>
        <w:jc w:val="right"/>
        <w:rPr>
          <w:i/>
          <w:iCs/>
          <w:sz w:val="24"/>
          <w:szCs w:val="24"/>
        </w:rPr>
      </w:pPr>
      <w:bookmarkStart w:id="183" w:name="_Toc362821713"/>
      <w:r w:rsidRPr="007D4EC6">
        <w:rPr>
          <w:i/>
          <w:iCs/>
          <w:sz w:val="24"/>
          <w:szCs w:val="24"/>
        </w:rPr>
        <w:lastRenderedPageBreak/>
        <w:t>ОБРАЗАЦ 2.</w:t>
      </w:r>
      <w:bookmarkEnd w:id="183"/>
    </w:p>
    <w:p w:rsidR="003A65E6" w:rsidRPr="002555E1" w:rsidRDefault="003A65E6" w:rsidP="002555E1"/>
    <w:p w:rsidR="003A65E6" w:rsidRPr="00177669" w:rsidRDefault="003A65E6" w:rsidP="00071074">
      <w:pPr>
        <w:pStyle w:val="Heading10"/>
        <w:jc w:val="center"/>
        <w:rPr>
          <w:rStyle w:val="BookTitle"/>
          <w:b/>
          <w:bCs/>
          <w:sz w:val="24"/>
          <w:szCs w:val="24"/>
        </w:rPr>
      </w:pPr>
      <w:bookmarkStart w:id="184" w:name="_Toc310433006"/>
      <w:bookmarkStart w:id="185" w:name="_Toc361395923"/>
      <w:bookmarkStart w:id="186" w:name="_Toc361395988"/>
      <w:bookmarkStart w:id="187" w:name="_Toc362821714"/>
      <w:r w:rsidRPr="007520CE">
        <w:rPr>
          <w:rStyle w:val="BookTitle"/>
          <w:b/>
          <w:bCs/>
          <w:sz w:val="24"/>
          <w:szCs w:val="24"/>
        </w:rPr>
        <w:t>ОБРАЗАЦ ПОНУДЕ</w:t>
      </w:r>
      <w:bookmarkEnd w:id="184"/>
      <w:bookmarkEnd w:id="185"/>
      <w:bookmarkEnd w:id="186"/>
      <w:bookmarkEnd w:id="187"/>
    </w:p>
    <w:p w:rsidR="003A65E6" w:rsidRPr="00177669" w:rsidRDefault="003A65E6" w:rsidP="00071074">
      <w:pPr>
        <w:jc w:val="both"/>
        <w:rPr>
          <w:rFonts w:ascii="Arial" w:hAnsi="Arial" w:cs="Arial"/>
        </w:rPr>
      </w:pPr>
    </w:p>
    <w:p w:rsidR="003A65E6" w:rsidRPr="00177669" w:rsidRDefault="003A65E6" w:rsidP="00071074">
      <w:pPr>
        <w:jc w:val="both"/>
        <w:rPr>
          <w:rFonts w:ascii="Arial" w:hAnsi="Arial" w:cs="Arial"/>
        </w:rPr>
      </w:pPr>
      <w:r w:rsidRPr="00177669">
        <w:rPr>
          <w:rFonts w:ascii="Arial" w:hAnsi="Arial" w:cs="Arial"/>
        </w:rPr>
        <w:t>Назив понуђача ___________________________</w:t>
      </w:r>
    </w:p>
    <w:p w:rsidR="003A65E6" w:rsidRPr="00177669" w:rsidRDefault="003A65E6" w:rsidP="00071074">
      <w:pPr>
        <w:jc w:val="both"/>
        <w:rPr>
          <w:rFonts w:ascii="Arial" w:hAnsi="Arial" w:cs="Arial"/>
        </w:rPr>
      </w:pPr>
      <w:r w:rsidRPr="00177669">
        <w:rPr>
          <w:rFonts w:ascii="Arial" w:hAnsi="Arial" w:cs="Arial"/>
        </w:rPr>
        <w:t>Адреса понуђача __________________________</w:t>
      </w:r>
    </w:p>
    <w:p w:rsidR="003A65E6" w:rsidRPr="00177669" w:rsidRDefault="003A65E6" w:rsidP="00071074">
      <w:pPr>
        <w:jc w:val="both"/>
        <w:rPr>
          <w:rFonts w:ascii="Arial" w:hAnsi="Arial" w:cs="Arial"/>
        </w:rPr>
      </w:pPr>
      <w:r w:rsidRPr="00177669">
        <w:rPr>
          <w:rFonts w:ascii="Arial" w:hAnsi="Arial" w:cs="Arial"/>
        </w:rPr>
        <w:t xml:space="preserve">Број </w:t>
      </w:r>
      <w:proofErr w:type="spellStart"/>
      <w:r w:rsidRPr="00177669">
        <w:rPr>
          <w:rFonts w:ascii="Arial" w:hAnsi="Arial" w:cs="Arial"/>
        </w:rPr>
        <w:t>дел</w:t>
      </w:r>
      <w:proofErr w:type="spellEnd"/>
      <w:r w:rsidRPr="00177669">
        <w:rPr>
          <w:rFonts w:ascii="Arial" w:hAnsi="Arial" w:cs="Arial"/>
        </w:rPr>
        <w:t>. прото</w:t>
      </w:r>
      <w:r>
        <w:rPr>
          <w:rFonts w:ascii="Arial" w:hAnsi="Arial" w:cs="Arial"/>
        </w:rPr>
        <w:t>кола понуђача ________________</w:t>
      </w:r>
    </w:p>
    <w:p w:rsidR="003A65E6" w:rsidRPr="00177669" w:rsidRDefault="003A65E6" w:rsidP="00071074">
      <w:pPr>
        <w:jc w:val="both"/>
        <w:rPr>
          <w:rFonts w:ascii="Arial" w:hAnsi="Arial" w:cs="Arial"/>
        </w:rPr>
      </w:pPr>
      <w:r w:rsidRPr="00177669">
        <w:rPr>
          <w:rFonts w:ascii="Arial" w:hAnsi="Arial" w:cs="Arial"/>
        </w:rPr>
        <w:t>Датум: __________  године</w:t>
      </w:r>
    </w:p>
    <w:p w:rsidR="003A65E6" w:rsidRPr="00177669" w:rsidRDefault="003A65E6" w:rsidP="00071074">
      <w:pPr>
        <w:jc w:val="both"/>
        <w:rPr>
          <w:rFonts w:ascii="Arial" w:hAnsi="Arial" w:cs="Arial"/>
        </w:rPr>
      </w:pPr>
      <w:r w:rsidRPr="00177669">
        <w:rPr>
          <w:rFonts w:ascii="Arial" w:hAnsi="Arial" w:cs="Arial"/>
        </w:rPr>
        <w:t>Место: _________________</w:t>
      </w:r>
    </w:p>
    <w:p w:rsidR="003A65E6" w:rsidRDefault="003A65E6" w:rsidP="00071074">
      <w:pPr>
        <w:jc w:val="both"/>
        <w:rPr>
          <w:rFonts w:ascii="Arial" w:hAnsi="Arial" w:cs="Arial"/>
          <w:sz w:val="20"/>
          <w:szCs w:val="20"/>
        </w:rPr>
      </w:pPr>
      <w:r w:rsidRPr="00177669">
        <w:rPr>
          <w:rFonts w:ascii="Arial" w:hAnsi="Arial" w:cs="Arial"/>
          <w:sz w:val="20"/>
          <w:szCs w:val="20"/>
        </w:rPr>
        <w:t>(у случају заједничке понуде уносе се подаци за носиоца посла)</w:t>
      </w:r>
    </w:p>
    <w:p w:rsidR="003A65E6" w:rsidRDefault="003A65E6" w:rsidP="00071074">
      <w:pPr>
        <w:jc w:val="both"/>
        <w:rPr>
          <w:rFonts w:ascii="Arial" w:hAnsi="Arial" w:cs="Arial"/>
        </w:rPr>
      </w:pPr>
    </w:p>
    <w:p w:rsidR="003A65E6" w:rsidRPr="00D67E7F" w:rsidRDefault="003A65E6" w:rsidP="00071074">
      <w:pPr>
        <w:jc w:val="both"/>
        <w:rPr>
          <w:rFonts w:ascii="Arial" w:hAnsi="Arial" w:cs="Arial"/>
        </w:rPr>
      </w:pPr>
    </w:p>
    <w:p w:rsidR="003A65E6" w:rsidRPr="00177669" w:rsidRDefault="003A65E6" w:rsidP="007520CE">
      <w:pPr>
        <w:jc w:val="both"/>
        <w:rPr>
          <w:rFonts w:ascii="Arial" w:hAnsi="Arial" w:cs="Arial"/>
        </w:rPr>
      </w:pPr>
      <w:r w:rsidRPr="00177669">
        <w:rPr>
          <w:rFonts w:ascii="Arial" w:hAnsi="Arial" w:cs="Arial"/>
        </w:rPr>
        <w:t xml:space="preserve">На основу позива за подношење понуда у </w:t>
      </w:r>
      <w:r w:rsidRPr="00AC075E">
        <w:rPr>
          <w:rFonts w:ascii="Arial" w:hAnsi="Arial" w:cs="Arial"/>
        </w:rPr>
        <w:t>отвореном поступку јавне набавке добара “</w:t>
      </w:r>
      <w:r w:rsidR="00403017">
        <w:rPr>
          <w:rFonts w:ascii="Arial" w:hAnsi="Arial" w:cs="Arial"/>
        </w:rPr>
        <w:t>Надградња јединственог Дата центра ЈП ЕПС</w:t>
      </w:r>
      <w:r w:rsidRPr="00AC075E">
        <w:rPr>
          <w:rFonts w:ascii="Arial" w:hAnsi="Arial" w:cs="Arial"/>
        </w:rPr>
        <w:t xml:space="preserve">“ објављеног дана </w:t>
      </w:r>
      <w:r w:rsidR="00AE5BED" w:rsidRPr="00B64682">
        <w:rPr>
          <w:rFonts w:ascii="Arial" w:hAnsi="Arial" w:cs="Arial"/>
        </w:rPr>
        <w:t>06</w:t>
      </w:r>
      <w:r w:rsidRPr="00B64682">
        <w:rPr>
          <w:rFonts w:ascii="Arial" w:hAnsi="Arial" w:cs="Arial"/>
        </w:rPr>
        <w:t>.</w:t>
      </w:r>
      <w:r w:rsidR="00AE5BED" w:rsidRPr="00B64682">
        <w:rPr>
          <w:rFonts w:ascii="Arial" w:hAnsi="Arial" w:cs="Arial"/>
        </w:rPr>
        <w:t>10</w:t>
      </w:r>
      <w:r w:rsidRPr="00B64682">
        <w:rPr>
          <w:rFonts w:ascii="Arial" w:hAnsi="Arial" w:cs="Arial"/>
        </w:rPr>
        <w:t>.201</w:t>
      </w:r>
      <w:r w:rsidR="00FD1BF9" w:rsidRPr="00B64682">
        <w:rPr>
          <w:rFonts w:ascii="Arial" w:hAnsi="Arial" w:cs="Arial"/>
        </w:rPr>
        <w:t>5</w:t>
      </w:r>
      <w:r w:rsidRPr="00B64682">
        <w:rPr>
          <w:rFonts w:ascii="Arial" w:hAnsi="Arial" w:cs="Arial"/>
        </w:rPr>
        <w:t>.</w:t>
      </w:r>
      <w:r w:rsidRPr="00177669">
        <w:rPr>
          <w:rFonts w:ascii="Arial" w:hAnsi="Arial" w:cs="Arial"/>
        </w:rPr>
        <w:t xml:space="preserve"> године на Порталу јавних набавки</w:t>
      </w:r>
      <w:r>
        <w:rPr>
          <w:rFonts w:ascii="Arial" w:hAnsi="Arial" w:cs="Arial"/>
        </w:rPr>
        <w:t>, Порталу службених гласила</w:t>
      </w:r>
      <w:r w:rsidR="00D90375">
        <w:rPr>
          <w:rFonts w:ascii="Arial" w:hAnsi="Arial" w:cs="Arial"/>
        </w:rPr>
        <w:t xml:space="preserve"> </w:t>
      </w:r>
      <w:r w:rsidR="0096171F">
        <w:rPr>
          <w:rFonts w:ascii="Arial" w:hAnsi="Arial" w:cs="Arial"/>
        </w:rPr>
        <w:t>Р</w:t>
      </w:r>
      <w:r w:rsidR="00D90375">
        <w:rPr>
          <w:rFonts w:ascii="Arial" w:hAnsi="Arial" w:cs="Arial"/>
        </w:rPr>
        <w:t>С</w:t>
      </w:r>
      <w:r>
        <w:rPr>
          <w:rFonts w:ascii="Arial" w:hAnsi="Arial" w:cs="Arial"/>
        </w:rPr>
        <w:t xml:space="preserve"> и база прописа и интернет страници </w:t>
      </w:r>
      <w:proofErr w:type="spellStart"/>
      <w:r>
        <w:rPr>
          <w:rFonts w:ascii="Arial" w:hAnsi="Arial" w:cs="Arial"/>
        </w:rPr>
        <w:t>Наручиоца</w:t>
      </w:r>
      <w:r w:rsidRPr="00177669">
        <w:rPr>
          <w:rFonts w:ascii="Arial" w:hAnsi="Arial" w:cs="Arial"/>
        </w:rPr>
        <w:t>,подносимо</w:t>
      </w:r>
      <w:proofErr w:type="spellEnd"/>
      <w:r w:rsidRPr="00177669">
        <w:rPr>
          <w:rFonts w:ascii="Arial" w:hAnsi="Arial" w:cs="Arial"/>
        </w:rPr>
        <w:t xml:space="preserve"> </w:t>
      </w:r>
    </w:p>
    <w:p w:rsidR="003A65E6" w:rsidRPr="00177669" w:rsidRDefault="003A65E6" w:rsidP="00071074">
      <w:pPr>
        <w:jc w:val="both"/>
        <w:rPr>
          <w:rFonts w:ascii="Arial" w:hAnsi="Arial" w:cs="Arial"/>
        </w:rPr>
      </w:pPr>
    </w:p>
    <w:p w:rsidR="003A65E6" w:rsidRPr="00177669" w:rsidRDefault="003A65E6" w:rsidP="00071074">
      <w:pPr>
        <w:jc w:val="center"/>
        <w:rPr>
          <w:rFonts w:ascii="Arial" w:hAnsi="Arial" w:cs="Arial"/>
          <w:b/>
          <w:bCs/>
        </w:rPr>
      </w:pPr>
      <w:r w:rsidRPr="00177669">
        <w:rPr>
          <w:rFonts w:ascii="Arial" w:hAnsi="Arial" w:cs="Arial"/>
          <w:b/>
          <w:bCs/>
        </w:rPr>
        <w:t>П О Н У Д У</w:t>
      </w:r>
    </w:p>
    <w:p w:rsidR="003A65E6" w:rsidRPr="00177669" w:rsidRDefault="003A65E6" w:rsidP="00071074">
      <w:pPr>
        <w:jc w:val="both"/>
        <w:rPr>
          <w:rFonts w:ascii="Arial" w:hAnsi="Arial" w:cs="Arial"/>
        </w:rPr>
      </w:pPr>
    </w:p>
    <w:p w:rsidR="003A65E6" w:rsidRPr="00177669" w:rsidRDefault="003A65E6" w:rsidP="00071074">
      <w:pPr>
        <w:jc w:val="both"/>
        <w:rPr>
          <w:rFonts w:ascii="Arial" w:hAnsi="Arial" w:cs="Arial"/>
        </w:rPr>
      </w:pPr>
      <w:r w:rsidRPr="00177669">
        <w:rPr>
          <w:rFonts w:ascii="Arial" w:hAnsi="Arial" w:cs="Arial"/>
        </w:rPr>
        <w:t xml:space="preserve">У складу са траженим захтевима и условима утврђеним позивом и </w:t>
      </w:r>
      <w:r w:rsidRPr="00F442BE">
        <w:rPr>
          <w:rFonts w:ascii="Arial" w:hAnsi="Arial" w:cs="Arial"/>
        </w:rPr>
        <w:t>конкур</w:t>
      </w:r>
      <w:r w:rsidRPr="00177669">
        <w:rPr>
          <w:rFonts w:ascii="Arial" w:hAnsi="Arial" w:cs="Arial"/>
        </w:rPr>
        <w:t>сном документацијом, испуњавамо све услове за извршење јавне набавке.</w:t>
      </w:r>
    </w:p>
    <w:p w:rsidR="003A65E6" w:rsidRPr="00177669" w:rsidRDefault="003A65E6" w:rsidP="00071074">
      <w:pPr>
        <w:jc w:val="both"/>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10"/>
        <w:gridCol w:w="4500"/>
      </w:tblGrid>
      <w:tr w:rsidR="003A65E6" w:rsidRPr="00177669">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CF58C7" w:rsidP="00071074">
            <w:pPr>
              <w:jc w:val="center"/>
              <w:rPr>
                <w:rFonts w:ascii="Arial" w:hAnsi="Arial" w:cs="Arial"/>
              </w:rPr>
            </w:pPr>
            <w:r>
              <w:rPr>
                <w:rFonts w:ascii="Arial" w:hAnsi="Arial" w:cs="Arial"/>
              </w:rPr>
              <w:t>33</w:t>
            </w:r>
            <w:r w:rsidR="0055305C">
              <w:rPr>
                <w:rFonts w:ascii="Arial" w:hAnsi="Arial" w:cs="Arial"/>
              </w:rPr>
              <w:t>/15</w:t>
            </w:r>
            <w:r w:rsidR="003A65E6">
              <w:rPr>
                <w:rFonts w:ascii="Arial" w:hAnsi="Arial" w:cs="Arial"/>
              </w:rPr>
              <w:t>/ДИКТ</w:t>
            </w:r>
          </w:p>
        </w:tc>
      </w:tr>
    </w:tbl>
    <w:p w:rsidR="003A65E6" w:rsidRPr="00177669" w:rsidRDefault="003A65E6" w:rsidP="00071074">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НАЗИВ И СЕДИШТЕ</w:t>
            </w:r>
            <w:r w:rsidR="00D90375">
              <w:rPr>
                <w:rFonts w:ascii="Arial" w:hAnsi="Arial" w:cs="Arial"/>
                <w:b/>
                <w:bCs/>
              </w:rPr>
              <w:t xml:space="preserve"> </w:t>
            </w:r>
            <w:r w:rsidRPr="00177669">
              <w:rPr>
                <w:rFonts w:ascii="Arial" w:hAnsi="Arial" w:cs="Arial"/>
                <w:b/>
                <w:bCs/>
              </w:rPr>
              <w:t>ПОНУЂАЧА</w:t>
            </w:r>
          </w:p>
          <w:p w:rsidR="003A65E6" w:rsidRPr="00177669" w:rsidRDefault="003A65E6" w:rsidP="00071074">
            <w:pPr>
              <w:jc w:val="center"/>
              <w:rPr>
                <w:rFonts w:ascii="Arial" w:hAnsi="Arial" w:cs="Arial"/>
                <w:b/>
                <w:bCs/>
              </w:rPr>
            </w:pPr>
          </w:p>
          <w:p w:rsidR="003A65E6" w:rsidRPr="00177669" w:rsidRDefault="003A65E6" w:rsidP="00071074">
            <w:pPr>
              <w:jc w:val="center"/>
              <w:rPr>
                <w:rFonts w:ascii="Arial" w:hAnsi="Arial" w:cs="Arial"/>
                <w:b/>
                <w:bCs/>
              </w:rPr>
            </w:pPr>
            <w:r w:rsidRPr="00177669">
              <w:rPr>
                <w:rFonts w:ascii="Arial" w:hAnsi="Arial" w:cs="Arial"/>
                <w:b/>
                <w:bCs/>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rPr>
            </w:pPr>
          </w:p>
        </w:tc>
      </w:tr>
      <w:tr w:rsidR="003A65E6" w:rsidRPr="0017766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 xml:space="preserve">ДЕЛАТНОСТ ПОНУЂАЧА </w:t>
            </w:r>
            <w:r w:rsidRPr="00177669">
              <w:rPr>
                <w:rFonts w:ascii="Arial" w:hAnsi="Arial" w:cs="Arial"/>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rPr>
            </w:pPr>
          </w:p>
        </w:tc>
      </w:tr>
    </w:tbl>
    <w:p w:rsidR="003A65E6" w:rsidRPr="00177669" w:rsidRDefault="003A65E6" w:rsidP="00071074">
      <w:pPr>
        <w:ind w:left="360"/>
        <w:jc w:val="cente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rPr>
            </w:pPr>
          </w:p>
        </w:tc>
      </w:tr>
    </w:tbl>
    <w:p w:rsidR="003A65E6" w:rsidRPr="00177669" w:rsidRDefault="003A65E6" w:rsidP="00071074">
      <w:pPr>
        <w:rPr>
          <w:rFonts w:ascii="Arial" w:hAnsi="Arial" w:cs="Arial"/>
        </w:rPr>
      </w:pPr>
    </w:p>
    <w:tbl>
      <w:tblPr>
        <w:tblW w:w="0" w:type="auto"/>
        <w:tblInd w:w="2" w:type="dxa"/>
        <w:tblCellMar>
          <w:left w:w="0" w:type="dxa"/>
          <w:right w:w="0" w:type="dxa"/>
        </w:tblCellMar>
        <w:tblLook w:val="0000" w:firstRow="0" w:lastRow="0" w:firstColumn="0" w:lastColumn="0" w:noHBand="0" w:noVBand="0"/>
      </w:tblPr>
      <w:tblGrid>
        <w:gridCol w:w="4428"/>
        <w:gridCol w:w="4500"/>
      </w:tblGrid>
      <w:tr w:rsidR="003A65E6" w:rsidRPr="00177669">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НАЧИН ПОДНОШЕЊА ПОНУДЕ</w:t>
            </w:r>
          </w:p>
          <w:p w:rsidR="003A65E6" w:rsidRPr="00177669" w:rsidRDefault="003A65E6" w:rsidP="00071074">
            <w:pPr>
              <w:jc w:val="center"/>
              <w:rPr>
                <w:rFonts w:ascii="Arial" w:hAnsi="Arial" w:cs="Arial"/>
              </w:rPr>
            </w:pPr>
            <w:r w:rsidRPr="00177669">
              <w:rPr>
                <w:rFonts w:ascii="Arial" w:hAnsi="Arial" w:cs="Arial"/>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77669" w:rsidRDefault="003A65E6" w:rsidP="00EB4DAF">
            <w:pPr>
              <w:numPr>
                <w:ilvl w:val="0"/>
                <w:numId w:val="4"/>
              </w:numPr>
              <w:suppressAutoHyphens w:val="0"/>
              <w:rPr>
                <w:rFonts w:ascii="Arial" w:hAnsi="Arial" w:cs="Arial"/>
              </w:rPr>
            </w:pPr>
            <w:r w:rsidRPr="00177669">
              <w:rPr>
                <w:rFonts w:ascii="Arial" w:hAnsi="Arial" w:cs="Arial"/>
              </w:rPr>
              <w:t>самостално</w:t>
            </w:r>
          </w:p>
          <w:p w:rsidR="003A65E6" w:rsidRPr="00177669" w:rsidRDefault="003A65E6" w:rsidP="00EB4DAF">
            <w:pPr>
              <w:numPr>
                <w:ilvl w:val="0"/>
                <w:numId w:val="4"/>
              </w:numPr>
              <w:suppressAutoHyphens w:val="0"/>
              <w:rPr>
                <w:rFonts w:ascii="Arial" w:hAnsi="Arial" w:cs="Arial"/>
              </w:rPr>
            </w:pPr>
            <w:r w:rsidRPr="00177669">
              <w:rPr>
                <w:rFonts w:ascii="Arial" w:hAnsi="Arial" w:cs="Arial"/>
              </w:rPr>
              <w:t>заједничка понуда</w:t>
            </w:r>
          </w:p>
          <w:p w:rsidR="003A65E6" w:rsidRPr="00177669" w:rsidRDefault="003A65E6" w:rsidP="00EB4DAF">
            <w:pPr>
              <w:numPr>
                <w:ilvl w:val="0"/>
                <w:numId w:val="4"/>
              </w:numPr>
              <w:suppressAutoHyphens w:val="0"/>
              <w:rPr>
                <w:rFonts w:ascii="Arial" w:hAnsi="Arial" w:cs="Arial"/>
              </w:rPr>
            </w:pPr>
            <w:r w:rsidRPr="00177669">
              <w:rPr>
                <w:rFonts w:ascii="Arial" w:hAnsi="Arial" w:cs="Arial"/>
              </w:rPr>
              <w:t>са подизвођачем</w:t>
            </w:r>
          </w:p>
        </w:tc>
      </w:tr>
      <w:tr w:rsidR="003A65E6" w:rsidRPr="00177669">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77669" w:rsidRDefault="003A65E6" w:rsidP="00071074">
            <w:pPr>
              <w:suppressAutoHyphens w:val="0"/>
              <w:rPr>
                <w:rFonts w:ascii="Arial" w:hAnsi="Arial" w:cs="Arial"/>
              </w:rPr>
            </w:pPr>
          </w:p>
        </w:tc>
      </w:tr>
      <w:tr w:rsidR="003A65E6" w:rsidRPr="00177669">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p w:rsidR="003A65E6" w:rsidRPr="00177669" w:rsidRDefault="003A65E6" w:rsidP="00071074">
            <w:pPr>
              <w:jc w:val="center"/>
              <w:rPr>
                <w:rFonts w:ascii="Arial" w:hAnsi="Arial" w:cs="Arial"/>
                <w:b/>
                <w:bCs/>
              </w:rPr>
            </w:pPr>
          </w:p>
          <w:p w:rsidR="003A65E6" w:rsidRPr="00177669" w:rsidRDefault="003A65E6" w:rsidP="00071074">
            <w:pPr>
              <w:jc w:val="center"/>
              <w:rPr>
                <w:rFonts w:ascii="Arial" w:hAnsi="Arial" w:cs="Arial"/>
                <w:b/>
                <w:bCs/>
              </w:rPr>
            </w:pPr>
            <w:r w:rsidRPr="00177669">
              <w:rPr>
                <w:rFonts w:ascii="Arial" w:hAnsi="Arial" w:cs="Arial"/>
                <w:b/>
                <w:bCs/>
              </w:rPr>
              <w:t>НАЗИВ, СЕДИШТЕ, МАТИЧНИ БРОЈ И ПИБ ОСТАЛИХ ЧЛАНОВА ГРУПЕ ПОНУЂАЧА</w:t>
            </w:r>
            <w:r w:rsidR="00D90375">
              <w:rPr>
                <w:rFonts w:ascii="Arial" w:hAnsi="Arial" w:cs="Arial"/>
                <w:b/>
                <w:bCs/>
              </w:rPr>
              <w:t xml:space="preserve"> </w:t>
            </w:r>
            <w:r w:rsidRPr="00177669">
              <w:rPr>
                <w:rFonts w:ascii="Arial" w:hAnsi="Arial" w:cs="Arial"/>
                <w:b/>
                <w:bCs/>
              </w:rPr>
              <w:t>ИЛИ ПОДИЗВОЂАЧА</w:t>
            </w:r>
          </w:p>
          <w:p w:rsidR="003A65E6" w:rsidRPr="00177669" w:rsidRDefault="003A65E6" w:rsidP="00071074">
            <w:pPr>
              <w:jc w:val="center"/>
              <w:rPr>
                <w:rFonts w:ascii="Arial" w:hAnsi="Arial" w:cs="Arial"/>
                <w:b/>
                <w:bCs/>
              </w:rPr>
            </w:pPr>
          </w:p>
          <w:p w:rsidR="003A65E6" w:rsidRPr="00177669" w:rsidRDefault="003A65E6" w:rsidP="00071074">
            <w:pPr>
              <w:jc w:val="center"/>
              <w:rPr>
                <w:rFonts w:ascii="Arial" w:hAnsi="Arial" w:cs="Arial"/>
                <w:b/>
                <w:bCs/>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77669" w:rsidRDefault="003A65E6" w:rsidP="00071074">
            <w:pPr>
              <w:ind w:left="1260"/>
              <w:rPr>
                <w:rFonts w:ascii="Arial" w:hAnsi="Arial" w:cs="Arial"/>
              </w:rPr>
            </w:pPr>
          </w:p>
        </w:tc>
      </w:tr>
    </w:tbl>
    <w:p w:rsidR="003A65E6" w:rsidRDefault="003A65E6" w:rsidP="00071074">
      <w:pPr>
        <w:rPr>
          <w:rFonts w:ascii="Arial" w:hAnsi="Arial" w:cs="Arial"/>
        </w:rPr>
      </w:pPr>
    </w:p>
    <w:p w:rsidR="003A65E6" w:rsidRDefault="003A65E6" w:rsidP="00D67E7F">
      <w:pPr>
        <w:suppressAutoHyphens w:val="0"/>
        <w:rPr>
          <w:rFonts w:ascii="Arial" w:hAnsi="Arial" w:cs="Arial"/>
        </w:rPr>
      </w:pPr>
      <w:r>
        <w:rPr>
          <w:rFonts w:ascii="Arial" w:hAnsi="Arial" w:cs="Arial"/>
        </w:rPr>
        <w:br w:type="page"/>
      </w:r>
    </w:p>
    <w:tbl>
      <w:tblPr>
        <w:tblW w:w="0" w:type="auto"/>
        <w:tblInd w:w="2" w:type="dxa"/>
        <w:tblCellMar>
          <w:left w:w="0" w:type="dxa"/>
          <w:right w:w="0" w:type="dxa"/>
        </w:tblCellMar>
        <w:tblLook w:val="0000" w:firstRow="0" w:lastRow="0" w:firstColumn="0" w:lastColumn="0" w:noHBand="0" w:noVBand="0"/>
      </w:tblPr>
      <w:tblGrid>
        <w:gridCol w:w="2606"/>
        <w:gridCol w:w="6321"/>
      </w:tblGrid>
      <w:tr w:rsidR="003A65E6" w:rsidRPr="00177669">
        <w:tc>
          <w:tcPr>
            <w:tcW w:w="2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lastRenderedPageBreak/>
              <w:t>ИМЕ И ПРЕЗИМЕ ЛИЦА ЗА КОНТАКТ</w:t>
            </w:r>
          </w:p>
        </w:tc>
        <w:tc>
          <w:tcPr>
            <w:tcW w:w="632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tc>
      </w:tr>
    </w:tbl>
    <w:p w:rsidR="003A65E6" w:rsidRPr="00177669" w:rsidRDefault="003A65E6" w:rsidP="00071074">
      <w:pPr>
        <w:ind w:left="360" w:hanging="360"/>
        <w:jc w:val="center"/>
        <w:rPr>
          <w:rFonts w:ascii="Arial" w:hAnsi="Arial" w:cs="Arial"/>
          <w:b/>
          <w:bCs/>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7766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tc>
      </w:tr>
    </w:tbl>
    <w:p w:rsidR="003A65E6" w:rsidRPr="00177669" w:rsidRDefault="003A65E6" w:rsidP="00071074">
      <w:pPr>
        <w:rPr>
          <w:rFonts w:ascii="Arial" w:hAnsi="Arial" w:cs="Arial"/>
          <w:u w:val="single"/>
        </w:rPr>
      </w:pPr>
    </w:p>
    <w:tbl>
      <w:tblPr>
        <w:tblW w:w="0" w:type="auto"/>
        <w:tblInd w:w="2" w:type="dxa"/>
        <w:tblCellMar>
          <w:left w:w="0" w:type="dxa"/>
          <w:right w:w="0" w:type="dxa"/>
        </w:tblCellMar>
        <w:tblLook w:val="0000" w:firstRow="0" w:lastRow="0" w:firstColumn="0" w:lastColumn="0" w:noHBand="0" w:noVBand="0"/>
      </w:tblPr>
      <w:tblGrid>
        <w:gridCol w:w="2627"/>
        <w:gridCol w:w="6422"/>
      </w:tblGrid>
      <w:tr w:rsidR="003A65E6" w:rsidRPr="00177669">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tc>
      </w:tr>
      <w:tr w:rsidR="003A65E6" w:rsidRPr="00177669">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tc>
      </w:tr>
      <w:tr w:rsidR="003A65E6" w:rsidRPr="00177669">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tc>
      </w:tr>
      <w:tr w:rsidR="003A65E6" w:rsidRPr="00177669">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r w:rsidRPr="00177669">
              <w:rPr>
                <w:rFonts w:ascii="Arial" w:hAnsi="Arial" w:cs="Arial"/>
                <w:b/>
                <w:bCs/>
              </w:rPr>
              <w:t>ТЕКУЋИ РАЧУН ПОНУЂАЧА</w:t>
            </w:r>
          </w:p>
          <w:p w:rsidR="003A65E6" w:rsidRPr="00177669" w:rsidRDefault="003A65E6" w:rsidP="00071074">
            <w:pPr>
              <w:jc w:val="center"/>
              <w:rPr>
                <w:rFonts w:ascii="Arial" w:hAnsi="Arial" w:cs="Arial"/>
                <w:b/>
                <w:bCs/>
              </w:rPr>
            </w:pPr>
            <w:r w:rsidRPr="00177669">
              <w:rPr>
                <w:rFonts w:ascii="Arial" w:hAnsi="Arial" w:cs="Arial"/>
                <w:b/>
                <w:bCs/>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3A65E6" w:rsidRPr="00177669" w:rsidRDefault="003A65E6" w:rsidP="00071074">
            <w:pPr>
              <w:jc w:val="center"/>
              <w:rPr>
                <w:rFonts w:ascii="Arial" w:hAnsi="Arial" w:cs="Arial"/>
                <w:b/>
                <w:bCs/>
              </w:rPr>
            </w:pPr>
          </w:p>
        </w:tc>
      </w:tr>
    </w:tbl>
    <w:p w:rsidR="003A65E6" w:rsidRPr="00177669" w:rsidRDefault="003A65E6" w:rsidP="00071074">
      <w:pPr>
        <w:ind w:left="180"/>
        <w:jc w:val="both"/>
        <w:rPr>
          <w:rFonts w:ascii="Arial" w:hAnsi="Arial" w:cs="Arial"/>
        </w:rPr>
      </w:pPr>
    </w:p>
    <w:p w:rsidR="003A65E6" w:rsidRPr="00177669" w:rsidRDefault="003A65E6" w:rsidP="00071074">
      <w:pPr>
        <w:jc w:val="both"/>
        <w:rPr>
          <w:rFonts w:ascii="Arial" w:hAnsi="Arial" w:cs="Arial"/>
          <w:b/>
          <w:bCs/>
        </w:rPr>
      </w:pPr>
    </w:p>
    <w:p w:rsidR="003A65E6" w:rsidRPr="00177669" w:rsidRDefault="003A65E6" w:rsidP="00F17319">
      <w:pPr>
        <w:rPr>
          <w:rFonts w:ascii="Arial" w:hAnsi="Arial" w:cs="Arial"/>
          <w:b/>
          <w:bCs/>
        </w:rPr>
      </w:pPr>
      <w:r>
        <w:rPr>
          <w:rFonts w:ascii="Arial" w:hAnsi="Arial" w:cs="Arial"/>
          <w:b/>
          <w:bCs/>
        </w:rPr>
        <w:t xml:space="preserve">1. </w:t>
      </w:r>
      <w:r w:rsidRPr="00177669">
        <w:rPr>
          <w:rFonts w:ascii="Arial" w:hAnsi="Arial" w:cs="Arial"/>
          <w:b/>
          <w:bCs/>
        </w:rPr>
        <w:t xml:space="preserve">УКУПНА ЦЕНА   </w:t>
      </w:r>
      <w:r w:rsidRPr="00395B0F">
        <w:rPr>
          <w:rFonts w:ascii="Arial" w:hAnsi="Arial" w:cs="Arial"/>
        </w:rPr>
        <w:t>________________________</w:t>
      </w:r>
      <w:r w:rsidRPr="00177669">
        <w:rPr>
          <w:rFonts w:ascii="Arial" w:hAnsi="Arial" w:cs="Arial"/>
          <w:b/>
          <w:bCs/>
        </w:rPr>
        <w:t xml:space="preserve"> (словима: </w:t>
      </w:r>
      <w:r w:rsidRPr="00395B0F">
        <w:rPr>
          <w:rFonts w:ascii="Arial" w:hAnsi="Arial" w:cs="Arial"/>
        </w:rPr>
        <w:t>___________</w:t>
      </w:r>
      <w:r>
        <w:rPr>
          <w:rFonts w:ascii="Arial" w:hAnsi="Arial" w:cs="Arial"/>
        </w:rPr>
        <w:t>_____</w:t>
      </w:r>
      <w:r w:rsidRPr="00177669">
        <w:rPr>
          <w:rFonts w:ascii="Arial" w:hAnsi="Arial" w:cs="Arial"/>
          <w:b/>
          <w:bCs/>
        </w:rPr>
        <w:t>) исказана без ПДВ.</w:t>
      </w:r>
    </w:p>
    <w:p w:rsidR="003A65E6" w:rsidRPr="00F17319" w:rsidRDefault="003A65E6" w:rsidP="0043654E">
      <w:pPr>
        <w:rPr>
          <w:rFonts w:ascii="Arial" w:hAnsi="Arial" w:cs="Arial"/>
        </w:rPr>
      </w:pPr>
    </w:p>
    <w:p w:rsidR="003A65E6" w:rsidRPr="00395B0F" w:rsidRDefault="003A65E6" w:rsidP="0043654E">
      <w:pPr>
        <w:rPr>
          <w:rFonts w:ascii="Arial" w:hAnsi="Arial" w:cs="Arial"/>
        </w:rPr>
      </w:pPr>
      <w:r>
        <w:rPr>
          <w:rFonts w:ascii="Arial" w:hAnsi="Arial" w:cs="Arial"/>
          <w:b/>
          <w:bCs/>
        </w:rPr>
        <w:t xml:space="preserve">2. </w:t>
      </w:r>
      <w:r w:rsidRPr="00177669">
        <w:rPr>
          <w:rFonts w:ascii="Arial" w:hAnsi="Arial" w:cs="Arial"/>
          <w:b/>
          <w:bCs/>
        </w:rPr>
        <w:t xml:space="preserve">УСЛОВИ И НАЧИН ПЛАЋАЊА: </w:t>
      </w:r>
      <w:r w:rsidRPr="00395B0F">
        <w:rPr>
          <w:rFonts w:ascii="Arial" w:hAnsi="Arial" w:cs="Arial"/>
        </w:rPr>
        <w:t>_____________________________________</w:t>
      </w:r>
    </w:p>
    <w:p w:rsidR="003A65E6" w:rsidRPr="00395B0F" w:rsidRDefault="003A65E6" w:rsidP="0043654E">
      <w:pPr>
        <w:rPr>
          <w:rFonts w:ascii="Arial" w:hAnsi="Arial" w:cs="Arial"/>
        </w:rPr>
      </w:pPr>
      <w:r w:rsidRPr="00395B0F">
        <w:rPr>
          <w:rFonts w:ascii="Arial" w:hAnsi="Arial" w:cs="Arial"/>
        </w:rPr>
        <w:t>______________________________________________________________________________________________________________________________________</w:t>
      </w:r>
    </w:p>
    <w:p w:rsidR="003A65E6" w:rsidRPr="00071074" w:rsidRDefault="003A65E6" w:rsidP="00395B0F">
      <w:pPr>
        <w:rPr>
          <w:rFonts w:ascii="Arial" w:hAnsi="Arial" w:cs="Arial"/>
          <w:i/>
          <w:iCs/>
        </w:rPr>
      </w:pPr>
      <w:r w:rsidRPr="00071074">
        <w:rPr>
          <w:rFonts w:ascii="Arial" w:hAnsi="Arial" w:cs="Arial"/>
          <w:i/>
          <w:iCs/>
        </w:rPr>
        <w:t>(навести услове и начин плаћања)</w:t>
      </w:r>
    </w:p>
    <w:p w:rsidR="003A65E6" w:rsidRPr="00395B0F" w:rsidRDefault="003A65E6" w:rsidP="00E66C7C">
      <w:pPr>
        <w:pStyle w:val="StyleLeft0cmHanging063cm"/>
        <w:ind w:left="0" w:firstLine="0"/>
        <w:jc w:val="left"/>
        <w:rPr>
          <w:sz w:val="24"/>
          <w:szCs w:val="24"/>
          <w:lang w:val="sr-Cyrl-CS"/>
        </w:rPr>
      </w:pPr>
    </w:p>
    <w:p w:rsidR="003A65E6" w:rsidRDefault="003A65E6" w:rsidP="00E66C7C">
      <w:pPr>
        <w:rPr>
          <w:rFonts w:ascii="Arial" w:hAnsi="Arial" w:cs="Arial"/>
        </w:rPr>
      </w:pPr>
      <w:r>
        <w:rPr>
          <w:rFonts w:ascii="Arial" w:hAnsi="Arial" w:cs="Arial"/>
          <w:b/>
          <w:bCs/>
        </w:rPr>
        <w:t xml:space="preserve">3. РОК И МЕСТО ИСПОРУКЕ: </w:t>
      </w:r>
      <w:r w:rsidRPr="00395B0F">
        <w:rPr>
          <w:rFonts w:ascii="Arial" w:hAnsi="Arial" w:cs="Arial"/>
        </w:rPr>
        <w:t>__________________________</w:t>
      </w:r>
      <w:r>
        <w:rPr>
          <w:rFonts w:ascii="Arial" w:hAnsi="Arial" w:cs="Arial"/>
        </w:rPr>
        <w:t>_______________</w:t>
      </w:r>
    </w:p>
    <w:p w:rsidR="003A65E6" w:rsidRPr="00395B0F" w:rsidRDefault="003A65E6" w:rsidP="00E66C7C">
      <w:pPr>
        <w:rPr>
          <w:rFonts w:ascii="Arial" w:hAnsi="Arial" w:cs="Arial"/>
        </w:rPr>
      </w:pPr>
      <w:r>
        <w:rPr>
          <w:rFonts w:ascii="Arial" w:hAnsi="Arial" w:cs="Arial"/>
        </w:rPr>
        <w:t>______________________________________________________________________________________________________________________________________</w:t>
      </w:r>
    </w:p>
    <w:p w:rsidR="003A65E6" w:rsidRPr="00100D03" w:rsidRDefault="003A65E6" w:rsidP="00E66C7C">
      <w:pPr>
        <w:rPr>
          <w:rFonts w:ascii="Arial" w:hAnsi="Arial" w:cs="Arial"/>
          <w:i/>
          <w:iCs/>
        </w:rPr>
      </w:pPr>
      <w:r w:rsidRPr="00071074">
        <w:rPr>
          <w:rFonts w:ascii="Arial" w:hAnsi="Arial" w:cs="Arial"/>
          <w:i/>
          <w:iCs/>
        </w:rPr>
        <w:t>(навести рок</w:t>
      </w:r>
      <w:r>
        <w:rPr>
          <w:rFonts w:ascii="Arial" w:hAnsi="Arial" w:cs="Arial"/>
          <w:i/>
          <w:iCs/>
        </w:rPr>
        <w:t>ове</w:t>
      </w:r>
      <w:r w:rsidRPr="00071074">
        <w:rPr>
          <w:rFonts w:ascii="Arial" w:hAnsi="Arial" w:cs="Arial"/>
          <w:i/>
          <w:iCs/>
        </w:rPr>
        <w:t xml:space="preserve"> извршења)</w:t>
      </w:r>
    </w:p>
    <w:p w:rsidR="003A65E6" w:rsidRPr="00100D03" w:rsidRDefault="003A65E6" w:rsidP="00E66C7C">
      <w:pPr>
        <w:rPr>
          <w:rFonts w:ascii="Arial" w:hAnsi="Arial" w:cs="Arial"/>
          <w:i/>
          <w:iCs/>
        </w:rPr>
      </w:pPr>
    </w:p>
    <w:p w:rsidR="003A65E6" w:rsidRPr="00177669" w:rsidRDefault="003A65E6" w:rsidP="00E15D69">
      <w:pPr>
        <w:rPr>
          <w:rFonts w:ascii="Arial" w:hAnsi="Arial" w:cs="Arial"/>
        </w:rPr>
      </w:pPr>
      <w:r>
        <w:rPr>
          <w:rFonts w:ascii="Arial" w:hAnsi="Arial" w:cs="Arial"/>
          <w:b/>
          <w:bCs/>
        </w:rPr>
        <w:t xml:space="preserve">4. </w:t>
      </w:r>
      <w:r w:rsidRPr="00177669">
        <w:rPr>
          <w:rFonts w:ascii="Arial" w:hAnsi="Arial" w:cs="Arial"/>
          <w:b/>
          <w:bCs/>
        </w:rPr>
        <w:t xml:space="preserve">РОК ВАЖЕЊА ПОНУДЕ: </w:t>
      </w:r>
      <w:r w:rsidRPr="00177669">
        <w:rPr>
          <w:rFonts w:ascii="Arial" w:hAnsi="Arial" w:cs="Arial"/>
        </w:rPr>
        <w:t>_________________________________________________</w:t>
      </w:r>
    </w:p>
    <w:p w:rsidR="003A65E6" w:rsidRPr="00177669" w:rsidRDefault="003A65E6" w:rsidP="00071074">
      <w:pPr>
        <w:jc w:val="both"/>
        <w:rPr>
          <w:rFonts w:ascii="Arial" w:hAnsi="Arial" w:cs="Arial"/>
          <w:b/>
          <w:bCs/>
          <w:i/>
          <w:iCs/>
        </w:rPr>
      </w:pPr>
      <w:r w:rsidRPr="00177669">
        <w:rPr>
          <w:rFonts w:ascii="Arial" w:hAnsi="Arial" w:cs="Arial"/>
          <w:i/>
          <w:iCs/>
        </w:rPr>
        <w:t>(понуда мора да важи најмање 60 дана од дана отварања понуда)</w:t>
      </w:r>
    </w:p>
    <w:p w:rsidR="003A65E6" w:rsidRPr="00177669" w:rsidRDefault="003A65E6" w:rsidP="00071074">
      <w:pPr>
        <w:jc w:val="both"/>
        <w:rPr>
          <w:rFonts w:ascii="Arial" w:hAnsi="Arial" w:cs="Arial"/>
        </w:rPr>
      </w:pPr>
    </w:p>
    <w:p w:rsidR="003A65E6" w:rsidRPr="00177669" w:rsidRDefault="003A65E6" w:rsidP="00DC343E">
      <w:pPr>
        <w:widowControl w:val="0"/>
        <w:jc w:val="both"/>
        <w:rPr>
          <w:rFonts w:ascii="Arial" w:hAnsi="Arial" w:cs="Arial"/>
          <w:lang w:eastAsia="sr-Latn-CS"/>
        </w:rPr>
      </w:pPr>
      <w:r w:rsidRPr="00177669">
        <w:rPr>
          <w:rFonts w:ascii="Arial" w:hAnsi="Arial" w:cs="Arial"/>
          <w:b/>
          <w:bCs/>
        </w:rPr>
        <w:t xml:space="preserve">Подаци о </w:t>
      </w:r>
      <w:r w:rsidRPr="00177669">
        <w:rPr>
          <w:rFonts w:ascii="Arial" w:hAnsi="Arial" w:cs="Arial"/>
          <w:b/>
          <w:bCs/>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77669">
        <w:rPr>
          <w:rFonts w:ascii="Arial" w:hAnsi="Arial" w:cs="Arial"/>
          <w:lang w:eastAsia="sr-Latn-CS"/>
        </w:rPr>
        <w:t>: _______________________________________________________</w:t>
      </w:r>
    </w:p>
    <w:p w:rsidR="003A65E6" w:rsidRPr="00177669" w:rsidRDefault="003A65E6" w:rsidP="00DC343E">
      <w:pPr>
        <w:widowControl w:val="0"/>
        <w:jc w:val="both"/>
        <w:rPr>
          <w:rFonts w:ascii="Arial" w:hAnsi="Arial" w:cs="Arial"/>
        </w:rPr>
      </w:pPr>
      <w:r w:rsidRPr="00177669">
        <w:rPr>
          <w:rFonts w:ascii="Arial" w:hAnsi="Arial" w:cs="Arial"/>
          <w:lang w:eastAsia="sr-Latn-CS"/>
        </w:rPr>
        <w:t>______________________________________________________________________________________________________________________________________</w:t>
      </w:r>
    </w:p>
    <w:p w:rsidR="003A65E6" w:rsidRPr="00177669" w:rsidRDefault="003A65E6" w:rsidP="00071074">
      <w:pPr>
        <w:jc w:val="both"/>
        <w:rPr>
          <w:rFonts w:ascii="Arial" w:hAnsi="Arial" w:cs="Arial"/>
          <w:b/>
          <w:bCs/>
        </w:rPr>
      </w:pPr>
    </w:p>
    <w:p w:rsidR="003A65E6" w:rsidRDefault="003A65E6">
      <w:pPr>
        <w:rPr>
          <w:rFonts w:ascii="Arial" w:hAnsi="Arial" w:cs="Arial"/>
          <w:b/>
          <w:bCs/>
          <w:i/>
          <w:iCs/>
        </w:rPr>
      </w:pPr>
    </w:p>
    <w:p w:rsidR="003A65E6" w:rsidRDefault="003A65E6">
      <w:pPr>
        <w:jc w:val="both"/>
        <w:rPr>
          <w:rFonts w:ascii="Arial" w:hAnsi="Arial" w:cs="Arial"/>
        </w:rPr>
      </w:pPr>
    </w:p>
    <w:tbl>
      <w:tblPr>
        <w:tblW w:w="0" w:type="auto"/>
        <w:jc w:val="center"/>
        <w:tblLook w:val="01E0" w:firstRow="1" w:lastRow="1" w:firstColumn="1" w:lastColumn="1" w:noHBand="0" w:noVBand="0"/>
      </w:tblPr>
      <w:tblGrid>
        <w:gridCol w:w="3508"/>
        <w:gridCol w:w="1917"/>
        <w:gridCol w:w="3646"/>
      </w:tblGrid>
      <w:tr w:rsidR="003A65E6" w:rsidRPr="00177669">
        <w:trPr>
          <w:jc w:val="center"/>
        </w:trPr>
        <w:tc>
          <w:tcPr>
            <w:tcW w:w="3652" w:type="dxa"/>
          </w:tcPr>
          <w:p w:rsidR="003A65E6" w:rsidRPr="00177669" w:rsidRDefault="003A65E6" w:rsidP="00AC55D0">
            <w:pPr>
              <w:jc w:val="center"/>
              <w:rPr>
                <w:rFonts w:ascii="Arial" w:hAnsi="Arial" w:cs="Arial"/>
              </w:rPr>
            </w:pPr>
            <w:r w:rsidRPr="00177669">
              <w:rPr>
                <w:rFonts w:ascii="Arial" w:hAnsi="Arial" w:cs="Arial"/>
              </w:rPr>
              <w:t>Место и датум:</w:t>
            </w:r>
          </w:p>
        </w:tc>
        <w:tc>
          <w:tcPr>
            <w:tcW w:w="1985" w:type="dxa"/>
          </w:tcPr>
          <w:p w:rsidR="003A65E6" w:rsidRPr="00177669" w:rsidRDefault="003A65E6" w:rsidP="00071074">
            <w:pPr>
              <w:jc w:val="center"/>
              <w:rPr>
                <w:rFonts w:ascii="Arial" w:hAnsi="Arial" w:cs="Arial"/>
              </w:rPr>
            </w:pPr>
            <w:r w:rsidRPr="00177669">
              <w:rPr>
                <w:rFonts w:ascii="Arial" w:hAnsi="Arial" w:cs="Arial"/>
              </w:rPr>
              <w:t>М.П.</w:t>
            </w:r>
          </w:p>
        </w:tc>
        <w:tc>
          <w:tcPr>
            <w:tcW w:w="3782" w:type="dxa"/>
          </w:tcPr>
          <w:p w:rsidR="003A65E6" w:rsidRPr="00177669" w:rsidRDefault="003A65E6" w:rsidP="00071074">
            <w:pPr>
              <w:jc w:val="center"/>
              <w:rPr>
                <w:rFonts w:ascii="Arial" w:hAnsi="Arial" w:cs="Arial"/>
              </w:rPr>
            </w:pPr>
            <w:r w:rsidRPr="00177669">
              <w:rPr>
                <w:rFonts w:ascii="Arial" w:hAnsi="Arial" w:cs="Arial"/>
              </w:rPr>
              <w:t>Понуђач:</w:t>
            </w:r>
          </w:p>
        </w:tc>
      </w:tr>
      <w:tr w:rsidR="003A65E6" w:rsidRPr="00177669">
        <w:trPr>
          <w:jc w:val="center"/>
        </w:trPr>
        <w:tc>
          <w:tcPr>
            <w:tcW w:w="3652" w:type="dxa"/>
            <w:vAlign w:val="center"/>
          </w:tcPr>
          <w:p w:rsidR="003A65E6" w:rsidRPr="00177669" w:rsidRDefault="003A65E6" w:rsidP="00071074">
            <w:pPr>
              <w:jc w:val="both"/>
              <w:rPr>
                <w:rFonts w:ascii="Arial" w:hAnsi="Arial" w:cs="Arial"/>
              </w:rPr>
            </w:pPr>
          </w:p>
        </w:tc>
        <w:tc>
          <w:tcPr>
            <w:tcW w:w="1985" w:type="dxa"/>
            <w:vAlign w:val="center"/>
          </w:tcPr>
          <w:p w:rsidR="003A65E6" w:rsidRPr="00177669" w:rsidRDefault="003A65E6" w:rsidP="00071074">
            <w:pPr>
              <w:jc w:val="both"/>
              <w:rPr>
                <w:rFonts w:ascii="Arial" w:hAnsi="Arial" w:cs="Arial"/>
              </w:rPr>
            </w:pPr>
          </w:p>
        </w:tc>
        <w:tc>
          <w:tcPr>
            <w:tcW w:w="3782" w:type="dxa"/>
            <w:vAlign w:val="center"/>
          </w:tcPr>
          <w:p w:rsidR="003A65E6" w:rsidRPr="00177669" w:rsidRDefault="003A65E6" w:rsidP="00071074">
            <w:pPr>
              <w:jc w:val="both"/>
              <w:rPr>
                <w:rFonts w:ascii="Arial" w:hAnsi="Arial" w:cs="Arial"/>
              </w:rPr>
            </w:pPr>
          </w:p>
        </w:tc>
      </w:tr>
      <w:tr w:rsidR="003A65E6" w:rsidRPr="00177669">
        <w:trPr>
          <w:jc w:val="center"/>
        </w:trPr>
        <w:tc>
          <w:tcPr>
            <w:tcW w:w="3652" w:type="dxa"/>
            <w:tcBorders>
              <w:bottom w:val="single" w:sz="4" w:space="0" w:color="auto"/>
            </w:tcBorders>
            <w:vAlign w:val="center"/>
          </w:tcPr>
          <w:p w:rsidR="003A65E6" w:rsidRPr="00177669" w:rsidRDefault="003A65E6" w:rsidP="00071074">
            <w:pPr>
              <w:jc w:val="both"/>
              <w:rPr>
                <w:rFonts w:ascii="Arial" w:hAnsi="Arial" w:cs="Arial"/>
              </w:rPr>
            </w:pPr>
          </w:p>
        </w:tc>
        <w:tc>
          <w:tcPr>
            <w:tcW w:w="1985" w:type="dxa"/>
            <w:vAlign w:val="center"/>
          </w:tcPr>
          <w:p w:rsidR="003A65E6" w:rsidRPr="00177669" w:rsidRDefault="003A65E6" w:rsidP="00071074">
            <w:pPr>
              <w:jc w:val="both"/>
              <w:rPr>
                <w:rFonts w:ascii="Arial" w:hAnsi="Arial" w:cs="Arial"/>
              </w:rPr>
            </w:pPr>
          </w:p>
        </w:tc>
        <w:tc>
          <w:tcPr>
            <w:tcW w:w="3782" w:type="dxa"/>
            <w:tcBorders>
              <w:bottom w:val="single" w:sz="4" w:space="0" w:color="auto"/>
            </w:tcBorders>
            <w:vAlign w:val="center"/>
          </w:tcPr>
          <w:p w:rsidR="003A65E6" w:rsidRPr="00177669" w:rsidRDefault="003A65E6" w:rsidP="00071074">
            <w:pPr>
              <w:jc w:val="both"/>
              <w:rPr>
                <w:rFonts w:ascii="Arial" w:hAnsi="Arial" w:cs="Arial"/>
              </w:rPr>
            </w:pPr>
          </w:p>
        </w:tc>
      </w:tr>
    </w:tbl>
    <w:p w:rsidR="003A65E6" w:rsidRPr="00177669" w:rsidRDefault="003A65E6" w:rsidP="00071074">
      <w:pPr>
        <w:rPr>
          <w:rFonts w:ascii="Arial" w:hAnsi="Arial" w:cs="Arial"/>
        </w:rPr>
      </w:pPr>
    </w:p>
    <w:p w:rsidR="003A65E6" w:rsidRPr="007D4EC6" w:rsidRDefault="003A65E6" w:rsidP="007D4EC6">
      <w:pPr>
        <w:pStyle w:val="Heading10"/>
        <w:jc w:val="right"/>
        <w:rPr>
          <w:i/>
          <w:iCs/>
          <w:sz w:val="24"/>
          <w:szCs w:val="24"/>
        </w:rPr>
      </w:pPr>
      <w:r w:rsidRPr="00177669">
        <w:br w:type="page"/>
      </w:r>
      <w:bookmarkStart w:id="188" w:name="_Toc362821715"/>
      <w:r w:rsidRPr="007D4EC6">
        <w:rPr>
          <w:i/>
          <w:iCs/>
          <w:sz w:val="24"/>
          <w:szCs w:val="24"/>
        </w:rPr>
        <w:lastRenderedPageBreak/>
        <w:t>ОБРАЗАЦ 3.</w:t>
      </w:r>
      <w:bookmarkEnd w:id="188"/>
    </w:p>
    <w:p w:rsidR="003A65E6" w:rsidRPr="00177669" w:rsidRDefault="003A65E6" w:rsidP="00071074">
      <w:pPr>
        <w:tabs>
          <w:tab w:val="right" w:pos="9072"/>
        </w:tabs>
        <w:ind w:left="142"/>
        <w:jc w:val="right"/>
        <w:rPr>
          <w:rFonts w:ascii="Arial" w:hAnsi="Arial" w:cs="Arial"/>
        </w:rPr>
      </w:pPr>
    </w:p>
    <w:p w:rsidR="003A65E6" w:rsidRPr="00177669" w:rsidRDefault="003A65E6" w:rsidP="00071074">
      <w:pPr>
        <w:pStyle w:val="BodyText"/>
        <w:ind w:left="-540" w:right="-16"/>
        <w:rPr>
          <w:rFonts w:ascii="Arial" w:hAnsi="Arial" w:cs="Arial"/>
        </w:rPr>
      </w:pPr>
    </w:p>
    <w:p w:rsidR="003A65E6" w:rsidRPr="00177669" w:rsidRDefault="003A65E6" w:rsidP="00603992">
      <w:pPr>
        <w:jc w:val="both"/>
        <w:rPr>
          <w:rFonts w:ascii="Arial" w:hAnsi="Arial" w:cs="Arial"/>
          <w:lang w:eastAsia="en-US"/>
        </w:rPr>
      </w:pPr>
      <w:r w:rsidRPr="00177669">
        <w:rPr>
          <w:rFonts w:ascii="Arial" w:hAnsi="Arial" w:cs="Arial"/>
          <w:lang w:eastAsia="en-US"/>
        </w:rPr>
        <w:t xml:space="preserve">У складу са чланом </w:t>
      </w:r>
      <w:r w:rsidRPr="00CD2C34">
        <w:rPr>
          <w:rFonts w:ascii="Arial" w:hAnsi="Arial" w:cs="Arial"/>
          <w:lang w:eastAsia="en-US"/>
        </w:rPr>
        <w:t>7</w:t>
      </w:r>
      <w:r w:rsidRPr="00177669">
        <w:rPr>
          <w:rFonts w:ascii="Arial" w:hAnsi="Arial" w:cs="Arial"/>
          <w:lang w:eastAsia="en-US"/>
        </w:rPr>
        <w:t>5. став 2. Закона о јавним набавкама дајемо следећу</w:t>
      </w:r>
    </w:p>
    <w:p w:rsidR="003A65E6" w:rsidRPr="00177669" w:rsidRDefault="003A65E6" w:rsidP="00603992">
      <w:pPr>
        <w:jc w:val="right"/>
        <w:rPr>
          <w:rFonts w:ascii="Arial" w:hAnsi="Arial" w:cs="Arial"/>
          <w:b/>
          <w:bCs/>
          <w:lang w:eastAsia="en-US"/>
        </w:rPr>
      </w:pPr>
    </w:p>
    <w:p w:rsidR="003A65E6" w:rsidRPr="00177669" w:rsidRDefault="003A65E6" w:rsidP="00603992">
      <w:pPr>
        <w:jc w:val="right"/>
        <w:rPr>
          <w:rFonts w:ascii="Arial" w:hAnsi="Arial" w:cs="Arial"/>
          <w:b/>
          <w:bCs/>
          <w:lang w:eastAsia="en-US"/>
        </w:rPr>
      </w:pPr>
    </w:p>
    <w:p w:rsidR="003A65E6" w:rsidRPr="00177669" w:rsidRDefault="003A65E6" w:rsidP="00603992">
      <w:pPr>
        <w:jc w:val="right"/>
        <w:rPr>
          <w:rFonts w:ascii="Arial" w:hAnsi="Arial" w:cs="Arial"/>
          <w:b/>
          <w:bCs/>
          <w:lang w:eastAsia="en-US"/>
        </w:rPr>
      </w:pPr>
    </w:p>
    <w:p w:rsidR="003A65E6" w:rsidRPr="00177669" w:rsidRDefault="003A65E6" w:rsidP="00603992">
      <w:pPr>
        <w:jc w:val="center"/>
        <w:rPr>
          <w:rFonts w:ascii="Arial" w:hAnsi="Arial" w:cs="Arial"/>
          <w:b/>
          <w:bCs/>
        </w:rPr>
      </w:pPr>
      <w:r w:rsidRPr="00177669">
        <w:rPr>
          <w:rFonts w:ascii="Arial" w:hAnsi="Arial" w:cs="Arial"/>
          <w:b/>
          <w:bCs/>
        </w:rPr>
        <w:t xml:space="preserve">И З Ј А В У </w:t>
      </w:r>
    </w:p>
    <w:p w:rsidR="003A65E6" w:rsidRPr="00177669" w:rsidRDefault="003A65E6" w:rsidP="00603992">
      <w:pPr>
        <w:jc w:val="center"/>
        <w:rPr>
          <w:rFonts w:ascii="Arial" w:hAnsi="Arial" w:cs="Arial"/>
        </w:rPr>
      </w:pPr>
    </w:p>
    <w:p w:rsidR="003A65E6" w:rsidRPr="00177669" w:rsidRDefault="003A65E6" w:rsidP="00603992">
      <w:pPr>
        <w:jc w:val="center"/>
        <w:rPr>
          <w:rFonts w:ascii="Arial" w:hAnsi="Arial" w:cs="Arial"/>
        </w:rPr>
      </w:pPr>
      <w:r w:rsidRPr="00177669">
        <w:rPr>
          <w:rFonts w:ascii="Arial" w:hAnsi="Arial" w:cs="Arial"/>
        </w:rPr>
        <w:t xml:space="preserve">У својству ____________________ </w:t>
      </w:r>
    </w:p>
    <w:p w:rsidR="003A65E6" w:rsidRPr="00177669" w:rsidRDefault="003A65E6" w:rsidP="00603992">
      <w:pPr>
        <w:jc w:val="center"/>
        <w:rPr>
          <w:rFonts w:ascii="Arial" w:hAnsi="Arial" w:cs="Arial"/>
        </w:rPr>
      </w:pPr>
      <w:r w:rsidRPr="00177669">
        <w:rPr>
          <w:rFonts w:ascii="Arial" w:hAnsi="Arial" w:cs="Arial"/>
        </w:rPr>
        <w:t>(</w:t>
      </w:r>
      <w:r w:rsidRPr="00177669">
        <w:rPr>
          <w:rFonts w:ascii="Arial" w:hAnsi="Arial" w:cs="Arial"/>
          <w:i/>
          <w:iCs/>
          <w:sz w:val="22"/>
          <w:szCs w:val="22"/>
        </w:rPr>
        <w:t>уписати: понуђача, члана групе понуђача, подизвођача</w:t>
      </w:r>
      <w:r w:rsidRPr="00177669">
        <w:rPr>
          <w:rFonts w:ascii="Arial" w:hAnsi="Arial" w:cs="Arial"/>
        </w:rPr>
        <w:t>)</w:t>
      </w:r>
    </w:p>
    <w:p w:rsidR="003A65E6" w:rsidRPr="00177669" w:rsidRDefault="003A65E6" w:rsidP="00603992">
      <w:pPr>
        <w:jc w:val="center"/>
        <w:rPr>
          <w:rFonts w:ascii="Arial" w:hAnsi="Arial" w:cs="Arial"/>
        </w:rPr>
      </w:pPr>
    </w:p>
    <w:p w:rsidR="003A65E6" w:rsidRPr="00177669" w:rsidRDefault="003A65E6" w:rsidP="00603992">
      <w:pPr>
        <w:jc w:val="center"/>
        <w:rPr>
          <w:rFonts w:ascii="Arial" w:hAnsi="Arial" w:cs="Arial"/>
        </w:rPr>
      </w:pPr>
    </w:p>
    <w:p w:rsidR="003A65E6" w:rsidRPr="00177669" w:rsidRDefault="003A65E6" w:rsidP="00FB287D">
      <w:pPr>
        <w:jc w:val="center"/>
        <w:rPr>
          <w:rFonts w:ascii="Arial" w:hAnsi="Arial" w:cs="Arial"/>
        </w:rPr>
      </w:pPr>
      <w:r w:rsidRPr="00177669">
        <w:rPr>
          <w:rFonts w:ascii="Arial" w:hAnsi="Arial" w:cs="Arial"/>
        </w:rPr>
        <w:t>И З Ј А В Љ У Ј Е М О</w:t>
      </w:r>
    </w:p>
    <w:p w:rsidR="003A65E6" w:rsidRPr="00177669" w:rsidRDefault="003A65E6" w:rsidP="00603992">
      <w:pPr>
        <w:jc w:val="center"/>
        <w:rPr>
          <w:rFonts w:ascii="Arial" w:hAnsi="Arial" w:cs="Arial"/>
        </w:rPr>
      </w:pPr>
    </w:p>
    <w:p w:rsidR="003A65E6" w:rsidRPr="00177669" w:rsidRDefault="003A65E6" w:rsidP="00603992">
      <w:pPr>
        <w:jc w:val="center"/>
        <w:rPr>
          <w:rFonts w:ascii="Arial" w:hAnsi="Arial" w:cs="Arial"/>
        </w:rPr>
      </w:pPr>
      <w:r w:rsidRPr="00177669">
        <w:rPr>
          <w:rFonts w:ascii="Arial" w:hAnsi="Arial" w:cs="Arial"/>
        </w:rPr>
        <w:t>под пуном материјалном и кривичном одговорношћу да</w:t>
      </w:r>
    </w:p>
    <w:p w:rsidR="003A65E6" w:rsidRPr="00177669" w:rsidRDefault="003A65E6" w:rsidP="00603992">
      <w:pPr>
        <w:jc w:val="center"/>
        <w:rPr>
          <w:rFonts w:ascii="Arial" w:hAnsi="Arial" w:cs="Arial"/>
        </w:rPr>
      </w:pPr>
    </w:p>
    <w:p w:rsidR="003A65E6" w:rsidRPr="00177669" w:rsidRDefault="003A65E6" w:rsidP="00603992">
      <w:pPr>
        <w:jc w:val="center"/>
        <w:rPr>
          <w:rFonts w:ascii="Arial" w:hAnsi="Arial" w:cs="Arial"/>
        </w:rPr>
      </w:pPr>
      <w:r w:rsidRPr="00177669">
        <w:rPr>
          <w:rFonts w:ascii="Arial" w:hAnsi="Arial" w:cs="Arial"/>
        </w:rPr>
        <w:t>_____________________________________________________</w:t>
      </w:r>
    </w:p>
    <w:p w:rsidR="003A65E6" w:rsidRPr="00177669" w:rsidRDefault="003A65E6" w:rsidP="00603992">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rsidR="003A65E6" w:rsidRPr="00177669" w:rsidRDefault="003A65E6" w:rsidP="00CF58C7">
      <w:pPr>
        <w:rPr>
          <w:rFonts w:ascii="Arial" w:hAnsi="Arial" w:cs="Arial"/>
        </w:rPr>
      </w:pPr>
    </w:p>
    <w:p w:rsidR="003A65E6" w:rsidRPr="00177669" w:rsidRDefault="003A65E6" w:rsidP="00603992">
      <w:pPr>
        <w:rPr>
          <w:rFonts w:ascii="Arial" w:hAnsi="Arial" w:cs="Arial"/>
        </w:rPr>
      </w:pPr>
    </w:p>
    <w:p w:rsidR="003A65E6" w:rsidRPr="00177669" w:rsidRDefault="003A65E6" w:rsidP="00603992">
      <w:pPr>
        <w:jc w:val="both"/>
        <w:rPr>
          <w:rFonts w:ascii="Arial" w:hAnsi="Arial" w:cs="Arial"/>
          <w:color w:val="000000"/>
        </w:rPr>
      </w:pPr>
      <w:r w:rsidRPr="00177669">
        <w:rPr>
          <w:rFonts w:ascii="Arial" w:hAnsi="Arial" w:cs="Arial"/>
        </w:rPr>
        <w:t>поштује</w:t>
      </w:r>
      <w:r w:rsidR="00D90375">
        <w:rPr>
          <w:rFonts w:ascii="Arial" w:hAnsi="Arial" w:cs="Arial"/>
        </w:rPr>
        <w:t xml:space="preserve"> </w:t>
      </w:r>
      <w:r w:rsidRPr="00177669">
        <w:rPr>
          <w:rFonts w:ascii="Arial" w:hAnsi="Arial" w:cs="Arial"/>
        </w:rPr>
        <w:t>све обавезе које произлазе из важећих прописа о заштити</w:t>
      </w:r>
      <w:r w:rsidRPr="00177669">
        <w:rPr>
          <w:rFonts w:ascii="Arial" w:hAnsi="Arial" w:cs="Arial"/>
          <w:color w:val="000000"/>
        </w:rPr>
        <w:t xml:space="preserve"> на раду</w:t>
      </w:r>
      <w:r w:rsidRPr="00177669">
        <w:rPr>
          <w:rFonts w:ascii="Arial" w:hAnsi="Arial" w:cs="Arial"/>
        </w:rPr>
        <w:t>, запошљавању и условима рада, заштити животне средине и гарантује да је ималац права интелектуалне својине.</w:t>
      </w:r>
    </w:p>
    <w:p w:rsidR="003A65E6" w:rsidRPr="00177669" w:rsidRDefault="003A65E6" w:rsidP="00603992">
      <w:pPr>
        <w:jc w:val="both"/>
        <w:rPr>
          <w:rFonts w:ascii="Arial" w:hAnsi="Arial" w:cs="Arial"/>
        </w:rPr>
      </w:pPr>
    </w:p>
    <w:p w:rsidR="003A65E6" w:rsidRPr="00177669" w:rsidRDefault="003A65E6" w:rsidP="00603992">
      <w:pPr>
        <w:jc w:val="both"/>
        <w:rPr>
          <w:rFonts w:ascii="Arial" w:hAnsi="Arial" w:cs="Arial"/>
        </w:rPr>
      </w:pPr>
    </w:p>
    <w:p w:rsidR="003A65E6" w:rsidRPr="00177669" w:rsidRDefault="003A65E6" w:rsidP="00071074">
      <w:pPr>
        <w:pStyle w:val="BodyText"/>
        <w:ind w:left="-540" w:right="-16"/>
        <w:rPr>
          <w:rFonts w:ascii="Arial" w:hAnsi="Arial" w:cs="Arial"/>
        </w:rPr>
      </w:pPr>
    </w:p>
    <w:p w:rsidR="003A65E6" w:rsidRPr="00177669" w:rsidRDefault="003A65E6" w:rsidP="00071074">
      <w:pPr>
        <w:pStyle w:val="BodyText"/>
        <w:ind w:left="-540" w:right="-16"/>
        <w:rPr>
          <w:rFonts w:ascii="Arial" w:hAnsi="Arial" w:cs="Arial"/>
        </w:rPr>
      </w:pPr>
    </w:p>
    <w:p w:rsidR="003A65E6" w:rsidRPr="00177669" w:rsidRDefault="003A65E6" w:rsidP="00071074">
      <w:pPr>
        <w:pStyle w:val="BodyText"/>
        <w:ind w:left="-540" w:right="-16"/>
        <w:rPr>
          <w:rFonts w:ascii="Arial" w:hAnsi="Arial" w:cs="Arial"/>
        </w:rPr>
      </w:pPr>
    </w:p>
    <w:p w:rsidR="003A65E6" w:rsidRPr="00177669" w:rsidRDefault="003A65E6" w:rsidP="00071074">
      <w:pPr>
        <w:pStyle w:val="BodyText"/>
        <w:ind w:left="-540" w:right="-16"/>
        <w:rPr>
          <w:rFonts w:ascii="Arial" w:hAnsi="Arial" w:cs="Arial"/>
        </w:rPr>
      </w:pPr>
    </w:p>
    <w:p w:rsidR="003A65E6" w:rsidRPr="00177669" w:rsidRDefault="003A65E6" w:rsidP="00071074">
      <w:pPr>
        <w:pStyle w:val="BodyText"/>
        <w:ind w:left="-540" w:right="-16"/>
        <w:rPr>
          <w:rFonts w:ascii="Arial" w:hAnsi="Arial" w:cs="Arial"/>
        </w:rPr>
      </w:pPr>
    </w:p>
    <w:tbl>
      <w:tblPr>
        <w:tblW w:w="0" w:type="auto"/>
        <w:jc w:val="center"/>
        <w:tblLook w:val="01E0" w:firstRow="1" w:lastRow="1" w:firstColumn="1" w:lastColumn="1" w:noHBand="0" w:noVBand="0"/>
      </w:tblPr>
      <w:tblGrid>
        <w:gridCol w:w="3470"/>
        <w:gridCol w:w="1899"/>
        <w:gridCol w:w="3702"/>
      </w:tblGrid>
      <w:tr w:rsidR="003A65E6" w:rsidRPr="00177669">
        <w:trPr>
          <w:jc w:val="center"/>
        </w:trPr>
        <w:tc>
          <w:tcPr>
            <w:tcW w:w="3652" w:type="dxa"/>
          </w:tcPr>
          <w:p w:rsidR="003A65E6" w:rsidRPr="00177669" w:rsidRDefault="003A65E6" w:rsidP="00142570">
            <w:pPr>
              <w:jc w:val="center"/>
              <w:rPr>
                <w:rFonts w:ascii="Arial" w:hAnsi="Arial" w:cs="Arial"/>
              </w:rPr>
            </w:pPr>
            <w:r w:rsidRPr="00177669">
              <w:rPr>
                <w:rFonts w:ascii="Arial" w:hAnsi="Arial" w:cs="Arial"/>
              </w:rPr>
              <w:t>Датум:</w:t>
            </w:r>
          </w:p>
        </w:tc>
        <w:tc>
          <w:tcPr>
            <w:tcW w:w="1985" w:type="dxa"/>
          </w:tcPr>
          <w:p w:rsidR="003A65E6" w:rsidRPr="00177669" w:rsidRDefault="003A65E6" w:rsidP="00142570">
            <w:pPr>
              <w:jc w:val="center"/>
              <w:rPr>
                <w:rFonts w:ascii="Arial" w:hAnsi="Arial" w:cs="Arial"/>
              </w:rPr>
            </w:pPr>
            <w:r w:rsidRPr="00177669">
              <w:rPr>
                <w:rFonts w:ascii="Arial" w:hAnsi="Arial" w:cs="Arial"/>
              </w:rPr>
              <w:t>М.П.</w:t>
            </w:r>
          </w:p>
        </w:tc>
        <w:tc>
          <w:tcPr>
            <w:tcW w:w="3782" w:type="dxa"/>
          </w:tcPr>
          <w:p w:rsidR="003A65E6" w:rsidRPr="00177669" w:rsidRDefault="003A65E6" w:rsidP="00142570">
            <w:pPr>
              <w:jc w:val="center"/>
              <w:rPr>
                <w:rFonts w:ascii="Arial" w:hAnsi="Arial" w:cs="Arial"/>
              </w:rPr>
            </w:pPr>
            <w:r w:rsidRPr="00177669">
              <w:rPr>
                <w:rFonts w:ascii="Arial" w:hAnsi="Arial" w:cs="Arial"/>
              </w:rPr>
              <w:t>Понуђач</w:t>
            </w:r>
            <w:r>
              <w:rPr>
                <w:rFonts w:ascii="Arial" w:hAnsi="Arial" w:cs="Arial"/>
              </w:rPr>
              <w:t>/подизвођач</w:t>
            </w:r>
            <w:r w:rsidRPr="00177669">
              <w:rPr>
                <w:rFonts w:ascii="Arial" w:hAnsi="Arial" w:cs="Arial"/>
              </w:rPr>
              <w:t>:</w:t>
            </w:r>
          </w:p>
        </w:tc>
      </w:tr>
      <w:tr w:rsidR="003A65E6" w:rsidRPr="00177669">
        <w:trPr>
          <w:jc w:val="center"/>
        </w:trPr>
        <w:tc>
          <w:tcPr>
            <w:tcW w:w="3652" w:type="dxa"/>
            <w:vAlign w:val="center"/>
          </w:tcPr>
          <w:p w:rsidR="003A65E6" w:rsidRPr="00177669" w:rsidRDefault="003A65E6" w:rsidP="00142570">
            <w:pPr>
              <w:jc w:val="both"/>
              <w:rPr>
                <w:rFonts w:ascii="Arial" w:hAnsi="Arial" w:cs="Arial"/>
              </w:rPr>
            </w:pPr>
          </w:p>
        </w:tc>
        <w:tc>
          <w:tcPr>
            <w:tcW w:w="1985" w:type="dxa"/>
            <w:vAlign w:val="center"/>
          </w:tcPr>
          <w:p w:rsidR="003A65E6" w:rsidRPr="00177669" w:rsidRDefault="003A65E6" w:rsidP="00142570">
            <w:pPr>
              <w:jc w:val="both"/>
              <w:rPr>
                <w:rFonts w:ascii="Arial" w:hAnsi="Arial" w:cs="Arial"/>
              </w:rPr>
            </w:pPr>
          </w:p>
        </w:tc>
        <w:tc>
          <w:tcPr>
            <w:tcW w:w="3782" w:type="dxa"/>
            <w:vAlign w:val="center"/>
          </w:tcPr>
          <w:p w:rsidR="003A65E6" w:rsidRPr="00177669" w:rsidRDefault="003A65E6" w:rsidP="00142570">
            <w:pPr>
              <w:jc w:val="both"/>
              <w:rPr>
                <w:rFonts w:ascii="Arial" w:hAnsi="Arial" w:cs="Arial"/>
              </w:rPr>
            </w:pPr>
          </w:p>
        </w:tc>
      </w:tr>
      <w:tr w:rsidR="003A65E6" w:rsidRPr="00177669">
        <w:trPr>
          <w:jc w:val="center"/>
        </w:trPr>
        <w:tc>
          <w:tcPr>
            <w:tcW w:w="3652" w:type="dxa"/>
            <w:tcBorders>
              <w:bottom w:val="single" w:sz="4" w:space="0" w:color="auto"/>
            </w:tcBorders>
            <w:vAlign w:val="center"/>
          </w:tcPr>
          <w:p w:rsidR="003A65E6" w:rsidRPr="00177669" w:rsidRDefault="003A65E6" w:rsidP="00142570">
            <w:pPr>
              <w:jc w:val="both"/>
              <w:rPr>
                <w:rFonts w:ascii="Arial" w:hAnsi="Arial" w:cs="Arial"/>
              </w:rPr>
            </w:pPr>
          </w:p>
        </w:tc>
        <w:tc>
          <w:tcPr>
            <w:tcW w:w="1985" w:type="dxa"/>
            <w:vAlign w:val="center"/>
          </w:tcPr>
          <w:p w:rsidR="003A65E6" w:rsidRPr="00177669" w:rsidRDefault="003A65E6" w:rsidP="00142570">
            <w:pPr>
              <w:jc w:val="both"/>
              <w:rPr>
                <w:rFonts w:ascii="Arial" w:hAnsi="Arial" w:cs="Arial"/>
              </w:rPr>
            </w:pPr>
          </w:p>
        </w:tc>
        <w:tc>
          <w:tcPr>
            <w:tcW w:w="3782" w:type="dxa"/>
            <w:tcBorders>
              <w:bottom w:val="single" w:sz="4" w:space="0" w:color="auto"/>
            </w:tcBorders>
            <w:vAlign w:val="center"/>
          </w:tcPr>
          <w:p w:rsidR="003A65E6" w:rsidRPr="00177669" w:rsidRDefault="003A65E6" w:rsidP="00142570">
            <w:pPr>
              <w:jc w:val="both"/>
              <w:rPr>
                <w:rFonts w:ascii="Arial" w:hAnsi="Arial" w:cs="Arial"/>
              </w:rPr>
            </w:pPr>
          </w:p>
        </w:tc>
      </w:tr>
    </w:tbl>
    <w:p w:rsidR="003A65E6" w:rsidRPr="00177669" w:rsidRDefault="003A65E6" w:rsidP="00071074">
      <w:pPr>
        <w:ind w:left="142" w:right="-1096"/>
        <w:jc w:val="right"/>
        <w:rPr>
          <w:rFonts w:ascii="Arial" w:hAnsi="Arial" w:cs="Arial"/>
          <w:i/>
          <w:iCs/>
        </w:rPr>
      </w:pPr>
    </w:p>
    <w:p w:rsidR="003A65E6" w:rsidRPr="00177669" w:rsidRDefault="003A65E6" w:rsidP="00071074">
      <w:pPr>
        <w:ind w:left="5954" w:right="-1096"/>
        <w:jc w:val="center"/>
        <w:rPr>
          <w:rFonts w:ascii="Arial" w:hAnsi="Arial" w:cs="Arial"/>
        </w:rPr>
        <w:sectPr w:rsidR="003A65E6" w:rsidRPr="00177669" w:rsidSect="00DB7931">
          <w:headerReference w:type="default" r:id="rId13"/>
          <w:footerReference w:type="default" r:id="rId14"/>
          <w:pgSz w:w="11907" w:h="16840" w:code="9"/>
          <w:pgMar w:top="1418" w:right="1418" w:bottom="1418" w:left="1418" w:header="720" w:footer="245" w:gutter="0"/>
          <w:cols w:space="720"/>
          <w:docGrid w:linePitch="360"/>
        </w:sectPr>
      </w:pPr>
    </w:p>
    <w:p w:rsidR="003A65E6" w:rsidRPr="007D4EC6" w:rsidRDefault="003A65E6" w:rsidP="007D4EC6">
      <w:pPr>
        <w:pStyle w:val="Heading10"/>
        <w:jc w:val="right"/>
        <w:rPr>
          <w:i/>
          <w:iCs/>
          <w:sz w:val="24"/>
          <w:szCs w:val="24"/>
        </w:rPr>
      </w:pPr>
      <w:bookmarkStart w:id="189" w:name="_Toc362821716"/>
      <w:bookmarkStart w:id="190" w:name="_Toc297798741"/>
      <w:r w:rsidRPr="007D4EC6">
        <w:rPr>
          <w:i/>
          <w:iCs/>
          <w:sz w:val="24"/>
          <w:szCs w:val="24"/>
        </w:rPr>
        <w:lastRenderedPageBreak/>
        <w:t>ОБРАЗАЦ 4.</w:t>
      </w:r>
      <w:bookmarkEnd w:id="189"/>
    </w:p>
    <w:p w:rsidR="003A65E6" w:rsidRPr="00177669" w:rsidRDefault="003A65E6" w:rsidP="00071074">
      <w:pPr>
        <w:pStyle w:val="Heading2"/>
        <w:rPr>
          <w:b w:val="0"/>
          <w:bCs w:val="0"/>
          <w:sz w:val="24"/>
          <w:szCs w:val="24"/>
        </w:rPr>
      </w:pPr>
    </w:p>
    <w:p w:rsidR="003A65E6" w:rsidRPr="00177669" w:rsidRDefault="003A65E6" w:rsidP="00395B0F">
      <w:pPr>
        <w:jc w:val="both"/>
        <w:rPr>
          <w:rFonts w:ascii="Arial" w:hAnsi="Arial" w:cs="Arial"/>
          <w:lang w:eastAsia="en-US"/>
        </w:rPr>
      </w:pPr>
      <w:bookmarkStart w:id="191" w:name="_Toc362821718"/>
      <w:r w:rsidRPr="00177669">
        <w:rPr>
          <w:rFonts w:ascii="Arial" w:hAnsi="Arial" w:cs="Arial"/>
          <w:lang w:eastAsia="en-US"/>
        </w:rPr>
        <w:t xml:space="preserve">У </w:t>
      </w:r>
      <w:r w:rsidRPr="00177669">
        <w:rPr>
          <w:rFonts w:ascii="Arial" w:hAnsi="Arial" w:cs="Arial"/>
        </w:rPr>
        <w:t xml:space="preserve">складу са </w:t>
      </w:r>
      <w:r w:rsidRPr="00177669">
        <w:rPr>
          <w:rFonts w:ascii="Arial" w:hAnsi="Arial" w:cs="Arial"/>
          <w:lang w:eastAsia="en-US"/>
        </w:rPr>
        <w:t>чланом 26. Закона о јавним набавкама дајемо следећу</w:t>
      </w:r>
    </w:p>
    <w:p w:rsidR="003A65E6" w:rsidRPr="00177669" w:rsidRDefault="003A65E6" w:rsidP="00395B0F">
      <w:pPr>
        <w:jc w:val="right"/>
        <w:rPr>
          <w:rFonts w:ascii="Arial" w:hAnsi="Arial" w:cs="Arial"/>
          <w:b/>
          <w:bCs/>
          <w:lang w:eastAsia="en-US"/>
        </w:rPr>
      </w:pPr>
    </w:p>
    <w:p w:rsidR="003A65E6" w:rsidRPr="00177669" w:rsidRDefault="003A65E6" w:rsidP="00395B0F">
      <w:pPr>
        <w:jc w:val="right"/>
        <w:rPr>
          <w:rFonts w:ascii="Arial" w:hAnsi="Arial" w:cs="Arial"/>
          <w:b/>
          <w:bCs/>
          <w:lang w:eastAsia="en-US"/>
        </w:rPr>
      </w:pPr>
    </w:p>
    <w:p w:rsidR="003A65E6" w:rsidRPr="00177669" w:rsidRDefault="003A65E6" w:rsidP="00395B0F">
      <w:pPr>
        <w:jc w:val="right"/>
        <w:rPr>
          <w:rFonts w:ascii="Arial" w:hAnsi="Arial" w:cs="Arial"/>
          <w:b/>
          <w:bCs/>
          <w:lang w:eastAsia="en-US"/>
        </w:rPr>
      </w:pPr>
    </w:p>
    <w:p w:rsidR="003A65E6" w:rsidRPr="00177669" w:rsidRDefault="003A65E6" w:rsidP="00395B0F">
      <w:pPr>
        <w:jc w:val="right"/>
        <w:rPr>
          <w:rFonts w:ascii="Arial" w:hAnsi="Arial" w:cs="Arial"/>
          <w:b/>
          <w:bCs/>
          <w:lang w:eastAsia="en-US"/>
        </w:rPr>
      </w:pPr>
    </w:p>
    <w:p w:rsidR="003A65E6" w:rsidRPr="00177669" w:rsidRDefault="003A65E6" w:rsidP="00395B0F">
      <w:pPr>
        <w:jc w:val="right"/>
        <w:rPr>
          <w:rFonts w:ascii="Arial" w:hAnsi="Arial" w:cs="Arial"/>
          <w:b/>
          <w:bCs/>
          <w:lang w:eastAsia="en-US"/>
        </w:rPr>
      </w:pPr>
    </w:p>
    <w:p w:rsidR="003A65E6" w:rsidRPr="00177669" w:rsidRDefault="003A65E6" w:rsidP="00395B0F">
      <w:pPr>
        <w:jc w:val="center"/>
        <w:rPr>
          <w:rFonts w:ascii="Arial" w:hAnsi="Arial" w:cs="Arial"/>
          <w:b/>
          <w:bCs/>
        </w:rPr>
      </w:pPr>
      <w:r w:rsidRPr="00177669">
        <w:rPr>
          <w:rFonts w:ascii="Arial" w:hAnsi="Arial" w:cs="Arial"/>
          <w:b/>
          <w:bCs/>
        </w:rPr>
        <w:t xml:space="preserve">И З Ј А В У </w:t>
      </w:r>
    </w:p>
    <w:p w:rsidR="003A65E6" w:rsidRPr="00177669" w:rsidRDefault="003A65E6" w:rsidP="00395B0F">
      <w:pPr>
        <w:jc w:val="center"/>
        <w:rPr>
          <w:rFonts w:ascii="Arial" w:hAnsi="Arial" w:cs="Arial"/>
          <w:b/>
          <w:bCs/>
        </w:rPr>
      </w:pPr>
      <w:r w:rsidRPr="00177669">
        <w:rPr>
          <w:rFonts w:ascii="Arial" w:hAnsi="Arial" w:cs="Arial"/>
          <w:b/>
          <w:bCs/>
        </w:rPr>
        <w:t>О НЕЗАВИСНОЈ ПОНУДИ</w:t>
      </w:r>
    </w:p>
    <w:p w:rsidR="003A65E6" w:rsidRPr="00177669" w:rsidRDefault="003A65E6" w:rsidP="00395B0F">
      <w:pPr>
        <w:jc w:val="center"/>
        <w:rPr>
          <w:rFonts w:ascii="Arial" w:hAnsi="Arial" w:cs="Arial"/>
        </w:rPr>
      </w:pPr>
    </w:p>
    <w:p w:rsidR="003A65E6" w:rsidRPr="00177669" w:rsidRDefault="003A65E6" w:rsidP="00395B0F">
      <w:pPr>
        <w:jc w:val="center"/>
        <w:rPr>
          <w:rFonts w:ascii="Arial" w:hAnsi="Arial" w:cs="Arial"/>
        </w:rPr>
      </w:pPr>
    </w:p>
    <w:p w:rsidR="003A65E6" w:rsidRPr="00177669" w:rsidRDefault="003A65E6" w:rsidP="00395B0F">
      <w:pPr>
        <w:jc w:val="center"/>
        <w:rPr>
          <w:rFonts w:ascii="Arial" w:hAnsi="Arial" w:cs="Arial"/>
        </w:rPr>
      </w:pPr>
      <w:r w:rsidRPr="00177669">
        <w:rPr>
          <w:rFonts w:ascii="Arial" w:hAnsi="Arial" w:cs="Arial"/>
        </w:rPr>
        <w:t xml:space="preserve">у својству </w:t>
      </w:r>
      <w:r w:rsidR="00013509">
        <w:rPr>
          <w:rFonts w:ascii="Arial" w:hAnsi="Arial" w:cs="Arial"/>
        </w:rPr>
        <w:t>____________</w:t>
      </w:r>
    </w:p>
    <w:p w:rsidR="003A65E6" w:rsidRPr="00177669" w:rsidRDefault="003A65E6" w:rsidP="00395B0F">
      <w:pPr>
        <w:jc w:val="center"/>
        <w:rPr>
          <w:rFonts w:ascii="Arial" w:hAnsi="Arial" w:cs="Arial"/>
        </w:rPr>
      </w:pPr>
      <w:r w:rsidRPr="00177669">
        <w:rPr>
          <w:rFonts w:ascii="Arial" w:hAnsi="Arial" w:cs="Arial"/>
        </w:rPr>
        <w:t>(</w:t>
      </w:r>
      <w:r w:rsidR="00013509">
        <w:rPr>
          <w:rFonts w:ascii="Arial" w:hAnsi="Arial" w:cs="Arial"/>
          <w:i/>
          <w:iCs/>
          <w:sz w:val="22"/>
          <w:szCs w:val="22"/>
        </w:rPr>
        <w:t>уписати: понуђача, члана групе понуђача</w:t>
      </w:r>
      <w:r w:rsidRPr="00177669">
        <w:rPr>
          <w:rFonts w:ascii="Arial" w:hAnsi="Arial" w:cs="Arial"/>
        </w:rPr>
        <w:t>)</w:t>
      </w:r>
    </w:p>
    <w:p w:rsidR="003A65E6" w:rsidRPr="00177669" w:rsidRDefault="003A65E6" w:rsidP="00395B0F">
      <w:pPr>
        <w:jc w:val="center"/>
        <w:rPr>
          <w:rFonts w:ascii="Arial" w:hAnsi="Arial" w:cs="Arial"/>
        </w:rPr>
      </w:pPr>
    </w:p>
    <w:p w:rsidR="003A65E6" w:rsidRPr="00177669" w:rsidRDefault="003A65E6" w:rsidP="00395B0F">
      <w:pPr>
        <w:jc w:val="center"/>
        <w:rPr>
          <w:rFonts w:ascii="Arial" w:hAnsi="Arial" w:cs="Arial"/>
        </w:rPr>
      </w:pPr>
      <w:r w:rsidRPr="00177669">
        <w:rPr>
          <w:rFonts w:ascii="Arial" w:hAnsi="Arial" w:cs="Arial"/>
        </w:rPr>
        <w:t>И З Ј А В Љ У Ј Е М О</w:t>
      </w:r>
    </w:p>
    <w:p w:rsidR="003A65E6" w:rsidRPr="00177669" w:rsidRDefault="003A65E6" w:rsidP="00395B0F">
      <w:pPr>
        <w:jc w:val="center"/>
        <w:rPr>
          <w:rFonts w:ascii="Arial" w:hAnsi="Arial" w:cs="Arial"/>
        </w:rPr>
      </w:pPr>
    </w:p>
    <w:p w:rsidR="003A65E6" w:rsidRPr="00177669" w:rsidRDefault="003A65E6" w:rsidP="00395B0F">
      <w:pPr>
        <w:jc w:val="center"/>
        <w:rPr>
          <w:rFonts w:ascii="Arial" w:hAnsi="Arial" w:cs="Arial"/>
        </w:rPr>
      </w:pPr>
      <w:r w:rsidRPr="00177669">
        <w:rPr>
          <w:rFonts w:ascii="Arial" w:hAnsi="Arial" w:cs="Arial"/>
        </w:rPr>
        <w:t>под пуном материјалном и кривичном одговорношћу да</w:t>
      </w:r>
    </w:p>
    <w:p w:rsidR="003A65E6" w:rsidRPr="00177669" w:rsidRDefault="003A65E6" w:rsidP="00395B0F">
      <w:pPr>
        <w:jc w:val="center"/>
        <w:rPr>
          <w:rFonts w:ascii="Arial" w:hAnsi="Arial" w:cs="Arial"/>
        </w:rPr>
      </w:pPr>
    </w:p>
    <w:p w:rsidR="003A65E6" w:rsidRPr="00177669" w:rsidRDefault="003A65E6" w:rsidP="00395B0F">
      <w:pPr>
        <w:jc w:val="center"/>
        <w:rPr>
          <w:rFonts w:ascii="Arial" w:hAnsi="Arial" w:cs="Arial"/>
        </w:rPr>
      </w:pPr>
      <w:r w:rsidRPr="00177669">
        <w:rPr>
          <w:rFonts w:ascii="Arial" w:hAnsi="Arial" w:cs="Arial"/>
        </w:rPr>
        <w:t>_____________________________________________________</w:t>
      </w:r>
    </w:p>
    <w:p w:rsidR="003A65E6" w:rsidRPr="00177669" w:rsidRDefault="003A65E6" w:rsidP="00395B0F">
      <w:pPr>
        <w:jc w:val="center"/>
        <w:rPr>
          <w:rFonts w:ascii="Arial" w:hAnsi="Arial" w:cs="Arial"/>
        </w:rPr>
      </w:pPr>
      <w:r w:rsidRPr="00177669">
        <w:rPr>
          <w:rFonts w:ascii="Arial" w:hAnsi="Arial" w:cs="Arial"/>
        </w:rPr>
        <w:t>(</w:t>
      </w:r>
      <w:r w:rsidRPr="00177669">
        <w:rPr>
          <w:rFonts w:ascii="Arial" w:hAnsi="Arial" w:cs="Arial"/>
          <w:i/>
          <w:iCs/>
          <w:sz w:val="22"/>
          <w:szCs w:val="22"/>
        </w:rPr>
        <w:t>пун назив  и седиште</w:t>
      </w:r>
      <w:r w:rsidRPr="00177669">
        <w:rPr>
          <w:rFonts w:ascii="Arial" w:hAnsi="Arial" w:cs="Arial"/>
        </w:rPr>
        <w:t>)</w:t>
      </w:r>
    </w:p>
    <w:p w:rsidR="003A65E6" w:rsidRPr="00177669" w:rsidRDefault="003A65E6" w:rsidP="00395B0F">
      <w:pPr>
        <w:jc w:val="center"/>
        <w:rPr>
          <w:rFonts w:ascii="Arial" w:hAnsi="Arial" w:cs="Arial"/>
          <w:b/>
          <w:bCs/>
        </w:rPr>
      </w:pPr>
    </w:p>
    <w:p w:rsidR="003A65E6" w:rsidRPr="00177669" w:rsidRDefault="003A65E6" w:rsidP="00395B0F">
      <w:pPr>
        <w:jc w:val="center"/>
        <w:rPr>
          <w:rFonts w:ascii="Arial" w:hAnsi="Arial" w:cs="Arial"/>
        </w:rPr>
      </w:pPr>
    </w:p>
    <w:p w:rsidR="003A65E6" w:rsidRPr="00177669" w:rsidRDefault="003A65E6" w:rsidP="00395B0F">
      <w:pPr>
        <w:jc w:val="both"/>
        <w:rPr>
          <w:rFonts w:ascii="Arial" w:hAnsi="Arial" w:cs="Arial"/>
        </w:rPr>
      </w:pPr>
      <w:r>
        <w:rPr>
          <w:rFonts w:ascii="Arial" w:hAnsi="Arial" w:cs="Arial"/>
        </w:rPr>
        <w:t xml:space="preserve">(заједничку) </w:t>
      </w:r>
      <w:r w:rsidRPr="00177669">
        <w:rPr>
          <w:rFonts w:ascii="Arial" w:hAnsi="Arial" w:cs="Arial"/>
        </w:rPr>
        <w:t xml:space="preserve">понуду </w:t>
      </w:r>
      <w:r>
        <w:rPr>
          <w:rFonts w:ascii="Arial" w:hAnsi="Arial" w:cs="Arial"/>
        </w:rPr>
        <w:t xml:space="preserve">у отвореном поступку јавне набавке број </w:t>
      </w:r>
      <w:r w:rsidR="00CC292C">
        <w:rPr>
          <w:rFonts w:ascii="Arial" w:hAnsi="Arial" w:cs="Arial"/>
        </w:rPr>
        <w:t>33</w:t>
      </w:r>
      <w:r w:rsidR="0055305C">
        <w:rPr>
          <w:rFonts w:ascii="Arial" w:hAnsi="Arial" w:cs="Arial"/>
        </w:rPr>
        <w:t>/15</w:t>
      </w:r>
      <w:r>
        <w:rPr>
          <w:rFonts w:ascii="Arial" w:hAnsi="Arial" w:cs="Arial"/>
        </w:rPr>
        <w:t xml:space="preserve">/ДИКТ, Наручиоца – Јавно предузеће „Електропривреда Србије“, </w:t>
      </w:r>
      <w:r w:rsidRPr="00177669">
        <w:rPr>
          <w:rFonts w:ascii="Arial" w:hAnsi="Arial" w:cs="Arial"/>
        </w:rPr>
        <w:t>подноси</w:t>
      </w:r>
      <w:r>
        <w:rPr>
          <w:rFonts w:ascii="Arial" w:hAnsi="Arial" w:cs="Arial"/>
        </w:rPr>
        <w:t>м/о</w:t>
      </w:r>
      <w:r w:rsidRPr="00177669">
        <w:rPr>
          <w:rFonts w:ascii="Arial" w:hAnsi="Arial" w:cs="Arial"/>
        </w:rPr>
        <w:t xml:space="preserve"> независно, без договора са другим понуђачима или заинтересованим лицима.</w:t>
      </w:r>
    </w:p>
    <w:p w:rsidR="003A65E6" w:rsidRPr="00177669" w:rsidRDefault="003A65E6" w:rsidP="00395B0F">
      <w:pPr>
        <w:pStyle w:val="BodyText"/>
        <w:rPr>
          <w:rFonts w:ascii="Arial" w:hAnsi="Arial" w:cs="Arial"/>
        </w:rPr>
      </w:pPr>
    </w:p>
    <w:p w:rsidR="003A65E6" w:rsidRPr="00177669" w:rsidRDefault="003A65E6" w:rsidP="00395B0F">
      <w:pPr>
        <w:pStyle w:val="BodyText"/>
        <w:rPr>
          <w:rFonts w:ascii="Arial" w:hAnsi="Arial" w:cs="Arial"/>
        </w:rPr>
      </w:pPr>
    </w:p>
    <w:p w:rsidR="003A65E6" w:rsidRPr="00177669" w:rsidRDefault="003A65E6" w:rsidP="00395B0F">
      <w:pPr>
        <w:jc w:val="both"/>
        <w:rPr>
          <w:rFonts w:ascii="Arial" w:hAnsi="Arial" w:cs="Arial"/>
          <w:b/>
          <w:bCs/>
          <w:lang w:eastAsia="en-US"/>
        </w:rPr>
      </w:pPr>
    </w:p>
    <w:p w:rsidR="003A65E6" w:rsidRPr="00177669" w:rsidRDefault="003A65E6" w:rsidP="00395B0F">
      <w:pPr>
        <w:ind w:left="2880" w:firstLine="720"/>
        <w:rPr>
          <w:rFonts w:ascii="Arial" w:hAnsi="Arial" w:cs="Arial"/>
        </w:rPr>
      </w:pPr>
    </w:p>
    <w:p w:rsidR="003A65E6" w:rsidRPr="00177669" w:rsidRDefault="003A65E6" w:rsidP="00395B0F">
      <w:pPr>
        <w:ind w:left="2880" w:firstLine="720"/>
        <w:rPr>
          <w:rFonts w:ascii="Arial" w:hAnsi="Arial" w:cs="Arial"/>
        </w:rPr>
      </w:pPr>
    </w:p>
    <w:p w:rsidR="003A65E6" w:rsidRPr="00177669" w:rsidRDefault="003A65E6" w:rsidP="00395B0F">
      <w:pPr>
        <w:jc w:val="both"/>
        <w:rPr>
          <w:rFonts w:ascii="Arial" w:hAnsi="Arial" w:cs="Arial"/>
          <w:b/>
          <w:bCs/>
        </w:rPr>
      </w:pPr>
    </w:p>
    <w:p w:rsidR="003A65E6" w:rsidRPr="00177669" w:rsidRDefault="003A65E6" w:rsidP="00395B0F">
      <w:pPr>
        <w:tabs>
          <w:tab w:val="right" w:pos="9072"/>
        </w:tabs>
        <w:ind w:left="142"/>
        <w:jc w:val="right"/>
        <w:rPr>
          <w:rFonts w:ascii="Arial" w:hAnsi="Arial" w:cs="Arial"/>
        </w:rPr>
      </w:pPr>
    </w:p>
    <w:p w:rsidR="003A65E6" w:rsidRPr="00177669" w:rsidRDefault="003A65E6" w:rsidP="00395B0F">
      <w:pPr>
        <w:pStyle w:val="BodyText"/>
        <w:ind w:left="-540" w:right="-16"/>
        <w:rPr>
          <w:rFonts w:ascii="Arial" w:hAnsi="Arial" w:cs="Arial"/>
        </w:rPr>
      </w:pPr>
    </w:p>
    <w:p w:rsidR="003A65E6" w:rsidRPr="00177669" w:rsidRDefault="003A65E6" w:rsidP="00395B0F">
      <w:pPr>
        <w:pStyle w:val="BodyText"/>
        <w:ind w:left="-540" w:right="-16"/>
        <w:rPr>
          <w:rFonts w:ascii="Arial" w:hAnsi="Arial" w:cs="Arial"/>
        </w:rPr>
      </w:pPr>
    </w:p>
    <w:tbl>
      <w:tblPr>
        <w:tblW w:w="0" w:type="auto"/>
        <w:jc w:val="center"/>
        <w:tblLayout w:type="fixed"/>
        <w:tblLook w:val="01E0" w:firstRow="1" w:lastRow="1" w:firstColumn="1" w:lastColumn="1" w:noHBand="0" w:noVBand="0"/>
      </w:tblPr>
      <w:tblGrid>
        <w:gridCol w:w="3652"/>
        <w:gridCol w:w="1985"/>
        <w:gridCol w:w="3782"/>
      </w:tblGrid>
      <w:tr w:rsidR="003A65E6" w:rsidRPr="00177669">
        <w:trPr>
          <w:jc w:val="center"/>
        </w:trPr>
        <w:tc>
          <w:tcPr>
            <w:tcW w:w="3652" w:type="dxa"/>
          </w:tcPr>
          <w:p w:rsidR="003A65E6" w:rsidRPr="00177669" w:rsidRDefault="003A65E6" w:rsidP="00395B0F">
            <w:pPr>
              <w:jc w:val="center"/>
              <w:rPr>
                <w:rFonts w:ascii="Arial" w:hAnsi="Arial" w:cs="Arial"/>
              </w:rPr>
            </w:pPr>
            <w:r w:rsidRPr="00177669">
              <w:rPr>
                <w:rFonts w:ascii="Arial" w:hAnsi="Arial" w:cs="Arial"/>
              </w:rPr>
              <w:t>Датум:</w:t>
            </w:r>
          </w:p>
        </w:tc>
        <w:tc>
          <w:tcPr>
            <w:tcW w:w="1985" w:type="dxa"/>
          </w:tcPr>
          <w:p w:rsidR="003A65E6" w:rsidRPr="00177669" w:rsidRDefault="003A65E6" w:rsidP="00395B0F">
            <w:pPr>
              <w:jc w:val="center"/>
              <w:rPr>
                <w:rFonts w:ascii="Arial" w:hAnsi="Arial" w:cs="Arial"/>
              </w:rPr>
            </w:pPr>
            <w:r w:rsidRPr="00177669">
              <w:rPr>
                <w:rFonts w:ascii="Arial" w:hAnsi="Arial" w:cs="Arial"/>
              </w:rPr>
              <w:t>М.П.</w:t>
            </w:r>
          </w:p>
        </w:tc>
        <w:tc>
          <w:tcPr>
            <w:tcW w:w="3782" w:type="dxa"/>
          </w:tcPr>
          <w:p w:rsidR="003A65E6" w:rsidRPr="00177669" w:rsidRDefault="003A65E6" w:rsidP="00395B0F">
            <w:pPr>
              <w:jc w:val="center"/>
              <w:rPr>
                <w:rFonts w:ascii="Arial" w:hAnsi="Arial" w:cs="Arial"/>
              </w:rPr>
            </w:pPr>
            <w:r w:rsidRPr="00177669">
              <w:rPr>
                <w:rFonts w:ascii="Arial" w:hAnsi="Arial" w:cs="Arial"/>
              </w:rPr>
              <w:t>Понуђач:</w:t>
            </w:r>
          </w:p>
        </w:tc>
      </w:tr>
      <w:tr w:rsidR="003A65E6" w:rsidRPr="00177669">
        <w:trPr>
          <w:jc w:val="center"/>
        </w:trPr>
        <w:tc>
          <w:tcPr>
            <w:tcW w:w="3652" w:type="dxa"/>
            <w:vAlign w:val="center"/>
          </w:tcPr>
          <w:p w:rsidR="003A65E6" w:rsidRPr="00177669" w:rsidRDefault="003A65E6" w:rsidP="00395B0F">
            <w:pPr>
              <w:rPr>
                <w:rFonts w:ascii="Arial" w:hAnsi="Arial" w:cs="Arial"/>
              </w:rPr>
            </w:pPr>
          </w:p>
        </w:tc>
        <w:tc>
          <w:tcPr>
            <w:tcW w:w="1985" w:type="dxa"/>
            <w:vAlign w:val="center"/>
          </w:tcPr>
          <w:p w:rsidR="003A65E6" w:rsidRPr="00177669" w:rsidRDefault="003A65E6" w:rsidP="00395B0F">
            <w:pPr>
              <w:jc w:val="both"/>
              <w:rPr>
                <w:rFonts w:ascii="Arial" w:hAnsi="Arial" w:cs="Arial"/>
              </w:rPr>
            </w:pPr>
          </w:p>
        </w:tc>
        <w:tc>
          <w:tcPr>
            <w:tcW w:w="3782" w:type="dxa"/>
            <w:vAlign w:val="center"/>
          </w:tcPr>
          <w:p w:rsidR="003A65E6" w:rsidRPr="00177669" w:rsidRDefault="003A65E6" w:rsidP="00395B0F">
            <w:pPr>
              <w:jc w:val="both"/>
              <w:rPr>
                <w:rFonts w:ascii="Arial" w:hAnsi="Arial" w:cs="Arial"/>
              </w:rPr>
            </w:pPr>
          </w:p>
        </w:tc>
      </w:tr>
      <w:tr w:rsidR="003A65E6" w:rsidRPr="00177669">
        <w:trPr>
          <w:jc w:val="center"/>
        </w:trPr>
        <w:tc>
          <w:tcPr>
            <w:tcW w:w="3652" w:type="dxa"/>
            <w:tcBorders>
              <w:bottom w:val="single" w:sz="4" w:space="0" w:color="auto"/>
            </w:tcBorders>
            <w:vAlign w:val="center"/>
          </w:tcPr>
          <w:p w:rsidR="003A65E6" w:rsidRPr="00177669" w:rsidRDefault="003A65E6" w:rsidP="00395B0F">
            <w:pPr>
              <w:jc w:val="both"/>
              <w:rPr>
                <w:rFonts w:ascii="Arial" w:hAnsi="Arial" w:cs="Arial"/>
              </w:rPr>
            </w:pPr>
          </w:p>
        </w:tc>
        <w:tc>
          <w:tcPr>
            <w:tcW w:w="1985" w:type="dxa"/>
            <w:vAlign w:val="center"/>
          </w:tcPr>
          <w:p w:rsidR="003A65E6" w:rsidRPr="00177669" w:rsidRDefault="003A65E6" w:rsidP="00395B0F">
            <w:pPr>
              <w:jc w:val="both"/>
              <w:rPr>
                <w:rFonts w:ascii="Arial" w:hAnsi="Arial" w:cs="Arial"/>
              </w:rPr>
            </w:pPr>
          </w:p>
        </w:tc>
        <w:tc>
          <w:tcPr>
            <w:tcW w:w="3782" w:type="dxa"/>
            <w:tcBorders>
              <w:bottom w:val="single" w:sz="4" w:space="0" w:color="auto"/>
            </w:tcBorders>
            <w:vAlign w:val="center"/>
          </w:tcPr>
          <w:p w:rsidR="003A65E6" w:rsidRPr="00177669" w:rsidRDefault="003A65E6" w:rsidP="00395B0F">
            <w:pPr>
              <w:jc w:val="both"/>
              <w:rPr>
                <w:rFonts w:ascii="Arial" w:hAnsi="Arial" w:cs="Arial"/>
              </w:rPr>
            </w:pPr>
          </w:p>
        </w:tc>
      </w:tr>
    </w:tbl>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3A65E6" w:rsidRDefault="003A65E6" w:rsidP="00395B0F">
      <w:pPr>
        <w:suppressAutoHyphens w:val="0"/>
        <w:rPr>
          <w:rFonts w:ascii="Arial" w:hAnsi="Arial" w:cs="Arial"/>
          <w:b/>
          <w:bCs/>
          <w:i/>
          <w:iCs/>
        </w:rPr>
      </w:pPr>
    </w:p>
    <w:p w:rsidR="0096171F" w:rsidRDefault="0096171F" w:rsidP="00395B0F">
      <w:pPr>
        <w:suppressAutoHyphens w:val="0"/>
        <w:rPr>
          <w:rFonts w:ascii="Arial" w:hAnsi="Arial" w:cs="Arial"/>
          <w:b/>
          <w:bCs/>
          <w:i/>
          <w:iCs/>
        </w:rPr>
      </w:pPr>
    </w:p>
    <w:p w:rsidR="003A65E6" w:rsidRPr="00177669" w:rsidRDefault="003A65E6" w:rsidP="00395B0F">
      <w:pPr>
        <w:suppressAutoHyphens w:val="0"/>
        <w:rPr>
          <w:rFonts w:ascii="Arial" w:hAnsi="Arial" w:cs="Arial"/>
          <w:b/>
          <w:bCs/>
          <w:i/>
          <w:iCs/>
        </w:rPr>
      </w:pPr>
    </w:p>
    <w:p w:rsidR="003A65E6" w:rsidRPr="007D4EC6" w:rsidRDefault="003A65E6" w:rsidP="007D4EC6">
      <w:pPr>
        <w:pStyle w:val="Heading10"/>
        <w:jc w:val="right"/>
        <w:rPr>
          <w:i/>
          <w:iCs/>
          <w:sz w:val="24"/>
          <w:szCs w:val="24"/>
        </w:rPr>
      </w:pPr>
      <w:r w:rsidRPr="007D4EC6">
        <w:rPr>
          <w:i/>
          <w:iCs/>
          <w:sz w:val="24"/>
          <w:szCs w:val="24"/>
        </w:rPr>
        <w:lastRenderedPageBreak/>
        <w:t>ОБРАЗАЦ 5.</w:t>
      </w:r>
      <w:bookmarkEnd w:id="191"/>
    </w:p>
    <w:p w:rsidR="003A65E6" w:rsidRPr="00177669" w:rsidRDefault="003A65E6" w:rsidP="00071074">
      <w:pPr>
        <w:jc w:val="right"/>
        <w:rPr>
          <w:rFonts w:ascii="Arial" w:hAnsi="Arial" w:cs="Arial"/>
          <w:b/>
          <w:bCs/>
          <w:i/>
          <w:iCs/>
        </w:rPr>
      </w:pPr>
    </w:p>
    <w:p w:rsidR="003A65E6" w:rsidRDefault="003A65E6" w:rsidP="00632728">
      <w:pPr>
        <w:pStyle w:val="Heading10"/>
        <w:ind w:left="0" w:firstLine="0"/>
        <w:jc w:val="center"/>
      </w:pPr>
      <w:bookmarkStart w:id="192" w:name="_Toc310433014"/>
      <w:r w:rsidRPr="00762F7E">
        <w:rPr>
          <w:rStyle w:val="BookTitle"/>
          <w:b/>
          <w:bCs/>
          <w:sz w:val="24"/>
          <w:szCs w:val="24"/>
        </w:rPr>
        <w:t>СТРУКТУРА ЦЕНЕ</w:t>
      </w:r>
      <w:bookmarkEnd w:id="192"/>
    </w:p>
    <w:p w:rsidR="003A65E6" w:rsidRPr="00065BD7" w:rsidRDefault="003A65E6" w:rsidP="00632728">
      <w:pPr>
        <w:jc w:val="center"/>
        <w:rPr>
          <w:rFonts w:ascii="Arial" w:hAnsi="Arial" w:cs="Arial"/>
          <w:b/>
          <w:bCs/>
        </w:rPr>
      </w:pPr>
    </w:p>
    <w:tbl>
      <w:tblPr>
        <w:tblW w:w="5000" w:type="pct"/>
        <w:tblInd w:w="-106" w:type="dxa"/>
        <w:tblLayout w:type="fixed"/>
        <w:tblLook w:val="0000" w:firstRow="0" w:lastRow="0" w:firstColumn="0" w:lastColumn="0" w:noHBand="0" w:noVBand="0"/>
      </w:tblPr>
      <w:tblGrid>
        <w:gridCol w:w="563"/>
        <w:gridCol w:w="1879"/>
        <w:gridCol w:w="2777"/>
        <w:gridCol w:w="1008"/>
        <w:gridCol w:w="1251"/>
        <w:gridCol w:w="1573"/>
      </w:tblGrid>
      <w:tr w:rsidR="003A65E6" w:rsidRPr="00F660B8">
        <w:trPr>
          <w:trHeight w:val="522"/>
        </w:trPr>
        <w:tc>
          <w:tcPr>
            <w:tcW w:w="311" w:type="pct"/>
            <w:tcBorders>
              <w:top w:val="single" w:sz="12" w:space="0" w:color="auto"/>
              <w:left w:val="single" w:sz="12" w:space="0" w:color="auto"/>
              <w:bottom w:val="single" w:sz="12" w:space="0" w:color="auto"/>
              <w:right w:val="single" w:sz="4" w:space="0" w:color="auto"/>
            </w:tcBorders>
            <w:vAlign w:val="center"/>
          </w:tcPr>
          <w:p w:rsidR="003A65E6" w:rsidRPr="00F660B8" w:rsidRDefault="003A65E6" w:rsidP="00E42728">
            <w:pPr>
              <w:ind w:left="-90"/>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Број</w:t>
            </w:r>
          </w:p>
        </w:tc>
        <w:tc>
          <w:tcPr>
            <w:tcW w:w="1038" w:type="pct"/>
            <w:tcBorders>
              <w:top w:val="single" w:sz="12" w:space="0" w:color="auto"/>
              <w:left w:val="nil"/>
              <w:bottom w:val="single" w:sz="12" w:space="0" w:color="auto"/>
              <w:right w:val="single" w:sz="4" w:space="0" w:color="auto"/>
            </w:tcBorders>
            <w:vAlign w:val="center"/>
          </w:tcPr>
          <w:p w:rsidR="003A65E6" w:rsidRPr="00F660B8" w:rsidRDefault="003A65E6" w:rsidP="003F082E">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1534" w:type="pct"/>
            <w:tcBorders>
              <w:top w:val="single" w:sz="12" w:space="0" w:color="auto"/>
              <w:left w:val="nil"/>
              <w:bottom w:val="single" w:sz="12" w:space="0" w:color="auto"/>
              <w:right w:val="single" w:sz="4" w:space="0" w:color="auto"/>
            </w:tcBorders>
            <w:vAlign w:val="center"/>
          </w:tcPr>
          <w:p w:rsidR="003A65E6" w:rsidRPr="002779D7" w:rsidRDefault="003A65E6" w:rsidP="003F082E">
            <w:pPr>
              <w:jc w:val="center"/>
              <w:rPr>
                <w:rFonts w:ascii="Arial Narrow" w:hAnsi="Arial Narrow" w:cs="Arial Narrow"/>
                <w:b/>
                <w:bCs/>
                <w:sz w:val="20"/>
                <w:szCs w:val="20"/>
              </w:rPr>
            </w:pPr>
            <w:r>
              <w:rPr>
                <w:rFonts w:ascii="Arial Narrow" w:hAnsi="Arial Narrow" w:cs="Arial Narrow"/>
                <w:b/>
                <w:bCs/>
                <w:sz w:val="20"/>
                <w:szCs w:val="20"/>
              </w:rPr>
              <w:t>Понуђена опрема</w:t>
            </w:r>
            <w:r w:rsidR="002779D7">
              <w:rPr>
                <w:rFonts w:ascii="Arial Narrow" w:hAnsi="Arial Narrow" w:cs="Arial Narrow"/>
                <w:b/>
                <w:bCs/>
                <w:sz w:val="20"/>
                <w:szCs w:val="20"/>
              </w:rPr>
              <w:t>/програмски модули</w:t>
            </w:r>
          </w:p>
        </w:tc>
        <w:tc>
          <w:tcPr>
            <w:tcW w:w="557" w:type="pct"/>
            <w:tcBorders>
              <w:top w:val="single" w:sz="12" w:space="0" w:color="auto"/>
              <w:left w:val="single" w:sz="4" w:space="0" w:color="auto"/>
              <w:bottom w:val="single" w:sz="12" w:space="0" w:color="auto"/>
              <w:right w:val="single" w:sz="4" w:space="0" w:color="auto"/>
            </w:tcBorders>
            <w:vAlign w:val="center"/>
          </w:tcPr>
          <w:p w:rsidR="003A65E6" w:rsidRDefault="003A65E6" w:rsidP="00E42728">
            <w:pPr>
              <w:ind w:left="-45"/>
              <w:jc w:val="center"/>
              <w:rPr>
                <w:rFonts w:ascii="Arial Narrow" w:hAnsi="Arial Narrow" w:cs="Arial Narrow"/>
                <w:b/>
                <w:bCs/>
                <w:sz w:val="20"/>
                <w:szCs w:val="20"/>
              </w:rPr>
            </w:pPr>
            <w:r>
              <w:rPr>
                <w:rFonts w:ascii="Arial Narrow" w:hAnsi="Arial Narrow" w:cs="Arial Narrow"/>
                <w:b/>
                <w:bCs/>
                <w:sz w:val="20"/>
                <w:szCs w:val="20"/>
              </w:rPr>
              <w:t>Количина</w:t>
            </w:r>
          </w:p>
        </w:tc>
        <w:tc>
          <w:tcPr>
            <w:tcW w:w="691" w:type="pct"/>
            <w:tcBorders>
              <w:top w:val="single" w:sz="12" w:space="0" w:color="auto"/>
              <w:left w:val="single" w:sz="4" w:space="0" w:color="auto"/>
              <w:bottom w:val="single" w:sz="12" w:space="0" w:color="auto"/>
              <w:right w:val="single" w:sz="4" w:space="0" w:color="auto"/>
            </w:tcBorders>
            <w:vAlign w:val="center"/>
          </w:tcPr>
          <w:p w:rsidR="003A65E6" w:rsidRPr="00E42728" w:rsidRDefault="003A65E6" w:rsidP="00E42728">
            <w:pPr>
              <w:ind w:left="-90"/>
              <w:jc w:val="center"/>
              <w:rPr>
                <w:rFonts w:ascii="Arial Narrow" w:hAnsi="Arial Narrow" w:cs="Arial Narrow"/>
                <w:b/>
                <w:bCs/>
                <w:sz w:val="20"/>
                <w:szCs w:val="20"/>
              </w:rPr>
            </w:pPr>
            <w:r>
              <w:rPr>
                <w:rFonts w:ascii="Arial Narrow" w:hAnsi="Arial Narrow" w:cs="Arial Narrow"/>
                <w:b/>
                <w:bCs/>
                <w:sz w:val="20"/>
                <w:szCs w:val="20"/>
              </w:rPr>
              <w:t>Јединична цена без ПДВ</w:t>
            </w:r>
          </w:p>
        </w:tc>
        <w:tc>
          <w:tcPr>
            <w:tcW w:w="869" w:type="pct"/>
            <w:tcBorders>
              <w:top w:val="single" w:sz="12" w:space="0" w:color="auto"/>
              <w:left w:val="single" w:sz="4" w:space="0" w:color="auto"/>
              <w:bottom w:val="single" w:sz="12" w:space="0" w:color="auto"/>
              <w:right w:val="single" w:sz="4" w:space="0" w:color="auto"/>
            </w:tcBorders>
            <w:vAlign w:val="center"/>
          </w:tcPr>
          <w:p w:rsidR="003A65E6" w:rsidRPr="00E42728" w:rsidRDefault="003A65E6" w:rsidP="00E42728">
            <w:pPr>
              <w:ind w:left="-113"/>
              <w:jc w:val="center"/>
              <w:rPr>
                <w:rFonts w:ascii="Arial Narrow" w:hAnsi="Arial Narrow" w:cs="Arial Narrow"/>
                <w:b/>
                <w:bCs/>
                <w:sz w:val="20"/>
                <w:szCs w:val="20"/>
              </w:rPr>
            </w:pPr>
            <w:r>
              <w:rPr>
                <w:rFonts w:ascii="Arial Narrow" w:hAnsi="Arial Narrow" w:cs="Arial Narrow"/>
                <w:b/>
                <w:bCs/>
                <w:sz w:val="20"/>
                <w:szCs w:val="20"/>
              </w:rPr>
              <w:t>Укупно без ПДВ</w:t>
            </w:r>
          </w:p>
        </w:tc>
      </w:tr>
      <w:tr w:rsidR="003A65E6">
        <w:trPr>
          <w:trHeight w:val="255"/>
        </w:trPr>
        <w:tc>
          <w:tcPr>
            <w:tcW w:w="311" w:type="pct"/>
            <w:tcBorders>
              <w:bottom w:val="single" w:sz="12" w:space="0" w:color="auto"/>
            </w:tcBorders>
            <w:noWrap/>
            <w:vAlign w:val="center"/>
          </w:tcPr>
          <w:p w:rsidR="003A65E6" w:rsidRDefault="003A65E6" w:rsidP="003F082E">
            <w:pPr>
              <w:jc w:val="center"/>
              <w:rPr>
                <w:rFonts w:ascii="Arial Narrow" w:hAnsi="Arial Narrow" w:cs="Arial Narrow"/>
                <w:b/>
                <w:bCs/>
                <w:sz w:val="20"/>
                <w:szCs w:val="20"/>
              </w:rPr>
            </w:pPr>
          </w:p>
        </w:tc>
        <w:tc>
          <w:tcPr>
            <w:tcW w:w="1038" w:type="pct"/>
            <w:tcBorders>
              <w:bottom w:val="single" w:sz="12" w:space="0" w:color="auto"/>
            </w:tcBorders>
            <w:noWrap/>
            <w:vAlign w:val="center"/>
          </w:tcPr>
          <w:p w:rsidR="003A65E6" w:rsidRDefault="003A65E6" w:rsidP="003F082E">
            <w:pPr>
              <w:rPr>
                <w:rFonts w:ascii="Arial Narrow" w:hAnsi="Arial Narrow" w:cs="Arial Narrow"/>
                <w:sz w:val="20"/>
                <w:szCs w:val="20"/>
              </w:rPr>
            </w:pPr>
          </w:p>
        </w:tc>
        <w:tc>
          <w:tcPr>
            <w:tcW w:w="1534" w:type="pct"/>
            <w:tcBorders>
              <w:bottom w:val="single" w:sz="12" w:space="0" w:color="auto"/>
            </w:tcBorders>
          </w:tcPr>
          <w:p w:rsidR="003A65E6" w:rsidRDefault="003A65E6" w:rsidP="003F082E">
            <w:pPr>
              <w:rPr>
                <w:rFonts w:ascii="Arial Narrow" w:hAnsi="Arial Narrow" w:cs="Arial Narrow"/>
                <w:sz w:val="20"/>
                <w:szCs w:val="20"/>
              </w:rPr>
            </w:pPr>
          </w:p>
        </w:tc>
        <w:tc>
          <w:tcPr>
            <w:tcW w:w="557" w:type="pct"/>
            <w:tcBorders>
              <w:bottom w:val="single" w:sz="12" w:space="0" w:color="auto"/>
            </w:tcBorders>
          </w:tcPr>
          <w:p w:rsidR="003A65E6" w:rsidRDefault="003A65E6" w:rsidP="003F082E">
            <w:pPr>
              <w:rPr>
                <w:rFonts w:ascii="Arial Narrow" w:hAnsi="Arial Narrow" w:cs="Arial Narrow"/>
                <w:sz w:val="20"/>
                <w:szCs w:val="20"/>
              </w:rPr>
            </w:pPr>
          </w:p>
        </w:tc>
        <w:tc>
          <w:tcPr>
            <w:tcW w:w="691" w:type="pct"/>
            <w:tcBorders>
              <w:bottom w:val="single" w:sz="12" w:space="0" w:color="auto"/>
            </w:tcBorders>
            <w:vAlign w:val="center"/>
          </w:tcPr>
          <w:p w:rsidR="003A65E6" w:rsidRDefault="003A65E6" w:rsidP="003F082E">
            <w:pPr>
              <w:rPr>
                <w:rFonts w:ascii="Arial Narrow" w:hAnsi="Arial Narrow" w:cs="Arial Narrow"/>
                <w:sz w:val="20"/>
                <w:szCs w:val="20"/>
              </w:rPr>
            </w:pPr>
          </w:p>
        </w:tc>
        <w:tc>
          <w:tcPr>
            <w:tcW w:w="869" w:type="pct"/>
            <w:tcBorders>
              <w:top w:val="nil"/>
              <w:left w:val="nil"/>
              <w:bottom w:val="single" w:sz="12" w:space="0" w:color="auto"/>
              <w:right w:val="nil"/>
            </w:tcBorders>
          </w:tcPr>
          <w:p w:rsidR="003A65E6" w:rsidRDefault="003A65E6" w:rsidP="003F082E">
            <w:pPr>
              <w:jc w:val="center"/>
              <w:rPr>
                <w:rFonts w:ascii="Arial Narrow" w:hAnsi="Arial Narrow" w:cs="Arial Narrow"/>
                <w:sz w:val="20"/>
                <w:szCs w:val="20"/>
              </w:rPr>
            </w:pPr>
          </w:p>
        </w:tc>
      </w:tr>
      <w:tr w:rsidR="003A65E6" w:rsidRPr="003D1333">
        <w:trPr>
          <w:trHeight w:val="510"/>
        </w:trPr>
        <w:tc>
          <w:tcPr>
            <w:tcW w:w="311" w:type="pct"/>
            <w:tcBorders>
              <w:top w:val="single" w:sz="12" w:space="0" w:color="auto"/>
              <w:left w:val="single" w:sz="12" w:space="0" w:color="auto"/>
              <w:bottom w:val="single" w:sz="12" w:space="0" w:color="auto"/>
              <w:right w:val="single" w:sz="2" w:space="0" w:color="auto"/>
            </w:tcBorders>
            <w:noWrap/>
            <w:vAlign w:val="center"/>
          </w:tcPr>
          <w:p w:rsidR="003A65E6" w:rsidRDefault="003A65E6" w:rsidP="003F082E">
            <w:pPr>
              <w:jc w:val="center"/>
              <w:rPr>
                <w:rFonts w:ascii="Arial Narrow" w:hAnsi="Arial Narrow" w:cs="Arial Narrow"/>
                <w:b/>
                <w:bCs/>
                <w:sz w:val="20"/>
                <w:szCs w:val="20"/>
                <w:lang w:val="sl-SI"/>
              </w:rPr>
            </w:pPr>
            <w:r>
              <w:rPr>
                <w:rFonts w:ascii="Arial Narrow" w:hAnsi="Arial Narrow" w:cs="Arial Narrow"/>
                <w:b/>
                <w:bCs/>
                <w:sz w:val="20"/>
                <w:szCs w:val="20"/>
                <w:lang w:val="sl-SI"/>
              </w:rPr>
              <w:t>1</w:t>
            </w:r>
          </w:p>
        </w:tc>
        <w:tc>
          <w:tcPr>
            <w:tcW w:w="1038" w:type="pct"/>
            <w:tcBorders>
              <w:top w:val="single" w:sz="12" w:space="0" w:color="auto"/>
              <w:left w:val="single" w:sz="2" w:space="0" w:color="auto"/>
              <w:bottom w:val="single" w:sz="12" w:space="0" w:color="auto"/>
              <w:right w:val="single" w:sz="2" w:space="0" w:color="auto"/>
            </w:tcBorders>
            <w:noWrap/>
            <w:vAlign w:val="center"/>
          </w:tcPr>
          <w:p w:rsidR="003A65E6" w:rsidRPr="00CF58C7" w:rsidRDefault="00FD1BF9" w:rsidP="003F082E">
            <w:pPr>
              <w:rPr>
                <w:rFonts w:ascii="Arial Narrow" w:hAnsi="Arial Narrow" w:cs="Arial Narrow"/>
                <w:b/>
                <w:bCs/>
                <w:sz w:val="20"/>
                <w:szCs w:val="20"/>
                <w:lang w:val="sr-Latn-CS"/>
              </w:rPr>
            </w:pPr>
            <w:r w:rsidRPr="00FD1BF9">
              <w:rPr>
                <w:rFonts w:ascii="Arial Narrow" w:hAnsi="Arial Narrow" w:cs="Arial Narrow"/>
                <w:b/>
                <w:bCs/>
                <w:sz w:val="20"/>
                <w:szCs w:val="20"/>
                <w:lang w:val="en-US"/>
              </w:rPr>
              <w:t>Security appliance</w:t>
            </w:r>
            <w:r w:rsidRPr="00FD1BF9">
              <w:rPr>
                <w:rFonts w:ascii="Arial Narrow" w:hAnsi="Arial Narrow" w:cs="Arial Narrow"/>
                <w:b/>
                <w:bCs/>
                <w:sz w:val="20"/>
                <w:szCs w:val="20"/>
              </w:rPr>
              <w:t xml:space="preserve"> за </w:t>
            </w:r>
            <w:r w:rsidR="00CF58C7">
              <w:rPr>
                <w:rFonts w:ascii="Arial Narrow" w:hAnsi="Arial Narrow" w:cs="Arial Narrow"/>
                <w:b/>
                <w:bCs/>
                <w:sz w:val="20"/>
                <w:szCs w:val="20"/>
                <w:lang w:val="sr-Latn-CS"/>
              </w:rPr>
              <w:t xml:space="preserve">Data </w:t>
            </w:r>
            <w:proofErr w:type="spellStart"/>
            <w:r w:rsidR="00CF58C7">
              <w:rPr>
                <w:rFonts w:ascii="Arial Narrow" w:hAnsi="Arial Narrow" w:cs="Arial Narrow"/>
                <w:b/>
                <w:bCs/>
                <w:sz w:val="20"/>
                <w:szCs w:val="20"/>
                <w:lang w:val="sr-Latn-CS"/>
              </w:rPr>
              <w:t>Center</w:t>
            </w:r>
            <w:proofErr w:type="spellEnd"/>
            <w:r w:rsidR="00CF58C7">
              <w:rPr>
                <w:rFonts w:ascii="Arial Narrow" w:hAnsi="Arial Narrow" w:cs="Arial Narrow"/>
                <w:b/>
                <w:bCs/>
                <w:sz w:val="20"/>
                <w:szCs w:val="20"/>
                <w:lang w:val="sr-Latn-CS"/>
              </w:rPr>
              <w:t xml:space="preserve"> (DC)</w:t>
            </w:r>
          </w:p>
        </w:tc>
        <w:tc>
          <w:tcPr>
            <w:tcW w:w="1534" w:type="pct"/>
            <w:tcBorders>
              <w:top w:val="single" w:sz="12" w:space="0" w:color="auto"/>
              <w:left w:val="single" w:sz="2" w:space="0" w:color="auto"/>
              <w:bottom w:val="single" w:sz="12" w:space="0" w:color="auto"/>
              <w:right w:val="single" w:sz="2" w:space="0" w:color="auto"/>
            </w:tcBorders>
            <w:vAlign w:val="center"/>
          </w:tcPr>
          <w:p w:rsidR="003A65E6" w:rsidRPr="00812675" w:rsidRDefault="003A65E6" w:rsidP="003F082E">
            <w:pPr>
              <w:jc w:val="center"/>
              <w:rPr>
                <w:rFonts w:ascii="Arial Narrow" w:hAnsi="Arial Narrow" w:cs="Arial Narrow"/>
                <w:b/>
                <w:bCs/>
                <w:sz w:val="20"/>
                <w:szCs w:val="20"/>
                <w:lang w:val="sl-SI"/>
              </w:rPr>
            </w:pPr>
          </w:p>
        </w:tc>
        <w:tc>
          <w:tcPr>
            <w:tcW w:w="557" w:type="pct"/>
            <w:tcBorders>
              <w:top w:val="single" w:sz="12" w:space="0" w:color="auto"/>
              <w:left w:val="single" w:sz="2" w:space="0" w:color="auto"/>
              <w:bottom w:val="single" w:sz="12" w:space="0" w:color="auto"/>
              <w:right w:val="single" w:sz="2" w:space="0" w:color="auto"/>
            </w:tcBorders>
            <w:vAlign w:val="center"/>
          </w:tcPr>
          <w:p w:rsidR="003A65E6" w:rsidRPr="00246932" w:rsidRDefault="00FD1BF9" w:rsidP="003F082E">
            <w:pPr>
              <w:jc w:val="center"/>
              <w:rPr>
                <w:rFonts w:ascii="Arial Narrow" w:hAnsi="Arial Narrow" w:cs="Arial Narrow"/>
                <w:b/>
                <w:bCs/>
                <w:sz w:val="20"/>
                <w:szCs w:val="20"/>
              </w:rPr>
            </w:pPr>
            <w:r>
              <w:rPr>
                <w:rFonts w:ascii="Arial Narrow" w:hAnsi="Arial Narrow" w:cs="Arial Narrow"/>
                <w:b/>
                <w:bCs/>
                <w:sz w:val="20"/>
                <w:szCs w:val="20"/>
              </w:rPr>
              <w:t>4</w:t>
            </w:r>
          </w:p>
        </w:tc>
        <w:tc>
          <w:tcPr>
            <w:tcW w:w="691" w:type="pct"/>
            <w:tcBorders>
              <w:top w:val="single" w:sz="12" w:space="0" w:color="auto"/>
              <w:left w:val="single" w:sz="2" w:space="0" w:color="auto"/>
              <w:bottom w:val="single" w:sz="12" w:space="0" w:color="auto"/>
              <w:right w:val="single" w:sz="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c>
          <w:tcPr>
            <w:tcW w:w="869" w:type="pct"/>
            <w:tcBorders>
              <w:top w:val="single" w:sz="12" w:space="0" w:color="auto"/>
              <w:left w:val="single" w:sz="2" w:space="0" w:color="auto"/>
              <w:bottom w:val="single" w:sz="12" w:space="0" w:color="auto"/>
              <w:right w:val="single" w:sz="1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r>
      <w:tr w:rsidR="003A65E6" w:rsidRPr="003D1333">
        <w:trPr>
          <w:trHeight w:val="510"/>
        </w:trPr>
        <w:tc>
          <w:tcPr>
            <w:tcW w:w="311" w:type="pct"/>
            <w:tcBorders>
              <w:top w:val="single" w:sz="12" w:space="0" w:color="auto"/>
              <w:left w:val="single" w:sz="12" w:space="0" w:color="auto"/>
              <w:bottom w:val="single" w:sz="12" w:space="0" w:color="auto"/>
              <w:right w:val="single" w:sz="2" w:space="0" w:color="auto"/>
            </w:tcBorders>
            <w:noWrap/>
            <w:vAlign w:val="center"/>
          </w:tcPr>
          <w:p w:rsidR="003A65E6" w:rsidRPr="00F418EA" w:rsidRDefault="003A65E6" w:rsidP="003F082E">
            <w:pPr>
              <w:jc w:val="center"/>
              <w:rPr>
                <w:rFonts w:ascii="Arial Narrow" w:hAnsi="Arial Narrow" w:cs="Arial Narrow"/>
                <w:b/>
                <w:bCs/>
                <w:sz w:val="20"/>
                <w:szCs w:val="20"/>
              </w:rPr>
            </w:pPr>
            <w:r>
              <w:rPr>
                <w:rFonts w:ascii="Arial Narrow" w:hAnsi="Arial Narrow" w:cs="Arial Narrow"/>
                <w:b/>
                <w:bCs/>
                <w:sz w:val="20"/>
                <w:szCs w:val="20"/>
              </w:rPr>
              <w:t>2</w:t>
            </w:r>
          </w:p>
        </w:tc>
        <w:tc>
          <w:tcPr>
            <w:tcW w:w="1038" w:type="pct"/>
            <w:tcBorders>
              <w:top w:val="single" w:sz="12" w:space="0" w:color="auto"/>
              <w:left w:val="single" w:sz="2" w:space="0" w:color="auto"/>
              <w:bottom w:val="single" w:sz="12" w:space="0" w:color="auto"/>
              <w:right w:val="single" w:sz="2" w:space="0" w:color="auto"/>
            </w:tcBorders>
            <w:noWrap/>
            <w:vAlign w:val="center"/>
          </w:tcPr>
          <w:p w:rsidR="003A65E6" w:rsidRPr="00CF58C7" w:rsidRDefault="00FD1BF9" w:rsidP="003F082E">
            <w:pPr>
              <w:rPr>
                <w:rFonts w:ascii="Arial Narrow" w:hAnsi="Arial Narrow" w:cs="Arial Narrow"/>
                <w:b/>
                <w:bCs/>
                <w:sz w:val="20"/>
                <w:szCs w:val="20"/>
              </w:rPr>
            </w:pPr>
            <w:proofErr w:type="spellStart"/>
            <w:r w:rsidRPr="00FD1BF9">
              <w:rPr>
                <w:rFonts w:ascii="Arial Narrow" w:hAnsi="Arial Narrow" w:cs="Arial Narrow"/>
                <w:b/>
                <w:bCs/>
                <w:sz w:val="20"/>
                <w:szCs w:val="20"/>
                <w:lang w:val="sr-Latn-CS"/>
              </w:rPr>
              <w:t>Load</w:t>
            </w:r>
            <w:proofErr w:type="spellEnd"/>
            <w:r w:rsidRPr="00FD1BF9">
              <w:rPr>
                <w:rFonts w:ascii="Arial Narrow" w:hAnsi="Arial Narrow" w:cs="Arial Narrow"/>
                <w:b/>
                <w:bCs/>
                <w:sz w:val="20"/>
                <w:szCs w:val="20"/>
                <w:lang w:val="sr-Latn-CS"/>
              </w:rPr>
              <w:t xml:space="preserve"> </w:t>
            </w:r>
            <w:proofErr w:type="spellStart"/>
            <w:r w:rsidRPr="00FD1BF9">
              <w:rPr>
                <w:rFonts w:ascii="Arial Narrow" w:hAnsi="Arial Narrow" w:cs="Arial Narrow"/>
                <w:b/>
                <w:bCs/>
                <w:sz w:val="20"/>
                <w:szCs w:val="20"/>
                <w:lang w:val="sr-Latn-CS"/>
              </w:rPr>
              <w:t>Balancing</w:t>
            </w:r>
            <w:proofErr w:type="spellEnd"/>
          </w:p>
        </w:tc>
        <w:tc>
          <w:tcPr>
            <w:tcW w:w="1534" w:type="pct"/>
            <w:tcBorders>
              <w:top w:val="single" w:sz="12" w:space="0" w:color="auto"/>
              <w:left w:val="single" w:sz="2" w:space="0" w:color="auto"/>
              <w:bottom w:val="single" w:sz="12" w:space="0" w:color="auto"/>
              <w:right w:val="single" w:sz="2" w:space="0" w:color="auto"/>
            </w:tcBorders>
            <w:vAlign w:val="center"/>
          </w:tcPr>
          <w:p w:rsidR="003A65E6" w:rsidRPr="00812675" w:rsidRDefault="003A65E6" w:rsidP="003F082E">
            <w:pPr>
              <w:jc w:val="center"/>
              <w:rPr>
                <w:rFonts w:ascii="Arial Narrow" w:hAnsi="Arial Narrow" w:cs="Arial Narrow"/>
                <w:b/>
                <w:bCs/>
                <w:sz w:val="20"/>
                <w:szCs w:val="20"/>
                <w:lang w:val="sl-SI"/>
              </w:rPr>
            </w:pPr>
          </w:p>
        </w:tc>
        <w:tc>
          <w:tcPr>
            <w:tcW w:w="557" w:type="pct"/>
            <w:tcBorders>
              <w:top w:val="single" w:sz="12" w:space="0" w:color="auto"/>
              <w:left w:val="single" w:sz="2" w:space="0" w:color="auto"/>
              <w:bottom w:val="single" w:sz="12" w:space="0" w:color="auto"/>
              <w:right w:val="single" w:sz="2" w:space="0" w:color="auto"/>
            </w:tcBorders>
            <w:vAlign w:val="center"/>
          </w:tcPr>
          <w:p w:rsidR="003A65E6" w:rsidRPr="008C55B3" w:rsidRDefault="008C55B3" w:rsidP="003F082E">
            <w:pPr>
              <w:jc w:val="center"/>
              <w:rPr>
                <w:rFonts w:ascii="Arial Narrow" w:hAnsi="Arial Narrow" w:cs="Arial Narrow"/>
                <w:b/>
                <w:bCs/>
                <w:sz w:val="20"/>
                <w:szCs w:val="20"/>
              </w:rPr>
            </w:pPr>
            <w:r>
              <w:rPr>
                <w:rFonts w:ascii="Arial Narrow" w:hAnsi="Arial Narrow" w:cs="Arial Narrow"/>
                <w:b/>
                <w:bCs/>
                <w:sz w:val="20"/>
                <w:szCs w:val="20"/>
              </w:rPr>
              <w:t>4</w:t>
            </w:r>
          </w:p>
        </w:tc>
        <w:tc>
          <w:tcPr>
            <w:tcW w:w="691" w:type="pct"/>
            <w:tcBorders>
              <w:top w:val="single" w:sz="12" w:space="0" w:color="auto"/>
              <w:left w:val="single" w:sz="2" w:space="0" w:color="auto"/>
              <w:bottom w:val="single" w:sz="12" w:space="0" w:color="auto"/>
              <w:right w:val="single" w:sz="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c>
          <w:tcPr>
            <w:tcW w:w="869" w:type="pct"/>
            <w:tcBorders>
              <w:top w:val="single" w:sz="12" w:space="0" w:color="auto"/>
              <w:left w:val="single" w:sz="2" w:space="0" w:color="auto"/>
              <w:bottom w:val="single" w:sz="12" w:space="0" w:color="auto"/>
              <w:right w:val="single" w:sz="1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r>
      <w:tr w:rsidR="003A65E6" w:rsidRPr="003D1333" w:rsidTr="00BD77ED">
        <w:trPr>
          <w:trHeight w:val="510"/>
        </w:trPr>
        <w:tc>
          <w:tcPr>
            <w:tcW w:w="311" w:type="pct"/>
            <w:tcBorders>
              <w:top w:val="single" w:sz="12" w:space="0" w:color="auto"/>
              <w:left w:val="single" w:sz="12" w:space="0" w:color="auto"/>
              <w:bottom w:val="single" w:sz="12" w:space="0" w:color="auto"/>
              <w:right w:val="single" w:sz="2" w:space="0" w:color="auto"/>
            </w:tcBorders>
            <w:noWrap/>
            <w:vAlign w:val="center"/>
          </w:tcPr>
          <w:p w:rsidR="003A65E6" w:rsidRPr="001D032D" w:rsidRDefault="003A65E6" w:rsidP="003F082E">
            <w:pPr>
              <w:jc w:val="center"/>
              <w:rPr>
                <w:rFonts w:ascii="Arial Narrow" w:hAnsi="Arial Narrow" w:cs="Arial Narrow"/>
                <w:b/>
                <w:bCs/>
                <w:sz w:val="20"/>
                <w:szCs w:val="20"/>
              </w:rPr>
            </w:pPr>
            <w:r>
              <w:rPr>
                <w:rFonts w:ascii="Arial Narrow" w:hAnsi="Arial Narrow" w:cs="Arial Narrow"/>
                <w:b/>
                <w:bCs/>
                <w:sz w:val="20"/>
                <w:szCs w:val="20"/>
              </w:rPr>
              <w:t>3</w:t>
            </w:r>
          </w:p>
        </w:tc>
        <w:tc>
          <w:tcPr>
            <w:tcW w:w="1038" w:type="pct"/>
            <w:tcBorders>
              <w:top w:val="single" w:sz="12" w:space="0" w:color="auto"/>
              <w:left w:val="single" w:sz="2" w:space="0" w:color="auto"/>
              <w:bottom w:val="single" w:sz="12" w:space="0" w:color="auto"/>
              <w:right w:val="single" w:sz="2" w:space="0" w:color="auto"/>
            </w:tcBorders>
            <w:noWrap/>
            <w:vAlign w:val="center"/>
          </w:tcPr>
          <w:p w:rsidR="003A65E6" w:rsidRPr="00595244" w:rsidRDefault="001E3918" w:rsidP="003F082E">
            <w:pPr>
              <w:rPr>
                <w:rFonts w:ascii="Arial Narrow" w:hAnsi="Arial Narrow" w:cs="Arial Narrow"/>
                <w:b/>
                <w:bCs/>
                <w:sz w:val="20"/>
                <w:szCs w:val="20"/>
                <w:lang w:val="sl-SI"/>
              </w:rPr>
            </w:pPr>
            <w:proofErr w:type="spellStart"/>
            <w:r w:rsidRPr="001E3918">
              <w:rPr>
                <w:rFonts w:ascii="Arial Narrow" w:hAnsi="Arial Narrow" w:cs="Arial Narrow"/>
                <w:b/>
                <w:bCs/>
                <w:sz w:val="20"/>
                <w:szCs w:val="20"/>
                <w:lang w:val="sr-Latn-CS"/>
              </w:rPr>
              <w:t>Network</w:t>
            </w:r>
            <w:proofErr w:type="spellEnd"/>
            <w:r w:rsidRPr="001E3918">
              <w:rPr>
                <w:rFonts w:ascii="Arial Narrow" w:hAnsi="Arial Narrow" w:cs="Arial Narrow"/>
                <w:b/>
                <w:bCs/>
                <w:sz w:val="20"/>
                <w:szCs w:val="20"/>
                <w:lang w:val="sr-Latn-CS"/>
              </w:rPr>
              <w:t xml:space="preserve"> </w:t>
            </w:r>
            <w:proofErr w:type="spellStart"/>
            <w:r w:rsidRPr="001E3918">
              <w:rPr>
                <w:rFonts w:ascii="Arial Narrow" w:hAnsi="Arial Narrow" w:cs="Arial Narrow"/>
                <w:b/>
                <w:bCs/>
                <w:sz w:val="20"/>
                <w:szCs w:val="20"/>
                <w:lang w:val="sr-Latn-CS"/>
              </w:rPr>
              <w:t>Firewall</w:t>
            </w:r>
            <w:proofErr w:type="spellEnd"/>
          </w:p>
        </w:tc>
        <w:tc>
          <w:tcPr>
            <w:tcW w:w="1534" w:type="pct"/>
            <w:tcBorders>
              <w:top w:val="single" w:sz="12" w:space="0" w:color="auto"/>
              <w:left w:val="single" w:sz="2" w:space="0" w:color="auto"/>
              <w:bottom w:val="single" w:sz="12" w:space="0" w:color="auto"/>
              <w:right w:val="single" w:sz="2" w:space="0" w:color="auto"/>
            </w:tcBorders>
            <w:vAlign w:val="center"/>
          </w:tcPr>
          <w:p w:rsidR="003A65E6" w:rsidRPr="00812675" w:rsidRDefault="003A65E6" w:rsidP="003F082E">
            <w:pPr>
              <w:jc w:val="center"/>
              <w:rPr>
                <w:rFonts w:ascii="Arial Narrow" w:hAnsi="Arial Narrow" w:cs="Arial Narrow"/>
                <w:b/>
                <w:bCs/>
                <w:sz w:val="20"/>
                <w:szCs w:val="20"/>
                <w:lang w:val="sl-SI"/>
              </w:rPr>
            </w:pPr>
          </w:p>
        </w:tc>
        <w:tc>
          <w:tcPr>
            <w:tcW w:w="557" w:type="pct"/>
            <w:tcBorders>
              <w:top w:val="single" w:sz="12" w:space="0" w:color="auto"/>
              <w:left w:val="single" w:sz="2" w:space="0" w:color="auto"/>
              <w:bottom w:val="single" w:sz="12" w:space="0" w:color="auto"/>
              <w:right w:val="single" w:sz="2" w:space="0" w:color="auto"/>
            </w:tcBorders>
            <w:vAlign w:val="center"/>
          </w:tcPr>
          <w:p w:rsidR="003A65E6" w:rsidRPr="008C55B3" w:rsidRDefault="008C55B3" w:rsidP="003F082E">
            <w:pPr>
              <w:jc w:val="center"/>
              <w:rPr>
                <w:rFonts w:ascii="Arial Narrow" w:hAnsi="Arial Narrow" w:cs="Arial Narrow"/>
                <w:b/>
                <w:bCs/>
                <w:sz w:val="20"/>
                <w:szCs w:val="20"/>
              </w:rPr>
            </w:pPr>
            <w:r>
              <w:rPr>
                <w:rFonts w:ascii="Arial Narrow" w:hAnsi="Arial Narrow" w:cs="Arial Narrow"/>
                <w:b/>
                <w:bCs/>
                <w:sz w:val="20"/>
                <w:szCs w:val="20"/>
              </w:rPr>
              <w:t>4</w:t>
            </w:r>
          </w:p>
        </w:tc>
        <w:tc>
          <w:tcPr>
            <w:tcW w:w="691" w:type="pct"/>
            <w:tcBorders>
              <w:top w:val="single" w:sz="12" w:space="0" w:color="auto"/>
              <w:left w:val="single" w:sz="2" w:space="0" w:color="auto"/>
              <w:bottom w:val="single" w:sz="12" w:space="0" w:color="auto"/>
              <w:right w:val="single" w:sz="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c>
          <w:tcPr>
            <w:tcW w:w="869" w:type="pct"/>
            <w:tcBorders>
              <w:top w:val="single" w:sz="12" w:space="0" w:color="auto"/>
              <w:left w:val="single" w:sz="2" w:space="0" w:color="auto"/>
              <w:bottom w:val="single" w:sz="12" w:space="0" w:color="auto"/>
              <w:right w:val="single" w:sz="1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r>
      <w:tr w:rsidR="00BD77ED" w:rsidRPr="003D1333" w:rsidTr="00D9315C">
        <w:trPr>
          <w:trHeight w:val="510"/>
        </w:trPr>
        <w:tc>
          <w:tcPr>
            <w:tcW w:w="311" w:type="pct"/>
            <w:tcBorders>
              <w:top w:val="single" w:sz="12" w:space="0" w:color="auto"/>
              <w:left w:val="single" w:sz="12" w:space="0" w:color="auto"/>
              <w:bottom w:val="single" w:sz="12" w:space="0" w:color="auto"/>
              <w:right w:val="single" w:sz="2" w:space="0" w:color="auto"/>
            </w:tcBorders>
            <w:noWrap/>
            <w:vAlign w:val="center"/>
          </w:tcPr>
          <w:p w:rsidR="00BD77ED" w:rsidRPr="00302341" w:rsidRDefault="00BD77ED" w:rsidP="00D9315C">
            <w:pPr>
              <w:jc w:val="center"/>
              <w:rPr>
                <w:rFonts w:ascii="Arial Narrow" w:hAnsi="Arial Narrow" w:cs="Arial Narrow"/>
                <w:b/>
                <w:bCs/>
                <w:sz w:val="20"/>
                <w:szCs w:val="20"/>
              </w:rPr>
            </w:pPr>
            <w:r>
              <w:rPr>
                <w:rFonts w:ascii="Arial Narrow" w:hAnsi="Arial Narrow" w:cs="Arial Narrow"/>
                <w:b/>
                <w:bCs/>
                <w:sz w:val="20"/>
                <w:szCs w:val="20"/>
              </w:rPr>
              <w:t>4</w:t>
            </w:r>
          </w:p>
        </w:tc>
        <w:tc>
          <w:tcPr>
            <w:tcW w:w="1038" w:type="pct"/>
            <w:tcBorders>
              <w:top w:val="single" w:sz="12" w:space="0" w:color="auto"/>
              <w:left w:val="single" w:sz="2" w:space="0" w:color="auto"/>
              <w:bottom w:val="single" w:sz="12" w:space="0" w:color="auto"/>
              <w:right w:val="single" w:sz="2" w:space="0" w:color="auto"/>
            </w:tcBorders>
            <w:noWrap/>
            <w:vAlign w:val="center"/>
          </w:tcPr>
          <w:p w:rsidR="00BD77ED" w:rsidRDefault="00BD77ED" w:rsidP="00D9315C">
            <w:pPr>
              <w:rPr>
                <w:rFonts w:ascii="Arial Narrow" w:hAnsi="Arial Narrow" w:cs="Arial Narrow"/>
                <w:sz w:val="20"/>
                <w:szCs w:val="20"/>
                <w:lang w:val="sr-Latn-CS"/>
              </w:rPr>
            </w:pPr>
            <w:proofErr w:type="spellStart"/>
            <w:r w:rsidRPr="00602AF6">
              <w:rPr>
                <w:rFonts w:ascii="Arial Narrow" w:hAnsi="Arial Narrow" w:cs="Arial Narrow"/>
                <w:b/>
                <w:bCs/>
                <w:sz w:val="20"/>
                <w:szCs w:val="20"/>
                <w:lang w:val="sr-Latn-CS"/>
              </w:rPr>
              <w:t>Application</w:t>
            </w:r>
            <w:proofErr w:type="spellEnd"/>
            <w:r w:rsidRPr="00602AF6">
              <w:rPr>
                <w:rFonts w:ascii="Arial Narrow" w:hAnsi="Arial Narrow" w:cs="Arial Narrow"/>
                <w:b/>
                <w:bCs/>
                <w:sz w:val="20"/>
                <w:szCs w:val="20"/>
                <w:lang w:val="sr-Latn-CS"/>
              </w:rPr>
              <w:t xml:space="preserve"> </w:t>
            </w:r>
            <w:proofErr w:type="spellStart"/>
            <w:r w:rsidRPr="00602AF6">
              <w:rPr>
                <w:rFonts w:ascii="Arial Narrow" w:hAnsi="Arial Narrow" w:cs="Arial Narrow"/>
                <w:b/>
                <w:bCs/>
                <w:sz w:val="20"/>
                <w:szCs w:val="20"/>
                <w:lang w:val="sr-Latn-CS"/>
              </w:rPr>
              <w:t>Delivery</w:t>
            </w:r>
            <w:proofErr w:type="spellEnd"/>
            <w:r w:rsidRPr="00602AF6">
              <w:rPr>
                <w:rFonts w:ascii="Arial Narrow" w:hAnsi="Arial Narrow" w:cs="Arial Narrow"/>
                <w:b/>
                <w:bCs/>
                <w:sz w:val="20"/>
                <w:szCs w:val="20"/>
                <w:lang w:val="sr-Latn-CS"/>
              </w:rPr>
              <w:t xml:space="preserve"> </w:t>
            </w:r>
            <w:proofErr w:type="spellStart"/>
            <w:r w:rsidRPr="00602AF6">
              <w:rPr>
                <w:rFonts w:ascii="Arial Narrow" w:hAnsi="Arial Narrow" w:cs="Arial Narrow"/>
                <w:b/>
                <w:bCs/>
                <w:sz w:val="20"/>
                <w:szCs w:val="20"/>
                <w:lang w:val="sr-Latn-CS"/>
              </w:rPr>
              <w:t>Optimization</w:t>
            </w:r>
            <w:proofErr w:type="spellEnd"/>
          </w:p>
        </w:tc>
        <w:tc>
          <w:tcPr>
            <w:tcW w:w="1534" w:type="pct"/>
            <w:tcBorders>
              <w:top w:val="single" w:sz="12" w:space="0" w:color="auto"/>
              <w:left w:val="single" w:sz="2" w:space="0" w:color="auto"/>
              <w:bottom w:val="single" w:sz="12" w:space="0" w:color="auto"/>
              <w:right w:val="single" w:sz="2" w:space="0" w:color="auto"/>
            </w:tcBorders>
            <w:vAlign w:val="center"/>
          </w:tcPr>
          <w:p w:rsidR="00BD77ED" w:rsidRPr="00812675" w:rsidRDefault="00BD77ED" w:rsidP="00D9315C">
            <w:pPr>
              <w:jc w:val="center"/>
              <w:rPr>
                <w:rFonts w:ascii="Arial Narrow" w:hAnsi="Arial Narrow" w:cs="Arial Narrow"/>
                <w:b/>
                <w:bCs/>
                <w:sz w:val="20"/>
                <w:szCs w:val="20"/>
                <w:lang w:val="sl-SI"/>
              </w:rPr>
            </w:pPr>
          </w:p>
        </w:tc>
        <w:tc>
          <w:tcPr>
            <w:tcW w:w="557" w:type="pct"/>
            <w:tcBorders>
              <w:top w:val="single" w:sz="12" w:space="0" w:color="auto"/>
              <w:left w:val="single" w:sz="2" w:space="0" w:color="auto"/>
              <w:bottom w:val="single" w:sz="12" w:space="0" w:color="auto"/>
              <w:right w:val="single" w:sz="2" w:space="0" w:color="auto"/>
            </w:tcBorders>
            <w:vAlign w:val="center"/>
          </w:tcPr>
          <w:p w:rsidR="00BD77ED" w:rsidRPr="008C55B3" w:rsidRDefault="008C55B3" w:rsidP="00D9315C">
            <w:pPr>
              <w:jc w:val="center"/>
              <w:rPr>
                <w:rFonts w:ascii="Arial Narrow" w:hAnsi="Arial Narrow" w:cs="Arial Narrow"/>
                <w:b/>
                <w:bCs/>
                <w:sz w:val="20"/>
                <w:szCs w:val="20"/>
              </w:rPr>
            </w:pPr>
            <w:r>
              <w:rPr>
                <w:rFonts w:ascii="Arial Narrow" w:hAnsi="Arial Narrow" w:cs="Arial Narrow"/>
                <w:b/>
                <w:bCs/>
                <w:sz w:val="20"/>
                <w:szCs w:val="20"/>
              </w:rPr>
              <w:t>4</w:t>
            </w:r>
          </w:p>
        </w:tc>
        <w:tc>
          <w:tcPr>
            <w:tcW w:w="691" w:type="pct"/>
            <w:tcBorders>
              <w:top w:val="single" w:sz="12" w:space="0" w:color="auto"/>
              <w:left w:val="single" w:sz="2" w:space="0" w:color="auto"/>
              <w:bottom w:val="single" w:sz="12" w:space="0" w:color="auto"/>
              <w:right w:val="single" w:sz="2" w:space="0" w:color="auto"/>
            </w:tcBorders>
            <w:vAlign w:val="center"/>
          </w:tcPr>
          <w:p w:rsidR="00BD77ED" w:rsidRPr="003D1333" w:rsidRDefault="00BD77ED" w:rsidP="00D9315C">
            <w:pPr>
              <w:jc w:val="center"/>
              <w:rPr>
                <w:rFonts w:ascii="Arial Narrow" w:hAnsi="Arial Narrow" w:cs="Arial Narrow"/>
                <w:b/>
                <w:bCs/>
                <w:sz w:val="20"/>
                <w:szCs w:val="20"/>
                <w:lang w:val="sl-SI"/>
              </w:rPr>
            </w:pPr>
          </w:p>
        </w:tc>
        <w:tc>
          <w:tcPr>
            <w:tcW w:w="869" w:type="pct"/>
            <w:tcBorders>
              <w:top w:val="single" w:sz="12" w:space="0" w:color="auto"/>
              <w:left w:val="single" w:sz="2" w:space="0" w:color="auto"/>
              <w:bottom w:val="single" w:sz="12" w:space="0" w:color="auto"/>
              <w:right w:val="single" w:sz="12" w:space="0" w:color="auto"/>
            </w:tcBorders>
            <w:vAlign w:val="center"/>
          </w:tcPr>
          <w:p w:rsidR="00BD77ED" w:rsidRPr="003D1333" w:rsidRDefault="00BD77ED" w:rsidP="00D9315C">
            <w:pPr>
              <w:jc w:val="center"/>
              <w:rPr>
                <w:rFonts w:ascii="Arial Narrow" w:hAnsi="Arial Narrow" w:cs="Arial Narrow"/>
                <w:b/>
                <w:bCs/>
                <w:sz w:val="20"/>
                <w:szCs w:val="20"/>
                <w:lang w:val="sl-SI"/>
              </w:rPr>
            </w:pPr>
          </w:p>
        </w:tc>
      </w:tr>
      <w:tr w:rsidR="003A65E6" w:rsidRPr="003D1333" w:rsidTr="00BD77ED">
        <w:trPr>
          <w:trHeight w:val="510"/>
        </w:trPr>
        <w:tc>
          <w:tcPr>
            <w:tcW w:w="311" w:type="pct"/>
            <w:tcBorders>
              <w:top w:val="single" w:sz="12" w:space="0" w:color="auto"/>
              <w:left w:val="single" w:sz="12" w:space="0" w:color="auto"/>
              <w:bottom w:val="single" w:sz="12" w:space="0" w:color="auto"/>
              <w:right w:val="single" w:sz="2" w:space="0" w:color="auto"/>
            </w:tcBorders>
            <w:noWrap/>
            <w:vAlign w:val="center"/>
          </w:tcPr>
          <w:p w:rsidR="003A65E6" w:rsidRPr="001D032D" w:rsidRDefault="00BD77ED" w:rsidP="003F082E">
            <w:pPr>
              <w:jc w:val="center"/>
              <w:rPr>
                <w:rFonts w:ascii="Arial Narrow" w:hAnsi="Arial Narrow" w:cs="Arial Narrow"/>
                <w:b/>
                <w:bCs/>
                <w:sz w:val="20"/>
                <w:szCs w:val="20"/>
              </w:rPr>
            </w:pPr>
            <w:r>
              <w:rPr>
                <w:rFonts w:ascii="Arial Narrow" w:hAnsi="Arial Narrow" w:cs="Arial Narrow"/>
                <w:b/>
                <w:bCs/>
                <w:sz w:val="20"/>
                <w:szCs w:val="20"/>
              </w:rPr>
              <w:t>5</w:t>
            </w:r>
          </w:p>
        </w:tc>
        <w:tc>
          <w:tcPr>
            <w:tcW w:w="1038" w:type="pct"/>
            <w:tcBorders>
              <w:top w:val="single" w:sz="12" w:space="0" w:color="auto"/>
              <w:left w:val="single" w:sz="2" w:space="0" w:color="auto"/>
              <w:bottom w:val="single" w:sz="12" w:space="0" w:color="auto"/>
              <w:right w:val="single" w:sz="2" w:space="0" w:color="auto"/>
            </w:tcBorders>
            <w:noWrap/>
            <w:vAlign w:val="center"/>
          </w:tcPr>
          <w:p w:rsidR="003A65E6" w:rsidRPr="00595244" w:rsidRDefault="00BD77ED" w:rsidP="003F082E">
            <w:pPr>
              <w:rPr>
                <w:rFonts w:ascii="Arial Narrow" w:hAnsi="Arial Narrow" w:cs="Arial Narrow"/>
                <w:b/>
                <w:bCs/>
                <w:sz w:val="20"/>
                <w:szCs w:val="20"/>
                <w:lang w:val="sl-SI"/>
              </w:rPr>
            </w:pPr>
            <w:r w:rsidRPr="00BD77ED">
              <w:rPr>
                <w:rFonts w:ascii="Arial Narrow" w:hAnsi="Arial Narrow" w:cs="Arial Narrow"/>
                <w:b/>
                <w:bCs/>
                <w:sz w:val="20"/>
                <w:szCs w:val="20"/>
                <w:lang w:val="en-GB"/>
              </w:rPr>
              <w:t xml:space="preserve">Multi </w:t>
            </w:r>
            <w:r w:rsidRPr="00BD77ED">
              <w:rPr>
                <w:rFonts w:ascii="Arial Narrow" w:hAnsi="Arial Narrow" w:cs="Arial Narrow"/>
                <w:b/>
                <w:bCs/>
                <w:sz w:val="20"/>
                <w:szCs w:val="20"/>
              </w:rPr>
              <w:t>D</w:t>
            </w:r>
            <w:proofErr w:type="spellStart"/>
            <w:r w:rsidRPr="00BD77ED">
              <w:rPr>
                <w:rFonts w:ascii="Arial Narrow" w:hAnsi="Arial Narrow" w:cs="Arial Narrow"/>
                <w:b/>
                <w:bCs/>
                <w:sz w:val="20"/>
                <w:szCs w:val="20"/>
                <w:lang w:val="en-GB"/>
              </w:rPr>
              <w:t>atacenter</w:t>
            </w:r>
            <w:proofErr w:type="spellEnd"/>
            <w:r w:rsidRPr="00BD77ED">
              <w:rPr>
                <w:rFonts w:ascii="Arial Narrow" w:hAnsi="Arial Narrow" w:cs="Arial Narrow"/>
                <w:b/>
                <w:bCs/>
                <w:sz w:val="20"/>
                <w:szCs w:val="20"/>
                <w:lang w:val="en-GB"/>
              </w:rPr>
              <w:t xml:space="preserve"> Load Balancing</w:t>
            </w:r>
          </w:p>
        </w:tc>
        <w:tc>
          <w:tcPr>
            <w:tcW w:w="1534" w:type="pct"/>
            <w:tcBorders>
              <w:top w:val="single" w:sz="12" w:space="0" w:color="auto"/>
              <w:left w:val="single" w:sz="2" w:space="0" w:color="auto"/>
              <w:bottom w:val="single" w:sz="12" w:space="0" w:color="auto"/>
              <w:right w:val="single" w:sz="2" w:space="0" w:color="auto"/>
            </w:tcBorders>
            <w:vAlign w:val="center"/>
          </w:tcPr>
          <w:p w:rsidR="003A65E6" w:rsidRPr="00812675" w:rsidRDefault="003A65E6" w:rsidP="003F082E">
            <w:pPr>
              <w:jc w:val="center"/>
              <w:rPr>
                <w:rFonts w:ascii="Arial Narrow" w:hAnsi="Arial Narrow" w:cs="Arial Narrow"/>
                <w:b/>
                <w:bCs/>
                <w:sz w:val="20"/>
                <w:szCs w:val="20"/>
                <w:lang w:val="sl-SI"/>
              </w:rPr>
            </w:pPr>
          </w:p>
        </w:tc>
        <w:tc>
          <w:tcPr>
            <w:tcW w:w="557" w:type="pct"/>
            <w:tcBorders>
              <w:top w:val="single" w:sz="12" w:space="0" w:color="auto"/>
              <w:left w:val="single" w:sz="2" w:space="0" w:color="auto"/>
              <w:bottom w:val="single" w:sz="12" w:space="0" w:color="auto"/>
              <w:right w:val="single" w:sz="2" w:space="0" w:color="auto"/>
            </w:tcBorders>
            <w:vAlign w:val="center"/>
          </w:tcPr>
          <w:p w:rsidR="003A65E6" w:rsidRPr="008C55B3" w:rsidRDefault="008C55B3" w:rsidP="003F082E">
            <w:pPr>
              <w:jc w:val="center"/>
              <w:rPr>
                <w:rFonts w:ascii="Arial Narrow" w:hAnsi="Arial Narrow" w:cs="Arial Narrow"/>
                <w:b/>
                <w:bCs/>
                <w:sz w:val="20"/>
                <w:szCs w:val="20"/>
              </w:rPr>
            </w:pPr>
            <w:r>
              <w:rPr>
                <w:rFonts w:ascii="Arial Narrow" w:hAnsi="Arial Narrow" w:cs="Arial Narrow"/>
                <w:b/>
                <w:bCs/>
                <w:sz w:val="20"/>
                <w:szCs w:val="20"/>
              </w:rPr>
              <w:t>4</w:t>
            </w:r>
          </w:p>
        </w:tc>
        <w:tc>
          <w:tcPr>
            <w:tcW w:w="691" w:type="pct"/>
            <w:tcBorders>
              <w:top w:val="single" w:sz="12" w:space="0" w:color="auto"/>
              <w:left w:val="single" w:sz="2" w:space="0" w:color="auto"/>
              <w:bottom w:val="single" w:sz="12" w:space="0" w:color="auto"/>
              <w:right w:val="single" w:sz="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c>
          <w:tcPr>
            <w:tcW w:w="869" w:type="pct"/>
            <w:tcBorders>
              <w:top w:val="single" w:sz="12" w:space="0" w:color="auto"/>
              <w:left w:val="single" w:sz="2" w:space="0" w:color="auto"/>
              <w:bottom w:val="single" w:sz="12" w:space="0" w:color="auto"/>
              <w:right w:val="single" w:sz="12" w:space="0" w:color="auto"/>
            </w:tcBorders>
            <w:vAlign w:val="center"/>
          </w:tcPr>
          <w:p w:rsidR="003A65E6" w:rsidRPr="003D1333" w:rsidRDefault="003A65E6" w:rsidP="003F082E">
            <w:pPr>
              <w:jc w:val="center"/>
              <w:rPr>
                <w:rFonts w:ascii="Arial Narrow" w:hAnsi="Arial Narrow" w:cs="Arial Narrow"/>
                <w:b/>
                <w:bCs/>
                <w:sz w:val="20"/>
                <w:szCs w:val="20"/>
                <w:lang w:val="sl-SI"/>
              </w:rPr>
            </w:pPr>
          </w:p>
        </w:tc>
      </w:tr>
      <w:tr w:rsidR="00602AF6" w:rsidRPr="003D1333">
        <w:trPr>
          <w:trHeight w:val="601"/>
        </w:trPr>
        <w:tc>
          <w:tcPr>
            <w:tcW w:w="4131" w:type="pct"/>
            <w:gridSpan w:val="5"/>
            <w:tcBorders>
              <w:top w:val="single" w:sz="12" w:space="0" w:color="auto"/>
              <w:left w:val="single" w:sz="12" w:space="0" w:color="auto"/>
              <w:bottom w:val="single" w:sz="12" w:space="0" w:color="auto"/>
              <w:right w:val="single" w:sz="2" w:space="0" w:color="auto"/>
            </w:tcBorders>
            <w:noWrap/>
            <w:vAlign w:val="center"/>
          </w:tcPr>
          <w:p w:rsidR="00602AF6" w:rsidRPr="00632728" w:rsidRDefault="00602AF6" w:rsidP="00632728">
            <w:pPr>
              <w:jc w:val="right"/>
              <w:rPr>
                <w:rFonts w:ascii="Arial Narrow" w:hAnsi="Arial Narrow" w:cs="Arial Narrow"/>
                <w:b/>
                <w:bCs/>
                <w:sz w:val="20"/>
                <w:szCs w:val="20"/>
              </w:rPr>
            </w:pPr>
            <w:r>
              <w:rPr>
                <w:rFonts w:ascii="Arial Narrow" w:hAnsi="Arial Narrow" w:cs="Arial Narrow"/>
                <w:b/>
                <w:bCs/>
              </w:rPr>
              <w:t>УКУПНА ЦЕНА БЕЗ ПДВ</w:t>
            </w:r>
          </w:p>
        </w:tc>
        <w:tc>
          <w:tcPr>
            <w:tcW w:w="869" w:type="pct"/>
            <w:tcBorders>
              <w:top w:val="single" w:sz="12" w:space="0" w:color="auto"/>
              <w:left w:val="single" w:sz="2" w:space="0" w:color="auto"/>
              <w:bottom w:val="single" w:sz="12" w:space="0" w:color="auto"/>
              <w:right w:val="single" w:sz="12" w:space="0" w:color="auto"/>
            </w:tcBorders>
            <w:vAlign w:val="center"/>
          </w:tcPr>
          <w:p w:rsidR="00602AF6" w:rsidRPr="003D1333" w:rsidRDefault="00602AF6" w:rsidP="003F082E">
            <w:pPr>
              <w:jc w:val="center"/>
              <w:rPr>
                <w:rFonts w:ascii="Arial Narrow" w:hAnsi="Arial Narrow" w:cs="Arial Narrow"/>
                <w:b/>
                <w:bCs/>
                <w:sz w:val="20"/>
                <w:szCs w:val="20"/>
                <w:lang w:val="sl-SI"/>
              </w:rPr>
            </w:pPr>
          </w:p>
        </w:tc>
      </w:tr>
      <w:tr w:rsidR="00602AF6" w:rsidRPr="003D1333">
        <w:trPr>
          <w:trHeight w:val="601"/>
        </w:trPr>
        <w:tc>
          <w:tcPr>
            <w:tcW w:w="4131" w:type="pct"/>
            <w:gridSpan w:val="5"/>
            <w:tcBorders>
              <w:top w:val="single" w:sz="12" w:space="0" w:color="auto"/>
              <w:left w:val="single" w:sz="12" w:space="0" w:color="auto"/>
              <w:bottom w:val="single" w:sz="12" w:space="0" w:color="auto"/>
              <w:right w:val="single" w:sz="2" w:space="0" w:color="auto"/>
            </w:tcBorders>
            <w:noWrap/>
            <w:vAlign w:val="center"/>
          </w:tcPr>
          <w:p w:rsidR="00602AF6" w:rsidRDefault="00602AF6" w:rsidP="003F082E">
            <w:pPr>
              <w:jc w:val="right"/>
              <w:rPr>
                <w:rFonts w:ascii="Arial Narrow" w:hAnsi="Arial Narrow" w:cs="Arial Narrow"/>
                <w:b/>
                <w:bCs/>
              </w:rPr>
            </w:pPr>
            <w:r>
              <w:rPr>
                <w:rFonts w:ascii="Arial Narrow" w:hAnsi="Arial Narrow" w:cs="Arial Narrow"/>
                <w:b/>
                <w:bCs/>
              </w:rPr>
              <w:t>УКУПАН ПДВ</w:t>
            </w:r>
          </w:p>
        </w:tc>
        <w:tc>
          <w:tcPr>
            <w:tcW w:w="869" w:type="pct"/>
            <w:tcBorders>
              <w:top w:val="single" w:sz="12" w:space="0" w:color="auto"/>
              <w:left w:val="single" w:sz="2" w:space="0" w:color="auto"/>
              <w:bottom w:val="single" w:sz="12" w:space="0" w:color="auto"/>
              <w:right w:val="single" w:sz="12" w:space="0" w:color="auto"/>
            </w:tcBorders>
            <w:vAlign w:val="center"/>
          </w:tcPr>
          <w:p w:rsidR="00602AF6" w:rsidRPr="003D1333" w:rsidRDefault="00602AF6" w:rsidP="003F082E">
            <w:pPr>
              <w:jc w:val="center"/>
              <w:rPr>
                <w:rFonts w:ascii="Arial Narrow" w:hAnsi="Arial Narrow" w:cs="Arial Narrow"/>
                <w:b/>
                <w:bCs/>
                <w:sz w:val="20"/>
                <w:szCs w:val="20"/>
                <w:lang w:val="sl-SI"/>
              </w:rPr>
            </w:pPr>
          </w:p>
        </w:tc>
      </w:tr>
      <w:tr w:rsidR="00602AF6" w:rsidRPr="003D1333">
        <w:trPr>
          <w:trHeight w:val="601"/>
        </w:trPr>
        <w:tc>
          <w:tcPr>
            <w:tcW w:w="4131" w:type="pct"/>
            <w:gridSpan w:val="5"/>
            <w:tcBorders>
              <w:top w:val="single" w:sz="12" w:space="0" w:color="auto"/>
              <w:left w:val="single" w:sz="12" w:space="0" w:color="auto"/>
              <w:bottom w:val="single" w:sz="12" w:space="0" w:color="auto"/>
              <w:right w:val="single" w:sz="2" w:space="0" w:color="auto"/>
            </w:tcBorders>
            <w:noWrap/>
            <w:vAlign w:val="center"/>
          </w:tcPr>
          <w:p w:rsidR="00602AF6" w:rsidRDefault="00602AF6" w:rsidP="00632728">
            <w:pPr>
              <w:jc w:val="right"/>
              <w:rPr>
                <w:rFonts w:ascii="Arial Narrow" w:hAnsi="Arial Narrow" w:cs="Arial Narrow"/>
                <w:b/>
                <w:bCs/>
              </w:rPr>
            </w:pPr>
            <w:r>
              <w:rPr>
                <w:rFonts w:ascii="Arial Narrow" w:hAnsi="Arial Narrow" w:cs="Arial Narrow"/>
                <w:b/>
                <w:bCs/>
              </w:rPr>
              <w:t>УКУПНА ЦЕНА СА ПДВ</w:t>
            </w:r>
          </w:p>
        </w:tc>
        <w:tc>
          <w:tcPr>
            <w:tcW w:w="869" w:type="pct"/>
            <w:tcBorders>
              <w:top w:val="single" w:sz="12" w:space="0" w:color="auto"/>
              <w:left w:val="single" w:sz="2" w:space="0" w:color="auto"/>
              <w:bottom w:val="single" w:sz="12" w:space="0" w:color="auto"/>
              <w:right w:val="single" w:sz="12" w:space="0" w:color="auto"/>
            </w:tcBorders>
            <w:vAlign w:val="center"/>
          </w:tcPr>
          <w:p w:rsidR="00602AF6" w:rsidRPr="003D1333" w:rsidRDefault="00602AF6" w:rsidP="003F082E">
            <w:pPr>
              <w:jc w:val="center"/>
              <w:rPr>
                <w:rFonts w:ascii="Arial Narrow" w:hAnsi="Arial Narrow" w:cs="Arial Narrow"/>
                <w:b/>
                <w:bCs/>
                <w:sz w:val="20"/>
                <w:szCs w:val="20"/>
                <w:lang w:val="sl-SI"/>
              </w:rPr>
            </w:pPr>
          </w:p>
        </w:tc>
      </w:tr>
    </w:tbl>
    <w:p w:rsidR="003A65E6" w:rsidRDefault="003A65E6" w:rsidP="00632728">
      <w:pPr>
        <w:pStyle w:val="BodyText"/>
        <w:rPr>
          <w:rFonts w:ascii="Arial" w:hAnsi="Arial" w:cs="Arial"/>
          <w:b/>
          <w:bCs/>
          <w:lang w:val="sr-Latn-CS"/>
        </w:rPr>
      </w:pPr>
    </w:p>
    <w:p w:rsidR="003A65E6" w:rsidRPr="00DD3852" w:rsidRDefault="003A65E6" w:rsidP="00395B0F">
      <w:pPr>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071074">
        <w:trPr>
          <w:jc w:val="center"/>
        </w:trPr>
        <w:tc>
          <w:tcPr>
            <w:tcW w:w="3652" w:type="dxa"/>
          </w:tcPr>
          <w:p w:rsidR="003A65E6" w:rsidRPr="00071074" w:rsidRDefault="003A65E6" w:rsidP="00395B0F">
            <w:pPr>
              <w:jc w:val="center"/>
              <w:rPr>
                <w:rFonts w:ascii="Arial" w:hAnsi="Arial" w:cs="Arial"/>
              </w:rPr>
            </w:pPr>
            <w:r>
              <w:rPr>
                <w:rFonts w:ascii="Arial" w:hAnsi="Arial" w:cs="Arial"/>
              </w:rPr>
              <w:t>Д</w:t>
            </w:r>
            <w:r w:rsidRPr="00071074">
              <w:rPr>
                <w:rFonts w:ascii="Arial" w:hAnsi="Arial" w:cs="Arial"/>
              </w:rPr>
              <w:t>атум:</w:t>
            </w:r>
          </w:p>
        </w:tc>
        <w:tc>
          <w:tcPr>
            <w:tcW w:w="1985" w:type="dxa"/>
          </w:tcPr>
          <w:p w:rsidR="003A65E6" w:rsidRPr="00071074" w:rsidRDefault="003A65E6" w:rsidP="00395B0F">
            <w:pPr>
              <w:jc w:val="center"/>
              <w:rPr>
                <w:rFonts w:ascii="Arial" w:hAnsi="Arial" w:cs="Arial"/>
              </w:rPr>
            </w:pPr>
            <w:r w:rsidRPr="00071074">
              <w:rPr>
                <w:rFonts w:ascii="Arial" w:hAnsi="Arial" w:cs="Arial"/>
              </w:rPr>
              <w:t>М.П.</w:t>
            </w:r>
          </w:p>
        </w:tc>
        <w:tc>
          <w:tcPr>
            <w:tcW w:w="3782" w:type="dxa"/>
          </w:tcPr>
          <w:p w:rsidR="003A65E6" w:rsidRPr="00071074" w:rsidRDefault="003A65E6" w:rsidP="00395B0F">
            <w:pPr>
              <w:jc w:val="center"/>
              <w:rPr>
                <w:rFonts w:ascii="Arial" w:hAnsi="Arial" w:cs="Arial"/>
              </w:rPr>
            </w:pPr>
            <w:r w:rsidRPr="00071074">
              <w:rPr>
                <w:rFonts w:ascii="Arial" w:hAnsi="Arial" w:cs="Arial"/>
              </w:rPr>
              <w:t>Понуђач:</w:t>
            </w:r>
          </w:p>
        </w:tc>
      </w:tr>
      <w:tr w:rsidR="003A65E6" w:rsidRPr="00071074">
        <w:trPr>
          <w:jc w:val="center"/>
        </w:trPr>
        <w:tc>
          <w:tcPr>
            <w:tcW w:w="3652" w:type="dxa"/>
            <w:vAlign w:val="center"/>
          </w:tcPr>
          <w:p w:rsidR="003A65E6" w:rsidRPr="00071074" w:rsidRDefault="003A65E6" w:rsidP="00395B0F">
            <w:pPr>
              <w:jc w:val="both"/>
              <w:rPr>
                <w:rFonts w:ascii="Arial" w:hAnsi="Arial" w:cs="Arial"/>
              </w:rPr>
            </w:pPr>
          </w:p>
        </w:tc>
        <w:tc>
          <w:tcPr>
            <w:tcW w:w="1985" w:type="dxa"/>
            <w:vAlign w:val="center"/>
          </w:tcPr>
          <w:p w:rsidR="003A65E6" w:rsidRPr="00071074" w:rsidRDefault="003A65E6" w:rsidP="00395B0F">
            <w:pPr>
              <w:jc w:val="both"/>
              <w:rPr>
                <w:rFonts w:ascii="Arial" w:hAnsi="Arial" w:cs="Arial"/>
              </w:rPr>
            </w:pPr>
          </w:p>
        </w:tc>
        <w:tc>
          <w:tcPr>
            <w:tcW w:w="3782" w:type="dxa"/>
            <w:vAlign w:val="center"/>
          </w:tcPr>
          <w:p w:rsidR="003A65E6" w:rsidRPr="00071074" w:rsidRDefault="003A65E6" w:rsidP="00395B0F">
            <w:pPr>
              <w:jc w:val="both"/>
              <w:rPr>
                <w:rFonts w:ascii="Arial" w:hAnsi="Arial" w:cs="Arial"/>
              </w:rPr>
            </w:pPr>
          </w:p>
        </w:tc>
      </w:tr>
      <w:tr w:rsidR="003A65E6" w:rsidRPr="00071074">
        <w:trPr>
          <w:jc w:val="center"/>
        </w:trPr>
        <w:tc>
          <w:tcPr>
            <w:tcW w:w="3652" w:type="dxa"/>
            <w:tcBorders>
              <w:bottom w:val="single" w:sz="4" w:space="0" w:color="auto"/>
            </w:tcBorders>
            <w:vAlign w:val="center"/>
          </w:tcPr>
          <w:p w:rsidR="003A65E6" w:rsidRPr="00071074" w:rsidRDefault="003A65E6" w:rsidP="00395B0F">
            <w:pPr>
              <w:jc w:val="both"/>
              <w:rPr>
                <w:rFonts w:ascii="Arial" w:hAnsi="Arial" w:cs="Arial"/>
              </w:rPr>
            </w:pPr>
          </w:p>
        </w:tc>
        <w:tc>
          <w:tcPr>
            <w:tcW w:w="1985" w:type="dxa"/>
            <w:vAlign w:val="center"/>
          </w:tcPr>
          <w:p w:rsidR="003A65E6" w:rsidRPr="00071074" w:rsidRDefault="003A65E6" w:rsidP="00395B0F">
            <w:pPr>
              <w:jc w:val="both"/>
              <w:rPr>
                <w:rFonts w:ascii="Arial" w:hAnsi="Arial" w:cs="Arial"/>
              </w:rPr>
            </w:pPr>
          </w:p>
        </w:tc>
        <w:tc>
          <w:tcPr>
            <w:tcW w:w="3782" w:type="dxa"/>
            <w:tcBorders>
              <w:bottom w:val="single" w:sz="4" w:space="0" w:color="auto"/>
            </w:tcBorders>
            <w:vAlign w:val="center"/>
          </w:tcPr>
          <w:p w:rsidR="003A65E6" w:rsidRPr="00071074" w:rsidRDefault="003A65E6" w:rsidP="00395B0F">
            <w:pPr>
              <w:jc w:val="both"/>
              <w:rPr>
                <w:rFonts w:ascii="Arial" w:hAnsi="Arial" w:cs="Arial"/>
              </w:rPr>
            </w:pPr>
          </w:p>
        </w:tc>
      </w:tr>
    </w:tbl>
    <w:p w:rsidR="003A65E6" w:rsidRDefault="003A65E6" w:rsidP="00395B0F">
      <w:pPr>
        <w:rPr>
          <w:rFonts w:ascii="Arial" w:hAnsi="Arial" w:cs="Arial"/>
        </w:rPr>
      </w:pPr>
    </w:p>
    <w:p w:rsidR="003A65E6" w:rsidRDefault="003A65E6" w:rsidP="00395B0F">
      <w:pPr>
        <w:tabs>
          <w:tab w:val="left" w:pos="1695"/>
        </w:tabs>
        <w:rPr>
          <w:rFonts w:ascii="Arial" w:hAnsi="Arial" w:cs="Arial"/>
          <w:b/>
          <w:bCs/>
          <w:i/>
          <w:iCs/>
          <w:sz w:val="22"/>
          <w:szCs w:val="22"/>
        </w:rPr>
      </w:pPr>
    </w:p>
    <w:p w:rsidR="003A65E6" w:rsidRPr="00071074" w:rsidRDefault="003A65E6" w:rsidP="00395B0F">
      <w:pPr>
        <w:tabs>
          <w:tab w:val="left" w:pos="1695"/>
        </w:tabs>
        <w:rPr>
          <w:rFonts w:ascii="Arial" w:hAnsi="Arial" w:cs="Arial"/>
          <w:i/>
          <w:iCs/>
          <w:sz w:val="22"/>
          <w:szCs w:val="22"/>
        </w:rPr>
      </w:pPr>
      <w:r w:rsidRPr="00071074">
        <w:rPr>
          <w:rFonts w:ascii="Arial" w:hAnsi="Arial" w:cs="Arial"/>
          <w:b/>
          <w:bCs/>
          <w:i/>
          <w:iCs/>
          <w:sz w:val="22"/>
          <w:szCs w:val="22"/>
        </w:rPr>
        <w:t>Упутство</w:t>
      </w:r>
      <w:r w:rsidRPr="00071074">
        <w:rPr>
          <w:rFonts w:ascii="Arial" w:hAnsi="Arial" w:cs="Arial"/>
          <w:i/>
          <w:iCs/>
          <w:sz w:val="22"/>
          <w:szCs w:val="22"/>
        </w:rPr>
        <w:t>:</w:t>
      </w:r>
    </w:p>
    <w:p w:rsidR="003A65E6" w:rsidRPr="00071074" w:rsidRDefault="003A65E6" w:rsidP="00395B0F">
      <w:pPr>
        <w:tabs>
          <w:tab w:val="left" w:pos="1695"/>
        </w:tabs>
        <w:rPr>
          <w:rFonts w:ascii="Arial" w:hAnsi="Arial" w:cs="Arial"/>
          <w:b/>
          <w:bCs/>
          <w:sz w:val="22"/>
          <w:szCs w:val="22"/>
        </w:rPr>
      </w:pPr>
      <w:r w:rsidRPr="00071074">
        <w:rPr>
          <w:rFonts w:ascii="Arial" w:hAnsi="Arial" w:cs="Arial"/>
          <w:sz w:val="22"/>
          <w:szCs w:val="22"/>
        </w:rPr>
        <w:t xml:space="preserve">Понуђач јасно и недвосмислено уноси све тражене податке у Образац структура цене. </w:t>
      </w:r>
    </w:p>
    <w:p w:rsidR="003A65E6" w:rsidRDefault="003A65E6">
      <w:pPr>
        <w:jc w:val="right"/>
        <w:rPr>
          <w:rFonts w:ascii="Arial" w:hAnsi="Arial" w:cs="Arial"/>
          <w:b/>
          <w:bCs/>
          <w:i/>
          <w:iCs/>
        </w:rPr>
      </w:pPr>
      <w:bookmarkStart w:id="193" w:name="_Toc362821720"/>
      <w:bookmarkEnd w:id="190"/>
    </w:p>
    <w:p w:rsidR="003A65E6" w:rsidRDefault="003A65E6">
      <w:pPr>
        <w:jc w:val="right"/>
        <w:rPr>
          <w:rFonts w:ascii="Arial" w:hAnsi="Arial" w:cs="Arial"/>
          <w:b/>
          <w:bCs/>
          <w:i/>
          <w:iCs/>
        </w:rPr>
      </w:pPr>
    </w:p>
    <w:p w:rsidR="003A65E6" w:rsidRDefault="003A65E6">
      <w:pPr>
        <w:jc w:val="right"/>
        <w:rPr>
          <w:rFonts w:ascii="Arial" w:hAnsi="Arial" w:cs="Arial"/>
          <w:b/>
          <w:bCs/>
          <w:i/>
          <w:iCs/>
        </w:rPr>
      </w:pPr>
    </w:p>
    <w:p w:rsidR="003A65E6" w:rsidRDefault="003A65E6">
      <w:pPr>
        <w:jc w:val="right"/>
        <w:rPr>
          <w:rFonts w:ascii="Arial" w:hAnsi="Arial" w:cs="Arial"/>
          <w:b/>
          <w:bCs/>
          <w:i/>
          <w:iCs/>
        </w:rPr>
      </w:pPr>
    </w:p>
    <w:p w:rsidR="003A65E6" w:rsidRPr="006E62DF" w:rsidRDefault="003A65E6">
      <w:pPr>
        <w:jc w:val="right"/>
        <w:rPr>
          <w:rFonts w:ascii="Arial" w:hAnsi="Arial" w:cs="Arial"/>
          <w:b/>
          <w:bCs/>
          <w:i/>
          <w:iCs/>
        </w:rPr>
      </w:pPr>
    </w:p>
    <w:p w:rsidR="003A65E6" w:rsidRPr="001D66F4" w:rsidRDefault="00AF7498" w:rsidP="00C440C8">
      <w:pPr>
        <w:jc w:val="right"/>
        <w:rPr>
          <w:rFonts w:ascii="Arial" w:hAnsi="Arial" w:cs="Arial"/>
          <w:b/>
          <w:bCs/>
          <w:i/>
          <w:iCs/>
        </w:rPr>
      </w:pPr>
      <w:r>
        <w:rPr>
          <w:rFonts w:ascii="Arial" w:hAnsi="Arial" w:cs="Arial"/>
          <w:b/>
          <w:bCs/>
          <w:i/>
          <w:iCs/>
        </w:rPr>
        <w:br w:type="page"/>
      </w:r>
      <w:r w:rsidR="003A65E6" w:rsidRPr="001D66F4">
        <w:rPr>
          <w:rFonts w:ascii="Arial" w:hAnsi="Arial" w:cs="Arial"/>
          <w:b/>
          <w:bCs/>
          <w:i/>
          <w:iCs/>
        </w:rPr>
        <w:lastRenderedPageBreak/>
        <w:t xml:space="preserve">ОБРАЗАЦ 6. </w:t>
      </w:r>
    </w:p>
    <w:p w:rsidR="003A65E6" w:rsidRPr="00A57568" w:rsidRDefault="003A65E6" w:rsidP="00C440C8">
      <w:pPr>
        <w:pStyle w:val="BodyText"/>
        <w:tabs>
          <w:tab w:val="left" w:pos="6870"/>
        </w:tabs>
        <w:rPr>
          <w:rFonts w:ascii="Arial" w:hAnsi="Arial" w:cs="Arial"/>
        </w:rPr>
      </w:pPr>
    </w:p>
    <w:p w:rsidR="003A65E6" w:rsidRPr="009B6D99" w:rsidRDefault="003A65E6" w:rsidP="00C440C8">
      <w:pPr>
        <w:pStyle w:val="Heading10"/>
        <w:ind w:left="0" w:firstLine="0"/>
        <w:jc w:val="center"/>
        <w:rPr>
          <w:rStyle w:val="BookTitle"/>
          <w:b/>
          <w:bCs/>
          <w:sz w:val="24"/>
          <w:szCs w:val="24"/>
        </w:rPr>
      </w:pPr>
      <w:r w:rsidRPr="00813D18">
        <w:rPr>
          <w:rStyle w:val="BookTitle"/>
          <w:b/>
          <w:bCs/>
          <w:sz w:val="24"/>
          <w:szCs w:val="24"/>
        </w:rPr>
        <w:t>МОДЕЛ УГОВОРА</w:t>
      </w:r>
    </w:p>
    <w:p w:rsidR="003A65E6" w:rsidRDefault="003A65E6" w:rsidP="00C440C8">
      <w:pPr>
        <w:tabs>
          <w:tab w:val="left" w:pos="360"/>
        </w:tabs>
        <w:jc w:val="both"/>
        <w:rPr>
          <w:rFonts w:ascii="Arial" w:hAnsi="Arial" w:cs="Arial"/>
        </w:rPr>
      </w:pPr>
    </w:p>
    <w:p w:rsidR="003A65E6" w:rsidRPr="00866A2C" w:rsidRDefault="003A65E6" w:rsidP="00C440C8">
      <w:pPr>
        <w:keepNext/>
        <w:jc w:val="both"/>
        <w:outlineLvl w:val="2"/>
        <w:rPr>
          <w:rFonts w:ascii="Arial" w:hAnsi="Arial" w:cs="Arial"/>
          <w:b/>
          <w:bCs/>
        </w:rPr>
      </w:pPr>
      <w:r w:rsidRPr="00866A2C">
        <w:rPr>
          <w:rFonts w:ascii="Arial" w:hAnsi="Arial" w:cs="Arial"/>
          <w:b/>
          <w:bCs/>
        </w:rPr>
        <w:t>УГОВОРНЕ СТРАНЕ:</w:t>
      </w:r>
    </w:p>
    <w:p w:rsidR="003A65E6" w:rsidRPr="00866A2C" w:rsidRDefault="003A65E6" w:rsidP="00C440C8">
      <w:pPr>
        <w:keepNext/>
        <w:jc w:val="center"/>
        <w:outlineLvl w:val="2"/>
        <w:rPr>
          <w:rFonts w:ascii="Arial" w:hAnsi="Arial" w:cs="Arial"/>
          <w:b/>
          <w:bCs/>
        </w:rPr>
      </w:pPr>
    </w:p>
    <w:p w:rsidR="00AB084E" w:rsidRDefault="003A65E6" w:rsidP="002F6828">
      <w:pPr>
        <w:pStyle w:val="ListParagraph"/>
        <w:numPr>
          <w:ilvl w:val="0"/>
          <w:numId w:val="15"/>
        </w:numPr>
        <w:spacing w:after="0" w:line="240" w:lineRule="auto"/>
        <w:jc w:val="both"/>
        <w:rPr>
          <w:rFonts w:ascii="Arial" w:hAnsi="Arial" w:cs="Arial"/>
          <w:sz w:val="24"/>
          <w:szCs w:val="24"/>
        </w:rPr>
      </w:pPr>
      <w:r w:rsidRPr="00866A2C">
        <w:rPr>
          <w:rFonts w:ascii="Arial" w:hAnsi="Arial" w:cs="Arial"/>
          <w:sz w:val="24"/>
          <w:szCs w:val="24"/>
        </w:rPr>
        <w:t>Јавно предузеће „</w:t>
      </w:r>
      <w:r w:rsidRPr="00B02E60">
        <w:rPr>
          <w:rFonts w:ascii="Arial" w:hAnsi="Arial" w:cs="Arial"/>
          <w:sz w:val="24"/>
          <w:szCs w:val="24"/>
        </w:rPr>
        <w:t xml:space="preserve">Електропривреда Србије“ из Београда, Улица царице Милице бр. 2, </w:t>
      </w:r>
      <w:r w:rsidRPr="00B02E60">
        <w:rPr>
          <w:rFonts w:ascii="Arial" w:hAnsi="Arial" w:cs="Arial"/>
          <w:sz w:val="24"/>
          <w:szCs w:val="24"/>
          <w:lang w:val="ru-RU"/>
        </w:rPr>
        <w:t>матични број 20053658, ПИБ 103920327,</w:t>
      </w:r>
      <w:r w:rsidRPr="00B02E60">
        <w:rPr>
          <w:rFonts w:ascii="Arial" w:hAnsi="Arial" w:cs="Arial"/>
          <w:sz w:val="24"/>
          <w:szCs w:val="24"/>
        </w:rPr>
        <w:t xml:space="preserve"> т</w:t>
      </w:r>
      <w:r w:rsidRPr="00B02E60">
        <w:rPr>
          <w:rFonts w:ascii="Arial" w:hAnsi="Arial" w:cs="Arial"/>
          <w:sz w:val="24"/>
          <w:szCs w:val="24"/>
          <w:lang w:val="ru-RU"/>
        </w:rPr>
        <w:t xml:space="preserve">екући рачун 160-700-13 </w:t>
      </w:r>
      <w:proofErr w:type="spellStart"/>
      <w:r w:rsidRPr="00B02E60">
        <w:rPr>
          <w:rFonts w:ascii="Arial" w:hAnsi="Arial" w:cs="Arial"/>
          <w:sz w:val="24"/>
          <w:szCs w:val="24"/>
        </w:rPr>
        <w:t>Banka</w:t>
      </w:r>
      <w:proofErr w:type="spellEnd"/>
      <w:r w:rsidRPr="00B02E60">
        <w:rPr>
          <w:rFonts w:ascii="Arial" w:hAnsi="Arial" w:cs="Arial"/>
          <w:sz w:val="24"/>
          <w:szCs w:val="24"/>
        </w:rPr>
        <w:t xml:space="preserve"> </w:t>
      </w:r>
      <w:proofErr w:type="spellStart"/>
      <w:r w:rsidRPr="00B02E60">
        <w:rPr>
          <w:rFonts w:ascii="Arial" w:hAnsi="Arial" w:cs="Arial"/>
          <w:sz w:val="24"/>
          <w:szCs w:val="24"/>
        </w:rPr>
        <w:t>Intesа</w:t>
      </w:r>
      <w:proofErr w:type="spellEnd"/>
      <w:r w:rsidRPr="00B02E60">
        <w:rPr>
          <w:rFonts w:ascii="Arial" w:hAnsi="Arial" w:cs="Arial"/>
          <w:sz w:val="24"/>
          <w:szCs w:val="24"/>
        </w:rPr>
        <w:t xml:space="preserve"> које заступа законски заступник Александар Обрадовић, </w:t>
      </w:r>
      <w:r w:rsidR="0096171F" w:rsidRPr="00B02E60">
        <w:rPr>
          <w:rFonts w:ascii="Arial" w:hAnsi="Arial" w:cs="Arial"/>
          <w:sz w:val="24"/>
          <w:szCs w:val="24"/>
        </w:rPr>
        <w:t>директор (у даљем тексту: Наручилац)</w:t>
      </w:r>
    </w:p>
    <w:p w:rsidR="0096171F" w:rsidRPr="00B02E60" w:rsidRDefault="0096171F" w:rsidP="0096171F">
      <w:pPr>
        <w:pStyle w:val="ListParagraph"/>
        <w:spacing w:after="0" w:line="240" w:lineRule="auto"/>
        <w:jc w:val="both"/>
        <w:rPr>
          <w:rFonts w:ascii="Arial" w:hAnsi="Arial" w:cs="Arial"/>
          <w:sz w:val="24"/>
          <w:szCs w:val="24"/>
        </w:rPr>
      </w:pPr>
    </w:p>
    <w:p w:rsidR="003A65E6" w:rsidRPr="00B02E60" w:rsidRDefault="003A65E6" w:rsidP="00C440C8">
      <w:pPr>
        <w:ind w:firstLine="360"/>
        <w:jc w:val="both"/>
        <w:rPr>
          <w:rFonts w:ascii="Arial" w:hAnsi="Arial" w:cs="Arial"/>
        </w:rPr>
      </w:pPr>
      <w:r w:rsidRPr="00B02E60">
        <w:rPr>
          <w:rFonts w:ascii="Arial" w:hAnsi="Arial" w:cs="Arial"/>
        </w:rPr>
        <w:t>и</w:t>
      </w:r>
    </w:p>
    <w:p w:rsidR="0096171F" w:rsidRPr="00B02E60" w:rsidRDefault="0096171F" w:rsidP="00C440C8">
      <w:pPr>
        <w:ind w:firstLine="360"/>
        <w:jc w:val="both"/>
        <w:rPr>
          <w:rFonts w:ascii="Arial" w:hAnsi="Arial" w:cs="Arial"/>
        </w:rPr>
      </w:pPr>
    </w:p>
    <w:p w:rsidR="00AB084E" w:rsidRDefault="003A65E6" w:rsidP="002F6828">
      <w:pPr>
        <w:pStyle w:val="ListParagraph"/>
        <w:numPr>
          <w:ilvl w:val="0"/>
          <w:numId w:val="15"/>
        </w:numPr>
        <w:spacing w:after="0" w:line="240" w:lineRule="auto"/>
        <w:jc w:val="both"/>
        <w:rPr>
          <w:rFonts w:ascii="Arial" w:hAnsi="Arial" w:cs="Arial"/>
          <w:sz w:val="24"/>
          <w:szCs w:val="24"/>
        </w:rPr>
      </w:pPr>
      <w:r w:rsidRPr="00B02E60">
        <w:rPr>
          <w:rFonts w:ascii="Arial" w:hAnsi="Arial" w:cs="Arial"/>
          <w:sz w:val="24"/>
          <w:szCs w:val="24"/>
        </w:rPr>
        <w:t xml:space="preserve">_________________ из _________, Ул. _______ бр.__, </w:t>
      </w:r>
      <w:r w:rsidRPr="00B02E60">
        <w:rPr>
          <w:rFonts w:ascii="Arial" w:hAnsi="Arial" w:cs="Arial"/>
          <w:sz w:val="24"/>
          <w:szCs w:val="24"/>
          <w:lang w:val="ru-RU"/>
        </w:rPr>
        <w:t>матични број _________, ПИБ _______,</w:t>
      </w:r>
      <w:r w:rsidRPr="00B02E60">
        <w:rPr>
          <w:rFonts w:ascii="Arial" w:hAnsi="Arial" w:cs="Arial"/>
          <w:sz w:val="24"/>
          <w:szCs w:val="24"/>
        </w:rPr>
        <w:t xml:space="preserve"> т</w:t>
      </w:r>
      <w:r w:rsidRPr="00B02E60">
        <w:rPr>
          <w:rFonts w:ascii="Arial" w:hAnsi="Arial" w:cs="Arial"/>
          <w:sz w:val="24"/>
          <w:szCs w:val="24"/>
          <w:lang w:val="ru-RU"/>
        </w:rPr>
        <w:t xml:space="preserve">екући рачун _____ </w:t>
      </w:r>
      <w:r w:rsidRPr="00B02E60">
        <w:rPr>
          <w:rFonts w:ascii="Arial" w:hAnsi="Arial" w:cs="Arial"/>
          <w:sz w:val="24"/>
          <w:szCs w:val="24"/>
        </w:rPr>
        <w:t>Банка________</w:t>
      </w:r>
      <w:r w:rsidRPr="00B02E60">
        <w:rPr>
          <w:rFonts w:ascii="Arial" w:hAnsi="Arial" w:cs="Arial"/>
          <w:sz w:val="24"/>
          <w:szCs w:val="24"/>
          <w:lang w:val="ru-RU"/>
        </w:rPr>
        <w:t xml:space="preserve">, </w:t>
      </w:r>
      <w:r w:rsidR="0096171F" w:rsidRPr="00B02E60">
        <w:rPr>
          <w:rFonts w:ascii="Arial" w:hAnsi="Arial" w:cs="Arial"/>
          <w:sz w:val="24"/>
          <w:szCs w:val="24"/>
        </w:rPr>
        <w:t xml:space="preserve">кога заступа ___________________, ____________ </w:t>
      </w:r>
      <w:r w:rsidRPr="00B02E60">
        <w:rPr>
          <w:rFonts w:ascii="Arial" w:hAnsi="Arial" w:cs="Arial"/>
          <w:sz w:val="24"/>
          <w:szCs w:val="24"/>
        </w:rPr>
        <w:t>(у даљем тексту</w:t>
      </w:r>
      <w:r w:rsidRPr="00B02E60">
        <w:rPr>
          <w:rFonts w:ascii="Arial" w:hAnsi="Arial" w:cs="Arial"/>
          <w:bCs/>
          <w:sz w:val="24"/>
          <w:szCs w:val="24"/>
        </w:rPr>
        <w:t xml:space="preserve">: </w:t>
      </w:r>
      <w:r w:rsidR="0096171F" w:rsidRPr="00B02E60">
        <w:rPr>
          <w:rFonts w:ascii="Arial" w:hAnsi="Arial" w:cs="Arial"/>
          <w:sz w:val="24"/>
          <w:szCs w:val="24"/>
        </w:rPr>
        <w:t>Извршилац</w:t>
      </w:r>
      <w:r w:rsidR="00632066" w:rsidRPr="00B02E60">
        <w:rPr>
          <w:rFonts w:ascii="Arial" w:hAnsi="Arial" w:cs="Arial"/>
          <w:sz w:val="24"/>
          <w:szCs w:val="24"/>
        </w:rPr>
        <w:t>)</w:t>
      </w:r>
    </w:p>
    <w:p w:rsidR="00813D18" w:rsidRPr="00B02E60" w:rsidRDefault="00813D18" w:rsidP="00813D18">
      <w:pPr>
        <w:pStyle w:val="ListParagraph"/>
        <w:spacing w:after="0" w:line="240" w:lineRule="auto"/>
        <w:jc w:val="both"/>
        <w:rPr>
          <w:rFonts w:ascii="Arial" w:hAnsi="Arial" w:cs="Arial"/>
          <w:sz w:val="24"/>
          <w:szCs w:val="24"/>
        </w:rPr>
      </w:pPr>
    </w:p>
    <w:p w:rsidR="003A65E6" w:rsidRPr="00B02E60" w:rsidRDefault="003A65E6" w:rsidP="0096171F">
      <w:pPr>
        <w:ind w:firstLine="720"/>
        <w:jc w:val="both"/>
        <w:rPr>
          <w:rFonts w:ascii="Arial" w:hAnsi="Arial" w:cs="Arial"/>
          <w:sz w:val="20"/>
          <w:szCs w:val="20"/>
        </w:rPr>
      </w:pPr>
      <w:r w:rsidRPr="00B02E60">
        <w:rPr>
          <w:rFonts w:ascii="Arial" w:hAnsi="Arial" w:cs="Arial"/>
          <w:sz w:val="20"/>
          <w:szCs w:val="20"/>
        </w:rPr>
        <w:t>док су чланови групе/подизвођачи:</w:t>
      </w:r>
    </w:p>
    <w:p w:rsidR="00AB084E" w:rsidRDefault="003A65E6" w:rsidP="002F6828">
      <w:pPr>
        <w:pStyle w:val="ListParagraph"/>
        <w:numPr>
          <w:ilvl w:val="0"/>
          <w:numId w:val="16"/>
        </w:numPr>
        <w:spacing w:after="0" w:line="240" w:lineRule="auto"/>
        <w:jc w:val="both"/>
        <w:rPr>
          <w:rFonts w:ascii="Arial" w:hAnsi="Arial" w:cs="Arial"/>
          <w:sz w:val="20"/>
          <w:szCs w:val="20"/>
        </w:rPr>
      </w:pPr>
      <w:r w:rsidRPr="00B02E60">
        <w:rPr>
          <w:rFonts w:ascii="Arial" w:hAnsi="Arial" w:cs="Arial"/>
          <w:sz w:val="20"/>
          <w:szCs w:val="20"/>
        </w:rPr>
        <w:t xml:space="preserve">_________________ из _________, Ул. _______ бр.__ </w:t>
      </w:r>
      <w:r w:rsidRPr="00B02E60">
        <w:rPr>
          <w:rFonts w:ascii="Arial" w:hAnsi="Arial" w:cs="Arial"/>
          <w:sz w:val="20"/>
          <w:szCs w:val="20"/>
          <w:lang w:val="ru-RU"/>
        </w:rPr>
        <w:t>матични број _________, ПИБ _______,</w:t>
      </w:r>
      <w:r w:rsidRPr="00B02E60">
        <w:rPr>
          <w:rFonts w:ascii="Arial" w:hAnsi="Arial" w:cs="Arial"/>
          <w:sz w:val="20"/>
          <w:szCs w:val="20"/>
        </w:rPr>
        <w:t xml:space="preserve"> т</w:t>
      </w:r>
      <w:r w:rsidRPr="00B02E60">
        <w:rPr>
          <w:rFonts w:ascii="Arial" w:hAnsi="Arial" w:cs="Arial"/>
          <w:sz w:val="20"/>
          <w:szCs w:val="20"/>
          <w:lang w:val="ru-RU"/>
        </w:rPr>
        <w:t xml:space="preserve">екући рачун _____ </w:t>
      </w:r>
      <w:r w:rsidRPr="00B02E60">
        <w:rPr>
          <w:rFonts w:ascii="Arial" w:hAnsi="Arial" w:cs="Arial"/>
          <w:sz w:val="20"/>
          <w:szCs w:val="20"/>
        </w:rPr>
        <w:t>Банка___________ кога заступа __________.</w:t>
      </w:r>
    </w:p>
    <w:p w:rsidR="00AB084E" w:rsidRDefault="003A65E6" w:rsidP="002F6828">
      <w:pPr>
        <w:pStyle w:val="ListParagraph"/>
        <w:numPr>
          <w:ilvl w:val="0"/>
          <w:numId w:val="16"/>
        </w:numPr>
        <w:spacing w:after="0" w:line="240" w:lineRule="auto"/>
        <w:jc w:val="both"/>
        <w:rPr>
          <w:rFonts w:ascii="Arial" w:hAnsi="Arial" w:cs="Arial"/>
          <w:sz w:val="20"/>
          <w:szCs w:val="20"/>
        </w:rPr>
      </w:pPr>
      <w:r w:rsidRPr="00B02E60">
        <w:rPr>
          <w:rFonts w:ascii="Arial" w:hAnsi="Arial" w:cs="Arial"/>
          <w:sz w:val="20"/>
          <w:szCs w:val="20"/>
        </w:rPr>
        <w:t xml:space="preserve">_________________ из _________, Ул. _______ бр.__ </w:t>
      </w:r>
      <w:r w:rsidRPr="00B02E60">
        <w:rPr>
          <w:rFonts w:ascii="Arial" w:hAnsi="Arial" w:cs="Arial"/>
          <w:sz w:val="20"/>
          <w:szCs w:val="20"/>
          <w:lang w:val="ru-RU"/>
        </w:rPr>
        <w:t>матични број _________, ПИБ _______,</w:t>
      </w:r>
      <w:r w:rsidRPr="00B02E60">
        <w:rPr>
          <w:rFonts w:ascii="Arial" w:hAnsi="Arial" w:cs="Arial"/>
          <w:sz w:val="20"/>
          <w:szCs w:val="20"/>
        </w:rPr>
        <w:t xml:space="preserve"> т</w:t>
      </w:r>
      <w:r w:rsidRPr="00B02E60">
        <w:rPr>
          <w:rFonts w:ascii="Arial" w:hAnsi="Arial" w:cs="Arial"/>
          <w:sz w:val="20"/>
          <w:szCs w:val="20"/>
          <w:lang w:val="ru-RU"/>
        </w:rPr>
        <w:t xml:space="preserve">екући рачун _____ </w:t>
      </w:r>
      <w:r w:rsidRPr="00B02E60">
        <w:rPr>
          <w:rFonts w:ascii="Arial" w:hAnsi="Arial" w:cs="Arial"/>
          <w:sz w:val="20"/>
          <w:szCs w:val="20"/>
        </w:rPr>
        <w:t>Банка _________</w:t>
      </w:r>
      <w:r w:rsidRPr="00B02E60">
        <w:rPr>
          <w:rFonts w:ascii="Arial" w:hAnsi="Arial" w:cs="Arial"/>
          <w:sz w:val="20"/>
          <w:szCs w:val="20"/>
          <w:lang w:val="ru-RU"/>
        </w:rPr>
        <w:t xml:space="preserve">, </w:t>
      </w:r>
      <w:r w:rsidRPr="00B02E60">
        <w:rPr>
          <w:rFonts w:ascii="Arial" w:hAnsi="Arial" w:cs="Arial"/>
          <w:sz w:val="20"/>
          <w:szCs w:val="20"/>
        </w:rPr>
        <w:t xml:space="preserve"> кога заступа __________.</w:t>
      </w:r>
    </w:p>
    <w:p w:rsidR="0096171F" w:rsidRPr="00B02E60" w:rsidRDefault="0096171F" w:rsidP="0096171F">
      <w:pPr>
        <w:jc w:val="both"/>
        <w:rPr>
          <w:rFonts w:ascii="Arial" w:hAnsi="Arial" w:cs="Arial"/>
        </w:rPr>
      </w:pPr>
    </w:p>
    <w:p w:rsidR="0096171F" w:rsidRPr="00B02E60" w:rsidRDefault="0096171F" w:rsidP="0096171F">
      <w:pPr>
        <w:jc w:val="both"/>
        <w:rPr>
          <w:rFonts w:ascii="Arial" w:hAnsi="Arial" w:cs="Arial"/>
        </w:rPr>
      </w:pPr>
      <w:r w:rsidRPr="00B02E60">
        <w:rPr>
          <w:rFonts w:ascii="Arial" w:hAnsi="Arial" w:cs="Arial"/>
        </w:rPr>
        <w:t>(у даљем тексту заједно: уговорне стране)</w:t>
      </w:r>
    </w:p>
    <w:p w:rsidR="003A65E6" w:rsidRPr="00B02E60" w:rsidRDefault="003A65E6" w:rsidP="00C440C8">
      <w:pPr>
        <w:jc w:val="both"/>
        <w:rPr>
          <w:rFonts w:ascii="Arial" w:hAnsi="Arial" w:cs="Arial"/>
        </w:rPr>
      </w:pPr>
    </w:p>
    <w:p w:rsidR="003A65E6" w:rsidRPr="00B02E60" w:rsidRDefault="003A65E6" w:rsidP="00AF13EE">
      <w:pPr>
        <w:jc w:val="both"/>
        <w:rPr>
          <w:rFonts w:ascii="Arial" w:hAnsi="Arial" w:cs="Arial"/>
        </w:rPr>
      </w:pPr>
      <w:r w:rsidRPr="00B02E60">
        <w:rPr>
          <w:rFonts w:ascii="Arial" w:hAnsi="Arial" w:cs="Arial"/>
        </w:rPr>
        <w:t xml:space="preserve">имајући у виду </w:t>
      </w:r>
    </w:p>
    <w:p w:rsidR="00AB084E" w:rsidRDefault="003A65E6" w:rsidP="002F6828">
      <w:pPr>
        <w:numPr>
          <w:ilvl w:val="0"/>
          <w:numId w:val="20"/>
        </w:numPr>
        <w:suppressAutoHyphens w:val="0"/>
        <w:jc w:val="both"/>
        <w:rPr>
          <w:rFonts w:ascii="Arial" w:hAnsi="Arial" w:cs="Arial"/>
        </w:rPr>
      </w:pPr>
      <w:r w:rsidRPr="00B02E60">
        <w:rPr>
          <w:rFonts w:ascii="Arial" w:hAnsi="Arial" w:cs="Arial"/>
        </w:rPr>
        <w:t xml:space="preserve">да је </w:t>
      </w:r>
      <w:r w:rsidR="0096171F" w:rsidRPr="00B02E60">
        <w:rPr>
          <w:rFonts w:ascii="Arial" w:hAnsi="Arial" w:cs="Arial"/>
        </w:rPr>
        <w:t>Наручилац</w:t>
      </w:r>
      <w:r w:rsidR="00926572">
        <w:rPr>
          <w:rFonts w:ascii="Arial" w:hAnsi="Arial" w:cs="Arial"/>
        </w:rPr>
        <w:t xml:space="preserve"> на основу П</w:t>
      </w:r>
      <w:r w:rsidRPr="00B02E60">
        <w:rPr>
          <w:rFonts w:ascii="Arial" w:hAnsi="Arial" w:cs="Arial"/>
        </w:rPr>
        <w:t xml:space="preserve">озива за подношење понуда за јавну набавку </w:t>
      </w:r>
      <w:r w:rsidR="0096171F" w:rsidRPr="00B02E60">
        <w:rPr>
          <w:rFonts w:ascii="Arial" w:hAnsi="Arial" w:cs="Arial"/>
        </w:rPr>
        <w:t>добара „</w:t>
      </w:r>
      <w:r w:rsidR="00632066" w:rsidRPr="00B02E60">
        <w:rPr>
          <w:rFonts w:ascii="Arial" w:hAnsi="Arial" w:cs="Arial"/>
        </w:rPr>
        <w:t>Надградња јединственог Дата центра ЈП ЕПС“</w:t>
      </w:r>
      <w:r w:rsidRPr="00B02E60">
        <w:rPr>
          <w:rFonts w:ascii="Arial" w:hAnsi="Arial" w:cs="Arial"/>
        </w:rPr>
        <w:t xml:space="preserve">, објављеног на Порталу јавних набавки дана </w:t>
      </w:r>
      <w:r w:rsidR="00905F6F" w:rsidRPr="00F531C1">
        <w:rPr>
          <w:rFonts w:ascii="Arial" w:hAnsi="Arial" w:cs="Arial"/>
        </w:rPr>
        <w:t>06</w:t>
      </w:r>
      <w:r w:rsidR="00F531C1" w:rsidRPr="00F531C1">
        <w:rPr>
          <w:rFonts w:ascii="Arial" w:hAnsi="Arial" w:cs="Arial"/>
        </w:rPr>
        <w:t>.</w:t>
      </w:r>
      <w:r w:rsidR="00905F6F" w:rsidRPr="00F531C1">
        <w:rPr>
          <w:rFonts w:ascii="Arial" w:hAnsi="Arial" w:cs="Arial"/>
        </w:rPr>
        <w:t>10</w:t>
      </w:r>
      <w:r w:rsidR="00602AF6" w:rsidRPr="00F531C1">
        <w:rPr>
          <w:rFonts w:ascii="Arial" w:hAnsi="Arial" w:cs="Arial"/>
        </w:rPr>
        <w:t>.2015</w:t>
      </w:r>
      <w:r w:rsidR="00602AF6" w:rsidRPr="00B02E60">
        <w:rPr>
          <w:rFonts w:ascii="Arial" w:hAnsi="Arial" w:cs="Arial"/>
        </w:rPr>
        <w:t>.</w:t>
      </w:r>
      <w:r w:rsidRPr="00B02E60">
        <w:rPr>
          <w:rFonts w:ascii="Arial" w:hAnsi="Arial" w:cs="Arial"/>
        </w:rPr>
        <w:t xml:space="preserve"> године спровео отворени поступак јавне набавке </w:t>
      </w:r>
      <w:r w:rsidR="00632066" w:rsidRPr="00B02E60">
        <w:rPr>
          <w:rFonts w:ascii="Arial" w:hAnsi="Arial" w:cs="Arial"/>
        </w:rPr>
        <w:t>број</w:t>
      </w:r>
      <w:r w:rsidR="005A7D2A">
        <w:rPr>
          <w:rFonts w:ascii="Arial" w:hAnsi="Arial" w:cs="Arial"/>
        </w:rPr>
        <w:t xml:space="preserve"> </w:t>
      </w:r>
      <w:r w:rsidR="00CC292C" w:rsidRPr="00B02E60">
        <w:rPr>
          <w:rFonts w:ascii="Arial" w:hAnsi="Arial" w:cs="Arial"/>
        </w:rPr>
        <w:t>33</w:t>
      </w:r>
      <w:r w:rsidR="0055305C" w:rsidRPr="00B02E60">
        <w:rPr>
          <w:rFonts w:ascii="Arial" w:hAnsi="Arial" w:cs="Arial"/>
        </w:rPr>
        <w:t>/15</w:t>
      </w:r>
      <w:r w:rsidRPr="00B02E60">
        <w:rPr>
          <w:rFonts w:ascii="Arial" w:hAnsi="Arial" w:cs="Arial"/>
        </w:rPr>
        <w:t>/ДИКТ</w:t>
      </w:r>
    </w:p>
    <w:p w:rsidR="00AB084E" w:rsidRDefault="003A65E6" w:rsidP="002F6828">
      <w:pPr>
        <w:numPr>
          <w:ilvl w:val="0"/>
          <w:numId w:val="21"/>
        </w:numPr>
        <w:suppressAutoHyphens w:val="0"/>
        <w:ind w:left="714" w:hanging="357"/>
        <w:jc w:val="both"/>
        <w:rPr>
          <w:rFonts w:ascii="Arial" w:hAnsi="Arial" w:cs="Arial"/>
        </w:rPr>
      </w:pPr>
      <w:r w:rsidRPr="00B02E60">
        <w:rPr>
          <w:rFonts w:ascii="Arial" w:hAnsi="Arial" w:cs="Arial"/>
        </w:rPr>
        <w:t xml:space="preserve">да је понуда </w:t>
      </w:r>
      <w:r w:rsidR="00632066" w:rsidRPr="00B02E60">
        <w:rPr>
          <w:rFonts w:ascii="Arial" w:hAnsi="Arial" w:cs="Arial"/>
        </w:rPr>
        <w:t>Извршиоца</w:t>
      </w:r>
      <w:r w:rsidRPr="00B02E60">
        <w:rPr>
          <w:rFonts w:ascii="Arial" w:hAnsi="Arial" w:cs="Arial"/>
        </w:rPr>
        <w:t xml:space="preserve"> поднета </w:t>
      </w:r>
      <w:r w:rsidR="00632066" w:rsidRPr="00B02E60">
        <w:rPr>
          <w:rFonts w:ascii="Arial" w:hAnsi="Arial" w:cs="Arial"/>
        </w:rPr>
        <w:t xml:space="preserve">Наручиоцу </w:t>
      </w:r>
      <w:r w:rsidRPr="00B02E60">
        <w:rPr>
          <w:rFonts w:ascii="Arial" w:hAnsi="Arial" w:cs="Arial"/>
        </w:rPr>
        <w:t xml:space="preserve">дана ___________ и заведена код </w:t>
      </w:r>
      <w:r w:rsidR="00632066" w:rsidRPr="00B02E60">
        <w:rPr>
          <w:rFonts w:ascii="Arial" w:hAnsi="Arial" w:cs="Arial"/>
        </w:rPr>
        <w:t>Наручиоца</w:t>
      </w:r>
      <w:r w:rsidRPr="00B02E60">
        <w:rPr>
          <w:rFonts w:ascii="Arial" w:hAnsi="Arial" w:cs="Arial"/>
        </w:rPr>
        <w:t xml:space="preserve"> под бројем _______________ у потпуности у складу са Законом о јавним набавкама и Конкурсном документацијом и </w:t>
      </w:r>
      <w:r w:rsidR="00230FD2">
        <w:rPr>
          <w:rFonts w:ascii="Arial" w:hAnsi="Arial" w:cs="Arial"/>
        </w:rPr>
        <w:t xml:space="preserve"> </w:t>
      </w:r>
      <w:r w:rsidRPr="00B02E60">
        <w:rPr>
          <w:rFonts w:ascii="Arial" w:hAnsi="Arial" w:cs="Arial"/>
        </w:rPr>
        <w:t>да одговара Техничким спецификацијама из Конкурсне документације,</w:t>
      </w:r>
    </w:p>
    <w:p w:rsidR="00AB084E" w:rsidRDefault="003A65E6" w:rsidP="002F6828">
      <w:pPr>
        <w:numPr>
          <w:ilvl w:val="0"/>
          <w:numId w:val="19"/>
        </w:numPr>
        <w:suppressAutoHyphens w:val="0"/>
        <w:jc w:val="both"/>
        <w:rPr>
          <w:rFonts w:ascii="Arial" w:hAnsi="Arial" w:cs="Arial"/>
        </w:rPr>
      </w:pPr>
      <w:r w:rsidRPr="00B02E60">
        <w:rPr>
          <w:rFonts w:ascii="Arial" w:hAnsi="Arial" w:cs="Arial"/>
        </w:rPr>
        <w:t xml:space="preserve">да је </w:t>
      </w:r>
      <w:r w:rsidR="00632066" w:rsidRPr="00B02E60">
        <w:rPr>
          <w:rFonts w:ascii="Arial" w:hAnsi="Arial" w:cs="Arial"/>
        </w:rPr>
        <w:t>Наручилац</w:t>
      </w:r>
      <w:r w:rsidRPr="00B02E60">
        <w:rPr>
          <w:rFonts w:ascii="Arial" w:hAnsi="Arial" w:cs="Arial"/>
        </w:rPr>
        <w:t xml:space="preserve"> на основу достављене понуде </w:t>
      </w:r>
      <w:r w:rsidR="00632066" w:rsidRPr="00B02E60">
        <w:rPr>
          <w:rFonts w:ascii="Arial" w:hAnsi="Arial" w:cs="Arial"/>
        </w:rPr>
        <w:t>Извршиоца</w:t>
      </w:r>
      <w:r w:rsidRPr="00B02E60">
        <w:rPr>
          <w:rFonts w:ascii="Arial" w:hAnsi="Arial" w:cs="Arial"/>
        </w:rPr>
        <w:t xml:space="preserve"> и Одлуке о додели уговора заведене код </w:t>
      </w:r>
      <w:r w:rsidR="00632066" w:rsidRPr="00B02E60">
        <w:rPr>
          <w:rFonts w:ascii="Arial" w:hAnsi="Arial" w:cs="Arial"/>
        </w:rPr>
        <w:t>Наручиоца</w:t>
      </w:r>
      <w:r w:rsidRPr="00B02E60">
        <w:rPr>
          <w:rFonts w:ascii="Arial" w:hAnsi="Arial" w:cs="Arial"/>
        </w:rPr>
        <w:t xml:space="preserve"> под бројем _________ изабрао понуду </w:t>
      </w:r>
      <w:r w:rsidR="00632066" w:rsidRPr="00B02E60">
        <w:rPr>
          <w:rFonts w:ascii="Arial" w:hAnsi="Arial" w:cs="Arial"/>
        </w:rPr>
        <w:t>Извршиоца</w:t>
      </w:r>
      <w:r w:rsidRPr="00B02E60">
        <w:rPr>
          <w:rFonts w:ascii="Arial" w:hAnsi="Arial" w:cs="Arial"/>
        </w:rPr>
        <w:t xml:space="preserve"> као најповољнију за испоруку добара</w:t>
      </w:r>
    </w:p>
    <w:p w:rsidR="003A65E6" w:rsidRPr="00B02E60" w:rsidRDefault="003A65E6" w:rsidP="00AF13EE">
      <w:pPr>
        <w:keepNext/>
        <w:jc w:val="both"/>
        <w:outlineLvl w:val="2"/>
        <w:rPr>
          <w:rFonts w:ascii="Arial" w:hAnsi="Arial" w:cs="Arial"/>
        </w:rPr>
      </w:pPr>
    </w:p>
    <w:p w:rsidR="003A65E6" w:rsidRPr="00B02E60" w:rsidRDefault="003A65E6" w:rsidP="00AF13EE">
      <w:pPr>
        <w:keepNext/>
        <w:jc w:val="both"/>
        <w:outlineLvl w:val="2"/>
        <w:rPr>
          <w:rFonts w:ascii="Arial" w:hAnsi="Arial" w:cs="Arial"/>
          <w:u w:val="single"/>
        </w:rPr>
      </w:pPr>
      <w:r w:rsidRPr="00B02E60">
        <w:rPr>
          <w:rFonts w:ascii="Arial" w:hAnsi="Arial" w:cs="Arial"/>
        </w:rPr>
        <w:t>Закључиле су у Београду, дана _____________ 201</w:t>
      </w:r>
      <w:r w:rsidR="00602AF6" w:rsidRPr="00B02E60">
        <w:rPr>
          <w:rFonts w:ascii="Arial" w:hAnsi="Arial" w:cs="Arial"/>
        </w:rPr>
        <w:t>5</w:t>
      </w:r>
      <w:r w:rsidRPr="00B02E60">
        <w:rPr>
          <w:rFonts w:ascii="Arial" w:hAnsi="Arial" w:cs="Arial"/>
        </w:rPr>
        <w:t xml:space="preserve">. године следећи: </w:t>
      </w:r>
    </w:p>
    <w:p w:rsidR="003A65E6" w:rsidRPr="00B02E60" w:rsidRDefault="003A65E6" w:rsidP="00AF13EE">
      <w:pPr>
        <w:jc w:val="both"/>
        <w:rPr>
          <w:rFonts w:ascii="Arial" w:hAnsi="Arial" w:cs="Arial"/>
        </w:rPr>
      </w:pPr>
    </w:p>
    <w:p w:rsidR="003A65E6" w:rsidRPr="00B02E60" w:rsidRDefault="003A65E6" w:rsidP="00C020DB">
      <w:pPr>
        <w:jc w:val="center"/>
        <w:rPr>
          <w:rFonts w:ascii="Arial" w:hAnsi="Arial" w:cs="Arial"/>
          <w:b/>
          <w:bCs/>
        </w:rPr>
      </w:pPr>
      <w:r w:rsidRPr="00B02E60">
        <w:rPr>
          <w:rFonts w:ascii="Arial" w:hAnsi="Arial" w:cs="Arial"/>
          <w:b/>
          <w:bCs/>
        </w:rPr>
        <w:t>УГОВОР</w:t>
      </w:r>
    </w:p>
    <w:p w:rsidR="0096171F" w:rsidRPr="00B02E60" w:rsidRDefault="0096171F" w:rsidP="0096171F">
      <w:pPr>
        <w:jc w:val="center"/>
        <w:rPr>
          <w:rFonts w:ascii="Arial" w:hAnsi="Arial" w:cs="Arial"/>
          <w:b/>
          <w:bCs/>
          <w:lang w:val="sr-Latn-CS"/>
        </w:rPr>
      </w:pPr>
      <w:r w:rsidRPr="00B02E60">
        <w:rPr>
          <w:rFonts w:ascii="Arial" w:hAnsi="Arial" w:cs="Arial"/>
          <w:b/>
          <w:bCs/>
        </w:rPr>
        <w:t>О ЈАВНОЈ НАБАВЦИ</w:t>
      </w:r>
    </w:p>
    <w:p w:rsidR="003A65E6" w:rsidRPr="00B02E60" w:rsidRDefault="003A65E6" w:rsidP="00AF13EE">
      <w:pPr>
        <w:jc w:val="both"/>
        <w:rPr>
          <w:rFonts w:ascii="Arial" w:hAnsi="Arial" w:cs="Arial"/>
        </w:rPr>
      </w:pPr>
    </w:p>
    <w:p w:rsidR="003A65E6" w:rsidRPr="00B02E60" w:rsidRDefault="003A65E6" w:rsidP="00AF13EE">
      <w:pPr>
        <w:jc w:val="both"/>
        <w:rPr>
          <w:rFonts w:ascii="Arial" w:hAnsi="Arial" w:cs="Arial"/>
          <w:b/>
          <w:bCs/>
          <w:lang w:val="sl-SI"/>
        </w:rPr>
      </w:pPr>
      <w:r w:rsidRPr="00B02E60">
        <w:rPr>
          <w:rFonts w:ascii="Arial" w:hAnsi="Arial" w:cs="Arial"/>
          <w:b/>
          <w:bCs/>
        </w:rPr>
        <w:t>ПРЕДМЕТ УГОВОРА</w:t>
      </w:r>
    </w:p>
    <w:p w:rsidR="003A65E6" w:rsidRPr="00B02E60" w:rsidRDefault="003A65E6" w:rsidP="00B20E54">
      <w:pPr>
        <w:jc w:val="center"/>
        <w:rPr>
          <w:rFonts w:ascii="Arial" w:hAnsi="Arial" w:cs="Arial"/>
        </w:rPr>
      </w:pPr>
      <w:r w:rsidRPr="00B02E60">
        <w:rPr>
          <w:rFonts w:ascii="Arial" w:hAnsi="Arial" w:cs="Arial"/>
        </w:rPr>
        <w:t>Члан 1.</w:t>
      </w:r>
    </w:p>
    <w:p w:rsidR="00632066" w:rsidRPr="00B02E60" w:rsidRDefault="00632066" w:rsidP="00632066">
      <w:pPr>
        <w:jc w:val="both"/>
        <w:rPr>
          <w:rFonts w:ascii="Arial" w:hAnsi="Arial" w:cs="Arial"/>
        </w:rPr>
      </w:pPr>
      <w:r w:rsidRPr="00B02E60">
        <w:rPr>
          <w:rFonts w:ascii="Arial" w:hAnsi="Arial" w:cs="Arial"/>
        </w:rPr>
        <w:t xml:space="preserve">Предмет овог уговора је </w:t>
      </w:r>
      <w:r w:rsidR="001E217B">
        <w:rPr>
          <w:rFonts w:ascii="Arial" w:hAnsi="Arial" w:cs="Arial"/>
        </w:rPr>
        <w:t xml:space="preserve">регулисање међусобних права, дужности и обавеза у уговорних страна у вези са </w:t>
      </w:r>
      <w:r w:rsidR="003353F1" w:rsidRPr="001E217B">
        <w:rPr>
          <w:rFonts w:ascii="Arial" w:hAnsi="Arial" w:cs="Arial"/>
        </w:rPr>
        <w:t>набавк</w:t>
      </w:r>
      <w:r w:rsidR="0091466F">
        <w:rPr>
          <w:rFonts w:ascii="Arial" w:hAnsi="Arial" w:cs="Arial"/>
        </w:rPr>
        <w:t>ом</w:t>
      </w:r>
      <w:r w:rsidR="003353F1" w:rsidRPr="001E217B">
        <w:rPr>
          <w:rFonts w:ascii="Arial" w:hAnsi="Arial" w:cs="Arial"/>
        </w:rPr>
        <w:t xml:space="preserve"> добара</w:t>
      </w:r>
      <w:r w:rsidRPr="00B02E60">
        <w:rPr>
          <w:rFonts w:ascii="Arial" w:hAnsi="Arial" w:cs="Arial"/>
        </w:rPr>
        <w:t xml:space="preserve"> за потребе „Надградње јединственог Дата центра ЈП ЕПС“ (у даљем тексту: </w:t>
      </w:r>
      <w:r w:rsidR="00C530EB" w:rsidRPr="00B02E60">
        <w:rPr>
          <w:rFonts w:ascii="Arial" w:hAnsi="Arial" w:cs="Arial"/>
        </w:rPr>
        <w:t>опрема</w:t>
      </w:r>
      <w:r w:rsidRPr="00B02E60">
        <w:rPr>
          <w:rFonts w:ascii="Arial" w:hAnsi="Arial" w:cs="Arial"/>
        </w:rPr>
        <w:t xml:space="preserve">), а у свему према </w:t>
      </w:r>
      <w:proofErr w:type="spellStart"/>
      <w:r w:rsidRPr="00B02E60">
        <w:rPr>
          <w:rFonts w:ascii="Arial" w:hAnsi="Arial" w:cs="Arial"/>
        </w:rPr>
        <w:lastRenderedPageBreak/>
        <w:t>према</w:t>
      </w:r>
      <w:proofErr w:type="spellEnd"/>
      <w:r w:rsidRPr="00B02E60">
        <w:rPr>
          <w:rFonts w:ascii="Arial" w:hAnsi="Arial" w:cs="Arial"/>
        </w:rPr>
        <w:t xml:space="preserve"> </w:t>
      </w:r>
      <w:r w:rsidR="00AE54AB" w:rsidRPr="00B02E60">
        <w:rPr>
          <w:rFonts w:ascii="Arial" w:hAnsi="Arial" w:cs="Arial"/>
        </w:rPr>
        <w:t xml:space="preserve">Конкурсној документацији, Техничкој спецификацији </w:t>
      </w:r>
      <w:r w:rsidRPr="00B02E60">
        <w:rPr>
          <w:rFonts w:ascii="Arial" w:hAnsi="Arial" w:cs="Arial"/>
        </w:rPr>
        <w:t>и Понуди Извршиоца, који као Прилог 1, Прилог 2 и Прилог 3 чине саставни део овог уговора.</w:t>
      </w:r>
    </w:p>
    <w:p w:rsidR="003A65E6" w:rsidRPr="00B02E60" w:rsidRDefault="003A65E6" w:rsidP="00AF13EE">
      <w:pPr>
        <w:jc w:val="both"/>
        <w:rPr>
          <w:rFonts w:ascii="Arial" w:hAnsi="Arial" w:cs="Arial"/>
          <w:lang w:val="sr-Latn-CS"/>
        </w:rPr>
      </w:pPr>
    </w:p>
    <w:p w:rsidR="003A65E6" w:rsidRPr="00B02E60" w:rsidRDefault="003A65E6" w:rsidP="00AF13EE">
      <w:pPr>
        <w:jc w:val="both"/>
        <w:rPr>
          <w:rFonts w:ascii="Arial" w:hAnsi="Arial" w:cs="Arial"/>
          <w:lang w:val="sl-SI"/>
        </w:rPr>
      </w:pPr>
      <w:r w:rsidRPr="00B02E60">
        <w:rPr>
          <w:rFonts w:ascii="Arial" w:hAnsi="Arial" w:cs="Arial"/>
          <w:b/>
          <w:bCs/>
        </w:rPr>
        <w:t>ЦЕНА И НАЧИН ПЛАЋАЊА</w:t>
      </w:r>
    </w:p>
    <w:p w:rsidR="003A65E6" w:rsidRPr="00B02E60" w:rsidRDefault="003A65E6" w:rsidP="00B20E54">
      <w:pPr>
        <w:jc w:val="center"/>
        <w:rPr>
          <w:rFonts w:ascii="Arial" w:hAnsi="Arial" w:cs="Arial"/>
        </w:rPr>
      </w:pPr>
      <w:r w:rsidRPr="00B02E60">
        <w:rPr>
          <w:rFonts w:ascii="Arial" w:hAnsi="Arial" w:cs="Arial"/>
        </w:rPr>
        <w:t>Члан 2.</w:t>
      </w:r>
    </w:p>
    <w:p w:rsidR="00632066" w:rsidRPr="00B02E60" w:rsidRDefault="00632066" w:rsidP="00632066">
      <w:pPr>
        <w:jc w:val="both"/>
        <w:rPr>
          <w:rFonts w:ascii="Arial" w:hAnsi="Arial" w:cs="Arial"/>
        </w:rPr>
      </w:pPr>
      <w:r w:rsidRPr="00B02E60">
        <w:rPr>
          <w:rFonts w:ascii="Arial" w:hAnsi="Arial" w:cs="Arial"/>
        </w:rPr>
        <w:t xml:space="preserve">Уговорне стране утврђују да </w:t>
      </w:r>
      <w:r w:rsidR="003B216F" w:rsidRPr="00B02E60">
        <w:rPr>
          <w:rFonts w:ascii="Arial" w:hAnsi="Arial" w:cs="Arial"/>
        </w:rPr>
        <w:t>укупна вредност</w:t>
      </w:r>
      <w:r w:rsidR="004877D8">
        <w:rPr>
          <w:rFonts w:ascii="Arial" w:hAnsi="Arial" w:cs="Arial"/>
        </w:rPr>
        <w:t xml:space="preserve"> </w:t>
      </w:r>
      <w:r w:rsidR="00C530EB" w:rsidRPr="00B02E60">
        <w:rPr>
          <w:rFonts w:ascii="Arial" w:hAnsi="Arial" w:cs="Arial"/>
        </w:rPr>
        <w:t>опреме</w:t>
      </w:r>
      <w:r w:rsidRPr="00B02E60">
        <w:rPr>
          <w:rFonts w:ascii="Arial" w:hAnsi="Arial" w:cs="Arial"/>
        </w:rPr>
        <w:t xml:space="preserve"> из члана 1. овог уговора, без пореза на додату вредност, износи: __________________ динара (словима: ___________________________________________/100 динара)</w:t>
      </w:r>
      <w:r w:rsidR="00844E2C">
        <w:rPr>
          <w:rFonts w:ascii="Arial" w:hAnsi="Arial" w:cs="Arial"/>
        </w:rPr>
        <w:t>.</w:t>
      </w:r>
    </w:p>
    <w:p w:rsidR="00632066" w:rsidRPr="00B02E60" w:rsidRDefault="00632066" w:rsidP="00632066">
      <w:pPr>
        <w:pStyle w:val="ArrialNarrow"/>
        <w:spacing w:after="0"/>
        <w:rPr>
          <w:rFonts w:ascii="Arial" w:hAnsi="Arial" w:cs="Arial"/>
          <w:sz w:val="22"/>
          <w:szCs w:val="22"/>
          <w:lang w:val="sr-Cyrl-CS"/>
        </w:rPr>
      </w:pPr>
    </w:p>
    <w:p w:rsidR="00632066" w:rsidRPr="00B02E60" w:rsidRDefault="00632066" w:rsidP="00632066">
      <w:pPr>
        <w:pStyle w:val="ArrialNarrow"/>
        <w:spacing w:after="0"/>
        <w:rPr>
          <w:rFonts w:ascii="Arial" w:hAnsi="Arial" w:cs="Arial"/>
          <w:lang w:val="sr-Cyrl-CS"/>
        </w:rPr>
      </w:pPr>
      <w:r w:rsidRPr="00B02E60">
        <w:rPr>
          <w:rFonts w:ascii="Arial" w:hAnsi="Arial" w:cs="Arial"/>
          <w:lang w:val="sr-Cyrl-CS"/>
        </w:rPr>
        <w:t xml:space="preserve">На </w:t>
      </w:r>
      <w:r w:rsidR="003B216F" w:rsidRPr="00B02E60">
        <w:rPr>
          <w:rFonts w:ascii="Arial" w:hAnsi="Arial" w:cs="Arial"/>
          <w:lang w:val="sr-Cyrl-CS"/>
        </w:rPr>
        <w:t>вредност</w:t>
      </w:r>
      <w:r w:rsidRPr="00B02E60">
        <w:rPr>
          <w:rFonts w:ascii="Arial" w:hAnsi="Arial" w:cs="Arial"/>
          <w:lang w:val="sr-Cyrl-CS"/>
        </w:rPr>
        <w:t xml:space="preserve"> из става 1. овог члана обрачунава се припадајући износ пореза у складу са релевантном законском регулативом.</w:t>
      </w:r>
    </w:p>
    <w:p w:rsidR="00632066" w:rsidRPr="00B02E60" w:rsidRDefault="00632066" w:rsidP="00632066">
      <w:pPr>
        <w:jc w:val="both"/>
        <w:rPr>
          <w:rFonts w:ascii="Arial" w:hAnsi="Arial" w:cs="Arial"/>
        </w:rPr>
      </w:pPr>
    </w:p>
    <w:p w:rsidR="00632066" w:rsidRPr="00B02E60" w:rsidRDefault="00632066" w:rsidP="00632066">
      <w:pPr>
        <w:jc w:val="both"/>
        <w:rPr>
          <w:rFonts w:ascii="Arial" w:hAnsi="Arial" w:cs="Arial"/>
        </w:rPr>
      </w:pPr>
      <w:r w:rsidRPr="00B02E60">
        <w:rPr>
          <w:rFonts w:ascii="Arial" w:hAnsi="Arial" w:cs="Arial"/>
        </w:rPr>
        <w:t xml:space="preserve">Укупна </w:t>
      </w:r>
      <w:r w:rsidR="003B216F" w:rsidRPr="00B02E60">
        <w:rPr>
          <w:rFonts w:ascii="Arial" w:hAnsi="Arial" w:cs="Arial"/>
        </w:rPr>
        <w:t>вредност</w:t>
      </w:r>
      <w:r w:rsidRPr="00B02E60">
        <w:rPr>
          <w:rFonts w:ascii="Arial" w:hAnsi="Arial" w:cs="Arial"/>
        </w:rPr>
        <w:t xml:space="preserve"> је фиксна и не може се мењати. </w:t>
      </w:r>
    </w:p>
    <w:p w:rsidR="00632066" w:rsidRPr="00B02E60" w:rsidRDefault="00632066" w:rsidP="00632066">
      <w:pPr>
        <w:jc w:val="both"/>
        <w:rPr>
          <w:rFonts w:ascii="Arial" w:hAnsi="Arial" w:cs="Arial"/>
        </w:rPr>
      </w:pPr>
    </w:p>
    <w:p w:rsidR="00632066" w:rsidRPr="00B02E60" w:rsidRDefault="00632066" w:rsidP="00632066">
      <w:pPr>
        <w:jc w:val="both"/>
        <w:rPr>
          <w:rFonts w:ascii="Arial" w:hAnsi="Arial" w:cs="Arial"/>
        </w:rPr>
      </w:pPr>
      <w:r w:rsidRPr="00B02E60">
        <w:rPr>
          <w:rFonts w:ascii="Arial" w:hAnsi="Arial" w:cs="Arial"/>
        </w:rPr>
        <w:t xml:space="preserve">У укупну </w:t>
      </w:r>
      <w:r w:rsidR="003B216F" w:rsidRPr="00B02E60">
        <w:rPr>
          <w:rFonts w:ascii="Arial" w:hAnsi="Arial" w:cs="Arial"/>
        </w:rPr>
        <w:t>вредност</w:t>
      </w:r>
      <w:r w:rsidRPr="00B02E60">
        <w:rPr>
          <w:rFonts w:ascii="Arial" w:hAnsi="Arial" w:cs="Arial"/>
        </w:rPr>
        <w:t xml:space="preserve"> су урачунати сви трошкови везани за реализацију уговорене испоруке </w:t>
      </w:r>
      <w:r w:rsidR="00C530EB" w:rsidRPr="00B02E60">
        <w:rPr>
          <w:rFonts w:ascii="Arial" w:hAnsi="Arial" w:cs="Arial"/>
        </w:rPr>
        <w:t>опреме</w:t>
      </w:r>
      <w:r w:rsidRPr="00B02E60">
        <w:rPr>
          <w:rFonts w:ascii="Arial" w:hAnsi="Arial" w:cs="Arial"/>
        </w:rPr>
        <w:t>.</w:t>
      </w:r>
    </w:p>
    <w:p w:rsidR="00632066" w:rsidRPr="00B02E60" w:rsidRDefault="00632066" w:rsidP="00AF13EE">
      <w:pPr>
        <w:jc w:val="both"/>
        <w:rPr>
          <w:rFonts w:ascii="Arial" w:hAnsi="Arial" w:cs="Arial"/>
        </w:rPr>
      </w:pPr>
    </w:p>
    <w:p w:rsidR="003A65E6" w:rsidRPr="00B02E60" w:rsidRDefault="003A65E6" w:rsidP="00B20E54">
      <w:pPr>
        <w:jc w:val="center"/>
        <w:rPr>
          <w:rFonts w:ascii="Arial" w:hAnsi="Arial" w:cs="Arial"/>
        </w:rPr>
      </w:pPr>
      <w:r w:rsidRPr="00B02E60">
        <w:rPr>
          <w:rFonts w:ascii="Arial" w:hAnsi="Arial" w:cs="Arial"/>
        </w:rPr>
        <w:t>Члан 3.</w:t>
      </w:r>
    </w:p>
    <w:p w:rsidR="003B216F" w:rsidRPr="00B02E60" w:rsidRDefault="003B216F" w:rsidP="00862B18">
      <w:pPr>
        <w:jc w:val="both"/>
        <w:rPr>
          <w:rFonts w:ascii="Arial" w:hAnsi="Arial" w:cs="Arial"/>
        </w:rPr>
      </w:pPr>
      <w:r w:rsidRPr="00B02E60">
        <w:rPr>
          <w:rFonts w:ascii="Arial" w:hAnsi="Arial" w:cs="Arial"/>
        </w:rPr>
        <w:t>Наручилац</w:t>
      </w:r>
      <w:r w:rsidR="003A65E6" w:rsidRPr="00B02E60">
        <w:rPr>
          <w:rFonts w:ascii="Arial" w:hAnsi="Arial" w:cs="Arial"/>
        </w:rPr>
        <w:t xml:space="preserve"> се обавезује да укупну </w:t>
      </w:r>
      <w:r w:rsidRPr="00B02E60">
        <w:rPr>
          <w:rFonts w:ascii="Arial" w:hAnsi="Arial" w:cs="Arial"/>
        </w:rPr>
        <w:t>вредност</w:t>
      </w:r>
      <w:r w:rsidR="003A65E6" w:rsidRPr="00B02E60">
        <w:rPr>
          <w:rFonts w:ascii="Arial" w:hAnsi="Arial" w:cs="Arial"/>
        </w:rPr>
        <w:t xml:space="preserve"> из члана 2. </w:t>
      </w:r>
      <w:r w:rsidRPr="00B02E60">
        <w:rPr>
          <w:rFonts w:ascii="Arial" w:hAnsi="Arial" w:cs="Arial"/>
        </w:rPr>
        <w:t xml:space="preserve">овог уговора </w:t>
      </w:r>
      <w:r w:rsidR="003A65E6" w:rsidRPr="00B02E60">
        <w:rPr>
          <w:rFonts w:ascii="Arial" w:hAnsi="Arial" w:cs="Arial"/>
        </w:rPr>
        <w:t xml:space="preserve">плати </w:t>
      </w:r>
      <w:r w:rsidRPr="00B02E60">
        <w:rPr>
          <w:rFonts w:ascii="Arial" w:hAnsi="Arial" w:cs="Arial"/>
        </w:rPr>
        <w:t>Извршиоц</w:t>
      </w:r>
      <w:r w:rsidR="003A65E6" w:rsidRPr="00B02E60">
        <w:rPr>
          <w:rFonts w:ascii="Arial" w:hAnsi="Arial" w:cs="Arial"/>
        </w:rPr>
        <w:t xml:space="preserve">у </w:t>
      </w:r>
      <w:r w:rsidRPr="00B02E60">
        <w:rPr>
          <w:rFonts w:ascii="Arial" w:hAnsi="Arial" w:cs="Arial"/>
        </w:rPr>
        <w:t>на следећи начин:</w:t>
      </w:r>
    </w:p>
    <w:p w:rsidR="00AB084E" w:rsidRDefault="003B216F" w:rsidP="002F6828">
      <w:pPr>
        <w:pStyle w:val="ListParagraph"/>
        <w:numPr>
          <w:ilvl w:val="0"/>
          <w:numId w:val="32"/>
        </w:numPr>
        <w:tabs>
          <w:tab w:val="left" w:pos="709"/>
        </w:tabs>
        <w:spacing w:after="0" w:line="240" w:lineRule="auto"/>
        <w:contextualSpacing/>
        <w:jc w:val="both"/>
        <w:rPr>
          <w:rFonts w:ascii="Arial" w:hAnsi="Arial" w:cs="Arial"/>
          <w:sz w:val="24"/>
          <w:szCs w:val="24"/>
        </w:rPr>
      </w:pPr>
      <w:r w:rsidRPr="00B02E60">
        <w:rPr>
          <w:rFonts w:ascii="Arial" w:hAnsi="Arial" w:cs="Arial"/>
          <w:sz w:val="24"/>
          <w:szCs w:val="24"/>
        </w:rPr>
        <w:t xml:space="preserve">100% укупно уговорене вредности са припадајућим ПДВ-ом у року од _____ дана од дана пријема исправне фактуре издате након потписивања и </w:t>
      </w:r>
      <w:proofErr w:type="spellStart"/>
      <w:r w:rsidRPr="00B02E60">
        <w:rPr>
          <w:rFonts w:ascii="Arial" w:hAnsi="Arial" w:cs="Arial"/>
          <w:sz w:val="24"/>
          <w:szCs w:val="24"/>
        </w:rPr>
        <w:t>верификовања</w:t>
      </w:r>
      <w:proofErr w:type="spellEnd"/>
      <w:r w:rsidRPr="00B02E60">
        <w:rPr>
          <w:rFonts w:ascii="Arial" w:hAnsi="Arial" w:cs="Arial"/>
          <w:sz w:val="24"/>
          <w:szCs w:val="24"/>
        </w:rPr>
        <w:t xml:space="preserve"> Записника о квалитативном и квантитативном пријему </w:t>
      </w:r>
      <w:r w:rsidR="00C530EB" w:rsidRPr="00B02E60">
        <w:rPr>
          <w:rFonts w:ascii="Arial" w:hAnsi="Arial" w:cs="Arial"/>
          <w:sz w:val="24"/>
          <w:szCs w:val="24"/>
        </w:rPr>
        <w:t xml:space="preserve">опреме </w:t>
      </w:r>
      <w:r w:rsidR="00012F64">
        <w:rPr>
          <w:rFonts w:ascii="Arial" w:hAnsi="Arial" w:cs="Arial"/>
          <w:sz w:val="24"/>
          <w:szCs w:val="24"/>
        </w:rPr>
        <w:t xml:space="preserve">и програмских модула </w:t>
      </w:r>
      <w:r w:rsidRPr="00B02E60">
        <w:rPr>
          <w:rFonts w:ascii="Arial" w:hAnsi="Arial" w:cs="Arial"/>
          <w:sz w:val="24"/>
          <w:szCs w:val="24"/>
        </w:rPr>
        <w:t>(без примедби) од стране овлашћених представника Наручиоца и Извршиоца.</w:t>
      </w:r>
    </w:p>
    <w:p w:rsidR="00E764BE" w:rsidRPr="00B02E60" w:rsidRDefault="00E764BE" w:rsidP="00E764BE">
      <w:pPr>
        <w:jc w:val="both"/>
        <w:rPr>
          <w:rFonts w:ascii="Arial" w:hAnsi="Arial" w:cs="Arial"/>
        </w:rPr>
      </w:pPr>
    </w:p>
    <w:p w:rsidR="00E764BE" w:rsidRPr="00B02E60" w:rsidRDefault="00E764BE" w:rsidP="00E764BE">
      <w:pPr>
        <w:jc w:val="both"/>
        <w:rPr>
          <w:rFonts w:ascii="Arial" w:hAnsi="Arial" w:cs="Arial"/>
        </w:rPr>
      </w:pPr>
      <w:r w:rsidRPr="00B02E60">
        <w:rPr>
          <w:rFonts w:ascii="Arial" w:hAnsi="Arial" w:cs="Arial"/>
        </w:rPr>
        <w:t>Плаћање се врши динарски на пословни рачун Извршиоца бр. ______________________  код ________________________ из ______________.</w:t>
      </w:r>
    </w:p>
    <w:p w:rsidR="003A65E6" w:rsidRPr="00B02E60" w:rsidRDefault="003A65E6" w:rsidP="00862B18">
      <w:pPr>
        <w:jc w:val="both"/>
        <w:rPr>
          <w:rFonts w:ascii="Arial" w:hAnsi="Arial" w:cs="Arial"/>
        </w:rPr>
      </w:pPr>
    </w:p>
    <w:p w:rsidR="003A65E6" w:rsidRPr="00B02E60" w:rsidRDefault="003A65E6" w:rsidP="00AF13EE">
      <w:pPr>
        <w:jc w:val="both"/>
        <w:rPr>
          <w:rFonts w:ascii="Arial" w:hAnsi="Arial" w:cs="Arial"/>
        </w:rPr>
      </w:pPr>
      <w:r w:rsidRPr="00B02E60">
        <w:rPr>
          <w:rFonts w:ascii="Arial" w:hAnsi="Arial" w:cs="Arial"/>
          <w:b/>
          <w:bCs/>
        </w:rPr>
        <w:t>РОК, МЕСТО И НАЧИН ИСПОРУКЕ</w:t>
      </w:r>
    </w:p>
    <w:p w:rsidR="003A65E6" w:rsidRPr="00B02E60" w:rsidRDefault="003A65E6" w:rsidP="00B20E54">
      <w:pPr>
        <w:jc w:val="center"/>
        <w:rPr>
          <w:rFonts w:ascii="Arial" w:hAnsi="Arial" w:cs="Arial"/>
        </w:rPr>
      </w:pPr>
      <w:r w:rsidRPr="00B02E60">
        <w:rPr>
          <w:rFonts w:ascii="Arial" w:hAnsi="Arial" w:cs="Arial"/>
        </w:rPr>
        <w:t>Члан 4.</w:t>
      </w:r>
    </w:p>
    <w:p w:rsidR="003A65E6" w:rsidRPr="00B02E60" w:rsidRDefault="00E764BE" w:rsidP="00AF13EE">
      <w:pPr>
        <w:jc w:val="both"/>
        <w:rPr>
          <w:rFonts w:ascii="Arial" w:hAnsi="Arial" w:cs="Arial"/>
        </w:rPr>
      </w:pPr>
      <w:r w:rsidRPr="00B02E60">
        <w:rPr>
          <w:rFonts w:ascii="Arial" w:hAnsi="Arial" w:cs="Arial"/>
        </w:rPr>
        <w:t>Извршилац</w:t>
      </w:r>
      <w:r w:rsidR="003A65E6" w:rsidRPr="00B02E60">
        <w:rPr>
          <w:rFonts w:ascii="Arial" w:hAnsi="Arial" w:cs="Arial"/>
        </w:rPr>
        <w:t xml:space="preserve"> ће </w:t>
      </w:r>
      <w:r w:rsidRPr="00B02E60">
        <w:rPr>
          <w:rFonts w:ascii="Arial" w:hAnsi="Arial" w:cs="Arial"/>
        </w:rPr>
        <w:t xml:space="preserve">испоруку </w:t>
      </w:r>
      <w:r w:rsidR="008A7912">
        <w:rPr>
          <w:rFonts w:ascii="Arial" w:hAnsi="Arial" w:cs="Arial"/>
        </w:rPr>
        <w:t xml:space="preserve">и инсталацију </w:t>
      </w:r>
      <w:r w:rsidR="00C530EB" w:rsidRPr="00B02E60">
        <w:rPr>
          <w:rFonts w:ascii="Arial" w:hAnsi="Arial" w:cs="Arial"/>
        </w:rPr>
        <w:t>опреме</w:t>
      </w:r>
      <w:r w:rsidR="004877D8">
        <w:rPr>
          <w:rFonts w:ascii="Arial" w:hAnsi="Arial" w:cs="Arial"/>
        </w:rPr>
        <w:t xml:space="preserve"> </w:t>
      </w:r>
      <w:r w:rsidR="00012F64">
        <w:rPr>
          <w:rFonts w:ascii="Arial" w:hAnsi="Arial" w:cs="Arial"/>
        </w:rPr>
        <w:t xml:space="preserve">и програмских модула </w:t>
      </w:r>
      <w:r w:rsidR="003A65E6" w:rsidRPr="00B02E60">
        <w:rPr>
          <w:rFonts w:ascii="Arial" w:hAnsi="Arial" w:cs="Arial"/>
        </w:rPr>
        <w:t xml:space="preserve">из члана 1. овог </w:t>
      </w:r>
      <w:r w:rsidRPr="00B02E60">
        <w:rPr>
          <w:rFonts w:ascii="Arial" w:hAnsi="Arial" w:cs="Arial"/>
        </w:rPr>
        <w:t>у</w:t>
      </w:r>
      <w:r w:rsidR="003A65E6" w:rsidRPr="00B02E60">
        <w:rPr>
          <w:rFonts w:ascii="Arial" w:hAnsi="Arial" w:cs="Arial"/>
        </w:rPr>
        <w:t xml:space="preserve">говора </w:t>
      </w:r>
      <w:r w:rsidRPr="00B02E60">
        <w:rPr>
          <w:rFonts w:ascii="Arial" w:hAnsi="Arial" w:cs="Arial"/>
        </w:rPr>
        <w:t xml:space="preserve">извршити </w:t>
      </w:r>
      <w:r w:rsidR="003A65E6" w:rsidRPr="00B02E60">
        <w:rPr>
          <w:rFonts w:ascii="Arial" w:hAnsi="Arial" w:cs="Arial"/>
        </w:rPr>
        <w:t xml:space="preserve">у року од ___ календарских дана од дана </w:t>
      </w:r>
      <w:r w:rsidRPr="00B02E60">
        <w:rPr>
          <w:rFonts w:ascii="Arial" w:hAnsi="Arial" w:cs="Arial"/>
        </w:rPr>
        <w:t xml:space="preserve">ступања </w:t>
      </w:r>
      <w:r w:rsidR="003A65E6" w:rsidRPr="00B02E60">
        <w:rPr>
          <w:rFonts w:ascii="Arial" w:hAnsi="Arial" w:cs="Arial"/>
        </w:rPr>
        <w:t>овог уговора</w:t>
      </w:r>
      <w:r w:rsidRPr="00B02E60">
        <w:rPr>
          <w:rFonts w:ascii="Arial" w:hAnsi="Arial" w:cs="Arial"/>
        </w:rPr>
        <w:t xml:space="preserve"> на снагу</w:t>
      </w:r>
      <w:r w:rsidR="003A65E6" w:rsidRPr="00B02E60">
        <w:rPr>
          <w:rFonts w:ascii="Arial" w:hAnsi="Arial" w:cs="Arial"/>
        </w:rPr>
        <w:t>.</w:t>
      </w:r>
    </w:p>
    <w:p w:rsidR="003A65E6" w:rsidRPr="00B02E60" w:rsidRDefault="003A65E6" w:rsidP="00AF13EE">
      <w:pPr>
        <w:jc w:val="both"/>
        <w:rPr>
          <w:rFonts w:ascii="Arial" w:hAnsi="Arial" w:cs="Arial"/>
        </w:rPr>
      </w:pPr>
    </w:p>
    <w:p w:rsidR="003A65E6" w:rsidRPr="00B02E60" w:rsidRDefault="003A65E6" w:rsidP="00AF13EE">
      <w:pPr>
        <w:jc w:val="both"/>
        <w:rPr>
          <w:rFonts w:ascii="Arial" w:hAnsi="Arial" w:cs="Arial"/>
        </w:rPr>
      </w:pPr>
      <w:r w:rsidRPr="00B02E60">
        <w:rPr>
          <w:rFonts w:ascii="Arial" w:hAnsi="Arial" w:cs="Arial"/>
        </w:rPr>
        <w:t xml:space="preserve">Место испоруке је </w:t>
      </w:r>
      <w:r w:rsidR="00813D18" w:rsidRPr="00B02E60">
        <w:rPr>
          <w:rFonts w:ascii="Arial" w:hAnsi="Arial" w:cs="Arial"/>
        </w:rPr>
        <w:t>ФЦО Наручилац – Крагујевац, Слободе бр. 7, и Београд, Војводе Степе бр. 412.</w:t>
      </w:r>
    </w:p>
    <w:p w:rsidR="003A65E6" w:rsidRDefault="003A65E6" w:rsidP="00AF13EE">
      <w:pPr>
        <w:jc w:val="both"/>
        <w:rPr>
          <w:rFonts w:ascii="Arial" w:hAnsi="Arial" w:cs="Arial"/>
        </w:rPr>
      </w:pPr>
    </w:p>
    <w:p w:rsidR="001E217B" w:rsidRPr="00E1496C" w:rsidRDefault="00D46F5F" w:rsidP="00AF13EE">
      <w:pPr>
        <w:jc w:val="both"/>
        <w:rPr>
          <w:rFonts w:ascii="Arial" w:hAnsi="Arial" w:cs="Arial"/>
          <w:b/>
        </w:rPr>
      </w:pPr>
      <w:r w:rsidRPr="00E1496C">
        <w:rPr>
          <w:rFonts w:ascii="Arial" w:hAnsi="Arial" w:cs="Arial"/>
          <w:b/>
        </w:rPr>
        <w:t>УГОВОРНА КАЗНА</w:t>
      </w:r>
    </w:p>
    <w:p w:rsidR="00471E93" w:rsidRDefault="003A65E6" w:rsidP="00E1496C">
      <w:pPr>
        <w:suppressAutoHyphens w:val="0"/>
        <w:autoSpaceDE w:val="0"/>
        <w:autoSpaceDN w:val="0"/>
        <w:adjustRightInd w:val="0"/>
        <w:jc w:val="center"/>
        <w:rPr>
          <w:rFonts w:ascii="Arial" w:hAnsi="Arial" w:cs="Arial"/>
          <w:b/>
          <w:bCs/>
          <w:color w:val="CCC0D9" w:themeColor="accent4" w:themeTint="66"/>
          <w:lang w:val="sr-Latn-CS" w:eastAsia="sr-Cyrl-CS"/>
        </w:rPr>
      </w:pPr>
      <w:r w:rsidRPr="00B02E60">
        <w:rPr>
          <w:rFonts w:ascii="Arial" w:hAnsi="Arial" w:cs="Arial"/>
        </w:rPr>
        <w:t>Члан 5.</w:t>
      </w:r>
    </w:p>
    <w:p w:rsidR="00ED178E" w:rsidRPr="008B4027" w:rsidRDefault="00ED178E" w:rsidP="00ED178E">
      <w:pPr>
        <w:suppressAutoHyphens w:val="0"/>
        <w:autoSpaceDE w:val="0"/>
        <w:autoSpaceDN w:val="0"/>
        <w:adjustRightInd w:val="0"/>
        <w:jc w:val="both"/>
        <w:rPr>
          <w:rFonts w:ascii="Arial" w:hAnsi="Arial" w:cs="Arial"/>
          <w:lang w:val="sr-Latn-CS" w:eastAsia="sr-Cyrl-CS"/>
        </w:rPr>
      </w:pPr>
      <w:proofErr w:type="spellStart"/>
      <w:r w:rsidRPr="008B4027">
        <w:rPr>
          <w:rFonts w:ascii="Arial" w:hAnsi="Arial" w:cs="Arial"/>
          <w:lang w:val="sr-Latn-CS" w:eastAsia="sr-Cyrl-CS"/>
        </w:rPr>
        <w:t>Уколико</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једна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од</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Уговорних</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страна</w:t>
      </w:r>
      <w:proofErr w:type="spellEnd"/>
      <w:r w:rsidRPr="008B4027">
        <w:rPr>
          <w:rFonts w:ascii="Arial" w:hAnsi="Arial" w:cs="Arial"/>
          <w:lang w:val="sr-Latn-CS" w:eastAsia="sr-Cyrl-CS"/>
        </w:rPr>
        <w:t xml:space="preserve"> у </w:t>
      </w:r>
      <w:proofErr w:type="spellStart"/>
      <w:r w:rsidRPr="008B4027">
        <w:rPr>
          <w:rFonts w:ascii="Arial" w:hAnsi="Arial" w:cs="Arial"/>
          <w:lang w:val="sr-Latn-CS" w:eastAsia="sr-Cyrl-CS"/>
        </w:rPr>
        <w:t>било</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којем</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тренутку</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са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разлогом</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сматра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да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ће</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каснити</w:t>
      </w:r>
      <w:proofErr w:type="spellEnd"/>
      <w:r w:rsidRPr="008B4027">
        <w:rPr>
          <w:rFonts w:ascii="Arial" w:hAnsi="Arial" w:cs="Arial"/>
          <w:lang w:val="sr-Latn-CS" w:eastAsia="sr-Cyrl-CS"/>
        </w:rPr>
        <w:t xml:space="preserve"> у </w:t>
      </w:r>
      <w:proofErr w:type="spellStart"/>
      <w:r w:rsidRPr="008B4027">
        <w:rPr>
          <w:rFonts w:ascii="Arial" w:hAnsi="Arial" w:cs="Arial"/>
          <w:lang w:val="sr-Latn-CS" w:eastAsia="sr-Cyrl-CS"/>
        </w:rPr>
        <w:t>извршењу</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својих</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обавеза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по</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овом</w:t>
      </w:r>
      <w:proofErr w:type="spellEnd"/>
      <w:r w:rsidRPr="008B4027">
        <w:rPr>
          <w:rFonts w:ascii="Arial" w:hAnsi="Arial" w:cs="Arial"/>
          <w:lang w:val="sr-Latn-CS" w:eastAsia="sr-Cyrl-CS"/>
        </w:rPr>
        <w:t xml:space="preserve"> </w:t>
      </w:r>
      <w:r w:rsidRPr="008B4027">
        <w:rPr>
          <w:rFonts w:ascii="Arial" w:hAnsi="Arial" w:cs="Arial"/>
          <w:lang w:eastAsia="sr-Cyrl-CS"/>
        </w:rPr>
        <w:t>У</w:t>
      </w:r>
      <w:proofErr w:type="spellStart"/>
      <w:r w:rsidRPr="008B4027">
        <w:rPr>
          <w:rFonts w:ascii="Arial" w:hAnsi="Arial" w:cs="Arial"/>
          <w:lang w:val="sr-Latn-CS" w:eastAsia="sr-Cyrl-CS"/>
        </w:rPr>
        <w:t>говору</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та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Уговорна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страна</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ће</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одмах</w:t>
      </w:r>
      <w:proofErr w:type="spellEnd"/>
      <w:r w:rsidRPr="008B4027">
        <w:rPr>
          <w:rFonts w:ascii="Arial" w:hAnsi="Arial" w:cs="Arial"/>
          <w:lang w:val="sr-Latn-CS" w:eastAsia="sr-Cyrl-CS"/>
        </w:rPr>
        <w:t xml:space="preserve"> о </w:t>
      </w:r>
      <w:proofErr w:type="spellStart"/>
      <w:r w:rsidRPr="008B4027">
        <w:rPr>
          <w:rFonts w:ascii="Arial" w:hAnsi="Arial" w:cs="Arial"/>
          <w:lang w:val="sr-Latn-CS" w:eastAsia="sr-Cyrl-CS"/>
        </w:rPr>
        <w:t>томе</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обавестити</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другу</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Уговорну</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страну</w:t>
      </w:r>
      <w:proofErr w:type="spellEnd"/>
      <w:r w:rsidRPr="008B4027">
        <w:rPr>
          <w:rFonts w:ascii="Arial" w:hAnsi="Arial" w:cs="Arial"/>
          <w:lang w:val="sr-Latn-CS" w:eastAsia="sr-Cyrl-CS"/>
        </w:rPr>
        <w:t xml:space="preserve">, а </w:t>
      </w:r>
      <w:proofErr w:type="spellStart"/>
      <w:r w:rsidRPr="008B4027">
        <w:rPr>
          <w:rFonts w:ascii="Arial" w:hAnsi="Arial" w:cs="Arial"/>
          <w:lang w:val="sr-Latn-CS" w:eastAsia="sr-Cyrl-CS"/>
        </w:rPr>
        <w:t>затим</w:t>
      </w:r>
      <w:proofErr w:type="spellEnd"/>
      <w:r w:rsidRPr="008B4027">
        <w:rPr>
          <w:rFonts w:ascii="Arial" w:hAnsi="Arial" w:cs="Arial"/>
          <w:lang w:val="sr-Latn-CS" w:eastAsia="sr-Cyrl-CS"/>
        </w:rPr>
        <w:t xml:space="preserve"> у </w:t>
      </w:r>
      <w:proofErr w:type="spellStart"/>
      <w:r w:rsidRPr="008B4027">
        <w:rPr>
          <w:rFonts w:ascii="Arial" w:hAnsi="Arial" w:cs="Arial"/>
          <w:lang w:val="sr-Latn-CS" w:eastAsia="sr-Cyrl-CS"/>
        </w:rPr>
        <w:t>писаној</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форми</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дефинисати</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процењени</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период</w:t>
      </w:r>
      <w:proofErr w:type="spellEnd"/>
      <w:r w:rsidRPr="008B4027">
        <w:rPr>
          <w:rFonts w:ascii="Arial" w:hAnsi="Arial" w:cs="Arial"/>
          <w:lang w:val="sr-Latn-CS" w:eastAsia="sr-Cyrl-CS"/>
        </w:rPr>
        <w:t xml:space="preserve"> </w:t>
      </w:r>
      <w:proofErr w:type="spellStart"/>
      <w:r w:rsidRPr="008B4027">
        <w:rPr>
          <w:rFonts w:ascii="Arial" w:hAnsi="Arial" w:cs="Arial"/>
          <w:lang w:val="sr-Latn-CS" w:eastAsia="sr-Cyrl-CS"/>
        </w:rPr>
        <w:t>кашњења</w:t>
      </w:r>
      <w:proofErr w:type="spellEnd"/>
      <w:r w:rsidRPr="008B4027">
        <w:rPr>
          <w:rFonts w:ascii="Arial" w:hAnsi="Arial" w:cs="Arial"/>
          <w:lang w:val="sr-Latn-CS" w:eastAsia="sr-Cyrl-CS"/>
        </w:rPr>
        <w:t>.</w:t>
      </w:r>
    </w:p>
    <w:p w:rsidR="00ED178E" w:rsidRPr="00B02E60" w:rsidRDefault="00ED178E" w:rsidP="001E217B">
      <w:pPr>
        <w:tabs>
          <w:tab w:val="left" w:pos="680"/>
        </w:tabs>
        <w:suppressAutoHyphens w:val="0"/>
        <w:jc w:val="both"/>
        <w:rPr>
          <w:rFonts w:ascii="Arial" w:hAnsi="Arial" w:cs="Arial"/>
        </w:rPr>
      </w:pPr>
    </w:p>
    <w:p w:rsidR="00AE54AB" w:rsidRPr="00B02E60" w:rsidRDefault="00AE54AB" w:rsidP="00AE54AB">
      <w:pPr>
        <w:jc w:val="both"/>
        <w:rPr>
          <w:rFonts w:ascii="Arial" w:hAnsi="Arial" w:cs="Arial"/>
        </w:rPr>
      </w:pPr>
      <w:r w:rsidRPr="00B02E60">
        <w:rPr>
          <w:rFonts w:ascii="Arial" w:hAnsi="Arial" w:cs="Arial"/>
        </w:rPr>
        <w:t xml:space="preserve">Уколико Извршилац не испоручи </w:t>
      </w:r>
      <w:r w:rsidR="008A7912">
        <w:rPr>
          <w:rFonts w:ascii="Arial" w:hAnsi="Arial" w:cs="Arial"/>
        </w:rPr>
        <w:t xml:space="preserve">и не инсталира </w:t>
      </w:r>
      <w:r w:rsidR="00C530EB" w:rsidRPr="00B02E60">
        <w:rPr>
          <w:rFonts w:ascii="Arial" w:hAnsi="Arial" w:cs="Arial"/>
        </w:rPr>
        <w:t>целокупну опрему</w:t>
      </w:r>
      <w:r w:rsidR="004877D8">
        <w:rPr>
          <w:rFonts w:ascii="Arial" w:hAnsi="Arial" w:cs="Arial"/>
        </w:rPr>
        <w:t xml:space="preserve"> </w:t>
      </w:r>
      <w:r w:rsidR="00012F64">
        <w:rPr>
          <w:rFonts w:ascii="Arial" w:hAnsi="Arial" w:cs="Arial"/>
        </w:rPr>
        <w:t xml:space="preserve">и програмске модуле </w:t>
      </w:r>
      <w:r w:rsidRPr="00B02E60">
        <w:rPr>
          <w:rFonts w:ascii="Arial" w:hAnsi="Arial" w:cs="Arial"/>
        </w:rPr>
        <w:t>у року из чл</w:t>
      </w:r>
      <w:r w:rsidR="00C530EB" w:rsidRPr="00B02E60">
        <w:rPr>
          <w:rFonts w:ascii="Arial" w:hAnsi="Arial" w:cs="Arial"/>
        </w:rPr>
        <w:t>ана</w:t>
      </w:r>
      <w:r w:rsidRPr="00B02E60">
        <w:rPr>
          <w:rFonts w:ascii="Arial" w:hAnsi="Arial" w:cs="Arial"/>
        </w:rPr>
        <w:t xml:space="preserve"> 4. став 1. овог уговора, уговорне стране</w:t>
      </w:r>
      <w:r w:rsidR="001E217B">
        <w:rPr>
          <w:rFonts w:ascii="Arial" w:hAnsi="Arial" w:cs="Arial"/>
        </w:rPr>
        <w:t xml:space="preserve"> су сагласне</w:t>
      </w:r>
      <w:r w:rsidRPr="00B02E60">
        <w:rPr>
          <w:rFonts w:ascii="Arial" w:hAnsi="Arial" w:cs="Arial"/>
        </w:rPr>
        <w:t xml:space="preserve"> </w:t>
      </w:r>
      <w:r w:rsidR="00D01893">
        <w:rPr>
          <w:rFonts w:ascii="Arial" w:hAnsi="Arial" w:cs="Arial"/>
        </w:rPr>
        <w:t>да је Изврши</w:t>
      </w:r>
      <w:r w:rsidRPr="00B02E60">
        <w:rPr>
          <w:rFonts w:ascii="Arial" w:hAnsi="Arial" w:cs="Arial"/>
        </w:rPr>
        <w:t>л</w:t>
      </w:r>
      <w:r w:rsidR="00D01893">
        <w:rPr>
          <w:rFonts w:ascii="Arial" w:hAnsi="Arial" w:cs="Arial"/>
        </w:rPr>
        <w:t>а</w:t>
      </w:r>
      <w:r w:rsidRPr="00B02E60">
        <w:rPr>
          <w:rFonts w:ascii="Arial" w:hAnsi="Arial" w:cs="Arial"/>
        </w:rPr>
        <w:t>ц обавезан да Наручиоцу плати уговорну казну у износу од 0,5%</w:t>
      </w:r>
      <w:r w:rsidRPr="00B02E60">
        <w:rPr>
          <w:rFonts w:ascii="Arial" w:hAnsi="Arial" w:cs="Arial"/>
          <w:vertAlign w:val="subscript"/>
        </w:rPr>
        <w:t>0</w:t>
      </w:r>
      <w:r w:rsidR="00D32C5F" w:rsidRPr="00B02E60">
        <w:rPr>
          <w:rFonts w:ascii="Arial" w:hAnsi="Arial" w:cs="Arial"/>
        </w:rPr>
        <w:t xml:space="preserve"> (пет промила) од </w:t>
      </w:r>
      <w:r w:rsidRPr="00B02E60">
        <w:rPr>
          <w:rFonts w:ascii="Arial" w:hAnsi="Arial" w:cs="Arial"/>
        </w:rPr>
        <w:t xml:space="preserve">уговорене </w:t>
      </w:r>
      <w:r w:rsidR="00D32C5F" w:rsidRPr="00B02E60">
        <w:rPr>
          <w:rFonts w:ascii="Arial" w:hAnsi="Arial" w:cs="Arial"/>
        </w:rPr>
        <w:t>вредности</w:t>
      </w:r>
      <w:r w:rsidRPr="00B02E60">
        <w:rPr>
          <w:rFonts w:ascii="Arial" w:hAnsi="Arial" w:cs="Arial"/>
        </w:rPr>
        <w:t xml:space="preserve"> из члана 2. став 1</w:t>
      </w:r>
      <w:r w:rsidR="00D01893">
        <w:rPr>
          <w:rFonts w:ascii="Arial" w:hAnsi="Arial" w:cs="Arial"/>
        </w:rPr>
        <w:t>.</w:t>
      </w:r>
      <w:r w:rsidRPr="00B02E60">
        <w:rPr>
          <w:rFonts w:ascii="Arial" w:hAnsi="Arial" w:cs="Arial"/>
        </w:rPr>
        <w:t xml:space="preserve"> овог уговора за сваки дан </w:t>
      </w:r>
      <w:r w:rsidRPr="00B02E60">
        <w:rPr>
          <w:rFonts w:ascii="Arial" w:hAnsi="Arial" w:cs="Arial"/>
        </w:rPr>
        <w:lastRenderedPageBreak/>
        <w:t xml:space="preserve">закашњења, с тим што висина утврђене казне не може бити већа од 5% (пет посто) уговорене </w:t>
      </w:r>
      <w:r w:rsidR="00D32C5F" w:rsidRPr="00B02E60">
        <w:rPr>
          <w:rFonts w:ascii="Arial" w:hAnsi="Arial" w:cs="Arial"/>
        </w:rPr>
        <w:t xml:space="preserve">вредности </w:t>
      </w:r>
      <w:r w:rsidRPr="00B02E60">
        <w:rPr>
          <w:rFonts w:ascii="Arial" w:hAnsi="Arial" w:cs="Arial"/>
        </w:rPr>
        <w:t>из члана 2. став 1. овог уговора</w:t>
      </w:r>
      <w:r w:rsidR="008C6B97">
        <w:rPr>
          <w:rFonts w:ascii="Arial" w:hAnsi="Arial" w:cs="Arial"/>
        </w:rPr>
        <w:t xml:space="preserve"> без ПДВ-а</w:t>
      </w:r>
      <w:r w:rsidRPr="00B02E60">
        <w:rPr>
          <w:rFonts w:ascii="Arial" w:hAnsi="Arial" w:cs="Arial"/>
        </w:rPr>
        <w:t xml:space="preserve">. </w:t>
      </w:r>
    </w:p>
    <w:p w:rsidR="00AE54AB" w:rsidRPr="00B02E60" w:rsidRDefault="00AE54AB" w:rsidP="00AE54AB">
      <w:pPr>
        <w:jc w:val="both"/>
        <w:rPr>
          <w:rFonts w:ascii="Arial" w:hAnsi="Arial" w:cs="Arial"/>
        </w:rPr>
      </w:pPr>
    </w:p>
    <w:p w:rsidR="00AE54AB" w:rsidRDefault="00AE54AB" w:rsidP="00AE54AB">
      <w:pPr>
        <w:suppressAutoHyphens w:val="0"/>
        <w:jc w:val="both"/>
        <w:rPr>
          <w:rFonts w:ascii="Arial" w:eastAsia="Calibri" w:hAnsi="Arial" w:cs="Arial"/>
          <w:lang w:eastAsia="en-US"/>
        </w:rPr>
      </w:pPr>
      <w:r w:rsidRPr="00B02E60">
        <w:rPr>
          <w:rFonts w:ascii="Arial" w:eastAsia="Calibri" w:hAnsi="Arial" w:cs="Arial"/>
          <w:lang w:eastAsia="en-US"/>
        </w:rPr>
        <w:t xml:space="preserve">Плаћање накнаде за кашњење - пенала у складу са претходним ставом доспева у року од 10 (десет) дана од дана достављања Извршиоцу фактуре испостављене по том основу. </w:t>
      </w:r>
    </w:p>
    <w:p w:rsidR="008A7912" w:rsidRPr="00B02E60" w:rsidRDefault="008A7912" w:rsidP="00AE54AB">
      <w:pPr>
        <w:suppressAutoHyphens w:val="0"/>
        <w:jc w:val="both"/>
        <w:rPr>
          <w:rFonts w:ascii="Arial" w:eastAsia="Calibri" w:hAnsi="Arial" w:cs="Arial"/>
          <w:lang w:eastAsia="en-US"/>
        </w:rPr>
      </w:pPr>
    </w:p>
    <w:p w:rsidR="003A65E6" w:rsidRPr="00B02E60" w:rsidRDefault="003A65E6" w:rsidP="00B20E54">
      <w:pPr>
        <w:jc w:val="center"/>
        <w:rPr>
          <w:rFonts w:ascii="Arial" w:hAnsi="Arial" w:cs="Arial"/>
        </w:rPr>
      </w:pPr>
      <w:r w:rsidRPr="00B02E60">
        <w:rPr>
          <w:rFonts w:ascii="Arial" w:hAnsi="Arial" w:cs="Arial"/>
        </w:rPr>
        <w:t>Члан 6.</w:t>
      </w:r>
    </w:p>
    <w:p w:rsidR="003A65E6" w:rsidRPr="00B02E60" w:rsidRDefault="00AE54AB" w:rsidP="00AF13EE">
      <w:pPr>
        <w:jc w:val="both"/>
        <w:rPr>
          <w:rFonts w:ascii="Arial" w:hAnsi="Arial" w:cs="Arial"/>
        </w:rPr>
      </w:pPr>
      <w:r w:rsidRPr="00B02E60">
        <w:rPr>
          <w:rFonts w:ascii="Arial" w:hAnsi="Arial" w:cs="Arial"/>
        </w:rPr>
        <w:t>Извршилац</w:t>
      </w:r>
      <w:r w:rsidR="003A65E6" w:rsidRPr="00B02E60">
        <w:rPr>
          <w:rFonts w:ascii="Arial" w:hAnsi="Arial" w:cs="Arial"/>
        </w:rPr>
        <w:t xml:space="preserve"> се обавезује да сву </w:t>
      </w:r>
      <w:r w:rsidR="00C530EB" w:rsidRPr="00B02E60">
        <w:rPr>
          <w:rFonts w:ascii="Arial" w:hAnsi="Arial" w:cs="Arial"/>
        </w:rPr>
        <w:t>уговорену опрему</w:t>
      </w:r>
      <w:r w:rsidR="004877D8">
        <w:rPr>
          <w:rFonts w:ascii="Arial" w:hAnsi="Arial" w:cs="Arial"/>
        </w:rPr>
        <w:t xml:space="preserve"> </w:t>
      </w:r>
      <w:r w:rsidR="00012F64">
        <w:rPr>
          <w:rFonts w:ascii="Arial" w:hAnsi="Arial" w:cs="Arial"/>
        </w:rPr>
        <w:t xml:space="preserve">и програмске модуле </w:t>
      </w:r>
      <w:r w:rsidRPr="00B02E60">
        <w:rPr>
          <w:rFonts w:ascii="Arial" w:hAnsi="Arial" w:cs="Arial"/>
        </w:rPr>
        <w:t>испоручи декларисан</w:t>
      </w:r>
      <w:r w:rsidR="00C530EB" w:rsidRPr="00B02E60">
        <w:rPr>
          <w:rFonts w:ascii="Arial" w:hAnsi="Arial" w:cs="Arial"/>
        </w:rPr>
        <w:t>у</w:t>
      </w:r>
      <w:r w:rsidR="003A65E6" w:rsidRPr="00B02E60">
        <w:rPr>
          <w:rFonts w:ascii="Arial" w:hAnsi="Arial" w:cs="Arial"/>
        </w:rPr>
        <w:t xml:space="preserve"> и у оригиналном паковању како је то прописано од стране произвођача</w:t>
      </w:r>
      <w:r w:rsidR="00C530EB" w:rsidRPr="00B02E60">
        <w:rPr>
          <w:rFonts w:ascii="Arial" w:hAnsi="Arial" w:cs="Arial"/>
        </w:rPr>
        <w:t xml:space="preserve"> исте</w:t>
      </w:r>
      <w:r w:rsidR="003A65E6" w:rsidRPr="00B02E60">
        <w:rPr>
          <w:rFonts w:ascii="Arial" w:hAnsi="Arial" w:cs="Arial"/>
        </w:rPr>
        <w:t>.</w:t>
      </w:r>
    </w:p>
    <w:p w:rsidR="003A65E6" w:rsidRPr="00B02E60" w:rsidRDefault="003A65E6" w:rsidP="00AF13EE">
      <w:pPr>
        <w:jc w:val="both"/>
        <w:rPr>
          <w:rFonts w:ascii="Arial" w:hAnsi="Arial" w:cs="Arial"/>
        </w:rPr>
      </w:pPr>
    </w:p>
    <w:p w:rsidR="003A65E6" w:rsidRPr="00B02E60" w:rsidRDefault="003A65E6" w:rsidP="00B20E54">
      <w:pPr>
        <w:jc w:val="center"/>
        <w:rPr>
          <w:rFonts w:ascii="Arial" w:hAnsi="Arial" w:cs="Arial"/>
        </w:rPr>
      </w:pPr>
      <w:r w:rsidRPr="00B02E60">
        <w:rPr>
          <w:rFonts w:ascii="Arial" w:hAnsi="Arial" w:cs="Arial"/>
        </w:rPr>
        <w:t>Члан 7.</w:t>
      </w:r>
    </w:p>
    <w:p w:rsidR="003A65E6" w:rsidRPr="00B02E60" w:rsidRDefault="00AE54AB" w:rsidP="00C53C2F">
      <w:pPr>
        <w:jc w:val="both"/>
        <w:rPr>
          <w:rFonts w:ascii="Arial" w:hAnsi="Arial" w:cs="Arial"/>
        </w:rPr>
      </w:pPr>
      <w:r w:rsidRPr="00B02E60">
        <w:rPr>
          <w:rFonts w:ascii="Arial" w:hAnsi="Arial" w:cs="Arial"/>
        </w:rPr>
        <w:t>Извршилац</w:t>
      </w:r>
      <w:r w:rsidR="003A65E6" w:rsidRPr="00B02E60">
        <w:rPr>
          <w:rFonts w:ascii="Arial" w:hAnsi="Arial" w:cs="Arial"/>
        </w:rPr>
        <w:t xml:space="preserve"> је обавезан да испоручи </w:t>
      </w:r>
      <w:r w:rsidR="008A7912">
        <w:rPr>
          <w:rFonts w:ascii="Arial" w:hAnsi="Arial" w:cs="Arial"/>
        </w:rPr>
        <w:t xml:space="preserve">и инсталира </w:t>
      </w:r>
      <w:r w:rsidR="003A65E6" w:rsidRPr="00B02E60">
        <w:rPr>
          <w:rFonts w:ascii="Arial" w:hAnsi="Arial" w:cs="Arial"/>
        </w:rPr>
        <w:t>опрему</w:t>
      </w:r>
      <w:r w:rsidR="00230FD2">
        <w:rPr>
          <w:rFonts w:ascii="Arial" w:hAnsi="Arial" w:cs="Arial"/>
        </w:rPr>
        <w:t xml:space="preserve"> </w:t>
      </w:r>
      <w:r w:rsidR="00012F64">
        <w:rPr>
          <w:rFonts w:ascii="Arial" w:hAnsi="Arial" w:cs="Arial"/>
        </w:rPr>
        <w:t xml:space="preserve">и програмске модуле </w:t>
      </w:r>
      <w:r w:rsidR="003A65E6" w:rsidRPr="00B02E60">
        <w:rPr>
          <w:rFonts w:ascii="Arial" w:hAnsi="Arial" w:cs="Arial"/>
        </w:rPr>
        <w:t>у свему према условима из Прилога 1, Прилога 2 и Прилог 3 овог уговора.</w:t>
      </w:r>
    </w:p>
    <w:p w:rsidR="003A65E6" w:rsidRPr="00B02E60" w:rsidRDefault="003A65E6" w:rsidP="00AF13EE">
      <w:pPr>
        <w:jc w:val="both"/>
        <w:rPr>
          <w:rFonts w:ascii="Arial" w:hAnsi="Arial" w:cs="Arial"/>
        </w:rPr>
      </w:pPr>
    </w:p>
    <w:p w:rsidR="003A65E6" w:rsidRPr="00B02E60" w:rsidRDefault="00C530EB" w:rsidP="00AF13EE">
      <w:pPr>
        <w:jc w:val="both"/>
        <w:rPr>
          <w:rFonts w:ascii="Arial" w:hAnsi="Arial" w:cs="Arial"/>
        </w:rPr>
      </w:pPr>
      <w:r w:rsidRPr="00B02E60">
        <w:rPr>
          <w:rFonts w:ascii="Arial" w:hAnsi="Arial" w:cs="Arial"/>
        </w:rPr>
        <w:t>Наручилац</w:t>
      </w:r>
      <w:r w:rsidR="00230FD2">
        <w:rPr>
          <w:rFonts w:ascii="Arial" w:hAnsi="Arial" w:cs="Arial"/>
        </w:rPr>
        <w:t xml:space="preserve"> </w:t>
      </w:r>
      <w:r w:rsidRPr="00B02E60">
        <w:rPr>
          <w:rFonts w:ascii="Arial" w:hAnsi="Arial" w:cs="Arial"/>
        </w:rPr>
        <w:t xml:space="preserve">се обавезује да ће овластити лице </w:t>
      </w:r>
      <w:r w:rsidR="00C9512E">
        <w:rPr>
          <w:rFonts w:ascii="Arial" w:hAnsi="Arial" w:cs="Arial"/>
        </w:rPr>
        <w:t xml:space="preserve">из редова својих запослених </w:t>
      </w:r>
      <w:r w:rsidR="003A65E6" w:rsidRPr="00B02E60">
        <w:rPr>
          <w:rFonts w:ascii="Arial" w:hAnsi="Arial" w:cs="Arial"/>
        </w:rPr>
        <w:t>да у његово име и за његов рачун, врши квантитативан и квалита</w:t>
      </w:r>
      <w:r w:rsidR="00D03E54" w:rsidRPr="00B02E60">
        <w:rPr>
          <w:rFonts w:ascii="Arial" w:hAnsi="Arial" w:cs="Arial"/>
        </w:rPr>
        <w:t>тиван пријем испоручен</w:t>
      </w:r>
      <w:r w:rsidRPr="00B02E60">
        <w:rPr>
          <w:rFonts w:ascii="Arial" w:hAnsi="Arial" w:cs="Arial"/>
        </w:rPr>
        <w:t xml:space="preserve">е </w:t>
      </w:r>
      <w:r w:rsidR="00012F64">
        <w:rPr>
          <w:rFonts w:ascii="Arial" w:hAnsi="Arial" w:cs="Arial"/>
        </w:rPr>
        <w:t xml:space="preserve">и инсталиране </w:t>
      </w:r>
      <w:r w:rsidRPr="00B02E60">
        <w:rPr>
          <w:rFonts w:ascii="Arial" w:hAnsi="Arial" w:cs="Arial"/>
        </w:rPr>
        <w:t>опреме</w:t>
      </w:r>
      <w:r w:rsidR="00012F64">
        <w:rPr>
          <w:rFonts w:ascii="Arial" w:hAnsi="Arial" w:cs="Arial"/>
        </w:rPr>
        <w:t xml:space="preserve"> и програмских модула</w:t>
      </w:r>
      <w:r w:rsidR="00D03E54" w:rsidRPr="00B02E60">
        <w:rPr>
          <w:rFonts w:ascii="Arial" w:hAnsi="Arial" w:cs="Arial"/>
        </w:rPr>
        <w:t>.</w:t>
      </w:r>
    </w:p>
    <w:p w:rsidR="003A65E6" w:rsidRPr="00B02E60" w:rsidRDefault="003A65E6" w:rsidP="00AF13EE">
      <w:pPr>
        <w:jc w:val="both"/>
        <w:rPr>
          <w:rFonts w:ascii="Arial" w:hAnsi="Arial" w:cs="Arial"/>
        </w:rPr>
      </w:pPr>
    </w:p>
    <w:p w:rsidR="003A65E6" w:rsidRPr="00B02E60" w:rsidRDefault="003A65E6" w:rsidP="00C53C2F">
      <w:pPr>
        <w:pStyle w:val="BodyText"/>
        <w:rPr>
          <w:rFonts w:ascii="Arial" w:hAnsi="Arial" w:cs="Arial"/>
        </w:rPr>
      </w:pPr>
      <w:r w:rsidRPr="00B02E60">
        <w:rPr>
          <w:rFonts w:ascii="Arial" w:hAnsi="Arial" w:cs="Arial"/>
        </w:rPr>
        <w:t>О квантитативном и квалитативном пријему целокупно испоручен</w:t>
      </w:r>
      <w:r w:rsidR="00C530EB" w:rsidRPr="00B02E60">
        <w:rPr>
          <w:rFonts w:ascii="Arial" w:hAnsi="Arial" w:cs="Arial"/>
        </w:rPr>
        <w:t xml:space="preserve">е </w:t>
      </w:r>
      <w:r w:rsidR="008A7912">
        <w:rPr>
          <w:rFonts w:ascii="Arial" w:hAnsi="Arial" w:cs="Arial"/>
        </w:rPr>
        <w:t xml:space="preserve">и инсталиране </w:t>
      </w:r>
      <w:r w:rsidR="00C530EB" w:rsidRPr="00B02E60">
        <w:rPr>
          <w:rFonts w:ascii="Arial" w:hAnsi="Arial" w:cs="Arial"/>
        </w:rPr>
        <w:t>опреме</w:t>
      </w:r>
      <w:r w:rsidR="00C9512E">
        <w:rPr>
          <w:rFonts w:ascii="Arial" w:hAnsi="Arial" w:cs="Arial"/>
        </w:rPr>
        <w:t xml:space="preserve"> </w:t>
      </w:r>
      <w:r w:rsidR="00012F64">
        <w:rPr>
          <w:rFonts w:ascii="Arial" w:hAnsi="Arial" w:cs="Arial"/>
        </w:rPr>
        <w:t xml:space="preserve">и програмских модула </w:t>
      </w:r>
      <w:r w:rsidRPr="00B02E60">
        <w:rPr>
          <w:rFonts w:ascii="Arial" w:hAnsi="Arial" w:cs="Arial"/>
        </w:rPr>
        <w:t xml:space="preserve">сачињава се Записник о квалитативном и квантитативном пријему </w:t>
      </w:r>
      <w:r w:rsidR="00FF6E44" w:rsidRPr="00B02E60">
        <w:rPr>
          <w:rFonts w:ascii="Arial" w:hAnsi="Arial" w:cs="Arial"/>
        </w:rPr>
        <w:t xml:space="preserve">опреме </w:t>
      </w:r>
      <w:r w:rsidR="00FF6E44">
        <w:rPr>
          <w:rFonts w:ascii="Arial" w:hAnsi="Arial" w:cs="Arial"/>
        </w:rPr>
        <w:t>и програмских модула</w:t>
      </w:r>
      <w:r w:rsidR="00230FD2">
        <w:rPr>
          <w:rFonts w:ascii="Arial" w:hAnsi="Arial" w:cs="Arial"/>
        </w:rPr>
        <w:t xml:space="preserve"> </w:t>
      </w:r>
      <w:r w:rsidRPr="00B02E60">
        <w:rPr>
          <w:rFonts w:ascii="Arial" w:hAnsi="Arial" w:cs="Arial"/>
        </w:rPr>
        <w:t xml:space="preserve">који потписују и оверавају овлашћени представници </w:t>
      </w:r>
      <w:r w:rsidR="00C530EB" w:rsidRPr="00B02E60">
        <w:rPr>
          <w:rFonts w:ascii="Arial" w:hAnsi="Arial" w:cs="Arial"/>
        </w:rPr>
        <w:t>Наручиоца и Извршиоца, а</w:t>
      </w:r>
      <w:r w:rsidRPr="00B02E60">
        <w:rPr>
          <w:rFonts w:ascii="Arial" w:hAnsi="Arial" w:cs="Arial"/>
        </w:rPr>
        <w:t xml:space="preserve"> који </w:t>
      </w:r>
      <w:r w:rsidR="00C530EB" w:rsidRPr="00B02E60">
        <w:rPr>
          <w:rFonts w:ascii="Arial" w:hAnsi="Arial" w:cs="Arial"/>
        </w:rPr>
        <w:t xml:space="preserve">Извршилац </w:t>
      </w:r>
      <w:r w:rsidRPr="00B02E60">
        <w:rPr>
          <w:rFonts w:ascii="Arial" w:hAnsi="Arial" w:cs="Arial"/>
        </w:rPr>
        <w:t xml:space="preserve">доставља </w:t>
      </w:r>
      <w:r w:rsidR="00C530EB" w:rsidRPr="00B02E60">
        <w:rPr>
          <w:rFonts w:ascii="Arial" w:hAnsi="Arial" w:cs="Arial"/>
        </w:rPr>
        <w:t>Наручиоцу</w:t>
      </w:r>
      <w:r w:rsidRPr="00B02E60">
        <w:rPr>
          <w:rFonts w:ascii="Arial" w:hAnsi="Arial" w:cs="Arial"/>
        </w:rPr>
        <w:t xml:space="preserve"> као прилог уз </w:t>
      </w:r>
      <w:r w:rsidR="004D7EFE">
        <w:rPr>
          <w:rFonts w:ascii="Arial" w:hAnsi="Arial" w:cs="Arial"/>
        </w:rPr>
        <w:t>фактуру</w:t>
      </w:r>
      <w:r w:rsidRPr="00B02E60">
        <w:rPr>
          <w:rFonts w:ascii="Arial" w:hAnsi="Arial" w:cs="Arial"/>
        </w:rPr>
        <w:t>.</w:t>
      </w:r>
    </w:p>
    <w:p w:rsidR="003A65E6" w:rsidRPr="00B02E60" w:rsidRDefault="003A65E6" w:rsidP="00C53C2F">
      <w:pPr>
        <w:pStyle w:val="BodyText"/>
        <w:rPr>
          <w:rFonts w:ascii="Arial" w:hAnsi="Arial" w:cs="Arial"/>
        </w:rPr>
      </w:pPr>
    </w:p>
    <w:p w:rsidR="003A65E6" w:rsidRPr="00B02E60" w:rsidRDefault="003A65E6" w:rsidP="00AF13EE">
      <w:pPr>
        <w:jc w:val="both"/>
        <w:rPr>
          <w:rFonts w:ascii="Arial" w:hAnsi="Arial" w:cs="Arial"/>
        </w:rPr>
      </w:pPr>
      <w:r w:rsidRPr="00B02E60">
        <w:rPr>
          <w:rFonts w:ascii="Arial" w:hAnsi="Arial" w:cs="Arial"/>
        </w:rPr>
        <w:t xml:space="preserve">Све евентуалне недостатке испоручене </w:t>
      </w:r>
      <w:r w:rsidR="00012F64">
        <w:rPr>
          <w:rFonts w:ascii="Arial" w:hAnsi="Arial" w:cs="Arial"/>
        </w:rPr>
        <w:t xml:space="preserve">и инсталиране </w:t>
      </w:r>
      <w:r w:rsidRPr="00B02E60">
        <w:rPr>
          <w:rFonts w:ascii="Arial" w:hAnsi="Arial" w:cs="Arial"/>
        </w:rPr>
        <w:t xml:space="preserve">опреме </w:t>
      </w:r>
      <w:r w:rsidR="00012F64">
        <w:rPr>
          <w:rFonts w:ascii="Arial" w:hAnsi="Arial" w:cs="Arial"/>
        </w:rPr>
        <w:t xml:space="preserve">и програмских модула </w:t>
      </w:r>
      <w:r w:rsidR="00C530EB" w:rsidRPr="00B02E60">
        <w:rPr>
          <w:rFonts w:ascii="Arial" w:hAnsi="Arial" w:cs="Arial"/>
        </w:rPr>
        <w:t>Наручилац</w:t>
      </w:r>
      <w:r w:rsidRPr="00B02E60">
        <w:rPr>
          <w:rFonts w:ascii="Arial" w:hAnsi="Arial" w:cs="Arial"/>
        </w:rPr>
        <w:t xml:space="preserve"> је дужан да одмах </w:t>
      </w:r>
      <w:r w:rsidR="00194C27">
        <w:rPr>
          <w:rFonts w:ascii="Arial" w:hAnsi="Arial" w:cs="Arial"/>
        </w:rPr>
        <w:t xml:space="preserve">без одлагања </w:t>
      </w:r>
      <w:r w:rsidRPr="00B02E60">
        <w:rPr>
          <w:rFonts w:ascii="Arial" w:hAnsi="Arial" w:cs="Arial"/>
        </w:rPr>
        <w:t xml:space="preserve">саопшти представнику </w:t>
      </w:r>
      <w:r w:rsidR="00C530EB" w:rsidRPr="00B02E60">
        <w:rPr>
          <w:rFonts w:ascii="Arial" w:hAnsi="Arial" w:cs="Arial"/>
        </w:rPr>
        <w:t>Извршиоца</w:t>
      </w:r>
      <w:r w:rsidRPr="00B02E60">
        <w:rPr>
          <w:rFonts w:ascii="Arial" w:hAnsi="Arial" w:cs="Arial"/>
        </w:rPr>
        <w:t xml:space="preserve">, или најкасније у року од осам дана од дана испоруке, у писаном облику. </w:t>
      </w:r>
    </w:p>
    <w:p w:rsidR="003A65E6" w:rsidRPr="00B02E60" w:rsidRDefault="003A65E6" w:rsidP="00AF13EE">
      <w:pPr>
        <w:jc w:val="both"/>
        <w:rPr>
          <w:rFonts w:ascii="Arial" w:hAnsi="Arial" w:cs="Arial"/>
        </w:rPr>
      </w:pPr>
    </w:p>
    <w:p w:rsidR="008066CA" w:rsidRDefault="00C530EB" w:rsidP="00C53C2F">
      <w:pPr>
        <w:pStyle w:val="BodyText"/>
        <w:rPr>
          <w:rFonts w:ascii="Arial" w:hAnsi="Arial" w:cs="Arial"/>
        </w:rPr>
      </w:pPr>
      <w:r w:rsidRPr="00B02E60">
        <w:rPr>
          <w:rFonts w:ascii="Arial" w:hAnsi="Arial" w:cs="Arial"/>
        </w:rPr>
        <w:t>Извршилац</w:t>
      </w:r>
      <w:r w:rsidR="003A65E6" w:rsidRPr="00B02E60">
        <w:rPr>
          <w:rFonts w:ascii="Arial" w:hAnsi="Arial" w:cs="Arial"/>
        </w:rPr>
        <w:t xml:space="preserve"> се обавезује да одмах </w:t>
      </w:r>
      <w:r w:rsidR="00194C27">
        <w:rPr>
          <w:rFonts w:ascii="Arial" w:hAnsi="Arial" w:cs="Arial"/>
        </w:rPr>
        <w:t xml:space="preserve">без одлагања </w:t>
      </w:r>
      <w:r w:rsidR="003A65E6" w:rsidRPr="00B02E60">
        <w:rPr>
          <w:rFonts w:ascii="Arial" w:hAnsi="Arial" w:cs="Arial"/>
        </w:rPr>
        <w:t xml:space="preserve">предузме активности како би отклонио недостатке на опреми </w:t>
      </w:r>
      <w:r w:rsidR="00012F64">
        <w:rPr>
          <w:rFonts w:ascii="Arial" w:hAnsi="Arial" w:cs="Arial"/>
        </w:rPr>
        <w:t xml:space="preserve">и програмским модулима </w:t>
      </w:r>
      <w:r w:rsidR="003A65E6" w:rsidRPr="00B02E60">
        <w:rPr>
          <w:rFonts w:ascii="Arial" w:hAnsi="Arial" w:cs="Arial"/>
        </w:rPr>
        <w:t xml:space="preserve">уочене од стране </w:t>
      </w:r>
      <w:r w:rsidRPr="00B02E60">
        <w:rPr>
          <w:rFonts w:ascii="Arial" w:hAnsi="Arial" w:cs="Arial"/>
        </w:rPr>
        <w:t>Наручиоца</w:t>
      </w:r>
    </w:p>
    <w:p w:rsidR="00C530EB" w:rsidRPr="00B02E60" w:rsidRDefault="00C530EB" w:rsidP="00AF13EE">
      <w:pPr>
        <w:jc w:val="both"/>
        <w:rPr>
          <w:rFonts w:ascii="Arial" w:hAnsi="Arial" w:cs="Arial"/>
        </w:rPr>
      </w:pPr>
    </w:p>
    <w:p w:rsidR="003A65E6" w:rsidRPr="00B02E60" w:rsidRDefault="003A65E6" w:rsidP="00AF13EE">
      <w:pPr>
        <w:jc w:val="both"/>
        <w:rPr>
          <w:rFonts w:ascii="Arial" w:hAnsi="Arial" w:cs="Arial"/>
          <w:b/>
          <w:bCs/>
        </w:rPr>
      </w:pPr>
      <w:r w:rsidRPr="00B02E60">
        <w:rPr>
          <w:rFonts w:ascii="Arial" w:hAnsi="Arial" w:cs="Arial"/>
          <w:b/>
          <w:bCs/>
        </w:rPr>
        <w:t>ГАРАНЦИЈА И ОДРЖАВАЊЕ</w:t>
      </w:r>
    </w:p>
    <w:p w:rsidR="003A65E6" w:rsidRPr="00B02E60" w:rsidRDefault="003A65E6" w:rsidP="00B20E54">
      <w:pPr>
        <w:jc w:val="center"/>
        <w:rPr>
          <w:rFonts w:ascii="Arial" w:hAnsi="Arial" w:cs="Arial"/>
        </w:rPr>
      </w:pPr>
      <w:r w:rsidRPr="00B02E60">
        <w:rPr>
          <w:rFonts w:ascii="Arial" w:hAnsi="Arial" w:cs="Arial"/>
        </w:rPr>
        <w:t xml:space="preserve">Члан </w:t>
      </w:r>
      <w:r w:rsidR="008A7912">
        <w:rPr>
          <w:rFonts w:ascii="Arial" w:hAnsi="Arial" w:cs="Arial"/>
        </w:rPr>
        <w:t>8</w:t>
      </w:r>
      <w:r w:rsidRPr="00B02E60">
        <w:rPr>
          <w:rFonts w:ascii="Arial" w:hAnsi="Arial" w:cs="Arial"/>
        </w:rPr>
        <w:t>.</w:t>
      </w:r>
    </w:p>
    <w:p w:rsidR="003A65E6" w:rsidRPr="00B02E60" w:rsidRDefault="003A65E6" w:rsidP="00AF13EE">
      <w:pPr>
        <w:jc w:val="both"/>
        <w:rPr>
          <w:rFonts w:ascii="Arial" w:hAnsi="Arial" w:cs="Arial"/>
        </w:rPr>
      </w:pPr>
      <w:r w:rsidRPr="00B02E60">
        <w:rPr>
          <w:rFonts w:ascii="Arial" w:hAnsi="Arial" w:cs="Arial"/>
        </w:rPr>
        <w:t>Гаранција опрем</w:t>
      </w:r>
      <w:r w:rsidR="00D03E54" w:rsidRPr="00B02E60">
        <w:rPr>
          <w:rFonts w:ascii="Arial" w:hAnsi="Arial" w:cs="Arial"/>
        </w:rPr>
        <w:t>е</w:t>
      </w:r>
      <w:r w:rsidR="00B84E57">
        <w:rPr>
          <w:rFonts w:ascii="Arial" w:hAnsi="Arial" w:cs="Arial"/>
        </w:rPr>
        <w:t xml:space="preserve"> и програмских модула</w:t>
      </w:r>
      <w:r w:rsidR="00D03E54" w:rsidRPr="00B02E60">
        <w:rPr>
          <w:rFonts w:ascii="Arial" w:hAnsi="Arial" w:cs="Arial"/>
        </w:rPr>
        <w:t xml:space="preserve"> испоручен</w:t>
      </w:r>
      <w:r w:rsidR="00B84E57">
        <w:rPr>
          <w:rFonts w:ascii="Arial" w:hAnsi="Arial" w:cs="Arial"/>
        </w:rPr>
        <w:t>их</w:t>
      </w:r>
      <w:r w:rsidR="00D03E54" w:rsidRPr="00B02E60">
        <w:rPr>
          <w:rFonts w:ascii="Arial" w:hAnsi="Arial" w:cs="Arial"/>
        </w:rPr>
        <w:t xml:space="preserve"> по овом Уговору је __ (___________) месеци</w:t>
      </w:r>
      <w:r w:rsidR="00E3299B" w:rsidRPr="00B02E60">
        <w:rPr>
          <w:rFonts w:ascii="Arial" w:hAnsi="Arial" w:cs="Arial"/>
        </w:rPr>
        <w:t xml:space="preserve"> од дана комплетне испоруке опреме од стране Извршиоца.</w:t>
      </w:r>
    </w:p>
    <w:p w:rsidR="003A65E6" w:rsidRPr="00B02E60" w:rsidRDefault="003A65E6" w:rsidP="00B8205D">
      <w:pPr>
        <w:jc w:val="both"/>
        <w:rPr>
          <w:rFonts w:ascii="Arial" w:hAnsi="Arial" w:cs="Arial"/>
        </w:rPr>
      </w:pPr>
    </w:p>
    <w:p w:rsidR="003A65E6" w:rsidRPr="00B02E60" w:rsidRDefault="003A65E6" w:rsidP="00B8205D">
      <w:pPr>
        <w:jc w:val="both"/>
        <w:rPr>
          <w:rFonts w:ascii="Arial" w:hAnsi="Arial" w:cs="Arial"/>
        </w:rPr>
      </w:pPr>
      <w:r w:rsidRPr="00B02E60">
        <w:rPr>
          <w:rFonts w:ascii="Arial" w:hAnsi="Arial" w:cs="Arial"/>
        </w:rPr>
        <w:t xml:space="preserve">За испуњеност захтеваних услова по питању одржавања опреме у гарантном року, </w:t>
      </w:r>
      <w:r w:rsidR="00B312C4" w:rsidRPr="00B02E60">
        <w:rPr>
          <w:rFonts w:ascii="Arial" w:hAnsi="Arial" w:cs="Arial"/>
        </w:rPr>
        <w:t xml:space="preserve">Извршилац </w:t>
      </w:r>
      <w:r w:rsidRPr="00B02E60">
        <w:rPr>
          <w:rFonts w:ascii="Arial" w:hAnsi="Arial" w:cs="Arial"/>
        </w:rPr>
        <w:t>обезбеђује:</w:t>
      </w:r>
    </w:p>
    <w:p w:rsidR="00AB084E" w:rsidRDefault="00012F64" w:rsidP="00E01A3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Максимално време одзива (</w:t>
      </w:r>
      <w:proofErr w:type="spellStart"/>
      <w:r w:rsidRPr="005C4C7C">
        <w:rPr>
          <w:rFonts w:ascii="Arial" w:hAnsi="Arial" w:cs="Arial"/>
          <w:sz w:val="24"/>
          <w:szCs w:val="24"/>
        </w:rPr>
        <w:t>response</w:t>
      </w:r>
      <w:proofErr w:type="spellEnd"/>
      <w:r w:rsidRPr="005C4C7C">
        <w:rPr>
          <w:rFonts w:ascii="Arial" w:hAnsi="Arial" w:cs="Arial"/>
          <w:sz w:val="24"/>
          <w:szCs w:val="24"/>
        </w:rPr>
        <w:t xml:space="preserve"> </w:t>
      </w:r>
      <w:proofErr w:type="spellStart"/>
      <w:r w:rsidRPr="005C4C7C">
        <w:rPr>
          <w:rFonts w:ascii="Arial" w:hAnsi="Arial" w:cs="Arial"/>
          <w:sz w:val="24"/>
          <w:szCs w:val="24"/>
        </w:rPr>
        <w:t>time</w:t>
      </w:r>
      <w:proofErr w:type="spellEnd"/>
      <w:r w:rsidRPr="005C4C7C">
        <w:rPr>
          <w:rFonts w:ascii="Arial" w:hAnsi="Arial" w:cs="Arial"/>
          <w:sz w:val="24"/>
          <w:szCs w:val="24"/>
        </w:rPr>
        <w:t xml:space="preserve">) је </w:t>
      </w:r>
      <w:r>
        <w:rPr>
          <w:rFonts w:ascii="Arial" w:hAnsi="Arial" w:cs="Arial"/>
          <w:sz w:val="24"/>
          <w:szCs w:val="24"/>
        </w:rPr>
        <w:t xml:space="preserve">следећег радног дана </w:t>
      </w:r>
      <w:r w:rsidRPr="005C4C7C">
        <w:rPr>
          <w:rFonts w:ascii="Arial" w:hAnsi="Arial" w:cs="Arial"/>
          <w:sz w:val="24"/>
          <w:szCs w:val="24"/>
        </w:rPr>
        <w:t>од пријаве квара</w:t>
      </w:r>
      <w:r w:rsidR="001E217B">
        <w:rPr>
          <w:rFonts w:ascii="Arial" w:hAnsi="Arial" w:cs="Arial"/>
          <w:sz w:val="24"/>
          <w:szCs w:val="24"/>
        </w:rPr>
        <w:t xml:space="preserve"> </w:t>
      </w:r>
      <w:r>
        <w:rPr>
          <w:rFonts w:ascii="Arial" w:hAnsi="Arial" w:cs="Arial"/>
          <w:sz w:val="24"/>
          <w:szCs w:val="24"/>
        </w:rPr>
        <w:t>на локацији Наручиоца</w:t>
      </w:r>
      <w:r w:rsidRPr="005C4C7C">
        <w:rPr>
          <w:rFonts w:ascii="Arial" w:hAnsi="Arial" w:cs="Arial"/>
          <w:sz w:val="24"/>
          <w:szCs w:val="24"/>
        </w:rPr>
        <w:t>.</w:t>
      </w:r>
    </w:p>
    <w:p w:rsidR="00AB084E" w:rsidRDefault="00012F64" w:rsidP="00E01A37">
      <w:pPr>
        <w:pStyle w:val="ListParagraph"/>
        <w:numPr>
          <w:ilvl w:val="1"/>
          <w:numId w:val="18"/>
        </w:numPr>
        <w:spacing w:after="0" w:line="240" w:lineRule="auto"/>
        <w:ind w:left="1080" w:hanging="360"/>
        <w:jc w:val="both"/>
        <w:rPr>
          <w:rFonts w:ascii="Arial" w:hAnsi="Arial" w:cs="Arial"/>
          <w:sz w:val="24"/>
          <w:szCs w:val="24"/>
        </w:rPr>
      </w:pPr>
      <w:r w:rsidRPr="005C4C7C">
        <w:rPr>
          <w:rFonts w:ascii="Arial" w:hAnsi="Arial" w:cs="Arial"/>
          <w:sz w:val="24"/>
          <w:szCs w:val="24"/>
        </w:rPr>
        <w:t>Максимално време отклањања уоченог недостатка</w:t>
      </w:r>
      <w:r>
        <w:rPr>
          <w:rFonts w:ascii="Arial" w:hAnsi="Arial" w:cs="Arial"/>
          <w:sz w:val="24"/>
          <w:szCs w:val="24"/>
        </w:rPr>
        <w:t xml:space="preserve"> на опреми</w:t>
      </w:r>
      <w:r w:rsidRPr="005C4C7C">
        <w:rPr>
          <w:rFonts w:ascii="Arial" w:hAnsi="Arial" w:cs="Arial"/>
          <w:sz w:val="24"/>
          <w:szCs w:val="24"/>
        </w:rPr>
        <w:t xml:space="preserve"> (</w:t>
      </w:r>
      <w:proofErr w:type="spellStart"/>
      <w:r w:rsidRPr="005C4C7C">
        <w:rPr>
          <w:rFonts w:ascii="Arial" w:hAnsi="Arial" w:cs="Arial"/>
          <w:sz w:val="24"/>
          <w:szCs w:val="24"/>
        </w:rPr>
        <w:t>repair</w:t>
      </w:r>
      <w:proofErr w:type="spellEnd"/>
      <w:r w:rsidRPr="005C4C7C">
        <w:rPr>
          <w:rFonts w:ascii="Arial" w:hAnsi="Arial" w:cs="Arial"/>
          <w:sz w:val="24"/>
          <w:szCs w:val="24"/>
        </w:rPr>
        <w:t xml:space="preserve"> </w:t>
      </w:r>
      <w:proofErr w:type="spellStart"/>
      <w:r w:rsidRPr="005C4C7C">
        <w:rPr>
          <w:rFonts w:ascii="Arial" w:hAnsi="Arial" w:cs="Arial"/>
          <w:sz w:val="24"/>
          <w:szCs w:val="24"/>
        </w:rPr>
        <w:t>time</w:t>
      </w:r>
      <w:proofErr w:type="spellEnd"/>
      <w:r w:rsidRPr="005C4C7C">
        <w:rPr>
          <w:rFonts w:ascii="Arial" w:hAnsi="Arial" w:cs="Arial"/>
          <w:sz w:val="24"/>
          <w:szCs w:val="24"/>
        </w:rPr>
        <w:t xml:space="preserve">) је </w:t>
      </w:r>
      <w:r w:rsidR="001E217B">
        <w:rPr>
          <w:rFonts w:ascii="Arial" w:hAnsi="Arial" w:cs="Arial"/>
          <w:sz w:val="24"/>
          <w:szCs w:val="24"/>
        </w:rPr>
        <w:t xml:space="preserve">максимално </w:t>
      </w:r>
      <w:r>
        <w:rPr>
          <w:rFonts w:ascii="Arial" w:hAnsi="Arial" w:cs="Arial"/>
          <w:sz w:val="24"/>
          <w:szCs w:val="24"/>
        </w:rPr>
        <w:t xml:space="preserve">7 </w:t>
      </w:r>
      <w:r w:rsidRPr="005C4C7C">
        <w:rPr>
          <w:rFonts w:ascii="Arial" w:hAnsi="Arial" w:cs="Arial"/>
          <w:sz w:val="24"/>
          <w:szCs w:val="24"/>
        </w:rPr>
        <w:t>(</w:t>
      </w:r>
      <w:r>
        <w:rPr>
          <w:rFonts w:ascii="Arial" w:hAnsi="Arial" w:cs="Arial"/>
          <w:sz w:val="24"/>
          <w:szCs w:val="24"/>
        </w:rPr>
        <w:t>седам</w:t>
      </w:r>
      <w:r w:rsidRPr="005C4C7C">
        <w:rPr>
          <w:rFonts w:ascii="Arial" w:hAnsi="Arial" w:cs="Arial"/>
          <w:sz w:val="24"/>
          <w:szCs w:val="24"/>
        </w:rPr>
        <w:t xml:space="preserve">) </w:t>
      </w:r>
      <w:r>
        <w:rPr>
          <w:rFonts w:ascii="Arial" w:hAnsi="Arial" w:cs="Arial"/>
          <w:sz w:val="24"/>
          <w:szCs w:val="24"/>
        </w:rPr>
        <w:t xml:space="preserve">радних </w:t>
      </w:r>
      <w:r w:rsidRPr="005C4C7C">
        <w:rPr>
          <w:rFonts w:ascii="Arial" w:hAnsi="Arial" w:cs="Arial"/>
          <w:sz w:val="24"/>
          <w:szCs w:val="24"/>
        </w:rPr>
        <w:t xml:space="preserve">дана од </w:t>
      </w:r>
      <w:r>
        <w:rPr>
          <w:rFonts w:ascii="Arial" w:hAnsi="Arial" w:cs="Arial"/>
          <w:sz w:val="24"/>
          <w:szCs w:val="24"/>
        </w:rPr>
        <w:t xml:space="preserve">дана </w:t>
      </w:r>
      <w:r w:rsidRPr="005C4C7C">
        <w:rPr>
          <w:rFonts w:ascii="Arial" w:hAnsi="Arial" w:cs="Arial"/>
          <w:sz w:val="24"/>
          <w:szCs w:val="24"/>
        </w:rPr>
        <w:t>пријаве квара.</w:t>
      </w:r>
    </w:p>
    <w:p w:rsidR="00012F64" w:rsidRPr="008F2EE1" w:rsidRDefault="00012F64" w:rsidP="00012F64">
      <w:pPr>
        <w:ind w:left="1080"/>
        <w:jc w:val="both"/>
        <w:rPr>
          <w:rFonts w:ascii="Arial" w:hAnsi="Arial" w:cs="Arial"/>
        </w:rPr>
      </w:pPr>
      <w:r w:rsidRPr="008F2EE1">
        <w:rPr>
          <w:rFonts w:ascii="Arial" w:hAnsi="Arial" w:cs="Arial"/>
        </w:rPr>
        <w:lastRenderedPageBreak/>
        <w:t xml:space="preserve">У случају неисправности </w:t>
      </w:r>
      <w:r>
        <w:rPr>
          <w:rFonts w:ascii="Arial" w:hAnsi="Arial" w:cs="Arial"/>
        </w:rPr>
        <w:t xml:space="preserve">рада неког од </w:t>
      </w:r>
      <w:r w:rsidRPr="008F2EE1">
        <w:rPr>
          <w:rFonts w:ascii="Arial" w:hAnsi="Arial" w:cs="Arial"/>
        </w:rPr>
        <w:t>програмск</w:t>
      </w:r>
      <w:r>
        <w:rPr>
          <w:rFonts w:ascii="Arial" w:hAnsi="Arial" w:cs="Arial"/>
        </w:rPr>
        <w:t>их</w:t>
      </w:r>
      <w:r w:rsidRPr="008F2EE1">
        <w:rPr>
          <w:rFonts w:ascii="Arial" w:hAnsi="Arial" w:cs="Arial"/>
        </w:rPr>
        <w:t xml:space="preserve"> модул</w:t>
      </w:r>
      <w:r>
        <w:rPr>
          <w:rFonts w:ascii="Arial" w:hAnsi="Arial" w:cs="Arial"/>
        </w:rPr>
        <w:t>а,</w:t>
      </w:r>
      <w:r w:rsidRPr="008F2EE1">
        <w:rPr>
          <w:rFonts w:ascii="Arial" w:hAnsi="Arial" w:cs="Arial"/>
        </w:rPr>
        <w:t xml:space="preserve"> која </w:t>
      </w:r>
      <w:r>
        <w:rPr>
          <w:rFonts w:ascii="Arial" w:hAnsi="Arial" w:cs="Arial"/>
        </w:rPr>
        <w:t>за последицу има</w:t>
      </w:r>
      <w:r w:rsidRPr="008F2EE1">
        <w:rPr>
          <w:rFonts w:ascii="Arial" w:hAnsi="Arial" w:cs="Arial"/>
        </w:rPr>
        <w:t xml:space="preserve"> прекид </w:t>
      </w:r>
      <w:r>
        <w:rPr>
          <w:rFonts w:ascii="Arial" w:hAnsi="Arial" w:cs="Arial"/>
        </w:rPr>
        <w:t>у функционисању</w:t>
      </w:r>
      <w:r w:rsidR="00194C27">
        <w:rPr>
          <w:rFonts w:ascii="Arial" w:hAnsi="Arial" w:cs="Arial"/>
        </w:rPr>
        <w:t xml:space="preserve"> </w:t>
      </w:r>
      <w:r w:rsidR="000B4410">
        <w:rPr>
          <w:rFonts w:ascii="Arial" w:hAnsi="Arial" w:cs="Arial"/>
        </w:rPr>
        <w:t>имплементираних ИТ</w:t>
      </w:r>
      <w:r w:rsidRPr="008F2EE1">
        <w:rPr>
          <w:rFonts w:ascii="Arial" w:hAnsi="Arial" w:cs="Arial"/>
        </w:rPr>
        <w:t xml:space="preserve"> сервиса </w:t>
      </w:r>
      <w:r w:rsidR="00947027">
        <w:rPr>
          <w:rFonts w:ascii="Arial" w:hAnsi="Arial" w:cs="Arial"/>
        </w:rPr>
        <w:t xml:space="preserve">код </w:t>
      </w:r>
      <w:r w:rsidRPr="008F2EE1">
        <w:rPr>
          <w:rFonts w:ascii="Arial" w:hAnsi="Arial" w:cs="Arial"/>
        </w:rPr>
        <w:t xml:space="preserve">Наручиоца, рок за успостављање </w:t>
      </w:r>
      <w:r>
        <w:rPr>
          <w:rFonts w:ascii="Arial" w:hAnsi="Arial" w:cs="Arial"/>
        </w:rPr>
        <w:t>„</w:t>
      </w:r>
      <w:r w:rsidRPr="008F2EE1">
        <w:rPr>
          <w:rFonts w:ascii="Arial" w:hAnsi="Arial" w:cs="Arial"/>
        </w:rPr>
        <w:t>минималне функционалности</w:t>
      </w:r>
      <w:r>
        <w:rPr>
          <w:rFonts w:ascii="Arial" w:hAnsi="Arial" w:cs="Arial"/>
        </w:rPr>
        <w:t>“</w:t>
      </w:r>
      <w:r w:rsidRPr="008F2EE1">
        <w:rPr>
          <w:rFonts w:ascii="Arial" w:hAnsi="Arial" w:cs="Arial"/>
        </w:rPr>
        <w:t xml:space="preserve"> не може бити дужи од једног радног дана од тренутка пријаве </w:t>
      </w:r>
      <w:r>
        <w:rPr>
          <w:rFonts w:ascii="Arial" w:hAnsi="Arial" w:cs="Arial"/>
        </w:rPr>
        <w:t>квара</w:t>
      </w:r>
      <w:r w:rsidRPr="008F2EE1">
        <w:rPr>
          <w:rFonts w:ascii="Arial" w:hAnsi="Arial" w:cs="Arial"/>
        </w:rPr>
        <w:t xml:space="preserve">. Обезбеђење </w:t>
      </w:r>
      <w:r>
        <w:rPr>
          <w:rFonts w:ascii="Arial" w:hAnsi="Arial" w:cs="Arial"/>
        </w:rPr>
        <w:t>„</w:t>
      </w:r>
      <w:r w:rsidRPr="008F2EE1">
        <w:rPr>
          <w:rFonts w:ascii="Arial" w:hAnsi="Arial" w:cs="Arial"/>
        </w:rPr>
        <w:t>минималне функционалности</w:t>
      </w:r>
      <w:r>
        <w:rPr>
          <w:rFonts w:ascii="Arial" w:hAnsi="Arial" w:cs="Arial"/>
        </w:rPr>
        <w:t>“</w:t>
      </w:r>
      <w:r w:rsidRPr="008F2EE1">
        <w:rPr>
          <w:rFonts w:ascii="Arial" w:hAnsi="Arial" w:cs="Arial"/>
        </w:rPr>
        <w:t xml:space="preserve"> подразумева примену решења које </w:t>
      </w:r>
      <w:r>
        <w:rPr>
          <w:rFonts w:ascii="Arial" w:hAnsi="Arial" w:cs="Arial"/>
        </w:rPr>
        <w:t xml:space="preserve">инфраструктуру </w:t>
      </w:r>
      <w:r w:rsidRPr="008F2EE1">
        <w:rPr>
          <w:rFonts w:ascii="Arial" w:hAnsi="Arial" w:cs="Arial"/>
        </w:rPr>
        <w:t xml:space="preserve">доводи у стање у коме нема прекида </w:t>
      </w:r>
      <w:r>
        <w:rPr>
          <w:rFonts w:ascii="Arial" w:hAnsi="Arial" w:cs="Arial"/>
        </w:rPr>
        <w:t xml:space="preserve">у функционисању </w:t>
      </w:r>
      <w:r w:rsidR="000B4410">
        <w:rPr>
          <w:rFonts w:ascii="Arial" w:hAnsi="Arial" w:cs="Arial"/>
        </w:rPr>
        <w:t>имплементираних ИТ</w:t>
      </w:r>
      <w:r w:rsidRPr="008F2EE1">
        <w:rPr>
          <w:rFonts w:ascii="Arial" w:hAnsi="Arial" w:cs="Arial"/>
        </w:rPr>
        <w:t xml:space="preserve"> сервиса. </w:t>
      </w:r>
      <w:r>
        <w:rPr>
          <w:rFonts w:ascii="Arial" w:hAnsi="Arial" w:cs="Arial"/>
        </w:rPr>
        <w:t>Стање „м</w:t>
      </w:r>
      <w:r w:rsidRPr="008F2EE1">
        <w:rPr>
          <w:rFonts w:ascii="Arial" w:hAnsi="Arial" w:cs="Arial"/>
        </w:rPr>
        <w:t>инималн</w:t>
      </w:r>
      <w:r>
        <w:rPr>
          <w:rFonts w:ascii="Arial" w:hAnsi="Arial" w:cs="Arial"/>
        </w:rPr>
        <w:t>е</w:t>
      </w:r>
      <w:r w:rsidRPr="008F2EE1">
        <w:rPr>
          <w:rFonts w:ascii="Arial" w:hAnsi="Arial" w:cs="Arial"/>
        </w:rPr>
        <w:t xml:space="preserve"> функционалност</w:t>
      </w:r>
      <w:r>
        <w:rPr>
          <w:rFonts w:ascii="Arial" w:hAnsi="Arial" w:cs="Arial"/>
        </w:rPr>
        <w:t>и“ рада</w:t>
      </w:r>
      <w:r w:rsidRPr="008F2EE1">
        <w:rPr>
          <w:rFonts w:ascii="Arial" w:hAnsi="Arial" w:cs="Arial"/>
        </w:rPr>
        <w:t xml:space="preserve"> не може трајати дуже од 7 (седам) радних дана.</w:t>
      </w:r>
    </w:p>
    <w:p w:rsidR="00AB084E" w:rsidRDefault="00012F64" w:rsidP="00E01A37">
      <w:pPr>
        <w:pStyle w:val="ListParagraph"/>
        <w:numPr>
          <w:ilvl w:val="1"/>
          <w:numId w:val="18"/>
        </w:numPr>
        <w:spacing w:after="0" w:line="240" w:lineRule="auto"/>
        <w:ind w:left="1080" w:hanging="360"/>
        <w:jc w:val="both"/>
        <w:rPr>
          <w:rFonts w:ascii="Arial" w:hAnsi="Arial" w:cs="Arial"/>
          <w:sz w:val="24"/>
          <w:szCs w:val="24"/>
          <w:lang w:val="en-US"/>
        </w:rPr>
      </w:pPr>
      <w:r>
        <w:rPr>
          <w:rFonts w:ascii="Arial" w:hAnsi="Arial" w:cs="Arial"/>
          <w:sz w:val="24"/>
          <w:szCs w:val="24"/>
        </w:rPr>
        <w:t>Извршилац</w:t>
      </w:r>
      <w:r w:rsidRPr="005C4C7C">
        <w:rPr>
          <w:rFonts w:ascii="Arial" w:hAnsi="Arial" w:cs="Arial"/>
          <w:sz w:val="24"/>
          <w:szCs w:val="24"/>
        </w:rPr>
        <w:t xml:space="preserve"> у прописаним роковима </w:t>
      </w:r>
      <w:r w:rsidR="001E217B">
        <w:rPr>
          <w:rFonts w:ascii="Arial" w:hAnsi="Arial" w:cs="Arial"/>
          <w:sz w:val="24"/>
          <w:szCs w:val="24"/>
        </w:rPr>
        <w:t xml:space="preserve">из претходне две алинеје </w:t>
      </w:r>
      <w:r w:rsidRPr="005C4C7C">
        <w:rPr>
          <w:rFonts w:ascii="Arial" w:hAnsi="Arial" w:cs="Arial"/>
          <w:sz w:val="24"/>
          <w:szCs w:val="24"/>
        </w:rPr>
        <w:t>долази по опрему</w:t>
      </w:r>
      <w:r>
        <w:rPr>
          <w:rFonts w:ascii="Arial" w:hAnsi="Arial" w:cs="Arial"/>
          <w:sz w:val="24"/>
          <w:szCs w:val="24"/>
        </w:rPr>
        <w:t>, односи је уз реверс</w:t>
      </w:r>
      <w:r w:rsidRPr="005C4C7C">
        <w:rPr>
          <w:rFonts w:ascii="Arial" w:hAnsi="Arial" w:cs="Arial"/>
          <w:sz w:val="24"/>
          <w:szCs w:val="24"/>
        </w:rPr>
        <w:t xml:space="preserve"> и </w:t>
      </w:r>
      <w:proofErr w:type="spellStart"/>
      <w:r w:rsidRPr="005C4C7C">
        <w:rPr>
          <w:rFonts w:ascii="Arial" w:hAnsi="Arial" w:cs="Arial"/>
          <w:sz w:val="24"/>
          <w:szCs w:val="24"/>
        </w:rPr>
        <w:t>накoн</w:t>
      </w:r>
      <w:proofErr w:type="spellEnd"/>
      <w:r w:rsidRPr="005C4C7C">
        <w:rPr>
          <w:rFonts w:ascii="Arial" w:hAnsi="Arial" w:cs="Arial"/>
          <w:sz w:val="24"/>
          <w:szCs w:val="24"/>
        </w:rPr>
        <w:t xml:space="preserve"> сервисирања опрему враћа на локацију Наручиоца без икакве накнаде.</w:t>
      </w:r>
    </w:p>
    <w:p w:rsidR="00AB084E" w:rsidRDefault="00012F64" w:rsidP="00E01A37">
      <w:pPr>
        <w:pStyle w:val="ListParagraph"/>
        <w:numPr>
          <w:ilvl w:val="1"/>
          <w:numId w:val="18"/>
        </w:numPr>
        <w:spacing w:after="0" w:line="240" w:lineRule="auto"/>
        <w:ind w:left="1080" w:hanging="360"/>
        <w:jc w:val="both"/>
        <w:rPr>
          <w:rFonts w:ascii="Arial" w:hAnsi="Arial" w:cs="Arial"/>
          <w:sz w:val="24"/>
          <w:szCs w:val="24"/>
          <w:lang w:val="en-US"/>
        </w:rPr>
      </w:pPr>
      <w:r>
        <w:rPr>
          <w:rFonts w:ascii="Arial" w:hAnsi="Arial" w:cs="Arial"/>
          <w:sz w:val="24"/>
          <w:szCs w:val="24"/>
        </w:rPr>
        <w:t>Извршилац је дужан да обезбеди следећу подршку произвођача понуђене опреме :</w:t>
      </w:r>
    </w:p>
    <w:p w:rsidR="00AB084E" w:rsidRDefault="00012F64" w:rsidP="00E01A37">
      <w:pPr>
        <w:pStyle w:val="ListParagraph"/>
        <w:numPr>
          <w:ilvl w:val="2"/>
          <w:numId w:val="18"/>
        </w:numPr>
        <w:spacing w:after="0" w:line="240" w:lineRule="auto"/>
        <w:jc w:val="both"/>
        <w:rPr>
          <w:rFonts w:ascii="Arial" w:hAnsi="Arial" w:cs="Arial"/>
          <w:sz w:val="24"/>
          <w:szCs w:val="24"/>
          <w:lang w:val="en-US"/>
        </w:rPr>
      </w:pPr>
      <w:r>
        <w:rPr>
          <w:rFonts w:ascii="Arial" w:hAnsi="Arial" w:cs="Arial"/>
          <w:sz w:val="24"/>
          <w:szCs w:val="24"/>
        </w:rPr>
        <w:t>Даљинска подршка по моделу 24х7х365</w:t>
      </w:r>
    </w:p>
    <w:p w:rsidR="00AB084E" w:rsidRDefault="00012F64" w:rsidP="00E01A37">
      <w:pPr>
        <w:pStyle w:val="ListParagraph"/>
        <w:numPr>
          <w:ilvl w:val="2"/>
          <w:numId w:val="18"/>
        </w:numPr>
        <w:spacing w:after="0" w:line="240" w:lineRule="auto"/>
        <w:jc w:val="both"/>
        <w:rPr>
          <w:rFonts w:ascii="Arial" w:hAnsi="Arial" w:cs="Arial"/>
          <w:sz w:val="24"/>
          <w:szCs w:val="24"/>
          <w:lang w:val="en-US"/>
        </w:rPr>
      </w:pPr>
      <w:proofErr w:type="spellStart"/>
      <w:r>
        <w:rPr>
          <w:rFonts w:ascii="Arial" w:hAnsi="Arial" w:cs="Arial"/>
          <w:sz w:val="24"/>
          <w:szCs w:val="24"/>
        </w:rPr>
        <w:t>Проактивно</w:t>
      </w:r>
      <w:proofErr w:type="spellEnd"/>
      <w:r>
        <w:rPr>
          <w:rFonts w:ascii="Arial" w:hAnsi="Arial" w:cs="Arial"/>
          <w:sz w:val="24"/>
          <w:szCs w:val="24"/>
        </w:rPr>
        <w:t xml:space="preserve"> планирање одржавања</w:t>
      </w:r>
    </w:p>
    <w:p w:rsidR="00AB084E" w:rsidRDefault="00012F64" w:rsidP="00E01A37">
      <w:pPr>
        <w:pStyle w:val="ListParagraph"/>
        <w:numPr>
          <w:ilvl w:val="2"/>
          <w:numId w:val="18"/>
        </w:numPr>
        <w:spacing w:after="0" w:line="240" w:lineRule="auto"/>
        <w:jc w:val="both"/>
        <w:rPr>
          <w:rFonts w:ascii="Arial" w:hAnsi="Arial" w:cs="Arial"/>
          <w:sz w:val="24"/>
          <w:szCs w:val="24"/>
          <w:lang w:val="en-US"/>
        </w:rPr>
      </w:pPr>
      <w:r>
        <w:rPr>
          <w:rFonts w:ascii="Arial" w:hAnsi="Arial" w:cs="Arial"/>
          <w:sz w:val="24"/>
          <w:szCs w:val="24"/>
        </w:rPr>
        <w:t>Приступ бази знања</w:t>
      </w:r>
    </w:p>
    <w:p w:rsidR="00AB084E" w:rsidRDefault="00012F64" w:rsidP="00E01A37">
      <w:pPr>
        <w:pStyle w:val="ListParagraph"/>
        <w:numPr>
          <w:ilvl w:val="2"/>
          <w:numId w:val="18"/>
        </w:numPr>
        <w:spacing w:after="0" w:line="240" w:lineRule="auto"/>
        <w:jc w:val="both"/>
        <w:rPr>
          <w:rFonts w:ascii="Arial" w:hAnsi="Arial" w:cs="Arial"/>
          <w:sz w:val="24"/>
          <w:szCs w:val="24"/>
          <w:lang w:val="en-US"/>
        </w:rPr>
      </w:pPr>
      <w:r>
        <w:rPr>
          <w:rFonts w:ascii="Arial" w:hAnsi="Arial" w:cs="Arial"/>
          <w:sz w:val="24"/>
          <w:szCs w:val="24"/>
        </w:rPr>
        <w:t xml:space="preserve">Приступ </w:t>
      </w:r>
      <w:proofErr w:type="spellStart"/>
      <w:r>
        <w:rPr>
          <w:rFonts w:ascii="Arial" w:hAnsi="Arial" w:cs="Arial"/>
          <w:sz w:val="24"/>
          <w:szCs w:val="24"/>
          <w:lang w:val="sr-Latn-CS"/>
        </w:rPr>
        <w:t>Web</w:t>
      </w:r>
      <w:proofErr w:type="spellEnd"/>
      <w:r>
        <w:rPr>
          <w:rFonts w:ascii="Arial" w:hAnsi="Arial" w:cs="Arial"/>
          <w:sz w:val="24"/>
          <w:szCs w:val="24"/>
        </w:rPr>
        <w:t xml:space="preserve"> Порталу (пријава квара</w:t>
      </w:r>
      <w:r>
        <w:rPr>
          <w:rFonts w:ascii="Arial" w:hAnsi="Arial" w:cs="Arial"/>
          <w:sz w:val="24"/>
          <w:szCs w:val="24"/>
          <w:lang w:val="sr-Latn-CS"/>
        </w:rPr>
        <w:t xml:space="preserve">, </w:t>
      </w:r>
      <w:r>
        <w:rPr>
          <w:rFonts w:ascii="Arial" w:hAnsi="Arial" w:cs="Arial"/>
          <w:sz w:val="24"/>
          <w:szCs w:val="24"/>
        </w:rPr>
        <w:t>грешке)</w:t>
      </w:r>
    </w:p>
    <w:p w:rsidR="00AB084E" w:rsidRDefault="00012F64" w:rsidP="00E01A37">
      <w:pPr>
        <w:pStyle w:val="ListParagraph"/>
        <w:numPr>
          <w:ilvl w:val="2"/>
          <w:numId w:val="18"/>
        </w:numPr>
        <w:spacing w:after="0" w:line="240" w:lineRule="auto"/>
        <w:jc w:val="both"/>
        <w:rPr>
          <w:rFonts w:ascii="Arial" w:hAnsi="Arial" w:cs="Arial"/>
          <w:sz w:val="24"/>
          <w:szCs w:val="24"/>
          <w:lang w:val="en-US"/>
        </w:rPr>
      </w:pPr>
      <w:proofErr w:type="spellStart"/>
      <w:r w:rsidRPr="00B71298">
        <w:rPr>
          <w:rFonts w:ascii="Arial" w:hAnsi="Arial" w:cs="Arial"/>
          <w:sz w:val="24"/>
          <w:szCs w:val="24"/>
        </w:rPr>
        <w:t>Валидација</w:t>
      </w:r>
      <w:proofErr w:type="spellEnd"/>
      <w:r w:rsidRPr="00B71298">
        <w:rPr>
          <w:rFonts w:ascii="Arial" w:hAnsi="Arial" w:cs="Arial"/>
          <w:sz w:val="24"/>
          <w:szCs w:val="24"/>
        </w:rPr>
        <w:t xml:space="preserve">, </w:t>
      </w:r>
      <w:proofErr w:type="spellStart"/>
      <w:r w:rsidRPr="00B71298">
        <w:rPr>
          <w:rFonts w:ascii="Arial" w:hAnsi="Arial" w:cs="Arial"/>
          <w:i/>
          <w:sz w:val="24"/>
          <w:szCs w:val="24"/>
          <w:lang w:val="sr-Latn-CS"/>
        </w:rPr>
        <w:t>troubleshooting</w:t>
      </w:r>
      <w:proofErr w:type="spellEnd"/>
    </w:p>
    <w:p w:rsidR="00AB084E" w:rsidRDefault="00012F64" w:rsidP="00E01A37">
      <w:pPr>
        <w:pStyle w:val="ListParagraph"/>
        <w:numPr>
          <w:ilvl w:val="0"/>
          <w:numId w:val="24"/>
        </w:numPr>
        <w:spacing w:after="0" w:line="240" w:lineRule="auto"/>
        <w:jc w:val="both"/>
        <w:rPr>
          <w:rFonts w:ascii="Arial" w:hAnsi="Arial" w:cs="Arial"/>
        </w:rPr>
      </w:pPr>
      <w:r>
        <w:rPr>
          <w:rFonts w:ascii="Arial" w:hAnsi="Arial" w:cs="Arial"/>
          <w:sz w:val="24"/>
          <w:szCs w:val="24"/>
        </w:rPr>
        <w:t>Извршилац је дужан да обезбеди своју подршку и то :</w:t>
      </w:r>
    </w:p>
    <w:p w:rsidR="00AB084E" w:rsidRDefault="00012F64" w:rsidP="00E01A37">
      <w:pPr>
        <w:pStyle w:val="ListParagraph"/>
        <w:numPr>
          <w:ilvl w:val="2"/>
          <w:numId w:val="18"/>
        </w:numPr>
        <w:spacing w:after="0" w:line="240" w:lineRule="auto"/>
        <w:jc w:val="both"/>
        <w:rPr>
          <w:rFonts w:ascii="Arial" w:hAnsi="Arial" w:cs="Arial"/>
          <w:sz w:val="24"/>
          <w:szCs w:val="24"/>
        </w:rPr>
      </w:pPr>
      <w:r w:rsidRPr="00B71298">
        <w:rPr>
          <w:rFonts w:ascii="Arial" w:hAnsi="Arial" w:cs="Arial"/>
          <w:sz w:val="24"/>
          <w:szCs w:val="24"/>
        </w:rPr>
        <w:t xml:space="preserve">Дефинисање </w:t>
      </w:r>
      <w:r>
        <w:rPr>
          <w:rFonts w:ascii="Arial" w:hAnsi="Arial" w:cs="Arial"/>
          <w:sz w:val="24"/>
          <w:szCs w:val="24"/>
        </w:rPr>
        <w:t>процедуре за пријаву квара и евентуално других неисправности и проблема у функционисању испоручене опреме</w:t>
      </w:r>
    </w:p>
    <w:p w:rsidR="00AB084E" w:rsidRDefault="00012F64" w:rsidP="00E01A37">
      <w:pPr>
        <w:pStyle w:val="ListParagraph"/>
        <w:numPr>
          <w:ilvl w:val="2"/>
          <w:numId w:val="18"/>
        </w:numPr>
        <w:spacing w:after="0" w:line="240" w:lineRule="auto"/>
        <w:jc w:val="both"/>
        <w:rPr>
          <w:rFonts w:ascii="Arial" w:hAnsi="Arial" w:cs="Arial"/>
          <w:sz w:val="24"/>
          <w:szCs w:val="24"/>
        </w:rPr>
      </w:pPr>
      <w:r>
        <w:rPr>
          <w:rFonts w:ascii="Arial" w:hAnsi="Arial" w:cs="Arial"/>
          <w:sz w:val="24"/>
          <w:szCs w:val="24"/>
        </w:rPr>
        <w:t>Доступност ради остваривања подршке по моделу 24х7х365</w:t>
      </w:r>
    </w:p>
    <w:p w:rsidR="00B20E54" w:rsidRDefault="00B20E54" w:rsidP="00B20E54">
      <w:pPr>
        <w:jc w:val="both"/>
        <w:rPr>
          <w:rFonts w:ascii="Arial" w:hAnsi="Arial" w:cs="Arial"/>
        </w:rPr>
      </w:pPr>
    </w:p>
    <w:p w:rsidR="00B20E54" w:rsidRPr="00B02E60" w:rsidRDefault="00B20E54" w:rsidP="00B20E54">
      <w:pPr>
        <w:jc w:val="both"/>
        <w:rPr>
          <w:rFonts w:ascii="Arial" w:hAnsi="Arial" w:cs="Arial"/>
        </w:rPr>
      </w:pPr>
      <w:r w:rsidRPr="00B02E60">
        <w:rPr>
          <w:rFonts w:ascii="Arial" w:hAnsi="Arial" w:cs="Arial"/>
        </w:rPr>
        <w:t>Наручилац ће особљу Извршиоца омогућити несметан приступ опреми ради одржавања у гарантном року, а у складу са својим интерним прописима о безбедности.</w:t>
      </w:r>
    </w:p>
    <w:p w:rsidR="00E3299B" w:rsidRPr="00B02E60" w:rsidRDefault="00E3299B" w:rsidP="00B8205D">
      <w:pPr>
        <w:jc w:val="both"/>
        <w:rPr>
          <w:rFonts w:ascii="Arial" w:hAnsi="Arial" w:cs="Arial"/>
        </w:rPr>
      </w:pPr>
    </w:p>
    <w:p w:rsidR="003A65E6" w:rsidRPr="00B02E60" w:rsidRDefault="003A65E6" w:rsidP="00B20E54">
      <w:pPr>
        <w:jc w:val="center"/>
        <w:rPr>
          <w:rFonts w:ascii="Arial" w:hAnsi="Arial" w:cs="Arial"/>
        </w:rPr>
      </w:pPr>
      <w:r w:rsidRPr="00B02E60">
        <w:rPr>
          <w:rFonts w:ascii="Arial" w:hAnsi="Arial" w:cs="Arial"/>
        </w:rPr>
        <w:t xml:space="preserve">Члан </w:t>
      </w:r>
      <w:r w:rsidR="008A7912">
        <w:rPr>
          <w:rFonts w:ascii="Arial" w:hAnsi="Arial" w:cs="Arial"/>
        </w:rPr>
        <w:t>9</w:t>
      </w:r>
      <w:r w:rsidRPr="00B02E60">
        <w:rPr>
          <w:rFonts w:ascii="Arial" w:hAnsi="Arial" w:cs="Arial"/>
        </w:rPr>
        <w:t>.</w:t>
      </w:r>
    </w:p>
    <w:p w:rsidR="003A65E6" w:rsidRPr="00B02E60" w:rsidRDefault="009444E3" w:rsidP="00AF13EE">
      <w:pPr>
        <w:jc w:val="both"/>
        <w:rPr>
          <w:rFonts w:ascii="Arial" w:hAnsi="Arial" w:cs="Arial"/>
        </w:rPr>
      </w:pPr>
      <w:r w:rsidRPr="00B02E60">
        <w:rPr>
          <w:rFonts w:ascii="Arial" w:hAnsi="Arial" w:cs="Arial"/>
        </w:rPr>
        <w:t>Извршилац</w:t>
      </w:r>
      <w:r w:rsidR="003A65E6" w:rsidRPr="00B02E60">
        <w:rPr>
          <w:rFonts w:ascii="Arial" w:hAnsi="Arial" w:cs="Arial"/>
        </w:rPr>
        <w:t xml:space="preserve"> гарантује квалитет и исправан рад опреме </w:t>
      </w:r>
      <w:r w:rsidR="00012F64">
        <w:rPr>
          <w:rFonts w:ascii="Arial" w:hAnsi="Arial" w:cs="Arial"/>
        </w:rPr>
        <w:t xml:space="preserve">и програмских модула </w:t>
      </w:r>
      <w:r w:rsidR="003A65E6" w:rsidRPr="00B02E60">
        <w:rPr>
          <w:rFonts w:ascii="Arial" w:hAnsi="Arial" w:cs="Arial"/>
        </w:rPr>
        <w:t>испоручене по основу овог Уговора у гарантном року.</w:t>
      </w:r>
    </w:p>
    <w:p w:rsidR="003A65E6" w:rsidRPr="00B02E60" w:rsidRDefault="003A65E6" w:rsidP="00AF13EE">
      <w:pPr>
        <w:jc w:val="both"/>
        <w:rPr>
          <w:rFonts w:ascii="Arial" w:hAnsi="Arial" w:cs="Arial"/>
        </w:rPr>
      </w:pPr>
    </w:p>
    <w:p w:rsidR="00E3299B" w:rsidRPr="00B02E60" w:rsidRDefault="00E3299B" w:rsidP="00E3299B">
      <w:pPr>
        <w:jc w:val="both"/>
        <w:rPr>
          <w:rFonts w:ascii="Arial" w:hAnsi="Arial" w:cs="Arial"/>
        </w:rPr>
      </w:pPr>
      <w:r w:rsidRPr="00B02E60">
        <w:rPr>
          <w:rFonts w:ascii="Arial" w:hAnsi="Arial" w:cs="Arial"/>
        </w:rPr>
        <w:t xml:space="preserve">Извршилац је у обавези да без накнаде отклони све евентуалне недостатке </w:t>
      </w:r>
      <w:r w:rsidR="00012F64">
        <w:rPr>
          <w:rFonts w:ascii="Arial" w:hAnsi="Arial" w:cs="Arial"/>
        </w:rPr>
        <w:t xml:space="preserve">у раду </w:t>
      </w:r>
      <w:r w:rsidRPr="00B02E60">
        <w:rPr>
          <w:rFonts w:ascii="Arial" w:hAnsi="Arial" w:cs="Arial"/>
        </w:rPr>
        <w:t>опрем</w:t>
      </w:r>
      <w:r w:rsidR="00012F64">
        <w:rPr>
          <w:rFonts w:ascii="Arial" w:hAnsi="Arial" w:cs="Arial"/>
        </w:rPr>
        <w:t>е и програмских модула</w:t>
      </w:r>
      <w:r w:rsidRPr="00B02E60">
        <w:rPr>
          <w:rFonts w:ascii="Arial" w:hAnsi="Arial" w:cs="Arial"/>
        </w:rPr>
        <w:t xml:space="preserve"> уочене у току трајања гарантног рока.</w:t>
      </w:r>
    </w:p>
    <w:p w:rsidR="00E3299B" w:rsidRPr="00B02E60" w:rsidRDefault="00E3299B" w:rsidP="009444E3">
      <w:pPr>
        <w:jc w:val="both"/>
        <w:rPr>
          <w:rFonts w:ascii="Arial" w:hAnsi="Arial" w:cs="Arial"/>
        </w:rPr>
      </w:pPr>
    </w:p>
    <w:p w:rsidR="009444E3" w:rsidRPr="00B02E60" w:rsidRDefault="003A65E6" w:rsidP="009444E3">
      <w:pPr>
        <w:jc w:val="both"/>
        <w:rPr>
          <w:rFonts w:ascii="Arial" w:hAnsi="Arial" w:cs="Arial"/>
        </w:rPr>
      </w:pPr>
      <w:r w:rsidRPr="00B02E60">
        <w:rPr>
          <w:rFonts w:ascii="Arial" w:hAnsi="Arial" w:cs="Arial"/>
        </w:rPr>
        <w:t xml:space="preserve">У случају неисправног функционисања опреме </w:t>
      </w:r>
      <w:r w:rsidR="00012F64">
        <w:rPr>
          <w:rFonts w:ascii="Arial" w:hAnsi="Arial" w:cs="Arial"/>
        </w:rPr>
        <w:t xml:space="preserve">и програмских модула </w:t>
      </w:r>
      <w:r w:rsidRPr="00B02E60">
        <w:rPr>
          <w:rFonts w:ascii="Arial" w:hAnsi="Arial" w:cs="Arial"/>
        </w:rPr>
        <w:t xml:space="preserve">у гарантном року, </w:t>
      </w:r>
      <w:r w:rsidR="009444E3" w:rsidRPr="00B02E60">
        <w:rPr>
          <w:rFonts w:ascii="Arial" w:hAnsi="Arial" w:cs="Arial"/>
        </w:rPr>
        <w:t>Наручилац</w:t>
      </w:r>
      <w:r w:rsidRPr="00B02E60">
        <w:rPr>
          <w:rFonts w:ascii="Arial" w:hAnsi="Arial" w:cs="Arial"/>
        </w:rPr>
        <w:t xml:space="preserve"> има право да од </w:t>
      </w:r>
      <w:r w:rsidR="009444E3" w:rsidRPr="00B02E60">
        <w:rPr>
          <w:rFonts w:ascii="Arial" w:hAnsi="Arial" w:cs="Arial"/>
        </w:rPr>
        <w:t>Извршиоца</w:t>
      </w:r>
      <w:r w:rsidRPr="00B02E60">
        <w:rPr>
          <w:rFonts w:ascii="Arial" w:hAnsi="Arial" w:cs="Arial"/>
        </w:rPr>
        <w:t xml:space="preserve"> захтева да отклони уочене недостатке или замен</w:t>
      </w:r>
      <w:r w:rsidR="009444E3" w:rsidRPr="00B02E60">
        <w:rPr>
          <w:rFonts w:ascii="Arial" w:hAnsi="Arial" w:cs="Arial"/>
        </w:rPr>
        <w:t>и неисправну опрему</w:t>
      </w:r>
      <w:r w:rsidR="000B7D88">
        <w:rPr>
          <w:rFonts w:ascii="Arial" w:hAnsi="Arial" w:cs="Arial"/>
        </w:rPr>
        <w:t xml:space="preserve"> новом</w:t>
      </w:r>
      <w:r w:rsidR="009444E3" w:rsidRPr="00B02E60">
        <w:rPr>
          <w:rFonts w:ascii="Arial" w:hAnsi="Arial" w:cs="Arial"/>
        </w:rPr>
        <w:t xml:space="preserve">. </w:t>
      </w:r>
    </w:p>
    <w:p w:rsidR="009444E3" w:rsidRPr="00B02E60" w:rsidRDefault="009444E3" w:rsidP="009444E3">
      <w:pPr>
        <w:jc w:val="both"/>
        <w:rPr>
          <w:rFonts w:ascii="Arial" w:hAnsi="Arial" w:cs="Arial"/>
        </w:rPr>
      </w:pPr>
    </w:p>
    <w:p w:rsidR="009444E3" w:rsidRPr="00B02E60" w:rsidRDefault="009444E3" w:rsidP="00AF13EE">
      <w:pPr>
        <w:jc w:val="both"/>
        <w:rPr>
          <w:rFonts w:ascii="Arial" w:hAnsi="Arial" w:cs="Arial"/>
        </w:rPr>
      </w:pPr>
      <w:r w:rsidRPr="00B02E60">
        <w:rPr>
          <w:rFonts w:ascii="Arial" w:hAnsi="Arial" w:cs="Arial"/>
        </w:rPr>
        <w:t xml:space="preserve">Извршилац је обавезан да у гарантном року, на позив </w:t>
      </w:r>
      <w:r w:rsidR="00B02E60" w:rsidRPr="00B02E60">
        <w:rPr>
          <w:rFonts w:ascii="Arial" w:hAnsi="Arial" w:cs="Arial"/>
        </w:rPr>
        <w:t>Наручиоца</w:t>
      </w:r>
      <w:r w:rsidRPr="00B02E60">
        <w:rPr>
          <w:rFonts w:ascii="Arial" w:hAnsi="Arial" w:cs="Arial"/>
        </w:rPr>
        <w:t xml:space="preserve"> без накнаде отклони уочене недостатке на опреми, или замени неисправну опрему</w:t>
      </w:r>
      <w:r w:rsidR="000B7D88">
        <w:rPr>
          <w:rFonts w:ascii="Arial" w:hAnsi="Arial" w:cs="Arial"/>
        </w:rPr>
        <w:t xml:space="preserve"> новом</w:t>
      </w:r>
      <w:r w:rsidRPr="00B02E60">
        <w:rPr>
          <w:rFonts w:ascii="Arial" w:hAnsi="Arial" w:cs="Arial"/>
        </w:rPr>
        <w:t xml:space="preserve">, одмах </w:t>
      </w:r>
      <w:r w:rsidR="000B7D88">
        <w:rPr>
          <w:rFonts w:ascii="Arial" w:hAnsi="Arial" w:cs="Arial"/>
        </w:rPr>
        <w:t xml:space="preserve">без одлагања, </w:t>
      </w:r>
      <w:r w:rsidRPr="00B02E60">
        <w:rPr>
          <w:rFonts w:ascii="Arial" w:hAnsi="Arial" w:cs="Arial"/>
        </w:rPr>
        <w:t xml:space="preserve">а најкасније у року од </w:t>
      </w:r>
      <w:r w:rsidR="004825FA">
        <w:rPr>
          <w:rFonts w:ascii="Arial" w:hAnsi="Arial" w:cs="Arial"/>
        </w:rPr>
        <w:t>7</w:t>
      </w:r>
      <w:r w:rsidRPr="00B02E60">
        <w:rPr>
          <w:rFonts w:ascii="Arial" w:hAnsi="Arial" w:cs="Arial"/>
        </w:rPr>
        <w:t xml:space="preserve"> дана од дана позива Наручиоца. </w:t>
      </w:r>
    </w:p>
    <w:p w:rsidR="009444E3" w:rsidRPr="00B02E60" w:rsidRDefault="009444E3" w:rsidP="00AF13EE">
      <w:pPr>
        <w:jc w:val="both"/>
        <w:rPr>
          <w:rFonts w:ascii="Arial" w:hAnsi="Arial" w:cs="Arial"/>
        </w:rPr>
      </w:pPr>
    </w:p>
    <w:p w:rsidR="009444E3" w:rsidRPr="00B02E60" w:rsidRDefault="009444E3" w:rsidP="00AF13EE">
      <w:pPr>
        <w:jc w:val="both"/>
        <w:rPr>
          <w:rFonts w:ascii="Arial" w:hAnsi="Arial" w:cs="Arial"/>
        </w:rPr>
      </w:pPr>
      <w:r w:rsidRPr="00B02E60">
        <w:rPr>
          <w:rFonts w:ascii="Arial" w:hAnsi="Arial" w:cs="Arial"/>
        </w:rPr>
        <w:t>Уколико Извршилац не отклони недостатке на опреми у року из став</w:t>
      </w:r>
      <w:r w:rsidR="004825FA">
        <w:rPr>
          <w:rFonts w:ascii="Arial" w:hAnsi="Arial" w:cs="Arial"/>
        </w:rPr>
        <w:t>а</w:t>
      </w:r>
      <w:r w:rsidRPr="00B02E60">
        <w:rPr>
          <w:rFonts w:ascii="Arial" w:hAnsi="Arial" w:cs="Arial"/>
        </w:rPr>
        <w:t xml:space="preserve"> </w:t>
      </w:r>
      <w:r w:rsidR="000B7D88">
        <w:rPr>
          <w:rFonts w:ascii="Arial" w:hAnsi="Arial" w:cs="Arial"/>
        </w:rPr>
        <w:t>4</w:t>
      </w:r>
      <w:r w:rsidR="00CB4B8A">
        <w:rPr>
          <w:rFonts w:ascii="Arial" w:hAnsi="Arial" w:cs="Arial"/>
        </w:rPr>
        <w:t>.</w:t>
      </w:r>
      <w:r w:rsidR="000B7D88">
        <w:rPr>
          <w:rFonts w:ascii="Arial" w:hAnsi="Arial" w:cs="Arial"/>
        </w:rPr>
        <w:t xml:space="preserve"> </w:t>
      </w:r>
      <w:r w:rsidRPr="00B02E60">
        <w:rPr>
          <w:rFonts w:ascii="Arial" w:hAnsi="Arial" w:cs="Arial"/>
        </w:rPr>
        <w:t xml:space="preserve">овог члана Уговора, Извршилац даје своју безусловну сагласност да </w:t>
      </w:r>
      <w:r w:rsidR="00025CCD" w:rsidRPr="00B02E60">
        <w:rPr>
          <w:rFonts w:ascii="Arial" w:hAnsi="Arial" w:cs="Arial"/>
        </w:rPr>
        <w:t>Наручилац</w:t>
      </w:r>
      <w:r w:rsidR="00B20E54">
        <w:rPr>
          <w:rFonts w:ascii="Arial" w:hAnsi="Arial" w:cs="Arial"/>
        </w:rPr>
        <w:t xml:space="preserve"> стиче право</w:t>
      </w:r>
      <w:r w:rsidRPr="00B02E60">
        <w:rPr>
          <w:rFonts w:ascii="Arial" w:hAnsi="Arial" w:cs="Arial"/>
        </w:rPr>
        <w:t xml:space="preserve"> на једнострани раскид овог уговора</w:t>
      </w:r>
      <w:r w:rsidR="00B20E54">
        <w:rPr>
          <w:rFonts w:ascii="Arial" w:hAnsi="Arial" w:cs="Arial"/>
        </w:rPr>
        <w:t>, наплату банкарске гаранције из члана 1</w:t>
      </w:r>
      <w:r w:rsidR="008A7912">
        <w:rPr>
          <w:rFonts w:ascii="Arial" w:hAnsi="Arial" w:cs="Arial"/>
        </w:rPr>
        <w:t>3</w:t>
      </w:r>
      <w:r w:rsidR="00B20E54">
        <w:rPr>
          <w:rFonts w:ascii="Arial" w:hAnsi="Arial" w:cs="Arial"/>
        </w:rPr>
        <w:t xml:space="preserve">. овог уговора </w:t>
      </w:r>
      <w:r w:rsidRPr="00B02E60">
        <w:rPr>
          <w:rFonts w:ascii="Arial" w:hAnsi="Arial" w:cs="Arial"/>
        </w:rPr>
        <w:t>и накнаду штете.</w:t>
      </w:r>
    </w:p>
    <w:p w:rsidR="003A65E6" w:rsidRPr="00B02E60" w:rsidRDefault="003A65E6" w:rsidP="00AF13EE">
      <w:pPr>
        <w:jc w:val="both"/>
        <w:rPr>
          <w:rFonts w:ascii="Arial" w:hAnsi="Arial" w:cs="Arial"/>
        </w:rPr>
      </w:pPr>
    </w:p>
    <w:p w:rsidR="003A65E6" w:rsidRPr="00B02E60" w:rsidRDefault="003A65E6" w:rsidP="00B20E54">
      <w:pPr>
        <w:jc w:val="center"/>
        <w:rPr>
          <w:rFonts w:ascii="Arial" w:hAnsi="Arial" w:cs="Arial"/>
        </w:rPr>
      </w:pPr>
      <w:r w:rsidRPr="00B02E60">
        <w:rPr>
          <w:rFonts w:ascii="Arial" w:hAnsi="Arial" w:cs="Arial"/>
        </w:rPr>
        <w:t>Члан 1</w:t>
      </w:r>
      <w:r w:rsidR="008A7912">
        <w:rPr>
          <w:rFonts w:ascii="Arial" w:hAnsi="Arial" w:cs="Arial"/>
        </w:rPr>
        <w:t>0</w:t>
      </w:r>
      <w:r w:rsidRPr="00B02E60">
        <w:rPr>
          <w:rFonts w:ascii="Arial" w:hAnsi="Arial" w:cs="Arial"/>
        </w:rPr>
        <w:t>.</w:t>
      </w:r>
    </w:p>
    <w:p w:rsidR="008A7912" w:rsidRPr="00B02E60" w:rsidRDefault="00025CCD" w:rsidP="00AF13EE">
      <w:pPr>
        <w:jc w:val="both"/>
        <w:rPr>
          <w:rFonts w:ascii="Arial" w:hAnsi="Arial" w:cs="Arial"/>
        </w:rPr>
      </w:pPr>
      <w:r w:rsidRPr="00B02E60">
        <w:rPr>
          <w:rFonts w:ascii="Arial" w:hAnsi="Arial" w:cs="Arial"/>
        </w:rPr>
        <w:t>Извршилац</w:t>
      </w:r>
      <w:r w:rsidR="003A65E6" w:rsidRPr="00B02E60">
        <w:rPr>
          <w:rFonts w:ascii="Arial" w:hAnsi="Arial" w:cs="Arial"/>
        </w:rPr>
        <w:t xml:space="preserve"> се обавезује да има на складишту резервне делове у довољним количинама за одржавање опреме </w:t>
      </w:r>
      <w:r w:rsidRPr="00B02E60">
        <w:rPr>
          <w:rFonts w:ascii="Arial" w:hAnsi="Arial" w:cs="Arial"/>
        </w:rPr>
        <w:t>Наручиоц</w:t>
      </w:r>
      <w:r w:rsidR="003A65E6" w:rsidRPr="00B02E60">
        <w:rPr>
          <w:rFonts w:ascii="Arial" w:hAnsi="Arial" w:cs="Arial"/>
        </w:rPr>
        <w:t>а, а у складу са важећим законским прописима.</w:t>
      </w:r>
    </w:p>
    <w:p w:rsidR="003A65E6" w:rsidRPr="00B02E60" w:rsidRDefault="003A65E6" w:rsidP="008D4AAB">
      <w:pPr>
        <w:jc w:val="center"/>
        <w:rPr>
          <w:rFonts w:ascii="Arial" w:hAnsi="Arial" w:cs="Arial"/>
        </w:rPr>
      </w:pPr>
    </w:p>
    <w:p w:rsidR="003A65E6" w:rsidRPr="00B02E60" w:rsidRDefault="003A65E6" w:rsidP="00B20E54">
      <w:pPr>
        <w:jc w:val="center"/>
        <w:rPr>
          <w:rFonts w:ascii="Arial" w:hAnsi="Arial" w:cs="Arial"/>
        </w:rPr>
      </w:pPr>
      <w:r w:rsidRPr="00B02E60">
        <w:rPr>
          <w:rFonts w:ascii="Arial" w:hAnsi="Arial" w:cs="Arial"/>
        </w:rPr>
        <w:t>Члан 1</w:t>
      </w:r>
      <w:r w:rsidR="008A7912">
        <w:rPr>
          <w:rFonts w:ascii="Arial" w:hAnsi="Arial" w:cs="Arial"/>
        </w:rPr>
        <w:t>1</w:t>
      </w:r>
      <w:r w:rsidRPr="00B02E60">
        <w:rPr>
          <w:rFonts w:ascii="Arial" w:hAnsi="Arial" w:cs="Arial"/>
        </w:rPr>
        <w:t>.</w:t>
      </w:r>
    </w:p>
    <w:p w:rsidR="003A65E6" w:rsidRPr="00B02E60" w:rsidRDefault="003A65E6" w:rsidP="00AF13EE">
      <w:pPr>
        <w:jc w:val="both"/>
        <w:rPr>
          <w:rFonts w:ascii="Arial" w:hAnsi="Arial" w:cs="Arial"/>
        </w:rPr>
      </w:pPr>
      <w:r w:rsidRPr="00B02E60">
        <w:rPr>
          <w:rFonts w:ascii="Arial" w:hAnsi="Arial" w:cs="Arial"/>
        </w:rPr>
        <w:t xml:space="preserve">Одржавање опреме </w:t>
      </w:r>
      <w:r w:rsidR="004825FA">
        <w:rPr>
          <w:rFonts w:ascii="Arial" w:hAnsi="Arial" w:cs="Arial"/>
        </w:rPr>
        <w:t xml:space="preserve">и програмских модула </w:t>
      </w:r>
      <w:r w:rsidRPr="00B02E60">
        <w:rPr>
          <w:rFonts w:ascii="Arial" w:hAnsi="Arial" w:cs="Arial"/>
        </w:rPr>
        <w:t xml:space="preserve">у </w:t>
      </w:r>
      <w:proofErr w:type="spellStart"/>
      <w:r w:rsidRPr="00B02E60">
        <w:rPr>
          <w:rFonts w:ascii="Arial" w:hAnsi="Arial" w:cs="Arial"/>
        </w:rPr>
        <w:t>вангарантном</w:t>
      </w:r>
      <w:proofErr w:type="spellEnd"/>
      <w:r w:rsidRPr="00B02E60">
        <w:rPr>
          <w:rFonts w:ascii="Arial" w:hAnsi="Arial" w:cs="Arial"/>
        </w:rPr>
        <w:t xml:space="preserve"> року може бити регулисано посебним уговором који ће </w:t>
      </w:r>
      <w:r w:rsidR="006B6C85" w:rsidRPr="00B02E60">
        <w:rPr>
          <w:rFonts w:ascii="Arial" w:hAnsi="Arial" w:cs="Arial"/>
        </w:rPr>
        <w:t>Наручилац и Извршилац</w:t>
      </w:r>
      <w:r w:rsidRPr="00B02E60">
        <w:rPr>
          <w:rFonts w:ascii="Arial" w:hAnsi="Arial" w:cs="Arial"/>
        </w:rPr>
        <w:t xml:space="preserve"> по потреби накнадно закључити.</w:t>
      </w:r>
    </w:p>
    <w:p w:rsidR="00BC7128" w:rsidRPr="00B84E57" w:rsidRDefault="00BC7128" w:rsidP="00B84E57">
      <w:pPr>
        <w:jc w:val="both"/>
        <w:rPr>
          <w:rFonts w:ascii="Arial" w:hAnsi="Arial" w:cs="Arial"/>
        </w:rPr>
      </w:pPr>
    </w:p>
    <w:p w:rsidR="003A65E6" w:rsidRPr="00B02E60" w:rsidRDefault="003A65E6" w:rsidP="00B20E54">
      <w:pPr>
        <w:pStyle w:val="BodyText"/>
        <w:rPr>
          <w:rFonts w:ascii="Arial" w:hAnsi="Arial" w:cs="Arial"/>
          <w:b/>
          <w:bCs/>
        </w:rPr>
      </w:pPr>
      <w:r w:rsidRPr="00B02E60">
        <w:rPr>
          <w:rFonts w:ascii="Arial Bold" w:hAnsi="Arial Bold" w:cs="Arial Bold"/>
          <w:b/>
          <w:bCs/>
          <w:caps/>
        </w:rPr>
        <w:t>Средств</w:t>
      </w:r>
      <w:r w:rsidR="006E648A" w:rsidRPr="00B02E60">
        <w:rPr>
          <w:rFonts w:ascii="Arial" w:hAnsi="Arial" w:cs="Arial"/>
          <w:b/>
          <w:bCs/>
          <w:caps/>
        </w:rPr>
        <w:t xml:space="preserve">а </w:t>
      </w:r>
      <w:r w:rsidRPr="00B02E60">
        <w:rPr>
          <w:rFonts w:ascii="Arial Bold" w:hAnsi="Arial Bold" w:cs="Arial Bold"/>
          <w:b/>
          <w:bCs/>
          <w:caps/>
        </w:rPr>
        <w:t>финансијског обезбеђења</w:t>
      </w:r>
    </w:p>
    <w:p w:rsidR="00E3299B" w:rsidRPr="00B02E60" w:rsidRDefault="003A65E6" w:rsidP="00B20E54">
      <w:pPr>
        <w:jc w:val="center"/>
        <w:rPr>
          <w:rFonts w:ascii="Arial" w:hAnsi="Arial" w:cs="Arial"/>
        </w:rPr>
      </w:pPr>
      <w:r w:rsidRPr="00B02E60">
        <w:rPr>
          <w:rFonts w:ascii="Arial" w:hAnsi="Arial" w:cs="Arial"/>
        </w:rPr>
        <w:t>Члан 1</w:t>
      </w:r>
      <w:r w:rsidR="008A7912">
        <w:rPr>
          <w:rFonts w:ascii="Arial" w:hAnsi="Arial" w:cs="Arial"/>
        </w:rPr>
        <w:t>2</w:t>
      </w:r>
      <w:r w:rsidRPr="00B02E60">
        <w:rPr>
          <w:rFonts w:ascii="Arial" w:hAnsi="Arial" w:cs="Arial"/>
        </w:rPr>
        <w:t>.</w:t>
      </w:r>
    </w:p>
    <w:p w:rsidR="00E3299B" w:rsidRPr="00B02E60" w:rsidRDefault="006E648A" w:rsidP="00E3299B">
      <w:pPr>
        <w:jc w:val="both"/>
        <w:rPr>
          <w:rFonts w:ascii="Arial" w:hAnsi="Arial" w:cs="Arial"/>
        </w:rPr>
      </w:pPr>
      <w:r w:rsidRPr="00B02E60">
        <w:rPr>
          <w:rFonts w:ascii="Arial" w:hAnsi="Arial" w:cs="Arial"/>
        </w:rPr>
        <w:t>Извршилац</w:t>
      </w:r>
      <w:r w:rsidR="00E3299B" w:rsidRPr="00B02E60">
        <w:rPr>
          <w:rFonts w:ascii="Arial" w:hAnsi="Arial" w:cs="Arial"/>
        </w:rPr>
        <w:t xml:space="preserve"> је дужан да </w:t>
      </w:r>
      <w:r w:rsidRPr="00B02E60">
        <w:rPr>
          <w:rFonts w:ascii="Arial" w:hAnsi="Arial" w:cs="Arial"/>
        </w:rPr>
        <w:t>Наручиоцу</w:t>
      </w:r>
      <w:r w:rsidR="00E3299B" w:rsidRPr="00B02E60">
        <w:rPr>
          <w:rFonts w:ascii="Arial" w:hAnsi="Arial" w:cs="Arial"/>
        </w:rPr>
        <w:t xml:space="preserve"> доставити неопозиву, безусловну (без права на приговор) и на први писани позив наплативу банкарску гаранцију за добро извршење посла у износу од 10%  укупне </w:t>
      </w:r>
      <w:r w:rsidRPr="00B02E60">
        <w:rPr>
          <w:rFonts w:ascii="Arial" w:hAnsi="Arial" w:cs="Arial"/>
        </w:rPr>
        <w:t xml:space="preserve">уговорене </w:t>
      </w:r>
      <w:r w:rsidR="00E3299B" w:rsidRPr="00B02E60">
        <w:rPr>
          <w:rFonts w:ascii="Arial" w:hAnsi="Arial" w:cs="Arial"/>
        </w:rPr>
        <w:t xml:space="preserve">вредности </w:t>
      </w:r>
      <w:r w:rsidR="00E3299B" w:rsidRPr="00B02E60">
        <w:rPr>
          <w:rFonts w:ascii="Arial" w:hAnsi="Arial" w:cs="Arial"/>
          <w:color w:val="000000"/>
        </w:rPr>
        <w:t>без ПДВ</w:t>
      </w:r>
      <w:r w:rsidR="00E3299B" w:rsidRPr="00B02E60">
        <w:rPr>
          <w:rFonts w:ascii="Arial" w:hAnsi="Arial" w:cs="Arial"/>
        </w:rPr>
        <w:t xml:space="preserve">. </w:t>
      </w:r>
    </w:p>
    <w:p w:rsidR="00E3299B" w:rsidRPr="00B02E60" w:rsidRDefault="00E3299B" w:rsidP="00E3299B">
      <w:pPr>
        <w:jc w:val="both"/>
        <w:rPr>
          <w:rFonts w:ascii="Arial" w:hAnsi="Arial" w:cs="Arial"/>
        </w:rPr>
      </w:pPr>
    </w:p>
    <w:p w:rsidR="00E3299B" w:rsidRPr="00B02E60" w:rsidRDefault="00E3299B" w:rsidP="00E3299B">
      <w:pPr>
        <w:jc w:val="both"/>
        <w:rPr>
          <w:rFonts w:ascii="Arial" w:hAnsi="Arial" w:cs="Arial"/>
        </w:rPr>
      </w:pPr>
      <w:r w:rsidRPr="00B02E60">
        <w:rPr>
          <w:rFonts w:ascii="Arial" w:hAnsi="Arial" w:cs="Arial"/>
        </w:rPr>
        <w:t xml:space="preserve">Наведену банкарску гаранцију </w:t>
      </w:r>
      <w:r w:rsidR="006E648A" w:rsidRPr="00B02E60">
        <w:rPr>
          <w:rFonts w:ascii="Arial" w:hAnsi="Arial" w:cs="Arial"/>
        </w:rPr>
        <w:t>Извршилац предаје приликом закључења У</w:t>
      </w:r>
      <w:r w:rsidRPr="00B02E60">
        <w:rPr>
          <w:rFonts w:ascii="Arial" w:hAnsi="Arial" w:cs="Arial"/>
        </w:rPr>
        <w:t xml:space="preserve">говора </w:t>
      </w:r>
      <w:r w:rsidRPr="00B02E60">
        <w:rPr>
          <w:rFonts w:ascii="Arial" w:hAnsi="Arial" w:cs="Arial"/>
          <w:color w:val="000000"/>
        </w:rPr>
        <w:t xml:space="preserve">или најкасније у року од </w:t>
      </w:r>
      <w:r w:rsidR="003164F5">
        <w:rPr>
          <w:rFonts w:ascii="Arial" w:hAnsi="Arial" w:cs="Arial"/>
          <w:color w:val="000000"/>
        </w:rPr>
        <w:t xml:space="preserve">осам </w:t>
      </w:r>
      <w:r w:rsidRPr="00B02E60">
        <w:rPr>
          <w:rFonts w:ascii="Arial" w:hAnsi="Arial" w:cs="Arial"/>
          <w:color w:val="000000"/>
        </w:rPr>
        <w:t xml:space="preserve">дана од закључења </w:t>
      </w:r>
      <w:r w:rsidR="006E648A" w:rsidRPr="00B02E60">
        <w:rPr>
          <w:rFonts w:ascii="Arial" w:hAnsi="Arial" w:cs="Arial"/>
          <w:color w:val="000000"/>
        </w:rPr>
        <w:t>У</w:t>
      </w:r>
      <w:r w:rsidRPr="00B02E60">
        <w:rPr>
          <w:rFonts w:ascii="Arial" w:hAnsi="Arial" w:cs="Arial"/>
          <w:color w:val="000000"/>
        </w:rPr>
        <w:t>говора</w:t>
      </w:r>
      <w:r w:rsidRPr="00B02E60">
        <w:rPr>
          <w:rFonts w:ascii="Arial" w:hAnsi="Arial" w:cs="Arial"/>
        </w:rPr>
        <w:t>.</w:t>
      </w:r>
    </w:p>
    <w:p w:rsidR="00E3299B" w:rsidRPr="00B02E60" w:rsidRDefault="00E3299B" w:rsidP="00E3299B">
      <w:pPr>
        <w:jc w:val="both"/>
        <w:rPr>
          <w:rFonts w:ascii="Arial" w:hAnsi="Arial" w:cs="Arial"/>
        </w:rPr>
      </w:pPr>
    </w:p>
    <w:p w:rsidR="00E3299B" w:rsidRPr="00B02E60" w:rsidRDefault="00E3299B" w:rsidP="00E3299B">
      <w:pPr>
        <w:ind w:right="-6"/>
        <w:jc w:val="both"/>
        <w:rPr>
          <w:rFonts w:ascii="Arial" w:hAnsi="Arial" w:cs="Arial"/>
        </w:rPr>
      </w:pPr>
      <w:r w:rsidRPr="00B02E60">
        <w:rPr>
          <w:rFonts w:ascii="Arial" w:hAnsi="Arial" w:cs="Arial"/>
        </w:rPr>
        <w:t>Банкарска гаранција за добро извршење</w:t>
      </w:r>
      <w:r w:rsidR="003164F5">
        <w:rPr>
          <w:rFonts w:ascii="Arial" w:hAnsi="Arial" w:cs="Arial"/>
        </w:rPr>
        <w:t xml:space="preserve"> посла мора трајати најмање 30 </w:t>
      </w:r>
      <w:r w:rsidRPr="00B02E60">
        <w:rPr>
          <w:rFonts w:ascii="Arial" w:hAnsi="Arial" w:cs="Arial"/>
        </w:rPr>
        <w:t>дана од дана одређеног за коначно извршење посла.</w:t>
      </w:r>
    </w:p>
    <w:p w:rsidR="00E3299B" w:rsidRPr="00B02E60" w:rsidRDefault="00E3299B" w:rsidP="00E3299B">
      <w:pPr>
        <w:jc w:val="both"/>
        <w:rPr>
          <w:rFonts w:ascii="Arial" w:hAnsi="Arial" w:cs="Arial"/>
        </w:rPr>
      </w:pPr>
    </w:p>
    <w:p w:rsidR="00E3299B" w:rsidRPr="00B02E60" w:rsidRDefault="00E3299B" w:rsidP="00E3299B">
      <w:pPr>
        <w:tabs>
          <w:tab w:val="left" w:pos="1786"/>
        </w:tabs>
        <w:ind w:right="-6"/>
        <w:jc w:val="both"/>
        <w:rPr>
          <w:rFonts w:ascii="Arial" w:hAnsi="Arial" w:cs="Arial"/>
        </w:rPr>
      </w:pPr>
      <w:r w:rsidRPr="00B02E60">
        <w:rPr>
          <w:rFonts w:ascii="Arial" w:hAnsi="Arial" w:cs="Arial"/>
          <w:lang w:val="ru-RU"/>
        </w:rPr>
        <w:t>Ако се</w:t>
      </w:r>
      <w:r w:rsidRPr="00B02E60">
        <w:rPr>
          <w:rFonts w:ascii="Arial" w:hAnsi="Arial" w:cs="Arial"/>
        </w:rPr>
        <w:t xml:space="preserve"> за </w:t>
      </w:r>
      <w:r w:rsidR="006E648A" w:rsidRPr="00B02E60">
        <w:rPr>
          <w:rFonts w:ascii="Arial" w:hAnsi="Arial" w:cs="Arial"/>
          <w:lang w:val="ru-RU"/>
        </w:rPr>
        <w:t>време трајања У</w:t>
      </w:r>
      <w:r w:rsidRPr="00B02E60">
        <w:rPr>
          <w:rFonts w:ascii="Arial" w:hAnsi="Arial" w:cs="Arial"/>
          <w:lang w:val="ru-RU"/>
        </w:rPr>
        <w:t>говора промене рокови за</w:t>
      </w:r>
      <w:r w:rsidRPr="00B02E60">
        <w:rPr>
          <w:rFonts w:ascii="Arial" w:hAnsi="Arial" w:cs="Arial"/>
        </w:rPr>
        <w:t xml:space="preserve"> извршење </w:t>
      </w:r>
      <w:r w:rsidRPr="00B02E60">
        <w:rPr>
          <w:rFonts w:ascii="Arial" w:hAnsi="Arial" w:cs="Arial"/>
          <w:lang w:val="ru-RU"/>
        </w:rPr>
        <w:t>уговорне обавезе, важност банкарске гаранције за добро извршење посла мора да се продужи.</w:t>
      </w:r>
    </w:p>
    <w:p w:rsidR="00E3299B" w:rsidRPr="00B02E60" w:rsidRDefault="00E3299B" w:rsidP="00E3299B">
      <w:pPr>
        <w:tabs>
          <w:tab w:val="left" w:pos="1786"/>
        </w:tabs>
        <w:ind w:right="-6"/>
        <w:jc w:val="both"/>
        <w:rPr>
          <w:rFonts w:ascii="Arial" w:hAnsi="Arial" w:cs="Arial"/>
        </w:rPr>
      </w:pPr>
    </w:p>
    <w:p w:rsidR="00E3299B" w:rsidRPr="00B02E60" w:rsidRDefault="00E3299B" w:rsidP="00E3299B">
      <w:pPr>
        <w:tabs>
          <w:tab w:val="left" w:pos="1786"/>
        </w:tabs>
        <w:ind w:right="-6"/>
        <w:jc w:val="both"/>
        <w:rPr>
          <w:rFonts w:ascii="Arial" w:hAnsi="Arial" w:cs="Arial"/>
        </w:rPr>
      </w:pPr>
      <w:r w:rsidRPr="00B02E60">
        <w:rPr>
          <w:rFonts w:ascii="Arial" w:hAnsi="Arial" w:cs="Arial"/>
        </w:rPr>
        <w:t xml:space="preserve">У случају да </w:t>
      </w:r>
      <w:r w:rsidR="006E648A" w:rsidRPr="00B02E60">
        <w:rPr>
          <w:rFonts w:ascii="Arial" w:hAnsi="Arial" w:cs="Arial"/>
        </w:rPr>
        <w:t>Извршила</w:t>
      </w:r>
      <w:r w:rsidRPr="00B02E60">
        <w:rPr>
          <w:rFonts w:ascii="Arial" w:hAnsi="Arial" w:cs="Arial"/>
        </w:rPr>
        <w:t xml:space="preserve">ц не испуни своје уговорне обавезе, </w:t>
      </w:r>
      <w:r w:rsidR="006E648A" w:rsidRPr="00B02E60">
        <w:rPr>
          <w:rFonts w:ascii="Arial" w:hAnsi="Arial" w:cs="Arial"/>
        </w:rPr>
        <w:t xml:space="preserve">Наручилац </w:t>
      </w:r>
      <w:r w:rsidRPr="00B02E60">
        <w:rPr>
          <w:rFonts w:ascii="Arial" w:hAnsi="Arial" w:cs="Arial"/>
        </w:rPr>
        <w:t>ће наплатити приложену банкарску гаранцију.</w:t>
      </w:r>
    </w:p>
    <w:p w:rsidR="00E3299B" w:rsidRPr="00B02E60" w:rsidRDefault="00E3299B" w:rsidP="00E3299B">
      <w:pPr>
        <w:rPr>
          <w:rFonts w:ascii="Arial" w:hAnsi="Arial" w:cs="Arial"/>
        </w:rPr>
      </w:pPr>
    </w:p>
    <w:p w:rsidR="00E3299B" w:rsidRPr="00B02E60" w:rsidRDefault="00E3299B" w:rsidP="00E3299B">
      <w:pPr>
        <w:jc w:val="both"/>
        <w:rPr>
          <w:rFonts w:ascii="Arial" w:hAnsi="Arial" w:cs="Arial"/>
        </w:rPr>
      </w:pPr>
      <w:r w:rsidRPr="00B02E60">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E3299B" w:rsidRPr="00B02E60" w:rsidRDefault="00E3299B" w:rsidP="00E3299B">
      <w:pPr>
        <w:jc w:val="both"/>
        <w:rPr>
          <w:rFonts w:ascii="Arial" w:hAnsi="Arial" w:cs="Arial"/>
          <w:color w:val="000000"/>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E3299B" w:rsidRPr="00B02E60" w:rsidRDefault="00E3299B" w:rsidP="00E3299B">
      <w:pPr>
        <w:jc w:val="both"/>
        <w:rPr>
          <w:rFonts w:ascii="Arial" w:hAnsi="Arial" w:cs="Arial"/>
          <w:color w:val="000000"/>
        </w:rPr>
      </w:pPr>
    </w:p>
    <w:p w:rsidR="00E3299B" w:rsidRPr="00B02E60" w:rsidRDefault="00E3299B" w:rsidP="00E3299B">
      <w:pPr>
        <w:jc w:val="both"/>
        <w:rPr>
          <w:rFonts w:ascii="Arial" w:hAnsi="Arial" w:cs="Arial"/>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w:t>
      </w:r>
      <w:r w:rsidRPr="00B02E60">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w:t>
      </w:r>
      <w:proofErr w:type="spellStart"/>
      <w:r w:rsidRPr="00B02E60">
        <w:rPr>
          <w:rFonts w:ascii="Arial" w:hAnsi="Arial" w:cs="Arial"/>
        </w:rPr>
        <w:t>Правилнка</w:t>
      </w:r>
      <w:proofErr w:type="spellEnd"/>
      <w:r w:rsidRPr="00B02E60">
        <w:rPr>
          <w:rFonts w:ascii="Arial" w:hAnsi="Arial" w:cs="Arial"/>
        </w:rPr>
        <w:t xml:space="preserve">, место рада арбитраже у Београду, српски језик као језик арбитражног поступка и примена процесног и материјалног права Републике Србије. </w:t>
      </w:r>
    </w:p>
    <w:p w:rsidR="00E3299B" w:rsidRPr="00B02E60" w:rsidRDefault="00E3299B" w:rsidP="00E3299B">
      <w:pPr>
        <w:jc w:val="both"/>
        <w:rPr>
          <w:rFonts w:ascii="Arial" w:hAnsi="Arial" w:cs="Arial"/>
        </w:rPr>
      </w:pPr>
    </w:p>
    <w:p w:rsidR="00E3299B" w:rsidRPr="00B02E60" w:rsidRDefault="00E3299B" w:rsidP="00E3299B">
      <w:pPr>
        <w:jc w:val="both"/>
        <w:rPr>
          <w:rFonts w:ascii="Arial" w:hAnsi="Arial" w:cs="Arial"/>
        </w:rPr>
      </w:pPr>
      <w:r w:rsidRPr="00B02E60">
        <w:rPr>
          <w:rFonts w:ascii="Arial" w:hAnsi="Arial" w:cs="Arial"/>
        </w:rPr>
        <w:t xml:space="preserve">У случају да </w:t>
      </w:r>
      <w:r w:rsidR="006E648A" w:rsidRPr="00B02E60">
        <w:rPr>
          <w:rFonts w:ascii="Arial" w:hAnsi="Arial" w:cs="Arial"/>
        </w:rPr>
        <w:t>Извршилац</w:t>
      </w:r>
      <w:r w:rsidRPr="00B02E60">
        <w:rPr>
          <w:rFonts w:ascii="Arial" w:hAnsi="Arial" w:cs="Arial"/>
        </w:rPr>
        <w:t xml:space="preserve"> поднесе банкарску гаранцију стране банке, та банка мора имати додељен </w:t>
      </w:r>
      <w:proofErr w:type="spellStart"/>
      <w:r w:rsidRPr="00B02E60">
        <w:rPr>
          <w:rFonts w:ascii="Arial" w:hAnsi="Arial" w:cs="Arial"/>
        </w:rPr>
        <w:t>кретитни</w:t>
      </w:r>
      <w:proofErr w:type="spellEnd"/>
      <w:r w:rsidRPr="00B02E60">
        <w:rPr>
          <w:rFonts w:ascii="Arial" w:hAnsi="Arial" w:cs="Arial"/>
        </w:rPr>
        <w:t xml:space="preserve"> рејтинг коме одговара ниво кредитног квалитета 3 (инвестициони ранг)</w:t>
      </w:r>
    </w:p>
    <w:p w:rsidR="00E3299B" w:rsidRPr="00B02E60" w:rsidRDefault="00E3299B" w:rsidP="00E3299B">
      <w:pPr>
        <w:rPr>
          <w:rFonts w:ascii="Arial" w:hAnsi="Arial" w:cs="Arial"/>
          <w:bCs/>
        </w:rPr>
      </w:pPr>
    </w:p>
    <w:p w:rsidR="00E3299B" w:rsidRPr="00B02E60" w:rsidRDefault="00E3299B" w:rsidP="00E3299B">
      <w:pPr>
        <w:jc w:val="both"/>
        <w:rPr>
          <w:rFonts w:ascii="Arial" w:hAnsi="Arial" w:cs="Arial"/>
          <w:bCs/>
        </w:rPr>
      </w:pPr>
      <w:r w:rsidRPr="00B02E60">
        <w:rPr>
          <w:rFonts w:ascii="Arial" w:hAnsi="Arial" w:cs="Arial"/>
          <w:bCs/>
        </w:rPr>
        <w:t xml:space="preserve">Уколико </w:t>
      </w:r>
      <w:r w:rsidR="006E648A" w:rsidRPr="00B02E60">
        <w:rPr>
          <w:rFonts w:ascii="Arial" w:hAnsi="Arial" w:cs="Arial"/>
          <w:bCs/>
        </w:rPr>
        <w:t>Извршилац</w:t>
      </w:r>
      <w:r w:rsidRPr="00B02E60">
        <w:rPr>
          <w:rFonts w:ascii="Arial" w:hAnsi="Arial" w:cs="Arial"/>
          <w:bCs/>
        </w:rPr>
        <w:t xml:space="preserve"> не поступи у складу са овим чланом уговора, сматраће се, да уговор није ступио на правну снагу.</w:t>
      </w:r>
    </w:p>
    <w:p w:rsidR="00E3299B" w:rsidRPr="00B02E60" w:rsidRDefault="00E3299B" w:rsidP="00E3299B">
      <w:pPr>
        <w:jc w:val="both"/>
        <w:rPr>
          <w:rFonts w:ascii="Arial" w:hAnsi="Arial" w:cs="Arial"/>
        </w:rPr>
      </w:pPr>
    </w:p>
    <w:p w:rsidR="006E648A" w:rsidRPr="00B02E60" w:rsidRDefault="006E648A" w:rsidP="008A624A">
      <w:pPr>
        <w:jc w:val="center"/>
        <w:rPr>
          <w:rFonts w:ascii="Arial" w:eastAsia="Calibri" w:hAnsi="Arial" w:cs="Arial"/>
          <w:b/>
          <w:lang w:eastAsia="en-US"/>
        </w:rPr>
      </w:pPr>
      <w:r w:rsidRPr="00B02E60">
        <w:rPr>
          <w:rFonts w:ascii="Arial" w:hAnsi="Arial" w:cs="Arial"/>
        </w:rPr>
        <w:lastRenderedPageBreak/>
        <w:t>Члан 1</w:t>
      </w:r>
      <w:r w:rsidR="008A7912">
        <w:rPr>
          <w:rFonts w:ascii="Arial" w:hAnsi="Arial" w:cs="Arial"/>
        </w:rPr>
        <w:t>3</w:t>
      </w:r>
      <w:r w:rsidRPr="00B02E60">
        <w:rPr>
          <w:rFonts w:ascii="Arial" w:hAnsi="Arial" w:cs="Arial"/>
        </w:rPr>
        <w:t>.</w:t>
      </w:r>
    </w:p>
    <w:p w:rsidR="006E648A" w:rsidRPr="00B02E60" w:rsidRDefault="006E648A" w:rsidP="006E648A">
      <w:pPr>
        <w:suppressAutoHyphens w:val="0"/>
        <w:jc w:val="both"/>
        <w:rPr>
          <w:rFonts w:ascii="Arial" w:eastAsia="Calibri" w:hAnsi="Arial" w:cs="Arial"/>
          <w:lang w:val="sr-Latn-CS" w:eastAsia="en-US"/>
        </w:rPr>
      </w:pPr>
      <w:r w:rsidRPr="00B02E60">
        <w:rPr>
          <w:rFonts w:ascii="Arial" w:eastAsia="Calibri" w:hAnsi="Arial" w:cs="Arial"/>
          <w:lang w:eastAsia="en-US"/>
        </w:rPr>
        <w:t xml:space="preserve">Извршилац </w:t>
      </w:r>
      <w:proofErr w:type="spellStart"/>
      <w:r w:rsidRPr="00B02E60">
        <w:rPr>
          <w:rFonts w:ascii="Arial" w:eastAsia="Calibri" w:hAnsi="Arial" w:cs="Arial"/>
          <w:lang w:val="sr-Latn-CS" w:eastAsia="en-US"/>
        </w:rPr>
        <w:t>је</w:t>
      </w:r>
      <w:proofErr w:type="spellEnd"/>
      <w:r w:rsidRPr="00B02E60">
        <w:rPr>
          <w:rFonts w:ascii="Arial" w:eastAsia="Calibri" w:hAnsi="Arial" w:cs="Arial"/>
          <w:lang w:val="sr-Latn-CS" w:eastAsia="en-US"/>
        </w:rPr>
        <w:t xml:space="preserve"> </w:t>
      </w:r>
      <w:proofErr w:type="spellStart"/>
      <w:r w:rsidRPr="00B02E60">
        <w:rPr>
          <w:rFonts w:ascii="Arial" w:eastAsia="Calibri" w:hAnsi="Arial" w:cs="Arial"/>
          <w:lang w:val="sr-Latn-CS" w:eastAsia="en-US"/>
        </w:rPr>
        <w:t>дужан</w:t>
      </w:r>
      <w:proofErr w:type="spellEnd"/>
      <w:r w:rsidRPr="00B02E60">
        <w:rPr>
          <w:rFonts w:ascii="Arial" w:eastAsia="Calibri" w:hAnsi="Arial" w:cs="Arial"/>
          <w:lang w:val="sr-Latn-CS" w:eastAsia="en-US"/>
        </w:rPr>
        <w:t xml:space="preserve"> </w:t>
      </w:r>
      <w:proofErr w:type="spellStart"/>
      <w:r w:rsidRPr="00B02E60">
        <w:rPr>
          <w:rFonts w:ascii="Arial" w:eastAsia="Calibri" w:hAnsi="Arial" w:cs="Arial"/>
          <w:lang w:val="sr-Latn-CS" w:eastAsia="en-US"/>
        </w:rPr>
        <w:t>да</w:t>
      </w:r>
      <w:proofErr w:type="spellEnd"/>
      <w:r w:rsidRPr="00B02E60">
        <w:rPr>
          <w:rFonts w:ascii="Arial" w:eastAsia="Calibri" w:hAnsi="Arial" w:cs="Arial"/>
          <w:lang w:val="sr-Latn-CS" w:eastAsia="en-US"/>
        </w:rPr>
        <w:t xml:space="preserve"> </w:t>
      </w:r>
      <w:proofErr w:type="spellStart"/>
      <w:r w:rsidRPr="00B02E60">
        <w:rPr>
          <w:rFonts w:ascii="Arial" w:eastAsia="Calibri" w:hAnsi="Arial" w:cs="Arial"/>
          <w:lang w:val="sr-Latn-CS" w:eastAsia="en-US"/>
        </w:rPr>
        <w:t>достави</w:t>
      </w:r>
      <w:proofErr w:type="spellEnd"/>
      <w:r w:rsidRPr="00B02E60">
        <w:rPr>
          <w:rFonts w:ascii="Arial" w:eastAsia="Calibri" w:hAnsi="Arial" w:cs="Arial"/>
          <w:lang w:val="sr-Latn-CS" w:eastAsia="en-US"/>
        </w:rPr>
        <w:t xml:space="preserve"> </w:t>
      </w:r>
      <w:proofErr w:type="spellStart"/>
      <w:r w:rsidRPr="00B02E60">
        <w:rPr>
          <w:rFonts w:ascii="Arial" w:eastAsia="Calibri" w:hAnsi="Arial" w:cs="Arial"/>
          <w:lang w:val="sr-Latn-CS" w:eastAsia="en-US"/>
        </w:rPr>
        <w:t>банкарску</w:t>
      </w:r>
      <w:proofErr w:type="spellEnd"/>
      <w:r w:rsidRPr="00B02E60">
        <w:rPr>
          <w:rFonts w:ascii="Arial" w:eastAsia="Calibri" w:hAnsi="Arial" w:cs="Arial"/>
          <w:lang w:val="sr-Latn-CS" w:eastAsia="en-US"/>
        </w:rPr>
        <w:t xml:space="preserve"> </w:t>
      </w:r>
      <w:proofErr w:type="spellStart"/>
      <w:r w:rsidRPr="00B02E60">
        <w:rPr>
          <w:rFonts w:ascii="Arial" w:eastAsia="Calibri" w:hAnsi="Arial" w:cs="Arial"/>
          <w:lang w:val="sr-Latn-CS" w:eastAsia="en-US"/>
        </w:rPr>
        <w:t>гаранцију</w:t>
      </w:r>
      <w:proofErr w:type="spellEnd"/>
      <w:r w:rsidRPr="00B02E60">
        <w:rPr>
          <w:rFonts w:ascii="Arial" w:eastAsia="Calibri" w:hAnsi="Arial" w:cs="Arial"/>
          <w:lang w:val="sr-Latn-CS" w:eastAsia="en-US"/>
        </w:rPr>
        <w:t xml:space="preserve"> </w:t>
      </w:r>
      <w:proofErr w:type="spellStart"/>
      <w:r w:rsidRPr="00B02E60">
        <w:rPr>
          <w:rFonts w:ascii="Arial" w:eastAsia="Calibri" w:hAnsi="Arial" w:cs="Arial"/>
          <w:lang w:val="sr-Latn-CS" w:eastAsia="en-US"/>
        </w:rPr>
        <w:t>за</w:t>
      </w:r>
      <w:proofErr w:type="spellEnd"/>
      <w:r w:rsidRPr="00B02E60">
        <w:rPr>
          <w:rFonts w:ascii="Arial" w:eastAsia="Calibri" w:hAnsi="Arial" w:cs="Arial"/>
          <w:lang w:val="sr-Latn-CS" w:eastAsia="en-US"/>
        </w:rPr>
        <w:t xml:space="preserve"> </w:t>
      </w:r>
      <w:r w:rsidRPr="00B02E60">
        <w:rPr>
          <w:rFonts w:ascii="Arial" w:hAnsi="Arial" w:cs="Arial"/>
        </w:rPr>
        <w:t>отклањање грешака у гарантном року</w:t>
      </w:r>
      <w:r w:rsidRPr="00B02E60">
        <w:rPr>
          <w:rFonts w:ascii="Arial" w:eastAsia="Calibri" w:hAnsi="Arial" w:cs="Arial"/>
          <w:lang w:val="sr-Latn-CS" w:eastAsia="en-US"/>
        </w:rPr>
        <w:t>.</w:t>
      </w:r>
    </w:p>
    <w:p w:rsidR="006E648A" w:rsidRPr="00B02E60" w:rsidRDefault="006E648A" w:rsidP="006E648A">
      <w:pPr>
        <w:ind w:right="-6"/>
        <w:jc w:val="both"/>
        <w:rPr>
          <w:rFonts w:ascii="Arial" w:hAnsi="Arial" w:cs="Arial"/>
        </w:rPr>
      </w:pPr>
    </w:p>
    <w:p w:rsidR="006E648A" w:rsidRPr="00B02E60" w:rsidRDefault="006E648A" w:rsidP="006E648A">
      <w:pPr>
        <w:ind w:right="-6"/>
        <w:jc w:val="both"/>
        <w:rPr>
          <w:rFonts w:ascii="Arial" w:hAnsi="Arial" w:cs="Arial"/>
        </w:rPr>
      </w:pPr>
      <w:r w:rsidRPr="00B02E60">
        <w:rPr>
          <w:rFonts w:ascii="Arial" w:hAnsi="Arial" w:cs="Arial"/>
        </w:rPr>
        <w:t xml:space="preserve">Извршилац доставља оригинал банкарску гаранцију </w:t>
      </w:r>
      <w:proofErr w:type="spellStart"/>
      <w:r w:rsidRPr="00B02E60">
        <w:rPr>
          <w:rFonts w:ascii="Arial" w:eastAsia="Calibri" w:hAnsi="Arial" w:cs="Arial"/>
          <w:lang w:val="sr-Latn-CS" w:eastAsia="en-US"/>
        </w:rPr>
        <w:t>за</w:t>
      </w:r>
      <w:proofErr w:type="spellEnd"/>
      <w:r w:rsidRPr="00B02E60">
        <w:rPr>
          <w:rFonts w:ascii="Arial" w:eastAsia="Calibri" w:hAnsi="Arial" w:cs="Arial"/>
          <w:lang w:val="sr-Latn-CS" w:eastAsia="en-US"/>
        </w:rPr>
        <w:t xml:space="preserve"> </w:t>
      </w:r>
      <w:r w:rsidRPr="00B02E60">
        <w:rPr>
          <w:rFonts w:ascii="Arial" w:hAnsi="Arial" w:cs="Arial"/>
        </w:rPr>
        <w:t xml:space="preserve">отклањање грешака у гарантном року у висини 5% од укупне уговорене вредности без ПДВ-а. </w:t>
      </w:r>
    </w:p>
    <w:p w:rsidR="006E648A" w:rsidRPr="00B02E60" w:rsidRDefault="006E648A" w:rsidP="006E648A">
      <w:pPr>
        <w:ind w:right="-6"/>
        <w:jc w:val="both"/>
        <w:rPr>
          <w:rFonts w:ascii="Arial" w:hAnsi="Arial" w:cs="Arial"/>
        </w:rPr>
      </w:pPr>
    </w:p>
    <w:p w:rsidR="006E648A" w:rsidRPr="00B02E60" w:rsidRDefault="006E648A" w:rsidP="006E648A">
      <w:pPr>
        <w:jc w:val="both"/>
        <w:rPr>
          <w:rFonts w:ascii="Arial" w:hAnsi="Arial" w:cs="Arial"/>
        </w:rPr>
      </w:pPr>
      <w:r w:rsidRPr="00B02E60">
        <w:rPr>
          <w:rFonts w:ascii="Arial" w:hAnsi="Arial" w:cs="Arial"/>
        </w:rPr>
        <w:t xml:space="preserve">Наведену банкарску гаранцију Извршилац предаје у року од три дана од дана сачињавања, потписивања и </w:t>
      </w:r>
      <w:proofErr w:type="spellStart"/>
      <w:r w:rsidRPr="00B02E60">
        <w:rPr>
          <w:rFonts w:ascii="Arial" w:hAnsi="Arial" w:cs="Arial"/>
        </w:rPr>
        <w:t>верификовања</w:t>
      </w:r>
      <w:proofErr w:type="spellEnd"/>
      <w:r w:rsidRPr="00B02E60">
        <w:rPr>
          <w:rFonts w:ascii="Arial" w:hAnsi="Arial" w:cs="Arial"/>
        </w:rPr>
        <w:t xml:space="preserve"> Записника о квалитативном и квантитативном пријему опреме(без примедби).</w:t>
      </w:r>
    </w:p>
    <w:p w:rsidR="006E648A" w:rsidRPr="00B02E60" w:rsidRDefault="006E648A" w:rsidP="006E648A">
      <w:pPr>
        <w:jc w:val="both"/>
        <w:rPr>
          <w:rFonts w:ascii="Arial" w:hAnsi="Arial" w:cs="Arial"/>
        </w:rPr>
      </w:pPr>
    </w:p>
    <w:p w:rsidR="006E648A" w:rsidRPr="00B02E60" w:rsidRDefault="006E648A" w:rsidP="006E648A">
      <w:pPr>
        <w:ind w:right="-6"/>
        <w:jc w:val="both"/>
        <w:rPr>
          <w:rFonts w:ascii="Arial" w:hAnsi="Arial" w:cs="Arial"/>
        </w:rPr>
      </w:pPr>
      <w:proofErr w:type="spellStart"/>
      <w:r w:rsidRPr="00B02E60">
        <w:rPr>
          <w:rFonts w:ascii="Arial" w:hAnsi="Arial" w:cs="Arial"/>
        </w:rPr>
        <w:t>Банкарскa</w:t>
      </w:r>
      <w:proofErr w:type="spellEnd"/>
      <w:r w:rsidRPr="00B02E60">
        <w:rPr>
          <w:rFonts w:ascii="Arial" w:hAnsi="Arial" w:cs="Arial"/>
        </w:rPr>
        <w:t xml:space="preserve"> </w:t>
      </w:r>
      <w:proofErr w:type="spellStart"/>
      <w:r w:rsidRPr="00B02E60">
        <w:rPr>
          <w:rFonts w:ascii="Arial" w:hAnsi="Arial" w:cs="Arial"/>
        </w:rPr>
        <w:t>гаранцијa</w:t>
      </w:r>
      <w:proofErr w:type="spellEnd"/>
      <w:r w:rsidRPr="00B02E60">
        <w:rPr>
          <w:rFonts w:ascii="Arial" w:hAnsi="Arial" w:cs="Arial"/>
        </w:rPr>
        <w:t xml:space="preserve"> за отклањање грешака у гарантном року мора бити неопозива, безусловна (без права на приговор) и платива на први писани позив, са трајањем пет дана дуже од истека уговореног гарантног рока.</w:t>
      </w:r>
    </w:p>
    <w:p w:rsidR="006E648A" w:rsidRPr="00B02E60" w:rsidRDefault="006E648A" w:rsidP="006E648A">
      <w:pPr>
        <w:tabs>
          <w:tab w:val="left" w:pos="1786"/>
        </w:tabs>
        <w:ind w:right="-6"/>
        <w:jc w:val="both"/>
        <w:rPr>
          <w:rFonts w:ascii="Arial" w:hAnsi="Arial" w:cs="Arial"/>
        </w:rPr>
      </w:pPr>
    </w:p>
    <w:p w:rsidR="006E648A" w:rsidRPr="00B02E60" w:rsidRDefault="006E648A" w:rsidP="006E648A">
      <w:pPr>
        <w:tabs>
          <w:tab w:val="left" w:pos="1786"/>
        </w:tabs>
        <w:ind w:right="-6"/>
        <w:jc w:val="both"/>
        <w:rPr>
          <w:rFonts w:ascii="Arial" w:hAnsi="Arial" w:cs="Arial"/>
        </w:rPr>
      </w:pPr>
      <w:r w:rsidRPr="00B02E60">
        <w:rPr>
          <w:rFonts w:ascii="Arial" w:hAnsi="Arial" w:cs="Arial"/>
          <w:lang w:val="ru-RU"/>
        </w:rPr>
        <w:t>Ако се</w:t>
      </w:r>
      <w:r w:rsidRPr="00B02E60">
        <w:rPr>
          <w:rFonts w:ascii="Arial" w:hAnsi="Arial" w:cs="Arial"/>
        </w:rPr>
        <w:t xml:space="preserve"> за </w:t>
      </w:r>
      <w:r w:rsidRPr="00B02E60">
        <w:rPr>
          <w:rFonts w:ascii="Arial" w:hAnsi="Arial" w:cs="Arial"/>
          <w:lang w:val="ru-RU"/>
        </w:rPr>
        <w:t xml:space="preserve">време трајања уговора промене гарантни рокови, важност ове банкарске гаранције мора да се продужи. </w:t>
      </w:r>
    </w:p>
    <w:p w:rsidR="006E648A" w:rsidRPr="00B02E60" w:rsidRDefault="006E648A" w:rsidP="006E648A">
      <w:pPr>
        <w:tabs>
          <w:tab w:val="left" w:pos="1786"/>
        </w:tabs>
        <w:ind w:right="-6"/>
        <w:jc w:val="both"/>
        <w:rPr>
          <w:rFonts w:ascii="Arial" w:hAnsi="Arial" w:cs="Arial"/>
        </w:rPr>
      </w:pPr>
    </w:p>
    <w:p w:rsidR="006E648A" w:rsidRPr="00B02E60" w:rsidRDefault="006E648A" w:rsidP="006E648A">
      <w:pPr>
        <w:tabs>
          <w:tab w:val="left" w:pos="1786"/>
        </w:tabs>
        <w:ind w:right="-6"/>
        <w:jc w:val="both"/>
        <w:rPr>
          <w:rFonts w:ascii="Arial" w:hAnsi="Arial" w:cs="Arial"/>
        </w:rPr>
      </w:pPr>
      <w:r w:rsidRPr="00B02E60">
        <w:rPr>
          <w:rFonts w:ascii="Arial" w:hAnsi="Arial" w:cs="Arial"/>
        </w:rPr>
        <w:t xml:space="preserve">У случају да </w:t>
      </w:r>
      <w:r w:rsidR="008A624A" w:rsidRPr="00B02E60">
        <w:rPr>
          <w:rFonts w:ascii="Arial" w:hAnsi="Arial" w:cs="Arial"/>
        </w:rPr>
        <w:t xml:space="preserve">Извршилац </w:t>
      </w:r>
      <w:r w:rsidRPr="00B02E60">
        <w:rPr>
          <w:rFonts w:ascii="Arial" w:hAnsi="Arial" w:cs="Arial"/>
        </w:rPr>
        <w:t>не испуни своје уговорне обавезе у гарантном року, Наручилац ће наплатити приложену банкарску гаранцију.</w:t>
      </w:r>
    </w:p>
    <w:p w:rsidR="006E648A" w:rsidRPr="00B02E60" w:rsidRDefault="006E648A" w:rsidP="006E648A">
      <w:pPr>
        <w:rPr>
          <w:rFonts w:ascii="Arial" w:hAnsi="Arial" w:cs="Arial"/>
        </w:rPr>
      </w:pPr>
    </w:p>
    <w:p w:rsidR="006E648A" w:rsidRPr="00B02E60" w:rsidRDefault="006E648A" w:rsidP="006E648A">
      <w:pPr>
        <w:jc w:val="both"/>
        <w:rPr>
          <w:rFonts w:ascii="Arial" w:hAnsi="Arial" w:cs="Arial"/>
        </w:rPr>
      </w:pPr>
      <w:r w:rsidRPr="00B02E60">
        <w:rPr>
          <w:rFonts w:ascii="Arial" w:hAnsi="Arial" w:cs="Arial"/>
          <w:lang w:val="ru-RU"/>
        </w:rPr>
        <w:t xml:space="preserve">Поднета банкарска гаранција не може да садржи додатне услове за исплату, краће рокове, мањи износ или промењену месну надлежност за решавање спорова. </w:t>
      </w:r>
    </w:p>
    <w:p w:rsidR="006E648A" w:rsidRPr="00B02E60" w:rsidRDefault="006E648A" w:rsidP="006E648A">
      <w:pPr>
        <w:jc w:val="both"/>
        <w:rPr>
          <w:rFonts w:ascii="Arial" w:hAnsi="Arial" w:cs="Arial"/>
        </w:rPr>
      </w:pPr>
    </w:p>
    <w:p w:rsidR="006E648A" w:rsidRPr="00B02E60" w:rsidRDefault="006E648A" w:rsidP="006E648A">
      <w:pPr>
        <w:jc w:val="both"/>
        <w:rPr>
          <w:rFonts w:ascii="Arial" w:hAnsi="Arial" w:cs="Arial"/>
          <w:color w:val="000000"/>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2478B3" w:rsidRPr="00B02E60" w:rsidRDefault="002478B3" w:rsidP="006E648A">
      <w:pPr>
        <w:jc w:val="both"/>
        <w:rPr>
          <w:rFonts w:ascii="Arial" w:hAnsi="Arial" w:cs="Arial"/>
          <w:color w:val="000000"/>
        </w:rPr>
      </w:pPr>
    </w:p>
    <w:p w:rsidR="006E648A" w:rsidRPr="00B02E60" w:rsidRDefault="006E648A" w:rsidP="006E648A">
      <w:pPr>
        <w:jc w:val="both"/>
        <w:rPr>
          <w:rFonts w:ascii="Arial" w:hAnsi="Arial" w:cs="Arial"/>
        </w:rPr>
      </w:pPr>
      <w:r w:rsidRPr="00B02E60">
        <w:rPr>
          <w:rFonts w:ascii="Arial" w:hAnsi="Arial" w:cs="Arial"/>
        </w:rPr>
        <w:t xml:space="preserve">У случају да </w:t>
      </w:r>
      <w:r w:rsidRPr="00B02E60">
        <w:rPr>
          <w:rFonts w:ascii="Arial" w:hAnsi="Arial" w:cs="Arial"/>
          <w:color w:val="000000"/>
        </w:rPr>
        <w:t xml:space="preserve">је пословно седиште банке гаранта </w:t>
      </w:r>
      <w:r w:rsidRPr="00B02E60">
        <w:rPr>
          <w:rFonts w:ascii="Arial" w:hAnsi="Arial" w:cs="Arial"/>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w:t>
      </w:r>
      <w:proofErr w:type="spellStart"/>
      <w:r w:rsidRPr="00B02E60">
        <w:rPr>
          <w:rFonts w:ascii="Arial" w:hAnsi="Arial" w:cs="Arial"/>
        </w:rPr>
        <w:t>Парвилнка</w:t>
      </w:r>
      <w:proofErr w:type="spellEnd"/>
      <w:r w:rsidRPr="00B02E60">
        <w:rPr>
          <w:rFonts w:ascii="Arial" w:hAnsi="Arial" w:cs="Arial"/>
        </w:rPr>
        <w:t xml:space="preserve">, место рада арбитраже у Београду, српски језик као језик арбитражног поступка и примена процесног и материјалног права Републике Србије. </w:t>
      </w:r>
    </w:p>
    <w:p w:rsidR="006E648A" w:rsidRPr="00B02E60" w:rsidRDefault="006E648A" w:rsidP="006E648A">
      <w:pPr>
        <w:tabs>
          <w:tab w:val="left" w:pos="1786"/>
        </w:tabs>
        <w:ind w:right="-6"/>
        <w:jc w:val="both"/>
        <w:rPr>
          <w:rFonts w:ascii="Arial" w:hAnsi="Arial" w:cs="Arial"/>
        </w:rPr>
      </w:pPr>
    </w:p>
    <w:p w:rsidR="006E648A" w:rsidRPr="00B02E60" w:rsidRDefault="006E648A" w:rsidP="006E648A">
      <w:pPr>
        <w:jc w:val="both"/>
        <w:rPr>
          <w:rFonts w:ascii="Arial" w:hAnsi="Arial" w:cs="Arial"/>
        </w:rPr>
      </w:pPr>
      <w:r w:rsidRPr="00B02E60">
        <w:rPr>
          <w:rFonts w:ascii="Arial" w:hAnsi="Arial" w:cs="Arial"/>
        </w:rPr>
        <w:t xml:space="preserve">У случају да </w:t>
      </w:r>
      <w:r w:rsidR="008A624A" w:rsidRPr="00B02E60">
        <w:rPr>
          <w:rFonts w:ascii="Arial" w:hAnsi="Arial" w:cs="Arial"/>
        </w:rPr>
        <w:t>Извршилац</w:t>
      </w:r>
      <w:r w:rsidRPr="00B02E60">
        <w:rPr>
          <w:rFonts w:ascii="Arial" w:hAnsi="Arial" w:cs="Arial"/>
        </w:rPr>
        <w:t xml:space="preserve"> поднесе банкарску гаранцију стране банке, та банка мора имати додељен </w:t>
      </w:r>
      <w:proofErr w:type="spellStart"/>
      <w:r w:rsidRPr="00B02E60">
        <w:rPr>
          <w:rFonts w:ascii="Arial" w:hAnsi="Arial" w:cs="Arial"/>
        </w:rPr>
        <w:t>кретитни</w:t>
      </w:r>
      <w:proofErr w:type="spellEnd"/>
      <w:r w:rsidRPr="00B02E60">
        <w:rPr>
          <w:rFonts w:ascii="Arial" w:hAnsi="Arial" w:cs="Arial"/>
        </w:rPr>
        <w:t xml:space="preserve"> рејтинг коме одговара ниво кредитног рејтинга квалитета 3 (инвестициони ранг).</w:t>
      </w:r>
    </w:p>
    <w:p w:rsidR="002478B3" w:rsidRPr="00B02E60" w:rsidRDefault="002478B3" w:rsidP="006E648A">
      <w:pPr>
        <w:jc w:val="both"/>
        <w:rPr>
          <w:rFonts w:ascii="Arial" w:hAnsi="Arial" w:cs="Arial"/>
        </w:rPr>
      </w:pPr>
    </w:p>
    <w:p w:rsidR="002478B3" w:rsidRDefault="002478B3" w:rsidP="002478B3">
      <w:pPr>
        <w:jc w:val="both"/>
        <w:rPr>
          <w:rFonts w:ascii="Arial" w:hAnsi="Arial" w:cs="Arial"/>
          <w:bCs/>
        </w:rPr>
      </w:pPr>
      <w:r w:rsidRPr="00B02E60">
        <w:rPr>
          <w:rFonts w:ascii="Arial" w:hAnsi="Arial" w:cs="Arial"/>
          <w:bCs/>
        </w:rPr>
        <w:t>Уколико Извршилац не поступи у складу са овим чланом Уговора Наручилац ће наплатити банкарску гаранцију из члана 1</w:t>
      </w:r>
      <w:r w:rsidR="008A7912">
        <w:rPr>
          <w:rFonts w:ascii="Arial" w:hAnsi="Arial" w:cs="Arial"/>
          <w:bCs/>
        </w:rPr>
        <w:t>2</w:t>
      </w:r>
      <w:r w:rsidRPr="00B02E60">
        <w:rPr>
          <w:rFonts w:ascii="Arial" w:hAnsi="Arial" w:cs="Arial"/>
          <w:bCs/>
        </w:rPr>
        <w:t>. овог уговора.</w:t>
      </w:r>
    </w:p>
    <w:p w:rsidR="0012392C" w:rsidRDefault="0012392C" w:rsidP="002478B3">
      <w:pPr>
        <w:jc w:val="both"/>
        <w:rPr>
          <w:rFonts w:ascii="Arial" w:hAnsi="Arial" w:cs="Arial"/>
          <w:bCs/>
        </w:rPr>
      </w:pPr>
    </w:p>
    <w:p w:rsidR="0012392C" w:rsidRPr="00694802" w:rsidRDefault="0012392C" w:rsidP="002478B3">
      <w:pPr>
        <w:jc w:val="both"/>
        <w:rPr>
          <w:rFonts w:ascii="Arial" w:hAnsi="Arial" w:cs="Arial"/>
          <w:b/>
          <w:bCs/>
        </w:rPr>
      </w:pPr>
      <w:r w:rsidRPr="00694802">
        <w:rPr>
          <w:rFonts w:ascii="Arial" w:hAnsi="Arial" w:cs="Arial"/>
          <w:b/>
          <w:bCs/>
        </w:rPr>
        <w:t>РАСКИД УГОВОРА</w:t>
      </w:r>
    </w:p>
    <w:p w:rsidR="0012392C" w:rsidRPr="00E1496C" w:rsidRDefault="0012392C" w:rsidP="006D691E">
      <w:pPr>
        <w:jc w:val="center"/>
        <w:rPr>
          <w:rFonts w:ascii="Arial" w:hAnsi="Arial" w:cs="Arial"/>
        </w:rPr>
      </w:pPr>
      <w:r w:rsidRPr="00694802">
        <w:rPr>
          <w:rFonts w:ascii="Arial" w:hAnsi="Arial" w:cs="Arial"/>
          <w:bCs/>
        </w:rPr>
        <w:t>Члан 14</w:t>
      </w:r>
      <w:r w:rsidR="00CB4B8A" w:rsidRPr="00694802">
        <w:rPr>
          <w:rFonts w:ascii="Arial" w:hAnsi="Arial" w:cs="Arial"/>
          <w:bCs/>
        </w:rPr>
        <w:t>.</w:t>
      </w:r>
    </w:p>
    <w:p w:rsidR="0012392C" w:rsidRPr="00694802" w:rsidRDefault="0012392C" w:rsidP="00E01A37">
      <w:pPr>
        <w:jc w:val="center"/>
        <w:rPr>
          <w:rFonts w:ascii="Arial" w:hAnsi="Arial" w:cs="Arial"/>
          <w:bCs/>
        </w:rPr>
      </w:pPr>
    </w:p>
    <w:p w:rsidR="0012392C" w:rsidRPr="00694802" w:rsidRDefault="0012392C" w:rsidP="0012392C">
      <w:pPr>
        <w:jc w:val="both"/>
        <w:rPr>
          <w:rFonts w:ascii="Arial" w:eastAsia="Calibri" w:hAnsi="Arial" w:cs="Arial"/>
          <w:lang w:val="sr-Latn-CS" w:eastAsia="sr-Latn-CS"/>
        </w:rPr>
      </w:pPr>
      <w:proofErr w:type="spellStart"/>
      <w:r w:rsidRPr="00694802">
        <w:rPr>
          <w:rFonts w:ascii="Arial" w:eastAsia="Calibri" w:hAnsi="Arial" w:cs="Arial"/>
          <w:lang w:val="sr-Latn-CS" w:eastAsia="sr-Latn-CS"/>
        </w:rPr>
        <w:t>Свака</w:t>
      </w:r>
      <w:proofErr w:type="spellEnd"/>
      <w:r w:rsidRPr="00694802">
        <w:rPr>
          <w:rFonts w:ascii="Arial" w:eastAsia="Calibri" w:hAnsi="Arial" w:cs="Arial"/>
          <w:lang w:val="sr-Latn-CS" w:eastAsia="sr-Latn-CS"/>
        </w:rPr>
        <w:t xml:space="preserve"> </w:t>
      </w:r>
      <w:r w:rsidRPr="00694802">
        <w:rPr>
          <w:rFonts w:ascii="Arial" w:eastAsia="Calibri" w:hAnsi="Arial" w:cs="Arial"/>
          <w:lang w:eastAsia="sr-Latn-CS"/>
        </w:rPr>
        <w:t>уговорна с</w:t>
      </w:r>
      <w:proofErr w:type="spellStart"/>
      <w:r w:rsidRPr="00694802">
        <w:rPr>
          <w:rFonts w:ascii="Arial" w:eastAsia="Calibri" w:hAnsi="Arial" w:cs="Arial"/>
          <w:lang w:val="sr-Latn-CS" w:eastAsia="sr-Latn-CS"/>
        </w:rPr>
        <w:t>трана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може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да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раскине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овај</w:t>
      </w:r>
      <w:proofErr w:type="spellEnd"/>
      <w:r w:rsidRPr="00694802">
        <w:rPr>
          <w:rFonts w:ascii="Arial" w:eastAsia="Calibri" w:hAnsi="Arial" w:cs="Arial"/>
          <w:lang w:val="sr-Latn-CS" w:eastAsia="sr-Latn-CS"/>
        </w:rPr>
        <w:t xml:space="preserve"> </w:t>
      </w:r>
      <w:r w:rsidRPr="00694802">
        <w:rPr>
          <w:rFonts w:ascii="Arial" w:eastAsia="Calibri" w:hAnsi="Arial" w:cs="Arial"/>
          <w:lang w:eastAsia="sr-Latn-CS"/>
        </w:rPr>
        <w:t>у</w:t>
      </w:r>
      <w:proofErr w:type="spellStart"/>
      <w:r w:rsidRPr="00694802">
        <w:rPr>
          <w:rFonts w:ascii="Arial" w:eastAsia="Calibri" w:hAnsi="Arial" w:cs="Arial"/>
          <w:lang w:val="sr-Latn-CS" w:eastAsia="sr-Latn-CS"/>
        </w:rPr>
        <w:t>говор</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слањем</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писаног</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обавештења</w:t>
      </w:r>
      <w:proofErr w:type="spellEnd"/>
      <w:r w:rsidRPr="00694802">
        <w:rPr>
          <w:rFonts w:ascii="Arial" w:eastAsia="Calibri" w:hAnsi="Arial" w:cs="Arial"/>
          <w:lang w:val="sr-Latn-CS" w:eastAsia="sr-Latn-CS"/>
        </w:rPr>
        <w:t xml:space="preserve"> </w:t>
      </w:r>
      <w:r w:rsidR="00CB4B8A" w:rsidRPr="00694802">
        <w:rPr>
          <w:rFonts w:ascii="Arial" w:eastAsia="Calibri" w:hAnsi="Arial" w:cs="Arial"/>
          <w:lang w:eastAsia="sr-Latn-CS"/>
        </w:rPr>
        <w:t xml:space="preserve">другој </w:t>
      </w:r>
      <w:r w:rsidRPr="00694802">
        <w:rPr>
          <w:rFonts w:ascii="Arial" w:eastAsia="Calibri" w:hAnsi="Arial" w:cs="Arial"/>
          <w:lang w:eastAsia="sr-Latn-CS"/>
        </w:rPr>
        <w:t>уговорној с</w:t>
      </w:r>
      <w:proofErr w:type="spellStart"/>
      <w:r w:rsidRPr="00694802">
        <w:rPr>
          <w:rFonts w:ascii="Arial" w:eastAsia="Calibri" w:hAnsi="Arial" w:cs="Arial"/>
          <w:lang w:val="sr-Latn-CS" w:eastAsia="sr-Latn-CS"/>
        </w:rPr>
        <w:t>трани</w:t>
      </w:r>
      <w:proofErr w:type="spellEnd"/>
      <w:r w:rsidRPr="00694802">
        <w:rPr>
          <w:rFonts w:ascii="Arial" w:eastAsia="Calibri" w:hAnsi="Arial" w:cs="Arial"/>
          <w:lang w:eastAsia="sr-Latn-CS"/>
        </w:rPr>
        <w:t xml:space="preserve">, </w:t>
      </w:r>
      <w:proofErr w:type="spellStart"/>
      <w:r w:rsidRPr="00694802">
        <w:rPr>
          <w:rFonts w:ascii="Arial" w:eastAsia="Calibri" w:hAnsi="Arial" w:cs="Arial"/>
          <w:lang w:val="sr-Latn-CS" w:eastAsia="sr-Latn-CS"/>
        </w:rPr>
        <w:t>уколико</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догоди</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један</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од</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следећих</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случајева</w:t>
      </w:r>
      <w:proofErr w:type="spellEnd"/>
      <w:r w:rsidRPr="00694802">
        <w:rPr>
          <w:rFonts w:ascii="Arial" w:eastAsia="Calibri" w:hAnsi="Arial" w:cs="Arial"/>
          <w:lang w:val="sr-Latn-CS" w:eastAsia="sr-Latn-CS"/>
        </w:rPr>
        <w:t>:</w:t>
      </w:r>
    </w:p>
    <w:p w:rsidR="0012392C" w:rsidRPr="00694802" w:rsidRDefault="0012392C" w:rsidP="0012392C">
      <w:pPr>
        <w:numPr>
          <w:ilvl w:val="0"/>
          <w:numId w:val="48"/>
        </w:numPr>
        <w:tabs>
          <w:tab w:val="left" w:pos="993"/>
        </w:tabs>
        <w:suppressAutoHyphens w:val="0"/>
        <w:ind w:left="810" w:hanging="425"/>
        <w:jc w:val="both"/>
        <w:rPr>
          <w:rFonts w:ascii="Arial" w:hAnsi="Arial" w:cs="Arial"/>
          <w:lang w:eastAsia="sr-Latn-CS"/>
        </w:rPr>
      </w:pPr>
      <w:r w:rsidRPr="00694802">
        <w:rPr>
          <w:rFonts w:ascii="Arial" w:hAnsi="Arial" w:cs="Arial"/>
          <w:lang w:eastAsia="sr-Latn-CS"/>
        </w:rPr>
        <w:t xml:space="preserve">ако друга уговорна страна начини битну повреду овог уговора и по пријему писаног обавештења у коме се наводи прекршај или повреда </w:t>
      </w:r>
      <w:r w:rsidRPr="00694802">
        <w:rPr>
          <w:rFonts w:ascii="Arial" w:hAnsi="Arial" w:cs="Arial"/>
          <w:lang w:eastAsia="sr-Latn-CS"/>
        </w:rPr>
        <w:lastRenderedPageBreak/>
        <w:t xml:space="preserve">уговора пропусти да исправи такву повреду у року од </w:t>
      </w:r>
      <w:r w:rsidR="00DD78A7">
        <w:rPr>
          <w:rFonts w:ascii="Arial" w:hAnsi="Arial" w:cs="Arial"/>
          <w:lang w:eastAsia="sr-Latn-CS"/>
        </w:rPr>
        <w:t>30</w:t>
      </w:r>
      <w:r w:rsidRPr="00694802">
        <w:rPr>
          <w:rFonts w:ascii="Arial" w:hAnsi="Arial" w:cs="Arial"/>
          <w:lang w:eastAsia="sr-Latn-CS"/>
        </w:rPr>
        <w:t xml:space="preserve">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rsidR="0012392C" w:rsidRPr="00694802" w:rsidRDefault="0012392C" w:rsidP="0012392C">
      <w:pPr>
        <w:numPr>
          <w:ilvl w:val="0"/>
          <w:numId w:val="48"/>
        </w:numPr>
        <w:tabs>
          <w:tab w:val="left" w:pos="993"/>
        </w:tabs>
        <w:suppressAutoHyphens w:val="0"/>
        <w:ind w:left="810" w:hanging="425"/>
        <w:jc w:val="both"/>
        <w:rPr>
          <w:rFonts w:ascii="Arial" w:hAnsi="Arial" w:cs="Arial"/>
          <w:lang w:eastAsia="sr-Latn-CS"/>
        </w:rPr>
      </w:pPr>
      <w:r w:rsidRPr="00694802">
        <w:rPr>
          <w:rFonts w:ascii="Arial" w:hAnsi="Arial" w:cs="Arial"/>
          <w:lang w:eastAsia="sr-Latn-CS"/>
        </w:rPr>
        <w:t>уколико се против друге уговорне стране покрене поступак стечаја или уговорна страна постане неспособна за плаћање и ако такав поступак не буде обустављен у року од 90 (деведесет) дана од датума покретања поступка;</w:t>
      </w:r>
    </w:p>
    <w:p w:rsidR="0012392C" w:rsidRPr="00694802" w:rsidRDefault="0012392C" w:rsidP="0012392C">
      <w:pPr>
        <w:numPr>
          <w:ilvl w:val="0"/>
          <w:numId w:val="48"/>
        </w:numPr>
        <w:tabs>
          <w:tab w:val="left" w:pos="993"/>
        </w:tabs>
        <w:suppressAutoHyphens w:val="0"/>
        <w:ind w:left="810" w:hanging="425"/>
        <w:jc w:val="both"/>
        <w:rPr>
          <w:rFonts w:ascii="Arial" w:hAnsi="Arial" w:cs="Arial"/>
          <w:lang w:eastAsia="sr-Latn-CS"/>
        </w:rPr>
      </w:pPr>
      <w:r w:rsidRPr="00694802">
        <w:rPr>
          <w:rFonts w:ascii="Arial" w:hAnsi="Arial" w:cs="Arial"/>
          <w:lang w:eastAsia="sr-Latn-CS"/>
        </w:rPr>
        <w:t xml:space="preserve">у случају Више силе, у складу са одредбама члана </w:t>
      </w:r>
      <w:r w:rsidR="00365482" w:rsidRPr="00694802">
        <w:rPr>
          <w:rFonts w:ascii="Arial" w:hAnsi="Arial" w:cs="Arial"/>
          <w:lang w:eastAsia="sr-Latn-CS"/>
        </w:rPr>
        <w:t>1</w:t>
      </w:r>
      <w:r w:rsidR="00CB4B8A" w:rsidRPr="00694802">
        <w:rPr>
          <w:rFonts w:ascii="Arial" w:hAnsi="Arial" w:cs="Arial"/>
          <w:lang w:eastAsia="sr-Latn-CS"/>
        </w:rPr>
        <w:t>6</w:t>
      </w:r>
      <w:r w:rsidRPr="00694802">
        <w:rPr>
          <w:rFonts w:ascii="Arial" w:hAnsi="Arial" w:cs="Arial"/>
          <w:lang w:eastAsia="sr-Latn-CS"/>
        </w:rPr>
        <w:t>. овог уговора.</w:t>
      </w:r>
    </w:p>
    <w:p w:rsidR="0012392C" w:rsidRPr="00694802" w:rsidRDefault="0012392C" w:rsidP="0012392C">
      <w:pPr>
        <w:jc w:val="both"/>
        <w:rPr>
          <w:rFonts w:ascii="Arial" w:eastAsia="Calibri" w:hAnsi="Arial" w:cs="Arial"/>
          <w:lang w:eastAsia="sr-Latn-CS"/>
        </w:rPr>
      </w:pPr>
    </w:p>
    <w:p w:rsidR="0012392C" w:rsidRPr="00694802" w:rsidRDefault="0012392C" w:rsidP="0012392C">
      <w:pPr>
        <w:jc w:val="both"/>
        <w:rPr>
          <w:rFonts w:ascii="Arial" w:hAnsi="Arial" w:cs="Arial"/>
        </w:rPr>
      </w:pPr>
      <w:r w:rsidRPr="00694802">
        <w:rPr>
          <w:rFonts w:ascii="Arial" w:hAnsi="Arial" w:cs="Arial"/>
        </w:rPr>
        <w:t>Поред случајева наведених у претходном ставу овог члана Уговора, свака уговорна страна може раскинути овај уговор без навођења посебних разлога за раскид под условом да о томе писаним путем обавести другу уговорну страну  дана раније, у ком року су обе уговорне стране дужне да изврше све своје преузете обавезе, укључујући и финансијске.</w:t>
      </w:r>
    </w:p>
    <w:p w:rsidR="0012392C" w:rsidRPr="00694802" w:rsidRDefault="0012392C" w:rsidP="0012392C">
      <w:pPr>
        <w:tabs>
          <w:tab w:val="left" w:pos="3600"/>
        </w:tabs>
        <w:jc w:val="both"/>
        <w:rPr>
          <w:rFonts w:ascii="Arial" w:hAnsi="Arial" w:cs="Arial"/>
        </w:rPr>
      </w:pPr>
    </w:p>
    <w:p w:rsidR="0012392C" w:rsidRPr="00694802" w:rsidRDefault="0012392C" w:rsidP="0012392C">
      <w:pPr>
        <w:tabs>
          <w:tab w:val="left" w:pos="3600"/>
        </w:tabs>
        <w:jc w:val="both"/>
        <w:rPr>
          <w:rFonts w:ascii="Arial" w:hAnsi="Arial" w:cs="Arial"/>
        </w:rPr>
      </w:pPr>
      <w:r w:rsidRPr="00694802">
        <w:rPr>
          <w:rFonts w:ascii="Arial" w:hAnsi="Arial" w:cs="Arial"/>
        </w:rPr>
        <w:t>Наручилац има право да након претходног упозорења, једнострано раскине Уговор, без отказног рока, у случају да Извршилац не испуњава преузете обавезе.</w:t>
      </w:r>
    </w:p>
    <w:p w:rsidR="0012392C" w:rsidRPr="00694802" w:rsidRDefault="0012392C" w:rsidP="0012392C">
      <w:pPr>
        <w:jc w:val="both"/>
        <w:rPr>
          <w:rFonts w:ascii="Arial" w:eastAsia="Calibri" w:hAnsi="Arial" w:cs="Arial"/>
          <w:lang w:eastAsia="sr-Latn-CS"/>
        </w:rPr>
      </w:pPr>
    </w:p>
    <w:p w:rsidR="0012392C" w:rsidRPr="00694802" w:rsidRDefault="0012392C" w:rsidP="0012392C">
      <w:pPr>
        <w:jc w:val="both"/>
        <w:rPr>
          <w:rFonts w:ascii="Arial" w:eastAsia="Calibri" w:hAnsi="Arial" w:cs="Arial"/>
          <w:lang w:eastAsia="sr-Latn-CS"/>
        </w:rPr>
      </w:pPr>
      <w:proofErr w:type="spellStart"/>
      <w:r w:rsidRPr="00694802">
        <w:rPr>
          <w:rFonts w:ascii="Arial" w:eastAsia="Calibri" w:hAnsi="Arial" w:cs="Arial"/>
          <w:lang w:val="sr-Latn-CS" w:eastAsia="sr-Latn-CS"/>
        </w:rPr>
        <w:t>Одредбе</w:t>
      </w:r>
      <w:proofErr w:type="spellEnd"/>
      <w:r w:rsidRPr="00694802">
        <w:rPr>
          <w:rFonts w:ascii="Arial" w:eastAsia="Calibri" w:hAnsi="Arial" w:cs="Arial"/>
          <w:lang w:val="sr-Latn-CS" w:eastAsia="sr-Latn-CS"/>
        </w:rPr>
        <w:t xml:space="preserve"> у </w:t>
      </w:r>
      <w:proofErr w:type="spellStart"/>
      <w:r w:rsidRPr="00694802">
        <w:rPr>
          <w:rFonts w:ascii="Arial" w:eastAsia="Calibri" w:hAnsi="Arial" w:cs="Arial"/>
          <w:lang w:val="sr-Latn-CS" w:eastAsia="sr-Latn-CS"/>
        </w:rPr>
        <w:t>овом</w:t>
      </w:r>
      <w:proofErr w:type="spellEnd"/>
      <w:r w:rsidRPr="00694802">
        <w:rPr>
          <w:rFonts w:ascii="Arial" w:eastAsia="Calibri" w:hAnsi="Arial" w:cs="Arial"/>
          <w:lang w:val="sr-Latn-CS" w:eastAsia="sr-Latn-CS"/>
        </w:rPr>
        <w:t xml:space="preserve"> </w:t>
      </w:r>
      <w:r w:rsidRPr="00694802">
        <w:rPr>
          <w:rFonts w:ascii="Arial" w:eastAsia="Calibri" w:hAnsi="Arial" w:cs="Arial"/>
          <w:lang w:eastAsia="sr-Latn-CS"/>
        </w:rPr>
        <w:t>у</w:t>
      </w:r>
      <w:proofErr w:type="spellStart"/>
      <w:r w:rsidRPr="00694802">
        <w:rPr>
          <w:rFonts w:ascii="Arial" w:eastAsia="Calibri" w:hAnsi="Arial" w:cs="Arial"/>
          <w:lang w:val="sr-Latn-CS" w:eastAsia="sr-Latn-CS"/>
        </w:rPr>
        <w:t>говору</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за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које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је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то</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изричито</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наведено</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или</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које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по</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свом</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смислу</w:t>
      </w:r>
      <w:proofErr w:type="spellEnd"/>
      <w:r w:rsidRPr="00694802">
        <w:rPr>
          <w:rFonts w:ascii="Arial" w:eastAsia="Calibri" w:hAnsi="Arial" w:cs="Arial"/>
          <w:lang w:val="sr-Latn-CS" w:eastAsia="sr-Latn-CS"/>
        </w:rPr>
        <w:t xml:space="preserve"> и </w:t>
      </w:r>
      <w:proofErr w:type="spellStart"/>
      <w:r w:rsidRPr="00694802">
        <w:rPr>
          <w:rFonts w:ascii="Arial" w:eastAsia="Calibri" w:hAnsi="Arial" w:cs="Arial"/>
          <w:lang w:val="sr-Latn-CS" w:eastAsia="sr-Latn-CS"/>
        </w:rPr>
        <w:t>контексту</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треба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да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наставе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после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истека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или</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раскида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овог</w:t>
      </w:r>
      <w:proofErr w:type="spellEnd"/>
      <w:r w:rsidRPr="00694802">
        <w:rPr>
          <w:rFonts w:ascii="Arial" w:eastAsia="Calibri" w:hAnsi="Arial" w:cs="Arial"/>
          <w:lang w:val="sr-Latn-CS" w:eastAsia="sr-Latn-CS"/>
        </w:rPr>
        <w:t xml:space="preserve"> </w:t>
      </w:r>
      <w:r w:rsidRPr="00694802">
        <w:rPr>
          <w:rFonts w:ascii="Arial" w:eastAsia="Calibri" w:hAnsi="Arial" w:cs="Arial"/>
          <w:lang w:eastAsia="sr-Latn-CS"/>
        </w:rPr>
        <w:t>у</w:t>
      </w:r>
      <w:proofErr w:type="spellStart"/>
      <w:r w:rsidRPr="00694802">
        <w:rPr>
          <w:rFonts w:ascii="Arial" w:eastAsia="Calibri" w:hAnsi="Arial" w:cs="Arial"/>
          <w:lang w:val="sr-Latn-CS" w:eastAsia="sr-Latn-CS"/>
        </w:rPr>
        <w:t>говора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остаће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на</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снази</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после</w:t>
      </w:r>
      <w:proofErr w:type="spellEnd"/>
      <w:r w:rsidRPr="00694802">
        <w:rPr>
          <w:rFonts w:ascii="Arial" w:eastAsia="Calibri" w:hAnsi="Arial" w:cs="Arial"/>
          <w:lang w:val="sr-Latn-CS" w:eastAsia="sr-Latn-CS"/>
        </w:rPr>
        <w:t xml:space="preserve"> </w:t>
      </w:r>
      <w:proofErr w:type="spellStart"/>
      <w:r w:rsidRPr="00694802">
        <w:rPr>
          <w:rFonts w:ascii="Arial" w:eastAsia="Calibri" w:hAnsi="Arial" w:cs="Arial"/>
          <w:lang w:val="sr-Latn-CS" w:eastAsia="sr-Latn-CS"/>
        </w:rPr>
        <w:t>његовог</w:t>
      </w:r>
      <w:proofErr w:type="spellEnd"/>
      <w:r w:rsidRPr="00694802">
        <w:rPr>
          <w:rFonts w:ascii="Arial" w:eastAsia="Calibri" w:hAnsi="Arial" w:cs="Arial"/>
          <w:lang w:val="sr-Latn-CS" w:eastAsia="sr-Latn-CS"/>
        </w:rPr>
        <w:t xml:space="preserve"> </w:t>
      </w:r>
      <w:proofErr w:type="spellStart"/>
      <w:r w:rsidRPr="004E15EC">
        <w:rPr>
          <w:rFonts w:ascii="Arial" w:eastAsia="Calibri" w:hAnsi="Arial" w:cs="Arial"/>
          <w:lang w:val="sr-Latn-CS" w:eastAsia="sr-Latn-CS"/>
        </w:rPr>
        <w:t>истека</w:t>
      </w:r>
      <w:proofErr w:type="spellEnd"/>
      <w:r w:rsidRPr="004E15EC">
        <w:rPr>
          <w:rFonts w:ascii="Arial" w:eastAsia="Calibri" w:hAnsi="Arial" w:cs="Arial"/>
          <w:lang w:val="sr-Latn-CS" w:eastAsia="sr-Latn-CS"/>
        </w:rPr>
        <w:t xml:space="preserve"> </w:t>
      </w:r>
      <w:proofErr w:type="spellStart"/>
      <w:r w:rsidRPr="004E15EC">
        <w:rPr>
          <w:rFonts w:ascii="Arial" w:eastAsia="Calibri" w:hAnsi="Arial" w:cs="Arial"/>
          <w:lang w:val="sr-Latn-CS" w:eastAsia="sr-Latn-CS"/>
        </w:rPr>
        <w:t>или</w:t>
      </w:r>
      <w:proofErr w:type="spellEnd"/>
      <w:r w:rsidRPr="004E15EC">
        <w:rPr>
          <w:rFonts w:ascii="Arial" w:eastAsia="Calibri" w:hAnsi="Arial" w:cs="Arial"/>
          <w:lang w:val="sr-Latn-CS" w:eastAsia="sr-Latn-CS"/>
        </w:rPr>
        <w:t xml:space="preserve"> </w:t>
      </w:r>
      <w:proofErr w:type="spellStart"/>
      <w:r w:rsidRPr="004E15EC">
        <w:rPr>
          <w:rFonts w:ascii="Arial" w:eastAsia="Calibri" w:hAnsi="Arial" w:cs="Arial"/>
          <w:lang w:val="sr-Latn-CS" w:eastAsia="sr-Latn-CS"/>
        </w:rPr>
        <w:t>раскида</w:t>
      </w:r>
      <w:proofErr w:type="spellEnd"/>
      <w:r w:rsidR="008B4027" w:rsidRPr="004E15EC">
        <w:rPr>
          <w:rFonts w:ascii="Arial" w:eastAsia="Calibri" w:hAnsi="Arial" w:cs="Arial"/>
          <w:lang w:eastAsia="sr-Latn-CS"/>
        </w:rPr>
        <w:t>.</w:t>
      </w:r>
    </w:p>
    <w:p w:rsidR="006E648A" w:rsidRPr="00694802" w:rsidRDefault="006E648A" w:rsidP="006D3465">
      <w:pPr>
        <w:jc w:val="both"/>
        <w:rPr>
          <w:rFonts w:ascii="Arial" w:hAnsi="Arial" w:cs="Arial"/>
          <w:b/>
          <w:bCs/>
        </w:rPr>
      </w:pPr>
    </w:p>
    <w:p w:rsidR="00ED178E" w:rsidRPr="00E1496C" w:rsidRDefault="00ED178E" w:rsidP="00ED178E">
      <w:pPr>
        <w:suppressAutoHyphens w:val="0"/>
        <w:autoSpaceDE w:val="0"/>
        <w:autoSpaceDN w:val="0"/>
        <w:adjustRightInd w:val="0"/>
        <w:rPr>
          <w:rFonts w:ascii="Arial Bold" w:hAnsi="Arial Bold" w:cs="Arial"/>
          <w:b/>
          <w:bCs/>
          <w:caps/>
          <w:lang w:val="sr-Latn-CS" w:eastAsia="sr-Cyrl-CS"/>
        </w:rPr>
      </w:pPr>
      <w:r w:rsidRPr="00E1496C">
        <w:rPr>
          <w:rFonts w:ascii="Arial Bold" w:hAnsi="Arial Bold" w:cs="Arial" w:hint="eastAsia"/>
          <w:b/>
          <w:bCs/>
          <w:caps/>
          <w:lang w:val="sr-Latn-CS" w:eastAsia="sr-Cyrl-CS"/>
        </w:rPr>
        <w:t>Накнада</w:t>
      </w:r>
      <w:r w:rsidRPr="00E1496C">
        <w:rPr>
          <w:rFonts w:ascii="Arial Bold" w:hAnsi="Arial Bold" w:cs="Arial"/>
          <w:b/>
          <w:bCs/>
          <w:caps/>
          <w:lang w:val="sr-Latn-CS" w:eastAsia="sr-Cyrl-CS"/>
        </w:rPr>
        <w:t xml:space="preserve"> </w:t>
      </w:r>
      <w:r w:rsidRPr="00E1496C">
        <w:rPr>
          <w:rFonts w:ascii="Arial Bold" w:hAnsi="Arial Bold" w:cs="Arial" w:hint="eastAsia"/>
          <w:b/>
          <w:bCs/>
          <w:caps/>
          <w:lang w:val="sr-Latn-CS" w:eastAsia="sr-Cyrl-CS"/>
        </w:rPr>
        <w:t>штете</w:t>
      </w:r>
      <w:r w:rsidRPr="00E1496C">
        <w:rPr>
          <w:rFonts w:ascii="Arial Bold" w:hAnsi="Arial Bold" w:cs="Arial"/>
          <w:b/>
          <w:bCs/>
          <w:caps/>
          <w:lang w:val="sr-Latn-CS" w:eastAsia="sr-Cyrl-CS"/>
        </w:rPr>
        <w:t xml:space="preserve"> </w:t>
      </w:r>
    </w:p>
    <w:p w:rsidR="00ED178E" w:rsidRPr="00E1496C" w:rsidRDefault="00ED178E" w:rsidP="00ED178E">
      <w:pPr>
        <w:suppressAutoHyphens w:val="0"/>
        <w:autoSpaceDE w:val="0"/>
        <w:autoSpaceDN w:val="0"/>
        <w:adjustRightInd w:val="0"/>
        <w:jc w:val="center"/>
        <w:rPr>
          <w:rFonts w:ascii="Arial" w:hAnsi="Arial" w:cs="Arial"/>
          <w:bCs/>
          <w:lang w:val="sr-Latn-CS" w:eastAsia="sr-Latn-CS"/>
        </w:rPr>
      </w:pPr>
      <w:proofErr w:type="spellStart"/>
      <w:r w:rsidRPr="00E1496C">
        <w:rPr>
          <w:rFonts w:ascii="Arial" w:hAnsi="Arial" w:cs="Arial"/>
          <w:bCs/>
          <w:lang w:val="sr-Latn-CS" w:eastAsia="sr-Cyrl-CS"/>
        </w:rPr>
        <w:t>Члан</w:t>
      </w:r>
      <w:proofErr w:type="spellEnd"/>
      <w:r w:rsidR="00CB4B8A" w:rsidRPr="00E1496C">
        <w:rPr>
          <w:rFonts w:ascii="Arial" w:hAnsi="Arial" w:cs="Arial"/>
          <w:bCs/>
          <w:lang w:eastAsia="sr-Cyrl-CS"/>
        </w:rPr>
        <w:t xml:space="preserve"> </w:t>
      </w:r>
      <w:r w:rsidR="0012392C" w:rsidRPr="00E1496C">
        <w:rPr>
          <w:rFonts w:ascii="Arial" w:hAnsi="Arial" w:cs="Arial"/>
          <w:bCs/>
          <w:lang w:eastAsia="sr-Cyrl-CS"/>
        </w:rPr>
        <w:t>15</w:t>
      </w:r>
      <w:r w:rsidRPr="00E1496C">
        <w:rPr>
          <w:rFonts w:ascii="Arial" w:hAnsi="Arial" w:cs="Arial"/>
          <w:bCs/>
          <w:lang w:val="sr-Latn-CS" w:eastAsia="sr-Cyrl-CS"/>
        </w:rPr>
        <w:t>.</w:t>
      </w:r>
    </w:p>
    <w:p w:rsidR="00ED178E" w:rsidRPr="00E1496C" w:rsidRDefault="00ED178E" w:rsidP="00ED178E">
      <w:pPr>
        <w:suppressAutoHyphens w:val="0"/>
        <w:autoSpaceDE w:val="0"/>
        <w:autoSpaceDN w:val="0"/>
        <w:adjustRightInd w:val="0"/>
        <w:jc w:val="both"/>
        <w:rPr>
          <w:rFonts w:ascii="Arial" w:hAnsi="Arial" w:cs="Arial"/>
          <w:lang w:val="sr-Latn-CS" w:eastAsia="sr-Cyrl-CS"/>
        </w:rPr>
      </w:pPr>
      <w:r w:rsidRPr="00E1496C">
        <w:rPr>
          <w:rFonts w:ascii="Arial" w:hAnsi="Arial" w:cs="Arial"/>
          <w:lang w:eastAsia="sr-Cyrl-CS"/>
        </w:rPr>
        <w:t>Извршилац</w:t>
      </w:r>
      <w:r w:rsidRPr="00E1496C">
        <w:rPr>
          <w:rFonts w:ascii="Arial" w:hAnsi="Arial" w:cs="Arial"/>
          <w:lang w:val="sr-Latn-CS" w:eastAsia="sr-Cyrl-CS"/>
        </w:rPr>
        <w:t xml:space="preserve"> </w:t>
      </w:r>
      <w:proofErr w:type="spellStart"/>
      <w:r w:rsidRPr="00E1496C">
        <w:rPr>
          <w:rFonts w:ascii="Arial" w:hAnsi="Arial" w:cs="Arial"/>
          <w:lang w:val="sr-Latn-CS" w:eastAsia="sr-Cyrl-CS"/>
        </w:rPr>
        <w:t>је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одговоран</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Наручиоцу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материјалне</w:t>
      </w:r>
      <w:proofErr w:type="spellEnd"/>
      <w:r w:rsidRPr="00E1496C">
        <w:rPr>
          <w:rFonts w:ascii="Arial" w:hAnsi="Arial" w:cs="Arial"/>
          <w:lang w:val="sr-Latn-CS" w:eastAsia="sr-Cyrl-CS"/>
        </w:rPr>
        <w:t xml:space="preserve"> и </w:t>
      </w:r>
      <w:proofErr w:type="spellStart"/>
      <w:r w:rsidRPr="00E1496C">
        <w:rPr>
          <w:rFonts w:ascii="Arial" w:hAnsi="Arial" w:cs="Arial"/>
          <w:lang w:val="sr-Latn-CS" w:eastAsia="sr-Cyrl-CS"/>
        </w:rPr>
        <w:t>нематеријалне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недостатке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испуњења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обавеза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преузетих</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овим</w:t>
      </w:r>
      <w:proofErr w:type="spellEnd"/>
      <w:r w:rsidRPr="00E1496C">
        <w:rPr>
          <w:rFonts w:ascii="Arial" w:hAnsi="Arial" w:cs="Arial"/>
          <w:lang w:val="sr-Latn-CS" w:eastAsia="sr-Cyrl-CS"/>
        </w:rPr>
        <w:t xml:space="preserve"> </w:t>
      </w:r>
      <w:r w:rsidRPr="00E1496C">
        <w:rPr>
          <w:rFonts w:ascii="Arial" w:hAnsi="Arial" w:cs="Arial"/>
          <w:lang w:eastAsia="sr-Cyrl-CS"/>
        </w:rPr>
        <w:t>У</w:t>
      </w:r>
      <w:proofErr w:type="spellStart"/>
      <w:r w:rsidRPr="00E1496C">
        <w:rPr>
          <w:rFonts w:ascii="Arial" w:hAnsi="Arial" w:cs="Arial"/>
          <w:lang w:val="sr-Latn-CS" w:eastAsia="sr-Cyrl-CS"/>
        </w:rPr>
        <w:t>говором</w:t>
      </w:r>
      <w:proofErr w:type="spellEnd"/>
      <w:r w:rsidRPr="00E1496C">
        <w:rPr>
          <w:rFonts w:ascii="Arial" w:hAnsi="Arial" w:cs="Arial"/>
          <w:lang w:val="sr-Latn-CS" w:eastAsia="sr-Cyrl-CS"/>
        </w:rPr>
        <w:t>.</w:t>
      </w:r>
    </w:p>
    <w:p w:rsidR="00ED178E" w:rsidRPr="00E1496C" w:rsidRDefault="00ED178E" w:rsidP="00ED178E">
      <w:pPr>
        <w:suppressAutoHyphens w:val="0"/>
        <w:autoSpaceDE w:val="0"/>
        <w:autoSpaceDN w:val="0"/>
        <w:adjustRightInd w:val="0"/>
        <w:jc w:val="both"/>
        <w:rPr>
          <w:rFonts w:ascii="Arial" w:hAnsi="Arial" w:cs="Arial"/>
          <w:lang w:val="sr-Latn-CS" w:eastAsia="sr-Cyrl-CS"/>
        </w:rPr>
      </w:pPr>
    </w:p>
    <w:p w:rsidR="00ED178E" w:rsidRPr="00E1496C" w:rsidRDefault="00ED178E" w:rsidP="00ED178E">
      <w:pPr>
        <w:suppressAutoHyphens w:val="0"/>
        <w:autoSpaceDE w:val="0"/>
        <w:autoSpaceDN w:val="0"/>
        <w:adjustRightInd w:val="0"/>
        <w:jc w:val="both"/>
        <w:rPr>
          <w:rFonts w:ascii="Arial" w:hAnsi="Arial" w:cs="Arial"/>
          <w:lang w:val="sr-Latn-CS" w:eastAsia="sr-Cyrl-CS"/>
        </w:rPr>
      </w:pPr>
      <w:r w:rsidRPr="00E1496C">
        <w:rPr>
          <w:rFonts w:ascii="Arial" w:hAnsi="Arial" w:cs="Arial"/>
          <w:lang w:eastAsia="sr-Cyrl-CS"/>
        </w:rPr>
        <w:t>Извршилац</w:t>
      </w:r>
      <w:r w:rsidRPr="00E1496C">
        <w:rPr>
          <w:rFonts w:ascii="Arial" w:hAnsi="Arial" w:cs="Arial"/>
          <w:lang w:val="sr-Latn-CS" w:eastAsia="sr-Cyrl-CS"/>
        </w:rPr>
        <w:t xml:space="preserve"> </w:t>
      </w:r>
      <w:proofErr w:type="spellStart"/>
      <w:r w:rsidRPr="00E1496C">
        <w:rPr>
          <w:rFonts w:ascii="Arial" w:hAnsi="Arial" w:cs="Arial"/>
          <w:lang w:val="sr-Latn-CS" w:eastAsia="sr-Cyrl-CS"/>
        </w:rPr>
        <w:t>је</w:t>
      </w:r>
      <w:proofErr w:type="spellEnd"/>
      <w:r w:rsidRPr="00E1496C">
        <w:rPr>
          <w:rFonts w:ascii="Arial" w:hAnsi="Arial" w:cs="Arial"/>
          <w:lang w:val="sr-Latn-CS" w:eastAsia="sr-Cyrl-CS"/>
        </w:rPr>
        <w:t xml:space="preserve"> у </w:t>
      </w:r>
      <w:proofErr w:type="spellStart"/>
      <w:r w:rsidRPr="00E1496C">
        <w:rPr>
          <w:rFonts w:ascii="Arial" w:hAnsi="Arial" w:cs="Arial"/>
          <w:lang w:val="sr-Latn-CS" w:eastAsia="sr-Cyrl-CS"/>
        </w:rPr>
        <w:t>складу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законом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одговоран</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штету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коју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је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претрпео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Наручилац</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неиспуњењем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делимичним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испуњењем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или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задоцњењем</w:t>
      </w:r>
      <w:proofErr w:type="spellEnd"/>
      <w:r w:rsidRPr="00E1496C">
        <w:rPr>
          <w:rFonts w:ascii="Arial" w:hAnsi="Arial" w:cs="Arial"/>
          <w:lang w:val="sr-Latn-CS" w:eastAsia="sr-Cyrl-CS"/>
        </w:rPr>
        <w:t xml:space="preserve"> у </w:t>
      </w:r>
      <w:proofErr w:type="spellStart"/>
      <w:r w:rsidRPr="00E1496C">
        <w:rPr>
          <w:rFonts w:ascii="Arial" w:hAnsi="Arial" w:cs="Arial"/>
          <w:lang w:val="sr-Latn-CS" w:eastAsia="sr-Cyrl-CS"/>
        </w:rPr>
        <w:t>испуњењу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обавеза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преузетих</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овим</w:t>
      </w:r>
      <w:proofErr w:type="spellEnd"/>
      <w:r w:rsidRPr="00E1496C">
        <w:rPr>
          <w:rFonts w:ascii="Arial" w:hAnsi="Arial" w:cs="Arial"/>
          <w:lang w:val="sr-Latn-CS" w:eastAsia="sr-Cyrl-CS"/>
        </w:rPr>
        <w:t xml:space="preserve"> </w:t>
      </w:r>
      <w:r w:rsidRPr="00E1496C">
        <w:rPr>
          <w:rFonts w:ascii="Arial" w:hAnsi="Arial" w:cs="Arial"/>
          <w:lang w:eastAsia="sr-Cyrl-CS"/>
        </w:rPr>
        <w:t>У</w:t>
      </w:r>
      <w:proofErr w:type="spellStart"/>
      <w:r w:rsidRPr="00E1496C">
        <w:rPr>
          <w:rFonts w:ascii="Arial" w:hAnsi="Arial" w:cs="Arial"/>
          <w:lang w:val="sr-Latn-CS" w:eastAsia="sr-Cyrl-CS"/>
        </w:rPr>
        <w:t>говором</w:t>
      </w:r>
      <w:proofErr w:type="spellEnd"/>
      <w:r w:rsidRPr="00E1496C">
        <w:rPr>
          <w:rFonts w:ascii="Arial" w:hAnsi="Arial" w:cs="Arial"/>
          <w:lang w:val="sr-Latn-CS" w:eastAsia="sr-Cyrl-CS"/>
        </w:rPr>
        <w:t>.</w:t>
      </w:r>
    </w:p>
    <w:p w:rsidR="00ED178E" w:rsidRPr="00E1496C" w:rsidRDefault="00ED178E" w:rsidP="00ED178E">
      <w:pPr>
        <w:suppressAutoHyphens w:val="0"/>
        <w:autoSpaceDE w:val="0"/>
        <w:autoSpaceDN w:val="0"/>
        <w:adjustRightInd w:val="0"/>
        <w:jc w:val="both"/>
        <w:rPr>
          <w:rFonts w:ascii="Arial" w:hAnsi="Arial" w:cs="Arial"/>
          <w:lang w:val="sr-Latn-CS" w:eastAsia="sr-Cyrl-CS"/>
        </w:rPr>
      </w:pPr>
    </w:p>
    <w:p w:rsidR="00ED178E" w:rsidRPr="00E1496C" w:rsidRDefault="00ED178E" w:rsidP="00ED178E">
      <w:pPr>
        <w:suppressAutoHyphens w:val="0"/>
        <w:autoSpaceDE w:val="0"/>
        <w:autoSpaceDN w:val="0"/>
        <w:adjustRightInd w:val="0"/>
        <w:jc w:val="both"/>
        <w:rPr>
          <w:rFonts w:ascii="Arial" w:hAnsi="Arial" w:cs="Arial"/>
          <w:lang w:val="sr-Latn-CS" w:eastAsia="sr-Cyrl-CS"/>
        </w:rPr>
      </w:pPr>
      <w:proofErr w:type="spellStart"/>
      <w:r w:rsidRPr="00E1496C">
        <w:rPr>
          <w:rFonts w:ascii="Arial" w:hAnsi="Arial" w:cs="Arial"/>
          <w:lang w:val="sr-Latn-CS" w:eastAsia="sr-Cyrl-CS"/>
        </w:rPr>
        <w:t>Уколико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Наручилац</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претрпи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штету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због</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чињења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или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нечињења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Извршиоца</w:t>
      </w:r>
      <w:proofErr w:type="spellEnd"/>
      <w:r w:rsidRPr="00E1496C">
        <w:rPr>
          <w:rFonts w:ascii="Arial" w:hAnsi="Arial" w:cs="Arial"/>
          <w:lang w:val="sr-Latn-CS" w:eastAsia="sr-Cyrl-CS"/>
        </w:rPr>
        <w:t xml:space="preserve"> и </w:t>
      </w:r>
      <w:proofErr w:type="spellStart"/>
      <w:r w:rsidRPr="00E1496C">
        <w:rPr>
          <w:rFonts w:ascii="Arial" w:hAnsi="Arial" w:cs="Arial"/>
          <w:lang w:val="sr-Latn-CS" w:eastAsia="sr-Cyrl-CS"/>
        </w:rPr>
        <w:t>уколико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уговорне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стране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сагласе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око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основа</w:t>
      </w:r>
      <w:proofErr w:type="spellEnd"/>
      <w:r w:rsidRPr="00E1496C">
        <w:rPr>
          <w:rFonts w:ascii="Arial" w:hAnsi="Arial" w:cs="Arial"/>
          <w:lang w:val="sr-Latn-CS" w:eastAsia="sr-Cyrl-CS"/>
        </w:rPr>
        <w:t xml:space="preserve"> и </w:t>
      </w:r>
      <w:proofErr w:type="spellStart"/>
      <w:r w:rsidRPr="00E1496C">
        <w:rPr>
          <w:rFonts w:ascii="Arial" w:hAnsi="Arial" w:cs="Arial"/>
          <w:lang w:val="sr-Latn-CS" w:eastAsia="sr-Cyrl-CS"/>
        </w:rPr>
        <w:t>висине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претрпљене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штете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Извршилац</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је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сагласан</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да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Наручиоцу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исту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накнади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тако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Наручилац</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има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право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наплату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накнаде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штете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без</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посебног</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обавештења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Извршиоца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уз</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издавање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одговарајућег</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обрачуна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роком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плаћања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од</w:t>
      </w:r>
      <w:proofErr w:type="spellEnd"/>
      <w:r w:rsidRPr="00E1496C">
        <w:rPr>
          <w:rFonts w:ascii="Arial" w:hAnsi="Arial" w:cs="Arial"/>
          <w:lang w:val="sr-Latn-CS" w:eastAsia="sr-Cyrl-CS"/>
        </w:rPr>
        <w:t xml:space="preserve"> 15 </w:t>
      </w:r>
      <w:proofErr w:type="spellStart"/>
      <w:r w:rsidRPr="00E1496C">
        <w:rPr>
          <w:rFonts w:ascii="Arial" w:hAnsi="Arial" w:cs="Arial"/>
          <w:lang w:val="sr-Latn-CS" w:eastAsia="sr-Cyrl-CS"/>
        </w:rPr>
        <w:t>дана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од</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датума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издавања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истог</w:t>
      </w:r>
      <w:proofErr w:type="spellEnd"/>
      <w:r w:rsidRPr="00E1496C">
        <w:rPr>
          <w:rFonts w:ascii="Arial" w:hAnsi="Arial" w:cs="Arial"/>
          <w:lang w:val="sr-Latn-CS" w:eastAsia="sr-Cyrl-CS"/>
        </w:rPr>
        <w:t>.</w:t>
      </w:r>
    </w:p>
    <w:p w:rsidR="00ED178E" w:rsidRPr="00E1496C" w:rsidRDefault="00ED178E" w:rsidP="00ED178E">
      <w:pPr>
        <w:suppressAutoHyphens w:val="0"/>
        <w:autoSpaceDE w:val="0"/>
        <w:autoSpaceDN w:val="0"/>
        <w:adjustRightInd w:val="0"/>
        <w:jc w:val="both"/>
        <w:rPr>
          <w:rFonts w:ascii="Arial" w:hAnsi="Arial" w:cs="Arial"/>
          <w:lang w:val="sr-Latn-CS" w:eastAsia="sr-Cyrl-CS"/>
        </w:rPr>
      </w:pPr>
    </w:p>
    <w:p w:rsidR="00ED178E" w:rsidRPr="00E1496C" w:rsidRDefault="00ED178E" w:rsidP="00ED178E">
      <w:pPr>
        <w:suppressAutoHyphens w:val="0"/>
        <w:autoSpaceDE w:val="0"/>
        <w:autoSpaceDN w:val="0"/>
        <w:adjustRightInd w:val="0"/>
        <w:jc w:val="both"/>
        <w:rPr>
          <w:rFonts w:ascii="Arial" w:hAnsi="Arial" w:cs="Arial"/>
          <w:lang w:val="sr-Latn-CS" w:eastAsia="sr-Cyrl-CS"/>
        </w:rPr>
      </w:pPr>
      <w:proofErr w:type="spellStart"/>
      <w:r w:rsidRPr="00E1496C">
        <w:rPr>
          <w:rFonts w:ascii="Arial" w:hAnsi="Arial" w:cs="Arial"/>
          <w:lang w:val="sr-Latn-CS" w:eastAsia="sr-Cyrl-CS"/>
        </w:rPr>
        <w:t>Ниједна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уговорна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страна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неће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бити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одговорна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било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какве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посредне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штете</w:t>
      </w:r>
      <w:proofErr w:type="spellEnd"/>
      <w:r w:rsidRPr="00E1496C">
        <w:rPr>
          <w:rFonts w:ascii="Arial" w:hAnsi="Arial" w:cs="Arial"/>
          <w:lang w:val="sr-Latn-CS" w:eastAsia="sr-Cyrl-CS"/>
        </w:rPr>
        <w:t xml:space="preserve"> и/</w:t>
      </w:r>
      <w:proofErr w:type="spellStart"/>
      <w:r w:rsidRPr="00E1496C">
        <w:rPr>
          <w:rFonts w:ascii="Arial" w:hAnsi="Arial" w:cs="Arial"/>
          <w:lang w:val="sr-Latn-CS" w:eastAsia="sr-Cyrl-CS"/>
        </w:rPr>
        <w:t>или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за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измаклу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корист</w:t>
      </w:r>
      <w:proofErr w:type="spellEnd"/>
      <w:r w:rsidRPr="00E1496C">
        <w:rPr>
          <w:rFonts w:ascii="Arial" w:hAnsi="Arial" w:cs="Arial"/>
          <w:lang w:val="sr-Latn-CS" w:eastAsia="sr-Cyrl-CS"/>
        </w:rPr>
        <w:t xml:space="preserve"> у </w:t>
      </w:r>
      <w:proofErr w:type="spellStart"/>
      <w:r w:rsidRPr="00E1496C">
        <w:rPr>
          <w:rFonts w:ascii="Arial" w:hAnsi="Arial" w:cs="Arial"/>
          <w:lang w:val="sr-Latn-CS" w:eastAsia="sr-Cyrl-CS"/>
        </w:rPr>
        <w:t>било</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ком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виду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које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би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биле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изван</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оквира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непосредних</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обичних</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штета</w:t>
      </w:r>
      <w:proofErr w:type="spellEnd"/>
      <w:r w:rsidRPr="00E1496C">
        <w:rPr>
          <w:rFonts w:ascii="Arial" w:hAnsi="Arial" w:cs="Arial"/>
          <w:lang w:val="sr-Latn-CS" w:eastAsia="sr-Cyrl-CS"/>
        </w:rPr>
        <w:t xml:space="preserve">, а </w:t>
      </w:r>
      <w:proofErr w:type="spellStart"/>
      <w:r w:rsidRPr="00E1496C">
        <w:rPr>
          <w:rFonts w:ascii="Arial" w:hAnsi="Arial" w:cs="Arial"/>
          <w:lang w:val="sr-Latn-CS" w:eastAsia="sr-Cyrl-CS"/>
        </w:rPr>
        <w:t>које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би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могле</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да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проистекну</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из</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или</w:t>
      </w:r>
      <w:proofErr w:type="spellEnd"/>
      <w:r w:rsidRPr="00E1496C">
        <w:rPr>
          <w:rFonts w:ascii="Arial" w:hAnsi="Arial" w:cs="Arial"/>
          <w:lang w:val="sr-Latn-CS" w:eastAsia="sr-Cyrl-CS"/>
        </w:rPr>
        <w:t xml:space="preserve"> у </w:t>
      </w:r>
      <w:proofErr w:type="spellStart"/>
      <w:r w:rsidRPr="00E1496C">
        <w:rPr>
          <w:rFonts w:ascii="Arial" w:hAnsi="Arial" w:cs="Arial"/>
          <w:lang w:val="sr-Latn-CS" w:eastAsia="sr-Cyrl-CS"/>
        </w:rPr>
        <w:t>вези</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са</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овим</w:t>
      </w:r>
      <w:proofErr w:type="spellEnd"/>
      <w:r w:rsidRPr="00E1496C">
        <w:rPr>
          <w:rFonts w:ascii="Arial" w:hAnsi="Arial" w:cs="Arial"/>
          <w:lang w:val="sr-Latn-CS" w:eastAsia="sr-Cyrl-CS"/>
        </w:rPr>
        <w:t xml:space="preserve"> </w:t>
      </w:r>
      <w:proofErr w:type="spellStart"/>
      <w:r w:rsidRPr="00E1496C">
        <w:rPr>
          <w:rFonts w:ascii="Arial" w:hAnsi="Arial" w:cs="Arial"/>
          <w:lang w:val="sr-Latn-CS" w:eastAsia="sr-Cyrl-CS"/>
        </w:rPr>
        <w:t>уговором</w:t>
      </w:r>
      <w:proofErr w:type="spellEnd"/>
      <w:r w:rsidRPr="00E1496C">
        <w:rPr>
          <w:rFonts w:ascii="Arial" w:hAnsi="Arial" w:cs="Arial"/>
          <w:lang w:eastAsia="sr-Cyrl-CS"/>
        </w:rPr>
        <w:t>, изузев уколико је у питању груба непажња или поступање изван професионалних стандарда за ову врсту посла на страни Извршиоца</w:t>
      </w:r>
      <w:r w:rsidRPr="00E1496C">
        <w:rPr>
          <w:rFonts w:ascii="Arial" w:hAnsi="Arial" w:cs="Arial"/>
          <w:lang w:val="sr-Latn-CS" w:eastAsia="sr-Cyrl-CS"/>
        </w:rPr>
        <w:t xml:space="preserve">. </w:t>
      </w:r>
    </w:p>
    <w:p w:rsidR="002F1743" w:rsidRPr="00E1496C" w:rsidRDefault="002F1743" w:rsidP="00ED178E">
      <w:pPr>
        <w:suppressAutoHyphens w:val="0"/>
        <w:autoSpaceDE w:val="0"/>
        <w:autoSpaceDN w:val="0"/>
        <w:adjustRightInd w:val="0"/>
        <w:jc w:val="both"/>
        <w:rPr>
          <w:rFonts w:ascii="Arial" w:hAnsi="Arial" w:cs="Arial"/>
          <w:lang w:val="sr-Latn-CS" w:eastAsia="sr-Cyrl-CS"/>
        </w:rPr>
      </w:pPr>
    </w:p>
    <w:p w:rsidR="001F2CEE" w:rsidRPr="00B02E60" w:rsidRDefault="008A624A" w:rsidP="008A624A">
      <w:pPr>
        <w:jc w:val="both"/>
        <w:rPr>
          <w:rFonts w:ascii="Arial" w:hAnsi="Arial" w:cs="Arial"/>
          <w:b/>
          <w:caps/>
        </w:rPr>
      </w:pPr>
      <w:r w:rsidRPr="00B02E60">
        <w:rPr>
          <w:rFonts w:ascii="Arial" w:hAnsi="Arial" w:cs="Arial"/>
          <w:b/>
          <w:caps/>
        </w:rPr>
        <w:t>Виша сила</w:t>
      </w:r>
    </w:p>
    <w:p w:rsidR="008A624A" w:rsidRPr="00B02E60" w:rsidRDefault="008A624A" w:rsidP="008A624A">
      <w:pPr>
        <w:jc w:val="center"/>
        <w:rPr>
          <w:rFonts w:ascii="Arial" w:hAnsi="Arial" w:cs="Arial"/>
        </w:rPr>
      </w:pPr>
      <w:r w:rsidRPr="00B02E60">
        <w:rPr>
          <w:rFonts w:ascii="Arial" w:hAnsi="Arial" w:cs="Arial"/>
        </w:rPr>
        <w:t xml:space="preserve">Члан </w:t>
      </w:r>
      <w:r w:rsidR="0012392C">
        <w:rPr>
          <w:rFonts w:ascii="Arial" w:hAnsi="Arial" w:cs="Arial"/>
        </w:rPr>
        <w:t>1</w:t>
      </w:r>
      <w:r w:rsidR="00CB4B8A">
        <w:rPr>
          <w:rFonts w:ascii="Arial" w:hAnsi="Arial" w:cs="Arial"/>
        </w:rPr>
        <w:t>6.</w:t>
      </w:r>
    </w:p>
    <w:p w:rsidR="008A624A" w:rsidRDefault="008A624A" w:rsidP="008A624A">
      <w:pPr>
        <w:tabs>
          <w:tab w:val="left" w:pos="1512"/>
        </w:tabs>
        <w:jc w:val="both"/>
        <w:rPr>
          <w:rFonts w:ascii="Arial" w:hAnsi="Arial" w:cs="Arial"/>
        </w:rPr>
      </w:pPr>
      <w:r w:rsidRPr="00B02E60">
        <w:rPr>
          <w:rFonts w:ascii="Arial" w:hAnsi="Arial" w:cs="Arial"/>
        </w:rPr>
        <w:lastRenderedPageBreak/>
        <w:t xml:space="preserve">Под дејством више силе се сматра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CB4B8A" w:rsidRPr="00B02E60" w:rsidRDefault="00CB4B8A" w:rsidP="008A624A">
      <w:pPr>
        <w:tabs>
          <w:tab w:val="left" w:pos="1512"/>
        </w:tabs>
        <w:jc w:val="both"/>
        <w:rPr>
          <w:rFonts w:ascii="Arial" w:hAnsi="Arial" w:cs="Arial"/>
        </w:rPr>
      </w:pPr>
    </w:p>
    <w:p w:rsidR="008A624A" w:rsidRPr="00B02E60" w:rsidRDefault="008A624A" w:rsidP="008A624A">
      <w:pPr>
        <w:tabs>
          <w:tab w:val="left" w:pos="1512"/>
        </w:tabs>
        <w:jc w:val="both"/>
        <w:rPr>
          <w:rFonts w:ascii="Arial" w:hAnsi="Arial" w:cs="Arial"/>
          <w:lang w:val="hr-HR"/>
        </w:rPr>
      </w:pPr>
      <w:r w:rsidRPr="00B02E60">
        <w:rPr>
          <w:rFonts w:ascii="Arial" w:hAnsi="Arial" w:cs="Arial"/>
        </w:rPr>
        <w:t>Уговорна страна којој је извршавање уговорних обавеза онемогућено услед дејства више силе је у обавези да одмах</w:t>
      </w:r>
      <w:r w:rsidRPr="00B02E60">
        <w:rPr>
          <w:rFonts w:ascii="Arial" w:hAnsi="Arial" w:cs="Arial"/>
          <w:lang w:val="hr-HR"/>
        </w:rPr>
        <w:t xml:space="preserve">, </w:t>
      </w:r>
      <w:r w:rsidRPr="00B02E60">
        <w:rPr>
          <w:rFonts w:ascii="Arial" w:hAnsi="Arial" w:cs="Arial"/>
        </w:rPr>
        <w:t>без одлагања</w:t>
      </w:r>
      <w:r w:rsidRPr="00B02E60">
        <w:rPr>
          <w:rFonts w:ascii="Arial" w:hAnsi="Arial"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02E60">
        <w:rPr>
          <w:rFonts w:ascii="Arial" w:hAnsi="Arial" w:cs="Arial"/>
        </w:rPr>
        <w:t>страну о настанку</w:t>
      </w:r>
      <w:r w:rsidRPr="00B02E60">
        <w:rPr>
          <w:rFonts w:ascii="Arial" w:hAnsi="Arial" w:cs="Arial"/>
          <w:lang w:val="hr-HR"/>
        </w:rPr>
        <w:t xml:space="preserve"> више силе</w:t>
      </w:r>
      <w:r w:rsidRPr="00B02E60">
        <w:rPr>
          <w:rFonts w:ascii="Arial" w:hAnsi="Arial" w:cs="Arial"/>
        </w:rPr>
        <w:t xml:space="preserve"> и њеном процењеном или очекиваном трајању</w:t>
      </w:r>
      <w:r w:rsidRPr="00B02E60">
        <w:rPr>
          <w:rFonts w:ascii="Arial" w:hAnsi="Arial" w:cs="Arial"/>
          <w:lang w:val="hr-HR"/>
        </w:rPr>
        <w:t>, уз достављање доказа о постојању више силе.</w:t>
      </w:r>
    </w:p>
    <w:p w:rsidR="008A624A" w:rsidRPr="00B02E60" w:rsidRDefault="008A624A" w:rsidP="008A624A">
      <w:pPr>
        <w:tabs>
          <w:tab w:val="left" w:pos="1512"/>
        </w:tabs>
        <w:jc w:val="both"/>
        <w:rPr>
          <w:rFonts w:ascii="Arial" w:hAnsi="Arial" w:cs="Arial"/>
        </w:rPr>
      </w:pPr>
    </w:p>
    <w:p w:rsidR="008A624A" w:rsidRPr="00B02E60" w:rsidRDefault="008A624A" w:rsidP="008A624A">
      <w:pPr>
        <w:tabs>
          <w:tab w:val="left" w:pos="1512"/>
        </w:tabs>
        <w:jc w:val="both"/>
        <w:rPr>
          <w:rFonts w:ascii="Arial" w:hAnsi="Arial" w:cs="Arial"/>
        </w:rPr>
      </w:pPr>
      <w:r w:rsidRPr="00B02E60">
        <w:rPr>
          <w:rFonts w:ascii="Arial" w:hAnsi="Arial" w:cs="Arial"/>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8A624A" w:rsidRPr="00B02E60" w:rsidRDefault="008A624A" w:rsidP="008A624A">
      <w:pPr>
        <w:tabs>
          <w:tab w:val="left" w:pos="1512"/>
        </w:tabs>
        <w:jc w:val="both"/>
        <w:rPr>
          <w:rFonts w:ascii="Arial" w:hAnsi="Arial" w:cs="Arial"/>
        </w:rPr>
      </w:pPr>
    </w:p>
    <w:p w:rsidR="008A624A" w:rsidRPr="00B02E60" w:rsidRDefault="008A624A" w:rsidP="008A624A">
      <w:pPr>
        <w:tabs>
          <w:tab w:val="left" w:pos="1512"/>
        </w:tabs>
        <w:jc w:val="both"/>
        <w:rPr>
          <w:rFonts w:ascii="Arial" w:hAnsi="Arial" w:cs="Arial"/>
        </w:rPr>
      </w:pPr>
      <w:r w:rsidRPr="00B02E60">
        <w:rPr>
          <w:rFonts w:ascii="Arial" w:hAnsi="Arial" w:cs="Arial"/>
        </w:rPr>
        <w:t>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8A624A" w:rsidRPr="00B02E60" w:rsidRDefault="008A624A" w:rsidP="008A624A">
      <w:pPr>
        <w:jc w:val="center"/>
        <w:rPr>
          <w:rFonts w:ascii="Arial" w:hAnsi="Arial" w:cs="Arial"/>
        </w:rPr>
      </w:pPr>
    </w:p>
    <w:p w:rsidR="008A624A" w:rsidRPr="00B02E60" w:rsidRDefault="008A624A" w:rsidP="008A624A">
      <w:pPr>
        <w:jc w:val="both"/>
        <w:rPr>
          <w:rFonts w:ascii="Arial" w:hAnsi="Arial" w:cs="Arial"/>
        </w:rPr>
      </w:pPr>
      <w:r w:rsidRPr="00B02E60">
        <w:rPr>
          <w:rFonts w:ascii="Arial" w:hAnsi="Arial" w:cs="Arial"/>
        </w:rPr>
        <w:t>У случају из претходног става овог члана Уговора Наручилац ће поступати у складу са чланом 115. Закона о јавним набавкама.</w:t>
      </w:r>
    </w:p>
    <w:p w:rsidR="00B56750" w:rsidRDefault="00B56750" w:rsidP="006D3465">
      <w:pPr>
        <w:jc w:val="both"/>
        <w:rPr>
          <w:rFonts w:ascii="Arial" w:hAnsi="Arial" w:cs="Arial"/>
          <w:b/>
          <w:bCs/>
        </w:rPr>
      </w:pPr>
    </w:p>
    <w:p w:rsidR="00B56750" w:rsidRPr="006D691E" w:rsidRDefault="00B56750" w:rsidP="006D691E">
      <w:pPr>
        <w:jc w:val="center"/>
        <w:rPr>
          <w:rFonts w:ascii="Arial" w:hAnsi="Arial" w:cs="Arial"/>
          <w:bCs/>
        </w:rPr>
      </w:pPr>
      <w:r w:rsidRPr="006D691E">
        <w:rPr>
          <w:rFonts w:ascii="Arial" w:hAnsi="Arial" w:cs="Arial"/>
          <w:bCs/>
        </w:rPr>
        <w:t>Члан 17.</w:t>
      </w:r>
    </w:p>
    <w:p w:rsidR="00694802" w:rsidRPr="003338B8" w:rsidRDefault="00694802" w:rsidP="006D3465">
      <w:pPr>
        <w:jc w:val="both"/>
        <w:rPr>
          <w:rFonts w:ascii="Arial" w:hAnsi="Arial" w:cs="Arial"/>
          <w:lang w:val="sr-Latn-CS"/>
        </w:rPr>
      </w:pPr>
      <w:r w:rsidRPr="003338B8">
        <w:rPr>
          <w:rFonts w:ascii="Arial" w:hAnsi="Arial" w:cs="Arial"/>
        </w:rPr>
        <w:t xml:space="preserve">Извршилац на Наручиоца преноси </w:t>
      </w:r>
      <w:proofErr w:type="spellStart"/>
      <w:r w:rsidRPr="003338B8">
        <w:rPr>
          <w:rFonts w:ascii="Arial" w:hAnsi="Arial" w:cs="Arial"/>
        </w:rPr>
        <w:t>неексклузивно</w:t>
      </w:r>
      <w:proofErr w:type="spellEnd"/>
      <w:r w:rsidRPr="003338B8">
        <w:rPr>
          <w:rFonts w:ascii="Arial" w:hAnsi="Arial" w:cs="Arial"/>
        </w:rPr>
        <w:t xml:space="preserve"> право коришћења лиценци/</w:t>
      </w:r>
      <w:proofErr w:type="spellStart"/>
      <w:r w:rsidRPr="003338B8">
        <w:rPr>
          <w:rFonts w:ascii="Arial" w:hAnsi="Arial" w:cs="Arial"/>
        </w:rPr>
        <w:t>лиценцног</w:t>
      </w:r>
      <w:proofErr w:type="spellEnd"/>
      <w:r w:rsidRPr="003338B8">
        <w:rPr>
          <w:rFonts w:ascii="Arial" w:hAnsi="Arial" w:cs="Arial"/>
        </w:rPr>
        <w:t xml:space="preserve"> софтвера </w:t>
      </w:r>
      <w:r w:rsidR="008C55B3" w:rsidRPr="003338B8">
        <w:rPr>
          <w:rFonts w:ascii="Arial" w:hAnsi="Arial" w:cs="Arial"/>
        </w:rPr>
        <w:t xml:space="preserve">- </w:t>
      </w:r>
      <w:r w:rsidR="005732A5" w:rsidRPr="003338B8">
        <w:rPr>
          <w:rFonts w:ascii="Arial" w:hAnsi="Arial" w:cs="Arial"/>
        </w:rPr>
        <w:t>програмских модула</w:t>
      </w:r>
      <w:r w:rsidR="008C55B3" w:rsidRPr="003338B8">
        <w:rPr>
          <w:rFonts w:ascii="Arial" w:hAnsi="Arial" w:cs="Arial"/>
        </w:rPr>
        <w:t>,</w:t>
      </w:r>
      <w:r w:rsidR="005732A5" w:rsidRPr="003338B8">
        <w:rPr>
          <w:rFonts w:ascii="Arial" w:hAnsi="Arial" w:cs="Arial"/>
        </w:rPr>
        <w:t xml:space="preserve"> </w:t>
      </w:r>
      <w:r w:rsidRPr="003338B8">
        <w:rPr>
          <w:rFonts w:ascii="Arial" w:hAnsi="Arial" w:cs="Arial"/>
        </w:rPr>
        <w:t>без права уступања или продаје трећим лицима целог или било којег његовог дела. Под трећим лицима се подразумевају сва правна и физичка лица осим уговорних страна и њихових запослених</w:t>
      </w:r>
      <w:r w:rsidR="00EC32AB" w:rsidRPr="003338B8">
        <w:rPr>
          <w:rFonts w:ascii="Arial" w:hAnsi="Arial" w:cs="Arial"/>
        </w:rPr>
        <w:t xml:space="preserve"> као и привредних субјеката којима је Наручилац оснивач или члан и њихових запослених</w:t>
      </w:r>
      <w:r w:rsidRPr="003338B8">
        <w:rPr>
          <w:rFonts w:ascii="Arial" w:hAnsi="Arial" w:cs="Arial"/>
          <w:lang w:val="sr-Latn-CS"/>
        </w:rPr>
        <w:t>.</w:t>
      </w:r>
    </w:p>
    <w:p w:rsidR="00694802" w:rsidRDefault="00694802" w:rsidP="006D3465">
      <w:pPr>
        <w:jc w:val="both"/>
        <w:rPr>
          <w:lang w:val="sr-Latn-CS"/>
        </w:rPr>
      </w:pPr>
    </w:p>
    <w:p w:rsidR="00B56750" w:rsidRDefault="00B56750" w:rsidP="006D3465">
      <w:pPr>
        <w:jc w:val="both"/>
        <w:rPr>
          <w:rFonts w:ascii="Arial" w:hAnsi="Arial" w:cs="Arial"/>
          <w:b/>
          <w:bCs/>
        </w:rPr>
      </w:pPr>
      <w:r w:rsidRPr="00177669">
        <w:rPr>
          <w:rFonts w:ascii="Arial" w:hAnsi="Arial" w:cs="Arial"/>
          <w:lang w:eastAsia="sr-Latn-CS"/>
        </w:rPr>
        <w:t xml:space="preserve">Накнаду за коришћење патената, као и одговорност за повреду заштићених права интелектуалне својине трећих лица сноси </w:t>
      </w:r>
      <w:r>
        <w:rPr>
          <w:rFonts w:ascii="Arial" w:hAnsi="Arial" w:cs="Arial"/>
          <w:lang w:eastAsia="sr-Latn-CS"/>
        </w:rPr>
        <w:t>Извршилац.</w:t>
      </w:r>
    </w:p>
    <w:p w:rsidR="000B7D88" w:rsidRPr="00B02E60" w:rsidRDefault="000B7D88" w:rsidP="006D3465">
      <w:pPr>
        <w:jc w:val="both"/>
        <w:rPr>
          <w:rFonts w:ascii="Arial" w:hAnsi="Arial" w:cs="Arial"/>
          <w:b/>
          <w:bCs/>
        </w:rPr>
      </w:pPr>
    </w:p>
    <w:p w:rsidR="003A65E6" w:rsidRPr="00B02E60" w:rsidRDefault="003A65E6" w:rsidP="006D3465">
      <w:pPr>
        <w:jc w:val="both"/>
        <w:rPr>
          <w:rFonts w:ascii="Arial" w:hAnsi="Arial" w:cs="Arial"/>
          <w:b/>
          <w:bCs/>
        </w:rPr>
      </w:pPr>
      <w:r w:rsidRPr="00B02E60">
        <w:rPr>
          <w:rFonts w:ascii="Arial" w:hAnsi="Arial" w:cs="Arial"/>
          <w:b/>
          <w:bCs/>
        </w:rPr>
        <w:t>ЗАВРШНЕ ОДРЕДБЕ</w:t>
      </w:r>
    </w:p>
    <w:p w:rsidR="003A65E6" w:rsidRPr="00B02E60" w:rsidRDefault="003A65E6" w:rsidP="00262B2A">
      <w:pPr>
        <w:jc w:val="center"/>
        <w:rPr>
          <w:rFonts w:ascii="Arial" w:hAnsi="Arial" w:cs="Arial"/>
        </w:rPr>
      </w:pPr>
      <w:r w:rsidRPr="00B02E60">
        <w:rPr>
          <w:rFonts w:ascii="Arial" w:hAnsi="Arial" w:cs="Arial"/>
        </w:rPr>
        <w:t>Члан 1</w:t>
      </w:r>
      <w:r w:rsidR="0012392C">
        <w:rPr>
          <w:rFonts w:ascii="Arial" w:hAnsi="Arial" w:cs="Arial"/>
        </w:rPr>
        <w:t>8</w:t>
      </w:r>
      <w:r w:rsidRPr="00B02E60">
        <w:rPr>
          <w:rFonts w:ascii="Arial" w:hAnsi="Arial" w:cs="Arial"/>
        </w:rPr>
        <w:t>.</w:t>
      </w:r>
    </w:p>
    <w:p w:rsidR="00C2339E" w:rsidRDefault="00C2339E" w:rsidP="00C2339E">
      <w:pPr>
        <w:pStyle w:val="BodyText"/>
        <w:rPr>
          <w:rFonts w:ascii="Arial" w:hAnsi="Arial" w:cs="Arial"/>
          <w:noProof/>
        </w:rPr>
      </w:pPr>
      <w:r w:rsidRPr="00B02E60">
        <w:rPr>
          <w:rFonts w:ascii="Arial" w:hAnsi="Arial" w:cs="Arial"/>
          <w:noProof/>
        </w:rPr>
        <w:t>За све што није регулисано овим уговором, примењиваће се материјално и процесно право Републике Србије.</w:t>
      </w:r>
    </w:p>
    <w:p w:rsidR="00C2339E" w:rsidRPr="00B02E60" w:rsidRDefault="00C2339E" w:rsidP="00C2339E">
      <w:pPr>
        <w:pStyle w:val="BodyText"/>
        <w:rPr>
          <w:rFonts w:ascii="Arial" w:hAnsi="Arial" w:cs="Arial"/>
          <w:noProof/>
        </w:rPr>
      </w:pPr>
    </w:p>
    <w:p w:rsidR="00C2339E" w:rsidRPr="00B02E60" w:rsidRDefault="00C2339E" w:rsidP="00C2339E">
      <w:pPr>
        <w:pStyle w:val="BodyText"/>
        <w:rPr>
          <w:rFonts w:ascii="Arial" w:hAnsi="Arial" w:cs="Arial"/>
          <w:noProof/>
        </w:rPr>
      </w:pPr>
      <w:r w:rsidRPr="00B02E60">
        <w:rPr>
          <w:rFonts w:ascii="Arial" w:hAnsi="Arial" w:cs="Arial"/>
          <w:noProof/>
        </w:rPr>
        <w:t xml:space="preserve">Уговорне стране обавезују се да све евентуалне спорове у вези овог уговора решавају споразумно, у супротном формираће заједничку Комисију коју ће сачињавати представници обе уговорне стране и један заједнички представник, </w:t>
      </w:r>
      <w:r w:rsidRPr="00B02E60">
        <w:rPr>
          <w:rFonts w:ascii="Arial" w:hAnsi="Arial" w:cs="Arial"/>
          <w:noProof/>
        </w:rPr>
        <w:lastRenderedPageBreak/>
        <w:t>а уколико се ни тада не реши евентуални спор у року од 45 дана од дана почетка рада Комисије, уговарају надлежност стварно надлежног суда у Београду.</w:t>
      </w:r>
    </w:p>
    <w:p w:rsidR="00C2339E" w:rsidRPr="00B02E60" w:rsidRDefault="00C2339E" w:rsidP="00C2339E">
      <w:pPr>
        <w:jc w:val="both"/>
        <w:rPr>
          <w:rFonts w:ascii="Arial" w:hAnsi="Arial" w:cs="Arial"/>
          <w:noProof/>
        </w:rPr>
      </w:pPr>
    </w:p>
    <w:p w:rsidR="00C2339E" w:rsidRPr="00B02E60" w:rsidRDefault="00C2339E" w:rsidP="00C2339E">
      <w:pPr>
        <w:jc w:val="both"/>
        <w:rPr>
          <w:rFonts w:ascii="Arial" w:hAnsi="Arial" w:cs="Arial"/>
          <w:noProof/>
        </w:rPr>
      </w:pPr>
      <w:r w:rsidRPr="00B02E60">
        <w:rPr>
          <w:rFonts w:ascii="Arial" w:hAnsi="Arial" w:cs="Arial"/>
          <w:noProof/>
        </w:rPr>
        <w:t xml:space="preserve">Уговорне стрaнe сe слaжу дa овај угoвoр сaдржи свe дoгoвoрe кojи су пoстигнути измeђу њих. </w:t>
      </w:r>
    </w:p>
    <w:p w:rsidR="00C2339E" w:rsidRPr="00B02E60" w:rsidRDefault="00C2339E" w:rsidP="00C2339E">
      <w:pPr>
        <w:jc w:val="both"/>
        <w:rPr>
          <w:rFonts w:ascii="Arial" w:hAnsi="Arial" w:cs="Arial"/>
          <w:noProof/>
        </w:rPr>
      </w:pPr>
    </w:p>
    <w:p w:rsidR="00C2339E" w:rsidRDefault="00C2339E" w:rsidP="00C2339E">
      <w:pPr>
        <w:jc w:val="both"/>
        <w:rPr>
          <w:rFonts w:ascii="Arial" w:hAnsi="Arial" w:cs="Arial"/>
          <w:noProof/>
        </w:rPr>
      </w:pPr>
      <w:r w:rsidRPr="00B02E60">
        <w:rPr>
          <w:rFonts w:ascii="Arial" w:hAnsi="Arial" w:cs="Arial"/>
          <w:noProof/>
        </w:rPr>
        <w:t xml:space="preserve">Сви дoдaтни дoгoвoри измeђу уговорних страна бићe изрaжeни сaмo у писaнoj фoрми, а усмeни дoгoвoри су нeвaжeћи. </w:t>
      </w:r>
    </w:p>
    <w:p w:rsidR="00DD78A7" w:rsidRPr="003338B8" w:rsidRDefault="00DD78A7" w:rsidP="00331FDB">
      <w:pPr>
        <w:rPr>
          <w:rFonts w:ascii="Arial" w:hAnsi="Arial" w:cs="Arial"/>
          <w:b/>
        </w:rPr>
      </w:pPr>
    </w:p>
    <w:p w:rsidR="008B0299" w:rsidRPr="003338B8" w:rsidRDefault="008B0299" w:rsidP="00E01A37">
      <w:pPr>
        <w:jc w:val="center"/>
        <w:rPr>
          <w:rFonts w:ascii="Arial" w:hAnsi="Arial" w:cs="Arial"/>
        </w:rPr>
      </w:pPr>
      <w:r w:rsidRPr="003338B8">
        <w:rPr>
          <w:rFonts w:ascii="Arial" w:hAnsi="Arial" w:cs="Arial"/>
        </w:rPr>
        <w:t>Члан</w:t>
      </w:r>
      <w:r w:rsidR="008266EF" w:rsidRPr="003338B8">
        <w:rPr>
          <w:rFonts w:ascii="Arial" w:hAnsi="Arial" w:cs="Arial"/>
        </w:rPr>
        <w:t xml:space="preserve"> </w:t>
      </w:r>
      <w:r w:rsidR="00D34A30" w:rsidRPr="003338B8">
        <w:rPr>
          <w:rFonts w:ascii="Arial" w:hAnsi="Arial" w:cs="Arial"/>
        </w:rPr>
        <w:t>19</w:t>
      </w:r>
      <w:r w:rsidR="008266EF" w:rsidRPr="003338B8">
        <w:rPr>
          <w:rFonts w:ascii="Arial" w:hAnsi="Arial" w:cs="Arial"/>
        </w:rPr>
        <w:t>.</w:t>
      </w:r>
    </w:p>
    <w:p w:rsidR="008B0299" w:rsidRPr="006F4159" w:rsidRDefault="008B0299" w:rsidP="008B0299">
      <w:pPr>
        <w:jc w:val="both"/>
        <w:rPr>
          <w:rFonts w:ascii="Arial" w:hAnsi="Arial" w:cs="Arial"/>
        </w:rPr>
      </w:pPr>
      <w:r w:rsidRPr="006F4159">
        <w:rPr>
          <w:rFonts w:ascii="Arial" w:hAnsi="Arial" w:cs="Arial"/>
        </w:rPr>
        <w:t>За све што није регулисано овим Уговором, важе одредбе Закона о облигационим односима и одредбе других позитивноправних прописа применљивих, с обзиром на предмет Уговора.</w:t>
      </w:r>
    </w:p>
    <w:p w:rsidR="003A65E6" w:rsidRPr="00B02E60" w:rsidRDefault="003A65E6" w:rsidP="006D3465">
      <w:pPr>
        <w:pStyle w:val="BodyText"/>
        <w:rPr>
          <w:rFonts w:ascii="Arial" w:hAnsi="Arial" w:cs="Arial"/>
          <w:noProof/>
        </w:rPr>
      </w:pPr>
    </w:p>
    <w:p w:rsidR="003A65E6" w:rsidRPr="00B02E60" w:rsidRDefault="003A65E6" w:rsidP="00B20E54">
      <w:pPr>
        <w:jc w:val="center"/>
        <w:rPr>
          <w:rFonts w:ascii="Arial" w:hAnsi="Arial" w:cs="Arial"/>
        </w:rPr>
      </w:pPr>
      <w:r w:rsidRPr="00B02E60">
        <w:rPr>
          <w:rFonts w:ascii="Arial" w:hAnsi="Arial" w:cs="Arial"/>
        </w:rPr>
        <w:t xml:space="preserve">Члан </w:t>
      </w:r>
      <w:r w:rsidR="0012392C">
        <w:rPr>
          <w:rFonts w:ascii="Arial" w:hAnsi="Arial" w:cs="Arial"/>
        </w:rPr>
        <w:t>2</w:t>
      </w:r>
      <w:r w:rsidR="00D34A30">
        <w:rPr>
          <w:rFonts w:ascii="Arial" w:hAnsi="Arial" w:cs="Arial"/>
        </w:rPr>
        <w:t>0</w:t>
      </w:r>
      <w:r w:rsidRPr="00B02E60">
        <w:rPr>
          <w:rFonts w:ascii="Arial" w:hAnsi="Arial" w:cs="Arial"/>
        </w:rPr>
        <w:t>.</w:t>
      </w:r>
    </w:p>
    <w:p w:rsidR="00C2339E" w:rsidRPr="00B02E60" w:rsidRDefault="00C2339E" w:rsidP="00C2339E">
      <w:pPr>
        <w:jc w:val="both"/>
        <w:rPr>
          <w:rFonts w:ascii="Arial" w:eastAsia="Lucida Sans Unicode" w:hAnsi="Arial" w:cs="Arial"/>
        </w:rPr>
      </w:pPr>
      <w:r w:rsidRPr="00B02E60">
        <w:rPr>
          <w:rFonts w:ascii="Arial" w:eastAsia="Lucida Sans Unicode" w:hAnsi="Arial" w:cs="Arial"/>
          <w:lang w:val="am-ET"/>
        </w:rPr>
        <w:t>Овај уговор се сматра закљученим</w:t>
      </w:r>
      <w:r w:rsidRPr="00B02E60">
        <w:rPr>
          <w:rFonts w:ascii="Arial" w:eastAsia="Lucida Sans Unicode" w:hAnsi="Arial" w:cs="Arial"/>
        </w:rPr>
        <w:t xml:space="preserve">, под </w:t>
      </w:r>
      <w:proofErr w:type="spellStart"/>
      <w:r w:rsidRPr="00B02E60">
        <w:rPr>
          <w:rFonts w:ascii="Arial" w:eastAsia="Lucida Sans Unicode" w:hAnsi="Arial" w:cs="Arial"/>
        </w:rPr>
        <w:t>одложним</w:t>
      </w:r>
      <w:proofErr w:type="spellEnd"/>
      <w:r w:rsidRPr="00B02E60">
        <w:rPr>
          <w:rFonts w:ascii="Arial" w:eastAsia="Lucida Sans Unicode" w:hAnsi="Arial" w:cs="Arial"/>
        </w:rPr>
        <w:t xml:space="preserve"> условом,</w:t>
      </w:r>
      <w:r w:rsidRPr="00B02E60">
        <w:rPr>
          <w:rFonts w:ascii="Arial" w:eastAsia="Lucida Sans Unicode" w:hAnsi="Arial" w:cs="Arial"/>
          <w:lang w:val="am-ET"/>
        </w:rPr>
        <w:t xml:space="preserve"> када га потпишу </w:t>
      </w:r>
      <w:r w:rsidRPr="00B02E60">
        <w:rPr>
          <w:rFonts w:ascii="Arial" w:eastAsia="Lucida Sans Unicode" w:hAnsi="Arial" w:cs="Arial"/>
        </w:rPr>
        <w:t>законски заступници у</w:t>
      </w:r>
      <w:r w:rsidRPr="00B02E60">
        <w:rPr>
          <w:rFonts w:ascii="Arial" w:eastAsia="Lucida Sans Unicode" w:hAnsi="Arial" w:cs="Arial"/>
          <w:lang w:val="am-ET"/>
        </w:rPr>
        <w:t>говорних страна</w:t>
      </w:r>
      <w:r w:rsidRPr="00B02E60">
        <w:rPr>
          <w:rFonts w:ascii="Arial" w:eastAsia="Lucida Sans Unicode" w:hAnsi="Arial" w:cs="Arial"/>
        </w:rPr>
        <w:t xml:space="preserve">, а ступа на правну снагу када Извршилац испуни </w:t>
      </w:r>
      <w:proofErr w:type="spellStart"/>
      <w:r w:rsidRPr="00B02E60">
        <w:rPr>
          <w:rFonts w:ascii="Arial" w:eastAsia="Lucida Sans Unicode" w:hAnsi="Arial" w:cs="Arial"/>
        </w:rPr>
        <w:t>одложни</w:t>
      </w:r>
      <w:proofErr w:type="spellEnd"/>
      <w:r w:rsidRPr="00B02E60">
        <w:rPr>
          <w:rFonts w:ascii="Arial" w:eastAsia="Lucida Sans Unicode" w:hAnsi="Arial" w:cs="Arial"/>
        </w:rPr>
        <w:t xml:space="preserve"> услов и достави у уговореном року банкарску гаранцију за добро извршење посла из члана 1</w:t>
      </w:r>
      <w:r w:rsidR="008A7912">
        <w:rPr>
          <w:rFonts w:ascii="Arial" w:eastAsia="Lucida Sans Unicode" w:hAnsi="Arial" w:cs="Arial"/>
        </w:rPr>
        <w:t>2</w:t>
      </w:r>
      <w:r w:rsidRPr="00B02E60">
        <w:rPr>
          <w:rFonts w:ascii="Arial" w:eastAsia="Lucida Sans Unicode" w:hAnsi="Arial" w:cs="Arial"/>
        </w:rPr>
        <w:t>. овог уговора у свему у складу са захтевом из Прилога 1 и овим уговором</w:t>
      </w:r>
      <w:r w:rsidRPr="00B02E60">
        <w:rPr>
          <w:rFonts w:ascii="Arial" w:eastAsia="Lucida Sans Unicode" w:hAnsi="Arial" w:cs="Arial"/>
          <w:lang w:val="am-ET"/>
        </w:rPr>
        <w:t xml:space="preserve">. </w:t>
      </w:r>
    </w:p>
    <w:p w:rsidR="00C2339E" w:rsidRPr="00B02E60" w:rsidRDefault="00C2339E" w:rsidP="00C2339E">
      <w:pPr>
        <w:pStyle w:val="BodyText"/>
        <w:rPr>
          <w:rFonts w:ascii="Arial" w:hAnsi="Arial" w:cs="Arial"/>
        </w:rPr>
      </w:pPr>
    </w:p>
    <w:p w:rsidR="00C2339E" w:rsidRPr="00B02E60" w:rsidRDefault="00C2339E" w:rsidP="00C2339E">
      <w:pPr>
        <w:pStyle w:val="BodyText"/>
        <w:rPr>
          <w:rFonts w:ascii="Arial" w:hAnsi="Arial" w:cs="Arial"/>
        </w:rPr>
      </w:pPr>
      <w:r w:rsidRPr="00B02E60">
        <w:rPr>
          <w:rFonts w:ascii="Arial" w:hAnsi="Arial" w:cs="Arial"/>
        </w:rPr>
        <w:t>Уговорне стране сагласно изјављују да су Уговор прочитале, разумеле и да уговорне одредбе у свему представљају израз њихове стварне воље.</w:t>
      </w:r>
    </w:p>
    <w:p w:rsidR="00C2339E" w:rsidRPr="0060796D" w:rsidRDefault="00C2339E" w:rsidP="006D3465">
      <w:pPr>
        <w:pStyle w:val="BodyText"/>
        <w:rPr>
          <w:rFonts w:ascii="Arial" w:hAnsi="Arial" w:cs="Arial"/>
          <w:lang w:val="en-US"/>
        </w:rPr>
      </w:pPr>
    </w:p>
    <w:p w:rsidR="003A65E6" w:rsidRPr="00B02E60" w:rsidRDefault="003A65E6" w:rsidP="00262B2A">
      <w:pPr>
        <w:jc w:val="center"/>
        <w:rPr>
          <w:rFonts w:ascii="Arial" w:hAnsi="Arial" w:cs="Arial"/>
        </w:rPr>
      </w:pPr>
      <w:r w:rsidRPr="00B02E60">
        <w:rPr>
          <w:rFonts w:ascii="Arial" w:hAnsi="Arial" w:cs="Arial"/>
        </w:rPr>
        <w:t xml:space="preserve">Члан </w:t>
      </w:r>
      <w:r w:rsidR="0012392C">
        <w:rPr>
          <w:rFonts w:ascii="Arial" w:hAnsi="Arial" w:cs="Arial"/>
        </w:rPr>
        <w:t>2</w:t>
      </w:r>
      <w:r w:rsidR="00D34A30">
        <w:rPr>
          <w:rFonts w:ascii="Arial" w:hAnsi="Arial" w:cs="Arial"/>
        </w:rPr>
        <w:t>1</w:t>
      </w:r>
      <w:r w:rsidRPr="00B02E60">
        <w:rPr>
          <w:rFonts w:ascii="Arial" w:hAnsi="Arial" w:cs="Arial"/>
        </w:rPr>
        <w:t>.</w:t>
      </w:r>
    </w:p>
    <w:p w:rsidR="003A65E6" w:rsidRPr="001B657E" w:rsidRDefault="003A65E6" w:rsidP="006D3465">
      <w:pPr>
        <w:pStyle w:val="BodyText"/>
        <w:rPr>
          <w:rFonts w:ascii="Arial" w:hAnsi="Arial" w:cs="Arial"/>
        </w:rPr>
      </w:pPr>
      <w:r w:rsidRPr="00B02E60">
        <w:rPr>
          <w:rFonts w:ascii="Arial" w:hAnsi="Arial" w:cs="Arial"/>
        </w:rPr>
        <w:t xml:space="preserve">Овај уговор сачињен је у 6 (шест) истоветних примерака, по 3 (три) за </w:t>
      </w:r>
      <w:r w:rsidR="00C2339E" w:rsidRPr="00B02E60">
        <w:rPr>
          <w:rFonts w:ascii="Arial" w:hAnsi="Arial" w:cs="Arial"/>
        </w:rPr>
        <w:t>сваку уговорну</w:t>
      </w:r>
      <w:r w:rsidRPr="00B02E60">
        <w:rPr>
          <w:rFonts w:ascii="Arial" w:hAnsi="Arial" w:cs="Arial"/>
        </w:rPr>
        <w:t xml:space="preserve"> стран</w:t>
      </w:r>
      <w:r w:rsidR="00C2339E" w:rsidRPr="00B02E60">
        <w:rPr>
          <w:rFonts w:ascii="Arial" w:hAnsi="Arial" w:cs="Arial"/>
        </w:rPr>
        <w:t>у</w:t>
      </w:r>
      <w:r w:rsidRPr="00B02E60">
        <w:rPr>
          <w:rFonts w:ascii="Arial" w:hAnsi="Arial" w:cs="Arial"/>
        </w:rPr>
        <w:t>.</w:t>
      </w:r>
    </w:p>
    <w:p w:rsidR="003A65E6" w:rsidRDefault="003A65E6" w:rsidP="00AF13EE">
      <w:pPr>
        <w:jc w:val="both"/>
        <w:rPr>
          <w:rFonts w:ascii="Arial" w:hAnsi="Arial" w:cs="Arial"/>
        </w:rPr>
      </w:pPr>
    </w:p>
    <w:p w:rsidR="003A65E6" w:rsidRPr="002138F2" w:rsidRDefault="00262B2A" w:rsidP="00E47117">
      <w:pPr>
        <w:jc w:val="center"/>
        <w:rPr>
          <w:rFonts w:ascii="Arial" w:hAnsi="Arial" w:cs="Arial"/>
        </w:rPr>
      </w:pPr>
      <w:r>
        <w:rPr>
          <w:rFonts w:ascii="Arial" w:hAnsi="Arial" w:cs="Arial"/>
        </w:rPr>
        <w:t xml:space="preserve">Члан </w:t>
      </w:r>
      <w:r w:rsidR="0012392C">
        <w:rPr>
          <w:rFonts w:ascii="Arial" w:hAnsi="Arial" w:cs="Arial"/>
        </w:rPr>
        <w:t>2</w:t>
      </w:r>
      <w:r w:rsidR="00D34A30">
        <w:rPr>
          <w:rFonts w:ascii="Arial" w:hAnsi="Arial" w:cs="Arial"/>
        </w:rPr>
        <w:t>2</w:t>
      </w:r>
      <w:r w:rsidR="003A65E6">
        <w:rPr>
          <w:rFonts w:ascii="Arial" w:hAnsi="Arial" w:cs="Arial"/>
        </w:rPr>
        <w:t>.</w:t>
      </w:r>
    </w:p>
    <w:p w:rsidR="003A65E6" w:rsidRPr="002138F2" w:rsidRDefault="003A65E6" w:rsidP="005A3AF8">
      <w:pPr>
        <w:jc w:val="both"/>
        <w:rPr>
          <w:rFonts w:ascii="Arial" w:hAnsi="Arial" w:cs="Arial"/>
        </w:rPr>
      </w:pPr>
      <w:r>
        <w:rPr>
          <w:rFonts w:ascii="Arial" w:hAnsi="Arial" w:cs="Arial"/>
        </w:rPr>
        <w:t>Саставни део овог уговора су</w:t>
      </w:r>
      <w:r w:rsidRPr="002138F2">
        <w:rPr>
          <w:rFonts w:ascii="Arial" w:hAnsi="Arial" w:cs="Arial"/>
        </w:rPr>
        <w:t>:</w:t>
      </w:r>
    </w:p>
    <w:p w:rsidR="00AB084E" w:rsidRDefault="003A65E6" w:rsidP="00E01A37">
      <w:pPr>
        <w:pStyle w:val="BodyText2"/>
        <w:numPr>
          <w:ilvl w:val="0"/>
          <w:numId w:val="20"/>
        </w:numPr>
        <w:spacing w:after="0" w:line="240" w:lineRule="auto"/>
        <w:jc w:val="both"/>
        <w:rPr>
          <w:rFonts w:ascii="Arial" w:hAnsi="Arial" w:cs="Arial"/>
        </w:rPr>
      </w:pPr>
      <w:r w:rsidRPr="001B657E">
        <w:rPr>
          <w:rFonts w:ascii="Arial" w:hAnsi="Arial" w:cs="Arial"/>
        </w:rPr>
        <w:t xml:space="preserve">Прилог 1: </w:t>
      </w:r>
      <w:r w:rsidRPr="00F442BE">
        <w:rPr>
          <w:rFonts w:ascii="Arial" w:hAnsi="Arial" w:cs="Arial"/>
        </w:rPr>
        <w:t>Конкур</w:t>
      </w:r>
      <w:r w:rsidR="001F2CEE">
        <w:rPr>
          <w:rFonts w:ascii="Arial" w:hAnsi="Arial" w:cs="Arial"/>
        </w:rPr>
        <w:t>сн</w:t>
      </w:r>
      <w:r w:rsidR="00E47117">
        <w:rPr>
          <w:rFonts w:ascii="Arial" w:hAnsi="Arial" w:cs="Arial"/>
        </w:rPr>
        <w:t>а</w:t>
      </w:r>
      <w:r w:rsidR="001F2CEE">
        <w:rPr>
          <w:rFonts w:ascii="Arial" w:hAnsi="Arial" w:cs="Arial"/>
        </w:rPr>
        <w:t xml:space="preserve"> документација</w:t>
      </w:r>
      <w:r w:rsidRPr="001B657E">
        <w:rPr>
          <w:rFonts w:ascii="Arial" w:hAnsi="Arial" w:cs="Arial"/>
        </w:rPr>
        <w:t xml:space="preserve"> ЈН број </w:t>
      </w:r>
      <w:r w:rsidR="001F2CEE">
        <w:rPr>
          <w:rFonts w:ascii="Arial" w:hAnsi="Arial" w:cs="Arial"/>
        </w:rPr>
        <w:t>33</w:t>
      </w:r>
      <w:r w:rsidR="0055305C">
        <w:rPr>
          <w:rFonts w:ascii="Arial" w:hAnsi="Arial" w:cs="Arial"/>
        </w:rPr>
        <w:t>/15</w:t>
      </w:r>
      <w:r w:rsidRPr="001B657E">
        <w:rPr>
          <w:rFonts w:ascii="Arial" w:hAnsi="Arial" w:cs="Arial"/>
        </w:rPr>
        <w:t>/ДИКТ</w:t>
      </w:r>
    </w:p>
    <w:p w:rsidR="00AB084E" w:rsidRDefault="003A65E6" w:rsidP="00E01A37">
      <w:pPr>
        <w:pStyle w:val="BodyText2"/>
        <w:numPr>
          <w:ilvl w:val="0"/>
          <w:numId w:val="20"/>
        </w:numPr>
        <w:spacing w:after="0" w:line="240" w:lineRule="auto"/>
        <w:jc w:val="both"/>
        <w:rPr>
          <w:rFonts w:ascii="Arial" w:hAnsi="Arial" w:cs="Arial"/>
        </w:rPr>
      </w:pPr>
      <w:r w:rsidRPr="001B657E">
        <w:rPr>
          <w:rFonts w:ascii="Arial" w:hAnsi="Arial" w:cs="Arial"/>
        </w:rPr>
        <w:t xml:space="preserve">Прилог 2: </w:t>
      </w:r>
      <w:r w:rsidR="001F2CEE">
        <w:rPr>
          <w:rFonts w:ascii="Arial" w:hAnsi="Arial" w:cs="Arial"/>
        </w:rPr>
        <w:t>Техничка спецификација</w:t>
      </w:r>
      <w:r w:rsidR="001F2CEE" w:rsidRPr="005A3AF8">
        <w:rPr>
          <w:rFonts w:ascii="Arial" w:hAnsi="Arial" w:cs="Arial"/>
        </w:rPr>
        <w:t xml:space="preserve">, количине, јединичне и </w:t>
      </w:r>
      <w:r w:rsidR="001F2CEE" w:rsidRPr="001F2CEE">
        <w:rPr>
          <w:rFonts w:ascii="Arial" w:hAnsi="Arial" w:cs="Arial"/>
        </w:rPr>
        <w:t>укупна</w:t>
      </w:r>
      <w:r w:rsidR="001F2CEE" w:rsidRPr="005A3AF8">
        <w:rPr>
          <w:rFonts w:ascii="Arial" w:hAnsi="Arial" w:cs="Arial"/>
        </w:rPr>
        <w:t xml:space="preserve"> вредност опреме</w:t>
      </w:r>
    </w:p>
    <w:p w:rsidR="00AB084E" w:rsidRDefault="00AA2FA8" w:rsidP="00E01A37">
      <w:pPr>
        <w:pStyle w:val="BodyText2"/>
        <w:numPr>
          <w:ilvl w:val="0"/>
          <w:numId w:val="20"/>
        </w:numPr>
        <w:spacing w:after="0" w:line="240" w:lineRule="auto"/>
        <w:jc w:val="both"/>
        <w:rPr>
          <w:rFonts w:ascii="Arial" w:hAnsi="Arial" w:cs="Arial"/>
        </w:rPr>
      </w:pPr>
      <w:r>
        <w:rPr>
          <w:rFonts w:ascii="Arial" w:eastAsia="ヒラギノ角ゴ Pro W3" w:hAnsi="Arial" w:cs="Arial"/>
          <w:color w:val="000000"/>
        </w:rPr>
        <w:t xml:space="preserve">Прилог 3: </w:t>
      </w:r>
      <w:r w:rsidR="003A65E6" w:rsidRPr="001B657E">
        <w:rPr>
          <w:rFonts w:ascii="Arial" w:eastAsia="ヒラギノ角ゴ Pro W3" w:hAnsi="Arial" w:cs="Arial"/>
          <w:color w:val="000000"/>
        </w:rPr>
        <w:t xml:space="preserve">Понуда </w:t>
      </w:r>
      <w:r w:rsidR="001F2CEE">
        <w:rPr>
          <w:rFonts w:ascii="Arial" w:eastAsia="ヒラギノ角ゴ Pro W3" w:hAnsi="Arial" w:cs="Arial"/>
          <w:color w:val="000000"/>
        </w:rPr>
        <w:t>Извршиоца</w:t>
      </w:r>
      <w:r w:rsidR="00314566">
        <w:rPr>
          <w:rFonts w:ascii="Arial" w:eastAsia="ヒラギノ角ゴ Pro W3" w:hAnsi="Arial" w:cs="Arial"/>
          <w:color w:val="000000"/>
        </w:rPr>
        <w:t xml:space="preserve"> </w:t>
      </w:r>
      <w:r w:rsidR="003A65E6" w:rsidRPr="001B657E">
        <w:rPr>
          <w:rFonts w:ascii="Arial" w:eastAsia="ヒラギノ角ゴ Pro W3" w:hAnsi="Arial" w:cs="Arial"/>
          <w:color w:val="000000"/>
        </w:rPr>
        <w:t xml:space="preserve">заведена код </w:t>
      </w:r>
      <w:r w:rsidR="001F2CEE">
        <w:rPr>
          <w:rFonts w:ascii="Arial" w:eastAsia="ヒラギノ角ゴ Pro W3" w:hAnsi="Arial" w:cs="Arial"/>
          <w:color w:val="000000"/>
        </w:rPr>
        <w:t>Наручиоца</w:t>
      </w:r>
      <w:r w:rsidR="005F44F2">
        <w:rPr>
          <w:rFonts w:ascii="Arial" w:eastAsia="ヒラギノ角ゴ Pro W3" w:hAnsi="Arial" w:cs="Arial"/>
          <w:color w:val="000000"/>
        </w:rPr>
        <w:t xml:space="preserve"> </w:t>
      </w:r>
      <w:r w:rsidR="003A65E6" w:rsidRPr="001B657E">
        <w:rPr>
          <w:rFonts w:ascii="Arial" w:hAnsi="Arial" w:cs="Arial"/>
          <w:noProof/>
          <w:lang w:val="ru-RU"/>
        </w:rPr>
        <w:t xml:space="preserve">под дел. бројем </w:t>
      </w:r>
      <w:r w:rsidR="003A65E6">
        <w:rPr>
          <w:rFonts w:ascii="Arial" w:hAnsi="Arial" w:cs="Arial"/>
        </w:rPr>
        <w:t>___________ од ___</w:t>
      </w:r>
      <w:r w:rsidR="001F2CEE">
        <w:rPr>
          <w:rFonts w:ascii="Arial" w:hAnsi="Arial" w:cs="Arial"/>
        </w:rPr>
        <w:t>____</w:t>
      </w:r>
      <w:r w:rsidR="003A65E6" w:rsidRPr="001B657E">
        <w:rPr>
          <w:rFonts w:ascii="Arial" w:hAnsi="Arial" w:cs="Arial"/>
        </w:rPr>
        <w:t>.  године</w:t>
      </w:r>
    </w:p>
    <w:p w:rsidR="00AB084E" w:rsidRDefault="003A65E6" w:rsidP="00E01A37">
      <w:pPr>
        <w:pStyle w:val="ListParagraph"/>
        <w:numPr>
          <w:ilvl w:val="0"/>
          <w:numId w:val="20"/>
        </w:numPr>
        <w:tabs>
          <w:tab w:val="left" w:pos="1418"/>
        </w:tabs>
        <w:spacing w:after="0" w:line="240" w:lineRule="auto"/>
        <w:jc w:val="both"/>
        <w:rPr>
          <w:rFonts w:ascii="Arial" w:hAnsi="Arial" w:cs="Arial"/>
          <w:sz w:val="24"/>
          <w:szCs w:val="24"/>
        </w:rPr>
      </w:pPr>
      <w:r w:rsidRPr="001F2CEE">
        <w:rPr>
          <w:rFonts w:ascii="Arial" w:hAnsi="Arial" w:cs="Arial"/>
          <w:sz w:val="24"/>
          <w:szCs w:val="24"/>
        </w:rPr>
        <w:t xml:space="preserve">Прилог 4: </w:t>
      </w:r>
      <w:r w:rsidR="00AA2FA8">
        <w:rPr>
          <w:rFonts w:ascii="Arial" w:hAnsi="Arial" w:cs="Arial"/>
          <w:sz w:val="24"/>
          <w:szCs w:val="24"/>
        </w:rPr>
        <w:t>Банкарска гаранција за добро извршење посла</w:t>
      </w:r>
    </w:p>
    <w:p w:rsidR="00AB084E" w:rsidRDefault="00AA2FA8" w:rsidP="00E01A37">
      <w:pPr>
        <w:pStyle w:val="ListParagraph"/>
        <w:numPr>
          <w:ilvl w:val="0"/>
          <w:numId w:val="20"/>
        </w:numPr>
        <w:autoSpaceDE w:val="0"/>
        <w:autoSpaceDN w:val="0"/>
        <w:spacing w:after="0" w:line="240" w:lineRule="auto"/>
        <w:contextualSpacing/>
        <w:jc w:val="both"/>
        <w:rPr>
          <w:rFonts w:ascii="Arial" w:hAnsi="Arial" w:cs="Arial"/>
          <w:sz w:val="24"/>
          <w:szCs w:val="24"/>
        </w:rPr>
      </w:pPr>
      <w:r>
        <w:rPr>
          <w:rFonts w:ascii="Arial" w:hAnsi="Arial" w:cs="Arial"/>
          <w:sz w:val="24"/>
          <w:szCs w:val="24"/>
        </w:rPr>
        <w:t>Прилог 5: Банкарска гаранција за</w:t>
      </w:r>
      <w:r w:rsidRPr="0018171F">
        <w:rPr>
          <w:rFonts w:ascii="Arial" w:hAnsi="Arial" w:cs="Arial"/>
          <w:sz w:val="24"/>
          <w:szCs w:val="24"/>
        </w:rPr>
        <w:t xml:space="preserve"> отклањање грешака у гарантном </w:t>
      </w:r>
      <w:r w:rsidRPr="00AA2FA8">
        <w:rPr>
          <w:rFonts w:ascii="Arial" w:hAnsi="Arial" w:cs="Arial"/>
          <w:sz w:val="24"/>
          <w:szCs w:val="24"/>
        </w:rPr>
        <w:t>року</w:t>
      </w:r>
    </w:p>
    <w:p w:rsidR="00AB084E" w:rsidRDefault="003A65E6" w:rsidP="00E01A37">
      <w:pPr>
        <w:pStyle w:val="ListParagraph"/>
        <w:numPr>
          <w:ilvl w:val="0"/>
          <w:numId w:val="20"/>
        </w:numPr>
        <w:spacing w:after="0" w:line="240" w:lineRule="auto"/>
        <w:contextualSpacing/>
        <w:jc w:val="both"/>
        <w:rPr>
          <w:rFonts w:ascii="Arial" w:hAnsi="Arial" w:cs="Arial"/>
          <w:sz w:val="24"/>
          <w:szCs w:val="24"/>
        </w:rPr>
      </w:pPr>
      <w:r w:rsidRPr="001F2CEE">
        <w:rPr>
          <w:rFonts w:ascii="Arial" w:hAnsi="Arial" w:cs="Arial"/>
          <w:sz w:val="24"/>
          <w:szCs w:val="24"/>
        </w:rPr>
        <w:t xml:space="preserve">Прилог </w:t>
      </w:r>
      <w:r w:rsidR="004825FA">
        <w:rPr>
          <w:rFonts w:ascii="Arial" w:hAnsi="Arial" w:cs="Arial"/>
          <w:sz w:val="24"/>
          <w:szCs w:val="24"/>
        </w:rPr>
        <w:t>6</w:t>
      </w:r>
      <w:r w:rsidRPr="001F2CEE">
        <w:rPr>
          <w:rFonts w:ascii="Arial" w:hAnsi="Arial" w:cs="Arial"/>
          <w:sz w:val="24"/>
          <w:szCs w:val="24"/>
        </w:rPr>
        <w:t xml:space="preserve">: Споразум о заједничком извршењу набавке </w:t>
      </w:r>
    </w:p>
    <w:p w:rsidR="003A65E6" w:rsidRPr="004825FA" w:rsidRDefault="0094508A" w:rsidP="004825FA">
      <w:pPr>
        <w:ind w:left="720"/>
        <w:contextualSpacing/>
        <w:jc w:val="both"/>
        <w:rPr>
          <w:rFonts w:ascii="Arial" w:hAnsi="Arial" w:cs="Arial"/>
        </w:rPr>
      </w:pPr>
      <w:r w:rsidRPr="004825FA">
        <w:rPr>
          <w:rFonts w:ascii="Arial" w:hAnsi="Arial"/>
          <w:i/>
        </w:rPr>
        <w:t>[</w:t>
      </w:r>
      <w:proofErr w:type="spellStart"/>
      <w:r w:rsidRPr="004825FA">
        <w:rPr>
          <w:rFonts w:ascii="Arial" w:hAnsi="Arial" w:cs="Arial"/>
          <w:i/>
          <w:sz w:val="20"/>
          <w:szCs w:val="20"/>
        </w:rPr>
        <w:t>напомена:биће</w:t>
      </w:r>
      <w:proofErr w:type="spellEnd"/>
      <w:r w:rsidRPr="004825FA">
        <w:rPr>
          <w:rFonts w:ascii="Arial" w:hAnsi="Arial" w:cs="Arial"/>
          <w:i/>
          <w:sz w:val="20"/>
          <w:szCs w:val="20"/>
        </w:rPr>
        <w:t xml:space="preserve"> наведено у тексту Уговора</w:t>
      </w:r>
      <w:r w:rsidRPr="004825FA">
        <w:rPr>
          <w:rFonts w:ascii="Arial" w:hAnsi="Arial"/>
          <w:i/>
          <w:sz w:val="20"/>
          <w:szCs w:val="20"/>
        </w:rPr>
        <w:t xml:space="preserve"> у случају заједничке понуде</w:t>
      </w:r>
      <w:r w:rsidRPr="004825FA">
        <w:rPr>
          <w:rFonts w:ascii="Arial" w:hAnsi="Arial"/>
          <w:i/>
        </w:rPr>
        <w:t>]</w:t>
      </w:r>
    </w:p>
    <w:p w:rsidR="00B20E54" w:rsidRPr="0094508A" w:rsidRDefault="00B20E54" w:rsidP="00B20E54">
      <w:pPr>
        <w:pStyle w:val="ListParagraph"/>
        <w:spacing w:after="0" w:line="240" w:lineRule="auto"/>
        <w:contextualSpacing/>
        <w:jc w:val="both"/>
        <w:rPr>
          <w:rFonts w:ascii="Arial" w:hAnsi="Arial" w:cs="Arial"/>
          <w:sz w:val="24"/>
          <w:szCs w:val="24"/>
        </w:rPr>
      </w:pPr>
    </w:p>
    <w:p w:rsidR="003A65E6" w:rsidRPr="00100D03" w:rsidRDefault="003A65E6" w:rsidP="00AF13EE">
      <w:pPr>
        <w:jc w:val="both"/>
        <w:rPr>
          <w:rFonts w:ascii="Arial" w:hAnsi="Arial" w:cs="Arial"/>
          <w:lang w:val="sr-Latn-CS"/>
        </w:rPr>
      </w:pPr>
    </w:p>
    <w:p w:rsidR="003A65E6" w:rsidRPr="00866A2C" w:rsidRDefault="00314566" w:rsidP="00C440C8">
      <w:pPr>
        <w:jc w:val="both"/>
        <w:rPr>
          <w:rFonts w:ascii="Arial" w:hAnsi="Arial" w:cs="Arial"/>
          <w:b/>
          <w:bCs/>
        </w:rPr>
      </w:pPr>
      <w:r>
        <w:rPr>
          <w:rFonts w:ascii="Arial" w:hAnsi="Arial" w:cs="Arial"/>
          <w:b/>
          <w:bCs/>
        </w:rPr>
        <w:t xml:space="preserve">       </w:t>
      </w:r>
      <w:r w:rsidR="00E10CF8">
        <w:rPr>
          <w:rFonts w:ascii="Arial" w:hAnsi="Arial" w:cs="Arial"/>
          <w:b/>
          <w:bCs/>
        </w:rPr>
        <w:t xml:space="preserve">ИЗВРШИЛАЦ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00E10CF8">
        <w:rPr>
          <w:rFonts w:ascii="Arial" w:hAnsi="Arial" w:cs="Arial"/>
          <w:b/>
          <w:bCs/>
        </w:rPr>
        <w:t>НАРУЧИЛАЦ</w:t>
      </w:r>
    </w:p>
    <w:p w:rsidR="003A65E6" w:rsidRPr="00866A2C" w:rsidRDefault="003A65E6" w:rsidP="006D691E">
      <w:pPr>
        <w:ind w:firstLine="720"/>
        <w:jc w:val="both"/>
        <w:rPr>
          <w:rFonts w:ascii="Arial" w:hAnsi="Arial" w:cs="Arial"/>
          <w:b/>
          <w:bCs/>
        </w:rPr>
      </w:pPr>
      <w:r w:rsidRPr="00866A2C">
        <w:rPr>
          <w:rFonts w:ascii="Arial" w:hAnsi="Arial" w:cs="Arial"/>
          <w:b/>
          <w:bCs/>
        </w:rPr>
        <w:t xml:space="preserve">Назив                                 </w:t>
      </w:r>
      <w:r w:rsidR="00314566">
        <w:rPr>
          <w:rFonts w:ascii="Arial" w:hAnsi="Arial" w:cs="Arial"/>
          <w:b/>
          <w:bCs/>
        </w:rPr>
        <w:tab/>
      </w:r>
      <w:r w:rsidRPr="00866A2C">
        <w:rPr>
          <w:rFonts w:ascii="Arial" w:hAnsi="Arial" w:cs="Arial"/>
          <w:b/>
          <w:bCs/>
        </w:rPr>
        <w:t xml:space="preserve"> </w:t>
      </w:r>
      <w:r w:rsidR="00314566">
        <w:rPr>
          <w:rFonts w:ascii="Arial" w:hAnsi="Arial" w:cs="Arial"/>
          <w:b/>
          <w:bCs/>
        </w:rPr>
        <w:t xml:space="preserve">       </w:t>
      </w:r>
      <w:r w:rsidRPr="00866A2C">
        <w:rPr>
          <w:rFonts w:ascii="Arial" w:hAnsi="Arial" w:cs="Arial"/>
          <w:b/>
          <w:bCs/>
        </w:rPr>
        <w:t xml:space="preserve"> </w:t>
      </w:r>
      <w:r w:rsidR="00314566">
        <w:rPr>
          <w:rFonts w:ascii="Arial" w:hAnsi="Arial" w:cs="Arial"/>
          <w:b/>
          <w:bCs/>
        </w:rPr>
        <w:t xml:space="preserve">     </w:t>
      </w:r>
      <w:r w:rsidRPr="00866A2C">
        <w:rPr>
          <w:rFonts w:ascii="Arial" w:hAnsi="Arial" w:cs="Arial"/>
          <w:b/>
          <w:bCs/>
        </w:rPr>
        <w:t>ЈП „</w:t>
      </w:r>
      <w:proofErr w:type="spellStart"/>
      <w:r w:rsidRPr="00866A2C">
        <w:rPr>
          <w:rFonts w:ascii="Arial" w:hAnsi="Arial" w:cs="Arial"/>
          <w:b/>
          <w:bCs/>
        </w:rPr>
        <w:t>Електр</w:t>
      </w:r>
      <w:proofErr w:type="spellEnd"/>
      <w:r w:rsidRPr="00866A2C">
        <w:rPr>
          <w:rFonts w:ascii="Arial" w:hAnsi="Arial" w:cs="Arial"/>
          <w:b/>
          <w:bCs/>
          <w:lang w:val="en-US"/>
        </w:rPr>
        <w:t>o</w:t>
      </w:r>
      <w:r w:rsidRPr="00866A2C">
        <w:rPr>
          <w:rFonts w:ascii="Arial" w:hAnsi="Arial" w:cs="Arial"/>
          <w:b/>
          <w:bCs/>
        </w:rPr>
        <w:t>привреда Србије“</w:t>
      </w:r>
    </w:p>
    <w:p w:rsidR="003A65E6" w:rsidRPr="00866A2C" w:rsidRDefault="003A65E6" w:rsidP="00C440C8">
      <w:pPr>
        <w:jc w:val="both"/>
        <w:rPr>
          <w:rFonts w:ascii="Arial" w:hAnsi="Arial" w:cs="Arial"/>
          <w:b/>
          <w:bCs/>
        </w:rPr>
      </w:pPr>
    </w:p>
    <w:p w:rsidR="003A65E6" w:rsidRPr="00866A2C" w:rsidRDefault="003A65E6" w:rsidP="00C440C8">
      <w:pPr>
        <w:jc w:val="both"/>
        <w:rPr>
          <w:rFonts w:ascii="Arial" w:hAnsi="Arial" w:cs="Arial"/>
          <w:b/>
          <w:bCs/>
        </w:rPr>
      </w:pPr>
      <w:r w:rsidRPr="00866A2C">
        <w:rPr>
          <w:rFonts w:ascii="Arial" w:hAnsi="Arial" w:cs="Arial"/>
          <w:b/>
          <w:bCs/>
        </w:rPr>
        <w:t>____________________                                              ____________________</w:t>
      </w:r>
    </w:p>
    <w:p w:rsidR="003A65E6" w:rsidRPr="00866A2C" w:rsidRDefault="00314566" w:rsidP="00C440C8">
      <w:pPr>
        <w:jc w:val="both"/>
        <w:rPr>
          <w:rFonts w:ascii="Arial" w:hAnsi="Arial" w:cs="Arial"/>
        </w:rPr>
      </w:pPr>
      <w:r>
        <w:rPr>
          <w:rFonts w:ascii="Arial" w:hAnsi="Arial" w:cs="Arial"/>
        </w:rPr>
        <w:t xml:space="preserve">         </w:t>
      </w:r>
      <w:r w:rsidR="003A65E6" w:rsidRPr="00866A2C">
        <w:rPr>
          <w:rFonts w:ascii="Arial" w:hAnsi="Arial" w:cs="Arial"/>
        </w:rPr>
        <w:t xml:space="preserve">име и презиме                           </w:t>
      </w:r>
      <w:r>
        <w:rPr>
          <w:rFonts w:ascii="Arial" w:hAnsi="Arial" w:cs="Arial"/>
        </w:rPr>
        <w:t xml:space="preserve">                      </w:t>
      </w:r>
      <w:r w:rsidR="003A65E6" w:rsidRPr="00866A2C">
        <w:rPr>
          <w:rFonts w:ascii="Arial" w:hAnsi="Arial" w:cs="Arial"/>
        </w:rPr>
        <w:t xml:space="preserve"> </w:t>
      </w:r>
      <w:r>
        <w:rPr>
          <w:rFonts w:ascii="Arial" w:hAnsi="Arial" w:cs="Arial"/>
        </w:rPr>
        <w:t xml:space="preserve">   </w:t>
      </w:r>
      <w:r w:rsidR="003A65E6" w:rsidRPr="00866A2C">
        <w:rPr>
          <w:rFonts w:ascii="Arial" w:hAnsi="Arial" w:cs="Arial"/>
        </w:rPr>
        <w:t>Александар Обрадовић</w:t>
      </w:r>
    </w:p>
    <w:p w:rsidR="003A65E6" w:rsidRPr="00100D03" w:rsidRDefault="00314566" w:rsidP="00870F35">
      <w:pPr>
        <w:jc w:val="both"/>
        <w:rPr>
          <w:i/>
          <w:iCs/>
        </w:rPr>
      </w:pPr>
      <w:r>
        <w:rPr>
          <w:rFonts w:ascii="Arial" w:hAnsi="Arial" w:cs="Arial"/>
        </w:rPr>
        <w:t xml:space="preserve">             </w:t>
      </w:r>
      <w:r w:rsidR="003A65E6" w:rsidRPr="00866A2C">
        <w:rPr>
          <w:rFonts w:ascii="Arial" w:hAnsi="Arial" w:cs="Arial"/>
        </w:rPr>
        <w:t xml:space="preserve">функција                                                         </w:t>
      </w:r>
      <w:r>
        <w:rPr>
          <w:rFonts w:ascii="Arial" w:hAnsi="Arial" w:cs="Arial"/>
        </w:rPr>
        <w:t xml:space="preserve">               </w:t>
      </w:r>
      <w:r w:rsidR="003A65E6" w:rsidRPr="00866A2C">
        <w:rPr>
          <w:rFonts w:ascii="Arial" w:hAnsi="Arial" w:cs="Arial"/>
        </w:rPr>
        <w:t>директор</w:t>
      </w:r>
    </w:p>
    <w:p w:rsidR="003A65E6" w:rsidRPr="003F082E" w:rsidRDefault="003A65E6" w:rsidP="003F082E"/>
    <w:p w:rsidR="003A65E6" w:rsidRDefault="003A65E6" w:rsidP="009D3356">
      <w:pPr>
        <w:sectPr w:rsidR="003A65E6" w:rsidSect="000632C2">
          <w:footerReference w:type="default" r:id="rId15"/>
          <w:footnotePr>
            <w:pos w:val="beneathText"/>
          </w:footnotePr>
          <w:pgSz w:w="11907" w:h="16840" w:code="9"/>
          <w:pgMar w:top="1418" w:right="1418" w:bottom="1418" w:left="1418" w:header="708" w:footer="708" w:gutter="0"/>
          <w:cols w:space="708"/>
          <w:docGrid w:linePitch="360"/>
        </w:sectPr>
      </w:pPr>
    </w:p>
    <w:p w:rsidR="003A65E6" w:rsidRPr="007D4EC6" w:rsidRDefault="003A65E6" w:rsidP="007D4EC6">
      <w:pPr>
        <w:pStyle w:val="Heading10"/>
        <w:jc w:val="right"/>
        <w:rPr>
          <w:i/>
          <w:iCs/>
          <w:sz w:val="24"/>
          <w:szCs w:val="24"/>
        </w:rPr>
      </w:pPr>
      <w:bookmarkStart w:id="194" w:name="_Toc362821722"/>
      <w:bookmarkEnd w:id="193"/>
      <w:r w:rsidRPr="007D4EC6">
        <w:rPr>
          <w:i/>
          <w:iCs/>
          <w:sz w:val="24"/>
          <w:szCs w:val="24"/>
        </w:rPr>
        <w:lastRenderedPageBreak/>
        <w:t xml:space="preserve">ОБРАЗАЦ </w:t>
      </w:r>
      <w:r w:rsidRPr="00CD2C34">
        <w:rPr>
          <w:i/>
          <w:iCs/>
          <w:sz w:val="24"/>
          <w:szCs w:val="24"/>
        </w:rPr>
        <w:t>7</w:t>
      </w:r>
      <w:r w:rsidRPr="007D4EC6">
        <w:rPr>
          <w:i/>
          <w:iCs/>
          <w:sz w:val="24"/>
          <w:szCs w:val="24"/>
        </w:rPr>
        <w:t>.</w:t>
      </w:r>
      <w:bookmarkEnd w:id="194"/>
    </w:p>
    <w:p w:rsidR="003A65E6" w:rsidRPr="00BD5E04" w:rsidRDefault="003A65E6" w:rsidP="00BA64C3">
      <w:pPr>
        <w:pStyle w:val="Heading3"/>
        <w:jc w:val="both"/>
        <w:rPr>
          <w:rFonts w:ascii="Arial" w:hAnsi="Arial" w:cs="Arial"/>
          <w:sz w:val="24"/>
          <w:szCs w:val="24"/>
        </w:rPr>
      </w:pPr>
      <w:bookmarkStart w:id="195" w:name="_Toc362821724"/>
      <w:bookmarkStart w:id="196" w:name="_Toc297798738"/>
      <w:bookmarkStart w:id="197" w:name="_Toc310433007"/>
    </w:p>
    <w:p w:rsidR="003A65E6" w:rsidRPr="00F13B9D" w:rsidRDefault="003A65E6" w:rsidP="00BA64C3">
      <w:pPr>
        <w:pStyle w:val="Heading3"/>
        <w:jc w:val="both"/>
        <w:rPr>
          <w:rFonts w:ascii="Arial" w:hAnsi="Arial" w:cs="Arial"/>
          <w:sz w:val="22"/>
          <w:szCs w:val="22"/>
        </w:rPr>
      </w:pPr>
    </w:p>
    <w:p w:rsidR="00370B79" w:rsidRPr="00991A45" w:rsidRDefault="00370B79" w:rsidP="00370B79">
      <w:pPr>
        <w:jc w:val="both"/>
        <w:rPr>
          <w:rFonts w:ascii="Arial" w:hAnsi="Arial" w:cs="Arial"/>
          <w:sz w:val="22"/>
          <w:szCs w:val="22"/>
        </w:rPr>
      </w:pP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oснoву</w:t>
      </w:r>
      <w:proofErr w:type="spellEnd"/>
      <w:r w:rsidRPr="00991A45">
        <w:rPr>
          <w:rFonts w:ascii="Arial" w:hAnsi="Arial" w:cs="Arial"/>
          <w:sz w:val="22"/>
          <w:szCs w:val="22"/>
        </w:rPr>
        <w:t xml:space="preserve"> </w:t>
      </w:r>
      <w:proofErr w:type="spellStart"/>
      <w:r w:rsidRPr="00991A45">
        <w:rPr>
          <w:rFonts w:ascii="Arial" w:hAnsi="Arial" w:cs="Arial"/>
          <w:sz w:val="22"/>
          <w:szCs w:val="22"/>
        </w:rPr>
        <w:t>oдрeдби</w:t>
      </w:r>
      <w:proofErr w:type="spellEnd"/>
      <w:r w:rsidRPr="00991A45">
        <w:rPr>
          <w:rFonts w:ascii="Arial" w:hAnsi="Arial" w:cs="Arial"/>
          <w:sz w:val="22"/>
          <w:szCs w:val="22"/>
        </w:rPr>
        <w:t xml:space="preserve"> </w:t>
      </w:r>
      <w:proofErr w:type="spellStart"/>
      <w:r w:rsidRPr="00991A45">
        <w:rPr>
          <w:rFonts w:ascii="Arial" w:hAnsi="Arial" w:cs="Arial"/>
          <w:sz w:val="22"/>
          <w:szCs w:val="22"/>
        </w:rPr>
        <w:t>Зaкoнa</w:t>
      </w:r>
      <w:proofErr w:type="spellEnd"/>
      <w:r w:rsidRPr="00991A45">
        <w:rPr>
          <w:rFonts w:ascii="Arial" w:hAnsi="Arial" w:cs="Arial"/>
          <w:sz w:val="22"/>
          <w:szCs w:val="22"/>
        </w:rPr>
        <w:t xml:space="preserve"> o </w:t>
      </w:r>
      <w:proofErr w:type="spellStart"/>
      <w:r w:rsidRPr="00991A45">
        <w:rPr>
          <w:rFonts w:ascii="Arial" w:hAnsi="Arial" w:cs="Arial"/>
          <w:sz w:val="22"/>
          <w:szCs w:val="22"/>
        </w:rPr>
        <w:t>мeници</w:t>
      </w:r>
      <w:proofErr w:type="spellEnd"/>
      <w:r w:rsidRPr="00991A45">
        <w:rPr>
          <w:rFonts w:ascii="Arial" w:hAnsi="Arial" w:cs="Arial"/>
          <w:sz w:val="22"/>
          <w:szCs w:val="22"/>
        </w:rPr>
        <w:t xml:space="preserve"> (Сл. лист ФНРJ бр. 104/46 и 18/58; Сл. лист СФРJ бр. 16/65, 54/70 и 57/89; Сл. лист СРJ бр. 46/96, Сл. лист СЦГ бр. 01/03 </w:t>
      </w:r>
      <w:proofErr w:type="spellStart"/>
      <w:r w:rsidRPr="00991A45">
        <w:rPr>
          <w:rFonts w:ascii="Arial" w:hAnsi="Arial" w:cs="Arial"/>
          <w:sz w:val="22"/>
          <w:szCs w:val="22"/>
        </w:rPr>
        <w:t>Уст</w:t>
      </w:r>
      <w:proofErr w:type="spellEnd"/>
      <w:r w:rsidRPr="00991A45">
        <w:rPr>
          <w:rFonts w:ascii="Arial" w:hAnsi="Arial" w:cs="Arial"/>
          <w:sz w:val="22"/>
          <w:szCs w:val="22"/>
        </w:rPr>
        <w:t xml:space="preserve">. повеља) и </w:t>
      </w:r>
      <w:proofErr w:type="spellStart"/>
      <w:r w:rsidRPr="00991A45">
        <w:rPr>
          <w:rFonts w:ascii="Arial" w:hAnsi="Arial" w:cs="Arial"/>
          <w:sz w:val="22"/>
          <w:szCs w:val="22"/>
        </w:rPr>
        <w:t>Зaкoнa</w:t>
      </w:r>
      <w:proofErr w:type="spellEnd"/>
      <w:r w:rsidRPr="00991A45">
        <w:rPr>
          <w:rFonts w:ascii="Arial" w:hAnsi="Arial" w:cs="Arial"/>
          <w:sz w:val="22"/>
          <w:szCs w:val="22"/>
        </w:rPr>
        <w:t xml:space="preserve"> o </w:t>
      </w:r>
      <w:proofErr w:type="spellStart"/>
      <w:r w:rsidRPr="00991A45">
        <w:rPr>
          <w:rFonts w:ascii="Arial" w:hAnsi="Arial" w:cs="Arial"/>
          <w:sz w:val="22"/>
          <w:szCs w:val="22"/>
        </w:rPr>
        <w:t>плaтнoм</w:t>
      </w:r>
      <w:proofErr w:type="spellEnd"/>
      <w:r w:rsidRPr="00991A45">
        <w:rPr>
          <w:rFonts w:ascii="Arial" w:hAnsi="Arial" w:cs="Arial"/>
          <w:sz w:val="22"/>
          <w:szCs w:val="22"/>
        </w:rPr>
        <w:t xml:space="preserve"> </w:t>
      </w:r>
      <w:proofErr w:type="spellStart"/>
      <w:r w:rsidRPr="00991A45">
        <w:rPr>
          <w:rFonts w:ascii="Arial" w:hAnsi="Arial" w:cs="Arial"/>
          <w:sz w:val="22"/>
          <w:szCs w:val="22"/>
        </w:rPr>
        <w:t>прoмeту</w:t>
      </w:r>
      <w:proofErr w:type="spellEnd"/>
      <w:r w:rsidRPr="00991A45">
        <w:rPr>
          <w:rFonts w:ascii="Arial" w:hAnsi="Arial" w:cs="Arial"/>
          <w:sz w:val="22"/>
          <w:szCs w:val="22"/>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370B79" w:rsidRPr="00991A45" w:rsidRDefault="00370B79" w:rsidP="00370B79">
      <w:pPr>
        <w:rPr>
          <w:rFonts w:ascii="Arial" w:hAnsi="Arial" w:cs="Arial"/>
          <w:sz w:val="22"/>
          <w:szCs w:val="22"/>
        </w:rPr>
      </w:pPr>
    </w:p>
    <w:p w:rsidR="00370B79" w:rsidRPr="00991A45" w:rsidRDefault="00370B79" w:rsidP="00370B79">
      <w:pPr>
        <w:rPr>
          <w:rFonts w:ascii="Arial" w:hAnsi="Arial" w:cs="Arial"/>
          <w:sz w:val="22"/>
          <w:szCs w:val="22"/>
          <w:lang w:val="ru-RU"/>
        </w:rPr>
      </w:pPr>
      <w:r w:rsidRPr="00991A45">
        <w:rPr>
          <w:rFonts w:ascii="Arial" w:hAnsi="Arial" w:cs="Arial"/>
          <w:sz w:val="22"/>
          <w:szCs w:val="22"/>
        </w:rPr>
        <w:t xml:space="preserve">ДУЖНИК:  </w:t>
      </w:r>
      <w:r w:rsidRPr="00991A45">
        <w:rPr>
          <w:rFonts w:ascii="Arial" w:hAnsi="Arial" w:cs="Arial"/>
          <w:sz w:val="22"/>
          <w:szCs w:val="22"/>
          <w:lang w:val="ru-RU"/>
        </w:rPr>
        <w:t>…………………………………………………………………………........................</w:t>
      </w:r>
    </w:p>
    <w:p w:rsidR="00370B79" w:rsidRPr="00991A45" w:rsidRDefault="00370B79" w:rsidP="00370B79">
      <w:pPr>
        <w:rPr>
          <w:rFonts w:ascii="Arial" w:hAnsi="Arial" w:cs="Arial"/>
          <w:sz w:val="22"/>
          <w:szCs w:val="22"/>
        </w:rPr>
      </w:pPr>
      <w:r w:rsidRPr="00991A45">
        <w:rPr>
          <w:rFonts w:ascii="Arial" w:hAnsi="Arial" w:cs="Arial"/>
          <w:sz w:val="22"/>
          <w:szCs w:val="22"/>
        </w:rPr>
        <w:t>(назив и седиште Понуђача)</w:t>
      </w:r>
    </w:p>
    <w:p w:rsidR="00370B79" w:rsidRPr="00991A45" w:rsidRDefault="00370B79" w:rsidP="00370B79">
      <w:pPr>
        <w:rPr>
          <w:rFonts w:ascii="Arial" w:hAnsi="Arial" w:cs="Arial"/>
          <w:sz w:val="22"/>
          <w:szCs w:val="22"/>
        </w:rPr>
      </w:pPr>
      <w:r w:rsidRPr="00991A45">
        <w:rPr>
          <w:rFonts w:ascii="Arial" w:hAnsi="Arial" w:cs="Arial"/>
          <w:sz w:val="22"/>
          <w:szCs w:val="22"/>
        </w:rPr>
        <w:t>МАТИЧНИ БРОЈ ДУЖНИКА (Понуђача): ..................................................................</w:t>
      </w:r>
    </w:p>
    <w:p w:rsidR="00370B79" w:rsidRPr="00991A45" w:rsidRDefault="00370B79" w:rsidP="00370B79">
      <w:pPr>
        <w:rPr>
          <w:rFonts w:ascii="Arial" w:hAnsi="Arial" w:cs="Arial"/>
          <w:sz w:val="22"/>
          <w:szCs w:val="22"/>
        </w:rPr>
      </w:pPr>
      <w:r w:rsidRPr="00991A45">
        <w:rPr>
          <w:rFonts w:ascii="Arial" w:hAnsi="Arial" w:cs="Arial"/>
          <w:sz w:val="22"/>
          <w:szCs w:val="22"/>
        </w:rPr>
        <w:t>ТЕКУЋИ РАЧУН ДУЖНИКА (Понуђача): ...................................................................</w:t>
      </w:r>
    </w:p>
    <w:p w:rsidR="00370B79" w:rsidRPr="00991A45" w:rsidRDefault="00370B79" w:rsidP="00370B79">
      <w:pPr>
        <w:rPr>
          <w:rFonts w:ascii="Arial" w:hAnsi="Arial" w:cs="Arial"/>
          <w:sz w:val="22"/>
          <w:szCs w:val="22"/>
        </w:rPr>
      </w:pPr>
      <w:r w:rsidRPr="00991A45">
        <w:rPr>
          <w:rFonts w:ascii="Arial" w:hAnsi="Arial" w:cs="Arial"/>
          <w:sz w:val="22"/>
          <w:szCs w:val="22"/>
        </w:rPr>
        <w:t>ПИБ ДУЖНИКА (Понуђача): ........................................................................................</w:t>
      </w:r>
    </w:p>
    <w:p w:rsidR="00370B79" w:rsidRPr="00991A45" w:rsidRDefault="00370B79" w:rsidP="00370B79">
      <w:pPr>
        <w:rPr>
          <w:rFonts w:ascii="Arial" w:hAnsi="Arial" w:cs="Arial"/>
          <w:sz w:val="22"/>
          <w:szCs w:val="22"/>
        </w:rPr>
      </w:pPr>
    </w:p>
    <w:p w:rsidR="00370B79" w:rsidRPr="00991A45" w:rsidRDefault="00370B79" w:rsidP="00370B79">
      <w:pPr>
        <w:rPr>
          <w:rFonts w:ascii="Arial" w:hAnsi="Arial" w:cs="Arial"/>
          <w:sz w:val="22"/>
          <w:szCs w:val="22"/>
        </w:rPr>
      </w:pPr>
      <w:r w:rsidRPr="00991A45">
        <w:rPr>
          <w:rFonts w:ascii="Arial" w:hAnsi="Arial" w:cs="Arial"/>
          <w:sz w:val="22"/>
          <w:szCs w:val="22"/>
        </w:rPr>
        <w:t>и з д а ј е  д а н а ............................ године</w:t>
      </w:r>
    </w:p>
    <w:p w:rsidR="00370B79" w:rsidRPr="00991A45" w:rsidRDefault="00370B79" w:rsidP="00370B79">
      <w:pPr>
        <w:rPr>
          <w:rFonts w:ascii="Arial" w:hAnsi="Arial" w:cs="Arial"/>
          <w:sz w:val="22"/>
          <w:szCs w:val="22"/>
        </w:rPr>
      </w:pPr>
    </w:p>
    <w:p w:rsidR="00370B79" w:rsidRPr="00991A45" w:rsidRDefault="00370B79" w:rsidP="00370B79">
      <w:pPr>
        <w:pStyle w:val="Nazivobrasca"/>
        <w:spacing w:before="0" w:after="100" w:afterAutospacing="1"/>
        <w:rPr>
          <w:rFonts w:cs="Arial"/>
          <w:sz w:val="22"/>
        </w:rPr>
      </w:pPr>
      <w:bookmarkStart w:id="198" w:name="_Toc415142489"/>
      <w:r w:rsidRPr="00991A45">
        <w:rPr>
          <w:rFonts w:cs="Arial"/>
          <w:sz w:val="22"/>
        </w:rPr>
        <w:t>МЕНИЧНО ПИСМО – ОВЛАШЋЕЊЕ ЗА КОРИСНИКА  БЛАНКО СОЛО МЕНИЦЕ</w:t>
      </w:r>
      <w:bookmarkEnd w:id="198"/>
    </w:p>
    <w:p w:rsidR="00370B79" w:rsidRPr="00991A45" w:rsidRDefault="00370B79" w:rsidP="00370B7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91A45">
        <w:rPr>
          <w:rFonts w:ascii="Arial" w:hAnsi="Arial" w:cs="Arial"/>
          <w:b w:val="0"/>
          <w:sz w:val="22"/>
          <w:szCs w:val="22"/>
        </w:rPr>
        <w:t xml:space="preserve">КОРИСНИК - </w:t>
      </w:r>
      <w:proofErr w:type="spellStart"/>
      <w:r w:rsidRPr="00991A45">
        <w:rPr>
          <w:rFonts w:ascii="Arial" w:hAnsi="Arial" w:cs="Arial"/>
          <w:b w:val="0"/>
          <w:sz w:val="22"/>
          <w:szCs w:val="22"/>
        </w:rPr>
        <w:t>ПОВЕРИЛАЦ:Јавно</w:t>
      </w:r>
      <w:proofErr w:type="spellEnd"/>
      <w:r w:rsidRPr="00991A45">
        <w:rPr>
          <w:rFonts w:ascii="Arial" w:hAnsi="Arial" w:cs="Arial"/>
          <w:b w:val="0"/>
          <w:sz w:val="22"/>
          <w:szCs w:val="22"/>
        </w:rPr>
        <w:t xml:space="preserve"> предузеће „</w:t>
      </w:r>
      <w:proofErr w:type="spellStart"/>
      <w:r w:rsidRPr="00991A45">
        <w:rPr>
          <w:rFonts w:ascii="Arial" w:hAnsi="Arial" w:cs="Arial"/>
          <w:b w:val="0"/>
          <w:sz w:val="22"/>
          <w:szCs w:val="22"/>
        </w:rPr>
        <w:t>Електроприведа</w:t>
      </w:r>
      <w:proofErr w:type="spellEnd"/>
      <w:r w:rsidRPr="00991A45">
        <w:rPr>
          <w:rFonts w:ascii="Arial" w:hAnsi="Arial" w:cs="Arial"/>
          <w:b w:val="0"/>
          <w:sz w:val="22"/>
          <w:szCs w:val="22"/>
        </w:rPr>
        <w:t xml:space="preserve"> Србије“</w:t>
      </w:r>
      <w:r>
        <w:rPr>
          <w:rFonts w:ascii="Arial" w:hAnsi="Arial" w:cs="Arial"/>
          <w:b w:val="0"/>
          <w:sz w:val="22"/>
          <w:szCs w:val="22"/>
        </w:rPr>
        <w:t xml:space="preserve">, </w:t>
      </w:r>
      <w:proofErr w:type="spellStart"/>
      <w:r>
        <w:rPr>
          <w:rFonts w:ascii="Arial" w:hAnsi="Arial" w:cs="Arial"/>
          <w:b w:val="0"/>
          <w:sz w:val="22"/>
          <w:szCs w:val="22"/>
        </w:rPr>
        <w:t>Београд,Улица</w:t>
      </w:r>
      <w:proofErr w:type="spellEnd"/>
      <w:r>
        <w:rPr>
          <w:rFonts w:ascii="Arial" w:hAnsi="Arial" w:cs="Arial"/>
          <w:b w:val="0"/>
          <w:sz w:val="22"/>
          <w:szCs w:val="22"/>
        </w:rPr>
        <w:t xml:space="preserve"> ц</w:t>
      </w:r>
      <w:r w:rsidRPr="00991A45">
        <w:rPr>
          <w:rFonts w:ascii="Arial" w:hAnsi="Arial" w:cs="Arial"/>
          <w:b w:val="0"/>
          <w:sz w:val="22"/>
          <w:szCs w:val="22"/>
        </w:rPr>
        <w:t xml:space="preserve">арице Милице број 2, 11000 Београд, </w:t>
      </w:r>
      <w:r w:rsidRPr="00991A45">
        <w:rPr>
          <w:rFonts w:ascii="Arial" w:hAnsi="Arial" w:cs="Arial"/>
          <w:b w:val="0"/>
          <w:color w:val="000000"/>
          <w:sz w:val="22"/>
          <w:szCs w:val="22"/>
        </w:rPr>
        <w:t xml:space="preserve">Матични број 20053658, ПИБ 103920327, бр. Тек. рачуна: </w:t>
      </w:r>
      <w:r w:rsidRPr="00991A45">
        <w:rPr>
          <w:rFonts w:ascii="Arial" w:hAnsi="Arial" w:cs="Arial"/>
          <w:b w:val="0"/>
          <w:sz w:val="22"/>
          <w:szCs w:val="22"/>
        </w:rPr>
        <w:t xml:space="preserve">160-700-13 </w:t>
      </w:r>
      <w:proofErr w:type="spellStart"/>
      <w:r w:rsidRPr="00991A45">
        <w:rPr>
          <w:rFonts w:ascii="Arial" w:hAnsi="Arial" w:cs="Arial"/>
          <w:b w:val="0"/>
          <w:sz w:val="22"/>
          <w:szCs w:val="22"/>
        </w:rPr>
        <w:t>Banka</w:t>
      </w:r>
      <w:proofErr w:type="spellEnd"/>
      <w:r w:rsidRPr="00991A45">
        <w:rPr>
          <w:rFonts w:ascii="Arial" w:hAnsi="Arial" w:cs="Arial"/>
          <w:b w:val="0"/>
          <w:sz w:val="22"/>
          <w:szCs w:val="22"/>
        </w:rPr>
        <w:t xml:space="preserve"> </w:t>
      </w:r>
      <w:proofErr w:type="spellStart"/>
      <w:r w:rsidRPr="00991A45">
        <w:rPr>
          <w:rFonts w:ascii="Arial" w:hAnsi="Arial" w:cs="Arial"/>
          <w:b w:val="0"/>
          <w:sz w:val="22"/>
          <w:szCs w:val="22"/>
        </w:rPr>
        <w:t>Intesa</w:t>
      </w:r>
      <w:proofErr w:type="spellEnd"/>
      <w:r w:rsidRPr="00991A45">
        <w:rPr>
          <w:rFonts w:ascii="Arial" w:hAnsi="Arial" w:cs="Arial"/>
          <w:b w:val="0"/>
          <w:sz w:val="22"/>
          <w:szCs w:val="22"/>
        </w:rPr>
        <w:t xml:space="preserve">, </w:t>
      </w:r>
    </w:p>
    <w:p w:rsidR="00370B79" w:rsidRPr="00991A45" w:rsidRDefault="00370B79" w:rsidP="00370B79">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370B79" w:rsidRPr="00991A45" w:rsidRDefault="00370B79" w:rsidP="00370B79">
      <w:pPr>
        <w:jc w:val="both"/>
        <w:rPr>
          <w:rFonts w:ascii="Arial" w:hAnsi="Arial" w:cs="Arial"/>
          <w:sz w:val="22"/>
          <w:szCs w:val="22"/>
        </w:rPr>
      </w:pPr>
      <w:proofErr w:type="spellStart"/>
      <w:r w:rsidRPr="00991A45">
        <w:rPr>
          <w:rFonts w:ascii="Arial" w:hAnsi="Arial" w:cs="Arial"/>
          <w:sz w:val="22"/>
          <w:szCs w:val="22"/>
        </w:rPr>
        <w:t>Прeдajeмo</w:t>
      </w:r>
      <w:proofErr w:type="spellEnd"/>
      <w:r w:rsidRPr="00991A45">
        <w:rPr>
          <w:rFonts w:ascii="Arial" w:hAnsi="Arial" w:cs="Arial"/>
          <w:sz w:val="22"/>
          <w:szCs w:val="22"/>
        </w:rPr>
        <w:t xml:space="preserve"> </w:t>
      </w:r>
      <w:proofErr w:type="spellStart"/>
      <w:r w:rsidRPr="00991A45">
        <w:rPr>
          <w:rFonts w:ascii="Arial" w:hAnsi="Arial" w:cs="Arial"/>
          <w:sz w:val="22"/>
          <w:szCs w:val="22"/>
        </w:rPr>
        <w:t>вaм</w:t>
      </w:r>
      <w:proofErr w:type="spellEnd"/>
      <w:r w:rsidRPr="00991A45">
        <w:rPr>
          <w:rFonts w:ascii="Arial" w:hAnsi="Arial" w:cs="Arial"/>
          <w:sz w:val="22"/>
          <w:szCs w:val="22"/>
        </w:rPr>
        <w:t xml:space="preserve"> </w:t>
      </w:r>
      <w:proofErr w:type="spellStart"/>
      <w:r w:rsidRPr="00991A45">
        <w:rPr>
          <w:rFonts w:ascii="Arial" w:hAnsi="Arial" w:cs="Arial"/>
          <w:sz w:val="22"/>
          <w:szCs w:val="22"/>
        </w:rPr>
        <w:t>блaнкo</w:t>
      </w:r>
      <w:proofErr w:type="spellEnd"/>
      <w:r w:rsidRPr="00991A45">
        <w:rPr>
          <w:rFonts w:ascii="Arial" w:hAnsi="Arial" w:cs="Arial"/>
          <w:sz w:val="22"/>
          <w:szCs w:val="22"/>
        </w:rPr>
        <w:t xml:space="preserve"> </w:t>
      </w:r>
      <w:proofErr w:type="spellStart"/>
      <w:r w:rsidRPr="00991A45">
        <w:rPr>
          <w:rFonts w:ascii="Arial" w:hAnsi="Arial" w:cs="Arial"/>
          <w:sz w:val="22"/>
          <w:szCs w:val="22"/>
        </w:rPr>
        <w:t>сoло</w:t>
      </w:r>
      <w:proofErr w:type="spellEnd"/>
      <w:r w:rsidRPr="00991A45">
        <w:rPr>
          <w:rFonts w:ascii="Arial" w:hAnsi="Arial" w:cs="Arial"/>
          <w:sz w:val="22"/>
          <w:szCs w:val="22"/>
        </w:rPr>
        <w:t xml:space="preserve"> </w:t>
      </w:r>
      <w:proofErr w:type="spellStart"/>
      <w:r w:rsidRPr="00991A45">
        <w:rPr>
          <w:rFonts w:ascii="Arial" w:hAnsi="Arial" w:cs="Arial"/>
          <w:sz w:val="22"/>
          <w:szCs w:val="22"/>
        </w:rPr>
        <w:t>мeницу</w:t>
      </w:r>
      <w:proofErr w:type="spellEnd"/>
      <w:r w:rsidRPr="00991A45">
        <w:rPr>
          <w:rFonts w:ascii="Arial" w:hAnsi="Arial" w:cs="Arial"/>
          <w:sz w:val="22"/>
          <w:szCs w:val="22"/>
        </w:rPr>
        <w:t xml:space="preserve"> и </w:t>
      </w:r>
      <w:proofErr w:type="spellStart"/>
      <w:r w:rsidRPr="00991A45">
        <w:rPr>
          <w:rFonts w:ascii="Arial" w:hAnsi="Arial" w:cs="Arial"/>
          <w:sz w:val="22"/>
          <w:szCs w:val="22"/>
        </w:rPr>
        <w:t>oвлaшћуjeмo</w:t>
      </w:r>
      <w:proofErr w:type="spellEnd"/>
      <w:r w:rsidRPr="00991A45">
        <w:rPr>
          <w:rFonts w:ascii="Arial" w:hAnsi="Arial" w:cs="Arial"/>
          <w:sz w:val="22"/>
          <w:szCs w:val="22"/>
        </w:rPr>
        <w:t xml:space="preserve"> </w:t>
      </w:r>
      <w:proofErr w:type="spellStart"/>
      <w:r w:rsidRPr="00991A45">
        <w:rPr>
          <w:rFonts w:ascii="Arial" w:hAnsi="Arial" w:cs="Arial"/>
          <w:sz w:val="22"/>
          <w:szCs w:val="22"/>
        </w:rPr>
        <w:t>Пoвeриoцa</w:t>
      </w:r>
      <w:proofErr w:type="spellEnd"/>
      <w:r w:rsidRPr="00991A45">
        <w:rPr>
          <w:rFonts w:ascii="Arial" w:hAnsi="Arial" w:cs="Arial"/>
          <w:sz w:val="22"/>
          <w:szCs w:val="22"/>
        </w:rPr>
        <w:t xml:space="preserve">,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прeдaту</w:t>
      </w:r>
      <w:proofErr w:type="spellEnd"/>
      <w:r w:rsidRPr="00991A45">
        <w:rPr>
          <w:rFonts w:ascii="Arial" w:hAnsi="Arial" w:cs="Arial"/>
          <w:sz w:val="22"/>
          <w:szCs w:val="22"/>
        </w:rPr>
        <w:t xml:space="preserve"> </w:t>
      </w:r>
      <w:proofErr w:type="spellStart"/>
      <w:r w:rsidRPr="00991A45">
        <w:rPr>
          <w:rFonts w:ascii="Arial" w:hAnsi="Arial" w:cs="Arial"/>
          <w:sz w:val="22"/>
          <w:szCs w:val="22"/>
        </w:rPr>
        <w:t>мeницу</w:t>
      </w:r>
      <w:proofErr w:type="spellEnd"/>
      <w:r w:rsidRPr="00991A45">
        <w:rPr>
          <w:rFonts w:ascii="Arial" w:hAnsi="Arial" w:cs="Arial"/>
          <w:sz w:val="22"/>
          <w:szCs w:val="22"/>
        </w:rPr>
        <w:t xml:space="preserve"> </w:t>
      </w:r>
      <w:proofErr w:type="spellStart"/>
      <w:r w:rsidRPr="00991A45">
        <w:rPr>
          <w:rFonts w:ascii="Arial" w:hAnsi="Arial" w:cs="Arial"/>
          <w:sz w:val="22"/>
          <w:szCs w:val="22"/>
        </w:rPr>
        <w:t>брoj</w:t>
      </w:r>
      <w:proofErr w:type="spellEnd"/>
      <w:r w:rsidRPr="00991A45">
        <w:rPr>
          <w:rFonts w:ascii="Arial" w:hAnsi="Arial" w:cs="Arial"/>
          <w:sz w:val="22"/>
          <w:szCs w:val="22"/>
        </w:rPr>
        <w:t xml:space="preserve"> _________________________</w:t>
      </w:r>
      <w:r w:rsidR="009F1FD3">
        <w:rPr>
          <w:rFonts w:ascii="Arial" w:hAnsi="Arial" w:cs="Arial"/>
          <w:sz w:val="22"/>
          <w:szCs w:val="22"/>
        </w:rPr>
        <w:t xml:space="preserve"> </w:t>
      </w:r>
      <w:r w:rsidRPr="00991A45">
        <w:rPr>
          <w:rFonts w:ascii="Arial" w:hAnsi="Arial" w:cs="Arial"/>
          <w:sz w:val="22"/>
          <w:szCs w:val="22"/>
        </w:rPr>
        <w:t>(</w:t>
      </w:r>
      <w:r w:rsidRPr="00991A45">
        <w:rPr>
          <w:rFonts w:ascii="Arial" w:hAnsi="Arial" w:cs="Arial"/>
          <w:i/>
          <w:iCs/>
          <w:sz w:val="22"/>
          <w:szCs w:val="22"/>
        </w:rPr>
        <w:t xml:space="preserve">уписати </w:t>
      </w:r>
      <w:proofErr w:type="spellStart"/>
      <w:r w:rsidRPr="00991A45">
        <w:rPr>
          <w:rFonts w:ascii="Arial" w:hAnsi="Arial" w:cs="Arial"/>
          <w:i/>
          <w:iCs/>
          <w:sz w:val="22"/>
          <w:szCs w:val="22"/>
        </w:rPr>
        <w:t>сeриjски</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брoj</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мeницe</w:t>
      </w:r>
      <w:proofErr w:type="spellEnd"/>
      <w:r w:rsidRPr="00991A45">
        <w:rPr>
          <w:rFonts w:ascii="Arial" w:hAnsi="Arial" w:cs="Arial"/>
          <w:i/>
          <w:iCs/>
          <w:sz w:val="22"/>
          <w:szCs w:val="22"/>
        </w:rPr>
        <w:t xml:space="preserve">) </w:t>
      </w:r>
      <w:proofErr w:type="spellStart"/>
      <w:r w:rsidRPr="00991A45">
        <w:rPr>
          <w:rFonts w:ascii="Arial" w:hAnsi="Arial" w:cs="Arial"/>
          <w:sz w:val="22"/>
          <w:szCs w:val="22"/>
        </w:rPr>
        <w:t>мoжe</w:t>
      </w:r>
      <w:proofErr w:type="spellEnd"/>
      <w:r w:rsidRPr="00991A45">
        <w:rPr>
          <w:rFonts w:ascii="Arial" w:hAnsi="Arial" w:cs="Arial"/>
          <w:sz w:val="22"/>
          <w:szCs w:val="22"/>
        </w:rPr>
        <w:t xml:space="preserve"> </w:t>
      </w:r>
      <w:proofErr w:type="spellStart"/>
      <w:r w:rsidRPr="00991A45">
        <w:rPr>
          <w:rFonts w:ascii="Arial" w:hAnsi="Arial" w:cs="Arial"/>
          <w:sz w:val="22"/>
          <w:szCs w:val="22"/>
        </w:rPr>
        <w:t>пoпунити</w:t>
      </w:r>
      <w:proofErr w:type="spellEnd"/>
      <w:r w:rsidRPr="00991A45">
        <w:rPr>
          <w:rFonts w:ascii="Arial" w:hAnsi="Arial" w:cs="Arial"/>
          <w:sz w:val="22"/>
          <w:szCs w:val="22"/>
        </w:rPr>
        <w:t xml:space="preserve"> у </w:t>
      </w:r>
      <w:proofErr w:type="spellStart"/>
      <w:r w:rsidRPr="00991A45">
        <w:rPr>
          <w:rFonts w:ascii="Arial" w:hAnsi="Arial" w:cs="Arial"/>
          <w:sz w:val="22"/>
          <w:szCs w:val="22"/>
        </w:rPr>
        <w:t>изнoсу</w:t>
      </w:r>
      <w:proofErr w:type="spellEnd"/>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__________________ </w:t>
      </w:r>
      <w:r w:rsidRPr="00EA5F57">
        <w:rPr>
          <w:rFonts w:ascii="Arial" w:hAnsi="Arial" w:cs="Arial"/>
          <w:iCs/>
          <w:sz w:val="22"/>
          <w:szCs w:val="22"/>
        </w:rPr>
        <w:t>(__________________</w:t>
      </w:r>
      <w:r w:rsidR="00EA5F57">
        <w:rPr>
          <w:rFonts w:ascii="Arial" w:hAnsi="Arial" w:cs="Arial"/>
          <w:iCs/>
          <w:sz w:val="22"/>
          <w:szCs w:val="22"/>
        </w:rPr>
        <w:t xml:space="preserve"> динара)</w:t>
      </w:r>
      <w:r w:rsidR="009F1FD3">
        <w:rPr>
          <w:rFonts w:ascii="Arial" w:hAnsi="Arial" w:cs="Arial"/>
          <w:iCs/>
          <w:sz w:val="22"/>
          <w:szCs w:val="22"/>
        </w:rPr>
        <w:t xml:space="preserve"> </w:t>
      </w:r>
      <w:r w:rsidR="00EA5F57">
        <w:rPr>
          <w:rFonts w:ascii="Arial" w:hAnsi="Arial" w:cs="Arial"/>
          <w:i/>
          <w:iCs/>
          <w:sz w:val="22"/>
          <w:szCs w:val="22"/>
        </w:rPr>
        <w:t>(</w:t>
      </w:r>
      <w:r w:rsidRPr="00991A45">
        <w:rPr>
          <w:rFonts w:ascii="Arial" w:hAnsi="Arial" w:cs="Arial"/>
          <w:i/>
          <w:iCs/>
          <w:sz w:val="22"/>
          <w:szCs w:val="22"/>
        </w:rPr>
        <w:t xml:space="preserve">уписати износ </w:t>
      </w:r>
      <w:proofErr w:type="spellStart"/>
      <w:r w:rsidRPr="00991A45">
        <w:rPr>
          <w:rFonts w:ascii="Arial" w:hAnsi="Arial" w:cs="Arial"/>
          <w:i/>
          <w:iCs/>
          <w:sz w:val="22"/>
          <w:szCs w:val="22"/>
        </w:rPr>
        <w:t>динaрa</w:t>
      </w:r>
      <w:proofErr w:type="spellEnd"/>
      <w:r w:rsidRPr="00991A45">
        <w:rPr>
          <w:rFonts w:ascii="Arial" w:hAnsi="Arial" w:cs="Arial"/>
          <w:i/>
          <w:iCs/>
          <w:sz w:val="22"/>
          <w:szCs w:val="22"/>
        </w:rPr>
        <w:t>) __</w:t>
      </w:r>
      <w:r w:rsidRPr="00991A45">
        <w:rPr>
          <w:rFonts w:ascii="Arial" w:hAnsi="Arial" w:cs="Arial"/>
          <w:sz w:val="22"/>
          <w:szCs w:val="22"/>
        </w:rPr>
        <w:t xml:space="preserve">% </w:t>
      </w:r>
      <w:r w:rsidRPr="00991A45">
        <w:rPr>
          <w:rFonts w:ascii="Arial" w:hAnsi="Arial" w:cs="Arial"/>
          <w:i/>
          <w:sz w:val="22"/>
          <w:szCs w:val="22"/>
        </w:rPr>
        <w:t>(уписати проценат</w:t>
      </w:r>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w:t>
      </w:r>
      <w:proofErr w:type="spellStart"/>
      <w:r w:rsidRPr="00991A45">
        <w:rPr>
          <w:rFonts w:ascii="Arial" w:hAnsi="Arial" w:cs="Arial"/>
          <w:sz w:val="22"/>
          <w:szCs w:val="22"/>
        </w:rPr>
        <w:t>врeднoсти</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пoнудe</w:t>
      </w:r>
      <w:proofErr w:type="spellEnd"/>
      <w:r w:rsidRPr="00991A45">
        <w:rPr>
          <w:rFonts w:ascii="Arial" w:hAnsi="Arial" w:cs="Arial"/>
          <w:sz w:val="22"/>
          <w:szCs w:val="22"/>
        </w:rPr>
        <w:t xml:space="preserve"> </w:t>
      </w:r>
      <w:proofErr w:type="spellStart"/>
      <w:r w:rsidRPr="00991A45">
        <w:rPr>
          <w:rFonts w:ascii="Arial" w:hAnsi="Arial" w:cs="Arial"/>
          <w:sz w:val="22"/>
          <w:szCs w:val="22"/>
        </w:rPr>
        <w:t>бeз</w:t>
      </w:r>
      <w:proofErr w:type="spellEnd"/>
      <w:r w:rsidRPr="00991A45">
        <w:rPr>
          <w:rFonts w:ascii="Arial" w:hAnsi="Arial" w:cs="Arial"/>
          <w:sz w:val="22"/>
          <w:szCs w:val="22"/>
        </w:rPr>
        <w:t xml:space="preserve"> ПДВ,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oзбиљнoст</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пoнудe</w:t>
      </w:r>
      <w:proofErr w:type="spellEnd"/>
      <w:r w:rsidRPr="00991A45">
        <w:rPr>
          <w:rFonts w:ascii="Arial" w:hAnsi="Arial" w:cs="Arial"/>
          <w:sz w:val="22"/>
          <w:szCs w:val="22"/>
        </w:rPr>
        <w:t xml:space="preserve"> </w:t>
      </w:r>
      <w:proofErr w:type="spellStart"/>
      <w:r w:rsidRPr="00991A45">
        <w:rPr>
          <w:rFonts w:ascii="Arial" w:hAnsi="Arial" w:cs="Arial"/>
          <w:sz w:val="22"/>
          <w:szCs w:val="22"/>
        </w:rPr>
        <w:t>сa</w:t>
      </w:r>
      <w:proofErr w:type="spellEnd"/>
      <w:r w:rsidRPr="00991A45">
        <w:rPr>
          <w:rFonts w:ascii="Arial" w:hAnsi="Arial" w:cs="Arial"/>
          <w:sz w:val="22"/>
          <w:szCs w:val="22"/>
        </w:rPr>
        <w:t xml:space="preserve"> </w:t>
      </w:r>
      <w:proofErr w:type="spellStart"/>
      <w:r w:rsidRPr="00991A45">
        <w:rPr>
          <w:rFonts w:ascii="Arial" w:hAnsi="Arial" w:cs="Arial"/>
          <w:sz w:val="22"/>
          <w:szCs w:val="22"/>
        </w:rPr>
        <w:t>рoкoм</w:t>
      </w:r>
      <w:proofErr w:type="spellEnd"/>
      <w:r w:rsidRPr="00991A45">
        <w:rPr>
          <w:rFonts w:ascii="Arial" w:hAnsi="Arial" w:cs="Arial"/>
          <w:sz w:val="22"/>
          <w:szCs w:val="22"/>
        </w:rPr>
        <w:t xml:space="preserve"> </w:t>
      </w:r>
      <w:proofErr w:type="spellStart"/>
      <w:r w:rsidRPr="00991A45">
        <w:rPr>
          <w:rFonts w:ascii="Arial" w:hAnsi="Arial" w:cs="Arial"/>
          <w:sz w:val="22"/>
          <w:szCs w:val="22"/>
        </w:rPr>
        <w:t>вaжења</w:t>
      </w:r>
      <w:proofErr w:type="spellEnd"/>
      <w:r w:rsidRPr="00991A45">
        <w:rPr>
          <w:rFonts w:ascii="Arial" w:hAnsi="Arial" w:cs="Arial"/>
          <w:sz w:val="22"/>
          <w:szCs w:val="22"/>
        </w:rPr>
        <w:t xml:space="preserve">  </w:t>
      </w:r>
      <w:r w:rsidRPr="00991A45">
        <w:rPr>
          <w:rFonts w:ascii="Arial" w:hAnsi="Arial" w:cs="Arial"/>
          <w:i/>
          <w:sz w:val="22"/>
          <w:szCs w:val="22"/>
        </w:rPr>
        <w:t>_____</w:t>
      </w:r>
      <w:r w:rsidR="009F1FD3">
        <w:rPr>
          <w:rFonts w:ascii="Arial" w:hAnsi="Arial" w:cs="Arial"/>
          <w:i/>
          <w:sz w:val="22"/>
          <w:szCs w:val="22"/>
        </w:rPr>
        <w:t xml:space="preserve"> </w:t>
      </w:r>
      <w:r w:rsidRPr="00991A45">
        <w:rPr>
          <w:rFonts w:ascii="Arial" w:hAnsi="Arial" w:cs="Arial"/>
          <w:i/>
          <w:sz w:val="22"/>
          <w:szCs w:val="22"/>
        </w:rPr>
        <w:t>(уписати број дана)</w:t>
      </w:r>
      <w:r w:rsidRPr="00991A45">
        <w:rPr>
          <w:rFonts w:ascii="Arial" w:hAnsi="Arial" w:cs="Arial"/>
          <w:sz w:val="22"/>
          <w:szCs w:val="22"/>
        </w:rPr>
        <w:t xml:space="preserve"> </w:t>
      </w:r>
      <w:proofErr w:type="spellStart"/>
      <w:r w:rsidRPr="00991A45">
        <w:rPr>
          <w:rFonts w:ascii="Arial" w:hAnsi="Arial" w:cs="Arial"/>
          <w:sz w:val="22"/>
          <w:szCs w:val="22"/>
        </w:rPr>
        <w:t>дaнa</w:t>
      </w:r>
      <w:proofErr w:type="spellEnd"/>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w:t>
      </w:r>
      <w:proofErr w:type="spellStart"/>
      <w:r w:rsidRPr="00991A45">
        <w:rPr>
          <w:rFonts w:ascii="Arial" w:hAnsi="Arial" w:cs="Arial"/>
          <w:sz w:val="22"/>
          <w:szCs w:val="22"/>
        </w:rPr>
        <w:t>мoмeнтa</w:t>
      </w:r>
      <w:proofErr w:type="spellEnd"/>
      <w:r w:rsidRPr="00991A45">
        <w:rPr>
          <w:rFonts w:ascii="Arial" w:hAnsi="Arial" w:cs="Arial"/>
          <w:sz w:val="22"/>
          <w:szCs w:val="22"/>
        </w:rPr>
        <w:t xml:space="preserve"> </w:t>
      </w:r>
      <w:proofErr w:type="spellStart"/>
      <w:r w:rsidRPr="00991A45">
        <w:rPr>
          <w:rFonts w:ascii="Arial" w:hAnsi="Arial" w:cs="Arial"/>
          <w:sz w:val="22"/>
          <w:szCs w:val="22"/>
        </w:rPr>
        <w:t>oтaрaњa</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пoнудa</w:t>
      </w:r>
      <w:proofErr w:type="spellEnd"/>
      <w:r w:rsidRPr="00991A4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91A45">
        <w:rPr>
          <w:rFonts w:ascii="Arial" w:hAnsi="Arial" w:cs="Arial"/>
          <w:sz w:val="22"/>
          <w:szCs w:val="22"/>
        </w:rPr>
        <w:t>.</w:t>
      </w:r>
    </w:p>
    <w:p w:rsidR="00370B79" w:rsidRPr="00991A45" w:rsidRDefault="00370B79" w:rsidP="00370B79">
      <w:pPr>
        <w:jc w:val="both"/>
        <w:rPr>
          <w:rFonts w:ascii="Arial" w:hAnsi="Arial" w:cs="Arial"/>
          <w:sz w:val="22"/>
          <w:szCs w:val="22"/>
        </w:rPr>
      </w:pPr>
    </w:p>
    <w:p w:rsidR="00370B79" w:rsidRPr="00991A45" w:rsidRDefault="00370B79" w:rsidP="00370B79">
      <w:pPr>
        <w:pStyle w:val="Default"/>
        <w:jc w:val="both"/>
        <w:rPr>
          <w:rFonts w:ascii="Arial" w:hAnsi="Arial" w:cs="Arial"/>
          <w:sz w:val="22"/>
          <w:szCs w:val="22"/>
        </w:rPr>
      </w:pPr>
      <w:proofErr w:type="spellStart"/>
      <w:r w:rsidRPr="00991A45">
        <w:rPr>
          <w:rFonts w:ascii="Arial" w:hAnsi="Arial" w:cs="Arial"/>
          <w:sz w:val="22"/>
          <w:szCs w:val="22"/>
        </w:rPr>
        <w:t>Истовремено</w:t>
      </w:r>
      <w:proofErr w:type="spellEnd"/>
      <w:r w:rsidRPr="00991A45">
        <w:rPr>
          <w:rFonts w:ascii="Arial" w:hAnsi="Arial" w:cs="Arial"/>
          <w:sz w:val="22"/>
          <w:szCs w:val="22"/>
        </w:rPr>
        <w:t xml:space="preserve"> </w:t>
      </w:r>
      <w:proofErr w:type="spellStart"/>
      <w:r w:rsidRPr="00991A45">
        <w:rPr>
          <w:rFonts w:ascii="Arial" w:hAnsi="Arial" w:cs="Arial"/>
          <w:sz w:val="22"/>
          <w:szCs w:val="22"/>
        </w:rPr>
        <w:t>Oвлaшћуjeмo</w:t>
      </w:r>
      <w:proofErr w:type="spellEnd"/>
      <w:r w:rsidRPr="00991A45">
        <w:rPr>
          <w:rFonts w:ascii="Arial" w:hAnsi="Arial" w:cs="Arial"/>
          <w:sz w:val="22"/>
          <w:szCs w:val="22"/>
        </w:rPr>
        <w:t xml:space="preserve"> </w:t>
      </w:r>
      <w:proofErr w:type="spellStart"/>
      <w:r w:rsidRPr="00991A45">
        <w:rPr>
          <w:rFonts w:ascii="Arial" w:hAnsi="Arial" w:cs="Arial"/>
          <w:sz w:val="22"/>
          <w:szCs w:val="22"/>
        </w:rPr>
        <w:t>Пoвeриoцa</w:t>
      </w:r>
      <w:proofErr w:type="spellEnd"/>
      <w:r w:rsidRPr="00991A45">
        <w:rPr>
          <w:rFonts w:ascii="Arial" w:hAnsi="Arial" w:cs="Arial"/>
          <w:sz w:val="22"/>
          <w:szCs w:val="22"/>
        </w:rPr>
        <w:t xml:space="preserve">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пoпуни</w:t>
      </w:r>
      <w:proofErr w:type="spellEnd"/>
      <w:r w:rsidRPr="00991A45">
        <w:rPr>
          <w:rFonts w:ascii="Arial" w:hAnsi="Arial" w:cs="Arial"/>
          <w:sz w:val="22"/>
          <w:szCs w:val="22"/>
        </w:rPr>
        <w:t xml:space="preserve"> </w:t>
      </w:r>
      <w:proofErr w:type="spellStart"/>
      <w:r w:rsidRPr="00991A45">
        <w:rPr>
          <w:rFonts w:ascii="Arial" w:hAnsi="Arial" w:cs="Arial"/>
          <w:sz w:val="22"/>
          <w:szCs w:val="22"/>
        </w:rPr>
        <w:t>мeницу</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нaплaту</w:t>
      </w:r>
      <w:proofErr w:type="spellEnd"/>
      <w:r w:rsidRPr="00991A45">
        <w:rPr>
          <w:rFonts w:ascii="Arial" w:hAnsi="Arial" w:cs="Arial"/>
          <w:sz w:val="22"/>
          <w:szCs w:val="22"/>
        </w:rPr>
        <w:t xml:space="preserve"> </w:t>
      </w:r>
      <w:proofErr w:type="spellStart"/>
      <w:r w:rsidRPr="00991A45">
        <w:rPr>
          <w:rFonts w:ascii="Arial" w:hAnsi="Arial" w:cs="Arial"/>
          <w:sz w:val="22"/>
          <w:szCs w:val="22"/>
        </w:rPr>
        <w:t>нa</w:t>
      </w:r>
      <w:proofErr w:type="spellEnd"/>
      <w:r w:rsidR="00EA5F57">
        <w:rPr>
          <w:rFonts w:ascii="Arial" w:hAnsi="Arial" w:cs="Arial"/>
          <w:sz w:val="22"/>
          <w:szCs w:val="22"/>
        </w:rPr>
        <w:t xml:space="preserve"> </w:t>
      </w:r>
      <w:proofErr w:type="spellStart"/>
      <w:r w:rsidR="00EA5F57">
        <w:rPr>
          <w:rFonts w:ascii="Arial" w:hAnsi="Arial" w:cs="Arial"/>
          <w:sz w:val="22"/>
          <w:szCs w:val="22"/>
        </w:rPr>
        <w:t>изнoс</w:t>
      </w:r>
      <w:proofErr w:type="spellEnd"/>
      <w:r w:rsidR="00EA5F57">
        <w:rPr>
          <w:rFonts w:ascii="Arial" w:hAnsi="Arial" w:cs="Arial"/>
          <w:sz w:val="22"/>
          <w:szCs w:val="22"/>
        </w:rPr>
        <w:t xml:space="preserve"> </w:t>
      </w:r>
      <w:proofErr w:type="spellStart"/>
      <w:r w:rsidR="00EA5F57">
        <w:rPr>
          <w:rFonts w:ascii="Arial" w:hAnsi="Arial" w:cs="Arial"/>
          <w:sz w:val="22"/>
          <w:szCs w:val="22"/>
        </w:rPr>
        <w:t>oд</w:t>
      </w:r>
      <w:proofErr w:type="spellEnd"/>
      <w:r w:rsidR="00EA5F57">
        <w:rPr>
          <w:rFonts w:ascii="Arial" w:hAnsi="Arial" w:cs="Arial"/>
          <w:sz w:val="22"/>
          <w:szCs w:val="22"/>
        </w:rPr>
        <w:t xml:space="preserve"> ___________________ (</w:t>
      </w:r>
      <w:r w:rsidRPr="00991A45">
        <w:rPr>
          <w:rFonts w:ascii="Arial" w:hAnsi="Arial" w:cs="Arial"/>
          <w:sz w:val="22"/>
          <w:szCs w:val="22"/>
        </w:rPr>
        <w:t>__________________________</w:t>
      </w:r>
      <w:proofErr w:type="spellStart"/>
      <w:r w:rsidRPr="00991A45">
        <w:rPr>
          <w:rFonts w:ascii="Arial" w:hAnsi="Arial" w:cs="Arial"/>
          <w:sz w:val="22"/>
          <w:szCs w:val="22"/>
        </w:rPr>
        <w:t>динaрa</w:t>
      </w:r>
      <w:proofErr w:type="spellEnd"/>
      <w:r w:rsidRPr="00991A45">
        <w:rPr>
          <w:rFonts w:ascii="Arial" w:hAnsi="Arial" w:cs="Arial"/>
          <w:sz w:val="22"/>
          <w:szCs w:val="22"/>
        </w:rPr>
        <w:t xml:space="preserve">) </w:t>
      </w:r>
      <w:r w:rsidR="00EA5F57">
        <w:rPr>
          <w:rFonts w:ascii="Arial" w:hAnsi="Arial" w:cs="Arial"/>
          <w:i/>
          <w:iCs/>
          <w:sz w:val="22"/>
          <w:szCs w:val="22"/>
        </w:rPr>
        <w:t>(</w:t>
      </w:r>
      <w:proofErr w:type="spellStart"/>
      <w:r w:rsidR="00EA5F57" w:rsidRPr="00991A45">
        <w:rPr>
          <w:rFonts w:ascii="Arial" w:hAnsi="Arial" w:cs="Arial"/>
          <w:i/>
          <w:iCs/>
          <w:sz w:val="22"/>
          <w:szCs w:val="22"/>
        </w:rPr>
        <w:t>уписати</w:t>
      </w:r>
      <w:proofErr w:type="spellEnd"/>
      <w:r w:rsidR="00EA5F57" w:rsidRPr="00991A45">
        <w:rPr>
          <w:rFonts w:ascii="Arial" w:hAnsi="Arial" w:cs="Arial"/>
          <w:i/>
          <w:iCs/>
          <w:sz w:val="22"/>
          <w:szCs w:val="22"/>
        </w:rPr>
        <w:t xml:space="preserve"> </w:t>
      </w:r>
      <w:proofErr w:type="spellStart"/>
      <w:r w:rsidR="00EA5F57" w:rsidRPr="00991A45">
        <w:rPr>
          <w:rFonts w:ascii="Arial" w:hAnsi="Arial" w:cs="Arial"/>
          <w:i/>
          <w:iCs/>
          <w:sz w:val="22"/>
          <w:szCs w:val="22"/>
        </w:rPr>
        <w:t>износ</w:t>
      </w:r>
      <w:proofErr w:type="spellEnd"/>
      <w:r w:rsidR="00EA5F57" w:rsidRPr="00991A45">
        <w:rPr>
          <w:rFonts w:ascii="Arial" w:hAnsi="Arial" w:cs="Arial"/>
          <w:i/>
          <w:iCs/>
          <w:sz w:val="22"/>
          <w:szCs w:val="22"/>
        </w:rPr>
        <w:t xml:space="preserve"> </w:t>
      </w:r>
      <w:proofErr w:type="spellStart"/>
      <w:r w:rsidR="00EA5F57" w:rsidRPr="00991A45">
        <w:rPr>
          <w:rFonts w:ascii="Arial" w:hAnsi="Arial" w:cs="Arial"/>
          <w:i/>
          <w:iCs/>
          <w:sz w:val="22"/>
          <w:szCs w:val="22"/>
        </w:rPr>
        <w:t>динaрa</w:t>
      </w:r>
      <w:proofErr w:type="spellEnd"/>
      <w:r w:rsidR="00EA5F57" w:rsidRPr="00991A45">
        <w:rPr>
          <w:rFonts w:ascii="Arial" w:hAnsi="Arial" w:cs="Arial"/>
          <w:i/>
          <w:iCs/>
          <w:sz w:val="22"/>
          <w:szCs w:val="22"/>
        </w:rPr>
        <w:t xml:space="preserve">) </w:t>
      </w:r>
      <w:r w:rsidRPr="00991A45">
        <w:rPr>
          <w:rFonts w:ascii="Arial" w:hAnsi="Arial" w:cs="Arial"/>
          <w:sz w:val="22"/>
          <w:szCs w:val="22"/>
        </w:rPr>
        <w:t xml:space="preserve">и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бeзуслoвнo</w:t>
      </w:r>
      <w:proofErr w:type="spellEnd"/>
      <w:r w:rsidRPr="00991A45">
        <w:rPr>
          <w:rFonts w:ascii="Arial" w:hAnsi="Arial" w:cs="Arial"/>
          <w:sz w:val="22"/>
          <w:szCs w:val="22"/>
        </w:rPr>
        <w:t xml:space="preserve"> и </w:t>
      </w:r>
      <w:proofErr w:type="spellStart"/>
      <w:r w:rsidRPr="00991A45">
        <w:rPr>
          <w:rFonts w:ascii="Arial" w:hAnsi="Arial" w:cs="Arial"/>
          <w:sz w:val="22"/>
          <w:szCs w:val="22"/>
        </w:rPr>
        <w:t>нeoпoзивo</w:t>
      </w:r>
      <w:proofErr w:type="spellEnd"/>
      <w:r w:rsidRPr="00991A45">
        <w:rPr>
          <w:rFonts w:ascii="Arial" w:hAnsi="Arial" w:cs="Arial"/>
          <w:sz w:val="22"/>
          <w:szCs w:val="22"/>
        </w:rPr>
        <w:t xml:space="preserve">, </w:t>
      </w:r>
      <w:proofErr w:type="spellStart"/>
      <w:r w:rsidRPr="00991A45">
        <w:rPr>
          <w:rFonts w:ascii="Arial" w:hAnsi="Arial" w:cs="Arial"/>
          <w:sz w:val="22"/>
          <w:szCs w:val="22"/>
        </w:rPr>
        <w:t>бeз</w:t>
      </w:r>
      <w:proofErr w:type="spellEnd"/>
      <w:r w:rsidRPr="00991A45">
        <w:rPr>
          <w:rFonts w:ascii="Arial" w:hAnsi="Arial" w:cs="Arial"/>
          <w:sz w:val="22"/>
          <w:szCs w:val="22"/>
        </w:rPr>
        <w:t xml:space="preserve"> </w:t>
      </w:r>
      <w:proofErr w:type="spellStart"/>
      <w:r w:rsidRPr="00991A45">
        <w:rPr>
          <w:rFonts w:ascii="Arial" w:hAnsi="Arial" w:cs="Arial"/>
          <w:sz w:val="22"/>
          <w:szCs w:val="22"/>
        </w:rPr>
        <w:t>прoтeстa</w:t>
      </w:r>
      <w:proofErr w:type="spellEnd"/>
      <w:r w:rsidRPr="00991A45">
        <w:rPr>
          <w:rFonts w:ascii="Arial" w:hAnsi="Arial" w:cs="Arial"/>
          <w:sz w:val="22"/>
          <w:szCs w:val="22"/>
        </w:rPr>
        <w:t xml:space="preserve"> и </w:t>
      </w:r>
      <w:proofErr w:type="spellStart"/>
      <w:r w:rsidRPr="00991A45">
        <w:rPr>
          <w:rFonts w:ascii="Arial" w:hAnsi="Arial" w:cs="Arial"/>
          <w:sz w:val="22"/>
          <w:szCs w:val="22"/>
        </w:rPr>
        <w:t>трoшкoвa</w:t>
      </w:r>
      <w:proofErr w:type="spellEnd"/>
      <w:r w:rsidRPr="00991A45">
        <w:rPr>
          <w:rFonts w:ascii="Arial" w:hAnsi="Arial" w:cs="Arial"/>
          <w:sz w:val="22"/>
          <w:szCs w:val="22"/>
        </w:rPr>
        <w:t xml:space="preserve">, </w:t>
      </w:r>
      <w:proofErr w:type="spellStart"/>
      <w:r w:rsidRPr="00991A45">
        <w:rPr>
          <w:rFonts w:ascii="Arial" w:hAnsi="Arial" w:cs="Arial"/>
          <w:sz w:val="22"/>
          <w:szCs w:val="22"/>
        </w:rPr>
        <w:t>вaнсудски</w:t>
      </w:r>
      <w:proofErr w:type="spellEnd"/>
      <w:r w:rsidRPr="00991A45">
        <w:rPr>
          <w:rFonts w:ascii="Arial" w:hAnsi="Arial" w:cs="Arial"/>
          <w:sz w:val="22"/>
          <w:szCs w:val="22"/>
        </w:rPr>
        <w:t xml:space="preserve"> у </w:t>
      </w:r>
      <w:proofErr w:type="spellStart"/>
      <w:r w:rsidRPr="00991A45">
        <w:rPr>
          <w:rFonts w:ascii="Arial" w:hAnsi="Arial" w:cs="Arial"/>
          <w:sz w:val="22"/>
          <w:szCs w:val="22"/>
        </w:rPr>
        <w:t>склaду</w:t>
      </w:r>
      <w:proofErr w:type="spellEnd"/>
      <w:r w:rsidRPr="00991A45">
        <w:rPr>
          <w:rFonts w:ascii="Arial" w:hAnsi="Arial" w:cs="Arial"/>
          <w:sz w:val="22"/>
          <w:szCs w:val="22"/>
        </w:rPr>
        <w:t xml:space="preserve"> </w:t>
      </w:r>
      <w:proofErr w:type="spellStart"/>
      <w:r w:rsidRPr="00991A45">
        <w:rPr>
          <w:rFonts w:ascii="Arial" w:hAnsi="Arial" w:cs="Arial"/>
          <w:sz w:val="22"/>
          <w:szCs w:val="22"/>
        </w:rPr>
        <w:t>сa</w:t>
      </w:r>
      <w:proofErr w:type="spellEnd"/>
      <w:r w:rsidRPr="00991A45">
        <w:rPr>
          <w:rFonts w:ascii="Arial" w:hAnsi="Arial" w:cs="Arial"/>
          <w:sz w:val="22"/>
          <w:szCs w:val="22"/>
        </w:rPr>
        <w:t xml:space="preserve"> </w:t>
      </w:r>
      <w:proofErr w:type="spellStart"/>
      <w:r w:rsidRPr="00991A45">
        <w:rPr>
          <w:rFonts w:ascii="Arial" w:hAnsi="Arial" w:cs="Arial"/>
          <w:sz w:val="22"/>
          <w:szCs w:val="22"/>
        </w:rPr>
        <w:t>вaжeћим</w:t>
      </w:r>
      <w:proofErr w:type="spellEnd"/>
      <w:r w:rsidRPr="00991A45">
        <w:rPr>
          <w:rFonts w:ascii="Arial" w:hAnsi="Arial" w:cs="Arial"/>
          <w:sz w:val="22"/>
          <w:szCs w:val="22"/>
        </w:rPr>
        <w:t xml:space="preserve"> </w:t>
      </w:r>
      <w:proofErr w:type="spellStart"/>
      <w:r w:rsidRPr="00991A45">
        <w:rPr>
          <w:rFonts w:ascii="Arial" w:hAnsi="Arial" w:cs="Arial"/>
          <w:sz w:val="22"/>
          <w:szCs w:val="22"/>
        </w:rPr>
        <w:t>прoписимa</w:t>
      </w:r>
      <w:proofErr w:type="spellEnd"/>
      <w:r w:rsidRPr="00991A45">
        <w:rPr>
          <w:rFonts w:ascii="Arial" w:hAnsi="Arial" w:cs="Arial"/>
          <w:sz w:val="22"/>
          <w:szCs w:val="22"/>
        </w:rPr>
        <w:t xml:space="preserve"> </w:t>
      </w:r>
      <w:proofErr w:type="spellStart"/>
      <w:r w:rsidRPr="00991A45">
        <w:rPr>
          <w:rFonts w:ascii="Arial" w:hAnsi="Arial" w:cs="Arial"/>
          <w:sz w:val="22"/>
          <w:szCs w:val="22"/>
        </w:rPr>
        <w:t>извршити</w:t>
      </w:r>
      <w:proofErr w:type="spellEnd"/>
      <w:r w:rsidRPr="00991A45">
        <w:rPr>
          <w:rFonts w:ascii="Arial" w:hAnsi="Arial" w:cs="Arial"/>
          <w:sz w:val="22"/>
          <w:szCs w:val="22"/>
        </w:rPr>
        <w:t xml:space="preserve"> </w:t>
      </w:r>
      <w:proofErr w:type="spellStart"/>
      <w:r w:rsidRPr="00991A45">
        <w:rPr>
          <w:rFonts w:ascii="Arial" w:hAnsi="Arial" w:cs="Arial"/>
          <w:sz w:val="22"/>
          <w:szCs w:val="22"/>
        </w:rPr>
        <w:t>нaплaту</w:t>
      </w:r>
      <w:proofErr w:type="spellEnd"/>
      <w:r w:rsidRPr="00991A45">
        <w:rPr>
          <w:rFonts w:ascii="Arial" w:hAnsi="Arial" w:cs="Arial"/>
          <w:sz w:val="22"/>
          <w:szCs w:val="22"/>
        </w:rPr>
        <w:t xml:space="preserve"> </w:t>
      </w:r>
      <w:proofErr w:type="spellStart"/>
      <w:r w:rsidRPr="00991A45">
        <w:rPr>
          <w:rFonts w:ascii="Arial" w:hAnsi="Arial" w:cs="Arial"/>
          <w:sz w:val="22"/>
          <w:szCs w:val="22"/>
        </w:rPr>
        <w:t>сa</w:t>
      </w:r>
      <w:proofErr w:type="spellEnd"/>
      <w:r w:rsidRPr="00991A45">
        <w:rPr>
          <w:rFonts w:ascii="Arial" w:hAnsi="Arial" w:cs="Arial"/>
          <w:sz w:val="22"/>
          <w:szCs w:val="22"/>
        </w:rPr>
        <w:t xml:space="preserve"> </w:t>
      </w:r>
      <w:proofErr w:type="spellStart"/>
      <w:r w:rsidRPr="00991A45">
        <w:rPr>
          <w:rFonts w:ascii="Arial" w:hAnsi="Arial" w:cs="Arial"/>
          <w:sz w:val="22"/>
          <w:szCs w:val="22"/>
        </w:rPr>
        <w:t>свих</w:t>
      </w:r>
      <w:proofErr w:type="spellEnd"/>
      <w:r w:rsidRPr="00991A45">
        <w:rPr>
          <w:rFonts w:ascii="Arial" w:hAnsi="Arial" w:cs="Arial"/>
          <w:sz w:val="22"/>
          <w:szCs w:val="22"/>
        </w:rPr>
        <w:t xml:space="preserve"> </w:t>
      </w:r>
      <w:proofErr w:type="spellStart"/>
      <w:r w:rsidRPr="00991A45">
        <w:rPr>
          <w:rFonts w:ascii="Arial" w:hAnsi="Arial" w:cs="Arial"/>
          <w:sz w:val="22"/>
          <w:szCs w:val="22"/>
        </w:rPr>
        <w:t>рaчунa</w:t>
      </w:r>
      <w:proofErr w:type="spellEnd"/>
      <w:r w:rsidRPr="00991A45">
        <w:rPr>
          <w:rFonts w:ascii="Arial" w:hAnsi="Arial" w:cs="Arial"/>
          <w:sz w:val="22"/>
          <w:szCs w:val="22"/>
        </w:rPr>
        <w:t xml:space="preserve"> </w:t>
      </w:r>
      <w:proofErr w:type="spellStart"/>
      <w:r w:rsidRPr="00991A45">
        <w:rPr>
          <w:rFonts w:ascii="Arial" w:hAnsi="Arial" w:cs="Arial"/>
          <w:sz w:val="22"/>
          <w:szCs w:val="22"/>
        </w:rPr>
        <w:t>Дужникa</w:t>
      </w:r>
      <w:proofErr w:type="spellEnd"/>
      <w:r w:rsidRPr="00991A45">
        <w:rPr>
          <w:rFonts w:ascii="Arial" w:hAnsi="Arial" w:cs="Arial"/>
          <w:sz w:val="22"/>
          <w:szCs w:val="22"/>
        </w:rPr>
        <w:t xml:space="preserve"> _____</w:t>
      </w:r>
      <w:r w:rsidR="00EA5F57">
        <w:rPr>
          <w:rFonts w:ascii="Arial" w:hAnsi="Arial" w:cs="Arial"/>
          <w:sz w:val="22"/>
          <w:szCs w:val="22"/>
        </w:rPr>
        <w:t>______________________</w:t>
      </w:r>
      <w:r w:rsidR="009F1FD3">
        <w:rPr>
          <w:rFonts w:ascii="Arial" w:hAnsi="Arial" w:cs="Arial"/>
          <w:sz w:val="22"/>
          <w:szCs w:val="22"/>
          <w:lang w:val="sr-Cyrl-CS"/>
        </w:rPr>
        <w:t xml:space="preserve"> </w:t>
      </w:r>
      <w:r w:rsidRPr="00991A45">
        <w:rPr>
          <w:rFonts w:ascii="Arial" w:hAnsi="Arial" w:cs="Arial"/>
          <w:i/>
          <w:iCs/>
          <w:sz w:val="22"/>
          <w:szCs w:val="22"/>
        </w:rPr>
        <w:t>(</w:t>
      </w:r>
      <w:proofErr w:type="spellStart"/>
      <w:r w:rsidRPr="00991A45">
        <w:rPr>
          <w:rFonts w:ascii="Arial" w:hAnsi="Arial" w:cs="Arial"/>
          <w:i/>
          <w:iCs/>
          <w:sz w:val="22"/>
          <w:szCs w:val="22"/>
        </w:rPr>
        <w:t>унeти</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oдгoвaрajућe</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пoдaткe</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дужникa</w:t>
      </w:r>
      <w:proofErr w:type="spellEnd"/>
      <w:r w:rsidRPr="00991A45">
        <w:rPr>
          <w:rFonts w:ascii="Arial" w:hAnsi="Arial" w:cs="Arial"/>
          <w:i/>
          <w:iCs/>
          <w:sz w:val="22"/>
          <w:szCs w:val="22"/>
        </w:rPr>
        <w:t xml:space="preserve"> – </w:t>
      </w:r>
      <w:proofErr w:type="spellStart"/>
      <w:r w:rsidRPr="00991A45">
        <w:rPr>
          <w:rFonts w:ascii="Arial" w:hAnsi="Arial" w:cs="Arial"/>
          <w:i/>
          <w:iCs/>
          <w:sz w:val="22"/>
          <w:szCs w:val="22"/>
        </w:rPr>
        <w:t>издaвaoцa</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мeницe</w:t>
      </w:r>
      <w:proofErr w:type="spellEnd"/>
      <w:r w:rsidRPr="00991A45">
        <w:rPr>
          <w:rFonts w:ascii="Arial" w:hAnsi="Arial" w:cs="Arial"/>
          <w:i/>
          <w:iCs/>
          <w:sz w:val="22"/>
          <w:szCs w:val="22"/>
        </w:rPr>
        <w:t xml:space="preserve"> – </w:t>
      </w:r>
      <w:proofErr w:type="spellStart"/>
      <w:r w:rsidRPr="00991A45">
        <w:rPr>
          <w:rFonts w:ascii="Arial" w:hAnsi="Arial" w:cs="Arial"/>
          <w:i/>
          <w:iCs/>
          <w:sz w:val="22"/>
          <w:szCs w:val="22"/>
        </w:rPr>
        <w:t>нaзив</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мeстo</w:t>
      </w:r>
      <w:proofErr w:type="spellEnd"/>
      <w:r w:rsidRPr="00991A45">
        <w:rPr>
          <w:rFonts w:ascii="Arial" w:hAnsi="Arial" w:cs="Arial"/>
          <w:i/>
          <w:iCs/>
          <w:sz w:val="22"/>
          <w:szCs w:val="22"/>
        </w:rPr>
        <w:t xml:space="preserve"> и </w:t>
      </w:r>
      <w:proofErr w:type="spellStart"/>
      <w:r w:rsidRPr="00991A45">
        <w:rPr>
          <w:rFonts w:ascii="Arial" w:hAnsi="Arial" w:cs="Arial"/>
          <w:i/>
          <w:iCs/>
          <w:sz w:val="22"/>
          <w:szCs w:val="22"/>
        </w:rPr>
        <w:t>aдрeсу</w:t>
      </w:r>
      <w:proofErr w:type="spellEnd"/>
      <w:r w:rsidRPr="00991A45">
        <w:rPr>
          <w:rFonts w:ascii="Arial" w:hAnsi="Arial" w:cs="Arial"/>
          <w:i/>
          <w:iCs/>
          <w:sz w:val="22"/>
          <w:szCs w:val="22"/>
        </w:rPr>
        <w:t xml:space="preserve">) </w:t>
      </w:r>
      <w:proofErr w:type="spellStart"/>
      <w:r w:rsidR="00EA5F57">
        <w:rPr>
          <w:rFonts w:ascii="Arial" w:hAnsi="Arial" w:cs="Arial"/>
          <w:sz w:val="22"/>
          <w:szCs w:val="22"/>
        </w:rPr>
        <w:t>кoд</w:t>
      </w:r>
      <w:proofErr w:type="spellEnd"/>
      <w:r w:rsidR="00EA5F57">
        <w:rPr>
          <w:rFonts w:ascii="Arial" w:hAnsi="Arial" w:cs="Arial"/>
          <w:sz w:val="22"/>
          <w:szCs w:val="22"/>
        </w:rPr>
        <w:t xml:space="preserve"> </w:t>
      </w:r>
      <w:proofErr w:type="spellStart"/>
      <w:r w:rsidR="00EA5F57">
        <w:rPr>
          <w:rFonts w:ascii="Arial" w:hAnsi="Arial" w:cs="Arial"/>
          <w:sz w:val="22"/>
          <w:szCs w:val="22"/>
        </w:rPr>
        <w:t>бaнкe</w:t>
      </w:r>
      <w:proofErr w:type="spellEnd"/>
      <w:r w:rsidR="00EA5F57">
        <w:rPr>
          <w:rFonts w:ascii="Arial" w:hAnsi="Arial" w:cs="Arial"/>
          <w:sz w:val="22"/>
          <w:szCs w:val="22"/>
        </w:rPr>
        <w:t xml:space="preserve">, a у </w:t>
      </w:r>
      <w:proofErr w:type="spellStart"/>
      <w:r w:rsidR="00EA5F57">
        <w:rPr>
          <w:rFonts w:ascii="Arial" w:hAnsi="Arial" w:cs="Arial"/>
          <w:sz w:val="22"/>
          <w:szCs w:val="22"/>
        </w:rPr>
        <w:t>кoрист</w:t>
      </w:r>
      <w:proofErr w:type="spellEnd"/>
      <w:r w:rsidR="00EA5F57">
        <w:rPr>
          <w:rFonts w:ascii="Arial" w:hAnsi="Arial" w:cs="Arial"/>
          <w:sz w:val="22"/>
          <w:szCs w:val="22"/>
        </w:rPr>
        <w:t xml:space="preserve"> </w:t>
      </w:r>
      <w:r w:rsidR="00EA5F57">
        <w:rPr>
          <w:rFonts w:ascii="Arial" w:hAnsi="Arial" w:cs="Arial"/>
          <w:sz w:val="22"/>
          <w:szCs w:val="22"/>
          <w:lang w:val="sr-Cyrl-CS"/>
        </w:rPr>
        <w:t>П</w:t>
      </w:r>
      <w:proofErr w:type="spellStart"/>
      <w:r w:rsidRPr="00991A45">
        <w:rPr>
          <w:rFonts w:ascii="Arial" w:hAnsi="Arial" w:cs="Arial"/>
          <w:sz w:val="22"/>
          <w:szCs w:val="22"/>
        </w:rPr>
        <w:t>oвeриoцa</w:t>
      </w:r>
      <w:proofErr w:type="spellEnd"/>
      <w:r w:rsidRPr="00991A45">
        <w:rPr>
          <w:rFonts w:ascii="Arial" w:hAnsi="Arial" w:cs="Arial"/>
          <w:sz w:val="22"/>
          <w:szCs w:val="22"/>
        </w:rPr>
        <w:t xml:space="preserve"> ______________________________ </w:t>
      </w:r>
    </w:p>
    <w:p w:rsidR="00370B79" w:rsidRPr="00991A45" w:rsidRDefault="00370B79" w:rsidP="00370B79">
      <w:pPr>
        <w:pStyle w:val="Default"/>
        <w:jc w:val="both"/>
        <w:rPr>
          <w:rFonts w:ascii="Arial" w:hAnsi="Arial" w:cs="Arial"/>
          <w:sz w:val="22"/>
          <w:szCs w:val="22"/>
        </w:rPr>
      </w:pPr>
    </w:p>
    <w:p w:rsidR="00370B79" w:rsidRPr="00991A45" w:rsidRDefault="00370B79" w:rsidP="00370B79">
      <w:pPr>
        <w:pStyle w:val="Default"/>
        <w:jc w:val="both"/>
        <w:rPr>
          <w:rFonts w:ascii="Arial" w:hAnsi="Arial" w:cs="Arial"/>
          <w:sz w:val="22"/>
          <w:szCs w:val="22"/>
        </w:rPr>
      </w:pPr>
      <w:proofErr w:type="spellStart"/>
      <w:r w:rsidRPr="00991A45">
        <w:rPr>
          <w:rFonts w:ascii="Arial" w:hAnsi="Arial" w:cs="Arial"/>
          <w:sz w:val="22"/>
          <w:szCs w:val="22"/>
        </w:rPr>
        <w:t>Oвлaшћуjeмo</w:t>
      </w:r>
      <w:proofErr w:type="spellEnd"/>
      <w:r w:rsidRPr="00991A45">
        <w:rPr>
          <w:rFonts w:ascii="Arial" w:hAnsi="Arial" w:cs="Arial"/>
          <w:sz w:val="22"/>
          <w:szCs w:val="22"/>
        </w:rPr>
        <w:t xml:space="preserve"> </w:t>
      </w:r>
      <w:proofErr w:type="spellStart"/>
      <w:r w:rsidRPr="00991A45">
        <w:rPr>
          <w:rFonts w:ascii="Arial" w:hAnsi="Arial" w:cs="Arial"/>
          <w:sz w:val="22"/>
          <w:szCs w:val="22"/>
        </w:rPr>
        <w:t>бaнкe</w:t>
      </w:r>
      <w:proofErr w:type="spellEnd"/>
      <w:r w:rsidRPr="00991A45">
        <w:rPr>
          <w:rFonts w:ascii="Arial" w:hAnsi="Arial" w:cs="Arial"/>
          <w:sz w:val="22"/>
          <w:szCs w:val="22"/>
        </w:rPr>
        <w:t xml:space="preserve"> </w:t>
      </w:r>
      <w:proofErr w:type="spellStart"/>
      <w:r w:rsidRPr="00991A45">
        <w:rPr>
          <w:rFonts w:ascii="Arial" w:hAnsi="Arial" w:cs="Arial"/>
          <w:sz w:val="22"/>
          <w:szCs w:val="22"/>
        </w:rPr>
        <w:t>кoд</w:t>
      </w:r>
      <w:proofErr w:type="spellEnd"/>
      <w:r w:rsidRPr="00991A45">
        <w:rPr>
          <w:rFonts w:ascii="Arial" w:hAnsi="Arial" w:cs="Arial"/>
          <w:sz w:val="22"/>
          <w:szCs w:val="22"/>
        </w:rPr>
        <w:t xml:space="preserve"> </w:t>
      </w:r>
      <w:proofErr w:type="spellStart"/>
      <w:r w:rsidRPr="00991A45">
        <w:rPr>
          <w:rFonts w:ascii="Arial" w:hAnsi="Arial" w:cs="Arial"/>
          <w:sz w:val="22"/>
          <w:szCs w:val="22"/>
        </w:rPr>
        <w:t>кojих</w:t>
      </w:r>
      <w:proofErr w:type="spellEnd"/>
      <w:r w:rsidRPr="00991A45">
        <w:rPr>
          <w:rFonts w:ascii="Arial" w:hAnsi="Arial" w:cs="Arial"/>
          <w:sz w:val="22"/>
          <w:szCs w:val="22"/>
        </w:rPr>
        <w:t xml:space="preserve"> </w:t>
      </w:r>
      <w:proofErr w:type="spellStart"/>
      <w:r w:rsidRPr="00991A45">
        <w:rPr>
          <w:rFonts w:ascii="Arial" w:hAnsi="Arial" w:cs="Arial"/>
          <w:sz w:val="22"/>
          <w:szCs w:val="22"/>
        </w:rPr>
        <w:t>имaмo</w:t>
      </w:r>
      <w:proofErr w:type="spellEnd"/>
      <w:r w:rsidRPr="00991A45">
        <w:rPr>
          <w:rFonts w:ascii="Arial" w:hAnsi="Arial" w:cs="Arial"/>
          <w:sz w:val="22"/>
          <w:szCs w:val="22"/>
        </w:rPr>
        <w:t xml:space="preserve"> </w:t>
      </w:r>
      <w:proofErr w:type="spellStart"/>
      <w:r w:rsidRPr="00991A45">
        <w:rPr>
          <w:rFonts w:ascii="Arial" w:hAnsi="Arial" w:cs="Arial"/>
          <w:sz w:val="22"/>
          <w:szCs w:val="22"/>
        </w:rPr>
        <w:t>рaчунe</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нaплaту</w:t>
      </w:r>
      <w:proofErr w:type="spellEnd"/>
      <w:r w:rsidRPr="00991A45">
        <w:rPr>
          <w:rFonts w:ascii="Arial" w:hAnsi="Arial" w:cs="Arial"/>
          <w:sz w:val="22"/>
          <w:szCs w:val="22"/>
        </w:rPr>
        <w:t xml:space="preserve"> – </w:t>
      </w:r>
      <w:proofErr w:type="spellStart"/>
      <w:r w:rsidRPr="00991A45">
        <w:rPr>
          <w:rFonts w:ascii="Arial" w:hAnsi="Arial" w:cs="Arial"/>
          <w:sz w:val="22"/>
          <w:szCs w:val="22"/>
        </w:rPr>
        <w:t>плaћaњe</w:t>
      </w:r>
      <w:proofErr w:type="spellEnd"/>
      <w:r w:rsidRPr="00991A45">
        <w:rPr>
          <w:rFonts w:ascii="Arial" w:hAnsi="Arial" w:cs="Arial"/>
          <w:sz w:val="22"/>
          <w:szCs w:val="22"/>
        </w:rPr>
        <w:t xml:space="preserve"> </w:t>
      </w:r>
      <w:proofErr w:type="spellStart"/>
      <w:r w:rsidRPr="00991A45">
        <w:rPr>
          <w:rFonts w:ascii="Arial" w:hAnsi="Arial" w:cs="Arial"/>
          <w:sz w:val="22"/>
          <w:szCs w:val="22"/>
        </w:rPr>
        <w:t>извршe</w:t>
      </w:r>
      <w:proofErr w:type="spellEnd"/>
      <w:r w:rsidRPr="00991A45">
        <w:rPr>
          <w:rFonts w:ascii="Arial" w:hAnsi="Arial" w:cs="Arial"/>
          <w:sz w:val="22"/>
          <w:szCs w:val="22"/>
        </w:rPr>
        <w:t xml:space="preserve"> </w:t>
      </w: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тeрeт</w:t>
      </w:r>
      <w:proofErr w:type="spellEnd"/>
      <w:r w:rsidRPr="00991A45">
        <w:rPr>
          <w:rFonts w:ascii="Arial" w:hAnsi="Arial" w:cs="Arial"/>
          <w:sz w:val="22"/>
          <w:szCs w:val="22"/>
        </w:rPr>
        <w:t xml:space="preserve"> </w:t>
      </w:r>
      <w:proofErr w:type="spellStart"/>
      <w:r w:rsidRPr="00991A45">
        <w:rPr>
          <w:rFonts w:ascii="Arial" w:hAnsi="Arial" w:cs="Arial"/>
          <w:sz w:val="22"/>
          <w:szCs w:val="22"/>
        </w:rPr>
        <w:t>свих</w:t>
      </w:r>
      <w:proofErr w:type="spellEnd"/>
      <w:r w:rsidRPr="00991A45">
        <w:rPr>
          <w:rFonts w:ascii="Arial" w:hAnsi="Arial" w:cs="Arial"/>
          <w:sz w:val="22"/>
          <w:szCs w:val="22"/>
        </w:rPr>
        <w:t xml:space="preserve"> </w:t>
      </w:r>
      <w:proofErr w:type="spellStart"/>
      <w:r w:rsidRPr="00991A45">
        <w:rPr>
          <w:rFonts w:ascii="Arial" w:hAnsi="Arial" w:cs="Arial"/>
          <w:sz w:val="22"/>
          <w:szCs w:val="22"/>
        </w:rPr>
        <w:t>нaших</w:t>
      </w:r>
      <w:proofErr w:type="spellEnd"/>
      <w:r w:rsidRPr="00991A45">
        <w:rPr>
          <w:rFonts w:ascii="Arial" w:hAnsi="Arial" w:cs="Arial"/>
          <w:sz w:val="22"/>
          <w:szCs w:val="22"/>
        </w:rPr>
        <w:t xml:space="preserve"> </w:t>
      </w:r>
      <w:proofErr w:type="spellStart"/>
      <w:r w:rsidRPr="00991A45">
        <w:rPr>
          <w:rFonts w:ascii="Arial" w:hAnsi="Arial" w:cs="Arial"/>
          <w:sz w:val="22"/>
          <w:szCs w:val="22"/>
        </w:rPr>
        <w:t>рaчунa</w:t>
      </w:r>
      <w:proofErr w:type="spellEnd"/>
      <w:r w:rsidRPr="00991A45">
        <w:rPr>
          <w:rFonts w:ascii="Arial" w:hAnsi="Arial" w:cs="Arial"/>
          <w:sz w:val="22"/>
          <w:szCs w:val="22"/>
        </w:rPr>
        <w:t xml:space="preserve">, </w:t>
      </w:r>
      <w:proofErr w:type="spellStart"/>
      <w:r w:rsidRPr="00991A45">
        <w:rPr>
          <w:rFonts w:ascii="Arial" w:hAnsi="Arial" w:cs="Arial"/>
          <w:sz w:val="22"/>
          <w:szCs w:val="22"/>
        </w:rPr>
        <w:t>кao</w:t>
      </w:r>
      <w:proofErr w:type="spellEnd"/>
      <w:r w:rsidRPr="00991A45">
        <w:rPr>
          <w:rFonts w:ascii="Arial" w:hAnsi="Arial" w:cs="Arial"/>
          <w:sz w:val="22"/>
          <w:szCs w:val="22"/>
        </w:rPr>
        <w:t xml:space="preserve"> и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пoднeти</w:t>
      </w:r>
      <w:proofErr w:type="spellEnd"/>
      <w:r w:rsidRPr="00991A45">
        <w:rPr>
          <w:rFonts w:ascii="Arial" w:hAnsi="Arial" w:cs="Arial"/>
          <w:sz w:val="22"/>
          <w:szCs w:val="22"/>
        </w:rPr>
        <w:t xml:space="preserve"> </w:t>
      </w:r>
      <w:proofErr w:type="spellStart"/>
      <w:r w:rsidRPr="00991A45">
        <w:rPr>
          <w:rFonts w:ascii="Arial" w:hAnsi="Arial" w:cs="Arial"/>
          <w:sz w:val="22"/>
          <w:szCs w:val="22"/>
        </w:rPr>
        <w:t>нaлoг</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нaплaту</w:t>
      </w:r>
      <w:proofErr w:type="spellEnd"/>
      <w:r w:rsidRPr="00991A45">
        <w:rPr>
          <w:rFonts w:ascii="Arial" w:hAnsi="Arial" w:cs="Arial"/>
          <w:sz w:val="22"/>
          <w:szCs w:val="22"/>
        </w:rPr>
        <w:t xml:space="preserve"> </w:t>
      </w:r>
      <w:proofErr w:type="spellStart"/>
      <w:r w:rsidRPr="00991A45">
        <w:rPr>
          <w:rFonts w:ascii="Arial" w:hAnsi="Arial" w:cs="Arial"/>
          <w:sz w:val="22"/>
          <w:szCs w:val="22"/>
        </w:rPr>
        <w:t>зaвeду</w:t>
      </w:r>
      <w:proofErr w:type="spellEnd"/>
      <w:r w:rsidRPr="00991A45">
        <w:rPr>
          <w:rFonts w:ascii="Arial" w:hAnsi="Arial" w:cs="Arial"/>
          <w:sz w:val="22"/>
          <w:szCs w:val="22"/>
        </w:rPr>
        <w:t xml:space="preserve"> у </w:t>
      </w:r>
      <w:proofErr w:type="spellStart"/>
      <w:r w:rsidRPr="00991A45">
        <w:rPr>
          <w:rFonts w:ascii="Arial" w:hAnsi="Arial" w:cs="Arial"/>
          <w:sz w:val="22"/>
          <w:szCs w:val="22"/>
        </w:rPr>
        <w:t>рeдoслeд</w:t>
      </w:r>
      <w:proofErr w:type="spellEnd"/>
      <w:r w:rsidRPr="00991A45">
        <w:rPr>
          <w:rFonts w:ascii="Arial" w:hAnsi="Arial" w:cs="Arial"/>
          <w:sz w:val="22"/>
          <w:szCs w:val="22"/>
        </w:rPr>
        <w:t xml:space="preserve"> </w:t>
      </w:r>
      <w:proofErr w:type="spellStart"/>
      <w:r w:rsidRPr="00991A45">
        <w:rPr>
          <w:rFonts w:ascii="Arial" w:hAnsi="Arial" w:cs="Arial"/>
          <w:sz w:val="22"/>
          <w:szCs w:val="22"/>
        </w:rPr>
        <w:t>чeкaњa</w:t>
      </w:r>
      <w:proofErr w:type="spellEnd"/>
      <w:r w:rsidRPr="00991A45">
        <w:rPr>
          <w:rFonts w:ascii="Arial" w:hAnsi="Arial" w:cs="Arial"/>
          <w:sz w:val="22"/>
          <w:szCs w:val="22"/>
        </w:rPr>
        <w:t xml:space="preserve"> у </w:t>
      </w:r>
      <w:proofErr w:type="spellStart"/>
      <w:r w:rsidRPr="00991A45">
        <w:rPr>
          <w:rFonts w:ascii="Arial" w:hAnsi="Arial" w:cs="Arial"/>
          <w:sz w:val="22"/>
          <w:szCs w:val="22"/>
        </w:rPr>
        <w:t>случajу</w:t>
      </w:r>
      <w:proofErr w:type="spellEnd"/>
      <w:r w:rsidRPr="00991A45">
        <w:rPr>
          <w:rFonts w:ascii="Arial" w:hAnsi="Arial" w:cs="Arial"/>
          <w:sz w:val="22"/>
          <w:szCs w:val="22"/>
        </w:rPr>
        <w:t xml:space="preserve">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рaчунимa</w:t>
      </w:r>
      <w:proofErr w:type="spellEnd"/>
      <w:r w:rsidRPr="00991A45">
        <w:rPr>
          <w:rFonts w:ascii="Arial" w:hAnsi="Arial" w:cs="Arial"/>
          <w:sz w:val="22"/>
          <w:szCs w:val="22"/>
        </w:rPr>
        <w:t xml:space="preserve"> </w:t>
      </w:r>
      <w:proofErr w:type="spellStart"/>
      <w:r w:rsidRPr="00991A45">
        <w:rPr>
          <w:rFonts w:ascii="Arial" w:hAnsi="Arial" w:cs="Arial"/>
          <w:sz w:val="22"/>
          <w:szCs w:val="22"/>
        </w:rPr>
        <w:t>уoпштe</w:t>
      </w:r>
      <w:proofErr w:type="spellEnd"/>
      <w:r w:rsidRPr="00991A45">
        <w:rPr>
          <w:rFonts w:ascii="Arial" w:hAnsi="Arial" w:cs="Arial"/>
          <w:sz w:val="22"/>
          <w:szCs w:val="22"/>
        </w:rPr>
        <w:t xml:space="preserve"> </w:t>
      </w:r>
      <w:proofErr w:type="spellStart"/>
      <w:r w:rsidRPr="00991A45">
        <w:rPr>
          <w:rFonts w:ascii="Arial" w:hAnsi="Arial" w:cs="Arial"/>
          <w:sz w:val="22"/>
          <w:szCs w:val="22"/>
        </w:rPr>
        <w:t>нeмa</w:t>
      </w:r>
      <w:proofErr w:type="spellEnd"/>
      <w:r w:rsidRPr="00991A45">
        <w:rPr>
          <w:rFonts w:ascii="Arial" w:hAnsi="Arial" w:cs="Arial"/>
          <w:sz w:val="22"/>
          <w:szCs w:val="22"/>
        </w:rPr>
        <w:t xml:space="preserve"> </w:t>
      </w:r>
      <w:proofErr w:type="spellStart"/>
      <w:r w:rsidRPr="00991A45">
        <w:rPr>
          <w:rFonts w:ascii="Arial" w:hAnsi="Arial" w:cs="Arial"/>
          <w:sz w:val="22"/>
          <w:szCs w:val="22"/>
        </w:rPr>
        <w:t>или</w:t>
      </w:r>
      <w:proofErr w:type="spellEnd"/>
      <w:r w:rsidRPr="00991A45">
        <w:rPr>
          <w:rFonts w:ascii="Arial" w:hAnsi="Arial" w:cs="Arial"/>
          <w:sz w:val="22"/>
          <w:szCs w:val="22"/>
        </w:rPr>
        <w:t xml:space="preserve"> </w:t>
      </w:r>
      <w:proofErr w:type="spellStart"/>
      <w:r w:rsidRPr="00991A45">
        <w:rPr>
          <w:rFonts w:ascii="Arial" w:hAnsi="Arial" w:cs="Arial"/>
          <w:sz w:val="22"/>
          <w:szCs w:val="22"/>
        </w:rPr>
        <w:t>нeмa</w:t>
      </w:r>
      <w:proofErr w:type="spellEnd"/>
      <w:r w:rsidRPr="00991A45">
        <w:rPr>
          <w:rFonts w:ascii="Arial" w:hAnsi="Arial" w:cs="Arial"/>
          <w:sz w:val="22"/>
          <w:szCs w:val="22"/>
        </w:rPr>
        <w:t xml:space="preserve"> </w:t>
      </w:r>
      <w:proofErr w:type="spellStart"/>
      <w:r w:rsidRPr="00991A45">
        <w:rPr>
          <w:rFonts w:ascii="Arial" w:hAnsi="Arial" w:cs="Arial"/>
          <w:sz w:val="22"/>
          <w:szCs w:val="22"/>
        </w:rPr>
        <w:t>дoвoљнo</w:t>
      </w:r>
      <w:proofErr w:type="spellEnd"/>
      <w:r w:rsidRPr="00991A45">
        <w:rPr>
          <w:rFonts w:ascii="Arial" w:hAnsi="Arial" w:cs="Arial"/>
          <w:sz w:val="22"/>
          <w:szCs w:val="22"/>
        </w:rPr>
        <w:t xml:space="preserve"> </w:t>
      </w:r>
      <w:proofErr w:type="spellStart"/>
      <w:r w:rsidRPr="00991A45">
        <w:rPr>
          <w:rFonts w:ascii="Arial" w:hAnsi="Arial" w:cs="Arial"/>
          <w:sz w:val="22"/>
          <w:szCs w:val="22"/>
        </w:rPr>
        <w:t>срeдстaвa</w:t>
      </w:r>
      <w:proofErr w:type="spellEnd"/>
      <w:r w:rsidRPr="00991A45">
        <w:rPr>
          <w:rFonts w:ascii="Arial" w:hAnsi="Arial" w:cs="Arial"/>
          <w:sz w:val="22"/>
          <w:szCs w:val="22"/>
        </w:rPr>
        <w:t xml:space="preserve"> </w:t>
      </w:r>
      <w:proofErr w:type="spellStart"/>
      <w:r w:rsidRPr="00991A45">
        <w:rPr>
          <w:rFonts w:ascii="Arial" w:hAnsi="Arial" w:cs="Arial"/>
          <w:sz w:val="22"/>
          <w:szCs w:val="22"/>
        </w:rPr>
        <w:t>или</w:t>
      </w:r>
      <w:proofErr w:type="spellEnd"/>
      <w:r w:rsidRPr="00991A45">
        <w:rPr>
          <w:rFonts w:ascii="Arial" w:hAnsi="Arial" w:cs="Arial"/>
          <w:sz w:val="22"/>
          <w:szCs w:val="22"/>
        </w:rPr>
        <w:t xml:space="preserve"> </w:t>
      </w:r>
      <w:proofErr w:type="spellStart"/>
      <w:r w:rsidRPr="00991A45">
        <w:rPr>
          <w:rFonts w:ascii="Arial" w:hAnsi="Arial" w:cs="Arial"/>
          <w:sz w:val="22"/>
          <w:szCs w:val="22"/>
        </w:rPr>
        <w:t>збoг</w:t>
      </w:r>
      <w:proofErr w:type="spellEnd"/>
      <w:r w:rsidRPr="00991A45">
        <w:rPr>
          <w:rFonts w:ascii="Arial" w:hAnsi="Arial" w:cs="Arial"/>
          <w:sz w:val="22"/>
          <w:szCs w:val="22"/>
        </w:rPr>
        <w:t xml:space="preserve"> </w:t>
      </w:r>
      <w:proofErr w:type="spellStart"/>
      <w:r w:rsidRPr="00991A45">
        <w:rPr>
          <w:rFonts w:ascii="Arial" w:hAnsi="Arial" w:cs="Arial"/>
          <w:sz w:val="22"/>
          <w:szCs w:val="22"/>
        </w:rPr>
        <w:t>пoштoвaњa</w:t>
      </w:r>
      <w:proofErr w:type="spellEnd"/>
      <w:r w:rsidRPr="00991A45">
        <w:rPr>
          <w:rFonts w:ascii="Arial" w:hAnsi="Arial" w:cs="Arial"/>
          <w:sz w:val="22"/>
          <w:szCs w:val="22"/>
        </w:rPr>
        <w:t xml:space="preserve"> </w:t>
      </w:r>
      <w:proofErr w:type="spellStart"/>
      <w:r w:rsidRPr="00991A45">
        <w:rPr>
          <w:rFonts w:ascii="Arial" w:hAnsi="Arial" w:cs="Arial"/>
          <w:sz w:val="22"/>
          <w:szCs w:val="22"/>
        </w:rPr>
        <w:t>приoритeтa</w:t>
      </w:r>
      <w:proofErr w:type="spellEnd"/>
      <w:r w:rsidRPr="00991A45">
        <w:rPr>
          <w:rFonts w:ascii="Arial" w:hAnsi="Arial" w:cs="Arial"/>
          <w:sz w:val="22"/>
          <w:szCs w:val="22"/>
        </w:rPr>
        <w:t xml:space="preserve"> у </w:t>
      </w:r>
      <w:proofErr w:type="spellStart"/>
      <w:r w:rsidRPr="00991A45">
        <w:rPr>
          <w:rFonts w:ascii="Arial" w:hAnsi="Arial" w:cs="Arial"/>
          <w:sz w:val="22"/>
          <w:szCs w:val="22"/>
        </w:rPr>
        <w:t>нaплaти</w:t>
      </w:r>
      <w:proofErr w:type="spellEnd"/>
      <w:r w:rsidRPr="00991A45">
        <w:rPr>
          <w:rFonts w:ascii="Arial" w:hAnsi="Arial" w:cs="Arial"/>
          <w:sz w:val="22"/>
          <w:szCs w:val="22"/>
        </w:rPr>
        <w:t xml:space="preserve"> </w:t>
      </w:r>
      <w:proofErr w:type="spellStart"/>
      <w:r w:rsidRPr="00991A45">
        <w:rPr>
          <w:rFonts w:ascii="Arial" w:hAnsi="Arial" w:cs="Arial"/>
          <w:sz w:val="22"/>
          <w:szCs w:val="22"/>
        </w:rPr>
        <w:t>сa</w:t>
      </w:r>
      <w:proofErr w:type="spellEnd"/>
      <w:r w:rsidRPr="00991A45">
        <w:rPr>
          <w:rFonts w:ascii="Arial" w:hAnsi="Arial" w:cs="Arial"/>
          <w:sz w:val="22"/>
          <w:szCs w:val="22"/>
        </w:rPr>
        <w:t xml:space="preserve"> </w:t>
      </w:r>
      <w:proofErr w:type="spellStart"/>
      <w:r w:rsidRPr="00991A45">
        <w:rPr>
          <w:rFonts w:ascii="Arial" w:hAnsi="Arial" w:cs="Arial"/>
          <w:sz w:val="22"/>
          <w:szCs w:val="22"/>
        </w:rPr>
        <w:t>рaчунa</w:t>
      </w:r>
      <w:proofErr w:type="spellEnd"/>
      <w:r w:rsidRPr="00991A45">
        <w:rPr>
          <w:rFonts w:ascii="Arial" w:hAnsi="Arial" w:cs="Arial"/>
          <w:sz w:val="22"/>
          <w:szCs w:val="22"/>
        </w:rPr>
        <w:t xml:space="preserve">. </w:t>
      </w:r>
    </w:p>
    <w:p w:rsidR="00370B79" w:rsidRPr="00991A45" w:rsidRDefault="00370B79" w:rsidP="00370B79">
      <w:pPr>
        <w:pStyle w:val="Default"/>
        <w:jc w:val="both"/>
        <w:rPr>
          <w:rFonts w:ascii="Arial" w:hAnsi="Arial" w:cs="Arial"/>
          <w:sz w:val="22"/>
          <w:szCs w:val="22"/>
        </w:rPr>
      </w:pPr>
    </w:p>
    <w:p w:rsidR="00370B79" w:rsidRPr="00991A45" w:rsidRDefault="00370B79" w:rsidP="00370B79">
      <w:pPr>
        <w:pStyle w:val="Default"/>
        <w:jc w:val="both"/>
        <w:rPr>
          <w:rFonts w:ascii="Arial" w:hAnsi="Arial" w:cs="Arial"/>
          <w:sz w:val="22"/>
          <w:szCs w:val="22"/>
        </w:rPr>
      </w:pPr>
      <w:proofErr w:type="spellStart"/>
      <w:r w:rsidRPr="00991A45">
        <w:rPr>
          <w:rFonts w:ascii="Arial" w:hAnsi="Arial" w:cs="Arial"/>
          <w:sz w:val="22"/>
          <w:szCs w:val="22"/>
        </w:rPr>
        <w:t>Дужник</w:t>
      </w:r>
      <w:proofErr w:type="spellEnd"/>
      <w:r w:rsidRPr="00991A45">
        <w:rPr>
          <w:rFonts w:ascii="Arial" w:hAnsi="Arial" w:cs="Arial"/>
          <w:sz w:val="22"/>
          <w:szCs w:val="22"/>
        </w:rPr>
        <w:t xml:space="preserve"> </w:t>
      </w:r>
      <w:proofErr w:type="spellStart"/>
      <w:r w:rsidRPr="00991A45">
        <w:rPr>
          <w:rFonts w:ascii="Arial" w:hAnsi="Arial" w:cs="Arial"/>
          <w:sz w:val="22"/>
          <w:szCs w:val="22"/>
        </w:rPr>
        <w:t>сe</w:t>
      </w:r>
      <w:proofErr w:type="spellEnd"/>
      <w:r w:rsidRPr="00991A45">
        <w:rPr>
          <w:rFonts w:ascii="Arial" w:hAnsi="Arial" w:cs="Arial"/>
          <w:sz w:val="22"/>
          <w:szCs w:val="22"/>
        </w:rPr>
        <w:t xml:space="preserve"> </w:t>
      </w:r>
      <w:proofErr w:type="spellStart"/>
      <w:r w:rsidRPr="00991A45">
        <w:rPr>
          <w:rFonts w:ascii="Arial" w:hAnsi="Arial" w:cs="Arial"/>
          <w:sz w:val="22"/>
          <w:szCs w:val="22"/>
        </w:rPr>
        <w:t>oдричe</w:t>
      </w:r>
      <w:proofErr w:type="spellEnd"/>
      <w:r w:rsidRPr="00991A45">
        <w:rPr>
          <w:rFonts w:ascii="Arial" w:hAnsi="Arial" w:cs="Arial"/>
          <w:sz w:val="22"/>
          <w:szCs w:val="22"/>
        </w:rPr>
        <w:t xml:space="preserve"> </w:t>
      </w:r>
      <w:proofErr w:type="spellStart"/>
      <w:r w:rsidRPr="00991A45">
        <w:rPr>
          <w:rFonts w:ascii="Arial" w:hAnsi="Arial" w:cs="Arial"/>
          <w:sz w:val="22"/>
          <w:szCs w:val="22"/>
        </w:rPr>
        <w:t>прaвa</w:t>
      </w:r>
      <w:proofErr w:type="spellEnd"/>
      <w:r w:rsidRPr="00991A45">
        <w:rPr>
          <w:rFonts w:ascii="Arial" w:hAnsi="Arial" w:cs="Arial"/>
          <w:sz w:val="22"/>
          <w:szCs w:val="22"/>
        </w:rPr>
        <w:t xml:space="preserve"> </w:t>
      </w: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пoвлaчeњe</w:t>
      </w:r>
      <w:proofErr w:type="spellEnd"/>
      <w:r w:rsidRPr="00991A45">
        <w:rPr>
          <w:rFonts w:ascii="Arial" w:hAnsi="Arial" w:cs="Arial"/>
          <w:sz w:val="22"/>
          <w:szCs w:val="22"/>
        </w:rPr>
        <w:t xml:space="preserve"> </w:t>
      </w:r>
      <w:proofErr w:type="spellStart"/>
      <w:r w:rsidRPr="00991A45">
        <w:rPr>
          <w:rFonts w:ascii="Arial" w:hAnsi="Arial" w:cs="Arial"/>
          <w:sz w:val="22"/>
          <w:szCs w:val="22"/>
        </w:rPr>
        <w:t>oвoг</w:t>
      </w:r>
      <w:proofErr w:type="spellEnd"/>
      <w:r w:rsidRPr="00991A45">
        <w:rPr>
          <w:rFonts w:ascii="Arial" w:hAnsi="Arial" w:cs="Arial"/>
          <w:sz w:val="22"/>
          <w:szCs w:val="22"/>
        </w:rPr>
        <w:t xml:space="preserve"> </w:t>
      </w:r>
      <w:proofErr w:type="spellStart"/>
      <w:r w:rsidRPr="00991A45">
        <w:rPr>
          <w:rFonts w:ascii="Arial" w:hAnsi="Arial" w:cs="Arial"/>
          <w:sz w:val="22"/>
          <w:szCs w:val="22"/>
        </w:rPr>
        <w:t>oвлaшћeњa</w:t>
      </w:r>
      <w:proofErr w:type="spellEnd"/>
      <w:r w:rsidRPr="00991A45">
        <w:rPr>
          <w:rFonts w:ascii="Arial" w:hAnsi="Arial" w:cs="Arial"/>
          <w:sz w:val="22"/>
          <w:szCs w:val="22"/>
        </w:rPr>
        <w:t xml:space="preserve">, </w:t>
      </w: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сaстaвљaњe</w:t>
      </w:r>
      <w:proofErr w:type="spellEnd"/>
      <w:r w:rsidRPr="00991A45">
        <w:rPr>
          <w:rFonts w:ascii="Arial" w:hAnsi="Arial" w:cs="Arial"/>
          <w:sz w:val="22"/>
          <w:szCs w:val="22"/>
        </w:rPr>
        <w:t xml:space="preserve"> </w:t>
      </w:r>
      <w:proofErr w:type="spellStart"/>
      <w:r w:rsidRPr="00991A45">
        <w:rPr>
          <w:rFonts w:ascii="Arial" w:hAnsi="Arial" w:cs="Arial"/>
          <w:sz w:val="22"/>
          <w:szCs w:val="22"/>
        </w:rPr>
        <w:t>пригoвoрa</w:t>
      </w:r>
      <w:proofErr w:type="spellEnd"/>
      <w:r w:rsidRPr="00991A45">
        <w:rPr>
          <w:rFonts w:ascii="Arial" w:hAnsi="Arial" w:cs="Arial"/>
          <w:sz w:val="22"/>
          <w:szCs w:val="22"/>
        </w:rPr>
        <w:t xml:space="preserve"> </w:t>
      </w: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зaдужeњe</w:t>
      </w:r>
      <w:proofErr w:type="spellEnd"/>
      <w:r w:rsidRPr="00991A45">
        <w:rPr>
          <w:rFonts w:ascii="Arial" w:hAnsi="Arial" w:cs="Arial"/>
          <w:sz w:val="22"/>
          <w:szCs w:val="22"/>
        </w:rPr>
        <w:t xml:space="preserve"> и </w:t>
      </w:r>
      <w:proofErr w:type="spellStart"/>
      <w:r w:rsidRPr="00991A45">
        <w:rPr>
          <w:rFonts w:ascii="Arial" w:hAnsi="Arial" w:cs="Arial"/>
          <w:sz w:val="22"/>
          <w:szCs w:val="22"/>
        </w:rPr>
        <w:t>нa</w:t>
      </w:r>
      <w:proofErr w:type="spellEnd"/>
      <w:r w:rsidRPr="00991A45">
        <w:rPr>
          <w:rFonts w:ascii="Arial" w:hAnsi="Arial" w:cs="Arial"/>
          <w:sz w:val="22"/>
          <w:szCs w:val="22"/>
        </w:rPr>
        <w:t xml:space="preserve"> </w:t>
      </w:r>
      <w:proofErr w:type="spellStart"/>
      <w:r w:rsidRPr="00991A45">
        <w:rPr>
          <w:rFonts w:ascii="Arial" w:hAnsi="Arial" w:cs="Arial"/>
          <w:sz w:val="22"/>
          <w:szCs w:val="22"/>
        </w:rPr>
        <w:t>стoрнирaњe</w:t>
      </w:r>
      <w:proofErr w:type="spellEnd"/>
      <w:r w:rsidRPr="00991A45">
        <w:rPr>
          <w:rFonts w:ascii="Arial" w:hAnsi="Arial" w:cs="Arial"/>
          <w:sz w:val="22"/>
          <w:szCs w:val="22"/>
        </w:rPr>
        <w:t xml:space="preserve"> </w:t>
      </w:r>
      <w:proofErr w:type="spellStart"/>
      <w:r w:rsidRPr="00991A45">
        <w:rPr>
          <w:rFonts w:ascii="Arial" w:hAnsi="Arial" w:cs="Arial"/>
          <w:sz w:val="22"/>
          <w:szCs w:val="22"/>
        </w:rPr>
        <w:t>зaдужeњa</w:t>
      </w:r>
      <w:proofErr w:type="spellEnd"/>
      <w:r w:rsidRPr="00991A45">
        <w:rPr>
          <w:rFonts w:ascii="Arial" w:hAnsi="Arial" w:cs="Arial"/>
          <w:sz w:val="22"/>
          <w:szCs w:val="22"/>
        </w:rPr>
        <w:t xml:space="preserve"> </w:t>
      </w:r>
      <w:proofErr w:type="spellStart"/>
      <w:r w:rsidRPr="00991A45">
        <w:rPr>
          <w:rFonts w:ascii="Arial" w:hAnsi="Arial" w:cs="Arial"/>
          <w:sz w:val="22"/>
          <w:szCs w:val="22"/>
        </w:rPr>
        <w:t>пo</w:t>
      </w:r>
      <w:proofErr w:type="spellEnd"/>
      <w:r w:rsidRPr="00991A45">
        <w:rPr>
          <w:rFonts w:ascii="Arial" w:hAnsi="Arial" w:cs="Arial"/>
          <w:sz w:val="22"/>
          <w:szCs w:val="22"/>
        </w:rPr>
        <w:t xml:space="preserve"> </w:t>
      </w:r>
      <w:proofErr w:type="spellStart"/>
      <w:r w:rsidRPr="00991A45">
        <w:rPr>
          <w:rFonts w:ascii="Arial" w:hAnsi="Arial" w:cs="Arial"/>
          <w:sz w:val="22"/>
          <w:szCs w:val="22"/>
        </w:rPr>
        <w:t>oвoм</w:t>
      </w:r>
      <w:proofErr w:type="spellEnd"/>
      <w:r w:rsidRPr="00991A45">
        <w:rPr>
          <w:rFonts w:ascii="Arial" w:hAnsi="Arial" w:cs="Arial"/>
          <w:sz w:val="22"/>
          <w:szCs w:val="22"/>
        </w:rPr>
        <w:t xml:space="preserve"> </w:t>
      </w:r>
      <w:proofErr w:type="spellStart"/>
      <w:r w:rsidRPr="00991A45">
        <w:rPr>
          <w:rFonts w:ascii="Arial" w:hAnsi="Arial" w:cs="Arial"/>
          <w:sz w:val="22"/>
          <w:szCs w:val="22"/>
        </w:rPr>
        <w:t>oснoву</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нaплaту</w:t>
      </w:r>
      <w:proofErr w:type="spellEnd"/>
      <w:r w:rsidRPr="00991A45">
        <w:rPr>
          <w:rFonts w:ascii="Arial" w:hAnsi="Arial" w:cs="Arial"/>
          <w:sz w:val="22"/>
          <w:szCs w:val="22"/>
        </w:rPr>
        <w:t xml:space="preserve">. </w:t>
      </w:r>
    </w:p>
    <w:p w:rsidR="00370B79" w:rsidRPr="00991A45" w:rsidRDefault="00370B79" w:rsidP="00370B79">
      <w:pPr>
        <w:pStyle w:val="Default"/>
        <w:jc w:val="both"/>
        <w:rPr>
          <w:rFonts w:ascii="Arial" w:hAnsi="Arial" w:cs="Arial"/>
          <w:sz w:val="22"/>
          <w:szCs w:val="22"/>
        </w:rPr>
      </w:pPr>
    </w:p>
    <w:p w:rsidR="00370B79" w:rsidRPr="00991A45" w:rsidRDefault="00370B79" w:rsidP="00370B79">
      <w:pPr>
        <w:pStyle w:val="Default"/>
        <w:jc w:val="both"/>
        <w:rPr>
          <w:rFonts w:ascii="Arial" w:hAnsi="Arial" w:cs="Arial"/>
          <w:sz w:val="22"/>
          <w:szCs w:val="22"/>
        </w:rPr>
      </w:pPr>
      <w:proofErr w:type="spellStart"/>
      <w:r w:rsidRPr="00991A45">
        <w:rPr>
          <w:rFonts w:ascii="Arial" w:hAnsi="Arial" w:cs="Arial"/>
          <w:sz w:val="22"/>
          <w:szCs w:val="22"/>
        </w:rPr>
        <w:t>Meницa</w:t>
      </w:r>
      <w:proofErr w:type="spellEnd"/>
      <w:r w:rsidRPr="00991A45">
        <w:rPr>
          <w:rFonts w:ascii="Arial" w:hAnsi="Arial" w:cs="Arial"/>
          <w:sz w:val="22"/>
          <w:szCs w:val="22"/>
        </w:rPr>
        <w:t xml:space="preserve"> je </w:t>
      </w:r>
      <w:proofErr w:type="spellStart"/>
      <w:r w:rsidRPr="00991A45">
        <w:rPr>
          <w:rFonts w:ascii="Arial" w:hAnsi="Arial" w:cs="Arial"/>
          <w:sz w:val="22"/>
          <w:szCs w:val="22"/>
        </w:rPr>
        <w:t>вaжeћa</w:t>
      </w:r>
      <w:proofErr w:type="spellEnd"/>
      <w:r w:rsidRPr="00991A45">
        <w:rPr>
          <w:rFonts w:ascii="Arial" w:hAnsi="Arial" w:cs="Arial"/>
          <w:sz w:val="22"/>
          <w:szCs w:val="22"/>
        </w:rPr>
        <w:t xml:space="preserve"> и у </w:t>
      </w:r>
      <w:proofErr w:type="spellStart"/>
      <w:r w:rsidRPr="00991A45">
        <w:rPr>
          <w:rFonts w:ascii="Arial" w:hAnsi="Arial" w:cs="Arial"/>
          <w:sz w:val="22"/>
          <w:szCs w:val="22"/>
        </w:rPr>
        <w:t>случajу</w:t>
      </w:r>
      <w:proofErr w:type="spellEnd"/>
      <w:r w:rsidRPr="00991A45">
        <w:rPr>
          <w:rFonts w:ascii="Arial" w:hAnsi="Arial" w:cs="Arial"/>
          <w:sz w:val="22"/>
          <w:szCs w:val="22"/>
        </w:rPr>
        <w:t xml:space="preserve">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дoђe</w:t>
      </w:r>
      <w:proofErr w:type="spellEnd"/>
      <w:r w:rsidRPr="00991A45">
        <w:rPr>
          <w:rFonts w:ascii="Arial" w:hAnsi="Arial" w:cs="Arial"/>
          <w:sz w:val="22"/>
          <w:szCs w:val="22"/>
        </w:rPr>
        <w:t xml:space="preserve"> </w:t>
      </w:r>
      <w:proofErr w:type="spellStart"/>
      <w:r w:rsidRPr="00991A45">
        <w:rPr>
          <w:rFonts w:ascii="Arial" w:hAnsi="Arial" w:cs="Arial"/>
          <w:sz w:val="22"/>
          <w:szCs w:val="22"/>
        </w:rPr>
        <w:t>дo</w:t>
      </w:r>
      <w:proofErr w:type="spellEnd"/>
      <w:r w:rsidRPr="00991A45">
        <w:rPr>
          <w:rFonts w:ascii="Arial" w:hAnsi="Arial" w:cs="Arial"/>
          <w:sz w:val="22"/>
          <w:szCs w:val="22"/>
        </w:rPr>
        <w:t xml:space="preserve"> </w:t>
      </w:r>
      <w:proofErr w:type="spellStart"/>
      <w:r w:rsidRPr="00991A45">
        <w:rPr>
          <w:rFonts w:ascii="Arial" w:hAnsi="Arial" w:cs="Arial"/>
          <w:sz w:val="22"/>
          <w:szCs w:val="22"/>
        </w:rPr>
        <w:t>прoмeнe</w:t>
      </w:r>
      <w:proofErr w:type="spellEnd"/>
      <w:r w:rsidRPr="00991A45">
        <w:rPr>
          <w:rFonts w:ascii="Arial" w:hAnsi="Arial" w:cs="Arial"/>
          <w:sz w:val="22"/>
          <w:szCs w:val="22"/>
        </w:rPr>
        <w:t xml:space="preserve"> </w:t>
      </w:r>
      <w:proofErr w:type="spellStart"/>
      <w:r w:rsidRPr="00991A45">
        <w:rPr>
          <w:rFonts w:ascii="Arial" w:hAnsi="Arial" w:cs="Arial"/>
          <w:sz w:val="22"/>
          <w:szCs w:val="22"/>
        </w:rPr>
        <w:t>лицa</w:t>
      </w:r>
      <w:proofErr w:type="spellEnd"/>
      <w:r w:rsidRPr="00991A45">
        <w:rPr>
          <w:rFonts w:ascii="Arial" w:hAnsi="Arial" w:cs="Arial"/>
          <w:sz w:val="22"/>
          <w:szCs w:val="22"/>
        </w:rPr>
        <w:t xml:space="preserve"> </w:t>
      </w:r>
      <w:proofErr w:type="spellStart"/>
      <w:r w:rsidRPr="00991A45">
        <w:rPr>
          <w:rFonts w:ascii="Arial" w:hAnsi="Arial" w:cs="Arial"/>
          <w:sz w:val="22"/>
          <w:szCs w:val="22"/>
        </w:rPr>
        <w:t>oвлaшћeнoг</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зaступaњe</w:t>
      </w:r>
      <w:proofErr w:type="spellEnd"/>
      <w:r w:rsidRPr="00991A45">
        <w:rPr>
          <w:rFonts w:ascii="Arial" w:hAnsi="Arial" w:cs="Arial"/>
          <w:sz w:val="22"/>
          <w:szCs w:val="22"/>
        </w:rPr>
        <w:t xml:space="preserve"> </w:t>
      </w:r>
      <w:proofErr w:type="spellStart"/>
      <w:r w:rsidRPr="00991A45">
        <w:rPr>
          <w:rFonts w:ascii="Arial" w:hAnsi="Arial" w:cs="Arial"/>
          <w:sz w:val="22"/>
          <w:szCs w:val="22"/>
        </w:rPr>
        <w:t>Дужникa</w:t>
      </w:r>
      <w:proofErr w:type="spellEnd"/>
      <w:r w:rsidRPr="00991A45">
        <w:rPr>
          <w:rFonts w:ascii="Arial" w:hAnsi="Arial" w:cs="Arial"/>
          <w:sz w:val="22"/>
          <w:szCs w:val="22"/>
        </w:rPr>
        <w:t xml:space="preserve">, </w:t>
      </w:r>
      <w:proofErr w:type="spellStart"/>
      <w:r w:rsidRPr="00991A45">
        <w:rPr>
          <w:rFonts w:ascii="Arial" w:hAnsi="Arial" w:cs="Arial"/>
          <w:sz w:val="22"/>
          <w:szCs w:val="22"/>
        </w:rPr>
        <w:t>стaтусних</w:t>
      </w:r>
      <w:proofErr w:type="spellEnd"/>
      <w:r w:rsidRPr="00991A45">
        <w:rPr>
          <w:rFonts w:ascii="Arial" w:hAnsi="Arial" w:cs="Arial"/>
          <w:sz w:val="22"/>
          <w:szCs w:val="22"/>
        </w:rPr>
        <w:t xml:space="preserve"> </w:t>
      </w:r>
      <w:proofErr w:type="spellStart"/>
      <w:r w:rsidRPr="00991A45">
        <w:rPr>
          <w:rFonts w:ascii="Arial" w:hAnsi="Arial" w:cs="Arial"/>
          <w:sz w:val="22"/>
          <w:szCs w:val="22"/>
        </w:rPr>
        <w:t>прoмeнa</w:t>
      </w:r>
      <w:proofErr w:type="spellEnd"/>
      <w:r w:rsidRPr="00991A45">
        <w:rPr>
          <w:rFonts w:ascii="Arial" w:hAnsi="Arial" w:cs="Arial"/>
          <w:sz w:val="22"/>
          <w:szCs w:val="22"/>
        </w:rPr>
        <w:t xml:space="preserve"> </w:t>
      </w:r>
      <w:proofErr w:type="spellStart"/>
      <w:r w:rsidRPr="00991A45">
        <w:rPr>
          <w:rFonts w:ascii="Arial" w:hAnsi="Arial" w:cs="Arial"/>
          <w:sz w:val="22"/>
          <w:szCs w:val="22"/>
        </w:rPr>
        <w:t>илии</w:t>
      </w:r>
      <w:proofErr w:type="spellEnd"/>
      <w:r w:rsidRPr="00991A45">
        <w:rPr>
          <w:rFonts w:ascii="Arial" w:hAnsi="Arial" w:cs="Arial"/>
          <w:sz w:val="22"/>
          <w:szCs w:val="22"/>
        </w:rPr>
        <w:t xml:space="preserve"> </w:t>
      </w:r>
      <w:proofErr w:type="spellStart"/>
      <w:r w:rsidRPr="00991A45">
        <w:rPr>
          <w:rFonts w:ascii="Arial" w:hAnsi="Arial" w:cs="Arial"/>
          <w:sz w:val="22"/>
          <w:szCs w:val="22"/>
        </w:rPr>
        <w:t>oснивaњa</w:t>
      </w:r>
      <w:proofErr w:type="spellEnd"/>
      <w:r w:rsidRPr="00991A45">
        <w:rPr>
          <w:rFonts w:ascii="Arial" w:hAnsi="Arial" w:cs="Arial"/>
          <w:sz w:val="22"/>
          <w:szCs w:val="22"/>
        </w:rPr>
        <w:t xml:space="preserve"> </w:t>
      </w:r>
      <w:proofErr w:type="spellStart"/>
      <w:r w:rsidRPr="00991A45">
        <w:rPr>
          <w:rFonts w:ascii="Arial" w:hAnsi="Arial" w:cs="Arial"/>
          <w:sz w:val="22"/>
          <w:szCs w:val="22"/>
        </w:rPr>
        <w:t>нoвих</w:t>
      </w:r>
      <w:proofErr w:type="spellEnd"/>
      <w:r w:rsidRPr="00991A45">
        <w:rPr>
          <w:rFonts w:ascii="Arial" w:hAnsi="Arial" w:cs="Arial"/>
          <w:sz w:val="22"/>
          <w:szCs w:val="22"/>
        </w:rPr>
        <w:t xml:space="preserve"> </w:t>
      </w:r>
      <w:proofErr w:type="spellStart"/>
      <w:r w:rsidRPr="00991A45">
        <w:rPr>
          <w:rFonts w:ascii="Arial" w:hAnsi="Arial" w:cs="Arial"/>
          <w:sz w:val="22"/>
          <w:szCs w:val="22"/>
        </w:rPr>
        <w:t>прaвних</w:t>
      </w:r>
      <w:proofErr w:type="spellEnd"/>
      <w:r w:rsidRPr="00991A45">
        <w:rPr>
          <w:rFonts w:ascii="Arial" w:hAnsi="Arial" w:cs="Arial"/>
          <w:sz w:val="22"/>
          <w:szCs w:val="22"/>
        </w:rPr>
        <w:t xml:space="preserve"> </w:t>
      </w:r>
      <w:proofErr w:type="spellStart"/>
      <w:r w:rsidRPr="00991A45">
        <w:rPr>
          <w:rFonts w:ascii="Arial" w:hAnsi="Arial" w:cs="Arial"/>
          <w:sz w:val="22"/>
          <w:szCs w:val="22"/>
        </w:rPr>
        <w:t>субjeкaтa</w:t>
      </w:r>
      <w:proofErr w:type="spellEnd"/>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w:t>
      </w:r>
      <w:proofErr w:type="spellStart"/>
      <w:r w:rsidRPr="00991A45">
        <w:rPr>
          <w:rFonts w:ascii="Arial" w:hAnsi="Arial" w:cs="Arial"/>
          <w:sz w:val="22"/>
          <w:szCs w:val="22"/>
        </w:rPr>
        <w:t>стрaнe</w:t>
      </w:r>
      <w:proofErr w:type="spellEnd"/>
      <w:r w:rsidRPr="00991A45">
        <w:rPr>
          <w:rFonts w:ascii="Arial" w:hAnsi="Arial" w:cs="Arial"/>
          <w:sz w:val="22"/>
          <w:szCs w:val="22"/>
        </w:rPr>
        <w:t xml:space="preserve"> </w:t>
      </w:r>
      <w:proofErr w:type="spellStart"/>
      <w:r w:rsidRPr="00991A45">
        <w:rPr>
          <w:rFonts w:ascii="Arial" w:hAnsi="Arial" w:cs="Arial"/>
          <w:sz w:val="22"/>
          <w:szCs w:val="22"/>
        </w:rPr>
        <w:t>дужникa</w:t>
      </w:r>
      <w:proofErr w:type="spellEnd"/>
      <w:r w:rsidRPr="00991A45">
        <w:rPr>
          <w:rFonts w:ascii="Arial" w:hAnsi="Arial" w:cs="Arial"/>
          <w:sz w:val="22"/>
          <w:szCs w:val="22"/>
        </w:rPr>
        <w:t xml:space="preserve">. </w:t>
      </w:r>
      <w:proofErr w:type="spellStart"/>
      <w:r w:rsidRPr="00991A45">
        <w:rPr>
          <w:rFonts w:ascii="Arial" w:hAnsi="Arial" w:cs="Arial"/>
          <w:sz w:val="22"/>
          <w:szCs w:val="22"/>
        </w:rPr>
        <w:t>Meницa</w:t>
      </w:r>
      <w:proofErr w:type="spellEnd"/>
      <w:r w:rsidRPr="00991A45">
        <w:rPr>
          <w:rFonts w:ascii="Arial" w:hAnsi="Arial" w:cs="Arial"/>
          <w:sz w:val="22"/>
          <w:szCs w:val="22"/>
        </w:rPr>
        <w:t xml:space="preserve"> je </w:t>
      </w:r>
      <w:proofErr w:type="spellStart"/>
      <w:r w:rsidRPr="00991A45">
        <w:rPr>
          <w:rFonts w:ascii="Arial" w:hAnsi="Arial" w:cs="Arial"/>
          <w:sz w:val="22"/>
          <w:szCs w:val="22"/>
        </w:rPr>
        <w:t>пoтписaнa</w:t>
      </w:r>
      <w:proofErr w:type="spellEnd"/>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w:t>
      </w:r>
      <w:proofErr w:type="spellStart"/>
      <w:r w:rsidRPr="00991A45">
        <w:rPr>
          <w:rFonts w:ascii="Arial" w:hAnsi="Arial" w:cs="Arial"/>
          <w:sz w:val="22"/>
          <w:szCs w:val="22"/>
        </w:rPr>
        <w:t>стрaнe</w:t>
      </w:r>
      <w:proofErr w:type="spellEnd"/>
      <w:r w:rsidRPr="00991A45">
        <w:rPr>
          <w:rFonts w:ascii="Arial" w:hAnsi="Arial" w:cs="Arial"/>
          <w:sz w:val="22"/>
          <w:szCs w:val="22"/>
        </w:rPr>
        <w:t xml:space="preserve"> </w:t>
      </w:r>
      <w:proofErr w:type="spellStart"/>
      <w:r w:rsidRPr="00991A45">
        <w:rPr>
          <w:rFonts w:ascii="Arial" w:hAnsi="Arial" w:cs="Arial"/>
          <w:sz w:val="22"/>
          <w:szCs w:val="22"/>
        </w:rPr>
        <w:t>oвлaшћeнoг</w:t>
      </w:r>
      <w:proofErr w:type="spellEnd"/>
      <w:r w:rsidRPr="00991A45">
        <w:rPr>
          <w:rFonts w:ascii="Arial" w:hAnsi="Arial" w:cs="Arial"/>
          <w:sz w:val="22"/>
          <w:szCs w:val="22"/>
        </w:rPr>
        <w:t xml:space="preserve"> </w:t>
      </w:r>
      <w:proofErr w:type="spellStart"/>
      <w:r w:rsidRPr="00991A45">
        <w:rPr>
          <w:rFonts w:ascii="Arial" w:hAnsi="Arial" w:cs="Arial"/>
          <w:sz w:val="22"/>
          <w:szCs w:val="22"/>
        </w:rPr>
        <w:t>лицa</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зaступaњe</w:t>
      </w:r>
      <w:proofErr w:type="spellEnd"/>
      <w:r w:rsidRPr="00991A45">
        <w:rPr>
          <w:rFonts w:ascii="Arial" w:hAnsi="Arial" w:cs="Arial"/>
          <w:sz w:val="22"/>
          <w:szCs w:val="22"/>
        </w:rPr>
        <w:t xml:space="preserve"> </w:t>
      </w:r>
      <w:proofErr w:type="spellStart"/>
      <w:r w:rsidRPr="00991A45">
        <w:rPr>
          <w:rFonts w:ascii="Arial" w:hAnsi="Arial" w:cs="Arial"/>
          <w:sz w:val="22"/>
          <w:szCs w:val="22"/>
        </w:rPr>
        <w:t>Дужникa</w:t>
      </w:r>
      <w:proofErr w:type="spellEnd"/>
      <w:r w:rsidRPr="00991A45">
        <w:rPr>
          <w:rFonts w:ascii="Arial" w:hAnsi="Arial" w:cs="Arial"/>
          <w:sz w:val="22"/>
          <w:szCs w:val="22"/>
        </w:rPr>
        <w:t xml:space="preserve"> ________________________ </w:t>
      </w:r>
      <w:r w:rsidRPr="00991A45">
        <w:rPr>
          <w:rFonts w:ascii="Arial" w:hAnsi="Arial" w:cs="Arial"/>
          <w:i/>
          <w:iCs/>
          <w:sz w:val="22"/>
          <w:szCs w:val="22"/>
        </w:rPr>
        <w:t>(</w:t>
      </w:r>
      <w:proofErr w:type="spellStart"/>
      <w:r w:rsidRPr="00991A45">
        <w:rPr>
          <w:rFonts w:ascii="Arial" w:hAnsi="Arial" w:cs="Arial"/>
          <w:i/>
          <w:iCs/>
          <w:sz w:val="22"/>
          <w:szCs w:val="22"/>
        </w:rPr>
        <w:t>унeти</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имe</w:t>
      </w:r>
      <w:proofErr w:type="spellEnd"/>
      <w:r w:rsidRPr="00991A45">
        <w:rPr>
          <w:rFonts w:ascii="Arial" w:hAnsi="Arial" w:cs="Arial"/>
          <w:i/>
          <w:iCs/>
          <w:sz w:val="22"/>
          <w:szCs w:val="22"/>
        </w:rPr>
        <w:t xml:space="preserve"> и </w:t>
      </w:r>
      <w:proofErr w:type="spellStart"/>
      <w:r w:rsidRPr="00991A45">
        <w:rPr>
          <w:rFonts w:ascii="Arial" w:hAnsi="Arial" w:cs="Arial"/>
          <w:i/>
          <w:iCs/>
          <w:sz w:val="22"/>
          <w:szCs w:val="22"/>
        </w:rPr>
        <w:t>прeзимe</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oвлaшћeнoг</w:t>
      </w:r>
      <w:proofErr w:type="spellEnd"/>
      <w:r w:rsidRPr="00991A45">
        <w:rPr>
          <w:rFonts w:ascii="Arial" w:hAnsi="Arial" w:cs="Arial"/>
          <w:i/>
          <w:iCs/>
          <w:sz w:val="22"/>
          <w:szCs w:val="22"/>
        </w:rPr>
        <w:t xml:space="preserve"> </w:t>
      </w:r>
      <w:proofErr w:type="spellStart"/>
      <w:r w:rsidRPr="00991A45">
        <w:rPr>
          <w:rFonts w:ascii="Arial" w:hAnsi="Arial" w:cs="Arial"/>
          <w:i/>
          <w:iCs/>
          <w:sz w:val="22"/>
          <w:szCs w:val="22"/>
        </w:rPr>
        <w:t>лицa</w:t>
      </w:r>
      <w:proofErr w:type="spellEnd"/>
      <w:r w:rsidRPr="00991A45">
        <w:rPr>
          <w:rFonts w:ascii="Arial" w:hAnsi="Arial" w:cs="Arial"/>
          <w:i/>
          <w:iCs/>
          <w:sz w:val="22"/>
          <w:szCs w:val="22"/>
        </w:rPr>
        <w:t xml:space="preserve">). </w:t>
      </w:r>
    </w:p>
    <w:p w:rsidR="00370B79" w:rsidRPr="00991A45" w:rsidRDefault="00370B79" w:rsidP="00370B79">
      <w:pPr>
        <w:pStyle w:val="Default"/>
        <w:jc w:val="both"/>
        <w:rPr>
          <w:rFonts w:ascii="Arial" w:hAnsi="Arial" w:cs="Arial"/>
          <w:sz w:val="22"/>
          <w:szCs w:val="22"/>
        </w:rPr>
      </w:pPr>
    </w:p>
    <w:p w:rsidR="00370B79" w:rsidRPr="00991A45" w:rsidRDefault="00370B79" w:rsidP="00370B79">
      <w:pPr>
        <w:pStyle w:val="Default"/>
        <w:jc w:val="both"/>
        <w:rPr>
          <w:rFonts w:ascii="Arial" w:hAnsi="Arial" w:cs="Arial"/>
          <w:sz w:val="22"/>
          <w:szCs w:val="22"/>
        </w:rPr>
      </w:pPr>
      <w:proofErr w:type="spellStart"/>
      <w:r w:rsidRPr="00991A45">
        <w:rPr>
          <w:rFonts w:ascii="Arial" w:hAnsi="Arial" w:cs="Arial"/>
          <w:sz w:val="22"/>
          <w:szCs w:val="22"/>
        </w:rPr>
        <w:t>Oвo</w:t>
      </w:r>
      <w:proofErr w:type="spellEnd"/>
      <w:r w:rsidRPr="00991A45">
        <w:rPr>
          <w:rFonts w:ascii="Arial" w:hAnsi="Arial" w:cs="Arial"/>
          <w:sz w:val="22"/>
          <w:szCs w:val="22"/>
        </w:rPr>
        <w:t xml:space="preserve"> </w:t>
      </w:r>
      <w:proofErr w:type="spellStart"/>
      <w:r w:rsidRPr="00991A45">
        <w:rPr>
          <w:rFonts w:ascii="Arial" w:hAnsi="Arial" w:cs="Arial"/>
          <w:sz w:val="22"/>
          <w:szCs w:val="22"/>
        </w:rPr>
        <w:t>мeничнo</w:t>
      </w:r>
      <w:proofErr w:type="spellEnd"/>
      <w:r w:rsidRPr="00991A45">
        <w:rPr>
          <w:rFonts w:ascii="Arial" w:hAnsi="Arial" w:cs="Arial"/>
          <w:sz w:val="22"/>
          <w:szCs w:val="22"/>
        </w:rPr>
        <w:t xml:space="preserve"> </w:t>
      </w:r>
      <w:proofErr w:type="spellStart"/>
      <w:r w:rsidRPr="00991A45">
        <w:rPr>
          <w:rFonts w:ascii="Arial" w:hAnsi="Arial" w:cs="Arial"/>
          <w:sz w:val="22"/>
          <w:szCs w:val="22"/>
        </w:rPr>
        <w:t>писмo</w:t>
      </w:r>
      <w:proofErr w:type="spellEnd"/>
      <w:r w:rsidRPr="00991A45">
        <w:rPr>
          <w:rFonts w:ascii="Arial" w:hAnsi="Arial" w:cs="Arial"/>
          <w:sz w:val="22"/>
          <w:szCs w:val="22"/>
        </w:rPr>
        <w:t xml:space="preserve"> – </w:t>
      </w:r>
      <w:proofErr w:type="spellStart"/>
      <w:r w:rsidRPr="00991A45">
        <w:rPr>
          <w:rFonts w:ascii="Arial" w:hAnsi="Arial" w:cs="Arial"/>
          <w:sz w:val="22"/>
          <w:szCs w:val="22"/>
        </w:rPr>
        <w:t>oвлaшћeњe</w:t>
      </w:r>
      <w:proofErr w:type="spellEnd"/>
      <w:r w:rsidRPr="00991A45">
        <w:rPr>
          <w:rFonts w:ascii="Arial" w:hAnsi="Arial" w:cs="Arial"/>
          <w:sz w:val="22"/>
          <w:szCs w:val="22"/>
        </w:rPr>
        <w:t xml:space="preserve"> </w:t>
      </w:r>
      <w:proofErr w:type="spellStart"/>
      <w:r w:rsidRPr="00991A45">
        <w:rPr>
          <w:rFonts w:ascii="Arial" w:hAnsi="Arial" w:cs="Arial"/>
          <w:sz w:val="22"/>
          <w:szCs w:val="22"/>
        </w:rPr>
        <w:t>сaчињeнo</w:t>
      </w:r>
      <w:proofErr w:type="spellEnd"/>
      <w:r w:rsidRPr="00991A45">
        <w:rPr>
          <w:rFonts w:ascii="Arial" w:hAnsi="Arial" w:cs="Arial"/>
          <w:sz w:val="22"/>
          <w:szCs w:val="22"/>
        </w:rPr>
        <w:t xml:space="preserve"> je у 2 (</w:t>
      </w:r>
      <w:proofErr w:type="spellStart"/>
      <w:r w:rsidRPr="00991A45">
        <w:rPr>
          <w:rFonts w:ascii="Arial" w:hAnsi="Arial" w:cs="Arial"/>
          <w:sz w:val="22"/>
          <w:szCs w:val="22"/>
        </w:rPr>
        <w:t>двa</w:t>
      </w:r>
      <w:proofErr w:type="spellEnd"/>
      <w:r w:rsidRPr="00991A45">
        <w:rPr>
          <w:rFonts w:ascii="Arial" w:hAnsi="Arial" w:cs="Arial"/>
          <w:sz w:val="22"/>
          <w:szCs w:val="22"/>
        </w:rPr>
        <w:t xml:space="preserve">) </w:t>
      </w:r>
      <w:proofErr w:type="spellStart"/>
      <w:r w:rsidRPr="00991A45">
        <w:rPr>
          <w:rFonts w:ascii="Arial" w:hAnsi="Arial" w:cs="Arial"/>
          <w:sz w:val="22"/>
          <w:szCs w:val="22"/>
        </w:rPr>
        <w:t>истoвeтнa</w:t>
      </w:r>
      <w:proofErr w:type="spellEnd"/>
      <w:r w:rsidRPr="00991A45">
        <w:rPr>
          <w:rFonts w:ascii="Arial" w:hAnsi="Arial" w:cs="Arial"/>
          <w:sz w:val="22"/>
          <w:szCs w:val="22"/>
        </w:rPr>
        <w:t xml:space="preserve"> </w:t>
      </w:r>
      <w:proofErr w:type="spellStart"/>
      <w:r w:rsidRPr="00991A45">
        <w:rPr>
          <w:rFonts w:ascii="Arial" w:hAnsi="Arial" w:cs="Arial"/>
          <w:sz w:val="22"/>
          <w:szCs w:val="22"/>
        </w:rPr>
        <w:t>примeркa</w:t>
      </w:r>
      <w:proofErr w:type="spellEnd"/>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w:t>
      </w:r>
      <w:proofErr w:type="spellStart"/>
      <w:r w:rsidRPr="00991A45">
        <w:rPr>
          <w:rFonts w:ascii="Arial" w:hAnsi="Arial" w:cs="Arial"/>
          <w:sz w:val="22"/>
          <w:szCs w:val="22"/>
        </w:rPr>
        <w:t>кojих</w:t>
      </w:r>
      <w:proofErr w:type="spellEnd"/>
      <w:r w:rsidRPr="00991A45">
        <w:rPr>
          <w:rFonts w:ascii="Arial" w:hAnsi="Arial" w:cs="Arial"/>
          <w:sz w:val="22"/>
          <w:szCs w:val="22"/>
        </w:rPr>
        <w:t xml:space="preserve"> je 1 (</w:t>
      </w:r>
      <w:proofErr w:type="spellStart"/>
      <w:r w:rsidRPr="00991A45">
        <w:rPr>
          <w:rFonts w:ascii="Arial" w:hAnsi="Arial" w:cs="Arial"/>
          <w:sz w:val="22"/>
          <w:szCs w:val="22"/>
        </w:rPr>
        <w:t>jeдaн</w:t>
      </w:r>
      <w:proofErr w:type="spellEnd"/>
      <w:r w:rsidRPr="00991A45">
        <w:rPr>
          <w:rFonts w:ascii="Arial" w:hAnsi="Arial" w:cs="Arial"/>
          <w:sz w:val="22"/>
          <w:szCs w:val="22"/>
        </w:rPr>
        <w:t xml:space="preserve">) </w:t>
      </w:r>
      <w:proofErr w:type="spellStart"/>
      <w:r w:rsidRPr="00991A45">
        <w:rPr>
          <w:rFonts w:ascii="Arial" w:hAnsi="Arial" w:cs="Arial"/>
          <w:sz w:val="22"/>
          <w:szCs w:val="22"/>
        </w:rPr>
        <w:t>примeрaк</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Пoвeриoцa</w:t>
      </w:r>
      <w:proofErr w:type="spellEnd"/>
      <w:r w:rsidRPr="00991A45">
        <w:rPr>
          <w:rFonts w:ascii="Arial" w:hAnsi="Arial" w:cs="Arial"/>
          <w:sz w:val="22"/>
          <w:szCs w:val="22"/>
        </w:rPr>
        <w:t>, a 1 (</w:t>
      </w:r>
      <w:proofErr w:type="spellStart"/>
      <w:r w:rsidRPr="00991A45">
        <w:rPr>
          <w:rFonts w:ascii="Arial" w:hAnsi="Arial" w:cs="Arial"/>
          <w:sz w:val="22"/>
          <w:szCs w:val="22"/>
        </w:rPr>
        <w:t>jeдaн</w:t>
      </w:r>
      <w:proofErr w:type="spellEnd"/>
      <w:r w:rsidRPr="00991A45">
        <w:rPr>
          <w:rFonts w:ascii="Arial" w:hAnsi="Arial" w:cs="Arial"/>
          <w:sz w:val="22"/>
          <w:szCs w:val="22"/>
        </w:rPr>
        <w:t xml:space="preserve">) </w:t>
      </w:r>
      <w:proofErr w:type="spellStart"/>
      <w:r w:rsidRPr="00991A45">
        <w:rPr>
          <w:rFonts w:ascii="Arial" w:hAnsi="Arial" w:cs="Arial"/>
          <w:sz w:val="22"/>
          <w:szCs w:val="22"/>
        </w:rPr>
        <w:t>зaдржaвa</w:t>
      </w:r>
      <w:proofErr w:type="spellEnd"/>
      <w:r w:rsidRPr="00991A45">
        <w:rPr>
          <w:rFonts w:ascii="Arial" w:hAnsi="Arial" w:cs="Arial"/>
          <w:sz w:val="22"/>
          <w:szCs w:val="22"/>
        </w:rPr>
        <w:t xml:space="preserve"> </w:t>
      </w:r>
      <w:proofErr w:type="spellStart"/>
      <w:r w:rsidRPr="00991A45">
        <w:rPr>
          <w:rFonts w:ascii="Arial" w:hAnsi="Arial" w:cs="Arial"/>
          <w:sz w:val="22"/>
          <w:szCs w:val="22"/>
        </w:rPr>
        <w:t>Дужник</w:t>
      </w:r>
      <w:proofErr w:type="spellEnd"/>
      <w:r w:rsidRPr="00991A45">
        <w:rPr>
          <w:rFonts w:ascii="Arial" w:hAnsi="Arial" w:cs="Arial"/>
          <w:sz w:val="22"/>
          <w:szCs w:val="22"/>
        </w:rPr>
        <w:t xml:space="preserve">. </w:t>
      </w:r>
    </w:p>
    <w:p w:rsidR="00370B79" w:rsidRPr="00991A45" w:rsidRDefault="00370B79" w:rsidP="00370B79">
      <w:pPr>
        <w:pStyle w:val="Default"/>
        <w:jc w:val="both"/>
        <w:rPr>
          <w:rFonts w:ascii="Arial" w:hAnsi="Arial" w:cs="Arial"/>
          <w:sz w:val="22"/>
          <w:szCs w:val="22"/>
        </w:rPr>
      </w:pPr>
    </w:p>
    <w:p w:rsidR="00370B79" w:rsidRPr="00991A45" w:rsidRDefault="00370B79" w:rsidP="00370B79">
      <w:pPr>
        <w:pStyle w:val="Default"/>
        <w:jc w:val="both"/>
        <w:rPr>
          <w:rFonts w:ascii="Arial" w:hAnsi="Arial" w:cs="Arial"/>
          <w:sz w:val="22"/>
          <w:szCs w:val="22"/>
        </w:rPr>
      </w:pPr>
      <w:r w:rsidRPr="00991A45">
        <w:rPr>
          <w:rFonts w:ascii="Arial" w:hAnsi="Arial" w:cs="Arial"/>
          <w:sz w:val="22"/>
          <w:szCs w:val="22"/>
        </w:rPr>
        <w:t xml:space="preserve">_______________________ </w:t>
      </w:r>
      <w:proofErr w:type="spellStart"/>
      <w:r w:rsidRPr="00991A45">
        <w:rPr>
          <w:rFonts w:ascii="Arial" w:hAnsi="Arial" w:cs="Arial"/>
          <w:sz w:val="22"/>
          <w:szCs w:val="22"/>
        </w:rPr>
        <w:t>Издaвaлaц</w:t>
      </w:r>
      <w:proofErr w:type="spellEnd"/>
      <w:r w:rsidRPr="00991A45">
        <w:rPr>
          <w:rFonts w:ascii="Arial" w:hAnsi="Arial" w:cs="Arial"/>
          <w:sz w:val="22"/>
          <w:szCs w:val="22"/>
        </w:rPr>
        <w:t xml:space="preserve"> </w:t>
      </w:r>
      <w:proofErr w:type="spellStart"/>
      <w:r w:rsidRPr="00991A45">
        <w:rPr>
          <w:rFonts w:ascii="Arial" w:hAnsi="Arial" w:cs="Arial"/>
          <w:sz w:val="22"/>
          <w:szCs w:val="22"/>
        </w:rPr>
        <w:t>мeницe</w:t>
      </w:r>
      <w:proofErr w:type="spellEnd"/>
      <w:r w:rsidRPr="00991A45">
        <w:rPr>
          <w:rFonts w:ascii="Arial" w:hAnsi="Arial" w:cs="Arial"/>
          <w:sz w:val="22"/>
          <w:szCs w:val="22"/>
        </w:rPr>
        <w:t xml:space="preserve"> </w:t>
      </w:r>
    </w:p>
    <w:p w:rsidR="00370B79" w:rsidRPr="00991A45" w:rsidRDefault="00370B79" w:rsidP="00370B79">
      <w:pPr>
        <w:rPr>
          <w:rFonts w:ascii="Arial" w:hAnsi="Arial" w:cs="Arial"/>
          <w:sz w:val="22"/>
          <w:szCs w:val="22"/>
        </w:rPr>
      </w:pPr>
    </w:p>
    <w:p w:rsidR="00370B79" w:rsidRPr="00991A45" w:rsidRDefault="00370B79" w:rsidP="00370B79">
      <w:pPr>
        <w:rPr>
          <w:rFonts w:ascii="Arial" w:hAnsi="Arial" w:cs="Arial"/>
          <w:sz w:val="22"/>
          <w:szCs w:val="22"/>
        </w:rPr>
      </w:pPr>
      <w:proofErr w:type="spellStart"/>
      <w:r w:rsidRPr="00991A45">
        <w:rPr>
          <w:rFonts w:ascii="Arial" w:hAnsi="Arial" w:cs="Arial"/>
          <w:sz w:val="22"/>
          <w:szCs w:val="22"/>
        </w:rPr>
        <w:t>Услoви</w:t>
      </w:r>
      <w:proofErr w:type="spellEnd"/>
      <w:r w:rsidRPr="00991A45">
        <w:rPr>
          <w:rFonts w:ascii="Arial" w:hAnsi="Arial" w:cs="Arial"/>
          <w:sz w:val="22"/>
          <w:szCs w:val="22"/>
        </w:rPr>
        <w:t xml:space="preserve"> </w:t>
      </w:r>
      <w:proofErr w:type="spellStart"/>
      <w:r w:rsidRPr="00991A45">
        <w:rPr>
          <w:rFonts w:ascii="Arial" w:hAnsi="Arial" w:cs="Arial"/>
          <w:sz w:val="22"/>
          <w:szCs w:val="22"/>
        </w:rPr>
        <w:t>мeничнe</w:t>
      </w:r>
      <w:proofErr w:type="spellEnd"/>
      <w:r w:rsidRPr="00991A45">
        <w:rPr>
          <w:rFonts w:ascii="Arial" w:hAnsi="Arial" w:cs="Arial"/>
          <w:sz w:val="22"/>
          <w:szCs w:val="22"/>
        </w:rPr>
        <w:t xml:space="preserve"> </w:t>
      </w:r>
      <w:proofErr w:type="spellStart"/>
      <w:r w:rsidRPr="00991A45">
        <w:rPr>
          <w:rFonts w:ascii="Arial" w:hAnsi="Arial" w:cs="Arial"/>
          <w:sz w:val="22"/>
          <w:szCs w:val="22"/>
        </w:rPr>
        <w:t>oбaвeзe</w:t>
      </w:r>
      <w:proofErr w:type="spellEnd"/>
      <w:r w:rsidRPr="00991A45">
        <w:rPr>
          <w:rFonts w:ascii="Arial" w:hAnsi="Arial" w:cs="Arial"/>
          <w:sz w:val="22"/>
          <w:szCs w:val="22"/>
        </w:rPr>
        <w:t>:</w:t>
      </w:r>
    </w:p>
    <w:p w:rsidR="00AB084E" w:rsidRDefault="00370B79" w:rsidP="00E01A37">
      <w:pPr>
        <w:numPr>
          <w:ilvl w:val="0"/>
          <w:numId w:val="37"/>
        </w:numPr>
        <w:suppressAutoHyphens w:val="0"/>
        <w:jc w:val="both"/>
        <w:rPr>
          <w:rFonts w:ascii="Arial" w:hAnsi="Arial" w:cs="Arial"/>
          <w:sz w:val="22"/>
          <w:szCs w:val="22"/>
        </w:rPr>
      </w:pPr>
      <w:proofErr w:type="spellStart"/>
      <w:r w:rsidRPr="00991A45">
        <w:rPr>
          <w:rFonts w:ascii="Arial" w:hAnsi="Arial" w:cs="Arial"/>
          <w:sz w:val="22"/>
          <w:szCs w:val="22"/>
        </w:rPr>
        <w:t>Укoликo</w:t>
      </w:r>
      <w:proofErr w:type="spellEnd"/>
      <w:r w:rsidRPr="00991A45">
        <w:rPr>
          <w:rFonts w:ascii="Arial" w:hAnsi="Arial" w:cs="Arial"/>
          <w:sz w:val="22"/>
          <w:szCs w:val="22"/>
        </w:rPr>
        <w:t xml:space="preserve"> </w:t>
      </w:r>
      <w:proofErr w:type="spellStart"/>
      <w:r w:rsidRPr="00991A45">
        <w:rPr>
          <w:rFonts w:ascii="Arial" w:hAnsi="Arial" w:cs="Arial"/>
          <w:sz w:val="22"/>
          <w:szCs w:val="22"/>
        </w:rPr>
        <w:t>кao</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пoнуђaч</w:t>
      </w:r>
      <w:proofErr w:type="spellEnd"/>
      <w:r w:rsidRPr="00991A45">
        <w:rPr>
          <w:rFonts w:ascii="Arial" w:hAnsi="Arial" w:cs="Arial"/>
          <w:sz w:val="22"/>
          <w:szCs w:val="22"/>
        </w:rPr>
        <w:t xml:space="preserve"> у </w:t>
      </w:r>
      <w:proofErr w:type="spellStart"/>
      <w:r w:rsidRPr="00991A45">
        <w:rPr>
          <w:rFonts w:ascii="Arial" w:hAnsi="Arial" w:cs="Arial"/>
          <w:sz w:val="22"/>
          <w:szCs w:val="22"/>
        </w:rPr>
        <w:t>пoступку</w:t>
      </w:r>
      <w:proofErr w:type="spellEnd"/>
      <w:r w:rsidRPr="00991A45">
        <w:rPr>
          <w:rFonts w:ascii="Arial" w:hAnsi="Arial" w:cs="Arial"/>
          <w:sz w:val="22"/>
          <w:szCs w:val="22"/>
        </w:rPr>
        <w:t xml:space="preserve"> </w:t>
      </w:r>
      <w:proofErr w:type="spellStart"/>
      <w:r w:rsidRPr="00991A45">
        <w:rPr>
          <w:rFonts w:ascii="Arial" w:hAnsi="Arial" w:cs="Arial"/>
          <w:sz w:val="22"/>
          <w:szCs w:val="22"/>
        </w:rPr>
        <w:t>jaвнe</w:t>
      </w:r>
      <w:proofErr w:type="spellEnd"/>
      <w:r w:rsidRPr="00991A45">
        <w:rPr>
          <w:rFonts w:ascii="Arial" w:hAnsi="Arial" w:cs="Arial"/>
          <w:sz w:val="22"/>
          <w:szCs w:val="22"/>
        </w:rPr>
        <w:t xml:space="preserve"> </w:t>
      </w:r>
      <w:proofErr w:type="spellStart"/>
      <w:r w:rsidRPr="00991A45">
        <w:rPr>
          <w:rFonts w:ascii="Arial" w:hAnsi="Arial" w:cs="Arial"/>
          <w:sz w:val="22"/>
          <w:szCs w:val="22"/>
        </w:rPr>
        <w:t>нaбaвкe</w:t>
      </w:r>
      <w:proofErr w:type="spellEnd"/>
      <w:r w:rsidRPr="00991A45">
        <w:rPr>
          <w:rFonts w:ascii="Arial" w:hAnsi="Arial" w:cs="Arial"/>
          <w:sz w:val="22"/>
          <w:szCs w:val="22"/>
        </w:rPr>
        <w:t xml:space="preserve"> </w:t>
      </w:r>
      <w:proofErr w:type="spellStart"/>
      <w:r w:rsidRPr="00991A45">
        <w:rPr>
          <w:rFonts w:ascii="Arial" w:hAnsi="Arial" w:cs="Arial"/>
          <w:sz w:val="22"/>
          <w:szCs w:val="22"/>
        </w:rPr>
        <w:t>пoвучeмo</w:t>
      </w:r>
      <w:proofErr w:type="spellEnd"/>
      <w:r w:rsidRPr="00991A45">
        <w:rPr>
          <w:rFonts w:ascii="Arial" w:hAnsi="Arial" w:cs="Arial"/>
          <w:sz w:val="22"/>
          <w:szCs w:val="22"/>
        </w:rPr>
        <w:t xml:space="preserve"> или </w:t>
      </w:r>
      <w:proofErr w:type="spellStart"/>
      <w:r w:rsidRPr="00991A45">
        <w:rPr>
          <w:rFonts w:ascii="Arial" w:hAnsi="Arial" w:cs="Arial"/>
          <w:sz w:val="22"/>
          <w:szCs w:val="22"/>
        </w:rPr>
        <w:t>oдустaнeмo</w:t>
      </w:r>
      <w:proofErr w:type="spellEnd"/>
      <w:r w:rsidRPr="00991A45">
        <w:rPr>
          <w:rFonts w:ascii="Arial" w:hAnsi="Arial" w:cs="Arial"/>
          <w:sz w:val="22"/>
          <w:szCs w:val="22"/>
        </w:rPr>
        <w:t xml:space="preserve"> </w:t>
      </w:r>
      <w:proofErr w:type="spellStart"/>
      <w:r w:rsidRPr="00991A45">
        <w:rPr>
          <w:rFonts w:ascii="Arial" w:hAnsi="Arial" w:cs="Arial"/>
          <w:sz w:val="22"/>
          <w:szCs w:val="22"/>
        </w:rPr>
        <w:t>oд</w:t>
      </w:r>
      <w:proofErr w:type="spellEnd"/>
      <w:r w:rsidRPr="00991A45">
        <w:rPr>
          <w:rFonts w:ascii="Arial" w:hAnsi="Arial" w:cs="Arial"/>
          <w:sz w:val="22"/>
          <w:szCs w:val="22"/>
        </w:rPr>
        <w:t xml:space="preserve"> </w:t>
      </w:r>
      <w:proofErr w:type="spellStart"/>
      <w:r w:rsidRPr="00991A45">
        <w:rPr>
          <w:rFonts w:ascii="Arial" w:hAnsi="Arial" w:cs="Arial"/>
          <w:sz w:val="22"/>
          <w:szCs w:val="22"/>
        </w:rPr>
        <w:t>свoje</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пoнудe</w:t>
      </w:r>
      <w:proofErr w:type="spellEnd"/>
      <w:r w:rsidRPr="00991A45">
        <w:rPr>
          <w:rFonts w:ascii="Arial" w:hAnsi="Arial" w:cs="Arial"/>
          <w:sz w:val="22"/>
          <w:szCs w:val="22"/>
        </w:rPr>
        <w:t xml:space="preserve"> у </w:t>
      </w:r>
      <w:proofErr w:type="spellStart"/>
      <w:r w:rsidRPr="00991A45">
        <w:rPr>
          <w:rFonts w:ascii="Arial" w:hAnsi="Arial" w:cs="Arial"/>
          <w:sz w:val="22"/>
          <w:szCs w:val="22"/>
        </w:rPr>
        <w:t>рoку</w:t>
      </w:r>
      <w:proofErr w:type="spellEnd"/>
      <w:r w:rsidRPr="00991A45">
        <w:rPr>
          <w:rFonts w:ascii="Arial" w:hAnsi="Arial" w:cs="Arial"/>
          <w:sz w:val="22"/>
          <w:szCs w:val="22"/>
        </w:rPr>
        <w:t xml:space="preserve"> </w:t>
      </w:r>
      <w:proofErr w:type="spellStart"/>
      <w:r w:rsidRPr="00991A45">
        <w:rPr>
          <w:rFonts w:ascii="Arial" w:hAnsi="Arial" w:cs="Arial"/>
          <w:sz w:val="22"/>
          <w:szCs w:val="22"/>
        </w:rPr>
        <w:t>њeнe</w:t>
      </w:r>
      <w:proofErr w:type="spellEnd"/>
      <w:r w:rsidRPr="00991A45">
        <w:rPr>
          <w:rFonts w:ascii="Arial" w:hAnsi="Arial" w:cs="Arial"/>
          <w:sz w:val="22"/>
          <w:szCs w:val="22"/>
        </w:rPr>
        <w:t xml:space="preserve"> </w:t>
      </w:r>
      <w:proofErr w:type="spellStart"/>
      <w:r w:rsidRPr="00991A45">
        <w:rPr>
          <w:rFonts w:ascii="Arial" w:hAnsi="Arial" w:cs="Arial"/>
          <w:sz w:val="22"/>
          <w:szCs w:val="22"/>
        </w:rPr>
        <w:t>вaжнoсти</w:t>
      </w:r>
      <w:proofErr w:type="spellEnd"/>
      <w:r w:rsidRPr="00991A45">
        <w:rPr>
          <w:rFonts w:ascii="Arial" w:hAnsi="Arial" w:cs="Arial"/>
          <w:sz w:val="22"/>
          <w:szCs w:val="22"/>
        </w:rPr>
        <w:t xml:space="preserve"> (</w:t>
      </w:r>
      <w:proofErr w:type="spellStart"/>
      <w:r w:rsidRPr="00991A45">
        <w:rPr>
          <w:rFonts w:ascii="Arial" w:hAnsi="Arial" w:cs="Arial"/>
          <w:sz w:val="22"/>
          <w:szCs w:val="22"/>
        </w:rPr>
        <w:t>oпциje</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пoнудe</w:t>
      </w:r>
      <w:proofErr w:type="spellEnd"/>
      <w:r w:rsidRPr="00991A45">
        <w:rPr>
          <w:rFonts w:ascii="Arial" w:hAnsi="Arial" w:cs="Arial"/>
          <w:sz w:val="22"/>
          <w:szCs w:val="22"/>
        </w:rPr>
        <w:t>)</w:t>
      </w:r>
    </w:p>
    <w:p w:rsidR="00AB084E" w:rsidRDefault="00370B79" w:rsidP="00E01A37">
      <w:pPr>
        <w:numPr>
          <w:ilvl w:val="0"/>
          <w:numId w:val="37"/>
        </w:numPr>
        <w:suppressAutoHyphens w:val="0"/>
        <w:jc w:val="both"/>
        <w:rPr>
          <w:rFonts w:ascii="Arial" w:hAnsi="Arial" w:cs="Arial"/>
          <w:sz w:val="22"/>
          <w:szCs w:val="22"/>
        </w:rPr>
      </w:pPr>
      <w:proofErr w:type="spellStart"/>
      <w:r w:rsidRPr="00991A45">
        <w:rPr>
          <w:rFonts w:ascii="Arial" w:hAnsi="Arial" w:cs="Arial"/>
          <w:sz w:val="22"/>
          <w:szCs w:val="22"/>
        </w:rPr>
        <w:t>Укoликo</w:t>
      </w:r>
      <w:proofErr w:type="spellEnd"/>
      <w:r w:rsidRPr="00991A45">
        <w:rPr>
          <w:rFonts w:ascii="Arial" w:hAnsi="Arial" w:cs="Arial"/>
          <w:sz w:val="22"/>
          <w:szCs w:val="22"/>
        </w:rPr>
        <w:t xml:space="preserve"> </w:t>
      </w:r>
      <w:proofErr w:type="spellStart"/>
      <w:r w:rsidRPr="00991A45">
        <w:rPr>
          <w:rFonts w:ascii="Arial" w:hAnsi="Arial" w:cs="Arial"/>
          <w:sz w:val="22"/>
          <w:szCs w:val="22"/>
        </w:rPr>
        <w:t>кao</w:t>
      </w:r>
      <w:proofErr w:type="spellEnd"/>
      <w:r w:rsidRPr="00991A45">
        <w:rPr>
          <w:rFonts w:ascii="Arial" w:hAnsi="Arial" w:cs="Arial"/>
          <w:sz w:val="22"/>
          <w:szCs w:val="22"/>
        </w:rPr>
        <w:t xml:space="preserve"> </w:t>
      </w:r>
      <w:proofErr w:type="spellStart"/>
      <w:r w:rsidRPr="00991A45">
        <w:rPr>
          <w:rFonts w:ascii="Arial" w:hAnsi="Arial" w:cs="Arial"/>
          <w:sz w:val="22"/>
          <w:szCs w:val="22"/>
        </w:rPr>
        <w:t>изaбрaни</w:t>
      </w:r>
      <w:proofErr w:type="spellEnd"/>
      <w:r w:rsidRPr="00991A45">
        <w:rPr>
          <w:rFonts w:ascii="Arial" w:hAnsi="Arial" w:cs="Arial"/>
          <w:sz w:val="22"/>
          <w:szCs w:val="22"/>
        </w:rPr>
        <w:t xml:space="preserve"> </w:t>
      </w:r>
      <w:proofErr w:type="spellStart"/>
      <w:r w:rsidRPr="00991A45">
        <w:rPr>
          <w:rFonts w:ascii="Arial" w:hAnsi="Arial" w:cs="Arial"/>
          <w:sz w:val="22"/>
          <w:szCs w:val="22"/>
        </w:rPr>
        <w:t>пoнуђaч</w:t>
      </w:r>
      <w:proofErr w:type="spellEnd"/>
      <w:r w:rsidRPr="00991A45">
        <w:rPr>
          <w:rFonts w:ascii="Arial" w:hAnsi="Arial" w:cs="Arial"/>
          <w:sz w:val="22"/>
          <w:szCs w:val="22"/>
        </w:rPr>
        <w:t xml:space="preserve"> </w:t>
      </w:r>
      <w:proofErr w:type="spellStart"/>
      <w:r w:rsidRPr="00991A45">
        <w:rPr>
          <w:rFonts w:ascii="Arial" w:hAnsi="Arial" w:cs="Arial"/>
          <w:sz w:val="22"/>
          <w:szCs w:val="22"/>
        </w:rPr>
        <w:t>нe</w:t>
      </w:r>
      <w:proofErr w:type="spellEnd"/>
      <w:r w:rsidRPr="00991A45">
        <w:rPr>
          <w:rFonts w:ascii="Arial" w:hAnsi="Arial" w:cs="Arial"/>
          <w:sz w:val="22"/>
          <w:szCs w:val="22"/>
        </w:rPr>
        <w:t xml:space="preserve"> </w:t>
      </w:r>
      <w:proofErr w:type="spellStart"/>
      <w:r w:rsidRPr="00991A45">
        <w:rPr>
          <w:rFonts w:ascii="Arial" w:hAnsi="Arial" w:cs="Arial"/>
          <w:sz w:val="22"/>
          <w:szCs w:val="22"/>
        </w:rPr>
        <w:t>пoтпишeмo</w:t>
      </w:r>
      <w:proofErr w:type="spellEnd"/>
      <w:r w:rsidRPr="00991A45">
        <w:rPr>
          <w:rFonts w:ascii="Arial" w:hAnsi="Arial" w:cs="Arial"/>
          <w:sz w:val="22"/>
          <w:szCs w:val="22"/>
        </w:rPr>
        <w:t xml:space="preserve"> </w:t>
      </w:r>
      <w:proofErr w:type="spellStart"/>
      <w:r w:rsidRPr="00991A45">
        <w:rPr>
          <w:rFonts w:ascii="Arial" w:hAnsi="Arial" w:cs="Arial"/>
          <w:sz w:val="22"/>
          <w:szCs w:val="22"/>
        </w:rPr>
        <w:t>угoвoр</w:t>
      </w:r>
      <w:proofErr w:type="spellEnd"/>
      <w:r w:rsidRPr="00991A45">
        <w:rPr>
          <w:rFonts w:ascii="Arial" w:hAnsi="Arial" w:cs="Arial"/>
          <w:sz w:val="22"/>
          <w:szCs w:val="22"/>
        </w:rPr>
        <w:t xml:space="preserve"> </w:t>
      </w:r>
      <w:proofErr w:type="spellStart"/>
      <w:r w:rsidRPr="00991A45">
        <w:rPr>
          <w:rFonts w:ascii="Arial" w:hAnsi="Arial" w:cs="Arial"/>
          <w:sz w:val="22"/>
          <w:szCs w:val="22"/>
        </w:rPr>
        <w:t>сa</w:t>
      </w:r>
      <w:proofErr w:type="spellEnd"/>
      <w:r w:rsidRPr="00991A45">
        <w:rPr>
          <w:rFonts w:ascii="Arial" w:hAnsi="Arial" w:cs="Arial"/>
          <w:sz w:val="22"/>
          <w:szCs w:val="22"/>
        </w:rPr>
        <w:t xml:space="preserve"> </w:t>
      </w:r>
      <w:proofErr w:type="spellStart"/>
      <w:r w:rsidRPr="00991A45">
        <w:rPr>
          <w:rFonts w:ascii="Arial" w:hAnsi="Arial" w:cs="Arial"/>
          <w:sz w:val="22"/>
          <w:szCs w:val="22"/>
        </w:rPr>
        <w:t>нaручиoцeм</w:t>
      </w:r>
      <w:proofErr w:type="spellEnd"/>
      <w:r w:rsidRPr="00991A45">
        <w:rPr>
          <w:rFonts w:ascii="Arial" w:hAnsi="Arial" w:cs="Arial"/>
          <w:sz w:val="22"/>
          <w:szCs w:val="22"/>
        </w:rPr>
        <w:t xml:space="preserve"> у </w:t>
      </w:r>
      <w:proofErr w:type="spellStart"/>
      <w:r w:rsidRPr="00991A45">
        <w:rPr>
          <w:rFonts w:ascii="Arial" w:hAnsi="Arial" w:cs="Arial"/>
          <w:sz w:val="22"/>
          <w:szCs w:val="22"/>
        </w:rPr>
        <w:t>рoку</w:t>
      </w:r>
      <w:proofErr w:type="spellEnd"/>
      <w:r w:rsidRPr="00991A45">
        <w:rPr>
          <w:rFonts w:ascii="Arial" w:hAnsi="Arial" w:cs="Arial"/>
          <w:sz w:val="22"/>
          <w:szCs w:val="22"/>
        </w:rPr>
        <w:t xml:space="preserve"> </w:t>
      </w:r>
      <w:proofErr w:type="spellStart"/>
      <w:r w:rsidRPr="00991A45">
        <w:rPr>
          <w:rFonts w:ascii="Arial" w:hAnsi="Arial" w:cs="Arial"/>
          <w:sz w:val="22"/>
          <w:szCs w:val="22"/>
        </w:rPr>
        <w:t>дeфинисaнoм</w:t>
      </w:r>
      <w:proofErr w:type="spellEnd"/>
      <w:r w:rsidRPr="00991A45">
        <w:rPr>
          <w:rFonts w:ascii="Arial" w:hAnsi="Arial" w:cs="Arial"/>
          <w:sz w:val="22"/>
          <w:szCs w:val="22"/>
        </w:rPr>
        <w:t xml:space="preserve"> </w:t>
      </w:r>
      <w:proofErr w:type="spellStart"/>
      <w:r w:rsidRPr="00991A45">
        <w:rPr>
          <w:rFonts w:ascii="Arial" w:hAnsi="Arial" w:cs="Arial"/>
          <w:sz w:val="22"/>
          <w:szCs w:val="22"/>
        </w:rPr>
        <w:t>пoзивoм</w:t>
      </w:r>
      <w:proofErr w:type="spellEnd"/>
      <w:r w:rsidRPr="00991A45">
        <w:rPr>
          <w:rFonts w:ascii="Arial" w:hAnsi="Arial" w:cs="Arial"/>
          <w:sz w:val="22"/>
          <w:szCs w:val="22"/>
        </w:rPr>
        <w:t xml:space="preserve"> </w:t>
      </w:r>
      <w:proofErr w:type="spellStart"/>
      <w:r w:rsidRPr="00991A45">
        <w:rPr>
          <w:rFonts w:ascii="Arial" w:hAnsi="Arial" w:cs="Arial"/>
          <w:sz w:val="22"/>
          <w:szCs w:val="22"/>
        </w:rPr>
        <w:t>зa</w:t>
      </w:r>
      <w:proofErr w:type="spellEnd"/>
      <w:r w:rsidRPr="00991A45">
        <w:rPr>
          <w:rFonts w:ascii="Arial" w:hAnsi="Arial" w:cs="Arial"/>
          <w:sz w:val="22"/>
          <w:szCs w:val="22"/>
        </w:rPr>
        <w:t xml:space="preserve"> </w:t>
      </w:r>
      <w:proofErr w:type="spellStart"/>
      <w:r w:rsidRPr="00991A45">
        <w:rPr>
          <w:rFonts w:ascii="Arial" w:hAnsi="Arial" w:cs="Arial"/>
          <w:sz w:val="22"/>
          <w:szCs w:val="22"/>
        </w:rPr>
        <w:t>пoтписивaњe</w:t>
      </w:r>
      <w:proofErr w:type="spellEnd"/>
      <w:r w:rsidRPr="00991A45">
        <w:rPr>
          <w:rFonts w:ascii="Arial" w:hAnsi="Arial" w:cs="Arial"/>
          <w:sz w:val="22"/>
          <w:szCs w:val="22"/>
        </w:rPr>
        <w:t xml:space="preserve"> </w:t>
      </w:r>
      <w:proofErr w:type="spellStart"/>
      <w:r w:rsidRPr="00991A45">
        <w:rPr>
          <w:rFonts w:ascii="Arial" w:hAnsi="Arial" w:cs="Arial"/>
          <w:sz w:val="22"/>
          <w:szCs w:val="22"/>
        </w:rPr>
        <w:t>угoвoрa</w:t>
      </w:r>
      <w:proofErr w:type="spellEnd"/>
      <w:r w:rsidRPr="00991A45">
        <w:rPr>
          <w:rFonts w:ascii="Arial" w:hAnsi="Arial" w:cs="Arial"/>
          <w:sz w:val="22"/>
          <w:szCs w:val="22"/>
        </w:rPr>
        <w:t xml:space="preserve"> или </w:t>
      </w:r>
      <w:proofErr w:type="spellStart"/>
      <w:r w:rsidRPr="00991A45">
        <w:rPr>
          <w:rFonts w:ascii="Arial" w:hAnsi="Arial" w:cs="Arial"/>
          <w:sz w:val="22"/>
          <w:szCs w:val="22"/>
        </w:rPr>
        <w:t>нe</w:t>
      </w:r>
      <w:proofErr w:type="spellEnd"/>
      <w:r w:rsidRPr="00991A45">
        <w:rPr>
          <w:rFonts w:ascii="Arial" w:hAnsi="Arial" w:cs="Arial"/>
          <w:sz w:val="22"/>
          <w:szCs w:val="22"/>
        </w:rPr>
        <w:t xml:space="preserve"> </w:t>
      </w:r>
      <w:proofErr w:type="spellStart"/>
      <w:r w:rsidRPr="00991A45">
        <w:rPr>
          <w:rFonts w:ascii="Arial" w:hAnsi="Arial" w:cs="Arial"/>
          <w:sz w:val="22"/>
          <w:szCs w:val="22"/>
        </w:rPr>
        <w:t>oбeзбeдимo</w:t>
      </w:r>
      <w:proofErr w:type="spellEnd"/>
      <w:r w:rsidRPr="00991A45">
        <w:rPr>
          <w:rFonts w:ascii="Arial" w:hAnsi="Arial" w:cs="Arial"/>
          <w:sz w:val="22"/>
          <w:szCs w:val="22"/>
        </w:rPr>
        <w:t xml:space="preserve"> или </w:t>
      </w:r>
      <w:proofErr w:type="spellStart"/>
      <w:r w:rsidRPr="00991A45">
        <w:rPr>
          <w:rFonts w:ascii="Arial" w:hAnsi="Arial" w:cs="Arial"/>
          <w:sz w:val="22"/>
          <w:szCs w:val="22"/>
        </w:rPr>
        <w:t>oдбиjeмo</w:t>
      </w:r>
      <w:proofErr w:type="spellEnd"/>
      <w:r w:rsidRPr="00991A45">
        <w:rPr>
          <w:rFonts w:ascii="Arial" w:hAnsi="Arial" w:cs="Arial"/>
          <w:sz w:val="22"/>
          <w:szCs w:val="22"/>
        </w:rPr>
        <w:t xml:space="preserve"> </w:t>
      </w:r>
      <w:proofErr w:type="spellStart"/>
      <w:r w:rsidRPr="00991A45">
        <w:rPr>
          <w:rFonts w:ascii="Arial" w:hAnsi="Arial" w:cs="Arial"/>
          <w:sz w:val="22"/>
          <w:szCs w:val="22"/>
        </w:rPr>
        <w:t>дa</w:t>
      </w:r>
      <w:proofErr w:type="spellEnd"/>
      <w:r w:rsidRPr="00991A45">
        <w:rPr>
          <w:rFonts w:ascii="Arial" w:hAnsi="Arial" w:cs="Arial"/>
          <w:sz w:val="22"/>
          <w:szCs w:val="22"/>
        </w:rPr>
        <w:t xml:space="preserve"> </w:t>
      </w:r>
      <w:proofErr w:type="spellStart"/>
      <w:r w:rsidRPr="00991A45">
        <w:rPr>
          <w:rFonts w:ascii="Arial" w:hAnsi="Arial" w:cs="Arial"/>
          <w:sz w:val="22"/>
          <w:szCs w:val="22"/>
        </w:rPr>
        <w:t>oбeзбeдимo</w:t>
      </w:r>
      <w:proofErr w:type="spellEnd"/>
      <w:r w:rsidRPr="00991A45">
        <w:rPr>
          <w:rFonts w:ascii="Arial" w:hAnsi="Arial" w:cs="Arial"/>
          <w:sz w:val="22"/>
          <w:szCs w:val="22"/>
        </w:rPr>
        <w:t xml:space="preserve"> </w:t>
      </w:r>
      <w:proofErr w:type="spellStart"/>
      <w:r w:rsidRPr="00991A45">
        <w:rPr>
          <w:rFonts w:ascii="Arial" w:hAnsi="Arial" w:cs="Arial"/>
          <w:sz w:val="22"/>
          <w:szCs w:val="22"/>
        </w:rPr>
        <w:t>гaрaнциjу</w:t>
      </w:r>
      <w:proofErr w:type="spellEnd"/>
      <w:r>
        <w:rPr>
          <w:rFonts w:ascii="Arial" w:hAnsi="Arial" w:cs="Arial"/>
          <w:sz w:val="22"/>
          <w:szCs w:val="22"/>
        </w:rPr>
        <w:t>/меницу</w:t>
      </w:r>
      <w:r w:rsidRPr="00991A45">
        <w:rPr>
          <w:rFonts w:ascii="Arial" w:hAnsi="Arial" w:cs="Arial"/>
          <w:sz w:val="22"/>
          <w:szCs w:val="22"/>
        </w:rPr>
        <w:t xml:space="preserve"> у </w:t>
      </w:r>
      <w:proofErr w:type="spellStart"/>
      <w:r w:rsidRPr="00991A45">
        <w:rPr>
          <w:rFonts w:ascii="Arial" w:hAnsi="Arial" w:cs="Arial"/>
          <w:sz w:val="22"/>
          <w:szCs w:val="22"/>
        </w:rPr>
        <w:t>рoку</w:t>
      </w:r>
      <w:proofErr w:type="spellEnd"/>
      <w:r w:rsidRPr="00991A45">
        <w:rPr>
          <w:rFonts w:ascii="Arial" w:hAnsi="Arial" w:cs="Arial"/>
          <w:sz w:val="22"/>
          <w:szCs w:val="22"/>
        </w:rPr>
        <w:t xml:space="preserve"> </w:t>
      </w:r>
      <w:proofErr w:type="spellStart"/>
      <w:r w:rsidRPr="00991A45">
        <w:rPr>
          <w:rFonts w:ascii="Arial" w:hAnsi="Arial" w:cs="Arial"/>
          <w:sz w:val="22"/>
          <w:szCs w:val="22"/>
        </w:rPr>
        <w:t>дeфинисaнoм</w:t>
      </w:r>
      <w:proofErr w:type="spellEnd"/>
      <w:r w:rsidRPr="00991A45">
        <w:rPr>
          <w:rFonts w:ascii="Arial" w:hAnsi="Arial" w:cs="Arial"/>
          <w:sz w:val="22"/>
          <w:szCs w:val="22"/>
        </w:rPr>
        <w:t xml:space="preserve"> у конкурсној </w:t>
      </w:r>
      <w:proofErr w:type="spellStart"/>
      <w:r w:rsidRPr="00991A45">
        <w:rPr>
          <w:rFonts w:ascii="Arial" w:hAnsi="Arial" w:cs="Arial"/>
          <w:sz w:val="22"/>
          <w:szCs w:val="22"/>
        </w:rPr>
        <w:t>дoкумeнтaциjи</w:t>
      </w:r>
      <w:proofErr w:type="spellEnd"/>
      <w:r w:rsidRPr="00991A45">
        <w:rPr>
          <w:rFonts w:ascii="Arial" w:hAnsi="Arial" w:cs="Arial"/>
          <w:sz w:val="22"/>
          <w:szCs w:val="22"/>
        </w:rPr>
        <w:t>.</w:t>
      </w:r>
    </w:p>
    <w:p w:rsidR="00370B79" w:rsidRPr="00991A45" w:rsidRDefault="00370B79" w:rsidP="00370B79">
      <w:pPr>
        <w:ind w:left="720"/>
        <w:jc w:val="center"/>
        <w:rPr>
          <w:rFonts w:ascii="Arial" w:hAnsi="Arial" w:cs="Arial"/>
          <w:sz w:val="22"/>
          <w:szCs w:val="22"/>
        </w:rPr>
      </w:pPr>
    </w:p>
    <w:p w:rsidR="00370B79" w:rsidRPr="00991A45" w:rsidRDefault="00370B79" w:rsidP="00370B79">
      <w:pPr>
        <w:ind w:left="720"/>
        <w:jc w:val="center"/>
        <w:rPr>
          <w:rFonts w:ascii="Arial" w:hAnsi="Arial" w:cs="Arial"/>
          <w:sz w:val="22"/>
          <w:szCs w:val="22"/>
        </w:rPr>
      </w:pPr>
      <w:r w:rsidRPr="00991A45">
        <w:rPr>
          <w:rFonts w:ascii="Arial" w:hAnsi="Arial" w:cs="Arial"/>
          <w:sz w:val="22"/>
          <w:szCs w:val="22"/>
        </w:rPr>
        <w:t>М.П.</w:t>
      </w:r>
    </w:p>
    <w:p w:rsidR="00370B79" w:rsidRDefault="00370B79" w:rsidP="00370B79">
      <w:pPr>
        <w:jc w:val="center"/>
        <w:rPr>
          <w:rFonts w:ascii="Arial" w:hAnsi="Arial" w:cs="Arial"/>
          <w:sz w:val="22"/>
          <w:szCs w:val="22"/>
        </w:rPr>
      </w:pPr>
      <w:r w:rsidRPr="00991A45">
        <w:rPr>
          <w:rFonts w:ascii="Arial" w:hAnsi="Arial" w:cs="Arial"/>
          <w:sz w:val="22"/>
          <w:szCs w:val="22"/>
          <w:lang w:val="it-IT"/>
        </w:rPr>
        <w:t>У ___________________                                               OВЛAШЋEНO ЛИЦE ПOНУЂAЧA</w:t>
      </w:r>
    </w:p>
    <w:p w:rsidR="00370B79" w:rsidRPr="004A5EA1" w:rsidRDefault="00370B79" w:rsidP="00370B79">
      <w:pPr>
        <w:jc w:val="center"/>
        <w:rPr>
          <w:rFonts w:ascii="Arial" w:hAnsi="Arial" w:cs="Arial"/>
          <w:sz w:val="22"/>
          <w:szCs w:val="22"/>
        </w:rPr>
      </w:pPr>
    </w:p>
    <w:p w:rsidR="00370B79" w:rsidRPr="00991A45" w:rsidRDefault="00370B79" w:rsidP="00370B79">
      <w:pPr>
        <w:rPr>
          <w:rFonts w:ascii="Arial" w:hAnsi="Arial" w:cs="Arial"/>
          <w:sz w:val="22"/>
          <w:szCs w:val="22"/>
          <w:lang w:val="it-IT"/>
        </w:rPr>
      </w:pPr>
      <w:r w:rsidRPr="00991A45">
        <w:rPr>
          <w:rFonts w:ascii="Arial" w:hAnsi="Arial" w:cs="Arial"/>
          <w:sz w:val="22"/>
          <w:szCs w:val="22"/>
          <w:lang w:val="it-IT"/>
        </w:rPr>
        <w:t xml:space="preserve">Дaтум: _______________            </w:t>
      </w:r>
      <w:r w:rsidRPr="00991A45">
        <w:rPr>
          <w:rFonts w:ascii="Arial" w:hAnsi="Arial" w:cs="Arial"/>
          <w:sz w:val="22"/>
          <w:szCs w:val="22"/>
        </w:rPr>
        <w:t xml:space="preserve">                                                  __________________</w:t>
      </w:r>
    </w:p>
    <w:p w:rsidR="00370B79" w:rsidRPr="00991A45" w:rsidRDefault="00370B79" w:rsidP="00370B79">
      <w:pPr>
        <w:ind w:firstLine="720"/>
        <w:rPr>
          <w:rFonts w:ascii="Arial" w:hAnsi="Arial" w:cs="Arial"/>
          <w:sz w:val="22"/>
          <w:szCs w:val="22"/>
          <w:lang w:val="ru-RU"/>
        </w:rPr>
      </w:pPr>
    </w:p>
    <w:p w:rsidR="00370B79" w:rsidRPr="00991A45" w:rsidRDefault="00370B79" w:rsidP="00370B79">
      <w:pPr>
        <w:ind w:firstLine="720"/>
        <w:rPr>
          <w:rFonts w:ascii="Arial" w:hAnsi="Arial" w:cs="Arial"/>
          <w:sz w:val="22"/>
          <w:szCs w:val="22"/>
          <w:lang w:val="ru-RU"/>
        </w:rPr>
      </w:pPr>
    </w:p>
    <w:p w:rsidR="00370B79" w:rsidRPr="00991A45" w:rsidRDefault="00370B79" w:rsidP="00370B79">
      <w:pPr>
        <w:ind w:firstLine="720"/>
        <w:rPr>
          <w:rFonts w:ascii="Arial" w:hAnsi="Arial" w:cs="Arial"/>
          <w:sz w:val="22"/>
          <w:szCs w:val="22"/>
          <w:lang w:val="ru-RU"/>
        </w:rPr>
      </w:pPr>
    </w:p>
    <w:p w:rsidR="00370B79" w:rsidRPr="00991A45" w:rsidRDefault="00370B79" w:rsidP="00370B79">
      <w:pPr>
        <w:ind w:firstLine="720"/>
        <w:rPr>
          <w:rFonts w:ascii="Arial" w:hAnsi="Arial" w:cs="Arial"/>
          <w:sz w:val="22"/>
          <w:szCs w:val="22"/>
          <w:lang w:val="ru-RU"/>
        </w:rPr>
      </w:pPr>
      <w:r w:rsidRPr="00991A45">
        <w:rPr>
          <w:rFonts w:ascii="Arial" w:hAnsi="Arial" w:cs="Arial"/>
          <w:sz w:val="22"/>
          <w:szCs w:val="22"/>
          <w:lang w:val="ru-RU"/>
        </w:rPr>
        <w:t>Прилог:</w:t>
      </w:r>
    </w:p>
    <w:p w:rsidR="00AB084E" w:rsidRDefault="00370B79" w:rsidP="00E01A37">
      <w:pPr>
        <w:pStyle w:val="ListParagraph"/>
        <w:numPr>
          <w:ilvl w:val="0"/>
          <w:numId w:val="38"/>
        </w:numPr>
        <w:spacing w:after="0" w:line="240" w:lineRule="auto"/>
        <w:contextualSpacing/>
        <w:jc w:val="both"/>
        <w:rPr>
          <w:rFonts w:ascii="Arial" w:hAnsi="Arial" w:cs="Arial"/>
        </w:rPr>
      </w:pPr>
      <w:r w:rsidRPr="00991A45">
        <w:rPr>
          <w:rFonts w:ascii="Arial" w:hAnsi="Arial" w:cs="Arial"/>
        </w:rPr>
        <w:t xml:space="preserve">1 једна потписана и оверена бланко соло меница као гаранција за озбиљност понуде </w:t>
      </w:r>
    </w:p>
    <w:p w:rsidR="00AB084E" w:rsidRDefault="00370B79" w:rsidP="00E01A37">
      <w:pPr>
        <w:pStyle w:val="ListParagraph"/>
        <w:numPr>
          <w:ilvl w:val="0"/>
          <w:numId w:val="38"/>
        </w:numPr>
        <w:spacing w:after="0" w:line="240" w:lineRule="auto"/>
        <w:contextualSpacing/>
        <w:jc w:val="both"/>
        <w:rPr>
          <w:rFonts w:ascii="Arial" w:hAnsi="Arial" w:cs="Arial"/>
        </w:rPr>
      </w:pPr>
      <w:r w:rsidRPr="00991A45">
        <w:rPr>
          <w:rFonts w:ascii="Arial" w:hAnsi="Arial" w:cs="Arial"/>
        </w:rPr>
        <w:t>копија депонованих потписа овлашћених лица за потписивање оверена на дан издавања менице и меничног писма</w:t>
      </w:r>
    </w:p>
    <w:p w:rsidR="00AB084E" w:rsidRDefault="00370B79" w:rsidP="00E01A37">
      <w:pPr>
        <w:pStyle w:val="ListParagraph"/>
        <w:numPr>
          <w:ilvl w:val="0"/>
          <w:numId w:val="38"/>
        </w:numPr>
        <w:spacing w:after="0" w:line="240" w:lineRule="auto"/>
        <w:contextualSpacing/>
        <w:jc w:val="both"/>
        <w:rPr>
          <w:rFonts w:ascii="Arial" w:hAnsi="Arial" w:cs="Arial"/>
        </w:rPr>
      </w:pPr>
      <w:r w:rsidRPr="00991A45">
        <w:rPr>
          <w:rFonts w:ascii="Arial" w:hAnsi="Arial" w:cs="Arial"/>
        </w:rPr>
        <w:t>копија ОП обрасца за законског заступника</w:t>
      </w:r>
    </w:p>
    <w:p w:rsidR="00AB084E" w:rsidRDefault="00370B79" w:rsidP="00E01A37">
      <w:pPr>
        <w:pStyle w:val="ListParagraph"/>
        <w:numPr>
          <w:ilvl w:val="0"/>
          <w:numId w:val="38"/>
        </w:numPr>
        <w:spacing w:after="0" w:line="240" w:lineRule="auto"/>
        <w:contextualSpacing/>
        <w:jc w:val="both"/>
        <w:rPr>
          <w:rFonts w:ascii="Arial" w:hAnsi="Arial" w:cs="Arial"/>
        </w:rPr>
      </w:pPr>
      <w:r w:rsidRPr="00991A4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370B79" w:rsidRPr="00991A45" w:rsidRDefault="00370B79" w:rsidP="00370B79">
      <w:pPr>
        <w:ind w:firstLine="720"/>
        <w:rPr>
          <w:rFonts w:ascii="Arial" w:hAnsi="Arial" w:cs="Arial"/>
          <w:sz w:val="22"/>
          <w:szCs w:val="22"/>
          <w:lang w:val="ru-RU"/>
        </w:rPr>
      </w:pPr>
    </w:p>
    <w:p w:rsidR="003A65E6" w:rsidRPr="00370B79" w:rsidRDefault="00370B79" w:rsidP="00370B79">
      <w:pPr>
        <w:suppressAutoHyphens w:val="0"/>
        <w:jc w:val="right"/>
        <w:rPr>
          <w:rFonts w:ascii="Arial" w:hAnsi="Arial" w:cs="Arial"/>
        </w:rPr>
      </w:pPr>
      <w:r w:rsidRPr="00991A45">
        <w:rPr>
          <w:rFonts w:ascii="Arial" w:hAnsi="Arial" w:cs="Arial"/>
        </w:rPr>
        <w:br w:type="page"/>
      </w:r>
      <w:r w:rsidR="003A65E6" w:rsidRPr="003D1077">
        <w:rPr>
          <w:rFonts w:ascii="Arial" w:hAnsi="Arial" w:cs="Arial"/>
          <w:b/>
          <w:bCs/>
        </w:rPr>
        <w:lastRenderedPageBreak/>
        <w:t xml:space="preserve">ОБРАЗАЦ </w:t>
      </w:r>
      <w:r w:rsidR="003A65E6" w:rsidRPr="00CD2C34">
        <w:rPr>
          <w:rFonts w:ascii="Arial" w:hAnsi="Arial" w:cs="Arial"/>
          <w:b/>
          <w:bCs/>
        </w:rPr>
        <w:t>8</w:t>
      </w:r>
      <w:r w:rsidR="003A65E6" w:rsidRPr="003D1077">
        <w:rPr>
          <w:rFonts w:ascii="Arial" w:hAnsi="Arial" w:cs="Arial"/>
          <w:b/>
          <w:bCs/>
        </w:rPr>
        <w:t>.</w:t>
      </w:r>
      <w:bookmarkEnd w:id="195"/>
    </w:p>
    <w:p w:rsidR="003A65E6" w:rsidRDefault="003A65E6" w:rsidP="00C440C8">
      <w:pPr>
        <w:pStyle w:val="BodyText"/>
        <w:rPr>
          <w:rFonts w:ascii="Arial" w:hAnsi="Arial" w:cs="Arial"/>
          <w:b/>
          <w:bCs/>
        </w:rPr>
      </w:pPr>
      <w:bookmarkStart w:id="199" w:name="_Toc297798740"/>
      <w:bookmarkStart w:id="200" w:name="_Toc362821726"/>
      <w:bookmarkEnd w:id="196"/>
      <w:bookmarkEnd w:id="197"/>
    </w:p>
    <w:p w:rsidR="003A65E6" w:rsidRPr="00504FCC" w:rsidRDefault="003A65E6" w:rsidP="00C440C8">
      <w:pPr>
        <w:pStyle w:val="BodyText"/>
        <w:rPr>
          <w:rFonts w:ascii="Arial" w:hAnsi="Arial" w:cs="Arial"/>
          <w:b/>
          <w:bCs/>
        </w:rPr>
      </w:pPr>
      <w:r w:rsidRPr="00504FCC">
        <w:rPr>
          <w:rFonts w:ascii="Arial" w:hAnsi="Arial" w:cs="Arial"/>
          <w:b/>
          <w:bCs/>
        </w:rPr>
        <w:t>(напомена: доставља се уз понуду)</w:t>
      </w:r>
    </w:p>
    <w:p w:rsidR="003A65E6" w:rsidRDefault="003A65E6" w:rsidP="00C440C8">
      <w:pPr>
        <w:pStyle w:val="BodyText"/>
        <w:jc w:val="center"/>
        <w:rPr>
          <w:rFonts w:ascii="Arial" w:hAnsi="Arial" w:cs="Arial"/>
          <w:b/>
          <w:bCs/>
        </w:rPr>
      </w:pPr>
    </w:p>
    <w:p w:rsidR="003A65E6" w:rsidRPr="00504FCC" w:rsidRDefault="003A65E6" w:rsidP="00C440C8">
      <w:pPr>
        <w:pStyle w:val="BodyText"/>
        <w:jc w:val="center"/>
        <w:rPr>
          <w:rFonts w:ascii="Arial" w:hAnsi="Arial" w:cs="Arial"/>
          <w:b/>
          <w:bCs/>
        </w:rPr>
      </w:pPr>
    </w:p>
    <w:p w:rsidR="003A65E6" w:rsidRDefault="003A65E6" w:rsidP="00504FCC">
      <w:pPr>
        <w:pStyle w:val="BodyText"/>
        <w:rPr>
          <w:rFonts w:ascii="Arial" w:hAnsi="Arial" w:cs="Arial"/>
        </w:rPr>
      </w:pPr>
      <w:r w:rsidRPr="00727026">
        <w:rPr>
          <w:rFonts w:ascii="Arial" w:hAnsi="Arial" w:cs="Arial"/>
        </w:rPr>
        <w:t>(Меморандум пословне банке)</w:t>
      </w:r>
    </w:p>
    <w:p w:rsidR="003A65E6" w:rsidRDefault="003A65E6" w:rsidP="00C440C8">
      <w:pPr>
        <w:pStyle w:val="BodyText"/>
        <w:jc w:val="center"/>
        <w:rPr>
          <w:rFonts w:ascii="Arial" w:hAnsi="Arial" w:cs="Arial"/>
          <w:b/>
          <w:bCs/>
        </w:rPr>
      </w:pPr>
    </w:p>
    <w:p w:rsidR="003A65E6" w:rsidRPr="00727026" w:rsidRDefault="003A65E6" w:rsidP="00C440C8">
      <w:pPr>
        <w:pStyle w:val="BodyText"/>
        <w:jc w:val="center"/>
        <w:rPr>
          <w:rFonts w:ascii="Arial" w:hAnsi="Arial" w:cs="Arial"/>
          <w:b/>
          <w:bCs/>
        </w:rPr>
      </w:pPr>
    </w:p>
    <w:p w:rsidR="003A65E6" w:rsidRPr="00727026" w:rsidRDefault="003A65E6" w:rsidP="00C440C8">
      <w:pPr>
        <w:pStyle w:val="BodyText"/>
        <w:jc w:val="center"/>
        <w:rPr>
          <w:rFonts w:ascii="Arial" w:hAnsi="Arial" w:cs="Arial"/>
          <w:b/>
          <w:bCs/>
        </w:rPr>
      </w:pPr>
      <w:r w:rsidRPr="00727026">
        <w:rPr>
          <w:rFonts w:ascii="Arial" w:hAnsi="Arial" w:cs="Arial"/>
          <w:b/>
          <w:bCs/>
        </w:rPr>
        <w:t xml:space="preserve">ИЗЈАВА </w:t>
      </w:r>
    </w:p>
    <w:p w:rsidR="003A65E6" w:rsidRPr="00727026" w:rsidRDefault="003A65E6" w:rsidP="00C440C8">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rsidR="003A65E6" w:rsidRDefault="003A65E6" w:rsidP="00C440C8">
      <w:pPr>
        <w:pStyle w:val="BodyText"/>
        <w:rPr>
          <w:rFonts w:ascii="Arial" w:hAnsi="Arial" w:cs="Arial"/>
          <w:sz w:val="22"/>
          <w:szCs w:val="22"/>
        </w:rPr>
      </w:pPr>
    </w:p>
    <w:p w:rsidR="003A65E6" w:rsidRDefault="003A65E6" w:rsidP="00C440C8">
      <w:pPr>
        <w:pStyle w:val="BodyText"/>
        <w:rPr>
          <w:rFonts w:ascii="Arial" w:hAnsi="Arial" w:cs="Arial"/>
          <w:sz w:val="22"/>
          <w:szCs w:val="22"/>
        </w:rPr>
      </w:pPr>
    </w:p>
    <w:p w:rsidR="003A65E6" w:rsidRDefault="003A65E6" w:rsidP="00C440C8">
      <w:pPr>
        <w:pStyle w:val="BodyText"/>
        <w:rPr>
          <w:rFonts w:ascii="Arial" w:hAnsi="Arial" w:cs="Arial"/>
          <w:sz w:val="22"/>
          <w:szCs w:val="22"/>
        </w:rPr>
      </w:pPr>
    </w:p>
    <w:p w:rsidR="003A65E6" w:rsidRDefault="003A65E6" w:rsidP="00C440C8">
      <w:pPr>
        <w:pStyle w:val="BodyText"/>
        <w:rPr>
          <w:rFonts w:ascii="Arial" w:hAnsi="Arial" w:cs="Arial"/>
          <w:sz w:val="22"/>
          <w:szCs w:val="22"/>
        </w:rPr>
      </w:pPr>
    </w:p>
    <w:p w:rsidR="003A65E6" w:rsidRPr="00727026" w:rsidRDefault="003A65E6" w:rsidP="00C440C8">
      <w:pPr>
        <w:pStyle w:val="BodyText"/>
        <w:rPr>
          <w:rFonts w:ascii="Arial" w:hAnsi="Arial" w:cs="Arial"/>
          <w:sz w:val="22"/>
          <w:szCs w:val="22"/>
        </w:rPr>
      </w:pPr>
    </w:p>
    <w:p w:rsidR="003A65E6" w:rsidRDefault="00370B79" w:rsidP="00C440C8">
      <w:pPr>
        <w:pStyle w:val="BodyText"/>
        <w:rPr>
          <w:rFonts w:ascii="Arial" w:hAnsi="Arial" w:cs="Arial"/>
        </w:rPr>
      </w:pPr>
      <w:r>
        <w:rPr>
          <w:rFonts w:ascii="Arial" w:hAnsi="Arial" w:cs="Arial"/>
        </w:rPr>
        <w:t>У вези са</w:t>
      </w:r>
      <w:r w:rsidR="003A65E6" w:rsidRPr="00DD6837">
        <w:rPr>
          <w:rFonts w:ascii="Arial" w:hAnsi="Arial" w:cs="Arial"/>
        </w:rPr>
        <w:t xml:space="preserve"> позивом </w:t>
      </w:r>
      <w:r w:rsidR="003A65E6">
        <w:rPr>
          <w:rFonts w:ascii="Arial" w:hAnsi="Arial" w:cs="Arial"/>
        </w:rPr>
        <w:t xml:space="preserve">за подношење понуда </w:t>
      </w:r>
      <w:r w:rsidR="003A65E6" w:rsidRPr="00DD6837">
        <w:rPr>
          <w:rFonts w:ascii="Arial" w:hAnsi="Arial" w:cs="Arial"/>
        </w:rPr>
        <w:t xml:space="preserve">Јавног предузећа „Електропривреда Србије“ </w:t>
      </w:r>
      <w:r w:rsidR="003A65E6" w:rsidRPr="00DD548E">
        <w:rPr>
          <w:rFonts w:ascii="Arial" w:hAnsi="Arial" w:cs="Arial"/>
        </w:rPr>
        <w:t>у отвореном поступку јавне набавке</w:t>
      </w:r>
      <w:r w:rsidR="009F1FD3">
        <w:rPr>
          <w:rFonts w:ascii="Arial" w:hAnsi="Arial" w:cs="Arial"/>
        </w:rPr>
        <w:t xml:space="preserve"> </w:t>
      </w:r>
      <w:r>
        <w:rPr>
          <w:rFonts w:ascii="Arial" w:hAnsi="Arial" w:cs="Arial"/>
        </w:rPr>
        <w:t xml:space="preserve">добара </w:t>
      </w:r>
      <w:r w:rsidR="00213AB1">
        <w:rPr>
          <w:rFonts w:ascii="Arial" w:hAnsi="Arial" w:cs="Arial"/>
        </w:rPr>
        <w:t>„</w:t>
      </w:r>
      <w:r>
        <w:rPr>
          <w:rFonts w:ascii="Arial" w:hAnsi="Arial" w:cs="Arial"/>
        </w:rPr>
        <w:t>Надградња јединственог Дата центра ЈП ЕПС</w:t>
      </w:r>
      <w:r w:rsidR="00213AB1">
        <w:rPr>
          <w:rFonts w:ascii="Arial" w:hAnsi="Arial" w:cs="Arial"/>
        </w:rPr>
        <w:t>“</w:t>
      </w:r>
      <w:r>
        <w:rPr>
          <w:rFonts w:ascii="Arial" w:hAnsi="Arial" w:cs="Arial"/>
        </w:rPr>
        <w:t xml:space="preserve">, ЈН </w:t>
      </w:r>
      <w:r w:rsidR="003A65E6" w:rsidRPr="00DD548E">
        <w:rPr>
          <w:rFonts w:ascii="Arial" w:hAnsi="Arial" w:cs="Arial"/>
        </w:rPr>
        <w:t xml:space="preserve">број </w:t>
      </w:r>
      <w:r w:rsidR="00CC292C">
        <w:rPr>
          <w:rFonts w:ascii="Arial" w:hAnsi="Arial" w:cs="Arial"/>
        </w:rPr>
        <w:t>33</w:t>
      </w:r>
      <w:r w:rsidR="0055305C">
        <w:rPr>
          <w:rFonts w:ascii="Arial" w:hAnsi="Arial" w:cs="Arial"/>
        </w:rPr>
        <w:t>/15</w:t>
      </w:r>
      <w:r w:rsidR="003A65E6" w:rsidRPr="00DD548E">
        <w:rPr>
          <w:rFonts w:ascii="Arial" w:hAnsi="Arial" w:cs="Arial"/>
        </w:rPr>
        <w:t>/</w:t>
      </w:r>
      <w:proofErr w:type="spellStart"/>
      <w:r w:rsidR="003A65E6">
        <w:rPr>
          <w:rFonts w:ascii="Arial" w:hAnsi="Arial" w:cs="Arial"/>
        </w:rPr>
        <w:t>ДИКТ,</w:t>
      </w:r>
      <w:r w:rsidR="003A65E6" w:rsidRPr="006D371E">
        <w:rPr>
          <w:rFonts w:ascii="Arial" w:hAnsi="Arial" w:cs="Arial"/>
        </w:rPr>
        <w:t>објављеном</w:t>
      </w:r>
      <w:proofErr w:type="spellEnd"/>
      <w:r w:rsidR="003A65E6" w:rsidRPr="006D371E">
        <w:rPr>
          <w:rFonts w:ascii="Arial" w:hAnsi="Arial" w:cs="Arial"/>
        </w:rPr>
        <w:t xml:space="preserve"> дана </w:t>
      </w:r>
      <w:r w:rsidR="00213AB1">
        <w:rPr>
          <w:rFonts w:ascii="Arial" w:hAnsi="Arial" w:cs="Arial"/>
        </w:rPr>
        <w:t>__________2015</w:t>
      </w:r>
      <w:r w:rsidR="003A65E6" w:rsidRPr="006D371E">
        <w:rPr>
          <w:rFonts w:ascii="Arial" w:hAnsi="Arial" w:cs="Arial"/>
        </w:rPr>
        <w:t>. године, овим потврђујемо да ћемо на захтев</w:t>
      </w:r>
      <w:r w:rsidR="003A65E6" w:rsidRPr="00DD6837">
        <w:rPr>
          <w:rFonts w:ascii="Arial" w:hAnsi="Arial" w:cs="Arial"/>
        </w:rPr>
        <w:t xml:space="preserve"> __________________________________ (</w:t>
      </w:r>
      <w:r w:rsidR="003A65E6" w:rsidRPr="00DD6837">
        <w:rPr>
          <w:rFonts w:ascii="Arial" w:hAnsi="Arial" w:cs="Arial"/>
          <w:i/>
          <w:iCs/>
        </w:rPr>
        <w:t>унети назив – понуђача</w:t>
      </w:r>
      <w:r w:rsidR="003A65E6"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динара, што </w:t>
      </w:r>
      <w:r w:rsidR="00427736">
        <w:rPr>
          <w:rFonts w:ascii="Arial" w:hAnsi="Arial" w:cs="Arial"/>
        </w:rPr>
        <w:t>представ</w:t>
      </w:r>
      <w:r w:rsidR="003A65E6">
        <w:rPr>
          <w:rFonts w:ascii="Arial" w:hAnsi="Arial" w:cs="Arial"/>
        </w:rPr>
        <w:t>ља</w:t>
      </w:r>
      <w:r w:rsidR="009F1FD3">
        <w:rPr>
          <w:rFonts w:ascii="Arial" w:hAnsi="Arial" w:cs="Arial"/>
        </w:rPr>
        <w:t xml:space="preserve"> </w:t>
      </w:r>
      <w:r w:rsidR="003A65E6">
        <w:rPr>
          <w:rFonts w:ascii="Arial" w:hAnsi="Arial" w:cs="Arial"/>
        </w:rPr>
        <w:t>10</w:t>
      </w:r>
      <w:r w:rsidR="003A65E6" w:rsidRPr="00DD6837">
        <w:rPr>
          <w:rFonts w:ascii="Arial" w:hAnsi="Arial" w:cs="Arial"/>
        </w:rPr>
        <w:t xml:space="preserve">% </w:t>
      </w:r>
      <w:r w:rsidR="003A65E6" w:rsidRPr="00F52961">
        <w:rPr>
          <w:rFonts w:ascii="Arial" w:hAnsi="Arial" w:cs="Arial"/>
        </w:rPr>
        <w:t xml:space="preserve">укупно уговорене </w:t>
      </w:r>
      <w:r w:rsidR="00427736">
        <w:rPr>
          <w:rFonts w:ascii="Arial" w:hAnsi="Arial" w:cs="Arial"/>
        </w:rPr>
        <w:t>вредности</w:t>
      </w:r>
      <w:r w:rsidR="009F1FD3">
        <w:rPr>
          <w:rFonts w:ascii="Arial" w:hAnsi="Arial" w:cs="Arial"/>
        </w:rPr>
        <w:t xml:space="preserve"> </w:t>
      </w:r>
      <w:r w:rsidR="003A65E6">
        <w:rPr>
          <w:rFonts w:ascii="Arial" w:hAnsi="Arial" w:cs="Arial"/>
        </w:rPr>
        <w:t>без</w:t>
      </w:r>
      <w:r w:rsidR="003A65E6" w:rsidRPr="00F52961">
        <w:rPr>
          <w:rFonts w:ascii="Arial" w:hAnsi="Arial" w:cs="Arial"/>
        </w:rPr>
        <w:t xml:space="preserve"> ПДВ</w:t>
      </w:r>
      <w:r w:rsidR="003A65E6">
        <w:rPr>
          <w:rFonts w:ascii="Arial" w:hAnsi="Arial" w:cs="Arial"/>
        </w:rPr>
        <w:t>,</w:t>
      </w:r>
      <w:r w:rsidR="003A65E6" w:rsidRPr="00DD6837">
        <w:rPr>
          <w:rFonts w:ascii="Arial" w:hAnsi="Arial" w:cs="Arial"/>
        </w:rPr>
        <w:t xml:space="preserve"> са трајањем најмање </w:t>
      </w:r>
      <w:r w:rsidR="003A65E6">
        <w:rPr>
          <w:rFonts w:ascii="Arial" w:hAnsi="Arial" w:cs="Arial"/>
        </w:rPr>
        <w:t>3</w:t>
      </w:r>
      <w:r w:rsidR="003A65E6" w:rsidRPr="00DD6837">
        <w:rPr>
          <w:rFonts w:ascii="Arial" w:hAnsi="Arial" w:cs="Arial"/>
        </w:rPr>
        <w:t>0 (</w:t>
      </w:r>
      <w:r w:rsidR="003A65E6">
        <w:rPr>
          <w:rFonts w:ascii="Arial" w:hAnsi="Arial" w:cs="Arial"/>
        </w:rPr>
        <w:t>тридесет</w:t>
      </w:r>
      <w:r w:rsidR="003A65E6" w:rsidRPr="00DD6837">
        <w:rPr>
          <w:rFonts w:ascii="Arial" w:hAnsi="Arial" w:cs="Arial"/>
        </w:rPr>
        <w:t xml:space="preserve">) </w:t>
      </w:r>
      <w:r w:rsidR="003A65E6">
        <w:rPr>
          <w:rFonts w:ascii="Arial" w:hAnsi="Arial" w:cs="Arial"/>
        </w:rPr>
        <w:t xml:space="preserve">дана дуже </w:t>
      </w:r>
      <w:r w:rsidR="003A65E6" w:rsidRPr="00F52961">
        <w:rPr>
          <w:rFonts w:ascii="Arial" w:hAnsi="Arial" w:cs="Arial"/>
        </w:rPr>
        <w:t xml:space="preserve">од </w:t>
      </w:r>
      <w:r>
        <w:rPr>
          <w:rFonts w:ascii="Arial" w:hAnsi="Arial" w:cs="Arial"/>
        </w:rPr>
        <w:t>дана одређеног за коначно извршење посла</w:t>
      </w:r>
      <w:r w:rsidR="003A65E6">
        <w:rPr>
          <w:rFonts w:ascii="Arial" w:hAnsi="Arial" w:cs="Arial"/>
        </w:rPr>
        <w:t>.</w:t>
      </w:r>
    </w:p>
    <w:p w:rsidR="003A65E6" w:rsidRPr="00DD6837" w:rsidRDefault="003A65E6" w:rsidP="00C440C8">
      <w:pPr>
        <w:pStyle w:val="BodyText"/>
        <w:rPr>
          <w:rFonts w:ascii="Arial" w:hAnsi="Arial" w:cs="Arial"/>
        </w:rPr>
      </w:pPr>
    </w:p>
    <w:p w:rsidR="003A65E6" w:rsidRPr="00DD6837" w:rsidRDefault="003A65E6" w:rsidP="00C440C8">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Pr>
          <w:rFonts w:ascii="Arial" w:hAnsi="Arial" w:cs="Arial"/>
        </w:rPr>
        <w:t>, Царице Милице бр. 2. Београд</w:t>
      </w:r>
      <w:r w:rsidRPr="00DD6837">
        <w:rPr>
          <w:rFonts w:ascii="Arial" w:hAnsi="Arial" w:cs="Arial"/>
        </w:rPr>
        <w:t>.</w:t>
      </w:r>
    </w:p>
    <w:p w:rsidR="003A65E6" w:rsidRPr="00DD6837" w:rsidRDefault="003A65E6" w:rsidP="00C440C8">
      <w:pPr>
        <w:pStyle w:val="BodyText"/>
        <w:rPr>
          <w:rFonts w:ascii="Arial" w:hAnsi="Arial" w:cs="Arial"/>
        </w:rPr>
      </w:pPr>
    </w:p>
    <w:p w:rsidR="003A65E6" w:rsidRPr="00DD6837" w:rsidRDefault="003A65E6" w:rsidP="00C440C8">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rsidR="003A65E6" w:rsidRPr="00DD6837" w:rsidRDefault="003A65E6" w:rsidP="00C440C8">
      <w:pPr>
        <w:pStyle w:val="BodyText"/>
        <w:rPr>
          <w:rFonts w:ascii="Arial" w:hAnsi="Arial" w:cs="Arial"/>
        </w:rPr>
      </w:pPr>
    </w:p>
    <w:p w:rsidR="003A65E6" w:rsidRPr="00DD6837" w:rsidRDefault="003A65E6" w:rsidP="00C440C8">
      <w:pPr>
        <w:pStyle w:val="BodyText"/>
        <w:rPr>
          <w:rFonts w:ascii="Arial" w:hAnsi="Arial" w:cs="Arial"/>
        </w:rPr>
      </w:pPr>
    </w:p>
    <w:p w:rsidR="003A65E6" w:rsidRPr="00DD6837" w:rsidRDefault="003A65E6" w:rsidP="00C440C8">
      <w:pPr>
        <w:pStyle w:val="BodyText"/>
        <w:rPr>
          <w:rFonts w:ascii="Arial" w:hAnsi="Arial" w:cs="Arial"/>
        </w:rPr>
      </w:pPr>
    </w:p>
    <w:p w:rsidR="003A65E6" w:rsidRPr="00DD6837" w:rsidRDefault="003A65E6" w:rsidP="00C440C8">
      <w:pPr>
        <w:pStyle w:val="BodyText"/>
        <w:rPr>
          <w:rFonts w:ascii="Arial" w:hAnsi="Arial" w:cs="Arial"/>
        </w:rPr>
      </w:pPr>
    </w:p>
    <w:p w:rsidR="003A65E6" w:rsidRPr="00DD6837" w:rsidRDefault="003A65E6" w:rsidP="00C440C8">
      <w:pPr>
        <w:pStyle w:val="BodyText"/>
        <w:jc w:val="center"/>
        <w:rPr>
          <w:rFonts w:ascii="Arial" w:hAnsi="Arial" w:cs="Arial"/>
          <w:b/>
          <w:bCs/>
        </w:rPr>
      </w:pPr>
    </w:p>
    <w:tbl>
      <w:tblPr>
        <w:tblW w:w="0" w:type="auto"/>
        <w:jc w:val="center"/>
        <w:tblLook w:val="01E0" w:firstRow="1" w:lastRow="1" w:firstColumn="1" w:lastColumn="1" w:noHBand="0" w:noVBand="0"/>
      </w:tblPr>
      <w:tblGrid>
        <w:gridCol w:w="3495"/>
        <w:gridCol w:w="1907"/>
        <w:gridCol w:w="3669"/>
      </w:tblGrid>
      <w:tr w:rsidR="003A65E6" w:rsidRPr="00DD6837">
        <w:trPr>
          <w:jc w:val="center"/>
        </w:trPr>
        <w:tc>
          <w:tcPr>
            <w:tcW w:w="3652" w:type="dxa"/>
          </w:tcPr>
          <w:p w:rsidR="003A65E6" w:rsidRPr="00DD6837" w:rsidRDefault="003A65E6" w:rsidP="009D3356">
            <w:pPr>
              <w:pStyle w:val="BodyText"/>
              <w:jc w:val="center"/>
              <w:rPr>
                <w:rFonts w:ascii="Arial" w:hAnsi="Arial" w:cs="Arial"/>
              </w:rPr>
            </w:pPr>
            <w:r w:rsidRPr="00DD6837">
              <w:rPr>
                <w:rFonts w:ascii="Arial" w:hAnsi="Arial" w:cs="Arial"/>
              </w:rPr>
              <w:t>МЕСТО И ДАТУМ:</w:t>
            </w:r>
          </w:p>
        </w:tc>
        <w:tc>
          <w:tcPr>
            <w:tcW w:w="1985" w:type="dxa"/>
          </w:tcPr>
          <w:p w:rsidR="003A65E6" w:rsidRPr="00DD6837" w:rsidRDefault="003A65E6" w:rsidP="009D3356">
            <w:pPr>
              <w:pStyle w:val="BodyText"/>
              <w:jc w:val="center"/>
              <w:rPr>
                <w:rFonts w:ascii="Arial" w:hAnsi="Arial" w:cs="Arial"/>
              </w:rPr>
            </w:pPr>
            <w:r w:rsidRPr="00DD6837">
              <w:rPr>
                <w:rFonts w:ascii="Arial" w:hAnsi="Arial" w:cs="Arial"/>
              </w:rPr>
              <w:t>М.П.</w:t>
            </w:r>
          </w:p>
        </w:tc>
        <w:tc>
          <w:tcPr>
            <w:tcW w:w="3782" w:type="dxa"/>
          </w:tcPr>
          <w:p w:rsidR="003A65E6" w:rsidRPr="00DD6837" w:rsidRDefault="003A65E6" w:rsidP="009D3356">
            <w:pPr>
              <w:pStyle w:val="BodyText"/>
              <w:jc w:val="center"/>
              <w:rPr>
                <w:rFonts w:ascii="Arial" w:hAnsi="Arial" w:cs="Arial"/>
              </w:rPr>
            </w:pPr>
            <w:r w:rsidRPr="00DD6837">
              <w:rPr>
                <w:rFonts w:ascii="Arial" w:hAnsi="Arial" w:cs="Arial"/>
              </w:rPr>
              <w:t>ПОТПИС ОВЛАШЋЕНОГ ЛИЦА ПОСЛОВНЕ БАНКЕ:</w:t>
            </w:r>
          </w:p>
        </w:tc>
      </w:tr>
      <w:tr w:rsidR="003A65E6" w:rsidRPr="00DD6837">
        <w:trPr>
          <w:jc w:val="center"/>
        </w:trPr>
        <w:tc>
          <w:tcPr>
            <w:tcW w:w="3652" w:type="dxa"/>
            <w:vAlign w:val="center"/>
          </w:tcPr>
          <w:p w:rsidR="003A65E6" w:rsidRPr="00DD6837" w:rsidRDefault="003A65E6" w:rsidP="009D3356">
            <w:pPr>
              <w:pStyle w:val="BodyText"/>
              <w:rPr>
                <w:rFonts w:ascii="Arial" w:hAnsi="Arial" w:cs="Arial"/>
              </w:rPr>
            </w:pPr>
          </w:p>
        </w:tc>
        <w:tc>
          <w:tcPr>
            <w:tcW w:w="1985" w:type="dxa"/>
            <w:vAlign w:val="center"/>
          </w:tcPr>
          <w:p w:rsidR="003A65E6" w:rsidRPr="00DD6837" w:rsidRDefault="003A65E6" w:rsidP="009D3356">
            <w:pPr>
              <w:pStyle w:val="BodyText"/>
              <w:rPr>
                <w:rFonts w:ascii="Arial" w:hAnsi="Arial" w:cs="Arial"/>
              </w:rPr>
            </w:pPr>
          </w:p>
        </w:tc>
        <w:tc>
          <w:tcPr>
            <w:tcW w:w="3782" w:type="dxa"/>
            <w:vAlign w:val="center"/>
          </w:tcPr>
          <w:p w:rsidR="003A65E6" w:rsidRPr="00DD6837" w:rsidRDefault="003A65E6" w:rsidP="009D3356">
            <w:pPr>
              <w:pStyle w:val="BodyText"/>
              <w:rPr>
                <w:rFonts w:ascii="Arial" w:hAnsi="Arial" w:cs="Arial"/>
              </w:rPr>
            </w:pPr>
          </w:p>
        </w:tc>
      </w:tr>
      <w:tr w:rsidR="003A65E6" w:rsidRPr="00DD6837">
        <w:trPr>
          <w:jc w:val="center"/>
        </w:trPr>
        <w:tc>
          <w:tcPr>
            <w:tcW w:w="3652" w:type="dxa"/>
            <w:tcBorders>
              <w:bottom w:val="single" w:sz="4" w:space="0" w:color="auto"/>
            </w:tcBorders>
            <w:vAlign w:val="center"/>
          </w:tcPr>
          <w:p w:rsidR="003A65E6" w:rsidRPr="00DD6837" w:rsidRDefault="003A65E6" w:rsidP="009D3356">
            <w:pPr>
              <w:pStyle w:val="BodyText"/>
              <w:rPr>
                <w:rFonts w:ascii="Arial" w:hAnsi="Arial" w:cs="Arial"/>
              </w:rPr>
            </w:pPr>
          </w:p>
        </w:tc>
        <w:tc>
          <w:tcPr>
            <w:tcW w:w="1985" w:type="dxa"/>
            <w:vAlign w:val="center"/>
          </w:tcPr>
          <w:p w:rsidR="003A65E6" w:rsidRPr="00DD6837" w:rsidRDefault="003A65E6" w:rsidP="009D3356">
            <w:pPr>
              <w:pStyle w:val="BodyText"/>
              <w:rPr>
                <w:rFonts w:ascii="Arial" w:hAnsi="Arial" w:cs="Arial"/>
              </w:rPr>
            </w:pPr>
          </w:p>
        </w:tc>
        <w:tc>
          <w:tcPr>
            <w:tcW w:w="3782" w:type="dxa"/>
            <w:tcBorders>
              <w:bottom w:val="single" w:sz="4" w:space="0" w:color="auto"/>
            </w:tcBorders>
            <w:vAlign w:val="center"/>
          </w:tcPr>
          <w:p w:rsidR="003A65E6" w:rsidRPr="00DD6837" w:rsidRDefault="003A65E6" w:rsidP="009D3356">
            <w:pPr>
              <w:pStyle w:val="BodyText"/>
              <w:rPr>
                <w:rFonts w:ascii="Arial" w:hAnsi="Arial" w:cs="Arial"/>
              </w:rPr>
            </w:pPr>
          </w:p>
        </w:tc>
      </w:tr>
    </w:tbl>
    <w:p w:rsidR="003A65E6" w:rsidRDefault="003A65E6"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Default="00AE4632" w:rsidP="00C440C8">
      <w:pPr>
        <w:jc w:val="right"/>
        <w:rPr>
          <w:rFonts w:ascii="Arial" w:hAnsi="Arial" w:cs="Arial"/>
          <w:b/>
          <w:bCs/>
          <w:sz w:val="20"/>
          <w:szCs w:val="20"/>
        </w:rPr>
      </w:pPr>
    </w:p>
    <w:p w:rsidR="00AE4632" w:rsidRPr="00AE4632" w:rsidRDefault="00AE4632" w:rsidP="00C440C8">
      <w:pPr>
        <w:jc w:val="right"/>
        <w:rPr>
          <w:rFonts w:ascii="Arial" w:hAnsi="Arial" w:cs="Arial"/>
          <w:b/>
          <w:bCs/>
          <w:sz w:val="20"/>
          <w:szCs w:val="20"/>
        </w:rPr>
      </w:pPr>
    </w:p>
    <w:p w:rsidR="003A65E6" w:rsidRPr="00DD6837" w:rsidRDefault="003A65E6" w:rsidP="00C440C8">
      <w:pPr>
        <w:pStyle w:val="Heading2"/>
        <w:jc w:val="right"/>
        <w:rPr>
          <w:b w:val="0"/>
          <w:bCs w:val="0"/>
          <w:i/>
          <w:iCs/>
        </w:rPr>
      </w:pPr>
      <w:r w:rsidRPr="00DD6837">
        <w:rPr>
          <w:i/>
          <w:iCs/>
          <w:sz w:val="24"/>
          <w:szCs w:val="24"/>
        </w:rPr>
        <w:lastRenderedPageBreak/>
        <w:t>ОБРАЗАЦ</w:t>
      </w:r>
      <w:r w:rsidR="009F1FD3">
        <w:rPr>
          <w:i/>
          <w:iCs/>
          <w:sz w:val="24"/>
          <w:szCs w:val="24"/>
        </w:rPr>
        <w:t xml:space="preserve"> </w:t>
      </w:r>
      <w:r w:rsidRPr="00CD2C34">
        <w:rPr>
          <w:i/>
          <w:iCs/>
          <w:sz w:val="24"/>
          <w:szCs w:val="24"/>
        </w:rPr>
        <w:t>8</w:t>
      </w:r>
      <w:r w:rsidRPr="00DD6837">
        <w:rPr>
          <w:i/>
          <w:iCs/>
          <w:sz w:val="24"/>
          <w:szCs w:val="24"/>
        </w:rPr>
        <w:t>.</w:t>
      </w:r>
      <w:r>
        <w:rPr>
          <w:i/>
          <w:iCs/>
          <w:sz w:val="24"/>
          <w:szCs w:val="24"/>
        </w:rPr>
        <w:t>1.</w:t>
      </w:r>
    </w:p>
    <w:bookmarkEnd w:id="199"/>
    <w:p w:rsidR="003A65E6" w:rsidRPr="00437A68" w:rsidRDefault="003A65E6" w:rsidP="00C440C8">
      <w:pPr>
        <w:pStyle w:val="BodyText"/>
        <w:rPr>
          <w:rFonts w:ascii="Arial" w:hAnsi="Arial" w:cs="Arial"/>
          <w:b/>
          <w:bCs/>
        </w:rPr>
      </w:pPr>
      <w:r w:rsidRPr="00437A68">
        <w:rPr>
          <w:rFonts w:ascii="Arial" w:hAnsi="Arial" w:cs="Arial"/>
          <w:b/>
          <w:bCs/>
        </w:rPr>
        <w:t>(напомена: не доставља се у понуди)</w:t>
      </w:r>
    </w:p>
    <w:p w:rsidR="003A65E6" w:rsidRPr="00437A68" w:rsidRDefault="003A65E6" w:rsidP="00C440C8">
      <w:pPr>
        <w:pStyle w:val="BodyText"/>
        <w:rPr>
          <w:rFonts w:ascii="Arial" w:hAnsi="Arial" w:cs="Arial"/>
          <w:b/>
          <w:bCs/>
        </w:rPr>
      </w:pPr>
    </w:p>
    <w:p w:rsidR="00933CB1" w:rsidRPr="00991A45" w:rsidRDefault="00933CB1" w:rsidP="00933CB1">
      <w:pPr>
        <w:jc w:val="both"/>
        <w:rPr>
          <w:rFonts w:ascii="Arial" w:hAnsi="Arial" w:cs="Arial"/>
          <w:sz w:val="22"/>
          <w:szCs w:val="22"/>
          <w:lang w:val="ru-RU"/>
        </w:rPr>
      </w:pPr>
    </w:p>
    <w:p w:rsidR="00933CB1" w:rsidRPr="00991A45" w:rsidRDefault="00933CB1" w:rsidP="00933CB1">
      <w:pPr>
        <w:jc w:val="both"/>
        <w:rPr>
          <w:rFonts w:ascii="Arial" w:hAnsi="Arial" w:cs="Arial"/>
          <w:sz w:val="22"/>
          <w:szCs w:val="22"/>
          <w:lang w:val="ru-RU"/>
        </w:rPr>
      </w:pPr>
      <w:r w:rsidRPr="00991A45">
        <w:rPr>
          <w:rFonts w:ascii="Arial" w:hAnsi="Arial" w:cs="Arial"/>
          <w:sz w:val="22"/>
          <w:szCs w:val="22"/>
          <w:lang w:val="ru-RU"/>
        </w:rPr>
        <w:t>(Меморандум пословне банке)</w:t>
      </w:r>
    </w:p>
    <w:p w:rsidR="00933CB1" w:rsidRPr="00991A45" w:rsidRDefault="00933CB1" w:rsidP="00933CB1">
      <w:pPr>
        <w:jc w:val="both"/>
        <w:rPr>
          <w:rFonts w:ascii="Arial" w:hAnsi="Arial" w:cs="Arial"/>
          <w:sz w:val="22"/>
          <w:szCs w:val="22"/>
          <w:lang w:val="ru-RU"/>
        </w:rPr>
      </w:pPr>
    </w:p>
    <w:p w:rsidR="00933CB1" w:rsidRPr="00991A45" w:rsidRDefault="00933CB1" w:rsidP="00933CB1">
      <w:pPr>
        <w:jc w:val="center"/>
        <w:rPr>
          <w:rFonts w:ascii="Arial" w:hAnsi="Arial" w:cs="Arial"/>
          <w:sz w:val="22"/>
          <w:szCs w:val="22"/>
          <w:lang w:val="ru-RU"/>
        </w:rPr>
      </w:pPr>
      <w:r w:rsidRPr="00991A45">
        <w:rPr>
          <w:rFonts w:ascii="Arial" w:hAnsi="Arial" w:cs="Arial"/>
          <w:sz w:val="22"/>
          <w:szCs w:val="22"/>
          <w:lang w:val="ru-RU"/>
        </w:rPr>
        <w:t>БАНКАРСКА ГАРАНЦИЈА ЗА ДОБРО ИЗВРШЕЊЕ ПОСЛА</w:t>
      </w:r>
    </w:p>
    <w:p w:rsidR="00933CB1" w:rsidRPr="00991A45" w:rsidRDefault="00933CB1" w:rsidP="00933CB1">
      <w:pPr>
        <w:jc w:val="both"/>
        <w:rPr>
          <w:rFonts w:ascii="Arial" w:hAnsi="Arial" w:cs="Arial"/>
          <w:sz w:val="22"/>
          <w:szCs w:val="22"/>
          <w:lang w:val="ru-RU"/>
        </w:rPr>
      </w:pPr>
    </w:p>
    <w:p w:rsidR="00D51EF8" w:rsidRPr="00F247F7" w:rsidRDefault="00933CB1" w:rsidP="00D51EF8">
      <w:pPr>
        <w:jc w:val="both"/>
        <w:rPr>
          <w:rFonts w:ascii="Arial" w:hAnsi="Arial" w:cs="Arial"/>
          <w:sz w:val="22"/>
          <w:szCs w:val="22"/>
        </w:rPr>
      </w:pPr>
      <w:r w:rsidRPr="00991A45">
        <w:rPr>
          <w:rFonts w:ascii="Arial" w:hAnsi="Arial" w:cs="Arial"/>
          <w:sz w:val="22"/>
          <w:szCs w:val="22"/>
          <w:lang w:val="ru-RU"/>
        </w:rPr>
        <w:t>Корисник: Јавно предузеће „ЕЛЕКТРОПРИВРЕДА СРБИЈЕ“ БЕОГРАД, Царице Милице бр. 2, Београд</w:t>
      </w:r>
      <w:r w:rsidR="00D51EF8">
        <w:rPr>
          <w:rFonts w:ascii="Arial" w:hAnsi="Arial" w:cs="Arial"/>
          <w:sz w:val="22"/>
          <w:szCs w:val="22"/>
          <w:lang w:val="ru-RU"/>
        </w:rPr>
        <w:t xml:space="preserve">, ПИБ 103920327, МБ </w:t>
      </w:r>
      <w:r w:rsidR="00D51EF8" w:rsidRPr="00F247F7">
        <w:rPr>
          <w:rFonts w:ascii="Arial" w:hAnsi="Arial" w:cs="Arial"/>
          <w:sz w:val="22"/>
          <w:szCs w:val="22"/>
          <w:lang w:val="ru-RU"/>
        </w:rPr>
        <w:t>20053658</w:t>
      </w:r>
      <w:r w:rsidR="00D51EF8">
        <w:rPr>
          <w:rFonts w:ascii="Arial" w:hAnsi="Arial" w:cs="Arial"/>
          <w:sz w:val="22"/>
          <w:szCs w:val="22"/>
          <w:lang w:val="ru-RU"/>
        </w:rPr>
        <w:t xml:space="preserve">, </w:t>
      </w:r>
      <w:r w:rsidR="00811FF0">
        <w:rPr>
          <w:rFonts w:ascii="Arial" w:hAnsi="Arial" w:cs="Arial"/>
          <w:sz w:val="22"/>
          <w:szCs w:val="22"/>
          <w:lang w:val="ru-RU"/>
        </w:rPr>
        <w:t>Текући рачун</w:t>
      </w:r>
      <w:r w:rsidR="00D51EF8" w:rsidRPr="00F247F7">
        <w:rPr>
          <w:rFonts w:ascii="Arial" w:hAnsi="Arial" w:cs="Arial"/>
          <w:sz w:val="22"/>
          <w:szCs w:val="22"/>
          <w:lang w:val="ru-RU"/>
        </w:rPr>
        <w:t xml:space="preserve">:160-700-13 </w:t>
      </w:r>
      <w:proofErr w:type="spellStart"/>
      <w:r w:rsidR="00D51EF8" w:rsidRPr="00F247F7">
        <w:rPr>
          <w:rFonts w:ascii="Arial" w:hAnsi="Arial" w:cs="Arial"/>
          <w:sz w:val="22"/>
          <w:szCs w:val="22"/>
        </w:rPr>
        <w:t>Banca</w:t>
      </w:r>
      <w:proofErr w:type="spellEnd"/>
      <w:r w:rsidR="00D51EF8" w:rsidRPr="00F247F7">
        <w:rPr>
          <w:rFonts w:ascii="Arial" w:hAnsi="Arial" w:cs="Arial"/>
          <w:sz w:val="22"/>
          <w:szCs w:val="22"/>
        </w:rPr>
        <w:t xml:space="preserve"> </w:t>
      </w:r>
      <w:proofErr w:type="spellStart"/>
      <w:r w:rsidR="00D51EF8" w:rsidRPr="00F247F7">
        <w:rPr>
          <w:rFonts w:ascii="Arial" w:hAnsi="Arial" w:cs="Arial"/>
          <w:sz w:val="22"/>
          <w:szCs w:val="22"/>
        </w:rPr>
        <w:t>Intesa</w:t>
      </w:r>
      <w:proofErr w:type="spellEnd"/>
    </w:p>
    <w:p w:rsidR="00D51EF8" w:rsidRPr="00991A45" w:rsidRDefault="00D51EF8" w:rsidP="00933CB1">
      <w:pPr>
        <w:jc w:val="both"/>
        <w:rPr>
          <w:rFonts w:ascii="Arial" w:hAnsi="Arial" w:cs="Arial"/>
          <w:sz w:val="22"/>
          <w:szCs w:val="22"/>
          <w:lang w:val="ru-RU"/>
        </w:rPr>
      </w:pPr>
    </w:p>
    <w:p w:rsidR="00D51EF8" w:rsidRDefault="00933CB1" w:rsidP="00933CB1">
      <w:pPr>
        <w:jc w:val="both"/>
        <w:rPr>
          <w:rFonts w:ascii="Arial" w:hAnsi="Arial" w:cs="Arial"/>
          <w:sz w:val="22"/>
          <w:szCs w:val="22"/>
          <w:lang w:val="ru-RU"/>
        </w:rPr>
      </w:pPr>
      <w:r w:rsidRPr="00991A45">
        <w:rPr>
          <w:rFonts w:ascii="Arial" w:hAnsi="Arial" w:cs="Arial"/>
          <w:sz w:val="22"/>
          <w:szCs w:val="22"/>
          <w:lang w:val="ru-RU"/>
        </w:rPr>
        <w:t>Принципал:______________________</w:t>
      </w:r>
      <w:r w:rsidR="00D51EF8">
        <w:rPr>
          <w:rFonts w:ascii="Arial" w:hAnsi="Arial" w:cs="Arial"/>
          <w:sz w:val="22"/>
          <w:szCs w:val="22"/>
          <w:lang w:val="ru-RU"/>
        </w:rPr>
        <w:t xml:space="preserve">__________________________ (назив и адреса), </w:t>
      </w:r>
      <w:r w:rsidR="00D51EF8" w:rsidRPr="00F247F7">
        <w:rPr>
          <w:rFonts w:ascii="Arial" w:hAnsi="Arial" w:cs="Arial"/>
          <w:sz w:val="22"/>
          <w:szCs w:val="22"/>
          <w:lang w:val="ru-RU"/>
        </w:rPr>
        <w:t xml:space="preserve">ПИБ </w:t>
      </w:r>
      <w:r w:rsidR="00D51EF8">
        <w:rPr>
          <w:rFonts w:ascii="Arial" w:hAnsi="Arial" w:cs="Arial"/>
          <w:sz w:val="22"/>
          <w:szCs w:val="22"/>
          <w:lang w:val="ru-RU"/>
        </w:rPr>
        <w:t xml:space="preserve">___________ </w:t>
      </w:r>
      <w:r w:rsidR="00140500">
        <w:rPr>
          <w:rFonts w:ascii="Arial" w:hAnsi="Arial" w:cs="Arial"/>
          <w:sz w:val="22"/>
          <w:szCs w:val="22"/>
          <w:lang w:val="ru-RU"/>
        </w:rPr>
        <w:t xml:space="preserve">, </w:t>
      </w:r>
      <w:r w:rsidR="00D51EF8" w:rsidRPr="00F247F7">
        <w:rPr>
          <w:rFonts w:ascii="Arial" w:hAnsi="Arial" w:cs="Arial"/>
          <w:sz w:val="22"/>
          <w:szCs w:val="22"/>
          <w:lang w:val="ru-RU"/>
        </w:rPr>
        <w:t>МБ</w:t>
      </w:r>
      <w:r w:rsidR="00D51EF8">
        <w:rPr>
          <w:rFonts w:ascii="Arial" w:hAnsi="Arial" w:cs="Arial"/>
          <w:sz w:val="22"/>
          <w:szCs w:val="22"/>
          <w:lang w:val="ru-RU"/>
        </w:rPr>
        <w:t xml:space="preserve"> _________</w:t>
      </w:r>
      <w:r w:rsidR="00140500">
        <w:rPr>
          <w:rFonts w:ascii="Arial" w:hAnsi="Arial" w:cs="Arial"/>
          <w:sz w:val="22"/>
          <w:szCs w:val="22"/>
          <w:lang w:val="ru-RU"/>
        </w:rPr>
        <w:t>____, Текући рачун</w:t>
      </w:r>
      <w:r w:rsidR="00140500" w:rsidRPr="00F247F7">
        <w:rPr>
          <w:rFonts w:ascii="Arial" w:hAnsi="Arial" w:cs="Arial"/>
          <w:sz w:val="22"/>
          <w:szCs w:val="22"/>
          <w:lang w:val="ru-RU"/>
        </w:rPr>
        <w:t>:</w:t>
      </w:r>
      <w:r w:rsidR="00140500">
        <w:rPr>
          <w:rFonts w:ascii="Arial" w:hAnsi="Arial" w:cs="Arial"/>
          <w:sz w:val="22"/>
          <w:szCs w:val="22"/>
          <w:lang w:val="ru-RU"/>
        </w:rPr>
        <w:t xml:space="preserve"> ________________</w:t>
      </w:r>
    </w:p>
    <w:p w:rsidR="00D51EF8" w:rsidRDefault="00D51EF8" w:rsidP="00933CB1">
      <w:pPr>
        <w:jc w:val="both"/>
        <w:rPr>
          <w:rFonts w:ascii="Arial" w:hAnsi="Arial" w:cs="Arial"/>
          <w:sz w:val="22"/>
          <w:szCs w:val="22"/>
          <w:lang w:val="ru-RU"/>
        </w:rPr>
      </w:pPr>
    </w:p>
    <w:p w:rsidR="00933CB1" w:rsidRPr="00991A45" w:rsidRDefault="00933CB1" w:rsidP="00933CB1">
      <w:pPr>
        <w:jc w:val="both"/>
        <w:rPr>
          <w:rFonts w:ascii="Arial" w:hAnsi="Arial" w:cs="Arial"/>
          <w:sz w:val="22"/>
          <w:szCs w:val="22"/>
          <w:lang w:val="ru-RU"/>
        </w:rPr>
      </w:pPr>
      <w:r w:rsidRPr="00991A45">
        <w:rPr>
          <w:rFonts w:ascii="Arial" w:hAnsi="Arial" w:cs="Arial"/>
          <w:sz w:val="22"/>
          <w:szCs w:val="22"/>
          <w:lang w:val="ru-RU"/>
        </w:rPr>
        <w:t>БАНКАРСКА ГАРАНЦИЈА БР. ________________</w:t>
      </w:r>
    </w:p>
    <w:p w:rsidR="00933CB1" w:rsidRPr="00991A45" w:rsidRDefault="00933CB1" w:rsidP="00933CB1">
      <w:pPr>
        <w:jc w:val="both"/>
        <w:rPr>
          <w:rFonts w:ascii="Arial" w:hAnsi="Arial" w:cs="Arial"/>
          <w:sz w:val="22"/>
          <w:szCs w:val="22"/>
        </w:rPr>
      </w:pPr>
    </w:p>
    <w:p w:rsidR="00933CB1" w:rsidRPr="00991A45" w:rsidRDefault="00933CB1" w:rsidP="00933CB1">
      <w:pPr>
        <w:jc w:val="both"/>
        <w:rPr>
          <w:rFonts w:ascii="Arial" w:hAnsi="Arial" w:cs="Arial"/>
          <w:sz w:val="22"/>
          <w:szCs w:val="22"/>
          <w:lang w:eastAsia="hr-HR"/>
        </w:rPr>
      </w:pPr>
      <w:r w:rsidRPr="00991A45">
        <w:rPr>
          <w:rFonts w:ascii="Arial" w:hAnsi="Arial" w:cs="Arial"/>
          <w:sz w:val="22"/>
          <w:szCs w:val="22"/>
        </w:rPr>
        <w:t xml:space="preserve">Обавештени смо да су ________________ (у наставку «Принципал») и </w:t>
      </w:r>
      <w:r w:rsidRPr="00991A45">
        <w:rPr>
          <w:rFonts w:ascii="Arial" w:hAnsi="Arial" w:cs="Arial"/>
          <w:sz w:val="22"/>
          <w:szCs w:val="22"/>
          <w:lang w:val="ru-RU"/>
        </w:rPr>
        <w:t xml:space="preserve">Јавно предузеће „ЕЛЕКТРОПРИВРЕДА СРБИЈЕ“ БЕОГРАД, </w:t>
      </w:r>
      <w:r>
        <w:rPr>
          <w:rFonts w:ascii="Arial" w:hAnsi="Arial" w:cs="Arial"/>
          <w:sz w:val="22"/>
          <w:szCs w:val="22"/>
          <w:lang w:val="ru-RU"/>
        </w:rPr>
        <w:t>Улица ц</w:t>
      </w:r>
      <w:r w:rsidRPr="00991A45">
        <w:rPr>
          <w:rFonts w:ascii="Arial" w:hAnsi="Arial" w:cs="Arial"/>
          <w:sz w:val="22"/>
          <w:szCs w:val="22"/>
          <w:lang w:val="ru-RU"/>
        </w:rPr>
        <w:t>арице Милице бр. 2, Београд</w:t>
      </w:r>
      <w:r w:rsidRPr="00991A45">
        <w:rPr>
          <w:rFonts w:ascii="Arial" w:hAnsi="Arial" w:cs="Arial"/>
          <w:sz w:val="22"/>
          <w:szCs w:val="22"/>
        </w:rPr>
        <w:t xml:space="preserve"> (у даљем тексту: Корисник)  закључили Уговор бр. ........... од ............ (у даљем тексту: Уговор) за ........................................... </w:t>
      </w:r>
      <w:r w:rsidRPr="00991A45">
        <w:rPr>
          <w:rFonts w:ascii="Arial" w:hAnsi="Arial" w:cs="Arial"/>
          <w:sz w:val="22"/>
          <w:szCs w:val="22"/>
          <w:lang w:eastAsia="hr-HR"/>
        </w:rPr>
        <w:t>/опис посла/ и сагласно условима Уговора, гаранција за добро извршење посла треба да буде достављена од стране Принципала на износ од ............................</w:t>
      </w:r>
      <w:r>
        <w:rPr>
          <w:rFonts w:ascii="Arial" w:hAnsi="Arial" w:cs="Arial"/>
          <w:sz w:val="22"/>
          <w:szCs w:val="22"/>
          <w:lang w:eastAsia="hr-HR"/>
        </w:rPr>
        <w:t>.../износ у цифрама/ који чини 10</w:t>
      </w:r>
      <w:r w:rsidRPr="00991A45">
        <w:rPr>
          <w:rFonts w:ascii="Arial" w:hAnsi="Arial" w:cs="Arial"/>
          <w:sz w:val="22"/>
          <w:szCs w:val="22"/>
          <w:lang w:eastAsia="hr-HR"/>
        </w:rPr>
        <w:t xml:space="preserve">% </w:t>
      </w:r>
      <w:r w:rsidRPr="00991A45">
        <w:rPr>
          <w:rFonts w:ascii="Arial" w:hAnsi="Arial" w:cs="Arial"/>
          <w:sz w:val="22"/>
          <w:szCs w:val="22"/>
          <w:lang w:val="ru-RU"/>
        </w:rPr>
        <w:t>вредности Уговора, без ПДВ.</w:t>
      </w:r>
    </w:p>
    <w:p w:rsidR="00933CB1" w:rsidRPr="00991A45" w:rsidRDefault="00933CB1" w:rsidP="00933CB1">
      <w:pPr>
        <w:jc w:val="both"/>
        <w:rPr>
          <w:rFonts w:ascii="Arial" w:hAnsi="Arial" w:cs="Arial"/>
          <w:sz w:val="22"/>
          <w:szCs w:val="22"/>
          <w:lang w:eastAsia="hr-HR"/>
        </w:rPr>
      </w:pPr>
    </w:p>
    <w:p w:rsidR="00933CB1" w:rsidRPr="00991A45" w:rsidRDefault="00933CB1" w:rsidP="00933CB1">
      <w:pPr>
        <w:jc w:val="both"/>
        <w:rPr>
          <w:rFonts w:ascii="Arial" w:hAnsi="Arial" w:cs="Arial"/>
          <w:sz w:val="22"/>
          <w:szCs w:val="22"/>
          <w:lang w:eastAsia="hr-HR"/>
        </w:rPr>
      </w:pPr>
      <w:r w:rsidRPr="00991A45">
        <w:rPr>
          <w:rFonts w:ascii="Arial" w:hAnsi="Arial" w:cs="Arial"/>
          <w:sz w:val="22"/>
          <w:szCs w:val="22"/>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w:t>
      </w:r>
      <w:r w:rsidRPr="00DB6873">
        <w:rPr>
          <w:rFonts w:ascii="Arial" w:hAnsi="Arial" w:cs="Arial"/>
          <w:sz w:val="22"/>
          <w:szCs w:val="22"/>
        </w:rPr>
        <w:t>сваки</w:t>
      </w:r>
      <w:r w:rsidRPr="00991A45">
        <w:rPr>
          <w:rFonts w:ascii="Arial" w:hAnsi="Arial" w:cs="Arial"/>
          <w:sz w:val="22"/>
          <w:szCs w:val="22"/>
        </w:rPr>
        <w:t xml:space="preserve"> износ или износе, који не прелази(е) укупан  износ од </w:t>
      </w:r>
      <w:r w:rsidRPr="00991A45">
        <w:rPr>
          <w:rFonts w:ascii="Arial" w:hAnsi="Arial" w:cs="Arial"/>
          <w:sz w:val="22"/>
          <w:szCs w:val="22"/>
          <w:lang w:eastAsia="hr-HR"/>
        </w:rPr>
        <w:t xml:space="preserve">............................................... ./износ у цифрама/ (словима: .............................................) по пријему  вашег </w:t>
      </w:r>
      <w:r w:rsidRPr="00AC312A">
        <w:rPr>
          <w:rFonts w:ascii="Arial" w:hAnsi="Arial" w:cs="Arial"/>
          <w:sz w:val="22"/>
          <w:szCs w:val="22"/>
          <w:lang w:eastAsia="hr-HR"/>
        </w:rPr>
        <w:t>првог писменог захтева</w:t>
      </w:r>
      <w:r w:rsidRPr="00991A45">
        <w:rPr>
          <w:rFonts w:ascii="Arial" w:hAnsi="Arial" w:cs="Arial"/>
          <w:sz w:val="22"/>
          <w:szCs w:val="22"/>
          <w:lang w:eastAsia="hr-HR"/>
        </w:rPr>
        <w:t xml:space="preserve"> за плаћање и ваше писмене изјаве у којој се наводи: да је Принципал прекршио своју (е) обавезу (е) из Уговора, и у ком погледу је извршио прекршај.</w:t>
      </w:r>
    </w:p>
    <w:p w:rsidR="00933CB1" w:rsidRPr="00991A45" w:rsidRDefault="00933CB1" w:rsidP="00933CB1">
      <w:pPr>
        <w:jc w:val="both"/>
        <w:rPr>
          <w:rFonts w:ascii="Arial" w:hAnsi="Arial" w:cs="Arial"/>
          <w:sz w:val="22"/>
          <w:szCs w:val="22"/>
          <w:lang w:eastAsia="hr-HR"/>
        </w:rPr>
      </w:pPr>
    </w:p>
    <w:p w:rsidR="00933CB1" w:rsidRPr="00991A45" w:rsidRDefault="00933CB1" w:rsidP="00933CB1">
      <w:pPr>
        <w:jc w:val="both"/>
        <w:rPr>
          <w:rFonts w:ascii="Arial" w:hAnsi="Arial" w:cs="Arial"/>
          <w:sz w:val="22"/>
          <w:szCs w:val="22"/>
        </w:rPr>
      </w:pPr>
      <w:r w:rsidRPr="00991A45">
        <w:rPr>
          <w:rFonts w:ascii="Arial" w:hAnsi="Arial" w:cs="Arial"/>
          <w:sz w:val="22"/>
          <w:szCs w:val="22"/>
          <w:lang w:eastAsia="hr-HR"/>
        </w:rPr>
        <w:t>Ова Гаранција важи најкасније до 30</w:t>
      </w:r>
      <w:r w:rsidRPr="00991A45">
        <w:rPr>
          <w:rFonts w:ascii="Arial" w:hAnsi="Arial" w:cs="Arial"/>
          <w:sz w:val="22"/>
          <w:szCs w:val="22"/>
          <w:lang w:val="ru-RU"/>
        </w:rPr>
        <w:t xml:space="preserve"> (тридесет) дана дуже од </w:t>
      </w:r>
      <w:r w:rsidR="00F17C98">
        <w:rPr>
          <w:rFonts w:ascii="Arial" w:hAnsi="Arial" w:cs="Arial"/>
          <w:sz w:val="22"/>
          <w:szCs w:val="22"/>
        </w:rPr>
        <w:t>рока одређеног за коначно извршење посла</w:t>
      </w:r>
      <w:r w:rsidRPr="00991A45">
        <w:rPr>
          <w:rFonts w:ascii="Arial" w:hAnsi="Arial" w:cs="Arial"/>
          <w:sz w:val="22"/>
          <w:szCs w:val="22"/>
        </w:rPr>
        <w:t>,</w:t>
      </w:r>
      <w:r w:rsidRPr="00991A45">
        <w:rPr>
          <w:rFonts w:ascii="Arial" w:hAnsi="Arial" w:cs="Arial"/>
          <w:sz w:val="22"/>
          <w:szCs w:val="22"/>
          <w:lang w:val="ru-RU"/>
        </w:rPr>
        <w:t xml:space="preserve"> а најкасније до .............................. (навести датум). </w:t>
      </w:r>
      <w:r w:rsidRPr="00991A45">
        <w:rPr>
          <w:rFonts w:ascii="Arial" w:hAnsi="Arial" w:cs="Arial"/>
          <w:sz w:val="22"/>
          <w:szCs w:val="22"/>
        </w:rPr>
        <w:t>Сагласно томе, захтев за плаћање по овој Гаранцији морамо примити најкасније тог датума, или пре тог датума.</w:t>
      </w:r>
    </w:p>
    <w:p w:rsidR="00933CB1" w:rsidRPr="00991A45" w:rsidRDefault="00933CB1" w:rsidP="00933CB1">
      <w:pPr>
        <w:jc w:val="both"/>
        <w:rPr>
          <w:rFonts w:ascii="Arial" w:hAnsi="Arial" w:cs="Arial"/>
          <w:sz w:val="22"/>
          <w:szCs w:val="22"/>
        </w:rPr>
      </w:pPr>
    </w:p>
    <w:p w:rsidR="00933CB1" w:rsidRPr="00991A45" w:rsidRDefault="00933CB1" w:rsidP="00933CB1">
      <w:pPr>
        <w:pStyle w:val="BodyText"/>
        <w:rPr>
          <w:rFonts w:ascii="Arial" w:hAnsi="Arial" w:cs="Arial"/>
          <w:sz w:val="22"/>
          <w:szCs w:val="22"/>
        </w:rPr>
      </w:pPr>
      <w:r w:rsidRPr="00991A45">
        <w:rPr>
          <w:rFonts w:ascii="Arial" w:hAnsi="Arial" w:cs="Arial"/>
          <w:sz w:val="22"/>
          <w:szCs w:val="22"/>
        </w:rPr>
        <w:t>Ова гаранција се не може уступити и није преносива без писане сагласности Корисника, Принципала и Банке гаранта.</w:t>
      </w:r>
    </w:p>
    <w:p w:rsidR="00933CB1" w:rsidRPr="00991A45" w:rsidRDefault="00933CB1" w:rsidP="00933CB1">
      <w:pPr>
        <w:jc w:val="both"/>
        <w:rPr>
          <w:rFonts w:ascii="Arial" w:hAnsi="Arial" w:cs="Arial"/>
          <w:sz w:val="22"/>
          <w:szCs w:val="22"/>
        </w:rPr>
      </w:pPr>
    </w:p>
    <w:p w:rsidR="00933CB1" w:rsidRPr="00991A45" w:rsidRDefault="00933CB1" w:rsidP="00933CB1">
      <w:pPr>
        <w:jc w:val="both"/>
        <w:rPr>
          <w:rFonts w:ascii="Arial" w:hAnsi="Arial" w:cs="Arial"/>
          <w:sz w:val="22"/>
          <w:szCs w:val="22"/>
        </w:rPr>
      </w:pPr>
      <w:r w:rsidRPr="00991A45">
        <w:rPr>
          <w:rFonts w:ascii="Arial" w:hAnsi="Arial" w:cs="Arial"/>
          <w:sz w:val="22"/>
          <w:szCs w:val="22"/>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991A45">
        <w:rPr>
          <w:rFonts w:ascii="Arial" w:hAnsi="Arial" w:cs="Arial"/>
          <w:sz w:val="22"/>
          <w:szCs w:val="22"/>
          <w:lang w:val="ru-RU"/>
        </w:rPr>
        <w:t xml:space="preserve">Привредној комори Србије са местом арбитраже у Београду, уз примену њеног Правилника </w:t>
      </w:r>
      <w:r w:rsidRPr="00991A45">
        <w:rPr>
          <w:rFonts w:ascii="Arial" w:hAnsi="Arial" w:cs="Arial"/>
          <w:sz w:val="22"/>
          <w:szCs w:val="22"/>
        </w:rPr>
        <w:t xml:space="preserve">и процесног и материјалног права Републике Србије. </w:t>
      </w:r>
    </w:p>
    <w:p w:rsidR="00C859C7" w:rsidRDefault="00C859C7" w:rsidP="00C859C7">
      <w:pPr>
        <w:pStyle w:val="NoSpacing"/>
        <w:ind w:firstLine="0"/>
        <w:jc w:val="both"/>
        <w:rPr>
          <w:rFonts w:ascii="Arial" w:hAnsi="Arial" w:cs="Arial"/>
          <w:lang w:val="sr-Cyrl-CS" w:eastAsia="ar-SA"/>
        </w:rPr>
      </w:pPr>
    </w:p>
    <w:p w:rsidR="00933CB1" w:rsidRDefault="00933CB1" w:rsidP="00C859C7">
      <w:pPr>
        <w:pStyle w:val="NoSpacing"/>
        <w:ind w:firstLine="0"/>
        <w:jc w:val="both"/>
        <w:rPr>
          <w:rFonts w:ascii="Arial" w:hAnsi="Arial" w:cs="Arial"/>
          <w:lang w:val="sr-Cyrl-CS"/>
        </w:rPr>
      </w:pPr>
      <w:proofErr w:type="spellStart"/>
      <w:proofErr w:type="gramStart"/>
      <w:r w:rsidRPr="00991A45">
        <w:rPr>
          <w:rFonts w:ascii="Arial" w:hAnsi="Arial" w:cs="Arial"/>
        </w:rPr>
        <w:t>На</w:t>
      </w:r>
      <w:proofErr w:type="spellEnd"/>
      <w:r w:rsidRPr="00991A45">
        <w:rPr>
          <w:rFonts w:ascii="Arial" w:hAnsi="Arial" w:cs="Arial"/>
        </w:rPr>
        <w:t xml:space="preserve">  </w:t>
      </w:r>
      <w:proofErr w:type="spellStart"/>
      <w:r w:rsidRPr="00991A45">
        <w:rPr>
          <w:rFonts w:ascii="Arial" w:hAnsi="Arial" w:cs="Arial"/>
        </w:rPr>
        <w:t>ову</w:t>
      </w:r>
      <w:proofErr w:type="spellEnd"/>
      <w:proofErr w:type="gramEnd"/>
      <w:r w:rsidRPr="00991A45">
        <w:rPr>
          <w:rFonts w:ascii="Arial" w:hAnsi="Arial" w:cs="Arial"/>
        </w:rPr>
        <w:t xml:space="preserve"> </w:t>
      </w:r>
      <w:proofErr w:type="spellStart"/>
      <w:r w:rsidRPr="00991A45">
        <w:rPr>
          <w:rFonts w:ascii="Arial" w:hAnsi="Arial" w:cs="Arial"/>
        </w:rPr>
        <w:t>гаранцују</w:t>
      </w:r>
      <w:proofErr w:type="spellEnd"/>
      <w:r w:rsidRPr="00991A45">
        <w:rPr>
          <w:rFonts w:ascii="Arial" w:hAnsi="Arial" w:cs="Arial"/>
        </w:rPr>
        <w:t xml:space="preserve"> </w:t>
      </w:r>
      <w:proofErr w:type="spellStart"/>
      <w:r w:rsidRPr="00991A45">
        <w:rPr>
          <w:rFonts w:ascii="Arial" w:hAnsi="Arial" w:cs="Arial"/>
        </w:rPr>
        <w:t>се</w:t>
      </w:r>
      <w:proofErr w:type="spellEnd"/>
      <w:r w:rsidRPr="00991A45">
        <w:rPr>
          <w:rFonts w:ascii="Arial" w:hAnsi="Arial" w:cs="Arial"/>
        </w:rPr>
        <w:t xml:space="preserve"> </w:t>
      </w:r>
      <w:proofErr w:type="spellStart"/>
      <w:r w:rsidRPr="00991A45">
        <w:rPr>
          <w:rFonts w:ascii="Arial" w:hAnsi="Arial" w:cs="Arial"/>
        </w:rPr>
        <w:t>примењују</w:t>
      </w:r>
      <w:proofErr w:type="spellEnd"/>
      <w:r w:rsidRPr="00991A45">
        <w:rPr>
          <w:rFonts w:ascii="Arial" w:hAnsi="Arial" w:cs="Arial"/>
        </w:rPr>
        <w:t xml:space="preserve"> </w:t>
      </w:r>
      <w:proofErr w:type="spellStart"/>
      <w:r w:rsidRPr="00991A45">
        <w:rPr>
          <w:rFonts w:ascii="Arial" w:hAnsi="Arial" w:cs="Arial"/>
        </w:rPr>
        <w:t>одредбе</w:t>
      </w:r>
      <w:proofErr w:type="spellEnd"/>
      <w:r w:rsidRPr="00991A45">
        <w:rPr>
          <w:rFonts w:ascii="Arial" w:hAnsi="Arial" w:cs="Arial"/>
        </w:rPr>
        <w:t xml:space="preserve"> </w:t>
      </w:r>
      <w:proofErr w:type="spellStart"/>
      <w:r w:rsidRPr="00991A45">
        <w:rPr>
          <w:rFonts w:ascii="Arial" w:hAnsi="Arial" w:cs="Arial"/>
        </w:rPr>
        <w:t>Једнобразних</w:t>
      </w:r>
      <w:proofErr w:type="spellEnd"/>
      <w:r w:rsidRPr="00991A45">
        <w:rPr>
          <w:rFonts w:ascii="Arial" w:hAnsi="Arial" w:cs="Arial"/>
        </w:rPr>
        <w:t xml:space="preserve"> </w:t>
      </w:r>
      <w:proofErr w:type="spellStart"/>
      <w:r w:rsidRPr="00991A45">
        <w:rPr>
          <w:rFonts w:ascii="Arial" w:hAnsi="Arial" w:cs="Arial"/>
        </w:rPr>
        <w:t>правила</w:t>
      </w:r>
      <w:proofErr w:type="spellEnd"/>
      <w:r w:rsidRPr="00991A45">
        <w:rPr>
          <w:rFonts w:ascii="Arial" w:hAnsi="Arial" w:cs="Arial"/>
        </w:rPr>
        <w:t xml:space="preserve"> </w:t>
      </w:r>
      <w:proofErr w:type="spellStart"/>
      <w:r w:rsidRPr="00991A45">
        <w:rPr>
          <w:rFonts w:ascii="Arial" w:hAnsi="Arial" w:cs="Arial"/>
        </w:rPr>
        <w:t>за</w:t>
      </w:r>
      <w:proofErr w:type="spellEnd"/>
      <w:r w:rsidRPr="00991A45">
        <w:rPr>
          <w:rFonts w:ascii="Arial" w:hAnsi="Arial" w:cs="Arial"/>
        </w:rPr>
        <w:t xml:space="preserve"> </w:t>
      </w:r>
      <w:proofErr w:type="spellStart"/>
      <w:r w:rsidRPr="00991A45">
        <w:rPr>
          <w:rFonts w:ascii="Arial" w:hAnsi="Arial" w:cs="Arial"/>
        </w:rPr>
        <w:t>гаранције</w:t>
      </w:r>
      <w:proofErr w:type="spellEnd"/>
      <w:r w:rsidRPr="00991A45">
        <w:rPr>
          <w:rFonts w:ascii="Arial" w:hAnsi="Arial" w:cs="Arial"/>
        </w:rPr>
        <w:t xml:space="preserve"> УРДГ 758, </w:t>
      </w:r>
      <w:proofErr w:type="spellStart"/>
      <w:r w:rsidRPr="00991A45">
        <w:rPr>
          <w:rFonts w:ascii="Arial" w:hAnsi="Arial" w:cs="Arial"/>
        </w:rPr>
        <w:t>Међународне</w:t>
      </w:r>
      <w:proofErr w:type="spellEnd"/>
      <w:r w:rsidRPr="00991A45">
        <w:rPr>
          <w:rFonts w:ascii="Arial" w:hAnsi="Arial" w:cs="Arial"/>
        </w:rPr>
        <w:t xml:space="preserve"> </w:t>
      </w:r>
      <w:proofErr w:type="spellStart"/>
      <w:r w:rsidRPr="00991A45">
        <w:rPr>
          <w:rFonts w:ascii="Arial" w:hAnsi="Arial" w:cs="Arial"/>
        </w:rPr>
        <w:t>Трговинске</w:t>
      </w:r>
      <w:proofErr w:type="spellEnd"/>
      <w:r w:rsidRPr="00991A45">
        <w:rPr>
          <w:rFonts w:ascii="Arial" w:hAnsi="Arial" w:cs="Arial"/>
        </w:rPr>
        <w:t xml:space="preserve"> </w:t>
      </w:r>
      <w:proofErr w:type="spellStart"/>
      <w:r w:rsidRPr="00991A45">
        <w:rPr>
          <w:rFonts w:ascii="Arial" w:hAnsi="Arial" w:cs="Arial"/>
        </w:rPr>
        <w:t>коморе</w:t>
      </w:r>
      <w:proofErr w:type="spellEnd"/>
      <w:r w:rsidRPr="00991A45">
        <w:rPr>
          <w:rFonts w:ascii="Arial" w:hAnsi="Arial" w:cs="Arial"/>
        </w:rPr>
        <w:t xml:space="preserve"> у </w:t>
      </w:r>
      <w:proofErr w:type="spellStart"/>
      <w:r w:rsidRPr="00991A45">
        <w:rPr>
          <w:rFonts w:ascii="Arial" w:hAnsi="Arial" w:cs="Arial"/>
        </w:rPr>
        <w:t>Паризу</w:t>
      </w:r>
      <w:proofErr w:type="spellEnd"/>
      <w:r w:rsidRPr="00991A45">
        <w:rPr>
          <w:rFonts w:ascii="Arial" w:hAnsi="Arial" w:cs="Arial"/>
        </w:rPr>
        <w:t>.</w:t>
      </w:r>
    </w:p>
    <w:p w:rsidR="00C859C7" w:rsidRPr="00C859C7" w:rsidRDefault="00C859C7" w:rsidP="00933CB1">
      <w:pPr>
        <w:pStyle w:val="NoSpacing"/>
        <w:jc w:val="both"/>
        <w:rPr>
          <w:rFonts w:ascii="Arial" w:hAnsi="Arial" w:cs="Arial"/>
          <w:lang w:val="sr-Cyrl-CS"/>
        </w:rPr>
      </w:pPr>
    </w:p>
    <w:p w:rsidR="00933CB1" w:rsidRPr="00991A45" w:rsidRDefault="00933CB1" w:rsidP="00933CB1">
      <w:pPr>
        <w:jc w:val="both"/>
        <w:rPr>
          <w:rFonts w:ascii="Arial" w:hAnsi="Arial" w:cs="Arial"/>
          <w:sz w:val="22"/>
          <w:szCs w:val="22"/>
          <w:lang w:val="ru-RU"/>
        </w:rPr>
      </w:pPr>
      <w:r w:rsidRPr="00991A45">
        <w:rPr>
          <w:rFonts w:ascii="Arial" w:hAnsi="Arial" w:cs="Arial"/>
          <w:sz w:val="22"/>
          <w:szCs w:val="22"/>
          <w:lang w:val="ru-RU"/>
        </w:rPr>
        <w:t>Место ___________                                                                     Потпис и печат Гаранта</w:t>
      </w:r>
    </w:p>
    <w:p w:rsidR="00933CB1" w:rsidRPr="00991A45" w:rsidRDefault="00933CB1" w:rsidP="00933CB1">
      <w:pPr>
        <w:jc w:val="both"/>
        <w:rPr>
          <w:rFonts w:ascii="Arial" w:hAnsi="Arial" w:cs="Arial"/>
          <w:sz w:val="22"/>
          <w:szCs w:val="22"/>
          <w:lang w:val="ru-RU"/>
        </w:rPr>
      </w:pPr>
      <w:r w:rsidRPr="00991A45">
        <w:rPr>
          <w:rFonts w:ascii="Arial" w:hAnsi="Arial" w:cs="Arial"/>
          <w:sz w:val="22"/>
          <w:szCs w:val="22"/>
          <w:lang w:val="ru-RU"/>
        </w:rPr>
        <w:t>Датум____________</w:t>
      </w:r>
    </w:p>
    <w:p w:rsidR="006E752B" w:rsidRDefault="006E752B" w:rsidP="00933CB1">
      <w:pPr>
        <w:jc w:val="right"/>
        <w:rPr>
          <w:rFonts w:ascii="Arial" w:hAnsi="Arial" w:cs="Arial"/>
          <w:sz w:val="22"/>
          <w:szCs w:val="22"/>
          <w:lang w:val="ru-RU"/>
        </w:rPr>
      </w:pPr>
    </w:p>
    <w:p w:rsidR="003A65E6" w:rsidRPr="001A6388" w:rsidRDefault="003A65E6" w:rsidP="00933CB1">
      <w:pPr>
        <w:jc w:val="right"/>
        <w:rPr>
          <w:rFonts w:ascii="Arial" w:hAnsi="Arial" w:cs="Arial"/>
          <w:b/>
          <w:bCs/>
          <w:i/>
          <w:iCs/>
        </w:rPr>
      </w:pPr>
      <w:r w:rsidRPr="001A6388">
        <w:rPr>
          <w:rFonts w:ascii="Arial" w:hAnsi="Arial" w:cs="Arial"/>
          <w:b/>
          <w:bCs/>
          <w:i/>
          <w:iCs/>
        </w:rPr>
        <w:lastRenderedPageBreak/>
        <w:t>ОБРАЗАЦ 9.</w:t>
      </w:r>
      <w:bookmarkEnd w:id="200"/>
    </w:p>
    <w:p w:rsidR="003A65E6" w:rsidRPr="00885CB8" w:rsidRDefault="003A65E6" w:rsidP="00885CB8">
      <w:pPr>
        <w:jc w:val="both"/>
        <w:rPr>
          <w:rFonts w:ascii="Arial" w:hAnsi="Arial" w:cs="Arial"/>
        </w:rPr>
      </w:pPr>
    </w:p>
    <w:p w:rsidR="003A65E6" w:rsidRPr="00885CB8" w:rsidRDefault="003A65E6" w:rsidP="00885CB8">
      <w:pPr>
        <w:jc w:val="both"/>
        <w:rPr>
          <w:rFonts w:ascii="Arial" w:hAnsi="Arial" w:cs="Arial"/>
        </w:rPr>
      </w:pPr>
    </w:p>
    <w:p w:rsidR="003A65E6" w:rsidRPr="00885CB8" w:rsidRDefault="003A65E6" w:rsidP="00885CB8">
      <w:pPr>
        <w:jc w:val="both"/>
        <w:rPr>
          <w:rFonts w:ascii="Arial" w:hAnsi="Arial" w:cs="Arial"/>
        </w:rPr>
      </w:pPr>
    </w:p>
    <w:p w:rsidR="003A65E6" w:rsidRPr="00177669" w:rsidRDefault="003A65E6" w:rsidP="001458BF">
      <w:pPr>
        <w:jc w:val="both"/>
        <w:rPr>
          <w:rFonts w:ascii="Arial" w:hAnsi="Arial" w:cs="Arial"/>
          <w:lang w:eastAsia="en-US"/>
        </w:rPr>
      </w:pPr>
      <w:r w:rsidRPr="00177669">
        <w:rPr>
          <w:rFonts w:ascii="Arial" w:hAnsi="Arial" w:cs="Arial"/>
        </w:rPr>
        <w:t xml:space="preserve">У </w:t>
      </w:r>
      <w:r w:rsidRPr="00177669">
        <w:rPr>
          <w:rFonts w:ascii="Arial" w:hAnsi="Arial" w:cs="Arial"/>
          <w:lang w:eastAsia="en-US"/>
        </w:rPr>
        <w:t xml:space="preserve">складу са чланом </w:t>
      </w:r>
      <w:r w:rsidRPr="00CD2C34">
        <w:rPr>
          <w:rFonts w:ascii="Arial" w:hAnsi="Arial" w:cs="Arial"/>
          <w:lang w:eastAsia="en-US"/>
        </w:rPr>
        <w:t>88</w:t>
      </w:r>
      <w:r w:rsidRPr="00177669">
        <w:rPr>
          <w:rFonts w:ascii="Arial" w:hAnsi="Arial" w:cs="Arial"/>
          <w:lang w:eastAsia="en-US"/>
        </w:rPr>
        <w:t>. Закона о јавним набавкама дајемо следећи</w:t>
      </w:r>
      <w:r w:rsidRPr="00177669">
        <w:rPr>
          <w:rFonts w:ascii="Arial" w:hAnsi="Arial" w:cs="Arial"/>
        </w:rPr>
        <w:t>:</w:t>
      </w:r>
    </w:p>
    <w:p w:rsidR="003A65E6" w:rsidRPr="00177669" w:rsidRDefault="003A65E6" w:rsidP="001458BF">
      <w:pPr>
        <w:jc w:val="both"/>
        <w:rPr>
          <w:rFonts w:ascii="Arial" w:hAnsi="Arial" w:cs="Arial"/>
        </w:rPr>
      </w:pPr>
    </w:p>
    <w:p w:rsidR="003A65E6" w:rsidRPr="00177669" w:rsidRDefault="003A65E6" w:rsidP="001458BF">
      <w:pPr>
        <w:jc w:val="both"/>
        <w:rPr>
          <w:rFonts w:ascii="Arial" w:hAnsi="Arial" w:cs="Arial"/>
        </w:rPr>
      </w:pPr>
    </w:p>
    <w:p w:rsidR="003A65E6" w:rsidRPr="00177669" w:rsidRDefault="003A65E6" w:rsidP="001458BF">
      <w:pPr>
        <w:jc w:val="both"/>
        <w:rPr>
          <w:rFonts w:ascii="Arial" w:hAnsi="Arial" w:cs="Arial"/>
        </w:rPr>
      </w:pPr>
    </w:p>
    <w:p w:rsidR="003A65E6" w:rsidRPr="00177669" w:rsidRDefault="003A65E6" w:rsidP="001458BF">
      <w:pPr>
        <w:jc w:val="both"/>
        <w:rPr>
          <w:rFonts w:ascii="Arial" w:hAnsi="Arial" w:cs="Arial"/>
        </w:rPr>
      </w:pPr>
    </w:p>
    <w:p w:rsidR="003A65E6" w:rsidRPr="00177669" w:rsidRDefault="003A65E6" w:rsidP="001458BF">
      <w:pPr>
        <w:jc w:val="both"/>
        <w:rPr>
          <w:rFonts w:ascii="Arial" w:hAnsi="Arial" w:cs="Arial"/>
        </w:rPr>
      </w:pPr>
    </w:p>
    <w:p w:rsidR="003A65E6" w:rsidRPr="00177669" w:rsidRDefault="003A65E6" w:rsidP="001458BF">
      <w:pPr>
        <w:pStyle w:val="Heading10"/>
        <w:jc w:val="center"/>
        <w:rPr>
          <w:sz w:val="24"/>
          <w:szCs w:val="24"/>
        </w:rPr>
      </w:pPr>
      <w:bookmarkStart w:id="201" w:name="_Toc361395937"/>
      <w:bookmarkStart w:id="202" w:name="_Toc361396002"/>
      <w:bookmarkStart w:id="203" w:name="_Toc362821727"/>
      <w:r w:rsidRPr="00177669">
        <w:rPr>
          <w:sz w:val="24"/>
          <w:szCs w:val="24"/>
        </w:rPr>
        <w:t>ОБРАЗАЦ ТРОШКОВА ПРИПРЕМЕ ПОНУДЕ</w:t>
      </w:r>
      <w:bookmarkEnd w:id="201"/>
      <w:bookmarkEnd w:id="202"/>
      <w:bookmarkEnd w:id="203"/>
    </w:p>
    <w:p w:rsidR="003A65E6" w:rsidRDefault="003A65E6" w:rsidP="001458BF">
      <w:pPr>
        <w:pStyle w:val="BodyText"/>
        <w:rPr>
          <w:rFonts w:ascii="Arial" w:hAnsi="Arial" w:cs="Arial"/>
        </w:rPr>
      </w:pPr>
    </w:p>
    <w:p w:rsidR="003A65E6" w:rsidRDefault="003A65E6" w:rsidP="001458BF">
      <w:pPr>
        <w:pStyle w:val="BodyText"/>
        <w:rPr>
          <w:rFonts w:ascii="Arial" w:hAnsi="Arial" w:cs="Arial"/>
        </w:rPr>
      </w:pPr>
    </w:p>
    <w:p w:rsidR="003A65E6" w:rsidRDefault="003A65E6" w:rsidP="001458BF">
      <w:pPr>
        <w:pStyle w:val="BodyText"/>
        <w:rPr>
          <w:rFonts w:ascii="Arial" w:hAnsi="Arial" w:cs="Arial"/>
        </w:rPr>
      </w:pPr>
    </w:p>
    <w:p w:rsidR="003A65E6" w:rsidRPr="00177669" w:rsidRDefault="003A65E6" w:rsidP="001458BF">
      <w:pPr>
        <w:pStyle w:val="BodyText"/>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33"/>
        <w:gridCol w:w="4528"/>
      </w:tblGrid>
      <w:tr w:rsidR="003A65E6" w:rsidRPr="00177669">
        <w:trPr>
          <w:jc w:val="center"/>
        </w:trPr>
        <w:tc>
          <w:tcPr>
            <w:tcW w:w="4612" w:type="dxa"/>
          </w:tcPr>
          <w:p w:rsidR="003A65E6" w:rsidRPr="006D371E" w:rsidRDefault="003A65E6" w:rsidP="006D371E">
            <w:pPr>
              <w:pStyle w:val="BodyText"/>
              <w:jc w:val="center"/>
              <w:rPr>
                <w:rFonts w:ascii="Arial" w:hAnsi="Arial" w:cs="Arial"/>
                <w:b/>
                <w:bCs/>
              </w:rPr>
            </w:pPr>
            <w:r w:rsidRPr="006D371E">
              <w:rPr>
                <w:rFonts w:ascii="Arial" w:hAnsi="Arial" w:cs="Arial"/>
                <w:b/>
                <w:bCs/>
              </w:rPr>
              <w:t>Назив и опис трошка</w:t>
            </w:r>
          </w:p>
        </w:tc>
        <w:tc>
          <w:tcPr>
            <w:tcW w:w="4612" w:type="dxa"/>
          </w:tcPr>
          <w:p w:rsidR="003A65E6" w:rsidRPr="006D371E" w:rsidRDefault="003A65E6" w:rsidP="006D371E">
            <w:pPr>
              <w:pStyle w:val="BodyText"/>
              <w:jc w:val="center"/>
              <w:rPr>
                <w:rFonts w:ascii="Arial" w:hAnsi="Arial" w:cs="Arial"/>
                <w:b/>
                <w:bCs/>
              </w:rPr>
            </w:pPr>
            <w:r w:rsidRPr="006D371E">
              <w:rPr>
                <w:rFonts w:ascii="Arial" w:hAnsi="Arial" w:cs="Arial"/>
                <w:b/>
                <w:bCs/>
              </w:rPr>
              <w:t>Износ</w:t>
            </w:r>
          </w:p>
        </w:tc>
      </w:tr>
      <w:tr w:rsidR="003A65E6" w:rsidRPr="00177669">
        <w:trPr>
          <w:jc w:val="center"/>
        </w:trPr>
        <w:tc>
          <w:tcPr>
            <w:tcW w:w="4612" w:type="dxa"/>
          </w:tcPr>
          <w:p w:rsidR="003A65E6" w:rsidRPr="006D371E" w:rsidRDefault="003A65E6" w:rsidP="006D371E">
            <w:pPr>
              <w:pStyle w:val="BodyText"/>
              <w:jc w:val="center"/>
              <w:rPr>
                <w:rFonts w:ascii="Arial" w:hAnsi="Arial" w:cs="Arial"/>
              </w:rPr>
            </w:pPr>
          </w:p>
        </w:tc>
        <w:tc>
          <w:tcPr>
            <w:tcW w:w="4612" w:type="dxa"/>
          </w:tcPr>
          <w:p w:rsidR="003A65E6" w:rsidRPr="006D371E" w:rsidRDefault="003A65E6" w:rsidP="006D371E">
            <w:pPr>
              <w:pStyle w:val="BodyText"/>
              <w:jc w:val="center"/>
              <w:rPr>
                <w:rFonts w:ascii="Arial" w:hAnsi="Arial" w:cs="Arial"/>
              </w:rPr>
            </w:pPr>
          </w:p>
        </w:tc>
      </w:tr>
      <w:tr w:rsidR="003A65E6" w:rsidRPr="00177669">
        <w:trPr>
          <w:jc w:val="center"/>
        </w:trPr>
        <w:tc>
          <w:tcPr>
            <w:tcW w:w="4612" w:type="dxa"/>
          </w:tcPr>
          <w:p w:rsidR="003A65E6" w:rsidRPr="006D371E" w:rsidRDefault="003A65E6" w:rsidP="006D371E">
            <w:pPr>
              <w:pStyle w:val="BodyText"/>
              <w:jc w:val="center"/>
              <w:rPr>
                <w:rFonts w:ascii="Arial" w:hAnsi="Arial" w:cs="Arial"/>
              </w:rPr>
            </w:pPr>
          </w:p>
        </w:tc>
        <w:tc>
          <w:tcPr>
            <w:tcW w:w="4612" w:type="dxa"/>
          </w:tcPr>
          <w:p w:rsidR="003A65E6" w:rsidRPr="006D371E" w:rsidRDefault="003A65E6" w:rsidP="006D371E">
            <w:pPr>
              <w:pStyle w:val="BodyText"/>
              <w:jc w:val="center"/>
              <w:rPr>
                <w:rFonts w:ascii="Arial" w:hAnsi="Arial" w:cs="Arial"/>
              </w:rPr>
            </w:pPr>
          </w:p>
        </w:tc>
      </w:tr>
      <w:tr w:rsidR="003A65E6" w:rsidRPr="00177669">
        <w:trPr>
          <w:jc w:val="center"/>
        </w:trPr>
        <w:tc>
          <w:tcPr>
            <w:tcW w:w="4612" w:type="dxa"/>
          </w:tcPr>
          <w:p w:rsidR="003A65E6" w:rsidRPr="006D371E" w:rsidRDefault="003A65E6" w:rsidP="006D371E">
            <w:pPr>
              <w:pStyle w:val="BodyText"/>
              <w:jc w:val="center"/>
              <w:rPr>
                <w:rFonts w:ascii="Arial" w:hAnsi="Arial" w:cs="Arial"/>
              </w:rPr>
            </w:pPr>
          </w:p>
        </w:tc>
        <w:tc>
          <w:tcPr>
            <w:tcW w:w="4612" w:type="dxa"/>
          </w:tcPr>
          <w:p w:rsidR="003A65E6" w:rsidRPr="006D371E" w:rsidRDefault="003A65E6" w:rsidP="006D371E">
            <w:pPr>
              <w:pStyle w:val="BodyText"/>
              <w:jc w:val="center"/>
              <w:rPr>
                <w:rFonts w:ascii="Arial" w:hAnsi="Arial" w:cs="Arial"/>
              </w:rPr>
            </w:pPr>
          </w:p>
        </w:tc>
      </w:tr>
      <w:tr w:rsidR="003A65E6" w:rsidRPr="00177669">
        <w:trPr>
          <w:jc w:val="center"/>
        </w:trPr>
        <w:tc>
          <w:tcPr>
            <w:tcW w:w="4612" w:type="dxa"/>
          </w:tcPr>
          <w:p w:rsidR="003A65E6" w:rsidRPr="006D371E" w:rsidRDefault="003A65E6" w:rsidP="006D371E">
            <w:pPr>
              <w:pStyle w:val="BodyText"/>
              <w:jc w:val="center"/>
              <w:rPr>
                <w:rFonts w:ascii="Arial" w:hAnsi="Arial" w:cs="Arial"/>
              </w:rPr>
            </w:pPr>
          </w:p>
        </w:tc>
        <w:tc>
          <w:tcPr>
            <w:tcW w:w="4612" w:type="dxa"/>
          </w:tcPr>
          <w:p w:rsidR="003A65E6" w:rsidRPr="006D371E" w:rsidRDefault="003A65E6" w:rsidP="006D371E">
            <w:pPr>
              <w:pStyle w:val="BodyText"/>
              <w:jc w:val="center"/>
              <w:rPr>
                <w:rFonts w:ascii="Arial" w:hAnsi="Arial" w:cs="Arial"/>
              </w:rPr>
            </w:pPr>
          </w:p>
        </w:tc>
      </w:tr>
      <w:tr w:rsidR="003A65E6" w:rsidRPr="00177669">
        <w:trPr>
          <w:jc w:val="center"/>
        </w:trPr>
        <w:tc>
          <w:tcPr>
            <w:tcW w:w="4612" w:type="dxa"/>
          </w:tcPr>
          <w:p w:rsidR="003A65E6" w:rsidRPr="006D371E" w:rsidRDefault="003A65E6" w:rsidP="006D371E">
            <w:pPr>
              <w:pStyle w:val="BodyText"/>
              <w:jc w:val="center"/>
              <w:rPr>
                <w:rFonts w:ascii="Arial" w:hAnsi="Arial" w:cs="Arial"/>
              </w:rPr>
            </w:pPr>
          </w:p>
        </w:tc>
        <w:tc>
          <w:tcPr>
            <w:tcW w:w="4612" w:type="dxa"/>
          </w:tcPr>
          <w:p w:rsidR="003A65E6" w:rsidRPr="006D371E" w:rsidRDefault="003A65E6" w:rsidP="006D371E">
            <w:pPr>
              <w:pStyle w:val="BodyText"/>
              <w:jc w:val="center"/>
              <w:rPr>
                <w:rFonts w:ascii="Arial" w:hAnsi="Arial" w:cs="Arial"/>
              </w:rPr>
            </w:pPr>
          </w:p>
        </w:tc>
      </w:tr>
      <w:tr w:rsidR="003A65E6" w:rsidRPr="00177669">
        <w:trPr>
          <w:jc w:val="center"/>
        </w:trPr>
        <w:tc>
          <w:tcPr>
            <w:tcW w:w="4612" w:type="dxa"/>
          </w:tcPr>
          <w:p w:rsidR="003A65E6" w:rsidRPr="006D371E" w:rsidRDefault="003A65E6" w:rsidP="006D371E">
            <w:pPr>
              <w:pStyle w:val="BodyText"/>
              <w:jc w:val="right"/>
              <w:rPr>
                <w:rFonts w:ascii="Arial" w:hAnsi="Arial" w:cs="Arial"/>
                <w:b/>
                <w:bCs/>
              </w:rPr>
            </w:pPr>
            <w:r w:rsidRPr="006D371E">
              <w:rPr>
                <w:rFonts w:ascii="Arial" w:hAnsi="Arial" w:cs="Arial"/>
                <w:b/>
                <w:bCs/>
              </w:rPr>
              <w:t>УКУПНО</w:t>
            </w:r>
          </w:p>
        </w:tc>
        <w:tc>
          <w:tcPr>
            <w:tcW w:w="4612" w:type="dxa"/>
          </w:tcPr>
          <w:p w:rsidR="003A65E6" w:rsidRPr="006D371E" w:rsidRDefault="003A65E6" w:rsidP="006225D2">
            <w:pPr>
              <w:pStyle w:val="BodyText"/>
              <w:rPr>
                <w:rFonts w:ascii="Arial" w:hAnsi="Arial" w:cs="Arial"/>
              </w:rPr>
            </w:pPr>
          </w:p>
        </w:tc>
      </w:tr>
    </w:tbl>
    <w:p w:rsidR="003A65E6" w:rsidRPr="00177669" w:rsidRDefault="003A65E6" w:rsidP="001458BF">
      <w:pPr>
        <w:pStyle w:val="BodyText"/>
        <w:rPr>
          <w:rFonts w:ascii="Arial" w:hAnsi="Arial" w:cs="Arial"/>
        </w:rPr>
      </w:pPr>
    </w:p>
    <w:p w:rsidR="003A65E6" w:rsidRPr="00177669" w:rsidRDefault="003A65E6" w:rsidP="001458BF">
      <w:pPr>
        <w:pStyle w:val="BodyText"/>
        <w:rPr>
          <w:rFonts w:ascii="Arial" w:hAnsi="Arial" w:cs="Arial"/>
        </w:rPr>
      </w:pPr>
    </w:p>
    <w:p w:rsidR="003A65E6" w:rsidRPr="00177669" w:rsidRDefault="003A65E6" w:rsidP="001458BF">
      <w:pPr>
        <w:pStyle w:val="BodyText"/>
        <w:rPr>
          <w:rFonts w:ascii="Arial" w:hAnsi="Arial" w:cs="Arial"/>
        </w:rPr>
      </w:pPr>
    </w:p>
    <w:p w:rsidR="003A65E6" w:rsidRPr="00177669" w:rsidRDefault="003A65E6" w:rsidP="001458BF">
      <w:pPr>
        <w:pStyle w:val="BodyText"/>
        <w:rPr>
          <w:rFonts w:ascii="Arial" w:hAnsi="Arial" w:cs="Arial"/>
        </w:rPr>
      </w:pPr>
    </w:p>
    <w:p w:rsidR="003A65E6" w:rsidRPr="00177669" w:rsidRDefault="003A65E6" w:rsidP="001458BF">
      <w:pPr>
        <w:pStyle w:val="BodyText"/>
        <w:rPr>
          <w:rFonts w:ascii="Arial" w:hAnsi="Arial" w:cs="Arial"/>
        </w:rPr>
      </w:pPr>
    </w:p>
    <w:tbl>
      <w:tblPr>
        <w:tblW w:w="0" w:type="auto"/>
        <w:jc w:val="center"/>
        <w:tblLook w:val="01E0" w:firstRow="1" w:lastRow="1" w:firstColumn="1" w:lastColumn="1" w:noHBand="0" w:noVBand="0"/>
      </w:tblPr>
      <w:tblGrid>
        <w:gridCol w:w="3509"/>
        <w:gridCol w:w="1917"/>
        <w:gridCol w:w="3645"/>
      </w:tblGrid>
      <w:tr w:rsidR="003A65E6" w:rsidRPr="00177669">
        <w:trPr>
          <w:jc w:val="center"/>
        </w:trPr>
        <w:tc>
          <w:tcPr>
            <w:tcW w:w="3652" w:type="dxa"/>
          </w:tcPr>
          <w:p w:rsidR="003A65E6" w:rsidRPr="00177669" w:rsidRDefault="003A65E6" w:rsidP="006225D2">
            <w:pPr>
              <w:jc w:val="center"/>
              <w:rPr>
                <w:rFonts w:ascii="Arial" w:hAnsi="Arial" w:cs="Arial"/>
              </w:rPr>
            </w:pPr>
            <w:r w:rsidRPr="00177669">
              <w:rPr>
                <w:rFonts w:ascii="Arial" w:hAnsi="Arial" w:cs="Arial"/>
              </w:rPr>
              <w:t>Датум:</w:t>
            </w:r>
          </w:p>
        </w:tc>
        <w:tc>
          <w:tcPr>
            <w:tcW w:w="1985" w:type="dxa"/>
          </w:tcPr>
          <w:p w:rsidR="003A65E6" w:rsidRPr="00177669" w:rsidRDefault="003A65E6" w:rsidP="006225D2">
            <w:pPr>
              <w:jc w:val="center"/>
              <w:rPr>
                <w:rFonts w:ascii="Arial" w:hAnsi="Arial" w:cs="Arial"/>
              </w:rPr>
            </w:pPr>
            <w:r w:rsidRPr="00177669">
              <w:rPr>
                <w:rFonts w:ascii="Arial" w:hAnsi="Arial" w:cs="Arial"/>
              </w:rPr>
              <w:t>М.П.</w:t>
            </w:r>
          </w:p>
        </w:tc>
        <w:tc>
          <w:tcPr>
            <w:tcW w:w="3782" w:type="dxa"/>
          </w:tcPr>
          <w:p w:rsidR="003A65E6" w:rsidRPr="00177669" w:rsidRDefault="003A65E6" w:rsidP="006225D2">
            <w:pPr>
              <w:jc w:val="center"/>
              <w:rPr>
                <w:rFonts w:ascii="Arial" w:hAnsi="Arial" w:cs="Arial"/>
              </w:rPr>
            </w:pPr>
            <w:r w:rsidRPr="00177669">
              <w:rPr>
                <w:rFonts w:ascii="Arial" w:hAnsi="Arial" w:cs="Arial"/>
              </w:rPr>
              <w:t>Понуђач:</w:t>
            </w:r>
          </w:p>
        </w:tc>
      </w:tr>
      <w:tr w:rsidR="003A65E6" w:rsidRPr="00177669">
        <w:trPr>
          <w:jc w:val="center"/>
        </w:trPr>
        <w:tc>
          <w:tcPr>
            <w:tcW w:w="3652" w:type="dxa"/>
            <w:vAlign w:val="center"/>
          </w:tcPr>
          <w:p w:rsidR="003A65E6" w:rsidRPr="00177669" w:rsidRDefault="003A65E6" w:rsidP="006225D2">
            <w:pPr>
              <w:jc w:val="both"/>
              <w:rPr>
                <w:rFonts w:ascii="Arial" w:hAnsi="Arial" w:cs="Arial"/>
              </w:rPr>
            </w:pPr>
          </w:p>
        </w:tc>
        <w:tc>
          <w:tcPr>
            <w:tcW w:w="1985" w:type="dxa"/>
            <w:vAlign w:val="center"/>
          </w:tcPr>
          <w:p w:rsidR="003A65E6" w:rsidRPr="00177669" w:rsidRDefault="003A65E6" w:rsidP="006225D2">
            <w:pPr>
              <w:jc w:val="both"/>
              <w:rPr>
                <w:rFonts w:ascii="Arial" w:hAnsi="Arial" w:cs="Arial"/>
              </w:rPr>
            </w:pPr>
          </w:p>
        </w:tc>
        <w:tc>
          <w:tcPr>
            <w:tcW w:w="3782" w:type="dxa"/>
            <w:vAlign w:val="center"/>
          </w:tcPr>
          <w:p w:rsidR="003A65E6" w:rsidRPr="00177669" w:rsidRDefault="003A65E6" w:rsidP="006225D2">
            <w:pPr>
              <w:jc w:val="both"/>
              <w:rPr>
                <w:rFonts w:ascii="Arial" w:hAnsi="Arial" w:cs="Arial"/>
              </w:rPr>
            </w:pPr>
          </w:p>
        </w:tc>
      </w:tr>
      <w:tr w:rsidR="003A65E6" w:rsidRPr="00177669">
        <w:trPr>
          <w:jc w:val="center"/>
        </w:trPr>
        <w:tc>
          <w:tcPr>
            <w:tcW w:w="3652" w:type="dxa"/>
            <w:tcBorders>
              <w:bottom w:val="single" w:sz="4" w:space="0" w:color="auto"/>
            </w:tcBorders>
            <w:vAlign w:val="center"/>
          </w:tcPr>
          <w:p w:rsidR="003A65E6" w:rsidRPr="00177669" w:rsidRDefault="003A65E6" w:rsidP="006225D2">
            <w:pPr>
              <w:jc w:val="both"/>
              <w:rPr>
                <w:rFonts w:ascii="Arial" w:hAnsi="Arial" w:cs="Arial"/>
              </w:rPr>
            </w:pPr>
          </w:p>
        </w:tc>
        <w:tc>
          <w:tcPr>
            <w:tcW w:w="1985" w:type="dxa"/>
            <w:vAlign w:val="center"/>
          </w:tcPr>
          <w:p w:rsidR="003A65E6" w:rsidRPr="00177669" w:rsidRDefault="003A65E6" w:rsidP="006225D2">
            <w:pPr>
              <w:jc w:val="both"/>
              <w:rPr>
                <w:rFonts w:ascii="Arial" w:hAnsi="Arial" w:cs="Arial"/>
              </w:rPr>
            </w:pPr>
          </w:p>
        </w:tc>
        <w:tc>
          <w:tcPr>
            <w:tcW w:w="3782" w:type="dxa"/>
            <w:tcBorders>
              <w:bottom w:val="single" w:sz="4" w:space="0" w:color="auto"/>
            </w:tcBorders>
            <w:vAlign w:val="center"/>
          </w:tcPr>
          <w:p w:rsidR="003A65E6" w:rsidRPr="00177669" w:rsidRDefault="003A65E6" w:rsidP="006225D2">
            <w:pPr>
              <w:jc w:val="both"/>
              <w:rPr>
                <w:rFonts w:ascii="Arial" w:hAnsi="Arial" w:cs="Arial"/>
              </w:rPr>
            </w:pPr>
          </w:p>
        </w:tc>
      </w:tr>
    </w:tbl>
    <w:p w:rsidR="003A65E6" w:rsidRPr="00177669" w:rsidRDefault="003A65E6" w:rsidP="001458BF">
      <w:pPr>
        <w:rPr>
          <w:rFonts w:ascii="Arial" w:hAnsi="Arial" w:cs="Arial"/>
        </w:rPr>
      </w:pPr>
    </w:p>
    <w:p w:rsidR="003A65E6" w:rsidRPr="00177669" w:rsidRDefault="003A65E6" w:rsidP="001458BF">
      <w:pPr>
        <w:rPr>
          <w:sz w:val="22"/>
          <w:szCs w:val="22"/>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lang w:val="sr-Cyrl-CS"/>
        </w:rPr>
      </w:pPr>
    </w:p>
    <w:p w:rsidR="003A65E6" w:rsidRPr="00177669" w:rsidRDefault="003A65E6" w:rsidP="00DB1391">
      <w:pPr>
        <w:pStyle w:val="Standard"/>
        <w:jc w:val="both"/>
        <w:rPr>
          <w:sz w:val="22"/>
          <w:szCs w:val="22"/>
          <w:lang w:val="sr-Cyrl-CS"/>
        </w:rPr>
      </w:pPr>
    </w:p>
    <w:p w:rsidR="003A65E6" w:rsidRDefault="003A65E6" w:rsidP="00DB1391">
      <w:pPr>
        <w:pStyle w:val="Standard"/>
        <w:jc w:val="both"/>
        <w:rPr>
          <w:rFonts w:ascii="Arial" w:hAnsi="Arial" w:cs="Arial"/>
          <w:sz w:val="22"/>
          <w:szCs w:val="22"/>
          <w:lang w:val="sr-Cyrl-CS"/>
        </w:rPr>
      </w:pPr>
      <w:proofErr w:type="spellStart"/>
      <w:r w:rsidRPr="00177669">
        <w:rPr>
          <w:rFonts w:ascii="Arial" w:hAnsi="Arial" w:cs="Arial"/>
          <w:b/>
          <w:bCs/>
          <w:sz w:val="22"/>
          <w:szCs w:val="22"/>
          <w:lang w:val="sr-Cyrl-CS"/>
        </w:rPr>
        <w:t>Напомена:</w:t>
      </w:r>
      <w:r w:rsidRPr="00177669">
        <w:rPr>
          <w:rFonts w:ascii="Arial" w:hAnsi="Arial" w:cs="Arial"/>
          <w:sz w:val="22"/>
          <w:szCs w:val="22"/>
          <w:lang w:val="sr-Cyrl-CS"/>
        </w:rPr>
        <w:t>Понуђач</w:t>
      </w:r>
      <w:proofErr w:type="spellEnd"/>
      <w:r w:rsidRPr="00177669">
        <w:rPr>
          <w:rFonts w:ascii="Arial" w:hAnsi="Arial" w:cs="Arial"/>
          <w:sz w:val="22"/>
          <w:szCs w:val="22"/>
          <w:lang w:val="sr-Cyrl-CS"/>
        </w:rPr>
        <w:t xml:space="preserve"> може да у оквиру понуде достави укупан износ и структуру трошкова припремања понуде у складу са датим обрасцем и чланом </w:t>
      </w:r>
      <w:r w:rsidRPr="00CD2C34">
        <w:rPr>
          <w:rFonts w:ascii="Arial" w:hAnsi="Arial" w:cs="Arial"/>
          <w:sz w:val="22"/>
          <w:szCs w:val="22"/>
          <w:lang w:val="sr-Cyrl-CS"/>
        </w:rPr>
        <w:t>88</w:t>
      </w:r>
      <w:r w:rsidRPr="00177669">
        <w:rPr>
          <w:rFonts w:ascii="Arial" w:hAnsi="Arial" w:cs="Arial"/>
          <w:sz w:val="22"/>
          <w:szCs w:val="22"/>
          <w:lang w:val="sr-Cyrl-CS"/>
        </w:rPr>
        <w:t>. Закона.</w:t>
      </w:r>
    </w:p>
    <w:p w:rsidR="003A65E6" w:rsidRDefault="003A65E6" w:rsidP="00DB1391">
      <w:pPr>
        <w:pStyle w:val="Standard"/>
        <w:jc w:val="both"/>
        <w:rPr>
          <w:rFonts w:ascii="Arial" w:hAnsi="Arial" w:cs="Arial"/>
          <w:sz w:val="22"/>
          <w:szCs w:val="22"/>
          <w:lang w:val="sr-Cyrl-CS"/>
        </w:rPr>
      </w:pPr>
    </w:p>
    <w:p w:rsidR="003A65E6" w:rsidRPr="001D66F4" w:rsidRDefault="003A65E6" w:rsidP="001D0F1F">
      <w:pPr>
        <w:suppressAutoHyphens w:val="0"/>
        <w:jc w:val="right"/>
        <w:rPr>
          <w:rFonts w:ascii="Arial" w:hAnsi="Arial" w:cs="Arial"/>
          <w:b/>
          <w:bCs/>
          <w:i/>
          <w:iCs/>
        </w:rPr>
      </w:pPr>
      <w:r>
        <w:rPr>
          <w:rFonts w:ascii="Arial" w:hAnsi="Arial" w:cs="Arial"/>
          <w:b/>
          <w:bCs/>
          <w:i/>
          <w:iCs/>
        </w:rPr>
        <w:br w:type="page"/>
      </w:r>
      <w:r w:rsidRPr="001D66F4">
        <w:rPr>
          <w:rFonts w:ascii="Arial" w:hAnsi="Arial" w:cs="Arial"/>
          <w:b/>
          <w:bCs/>
          <w:i/>
          <w:iCs/>
        </w:rPr>
        <w:lastRenderedPageBreak/>
        <w:t xml:space="preserve">ОБРАЗАЦ </w:t>
      </w:r>
      <w:r>
        <w:rPr>
          <w:rFonts w:ascii="Arial" w:hAnsi="Arial" w:cs="Arial"/>
          <w:b/>
          <w:bCs/>
          <w:i/>
          <w:iCs/>
        </w:rPr>
        <w:t>10</w:t>
      </w:r>
      <w:r w:rsidRPr="001D66F4">
        <w:rPr>
          <w:rFonts w:ascii="Arial" w:hAnsi="Arial" w:cs="Arial"/>
          <w:b/>
          <w:bCs/>
          <w:i/>
          <w:iCs/>
        </w:rPr>
        <w:t>.</w:t>
      </w:r>
    </w:p>
    <w:p w:rsidR="003A65E6" w:rsidRPr="00885CB8" w:rsidRDefault="003A65E6" w:rsidP="001D0F1F">
      <w:pPr>
        <w:jc w:val="both"/>
        <w:rPr>
          <w:rFonts w:ascii="Arial" w:hAnsi="Arial" w:cs="Arial"/>
        </w:rPr>
      </w:pPr>
    </w:p>
    <w:p w:rsidR="003A65E6" w:rsidRPr="00885CB8" w:rsidRDefault="003A65E6" w:rsidP="001D0F1F">
      <w:pPr>
        <w:pStyle w:val="BodyText"/>
        <w:jc w:val="center"/>
        <w:rPr>
          <w:rFonts w:ascii="Arial" w:hAnsi="Arial" w:cs="Arial"/>
          <w:b/>
          <w:bCs/>
        </w:rPr>
      </w:pPr>
      <w:r w:rsidRPr="00885CB8">
        <w:rPr>
          <w:rFonts w:ascii="Arial" w:hAnsi="Arial" w:cs="Arial"/>
          <w:b/>
          <w:bCs/>
        </w:rPr>
        <w:t xml:space="preserve">ИЗЈАВА </w:t>
      </w:r>
    </w:p>
    <w:p w:rsidR="003A65E6" w:rsidRDefault="003A65E6" w:rsidP="001D0F1F">
      <w:pPr>
        <w:pStyle w:val="BodyText"/>
        <w:jc w:val="center"/>
        <w:rPr>
          <w:rFonts w:ascii="Arial" w:hAnsi="Arial" w:cs="Arial"/>
          <w:b/>
          <w:bCs/>
        </w:rPr>
      </w:pPr>
      <w:r w:rsidRPr="00885CB8">
        <w:rPr>
          <w:rFonts w:ascii="Arial" w:hAnsi="Arial" w:cs="Arial"/>
          <w:b/>
          <w:bCs/>
        </w:rPr>
        <w:t>О УСЛОВИМА ОДРЖАВАЊА</w:t>
      </w:r>
      <w:r w:rsidR="004418FA">
        <w:rPr>
          <w:rFonts w:ascii="Arial" w:hAnsi="Arial" w:cs="Arial"/>
          <w:b/>
          <w:bCs/>
        </w:rPr>
        <w:t xml:space="preserve"> У</w:t>
      </w:r>
      <w:r w:rsidRPr="00885CB8">
        <w:rPr>
          <w:rFonts w:ascii="Arial" w:hAnsi="Arial" w:cs="Arial"/>
          <w:b/>
          <w:bCs/>
        </w:rPr>
        <w:t xml:space="preserve"> ГАРАНТНОМ РОКУ И РОКУ ИСПОРУКЕ</w:t>
      </w:r>
    </w:p>
    <w:p w:rsidR="003A65E6" w:rsidRPr="00571AC4" w:rsidRDefault="003A65E6" w:rsidP="001D0F1F">
      <w:pPr>
        <w:pStyle w:val="BodyText"/>
        <w:jc w:val="center"/>
        <w:rPr>
          <w:rFonts w:ascii="Arial" w:hAnsi="Arial" w:cs="Arial"/>
          <w:b/>
          <w:bCs/>
        </w:rPr>
      </w:pPr>
    </w:p>
    <w:p w:rsidR="003A65E6" w:rsidRPr="00571AC4" w:rsidRDefault="003A65E6" w:rsidP="001D0F1F">
      <w:pPr>
        <w:jc w:val="both"/>
        <w:rPr>
          <w:rFonts w:ascii="Arial" w:hAnsi="Arial" w:cs="Arial"/>
        </w:rPr>
      </w:pPr>
      <w:r w:rsidRPr="00571AC4">
        <w:rPr>
          <w:rFonts w:ascii="Arial" w:hAnsi="Arial" w:cs="Arial"/>
        </w:rPr>
        <w:t xml:space="preserve">У вези са позивом Јавног предузећа "Електропривреда Србије" за јавну набавку добара - </w:t>
      </w:r>
      <w:r w:rsidR="00CC292C" w:rsidRPr="00571AC4">
        <w:rPr>
          <w:rFonts w:ascii="Arial" w:hAnsi="Arial" w:cs="Arial"/>
        </w:rPr>
        <w:t>Надградња јединственог Дата центра ЈП ЕПС</w:t>
      </w:r>
      <w:r w:rsidRPr="00571AC4">
        <w:rPr>
          <w:rFonts w:ascii="Arial" w:hAnsi="Arial" w:cs="Arial"/>
        </w:rPr>
        <w:t>, објављеним дана ________</w:t>
      </w:r>
      <w:r w:rsidR="001D0F1F" w:rsidRPr="00571AC4">
        <w:rPr>
          <w:rFonts w:ascii="Arial" w:hAnsi="Arial" w:cs="Arial"/>
        </w:rPr>
        <w:t>.</w:t>
      </w:r>
      <w:r w:rsidRPr="00571AC4">
        <w:rPr>
          <w:rFonts w:ascii="Arial" w:hAnsi="Arial" w:cs="Arial"/>
        </w:rPr>
        <w:t>201</w:t>
      </w:r>
      <w:r w:rsidR="00CC292C" w:rsidRPr="00571AC4">
        <w:rPr>
          <w:rFonts w:ascii="Arial" w:hAnsi="Arial" w:cs="Arial"/>
        </w:rPr>
        <w:t>5</w:t>
      </w:r>
      <w:r w:rsidRPr="00571AC4">
        <w:rPr>
          <w:rFonts w:ascii="Arial" w:hAnsi="Arial" w:cs="Arial"/>
        </w:rPr>
        <w:t>. године на Порталу јавних набавки, у отвореном поступку</w:t>
      </w:r>
      <w:r w:rsidR="007161CD" w:rsidRPr="00571AC4">
        <w:rPr>
          <w:rFonts w:ascii="Arial" w:hAnsi="Arial" w:cs="Arial"/>
        </w:rPr>
        <w:t xml:space="preserve"> ЈН бр. 33/15/ДИКТ</w:t>
      </w:r>
      <w:r w:rsidRPr="00571AC4">
        <w:rPr>
          <w:rFonts w:ascii="Arial" w:hAnsi="Arial" w:cs="Arial"/>
        </w:rPr>
        <w:t>, изјављујемо да ћемо у случају да будемо изабрани као најповољнији понуђач, и са Наручиоцем закључимо уговор, обезбедити:</w:t>
      </w:r>
    </w:p>
    <w:p w:rsidR="00AB084E" w:rsidRDefault="00571AC4" w:rsidP="00E01A37">
      <w:pPr>
        <w:pStyle w:val="BodyText"/>
        <w:numPr>
          <w:ilvl w:val="1"/>
          <w:numId w:val="17"/>
        </w:numPr>
        <w:tabs>
          <w:tab w:val="clear" w:pos="1380"/>
          <w:tab w:val="num" w:pos="360"/>
        </w:tabs>
        <w:suppressAutoHyphens w:val="0"/>
        <w:ind w:left="360"/>
        <w:rPr>
          <w:rFonts w:ascii="Arial" w:hAnsi="Arial" w:cs="Arial"/>
        </w:rPr>
      </w:pPr>
      <w:r w:rsidRPr="00571AC4">
        <w:rPr>
          <w:rFonts w:ascii="Arial" w:hAnsi="Arial" w:cs="Arial"/>
        </w:rPr>
        <w:t xml:space="preserve">одржавање опреме </w:t>
      </w:r>
      <w:r w:rsidR="000B4410">
        <w:rPr>
          <w:rFonts w:ascii="Arial" w:hAnsi="Arial" w:cs="Arial"/>
        </w:rPr>
        <w:t xml:space="preserve">и програмских модула </w:t>
      </w:r>
      <w:r w:rsidRPr="00571AC4">
        <w:rPr>
          <w:rFonts w:ascii="Arial" w:hAnsi="Arial" w:cs="Arial"/>
        </w:rPr>
        <w:t>која је предмет набавке у гарантном року, што подразумева:</w:t>
      </w:r>
    </w:p>
    <w:p w:rsidR="00AB084E" w:rsidRDefault="00571AC4" w:rsidP="00E01A37">
      <w:pPr>
        <w:numPr>
          <w:ilvl w:val="1"/>
          <w:numId w:val="18"/>
        </w:numPr>
        <w:suppressAutoHyphens w:val="0"/>
        <w:ind w:left="1080"/>
        <w:jc w:val="both"/>
        <w:rPr>
          <w:rFonts w:ascii="Arial" w:hAnsi="Arial" w:cs="Arial"/>
          <w:lang w:eastAsia="en-US"/>
        </w:rPr>
      </w:pPr>
      <w:r w:rsidRPr="00571AC4">
        <w:rPr>
          <w:rFonts w:ascii="Arial" w:hAnsi="Arial" w:cs="Arial"/>
          <w:lang w:eastAsia="en-US"/>
        </w:rPr>
        <w:t>Максимално време одзива (</w:t>
      </w:r>
      <w:proofErr w:type="spellStart"/>
      <w:r w:rsidRPr="00571AC4">
        <w:rPr>
          <w:rFonts w:ascii="Arial" w:hAnsi="Arial" w:cs="Arial"/>
          <w:lang w:eastAsia="en-US"/>
        </w:rPr>
        <w:t>response</w:t>
      </w:r>
      <w:proofErr w:type="spellEnd"/>
      <w:r w:rsidRPr="00571AC4">
        <w:rPr>
          <w:rFonts w:ascii="Arial" w:hAnsi="Arial" w:cs="Arial"/>
          <w:lang w:eastAsia="en-US"/>
        </w:rPr>
        <w:t xml:space="preserve"> </w:t>
      </w:r>
      <w:proofErr w:type="spellStart"/>
      <w:r w:rsidRPr="00571AC4">
        <w:rPr>
          <w:rFonts w:ascii="Arial" w:hAnsi="Arial" w:cs="Arial"/>
          <w:lang w:eastAsia="en-US"/>
        </w:rPr>
        <w:t>time</w:t>
      </w:r>
      <w:proofErr w:type="spellEnd"/>
      <w:r w:rsidRPr="00571AC4">
        <w:rPr>
          <w:rFonts w:ascii="Arial" w:hAnsi="Arial" w:cs="Arial"/>
          <w:lang w:eastAsia="en-US"/>
        </w:rPr>
        <w:t>) је следећег радног дана од пријаве квара на локацији Наручиоца.</w:t>
      </w:r>
    </w:p>
    <w:p w:rsidR="00AB084E" w:rsidRDefault="00571AC4" w:rsidP="00E01A37">
      <w:pPr>
        <w:numPr>
          <w:ilvl w:val="1"/>
          <w:numId w:val="18"/>
        </w:numPr>
        <w:suppressAutoHyphens w:val="0"/>
        <w:ind w:left="1080"/>
        <w:jc w:val="both"/>
        <w:rPr>
          <w:rFonts w:ascii="Arial" w:hAnsi="Arial" w:cs="Arial"/>
          <w:lang w:eastAsia="en-US"/>
        </w:rPr>
      </w:pPr>
      <w:r w:rsidRPr="00571AC4">
        <w:rPr>
          <w:rFonts w:ascii="Arial" w:hAnsi="Arial" w:cs="Arial"/>
          <w:lang w:eastAsia="en-US"/>
        </w:rPr>
        <w:t>Максимално време отклањања уоченог недостатка на опреми (</w:t>
      </w:r>
      <w:proofErr w:type="spellStart"/>
      <w:r w:rsidRPr="00571AC4">
        <w:rPr>
          <w:rFonts w:ascii="Arial" w:hAnsi="Arial" w:cs="Arial"/>
          <w:lang w:eastAsia="en-US"/>
        </w:rPr>
        <w:t>repair</w:t>
      </w:r>
      <w:proofErr w:type="spellEnd"/>
      <w:r w:rsidRPr="00571AC4">
        <w:rPr>
          <w:rFonts w:ascii="Arial" w:hAnsi="Arial" w:cs="Arial"/>
          <w:lang w:eastAsia="en-US"/>
        </w:rPr>
        <w:t xml:space="preserve"> </w:t>
      </w:r>
      <w:proofErr w:type="spellStart"/>
      <w:r w:rsidRPr="00571AC4">
        <w:rPr>
          <w:rFonts w:ascii="Arial" w:hAnsi="Arial" w:cs="Arial"/>
          <w:lang w:eastAsia="en-US"/>
        </w:rPr>
        <w:t>time</w:t>
      </w:r>
      <w:proofErr w:type="spellEnd"/>
      <w:r w:rsidRPr="00571AC4">
        <w:rPr>
          <w:rFonts w:ascii="Arial" w:hAnsi="Arial" w:cs="Arial"/>
          <w:lang w:eastAsia="en-US"/>
        </w:rPr>
        <w:t xml:space="preserve">) је </w:t>
      </w:r>
      <w:r w:rsidR="009F1FD3">
        <w:rPr>
          <w:rFonts w:ascii="Arial" w:hAnsi="Arial" w:cs="Arial"/>
          <w:lang w:eastAsia="en-US"/>
        </w:rPr>
        <w:t xml:space="preserve">максимално </w:t>
      </w:r>
      <w:r w:rsidRPr="00571AC4">
        <w:rPr>
          <w:rFonts w:ascii="Arial" w:hAnsi="Arial" w:cs="Arial"/>
          <w:lang w:eastAsia="en-US"/>
        </w:rPr>
        <w:t xml:space="preserve">7 (седам) радних дана од дана пријаве квара. </w:t>
      </w:r>
    </w:p>
    <w:p w:rsidR="00571AC4" w:rsidRPr="00571AC4" w:rsidRDefault="00571AC4" w:rsidP="00571AC4">
      <w:pPr>
        <w:ind w:left="1080"/>
        <w:jc w:val="both"/>
        <w:rPr>
          <w:rFonts w:ascii="Arial" w:hAnsi="Arial" w:cs="Arial"/>
        </w:rPr>
      </w:pPr>
      <w:r w:rsidRPr="00571AC4">
        <w:rPr>
          <w:rFonts w:ascii="Arial" w:hAnsi="Arial" w:cs="Arial"/>
        </w:rPr>
        <w:t xml:space="preserve">У случају неисправности рада неког од програмских модула, која за последицу има прекид у функционисању </w:t>
      </w:r>
      <w:r w:rsidR="000B4410">
        <w:rPr>
          <w:rFonts w:ascii="Arial" w:hAnsi="Arial" w:cs="Arial"/>
        </w:rPr>
        <w:t>имплементираних ИТ</w:t>
      </w:r>
      <w:r w:rsidRPr="00571AC4">
        <w:rPr>
          <w:rFonts w:ascii="Arial" w:hAnsi="Arial" w:cs="Arial"/>
        </w:rPr>
        <w:t xml:space="preserve"> сервиса </w:t>
      </w:r>
      <w:r w:rsidR="00947027">
        <w:rPr>
          <w:rFonts w:ascii="Arial" w:hAnsi="Arial" w:cs="Arial"/>
        </w:rPr>
        <w:t xml:space="preserve">код </w:t>
      </w:r>
      <w:r w:rsidRPr="00571AC4">
        <w:rPr>
          <w:rFonts w:ascii="Arial" w:hAnsi="Arial" w:cs="Arial"/>
        </w:rPr>
        <w:t xml:space="preserve">Наручиоца, рок за успостављање „минималне функционалности“ не може бити дужи од једног радног дана од тренутка пријаве квара. Обезбеђење „минималне функционалности“ подразумева примену решења које инфраструктуру доводи у стање у коме нема прекида у функционисању </w:t>
      </w:r>
      <w:r w:rsidR="000B4410">
        <w:rPr>
          <w:rFonts w:ascii="Arial" w:hAnsi="Arial" w:cs="Arial"/>
        </w:rPr>
        <w:t>имплементираних ИТ</w:t>
      </w:r>
      <w:r w:rsidRPr="00571AC4">
        <w:rPr>
          <w:rFonts w:ascii="Arial" w:hAnsi="Arial" w:cs="Arial"/>
        </w:rPr>
        <w:t xml:space="preserve"> сервиса. Стање „минималне функционалности“ рада не може трајати дуже од 7 (седам) радних дана.</w:t>
      </w:r>
    </w:p>
    <w:p w:rsidR="00AB084E" w:rsidRDefault="00571AC4" w:rsidP="00E01A37">
      <w:pPr>
        <w:numPr>
          <w:ilvl w:val="1"/>
          <w:numId w:val="18"/>
        </w:numPr>
        <w:suppressAutoHyphens w:val="0"/>
        <w:ind w:left="1080"/>
        <w:jc w:val="both"/>
        <w:rPr>
          <w:rFonts w:ascii="Arial" w:hAnsi="Arial" w:cs="Arial"/>
          <w:lang w:val="en-US" w:eastAsia="en-US"/>
        </w:rPr>
      </w:pPr>
      <w:r w:rsidRPr="00571AC4">
        <w:rPr>
          <w:rFonts w:ascii="Arial" w:hAnsi="Arial" w:cs="Arial"/>
          <w:lang w:eastAsia="en-US"/>
        </w:rPr>
        <w:t xml:space="preserve">Понуђач у прописаним роковима долази по опрему, односи је уз реверс и </w:t>
      </w:r>
      <w:proofErr w:type="spellStart"/>
      <w:r w:rsidRPr="00571AC4">
        <w:rPr>
          <w:rFonts w:ascii="Arial" w:hAnsi="Arial" w:cs="Arial"/>
          <w:lang w:eastAsia="en-US"/>
        </w:rPr>
        <w:t>накoн</w:t>
      </w:r>
      <w:proofErr w:type="spellEnd"/>
      <w:r w:rsidRPr="00571AC4">
        <w:rPr>
          <w:rFonts w:ascii="Arial" w:hAnsi="Arial" w:cs="Arial"/>
          <w:lang w:eastAsia="en-US"/>
        </w:rPr>
        <w:t xml:space="preserve"> сервисирања опрему враћа на локацију Наручиоца без икакве накнаде.</w:t>
      </w:r>
    </w:p>
    <w:p w:rsidR="00AB084E" w:rsidRDefault="00571AC4" w:rsidP="00E01A37">
      <w:pPr>
        <w:numPr>
          <w:ilvl w:val="1"/>
          <w:numId w:val="18"/>
        </w:numPr>
        <w:suppressAutoHyphens w:val="0"/>
        <w:ind w:left="1080"/>
        <w:jc w:val="both"/>
        <w:rPr>
          <w:rFonts w:ascii="Arial" w:hAnsi="Arial" w:cs="Arial"/>
          <w:lang w:val="en-US" w:eastAsia="en-US"/>
        </w:rPr>
      </w:pPr>
      <w:r w:rsidRPr="00571AC4">
        <w:rPr>
          <w:rFonts w:ascii="Arial" w:hAnsi="Arial" w:cs="Arial"/>
          <w:lang w:eastAsia="en-US"/>
        </w:rPr>
        <w:t>Понуђач је дужан да обезбеди следећу подр</w:t>
      </w:r>
      <w:r>
        <w:rPr>
          <w:rFonts w:ascii="Arial" w:hAnsi="Arial" w:cs="Arial"/>
          <w:lang w:eastAsia="en-US"/>
        </w:rPr>
        <w:t>шку произвођача понуђене опреме</w:t>
      </w:r>
      <w:r w:rsidRPr="00571AC4">
        <w:rPr>
          <w:rFonts w:ascii="Arial" w:hAnsi="Arial" w:cs="Arial"/>
          <w:lang w:eastAsia="en-US"/>
        </w:rPr>
        <w:t>:</w:t>
      </w:r>
    </w:p>
    <w:p w:rsidR="00AB084E" w:rsidRDefault="00571AC4" w:rsidP="00E01A37">
      <w:pPr>
        <w:numPr>
          <w:ilvl w:val="2"/>
          <w:numId w:val="18"/>
        </w:numPr>
        <w:suppressAutoHyphens w:val="0"/>
        <w:jc w:val="both"/>
        <w:rPr>
          <w:rFonts w:ascii="Arial" w:hAnsi="Arial" w:cs="Arial"/>
          <w:lang w:val="en-US" w:eastAsia="en-US"/>
        </w:rPr>
      </w:pPr>
      <w:r w:rsidRPr="00571AC4">
        <w:rPr>
          <w:rFonts w:ascii="Arial" w:hAnsi="Arial" w:cs="Arial"/>
          <w:lang w:eastAsia="en-US"/>
        </w:rPr>
        <w:t>Даљинска подршка по моделу 24х7х365</w:t>
      </w:r>
    </w:p>
    <w:p w:rsidR="00AB084E" w:rsidRDefault="00571AC4" w:rsidP="00E01A37">
      <w:pPr>
        <w:numPr>
          <w:ilvl w:val="2"/>
          <w:numId w:val="18"/>
        </w:numPr>
        <w:suppressAutoHyphens w:val="0"/>
        <w:jc w:val="both"/>
        <w:rPr>
          <w:rFonts w:ascii="Arial" w:hAnsi="Arial" w:cs="Arial"/>
          <w:lang w:val="en-US" w:eastAsia="en-US"/>
        </w:rPr>
      </w:pPr>
      <w:proofErr w:type="spellStart"/>
      <w:r w:rsidRPr="00571AC4">
        <w:rPr>
          <w:rFonts w:ascii="Arial" w:hAnsi="Arial" w:cs="Arial"/>
          <w:lang w:eastAsia="en-US"/>
        </w:rPr>
        <w:t>Проактивно</w:t>
      </w:r>
      <w:proofErr w:type="spellEnd"/>
      <w:r w:rsidRPr="00571AC4">
        <w:rPr>
          <w:rFonts w:ascii="Arial" w:hAnsi="Arial" w:cs="Arial"/>
          <w:lang w:eastAsia="en-US"/>
        </w:rPr>
        <w:t xml:space="preserve"> планирање одржавања</w:t>
      </w:r>
    </w:p>
    <w:p w:rsidR="00AB084E" w:rsidRDefault="00571AC4" w:rsidP="00E01A37">
      <w:pPr>
        <w:numPr>
          <w:ilvl w:val="2"/>
          <w:numId w:val="18"/>
        </w:numPr>
        <w:suppressAutoHyphens w:val="0"/>
        <w:jc w:val="both"/>
        <w:rPr>
          <w:rFonts w:ascii="Arial" w:hAnsi="Arial" w:cs="Arial"/>
          <w:lang w:val="en-US" w:eastAsia="en-US"/>
        </w:rPr>
      </w:pPr>
      <w:r w:rsidRPr="00571AC4">
        <w:rPr>
          <w:rFonts w:ascii="Arial" w:hAnsi="Arial" w:cs="Arial"/>
          <w:lang w:eastAsia="en-US"/>
        </w:rPr>
        <w:t>Приступ бази знања</w:t>
      </w:r>
    </w:p>
    <w:p w:rsidR="00AB084E" w:rsidRDefault="00571AC4" w:rsidP="00E01A37">
      <w:pPr>
        <w:numPr>
          <w:ilvl w:val="2"/>
          <w:numId w:val="18"/>
        </w:numPr>
        <w:suppressAutoHyphens w:val="0"/>
        <w:jc w:val="both"/>
        <w:rPr>
          <w:rFonts w:ascii="Arial" w:hAnsi="Arial" w:cs="Arial"/>
          <w:lang w:val="en-US" w:eastAsia="en-US"/>
        </w:rPr>
      </w:pPr>
      <w:r w:rsidRPr="00571AC4">
        <w:rPr>
          <w:rFonts w:ascii="Arial" w:hAnsi="Arial" w:cs="Arial"/>
          <w:lang w:eastAsia="en-US"/>
        </w:rPr>
        <w:t xml:space="preserve">Приступ </w:t>
      </w:r>
      <w:proofErr w:type="spellStart"/>
      <w:r w:rsidRPr="00571AC4">
        <w:rPr>
          <w:rFonts w:ascii="Arial" w:hAnsi="Arial" w:cs="Arial"/>
          <w:lang w:val="sr-Latn-CS" w:eastAsia="en-US"/>
        </w:rPr>
        <w:t>Web</w:t>
      </w:r>
      <w:proofErr w:type="spellEnd"/>
      <w:r w:rsidRPr="00571AC4">
        <w:rPr>
          <w:rFonts w:ascii="Arial" w:hAnsi="Arial" w:cs="Arial"/>
          <w:lang w:eastAsia="en-US"/>
        </w:rPr>
        <w:t xml:space="preserve"> Порталу (пријава квара</w:t>
      </w:r>
      <w:r w:rsidRPr="00571AC4">
        <w:rPr>
          <w:rFonts w:ascii="Arial" w:hAnsi="Arial" w:cs="Arial"/>
          <w:lang w:val="sr-Latn-CS" w:eastAsia="en-US"/>
        </w:rPr>
        <w:t xml:space="preserve">, </w:t>
      </w:r>
      <w:r w:rsidRPr="00571AC4">
        <w:rPr>
          <w:rFonts w:ascii="Arial" w:hAnsi="Arial" w:cs="Arial"/>
          <w:lang w:eastAsia="en-US"/>
        </w:rPr>
        <w:t>грешке)</w:t>
      </w:r>
    </w:p>
    <w:p w:rsidR="00AB084E" w:rsidRDefault="00571AC4" w:rsidP="00E01A37">
      <w:pPr>
        <w:numPr>
          <w:ilvl w:val="2"/>
          <w:numId w:val="18"/>
        </w:numPr>
        <w:suppressAutoHyphens w:val="0"/>
        <w:jc w:val="both"/>
        <w:rPr>
          <w:rFonts w:ascii="Arial" w:hAnsi="Arial" w:cs="Arial"/>
          <w:lang w:val="en-US" w:eastAsia="en-US"/>
        </w:rPr>
      </w:pPr>
      <w:proofErr w:type="spellStart"/>
      <w:r w:rsidRPr="00571AC4">
        <w:rPr>
          <w:rFonts w:ascii="Arial" w:hAnsi="Arial" w:cs="Arial"/>
          <w:lang w:eastAsia="en-US"/>
        </w:rPr>
        <w:t>Валидација</w:t>
      </w:r>
      <w:proofErr w:type="spellEnd"/>
      <w:r w:rsidRPr="00571AC4">
        <w:rPr>
          <w:rFonts w:ascii="Arial" w:hAnsi="Arial" w:cs="Arial"/>
          <w:lang w:eastAsia="en-US"/>
        </w:rPr>
        <w:t xml:space="preserve">, </w:t>
      </w:r>
      <w:proofErr w:type="spellStart"/>
      <w:r w:rsidRPr="00571AC4">
        <w:rPr>
          <w:rFonts w:ascii="Arial" w:hAnsi="Arial" w:cs="Arial"/>
          <w:i/>
          <w:lang w:val="sr-Latn-CS" w:eastAsia="en-US"/>
        </w:rPr>
        <w:t>troubleshooting</w:t>
      </w:r>
      <w:proofErr w:type="spellEnd"/>
    </w:p>
    <w:p w:rsidR="00AB084E" w:rsidRDefault="00571AC4" w:rsidP="00E01A37">
      <w:pPr>
        <w:numPr>
          <w:ilvl w:val="0"/>
          <w:numId w:val="24"/>
        </w:numPr>
        <w:suppressAutoHyphens w:val="0"/>
        <w:jc w:val="both"/>
        <w:rPr>
          <w:rFonts w:ascii="Arial" w:hAnsi="Arial" w:cs="Arial"/>
          <w:lang w:eastAsia="en-US"/>
        </w:rPr>
      </w:pPr>
      <w:r w:rsidRPr="00571AC4">
        <w:rPr>
          <w:rFonts w:ascii="Arial" w:hAnsi="Arial" w:cs="Arial"/>
          <w:lang w:eastAsia="en-US"/>
        </w:rPr>
        <w:t>Понуђач је дужан да обезбеди своју подршку и то :</w:t>
      </w:r>
    </w:p>
    <w:p w:rsidR="00AB084E" w:rsidRDefault="00571AC4" w:rsidP="00E01A37">
      <w:pPr>
        <w:numPr>
          <w:ilvl w:val="2"/>
          <w:numId w:val="18"/>
        </w:numPr>
        <w:suppressAutoHyphens w:val="0"/>
        <w:jc w:val="both"/>
        <w:rPr>
          <w:rFonts w:ascii="Arial" w:hAnsi="Arial" w:cs="Arial"/>
          <w:lang w:eastAsia="en-US"/>
        </w:rPr>
      </w:pPr>
      <w:r w:rsidRPr="00571AC4">
        <w:rPr>
          <w:rFonts w:ascii="Arial" w:hAnsi="Arial" w:cs="Arial"/>
          <w:lang w:eastAsia="en-US"/>
        </w:rPr>
        <w:t>Дефинисање процедуре за пријаву квара и евентуално других неисправности и проблема у функционисању испоручене опреме</w:t>
      </w:r>
    </w:p>
    <w:p w:rsidR="00AB084E" w:rsidRDefault="00571AC4" w:rsidP="00E01A37">
      <w:pPr>
        <w:numPr>
          <w:ilvl w:val="2"/>
          <w:numId w:val="18"/>
        </w:numPr>
        <w:suppressAutoHyphens w:val="0"/>
        <w:jc w:val="both"/>
        <w:rPr>
          <w:rFonts w:ascii="Arial" w:hAnsi="Arial" w:cs="Arial"/>
          <w:lang w:eastAsia="en-US"/>
        </w:rPr>
      </w:pPr>
      <w:r w:rsidRPr="00571AC4">
        <w:rPr>
          <w:rFonts w:ascii="Arial" w:hAnsi="Arial" w:cs="Arial"/>
          <w:lang w:eastAsia="en-US"/>
        </w:rPr>
        <w:t>Доступност ради остваривања подршке по моделу 24х7х365</w:t>
      </w:r>
    </w:p>
    <w:p w:rsidR="00AB084E" w:rsidRDefault="003A65E6" w:rsidP="00E01A37">
      <w:pPr>
        <w:pStyle w:val="BodyText"/>
        <w:numPr>
          <w:ilvl w:val="1"/>
          <w:numId w:val="17"/>
        </w:numPr>
        <w:tabs>
          <w:tab w:val="clear" w:pos="1380"/>
          <w:tab w:val="num" w:pos="360"/>
          <w:tab w:val="left" w:pos="5760"/>
          <w:tab w:val="center" w:pos="7938"/>
        </w:tabs>
        <w:suppressAutoHyphens w:val="0"/>
        <w:ind w:left="360"/>
        <w:rPr>
          <w:rFonts w:ascii="Arial" w:hAnsi="Arial" w:cs="Arial"/>
        </w:rPr>
      </w:pPr>
      <w:r w:rsidRPr="00571AC4">
        <w:rPr>
          <w:rFonts w:ascii="Arial" w:hAnsi="Arial" w:cs="Arial"/>
        </w:rPr>
        <w:t xml:space="preserve">гарантни рок за испоручену опрему </w:t>
      </w:r>
      <w:r w:rsidR="00B55437" w:rsidRPr="00571AC4">
        <w:rPr>
          <w:rFonts w:ascii="Arial" w:hAnsi="Arial" w:cs="Arial"/>
        </w:rPr>
        <w:t xml:space="preserve">и програмске модуле </w:t>
      </w:r>
      <w:r w:rsidR="0075114A" w:rsidRPr="00571AC4">
        <w:rPr>
          <w:rFonts w:ascii="Arial" w:hAnsi="Arial" w:cs="Arial"/>
        </w:rPr>
        <w:t xml:space="preserve">који </w:t>
      </w:r>
      <w:r w:rsidRPr="00571AC4">
        <w:rPr>
          <w:rFonts w:ascii="Arial" w:hAnsi="Arial" w:cs="Arial"/>
        </w:rPr>
        <w:t>износи:</w:t>
      </w:r>
      <w:r w:rsidR="00BA0098" w:rsidRPr="00571AC4">
        <w:rPr>
          <w:rFonts w:ascii="Arial" w:hAnsi="Arial" w:cs="Arial"/>
          <w:lang w:val="sl-SI"/>
        </w:rPr>
        <w:t xml:space="preserve"> __________</w:t>
      </w:r>
      <w:r w:rsidR="00D44BF4" w:rsidRPr="00571AC4">
        <w:rPr>
          <w:rFonts w:ascii="Arial" w:hAnsi="Arial" w:cs="Arial"/>
        </w:rPr>
        <w:t>__</w:t>
      </w:r>
      <w:r w:rsidR="00BA0098" w:rsidRPr="00571AC4">
        <w:rPr>
          <w:rFonts w:ascii="Arial" w:hAnsi="Arial" w:cs="Arial"/>
          <w:lang w:val="sl-SI"/>
        </w:rPr>
        <w:t xml:space="preserve"> (навести рок)</w:t>
      </w:r>
    </w:p>
    <w:p w:rsidR="00AB084E" w:rsidRDefault="003A65E6" w:rsidP="00E01A37">
      <w:pPr>
        <w:pStyle w:val="BodyText"/>
        <w:numPr>
          <w:ilvl w:val="1"/>
          <w:numId w:val="17"/>
        </w:numPr>
        <w:tabs>
          <w:tab w:val="clear" w:pos="1380"/>
          <w:tab w:val="num" w:pos="360"/>
          <w:tab w:val="left" w:pos="5760"/>
          <w:tab w:val="center" w:pos="7938"/>
        </w:tabs>
        <w:suppressAutoHyphens w:val="0"/>
        <w:ind w:left="360"/>
        <w:rPr>
          <w:rFonts w:ascii="Arial" w:hAnsi="Arial" w:cs="Arial"/>
        </w:rPr>
      </w:pPr>
      <w:r w:rsidRPr="00571AC4">
        <w:rPr>
          <w:rFonts w:ascii="Arial" w:hAnsi="Arial" w:cs="Arial"/>
        </w:rPr>
        <w:t xml:space="preserve">рок за испоруку </w:t>
      </w:r>
      <w:r w:rsidR="00B55437" w:rsidRPr="00571AC4">
        <w:rPr>
          <w:rFonts w:ascii="Arial" w:hAnsi="Arial" w:cs="Arial"/>
        </w:rPr>
        <w:t xml:space="preserve">и инсталацију </w:t>
      </w:r>
      <w:r w:rsidRPr="00571AC4">
        <w:rPr>
          <w:rFonts w:ascii="Arial" w:hAnsi="Arial" w:cs="Arial"/>
        </w:rPr>
        <w:t xml:space="preserve">предметне опреме </w:t>
      </w:r>
      <w:r w:rsidR="00B55437" w:rsidRPr="00571AC4">
        <w:rPr>
          <w:rFonts w:ascii="Arial" w:hAnsi="Arial" w:cs="Arial"/>
        </w:rPr>
        <w:t xml:space="preserve">и програмских модула </w:t>
      </w:r>
      <w:r w:rsidR="0075114A" w:rsidRPr="00571AC4">
        <w:rPr>
          <w:rFonts w:ascii="Arial" w:hAnsi="Arial" w:cs="Arial"/>
        </w:rPr>
        <w:t xml:space="preserve">који </w:t>
      </w:r>
      <w:r w:rsidRPr="00571AC4">
        <w:rPr>
          <w:rFonts w:ascii="Arial" w:hAnsi="Arial" w:cs="Arial"/>
        </w:rPr>
        <w:t>износи:</w:t>
      </w:r>
      <w:r w:rsidRPr="00571AC4">
        <w:rPr>
          <w:rFonts w:ascii="Arial" w:hAnsi="Arial" w:cs="Arial"/>
          <w:lang w:val="en-US"/>
        </w:rPr>
        <w:t xml:space="preserve"> __________</w:t>
      </w:r>
      <w:r w:rsidR="00D44BF4" w:rsidRPr="00571AC4">
        <w:rPr>
          <w:rFonts w:ascii="Arial" w:hAnsi="Arial" w:cs="Arial"/>
        </w:rPr>
        <w:t>___</w:t>
      </w:r>
      <w:r w:rsidRPr="00571AC4">
        <w:rPr>
          <w:rFonts w:ascii="Arial" w:hAnsi="Arial" w:cs="Arial"/>
          <w:lang w:val="en-US"/>
        </w:rPr>
        <w:t xml:space="preserve"> (</w:t>
      </w:r>
      <w:proofErr w:type="spellStart"/>
      <w:r w:rsidRPr="00571AC4">
        <w:rPr>
          <w:rFonts w:ascii="Arial" w:hAnsi="Arial" w:cs="Arial"/>
          <w:lang w:val="en-US"/>
        </w:rPr>
        <w:t>навести</w:t>
      </w:r>
      <w:proofErr w:type="spellEnd"/>
      <w:r w:rsidRPr="00571AC4">
        <w:rPr>
          <w:rFonts w:ascii="Arial" w:hAnsi="Arial" w:cs="Arial"/>
          <w:lang w:val="en-US"/>
        </w:rPr>
        <w:t xml:space="preserve"> </w:t>
      </w:r>
      <w:proofErr w:type="spellStart"/>
      <w:r w:rsidRPr="00571AC4">
        <w:rPr>
          <w:rFonts w:ascii="Arial" w:hAnsi="Arial" w:cs="Arial"/>
          <w:lang w:val="en-US"/>
        </w:rPr>
        <w:t>рок</w:t>
      </w:r>
      <w:proofErr w:type="spellEnd"/>
      <w:r w:rsidRPr="00571AC4">
        <w:rPr>
          <w:rFonts w:ascii="Arial" w:hAnsi="Arial" w:cs="Arial"/>
          <w:lang w:val="en-US"/>
        </w:rPr>
        <w:t>)</w:t>
      </w:r>
    </w:p>
    <w:p w:rsidR="003A65E6" w:rsidRPr="00571AC4" w:rsidRDefault="003A65E6" w:rsidP="001D0F1F">
      <w:pPr>
        <w:jc w:val="right"/>
        <w:rPr>
          <w:rFonts w:ascii="Arial" w:hAnsi="Arial" w:cs="Arial"/>
          <w:b/>
          <w:bCs/>
        </w:rPr>
      </w:pPr>
    </w:p>
    <w:tbl>
      <w:tblPr>
        <w:tblW w:w="0" w:type="auto"/>
        <w:jc w:val="center"/>
        <w:tblLook w:val="01E0" w:firstRow="1" w:lastRow="1" w:firstColumn="1" w:lastColumn="1" w:noHBand="0" w:noVBand="0"/>
      </w:tblPr>
      <w:tblGrid>
        <w:gridCol w:w="3528"/>
        <w:gridCol w:w="1890"/>
        <w:gridCol w:w="3653"/>
      </w:tblGrid>
      <w:tr w:rsidR="003A65E6" w:rsidRPr="00571AC4" w:rsidTr="00AF7F9C">
        <w:trPr>
          <w:jc w:val="center"/>
        </w:trPr>
        <w:tc>
          <w:tcPr>
            <w:tcW w:w="3598" w:type="dxa"/>
          </w:tcPr>
          <w:p w:rsidR="003A65E6" w:rsidRPr="00571AC4" w:rsidRDefault="003A65E6" w:rsidP="001D0F1F">
            <w:pPr>
              <w:jc w:val="center"/>
              <w:rPr>
                <w:rFonts w:ascii="Arial" w:hAnsi="Arial" w:cs="Arial"/>
              </w:rPr>
            </w:pPr>
            <w:r w:rsidRPr="00571AC4">
              <w:rPr>
                <w:rFonts w:ascii="Arial" w:hAnsi="Arial" w:cs="Arial"/>
              </w:rPr>
              <w:t>Датум:</w:t>
            </w:r>
          </w:p>
        </w:tc>
        <w:tc>
          <w:tcPr>
            <w:tcW w:w="1959" w:type="dxa"/>
          </w:tcPr>
          <w:p w:rsidR="003A65E6" w:rsidRPr="00571AC4" w:rsidRDefault="003A65E6" w:rsidP="001D0F1F">
            <w:pPr>
              <w:jc w:val="center"/>
              <w:rPr>
                <w:rFonts w:ascii="Arial" w:hAnsi="Arial" w:cs="Arial"/>
              </w:rPr>
            </w:pPr>
            <w:r w:rsidRPr="00571AC4">
              <w:rPr>
                <w:rFonts w:ascii="Arial" w:hAnsi="Arial" w:cs="Arial"/>
              </w:rPr>
              <w:t>М.П.</w:t>
            </w:r>
          </w:p>
        </w:tc>
        <w:tc>
          <w:tcPr>
            <w:tcW w:w="3730" w:type="dxa"/>
          </w:tcPr>
          <w:p w:rsidR="003A65E6" w:rsidRPr="00571AC4" w:rsidRDefault="003A65E6" w:rsidP="001D0F1F">
            <w:pPr>
              <w:jc w:val="center"/>
              <w:rPr>
                <w:rFonts w:ascii="Arial" w:hAnsi="Arial" w:cs="Arial"/>
              </w:rPr>
            </w:pPr>
            <w:r w:rsidRPr="00571AC4">
              <w:rPr>
                <w:rFonts w:ascii="Arial" w:hAnsi="Arial" w:cs="Arial"/>
              </w:rPr>
              <w:t>Понуђач:</w:t>
            </w:r>
          </w:p>
        </w:tc>
      </w:tr>
      <w:tr w:rsidR="00F17C98" w:rsidRPr="00571AC4" w:rsidTr="00AF7F9C">
        <w:trPr>
          <w:jc w:val="center"/>
        </w:trPr>
        <w:tc>
          <w:tcPr>
            <w:tcW w:w="3598" w:type="dxa"/>
          </w:tcPr>
          <w:p w:rsidR="00F17C98" w:rsidRPr="00571AC4" w:rsidRDefault="00F17C98" w:rsidP="001D0F1F">
            <w:pPr>
              <w:jc w:val="center"/>
              <w:rPr>
                <w:rFonts w:ascii="Arial" w:hAnsi="Arial" w:cs="Arial"/>
              </w:rPr>
            </w:pPr>
          </w:p>
        </w:tc>
        <w:tc>
          <w:tcPr>
            <w:tcW w:w="1959" w:type="dxa"/>
          </w:tcPr>
          <w:p w:rsidR="00F17C98" w:rsidRPr="00571AC4" w:rsidRDefault="00F17C98" w:rsidP="001D0F1F">
            <w:pPr>
              <w:jc w:val="center"/>
              <w:rPr>
                <w:rFonts w:ascii="Arial" w:hAnsi="Arial" w:cs="Arial"/>
              </w:rPr>
            </w:pPr>
          </w:p>
        </w:tc>
        <w:tc>
          <w:tcPr>
            <w:tcW w:w="3730" w:type="dxa"/>
          </w:tcPr>
          <w:p w:rsidR="00F17C98" w:rsidRPr="00571AC4" w:rsidRDefault="00F17C98" w:rsidP="001D0F1F">
            <w:pPr>
              <w:jc w:val="center"/>
              <w:rPr>
                <w:rFonts w:ascii="Arial" w:hAnsi="Arial" w:cs="Arial"/>
              </w:rPr>
            </w:pPr>
          </w:p>
        </w:tc>
      </w:tr>
      <w:tr w:rsidR="003A65E6" w:rsidRPr="00571AC4" w:rsidTr="00AF7F9C">
        <w:trPr>
          <w:jc w:val="center"/>
        </w:trPr>
        <w:tc>
          <w:tcPr>
            <w:tcW w:w="3598" w:type="dxa"/>
            <w:vAlign w:val="center"/>
          </w:tcPr>
          <w:p w:rsidR="003A65E6" w:rsidRPr="00571AC4" w:rsidRDefault="00AF7F9C" w:rsidP="00AF7F9C">
            <w:pPr>
              <w:jc w:val="center"/>
              <w:rPr>
                <w:rFonts w:ascii="Arial" w:hAnsi="Arial" w:cs="Arial"/>
              </w:rPr>
            </w:pPr>
            <w:r w:rsidRPr="00571AC4">
              <w:rPr>
                <w:rFonts w:ascii="Arial" w:hAnsi="Arial" w:cs="Arial"/>
              </w:rPr>
              <w:t>________________</w:t>
            </w:r>
          </w:p>
        </w:tc>
        <w:tc>
          <w:tcPr>
            <w:tcW w:w="1959" w:type="dxa"/>
            <w:vAlign w:val="center"/>
          </w:tcPr>
          <w:p w:rsidR="003A65E6" w:rsidRPr="00571AC4" w:rsidRDefault="003A65E6" w:rsidP="001D0F1F">
            <w:pPr>
              <w:jc w:val="both"/>
              <w:rPr>
                <w:rFonts w:ascii="Arial" w:hAnsi="Arial" w:cs="Arial"/>
              </w:rPr>
            </w:pPr>
          </w:p>
        </w:tc>
        <w:tc>
          <w:tcPr>
            <w:tcW w:w="3730" w:type="dxa"/>
            <w:vAlign w:val="center"/>
          </w:tcPr>
          <w:p w:rsidR="003A65E6" w:rsidRPr="00571AC4" w:rsidRDefault="00AF7F9C" w:rsidP="00AF7F9C">
            <w:pPr>
              <w:jc w:val="center"/>
              <w:rPr>
                <w:rFonts w:ascii="Arial" w:hAnsi="Arial" w:cs="Arial"/>
              </w:rPr>
            </w:pPr>
            <w:r w:rsidRPr="00571AC4">
              <w:rPr>
                <w:rFonts w:ascii="Arial" w:hAnsi="Arial" w:cs="Arial"/>
              </w:rPr>
              <w:t>________________</w:t>
            </w:r>
          </w:p>
        </w:tc>
      </w:tr>
    </w:tbl>
    <w:p w:rsidR="003A65E6" w:rsidRDefault="003A65E6" w:rsidP="001D0F1F">
      <w:pPr>
        <w:pStyle w:val="BodyText"/>
        <w:jc w:val="right"/>
        <w:rPr>
          <w:rFonts w:ascii="Arial" w:hAnsi="Arial" w:cs="Arial"/>
          <w:b/>
          <w:bCs/>
          <w:i/>
          <w:iCs/>
        </w:rPr>
        <w:sectPr w:rsidR="003A65E6" w:rsidSect="000632C2">
          <w:footnotePr>
            <w:pos w:val="beneathText"/>
          </w:footnotePr>
          <w:pgSz w:w="11907" w:h="16840" w:code="9"/>
          <w:pgMar w:top="1418" w:right="1418" w:bottom="1418" w:left="1418" w:header="709" w:footer="709" w:gutter="0"/>
          <w:cols w:space="708"/>
          <w:docGrid w:linePitch="360"/>
        </w:sectPr>
      </w:pPr>
    </w:p>
    <w:p w:rsidR="003A65E6" w:rsidRDefault="003A65E6" w:rsidP="0079023B">
      <w:pPr>
        <w:pStyle w:val="BodyText"/>
        <w:jc w:val="right"/>
        <w:rPr>
          <w:rFonts w:ascii="Arial" w:hAnsi="Arial" w:cs="Arial"/>
          <w:b/>
          <w:bCs/>
          <w:i/>
          <w:iCs/>
        </w:rPr>
      </w:pPr>
      <w:r w:rsidRPr="001D66F4">
        <w:rPr>
          <w:rFonts w:ascii="Arial" w:hAnsi="Arial" w:cs="Arial"/>
          <w:b/>
          <w:bCs/>
          <w:i/>
          <w:iCs/>
        </w:rPr>
        <w:lastRenderedPageBreak/>
        <w:t xml:space="preserve">ОБРАЗАЦ </w:t>
      </w:r>
      <w:r w:rsidRPr="008D5169">
        <w:rPr>
          <w:rFonts w:ascii="Arial" w:hAnsi="Arial" w:cs="Arial"/>
          <w:b/>
          <w:bCs/>
          <w:i/>
          <w:iCs/>
        </w:rPr>
        <w:t>11</w:t>
      </w:r>
      <w:r w:rsidRPr="001D66F4">
        <w:rPr>
          <w:rFonts w:ascii="Arial" w:hAnsi="Arial" w:cs="Arial"/>
          <w:b/>
          <w:bCs/>
          <w:i/>
          <w:iCs/>
        </w:rPr>
        <w:t>.</w:t>
      </w:r>
    </w:p>
    <w:p w:rsidR="003A65E6" w:rsidRDefault="003A65E6" w:rsidP="0079023B">
      <w:pPr>
        <w:pStyle w:val="BodyText"/>
        <w:jc w:val="right"/>
        <w:rPr>
          <w:rFonts w:ascii="Arial" w:hAnsi="Arial" w:cs="Arial"/>
          <w:b/>
          <w:bCs/>
          <w:i/>
          <w:iCs/>
        </w:rPr>
      </w:pPr>
    </w:p>
    <w:p w:rsidR="003A65E6" w:rsidRDefault="003A65E6" w:rsidP="0079023B">
      <w:pPr>
        <w:pStyle w:val="BodyText"/>
        <w:jc w:val="right"/>
        <w:rPr>
          <w:rFonts w:ascii="Arial" w:hAnsi="Arial" w:cs="Arial"/>
          <w:b/>
          <w:bCs/>
          <w:i/>
          <w:iCs/>
        </w:rPr>
      </w:pPr>
    </w:p>
    <w:p w:rsidR="003A65E6" w:rsidRDefault="003A65E6" w:rsidP="002D7C43">
      <w:pPr>
        <w:pStyle w:val="Heading10"/>
        <w:ind w:left="720" w:firstLine="0"/>
        <w:jc w:val="center"/>
        <w:rPr>
          <w:sz w:val="24"/>
          <w:szCs w:val="24"/>
        </w:rPr>
      </w:pPr>
      <w:r w:rsidRPr="003A2684">
        <w:rPr>
          <w:sz w:val="24"/>
          <w:szCs w:val="24"/>
        </w:rPr>
        <w:t>ВРСТА, ТЕХНИЧКЕ КАРАКТЕРИСТИКЕ И СПЕЦИФИКАЦИЈА ПОНУЂЕНИХ ДОБАРА</w:t>
      </w:r>
    </w:p>
    <w:p w:rsidR="003A65E6" w:rsidRPr="002D7C43" w:rsidRDefault="003A65E6" w:rsidP="002D7C43"/>
    <w:tbl>
      <w:tblPr>
        <w:tblW w:w="13770" w:type="dxa"/>
        <w:tblInd w:w="-106" w:type="dxa"/>
        <w:tblLayout w:type="fixed"/>
        <w:tblLook w:val="0000" w:firstRow="0" w:lastRow="0" w:firstColumn="0" w:lastColumn="0" w:noHBand="0" w:noVBand="0"/>
      </w:tblPr>
      <w:tblGrid>
        <w:gridCol w:w="740"/>
        <w:gridCol w:w="1871"/>
        <w:gridCol w:w="5239"/>
        <w:gridCol w:w="4503"/>
        <w:gridCol w:w="1417"/>
      </w:tblGrid>
      <w:tr w:rsidR="003A65E6" w:rsidRPr="00F660B8" w:rsidTr="00726C5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3A65E6" w:rsidRPr="00F660B8" w:rsidRDefault="003A65E6" w:rsidP="00713781">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Број</w:t>
            </w:r>
          </w:p>
        </w:tc>
        <w:tc>
          <w:tcPr>
            <w:tcW w:w="1871" w:type="dxa"/>
            <w:tcBorders>
              <w:top w:val="single" w:sz="12" w:space="0" w:color="auto"/>
              <w:left w:val="nil"/>
              <w:bottom w:val="single" w:sz="12" w:space="0" w:color="auto"/>
              <w:right w:val="single" w:sz="4" w:space="0" w:color="auto"/>
            </w:tcBorders>
            <w:vAlign w:val="center"/>
          </w:tcPr>
          <w:p w:rsidR="003A65E6" w:rsidRPr="00F660B8" w:rsidRDefault="003A65E6" w:rsidP="00713781">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239" w:type="dxa"/>
            <w:tcBorders>
              <w:top w:val="single" w:sz="12" w:space="0" w:color="auto"/>
              <w:left w:val="nil"/>
              <w:bottom w:val="single" w:sz="12" w:space="0" w:color="auto"/>
              <w:right w:val="single" w:sz="4" w:space="0" w:color="auto"/>
            </w:tcBorders>
            <w:vAlign w:val="center"/>
          </w:tcPr>
          <w:p w:rsidR="003A65E6" w:rsidRPr="00F660B8" w:rsidRDefault="003A65E6" w:rsidP="00713781">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3A65E6" w:rsidRPr="00F660B8" w:rsidRDefault="003A65E6" w:rsidP="00713781">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3A65E6" w:rsidRPr="00F660B8" w:rsidRDefault="003A65E6" w:rsidP="00713781">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3A65E6" w:rsidTr="00726C5D">
        <w:trPr>
          <w:trHeight w:val="255"/>
        </w:trPr>
        <w:tc>
          <w:tcPr>
            <w:tcW w:w="740" w:type="dxa"/>
            <w:tcBorders>
              <w:bottom w:val="single" w:sz="12" w:space="0" w:color="auto"/>
            </w:tcBorders>
            <w:noWrap/>
            <w:vAlign w:val="center"/>
          </w:tcPr>
          <w:p w:rsidR="003A65E6" w:rsidRDefault="003A65E6" w:rsidP="00713781">
            <w:pPr>
              <w:jc w:val="center"/>
              <w:rPr>
                <w:rFonts w:ascii="Arial Narrow" w:hAnsi="Arial Narrow" w:cs="Arial Narrow"/>
                <w:b/>
                <w:bCs/>
                <w:sz w:val="20"/>
                <w:szCs w:val="20"/>
              </w:rPr>
            </w:pPr>
          </w:p>
        </w:tc>
        <w:tc>
          <w:tcPr>
            <w:tcW w:w="1871" w:type="dxa"/>
            <w:tcBorders>
              <w:bottom w:val="single" w:sz="12" w:space="0" w:color="auto"/>
            </w:tcBorders>
            <w:noWrap/>
            <w:vAlign w:val="center"/>
          </w:tcPr>
          <w:p w:rsidR="003A65E6" w:rsidRDefault="003A65E6" w:rsidP="00713781">
            <w:pPr>
              <w:rPr>
                <w:rFonts w:ascii="Arial Narrow" w:hAnsi="Arial Narrow" w:cs="Arial Narrow"/>
                <w:sz w:val="20"/>
                <w:szCs w:val="20"/>
              </w:rPr>
            </w:pPr>
          </w:p>
        </w:tc>
        <w:tc>
          <w:tcPr>
            <w:tcW w:w="5239" w:type="dxa"/>
            <w:tcBorders>
              <w:bottom w:val="single" w:sz="12" w:space="0" w:color="auto"/>
            </w:tcBorders>
          </w:tcPr>
          <w:p w:rsidR="003A65E6" w:rsidRDefault="003A65E6" w:rsidP="00713781">
            <w:pPr>
              <w:rPr>
                <w:rFonts w:ascii="Arial Narrow" w:hAnsi="Arial Narrow" w:cs="Arial Narrow"/>
                <w:sz w:val="20"/>
                <w:szCs w:val="20"/>
              </w:rPr>
            </w:pPr>
          </w:p>
        </w:tc>
        <w:tc>
          <w:tcPr>
            <w:tcW w:w="4503" w:type="dxa"/>
            <w:tcBorders>
              <w:bottom w:val="single" w:sz="12" w:space="0" w:color="auto"/>
            </w:tcBorders>
            <w:vAlign w:val="center"/>
          </w:tcPr>
          <w:p w:rsidR="003A65E6" w:rsidRDefault="003A65E6" w:rsidP="00713781">
            <w:pPr>
              <w:rPr>
                <w:rFonts w:ascii="Arial Narrow" w:hAnsi="Arial Narrow" w:cs="Arial Narrow"/>
                <w:sz w:val="20"/>
                <w:szCs w:val="20"/>
              </w:rPr>
            </w:pPr>
          </w:p>
        </w:tc>
        <w:tc>
          <w:tcPr>
            <w:tcW w:w="1417" w:type="dxa"/>
            <w:tcBorders>
              <w:top w:val="nil"/>
              <w:left w:val="nil"/>
              <w:bottom w:val="single" w:sz="12" w:space="0" w:color="auto"/>
              <w:right w:val="nil"/>
            </w:tcBorders>
          </w:tcPr>
          <w:p w:rsidR="003A65E6" w:rsidRDefault="003A65E6" w:rsidP="00713781">
            <w:pPr>
              <w:jc w:val="center"/>
              <w:rPr>
                <w:rFonts w:ascii="Arial Narrow" w:hAnsi="Arial Narrow" w:cs="Arial Narrow"/>
                <w:sz w:val="20"/>
                <w:szCs w:val="20"/>
              </w:rPr>
            </w:pPr>
          </w:p>
        </w:tc>
      </w:tr>
      <w:tr w:rsidR="003A65E6" w:rsidRPr="003C26CA" w:rsidTr="00726C5D">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C0C0C0"/>
            <w:noWrap/>
            <w:vAlign w:val="center"/>
          </w:tcPr>
          <w:p w:rsidR="003A65E6" w:rsidRPr="003C26CA" w:rsidRDefault="003A65E6" w:rsidP="00713781">
            <w:pPr>
              <w:jc w:val="center"/>
              <w:rPr>
                <w:rFonts w:ascii="Arial Narrow" w:hAnsi="Arial Narrow" w:cs="Arial Narrow"/>
                <w:b/>
                <w:bCs/>
                <w:sz w:val="20"/>
                <w:szCs w:val="20"/>
                <w:lang w:val="sl-SI"/>
              </w:rPr>
            </w:pPr>
            <w:r w:rsidRPr="003C26CA">
              <w:rPr>
                <w:rFonts w:ascii="Arial Narrow" w:hAnsi="Arial Narrow" w:cs="Arial Narrow"/>
                <w:b/>
                <w:bCs/>
                <w:sz w:val="20"/>
                <w:szCs w:val="20"/>
                <w:lang w:val="sl-SI"/>
              </w:rPr>
              <w:t>1</w:t>
            </w:r>
          </w:p>
        </w:tc>
        <w:tc>
          <w:tcPr>
            <w:tcW w:w="1871" w:type="dxa"/>
            <w:tcBorders>
              <w:top w:val="single" w:sz="12" w:space="0" w:color="auto"/>
              <w:left w:val="single" w:sz="2" w:space="0" w:color="auto"/>
              <w:bottom w:val="single" w:sz="2" w:space="0" w:color="auto"/>
              <w:right w:val="single" w:sz="2" w:space="0" w:color="auto"/>
            </w:tcBorders>
            <w:shd w:val="clear" w:color="auto" w:fill="C0C0C0"/>
            <w:noWrap/>
            <w:vAlign w:val="center"/>
          </w:tcPr>
          <w:p w:rsidR="003A65E6" w:rsidRPr="00A04B33" w:rsidRDefault="00A04B33" w:rsidP="00713781">
            <w:pPr>
              <w:rPr>
                <w:rFonts w:ascii="Arial Narrow" w:hAnsi="Arial Narrow" w:cs="Arial Narrow"/>
                <w:b/>
                <w:bCs/>
                <w:sz w:val="20"/>
                <w:szCs w:val="20"/>
                <w:lang w:val="sr-Latn-CS"/>
              </w:rPr>
            </w:pPr>
            <w:r w:rsidRPr="00FD1BF9">
              <w:rPr>
                <w:rFonts w:ascii="Arial Narrow" w:hAnsi="Arial Narrow" w:cs="Arial Narrow"/>
                <w:b/>
                <w:bCs/>
                <w:sz w:val="20"/>
                <w:szCs w:val="20"/>
                <w:lang w:val="en-US"/>
              </w:rPr>
              <w:t>Security appliance</w:t>
            </w:r>
            <w:r w:rsidRPr="00FD1BF9">
              <w:rPr>
                <w:rFonts w:ascii="Arial Narrow" w:hAnsi="Arial Narrow" w:cs="Arial Narrow"/>
                <w:b/>
                <w:bCs/>
                <w:sz w:val="20"/>
                <w:szCs w:val="20"/>
              </w:rPr>
              <w:t xml:space="preserve"> за </w:t>
            </w:r>
            <w:r>
              <w:rPr>
                <w:rFonts w:ascii="Arial Narrow" w:hAnsi="Arial Narrow" w:cs="Arial Narrow"/>
                <w:b/>
                <w:bCs/>
                <w:sz w:val="20"/>
                <w:szCs w:val="20"/>
                <w:lang w:val="sr-Latn-CS"/>
              </w:rPr>
              <w:t xml:space="preserve">Data </w:t>
            </w:r>
            <w:proofErr w:type="spellStart"/>
            <w:r>
              <w:rPr>
                <w:rFonts w:ascii="Arial Narrow" w:hAnsi="Arial Narrow" w:cs="Arial Narrow"/>
                <w:b/>
                <w:bCs/>
                <w:sz w:val="20"/>
                <w:szCs w:val="20"/>
                <w:lang w:val="sr-Latn-CS"/>
              </w:rPr>
              <w:t>Center</w:t>
            </w:r>
            <w:proofErr w:type="spellEnd"/>
            <w:r>
              <w:rPr>
                <w:rFonts w:ascii="Arial Narrow" w:hAnsi="Arial Narrow" w:cs="Arial Narrow"/>
                <w:b/>
                <w:bCs/>
                <w:sz w:val="20"/>
                <w:szCs w:val="20"/>
                <w:lang w:val="sr-Latn-CS"/>
              </w:rPr>
              <w:t xml:space="preserve"> (DC)</w:t>
            </w:r>
          </w:p>
        </w:tc>
        <w:tc>
          <w:tcPr>
            <w:tcW w:w="5239" w:type="dxa"/>
            <w:tcBorders>
              <w:top w:val="single" w:sz="12" w:space="0" w:color="auto"/>
              <w:left w:val="single" w:sz="2" w:space="0" w:color="auto"/>
              <w:bottom w:val="single" w:sz="2" w:space="0" w:color="auto"/>
              <w:right w:val="single" w:sz="2" w:space="0" w:color="auto"/>
            </w:tcBorders>
            <w:shd w:val="clear" w:color="auto" w:fill="C0C0C0"/>
          </w:tcPr>
          <w:p w:rsidR="003A65E6" w:rsidRPr="00812675" w:rsidRDefault="003A65E6" w:rsidP="00713781">
            <w:pPr>
              <w:rPr>
                <w:rFonts w:ascii="Arial Narrow" w:hAnsi="Arial Narrow" w:cs="Arial Narrow"/>
                <w:b/>
                <w:bCs/>
                <w:sz w:val="20"/>
                <w:szCs w:val="20"/>
                <w:lang w:val="sr-Latn-CS"/>
              </w:rPr>
            </w:pPr>
          </w:p>
        </w:tc>
        <w:tc>
          <w:tcPr>
            <w:tcW w:w="4503" w:type="dxa"/>
            <w:tcBorders>
              <w:top w:val="single" w:sz="12" w:space="0" w:color="auto"/>
              <w:left w:val="single" w:sz="2" w:space="0" w:color="auto"/>
              <w:bottom w:val="single" w:sz="2" w:space="0" w:color="auto"/>
              <w:right w:val="single" w:sz="2" w:space="0" w:color="auto"/>
            </w:tcBorders>
            <w:shd w:val="clear" w:color="auto" w:fill="C0C0C0"/>
          </w:tcPr>
          <w:p w:rsidR="003A65E6" w:rsidRPr="00812675" w:rsidRDefault="003A65E6" w:rsidP="00713781">
            <w:pPr>
              <w:rPr>
                <w:rFonts w:ascii="Arial Narrow" w:hAnsi="Arial Narrow" w:cs="Arial Narrow"/>
                <w:b/>
                <w:bCs/>
                <w:sz w:val="20"/>
                <w:szCs w:val="20"/>
                <w:lang w:val="sr-Latn-CS"/>
              </w:rPr>
            </w:pPr>
          </w:p>
        </w:tc>
        <w:tc>
          <w:tcPr>
            <w:tcW w:w="1417" w:type="dxa"/>
            <w:tcBorders>
              <w:top w:val="single" w:sz="12" w:space="0" w:color="auto"/>
              <w:left w:val="single" w:sz="2" w:space="0" w:color="auto"/>
              <w:bottom w:val="single" w:sz="2" w:space="0" w:color="auto"/>
              <w:right w:val="single" w:sz="12" w:space="0" w:color="auto"/>
            </w:tcBorders>
            <w:shd w:val="clear" w:color="auto" w:fill="C0C0C0"/>
            <w:vAlign w:val="center"/>
          </w:tcPr>
          <w:p w:rsidR="003A65E6" w:rsidRPr="004D2F90" w:rsidRDefault="003A65E6" w:rsidP="00B556AF">
            <w:pPr>
              <w:jc w:val="center"/>
              <w:rPr>
                <w:rFonts w:ascii="Arial Narrow" w:hAnsi="Arial Narrow" w:cs="Arial Narrow"/>
                <w:b/>
                <w:bCs/>
                <w:sz w:val="20"/>
                <w:szCs w:val="20"/>
              </w:rPr>
            </w:pPr>
            <w:r>
              <w:rPr>
                <w:rFonts w:ascii="Arial Narrow" w:hAnsi="Arial Narrow" w:cs="Arial Narrow"/>
                <w:b/>
                <w:bCs/>
                <w:sz w:val="20"/>
                <w:szCs w:val="20"/>
              </w:rPr>
              <w:t>4</w:t>
            </w:r>
          </w:p>
        </w:tc>
      </w:tr>
      <w:tr w:rsidR="003A65E6" w:rsidRPr="003C26CA" w:rsidTr="00726C5D">
        <w:trPr>
          <w:trHeight w:val="600"/>
        </w:trPr>
        <w:tc>
          <w:tcPr>
            <w:tcW w:w="740" w:type="dxa"/>
            <w:tcBorders>
              <w:top w:val="single" w:sz="2" w:space="0" w:color="auto"/>
              <w:left w:val="single" w:sz="12" w:space="0" w:color="auto"/>
              <w:bottom w:val="single" w:sz="2" w:space="0" w:color="auto"/>
              <w:right w:val="single" w:sz="2" w:space="0" w:color="auto"/>
            </w:tcBorders>
            <w:noWrap/>
            <w:vAlign w:val="center"/>
          </w:tcPr>
          <w:p w:rsidR="003A65E6" w:rsidRPr="003C26CA" w:rsidRDefault="003A65E6" w:rsidP="00713781">
            <w:pPr>
              <w:jc w:val="center"/>
              <w:rPr>
                <w:rFonts w:ascii="Arial Narrow" w:hAnsi="Arial Narrow" w:cs="Arial Narrow"/>
                <w:b/>
                <w:bCs/>
                <w:sz w:val="20"/>
                <w:szCs w:val="20"/>
              </w:rPr>
            </w:pPr>
          </w:p>
        </w:tc>
        <w:tc>
          <w:tcPr>
            <w:tcW w:w="1871" w:type="dxa"/>
            <w:tcBorders>
              <w:top w:val="single" w:sz="2" w:space="0" w:color="auto"/>
              <w:left w:val="single" w:sz="2" w:space="0" w:color="auto"/>
              <w:bottom w:val="single" w:sz="2" w:space="0" w:color="auto"/>
              <w:right w:val="single" w:sz="2" w:space="0" w:color="auto"/>
            </w:tcBorders>
            <w:vAlign w:val="center"/>
          </w:tcPr>
          <w:p w:rsidR="003A65E6" w:rsidRPr="003C26CA" w:rsidRDefault="003D719F" w:rsidP="00713781">
            <w:pPr>
              <w:rPr>
                <w:rFonts w:ascii="Arial Narrow" w:hAnsi="Arial Narrow" w:cs="Arial Narrow"/>
                <w:sz w:val="20"/>
                <w:szCs w:val="20"/>
              </w:rPr>
            </w:pPr>
            <w:r>
              <w:rPr>
                <w:rFonts w:ascii="Arial Narrow" w:hAnsi="Arial Narrow" w:cs="Arial Narrow"/>
                <w:b/>
                <w:sz w:val="20"/>
                <w:szCs w:val="20"/>
              </w:rPr>
              <w:t>Спецификација уређаја</w:t>
            </w:r>
          </w:p>
        </w:tc>
        <w:tc>
          <w:tcPr>
            <w:tcW w:w="5239" w:type="dxa"/>
            <w:tcBorders>
              <w:top w:val="single" w:sz="2" w:space="0" w:color="auto"/>
              <w:left w:val="single" w:sz="2" w:space="0" w:color="auto"/>
              <w:bottom w:val="single" w:sz="2" w:space="0" w:color="auto"/>
              <w:right w:val="single" w:sz="2" w:space="0" w:color="auto"/>
            </w:tcBorders>
            <w:vAlign w:val="center"/>
          </w:tcPr>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1U</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Redundant power supply</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Min 32G memory</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Local storage min SSD with 400GB</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 xml:space="preserve">Min 4x1G ports </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Min 8x10G ports</w:t>
            </w:r>
            <w:r w:rsidR="00571AC4">
              <w:rPr>
                <w:rFonts w:ascii="Arial Narrow" w:hAnsi="Arial Narrow" w:cs="Arial Narrow"/>
                <w:sz w:val="18"/>
                <w:szCs w:val="18"/>
              </w:rPr>
              <w:t xml:space="preserve"> (</w:t>
            </w:r>
            <w:proofErr w:type="spellStart"/>
            <w:r w:rsidR="00571AC4">
              <w:rPr>
                <w:rFonts w:ascii="Arial Narrow" w:hAnsi="Arial Narrow" w:cs="Arial Narrow"/>
                <w:sz w:val="18"/>
                <w:szCs w:val="18"/>
              </w:rPr>
              <w:t>min</w:t>
            </w:r>
            <w:proofErr w:type="spellEnd"/>
            <w:r w:rsidR="00571AC4">
              <w:rPr>
                <w:rFonts w:ascii="Arial Narrow" w:hAnsi="Arial Narrow" w:cs="Arial Narrow"/>
                <w:sz w:val="18"/>
                <w:szCs w:val="18"/>
              </w:rPr>
              <w:t xml:space="preserve"> </w:t>
            </w:r>
            <w:r w:rsidR="0048301D">
              <w:rPr>
                <w:rFonts w:ascii="Arial Narrow" w:hAnsi="Arial Narrow" w:cs="Arial Narrow"/>
                <w:sz w:val="18"/>
                <w:szCs w:val="18"/>
                <w:lang w:val="sr-Latn-RS"/>
              </w:rPr>
              <w:t>6</w:t>
            </w:r>
            <w:r w:rsidR="00571AC4">
              <w:rPr>
                <w:rFonts w:ascii="Arial Narrow" w:hAnsi="Arial Narrow" w:cs="Arial Narrow"/>
                <w:sz w:val="18"/>
                <w:szCs w:val="18"/>
              </w:rPr>
              <w:t xml:space="preserve"> SFP)</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15G L7 Throughput Full Duplex</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FIPS card that is fully FIPS 140-2 Level 2 compliant</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 xml:space="preserve">FIPS card must support minimally </w:t>
            </w:r>
            <w:r w:rsidRPr="00E438F6">
              <w:rPr>
                <w:rFonts w:ascii="Arial Narrow" w:hAnsi="Arial Narrow" w:cs="Arial Narrow"/>
                <w:sz w:val="18"/>
                <w:szCs w:val="18"/>
                <w:lang w:val="en-US"/>
              </w:rPr>
              <w:t>5</w:t>
            </w:r>
            <w:r w:rsidRPr="00E438F6">
              <w:rPr>
                <w:rFonts w:ascii="Arial Narrow" w:hAnsi="Arial Narrow" w:cs="Arial Narrow"/>
                <w:sz w:val="18"/>
                <w:szCs w:val="18"/>
                <w:lang w:val="en-GB"/>
              </w:rPr>
              <w:t>.000 SSL TPS (2K)</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Minimally 7M L4 HTTP request per second</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Minimally 1.5M L7 request per second</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 xml:space="preserve">Minimally </w:t>
            </w:r>
            <w:r w:rsidRPr="00E438F6">
              <w:rPr>
                <w:rFonts w:ascii="Arial Narrow" w:hAnsi="Arial Narrow" w:cs="Arial Narrow"/>
                <w:sz w:val="18"/>
                <w:szCs w:val="18"/>
              </w:rPr>
              <w:t>21</w:t>
            </w:r>
            <w:r w:rsidRPr="00E438F6">
              <w:rPr>
                <w:rFonts w:ascii="Arial Narrow" w:hAnsi="Arial Narrow" w:cs="Arial Narrow"/>
                <w:sz w:val="18"/>
                <w:szCs w:val="18"/>
                <w:lang w:val="en-GB"/>
              </w:rPr>
              <w:t>.000 SSL TPS (2K)</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4M Max. SSL Concurrent Connections</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 xml:space="preserve">12 </w:t>
            </w:r>
            <w:proofErr w:type="spellStart"/>
            <w:r w:rsidRPr="00E438F6">
              <w:rPr>
                <w:rFonts w:ascii="Arial Narrow" w:hAnsi="Arial Narrow" w:cs="Arial Narrow"/>
                <w:sz w:val="18"/>
                <w:szCs w:val="18"/>
                <w:lang w:val="en-GB"/>
              </w:rPr>
              <w:t>Gbps</w:t>
            </w:r>
            <w:proofErr w:type="spellEnd"/>
            <w:r w:rsidRPr="00E438F6">
              <w:rPr>
                <w:rFonts w:ascii="Arial Narrow" w:hAnsi="Arial Narrow" w:cs="Arial Narrow"/>
                <w:sz w:val="18"/>
                <w:szCs w:val="18"/>
                <w:lang w:val="en-GB"/>
              </w:rPr>
              <w:t xml:space="preserve"> HW Compression</w:t>
            </w:r>
          </w:p>
          <w:p w:rsidR="00AB084E" w:rsidRDefault="00A04B33" w:rsidP="00E01A37">
            <w:pPr>
              <w:numPr>
                <w:ilvl w:val="0"/>
                <w:numId w:val="26"/>
              </w:numPr>
              <w:shd w:val="clear" w:color="auto" w:fill="FFFFFF"/>
              <w:suppressAutoHyphens w:val="0"/>
              <w:ind w:right="144"/>
              <w:rPr>
                <w:rFonts w:ascii="Arial Narrow" w:hAnsi="Arial Narrow" w:cs="Arial Narrow"/>
                <w:sz w:val="18"/>
                <w:szCs w:val="18"/>
                <w:lang w:val="en-GB"/>
              </w:rPr>
            </w:pPr>
            <w:r w:rsidRPr="00E438F6">
              <w:rPr>
                <w:rFonts w:ascii="Arial Narrow" w:hAnsi="Arial Narrow" w:cs="Arial Narrow"/>
                <w:sz w:val="18"/>
                <w:szCs w:val="18"/>
                <w:lang w:val="en-GB"/>
              </w:rPr>
              <w:t>10 SSL VPN included</w:t>
            </w:r>
          </w:p>
          <w:p w:rsidR="00AB084E" w:rsidRDefault="00A04B33" w:rsidP="00E01A37">
            <w:pPr>
              <w:numPr>
                <w:ilvl w:val="0"/>
                <w:numId w:val="26"/>
              </w:numPr>
              <w:shd w:val="clear" w:color="auto" w:fill="FFFFFF"/>
              <w:suppressAutoHyphens w:val="0"/>
              <w:ind w:right="144"/>
              <w:rPr>
                <w:rFonts w:ascii="Futura Hv" w:hAnsi="Futura Hv" w:cs="Futura Hv"/>
                <w:sz w:val="20"/>
                <w:szCs w:val="20"/>
                <w:lang w:val="en-US"/>
              </w:rPr>
            </w:pPr>
            <w:r w:rsidRPr="00E438F6">
              <w:rPr>
                <w:rFonts w:ascii="Arial Narrow" w:hAnsi="Arial Narrow" w:cs="Arial Narrow"/>
                <w:sz w:val="18"/>
                <w:szCs w:val="18"/>
                <w:lang w:val="en-GB"/>
              </w:rPr>
              <w:t>Clustered Multiprocessing support</w:t>
            </w:r>
          </w:p>
          <w:p w:rsidR="00AB084E" w:rsidRDefault="00A04B33" w:rsidP="00E01A37">
            <w:pPr>
              <w:numPr>
                <w:ilvl w:val="0"/>
                <w:numId w:val="26"/>
              </w:numPr>
              <w:shd w:val="clear" w:color="auto" w:fill="FFFFFF"/>
              <w:suppressAutoHyphens w:val="0"/>
              <w:ind w:right="144"/>
              <w:rPr>
                <w:rFonts w:ascii="Futura Hv" w:hAnsi="Futura Hv" w:cs="Futura Hv"/>
                <w:sz w:val="20"/>
                <w:szCs w:val="20"/>
                <w:lang w:val="en-US"/>
              </w:rPr>
            </w:pPr>
            <w:r w:rsidRPr="00E438F6">
              <w:rPr>
                <w:rFonts w:ascii="Arial Narrow" w:hAnsi="Arial Narrow" w:cs="Arial Narrow"/>
                <w:sz w:val="18"/>
                <w:szCs w:val="18"/>
                <w:lang w:val="en-GB"/>
              </w:rPr>
              <w:t>Support for up to 8 fully virtual computing instances supporting different platform OS levels</w:t>
            </w:r>
          </w:p>
        </w:tc>
        <w:tc>
          <w:tcPr>
            <w:tcW w:w="4503" w:type="dxa"/>
            <w:tcBorders>
              <w:top w:val="single" w:sz="2" w:space="0" w:color="auto"/>
              <w:left w:val="single" w:sz="2" w:space="0" w:color="auto"/>
              <w:bottom w:val="single" w:sz="2" w:space="0" w:color="auto"/>
              <w:right w:val="single" w:sz="2" w:space="0" w:color="auto"/>
            </w:tcBorders>
            <w:vAlign w:val="center"/>
          </w:tcPr>
          <w:p w:rsidR="003A65E6" w:rsidRPr="00812675" w:rsidRDefault="003A65E6" w:rsidP="00713781">
            <w:pPr>
              <w:rPr>
                <w:rFonts w:ascii="Arial Narrow" w:hAnsi="Arial Narrow" w:cs="Arial Narrow"/>
                <w:sz w:val="18"/>
                <w:szCs w:val="18"/>
                <w:lang w:val="sr-Latn-CS"/>
              </w:rPr>
            </w:pPr>
          </w:p>
        </w:tc>
        <w:tc>
          <w:tcPr>
            <w:tcW w:w="1417" w:type="dxa"/>
            <w:tcBorders>
              <w:top w:val="single" w:sz="2" w:space="0" w:color="auto"/>
              <w:left w:val="single" w:sz="2" w:space="0" w:color="auto"/>
              <w:bottom w:val="single" w:sz="2" w:space="0" w:color="auto"/>
              <w:right w:val="single" w:sz="12" w:space="0" w:color="auto"/>
            </w:tcBorders>
            <w:vAlign w:val="center"/>
          </w:tcPr>
          <w:p w:rsidR="003A65E6" w:rsidRPr="00812675" w:rsidRDefault="003A65E6" w:rsidP="00713781">
            <w:pPr>
              <w:jc w:val="center"/>
              <w:rPr>
                <w:rFonts w:ascii="Arial Narrow" w:hAnsi="Arial Narrow" w:cs="Arial Narrow"/>
                <w:sz w:val="20"/>
                <w:szCs w:val="20"/>
                <w:highlight w:val="cyan"/>
              </w:rPr>
            </w:pPr>
          </w:p>
        </w:tc>
      </w:tr>
    </w:tbl>
    <w:p w:rsidR="00726C5D" w:rsidRDefault="00726C5D"/>
    <w:p w:rsidR="00726C5D" w:rsidRDefault="00726C5D">
      <w:r>
        <w:br w:type="page"/>
      </w:r>
    </w:p>
    <w:tbl>
      <w:tblPr>
        <w:tblW w:w="13770" w:type="dxa"/>
        <w:tblInd w:w="-106" w:type="dxa"/>
        <w:tblLayout w:type="fixed"/>
        <w:tblLook w:val="0000" w:firstRow="0" w:lastRow="0" w:firstColumn="0" w:lastColumn="0" w:noHBand="0" w:noVBand="0"/>
      </w:tblPr>
      <w:tblGrid>
        <w:gridCol w:w="740"/>
        <w:gridCol w:w="1871"/>
        <w:gridCol w:w="5239"/>
        <w:gridCol w:w="4503"/>
        <w:gridCol w:w="1417"/>
      </w:tblGrid>
      <w:tr w:rsidR="00726C5D" w:rsidRPr="00F660B8" w:rsidTr="00726C5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lastRenderedPageBreak/>
              <w:t>Број</w:t>
            </w:r>
          </w:p>
        </w:tc>
        <w:tc>
          <w:tcPr>
            <w:tcW w:w="1871" w:type="dxa"/>
            <w:tcBorders>
              <w:top w:val="single" w:sz="12" w:space="0" w:color="auto"/>
              <w:left w:val="nil"/>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239" w:type="dxa"/>
            <w:tcBorders>
              <w:top w:val="single" w:sz="12" w:space="0" w:color="auto"/>
              <w:left w:val="nil"/>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726C5D" w:rsidTr="00726C5D">
        <w:trPr>
          <w:trHeight w:val="255"/>
        </w:trPr>
        <w:tc>
          <w:tcPr>
            <w:tcW w:w="740" w:type="dxa"/>
            <w:tcBorders>
              <w:bottom w:val="single" w:sz="12" w:space="0" w:color="auto"/>
            </w:tcBorders>
            <w:noWrap/>
            <w:vAlign w:val="center"/>
          </w:tcPr>
          <w:p w:rsidR="00726C5D" w:rsidRDefault="00726C5D" w:rsidP="00D9315C">
            <w:pPr>
              <w:jc w:val="center"/>
              <w:rPr>
                <w:rFonts w:ascii="Arial Narrow" w:hAnsi="Arial Narrow" w:cs="Arial Narrow"/>
                <w:b/>
                <w:bCs/>
                <w:sz w:val="20"/>
                <w:szCs w:val="20"/>
              </w:rPr>
            </w:pPr>
          </w:p>
        </w:tc>
        <w:tc>
          <w:tcPr>
            <w:tcW w:w="1871" w:type="dxa"/>
            <w:tcBorders>
              <w:bottom w:val="single" w:sz="12" w:space="0" w:color="auto"/>
            </w:tcBorders>
            <w:noWrap/>
            <w:vAlign w:val="center"/>
          </w:tcPr>
          <w:p w:rsidR="00726C5D" w:rsidRDefault="00726C5D" w:rsidP="00D9315C">
            <w:pPr>
              <w:rPr>
                <w:rFonts w:ascii="Arial Narrow" w:hAnsi="Arial Narrow" w:cs="Arial Narrow"/>
                <w:sz w:val="20"/>
                <w:szCs w:val="20"/>
              </w:rPr>
            </w:pPr>
          </w:p>
        </w:tc>
        <w:tc>
          <w:tcPr>
            <w:tcW w:w="5239" w:type="dxa"/>
            <w:tcBorders>
              <w:bottom w:val="single" w:sz="12" w:space="0" w:color="auto"/>
            </w:tcBorders>
          </w:tcPr>
          <w:p w:rsidR="00726C5D" w:rsidRDefault="00726C5D" w:rsidP="00D9315C">
            <w:pPr>
              <w:rPr>
                <w:rFonts w:ascii="Arial Narrow" w:hAnsi="Arial Narrow" w:cs="Arial Narrow"/>
                <w:sz w:val="20"/>
                <w:szCs w:val="20"/>
              </w:rPr>
            </w:pPr>
          </w:p>
        </w:tc>
        <w:tc>
          <w:tcPr>
            <w:tcW w:w="4503" w:type="dxa"/>
            <w:tcBorders>
              <w:bottom w:val="single" w:sz="12" w:space="0" w:color="auto"/>
            </w:tcBorders>
            <w:vAlign w:val="center"/>
          </w:tcPr>
          <w:p w:rsidR="00726C5D" w:rsidRDefault="00726C5D" w:rsidP="00D9315C">
            <w:pPr>
              <w:rPr>
                <w:rFonts w:ascii="Arial Narrow" w:hAnsi="Arial Narrow" w:cs="Arial Narrow"/>
                <w:sz w:val="20"/>
                <w:szCs w:val="20"/>
              </w:rPr>
            </w:pPr>
          </w:p>
        </w:tc>
        <w:tc>
          <w:tcPr>
            <w:tcW w:w="1417" w:type="dxa"/>
            <w:tcBorders>
              <w:top w:val="nil"/>
              <w:left w:val="nil"/>
              <w:bottom w:val="single" w:sz="12" w:space="0" w:color="auto"/>
              <w:right w:val="nil"/>
            </w:tcBorders>
          </w:tcPr>
          <w:p w:rsidR="00726C5D" w:rsidRDefault="00726C5D" w:rsidP="00D9315C">
            <w:pPr>
              <w:jc w:val="center"/>
              <w:rPr>
                <w:rFonts w:ascii="Arial Narrow" w:hAnsi="Arial Narrow" w:cs="Arial Narrow"/>
                <w:sz w:val="20"/>
                <w:szCs w:val="20"/>
              </w:rPr>
            </w:pPr>
          </w:p>
        </w:tc>
      </w:tr>
      <w:tr w:rsidR="007A53DE" w:rsidRPr="003C26CA" w:rsidTr="00726C5D">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A53DE" w:rsidRDefault="007A53DE" w:rsidP="007A53DE">
            <w:pPr>
              <w:jc w:val="center"/>
              <w:rPr>
                <w:rFonts w:ascii="Arial Narrow" w:hAnsi="Arial Narrow" w:cs="Arial Narrow"/>
                <w:b/>
                <w:bCs/>
                <w:sz w:val="20"/>
                <w:szCs w:val="20"/>
                <w:lang w:val="sl-SI"/>
              </w:rPr>
            </w:pPr>
          </w:p>
        </w:tc>
        <w:tc>
          <w:tcPr>
            <w:tcW w:w="1871" w:type="dxa"/>
            <w:tcBorders>
              <w:top w:val="single" w:sz="2" w:space="0" w:color="auto"/>
              <w:left w:val="single" w:sz="2" w:space="0" w:color="auto"/>
              <w:bottom w:val="single" w:sz="2" w:space="0" w:color="auto"/>
              <w:right w:val="single" w:sz="2" w:space="0" w:color="auto"/>
            </w:tcBorders>
            <w:noWrap/>
            <w:vAlign w:val="center"/>
          </w:tcPr>
          <w:p w:rsidR="007A53DE" w:rsidRPr="00CF58C7" w:rsidRDefault="003D719F" w:rsidP="007A53DE">
            <w:pPr>
              <w:rPr>
                <w:rFonts w:ascii="Arial Narrow" w:hAnsi="Arial Narrow" w:cs="Arial Narrow"/>
                <w:b/>
                <w:bCs/>
                <w:sz w:val="20"/>
                <w:szCs w:val="20"/>
                <w:lang w:val="sr-Latn-CS"/>
              </w:rPr>
            </w:pPr>
            <w:r>
              <w:rPr>
                <w:rFonts w:ascii="Arial Narrow" w:hAnsi="Arial Narrow" w:cs="Arial Narrow"/>
                <w:b/>
                <w:sz w:val="20"/>
                <w:szCs w:val="20"/>
              </w:rPr>
              <w:t>К</w:t>
            </w:r>
            <w:r w:rsidR="00A04B33" w:rsidRPr="001A69B5">
              <w:rPr>
                <w:rFonts w:ascii="Arial Narrow" w:hAnsi="Arial Narrow" w:cs="Arial Narrow"/>
                <w:b/>
                <w:sz w:val="20"/>
                <w:szCs w:val="20"/>
              </w:rPr>
              <w:t>арактеристике уређаја</w:t>
            </w:r>
          </w:p>
        </w:tc>
        <w:tc>
          <w:tcPr>
            <w:tcW w:w="5239" w:type="dxa"/>
            <w:tcBorders>
              <w:top w:val="single" w:sz="2" w:space="0" w:color="auto"/>
              <w:left w:val="single" w:sz="2" w:space="0" w:color="auto"/>
              <w:bottom w:val="single" w:sz="2" w:space="0" w:color="auto"/>
              <w:right w:val="single" w:sz="2" w:space="0" w:color="auto"/>
            </w:tcBorders>
            <w:vAlign w:val="center"/>
          </w:tcPr>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Ability to add L4-7 </w:t>
            </w:r>
            <w:proofErr w:type="spellStart"/>
            <w:r w:rsidRPr="00E438F6">
              <w:rPr>
                <w:rFonts w:ascii="Arial Narrow" w:hAnsi="Arial Narrow" w:cs="Arial Narrow"/>
                <w:sz w:val="18"/>
                <w:szCs w:val="18"/>
                <w:lang w:val="en-GB"/>
              </w:rPr>
              <w:t>LoadBalancing</w:t>
            </w:r>
            <w:proofErr w:type="spellEnd"/>
            <w:r w:rsidRPr="00E438F6">
              <w:rPr>
                <w:rFonts w:ascii="Arial Narrow" w:hAnsi="Arial Narrow" w:cs="Arial Narrow"/>
                <w:sz w:val="18"/>
                <w:szCs w:val="18"/>
                <w:lang w:val="en-GB"/>
              </w:rPr>
              <w:t xml:space="preserve"> </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ICSA certified Network Firewall and ICSA certified  Web Application Firewall, SSL VPN just by software license key to same HW</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add Anti-Phishing technology to the same HW platform</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connect to third-party monitoring tools via open API</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add a custom features by scripting</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Availability also as Virtual Appliance</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ICAP support</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ICMP enable/disable VIP</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Support TLS 1.2</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granular logging per application</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Management - Serial link, GUI, Command Line, Lights-Out management system</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Supports </w:t>
            </w:r>
            <w:proofErr w:type="spellStart"/>
            <w:r w:rsidRPr="00E438F6">
              <w:rPr>
                <w:rFonts w:ascii="Arial Narrow" w:hAnsi="Arial Narrow" w:cs="Arial Narrow"/>
                <w:sz w:val="18"/>
                <w:szCs w:val="18"/>
                <w:lang w:val="en-GB"/>
              </w:rPr>
              <w:t>ToS</w:t>
            </w:r>
            <w:proofErr w:type="spellEnd"/>
            <w:r w:rsidRPr="00E438F6">
              <w:rPr>
                <w:rFonts w:ascii="Arial Narrow" w:hAnsi="Arial Narrow" w:cs="Arial Narrow"/>
                <w:sz w:val="18"/>
                <w:szCs w:val="18"/>
                <w:lang w:val="en-GB"/>
              </w:rPr>
              <w:t xml:space="preserve">, </w:t>
            </w:r>
            <w:proofErr w:type="spellStart"/>
            <w:r w:rsidRPr="00E438F6">
              <w:rPr>
                <w:rFonts w:ascii="Arial Narrow" w:hAnsi="Arial Narrow" w:cs="Arial Narrow"/>
                <w:sz w:val="18"/>
                <w:szCs w:val="18"/>
                <w:lang w:val="en-GB"/>
              </w:rPr>
              <w:t>QoS</w:t>
            </w:r>
            <w:proofErr w:type="spellEnd"/>
            <w:r w:rsidRPr="00E438F6">
              <w:rPr>
                <w:rFonts w:ascii="Arial Narrow" w:hAnsi="Arial Narrow" w:cs="Arial Narrow"/>
                <w:sz w:val="18"/>
                <w:szCs w:val="18"/>
                <w:lang w:val="en-GB"/>
              </w:rPr>
              <w:t xml:space="preserve"> (marking/preservation/mimic)</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Potential Ratio based load balancing with CARP persistence</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Supports  SSL certificates signed by SHA-2 </w:t>
            </w:r>
            <w:proofErr w:type="spellStart"/>
            <w:r w:rsidRPr="00E438F6">
              <w:rPr>
                <w:rFonts w:ascii="Arial Narrow" w:hAnsi="Arial Narrow" w:cs="Arial Narrow"/>
                <w:sz w:val="18"/>
                <w:szCs w:val="18"/>
                <w:lang w:val="en-GB"/>
              </w:rPr>
              <w:t>algorith</w:t>
            </w:r>
            <w:proofErr w:type="spellEnd"/>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Ability to process also 4096-bit Keys</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Supports SNMP (v1/v2c/v3).</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REST API</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Statically Configured VXLAN</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Policy Matching and Modification</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SDN Services: VXLAN Network Virtualization</w:t>
            </w:r>
          </w:p>
          <w:p w:rsidR="00AB084E" w:rsidRDefault="00A04B33" w:rsidP="00E01A37">
            <w:pPr>
              <w:numPr>
                <w:ilvl w:val="0"/>
                <w:numId w:val="27"/>
              </w:numPr>
              <w:rPr>
                <w:rFonts w:ascii="Arial Narrow" w:hAnsi="Arial Narrow" w:cs="Arial Narrow"/>
                <w:sz w:val="18"/>
                <w:szCs w:val="18"/>
                <w:lang w:val="en-GB"/>
              </w:rPr>
            </w:pPr>
            <w:proofErr w:type="spellStart"/>
            <w:r w:rsidRPr="00E438F6">
              <w:rPr>
                <w:rFonts w:ascii="Arial Narrow" w:hAnsi="Arial Narrow" w:cs="Arial Narrow"/>
                <w:sz w:val="18"/>
                <w:szCs w:val="18"/>
                <w:lang w:val="en-GB"/>
              </w:rPr>
              <w:t>Diffie</w:t>
            </w:r>
            <w:proofErr w:type="spellEnd"/>
            <w:r w:rsidRPr="00E438F6">
              <w:rPr>
                <w:rFonts w:ascii="Arial Narrow" w:hAnsi="Arial Narrow" w:cs="Arial Narrow"/>
                <w:sz w:val="18"/>
                <w:szCs w:val="18"/>
                <w:lang w:val="en-GB"/>
              </w:rPr>
              <w:t xml:space="preserve"> Hellman and Elliptic Curve </w:t>
            </w:r>
            <w:proofErr w:type="spellStart"/>
            <w:r w:rsidRPr="00E438F6">
              <w:rPr>
                <w:rFonts w:ascii="Arial Narrow" w:hAnsi="Arial Narrow" w:cs="Arial Narrow"/>
                <w:sz w:val="18"/>
                <w:szCs w:val="18"/>
                <w:lang w:val="en-GB"/>
              </w:rPr>
              <w:t>Diffie</w:t>
            </w:r>
            <w:proofErr w:type="spellEnd"/>
            <w:r w:rsidRPr="00E438F6">
              <w:rPr>
                <w:rFonts w:ascii="Arial Narrow" w:hAnsi="Arial Narrow" w:cs="Arial Narrow"/>
                <w:sz w:val="18"/>
                <w:szCs w:val="18"/>
                <w:lang w:val="en-GB"/>
              </w:rPr>
              <w:t xml:space="preserve"> Hellman Support</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Session Resumption without Server-Side State</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DSC: Heterogeneous Device Service Clusters</w:t>
            </w:r>
          </w:p>
          <w:p w:rsidR="00AB084E" w:rsidRDefault="00A04B33" w:rsidP="00E01A37">
            <w:pPr>
              <w:numPr>
                <w:ilvl w:val="0"/>
                <w:numId w:val="27"/>
              </w:numPr>
              <w:rPr>
                <w:rFonts w:ascii="Arial Narrow" w:hAnsi="Arial Narrow" w:cs="Arial Narrow"/>
                <w:sz w:val="18"/>
                <w:szCs w:val="18"/>
                <w:lang w:val="en-GB"/>
              </w:rPr>
            </w:pPr>
            <w:r w:rsidRPr="00E438F6">
              <w:rPr>
                <w:rFonts w:ascii="Arial Narrow" w:hAnsi="Arial Narrow" w:cs="Arial Narrow"/>
                <w:sz w:val="18"/>
                <w:szCs w:val="18"/>
                <w:lang w:val="en-GB"/>
              </w:rPr>
              <w:t xml:space="preserve">DSC: Incremental configuration sync </w:t>
            </w:r>
          </w:p>
          <w:p w:rsidR="00AB084E" w:rsidRDefault="00A04B33" w:rsidP="00E01A37">
            <w:pPr>
              <w:numPr>
                <w:ilvl w:val="0"/>
                <w:numId w:val="27"/>
              </w:numPr>
              <w:rPr>
                <w:rFonts w:ascii="Arial Narrow" w:hAnsi="Arial Narrow" w:cs="Arial Narrow"/>
                <w:sz w:val="20"/>
                <w:szCs w:val="20"/>
              </w:rPr>
            </w:pPr>
            <w:r w:rsidRPr="00E438F6">
              <w:rPr>
                <w:rFonts w:ascii="Arial Narrow" w:hAnsi="Arial Narrow" w:cs="Arial Narrow"/>
                <w:sz w:val="18"/>
                <w:szCs w:val="18"/>
                <w:lang w:val="en-GB"/>
              </w:rPr>
              <w:t>DSC: State mirroring in DSC more than 2 devices</w:t>
            </w:r>
          </w:p>
          <w:p w:rsidR="00AB084E" w:rsidRDefault="00A04B33" w:rsidP="00E01A37">
            <w:pPr>
              <w:numPr>
                <w:ilvl w:val="0"/>
                <w:numId w:val="27"/>
              </w:numPr>
              <w:rPr>
                <w:rFonts w:ascii="Arial Narrow" w:hAnsi="Arial Narrow" w:cs="Arial Narrow"/>
                <w:sz w:val="20"/>
                <w:szCs w:val="20"/>
              </w:rPr>
            </w:pPr>
            <w:r w:rsidRPr="00E438F6">
              <w:rPr>
                <w:rFonts w:ascii="Arial Narrow" w:hAnsi="Arial Narrow" w:cs="Arial Narrow"/>
                <w:sz w:val="18"/>
                <w:szCs w:val="18"/>
                <w:lang w:val="en-GB"/>
              </w:rPr>
              <w:t>Support of TOE Banners (Common Criteria)</w:t>
            </w:r>
          </w:p>
        </w:tc>
        <w:tc>
          <w:tcPr>
            <w:tcW w:w="4503" w:type="dxa"/>
            <w:tcBorders>
              <w:top w:val="single" w:sz="2" w:space="0" w:color="auto"/>
              <w:left w:val="single" w:sz="2" w:space="0" w:color="auto"/>
              <w:bottom w:val="single" w:sz="2" w:space="0" w:color="auto"/>
              <w:right w:val="single" w:sz="2" w:space="0" w:color="auto"/>
            </w:tcBorders>
            <w:vAlign w:val="center"/>
          </w:tcPr>
          <w:p w:rsidR="007A53DE" w:rsidRPr="00812675" w:rsidRDefault="007A53DE"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A53DE" w:rsidRPr="00812675" w:rsidRDefault="007A53DE" w:rsidP="007A53DE">
            <w:pPr>
              <w:jc w:val="center"/>
              <w:rPr>
                <w:rFonts w:ascii="Arial Narrow" w:hAnsi="Arial Narrow" w:cs="Arial Narrow"/>
                <w:sz w:val="20"/>
                <w:szCs w:val="20"/>
              </w:rPr>
            </w:pPr>
          </w:p>
        </w:tc>
      </w:tr>
    </w:tbl>
    <w:p w:rsidR="00726C5D" w:rsidRDefault="00726C5D"/>
    <w:p w:rsidR="00726C5D" w:rsidRDefault="00726C5D">
      <w:r>
        <w:br w:type="page"/>
      </w:r>
    </w:p>
    <w:tbl>
      <w:tblPr>
        <w:tblW w:w="13770" w:type="dxa"/>
        <w:tblInd w:w="-106" w:type="dxa"/>
        <w:tblLayout w:type="fixed"/>
        <w:tblLook w:val="0000" w:firstRow="0" w:lastRow="0" w:firstColumn="0" w:lastColumn="0" w:noHBand="0" w:noVBand="0"/>
      </w:tblPr>
      <w:tblGrid>
        <w:gridCol w:w="740"/>
        <w:gridCol w:w="1871"/>
        <w:gridCol w:w="5239"/>
        <w:gridCol w:w="4503"/>
        <w:gridCol w:w="1417"/>
      </w:tblGrid>
      <w:tr w:rsidR="00726C5D" w:rsidRPr="00F660B8" w:rsidTr="00726C5D">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lastRenderedPageBreak/>
              <w:t>Број</w:t>
            </w:r>
          </w:p>
        </w:tc>
        <w:tc>
          <w:tcPr>
            <w:tcW w:w="1871" w:type="dxa"/>
            <w:tcBorders>
              <w:top w:val="single" w:sz="12" w:space="0" w:color="auto"/>
              <w:left w:val="nil"/>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239" w:type="dxa"/>
            <w:tcBorders>
              <w:top w:val="single" w:sz="12" w:space="0" w:color="auto"/>
              <w:left w:val="nil"/>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726C5D" w:rsidTr="00726C5D">
        <w:trPr>
          <w:trHeight w:val="255"/>
        </w:trPr>
        <w:tc>
          <w:tcPr>
            <w:tcW w:w="740" w:type="dxa"/>
            <w:tcBorders>
              <w:bottom w:val="single" w:sz="12" w:space="0" w:color="auto"/>
            </w:tcBorders>
            <w:noWrap/>
            <w:vAlign w:val="center"/>
          </w:tcPr>
          <w:p w:rsidR="00726C5D" w:rsidRDefault="00726C5D" w:rsidP="00D9315C">
            <w:pPr>
              <w:jc w:val="center"/>
              <w:rPr>
                <w:rFonts w:ascii="Arial Narrow" w:hAnsi="Arial Narrow" w:cs="Arial Narrow"/>
                <w:b/>
                <w:bCs/>
                <w:sz w:val="20"/>
                <w:szCs w:val="20"/>
              </w:rPr>
            </w:pPr>
          </w:p>
        </w:tc>
        <w:tc>
          <w:tcPr>
            <w:tcW w:w="1871" w:type="dxa"/>
            <w:tcBorders>
              <w:bottom w:val="single" w:sz="12" w:space="0" w:color="auto"/>
            </w:tcBorders>
            <w:noWrap/>
            <w:vAlign w:val="center"/>
          </w:tcPr>
          <w:p w:rsidR="00726C5D" w:rsidRDefault="00726C5D" w:rsidP="00D9315C">
            <w:pPr>
              <w:rPr>
                <w:rFonts w:ascii="Arial Narrow" w:hAnsi="Arial Narrow" w:cs="Arial Narrow"/>
                <w:sz w:val="20"/>
                <w:szCs w:val="20"/>
              </w:rPr>
            </w:pPr>
          </w:p>
        </w:tc>
        <w:tc>
          <w:tcPr>
            <w:tcW w:w="5239" w:type="dxa"/>
            <w:tcBorders>
              <w:bottom w:val="single" w:sz="12" w:space="0" w:color="auto"/>
            </w:tcBorders>
          </w:tcPr>
          <w:p w:rsidR="00726C5D" w:rsidRDefault="00726C5D" w:rsidP="00D9315C">
            <w:pPr>
              <w:rPr>
                <w:rFonts w:ascii="Arial Narrow" w:hAnsi="Arial Narrow" w:cs="Arial Narrow"/>
                <w:sz w:val="20"/>
                <w:szCs w:val="20"/>
              </w:rPr>
            </w:pPr>
          </w:p>
        </w:tc>
        <w:tc>
          <w:tcPr>
            <w:tcW w:w="4503" w:type="dxa"/>
            <w:tcBorders>
              <w:bottom w:val="single" w:sz="12" w:space="0" w:color="auto"/>
            </w:tcBorders>
            <w:vAlign w:val="center"/>
          </w:tcPr>
          <w:p w:rsidR="00726C5D" w:rsidRDefault="00726C5D" w:rsidP="00D9315C">
            <w:pPr>
              <w:rPr>
                <w:rFonts w:ascii="Arial Narrow" w:hAnsi="Arial Narrow" w:cs="Arial Narrow"/>
                <w:sz w:val="20"/>
                <w:szCs w:val="20"/>
              </w:rPr>
            </w:pPr>
          </w:p>
        </w:tc>
        <w:tc>
          <w:tcPr>
            <w:tcW w:w="1417" w:type="dxa"/>
            <w:tcBorders>
              <w:top w:val="nil"/>
              <w:left w:val="nil"/>
              <w:bottom w:val="single" w:sz="12" w:space="0" w:color="auto"/>
              <w:right w:val="nil"/>
            </w:tcBorders>
          </w:tcPr>
          <w:p w:rsidR="00726C5D" w:rsidRDefault="00726C5D" w:rsidP="00D9315C">
            <w:pPr>
              <w:jc w:val="center"/>
              <w:rPr>
                <w:rFonts w:ascii="Arial Narrow" w:hAnsi="Arial Narrow" w:cs="Arial Narrow"/>
                <w:sz w:val="20"/>
                <w:szCs w:val="20"/>
              </w:rPr>
            </w:pPr>
          </w:p>
        </w:tc>
      </w:tr>
      <w:tr w:rsidR="007A53DE" w:rsidRPr="003C26CA" w:rsidTr="00726C5D">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BFBFBF"/>
            <w:noWrap/>
            <w:vAlign w:val="center"/>
          </w:tcPr>
          <w:p w:rsidR="007A53DE" w:rsidRPr="00F418EA" w:rsidRDefault="007A53DE" w:rsidP="007A53DE">
            <w:pPr>
              <w:jc w:val="center"/>
              <w:rPr>
                <w:rFonts w:ascii="Arial Narrow" w:hAnsi="Arial Narrow" w:cs="Arial Narrow"/>
                <w:b/>
                <w:bCs/>
                <w:sz w:val="20"/>
                <w:szCs w:val="20"/>
              </w:rPr>
            </w:pPr>
            <w:r>
              <w:rPr>
                <w:rFonts w:ascii="Arial Narrow" w:hAnsi="Arial Narrow" w:cs="Arial Narrow"/>
                <w:b/>
                <w:bCs/>
                <w:sz w:val="20"/>
                <w:szCs w:val="20"/>
              </w:rPr>
              <w:t>2</w:t>
            </w:r>
          </w:p>
        </w:tc>
        <w:tc>
          <w:tcPr>
            <w:tcW w:w="1871"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7A53DE" w:rsidRPr="00CF58C7" w:rsidRDefault="007A53DE" w:rsidP="007A53DE">
            <w:pPr>
              <w:rPr>
                <w:rFonts w:ascii="Arial Narrow" w:hAnsi="Arial Narrow" w:cs="Arial Narrow"/>
                <w:b/>
                <w:bCs/>
                <w:sz w:val="20"/>
                <w:szCs w:val="20"/>
              </w:rPr>
            </w:pPr>
            <w:proofErr w:type="spellStart"/>
            <w:r w:rsidRPr="00FD1BF9">
              <w:rPr>
                <w:rFonts w:ascii="Arial Narrow" w:hAnsi="Arial Narrow" w:cs="Arial Narrow"/>
                <w:b/>
                <w:bCs/>
                <w:sz w:val="20"/>
                <w:szCs w:val="20"/>
                <w:lang w:val="sr-Latn-CS"/>
              </w:rPr>
              <w:t>Load</w:t>
            </w:r>
            <w:proofErr w:type="spellEnd"/>
            <w:r w:rsidRPr="00FD1BF9">
              <w:rPr>
                <w:rFonts w:ascii="Arial Narrow" w:hAnsi="Arial Narrow" w:cs="Arial Narrow"/>
                <w:b/>
                <w:bCs/>
                <w:sz w:val="20"/>
                <w:szCs w:val="20"/>
                <w:lang w:val="sr-Latn-CS"/>
              </w:rPr>
              <w:t xml:space="preserve"> </w:t>
            </w:r>
            <w:proofErr w:type="spellStart"/>
            <w:r w:rsidRPr="00FD1BF9">
              <w:rPr>
                <w:rFonts w:ascii="Arial Narrow" w:hAnsi="Arial Narrow" w:cs="Arial Narrow"/>
                <w:b/>
                <w:bCs/>
                <w:sz w:val="20"/>
                <w:szCs w:val="20"/>
                <w:lang w:val="sr-Latn-CS"/>
              </w:rPr>
              <w:t>Balancing</w:t>
            </w:r>
            <w:proofErr w:type="spellEnd"/>
          </w:p>
        </w:tc>
        <w:tc>
          <w:tcPr>
            <w:tcW w:w="5239" w:type="dxa"/>
            <w:tcBorders>
              <w:top w:val="single" w:sz="2" w:space="0" w:color="auto"/>
              <w:left w:val="single" w:sz="2" w:space="0" w:color="auto"/>
              <w:bottom w:val="single" w:sz="2" w:space="0" w:color="auto"/>
              <w:right w:val="single" w:sz="2" w:space="0" w:color="auto"/>
            </w:tcBorders>
            <w:shd w:val="clear" w:color="auto" w:fill="BFBFBF"/>
            <w:vAlign w:val="center"/>
          </w:tcPr>
          <w:p w:rsidR="007A53DE" w:rsidRPr="00812675" w:rsidRDefault="007A53DE" w:rsidP="007A53DE">
            <w:pPr>
              <w:jc w:val="right"/>
              <w:rPr>
                <w:rFonts w:ascii="Arial Narrow" w:hAnsi="Arial Narrow" w:cs="Arial Narrow"/>
                <w:sz w:val="20"/>
                <w:szCs w:val="20"/>
              </w:rPr>
            </w:pPr>
          </w:p>
        </w:tc>
        <w:tc>
          <w:tcPr>
            <w:tcW w:w="4503" w:type="dxa"/>
            <w:tcBorders>
              <w:top w:val="single" w:sz="2" w:space="0" w:color="auto"/>
              <w:left w:val="single" w:sz="2" w:space="0" w:color="auto"/>
              <w:bottom w:val="single" w:sz="2" w:space="0" w:color="auto"/>
              <w:right w:val="single" w:sz="2" w:space="0" w:color="auto"/>
            </w:tcBorders>
            <w:shd w:val="clear" w:color="auto" w:fill="BFBFBF"/>
            <w:vAlign w:val="center"/>
          </w:tcPr>
          <w:p w:rsidR="007A53DE" w:rsidRPr="00812675" w:rsidRDefault="007A53DE"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BFBFBF"/>
            <w:vAlign w:val="center"/>
          </w:tcPr>
          <w:p w:rsidR="007A53DE" w:rsidRPr="006D691E" w:rsidRDefault="006D691E" w:rsidP="007A53DE">
            <w:pPr>
              <w:jc w:val="center"/>
              <w:rPr>
                <w:rFonts w:ascii="Arial Narrow" w:hAnsi="Arial Narrow" w:cs="Arial Narrow"/>
                <w:b/>
                <w:bCs/>
                <w:sz w:val="20"/>
                <w:szCs w:val="20"/>
              </w:rPr>
            </w:pPr>
            <w:r>
              <w:rPr>
                <w:rFonts w:ascii="Arial Narrow" w:hAnsi="Arial Narrow" w:cs="Arial Narrow"/>
                <w:b/>
                <w:bCs/>
                <w:sz w:val="20"/>
                <w:szCs w:val="20"/>
              </w:rPr>
              <w:t>4</w:t>
            </w:r>
          </w:p>
        </w:tc>
      </w:tr>
      <w:tr w:rsidR="00A04B33" w:rsidRPr="003C26CA" w:rsidTr="00726C5D">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A04B33" w:rsidRDefault="00A04B33" w:rsidP="007A53DE">
            <w:pPr>
              <w:jc w:val="center"/>
              <w:rPr>
                <w:rFonts w:ascii="Arial Narrow" w:hAnsi="Arial Narrow" w:cs="Arial Narrow"/>
                <w:b/>
                <w:bCs/>
                <w:sz w:val="20"/>
                <w:szCs w:val="20"/>
              </w:rPr>
            </w:pPr>
          </w:p>
        </w:tc>
        <w:tc>
          <w:tcPr>
            <w:tcW w:w="1871" w:type="dxa"/>
            <w:tcBorders>
              <w:top w:val="single" w:sz="2" w:space="0" w:color="auto"/>
              <w:left w:val="single" w:sz="2" w:space="0" w:color="auto"/>
              <w:bottom w:val="single" w:sz="2" w:space="0" w:color="auto"/>
              <w:right w:val="single" w:sz="2" w:space="0" w:color="auto"/>
            </w:tcBorders>
            <w:noWrap/>
            <w:vAlign w:val="center"/>
          </w:tcPr>
          <w:p w:rsidR="00A04B33" w:rsidRPr="00FD1BF9" w:rsidRDefault="00A04B33" w:rsidP="007A53DE">
            <w:pPr>
              <w:rPr>
                <w:rFonts w:ascii="Arial Narrow" w:hAnsi="Arial Narrow" w:cs="Arial Narrow"/>
                <w:b/>
                <w:bCs/>
                <w:sz w:val="20"/>
                <w:szCs w:val="20"/>
                <w:lang w:val="sr-Latn-CS"/>
              </w:rPr>
            </w:pPr>
          </w:p>
        </w:tc>
        <w:tc>
          <w:tcPr>
            <w:tcW w:w="5239" w:type="dxa"/>
            <w:tcBorders>
              <w:top w:val="single" w:sz="2" w:space="0" w:color="auto"/>
              <w:left w:val="single" w:sz="2" w:space="0" w:color="auto"/>
              <w:bottom w:val="single" w:sz="2" w:space="0" w:color="auto"/>
              <w:right w:val="single" w:sz="2" w:space="0" w:color="auto"/>
            </w:tcBorders>
            <w:vAlign w:val="center"/>
          </w:tcPr>
          <w:p w:rsidR="00AB084E" w:rsidRDefault="00A04B33" w:rsidP="00E01A3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Support for monitoring specific services</w:t>
            </w:r>
          </w:p>
          <w:p w:rsidR="00AB084E" w:rsidRDefault="00A04B33" w:rsidP="00E01A3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Support for custom scripts for monitoring services</w:t>
            </w:r>
          </w:p>
          <w:p w:rsidR="00AB084E" w:rsidRDefault="00A04B33" w:rsidP="00E01A3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Support for monitoring based on performance of the particular host</w:t>
            </w:r>
          </w:p>
          <w:p w:rsidR="00AB084E" w:rsidRDefault="00A04B33" w:rsidP="00E01A37">
            <w:pPr>
              <w:numPr>
                <w:ilvl w:val="0"/>
                <w:numId w:val="28"/>
              </w:numPr>
              <w:rPr>
                <w:rFonts w:ascii="Arial Narrow" w:hAnsi="Arial Narrow" w:cs="Arial Narrow"/>
                <w:sz w:val="18"/>
                <w:szCs w:val="20"/>
                <w:lang w:val="en-GB"/>
              </w:rPr>
            </w:pPr>
            <w:r w:rsidRPr="00726E44">
              <w:rPr>
                <w:rFonts w:ascii="Arial Narrow" w:hAnsi="Arial Narrow" w:cs="Arial Narrow"/>
                <w:sz w:val="18"/>
                <w:szCs w:val="20"/>
                <w:lang w:val="en-GB"/>
              </w:rPr>
              <w:t xml:space="preserve">TCP </w:t>
            </w:r>
            <w:proofErr w:type="spellStart"/>
            <w:r w:rsidRPr="00726E44">
              <w:rPr>
                <w:rFonts w:ascii="Arial Narrow" w:hAnsi="Arial Narrow" w:cs="Arial Narrow"/>
                <w:sz w:val="18"/>
                <w:szCs w:val="20"/>
                <w:lang w:val="en-GB"/>
              </w:rPr>
              <w:t>optimalization</w:t>
            </w:r>
            <w:proofErr w:type="spellEnd"/>
            <w:r w:rsidRPr="00726E44">
              <w:rPr>
                <w:rFonts w:ascii="Arial Narrow" w:hAnsi="Arial Narrow" w:cs="Arial Narrow"/>
                <w:sz w:val="18"/>
                <w:szCs w:val="20"/>
                <w:lang w:val="en-GB"/>
              </w:rPr>
              <w:t xml:space="preserve"> of network flows</w:t>
            </w:r>
          </w:p>
          <w:p w:rsidR="00AB084E" w:rsidRDefault="00A04B33" w:rsidP="00E01A37">
            <w:pPr>
              <w:numPr>
                <w:ilvl w:val="0"/>
                <w:numId w:val="28"/>
              </w:numPr>
              <w:rPr>
                <w:rFonts w:ascii="Arial Narrow" w:hAnsi="Arial Narrow" w:cs="Arial Narrow"/>
                <w:sz w:val="20"/>
                <w:szCs w:val="20"/>
              </w:rPr>
            </w:pPr>
            <w:proofErr w:type="spellStart"/>
            <w:r w:rsidRPr="00726E44">
              <w:rPr>
                <w:rFonts w:ascii="Arial Narrow" w:hAnsi="Arial Narrow" w:cs="Arial Narrow"/>
                <w:sz w:val="18"/>
                <w:szCs w:val="20"/>
                <w:lang w:val="en-GB"/>
              </w:rPr>
              <w:t>Compresion</w:t>
            </w:r>
            <w:proofErr w:type="spellEnd"/>
            <w:r w:rsidRPr="00726E44">
              <w:rPr>
                <w:rFonts w:ascii="Arial Narrow" w:hAnsi="Arial Narrow" w:cs="Arial Narrow"/>
                <w:sz w:val="18"/>
                <w:szCs w:val="20"/>
                <w:lang w:val="en-GB"/>
              </w:rPr>
              <w:t xml:space="preserve"> and Caching for specific services</w:t>
            </w:r>
          </w:p>
          <w:p w:rsidR="00AB084E" w:rsidRDefault="00A04B33" w:rsidP="00E01A37">
            <w:pPr>
              <w:numPr>
                <w:ilvl w:val="0"/>
                <w:numId w:val="28"/>
              </w:numPr>
              <w:rPr>
                <w:rFonts w:ascii="Arial Narrow" w:hAnsi="Arial Narrow" w:cs="Arial Narrow"/>
                <w:sz w:val="20"/>
                <w:szCs w:val="20"/>
              </w:rPr>
            </w:pPr>
            <w:r w:rsidRPr="00C62A9A">
              <w:rPr>
                <w:rFonts w:ascii="Arial Narrow" w:hAnsi="Arial Narrow" w:cs="Arial Narrow"/>
                <w:sz w:val="18"/>
                <w:szCs w:val="20"/>
                <w:lang w:val="en-GB"/>
              </w:rPr>
              <w:t>Installation</w:t>
            </w:r>
            <w:r>
              <w:rPr>
                <w:rFonts w:ascii="Arial Narrow" w:hAnsi="Arial Narrow" w:cs="Arial Narrow"/>
                <w:sz w:val="18"/>
                <w:szCs w:val="20"/>
                <w:lang w:val="en-US"/>
              </w:rPr>
              <w:t>&amp; 12 month service</w:t>
            </w:r>
          </w:p>
        </w:tc>
        <w:tc>
          <w:tcPr>
            <w:tcW w:w="4503" w:type="dxa"/>
            <w:tcBorders>
              <w:top w:val="single" w:sz="2" w:space="0" w:color="auto"/>
              <w:left w:val="single" w:sz="2" w:space="0" w:color="auto"/>
              <w:bottom w:val="single" w:sz="2" w:space="0" w:color="auto"/>
              <w:right w:val="single" w:sz="2" w:space="0" w:color="auto"/>
            </w:tcBorders>
            <w:vAlign w:val="center"/>
          </w:tcPr>
          <w:p w:rsidR="00A04B33" w:rsidRPr="00812675" w:rsidRDefault="00A04B33"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A04B33" w:rsidRDefault="00A04B33" w:rsidP="007A53DE">
            <w:pPr>
              <w:jc w:val="center"/>
              <w:rPr>
                <w:rFonts w:ascii="Arial Narrow" w:hAnsi="Arial Narrow" w:cs="Arial Narrow"/>
                <w:b/>
                <w:bCs/>
                <w:sz w:val="20"/>
                <w:szCs w:val="20"/>
              </w:rPr>
            </w:pPr>
          </w:p>
        </w:tc>
      </w:tr>
      <w:tr w:rsidR="007A53DE" w:rsidRPr="003C26CA" w:rsidTr="00726C5D">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BFBFBF"/>
            <w:noWrap/>
            <w:vAlign w:val="center"/>
          </w:tcPr>
          <w:p w:rsidR="007A53DE" w:rsidRPr="001D032D" w:rsidRDefault="007A53DE" w:rsidP="007A53DE">
            <w:pPr>
              <w:jc w:val="center"/>
              <w:rPr>
                <w:rFonts w:ascii="Arial Narrow" w:hAnsi="Arial Narrow" w:cs="Arial Narrow"/>
                <w:b/>
                <w:bCs/>
                <w:sz w:val="20"/>
                <w:szCs w:val="20"/>
              </w:rPr>
            </w:pPr>
            <w:r>
              <w:rPr>
                <w:rFonts w:ascii="Arial Narrow" w:hAnsi="Arial Narrow" w:cs="Arial Narrow"/>
                <w:b/>
                <w:bCs/>
                <w:sz w:val="20"/>
                <w:szCs w:val="20"/>
              </w:rPr>
              <w:t>3</w:t>
            </w:r>
          </w:p>
        </w:tc>
        <w:tc>
          <w:tcPr>
            <w:tcW w:w="1871"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7A53DE" w:rsidRPr="00595244" w:rsidRDefault="007A53DE" w:rsidP="007A53DE">
            <w:pPr>
              <w:rPr>
                <w:rFonts w:ascii="Arial Narrow" w:hAnsi="Arial Narrow" w:cs="Arial Narrow"/>
                <w:b/>
                <w:bCs/>
                <w:sz w:val="20"/>
                <w:szCs w:val="20"/>
                <w:lang w:val="sl-SI"/>
              </w:rPr>
            </w:pPr>
            <w:proofErr w:type="spellStart"/>
            <w:r w:rsidRPr="001E3918">
              <w:rPr>
                <w:rFonts w:ascii="Arial Narrow" w:hAnsi="Arial Narrow" w:cs="Arial Narrow"/>
                <w:b/>
                <w:bCs/>
                <w:sz w:val="20"/>
                <w:szCs w:val="20"/>
                <w:lang w:val="sr-Latn-CS"/>
              </w:rPr>
              <w:t>Network</w:t>
            </w:r>
            <w:proofErr w:type="spellEnd"/>
            <w:r w:rsidRPr="001E3918">
              <w:rPr>
                <w:rFonts w:ascii="Arial Narrow" w:hAnsi="Arial Narrow" w:cs="Arial Narrow"/>
                <w:b/>
                <w:bCs/>
                <w:sz w:val="20"/>
                <w:szCs w:val="20"/>
                <w:lang w:val="sr-Latn-CS"/>
              </w:rPr>
              <w:t xml:space="preserve"> </w:t>
            </w:r>
            <w:proofErr w:type="spellStart"/>
            <w:r w:rsidRPr="001E3918">
              <w:rPr>
                <w:rFonts w:ascii="Arial Narrow" w:hAnsi="Arial Narrow" w:cs="Arial Narrow"/>
                <w:b/>
                <w:bCs/>
                <w:sz w:val="20"/>
                <w:szCs w:val="20"/>
                <w:lang w:val="sr-Latn-CS"/>
              </w:rPr>
              <w:t>Firewall</w:t>
            </w:r>
            <w:proofErr w:type="spellEnd"/>
          </w:p>
        </w:tc>
        <w:tc>
          <w:tcPr>
            <w:tcW w:w="5239" w:type="dxa"/>
            <w:tcBorders>
              <w:top w:val="single" w:sz="2" w:space="0" w:color="auto"/>
              <w:left w:val="single" w:sz="2" w:space="0" w:color="auto"/>
              <w:bottom w:val="single" w:sz="2" w:space="0" w:color="auto"/>
              <w:right w:val="single" w:sz="2" w:space="0" w:color="auto"/>
            </w:tcBorders>
            <w:shd w:val="clear" w:color="auto" w:fill="BFBFBF"/>
            <w:vAlign w:val="center"/>
          </w:tcPr>
          <w:p w:rsidR="007A53DE" w:rsidRPr="00812675" w:rsidRDefault="007A53DE" w:rsidP="007A53DE">
            <w:pPr>
              <w:jc w:val="right"/>
              <w:rPr>
                <w:rFonts w:ascii="Arial Narrow" w:hAnsi="Arial Narrow" w:cs="Arial Narrow"/>
                <w:sz w:val="20"/>
                <w:szCs w:val="20"/>
              </w:rPr>
            </w:pPr>
          </w:p>
        </w:tc>
        <w:tc>
          <w:tcPr>
            <w:tcW w:w="4503" w:type="dxa"/>
            <w:tcBorders>
              <w:top w:val="single" w:sz="2" w:space="0" w:color="auto"/>
              <w:left w:val="single" w:sz="2" w:space="0" w:color="auto"/>
              <w:bottom w:val="single" w:sz="2" w:space="0" w:color="auto"/>
              <w:right w:val="single" w:sz="2" w:space="0" w:color="auto"/>
            </w:tcBorders>
            <w:shd w:val="clear" w:color="auto" w:fill="BFBFBF"/>
            <w:vAlign w:val="center"/>
          </w:tcPr>
          <w:p w:rsidR="007A53DE" w:rsidRPr="00812675" w:rsidRDefault="007A53DE"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BFBFBF"/>
            <w:vAlign w:val="center"/>
          </w:tcPr>
          <w:p w:rsidR="007A53DE" w:rsidRPr="006D691E" w:rsidRDefault="006D691E" w:rsidP="007A53DE">
            <w:pPr>
              <w:jc w:val="center"/>
              <w:rPr>
                <w:rFonts w:ascii="Arial Narrow" w:hAnsi="Arial Narrow" w:cs="Arial Narrow"/>
                <w:b/>
                <w:bCs/>
                <w:sz w:val="20"/>
                <w:szCs w:val="20"/>
              </w:rPr>
            </w:pPr>
            <w:r>
              <w:rPr>
                <w:rFonts w:ascii="Arial Narrow" w:hAnsi="Arial Narrow" w:cs="Arial Narrow"/>
                <w:b/>
                <w:bCs/>
                <w:sz w:val="20"/>
                <w:szCs w:val="20"/>
              </w:rPr>
              <w:t>4</w:t>
            </w:r>
          </w:p>
        </w:tc>
      </w:tr>
      <w:tr w:rsidR="00A04B33" w:rsidRPr="003C26CA" w:rsidTr="00726C5D">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A04B33" w:rsidRDefault="00A04B33" w:rsidP="007A53DE">
            <w:pPr>
              <w:jc w:val="center"/>
              <w:rPr>
                <w:rFonts w:ascii="Arial Narrow" w:hAnsi="Arial Narrow" w:cs="Arial Narrow"/>
                <w:b/>
                <w:bCs/>
                <w:sz w:val="20"/>
                <w:szCs w:val="20"/>
              </w:rPr>
            </w:pPr>
          </w:p>
        </w:tc>
        <w:tc>
          <w:tcPr>
            <w:tcW w:w="1871" w:type="dxa"/>
            <w:tcBorders>
              <w:top w:val="single" w:sz="2" w:space="0" w:color="auto"/>
              <w:left w:val="single" w:sz="2" w:space="0" w:color="auto"/>
              <w:bottom w:val="single" w:sz="12" w:space="0" w:color="auto"/>
              <w:right w:val="single" w:sz="2" w:space="0" w:color="auto"/>
            </w:tcBorders>
            <w:noWrap/>
            <w:vAlign w:val="center"/>
          </w:tcPr>
          <w:p w:rsidR="00A04B33" w:rsidRPr="001E3918" w:rsidRDefault="00A04B33" w:rsidP="007A53DE">
            <w:pPr>
              <w:rPr>
                <w:rFonts w:ascii="Arial Narrow" w:hAnsi="Arial Narrow" w:cs="Arial Narrow"/>
                <w:b/>
                <w:bCs/>
                <w:sz w:val="20"/>
                <w:szCs w:val="20"/>
                <w:lang w:val="sr-Latn-CS"/>
              </w:rPr>
            </w:pPr>
          </w:p>
        </w:tc>
        <w:tc>
          <w:tcPr>
            <w:tcW w:w="5239" w:type="dxa"/>
            <w:tcBorders>
              <w:top w:val="single" w:sz="2" w:space="0" w:color="auto"/>
              <w:left w:val="single" w:sz="2" w:space="0" w:color="auto"/>
              <w:bottom w:val="single" w:sz="12" w:space="0" w:color="auto"/>
              <w:right w:val="single" w:sz="2" w:space="0" w:color="auto"/>
            </w:tcBorders>
            <w:vAlign w:val="center"/>
          </w:tcPr>
          <w:p w:rsidR="00AB084E" w:rsidRDefault="00A04B33" w:rsidP="00E01A3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Full proxy mode</w:t>
            </w:r>
          </w:p>
          <w:p w:rsidR="00AB084E" w:rsidRDefault="00A04B33" w:rsidP="00E01A3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 xml:space="preserve">Network </w:t>
            </w:r>
            <w:proofErr w:type="spellStart"/>
            <w:r w:rsidRPr="00726E44">
              <w:rPr>
                <w:rFonts w:ascii="Arial Narrow" w:hAnsi="Arial Narrow" w:cs="Arial Narrow"/>
                <w:sz w:val="18"/>
                <w:szCs w:val="20"/>
                <w:lang w:val="en-GB"/>
              </w:rPr>
              <w:t>DDoS</w:t>
            </w:r>
            <w:proofErr w:type="spellEnd"/>
            <w:r w:rsidRPr="00726E44">
              <w:rPr>
                <w:rFonts w:ascii="Arial Narrow" w:hAnsi="Arial Narrow" w:cs="Arial Narrow"/>
                <w:sz w:val="18"/>
                <w:szCs w:val="20"/>
                <w:lang w:val="en-GB"/>
              </w:rPr>
              <w:t xml:space="preserve"> protection </w:t>
            </w:r>
          </w:p>
          <w:p w:rsidR="00AB084E" w:rsidRDefault="00A04B33" w:rsidP="00E01A3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 xml:space="preserve">Centralized firewall policy management </w:t>
            </w:r>
          </w:p>
          <w:p w:rsidR="00AB084E" w:rsidRDefault="00A04B33" w:rsidP="00E01A3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Protocol anomaly detection</w:t>
            </w:r>
          </w:p>
          <w:p w:rsidR="00AB084E" w:rsidRDefault="00A04B33" w:rsidP="00E01A37">
            <w:pPr>
              <w:numPr>
                <w:ilvl w:val="0"/>
                <w:numId w:val="29"/>
              </w:numPr>
              <w:rPr>
                <w:rFonts w:ascii="Arial Narrow" w:hAnsi="Arial Narrow" w:cs="Arial Narrow"/>
                <w:sz w:val="18"/>
                <w:szCs w:val="20"/>
                <w:lang w:val="en-GB"/>
              </w:rPr>
            </w:pPr>
            <w:r w:rsidRPr="00726E44">
              <w:rPr>
                <w:rFonts w:ascii="Arial Narrow" w:hAnsi="Arial Narrow" w:cs="Arial Narrow"/>
                <w:sz w:val="18"/>
                <w:szCs w:val="20"/>
                <w:lang w:val="en-GB"/>
              </w:rPr>
              <w:t>IP reputation and geolocation</w:t>
            </w:r>
          </w:p>
          <w:p w:rsidR="00AB084E" w:rsidRDefault="00A04B33" w:rsidP="00E01A37">
            <w:pPr>
              <w:numPr>
                <w:ilvl w:val="0"/>
                <w:numId w:val="29"/>
              </w:numPr>
              <w:rPr>
                <w:rFonts w:ascii="Arial Narrow" w:hAnsi="Arial Narrow" w:cs="Arial Narrow"/>
                <w:sz w:val="18"/>
                <w:szCs w:val="20"/>
                <w:lang w:val="en-GB"/>
              </w:rPr>
            </w:pPr>
            <w:proofErr w:type="spellStart"/>
            <w:r w:rsidRPr="00726E44">
              <w:rPr>
                <w:rFonts w:ascii="Arial Narrow" w:hAnsi="Arial Narrow" w:cs="Arial Narrow"/>
                <w:sz w:val="18"/>
                <w:szCs w:val="20"/>
                <w:lang w:val="en-GB"/>
              </w:rPr>
              <w:t>iRule</w:t>
            </w:r>
            <w:proofErr w:type="spellEnd"/>
            <w:r w:rsidRPr="00726E44">
              <w:rPr>
                <w:rFonts w:ascii="Arial Narrow" w:hAnsi="Arial Narrow" w:cs="Arial Narrow"/>
                <w:sz w:val="18"/>
                <w:szCs w:val="20"/>
                <w:lang w:val="en-GB"/>
              </w:rPr>
              <w:t xml:space="preserve"> Support for </w:t>
            </w:r>
            <w:proofErr w:type="spellStart"/>
            <w:r w:rsidRPr="00726E44">
              <w:rPr>
                <w:rFonts w:ascii="Arial Narrow" w:hAnsi="Arial Narrow" w:cs="Arial Narrow"/>
                <w:sz w:val="18"/>
                <w:szCs w:val="20"/>
                <w:lang w:val="en-GB"/>
              </w:rPr>
              <w:t>DoS</w:t>
            </w:r>
            <w:proofErr w:type="spellEnd"/>
          </w:p>
          <w:p w:rsidR="00AB084E" w:rsidRDefault="00A04B33" w:rsidP="00E01A37">
            <w:pPr>
              <w:numPr>
                <w:ilvl w:val="0"/>
                <w:numId w:val="29"/>
              </w:numPr>
              <w:rPr>
                <w:rFonts w:ascii="Arial Narrow" w:hAnsi="Arial Narrow" w:cs="Arial Narrow"/>
                <w:sz w:val="20"/>
                <w:szCs w:val="20"/>
              </w:rPr>
            </w:pPr>
            <w:r w:rsidRPr="00726E44">
              <w:rPr>
                <w:rFonts w:ascii="Arial Narrow" w:hAnsi="Arial Narrow" w:cs="Arial Narrow"/>
                <w:sz w:val="18"/>
                <w:szCs w:val="20"/>
                <w:lang w:val="en-GB"/>
              </w:rPr>
              <w:t>native SIP support</w:t>
            </w:r>
          </w:p>
          <w:p w:rsidR="00AB084E" w:rsidRDefault="00A04B33" w:rsidP="00E01A37">
            <w:pPr>
              <w:numPr>
                <w:ilvl w:val="0"/>
                <w:numId w:val="29"/>
              </w:numPr>
              <w:rPr>
                <w:rFonts w:ascii="Arial Narrow" w:hAnsi="Arial Narrow" w:cs="Arial Narrow"/>
                <w:sz w:val="20"/>
                <w:szCs w:val="20"/>
              </w:rPr>
            </w:pPr>
            <w:r w:rsidRPr="00C62A9A">
              <w:rPr>
                <w:rFonts w:ascii="Arial Narrow" w:hAnsi="Arial Narrow" w:cs="Arial Narrow"/>
                <w:sz w:val="18"/>
                <w:szCs w:val="20"/>
                <w:lang w:val="en-GB"/>
              </w:rPr>
              <w:t>Installation</w:t>
            </w:r>
            <w:r>
              <w:rPr>
                <w:rFonts w:ascii="Arial Narrow" w:hAnsi="Arial Narrow" w:cs="Arial Narrow"/>
                <w:sz w:val="18"/>
                <w:szCs w:val="20"/>
                <w:lang w:val="en-US"/>
              </w:rPr>
              <w:t>&amp; 12 month service</w:t>
            </w:r>
          </w:p>
        </w:tc>
        <w:tc>
          <w:tcPr>
            <w:tcW w:w="4503" w:type="dxa"/>
            <w:tcBorders>
              <w:top w:val="single" w:sz="2" w:space="0" w:color="auto"/>
              <w:left w:val="single" w:sz="2" w:space="0" w:color="auto"/>
              <w:bottom w:val="single" w:sz="12" w:space="0" w:color="auto"/>
              <w:right w:val="single" w:sz="2" w:space="0" w:color="auto"/>
            </w:tcBorders>
            <w:vAlign w:val="center"/>
          </w:tcPr>
          <w:p w:rsidR="00A04B33" w:rsidRPr="00812675" w:rsidRDefault="00A04B33"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12" w:space="0" w:color="auto"/>
              <w:right w:val="single" w:sz="12" w:space="0" w:color="auto"/>
            </w:tcBorders>
            <w:vAlign w:val="center"/>
          </w:tcPr>
          <w:p w:rsidR="00A04B33" w:rsidRDefault="00A04B33" w:rsidP="007A53DE">
            <w:pPr>
              <w:jc w:val="center"/>
              <w:rPr>
                <w:rFonts w:ascii="Arial Narrow" w:hAnsi="Arial Narrow" w:cs="Arial Narrow"/>
                <w:b/>
                <w:bCs/>
                <w:sz w:val="20"/>
                <w:szCs w:val="20"/>
              </w:rPr>
            </w:pPr>
          </w:p>
        </w:tc>
      </w:tr>
      <w:tr w:rsidR="00726C5D" w:rsidRPr="003C26CA" w:rsidTr="00726C5D">
        <w:trPr>
          <w:trHeight w:val="255"/>
        </w:trPr>
        <w:tc>
          <w:tcPr>
            <w:tcW w:w="740" w:type="dxa"/>
            <w:tcBorders>
              <w:top w:val="single" w:sz="12" w:space="0" w:color="auto"/>
              <w:left w:val="single" w:sz="12" w:space="0" w:color="auto"/>
              <w:bottom w:val="single" w:sz="2" w:space="0" w:color="auto"/>
              <w:right w:val="single" w:sz="2" w:space="0" w:color="auto"/>
            </w:tcBorders>
            <w:shd w:val="clear" w:color="auto" w:fill="BFBFBF"/>
            <w:noWrap/>
            <w:vAlign w:val="center"/>
          </w:tcPr>
          <w:p w:rsidR="00726C5D" w:rsidRPr="00726C5D" w:rsidRDefault="00726C5D" w:rsidP="00D9315C">
            <w:pPr>
              <w:jc w:val="center"/>
              <w:rPr>
                <w:rFonts w:ascii="Arial Narrow" w:hAnsi="Arial Narrow" w:cs="Arial Narrow"/>
                <w:b/>
                <w:bCs/>
                <w:sz w:val="20"/>
                <w:szCs w:val="20"/>
              </w:rPr>
            </w:pPr>
            <w:r>
              <w:rPr>
                <w:rFonts w:ascii="Arial Narrow" w:hAnsi="Arial Narrow" w:cs="Arial Narrow"/>
                <w:b/>
                <w:bCs/>
                <w:sz w:val="20"/>
                <w:szCs w:val="20"/>
              </w:rPr>
              <w:t>4</w:t>
            </w:r>
          </w:p>
        </w:tc>
        <w:tc>
          <w:tcPr>
            <w:tcW w:w="1871" w:type="dxa"/>
            <w:tcBorders>
              <w:top w:val="single" w:sz="12" w:space="0" w:color="auto"/>
              <w:left w:val="single" w:sz="2" w:space="0" w:color="auto"/>
              <w:bottom w:val="single" w:sz="2" w:space="0" w:color="auto"/>
              <w:right w:val="single" w:sz="2" w:space="0" w:color="auto"/>
            </w:tcBorders>
            <w:shd w:val="clear" w:color="auto" w:fill="BFBFBF"/>
            <w:noWrap/>
            <w:vAlign w:val="center"/>
          </w:tcPr>
          <w:p w:rsidR="00726C5D" w:rsidRDefault="00726C5D" w:rsidP="00D9315C">
            <w:pPr>
              <w:rPr>
                <w:rFonts w:ascii="Arial Narrow" w:hAnsi="Arial Narrow" w:cs="Arial Narrow"/>
                <w:sz w:val="20"/>
                <w:szCs w:val="20"/>
                <w:lang w:val="sr-Latn-CS"/>
              </w:rPr>
            </w:pPr>
            <w:proofErr w:type="spellStart"/>
            <w:r w:rsidRPr="00602AF6">
              <w:rPr>
                <w:rFonts w:ascii="Arial Narrow" w:hAnsi="Arial Narrow" w:cs="Arial Narrow"/>
                <w:b/>
                <w:bCs/>
                <w:sz w:val="20"/>
                <w:szCs w:val="20"/>
                <w:lang w:val="sr-Latn-CS"/>
              </w:rPr>
              <w:t>Application</w:t>
            </w:r>
            <w:proofErr w:type="spellEnd"/>
            <w:r w:rsidRPr="00602AF6">
              <w:rPr>
                <w:rFonts w:ascii="Arial Narrow" w:hAnsi="Arial Narrow" w:cs="Arial Narrow"/>
                <w:b/>
                <w:bCs/>
                <w:sz w:val="20"/>
                <w:szCs w:val="20"/>
                <w:lang w:val="sr-Latn-CS"/>
              </w:rPr>
              <w:t xml:space="preserve"> </w:t>
            </w:r>
            <w:proofErr w:type="spellStart"/>
            <w:r w:rsidRPr="00602AF6">
              <w:rPr>
                <w:rFonts w:ascii="Arial Narrow" w:hAnsi="Arial Narrow" w:cs="Arial Narrow"/>
                <w:b/>
                <w:bCs/>
                <w:sz w:val="20"/>
                <w:szCs w:val="20"/>
                <w:lang w:val="sr-Latn-CS"/>
              </w:rPr>
              <w:t>Delivery</w:t>
            </w:r>
            <w:proofErr w:type="spellEnd"/>
            <w:r w:rsidRPr="00602AF6">
              <w:rPr>
                <w:rFonts w:ascii="Arial Narrow" w:hAnsi="Arial Narrow" w:cs="Arial Narrow"/>
                <w:b/>
                <w:bCs/>
                <w:sz w:val="20"/>
                <w:szCs w:val="20"/>
                <w:lang w:val="sr-Latn-CS"/>
              </w:rPr>
              <w:t xml:space="preserve"> </w:t>
            </w:r>
            <w:proofErr w:type="spellStart"/>
            <w:r w:rsidRPr="00602AF6">
              <w:rPr>
                <w:rFonts w:ascii="Arial Narrow" w:hAnsi="Arial Narrow" w:cs="Arial Narrow"/>
                <w:b/>
                <w:bCs/>
                <w:sz w:val="20"/>
                <w:szCs w:val="20"/>
                <w:lang w:val="sr-Latn-CS"/>
              </w:rPr>
              <w:t>Optimization</w:t>
            </w:r>
            <w:proofErr w:type="spellEnd"/>
          </w:p>
        </w:tc>
        <w:tc>
          <w:tcPr>
            <w:tcW w:w="5239" w:type="dxa"/>
            <w:tcBorders>
              <w:top w:val="single" w:sz="12" w:space="0" w:color="auto"/>
              <w:left w:val="single" w:sz="2" w:space="0" w:color="auto"/>
              <w:bottom w:val="single" w:sz="2" w:space="0" w:color="auto"/>
              <w:right w:val="single" w:sz="2" w:space="0" w:color="auto"/>
            </w:tcBorders>
            <w:shd w:val="clear" w:color="auto" w:fill="BFBFBF"/>
            <w:vAlign w:val="center"/>
          </w:tcPr>
          <w:p w:rsidR="00726C5D" w:rsidRPr="00812675" w:rsidRDefault="00726C5D" w:rsidP="00D9315C">
            <w:pPr>
              <w:jc w:val="right"/>
              <w:rPr>
                <w:rFonts w:ascii="Arial Narrow" w:hAnsi="Arial Narrow" w:cs="Arial Narrow"/>
                <w:sz w:val="20"/>
                <w:szCs w:val="20"/>
              </w:rPr>
            </w:pPr>
          </w:p>
        </w:tc>
        <w:tc>
          <w:tcPr>
            <w:tcW w:w="4503" w:type="dxa"/>
            <w:tcBorders>
              <w:top w:val="single" w:sz="12" w:space="0" w:color="auto"/>
              <w:left w:val="single" w:sz="2" w:space="0" w:color="auto"/>
              <w:bottom w:val="single" w:sz="2" w:space="0" w:color="auto"/>
              <w:right w:val="single" w:sz="2" w:space="0" w:color="auto"/>
            </w:tcBorders>
            <w:shd w:val="clear" w:color="auto" w:fill="BFBFBF"/>
            <w:vAlign w:val="center"/>
          </w:tcPr>
          <w:p w:rsidR="00726C5D" w:rsidRPr="00812675" w:rsidRDefault="00726C5D" w:rsidP="00D9315C">
            <w:pPr>
              <w:jc w:val="right"/>
              <w:rPr>
                <w:rFonts w:ascii="Arial Narrow" w:hAnsi="Arial Narrow" w:cs="Arial Narrow"/>
                <w:sz w:val="20"/>
                <w:szCs w:val="20"/>
              </w:rPr>
            </w:pPr>
          </w:p>
        </w:tc>
        <w:tc>
          <w:tcPr>
            <w:tcW w:w="1417" w:type="dxa"/>
            <w:tcBorders>
              <w:top w:val="single" w:sz="12" w:space="0" w:color="auto"/>
              <w:left w:val="single" w:sz="2" w:space="0" w:color="auto"/>
              <w:bottom w:val="single" w:sz="2" w:space="0" w:color="auto"/>
              <w:right w:val="single" w:sz="12" w:space="0" w:color="auto"/>
            </w:tcBorders>
            <w:shd w:val="clear" w:color="auto" w:fill="BFBFBF"/>
            <w:vAlign w:val="center"/>
          </w:tcPr>
          <w:p w:rsidR="00726C5D" w:rsidRPr="006D691E" w:rsidRDefault="006D691E" w:rsidP="00D9315C">
            <w:pPr>
              <w:jc w:val="center"/>
              <w:rPr>
                <w:rFonts w:ascii="Arial Narrow" w:hAnsi="Arial Narrow" w:cs="Arial Narrow"/>
                <w:b/>
                <w:bCs/>
                <w:sz w:val="20"/>
                <w:szCs w:val="20"/>
              </w:rPr>
            </w:pPr>
            <w:r>
              <w:rPr>
                <w:rFonts w:ascii="Arial Narrow" w:hAnsi="Arial Narrow" w:cs="Arial Narrow"/>
                <w:b/>
                <w:bCs/>
                <w:sz w:val="20"/>
                <w:szCs w:val="20"/>
              </w:rPr>
              <w:t>4</w:t>
            </w:r>
          </w:p>
        </w:tc>
      </w:tr>
      <w:tr w:rsidR="00726C5D" w:rsidRPr="003C26CA" w:rsidTr="00726C5D">
        <w:trPr>
          <w:trHeight w:val="255"/>
        </w:trPr>
        <w:tc>
          <w:tcPr>
            <w:tcW w:w="740" w:type="dxa"/>
            <w:tcBorders>
              <w:top w:val="single" w:sz="2" w:space="0" w:color="auto"/>
              <w:left w:val="single" w:sz="12" w:space="0" w:color="auto"/>
              <w:bottom w:val="single" w:sz="2" w:space="0" w:color="auto"/>
              <w:right w:val="single" w:sz="2" w:space="0" w:color="auto"/>
            </w:tcBorders>
            <w:noWrap/>
            <w:vAlign w:val="center"/>
          </w:tcPr>
          <w:p w:rsidR="00726C5D" w:rsidRDefault="00726C5D" w:rsidP="00D9315C">
            <w:pPr>
              <w:jc w:val="center"/>
              <w:rPr>
                <w:rFonts w:ascii="Arial Narrow" w:hAnsi="Arial Narrow" w:cs="Arial Narrow"/>
                <w:b/>
                <w:bCs/>
                <w:sz w:val="20"/>
                <w:szCs w:val="20"/>
              </w:rPr>
            </w:pPr>
          </w:p>
        </w:tc>
        <w:tc>
          <w:tcPr>
            <w:tcW w:w="1871" w:type="dxa"/>
            <w:tcBorders>
              <w:top w:val="single" w:sz="2" w:space="0" w:color="auto"/>
              <w:left w:val="single" w:sz="2" w:space="0" w:color="auto"/>
              <w:bottom w:val="single" w:sz="2" w:space="0" w:color="auto"/>
              <w:right w:val="single" w:sz="2" w:space="0" w:color="auto"/>
            </w:tcBorders>
            <w:noWrap/>
            <w:vAlign w:val="center"/>
          </w:tcPr>
          <w:p w:rsidR="00726C5D" w:rsidRPr="00602AF6" w:rsidRDefault="00726C5D" w:rsidP="00D9315C">
            <w:pPr>
              <w:rPr>
                <w:rFonts w:ascii="Arial Narrow" w:hAnsi="Arial Narrow" w:cs="Arial Narrow"/>
                <w:b/>
                <w:bCs/>
                <w:sz w:val="20"/>
                <w:szCs w:val="20"/>
                <w:lang w:val="sr-Latn-CS"/>
              </w:rPr>
            </w:pPr>
          </w:p>
        </w:tc>
        <w:tc>
          <w:tcPr>
            <w:tcW w:w="5239" w:type="dxa"/>
            <w:tcBorders>
              <w:top w:val="single" w:sz="2" w:space="0" w:color="auto"/>
              <w:left w:val="single" w:sz="2" w:space="0" w:color="auto"/>
              <w:bottom w:val="single" w:sz="2" w:space="0" w:color="auto"/>
              <w:right w:val="single" w:sz="2" w:space="0" w:color="auto"/>
            </w:tcBorders>
            <w:vAlign w:val="center"/>
          </w:tcPr>
          <w:p w:rsidR="00AB084E" w:rsidRDefault="00726C5D" w:rsidP="00E01A3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DNS Pre-fetch</w:t>
            </w:r>
          </w:p>
          <w:p w:rsidR="00AB084E" w:rsidRDefault="00726C5D" w:rsidP="00E01A3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JPEG XR Image Optimization</w:t>
            </w:r>
          </w:p>
          <w:p w:rsidR="00AB084E" w:rsidRDefault="00726C5D" w:rsidP="00E01A37">
            <w:pPr>
              <w:numPr>
                <w:ilvl w:val="0"/>
                <w:numId w:val="31"/>
              </w:numPr>
              <w:rPr>
                <w:rFonts w:ascii="Arial Narrow" w:hAnsi="Arial Narrow" w:cs="Arial Narrow"/>
                <w:sz w:val="18"/>
                <w:szCs w:val="20"/>
                <w:lang w:val="en-GB"/>
              </w:rPr>
            </w:pPr>
            <w:r w:rsidRPr="00726E44">
              <w:rPr>
                <w:rFonts w:ascii="Arial Narrow" w:hAnsi="Arial Narrow" w:cs="Arial Narrow"/>
                <w:sz w:val="18"/>
                <w:szCs w:val="20"/>
                <w:lang w:val="en-GB"/>
              </w:rPr>
              <w:t xml:space="preserve">JS &amp; CSS </w:t>
            </w:r>
            <w:proofErr w:type="spellStart"/>
            <w:r w:rsidRPr="00726E44">
              <w:rPr>
                <w:rFonts w:ascii="Arial Narrow" w:hAnsi="Arial Narrow" w:cs="Arial Narrow"/>
                <w:sz w:val="18"/>
                <w:szCs w:val="20"/>
                <w:lang w:val="en-GB"/>
              </w:rPr>
              <w:t>Concatentation</w:t>
            </w:r>
            <w:proofErr w:type="spellEnd"/>
          </w:p>
          <w:p w:rsidR="00AB084E" w:rsidRDefault="00726C5D" w:rsidP="00E01A37">
            <w:pPr>
              <w:numPr>
                <w:ilvl w:val="0"/>
                <w:numId w:val="31"/>
              </w:numPr>
              <w:rPr>
                <w:rFonts w:ascii="Arial Narrow" w:hAnsi="Arial Narrow" w:cs="Arial Narrow"/>
                <w:sz w:val="20"/>
                <w:szCs w:val="20"/>
              </w:rPr>
            </w:pPr>
            <w:r w:rsidRPr="00726E44">
              <w:rPr>
                <w:rFonts w:ascii="Arial Narrow" w:hAnsi="Arial Narrow" w:cs="Arial Narrow"/>
                <w:sz w:val="18"/>
                <w:szCs w:val="20"/>
                <w:lang w:val="en-GB"/>
              </w:rPr>
              <w:t>ROI Reports</w:t>
            </w:r>
          </w:p>
          <w:p w:rsidR="00AB084E" w:rsidRDefault="00726C5D" w:rsidP="00E01A37">
            <w:pPr>
              <w:numPr>
                <w:ilvl w:val="0"/>
                <w:numId w:val="31"/>
              </w:numPr>
              <w:rPr>
                <w:rFonts w:ascii="Arial Narrow" w:hAnsi="Arial Narrow" w:cs="Arial Narrow"/>
                <w:sz w:val="20"/>
                <w:szCs w:val="20"/>
              </w:rPr>
            </w:pPr>
            <w:r w:rsidRPr="00726E44">
              <w:rPr>
                <w:rFonts w:ascii="Arial Narrow" w:hAnsi="Arial Narrow" w:cs="Arial Narrow"/>
                <w:sz w:val="18"/>
                <w:szCs w:val="20"/>
                <w:lang w:val="en-GB"/>
              </w:rPr>
              <w:t>Quick acceleration on/off toggle</w:t>
            </w:r>
          </w:p>
          <w:p w:rsidR="00AB084E" w:rsidRDefault="00726C5D" w:rsidP="00E01A37">
            <w:pPr>
              <w:numPr>
                <w:ilvl w:val="0"/>
                <w:numId w:val="31"/>
              </w:numPr>
              <w:rPr>
                <w:rFonts w:ascii="Arial Narrow" w:hAnsi="Arial Narrow" w:cs="Arial Narrow"/>
                <w:sz w:val="20"/>
                <w:szCs w:val="20"/>
              </w:rPr>
            </w:pPr>
            <w:r w:rsidRPr="00C62A9A">
              <w:rPr>
                <w:rFonts w:ascii="Arial Narrow" w:hAnsi="Arial Narrow" w:cs="Arial Narrow"/>
                <w:sz w:val="18"/>
                <w:szCs w:val="20"/>
                <w:lang w:val="en-GB"/>
              </w:rPr>
              <w:t>Installation</w:t>
            </w:r>
            <w:r>
              <w:rPr>
                <w:rFonts w:ascii="Arial Narrow" w:hAnsi="Arial Narrow" w:cs="Arial Narrow"/>
                <w:sz w:val="18"/>
                <w:szCs w:val="20"/>
                <w:lang w:val="en-US"/>
              </w:rPr>
              <w:t>&amp; 12 month service</w:t>
            </w:r>
          </w:p>
        </w:tc>
        <w:tc>
          <w:tcPr>
            <w:tcW w:w="4503" w:type="dxa"/>
            <w:tcBorders>
              <w:top w:val="single" w:sz="2" w:space="0" w:color="auto"/>
              <w:left w:val="single" w:sz="2" w:space="0" w:color="auto"/>
              <w:bottom w:val="single" w:sz="2" w:space="0" w:color="auto"/>
              <w:right w:val="single" w:sz="2" w:space="0" w:color="auto"/>
            </w:tcBorders>
            <w:vAlign w:val="center"/>
          </w:tcPr>
          <w:p w:rsidR="00726C5D" w:rsidRPr="00812675" w:rsidRDefault="00726C5D" w:rsidP="00D9315C">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vAlign w:val="center"/>
          </w:tcPr>
          <w:p w:rsidR="00726C5D" w:rsidRDefault="00726C5D" w:rsidP="00D9315C">
            <w:pPr>
              <w:jc w:val="center"/>
              <w:rPr>
                <w:rFonts w:ascii="Arial Narrow" w:hAnsi="Arial Narrow" w:cs="Arial Narrow"/>
                <w:b/>
                <w:bCs/>
                <w:sz w:val="20"/>
                <w:szCs w:val="20"/>
              </w:rPr>
            </w:pPr>
          </w:p>
        </w:tc>
      </w:tr>
    </w:tbl>
    <w:p w:rsidR="00726C5D" w:rsidRDefault="00726C5D"/>
    <w:p w:rsidR="00726C5D" w:rsidRDefault="00726C5D">
      <w:r>
        <w:br w:type="page"/>
      </w:r>
    </w:p>
    <w:tbl>
      <w:tblPr>
        <w:tblW w:w="13770" w:type="dxa"/>
        <w:tblInd w:w="-106" w:type="dxa"/>
        <w:tblLayout w:type="fixed"/>
        <w:tblLook w:val="0000" w:firstRow="0" w:lastRow="0" w:firstColumn="0" w:lastColumn="0" w:noHBand="0" w:noVBand="0"/>
      </w:tblPr>
      <w:tblGrid>
        <w:gridCol w:w="740"/>
        <w:gridCol w:w="1871"/>
        <w:gridCol w:w="5239"/>
        <w:gridCol w:w="4503"/>
        <w:gridCol w:w="1417"/>
      </w:tblGrid>
      <w:tr w:rsidR="00726C5D" w:rsidRPr="00F660B8" w:rsidTr="00D9315C">
        <w:trPr>
          <w:trHeight w:val="522"/>
        </w:trPr>
        <w:tc>
          <w:tcPr>
            <w:tcW w:w="740" w:type="dxa"/>
            <w:tcBorders>
              <w:top w:val="single" w:sz="12" w:space="0" w:color="auto"/>
              <w:left w:val="single" w:sz="12" w:space="0" w:color="auto"/>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lastRenderedPageBreak/>
              <w:t>Број</w:t>
            </w:r>
          </w:p>
        </w:tc>
        <w:tc>
          <w:tcPr>
            <w:tcW w:w="1871" w:type="dxa"/>
            <w:tcBorders>
              <w:top w:val="single" w:sz="12" w:space="0" w:color="auto"/>
              <w:left w:val="nil"/>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Врста</w:t>
            </w:r>
          </w:p>
        </w:tc>
        <w:tc>
          <w:tcPr>
            <w:tcW w:w="5239" w:type="dxa"/>
            <w:tcBorders>
              <w:top w:val="single" w:sz="12" w:space="0" w:color="auto"/>
              <w:left w:val="nil"/>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Захтеване карактеристике</w:t>
            </w:r>
          </w:p>
        </w:tc>
        <w:tc>
          <w:tcPr>
            <w:tcW w:w="4503" w:type="dxa"/>
            <w:tcBorders>
              <w:top w:val="single" w:sz="12" w:space="0" w:color="auto"/>
              <w:left w:val="single" w:sz="4" w:space="0" w:color="auto"/>
              <w:bottom w:val="single" w:sz="12" w:space="0" w:color="auto"/>
              <w:right w:val="single" w:sz="4"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Понуђене карактеристике</w:t>
            </w:r>
          </w:p>
        </w:tc>
        <w:tc>
          <w:tcPr>
            <w:tcW w:w="1417" w:type="dxa"/>
            <w:tcBorders>
              <w:top w:val="single" w:sz="12" w:space="0" w:color="auto"/>
              <w:left w:val="single" w:sz="4" w:space="0" w:color="auto"/>
              <w:bottom w:val="single" w:sz="12" w:space="0" w:color="auto"/>
              <w:right w:val="single" w:sz="12" w:space="0" w:color="auto"/>
            </w:tcBorders>
            <w:vAlign w:val="center"/>
          </w:tcPr>
          <w:p w:rsidR="00726C5D" w:rsidRPr="00F660B8" w:rsidRDefault="00726C5D" w:rsidP="00D9315C">
            <w:pPr>
              <w:jc w:val="center"/>
              <w:rPr>
                <w:rFonts w:ascii="Arial Narrow" w:hAnsi="Arial Narrow" w:cs="Arial Narrow"/>
                <w:b/>
                <w:bCs/>
                <w:sz w:val="20"/>
                <w:szCs w:val="20"/>
                <w:lang w:val="sl-SI"/>
              </w:rPr>
            </w:pPr>
            <w:r w:rsidRPr="00F660B8">
              <w:rPr>
                <w:rFonts w:ascii="Arial Narrow" w:hAnsi="Arial Narrow" w:cs="Arial Narrow"/>
                <w:b/>
                <w:bCs/>
                <w:sz w:val="20"/>
                <w:szCs w:val="20"/>
                <w:lang w:val="sl-SI"/>
              </w:rPr>
              <w:t>Количина</w:t>
            </w:r>
          </w:p>
        </w:tc>
      </w:tr>
      <w:tr w:rsidR="00726C5D" w:rsidTr="00D9315C">
        <w:trPr>
          <w:trHeight w:val="255"/>
        </w:trPr>
        <w:tc>
          <w:tcPr>
            <w:tcW w:w="740" w:type="dxa"/>
            <w:tcBorders>
              <w:bottom w:val="single" w:sz="12" w:space="0" w:color="auto"/>
            </w:tcBorders>
            <w:noWrap/>
            <w:vAlign w:val="center"/>
          </w:tcPr>
          <w:p w:rsidR="00726C5D" w:rsidRDefault="00726C5D" w:rsidP="00D9315C">
            <w:pPr>
              <w:jc w:val="center"/>
              <w:rPr>
                <w:rFonts w:ascii="Arial Narrow" w:hAnsi="Arial Narrow" w:cs="Arial Narrow"/>
                <w:b/>
                <w:bCs/>
                <w:sz w:val="20"/>
                <w:szCs w:val="20"/>
              </w:rPr>
            </w:pPr>
          </w:p>
        </w:tc>
        <w:tc>
          <w:tcPr>
            <w:tcW w:w="1871" w:type="dxa"/>
            <w:tcBorders>
              <w:bottom w:val="single" w:sz="12" w:space="0" w:color="auto"/>
            </w:tcBorders>
            <w:noWrap/>
            <w:vAlign w:val="center"/>
          </w:tcPr>
          <w:p w:rsidR="00726C5D" w:rsidRDefault="00726C5D" w:rsidP="00D9315C">
            <w:pPr>
              <w:rPr>
                <w:rFonts w:ascii="Arial Narrow" w:hAnsi="Arial Narrow" w:cs="Arial Narrow"/>
                <w:sz w:val="20"/>
                <w:szCs w:val="20"/>
              </w:rPr>
            </w:pPr>
          </w:p>
        </w:tc>
        <w:tc>
          <w:tcPr>
            <w:tcW w:w="5239" w:type="dxa"/>
            <w:tcBorders>
              <w:bottom w:val="single" w:sz="12" w:space="0" w:color="auto"/>
            </w:tcBorders>
          </w:tcPr>
          <w:p w:rsidR="00726C5D" w:rsidRDefault="00726C5D" w:rsidP="00D9315C">
            <w:pPr>
              <w:rPr>
                <w:rFonts w:ascii="Arial Narrow" w:hAnsi="Arial Narrow" w:cs="Arial Narrow"/>
                <w:sz w:val="20"/>
                <w:szCs w:val="20"/>
              </w:rPr>
            </w:pPr>
          </w:p>
        </w:tc>
        <w:tc>
          <w:tcPr>
            <w:tcW w:w="4503" w:type="dxa"/>
            <w:tcBorders>
              <w:bottom w:val="single" w:sz="12" w:space="0" w:color="auto"/>
            </w:tcBorders>
            <w:vAlign w:val="center"/>
          </w:tcPr>
          <w:p w:rsidR="00726C5D" w:rsidRDefault="00726C5D" w:rsidP="00D9315C">
            <w:pPr>
              <w:rPr>
                <w:rFonts w:ascii="Arial Narrow" w:hAnsi="Arial Narrow" w:cs="Arial Narrow"/>
                <w:sz w:val="20"/>
                <w:szCs w:val="20"/>
              </w:rPr>
            </w:pPr>
          </w:p>
        </w:tc>
        <w:tc>
          <w:tcPr>
            <w:tcW w:w="1417" w:type="dxa"/>
            <w:tcBorders>
              <w:top w:val="nil"/>
              <w:left w:val="nil"/>
              <w:bottom w:val="single" w:sz="12" w:space="0" w:color="auto"/>
              <w:right w:val="nil"/>
            </w:tcBorders>
          </w:tcPr>
          <w:p w:rsidR="00726C5D" w:rsidRDefault="00726C5D" w:rsidP="00D9315C">
            <w:pPr>
              <w:jc w:val="center"/>
              <w:rPr>
                <w:rFonts w:ascii="Arial Narrow" w:hAnsi="Arial Narrow" w:cs="Arial Narrow"/>
                <w:sz w:val="20"/>
                <w:szCs w:val="20"/>
              </w:rPr>
            </w:pPr>
          </w:p>
        </w:tc>
      </w:tr>
      <w:tr w:rsidR="007A53DE" w:rsidRPr="003C26CA" w:rsidTr="00726C5D">
        <w:trPr>
          <w:trHeight w:val="255"/>
        </w:trPr>
        <w:tc>
          <w:tcPr>
            <w:tcW w:w="740" w:type="dxa"/>
            <w:tcBorders>
              <w:top w:val="single" w:sz="2" w:space="0" w:color="auto"/>
              <w:left w:val="single" w:sz="12" w:space="0" w:color="auto"/>
              <w:bottom w:val="single" w:sz="2" w:space="0" w:color="auto"/>
              <w:right w:val="single" w:sz="2" w:space="0" w:color="auto"/>
            </w:tcBorders>
            <w:shd w:val="clear" w:color="auto" w:fill="BFBFBF"/>
            <w:noWrap/>
            <w:vAlign w:val="center"/>
          </w:tcPr>
          <w:p w:rsidR="007A53DE" w:rsidRPr="00726C5D" w:rsidRDefault="00726C5D" w:rsidP="007A53DE">
            <w:pPr>
              <w:jc w:val="center"/>
              <w:rPr>
                <w:rFonts w:ascii="Arial Narrow" w:hAnsi="Arial Narrow" w:cs="Arial Narrow"/>
                <w:b/>
                <w:bCs/>
                <w:sz w:val="20"/>
                <w:szCs w:val="20"/>
              </w:rPr>
            </w:pPr>
            <w:r>
              <w:rPr>
                <w:rFonts w:ascii="Arial Narrow" w:hAnsi="Arial Narrow" w:cs="Arial Narrow"/>
                <w:b/>
                <w:bCs/>
                <w:sz w:val="20"/>
                <w:szCs w:val="20"/>
              </w:rPr>
              <w:t>5</w:t>
            </w:r>
          </w:p>
        </w:tc>
        <w:tc>
          <w:tcPr>
            <w:tcW w:w="1871" w:type="dxa"/>
            <w:tcBorders>
              <w:top w:val="single" w:sz="2" w:space="0" w:color="auto"/>
              <w:left w:val="single" w:sz="2" w:space="0" w:color="auto"/>
              <w:bottom w:val="single" w:sz="2" w:space="0" w:color="auto"/>
              <w:right w:val="single" w:sz="2" w:space="0" w:color="auto"/>
            </w:tcBorders>
            <w:shd w:val="clear" w:color="auto" w:fill="BFBFBF"/>
            <w:noWrap/>
            <w:vAlign w:val="center"/>
          </w:tcPr>
          <w:p w:rsidR="007A53DE" w:rsidRPr="00595244" w:rsidRDefault="00726C5D" w:rsidP="007A53DE">
            <w:pPr>
              <w:rPr>
                <w:rFonts w:ascii="Arial Narrow" w:hAnsi="Arial Narrow" w:cs="Arial Narrow"/>
                <w:b/>
                <w:bCs/>
                <w:sz w:val="20"/>
                <w:szCs w:val="20"/>
                <w:lang w:val="sl-SI"/>
              </w:rPr>
            </w:pPr>
            <w:r w:rsidRPr="00726C5D">
              <w:rPr>
                <w:rFonts w:ascii="Arial Narrow" w:hAnsi="Arial Narrow" w:cs="Arial Narrow"/>
                <w:b/>
                <w:bCs/>
                <w:sz w:val="20"/>
                <w:szCs w:val="20"/>
                <w:lang w:val="en-GB"/>
              </w:rPr>
              <w:t xml:space="preserve">Multi </w:t>
            </w:r>
            <w:r w:rsidRPr="00726C5D">
              <w:rPr>
                <w:rFonts w:ascii="Arial Narrow" w:hAnsi="Arial Narrow" w:cs="Arial Narrow"/>
                <w:b/>
                <w:bCs/>
                <w:sz w:val="20"/>
                <w:szCs w:val="20"/>
              </w:rPr>
              <w:t>D</w:t>
            </w:r>
            <w:proofErr w:type="spellStart"/>
            <w:r w:rsidRPr="00726C5D">
              <w:rPr>
                <w:rFonts w:ascii="Arial Narrow" w:hAnsi="Arial Narrow" w:cs="Arial Narrow"/>
                <w:b/>
                <w:bCs/>
                <w:sz w:val="20"/>
                <w:szCs w:val="20"/>
                <w:lang w:val="en-GB"/>
              </w:rPr>
              <w:t>atacenter</w:t>
            </w:r>
            <w:proofErr w:type="spellEnd"/>
            <w:r w:rsidRPr="00726C5D">
              <w:rPr>
                <w:rFonts w:ascii="Arial Narrow" w:hAnsi="Arial Narrow" w:cs="Arial Narrow"/>
                <w:b/>
                <w:bCs/>
                <w:sz w:val="20"/>
                <w:szCs w:val="20"/>
                <w:lang w:val="en-GB"/>
              </w:rPr>
              <w:t xml:space="preserve"> Load Balancing</w:t>
            </w:r>
          </w:p>
        </w:tc>
        <w:tc>
          <w:tcPr>
            <w:tcW w:w="5239" w:type="dxa"/>
            <w:tcBorders>
              <w:top w:val="single" w:sz="2" w:space="0" w:color="auto"/>
              <w:left w:val="single" w:sz="2" w:space="0" w:color="auto"/>
              <w:bottom w:val="single" w:sz="2" w:space="0" w:color="auto"/>
              <w:right w:val="single" w:sz="2" w:space="0" w:color="auto"/>
            </w:tcBorders>
            <w:shd w:val="clear" w:color="auto" w:fill="BFBFBF"/>
            <w:vAlign w:val="center"/>
          </w:tcPr>
          <w:p w:rsidR="007A53DE" w:rsidRPr="00812675" w:rsidRDefault="007A53DE" w:rsidP="007A53DE">
            <w:pPr>
              <w:jc w:val="right"/>
              <w:rPr>
                <w:rFonts w:ascii="Arial Narrow" w:hAnsi="Arial Narrow" w:cs="Arial Narrow"/>
                <w:sz w:val="20"/>
                <w:szCs w:val="20"/>
              </w:rPr>
            </w:pPr>
          </w:p>
        </w:tc>
        <w:tc>
          <w:tcPr>
            <w:tcW w:w="4503" w:type="dxa"/>
            <w:tcBorders>
              <w:top w:val="single" w:sz="2" w:space="0" w:color="auto"/>
              <w:left w:val="single" w:sz="2" w:space="0" w:color="auto"/>
              <w:bottom w:val="single" w:sz="2" w:space="0" w:color="auto"/>
              <w:right w:val="single" w:sz="2" w:space="0" w:color="auto"/>
            </w:tcBorders>
            <w:shd w:val="clear" w:color="auto" w:fill="BFBFBF"/>
            <w:vAlign w:val="center"/>
          </w:tcPr>
          <w:p w:rsidR="007A53DE" w:rsidRPr="00812675" w:rsidRDefault="007A53DE"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2" w:space="0" w:color="auto"/>
              <w:right w:val="single" w:sz="12" w:space="0" w:color="auto"/>
            </w:tcBorders>
            <w:shd w:val="clear" w:color="auto" w:fill="BFBFBF"/>
            <w:vAlign w:val="center"/>
          </w:tcPr>
          <w:p w:rsidR="007A53DE" w:rsidRPr="006D691E" w:rsidRDefault="006D691E" w:rsidP="007A53DE">
            <w:pPr>
              <w:jc w:val="center"/>
              <w:rPr>
                <w:rFonts w:ascii="Arial Narrow" w:hAnsi="Arial Narrow" w:cs="Arial Narrow"/>
                <w:b/>
                <w:bCs/>
                <w:sz w:val="20"/>
                <w:szCs w:val="20"/>
              </w:rPr>
            </w:pPr>
            <w:r>
              <w:rPr>
                <w:rFonts w:ascii="Arial Narrow" w:hAnsi="Arial Narrow" w:cs="Arial Narrow"/>
                <w:b/>
                <w:bCs/>
                <w:sz w:val="20"/>
                <w:szCs w:val="20"/>
              </w:rPr>
              <w:t>4</w:t>
            </w:r>
          </w:p>
        </w:tc>
      </w:tr>
      <w:tr w:rsidR="00A04B33" w:rsidRPr="003C26CA" w:rsidTr="00726C5D">
        <w:trPr>
          <w:trHeight w:val="255"/>
        </w:trPr>
        <w:tc>
          <w:tcPr>
            <w:tcW w:w="740" w:type="dxa"/>
            <w:tcBorders>
              <w:top w:val="single" w:sz="2" w:space="0" w:color="auto"/>
              <w:left w:val="single" w:sz="12" w:space="0" w:color="auto"/>
              <w:bottom w:val="single" w:sz="12" w:space="0" w:color="auto"/>
              <w:right w:val="single" w:sz="2" w:space="0" w:color="auto"/>
            </w:tcBorders>
            <w:noWrap/>
            <w:vAlign w:val="center"/>
          </w:tcPr>
          <w:p w:rsidR="00A04B33" w:rsidRDefault="00A04B33" w:rsidP="007A53DE">
            <w:pPr>
              <w:jc w:val="center"/>
              <w:rPr>
                <w:rFonts w:ascii="Arial Narrow" w:hAnsi="Arial Narrow" w:cs="Arial Narrow"/>
                <w:b/>
                <w:bCs/>
                <w:sz w:val="20"/>
                <w:szCs w:val="20"/>
              </w:rPr>
            </w:pPr>
          </w:p>
        </w:tc>
        <w:tc>
          <w:tcPr>
            <w:tcW w:w="1871" w:type="dxa"/>
            <w:tcBorders>
              <w:top w:val="single" w:sz="2" w:space="0" w:color="auto"/>
              <w:left w:val="single" w:sz="2" w:space="0" w:color="auto"/>
              <w:bottom w:val="single" w:sz="12" w:space="0" w:color="auto"/>
              <w:right w:val="single" w:sz="2" w:space="0" w:color="auto"/>
            </w:tcBorders>
            <w:noWrap/>
            <w:vAlign w:val="center"/>
          </w:tcPr>
          <w:p w:rsidR="00A04B33" w:rsidRPr="001E3918" w:rsidRDefault="00A04B33" w:rsidP="007A53DE">
            <w:pPr>
              <w:rPr>
                <w:rFonts w:ascii="Arial Narrow" w:hAnsi="Arial Narrow" w:cs="Arial Narrow"/>
                <w:b/>
                <w:bCs/>
                <w:sz w:val="20"/>
                <w:szCs w:val="20"/>
                <w:lang w:val="sr-Latn-CS"/>
              </w:rPr>
            </w:pPr>
          </w:p>
        </w:tc>
        <w:tc>
          <w:tcPr>
            <w:tcW w:w="5239" w:type="dxa"/>
            <w:tcBorders>
              <w:top w:val="single" w:sz="2" w:space="0" w:color="auto"/>
              <w:left w:val="single" w:sz="2" w:space="0" w:color="auto"/>
              <w:bottom w:val="single" w:sz="12" w:space="0" w:color="auto"/>
              <w:right w:val="single" w:sz="2" w:space="0" w:color="auto"/>
            </w:tcBorders>
            <w:vAlign w:val="center"/>
          </w:tcPr>
          <w:p w:rsidR="00AB084E" w:rsidRDefault="00726C5D" w:rsidP="00E01A37">
            <w:pPr>
              <w:numPr>
                <w:ilvl w:val="0"/>
                <w:numId w:val="30"/>
              </w:numPr>
              <w:rPr>
                <w:rFonts w:ascii="Arial Narrow" w:hAnsi="Arial Narrow" w:cs="Arial Narrow"/>
                <w:sz w:val="18"/>
                <w:szCs w:val="20"/>
                <w:lang w:val="en-GB"/>
              </w:rPr>
            </w:pPr>
            <w:r w:rsidRPr="00726C5D">
              <w:rPr>
                <w:rFonts w:ascii="Arial Narrow" w:hAnsi="Arial Narrow" w:cs="Arial Narrow"/>
                <w:sz w:val="18"/>
                <w:szCs w:val="20"/>
                <w:lang w:val="en-GB"/>
              </w:rPr>
              <w:t xml:space="preserve">Global server load balancing </w:t>
            </w:r>
          </w:p>
          <w:p w:rsidR="00AB084E" w:rsidRDefault="00726C5D" w:rsidP="00E01A37">
            <w:pPr>
              <w:numPr>
                <w:ilvl w:val="0"/>
                <w:numId w:val="30"/>
              </w:numPr>
              <w:rPr>
                <w:rFonts w:ascii="Arial Narrow" w:hAnsi="Arial Narrow" w:cs="Arial Narrow"/>
                <w:sz w:val="18"/>
                <w:szCs w:val="20"/>
                <w:lang w:val="en-GB"/>
              </w:rPr>
            </w:pPr>
            <w:r w:rsidRPr="00726C5D">
              <w:rPr>
                <w:rFonts w:ascii="Arial Narrow" w:hAnsi="Arial Narrow" w:cs="Arial Narrow"/>
                <w:sz w:val="18"/>
                <w:szCs w:val="20"/>
                <w:lang w:val="en-GB"/>
              </w:rPr>
              <w:t xml:space="preserve">Global application high availability </w:t>
            </w:r>
          </w:p>
          <w:p w:rsidR="00AB084E" w:rsidRDefault="00726C5D" w:rsidP="00E01A37">
            <w:pPr>
              <w:numPr>
                <w:ilvl w:val="0"/>
                <w:numId w:val="30"/>
              </w:numPr>
              <w:rPr>
                <w:rFonts w:ascii="Arial Narrow" w:hAnsi="Arial Narrow" w:cs="Arial Narrow"/>
                <w:sz w:val="18"/>
                <w:szCs w:val="20"/>
                <w:lang w:val="en-GB"/>
              </w:rPr>
            </w:pPr>
            <w:r w:rsidRPr="00726C5D">
              <w:rPr>
                <w:rFonts w:ascii="Arial Narrow" w:hAnsi="Arial Narrow" w:cs="Arial Narrow"/>
                <w:sz w:val="18"/>
                <w:szCs w:val="20"/>
                <w:lang w:val="en-GB"/>
              </w:rPr>
              <w:t>Geolocation</w:t>
            </w:r>
          </w:p>
          <w:p w:rsidR="00AB084E" w:rsidRDefault="00726C5D" w:rsidP="00E01A37">
            <w:pPr>
              <w:numPr>
                <w:ilvl w:val="0"/>
                <w:numId w:val="30"/>
              </w:numPr>
              <w:rPr>
                <w:rFonts w:ascii="Arial Narrow" w:hAnsi="Arial Narrow" w:cs="Arial Narrow"/>
                <w:sz w:val="20"/>
                <w:szCs w:val="20"/>
              </w:rPr>
            </w:pPr>
            <w:r w:rsidRPr="00726C5D">
              <w:rPr>
                <w:rFonts w:ascii="Arial Narrow" w:hAnsi="Arial Narrow" w:cs="Arial Narrow"/>
                <w:sz w:val="18"/>
                <w:szCs w:val="20"/>
                <w:lang w:val="en-GB"/>
              </w:rPr>
              <w:t>DNS load balancing</w:t>
            </w:r>
          </w:p>
          <w:p w:rsidR="00AB084E" w:rsidRDefault="00726C5D" w:rsidP="00E01A37">
            <w:pPr>
              <w:numPr>
                <w:ilvl w:val="0"/>
                <w:numId w:val="30"/>
              </w:numPr>
              <w:rPr>
                <w:rFonts w:ascii="Arial Narrow" w:hAnsi="Arial Narrow" w:cs="Arial Narrow"/>
                <w:sz w:val="20"/>
                <w:szCs w:val="20"/>
              </w:rPr>
            </w:pPr>
            <w:r w:rsidRPr="00C62A9A">
              <w:rPr>
                <w:rFonts w:ascii="Arial Narrow" w:hAnsi="Arial Narrow" w:cs="Arial Narrow"/>
                <w:sz w:val="18"/>
                <w:szCs w:val="20"/>
                <w:lang w:val="en-GB"/>
              </w:rPr>
              <w:t>Installation</w:t>
            </w:r>
            <w:r>
              <w:rPr>
                <w:rFonts w:ascii="Arial Narrow" w:hAnsi="Arial Narrow" w:cs="Arial Narrow"/>
                <w:sz w:val="18"/>
                <w:szCs w:val="20"/>
                <w:lang w:val="en-US"/>
              </w:rPr>
              <w:t>&amp; 12 month service</w:t>
            </w:r>
          </w:p>
        </w:tc>
        <w:tc>
          <w:tcPr>
            <w:tcW w:w="4503" w:type="dxa"/>
            <w:tcBorders>
              <w:top w:val="single" w:sz="2" w:space="0" w:color="auto"/>
              <w:left w:val="single" w:sz="2" w:space="0" w:color="auto"/>
              <w:bottom w:val="single" w:sz="12" w:space="0" w:color="auto"/>
              <w:right w:val="single" w:sz="2" w:space="0" w:color="auto"/>
            </w:tcBorders>
            <w:vAlign w:val="center"/>
          </w:tcPr>
          <w:p w:rsidR="00A04B33" w:rsidRPr="00812675" w:rsidRDefault="00A04B33" w:rsidP="007A53DE">
            <w:pPr>
              <w:jc w:val="right"/>
              <w:rPr>
                <w:rFonts w:ascii="Arial Narrow" w:hAnsi="Arial Narrow" w:cs="Arial Narrow"/>
                <w:sz w:val="20"/>
                <w:szCs w:val="20"/>
              </w:rPr>
            </w:pPr>
          </w:p>
        </w:tc>
        <w:tc>
          <w:tcPr>
            <w:tcW w:w="1417" w:type="dxa"/>
            <w:tcBorders>
              <w:top w:val="single" w:sz="2" w:space="0" w:color="auto"/>
              <w:left w:val="single" w:sz="2" w:space="0" w:color="auto"/>
              <w:bottom w:val="single" w:sz="12" w:space="0" w:color="auto"/>
              <w:right w:val="single" w:sz="12" w:space="0" w:color="auto"/>
            </w:tcBorders>
            <w:vAlign w:val="center"/>
          </w:tcPr>
          <w:p w:rsidR="00A04B33" w:rsidRDefault="00A04B33" w:rsidP="007A53DE">
            <w:pPr>
              <w:jc w:val="center"/>
              <w:rPr>
                <w:rFonts w:ascii="Arial Narrow" w:hAnsi="Arial Narrow" w:cs="Arial Narrow"/>
                <w:b/>
                <w:bCs/>
                <w:sz w:val="20"/>
                <w:szCs w:val="20"/>
              </w:rPr>
            </w:pPr>
          </w:p>
        </w:tc>
      </w:tr>
    </w:tbl>
    <w:tbl>
      <w:tblPr>
        <w:tblpPr w:leftFromText="180" w:rightFromText="180" w:vertAnchor="page" w:horzAnchor="page" w:tblpX="1828" w:tblpY="7741"/>
        <w:tblW w:w="0" w:type="auto"/>
        <w:tblLook w:val="01E0" w:firstRow="1" w:lastRow="1" w:firstColumn="1" w:lastColumn="1" w:noHBand="0" w:noVBand="0"/>
      </w:tblPr>
      <w:tblGrid>
        <w:gridCol w:w="4158"/>
        <w:gridCol w:w="3454"/>
        <w:gridCol w:w="4646"/>
      </w:tblGrid>
      <w:tr w:rsidR="00726C5D" w:rsidTr="00D9315C">
        <w:tc>
          <w:tcPr>
            <w:tcW w:w="4158" w:type="dxa"/>
          </w:tcPr>
          <w:p w:rsidR="00726C5D" w:rsidRDefault="00726C5D" w:rsidP="00D9315C">
            <w:pPr>
              <w:jc w:val="center"/>
              <w:rPr>
                <w:rFonts w:ascii="Arial" w:hAnsi="Arial" w:cs="Arial"/>
              </w:rPr>
            </w:pPr>
            <w:r>
              <w:rPr>
                <w:rFonts w:ascii="Arial" w:hAnsi="Arial" w:cs="Arial"/>
              </w:rPr>
              <w:t>Д</w:t>
            </w:r>
            <w:r w:rsidRPr="00071074">
              <w:rPr>
                <w:rFonts w:ascii="Arial" w:hAnsi="Arial" w:cs="Arial"/>
              </w:rPr>
              <w:t>атум:</w:t>
            </w:r>
          </w:p>
        </w:tc>
        <w:tc>
          <w:tcPr>
            <w:tcW w:w="3454" w:type="dxa"/>
          </w:tcPr>
          <w:p w:rsidR="00726C5D" w:rsidRDefault="00726C5D" w:rsidP="00D9315C">
            <w:pPr>
              <w:jc w:val="center"/>
              <w:rPr>
                <w:rFonts w:ascii="Arial" w:hAnsi="Arial" w:cs="Arial"/>
              </w:rPr>
            </w:pPr>
            <w:r w:rsidRPr="00071074">
              <w:rPr>
                <w:rFonts w:ascii="Arial" w:hAnsi="Arial" w:cs="Arial"/>
              </w:rPr>
              <w:t>М.П.</w:t>
            </w:r>
          </w:p>
        </w:tc>
        <w:tc>
          <w:tcPr>
            <w:tcW w:w="4646" w:type="dxa"/>
          </w:tcPr>
          <w:p w:rsidR="00726C5D" w:rsidRDefault="00726C5D" w:rsidP="00D9315C">
            <w:pPr>
              <w:jc w:val="center"/>
              <w:rPr>
                <w:rFonts w:ascii="Arial" w:hAnsi="Arial" w:cs="Arial"/>
              </w:rPr>
            </w:pPr>
            <w:r w:rsidRPr="00071074">
              <w:rPr>
                <w:rFonts w:ascii="Arial" w:hAnsi="Arial" w:cs="Arial"/>
              </w:rPr>
              <w:t>Понуђач:</w:t>
            </w:r>
          </w:p>
          <w:p w:rsidR="00726C5D" w:rsidRDefault="00726C5D" w:rsidP="00D9315C">
            <w:pPr>
              <w:jc w:val="center"/>
              <w:rPr>
                <w:rFonts w:ascii="Arial" w:hAnsi="Arial" w:cs="Arial"/>
              </w:rPr>
            </w:pPr>
          </w:p>
        </w:tc>
      </w:tr>
      <w:tr w:rsidR="00726C5D" w:rsidTr="00D9315C">
        <w:tc>
          <w:tcPr>
            <w:tcW w:w="4158" w:type="dxa"/>
            <w:tcBorders>
              <w:bottom w:val="single" w:sz="4" w:space="0" w:color="auto"/>
            </w:tcBorders>
            <w:vAlign w:val="center"/>
          </w:tcPr>
          <w:p w:rsidR="00726C5D" w:rsidRDefault="00726C5D" w:rsidP="00D9315C">
            <w:pPr>
              <w:jc w:val="both"/>
              <w:rPr>
                <w:rFonts w:ascii="Arial" w:hAnsi="Arial" w:cs="Arial"/>
              </w:rPr>
            </w:pPr>
          </w:p>
        </w:tc>
        <w:tc>
          <w:tcPr>
            <w:tcW w:w="3454" w:type="dxa"/>
            <w:vAlign w:val="center"/>
          </w:tcPr>
          <w:p w:rsidR="00726C5D" w:rsidRDefault="00726C5D" w:rsidP="00D9315C">
            <w:pPr>
              <w:jc w:val="both"/>
              <w:rPr>
                <w:rFonts w:ascii="Arial" w:hAnsi="Arial" w:cs="Arial"/>
              </w:rPr>
            </w:pPr>
          </w:p>
        </w:tc>
        <w:tc>
          <w:tcPr>
            <w:tcW w:w="4646" w:type="dxa"/>
            <w:tcBorders>
              <w:bottom w:val="single" w:sz="4" w:space="0" w:color="auto"/>
            </w:tcBorders>
            <w:vAlign w:val="center"/>
          </w:tcPr>
          <w:p w:rsidR="00726C5D" w:rsidRDefault="00726C5D" w:rsidP="00D9315C">
            <w:pPr>
              <w:jc w:val="both"/>
              <w:rPr>
                <w:rFonts w:ascii="Arial" w:hAnsi="Arial" w:cs="Arial"/>
              </w:rPr>
            </w:pPr>
          </w:p>
        </w:tc>
      </w:tr>
    </w:tbl>
    <w:p w:rsidR="003A65E6" w:rsidRDefault="003A65E6" w:rsidP="0079023B"/>
    <w:tbl>
      <w:tblPr>
        <w:tblpPr w:leftFromText="180" w:rightFromText="180" w:vertAnchor="page" w:horzAnchor="page" w:tblpX="1828" w:tblpY="7741"/>
        <w:tblW w:w="0" w:type="auto"/>
        <w:tblLook w:val="01E0" w:firstRow="1" w:lastRow="1" w:firstColumn="1" w:lastColumn="1" w:noHBand="0" w:noVBand="0"/>
      </w:tblPr>
      <w:tblGrid>
        <w:gridCol w:w="4158"/>
        <w:gridCol w:w="3454"/>
        <w:gridCol w:w="4646"/>
      </w:tblGrid>
      <w:tr w:rsidR="00726C5D" w:rsidTr="00D9315C">
        <w:tc>
          <w:tcPr>
            <w:tcW w:w="4158" w:type="dxa"/>
          </w:tcPr>
          <w:p w:rsidR="00726C5D" w:rsidRDefault="00726C5D" w:rsidP="00D9315C">
            <w:pPr>
              <w:jc w:val="center"/>
              <w:rPr>
                <w:rFonts w:ascii="Arial" w:hAnsi="Arial" w:cs="Arial"/>
              </w:rPr>
            </w:pPr>
            <w:r>
              <w:rPr>
                <w:rFonts w:ascii="Arial" w:hAnsi="Arial" w:cs="Arial"/>
              </w:rPr>
              <w:t>Д</w:t>
            </w:r>
            <w:r w:rsidRPr="00071074">
              <w:rPr>
                <w:rFonts w:ascii="Arial" w:hAnsi="Arial" w:cs="Arial"/>
              </w:rPr>
              <w:t>атум:</w:t>
            </w:r>
          </w:p>
        </w:tc>
        <w:tc>
          <w:tcPr>
            <w:tcW w:w="3454" w:type="dxa"/>
          </w:tcPr>
          <w:p w:rsidR="00726C5D" w:rsidRDefault="00726C5D" w:rsidP="00D9315C">
            <w:pPr>
              <w:jc w:val="center"/>
              <w:rPr>
                <w:rFonts w:ascii="Arial" w:hAnsi="Arial" w:cs="Arial"/>
              </w:rPr>
            </w:pPr>
            <w:r w:rsidRPr="00071074">
              <w:rPr>
                <w:rFonts w:ascii="Arial" w:hAnsi="Arial" w:cs="Arial"/>
              </w:rPr>
              <w:t>М.П.</w:t>
            </w:r>
          </w:p>
        </w:tc>
        <w:tc>
          <w:tcPr>
            <w:tcW w:w="4646" w:type="dxa"/>
          </w:tcPr>
          <w:p w:rsidR="00726C5D" w:rsidRDefault="00726C5D" w:rsidP="00D9315C">
            <w:pPr>
              <w:jc w:val="center"/>
              <w:rPr>
                <w:rFonts w:ascii="Arial" w:hAnsi="Arial" w:cs="Arial"/>
              </w:rPr>
            </w:pPr>
            <w:r w:rsidRPr="00071074">
              <w:rPr>
                <w:rFonts w:ascii="Arial" w:hAnsi="Arial" w:cs="Arial"/>
              </w:rPr>
              <w:t>Понуђач:</w:t>
            </w:r>
          </w:p>
          <w:p w:rsidR="00726C5D" w:rsidRDefault="00726C5D" w:rsidP="00D9315C">
            <w:pPr>
              <w:jc w:val="center"/>
              <w:rPr>
                <w:rFonts w:ascii="Arial" w:hAnsi="Arial" w:cs="Arial"/>
              </w:rPr>
            </w:pPr>
          </w:p>
        </w:tc>
      </w:tr>
      <w:tr w:rsidR="00726C5D" w:rsidTr="00D9315C">
        <w:tc>
          <w:tcPr>
            <w:tcW w:w="4158" w:type="dxa"/>
            <w:tcBorders>
              <w:bottom w:val="single" w:sz="4" w:space="0" w:color="auto"/>
            </w:tcBorders>
            <w:vAlign w:val="center"/>
          </w:tcPr>
          <w:p w:rsidR="00726C5D" w:rsidRDefault="00726C5D" w:rsidP="00D9315C">
            <w:pPr>
              <w:jc w:val="both"/>
              <w:rPr>
                <w:rFonts w:ascii="Arial" w:hAnsi="Arial" w:cs="Arial"/>
              </w:rPr>
            </w:pPr>
          </w:p>
        </w:tc>
        <w:tc>
          <w:tcPr>
            <w:tcW w:w="3454" w:type="dxa"/>
            <w:vAlign w:val="center"/>
          </w:tcPr>
          <w:p w:rsidR="00726C5D" w:rsidRDefault="00726C5D" w:rsidP="00D9315C">
            <w:pPr>
              <w:jc w:val="both"/>
              <w:rPr>
                <w:rFonts w:ascii="Arial" w:hAnsi="Arial" w:cs="Arial"/>
              </w:rPr>
            </w:pPr>
          </w:p>
        </w:tc>
        <w:tc>
          <w:tcPr>
            <w:tcW w:w="4646" w:type="dxa"/>
            <w:tcBorders>
              <w:bottom w:val="single" w:sz="4" w:space="0" w:color="auto"/>
            </w:tcBorders>
            <w:vAlign w:val="center"/>
          </w:tcPr>
          <w:p w:rsidR="00726C5D" w:rsidRDefault="00726C5D" w:rsidP="00D9315C">
            <w:pPr>
              <w:jc w:val="both"/>
              <w:rPr>
                <w:rFonts w:ascii="Arial" w:hAnsi="Arial" w:cs="Arial"/>
              </w:rPr>
            </w:pPr>
          </w:p>
        </w:tc>
      </w:tr>
    </w:tbl>
    <w:p w:rsidR="00DC53B5" w:rsidRPr="00DC53B5" w:rsidRDefault="00DC53B5" w:rsidP="00726C5D"/>
    <w:sectPr w:rsidR="00DC53B5" w:rsidRPr="00DC53B5" w:rsidSect="002D4096">
      <w:footnotePr>
        <w:pos w:val="beneathText"/>
      </w:footnotePr>
      <w:pgSz w:w="16840" w:h="11907"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5E4" w:rsidRDefault="008B25E4">
      <w:r>
        <w:separator/>
      </w:r>
    </w:p>
    <w:p w:rsidR="008B25E4" w:rsidRDefault="008B25E4"/>
  </w:endnote>
  <w:endnote w:type="continuationSeparator" w:id="0">
    <w:p w:rsidR="008B25E4" w:rsidRDefault="008B25E4">
      <w:r>
        <w:continuationSeparator/>
      </w:r>
    </w:p>
    <w:p w:rsidR="008B25E4" w:rsidRDefault="008B25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Cirilic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EE"/>
    <w:family w:val="auto"/>
    <w:pitch w:val="variable"/>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EE"/>
    <w:family w:val="auto"/>
    <w:pitch w:val="variable"/>
  </w:font>
  <w:font w:name="Arial Bold">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ヒラギノ角ゴ Pro W3">
    <w:altName w:val="MS Mincho"/>
    <w:panose1 w:val="00000000000000000000"/>
    <w:charset w:val="80"/>
    <w:family w:val="auto"/>
    <w:notTrueType/>
    <w:pitch w:val="variable"/>
    <w:sig w:usb0="00000001" w:usb1="08070000" w:usb2="00000010" w:usb3="00000000" w:csb0="00020000" w:csb1="00000000"/>
  </w:font>
  <w:font w:name="Futura Hv">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A8" w:rsidRDefault="000011A8" w:rsidP="00130379">
    <w:pPr>
      <w:pStyle w:val="Footer"/>
      <w:jc w:val="right"/>
      <w:rPr>
        <w:rFonts w:ascii="Arial" w:hAnsi="Arial" w:cs="Arial"/>
        <w:b/>
        <w:bCs/>
        <w:sz w:val="18"/>
        <w:szCs w:val="18"/>
      </w:rPr>
    </w:pPr>
    <w:r w:rsidRPr="003965B3">
      <w:rPr>
        <w:rFonts w:ascii="Arial" w:hAnsi="Arial" w:cs="Arial"/>
        <w:sz w:val="18"/>
        <w:szCs w:val="18"/>
      </w:rPr>
      <w:t xml:space="preserve">Страница </w:t>
    </w:r>
    <w:r w:rsidR="00F76B97" w:rsidRPr="003965B3">
      <w:rPr>
        <w:rFonts w:ascii="Arial" w:hAnsi="Arial" w:cs="Arial"/>
        <w:b/>
        <w:bCs/>
        <w:sz w:val="18"/>
        <w:szCs w:val="18"/>
      </w:rPr>
      <w:fldChar w:fldCharType="begin"/>
    </w:r>
    <w:r w:rsidRPr="003965B3">
      <w:rPr>
        <w:rFonts w:ascii="Arial" w:hAnsi="Arial" w:cs="Arial"/>
        <w:b/>
        <w:bCs/>
        <w:sz w:val="18"/>
        <w:szCs w:val="18"/>
      </w:rPr>
      <w:instrText>PAGE</w:instrText>
    </w:r>
    <w:r w:rsidR="00F76B97" w:rsidRPr="003965B3">
      <w:rPr>
        <w:rFonts w:ascii="Arial" w:hAnsi="Arial" w:cs="Arial"/>
        <w:b/>
        <w:bCs/>
        <w:sz w:val="18"/>
        <w:szCs w:val="18"/>
      </w:rPr>
      <w:fldChar w:fldCharType="separate"/>
    </w:r>
    <w:r w:rsidR="00A87127">
      <w:rPr>
        <w:rFonts w:ascii="Arial" w:hAnsi="Arial" w:cs="Arial"/>
        <w:b/>
        <w:bCs/>
        <w:noProof/>
        <w:sz w:val="18"/>
        <w:szCs w:val="18"/>
      </w:rPr>
      <w:t>22</w:t>
    </w:r>
    <w:r w:rsidR="00F76B97" w:rsidRPr="003965B3">
      <w:rPr>
        <w:rFonts w:ascii="Arial" w:hAnsi="Arial" w:cs="Arial"/>
        <w:b/>
        <w:bCs/>
        <w:sz w:val="18"/>
        <w:szCs w:val="18"/>
      </w:rPr>
      <w:fldChar w:fldCharType="end"/>
    </w:r>
    <w:r w:rsidRPr="003965B3">
      <w:rPr>
        <w:rFonts w:ascii="Arial" w:hAnsi="Arial" w:cs="Arial"/>
        <w:sz w:val="18"/>
        <w:szCs w:val="18"/>
      </w:rPr>
      <w:t xml:space="preserve"> од </w:t>
    </w:r>
    <w:r w:rsidR="00F76B97" w:rsidRPr="003965B3">
      <w:rPr>
        <w:rFonts w:ascii="Arial" w:hAnsi="Arial" w:cs="Arial"/>
        <w:b/>
        <w:bCs/>
        <w:sz w:val="18"/>
        <w:szCs w:val="18"/>
      </w:rPr>
      <w:fldChar w:fldCharType="begin"/>
    </w:r>
    <w:r w:rsidRPr="003965B3">
      <w:rPr>
        <w:rFonts w:ascii="Arial" w:hAnsi="Arial" w:cs="Arial"/>
        <w:b/>
        <w:bCs/>
        <w:sz w:val="18"/>
        <w:szCs w:val="18"/>
      </w:rPr>
      <w:instrText>NUMPAGES</w:instrText>
    </w:r>
    <w:r w:rsidR="00F76B97" w:rsidRPr="003965B3">
      <w:rPr>
        <w:rFonts w:ascii="Arial" w:hAnsi="Arial" w:cs="Arial"/>
        <w:b/>
        <w:bCs/>
        <w:sz w:val="18"/>
        <w:szCs w:val="18"/>
      </w:rPr>
      <w:fldChar w:fldCharType="separate"/>
    </w:r>
    <w:r w:rsidR="00A87127">
      <w:rPr>
        <w:rFonts w:ascii="Arial" w:hAnsi="Arial" w:cs="Arial"/>
        <w:b/>
        <w:bCs/>
        <w:noProof/>
        <w:sz w:val="18"/>
        <w:szCs w:val="18"/>
      </w:rPr>
      <w:t>54</w:t>
    </w:r>
    <w:r w:rsidR="00F76B97" w:rsidRPr="003965B3">
      <w:rPr>
        <w:rFonts w:ascii="Arial" w:hAnsi="Arial" w:cs="Arial"/>
        <w:b/>
        <w:bCs/>
        <w:sz w:val="18"/>
        <w:szCs w:val="18"/>
      </w:rPr>
      <w:fldChar w:fldCharType="end"/>
    </w:r>
  </w:p>
  <w:p w:rsidR="000011A8" w:rsidRDefault="000011A8" w:rsidP="00463D52">
    <w:pPr>
      <w:pStyle w:val="Footer"/>
      <w:rPr>
        <w:rFonts w:ascii="Arial" w:hAnsi="Arial" w:cs="Arial"/>
        <w:i/>
        <w:iCs/>
        <w:sz w:val="18"/>
        <w:szCs w:val="18"/>
      </w:rPr>
    </w:pPr>
    <w:r w:rsidRPr="008F13FD">
      <w:rPr>
        <w:rFonts w:ascii="Arial" w:hAnsi="Arial" w:cs="Arial"/>
        <w:i/>
        <w:iCs/>
        <w:sz w:val="18"/>
        <w:szCs w:val="18"/>
      </w:rPr>
      <w:t>ЈП ЕПС - КОНКУРСНА ДОКУМЕНТАЦИЈА –</w:t>
    </w:r>
    <w:r w:rsidRPr="00403017">
      <w:rPr>
        <w:rFonts w:ascii="Arial" w:hAnsi="Arial" w:cs="Arial"/>
        <w:i/>
        <w:iCs/>
        <w:sz w:val="18"/>
        <w:szCs w:val="18"/>
      </w:rPr>
      <w:t>Надградња јединственог Дата центра ЈП ЕПС</w:t>
    </w:r>
  </w:p>
  <w:p w:rsidR="000011A8" w:rsidRPr="003965B3" w:rsidRDefault="000011A8" w:rsidP="00C91353">
    <w:pPr>
      <w:pStyle w:val="Footer"/>
      <w:jc w:val="center"/>
      <w:rPr>
        <w:rFonts w:ascii="Arial" w:hAnsi="Arial" w:cs="Arial"/>
        <w:sz w:val="18"/>
        <w:szCs w:val="18"/>
      </w:rPr>
    </w:pPr>
    <w:r w:rsidRPr="008F13FD">
      <w:rPr>
        <w:rFonts w:ascii="Arial" w:hAnsi="Arial" w:cs="Arial"/>
        <w:i/>
        <w:iCs/>
        <w:sz w:val="18"/>
        <w:szCs w:val="18"/>
      </w:rPr>
      <w:t xml:space="preserve">ЈН БР </w:t>
    </w:r>
    <w:r>
      <w:rPr>
        <w:rFonts w:ascii="Arial" w:hAnsi="Arial" w:cs="Arial"/>
        <w:i/>
        <w:iCs/>
        <w:sz w:val="18"/>
        <w:szCs w:val="18"/>
      </w:rPr>
      <w:t>33/</w:t>
    </w:r>
    <w:r>
      <w:rPr>
        <w:rFonts w:ascii="Arial" w:hAnsi="Arial" w:cs="Arial"/>
        <w:i/>
        <w:iCs/>
        <w:sz w:val="18"/>
        <w:szCs w:val="18"/>
        <w:lang w:val="en-US"/>
      </w:rPr>
      <w:t>15</w:t>
    </w:r>
    <w:r w:rsidRPr="008F13FD">
      <w:rPr>
        <w:rFonts w:ascii="Arial" w:hAnsi="Arial" w:cs="Arial"/>
        <w:i/>
        <w:iCs/>
        <w:sz w:val="18"/>
        <w:szCs w:val="18"/>
      </w:rPr>
      <w:t>/ДИКТ</w:t>
    </w:r>
  </w:p>
  <w:p w:rsidR="000011A8" w:rsidRPr="000760C0" w:rsidRDefault="000011A8" w:rsidP="00130379">
    <w:pPr>
      <w:pStyle w:val="Footer"/>
      <w:rPr>
        <w:rFonts w:ascii="Arial" w:hAnsi="Arial" w:cs="Arial"/>
        <w:sz w:val="20"/>
        <w:szCs w:val="20"/>
      </w:rPr>
    </w:pPr>
  </w:p>
  <w:p w:rsidR="000011A8" w:rsidRPr="003965B3" w:rsidRDefault="000011A8">
    <w:pPr>
      <w:pStyle w:val="Footer"/>
      <w:jc w:val="right"/>
      <w:rPr>
        <w:rFonts w:ascii="Arial" w:hAnsi="Arial" w:cs="Arial"/>
        <w:sz w:val="18"/>
        <w:szCs w:val="18"/>
      </w:rPr>
    </w:pPr>
  </w:p>
  <w:p w:rsidR="000011A8" w:rsidRPr="000760C0" w:rsidRDefault="000011A8">
    <w:pPr>
      <w:pStyle w:val="Footer"/>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11A8" w:rsidRDefault="000011A8" w:rsidP="003D1077">
    <w:pPr>
      <w:pStyle w:val="Footer"/>
      <w:jc w:val="right"/>
      <w:rPr>
        <w:rFonts w:ascii="Arial" w:hAnsi="Arial" w:cs="Arial"/>
        <w:b/>
        <w:bCs/>
        <w:sz w:val="18"/>
        <w:szCs w:val="18"/>
      </w:rPr>
    </w:pPr>
    <w:r w:rsidRPr="003965B3">
      <w:rPr>
        <w:rFonts w:ascii="Arial" w:hAnsi="Arial" w:cs="Arial"/>
        <w:sz w:val="18"/>
        <w:szCs w:val="18"/>
      </w:rPr>
      <w:t xml:space="preserve">Страница </w:t>
    </w:r>
    <w:r w:rsidR="00F76B97" w:rsidRPr="003965B3">
      <w:rPr>
        <w:rFonts w:ascii="Arial" w:hAnsi="Arial" w:cs="Arial"/>
        <w:b/>
        <w:bCs/>
        <w:sz w:val="18"/>
        <w:szCs w:val="18"/>
      </w:rPr>
      <w:fldChar w:fldCharType="begin"/>
    </w:r>
    <w:r w:rsidRPr="003965B3">
      <w:rPr>
        <w:rFonts w:ascii="Arial" w:hAnsi="Arial" w:cs="Arial"/>
        <w:b/>
        <w:bCs/>
        <w:sz w:val="18"/>
        <w:szCs w:val="18"/>
      </w:rPr>
      <w:instrText>PAGE</w:instrText>
    </w:r>
    <w:r w:rsidR="00F76B97" w:rsidRPr="003965B3">
      <w:rPr>
        <w:rFonts w:ascii="Arial" w:hAnsi="Arial" w:cs="Arial"/>
        <w:b/>
        <w:bCs/>
        <w:sz w:val="18"/>
        <w:szCs w:val="18"/>
      </w:rPr>
      <w:fldChar w:fldCharType="separate"/>
    </w:r>
    <w:r w:rsidR="00A87127">
      <w:rPr>
        <w:rFonts w:ascii="Arial" w:hAnsi="Arial" w:cs="Arial"/>
        <w:b/>
        <w:bCs/>
        <w:noProof/>
        <w:sz w:val="18"/>
        <w:szCs w:val="18"/>
      </w:rPr>
      <w:t>54</w:t>
    </w:r>
    <w:r w:rsidR="00F76B97" w:rsidRPr="003965B3">
      <w:rPr>
        <w:rFonts w:ascii="Arial" w:hAnsi="Arial" w:cs="Arial"/>
        <w:b/>
        <w:bCs/>
        <w:sz w:val="18"/>
        <w:szCs w:val="18"/>
      </w:rPr>
      <w:fldChar w:fldCharType="end"/>
    </w:r>
    <w:r w:rsidRPr="003965B3">
      <w:rPr>
        <w:rFonts w:ascii="Arial" w:hAnsi="Arial" w:cs="Arial"/>
        <w:sz w:val="18"/>
        <w:szCs w:val="18"/>
      </w:rPr>
      <w:t xml:space="preserve"> од </w:t>
    </w:r>
    <w:r w:rsidR="00F76B97" w:rsidRPr="003965B3">
      <w:rPr>
        <w:rFonts w:ascii="Arial" w:hAnsi="Arial" w:cs="Arial"/>
        <w:b/>
        <w:bCs/>
        <w:sz w:val="18"/>
        <w:szCs w:val="18"/>
      </w:rPr>
      <w:fldChar w:fldCharType="begin"/>
    </w:r>
    <w:r w:rsidRPr="003965B3">
      <w:rPr>
        <w:rFonts w:ascii="Arial" w:hAnsi="Arial" w:cs="Arial"/>
        <w:b/>
        <w:bCs/>
        <w:sz w:val="18"/>
        <w:szCs w:val="18"/>
      </w:rPr>
      <w:instrText>NUMPAGES</w:instrText>
    </w:r>
    <w:r w:rsidR="00F76B97" w:rsidRPr="003965B3">
      <w:rPr>
        <w:rFonts w:ascii="Arial" w:hAnsi="Arial" w:cs="Arial"/>
        <w:b/>
        <w:bCs/>
        <w:sz w:val="18"/>
        <w:szCs w:val="18"/>
      </w:rPr>
      <w:fldChar w:fldCharType="separate"/>
    </w:r>
    <w:r w:rsidR="00A87127">
      <w:rPr>
        <w:rFonts w:ascii="Arial" w:hAnsi="Arial" w:cs="Arial"/>
        <w:b/>
        <w:bCs/>
        <w:noProof/>
        <w:sz w:val="18"/>
        <w:szCs w:val="18"/>
      </w:rPr>
      <w:t>54</w:t>
    </w:r>
    <w:r w:rsidR="00F76B97" w:rsidRPr="003965B3">
      <w:rPr>
        <w:rFonts w:ascii="Arial" w:hAnsi="Arial" w:cs="Arial"/>
        <w:b/>
        <w:bCs/>
        <w:sz w:val="18"/>
        <w:szCs w:val="18"/>
      </w:rPr>
      <w:fldChar w:fldCharType="end"/>
    </w:r>
  </w:p>
  <w:p w:rsidR="000011A8" w:rsidRDefault="000011A8" w:rsidP="00D41CA1">
    <w:pPr>
      <w:pStyle w:val="Footer"/>
      <w:jc w:val="center"/>
      <w:rPr>
        <w:rFonts w:ascii="Arial" w:hAnsi="Arial" w:cs="Arial"/>
        <w:i/>
        <w:iCs/>
        <w:sz w:val="18"/>
        <w:szCs w:val="18"/>
      </w:rPr>
    </w:pPr>
    <w:r w:rsidRPr="008F13FD">
      <w:rPr>
        <w:rFonts w:ascii="Arial" w:hAnsi="Arial" w:cs="Arial"/>
        <w:i/>
        <w:iCs/>
        <w:sz w:val="18"/>
        <w:szCs w:val="18"/>
      </w:rPr>
      <w:t>ЈП ЕПС - КОНКУРСНА ДОКУМЕНТАЦИЈА –</w:t>
    </w:r>
    <w:r w:rsidRPr="007F2895">
      <w:rPr>
        <w:rFonts w:ascii="Arial" w:hAnsi="Arial" w:cs="Arial"/>
        <w:i/>
        <w:iCs/>
        <w:sz w:val="18"/>
        <w:szCs w:val="18"/>
      </w:rPr>
      <w:t>Надградња јединственог Дата центра ЈП ЕПС</w:t>
    </w:r>
  </w:p>
  <w:p w:rsidR="000011A8" w:rsidRPr="003965B3" w:rsidRDefault="000011A8" w:rsidP="00C91353">
    <w:pPr>
      <w:pStyle w:val="Footer"/>
      <w:jc w:val="center"/>
      <w:rPr>
        <w:rFonts w:ascii="Arial" w:hAnsi="Arial" w:cs="Arial"/>
        <w:sz w:val="18"/>
        <w:szCs w:val="18"/>
      </w:rPr>
    </w:pPr>
    <w:r w:rsidRPr="008F13FD">
      <w:rPr>
        <w:rFonts w:ascii="Arial" w:hAnsi="Arial" w:cs="Arial"/>
        <w:i/>
        <w:iCs/>
        <w:sz w:val="18"/>
        <w:szCs w:val="18"/>
      </w:rPr>
      <w:t xml:space="preserve">ЈН БР </w:t>
    </w:r>
    <w:r>
      <w:rPr>
        <w:rFonts w:ascii="Arial" w:hAnsi="Arial" w:cs="Arial"/>
        <w:i/>
        <w:iCs/>
        <w:sz w:val="18"/>
        <w:szCs w:val="18"/>
        <w:lang w:val="en-US"/>
      </w:rPr>
      <w:t>33</w:t>
    </w:r>
    <w:r>
      <w:rPr>
        <w:rFonts w:ascii="Arial" w:hAnsi="Arial" w:cs="Arial"/>
        <w:i/>
        <w:iCs/>
        <w:sz w:val="18"/>
        <w:szCs w:val="18"/>
        <w:lang w:val="ru-RU"/>
      </w:rPr>
      <w:t>/15</w:t>
    </w:r>
    <w:r w:rsidRPr="008F13FD">
      <w:rPr>
        <w:rFonts w:ascii="Arial" w:hAnsi="Arial" w:cs="Arial"/>
        <w:i/>
        <w:iCs/>
        <w:sz w:val="18"/>
        <w:szCs w:val="18"/>
      </w:rPr>
      <w:t>/ДИКТ</w:t>
    </w:r>
  </w:p>
  <w:p w:rsidR="000011A8" w:rsidRPr="007D4EC6" w:rsidRDefault="000011A8">
    <w:pPr>
      <w:pStyle w:val="Footer"/>
      <w:jc w:val="right"/>
      <w:rPr>
        <w:rFonts w:ascii="Arial" w:hAnsi="Arial" w:cs="Arial"/>
        <w:sz w:val="20"/>
        <w:szCs w:val="20"/>
      </w:rPr>
    </w:pPr>
  </w:p>
  <w:p w:rsidR="000011A8" w:rsidRDefault="000011A8"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5E4" w:rsidRDefault="008B25E4">
      <w:r>
        <w:separator/>
      </w:r>
    </w:p>
    <w:p w:rsidR="008B25E4" w:rsidRDefault="008B25E4"/>
  </w:footnote>
  <w:footnote w:type="continuationSeparator" w:id="0">
    <w:p w:rsidR="008B25E4" w:rsidRDefault="008B25E4">
      <w:r>
        <w:continuationSeparator/>
      </w:r>
    </w:p>
    <w:p w:rsidR="008B25E4" w:rsidRDefault="008B25E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06" w:type="dxa"/>
      <w:tblLook w:val="00A0" w:firstRow="1" w:lastRow="0" w:firstColumn="1" w:lastColumn="0" w:noHBand="0" w:noVBand="0"/>
    </w:tblPr>
    <w:tblGrid>
      <w:gridCol w:w="7582"/>
      <w:gridCol w:w="1489"/>
    </w:tblGrid>
    <w:tr w:rsidR="000011A8">
      <w:trPr>
        <w:trHeight w:val="475"/>
      </w:trPr>
      <w:tc>
        <w:tcPr>
          <w:tcW w:w="4179" w:type="pct"/>
          <w:shd w:val="clear" w:color="auto" w:fill="FFFFFF"/>
          <w:vAlign w:val="center"/>
        </w:tcPr>
        <w:p w:rsidR="000011A8" w:rsidRPr="00BC0893" w:rsidRDefault="000011A8" w:rsidP="00E47055">
          <w:pPr>
            <w:pStyle w:val="Header"/>
            <w:jc w:val="right"/>
            <w:rPr>
              <w:caps/>
              <w:color w:val="FFFFFF"/>
            </w:rPr>
          </w:pPr>
        </w:p>
      </w:tc>
      <w:tc>
        <w:tcPr>
          <w:tcW w:w="821" w:type="pct"/>
          <w:shd w:val="clear" w:color="auto" w:fill="FFFFFF"/>
          <w:vAlign w:val="center"/>
        </w:tcPr>
        <w:p w:rsidR="000011A8" w:rsidRPr="00BC0893" w:rsidRDefault="000011A8">
          <w:pPr>
            <w:pStyle w:val="Header"/>
            <w:jc w:val="right"/>
            <w:rPr>
              <w:color w:val="FFFFFF"/>
            </w:rPr>
          </w:pPr>
        </w:p>
      </w:tc>
    </w:tr>
  </w:tbl>
  <w:p w:rsidR="000011A8" w:rsidRDefault="000011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cs="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cs="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Symbol"/>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cs="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cs="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cs="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Symbol"/>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cs="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s="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cs="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bCs/>
      </w:rPr>
    </w:lvl>
    <w:lvl w:ilvl="1">
      <w:start w:val="1"/>
      <w:numFmt w:val="decimal"/>
      <w:lvlText w:val="%1.%2."/>
      <w:lvlJc w:val="left"/>
      <w:pPr>
        <w:tabs>
          <w:tab w:val="num" w:pos="720"/>
        </w:tabs>
      </w:pPr>
      <w:rPr>
        <w:b/>
        <w:bCs/>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cs="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cs="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iCs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cs="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cs="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cs="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cs="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cs="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cs="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cs="Wingdings"/>
      </w:rPr>
    </w:lvl>
    <w:lvl w:ilvl="3">
      <w:start w:val="1"/>
      <w:numFmt w:val="bullet"/>
      <w:lvlText w:val="·"/>
      <w:lvlJc w:val="left"/>
      <w:pPr>
        <w:tabs>
          <w:tab w:val="num" w:pos="2880"/>
        </w:tabs>
      </w:pPr>
      <w:rPr>
        <w:rFonts w:ascii="Symbol" w:hAnsi="Symbol" w:cs="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cs="Wingdings"/>
      </w:rPr>
    </w:lvl>
    <w:lvl w:ilvl="6">
      <w:start w:val="1"/>
      <w:numFmt w:val="bullet"/>
      <w:lvlText w:val="·"/>
      <w:lvlJc w:val="left"/>
      <w:pPr>
        <w:tabs>
          <w:tab w:val="num" w:pos="5040"/>
        </w:tabs>
      </w:pPr>
      <w:rPr>
        <w:rFonts w:ascii="Symbol" w:hAnsi="Symbol" w:cs="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cs="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s="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cs="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cs="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cs="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cs="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cs="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cs="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4D22DF1"/>
    <w:multiLevelType w:val="hybridMultilevel"/>
    <w:tmpl w:val="7206B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66C0E47"/>
    <w:multiLevelType w:val="hybridMultilevel"/>
    <w:tmpl w:val="548ACA30"/>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51">
    <w:nsid w:val="074F1194"/>
    <w:multiLevelType w:val="hybridMultilevel"/>
    <w:tmpl w:val="34DAF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08943BB2"/>
    <w:multiLevelType w:val="hybridMultilevel"/>
    <w:tmpl w:val="2506D2F6"/>
    <w:lvl w:ilvl="0" w:tplc="04090001">
      <w:start w:val="1"/>
      <w:numFmt w:val="bullet"/>
      <w:lvlText w:val=""/>
      <w:lvlJc w:val="left"/>
      <w:pPr>
        <w:tabs>
          <w:tab w:val="num" w:pos="1260"/>
        </w:tabs>
        <w:ind w:left="126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486059"/>
    <w:multiLevelType w:val="multilevel"/>
    <w:tmpl w:val="9386F65C"/>
    <w:lvl w:ilvl="0">
      <w:start w:val="1"/>
      <w:numFmt w:val="bullet"/>
      <w:lvlText w:val=""/>
      <w:lvlJc w:val="left"/>
      <w:pPr>
        <w:tabs>
          <w:tab w:val="num" w:pos="1080"/>
        </w:tabs>
        <w:ind w:left="1080" w:hanging="360"/>
      </w:pPr>
      <w:rPr>
        <w:rFonts w:ascii="Symbol" w:hAnsi="Symbol" w:hint="default"/>
      </w:rPr>
    </w:lvl>
    <w:lvl w:ilvl="1">
      <w:start w:val="31"/>
      <w:numFmt w:val="decimal"/>
      <w:lvlText w:val="%2."/>
      <w:lvlJc w:val="left"/>
      <w:pPr>
        <w:tabs>
          <w:tab w:val="num" w:pos="3600"/>
        </w:tabs>
        <w:ind w:left="3600" w:hanging="1440"/>
      </w:pPr>
    </w:lvl>
    <w:lvl w:ilvl="2">
      <w:start w:val="1"/>
      <w:numFmt w:val="lowerRoman"/>
      <w:lvlText w:val="%3."/>
      <w:lvlJc w:val="right"/>
      <w:pPr>
        <w:tabs>
          <w:tab w:val="num" w:pos="1620"/>
        </w:tabs>
        <w:ind w:left="162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95A4917"/>
    <w:multiLevelType w:val="hybridMultilevel"/>
    <w:tmpl w:val="F56821A6"/>
    <w:lvl w:ilvl="0" w:tplc="081A0001">
      <w:start w:val="1"/>
      <w:numFmt w:val="bullet"/>
      <w:lvlText w:val=""/>
      <w:lvlJc w:val="left"/>
      <w:pPr>
        <w:ind w:left="1353" w:hanging="360"/>
      </w:pPr>
      <w:rPr>
        <w:rFonts w:ascii="Symbol" w:hAnsi="Symbol" w:cs="Symbol" w:hint="default"/>
      </w:rPr>
    </w:lvl>
    <w:lvl w:ilvl="1" w:tplc="2652707E">
      <w:start w:val="1"/>
      <w:numFmt w:val="bullet"/>
      <w:lvlText w:val=""/>
      <w:lvlJc w:val="left"/>
      <w:pPr>
        <w:ind w:left="1440" w:hanging="360"/>
      </w:pPr>
      <w:rPr>
        <w:rFonts w:ascii="Symbol" w:hAnsi="Symbol" w:cs="Symbol" w:hint="default"/>
        <w:color w:val="auto"/>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64">
    <w:nsid w:val="24D81F5F"/>
    <w:multiLevelType w:val="hybridMultilevel"/>
    <w:tmpl w:val="6BFC052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88B177B"/>
    <w:multiLevelType w:val="hybridMultilevel"/>
    <w:tmpl w:val="24124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2C311CC6"/>
    <w:multiLevelType w:val="hybridMultilevel"/>
    <w:tmpl w:val="10A6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68">
    <w:nsid w:val="2F9D4C4E"/>
    <w:multiLevelType w:val="hybridMultilevel"/>
    <w:tmpl w:val="F4201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01D059C"/>
    <w:multiLevelType w:val="hybridMultilevel"/>
    <w:tmpl w:val="7F80BCBA"/>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800" w:hanging="360"/>
      </w:pPr>
      <w:rPr>
        <w:rFonts w:ascii="Courier New" w:hAnsi="Courier New" w:cs="Courier New" w:hint="default"/>
      </w:rPr>
    </w:lvl>
    <w:lvl w:ilvl="2" w:tplc="081A0005">
      <w:start w:val="1"/>
      <w:numFmt w:val="bullet"/>
      <w:lvlText w:val=""/>
      <w:lvlJc w:val="left"/>
      <w:pPr>
        <w:ind w:left="2520" w:hanging="360"/>
      </w:pPr>
      <w:rPr>
        <w:rFonts w:ascii="Wingdings" w:hAnsi="Wingdings" w:cs="Wingdings" w:hint="default"/>
      </w:rPr>
    </w:lvl>
    <w:lvl w:ilvl="3" w:tplc="081A0001">
      <w:start w:val="1"/>
      <w:numFmt w:val="bullet"/>
      <w:lvlText w:val=""/>
      <w:lvlJc w:val="left"/>
      <w:pPr>
        <w:ind w:left="3240" w:hanging="360"/>
      </w:pPr>
      <w:rPr>
        <w:rFonts w:ascii="Symbol" w:hAnsi="Symbol" w:cs="Symbol" w:hint="default"/>
      </w:rPr>
    </w:lvl>
    <w:lvl w:ilvl="4" w:tplc="081A0003">
      <w:start w:val="1"/>
      <w:numFmt w:val="bullet"/>
      <w:lvlText w:val="o"/>
      <w:lvlJc w:val="left"/>
      <w:pPr>
        <w:ind w:left="3960" w:hanging="360"/>
      </w:pPr>
      <w:rPr>
        <w:rFonts w:ascii="Courier New" w:hAnsi="Courier New" w:cs="Courier New" w:hint="default"/>
      </w:rPr>
    </w:lvl>
    <w:lvl w:ilvl="5" w:tplc="081A0005">
      <w:start w:val="1"/>
      <w:numFmt w:val="bullet"/>
      <w:lvlText w:val=""/>
      <w:lvlJc w:val="left"/>
      <w:pPr>
        <w:ind w:left="4680" w:hanging="360"/>
      </w:pPr>
      <w:rPr>
        <w:rFonts w:ascii="Wingdings" w:hAnsi="Wingdings" w:cs="Wingdings" w:hint="default"/>
      </w:rPr>
    </w:lvl>
    <w:lvl w:ilvl="6" w:tplc="081A0001">
      <w:start w:val="1"/>
      <w:numFmt w:val="bullet"/>
      <w:lvlText w:val=""/>
      <w:lvlJc w:val="left"/>
      <w:pPr>
        <w:ind w:left="5400" w:hanging="360"/>
      </w:pPr>
      <w:rPr>
        <w:rFonts w:ascii="Symbol" w:hAnsi="Symbol" w:cs="Symbol" w:hint="default"/>
      </w:rPr>
    </w:lvl>
    <w:lvl w:ilvl="7" w:tplc="081A0003">
      <w:start w:val="1"/>
      <w:numFmt w:val="bullet"/>
      <w:lvlText w:val="o"/>
      <w:lvlJc w:val="left"/>
      <w:pPr>
        <w:ind w:left="6120" w:hanging="360"/>
      </w:pPr>
      <w:rPr>
        <w:rFonts w:ascii="Courier New" w:hAnsi="Courier New" w:cs="Courier New" w:hint="default"/>
      </w:rPr>
    </w:lvl>
    <w:lvl w:ilvl="8" w:tplc="081A0005">
      <w:start w:val="1"/>
      <w:numFmt w:val="bullet"/>
      <w:lvlText w:val=""/>
      <w:lvlJc w:val="left"/>
      <w:pPr>
        <w:ind w:left="6840" w:hanging="360"/>
      </w:pPr>
      <w:rPr>
        <w:rFonts w:ascii="Wingdings" w:hAnsi="Wingdings" w:cs="Wingdings" w:hint="default"/>
      </w:rPr>
    </w:lvl>
  </w:abstractNum>
  <w:abstractNum w:abstractNumId="70">
    <w:nsid w:val="350A0AE1"/>
    <w:multiLevelType w:val="hybridMultilevel"/>
    <w:tmpl w:val="2A08D628"/>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2">
    <w:nsid w:val="383C0AC5"/>
    <w:multiLevelType w:val="hybridMultilevel"/>
    <w:tmpl w:val="93362B9A"/>
    <w:lvl w:ilvl="0" w:tplc="081A0011">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3">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4">
    <w:nsid w:val="3A8F4AFF"/>
    <w:multiLevelType w:val="hybridMultilevel"/>
    <w:tmpl w:val="FB2ED65C"/>
    <w:lvl w:ilvl="0" w:tplc="C4381B76">
      <w:start w:val="8"/>
      <w:numFmt w:val="decimal"/>
      <w:lvlText w:val="%1."/>
      <w:lvlJc w:val="left"/>
      <w:pPr>
        <w:tabs>
          <w:tab w:val="num" w:pos="660"/>
        </w:tabs>
        <w:ind w:left="660" w:hanging="360"/>
      </w:pPr>
      <w:rPr>
        <w:rFonts w:hint="default"/>
      </w:rPr>
    </w:lvl>
    <w:lvl w:ilvl="1" w:tplc="47EEE2AE">
      <w:start w:val="1"/>
      <w:numFmt w:val="decimal"/>
      <w:lvlText w:val="%2."/>
      <w:lvlJc w:val="left"/>
      <w:pPr>
        <w:tabs>
          <w:tab w:val="num" w:pos="1380"/>
        </w:tabs>
        <w:ind w:left="1380" w:hanging="360"/>
      </w:pPr>
      <w:rPr>
        <w:rFonts w:hint="default"/>
        <w:b/>
      </w:rPr>
    </w:lvl>
    <w:lvl w:ilvl="2" w:tplc="0409001B">
      <w:start w:val="1"/>
      <w:numFmt w:val="lowerRoman"/>
      <w:lvlText w:val="%3."/>
      <w:lvlJc w:val="right"/>
      <w:pPr>
        <w:tabs>
          <w:tab w:val="num" w:pos="2100"/>
        </w:tabs>
        <w:ind w:left="2100" w:hanging="180"/>
      </w:pPr>
    </w:lvl>
    <w:lvl w:ilvl="3" w:tplc="0409000F">
      <w:start w:val="1"/>
      <w:numFmt w:val="decimal"/>
      <w:lvlText w:val="%4."/>
      <w:lvlJc w:val="left"/>
      <w:pPr>
        <w:tabs>
          <w:tab w:val="num" w:pos="2820"/>
        </w:tabs>
        <w:ind w:left="2820" w:hanging="360"/>
      </w:pPr>
    </w:lvl>
    <w:lvl w:ilvl="4" w:tplc="04090019">
      <w:start w:val="1"/>
      <w:numFmt w:val="lowerLetter"/>
      <w:lvlText w:val="%5."/>
      <w:lvlJc w:val="left"/>
      <w:pPr>
        <w:tabs>
          <w:tab w:val="num" w:pos="3540"/>
        </w:tabs>
        <w:ind w:left="3540" w:hanging="360"/>
      </w:pPr>
    </w:lvl>
    <w:lvl w:ilvl="5" w:tplc="0409001B">
      <w:start w:val="1"/>
      <w:numFmt w:val="lowerRoman"/>
      <w:lvlText w:val="%6."/>
      <w:lvlJc w:val="right"/>
      <w:pPr>
        <w:tabs>
          <w:tab w:val="num" w:pos="4260"/>
        </w:tabs>
        <w:ind w:left="4260" w:hanging="180"/>
      </w:pPr>
    </w:lvl>
    <w:lvl w:ilvl="6" w:tplc="0409000F">
      <w:start w:val="1"/>
      <w:numFmt w:val="decimal"/>
      <w:lvlText w:val="%7."/>
      <w:lvlJc w:val="left"/>
      <w:pPr>
        <w:tabs>
          <w:tab w:val="num" w:pos="4980"/>
        </w:tabs>
        <w:ind w:left="4980" w:hanging="360"/>
      </w:pPr>
    </w:lvl>
    <w:lvl w:ilvl="7" w:tplc="04090019">
      <w:start w:val="1"/>
      <w:numFmt w:val="lowerLetter"/>
      <w:lvlText w:val="%8."/>
      <w:lvlJc w:val="left"/>
      <w:pPr>
        <w:tabs>
          <w:tab w:val="num" w:pos="5700"/>
        </w:tabs>
        <w:ind w:left="5700" w:hanging="360"/>
      </w:pPr>
    </w:lvl>
    <w:lvl w:ilvl="8" w:tplc="0409001B">
      <w:start w:val="1"/>
      <w:numFmt w:val="lowerRoman"/>
      <w:lvlText w:val="%9."/>
      <w:lvlJc w:val="right"/>
      <w:pPr>
        <w:tabs>
          <w:tab w:val="num" w:pos="6420"/>
        </w:tabs>
        <w:ind w:left="6420" w:hanging="180"/>
      </w:pPr>
    </w:lvl>
  </w:abstractNum>
  <w:abstractNum w:abstractNumId="75">
    <w:nsid w:val="3DE5316C"/>
    <w:multiLevelType w:val="multilevel"/>
    <w:tmpl w:val="89DE8AD6"/>
    <w:lvl w:ilvl="0">
      <w:start w:val="3"/>
      <w:numFmt w:val="decimal"/>
      <w:lvlText w:val="%1."/>
      <w:lvlJc w:val="left"/>
      <w:pPr>
        <w:ind w:left="390" w:hanging="39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6">
    <w:nsid w:val="3F737327"/>
    <w:multiLevelType w:val="hybridMultilevel"/>
    <w:tmpl w:val="106C4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08279B0"/>
    <w:multiLevelType w:val="hybridMultilevel"/>
    <w:tmpl w:val="66A2D2C4"/>
    <w:lvl w:ilvl="0" w:tplc="A4FA770C">
      <w:start w:val="1"/>
      <w:numFmt w:val="bullet"/>
      <w:lvlText w:val=""/>
      <w:lvlJc w:val="left"/>
      <w:pPr>
        <w:ind w:left="1080" w:hanging="360"/>
      </w:pPr>
      <w:rPr>
        <w:rFonts w:ascii="Symbol" w:hAnsi="Symbol" w:cs="Symbol" w:hint="default"/>
        <w:color w:val="auto"/>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cs="Wingdings" w:hint="default"/>
      </w:rPr>
    </w:lvl>
    <w:lvl w:ilvl="3" w:tplc="081A0001">
      <w:start w:val="1"/>
      <w:numFmt w:val="bullet"/>
      <w:lvlText w:val=""/>
      <w:lvlJc w:val="left"/>
      <w:pPr>
        <w:ind w:left="2880" w:hanging="360"/>
      </w:pPr>
      <w:rPr>
        <w:rFonts w:ascii="Symbol" w:hAnsi="Symbol" w:cs="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cs="Wingdings" w:hint="default"/>
      </w:rPr>
    </w:lvl>
    <w:lvl w:ilvl="6" w:tplc="081A0001">
      <w:start w:val="1"/>
      <w:numFmt w:val="bullet"/>
      <w:lvlText w:val=""/>
      <w:lvlJc w:val="left"/>
      <w:pPr>
        <w:ind w:left="5040" w:hanging="360"/>
      </w:pPr>
      <w:rPr>
        <w:rFonts w:ascii="Symbol" w:hAnsi="Symbol" w:cs="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cs="Wingdings" w:hint="default"/>
      </w:rPr>
    </w:lvl>
  </w:abstractNum>
  <w:abstractNum w:abstractNumId="78">
    <w:nsid w:val="4A0D1E25"/>
    <w:multiLevelType w:val="hybridMultilevel"/>
    <w:tmpl w:val="B5204386"/>
    <w:lvl w:ilvl="0" w:tplc="081A0001">
      <w:start w:val="1"/>
      <w:numFmt w:val="bullet"/>
      <w:lvlText w:val=""/>
      <w:lvlJc w:val="left"/>
      <w:pPr>
        <w:ind w:left="1288" w:hanging="360"/>
      </w:pPr>
      <w:rPr>
        <w:rFonts w:ascii="Symbol" w:hAnsi="Symbol" w:cs="Symbol" w:hint="default"/>
      </w:rPr>
    </w:lvl>
    <w:lvl w:ilvl="1" w:tplc="081A0003">
      <w:start w:val="1"/>
      <w:numFmt w:val="bullet"/>
      <w:lvlText w:val="o"/>
      <w:lvlJc w:val="left"/>
      <w:pPr>
        <w:ind w:left="2008" w:hanging="360"/>
      </w:pPr>
      <w:rPr>
        <w:rFonts w:ascii="Courier New" w:hAnsi="Courier New" w:cs="Courier New" w:hint="default"/>
      </w:rPr>
    </w:lvl>
    <w:lvl w:ilvl="2" w:tplc="081A0005">
      <w:start w:val="1"/>
      <w:numFmt w:val="bullet"/>
      <w:lvlText w:val=""/>
      <w:lvlJc w:val="left"/>
      <w:pPr>
        <w:ind w:left="2728" w:hanging="360"/>
      </w:pPr>
      <w:rPr>
        <w:rFonts w:ascii="Wingdings" w:hAnsi="Wingdings" w:cs="Wingdings" w:hint="default"/>
      </w:rPr>
    </w:lvl>
    <w:lvl w:ilvl="3" w:tplc="081A0001">
      <w:start w:val="1"/>
      <w:numFmt w:val="bullet"/>
      <w:lvlText w:val=""/>
      <w:lvlJc w:val="left"/>
      <w:pPr>
        <w:ind w:left="3448" w:hanging="360"/>
      </w:pPr>
      <w:rPr>
        <w:rFonts w:ascii="Symbol" w:hAnsi="Symbol" w:cs="Symbol" w:hint="default"/>
      </w:rPr>
    </w:lvl>
    <w:lvl w:ilvl="4" w:tplc="081A0003">
      <w:start w:val="1"/>
      <w:numFmt w:val="bullet"/>
      <w:lvlText w:val="o"/>
      <w:lvlJc w:val="left"/>
      <w:pPr>
        <w:ind w:left="4168" w:hanging="360"/>
      </w:pPr>
      <w:rPr>
        <w:rFonts w:ascii="Courier New" w:hAnsi="Courier New" w:cs="Courier New" w:hint="default"/>
      </w:rPr>
    </w:lvl>
    <w:lvl w:ilvl="5" w:tplc="081A0005">
      <w:start w:val="1"/>
      <w:numFmt w:val="bullet"/>
      <w:lvlText w:val=""/>
      <w:lvlJc w:val="left"/>
      <w:pPr>
        <w:ind w:left="4888" w:hanging="360"/>
      </w:pPr>
      <w:rPr>
        <w:rFonts w:ascii="Wingdings" w:hAnsi="Wingdings" w:cs="Wingdings" w:hint="default"/>
      </w:rPr>
    </w:lvl>
    <w:lvl w:ilvl="6" w:tplc="081A0001">
      <w:start w:val="1"/>
      <w:numFmt w:val="bullet"/>
      <w:lvlText w:val=""/>
      <w:lvlJc w:val="left"/>
      <w:pPr>
        <w:ind w:left="5608" w:hanging="360"/>
      </w:pPr>
      <w:rPr>
        <w:rFonts w:ascii="Symbol" w:hAnsi="Symbol" w:cs="Symbol" w:hint="default"/>
      </w:rPr>
    </w:lvl>
    <w:lvl w:ilvl="7" w:tplc="081A0003">
      <w:start w:val="1"/>
      <w:numFmt w:val="bullet"/>
      <w:lvlText w:val="o"/>
      <w:lvlJc w:val="left"/>
      <w:pPr>
        <w:ind w:left="6328" w:hanging="360"/>
      </w:pPr>
      <w:rPr>
        <w:rFonts w:ascii="Courier New" w:hAnsi="Courier New" w:cs="Courier New" w:hint="default"/>
      </w:rPr>
    </w:lvl>
    <w:lvl w:ilvl="8" w:tplc="081A0005">
      <w:start w:val="1"/>
      <w:numFmt w:val="bullet"/>
      <w:lvlText w:val=""/>
      <w:lvlJc w:val="left"/>
      <w:pPr>
        <w:ind w:left="7048" w:hanging="360"/>
      </w:pPr>
      <w:rPr>
        <w:rFonts w:ascii="Wingdings" w:hAnsi="Wingdings" w:cs="Wingdings" w:hint="default"/>
      </w:rPr>
    </w:lvl>
  </w:abstractNum>
  <w:abstractNum w:abstractNumId="79">
    <w:nsid w:val="4F2D309C"/>
    <w:multiLevelType w:val="hybridMultilevel"/>
    <w:tmpl w:val="03F65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FEE1E87"/>
    <w:multiLevelType w:val="hybridMultilevel"/>
    <w:tmpl w:val="19924D2A"/>
    <w:lvl w:ilvl="0" w:tplc="EC1C84D4">
      <w:start w:val="1"/>
      <w:numFmt w:val="decimal"/>
      <w:lvlText w:val="%1."/>
      <w:lvlJc w:val="left"/>
      <w:pPr>
        <w:ind w:left="720" w:hanging="360"/>
      </w:pPr>
      <w:rPr>
        <w:rFonts w:hint="default"/>
        <w:b w:val="0"/>
        <w:bCs w:val="0"/>
      </w:rPr>
    </w:lvl>
    <w:lvl w:ilvl="1" w:tplc="BD505E8A">
      <w:start w:val="1"/>
      <w:numFmt w:val="decimal"/>
      <w:lvlText w:val="%2)"/>
      <w:lvlJc w:val="left"/>
      <w:pPr>
        <w:ind w:left="1800" w:hanging="720"/>
      </w:pPr>
      <w:rPr>
        <w:rFonts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81">
    <w:nsid w:val="50254E99"/>
    <w:multiLevelType w:val="multilevel"/>
    <w:tmpl w:val="6A6A053E"/>
    <w:lvl w:ilvl="0">
      <w:start w:val="1"/>
      <w:numFmt w:val="decimal"/>
      <w:lvlText w:val="%1."/>
      <w:lvlJc w:val="left"/>
      <w:pPr>
        <w:ind w:left="720" w:hanging="360"/>
      </w:pPr>
      <w:rPr>
        <w:b w:val="0"/>
        <w:bCs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2">
    <w:nsid w:val="50760FAE"/>
    <w:multiLevelType w:val="hybridMultilevel"/>
    <w:tmpl w:val="DC60088E"/>
    <w:lvl w:ilvl="0" w:tplc="04090001">
      <w:start w:val="1"/>
      <w:numFmt w:val="bullet"/>
      <w:lvlText w:val=""/>
      <w:lvlJc w:val="left"/>
      <w:pPr>
        <w:ind w:left="720" w:hanging="360"/>
      </w:pPr>
      <w:rPr>
        <w:rFonts w:ascii="Symbol" w:hAnsi="Symbol" w:hint="default"/>
        <w:b w:val="0"/>
        <w:bCs w:val="0"/>
      </w:rPr>
    </w:lvl>
    <w:lvl w:ilvl="1" w:tplc="6526F568">
      <w:start w:val="9"/>
      <w:numFmt w:val="bullet"/>
      <w:lvlText w:val="-"/>
      <w:lvlJc w:val="left"/>
      <w:pPr>
        <w:ind w:left="1778" w:hanging="360"/>
      </w:pPr>
      <w:rPr>
        <w:rFonts w:ascii="Times New Roman" w:eastAsia="Times New Roman" w:hAnsi="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3">
    <w:nsid w:val="53145B02"/>
    <w:multiLevelType w:val="multilevel"/>
    <w:tmpl w:val="468CF4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4">
    <w:nsid w:val="540C1D2C"/>
    <w:multiLevelType w:val="hybridMultilevel"/>
    <w:tmpl w:val="9B6621C8"/>
    <w:lvl w:ilvl="0" w:tplc="30D0F4E6">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85">
    <w:nsid w:val="544A5254"/>
    <w:multiLevelType w:val="hybridMultilevel"/>
    <w:tmpl w:val="D758C814"/>
    <w:lvl w:ilvl="0" w:tplc="65563280">
      <w:start w:val="1"/>
      <w:numFmt w:val="decimal"/>
      <w:lvlText w:val="%1)"/>
      <w:lvlJc w:val="left"/>
      <w:pPr>
        <w:ind w:left="1810" w:hanging="360"/>
      </w:pPr>
      <w:rPr>
        <w:rFonts w:hint="default"/>
        <w:b/>
        <w:bCs/>
      </w:rPr>
    </w:lvl>
    <w:lvl w:ilvl="1" w:tplc="04090019">
      <w:start w:val="1"/>
      <w:numFmt w:val="lowerLetter"/>
      <w:lvlText w:val="%2."/>
      <w:lvlJc w:val="left"/>
      <w:pPr>
        <w:ind w:left="2246" w:hanging="360"/>
      </w:pPr>
    </w:lvl>
    <w:lvl w:ilvl="2" w:tplc="0409001B">
      <w:start w:val="1"/>
      <w:numFmt w:val="lowerRoman"/>
      <w:lvlText w:val="%3."/>
      <w:lvlJc w:val="right"/>
      <w:pPr>
        <w:ind w:left="2966" w:hanging="180"/>
      </w:pPr>
    </w:lvl>
    <w:lvl w:ilvl="3" w:tplc="0409000F">
      <w:start w:val="1"/>
      <w:numFmt w:val="decimal"/>
      <w:lvlText w:val="%4."/>
      <w:lvlJc w:val="left"/>
      <w:pPr>
        <w:ind w:left="3686" w:hanging="360"/>
      </w:pPr>
    </w:lvl>
    <w:lvl w:ilvl="4" w:tplc="04090019">
      <w:start w:val="1"/>
      <w:numFmt w:val="lowerLetter"/>
      <w:lvlText w:val="%5."/>
      <w:lvlJc w:val="left"/>
      <w:pPr>
        <w:ind w:left="4406" w:hanging="360"/>
      </w:pPr>
    </w:lvl>
    <w:lvl w:ilvl="5" w:tplc="0409001B">
      <w:start w:val="1"/>
      <w:numFmt w:val="lowerRoman"/>
      <w:lvlText w:val="%6."/>
      <w:lvlJc w:val="right"/>
      <w:pPr>
        <w:ind w:left="5126" w:hanging="180"/>
      </w:pPr>
    </w:lvl>
    <w:lvl w:ilvl="6" w:tplc="0409000F">
      <w:start w:val="1"/>
      <w:numFmt w:val="decimal"/>
      <w:lvlText w:val="%7."/>
      <w:lvlJc w:val="left"/>
      <w:pPr>
        <w:ind w:left="5846" w:hanging="360"/>
      </w:pPr>
    </w:lvl>
    <w:lvl w:ilvl="7" w:tplc="04090019">
      <w:start w:val="1"/>
      <w:numFmt w:val="lowerLetter"/>
      <w:lvlText w:val="%8."/>
      <w:lvlJc w:val="left"/>
      <w:pPr>
        <w:ind w:left="6566" w:hanging="360"/>
      </w:pPr>
    </w:lvl>
    <w:lvl w:ilvl="8" w:tplc="0409001B">
      <w:start w:val="1"/>
      <w:numFmt w:val="lowerRoman"/>
      <w:lvlText w:val="%9."/>
      <w:lvlJc w:val="right"/>
      <w:pPr>
        <w:ind w:left="7286" w:hanging="180"/>
      </w:pPr>
    </w:lvl>
  </w:abstractNum>
  <w:abstractNum w:abstractNumId="86">
    <w:nsid w:val="56930F68"/>
    <w:multiLevelType w:val="hybridMultilevel"/>
    <w:tmpl w:val="A912C998"/>
    <w:lvl w:ilvl="0" w:tplc="84D2D410">
      <w:start w:val="1"/>
      <w:numFmt w:val="decimal"/>
      <w:lvlText w:val="%1."/>
      <w:lvlJc w:val="left"/>
      <w:pPr>
        <w:ind w:left="720" w:hanging="360"/>
      </w:pPr>
      <w:rPr>
        <w:rFonts w:hint="default"/>
        <w:b/>
        <w:i w:val="0"/>
        <w:sz w:val="24"/>
        <w:szCs w:val="24"/>
      </w:rPr>
    </w:lvl>
    <w:lvl w:ilvl="1" w:tplc="645CB2CC">
      <w:start w:val="1"/>
      <w:numFmt w:val="decimal"/>
      <w:lvlText w:val="4.%2"/>
      <w:lvlJc w:val="left"/>
      <w:pPr>
        <w:ind w:left="1440" w:hanging="36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7">
    <w:nsid w:val="58A873C6"/>
    <w:multiLevelType w:val="hybridMultilevel"/>
    <w:tmpl w:val="955C832A"/>
    <w:name w:val="WW8Num21232"/>
    <w:lvl w:ilvl="0" w:tplc="84900344">
      <w:start w:val="1"/>
      <w:numFmt w:val="bullet"/>
      <w:lvlText w:val=""/>
      <w:lvlJc w:val="left"/>
      <w:pPr>
        <w:ind w:left="1080" w:hanging="360"/>
      </w:pPr>
      <w:rPr>
        <w:rFonts w:ascii="Symbol" w:hAnsi="Symbol" w:cs="Symbol" w:hint="default"/>
      </w:rPr>
    </w:lvl>
    <w:lvl w:ilvl="1" w:tplc="04090019">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cs="Wingdings" w:hint="default"/>
      </w:rPr>
    </w:lvl>
    <w:lvl w:ilvl="3" w:tplc="0409000F">
      <w:start w:val="1"/>
      <w:numFmt w:val="bullet"/>
      <w:lvlText w:val=""/>
      <w:lvlJc w:val="left"/>
      <w:pPr>
        <w:ind w:left="3240" w:hanging="360"/>
      </w:pPr>
      <w:rPr>
        <w:rFonts w:ascii="Symbol" w:hAnsi="Symbol" w:cs="Symbol" w:hint="default"/>
      </w:rPr>
    </w:lvl>
    <w:lvl w:ilvl="4" w:tplc="04090019">
      <w:start w:val="1"/>
      <w:numFmt w:val="bullet"/>
      <w:lvlText w:val="o"/>
      <w:lvlJc w:val="left"/>
      <w:pPr>
        <w:ind w:left="3960" w:hanging="360"/>
      </w:pPr>
      <w:rPr>
        <w:rFonts w:ascii="Courier New" w:hAnsi="Courier New" w:cs="Courier New" w:hint="default"/>
      </w:rPr>
    </w:lvl>
    <w:lvl w:ilvl="5" w:tplc="0409001B">
      <w:start w:val="1"/>
      <w:numFmt w:val="bullet"/>
      <w:lvlText w:val=""/>
      <w:lvlJc w:val="left"/>
      <w:pPr>
        <w:ind w:left="4680" w:hanging="360"/>
      </w:pPr>
      <w:rPr>
        <w:rFonts w:ascii="Wingdings" w:hAnsi="Wingdings" w:cs="Wingdings" w:hint="default"/>
      </w:rPr>
    </w:lvl>
    <w:lvl w:ilvl="6" w:tplc="0409000F">
      <w:start w:val="1"/>
      <w:numFmt w:val="bullet"/>
      <w:lvlText w:val=""/>
      <w:lvlJc w:val="left"/>
      <w:pPr>
        <w:ind w:left="5400" w:hanging="360"/>
      </w:pPr>
      <w:rPr>
        <w:rFonts w:ascii="Symbol" w:hAnsi="Symbol" w:cs="Symbol" w:hint="default"/>
      </w:rPr>
    </w:lvl>
    <w:lvl w:ilvl="7" w:tplc="04090019">
      <w:start w:val="1"/>
      <w:numFmt w:val="bullet"/>
      <w:lvlText w:val="o"/>
      <w:lvlJc w:val="left"/>
      <w:pPr>
        <w:ind w:left="6120" w:hanging="360"/>
      </w:pPr>
      <w:rPr>
        <w:rFonts w:ascii="Courier New" w:hAnsi="Courier New" w:cs="Courier New" w:hint="default"/>
      </w:rPr>
    </w:lvl>
    <w:lvl w:ilvl="8" w:tplc="0409001B">
      <w:start w:val="1"/>
      <w:numFmt w:val="bullet"/>
      <w:lvlText w:val=""/>
      <w:lvlJc w:val="left"/>
      <w:pPr>
        <w:ind w:left="6840" w:hanging="360"/>
      </w:pPr>
      <w:rPr>
        <w:rFonts w:ascii="Wingdings" w:hAnsi="Wingdings" w:cs="Wingdings" w:hint="default"/>
      </w:rPr>
    </w:lvl>
  </w:abstractNum>
  <w:abstractNum w:abstractNumId="88">
    <w:nsid w:val="593D33CA"/>
    <w:multiLevelType w:val="hybridMultilevel"/>
    <w:tmpl w:val="4D34512E"/>
    <w:lvl w:ilvl="0" w:tplc="04090001">
      <w:start w:val="1"/>
      <w:numFmt w:val="bullet"/>
      <w:lvlText w:val=""/>
      <w:lvlJc w:val="left"/>
      <w:pPr>
        <w:tabs>
          <w:tab w:val="num" w:pos="720"/>
        </w:tabs>
        <w:ind w:left="720" w:hanging="360"/>
      </w:pPr>
      <w:rPr>
        <w:rFonts w:ascii="Symbol" w:hAnsi="Symbol" w:cs="Symbol" w:hint="default"/>
      </w:rPr>
    </w:lvl>
    <w:lvl w:ilvl="1" w:tplc="C51079CC">
      <w:start w:val="6"/>
      <w:numFmt w:val="bullet"/>
      <w:lvlText w:val="-"/>
      <w:lvlJc w:val="left"/>
      <w:pPr>
        <w:tabs>
          <w:tab w:val="num" w:pos="1440"/>
        </w:tabs>
        <w:ind w:left="1440" w:hanging="360"/>
      </w:pPr>
      <w:rPr>
        <w:rFonts w:ascii="Times New Roman" w:eastAsia="Times New Roman" w:hAnsi="Times New Roman"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9">
    <w:nsid w:val="5BFD4242"/>
    <w:multiLevelType w:val="hybridMultilevel"/>
    <w:tmpl w:val="1E5ADE56"/>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90">
    <w:nsid w:val="5D2D64A7"/>
    <w:multiLevelType w:val="hybridMultilevel"/>
    <w:tmpl w:val="C3AE9A14"/>
    <w:lvl w:ilvl="0" w:tplc="84D2D41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1">
    <w:nsid w:val="66562F08"/>
    <w:multiLevelType w:val="multilevel"/>
    <w:tmpl w:val="6532C1FE"/>
    <w:lvl w:ilvl="0">
      <w:start w:val="1"/>
      <w:numFmt w:val="decimal"/>
      <w:lvlText w:val="%1."/>
      <w:lvlJc w:val="left"/>
      <w:pPr>
        <w:ind w:left="720" w:hanging="360"/>
      </w:pPr>
      <w:rPr>
        <w:rFonts w:hint="default"/>
        <w:b w:val="0"/>
        <w:bCs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2">
    <w:nsid w:val="66D952E3"/>
    <w:multiLevelType w:val="hybridMultilevel"/>
    <w:tmpl w:val="42E6C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4">
    <w:nsid w:val="6A9C3579"/>
    <w:multiLevelType w:val="hybridMultilevel"/>
    <w:tmpl w:val="F2066528"/>
    <w:lvl w:ilvl="0" w:tplc="081A0011">
      <w:start w:val="1"/>
      <w:numFmt w:val="decimal"/>
      <w:lvlText w:val="%1)"/>
      <w:lvlJc w:val="left"/>
      <w:pPr>
        <w:ind w:left="644" w:hanging="360"/>
      </w:pPr>
      <w:rPr>
        <w:rFonts w:hint="default"/>
        <w:b w:val="0"/>
        <w:bCs w:val="0"/>
      </w:rPr>
    </w:lvl>
    <w:lvl w:ilvl="1" w:tplc="04090019">
      <w:start w:val="1"/>
      <w:numFmt w:val="bullet"/>
      <w:lvlText w:val="o"/>
      <w:lvlJc w:val="left"/>
      <w:pPr>
        <w:ind w:left="1848" w:hanging="360"/>
      </w:pPr>
      <w:rPr>
        <w:rFonts w:ascii="Courier New" w:hAnsi="Courier New" w:cs="Courier New" w:hint="default"/>
      </w:rPr>
    </w:lvl>
    <w:lvl w:ilvl="2" w:tplc="0409001B">
      <w:start w:val="1"/>
      <w:numFmt w:val="bullet"/>
      <w:lvlText w:val=""/>
      <w:lvlJc w:val="left"/>
      <w:pPr>
        <w:ind w:left="2568" w:hanging="360"/>
      </w:pPr>
      <w:rPr>
        <w:rFonts w:ascii="Wingdings" w:hAnsi="Wingdings" w:cs="Wingdings" w:hint="default"/>
      </w:rPr>
    </w:lvl>
    <w:lvl w:ilvl="3" w:tplc="0409000F">
      <w:start w:val="1"/>
      <w:numFmt w:val="bullet"/>
      <w:lvlText w:val=""/>
      <w:lvlJc w:val="left"/>
      <w:pPr>
        <w:ind w:left="3288" w:hanging="360"/>
      </w:pPr>
      <w:rPr>
        <w:rFonts w:ascii="Symbol" w:hAnsi="Symbol" w:cs="Symbol" w:hint="default"/>
      </w:rPr>
    </w:lvl>
    <w:lvl w:ilvl="4" w:tplc="04090019">
      <w:start w:val="1"/>
      <w:numFmt w:val="bullet"/>
      <w:lvlText w:val="o"/>
      <w:lvlJc w:val="left"/>
      <w:pPr>
        <w:ind w:left="4008" w:hanging="360"/>
      </w:pPr>
      <w:rPr>
        <w:rFonts w:ascii="Courier New" w:hAnsi="Courier New" w:cs="Courier New" w:hint="default"/>
      </w:rPr>
    </w:lvl>
    <w:lvl w:ilvl="5" w:tplc="0409001B">
      <w:start w:val="1"/>
      <w:numFmt w:val="bullet"/>
      <w:lvlText w:val=""/>
      <w:lvlJc w:val="left"/>
      <w:pPr>
        <w:ind w:left="4728" w:hanging="360"/>
      </w:pPr>
      <w:rPr>
        <w:rFonts w:ascii="Wingdings" w:hAnsi="Wingdings" w:cs="Wingdings" w:hint="default"/>
      </w:rPr>
    </w:lvl>
    <w:lvl w:ilvl="6" w:tplc="0409000F">
      <w:start w:val="1"/>
      <w:numFmt w:val="bullet"/>
      <w:lvlText w:val=""/>
      <w:lvlJc w:val="left"/>
      <w:pPr>
        <w:ind w:left="5448" w:hanging="360"/>
      </w:pPr>
      <w:rPr>
        <w:rFonts w:ascii="Symbol" w:hAnsi="Symbol" w:cs="Symbol" w:hint="default"/>
      </w:rPr>
    </w:lvl>
    <w:lvl w:ilvl="7" w:tplc="04090019">
      <w:start w:val="1"/>
      <w:numFmt w:val="bullet"/>
      <w:lvlText w:val="o"/>
      <w:lvlJc w:val="left"/>
      <w:pPr>
        <w:ind w:left="6168" w:hanging="360"/>
      </w:pPr>
      <w:rPr>
        <w:rFonts w:ascii="Courier New" w:hAnsi="Courier New" w:cs="Courier New" w:hint="default"/>
      </w:rPr>
    </w:lvl>
    <w:lvl w:ilvl="8" w:tplc="0409001B">
      <w:start w:val="1"/>
      <w:numFmt w:val="bullet"/>
      <w:lvlText w:val=""/>
      <w:lvlJc w:val="left"/>
      <w:pPr>
        <w:ind w:left="6888" w:hanging="360"/>
      </w:pPr>
      <w:rPr>
        <w:rFonts w:ascii="Wingdings" w:hAnsi="Wingdings" w:cs="Wingdings" w:hint="default"/>
      </w:rPr>
    </w:lvl>
  </w:abstractNum>
  <w:abstractNum w:abstractNumId="95">
    <w:nsid w:val="6CA966E2"/>
    <w:multiLevelType w:val="hybridMultilevel"/>
    <w:tmpl w:val="532E5BD0"/>
    <w:lvl w:ilvl="0" w:tplc="EC1C84D4">
      <w:start w:val="1"/>
      <w:numFmt w:val="decimal"/>
      <w:lvlText w:val="%1."/>
      <w:lvlJc w:val="left"/>
      <w:pPr>
        <w:ind w:left="720" w:hanging="360"/>
      </w:pPr>
      <w:rPr>
        <w:rFonts w:hint="default"/>
        <w:b w:val="0"/>
        <w:bCs w:val="0"/>
      </w:rPr>
    </w:lvl>
    <w:lvl w:ilvl="1" w:tplc="04090001">
      <w:start w:val="1"/>
      <w:numFmt w:val="bullet"/>
      <w:lvlText w:val=""/>
      <w:lvlJc w:val="left"/>
      <w:pPr>
        <w:ind w:left="1004" w:hanging="720"/>
      </w:pPr>
      <w:rPr>
        <w:rFonts w:ascii="Symbol" w:hAnsi="Symbol" w:cs="Symbol" w:hint="default"/>
      </w:r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96">
    <w:nsid w:val="6E0512F3"/>
    <w:multiLevelType w:val="hybridMultilevel"/>
    <w:tmpl w:val="6B72585C"/>
    <w:lvl w:ilvl="0" w:tplc="081A0011">
      <w:start w:val="1"/>
      <w:numFmt w:val="decimal"/>
      <w:lvlText w:val="%1)"/>
      <w:lvlJc w:val="left"/>
      <w:pPr>
        <w:ind w:left="928" w:hanging="360"/>
      </w:pPr>
    </w:lvl>
    <w:lvl w:ilvl="1" w:tplc="081A0019">
      <w:start w:val="1"/>
      <w:numFmt w:val="lowerLetter"/>
      <w:lvlText w:val="%2."/>
      <w:lvlJc w:val="left"/>
      <w:pPr>
        <w:ind w:left="1648" w:hanging="360"/>
      </w:pPr>
    </w:lvl>
    <w:lvl w:ilvl="2" w:tplc="081A001B">
      <w:start w:val="1"/>
      <w:numFmt w:val="lowerRoman"/>
      <w:lvlText w:val="%3."/>
      <w:lvlJc w:val="right"/>
      <w:pPr>
        <w:ind w:left="2368" w:hanging="180"/>
      </w:pPr>
    </w:lvl>
    <w:lvl w:ilvl="3" w:tplc="081A000F">
      <w:start w:val="1"/>
      <w:numFmt w:val="decimal"/>
      <w:lvlText w:val="%4."/>
      <w:lvlJc w:val="left"/>
      <w:pPr>
        <w:ind w:left="3088" w:hanging="360"/>
      </w:pPr>
    </w:lvl>
    <w:lvl w:ilvl="4" w:tplc="081A0019">
      <w:start w:val="1"/>
      <w:numFmt w:val="lowerLetter"/>
      <w:lvlText w:val="%5."/>
      <w:lvlJc w:val="left"/>
      <w:pPr>
        <w:ind w:left="3808" w:hanging="360"/>
      </w:pPr>
    </w:lvl>
    <w:lvl w:ilvl="5" w:tplc="081A001B">
      <w:start w:val="1"/>
      <w:numFmt w:val="lowerRoman"/>
      <w:lvlText w:val="%6."/>
      <w:lvlJc w:val="right"/>
      <w:pPr>
        <w:ind w:left="4528" w:hanging="180"/>
      </w:pPr>
    </w:lvl>
    <w:lvl w:ilvl="6" w:tplc="081A000F">
      <w:start w:val="1"/>
      <w:numFmt w:val="decimal"/>
      <w:lvlText w:val="%7."/>
      <w:lvlJc w:val="left"/>
      <w:pPr>
        <w:ind w:left="5248" w:hanging="360"/>
      </w:pPr>
    </w:lvl>
    <w:lvl w:ilvl="7" w:tplc="081A0019">
      <w:start w:val="1"/>
      <w:numFmt w:val="lowerLetter"/>
      <w:lvlText w:val="%8."/>
      <w:lvlJc w:val="left"/>
      <w:pPr>
        <w:ind w:left="5968" w:hanging="360"/>
      </w:pPr>
    </w:lvl>
    <w:lvl w:ilvl="8" w:tplc="081A001B">
      <w:start w:val="1"/>
      <w:numFmt w:val="lowerRoman"/>
      <w:lvlText w:val="%9."/>
      <w:lvlJc w:val="right"/>
      <w:pPr>
        <w:ind w:left="6688" w:hanging="180"/>
      </w:pPr>
    </w:lvl>
  </w:abstractNum>
  <w:abstractNum w:abstractNumId="9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start w:val="1"/>
      <w:numFmt w:val="lowerLetter"/>
      <w:lvlText w:val="%2."/>
      <w:lvlJc w:val="left"/>
      <w:pPr>
        <w:tabs>
          <w:tab w:val="num" w:pos="1443"/>
        </w:tabs>
        <w:ind w:left="1443" w:hanging="360"/>
      </w:pPr>
    </w:lvl>
    <w:lvl w:ilvl="2" w:tplc="04090005">
      <w:start w:val="1"/>
      <w:numFmt w:val="lowerRoman"/>
      <w:lvlText w:val="%3."/>
      <w:lvlJc w:val="right"/>
      <w:pPr>
        <w:tabs>
          <w:tab w:val="num" w:pos="2163"/>
        </w:tabs>
        <w:ind w:left="2163" w:hanging="180"/>
      </w:pPr>
    </w:lvl>
    <w:lvl w:ilvl="3" w:tplc="04090001">
      <w:start w:val="1"/>
      <w:numFmt w:val="decimal"/>
      <w:lvlText w:val="%4."/>
      <w:lvlJc w:val="left"/>
      <w:pPr>
        <w:tabs>
          <w:tab w:val="num" w:pos="2883"/>
        </w:tabs>
        <w:ind w:left="2883" w:hanging="360"/>
      </w:pPr>
    </w:lvl>
    <w:lvl w:ilvl="4" w:tplc="04090003">
      <w:start w:val="1"/>
      <w:numFmt w:val="lowerLetter"/>
      <w:lvlText w:val="%5."/>
      <w:lvlJc w:val="left"/>
      <w:pPr>
        <w:tabs>
          <w:tab w:val="num" w:pos="3603"/>
        </w:tabs>
        <w:ind w:left="3603" w:hanging="360"/>
      </w:pPr>
    </w:lvl>
    <w:lvl w:ilvl="5" w:tplc="04090005">
      <w:start w:val="1"/>
      <w:numFmt w:val="lowerRoman"/>
      <w:lvlText w:val="%6."/>
      <w:lvlJc w:val="right"/>
      <w:pPr>
        <w:tabs>
          <w:tab w:val="num" w:pos="4323"/>
        </w:tabs>
        <w:ind w:left="4323" w:hanging="180"/>
      </w:pPr>
    </w:lvl>
    <w:lvl w:ilvl="6" w:tplc="04090001">
      <w:start w:val="1"/>
      <w:numFmt w:val="decimal"/>
      <w:lvlText w:val="%7."/>
      <w:lvlJc w:val="left"/>
      <w:pPr>
        <w:tabs>
          <w:tab w:val="num" w:pos="5043"/>
        </w:tabs>
        <w:ind w:left="5043" w:hanging="360"/>
      </w:pPr>
    </w:lvl>
    <w:lvl w:ilvl="7" w:tplc="04090003">
      <w:start w:val="1"/>
      <w:numFmt w:val="lowerLetter"/>
      <w:lvlText w:val="%8."/>
      <w:lvlJc w:val="left"/>
      <w:pPr>
        <w:tabs>
          <w:tab w:val="num" w:pos="5763"/>
        </w:tabs>
        <w:ind w:left="5763" w:hanging="360"/>
      </w:pPr>
    </w:lvl>
    <w:lvl w:ilvl="8" w:tplc="04090005">
      <w:start w:val="1"/>
      <w:numFmt w:val="lowerRoman"/>
      <w:lvlText w:val="%9."/>
      <w:lvlJc w:val="right"/>
      <w:pPr>
        <w:tabs>
          <w:tab w:val="num" w:pos="6483"/>
        </w:tabs>
        <w:ind w:left="6483" w:hanging="180"/>
      </w:pPr>
    </w:lvl>
  </w:abstractNum>
  <w:abstractNum w:abstractNumId="9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start w:val="1"/>
      <w:numFmt w:val="lowerLetter"/>
      <w:lvlText w:val="%2."/>
      <w:lvlJc w:val="left"/>
      <w:pPr>
        <w:tabs>
          <w:tab w:val="num" w:pos="1343"/>
        </w:tabs>
        <w:ind w:left="1343" w:hanging="360"/>
      </w:pPr>
    </w:lvl>
    <w:lvl w:ilvl="2" w:tplc="0409001B">
      <w:start w:val="1"/>
      <w:numFmt w:val="lowerRoman"/>
      <w:lvlText w:val="%3."/>
      <w:lvlJc w:val="right"/>
      <w:pPr>
        <w:tabs>
          <w:tab w:val="num" w:pos="2063"/>
        </w:tabs>
        <w:ind w:left="2063" w:hanging="180"/>
      </w:pPr>
    </w:lvl>
    <w:lvl w:ilvl="3" w:tplc="0409000F">
      <w:start w:val="1"/>
      <w:numFmt w:val="decimal"/>
      <w:lvlText w:val="%4."/>
      <w:lvlJc w:val="left"/>
      <w:pPr>
        <w:tabs>
          <w:tab w:val="num" w:pos="2783"/>
        </w:tabs>
        <w:ind w:left="2783" w:hanging="360"/>
      </w:pPr>
    </w:lvl>
    <w:lvl w:ilvl="4" w:tplc="04090019">
      <w:start w:val="1"/>
      <w:numFmt w:val="lowerLetter"/>
      <w:lvlText w:val="%5."/>
      <w:lvlJc w:val="left"/>
      <w:pPr>
        <w:tabs>
          <w:tab w:val="num" w:pos="3503"/>
        </w:tabs>
        <w:ind w:left="3503" w:hanging="360"/>
      </w:pPr>
    </w:lvl>
    <w:lvl w:ilvl="5" w:tplc="0409001B">
      <w:start w:val="1"/>
      <w:numFmt w:val="lowerRoman"/>
      <w:lvlText w:val="%6."/>
      <w:lvlJc w:val="right"/>
      <w:pPr>
        <w:tabs>
          <w:tab w:val="num" w:pos="4223"/>
        </w:tabs>
        <w:ind w:left="4223" w:hanging="180"/>
      </w:pPr>
    </w:lvl>
    <w:lvl w:ilvl="6" w:tplc="0409000F">
      <w:start w:val="1"/>
      <w:numFmt w:val="decimal"/>
      <w:lvlText w:val="%7."/>
      <w:lvlJc w:val="left"/>
      <w:pPr>
        <w:tabs>
          <w:tab w:val="num" w:pos="4943"/>
        </w:tabs>
        <w:ind w:left="4943" w:hanging="360"/>
      </w:pPr>
    </w:lvl>
    <w:lvl w:ilvl="7" w:tplc="04090019">
      <w:start w:val="1"/>
      <w:numFmt w:val="lowerLetter"/>
      <w:lvlText w:val="%8."/>
      <w:lvlJc w:val="left"/>
      <w:pPr>
        <w:tabs>
          <w:tab w:val="num" w:pos="5663"/>
        </w:tabs>
        <w:ind w:left="5663" w:hanging="360"/>
      </w:pPr>
    </w:lvl>
    <w:lvl w:ilvl="8" w:tplc="0409001B">
      <w:start w:val="1"/>
      <w:numFmt w:val="lowerRoman"/>
      <w:lvlText w:val="%9."/>
      <w:lvlJc w:val="right"/>
      <w:pPr>
        <w:tabs>
          <w:tab w:val="num" w:pos="6383"/>
        </w:tabs>
        <w:ind w:left="6383" w:hanging="180"/>
      </w:pPr>
    </w:lvl>
  </w:abstractNum>
  <w:abstractNum w:abstractNumId="10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nsid w:val="7AA73181"/>
    <w:multiLevelType w:val="hybridMultilevel"/>
    <w:tmpl w:val="C204B6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94"/>
  </w:num>
  <w:num w:numId="2">
    <w:abstractNumId w:val="97"/>
  </w:num>
  <w:num w:numId="3">
    <w:abstractNumId w:val="63"/>
  </w:num>
  <w:num w:numId="4">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2"/>
  </w:num>
  <w:num w:numId="6">
    <w:abstractNumId w:val="80"/>
  </w:num>
  <w:num w:numId="7">
    <w:abstractNumId w:val="81"/>
  </w:num>
  <w:num w:numId="8">
    <w:abstractNumId w:val="70"/>
  </w:num>
  <w:num w:numId="9">
    <w:abstractNumId w:val="82"/>
  </w:num>
  <w:num w:numId="10">
    <w:abstractNumId w:val="96"/>
  </w:num>
  <w:num w:numId="11">
    <w:abstractNumId w:val="72"/>
  </w:num>
  <w:num w:numId="12">
    <w:abstractNumId w:val="69"/>
  </w:num>
  <w:num w:numId="13">
    <w:abstractNumId w:val="77"/>
  </w:num>
  <w:num w:numId="14">
    <w:abstractNumId w:val="85"/>
  </w:num>
  <w:num w:numId="15">
    <w:abstractNumId w:val="90"/>
  </w:num>
  <w:num w:numId="16">
    <w:abstractNumId w:val="50"/>
  </w:num>
  <w:num w:numId="17">
    <w:abstractNumId w:val="74"/>
  </w:num>
  <w:num w:numId="18">
    <w:abstractNumId w:val="95"/>
  </w:num>
  <w:num w:numId="19">
    <w:abstractNumId w:val="101"/>
  </w:num>
  <w:num w:numId="20">
    <w:abstractNumId w:val="88"/>
  </w:num>
  <w:num w:numId="21">
    <w:abstractNumId w:val="8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8"/>
  </w:num>
  <w:num w:numId="23">
    <w:abstractNumId w:val="91"/>
  </w:num>
  <w:num w:numId="24">
    <w:abstractNumId w:val="64"/>
  </w:num>
  <w:num w:numId="25">
    <w:abstractNumId w:val="51"/>
  </w:num>
  <w:num w:numId="26">
    <w:abstractNumId w:val="66"/>
  </w:num>
  <w:num w:numId="27">
    <w:abstractNumId w:val="92"/>
  </w:num>
  <w:num w:numId="28">
    <w:abstractNumId w:val="79"/>
  </w:num>
  <w:num w:numId="29">
    <w:abstractNumId w:val="76"/>
  </w:num>
  <w:num w:numId="30">
    <w:abstractNumId w:val="65"/>
  </w:num>
  <w:num w:numId="31">
    <w:abstractNumId w:val="49"/>
  </w:num>
  <w:num w:numId="32">
    <w:abstractNumId w:val="67"/>
  </w:num>
  <w:num w:numId="33">
    <w:abstractNumId w:val="89"/>
  </w:num>
  <w:num w:numId="34">
    <w:abstractNumId w:val="57"/>
  </w:num>
  <w:num w:numId="35">
    <w:abstractNumId w:val="73"/>
  </w:num>
  <w:num w:numId="36">
    <w:abstractNumId w:val="84"/>
  </w:num>
  <w:num w:numId="37">
    <w:abstractNumId w:val="61"/>
  </w:num>
  <w:num w:numId="38">
    <w:abstractNumId w:val="100"/>
  </w:num>
  <w:num w:numId="39">
    <w:abstractNumId w:val="86"/>
  </w:num>
  <w:num w:numId="40">
    <w:abstractNumId w:val="75"/>
  </w:num>
  <w:num w:numId="41">
    <w:abstractNumId w:val="68"/>
  </w:num>
  <w:num w:numId="42">
    <w:abstractNumId w:val="83"/>
  </w:num>
  <w:num w:numId="43">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lvlOverride w:ilvl="1">
      <w:startOverride w:val="3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documentProtection w:edit="trackedChanges" w:enforcement="0"/>
  <w:defaultTabStop w:val="720"/>
  <w:hyphenationZone w:val="425"/>
  <w:doNotHyphenateCaps/>
  <w:drawingGridHorizontalSpacing w:val="120"/>
  <w:drawingGridVerticalSpacing w:val="0"/>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73"/>
    <w:rsid w:val="000006F6"/>
    <w:rsid w:val="00000822"/>
    <w:rsid w:val="0000099A"/>
    <w:rsid w:val="00001095"/>
    <w:rsid w:val="000011A8"/>
    <w:rsid w:val="00001727"/>
    <w:rsid w:val="000024F4"/>
    <w:rsid w:val="00002690"/>
    <w:rsid w:val="00003023"/>
    <w:rsid w:val="000035F7"/>
    <w:rsid w:val="000042FE"/>
    <w:rsid w:val="0000496D"/>
    <w:rsid w:val="00005D85"/>
    <w:rsid w:val="00006D3A"/>
    <w:rsid w:val="00007AED"/>
    <w:rsid w:val="00007CE7"/>
    <w:rsid w:val="00007F52"/>
    <w:rsid w:val="000104DC"/>
    <w:rsid w:val="00010771"/>
    <w:rsid w:val="0001087F"/>
    <w:rsid w:val="00010AE5"/>
    <w:rsid w:val="00010E2B"/>
    <w:rsid w:val="00011109"/>
    <w:rsid w:val="0001164B"/>
    <w:rsid w:val="00011A89"/>
    <w:rsid w:val="0001214C"/>
    <w:rsid w:val="0001299B"/>
    <w:rsid w:val="00012EA5"/>
    <w:rsid w:val="00012F64"/>
    <w:rsid w:val="000131E4"/>
    <w:rsid w:val="0001344F"/>
    <w:rsid w:val="00013509"/>
    <w:rsid w:val="0001466B"/>
    <w:rsid w:val="00014750"/>
    <w:rsid w:val="00014F46"/>
    <w:rsid w:val="00015894"/>
    <w:rsid w:val="00015D88"/>
    <w:rsid w:val="00015E2F"/>
    <w:rsid w:val="00015E7C"/>
    <w:rsid w:val="00016ECF"/>
    <w:rsid w:val="00017CEA"/>
    <w:rsid w:val="00017F00"/>
    <w:rsid w:val="000203EF"/>
    <w:rsid w:val="00020D2A"/>
    <w:rsid w:val="00020D7D"/>
    <w:rsid w:val="00020D8B"/>
    <w:rsid w:val="00020DC9"/>
    <w:rsid w:val="00021350"/>
    <w:rsid w:val="000215ED"/>
    <w:rsid w:val="00021E7F"/>
    <w:rsid w:val="000221F1"/>
    <w:rsid w:val="000223FE"/>
    <w:rsid w:val="000224DA"/>
    <w:rsid w:val="00022726"/>
    <w:rsid w:val="000227EC"/>
    <w:rsid w:val="00022CB5"/>
    <w:rsid w:val="00023057"/>
    <w:rsid w:val="00023308"/>
    <w:rsid w:val="00023BFF"/>
    <w:rsid w:val="00025304"/>
    <w:rsid w:val="00025ABF"/>
    <w:rsid w:val="00025B97"/>
    <w:rsid w:val="00025CCD"/>
    <w:rsid w:val="00025CEA"/>
    <w:rsid w:val="00025EC5"/>
    <w:rsid w:val="00026036"/>
    <w:rsid w:val="000261C8"/>
    <w:rsid w:val="00026444"/>
    <w:rsid w:val="00026621"/>
    <w:rsid w:val="000267C3"/>
    <w:rsid w:val="00026A7D"/>
    <w:rsid w:val="00027418"/>
    <w:rsid w:val="00027F81"/>
    <w:rsid w:val="000303E2"/>
    <w:rsid w:val="00030591"/>
    <w:rsid w:val="00030B9D"/>
    <w:rsid w:val="0003103E"/>
    <w:rsid w:val="0003169E"/>
    <w:rsid w:val="0003179E"/>
    <w:rsid w:val="000317BA"/>
    <w:rsid w:val="00031E71"/>
    <w:rsid w:val="00032272"/>
    <w:rsid w:val="00032B7E"/>
    <w:rsid w:val="00032C65"/>
    <w:rsid w:val="0003351E"/>
    <w:rsid w:val="00033D74"/>
    <w:rsid w:val="00034E4F"/>
    <w:rsid w:val="00034FFF"/>
    <w:rsid w:val="00035379"/>
    <w:rsid w:val="00035616"/>
    <w:rsid w:val="0003588D"/>
    <w:rsid w:val="000359EE"/>
    <w:rsid w:val="00035C04"/>
    <w:rsid w:val="00036776"/>
    <w:rsid w:val="000367AF"/>
    <w:rsid w:val="00036BDD"/>
    <w:rsid w:val="0003771A"/>
    <w:rsid w:val="00037B82"/>
    <w:rsid w:val="00040FFA"/>
    <w:rsid w:val="00041B26"/>
    <w:rsid w:val="00041CE5"/>
    <w:rsid w:val="00041D7D"/>
    <w:rsid w:val="0004214D"/>
    <w:rsid w:val="000426A6"/>
    <w:rsid w:val="00042846"/>
    <w:rsid w:val="00042AB1"/>
    <w:rsid w:val="00042ABF"/>
    <w:rsid w:val="0004327C"/>
    <w:rsid w:val="00043B23"/>
    <w:rsid w:val="00043C87"/>
    <w:rsid w:val="00043D31"/>
    <w:rsid w:val="000440B1"/>
    <w:rsid w:val="0004430D"/>
    <w:rsid w:val="00044A8E"/>
    <w:rsid w:val="000455D2"/>
    <w:rsid w:val="00045FB6"/>
    <w:rsid w:val="00046253"/>
    <w:rsid w:val="00046BE9"/>
    <w:rsid w:val="00046D24"/>
    <w:rsid w:val="00046DA8"/>
    <w:rsid w:val="00046F29"/>
    <w:rsid w:val="0004799D"/>
    <w:rsid w:val="0005027D"/>
    <w:rsid w:val="0005051B"/>
    <w:rsid w:val="0005083D"/>
    <w:rsid w:val="00050CD6"/>
    <w:rsid w:val="00050FBE"/>
    <w:rsid w:val="000513FA"/>
    <w:rsid w:val="00051432"/>
    <w:rsid w:val="0005278C"/>
    <w:rsid w:val="00052B06"/>
    <w:rsid w:val="00052F72"/>
    <w:rsid w:val="0005316D"/>
    <w:rsid w:val="000532AB"/>
    <w:rsid w:val="000533E6"/>
    <w:rsid w:val="00053796"/>
    <w:rsid w:val="00053D87"/>
    <w:rsid w:val="00053E33"/>
    <w:rsid w:val="00055239"/>
    <w:rsid w:val="000554F7"/>
    <w:rsid w:val="00055834"/>
    <w:rsid w:val="0005677B"/>
    <w:rsid w:val="00056C77"/>
    <w:rsid w:val="00057E3F"/>
    <w:rsid w:val="00057F61"/>
    <w:rsid w:val="0006051E"/>
    <w:rsid w:val="00060DAC"/>
    <w:rsid w:val="0006139C"/>
    <w:rsid w:val="000613C3"/>
    <w:rsid w:val="00061507"/>
    <w:rsid w:val="000616FA"/>
    <w:rsid w:val="00061902"/>
    <w:rsid w:val="00062276"/>
    <w:rsid w:val="0006233D"/>
    <w:rsid w:val="00062432"/>
    <w:rsid w:val="00062E62"/>
    <w:rsid w:val="00062FA8"/>
    <w:rsid w:val="00063250"/>
    <w:rsid w:val="000632C2"/>
    <w:rsid w:val="00063C21"/>
    <w:rsid w:val="00063C5D"/>
    <w:rsid w:val="00063D1A"/>
    <w:rsid w:val="00063F0B"/>
    <w:rsid w:val="00063F3D"/>
    <w:rsid w:val="000641BD"/>
    <w:rsid w:val="0006437F"/>
    <w:rsid w:val="000648A2"/>
    <w:rsid w:val="00065071"/>
    <w:rsid w:val="0006514D"/>
    <w:rsid w:val="00065368"/>
    <w:rsid w:val="000653F5"/>
    <w:rsid w:val="00065849"/>
    <w:rsid w:val="00065BD7"/>
    <w:rsid w:val="00066E57"/>
    <w:rsid w:val="0006783E"/>
    <w:rsid w:val="00070234"/>
    <w:rsid w:val="0007044B"/>
    <w:rsid w:val="000706E1"/>
    <w:rsid w:val="00071074"/>
    <w:rsid w:val="000711DD"/>
    <w:rsid w:val="000718B1"/>
    <w:rsid w:val="0007207E"/>
    <w:rsid w:val="00072ABE"/>
    <w:rsid w:val="00073104"/>
    <w:rsid w:val="00073B56"/>
    <w:rsid w:val="00073D60"/>
    <w:rsid w:val="00073EC5"/>
    <w:rsid w:val="0007456F"/>
    <w:rsid w:val="000758A7"/>
    <w:rsid w:val="00075EED"/>
    <w:rsid w:val="00075F5B"/>
    <w:rsid w:val="0007608E"/>
    <w:rsid w:val="000760C0"/>
    <w:rsid w:val="000765D5"/>
    <w:rsid w:val="00076DAD"/>
    <w:rsid w:val="0007717A"/>
    <w:rsid w:val="0007750C"/>
    <w:rsid w:val="00077746"/>
    <w:rsid w:val="00077A64"/>
    <w:rsid w:val="00077BE9"/>
    <w:rsid w:val="00077DE3"/>
    <w:rsid w:val="00080314"/>
    <w:rsid w:val="00080647"/>
    <w:rsid w:val="0008076F"/>
    <w:rsid w:val="00080E72"/>
    <w:rsid w:val="00080EA3"/>
    <w:rsid w:val="00081DB8"/>
    <w:rsid w:val="00081E22"/>
    <w:rsid w:val="00082081"/>
    <w:rsid w:val="0008225F"/>
    <w:rsid w:val="00082792"/>
    <w:rsid w:val="0008290D"/>
    <w:rsid w:val="00082EB6"/>
    <w:rsid w:val="000837B5"/>
    <w:rsid w:val="0008446C"/>
    <w:rsid w:val="00084C7E"/>
    <w:rsid w:val="00085036"/>
    <w:rsid w:val="00085E88"/>
    <w:rsid w:val="00086EED"/>
    <w:rsid w:val="00086F03"/>
    <w:rsid w:val="0008707A"/>
    <w:rsid w:val="000870AF"/>
    <w:rsid w:val="000875AB"/>
    <w:rsid w:val="00090362"/>
    <w:rsid w:val="00090A5C"/>
    <w:rsid w:val="00090DF6"/>
    <w:rsid w:val="000912C2"/>
    <w:rsid w:val="000917DD"/>
    <w:rsid w:val="0009245D"/>
    <w:rsid w:val="0009251A"/>
    <w:rsid w:val="000927C9"/>
    <w:rsid w:val="00093300"/>
    <w:rsid w:val="000934CF"/>
    <w:rsid w:val="0009423C"/>
    <w:rsid w:val="00094481"/>
    <w:rsid w:val="000949B0"/>
    <w:rsid w:val="00094C1B"/>
    <w:rsid w:val="00094CBE"/>
    <w:rsid w:val="00094E6C"/>
    <w:rsid w:val="00095531"/>
    <w:rsid w:val="00095668"/>
    <w:rsid w:val="0009572C"/>
    <w:rsid w:val="00095F7C"/>
    <w:rsid w:val="0009667E"/>
    <w:rsid w:val="000968C0"/>
    <w:rsid w:val="00096AED"/>
    <w:rsid w:val="00096BD0"/>
    <w:rsid w:val="000A070F"/>
    <w:rsid w:val="000A0720"/>
    <w:rsid w:val="000A10E3"/>
    <w:rsid w:val="000A388F"/>
    <w:rsid w:val="000A4D7F"/>
    <w:rsid w:val="000A52EE"/>
    <w:rsid w:val="000A5BAE"/>
    <w:rsid w:val="000A5CC1"/>
    <w:rsid w:val="000A6202"/>
    <w:rsid w:val="000A6515"/>
    <w:rsid w:val="000A67D0"/>
    <w:rsid w:val="000A6980"/>
    <w:rsid w:val="000A6A0C"/>
    <w:rsid w:val="000A6FB8"/>
    <w:rsid w:val="000A70B6"/>
    <w:rsid w:val="000A72F3"/>
    <w:rsid w:val="000A760B"/>
    <w:rsid w:val="000A7725"/>
    <w:rsid w:val="000A7A41"/>
    <w:rsid w:val="000A7A63"/>
    <w:rsid w:val="000A7CFA"/>
    <w:rsid w:val="000B057D"/>
    <w:rsid w:val="000B0DCA"/>
    <w:rsid w:val="000B0E5B"/>
    <w:rsid w:val="000B1C19"/>
    <w:rsid w:val="000B1CF8"/>
    <w:rsid w:val="000B1D89"/>
    <w:rsid w:val="000B1F37"/>
    <w:rsid w:val="000B1FA7"/>
    <w:rsid w:val="000B217E"/>
    <w:rsid w:val="000B2ED7"/>
    <w:rsid w:val="000B420C"/>
    <w:rsid w:val="000B4410"/>
    <w:rsid w:val="000B4512"/>
    <w:rsid w:val="000B47D8"/>
    <w:rsid w:val="000B4842"/>
    <w:rsid w:val="000B486E"/>
    <w:rsid w:val="000B4CCC"/>
    <w:rsid w:val="000B4D6F"/>
    <w:rsid w:val="000B58E8"/>
    <w:rsid w:val="000B59E2"/>
    <w:rsid w:val="000B59EB"/>
    <w:rsid w:val="000B5F30"/>
    <w:rsid w:val="000B67DA"/>
    <w:rsid w:val="000B6C6F"/>
    <w:rsid w:val="000B722D"/>
    <w:rsid w:val="000B7943"/>
    <w:rsid w:val="000B7D88"/>
    <w:rsid w:val="000B7E82"/>
    <w:rsid w:val="000C01B9"/>
    <w:rsid w:val="000C0611"/>
    <w:rsid w:val="000C0DF3"/>
    <w:rsid w:val="000C11FE"/>
    <w:rsid w:val="000C2283"/>
    <w:rsid w:val="000C24C5"/>
    <w:rsid w:val="000C28FA"/>
    <w:rsid w:val="000C2D52"/>
    <w:rsid w:val="000C3B2D"/>
    <w:rsid w:val="000C3B49"/>
    <w:rsid w:val="000C3B64"/>
    <w:rsid w:val="000C4021"/>
    <w:rsid w:val="000C5468"/>
    <w:rsid w:val="000C562B"/>
    <w:rsid w:val="000C5D43"/>
    <w:rsid w:val="000C6701"/>
    <w:rsid w:val="000C7024"/>
    <w:rsid w:val="000C752A"/>
    <w:rsid w:val="000C7B91"/>
    <w:rsid w:val="000C7BB7"/>
    <w:rsid w:val="000D003F"/>
    <w:rsid w:val="000D02E0"/>
    <w:rsid w:val="000D0D30"/>
    <w:rsid w:val="000D1051"/>
    <w:rsid w:val="000D14F7"/>
    <w:rsid w:val="000D18B7"/>
    <w:rsid w:val="000D19EF"/>
    <w:rsid w:val="000D1B90"/>
    <w:rsid w:val="000D1D98"/>
    <w:rsid w:val="000D264E"/>
    <w:rsid w:val="000D2CBC"/>
    <w:rsid w:val="000D2F6A"/>
    <w:rsid w:val="000D3094"/>
    <w:rsid w:val="000D31A7"/>
    <w:rsid w:val="000D32FD"/>
    <w:rsid w:val="000D34FD"/>
    <w:rsid w:val="000D39CF"/>
    <w:rsid w:val="000D3A3C"/>
    <w:rsid w:val="000D3DF9"/>
    <w:rsid w:val="000D42ED"/>
    <w:rsid w:val="000D4712"/>
    <w:rsid w:val="000D49C4"/>
    <w:rsid w:val="000D570B"/>
    <w:rsid w:val="000D5A30"/>
    <w:rsid w:val="000D5D37"/>
    <w:rsid w:val="000D60FD"/>
    <w:rsid w:val="000D64E7"/>
    <w:rsid w:val="000D65A5"/>
    <w:rsid w:val="000D68A4"/>
    <w:rsid w:val="000D68C4"/>
    <w:rsid w:val="000D6AB5"/>
    <w:rsid w:val="000E0014"/>
    <w:rsid w:val="000E0033"/>
    <w:rsid w:val="000E0829"/>
    <w:rsid w:val="000E0895"/>
    <w:rsid w:val="000E08CC"/>
    <w:rsid w:val="000E1063"/>
    <w:rsid w:val="000E1258"/>
    <w:rsid w:val="000E1606"/>
    <w:rsid w:val="000E1C4A"/>
    <w:rsid w:val="000E1D0A"/>
    <w:rsid w:val="000E1FD4"/>
    <w:rsid w:val="000E2391"/>
    <w:rsid w:val="000E3071"/>
    <w:rsid w:val="000E3256"/>
    <w:rsid w:val="000E3346"/>
    <w:rsid w:val="000E34C6"/>
    <w:rsid w:val="000E3BC9"/>
    <w:rsid w:val="000E43B9"/>
    <w:rsid w:val="000E4657"/>
    <w:rsid w:val="000E4CA1"/>
    <w:rsid w:val="000E4F91"/>
    <w:rsid w:val="000E5186"/>
    <w:rsid w:val="000E5886"/>
    <w:rsid w:val="000E5999"/>
    <w:rsid w:val="000E5D83"/>
    <w:rsid w:val="000E5E8B"/>
    <w:rsid w:val="000E6103"/>
    <w:rsid w:val="000E62CC"/>
    <w:rsid w:val="000E636D"/>
    <w:rsid w:val="000E6E77"/>
    <w:rsid w:val="000E6FE3"/>
    <w:rsid w:val="000E73E6"/>
    <w:rsid w:val="000F0128"/>
    <w:rsid w:val="000F0256"/>
    <w:rsid w:val="000F071C"/>
    <w:rsid w:val="000F0C38"/>
    <w:rsid w:val="000F1D3E"/>
    <w:rsid w:val="000F1D75"/>
    <w:rsid w:val="000F1DA3"/>
    <w:rsid w:val="000F1F11"/>
    <w:rsid w:val="000F244E"/>
    <w:rsid w:val="000F298E"/>
    <w:rsid w:val="000F2A03"/>
    <w:rsid w:val="000F364F"/>
    <w:rsid w:val="000F36A0"/>
    <w:rsid w:val="000F4109"/>
    <w:rsid w:val="000F4348"/>
    <w:rsid w:val="000F458B"/>
    <w:rsid w:val="000F48FD"/>
    <w:rsid w:val="000F51D9"/>
    <w:rsid w:val="000F5222"/>
    <w:rsid w:val="000F53AA"/>
    <w:rsid w:val="000F59DB"/>
    <w:rsid w:val="000F5C61"/>
    <w:rsid w:val="000F6421"/>
    <w:rsid w:val="000F6D51"/>
    <w:rsid w:val="000F6EA8"/>
    <w:rsid w:val="000F7272"/>
    <w:rsid w:val="000F79CB"/>
    <w:rsid w:val="00100D03"/>
    <w:rsid w:val="00101929"/>
    <w:rsid w:val="001029A5"/>
    <w:rsid w:val="00102A39"/>
    <w:rsid w:val="00102AC1"/>
    <w:rsid w:val="00102E6A"/>
    <w:rsid w:val="00102F65"/>
    <w:rsid w:val="00103735"/>
    <w:rsid w:val="00103C9C"/>
    <w:rsid w:val="00103CC9"/>
    <w:rsid w:val="00103DD9"/>
    <w:rsid w:val="00103E5D"/>
    <w:rsid w:val="00104B87"/>
    <w:rsid w:val="00104FAA"/>
    <w:rsid w:val="00105121"/>
    <w:rsid w:val="001054E1"/>
    <w:rsid w:val="001056CC"/>
    <w:rsid w:val="0010570A"/>
    <w:rsid w:val="00105A35"/>
    <w:rsid w:val="001066B6"/>
    <w:rsid w:val="0010671F"/>
    <w:rsid w:val="00107098"/>
    <w:rsid w:val="001070C7"/>
    <w:rsid w:val="0010773D"/>
    <w:rsid w:val="00107CB3"/>
    <w:rsid w:val="00107FC7"/>
    <w:rsid w:val="001105E6"/>
    <w:rsid w:val="00110BD5"/>
    <w:rsid w:val="001111D8"/>
    <w:rsid w:val="00111425"/>
    <w:rsid w:val="001115F2"/>
    <w:rsid w:val="001117FD"/>
    <w:rsid w:val="00111C93"/>
    <w:rsid w:val="001120AD"/>
    <w:rsid w:val="001126B3"/>
    <w:rsid w:val="001126DB"/>
    <w:rsid w:val="00112831"/>
    <w:rsid w:val="00113968"/>
    <w:rsid w:val="001139E5"/>
    <w:rsid w:val="00113B67"/>
    <w:rsid w:val="001146A1"/>
    <w:rsid w:val="001147C3"/>
    <w:rsid w:val="00115226"/>
    <w:rsid w:val="001161CF"/>
    <w:rsid w:val="00116570"/>
    <w:rsid w:val="00116575"/>
    <w:rsid w:val="001168C1"/>
    <w:rsid w:val="00116C7A"/>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392C"/>
    <w:rsid w:val="001252A3"/>
    <w:rsid w:val="001259A0"/>
    <w:rsid w:val="0012672D"/>
    <w:rsid w:val="00126981"/>
    <w:rsid w:val="001270E5"/>
    <w:rsid w:val="00127295"/>
    <w:rsid w:val="00127554"/>
    <w:rsid w:val="00127BB9"/>
    <w:rsid w:val="00130379"/>
    <w:rsid w:val="0013047A"/>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5D79"/>
    <w:rsid w:val="001364AE"/>
    <w:rsid w:val="00136ED7"/>
    <w:rsid w:val="001370C5"/>
    <w:rsid w:val="001374C4"/>
    <w:rsid w:val="0013752F"/>
    <w:rsid w:val="00137540"/>
    <w:rsid w:val="00137B56"/>
    <w:rsid w:val="00137E6C"/>
    <w:rsid w:val="00140500"/>
    <w:rsid w:val="001405B1"/>
    <w:rsid w:val="00140694"/>
    <w:rsid w:val="00140C2C"/>
    <w:rsid w:val="0014115C"/>
    <w:rsid w:val="001411CA"/>
    <w:rsid w:val="00141344"/>
    <w:rsid w:val="00141BC8"/>
    <w:rsid w:val="00141BC9"/>
    <w:rsid w:val="00141FC2"/>
    <w:rsid w:val="001420C2"/>
    <w:rsid w:val="00142570"/>
    <w:rsid w:val="00142809"/>
    <w:rsid w:val="00142A2F"/>
    <w:rsid w:val="00142DAC"/>
    <w:rsid w:val="001430B1"/>
    <w:rsid w:val="001435FC"/>
    <w:rsid w:val="001437C1"/>
    <w:rsid w:val="00143A27"/>
    <w:rsid w:val="00143A79"/>
    <w:rsid w:val="00143C09"/>
    <w:rsid w:val="00144740"/>
    <w:rsid w:val="001449E7"/>
    <w:rsid w:val="00144C61"/>
    <w:rsid w:val="00144DDB"/>
    <w:rsid w:val="00145502"/>
    <w:rsid w:val="001455A4"/>
    <w:rsid w:val="0014580A"/>
    <w:rsid w:val="00145823"/>
    <w:rsid w:val="001458BF"/>
    <w:rsid w:val="001460FE"/>
    <w:rsid w:val="0014649A"/>
    <w:rsid w:val="001465C5"/>
    <w:rsid w:val="001508B7"/>
    <w:rsid w:val="001510F7"/>
    <w:rsid w:val="0015110F"/>
    <w:rsid w:val="00151402"/>
    <w:rsid w:val="001515D2"/>
    <w:rsid w:val="00151F32"/>
    <w:rsid w:val="0015223C"/>
    <w:rsid w:val="00152656"/>
    <w:rsid w:val="0015293D"/>
    <w:rsid w:val="00152BEB"/>
    <w:rsid w:val="00152C72"/>
    <w:rsid w:val="00152E7F"/>
    <w:rsid w:val="0015325E"/>
    <w:rsid w:val="0015336B"/>
    <w:rsid w:val="00153763"/>
    <w:rsid w:val="00153944"/>
    <w:rsid w:val="00153AB1"/>
    <w:rsid w:val="00153EC1"/>
    <w:rsid w:val="00153F9F"/>
    <w:rsid w:val="001540BB"/>
    <w:rsid w:val="001541DC"/>
    <w:rsid w:val="00154F96"/>
    <w:rsid w:val="00155004"/>
    <w:rsid w:val="001553E5"/>
    <w:rsid w:val="00155607"/>
    <w:rsid w:val="001558D3"/>
    <w:rsid w:val="00155A46"/>
    <w:rsid w:val="00155B52"/>
    <w:rsid w:val="001560FE"/>
    <w:rsid w:val="001563C0"/>
    <w:rsid w:val="00156506"/>
    <w:rsid w:val="00156578"/>
    <w:rsid w:val="001567D2"/>
    <w:rsid w:val="00156A02"/>
    <w:rsid w:val="0015754B"/>
    <w:rsid w:val="00157A0A"/>
    <w:rsid w:val="00157E0D"/>
    <w:rsid w:val="0016015F"/>
    <w:rsid w:val="0016027D"/>
    <w:rsid w:val="001603BC"/>
    <w:rsid w:val="001606AA"/>
    <w:rsid w:val="00160BF4"/>
    <w:rsid w:val="00160E0F"/>
    <w:rsid w:val="001612D9"/>
    <w:rsid w:val="00161309"/>
    <w:rsid w:val="001614EB"/>
    <w:rsid w:val="0016196A"/>
    <w:rsid w:val="00161C2D"/>
    <w:rsid w:val="00162C5E"/>
    <w:rsid w:val="001639C5"/>
    <w:rsid w:val="00164411"/>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16CD"/>
    <w:rsid w:val="0017224E"/>
    <w:rsid w:val="00172DB6"/>
    <w:rsid w:val="001732B3"/>
    <w:rsid w:val="00173465"/>
    <w:rsid w:val="00173565"/>
    <w:rsid w:val="00173637"/>
    <w:rsid w:val="00173CD8"/>
    <w:rsid w:val="00173D1D"/>
    <w:rsid w:val="00173DCE"/>
    <w:rsid w:val="001743E1"/>
    <w:rsid w:val="001744CC"/>
    <w:rsid w:val="001748A0"/>
    <w:rsid w:val="00175C8C"/>
    <w:rsid w:val="0017669B"/>
    <w:rsid w:val="00176914"/>
    <w:rsid w:val="00176AD9"/>
    <w:rsid w:val="00176E06"/>
    <w:rsid w:val="00176EA5"/>
    <w:rsid w:val="00176FF7"/>
    <w:rsid w:val="0017727A"/>
    <w:rsid w:val="00177669"/>
    <w:rsid w:val="00177A9A"/>
    <w:rsid w:val="00177CD2"/>
    <w:rsid w:val="00180100"/>
    <w:rsid w:val="00180680"/>
    <w:rsid w:val="001809F2"/>
    <w:rsid w:val="00180E45"/>
    <w:rsid w:val="00180E83"/>
    <w:rsid w:val="00181669"/>
    <w:rsid w:val="001818B9"/>
    <w:rsid w:val="001818C6"/>
    <w:rsid w:val="00181C5A"/>
    <w:rsid w:val="00181D0D"/>
    <w:rsid w:val="00181D3D"/>
    <w:rsid w:val="00181DC2"/>
    <w:rsid w:val="0018258E"/>
    <w:rsid w:val="00182959"/>
    <w:rsid w:val="00182D05"/>
    <w:rsid w:val="00182D3C"/>
    <w:rsid w:val="00182F27"/>
    <w:rsid w:val="001836E4"/>
    <w:rsid w:val="00183FEB"/>
    <w:rsid w:val="00184258"/>
    <w:rsid w:val="00184BBB"/>
    <w:rsid w:val="00184C9D"/>
    <w:rsid w:val="0018523E"/>
    <w:rsid w:val="00185747"/>
    <w:rsid w:val="0018582C"/>
    <w:rsid w:val="001859D0"/>
    <w:rsid w:val="00186174"/>
    <w:rsid w:val="0018655D"/>
    <w:rsid w:val="0018680C"/>
    <w:rsid w:val="00186B03"/>
    <w:rsid w:val="00186C27"/>
    <w:rsid w:val="00186F5D"/>
    <w:rsid w:val="00187BE5"/>
    <w:rsid w:val="00190D4A"/>
    <w:rsid w:val="00190EED"/>
    <w:rsid w:val="001917F1"/>
    <w:rsid w:val="00191978"/>
    <w:rsid w:val="00191A6C"/>
    <w:rsid w:val="00191AA9"/>
    <w:rsid w:val="00191B87"/>
    <w:rsid w:val="00191D6E"/>
    <w:rsid w:val="00191DBB"/>
    <w:rsid w:val="00192224"/>
    <w:rsid w:val="00192230"/>
    <w:rsid w:val="00192B46"/>
    <w:rsid w:val="00192D9D"/>
    <w:rsid w:val="00192E7A"/>
    <w:rsid w:val="00192F9E"/>
    <w:rsid w:val="001930F3"/>
    <w:rsid w:val="0019387A"/>
    <w:rsid w:val="001938DE"/>
    <w:rsid w:val="00193ACF"/>
    <w:rsid w:val="00193C15"/>
    <w:rsid w:val="00193C49"/>
    <w:rsid w:val="0019425A"/>
    <w:rsid w:val="001948C6"/>
    <w:rsid w:val="001948F8"/>
    <w:rsid w:val="00194903"/>
    <w:rsid w:val="00194C27"/>
    <w:rsid w:val="001958BB"/>
    <w:rsid w:val="001959B0"/>
    <w:rsid w:val="001959D0"/>
    <w:rsid w:val="00196151"/>
    <w:rsid w:val="00196726"/>
    <w:rsid w:val="00196727"/>
    <w:rsid w:val="00196D47"/>
    <w:rsid w:val="0019724D"/>
    <w:rsid w:val="00197578"/>
    <w:rsid w:val="0019781E"/>
    <w:rsid w:val="001979B1"/>
    <w:rsid w:val="001A01DA"/>
    <w:rsid w:val="001A0798"/>
    <w:rsid w:val="001A0BD5"/>
    <w:rsid w:val="001A14E3"/>
    <w:rsid w:val="001A1586"/>
    <w:rsid w:val="001A172A"/>
    <w:rsid w:val="001A180B"/>
    <w:rsid w:val="001A2760"/>
    <w:rsid w:val="001A287D"/>
    <w:rsid w:val="001A2FA0"/>
    <w:rsid w:val="001A375E"/>
    <w:rsid w:val="001A4190"/>
    <w:rsid w:val="001A41BC"/>
    <w:rsid w:val="001A45F7"/>
    <w:rsid w:val="001A45FC"/>
    <w:rsid w:val="001A51EF"/>
    <w:rsid w:val="001A5293"/>
    <w:rsid w:val="001A555D"/>
    <w:rsid w:val="001A56BF"/>
    <w:rsid w:val="001A58BE"/>
    <w:rsid w:val="001A6388"/>
    <w:rsid w:val="001A69B5"/>
    <w:rsid w:val="001A706C"/>
    <w:rsid w:val="001A7C5E"/>
    <w:rsid w:val="001A7D81"/>
    <w:rsid w:val="001A7FCA"/>
    <w:rsid w:val="001B048E"/>
    <w:rsid w:val="001B096F"/>
    <w:rsid w:val="001B0CC3"/>
    <w:rsid w:val="001B15E8"/>
    <w:rsid w:val="001B1C0A"/>
    <w:rsid w:val="001B1EB4"/>
    <w:rsid w:val="001B219D"/>
    <w:rsid w:val="001B2B9B"/>
    <w:rsid w:val="001B2C5C"/>
    <w:rsid w:val="001B3133"/>
    <w:rsid w:val="001B367E"/>
    <w:rsid w:val="001B3758"/>
    <w:rsid w:val="001B3B0B"/>
    <w:rsid w:val="001B3FAC"/>
    <w:rsid w:val="001B4262"/>
    <w:rsid w:val="001B4731"/>
    <w:rsid w:val="001B4A9C"/>
    <w:rsid w:val="001B61C0"/>
    <w:rsid w:val="001B61F1"/>
    <w:rsid w:val="001B638B"/>
    <w:rsid w:val="001B657E"/>
    <w:rsid w:val="001B6640"/>
    <w:rsid w:val="001B6DD8"/>
    <w:rsid w:val="001B6EAE"/>
    <w:rsid w:val="001B7C0C"/>
    <w:rsid w:val="001B7C30"/>
    <w:rsid w:val="001C03D9"/>
    <w:rsid w:val="001C0AB2"/>
    <w:rsid w:val="001C1BA6"/>
    <w:rsid w:val="001C2554"/>
    <w:rsid w:val="001C2959"/>
    <w:rsid w:val="001C29BC"/>
    <w:rsid w:val="001C2D06"/>
    <w:rsid w:val="001C2DE2"/>
    <w:rsid w:val="001C2FB6"/>
    <w:rsid w:val="001C30C8"/>
    <w:rsid w:val="001C3152"/>
    <w:rsid w:val="001C3252"/>
    <w:rsid w:val="001C3413"/>
    <w:rsid w:val="001C3BAF"/>
    <w:rsid w:val="001C3C76"/>
    <w:rsid w:val="001C3DD2"/>
    <w:rsid w:val="001C416A"/>
    <w:rsid w:val="001C45CF"/>
    <w:rsid w:val="001C4717"/>
    <w:rsid w:val="001C4AC7"/>
    <w:rsid w:val="001C53FD"/>
    <w:rsid w:val="001C588D"/>
    <w:rsid w:val="001C5A01"/>
    <w:rsid w:val="001C5CA1"/>
    <w:rsid w:val="001C5EBF"/>
    <w:rsid w:val="001C6B5D"/>
    <w:rsid w:val="001C73B1"/>
    <w:rsid w:val="001C777A"/>
    <w:rsid w:val="001C7790"/>
    <w:rsid w:val="001C7B29"/>
    <w:rsid w:val="001D032D"/>
    <w:rsid w:val="001D04CF"/>
    <w:rsid w:val="001D09B2"/>
    <w:rsid w:val="001D0F1F"/>
    <w:rsid w:val="001D1027"/>
    <w:rsid w:val="001D12A9"/>
    <w:rsid w:val="001D13BF"/>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059B"/>
    <w:rsid w:val="001E1402"/>
    <w:rsid w:val="001E1691"/>
    <w:rsid w:val="001E1D8C"/>
    <w:rsid w:val="001E217B"/>
    <w:rsid w:val="001E2449"/>
    <w:rsid w:val="001E2725"/>
    <w:rsid w:val="001E2743"/>
    <w:rsid w:val="001E293E"/>
    <w:rsid w:val="001E2A4C"/>
    <w:rsid w:val="001E2E42"/>
    <w:rsid w:val="001E2F45"/>
    <w:rsid w:val="001E3169"/>
    <w:rsid w:val="001E336D"/>
    <w:rsid w:val="001E33BD"/>
    <w:rsid w:val="001E3436"/>
    <w:rsid w:val="001E3918"/>
    <w:rsid w:val="001E577C"/>
    <w:rsid w:val="001E5FD8"/>
    <w:rsid w:val="001E6997"/>
    <w:rsid w:val="001E6C8B"/>
    <w:rsid w:val="001E6E32"/>
    <w:rsid w:val="001E70CB"/>
    <w:rsid w:val="001E7740"/>
    <w:rsid w:val="001E77A5"/>
    <w:rsid w:val="001F05D3"/>
    <w:rsid w:val="001F10C6"/>
    <w:rsid w:val="001F17A8"/>
    <w:rsid w:val="001F1802"/>
    <w:rsid w:val="001F18F4"/>
    <w:rsid w:val="001F282D"/>
    <w:rsid w:val="001F2AC6"/>
    <w:rsid w:val="001F2BE5"/>
    <w:rsid w:val="001F2CEE"/>
    <w:rsid w:val="001F31C3"/>
    <w:rsid w:val="001F322B"/>
    <w:rsid w:val="001F3DA5"/>
    <w:rsid w:val="001F3DCE"/>
    <w:rsid w:val="001F4CCE"/>
    <w:rsid w:val="001F4EE1"/>
    <w:rsid w:val="001F5035"/>
    <w:rsid w:val="001F5123"/>
    <w:rsid w:val="001F5715"/>
    <w:rsid w:val="001F5F9F"/>
    <w:rsid w:val="001F68D8"/>
    <w:rsid w:val="001F74B2"/>
    <w:rsid w:val="001F74B4"/>
    <w:rsid w:val="001F7A08"/>
    <w:rsid w:val="001F7DCC"/>
    <w:rsid w:val="00200244"/>
    <w:rsid w:val="00200349"/>
    <w:rsid w:val="002008DA"/>
    <w:rsid w:val="002009BF"/>
    <w:rsid w:val="00200C66"/>
    <w:rsid w:val="00200CBB"/>
    <w:rsid w:val="00200E58"/>
    <w:rsid w:val="002019F6"/>
    <w:rsid w:val="00201CFD"/>
    <w:rsid w:val="00201F0E"/>
    <w:rsid w:val="0020243A"/>
    <w:rsid w:val="002028A7"/>
    <w:rsid w:val="00202CCD"/>
    <w:rsid w:val="00202CD8"/>
    <w:rsid w:val="00204027"/>
    <w:rsid w:val="00204111"/>
    <w:rsid w:val="002044A7"/>
    <w:rsid w:val="00204871"/>
    <w:rsid w:val="00205B96"/>
    <w:rsid w:val="00205C4A"/>
    <w:rsid w:val="002067CF"/>
    <w:rsid w:val="00206ABA"/>
    <w:rsid w:val="00206AD0"/>
    <w:rsid w:val="00207151"/>
    <w:rsid w:val="0020735B"/>
    <w:rsid w:val="002106A4"/>
    <w:rsid w:val="00210C31"/>
    <w:rsid w:val="002111E7"/>
    <w:rsid w:val="0021136F"/>
    <w:rsid w:val="002114E5"/>
    <w:rsid w:val="0021152F"/>
    <w:rsid w:val="00211BA2"/>
    <w:rsid w:val="00211CE8"/>
    <w:rsid w:val="00211DDA"/>
    <w:rsid w:val="00212B59"/>
    <w:rsid w:val="0021302C"/>
    <w:rsid w:val="00213058"/>
    <w:rsid w:val="00213277"/>
    <w:rsid w:val="002135B4"/>
    <w:rsid w:val="002138F2"/>
    <w:rsid w:val="00213995"/>
    <w:rsid w:val="00213997"/>
    <w:rsid w:val="002139AE"/>
    <w:rsid w:val="00213AB1"/>
    <w:rsid w:val="00213BFB"/>
    <w:rsid w:val="00213C60"/>
    <w:rsid w:val="00213D3C"/>
    <w:rsid w:val="00213D6F"/>
    <w:rsid w:val="00213FB3"/>
    <w:rsid w:val="00214046"/>
    <w:rsid w:val="002141D7"/>
    <w:rsid w:val="00214A3B"/>
    <w:rsid w:val="00214C29"/>
    <w:rsid w:val="0021522E"/>
    <w:rsid w:val="002153B4"/>
    <w:rsid w:val="0021543B"/>
    <w:rsid w:val="00215AB4"/>
    <w:rsid w:val="00215E1D"/>
    <w:rsid w:val="00216283"/>
    <w:rsid w:val="0021628F"/>
    <w:rsid w:val="002163D0"/>
    <w:rsid w:val="002165CA"/>
    <w:rsid w:val="0021666D"/>
    <w:rsid w:val="00217237"/>
    <w:rsid w:val="002176BF"/>
    <w:rsid w:val="00217EA9"/>
    <w:rsid w:val="002227E8"/>
    <w:rsid w:val="00222947"/>
    <w:rsid w:val="00222BA3"/>
    <w:rsid w:val="00222C12"/>
    <w:rsid w:val="00222E33"/>
    <w:rsid w:val="00222EC2"/>
    <w:rsid w:val="002231ED"/>
    <w:rsid w:val="002233C3"/>
    <w:rsid w:val="002234C5"/>
    <w:rsid w:val="00223749"/>
    <w:rsid w:val="00223A5B"/>
    <w:rsid w:val="00224C2B"/>
    <w:rsid w:val="00224CF4"/>
    <w:rsid w:val="002251A4"/>
    <w:rsid w:val="00225790"/>
    <w:rsid w:val="002257C5"/>
    <w:rsid w:val="00225879"/>
    <w:rsid w:val="00225F30"/>
    <w:rsid w:val="002260F7"/>
    <w:rsid w:val="00226574"/>
    <w:rsid w:val="002275E8"/>
    <w:rsid w:val="00227901"/>
    <w:rsid w:val="00227CD0"/>
    <w:rsid w:val="0023000F"/>
    <w:rsid w:val="00230DAD"/>
    <w:rsid w:val="00230DC9"/>
    <w:rsid w:val="00230FD2"/>
    <w:rsid w:val="00232552"/>
    <w:rsid w:val="00232912"/>
    <w:rsid w:val="00232AB4"/>
    <w:rsid w:val="00232BD9"/>
    <w:rsid w:val="00233121"/>
    <w:rsid w:val="00233412"/>
    <w:rsid w:val="00234135"/>
    <w:rsid w:val="002347AF"/>
    <w:rsid w:val="00234AFE"/>
    <w:rsid w:val="002352D8"/>
    <w:rsid w:val="0023553A"/>
    <w:rsid w:val="0023562B"/>
    <w:rsid w:val="00235837"/>
    <w:rsid w:val="0023587D"/>
    <w:rsid w:val="00236565"/>
    <w:rsid w:val="0023668D"/>
    <w:rsid w:val="00237670"/>
    <w:rsid w:val="00237DF9"/>
    <w:rsid w:val="00237FB2"/>
    <w:rsid w:val="00240B93"/>
    <w:rsid w:val="0024114E"/>
    <w:rsid w:val="00241AB0"/>
    <w:rsid w:val="002422C3"/>
    <w:rsid w:val="00242DF8"/>
    <w:rsid w:val="00242F92"/>
    <w:rsid w:val="002430B1"/>
    <w:rsid w:val="00243862"/>
    <w:rsid w:val="00243C78"/>
    <w:rsid w:val="00244361"/>
    <w:rsid w:val="00244A86"/>
    <w:rsid w:val="00244B0D"/>
    <w:rsid w:val="00245371"/>
    <w:rsid w:val="00245760"/>
    <w:rsid w:val="00245AAF"/>
    <w:rsid w:val="00245B13"/>
    <w:rsid w:val="00245D8D"/>
    <w:rsid w:val="0024604B"/>
    <w:rsid w:val="002462B4"/>
    <w:rsid w:val="00246932"/>
    <w:rsid w:val="0024726B"/>
    <w:rsid w:val="002476BA"/>
    <w:rsid w:val="002478B3"/>
    <w:rsid w:val="00247C77"/>
    <w:rsid w:val="00247CEA"/>
    <w:rsid w:val="00247F64"/>
    <w:rsid w:val="00250A13"/>
    <w:rsid w:val="00250C40"/>
    <w:rsid w:val="00251B5E"/>
    <w:rsid w:val="00251C99"/>
    <w:rsid w:val="00251CF5"/>
    <w:rsid w:val="00252A63"/>
    <w:rsid w:val="00252B1F"/>
    <w:rsid w:val="00252D25"/>
    <w:rsid w:val="00252EF9"/>
    <w:rsid w:val="00253011"/>
    <w:rsid w:val="00253667"/>
    <w:rsid w:val="00253748"/>
    <w:rsid w:val="00253E9C"/>
    <w:rsid w:val="002545A5"/>
    <w:rsid w:val="00254B47"/>
    <w:rsid w:val="00254BA0"/>
    <w:rsid w:val="00254C8B"/>
    <w:rsid w:val="00254E4B"/>
    <w:rsid w:val="00255371"/>
    <w:rsid w:val="00255515"/>
    <w:rsid w:val="002555E1"/>
    <w:rsid w:val="00255CF9"/>
    <w:rsid w:val="00255FE0"/>
    <w:rsid w:val="002565E1"/>
    <w:rsid w:val="00256BFF"/>
    <w:rsid w:val="00256D75"/>
    <w:rsid w:val="002574A8"/>
    <w:rsid w:val="002577A6"/>
    <w:rsid w:val="00257D8E"/>
    <w:rsid w:val="00257DB1"/>
    <w:rsid w:val="00260104"/>
    <w:rsid w:val="00260B87"/>
    <w:rsid w:val="00260D53"/>
    <w:rsid w:val="00261232"/>
    <w:rsid w:val="00261249"/>
    <w:rsid w:val="00261349"/>
    <w:rsid w:val="00261C1E"/>
    <w:rsid w:val="00262569"/>
    <w:rsid w:val="00262725"/>
    <w:rsid w:val="0026277D"/>
    <w:rsid w:val="00262825"/>
    <w:rsid w:val="00262B2A"/>
    <w:rsid w:val="0026340F"/>
    <w:rsid w:val="00263440"/>
    <w:rsid w:val="002644E9"/>
    <w:rsid w:val="00264637"/>
    <w:rsid w:val="00264877"/>
    <w:rsid w:val="00264C85"/>
    <w:rsid w:val="00264D63"/>
    <w:rsid w:val="00265169"/>
    <w:rsid w:val="0026530F"/>
    <w:rsid w:val="002653BF"/>
    <w:rsid w:val="002654BF"/>
    <w:rsid w:val="00265B55"/>
    <w:rsid w:val="002663F5"/>
    <w:rsid w:val="0026679A"/>
    <w:rsid w:val="00266BA4"/>
    <w:rsid w:val="00266DA8"/>
    <w:rsid w:val="002672A6"/>
    <w:rsid w:val="00267795"/>
    <w:rsid w:val="00267CAF"/>
    <w:rsid w:val="00267E07"/>
    <w:rsid w:val="00267F8E"/>
    <w:rsid w:val="002703C2"/>
    <w:rsid w:val="0027049E"/>
    <w:rsid w:val="00270AA2"/>
    <w:rsid w:val="0027112A"/>
    <w:rsid w:val="00271952"/>
    <w:rsid w:val="00271C4C"/>
    <w:rsid w:val="00272082"/>
    <w:rsid w:val="002726E9"/>
    <w:rsid w:val="002731BE"/>
    <w:rsid w:val="002732A5"/>
    <w:rsid w:val="00274100"/>
    <w:rsid w:val="00274181"/>
    <w:rsid w:val="00274398"/>
    <w:rsid w:val="002745D0"/>
    <w:rsid w:val="0027488E"/>
    <w:rsid w:val="00275620"/>
    <w:rsid w:val="00275F42"/>
    <w:rsid w:val="00276AE1"/>
    <w:rsid w:val="00276CBA"/>
    <w:rsid w:val="00276ED0"/>
    <w:rsid w:val="00277323"/>
    <w:rsid w:val="00277438"/>
    <w:rsid w:val="0027775B"/>
    <w:rsid w:val="002779D7"/>
    <w:rsid w:val="00280B9C"/>
    <w:rsid w:val="00280DAD"/>
    <w:rsid w:val="00280F21"/>
    <w:rsid w:val="00281098"/>
    <w:rsid w:val="002815D8"/>
    <w:rsid w:val="00281C44"/>
    <w:rsid w:val="00281CE1"/>
    <w:rsid w:val="00281FD9"/>
    <w:rsid w:val="0028205E"/>
    <w:rsid w:val="00282B27"/>
    <w:rsid w:val="00282B85"/>
    <w:rsid w:val="00282DE8"/>
    <w:rsid w:val="0028412C"/>
    <w:rsid w:val="00284462"/>
    <w:rsid w:val="00284616"/>
    <w:rsid w:val="002853AD"/>
    <w:rsid w:val="0028543A"/>
    <w:rsid w:val="0028544A"/>
    <w:rsid w:val="002855C9"/>
    <w:rsid w:val="002856CB"/>
    <w:rsid w:val="0028583C"/>
    <w:rsid w:val="00286278"/>
    <w:rsid w:val="00286491"/>
    <w:rsid w:val="002868D3"/>
    <w:rsid w:val="00286C2F"/>
    <w:rsid w:val="0028709C"/>
    <w:rsid w:val="00287281"/>
    <w:rsid w:val="00287645"/>
    <w:rsid w:val="002879BB"/>
    <w:rsid w:val="00287A2A"/>
    <w:rsid w:val="00287A95"/>
    <w:rsid w:val="002907A2"/>
    <w:rsid w:val="002908BC"/>
    <w:rsid w:val="00290AC7"/>
    <w:rsid w:val="00290B11"/>
    <w:rsid w:val="00290E62"/>
    <w:rsid w:val="00290F16"/>
    <w:rsid w:val="00291382"/>
    <w:rsid w:val="00291859"/>
    <w:rsid w:val="00292BDB"/>
    <w:rsid w:val="00292C1F"/>
    <w:rsid w:val="00292CA3"/>
    <w:rsid w:val="00292DDF"/>
    <w:rsid w:val="00293149"/>
    <w:rsid w:val="00293264"/>
    <w:rsid w:val="002932D1"/>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7F48"/>
    <w:rsid w:val="002A0233"/>
    <w:rsid w:val="002A0B81"/>
    <w:rsid w:val="002A0FAA"/>
    <w:rsid w:val="002A1887"/>
    <w:rsid w:val="002A2011"/>
    <w:rsid w:val="002A28C9"/>
    <w:rsid w:val="002A2962"/>
    <w:rsid w:val="002A2DD0"/>
    <w:rsid w:val="002A33AE"/>
    <w:rsid w:val="002A3C3F"/>
    <w:rsid w:val="002A436B"/>
    <w:rsid w:val="002A480D"/>
    <w:rsid w:val="002A4C1D"/>
    <w:rsid w:val="002A57A5"/>
    <w:rsid w:val="002A5B0F"/>
    <w:rsid w:val="002A5C0C"/>
    <w:rsid w:val="002A5C40"/>
    <w:rsid w:val="002A5CE7"/>
    <w:rsid w:val="002A618D"/>
    <w:rsid w:val="002A6482"/>
    <w:rsid w:val="002A6546"/>
    <w:rsid w:val="002A69FB"/>
    <w:rsid w:val="002A6DF3"/>
    <w:rsid w:val="002A6F0F"/>
    <w:rsid w:val="002A776B"/>
    <w:rsid w:val="002A786E"/>
    <w:rsid w:val="002A7AE5"/>
    <w:rsid w:val="002A7FBA"/>
    <w:rsid w:val="002B017B"/>
    <w:rsid w:val="002B033C"/>
    <w:rsid w:val="002B0650"/>
    <w:rsid w:val="002B0C8B"/>
    <w:rsid w:val="002B0EED"/>
    <w:rsid w:val="002B0F43"/>
    <w:rsid w:val="002B1022"/>
    <w:rsid w:val="002B1389"/>
    <w:rsid w:val="002B1A1C"/>
    <w:rsid w:val="002B1BC2"/>
    <w:rsid w:val="002B1FEC"/>
    <w:rsid w:val="002B2034"/>
    <w:rsid w:val="002B21E0"/>
    <w:rsid w:val="002B21F7"/>
    <w:rsid w:val="002B2409"/>
    <w:rsid w:val="002B244F"/>
    <w:rsid w:val="002B3372"/>
    <w:rsid w:val="002B3618"/>
    <w:rsid w:val="002B3A07"/>
    <w:rsid w:val="002B3CB8"/>
    <w:rsid w:val="002B3FC0"/>
    <w:rsid w:val="002B4312"/>
    <w:rsid w:val="002B4921"/>
    <w:rsid w:val="002B4A00"/>
    <w:rsid w:val="002B4F6A"/>
    <w:rsid w:val="002B55FE"/>
    <w:rsid w:val="002B5A35"/>
    <w:rsid w:val="002B5B83"/>
    <w:rsid w:val="002B5D52"/>
    <w:rsid w:val="002B663B"/>
    <w:rsid w:val="002B69B0"/>
    <w:rsid w:val="002B6D5A"/>
    <w:rsid w:val="002B6EB1"/>
    <w:rsid w:val="002B6EE6"/>
    <w:rsid w:val="002B6F02"/>
    <w:rsid w:val="002B72C2"/>
    <w:rsid w:val="002B7588"/>
    <w:rsid w:val="002B7A6E"/>
    <w:rsid w:val="002C00D1"/>
    <w:rsid w:val="002C042F"/>
    <w:rsid w:val="002C083C"/>
    <w:rsid w:val="002C0D84"/>
    <w:rsid w:val="002C17DD"/>
    <w:rsid w:val="002C2122"/>
    <w:rsid w:val="002C247D"/>
    <w:rsid w:val="002C2733"/>
    <w:rsid w:val="002C2AC1"/>
    <w:rsid w:val="002C2AF6"/>
    <w:rsid w:val="002C3141"/>
    <w:rsid w:val="002C3283"/>
    <w:rsid w:val="002C342F"/>
    <w:rsid w:val="002C34EE"/>
    <w:rsid w:val="002C35E1"/>
    <w:rsid w:val="002C370E"/>
    <w:rsid w:val="002C3B6B"/>
    <w:rsid w:val="002C3FEE"/>
    <w:rsid w:val="002C5736"/>
    <w:rsid w:val="002C5943"/>
    <w:rsid w:val="002C5A60"/>
    <w:rsid w:val="002C5BAC"/>
    <w:rsid w:val="002C6229"/>
    <w:rsid w:val="002C66EC"/>
    <w:rsid w:val="002C6F42"/>
    <w:rsid w:val="002C70F3"/>
    <w:rsid w:val="002D0167"/>
    <w:rsid w:val="002D0554"/>
    <w:rsid w:val="002D0583"/>
    <w:rsid w:val="002D05BE"/>
    <w:rsid w:val="002D08E2"/>
    <w:rsid w:val="002D0B81"/>
    <w:rsid w:val="002D0FC0"/>
    <w:rsid w:val="002D1762"/>
    <w:rsid w:val="002D224C"/>
    <w:rsid w:val="002D2D9F"/>
    <w:rsid w:val="002D2DFE"/>
    <w:rsid w:val="002D32EE"/>
    <w:rsid w:val="002D339D"/>
    <w:rsid w:val="002D3733"/>
    <w:rsid w:val="002D3869"/>
    <w:rsid w:val="002D407F"/>
    <w:rsid w:val="002D4096"/>
    <w:rsid w:val="002D4AD0"/>
    <w:rsid w:val="002D4AFD"/>
    <w:rsid w:val="002D4D6B"/>
    <w:rsid w:val="002D4E90"/>
    <w:rsid w:val="002D4F18"/>
    <w:rsid w:val="002D5540"/>
    <w:rsid w:val="002D5AA6"/>
    <w:rsid w:val="002D5E88"/>
    <w:rsid w:val="002D5FD3"/>
    <w:rsid w:val="002D6137"/>
    <w:rsid w:val="002D680D"/>
    <w:rsid w:val="002D68AF"/>
    <w:rsid w:val="002D6AAE"/>
    <w:rsid w:val="002D7444"/>
    <w:rsid w:val="002D7AB2"/>
    <w:rsid w:val="002D7C43"/>
    <w:rsid w:val="002E08BD"/>
    <w:rsid w:val="002E08EA"/>
    <w:rsid w:val="002E1783"/>
    <w:rsid w:val="002E183C"/>
    <w:rsid w:val="002E1868"/>
    <w:rsid w:val="002E1904"/>
    <w:rsid w:val="002E1C8E"/>
    <w:rsid w:val="002E2374"/>
    <w:rsid w:val="002E40BF"/>
    <w:rsid w:val="002E4258"/>
    <w:rsid w:val="002E436E"/>
    <w:rsid w:val="002E4C35"/>
    <w:rsid w:val="002E5445"/>
    <w:rsid w:val="002E62CE"/>
    <w:rsid w:val="002E6567"/>
    <w:rsid w:val="002E6587"/>
    <w:rsid w:val="002E69ED"/>
    <w:rsid w:val="002E6CD1"/>
    <w:rsid w:val="002E75AC"/>
    <w:rsid w:val="002E763A"/>
    <w:rsid w:val="002F04E2"/>
    <w:rsid w:val="002F0628"/>
    <w:rsid w:val="002F099F"/>
    <w:rsid w:val="002F1040"/>
    <w:rsid w:val="002F13B3"/>
    <w:rsid w:val="002F1423"/>
    <w:rsid w:val="002F1743"/>
    <w:rsid w:val="002F1A81"/>
    <w:rsid w:val="002F1C1B"/>
    <w:rsid w:val="002F1E22"/>
    <w:rsid w:val="002F2105"/>
    <w:rsid w:val="002F26B0"/>
    <w:rsid w:val="002F28B2"/>
    <w:rsid w:val="002F2E6E"/>
    <w:rsid w:val="002F3550"/>
    <w:rsid w:val="002F3BB1"/>
    <w:rsid w:val="002F45B3"/>
    <w:rsid w:val="002F53FF"/>
    <w:rsid w:val="002F6828"/>
    <w:rsid w:val="002F76A9"/>
    <w:rsid w:val="003003A5"/>
    <w:rsid w:val="00300AC5"/>
    <w:rsid w:val="00300AF6"/>
    <w:rsid w:val="0030144A"/>
    <w:rsid w:val="00302341"/>
    <w:rsid w:val="003024F5"/>
    <w:rsid w:val="0030251B"/>
    <w:rsid w:val="0030297F"/>
    <w:rsid w:val="00302C6B"/>
    <w:rsid w:val="00302DC0"/>
    <w:rsid w:val="00303262"/>
    <w:rsid w:val="00303467"/>
    <w:rsid w:val="003035F6"/>
    <w:rsid w:val="00303E05"/>
    <w:rsid w:val="00304AEC"/>
    <w:rsid w:val="00305537"/>
    <w:rsid w:val="00305592"/>
    <w:rsid w:val="00305AD4"/>
    <w:rsid w:val="00305D38"/>
    <w:rsid w:val="00306B60"/>
    <w:rsid w:val="00306DFD"/>
    <w:rsid w:val="00306EB9"/>
    <w:rsid w:val="00306EDC"/>
    <w:rsid w:val="0030777F"/>
    <w:rsid w:val="0030789D"/>
    <w:rsid w:val="00307990"/>
    <w:rsid w:val="003100D8"/>
    <w:rsid w:val="00310554"/>
    <w:rsid w:val="00310733"/>
    <w:rsid w:val="003108C8"/>
    <w:rsid w:val="003109C6"/>
    <w:rsid w:val="00310EDD"/>
    <w:rsid w:val="00311047"/>
    <w:rsid w:val="00311E5C"/>
    <w:rsid w:val="00312650"/>
    <w:rsid w:val="00312B44"/>
    <w:rsid w:val="00312D4F"/>
    <w:rsid w:val="0031310F"/>
    <w:rsid w:val="0031324D"/>
    <w:rsid w:val="00314378"/>
    <w:rsid w:val="00314566"/>
    <w:rsid w:val="00314AE3"/>
    <w:rsid w:val="00314B78"/>
    <w:rsid w:val="003152EB"/>
    <w:rsid w:val="00315EBA"/>
    <w:rsid w:val="00316135"/>
    <w:rsid w:val="003164F5"/>
    <w:rsid w:val="00316899"/>
    <w:rsid w:val="003168CA"/>
    <w:rsid w:val="00316D71"/>
    <w:rsid w:val="003170D9"/>
    <w:rsid w:val="00317845"/>
    <w:rsid w:val="0031798D"/>
    <w:rsid w:val="00317AC7"/>
    <w:rsid w:val="00317B7C"/>
    <w:rsid w:val="00320065"/>
    <w:rsid w:val="0032007B"/>
    <w:rsid w:val="00320204"/>
    <w:rsid w:val="00320520"/>
    <w:rsid w:val="00320751"/>
    <w:rsid w:val="00320884"/>
    <w:rsid w:val="00320A32"/>
    <w:rsid w:val="00320CA0"/>
    <w:rsid w:val="00320E0F"/>
    <w:rsid w:val="003210C1"/>
    <w:rsid w:val="0032122C"/>
    <w:rsid w:val="0032163C"/>
    <w:rsid w:val="003218F2"/>
    <w:rsid w:val="00321C7B"/>
    <w:rsid w:val="0032267D"/>
    <w:rsid w:val="00322C32"/>
    <w:rsid w:val="00322C56"/>
    <w:rsid w:val="00322D22"/>
    <w:rsid w:val="003234AB"/>
    <w:rsid w:val="003238D9"/>
    <w:rsid w:val="0032453F"/>
    <w:rsid w:val="0032472E"/>
    <w:rsid w:val="00324AE5"/>
    <w:rsid w:val="00324CE1"/>
    <w:rsid w:val="00324D24"/>
    <w:rsid w:val="003252AF"/>
    <w:rsid w:val="00325BE2"/>
    <w:rsid w:val="003260D5"/>
    <w:rsid w:val="003264A0"/>
    <w:rsid w:val="0032735C"/>
    <w:rsid w:val="0032791C"/>
    <w:rsid w:val="00327F59"/>
    <w:rsid w:val="003302C4"/>
    <w:rsid w:val="003303D9"/>
    <w:rsid w:val="003305C0"/>
    <w:rsid w:val="00330949"/>
    <w:rsid w:val="00330B77"/>
    <w:rsid w:val="00330E59"/>
    <w:rsid w:val="00330E97"/>
    <w:rsid w:val="00330F9C"/>
    <w:rsid w:val="003310E4"/>
    <w:rsid w:val="00331795"/>
    <w:rsid w:val="00331FDB"/>
    <w:rsid w:val="003320BE"/>
    <w:rsid w:val="00332650"/>
    <w:rsid w:val="00332913"/>
    <w:rsid w:val="00332CFE"/>
    <w:rsid w:val="003338B8"/>
    <w:rsid w:val="00333F16"/>
    <w:rsid w:val="0033469C"/>
    <w:rsid w:val="003350DA"/>
    <w:rsid w:val="003353F1"/>
    <w:rsid w:val="00335525"/>
    <w:rsid w:val="003358B5"/>
    <w:rsid w:val="0033599E"/>
    <w:rsid w:val="00335A01"/>
    <w:rsid w:val="00336343"/>
    <w:rsid w:val="00336FB3"/>
    <w:rsid w:val="003372D6"/>
    <w:rsid w:val="003376C6"/>
    <w:rsid w:val="00337E1E"/>
    <w:rsid w:val="0034052F"/>
    <w:rsid w:val="0034097B"/>
    <w:rsid w:val="00340D97"/>
    <w:rsid w:val="003412CC"/>
    <w:rsid w:val="00341536"/>
    <w:rsid w:val="0034193A"/>
    <w:rsid w:val="00341B1C"/>
    <w:rsid w:val="00341B30"/>
    <w:rsid w:val="00341DCE"/>
    <w:rsid w:val="00341F5D"/>
    <w:rsid w:val="00341FC1"/>
    <w:rsid w:val="00341FC7"/>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602A"/>
    <w:rsid w:val="003460FF"/>
    <w:rsid w:val="003473A0"/>
    <w:rsid w:val="003477C1"/>
    <w:rsid w:val="00347BBC"/>
    <w:rsid w:val="00350395"/>
    <w:rsid w:val="003503BE"/>
    <w:rsid w:val="00350A67"/>
    <w:rsid w:val="00350FB0"/>
    <w:rsid w:val="003515FF"/>
    <w:rsid w:val="0035163D"/>
    <w:rsid w:val="003525AA"/>
    <w:rsid w:val="00352784"/>
    <w:rsid w:val="003528F1"/>
    <w:rsid w:val="00352A20"/>
    <w:rsid w:val="00352D61"/>
    <w:rsid w:val="00354420"/>
    <w:rsid w:val="00354653"/>
    <w:rsid w:val="0035477D"/>
    <w:rsid w:val="003549DE"/>
    <w:rsid w:val="00354D41"/>
    <w:rsid w:val="0035563A"/>
    <w:rsid w:val="003559E9"/>
    <w:rsid w:val="00355AF2"/>
    <w:rsid w:val="00356ACE"/>
    <w:rsid w:val="00356B70"/>
    <w:rsid w:val="0035720B"/>
    <w:rsid w:val="00357FBA"/>
    <w:rsid w:val="003602D1"/>
    <w:rsid w:val="003604B8"/>
    <w:rsid w:val="0036050C"/>
    <w:rsid w:val="0036054A"/>
    <w:rsid w:val="00360709"/>
    <w:rsid w:val="00360962"/>
    <w:rsid w:val="00361E40"/>
    <w:rsid w:val="00362330"/>
    <w:rsid w:val="0036243C"/>
    <w:rsid w:val="00362975"/>
    <w:rsid w:val="003629E5"/>
    <w:rsid w:val="00363152"/>
    <w:rsid w:val="0036336A"/>
    <w:rsid w:val="003633A6"/>
    <w:rsid w:val="00363A50"/>
    <w:rsid w:val="003640AD"/>
    <w:rsid w:val="003644F3"/>
    <w:rsid w:val="0036470A"/>
    <w:rsid w:val="003650CF"/>
    <w:rsid w:val="003650EE"/>
    <w:rsid w:val="003651C3"/>
    <w:rsid w:val="0036531C"/>
    <w:rsid w:val="00365382"/>
    <w:rsid w:val="00365482"/>
    <w:rsid w:val="0036589B"/>
    <w:rsid w:val="00365D1D"/>
    <w:rsid w:val="00365EB4"/>
    <w:rsid w:val="0036623D"/>
    <w:rsid w:val="00366490"/>
    <w:rsid w:val="00366522"/>
    <w:rsid w:val="003666C3"/>
    <w:rsid w:val="00366734"/>
    <w:rsid w:val="00366AA1"/>
    <w:rsid w:val="00367475"/>
    <w:rsid w:val="00367850"/>
    <w:rsid w:val="003679DF"/>
    <w:rsid w:val="00367BFF"/>
    <w:rsid w:val="003709D3"/>
    <w:rsid w:val="00370AA9"/>
    <w:rsid w:val="00370B79"/>
    <w:rsid w:val="00370BD0"/>
    <w:rsid w:val="00370E97"/>
    <w:rsid w:val="003713EF"/>
    <w:rsid w:val="00371BC9"/>
    <w:rsid w:val="0037260A"/>
    <w:rsid w:val="00372D45"/>
    <w:rsid w:val="00373291"/>
    <w:rsid w:val="00373705"/>
    <w:rsid w:val="003737F4"/>
    <w:rsid w:val="003746CC"/>
    <w:rsid w:val="00374D49"/>
    <w:rsid w:val="00374EE7"/>
    <w:rsid w:val="00374FCD"/>
    <w:rsid w:val="00375021"/>
    <w:rsid w:val="003756A2"/>
    <w:rsid w:val="00375733"/>
    <w:rsid w:val="00375749"/>
    <w:rsid w:val="00375838"/>
    <w:rsid w:val="00375FF5"/>
    <w:rsid w:val="00376130"/>
    <w:rsid w:val="003762D5"/>
    <w:rsid w:val="00376A5A"/>
    <w:rsid w:val="00376CA5"/>
    <w:rsid w:val="003771A2"/>
    <w:rsid w:val="003772D0"/>
    <w:rsid w:val="00377540"/>
    <w:rsid w:val="0037783D"/>
    <w:rsid w:val="00377ACF"/>
    <w:rsid w:val="00377BB1"/>
    <w:rsid w:val="003807DF"/>
    <w:rsid w:val="00381478"/>
    <w:rsid w:val="0038206D"/>
    <w:rsid w:val="00382917"/>
    <w:rsid w:val="00383211"/>
    <w:rsid w:val="0038375A"/>
    <w:rsid w:val="003844CF"/>
    <w:rsid w:val="003849FD"/>
    <w:rsid w:val="003851BF"/>
    <w:rsid w:val="003851F2"/>
    <w:rsid w:val="003855EC"/>
    <w:rsid w:val="003863C1"/>
    <w:rsid w:val="00386410"/>
    <w:rsid w:val="003864E1"/>
    <w:rsid w:val="003867BF"/>
    <w:rsid w:val="00386CF5"/>
    <w:rsid w:val="003879DB"/>
    <w:rsid w:val="003904AC"/>
    <w:rsid w:val="003904F7"/>
    <w:rsid w:val="00390889"/>
    <w:rsid w:val="003916EB"/>
    <w:rsid w:val="00391789"/>
    <w:rsid w:val="003917AE"/>
    <w:rsid w:val="00391CCF"/>
    <w:rsid w:val="00392978"/>
    <w:rsid w:val="00392A83"/>
    <w:rsid w:val="00392CF4"/>
    <w:rsid w:val="00392E30"/>
    <w:rsid w:val="003934F1"/>
    <w:rsid w:val="00393867"/>
    <w:rsid w:val="00394276"/>
    <w:rsid w:val="00394C47"/>
    <w:rsid w:val="00394DEF"/>
    <w:rsid w:val="00395178"/>
    <w:rsid w:val="00395306"/>
    <w:rsid w:val="00395703"/>
    <w:rsid w:val="00395B0F"/>
    <w:rsid w:val="00395F0F"/>
    <w:rsid w:val="00396044"/>
    <w:rsid w:val="003965B3"/>
    <w:rsid w:val="003966DA"/>
    <w:rsid w:val="003969D8"/>
    <w:rsid w:val="00396E3A"/>
    <w:rsid w:val="00396E50"/>
    <w:rsid w:val="00396EC6"/>
    <w:rsid w:val="0039705F"/>
    <w:rsid w:val="0039717D"/>
    <w:rsid w:val="003971B4"/>
    <w:rsid w:val="0039726A"/>
    <w:rsid w:val="00397A48"/>
    <w:rsid w:val="00397DF3"/>
    <w:rsid w:val="00397F14"/>
    <w:rsid w:val="003A0CD6"/>
    <w:rsid w:val="003A0D04"/>
    <w:rsid w:val="003A15A2"/>
    <w:rsid w:val="003A18EB"/>
    <w:rsid w:val="003A1CBB"/>
    <w:rsid w:val="003A23C1"/>
    <w:rsid w:val="003A2684"/>
    <w:rsid w:val="003A2B5B"/>
    <w:rsid w:val="003A2F76"/>
    <w:rsid w:val="003A30F4"/>
    <w:rsid w:val="003A345B"/>
    <w:rsid w:val="003A3EA5"/>
    <w:rsid w:val="003A40DD"/>
    <w:rsid w:val="003A43E6"/>
    <w:rsid w:val="003A44C8"/>
    <w:rsid w:val="003A492D"/>
    <w:rsid w:val="003A4B3A"/>
    <w:rsid w:val="003A50C9"/>
    <w:rsid w:val="003A5AD4"/>
    <w:rsid w:val="003A5BD4"/>
    <w:rsid w:val="003A5D72"/>
    <w:rsid w:val="003A65E6"/>
    <w:rsid w:val="003A681D"/>
    <w:rsid w:val="003A71FB"/>
    <w:rsid w:val="003A7252"/>
    <w:rsid w:val="003A74F5"/>
    <w:rsid w:val="003A7C94"/>
    <w:rsid w:val="003B0A49"/>
    <w:rsid w:val="003B0AA0"/>
    <w:rsid w:val="003B0FEF"/>
    <w:rsid w:val="003B1316"/>
    <w:rsid w:val="003B17F1"/>
    <w:rsid w:val="003B216F"/>
    <w:rsid w:val="003B2544"/>
    <w:rsid w:val="003B2CDC"/>
    <w:rsid w:val="003B36F4"/>
    <w:rsid w:val="003B38C3"/>
    <w:rsid w:val="003B3D6E"/>
    <w:rsid w:val="003B40FC"/>
    <w:rsid w:val="003B4152"/>
    <w:rsid w:val="003B4978"/>
    <w:rsid w:val="003B53C5"/>
    <w:rsid w:val="003B5BC3"/>
    <w:rsid w:val="003B5D08"/>
    <w:rsid w:val="003B69C2"/>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A"/>
    <w:rsid w:val="003C298E"/>
    <w:rsid w:val="003C2FF1"/>
    <w:rsid w:val="003C3DA1"/>
    <w:rsid w:val="003C4417"/>
    <w:rsid w:val="003C504C"/>
    <w:rsid w:val="003C528E"/>
    <w:rsid w:val="003C5ADB"/>
    <w:rsid w:val="003C5B52"/>
    <w:rsid w:val="003C5E34"/>
    <w:rsid w:val="003C6934"/>
    <w:rsid w:val="003C69D8"/>
    <w:rsid w:val="003C6A93"/>
    <w:rsid w:val="003C71E2"/>
    <w:rsid w:val="003C7223"/>
    <w:rsid w:val="003C7CCE"/>
    <w:rsid w:val="003D004D"/>
    <w:rsid w:val="003D00A4"/>
    <w:rsid w:val="003D0A98"/>
    <w:rsid w:val="003D0AE4"/>
    <w:rsid w:val="003D0C59"/>
    <w:rsid w:val="003D0D36"/>
    <w:rsid w:val="003D0F3F"/>
    <w:rsid w:val="003D1077"/>
    <w:rsid w:val="003D1178"/>
    <w:rsid w:val="003D1333"/>
    <w:rsid w:val="003D1460"/>
    <w:rsid w:val="003D1474"/>
    <w:rsid w:val="003D1E6B"/>
    <w:rsid w:val="003D1E86"/>
    <w:rsid w:val="003D2418"/>
    <w:rsid w:val="003D2E38"/>
    <w:rsid w:val="003D3414"/>
    <w:rsid w:val="003D457C"/>
    <w:rsid w:val="003D529D"/>
    <w:rsid w:val="003D5362"/>
    <w:rsid w:val="003D562E"/>
    <w:rsid w:val="003D591F"/>
    <w:rsid w:val="003D6058"/>
    <w:rsid w:val="003D631A"/>
    <w:rsid w:val="003D6C0F"/>
    <w:rsid w:val="003D6C16"/>
    <w:rsid w:val="003D6C3F"/>
    <w:rsid w:val="003D6C9E"/>
    <w:rsid w:val="003D7114"/>
    <w:rsid w:val="003D719F"/>
    <w:rsid w:val="003D73AF"/>
    <w:rsid w:val="003D7570"/>
    <w:rsid w:val="003D7E7D"/>
    <w:rsid w:val="003E04A3"/>
    <w:rsid w:val="003E0846"/>
    <w:rsid w:val="003E0C7C"/>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5F63"/>
    <w:rsid w:val="003E654C"/>
    <w:rsid w:val="003E66B3"/>
    <w:rsid w:val="003E6A3A"/>
    <w:rsid w:val="003E6C0E"/>
    <w:rsid w:val="003E71B2"/>
    <w:rsid w:val="003E7418"/>
    <w:rsid w:val="003E74AB"/>
    <w:rsid w:val="003E750D"/>
    <w:rsid w:val="003E7530"/>
    <w:rsid w:val="003E770F"/>
    <w:rsid w:val="003E771A"/>
    <w:rsid w:val="003E793D"/>
    <w:rsid w:val="003E79E1"/>
    <w:rsid w:val="003E7B9C"/>
    <w:rsid w:val="003F026D"/>
    <w:rsid w:val="003F044E"/>
    <w:rsid w:val="003F052B"/>
    <w:rsid w:val="003F082E"/>
    <w:rsid w:val="003F14D2"/>
    <w:rsid w:val="003F2182"/>
    <w:rsid w:val="003F21FF"/>
    <w:rsid w:val="003F27CF"/>
    <w:rsid w:val="003F2910"/>
    <w:rsid w:val="003F2EF6"/>
    <w:rsid w:val="003F3107"/>
    <w:rsid w:val="003F3479"/>
    <w:rsid w:val="003F348E"/>
    <w:rsid w:val="003F36EE"/>
    <w:rsid w:val="003F3E4B"/>
    <w:rsid w:val="003F3F83"/>
    <w:rsid w:val="003F43F4"/>
    <w:rsid w:val="003F46E3"/>
    <w:rsid w:val="003F4863"/>
    <w:rsid w:val="003F4B86"/>
    <w:rsid w:val="003F5024"/>
    <w:rsid w:val="003F5025"/>
    <w:rsid w:val="003F5EAC"/>
    <w:rsid w:val="003F670B"/>
    <w:rsid w:val="003F6726"/>
    <w:rsid w:val="003F6858"/>
    <w:rsid w:val="003F7CC4"/>
    <w:rsid w:val="003F7DFD"/>
    <w:rsid w:val="00400160"/>
    <w:rsid w:val="0040080E"/>
    <w:rsid w:val="00400917"/>
    <w:rsid w:val="00400A38"/>
    <w:rsid w:val="00401AF8"/>
    <w:rsid w:val="00401CD9"/>
    <w:rsid w:val="00401DB8"/>
    <w:rsid w:val="00401F5B"/>
    <w:rsid w:val="004023EA"/>
    <w:rsid w:val="0040259D"/>
    <w:rsid w:val="00402E6B"/>
    <w:rsid w:val="00403017"/>
    <w:rsid w:val="0040310C"/>
    <w:rsid w:val="00403B69"/>
    <w:rsid w:val="00403BD9"/>
    <w:rsid w:val="00404DD4"/>
    <w:rsid w:val="0040511A"/>
    <w:rsid w:val="004052B7"/>
    <w:rsid w:val="00405684"/>
    <w:rsid w:val="00405E5E"/>
    <w:rsid w:val="004062E7"/>
    <w:rsid w:val="00406F7D"/>
    <w:rsid w:val="0040775A"/>
    <w:rsid w:val="004077A4"/>
    <w:rsid w:val="004077E5"/>
    <w:rsid w:val="004107FE"/>
    <w:rsid w:val="00411041"/>
    <w:rsid w:val="00411871"/>
    <w:rsid w:val="004118CB"/>
    <w:rsid w:val="00411DC3"/>
    <w:rsid w:val="004120AE"/>
    <w:rsid w:val="004125D6"/>
    <w:rsid w:val="00412AC4"/>
    <w:rsid w:val="00412FFF"/>
    <w:rsid w:val="00413236"/>
    <w:rsid w:val="0041370C"/>
    <w:rsid w:val="004143B5"/>
    <w:rsid w:val="0041467A"/>
    <w:rsid w:val="00414A97"/>
    <w:rsid w:val="00414D25"/>
    <w:rsid w:val="00415058"/>
    <w:rsid w:val="004164A3"/>
    <w:rsid w:val="00416B98"/>
    <w:rsid w:val="00416BF6"/>
    <w:rsid w:val="00417EBA"/>
    <w:rsid w:val="004206A6"/>
    <w:rsid w:val="004206CB"/>
    <w:rsid w:val="00420F5D"/>
    <w:rsid w:val="00422032"/>
    <w:rsid w:val="00422350"/>
    <w:rsid w:val="00422D01"/>
    <w:rsid w:val="00423C07"/>
    <w:rsid w:val="00423F85"/>
    <w:rsid w:val="00424296"/>
    <w:rsid w:val="00424A23"/>
    <w:rsid w:val="00424ACE"/>
    <w:rsid w:val="00424B12"/>
    <w:rsid w:val="00424B48"/>
    <w:rsid w:val="004252C7"/>
    <w:rsid w:val="0042539F"/>
    <w:rsid w:val="004255D2"/>
    <w:rsid w:val="004259BE"/>
    <w:rsid w:val="00425A77"/>
    <w:rsid w:val="00425BA1"/>
    <w:rsid w:val="00426CA9"/>
    <w:rsid w:val="00426F42"/>
    <w:rsid w:val="0042720A"/>
    <w:rsid w:val="00427736"/>
    <w:rsid w:val="00427A8A"/>
    <w:rsid w:val="00427AA1"/>
    <w:rsid w:val="00427CE2"/>
    <w:rsid w:val="00427EB4"/>
    <w:rsid w:val="0043024A"/>
    <w:rsid w:val="00430657"/>
    <w:rsid w:val="004312D3"/>
    <w:rsid w:val="004317EF"/>
    <w:rsid w:val="0043237C"/>
    <w:rsid w:val="00432535"/>
    <w:rsid w:val="00432657"/>
    <w:rsid w:val="004327B8"/>
    <w:rsid w:val="00432942"/>
    <w:rsid w:val="00433673"/>
    <w:rsid w:val="00433784"/>
    <w:rsid w:val="004338C4"/>
    <w:rsid w:val="00433B83"/>
    <w:rsid w:val="0043431B"/>
    <w:rsid w:val="00434B16"/>
    <w:rsid w:val="004354FC"/>
    <w:rsid w:val="00435C5B"/>
    <w:rsid w:val="004363D8"/>
    <w:rsid w:val="0043654E"/>
    <w:rsid w:val="0043679B"/>
    <w:rsid w:val="00436DA9"/>
    <w:rsid w:val="00436EE1"/>
    <w:rsid w:val="00437049"/>
    <w:rsid w:val="0043753A"/>
    <w:rsid w:val="004376D5"/>
    <w:rsid w:val="00437A68"/>
    <w:rsid w:val="00437B87"/>
    <w:rsid w:val="00437F73"/>
    <w:rsid w:val="00440A71"/>
    <w:rsid w:val="00440AD5"/>
    <w:rsid w:val="0044106C"/>
    <w:rsid w:val="00441785"/>
    <w:rsid w:val="004418FA"/>
    <w:rsid w:val="00441BAB"/>
    <w:rsid w:val="00441E54"/>
    <w:rsid w:val="0044217C"/>
    <w:rsid w:val="004424DD"/>
    <w:rsid w:val="004425F5"/>
    <w:rsid w:val="0044266B"/>
    <w:rsid w:val="004433E9"/>
    <w:rsid w:val="004435FD"/>
    <w:rsid w:val="00443A6A"/>
    <w:rsid w:val="004442B9"/>
    <w:rsid w:val="00444649"/>
    <w:rsid w:val="004448E7"/>
    <w:rsid w:val="0044590F"/>
    <w:rsid w:val="0044597F"/>
    <w:rsid w:val="00445A55"/>
    <w:rsid w:val="00445E54"/>
    <w:rsid w:val="004460C2"/>
    <w:rsid w:val="0044613E"/>
    <w:rsid w:val="00447244"/>
    <w:rsid w:val="0044779D"/>
    <w:rsid w:val="00447B18"/>
    <w:rsid w:val="00450EB3"/>
    <w:rsid w:val="004518FA"/>
    <w:rsid w:val="004519B1"/>
    <w:rsid w:val="0045246A"/>
    <w:rsid w:val="00452710"/>
    <w:rsid w:val="00452758"/>
    <w:rsid w:val="0045306E"/>
    <w:rsid w:val="00453275"/>
    <w:rsid w:val="004532CC"/>
    <w:rsid w:val="00453A04"/>
    <w:rsid w:val="00453B90"/>
    <w:rsid w:val="004543B8"/>
    <w:rsid w:val="0045575A"/>
    <w:rsid w:val="00455D19"/>
    <w:rsid w:val="00455E5C"/>
    <w:rsid w:val="00456A8F"/>
    <w:rsid w:val="00457A2B"/>
    <w:rsid w:val="00457A99"/>
    <w:rsid w:val="004612CD"/>
    <w:rsid w:val="004618A5"/>
    <w:rsid w:val="004636C5"/>
    <w:rsid w:val="00463895"/>
    <w:rsid w:val="00463D52"/>
    <w:rsid w:val="00463E7A"/>
    <w:rsid w:val="00463FD9"/>
    <w:rsid w:val="00464192"/>
    <w:rsid w:val="00464918"/>
    <w:rsid w:val="00464D71"/>
    <w:rsid w:val="004650BE"/>
    <w:rsid w:val="00465275"/>
    <w:rsid w:val="00465992"/>
    <w:rsid w:val="00465B0B"/>
    <w:rsid w:val="0046641A"/>
    <w:rsid w:val="00466485"/>
    <w:rsid w:val="004669D3"/>
    <w:rsid w:val="00466BD5"/>
    <w:rsid w:val="00467220"/>
    <w:rsid w:val="00467355"/>
    <w:rsid w:val="0046755D"/>
    <w:rsid w:val="0046771E"/>
    <w:rsid w:val="00467DB0"/>
    <w:rsid w:val="004701A2"/>
    <w:rsid w:val="00470B0A"/>
    <w:rsid w:val="00470FB0"/>
    <w:rsid w:val="004716B3"/>
    <w:rsid w:val="00471A10"/>
    <w:rsid w:val="00471E93"/>
    <w:rsid w:val="004722E0"/>
    <w:rsid w:val="004726E5"/>
    <w:rsid w:val="004728B7"/>
    <w:rsid w:val="00472DAF"/>
    <w:rsid w:val="00472EC5"/>
    <w:rsid w:val="0047385E"/>
    <w:rsid w:val="00473AD5"/>
    <w:rsid w:val="00473CD4"/>
    <w:rsid w:val="004740BE"/>
    <w:rsid w:val="0047447C"/>
    <w:rsid w:val="0047480C"/>
    <w:rsid w:val="00474AEE"/>
    <w:rsid w:val="00475220"/>
    <w:rsid w:val="004753EA"/>
    <w:rsid w:val="004756E7"/>
    <w:rsid w:val="00475814"/>
    <w:rsid w:val="00475BD1"/>
    <w:rsid w:val="00475F7B"/>
    <w:rsid w:val="004764F9"/>
    <w:rsid w:val="00476E54"/>
    <w:rsid w:val="00476F91"/>
    <w:rsid w:val="0047715C"/>
    <w:rsid w:val="004772F7"/>
    <w:rsid w:val="0047790C"/>
    <w:rsid w:val="00480077"/>
    <w:rsid w:val="00480907"/>
    <w:rsid w:val="00480A0F"/>
    <w:rsid w:val="004812AF"/>
    <w:rsid w:val="00481539"/>
    <w:rsid w:val="00481BC8"/>
    <w:rsid w:val="00482208"/>
    <w:rsid w:val="004825FA"/>
    <w:rsid w:val="0048279A"/>
    <w:rsid w:val="004829D9"/>
    <w:rsid w:val="00482D4C"/>
    <w:rsid w:val="0048301D"/>
    <w:rsid w:val="004831E4"/>
    <w:rsid w:val="00483BB4"/>
    <w:rsid w:val="0048481E"/>
    <w:rsid w:val="0048558B"/>
    <w:rsid w:val="0048566A"/>
    <w:rsid w:val="0048599A"/>
    <w:rsid w:val="00485AB8"/>
    <w:rsid w:val="00485C55"/>
    <w:rsid w:val="00485F02"/>
    <w:rsid w:val="004863B7"/>
    <w:rsid w:val="00486CAD"/>
    <w:rsid w:val="00487309"/>
    <w:rsid w:val="004877D8"/>
    <w:rsid w:val="00487825"/>
    <w:rsid w:val="004905AB"/>
    <w:rsid w:val="00490B11"/>
    <w:rsid w:val="00490B65"/>
    <w:rsid w:val="00490DA3"/>
    <w:rsid w:val="00490F97"/>
    <w:rsid w:val="004913CE"/>
    <w:rsid w:val="004915FC"/>
    <w:rsid w:val="00491E05"/>
    <w:rsid w:val="00491EFB"/>
    <w:rsid w:val="00491FDD"/>
    <w:rsid w:val="00492AC4"/>
    <w:rsid w:val="00492DD4"/>
    <w:rsid w:val="0049306E"/>
    <w:rsid w:val="0049324F"/>
    <w:rsid w:val="004932E3"/>
    <w:rsid w:val="004938FD"/>
    <w:rsid w:val="004939D2"/>
    <w:rsid w:val="004942C8"/>
    <w:rsid w:val="00494649"/>
    <w:rsid w:val="00494CD6"/>
    <w:rsid w:val="00495801"/>
    <w:rsid w:val="00495BD3"/>
    <w:rsid w:val="00495CA8"/>
    <w:rsid w:val="00495D9E"/>
    <w:rsid w:val="00496294"/>
    <w:rsid w:val="00496843"/>
    <w:rsid w:val="00496C79"/>
    <w:rsid w:val="0049721E"/>
    <w:rsid w:val="004973F2"/>
    <w:rsid w:val="004975C4"/>
    <w:rsid w:val="004A0A58"/>
    <w:rsid w:val="004A0B49"/>
    <w:rsid w:val="004A1538"/>
    <w:rsid w:val="004A169D"/>
    <w:rsid w:val="004A20F9"/>
    <w:rsid w:val="004A23B2"/>
    <w:rsid w:val="004A2650"/>
    <w:rsid w:val="004A28A7"/>
    <w:rsid w:val="004A375E"/>
    <w:rsid w:val="004A3CED"/>
    <w:rsid w:val="004A3EB1"/>
    <w:rsid w:val="004A41DC"/>
    <w:rsid w:val="004A491C"/>
    <w:rsid w:val="004A4FE8"/>
    <w:rsid w:val="004A5163"/>
    <w:rsid w:val="004A5249"/>
    <w:rsid w:val="004A53A1"/>
    <w:rsid w:val="004A547C"/>
    <w:rsid w:val="004A57C3"/>
    <w:rsid w:val="004A58FB"/>
    <w:rsid w:val="004A5947"/>
    <w:rsid w:val="004A597C"/>
    <w:rsid w:val="004A5F4F"/>
    <w:rsid w:val="004A6036"/>
    <w:rsid w:val="004A61E3"/>
    <w:rsid w:val="004A64C7"/>
    <w:rsid w:val="004A6718"/>
    <w:rsid w:val="004A6B42"/>
    <w:rsid w:val="004A725C"/>
    <w:rsid w:val="004A752E"/>
    <w:rsid w:val="004A766B"/>
    <w:rsid w:val="004B03F3"/>
    <w:rsid w:val="004B0E05"/>
    <w:rsid w:val="004B1425"/>
    <w:rsid w:val="004B143F"/>
    <w:rsid w:val="004B17FD"/>
    <w:rsid w:val="004B19FF"/>
    <w:rsid w:val="004B1A93"/>
    <w:rsid w:val="004B1DD8"/>
    <w:rsid w:val="004B2048"/>
    <w:rsid w:val="004B20FF"/>
    <w:rsid w:val="004B25C8"/>
    <w:rsid w:val="004B2672"/>
    <w:rsid w:val="004B2BFA"/>
    <w:rsid w:val="004B347E"/>
    <w:rsid w:val="004B3897"/>
    <w:rsid w:val="004B3A94"/>
    <w:rsid w:val="004B4696"/>
    <w:rsid w:val="004B4A56"/>
    <w:rsid w:val="004B4FC8"/>
    <w:rsid w:val="004B535C"/>
    <w:rsid w:val="004B54EA"/>
    <w:rsid w:val="004B5A54"/>
    <w:rsid w:val="004B5D05"/>
    <w:rsid w:val="004B5DC3"/>
    <w:rsid w:val="004B5ED3"/>
    <w:rsid w:val="004B6C38"/>
    <w:rsid w:val="004B7035"/>
    <w:rsid w:val="004B70F6"/>
    <w:rsid w:val="004B71D0"/>
    <w:rsid w:val="004B7338"/>
    <w:rsid w:val="004B7C4E"/>
    <w:rsid w:val="004C00C4"/>
    <w:rsid w:val="004C09AE"/>
    <w:rsid w:val="004C0D89"/>
    <w:rsid w:val="004C17AC"/>
    <w:rsid w:val="004C1F97"/>
    <w:rsid w:val="004C2BB8"/>
    <w:rsid w:val="004C2C09"/>
    <w:rsid w:val="004C3717"/>
    <w:rsid w:val="004C40FA"/>
    <w:rsid w:val="004C45AC"/>
    <w:rsid w:val="004C4877"/>
    <w:rsid w:val="004C4B2E"/>
    <w:rsid w:val="004C4E61"/>
    <w:rsid w:val="004C57A6"/>
    <w:rsid w:val="004C5DFB"/>
    <w:rsid w:val="004C612A"/>
    <w:rsid w:val="004C70B4"/>
    <w:rsid w:val="004C7474"/>
    <w:rsid w:val="004C75D3"/>
    <w:rsid w:val="004C7766"/>
    <w:rsid w:val="004C7806"/>
    <w:rsid w:val="004C7C2B"/>
    <w:rsid w:val="004D015A"/>
    <w:rsid w:val="004D0497"/>
    <w:rsid w:val="004D074E"/>
    <w:rsid w:val="004D0F24"/>
    <w:rsid w:val="004D1386"/>
    <w:rsid w:val="004D15C4"/>
    <w:rsid w:val="004D1695"/>
    <w:rsid w:val="004D271C"/>
    <w:rsid w:val="004D2DB8"/>
    <w:rsid w:val="004D2EC4"/>
    <w:rsid w:val="004D2F90"/>
    <w:rsid w:val="004D311B"/>
    <w:rsid w:val="004D34EE"/>
    <w:rsid w:val="004D3FF6"/>
    <w:rsid w:val="004D4A56"/>
    <w:rsid w:val="004D551C"/>
    <w:rsid w:val="004D5546"/>
    <w:rsid w:val="004D55E9"/>
    <w:rsid w:val="004D5A94"/>
    <w:rsid w:val="004D5D2B"/>
    <w:rsid w:val="004D5D45"/>
    <w:rsid w:val="004D6505"/>
    <w:rsid w:val="004D6D01"/>
    <w:rsid w:val="004D6D60"/>
    <w:rsid w:val="004D6DE7"/>
    <w:rsid w:val="004D6F4A"/>
    <w:rsid w:val="004D6FD4"/>
    <w:rsid w:val="004D728A"/>
    <w:rsid w:val="004D757A"/>
    <w:rsid w:val="004D7A10"/>
    <w:rsid w:val="004D7CE3"/>
    <w:rsid w:val="004D7EFE"/>
    <w:rsid w:val="004E004D"/>
    <w:rsid w:val="004E038A"/>
    <w:rsid w:val="004E0B26"/>
    <w:rsid w:val="004E15EC"/>
    <w:rsid w:val="004E18C2"/>
    <w:rsid w:val="004E1B12"/>
    <w:rsid w:val="004E1B58"/>
    <w:rsid w:val="004E2137"/>
    <w:rsid w:val="004E2434"/>
    <w:rsid w:val="004E25C2"/>
    <w:rsid w:val="004E2917"/>
    <w:rsid w:val="004E297C"/>
    <w:rsid w:val="004E2C0C"/>
    <w:rsid w:val="004E3430"/>
    <w:rsid w:val="004E3B14"/>
    <w:rsid w:val="004E4047"/>
    <w:rsid w:val="004E465A"/>
    <w:rsid w:val="004E469E"/>
    <w:rsid w:val="004E496A"/>
    <w:rsid w:val="004E4C8A"/>
    <w:rsid w:val="004E53C5"/>
    <w:rsid w:val="004E5665"/>
    <w:rsid w:val="004E5985"/>
    <w:rsid w:val="004E67C0"/>
    <w:rsid w:val="004E6CE6"/>
    <w:rsid w:val="004E725E"/>
    <w:rsid w:val="004E7380"/>
    <w:rsid w:val="004E7414"/>
    <w:rsid w:val="004E7466"/>
    <w:rsid w:val="004E75F9"/>
    <w:rsid w:val="004F01B7"/>
    <w:rsid w:val="004F0358"/>
    <w:rsid w:val="004F1238"/>
    <w:rsid w:val="004F17E7"/>
    <w:rsid w:val="004F18B1"/>
    <w:rsid w:val="004F1A0A"/>
    <w:rsid w:val="004F1E87"/>
    <w:rsid w:val="004F1EB3"/>
    <w:rsid w:val="004F2183"/>
    <w:rsid w:val="004F3396"/>
    <w:rsid w:val="004F3781"/>
    <w:rsid w:val="004F49BB"/>
    <w:rsid w:val="004F4C91"/>
    <w:rsid w:val="004F4DBA"/>
    <w:rsid w:val="004F5367"/>
    <w:rsid w:val="004F57C2"/>
    <w:rsid w:val="004F5A19"/>
    <w:rsid w:val="004F6256"/>
    <w:rsid w:val="004F6AEF"/>
    <w:rsid w:val="004F6FB6"/>
    <w:rsid w:val="004F7288"/>
    <w:rsid w:val="004F7357"/>
    <w:rsid w:val="004F7502"/>
    <w:rsid w:val="004F767C"/>
    <w:rsid w:val="004F77AB"/>
    <w:rsid w:val="004F7E41"/>
    <w:rsid w:val="0050004B"/>
    <w:rsid w:val="0050007E"/>
    <w:rsid w:val="005000BE"/>
    <w:rsid w:val="00500143"/>
    <w:rsid w:val="00500222"/>
    <w:rsid w:val="00500309"/>
    <w:rsid w:val="005003C1"/>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3F0"/>
    <w:rsid w:val="0050381D"/>
    <w:rsid w:val="00503A0E"/>
    <w:rsid w:val="00503CAC"/>
    <w:rsid w:val="005040B8"/>
    <w:rsid w:val="00504358"/>
    <w:rsid w:val="005047AE"/>
    <w:rsid w:val="00504863"/>
    <w:rsid w:val="00504FCC"/>
    <w:rsid w:val="00505287"/>
    <w:rsid w:val="00506033"/>
    <w:rsid w:val="005060FD"/>
    <w:rsid w:val="0050629D"/>
    <w:rsid w:val="005067A4"/>
    <w:rsid w:val="00506AFC"/>
    <w:rsid w:val="00506EA2"/>
    <w:rsid w:val="00507883"/>
    <w:rsid w:val="00507C51"/>
    <w:rsid w:val="00507C67"/>
    <w:rsid w:val="005102CB"/>
    <w:rsid w:val="00510639"/>
    <w:rsid w:val="00511710"/>
    <w:rsid w:val="00511C13"/>
    <w:rsid w:val="0051241C"/>
    <w:rsid w:val="00512972"/>
    <w:rsid w:val="00512BED"/>
    <w:rsid w:val="005133AD"/>
    <w:rsid w:val="005134F6"/>
    <w:rsid w:val="005135F1"/>
    <w:rsid w:val="0051447F"/>
    <w:rsid w:val="00514481"/>
    <w:rsid w:val="005147A8"/>
    <w:rsid w:val="00514C8A"/>
    <w:rsid w:val="00514CB3"/>
    <w:rsid w:val="00514EFD"/>
    <w:rsid w:val="005151C9"/>
    <w:rsid w:val="0051544C"/>
    <w:rsid w:val="00515618"/>
    <w:rsid w:val="005159C5"/>
    <w:rsid w:val="005160C0"/>
    <w:rsid w:val="00516502"/>
    <w:rsid w:val="00516535"/>
    <w:rsid w:val="00516699"/>
    <w:rsid w:val="00516B6B"/>
    <w:rsid w:val="00517282"/>
    <w:rsid w:val="00517338"/>
    <w:rsid w:val="00517769"/>
    <w:rsid w:val="005178E4"/>
    <w:rsid w:val="00520604"/>
    <w:rsid w:val="00520978"/>
    <w:rsid w:val="00522165"/>
    <w:rsid w:val="00522ABF"/>
    <w:rsid w:val="00522D84"/>
    <w:rsid w:val="005232DA"/>
    <w:rsid w:val="0052331A"/>
    <w:rsid w:val="005240E1"/>
    <w:rsid w:val="0052460F"/>
    <w:rsid w:val="005247F2"/>
    <w:rsid w:val="00525053"/>
    <w:rsid w:val="00525055"/>
    <w:rsid w:val="0052562A"/>
    <w:rsid w:val="00525BA5"/>
    <w:rsid w:val="00525C03"/>
    <w:rsid w:val="00525DFF"/>
    <w:rsid w:val="005265BC"/>
    <w:rsid w:val="00526DAD"/>
    <w:rsid w:val="00527116"/>
    <w:rsid w:val="0052736F"/>
    <w:rsid w:val="00527D2B"/>
    <w:rsid w:val="005302BC"/>
    <w:rsid w:val="005309C9"/>
    <w:rsid w:val="00530A5C"/>
    <w:rsid w:val="00530AB7"/>
    <w:rsid w:val="0053102B"/>
    <w:rsid w:val="00531165"/>
    <w:rsid w:val="00531ACB"/>
    <w:rsid w:val="005328DD"/>
    <w:rsid w:val="005329F0"/>
    <w:rsid w:val="00533083"/>
    <w:rsid w:val="00533284"/>
    <w:rsid w:val="005333DE"/>
    <w:rsid w:val="00533A87"/>
    <w:rsid w:val="00533CD9"/>
    <w:rsid w:val="0053429A"/>
    <w:rsid w:val="00534390"/>
    <w:rsid w:val="005344F2"/>
    <w:rsid w:val="00534A62"/>
    <w:rsid w:val="00534C64"/>
    <w:rsid w:val="0053569A"/>
    <w:rsid w:val="00535FA9"/>
    <w:rsid w:val="0053641D"/>
    <w:rsid w:val="0053691F"/>
    <w:rsid w:val="005370E0"/>
    <w:rsid w:val="00537609"/>
    <w:rsid w:val="00537747"/>
    <w:rsid w:val="005377DC"/>
    <w:rsid w:val="005401D3"/>
    <w:rsid w:val="005404DD"/>
    <w:rsid w:val="005406A0"/>
    <w:rsid w:val="0054098C"/>
    <w:rsid w:val="00540BE5"/>
    <w:rsid w:val="00540CB5"/>
    <w:rsid w:val="005410D0"/>
    <w:rsid w:val="005419DB"/>
    <w:rsid w:val="00541B8C"/>
    <w:rsid w:val="00542127"/>
    <w:rsid w:val="00542354"/>
    <w:rsid w:val="00542429"/>
    <w:rsid w:val="00542457"/>
    <w:rsid w:val="005425D7"/>
    <w:rsid w:val="00542700"/>
    <w:rsid w:val="00543191"/>
    <w:rsid w:val="005431C8"/>
    <w:rsid w:val="00543210"/>
    <w:rsid w:val="00543BC2"/>
    <w:rsid w:val="00543EB0"/>
    <w:rsid w:val="00544632"/>
    <w:rsid w:val="00544C24"/>
    <w:rsid w:val="00544CE8"/>
    <w:rsid w:val="00544D57"/>
    <w:rsid w:val="005453B2"/>
    <w:rsid w:val="0054567E"/>
    <w:rsid w:val="00545D25"/>
    <w:rsid w:val="00545E8E"/>
    <w:rsid w:val="00546265"/>
    <w:rsid w:val="005463B3"/>
    <w:rsid w:val="00547363"/>
    <w:rsid w:val="005474B1"/>
    <w:rsid w:val="00547506"/>
    <w:rsid w:val="0054764D"/>
    <w:rsid w:val="00550049"/>
    <w:rsid w:val="00550552"/>
    <w:rsid w:val="00550BFA"/>
    <w:rsid w:val="0055106E"/>
    <w:rsid w:val="005519B6"/>
    <w:rsid w:val="00551C38"/>
    <w:rsid w:val="00552254"/>
    <w:rsid w:val="00552504"/>
    <w:rsid w:val="00552974"/>
    <w:rsid w:val="0055305C"/>
    <w:rsid w:val="00553412"/>
    <w:rsid w:val="00553AE8"/>
    <w:rsid w:val="00553BCF"/>
    <w:rsid w:val="00553FCC"/>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6032B"/>
    <w:rsid w:val="00560F9C"/>
    <w:rsid w:val="0056136D"/>
    <w:rsid w:val="005614F3"/>
    <w:rsid w:val="0056161C"/>
    <w:rsid w:val="0056180A"/>
    <w:rsid w:val="00561DE2"/>
    <w:rsid w:val="00561E69"/>
    <w:rsid w:val="00562212"/>
    <w:rsid w:val="005627ED"/>
    <w:rsid w:val="005629A7"/>
    <w:rsid w:val="00562AF5"/>
    <w:rsid w:val="00562BBD"/>
    <w:rsid w:val="00563146"/>
    <w:rsid w:val="0056349E"/>
    <w:rsid w:val="00563DCA"/>
    <w:rsid w:val="00563DD7"/>
    <w:rsid w:val="005645FF"/>
    <w:rsid w:val="00564A53"/>
    <w:rsid w:val="00565119"/>
    <w:rsid w:val="00565159"/>
    <w:rsid w:val="0056592A"/>
    <w:rsid w:val="00565F4F"/>
    <w:rsid w:val="00566390"/>
    <w:rsid w:val="00566C5B"/>
    <w:rsid w:val="00566D3C"/>
    <w:rsid w:val="00566D60"/>
    <w:rsid w:val="00567343"/>
    <w:rsid w:val="00567C96"/>
    <w:rsid w:val="00570872"/>
    <w:rsid w:val="00570D29"/>
    <w:rsid w:val="00570F4D"/>
    <w:rsid w:val="00570FCC"/>
    <w:rsid w:val="00571AC4"/>
    <w:rsid w:val="00571E33"/>
    <w:rsid w:val="00571ECD"/>
    <w:rsid w:val="005723A9"/>
    <w:rsid w:val="0057279F"/>
    <w:rsid w:val="00572B5D"/>
    <w:rsid w:val="00572C64"/>
    <w:rsid w:val="00572F7C"/>
    <w:rsid w:val="005732A5"/>
    <w:rsid w:val="0057367F"/>
    <w:rsid w:val="00573CC8"/>
    <w:rsid w:val="00574472"/>
    <w:rsid w:val="005746C8"/>
    <w:rsid w:val="00574B7B"/>
    <w:rsid w:val="0057535F"/>
    <w:rsid w:val="00575646"/>
    <w:rsid w:val="00575745"/>
    <w:rsid w:val="00575EE0"/>
    <w:rsid w:val="00575EE4"/>
    <w:rsid w:val="00576EBE"/>
    <w:rsid w:val="00577988"/>
    <w:rsid w:val="005779CC"/>
    <w:rsid w:val="005779CE"/>
    <w:rsid w:val="00577AAB"/>
    <w:rsid w:val="00577B78"/>
    <w:rsid w:val="00577D6B"/>
    <w:rsid w:val="005805BD"/>
    <w:rsid w:val="00580C0C"/>
    <w:rsid w:val="00580CE9"/>
    <w:rsid w:val="00581333"/>
    <w:rsid w:val="00581406"/>
    <w:rsid w:val="00581443"/>
    <w:rsid w:val="005816EB"/>
    <w:rsid w:val="005817DF"/>
    <w:rsid w:val="005818D6"/>
    <w:rsid w:val="00582431"/>
    <w:rsid w:val="005829C3"/>
    <w:rsid w:val="0058323D"/>
    <w:rsid w:val="005838E4"/>
    <w:rsid w:val="00583A40"/>
    <w:rsid w:val="005847B0"/>
    <w:rsid w:val="00584A76"/>
    <w:rsid w:val="005851BE"/>
    <w:rsid w:val="005852D5"/>
    <w:rsid w:val="00585A47"/>
    <w:rsid w:val="005863D2"/>
    <w:rsid w:val="0058657D"/>
    <w:rsid w:val="00586F76"/>
    <w:rsid w:val="00587106"/>
    <w:rsid w:val="005874AE"/>
    <w:rsid w:val="0058756C"/>
    <w:rsid w:val="0058799B"/>
    <w:rsid w:val="00587B94"/>
    <w:rsid w:val="00590578"/>
    <w:rsid w:val="00591069"/>
    <w:rsid w:val="00591934"/>
    <w:rsid w:val="00591B88"/>
    <w:rsid w:val="00593106"/>
    <w:rsid w:val="0059310C"/>
    <w:rsid w:val="00593148"/>
    <w:rsid w:val="005933F4"/>
    <w:rsid w:val="00593434"/>
    <w:rsid w:val="0059450D"/>
    <w:rsid w:val="00594D1F"/>
    <w:rsid w:val="00594F71"/>
    <w:rsid w:val="00595244"/>
    <w:rsid w:val="0059587B"/>
    <w:rsid w:val="005959ED"/>
    <w:rsid w:val="00595CDD"/>
    <w:rsid w:val="005969BC"/>
    <w:rsid w:val="00597748"/>
    <w:rsid w:val="005978EE"/>
    <w:rsid w:val="00597DB7"/>
    <w:rsid w:val="005A0385"/>
    <w:rsid w:val="005A039C"/>
    <w:rsid w:val="005A05CB"/>
    <w:rsid w:val="005A0658"/>
    <w:rsid w:val="005A06DD"/>
    <w:rsid w:val="005A0D1E"/>
    <w:rsid w:val="005A0F05"/>
    <w:rsid w:val="005A12A9"/>
    <w:rsid w:val="005A157D"/>
    <w:rsid w:val="005A1AB0"/>
    <w:rsid w:val="005A1C0B"/>
    <w:rsid w:val="005A200F"/>
    <w:rsid w:val="005A2403"/>
    <w:rsid w:val="005A2831"/>
    <w:rsid w:val="005A2F80"/>
    <w:rsid w:val="005A3999"/>
    <w:rsid w:val="005A3AF8"/>
    <w:rsid w:val="005A3B2C"/>
    <w:rsid w:val="005A3E21"/>
    <w:rsid w:val="005A4646"/>
    <w:rsid w:val="005A4D75"/>
    <w:rsid w:val="005A4F7B"/>
    <w:rsid w:val="005A5069"/>
    <w:rsid w:val="005A5497"/>
    <w:rsid w:val="005A5617"/>
    <w:rsid w:val="005A5626"/>
    <w:rsid w:val="005A57D4"/>
    <w:rsid w:val="005A5A86"/>
    <w:rsid w:val="005A6144"/>
    <w:rsid w:val="005A699E"/>
    <w:rsid w:val="005A6E71"/>
    <w:rsid w:val="005A7129"/>
    <w:rsid w:val="005A778F"/>
    <w:rsid w:val="005A7D2A"/>
    <w:rsid w:val="005B07D9"/>
    <w:rsid w:val="005B08A3"/>
    <w:rsid w:val="005B0B4C"/>
    <w:rsid w:val="005B108A"/>
    <w:rsid w:val="005B1305"/>
    <w:rsid w:val="005B14C3"/>
    <w:rsid w:val="005B14F4"/>
    <w:rsid w:val="005B1C25"/>
    <w:rsid w:val="005B1CE6"/>
    <w:rsid w:val="005B2A19"/>
    <w:rsid w:val="005B427E"/>
    <w:rsid w:val="005B4B89"/>
    <w:rsid w:val="005B4BF7"/>
    <w:rsid w:val="005B5A2D"/>
    <w:rsid w:val="005B6192"/>
    <w:rsid w:val="005B6494"/>
    <w:rsid w:val="005B6833"/>
    <w:rsid w:val="005B71F8"/>
    <w:rsid w:val="005B7669"/>
    <w:rsid w:val="005B775B"/>
    <w:rsid w:val="005B79E8"/>
    <w:rsid w:val="005B7DA9"/>
    <w:rsid w:val="005B7FA2"/>
    <w:rsid w:val="005C02B3"/>
    <w:rsid w:val="005C0683"/>
    <w:rsid w:val="005C0BE4"/>
    <w:rsid w:val="005C0D67"/>
    <w:rsid w:val="005C16BF"/>
    <w:rsid w:val="005C1995"/>
    <w:rsid w:val="005C2322"/>
    <w:rsid w:val="005C2435"/>
    <w:rsid w:val="005C2EF7"/>
    <w:rsid w:val="005C301A"/>
    <w:rsid w:val="005C31BC"/>
    <w:rsid w:val="005C33B2"/>
    <w:rsid w:val="005C4B44"/>
    <w:rsid w:val="005C4C7C"/>
    <w:rsid w:val="005C4F53"/>
    <w:rsid w:val="005C5088"/>
    <w:rsid w:val="005C548F"/>
    <w:rsid w:val="005C5A0F"/>
    <w:rsid w:val="005C5D39"/>
    <w:rsid w:val="005C5D7F"/>
    <w:rsid w:val="005C5EB5"/>
    <w:rsid w:val="005C63ED"/>
    <w:rsid w:val="005C668D"/>
    <w:rsid w:val="005C6B40"/>
    <w:rsid w:val="005C7271"/>
    <w:rsid w:val="005C7F51"/>
    <w:rsid w:val="005D06E4"/>
    <w:rsid w:val="005D0A9A"/>
    <w:rsid w:val="005D0DF1"/>
    <w:rsid w:val="005D107C"/>
    <w:rsid w:val="005D14A6"/>
    <w:rsid w:val="005D1B33"/>
    <w:rsid w:val="005D1C62"/>
    <w:rsid w:val="005D1D95"/>
    <w:rsid w:val="005D1DF1"/>
    <w:rsid w:val="005D1FDA"/>
    <w:rsid w:val="005D2268"/>
    <w:rsid w:val="005D233D"/>
    <w:rsid w:val="005D3714"/>
    <w:rsid w:val="005D3C76"/>
    <w:rsid w:val="005D44BB"/>
    <w:rsid w:val="005D5269"/>
    <w:rsid w:val="005D5348"/>
    <w:rsid w:val="005D5729"/>
    <w:rsid w:val="005D606A"/>
    <w:rsid w:val="005D61CE"/>
    <w:rsid w:val="005D65A6"/>
    <w:rsid w:val="005D6D74"/>
    <w:rsid w:val="005D7887"/>
    <w:rsid w:val="005D7B82"/>
    <w:rsid w:val="005E0151"/>
    <w:rsid w:val="005E122D"/>
    <w:rsid w:val="005E14C7"/>
    <w:rsid w:val="005E18A5"/>
    <w:rsid w:val="005E18FC"/>
    <w:rsid w:val="005E1A2F"/>
    <w:rsid w:val="005E1C5F"/>
    <w:rsid w:val="005E1DAA"/>
    <w:rsid w:val="005E2334"/>
    <w:rsid w:val="005E2611"/>
    <w:rsid w:val="005E29F3"/>
    <w:rsid w:val="005E2D05"/>
    <w:rsid w:val="005E2D71"/>
    <w:rsid w:val="005E4CC3"/>
    <w:rsid w:val="005E50F1"/>
    <w:rsid w:val="005E531A"/>
    <w:rsid w:val="005E5779"/>
    <w:rsid w:val="005E5823"/>
    <w:rsid w:val="005E58D5"/>
    <w:rsid w:val="005E5B77"/>
    <w:rsid w:val="005E5E93"/>
    <w:rsid w:val="005E5F7C"/>
    <w:rsid w:val="005E61DE"/>
    <w:rsid w:val="005E692E"/>
    <w:rsid w:val="005E69B6"/>
    <w:rsid w:val="005E6C70"/>
    <w:rsid w:val="005E7B7C"/>
    <w:rsid w:val="005F0021"/>
    <w:rsid w:val="005F0143"/>
    <w:rsid w:val="005F0422"/>
    <w:rsid w:val="005F0501"/>
    <w:rsid w:val="005F075E"/>
    <w:rsid w:val="005F0C7B"/>
    <w:rsid w:val="005F1138"/>
    <w:rsid w:val="005F11F0"/>
    <w:rsid w:val="005F2100"/>
    <w:rsid w:val="005F212C"/>
    <w:rsid w:val="005F2169"/>
    <w:rsid w:val="005F2194"/>
    <w:rsid w:val="005F297D"/>
    <w:rsid w:val="005F29CA"/>
    <w:rsid w:val="005F36FA"/>
    <w:rsid w:val="005F3C41"/>
    <w:rsid w:val="005F3F39"/>
    <w:rsid w:val="005F4261"/>
    <w:rsid w:val="005F44F2"/>
    <w:rsid w:val="005F4697"/>
    <w:rsid w:val="005F4770"/>
    <w:rsid w:val="005F4A91"/>
    <w:rsid w:val="005F4FD3"/>
    <w:rsid w:val="005F56B6"/>
    <w:rsid w:val="005F5B94"/>
    <w:rsid w:val="005F5C73"/>
    <w:rsid w:val="005F62FE"/>
    <w:rsid w:val="005F6498"/>
    <w:rsid w:val="005F68E7"/>
    <w:rsid w:val="005F7163"/>
    <w:rsid w:val="005F71C8"/>
    <w:rsid w:val="00600067"/>
    <w:rsid w:val="006002CC"/>
    <w:rsid w:val="00600664"/>
    <w:rsid w:val="00600A33"/>
    <w:rsid w:val="00600B01"/>
    <w:rsid w:val="00600CD1"/>
    <w:rsid w:val="00601310"/>
    <w:rsid w:val="00601454"/>
    <w:rsid w:val="00602180"/>
    <w:rsid w:val="006024E2"/>
    <w:rsid w:val="00602648"/>
    <w:rsid w:val="006028C9"/>
    <w:rsid w:val="00602A14"/>
    <w:rsid w:val="00602AF6"/>
    <w:rsid w:val="00602F44"/>
    <w:rsid w:val="0060310B"/>
    <w:rsid w:val="00603394"/>
    <w:rsid w:val="00603870"/>
    <w:rsid w:val="006038F0"/>
    <w:rsid w:val="00603900"/>
    <w:rsid w:val="00603992"/>
    <w:rsid w:val="00603B8A"/>
    <w:rsid w:val="00604015"/>
    <w:rsid w:val="00604141"/>
    <w:rsid w:val="006041CB"/>
    <w:rsid w:val="0060421A"/>
    <w:rsid w:val="0060486C"/>
    <w:rsid w:val="00604B66"/>
    <w:rsid w:val="00604C9F"/>
    <w:rsid w:val="006058F1"/>
    <w:rsid w:val="0060593A"/>
    <w:rsid w:val="00605980"/>
    <w:rsid w:val="00605C17"/>
    <w:rsid w:val="00605C42"/>
    <w:rsid w:val="00606100"/>
    <w:rsid w:val="00606356"/>
    <w:rsid w:val="00606DC4"/>
    <w:rsid w:val="0060757D"/>
    <w:rsid w:val="0060795F"/>
    <w:rsid w:val="0060796D"/>
    <w:rsid w:val="00607CF3"/>
    <w:rsid w:val="006103C9"/>
    <w:rsid w:val="0061088E"/>
    <w:rsid w:val="00610975"/>
    <w:rsid w:val="006109C2"/>
    <w:rsid w:val="00610BD0"/>
    <w:rsid w:val="00611534"/>
    <w:rsid w:val="006117E1"/>
    <w:rsid w:val="006118C9"/>
    <w:rsid w:val="00612982"/>
    <w:rsid w:val="00612D4B"/>
    <w:rsid w:val="00612F4B"/>
    <w:rsid w:val="00613206"/>
    <w:rsid w:val="00614007"/>
    <w:rsid w:val="006144C6"/>
    <w:rsid w:val="006145B3"/>
    <w:rsid w:val="006147EE"/>
    <w:rsid w:val="006150A0"/>
    <w:rsid w:val="006151B2"/>
    <w:rsid w:val="00615323"/>
    <w:rsid w:val="00615491"/>
    <w:rsid w:val="00615629"/>
    <w:rsid w:val="00615EAD"/>
    <w:rsid w:val="00616177"/>
    <w:rsid w:val="00616E1C"/>
    <w:rsid w:val="00617C08"/>
    <w:rsid w:val="006204E2"/>
    <w:rsid w:val="00620511"/>
    <w:rsid w:val="00620723"/>
    <w:rsid w:val="00620E07"/>
    <w:rsid w:val="00621765"/>
    <w:rsid w:val="0062208B"/>
    <w:rsid w:val="0062245B"/>
    <w:rsid w:val="006225D2"/>
    <w:rsid w:val="00622B66"/>
    <w:rsid w:val="00622E65"/>
    <w:rsid w:val="00622EE8"/>
    <w:rsid w:val="006231F4"/>
    <w:rsid w:val="00623832"/>
    <w:rsid w:val="00623925"/>
    <w:rsid w:val="0062395F"/>
    <w:rsid w:val="00623ACF"/>
    <w:rsid w:val="00623E59"/>
    <w:rsid w:val="00624479"/>
    <w:rsid w:val="00624497"/>
    <w:rsid w:val="00624A6A"/>
    <w:rsid w:val="00624DFF"/>
    <w:rsid w:val="00624FDC"/>
    <w:rsid w:val="00625273"/>
    <w:rsid w:val="00625377"/>
    <w:rsid w:val="0062540E"/>
    <w:rsid w:val="00626522"/>
    <w:rsid w:val="0062654B"/>
    <w:rsid w:val="00626C2D"/>
    <w:rsid w:val="00626DCA"/>
    <w:rsid w:val="00626FC9"/>
    <w:rsid w:val="006274B4"/>
    <w:rsid w:val="006274FB"/>
    <w:rsid w:val="00630278"/>
    <w:rsid w:val="00630421"/>
    <w:rsid w:val="00631036"/>
    <w:rsid w:val="006318B6"/>
    <w:rsid w:val="00631CCF"/>
    <w:rsid w:val="00631E7E"/>
    <w:rsid w:val="00632066"/>
    <w:rsid w:val="00632728"/>
    <w:rsid w:val="006327A1"/>
    <w:rsid w:val="006328D3"/>
    <w:rsid w:val="00632FBA"/>
    <w:rsid w:val="00633020"/>
    <w:rsid w:val="00633DAC"/>
    <w:rsid w:val="00633DC1"/>
    <w:rsid w:val="006345CA"/>
    <w:rsid w:val="00634B29"/>
    <w:rsid w:val="00634B35"/>
    <w:rsid w:val="00634FC0"/>
    <w:rsid w:val="00635397"/>
    <w:rsid w:val="00635CA8"/>
    <w:rsid w:val="006368C0"/>
    <w:rsid w:val="00636A22"/>
    <w:rsid w:val="00636BB1"/>
    <w:rsid w:val="00636C2C"/>
    <w:rsid w:val="006374A2"/>
    <w:rsid w:val="006375A3"/>
    <w:rsid w:val="00637C0F"/>
    <w:rsid w:val="00637DE0"/>
    <w:rsid w:val="0064018D"/>
    <w:rsid w:val="0064032E"/>
    <w:rsid w:val="0064037F"/>
    <w:rsid w:val="006408E0"/>
    <w:rsid w:val="00640FAD"/>
    <w:rsid w:val="00641ED3"/>
    <w:rsid w:val="00642267"/>
    <w:rsid w:val="00642389"/>
    <w:rsid w:val="00642650"/>
    <w:rsid w:val="00642798"/>
    <w:rsid w:val="0064325D"/>
    <w:rsid w:val="00643A8E"/>
    <w:rsid w:val="00643D46"/>
    <w:rsid w:val="00644370"/>
    <w:rsid w:val="0064477D"/>
    <w:rsid w:val="0064484E"/>
    <w:rsid w:val="00644D45"/>
    <w:rsid w:val="0064553E"/>
    <w:rsid w:val="0064572D"/>
    <w:rsid w:val="00645983"/>
    <w:rsid w:val="006460AA"/>
    <w:rsid w:val="006469F3"/>
    <w:rsid w:val="00647193"/>
    <w:rsid w:val="00647A26"/>
    <w:rsid w:val="00650121"/>
    <w:rsid w:val="006506C2"/>
    <w:rsid w:val="006509C8"/>
    <w:rsid w:val="00651550"/>
    <w:rsid w:val="006518CA"/>
    <w:rsid w:val="0065197C"/>
    <w:rsid w:val="00651E34"/>
    <w:rsid w:val="00651E94"/>
    <w:rsid w:val="00651EBA"/>
    <w:rsid w:val="00652A26"/>
    <w:rsid w:val="00652D53"/>
    <w:rsid w:val="00652D55"/>
    <w:rsid w:val="00652F77"/>
    <w:rsid w:val="0065340E"/>
    <w:rsid w:val="0065369F"/>
    <w:rsid w:val="00653FA4"/>
    <w:rsid w:val="00654117"/>
    <w:rsid w:val="0065419E"/>
    <w:rsid w:val="00654492"/>
    <w:rsid w:val="00654FEE"/>
    <w:rsid w:val="0065596B"/>
    <w:rsid w:val="00655C81"/>
    <w:rsid w:val="00655DE3"/>
    <w:rsid w:val="0065691A"/>
    <w:rsid w:val="00656B13"/>
    <w:rsid w:val="00656CAA"/>
    <w:rsid w:val="00657021"/>
    <w:rsid w:val="006602AF"/>
    <w:rsid w:val="00660395"/>
    <w:rsid w:val="00660662"/>
    <w:rsid w:val="00660E11"/>
    <w:rsid w:val="006618E1"/>
    <w:rsid w:val="006619E3"/>
    <w:rsid w:val="00661A0A"/>
    <w:rsid w:val="00661BB7"/>
    <w:rsid w:val="006625C2"/>
    <w:rsid w:val="00662F41"/>
    <w:rsid w:val="00663D9E"/>
    <w:rsid w:val="00664027"/>
    <w:rsid w:val="00664534"/>
    <w:rsid w:val="00664F29"/>
    <w:rsid w:val="0066500B"/>
    <w:rsid w:val="00665143"/>
    <w:rsid w:val="006653C3"/>
    <w:rsid w:val="006658AD"/>
    <w:rsid w:val="00665BAE"/>
    <w:rsid w:val="00665DCA"/>
    <w:rsid w:val="00666724"/>
    <w:rsid w:val="006667D9"/>
    <w:rsid w:val="00666A36"/>
    <w:rsid w:val="00666DB3"/>
    <w:rsid w:val="00666FF0"/>
    <w:rsid w:val="00667ED4"/>
    <w:rsid w:val="00670208"/>
    <w:rsid w:val="00670461"/>
    <w:rsid w:val="00670808"/>
    <w:rsid w:val="006709E5"/>
    <w:rsid w:val="00670DB0"/>
    <w:rsid w:val="006720CE"/>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0183"/>
    <w:rsid w:val="00681DD6"/>
    <w:rsid w:val="006828A6"/>
    <w:rsid w:val="00682C79"/>
    <w:rsid w:val="00682F10"/>
    <w:rsid w:val="0068310D"/>
    <w:rsid w:val="00683CE7"/>
    <w:rsid w:val="00684031"/>
    <w:rsid w:val="006841FC"/>
    <w:rsid w:val="006842CD"/>
    <w:rsid w:val="00684392"/>
    <w:rsid w:val="00684815"/>
    <w:rsid w:val="00685A19"/>
    <w:rsid w:val="00685B9E"/>
    <w:rsid w:val="00685BAF"/>
    <w:rsid w:val="0068778C"/>
    <w:rsid w:val="00687EE4"/>
    <w:rsid w:val="00690660"/>
    <w:rsid w:val="0069097C"/>
    <w:rsid w:val="006913BB"/>
    <w:rsid w:val="0069160E"/>
    <w:rsid w:val="006917A8"/>
    <w:rsid w:val="00691ACB"/>
    <w:rsid w:val="00691F1E"/>
    <w:rsid w:val="0069229A"/>
    <w:rsid w:val="00692D14"/>
    <w:rsid w:val="006931FA"/>
    <w:rsid w:val="00693302"/>
    <w:rsid w:val="00693989"/>
    <w:rsid w:val="006941E4"/>
    <w:rsid w:val="00694802"/>
    <w:rsid w:val="00694B66"/>
    <w:rsid w:val="00694C9A"/>
    <w:rsid w:val="00694F79"/>
    <w:rsid w:val="00694F95"/>
    <w:rsid w:val="0069548B"/>
    <w:rsid w:val="00695698"/>
    <w:rsid w:val="006957B5"/>
    <w:rsid w:val="006959A6"/>
    <w:rsid w:val="00695D04"/>
    <w:rsid w:val="0069635B"/>
    <w:rsid w:val="006966EE"/>
    <w:rsid w:val="00696EC6"/>
    <w:rsid w:val="0069705A"/>
    <w:rsid w:val="00697A9B"/>
    <w:rsid w:val="00697EB8"/>
    <w:rsid w:val="006A0A56"/>
    <w:rsid w:val="006A0D89"/>
    <w:rsid w:val="006A0F2F"/>
    <w:rsid w:val="006A10D1"/>
    <w:rsid w:val="006A1120"/>
    <w:rsid w:val="006A17A2"/>
    <w:rsid w:val="006A17F4"/>
    <w:rsid w:val="006A1CD1"/>
    <w:rsid w:val="006A2F54"/>
    <w:rsid w:val="006A3059"/>
    <w:rsid w:val="006A4169"/>
    <w:rsid w:val="006A443F"/>
    <w:rsid w:val="006A46A3"/>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8E5"/>
    <w:rsid w:val="006A7CD7"/>
    <w:rsid w:val="006A7EBF"/>
    <w:rsid w:val="006B0466"/>
    <w:rsid w:val="006B05AC"/>
    <w:rsid w:val="006B0968"/>
    <w:rsid w:val="006B09F0"/>
    <w:rsid w:val="006B0B88"/>
    <w:rsid w:val="006B108D"/>
    <w:rsid w:val="006B13DA"/>
    <w:rsid w:val="006B1413"/>
    <w:rsid w:val="006B1833"/>
    <w:rsid w:val="006B1939"/>
    <w:rsid w:val="006B1A33"/>
    <w:rsid w:val="006B1A4A"/>
    <w:rsid w:val="006B1D58"/>
    <w:rsid w:val="006B23FB"/>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6AB0"/>
    <w:rsid w:val="006B6C85"/>
    <w:rsid w:val="006B736E"/>
    <w:rsid w:val="006C019D"/>
    <w:rsid w:val="006C03F8"/>
    <w:rsid w:val="006C05A3"/>
    <w:rsid w:val="006C099B"/>
    <w:rsid w:val="006C0B34"/>
    <w:rsid w:val="006C0EF9"/>
    <w:rsid w:val="006C1CEB"/>
    <w:rsid w:val="006C2E55"/>
    <w:rsid w:val="006C2F8C"/>
    <w:rsid w:val="006C3D5B"/>
    <w:rsid w:val="006C3E61"/>
    <w:rsid w:val="006C3E7E"/>
    <w:rsid w:val="006C3FDA"/>
    <w:rsid w:val="006C42F2"/>
    <w:rsid w:val="006C455A"/>
    <w:rsid w:val="006C54BD"/>
    <w:rsid w:val="006C5787"/>
    <w:rsid w:val="006C598D"/>
    <w:rsid w:val="006C5C97"/>
    <w:rsid w:val="006C5D2A"/>
    <w:rsid w:val="006C5F2E"/>
    <w:rsid w:val="006C62B6"/>
    <w:rsid w:val="006C6B41"/>
    <w:rsid w:val="006C7060"/>
    <w:rsid w:val="006C769D"/>
    <w:rsid w:val="006D00E6"/>
    <w:rsid w:val="006D01C7"/>
    <w:rsid w:val="006D089A"/>
    <w:rsid w:val="006D0B88"/>
    <w:rsid w:val="006D1969"/>
    <w:rsid w:val="006D2017"/>
    <w:rsid w:val="006D319A"/>
    <w:rsid w:val="006D33F1"/>
    <w:rsid w:val="006D3465"/>
    <w:rsid w:val="006D371E"/>
    <w:rsid w:val="006D37D1"/>
    <w:rsid w:val="006D3A32"/>
    <w:rsid w:val="006D3ADF"/>
    <w:rsid w:val="006D3DF3"/>
    <w:rsid w:val="006D3F41"/>
    <w:rsid w:val="006D44C9"/>
    <w:rsid w:val="006D4977"/>
    <w:rsid w:val="006D5434"/>
    <w:rsid w:val="006D615C"/>
    <w:rsid w:val="006D6772"/>
    <w:rsid w:val="006D691E"/>
    <w:rsid w:val="006D6FBA"/>
    <w:rsid w:val="006D70F1"/>
    <w:rsid w:val="006D76B0"/>
    <w:rsid w:val="006D7C92"/>
    <w:rsid w:val="006D7DE0"/>
    <w:rsid w:val="006D7E43"/>
    <w:rsid w:val="006E0A7E"/>
    <w:rsid w:val="006E0AB0"/>
    <w:rsid w:val="006E0EFC"/>
    <w:rsid w:val="006E0F67"/>
    <w:rsid w:val="006E0F8A"/>
    <w:rsid w:val="006E13B0"/>
    <w:rsid w:val="006E13C8"/>
    <w:rsid w:val="006E143E"/>
    <w:rsid w:val="006E17BF"/>
    <w:rsid w:val="006E1915"/>
    <w:rsid w:val="006E1932"/>
    <w:rsid w:val="006E21F3"/>
    <w:rsid w:val="006E2D1F"/>
    <w:rsid w:val="006E3186"/>
    <w:rsid w:val="006E3215"/>
    <w:rsid w:val="006E34E1"/>
    <w:rsid w:val="006E3697"/>
    <w:rsid w:val="006E4159"/>
    <w:rsid w:val="006E43B6"/>
    <w:rsid w:val="006E45E4"/>
    <w:rsid w:val="006E4A82"/>
    <w:rsid w:val="006E56A8"/>
    <w:rsid w:val="006E5C38"/>
    <w:rsid w:val="006E5CFB"/>
    <w:rsid w:val="006E5DAE"/>
    <w:rsid w:val="006E62DF"/>
    <w:rsid w:val="006E648A"/>
    <w:rsid w:val="006E64E8"/>
    <w:rsid w:val="006E6D5E"/>
    <w:rsid w:val="006E7441"/>
    <w:rsid w:val="006E7512"/>
    <w:rsid w:val="006E752B"/>
    <w:rsid w:val="006E7B9D"/>
    <w:rsid w:val="006E7BBE"/>
    <w:rsid w:val="006F031E"/>
    <w:rsid w:val="006F0C0D"/>
    <w:rsid w:val="006F1791"/>
    <w:rsid w:val="006F1CDF"/>
    <w:rsid w:val="006F1FC4"/>
    <w:rsid w:val="006F2017"/>
    <w:rsid w:val="006F21D0"/>
    <w:rsid w:val="006F241B"/>
    <w:rsid w:val="006F3560"/>
    <w:rsid w:val="006F35C3"/>
    <w:rsid w:val="006F3750"/>
    <w:rsid w:val="006F41BB"/>
    <w:rsid w:val="006F48E4"/>
    <w:rsid w:val="006F549A"/>
    <w:rsid w:val="006F5942"/>
    <w:rsid w:val="006F5BCB"/>
    <w:rsid w:val="006F6391"/>
    <w:rsid w:val="006F642E"/>
    <w:rsid w:val="006F6BF1"/>
    <w:rsid w:val="006F6DDA"/>
    <w:rsid w:val="006F6DEA"/>
    <w:rsid w:val="0070004D"/>
    <w:rsid w:val="00700220"/>
    <w:rsid w:val="00700281"/>
    <w:rsid w:val="007005DC"/>
    <w:rsid w:val="0070080F"/>
    <w:rsid w:val="00700E79"/>
    <w:rsid w:val="007014DA"/>
    <w:rsid w:val="007017E1"/>
    <w:rsid w:val="00701CE0"/>
    <w:rsid w:val="00702716"/>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38E"/>
    <w:rsid w:val="007116E8"/>
    <w:rsid w:val="0071231D"/>
    <w:rsid w:val="00712A1E"/>
    <w:rsid w:val="00712DCC"/>
    <w:rsid w:val="00713006"/>
    <w:rsid w:val="00713067"/>
    <w:rsid w:val="0071311C"/>
    <w:rsid w:val="00713781"/>
    <w:rsid w:val="00713A8C"/>
    <w:rsid w:val="00713B67"/>
    <w:rsid w:val="00713C4F"/>
    <w:rsid w:val="00713D63"/>
    <w:rsid w:val="00713E3E"/>
    <w:rsid w:val="007148F5"/>
    <w:rsid w:val="00714FD3"/>
    <w:rsid w:val="007152B5"/>
    <w:rsid w:val="00715FF1"/>
    <w:rsid w:val="00716152"/>
    <w:rsid w:val="007161CD"/>
    <w:rsid w:val="007163D0"/>
    <w:rsid w:val="00716885"/>
    <w:rsid w:val="00717048"/>
    <w:rsid w:val="00717533"/>
    <w:rsid w:val="00717AAF"/>
    <w:rsid w:val="00717D4A"/>
    <w:rsid w:val="00720381"/>
    <w:rsid w:val="00720786"/>
    <w:rsid w:val="00720FAB"/>
    <w:rsid w:val="00720FB7"/>
    <w:rsid w:val="00721732"/>
    <w:rsid w:val="007217B0"/>
    <w:rsid w:val="00722152"/>
    <w:rsid w:val="00722177"/>
    <w:rsid w:val="007223C9"/>
    <w:rsid w:val="007226DA"/>
    <w:rsid w:val="007228FE"/>
    <w:rsid w:val="0072295D"/>
    <w:rsid w:val="00722ACB"/>
    <w:rsid w:val="00723592"/>
    <w:rsid w:val="007237AF"/>
    <w:rsid w:val="00723E3E"/>
    <w:rsid w:val="00724536"/>
    <w:rsid w:val="00724A69"/>
    <w:rsid w:val="00724A6C"/>
    <w:rsid w:val="00724C84"/>
    <w:rsid w:val="00725046"/>
    <w:rsid w:val="00725217"/>
    <w:rsid w:val="0072543B"/>
    <w:rsid w:val="00725576"/>
    <w:rsid w:val="00725CD5"/>
    <w:rsid w:val="007262C8"/>
    <w:rsid w:val="00726615"/>
    <w:rsid w:val="00726C5D"/>
    <w:rsid w:val="00726D0C"/>
    <w:rsid w:val="00726E44"/>
    <w:rsid w:val="00726EA7"/>
    <w:rsid w:val="00727026"/>
    <w:rsid w:val="00727104"/>
    <w:rsid w:val="007272C9"/>
    <w:rsid w:val="007275AF"/>
    <w:rsid w:val="00727D38"/>
    <w:rsid w:val="00727F69"/>
    <w:rsid w:val="00730208"/>
    <w:rsid w:val="00730632"/>
    <w:rsid w:val="007307E9"/>
    <w:rsid w:val="0073094D"/>
    <w:rsid w:val="00730CBF"/>
    <w:rsid w:val="007310F9"/>
    <w:rsid w:val="00731241"/>
    <w:rsid w:val="00731509"/>
    <w:rsid w:val="00731677"/>
    <w:rsid w:val="00732299"/>
    <w:rsid w:val="0073237F"/>
    <w:rsid w:val="00732A90"/>
    <w:rsid w:val="00732E32"/>
    <w:rsid w:val="0073318B"/>
    <w:rsid w:val="007336EF"/>
    <w:rsid w:val="00733E87"/>
    <w:rsid w:val="0073440B"/>
    <w:rsid w:val="00734629"/>
    <w:rsid w:val="00734A9C"/>
    <w:rsid w:val="00734CA1"/>
    <w:rsid w:val="00734D0A"/>
    <w:rsid w:val="0073540E"/>
    <w:rsid w:val="00735472"/>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BD5"/>
    <w:rsid w:val="00741F26"/>
    <w:rsid w:val="00742481"/>
    <w:rsid w:val="0074253B"/>
    <w:rsid w:val="00742E7C"/>
    <w:rsid w:val="0074342B"/>
    <w:rsid w:val="00743A9F"/>
    <w:rsid w:val="00743CB1"/>
    <w:rsid w:val="007441E6"/>
    <w:rsid w:val="0074459E"/>
    <w:rsid w:val="00745189"/>
    <w:rsid w:val="007454E0"/>
    <w:rsid w:val="007455F3"/>
    <w:rsid w:val="007457C7"/>
    <w:rsid w:val="00745BA2"/>
    <w:rsid w:val="00745C70"/>
    <w:rsid w:val="00746006"/>
    <w:rsid w:val="00746033"/>
    <w:rsid w:val="00746E65"/>
    <w:rsid w:val="00746EA3"/>
    <w:rsid w:val="0074701B"/>
    <w:rsid w:val="00747325"/>
    <w:rsid w:val="00747611"/>
    <w:rsid w:val="0075051A"/>
    <w:rsid w:val="0075081F"/>
    <w:rsid w:val="0075083C"/>
    <w:rsid w:val="00750E2E"/>
    <w:rsid w:val="0075114A"/>
    <w:rsid w:val="007515C1"/>
    <w:rsid w:val="007516E0"/>
    <w:rsid w:val="00751B9C"/>
    <w:rsid w:val="00751C9C"/>
    <w:rsid w:val="00751E8D"/>
    <w:rsid w:val="007520CE"/>
    <w:rsid w:val="00752EAC"/>
    <w:rsid w:val="00753180"/>
    <w:rsid w:val="0075390E"/>
    <w:rsid w:val="00753A3E"/>
    <w:rsid w:val="00753C2B"/>
    <w:rsid w:val="007540D1"/>
    <w:rsid w:val="00754218"/>
    <w:rsid w:val="00754A3E"/>
    <w:rsid w:val="00754B7C"/>
    <w:rsid w:val="00754EF3"/>
    <w:rsid w:val="007550F3"/>
    <w:rsid w:val="0075530E"/>
    <w:rsid w:val="00755800"/>
    <w:rsid w:val="007558F9"/>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23AB"/>
    <w:rsid w:val="0076241B"/>
    <w:rsid w:val="00762BBD"/>
    <w:rsid w:val="00762F7E"/>
    <w:rsid w:val="00763137"/>
    <w:rsid w:val="00763481"/>
    <w:rsid w:val="007649C8"/>
    <w:rsid w:val="00765629"/>
    <w:rsid w:val="0076599B"/>
    <w:rsid w:val="00765CE8"/>
    <w:rsid w:val="00765FF2"/>
    <w:rsid w:val="007669FF"/>
    <w:rsid w:val="00766E41"/>
    <w:rsid w:val="00767011"/>
    <w:rsid w:val="00767658"/>
    <w:rsid w:val="00770572"/>
    <w:rsid w:val="00770799"/>
    <w:rsid w:val="007708EE"/>
    <w:rsid w:val="00770B29"/>
    <w:rsid w:val="00770F30"/>
    <w:rsid w:val="00771083"/>
    <w:rsid w:val="007710B5"/>
    <w:rsid w:val="00771342"/>
    <w:rsid w:val="00771671"/>
    <w:rsid w:val="0077172B"/>
    <w:rsid w:val="00771762"/>
    <w:rsid w:val="007717B8"/>
    <w:rsid w:val="00771885"/>
    <w:rsid w:val="00771BF8"/>
    <w:rsid w:val="00771E42"/>
    <w:rsid w:val="00772805"/>
    <w:rsid w:val="00772BD3"/>
    <w:rsid w:val="00773029"/>
    <w:rsid w:val="007739D2"/>
    <w:rsid w:val="00773B43"/>
    <w:rsid w:val="00773BE9"/>
    <w:rsid w:val="00773D2A"/>
    <w:rsid w:val="007740FC"/>
    <w:rsid w:val="007743FA"/>
    <w:rsid w:val="0077474F"/>
    <w:rsid w:val="00774D99"/>
    <w:rsid w:val="00775572"/>
    <w:rsid w:val="00775597"/>
    <w:rsid w:val="007755F9"/>
    <w:rsid w:val="00775627"/>
    <w:rsid w:val="00776559"/>
    <w:rsid w:val="00776867"/>
    <w:rsid w:val="00776F7F"/>
    <w:rsid w:val="007772EE"/>
    <w:rsid w:val="007774B4"/>
    <w:rsid w:val="0077751C"/>
    <w:rsid w:val="007776DF"/>
    <w:rsid w:val="00777A57"/>
    <w:rsid w:val="00777DDA"/>
    <w:rsid w:val="0078075B"/>
    <w:rsid w:val="00780A98"/>
    <w:rsid w:val="00780EC9"/>
    <w:rsid w:val="00781AC3"/>
    <w:rsid w:val="00782552"/>
    <w:rsid w:val="007826BF"/>
    <w:rsid w:val="00782A09"/>
    <w:rsid w:val="007838D0"/>
    <w:rsid w:val="0078391A"/>
    <w:rsid w:val="00784EDB"/>
    <w:rsid w:val="00785033"/>
    <w:rsid w:val="00785302"/>
    <w:rsid w:val="007854CE"/>
    <w:rsid w:val="00785A36"/>
    <w:rsid w:val="0078604C"/>
    <w:rsid w:val="00786594"/>
    <w:rsid w:val="00786746"/>
    <w:rsid w:val="00786775"/>
    <w:rsid w:val="00786B5D"/>
    <w:rsid w:val="007878F9"/>
    <w:rsid w:val="00787A61"/>
    <w:rsid w:val="00787ACC"/>
    <w:rsid w:val="00787BD1"/>
    <w:rsid w:val="0079023B"/>
    <w:rsid w:val="007904A5"/>
    <w:rsid w:val="00790505"/>
    <w:rsid w:val="0079060B"/>
    <w:rsid w:val="00790B6E"/>
    <w:rsid w:val="00791DF1"/>
    <w:rsid w:val="007922C8"/>
    <w:rsid w:val="00792C3B"/>
    <w:rsid w:val="00792E16"/>
    <w:rsid w:val="00792E35"/>
    <w:rsid w:val="00793032"/>
    <w:rsid w:val="007934B0"/>
    <w:rsid w:val="0079381F"/>
    <w:rsid w:val="00793D30"/>
    <w:rsid w:val="00793E95"/>
    <w:rsid w:val="0079428E"/>
    <w:rsid w:val="00794ED5"/>
    <w:rsid w:val="00795238"/>
    <w:rsid w:val="00795A97"/>
    <w:rsid w:val="00795B64"/>
    <w:rsid w:val="007969FB"/>
    <w:rsid w:val="0079748E"/>
    <w:rsid w:val="007976DA"/>
    <w:rsid w:val="00797B34"/>
    <w:rsid w:val="00797DFD"/>
    <w:rsid w:val="007A0327"/>
    <w:rsid w:val="007A09AC"/>
    <w:rsid w:val="007A0D1D"/>
    <w:rsid w:val="007A0E4E"/>
    <w:rsid w:val="007A163E"/>
    <w:rsid w:val="007A1828"/>
    <w:rsid w:val="007A192D"/>
    <w:rsid w:val="007A20A9"/>
    <w:rsid w:val="007A2F57"/>
    <w:rsid w:val="007A37F7"/>
    <w:rsid w:val="007A38B0"/>
    <w:rsid w:val="007A3FDC"/>
    <w:rsid w:val="007A40A1"/>
    <w:rsid w:val="007A4692"/>
    <w:rsid w:val="007A4BCE"/>
    <w:rsid w:val="007A4CB4"/>
    <w:rsid w:val="007A5011"/>
    <w:rsid w:val="007A53DE"/>
    <w:rsid w:val="007A5621"/>
    <w:rsid w:val="007A5AE6"/>
    <w:rsid w:val="007A5B97"/>
    <w:rsid w:val="007A5C0D"/>
    <w:rsid w:val="007A5D90"/>
    <w:rsid w:val="007A6247"/>
    <w:rsid w:val="007A634D"/>
    <w:rsid w:val="007A6499"/>
    <w:rsid w:val="007A7107"/>
    <w:rsid w:val="007A7D40"/>
    <w:rsid w:val="007B0642"/>
    <w:rsid w:val="007B0716"/>
    <w:rsid w:val="007B089A"/>
    <w:rsid w:val="007B2128"/>
    <w:rsid w:val="007B235D"/>
    <w:rsid w:val="007B2459"/>
    <w:rsid w:val="007B3264"/>
    <w:rsid w:val="007B338C"/>
    <w:rsid w:val="007B3A0D"/>
    <w:rsid w:val="007B42CE"/>
    <w:rsid w:val="007B4799"/>
    <w:rsid w:val="007B48BB"/>
    <w:rsid w:val="007B4C68"/>
    <w:rsid w:val="007B5554"/>
    <w:rsid w:val="007B65C6"/>
    <w:rsid w:val="007B6B7C"/>
    <w:rsid w:val="007B6D4F"/>
    <w:rsid w:val="007B7529"/>
    <w:rsid w:val="007B78A6"/>
    <w:rsid w:val="007B7BDF"/>
    <w:rsid w:val="007B7F39"/>
    <w:rsid w:val="007C0F50"/>
    <w:rsid w:val="007C114C"/>
    <w:rsid w:val="007C1277"/>
    <w:rsid w:val="007C18A0"/>
    <w:rsid w:val="007C1E51"/>
    <w:rsid w:val="007C1F82"/>
    <w:rsid w:val="007C1FBB"/>
    <w:rsid w:val="007C2103"/>
    <w:rsid w:val="007C296C"/>
    <w:rsid w:val="007C2A93"/>
    <w:rsid w:val="007C2CC5"/>
    <w:rsid w:val="007C2E37"/>
    <w:rsid w:val="007C31E0"/>
    <w:rsid w:val="007C34E5"/>
    <w:rsid w:val="007C35C9"/>
    <w:rsid w:val="007C3AD4"/>
    <w:rsid w:val="007C402E"/>
    <w:rsid w:val="007C427D"/>
    <w:rsid w:val="007C43AD"/>
    <w:rsid w:val="007C46A0"/>
    <w:rsid w:val="007C4703"/>
    <w:rsid w:val="007C5423"/>
    <w:rsid w:val="007C575E"/>
    <w:rsid w:val="007C5B06"/>
    <w:rsid w:val="007C6607"/>
    <w:rsid w:val="007C6AE0"/>
    <w:rsid w:val="007C718E"/>
    <w:rsid w:val="007C752A"/>
    <w:rsid w:val="007C7BBC"/>
    <w:rsid w:val="007C7C75"/>
    <w:rsid w:val="007D0921"/>
    <w:rsid w:val="007D0C87"/>
    <w:rsid w:val="007D0DC2"/>
    <w:rsid w:val="007D106E"/>
    <w:rsid w:val="007D1350"/>
    <w:rsid w:val="007D14D6"/>
    <w:rsid w:val="007D1B28"/>
    <w:rsid w:val="007D1E12"/>
    <w:rsid w:val="007D21B5"/>
    <w:rsid w:val="007D2C5A"/>
    <w:rsid w:val="007D2F59"/>
    <w:rsid w:val="007D3FA0"/>
    <w:rsid w:val="007D4704"/>
    <w:rsid w:val="007D4889"/>
    <w:rsid w:val="007D49AB"/>
    <w:rsid w:val="007D4B1B"/>
    <w:rsid w:val="007D4DC0"/>
    <w:rsid w:val="007D4EC6"/>
    <w:rsid w:val="007D4F30"/>
    <w:rsid w:val="007D5048"/>
    <w:rsid w:val="007D55AA"/>
    <w:rsid w:val="007D58F6"/>
    <w:rsid w:val="007D5AD5"/>
    <w:rsid w:val="007D5AF4"/>
    <w:rsid w:val="007D6544"/>
    <w:rsid w:val="007D6562"/>
    <w:rsid w:val="007D6726"/>
    <w:rsid w:val="007D6E6F"/>
    <w:rsid w:val="007D6F6C"/>
    <w:rsid w:val="007E0856"/>
    <w:rsid w:val="007E1181"/>
    <w:rsid w:val="007E1C3A"/>
    <w:rsid w:val="007E2195"/>
    <w:rsid w:val="007E2D86"/>
    <w:rsid w:val="007E3266"/>
    <w:rsid w:val="007E374E"/>
    <w:rsid w:val="007E3FEC"/>
    <w:rsid w:val="007E44E5"/>
    <w:rsid w:val="007E4744"/>
    <w:rsid w:val="007E4BCD"/>
    <w:rsid w:val="007E4C12"/>
    <w:rsid w:val="007E6390"/>
    <w:rsid w:val="007E6425"/>
    <w:rsid w:val="007E64D4"/>
    <w:rsid w:val="007E6C69"/>
    <w:rsid w:val="007E72C6"/>
    <w:rsid w:val="007E76FF"/>
    <w:rsid w:val="007E782D"/>
    <w:rsid w:val="007E7976"/>
    <w:rsid w:val="007F04D6"/>
    <w:rsid w:val="007F06BC"/>
    <w:rsid w:val="007F08C9"/>
    <w:rsid w:val="007F08E5"/>
    <w:rsid w:val="007F0E24"/>
    <w:rsid w:val="007F1516"/>
    <w:rsid w:val="007F164E"/>
    <w:rsid w:val="007F1F05"/>
    <w:rsid w:val="007F26BE"/>
    <w:rsid w:val="007F2895"/>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500F"/>
    <w:rsid w:val="007F516E"/>
    <w:rsid w:val="007F5515"/>
    <w:rsid w:val="007F60D0"/>
    <w:rsid w:val="007F6276"/>
    <w:rsid w:val="007F7326"/>
    <w:rsid w:val="00800967"/>
    <w:rsid w:val="008009C1"/>
    <w:rsid w:val="00800E18"/>
    <w:rsid w:val="00801021"/>
    <w:rsid w:val="00801B65"/>
    <w:rsid w:val="00801E1C"/>
    <w:rsid w:val="00801F19"/>
    <w:rsid w:val="00802380"/>
    <w:rsid w:val="00802A1D"/>
    <w:rsid w:val="00802EF1"/>
    <w:rsid w:val="00803A6F"/>
    <w:rsid w:val="00803F62"/>
    <w:rsid w:val="0080403A"/>
    <w:rsid w:val="008040E5"/>
    <w:rsid w:val="00804186"/>
    <w:rsid w:val="0080428B"/>
    <w:rsid w:val="008051EE"/>
    <w:rsid w:val="00805216"/>
    <w:rsid w:val="00805310"/>
    <w:rsid w:val="0080546C"/>
    <w:rsid w:val="00805799"/>
    <w:rsid w:val="00805821"/>
    <w:rsid w:val="008066CA"/>
    <w:rsid w:val="00806B68"/>
    <w:rsid w:val="0081022B"/>
    <w:rsid w:val="00810A92"/>
    <w:rsid w:val="00810E5A"/>
    <w:rsid w:val="00810F21"/>
    <w:rsid w:val="00810FB4"/>
    <w:rsid w:val="00811B5F"/>
    <w:rsid w:val="00811DB9"/>
    <w:rsid w:val="00811FF0"/>
    <w:rsid w:val="0081219D"/>
    <w:rsid w:val="0081219E"/>
    <w:rsid w:val="008121AB"/>
    <w:rsid w:val="00812675"/>
    <w:rsid w:val="00812777"/>
    <w:rsid w:val="0081305D"/>
    <w:rsid w:val="00813495"/>
    <w:rsid w:val="00813D18"/>
    <w:rsid w:val="00814263"/>
    <w:rsid w:val="0081473B"/>
    <w:rsid w:val="0081499B"/>
    <w:rsid w:val="00814AC8"/>
    <w:rsid w:val="0081519C"/>
    <w:rsid w:val="008151CD"/>
    <w:rsid w:val="00815208"/>
    <w:rsid w:val="00815218"/>
    <w:rsid w:val="00815802"/>
    <w:rsid w:val="00815B22"/>
    <w:rsid w:val="00815CB4"/>
    <w:rsid w:val="00815E51"/>
    <w:rsid w:val="00815FC3"/>
    <w:rsid w:val="00815FFB"/>
    <w:rsid w:val="008165DB"/>
    <w:rsid w:val="00816998"/>
    <w:rsid w:val="00816F3E"/>
    <w:rsid w:val="008172F2"/>
    <w:rsid w:val="008176D9"/>
    <w:rsid w:val="008177CD"/>
    <w:rsid w:val="00817A1D"/>
    <w:rsid w:val="00820392"/>
    <w:rsid w:val="00820698"/>
    <w:rsid w:val="0082072C"/>
    <w:rsid w:val="00820A6A"/>
    <w:rsid w:val="00820AFC"/>
    <w:rsid w:val="00820FE2"/>
    <w:rsid w:val="00821A0C"/>
    <w:rsid w:val="00821C55"/>
    <w:rsid w:val="0082218F"/>
    <w:rsid w:val="00822656"/>
    <w:rsid w:val="00822B25"/>
    <w:rsid w:val="00822CDB"/>
    <w:rsid w:val="00823171"/>
    <w:rsid w:val="0082353B"/>
    <w:rsid w:val="00823BE0"/>
    <w:rsid w:val="00823BFD"/>
    <w:rsid w:val="0082410A"/>
    <w:rsid w:val="0082469D"/>
    <w:rsid w:val="00824861"/>
    <w:rsid w:val="00824899"/>
    <w:rsid w:val="0082520C"/>
    <w:rsid w:val="008252C7"/>
    <w:rsid w:val="008257EA"/>
    <w:rsid w:val="008260CD"/>
    <w:rsid w:val="008266EF"/>
    <w:rsid w:val="00827723"/>
    <w:rsid w:val="00830284"/>
    <w:rsid w:val="0083139A"/>
    <w:rsid w:val="00831BD7"/>
    <w:rsid w:val="00832564"/>
    <w:rsid w:val="00832F14"/>
    <w:rsid w:val="008337DE"/>
    <w:rsid w:val="00833911"/>
    <w:rsid w:val="008341D0"/>
    <w:rsid w:val="00834673"/>
    <w:rsid w:val="00834839"/>
    <w:rsid w:val="00834A47"/>
    <w:rsid w:val="0083692F"/>
    <w:rsid w:val="00836E6D"/>
    <w:rsid w:val="00837753"/>
    <w:rsid w:val="00837952"/>
    <w:rsid w:val="00837B79"/>
    <w:rsid w:val="00837D4A"/>
    <w:rsid w:val="00840364"/>
    <w:rsid w:val="0084093A"/>
    <w:rsid w:val="00840E10"/>
    <w:rsid w:val="008412AA"/>
    <w:rsid w:val="0084157B"/>
    <w:rsid w:val="00841B22"/>
    <w:rsid w:val="00841BC4"/>
    <w:rsid w:val="00841BE7"/>
    <w:rsid w:val="00841F94"/>
    <w:rsid w:val="00842A1C"/>
    <w:rsid w:val="00842B3D"/>
    <w:rsid w:val="00842CAD"/>
    <w:rsid w:val="00842E4F"/>
    <w:rsid w:val="00842F08"/>
    <w:rsid w:val="00843510"/>
    <w:rsid w:val="00843AEC"/>
    <w:rsid w:val="00843F5E"/>
    <w:rsid w:val="00844295"/>
    <w:rsid w:val="008443D9"/>
    <w:rsid w:val="00844A5E"/>
    <w:rsid w:val="00844AC1"/>
    <w:rsid w:val="00844C48"/>
    <w:rsid w:val="00844E2C"/>
    <w:rsid w:val="008454E1"/>
    <w:rsid w:val="0084571A"/>
    <w:rsid w:val="008457D5"/>
    <w:rsid w:val="00845B23"/>
    <w:rsid w:val="0084629B"/>
    <w:rsid w:val="0084679C"/>
    <w:rsid w:val="00846DA9"/>
    <w:rsid w:val="00847241"/>
    <w:rsid w:val="008475C9"/>
    <w:rsid w:val="00847ABD"/>
    <w:rsid w:val="00847AE9"/>
    <w:rsid w:val="00847BAB"/>
    <w:rsid w:val="0085045F"/>
    <w:rsid w:val="00850833"/>
    <w:rsid w:val="008508EC"/>
    <w:rsid w:val="00850CEC"/>
    <w:rsid w:val="00850D8B"/>
    <w:rsid w:val="0085124B"/>
    <w:rsid w:val="008514C9"/>
    <w:rsid w:val="00851719"/>
    <w:rsid w:val="00851B57"/>
    <w:rsid w:val="00851E92"/>
    <w:rsid w:val="00851FFF"/>
    <w:rsid w:val="00852473"/>
    <w:rsid w:val="00852548"/>
    <w:rsid w:val="008525AD"/>
    <w:rsid w:val="008534D0"/>
    <w:rsid w:val="00853515"/>
    <w:rsid w:val="008538D9"/>
    <w:rsid w:val="00853BB6"/>
    <w:rsid w:val="00854058"/>
    <w:rsid w:val="00854335"/>
    <w:rsid w:val="00854CC9"/>
    <w:rsid w:val="00854DF0"/>
    <w:rsid w:val="00855ECF"/>
    <w:rsid w:val="00855F92"/>
    <w:rsid w:val="00856228"/>
    <w:rsid w:val="008564A4"/>
    <w:rsid w:val="008567F1"/>
    <w:rsid w:val="008568C8"/>
    <w:rsid w:val="00856933"/>
    <w:rsid w:val="00857BCE"/>
    <w:rsid w:val="00857F06"/>
    <w:rsid w:val="00857FB0"/>
    <w:rsid w:val="00860691"/>
    <w:rsid w:val="00860E44"/>
    <w:rsid w:val="00861417"/>
    <w:rsid w:val="00861714"/>
    <w:rsid w:val="008619C1"/>
    <w:rsid w:val="008627A2"/>
    <w:rsid w:val="008627C2"/>
    <w:rsid w:val="0086291D"/>
    <w:rsid w:val="008629A2"/>
    <w:rsid w:val="00862B18"/>
    <w:rsid w:val="00862E60"/>
    <w:rsid w:val="00863449"/>
    <w:rsid w:val="00863491"/>
    <w:rsid w:val="00863D13"/>
    <w:rsid w:val="00863D4C"/>
    <w:rsid w:val="00863E7C"/>
    <w:rsid w:val="00864009"/>
    <w:rsid w:val="0086416E"/>
    <w:rsid w:val="008643B1"/>
    <w:rsid w:val="00865ADC"/>
    <w:rsid w:val="00865CCD"/>
    <w:rsid w:val="00865EFB"/>
    <w:rsid w:val="008667BE"/>
    <w:rsid w:val="00866A2C"/>
    <w:rsid w:val="00866BD3"/>
    <w:rsid w:val="0086708E"/>
    <w:rsid w:val="00867279"/>
    <w:rsid w:val="0086784E"/>
    <w:rsid w:val="008678B4"/>
    <w:rsid w:val="00867AAE"/>
    <w:rsid w:val="0087005E"/>
    <w:rsid w:val="0087037D"/>
    <w:rsid w:val="008706F2"/>
    <w:rsid w:val="00870797"/>
    <w:rsid w:val="008709ED"/>
    <w:rsid w:val="00870AF0"/>
    <w:rsid w:val="00870F35"/>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B28"/>
    <w:rsid w:val="00874C37"/>
    <w:rsid w:val="00875033"/>
    <w:rsid w:val="00875359"/>
    <w:rsid w:val="00875E57"/>
    <w:rsid w:val="00875FAD"/>
    <w:rsid w:val="00876181"/>
    <w:rsid w:val="00876388"/>
    <w:rsid w:val="008768C0"/>
    <w:rsid w:val="008774EC"/>
    <w:rsid w:val="00877513"/>
    <w:rsid w:val="0087760F"/>
    <w:rsid w:val="00877BA7"/>
    <w:rsid w:val="00877D80"/>
    <w:rsid w:val="00877DF4"/>
    <w:rsid w:val="00877EFF"/>
    <w:rsid w:val="00877F45"/>
    <w:rsid w:val="00880A4D"/>
    <w:rsid w:val="00880C30"/>
    <w:rsid w:val="00880C65"/>
    <w:rsid w:val="00880E64"/>
    <w:rsid w:val="00881072"/>
    <w:rsid w:val="00881801"/>
    <w:rsid w:val="008824BD"/>
    <w:rsid w:val="008826D7"/>
    <w:rsid w:val="00882764"/>
    <w:rsid w:val="00882A9A"/>
    <w:rsid w:val="00882AF6"/>
    <w:rsid w:val="0088310B"/>
    <w:rsid w:val="008837A7"/>
    <w:rsid w:val="00883E20"/>
    <w:rsid w:val="00884090"/>
    <w:rsid w:val="008841DE"/>
    <w:rsid w:val="00884497"/>
    <w:rsid w:val="008844BF"/>
    <w:rsid w:val="00884794"/>
    <w:rsid w:val="00884BCC"/>
    <w:rsid w:val="00885314"/>
    <w:rsid w:val="00885A94"/>
    <w:rsid w:val="00885C16"/>
    <w:rsid w:val="00885CB8"/>
    <w:rsid w:val="00886461"/>
    <w:rsid w:val="00886892"/>
    <w:rsid w:val="00886D2E"/>
    <w:rsid w:val="00887219"/>
    <w:rsid w:val="0088724B"/>
    <w:rsid w:val="00887410"/>
    <w:rsid w:val="00887753"/>
    <w:rsid w:val="0088775D"/>
    <w:rsid w:val="00887807"/>
    <w:rsid w:val="00890111"/>
    <w:rsid w:val="00890352"/>
    <w:rsid w:val="00890598"/>
    <w:rsid w:val="00890F31"/>
    <w:rsid w:val="00891083"/>
    <w:rsid w:val="0089139A"/>
    <w:rsid w:val="00891407"/>
    <w:rsid w:val="00891697"/>
    <w:rsid w:val="00892AC9"/>
    <w:rsid w:val="008933D2"/>
    <w:rsid w:val="00893519"/>
    <w:rsid w:val="0089361B"/>
    <w:rsid w:val="00893784"/>
    <w:rsid w:val="00893B89"/>
    <w:rsid w:val="00893CED"/>
    <w:rsid w:val="0089457F"/>
    <w:rsid w:val="00894EAF"/>
    <w:rsid w:val="008950F2"/>
    <w:rsid w:val="008952FC"/>
    <w:rsid w:val="00895B6A"/>
    <w:rsid w:val="00896641"/>
    <w:rsid w:val="00896A1D"/>
    <w:rsid w:val="00896DC8"/>
    <w:rsid w:val="00897218"/>
    <w:rsid w:val="00897674"/>
    <w:rsid w:val="00897A36"/>
    <w:rsid w:val="00897D3B"/>
    <w:rsid w:val="008A0377"/>
    <w:rsid w:val="008A0536"/>
    <w:rsid w:val="008A0F84"/>
    <w:rsid w:val="008A1111"/>
    <w:rsid w:val="008A1EF4"/>
    <w:rsid w:val="008A2347"/>
    <w:rsid w:val="008A2AA5"/>
    <w:rsid w:val="008A2CDE"/>
    <w:rsid w:val="008A36DD"/>
    <w:rsid w:val="008A3BE1"/>
    <w:rsid w:val="008A3D32"/>
    <w:rsid w:val="008A3E0A"/>
    <w:rsid w:val="008A3FEF"/>
    <w:rsid w:val="008A4F28"/>
    <w:rsid w:val="008A5791"/>
    <w:rsid w:val="008A5EF9"/>
    <w:rsid w:val="008A624A"/>
    <w:rsid w:val="008A6413"/>
    <w:rsid w:val="008A6C2B"/>
    <w:rsid w:val="008A71C9"/>
    <w:rsid w:val="008A7912"/>
    <w:rsid w:val="008A7E4C"/>
    <w:rsid w:val="008B0035"/>
    <w:rsid w:val="008B0299"/>
    <w:rsid w:val="008B0730"/>
    <w:rsid w:val="008B0B49"/>
    <w:rsid w:val="008B0CB1"/>
    <w:rsid w:val="008B0CB9"/>
    <w:rsid w:val="008B1270"/>
    <w:rsid w:val="008B1371"/>
    <w:rsid w:val="008B15F3"/>
    <w:rsid w:val="008B1947"/>
    <w:rsid w:val="008B2582"/>
    <w:rsid w:val="008B25E4"/>
    <w:rsid w:val="008B2821"/>
    <w:rsid w:val="008B2B03"/>
    <w:rsid w:val="008B2E0A"/>
    <w:rsid w:val="008B3434"/>
    <w:rsid w:val="008B35FE"/>
    <w:rsid w:val="008B36B1"/>
    <w:rsid w:val="008B3777"/>
    <w:rsid w:val="008B4027"/>
    <w:rsid w:val="008B4192"/>
    <w:rsid w:val="008B46D9"/>
    <w:rsid w:val="008B4F7E"/>
    <w:rsid w:val="008B5833"/>
    <w:rsid w:val="008B5E97"/>
    <w:rsid w:val="008B5FBE"/>
    <w:rsid w:val="008B60BA"/>
    <w:rsid w:val="008B6273"/>
    <w:rsid w:val="008B6367"/>
    <w:rsid w:val="008B65D7"/>
    <w:rsid w:val="008B6606"/>
    <w:rsid w:val="008B6D72"/>
    <w:rsid w:val="008B72B2"/>
    <w:rsid w:val="008B73A9"/>
    <w:rsid w:val="008B73B7"/>
    <w:rsid w:val="008C13A1"/>
    <w:rsid w:val="008C13A6"/>
    <w:rsid w:val="008C1FD7"/>
    <w:rsid w:val="008C21F6"/>
    <w:rsid w:val="008C230B"/>
    <w:rsid w:val="008C2645"/>
    <w:rsid w:val="008C2C16"/>
    <w:rsid w:val="008C3081"/>
    <w:rsid w:val="008C38EF"/>
    <w:rsid w:val="008C3987"/>
    <w:rsid w:val="008C452B"/>
    <w:rsid w:val="008C4954"/>
    <w:rsid w:val="008C4FB0"/>
    <w:rsid w:val="008C52CA"/>
    <w:rsid w:val="008C55B3"/>
    <w:rsid w:val="008C58E1"/>
    <w:rsid w:val="008C6466"/>
    <w:rsid w:val="008C67CC"/>
    <w:rsid w:val="008C6922"/>
    <w:rsid w:val="008C6B97"/>
    <w:rsid w:val="008C7874"/>
    <w:rsid w:val="008C7B72"/>
    <w:rsid w:val="008C7FEC"/>
    <w:rsid w:val="008D00CA"/>
    <w:rsid w:val="008D0796"/>
    <w:rsid w:val="008D0BAF"/>
    <w:rsid w:val="008D0DE9"/>
    <w:rsid w:val="008D12C3"/>
    <w:rsid w:val="008D16A4"/>
    <w:rsid w:val="008D18F8"/>
    <w:rsid w:val="008D1946"/>
    <w:rsid w:val="008D1C85"/>
    <w:rsid w:val="008D1E4E"/>
    <w:rsid w:val="008D24ED"/>
    <w:rsid w:val="008D33B1"/>
    <w:rsid w:val="008D3894"/>
    <w:rsid w:val="008D46DF"/>
    <w:rsid w:val="008D476D"/>
    <w:rsid w:val="008D4AAB"/>
    <w:rsid w:val="008D4C2B"/>
    <w:rsid w:val="008D4F98"/>
    <w:rsid w:val="008D5016"/>
    <w:rsid w:val="008D5098"/>
    <w:rsid w:val="008D5169"/>
    <w:rsid w:val="008D5429"/>
    <w:rsid w:val="008D5EC4"/>
    <w:rsid w:val="008D60CF"/>
    <w:rsid w:val="008D6C1B"/>
    <w:rsid w:val="008D6D61"/>
    <w:rsid w:val="008D6F49"/>
    <w:rsid w:val="008D71FC"/>
    <w:rsid w:val="008D7AB5"/>
    <w:rsid w:val="008E0129"/>
    <w:rsid w:val="008E0174"/>
    <w:rsid w:val="008E0524"/>
    <w:rsid w:val="008E052A"/>
    <w:rsid w:val="008E1385"/>
    <w:rsid w:val="008E140B"/>
    <w:rsid w:val="008E143A"/>
    <w:rsid w:val="008E1460"/>
    <w:rsid w:val="008E14F1"/>
    <w:rsid w:val="008E176E"/>
    <w:rsid w:val="008E21F5"/>
    <w:rsid w:val="008E2680"/>
    <w:rsid w:val="008E28FE"/>
    <w:rsid w:val="008E2976"/>
    <w:rsid w:val="008E2C91"/>
    <w:rsid w:val="008E2D1B"/>
    <w:rsid w:val="008E33E7"/>
    <w:rsid w:val="008E3DE9"/>
    <w:rsid w:val="008E42BF"/>
    <w:rsid w:val="008E449F"/>
    <w:rsid w:val="008E528D"/>
    <w:rsid w:val="008E5400"/>
    <w:rsid w:val="008E583F"/>
    <w:rsid w:val="008E585A"/>
    <w:rsid w:val="008E5BBB"/>
    <w:rsid w:val="008E61FC"/>
    <w:rsid w:val="008E6296"/>
    <w:rsid w:val="008E6C55"/>
    <w:rsid w:val="008E6E16"/>
    <w:rsid w:val="008E6FD6"/>
    <w:rsid w:val="008E7418"/>
    <w:rsid w:val="008E75D3"/>
    <w:rsid w:val="008E7B2E"/>
    <w:rsid w:val="008F0168"/>
    <w:rsid w:val="008F0C57"/>
    <w:rsid w:val="008F0C9C"/>
    <w:rsid w:val="008F0DE7"/>
    <w:rsid w:val="008F0F46"/>
    <w:rsid w:val="008F13FD"/>
    <w:rsid w:val="008F1536"/>
    <w:rsid w:val="008F1635"/>
    <w:rsid w:val="008F16EC"/>
    <w:rsid w:val="008F1A91"/>
    <w:rsid w:val="008F1C10"/>
    <w:rsid w:val="008F2087"/>
    <w:rsid w:val="008F28CA"/>
    <w:rsid w:val="008F2DF4"/>
    <w:rsid w:val="008F2EE1"/>
    <w:rsid w:val="008F344C"/>
    <w:rsid w:val="008F37B3"/>
    <w:rsid w:val="008F3B72"/>
    <w:rsid w:val="008F410E"/>
    <w:rsid w:val="008F4198"/>
    <w:rsid w:val="008F4430"/>
    <w:rsid w:val="008F4598"/>
    <w:rsid w:val="008F4CC3"/>
    <w:rsid w:val="008F555D"/>
    <w:rsid w:val="008F5747"/>
    <w:rsid w:val="008F5CAE"/>
    <w:rsid w:val="008F6097"/>
    <w:rsid w:val="008F6221"/>
    <w:rsid w:val="008F6646"/>
    <w:rsid w:val="008F6669"/>
    <w:rsid w:val="008F6AD1"/>
    <w:rsid w:val="008F72B1"/>
    <w:rsid w:val="008F7C41"/>
    <w:rsid w:val="008F7E1F"/>
    <w:rsid w:val="009001F6"/>
    <w:rsid w:val="00900607"/>
    <w:rsid w:val="009006BC"/>
    <w:rsid w:val="009009DC"/>
    <w:rsid w:val="00900A0D"/>
    <w:rsid w:val="00900EA6"/>
    <w:rsid w:val="00900F5C"/>
    <w:rsid w:val="0090162E"/>
    <w:rsid w:val="00901AF9"/>
    <w:rsid w:val="00902495"/>
    <w:rsid w:val="00902AE4"/>
    <w:rsid w:val="00902C40"/>
    <w:rsid w:val="00902C8F"/>
    <w:rsid w:val="00903DAD"/>
    <w:rsid w:val="0090442B"/>
    <w:rsid w:val="009047C1"/>
    <w:rsid w:val="00904F82"/>
    <w:rsid w:val="00904FF3"/>
    <w:rsid w:val="009051BD"/>
    <w:rsid w:val="0090548C"/>
    <w:rsid w:val="00905771"/>
    <w:rsid w:val="00905911"/>
    <w:rsid w:val="00905A1E"/>
    <w:rsid w:val="00905AED"/>
    <w:rsid w:val="00905B0F"/>
    <w:rsid w:val="00905E88"/>
    <w:rsid w:val="00905EC5"/>
    <w:rsid w:val="00905F5A"/>
    <w:rsid w:val="00905F6F"/>
    <w:rsid w:val="009061F6"/>
    <w:rsid w:val="00906878"/>
    <w:rsid w:val="00906A4D"/>
    <w:rsid w:val="00907662"/>
    <w:rsid w:val="00907DB6"/>
    <w:rsid w:val="00910312"/>
    <w:rsid w:val="009103F8"/>
    <w:rsid w:val="00910720"/>
    <w:rsid w:val="00910E35"/>
    <w:rsid w:val="009110D5"/>
    <w:rsid w:val="00911108"/>
    <w:rsid w:val="009112D5"/>
    <w:rsid w:val="00911D29"/>
    <w:rsid w:val="0091248D"/>
    <w:rsid w:val="00912668"/>
    <w:rsid w:val="00912E0D"/>
    <w:rsid w:val="00913B1A"/>
    <w:rsid w:val="00913B82"/>
    <w:rsid w:val="0091466F"/>
    <w:rsid w:val="00914BEF"/>
    <w:rsid w:val="00915146"/>
    <w:rsid w:val="00915B26"/>
    <w:rsid w:val="009168B5"/>
    <w:rsid w:val="00916E86"/>
    <w:rsid w:val="00917181"/>
    <w:rsid w:val="00917B98"/>
    <w:rsid w:val="0092000A"/>
    <w:rsid w:val="009206AC"/>
    <w:rsid w:val="00920B59"/>
    <w:rsid w:val="00920D07"/>
    <w:rsid w:val="00920E0C"/>
    <w:rsid w:val="009219F7"/>
    <w:rsid w:val="00921F64"/>
    <w:rsid w:val="00922714"/>
    <w:rsid w:val="0092285A"/>
    <w:rsid w:val="00922AFE"/>
    <w:rsid w:val="0092373B"/>
    <w:rsid w:val="00923B13"/>
    <w:rsid w:val="00923C4E"/>
    <w:rsid w:val="00924210"/>
    <w:rsid w:val="00924420"/>
    <w:rsid w:val="009244A0"/>
    <w:rsid w:val="009244BF"/>
    <w:rsid w:val="00924829"/>
    <w:rsid w:val="00924E13"/>
    <w:rsid w:val="00925102"/>
    <w:rsid w:val="009251B4"/>
    <w:rsid w:val="00925B19"/>
    <w:rsid w:val="00925C46"/>
    <w:rsid w:val="00925CD9"/>
    <w:rsid w:val="00926572"/>
    <w:rsid w:val="009266E2"/>
    <w:rsid w:val="00926734"/>
    <w:rsid w:val="0092680D"/>
    <w:rsid w:val="00926852"/>
    <w:rsid w:val="00926AE7"/>
    <w:rsid w:val="0092735A"/>
    <w:rsid w:val="00930400"/>
    <w:rsid w:val="0093067A"/>
    <w:rsid w:val="0093079F"/>
    <w:rsid w:val="00930BFE"/>
    <w:rsid w:val="00931669"/>
    <w:rsid w:val="00931774"/>
    <w:rsid w:val="00932408"/>
    <w:rsid w:val="00932678"/>
    <w:rsid w:val="00932A00"/>
    <w:rsid w:val="00932B1F"/>
    <w:rsid w:val="00932CD3"/>
    <w:rsid w:val="00932D2D"/>
    <w:rsid w:val="00932DEC"/>
    <w:rsid w:val="00932FBF"/>
    <w:rsid w:val="009331EB"/>
    <w:rsid w:val="009333C3"/>
    <w:rsid w:val="009339B1"/>
    <w:rsid w:val="00933BA9"/>
    <w:rsid w:val="00933CB1"/>
    <w:rsid w:val="00933EBC"/>
    <w:rsid w:val="00933F8C"/>
    <w:rsid w:val="00933FDA"/>
    <w:rsid w:val="009348E7"/>
    <w:rsid w:val="00934C61"/>
    <w:rsid w:val="009355E8"/>
    <w:rsid w:val="00935B7F"/>
    <w:rsid w:val="00936709"/>
    <w:rsid w:val="00937721"/>
    <w:rsid w:val="00937BA5"/>
    <w:rsid w:val="00940350"/>
    <w:rsid w:val="0094044D"/>
    <w:rsid w:val="00940764"/>
    <w:rsid w:val="00940C74"/>
    <w:rsid w:val="00941558"/>
    <w:rsid w:val="00941CD4"/>
    <w:rsid w:val="0094203B"/>
    <w:rsid w:val="00942559"/>
    <w:rsid w:val="00942B95"/>
    <w:rsid w:val="009435FF"/>
    <w:rsid w:val="00944391"/>
    <w:rsid w:val="009444E3"/>
    <w:rsid w:val="0094455C"/>
    <w:rsid w:val="009449E5"/>
    <w:rsid w:val="00944DED"/>
    <w:rsid w:val="0094508A"/>
    <w:rsid w:val="00945D51"/>
    <w:rsid w:val="009464BD"/>
    <w:rsid w:val="009465FA"/>
    <w:rsid w:val="009467EE"/>
    <w:rsid w:val="00946A68"/>
    <w:rsid w:val="00947027"/>
    <w:rsid w:val="00947262"/>
    <w:rsid w:val="009475BE"/>
    <w:rsid w:val="00950897"/>
    <w:rsid w:val="00950BA7"/>
    <w:rsid w:val="00950E8D"/>
    <w:rsid w:val="009513DF"/>
    <w:rsid w:val="0095148C"/>
    <w:rsid w:val="00951DA5"/>
    <w:rsid w:val="00952760"/>
    <w:rsid w:val="00952CFD"/>
    <w:rsid w:val="0095421C"/>
    <w:rsid w:val="009542BF"/>
    <w:rsid w:val="00954467"/>
    <w:rsid w:val="009547A5"/>
    <w:rsid w:val="00955363"/>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71F"/>
    <w:rsid w:val="00961A80"/>
    <w:rsid w:val="009622AB"/>
    <w:rsid w:val="00962793"/>
    <w:rsid w:val="009627E0"/>
    <w:rsid w:val="00963109"/>
    <w:rsid w:val="009631C3"/>
    <w:rsid w:val="00963301"/>
    <w:rsid w:val="0096379A"/>
    <w:rsid w:val="00964BD8"/>
    <w:rsid w:val="00964D77"/>
    <w:rsid w:val="00965742"/>
    <w:rsid w:val="00965AEB"/>
    <w:rsid w:val="00965B93"/>
    <w:rsid w:val="00965F46"/>
    <w:rsid w:val="00966A52"/>
    <w:rsid w:val="00966DC2"/>
    <w:rsid w:val="00966FDF"/>
    <w:rsid w:val="00967248"/>
    <w:rsid w:val="0096767D"/>
    <w:rsid w:val="00967D72"/>
    <w:rsid w:val="00970083"/>
    <w:rsid w:val="009707C8"/>
    <w:rsid w:val="00970CA0"/>
    <w:rsid w:val="00970F80"/>
    <w:rsid w:val="00970FB7"/>
    <w:rsid w:val="0097192A"/>
    <w:rsid w:val="00971B66"/>
    <w:rsid w:val="00971B9A"/>
    <w:rsid w:val="00971BD7"/>
    <w:rsid w:val="00971C57"/>
    <w:rsid w:val="00971DC9"/>
    <w:rsid w:val="00971EDE"/>
    <w:rsid w:val="00972001"/>
    <w:rsid w:val="00972182"/>
    <w:rsid w:val="00972CFE"/>
    <w:rsid w:val="00973585"/>
    <w:rsid w:val="00973925"/>
    <w:rsid w:val="00973B4B"/>
    <w:rsid w:val="00974148"/>
    <w:rsid w:val="00974649"/>
    <w:rsid w:val="009747C4"/>
    <w:rsid w:val="00974BB4"/>
    <w:rsid w:val="00974DAE"/>
    <w:rsid w:val="00975668"/>
    <w:rsid w:val="00975822"/>
    <w:rsid w:val="0097593C"/>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0A7"/>
    <w:rsid w:val="009832B9"/>
    <w:rsid w:val="009833A8"/>
    <w:rsid w:val="009834F8"/>
    <w:rsid w:val="00983B9D"/>
    <w:rsid w:val="0098440C"/>
    <w:rsid w:val="00984912"/>
    <w:rsid w:val="00984938"/>
    <w:rsid w:val="00984EA9"/>
    <w:rsid w:val="0098526A"/>
    <w:rsid w:val="00985529"/>
    <w:rsid w:val="00985669"/>
    <w:rsid w:val="00985FCA"/>
    <w:rsid w:val="0098630E"/>
    <w:rsid w:val="009863D8"/>
    <w:rsid w:val="00986E5D"/>
    <w:rsid w:val="00986F3D"/>
    <w:rsid w:val="00987239"/>
    <w:rsid w:val="0098738E"/>
    <w:rsid w:val="00987F9A"/>
    <w:rsid w:val="00990690"/>
    <w:rsid w:val="00990735"/>
    <w:rsid w:val="009908EA"/>
    <w:rsid w:val="00991890"/>
    <w:rsid w:val="0099239F"/>
    <w:rsid w:val="009927B8"/>
    <w:rsid w:val="009927D3"/>
    <w:rsid w:val="00992AC0"/>
    <w:rsid w:val="009933CB"/>
    <w:rsid w:val="00993452"/>
    <w:rsid w:val="009935B0"/>
    <w:rsid w:val="0099379D"/>
    <w:rsid w:val="00993822"/>
    <w:rsid w:val="00993B35"/>
    <w:rsid w:val="00993BA4"/>
    <w:rsid w:val="00993BEB"/>
    <w:rsid w:val="00993C0E"/>
    <w:rsid w:val="00994023"/>
    <w:rsid w:val="00994583"/>
    <w:rsid w:val="00994B96"/>
    <w:rsid w:val="00994BFF"/>
    <w:rsid w:val="00994E95"/>
    <w:rsid w:val="009951FF"/>
    <w:rsid w:val="0099520B"/>
    <w:rsid w:val="009957A0"/>
    <w:rsid w:val="00995A49"/>
    <w:rsid w:val="00995AA6"/>
    <w:rsid w:val="0099622F"/>
    <w:rsid w:val="0099651E"/>
    <w:rsid w:val="0099791F"/>
    <w:rsid w:val="00997DA3"/>
    <w:rsid w:val="00997FBB"/>
    <w:rsid w:val="009A0881"/>
    <w:rsid w:val="009A09D8"/>
    <w:rsid w:val="009A0DC0"/>
    <w:rsid w:val="009A10B5"/>
    <w:rsid w:val="009A11E6"/>
    <w:rsid w:val="009A2888"/>
    <w:rsid w:val="009A3852"/>
    <w:rsid w:val="009A3BED"/>
    <w:rsid w:val="009A4519"/>
    <w:rsid w:val="009A48E4"/>
    <w:rsid w:val="009A4F3B"/>
    <w:rsid w:val="009A51AB"/>
    <w:rsid w:val="009A52B6"/>
    <w:rsid w:val="009A5602"/>
    <w:rsid w:val="009A5649"/>
    <w:rsid w:val="009A5C24"/>
    <w:rsid w:val="009A61F4"/>
    <w:rsid w:val="009A6286"/>
    <w:rsid w:val="009A630B"/>
    <w:rsid w:val="009A682F"/>
    <w:rsid w:val="009A6936"/>
    <w:rsid w:val="009A6E2B"/>
    <w:rsid w:val="009A6FAB"/>
    <w:rsid w:val="009A7244"/>
    <w:rsid w:val="009A76CE"/>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65"/>
    <w:rsid w:val="009B2CFB"/>
    <w:rsid w:val="009B2F82"/>
    <w:rsid w:val="009B320B"/>
    <w:rsid w:val="009B3553"/>
    <w:rsid w:val="009B380E"/>
    <w:rsid w:val="009B3D65"/>
    <w:rsid w:val="009B3E2F"/>
    <w:rsid w:val="009B3EA0"/>
    <w:rsid w:val="009B3F30"/>
    <w:rsid w:val="009B43A2"/>
    <w:rsid w:val="009B4AE7"/>
    <w:rsid w:val="009B4DE6"/>
    <w:rsid w:val="009B4E38"/>
    <w:rsid w:val="009B4E99"/>
    <w:rsid w:val="009B5707"/>
    <w:rsid w:val="009B6426"/>
    <w:rsid w:val="009B686A"/>
    <w:rsid w:val="009B6B56"/>
    <w:rsid w:val="009B6BE5"/>
    <w:rsid w:val="009B6C48"/>
    <w:rsid w:val="009B6CF1"/>
    <w:rsid w:val="009B6D99"/>
    <w:rsid w:val="009B6E6A"/>
    <w:rsid w:val="009B7E8B"/>
    <w:rsid w:val="009C0057"/>
    <w:rsid w:val="009C0529"/>
    <w:rsid w:val="009C0A47"/>
    <w:rsid w:val="009C0D01"/>
    <w:rsid w:val="009C0DB9"/>
    <w:rsid w:val="009C104B"/>
    <w:rsid w:val="009C1091"/>
    <w:rsid w:val="009C18C6"/>
    <w:rsid w:val="009C1CB5"/>
    <w:rsid w:val="009C2690"/>
    <w:rsid w:val="009C2E94"/>
    <w:rsid w:val="009C37D9"/>
    <w:rsid w:val="009C478F"/>
    <w:rsid w:val="009C4AAA"/>
    <w:rsid w:val="009C4B5B"/>
    <w:rsid w:val="009C5117"/>
    <w:rsid w:val="009C52E7"/>
    <w:rsid w:val="009C60B1"/>
    <w:rsid w:val="009C6333"/>
    <w:rsid w:val="009C660A"/>
    <w:rsid w:val="009C74F8"/>
    <w:rsid w:val="009C75DA"/>
    <w:rsid w:val="009C783B"/>
    <w:rsid w:val="009C7E94"/>
    <w:rsid w:val="009D04F3"/>
    <w:rsid w:val="009D0AB6"/>
    <w:rsid w:val="009D1237"/>
    <w:rsid w:val="009D13B8"/>
    <w:rsid w:val="009D18E5"/>
    <w:rsid w:val="009D1F9F"/>
    <w:rsid w:val="009D2510"/>
    <w:rsid w:val="009D2639"/>
    <w:rsid w:val="009D2B90"/>
    <w:rsid w:val="009D2FB1"/>
    <w:rsid w:val="009D3356"/>
    <w:rsid w:val="009D3C2F"/>
    <w:rsid w:val="009D3D43"/>
    <w:rsid w:val="009D4035"/>
    <w:rsid w:val="009D42DA"/>
    <w:rsid w:val="009D4543"/>
    <w:rsid w:val="009D4B46"/>
    <w:rsid w:val="009D5242"/>
    <w:rsid w:val="009D565E"/>
    <w:rsid w:val="009D5973"/>
    <w:rsid w:val="009D5A6F"/>
    <w:rsid w:val="009D639F"/>
    <w:rsid w:val="009D6D05"/>
    <w:rsid w:val="009D74B5"/>
    <w:rsid w:val="009D791C"/>
    <w:rsid w:val="009D7C04"/>
    <w:rsid w:val="009E0772"/>
    <w:rsid w:val="009E0E9B"/>
    <w:rsid w:val="009E1340"/>
    <w:rsid w:val="009E1609"/>
    <w:rsid w:val="009E1E91"/>
    <w:rsid w:val="009E2308"/>
    <w:rsid w:val="009E23DB"/>
    <w:rsid w:val="009E285D"/>
    <w:rsid w:val="009E29C5"/>
    <w:rsid w:val="009E2CBB"/>
    <w:rsid w:val="009E339A"/>
    <w:rsid w:val="009E3D3F"/>
    <w:rsid w:val="009E41D8"/>
    <w:rsid w:val="009E420A"/>
    <w:rsid w:val="009E42F0"/>
    <w:rsid w:val="009E4364"/>
    <w:rsid w:val="009E4693"/>
    <w:rsid w:val="009E49BB"/>
    <w:rsid w:val="009E4AAA"/>
    <w:rsid w:val="009E4BAF"/>
    <w:rsid w:val="009E5027"/>
    <w:rsid w:val="009E52C7"/>
    <w:rsid w:val="009E5DA0"/>
    <w:rsid w:val="009E64F6"/>
    <w:rsid w:val="009E68FE"/>
    <w:rsid w:val="009E69AD"/>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D3"/>
    <w:rsid w:val="009F1FFA"/>
    <w:rsid w:val="009F25A6"/>
    <w:rsid w:val="009F2958"/>
    <w:rsid w:val="009F31B3"/>
    <w:rsid w:val="009F3A79"/>
    <w:rsid w:val="009F3EDD"/>
    <w:rsid w:val="009F4360"/>
    <w:rsid w:val="009F4383"/>
    <w:rsid w:val="009F4AF2"/>
    <w:rsid w:val="009F4CB4"/>
    <w:rsid w:val="009F4E66"/>
    <w:rsid w:val="009F4EBD"/>
    <w:rsid w:val="009F5124"/>
    <w:rsid w:val="009F5F2C"/>
    <w:rsid w:val="009F6DCE"/>
    <w:rsid w:val="009F7581"/>
    <w:rsid w:val="009F7913"/>
    <w:rsid w:val="009F7C52"/>
    <w:rsid w:val="009F7E8E"/>
    <w:rsid w:val="00A00296"/>
    <w:rsid w:val="00A00D64"/>
    <w:rsid w:val="00A01126"/>
    <w:rsid w:val="00A01169"/>
    <w:rsid w:val="00A01AC8"/>
    <w:rsid w:val="00A0242E"/>
    <w:rsid w:val="00A025A0"/>
    <w:rsid w:val="00A03245"/>
    <w:rsid w:val="00A035DF"/>
    <w:rsid w:val="00A04B1D"/>
    <w:rsid w:val="00A04B33"/>
    <w:rsid w:val="00A04BDE"/>
    <w:rsid w:val="00A05273"/>
    <w:rsid w:val="00A05499"/>
    <w:rsid w:val="00A0570C"/>
    <w:rsid w:val="00A05D7D"/>
    <w:rsid w:val="00A0624F"/>
    <w:rsid w:val="00A06CA6"/>
    <w:rsid w:val="00A07052"/>
    <w:rsid w:val="00A072C8"/>
    <w:rsid w:val="00A074BF"/>
    <w:rsid w:val="00A0751E"/>
    <w:rsid w:val="00A107D3"/>
    <w:rsid w:val="00A1104B"/>
    <w:rsid w:val="00A11094"/>
    <w:rsid w:val="00A112B9"/>
    <w:rsid w:val="00A118E0"/>
    <w:rsid w:val="00A120B9"/>
    <w:rsid w:val="00A12341"/>
    <w:rsid w:val="00A128FE"/>
    <w:rsid w:val="00A1319D"/>
    <w:rsid w:val="00A13254"/>
    <w:rsid w:val="00A13C87"/>
    <w:rsid w:val="00A13CDA"/>
    <w:rsid w:val="00A14432"/>
    <w:rsid w:val="00A1452A"/>
    <w:rsid w:val="00A14556"/>
    <w:rsid w:val="00A146D5"/>
    <w:rsid w:val="00A1486A"/>
    <w:rsid w:val="00A14F1F"/>
    <w:rsid w:val="00A14F73"/>
    <w:rsid w:val="00A15487"/>
    <w:rsid w:val="00A1596B"/>
    <w:rsid w:val="00A1604B"/>
    <w:rsid w:val="00A165DF"/>
    <w:rsid w:val="00A16719"/>
    <w:rsid w:val="00A1676B"/>
    <w:rsid w:val="00A167FE"/>
    <w:rsid w:val="00A16DEF"/>
    <w:rsid w:val="00A16FEC"/>
    <w:rsid w:val="00A17134"/>
    <w:rsid w:val="00A1780C"/>
    <w:rsid w:val="00A1795B"/>
    <w:rsid w:val="00A17D16"/>
    <w:rsid w:val="00A17EB1"/>
    <w:rsid w:val="00A17FE4"/>
    <w:rsid w:val="00A2002D"/>
    <w:rsid w:val="00A201F2"/>
    <w:rsid w:val="00A207AE"/>
    <w:rsid w:val="00A215D1"/>
    <w:rsid w:val="00A2190F"/>
    <w:rsid w:val="00A21D61"/>
    <w:rsid w:val="00A227E1"/>
    <w:rsid w:val="00A22F1B"/>
    <w:rsid w:val="00A23976"/>
    <w:rsid w:val="00A239AC"/>
    <w:rsid w:val="00A23A68"/>
    <w:rsid w:val="00A23C07"/>
    <w:rsid w:val="00A23FE0"/>
    <w:rsid w:val="00A240F7"/>
    <w:rsid w:val="00A24AA3"/>
    <w:rsid w:val="00A24DD4"/>
    <w:rsid w:val="00A254DA"/>
    <w:rsid w:val="00A25735"/>
    <w:rsid w:val="00A257F5"/>
    <w:rsid w:val="00A25D00"/>
    <w:rsid w:val="00A25E10"/>
    <w:rsid w:val="00A26526"/>
    <w:rsid w:val="00A266F8"/>
    <w:rsid w:val="00A27030"/>
    <w:rsid w:val="00A308F9"/>
    <w:rsid w:val="00A30AE6"/>
    <w:rsid w:val="00A310F5"/>
    <w:rsid w:val="00A31302"/>
    <w:rsid w:val="00A3140C"/>
    <w:rsid w:val="00A3146C"/>
    <w:rsid w:val="00A315D5"/>
    <w:rsid w:val="00A31602"/>
    <w:rsid w:val="00A316B1"/>
    <w:rsid w:val="00A3198B"/>
    <w:rsid w:val="00A324E2"/>
    <w:rsid w:val="00A32AAB"/>
    <w:rsid w:val="00A331EF"/>
    <w:rsid w:val="00A33D5B"/>
    <w:rsid w:val="00A34113"/>
    <w:rsid w:val="00A3466B"/>
    <w:rsid w:val="00A34797"/>
    <w:rsid w:val="00A34CE4"/>
    <w:rsid w:val="00A34F3A"/>
    <w:rsid w:val="00A35156"/>
    <w:rsid w:val="00A35347"/>
    <w:rsid w:val="00A353B8"/>
    <w:rsid w:val="00A3546E"/>
    <w:rsid w:val="00A35637"/>
    <w:rsid w:val="00A356F1"/>
    <w:rsid w:val="00A35F56"/>
    <w:rsid w:val="00A368F2"/>
    <w:rsid w:val="00A3749E"/>
    <w:rsid w:val="00A3774E"/>
    <w:rsid w:val="00A37FA3"/>
    <w:rsid w:val="00A400D5"/>
    <w:rsid w:val="00A41655"/>
    <w:rsid w:val="00A416A2"/>
    <w:rsid w:val="00A418B3"/>
    <w:rsid w:val="00A42020"/>
    <w:rsid w:val="00A4249F"/>
    <w:rsid w:val="00A4250B"/>
    <w:rsid w:val="00A42768"/>
    <w:rsid w:val="00A4277D"/>
    <w:rsid w:val="00A42845"/>
    <w:rsid w:val="00A42CD1"/>
    <w:rsid w:val="00A43292"/>
    <w:rsid w:val="00A43519"/>
    <w:rsid w:val="00A43EFF"/>
    <w:rsid w:val="00A444CB"/>
    <w:rsid w:val="00A4489B"/>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2F81"/>
    <w:rsid w:val="00A53563"/>
    <w:rsid w:val="00A53E3F"/>
    <w:rsid w:val="00A54741"/>
    <w:rsid w:val="00A55057"/>
    <w:rsid w:val="00A55333"/>
    <w:rsid w:val="00A5577F"/>
    <w:rsid w:val="00A55B9A"/>
    <w:rsid w:val="00A55C74"/>
    <w:rsid w:val="00A5645B"/>
    <w:rsid w:val="00A5665E"/>
    <w:rsid w:val="00A57439"/>
    <w:rsid w:val="00A57568"/>
    <w:rsid w:val="00A5766B"/>
    <w:rsid w:val="00A57BF2"/>
    <w:rsid w:val="00A57FD3"/>
    <w:rsid w:val="00A60088"/>
    <w:rsid w:val="00A602B8"/>
    <w:rsid w:val="00A6095B"/>
    <w:rsid w:val="00A60A3A"/>
    <w:rsid w:val="00A619CB"/>
    <w:rsid w:val="00A61F9C"/>
    <w:rsid w:val="00A62047"/>
    <w:rsid w:val="00A62136"/>
    <w:rsid w:val="00A621A4"/>
    <w:rsid w:val="00A62286"/>
    <w:rsid w:val="00A62292"/>
    <w:rsid w:val="00A6234C"/>
    <w:rsid w:val="00A627A2"/>
    <w:rsid w:val="00A62AE0"/>
    <w:rsid w:val="00A62D86"/>
    <w:rsid w:val="00A62DA0"/>
    <w:rsid w:val="00A631AB"/>
    <w:rsid w:val="00A63E9D"/>
    <w:rsid w:val="00A64D20"/>
    <w:rsid w:val="00A64F47"/>
    <w:rsid w:val="00A658CA"/>
    <w:rsid w:val="00A660DB"/>
    <w:rsid w:val="00A66713"/>
    <w:rsid w:val="00A66F6A"/>
    <w:rsid w:val="00A67031"/>
    <w:rsid w:val="00A675F8"/>
    <w:rsid w:val="00A67706"/>
    <w:rsid w:val="00A6780D"/>
    <w:rsid w:val="00A67B47"/>
    <w:rsid w:val="00A67D88"/>
    <w:rsid w:val="00A67E9D"/>
    <w:rsid w:val="00A70475"/>
    <w:rsid w:val="00A7145A"/>
    <w:rsid w:val="00A71584"/>
    <w:rsid w:val="00A71A51"/>
    <w:rsid w:val="00A726D1"/>
    <w:rsid w:val="00A72F79"/>
    <w:rsid w:val="00A72FA5"/>
    <w:rsid w:val="00A73048"/>
    <w:rsid w:val="00A73281"/>
    <w:rsid w:val="00A733E5"/>
    <w:rsid w:val="00A739DD"/>
    <w:rsid w:val="00A73F56"/>
    <w:rsid w:val="00A7495C"/>
    <w:rsid w:val="00A74A1E"/>
    <w:rsid w:val="00A7548E"/>
    <w:rsid w:val="00A75640"/>
    <w:rsid w:val="00A75E1A"/>
    <w:rsid w:val="00A767C0"/>
    <w:rsid w:val="00A77156"/>
    <w:rsid w:val="00A771E3"/>
    <w:rsid w:val="00A7747D"/>
    <w:rsid w:val="00A77597"/>
    <w:rsid w:val="00A77748"/>
    <w:rsid w:val="00A77B63"/>
    <w:rsid w:val="00A77E2B"/>
    <w:rsid w:val="00A77E54"/>
    <w:rsid w:val="00A77FAC"/>
    <w:rsid w:val="00A80511"/>
    <w:rsid w:val="00A80538"/>
    <w:rsid w:val="00A8054F"/>
    <w:rsid w:val="00A80C99"/>
    <w:rsid w:val="00A818DE"/>
    <w:rsid w:val="00A81A9B"/>
    <w:rsid w:val="00A81ADD"/>
    <w:rsid w:val="00A81CB1"/>
    <w:rsid w:val="00A81DFB"/>
    <w:rsid w:val="00A820D1"/>
    <w:rsid w:val="00A83780"/>
    <w:rsid w:val="00A84511"/>
    <w:rsid w:val="00A84512"/>
    <w:rsid w:val="00A84B1C"/>
    <w:rsid w:val="00A852E5"/>
    <w:rsid w:val="00A85576"/>
    <w:rsid w:val="00A856EA"/>
    <w:rsid w:val="00A85E25"/>
    <w:rsid w:val="00A863CC"/>
    <w:rsid w:val="00A868AF"/>
    <w:rsid w:val="00A86E74"/>
    <w:rsid w:val="00A87127"/>
    <w:rsid w:val="00A873F5"/>
    <w:rsid w:val="00A8741E"/>
    <w:rsid w:val="00A87B9F"/>
    <w:rsid w:val="00A9077E"/>
    <w:rsid w:val="00A907E7"/>
    <w:rsid w:val="00A91DF5"/>
    <w:rsid w:val="00A91F68"/>
    <w:rsid w:val="00A921E7"/>
    <w:rsid w:val="00A9243C"/>
    <w:rsid w:val="00A92688"/>
    <w:rsid w:val="00A92A93"/>
    <w:rsid w:val="00A92D21"/>
    <w:rsid w:val="00A93C9A"/>
    <w:rsid w:val="00A94394"/>
    <w:rsid w:val="00A9455F"/>
    <w:rsid w:val="00A9474D"/>
    <w:rsid w:val="00A94916"/>
    <w:rsid w:val="00A94F3C"/>
    <w:rsid w:val="00A96941"/>
    <w:rsid w:val="00A978E1"/>
    <w:rsid w:val="00A97E89"/>
    <w:rsid w:val="00A97F37"/>
    <w:rsid w:val="00AA0303"/>
    <w:rsid w:val="00AA0433"/>
    <w:rsid w:val="00AA0691"/>
    <w:rsid w:val="00AA06CD"/>
    <w:rsid w:val="00AA124D"/>
    <w:rsid w:val="00AA1279"/>
    <w:rsid w:val="00AA12C4"/>
    <w:rsid w:val="00AA1467"/>
    <w:rsid w:val="00AA1A65"/>
    <w:rsid w:val="00AA269F"/>
    <w:rsid w:val="00AA2860"/>
    <w:rsid w:val="00AA291A"/>
    <w:rsid w:val="00AA2CC3"/>
    <w:rsid w:val="00AA2FA8"/>
    <w:rsid w:val="00AA34B2"/>
    <w:rsid w:val="00AA3C33"/>
    <w:rsid w:val="00AA3D2F"/>
    <w:rsid w:val="00AA46E8"/>
    <w:rsid w:val="00AA50D7"/>
    <w:rsid w:val="00AA51C5"/>
    <w:rsid w:val="00AA5524"/>
    <w:rsid w:val="00AA5879"/>
    <w:rsid w:val="00AA6002"/>
    <w:rsid w:val="00AA655E"/>
    <w:rsid w:val="00AA65F6"/>
    <w:rsid w:val="00AA69D7"/>
    <w:rsid w:val="00AA6AAA"/>
    <w:rsid w:val="00AA6D9C"/>
    <w:rsid w:val="00AA6DE0"/>
    <w:rsid w:val="00AA6F40"/>
    <w:rsid w:val="00AA7A21"/>
    <w:rsid w:val="00AA7F42"/>
    <w:rsid w:val="00AB00B8"/>
    <w:rsid w:val="00AB021F"/>
    <w:rsid w:val="00AB02A1"/>
    <w:rsid w:val="00AB0462"/>
    <w:rsid w:val="00AB084E"/>
    <w:rsid w:val="00AB0DB9"/>
    <w:rsid w:val="00AB1BF3"/>
    <w:rsid w:val="00AB204B"/>
    <w:rsid w:val="00AB270E"/>
    <w:rsid w:val="00AB33B7"/>
    <w:rsid w:val="00AB3921"/>
    <w:rsid w:val="00AB3E2C"/>
    <w:rsid w:val="00AB416F"/>
    <w:rsid w:val="00AB4555"/>
    <w:rsid w:val="00AB4ACA"/>
    <w:rsid w:val="00AB51E6"/>
    <w:rsid w:val="00AB603E"/>
    <w:rsid w:val="00AB628B"/>
    <w:rsid w:val="00AB63DA"/>
    <w:rsid w:val="00AB6814"/>
    <w:rsid w:val="00AB6BBB"/>
    <w:rsid w:val="00AB70D2"/>
    <w:rsid w:val="00AB71A3"/>
    <w:rsid w:val="00AB71FF"/>
    <w:rsid w:val="00AB78F1"/>
    <w:rsid w:val="00AC043E"/>
    <w:rsid w:val="00AC0714"/>
    <w:rsid w:val="00AC075E"/>
    <w:rsid w:val="00AC0842"/>
    <w:rsid w:val="00AC0958"/>
    <w:rsid w:val="00AC1230"/>
    <w:rsid w:val="00AC1A40"/>
    <w:rsid w:val="00AC1CAC"/>
    <w:rsid w:val="00AC1EFD"/>
    <w:rsid w:val="00AC254B"/>
    <w:rsid w:val="00AC2764"/>
    <w:rsid w:val="00AC2C5A"/>
    <w:rsid w:val="00AC3B03"/>
    <w:rsid w:val="00AC4D6E"/>
    <w:rsid w:val="00AC500C"/>
    <w:rsid w:val="00AC55D0"/>
    <w:rsid w:val="00AC580B"/>
    <w:rsid w:val="00AC59F9"/>
    <w:rsid w:val="00AC5F14"/>
    <w:rsid w:val="00AC5F7C"/>
    <w:rsid w:val="00AC5FD6"/>
    <w:rsid w:val="00AC6188"/>
    <w:rsid w:val="00AC6392"/>
    <w:rsid w:val="00AC69C3"/>
    <w:rsid w:val="00AC6C09"/>
    <w:rsid w:val="00AC6F59"/>
    <w:rsid w:val="00AC73A1"/>
    <w:rsid w:val="00AC73BD"/>
    <w:rsid w:val="00AD0802"/>
    <w:rsid w:val="00AD0BDD"/>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4B5D"/>
    <w:rsid w:val="00AD506C"/>
    <w:rsid w:val="00AD50A1"/>
    <w:rsid w:val="00AD50C7"/>
    <w:rsid w:val="00AD5138"/>
    <w:rsid w:val="00AD60F4"/>
    <w:rsid w:val="00AD6AF3"/>
    <w:rsid w:val="00AD6CD3"/>
    <w:rsid w:val="00AD6FB8"/>
    <w:rsid w:val="00AD7293"/>
    <w:rsid w:val="00AD72B0"/>
    <w:rsid w:val="00AD749B"/>
    <w:rsid w:val="00AD7607"/>
    <w:rsid w:val="00AD7E87"/>
    <w:rsid w:val="00AE0139"/>
    <w:rsid w:val="00AE03DB"/>
    <w:rsid w:val="00AE05BA"/>
    <w:rsid w:val="00AE067A"/>
    <w:rsid w:val="00AE0894"/>
    <w:rsid w:val="00AE08D6"/>
    <w:rsid w:val="00AE16FC"/>
    <w:rsid w:val="00AE1C31"/>
    <w:rsid w:val="00AE1DB7"/>
    <w:rsid w:val="00AE1E83"/>
    <w:rsid w:val="00AE22C2"/>
    <w:rsid w:val="00AE22F6"/>
    <w:rsid w:val="00AE29E5"/>
    <w:rsid w:val="00AE302D"/>
    <w:rsid w:val="00AE3724"/>
    <w:rsid w:val="00AE37CC"/>
    <w:rsid w:val="00AE39E4"/>
    <w:rsid w:val="00AE3FB5"/>
    <w:rsid w:val="00AE4632"/>
    <w:rsid w:val="00AE54AB"/>
    <w:rsid w:val="00AE5BED"/>
    <w:rsid w:val="00AE5CF6"/>
    <w:rsid w:val="00AE605F"/>
    <w:rsid w:val="00AE6CB0"/>
    <w:rsid w:val="00AE6D51"/>
    <w:rsid w:val="00AE6D86"/>
    <w:rsid w:val="00AE749E"/>
    <w:rsid w:val="00AE76BF"/>
    <w:rsid w:val="00AE7E3B"/>
    <w:rsid w:val="00AF0011"/>
    <w:rsid w:val="00AF0949"/>
    <w:rsid w:val="00AF0DEB"/>
    <w:rsid w:val="00AF1072"/>
    <w:rsid w:val="00AF13EE"/>
    <w:rsid w:val="00AF1A2B"/>
    <w:rsid w:val="00AF1B9B"/>
    <w:rsid w:val="00AF1C22"/>
    <w:rsid w:val="00AF25B9"/>
    <w:rsid w:val="00AF2AD0"/>
    <w:rsid w:val="00AF2B9A"/>
    <w:rsid w:val="00AF3469"/>
    <w:rsid w:val="00AF34A6"/>
    <w:rsid w:val="00AF36B1"/>
    <w:rsid w:val="00AF3F68"/>
    <w:rsid w:val="00AF4D5B"/>
    <w:rsid w:val="00AF4F9C"/>
    <w:rsid w:val="00AF5B5E"/>
    <w:rsid w:val="00AF5EB6"/>
    <w:rsid w:val="00AF625E"/>
    <w:rsid w:val="00AF65AA"/>
    <w:rsid w:val="00AF6DBB"/>
    <w:rsid w:val="00AF7498"/>
    <w:rsid w:val="00AF7BAE"/>
    <w:rsid w:val="00AF7F9C"/>
    <w:rsid w:val="00B000D9"/>
    <w:rsid w:val="00B00978"/>
    <w:rsid w:val="00B009F0"/>
    <w:rsid w:val="00B00B81"/>
    <w:rsid w:val="00B00BBC"/>
    <w:rsid w:val="00B01485"/>
    <w:rsid w:val="00B01607"/>
    <w:rsid w:val="00B0190C"/>
    <w:rsid w:val="00B02666"/>
    <w:rsid w:val="00B02A05"/>
    <w:rsid w:val="00B02E60"/>
    <w:rsid w:val="00B03820"/>
    <w:rsid w:val="00B039B1"/>
    <w:rsid w:val="00B03DA4"/>
    <w:rsid w:val="00B0474A"/>
    <w:rsid w:val="00B04E74"/>
    <w:rsid w:val="00B05144"/>
    <w:rsid w:val="00B05298"/>
    <w:rsid w:val="00B053B3"/>
    <w:rsid w:val="00B05BBC"/>
    <w:rsid w:val="00B05FF1"/>
    <w:rsid w:val="00B065A0"/>
    <w:rsid w:val="00B068E1"/>
    <w:rsid w:val="00B06E45"/>
    <w:rsid w:val="00B0754C"/>
    <w:rsid w:val="00B078EC"/>
    <w:rsid w:val="00B1016D"/>
    <w:rsid w:val="00B10365"/>
    <w:rsid w:val="00B1090C"/>
    <w:rsid w:val="00B109FE"/>
    <w:rsid w:val="00B11701"/>
    <w:rsid w:val="00B11CD5"/>
    <w:rsid w:val="00B11EEF"/>
    <w:rsid w:val="00B11FC4"/>
    <w:rsid w:val="00B12914"/>
    <w:rsid w:val="00B12BD6"/>
    <w:rsid w:val="00B13597"/>
    <w:rsid w:val="00B13EF2"/>
    <w:rsid w:val="00B1420F"/>
    <w:rsid w:val="00B14239"/>
    <w:rsid w:val="00B14CFF"/>
    <w:rsid w:val="00B154EB"/>
    <w:rsid w:val="00B154F0"/>
    <w:rsid w:val="00B15823"/>
    <w:rsid w:val="00B15BD5"/>
    <w:rsid w:val="00B15E46"/>
    <w:rsid w:val="00B16257"/>
    <w:rsid w:val="00B16538"/>
    <w:rsid w:val="00B16670"/>
    <w:rsid w:val="00B173E0"/>
    <w:rsid w:val="00B174AD"/>
    <w:rsid w:val="00B178CC"/>
    <w:rsid w:val="00B179F9"/>
    <w:rsid w:val="00B20520"/>
    <w:rsid w:val="00B20556"/>
    <w:rsid w:val="00B205ED"/>
    <w:rsid w:val="00B20695"/>
    <w:rsid w:val="00B20844"/>
    <w:rsid w:val="00B20C4F"/>
    <w:rsid w:val="00B20E54"/>
    <w:rsid w:val="00B21790"/>
    <w:rsid w:val="00B21E3E"/>
    <w:rsid w:val="00B220FA"/>
    <w:rsid w:val="00B22208"/>
    <w:rsid w:val="00B22388"/>
    <w:rsid w:val="00B22618"/>
    <w:rsid w:val="00B2284F"/>
    <w:rsid w:val="00B22AE7"/>
    <w:rsid w:val="00B22B0F"/>
    <w:rsid w:val="00B23097"/>
    <w:rsid w:val="00B231FF"/>
    <w:rsid w:val="00B2339A"/>
    <w:rsid w:val="00B23A88"/>
    <w:rsid w:val="00B240B4"/>
    <w:rsid w:val="00B240CF"/>
    <w:rsid w:val="00B25024"/>
    <w:rsid w:val="00B2509E"/>
    <w:rsid w:val="00B251A5"/>
    <w:rsid w:val="00B25300"/>
    <w:rsid w:val="00B259EF"/>
    <w:rsid w:val="00B25D18"/>
    <w:rsid w:val="00B26266"/>
    <w:rsid w:val="00B2672B"/>
    <w:rsid w:val="00B26C3C"/>
    <w:rsid w:val="00B3008E"/>
    <w:rsid w:val="00B3068E"/>
    <w:rsid w:val="00B3080B"/>
    <w:rsid w:val="00B3082B"/>
    <w:rsid w:val="00B30E3E"/>
    <w:rsid w:val="00B312C4"/>
    <w:rsid w:val="00B31A98"/>
    <w:rsid w:val="00B3206C"/>
    <w:rsid w:val="00B322BF"/>
    <w:rsid w:val="00B325C6"/>
    <w:rsid w:val="00B32E92"/>
    <w:rsid w:val="00B33259"/>
    <w:rsid w:val="00B333F8"/>
    <w:rsid w:val="00B3393B"/>
    <w:rsid w:val="00B339BC"/>
    <w:rsid w:val="00B33F06"/>
    <w:rsid w:val="00B340DF"/>
    <w:rsid w:val="00B342AF"/>
    <w:rsid w:val="00B34712"/>
    <w:rsid w:val="00B34C1D"/>
    <w:rsid w:val="00B34E58"/>
    <w:rsid w:val="00B355F7"/>
    <w:rsid w:val="00B35783"/>
    <w:rsid w:val="00B3598F"/>
    <w:rsid w:val="00B35B43"/>
    <w:rsid w:val="00B35D11"/>
    <w:rsid w:val="00B35FC8"/>
    <w:rsid w:val="00B363C4"/>
    <w:rsid w:val="00B36700"/>
    <w:rsid w:val="00B368F3"/>
    <w:rsid w:val="00B3698A"/>
    <w:rsid w:val="00B373AC"/>
    <w:rsid w:val="00B37917"/>
    <w:rsid w:val="00B37C36"/>
    <w:rsid w:val="00B37CFB"/>
    <w:rsid w:val="00B37DF3"/>
    <w:rsid w:val="00B41034"/>
    <w:rsid w:val="00B415D2"/>
    <w:rsid w:val="00B41637"/>
    <w:rsid w:val="00B41A02"/>
    <w:rsid w:val="00B41D50"/>
    <w:rsid w:val="00B4250D"/>
    <w:rsid w:val="00B427F9"/>
    <w:rsid w:val="00B42870"/>
    <w:rsid w:val="00B42D76"/>
    <w:rsid w:val="00B42D7E"/>
    <w:rsid w:val="00B4336A"/>
    <w:rsid w:val="00B4353C"/>
    <w:rsid w:val="00B43798"/>
    <w:rsid w:val="00B43811"/>
    <w:rsid w:val="00B43989"/>
    <w:rsid w:val="00B43DF8"/>
    <w:rsid w:val="00B43F78"/>
    <w:rsid w:val="00B4469E"/>
    <w:rsid w:val="00B454C1"/>
    <w:rsid w:val="00B45550"/>
    <w:rsid w:val="00B456E5"/>
    <w:rsid w:val="00B45D49"/>
    <w:rsid w:val="00B45DE7"/>
    <w:rsid w:val="00B46B4E"/>
    <w:rsid w:val="00B46C9A"/>
    <w:rsid w:val="00B47314"/>
    <w:rsid w:val="00B47C4B"/>
    <w:rsid w:val="00B47CCE"/>
    <w:rsid w:val="00B47D47"/>
    <w:rsid w:val="00B47E8B"/>
    <w:rsid w:val="00B50BAA"/>
    <w:rsid w:val="00B50D1D"/>
    <w:rsid w:val="00B512BC"/>
    <w:rsid w:val="00B51B5D"/>
    <w:rsid w:val="00B51E94"/>
    <w:rsid w:val="00B52387"/>
    <w:rsid w:val="00B527FE"/>
    <w:rsid w:val="00B5287A"/>
    <w:rsid w:val="00B53332"/>
    <w:rsid w:val="00B53736"/>
    <w:rsid w:val="00B53A73"/>
    <w:rsid w:val="00B55376"/>
    <w:rsid w:val="00B55437"/>
    <w:rsid w:val="00B556AF"/>
    <w:rsid w:val="00B55CA5"/>
    <w:rsid w:val="00B55F0B"/>
    <w:rsid w:val="00B56027"/>
    <w:rsid w:val="00B56750"/>
    <w:rsid w:val="00B5690A"/>
    <w:rsid w:val="00B569C8"/>
    <w:rsid w:val="00B56C01"/>
    <w:rsid w:val="00B56D23"/>
    <w:rsid w:val="00B57145"/>
    <w:rsid w:val="00B57A33"/>
    <w:rsid w:val="00B57EFD"/>
    <w:rsid w:val="00B60270"/>
    <w:rsid w:val="00B6059B"/>
    <w:rsid w:val="00B6080D"/>
    <w:rsid w:val="00B60B5F"/>
    <w:rsid w:val="00B60D6A"/>
    <w:rsid w:val="00B60E79"/>
    <w:rsid w:val="00B61612"/>
    <w:rsid w:val="00B618F5"/>
    <w:rsid w:val="00B61BE9"/>
    <w:rsid w:val="00B61C90"/>
    <w:rsid w:val="00B61DFC"/>
    <w:rsid w:val="00B61F80"/>
    <w:rsid w:val="00B623FE"/>
    <w:rsid w:val="00B629F8"/>
    <w:rsid w:val="00B62B5B"/>
    <w:rsid w:val="00B62C45"/>
    <w:rsid w:val="00B62D26"/>
    <w:rsid w:val="00B63174"/>
    <w:rsid w:val="00B63C0C"/>
    <w:rsid w:val="00B64100"/>
    <w:rsid w:val="00B64682"/>
    <w:rsid w:val="00B64F1D"/>
    <w:rsid w:val="00B653AD"/>
    <w:rsid w:val="00B65820"/>
    <w:rsid w:val="00B65B07"/>
    <w:rsid w:val="00B65BB4"/>
    <w:rsid w:val="00B65D44"/>
    <w:rsid w:val="00B65DFB"/>
    <w:rsid w:val="00B65E27"/>
    <w:rsid w:val="00B65E5F"/>
    <w:rsid w:val="00B6644A"/>
    <w:rsid w:val="00B666D1"/>
    <w:rsid w:val="00B6674E"/>
    <w:rsid w:val="00B6692D"/>
    <w:rsid w:val="00B66A88"/>
    <w:rsid w:val="00B677C8"/>
    <w:rsid w:val="00B67A37"/>
    <w:rsid w:val="00B67C31"/>
    <w:rsid w:val="00B700D3"/>
    <w:rsid w:val="00B70654"/>
    <w:rsid w:val="00B707B8"/>
    <w:rsid w:val="00B71298"/>
    <w:rsid w:val="00B71B46"/>
    <w:rsid w:val="00B72190"/>
    <w:rsid w:val="00B722F4"/>
    <w:rsid w:val="00B72CD3"/>
    <w:rsid w:val="00B72DA0"/>
    <w:rsid w:val="00B73336"/>
    <w:rsid w:val="00B7342A"/>
    <w:rsid w:val="00B73437"/>
    <w:rsid w:val="00B7442A"/>
    <w:rsid w:val="00B74533"/>
    <w:rsid w:val="00B753FE"/>
    <w:rsid w:val="00B75414"/>
    <w:rsid w:val="00B7615D"/>
    <w:rsid w:val="00B7660A"/>
    <w:rsid w:val="00B7694B"/>
    <w:rsid w:val="00B76BF6"/>
    <w:rsid w:val="00B770A3"/>
    <w:rsid w:val="00B7727E"/>
    <w:rsid w:val="00B77668"/>
    <w:rsid w:val="00B77AE6"/>
    <w:rsid w:val="00B77EBF"/>
    <w:rsid w:val="00B80D06"/>
    <w:rsid w:val="00B80DC0"/>
    <w:rsid w:val="00B81082"/>
    <w:rsid w:val="00B81086"/>
    <w:rsid w:val="00B81477"/>
    <w:rsid w:val="00B817DB"/>
    <w:rsid w:val="00B81986"/>
    <w:rsid w:val="00B81A96"/>
    <w:rsid w:val="00B8205D"/>
    <w:rsid w:val="00B8207F"/>
    <w:rsid w:val="00B8233F"/>
    <w:rsid w:val="00B8253B"/>
    <w:rsid w:val="00B83325"/>
    <w:rsid w:val="00B83552"/>
    <w:rsid w:val="00B835A8"/>
    <w:rsid w:val="00B83D49"/>
    <w:rsid w:val="00B84CA1"/>
    <w:rsid w:val="00B84E57"/>
    <w:rsid w:val="00B853B6"/>
    <w:rsid w:val="00B855A9"/>
    <w:rsid w:val="00B85769"/>
    <w:rsid w:val="00B85FDC"/>
    <w:rsid w:val="00B85FFD"/>
    <w:rsid w:val="00B8655D"/>
    <w:rsid w:val="00B865AA"/>
    <w:rsid w:val="00B8691A"/>
    <w:rsid w:val="00B86A60"/>
    <w:rsid w:val="00B86E5B"/>
    <w:rsid w:val="00B8736D"/>
    <w:rsid w:val="00B87501"/>
    <w:rsid w:val="00B87E31"/>
    <w:rsid w:val="00B90852"/>
    <w:rsid w:val="00B90CBB"/>
    <w:rsid w:val="00B91012"/>
    <w:rsid w:val="00B910DC"/>
    <w:rsid w:val="00B91670"/>
    <w:rsid w:val="00B916D2"/>
    <w:rsid w:val="00B919E0"/>
    <w:rsid w:val="00B91AFB"/>
    <w:rsid w:val="00B91C86"/>
    <w:rsid w:val="00B91C8F"/>
    <w:rsid w:val="00B91F55"/>
    <w:rsid w:val="00B92991"/>
    <w:rsid w:val="00B9339B"/>
    <w:rsid w:val="00B93772"/>
    <w:rsid w:val="00B93C84"/>
    <w:rsid w:val="00B93C85"/>
    <w:rsid w:val="00B93D8F"/>
    <w:rsid w:val="00B93FFB"/>
    <w:rsid w:val="00B94299"/>
    <w:rsid w:val="00B9437A"/>
    <w:rsid w:val="00B944BA"/>
    <w:rsid w:val="00B95387"/>
    <w:rsid w:val="00B95417"/>
    <w:rsid w:val="00B95496"/>
    <w:rsid w:val="00B95B2D"/>
    <w:rsid w:val="00B96021"/>
    <w:rsid w:val="00B960AC"/>
    <w:rsid w:val="00B96607"/>
    <w:rsid w:val="00B9661F"/>
    <w:rsid w:val="00B966B2"/>
    <w:rsid w:val="00B973F7"/>
    <w:rsid w:val="00B975FA"/>
    <w:rsid w:val="00B97774"/>
    <w:rsid w:val="00BA0098"/>
    <w:rsid w:val="00BA01F4"/>
    <w:rsid w:val="00BA0360"/>
    <w:rsid w:val="00BA09DE"/>
    <w:rsid w:val="00BA0BC1"/>
    <w:rsid w:val="00BA10AB"/>
    <w:rsid w:val="00BA125F"/>
    <w:rsid w:val="00BA1302"/>
    <w:rsid w:val="00BA1457"/>
    <w:rsid w:val="00BA14D0"/>
    <w:rsid w:val="00BA15DD"/>
    <w:rsid w:val="00BA1A68"/>
    <w:rsid w:val="00BA20AE"/>
    <w:rsid w:val="00BA24CC"/>
    <w:rsid w:val="00BA2F0C"/>
    <w:rsid w:val="00BA30FC"/>
    <w:rsid w:val="00BA3799"/>
    <w:rsid w:val="00BA38F2"/>
    <w:rsid w:val="00BA42D9"/>
    <w:rsid w:val="00BA430D"/>
    <w:rsid w:val="00BA4859"/>
    <w:rsid w:val="00BA4B06"/>
    <w:rsid w:val="00BA5FB4"/>
    <w:rsid w:val="00BA6122"/>
    <w:rsid w:val="00BA6467"/>
    <w:rsid w:val="00BA64C3"/>
    <w:rsid w:val="00BA6571"/>
    <w:rsid w:val="00BA657B"/>
    <w:rsid w:val="00BA7215"/>
    <w:rsid w:val="00BA75B0"/>
    <w:rsid w:val="00BA7992"/>
    <w:rsid w:val="00BB0152"/>
    <w:rsid w:val="00BB0282"/>
    <w:rsid w:val="00BB09CA"/>
    <w:rsid w:val="00BB0BD9"/>
    <w:rsid w:val="00BB0F68"/>
    <w:rsid w:val="00BB11E3"/>
    <w:rsid w:val="00BB1A4A"/>
    <w:rsid w:val="00BB1F50"/>
    <w:rsid w:val="00BB2471"/>
    <w:rsid w:val="00BB2701"/>
    <w:rsid w:val="00BB2AAA"/>
    <w:rsid w:val="00BB2CC1"/>
    <w:rsid w:val="00BB3A9D"/>
    <w:rsid w:val="00BB3F06"/>
    <w:rsid w:val="00BB4028"/>
    <w:rsid w:val="00BB40C0"/>
    <w:rsid w:val="00BB443C"/>
    <w:rsid w:val="00BB4DD1"/>
    <w:rsid w:val="00BB5214"/>
    <w:rsid w:val="00BB5786"/>
    <w:rsid w:val="00BB59B3"/>
    <w:rsid w:val="00BB5A3D"/>
    <w:rsid w:val="00BB5C47"/>
    <w:rsid w:val="00BB6046"/>
    <w:rsid w:val="00BB610D"/>
    <w:rsid w:val="00BB64BE"/>
    <w:rsid w:val="00BB6CB3"/>
    <w:rsid w:val="00BB6D2C"/>
    <w:rsid w:val="00BB6F68"/>
    <w:rsid w:val="00BB75B4"/>
    <w:rsid w:val="00BB7778"/>
    <w:rsid w:val="00BB7B6F"/>
    <w:rsid w:val="00BB7BAC"/>
    <w:rsid w:val="00BC029B"/>
    <w:rsid w:val="00BC0893"/>
    <w:rsid w:val="00BC0B43"/>
    <w:rsid w:val="00BC0EB4"/>
    <w:rsid w:val="00BC0F77"/>
    <w:rsid w:val="00BC10E8"/>
    <w:rsid w:val="00BC1281"/>
    <w:rsid w:val="00BC17AE"/>
    <w:rsid w:val="00BC18D3"/>
    <w:rsid w:val="00BC1E2D"/>
    <w:rsid w:val="00BC1EAB"/>
    <w:rsid w:val="00BC24F0"/>
    <w:rsid w:val="00BC2984"/>
    <w:rsid w:val="00BC319E"/>
    <w:rsid w:val="00BC33D6"/>
    <w:rsid w:val="00BC3868"/>
    <w:rsid w:val="00BC3BBF"/>
    <w:rsid w:val="00BC3E49"/>
    <w:rsid w:val="00BC40FB"/>
    <w:rsid w:val="00BC478A"/>
    <w:rsid w:val="00BC4E75"/>
    <w:rsid w:val="00BC508A"/>
    <w:rsid w:val="00BC5200"/>
    <w:rsid w:val="00BC5476"/>
    <w:rsid w:val="00BC5559"/>
    <w:rsid w:val="00BC5917"/>
    <w:rsid w:val="00BC59B6"/>
    <w:rsid w:val="00BC5AE1"/>
    <w:rsid w:val="00BC5B16"/>
    <w:rsid w:val="00BC5DC7"/>
    <w:rsid w:val="00BC62F8"/>
    <w:rsid w:val="00BC6684"/>
    <w:rsid w:val="00BC6C17"/>
    <w:rsid w:val="00BC6C75"/>
    <w:rsid w:val="00BC7128"/>
    <w:rsid w:val="00BC771E"/>
    <w:rsid w:val="00BC7F95"/>
    <w:rsid w:val="00BD0559"/>
    <w:rsid w:val="00BD0782"/>
    <w:rsid w:val="00BD0C1D"/>
    <w:rsid w:val="00BD0C2F"/>
    <w:rsid w:val="00BD144F"/>
    <w:rsid w:val="00BD161A"/>
    <w:rsid w:val="00BD18F7"/>
    <w:rsid w:val="00BD1959"/>
    <w:rsid w:val="00BD1B7B"/>
    <w:rsid w:val="00BD1D78"/>
    <w:rsid w:val="00BD1E34"/>
    <w:rsid w:val="00BD25A3"/>
    <w:rsid w:val="00BD290C"/>
    <w:rsid w:val="00BD2A6C"/>
    <w:rsid w:val="00BD2CA8"/>
    <w:rsid w:val="00BD2EE8"/>
    <w:rsid w:val="00BD3196"/>
    <w:rsid w:val="00BD331D"/>
    <w:rsid w:val="00BD3536"/>
    <w:rsid w:val="00BD3799"/>
    <w:rsid w:val="00BD3DC6"/>
    <w:rsid w:val="00BD3E18"/>
    <w:rsid w:val="00BD427D"/>
    <w:rsid w:val="00BD45CB"/>
    <w:rsid w:val="00BD4ADA"/>
    <w:rsid w:val="00BD581D"/>
    <w:rsid w:val="00BD5D00"/>
    <w:rsid w:val="00BD5DA7"/>
    <w:rsid w:val="00BD5E04"/>
    <w:rsid w:val="00BD66DE"/>
    <w:rsid w:val="00BD6F1B"/>
    <w:rsid w:val="00BD72A8"/>
    <w:rsid w:val="00BD73C2"/>
    <w:rsid w:val="00BD766F"/>
    <w:rsid w:val="00BD77ED"/>
    <w:rsid w:val="00BD7ABC"/>
    <w:rsid w:val="00BE03C3"/>
    <w:rsid w:val="00BE0691"/>
    <w:rsid w:val="00BE06C7"/>
    <w:rsid w:val="00BE1272"/>
    <w:rsid w:val="00BE15D8"/>
    <w:rsid w:val="00BE1A3D"/>
    <w:rsid w:val="00BE20FB"/>
    <w:rsid w:val="00BE21A1"/>
    <w:rsid w:val="00BE2523"/>
    <w:rsid w:val="00BE29C7"/>
    <w:rsid w:val="00BE2C29"/>
    <w:rsid w:val="00BE3404"/>
    <w:rsid w:val="00BE37EC"/>
    <w:rsid w:val="00BE4013"/>
    <w:rsid w:val="00BE4700"/>
    <w:rsid w:val="00BE48C6"/>
    <w:rsid w:val="00BE4924"/>
    <w:rsid w:val="00BE4BDA"/>
    <w:rsid w:val="00BE4CEC"/>
    <w:rsid w:val="00BE4FE8"/>
    <w:rsid w:val="00BE52F3"/>
    <w:rsid w:val="00BE5B62"/>
    <w:rsid w:val="00BE603D"/>
    <w:rsid w:val="00BE6C03"/>
    <w:rsid w:val="00BE6D61"/>
    <w:rsid w:val="00BE6EAE"/>
    <w:rsid w:val="00BE71E5"/>
    <w:rsid w:val="00BE7425"/>
    <w:rsid w:val="00BE77E4"/>
    <w:rsid w:val="00BE789B"/>
    <w:rsid w:val="00BE7900"/>
    <w:rsid w:val="00BE7DA2"/>
    <w:rsid w:val="00BF02FA"/>
    <w:rsid w:val="00BF0559"/>
    <w:rsid w:val="00BF0BE8"/>
    <w:rsid w:val="00BF0CE1"/>
    <w:rsid w:val="00BF0D6C"/>
    <w:rsid w:val="00BF0EA5"/>
    <w:rsid w:val="00BF277D"/>
    <w:rsid w:val="00BF2FE2"/>
    <w:rsid w:val="00BF320A"/>
    <w:rsid w:val="00BF3748"/>
    <w:rsid w:val="00BF37FD"/>
    <w:rsid w:val="00BF4204"/>
    <w:rsid w:val="00BF568E"/>
    <w:rsid w:val="00BF580C"/>
    <w:rsid w:val="00BF5BB3"/>
    <w:rsid w:val="00BF5F6A"/>
    <w:rsid w:val="00BF656B"/>
    <w:rsid w:val="00BF65FB"/>
    <w:rsid w:val="00BF6A4C"/>
    <w:rsid w:val="00BF6CF9"/>
    <w:rsid w:val="00BF70C8"/>
    <w:rsid w:val="00BF7360"/>
    <w:rsid w:val="00BF74E3"/>
    <w:rsid w:val="00C00100"/>
    <w:rsid w:val="00C0078C"/>
    <w:rsid w:val="00C007F5"/>
    <w:rsid w:val="00C00D1C"/>
    <w:rsid w:val="00C0102C"/>
    <w:rsid w:val="00C01D6C"/>
    <w:rsid w:val="00C020DB"/>
    <w:rsid w:val="00C02206"/>
    <w:rsid w:val="00C02441"/>
    <w:rsid w:val="00C0254E"/>
    <w:rsid w:val="00C0255E"/>
    <w:rsid w:val="00C025C2"/>
    <w:rsid w:val="00C028A0"/>
    <w:rsid w:val="00C02C5E"/>
    <w:rsid w:val="00C034D0"/>
    <w:rsid w:val="00C03DD3"/>
    <w:rsid w:val="00C0454E"/>
    <w:rsid w:val="00C046AB"/>
    <w:rsid w:val="00C0520F"/>
    <w:rsid w:val="00C05537"/>
    <w:rsid w:val="00C055A3"/>
    <w:rsid w:val="00C056A3"/>
    <w:rsid w:val="00C05AE6"/>
    <w:rsid w:val="00C0613B"/>
    <w:rsid w:val="00C06BFF"/>
    <w:rsid w:val="00C06C10"/>
    <w:rsid w:val="00C07A89"/>
    <w:rsid w:val="00C07E6D"/>
    <w:rsid w:val="00C109DD"/>
    <w:rsid w:val="00C10BB5"/>
    <w:rsid w:val="00C10FF4"/>
    <w:rsid w:val="00C1115D"/>
    <w:rsid w:val="00C1177C"/>
    <w:rsid w:val="00C11D34"/>
    <w:rsid w:val="00C1261F"/>
    <w:rsid w:val="00C12FD2"/>
    <w:rsid w:val="00C13193"/>
    <w:rsid w:val="00C13573"/>
    <w:rsid w:val="00C1371F"/>
    <w:rsid w:val="00C138DE"/>
    <w:rsid w:val="00C13B1F"/>
    <w:rsid w:val="00C13BEF"/>
    <w:rsid w:val="00C14157"/>
    <w:rsid w:val="00C14249"/>
    <w:rsid w:val="00C1425C"/>
    <w:rsid w:val="00C1441C"/>
    <w:rsid w:val="00C14BB7"/>
    <w:rsid w:val="00C151F1"/>
    <w:rsid w:val="00C1530A"/>
    <w:rsid w:val="00C15336"/>
    <w:rsid w:val="00C158C6"/>
    <w:rsid w:val="00C16743"/>
    <w:rsid w:val="00C16FD9"/>
    <w:rsid w:val="00C172AB"/>
    <w:rsid w:val="00C17734"/>
    <w:rsid w:val="00C17816"/>
    <w:rsid w:val="00C20108"/>
    <w:rsid w:val="00C20287"/>
    <w:rsid w:val="00C204ED"/>
    <w:rsid w:val="00C20A8A"/>
    <w:rsid w:val="00C20AF8"/>
    <w:rsid w:val="00C210D5"/>
    <w:rsid w:val="00C21353"/>
    <w:rsid w:val="00C21355"/>
    <w:rsid w:val="00C21CD1"/>
    <w:rsid w:val="00C22141"/>
    <w:rsid w:val="00C22230"/>
    <w:rsid w:val="00C225BA"/>
    <w:rsid w:val="00C226BD"/>
    <w:rsid w:val="00C22AA3"/>
    <w:rsid w:val="00C22B4F"/>
    <w:rsid w:val="00C22C73"/>
    <w:rsid w:val="00C22D21"/>
    <w:rsid w:val="00C2300F"/>
    <w:rsid w:val="00C2339E"/>
    <w:rsid w:val="00C23509"/>
    <w:rsid w:val="00C238E1"/>
    <w:rsid w:val="00C23AF3"/>
    <w:rsid w:val="00C23DA2"/>
    <w:rsid w:val="00C2471E"/>
    <w:rsid w:val="00C24C7C"/>
    <w:rsid w:val="00C264A6"/>
    <w:rsid w:val="00C26B46"/>
    <w:rsid w:val="00C26CDF"/>
    <w:rsid w:val="00C2724C"/>
    <w:rsid w:val="00C273E7"/>
    <w:rsid w:val="00C274E7"/>
    <w:rsid w:val="00C27E1F"/>
    <w:rsid w:val="00C27F5A"/>
    <w:rsid w:val="00C3010E"/>
    <w:rsid w:val="00C31199"/>
    <w:rsid w:val="00C3192F"/>
    <w:rsid w:val="00C319BE"/>
    <w:rsid w:val="00C31EBC"/>
    <w:rsid w:val="00C31FFE"/>
    <w:rsid w:val="00C32013"/>
    <w:rsid w:val="00C32087"/>
    <w:rsid w:val="00C32538"/>
    <w:rsid w:val="00C32BE1"/>
    <w:rsid w:val="00C32C0E"/>
    <w:rsid w:val="00C331D2"/>
    <w:rsid w:val="00C33326"/>
    <w:rsid w:val="00C3360F"/>
    <w:rsid w:val="00C339A0"/>
    <w:rsid w:val="00C34B7A"/>
    <w:rsid w:val="00C34C0A"/>
    <w:rsid w:val="00C35004"/>
    <w:rsid w:val="00C354C5"/>
    <w:rsid w:val="00C35A11"/>
    <w:rsid w:val="00C35F25"/>
    <w:rsid w:val="00C36014"/>
    <w:rsid w:val="00C367C5"/>
    <w:rsid w:val="00C36C13"/>
    <w:rsid w:val="00C37399"/>
    <w:rsid w:val="00C37A3F"/>
    <w:rsid w:val="00C40127"/>
    <w:rsid w:val="00C409D6"/>
    <w:rsid w:val="00C40CB6"/>
    <w:rsid w:val="00C4115F"/>
    <w:rsid w:val="00C41DCD"/>
    <w:rsid w:val="00C4217A"/>
    <w:rsid w:val="00C42493"/>
    <w:rsid w:val="00C42D3A"/>
    <w:rsid w:val="00C42DE5"/>
    <w:rsid w:val="00C4334A"/>
    <w:rsid w:val="00C43772"/>
    <w:rsid w:val="00C438A8"/>
    <w:rsid w:val="00C43C00"/>
    <w:rsid w:val="00C43C15"/>
    <w:rsid w:val="00C43CFC"/>
    <w:rsid w:val="00C440C8"/>
    <w:rsid w:val="00C44470"/>
    <w:rsid w:val="00C44910"/>
    <w:rsid w:val="00C4524C"/>
    <w:rsid w:val="00C453A5"/>
    <w:rsid w:val="00C458A4"/>
    <w:rsid w:val="00C463F0"/>
    <w:rsid w:val="00C46E9D"/>
    <w:rsid w:val="00C46FE3"/>
    <w:rsid w:val="00C472E0"/>
    <w:rsid w:val="00C4759A"/>
    <w:rsid w:val="00C47A96"/>
    <w:rsid w:val="00C47D48"/>
    <w:rsid w:val="00C47FA0"/>
    <w:rsid w:val="00C508FF"/>
    <w:rsid w:val="00C50E98"/>
    <w:rsid w:val="00C51192"/>
    <w:rsid w:val="00C5126B"/>
    <w:rsid w:val="00C51953"/>
    <w:rsid w:val="00C51A3E"/>
    <w:rsid w:val="00C51CB5"/>
    <w:rsid w:val="00C51F3A"/>
    <w:rsid w:val="00C51FED"/>
    <w:rsid w:val="00C52268"/>
    <w:rsid w:val="00C524D4"/>
    <w:rsid w:val="00C52D6E"/>
    <w:rsid w:val="00C530EB"/>
    <w:rsid w:val="00C53940"/>
    <w:rsid w:val="00C53AD6"/>
    <w:rsid w:val="00C53BAE"/>
    <w:rsid w:val="00C53C2F"/>
    <w:rsid w:val="00C54780"/>
    <w:rsid w:val="00C5484C"/>
    <w:rsid w:val="00C54CEE"/>
    <w:rsid w:val="00C55908"/>
    <w:rsid w:val="00C55AEB"/>
    <w:rsid w:val="00C55D9A"/>
    <w:rsid w:val="00C55FC8"/>
    <w:rsid w:val="00C561A1"/>
    <w:rsid w:val="00C56624"/>
    <w:rsid w:val="00C56E2F"/>
    <w:rsid w:val="00C56F4B"/>
    <w:rsid w:val="00C5776A"/>
    <w:rsid w:val="00C57982"/>
    <w:rsid w:val="00C579DE"/>
    <w:rsid w:val="00C57A1B"/>
    <w:rsid w:val="00C57A82"/>
    <w:rsid w:val="00C57DA1"/>
    <w:rsid w:val="00C57E44"/>
    <w:rsid w:val="00C57FC4"/>
    <w:rsid w:val="00C60097"/>
    <w:rsid w:val="00C60512"/>
    <w:rsid w:val="00C60B01"/>
    <w:rsid w:val="00C60FB8"/>
    <w:rsid w:val="00C611DA"/>
    <w:rsid w:val="00C62855"/>
    <w:rsid w:val="00C62A9A"/>
    <w:rsid w:val="00C62D6D"/>
    <w:rsid w:val="00C6348A"/>
    <w:rsid w:val="00C636E8"/>
    <w:rsid w:val="00C638DB"/>
    <w:rsid w:val="00C63900"/>
    <w:rsid w:val="00C63D64"/>
    <w:rsid w:val="00C64457"/>
    <w:rsid w:val="00C64ED8"/>
    <w:rsid w:val="00C64F31"/>
    <w:rsid w:val="00C65320"/>
    <w:rsid w:val="00C65A3C"/>
    <w:rsid w:val="00C65C25"/>
    <w:rsid w:val="00C65DCD"/>
    <w:rsid w:val="00C6628D"/>
    <w:rsid w:val="00C66375"/>
    <w:rsid w:val="00C66456"/>
    <w:rsid w:val="00C668C8"/>
    <w:rsid w:val="00C66C13"/>
    <w:rsid w:val="00C672B0"/>
    <w:rsid w:val="00C6735D"/>
    <w:rsid w:val="00C6753B"/>
    <w:rsid w:val="00C70265"/>
    <w:rsid w:val="00C703CD"/>
    <w:rsid w:val="00C7048C"/>
    <w:rsid w:val="00C70621"/>
    <w:rsid w:val="00C70EFC"/>
    <w:rsid w:val="00C7131C"/>
    <w:rsid w:val="00C71C0B"/>
    <w:rsid w:val="00C71F22"/>
    <w:rsid w:val="00C71FC3"/>
    <w:rsid w:val="00C7243C"/>
    <w:rsid w:val="00C72A79"/>
    <w:rsid w:val="00C72F33"/>
    <w:rsid w:val="00C73581"/>
    <w:rsid w:val="00C73E83"/>
    <w:rsid w:val="00C73FD2"/>
    <w:rsid w:val="00C740F9"/>
    <w:rsid w:val="00C74636"/>
    <w:rsid w:val="00C75F09"/>
    <w:rsid w:val="00C76219"/>
    <w:rsid w:val="00C7685A"/>
    <w:rsid w:val="00C76889"/>
    <w:rsid w:val="00C768E0"/>
    <w:rsid w:val="00C76F20"/>
    <w:rsid w:val="00C76FE8"/>
    <w:rsid w:val="00C778F0"/>
    <w:rsid w:val="00C80394"/>
    <w:rsid w:val="00C8056C"/>
    <w:rsid w:val="00C805DD"/>
    <w:rsid w:val="00C80667"/>
    <w:rsid w:val="00C808CA"/>
    <w:rsid w:val="00C81382"/>
    <w:rsid w:val="00C81B98"/>
    <w:rsid w:val="00C81C20"/>
    <w:rsid w:val="00C81C47"/>
    <w:rsid w:val="00C81D50"/>
    <w:rsid w:val="00C81DE2"/>
    <w:rsid w:val="00C8251B"/>
    <w:rsid w:val="00C827C3"/>
    <w:rsid w:val="00C829FF"/>
    <w:rsid w:val="00C82BB5"/>
    <w:rsid w:val="00C83878"/>
    <w:rsid w:val="00C83F08"/>
    <w:rsid w:val="00C841BF"/>
    <w:rsid w:val="00C843A3"/>
    <w:rsid w:val="00C84F89"/>
    <w:rsid w:val="00C8533F"/>
    <w:rsid w:val="00C85479"/>
    <w:rsid w:val="00C85672"/>
    <w:rsid w:val="00C85817"/>
    <w:rsid w:val="00C8595C"/>
    <w:rsid w:val="00C859C7"/>
    <w:rsid w:val="00C85CF3"/>
    <w:rsid w:val="00C85E66"/>
    <w:rsid w:val="00C8639F"/>
    <w:rsid w:val="00C86927"/>
    <w:rsid w:val="00C86BA3"/>
    <w:rsid w:val="00C86EFD"/>
    <w:rsid w:val="00C87184"/>
    <w:rsid w:val="00C87876"/>
    <w:rsid w:val="00C87E6D"/>
    <w:rsid w:val="00C90867"/>
    <w:rsid w:val="00C90E1F"/>
    <w:rsid w:val="00C91353"/>
    <w:rsid w:val="00C91844"/>
    <w:rsid w:val="00C922F5"/>
    <w:rsid w:val="00C926F6"/>
    <w:rsid w:val="00C927CE"/>
    <w:rsid w:val="00C92982"/>
    <w:rsid w:val="00C92CB9"/>
    <w:rsid w:val="00C933FE"/>
    <w:rsid w:val="00C9395C"/>
    <w:rsid w:val="00C93B57"/>
    <w:rsid w:val="00C93C0F"/>
    <w:rsid w:val="00C93D2C"/>
    <w:rsid w:val="00C94240"/>
    <w:rsid w:val="00C942FB"/>
    <w:rsid w:val="00C94586"/>
    <w:rsid w:val="00C947E2"/>
    <w:rsid w:val="00C9512E"/>
    <w:rsid w:val="00C95E86"/>
    <w:rsid w:val="00C9761C"/>
    <w:rsid w:val="00C977E8"/>
    <w:rsid w:val="00C978BE"/>
    <w:rsid w:val="00C979B9"/>
    <w:rsid w:val="00CA028F"/>
    <w:rsid w:val="00CA0951"/>
    <w:rsid w:val="00CA0CE9"/>
    <w:rsid w:val="00CA107E"/>
    <w:rsid w:val="00CA15A2"/>
    <w:rsid w:val="00CA1883"/>
    <w:rsid w:val="00CA2059"/>
    <w:rsid w:val="00CA2B64"/>
    <w:rsid w:val="00CA2F5C"/>
    <w:rsid w:val="00CA302F"/>
    <w:rsid w:val="00CA38DA"/>
    <w:rsid w:val="00CA391C"/>
    <w:rsid w:val="00CA3AF5"/>
    <w:rsid w:val="00CA3DB6"/>
    <w:rsid w:val="00CA4099"/>
    <w:rsid w:val="00CA4209"/>
    <w:rsid w:val="00CA567E"/>
    <w:rsid w:val="00CA5C24"/>
    <w:rsid w:val="00CA5E3A"/>
    <w:rsid w:val="00CA5FD3"/>
    <w:rsid w:val="00CA6ACD"/>
    <w:rsid w:val="00CA6BE1"/>
    <w:rsid w:val="00CA6EEF"/>
    <w:rsid w:val="00CA721C"/>
    <w:rsid w:val="00CA7E86"/>
    <w:rsid w:val="00CB0383"/>
    <w:rsid w:val="00CB0E0B"/>
    <w:rsid w:val="00CB1020"/>
    <w:rsid w:val="00CB11A2"/>
    <w:rsid w:val="00CB1F4B"/>
    <w:rsid w:val="00CB3041"/>
    <w:rsid w:val="00CB326E"/>
    <w:rsid w:val="00CB3558"/>
    <w:rsid w:val="00CB35EE"/>
    <w:rsid w:val="00CB379A"/>
    <w:rsid w:val="00CB39A3"/>
    <w:rsid w:val="00CB3CE3"/>
    <w:rsid w:val="00CB3F62"/>
    <w:rsid w:val="00CB42AF"/>
    <w:rsid w:val="00CB4556"/>
    <w:rsid w:val="00CB46FE"/>
    <w:rsid w:val="00CB4B8A"/>
    <w:rsid w:val="00CB4DFC"/>
    <w:rsid w:val="00CB533D"/>
    <w:rsid w:val="00CB5E32"/>
    <w:rsid w:val="00CB687A"/>
    <w:rsid w:val="00CB6A6C"/>
    <w:rsid w:val="00CB6AA6"/>
    <w:rsid w:val="00CB70C3"/>
    <w:rsid w:val="00CB716F"/>
    <w:rsid w:val="00CB7C1E"/>
    <w:rsid w:val="00CB7E30"/>
    <w:rsid w:val="00CC014A"/>
    <w:rsid w:val="00CC0370"/>
    <w:rsid w:val="00CC040E"/>
    <w:rsid w:val="00CC0C07"/>
    <w:rsid w:val="00CC22D3"/>
    <w:rsid w:val="00CC230A"/>
    <w:rsid w:val="00CC250B"/>
    <w:rsid w:val="00CC28E6"/>
    <w:rsid w:val="00CC292C"/>
    <w:rsid w:val="00CC2D23"/>
    <w:rsid w:val="00CC2EED"/>
    <w:rsid w:val="00CC404F"/>
    <w:rsid w:val="00CC41E4"/>
    <w:rsid w:val="00CC49E4"/>
    <w:rsid w:val="00CC50AD"/>
    <w:rsid w:val="00CC54BC"/>
    <w:rsid w:val="00CC5D23"/>
    <w:rsid w:val="00CC62ED"/>
    <w:rsid w:val="00CC65D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1FA5"/>
    <w:rsid w:val="00CD2742"/>
    <w:rsid w:val="00CD299E"/>
    <w:rsid w:val="00CD2AFA"/>
    <w:rsid w:val="00CD2C34"/>
    <w:rsid w:val="00CD2F29"/>
    <w:rsid w:val="00CD2FC0"/>
    <w:rsid w:val="00CD3030"/>
    <w:rsid w:val="00CD31E2"/>
    <w:rsid w:val="00CD3911"/>
    <w:rsid w:val="00CD3DCE"/>
    <w:rsid w:val="00CD3DD2"/>
    <w:rsid w:val="00CD4106"/>
    <w:rsid w:val="00CD4140"/>
    <w:rsid w:val="00CD44E5"/>
    <w:rsid w:val="00CD4B57"/>
    <w:rsid w:val="00CD50DE"/>
    <w:rsid w:val="00CD6284"/>
    <w:rsid w:val="00CD6569"/>
    <w:rsid w:val="00CD6999"/>
    <w:rsid w:val="00CD6D99"/>
    <w:rsid w:val="00CD6ED3"/>
    <w:rsid w:val="00CD71F5"/>
    <w:rsid w:val="00CD7243"/>
    <w:rsid w:val="00CD744E"/>
    <w:rsid w:val="00CD7631"/>
    <w:rsid w:val="00CE02CF"/>
    <w:rsid w:val="00CE0591"/>
    <w:rsid w:val="00CE103B"/>
    <w:rsid w:val="00CE1A9D"/>
    <w:rsid w:val="00CE1F39"/>
    <w:rsid w:val="00CE1F41"/>
    <w:rsid w:val="00CE20BE"/>
    <w:rsid w:val="00CE21BE"/>
    <w:rsid w:val="00CE25F8"/>
    <w:rsid w:val="00CE26B7"/>
    <w:rsid w:val="00CE26C3"/>
    <w:rsid w:val="00CE276B"/>
    <w:rsid w:val="00CE2983"/>
    <w:rsid w:val="00CE2EDD"/>
    <w:rsid w:val="00CE3AE1"/>
    <w:rsid w:val="00CE3EA0"/>
    <w:rsid w:val="00CE3EDB"/>
    <w:rsid w:val="00CE4117"/>
    <w:rsid w:val="00CE4D4D"/>
    <w:rsid w:val="00CE4F20"/>
    <w:rsid w:val="00CE5342"/>
    <w:rsid w:val="00CE5447"/>
    <w:rsid w:val="00CE57FC"/>
    <w:rsid w:val="00CE5E62"/>
    <w:rsid w:val="00CE65AE"/>
    <w:rsid w:val="00CE6B89"/>
    <w:rsid w:val="00CE72F7"/>
    <w:rsid w:val="00CF063D"/>
    <w:rsid w:val="00CF12EE"/>
    <w:rsid w:val="00CF2031"/>
    <w:rsid w:val="00CF2640"/>
    <w:rsid w:val="00CF2649"/>
    <w:rsid w:val="00CF2B57"/>
    <w:rsid w:val="00CF3162"/>
    <w:rsid w:val="00CF334E"/>
    <w:rsid w:val="00CF3843"/>
    <w:rsid w:val="00CF3BB9"/>
    <w:rsid w:val="00CF3D65"/>
    <w:rsid w:val="00CF461E"/>
    <w:rsid w:val="00CF47C5"/>
    <w:rsid w:val="00CF5340"/>
    <w:rsid w:val="00CF53F2"/>
    <w:rsid w:val="00CF55C4"/>
    <w:rsid w:val="00CF58C7"/>
    <w:rsid w:val="00CF5B2B"/>
    <w:rsid w:val="00CF5F84"/>
    <w:rsid w:val="00CF6394"/>
    <w:rsid w:val="00CF6695"/>
    <w:rsid w:val="00CF68A9"/>
    <w:rsid w:val="00CF68AF"/>
    <w:rsid w:val="00CF6C05"/>
    <w:rsid w:val="00CF6DFD"/>
    <w:rsid w:val="00CF6E8F"/>
    <w:rsid w:val="00CF732D"/>
    <w:rsid w:val="00CF7381"/>
    <w:rsid w:val="00CF7C8E"/>
    <w:rsid w:val="00D00431"/>
    <w:rsid w:val="00D0044D"/>
    <w:rsid w:val="00D00459"/>
    <w:rsid w:val="00D006FE"/>
    <w:rsid w:val="00D00CEF"/>
    <w:rsid w:val="00D00E1E"/>
    <w:rsid w:val="00D01601"/>
    <w:rsid w:val="00D01893"/>
    <w:rsid w:val="00D02249"/>
    <w:rsid w:val="00D022EC"/>
    <w:rsid w:val="00D039E8"/>
    <w:rsid w:val="00D03D5E"/>
    <w:rsid w:val="00D03E01"/>
    <w:rsid w:val="00D03E54"/>
    <w:rsid w:val="00D041E0"/>
    <w:rsid w:val="00D04306"/>
    <w:rsid w:val="00D048CA"/>
    <w:rsid w:val="00D049AB"/>
    <w:rsid w:val="00D053E4"/>
    <w:rsid w:val="00D0551F"/>
    <w:rsid w:val="00D0569F"/>
    <w:rsid w:val="00D058CD"/>
    <w:rsid w:val="00D05CAA"/>
    <w:rsid w:val="00D05EF2"/>
    <w:rsid w:val="00D06154"/>
    <w:rsid w:val="00D06381"/>
    <w:rsid w:val="00D0646A"/>
    <w:rsid w:val="00D06C3D"/>
    <w:rsid w:val="00D06C5E"/>
    <w:rsid w:val="00D06FC0"/>
    <w:rsid w:val="00D07385"/>
    <w:rsid w:val="00D073D5"/>
    <w:rsid w:val="00D07A9A"/>
    <w:rsid w:val="00D07BD7"/>
    <w:rsid w:val="00D07F42"/>
    <w:rsid w:val="00D1028D"/>
    <w:rsid w:val="00D104FD"/>
    <w:rsid w:val="00D10625"/>
    <w:rsid w:val="00D10CB0"/>
    <w:rsid w:val="00D11273"/>
    <w:rsid w:val="00D11376"/>
    <w:rsid w:val="00D11405"/>
    <w:rsid w:val="00D118CE"/>
    <w:rsid w:val="00D11BF7"/>
    <w:rsid w:val="00D120B4"/>
    <w:rsid w:val="00D123AD"/>
    <w:rsid w:val="00D12C13"/>
    <w:rsid w:val="00D12FD5"/>
    <w:rsid w:val="00D13541"/>
    <w:rsid w:val="00D1395F"/>
    <w:rsid w:val="00D139E7"/>
    <w:rsid w:val="00D13C24"/>
    <w:rsid w:val="00D14065"/>
    <w:rsid w:val="00D14CA1"/>
    <w:rsid w:val="00D14E43"/>
    <w:rsid w:val="00D15201"/>
    <w:rsid w:val="00D156E1"/>
    <w:rsid w:val="00D15CAB"/>
    <w:rsid w:val="00D16B9D"/>
    <w:rsid w:val="00D17A03"/>
    <w:rsid w:val="00D17C24"/>
    <w:rsid w:val="00D202A7"/>
    <w:rsid w:val="00D2130B"/>
    <w:rsid w:val="00D21DCF"/>
    <w:rsid w:val="00D220A6"/>
    <w:rsid w:val="00D22615"/>
    <w:rsid w:val="00D227C7"/>
    <w:rsid w:val="00D23169"/>
    <w:rsid w:val="00D231F7"/>
    <w:rsid w:val="00D23882"/>
    <w:rsid w:val="00D238F7"/>
    <w:rsid w:val="00D23B57"/>
    <w:rsid w:val="00D23B72"/>
    <w:rsid w:val="00D23B7B"/>
    <w:rsid w:val="00D23C9B"/>
    <w:rsid w:val="00D2476F"/>
    <w:rsid w:val="00D24969"/>
    <w:rsid w:val="00D24C3F"/>
    <w:rsid w:val="00D24D65"/>
    <w:rsid w:val="00D25786"/>
    <w:rsid w:val="00D25F7D"/>
    <w:rsid w:val="00D26447"/>
    <w:rsid w:val="00D2689A"/>
    <w:rsid w:val="00D269B0"/>
    <w:rsid w:val="00D269C9"/>
    <w:rsid w:val="00D27219"/>
    <w:rsid w:val="00D273C7"/>
    <w:rsid w:val="00D279E1"/>
    <w:rsid w:val="00D300E6"/>
    <w:rsid w:val="00D3017F"/>
    <w:rsid w:val="00D30598"/>
    <w:rsid w:val="00D30E90"/>
    <w:rsid w:val="00D31088"/>
    <w:rsid w:val="00D31213"/>
    <w:rsid w:val="00D313A8"/>
    <w:rsid w:val="00D314E5"/>
    <w:rsid w:val="00D3204F"/>
    <w:rsid w:val="00D32139"/>
    <w:rsid w:val="00D3284C"/>
    <w:rsid w:val="00D32883"/>
    <w:rsid w:val="00D32935"/>
    <w:rsid w:val="00D329DB"/>
    <w:rsid w:val="00D32C5F"/>
    <w:rsid w:val="00D32F9E"/>
    <w:rsid w:val="00D333FA"/>
    <w:rsid w:val="00D337AD"/>
    <w:rsid w:val="00D34503"/>
    <w:rsid w:val="00D34A30"/>
    <w:rsid w:val="00D34E0D"/>
    <w:rsid w:val="00D35C02"/>
    <w:rsid w:val="00D36996"/>
    <w:rsid w:val="00D3701C"/>
    <w:rsid w:val="00D370AF"/>
    <w:rsid w:val="00D370DA"/>
    <w:rsid w:val="00D372C8"/>
    <w:rsid w:val="00D37560"/>
    <w:rsid w:val="00D379CA"/>
    <w:rsid w:val="00D407B8"/>
    <w:rsid w:val="00D40B31"/>
    <w:rsid w:val="00D40B94"/>
    <w:rsid w:val="00D41C4E"/>
    <w:rsid w:val="00D41CA1"/>
    <w:rsid w:val="00D41FA8"/>
    <w:rsid w:val="00D4241C"/>
    <w:rsid w:val="00D42B7D"/>
    <w:rsid w:val="00D42BF5"/>
    <w:rsid w:val="00D42D72"/>
    <w:rsid w:val="00D42E7E"/>
    <w:rsid w:val="00D43083"/>
    <w:rsid w:val="00D430C3"/>
    <w:rsid w:val="00D43C03"/>
    <w:rsid w:val="00D43F66"/>
    <w:rsid w:val="00D44355"/>
    <w:rsid w:val="00D445F8"/>
    <w:rsid w:val="00D4484B"/>
    <w:rsid w:val="00D44BF4"/>
    <w:rsid w:val="00D44E30"/>
    <w:rsid w:val="00D45302"/>
    <w:rsid w:val="00D46158"/>
    <w:rsid w:val="00D465BD"/>
    <w:rsid w:val="00D46844"/>
    <w:rsid w:val="00D4698D"/>
    <w:rsid w:val="00D46BF3"/>
    <w:rsid w:val="00D46ECF"/>
    <w:rsid w:val="00D46F5F"/>
    <w:rsid w:val="00D47688"/>
    <w:rsid w:val="00D47DBC"/>
    <w:rsid w:val="00D50A2B"/>
    <w:rsid w:val="00D50AD2"/>
    <w:rsid w:val="00D50C36"/>
    <w:rsid w:val="00D51107"/>
    <w:rsid w:val="00D512E0"/>
    <w:rsid w:val="00D516D9"/>
    <w:rsid w:val="00D51EF8"/>
    <w:rsid w:val="00D51F7E"/>
    <w:rsid w:val="00D521C4"/>
    <w:rsid w:val="00D52396"/>
    <w:rsid w:val="00D52780"/>
    <w:rsid w:val="00D528D3"/>
    <w:rsid w:val="00D533B6"/>
    <w:rsid w:val="00D5359A"/>
    <w:rsid w:val="00D5383A"/>
    <w:rsid w:val="00D5451A"/>
    <w:rsid w:val="00D545B8"/>
    <w:rsid w:val="00D54896"/>
    <w:rsid w:val="00D54985"/>
    <w:rsid w:val="00D5564B"/>
    <w:rsid w:val="00D559FC"/>
    <w:rsid w:val="00D603C5"/>
    <w:rsid w:val="00D60E10"/>
    <w:rsid w:val="00D60F7A"/>
    <w:rsid w:val="00D61040"/>
    <w:rsid w:val="00D615C1"/>
    <w:rsid w:val="00D61D7B"/>
    <w:rsid w:val="00D61F13"/>
    <w:rsid w:val="00D61F77"/>
    <w:rsid w:val="00D620B1"/>
    <w:rsid w:val="00D626E4"/>
    <w:rsid w:val="00D634A7"/>
    <w:rsid w:val="00D63B35"/>
    <w:rsid w:val="00D63B84"/>
    <w:rsid w:val="00D63DEC"/>
    <w:rsid w:val="00D64233"/>
    <w:rsid w:val="00D64685"/>
    <w:rsid w:val="00D648C5"/>
    <w:rsid w:val="00D64B31"/>
    <w:rsid w:val="00D64D4E"/>
    <w:rsid w:val="00D65144"/>
    <w:rsid w:val="00D6541B"/>
    <w:rsid w:val="00D6548E"/>
    <w:rsid w:val="00D656B3"/>
    <w:rsid w:val="00D65BEB"/>
    <w:rsid w:val="00D6689C"/>
    <w:rsid w:val="00D668DE"/>
    <w:rsid w:val="00D66B35"/>
    <w:rsid w:val="00D67757"/>
    <w:rsid w:val="00D67C01"/>
    <w:rsid w:val="00D67E7F"/>
    <w:rsid w:val="00D67F8E"/>
    <w:rsid w:val="00D70F0C"/>
    <w:rsid w:val="00D711B7"/>
    <w:rsid w:val="00D71691"/>
    <w:rsid w:val="00D7169A"/>
    <w:rsid w:val="00D73495"/>
    <w:rsid w:val="00D73E0F"/>
    <w:rsid w:val="00D74057"/>
    <w:rsid w:val="00D741FC"/>
    <w:rsid w:val="00D7442C"/>
    <w:rsid w:val="00D744E5"/>
    <w:rsid w:val="00D75DBF"/>
    <w:rsid w:val="00D75E27"/>
    <w:rsid w:val="00D75F90"/>
    <w:rsid w:val="00D7621C"/>
    <w:rsid w:val="00D764D3"/>
    <w:rsid w:val="00D766DC"/>
    <w:rsid w:val="00D77210"/>
    <w:rsid w:val="00D7768B"/>
    <w:rsid w:val="00D7780C"/>
    <w:rsid w:val="00D7796A"/>
    <w:rsid w:val="00D77B06"/>
    <w:rsid w:val="00D77D61"/>
    <w:rsid w:val="00D809F9"/>
    <w:rsid w:val="00D80B14"/>
    <w:rsid w:val="00D80D10"/>
    <w:rsid w:val="00D80F88"/>
    <w:rsid w:val="00D8115A"/>
    <w:rsid w:val="00D81161"/>
    <w:rsid w:val="00D8131C"/>
    <w:rsid w:val="00D81D84"/>
    <w:rsid w:val="00D821AB"/>
    <w:rsid w:val="00D828FC"/>
    <w:rsid w:val="00D82930"/>
    <w:rsid w:val="00D82C15"/>
    <w:rsid w:val="00D839ED"/>
    <w:rsid w:val="00D84599"/>
    <w:rsid w:val="00D846BA"/>
    <w:rsid w:val="00D84D38"/>
    <w:rsid w:val="00D8511B"/>
    <w:rsid w:val="00D85BDE"/>
    <w:rsid w:val="00D85DFD"/>
    <w:rsid w:val="00D8641C"/>
    <w:rsid w:val="00D86811"/>
    <w:rsid w:val="00D8686F"/>
    <w:rsid w:val="00D8753C"/>
    <w:rsid w:val="00D87664"/>
    <w:rsid w:val="00D8789C"/>
    <w:rsid w:val="00D87CBD"/>
    <w:rsid w:val="00D90375"/>
    <w:rsid w:val="00D90EFE"/>
    <w:rsid w:val="00D914AE"/>
    <w:rsid w:val="00D921B9"/>
    <w:rsid w:val="00D93012"/>
    <w:rsid w:val="00D9315C"/>
    <w:rsid w:val="00D93164"/>
    <w:rsid w:val="00D93759"/>
    <w:rsid w:val="00D93B68"/>
    <w:rsid w:val="00D93B6C"/>
    <w:rsid w:val="00D93EB8"/>
    <w:rsid w:val="00D9410D"/>
    <w:rsid w:val="00D946E4"/>
    <w:rsid w:val="00D948DD"/>
    <w:rsid w:val="00D95747"/>
    <w:rsid w:val="00D96192"/>
    <w:rsid w:val="00D964CE"/>
    <w:rsid w:val="00D97437"/>
    <w:rsid w:val="00D976FA"/>
    <w:rsid w:val="00D97B1F"/>
    <w:rsid w:val="00DA0744"/>
    <w:rsid w:val="00DA07EB"/>
    <w:rsid w:val="00DA1777"/>
    <w:rsid w:val="00DA180F"/>
    <w:rsid w:val="00DA18EC"/>
    <w:rsid w:val="00DA2045"/>
    <w:rsid w:val="00DA2456"/>
    <w:rsid w:val="00DA2519"/>
    <w:rsid w:val="00DA2849"/>
    <w:rsid w:val="00DA2D2B"/>
    <w:rsid w:val="00DA2F9D"/>
    <w:rsid w:val="00DA30CD"/>
    <w:rsid w:val="00DA3AF3"/>
    <w:rsid w:val="00DA3C4E"/>
    <w:rsid w:val="00DA3EAE"/>
    <w:rsid w:val="00DA49E3"/>
    <w:rsid w:val="00DA4BE3"/>
    <w:rsid w:val="00DA4C20"/>
    <w:rsid w:val="00DA50F0"/>
    <w:rsid w:val="00DA535C"/>
    <w:rsid w:val="00DA5BDD"/>
    <w:rsid w:val="00DA5BEA"/>
    <w:rsid w:val="00DA5BF3"/>
    <w:rsid w:val="00DA5D97"/>
    <w:rsid w:val="00DA65B3"/>
    <w:rsid w:val="00DA6982"/>
    <w:rsid w:val="00DA6E61"/>
    <w:rsid w:val="00DA776C"/>
    <w:rsid w:val="00DA79A6"/>
    <w:rsid w:val="00DA7C87"/>
    <w:rsid w:val="00DA7F0B"/>
    <w:rsid w:val="00DA7F21"/>
    <w:rsid w:val="00DB11D7"/>
    <w:rsid w:val="00DB1284"/>
    <w:rsid w:val="00DB1391"/>
    <w:rsid w:val="00DB1A57"/>
    <w:rsid w:val="00DB1A96"/>
    <w:rsid w:val="00DB1F21"/>
    <w:rsid w:val="00DB2009"/>
    <w:rsid w:val="00DB23EA"/>
    <w:rsid w:val="00DB25E8"/>
    <w:rsid w:val="00DB2B91"/>
    <w:rsid w:val="00DB3226"/>
    <w:rsid w:val="00DB38CA"/>
    <w:rsid w:val="00DB3B1D"/>
    <w:rsid w:val="00DB3B6D"/>
    <w:rsid w:val="00DB3ECF"/>
    <w:rsid w:val="00DB42FF"/>
    <w:rsid w:val="00DB4304"/>
    <w:rsid w:val="00DB4341"/>
    <w:rsid w:val="00DB4F66"/>
    <w:rsid w:val="00DB53FD"/>
    <w:rsid w:val="00DB6457"/>
    <w:rsid w:val="00DB660F"/>
    <w:rsid w:val="00DB6924"/>
    <w:rsid w:val="00DB6F09"/>
    <w:rsid w:val="00DB7931"/>
    <w:rsid w:val="00DB7CEE"/>
    <w:rsid w:val="00DB7DC1"/>
    <w:rsid w:val="00DC036F"/>
    <w:rsid w:val="00DC0644"/>
    <w:rsid w:val="00DC0685"/>
    <w:rsid w:val="00DC1208"/>
    <w:rsid w:val="00DC24E3"/>
    <w:rsid w:val="00DC26FA"/>
    <w:rsid w:val="00DC28A7"/>
    <w:rsid w:val="00DC2C18"/>
    <w:rsid w:val="00DC2DCA"/>
    <w:rsid w:val="00DC343E"/>
    <w:rsid w:val="00DC370A"/>
    <w:rsid w:val="00DC3E06"/>
    <w:rsid w:val="00DC48DE"/>
    <w:rsid w:val="00DC53B5"/>
    <w:rsid w:val="00DC55A5"/>
    <w:rsid w:val="00DC569E"/>
    <w:rsid w:val="00DC5A56"/>
    <w:rsid w:val="00DC5EF4"/>
    <w:rsid w:val="00DC72E5"/>
    <w:rsid w:val="00DC72F3"/>
    <w:rsid w:val="00DC75EB"/>
    <w:rsid w:val="00DC7777"/>
    <w:rsid w:val="00DD01E2"/>
    <w:rsid w:val="00DD02EA"/>
    <w:rsid w:val="00DD125C"/>
    <w:rsid w:val="00DD2573"/>
    <w:rsid w:val="00DD2832"/>
    <w:rsid w:val="00DD2CD6"/>
    <w:rsid w:val="00DD3374"/>
    <w:rsid w:val="00DD3852"/>
    <w:rsid w:val="00DD3F25"/>
    <w:rsid w:val="00DD3F67"/>
    <w:rsid w:val="00DD476E"/>
    <w:rsid w:val="00DD4969"/>
    <w:rsid w:val="00DD548E"/>
    <w:rsid w:val="00DD55BA"/>
    <w:rsid w:val="00DD56EF"/>
    <w:rsid w:val="00DD5EA7"/>
    <w:rsid w:val="00DD6837"/>
    <w:rsid w:val="00DD68F5"/>
    <w:rsid w:val="00DD6BFE"/>
    <w:rsid w:val="00DD73F5"/>
    <w:rsid w:val="00DD750F"/>
    <w:rsid w:val="00DD77CC"/>
    <w:rsid w:val="00DD78A7"/>
    <w:rsid w:val="00DD79D5"/>
    <w:rsid w:val="00DD7CEA"/>
    <w:rsid w:val="00DD7D36"/>
    <w:rsid w:val="00DD7DE9"/>
    <w:rsid w:val="00DE035E"/>
    <w:rsid w:val="00DE07D3"/>
    <w:rsid w:val="00DE0D57"/>
    <w:rsid w:val="00DE0DC2"/>
    <w:rsid w:val="00DE0E4C"/>
    <w:rsid w:val="00DE1274"/>
    <w:rsid w:val="00DE14DC"/>
    <w:rsid w:val="00DE16B3"/>
    <w:rsid w:val="00DE178B"/>
    <w:rsid w:val="00DE1B84"/>
    <w:rsid w:val="00DE1DB9"/>
    <w:rsid w:val="00DE1EE6"/>
    <w:rsid w:val="00DE224C"/>
    <w:rsid w:val="00DE2F53"/>
    <w:rsid w:val="00DE45EA"/>
    <w:rsid w:val="00DE47BC"/>
    <w:rsid w:val="00DE485E"/>
    <w:rsid w:val="00DE49AB"/>
    <w:rsid w:val="00DE55E5"/>
    <w:rsid w:val="00DE6522"/>
    <w:rsid w:val="00DE6A55"/>
    <w:rsid w:val="00DE6F8B"/>
    <w:rsid w:val="00DE738C"/>
    <w:rsid w:val="00DE77D6"/>
    <w:rsid w:val="00DE7DA9"/>
    <w:rsid w:val="00DE7FBE"/>
    <w:rsid w:val="00DF06C2"/>
    <w:rsid w:val="00DF0E23"/>
    <w:rsid w:val="00DF163A"/>
    <w:rsid w:val="00DF188B"/>
    <w:rsid w:val="00DF2013"/>
    <w:rsid w:val="00DF2854"/>
    <w:rsid w:val="00DF2C2A"/>
    <w:rsid w:val="00DF32AD"/>
    <w:rsid w:val="00DF3598"/>
    <w:rsid w:val="00DF38A1"/>
    <w:rsid w:val="00DF39C4"/>
    <w:rsid w:val="00DF3E72"/>
    <w:rsid w:val="00DF44D9"/>
    <w:rsid w:val="00DF4505"/>
    <w:rsid w:val="00DF47FA"/>
    <w:rsid w:val="00DF4A78"/>
    <w:rsid w:val="00DF4AC3"/>
    <w:rsid w:val="00DF4B13"/>
    <w:rsid w:val="00DF505F"/>
    <w:rsid w:val="00DF5153"/>
    <w:rsid w:val="00DF5F03"/>
    <w:rsid w:val="00DF6727"/>
    <w:rsid w:val="00DF68FD"/>
    <w:rsid w:val="00DF6E5E"/>
    <w:rsid w:val="00DF70BD"/>
    <w:rsid w:val="00DF7B52"/>
    <w:rsid w:val="00DF7D8E"/>
    <w:rsid w:val="00DF7ED4"/>
    <w:rsid w:val="00E0007D"/>
    <w:rsid w:val="00E0009D"/>
    <w:rsid w:val="00E009E9"/>
    <w:rsid w:val="00E00DFA"/>
    <w:rsid w:val="00E017E7"/>
    <w:rsid w:val="00E01A3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6F1"/>
    <w:rsid w:val="00E062DE"/>
    <w:rsid w:val="00E06849"/>
    <w:rsid w:val="00E068F2"/>
    <w:rsid w:val="00E06A67"/>
    <w:rsid w:val="00E06CEC"/>
    <w:rsid w:val="00E07967"/>
    <w:rsid w:val="00E07975"/>
    <w:rsid w:val="00E10364"/>
    <w:rsid w:val="00E10692"/>
    <w:rsid w:val="00E10CF8"/>
    <w:rsid w:val="00E1127E"/>
    <w:rsid w:val="00E117E8"/>
    <w:rsid w:val="00E1221D"/>
    <w:rsid w:val="00E122C0"/>
    <w:rsid w:val="00E127D9"/>
    <w:rsid w:val="00E128AB"/>
    <w:rsid w:val="00E129A4"/>
    <w:rsid w:val="00E12A27"/>
    <w:rsid w:val="00E12C5D"/>
    <w:rsid w:val="00E12F1A"/>
    <w:rsid w:val="00E13512"/>
    <w:rsid w:val="00E13BBD"/>
    <w:rsid w:val="00E13D54"/>
    <w:rsid w:val="00E14197"/>
    <w:rsid w:val="00E144D5"/>
    <w:rsid w:val="00E1476F"/>
    <w:rsid w:val="00E1496C"/>
    <w:rsid w:val="00E1498D"/>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4E9"/>
    <w:rsid w:val="00E21748"/>
    <w:rsid w:val="00E21EEB"/>
    <w:rsid w:val="00E21FA8"/>
    <w:rsid w:val="00E2250D"/>
    <w:rsid w:val="00E22982"/>
    <w:rsid w:val="00E235DA"/>
    <w:rsid w:val="00E2382E"/>
    <w:rsid w:val="00E238DA"/>
    <w:rsid w:val="00E23A14"/>
    <w:rsid w:val="00E244A5"/>
    <w:rsid w:val="00E24559"/>
    <w:rsid w:val="00E245FE"/>
    <w:rsid w:val="00E246C3"/>
    <w:rsid w:val="00E246D0"/>
    <w:rsid w:val="00E24BE6"/>
    <w:rsid w:val="00E24D97"/>
    <w:rsid w:val="00E24DC5"/>
    <w:rsid w:val="00E25308"/>
    <w:rsid w:val="00E25A27"/>
    <w:rsid w:val="00E25A57"/>
    <w:rsid w:val="00E25E25"/>
    <w:rsid w:val="00E26A3B"/>
    <w:rsid w:val="00E26B84"/>
    <w:rsid w:val="00E26D5C"/>
    <w:rsid w:val="00E26DBC"/>
    <w:rsid w:val="00E26ECF"/>
    <w:rsid w:val="00E2704F"/>
    <w:rsid w:val="00E272D2"/>
    <w:rsid w:val="00E27A6D"/>
    <w:rsid w:val="00E30094"/>
    <w:rsid w:val="00E304C6"/>
    <w:rsid w:val="00E30758"/>
    <w:rsid w:val="00E30960"/>
    <w:rsid w:val="00E30B4B"/>
    <w:rsid w:val="00E30CF4"/>
    <w:rsid w:val="00E322A1"/>
    <w:rsid w:val="00E3299B"/>
    <w:rsid w:val="00E34279"/>
    <w:rsid w:val="00E3438F"/>
    <w:rsid w:val="00E347AF"/>
    <w:rsid w:val="00E34AF4"/>
    <w:rsid w:val="00E34C2A"/>
    <w:rsid w:val="00E34E3E"/>
    <w:rsid w:val="00E35470"/>
    <w:rsid w:val="00E359A5"/>
    <w:rsid w:val="00E359DE"/>
    <w:rsid w:val="00E35C75"/>
    <w:rsid w:val="00E35EFD"/>
    <w:rsid w:val="00E3624A"/>
    <w:rsid w:val="00E364D4"/>
    <w:rsid w:val="00E36F01"/>
    <w:rsid w:val="00E37122"/>
    <w:rsid w:val="00E40C3A"/>
    <w:rsid w:val="00E40D62"/>
    <w:rsid w:val="00E41377"/>
    <w:rsid w:val="00E4169C"/>
    <w:rsid w:val="00E4179A"/>
    <w:rsid w:val="00E41C23"/>
    <w:rsid w:val="00E41D11"/>
    <w:rsid w:val="00E41E38"/>
    <w:rsid w:val="00E41F95"/>
    <w:rsid w:val="00E42027"/>
    <w:rsid w:val="00E42075"/>
    <w:rsid w:val="00E42120"/>
    <w:rsid w:val="00E4256C"/>
    <w:rsid w:val="00E42728"/>
    <w:rsid w:val="00E42E05"/>
    <w:rsid w:val="00E432EF"/>
    <w:rsid w:val="00E4342D"/>
    <w:rsid w:val="00E435E0"/>
    <w:rsid w:val="00E436CD"/>
    <w:rsid w:val="00E438F6"/>
    <w:rsid w:val="00E43EB1"/>
    <w:rsid w:val="00E43FD5"/>
    <w:rsid w:val="00E44141"/>
    <w:rsid w:val="00E44837"/>
    <w:rsid w:val="00E44A9F"/>
    <w:rsid w:val="00E45232"/>
    <w:rsid w:val="00E45552"/>
    <w:rsid w:val="00E45A95"/>
    <w:rsid w:val="00E46086"/>
    <w:rsid w:val="00E46137"/>
    <w:rsid w:val="00E46766"/>
    <w:rsid w:val="00E4685A"/>
    <w:rsid w:val="00E46993"/>
    <w:rsid w:val="00E46C98"/>
    <w:rsid w:val="00E47055"/>
    <w:rsid w:val="00E47117"/>
    <w:rsid w:val="00E47185"/>
    <w:rsid w:val="00E47299"/>
    <w:rsid w:val="00E4764D"/>
    <w:rsid w:val="00E50715"/>
    <w:rsid w:val="00E50E50"/>
    <w:rsid w:val="00E514C3"/>
    <w:rsid w:val="00E514E8"/>
    <w:rsid w:val="00E51FF0"/>
    <w:rsid w:val="00E52C59"/>
    <w:rsid w:val="00E52CD4"/>
    <w:rsid w:val="00E52D85"/>
    <w:rsid w:val="00E5310A"/>
    <w:rsid w:val="00E5377F"/>
    <w:rsid w:val="00E5439A"/>
    <w:rsid w:val="00E54716"/>
    <w:rsid w:val="00E54958"/>
    <w:rsid w:val="00E54F1C"/>
    <w:rsid w:val="00E54F2B"/>
    <w:rsid w:val="00E54F6D"/>
    <w:rsid w:val="00E55137"/>
    <w:rsid w:val="00E555CD"/>
    <w:rsid w:val="00E557CB"/>
    <w:rsid w:val="00E55C0C"/>
    <w:rsid w:val="00E562D1"/>
    <w:rsid w:val="00E56365"/>
    <w:rsid w:val="00E5698F"/>
    <w:rsid w:val="00E56AAE"/>
    <w:rsid w:val="00E56F38"/>
    <w:rsid w:val="00E578FA"/>
    <w:rsid w:val="00E579F6"/>
    <w:rsid w:val="00E57D43"/>
    <w:rsid w:val="00E60307"/>
    <w:rsid w:val="00E60601"/>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722"/>
    <w:rsid w:val="00E65A1F"/>
    <w:rsid w:val="00E66940"/>
    <w:rsid w:val="00E66C77"/>
    <w:rsid w:val="00E66C7C"/>
    <w:rsid w:val="00E67113"/>
    <w:rsid w:val="00E67186"/>
    <w:rsid w:val="00E67EB5"/>
    <w:rsid w:val="00E70508"/>
    <w:rsid w:val="00E70892"/>
    <w:rsid w:val="00E70B7D"/>
    <w:rsid w:val="00E71697"/>
    <w:rsid w:val="00E717C0"/>
    <w:rsid w:val="00E71C87"/>
    <w:rsid w:val="00E71DAD"/>
    <w:rsid w:val="00E71F2A"/>
    <w:rsid w:val="00E72822"/>
    <w:rsid w:val="00E72E52"/>
    <w:rsid w:val="00E72F1E"/>
    <w:rsid w:val="00E72F29"/>
    <w:rsid w:val="00E73C1B"/>
    <w:rsid w:val="00E73C9B"/>
    <w:rsid w:val="00E74071"/>
    <w:rsid w:val="00E74553"/>
    <w:rsid w:val="00E74D0C"/>
    <w:rsid w:val="00E75381"/>
    <w:rsid w:val="00E7549B"/>
    <w:rsid w:val="00E7573E"/>
    <w:rsid w:val="00E757AB"/>
    <w:rsid w:val="00E75C4F"/>
    <w:rsid w:val="00E75CA6"/>
    <w:rsid w:val="00E761BB"/>
    <w:rsid w:val="00E762E3"/>
    <w:rsid w:val="00E764BE"/>
    <w:rsid w:val="00E7725B"/>
    <w:rsid w:val="00E772D6"/>
    <w:rsid w:val="00E774F8"/>
    <w:rsid w:val="00E77811"/>
    <w:rsid w:val="00E7785F"/>
    <w:rsid w:val="00E77FBB"/>
    <w:rsid w:val="00E8008A"/>
    <w:rsid w:val="00E80566"/>
    <w:rsid w:val="00E81060"/>
    <w:rsid w:val="00E8147F"/>
    <w:rsid w:val="00E818CE"/>
    <w:rsid w:val="00E82875"/>
    <w:rsid w:val="00E82C6F"/>
    <w:rsid w:val="00E83492"/>
    <w:rsid w:val="00E837C0"/>
    <w:rsid w:val="00E8464D"/>
    <w:rsid w:val="00E84E87"/>
    <w:rsid w:val="00E84F16"/>
    <w:rsid w:val="00E8519B"/>
    <w:rsid w:val="00E85281"/>
    <w:rsid w:val="00E85A88"/>
    <w:rsid w:val="00E85EB6"/>
    <w:rsid w:val="00E86317"/>
    <w:rsid w:val="00E90340"/>
    <w:rsid w:val="00E90551"/>
    <w:rsid w:val="00E90A61"/>
    <w:rsid w:val="00E90CE0"/>
    <w:rsid w:val="00E90FAC"/>
    <w:rsid w:val="00E9117D"/>
    <w:rsid w:val="00E912B6"/>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361"/>
    <w:rsid w:val="00E97F96"/>
    <w:rsid w:val="00EA0BD4"/>
    <w:rsid w:val="00EA0E7E"/>
    <w:rsid w:val="00EA1533"/>
    <w:rsid w:val="00EA1632"/>
    <w:rsid w:val="00EA1974"/>
    <w:rsid w:val="00EA1A8E"/>
    <w:rsid w:val="00EA1B24"/>
    <w:rsid w:val="00EA1E6F"/>
    <w:rsid w:val="00EA3051"/>
    <w:rsid w:val="00EA3881"/>
    <w:rsid w:val="00EA3B2E"/>
    <w:rsid w:val="00EA3D83"/>
    <w:rsid w:val="00EA3D97"/>
    <w:rsid w:val="00EA410E"/>
    <w:rsid w:val="00EA42DC"/>
    <w:rsid w:val="00EA46D7"/>
    <w:rsid w:val="00EA508B"/>
    <w:rsid w:val="00EA5EC1"/>
    <w:rsid w:val="00EA5F57"/>
    <w:rsid w:val="00EA5F6F"/>
    <w:rsid w:val="00EA6075"/>
    <w:rsid w:val="00EA631D"/>
    <w:rsid w:val="00EA6436"/>
    <w:rsid w:val="00EA6CC6"/>
    <w:rsid w:val="00EA71F4"/>
    <w:rsid w:val="00EA7526"/>
    <w:rsid w:val="00EA789A"/>
    <w:rsid w:val="00EA7BE6"/>
    <w:rsid w:val="00EB029B"/>
    <w:rsid w:val="00EB0511"/>
    <w:rsid w:val="00EB0B72"/>
    <w:rsid w:val="00EB143C"/>
    <w:rsid w:val="00EB176C"/>
    <w:rsid w:val="00EB1EB4"/>
    <w:rsid w:val="00EB21D2"/>
    <w:rsid w:val="00EB2566"/>
    <w:rsid w:val="00EB256E"/>
    <w:rsid w:val="00EB281B"/>
    <w:rsid w:val="00EB2A1C"/>
    <w:rsid w:val="00EB2DF6"/>
    <w:rsid w:val="00EB2E41"/>
    <w:rsid w:val="00EB37F5"/>
    <w:rsid w:val="00EB4884"/>
    <w:rsid w:val="00EB4D2B"/>
    <w:rsid w:val="00EB4DAF"/>
    <w:rsid w:val="00EB4EBD"/>
    <w:rsid w:val="00EB4EF0"/>
    <w:rsid w:val="00EB4F1F"/>
    <w:rsid w:val="00EB4F79"/>
    <w:rsid w:val="00EB50ED"/>
    <w:rsid w:val="00EB5552"/>
    <w:rsid w:val="00EB66E6"/>
    <w:rsid w:val="00EB674B"/>
    <w:rsid w:val="00EB684D"/>
    <w:rsid w:val="00EB7325"/>
    <w:rsid w:val="00EB7928"/>
    <w:rsid w:val="00EB7C8C"/>
    <w:rsid w:val="00EB7D79"/>
    <w:rsid w:val="00EB7E69"/>
    <w:rsid w:val="00EB7F38"/>
    <w:rsid w:val="00EC069A"/>
    <w:rsid w:val="00EC06AA"/>
    <w:rsid w:val="00EC0720"/>
    <w:rsid w:val="00EC1173"/>
    <w:rsid w:val="00EC11CB"/>
    <w:rsid w:val="00EC12BD"/>
    <w:rsid w:val="00EC1427"/>
    <w:rsid w:val="00EC1D98"/>
    <w:rsid w:val="00EC1EB3"/>
    <w:rsid w:val="00EC2118"/>
    <w:rsid w:val="00EC2939"/>
    <w:rsid w:val="00EC2B83"/>
    <w:rsid w:val="00EC315F"/>
    <w:rsid w:val="00EC323C"/>
    <w:rsid w:val="00EC32AB"/>
    <w:rsid w:val="00EC404C"/>
    <w:rsid w:val="00EC40F9"/>
    <w:rsid w:val="00EC4B14"/>
    <w:rsid w:val="00EC4EA5"/>
    <w:rsid w:val="00EC521B"/>
    <w:rsid w:val="00EC5229"/>
    <w:rsid w:val="00EC54F3"/>
    <w:rsid w:val="00EC5C99"/>
    <w:rsid w:val="00EC6805"/>
    <w:rsid w:val="00EC6B1F"/>
    <w:rsid w:val="00EC6DF1"/>
    <w:rsid w:val="00EC7099"/>
    <w:rsid w:val="00EC7547"/>
    <w:rsid w:val="00EC7ACB"/>
    <w:rsid w:val="00EC7EE5"/>
    <w:rsid w:val="00ED13B2"/>
    <w:rsid w:val="00ED158E"/>
    <w:rsid w:val="00ED178E"/>
    <w:rsid w:val="00ED19E7"/>
    <w:rsid w:val="00ED1C41"/>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BE"/>
    <w:rsid w:val="00EE2949"/>
    <w:rsid w:val="00EE3505"/>
    <w:rsid w:val="00EE365B"/>
    <w:rsid w:val="00EE3678"/>
    <w:rsid w:val="00EE38F3"/>
    <w:rsid w:val="00EE3EA2"/>
    <w:rsid w:val="00EE3F24"/>
    <w:rsid w:val="00EE435F"/>
    <w:rsid w:val="00EE4556"/>
    <w:rsid w:val="00EE4A6F"/>
    <w:rsid w:val="00EE4B22"/>
    <w:rsid w:val="00EE55C5"/>
    <w:rsid w:val="00EE5AA0"/>
    <w:rsid w:val="00EE61F7"/>
    <w:rsid w:val="00EE669F"/>
    <w:rsid w:val="00EE671F"/>
    <w:rsid w:val="00EE67A7"/>
    <w:rsid w:val="00EE6866"/>
    <w:rsid w:val="00EE6CE1"/>
    <w:rsid w:val="00EE7071"/>
    <w:rsid w:val="00EE71EB"/>
    <w:rsid w:val="00EE7C88"/>
    <w:rsid w:val="00EF0B96"/>
    <w:rsid w:val="00EF0BA7"/>
    <w:rsid w:val="00EF0CAA"/>
    <w:rsid w:val="00EF0E20"/>
    <w:rsid w:val="00EF1033"/>
    <w:rsid w:val="00EF1442"/>
    <w:rsid w:val="00EF146F"/>
    <w:rsid w:val="00EF165A"/>
    <w:rsid w:val="00EF17AA"/>
    <w:rsid w:val="00EF1E78"/>
    <w:rsid w:val="00EF2390"/>
    <w:rsid w:val="00EF2752"/>
    <w:rsid w:val="00EF2F6F"/>
    <w:rsid w:val="00EF3048"/>
    <w:rsid w:val="00EF3814"/>
    <w:rsid w:val="00EF399B"/>
    <w:rsid w:val="00EF450E"/>
    <w:rsid w:val="00EF45F6"/>
    <w:rsid w:val="00EF47EE"/>
    <w:rsid w:val="00EF4EED"/>
    <w:rsid w:val="00EF4FF8"/>
    <w:rsid w:val="00EF5BAB"/>
    <w:rsid w:val="00EF5E49"/>
    <w:rsid w:val="00EF606A"/>
    <w:rsid w:val="00EF62D6"/>
    <w:rsid w:val="00EF652F"/>
    <w:rsid w:val="00EF65C9"/>
    <w:rsid w:val="00EF6815"/>
    <w:rsid w:val="00EF686A"/>
    <w:rsid w:val="00EF6DAD"/>
    <w:rsid w:val="00EF6F76"/>
    <w:rsid w:val="00EF7BA3"/>
    <w:rsid w:val="00F00160"/>
    <w:rsid w:val="00F00381"/>
    <w:rsid w:val="00F00792"/>
    <w:rsid w:val="00F022F8"/>
    <w:rsid w:val="00F02324"/>
    <w:rsid w:val="00F02B9B"/>
    <w:rsid w:val="00F02D1F"/>
    <w:rsid w:val="00F03072"/>
    <w:rsid w:val="00F030DE"/>
    <w:rsid w:val="00F039C4"/>
    <w:rsid w:val="00F03DD5"/>
    <w:rsid w:val="00F03ED3"/>
    <w:rsid w:val="00F04295"/>
    <w:rsid w:val="00F05096"/>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35F7"/>
    <w:rsid w:val="00F13B9D"/>
    <w:rsid w:val="00F140C8"/>
    <w:rsid w:val="00F14515"/>
    <w:rsid w:val="00F145CF"/>
    <w:rsid w:val="00F148C6"/>
    <w:rsid w:val="00F156B5"/>
    <w:rsid w:val="00F15EA2"/>
    <w:rsid w:val="00F15EF3"/>
    <w:rsid w:val="00F165BC"/>
    <w:rsid w:val="00F1687A"/>
    <w:rsid w:val="00F16CC0"/>
    <w:rsid w:val="00F16F88"/>
    <w:rsid w:val="00F16FAE"/>
    <w:rsid w:val="00F17253"/>
    <w:rsid w:val="00F17319"/>
    <w:rsid w:val="00F17C98"/>
    <w:rsid w:val="00F2004F"/>
    <w:rsid w:val="00F2028B"/>
    <w:rsid w:val="00F2032A"/>
    <w:rsid w:val="00F20C03"/>
    <w:rsid w:val="00F2127F"/>
    <w:rsid w:val="00F21361"/>
    <w:rsid w:val="00F214B8"/>
    <w:rsid w:val="00F21A3B"/>
    <w:rsid w:val="00F21AFE"/>
    <w:rsid w:val="00F21B2B"/>
    <w:rsid w:val="00F21D9A"/>
    <w:rsid w:val="00F21F46"/>
    <w:rsid w:val="00F22100"/>
    <w:rsid w:val="00F2269B"/>
    <w:rsid w:val="00F23CED"/>
    <w:rsid w:val="00F23DBE"/>
    <w:rsid w:val="00F23E96"/>
    <w:rsid w:val="00F23ECC"/>
    <w:rsid w:val="00F244BC"/>
    <w:rsid w:val="00F24553"/>
    <w:rsid w:val="00F246E6"/>
    <w:rsid w:val="00F248DF"/>
    <w:rsid w:val="00F24F06"/>
    <w:rsid w:val="00F25056"/>
    <w:rsid w:val="00F25A87"/>
    <w:rsid w:val="00F25B1B"/>
    <w:rsid w:val="00F25D01"/>
    <w:rsid w:val="00F26410"/>
    <w:rsid w:val="00F26B54"/>
    <w:rsid w:val="00F26D84"/>
    <w:rsid w:val="00F275AD"/>
    <w:rsid w:val="00F2793C"/>
    <w:rsid w:val="00F27AC7"/>
    <w:rsid w:val="00F30179"/>
    <w:rsid w:val="00F30606"/>
    <w:rsid w:val="00F30651"/>
    <w:rsid w:val="00F30B8C"/>
    <w:rsid w:val="00F31E65"/>
    <w:rsid w:val="00F31F6A"/>
    <w:rsid w:val="00F321A3"/>
    <w:rsid w:val="00F32CE4"/>
    <w:rsid w:val="00F32CE6"/>
    <w:rsid w:val="00F32E68"/>
    <w:rsid w:val="00F33A46"/>
    <w:rsid w:val="00F3414F"/>
    <w:rsid w:val="00F341B0"/>
    <w:rsid w:val="00F341EA"/>
    <w:rsid w:val="00F356CC"/>
    <w:rsid w:val="00F35F61"/>
    <w:rsid w:val="00F3608A"/>
    <w:rsid w:val="00F366A7"/>
    <w:rsid w:val="00F36CE2"/>
    <w:rsid w:val="00F36FF5"/>
    <w:rsid w:val="00F37334"/>
    <w:rsid w:val="00F37365"/>
    <w:rsid w:val="00F378A4"/>
    <w:rsid w:val="00F379F3"/>
    <w:rsid w:val="00F40308"/>
    <w:rsid w:val="00F4078C"/>
    <w:rsid w:val="00F408D8"/>
    <w:rsid w:val="00F409EE"/>
    <w:rsid w:val="00F40BAB"/>
    <w:rsid w:val="00F416FF"/>
    <w:rsid w:val="00F418EA"/>
    <w:rsid w:val="00F41A86"/>
    <w:rsid w:val="00F41D3C"/>
    <w:rsid w:val="00F41D5C"/>
    <w:rsid w:val="00F41F9F"/>
    <w:rsid w:val="00F421B0"/>
    <w:rsid w:val="00F42B9B"/>
    <w:rsid w:val="00F42CFE"/>
    <w:rsid w:val="00F42DE5"/>
    <w:rsid w:val="00F43B5A"/>
    <w:rsid w:val="00F442BE"/>
    <w:rsid w:val="00F44C5A"/>
    <w:rsid w:val="00F45BF6"/>
    <w:rsid w:val="00F45DA8"/>
    <w:rsid w:val="00F46088"/>
    <w:rsid w:val="00F461F8"/>
    <w:rsid w:val="00F46223"/>
    <w:rsid w:val="00F4662D"/>
    <w:rsid w:val="00F4778B"/>
    <w:rsid w:val="00F50311"/>
    <w:rsid w:val="00F50CCE"/>
    <w:rsid w:val="00F510DF"/>
    <w:rsid w:val="00F51166"/>
    <w:rsid w:val="00F511BD"/>
    <w:rsid w:val="00F5129C"/>
    <w:rsid w:val="00F51CB0"/>
    <w:rsid w:val="00F51E7D"/>
    <w:rsid w:val="00F51F4A"/>
    <w:rsid w:val="00F5272D"/>
    <w:rsid w:val="00F52961"/>
    <w:rsid w:val="00F531C1"/>
    <w:rsid w:val="00F53299"/>
    <w:rsid w:val="00F53B6F"/>
    <w:rsid w:val="00F53BDF"/>
    <w:rsid w:val="00F54071"/>
    <w:rsid w:val="00F552BD"/>
    <w:rsid w:val="00F5534B"/>
    <w:rsid w:val="00F556C5"/>
    <w:rsid w:val="00F55D92"/>
    <w:rsid w:val="00F560C3"/>
    <w:rsid w:val="00F56293"/>
    <w:rsid w:val="00F564AC"/>
    <w:rsid w:val="00F569FC"/>
    <w:rsid w:val="00F56E80"/>
    <w:rsid w:val="00F56F65"/>
    <w:rsid w:val="00F57151"/>
    <w:rsid w:val="00F57491"/>
    <w:rsid w:val="00F57A36"/>
    <w:rsid w:val="00F57B8E"/>
    <w:rsid w:val="00F57CB2"/>
    <w:rsid w:val="00F60619"/>
    <w:rsid w:val="00F60766"/>
    <w:rsid w:val="00F60FBC"/>
    <w:rsid w:val="00F612DB"/>
    <w:rsid w:val="00F61315"/>
    <w:rsid w:val="00F6175E"/>
    <w:rsid w:val="00F622A9"/>
    <w:rsid w:val="00F62593"/>
    <w:rsid w:val="00F62DA1"/>
    <w:rsid w:val="00F63115"/>
    <w:rsid w:val="00F6347C"/>
    <w:rsid w:val="00F6388D"/>
    <w:rsid w:val="00F63A44"/>
    <w:rsid w:val="00F6416F"/>
    <w:rsid w:val="00F64203"/>
    <w:rsid w:val="00F64BAD"/>
    <w:rsid w:val="00F64D10"/>
    <w:rsid w:val="00F64DA2"/>
    <w:rsid w:val="00F64EFC"/>
    <w:rsid w:val="00F655B8"/>
    <w:rsid w:val="00F65E53"/>
    <w:rsid w:val="00F66069"/>
    <w:rsid w:val="00F660B8"/>
    <w:rsid w:val="00F6622F"/>
    <w:rsid w:val="00F666A7"/>
    <w:rsid w:val="00F66CDF"/>
    <w:rsid w:val="00F66E1D"/>
    <w:rsid w:val="00F67748"/>
    <w:rsid w:val="00F67891"/>
    <w:rsid w:val="00F67A3A"/>
    <w:rsid w:val="00F67EE2"/>
    <w:rsid w:val="00F67F7C"/>
    <w:rsid w:val="00F70BCF"/>
    <w:rsid w:val="00F70D79"/>
    <w:rsid w:val="00F70FA6"/>
    <w:rsid w:val="00F71209"/>
    <w:rsid w:val="00F72157"/>
    <w:rsid w:val="00F72A8A"/>
    <w:rsid w:val="00F72D3D"/>
    <w:rsid w:val="00F7306B"/>
    <w:rsid w:val="00F7344B"/>
    <w:rsid w:val="00F7363A"/>
    <w:rsid w:val="00F739F5"/>
    <w:rsid w:val="00F74460"/>
    <w:rsid w:val="00F745F7"/>
    <w:rsid w:val="00F747DB"/>
    <w:rsid w:val="00F74B89"/>
    <w:rsid w:val="00F750D6"/>
    <w:rsid w:val="00F75333"/>
    <w:rsid w:val="00F753A1"/>
    <w:rsid w:val="00F753DE"/>
    <w:rsid w:val="00F75830"/>
    <w:rsid w:val="00F75E48"/>
    <w:rsid w:val="00F7617B"/>
    <w:rsid w:val="00F76B65"/>
    <w:rsid w:val="00F76B97"/>
    <w:rsid w:val="00F76C7A"/>
    <w:rsid w:val="00F76D7B"/>
    <w:rsid w:val="00F76FF7"/>
    <w:rsid w:val="00F775D0"/>
    <w:rsid w:val="00F77646"/>
    <w:rsid w:val="00F777D9"/>
    <w:rsid w:val="00F77824"/>
    <w:rsid w:val="00F77848"/>
    <w:rsid w:val="00F779D1"/>
    <w:rsid w:val="00F77CF1"/>
    <w:rsid w:val="00F77E1C"/>
    <w:rsid w:val="00F80141"/>
    <w:rsid w:val="00F8057E"/>
    <w:rsid w:val="00F80694"/>
    <w:rsid w:val="00F80FFF"/>
    <w:rsid w:val="00F816C9"/>
    <w:rsid w:val="00F81B05"/>
    <w:rsid w:val="00F825F3"/>
    <w:rsid w:val="00F82668"/>
    <w:rsid w:val="00F827FF"/>
    <w:rsid w:val="00F82E76"/>
    <w:rsid w:val="00F8369E"/>
    <w:rsid w:val="00F83795"/>
    <w:rsid w:val="00F8389B"/>
    <w:rsid w:val="00F83B72"/>
    <w:rsid w:val="00F83CF3"/>
    <w:rsid w:val="00F84AB1"/>
    <w:rsid w:val="00F84F58"/>
    <w:rsid w:val="00F853A9"/>
    <w:rsid w:val="00F8556E"/>
    <w:rsid w:val="00F85E5F"/>
    <w:rsid w:val="00F85F07"/>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D07"/>
    <w:rsid w:val="00F93D7B"/>
    <w:rsid w:val="00F94D16"/>
    <w:rsid w:val="00F94F42"/>
    <w:rsid w:val="00F95255"/>
    <w:rsid w:val="00F959E2"/>
    <w:rsid w:val="00F95A49"/>
    <w:rsid w:val="00F95DDD"/>
    <w:rsid w:val="00F96608"/>
    <w:rsid w:val="00F9774D"/>
    <w:rsid w:val="00FA0088"/>
    <w:rsid w:val="00FA056A"/>
    <w:rsid w:val="00FA0636"/>
    <w:rsid w:val="00FA1161"/>
    <w:rsid w:val="00FA1CF5"/>
    <w:rsid w:val="00FA21A4"/>
    <w:rsid w:val="00FA2296"/>
    <w:rsid w:val="00FA23D1"/>
    <w:rsid w:val="00FA2FED"/>
    <w:rsid w:val="00FA39FD"/>
    <w:rsid w:val="00FA4B5C"/>
    <w:rsid w:val="00FA5285"/>
    <w:rsid w:val="00FA6552"/>
    <w:rsid w:val="00FA6EE2"/>
    <w:rsid w:val="00FA7140"/>
    <w:rsid w:val="00FA7265"/>
    <w:rsid w:val="00FA759E"/>
    <w:rsid w:val="00FA7D46"/>
    <w:rsid w:val="00FA7EEB"/>
    <w:rsid w:val="00FB020C"/>
    <w:rsid w:val="00FB069E"/>
    <w:rsid w:val="00FB0864"/>
    <w:rsid w:val="00FB0EE8"/>
    <w:rsid w:val="00FB1145"/>
    <w:rsid w:val="00FB175E"/>
    <w:rsid w:val="00FB182E"/>
    <w:rsid w:val="00FB1D54"/>
    <w:rsid w:val="00FB1EF9"/>
    <w:rsid w:val="00FB272A"/>
    <w:rsid w:val="00FB287D"/>
    <w:rsid w:val="00FB28D2"/>
    <w:rsid w:val="00FB29F8"/>
    <w:rsid w:val="00FB2A6B"/>
    <w:rsid w:val="00FB3398"/>
    <w:rsid w:val="00FB339A"/>
    <w:rsid w:val="00FB3F8A"/>
    <w:rsid w:val="00FB4998"/>
    <w:rsid w:val="00FB4BEA"/>
    <w:rsid w:val="00FB57B9"/>
    <w:rsid w:val="00FB57CA"/>
    <w:rsid w:val="00FB5F33"/>
    <w:rsid w:val="00FB6660"/>
    <w:rsid w:val="00FB669B"/>
    <w:rsid w:val="00FB6818"/>
    <w:rsid w:val="00FB695B"/>
    <w:rsid w:val="00FB6BF6"/>
    <w:rsid w:val="00FB71EA"/>
    <w:rsid w:val="00FB7A78"/>
    <w:rsid w:val="00FB7BE8"/>
    <w:rsid w:val="00FB7D5C"/>
    <w:rsid w:val="00FB7F18"/>
    <w:rsid w:val="00FC0417"/>
    <w:rsid w:val="00FC0438"/>
    <w:rsid w:val="00FC0C68"/>
    <w:rsid w:val="00FC0F99"/>
    <w:rsid w:val="00FC0FB9"/>
    <w:rsid w:val="00FC10E7"/>
    <w:rsid w:val="00FC118B"/>
    <w:rsid w:val="00FC137D"/>
    <w:rsid w:val="00FC18A0"/>
    <w:rsid w:val="00FC201D"/>
    <w:rsid w:val="00FC226E"/>
    <w:rsid w:val="00FC238F"/>
    <w:rsid w:val="00FC35D3"/>
    <w:rsid w:val="00FC4129"/>
    <w:rsid w:val="00FC4614"/>
    <w:rsid w:val="00FC4CC4"/>
    <w:rsid w:val="00FC58AF"/>
    <w:rsid w:val="00FC5BA6"/>
    <w:rsid w:val="00FC5F24"/>
    <w:rsid w:val="00FC5F8E"/>
    <w:rsid w:val="00FC6284"/>
    <w:rsid w:val="00FC68BA"/>
    <w:rsid w:val="00FC6C91"/>
    <w:rsid w:val="00FC6C92"/>
    <w:rsid w:val="00FC7F04"/>
    <w:rsid w:val="00FD0B28"/>
    <w:rsid w:val="00FD0C19"/>
    <w:rsid w:val="00FD0C58"/>
    <w:rsid w:val="00FD0FB0"/>
    <w:rsid w:val="00FD1BF9"/>
    <w:rsid w:val="00FD1FEF"/>
    <w:rsid w:val="00FD2771"/>
    <w:rsid w:val="00FD2E00"/>
    <w:rsid w:val="00FD3641"/>
    <w:rsid w:val="00FD3973"/>
    <w:rsid w:val="00FD40AE"/>
    <w:rsid w:val="00FD44E8"/>
    <w:rsid w:val="00FD4C1D"/>
    <w:rsid w:val="00FD4D6A"/>
    <w:rsid w:val="00FD4E64"/>
    <w:rsid w:val="00FD504E"/>
    <w:rsid w:val="00FD51C7"/>
    <w:rsid w:val="00FD5698"/>
    <w:rsid w:val="00FD5721"/>
    <w:rsid w:val="00FD589D"/>
    <w:rsid w:val="00FD58FC"/>
    <w:rsid w:val="00FD59A9"/>
    <w:rsid w:val="00FD5A84"/>
    <w:rsid w:val="00FD5C05"/>
    <w:rsid w:val="00FD67AC"/>
    <w:rsid w:val="00FD6911"/>
    <w:rsid w:val="00FD6A95"/>
    <w:rsid w:val="00FD6FCA"/>
    <w:rsid w:val="00FD7287"/>
    <w:rsid w:val="00FD7D24"/>
    <w:rsid w:val="00FE0252"/>
    <w:rsid w:val="00FE0485"/>
    <w:rsid w:val="00FE079B"/>
    <w:rsid w:val="00FE1206"/>
    <w:rsid w:val="00FE1439"/>
    <w:rsid w:val="00FE14A2"/>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DD7"/>
    <w:rsid w:val="00FE5EBE"/>
    <w:rsid w:val="00FE64C5"/>
    <w:rsid w:val="00FE6630"/>
    <w:rsid w:val="00FE6F4A"/>
    <w:rsid w:val="00FE778D"/>
    <w:rsid w:val="00FE7C5B"/>
    <w:rsid w:val="00FE7EF5"/>
    <w:rsid w:val="00FF0601"/>
    <w:rsid w:val="00FF08AC"/>
    <w:rsid w:val="00FF0AC2"/>
    <w:rsid w:val="00FF0ED7"/>
    <w:rsid w:val="00FF120A"/>
    <w:rsid w:val="00FF1348"/>
    <w:rsid w:val="00FF13C0"/>
    <w:rsid w:val="00FF148D"/>
    <w:rsid w:val="00FF1DB8"/>
    <w:rsid w:val="00FF2B36"/>
    <w:rsid w:val="00FF2B4B"/>
    <w:rsid w:val="00FF301A"/>
    <w:rsid w:val="00FF3102"/>
    <w:rsid w:val="00FF3601"/>
    <w:rsid w:val="00FF3CCB"/>
    <w:rsid w:val="00FF4510"/>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6E44"/>
    <w:rsid w:val="00FF721D"/>
    <w:rsid w:val="00FF7751"/>
    <w:rsid w:val="00FF7C29"/>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F806FE31-0427-41E8-8F1A-CA7A6995A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locked="1" w:semiHidden="1" w:uiPriority="0"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locked="1" w:semiHidden="1" w:uiPriority="0" w:unhideWhenUsed="1"/>
    <w:lsdException w:name="Block Text" w:semiHidden="1" w:unhideWhenUsed="1"/>
    <w:lsdException w:name="Hyperlink" w:locked="1" w:semiHidden="1" w:uiPriority="0" w:unhideWhenUsed="1"/>
    <w:lsdException w:name="FollowedHyperlink" w:locked="1" w:semiHidden="1" w:uiPriority="0"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1AC4"/>
    <w:pPr>
      <w:suppressAutoHyphens/>
    </w:pPr>
    <w:rPr>
      <w:sz w:val="24"/>
      <w:szCs w:val="24"/>
      <w:lang w:val="sr-Cyrl-CS" w:eastAsia="ar-SA"/>
    </w:rPr>
  </w:style>
  <w:style w:type="paragraph" w:styleId="Heading10">
    <w:name w:val="heading 1"/>
    <w:basedOn w:val="BodyText"/>
    <w:next w:val="Normal"/>
    <w:link w:val="Heading1Char"/>
    <w:uiPriority w:val="99"/>
    <w:qFormat/>
    <w:rsid w:val="002C17DD"/>
    <w:pPr>
      <w:ind w:left="709" w:hanging="709"/>
      <w:jc w:val="left"/>
      <w:outlineLvl w:val="0"/>
    </w:pPr>
    <w:rPr>
      <w:rFonts w:ascii="Arial" w:hAnsi="Arial" w:cs="Arial"/>
      <w:b/>
      <w:bCs/>
      <w:sz w:val="22"/>
      <w:szCs w:val="22"/>
    </w:rPr>
  </w:style>
  <w:style w:type="paragraph" w:styleId="Heading2">
    <w:name w:val="heading 2"/>
    <w:basedOn w:val="Normal"/>
    <w:next w:val="Normal"/>
    <w:link w:val="Heading2Char"/>
    <w:uiPriority w:val="99"/>
    <w:qFormat/>
    <w:rsid w:val="005C4F53"/>
    <w:pPr>
      <w:ind w:left="709" w:hanging="709"/>
      <w:jc w:val="both"/>
      <w:outlineLvl w:val="1"/>
    </w:pPr>
    <w:rPr>
      <w:rFonts w:ascii="Arial" w:hAnsi="Arial" w:cs="Arial"/>
      <w:b/>
      <w:bCs/>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cs="Arial Narrow"/>
      <w:b/>
      <w:bCs/>
      <w:sz w:val="32"/>
      <w:szCs w:val="32"/>
    </w:rPr>
  </w:style>
  <w:style w:type="paragraph" w:styleId="Heading4">
    <w:name w:val="heading 4"/>
    <w:basedOn w:val="Normal"/>
    <w:next w:val="Normal"/>
    <w:link w:val="Heading4Char"/>
    <w:uiPriority w:val="99"/>
    <w:qFormat/>
    <w:rsid w:val="008E42BF"/>
    <w:pPr>
      <w:keepNext/>
      <w:tabs>
        <w:tab w:val="num" w:pos="0"/>
      </w:tabs>
      <w:ind w:left="-17"/>
      <w:jc w:val="both"/>
      <w:outlineLvl w:val="3"/>
    </w:pPr>
    <w:rPr>
      <w:rFonts w:ascii="Book-Cirilica" w:hAnsi="Book-Cirilica" w:cs="Book-Cirilica"/>
      <w:b/>
      <w:bCs/>
      <w:lang w:val="en-US"/>
    </w:rPr>
  </w:style>
  <w:style w:type="paragraph" w:styleId="Heading5">
    <w:name w:val="heading 5"/>
    <w:basedOn w:val="Normal"/>
    <w:next w:val="Normal"/>
    <w:link w:val="Heading5Char"/>
    <w:uiPriority w:val="99"/>
    <w:qFormat/>
    <w:rsid w:val="008E42BF"/>
    <w:pPr>
      <w:keepNext/>
      <w:tabs>
        <w:tab w:val="num" w:pos="0"/>
      </w:tabs>
      <w:jc w:val="both"/>
      <w:outlineLvl w:val="4"/>
    </w:pPr>
    <w:rPr>
      <w:rFonts w:ascii="Arial Narrow" w:hAnsi="Arial Narrow" w:cs="Arial Narrow"/>
      <w:sz w:val="28"/>
      <w:szCs w:val="28"/>
    </w:rPr>
  </w:style>
  <w:style w:type="paragraph" w:styleId="Heading6">
    <w:name w:val="heading 6"/>
    <w:basedOn w:val="Normal"/>
    <w:next w:val="Normal"/>
    <w:link w:val="Heading6Char"/>
    <w:uiPriority w:val="99"/>
    <w:qFormat/>
    <w:rsid w:val="008E42BF"/>
    <w:pPr>
      <w:keepNext/>
      <w:tabs>
        <w:tab w:val="num" w:pos="0"/>
      </w:tabs>
      <w:jc w:val="both"/>
      <w:outlineLvl w:val="5"/>
    </w:pPr>
    <w:rPr>
      <w:rFonts w:ascii="Arial Narrow" w:hAnsi="Arial Narrow" w:cs="Arial Narrow"/>
      <w:b/>
      <w:bCs/>
      <w:sz w:val="28"/>
      <w:szCs w:val="28"/>
    </w:rPr>
  </w:style>
  <w:style w:type="paragraph" w:styleId="Heading7">
    <w:name w:val="heading 7"/>
    <w:basedOn w:val="Normal"/>
    <w:next w:val="Normal"/>
    <w:link w:val="Heading7Char"/>
    <w:uiPriority w:val="99"/>
    <w:qFormat/>
    <w:rsid w:val="008E42BF"/>
    <w:pPr>
      <w:keepNext/>
      <w:tabs>
        <w:tab w:val="num" w:pos="0"/>
        <w:tab w:val="center" w:pos="2268"/>
        <w:tab w:val="center" w:pos="7938"/>
      </w:tabs>
      <w:jc w:val="center"/>
      <w:outlineLvl w:val="6"/>
    </w:pPr>
    <w:rPr>
      <w:rFonts w:ascii="Arial Narrow" w:hAnsi="Arial Narrow" w:cs="Arial Narrow"/>
      <w:b/>
      <w:bCs/>
      <w:sz w:val="22"/>
      <w:szCs w:val="22"/>
    </w:rPr>
  </w:style>
  <w:style w:type="paragraph" w:styleId="Heading8">
    <w:name w:val="heading 8"/>
    <w:basedOn w:val="Normal"/>
    <w:next w:val="Normal"/>
    <w:link w:val="Heading8Char"/>
    <w:uiPriority w:val="99"/>
    <w:qFormat/>
    <w:rsid w:val="008E42BF"/>
    <w:pPr>
      <w:keepNext/>
      <w:tabs>
        <w:tab w:val="num" w:pos="0"/>
      </w:tabs>
      <w:jc w:val="both"/>
      <w:outlineLvl w:val="7"/>
    </w:pPr>
    <w:rPr>
      <w:rFonts w:ascii="Arial Narrow" w:hAnsi="Arial Narrow" w:cs="Arial Narrow"/>
      <w:b/>
      <w:bCs/>
      <w:sz w:val="23"/>
      <w:szCs w:val="23"/>
    </w:rPr>
  </w:style>
  <w:style w:type="paragraph" w:styleId="Heading9">
    <w:name w:val="heading 9"/>
    <w:basedOn w:val="Normal"/>
    <w:next w:val="Normal"/>
    <w:link w:val="Heading9Char"/>
    <w:uiPriority w:val="99"/>
    <w:qFormat/>
    <w:rsid w:val="008E42BF"/>
    <w:pPr>
      <w:keepNext/>
      <w:tabs>
        <w:tab w:val="num" w:pos="0"/>
      </w:tabs>
      <w:ind w:left="360"/>
      <w:jc w:val="center"/>
      <w:outlineLvl w:val="8"/>
    </w:pPr>
    <w:rPr>
      <w:rFonts w:ascii="Arial Narrow" w:hAnsi="Arial Narrow" w:cs="Arial Narrow"/>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2C17DD"/>
    <w:rPr>
      <w:rFonts w:ascii="Arial" w:hAnsi="Arial" w:cs="Arial"/>
      <w:b/>
      <w:bCs/>
      <w:sz w:val="22"/>
      <w:szCs w:val="22"/>
      <w:lang w:val="sr-Cyrl-CS" w:eastAsia="ar-SA" w:bidi="ar-SA"/>
    </w:rPr>
  </w:style>
  <w:style w:type="character" w:customStyle="1" w:styleId="Heading2Char">
    <w:name w:val="Heading 2 Char"/>
    <w:link w:val="Heading2"/>
    <w:uiPriority w:val="99"/>
    <w:locked/>
    <w:rsid w:val="00A77E54"/>
    <w:rPr>
      <w:rFonts w:ascii="Arial" w:hAnsi="Arial" w:cs="Arial"/>
      <w:b/>
      <w:bCs/>
      <w:sz w:val="22"/>
      <w:szCs w:val="22"/>
      <w:lang w:eastAsia="ar-SA" w:bidi="ar-SA"/>
    </w:rPr>
  </w:style>
  <w:style w:type="character" w:customStyle="1" w:styleId="Heading3Char">
    <w:name w:val="Heading 3 Char"/>
    <w:link w:val="Heading3"/>
    <w:uiPriority w:val="99"/>
    <w:locked/>
    <w:rsid w:val="001C29BC"/>
    <w:rPr>
      <w:rFonts w:ascii="Arial Narrow" w:hAnsi="Arial Narrow" w:cs="Arial Narrow"/>
      <w:b/>
      <w:bCs/>
      <w:sz w:val="32"/>
      <w:szCs w:val="32"/>
      <w:lang w:val="sr-Cyrl-CS" w:eastAsia="ar-SA" w:bidi="ar-SA"/>
    </w:rPr>
  </w:style>
  <w:style w:type="character" w:customStyle="1" w:styleId="Heading4Char">
    <w:name w:val="Heading 4 Char"/>
    <w:link w:val="Heading4"/>
    <w:uiPriority w:val="99"/>
    <w:rsid w:val="00D03E01"/>
    <w:rPr>
      <w:rFonts w:ascii="Book-Cirilica" w:hAnsi="Book-Cirilica" w:cs="Book-Cirilica"/>
      <w:b/>
      <w:bCs/>
      <w:sz w:val="24"/>
      <w:szCs w:val="24"/>
      <w:lang w:val="en-US" w:eastAsia="ar-SA" w:bidi="ar-SA"/>
    </w:rPr>
  </w:style>
  <w:style w:type="character" w:customStyle="1" w:styleId="Heading5Char">
    <w:name w:val="Heading 5 Char"/>
    <w:link w:val="Heading5"/>
    <w:uiPriority w:val="99"/>
    <w:locked/>
    <w:rsid w:val="001C29BC"/>
    <w:rPr>
      <w:rFonts w:ascii="Arial Narrow" w:hAnsi="Arial Narrow" w:cs="Arial Narrow"/>
      <w:sz w:val="28"/>
      <w:szCs w:val="28"/>
      <w:lang w:val="sr-Cyrl-CS" w:eastAsia="ar-SA" w:bidi="ar-SA"/>
    </w:rPr>
  </w:style>
  <w:style w:type="character" w:customStyle="1" w:styleId="Heading6Char">
    <w:name w:val="Heading 6 Char"/>
    <w:link w:val="Heading6"/>
    <w:uiPriority w:val="99"/>
    <w:locked/>
    <w:rsid w:val="001C29BC"/>
    <w:rPr>
      <w:rFonts w:ascii="Arial Narrow" w:hAnsi="Arial Narrow" w:cs="Arial Narrow"/>
      <w:b/>
      <w:bCs/>
      <w:sz w:val="28"/>
      <w:szCs w:val="28"/>
      <w:lang w:val="sr-Cyrl-CS" w:eastAsia="ar-SA" w:bidi="ar-SA"/>
    </w:rPr>
  </w:style>
  <w:style w:type="character" w:customStyle="1" w:styleId="Heading7Char">
    <w:name w:val="Heading 7 Char"/>
    <w:link w:val="Heading7"/>
    <w:uiPriority w:val="99"/>
    <w:locked/>
    <w:rsid w:val="001C29BC"/>
    <w:rPr>
      <w:rFonts w:ascii="Arial Narrow" w:hAnsi="Arial Narrow" w:cs="Arial Narrow"/>
      <w:b/>
      <w:bCs/>
      <w:sz w:val="22"/>
      <w:szCs w:val="22"/>
      <w:lang w:val="sr-Cyrl-CS" w:eastAsia="ar-SA" w:bidi="ar-SA"/>
    </w:rPr>
  </w:style>
  <w:style w:type="character" w:customStyle="1" w:styleId="Heading8Char">
    <w:name w:val="Heading 8 Char"/>
    <w:link w:val="Heading8"/>
    <w:uiPriority w:val="99"/>
    <w:locked/>
    <w:rsid w:val="001C29BC"/>
    <w:rPr>
      <w:rFonts w:ascii="Arial Narrow" w:hAnsi="Arial Narrow" w:cs="Arial Narrow"/>
      <w:b/>
      <w:bCs/>
      <w:sz w:val="23"/>
      <w:szCs w:val="23"/>
      <w:lang w:val="sr-Cyrl-CS" w:eastAsia="ar-SA" w:bidi="ar-SA"/>
    </w:rPr>
  </w:style>
  <w:style w:type="character" w:customStyle="1" w:styleId="Heading9Char">
    <w:name w:val="Heading 9 Char"/>
    <w:link w:val="Heading9"/>
    <w:uiPriority w:val="99"/>
    <w:locked/>
    <w:rsid w:val="001C29BC"/>
    <w:rPr>
      <w:rFonts w:ascii="Arial Narrow" w:hAnsi="Arial Narrow" w:cs="Arial Narrow"/>
      <w:b/>
      <w:bCs/>
      <w:sz w:val="28"/>
      <w:szCs w:val="28"/>
      <w:lang w:val="sr-Cyrl-CS" w:eastAsia="ar-SA" w:bidi="ar-SA"/>
    </w:rPr>
  </w:style>
  <w:style w:type="character" w:customStyle="1" w:styleId="WW8Num2z0">
    <w:name w:val="WW8Num2z0"/>
    <w:uiPriority w:val="99"/>
    <w:rsid w:val="008E42BF"/>
    <w:rPr>
      <w:rFonts w:ascii="Symbol" w:hAnsi="Symbol" w:cs="Symbol"/>
    </w:rPr>
  </w:style>
  <w:style w:type="character" w:customStyle="1" w:styleId="WW8Num3z0">
    <w:name w:val="WW8Num3z0"/>
    <w:uiPriority w:val="99"/>
    <w:rsid w:val="008E42BF"/>
    <w:rPr>
      <w:rFonts w:ascii="Symbol" w:hAnsi="Symbol" w:cs="Symbol"/>
    </w:rPr>
  </w:style>
  <w:style w:type="character" w:customStyle="1" w:styleId="WW8Num4z0">
    <w:name w:val="WW8Num4z0"/>
    <w:uiPriority w:val="99"/>
    <w:rsid w:val="008E42BF"/>
    <w:rPr>
      <w:rFonts w:ascii="Symbol" w:hAnsi="Symbol" w:cs="Symbol"/>
    </w:rPr>
  </w:style>
  <w:style w:type="character" w:customStyle="1" w:styleId="WW8Num5z0">
    <w:name w:val="WW8Num5z0"/>
    <w:uiPriority w:val="99"/>
    <w:rsid w:val="008E42BF"/>
    <w:rPr>
      <w:rFonts w:ascii="Symbol" w:hAnsi="Symbol" w:cs="Symbol"/>
    </w:rPr>
  </w:style>
  <w:style w:type="character" w:customStyle="1" w:styleId="WW8Num6z0">
    <w:name w:val="WW8Num6z0"/>
    <w:uiPriority w:val="99"/>
    <w:rsid w:val="008E42BF"/>
    <w:rPr>
      <w:rFonts w:ascii="Symbol" w:hAnsi="Symbol" w:cs="Symbol"/>
    </w:rPr>
  </w:style>
  <w:style w:type="character" w:customStyle="1" w:styleId="WW8Num11z0">
    <w:name w:val="WW8Num11z0"/>
    <w:uiPriority w:val="99"/>
    <w:rsid w:val="008E42BF"/>
    <w:rPr>
      <w:rFonts w:ascii="Symbol" w:hAnsi="Symbol" w:cs="Symbol"/>
    </w:rPr>
  </w:style>
  <w:style w:type="character" w:customStyle="1" w:styleId="WW8Num15z0">
    <w:name w:val="WW8Num15z0"/>
    <w:uiPriority w:val="99"/>
    <w:rsid w:val="008E42BF"/>
    <w:rPr>
      <w:rFonts w:ascii="Symbol" w:hAnsi="Symbol" w:cs="Symbol"/>
    </w:rPr>
  </w:style>
  <w:style w:type="character" w:customStyle="1" w:styleId="WW8Num16z0">
    <w:name w:val="WW8Num16z0"/>
    <w:uiPriority w:val="99"/>
    <w:rsid w:val="008E42BF"/>
    <w:rPr>
      <w:rFonts w:ascii="Symbol" w:hAnsi="Symbol" w:cs="Symbol"/>
    </w:rPr>
  </w:style>
  <w:style w:type="character" w:customStyle="1" w:styleId="WW8Num17z0">
    <w:name w:val="WW8Num17z0"/>
    <w:uiPriority w:val="99"/>
    <w:rsid w:val="008E42BF"/>
    <w:rPr>
      <w:rFonts w:ascii="Symbol" w:hAnsi="Symbol" w:cs="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uiPriority w:val="99"/>
    <w:rsid w:val="008E42BF"/>
    <w:rPr>
      <w:rFonts w:ascii="Courier New" w:hAnsi="Courier New" w:cs="Courier New"/>
      <w:color w:val="auto"/>
    </w:rPr>
  </w:style>
  <w:style w:type="character" w:customStyle="1" w:styleId="WW8Num21z0">
    <w:name w:val="WW8Num21z0"/>
    <w:uiPriority w:val="99"/>
    <w:rsid w:val="008E42BF"/>
    <w:rPr>
      <w:rFonts w:ascii="Symbol" w:hAnsi="Symbol" w:cs="Symbol"/>
    </w:rPr>
  </w:style>
  <w:style w:type="character" w:customStyle="1" w:styleId="WW8Num24z1">
    <w:name w:val="WW8Num24z1"/>
    <w:uiPriority w:val="99"/>
    <w:rsid w:val="008E42BF"/>
    <w:rPr>
      <w:rFonts w:ascii="Symbol" w:hAnsi="Symbol" w:cs="Symbol"/>
    </w:rPr>
  </w:style>
  <w:style w:type="character" w:customStyle="1" w:styleId="WW8Num25z0">
    <w:name w:val="WW8Num25z0"/>
    <w:uiPriority w:val="99"/>
    <w:rsid w:val="008E42BF"/>
    <w:rPr>
      <w:rFonts w:ascii="Symbol" w:hAnsi="Symbol" w:cs="Symbol"/>
    </w:rPr>
  </w:style>
  <w:style w:type="character" w:customStyle="1" w:styleId="WW8Num26z0">
    <w:name w:val="WW8Num26z0"/>
    <w:uiPriority w:val="99"/>
    <w:rsid w:val="008E42BF"/>
  </w:style>
  <w:style w:type="character" w:customStyle="1" w:styleId="WW8Num27z0">
    <w:name w:val="WW8Num27z0"/>
    <w:uiPriority w:val="99"/>
    <w:rsid w:val="008E42BF"/>
    <w:rPr>
      <w:rFonts w:ascii="Symbol" w:hAnsi="Symbol" w:cs="Symbol"/>
    </w:rPr>
  </w:style>
  <w:style w:type="character" w:customStyle="1" w:styleId="WW8Num28z0">
    <w:name w:val="WW8Num28z0"/>
    <w:uiPriority w:val="99"/>
    <w:rsid w:val="008E42BF"/>
    <w:rPr>
      <w:rFonts w:ascii="Symbol" w:hAnsi="Symbol" w:cs="Symbol"/>
    </w:rPr>
  </w:style>
  <w:style w:type="character" w:customStyle="1" w:styleId="WW8Num29z0">
    <w:name w:val="WW8Num29z0"/>
    <w:uiPriority w:val="99"/>
    <w:rsid w:val="008E42BF"/>
    <w:rPr>
      <w:rFonts w:ascii="Symbol" w:hAnsi="Symbol" w:cs="Symbol"/>
    </w:rPr>
  </w:style>
  <w:style w:type="character" w:customStyle="1" w:styleId="WW8Num31z0">
    <w:name w:val="WW8Num31z0"/>
    <w:uiPriority w:val="99"/>
    <w:rsid w:val="008E42BF"/>
    <w:rPr>
      <w:rFonts w:ascii="Symbol" w:hAnsi="Symbol" w:cs="Symbol"/>
    </w:rPr>
  </w:style>
  <w:style w:type="character" w:customStyle="1" w:styleId="WW8Num34z0">
    <w:name w:val="WW8Num34z0"/>
    <w:uiPriority w:val="99"/>
    <w:rsid w:val="008E42BF"/>
    <w:rPr>
      <w:rFonts w:ascii="Symbol" w:hAnsi="Symbol" w:cs="Symbol"/>
    </w:rPr>
  </w:style>
  <w:style w:type="character" w:customStyle="1" w:styleId="WW8Num35z0">
    <w:name w:val="WW8Num35z0"/>
    <w:uiPriority w:val="99"/>
    <w:rsid w:val="008E42BF"/>
    <w:rPr>
      <w:rFonts w:ascii="Symbol" w:hAnsi="Symbol" w:cs="Symbol"/>
    </w:rPr>
  </w:style>
  <w:style w:type="character" w:customStyle="1" w:styleId="WW8Num38z1">
    <w:name w:val="WW8Num38z1"/>
    <w:uiPriority w:val="99"/>
    <w:rsid w:val="008E42BF"/>
    <w:rPr>
      <w:rFonts w:ascii="Courier New" w:hAnsi="Courier New" w:cs="Courier New"/>
    </w:rPr>
  </w:style>
  <w:style w:type="character" w:customStyle="1" w:styleId="WW8Num38z2">
    <w:name w:val="WW8Num38z2"/>
    <w:uiPriority w:val="99"/>
    <w:rsid w:val="008E42BF"/>
    <w:rPr>
      <w:rFonts w:ascii="Wingdings" w:hAnsi="Wingdings" w:cs="Wingdings"/>
    </w:rPr>
  </w:style>
  <w:style w:type="character" w:customStyle="1" w:styleId="WW8Num38z3">
    <w:name w:val="WW8Num38z3"/>
    <w:uiPriority w:val="99"/>
    <w:rsid w:val="008E42BF"/>
    <w:rPr>
      <w:rFonts w:ascii="Symbol" w:hAnsi="Symbol" w:cs="Symbol"/>
    </w:rPr>
  </w:style>
  <w:style w:type="character" w:customStyle="1" w:styleId="WW8Num39z0">
    <w:name w:val="WW8Num39z0"/>
    <w:uiPriority w:val="99"/>
    <w:rsid w:val="008E42BF"/>
    <w:rPr>
      <w:rFonts w:ascii="Symbol" w:hAnsi="Symbol" w:cs="Symbol"/>
    </w:rPr>
  </w:style>
  <w:style w:type="character" w:customStyle="1" w:styleId="WW8Num40z0">
    <w:name w:val="WW8Num40z0"/>
    <w:uiPriority w:val="99"/>
    <w:rsid w:val="008E42BF"/>
    <w:rPr>
      <w:rFonts w:ascii="Symbol" w:hAnsi="Symbol" w:cs="Symbol"/>
    </w:rPr>
  </w:style>
  <w:style w:type="character" w:customStyle="1" w:styleId="WW8Num41z0">
    <w:name w:val="WW8Num41z0"/>
    <w:uiPriority w:val="99"/>
    <w:rsid w:val="008E42BF"/>
    <w:rPr>
      <w:rFonts w:ascii="Symbol" w:hAnsi="Symbol" w:cs="Symbol"/>
    </w:rPr>
  </w:style>
  <w:style w:type="character" w:customStyle="1" w:styleId="WW8Num42z0">
    <w:name w:val="WW8Num42z0"/>
    <w:uiPriority w:val="99"/>
    <w:rsid w:val="008E42BF"/>
    <w:rPr>
      <w:rFonts w:ascii="Symbol" w:hAnsi="Symbol" w:cs="Symbol"/>
    </w:rPr>
  </w:style>
  <w:style w:type="character" w:customStyle="1" w:styleId="WW8Num43z0">
    <w:name w:val="WW8Num43z0"/>
    <w:uiPriority w:val="99"/>
    <w:rsid w:val="008E42BF"/>
    <w:rPr>
      <w:rFonts w:ascii="Symbol" w:hAnsi="Symbol" w:cs="Symbol"/>
    </w:rPr>
  </w:style>
  <w:style w:type="character" w:customStyle="1" w:styleId="WW8Num44z0">
    <w:name w:val="WW8Num44z0"/>
    <w:uiPriority w:val="99"/>
    <w:rsid w:val="008E42BF"/>
    <w:rPr>
      <w:rFonts w:ascii="Symbol" w:hAnsi="Symbol" w:cs="Symbol"/>
    </w:rPr>
  </w:style>
  <w:style w:type="character" w:customStyle="1" w:styleId="WW8Num46z0">
    <w:name w:val="WW8Num46z0"/>
    <w:uiPriority w:val="99"/>
    <w:rsid w:val="008E42BF"/>
    <w:rPr>
      <w:rFonts w:ascii="Symbol" w:hAnsi="Symbol" w:cs="Symbol"/>
    </w:rPr>
  </w:style>
  <w:style w:type="character" w:customStyle="1" w:styleId="WW-Absatz-Standardschriftart">
    <w:name w:val="WW-Absatz-Standardschriftart"/>
    <w:uiPriority w:val="99"/>
    <w:rsid w:val="008E42BF"/>
  </w:style>
  <w:style w:type="character" w:customStyle="1" w:styleId="WW-WW8Num2z0">
    <w:name w:val="WW-WW8Num2z0"/>
    <w:uiPriority w:val="99"/>
    <w:rsid w:val="008E42BF"/>
    <w:rPr>
      <w:rFonts w:ascii="Symbol" w:hAnsi="Symbol" w:cs="Symbol"/>
    </w:rPr>
  </w:style>
  <w:style w:type="character" w:customStyle="1" w:styleId="WW-WW8Num3z0">
    <w:name w:val="WW-WW8Num3z0"/>
    <w:uiPriority w:val="99"/>
    <w:rsid w:val="008E42BF"/>
    <w:rPr>
      <w:rFonts w:ascii="Symbol" w:hAnsi="Symbol" w:cs="Symbol"/>
    </w:rPr>
  </w:style>
  <w:style w:type="character" w:customStyle="1" w:styleId="WW-WW8Num4z0">
    <w:name w:val="WW-WW8Num4z0"/>
    <w:uiPriority w:val="99"/>
    <w:rsid w:val="008E42BF"/>
    <w:rPr>
      <w:rFonts w:ascii="Symbol" w:hAnsi="Symbol" w:cs="Symbol"/>
    </w:rPr>
  </w:style>
  <w:style w:type="character" w:customStyle="1" w:styleId="WW-WW8Num5z0">
    <w:name w:val="WW-WW8Num5z0"/>
    <w:uiPriority w:val="99"/>
    <w:rsid w:val="008E42BF"/>
    <w:rPr>
      <w:rFonts w:ascii="Symbol" w:hAnsi="Symbol" w:cs="Symbol"/>
    </w:rPr>
  </w:style>
  <w:style w:type="character" w:customStyle="1" w:styleId="WW-WW8Num6z0">
    <w:name w:val="WW-WW8Num6z0"/>
    <w:uiPriority w:val="99"/>
    <w:rsid w:val="008E42BF"/>
    <w:rPr>
      <w:rFonts w:ascii="Symbol" w:hAnsi="Symbol" w:cs="Symbol"/>
    </w:rPr>
  </w:style>
  <w:style w:type="character" w:customStyle="1" w:styleId="WW-WW8Num11z0">
    <w:name w:val="WW-WW8Num11z0"/>
    <w:uiPriority w:val="99"/>
    <w:rsid w:val="008E42BF"/>
    <w:rPr>
      <w:rFonts w:ascii="Symbol" w:hAnsi="Symbol" w:cs="Symbol"/>
    </w:rPr>
  </w:style>
  <w:style w:type="character" w:customStyle="1" w:styleId="WW-WW8Num15z0">
    <w:name w:val="WW-WW8Num15z0"/>
    <w:uiPriority w:val="99"/>
    <w:rsid w:val="008E42BF"/>
    <w:rPr>
      <w:rFonts w:ascii="Symbol" w:hAnsi="Symbol" w:cs="Symbol"/>
    </w:rPr>
  </w:style>
  <w:style w:type="character" w:customStyle="1" w:styleId="WW-WW8Num16z0">
    <w:name w:val="WW-WW8Num16z0"/>
    <w:uiPriority w:val="99"/>
    <w:rsid w:val="008E42BF"/>
    <w:rPr>
      <w:rFonts w:ascii="Symbol" w:hAnsi="Symbol" w:cs="Symbol"/>
    </w:rPr>
  </w:style>
  <w:style w:type="character" w:customStyle="1" w:styleId="WW-WW8Num17z0">
    <w:name w:val="WW-WW8Num17z0"/>
    <w:uiPriority w:val="99"/>
    <w:rsid w:val="008E42BF"/>
    <w:rPr>
      <w:rFonts w:ascii="Symbol" w:hAnsi="Symbol" w:cs="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s="Courier New"/>
      <w:color w:val="auto"/>
    </w:rPr>
  </w:style>
  <w:style w:type="character" w:customStyle="1" w:styleId="WW-WW8Num21z0">
    <w:name w:val="WW-WW8Num21z0"/>
    <w:uiPriority w:val="99"/>
    <w:rsid w:val="008E42BF"/>
    <w:rPr>
      <w:rFonts w:ascii="Symbol" w:hAnsi="Symbol" w:cs="Symbol"/>
    </w:rPr>
  </w:style>
  <w:style w:type="character" w:customStyle="1" w:styleId="WW-WW8Num24z1">
    <w:name w:val="WW-WW8Num24z1"/>
    <w:uiPriority w:val="99"/>
    <w:rsid w:val="008E42BF"/>
    <w:rPr>
      <w:rFonts w:ascii="Symbol" w:hAnsi="Symbol" w:cs="Symbol"/>
    </w:rPr>
  </w:style>
  <w:style w:type="character" w:customStyle="1" w:styleId="WW-WW8Num25z0">
    <w:name w:val="WW-WW8Num25z0"/>
    <w:uiPriority w:val="99"/>
    <w:rsid w:val="008E42BF"/>
    <w:rPr>
      <w:rFonts w:ascii="Symbol" w:hAnsi="Symbol" w:cs="Symbol"/>
    </w:rPr>
  </w:style>
  <w:style w:type="character" w:customStyle="1" w:styleId="WW-WW8Num26z0">
    <w:name w:val="WW-WW8Num26z0"/>
    <w:uiPriority w:val="99"/>
    <w:rsid w:val="008E42BF"/>
  </w:style>
  <w:style w:type="character" w:customStyle="1" w:styleId="WW-WW8Num27z0">
    <w:name w:val="WW-WW8Num27z0"/>
    <w:uiPriority w:val="99"/>
    <w:rsid w:val="008E42BF"/>
    <w:rPr>
      <w:rFonts w:ascii="Symbol" w:hAnsi="Symbol" w:cs="Symbol"/>
    </w:rPr>
  </w:style>
  <w:style w:type="character" w:customStyle="1" w:styleId="WW-WW8Num28z0">
    <w:name w:val="WW-WW8Num28z0"/>
    <w:uiPriority w:val="99"/>
    <w:rsid w:val="008E42BF"/>
    <w:rPr>
      <w:rFonts w:ascii="Symbol" w:hAnsi="Symbol" w:cs="Symbol"/>
    </w:rPr>
  </w:style>
  <w:style w:type="character" w:customStyle="1" w:styleId="WW-WW8Num29z0">
    <w:name w:val="WW-WW8Num29z0"/>
    <w:uiPriority w:val="99"/>
    <w:rsid w:val="008E42BF"/>
    <w:rPr>
      <w:rFonts w:ascii="Symbol" w:hAnsi="Symbol" w:cs="Symbol"/>
    </w:rPr>
  </w:style>
  <w:style w:type="character" w:customStyle="1" w:styleId="WW-WW8Num31z0">
    <w:name w:val="WW-WW8Num31z0"/>
    <w:uiPriority w:val="99"/>
    <w:rsid w:val="008E42BF"/>
    <w:rPr>
      <w:rFonts w:ascii="Symbol" w:hAnsi="Symbol" w:cs="Symbol"/>
    </w:rPr>
  </w:style>
  <w:style w:type="character" w:customStyle="1" w:styleId="WW-WW8Num34z0">
    <w:name w:val="WW-WW8Num34z0"/>
    <w:uiPriority w:val="99"/>
    <w:rsid w:val="008E42BF"/>
    <w:rPr>
      <w:rFonts w:ascii="Symbol" w:hAnsi="Symbol" w:cs="Symbol"/>
    </w:rPr>
  </w:style>
  <w:style w:type="character" w:customStyle="1" w:styleId="WW-WW8Num35z0">
    <w:name w:val="WW-WW8Num35z0"/>
    <w:uiPriority w:val="99"/>
    <w:rsid w:val="008E42BF"/>
    <w:rPr>
      <w:rFonts w:ascii="Symbol" w:hAnsi="Symbol" w:cs="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cs="Wingdings"/>
    </w:rPr>
  </w:style>
  <w:style w:type="character" w:customStyle="1" w:styleId="WW-WW8Num38z3">
    <w:name w:val="WW-WW8Num38z3"/>
    <w:uiPriority w:val="99"/>
    <w:rsid w:val="008E42BF"/>
    <w:rPr>
      <w:rFonts w:ascii="Symbol" w:hAnsi="Symbol" w:cs="Symbol"/>
    </w:rPr>
  </w:style>
  <w:style w:type="character" w:customStyle="1" w:styleId="WW-WW8Num39z0">
    <w:name w:val="WW-WW8Num39z0"/>
    <w:uiPriority w:val="99"/>
    <w:rsid w:val="008E42BF"/>
    <w:rPr>
      <w:rFonts w:ascii="Symbol" w:hAnsi="Symbol" w:cs="Symbol"/>
    </w:rPr>
  </w:style>
  <w:style w:type="character" w:customStyle="1" w:styleId="WW-WW8Num40z0">
    <w:name w:val="WW-WW8Num40z0"/>
    <w:uiPriority w:val="99"/>
    <w:rsid w:val="008E42BF"/>
    <w:rPr>
      <w:rFonts w:ascii="Symbol" w:hAnsi="Symbol" w:cs="Symbol"/>
    </w:rPr>
  </w:style>
  <w:style w:type="character" w:customStyle="1" w:styleId="WW-WW8Num41z0">
    <w:name w:val="WW-WW8Num41z0"/>
    <w:uiPriority w:val="99"/>
    <w:rsid w:val="008E42BF"/>
    <w:rPr>
      <w:rFonts w:ascii="Symbol" w:hAnsi="Symbol" w:cs="Symbol"/>
    </w:rPr>
  </w:style>
  <w:style w:type="character" w:customStyle="1" w:styleId="WW-WW8Num42z0">
    <w:name w:val="WW-WW8Num42z0"/>
    <w:uiPriority w:val="99"/>
    <w:rsid w:val="008E42BF"/>
    <w:rPr>
      <w:rFonts w:ascii="Symbol" w:hAnsi="Symbol" w:cs="Symbol"/>
    </w:rPr>
  </w:style>
  <w:style w:type="character" w:customStyle="1" w:styleId="WW-WW8Num43z0">
    <w:name w:val="WW-WW8Num43z0"/>
    <w:uiPriority w:val="99"/>
    <w:rsid w:val="008E42BF"/>
    <w:rPr>
      <w:rFonts w:ascii="Symbol" w:hAnsi="Symbol" w:cs="Symbol"/>
    </w:rPr>
  </w:style>
  <w:style w:type="character" w:customStyle="1" w:styleId="WW-WW8Num44z0">
    <w:name w:val="WW-WW8Num44z0"/>
    <w:uiPriority w:val="99"/>
    <w:rsid w:val="008E42BF"/>
    <w:rPr>
      <w:rFonts w:ascii="Symbol" w:hAnsi="Symbol" w:cs="Symbol"/>
    </w:rPr>
  </w:style>
  <w:style w:type="character" w:customStyle="1" w:styleId="WW-WW8Num46z0">
    <w:name w:val="WW-WW8Num46z0"/>
    <w:uiPriority w:val="99"/>
    <w:rsid w:val="008E42BF"/>
    <w:rPr>
      <w:rFonts w:ascii="Symbol" w:hAnsi="Symbol" w:cs="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cs="Symbol"/>
    </w:rPr>
  </w:style>
  <w:style w:type="character" w:customStyle="1" w:styleId="WW-WW8Num3z01">
    <w:name w:val="WW-WW8Num3z01"/>
    <w:uiPriority w:val="99"/>
    <w:rsid w:val="008E42BF"/>
    <w:rPr>
      <w:rFonts w:ascii="Symbol" w:hAnsi="Symbol" w:cs="Symbol"/>
    </w:rPr>
  </w:style>
  <w:style w:type="character" w:customStyle="1" w:styleId="WW-WW8Num4z01">
    <w:name w:val="WW-WW8Num4z01"/>
    <w:uiPriority w:val="99"/>
    <w:rsid w:val="008E42BF"/>
    <w:rPr>
      <w:rFonts w:ascii="Symbol" w:hAnsi="Symbol" w:cs="Symbol"/>
    </w:rPr>
  </w:style>
  <w:style w:type="character" w:customStyle="1" w:styleId="WW-WW8Num5z01">
    <w:name w:val="WW-WW8Num5z01"/>
    <w:uiPriority w:val="99"/>
    <w:rsid w:val="008E42BF"/>
    <w:rPr>
      <w:rFonts w:ascii="Symbol" w:hAnsi="Symbol" w:cs="Symbol"/>
    </w:rPr>
  </w:style>
  <w:style w:type="character" w:customStyle="1" w:styleId="WW-WW8Num6z01">
    <w:name w:val="WW-WW8Num6z01"/>
    <w:uiPriority w:val="99"/>
    <w:rsid w:val="008E42BF"/>
    <w:rPr>
      <w:rFonts w:ascii="Symbol" w:hAnsi="Symbol" w:cs="Symbol"/>
    </w:rPr>
  </w:style>
  <w:style w:type="character" w:customStyle="1" w:styleId="WW-WW8Num11z01">
    <w:name w:val="WW-WW8Num11z01"/>
    <w:uiPriority w:val="99"/>
    <w:rsid w:val="008E42BF"/>
    <w:rPr>
      <w:rFonts w:ascii="Symbol" w:hAnsi="Symbol" w:cs="Symbol"/>
    </w:rPr>
  </w:style>
  <w:style w:type="character" w:customStyle="1" w:styleId="WW-WW8Num15z01">
    <w:name w:val="WW-WW8Num15z01"/>
    <w:uiPriority w:val="99"/>
    <w:rsid w:val="008E42BF"/>
    <w:rPr>
      <w:rFonts w:ascii="Symbol" w:hAnsi="Symbol" w:cs="Symbol"/>
    </w:rPr>
  </w:style>
  <w:style w:type="character" w:customStyle="1" w:styleId="WW-WW8Num16z01">
    <w:name w:val="WW-WW8Num16z01"/>
    <w:uiPriority w:val="99"/>
    <w:rsid w:val="008E42BF"/>
    <w:rPr>
      <w:rFonts w:ascii="Symbol" w:hAnsi="Symbol" w:cs="Symbol"/>
    </w:rPr>
  </w:style>
  <w:style w:type="character" w:customStyle="1" w:styleId="WW-WW8Num17z01">
    <w:name w:val="WW-WW8Num17z01"/>
    <w:uiPriority w:val="99"/>
    <w:rsid w:val="008E42BF"/>
    <w:rPr>
      <w:rFonts w:ascii="Symbol" w:hAnsi="Symbol" w:cs="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s="Courier New"/>
      <w:color w:val="auto"/>
    </w:rPr>
  </w:style>
  <w:style w:type="character" w:customStyle="1" w:styleId="WW-WW8Num21z01">
    <w:name w:val="WW-WW8Num21z01"/>
    <w:uiPriority w:val="99"/>
    <w:rsid w:val="008E42BF"/>
    <w:rPr>
      <w:rFonts w:ascii="Symbol" w:hAnsi="Symbol" w:cs="Symbol"/>
    </w:rPr>
  </w:style>
  <w:style w:type="character" w:customStyle="1" w:styleId="WW-WW8Num24z11">
    <w:name w:val="WW-WW8Num24z11"/>
    <w:uiPriority w:val="99"/>
    <w:rsid w:val="008E42BF"/>
    <w:rPr>
      <w:rFonts w:ascii="Symbol" w:hAnsi="Symbol" w:cs="Symbol"/>
    </w:rPr>
  </w:style>
  <w:style w:type="character" w:customStyle="1" w:styleId="WW-WW8Num25z01">
    <w:name w:val="WW-WW8Num25z01"/>
    <w:uiPriority w:val="99"/>
    <w:rsid w:val="008E42BF"/>
    <w:rPr>
      <w:rFonts w:ascii="Symbol" w:hAnsi="Symbol" w:cs="Symbol"/>
    </w:rPr>
  </w:style>
  <w:style w:type="character" w:customStyle="1" w:styleId="WW-WW8Num26z01">
    <w:name w:val="WW-WW8Num26z01"/>
    <w:uiPriority w:val="99"/>
    <w:rsid w:val="008E42BF"/>
  </w:style>
  <w:style w:type="character" w:customStyle="1" w:styleId="WW-WW8Num27z01">
    <w:name w:val="WW-WW8Num27z01"/>
    <w:uiPriority w:val="99"/>
    <w:rsid w:val="008E42BF"/>
    <w:rPr>
      <w:rFonts w:ascii="Symbol" w:hAnsi="Symbol" w:cs="Symbol"/>
    </w:rPr>
  </w:style>
  <w:style w:type="character" w:customStyle="1" w:styleId="WW-WW8Num28z01">
    <w:name w:val="WW-WW8Num28z01"/>
    <w:uiPriority w:val="99"/>
    <w:rsid w:val="008E42BF"/>
    <w:rPr>
      <w:rFonts w:ascii="Symbol" w:hAnsi="Symbol" w:cs="Symbol"/>
    </w:rPr>
  </w:style>
  <w:style w:type="character" w:customStyle="1" w:styleId="WW-WW8Num29z01">
    <w:name w:val="WW-WW8Num29z01"/>
    <w:uiPriority w:val="99"/>
    <w:rsid w:val="008E42BF"/>
    <w:rPr>
      <w:rFonts w:ascii="Symbol" w:hAnsi="Symbol" w:cs="Symbol"/>
    </w:rPr>
  </w:style>
  <w:style w:type="character" w:customStyle="1" w:styleId="WW-WW8Num31z01">
    <w:name w:val="WW-WW8Num31z01"/>
    <w:uiPriority w:val="99"/>
    <w:rsid w:val="008E42BF"/>
    <w:rPr>
      <w:rFonts w:ascii="Symbol" w:hAnsi="Symbol" w:cs="Symbol"/>
    </w:rPr>
  </w:style>
  <w:style w:type="character" w:customStyle="1" w:styleId="WW-WW8Num34z01">
    <w:name w:val="WW-WW8Num34z01"/>
    <w:uiPriority w:val="99"/>
    <w:rsid w:val="008E42BF"/>
    <w:rPr>
      <w:rFonts w:ascii="Symbol" w:hAnsi="Symbol" w:cs="Symbol"/>
    </w:rPr>
  </w:style>
  <w:style w:type="character" w:customStyle="1" w:styleId="WW-WW8Num35z01">
    <w:name w:val="WW-WW8Num35z01"/>
    <w:uiPriority w:val="99"/>
    <w:rsid w:val="008E42BF"/>
    <w:rPr>
      <w:rFonts w:ascii="Symbol" w:hAnsi="Symbol" w:cs="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cs="Wingdings"/>
    </w:rPr>
  </w:style>
  <w:style w:type="character" w:customStyle="1" w:styleId="WW-WW8Num38z31">
    <w:name w:val="WW-WW8Num38z31"/>
    <w:uiPriority w:val="99"/>
    <w:rsid w:val="008E42BF"/>
    <w:rPr>
      <w:rFonts w:ascii="Symbol" w:hAnsi="Symbol" w:cs="Symbol"/>
    </w:rPr>
  </w:style>
  <w:style w:type="character" w:customStyle="1" w:styleId="WW-WW8Num39z01">
    <w:name w:val="WW-WW8Num39z01"/>
    <w:uiPriority w:val="99"/>
    <w:rsid w:val="008E42BF"/>
    <w:rPr>
      <w:rFonts w:ascii="Symbol" w:hAnsi="Symbol" w:cs="Symbol"/>
    </w:rPr>
  </w:style>
  <w:style w:type="character" w:customStyle="1" w:styleId="WW-WW8Num40z01">
    <w:name w:val="WW-WW8Num40z01"/>
    <w:uiPriority w:val="99"/>
    <w:rsid w:val="008E42BF"/>
    <w:rPr>
      <w:rFonts w:ascii="Symbol" w:hAnsi="Symbol" w:cs="Symbol"/>
    </w:rPr>
  </w:style>
  <w:style w:type="character" w:customStyle="1" w:styleId="WW-WW8Num41z01">
    <w:name w:val="WW-WW8Num41z01"/>
    <w:uiPriority w:val="99"/>
    <w:rsid w:val="008E42BF"/>
    <w:rPr>
      <w:rFonts w:ascii="Symbol" w:hAnsi="Symbol" w:cs="Symbol"/>
    </w:rPr>
  </w:style>
  <w:style w:type="character" w:customStyle="1" w:styleId="WW-WW8Num42z01">
    <w:name w:val="WW-WW8Num42z01"/>
    <w:uiPriority w:val="99"/>
    <w:rsid w:val="008E42BF"/>
    <w:rPr>
      <w:rFonts w:ascii="Symbol" w:hAnsi="Symbol" w:cs="Symbol"/>
    </w:rPr>
  </w:style>
  <w:style w:type="character" w:customStyle="1" w:styleId="WW-WW8Num43z01">
    <w:name w:val="WW-WW8Num43z01"/>
    <w:uiPriority w:val="99"/>
    <w:rsid w:val="008E42BF"/>
    <w:rPr>
      <w:rFonts w:ascii="Symbol" w:hAnsi="Symbol" w:cs="Symbol"/>
    </w:rPr>
  </w:style>
  <w:style w:type="character" w:customStyle="1" w:styleId="WW-WW8Num44z01">
    <w:name w:val="WW-WW8Num44z01"/>
    <w:uiPriority w:val="99"/>
    <w:rsid w:val="008E42BF"/>
    <w:rPr>
      <w:rFonts w:ascii="Symbol" w:hAnsi="Symbol" w:cs="Symbol"/>
    </w:rPr>
  </w:style>
  <w:style w:type="character" w:customStyle="1" w:styleId="WW-WW8Num46z01">
    <w:name w:val="WW-WW8Num46z01"/>
    <w:uiPriority w:val="99"/>
    <w:rsid w:val="008E42BF"/>
    <w:rPr>
      <w:rFonts w:ascii="Symbol" w:hAnsi="Symbol" w:cs="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cs="Symbol"/>
    </w:rPr>
  </w:style>
  <w:style w:type="character" w:customStyle="1" w:styleId="WW-WW8Num3z011">
    <w:name w:val="WW-WW8Num3z011"/>
    <w:uiPriority w:val="99"/>
    <w:rsid w:val="008E42BF"/>
    <w:rPr>
      <w:rFonts w:ascii="Symbol" w:hAnsi="Symbol" w:cs="Symbol"/>
    </w:rPr>
  </w:style>
  <w:style w:type="character" w:customStyle="1" w:styleId="WW-WW8Num4z011">
    <w:name w:val="WW-WW8Num4z011"/>
    <w:uiPriority w:val="99"/>
    <w:rsid w:val="008E42BF"/>
    <w:rPr>
      <w:rFonts w:ascii="Symbol" w:hAnsi="Symbol" w:cs="Symbol"/>
    </w:rPr>
  </w:style>
  <w:style w:type="character" w:customStyle="1" w:styleId="WW-WW8Num5z011">
    <w:name w:val="WW-WW8Num5z011"/>
    <w:uiPriority w:val="99"/>
    <w:rsid w:val="008E42BF"/>
    <w:rPr>
      <w:rFonts w:ascii="Symbol" w:hAnsi="Symbol" w:cs="Symbol"/>
    </w:rPr>
  </w:style>
  <w:style w:type="character" w:customStyle="1" w:styleId="WW-WW8Num6z011">
    <w:name w:val="WW-WW8Num6z011"/>
    <w:uiPriority w:val="99"/>
    <w:rsid w:val="008E42BF"/>
    <w:rPr>
      <w:rFonts w:ascii="Symbol" w:hAnsi="Symbol" w:cs="Symbol"/>
    </w:rPr>
  </w:style>
  <w:style w:type="character" w:customStyle="1" w:styleId="WW-WW8Num11z011">
    <w:name w:val="WW-WW8Num11z011"/>
    <w:uiPriority w:val="99"/>
    <w:rsid w:val="008E42BF"/>
    <w:rPr>
      <w:rFonts w:ascii="Symbol" w:hAnsi="Symbol" w:cs="Symbol"/>
    </w:rPr>
  </w:style>
  <w:style w:type="character" w:customStyle="1" w:styleId="WW-WW8Num15z011">
    <w:name w:val="WW-WW8Num15z011"/>
    <w:uiPriority w:val="99"/>
    <w:rsid w:val="008E42BF"/>
    <w:rPr>
      <w:rFonts w:ascii="Symbol" w:hAnsi="Symbol" w:cs="Symbol"/>
    </w:rPr>
  </w:style>
  <w:style w:type="character" w:customStyle="1" w:styleId="WW-WW8Num16z011">
    <w:name w:val="WW-WW8Num16z011"/>
    <w:uiPriority w:val="99"/>
    <w:rsid w:val="008E42BF"/>
    <w:rPr>
      <w:rFonts w:ascii="Symbol" w:hAnsi="Symbol" w:cs="Symbol"/>
    </w:rPr>
  </w:style>
  <w:style w:type="character" w:customStyle="1" w:styleId="WW-WW8Num17z011">
    <w:name w:val="WW-WW8Num17z011"/>
    <w:uiPriority w:val="99"/>
    <w:rsid w:val="008E42BF"/>
    <w:rPr>
      <w:rFonts w:ascii="Symbol" w:hAnsi="Symbol" w:cs="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s="Courier New"/>
      <w:color w:val="auto"/>
    </w:rPr>
  </w:style>
  <w:style w:type="character" w:customStyle="1" w:styleId="WW-WW8Num21z011">
    <w:name w:val="WW-WW8Num21z011"/>
    <w:uiPriority w:val="99"/>
    <w:rsid w:val="008E42BF"/>
    <w:rPr>
      <w:rFonts w:ascii="Symbol" w:hAnsi="Symbol" w:cs="Symbol"/>
    </w:rPr>
  </w:style>
  <w:style w:type="character" w:customStyle="1" w:styleId="WW-WW8Num24z111">
    <w:name w:val="WW-WW8Num24z111"/>
    <w:uiPriority w:val="99"/>
    <w:rsid w:val="008E42BF"/>
    <w:rPr>
      <w:rFonts w:ascii="Symbol" w:hAnsi="Symbol" w:cs="Symbol"/>
    </w:rPr>
  </w:style>
  <w:style w:type="character" w:customStyle="1" w:styleId="WW-WW8Num25z011">
    <w:name w:val="WW-WW8Num25z011"/>
    <w:uiPriority w:val="99"/>
    <w:rsid w:val="008E42BF"/>
    <w:rPr>
      <w:rFonts w:ascii="Symbol" w:hAnsi="Symbol" w:cs="Symbol"/>
    </w:rPr>
  </w:style>
  <w:style w:type="character" w:customStyle="1" w:styleId="WW-WW8Num26z011">
    <w:name w:val="WW-WW8Num26z011"/>
    <w:uiPriority w:val="99"/>
    <w:rsid w:val="008E42BF"/>
  </w:style>
  <w:style w:type="character" w:customStyle="1" w:styleId="WW-WW8Num27z011">
    <w:name w:val="WW-WW8Num27z011"/>
    <w:uiPriority w:val="99"/>
    <w:rsid w:val="008E42BF"/>
    <w:rPr>
      <w:rFonts w:ascii="Symbol" w:hAnsi="Symbol" w:cs="Symbol"/>
    </w:rPr>
  </w:style>
  <w:style w:type="character" w:customStyle="1" w:styleId="WW-WW8Num28z011">
    <w:name w:val="WW-WW8Num28z011"/>
    <w:uiPriority w:val="99"/>
    <w:rsid w:val="008E42BF"/>
    <w:rPr>
      <w:rFonts w:ascii="Symbol" w:hAnsi="Symbol" w:cs="Symbol"/>
    </w:rPr>
  </w:style>
  <w:style w:type="character" w:customStyle="1" w:styleId="WW-WW8Num29z011">
    <w:name w:val="WW-WW8Num29z011"/>
    <w:uiPriority w:val="99"/>
    <w:rsid w:val="008E42BF"/>
    <w:rPr>
      <w:rFonts w:ascii="Symbol" w:hAnsi="Symbol" w:cs="Symbol"/>
    </w:rPr>
  </w:style>
  <w:style w:type="character" w:customStyle="1" w:styleId="WW-WW8Num31z011">
    <w:name w:val="WW-WW8Num31z011"/>
    <w:uiPriority w:val="99"/>
    <w:rsid w:val="008E42BF"/>
    <w:rPr>
      <w:rFonts w:ascii="Symbol" w:hAnsi="Symbol" w:cs="Symbol"/>
    </w:rPr>
  </w:style>
  <w:style w:type="character" w:customStyle="1" w:styleId="WW-WW8Num34z011">
    <w:name w:val="WW-WW8Num34z011"/>
    <w:uiPriority w:val="99"/>
    <w:rsid w:val="008E42BF"/>
    <w:rPr>
      <w:rFonts w:ascii="Symbol" w:hAnsi="Symbol" w:cs="Symbol"/>
    </w:rPr>
  </w:style>
  <w:style w:type="character" w:customStyle="1" w:styleId="WW-WW8Num35z011">
    <w:name w:val="WW-WW8Num35z011"/>
    <w:uiPriority w:val="99"/>
    <w:rsid w:val="008E42BF"/>
    <w:rPr>
      <w:rFonts w:ascii="Symbol" w:hAnsi="Symbol" w:cs="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cs="Wingdings"/>
    </w:rPr>
  </w:style>
  <w:style w:type="character" w:customStyle="1" w:styleId="WW-WW8Num38z311">
    <w:name w:val="WW-WW8Num38z311"/>
    <w:uiPriority w:val="99"/>
    <w:rsid w:val="008E42BF"/>
    <w:rPr>
      <w:rFonts w:ascii="Symbol" w:hAnsi="Symbol" w:cs="Symbol"/>
    </w:rPr>
  </w:style>
  <w:style w:type="character" w:customStyle="1" w:styleId="WW-WW8Num39z011">
    <w:name w:val="WW-WW8Num39z011"/>
    <w:uiPriority w:val="99"/>
    <w:rsid w:val="008E42BF"/>
    <w:rPr>
      <w:rFonts w:ascii="Symbol" w:hAnsi="Symbol" w:cs="Symbol"/>
    </w:rPr>
  </w:style>
  <w:style w:type="character" w:customStyle="1" w:styleId="WW-WW8Num40z011">
    <w:name w:val="WW-WW8Num40z011"/>
    <w:uiPriority w:val="99"/>
    <w:rsid w:val="008E42BF"/>
    <w:rPr>
      <w:rFonts w:ascii="Symbol" w:hAnsi="Symbol" w:cs="Symbol"/>
    </w:rPr>
  </w:style>
  <w:style w:type="character" w:customStyle="1" w:styleId="WW-WW8Num41z011">
    <w:name w:val="WW-WW8Num41z011"/>
    <w:uiPriority w:val="99"/>
    <w:rsid w:val="008E42BF"/>
    <w:rPr>
      <w:rFonts w:ascii="Symbol" w:hAnsi="Symbol" w:cs="Symbol"/>
    </w:rPr>
  </w:style>
  <w:style w:type="character" w:customStyle="1" w:styleId="WW-WW8Num42z011">
    <w:name w:val="WW-WW8Num42z011"/>
    <w:uiPriority w:val="99"/>
    <w:rsid w:val="008E42BF"/>
    <w:rPr>
      <w:rFonts w:ascii="Symbol" w:hAnsi="Symbol" w:cs="Symbol"/>
    </w:rPr>
  </w:style>
  <w:style w:type="character" w:customStyle="1" w:styleId="WW-WW8Num43z011">
    <w:name w:val="WW-WW8Num43z011"/>
    <w:uiPriority w:val="99"/>
    <w:rsid w:val="008E42BF"/>
    <w:rPr>
      <w:rFonts w:ascii="Symbol" w:hAnsi="Symbol" w:cs="Symbol"/>
    </w:rPr>
  </w:style>
  <w:style w:type="character" w:customStyle="1" w:styleId="WW-WW8Num44z011">
    <w:name w:val="WW-WW8Num44z011"/>
    <w:uiPriority w:val="99"/>
    <w:rsid w:val="008E42BF"/>
    <w:rPr>
      <w:rFonts w:ascii="Symbol" w:hAnsi="Symbol" w:cs="Symbol"/>
    </w:rPr>
  </w:style>
  <w:style w:type="character" w:customStyle="1" w:styleId="WW-WW8Num46z011">
    <w:name w:val="WW-WW8Num46z011"/>
    <w:uiPriority w:val="99"/>
    <w:rsid w:val="008E42BF"/>
    <w:rPr>
      <w:rFonts w:ascii="Symbol" w:hAnsi="Symbol" w:cs="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cs="Symbol"/>
    </w:rPr>
  </w:style>
  <w:style w:type="character" w:customStyle="1" w:styleId="WW-WW8Num3z0111">
    <w:name w:val="WW-WW8Num3z0111"/>
    <w:uiPriority w:val="99"/>
    <w:rsid w:val="008E42BF"/>
    <w:rPr>
      <w:rFonts w:ascii="Symbol" w:hAnsi="Symbol" w:cs="Symbol"/>
    </w:rPr>
  </w:style>
  <w:style w:type="character" w:customStyle="1" w:styleId="WW-WW8Num4z0111">
    <w:name w:val="WW-WW8Num4z0111"/>
    <w:uiPriority w:val="99"/>
    <w:rsid w:val="008E42BF"/>
    <w:rPr>
      <w:rFonts w:ascii="Symbol" w:hAnsi="Symbol" w:cs="Symbol"/>
    </w:rPr>
  </w:style>
  <w:style w:type="character" w:customStyle="1" w:styleId="WW-WW8Num5z0111">
    <w:name w:val="WW-WW8Num5z0111"/>
    <w:uiPriority w:val="99"/>
    <w:rsid w:val="008E42BF"/>
    <w:rPr>
      <w:rFonts w:ascii="Symbol" w:hAnsi="Symbol" w:cs="Symbol"/>
    </w:rPr>
  </w:style>
  <w:style w:type="character" w:customStyle="1" w:styleId="WW-WW8Num6z0111">
    <w:name w:val="WW-WW8Num6z0111"/>
    <w:uiPriority w:val="99"/>
    <w:rsid w:val="008E42BF"/>
    <w:rPr>
      <w:rFonts w:ascii="Symbol" w:hAnsi="Symbol" w:cs="Symbol"/>
    </w:rPr>
  </w:style>
  <w:style w:type="character" w:customStyle="1" w:styleId="WW-WW8Num11z0111">
    <w:name w:val="WW-WW8Num11z0111"/>
    <w:uiPriority w:val="99"/>
    <w:rsid w:val="008E42BF"/>
    <w:rPr>
      <w:rFonts w:ascii="Symbol" w:hAnsi="Symbol" w:cs="Symbol"/>
    </w:rPr>
  </w:style>
  <w:style w:type="character" w:customStyle="1" w:styleId="WW-WW8Num15z0111">
    <w:name w:val="WW-WW8Num15z0111"/>
    <w:uiPriority w:val="99"/>
    <w:rsid w:val="008E42BF"/>
    <w:rPr>
      <w:rFonts w:ascii="Symbol" w:hAnsi="Symbol" w:cs="Symbol"/>
    </w:rPr>
  </w:style>
  <w:style w:type="character" w:customStyle="1" w:styleId="WW-WW8Num16z0111">
    <w:name w:val="WW-WW8Num16z0111"/>
    <w:uiPriority w:val="99"/>
    <w:rsid w:val="008E42BF"/>
    <w:rPr>
      <w:rFonts w:ascii="Symbol" w:hAnsi="Symbol" w:cs="Symbol"/>
    </w:rPr>
  </w:style>
  <w:style w:type="character" w:customStyle="1" w:styleId="WW-WW8Num17z0111">
    <w:name w:val="WW-WW8Num17z0111"/>
    <w:uiPriority w:val="99"/>
    <w:rsid w:val="008E42BF"/>
    <w:rPr>
      <w:rFonts w:ascii="Symbol" w:hAnsi="Symbol" w:cs="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s="Courier New"/>
      <w:color w:val="auto"/>
    </w:rPr>
  </w:style>
  <w:style w:type="character" w:customStyle="1" w:styleId="WW-WW8Num21z0111">
    <w:name w:val="WW-WW8Num21z0111"/>
    <w:uiPriority w:val="99"/>
    <w:rsid w:val="008E42BF"/>
    <w:rPr>
      <w:rFonts w:ascii="Symbol" w:hAnsi="Symbol" w:cs="Symbol"/>
    </w:rPr>
  </w:style>
  <w:style w:type="character" w:customStyle="1" w:styleId="WW-WW8Num24z1111">
    <w:name w:val="WW-WW8Num24z1111"/>
    <w:uiPriority w:val="99"/>
    <w:rsid w:val="008E42BF"/>
    <w:rPr>
      <w:rFonts w:ascii="Symbol" w:hAnsi="Symbol" w:cs="Symbol"/>
    </w:rPr>
  </w:style>
  <w:style w:type="character" w:customStyle="1" w:styleId="WW-WW8Num25z0111">
    <w:name w:val="WW-WW8Num25z0111"/>
    <w:uiPriority w:val="99"/>
    <w:rsid w:val="008E42BF"/>
    <w:rPr>
      <w:rFonts w:ascii="Symbol" w:hAnsi="Symbol" w:cs="Symbol"/>
    </w:rPr>
  </w:style>
  <w:style w:type="character" w:customStyle="1" w:styleId="WW-WW8Num26z0111">
    <w:name w:val="WW-WW8Num26z0111"/>
    <w:uiPriority w:val="99"/>
    <w:rsid w:val="008E42BF"/>
  </w:style>
  <w:style w:type="character" w:customStyle="1" w:styleId="WW-WW8Num27z0111">
    <w:name w:val="WW-WW8Num27z0111"/>
    <w:uiPriority w:val="99"/>
    <w:rsid w:val="008E42BF"/>
    <w:rPr>
      <w:rFonts w:ascii="Symbol" w:hAnsi="Symbol" w:cs="Symbol"/>
    </w:rPr>
  </w:style>
  <w:style w:type="character" w:customStyle="1" w:styleId="WW-WW8Num28z0111">
    <w:name w:val="WW-WW8Num28z0111"/>
    <w:uiPriority w:val="99"/>
    <w:rsid w:val="008E42BF"/>
    <w:rPr>
      <w:rFonts w:ascii="Symbol" w:hAnsi="Symbol" w:cs="Symbol"/>
    </w:rPr>
  </w:style>
  <w:style w:type="character" w:customStyle="1" w:styleId="WW-WW8Num29z0111">
    <w:name w:val="WW-WW8Num29z0111"/>
    <w:uiPriority w:val="99"/>
    <w:rsid w:val="008E42BF"/>
    <w:rPr>
      <w:rFonts w:ascii="Symbol" w:hAnsi="Symbol" w:cs="Symbol"/>
    </w:rPr>
  </w:style>
  <w:style w:type="character" w:customStyle="1" w:styleId="WW-WW8Num31z0111">
    <w:name w:val="WW-WW8Num31z0111"/>
    <w:uiPriority w:val="99"/>
    <w:rsid w:val="008E42BF"/>
    <w:rPr>
      <w:rFonts w:ascii="Symbol" w:hAnsi="Symbol" w:cs="Symbol"/>
    </w:rPr>
  </w:style>
  <w:style w:type="character" w:customStyle="1" w:styleId="WW-WW8Num34z0111">
    <w:name w:val="WW-WW8Num34z0111"/>
    <w:uiPriority w:val="99"/>
    <w:rsid w:val="008E42BF"/>
    <w:rPr>
      <w:rFonts w:ascii="Symbol" w:hAnsi="Symbol" w:cs="Symbol"/>
    </w:rPr>
  </w:style>
  <w:style w:type="character" w:customStyle="1" w:styleId="WW-WW8Num35z0111">
    <w:name w:val="WW-WW8Num35z0111"/>
    <w:uiPriority w:val="99"/>
    <w:rsid w:val="008E42BF"/>
    <w:rPr>
      <w:rFonts w:ascii="Symbol" w:hAnsi="Symbol" w:cs="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cs="Wingdings"/>
    </w:rPr>
  </w:style>
  <w:style w:type="character" w:customStyle="1" w:styleId="WW-WW8Num38z3111">
    <w:name w:val="WW-WW8Num38z3111"/>
    <w:uiPriority w:val="99"/>
    <w:rsid w:val="008E42BF"/>
    <w:rPr>
      <w:rFonts w:ascii="Symbol" w:hAnsi="Symbol" w:cs="Symbol"/>
    </w:rPr>
  </w:style>
  <w:style w:type="character" w:customStyle="1" w:styleId="WW-WW8Num39z0111">
    <w:name w:val="WW-WW8Num39z0111"/>
    <w:uiPriority w:val="99"/>
    <w:rsid w:val="008E42BF"/>
    <w:rPr>
      <w:rFonts w:ascii="Symbol" w:hAnsi="Symbol" w:cs="Symbol"/>
    </w:rPr>
  </w:style>
  <w:style w:type="character" w:customStyle="1" w:styleId="WW-WW8Num40z0111">
    <w:name w:val="WW-WW8Num40z0111"/>
    <w:uiPriority w:val="99"/>
    <w:rsid w:val="008E42BF"/>
    <w:rPr>
      <w:rFonts w:ascii="Symbol" w:hAnsi="Symbol" w:cs="Symbol"/>
    </w:rPr>
  </w:style>
  <w:style w:type="character" w:customStyle="1" w:styleId="WW-WW8Num41z0111">
    <w:name w:val="WW-WW8Num41z0111"/>
    <w:uiPriority w:val="99"/>
    <w:rsid w:val="008E42BF"/>
    <w:rPr>
      <w:rFonts w:ascii="Symbol" w:hAnsi="Symbol" w:cs="Symbol"/>
    </w:rPr>
  </w:style>
  <w:style w:type="character" w:customStyle="1" w:styleId="WW-WW8Num42z0111">
    <w:name w:val="WW-WW8Num42z0111"/>
    <w:uiPriority w:val="99"/>
    <w:rsid w:val="008E42BF"/>
    <w:rPr>
      <w:rFonts w:ascii="Symbol" w:hAnsi="Symbol" w:cs="Symbol"/>
    </w:rPr>
  </w:style>
  <w:style w:type="character" w:customStyle="1" w:styleId="WW-WW8Num43z0111">
    <w:name w:val="WW-WW8Num43z0111"/>
    <w:uiPriority w:val="99"/>
    <w:rsid w:val="008E42BF"/>
    <w:rPr>
      <w:rFonts w:ascii="Symbol" w:hAnsi="Symbol" w:cs="Symbol"/>
    </w:rPr>
  </w:style>
  <w:style w:type="character" w:customStyle="1" w:styleId="WW-WW8Num44z0111">
    <w:name w:val="WW-WW8Num44z0111"/>
    <w:uiPriority w:val="99"/>
    <w:rsid w:val="008E42BF"/>
    <w:rPr>
      <w:rFonts w:ascii="Symbol" w:hAnsi="Symbol" w:cs="Symbol"/>
    </w:rPr>
  </w:style>
  <w:style w:type="character" w:customStyle="1" w:styleId="WW-WW8Num46z0111">
    <w:name w:val="WW-WW8Num46z0111"/>
    <w:uiPriority w:val="99"/>
    <w:rsid w:val="008E42BF"/>
    <w:rPr>
      <w:rFonts w:ascii="Symbol" w:hAnsi="Symbol" w:cs="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cs="Symbol"/>
    </w:rPr>
  </w:style>
  <w:style w:type="character" w:customStyle="1" w:styleId="WW-WW8Num3z01111">
    <w:name w:val="WW-WW8Num3z01111"/>
    <w:uiPriority w:val="99"/>
    <w:rsid w:val="008E42BF"/>
    <w:rPr>
      <w:rFonts w:ascii="Symbol" w:hAnsi="Symbol" w:cs="Symbol"/>
    </w:rPr>
  </w:style>
  <w:style w:type="character" w:customStyle="1" w:styleId="WW-WW8Num4z01111">
    <w:name w:val="WW-WW8Num4z01111"/>
    <w:uiPriority w:val="99"/>
    <w:rsid w:val="008E42BF"/>
    <w:rPr>
      <w:rFonts w:ascii="Symbol" w:hAnsi="Symbol" w:cs="Symbol"/>
    </w:rPr>
  </w:style>
  <w:style w:type="character" w:customStyle="1" w:styleId="WW-WW8Num5z01111">
    <w:name w:val="WW-WW8Num5z01111"/>
    <w:uiPriority w:val="99"/>
    <w:rsid w:val="008E42BF"/>
    <w:rPr>
      <w:rFonts w:ascii="Symbol" w:hAnsi="Symbol" w:cs="Symbol"/>
    </w:rPr>
  </w:style>
  <w:style w:type="character" w:customStyle="1" w:styleId="WW-WW8Num6z01111">
    <w:name w:val="WW-WW8Num6z01111"/>
    <w:uiPriority w:val="99"/>
    <w:rsid w:val="008E42BF"/>
    <w:rPr>
      <w:rFonts w:ascii="Wingdings" w:hAnsi="Wingdings" w:cs="Wingdings"/>
    </w:rPr>
  </w:style>
  <w:style w:type="character" w:customStyle="1" w:styleId="WW8Num7z0">
    <w:name w:val="WW8Num7z0"/>
    <w:uiPriority w:val="99"/>
    <w:rsid w:val="008E42BF"/>
    <w:rPr>
      <w:rFonts w:ascii="Symbol" w:hAnsi="Symbol" w:cs="Symbol"/>
    </w:rPr>
  </w:style>
  <w:style w:type="character" w:customStyle="1" w:styleId="WW8Num12z0">
    <w:name w:val="WW8Num12z0"/>
    <w:uiPriority w:val="99"/>
    <w:rsid w:val="008E42BF"/>
    <w:rPr>
      <w:rFonts w:ascii="Symbol" w:hAnsi="Symbol" w:cs="Symbol"/>
    </w:rPr>
  </w:style>
  <w:style w:type="character" w:customStyle="1" w:styleId="WW-WW8Num16z01111">
    <w:name w:val="WW-WW8Num16z01111"/>
    <w:uiPriority w:val="99"/>
    <w:rsid w:val="008E42BF"/>
    <w:rPr>
      <w:rFonts w:ascii="Symbol" w:hAnsi="Symbol" w:cs="Symbol"/>
    </w:rPr>
  </w:style>
  <w:style w:type="character" w:customStyle="1" w:styleId="WW-WW8Num17z01111">
    <w:name w:val="WW-WW8Num17z01111"/>
    <w:uiPriority w:val="99"/>
    <w:rsid w:val="008E42BF"/>
    <w:rPr>
      <w:rFonts w:ascii="Symbol" w:hAnsi="Symbol" w:cs="Symbol"/>
    </w:rPr>
  </w:style>
  <w:style w:type="character" w:customStyle="1" w:styleId="WW8Num18z0">
    <w:name w:val="WW8Num18z0"/>
    <w:uiPriority w:val="99"/>
    <w:rsid w:val="008E42BF"/>
    <w:rPr>
      <w:rFonts w:ascii="Symbol" w:hAnsi="Symbol" w:cs="Symbol"/>
    </w:rPr>
  </w:style>
  <w:style w:type="character" w:customStyle="1" w:styleId="WW8Num19z0">
    <w:name w:val="WW8Num19z0"/>
    <w:uiPriority w:val="99"/>
    <w:rsid w:val="008E42BF"/>
    <w:rPr>
      <w:rFonts w:ascii="Symbol" w:hAnsi="Symbol" w:cs="Symbol"/>
    </w:rPr>
  </w:style>
  <w:style w:type="character" w:customStyle="1" w:styleId="WW-WW8Num20z01111">
    <w:name w:val="WW-WW8Num20z01111"/>
    <w:uiPriority w:val="99"/>
    <w:rsid w:val="008E42BF"/>
    <w:rPr>
      <w:rFonts w:ascii="Symbol" w:hAnsi="Symbol" w:cs="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uiPriority w:val="99"/>
    <w:rsid w:val="008E42BF"/>
    <w:rPr>
      <w:rFonts w:ascii="Courier New" w:hAnsi="Courier New" w:cs="Courier New"/>
      <w:color w:val="auto"/>
    </w:rPr>
  </w:style>
  <w:style w:type="character" w:customStyle="1" w:styleId="WW8Num24z0">
    <w:name w:val="WW8Num24z0"/>
    <w:uiPriority w:val="99"/>
    <w:rsid w:val="008E42BF"/>
    <w:rPr>
      <w:rFonts w:ascii="Symbol" w:hAnsi="Symbol" w:cs="Symbol"/>
    </w:rPr>
  </w:style>
  <w:style w:type="character" w:customStyle="1" w:styleId="WW8Num27z1">
    <w:name w:val="WW8Num27z1"/>
    <w:uiPriority w:val="99"/>
    <w:rsid w:val="008E42BF"/>
    <w:rPr>
      <w:rFonts w:ascii="Symbol" w:hAnsi="Symbol" w:cs="Symbol"/>
    </w:rPr>
  </w:style>
  <w:style w:type="character" w:customStyle="1" w:styleId="WW-WW8Num28z01111">
    <w:name w:val="WW-WW8Num28z01111"/>
    <w:uiPriority w:val="99"/>
    <w:rsid w:val="008E42BF"/>
    <w:rPr>
      <w:rFonts w:ascii="Symbol" w:hAnsi="Symbol" w:cs="Symbol"/>
    </w:rPr>
  </w:style>
  <w:style w:type="character" w:customStyle="1" w:styleId="WW-WW8Num29z01111">
    <w:name w:val="WW-WW8Num29z01111"/>
    <w:uiPriority w:val="99"/>
    <w:rsid w:val="008E42BF"/>
  </w:style>
  <w:style w:type="character" w:customStyle="1" w:styleId="WW8Num30z0">
    <w:name w:val="WW8Num30z0"/>
    <w:uiPriority w:val="99"/>
    <w:rsid w:val="008E42BF"/>
    <w:rPr>
      <w:rFonts w:ascii="Symbol" w:hAnsi="Symbol" w:cs="Symbol"/>
    </w:rPr>
  </w:style>
  <w:style w:type="character" w:customStyle="1" w:styleId="WW-WW8Num31z01111">
    <w:name w:val="WW-WW8Num31z01111"/>
    <w:uiPriority w:val="99"/>
    <w:rsid w:val="008E42BF"/>
    <w:rPr>
      <w:rFonts w:ascii="Symbol" w:hAnsi="Symbol" w:cs="Symbol"/>
    </w:rPr>
  </w:style>
  <w:style w:type="character" w:customStyle="1" w:styleId="WW8Num32z0">
    <w:name w:val="WW8Num32z0"/>
    <w:uiPriority w:val="99"/>
    <w:rsid w:val="008E42BF"/>
    <w:rPr>
      <w:rFonts w:ascii="Symbol" w:hAnsi="Symbol" w:cs="Symbol"/>
    </w:rPr>
  </w:style>
  <w:style w:type="character" w:customStyle="1" w:styleId="WW-WW8Num34z01111">
    <w:name w:val="WW-WW8Num34z01111"/>
    <w:uiPriority w:val="99"/>
    <w:rsid w:val="008E42BF"/>
    <w:rPr>
      <w:rFonts w:ascii="Symbol" w:hAnsi="Symbol" w:cs="Symbol"/>
    </w:rPr>
  </w:style>
  <w:style w:type="character" w:customStyle="1" w:styleId="WW8Num37z0">
    <w:name w:val="WW8Num37z0"/>
    <w:uiPriority w:val="99"/>
    <w:rsid w:val="008E42BF"/>
    <w:rPr>
      <w:rFonts w:ascii="Symbol" w:hAnsi="Symbol" w:cs="Symbol"/>
    </w:rPr>
  </w:style>
  <w:style w:type="character" w:customStyle="1" w:styleId="WW8Num38z0">
    <w:name w:val="WW8Num38z0"/>
    <w:uiPriority w:val="99"/>
    <w:rsid w:val="008E42BF"/>
    <w:rPr>
      <w:rFonts w:ascii="Symbol" w:hAnsi="Symbol" w:cs="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cs="Wingdings"/>
    </w:rPr>
  </w:style>
  <w:style w:type="character" w:customStyle="1" w:styleId="WW8Num41z3">
    <w:name w:val="WW8Num41z3"/>
    <w:uiPriority w:val="99"/>
    <w:rsid w:val="008E42BF"/>
    <w:rPr>
      <w:rFonts w:ascii="Symbol" w:hAnsi="Symbol" w:cs="Symbol"/>
    </w:rPr>
  </w:style>
  <w:style w:type="character" w:customStyle="1" w:styleId="WW-WW8Num42z01111">
    <w:name w:val="WW-WW8Num42z01111"/>
    <w:uiPriority w:val="99"/>
    <w:rsid w:val="008E42BF"/>
    <w:rPr>
      <w:rFonts w:ascii="Symbol" w:hAnsi="Symbol" w:cs="Symbol"/>
    </w:rPr>
  </w:style>
  <w:style w:type="character" w:customStyle="1" w:styleId="WW-WW8Num43z01111">
    <w:name w:val="WW-WW8Num43z01111"/>
    <w:uiPriority w:val="99"/>
    <w:rsid w:val="008E42BF"/>
    <w:rPr>
      <w:rFonts w:ascii="Symbol" w:hAnsi="Symbol" w:cs="Symbol"/>
    </w:rPr>
  </w:style>
  <w:style w:type="character" w:customStyle="1" w:styleId="WW-WW8Num44z01111">
    <w:name w:val="WW-WW8Num44z01111"/>
    <w:uiPriority w:val="99"/>
    <w:rsid w:val="008E42BF"/>
    <w:rPr>
      <w:rFonts w:ascii="Symbol" w:hAnsi="Symbol" w:cs="Symbol"/>
    </w:rPr>
  </w:style>
  <w:style w:type="character" w:customStyle="1" w:styleId="WW8Num45z0">
    <w:name w:val="WW8Num45z0"/>
    <w:uiPriority w:val="99"/>
    <w:rsid w:val="008E42BF"/>
    <w:rPr>
      <w:rFonts w:ascii="Symbol" w:hAnsi="Symbol" w:cs="Symbol"/>
    </w:rPr>
  </w:style>
  <w:style w:type="character" w:customStyle="1" w:styleId="WW-WW8Num46z01111">
    <w:name w:val="WW-WW8Num46z01111"/>
    <w:uiPriority w:val="99"/>
    <w:rsid w:val="008E42BF"/>
    <w:rPr>
      <w:rFonts w:ascii="Symbol" w:hAnsi="Symbol" w:cs="Symbol"/>
    </w:rPr>
  </w:style>
  <w:style w:type="character" w:customStyle="1" w:styleId="WW8Num47z0">
    <w:name w:val="WW8Num47z0"/>
    <w:uiPriority w:val="99"/>
    <w:rsid w:val="008E42BF"/>
    <w:rPr>
      <w:rFonts w:ascii="Symbol" w:hAnsi="Symbol" w:cs="Symbol"/>
    </w:rPr>
  </w:style>
  <w:style w:type="character" w:customStyle="1" w:styleId="WW8Num49z0">
    <w:name w:val="WW8Num49z0"/>
    <w:uiPriority w:val="99"/>
    <w:rsid w:val="008E42BF"/>
    <w:rPr>
      <w:rFonts w:ascii="Symbol" w:hAnsi="Symbol" w:cs="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cs="Symbol"/>
    </w:rPr>
  </w:style>
  <w:style w:type="character" w:customStyle="1" w:styleId="WW8Num2z1">
    <w:name w:val="WW8Num2z1"/>
    <w:uiPriority w:val="99"/>
    <w:rsid w:val="008E42BF"/>
    <w:rPr>
      <w:rFonts w:ascii="Courier New" w:hAnsi="Courier New" w:cs="Courier New"/>
    </w:rPr>
  </w:style>
  <w:style w:type="character" w:customStyle="1" w:styleId="WW8Num2z2">
    <w:name w:val="WW8Num2z2"/>
    <w:uiPriority w:val="99"/>
    <w:rsid w:val="008E42BF"/>
    <w:rPr>
      <w:rFonts w:ascii="Wingdings" w:hAnsi="Wingdings" w:cs="Wingdings"/>
    </w:rPr>
  </w:style>
  <w:style w:type="character" w:customStyle="1" w:styleId="WW-WW8Num3z011111">
    <w:name w:val="WW-WW8Num3z011111"/>
    <w:uiPriority w:val="99"/>
    <w:rsid w:val="008E42BF"/>
    <w:rPr>
      <w:rFonts w:ascii="Symbol" w:hAnsi="Symbol" w:cs="Symbol"/>
    </w:rPr>
  </w:style>
  <w:style w:type="character" w:customStyle="1" w:styleId="WW8Num3z1">
    <w:name w:val="WW8Num3z1"/>
    <w:uiPriority w:val="99"/>
    <w:rsid w:val="008E42BF"/>
    <w:rPr>
      <w:rFonts w:ascii="Courier New" w:hAnsi="Courier New" w:cs="Courier New"/>
    </w:rPr>
  </w:style>
  <w:style w:type="character" w:customStyle="1" w:styleId="WW8Num3z2">
    <w:name w:val="WW8Num3z2"/>
    <w:uiPriority w:val="99"/>
    <w:rsid w:val="008E42BF"/>
    <w:rPr>
      <w:rFonts w:ascii="Wingdings" w:hAnsi="Wingdings" w:cs="Wingdings"/>
    </w:rPr>
  </w:style>
  <w:style w:type="character" w:customStyle="1" w:styleId="WW-WW8Num4z011111">
    <w:name w:val="WW-WW8Num4z011111"/>
    <w:uiPriority w:val="99"/>
    <w:rsid w:val="008E42BF"/>
    <w:rPr>
      <w:rFonts w:ascii="Symbol" w:hAnsi="Symbol" w:cs="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cs="Wingdings"/>
    </w:rPr>
  </w:style>
  <w:style w:type="character" w:customStyle="1" w:styleId="WW-WW8Num5z011111">
    <w:name w:val="WW-WW8Num5z011111"/>
    <w:uiPriority w:val="99"/>
    <w:rsid w:val="008E42BF"/>
    <w:rPr>
      <w:rFonts w:ascii="Symbol" w:hAnsi="Symbol" w:cs="Symbol"/>
    </w:rPr>
  </w:style>
  <w:style w:type="character" w:customStyle="1" w:styleId="WW8Num5z1">
    <w:name w:val="WW8Num5z1"/>
    <w:uiPriority w:val="99"/>
    <w:rsid w:val="008E42BF"/>
    <w:rPr>
      <w:rFonts w:ascii="Courier New" w:hAnsi="Courier New" w:cs="Courier New"/>
    </w:rPr>
  </w:style>
  <w:style w:type="character" w:customStyle="1" w:styleId="WW8Num5z2">
    <w:name w:val="WW8Num5z2"/>
    <w:uiPriority w:val="99"/>
    <w:rsid w:val="008E42BF"/>
    <w:rPr>
      <w:rFonts w:ascii="Wingdings" w:hAnsi="Wingdings" w:cs="Wingdings"/>
    </w:rPr>
  </w:style>
  <w:style w:type="character" w:customStyle="1" w:styleId="WW-WW8Num6z011111">
    <w:name w:val="WW-WW8Num6z011111"/>
    <w:uiPriority w:val="99"/>
    <w:rsid w:val="008E42BF"/>
    <w:rPr>
      <w:rFonts w:ascii="Wingdings" w:hAnsi="Wingdings" w:cs="Wingdings"/>
    </w:rPr>
  </w:style>
  <w:style w:type="character" w:customStyle="1" w:styleId="WW8Num6z1">
    <w:name w:val="WW8Num6z1"/>
    <w:uiPriority w:val="99"/>
    <w:rsid w:val="008E42BF"/>
    <w:rPr>
      <w:rFonts w:ascii="Courier New" w:hAnsi="Courier New" w:cs="Courier New"/>
    </w:rPr>
  </w:style>
  <w:style w:type="character" w:customStyle="1" w:styleId="WW8Num6z3">
    <w:name w:val="WW8Num6z3"/>
    <w:uiPriority w:val="99"/>
    <w:rsid w:val="008E42BF"/>
    <w:rPr>
      <w:rFonts w:ascii="Symbol" w:hAnsi="Symbol" w:cs="Symbol"/>
    </w:rPr>
  </w:style>
  <w:style w:type="character" w:customStyle="1" w:styleId="WW-WW8Num7z0">
    <w:name w:val="WW-WW8Num7z0"/>
    <w:uiPriority w:val="99"/>
    <w:rsid w:val="008E42BF"/>
    <w:rPr>
      <w:rFonts w:ascii="Symbol" w:hAnsi="Symbol" w:cs="Symbol"/>
    </w:rPr>
  </w:style>
  <w:style w:type="character" w:customStyle="1" w:styleId="WW8Num7z1">
    <w:name w:val="WW8Num7z1"/>
    <w:uiPriority w:val="99"/>
    <w:rsid w:val="008E42BF"/>
    <w:rPr>
      <w:rFonts w:ascii="Courier New" w:hAnsi="Courier New" w:cs="Courier New"/>
    </w:rPr>
  </w:style>
  <w:style w:type="character" w:customStyle="1" w:styleId="WW8Num7z2">
    <w:name w:val="WW8Num7z2"/>
    <w:uiPriority w:val="99"/>
    <w:rsid w:val="008E42BF"/>
    <w:rPr>
      <w:rFonts w:ascii="Wingdings" w:hAnsi="Wingdings" w:cs="Wingdings"/>
    </w:rPr>
  </w:style>
  <w:style w:type="character" w:customStyle="1" w:styleId="WW8Num11z1">
    <w:name w:val="WW8Num11z1"/>
    <w:uiPriority w:val="99"/>
    <w:rsid w:val="008E42BF"/>
    <w:rPr>
      <w:sz w:val="24"/>
      <w:szCs w:val="24"/>
    </w:rPr>
  </w:style>
  <w:style w:type="character" w:customStyle="1" w:styleId="WW-WW8Num12z0">
    <w:name w:val="WW-WW8Num12z0"/>
    <w:uiPriority w:val="99"/>
    <w:rsid w:val="008E42BF"/>
    <w:rPr>
      <w:rFonts w:ascii="Symbol" w:hAnsi="Symbol" w:cs="Symbol"/>
    </w:rPr>
  </w:style>
  <w:style w:type="character" w:customStyle="1" w:styleId="WW8Num13z0">
    <w:name w:val="WW8Num13z0"/>
    <w:uiPriority w:val="99"/>
    <w:rsid w:val="008E42BF"/>
    <w:rPr>
      <w:rFonts w:ascii="Symbol" w:hAnsi="Symbol" w:cs="Symbol"/>
    </w:rPr>
  </w:style>
  <w:style w:type="character" w:customStyle="1" w:styleId="WW8Num13z1">
    <w:name w:val="WW8Num13z1"/>
    <w:uiPriority w:val="99"/>
    <w:rsid w:val="008E42BF"/>
    <w:rPr>
      <w:rFonts w:ascii="Courier New" w:hAnsi="Courier New" w:cs="Courier New"/>
    </w:rPr>
  </w:style>
  <w:style w:type="character" w:customStyle="1" w:styleId="WW8Num13z2">
    <w:name w:val="WW8Num13z2"/>
    <w:uiPriority w:val="99"/>
    <w:rsid w:val="008E42BF"/>
    <w:rPr>
      <w:rFonts w:ascii="Wingdings" w:hAnsi="Wingdings" w:cs="Wingdings"/>
    </w:rPr>
  </w:style>
  <w:style w:type="character" w:customStyle="1" w:styleId="WW-WW8Num17z011111">
    <w:name w:val="WW-WW8Num17z011111"/>
    <w:uiPriority w:val="99"/>
    <w:rsid w:val="008E42BF"/>
    <w:rPr>
      <w:rFonts w:ascii="Symbol" w:hAnsi="Symbol" w:cs="Symbol"/>
    </w:rPr>
  </w:style>
  <w:style w:type="character" w:customStyle="1" w:styleId="WW8Num17z1">
    <w:name w:val="WW8Num17z1"/>
    <w:uiPriority w:val="99"/>
    <w:rsid w:val="008E42BF"/>
    <w:rPr>
      <w:rFonts w:ascii="Courier New" w:hAnsi="Courier New" w:cs="Courier New"/>
    </w:rPr>
  </w:style>
  <w:style w:type="character" w:customStyle="1" w:styleId="WW8Num17z2">
    <w:name w:val="WW8Num17z2"/>
    <w:uiPriority w:val="99"/>
    <w:rsid w:val="008E42BF"/>
    <w:rPr>
      <w:rFonts w:ascii="Wingdings" w:hAnsi="Wingdings" w:cs="Wingdings"/>
    </w:rPr>
  </w:style>
  <w:style w:type="character" w:customStyle="1" w:styleId="WW-WW8Num18z0">
    <w:name w:val="WW-WW8Num18z0"/>
    <w:uiPriority w:val="99"/>
    <w:rsid w:val="008E42BF"/>
    <w:rPr>
      <w:rFonts w:ascii="Symbol" w:hAnsi="Symbol" w:cs="Symbol"/>
    </w:rPr>
  </w:style>
  <w:style w:type="character" w:customStyle="1" w:styleId="WW8Num18z1">
    <w:name w:val="WW8Num18z1"/>
    <w:uiPriority w:val="99"/>
    <w:rsid w:val="008E42BF"/>
    <w:rPr>
      <w:rFonts w:ascii="Courier New" w:hAnsi="Courier New" w:cs="Courier New"/>
    </w:rPr>
  </w:style>
  <w:style w:type="character" w:customStyle="1" w:styleId="WW8Num18z2">
    <w:name w:val="WW8Num18z2"/>
    <w:uiPriority w:val="99"/>
    <w:rsid w:val="008E42BF"/>
    <w:rPr>
      <w:rFonts w:ascii="Wingdings" w:hAnsi="Wingdings" w:cs="Wingdings"/>
    </w:rPr>
  </w:style>
  <w:style w:type="character" w:customStyle="1" w:styleId="WW-WW8Num19z0">
    <w:name w:val="WW-WW8Num19z0"/>
    <w:uiPriority w:val="99"/>
    <w:rsid w:val="008E42BF"/>
    <w:rPr>
      <w:rFonts w:ascii="Symbol" w:hAnsi="Symbol" w:cs="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cs="Wingdings"/>
    </w:rPr>
  </w:style>
  <w:style w:type="character" w:customStyle="1" w:styleId="WW8Num20z1">
    <w:name w:val="WW8Num20z1"/>
    <w:uiPriority w:val="99"/>
    <w:rsid w:val="008E42BF"/>
    <w:rPr>
      <w:b/>
      <w:bCs/>
    </w:rPr>
  </w:style>
  <w:style w:type="character" w:customStyle="1" w:styleId="WW-WW8Num21z01111">
    <w:name w:val="WW-WW8Num21z01111"/>
    <w:uiPriority w:val="99"/>
    <w:rsid w:val="008E42BF"/>
    <w:rPr>
      <w:rFonts w:ascii="Symbol" w:hAnsi="Symbol" w:cs="Symbol"/>
    </w:rPr>
  </w:style>
  <w:style w:type="character" w:customStyle="1" w:styleId="WW8Num22z0">
    <w:name w:val="WW8Num22z0"/>
    <w:uiPriority w:val="99"/>
    <w:rsid w:val="008E42BF"/>
    <w:rPr>
      <w:rFonts w:ascii="Symbol" w:hAnsi="Symbol" w:cs="Symbol"/>
    </w:rPr>
  </w:style>
  <w:style w:type="character" w:customStyle="1" w:styleId="WW-WW8Num22z1">
    <w:name w:val="WW-WW8Num22z1"/>
    <w:uiPriority w:val="99"/>
    <w:rsid w:val="008E42BF"/>
    <w:rPr>
      <w:rFonts w:ascii="Courier New" w:hAnsi="Courier New" w:cs="Courier New"/>
    </w:rPr>
  </w:style>
  <w:style w:type="character" w:customStyle="1" w:styleId="WW8Num22z2">
    <w:name w:val="WW8Num22z2"/>
    <w:uiPriority w:val="99"/>
    <w:rsid w:val="008E42BF"/>
    <w:rPr>
      <w:rFonts w:ascii="Wingdings" w:hAnsi="Wingdings" w:cs="Wingdings"/>
    </w:rPr>
  </w:style>
  <w:style w:type="character" w:customStyle="1" w:styleId="WW-WW8Num23z0">
    <w:name w:val="WW-WW8Num23z0"/>
    <w:uiPriority w:val="99"/>
    <w:rsid w:val="008E42BF"/>
    <w:rPr>
      <w:rFonts w:ascii="Times New Roman" w:hAnsi="Times New Roman" w:cs="Times New Roman"/>
    </w:rPr>
  </w:style>
  <w:style w:type="character" w:customStyle="1" w:styleId="WW8Num23z1">
    <w:name w:val="WW8Num23z1"/>
    <w:uiPriority w:val="99"/>
    <w:rsid w:val="008E42BF"/>
    <w:rPr>
      <w:rFonts w:ascii="Courier New" w:hAnsi="Courier New" w:cs="Courier New"/>
    </w:rPr>
  </w:style>
  <w:style w:type="character" w:customStyle="1" w:styleId="WW8Num23z2">
    <w:name w:val="WW8Num23z2"/>
    <w:uiPriority w:val="99"/>
    <w:rsid w:val="008E42BF"/>
    <w:rPr>
      <w:rFonts w:ascii="Wingdings" w:hAnsi="Wingdings" w:cs="Wingdings"/>
    </w:rPr>
  </w:style>
  <w:style w:type="character" w:customStyle="1" w:styleId="WW8Num23z3">
    <w:name w:val="WW8Num23z3"/>
    <w:uiPriority w:val="99"/>
    <w:rsid w:val="008E42BF"/>
    <w:rPr>
      <w:rFonts w:ascii="Symbol" w:hAnsi="Symbol" w:cs="Symbol"/>
    </w:rPr>
  </w:style>
  <w:style w:type="character" w:customStyle="1" w:styleId="WW8Num25z1">
    <w:name w:val="WW8Num25z1"/>
    <w:uiPriority w:val="99"/>
    <w:rsid w:val="008E42BF"/>
    <w:rPr>
      <w:rFonts w:ascii="Times New Roman" w:hAnsi="Times New Roman" w:cs="Times New Roman"/>
    </w:rPr>
  </w:style>
  <w:style w:type="character" w:customStyle="1" w:styleId="WW-WW8Num26z01111">
    <w:name w:val="WW-WW8Num26z01111"/>
    <w:uiPriority w:val="99"/>
    <w:rsid w:val="008E42BF"/>
    <w:rPr>
      <w:rFonts w:ascii="Courier New" w:hAnsi="Courier New" w:cs="Courier New"/>
      <w:color w:val="auto"/>
    </w:rPr>
  </w:style>
  <w:style w:type="character" w:customStyle="1" w:styleId="WW8Num26z1">
    <w:name w:val="WW8Num26z1"/>
    <w:uiPriority w:val="99"/>
    <w:rsid w:val="008E42BF"/>
    <w:rPr>
      <w:rFonts w:ascii="Courier New" w:hAnsi="Courier New" w:cs="Courier New"/>
    </w:rPr>
  </w:style>
  <w:style w:type="character" w:customStyle="1" w:styleId="WW8Num26z2">
    <w:name w:val="WW8Num26z2"/>
    <w:uiPriority w:val="99"/>
    <w:rsid w:val="008E42BF"/>
    <w:rPr>
      <w:rFonts w:ascii="Wingdings" w:hAnsi="Wingdings" w:cs="Wingdings"/>
    </w:rPr>
  </w:style>
  <w:style w:type="character" w:customStyle="1" w:styleId="WW8Num26z3">
    <w:name w:val="WW8Num26z3"/>
    <w:uiPriority w:val="99"/>
    <w:rsid w:val="008E42BF"/>
    <w:rPr>
      <w:rFonts w:ascii="Symbol" w:hAnsi="Symbol" w:cs="Symbol"/>
    </w:rPr>
  </w:style>
  <w:style w:type="character" w:customStyle="1" w:styleId="WW-WW8Num27z01111">
    <w:name w:val="WW-WW8Num27z01111"/>
    <w:uiPriority w:val="99"/>
    <w:rsid w:val="008E42BF"/>
    <w:rPr>
      <w:rFonts w:ascii="Symbol" w:hAnsi="Symbol" w:cs="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cs="Wingdings"/>
    </w:rPr>
  </w:style>
  <w:style w:type="character" w:customStyle="1" w:styleId="WW-WW8Num30z0">
    <w:name w:val="WW-WW8Num30z0"/>
    <w:uiPriority w:val="99"/>
    <w:rsid w:val="008E42BF"/>
    <w:rPr>
      <w:rFonts w:ascii="Symbol" w:hAnsi="Symbol" w:cs="Symbol"/>
    </w:rPr>
  </w:style>
  <w:style w:type="character" w:customStyle="1" w:styleId="WW8Num31z1">
    <w:name w:val="WW8Num31z1"/>
    <w:uiPriority w:val="99"/>
    <w:rsid w:val="008E42BF"/>
    <w:rPr>
      <w:rFonts w:ascii="Symbol" w:hAnsi="Symbol" w:cs="Symbol"/>
    </w:rPr>
  </w:style>
  <w:style w:type="character" w:customStyle="1" w:styleId="WW-WW8Num34z011111">
    <w:name w:val="WW-WW8Num34z011111"/>
    <w:uiPriority w:val="99"/>
    <w:rsid w:val="008E42BF"/>
    <w:rPr>
      <w:rFonts w:ascii="Symbol" w:hAnsi="Symbol" w:cs="Symbol"/>
    </w:rPr>
  </w:style>
  <w:style w:type="character" w:customStyle="1" w:styleId="WW8Num34z1">
    <w:name w:val="WW8Num34z1"/>
    <w:uiPriority w:val="99"/>
    <w:rsid w:val="008E42BF"/>
    <w:rPr>
      <w:rFonts w:ascii="Courier New" w:hAnsi="Courier New" w:cs="Courier New"/>
    </w:rPr>
  </w:style>
  <w:style w:type="character" w:customStyle="1" w:styleId="WW8Num34z2">
    <w:name w:val="WW8Num34z2"/>
    <w:uiPriority w:val="99"/>
    <w:rsid w:val="008E42BF"/>
    <w:rPr>
      <w:rFonts w:ascii="Wingdings" w:hAnsi="Wingdings" w:cs="Wingdings"/>
    </w:rPr>
  </w:style>
  <w:style w:type="character" w:customStyle="1" w:styleId="WW-WW8Num35z01111">
    <w:name w:val="WW-WW8Num35z01111"/>
    <w:uiPriority w:val="99"/>
    <w:rsid w:val="008E42BF"/>
  </w:style>
  <w:style w:type="character" w:customStyle="1" w:styleId="WW8Num36z0">
    <w:name w:val="WW8Num36z0"/>
    <w:uiPriority w:val="99"/>
    <w:rsid w:val="008E42BF"/>
    <w:rPr>
      <w:rFonts w:ascii="Symbol" w:hAnsi="Symbol" w:cs="Symbol"/>
    </w:rPr>
  </w:style>
  <w:style w:type="character" w:customStyle="1" w:styleId="WW8Num36z1">
    <w:name w:val="WW8Num36z1"/>
    <w:uiPriority w:val="99"/>
    <w:rsid w:val="008E42BF"/>
    <w:rPr>
      <w:rFonts w:ascii="Courier New" w:hAnsi="Courier New" w:cs="Courier New"/>
    </w:rPr>
  </w:style>
  <w:style w:type="character" w:customStyle="1" w:styleId="WW8Num36z2">
    <w:name w:val="WW8Num36z2"/>
    <w:uiPriority w:val="99"/>
    <w:rsid w:val="008E42BF"/>
    <w:rPr>
      <w:rFonts w:ascii="Wingdings" w:hAnsi="Wingdings" w:cs="Wingdings"/>
    </w:rPr>
  </w:style>
  <w:style w:type="character" w:customStyle="1" w:styleId="WW-WW8Num37z0">
    <w:name w:val="WW-WW8Num37z0"/>
    <w:uiPriority w:val="99"/>
    <w:rsid w:val="008E42BF"/>
    <w:rPr>
      <w:rFonts w:ascii="Symbol" w:hAnsi="Symbol" w:cs="Symbol"/>
    </w:rPr>
  </w:style>
  <w:style w:type="character" w:customStyle="1" w:styleId="WW8Num37z1">
    <w:name w:val="WW8Num37z1"/>
    <w:uiPriority w:val="99"/>
    <w:rsid w:val="008E42BF"/>
    <w:rPr>
      <w:rFonts w:ascii="Courier New" w:hAnsi="Courier New" w:cs="Courier New"/>
    </w:rPr>
  </w:style>
  <w:style w:type="character" w:customStyle="1" w:styleId="WW8Num37z2">
    <w:name w:val="WW8Num37z2"/>
    <w:uiPriority w:val="99"/>
    <w:rsid w:val="008E42BF"/>
    <w:rPr>
      <w:rFonts w:ascii="Wingdings" w:hAnsi="Wingdings" w:cs="Wingdings"/>
    </w:rPr>
  </w:style>
  <w:style w:type="character" w:customStyle="1" w:styleId="WW-WW8Num38z0">
    <w:name w:val="WW-WW8Num38z0"/>
    <w:uiPriority w:val="99"/>
    <w:rsid w:val="008E42BF"/>
    <w:rPr>
      <w:rFonts w:ascii="Symbol" w:hAnsi="Symbol" w:cs="Symbol"/>
    </w:rPr>
  </w:style>
  <w:style w:type="character" w:customStyle="1" w:styleId="WW-WW8Num39z01111">
    <w:name w:val="WW-WW8Num39z01111"/>
    <w:uiPriority w:val="99"/>
    <w:rsid w:val="008E42BF"/>
    <w:rPr>
      <w:rFonts w:ascii="Symbol" w:hAnsi="Symbol" w:cs="Symbol"/>
    </w:rPr>
  </w:style>
  <w:style w:type="character" w:customStyle="1" w:styleId="WW8Num39z1">
    <w:name w:val="WW8Num39z1"/>
    <w:uiPriority w:val="99"/>
    <w:rsid w:val="008E42BF"/>
    <w:rPr>
      <w:rFonts w:ascii="Courier New" w:hAnsi="Courier New" w:cs="Courier New"/>
    </w:rPr>
  </w:style>
  <w:style w:type="character" w:customStyle="1" w:styleId="WW8Num39z2">
    <w:name w:val="WW8Num39z2"/>
    <w:uiPriority w:val="99"/>
    <w:rsid w:val="008E42BF"/>
    <w:rPr>
      <w:rFonts w:ascii="Wingdings" w:hAnsi="Wingdings" w:cs="Wingdings"/>
    </w:rPr>
  </w:style>
  <w:style w:type="character" w:customStyle="1" w:styleId="WW-WW8Num41z01111">
    <w:name w:val="WW-WW8Num41z01111"/>
    <w:uiPriority w:val="99"/>
    <w:rsid w:val="008E42BF"/>
    <w:rPr>
      <w:rFonts w:ascii="Symbol" w:hAnsi="Symbol" w:cs="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Wingdings"/>
    </w:rPr>
  </w:style>
  <w:style w:type="character" w:customStyle="1" w:styleId="WW-WW8Num41z3">
    <w:name w:val="WW-WW8Num41z3"/>
    <w:uiPriority w:val="99"/>
    <w:rsid w:val="008E42BF"/>
    <w:rPr>
      <w:rFonts w:ascii="Symbol" w:hAnsi="Symbol" w:cs="Symbol"/>
    </w:rPr>
  </w:style>
  <w:style w:type="character" w:customStyle="1" w:styleId="WW-WW8Num42z011111">
    <w:name w:val="WW-WW8Num42z011111"/>
    <w:uiPriority w:val="99"/>
    <w:rsid w:val="008E42BF"/>
    <w:rPr>
      <w:rFonts w:ascii="Symbol" w:hAnsi="Symbol" w:cs="Symbol"/>
    </w:rPr>
  </w:style>
  <w:style w:type="character" w:customStyle="1" w:styleId="WW-WW8Num45z0">
    <w:name w:val="WW-WW8Num45z0"/>
    <w:uiPriority w:val="99"/>
    <w:rsid w:val="008E42BF"/>
    <w:rPr>
      <w:rFonts w:ascii="Symbol" w:hAnsi="Symbol" w:cs="Symbol"/>
    </w:rPr>
  </w:style>
  <w:style w:type="character" w:customStyle="1" w:styleId="WW8Num45z1">
    <w:name w:val="WW8Num45z1"/>
    <w:uiPriority w:val="99"/>
    <w:rsid w:val="008E42BF"/>
    <w:rPr>
      <w:rFonts w:ascii="Courier New" w:hAnsi="Courier New" w:cs="Courier New"/>
    </w:rPr>
  </w:style>
  <w:style w:type="character" w:customStyle="1" w:styleId="WW8Num45z2">
    <w:name w:val="WW8Num45z2"/>
    <w:uiPriority w:val="99"/>
    <w:rsid w:val="008E42BF"/>
    <w:rPr>
      <w:rFonts w:ascii="Wingdings" w:hAnsi="Wingdings" w:cs="Wingdings"/>
    </w:rPr>
  </w:style>
  <w:style w:type="character" w:customStyle="1" w:styleId="WW-WW8Num46z011111">
    <w:name w:val="WW-WW8Num46z011111"/>
    <w:uiPriority w:val="99"/>
    <w:rsid w:val="008E42BF"/>
    <w:rPr>
      <w:rFonts w:ascii="Symbol" w:hAnsi="Symbol" w:cs="Symbol"/>
    </w:rPr>
  </w:style>
  <w:style w:type="character" w:customStyle="1" w:styleId="WW8Num46z1">
    <w:name w:val="WW8Num46z1"/>
    <w:uiPriority w:val="99"/>
    <w:rsid w:val="008E42BF"/>
    <w:rPr>
      <w:rFonts w:ascii="Courier New" w:hAnsi="Courier New" w:cs="Courier New"/>
    </w:rPr>
  </w:style>
  <w:style w:type="character" w:customStyle="1" w:styleId="WW8Num46z2">
    <w:name w:val="WW8Num46z2"/>
    <w:uiPriority w:val="99"/>
    <w:rsid w:val="008E42BF"/>
    <w:rPr>
      <w:rFonts w:ascii="Wingdings" w:hAnsi="Wingdings" w:cs="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cs="Wingdings"/>
    </w:rPr>
  </w:style>
  <w:style w:type="character" w:customStyle="1" w:styleId="WW8Num50z3">
    <w:name w:val="WW8Num50z3"/>
    <w:uiPriority w:val="99"/>
    <w:rsid w:val="008E42BF"/>
    <w:rPr>
      <w:rFonts w:ascii="Symbol" w:hAnsi="Symbol" w:cs="Symbol"/>
    </w:rPr>
  </w:style>
  <w:style w:type="character" w:customStyle="1" w:styleId="WW8Num51z0">
    <w:name w:val="WW8Num51z0"/>
    <w:uiPriority w:val="99"/>
    <w:rsid w:val="008E42BF"/>
    <w:rPr>
      <w:rFonts w:ascii="Symbol" w:hAnsi="Symbol" w:cs="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cs="Wingdings"/>
    </w:rPr>
  </w:style>
  <w:style w:type="character" w:customStyle="1" w:styleId="WW8Num52z0">
    <w:name w:val="WW8Num52z0"/>
    <w:uiPriority w:val="99"/>
    <w:rsid w:val="008E42BF"/>
    <w:rPr>
      <w:rFonts w:ascii="Symbol" w:hAnsi="Symbol" w:cs="Symbol"/>
    </w:rPr>
  </w:style>
  <w:style w:type="character" w:customStyle="1" w:styleId="WW8Num52z1">
    <w:name w:val="WW8Num52z1"/>
    <w:uiPriority w:val="99"/>
    <w:rsid w:val="008E42BF"/>
    <w:rPr>
      <w:rFonts w:ascii="Courier New" w:hAnsi="Courier New" w:cs="Courier New"/>
    </w:rPr>
  </w:style>
  <w:style w:type="character" w:customStyle="1" w:styleId="WW8Num52z2">
    <w:name w:val="WW8Num52z2"/>
    <w:uiPriority w:val="99"/>
    <w:rsid w:val="008E42BF"/>
    <w:rPr>
      <w:rFonts w:ascii="Wingdings" w:hAnsi="Wingdings" w:cs="Wingdings"/>
    </w:rPr>
  </w:style>
  <w:style w:type="character" w:customStyle="1" w:styleId="WW8Num53z0">
    <w:name w:val="WW8Num53z0"/>
    <w:uiPriority w:val="99"/>
    <w:rsid w:val="008E42BF"/>
    <w:rPr>
      <w:rFonts w:ascii="Symbol" w:hAnsi="Symbol" w:cs="Symbol"/>
    </w:rPr>
  </w:style>
  <w:style w:type="character" w:customStyle="1" w:styleId="WW8Num54z0">
    <w:name w:val="WW8Num54z0"/>
    <w:uiPriority w:val="99"/>
    <w:rsid w:val="008E42BF"/>
    <w:rPr>
      <w:rFonts w:ascii="Times New Roman" w:hAnsi="Times New Roman" w:cs="Times New Roman"/>
    </w:rPr>
  </w:style>
  <w:style w:type="character" w:customStyle="1" w:styleId="WW8Num55z0">
    <w:name w:val="WW8Num55z0"/>
    <w:uiPriority w:val="99"/>
    <w:rsid w:val="008E42BF"/>
    <w:rPr>
      <w:rFonts w:ascii="Symbol" w:hAnsi="Symbol" w:cs="Symbol"/>
    </w:rPr>
  </w:style>
  <w:style w:type="character" w:customStyle="1" w:styleId="WW8Num55z1">
    <w:name w:val="WW8Num55z1"/>
    <w:uiPriority w:val="99"/>
    <w:rsid w:val="008E42BF"/>
    <w:rPr>
      <w:rFonts w:ascii="Courier New" w:hAnsi="Courier New" w:cs="Courier New"/>
    </w:rPr>
  </w:style>
  <w:style w:type="character" w:customStyle="1" w:styleId="WW8Num55z2">
    <w:name w:val="WW8Num55z2"/>
    <w:uiPriority w:val="99"/>
    <w:rsid w:val="008E42BF"/>
    <w:rPr>
      <w:rFonts w:ascii="Wingdings" w:hAnsi="Wingdings" w:cs="Wingdings"/>
    </w:rPr>
  </w:style>
  <w:style w:type="character" w:customStyle="1" w:styleId="WW8Num56z0">
    <w:name w:val="WW8Num56z0"/>
    <w:uiPriority w:val="99"/>
    <w:rsid w:val="008E42BF"/>
    <w:rPr>
      <w:rFonts w:ascii="Symbol" w:hAnsi="Symbol" w:cs="Symbol"/>
    </w:rPr>
  </w:style>
  <w:style w:type="character" w:customStyle="1" w:styleId="WW8Num56z1">
    <w:name w:val="WW8Num56z1"/>
    <w:uiPriority w:val="99"/>
    <w:rsid w:val="008E42BF"/>
    <w:rPr>
      <w:rFonts w:ascii="Courier New" w:hAnsi="Courier New" w:cs="Courier New"/>
    </w:rPr>
  </w:style>
  <w:style w:type="character" w:customStyle="1" w:styleId="WW8Num56z2">
    <w:name w:val="WW8Num56z2"/>
    <w:uiPriority w:val="99"/>
    <w:rsid w:val="008E42BF"/>
    <w:rPr>
      <w:rFonts w:ascii="Wingdings" w:hAnsi="Wingdings" w:cs="Wingdings"/>
    </w:rPr>
  </w:style>
  <w:style w:type="character" w:customStyle="1" w:styleId="WW8Num57z0">
    <w:name w:val="WW8Num57z0"/>
    <w:uiPriority w:val="99"/>
    <w:rsid w:val="008E42BF"/>
    <w:rPr>
      <w:rFonts w:ascii="Symbol" w:hAnsi="Symbol" w:cs="Symbol"/>
    </w:rPr>
  </w:style>
  <w:style w:type="character" w:customStyle="1" w:styleId="WW8Num57z1">
    <w:name w:val="WW8Num57z1"/>
    <w:uiPriority w:val="99"/>
    <w:rsid w:val="008E42BF"/>
    <w:rPr>
      <w:rFonts w:ascii="Courier New" w:hAnsi="Courier New" w:cs="Courier New"/>
    </w:rPr>
  </w:style>
  <w:style w:type="character" w:customStyle="1" w:styleId="WW8Num57z2">
    <w:name w:val="WW8Num57z2"/>
    <w:uiPriority w:val="99"/>
    <w:rsid w:val="008E42BF"/>
    <w:rPr>
      <w:rFonts w:ascii="Wingdings" w:hAnsi="Wingdings" w:cs="Wingdings"/>
    </w:rPr>
  </w:style>
  <w:style w:type="character" w:customStyle="1" w:styleId="WW8Num58z0">
    <w:name w:val="WW8Num58z0"/>
    <w:uiPriority w:val="99"/>
    <w:rsid w:val="008E42BF"/>
    <w:rPr>
      <w:rFonts w:ascii="Symbol" w:hAnsi="Symbol" w:cs="Symbol"/>
    </w:rPr>
  </w:style>
  <w:style w:type="character" w:customStyle="1" w:styleId="WW8Num58z1">
    <w:name w:val="WW8Num58z1"/>
    <w:uiPriority w:val="99"/>
    <w:rsid w:val="008E42BF"/>
    <w:rPr>
      <w:rFonts w:ascii="Courier New" w:hAnsi="Courier New" w:cs="Courier New"/>
    </w:rPr>
  </w:style>
  <w:style w:type="character" w:customStyle="1" w:styleId="WW8Num58z2">
    <w:name w:val="WW8Num58z2"/>
    <w:uiPriority w:val="99"/>
    <w:rsid w:val="008E42BF"/>
    <w:rPr>
      <w:rFonts w:ascii="Wingdings" w:hAnsi="Wingdings" w:cs="Wingdings"/>
    </w:rPr>
  </w:style>
  <w:style w:type="character" w:customStyle="1" w:styleId="WW8Num60z0">
    <w:name w:val="WW8Num60z0"/>
    <w:uiPriority w:val="99"/>
    <w:rsid w:val="008E42BF"/>
    <w:rPr>
      <w:rFonts w:ascii="Symbol" w:hAnsi="Symbol" w:cs="Symbol"/>
    </w:rPr>
  </w:style>
  <w:style w:type="character" w:customStyle="1" w:styleId="WW8Num60z1">
    <w:name w:val="WW8Num60z1"/>
    <w:uiPriority w:val="99"/>
    <w:rsid w:val="008E42BF"/>
    <w:rPr>
      <w:rFonts w:ascii="Courier New" w:hAnsi="Courier New" w:cs="Courier New"/>
    </w:rPr>
  </w:style>
  <w:style w:type="character" w:customStyle="1" w:styleId="WW8Num60z2">
    <w:name w:val="WW8Num60z2"/>
    <w:uiPriority w:val="99"/>
    <w:rsid w:val="008E42BF"/>
    <w:rPr>
      <w:rFonts w:ascii="Wingdings" w:hAnsi="Wingdings" w:cs="Wingdings"/>
    </w:rPr>
  </w:style>
  <w:style w:type="character" w:customStyle="1" w:styleId="WW-DefaultParagraphFont">
    <w:name w:val="WW-Default Paragraph Font"/>
    <w:uiPriority w:val="99"/>
    <w:rsid w:val="008E42BF"/>
  </w:style>
  <w:style w:type="character" w:styleId="PageNumber">
    <w:name w:val="page number"/>
    <w:basedOn w:val="WW-DefaultParagraphFont"/>
    <w:uiPriority w:val="99"/>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basedOn w:val="Normal"/>
    <w:link w:val="BodyTextChar"/>
    <w:uiPriority w:val="99"/>
    <w:rsid w:val="008E42BF"/>
    <w:pPr>
      <w:jc w:val="both"/>
    </w:pPr>
  </w:style>
  <w:style w:type="character" w:customStyle="1" w:styleId="BodyTextChar">
    <w:name w:val="Body Text Char"/>
    <w:link w:val="BodyText"/>
    <w:uiPriority w:val="99"/>
    <w:locked/>
    <w:rsid w:val="0062540E"/>
    <w:rPr>
      <w:sz w:val="24"/>
      <w:szCs w:val="24"/>
      <w:lang w:val="sr-Cyrl-CS" w:eastAsia="ar-SA" w:bidi="ar-SA"/>
    </w:rPr>
  </w:style>
  <w:style w:type="paragraph" w:styleId="List">
    <w:name w:val="List"/>
    <w:basedOn w:val="BodyText"/>
    <w:uiPriority w:val="99"/>
    <w:rsid w:val="008E42BF"/>
    <w:pPr>
      <w:widowControl w:val="0"/>
      <w:spacing w:after="120"/>
      <w:jc w:val="left"/>
    </w:pPr>
    <w:rPr>
      <w:rFonts w:ascii="Tahoma" w:hAnsi="Tahoma" w:cs="Tahoma"/>
      <w:lang w:val="en-US"/>
    </w:rPr>
  </w:style>
  <w:style w:type="paragraph" w:styleId="Caption">
    <w:name w:val="caption"/>
    <w:basedOn w:val="Normal"/>
    <w:uiPriority w:val="99"/>
    <w:qFormat/>
    <w:rsid w:val="008E42BF"/>
    <w:pPr>
      <w:suppressLineNumbers/>
      <w:spacing w:before="120" w:after="120"/>
    </w:pPr>
    <w:rPr>
      <w:i/>
      <w:iCs/>
      <w:sz w:val="20"/>
      <w:szCs w:val="20"/>
    </w:rPr>
  </w:style>
  <w:style w:type="paragraph" w:customStyle="1" w:styleId="Index">
    <w:name w:val="Index"/>
    <w:basedOn w:val="Normal"/>
    <w:uiPriority w:val="99"/>
    <w:rsid w:val="008E42BF"/>
    <w:pPr>
      <w:suppressLineNumbers/>
    </w:pPr>
  </w:style>
  <w:style w:type="paragraph" w:customStyle="1" w:styleId="Heading">
    <w:name w:val="Heading"/>
    <w:basedOn w:val="Normal"/>
    <w:next w:val="BodyText"/>
    <w:uiPriority w:val="99"/>
    <w:rsid w:val="008E42BF"/>
    <w:pPr>
      <w:keepNext/>
      <w:spacing w:before="240" w:after="120"/>
    </w:pPr>
    <w:rPr>
      <w:rFonts w:ascii="Arial" w:hAnsi="Arial" w:cs="Arial"/>
      <w:sz w:val="28"/>
      <w:szCs w:val="28"/>
    </w:rPr>
  </w:style>
  <w:style w:type="paragraph" w:customStyle="1" w:styleId="WW-Caption">
    <w:name w:val="WW-Caption"/>
    <w:basedOn w:val="Normal"/>
    <w:uiPriority w:val="99"/>
    <w:rsid w:val="008E42BF"/>
    <w:pPr>
      <w:suppressLineNumbers/>
      <w:spacing w:before="120" w:after="120"/>
    </w:pPr>
    <w:rPr>
      <w:i/>
      <w:iCs/>
      <w:sz w:val="20"/>
      <w:szCs w:val="20"/>
    </w:rPr>
  </w:style>
  <w:style w:type="paragraph" w:customStyle="1" w:styleId="WW-Index">
    <w:name w:val="WW-Index"/>
    <w:basedOn w:val="Normal"/>
    <w:uiPriority w:val="99"/>
    <w:rsid w:val="008E42BF"/>
    <w:pPr>
      <w:suppressLineNumbers/>
    </w:pPr>
  </w:style>
  <w:style w:type="paragraph" w:customStyle="1" w:styleId="WW-Heading">
    <w:name w:val="WW-Heading"/>
    <w:basedOn w:val="Normal"/>
    <w:next w:val="BodyText"/>
    <w:uiPriority w:val="99"/>
    <w:rsid w:val="008E42BF"/>
    <w:pPr>
      <w:keepNext/>
      <w:spacing w:before="240" w:after="120"/>
    </w:pPr>
    <w:rPr>
      <w:rFonts w:ascii="Arial" w:hAnsi="Arial" w:cs="Arial"/>
      <w:sz w:val="28"/>
      <w:szCs w:val="28"/>
    </w:rPr>
  </w:style>
  <w:style w:type="paragraph" w:customStyle="1" w:styleId="WW-Caption1">
    <w:name w:val="WW-Caption1"/>
    <w:basedOn w:val="Normal"/>
    <w:uiPriority w:val="99"/>
    <w:rsid w:val="008E42BF"/>
    <w:pPr>
      <w:suppressLineNumbers/>
      <w:spacing w:before="120" w:after="120"/>
    </w:pPr>
    <w:rPr>
      <w:i/>
      <w:iCs/>
      <w:sz w:val="20"/>
      <w:szCs w:val="20"/>
    </w:rPr>
  </w:style>
  <w:style w:type="paragraph" w:customStyle="1" w:styleId="WW-Index1">
    <w:name w:val="WW-Index1"/>
    <w:basedOn w:val="Normal"/>
    <w:uiPriority w:val="99"/>
    <w:rsid w:val="008E42BF"/>
    <w:pPr>
      <w:suppressLineNumbers/>
    </w:pPr>
  </w:style>
  <w:style w:type="paragraph" w:customStyle="1" w:styleId="WW-Heading1">
    <w:name w:val="WW-Heading1"/>
    <w:basedOn w:val="Normal"/>
    <w:next w:val="BodyText"/>
    <w:uiPriority w:val="99"/>
    <w:rsid w:val="008E42BF"/>
    <w:pPr>
      <w:keepNext/>
      <w:spacing w:before="240" w:after="120"/>
    </w:pPr>
    <w:rPr>
      <w:rFonts w:ascii="Arial" w:hAnsi="Arial" w:cs="Arial"/>
      <w:sz w:val="28"/>
      <w:szCs w:val="28"/>
    </w:rPr>
  </w:style>
  <w:style w:type="paragraph" w:customStyle="1" w:styleId="WW-Caption11">
    <w:name w:val="WW-Caption11"/>
    <w:basedOn w:val="Normal"/>
    <w:uiPriority w:val="99"/>
    <w:rsid w:val="008E42BF"/>
    <w:pPr>
      <w:suppressLineNumbers/>
      <w:spacing w:before="120" w:after="120"/>
    </w:pPr>
    <w:rPr>
      <w:i/>
      <w:iCs/>
      <w:sz w:val="20"/>
      <w:szCs w:val="20"/>
    </w:rPr>
  </w:style>
  <w:style w:type="paragraph" w:customStyle="1" w:styleId="WW-Index11">
    <w:name w:val="WW-Index11"/>
    <w:basedOn w:val="Normal"/>
    <w:uiPriority w:val="99"/>
    <w:rsid w:val="008E42BF"/>
    <w:pPr>
      <w:suppressLineNumbers/>
    </w:pPr>
  </w:style>
  <w:style w:type="paragraph" w:customStyle="1" w:styleId="WW-Heading11">
    <w:name w:val="WW-Heading11"/>
    <w:basedOn w:val="Normal"/>
    <w:next w:val="BodyText"/>
    <w:uiPriority w:val="99"/>
    <w:rsid w:val="008E42BF"/>
    <w:pPr>
      <w:keepNext/>
      <w:spacing w:before="240" w:after="120"/>
    </w:pPr>
    <w:rPr>
      <w:rFonts w:ascii="Arial" w:hAnsi="Arial" w:cs="Arial"/>
      <w:sz w:val="28"/>
      <w:szCs w:val="28"/>
    </w:rPr>
  </w:style>
  <w:style w:type="paragraph" w:customStyle="1" w:styleId="WW-Caption111">
    <w:name w:val="WW-Caption111"/>
    <w:basedOn w:val="Normal"/>
    <w:uiPriority w:val="99"/>
    <w:rsid w:val="008E42BF"/>
    <w:pPr>
      <w:suppressLineNumbers/>
      <w:spacing w:before="120" w:after="120"/>
    </w:pPr>
    <w:rPr>
      <w:i/>
      <w:iCs/>
      <w:sz w:val="20"/>
      <w:szCs w:val="20"/>
    </w:rPr>
  </w:style>
  <w:style w:type="paragraph" w:customStyle="1" w:styleId="WW-Index111">
    <w:name w:val="WW-Index111"/>
    <w:basedOn w:val="Normal"/>
    <w:uiPriority w:val="99"/>
    <w:rsid w:val="008E42BF"/>
    <w:pPr>
      <w:suppressLineNumbers/>
    </w:pPr>
  </w:style>
  <w:style w:type="paragraph" w:customStyle="1" w:styleId="WW-Heading111">
    <w:name w:val="WW-Heading111"/>
    <w:basedOn w:val="Normal"/>
    <w:next w:val="BodyText"/>
    <w:uiPriority w:val="99"/>
    <w:rsid w:val="008E42BF"/>
    <w:pPr>
      <w:keepNext/>
      <w:spacing w:before="240" w:after="120"/>
    </w:pPr>
    <w:rPr>
      <w:rFonts w:ascii="Arial" w:hAnsi="Arial" w:cs="Arial"/>
      <w:sz w:val="28"/>
      <w:szCs w:val="28"/>
    </w:rPr>
  </w:style>
  <w:style w:type="paragraph" w:customStyle="1" w:styleId="WW-Caption1111">
    <w:name w:val="WW-Caption1111"/>
    <w:basedOn w:val="Normal"/>
    <w:uiPriority w:val="99"/>
    <w:rsid w:val="008E42BF"/>
    <w:pPr>
      <w:suppressLineNumbers/>
      <w:spacing w:before="120" w:after="120"/>
    </w:pPr>
    <w:rPr>
      <w:i/>
      <w:iCs/>
      <w:sz w:val="20"/>
      <w:szCs w:val="20"/>
    </w:rPr>
  </w:style>
  <w:style w:type="paragraph" w:customStyle="1" w:styleId="WW-Index1111">
    <w:name w:val="WW-Index1111"/>
    <w:basedOn w:val="Normal"/>
    <w:uiPriority w:val="99"/>
    <w:rsid w:val="008E42BF"/>
    <w:pPr>
      <w:suppressLineNumbers/>
    </w:pPr>
  </w:style>
  <w:style w:type="paragraph" w:customStyle="1" w:styleId="WW-Heading1111">
    <w:name w:val="WW-Heading1111"/>
    <w:basedOn w:val="Normal"/>
    <w:next w:val="BodyText"/>
    <w:uiPriority w:val="99"/>
    <w:rsid w:val="008E42BF"/>
    <w:pPr>
      <w:keepNext/>
      <w:spacing w:before="240" w:after="120"/>
    </w:pPr>
    <w:rPr>
      <w:rFonts w:ascii="Arial" w:hAnsi="Arial" w:cs="Arial"/>
      <w:sz w:val="28"/>
      <w:szCs w:val="28"/>
    </w:rPr>
  </w:style>
  <w:style w:type="paragraph" w:customStyle="1" w:styleId="WW-Caption11111">
    <w:name w:val="WW-Caption11111"/>
    <w:basedOn w:val="Normal"/>
    <w:uiPriority w:val="99"/>
    <w:rsid w:val="008E42BF"/>
    <w:pPr>
      <w:suppressLineNumbers/>
      <w:spacing w:before="120" w:after="120"/>
    </w:pPr>
    <w:rPr>
      <w:i/>
      <w:iCs/>
      <w:sz w:val="20"/>
      <w:szCs w:val="20"/>
    </w:rPr>
  </w:style>
  <w:style w:type="paragraph" w:customStyle="1" w:styleId="WW-Index11111">
    <w:name w:val="WW-Index11111"/>
    <w:basedOn w:val="Normal"/>
    <w:uiPriority w:val="99"/>
    <w:rsid w:val="008E42BF"/>
    <w:pPr>
      <w:suppressLineNumbers/>
    </w:pPr>
  </w:style>
  <w:style w:type="paragraph" w:customStyle="1" w:styleId="WW-Heading11111">
    <w:name w:val="WW-Heading11111"/>
    <w:basedOn w:val="Normal"/>
    <w:next w:val="BodyText"/>
    <w:uiPriority w:val="99"/>
    <w:rsid w:val="008E42BF"/>
    <w:pPr>
      <w:keepNext/>
      <w:spacing w:before="240" w:after="120"/>
    </w:pPr>
    <w:rPr>
      <w:rFonts w:ascii="Arial" w:hAnsi="Arial" w:cs="Arial"/>
      <w:sz w:val="28"/>
      <w:szCs w:val="28"/>
    </w:rPr>
  </w:style>
  <w:style w:type="paragraph" w:styleId="BodyTextIndent">
    <w:name w:val="Body Text Indent"/>
    <w:basedOn w:val="Normal"/>
    <w:link w:val="BodyTextIndentChar"/>
    <w:uiPriority w:val="99"/>
    <w:rsid w:val="008E42BF"/>
    <w:pPr>
      <w:ind w:left="360" w:hanging="360"/>
      <w:jc w:val="both"/>
    </w:pPr>
  </w:style>
  <w:style w:type="character" w:customStyle="1" w:styleId="BodyTextIndentChar">
    <w:name w:val="Body Text Indent Char"/>
    <w:link w:val="BodyTextIndent"/>
    <w:uiPriority w:val="99"/>
    <w:locked/>
    <w:rsid w:val="001C29BC"/>
    <w:rPr>
      <w:sz w:val="24"/>
      <w:szCs w:val="24"/>
      <w:lang w:val="sr-Cyrl-CS" w:eastAsia="ar-SA" w:bidi="ar-SA"/>
    </w:rPr>
  </w:style>
  <w:style w:type="paragraph" w:styleId="Title">
    <w:name w:val="Title"/>
    <w:basedOn w:val="Normal"/>
    <w:next w:val="Subtitle"/>
    <w:link w:val="TitleChar"/>
    <w:uiPriority w:val="99"/>
    <w:qFormat/>
    <w:rsid w:val="008E42BF"/>
    <w:pPr>
      <w:jc w:val="center"/>
    </w:pPr>
    <w:rPr>
      <w:b/>
      <w:bCs/>
    </w:rPr>
  </w:style>
  <w:style w:type="character" w:customStyle="1" w:styleId="TitleChar">
    <w:name w:val="Title Char"/>
    <w:link w:val="Title"/>
    <w:uiPriority w:val="99"/>
    <w:locked/>
    <w:rsid w:val="003C06CE"/>
    <w:rPr>
      <w:b/>
      <w:bCs/>
      <w:sz w:val="24"/>
      <w:szCs w:val="24"/>
      <w:lang w:val="sr-Cyrl-CS" w:eastAsia="ar-SA" w:bidi="ar-SA"/>
    </w:rPr>
  </w:style>
  <w:style w:type="paragraph" w:styleId="Subtitle">
    <w:name w:val="Subtitle"/>
    <w:basedOn w:val="WW-Heading11111"/>
    <w:next w:val="BodyText"/>
    <w:link w:val="SubtitleChar"/>
    <w:uiPriority w:val="11"/>
    <w:qFormat/>
    <w:rsid w:val="008E42BF"/>
    <w:pPr>
      <w:jc w:val="center"/>
    </w:pPr>
    <w:rPr>
      <w:rFonts w:ascii="Cambria" w:hAnsi="Cambria" w:cs="Times New Roman"/>
      <w:sz w:val="24"/>
      <w:szCs w:val="24"/>
    </w:rPr>
  </w:style>
  <w:style w:type="character" w:customStyle="1" w:styleId="SubtitleChar">
    <w:name w:val="Subtitle Char"/>
    <w:link w:val="Subtitle"/>
    <w:uiPriority w:val="11"/>
    <w:rsid w:val="00A902DB"/>
    <w:rPr>
      <w:rFonts w:ascii="Cambria" w:eastAsia="Times New Roman" w:hAnsi="Cambria" w:cs="Times New Roman"/>
      <w:sz w:val="24"/>
      <w:szCs w:val="24"/>
      <w:lang w:val="sr-Cyrl-CS" w:eastAsia="ar-SA"/>
    </w:rPr>
  </w:style>
  <w:style w:type="paragraph" w:customStyle="1" w:styleId="WW-BodyTextIndent2">
    <w:name w:val="WW-Body Text Indent 2"/>
    <w:basedOn w:val="Normal"/>
    <w:uiPriority w:val="99"/>
    <w:rsid w:val="008E42BF"/>
    <w:pPr>
      <w:ind w:left="360"/>
      <w:jc w:val="both"/>
    </w:pPr>
    <w:rPr>
      <w:rFonts w:ascii="Arial Narrow" w:hAnsi="Arial Narrow" w:cs="Arial Narrow"/>
    </w:rPr>
  </w:style>
  <w:style w:type="paragraph" w:customStyle="1" w:styleId="WW-BodyTextIndent3">
    <w:name w:val="WW-Body Text Indent 3"/>
    <w:basedOn w:val="Normal"/>
    <w:uiPriority w:val="99"/>
    <w:rsid w:val="008E42BF"/>
    <w:pPr>
      <w:ind w:left="426"/>
      <w:jc w:val="both"/>
    </w:pPr>
    <w:rPr>
      <w:rFonts w:ascii="Arial" w:hAnsi="Arial" w:cs="Arial"/>
    </w:rPr>
  </w:style>
  <w:style w:type="paragraph" w:customStyle="1" w:styleId="WW-BodyText2">
    <w:name w:val="WW-Body Text 2"/>
    <w:basedOn w:val="Normal"/>
    <w:uiPriority w:val="99"/>
    <w:rsid w:val="008E42BF"/>
    <w:pPr>
      <w:jc w:val="both"/>
    </w:pPr>
    <w:rPr>
      <w:rFonts w:ascii="Arial Narrow" w:hAnsi="Arial Narrow" w:cs="Arial Narrow"/>
      <w:b/>
      <w:bCs/>
    </w:rPr>
  </w:style>
  <w:style w:type="paragraph" w:customStyle="1" w:styleId="WW-BodyText3">
    <w:name w:val="WW-Body Text 3"/>
    <w:basedOn w:val="Normal"/>
    <w:uiPriority w:val="99"/>
    <w:rsid w:val="008E42BF"/>
    <w:pPr>
      <w:jc w:val="both"/>
    </w:pPr>
    <w:rPr>
      <w:rFonts w:ascii="Arial Narrow" w:hAnsi="Arial Narrow" w:cs="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style>
  <w:style w:type="character" w:customStyle="1" w:styleId="HeaderChar">
    <w:name w:val="Header Char"/>
    <w:aliases w:val="header odd Char,header odd1 Char"/>
    <w:link w:val="Header"/>
    <w:uiPriority w:val="99"/>
    <w:locked/>
    <w:rsid w:val="00A77E54"/>
    <w:rPr>
      <w:sz w:val="24"/>
      <w:szCs w:val="24"/>
      <w:lang w:eastAsia="ar-SA" w:bidi="ar-SA"/>
    </w:rPr>
  </w:style>
  <w:style w:type="paragraph" w:styleId="Footer">
    <w:name w:val="footer"/>
    <w:basedOn w:val="Normal"/>
    <w:link w:val="FooterChar"/>
    <w:uiPriority w:val="99"/>
    <w:rsid w:val="008E42BF"/>
    <w:pPr>
      <w:tabs>
        <w:tab w:val="center" w:pos="4320"/>
        <w:tab w:val="right" w:pos="8640"/>
      </w:tabs>
    </w:pPr>
  </w:style>
  <w:style w:type="character" w:customStyle="1" w:styleId="FooterChar">
    <w:name w:val="Footer Char"/>
    <w:link w:val="Footer"/>
    <w:uiPriority w:val="99"/>
    <w:locked/>
    <w:rsid w:val="00DE6F8B"/>
    <w:rPr>
      <w:sz w:val="24"/>
      <w:szCs w:val="24"/>
      <w:lang w:val="sr-Cyrl-CS" w:eastAsia="ar-SA" w:bidi="ar-SA"/>
    </w:rPr>
  </w:style>
  <w:style w:type="paragraph" w:customStyle="1" w:styleId="WW-BlockText">
    <w:name w:val="WW-Block Text"/>
    <w:basedOn w:val="Normal"/>
    <w:uiPriority w:val="99"/>
    <w:rsid w:val="008E42BF"/>
    <w:pPr>
      <w:spacing w:before="60"/>
      <w:ind w:left="288" w:right="3600"/>
      <w:jc w:val="both"/>
    </w:pPr>
    <w:rPr>
      <w:rFonts w:ascii="Arial" w:hAnsi="Arial" w:cs="Arial"/>
    </w:rPr>
  </w:style>
  <w:style w:type="paragraph" w:customStyle="1" w:styleId="EVHeading2">
    <w:name w:val="EV Heading 2"/>
    <w:basedOn w:val="Title"/>
    <w:uiPriority w:val="99"/>
    <w:rsid w:val="008E42BF"/>
    <w:pPr>
      <w:jc w:val="both"/>
    </w:pPr>
    <w:rPr>
      <w:rFonts w:ascii="Arial" w:hAnsi="Arial" w:cs="Arial"/>
      <w:sz w:val="28"/>
      <w:szCs w:val="28"/>
      <w:u w:val="single"/>
      <w:lang w:val="en-GB"/>
    </w:rPr>
  </w:style>
  <w:style w:type="paragraph" w:styleId="TOC1">
    <w:name w:val="toc 1"/>
    <w:basedOn w:val="Normal"/>
    <w:next w:val="Normal"/>
    <w:autoRedefine/>
    <w:uiPriority w:val="39"/>
    <w:rsid w:val="001E1402"/>
    <w:pPr>
      <w:spacing w:before="120" w:after="120"/>
    </w:pPr>
    <w:rPr>
      <w:rFonts w:ascii="Arial" w:hAnsi="Arial" w:cs="Arial"/>
      <w:b/>
      <w:bCs/>
      <w:caps/>
      <w:sz w:val="20"/>
      <w:szCs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ascii="Arial" w:hAnsi="Arial" w:cs="Arial"/>
      <w:sz w:val="22"/>
      <w:szCs w:val="22"/>
      <w:lang w:val="en-US"/>
    </w:rPr>
  </w:style>
  <w:style w:type="paragraph" w:customStyle="1" w:styleId="WW-Default">
    <w:name w:val="WW-Default"/>
    <w:uiPriority w:val="99"/>
    <w:rsid w:val="008E42BF"/>
    <w:pPr>
      <w:widowControl w:val="0"/>
      <w:suppressAutoHyphens/>
      <w:autoSpaceDE w:val="0"/>
    </w:pPr>
    <w:rPr>
      <w:rFonts w:ascii="Arial MT" w:hAnsi="Arial MT" w:cs="Arial MT"/>
      <w:color w:val="000000"/>
      <w:sz w:val="24"/>
      <w:szCs w:val="24"/>
      <w:lang w:val="en-US" w:eastAsia="ar-SA"/>
    </w:rPr>
  </w:style>
  <w:style w:type="paragraph" w:customStyle="1" w:styleId="TableContents">
    <w:name w:val="Table Contents"/>
    <w:basedOn w:val="BodyText"/>
    <w:uiPriority w:val="99"/>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hAnsi="Tahoma" w:cs="Tahoma"/>
      <w:lang w:val="en-US"/>
    </w:rPr>
  </w:style>
  <w:style w:type="paragraph" w:customStyle="1" w:styleId="TableHeading">
    <w:name w:val="Table Heading"/>
    <w:basedOn w:val="TableContents"/>
    <w:uiPriority w:val="99"/>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rPr>
  </w:style>
  <w:style w:type="character" w:customStyle="1" w:styleId="FootnoteTextChar">
    <w:name w:val="Footnote Text Char"/>
    <w:link w:val="FootnoteText"/>
    <w:uiPriority w:val="99"/>
    <w:semiHidden/>
    <w:rsid w:val="00A902DB"/>
    <w:rPr>
      <w:sz w:val="20"/>
      <w:szCs w:val="20"/>
      <w:lang w:val="sr-Cyrl-CS"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cs="Arial Narrow"/>
      <w:b/>
      <w:bCs/>
      <w:sz w:val="28"/>
      <w:szCs w:val="28"/>
    </w:rPr>
  </w:style>
  <w:style w:type="paragraph" w:customStyle="1" w:styleId="WW-CommentText">
    <w:name w:val="WW-Comment Text"/>
    <w:basedOn w:val="Normal"/>
    <w:uiPriority w:val="99"/>
    <w:rsid w:val="008E42BF"/>
    <w:rPr>
      <w:rFonts w:ascii="Times Roman YU" w:hAnsi="Times Roman YU" w:cs="Times Roman YU"/>
      <w:sz w:val="20"/>
      <w:szCs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ascii="Arial" w:hAnsi="Arial" w:cs="Arial"/>
      <w:sz w:val="28"/>
      <w:szCs w:val="28"/>
      <w:lang w:val="en-US"/>
    </w:rPr>
  </w:style>
  <w:style w:type="paragraph" w:customStyle="1" w:styleId="WW-Index111111">
    <w:name w:val="WW-Index111111"/>
    <w:basedOn w:val="Normal"/>
    <w:uiPriority w:val="99"/>
    <w:rsid w:val="008E42BF"/>
    <w:pPr>
      <w:widowControl w:val="0"/>
      <w:suppressLineNumbers/>
    </w:pPr>
    <w:rPr>
      <w:rFonts w:ascii="Tahoma" w:hAnsi="Tahoma" w:cs="Tahoma"/>
      <w:lang w:val="en-US"/>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uiPriority w:val="99"/>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uiPriority w:val="99"/>
    <w:rsid w:val="008E42BF"/>
    <w:pPr>
      <w:spacing w:after="120"/>
      <w:ind w:left="1077"/>
      <w:jc w:val="both"/>
    </w:pPr>
    <w:rPr>
      <w:rFonts w:ascii="Arial Narrow" w:hAnsi="Arial Narrow" w:cs="Arial Narrow"/>
    </w:rPr>
  </w:style>
  <w:style w:type="character" w:customStyle="1" w:styleId="BodyTextIndent2Char">
    <w:name w:val="Body Text Indent 2 Char"/>
    <w:link w:val="BodyTextIndent2"/>
    <w:uiPriority w:val="99"/>
    <w:locked/>
    <w:rsid w:val="001C29BC"/>
    <w:rPr>
      <w:rFonts w:ascii="Arial Narrow" w:hAnsi="Arial Narrow" w:cs="Arial Narrow"/>
      <w:sz w:val="24"/>
      <w:szCs w:val="24"/>
      <w:lang w:val="sr-Cyrl-CS" w:eastAsia="ar-SA" w:bidi="ar-SA"/>
    </w:rPr>
  </w:style>
  <w:style w:type="paragraph" w:styleId="BodyTextIndent3">
    <w:name w:val="Body Text Indent 3"/>
    <w:basedOn w:val="Normal"/>
    <w:link w:val="BodyTextIndent3Char"/>
    <w:uiPriority w:val="99"/>
    <w:rsid w:val="008E42BF"/>
    <w:pPr>
      <w:ind w:left="720"/>
      <w:jc w:val="both"/>
    </w:pPr>
    <w:rPr>
      <w:rFonts w:ascii="Arial Narrow" w:hAnsi="Arial Narrow" w:cs="Arial Narrow"/>
    </w:rPr>
  </w:style>
  <w:style w:type="character" w:customStyle="1" w:styleId="BodyTextIndent3Char">
    <w:name w:val="Body Text Indent 3 Char"/>
    <w:link w:val="BodyTextIndent3"/>
    <w:uiPriority w:val="99"/>
    <w:locked/>
    <w:rsid w:val="001C29BC"/>
    <w:rPr>
      <w:rFonts w:ascii="Arial Narrow" w:hAnsi="Arial Narrow" w:cs="Arial Narrow"/>
      <w:sz w:val="24"/>
      <w:szCs w:val="24"/>
      <w:lang w:val="sr-Cyrl-CS" w:eastAsia="ar-SA" w:bidi="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rPr>
  </w:style>
  <w:style w:type="character" w:customStyle="1" w:styleId="CommentTextChar">
    <w:name w:val="Comment Text Char"/>
    <w:link w:val="CommentText"/>
    <w:uiPriority w:val="99"/>
    <w:locked/>
    <w:rsid w:val="00805216"/>
    <w:rPr>
      <w:lang w:val="sr-Cyrl-CS" w:eastAsia="ar-SA" w:bidi="ar-SA"/>
    </w:rPr>
  </w:style>
  <w:style w:type="paragraph" w:styleId="CommentSubject">
    <w:name w:val="annotation subject"/>
    <w:basedOn w:val="CommentText"/>
    <w:next w:val="CommentText"/>
    <w:link w:val="CommentSubjectChar"/>
    <w:uiPriority w:val="99"/>
    <w:semiHidden/>
    <w:rsid w:val="008E42BF"/>
    <w:rPr>
      <w:b/>
      <w:bCs/>
    </w:rPr>
  </w:style>
  <w:style w:type="character" w:customStyle="1" w:styleId="CommentSubjectChar">
    <w:name w:val="Comment Subject Char"/>
    <w:link w:val="CommentSubject"/>
    <w:uiPriority w:val="99"/>
    <w:locked/>
    <w:rsid w:val="00805216"/>
    <w:rPr>
      <w:b/>
      <w:bCs/>
      <w:lang w:val="sr-Cyrl-CS" w:eastAsia="ar-SA" w:bidi="ar-SA"/>
    </w:rPr>
  </w:style>
  <w:style w:type="paragraph" w:styleId="BalloonText">
    <w:name w:val="Balloon Text"/>
    <w:basedOn w:val="Normal"/>
    <w:link w:val="BalloonTextChar"/>
    <w:uiPriority w:val="99"/>
    <w:semiHidden/>
    <w:rsid w:val="008E42BF"/>
    <w:rPr>
      <w:rFonts w:ascii="Tahoma" w:hAnsi="Tahoma" w:cs="Tahoma"/>
      <w:sz w:val="16"/>
      <w:szCs w:val="16"/>
    </w:rPr>
  </w:style>
  <w:style w:type="character" w:customStyle="1" w:styleId="BalloonTextChar">
    <w:name w:val="Balloon Text Char"/>
    <w:link w:val="BalloonText"/>
    <w:uiPriority w:val="99"/>
    <w:locked/>
    <w:rsid w:val="00A77E54"/>
    <w:rPr>
      <w:rFonts w:ascii="Tahoma" w:hAnsi="Tahoma" w:cs="Tahoma"/>
      <w:sz w:val="16"/>
      <w:szCs w:val="16"/>
      <w:lang w:val="sr-Cyrl-CS" w:eastAsia="ar-SA" w:bidi="ar-SA"/>
    </w:rPr>
  </w:style>
  <w:style w:type="character" w:styleId="FootnoteReference">
    <w:name w:val="footnote reference"/>
    <w:uiPriority w:val="99"/>
    <w:semiHidden/>
    <w:rsid w:val="008E42BF"/>
    <w:rPr>
      <w:vertAlign w:val="superscript"/>
    </w:rPr>
  </w:style>
  <w:style w:type="table" w:styleId="TableGrid">
    <w:name w:val="Table Grid"/>
    <w:basedOn w:val="TableNormal"/>
    <w:uiPriority w:val="9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s="Arial MT"/>
      <w:color w:val="000000"/>
      <w:sz w:val="24"/>
      <w:szCs w:val="24"/>
      <w:lang w:val="en-US" w:eastAsia="en-US"/>
    </w:rPr>
  </w:style>
  <w:style w:type="paragraph" w:customStyle="1" w:styleId="a">
    <w:name w:val="Табела лево"/>
    <w:aliases w:val="Тл"/>
    <w:basedOn w:val="Normal"/>
    <w:autoRedefine/>
    <w:uiPriority w:val="99"/>
    <w:rsid w:val="00FA2296"/>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EE3F24"/>
    <w:pPr>
      <w:tabs>
        <w:tab w:val="num" w:pos="360"/>
      </w:tabs>
      <w:suppressAutoHyphens w:val="0"/>
      <w:ind w:left="360" w:hanging="360"/>
    </w:pPr>
    <w:rPr>
      <w:lang w:eastAsia="en-US"/>
    </w:rPr>
  </w:style>
  <w:style w:type="paragraph" w:styleId="BodyText3">
    <w:name w:val="Body Text 3"/>
    <w:basedOn w:val="Normal"/>
    <w:link w:val="BodyText3Char"/>
    <w:uiPriority w:val="99"/>
    <w:rsid w:val="00A81DFB"/>
    <w:pPr>
      <w:spacing w:after="120"/>
    </w:pPr>
    <w:rPr>
      <w:sz w:val="16"/>
      <w:szCs w:val="16"/>
    </w:rPr>
  </w:style>
  <w:style w:type="character" w:customStyle="1" w:styleId="BodyText3Char">
    <w:name w:val="Body Text 3 Char"/>
    <w:link w:val="BodyText3"/>
    <w:uiPriority w:val="99"/>
    <w:locked/>
    <w:rsid w:val="001C29BC"/>
    <w:rPr>
      <w:sz w:val="16"/>
      <w:szCs w:val="16"/>
      <w:lang w:val="sr-Cyrl-CS" w:eastAsia="ar-SA" w:bidi="ar-SA"/>
    </w:rPr>
  </w:style>
  <w:style w:type="paragraph" w:styleId="PlainText">
    <w:name w:val="Plain Text"/>
    <w:basedOn w:val="Normal"/>
    <w:link w:val="PlainTextChar"/>
    <w:uiPriority w:val="99"/>
    <w:rsid w:val="00EC069A"/>
    <w:pPr>
      <w:suppressAutoHyphens w:val="0"/>
    </w:pPr>
    <w:rPr>
      <w:rFonts w:ascii="Courier New" w:hAnsi="Courier New"/>
      <w:sz w:val="20"/>
      <w:szCs w:val="20"/>
      <w:lang w:val="en-US" w:eastAsia="en-US"/>
    </w:rPr>
  </w:style>
  <w:style w:type="character" w:customStyle="1" w:styleId="PlainTextChar">
    <w:name w:val="Plain Text Char"/>
    <w:link w:val="PlainText"/>
    <w:uiPriority w:val="99"/>
    <w:locked/>
    <w:rsid w:val="001C29BC"/>
    <w:rPr>
      <w:rFonts w:ascii="Courier New" w:hAnsi="Courier New" w:cs="Courier New"/>
      <w:lang w:val="en-US" w:eastAsia="en-US"/>
    </w:rPr>
  </w:style>
  <w:style w:type="paragraph" w:styleId="NormalWeb">
    <w:name w:val="Normal (Web)"/>
    <w:basedOn w:val="Normal"/>
    <w:uiPriority w:val="99"/>
    <w:rsid w:val="00EC069A"/>
    <w:pPr>
      <w:suppressAutoHyphens w:val="0"/>
      <w:spacing w:before="100" w:beforeAutospacing="1" w:after="100" w:afterAutospacing="1"/>
    </w:pPr>
    <w:rPr>
      <w:lang w:val="en-US" w:eastAsia="en-US"/>
    </w:rPr>
  </w:style>
  <w:style w:type="paragraph" w:styleId="BodyText2">
    <w:name w:val="Body Text 2"/>
    <w:basedOn w:val="Normal"/>
    <w:link w:val="BodyText2Char"/>
    <w:uiPriority w:val="99"/>
    <w:rsid w:val="007D14D6"/>
    <w:pPr>
      <w:spacing w:after="120" w:line="480" w:lineRule="auto"/>
    </w:pPr>
  </w:style>
  <w:style w:type="character" w:customStyle="1" w:styleId="BodyText2Char">
    <w:name w:val="Body Text 2 Char"/>
    <w:link w:val="BodyText2"/>
    <w:uiPriority w:val="99"/>
    <w:locked/>
    <w:rsid w:val="00A77E54"/>
    <w:rPr>
      <w:sz w:val="24"/>
      <w:szCs w:val="24"/>
      <w:lang w:val="sr-Cyrl-CS" w:eastAsia="ar-SA" w:bidi="ar-SA"/>
    </w:rPr>
  </w:style>
  <w:style w:type="paragraph" w:styleId="DocumentMap">
    <w:name w:val="Document Map"/>
    <w:basedOn w:val="Normal"/>
    <w:link w:val="DocumentMapChar"/>
    <w:uiPriority w:val="99"/>
    <w:semiHidden/>
    <w:rsid w:val="00F13418"/>
    <w:pPr>
      <w:shd w:val="clear" w:color="auto" w:fill="000080"/>
    </w:pPr>
    <w:rPr>
      <w:sz w:val="0"/>
      <w:szCs w:val="0"/>
    </w:rPr>
  </w:style>
  <w:style w:type="character" w:customStyle="1" w:styleId="DocumentMapChar">
    <w:name w:val="Document Map Char"/>
    <w:link w:val="DocumentMap"/>
    <w:uiPriority w:val="99"/>
    <w:semiHidden/>
    <w:rsid w:val="00A902DB"/>
    <w:rPr>
      <w:sz w:val="0"/>
      <w:szCs w:val="0"/>
      <w:lang w:val="sr-Cyrl-CS" w:eastAsia="ar-SA"/>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pPr>
    <w:rPr>
      <w:rFonts w:ascii="Calibri" w:hAnsi="Calibri"/>
      <w:sz w:val="22"/>
      <w:szCs w:val="22"/>
      <w:lang w:eastAsia="en-US"/>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szCs w:val="24"/>
      <w:lang w:val="sr-Cyrl-CS" w:eastAsia="ar-SA" w:bidi="ar-SA"/>
    </w:rPr>
  </w:style>
  <w:style w:type="paragraph" w:customStyle="1" w:styleId="Narrow">
    <w:name w:val="Narrow"/>
    <w:aliases w:val="3pt"/>
    <w:basedOn w:val="Normal"/>
    <w:uiPriority w:val="99"/>
    <w:rsid w:val="00D372C8"/>
    <w:pPr>
      <w:suppressAutoHyphens w:val="0"/>
      <w:spacing w:after="60"/>
      <w:jc w:val="both"/>
    </w:pPr>
    <w:rPr>
      <w:rFonts w:ascii="Arial Narrow" w:hAnsi="Arial Narrow" w:cs="Arial Narrow"/>
      <w:lang w:val="en-GB" w:eastAsia="en-US"/>
    </w:rPr>
  </w:style>
  <w:style w:type="character" w:customStyle="1" w:styleId="CharChar1">
    <w:name w:val="Char Char1"/>
    <w:uiPriority w:val="99"/>
    <w:rsid w:val="003559E9"/>
    <w:rPr>
      <w:sz w:val="24"/>
      <w:szCs w:val="24"/>
      <w:lang w:val="sr-Cyrl-CS" w:eastAsia="ar-SA" w:bidi="ar-SA"/>
    </w:rPr>
  </w:style>
  <w:style w:type="paragraph" w:customStyle="1" w:styleId="ArrialNarrow">
    <w:name w:val="Arrial Narrow"/>
    <w:aliases w:val="3 pt"/>
    <w:basedOn w:val="BodyText"/>
    <w:rsid w:val="00BA6467"/>
    <w:pPr>
      <w:suppressAutoHyphens w:val="0"/>
      <w:autoSpaceDE w:val="0"/>
      <w:autoSpaceDN w:val="0"/>
      <w:spacing w:after="60"/>
    </w:pPr>
    <w:rPr>
      <w:rFonts w:ascii="Arial Narrow" w:hAnsi="Arial Narrow" w:cs="Arial Narrow"/>
      <w:lang w:val="en-GB" w:eastAsia="en-US"/>
    </w:rPr>
  </w:style>
  <w:style w:type="paragraph" w:customStyle="1" w:styleId="xl41">
    <w:name w:val="xl41"/>
    <w:basedOn w:val="Normal"/>
    <w:uiPriority w:val="99"/>
    <w:rsid w:val="00660E11"/>
    <w:pPr>
      <w:suppressAutoHyphens w:val="0"/>
      <w:spacing w:before="100" w:beforeAutospacing="1" w:after="100" w:afterAutospacing="1"/>
    </w:pPr>
    <w:rPr>
      <w:rFonts w:eastAsia="Arial Unicode MS"/>
      <w:sz w:val="20"/>
      <w:szCs w:val="20"/>
      <w:lang w:val="it-IT" w:eastAsia="it-IT"/>
    </w:rPr>
  </w:style>
  <w:style w:type="paragraph" w:styleId="Revision">
    <w:name w:val="Revision"/>
    <w:hidden/>
    <w:uiPriority w:val="99"/>
    <w:semiHidden/>
    <w:rsid w:val="00875033"/>
    <w:rPr>
      <w:sz w:val="24"/>
      <w:szCs w:val="24"/>
      <w:lang w:val="sr-Cyrl-CS" w:eastAsia="ar-SA"/>
    </w:rPr>
  </w:style>
  <w:style w:type="paragraph" w:customStyle="1" w:styleId="BankNormal">
    <w:name w:val="BankNormal"/>
    <w:basedOn w:val="Normal"/>
    <w:uiPriority w:val="99"/>
    <w:rsid w:val="00805216"/>
    <w:pPr>
      <w:suppressAutoHyphens w:val="0"/>
      <w:spacing w:after="240"/>
    </w:pPr>
    <w:rPr>
      <w:lang w:val="en-US" w:eastAsia="en-US"/>
    </w:rPr>
  </w:style>
  <w:style w:type="paragraph" w:customStyle="1" w:styleId="Normala">
    <w:name w:val="Normal(a)"/>
    <w:basedOn w:val="Normal"/>
    <w:uiPriority w:val="99"/>
    <w:rsid w:val="00805216"/>
    <w:pPr>
      <w:keepLines/>
      <w:suppressAutoHyphens w:val="0"/>
      <w:spacing w:after="120"/>
      <w:jc w:val="both"/>
    </w:pPr>
    <w:rPr>
      <w:lang w:val="en-GB" w:eastAsia="en-GB"/>
    </w:rPr>
  </w:style>
  <w:style w:type="paragraph" w:styleId="TOC2">
    <w:name w:val="toc 2"/>
    <w:basedOn w:val="Normal"/>
    <w:next w:val="Normal"/>
    <w:autoRedefine/>
    <w:uiPriority w:val="99"/>
    <w:semiHidden/>
    <w:rsid w:val="00805216"/>
    <w:pPr>
      <w:ind w:left="240"/>
    </w:pPr>
    <w:rPr>
      <w:rFonts w:ascii="Calibri" w:hAnsi="Calibri" w:cs="Calibri"/>
      <w:smallCaps/>
      <w:sz w:val="20"/>
      <w:szCs w:val="20"/>
    </w:rPr>
  </w:style>
  <w:style w:type="paragraph" w:styleId="TOC3">
    <w:name w:val="toc 3"/>
    <w:basedOn w:val="Normal"/>
    <w:next w:val="Normal"/>
    <w:autoRedefine/>
    <w:uiPriority w:val="99"/>
    <w:semiHidden/>
    <w:rsid w:val="00805216"/>
    <w:pPr>
      <w:ind w:left="480"/>
    </w:pPr>
    <w:rPr>
      <w:rFonts w:ascii="Calibri" w:hAnsi="Calibri" w:cs="Calibri"/>
      <w:i/>
      <w:iCs/>
      <w:sz w:val="20"/>
      <w:szCs w:val="20"/>
    </w:rPr>
  </w:style>
  <w:style w:type="paragraph" w:styleId="TOC4">
    <w:name w:val="toc 4"/>
    <w:basedOn w:val="Normal"/>
    <w:next w:val="Normal"/>
    <w:autoRedefine/>
    <w:uiPriority w:val="99"/>
    <w:semiHidden/>
    <w:rsid w:val="00805216"/>
    <w:pPr>
      <w:ind w:left="720"/>
    </w:pPr>
    <w:rPr>
      <w:rFonts w:ascii="Calibri" w:hAnsi="Calibri" w:cs="Calibri"/>
      <w:sz w:val="18"/>
      <w:szCs w:val="18"/>
    </w:rPr>
  </w:style>
  <w:style w:type="paragraph" w:styleId="TOC5">
    <w:name w:val="toc 5"/>
    <w:basedOn w:val="Normal"/>
    <w:next w:val="Normal"/>
    <w:autoRedefine/>
    <w:uiPriority w:val="99"/>
    <w:semiHidden/>
    <w:rsid w:val="00805216"/>
    <w:pPr>
      <w:ind w:left="960"/>
    </w:pPr>
    <w:rPr>
      <w:rFonts w:ascii="Calibri" w:hAnsi="Calibri" w:cs="Calibri"/>
      <w:sz w:val="18"/>
      <w:szCs w:val="18"/>
    </w:rPr>
  </w:style>
  <w:style w:type="paragraph" w:styleId="TOC6">
    <w:name w:val="toc 6"/>
    <w:basedOn w:val="Normal"/>
    <w:next w:val="Normal"/>
    <w:autoRedefine/>
    <w:uiPriority w:val="99"/>
    <w:semiHidden/>
    <w:rsid w:val="00805216"/>
    <w:pPr>
      <w:ind w:left="1200"/>
    </w:pPr>
    <w:rPr>
      <w:rFonts w:ascii="Calibri" w:hAnsi="Calibri" w:cs="Calibri"/>
      <w:sz w:val="18"/>
      <w:szCs w:val="18"/>
    </w:rPr>
  </w:style>
  <w:style w:type="paragraph" w:styleId="TOC7">
    <w:name w:val="toc 7"/>
    <w:basedOn w:val="Normal"/>
    <w:next w:val="Normal"/>
    <w:autoRedefine/>
    <w:uiPriority w:val="99"/>
    <w:semiHidden/>
    <w:rsid w:val="00805216"/>
    <w:pPr>
      <w:ind w:left="1440"/>
    </w:pPr>
    <w:rPr>
      <w:rFonts w:ascii="Calibri" w:hAnsi="Calibri" w:cs="Calibri"/>
      <w:sz w:val="18"/>
      <w:szCs w:val="18"/>
    </w:rPr>
  </w:style>
  <w:style w:type="paragraph" w:styleId="TOC8">
    <w:name w:val="toc 8"/>
    <w:basedOn w:val="Normal"/>
    <w:next w:val="Normal"/>
    <w:autoRedefine/>
    <w:uiPriority w:val="99"/>
    <w:semiHidden/>
    <w:rsid w:val="00805216"/>
    <w:pPr>
      <w:ind w:left="1680"/>
    </w:pPr>
    <w:rPr>
      <w:rFonts w:ascii="Calibri" w:hAnsi="Calibri" w:cs="Calibri"/>
      <w:sz w:val="18"/>
      <w:szCs w:val="18"/>
    </w:rPr>
  </w:style>
  <w:style w:type="paragraph" w:styleId="TOC9">
    <w:name w:val="toc 9"/>
    <w:basedOn w:val="Normal"/>
    <w:next w:val="Normal"/>
    <w:autoRedefine/>
    <w:uiPriority w:val="99"/>
    <w:semiHidden/>
    <w:rsid w:val="00805216"/>
    <w:pPr>
      <w:ind w:left="1920"/>
    </w:pPr>
    <w:rPr>
      <w:rFonts w:ascii="Calibri" w:hAnsi="Calibri" w:cs="Calibri"/>
      <w:sz w:val="18"/>
      <w:szCs w:val="18"/>
    </w:rPr>
  </w:style>
  <w:style w:type="paragraph" w:customStyle="1" w:styleId="Heading1">
    <w:name w:val="Heading_1"/>
    <w:basedOn w:val="Heading10"/>
    <w:uiPriority w:val="99"/>
    <w:rsid w:val="00A77E54"/>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bCs w:val="0"/>
      <w:spacing w:val="-27"/>
      <w:kern w:val="32"/>
      <w:lang w:val="en-US" w:eastAsia="ko-KR"/>
    </w:rPr>
  </w:style>
  <w:style w:type="paragraph" w:customStyle="1" w:styleId="Heading2roman">
    <w:name w:val="Heading_2_roman"/>
    <w:basedOn w:val="Heading2"/>
    <w:uiPriority w:val="99"/>
    <w:rsid w:val="00A77E54"/>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spacing w:val="-1"/>
      <w:lang w:eastAsia="ko-KR"/>
    </w:rPr>
  </w:style>
  <w:style w:type="table" w:customStyle="1" w:styleId="LightShading1">
    <w:name w:val="Light Shading1"/>
    <w:uiPriority w:val="99"/>
    <w:rsid w:val="00A77E54"/>
    <w:rPr>
      <w:rFonts w:eastAsia="Batang"/>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szCs w:val="24"/>
      <w:lang w:val="sr-Cyrl-CS" w:eastAsia="ar-SA" w:bidi="ar-SA"/>
    </w:rPr>
  </w:style>
  <w:style w:type="paragraph" w:customStyle="1" w:styleId="Standard">
    <w:name w:val="Standard"/>
    <w:uiPriority w:val="99"/>
    <w:rsid w:val="00DB1391"/>
    <w:pPr>
      <w:suppressAutoHyphens/>
      <w:textAlignment w:val="baseline"/>
    </w:pPr>
    <w:rPr>
      <w:kern w:val="1"/>
      <w:sz w:val="24"/>
      <w:szCs w:val="24"/>
      <w:lang w:val="en-US" w:eastAsia="zh-CN"/>
    </w:rPr>
  </w:style>
  <w:style w:type="character" w:customStyle="1" w:styleId="ListParagraphChar">
    <w:name w:val="List Paragraph Char"/>
    <w:aliases w:val="Liste 1 Char"/>
    <w:link w:val="ListParagraph"/>
    <w:uiPriority w:val="34"/>
    <w:locked/>
    <w:rsid w:val="007307E9"/>
    <w:rPr>
      <w:rFonts w:ascii="Calibri" w:eastAsia="Times New Roman" w:hAnsi="Calibri" w:cs="Calibri"/>
      <w:sz w:val="22"/>
      <w:szCs w:val="22"/>
      <w:lang w:eastAsia="en-US"/>
    </w:rPr>
  </w:style>
  <w:style w:type="paragraph" w:customStyle="1" w:styleId="StyleStyleStyleBodyText311ptBefore6ptFirstline">
    <w:name w:val="Style Style Style Body Text 3 + 11 pt Before:  6 pt + First line:  ..."/>
    <w:basedOn w:val="Normal"/>
    <w:uiPriority w:val="99"/>
    <w:rsid w:val="00AE6CB0"/>
    <w:pPr>
      <w:suppressAutoHyphens w:val="0"/>
      <w:spacing w:before="120" w:after="120"/>
      <w:ind w:left="851" w:hanging="851"/>
      <w:jc w:val="both"/>
    </w:pPr>
    <w:rPr>
      <w:rFonts w:ascii="Arial" w:hAnsi="Arial" w:cs="Arial"/>
      <w:sz w:val="22"/>
      <w:szCs w:val="22"/>
      <w:lang w:val="en-US" w:eastAsia="en-US"/>
    </w:rPr>
  </w:style>
  <w:style w:type="paragraph" w:customStyle="1" w:styleId="Style">
    <w:name w:val="Style"/>
    <w:uiPriority w:val="99"/>
    <w:rsid w:val="001C29BC"/>
    <w:pPr>
      <w:widowControl w:val="0"/>
      <w:autoSpaceDE w:val="0"/>
      <w:autoSpaceDN w:val="0"/>
      <w:adjustRightInd w:val="0"/>
    </w:pPr>
    <w:rPr>
      <w:rFonts w:ascii="Arial" w:hAnsi="Arial" w:cs="Arial"/>
      <w:sz w:val="22"/>
      <w:szCs w:val="22"/>
      <w:lang w:val="en-US" w:eastAsia="en-US"/>
    </w:rPr>
  </w:style>
  <w:style w:type="paragraph" w:customStyle="1" w:styleId="Naslov1">
    <w:name w:val="Naslov 1"/>
    <w:basedOn w:val="Normal"/>
    <w:uiPriority w:val="99"/>
    <w:rsid w:val="001C29BC"/>
    <w:pPr>
      <w:suppressAutoHyphens w:val="0"/>
      <w:spacing w:before="40" w:after="40"/>
      <w:jc w:val="both"/>
    </w:pPr>
    <w:rPr>
      <w:rFonts w:ascii="Arial" w:hAnsi="Arial" w:cs="Arial"/>
      <w:b/>
      <w:bCs/>
      <w:noProof/>
      <w:spacing w:val="26"/>
      <w:sz w:val="28"/>
      <w:szCs w:val="28"/>
      <w:lang w:val="sr-Latn-CS" w:eastAsia="en-US"/>
    </w:rPr>
  </w:style>
  <w:style w:type="paragraph" w:styleId="NoSpacing">
    <w:name w:val="No Spacing"/>
    <w:qFormat/>
    <w:rsid w:val="001C29BC"/>
    <w:pPr>
      <w:overflowPunct w:val="0"/>
      <w:autoSpaceDE w:val="0"/>
      <w:autoSpaceDN w:val="0"/>
      <w:adjustRightInd w:val="0"/>
      <w:ind w:firstLine="720"/>
      <w:textAlignment w:val="baseline"/>
    </w:pPr>
    <w:rPr>
      <w:rFonts w:ascii="Calibri" w:hAnsi="Calibri" w:cs="Calibri"/>
      <w:sz w:val="22"/>
      <w:szCs w:val="22"/>
      <w:lang w:val="en-US" w:eastAsia="en-US"/>
    </w:rPr>
  </w:style>
  <w:style w:type="paragraph" w:customStyle="1" w:styleId="NormalArial">
    <w:name w:val="Normal+Arial"/>
    <w:basedOn w:val="PlainText"/>
    <w:link w:val="NormalArialChar"/>
    <w:uiPriority w:val="99"/>
    <w:rsid w:val="001C29BC"/>
    <w:pPr>
      <w:jc w:val="both"/>
    </w:pPr>
    <w:rPr>
      <w:rFonts w:ascii="Arial" w:hAnsi="Arial"/>
      <w:b/>
      <w:bCs/>
      <w:i/>
      <w:iCs/>
      <w:noProof/>
      <w:sz w:val="24"/>
      <w:szCs w:val="24"/>
      <w:lang w:val="sr-Cyrl-CS"/>
    </w:rPr>
  </w:style>
  <w:style w:type="character" w:customStyle="1" w:styleId="NormalArialChar">
    <w:name w:val="Normal+Arial Char"/>
    <w:link w:val="NormalArial"/>
    <w:uiPriority w:val="99"/>
    <w:locked/>
    <w:rsid w:val="001C29BC"/>
    <w:rPr>
      <w:rFonts w:ascii="Arial" w:hAnsi="Arial" w:cs="Arial"/>
      <w:b/>
      <w:bCs/>
      <w:i/>
      <w:iCs/>
      <w:noProof/>
      <w:sz w:val="24"/>
      <w:szCs w:val="24"/>
      <w:lang w:val="sr-Cyrl-CS" w:eastAsia="en-US"/>
    </w:rPr>
  </w:style>
  <w:style w:type="paragraph" w:customStyle="1" w:styleId="Noparagraphstyle">
    <w:name w:val="[No paragraph style]"/>
    <w:uiPriority w:val="99"/>
    <w:rsid w:val="001C29BC"/>
    <w:pPr>
      <w:autoSpaceDE w:val="0"/>
      <w:autoSpaceDN w:val="0"/>
      <w:adjustRightInd w:val="0"/>
      <w:spacing w:line="288" w:lineRule="auto"/>
      <w:textAlignment w:val="center"/>
    </w:pPr>
    <w:rPr>
      <w:rFonts w:ascii="Arial" w:hAnsi="Arial" w:cs="Arial"/>
      <w:color w:val="000000"/>
      <w:sz w:val="24"/>
      <w:szCs w:val="24"/>
      <w:lang w:val="en-GB" w:eastAsia="en-US"/>
    </w:rPr>
  </w:style>
  <w:style w:type="paragraph" w:customStyle="1" w:styleId="1tekst">
    <w:name w:val="1tekst"/>
    <w:basedOn w:val="Normal"/>
    <w:uiPriority w:val="99"/>
    <w:rsid w:val="001C29BC"/>
    <w:pPr>
      <w:suppressAutoHyphens w:val="0"/>
      <w:ind w:left="375" w:right="375" w:firstLine="240"/>
      <w:jc w:val="both"/>
    </w:pPr>
    <w:rPr>
      <w:rFonts w:ascii="Arial" w:hAnsi="Arial" w:cs="Arial"/>
      <w:sz w:val="20"/>
      <w:szCs w:val="20"/>
      <w:lang w:eastAsia="en-US"/>
    </w:rPr>
  </w:style>
  <w:style w:type="character" w:styleId="LineNumber">
    <w:name w:val="line number"/>
    <w:basedOn w:val="DefaultParagraphFont"/>
    <w:uiPriority w:val="99"/>
    <w:rsid w:val="001C29BC"/>
  </w:style>
  <w:style w:type="paragraph" w:customStyle="1" w:styleId="Style37">
    <w:name w:val="Style37"/>
    <w:basedOn w:val="Normal"/>
    <w:uiPriority w:val="99"/>
    <w:rsid w:val="001C29BC"/>
    <w:pPr>
      <w:widowControl w:val="0"/>
      <w:suppressAutoHyphens w:val="0"/>
      <w:autoSpaceDE w:val="0"/>
      <w:autoSpaceDN w:val="0"/>
      <w:adjustRightInd w:val="0"/>
      <w:spacing w:line="238" w:lineRule="exact"/>
      <w:ind w:hanging="336"/>
      <w:jc w:val="both"/>
    </w:pPr>
    <w:rPr>
      <w:rFonts w:ascii="Arial" w:hAnsi="Arial" w:cs="Arial"/>
      <w:lang w:val="en-US" w:eastAsia="en-US"/>
    </w:rPr>
  </w:style>
  <w:style w:type="character" w:customStyle="1" w:styleId="FontStyle55">
    <w:name w:val="Font Style55"/>
    <w:uiPriority w:val="99"/>
    <w:rsid w:val="001C29BC"/>
    <w:rPr>
      <w:rFonts w:ascii="Arial" w:hAnsi="Arial" w:cs="Arial"/>
      <w:color w:val="000000"/>
      <w:sz w:val="20"/>
      <w:szCs w:val="20"/>
    </w:rPr>
  </w:style>
  <w:style w:type="paragraph" w:customStyle="1" w:styleId="Style34">
    <w:name w:val="Style34"/>
    <w:basedOn w:val="Normal"/>
    <w:uiPriority w:val="99"/>
    <w:rsid w:val="001C29BC"/>
    <w:pPr>
      <w:widowControl w:val="0"/>
      <w:suppressAutoHyphens w:val="0"/>
      <w:autoSpaceDE w:val="0"/>
      <w:autoSpaceDN w:val="0"/>
      <w:adjustRightInd w:val="0"/>
    </w:pPr>
    <w:rPr>
      <w:rFonts w:ascii="Arial" w:hAnsi="Arial" w:cs="Arial"/>
      <w:lang w:val="en-US" w:eastAsia="en-US"/>
    </w:rPr>
  </w:style>
  <w:style w:type="paragraph" w:customStyle="1" w:styleId="Style47">
    <w:name w:val="Style47"/>
    <w:basedOn w:val="Normal"/>
    <w:uiPriority w:val="99"/>
    <w:rsid w:val="001C29BC"/>
    <w:pPr>
      <w:widowControl w:val="0"/>
      <w:suppressAutoHyphens w:val="0"/>
      <w:autoSpaceDE w:val="0"/>
      <w:autoSpaceDN w:val="0"/>
      <w:adjustRightInd w:val="0"/>
      <w:spacing w:line="237" w:lineRule="exact"/>
      <w:ind w:hanging="677"/>
      <w:jc w:val="both"/>
    </w:pPr>
    <w:rPr>
      <w:rFonts w:ascii="Arial" w:hAnsi="Arial" w:cs="Arial"/>
      <w:lang w:val="en-US" w:eastAsia="en-US"/>
    </w:rPr>
  </w:style>
  <w:style w:type="paragraph" w:customStyle="1" w:styleId="Style8">
    <w:name w:val="Style8"/>
    <w:basedOn w:val="Normal"/>
    <w:uiPriority w:val="99"/>
    <w:rsid w:val="001C29BC"/>
    <w:pPr>
      <w:widowControl w:val="0"/>
      <w:suppressAutoHyphens w:val="0"/>
      <w:autoSpaceDE w:val="0"/>
      <w:autoSpaceDN w:val="0"/>
      <w:adjustRightInd w:val="0"/>
    </w:pPr>
    <w:rPr>
      <w:rFonts w:ascii="Arial" w:hAnsi="Arial" w:cs="Arial"/>
      <w:lang w:val="en-US" w:eastAsia="en-US"/>
    </w:rPr>
  </w:style>
  <w:style w:type="character" w:customStyle="1" w:styleId="FontStyle56">
    <w:name w:val="Font Style56"/>
    <w:uiPriority w:val="99"/>
    <w:rsid w:val="001C29BC"/>
    <w:rPr>
      <w:rFonts w:ascii="Arial" w:hAnsi="Arial" w:cs="Arial"/>
      <w:i/>
      <w:iCs/>
      <w:color w:val="000000"/>
      <w:sz w:val="20"/>
      <w:szCs w:val="20"/>
    </w:rPr>
  </w:style>
  <w:style w:type="paragraph" w:customStyle="1" w:styleId="Style5">
    <w:name w:val="Style5"/>
    <w:basedOn w:val="Normal"/>
    <w:uiPriority w:val="99"/>
    <w:rsid w:val="001C29BC"/>
    <w:pPr>
      <w:widowControl w:val="0"/>
      <w:suppressAutoHyphens w:val="0"/>
      <w:autoSpaceDE w:val="0"/>
      <w:autoSpaceDN w:val="0"/>
      <w:adjustRightInd w:val="0"/>
      <w:spacing w:line="238" w:lineRule="exact"/>
      <w:jc w:val="both"/>
    </w:pPr>
    <w:rPr>
      <w:rFonts w:ascii="Arial" w:hAnsi="Arial" w:cs="Arial"/>
      <w:lang w:val="en-US" w:eastAsia="en-US"/>
    </w:rPr>
  </w:style>
  <w:style w:type="paragraph" w:customStyle="1" w:styleId="Style26">
    <w:name w:val="Style26"/>
    <w:basedOn w:val="Normal"/>
    <w:uiPriority w:val="99"/>
    <w:rsid w:val="001C29BC"/>
    <w:pPr>
      <w:widowControl w:val="0"/>
      <w:suppressAutoHyphens w:val="0"/>
      <w:autoSpaceDE w:val="0"/>
      <w:autoSpaceDN w:val="0"/>
      <w:adjustRightInd w:val="0"/>
      <w:spacing w:line="240" w:lineRule="exact"/>
      <w:ind w:hanging="677"/>
      <w:jc w:val="both"/>
    </w:pPr>
    <w:rPr>
      <w:rFonts w:ascii="Arial" w:hAnsi="Arial" w:cs="Arial"/>
      <w:lang w:val="en-US" w:eastAsia="en-US"/>
    </w:rPr>
  </w:style>
  <w:style w:type="paragraph" w:customStyle="1" w:styleId="StyleLeft0cmHanging063cmBefore6pt">
    <w:name w:val="Style Left:  0 cm Hanging:  0.63 cm Before:  6 pt"/>
    <w:basedOn w:val="Normal"/>
    <w:uiPriority w:val="99"/>
    <w:rsid w:val="001C29BC"/>
    <w:pPr>
      <w:suppressAutoHyphens w:val="0"/>
      <w:ind w:left="360" w:hanging="360"/>
      <w:jc w:val="both"/>
    </w:pPr>
    <w:rPr>
      <w:rFonts w:ascii="Arial" w:hAnsi="Arial" w:cs="Arial"/>
      <w:sz w:val="22"/>
      <w:szCs w:val="22"/>
      <w:lang w:val="en-US" w:eastAsia="en-US"/>
    </w:rPr>
  </w:style>
  <w:style w:type="paragraph" w:customStyle="1" w:styleId="StyleLeft0cmHanging063cmBefore6pt1">
    <w:name w:val="Style Left:  0 cm Hanging:  0.63 cm Before:  6 pt1"/>
    <w:basedOn w:val="Normal"/>
    <w:uiPriority w:val="99"/>
    <w:rsid w:val="001C29BC"/>
    <w:pPr>
      <w:suppressAutoHyphens w:val="0"/>
      <w:ind w:left="357" w:hanging="357"/>
      <w:jc w:val="both"/>
    </w:pPr>
    <w:rPr>
      <w:rFonts w:ascii="Arial" w:hAnsi="Arial" w:cs="Arial"/>
      <w:sz w:val="22"/>
      <w:szCs w:val="22"/>
      <w:lang w:val="en-US" w:eastAsia="en-US"/>
    </w:rPr>
  </w:style>
  <w:style w:type="paragraph" w:customStyle="1" w:styleId="StyleLeft0cmHanging063cm">
    <w:name w:val="Style Left:  0 cm Hanging:  0.63 cm"/>
    <w:basedOn w:val="Normal"/>
    <w:link w:val="StyleLeft0cmHanging063cmChar"/>
    <w:uiPriority w:val="99"/>
    <w:rsid w:val="001C29BC"/>
    <w:pPr>
      <w:suppressAutoHyphens w:val="0"/>
      <w:ind w:left="357" w:hanging="357"/>
      <w:jc w:val="both"/>
    </w:pPr>
    <w:rPr>
      <w:rFonts w:ascii="Arial" w:hAnsi="Arial"/>
      <w:sz w:val="20"/>
      <w:szCs w:val="20"/>
      <w:lang w:val="en-US" w:eastAsia="en-US"/>
    </w:rPr>
  </w:style>
  <w:style w:type="paragraph" w:customStyle="1" w:styleId="StyleLeft0cmHanging1cm">
    <w:name w:val="Style Left:  0 cm Hanging:  1 cm"/>
    <w:basedOn w:val="Normal"/>
    <w:link w:val="StyleLeft0cmHanging1cmChar"/>
    <w:uiPriority w:val="99"/>
    <w:rsid w:val="001C29BC"/>
    <w:pPr>
      <w:suppressAutoHyphens w:val="0"/>
      <w:spacing w:after="240"/>
      <w:ind w:left="567" w:hanging="567"/>
      <w:jc w:val="both"/>
    </w:pPr>
    <w:rPr>
      <w:rFonts w:ascii="Arial" w:hAnsi="Arial"/>
      <w:sz w:val="20"/>
      <w:szCs w:val="20"/>
      <w:lang w:val="en-US" w:eastAsia="en-US"/>
    </w:rPr>
  </w:style>
  <w:style w:type="character" w:customStyle="1" w:styleId="StyleLeft0cmHanging1cmChar">
    <w:name w:val="Style Left:  0 cm Hanging:  1 cm Char"/>
    <w:link w:val="StyleLeft0cmHanging1cm"/>
    <w:uiPriority w:val="99"/>
    <w:locked/>
    <w:rsid w:val="001C29BC"/>
    <w:rPr>
      <w:rFonts w:ascii="Arial" w:hAnsi="Arial" w:cs="Arial"/>
      <w:lang w:val="en-US" w:eastAsia="en-US"/>
    </w:rPr>
  </w:style>
  <w:style w:type="paragraph" w:customStyle="1" w:styleId="StyleBodyText311ptBefore6pt">
    <w:name w:val="Style Body Text 3 + 11 pt Before:  6 pt"/>
    <w:basedOn w:val="BodyText3"/>
    <w:uiPriority w:val="99"/>
    <w:rsid w:val="001C29BC"/>
    <w:pPr>
      <w:suppressAutoHyphens w:val="0"/>
      <w:spacing w:before="120"/>
      <w:ind w:left="567" w:firstLine="567"/>
      <w:jc w:val="both"/>
    </w:pPr>
    <w:rPr>
      <w:rFonts w:ascii="Arial" w:hAnsi="Arial" w:cs="Arial"/>
      <w:sz w:val="22"/>
      <w:szCs w:val="22"/>
      <w:lang w:val="en-US" w:eastAsia="en-US"/>
    </w:rPr>
  </w:style>
  <w:style w:type="paragraph" w:customStyle="1" w:styleId="StyleBoldLeft0cmHanging12cm">
    <w:name w:val="Style Bold Left:  0 cm Hanging:  1.2 cm"/>
    <w:basedOn w:val="Normal"/>
    <w:uiPriority w:val="99"/>
    <w:rsid w:val="001C29BC"/>
    <w:pPr>
      <w:suppressAutoHyphens w:val="0"/>
      <w:spacing w:before="180" w:after="180"/>
      <w:ind w:left="680" w:hanging="680"/>
      <w:jc w:val="both"/>
    </w:pPr>
    <w:rPr>
      <w:rFonts w:ascii="Arial" w:hAnsi="Arial" w:cs="Arial"/>
      <w:b/>
      <w:bCs/>
      <w:sz w:val="22"/>
      <w:szCs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1C29BC"/>
    <w:pPr>
      <w:ind w:firstLine="0"/>
    </w:pPr>
  </w:style>
  <w:style w:type="paragraph" w:customStyle="1" w:styleId="StyleHeading3Left0cmHanging1cm">
    <w:name w:val="Style Heading 3 + Left:  0 cm Hanging:  1 cm"/>
    <w:basedOn w:val="Heading3"/>
    <w:uiPriority w:val="99"/>
    <w:rsid w:val="001C29BC"/>
    <w:pPr>
      <w:tabs>
        <w:tab w:val="clear" w:pos="0"/>
      </w:tabs>
      <w:suppressAutoHyphens w:val="0"/>
      <w:spacing w:before="240" w:after="240"/>
      <w:ind w:left="567" w:hanging="567"/>
      <w:jc w:val="both"/>
    </w:pPr>
    <w:rPr>
      <w:rFonts w:ascii="Arial" w:hAnsi="Arial" w:cs="Arial"/>
      <w:sz w:val="22"/>
      <w:szCs w:val="22"/>
      <w:lang w:val="en-US" w:eastAsia="en-US"/>
    </w:rPr>
  </w:style>
  <w:style w:type="paragraph" w:customStyle="1" w:styleId="StyleHeading3Left0cmHanging1cm1">
    <w:name w:val="Style Heading 3 + Left:  0 cm Hanging:  1 cm1"/>
    <w:basedOn w:val="Heading3"/>
    <w:uiPriority w:val="99"/>
    <w:rsid w:val="001C29BC"/>
    <w:pPr>
      <w:tabs>
        <w:tab w:val="clear" w:pos="0"/>
      </w:tabs>
      <w:suppressAutoHyphens w:val="0"/>
      <w:spacing w:before="240" w:after="240"/>
      <w:jc w:val="both"/>
    </w:pPr>
    <w:rPr>
      <w:rFonts w:ascii="Arial" w:hAnsi="Arial" w:cs="Arial"/>
      <w:sz w:val="22"/>
      <w:szCs w:val="22"/>
      <w:lang w:val="en-US" w:eastAsia="en-US"/>
    </w:rPr>
  </w:style>
  <w:style w:type="character" w:customStyle="1" w:styleId="StyleLeft0cmHanging063cmChar">
    <w:name w:val="Style Left:  0 cm Hanging:  0.63 cm Char"/>
    <w:link w:val="StyleLeft0cmHanging063cm"/>
    <w:uiPriority w:val="99"/>
    <w:locked/>
    <w:rsid w:val="001C29BC"/>
    <w:rPr>
      <w:rFonts w:ascii="Arial" w:hAnsi="Arial" w:cs="Arial"/>
      <w:lang w:val="en-US" w:eastAsia="en-US"/>
    </w:rPr>
  </w:style>
  <w:style w:type="paragraph" w:customStyle="1" w:styleId="StyleBodyTextArial11ptBoldLinespacing15lines">
    <w:name w:val="Style Body Text + Arial 11 pt Bold Line spacing:  1.5 lines"/>
    <w:basedOn w:val="BodyText"/>
    <w:uiPriority w:val="99"/>
    <w:rsid w:val="001C29BC"/>
    <w:pPr>
      <w:suppressAutoHyphens w:val="0"/>
      <w:spacing w:before="120" w:line="360" w:lineRule="auto"/>
      <w:jc w:val="left"/>
    </w:pPr>
    <w:rPr>
      <w:rFonts w:ascii="Arial" w:hAnsi="Arial" w:cs="Arial"/>
      <w:b/>
      <w:bCs/>
      <w:sz w:val="22"/>
      <w:szCs w:val="22"/>
      <w:lang w:val="en-US" w:eastAsia="en-US"/>
    </w:rPr>
  </w:style>
  <w:style w:type="paragraph" w:customStyle="1" w:styleId="StyleBodyTextArial11ptBold">
    <w:name w:val="Style Body Text + Arial 11 pt Bold"/>
    <w:basedOn w:val="BodyText"/>
    <w:link w:val="StyleBodyTextArial11ptBoldChar"/>
    <w:uiPriority w:val="99"/>
    <w:rsid w:val="001C29BC"/>
    <w:pPr>
      <w:suppressAutoHyphens w:val="0"/>
      <w:spacing w:before="240"/>
      <w:jc w:val="left"/>
    </w:pPr>
    <w:rPr>
      <w:rFonts w:ascii="Arial" w:hAnsi="Arial"/>
      <w:b/>
      <w:bCs/>
      <w:lang w:val="en-US" w:eastAsia="en-US"/>
    </w:rPr>
  </w:style>
  <w:style w:type="character" w:customStyle="1" w:styleId="StyleBodyTextArial11ptBoldChar">
    <w:name w:val="Style Body Text + Arial 11 pt Bold Char"/>
    <w:link w:val="StyleBodyTextArial11ptBold"/>
    <w:uiPriority w:val="99"/>
    <w:locked/>
    <w:rsid w:val="001C29BC"/>
    <w:rPr>
      <w:rFonts w:ascii="Arial" w:hAnsi="Arial" w:cs="Arial"/>
      <w:b/>
      <w:bCs/>
      <w:sz w:val="24"/>
      <w:szCs w:val="24"/>
      <w:lang w:val="en-US" w:eastAsia="en-US"/>
    </w:rPr>
  </w:style>
  <w:style w:type="paragraph" w:customStyle="1" w:styleId="StyleBlackLeft05cmHanging05cmLinespacingAtlea">
    <w:name w:val="Style Black Left:  0.5 cm Hanging:  0.5 cm Line spacing:  At lea..."/>
    <w:basedOn w:val="Normal"/>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BodyText311ptBlackLeft05cmHanging05cm">
    <w:name w:val="Style Body Text 3 + 11 pt Black Left:  0.5 cm Hanging:  0.5 cm ..."/>
    <w:basedOn w:val="BodyText3"/>
    <w:uiPriority w:val="99"/>
    <w:rsid w:val="001C29BC"/>
    <w:pPr>
      <w:suppressAutoHyphens w:val="0"/>
      <w:spacing w:before="60" w:after="60" w:line="240" w:lineRule="atLeast"/>
      <w:ind w:left="568" w:hanging="284"/>
      <w:jc w:val="both"/>
    </w:pPr>
    <w:rPr>
      <w:rFonts w:ascii="Arial" w:hAnsi="Arial" w:cs="Arial"/>
      <w:color w:val="000000"/>
      <w:sz w:val="22"/>
      <w:szCs w:val="22"/>
      <w:lang w:val="en-US" w:eastAsia="en-US"/>
    </w:rPr>
  </w:style>
  <w:style w:type="paragraph" w:customStyle="1" w:styleId="StyleHeading311ptNotBoldFirstline127cm">
    <w:name w:val="Style Heading 3 + 11 pt Not Bold First line:  1.27 cm"/>
    <w:basedOn w:val="Heading3"/>
    <w:uiPriority w:val="99"/>
    <w:rsid w:val="001C29BC"/>
    <w:pPr>
      <w:tabs>
        <w:tab w:val="clear" w:pos="0"/>
      </w:tabs>
      <w:suppressAutoHyphens w:val="0"/>
      <w:spacing w:before="120" w:after="60"/>
      <w:ind w:firstLine="720"/>
      <w:jc w:val="both"/>
    </w:pPr>
    <w:rPr>
      <w:rFonts w:ascii="Arial" w:hAnsi="Arial" w:cs="Arial"/>
      <w:b w:val="0"/>
      <w:bCs w:val="0"/>
      <w:sz w:val="22"/>
      <w:szCs w:val="22"/>
      <w:lang w:val="en-US" w:eastAsia="en-US"/>
    </w:rPr>
  </w:style>
  <w:style w:type="paragraph" w:customStyle="1" w:styleId="StyleBoldCenteredBefore6pt">
    <w:name w:val="Style Bold Centered Before:  6 pt"/>
    <w:basedOn w:val="Normal"/>
    <w:uiPriority w:val="99"/>
    <w:rsid w:val="001C29BC"/>
    <w:pPr>
      <w:suppressAutoHyphens w:val="0"/>
      <w:spacing w:after="120"/>
      <w:jc w:val="center"/>
    </w:pPr>
    <w:rPr>
      <w:rFonts w:ascii="Arial" w:hAnsi="Arial" w:cs="Arial"/>
      <w:b/>
      <w:bCs/>
      <w:sz w:val="22"/>
      <w:szCs w:val="22"/>
      <w:lang w:val="en-US" w:eastAsia="en-US"/>
    </w:rPr>
  </w:style>
  <w:style w:type="character" w:customStyle="1" w:styleId="st1">
    <w:name w:val="st1"/>
    <w:basedOn w:val="DefaultParagraphFont"/>
    <w:rsid w:val="001614EB"/>
  </w:style>
  <w:style w:type="paragraph" w:customStyle="1" w:styleId="Bulit02">
    <w:name w:val="Bulit 02"/>
    <w:basedOn w:val="Normal"/>
    <w:link w:val="Bulit02Char"/>
    <w:uiPriority w:val="99"/>
    <w:qFormat/>
    <w:rsid w:val="002C370E"/>
    <w:pPr>
      <w:numPr>
        <w:numId w:val="34"/>
      </w:numPr>
      <w:spacing w:after="180"/>
      <w:jc w:val="both"/>
    </w:pPr>
    <w:rPr>
      <w:rFonts w:ascii="Arial" w:hAnsi="Arial"/>
      <w:szCs w:val="20"/>
      <w:lang w:val="en-US"/>
    </w:rPr>
  </w:style>
  <w:style w:type="paragraph" w:customStyle="1" w:styleId="Bulit03">
    <w:name w:val="Bulit 03"/>
    <w:basedOn w:val="Bulit02"/>
    <w:link w:val="Bulit03Char"/>
    <w:uiPriority w:val="99"/>
    <w:qFormat/>
    <w:rsid w:val="002C370E"/>
    <w:pPr>
      <w:numPr>
        <w:ilvl w:val="1"/>
      </w:numPr>
      <w:tabs>
        <w:tab w:val="num" w:pos="360"/>
        <w:tab w:val="num" w:pos="644"/>
      </w:tabs>
      <w:ind w:left="1440" w:hanging="360"/>
    </w:pPr>
  </w:style>
  <w:style w:type="paragraph" w:customStyle="1" w:styleId="Lista03">
    <w:name w:val="Lista 03"/>
    <w:basedOn w:val="Normal"/>
    <w:link w:val="Lista03Char"/>
    <w:qFormat/>
    <w:rsid w:val="002C370E"/>
    <w:pPr>
      <w:spacing w:after="180"/>
      <w:ind w:left="1080"/>
      <w:jc w:val="both"/>
    </w:pPr>
    <w:rPr>
      <w:rFonts w:ascii="Arial" w:eastAsia="TimesNewRomanPSMT" w:hAnsi="Arial"/>
      <w:sz w:val="22"/>
    </w:rPr>
  </w:style>
  <w:style w:type="character" w:customStyle="1" w:styleId="Bulit03Char">
    <w:name w:val="Bulit 03 Char"/>
    <w:link w:val="Bulit03"/>
    <w:uiPriority w:val="99"/>
    <w:rsid w:val="002C370E"/>
    <w:rPr>
      <w:rFonts w:ascii="Arial" w:hAnsi="Arial"/>
      <w:sz w:val="24"/>
      <w:lang w:val="en-US" w:eastAsia="ar-SA"/>
    </w:rPr>
  </w:style>
  <w:style w:type="character" w:customStyle="1" w:styleId="Lista03Char">
    <w:name w:val="Lista 03 Char"/>
    <w:link w:val="Lista03"/>
    <w:rsid w:val="002C370E"/>
    <w:rPr>
      <w:rFonts w:ascii="Arial" w:eastAsia="TimesNewRomanPSMT" w:hAnsi="Arial"/>
      <w:sz w:val="22"/>
      <w:szCs w:val="24"/>
      <w:lang w:val="sr-Cyrl-CS" w:eastAsia="ar-SA"/>
    </w:rPr>
  </w:style>
  <w:style w:type="character" w:customStyle="1" w:styleId="Bulit02Char">
    <w:name w:val="Bulit 02 Char"/>
    <w:link w:val="Bulit02"/>
    <w:uiPriority w:val="99"/>
    <w:locked/>
    <w:rsid w:val="002C370E"/>
    <w:rPr>
      <w:rFonts w:ascii="Arial" w:hAnsi="Arial"/>
      <w:sz w:val="24"/>
      <w:lang w:val="en-US" w:eastAsia="ar-SA"/>
    </w:rPr>
  </w:style>
  <w:style w:type="paragraph" w:customStyle="1" w:styleId="Nazivobrasca">
    <w:name w:val="Naziv obrasca"/>
    <w:basedOn w:val="Heading10"/>
    <w:link w:val="NazivobrascaChar"/>
    <w:qFormat/>
    <w:rsid w:val="00370B79"/>
    <w:pPr>
      <w:spacing w:before="360" w:after="240"/>
      <w:ind w:left="0" w:firstLine="0"/>
      <w:jc w:val="center"/>
    </w:pPr>
    <w:rPr>
      <w:rFonts w:cs="Times New Roman"/>
      <w:bCs w:val="0"/>
      <w:sz w:val="24"/>
    </w:rPr>
  </w:style>
  <w:style w:type="character" w:customStyle="1" w:styleId="NazivobrascaChar">
    <w:name w:val="Naziv obrasca Char"/>
    <w:link w:val="Nazivobrasca"/>
    <w:rsid w:val="00370B79"/>
    <w:rPr>
      <w:rFonts w:ascii="Arial" w:hAnsi="Arial"/>
      <w:b/>
      <w:sz w:val="24"/>
      <w:szCs w:val="22"/>
      <w:lang w:val="sr-Cyrl-CS" w:eastAsia="ar-SA"/>
    </w:rPr>
  </w:style>
  <w:style w:type="character" w:customStyle="1" w:styleId="Bodytext6">
    <w:name w:val="Body text (6)_"/>
    <w:link w:val="Bodytext60"/>
    <w:rsid w:val="00370B79"/>
    <w:rPr>
      <w:b/>
      <w:bCs/>
      <w:sz w:val="21"/>
      <w:szCs w:val="21"/>
      <w:shd w:val="clear" w:color="auto" w:fill="FFFFFF"/>
    </w:rPr>
  </w:style>
  <w:style w:type="paragraph" w:customStyle="1" w:styleId="Bodytext60">
    <w:name w:val="Body text (6)"/>
    <w:basedOn w:val="Normal"/>
    <w:link w:val="Bodytext6"/>
    <w:rsid w:val="00370B79"/>
    <w:pPr>
      <w:widowControl w:val="0"/>
      <w:shd w:val="clear" w:color="auto" w:fill="FFFFFF"/>
      <w:suppressAutoHyphens w:val="0"/>
      <w:spacing w:before="60" w:after="240" w:line="0" w:lineRule="atLeast"/>
      <w:jc w:val="center"/>
    </w:pPr>
    <w:rPr>
      <w:b/>
      <w:bCs/>
      <w:sz w:val="21"/>
      <w:szCs w:val="21"/>
    </w:rPr>
  </w:style>
  <w:style w:type="paragraph" w:customStyle="1" w:styleId="normal10">
    <w:name w:val="normal1"/>
    <w:basedOn w:val="Normal"/>
    <w:rsid w:val="00320520"/>
    <w:pPr>
      <w:suppressAutoHyphens w:val="0"/>
      <w:spacing w:before="100" w:beforeAutospacing="1" w:after="100" w:afterAutospacing="1"/>
    </w:pPr>
    <w:rPr>
      <w:rFonts w:eastAsia="MS Mincho"/>
      <w:lang w:val="en-US" w:eastAsia="ja-JP"/>
    </w:rPr>
  </w:style>
  <w:style w:type="character" w:customStyle="1" w:styleId="FontStyle111">
    <w:name w:val="Font Style111"/>
    <w:basedOn w:val="DefaultParagraphFont"/>
    <w:uiPriority w:val="99"/>
    <w:rsid w:val="00331FDB"/>
    <w:rPr>
      <w:rFonts w:ascii="Arial" w:hAnsi="Arial" w:cs="Arial"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894025">
      <w:bodyDiv w:val="1"/>
      <w:marLeft w:val="0"/>
      <w:marRight w:val="0"/>
      <w:marTop w:val="0"/>
      <w:marBottom w:val="0"/>
      <w:divBdr>
        <w:top w:val="none" w:sz="0" w:space="0" w:color="auto"/>
        <w:left w:val="none" w:sz="0" w:space="0" w:color="auto"/>
        <w:bottom w:val="none" w:sz="0" w:space="0" w:color="auto"/>
        <w:right w:val="none" w:sz="0" w:space="0" w:color="auto"/>
      </w:divBdr>
    </w:div>
    <w:div w:id="712928840">
      <w:bodyDiv w:val="1"/>
      <w:marLeft w:val="0"/>
      <w:marRight w:val="0"/>
      <w:marTop w:val="0"/>
      <w:marBottom w:val="0"/>
      <w:divBdr>
        <w:top w:val="none" w:sz="0" w:space="0" w:color="auto"/>
        <w:left w:val="none" w:sz="0" w:space="0" w:color="auto"/>
        <w:bottom w:val="none" w:sz="0" w:space="0" w:color="auto"/>
        <w:right w:val="none" w:sz="0" w:space="0" w:color="auto"/>
      </w:divBdr>
    </w:div>
    <w:div w:id="920214861">
      <w:bodyDiv w:val="1"/>
      <w:marLeft w:val="0"/>
      <w:marRight w:val="0"/>
      <w:marTop w:val="0"/>
      <w:marBottom w:val="0"/>
      <w:divBdr>
        <w:top w:val="none" w:sz="0" w:space="0" w:color="auto"/>
        <w:left w:val="none" w:sz="0" w:space="0" w:color="auto"/>
        <w:bottom w:val="none" w:sz="0" w:space="0" w:color="auto"/>
        <w:right w:val="none" w:sz="0" w:space="0" w:color="auto"/>
      </w:divBdr>
    </w:div>
    <w:div w:id="1248228758">
      <w:marLeft w:val="0"/>
      <w:marRight w:val="0"/>
      <w:marTop w:val="0"/>
      <w:marBottom w:val="0"/>
      <w:divBdr>
        <w:top w:val="none" w:sz="0" w:space="0" w:color="auto"/>
        <w:left w:val="none" w:sz="0" w:space="0" w:color="auto"/>
        <w:bottom w:val="none" w:sz="0" w:space="0" w:color="auto"/>
        <w:right w:val="none" w:sz="0" w:space="0" w:color="auto"/>
      </w:divBdr>
    </w:div>
    <w:div w:id="1248228759">
      <w:marLeft w:val="0"/>
      <w:marRight w:val="0"/>
      <w:marTop w:val="0"/>
      <w:marBottom w:val="0"/>
      <w:divBdr>
        <w:top w:val="none" w:sz="0" w:space="0" w:color="auto"/>
        <w:left w:val="none" w:sz="0" w:space="0" w:color="auto"/>
        <w:bottom w:val="none" w:sz="0" w:space="0" w:color="auto"/>
        <w:right w:val="none" w:sz="0" w:space="0" w:color="auto"/>
      </w:divBdr>
    </w:div>
    <w:div w:id="1248228760">
      <w:marLeft w:val="0"/>
      <w:marRight w:val="0"/>
      <w:marTop w:val="0"/>
      <w:marBottom w:val="0"/>
      <w:divBdr>
        <w:top w:val="none" w:sz="0" w:space="0" w:color="auto"/>
        <w:left w:val="none" w:sz="0" w:space="0" w:color="auto"/>
        <w:bottom w:val="none" w:sz="0" w:space="0" w:color="auto"/>
        <w:right w:val="none" w:sz="0" w:space="0" w:color="auto"/>
      </w:divBdr>
    </w:div>
    <w:div w:id="1248228761">
      <w:marLeft w:val="0"/>
      <w:marRight w:val="0"/>
      <w:marTop w:val="0"/>
      <w:marBottom w:val="0"/>
      <w:divBdr>
        <w:top w:val="none" w:sz="0" w:space="0" w:color="auto"/>
        <w:left w:val="none" w:sz="0" w:space="0" w:color="auto"/>
        <w:bottom w:val="none" w:sz="0" w:space="0" w:color="auto"/>
        <w:right w:val="none" w:sz="0" w:space="0" w:color="auto"/>
      </w:divBdr>
    </w:div>
    <w:div w:id="1248228762">
      <w:marLeft w:val="0"/>
      <w:marRight w:val="0"/>
      <w:marTop w:val="0"/>
      <w:marBottom w:val="0"/>
      <w:divBdr>
        <w:top w:val="none" w:sz="0" w:space="0" w:color="auto"/>
        <w:left w:val="none" w:sz="0" w:space="0" w:color="auto"/>
        <w:bottom w:val="none" w:sz="0" w:space="0" w:color="auto"/>
        <w:right w:val="none" w:sz="0" w:space="0" w:color="auto"/>
      </w:divBdr>
    </w:div>
    <w:div w:id="1248228763">
      <w:marLeft w:val="0"/>
      <w:marRight w:val="0"/>
      <w:marTop w:val="0"/>
      <w:marBottom w:val="0"/>
      <w:divBdr>
        <w:top w:val="none" w:sz="0" w:space="0" w:color="auto"/>
        <w:left w:val="none" w:sz="0" w:space="0" w:color="auto"/>
        <w:bottom w:val="none" w:sz="0" w:space="0" w:color="auto"/>
        <w:right w:val="none" w:sz="0" w:space="0" w:color="auto"/>
      </w:divBdr>
    </w:div>
    <w:div w:id="1248228764">
      <w:marLeft w:val="0"/>
      <w:marRight w:val="0"/>
      <w:marTop w:val="0"/>
      <w:marBottom w:val="0"/>
      <w:divBdr>
        <w:top w:val="none" w:sz="0" w:space="0" w:color="auto"/>
        <w:left w:val="none" w:sz="0" w:space="0" w:color="auto"/>
        <w:bottom w:val="none" w:sz="0" w:space="0" w:color="auto"/>
        <w:right w:val="none" w:sz="0" w:space="0" w:color="auto"/>
      </w:divBdr>
    </w:div>
    <w:div w:id="1248228765">
      <w:marLeft w:val="0"/>
      <w:marRight w:val="0"/>
      <w:marTop w:val="0"/>
      <w:marBottom w:val="0"/>
      <w:divBdr>
        <w:top w:val="none" w:sz="0" w:space="0" w:color="auto"/>
        <w:left w:val="none" w:sz="0" w:space="0" w:color="auto"/>
        <w:bottom w:val="none" w:sz="0" w:space="0" w:color="auto"/>
        <w:right w:val="none" w:sz="0" w:space="0" w:color="auto"/>
      </w:divBdr>
    </w:div>
    <w:div w:id="1248228766">
      <w:marLeft w:val="0"/>
      <w:marRight w:val="0"/>
      <w:marTop w:val="0"/>
      <w:marBottom w:val="0"/>
      <w:divBdr>
        <w:top w:val="none" w:sz="0" w:space="0" w:color="auto"/>
        <w:left w:val="none" w:sz="0" w:space="0" w:color="auto"/>
        <w:bottom w:val="none" w:sz="0" w:space="0" w:color="auto"/>
        <w:right w:val="none" w:sz="0" w:space="0" w:color="auto"/>
      </w:divBdr>
    </w:div>
    <w:div w:id="1248228767">
      <w:marLeft w:val="0"/>
      <w:marRight w:val="0"/>
      <w:marTop w:val="0"/>
      <w:marBottom w:val="0"/>
      <w:divBdr>
        <w:top w:val="none" w:sz="0" w:space="0" w:color="auto"/>
        <w:left w:val="none" w:sz="0" w:space="0" w:color="auto"/>
        <w:bottom w:val="none" w:sz="0" w:space="0" w:color="auto"/>
        <w:right w:val="none" w:sz="0" w:space="0" w:color="auto"/>
      </w:divBdr>
    </w:div>
    <w:div w:id="1248228768">
      <w:marLeft w:val="0"/>
      <w:marRight w:val="0"/>
      <w:marTop w:val="0"/>
      <w:marBottom w:val="0"/>
      <w:divBdr>
        <w:top w:val="none" w:sz="0" w:space="0" w:color="auto"/>
        <w:left w:val="none" w:sz="0" w:space="0" w:color="auto"/>
        <w:bottom w:val="none" w:sz="0" w:space="0" w:color="auto"/>
        <w:right w:val="none" w:sz="0" w:space="0" w:color="auto"/>
      </w:divBdr>
    </w:div>
    <w:div w:id="1248228769">
      <w:marLeft w:val="0"/>
      <w:marRight w:val="0"/>
      <w:marTop w:val="0"/>
      <w:marBottom w:val="0"/>
      <w:divBdr>
        <w:top w:val="none" w:sz="0" w:space="0" w:color="auto"/>
        <w:left w:val="none" w:sz="0" w:space="0" w:color="auto"/>
        <w:bottom w:val="none" w:sz="0" w:space="0" w:color="auto"/>
        <w:right w:val="none" w:sz="0" w:space="0" w:color="auto"/>
      </w:divBdr>
    </w:div>
    <w:div w:id="1248228770">
      <w:marLeft w:val="0"/>
      <w:marRight w:val="0"/>
      <w:marTop w:val="0"/>
      <w:marBottom w:val="0"/>
      <w:divBdr>
        <w:top w:val="none" w:sz="0" w:space="0" w:color="auto"/>
        <w:left w:val="none" w:sz="0" w:space="0" w:color="auto"/>
        <w:bottom w:val="none" w:sz="0" w:space="0" w:color="auto"/>
        <w:right w:val="none" w:sz="0" w:space="0" w:color="auto"/>
      </w:divBdr>
    </w:div>
    <w:div w:id="1248228771">
      <w:marLeft w:val="0"/>
      <w:marRight w:val="0"/>
      <w:marTop w:val="0"/>
      <w:marBottom w:val="0"/>
      <w:divBdr>
        <w:top w:val="none" w:sz="0" w:space="0" w:color="auto"/>
        <w:left w:val="none" w:sz="0" w:space="0" w:color="auto"/>
        <w:bottom w:val="none" w:sz="0" w:space="0" w:color="auto"/>
        <w:right w:val="none" w:sz="0" w:space="0" w:color="auto"/>
      </w:divBdr>
    </w:div>
    <w:div w:id="1248228772">
      <w:marLeft w:val="0"/>
      <w:marRight w:val="0"/>
      <w:marTop w:val="0"/>
      <w:marBottom w:val="0"/>
      <w:divBdr>
        <w:top w:val="none" w:sz="0" w:space="0" w:color="auto"/>
        <w:left w:val="none" w:sz="0" w:space="0" w:color="auto"/>
        <w:bottom w:val="none" w:sz="0" w:space="0" w:color="auto"/>
        <w:right w:val="none" w:sz="0" w:space="0" w:color="auto"/>
      </w:divBdr>
    </w:div>
    <w:div w:id="1248228773">
      <w:marLeft w:val="0"/>
      <w:marRight w:val="0"/>
      <w:marTop w:val="0"/>
      <w:marBottom w:val="0"/>
      <w:divBdr>
        <w:top w:val="none" w:sz="0" w:space="0" w:color="auto"/>
        <w:left w:val="none" w:sz="0" w:space="0" w:color="auto"/>
        <w:bottom w:val="none" w:sz="0" w:space="0" w:color="auto"/>
        <w:right w:val="none" w:sz="0" w:space="0" w:color="auto"/>
      </w:divBdr>
    </w:div>
    <w:div w:id="1248228774">
      <w:marLeft w:val="0"/>
      <w:marRight w:val="0"/>
      <w:marTop w:val="0"/>
      <w:marBottom w:val="0"/>
      <w:divBdr>
        <w:top w:val="none" w:sz="0" w:space="0" w:color="auto"/>
        <w:left w:val="none" w:sz="0" w:space="0" w:color="auto"/>
        <w:bottom w:val="none" w:sz="0" w:space="0" w:color="auto"/>
        <w:right w:val="none" w:sz="0" w:space="0" w:color="auto"/>
      </w:divBdr>
    </w:div>
    <w:div w:id="1248228775">
      <w:marLeft w:val="0"/>
      <w:marRight w:val="0"/>
      <w:marTop w:val="0"/>
      <w:marBottom w:val="0"/>
      <w:divBdr>
        <w:top w:val="none" w:sz="0" w:space="0" w:color="auto"/>
        <w:left w:val="none" w:sz="0" w:space="0" w:color="auto"/>
        <w:bottom w:val="none" w:sz="0" w:space="0" w:color="auto"/>
        <w:right w:val="none" w:sz="0" w:space="0" w:color="auto"/>
      </w:divBdr>
    </w:div>
    <w:div w:id="1248228776">
      <w:marLeft w:val="0"/>
      <w:marRight w:val="0"/>
      <w:marTop w:val="0"/>
      <w:marBottom w:val="0"/>
      <w:divBdr>
        <w:top w:val="none" w:sz="0" w:space="0" w:color="auto"/>
        <w:left w:val="none" w:sz="0" w:space="0" w:color="auto"/>
        <w:bottom w:val="none" w:sz="0" w:space="0" w:color="auto"/>
        <w:right w:val="none" w:sz="0" w:space="0" w:color="auto"/>
      </w:divBdr>
    </w:div>
    <w:div w:id="1248228777">
      <w:marLeft w:val="0"/>
      <w:marRight w:val="0"/>
      <w:marTop w:val="0"/>
      <w:marBottom w:val="0"/>
      <w:divBdr>
        <w:top w:val="none" w:sz="0" w:space="0" w:color="auto"/>
        <w:left w:val="none" w:sz="0" w:space="0" w:color="auto"/>
        <w:bottom w:val="none" w:sz="0" w:space="0" w:color="auto"/>
        <w:right w:val="none" w:sz="0" w:space="0" w:color="auto"/>
      </w:divBdr>
    </w:div>
    <w:div w:id="1248228778">
      <w:marLeft w:val="0"/>
      <w:marRight w:val="0"/>
      <w:marTop w:val="0"/>
      <w:marBottom w:val="0"/>
      <w:divBdr>
        <w:top w:val="none" w:sz="0" w:space="0" w:color="auto"/>
        <w:left w:val="none" w:sz="0" w:space="0" w:color="auto"/>
        <w:bottom w:val="none" w:sz="0" w:space="0" w:color="auto"/>
        <w:right w:val="none" w:sz="0" w:space="0" w:color="auto"/>
      </w:divBdr>
    </w:div>
    <w:div w:id="1248228779">
      <w:marLeft w:val="0"/>
      <w:marRight w:val="0"/>
      <w:marTop w:val="0"/>
      <w:marBottom w:val="0"/>
      <w:divBdr>
        <w:top w:val="none" w:sz="0" w:space="0" w:color="auto"/>
        <w:left w:val="none" w:sz="0" w:space="0" w:color="auto"/>
        <w:bottom w:val="none" w:sz="0" w:space="0" w:color="auto"/>
        <w:right w:val="none" w:sz="0" w:space="0" w:color="auto"/>
      </w:divBdr>
    </w:div>
    <w:div w:id="1248228780">
      <w:marLeft w:val="0"/>
      <w:marRight w:val="0"/>
      <w:marTop w:val="0"/>
      <w:marBottom w:val="0"/>
      <w:divBdr>
        <w:top w:val="none" w:sz="0" w:space="0" w:color="auto"/>
        <w:left w:val="none" w:sz="0" w:space="0" w:color="auto"/>
        <w:bottom w:val="none" w:sz="0" w:space="0" w:color="auto"/>
        <w:right w:val="none" w:sz="0" w:space="0" w:color="auto"/>
      </w:divBdr>
    </w:div>
    <w:div w:id="1248228781">
      <w:marLeft w:val="0"/>
      <w:marRight w:val="0"/>
      <w:marTop w:val="0"/>
      <w:marBottom w:val="0"/>
      <w:divBdr>
        <w:top w:val="none" w:sz="0" w:space="0" w:color="auto"/>
        <w:left w:val="none" w:sz="0" w:space="0" w:color="auto"/>
        <w:bottom w:val="none" w:sz="0" w:space="0" w:color="auto"/>
        <w:right w:val="none" w:sz="0" w:space="0" w:color="auto"/>
      </w:divBdr>
    </w:div>
    <w:div w:id="1248228782">
      <w:marLeft w:val="0"/>
      <w:marRight w:val="0"/>
      <w:marTop w:val="0"/>
      <w:marBottom w:val="0"/>
      <w:divBdr>
        <w:top w:val="none" w:sz="0" w:space="0" w:color="auto"/>
        <w:left w:val="none" w:sz="0" w:space="0" w:color="auto"/>
        <w:bottom w:val="none" w:sz="0" w:space="0" w:color="auto"/>
        <w:right w:val="none" w:sz="0" w:space="0" w:color="auto"/>
      </w:divBdr>
    </w:div>
    <w:div w:id="1248228783">
      <w:marLeft w:val="0"/>
      <w:marRight w:val="0"/>
      <w:marTop w:val="0"/>
      <w:marBottom w:val="0"/>
      <w:divBdr>
        <w:top w:val="none" w:sz="0" w:space="0" w:color="auto"/>
        <w:left w:val="none" w:sz="0" w:space="0" w:color="auto"/>
        <w:bottom w:val="none" w:sz="0" w:space="0" w:color="auto"/>
        <w:right w:val="none" w:sz="0" w:space="0" w:color="auto"/>
      </w:divBdr>
    </w:div>
    <w:div w:id="1248228784">
      <w:marLeft w:val="0"/>
      <w:marRight w:val="0"/>
      <w:marTop w:val="0"/>
      <w:marBottom w:val="0"/>
      <w:divBdr>
        <w:top w:val="none" w:sz="0" w:space="0" w:color="auto"/>
        <w:left w:val="none" w:sz="0" w:space="0" w:color="auto"/>
        <w:bottom w:val="none" w:sz="0" w:space="0" w:color="auto"/>
        <w:right w:val="none" w:sz="0" w:space="0" w:color="auto"/>
      </w:divBdr>
    </w:div>
    <w:div w:id="1248228785">
      <w:marLeft w:val="0"/>
      <w:marRight w:val="0"/>
      <w:marTop w:val="0"/>
      <w:marBottom w:val="0"/>
      <w:divBdr>
        <w:top w:val="none" w:sz="0" w:space="0" w:color="auto"/>
        <w:left w:val="none" w:sz="0" w:space="0" w:color="auto"/>
        <w:bottom w:val="none" w:sz="0" w:space="0" w:color="auto"/>
        <w:right w:val="none" w:sz="0" w:space="0" w:color="auto"/>
      </w:divBdr>
    </w:div>
    <w:div w:id="1248228786">
      <w:marLeft w:val="0"/>
      <w:marRight w:val="0"/>
      <w:marTop w:val="0"/>
      <w:marBottom w:val="0"/>
      <w:divBdr>
        <w:top w:val="none" w:sz="0" w:space="0" w:color="auto"/>
        <w:left w:val="none" w:sz="0" w:space="0" w:color="auto"/>
        <w:bottom w:val="none" w:sz="0" w:space="0" w:color="auto"/>
        <w:right w:val="none" w:sz="0" w:space="0" w:color="auto"/>
      </w:divBdr>
    </w:div>
    <w:div w:id="1248228787">
      <w:marLeft w:val="0"/>
      <w:marRight w:val="0"/>
      <w:marTop w:val="0"/>
      <w:marBottom w:val="0"/>
      <w:divBdr>
        <w:top w:val="none" w:sz="0" w:space="0" w:color="auto"/>
        <w:left w:val="none" w:sz="0" w:space="0" w:color="auto"/>
        <w:bottom w:val="none" w:sz="0" w:space="0" w:color="auto"/>
        <w:right w:val="none" w:sz="0" w:space="0" w:color="auto"/>
      </w:divBdr>
    </w:div>
    <w:div w:id="1248228788">
      <w:marLeft w:val="0"/>
      <w:marRight w:val="0"/>
      <w:marTop w:val="0"/>
      <w:marBottom w:val="0"/>
      <w:divBdr>
        <w:top w:val="none" w:sz="0" w:space="0" w:color="auto"/>
        <w:left w:val="none" w:sz="0" w:space="0" w:color="auto"/>
        <w:bottom w:val="none" w:sz="0" w:space="0" w:color="auto"/>
        <w:right w:val="none" w:sz="0" w:space="0" w:color="auto"/>
      </w:divBdr>
    </w:div>
    <w:div w:id="1248228789">
      <w:marLeft w:val="0"/>
      <w:marRight w:val="0"/>
      <w:marTop w:val="0"/>
      <w:marBottom w:val="0"/>
      <w:divBdr>
        <w:top w:val="none" w:sz="0" w:space="0" w:color="auto"/>
        <w:left w:val="none" w:sz="0" w:space="0" w:color="auto"/>
        <w:bottom w:val="none" w:sz="0" w:space="0" w:color="auto"/>
        <w:right w:val="none" w:sz="0" w:space="0" w:color="auto"/>
      </w:divBdr>
    </w:div>
    <w:div w:id="1248228790">
      <w:marLeft w:val="0"/>
      <w:marRight w:val="0"/>
      <w:marTop w:val="0"/>
      <w:marBottom w:val="0"/>
      <w:divBdr>
        <w:top w:val="none" w:sz="0" w:space="0" w:color="auto"/>
        <w:left w:val="none" w:sz="0" w:space="0" w:color="auto"/>
        <w:bottom w:val="none" w:sz="0" w:space="0" w:color="auto"/>
        <w:right w:val="none" w:sz="0" w:space="0" w:color="auto"/>
      </w:divBdr>
    </w:div>
    <w:div w:id="1248228791">
      <w:marLeft w:val="0"/>
      <w:marRight w:val="0"/>
      <w:marTop w:val="0"/>
      <w:marBottom w:val="0"/>
      <w:divBdr>
        <w:top w:val="none" w:sz="0" w:space="0" w:color="auto"/>
        <w:left w:val="none" w:sz="0" w:space="0" w:color="auto"/>
        <w:bottom w:val="none" w:sz="0" w:space="0" w:color="auto"/>
        <w:right w:val="none" w:sz="0" w:space="0" w:color="auto"/>
      </w:divBdr>
    </w:div>
    <w:div w:id="1248228792">
      <w:marLeft w:val="0"/>
      <w:marRight w:val="0"/>
      <w:marTop w:val="0"/>
      <w:marBottom w:val="0"/>
      <w:divBdr>
        <w:top w:val="none" w:sz="0" w:space="0" w:color="auto"/>
        <w:left w:val="none" w:sz="0" w:space="0" w:color="auto"/>
        <w:bottom w:val="none" w:sz="0" w:space="0" w:color="auto"/>
        <w:right w:val="none" w:sz="0" w:space="0" w:color="auto"/>
      </w:divBdr>
    </w:div>
    <w:div w:id="1248228793">
      <w:marLeft w:val="0"/>
      <w:marRight w:val="0"/>
      <w:marTop w:val="0"/>
      <w:marBottom w:val="0"/>
      <w:divBdr>
        <w:top w:val="none" w:sz="0" w:space="0" w:color="auto"/>
        <w:left w:val="none" w:sz="0" w:space="0" w:color="auto"/>
        <w:bottom w:val="none" w:sz="0" w:space="0" w:color="auto"/>
        <w:right w:val="none" w:sz="0" w:space="0" w:color="auto"/>
      </w:divBdr>
    </w:div>
    <w:div w:id="1248228794">
      <w:marLeft w:val="0"/>
      <w:marRight w:val="0"/>
      <w:marTop w:val="0"/>
      <w:marBottom w:val="0"/>
      <w:divBdr>
        <w:top w:val="none" w:sz="0" w:space="0" w:color="auto"/>
        <w:left w:val="none" w:sz="0" w:space="0" w:color="auto"/>
        <w:bottom w:val="none" w:sz="0" w:space="0" w:color="auto"/>
        <w:right w:val="none" w:sz="0" w:space="0" w:color="auto"/>
      </w:divBdr>
    </w:div>
    <w:div w:id="1248228795">
      <w:marLeft w:val="0"/>
      <w:marRight w:val="0"/>
      <w:marTop w:val="0"/>
      <w:marBottom w:val="0"/>
      <w:divBdr>
        <w:top w:val="none" w:sz="0" w:space="0" w:color="auto"/>
        <w:left w:val="none" w:sz="0" w:space="0" w:color="auto"/>
        <w:bottom w:val="none" w:sz="0" w:space="0" w:color="auto"/>
        <w:right w:val="none" w:sz="0" w:space="0" w:color="auto"/>
      </w:divBdr>
    </w:div>
    <w:div w:id="1248228796">
      <w:marLeft w:val="0"/>
      <w:marRight w:val="0"/>
      <w:marTop w:val="0"/>
      <w:marBottom w:val="0"/>
      <w:divBdr>
        <w:top w:val="none" w:sz="0" w:space="0" w:color="auto"/>
        <w:left w:val="none" w:sz="0" w:space="0" w:color="auto"/>
        <w:bottom w:val="none" w:sz="0" w:space="0" w:color="auto"/>
        <w:right w:val="none" w:sz="0" w:space="0" w:color="auto"/>
      </w:divBdr>
    </w:div>
    <w:div w:id="1248228797">
      <w:marLeft w:val="0"/>
      <w:marRight w:val="0"/>
      <w:marTop w:val="0"/>
      <w:marBottom w:val="0"/>
      <w:divBdr>
        <w:top w:val="none" w:sz="0" w:space="0" w:color="auto"/>
        <w:left w:val="none" w:sz="0" w:space="0" w:color="auto"/>
        <w:bottom w:val="none" w:sz="0" w:space="0" w:color="auto"/>
        <w:right w:val="none" w:sz="0" w:space="0" w:color="auto"/>
      </w:divBdr>
    </w:div>
    <w:div w:id="1248228798">
      <w:marLeft w:val="0"/>
      <w:marRight w:val="0"/>
      <w:marTop w:val="0"/>
      <w:marBottom w:val="0"/>
      <w:divBdr>
        <w:top w:val="none" w:sz="0" w:space="0" w:color="auto"/>
        <w:left w:val="none" w:sz="0" w:space="0" w:color="auto"/>
        <w:bottom w:val="none" w:sz="0" w:space="0" w:color="auto"/>
        <w:right w:val="none" w:sz="0" w:space="0" w:color="auto"/>
      </w:divBdr>
    </w:div>
    <w:div w:id="1248228799">
      <w:marLeft w:val="0"/>
      <w:marRight w:val="0"/>
      <w:marTop w:val="0"/>
      <w:marBottom w:val="0"/>
      <w:divBdr>
        <w:top w:val="none" w:sz="0" w:space="0" w:color="auto"/>
        <w:left w:val="none" w:sz="0" w:space="0" w:color="auto"/>
        <w:bottom w:val="none" w:sz="0" w:space="0" w:color="auto"/>
        <w:right w:val="none" w:sz="0" w:space="0" w:color="auto"/>
      </w:divBdr>
    </w:div>
    <w:div w:id="1248228800">
      <w:marLeft w:val="0"/>
      <w:marRight w:val="0"/>
      <w:marTop w:val="0"/>
      <w:marBottom w:val="0"/>
      <w:divBdr>
        <w:top w:val="none" w:sz="0" w:space="0" w:color="auto"/>
        <w:left w:val="none" w:sz="0" w:space="0" w:color="auto"/>
        <w:bottom w:val="none" w:sz="0" w:space="0" w:color="auto"/>
        <w:right w:val="none" w:sz="0" w:space="0" w:color="auto"/>
      </w:divBdr>
    </w:div>
    <w:div w:id="1248228801">
      <w:marLeft w:val="0"/>
      <w:marRight w:val="0"/>
      <w:marTop w:val="0"/>
      <w:marBottom w:val="0"/>
      <w:divBdr>
        <w:top w:val="none" w:sz="0" w:space="0" w:color="auto"/>
        <w:left w:val="none" w:sz="0" w:space="0" w:color="auto"/>
        <w:bottom w:val="none" w:sz="0" w:space="0" w:color="auto"/>
        <w:right w:val="none" w:sz="0" w:space="0" w:color="auto"/>
      </w:divBdr>
    </w:div>
    <w:div w:id="1248228802">
      <w:marLeft w:val="0"/>
      <w:marRight w:val="0"/>
      <w:marTop w:val="0"/>
      <w:marBottom w:val="0"/>
      <w:divBdr>
        <w:top w:val="none" w:sz="0" w:space="0" w:color="auto"/>
        <w:left w:val="none" w:sz="0" w:space="0" w:color="auto"/>
        <w:bottom w:val="none" w:sz="0" w:space="0" w:color="auto"/>
        <w:right w:val="none" w:sz="0" w:space="0" w:color="auto"/>
      </w:divBdr>
    </w:div>
    <w:div w:id="1248228803">
      <w:marLeft w:val="0"/>
      <w:marRight w:val="0"/>
      <w:marTop w:val="0"/>
      <w:marBottom w:val="0"/>
      <w:divBdr>
        <w:top w:val="none" w:sz="0" w:space="0" w:color="auto"/>
        <w:left w:val="none" w:sz="0" w:space="0" w:color="auto"/>
        <w:bottom w:val="none" w:sz="0" w:space="0" w:color="auto"/>
        <w:right w:val="none" w:sz="0" w:space="0" w:color="auto"/>
      </w:divBdr>
    </w:div>
    <w:div w:id="1248228804">
      <w:marLeft w:val="0"/>
      <w:marRight w:val="0"/>
      <w:marTop w:val="0"/>
      <w:marBottom w:val="0"/>
      <w:divBdr>
        <w:top w:val="none" w:sz="0" w:space="0" w:color="auto"/>
        <w:left w:val="none" w:sz="0" w:space="0" w:color="auto"/>
        <w:bottom w:val="none" w:sz="0" w:space="0" w:color="auto"/>
        <w:right w:val="none" w:sz="0" w:space="0" w:color="auto"/>
      </w:divBdr>
    </w:div>
    <w:div w:id="1248228805">
      <w:marLeft w:val="0"/>
      <w:marRight w:val="0"/>
      <w:marTop w:val="0"/>
      <w:marBottom w:val="0"/>
      <w:divBdr>
        <w:top w:val="none" w:sz="0" w:space="0" w:color="auto"/>
        <w:left w:val="none" w:sz="0" w:space="0" w:color="auto"/>
        <w:bottom w:val="none" w:sz="0" w:space="0" w:color="auto"/>
        <w:right w:val="none" w:sz="0" w:space="0" w:color="auto"/>
      </w:divBdr>
    </w:div>
    <w:div w:id="1248228806">
      <w:marLeft w:val="0"/>
      <w:marRight w:val="0"/>
      <w:marTop w:val="0"/>
      <w:marBottom w:val="0"/>
      <w:divBdr>
        <w:top w:val="none" w:sz="0" w:space="0" w:color="auto"/>
        <w:left w:val="none" w:sz="0" w:space="0" w:color="auto"/>
        <w:bottom w:val="none" w:sz="0" w:space="0" w:color="auto"/>
        <w:right w:val="none" w:sz="0" w:space="0" w:color="auto"/>
      </w:divBdr>
    </w:div>
    <w:div w:id="1248228807">
      <w:marLeft w:val="0"/>
      <w:marRight w:val="0"/>
      <w:marTop w:val="0"/>
      <w:marBottom w:val="0"/>
      <w:divBdr>
        <w:top w:val="none" w:sz="0" w:space="0" w:color="auto"/>
        <w:left w:val="none" w:sz="0" w:space="0" w:color="auto"/>
        <w:bottom w:val="none" w:sz="0" w:space="0" w:color="auto"/>
        <w:right w:val="none" w:sz="0" w:space="0" w:color="auto"/>
      </w:divBdr>
    </w:div>
    <w:div w:id="1248228808">
      <w:marLeft w:val="0"/>
      <w:marRight w:val="0"/>
      <w:marTop w:val="0"/>
      <w:marBottom w:val="0"/>
      <w:divBdr>
        <w:top w:val="none" w:sz="0" w:space="0" w:color="auto"/>
        <w:left w:val="none" w:sz="0" w:space="0" w:color="auto"/>
        <w:bottom w:val="none" w:sz="0" w:space="0" w:color="auto"/>
        <w:right w:val="none" w:sz="0" w:space="0" w:color="auto"/>
      </w:divBdr>
    </w:div>
    <w:div w:id="1248228809">
      <w:marLeft w:val="0"/>
      <w:marRight w:val="0"/>
      <w:marTop w:val="0"/>
      <w:marBottom w:val="0"/>
      <w:divBdr>
        <w:top w:val="none" w:sz="0" w:space="0" w:color="auto"/>
        <w:left w:val="none" w:sz="0" w:space="0" w:color="auto"/>
        <w:bottom w:val="none" w:sz="0" w:space="0" w:color="auto"/>
        <w:right w:val="none" w:sz="0" w:space="0" w:color="auto"/>
      </w:divBdr>
    </w:div>
    <w:div w:id="1248228810">
      <w:marLeft w:val="0"/>
      <w:marRight w:val="0"/>
      <w:marTop w:val="0"/>
      <w:marBottom w:val="0"/>
      <w:divBdr>
        <w:top w:val="none" w:sz="0" w:space="0" w:color="auto"/>
        <w:left w:val="none" w:sz="0" w:space="0" w:color="auto"/>
        <w:bottom w:val="none" w:sz="0" w:space="0" w:color="auto"/>
        <w:right w:val="none" w:sz="0" w:space="0" w:color="auto"/>
      </w:divBdr>
    </w:div>
    <w:div w:id="1248228811">
      <w:marLeft w:val="0"/>
      <w:marRight w:val="0"/>
      <w:marTop w:val="0"/>
      <w:marBottom w:val="0"/>
      <w:divBdr>
        <w:top w:val="none" w:sz="0" w:space="0" w:color="auto"/>
        <w:left w:val="none" w:sz="0" w:space="0" w:color="auto"/>
        <w:bottom w:val="none" w:sz="0" w:space="0" w:color="auto"/>
        <w:right w:val="none" w:sz="0" w:space="0" w:color="auto"/>
      </w:divBdr>
    </w:div>
    <w:div w:id="1248228812">
      <w:marLeft w:val="0"/>
      <w:marRight w:val="0"/>
      <w:marTop w:val="0"/>
      <w:marBottom w:val="0"/>
      <w:divBdr>
        <w:top w:val="none" w:sz="0" w:space="0" w:color="auto"/>
        <w:left w:val="none" w:sz="0" w:space="0" w:color="auto"/>
        <w:bottom w:val="none" w:sz="0" w:space="0" w:color="auto"/>
        <w:right w:val="none" w:sz="0" w:space="0" w:color="auto"/>
      </w:divBdr>
    </w:div>
    <w:div w:id="1248228813">
      <w:marLeft w:val="0"/>
      <w:marRight w:val="0"/>
      <w:marTop w:val="0"/>
      <w:marBottom w:val="0"/>
      <w:divBdr>
        <w:top w:val="none" w:sz="0" w:space="0" w:color="auto"/>
        <w:left w:val="none" w:sz="0" w:space="0" w:color="auto"/>
        <w:bottom w:val="none" w:sz="0" w:space="0" w:color="auto"/>
        <w:right w:val="none" w:sz="0" w:space="0" w:color="auto"/>
      </w:divBdr>
    </w:div>
    <w:div w:id="1248228814">
      <w:marLeft w:val="0"/>
      <w:marRight w:val="0"/>
      <w:marTop w:val="0"/>
      <w:marBottom w:val="0"/>
      <w:divBdr>
        <w:top w:val="none" w:sz="0" w:space="0" w:color="auto"/>
        <w:left w:val="none" w:sz="0" w:space="0" w:color="auto"/>
        <w:bottom w:val="none" w:sz="0" w:space="0" w:color="auto"/>
        <w:right w:val="none" w:sz="0" w:space="0" w:color="auto"/>
      </w:divBdr>
    </w:div>
    <w:div w:id="1248228815">
      <w:marLeft w:val="0"/>
      <w:marRight w:val="0"/>
      <w:marTop w:val="0"/>
      <w:marBottom w:val="0"/>
      <w:divBdr>
        <w:top w:val="none" w:sz="0" w:space="0" w:color="auto"/>
        <w:left w:val="none" w:sz="0" w:space="0" w:color="auto"/>
        <w:bottom w:val="none" w:sz="0" w:space="0" w:color="auto"/>
        <w:right w:val="none" w:sz="0" w:space="0" w:color="auto"/>
      </w:divBdr>
    </w:div>
    <w:div w:id="1248228816">
      <w:marLeft w:val="0"/>
      <w:marRight w:val="0"/>
      <w:marTop w:val="0"/>
      <w:marBottom w:val="0"/>
      <w:divBdr>
        <w:top w:val="none" w:sz="0" w:space="0" w:color="auto"/>
        <w:left w:val="none" w:sz="0" w:space="0" w:color="auto"/>
        <w:bottom w:val="none" w:sz="0" w:space="0" w:color="auto"/>
        <w:right w:val="none" w:sz="0" w:space="0" w:color="auto"/>
      </w:divBdr>
    </w:div>
    <w:div w:id="1248228817">
      <w:marLeft w:val="0"/>
      <w:marRight w:val="0"/>
      <w:marTop w:val="0"/>
      <w:marBottom w:val="0"/>
      <w:divBdr>
        <w:top w:val="none" w:sz="0" w:space="0" w:color="auto"/>
        <w:left w:val="none" w:sz="0" w:space="0" w:color="auto"/>
        <w:bottom w:val="none" w:sz="0" w:space="0" w:color="auto"/>
        <w:right w:val="none" w:sz="0" w:space="0" w:color="auto"/>
      </w:divBdr>
    </w:div>
    <w:div w:id="1248228818">
      <w:marLeft w:val="0"/>
      <w:marRight w:val="0"/>
      <w:marTop w:val="0"/>
      <w:marBottom w:val="0"/>
      <w:divBdr>
        <w:top w:val="none" w:sz="0" w:space="0" w:color="auto"/>
        <w:left w:val="none" w:sz="0" w:space="0" w:color="auto"/>
        <w:bottom w:val="none" w:sz="0" w:space="0" w:color="auto"/>
        <w:right w:val="none" w:sz="0" w:space="0" w:color="auto"/>
      </w:divBdr>
    </w:div>
    <w:div w:id="1248228819">
      <w:marLeft w:val="0"/>
      <w:marRight w:val="0"/>
      <w:marTop w:val="0"/>
      <w:marBottom w:val="0"/>
      <w:divBdr>
        <w:top w:val="none" w:sz="0" w:space="0" w:color="auto"/>
        <w:left w:val="none" w:sz="0" w:space="0" w:color="auto"/>
        <w:bottom w:val="none" w:sz="0" w:space="0" w:color="auto"/>
        <w:right w:val="none" w:sz="0" w:space="0" w:color="auto"/>
      </w:divBdr>
    </w:div>
    <w:div w:id="1248228820">
      <w:marLeft w:val="0"/>
      <w:marRight w:val="0"/>
      <w:marTop w:val="0"/>
      <w:marBottom w:val="0"/>
      <w:divBdr>
        <w:top w:val="none" w:sz="0" w:space="0" w:color="auto"/>
        <w:left w:val="none" w:sz="0" w:space="0" w:color="auto"/>
        <w:bottom w:val="none" w:sz="0" w:space="0" w:color="auto"/>
        <w:right w:val="none" w:sz="0" w:space="0" w:color="auto"/>
      </w:divBdr>
    </w:div>
    <w:div w:id="1248228821">
      <w:marLeft w:val="0"/>
      <w:marRight w:val="0"/>
      <w:marTop w:val="0"/>
      <w:marBottom w:val="0"/>
      <w:divBdr>
        <w:top w:val="none" w:sz="0" w:space="0" w:color="auto"/>
        <w:left w:val="none" w:sz="0" w:space="0" w:color="auto"/>
        <w:bottom w:val="none" w:sz="0" w:space="0" w:color="auto"/>
        <w:right w:val="none" w:sz="0" w:space="0" w:color="auto"/>
      </w:divBdr>
    </w:div>
    <w:div w:id="1248228822">
      <w:marLeft w:val="0"/>
      <w:marRight w:val="0"/>
      <w:marTop w:val="0"/>
      <w:marBottom w:val="0"/>
      <w:divBdr>
        <w:top w:val="none" w:sz="0" w:space="0" w:color="auto"/>
        <w:left w:val="none" w:sz="0" w:space="0" w:color="auto"/>
        <w:bottom w:val="none" w:sz="0" w:space="0" w:color="auto"/>
        <w:right w:val="none" w:sz="0" w:space="0" w:color="auto"/>
      </w:divBdr>
    </w:div>
    <w:div w:id="1248228823">
      <w:marLeft w:val="0"/>
      <w:marRight w:val="0"/>
      <w:marTop w:val="0"/>
      <w:marBottom w:val="0"/>
      <w:divBdr>
        <w:top w:val="none" w:sz="0" w:space="0" w:color="auto"/>
        <w:left w:val="none" w:sz="0" w:space="0" w:color="auto"/>
        <w:bottom w:val="none" w:sz="0" w:space="0" w:color="auto"/>
        <w:right w:val="none" w:sz="0" w:space="0" w:color="auto"/>
      </w:divBdr>
    </w:div>
    <w:div w:id="1248228824">
      <w:marLeft w:val="0"/>
      <w:marRight w:val="0"/>
      <w:marTop w:val="0"/>
      <w:marBottom w:val="0"/>
      <w:divBdr>
        <w:top w:val="none" w:sz="0" w:space="0" w:color="auto"/>
        <w:left w:val="none" w:sz="0" w:space="0" w:color="auto"/>
        <w:bottom w:val="none" w:sz="0" w:space="0" w:color="auto"/>
        <w:right w:val="none" w:sz="0" w:space="0" w:color="auto"/>
      </w:divBdr>
    </w:div>
    <w:div w:id="1248228825">
      <w:marLeft w:val="0"/>
      <w:marRight w:val="0"/>
      <w:marTop w:val="0"/>
      <w:marBottom w:val="0"/>
      <w:divBdr>
        <w:top w:val="none" w:sz="0" w:space="0" w:color="auto"/>
        <w:left w:val="none" w:sz="0" w:space="0" w:color="auto"/>
        <w:bottom w:val="none" w:sz="0" w:space="0" w:color="auto"/>
        <w:right w:val="none" w:sz="0" w:space="0" w:color="auto"/>
      </w:divBdr>
    </w:div>
    <w:div w:id="1248228826">
      <w:marLeft w:val="0"/>
      <w:marRight w:val="0"/>
      <w:marTop w:val="0"/>
      <w:marBottom w:val="0"/>
      <w:divBdr>
        <w:top w:val="none" w:sz="0" w:space="0" w:color="auto"/>
        <w:left w:val="none" w:sz="0" w:space="0" w:color="auto"/>
        <w:bottom w:val="none" w:sz="0" w:space="0" w:color="auto"/>
        <w:right w:val="none" w:sz="0" w:space="0" w:color="auto"/>
      </w:divBdr>
    </w:div>
    <w:div w:id="1248228827">
      <w:marLeft w:val="0"/>
      <w:marRight w:val="0"/>
      <w:marTop w:val="0"/>
      <w:marBottom w:val="0"/>
      <w:divBdr>
        <w:top w:val="none" w:sz="0" w:space="0" w:color="auto"/>
        <w:left w:val="none" w:sz="0" w:space="0" w:color="auto"/>
        <w:bottom w:val="none" w:sz="0" w:space="0" w:color="auto"/>
        <w:right w:val="none" w:sz="0" w:space="0" w:color="auto"/>
      </w:divBdr>
    </w:div>
    <w:div w:id="1248228828">
      <w:marLeft w:val="0"/>
      <w:marRight w:val="0"/>
      <w:marTop w:val="0"/>
      <w:marBottom w:val="0"/>
      <w:divBdr>
        <w:top w:val="none" w:sz="0" w:space="0" w:color="auto"/>
        <w:left w:val="none" w:sz="0" w:space="0" w:color="auto"/>
        <w:bottom w:val="none" w:sz="0" w:space="0" w:color="auto"/>
        <w:right w:val="none" w:sz="0" w:space="0" w:color="auto"/>
      </w:divBdr>
    </w:div>
    <w:div w:id="1248228829">
      <w:marLeft w:val="0"/>
      <w:marRight w:val="0"/>
      <w:marTop w:val="0"/>
      <w:marBottom w:val="0"/>
      <w:divBdr>
        <w:top w:val="none" w:sz="0" w:space="0" w:color="auto"/>
        <w:left w:val="none" w:sz="0" w:space="0" w:color="auto"/>
        <w:bottom w:val="none" w:sz="0" w:space="0" w:color="auto"/>
        <w:right w:val="none" w:sz="0" w:space="0" w:color="auto"/>
      </w:divBdr>
    </w:div>
    <w:div w:id="1248228830">
      <w:marLeft w:val="0"/>
      <w:marRight w:val="0"/>
      <w:marTop w:val="0"/>
      <w:marBottom w:val="0"/>
      <w:divBdr>
        <w:top w:val="none" w:sz="0" w:space="0" w:color="auto"/>
        <w:left w:val="none" w:sz="0" w:space="0" w:color="auto"/>
        <w:bottom w:val="none" w:sz="0" w:space="0" w:color="auto"/>
        <w:right w:val="none" w:sz="0" w:space="0" w:color="auto"/>
      </w:divBdr>
    </w:div>
    <w:div w:id="1248228831">
      <w:marLeft w:val="0"/>
      <w:marRight w:val="0"/>
      <w:marTop w:val="0"/>
      <w:marBottom w:val="0"/>
      <w:divBdr>
        <w:top w:val="none" w:sz="0" w:space="0" w:color="auto"/>
        <w:left w:val="none" w:sz="0" w:space="0" w:color="auto"/>
        <w:bottom w:val="none" w:sz="0" w:space="0" w:color="auto"/>
        <w:right w:val="none" w:sz="0" w:space="0" w:color="auto"/>
      </w:divBdr>
    </w:div>
    <w:div w:id="1248228832">
      <w:marLeft w:val="0"/>
      <w:marRight w:val="0"/>
      <w:marTop w:val="0"/>
      <w:marBottom w:val="0"/>
      <w:divBdr>
        <w:top w:val="none" w:sz="0" w:space="0" w:color="auto"/>
        <w:left w:val="none" w:sz="0" w:space="0" w:color="auto"/>
        <w:bottom w:val="none" w:sz="0" w:space="0" w:color="auto"/>
        <w:right w:val="none" w:sz="0" w:space="0" w:color="auto"/>
      </w:divBdr>
    </w:div>
    <w:div w:id="1248228833">
      <w:marLeft w:val="0"/>
      <w:marRight w:val="0"/>
      <w:marTop w:val="0"/>
      <w:marBottom w:val="0"/>
      <w:divBdr>
        <w:top w:val="none" w:sz="0" w:space="0" w:color="auto"/>
        <w:left w:val="none" w:sz="0" w:space="0" w:color="auto"/>
        <w:bottom w:val="none" w:sz="0" w:space="0" w:color="auto"/>
        <w:right w:val="none" w:sz="0" w:space="0" w:color="auto"/>
      </w:divBdr>
    </w:div>
    <w:div w:id="1248228834">
      <w:marLeft w:val="0"/>
      <w:marRight w:val="0"/>
      <w:marTop w:val="0"/>
      <w:marBottom w:val="0"/>
      <w:divBdr>
        <w:top w:val="none" w:sz="0" w:space="0" w:color="auto"/>
        <w:left w:val="none" w:sz="0" w:space="0" w:color="auto"/>
        <w:bottom w:val="none" w:sz="0" w:space="0" w:color="auto"/>
        <w:right w:val="none" w:sz="0" w:space="0" w:color="auto"/>
      </w:divBdr>
    </w:div>
    <w:div w:id="1248228835">
      <w:marLeft w:val="0"/>
      <w:marRight w:val="0"/>
      <w:marTop w:val="0"/>
      <w:marBottom w:val="0"/>
      <w:divBdr>
        <w:top w:val="none" w:sz="0" w:space="0" w:color="auto"/>
        <w:left w:val="none" w:sz="0" w:space="0" w:color="auto"/>
        <w:bottom w:val="none" w:sz="0" w:space="0" w:color="auto"/>
        <w:right w:val="none" w:sz="0" w:space="0" w:color="auto"/>
      </w:divBdr>
    </w:div>
    <w:div w:id="1248228836">
      <w:marLeft w:val="0"/>
      <w:marRight w:val="0"/>
      <w:marTop w:val="0"/>
      <w:marBottom w:val="0"/>
      <w:divBdr>
        <w:top w:val="none" w:sz="0" w:space="0" w:color="auto"/>
        <w:left w:val="none" w:sz="0" w:space="0" w:color="auto"/>
        <w:bottom w:val="none" w:sz="0" w:space="0" w:color="auto"/>
        <w:right w:val="none" w:sz="0" w:space="0" w:color="auto"/>
      </w:divBdr>
    </w:div>
    <w:div w:id="1248228837">
      <w:marLeft w:val="0"/>
      <w:marRight w:val="0"/>
      <w:marTop w:val="0"/>
      <w:marBottom w:val="0"/>
      <w:divBdr>
        <w:top w:val="none" w:sz="0" w:space="0" w:color="auto"/>
        <w:left w:val="none" w:sz="0" w:space="0" w:color="auto"/>
        <w:bottom w:val="none" w:sz="0" w:space="0" w:color="auto"/>
        <w:right w:val="none" w:sz="0" w:space="0" w:color="auto"/>
      </w:divBdr>
    </w:div>
    <w:div w:id="1248228838">
      <w:marLeft w:val="0"/>
      <w:marRight w:val="0"/>
      <w:marTop w:val="0"/>
      <w:marBottom w:val="0"/>
      <w:divBdr>
        <w:top w:val="none" w:sz="0" w:space="0" w:color="auto"/>
        <w:left w:val="none" w:sz="0" w:space="0" w:color="auto"/>
        <w:bottom w:val="none" w:sz="0" w:space="0" w:color="auto"/>
        <w:right w:val="none" w:sz="0" w:space="0" w:color="auto"/>
      </w:divBdr>
    </w:div>
    <w:div w:id="1248228839">
      <w:marLeft w:val="0"/>
      <w:marRight w:val="0"/>
      <w:marTop w:val="0"/>
      <w:marBottom w:val="0"/>
      <w:divBdr>
        <w:top w:val="none" w:sz="0" w:space="0" w:color="auto"/>
        <w:left w:val="none" w:sz="0" w:space="0" w:color="auto"/>
        <w:bottom w:val="none" w:sz="0" w:space="0" w:color="auto"/>
        <w:right w:val="none" w:sz="0" w:space="0" w:color="auto"/>
      </w:divBdr>
    </w:div>
    <w:div w:id="1248228840">
      <w:marLeft w:val="0"/>
      <w:marRight w:val="0"/>
      <w:marTop w:val="0"/>
      <w:marBottom w:val="0"/>
      <w:divBdr>
        <w:top w:val="none" w:sz="0" w:space="0" w:color="auto"/>
        <w:left w:val="none" w:sz="0" w:space="0" w:color="auto"/>
        <w:bottom w:val="none" w:sz="0" w:space="0" w:color="auto"/>
        <w:right w:val="none" w:sz="0" w:space="0" w:color="auto"/>
      </w:divBdr>
    </w:div>
    <w:div w:id="1248228841">
      <w:marLeft w:val="0"/>
      <w:marRight w:val="0"/>
      <w:marTop w:val="0"/>
      <w:marBottom w:val="0"/>
      <w:divBdr>
        <w:top w:val="none" w:sz="0" w:space="0" w:color="auto"/>
        <w:left w:val="none" w:sz="0" w:space="0" w:color="auto"/>
        <w:bottom w:val="none" w:sz="0" w:space="0" w:color="auto"/>
        <w:right w:val="none" w:sz="0" w:space="0" w:color="auto"/>
      </w:divBdr>
    </w:div>
    <w:div w:id="1248228842">
      <w:marLeft w:val="0"/>
      <w:marRight w:val="0"/>
      <w:marTop w:val="0"/>
      <w:marBottom w:val="0"/>
      <w:divBdr>
        <w:top w:val="none" w:sz="0" w:space="0" w:color="auto"/>
        <w:left w:val="none" w:sz="0" w:space="0" w:color="auto"/>
        <w:bottom w:val="none" w:sz="0" w:space="0" w:color="auto"/>
        <w:right w:val="none" w:sz="0" w:space="0" w:color="auto"/>
      </w:divBdr>
    </w:div>
    <w:div w:id="1248228843">
      <w:marLeft w:val="0"/>
      <w:marRight w:val="0"/>
      <w:marTop w:val="0"/>
      <w:marBottom w:val="0"/>
      <w:divBdr>
        <w:top w:val="none" w:sz="0" w:space="0" w:color="auto"/>
        <w:left w:val="none" w:sz="0" w:space="0" w:color="auto"/>
        <w:bottom w:val="none" w:sz="0" w:space="0" w:color="auto"/>
        <w:right w:val="none" w:sz="0" w:space="0" w:color="auto"/>
      </w:divBdr>
    </w:div>
    <w:div w:id="1248228844">
      <w:marLeft w:val="0"/>
      <w:marRight w:val="0"/>
      <w:marTop w:val="0"/>
      <w:marBottom w:val="0"/>
      <w:divBdr>
        <w:top w:val="none" w:sz="0" w:space="0" w:color="auto"/>
        <w:left w:val="none" w:sz="0" w:space="0" w:color="auto"/>
        <w:bottom w:val="none" w:sz="0" w:space="0" w:color="auto"/>
        <w:right w:val="none" w:sz="0" w:space="0" w:color="auto"/>
      </w:divBdr>
    </w:div>
    <w:div w:id="1248228845">
      <w:marLeft w:val="0"/>
      <w:marRight w:val="0"/>
      <w:marTop w:val="0"/>
      <w:marBottom w:val="0"/>
      <w:divBdr>
        <w:top w:val="none" w:sz="0" w:space="0" w:color="auto"/>
        <w:left w:val="none" w:sz="0" w:space="0" w:color="auto"/>
        <w:bottom w:val="none" w:sz="0" w:space="0" w:color="auto"/>
        <w:right w:val="none" w:sz="0" w:space="0" w:color="auto"/>
      </w:divBdr>
    </w:div>
    <w:div w:id="1248228846">
      <w:marLeft w:val="0"/>
      <w:marRight w:val="0"/>
      <w:marTop w:val="0"/>
      <w:marBottom w:val="0"/>
      <w:divBdr>
        <w:top w:val="none" w:sz="0" w:space="0" w:color="auto"/>
        <w:left w:val="none" w:sz="0" w:space="0" w:color="auto"/>
        <w:bottom w:val="none" w:sz="0" w:space="0" w:color="auto"/>
        <w:right w:val="none" w:sz="0" w:space="0" w:color="auto"/>
      </w:divBdr>
    </w:div>
    <w:div w:id="1248228847">
      <w:marLeft w:val="0"/>
      <w:marRight w:val="0"/>
      <w:marTop w:val="0"/>
      <w:marBottom w:val="0"/>
      <w:divBdr>
        <w:top w:val="none" w:sz="0" w:space="0" w:color="auto"/>
        <w:left w:val="none" w:sz="0" w:space="0" w:color="auto"/>
        <w:bottom w:val="none" w:sz="0" w:space="0" w:color="auto"/>
        <w:right w:val="none" w:sz="0" w:space="0" w:color="auto"/>
      </w:divBdr>
    </w:div>
    <w:div w:id="1248228848">
      <w:marLeft w:val="0"/>
      <w:marRight w:val="0"/>
      <w:marTop w:val="0"/>
      <w:marBottom w:val="0"/>
      <w:divBdr>
        <w:top w:val="none" w:sz="0" w:space="0" w:color="auto"/>
        <w:left w:val="none" w:sz="0" w:space="0" w:color="auto"/>
        <w:bottom w:val="none" w:sz="0" w:space="0" w:color="auto"/>
        <w:right w:val="none" w:sz="0" w:space="0" w:color="auto"/>
      </w:divBdr>
    </w:div>
    <w:div w:id="1248228849">
      <w:marLeft w:val="0"/>
      <w:marRight w:val="0"/>
      <w:marTop w:val="0"/>
      <w:marBottom w:val="0"/>
      <w:divBdr>
        <w:top w:val="none" w:sz="0" w:space="0" w:color="auto"/>
        <w:left w:val="none" w:sz="0" w:space="0" w:color="auto"/>
        <w:bottom w:val="none" w:sz="0" w:space="0" w:color="auto"/>
        <w:right w:val="none" w:sz="0" w:space="0" w:color="auto"/>
      </w:divBdr>
    </w:div>
    <w:div w:id="1248228850">
      <w:marLeft w:val="0"/>
      <w:marRight w:val="0"/>
      <w:marTop w:val="0"/>
      <w:marBottom w:val="0"/>
      <w:divBdr>
        <w:top w:val="none" w:sz="0" w:space="0" w:color="auto"/>
        <w:left w:val="none" w:sz="0" w:space="0" w:color="auto"/>
        <w:bottom w:val="none" w:sz="0" w:space="0" w:color="auto"/>
        <w:right w:val="none" w:sz="0" w:space="0" w:color="auto"/>
      </w:divBdr>
    </w:div>
    <w:div w:id="1248228851">
      <w:marLeft w:val="0"/>
      <w:marRight w:val="0"/>
      <w:marTop w:val="0"/>
      <w:marBottom w:val="0"/>
      <w:divBdr>
        <w:top w:val="none" w:sz="0" w:space="0" w:color="auto"/>
        <w:left w:val="none" w:sz="0" w:space="0" w:color="auto"/>
        <w:bottom w:val="none" w:sz="0" w:space="0" w:color="auto"/>
        <w:right w:val="none" w:sz="0" w:space="0" w:color="auto"/>
      </w:divBdr>
    </w:div>
    <w:div w:id="1248228852">
      <w:marLeft w:val="0"/>
      <w:marRight w:val="0"/>
      <w:marTop w:val="0"/>
      <w:marBottom w:val="0"/>
      <w:divBdr>
        <w:top w:val="none" w:sz="0" w:space="0" w:color="auto"/>
        <w:left w:val="none" w:sz="0" w:space="0" w:color="auto"/>
        <w:bottom w:val="none" w:sz="0" w:space="0" w:color="auto"/>
        <w:right w:val="none" w:sz="0" w:space="0" w:color="auto"/>
      </w:divBdr>
    </w:div>
    <w:div w:id="1248228853">
      <w:marLeft w:val="0"/>
      <w:marRight w:val="0"/>
      <w:marTop w:val="0"/>
      <w:marBottom w:val="0"/>
      <w:divBdr>
        <w:top w:val="none" w:sz="0" w:space="0" w:color="auto"/>
        <w:left w:val="none" w:sz="0" w:space="0" w:color="auto"/>
        <w:bottom w:val="none" w:sz="0" w:space="0" w:color="auto"/>
        <w:right w:val="none" w:sz="0" w:space="0" w:color="auto"/>
      </w:divBdr>
    </w:div>
    <w:div w:id="1248228854">
      <w:marLeft w:val="0"/>
      <w:marRight w:val="0"/>
      <w:marTop w:val="0"/>
      <w:marBottom w:val="0"/>
      <w:divBdr>
        <w:top w:val="none" w:sz="0" w:space="0" w:color="auto"/>
        <w:left w:val="none" w:sz="0" w:space="0" w:color="auto"/>
        <w:bottom w:val="none" w:sz="0" w:space="0" w:color="auto"/>
        <w:right w:val="none" w:sz="0" w:space="0" w:color="auto"/>
      </w:divBdr>
    </w:div>
    <w:div w:id="1248228855">
      <w:marLeft w:val="0"/>
      <w:marRight w:val="0"/>
      <w:marTop w:val="0"/>
      <w:marBottom w:val="0"/>
      <w:divBdr>
        <w:top w:val="none" w:sz="0" w:space="0" w:color="auto"/>
        <w:left w:val="none" w:sz="0" w:space="0" w:color="auto"/>
        <w:bottom w:val="none" w:sz="0" w:space="0" w:color="auto"/>
        <w:right w:val="none" w:sz="0" w:space="0" w:color="auto"/>
      </w:divBdr>
    </w:div>
    <w:div w:id="1248228856">
      <w:marLeft w:val="0"/>
      <w:marRight w:val="0"/>
      <w:marTop w:val="0"/>
      <w:marBottom w:val="0"/>
      <w:divBdr>
        <w:top w:val="none" w:sz="0" w:space="0" w:color="auto"/>
        <w:left w:val="none" w:sz="0" w:space="0" w:color="auto"/>
        <w:bottom w:val="none" w:sz="0" w:space="0" w:color="auto"/>
        <w:right w:val="none" w:sz="0" w:space="0" w:color="auto"/>
      </w:divBdr>
    </w:div>
    <w:div w:id="1248228857">
      <w:marLeft w:val="0"/>
      <w:marRight w:val="0"/>
      <w:marTop w:val="0"/>
      <w:marBottom w:val="0"/>
      <w:divBdr>
        <w:top w:val="none" w:sz="0" w:space="0" w:color="auto"/>
        <w:left w:val="none" w:sz="0" w:space="0" w:color="auto"/>
        <w:bottom w:val="none" w:sz="0" w:space="0" w:color="auto"/>
        <w:right w:val="none" w:sz="0" w:space="0" w:color="auto"/>
      </w:divBdr>
    </w:div>
    <w:div w:id="1248228858">
      <w:marLeft w:val="0"/>
      <w:marRight w:val="0"/>
      <w:marTop w:val="0"/>
      <w:marBottom w:val="0"/>
      <w:divBdr>
        <w:top w:val="none" w:sz="0" w:space="0" w:color="auto"/>
        <w:left w:val="none" w:sz="0" w:space="0" w:color="auto"/>
        <w:bottom w:val="none" w:sz="0" w:space="0" w:color="auto"/>
        <w:right w:val="none" w:sz="0" w:space="0" w:color="auto"/>
      </w:divBdr>
    </w:div>
    <w:div w:id="1248228859">
      <w:marLeft w:val="0"/>
      <w:marRight w:val="0"/>
      <w:marTop w:val="0"/>
      <w:marBottom w:val="0"/>
      <w:divBdr>
        <w:top w:val="none" w:sz="0" w:space="0" w:color="auto"/>
        <w:left w:val="none" w:sz="0" w:space="0" w:color="auto"/>
        <w:bottom w:val="none" w:sz="0" w:space="0" w:color="auto"/>
        <w:right w:val="none" w:sz="0" w:space="0" w:color="auto"/>
      </w:divBdr>
    </w:div>
    <w:div w:id="1248228860">
      <w:marLeft w:val="0"/>
      <w:marRight w:val="0"/>
      <w:marTop w:val="0"/>
      <w:marBottom w:val="0"/>
      <w:divBdr>
        <w:top w:val="none" w:sz="0" w:space="0" w:color="auto"/>
        <w:left w:val="none" w:sz="0" w:space="0" w:color="auto"/>
        <w:bottom w:val="none" w:sz="0" w:space="0" w:color="auto"/>
        <w:right w:val="none" w:sz="0" w:space="0" w:color="auto"/>
      </w:divBdr>
    </w:div>
    <w:div w:id="1248228861">
      <w:marLeft w:val="0"/>
      <w:marRight w:val="0"/>
      <w:marTop w:val="0"/>
      <w:marBottom w:val="0"/>
      <w:divBdr>
        <w:top w:val="none" w:sz="0" w:space="0" w:color="auto"/>
        <w:left w:val="none" w:sz="0" w:space="0" w:color="auto"/>
        <w:bottom w:val="none" w:sz="0" w:space="0" w:color="auto"/>
        <w:right w:val="none" w:sz="0" w:space="0" w:color="auto"/>
      </w:divBdr>
    </w:div>
    <w:div w:id="1248228862">
      <w:marLeft w:val="0"/>
      <w:marRight w:val="0"/>
      <w:marTop w:val="0"/>
      <w:marBottom w:val="0"/>
      <w:divBdr>
        <w:top w:val="none" w:sz="0" w:space="0" w:color="auto"/>
        <w:left w:val="none" w:sz="0" w:space="0" w:color="auto"/>
        <w:bottom w:val="none" w:sz="0" w:space="0" w:color="auto"/>
        <w:right w:val="none" w:sz="0" w:space="0" w:color="auto"/>
      </w:divBdr>
    </w:div>
    <w:div w:id="1248228863">
      <w:marLeft w:val="0"/>
      <w:marRight w:val="0"/>
      <w:marTop w:val="0"/>
      <w:marBottom w:val="0"/>
      <w:divBdr>
        <w:top w:val="none" w:sz="0" w:space="0" w:color="auto"/>
        <w:left w:val="none" w:sz="0" w:space="0" w:color="auto"/>
        <w:bottom w:val="none" w:sz="0" w:space="0" w:color="auto"/>
        <w:right w:val="none" w:sz="0" w:space="0" w:color="auto"/>
      </w:divBdr>
    </w:div>
    <w:div w:id="1248228864">
      <w:marLeft w:val="0"/>
      <w:marRight w:val="0"/>
      <w:marTop w:val="0"/>
      <w:marBottom w:val="0"/>
      <w:divBdr>
        <w:top w:val="none" w:sz="0" w:space="0" w:color="auto"/>
        <w:left w:val="none" w:sz="0" w:space="0" w:color="auto"/>
        <w:bottom w:val="none" w:sz="0" w:space="0" w:color="auto"/>
        <w:right w:val="none" w:sz="0" w:space="0" w:color="auto"/>
      </w:divBdr>
    </w:div>
    <w:div w:id="1248228865">
      <w:marLeft w:val="0"/>
      <w:marRight w:val="0"/>
      <w:marTop w:val="0"/>
      <w:marBottom w:val="0"/>
      <w:divBdr>
        <w:top w:val="none" w:sz="0" w:space="0" w:color="auto"/>
        <w:left w:val="none" w:sz="0" w:space="0" w:color="auto"/>
        <w:bottom w:val="none" w:sz="0" w:space="0" w:color="auto"/>
        <w:right w:val="none" w:sz="0" w:space="0" w:color="auto"/>
      </w:divBdr>
    </w:div>
    <w:div w:id="1248228866">
      <w:marLeft w:val="0"/>
      <w:marRight w:val="0"/>
      <w:marTop w:val="0"/>
      <w:marBottom w:val="0"/>
      <w:divBdr>
        <w:top w:val="none" w:sz="0" w:space="0" w:color="auto"/>
        <w:left w:val="none" w:sz="0" w:space="0" w:color="auto"/>
        <w:bottom w:val="none" w:sz="0" w:space="0" w:color="auto"/>
        <w:right w:val="none" w:sz="0" w:space="0" w:color="auto"/>
      </w:divBdr>
    </w:div>
    <w:div w:id="1248228867">
      <w:marLeft w:val="0"/>
      <w:marRight w:val="0"/>
      <w:marTop w:val="0"/>
      <w:marBottom w:val="0"/>
      <w:divBdr>
        <w:top w:val="none" w:sz="0" w:space="0" w:color="auto"/>
        <w:left w:val="none" w:sz="0" w:space="0" w:color="auto"/>
        <w:bottom w:val="none" w:sz="0" w:space="0" w:color="auto"/>
        <w:right w:val="none" w:sz="0" w:space="0" w:color="auto"/>
      </w:divBdr>
    </w:div>
    <w:div w:id="1248228868">
      <w:marLeft w:val="0"/>
      <w:marRight w:val="0"/>
      <w:marTop w:val="0"/>
      <w:marBottom w:val="0"/>
      <w:divBdr>
        <w:top w:val="none" w:sz="0" w:space="0" w:color="auto"/>
        <w:left w:val="none" w:sz="0" w:space="0" w:color="auto"/>
        <w:bottom w:val="none" w:sz="0" w:space="0" w:color="auto"/>
        <w:right w:val="none" w:sz="0" w:space="0" w:color="auto"/>
      </w:divBdr>
    </w:div>
    <w:div w:id="1248228869">
      <w:marLeft w:val="0"/>
      <w:marRight w:val="0"/>
      <w:marTop w:val="0"/>
      <w:marBottom w:val="0"/>
      <w:divBdr>
        <w:top w:val="none" w:sz="0" w:space="0" w:color="auto"/>
        <w:left w:val="none" w:sz="0" w:space="0" w:color="auto"/>
        <w:bottom w:val="none" w:sz="0" w:space="0" w:color="auto"/>
        <w:right w:val="none" w:sz="0" w:space="0" w:color="auto"/>
      </w:divBdr>
    </w:div>
    <w:div w:id="1248228870">
      <w:marLeft w:val="0"/>
      <w:marRight w:val="0"/>
      <w:marTop w:val="0"/>
      <w:marBottom w:val="0"/>
      <w:divBdr>
        <w:top w:val="none" w:sz="0" w:space="0" w:color="auto"/>
        <w:left w:val="none" w:sz="0" w:space="0" w:color="auto"/>
        <w:bottom w:val="none" w:sz="0" w:space="0" w:color="auto"/>
        <w:right w:val="none" w:sz="0" w:space="0" w:color="auto"/>
      </w:divBdr>
    </w:div>
    <w:div w:id="1248228871">
      <w:marLeft w:val="0"/>
      <w:marRight w:val="0"/>
      <w:marTop w:val="0"/>
      <w:marBottom w:val="0"/>
      <w:divBdr>
        <w:top w:val="none" w:sz="0" w:space="0" w:color="auto"/>
        <w:left w:val="none" w:sz="0" w:space="0" w:color="auto"/>
        <w:bottom w:val="none" w:sz="0" w:space="0" w:color="auto"/>
        <w:right w:val="none" w:sz="0" w:space="0" w:color="auto"/>
      </w:divBdr>
    </w:div>
    <w:div w:id="1248228872">
      <w:marLeft w:val="0"/>
      <w:marRight w:val="0"/>
      <w:marTop w:val="0"/>
      <w:marBottom w:val="0"/>
      <w:divBdr>
        <w:top w:val="none" w:sz="0" w:space="0" w:color="auto"/>
        <w:left w:val="none" w:sz="0" w:space="0" w:color="auto"/>
        <w:bottom w:val="none" w:sz="0" w:space="0" w:color="auto"/>
        <w:right w:val="none" w:sz="0" w:space="0" w:color="auto"/>
      </w:divBdr>
    </w:div>
    <w:div w:id="1248228873">
      <w:marLeft w:val="0"/>
      <w:marRight w:val="0"/>
      <w:marTop w:val="0"/>
      <w:marBottom w:val="0"/>
      <w:divBdr>
        <w:top w:val="none" w:sz="0" w:space="0" w:color="auto"/>
        <w:left w:val="none" w:sz="0" w:space="0" w:color="auto"/>
        <w:bottom w:val="none" w:sz="0" w:space="0" w:color="auto"/>
        <w:right w:val="none" w:sz="0" w:space="0" w:color="auto"/>
      </w:divBdr>
    </w:div>
    <w:div w:id="1248228874">
      <w:marLeft w:val="0"/>
      <w:marRight w:val="0"/>
      <w:marTop w:val="0"/>
      <w:marBottom w:val="0"/>
      <w:divBdr>
        <w:top w:val="none" w:sz="0" w:space="0" w:color="auto"/>
        <w:left w:val="none" w:sz="0" w:space="0" w:color="auto"/>
        <w:bottom w:val="none" w:sz="0" w:space="0" w:color="auto"/>
        <w:right w:val="none" w:sz="0" w:space="0" w:color="auto"/>
      </w:divBdr>
    </w:div>
    <w:div w:id="1248228875">
      <w:marLeft w:val="0"/>
      <w:marRight w:val="0"/>
      <w:marTop w:val="0"/>
      <w:marBottom w:val="0"/>
      <w:divBdr>
        <w:top w:val="none" w:sz="0" w:space="0" w:color="auto"/>
        <w:left w:val="none" w:sz="0" w:space="0" w:color="auto"/>
        <w:bottom w:val="none" w:sz="0" w:space="0" w:color="auto"/>
        <w:right w:val="none" w:sz="0" w:space="0" w:color="auto"/>
      </w:divBdr>
    </w:div>
    <w:div w:id="1248228876">
      <w:marLeft w:val="0"/>
      <w:marRight w:val="0"/>
      <w:marTop w:val="0"/>
      <w:marBottom w:val="0"/>
      <w:divBdr>
        <w:top w:val="none" w:sz="0" w:space="0" w:color="auto"/>
        <w:left w:val="none" w:sz="0" w:space="0" w:color="auto"/>
        <w:bottom w:val="none" w:sz="0" w:space="0" w:color="auto"/>
        <w:right w:val="none" w:sz="0" w:space="0" w:color="auto"/>
      </w:divBdr>
    </w:div>
    <w:div w:id="1248228877">
      <w:marLeft w:val="0"/>
      <w:marRight w:val="0"/>
      <w:marTop w:val="0"/>
      <w:marBottom w:val="0"/>
      <w:divBdr>
        <w:top w:val="none" w:sz="0" w:space="0" w:color="auto"/>
        <w:left w:val="none" w:sz="0" w:space="0" w:color="auto"/>
        <w:bottom w:val="none" w:sz="0" w:space="0" w:color="auto"/>
        <w:right w:val="none" w:sz="0" w:space="0" w:color="auto"/>
      </w:divBdr>
    </w:div>
    <w:div w:id="1248228878">
      <w:marLeft w:val="0"/>
      <w:marRight w:val="0"/>
      <w:marTop w:val="0"/>
      <w:marBottom w:val="0"/>
      <w:divBdr>
        <w:top w:val="none" w:sz="0" w:space="0" w:color="auto"/>
        <w:left w:val="none" w:sz="0" w:space="0" w:color="auto"/>
        <w:bottom w:val="none" w:sz="0" w:space="0" w:color="auto"/>
        <w:right w:val="none" w:sz="0" w:space="0" w:color="auto"/>
      </w:divBdr>
    </w:div>
    <w:div w:id="1248228879">
      <w:marLeft w:val="0"/>
      <w:marRight w:val="0"/>
      <w:marTop w:val="0"/>
      <w:marBottom w:val="0"/>
      <w:divBdr>
        <w:top w:val="none" w:sz="0" w:space="0" w:color="auto"/>
        <w:left w:val="none" w:sz="0" w:space="0" w:color="auto"/>
        <w:bottom w:val="none" w:sz="0" w:space="0" w:color="auto"/>
        <w:right w:val="none" w:sz="0" w:space="0" w:color="auto"/>
      </w:divBdr>
    </w:div>
    <w:div w:id="1248228880">
      <w:marLeft w:val="0"/>
      <w:marRight w:val="0"/>
      <w:marTop w:val="0"/>
      <w:marBottom w:val="0"/>
      <w:divBdr>
        <w:top w:val="none" w:sz="0" w:space="0" w:color="auto"/>
        <w:left w:val="none" w:sz="0" w:space="0" w:color="auto"/>
        <w:bottom w:val="none" w:sz="0" w:space="0" w:color="auto"/>
        <w:right w:val="none" w:sz="0" w:space="0" w:color="auto"/>
      </w:divBdr>
    </w:div>
    <w:div w:id="1248228881">
      <w:marLeft w:val="0"/>
      <w:marRight w:val="0"/>
      <w:marTop w:val="0"/>
      <w:marBottom w:val="0"/>
      <w:divBdr>
        <w:top w:val="none" w:sz="0" w:space="0" w:color="auto"/>
        <w:left w:val="none" w:sz="0" w:space="0" w:color="auto"/>
        <w:bottom w:val="none" w:sz="0" w:space="0" w:color="auto"/>
        <w:right w:val="none" w:sz="0" w:space="0" w:color="auto"/>
      </w:divBdr>
    </w:div>
    <w:div w:id="1393314933">
      <w:bodyDiv w:val="1"/>
      <w:marLeft w:val="0"/>
      <w:marRight w:val="0"/>
      <w:marTop w:val="0"/>
      <w:marBottom w:val="0"/>
      <w:divBdr>
        <w:top w:val="none" w:sz="0" w:space="0" w:color="auto"/>
        <w:left w:val="none" w:sz="0" w:space="0" w:color="auto"/>
        <w:bottom w:val="none" w:sz="0" w:space="0" w:color="auto"/>
        <w:right w:val="none" w:sz="0" w:space="0" w:color="auto"/>
      </w:divBdr>
    </w:div>
    <w:div w:id="212337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nina.nikolajevic@eps.r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ina.nikolajevic@eps.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ps.rs/" TargetMode="Externa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249ADB-EBFA-487F-9C81-8D53B680A4F7}"/>
</file>

<file path=customXml/itemProps2.xml><?xml version="1.0" encoding="utf-8"?>
<ds:datastoreItem xmlns:ds="http://schemas.openxmlformats.org/officeDocument/2006/customXml" ds:itemID="{D782C470-3A2C-44E1-BBBD-BFA3731BF15E}"/>
</file>

<file path=customXml/itemProps3.xml><?xml version="1.0" encoding="utf-8"?>
<ds:datastoreItem xmlns:ds="http://schemas.openxmlformats.org/officeDocument/2006/customXml" ds:itemID="{C1F027B2-AA85-4A16-B216-01D408277D05}"/>
</file>

<file path=customXml/itemProps4.xml><?xml version="1.0" encoding="utf-8"?>
<ds:datastoreItem xmlns:ds="http://schemas.openxmlformats.org/officeDocument/2006/customXml" ds:itemID="{BE91DB73-591F-40C3-B52F-1459E9DDBD67}"/>
</file>

<file path=customXml/itemProps5.xml><?xml version="1.0" encoding="utf-8"?>
<ds:datastoreItem xmlns:ds="http://schemas.openxmlformats.org/officeDocument/2006/customXml" ds:itemID="{58117537-2E3B-4464-B9DB-9822EA87FB60}"/>
</file>

<file path=docProps/app.xml><?xml version="1.0" encoding="utf-8"?>
<Properties xmlns="http://schemas.openxmlformats.org/officeDocument/2006/extended-properties" xmlns:vt="http://schemas.openxmlformats.org/officeDocument/2006/docPropsVTypes">
  <Template>Normal</Template>
  <TotalTime>71</TotalTime>
  <Pages>54</Pages>
  <Words>14652</Words>
  <Characters>83519</Characters>
  <Application>Microsoft Office Word</Application>
  <DocSecurity>0</DocSecurity>
  <Lines>695</Lines>
  <Paragraphs>195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97976</CharactersWithSpaces>
  <SharedDoc>false</SharedDoc>
  <HLinks>
    <vt:vector size="18" baseType="variant">
      <vt:variant>
        <vt:i4>4849712</vt:i4>
      </vt:variant>
      <vt:variant>
        <vt:i4>9</vt:i4>
      </vt:variant>
      <vt:variant>
        <vt:i4>0</vt:i4>
      </vt:variant>
      <vt:variant>
        <vt:i4>5</vt:i4>
      </vt:variant>
      <vt:variant>
        <vt:lpwstr>mailto:nina.nikolajevic@eps.rs</vt:lpwstr>
      </vt:variant>
      <vt:variant>
        <vt:lpwstr/>
      </vt:variant>
      <vt:variant>
        <vt:i4>4849712</vt:i4>
      </vt:variant>
      <vt:variant>
        <vt:i4>6</vt:i4>
      </vt:variant>
      <vt:variant>
        <vt:i4>0</vt:i4>
      </vt:variant>
      <vt:variant>
        <vt:i4>5</vt:i4>
      </vt:variant>
      <vt:variant>
        <vt:lpwstr>mailto:nina.nikolajevic@eps.rs</vt:lpwstr>
      </vt:variant>
      <vt:variant>
        <vt:lpwstr/>
      </vt:variant>
      <vt:variant>
        <vt:i4>6291581</vt:i4>
      </vt:variant>
      <vt:variant>
        <vt:i4>3</vt:i4>
      </vt:variant>
      <vt:variant>
        <vt:i4>0</vt:i4>
      </vt:variant>
      <vt:variant>
        <vt:i4>5</vt:i4>
      </vt:variant>
      <vt:variant>
        <vt:lpwstr>http://www.eps.rs/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Svetlana</dc:creator>
  <cp:lastModifiedBy>Nina Nikolajevic</cp:lastModifiedBy>
  <cp:revision>26</cp:revision>
  <cp:lastPrinted>2014-06-10T11:54:00Z</cp:lastPrinted>
  <dcterms:created xsi:type="dcterms:W3CDTF">2015-10-06T09:33:00Z</dcterms:created>
  <dcterms:modified xsi:type="dcterms:W3CDTF">2015-10-06T13:04:00Z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