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923C3C" w:rsidRDefault="00210557" w:rsidP="00923C3C">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923C3C">
        <w:rPr>
          <w:sz w:val="24"/>
          <w:szCs w:val="24"/>
          <w:lang w:val="sr-Cyrl-RS"/>
        </w:rPr>
        <w:t>добара</w:t>
      </w:r>
      <w:r w:rsidR="00A63575">
        <w:rPr>
          <w:sz w:val="24"/>
          <w:szCs w:val="24"/>
          <w:lang w:val="sr-Cyrl-RS"/>
        </w:rPr>
        <w:t xml:space="preserve"> </w:t>
      </w:r>
      <w:r w:rsidRPr="00781B02">
        <w:rPr>
          <w:sz w:val="24"/>
          <w:szCs w:val="24"/>
        </w:rPr>
        <w:t>бр</w:t>
      </w:r>
      <w:bookmarkEnd w:id="3"/>
      <w:bookmarkEnd w:id="4"/>
      <w:bookmarkEnd w:id="5"/>
      <w:r w:rsidR="00113B84" w:rsidRPr="00781B02">
        <w:rPr>
          <w:sz w:val="24"/>
          <w:szCs w:val="24"/>
        </w:rPr>
        <w:t>.</w:t>
      </w:r>
      <w:r w:rsidR="004539AA">
        <w:rPr>
          <w:sz w:val="24"/>
          <w:szCs w:val="24"/>
        </w:rPr>
        <w:t xml:space="preserve"> </w:t>
      </w:r>
      <w:r w:rsidR="004539AA">
        <w:rPr>
          <w:sz w:val="24"/>
          <w:szCs w:val="24"/>
          <w:lang w:val="sr-Cyrl-RS"/>
        </w:rPr>
        <w:t>ЈНМВ</w:t>
      </w:r>
      <w:r w:rsidR="00F32F36">
        <w:rPr>
          <w:sz w:val="24"/>
          <w:szCs w:val="24"/>
        </w:rPr>
        <w:t>/1000/0</w:t>
      </w:r>
      <w:r w:rsidR="007A3500">
        <w:rPr>
          <w:sz w:val="24"/>
          <w:szCs w:val="24"/>
        </w:rPr>
        <w:t>073</w:t>
      </w:r>
      <w:r w:rsidR="00F32F36">
        <w:rPr>
          <w:sz w:val="24"/>
          <w:szCs w:val="24"/>
        </w:rPr>
        <w:t>/2016</w:t>
      </w:r>
    </w:p>
    <w:p w:rsidR="00923C3C" w:rsidRPr="00923C3C" w:rsidRDefault="007A3500" w:rsidP="00F32F36">
      <w:pPr>
        <w:jc w:val="center"/>
        <w:rPr>
          <w:b/>
          <w:sz w:val="24"/>
          <w:szCs w:val="24"/>
          <w:lang w:val="sr-Cyrl-RS"/>
        </w:rPr>
      </w:pPr>
      <w:r w:rsidRPr="007A3500">
        <w:rPr>
          <w:b/>
          <w:sz w:val="24"/>
          <w:szCs w:val="24"/>
          <w:lang w:val="sr-Cyrl-RS"/>
        </w:rPr>
        <w:t>Набавка опреме за снимање конференција и медиј</w:t>
      </w:r>
      <w:r w:rsidR="002A29D0">
        <w:rPr>
          <w:b/>
          <w:sz w:val="24"/>
          <w:szCs w:val="24"/>
          <w:lang w:val="sr-Cyrl-RS"/>
        </w:rPr>
        <w:t>ских догађаја: 1. Камера и стат</w:t>
      </w:r>
      <w:r w:rsidRPr="007A3500">
        <w:rPr>
          <w:b/>
          <w:sz w:val="24"/>
          <w:szCs w:val="24"/>
          <w:lang w:val="sr-Cyrl-RS"/>
        </w:rPr>
        <w:t>ив за камер</w:t>
      </w:r>
      <w:r>
        <w:rPr>
          <w:b/>
          <w:sz w:val="24"/>
          <w:szCs w:val="24"/>
          <w:lang w:val="sr-Cyrl-RS"/>
        </w:rPr>
        <w:t>у, 2. Фото објектив, 3. Миксета</w:t>
      </w:r>
    </w:p>
    <w:p w:rsidR="00923C3C" w:rsidRPr="00923C3C" w:rsidRDefault="00923C3C" w:rsidP="00F32F36">
      <w:pPr>
        <w:jc w:val="center"/>
        <w:rPr>
          <w:sz w:val="24"/>
          <w:szCs w:val="24"/>
          <w:lang w:val="sr-Cyrl-RS"/>
        </w:rPr>
      </w:pPr>
    </w:p>
    <w:p w:rsidR="00923C3C" w:rsidRPr="00F32F36" w:rsidRDefault="00923C3C" w:rsidP="00F32F36">
      <w:pPr>
        <w:jc w:val="center"/>
        <w:rPr>
          <w:sz w:val="24"/>
          <w:szCs w:val="24"/>
          <w:lang w:val="sr-Latn-RS"/>
        </w:rPr>
      </w:pPr>
    </w:p>
    <w:p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C82DCC">
        <w:rPr>
          <w:rFonts w:eastAsia="Arial Unicode MS" w:cs="Arial"/>
          <w:kern w:val="2"/>
          <w:sz w:val="24"/>
          <w:szCs w:val="24"/>
          <w:lang w:val="ru-RU"/>
        </w:rPr>
        <w:t>ЈНМВ</w:t>
      </w:r>
      <w:r w:rsidR="00F32F36" w:rsidRPr="00F32F36">
        <w:rPr>
          <w:rFonts w:eastAsia="Arial Unicode MS" w:cs="Arial"/>
          <w:kern w:val="2"/>
          <w:sz w:val="24"/>
          <w:szCs w:val="24"/>
          <w:lang w:val="ru-RU"/>
        </w:rPr>
        <w:t>/1000/0</w:t>
      </w:r>
      <w:r w:rsidR="007A3500">
        <w:rPr>
          <w:rFonts w:eastAsia="Arial Unicode MS" w:cs="Arial"/>
          <w:kern w:val="2"/>
          <w:sz w:val="24"/>
          <w:szCs w:val="24"/>
        </w:rPr>
        <w:t>073</w:t>
      </w:r>
      <w:r w:rsidR="00F32F36" w:rsidRPr="00F32F36">
        <w:rPr>
          <w:rFonts w:eastAsia="Arial Unicode MS" w:cs="Arial"/>
          <w:kern w:val="2"/>
          <w:sz w:val="24"/>
          <w:szCs w:val="24"/>
          <w:lang w:val="ru-RU"/>
        </w:rPr>
        <w:t>/2016</w:t>
      </w:r>
    </w:p>
    <w:p w:rsidR="009642F1" w:rsidRDefault="00330422" w:rsidP="00F32F36">
      <w:pPr>
        <w:jc w:val="right"/>
        <w:rPr>
          <w:rFonts w:eastAsia="Arial Unicode MS" w:cs="Arial"/>
          <w:kern w:val="2"/>
          <w:sz w:val="24"/>
          <w:szCs w:val="24"/>
          <w:lang w:val="ru-RU"/>
        </w:rPr>
      </w:pPr>
      <w:r>
        <w:rPr>
          <w:rFonts w:eastAsia="Arial Unicode MS" w:cs="Arial"/>
          <w:kern w:val="2"/>
          <w:sz w:val="24"/>
          <w:szCs w:val="24"/>
          <w:lang w:val="ru-RU"/>
        </w:rPr>
        <w:t xml:space="preserve">                   </w:t>
      </w:r>
      <w:r w:rsidR="009642F1" w:rsidRPr="00EC5BB4">
        <w:rPr>
          <w:rFonts w:eastAsia="Arial Unicode MS" w:cs="Arial"/>
          <w:kern w:val="2"/>
          <w:sz w:val="24"/>
          <w:szCs w:val="24"/>
          <w:lang w:val="ru-RU"/>
        </w:rPr>
        <w:t>формирана Решењем бр.12.01.</w:t>
      </w:r>
      <w:r w:rsidR="004539AA">
        <w:rPr>
          <w:rFonts w:eastAsia="Arial Unicode MS" w:cs="Arial"/>
          <w:kern w:val="2"/>
          <w:sz w:val="24"/>
          <w:szCs w:val="24"/>
          <w:lang w:val="ru-RU"/>
        </w:rPr>
        <w:t>4</w:t>
      </w:r>
      <w:r w:rsidR="007A3500">
        <w:rPr>
          <w:rFonts w:eastAsia="Arial Unicode MS" w:cs="Arial"/>
          <w:kern w:val="2"/>
          <w:sz w:val="24"/>
          <w:szCs w:val="24"/>
        </w:rPr>
        <w:t>87770</w:t>
      </w:r>
      <w:r w:rsidR="00F32F36">
        <w:rPr>
          <w:rFonts w:eastAsia="Arial Unicode MS" w:cs="Arial"/>
          <w:kern w:val="2"/>
          <w:sz w:val="24"/>
          <w:szCs w:val="24"/>
          <w:lang w:val="ru-RU"/>
        </w:rPr>
        <w:t>/</w:t>
      </w:r>
      <w:r>
        <w:rPr>
          <w:rFonts w:eastAsia="Arial Unicode MS" w:cs="Arial"/>
          <w:kern w:val="2"/>
          <w:sz w:val="24"/>
          <w:szCs w:val="24"/>
          <w:lang w:val="ru-RU"/>
        </w:rPr>
        <w:t xml:space="preserve">3-2016 </w:t>
      </w:r>
      <w:r w:rsidR="00F32F36">
        <w:rPr>
          <w:rFonts w:eastAsia="Arial Unicode MS" w:cs="Arial"/>
          <w:kern w:val="2"/>
          <w:sz w:val="24"/>
          <w:szCs w:val="24"/>
          <w:lang w:val="ru-RU"/>
        </w:rPr>
        <w:t xml:space="preserve">од </w:t>
      </w:r>
      <w:r>
        <w:rPr>
          <w:rFonts w:eastAsia="Arial Unicode MS" w:cs="Arial"/>
          <w:kern w:val="2"/>
          <w:sz w:val="24"/>
          <w:szCs w:val="24"/>
          <w:lang w:val="ru-RU"/>
        </w:rPr>
        <w:t>02.12.</w:t>
      </w:r>
      <w:r w:rsidR="00F32F36">
        <w:rPr>
          <w:rFonts w:eastAsia="Arial Unicode MS" w:cs="Arial"/>
          <w:kern w:val="2"/>
          <w:sz w:val="24"/>
          <w:szCs w:val="24"/>
          <w:lang w:val="ru-RU"/>
        </w:rPr>
        <w:t>2016.</w:t>
      </w:r>
      <w:r w:rsidR="009642F1"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rsidR="00F32F36" w:rsidRPr="00EC5BB4" w:rsidRDefault="00F32F36" w:rsidP="00F32F36">
      <w:pPr>
        <w:jc w:val="right"/>
        <w:rPr>
          <w:rFonts w:cs="Arial"/>
          <w:b/>
          <w:color w:val="FF0000"/>
          <w:szCs w:val="24"/>
        </w:rPr>
      </w:pPr>
    </w:p>
    <w:p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F32F36" w:rsidRPr="00F32F36" w:rsidRDefault="00F32F36" w:rsidP="00F32F36">
      <w:pPr>
        <w:pStyle w:val="Subtitle"/>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bookmarkStart w:id="6" w:name="_GoBack"/>
      <w:bookmarkEnd w:id="6"/>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AC7906">
        <w:rPr>
          <w:rFonts w:eastAsia="Arial Unicode MS" w:cs="Arial"/>
          <w:kern w:val="2"/>
          <w:sz w:val="24"/>
          <w:szCs w:val="24"/>
        </w:rPr>
        <w:t>76253/</w:t>
      </w:r>
      <w:r w:rsidR="002803B0">
        <w:rPr>
          <w:rFonts w:eastAsia="Arial Unicode MS" w:cs="Arial"/>
          <w:kern w:val="2"/>
          <w:sz w:val="24"/>
          <w:szCs w:val="24"/>
        </w:rPr>
        <w:t>3-17</w:t>
      </w:r>
      <w:r w:rsidRPr="00EC5BB4">
        <w:rPr>
          <w:rFonts w:eastAsia="Arial Unicode MS" w:cs="Arial"/>
          <w:kern w:val="2"/>
          <w:sz w:val="24"/>
          <w:szCs w:val="24"/>
          <w:lang w:val="ru-RU"/>
        </w:rPr>
        <w:t xml:space="preserve"> од </w:t>
      </w:r>
      <w:r w:rsidR="002803B0">
        <w:rPr>
          <w:rFonts w:eastAsia="Arial Unicode MS" w:cs="Arial"/>
          <w:kern w:val="2"/>
          <w:sz w:val="24"/>
          <w:szCs w:val="24"/>
        </w:rPr>
        <w:t>08.03.</w:t>
      </w:r>
      <w:r w:rsidR="00413BCE" w:rsidRPr="00EC5BB4">
        <w:rPr>
          <w:rFonts w:eastAsia="Arial Unicode MS" w:cs="Arial"/>
          <w:kern w:val="2"/>
          <w:sz w:val="24"/>
          <w:szCs w:val="24"/>
          <w:lang w:val="ru-RU"/>
        </w:rPr>
        <w:t>201</w:t>
      </w:r>
      <w:r w:rsidR="00330422">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FB1771">
        <w:rPr>
          <w:rFonts w:cs="Arial"/>
          <w:sz w:val="24"/>
          <w:szCs w:val="24"/>
          <w:lang w:val="sr-Cyrl-RS"/>
        </w:rPr>
        <w:t>март</w:t>
      </w:r>
      <w:r w:rsidR="00F32F36">
        <w:rPr>
          <w:rFonts w:cs="Arial"/>
          <w:sz w:val="24"/>
          <w:szCs w:val="24"/>
          <w:lang w:val="sr-Cyrl-RS"/>
        </w:rPr>
        <w:t xml:space="preserve"> </w:t>
      </w:r>
      <w:r w:rsidR="001F62BF" w:rsidRPr="00EC5BB4">
        <w:rPr>
          <w:rFonts w:cs="Arial"/>
          <w:sz w:val="24"/>
          <w:szCs w:val="24"/>
          <w:lang w:val="ru-RU"/>
        </w:rPr>
        <w:t>201</w:t>
      </w:r>
      <w:r w:rsidR="00330422">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12023D">
        <w:rPr>
          <w:rFonts w:eastAsia="TimesNewRomanPSMT" w:cs="Arial"/>
          <w:color w:val="000000"/>
          <w:kern w:val="2"/>
          <w:sz w:val="24"/>
          <w:szCs w:val="24"/>
          <w:lang w:val="ru-RU"/>
        </w:rPr>
        <w:t>.,</w:t>
      </w:r>
      <w:r w:rsidR="0012023D">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61.</w:t>
      </w:r>
      <w:r w:rsidR="008A35DE">
        <w:rPr>
          <w:rFonts w:eastAsia="TimesNewRomanPSMT" w:cs="Arial"/>
          <w:color w:val="000000"/>
          <w:kern w:val="2"/>
          <w:sz w:val="24"/>
          <w:szCs w:val="24"/>
          <w:lang w:val="ru-RU"/>
        </w:rPr>
        <w:t xml:space="preserve"> </w:t>
      </w:r>
      <w:r w:rsidR="0012023D" w:rsidRPr="0012023D">
        <w:rPr>
          <w:rFonts w:eastAsia="TimesNewRomanPSMT" w:cs="Arial"/>
          <w:color w:val="000000"/>
          <w:kern w:val="2"/>
          <w:sz w:val="24"/>
          <w:szCs w:val="24"/>
          <w:lang w:val="ru-RU"/>
        </w:rPr>
        <w:t xml:space="preserve">и 124а.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4DEE">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0F4DEE">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D23AB6">
        <w:rPr>
          <w:rFonts w:eastAsia="TimesNewRomanPSMT" w:cs="Arial"/>
          <w:color w:val="000000"/>
          <w:kern w:val="2"/>
          <w:sz w:val="24"/>
          <w:szCs w:val="24"/>
          <w:lang w:val="ru-RU"/>
        </w:rPr>
        <w:t xml:space="preserve">лова („Сл. </w:t>
      </w:r>
      <w:r w:rsidR="004D41C8" w:rsidRPr="00EC5BB4">
        <w:rPr>
          <w:rFonts w:eastAsia="TimesNewRomanPSMT" w:cs="Arial"/>
          <w:color w:val="000000"/>
          <w:kern w:val="2"/>
          <w:sz w:val="24"/>
          <w:szCs w:val="24"/>
          <w:lang w:val="ru-RU"/>
        </w:rPr>
        <w:t xml:space="preserve">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r w:rsidR="00C82DCC">
        <w:rPr>
          <w:rFonts w:eastAsia="Arial Unicode MS" w:cs="Arial"/>
          <w:color w:val="000000"/>
          <w:kern w:val="2"/>
          <w:sz w:val="24"/>
          <w:szCs w:val="24"/>
          <w:lang w:val="ru-RU"/>
        </w:rPr>
        <w:t>4</w:t>
      </w:r>
      <w:r w:rsidR="007A3500">
        <w:rPr>
          <w:rFonts w:eastAsia="Arial Unicode MS" w:cs="Arial"/>
          <w:color w:val="000000"/>
          <w:kern w:val="2"/>
          <w:sz w:val="24"/>
          <w:szCs w:val="24"/>
        </w:rPr>
        <w:t>87770</w:t>
      </w:r>
      <w:proofErr w:type="gramEnd"/>
      <w:r w:rsidR="00923C3C">
        <w:rPr>
          <w:rFonts w:eastAsia="Arial Unicode MS" w:cs="Arial"/>
          <w:color w:val="000000"/>
          <w:kern w:val="2"/>
          <w:sz w:val="24"/>
          <w:szCs w:val="24"/>
          <w:lang w:val="ru-RU"/>
        </w:rPr>
        <w:t>/</w:t>
      </w:r>
      <w:r w:rsidR="007A3500">
        <w:rPr>
          <w:rFonts w:eastAsia="Arial Unicode MS" w:cs="Arial"/>
          <w:color w:val="000000"/>
          <w:kern w:val="2"/>
          <w:sz w:val="24"/>
          <w:szCs w:val="24"/>
        </w:rPr>
        <w:t>2</w:t>
      </w:r>
      <w:r w:rsidR="00F32F36" w:rsidRPr="00F32F36">
        <w:rPr>
          <w:rFonts w:eastAsia="Arial Unicode MS" w:cs="Arial"/>
          <w:color w:val="000000"/>
          <w:kern w:val="2"/>
          <w:sz w:val="24"/>
          <w:szCs w:val="24"/>
          <w:lang w:val="ru-RU"/>
        </w:rPr>
        <w:t xml:space="preserve">-16 од </w:t>
      </w:r>
      <w:r w:rsidR="007A3500">
        <w:rPr>
          <w:rFonts w:eastAsia="Arial Unicode MS" w:cs="Arial"/>
          <w:color w:val="000000"/>
          <w:kern w:val="2"/>
          <w:sz w:val="24"/>
          <w:szCs w:val="24"/>
          <w:lang w:val="ru-RU"/>
        </w:rPr>
        <w:t>0</w:t>
      </w:r>
      <w:r w:rsidR="00C82DCC">
        <w:rPr>
          <w:rFonts w:eastAsia="Arial Unicode MS" w:cs="Arial"/>
          <w:color w:val="000000"/>
          <w:kern w:val="2"/>
          <w:sz w:val="24"/>
          <w:szCs w:val="24"/>
          <w:lang w:val="ru-RU"/>
        </w:rPr>
        <w:t>2</w:t>
      </w:r>
      <w:r w:rsidR="00F32F36" w:rsidRPr="00F32F36">
        <w:rPr>
          <w:rFonts w:eastAsia="Arial Unicode MS" w:cs="Arial"/>
          <w:color w:val="000000"/>
          <w:kern w:val="2"/>
          <w:sz w:val="24"/>
          <w:szCs w:val="24"/>
          <w:lang w:val="ru-RU"/>
        </w:rPr>
        <w:t>.</w:t>
      </w:r>
      <w:r w:rsidR="00923C3C">
        <w:rPr>
          <w:rFonts w:eastAsia="Arial Unicode MS" w:cs="Arial"/>
          <w:color w:val="000000"/>
          <w:kern w:val="2"/>
          <w:sz w:val="24"/>
          <w:szCs w:val="24"/>
          <w:lang w:val="ru-RU"/>
        </w:rPr>
        <w:t>1</w:t>
      </w:r>
      <w:r w:rsidR="007A3500">
        <w:rPr>
          <w:rFonts w:eastAsia="Arial Unicode MS" w:cs="Arial"/>
          <w:color w:val="000000"/>
          <w:kern w:val="2"/>
          <w:sz w:val="24"/>
          <w:szCs w:val="24"/>
        </w:rPr>
        <w:t>2</w:t>
      </w:r>
      <w:r w:rsidR="00F32F36" w:rsidRPr="00F32F36">
        <w:rPr>
          <w:rFonts w:eastAsia="Arial Unicode MS" w:cs="Arial"/>
          <w:color w:val="000000"/>
          <w:kern w:val="2"/>
          <w:sz w:val="24"/>
          <w:szCs w:val="24"/>
          <w:lang w:val="ru-RU"/>
        </w:rPr>
        <w:t xml:space="preserve">.2016. </w:t>
      </w:r>
      <w:r w:rsidR="00261778" w:rsidRPr="00EC5BB4">
        <w:rPr>
          <w:rFonts w:eastAsia="Arial Unicode MS" w:cs="Arial"/>
          <w:color w:val="000000"/>
          <w:kern w:val="2"/>
          <w:sz w:val="24"/>
          <w:szCs w:val="24"/>
          <w:lang w:val="ru-RU"/>
        </w:rPr>
        <w:t xml:space="preserve">године и Решења о образовању комисије за јавну набавку број </w:t>
      </w:r>
      <w:r w:rsidR="00F32F36" w:rsidRPr="00F32F36">
        <w:rPr>
          <w:rFonts w:eastAsia="Arial Unicode MS" w:cs="Arial"/>
          <w:color w:val="000000"/>
          <w:kern w:val="2"/>
          <w:sz w:val="24"/>
          <w:szCs w:val="24"/>
          <w:lang w:val="ru-RU"/>
        </w:rPr>
        <w:t>12.01.</w:t>
      </w:r>
      <w:r w:rsidR="007A3500">
        <w:rPr>
          <w:rFonts w:eastAsia="Arial Unicode MS" w:cs="Arial"/>
          <w:color w:val="000000"/>
          <w:kern w:val="2"/>
          <w:sz w:val="24"/>
          <w:szCs w:val="24"/>
        </w:rPr>
        <w:t>487770</w:t>
      </w:r>
      <w:r w:rsidR="00923C3C">
        <w:rPr>
          <w:rFonts w:eastAsia="Arial Unicode MS" w:cs="Arial"/>
          <w:color w:val="000000"/>
          <w:kern w:val="2"/>
          <w:sz w:val="24"/>
          <w:szCs w:val="24"/>
          <w:lang w:val="ru-RU"/>
        </w:rPr>
        <w:t>/</w:t>
      </w:r>
      <w:r w:rsidR="007A3500">
        <w:rPr>
          <w:rFonts w:eastAsia="Arial Unicode MS" w:cs="Arial"/>
          <w:color w:val="000000"/>
          <w:kern w:val="2"/>
          <w:sz w:val="24"/>
          <w:szCs w:val="24"/>
        </w:rPr>
        <w:t>3</w:t>
      </w:r>
      <w:r w:rsidR="00F32F36" w:rsidRPr="00F32F36">
        <w:rPr>
          <w:rFonts w:eastAsia="Arial Unicode MS" w:cs="Arial"/>
          <w:color w:val="000000"/>
          <w:kern w:val="2"/>
          <w:sz w:val="24"/>
          <w:szCs w:val="24"/>
          <w:lang w:val="ru-RU"/>
        </w:rPr>
        <w:t xml:space="preserve">-16 од </w:t>
      </w:r>
      <w:r w:rsidR="007A3500">
        <w:rPr>
          <w:rFonts w:eastAsia="Arial Unicode MS" w:cs="Arial"/>
          <w:color w:val="000000"/>
          <w:kern w:val="2"/>
          <w:sz w:val="24"/>
          <w:szCs w:val="24"/>
          <w:lang w:val="ru-RU"/>
        </w:rPr>
        <w:t>0</w:t>
      </w:r>
      <w:r w:rsidR="00C82DCC">
        <w:rPr>
          <w:rFonts w:eastAsia="Arial Unicode MS" w:cs="Arial"/>
          <w:color w:val="000000"/>
          <w:kern w:val="2"/>
          <w:sz w:val="24"/>
          <w:szCs w:val="24"/>
          <w:lang w:val="ru-RU"/>
        </w:rPr>
        <w:t>2</w:t>
      </w:r>
      <w:r w:rsidR="00F32F36" w:rsidRPr="00F32F36">
        <w:rPr>
          <w:rFonts w:eastAsia="Arial Unicode MS" w:cs="Arial"/>
          <w:color w:val="000000"/>
          <w:kern w:val="2"/>
          <w:sz w:val="24"/>
          <w:szCs w:val="24"/>
          <w:lang w:val="ru-RU"/>
        </w:rPr>
        <w:t>.</w:t>
      </w:r>
      <w:r w:rsidR="00923C3C">
        <w:rPr>
          <w:rFonts w:eastAsia="Arial Unicode MS" w:cs="Arial"/>
          <w:color w:val="000000"/>
          <w:kern w:val="2"/>
          <w:sz w:val="24"/>
          <w:szCs w:val="24"/>
          <w:lang w:val="ru-RU"/>
        </w:rPr>
        <w:t>1</w:t>
      </w:r>
      <w:r w:rsidR="007A3500">
        <w:rPr>
          <w:rFonts w:eastAsia="Arial Unicode MS" w:cs="Arial"/>
          <w:color w:val="000000"/>
          <w:kern w:val="2"/>
          <w:sz w:val="24"/>
          <w:szCs w:val="24"/>
          <w:lang w:val="ru-RU"/>
        </w:rPr>
        <w:t>2</w:t>
      </w:r>
      <w:r w:rsidR="00F32F36" w:rsidRPr="00F32F36">
        <w:rPr>
          <w:rFonts w:eastAsia="Arial Unicode MS" w:cs="Arial"/>
          <w:color w:val="000000"/>
          <w:kern w:val="2"/>
          <w:sz w:val="24"/>
          <w:szCs w:val="24"/>
          <w:lang w:val="ru-RU"/>
        </w:rPr>
        <w:t xml:space="preserve">.2016. године </w:t>
      </w:r>
      <w:r w:rsidR="00261778" w:rsidRPr="00EC5BB4">
        <w:rPr>
          <w:rFonts w:eastAsia="Arial Unicode MS" w:cs="Arial"/>
          <w:color w:val="000000"/>
          <w:kern w:val="2"/>
          <w:sz w:val="24"/>
          <w:szCs w:val="24"/>
          <w:lang w:val="ru-RU"/>
        </w:rPr>
        <w:t>припремљена је:</w:t>
      </w: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9D3699" w:rsidRPr="00EC5BB4" w:rsidRDefault="00210557" w:rsidP="00F32F36">
      <w:pPr>
        <w:jc w:val="center"/>
        <w:rPr>
          <w:rFonts w:cs="Arial"/>
          <w:i/>
          <w:color w:val="00B0F0"/>
          <w:szCs w:val="24"/>
          <w:lang w:val="sr-Latn-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923C3C">
        <w:rPr>
          <w:b/>
          <w:lang w:val="sr-Cyrl-RS"/>
        </w:rPr>
        <w:t>добара</w:t>
      </w:r>
      <w:r w:rsidR="00A63575">
        <w:rPr>
          <w:b/>
          <w:lang w:val="sr-Cyrl-RS"/>
        </w:rPr>
        <w:t xml:space="preserve"> </w:t>
      </w:r>
      <w:r w:rsidRPr="00781B02">
        <w:rPr>
          <w:b/>
        </w:rPr>
        <w:t>бр</w:t>
      </w:r>
      <w:bookmarkEnd w:id="10"/>
      <w:bookmarkEnd w:id="11"/>
      <w:bookmarkEnd w:id="12"/>
      <w:r w:rsidR="00F32F36">
        <w:rPr>
          <w:b/>
          <w:lang w:val="sr-Cyrl-RS"/>
        </w:rPr>
        <w:t>.</w:t>
      </w:r>
      <w:r w:rsidR="00F32F36" w:rsidRPr="00F32F36">
        <w:t xml:space="preserve"> </w:t>
      </w:r>
      <w:r w:rsidR="00C82DCC" w:rsidRPr="00C82DCC">
        <w:rPr>
          <w:b/>
          <w:lang w:val="sr-Cyrl-RS"/>
        </w:rPr>
        <w:t>ЈНМВ</w:t>
      </w:r>
      <w:r w:rsidR="00F32F36" w:rsidRPr="00F32F36">
        <w:rPr>
          <w:b/>
        </w:rPr>
        <w:t>/1000/0</w:t>
      </w:r>
      <w:r w:rsidR="007A3500">
        <w:rPr>
          <w:b/>
        </w:rPr>
        <w:t>073</w:t>
      </w:r>
      <w:r w:rsidR="00F32F36" w:rsidRPr="00F32F36">
        <w:rPr>
          <w:b/>
        </w:rPr>
        <w:t>/2016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E80E1E">
        <w:rPr>
          <w:lang w:val="ru-RU"/>
        </w:rPr>
        <w:t xml:space="preserve"> </w:t>
      </w:r>
      <w:r w:rsidRPr="003605FD">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682B58" w:rsidP="006F517A">
            <w:pPr>
              <w:tabs>
                <w:tab w:val="left" w:pos="317"/>
                <w:tab w:val="left" w:pos="360"/>
                <w:tab w:val="right" w:leader="dot" w:pos="9639"/>
              </w:tabs>
              <w:rPr>
                <w:rFonts w:cs="Arial"/>
                <w:sz w:val="24"/>
                <w:szCs w:val="24"/>
                <w:lang w:val="sr-Cyrl-RS"/>
              </w:rPr>
            </w:pPr>
            <w:r>
              <w:rPr>
                <w:rFonts w:cs="Arial"/>
                <w:sz w:val="24"/>
                <w:szCs w:val="24"/>
                <w:lang w:val="sr-Cyrl-RS"/>
              </w:rPr>
              <w:t xml:space="preserve">Техничка спецификација </w:t>
            </w:r>
            <w:r w:rsidR="00C62AA7" w:rsidRPr="00C62AA7">
              <w:rPr>
                <w:rFonts w:cs="Arial"/>
                <w:sz w:val="24"/>
                <w:szCs w:val="24"/>
                <w:lang w:val="sr-Cyrl-RS"/>
              </w:rPr>
              <w:t xml:space="preserve">(врста, техничке карактеристике, квалитет, </w:t>
            </w:r>
            <w:r w:rsidR="006F517A">
              <w:rPr>
                <w:rFonts w:cs="Arial"/>
                <w:sz w:val="24"/>
                <w:szCs w:val="24"/>
                <w:lang w:val="sr-Cyrl-RS"/>
              </w:rPr>
              <w:t>обим</w:t>
            </w:r>
            <w:r w:rsidR="00C62AA7" w:rsidRPr="00C62AA7">
              <w:rPr>
                <w:rFonts w:cs="Arial"/>
                <w:sz w:val="24"/>
                <w:szCs w:val="24"/>
                <w:lang w:val="sr-Cyrl-RS"/>
              </w:rPr>
              <w:t xml:space="preserve"> и опис </w:t>
            </w:r>
            <w:r w:rsidR="00A63575">
              <w:rPr>
                <w:rFonts w:cs="Arial"/>
                <w:sz w:val="24"/>
                <w:szCs w:val="24"/>
                <w:lang w:val="sr-Cyrl-RS"/>
              </w:rPr>
              <w:t>услуга</w:t>
            </w:r>
            <w:r w:rsidR="00C62AA7" w:rsidRPr="00C62AA7">
              <w:rPr>
                <w:rFonts w:cs="Arial"/>
                <w:sz w:val="24"/>
                <w:szCs w:val="24"/>
                <w:lang w:val="sr-Cyrl-RS"/>
              </w:rPr>
              <w:t>...)</w:t>
            </w:r>
          </w:p>
        </w:tc>
        <w:tc>
          <w:tcPr>
            <w:tcW w:w="810" w:type="dxa"/>
          </w:tcPr>
          <w:p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AC7906" w:rsidRDefault="00AC7906" w:rsidP="008C3153">
            <w:pPr>
              <w:tabs>
                <w:tab w:val="left" w:pos="360"/>
                <w:tab w:val="left" w:pos="567"/>
                <w:tab w:val="right" w:leader="dot" w:pos="9639"/>
              </w:tabs>
              <w:jc w:val="center"/>
              <w:rPr>
                <w:sz w:val="24"/>
                <w:szCs w:val="24"/>
                <w:lang w:val="sr-Cyrl-RS"/>
              </w:rPr>
            </w:pPr>
            <w:r>
              <w:rPr>
                <w:sz w:val="24"/>
                <w:szCs w:val="24"/>
                <w:lang w:val="sr-Cyrl-RS"/>
              </w:rPr>
              <w:t>11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3864D5" w:rsidRDefault="00AC7906" w:rsidP="004C3B38">
            <w:pPr>
              <w:tabs>
                <w:tab w:val="left" w:pos="360"/>
                <w:tab w:val="left" w:pos="567"/>
                <w:tab w:val="right" w:leader="dot" w:pos="9639"/>
              </w:tabs>
              <w:jc w:val="center"/>
              <w:rPr>
                <w:sz w:val="24"/>
                <w:szCs w:val="24"/>
              </w:rPr>
            </w:pPr>
            <w:r>
              <w:rPr>
                <w:sz w:val="24"/>
                <w:szCs w:val="24"/>
              </w:rPr>
              <w:t>15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AC7906" w:rsidRDefault="00AC7906" w:rsidP="00284C9C">
            <w:pPr>
              <w:tabs>
                <w:tab w:val="left" w:pos="360"/>
                <w:tab w:val="left" w:pos="567"/>
                <w:tab w:val="right" w:leader="dot" w:pos="9639"/>
              </w:tabs>
              <w:jc w:val="center"/>
              <w:rPr>
                <w:sz w:val="24"/>
                <w:szCs w:val="24"/>
                <w:lang w:val="sr-Cyrl-RS"/>
              </w:rPr>
            </w:pPr>
            <w:r>
              <w:rPr>
                <w:sz w:val="24"/>
                <w:szCs w:val="24"/>
                <w:lang w:val="sr-Cyrl-RS"/>
              </w:rPr>
              <w:t>15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284C9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284C9C">
              <w:rPr>
                <w:rFonts w:cs="Arial"/>
                <w:sz w:val="24"/>
                <w:szCs w:val="24"/>
              </w:rPr>
              <w:t>6</w:t>
            </w:r>
            <w:r w:rsidRPr="00C62AA7">
              <w:rPr>
                <w:rFonts w:cs="Arial"/>
                <w:sz w:val="24"/>
                <w:szCs w:val="24"/>
                <w:lang w:val="sr-Cyrl-RS"/>
              </w:rPr>
              <w:t>)</w:t>
            </w:r>
          </w:p>
        </w:tc>
        <w:tc>
          <w:tcPr>
            <w:tcW w:w="810" w:type="dxa"/>
          </w:tcPr>
          <w:p w:rsidR="00C62AA7" w:rsidRPr="003864D5" w:rsidRDefault="008C3153" w:rsidP="00AC7906">
            <w:pPr>
              <w:tabs>
                <w:tab w:val="left" w:pos="360"/>
                <w:tab w:val="left" w:pos="567"/>
                <w:tab w:val="right" w:leader="dot" w:pos="9639"/>
              </w:tabs>
              <w:jc w:val="center"/>
              <w:rPr>
                <w:sz w:val="24"/>
                <w:szCs w:val="24"/>
              </w:rPr>
            </w:pPr>
            <w:r>
              <w:rPr>
                <w:sz w:val="24"/>
                <w:szCs w:val="24"/>
                <w:lang w:val="sr-Cyrl-RS"/>
              </w:rPr>
              <w:t>2</w:t>
            </w:r>
            <w:r w:rsidR="00AC7906">
              <w:rPr>
                <w:sz w:val="24"/>
                <w:szCs w:val="24"/>
                <w:lang w:val="sr-Cyrl-RS"/>
              </w:rPr>
              <w:t>9</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AC7906" w:rsidRDefault="00AC7906" w:rsidP="00284C9C">
            <w:pPr>
              <w:tabs>
                <w:tab w:val="left" w:pos="360"/>
                <w:tab w:val="left" w:pos="567"/>
                <w:tab w:val="right" w:leader="dot" w:pos="9639"/>
              </w:tabs>
              <w:jc w:val="center"/>
              <w:rPr>
                <w:sz w:val="24"/>
                <w:szCs w:val="24"/>
                <w:lang w:val="sr-Cyrl-RS"/>
              </w:rPr>
            </w:pPr>
            <w:r>
              <w:rPr>
                <w:sz w:val="24"/>
                <w:szCs w:val="24"/>
                <w:lang w:val="sr-Cyrl-RS"/>
              </w:rPr>
              <w:t>46</w:t>
            </w:r>
          </w:p>
        </w:tc>
      </w:tr>
    </w:tbl>
    <w:p w:rsidR="009D3699" w:rsidRPr="00EC5BB4" w:rsidRDefault="009D3699" w:rsidP="000C50A0">
      <w:pPr>
        <w:pStyle w:val="BodyText"/>
        <w:spacing w:before="0"/>
        <w:rPr>
          <w:rFonts w:cs="Arial"/>
          <w:b/>
          <w:spacing w:val="80"/>
          <w:szCs w:val="24"/>
          <w:highlight w:val="yellow"/>
        </w:rPr>
      </w:pPr>
    </w:p>
    <w:p w:rsidR="00F5264D" w:rsidRPr="00F27255"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F27255">
        <w:rPr>
          <w:rFonts w:cs="Arial"/>
          <w:bCs/>
          <w:noProof/>
          <w:sz w:val="24"/>
          <w:szCs w:val="24"/>
        </w:rPr>
        <w:t>5</w:t>
      </w:r>
      <w:r w:rsidR="00F759E0">
        <w:rPr>
          <w:rFonts w:cs="Arial"/>
          <w:bCs/>
          <w:noProof/>
          <w:sz w:val="24"/>
          <w:szCs w:val="24"/>
        </w:rPr>
        <w:t>4</w:t>
      </w:r>
    </w:p>
    <w:p w:rsidR="00FA0E61" w:rsidRPr="00EC5BB4" w:rsidRDefault="00473AD5" w:rsidP="008B011F">
      <w:pPr>
        <w:pStyle w:val="Heading10"/>
        <w:numPr>
          <w:ilvl w:val="0"/>
          <w:numId w:val="12"/>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rsidTr="008B01C8">
        <w:trPr>
          <w:trHeight w:val="1331"/>
        </w:trPr>
        <w:tc>
          <w:tcPr>
            <w:tcW w:w="3235" w:type="dxa"/>
            <w:shd w:val="clear" w:color="auto" w:fill="auto"/>
          </w:tcPr>
          <w:p w:rsidR="004276AD" w:rsidRDefault="004276AD" w:rsidP="00D047C5">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rsidR="00D047C5" w:rsidRDefault="00D047C5" w:rsidP="00D047C5">
            <w:pPr>
              <w:autoSpaceDE w:val="0"/>
              <w:autoSpaceDN w:val="0"/>
              <w:adjustRightInd w:val="0"/>
              <w:spacing w:before="0"/>
              <w:jc w:val="center"/>
              <w:rPr>
                <w:rFonts w:eastAsia="TimesNewRomanPSMT" w:cs="Arial"/>
                <w:bCs/>
                <w:sz w:val="24"/>
                <w:szCs w:val="24"/>
              </w:rPr>
            </w:pPr>
          </w:p>
          <w:p w:rsidR="00D047C5" w:rsidRDefault="00D047C5" w:rsidP="00D047C5">
            <w:pPr>
              <w:autoSpaceDE w:val="0"/>
              <w:autoSpaceDN w:val="0"/>
              <w:adjustRightInd w:val="0"/>
              <w:spacing w:before="0"/>
              <w:jc w:val="center"/>
              <w:rPr>
                <w:rFonts w:eastAsia="TimesNewRomanPSMT" w:cs="Arial"/>
                <w:bCs/>
                <w:sz w:val="24"/>
                <w:szCs w:val="24"/>
              </w:rPr>
            </w:pPr>
          </w:p>
          <w:p w:rsidR="002E5F3C" w:rsidRPr="00EC5BB4" w:rsidRDefault="002E5F3C" w:rsidP="00D047C5">
            <w:pPr>
              <w:autoSpaceDE w:val="0"/>
              <w:autoSpaceDN w:val="0"/>
              <w:adjustRightInd w:val="0"/>
              <w:spacing w:before="0"/>
              <w:jc w:val="center"/>
              <w:rPr>
                <w:rFonts w:eastAsia="TimesNewRomanPSMT" w:cs="Arial"/>
                <w:bCs/>
                <w:sz w:val="24"/>
                <w:szCs w:val="24"/>
              </w:rPr>
            </w:pPr>
            <w:r w:rsidRPr="002E5F3C">
              <w:rPr>
                <w:rFonts w:eastAsia="TimesNewRomanPSMT" w:cs="Arial"/>
                <w:bCs/>
                <w:sz w:val="24"/>
                <w:szCs w:val="24"/>
              </w:rPr>
              <w:t>Скраћени назив</w:t>
            </w:r>
          </w:p>
        </w:tc>
        <w:tc>
          <w:tcPr>
            <w:tcW w:w="5784" w:type="dxa"/>
            <w:shd w:val="clear" w:color="auto" w:fill="auto"/>
          </w:tcPr>
          <w:p w:rsidR="004276AD" w:rsidRPr="00EC5BB4" w:rsidRDefault="004276AD" w:rsidP="00D047C5">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D047C5">
            <w:pPr>
              <w:suppressAutoHyphens/>
              <w:spacing w:before="0" w:line="100" w:lineRule="atLeast"/>
              <w:jc w:val="center"/>
              <w:rPr>
                <w:rFonts w:cs="Arial"/>
                <w:sz w:val="24"/>
                <w:szCs w:val="24"/>
              </w:rPr>
            </w:pPr>
            <w:r w:rsidRPr="00EC5BB4">
              <w:rPr>
                <w:rFonts w:cs="Arial"/>
                <w:sz w:val="24"/>
                <w:szCs w:val="24"/>
              </w:rPr>
              <w:t>Улица царице Милице бр.</w:t>
            </w:r>
            <w:r w:rsidR="00F57C0D">
              <w:rPr>
                <w:rFonts w:cs="Arial"/>
                <w:sz w:val="24"/>
                <w:szCs w:val="24"/>
                <w:lang w:val="sr-Cyrl-RS"/>
              </w:rPr>
              <w:t xml:space="preserve"> </w:t>
            </w:r>
            <w:r w:rsidRPr="00EC5BB4">
              <w:rPr>
                <w:rFonts w:cs="Arial"/>
                <w:sz w:val="24"/>
                <w:szCs w:val="24"/>
              </w:rPr>
              <w:t>2, 11000 Београд</w:t>
            </w:r>
          </w:p>
          <w:p w:rsidR="00D047C5" w:rsidRDefault="00D047C5" w:rsidP="00D047C5">
            <w:pPr>
              <w:suppressAutoHyphens/>
              <w:spacing w:before="0" w:line="100" w:lineRule="atLeast"/>
              <w:jc w:val="center"/>
              <w:rPr>
                <w:rFonts w:cs="Arial"/>
                <w:sz w:val="24"/>
                <w:szCs w:val="24"/>
                <w:lang w:val="sr-Cyrl-RS"/>
              </w:rPr>
            </w:pPr>
          </w:p>
          <w:p w:rsidR="002E12CC" w:rsidRPr="002E12CC" w:rsidRDefault="00F57C0D" w:rsidP="00D047C5">
            <w:pPr>
              <w:suppressAutoHyphens/>
              <w:spacing w:before="0" w:line="100" w:lineRule="atLeast"/>
              <w:jc w:val="center"/>
              <w:rPr>
                <w:rFonts w:cs="Arial"/>
                <w:color w:val="00B0F0"/>
                <w:sz w:val="24"/>
                <w:szCs w:val="24"/>
                <w:lang w:val="sr-Cyrl-RS"/>
              </w:rPr>
            </w:pPr>
            <w:r w:rsidRPr="00F171D7">
              <w:rPr>
                <w:rFonts w:cs="Arial"/>
                <w:sz w:val="24"/>
                <w:szCs w:val="24"/>
                <w:lang w:val="sr-Cyrl-RS"/>
              </w:rPr>
              <w:t>ЈП ЕПС</w:t>
            </w:r>
          </w:p>
        </w:tc>
      </w:tr>
      <w:tr w:rsidR="004276AD" w:rsidRPr="00EC5BB4" w:rsidTr="008B01C8">
        <w:tc>
          <w:tcPr>
            <w:tcW w:w="3235" w:type="dxa"/>
            <w:shd w:val="clear" w:color="auto" w:fill="auto"/>
          </w:tcPr>
          <w:p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rsidR="004276AD" w:rsidRPr="002E12CC" w:rsidRDefault="003E6BC1"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8B01C8">
        <w:tc>
          <w:tcPr>
            <w:tcW w:w="3235" w:type="dxa"/>
            <w:shd w:val="clear" w:color="auto" w:fill="auto"/>
          </w:tcPr>
          <w:p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rsidTr="008B01C8">
        <w:trPr>
          <w:trHeight w:val="575"/>
        </w:trPr>
        <w:tc>
          <w:tcPr>
            <w:tcW w:w="3235" w:type="dxa"/>
            <w:shd w:val="clear" w:color="auto" w:fill="auto"/>
          </w:tcPr>
          <w:p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rsidR="004276AD" w:rsidRPr="007A3500" w:rsidRDefault="004276AD" w:rsidP="00DC61E5">
            <w:pPr>
              <w:rPr>
                <w:rFonts w:cs="Arial"/>
                <w:sz w:val="24"/>
                <w:szCs w:val="24"/>
                <w:lang w:val="sr-Cyrl-RS"/>
              </w:rPr>
            </w:pPr>
            <w:bookmarkStart w:id="16" w:name="_Toc442559877"/>
            <w:r w:rsidRPr="007A3500">
              <w:rPr>
                <w:rFonts w:cs="Arial"/>
                <w:sz w:val="24"/>
                <w:szCs w:val="24"/>
              </w:rPr>
              <w:t xml:space="preserve">Набавка </w:t>
            </w:r>
            <w:r w:rsidR="002E5F3C" w:rsidRPr="007A3500">
              <w:rPr>
                <w:rFonts w:cs="Arial"/>
                <w:sz w:val="24"/>
                <w:szCs w:val="24"/>
                <w:lang w:val="sr-Cyrl-RS"/>
              </w:rPr>
              <w:t>добара</w:t>
            </w:r>
            <w:r w:rsidRPr="007A3500">
              <w:rPr>
                <w:rFonts w:cs="Arial"/>
                <w:sz w:val="24"/>
                <w:szCs w:val="24"/>
              </w:rPr>
              <w:t xml:space="preserve">: </w:t>
            </w:r>
            <w:bookmarkEnd w:id="16"/>
            <w:r w:rsidR="007A3500" w:rsidRPr="007A3500">
              <w:rPr>
                <w:rFonts w:cs="Arial"/>
                <w:sz w:val="24"/>
                <w:szCs w:val="24"/>
                <w:lang w:val="sr-Cyrl-RS"/>
              </w:rPr>
              <w:t>Набавка опреме за снимање конференција и медиј</w:t>
            </w:r>
            <w:r w:rsidR="0023163A">
              <w:rPr>
                <w:rFonts w:cs="Arial"/>
                <w:sz w:val="24"/>
                <w:szCs w:val="24"/>
                <w:lang w:val="sr-Cyrl-RS"/>
              </w:rPr>
              <w:t>ских догађаја: 1. Камера и стат</w:t>
            </w:r>
            <w:r w:rsidR="007A3500" w:rsidRPr="007A3500">
              <w:rPr>
                <w:rFonts w:cs="Arial"/>
                <w:sz w:val="24"/>
                <w:szCs w:val="24"/>
                <w:lang w:val="sr-Cyrl-RS"/>
              </w:rPr>
              <w:t>ив за камеру, 2. Фото објектив, 3. Миксета</w:t>
            </w:r>
          </w:p>
        </w:tc>
      </w:tr>
      <w:tr w:rsidR="002E12CC" w:rsidRPr="00EC5BB4" w:rsidTr="0090459F">
        <w:trPr>
          <w:trHeight w:val="1430"/>
        </w:trPr>
        <w:tc>
          <w:tcPr>
            <w:tcW w:w="3235" w:type="dxa"/>
            <w:shd w:val="clear" w:color="auto" w:fill="auto"/>
          </w:tcPr>
          <w:p w:rsidR="002E12CC" w:rsidRPr="00EC5BB4" w:rsidRDefault="002E12CC" w:rsidP="00D047C5">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rsidR="002E12CC" w:rsidRPr="007A3500" w:rsidRDefault="002E12CC" w:rsidP="007A3500">
            <w:pPr>
              <w:pStyle w:val="ListParagraph"/>
              <w:widowControl w:val="0"/>
              <w:ind w:left="0"/>
              <w:rPr>
                <w:rFonts w:ascii="Arial" w:hAnsi="Arial" w:cs="Arial"/>
                <w:sz w:val="24"/>
                <w:szCs w:val="24"/>
                <w:lang w:val="sr-Cyrl-RS"/>
              </w:rPr>
            </w:pPr>
            <w:r w:rsidRPr="007A3500">
              <w:rPr>
                <w:rFonts w:ascii="Arial" w:hAnsi="Arial" w:cs="Arial"/>
                <w:sz w:val="24"/>
                <w:szCs w:val="24"/>
              </w:rPr>
              <w:t xml:space="preserve">Jавна набавка је обликована </w:t>
            </w:r>
            <w:r w:rsidR="007A3500" w:rsidRPr="007A3500">
              <w:rPr>
                <w:rFonts w:ascii="Arial" w:hAnsi="Arial" w:cs="Arial"/>
                <w:sz w:val="24"/>
                <w:szCs w:val="24"/>
                <w:lang w:val="sr-Cyrl-RS"/>
              </w:rPr>
              <w:t xml:space="preserve">у три </w:t>
            </w:r>
            <w:r w:rsidRPr="007A3500">
              <w:rPr>
                <w:rFonts w:ascii="Arial" w:hAnsi="Arial" w:cs="Arial"/>
                <w:sz w:val="24"/>
                <w:szCs w:val="24"/>
              </w:rPr>
              <w:t>партиј</w:t>
            </w:r>
            <w:r w:rsidR="007A3500" w:rsidRPr="007A3500">
              <w:rPr>
                <w:rFonts w:ascii="Arial" w:hAnsi="Arial" w:cs="Arial"/>
                <w:sz w:val="24"/>
                <w:szCs w:val="24"/>
                <w:lang w:val="sr-Cyrl-RS"/>
              </w:rPr>
              <w:t>е:</w:t>
            </w:r>
          </w:p>
          <w:p w:rsidR="007A3500" w:rsidRPr="007A3500" w:rsidRDefault="007A3500" w:rsidP="007A3500">
            <w:pPr>
              <w:pStyle w:val="ListParagraph"/>
              <w:widowControl w:val="0"/>
              <w:ind w:left="0"/>
              <w:rPr>
                <w:rFonts w:ascii="Arial" w:eastAsia="TimesNewRomanPSMT" w:hAnsi="Arial" w:cs="Arial"/>
                <w:bCs/>
                <w:sz w:val="24"/>
                <w:szCs w:val="24"/>
              </w:rPr>
            </w:pPr>
            <w:r w:rsidRPr="007A3500">
              <w:rPr>
                <w:rFonts w:ascii="Arial" w:eastAsia="TimesNewRomanPSMT" w:hAnsi="Arial" w:cs="Arial"/>
                <w:bCs/>
                <w:sz w:val="24"/>
                <w:szCs w:val="24"/>
                <w:lang w:val="sr-Cyrl-RS"/>
              </w:rPr>
              <w:t xml:space="preserve">Партија </w:t>
            </w:r>
            <w:r w:rsidR="0090459F">
              <w:rPr>
                <w:rFonts w:ascii="Arial" w:eastAsia="TimesNewRomanPSMT" w:hAnsi="Arial" w:cs="Arial"/>
                <w:bCs/>
                <w:sz w:val="24"/>
                <w:szCs w:val="24"/>
              </w:rPr>
              <w:t>1 - Камера и стат</w:t>
            </w:r>
            <w:r w:rsidRPr="007A3500">
              <w:rPr>
                <w:rFonts w:ascii="Arial" w:eastAsia="TimesNewRomanPSMT" w:hAnsi="Arial" w:cs="Arial"/>
                <w:bCs/>
                <w:sz w:val="24"/>
                <w:szCs w:val="24"/>
              </w:rPr>
              <w:t xml:space="preserve">ив за камеру </w:t>
            </w:r>
          </w:p>
          <w:p w:rsidR="007A3500" w:rsidRPr="007A3500" w:rsidRDefault="007A3500" w:rsidP="007A3500">
            <w:pPr>
              <w:pStyle w:val="ListParagraph"/>
              <w:widowControl w:val="0"/>
              <w:ind w:left="0"/>
              <w:rPr>
                <w:rFonts w:ascii="Arial" w:eastAsia="TimesNewRomanPSMT" w:hAnsi="Arial" w:cs="Arial"/>
                <w:bCs/>
                <w:sz w:val="24"/>
                <w:szCs w:val="24"/>
              </w:rPr>
            </w:pPr>
            <w:r w:rsidRPr="007A3500">
              <w:rPr>
                <w:rFonts w:ascii="Arial" w:eastAsia="TimesNewRomanPSMT" w:hAnsi="Arial" w:cs="Arial"/>
                <w:bCs/>
                <w:sz w:val="24"/>
                <w:szCs w:val="24"/>
                <w:lang w:val="sr-Cyrl-RS"/>
              </w:rPr>
              <w:t xml:space="preserve">Партија </w:t>
            </w:r>
            <w:r w:rsidRPr="007A3500">
              <w:rPr>
                <w:rFonts w:ascii="Arial" w:eastAsia="TimesNewRomanPSMT" w:hAnsi="Arial" w:cs="Arial"/>
                <w:bCs/>
                <w:sz w:val="24"/>
                <w:szCs w:val="24"/>
              </w:rPr>
              <w:t>2</w:t>
            </w:r>
            <w:r w:rsidRPr="007A3500">
              <w:rPr>
                <w:rFonts w:ascii="Arial" w:eastAsia="TimesNewRomanPSMT" w:hAnsi="Arial" w:cs="Arial"/>
                <w:bCs/>
                <w:sz w:val="24"/>
                <w:szCs w:val="24"/>
                <w:lang w:val="sr-Cyrl-RS"/>
              </w:rPr>
              <w:t xml:space="preserve"> -</w:t>
            </w:r>
            <w:r w:rsidRPr="007A3500">
              <w:rPr>
                <w:rFonts w:ascii="Arial" w:eastAsia="TimesNewRomanPSMT" w:hAnsi="Arial" w:cs="Arial"/>
                <w:bCs/>
                <w:sz w:val="24"/>
                <w:szCs w:val="24"/>
              </w:rPr>
              <w:t xml:space="preserve"> Фото објектив </w:t>
            </w:r>
          </w:p>
          <w:p w:rsidR="007A3500" w:rsidRPr="007A3500" w:rsidRDefault="007A3500" w:rsidP="007A3500">
            <w:pPr>
              <w:pStyle w:val="ListParagraph"/>
              <w:widowControl w:val="0"/>
              <w:ind w:left="0"/>
              <w:rPr>
                <w:rFonts w:eastAsia="TimesNewRomanPSMT" w:cs="Arial"/>
                <w:bCs/>
                <w:sz w:val="24"/>
                <w:szCs w:val="24"/>
              </w:rPr>
            </w:pPr>
            <w:r w:rsidRPr="007A3500">
              <w:rPr>
                <w:rFonts w:ascii="Arial" w:eastAsia="TimesNewRomanPSMT" w:hAnsi="Arial" w:cs="Arial"/>
                <w:bCs/>
                <w:sz w:val="24"/>
                <w:szCs w:val="24"/>
                <w:lang w:val="sr-Cyrl-RS"/>
              </w:rPr>
              <w:t xml:space="preserve">Партија </w:t>
            </w:r>
            <w:r w:rsidRPr="007A3500">
              <w:rPr>
                <w:rFonts w:ascii="Arial" w:eastAsia="TimesNewRomanPSMT" w:hAnsi="Arial" w:cs="Arial"/>
                <w:bCs/>
                <w:sz w:val="24"/>
                <w:szCs w:val="24"/>
              </w:rPr>
              <w:t>3 - Миксета</w:t>
            </w:r>
          </w:p>
        </w:tc>
      </w:tr>
      <w:tr w:rsidR="004276AD" w:rsidRPr="00EC5BB4" w:rsidTr="002E5F3C">
        <w:trPr>
          <w:trHeight w:val="602"/>
        </w:trPr>
        <w:tc>
          <w:tcPr>
            <w:tcW w:w="3235" w:type="dxa"/>
            <w:shd w:val="clear" w:color="auto" w:fill="auto"/>
          </w:tcPr>
          <w:p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8B01C8">
        <w:trPr>
          <w:trHeight w:val="1057"/>
        </w:trPr>
        <w:tc>
          <w:tcPr>
            <w:tcW w:w="3235" w:type="dxa"/>
            <w:shd w:val="clear" w:color="auto" w:fill="auto"/>
          </w:tcPr>
          <w:p w:rsidR="004276AD" w:rsidRPr="00EC5BB4" w:rsidRDefault="004276AD" w:rsidP="00D047C5">
            <w:pPr>
              <w:autoSpaceDE w:val="0"/>
              <w:autoSpaceDN w:val="0"/>
              <w:adjustRightInd w:val="0"/>
              <w:jc w:val="center"/>
              <w:rPr>
                <w:rFonts w:eastAsia="TimesNewRomanPSMT" w:cs="Arial"/>
                <w:bCs/>
                <w:sz w:val="24"/>
                <w:szCs w:val="24"/>
              </w:rPr>
            </w:pPr>
          </w:p>
          <w:p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rsidR="004276AD" w:rsidRPr="00F5287F" w:rsidRDefault="00F32F36" w:rsidP="004276AD">
            <w:pPr>
              <w:jc w:val="center"/>
              <w:rPr>
                <w:rFonts w:cs="Arial"/>
                <w:sz w:val="24"/>
                <w:szCs w:val="24"/>
              </w:rPr>
            </w:pPr>
            <w:r w:rsidRPr="00F5287F">
              <w:rPr>
                <w:rFonts w:cs="Arial"/>
                <w:sz w:val="24"/>
                <w:szCs w:val="24"/>
                <w:lang w:val="sr-Cyrl-RS"/>
              </w:rPr>
              <w:t>Гордана Јовановић</w:t>
            </w:r>
          </w:p>
          <w:p w:rsidR="004276AD" w:rsidRPr="00F5287F" w:rsidRDefault="004276AD" w:rsidP="004276AD">
            <w:pPr>
              <w:jc w:val="center"/>
              <w:rPr>
                <w:rFonts w:cs="Arial"/>
                <w:sz w:val="24"/>
                <w:szCs w:val="24"/>
                <w:lang w:val="sr-Latn-RS"/>
              </w:rPr>
            </w:pPr>
            <w:r w:rsidRPr="00EC5BB4">
              <w:rPr>
                <w:rFonts w:cs="Arial"/>
                <w:sz w:val="24"/>
                <w:szCs w:val="24"/>
              </w:rPr>
              <w:t xml:space="preserve">e-mail: </w:t>
            </w:r>
            <w:hyperlink r:id="rId166" w:history="1">
              <w:r w:rsidR="00F5287F" w:rsidRPr="004E3FE9">
                <w:rPr>
                  <w:rStyle w:val="Hyperlink"/>
                  <w:rFonts w:cs="Arial"/>
                  <w:sz w:val="24"/>
                  <w:szCs w:val="24"/>
                </w:rPr>
                <w:t>gordana.jovanovic@</w:t>
              </w:r>
              <w:r w:rsidR="00F5287F" w:rsidRPr="004E3FE9">
                <w:rPr>
                  <w:rStyle w:val="Hyperlink"/>
                  <w:rFonts w:cs="Arial"/>
                  <w:sz w:val="24"/>
                  <w:szCs w:val="24"/>
                  <w:lang w:val="sr-Latn-RS"/>
                </w:rPr>
                <w:t>eps.rs</w:t>
              </w:r>
            </w:hyperlink>
            <w:r w:rsidR="00F5287F">
              <w:rPr>
                <w:rFonts w:cs="Arial"/>
                <w:sz w:val="24"/>
                <w:szCs w:val="24"/>
                <w:lang w:val="sr-Latn-RS"/>
              </w:rPr>
              <w:t xml:space="preserve"> </w:t>
            </w: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8B011F">
      <w:pPr>
        <w:pStyle w:val="Heading10"/>
        <w:numPr>
          <w:ilvl w:val="0"/>
          <w:numId w:val="12"/>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w:t>
      </w:r>
      <w:r w:rsidR="00EE2D99">
        <w:rPr>
          <w:rFonts w:cs="Arial"/>
          <w:sz w:val="24"/>
          <w:szCs w:val="24"/>
          <w:lang w:val="sr-Cyrl-RS"/>
        </w:rPr>
        <w:t xml:space="preserve"> </w:t>
      </w: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DC61E5" w:rsidRDefault="002E12CC" w:rsidP="007A3500">
      <w:pPr>
        <w:rPr>
          <w:rFonts w:cs="Arial"/>
          <w:sz w:val="24"/>
          <w:szCs w:val="24"/>
          <w:lang w:val="sr-Cyrl-RS" w:eastAsia="zh-CN"/>
        </w:rPr>
      </w:pPr>
      <w:r w:rsidRPr="0032186E">
        <w:rPr>
          <w:rFonts w:cs="Arial"/>
          <w:sz w:val="24"/>
          <w:szCs w:val="24"/>
          <w:lang w:eastAsia="zh-CN"/>
        </w:rPr>
        <w:t>Опис предмета јавне набавке:</w:t>
      </w:r>
      <w:r w:rsidR="002E5F3C">
        <w:rPr>
          <w:rFonts w:cs="Arial"/>
          <w:sz w:val="24"/>
          <w:szCs w:val="24"/>
          <w:lang w:val="sr-Cyrl-RS" w:eastAsia="zh-CN"/>
        </w:rPr>
        <w:t xml:space="preserve"> набавка добара</w:t>
      </w:r>
      <w:r w:rsidR="00DC61E5">
        <w:rPr>
          <w:rFonts w:cs="Arial"/>
          <w:sz w:val="24"/>
          <w:szCs w:val="24"/>
          <w:lang w:val="sr-Cyrl-RS" w:eastAsia="zh-CN"/>
        </w:rPr>
        <w:t xml:space="preserve"> -</w:t>
      </w:r>
      <w:r w:rsidRPr="0032186E">
        <w:rPr>
          <w:rFonts w:cs="Arial"/>
          <w:sz w:val="24"/>
          <w:szCs w:val="24"/>
          <w:lang w:eastAsia="zh-CN"/>
        </w:rPr>
        <w:t xml:space="preserve"> </w:t>
      </w:r>
      <w:r w:rsidR="007A3500" w:rsidRPr="007A3500">
        <w:rPr>
          <w:rFonts w:cs="Arial"/>
          <w:sz w:val="24"/>
          <w:szCs w:val="24"/>
          <w:lang w:val="sr-Cyrl-RS" w:eastAsia="zh-CN"/>
        </w:rPr>
        <w:t>Набавка опреме за снимање конференција и медиј</w:t>
      </w:r>
      <w:r w:rsidR="0023163A">
        <w:rPr>
          <w:rFonts w:cs="Arial"/>
          <w:sz w:val="24"/>
          <w:szCs w:val="24"/>
          <w:lang w:val="sr-Cyrl-RS" w:eastAsia="zh-CN"/>
        </w:rPr>
        <w:t>ских догађаја: 1. Камера и стат</w:t>
      </w:r>
      <w:r w:rsidR="007A3500" w:rsidRPr="007A3500">
        <w:rPr>
          <w:rFonts w:cs="Arial"/>
          <w:sz w:val="24"/>
          <w:szCs w:val="24"/>
          <w:lang w:val="sr-Cyrl-RS" w:eastAsia="zh-CN"/>
        </w:rPr>
        <w:t>ив за камеру, 2. Фото објектив, 3. Миксета</w:t>
      </w:r>
    </w:p>
    <w:p w:rsidR="007A3500" w:rsidRDefault="007A3500" w:rsidP="007A3500">
      <w:pPr>
        <w:rPr>
          <w:rFonts w:cs="Arial"/>
          <w:sz w:val="24"/>
          <w:szCs w:val="24"/>
          <w:lang w:val="sr-Cyrl-RS" w:eastAsia="zh-CN"/>
        </w:rPr>
      </w:pPr>
    </w:p>
    <w:p w:rsidR="002E12CC" w:rsidRPr="004539AA" w:rsidRDefault="002E12CC" w:rsidP="0032186E">
      <w:pPr>
        <w:spacing w:before="0"/>
        <w:rPr>
          <w:rFonts w:cs="Arial"/>
          <w:sz w:val="24"/>
          <w:szCs w:val="24"/>
          <w:lang w:val="sr-Cyrl-RS" w:eastAsia="zh-CN"/>
        </w:rPr>
      </w:pPr>
      <w:r w:rsidRPr="0032186E">
        <w:rPr>
          <w:rFonts w:cs="Arial"/>
          <w:sz w:val="24"/>
          <w:szCs w:val="24"/>
          <w:lang w:eastAsia="zh-CN"/>
        </w:rPr>
        <w:t xml:space="preserve">Назив </w:t>
      </w:r>
      <w:r w:rsidR="000A5287">
        <w:rPr>
          <w:rFonts w:cs="Arial"/>
          <w:sz w:val="24"/>
          <w:szCs w:val="24"/>
          <w:lang w:val="sr-Cyrl-RS" w:eastAsia="zh-CN"/>
        </w:rPr>
        <w:t xml:space="preserve">и ознака </w:t>
      </w:r>
      <w:r w:rsidRPr="0032186E">
        <w:rPr>
          <w:rFonts w:cs="Arial"/>
          <w:sz w:val="24"/>
          <w:szCs w:val="24"/>
          <w:lang w:eastAsia="zh-CN"/>
        </w:rPr>
        <w:t>из општег речника набавке:</w:t>
      </w:r>
      <w:r w:rsidR="00915B10">
        <w:rPr>
          <w:rFonts w:cs="Arial"/>
          <w:sz w:val="24"/>
          <w:szCs w:val="24"/>
          <w:lang w:eastAsia="zh-CN"/>
        </w:rPr>
        <w:t xml:space="preserve"> </w:t>
      </w:r>
      <w:r w:rsidR="000A5287" w:rsidRPr="000A5287">
        <w:rPr>
          <w:rFonts w:cs="Arial"/>
          <w:sz w:val="24"/>
          <w:szCs w:val="24"/>
          <w:lang w:val="sr-Cyrl-RS" w:eastAsia="zh-CN"/>
        </w:rPr>
        <w:t>телевизијска камера - 322</w:t>
      </w:r>
      <w:r w:rsidR="00264F24">
        <w:rPr>
          <w:rFonts w:cs="Arial"/>
          <w:sz w:val="24"/>
          <w:szCs w:val="24"/>
          <w:lang w:val="sr-Cyrl-RS" w:eastAsia="zh-CN"/>
        </w:rPr>
        <w:t>4</w:t>
      </w:r>
      <w:r w:rsidR="000A5287" w:rsidRPr="000A5287">
        <w:rPr>
          <w:rFonts w:cs="Arial"/>
          <w:sz w:val="24"/>
          <w:szCs w:val="24"/>
          <w:lang w:val="sr-Cyrl-RS" w:eastAsia="zh-CN"/>
        </w:rPr>
        <w:t>0000, фотографска опрема – 38650000 и миксета - 31682220.</w:t>
      </w:r>
    </w:p>
    <w:p w:rsidR="0032186E" w:rsidRPr="0032186E" w:rsidRDefault="0032186E" w:rsidP="0032186E">
      <w:pPr>
        <w:spacing w:before="0"/>
        <w:rPr>
          <w:rFonts w:cs="Arial"/>
          <w:sz w:val="24"/>
          <w:szCs w:val="24"/>
          <w:lang w:val="sr-Cyrl-RS" w:eastAsia="zh-CN"/>
        </w:rPr>
      </w:pPr>
    </w:p>
    <w:p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B7384C" w:rsidRDefault="00B7384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D9356A" w:rsidRDefault="00D9356A" w:rsidP="00B7384C">
      <w:pPr>
        <w:spacing w:before="0"/>
        <w:rPr>
          <w:rFonts w:cs="Arial"/>
          <w:sz w:val="24"/>
          <w:szCs w:val="24"/>
          <w:lang w:eastAsia="zh-CN"/>
        </w:rPr>
      </w:pPr>
    </w:p>
    <w:p w:rsidR="008F203C" w:rsidRPr="00B7384C" w:rsidRDefault="008F203C" w:rsidP="00B7384C">
      <w:pPr>
        <w:spacing w:before="0"/>
        <w:rPr>
          <w:rFonts w:cs="Arial"/>
          <w:sz w:val="24"/>
          <w:szCs w:val="24"/>
          <w:lang w:eastAsia="zh-CN"/>
        </w:rPr>
      </w:pPr>
    </w:p>
    <w:p w:rsidR="00C919AF" w:rsidRPr="00F15E7A" w:rsidRDefault="00DB369C" w:rsidP="008B011F">
      <w:pPr>
        <w:pStyle w:val="Heading10"/>
        <w:numPr>
          <w:ilvl w:val="0"/>
          <w:numId w:val="12"/>
        </w:numPr>
        <w:spacing w:before="0"/>
        <w:jc w:val="both"/>
        <w:rPr>
          <w:rFonts w:cs="Arial"/>
          <w:sz w:val="24"/>
          <w:szCs w:val="24"/>
        </w:rPr>
      </w:pPr>
      <w:r w:rsidRPr="00F15E7A">
        <w:rPr>
          <w:rFonts w:cs="Arial"/>
          <w:sz w:val="24"/>
          <w:szCs w:val="24"/>
        </w:rPr>
        <w:lastRenderedPageBreak/>
        <w:t>ТЕХНИЧК</w:t>
      </w:r>
      <w:r w:rsidR="0032186E" w:rsidRPr="00F15E7A">
        <w:rPr>
          <w:rFonts w:cs="Arial"/>
          <w:sz w:val="24"/>
          <w:szCs w:val="24"/>
          <w:lang w:val="sr-Cyrl-RS"/>
        </w:rPr>
        <w:t>А</w:t>
      </w:r>
      <w:r w:rsidRPr="00F15E7A">
        <w:rPr>
          <w:rFonts w:cs="Arial"/>
          <w:sz w:val="24"/>
          <w:szCs w:val="24"/>
        </w:rPr>
        <w:t xml:space="preserve"> </w:t>
      </w:r>
      <w:r w:rsidR="0032186E" w:rsidRPr="00F15E7A">
        <w:rPr>
          <w:rFonts w:cs="Arial"/>
          <w:sz w:val="24"/>
          <w:szCs w:val="24"/>
          <w:lang w:val="sr-Cyrl-RS"/>
        </w:rPr>
        <w:t>СПЕЦИФИКАЦИЈА</w:t>
      </w:r>
    </w:p>
    <w:p w:rsidR="00C919AF" w:rsidRDefault="00C919AF" w:rsidP="00C919AF">
      <w:pPr>
        <w:pStyle w:val="Heading10"/>
        <w:spacing w:before="0"/>
        <w:jc w:val="both"/>
        <w:rPr>
          <w:rFonts w:cs="Arial"/>
          <w:sz w:val="24"/>
          <w:szCs w:val="24"/>
          <w:lang w:val="sr-Cyrl-RS"/>
        </w:rPr>
      </w:pPr>
    </w:p>
    <w:p w:rsidR="00F15E7A" w:rsidRPr="00460B96" w:rsidRDefault="00F15E7A" w:rsidP="00D047C5">
      <w:pPr>
        <w:spacing w:before="0"/>
        <w:ind w:right="-27"/>
        <w:rPr>
          <w:rFonts w:cs="Arial"/>
          <w:sz w:val="24"/>
          <w:szCs w:val="24"/>
          <w:lang w:val="sr-Cyrl-CS" w:eastAsia="ar-SA"/>
        </w:rPr>
      </w:pPr>
      <w:bookmarkStart w:id="19" w:name="_Toc441651541"/>
      <w:bookmarkStart w:id="20" w:name="_Toc442559879"/>
      <w:bookmarkEnd w:id="17"/>
      <w:r>
        <w:rPr>
          <w:rFonts w:cs="Arial"/>
          <w:b/>
          <w:bCs/>
          <w:sz w:val="24"/>
          <w:szCs w:val="24"/>
          <w:lang w:val="sr-Cyrl-CS" w:eastAsia="ar-SA"/>
        </w:rPr>
        <w:t xml:space="preserve">3.1   </w:t>
      </w:r>
      <w:r w:rsidR="00881D48">
        <w:rPr>
          <w:rFonts w:cs="Arial"/>
          <w:bCs/>
          <w:sz w:val="24"/>
          <w:szCs w:val="24"/>
          <w:lang w:val="sr-Cyrl-CS" w:eastAsia="ar-SA"/>
        </w:rPr>
        <w:t>Предметна</w:t>
      </w:r>
      <w:r w:rsidR="00881D48">
        <w:rPr>
          <w:rFonts w:cs="Arial"/>
          <w:bCs/>
          <w:sz w:val="24"/>
          <w:szCs w:val="24"/>
          <w:lang w:val="sr-Cyrl-RS" w:eastAsia="ar-SA"/>
        </w:rPr>
        <w:t xml:space="preserve"> набавка обухвата</w:t>
      </w:r>
      <w:r w:rsidR="00460B96" w:rsidRPr="00460B96">
        <w:rPr>
          <w:rFonts w:cs="Arial"/>
          <w:bCs/>
          <w:sz w:val="24"/>
          <w:szCs w:val="24"/>
          <w:lang w:val="sr-Cyrl-CS" w:eastAsia="ar-SA"/>
        </w:rPr>
        <w:t xml:space="preserve"> </w:t>
      </w:r>
      <w:r w:rsidR="00330422" w:rsidRPr="00330422">
        <w:rPr>
          <w:rFonts w:cs="Arial"/>
          <w:bCs/>
          <w:sz w:val="24"/>
          <w:szCs w:val="24"/>
          <w:lang w:val="sr-Cyrl-CS" w:eastAsia="ar-SA"/>
        </w:rPr>
        <w:t>опреме за снимање конференција и медијских догађаја</w:t>
      </w:r>
      <w:r w:rsidR="00330422">
        <w:rPr>
          <w:rFonts w:cs="Arial"/>
          <w:bCs/>
          <w:sz w:val="24"/>
          <w:szCs w:val="24"/>
          <w:lang w:val="sr-Cyrl-CS" w:eastAsia="ar-SA"/>
        </w:rPr>
        <w:t xml:space="preserve"> по следећим партијама</w:t>
      </w:r>
      <w:r w:rsidR="00C919AF" w:rsidRPr="00460B96">
        <w:rPr>
          <w:rFonts w:cs="Arial"/>
          <w:sz w:val="24"/>
          <w:szCs w:val="24"/>
          <w:lang w:val="sr-Cyrl-CS" w:eastAsia="ar-SA"/>
        </w:rPr>
        <w:t xml:space="preserve">: </w:t>
      </w:r>
    </w:p>
    <w:bookmarkEnd w:id="19"/>
    <w:bookmarkEnd w:id="20"/>
    <w:p w:rsidR="00460B96" w:rsidRDefault="00C82DCC" w:rsidP="00F15E7A">
      <w:pPr>
        <w:suppressAutoHyphens/>
        <w:spacing w:before="0"/>
        <w:ind w:right="-27"/>
        <w:rPr>
          <w:rFonts w:cs="Arial"/>
          <w:b/>
          <w:sz w:val="24"/>
          <w:szCs w:val="24"/>
          <w:lang w:val="sr-Cyrl-RS" w:eastAsia="ar-SA"/>
        </w:rPr>
      </w:pPr>
      <w:r>
        <w:rPr>
          <w:rFonts w:cs="Arial"/>
          <w:b/>
          <w:sz w:val="24"/>
          <w:szCs w:val="24"/>
          <w:lang w:val="sr-Cyrl-RS" w:eastAsia="ar-SA"/>
        </w:rPr>
        <w:t xml:space="preserve">      </w:t>
      </w:r>
    </w:p>
    <w:p w:rsidR="00330422" w:rsidRDefault="00C84F3E" w:rsidP="00D9356A">
      <w:pPr>
        <w:suppressAutoHyphens/>
        <w:spacing w:before="0"/>
        <w:ind w:right="-27"/>
        <w:rPr>
          <w:rFonts w:cs="Arial"/>
          <w:b/>
          <w:sz w:val="24"/>
          <w:szCs w:val="24"/>
          <w:lang w:val="sr-Cyrl-RS" w:eastAsia="ar-SA"/>
        </w:rPr>
      </w:pPr>
      <w:r>
        <w:rPr>
          <w:rFonts w:cs="Arial"/>
          <w:b/>
          <w:sz w:val="24"/>
          <w:szCs w:val="24"/>
          <w:lang w:val="sr-Cyrl-RS" w:eastAsia="ar-SA"/>
        </w:rPr>
        <w:t>Партија 1 - Камера и стат</w:t>
      </w:r>
      <w:r w:rsidR="00330422" w:rsidRPr="00330422">
        <w:rPr>
          <w:rFonts w:cs="Arial"/>
          <w:b/>
          <w:sz w:val="24"/>
          <w:szCs w:val="24"/>
          <w:lang w:val="sr-Cyrl-RS" w:eastAsia="ar-SA"/>
        </w:rPr>
        <w:t>ив за камеру</w:t>
      </w:r>
    </w:p>
    <w:p w:rsidR="00330422" w:rsidRDefault="00330422" w:rsidP="00D9356A">
      <w:pPr>
        <w:suppressAutoHyphens/>
        <w:spacing w:before="0"/>
        <w:ind w:right="-27"/>
        <w:rPr>
          <w:rFonts w:cs="Arial"/>
          <w:b/>
          <w:sz w:val="24"/>
          <w:szCs w:val="24"/>
          <w:lang w:val="sr-Cyrl-RS" w:eastAsia="ar-SA"/>
        </w:rPr>
      </w:pPr>
    </w:p>
    <w:p w:rsidR="00331DF6" w:rsidRPr="00331DF6" w:rsidRDefault="00D9356A" w:rsidP="008B011F">
      <w:pPr>
        <w:numPr>
          <w:ilvl w:val="0"/>
          <w:numId w:val="21"/>
        </w:numPr>
        <w:spacing w:before="0" w:line="259" w:lineRule="auto"/>
        <w:ind w:left="0" w:firstLine="0"/>
        <w:jc w:val="left"/>
        <w:outlineLvl w:val="0"/>
        <w:rPr>
          <w:rFonts w:cs="Arial"/>
          <w:b/>
          <w:bCs/>
          <w:kern w:val="36"/>
          <w:sz w:val="24"/>
          <w:szCs w:val="24"/>
          <w:lang w:val="sr-Latn-RS"/>
        </w:rPr>
      </w:pPr>
      <w:r>
        <w:rPr>
          <w:rFonts w:cs="Arial"/>
          <w:b/>
          <w:bCs/>
          <w:kern w:val="36"/>
          <w:sz w:val="24"/>
          <w:szCs w:val="24"/>
          <w:lang w:val="sr-Cyrl-RS"/>
        </w:rPr>
        <w:t>Камера са објективим</w:t>
      </w:r>
    </w:p>
    <w:p w:rsidR="00331DF6" w:rsidRPr="00331DF6" w:rsidRDefault="00331DF6" w:rsidP="00B7748F">
      <w:pPr>
        <w:spacing w:before="0"/>
        <w:jc w:val="left"/>
        <w:outlineLvl w:val="0"/>
        <w:rPr>
          <w:rFonts w:cs="Arial"/>
          <w:bCs/>
          <w:i/>
          <w:kern w:val="36"/>
          <w:sz w:val="24"/>
          <w:szCs w:val="24"/>
          <w:lang w:val="sr-Latn-RS"/>
        </w:rPr>
      </w:pPr>
      <w:r w:rsidRPr="00331DF6">
        <w:rPr>
          <w:rFonts w:cs="Arial"/>
          <w:bCs/>
          <w:i/>
          <w:kern w:val="36"/>
          <w:sz w:val="24"/>
          <w:szCs w:val="24"/>
          <w:lang w:val="sr-Latn-RS"/>
        </w:rPr>
        <w:t xml:space="preserve">18-105mm f/4 G OSS Lens </w:t>
      </w:r>
    </w:p>
    <w:p w:rsidR="00331DF6" w:rsidRPr="00331DF6" w:rsidRDefault="00331DF6" w:rsidP="00B7748F">
      <w:pPr>
        <w:numPr>
          <w:ilvl w:val="0"/>
          <w:numId w:val="28"/>
        </w:numPr>
        <w:spacing w:before="0" w:line="259" w:lineRule="auto"/>
        <w:jc w:val="left"/>
        <w:outlineLvl w:val="0"/>
        <w:rPr>
          <w:rFonts w:cs="Arial"/>
          <w:bCs/>
          <w:kern w:val="36"/>
          <w:sz w:val="24"/>
          <w:szCs w:val="24"/>
          <w:lang w:val="sr-Latn-RS"/>
        </w:rPr>
      </w:pPr>
      <w:r w:rsidRPr="00331DF6">
        <w:rPr>
          <w:rFonts w:cs="Arial"/>
          <w:bCs/>
          <w:kern w:val="36"/>
          <w:sz w:val="24"/>
          <w:szCs w:val="24"/>
          <w:lang w:val="sr-Latn-RS"/>
        </w:rPr>
        <w:t>Mass</w:t>
      </w:r>
    </w:p>
    <w:p w:rsidR="003A04EB" w:rsidRPr="00B7748F" w:rsidRDefault="00331DF6" w:rsidP="00B7748F">
      <w:pPr>
        <w:spacing w:before="0"/>
        <w:ind w:left="720"/>
        <w:jc w:val="left"/>
        <w:outlineLvl w:val="0"/>
        <w:rPr>
          <w:rFonts w:cs="Arial"/>
          <w:bCs/>
          <w:kern w:val="36"/>
          <w:sz w:val="24"/>
          <w:szCs w:val="24"/>
        </w:rPr>
      </w:pPr>
      <w:r w:rsidRPr="00331DF6">
        <w:rPr>
          <w:rFonts w:cs="Arial"/>
          <w:bCs/>
          <w:kern w:val="36"/>
          <w:sz w:val="24"/>
          <w:szCs w:val="24"/>
        </w:rPr>
        <w:t>Approx. 830g (Body only)</w:t>
      </w:r>
      <w:r w:rsidRPr="00331DF6">
        <w:rPr>
          <w:rFonts w:cs="Arial"/>
          <w:bCs/>
          <w:kern w:val="36"/>
          <w:sz w:val="24"/>
          <w:szCs w:val="24"/>
        </w:rPr>
        <w:br/>
        <w:t>Approx. 2.2kg (with SELP18105G and lens hood[optional], battery pack BP-U30, large eyecup, LCD viewfinder, handle, grip w/o gripbelt)</w:t>
      </w:r>
    </w:p>
    <w:p w:rsidR="00331DF6" w:rsidRPr="00331DF6" w:rsidRDefault="00331DF6" w:rsidP="003A04EB">
      <w:pPr>
        <w:numPr>
          <w:ilvl w:val="0"/>
          <w:numId w:val="28"/>
        </w:numPr>
        <w:spacing w:before="0" w:line="259" w:lineRule="auto"/>
        <w:jc w:val="left"/>
        <w:outlineLvl w:val="0"/>
        <w:rPr>
          <w:rFonts w:cs="Arial"/>
          <w:bCs/>
          <w:kern w:val="36"/>
          <w:sz w:val="24"/>
          <w:szCs w:val="24"/>
          <w:lang w:val="sr-Latn-RS"/>
        </w:rPr>
      </w:pPr>
      <w:r w:rsidRPr="00331DF6">
        <w:rPr>
          <w:rFonts w:cs="Arial"/>
          <w:bCs/>
          <w:kern w:val="36"/>
          <w:sz w:val="24"/>
          <w:szCs w:val="24"/>
          <w:lang w:val="sr-Latn-RS"/>
        </w:rPr>
        <w:t>Dimensions (W x H x D)*</w:t>
      </w:r>
    </w:p>
    <w:p w:rsidR="003A04EB" w:rsidRPr="00B7748F" w:rsidRDefault="00331DF6" w:rsidP="00B7748F">
      <w:pPr>
        <w:spacing w:before="0"/>
        <w:ind w:left="720"/>
        <w:jc w:val="left"/>
        <w:outlineLvl w:val="0"/>
        <w:rPr>
          <w:rFonts w:cs="Arial"/>
          <w:bCs/>
          <w:kern w:val="36"/>
          <w:sz w:val="24"/>
          <w:szCs w:val="24"/>
        </w:rPr>
      </w:pPr>
      <w:r w:rsidRPr="00331DF6">
        <w:rPr>
          <w:rFonts w:cs="Arial"/>
          <w:bCs/>
          <w:kern w:val="36"/>
          <w:sz w:val="24"/>
          <w:szCs w:val="24"/>
        </w:rPr>
        <w:t>Approx. 111.3 x 128.7 x 172.4 mm (Body only including the projecting parts</w:t>
      </w:r>
      <w:proofErr w:type="gramStart"/>
      <w:r w:rsidRPr="00331DF6">
        <w:rPr>
          <w:rFonts w:cs="Arial"/>
          <w:bCs/>
          <w:kern w:val="36"/>
          <w:sz w:val="24"/>
          <w:szCs w:val="24"/>
        </w:rPr>
        <w:t>)</w:t>
      </w:r>
      <w:proofErr w:type="gramEnd"/>
      <w:r w:rsidRPr="00331DF6">
        <w:rPr>
          <w:rFonts w:cs="Arial"/>
          <w:bCs/>
          <w:kern w:val="36"/>
          <w:sz w:val="24"/>
          <w:szCs w:val="24"/>
        </w:rPr>
        <w:br/>
        <w:t>Approx. 185.2 x 218.3 x 369.5 mm (with SELP18105G and lens hood[optional], large eyecup, LCD viewfinder, handle, grip w/o grip belt and including the projecting parts)</w:t>
      </w:r>
    </w:p>
    <w:p w:rsidR="00331DF6" w:rsidRPr="00331DF6" w:rsidRDefault="00331DF6" w:rsidP="003A04EB">
      <w:pPr>
        <w:numPr>
          <w:ilvl w:val="0"/>
          <w:numId w:val="28"/>
        </w:numPr>
        <w:spacing w:before="0" w:line="259" w:lineRule="auto"/>
        <w:jc w:val="left"/>
        <w:outlineLvl w:val="0"/>
        <w:rPr>
          <w:rFonts w:cs="Arial"/>
          <w:bCs/>
          <w:kern w:val="36"/>
          <w:sz w:val="24"/>
          <w:szCs w:val="24"/>
          <w:lang w:val="sr-Latn-RS"/>
        </w:rPr>
      </w:pPr>
      <w:r w:rsidRPr="00331DF6">
        <w:rPr>
          <w:rFonts w:cs="Arial"/>
          <w:bCs/>
          <w:kern w:val="36"/>
          <w:sz w:val="24"/>
          <w:szCs w:val="24"/>
          <w:lang w:val="sr-Latn-RS"/>
        </w:rPr>
        <w:t>Battery Operating Time</w:t>
      </w:r>
    </w:p>
    <w:p w:rsidR="003A04EB" w:rsidRPr="00B7748F" w:rsidRDefault="00331DF6" w:rsidP="00B7748F">
      <w:pPr>
        <w:spacing w:before="0"/>
        <w:ind w:left="720"/>
        <w:jc w:val="left"/>
        <w:outlineLvl w:val="0"/>
        <w:rPr>
          <w:rFonts w:cs="Arial"/>
          <w:bCs/>
          <w:kern w:val="36"/>
          <w:sz w:val="24"/>
          <w:szCs w:val="24"/>
        </w:rPr>
      </w:pPr>
      <w:r w:rsidRPr="00331DF6">
        <w:rPr>
          <w:rFonts w:cs="Arial"/>
          <w:bCs/>
          <w:kern w:val="36"/>
          <w:sz w:val="24"/>
          <w:szCs w:val="24"/>
        </w:rPr>
        <w:t>With battery pack BP-U90: approx. 6 hours, 45 minutes [50i</w:t>
      </w:r>
      <w:proofErr w:type="gramStart"/>
      <w:r w:rsidRPr="00331DF6">
        <w:rPr>
          <w:rFonts w:cs="Arial"/>
          <w:bCs/>
          <w:kern w:val="36"/>
          <w:sz w:val="24"/>
          <w:szCs w:val="24"/>
        </w:rPr>
        <w:t>]</w:t>
      </w:r>
      <w:proofErr w:type="gramEnd"/>
      <w:r w:rsidRPr="00331DF6">
        <w:rPr>
          <w:rFonts w:cs="Arial"/>
          <w:bCs/>
          <w:kern w:val="36"/>
          <w:sz w:val="24"/>
          <w:szCs w:val="24"/>
        </w:rPr>
        <w:br/>
        <w:t>(While recording with LCD On, EVF Off when the external device connector is not used.)</w:t>
      </w:r>
      <w:r w:rsidRPr="00331DF6">
        <w:rPr>
          <w:rFonts w:cs="Arial"/>
          <w:bCs/>
          <w:kern w:val="36"/>
          <w:sz w:val="24"/>
          <w:szCs w:val="24"/>
        </w:rPr>
        <w:br/>
        <w:t>With battery pack BP-U60: approx. 4 hours, 20 minutes [50i</w:t>
      </w:r>
      <w:proofErr w:type="gramStart"/>
      <w:r w:rsidRPr="00331DF6">
        <w:rPr>
          <w:rFonts w:cs="Arial"/>
          <w:bCs/>
          <w:kern w:val="36"/>
          <w:sz w:val="24"/>
          <w:szCs w:val="24"/>
        </w:rPr>
        <w:t>]</w:t>
      </w:r>
      <w:proofErr w:type="gramEnd"/>
      <w:r w:rsidRPr="00331DF6">
        <w:rPr>
          <w:rFonts w:cs="Arial"/>
          <w:bCs/>
          <w:kern w:val="36"/>
          <w:sz w:val="24"/>
          <w:szCs w:val="24"/>
        </w:rPr>
        <w:br/>
        <w:t>(While recording with LCD On, EVF Off when the external device connector is not used.)</w:t>
      </w:r>
      <w:r w:rsidRPr="00331DF6">
        <w:rPr>
          <w:rFonts w:cs="Arial"/>
          <w:bCs/>
          <w:kern w:val="36"/>
          <w:sz w:val="24"/>
          <w:szCs w:val="24"/>
        </w:rPr>
        <w:br/>
        <w:t>With battery pack BP-U30: approx. 2 hours, 10 minute [50i</w:t>
      </w:r>
      <w:proofErr w:type="gramStart"/>
      <w:r w:rsidRPr="00331DF6">
        <w:rPr>
          <w:rFonts w:cs="Arial"/>
          <w:bCs/>
          <w:kern w:val="36"/>
          <w:sz w:val="24"/>
          <w:szCs w:val="24"/>
        </w:rPr>
        <w:t>]</w:t>
      </w:r>
      <w:proofErr w:type="gramEnd"/>
      <w:r w:rsidRPr="00331DF6">
        <w:rPr>
          <w:rFonts w:cs="Arial"/>
          <w:bCs/>
          <w:kern w:val="36"/>
          <w:sz w:val="24"/>
          <w:szCs w:val="24"/>
        </w:rPr>
        <w:br/>
        <w:t>(While recording with LCD On, EVF Off when the external device connector is not used.)</w:t>
      </w:r>
    </w:p>
    <w:p w:rsidR="00331DF6" w:rsidRPr="00331DF6" w:rsidRDefault="00331DF6" w:rsidP="003A04EB">
      <w:pPr>
        <w:numPr>
          <w:ilvl w:val="0"/>
          <w:numId w:val="28"/>
        </w:numPr>
        <w:spacing w:before="0" w:line="259" w:lineRule="auto"/>
        <w:jc w:val="left"/>
        <w:outlineLvl w:val="0"/>
        <w:rPr>
          <w:rFonts w:cs="Arial"/>
          <w:bCs/>
          <w:kern w:val="36"/>
          <w:sz w:val="24"/>
          <w:szCs w:val="24"/>
          <w:lang w:val="sr-Latn-RS"/>
        </w:rPr>
      </w:pPr>
      <w:r w:rsidRPr="00331DF6">
        <w:rPr>
          <w:rFonts w:cs="Arial"/>
          <w:bCs/>
          <w:kern w:val="36"/>
          <w:sz w:val="24"/>
          <w:szCs w:val="24"/>
          <w:lang w:val="sr-Latn-RS"/>
        </w:rPr>
        <w:t>Recording Format (Video)</w:t>
      </w:r>
    </w:p>
    <w:p w:rsidR="003A04EB" w:rsidRPr="00B7748F" w:rsidRDefault="00331DF6" w:rsidP="00B7748F">
      <w:pPr>
        <w:spacing w:before="0"/>
        <w:ind w:left="720"/>
        <w:jc w:val="left"/>
        <w:outlineLvl w:val="0"/>
        <w:rPr>
          <w:rFonts w:cs="Arial"/>
          <w:bCs/>
          <w:kern w:val="36"/>
          <w:sz w:val="24"/>
          <w:szCs w:val="24"/>
        </w:rPr>
      </w:pPr>
      <w:r w:rsidRPr="00331DF6">
        <w:rPr>
          <w:rFonts w:cs="Arial"/>
          <w:bCs/>
          <w:kern w:val="36"/>
          <w:sz w:val="24"/>
          <w:szCs w:val="24"/>
        </w:rPr>
        <w:t xml:space="preserve">XAVC </w:t>
      </w:r>
      <w:proofErr w:type="gramStart"/>
      <w:r w:rsidRPr="00331DF6">
        <w:rPr>
          <w:rFonts w:cs="Arial"/>
          <w:bCs/>
          <w:kern w:val="36"/>
          <w:sz w:val="24"/>
          <w:szCs w:val="24"/>
        </w:rPr>
        <w:t>QFHD :</w:t>
      </w:r>
      <w:proofErr w:type="gramEnd"/>
      <w:r w:rsidRPr="00331DF6">
        <w:rPr>
          <w:rFonts w:cs="Arial"/>
          <w:bCs/>
          <w:kern w:val="36"/>
          <w:sz w:val="24"/>
          <w:szCs w:val="24"/>
        </w:rPr>
        <w:t xml:space="preserve"> MPEG-4 AVC/H.264 4:2:0 Long profile</w:t>
      </w:r>
      <w:r w:rsidRPr="00331DF6">
        <w:rPr>
          <w:rFonts w:cs="Arial"/>
          <w:bCs/>
          <w:kern w:val="36"/>
          <w:sz w:val="24"/>
          <w:szCs w:val="24"/>
        </w:rPr>
        <w:br/>
        <w:t>XAVC HD : MPEG-4 AVC/H.264 4:2:2 Long profile</w:t>
      </w:r>
      <w:r w:rsidRPr="00331DF6">
        <w:rPr>
          <w:rFonts w:cs="Arial"/>
          <w:bCs/>
          <w:kern w:val="36"/>
          <w:sz w:val="24"/>
          <w:szCs w:val="24"/>
        </w:rPr>
        <w:br/>
        <w:t>AVCHD : MPEG-4 AVC/H.264 AVCHD 2.0 format compatible</w:t>
      </w:r>
    </w:p>
    <w:p w:rsidR="00331DF6" w:rsidRPr="00331DF6" w:rsidRDefault="00331DF6" w:rsidP="003A04EB">
      <w:pPr>
        <w:numPr>
          <w:ilvl w:val="0"/>
          <w:numId w:val="28"/>
        </w:numPr>
        <w:spacing w:before="0" w:line="259" w:lineRule="auto"/>
        <w:jc w:val="left"/>
        <w:outlineLvl w:val="0"/>
        <w:rPr>
          <w:rFonts w:cs="Arial"/>
          <w:bCs/>
          <w:kern w:val="36"/>
          <w:sz w:val="24"/>
          <w:szCs w:val="24"/>
          <w:lang w:val="sr-Latn-RS"/>
        </w:rPr>
      </w:pPr>
      <w:r w:rsidRPr="00331DF6">
        <w:rPr>
          <w:rFonts w:cs="Arial"/>
          <w:bCs/>
          <w:kern w:val="36"/>
          <w:sz w:val="24"/>
          <w:szCs w:val="24"/>
          <w:lang w:val="sr-Latn-RS"/>
        </w:rPr>
        <w:t>Recording Format (Audio)</w:t>
      </w:r>
    </w:p>
    <w:p w:rsidR="003A04EB" w:rsidRPr="00B7748F" w:rsidRDefault="00331DF6" w:rsidP="00B7748F">
      <w:pPr>
        <w:spacing w:before="0"/>
        <w:ind w:left="720"/>
        <w:jc w:val="left"/>
        <w:outlineLvl w:val="0"/>
        <w:rPr>
          <w:rFonts w:cs="Arial"/>
          <w:bCs/>
          <w:kern w:val="36"/>
          <w:sz w:val="24"/>
          <w:szCs w:val="24"/>
        </w:rPr>
      </w:pPr>
      <w:r w:rsidRPr="00331DF6">
        <w:rPr>
          <w:rFonts w:cs="Arial"/>
          <w:bCs/>
          <w:kern w:val="36"/>
          <w:sz w:val="24"/>
          <w:szCs w:val="24"/>
        </w:rPr>
        <w:t>XAVC : Linear PCM 2ch, 24bit, 48kHz</w:t>
      </w:r>
      <w:r w:rsidRPr="00331DF6">
        <w:rPr>
          <w:rFonts w:cs="Arial"/>
          <w:bCs/>
          <w:kern w:val="36"/>
          <w:sz w:val="24"/>
          <w:szCs w:val="24"/>
        </w:rPr>
        <w:br/>
        <w:t>AVCHD : Linear PCM 2ch, 16bit, 48kHz / Dolby Digital 2ch, 16bit, 48kHz</w:t>
      </w:r>
    </w:p>
    <w:p w:rsidR="00331DF6" w:rsidRPr="00331DF6" w:rsidRDefault="00331DF6" w:rsidP="003A04EB">
      <w:pPr>
        <w:numPr>
          <w:ilvl w:val="0"/>
          <w:numId w:val="28"/>
        </w:numPr>
        <w:spacing w:before="0" w:line="259" w:lineRule="auto"/>
        <w:jc w:val="left"/>
        <w:outlineLvl w:val="0"/>
        <w:rPr>
          <w:rFonts w:cs="Arial"/>
          <w:bCs/>
          <w:kern w:val="36"/>
          <w:sz w:val="24"/>
          <w:szCs w:val="24"/>
          <w:lang w:val="sr-Latn-RS"/>
        </w:rPr>
      </w:pPr>
      <w:r w:rsidRPr="00331DF6">
        <w:rPr>
          <w:rFonts w:cs="Arial"/>
          <w:bCs/>
          <w:kern w:val="36"/>
          <w:sz w:val="24"/>
          <w:szCs w:val="24"/>
          <w:lang w:val="sr-Latn-RS"/>
        </w:rPr>
        <w:t>Recording Frame Rate</w:t>
      </w:r>
    </w:p>
    <w:p w:rsidR="003A04EB" w:rsidRPr="00B7748F" w:rsidRDefault="00331DF6" w:rsidP="00B7748F">
      <w:pPr>
        <w:spacing w:before="0"/>
        <w:ind w:left="720"/>
        <w:jc w:val="left"/>
        <w:outlineLvl w:val="0"/>
        <w:rPr>
          <w:rFonts w:cs="Arial"/>
          <w:bCs/>
          <w:kern w:val="36"/>
          <w:sz w:val="24"/>
          <w:szCs w:val="24"/>
        </w:rPr>
      </w:pPr>
      <w:r w:rsidRPr="00331DF6">
        <w:rPr>
          <w:rFonts w:cs="Arial"/>
          <w:bCs/>
          <w:kern w:val="36"/>
          <w:sz w:val="24"/>
          <w:szCs w:val="24"/>
        </w:rPr>
        <w:t>XAVC QFHD (3840 x 2160) @29.97p, 25p, 23.98p 100Mbps/60Mbps</w:t>
      </w:r>
      <w:r w:rsidRPr="00331DF6">
        <w:rPr>
          <w:rFonts w:cs="Arial"/>
          <w:bCs/>
          <w:kern w:val="36"/>
          <w:sz w:val="24"/>
          <w:szCs w:val="24"/>
        </w:rPr>
        <w:br/>
        <w:t>XAVC HD (1920 x 1080) @59.94p, 50p, 50Mbps/35Mbps</w:t>
      </w:r>
      <w:r w:rsidRPr="00331DF6">
        <w:rPr>
          <w:rFonts w:cs="Arial"/>
          <w:bCs/>
          <w:kern w:val="36"/>
          <w:sz w:val="24"/>
          <w:szCs w:val="24"/>
        </w:rPr>
        <w:br/>
        <w:t>XAVC HD (1920 x 1080)@59.94i, 50i, 50Mbps/35Mbps/25Mbps</w:t>
      </w:r>
      <w:r w:rsidRPr="00331DF6">
        <w:rPr>
          <w:rFonts w:cs="Arial"/>
          <w:bCs/>
          <w:kern w:val="36"/>
          <w:sz w:val="24"/>
          <w:szCs w:val="24"/>
        </w:rPr>
        <w:br/>
        <w:t>XAVC HD (1920 x 1080)@29.97p, 25p, 23.98p, 50Mbps/35Mbps</w:t>
      </w:r>
      <w:r w:rsidRPr="00331DF6">
        <w:rPr>
          <w:rFonts w:cs="Arial"/>
          <w:bCs/>
          <w:kern w:val="36"/>
          <w:sz w:val="24"/>
          <w:szCs w:val="24"/>
        </w:rPr>
        <w:br/>
        <w:t>XAVC HD (1280 x 720)@59.94p, 50p, 50Mbps</w:t>
      </w:r>
      <w:r w:rsidRPr="00331DF6">
        <w:rPr>
          <w:rFonts w:cs="Arial"/>
          <w:bCs/>
          <w:kern w:val="36"/>
          <w:sz w:val="24"/>
          <w:szCs w:val="24"/>
        </w:rPr>
        <w:br/>
        <w:t>AVCHD (1920 x 1080)@59.94p, 50p, PS mode(28Mbps)</w:t>
      </w:r>
      <w:r w:rsidRPr="00331DF6">
        <w:rPr>
          <w:rFonts w:cs="Arial"/>
          <w:bCs/>
          <w:kern w:val="36"/>
          <w:sz w:val="24"/>
          <w:szCs w:val="24"/>
        </w:rPr>
        <w:br/>
        <w:t>AVCHD (1920 x 1080) @59.94i/50i/29.97p/25p/23.98p,</w:t>
      </w:r>
      <w:r w:rsidRPr="00331DF6">
        <w:rPr>
          <w:rFonts w:cs="Arial"/>
          <w:bCs/>
          <w:kern w:val="36"/>
          <w:sz w:val="24"/>
          <w:szCs w:val="24"/>
        </w:rPr>
        <w:br/>
        <w:t>FX mode (24Mbps)</w:t>
      </w:r>
      <w:r w:rsidRPr="00331DF6">
        <w:rPr>
          <w:rFonts w:cs="Arial"/>
          <w:bCs/>
          <w:kern w:val="36"/>
          <w:sz w:val="24"/>
          <w:szCs w:val="24"/>
        </w:rPr>
        <w:br/>
        <w:t>FH mode(17Mbps)</w:t>
      </w:r>
      <w:r w:rsidRPr="00331DF6">
        <w:rPr>
          <w:rFonts w:cs="Arial"/>
          <w:bCs/>
          <w:kern w:val="36"/>
          <w:sz w:val="24"/>
          <w:szCs w:val="24"/>
        </w:rPr>
        <w:br/>
        <w:t>AVCHD (1280 x 720)@59.94p, 50p,</w:t>
      </w:r>
      <w:r w:rsidRPr="00331DF6">
        <w:rPr>
          <w:rFonts w:cs="Arial"/>
          <w:bCs/>
          <w:kern w:val="36"/>
          <w:sz w:val="24"/>
          <w:szCs w:val="24"/>
        </w:rPr>
        <w:br/>
        <w:t>FX mode(24Mbps)</w:t>
      </w:r>
      <w:r w:rsidRPr="00331DF6">
        <w:rPr>
          <w:rFonts w:cs="Arial"/>
          <w:bCs/>
          <w:kern w:val="36"/>
          <w:sz w:val="24"/>
          <w:szCs w:val="24"/>
        </w:rPr>
        <w:br/>
        <w:t>FH mode(17Mbps)</w:t>
      </w:r>
      <w:r w:rsidRPr="00331DF6">
        <w:rPr>
          <w:rFonts w:cs="Arial"/>
          <w:bCs/>
          <w:kern w:val="36"/>
          <w:sz w:val="24"/>
          <w:szCs w:val="24"/>
        </w:rPr>
        <w:br/>
        <w:t>HQ mode(9Mbps)</w:t>
      </w:r>
    </w:p>
    <w:p w:rsidR="00331DF6" w:rsidRPr="00331DF6" w:rsidRDefault="00331DF6" w:rsidP="003A04EB">
      <w:pPr>
        <w:numPr>
          <w:ilvl w:val="0"/>
          <w:numId w:val="28"/>
        </w:numPr>
        <w:spacing w:before="0" w:line="259" w:lineRule="auto"/>
        <w:jc w:val="left"/>
        <w:outlineLvl w:val="0"/>
        <w:rPr>
          <w:rFonts w:cs="Arial"/>
          <w:bCs/>
          <w:kern w:val="36"/>
          <w:sz w:val="24"/>
          <w:szCs w:val="24"/>
          <w:lang w:val="sr-Latn-RS"/>
        </w:rPr>
      </w:pPr>
      <w:r w:rsidRPr="00331DF6">
        <w:rPr>
          <w:rFonts w:cs="Arial"/>
          <w:bCs/>
          <w:kern w:val="36"/>
          <w:sz w:val="24"/>
          <w:szCs w:val="24"/>
          <w:lang w:val="sr-Latn-RS"/>
        </w:rPr>
        <w:lastRenderedPageBreak/>
        <w:t>Recording/Playback Time</w:t>
      </w:r>
    </w:p>
    <w:p w:rsidR="003A04EB" w:rsidRPr="00B7748F" w:rsidRDefault="00331DF6" w:rsidP="00B7748F">
      <w:pPr>
        <w:spacing w:before="0"/>
        <w:ind w:left="720"/>
        <w:jc w:val="left"/>
        <w:outlineLvl w:val="0"/>
        <w:rPr>
          <w:rFonts w:cs="Arial"/>
          <w:bCs/>
          <w:kern w:val="36"/>
          <w:sz w:val="24"/>
          <w:szCs w:val="24"/>
        </w:rPr>
      </w:pPr>
      <w:r w:rsidRPr="00331DF6">
        <w:rPr>
          <w:rFonts w:cs="Arial"/>
          <w:bCs/>
          <w:kern w:val="36"/>
          <w:sz w:val="24"/>
          <w:szCs w:val="24"/>
        </w:rPr>
        <w:t>XAVC-L QFHD 100 mode</w:t>
      </w:r>
      <w:r w:rsidRPr="00331DF6">
        <w:rPr>
          <w:rFonts w:cs="Arial"/>
          <w:bCs/>
          <w:kern w:val="36"/>
          <w:sz w:val="24"/>
          <w:szCs w:val="24"/>
        </w:rPr>
        <w:br/>
        <w:t>Approx. 65 min with 64 GB memory card</w:t>
      </w:r>
      <w:r w:rsidRPr="00331DF6">
        <w:rPr>
          <w:rFonts w:cs="Arial"/>
          <w:bCs/>
          <w:kern w:val="36"/>
          <w:sz w:val="24"/>
          <w:szCs w:val="24"/>
        </w:rPr>
        <w:br/>
        <w:t>XAVC-L QFHD 60 mode</w:t>
      </w:r>
      <w:r w:rsidRPr="00331DF6">
        <w:rPr>
          <w:rFonts w:cs="Arial"/>
          <w:bCs/>
          <w:kern w:val="36"/>
          <w:sz w:val="24"/>
          <w:szCs w:val="24"/>
        </w:rPr>
        <w:br/>
        <w:t>Approx. 100 min with 64 GB memory card</w:t>
      </w:r>
      <w:r w:rsidRPr="00331DF6">
        <w:rPr>
          <w:rFonts w:cs="Arial"/>
          <w:bCs/>
          <w:kern w:val="36"/>
          <w:sz w:val="24"/>
          <w:szCs w:val="24"/>
        </w:rPr>
        <w:br/>
        <w:t>XAVC-L HD 50 mode</w:t>
      </w:r>
      <w:r w:rsidRPr="00331DF6">
        <w:rPr>
          <w:rFonts w:cs="Arial"/>
          <w:bCs/>
          <w:kern w:val="36"/>
          <w:sz w:val="24"/>
          <w:szCs w:val="24"/>
        </w:rPr>
        <w:br/>
        <w:t>Approx. 120 min with 64 GB memory card</w:t>
      </w:r>
      <w:r w:rsidRPr="00331DF6">
        <w:rPr>
          <w:rFonts w:cs="Arial"/>
          <w:bCs/>
          <w:kern w:val="36"/>
          <w:sz w:val="24"/>
          <w:szCs w:val="24"/>
        </w:rPr>
        <w:br/>
        <w:t>XAVC-L HD 35 mode</w:t>
      </w:r>
      <w:r w:rsidRPr="00331DF6">
        <w:rPr>
          <w:rFonts w:cs="Arial"/>
          <w:bCs/>
          <w:kern w:val="36"/>
          <w:sz w:val="24"/>
          <w:szCs w:val="24"/>
        </w:rPr>
        <w:br/>
        <w:t>Approx. 170 min with 64 GB memory card</w:t>
      </w:r>
      <w:r w:rsidRPr="00331DF6">
        <w:rPr>
          <w:rFonts w:cs="Arial"/>
          <w:bCs/>
          <w:kern w:val="36"/>
          <w:sz w:val="24"/>
          <w:szCs w:val="24"/>
        </w:rPr>
        <w:br/>
        <w:t>XAVC-L HD 25 mode</w:t>
      </w:r>
      <w:r w:rsidRPr="00331DF6">
        <w:rPr>
          <w:rFonts w:cs="Arial"/>
          <w:bCs/>
          <w:kern w:val="36"/>
          <w:sz w:val="24"/>
          <w:szCs w:val="24"/>
        </w:rPr>
        <w:br/>
        <w:t>Approx. 220 min with 64 GB memory card</w:t>
      </w:r>
    </w:p>
    <w:p w:rsidR="00331DF6" w:rsidRPr="00331DF6" w:rsidRDefault="00331DF6" w:rsidP="003A04EB">
      <w:pPr>
        <w:numPr>
          <w:ilvl w:val="0"/>
          <w:numId w:val="28"/>
        </w:numPr>
        <w:spacing w:before="0" w:line="259" w:lineRule="auto"/>
        <w:jc w:val="left"/>
        <w:outlineLvl w:val="0"/>
        <w:rPr>
          <w:rFonts w:cs="Arial"/>
          <w:bCs/>
          <w:kern w:val="36"/>
          <w:sz w:val="24"/>
          <w:szCs w:val="24"/>
          <w:lang w:val="sr-Latn-RS"/>
        </w:rPr>
      </w:pPr>
      <w:r w:rsidRPr="00331DF6">
        <w:rPr>
          <w:rFonts w:cs="Arial"/>
          <w:bCs/>
          <w:kern w:val="36"/>
          <w:sz w:val="24"/>
          <w:szCs w:val="24"/>
          <w:lang w:val="sr-Latn-RS"/>
        </w:rPr>
        <w:t>Recording/Playback Time</w:t>
      </w:r>
    </w:p>
    <w:p w:rsidR="00331DF6" w:rsidRPr="00331DF6" w:rsidRDefault="00331DF6" w:rsidP="00B7748F">
      <w:pPr>
        <w:spacing w:before="0"/>
        <w:ind w:left="720"/>
        <w:jc w:val="left"/>
        <w:outlineLvl w:val="0"/>
        <w:rPr>
          <w:rFonts w:cs="Arial"/>
          <w:bCs/>
          <w:kern w:val="36"/>
          <w:sz w:val="24"/>
          <w:szCs w:val="24"/>
          <w:lang w:val="sr-Latn-RS"/>
        </w:rPr>
      </w:pPr>
      <w:r w:rsidRPr="00331DF6">
        <w:rPr>
          <w:rFonts w:cs="Arial"/>
          <w:bCs/>
          <w:kern w:val="36"/>
          <w:sz w:val="24"/>
          <w:szCs w:val="24"/>
        </w:rPr>
        <w:t>AVCHD@LPCM 2ch PS Mode</w:t>
      </w:r>
      <w:r w:rsidRPr="00331DF6">
        <w:rPr>
          <w:rFonts w:cs="Arial"/>
          <w:bCs/>
          <w:kern w:val="36"/>
          <w:sz w:val="24"/>
          <w:szCs w:val="24"/>
        </w:rPr>
        <w:br/>
        <w:t>Approx. 290 min with 64 GB memory card</w:t>
      </w:r>
      <w:r w:rsidRPr="00331DF6">
        <w:rPr>
          <w:rFonts w:cs="Arial"/>
          <w:bCs/>
          <w:kern w:val="36"/>
          <w:sz w:val="24"/>
          <w:szCs w:val="24"/>
        </w:rPr>
        <w:br/>
        <w:t>Approx. 145 min with 32 GB memory card</w:t>
      </w:r>
      <w:r w:rsidRPr="00331DF6">
        <w:rPr>
          <w:rFonts w:cs="Arial"/>
          <w:bCs/>
          <w:kern w:val="36"/>
          <w:sz w:val="24"/>
          <w:szCs w:val="24"/>
        </w:rPr>
        <w:br/>
        <w:t>AVCHD@LPCM 2ch FX Mode</w:t>
      </w:r>
      <w:r w:rsidRPr="00331DF6">
        <w:rPr>
          <w:rFonts w:cs="Arial"/>
          <w:bCs/>
          <w:kern w:val="36"/>
          <w:sz w:val="24"/>
          <w:szCs w:val="24"/>
        </w:rPr>
        <w:br/>
        <w:t>Approx. 340 min with 64 GB memory card</w:t>
      </w:r>
      <w:r w:rsidRPr="00331DF6">
        <w:rPr>
          <w:rFonts w:cs="Arial"/>
          <w:bCs/>
          <w:kern w:val="36"/>
          <w:sz w:val="24"/>
          <w:szCs w:val="24"/>
        </w:rPr>
        <w:br/>
        <w:t>Approx. 170 min with 32 GB memory card</w:t>
      </w:r>
      <w:r w:rsidRPr="00331DF6">
        <w:rPr>
          <w:rFonts w:cs="Arial"/>
          <w:bCs/>
          <w:kern w:val="36"/>
          <w:sz w:val="24"/>
          <w:szCs w:val="24"/>
        </w:rPr>
        <w:br/>
        <w:t>AVCHD@LPCM 2ch FH Mode</w:t>
      </w:r>
      <w:r w:rsidRPr="00331DF6">
        <w:rPr>
          <w:rFonts w:cs="Arial"/>
          <w:bCs/>
          <w:kern w:val="36"/>
          <w:sz w:val="24"/>
          <w:szCs w:val="24"/>
        </w:rPr>
        <w:br/>
        <w:t>Approx. 450 min with 64 GB memory card</w:t>
      </w:r>
      <w:r w:rsidRPr="00331DF6">
        <w:rPr>
          <w:rFonts w:cs="Arial"/>
          <w:bCs/>
          <w:kern w:val="36"/>
          <w:sz w:val="24"/>
          <w:szCs w:val="24"/>
        </w:rPr>
        <w:br/>
        <w:t>Approx. 225 min with 32 GB memory card</w:t>
      </w:r>
      <w:r w:rsidRPr="00331DF6">
        <w:rPr>
          <w:rFonts w:cs="Arial"/>
          <w:bCs/>
          <w:kern w:val="36"/>
          <w:sz w:val="24"/>
          <w:szCs w:val="24"/>
        </w:rPr>
        <w:br/>
        <w:t>VCHD@LPCM 2ch HQ Mode</w:t>
      </w:r>
      <w:r w:rsidRPr="00331DF6">
        <w:rPr>
          <w:rFonts w:cs="Arial"/>
          <w:bCs/>
          <w:kern w:val="36"/>
          <w:sz w:val="24"/>
          <w:szCs w:val="24"/>
        </w:rPr>
        <w:br/>
        <w:t>Approx. 590 min with 64 GB memory card</w:t>
      </w:r>
      <w:r w:rsidRPr="00331DF6">
        <w:rPr>
          <w:rFonts w:cs="Arial"/>
          <w:bCs/>
          <w:kern w:val="36"/>
          <w:sz w:val="24"/>
          <w:szCs w:val="24"/>
        </w:rPr>
        <w:br/>
        <w:t>Approx. 290 min with 32 GB memory card</w:t>
      </w:r>
    </w:p>
    <w:p w:rsidR="00331DF6" w:rsidRPr="00331DF6" w:rsidRDefault="00CB3DE6" w:rsidP="00B7748F">
      <w:pPr>
        <w:numPr>
          <w:ilvl w:val="0"/>
          <w:numId w:val="28"/>
        </w:numPr>
        <w:spacing w:before="0" w:line="259" w:lineRule="auto"/>
        <w:jc w:val="left"/>
        <w:outlineLvl w:val="0"/>
        <w:rPr>
          <w:rFonts w:cs="Arial"/>
          <w:bCs/>
          <w:kern w:val="36"/>
          <w:sz w:val="24"/>
          <w:szCs w:val="24"/>
          <w:lang w:val="sr-Latn-RS"/>
        </w:rPr>
      </w:pPr>
      <w:r>
        <w:rPr>
          <w:rFonts w:cs="Arial"/>
          <w:bCs/>
          <w:kern w:val="36"/>
          <w:sz w:val="24"/>
          <w:szCs w:val="24"/>
          <w:lang w:val="sr-Latn-RS"/>
        </w:rPr>
        <w:t>Lens Mount</w:t>
      </w:r>
      <w:r>
        <w:rPr>
          <w:rFonts w:cs="Arial"/>
          <w:bCs/>
          <w:kern w:val="36"/>
          <w:sz w:val="24"/>
          <w:szCs w:val="24"/>
          <w:lang w:val="sr-Latn-RS"/>
        </w:rPr>
        <w:tab/>
      </w:r>
      <w:r w:rsidR="00331DF6" w:rsidRPr="00331DF6">
        <w:rPr>
          <w:rFonts w:cs="Arial"/>
          <w:bCs/>
          <w:kern w:val="36"/>
          <w:sz w:val="24"/>
          <w:szCs w:val="24"/>
          <w:lang w:val="sr-Latn-RS"/>
        </w:rPr>
        <w:t>E-mount</w:t>
      </w:r>
    </w:p>
    <w:p w:rsidR="00331DF6" w:rsidRPr="00331DF6" w:rsidRDefault="00CB3DE6" w:rsidP="008B011F">
      <w:pPr>
        <w:numPr>
          <w:ilvl w:val="0"/>
          <w:numId w:val="28"/>
        </w:numPr>
        <w:spacing w:before="100" w:beforeAutospacing="1" w:after="100" w:afterAutospacing="1" w:line="259" w:lineRule="auto"/>
        <w:jc w:val="left"/>
        <w:outlineLvl w:val="0"/>
        <w:rPr>
          <w:rFonts w:cs="Arial"/>
          <w:bCs/>
          <w:kern w:val="36"/>
          <w:sz w:val="24"/>
          <w:szCs w:val="24"/>
          <w:lang w:val="sr-Latn-RS"/>
        </w:rPr>
      </w:pPr>
      <w:r>
        <w:rPr>
          <w:rFonts w:cs="Arial"/>
          <w:bCs/>
          <w:kern w:val="36"/>
          <w:sz w:val="24"/>
          <w:szCs w:val="24"/>
          <w:lang w:val="sr-Latn-RS"/>
        </w:rPr>
        <w:t xml:space="preserve">Imaging Device (Type) </w:t>
      </w:r>
      <w:r w:rsidR="00331DF6" w:rsidRPr="00331DF6">
        <w:rPr>
          <w:rFonts w:cs="Arial"/>
          <w:bCs/>
          <w:kern w:val="36"/>
          <w:sz w:val="24"/>
          <w:szCs w:val="24"/>
          <w:lang w:val="sr-Latn-RS"/>
        </w:rPr>
        <w:t>Exmor" Super35 CMOS Sensor</w:t>
      </w:r>
    </w:p>
    <w:p w:rsidR="00331DF6" w:rsidRPr="00331DF6" w:rsidRDefault="00CB3DE6" w:rsidP="008B011F">
      <w:pPr>
        <w:numPr>
          <w:ilvl w:val="0"/>
          <w:numId w:val="28"/>
        </w:numPr>
        <w:spacing w:before="100" w:beforeAutospacing="1" w:after="100" w:afterAutospacing="1" w:line="259" w:lineRule="auto"/>
        <w:jc w:val="left"/>
        <w:outlineLvl w:val="0"/>
        <w:rPr>
          <w:rFonts w:cs="Arial"/>
          <w:bCs/>
          <w:kern w:val="36"/>
          <w:sz w:val="24"/>
          <w:szCs w:val="24"/>
          <w:lang w:val="sr-Latn-RS"/>
        </w:rPr>
      </w:pPr>
      <w:r>
        <w:rPr>
          <w:rFonts w:cs="Arial"/>
          <w:bCs/>
          <w:kern w:val="36"/>
          <w:sz w:val="24"/>
          <w:szCs w:val="24"/>
          <w:lang w:val="sr-Latn-RS"/>
        </w:rPr>
        <w:t>Effective Picture Elements</w:t>
      </w:r>
      <w:r>
        <w:rPr>
          <w:rFonts w:cs="Arial"/>
          <w:bCs/>
          <w:kern w:val="36"/>
          <w:sz w:val="24"/>
          <w:szCs w:val="24"/>
          <w:lang w:val="sr-Latn-RS"/>
        </w:rPr>
        <w:tab/>
      </w:r>
      <w:r w:rsidR="00331DF6" w:rsidRPr="00331DF6">
        <w:rPr>
          <w:rFonts w:cs="Arial"/>
          <w:bCs/>
          <w:kern w:val="36"/>
          <w:sz w:val="24"/>
          <w:szCs w:val="24"/>
          <w:lang w:val="sr-Latn-RS"/>
        </w:rPr>
        <w:t>3840 (H) x 2160 (V)</w:t>
      </w:r>
    </w:p>
    <w:p w:rsidR="00331DF6" w:rsidRPr="00331DF6" w:rsidRDefault="00CB3DE6" w:rsidP="008B011F">
      <w:pPr>
        <w:numPr>
          <w:ilvl w:val="0"/>
          <w:numId w:val="28"/>
        </w:numPr>
        <w:spacing w:before="100" w:beforeAutospacing="1" w:after="100" w:afterAutospacing="1" w:line="259" w:lineRule="auto"/>
        <w:jc w:val="left"/>
        <w:outlineLvl w:val="0"/>
        <w:rPr>
          <w:rFonts w:cs="Arial"/>
          <w:bCs/>
          <w:kern w:val="36"/>
          <w:sz w:val="24"/>
          <w:szCs w:val="24"/>
          <w:lang w:val="sr-Latn-RS"/>
        </w:rPr>
      </w:pPr>
      <w:r>
        <w:rPr>
          <w:rFonts w:cs="Arial"/>
          <w:bCs/>
          <w:kern w:val="36"/>
          <w:sz w:val="24"/>
          <w:szCs w:val="24"/>
          <w:lang w:val="sr-Latn-RS"/>
        </w:rPr>
        <w:t xml:space="preserve">ISO Sensitivity </w:t>
      </w:r>
      <w:r w:rsidR="00331DF6" w:rsidRPr="00331DF6">
        <w:rPr>
          <w:rFonts w:cs="Arial"/>
          <w:bCs/>
          <w:kern w:val="36"/>
          <w:sz w:val="24"/>
          <w:szCs w:val="24"/>
          <w:lang w:val="sr-Latn-RS"/>
        </w:rPr>
        <w:t>S-Log2/S-log3 Gamma ISO3200</w:t>
      </w:r>
    </w:p>
    <w:p w:rsidR="00331DF6" w:rsidRPr="00331DF6" w:rsidRDefault="00331DF6" w:rsidP="0049455A">
      <w:pPr>
        <w:numPr>
          <w:ilvl w:val="0"/>
          <w:numId w:val="28"/>
        </w:numPr>
        <w:spacing w:before="0" w:line="259" w:lineRule="auto"/>
        <w:jc w:val="left"/>
        <w:outlineLvl w:val="0"/>
        <w:rPr>
          <w:rFonts w:cs="Arial"/>
          <w:bCs/>
          <w:kern w:val="36"/>
          <w:sz w:val="24"/>
          <w:szCs w:val="24"/>
          <w:lang w:val="sr-Latn-RS"/>
        </w:rPr>
      </w:pPr>
      <w:r w:rsidRPr="00331DF6">
        <w:rPr>
          <w:rFonts w:cs="Arial"/>
          <w:bCs/>
          <w:kern w:val="36"/>
          <w:sz w:val="24"/>
          <w:szCs w:val="24"/>
          <w:lang w:val="sr-Latn-RS"/>
        </w:rPr>
        <w:t>Minimum Illumination</w:t>
      </w:r>
    </w:p>
    <w:p w:rsidR="003A04EB" w:rsidRPr="0049455A" w:rsidRDefault="00331DF6" w:rsidP="0049455A">
      <w:pPr>
        <w:spacing w:before="0"/>
        <w:ind w:left="720"/>
        <w:jc w:val="left"/>
        <w:outlineLvl w:val="0"/>
        <w:rPr>
          <w:rFonts w:cs="Arial"/>
          <w:bCs/>
          <w:kern w:val="36"/>
          <w:sz w:val="24"/>
          <w:szCs w:val="24"/>
        </w:rPr>
      </w:pPr>
      <w:r w:rsidRPr="00331DF6">
        <w:rPr>
          <w:rFonts w:cs="Arial"/>
          <w:bCs/>
          <w:kern w:val="36"/>
          <w:sz w:val="24"/>
          <w:szCs w:val="24"/>
        </w:rPr>
        <w:t xml:space="preserve">0.16Lux [60i] </w:t>
      </w:r>
      <w:r w:rsidRPr="00331DF6">
        <w:rPr>
          <w:rFonts w:eastAsia="MS Gothic" w:cs="Arial"/>
          <w:bCs/>
          <w:kern w:val="36"/>
          <w:sz w:val="24"/>
          <w:szCs w:val="24"/>
        </w:rPr>
        <w:t>（</w:t>
      </w:r>
      <w:r w:rsidRPr="00331DF6">
        <w:rPr>
          <w:rFonts w:cs="Arial"/>
          <w:bCs/>
          <w:kern w:val="36"/>
          <w:sz w:val="24"/>
          <w:szCs w:val="24"/>
        </w:rPr>
        <w:t>IRIS F1.4, GAIN Auto, Shutter Speed 1/24)</w:t>
      </w:r>
      <w:r w:rsidRPr="00331DF6">
        <w:rPr>
          <w:rFonts w:cs="Arial"/>
          <w:bCs/>
          <w:kern w:val="36"/>
          <w:sz w:val="24"/>
          <w:szCs w:val="24"/>
        </w:rPr>
        <w:br/>
        <w:t xml:space="preserve">0.18Lux [50i] </w:t>
      </w:r>
      <w:r w:rsidRPr="00331DF6">
        <w:rPr>
          <w:rFonts w:eastAsia="MS Gothic" w:cs="Arial"/>
          <w:bCs/>
          <w:kern w:val="36"/>
          <w:sz w:val="24"/>
          <w:szCs w:val="24"/>
        </w:rPr>
        <w:t>（</w:t>
      </w:r>
      <w:r w:rsidRPr="00331DF6">
        <w:rPr>
          <w:rFonts w:cs="Arial"/>
          <w:bCs/>
          <w:kern w:val="36"/>
          <w:sz w:val="24"/>
          <w:szCs w:val="24"/>
        </w:rPr>
        <w:t>IRIS F1.4, GAIN Auto, Shutter Speed 1/25)</w:t>
      </w:r>
    </w:p>
    <w:p w:rsidR="00331DF6" w:rsidRPr="00331DF6" w:rsidRDefault="00331DF6" w:rsidP="003A04EB">
      <w:pPr>
        <w:numPr>
          <w:ilvl w:val="0"/>
          <w:numId w:val="28"/>
        </w:numPr>
        <w:spacing w:before="0" w:line="259" w:lineRule="auto"/>
        <w:jc w:val="left"/>
        <w:outlineLvl w:val="0"/>
        <w:rPr>
          <w:rFonts w:cs="Arial"/>
          <w:bCs/>
          <w:kern w:val="36"/>
          <w:sz w:val="24"/>
          <w:szCs w:val="24"/>
          <w:lang w:val="sr-Latn-RS"/>
        </w:rPr>
      </w:pPr>
      <w:r w:rsidRPr="00331DF6">
        <w:rPr>
          <w:rFonts w:cs="Arial"/>
          <w:bCs/>
          <w:kern w:val="36"/>
          <w:sz w:val="24"/>
          <w:szCs w:val="24"/>
          <w:lang w:val="sr-Latn-RS"/>
        </w:rPr>
        <w:t>Super Slow Motion Function</w:t>
      </w:r>
      <w:r w:rsidRPr="00331DF6">
        <w:rPr>
          <w:rFonts w:cs="Arial"/>
          <w:bCs/>
          <w:kern w:val="36"/>
          <w:sz w:val="24"/>
          <w:szCs w:val="24"/>
          <w:lang w:val="sr-Latn-RS"/>
        </w:rPr>
        <w:tab/>
      </w:r>
      <w:r w:rsidRPr="00331DF6">
        <w:rPr>
          <w:rFonts w:cs="Arial"/>
          <w:bCs/>
          <w:kern w:val="36"/>
          <w:sz w:val="24"/>
          <w:szCs w:val="24"/>
          <w:lang w:val="sr-Latn-RS"/>
        </w:rPr>
        <w:tab/>
      </w:r>
    </w:p>
    <w:p w:rsidR="00331DF6" w:rsidRPr="00331DF6" w:rsidRDefault="00331DF6" w:rsidP="00B7748F">
      <w:pPr>
        <w:spacing w:before="0"/>
        <w:ind w:left="720"/>
        <w:jc w:val="left"/>
        <w:outlineLvl w:val="0"/>
        <w:rPr>
          <w:rFonts w:cs="Arial"/>
          <w:bCs/>
          <w:kern w:val="36"/>
          <w:sz w:val="24"/>
          <w:szCs w:val="24"/>
          <w:lang w:val="sr-Latn-RS"/>
        </w:rPr>
      </w:pPr>
      <w:r w:rsidRPr="00331DF6">
        <w:rPr>
          <w:rFonts w:cs="Arial"/>
          <w:bCs/>
          <w:kern w:val="36"/>
          <w:sz w:val="24"/>
          <w:szCs w:val="24"/>
          <w:lang w:val="sr-Latn-RS"/>
        </w:rPr>
        <w:t>[50i] Frame rate selectable</w:t>
      </w:r>
      <w:r w:rsidRPr="00331DF6">
        <w:rPr>
          <w:rFonts w:cs="Arial"/>
          <w:bCs/>
          <w:kern w:val="36"/>
          <w:sz w:val="24"/>
          <w:szCs w:val="24"/>
          <w:lang w:val="sr-Latn-RS"/>
        </w:rPr>
        <w:br/>
        <w:t>100, 200, 400, 800 fps</w:t>
      </w:r>
    </w:p>
    <w:p w:rsidR="00331DF6" w:rsidRPr="00331DF6" w:rsidRDefault="00CB3DE6" w:rsidP="00B7748F">
      <w:pPr>
        <w:numPr>
          <w:ilvl w:val="0"/>
          <w:numId w:val="28"/>
        </w:numPr>
        <w:spacing w:before="0" w:line="259" w:lineRule="auto"/>
        <w:jc w:val="left"/>
        <w:outlineLvl w:val="0"/>
        <w:rPr>
          <w:rFonts w:cs="Arial"/>
          <w:bCs/>
          <w:kern w:val="36"/>
          <w:sz w:val="24"/>
          <w:szCs w:val="24"/>
          <w:lang w:val="sr-Latn-RS"/>
        </w:rPr>
      </w:pPr>
      <w:r>
        <w:rPr>
          <w:rFonts w:cs="Arial"/>
          <w:bCs/>
          <w:kern w:val="36"/>
          <w:sz w:val="24"/>
          <w:szCs w:val="24"/>
          <w:lang w:val="sr-Latn-RS"/>
        </w:rPr>
        <w:t xml:space="preserve">Gamma Curve </w:t>
      </w:r>
      <w:r w:rsidR="00331DF6" w:rsidRPr="00331DF6">
        <w:rPr>
          <w:rFonts w:cs="Arial"/>
          <w:bCs/>
          <w:kern w:val="36"/>
          <w:sz w:val="24"/>
          <w:szCs w:val="24"/>
          <w:lang w:val="sr-Latn-RS"/>
        </w:rPr>
        <w:t>Selectable</w:t>
      </w:r>
    </w:p>
    <w:p w:rsidR="00331DF6" w:rsidRPr="00331DF6" w:rsidRDefault="00CB3DE6" w:rsidP="008B011F">
      <w:pPr>
        <w:numPr>
          <w:ilvl w:val="0"/>
          <w:numId w:val="28"/>
        </w:numPr>
        <w:spacing w:before="100" w:beforeAutospacing="1" w:after="100" w:afterAutospacing="1" w:line="259" w:lineRule="auto"/>
        <w:jc w:val="left"/>
        <w:outlineLvl w:val="0"/>
        <w:rPr>
          <w:rFonts w:cs="Arial"/>
          <w:bCs/>
          <w:kern w:val="36"/>
          <w:sz w:val="24"/>
          <w:szCs w:val="24"/>
          <w:lang w:val="sr-Latn-RS"/>
        </w:rPr>
      </w:pPr>
      <w:r>
        <w:rPr>
          <w:rFonts w:cs="Arial"/>
          <w:bCs/>
          <w:kern w:val="36"/>
          <w:sz w:val="24"/>
          <w:szCs w:val="24"/>
          <w:lang w:val="sr-Latn-RS"/>
        </w:rPr>
        <w:t>Audio Input</w:t>
      </w:r>
      <w:r>
        <w:rPr>
          <w:rFonts w:cs="Arial"/>
          <w:bCs/>
          <w:kern w:val="36"/>
          <w:sz w:val="24"/>
          <w:szCs w:val="24"/>
          <w:lang w:val="sr-Latn-RS"/>
        </w:rPr>
        <w:tab/>
      </w:r>
      <w:r w:rsidR="00331DF6" w:rsidRPr="00331DF6">
        <w:rPr>
          <w:rFonts w:cs="Arial"/>
          <w:bCs/>
          <w:kern w:val="36"/>
          <w:sz w:val="24"/>
          <w:szCs w:val="24"/>
          <w:lang w:val="sr-Latn-RS"/>
        </w:rPr>
        <w:t>XLR-type 3-pin (female) (x2), line/mic/mic +48 V selectable</w:t>
      </w:r>
    </w:p>
    <w:p w:rsidR="00331DF6" w:rsidRPr="00331DF6" w:rsidRDefault="00CB3DE6" w:rsidP="008B011F">
      <w:pPr>
        <w:numPr>
          <w:ilvl w:val="0"/>
          <w:numId w:val="28"/>
        </w:numPr>
        <w:spacing w:before="100" w:beforeAutospacing="1" w:after="100" w:afterAutospacing="1" w:line="259" w:lineRule="auto"/>
        <w:jc w:val="left"/>
        <w:outlineLvl w:val="0"/>
        <w:rPr>
          <w:rFonts w:cs="Arial"/>
          <w:bCs/>
          <w:kern w:val="36"/>
          <w:sz w:val="24"/>
          <w:szCs w:val="24"/>
          <w:lang w:val="sr-Latn-RS"/>
        </w:rPr>
      </w:pPr>
      <w:r>
        <w:rPr>
          <w:rFonts w:cs="Arial"/>
          <w:bCs/>
          <w:kern w:val="36"/>
          <w:sz w:val="24"/>
          <w:szCs w:val="24"/>
          <w:lang w:val="sr-Latn-RS"/>
        </w:rPr>
        <w:t>Video Output</w:t>
      </w:r>
      <w:r>
        <w:rPr>
          <w:rFonts w:cs="Arial"/>
          <w:bCs/>
          <w:kern w:val="36"/>
          <w:sz w:val="24"/>
          <w:szCs w:val="24"/>
          <w:lang w:val="sr-Latn-RS"/>
        </w:rPr>
        <w:tab/>
        <w:t xml:space="preserve"> </w:t>
      </w:r>
      <w:r w:rsidR="00331DF6" w:rsidRPr="00331DF6">
        <w:rPr>
          <w:rFonts w:cs="Arial"/>
          <w:bCs/>
          <w:kern w:val="36"/>
          <w:sz w:val="24"/>
          <w:szCs w:val="24"/>
          <w:lang w:val="sr-Latn-RS"/>
        </w:rPr>
        <w:t>Integrated into Multi/Micro USB jack, Composite, 1.0Vp-p</w:t>
      </w:r>
      <w:r w:rsidR="00331DF6" w:rsidRPr="00331DF6">
        <w:rPr>
          <w:rFonts w:eastAsia="MS Gothic" w:cs="Arial"/>
          <w:bCs/>
          <w:kern w:val="36"/>
          <w:sz w:val="24"/>
          <w:szCs w:val="24"/>
          <w:lang w:val="sr-Latn-RS"/>
        </w:rPr>
        <w:t>、</w:t>
      </w:r>
      <w:r w:rsidR="00331DF6" w:rsidRPr="00331DF6">
        <w:rPr>
          <w:rFonts w:cs="Arial"/>
          <w:bCs/>
          <w:kern w:val="36"/>
          <w:sz w:val="24"/>
          <w:szCs w:val="24"/>
          <w:lang w:val="sr-Latn-RS"/>
        </w:rPr>
        <w:t>75Ω</w:t>
      </w:r>
    </w:p>
    <w:p w:rsidR="00331DF6" w:rsidRPr="00331DF6" w:rsidRDefault="00CB3DE6" w:rsidP="008B011F">
      <w:pPr>
        <w:numPr>
          <w:ilvl w:val="0"/>
          <w:numId w:val="28"/>
        </w:numPr>
        <w:spacing w:before="100" w:beforeAutospacing="1" w:after="100" w:afterAutospacing="1" w:line="259" w:lineRule="auto"/>
        <w:jc w:val="left"/>
        <w:outlineLvl w:val="0"/>
        <w:rPr>
          <w:rFonts w:cs="Arial"/>
          <w:bCs/>
          <w:kern w:val="36"/>
          <w:sz w:val="24"/>
          <w:szCs w:val="24"/>
          <w:lang w:val="sr-Latn-RS"/>
        </w:rPr>
      </w:pPr>
      <w:r>
        <w:rPr>
          <w:rFonts w:cs="Arial"/>
          <w:bCs/>
          <w:kern w:val="36"/>
          <w:sz w:val="24"/>
          <w:szCs w:val="24"/>
          <w:lang w:val="sr-Latn-RS"/>
        </w:rPr>
        <w:t>Audio Output</w:t>
      </w:r>
      <w:r>
        <w:rPr>
          <w:rFonts w:cs="Arial"/>
          <w:bCs/>
          <w:kern w:val="36"/>
          <w:sz w:val="24"/>
          <w:szCs w:val="24"/>
          <w:lang w:val="sr-Latn-RS"/>
        </w:rPr>
        <w:tab/>
        <w:t xml:space="preserve"> </w:t>
      </w:r>
      <w:r w:rsidR="00331DF6" w:rsidRPr="00331DF6">
        <w:rPr>
          <w:rFonts w:cs="Arial"/>
          <w:bCs/>
          <w:kern w:val="36"/>
          <w:sz w:val="24"/>
          <w:szCs w:val="24"/>
          <w:lang w:val="sr-Latn-RS"/>
        </w:rPr>
        <w:t>Integrated into Multi/Micro USB jack</w:t>
      </w:r>
    </w:p>
    <w:p w:rsidR="00331DF6" w:rsidRPr="00331DF6" w:rsidRDefault="00CB3DE6" w:rsidP="008B011F">
      <w:pPr>
        <w:numPr>
          <w:ilvl w:val="0"/>
          <w:numId w:val="28"/>
        </w:numPr>
        <w:spacing w:before="100" w:beforeAutospacing="1" w:after="100" w:afterAutospacing="1" w:line="259" w:lineRule="auto"/>
        <w:jc w:val="left"/>
        <w:outlineLvl w:val="0"/>
        <w:rPr>
          <w:rFonts w:cs="Arial"/>
          <w:bCs/>
          <w:kern w:val="36"/>
          <w:sz w:val="24"/>
          <w:szCs w:val="24"/>
          <w:lang w:val="sr-Latn-RS"/>
        </w:rPr>
      </w:pPr>
      <w:r>
        <w:rPr>
          <w:rFonts w:cs="Arial"/>
          <w:bCs/>
          <w:kern w:val="36"/>
          <w:sz w:val="24"/>
          <w:szCs w:val="24"/>
          <w:lang w:val="sr-Latn-RS"/>
        </w:rPr>
        <w:t xml:space="preserve">SDI Output </w:t>
      </w:r>
      <w:r w:rsidR="00331DF6" w:rsidRPr="00331DF6">
        <w:rPr>
          <w:rFonts w:cs="Arial"/>
          <w:bCs/>
          <w:kern w:val="36"/>
          <w:sz w:val="24"/>
          <w:szCs w:val="24"/>
          <w:lang w:val="sr-Latn-RS"/>
        </w:rPr>
        <w:t>BNC type (x1), SD/HD/3G (Level-B) selectable SMTPE 259M/292M/424M/425M standards</w:t>
      </w:r>
    </w:p>
    <w:p w:rsidR="00331DF6" w:rsidRPr="00331DF6" w:rsidRDefault="00CB3DE6" w:rsidP="008B011F">
      <w:pPr>
        <w:numPr>
          <w:ilvl w:val="0"/>
          <w:numId w:val="28"/>
        </w:numPr>
        <w:spacing w:before="100" w:beforeAutospacing="1" w:after="100" w:afterAutospacing="1" w:line="259" w:lineRule="auto"/>
        <w:jc w:val="left"/>
        <w:outlineLvl w:val="0"/>
        <w:rPr>
          <w:rFonts w:cs="Arial"/>
          <w:bCs/>
          <w:kern w:val="36"/>
          <w:sz w:val="24"/>
          <w:szCs w:val="24"/>
          <w:lang w:val="sr-Latn-RS"/>
        </w:rPr>
      </w:pPr>
      <w:r>
        <w:rPr>
          <w:rFonts w:cs="Arial"/>
          <w:bCs/>
          <w:kern w:val="36"/>
          <w:sz w:val="24"/>
          <w:szCs w:val="24"/>
          <w:lang w:val="sr-Latn-RS"/>
        </w:rPr>
        <w:t>Headphone Output</w:t>
      </w:r>
      <w:r>
        <w:rPr>
          <w:rFonts w:cs="Arial"/>
          <w:bCs/>
          <w:kern w:val="36"/>
          <w:sz w:val="24"/>
          <w:szCs w:val="24"/>
          <w:lang w:val="sr-Latn-RS"/>
        </w:rPr>
        <w:tab/>
      </w:r>
      <w:r w:rsidR="00331DF6" w:rsidRPr="00331DF6">
        <w:rPr>
          <w:rFonts w:cs="Arial"/>
          <w:bCs/>
          <w:kern w:val="36"/>
          <w:sz w:val="24"/>
          <w:szCs w:val="24"/>
          <w:lang w:val="sr-Latn-RS"/>
        </w:rPr>
        <w:t>Stereo mini jack (x1)</w:t>
      </w:r>
    </w:p>
    <w:p w:rsidR="00331DF6" w:rsidRPr="00331DF6" w:rsidRDefault="00CB3DE6" w:rsidP="008B011F">
      <w:pPr>
        <w:numPr>
          <w:ilvl w:val="0"/>
          <w:numId w:val="28"/>
        </w:numPr>
        <w:spacing w:before="100" w:beforeAutospacing="1" w:after="100" w:afterAutospacing="1" w:line="259" w:lineRule="auto"/>
        <w:jc w:val="left"/>
        <w:outlineLvl w:val="0"/>
        <w:rPr>
          <w:rFonts w:cs="Arial"/>
          <w:bCs/>
          <w:kern w:val="36"/>
          <w:sz w:val="24"/>
          <w:szCs w:val="24"/>
          <w:lang w:val="sr-Latn-RS"/>
        </w:rPr>
      </w:pPr>
      <w:r>
        <w:rPr>
          <w:rFonts w:cs="Arial"/>
          <w:bCs/>
          <w:kern w:val="36"/>
          <w:sz w:val="24"/>
          <w:szCs w:val="24"/>
          <w:lang w:val="sr-Latn-RS"/>
        </w:rPr>
        <w:t xml:space="preserve">Speaker Output </w:t>
      </w:r>
      <w:r w:rsidR="00331DF6" w:rsidRPr="00331DF6">
        <w:rPr>
          <w:rFonts w:cs="Arial"/>
          <w:bCs/>
          <w:kern w:val="36"/>
          <w:sz w:val="24"/>
          <w:szCs w:val="24"/>
          <w:lang w:val="sr-Latn-RS"/>
        </w:rPr>
        <w:t>Monaural</w:t>
      </w:r>
    </w:p>
    <w:p w:rsidR="00331DF6" w:rsidRPr="00331DF6" w:rsidRDefault="00CB3DE6" w:rsidP="008B011F">
      <w:pPr>
        <w:numPr>
          <w:ilvl w:val="0"/>
          <w:numId w:val="28"/>
        </w:numPr>
        <w:spacing w:before="100" w:beforeAutospacing="1" w:after="100" w:afterAutospacing="1" w:line="259" w:lineRule="auto"/>
        <w:jc w:val="left"/>
        <w:outlineLvl w:val="0"/>
        <w:rPr>
          <w:rFonts w:cs="Arial"/>
          <w:bCs/>
          <w:kern w:val="36"/>
          <w:sz w:val="24"/>
          <w:szCs w:val="24"/>
          <w:lang w:val="sr-Latn-RS"/>
        </w:rPr>
      </w:pPr>
      <w:r>
        <w:rPr>
          <w:rFonts w:cs="Arial"/>
          <w:bCs/>
          <w:kern w:val="36"/>
          <w:sz w:val="24"/>
          <w:szCs w:val="24"/>
          <w:lang w:val="sr-Latn-RS"/>
        </w:rPr>
        <w:t xml:space="preserve">DC Input  </w:t>
      </w:r>
      <w:r w:rsidR="00331DF6" w:rsidRPr="00331DF6">
        <w:rPr>
          <w:rFonts w:cs="Arial"/>
          <w:bCs/>
          <w:kern w:val="36"/>
          <w:sz w:val="24"/>
          <w:szCs w:val="24"/>
          <w:lang w:val="sr-Latn-RS"/>
        </w:rPr>
        <w:t>DC jack</w:t>
      </w:r>
    </w:p>
    <w:p w:rsidR="00331DF6" w:rsidRPr="00331DF6" w:rsidRDefault="00CB3DE6" w:rsidP="008B011F">
      <w:pPr>
        <w:numPr>
          <w:ilvl w:val="0"/>
          <w:numId w:val="28"/>
        </w:numPr>
        <w:spacing w:before="100" w:beforeAutospacing="1" w:after="100" w:afterAutospacing="1" w:line="259" w:lineRule="auto"/>
        <w:jc w:val="left"/>
        <w:outlineLvl w:val="0"/>
        <w:rPr>
          <w:rFonts w:cs="Arial"/>
          <w:bCs/>
          <w:kern w:val="36"/>
          <w:sz w:val="24"/>
          <w:szCs w:val="24"/>
          <w:lang w:val="sr-Latn-RS"/>
        </w:rPr>
      </w:pPr>
      <w:r>
        <w:rPr>
          <w:rFonts w:cs="Arial"/>
          <w:bCs/>
          <w:kern w:val="36"/>
          <w:sz w:val="24"/>
          <w:szCs w:val="24"/>
          <w:lang w:val="sr-Latn-RS"/>
        </w:rPr>
        <w:t xml:space="preserve">Remote </w:t>
      </w:r>
      <w:r w:rsidR="00331DF6" w:rsidRPr="00331DF6">
        <w:rPr>
          <w:rFonts w:cs="Arial"/>
          <w:bCs/>
          <w:kern w:val="36"/>
          <w:sz w:val="24"/>
          <w:szCs w:val="24"/>
          <w:lang w:val="sr-Latn-RS"/>
        </w:rPr>
        <w:t>Stereo mini jack (Φ2.5 mm)</w:t>
      </w:r>
    </w:p>
    <w:p w:rsidR="00331DF6" w:rsidRPr="00331DF6" w:rsidRDefault="00CB3DE6" w:rsidP="008B011F">
      <w:pPr>
        <w:numPr>
          <w:ilvl w:val="0"/>
          <w:numId w:val="28"/>
        </w:numPr>
        <w:spacing w:before="100" w:beforeAutospacing="1" w:after="100" w:afterAutospacing="1" w:line="259" w:lineRule="auto"/>
        <w:jc w:val="left"/>
        <w:outlineLvl w:val="0"/>
        <w:rPr>
          <w:rFonts w:cs="Arial"/>
          <w:bCs/>
          <w:kern w:val="36"/>
          <w:sz w:val="24"/>
          <w:szCs w:val="24"/>
          <w:lang w:val="sr-Latn-RS"/>
        </w:rPr>
      </w:pPr>
      <w:r>
        <w:rPr>
          <w:rFonts w:cs="Arial"/>
          <w:bCs/>
          <w:kern w:val="36"/>
          <w:sz w:val="24"/>
          <w:szCs w:val="24"/>
          <w:lang w:val="sr-Latn-RS"/>
        </w:rPr>
        <w:t>HDMI Output</w:t>
      </w:r>
      <w:r>
        <w:rPr>
          <w:rFonts w:cs="Arial"/>
          <w:bCs/>
          <w:kern w:val="36"/>
          <w:sz w:val="24"/>
          <w:szCs w:val="24"/>
          <w:lang w:val="sr-Latn-RS"/>
        </w:rPr>
        <w:tab/>
        <w:t xml:space="preserve"> </w:t>
      </w:r>
      <w:r w:rsidR="00331DF6" w:rsidRPr="00331DF6">
        <w:rPr>
          <w:rFonts w:cs="Arial"/>
          <w:bCs/>
          <w:kern w:val="36"/>
          <w:sz w:val="24"/>
          <w:szCs w:val="24"/>
          <w:lang w:val="sr-Latn-RS"/>
        </w:rPr>
        <w:t>HDMI connector (Type A)</w:t>
      </w:r>
    </w:p>
    <w:p w:rsidR="00331DF6" w:rsidRPr="00331DF6" w:rsidRDefault="00CB3DE6" w:rsidP="008B011F">
      <w:pPr>
        <w:numPr>
          <w:ilvl w:val="0"/>
          <w:numId w:val="28"/>
        </w:numPr>
        <w:spacing w:before="100" w:beforeAutospacing="1" w:after="100" w:afterAutospacing="1" w:line="259" w:lineRule="auto"/>
        <w:jc w:val="left"/>
        <w:outlineLvl w:val="0"/>
        <w:rPr>
          <w:rFonts w:cs="Arial"/>
          <w:bCs/>
          <w:kern w:val="36"/>
          <w:sz w:val="24"/>
          <w:szCs w:val="24"/>
          <w:lang w:val="sr-Latn-RS"/>
        </w:rPr>
      </w:pPr>
      <w:r>
        <w:rPr>
          <w:rFonts w:cs="Arial"/>
          <w:bCs/>
          <w:kern w:val="36"/>
          <w:sz w:val="24"/>
          <w:szCs w:val="24"/>
          <w:lang w:val="sr-Latn-RS"/>
        </w:rPr>
        <w:t xml:space="preserve">Wired LAN </w:t>
      </w:r>
      <w:r w:rsidR="00331DF6" w:rsidRPr="00331DF6">
        <w:rPr>
          <w:rFonts w:cs="Arial"/>
          <w:bCs/>
          <w:kern w:val="36"/>
          <w:sz w:val="24"/>
          <w:szCs w:val="24"/>
          <w:lang w:val="sr-Latn-RS"/>
        </w:rPr>
        <w:t>LAN Terminal 100BASE-TX/10BASE-T</w:t>
      </w:r>
    </w:p>
    <w:p w:rsidR="00331DF6" w:rsidRPr="00331DF6" w:rsidRDefault="00CB3DE6" w:rsidP="008B011F">
      <w:pPr>
        <w:numPr>
          <w:ilvl w:val="0"/>
          <w:numId w:val="28"/>
        </w:numPr>
        <w:spacing w:before="100" w:beforeAutospacing="1" w:after="100" w:afterAutospacing="1" w:line="259" w:lineRule="auto"/>
        <w:jc w:val="left"/>
        <w:outlineLvl w:val="0"/>
        <w:rPr>
          <w:rFonts w:cs="Arial"/>
          <w:bCs/>
          <w:kern w:val="36"/>
          <w:sz w:val="24"/>
          <w:szCs w:val="24"/>
          <w:lang w:val="sr-Latn-RS"/>
        </w:rPr>
      </w:pPr>
      <w:r>
        <w:rPr>
          <w:rFonts w:cs="Arial"/>
          <w:bCs/>
          <w:kern w:val="36"/>
          <w:sz w:val="24"/>
          <w:szCs w:val="24"/>
          <w:lang w:val="sr-Latn-RS"/>
        </w:rPr>
        <w:t xml:space="preserve">Viewfinder </w:t>
      </w:r>
      <w:r w:rsidR="00331DF6" w:rsidRPr="00331DF6">
        <w:rPr>
          <w:rFonts w:cs="Arial"/>
          <w:bCs/>
          <w:kern w:val="36"/>
          <w:sz w:val="24"/>
          <w:szCs w:val="24"/>
          <w:lang w:val="sr-Latn-RS"/>
        </w:rPr>
        <w:t>1.0 cm (0.39 type) OLED Approx. 1.44M dots</w:t>
      </w:r>
    </w:p>
    <w:p w:rsidR="00331DF6" w:rsidRPr="00331DF6" w:rsidRDefault="00CB3DE6" w:rsidP="008B011F">
      <w:pPr>
        <w:numPr>
          <w:ilvl w:val="0"/>
          <w:numId w:val="28"/>
        </w:numPr>
        <w:spacing w:before="100" w:beforeAutospacing="1" w:after="100" w:afterAutospacing="1" w:line="259" w:lineRule="auto"/>
        <w:jc w:val="left"/>
        <w:outlineLvl w:val="0"/>
        <w:rPr>
          <w:rFonts w:cs="Arial"/>
          <w:bCs/>
          <w:kern w:val="36"/>
          <w:sz w:val="24"/>
          <w:szCs w:val="24"/>
          <w:lang w:val="sr-Latn-RS"/>
        </w:rPr>
      </w:pPr>
      <w:r>
        <w:rPr>
          <w:rFonts w:cs="Arial"/>
          <w:bCs/>
          <w:kern w:val="36"/>
          <w:sz w:val="24"/>
          <w:szCs w:val="24"/>
          <w:lang w:val="sr-Latn-RS"/>
        </w:rPr>
        <w:lastRenderedPageBreak/>
        <w:t xml:space="preserve">LCD </w:t>
      </w:r>
      <w:r w:rsidR="00331DF6" w:rsidRPr="00331DF6">
        <w:rPr>
          <w:rFonts w:cs="Arial"/>
          <w:bCs/>
          <w:kern w:val="36"/>
          <w:sz w:val="24"/>
          <w:szCs w:val="24"/>
          <w:lang w:val="sr-Latn-RS"/>
        </w:rPr>
        <w:t>8.8cm (3.5 type) Approx. 1.56M dots</w:t>
      </w:r>
    </w:p>
    <w:p w:rsidR="00331DF6" w:rsidRPr="00331DF6" w:rsidRDefault="00CB3DE6" w:rsidP="008B011F">
      <w:pPr>
        <w:numPr>
          <w:ilvl w:val="0"/>
          <w:numId w:val="28"/>
        </w:numPr>
        <w:spacing w:before="100" w:beforeAutospacing="1" w:after="100" w:afterAutospacing="1" w:line="259" w:lineRule="auto"/>
        <w:jc w:val="left"/>
        <w:outlineLvl w:val="0"/>
        <w:rPr>
          <w:rFonts w:cs="Arial"/>
          <w:bCs/>
          <w:kern w:val="36"/>
          <w:sz w:val="24"/>
          <w:szCs w:val="24"/>
          <w:lang w:val="sr-Latn-RS"/>
        </w:rPr>
      </w:pPr>
      <w:r>
        <w:rPr>
          <w:rFonts w:cs="Arial"/>
          <w:bCs/>
          <w:kern w:val="36"/>
          <w:sz w:val="24"/>
          <w:szCs w:val="24"/>
          <w:lang w:val="sr-Latn-RS"/>
        </w:rPr>
        <w:t>Built-in Microphone</w:t>
      </w:r>
      <w:r>
        <w:rPr>
          <w:rFonts w:cs="Arial"/>
          <w:bCs/>
          <w:kern w:val="36"/>
          <w:sz w:val="24"/>
          <w:szCs w:val="24"/>
          <w:lang w:val="sr-Latn-RS"/>
        </w:rPr>
        <w:tab/>
      </w:r>
      <w:r w:rsidR="00331DF6" w:rsidRPr="00331DF6">
        <w:rPr>
          <w:rFonts w:cs="Arial"/>
          <w:bCs/>
          <w:kern w:val="36"/>
          <w:sz w:val="24"/>
          <w:szCs w:val="24"/>
          <w:lang w:val="sr-Latn-RS"/>
        </w:rPr>
        <w:t>Omni-directional stereo electret condenser microphone</w:t>
      </w:r>
    </w:p>
    <w:p w:rsidR="00331DF6" w:rsidRPr="00331DF6" w:rsidRDefault="00CB3DE6" w:rsidP="008B011F">
      <w:pPr>
        <w:numPr>
          <w:ilvl w:val="0"/>
          <w:numId w:val="28"/>
        </w:numPr>
        <w:spacing w:before="100" w:beforeAutospacing="1" w:after="100" w:afterAutospacing="1" w:line="259" w:lineRule="auto"/>
        <w:jc w:val="left"/>
        <w:outlineLvl w:val="0"/>
        <w:rPr>
          <w:rFonts w:cs="Arial"/>
          <w:bCs/>
          <w:kern w:val="36"/>
          <w:sz w:val="24"/>
          <w:szCs w:val="24"/>
          <w:lang w:val="sr-Latn-RS"/>
        </w:rPr>
      </w:pPr>
      <w:r>
        <w:rPr>
          <w:rFonts w:cs="Arial"/>
          <w:bCs/>
          <w:kern w:val="36"/>
          <w:sz w:val="24"/>
          <w:szCs w:val="24"/>
          <w:lang w:val="sr-Latn-RS"/>
        </w:rPr>
        <w:t xml:space="preserve">Media Type </w:t>
      </w:r>
      <w:r w:rsidR="00331DF6" w:rsidRPr="00331DF6">
        <w:rPr>
          <w:rFonts w:cs="Arial"/>
          <w:bCs/>
          <w:kern w:val="36"/>
          <w:sz w:val="24"/>
          <w:szCs w:val="24"/>
          <w:lang w:val="sr-Latn-RS"/>
        </w:rPr>
        <w:t>MS/SD (1), SD (1)</w:t>
      </w:r>
    </w:p>
    <w:p w:rsidR="00331DF6" w:rsidRPr="00331DF6" w:rsidRDefault="00C84F3E" w:rsidP="00331DF6">
      <w:pPr>
        <w:spacing w:before="100" w:beforeAutospacing="1" w:after="100" w:afterAutospacing="1"/>
        <w:jc w:val="left"/>
        <w:outlineLvl w:val="0"/>
        <w:rPr>
          <w:rFonts w:cs="Arial"/>
          <w:bCs/>
          <w:kern w:val="36"/>
          <w:sz w:val="24"/>
          <w:szCs w:val="24"/>
          <w:lang w:val="sr-Latn-RS"/>
        </w:rPr>
      </w:pPr>
      <w:r>
        <w:rPr>
          <w:rFonts w:cs="Arial"/>
          <w:bCs/>
          <w:kern w:val="36"/>
          <w:sz w:val="24"/>
          <w:szCs w:val="24"/>
          <w:lang w:val="sr-Cyrl-RS"/>
        </w:rPr>
        <w:t>Као што је</w:t>
      </w:r>
      <w:r>
        <w:rPr>
          <w:rFonts w:cs="Arial"/>
          <w:bCs/>
          <w:kern w:val="36"/>
          <w:sz w:val="24"/>
          <w:szCs w:val="24"/>
          <w:lang w:val="sr-Latn-RS"/>
        </w:rPr>
        <w:t xml:space="preserve"> Sony PXW-FS5K, односно одговарајућа замена.</w:t>
      </w:r>
    </w:p>
    <w:p w:rsidR="00331DF6" w:rsidRPr="00331DF6" w:rsidRDefault="00D9356A" w:rsidP="00B7748F">
      <w:pPr>
        <w:numPr>
          <w:ilvl w:val="0"/>
          <w:numId w:val="21"/>
        </w:numPr>
        <w:spacing w:before="0" w:line="259" w:lineRule="auto"/>
        <w:ind w:left="0" w:firstLine="0"/>
        <w:jc w:val="left"/>
        <w:outlineLvl w:val="0"/>
        <w:rPr>
          <w:rFonts w:cs="Arial"/>
          <w:b/>
          <w:bCs/>
          <w:kern w:val="36"/>
          <w:sz w:val="24"/>
          <w:szCs w:val="24"/>
          <w:lang w:val="sr-Latn-RS"/>
        </w:rPr>
      </w:pPr>
      <w:r>
        <w:rPr>
          <w:rFonts w:cs="Arial"/>
          <w:b/>
          <w:bCs/>
          <w:kern w:val="36"/>
          <w:sz w:val="24"/>
          <w:szCs w:val="24"/>
          <w:lang w:val="sr-Cyrl-RS"/>
        </w:rPr>
        <w:t>Меморијска картица</w:t>
      </w:r>
    </w:p>
    <w:p w:rsidR="00331DF6" w:rsidRPr="00331DF6" w:rsidRDefault="00CB3DE6" w:rsidP="00B7748F">
      <w:pPr>
        <w:numPr>
          <w:ilvl w:val="0"/>
          <w:numId w:val="24"/>
        </w:numPr>
        <w:spacing w:before="0" w:line="259" w:lineRule="auto"/>
        <w:ind w:left="0" w:firstLine="0"/>
        <w:jc w:val="left"/>
        <w:outlineLvl w:val="0"/>
        <w:rPr>
          <w:rFonts w:cs="Arial"/>
          <w:bCs/>
          <w:kern w:val="36"/>
          <w:sz w:val="24"/>
          <w:szCs w:val="24"/>
          <w:lang w:val="sr-Latn-RS"/>
        </w:rPr>
      </w:pPr>
      <w:r>
        <w:rPr>
          <w:rFonts w:cs="Arial"/>
          <w:bCs/>
          <w:kern w:val="36"/>
          <w:sz w:val="24"/>
          <w:szCs w:val="24"/>
          <w:lang w:val="sr-Latn-RS"/>
        </w:rPr>
        <w:t xml:space="preserve">Kapacitet </w:t>
      </w:r>
      <w:r w:rsidR="00331DF6" w:rsidRPr="00331DF6">
        <w:rPr>
          <w:rFonts w:cs="Arial"/>
          <w:bCs/>
          <w:kern w:val="36"/>
          <w:sz w:val="24"/>
          <w:szCs w:val="24"/>
          <w:lang w:val="sr-Latn-RS"/>
        </w:rPr>
        <w:t>64 GB</w:t>
      </w:r>
    </w:p>
    <w:p w:rsidR="00331DF6" w:rsidRPr="00331DF6" w:rsidRDefault="00CB3DE6" w:rsidP="008B011F">
      <w:pPr>
        <w:numPr>
          <w:ilvl w:val="0"/>
          <w:numId w:val="24"/>
        </w:numPr>
        <w:spacing w:before="100" w:beforeAutospacing="1" w:after="100" w:afterAutospacing="1" w:line="259" w:lineRule="auto"/>
        <w:ind w:left="0" w:firstLine="0"/>
        <w:jc w:val="left"/>
        <w:outlineLvl w:val="0"/>
        <w:rPr>
          <w:rFonts w:cs="Arial"/>
          <w:bCs/>
          <w:kern w:val="36"/>
          <w:sz w:val="24"/>
          <w:szCs w:val="24"/>
          <w:lang w:val="sr-Latn-RS"/>
        </w:rPr>
      </w:pPr>
      <w:r>
        <w:rPr>
          <w:rFonts w:cs="Arial"/>
          <w:bCs/>
          <w:kern w:val="36"/>
          <w:sz w:val="24"/>
          <w:szCs w:val="24"/>
          <w:lang w:val="sr-Latn-RS"/>
        </w:rPr>
        <w:t xml:space="preserve">Brzina čitanja </w:t>
      </w:r>
      <w:r w:rsidR="00331DF6" w:rsidRPr="00331DF6">
        <w:rPr>
          <w:rFonts w:cs="Arial"/>
          <w:bCs/>
          <w:kern w:val="36"/>
          <w:sz w:val="24"/>
          <w:szCs w:val="24"/>
          <w:lang w:val="sr-Latn-RS"/>
        </w:rPr>
        <w:t>95 MB/s</w:t>
      </w:r>
    </w:p>
    <w:p w:rsidR="00331DF6" w:rsidRPr="00331DF6" w:rsidRDefault="00CB3DE6" w:rsidP="008B011F">
      <w:pPr>
        <w:numPr>
          <w:ilvl w:val="0"/>
          <w:numId w:val="24"/>
        </w:numPr>
        <w:spacing w:before="100" w:beforeAutospacing="1" w:after="100" w:afterAutospacing="1" w:line="259" w:lineRule="auto"/>
        <w:ind w:left="0" w:firstLine="0"/>
        <w:jc w:val="left"/>
        <w:outlineLvl w:val="0"/>
        <w:rPr>
          <w:rFonts w:cs="Arial"/>
          <w:bCs/>
          <w:kern w:val="36"/>
          <w:sz w:val="24"/>
          <w:szCs w:val="24"/>
          <w:lang w:val="sr-Latn-RS"/>
        </w:rPr>
      </w:pPr>
      <w:r>
        <w:rPr>
          <w:rFonts w:cs="Arial"/>
          <w:bCs/>
          <w:kern w:val="36"/>
          <w:sz w:val="24"/>
          <w:szCs w:val="24"/>
          <w:lang w:val="sr-Latn-RS"/>
        </w:rPr>
        <w:t xml:space="preserve">Brzina zapisa </w:t>
      </w:r>
      <w:r w:rsidR="00331DF6" w:rsidRPr="00331DF6">
        <w:rPr>
          <w:rFonts w:cs="Arial"/>
          <w:bCs/>
          <w:kern w:val="36"/>
          <w:sz w:val="24"/>
          <w:szCs w:val="24"/>
          <w:lang w:val="sr-Latn-RS"/>
        </w:rPr>
        <w:t>90 MB/s</w:t>
      </w:r>
    </w:p>
    <w:p w:rsidR="00331DF6" w:rsidRPr="00331DF6" w:rsidRDefault="00331DF6" w:rsidP="008B011F">
      <w:pPr>
        <w:numPr>
          <w:ilvl w:val="0"/>
          <w:numId w:val="24"/>
        </w:numPr>
        <w:spacing w:before="100" w:beforeAutospacing="1" w:after="100" w:afterAutospacing="1" w:line="259" w:lineRule="auto"/>
        <w:ind w:left="0" w:firstLine="0"/>
        <w:jc w:val="left"/>
        <w:outlineLvl w:val="0"/>
        <w:rPr>
          <w:rFonts w:cs="Arial"/>
          <w:bCs/>
          <w:kern w:val="36"/>
          <w:sz w:val="24"/>
          <w:szCs w:val="24"/>
          <w:lang w:val="sr-Latn-RS"/>
        </w:rPr>
      </w:pPr>
      <w:r w:rsidRPr="00331DF6">
        <w:rPr>
          <w:rFonts w:cs="Arial"/>
          <w:bCs/>
          <w:kern w:val="36"/>
          <w:sz w:val="24"/>
          <w:szCs w:val="24"/>
          <w:lang w:val="sr-Latn-RS"/>
        </w:rPr>
        <w:t>Form Factor</w:t>
      </w:r>
      <w:r w:rsidRPr="00331DF6">
        <w:rPr>
          <w:rFonts w:cs="Arial"/>
          <w:bCs/>
          <w:kern w:val="36"/>
          <w:sz w:val="24"/>
          <w:szCs w:val="24"/>
          <w:lang w:val="sr-Latn-RS"/>
        </w:rPr>
        <w:tab/>
        <w:t>SDXC</w:t>
      </w:r>
    </w:p>
    <w:p w:rsidR="00331DF6" w:rsidRPr="00331DF6" w:rsidRDefault="00331DF6" w:rsidP="008B011F">
      <w:pPr>
        <w:numPr>
          <w:ilvl w:val="0"/>
          <w:numId w:val="24"/>
        </w:numPr>
        <w:spacing w:before="100" w:beforeAutospacing="1" w:after="100" w:afterAutospacing="1" w:line="259" w:lineRule="auto"/>
        <w:ind w:left="0" w:firstLine="0"/>
        <w:jc w:val="left"/>
        <w:outlineLvl w:val="0"/>
        <w:rPr>
          <w:rFonts w:cs="Arial"/>
          <w:bCs/>
          <w:kern w:val="36"/>
          <w:sz w:val="24"/>
          <w:szCs w:val="24"/>
          <w:lang w:val="sr-Latn-RS"/>
        </w:rPr>
      </w:pPr>
      <w:r w:rsidRPr="00331DF6">
        <w:rPr>
          <w:rFonts w:cs="Arial"/>
          <w:bCs/>
          <w:kern w:val="36"/>
          <w:sz w:val="24"/>
          <w:szCs w:val="24"/>
          <w:lang w:val="sr-Latn-RS"/>
        </w:rPr>
        <w:t>Video Speed</w:t>
      </w:r>
      <w:r w:rsidRPr="00331DF6">
        <w:rPr>
          <w:rFonts w:cs="Arial"/>
          <w:bCs/>
          <w:kern w:val="36"/>
          <w:sz w:val="24"/>
          <w:szCs w:val="24"/>
          <w:lang w:val="sr-Latn-RS"/>
        </w:rPr>
        <w:tab/>
        <w:t>C10, U3, V30</w:t>
      </w:r>
    </w:p>
    <w:p w:rsidR="00C84F3E" w:rsidRDefault="00C84F3E" w:rsidP="00C84F3E">
      <w:pPr>
        <w:spacing w:before="100" w:beforeAutospacing="1" w:after="100" w:afterAutospacing="1"/>
        <w:jc w:val="left"/>
        <w:outlineLvl w:val="0"/>
        <w:rPr>
          <w:rFonts w:cs="Arial"/>
          <w:bCs/>
          <w:kern w:val="36"/>
          <w:sz w:val="24"/>
          <w:szCs w:val="24"/>
          <w:lang w:val="sr-Cyrl-RS"/>
        </w:rPr>
      </w:pPr>
      <w:r w:rsidRPr="00C84F3E">
        <w:rPr>
          <w:rFonts w:cs="Arial"/>
          <w:bCs/>
          <w:kern w:val="36"/>
          <w:sz w:val="24"/>
          <w:szCs w:val="24"/>
          <w:lang w:val="sr-Latn-RS"/>
        </w:rPr>
        <w:t xml:space="preserve">Као што је </w:t>
      </w:r>
      <w:r w:rsidR="00331DF6" w:rsidRPr="00331DF6">
        <w:rPr>
          <w:rFonts w:cs="Arial"/>
          <w:bCs/>
          <w:kern w:val="36"/>
          <w:sz w:val="24"/>
          <w:szCs w:val="24"/>
          <w:lang w:val="sr-Latn-RS"/>
        </w:rPr>
        <w:t>SanDisk Extreme PRO SDXC UHS-I Card 64 GB</w:t>
      </w:r>
      <w:r>
        <w:rPr>
          <w:rFonts w:cs="Arial"/>
          <w:bCs/>
          <w:kern w:val="36"/>
          <w:sz w:val="24"/>
          <w:szCs w:val="24"/>
          <w:lang w:val="sr-Cyrl-RS"/>
        </w:rPr>
        <w:t>,</w:t>
      </w:r>
      <w:r w:rsidR="00331DF6" w:rsidRPr="00331DF6">
        <w:rPr>
          <w:rFonts w:cs="Arial"/>
          <w:bCs/>
          <w:kern w:val="36"/>
          <w:sz w:val="24"/>
          <w:szCs w:val="24"/>
          <w:lang w:val="sr-Latn-RS"/>
        </w:rPr>
        <w:t xml:space="preserve"> </w:t>
      </w:r>
      <w:r w:rsidR="0052364A">
        <w:rPr>
          <w:rFonts w:cs="Arial"/>
          <w:bCs/>
          <w:kern w:val="36"/>
          <w:sz w:val="24"/>
          <w:szCs w:val="24"/>
          <w:lang w:val="sr-Latn-RS"/>
        </w:rPr>
        <w:t xml:space="preserve">односно </w:t>
      </w:r>
      <w:r w:rsidRPr="00C84F3E">
        <w:rPr>
          <w:rFonts w:cs="Arial"/>
          <w:bCs/>
          <w:kern w:val="36"/>
          <w:sz w:val="24"/>
          <w:szCs w:val="24"/>
          <w:lang w:val="sr-Latn-RS"/>
        </w:rPr>
        <w:t>одговарајућа замена</w:t>
      </w:r>
      <w:r>
        <w:rPr>
          <w:rFonts w:cs="Arial"/>
          <w:bCs/>
          <w:kern w:val="36"/>
          <w:sz w:val="24"/>
          <w:szCs w:val="24"/>
          <w:lang w:val="sr-Cyrl-RS"/>
        </w:rPr>
        <w:t>.</w:t>
      </w:r>
    </w:p>
    <w:p w:rsidR="00331DF6" w:rsidRPr="00331DF6" w:rsidRDefault="00C84F3E" w:rsidP="00B7748F">
      <w:pPr>
        <w:spacing w:before="0"/>
        <w:jc w:val="left"/>
        <w:outlineLvl w:val="0"/>
        <w:rPr>
          <w:rFonts w:cs="Arial"/>
          <w:b/>
          <w:bCs/>
          <w:kern w:val="36"/>
          <w:sz w:val="24"/>
          <w:szCs w:val="24"/>
          <w:lang w:val="sr-Latn-RS"/>
        </w:rPr>
      </w:pPr>
      <w:r w:rsidRPr="00C84F3E">
        <w:rPr>
          <w:rFonts w:cs="Arial"/>
          <w:bCs/>
          <w:kern w:val="36"/>
          <w:sz w:val="24"/>
          <w:szCs w:val="24"/>
          <w:lang w:val="sr-Latn-RS"/>
        </w:rPr>
        <w:t xml:space="preserve"> </w:t>
      </w:r>
      <w:r>
        <w:rPr>
          <w:rFonts w:cs="Arial"/>
          <w:bCs/>
          <w:kern w:val="36"/>
          <w:sz w:val="24"/>
          <w:szCs w:val="24"/>
          <w:lang w:val="sr-Cyrl-RS"/>
        </w:rPr>
        <w:t xml:space="preserve">3.       </w:t>
      </w:r>
      <w:r w:rsidR="00D9356A">
        <w:rPr>
          <w:rFonts w:cs="Arial"/>
          <w:b/>
          <w:bCs/>
          <w:kern w:val="36"/>
          <w:sz w:val="24"/>
          <w:szCs w:val="24"/>
          <w:lang w:val="sr-Cyrl-RS"/>
        </w:rPr>
        <w:t>Батерија</w:t>
      </w:r>
    </w:p>
    <w:p w:rsidR="00331DF6" w:rsidRPr="00331DF6" w:rsidRDefault="00C84F3E" w:rsidP="00B7748F">
      <w:pPr>
        <w:spacing w:before="0"/>
        <w:jc w:val="left"/>
        <w:rPr>
          <w:rFonts w:cs="Arial"/>
          <w:bCs/>
          <w:i/>
          <w:kern w:val="36"/>
          <w:sz w:val="24"/>
          <w:szCs w:val="24"/>
          <w:lang w:val="sr-Latn-RS"/>
        </w:rPr>
      </w:pPr>
      <w:r>
        <w:rPr>
          <w:rFonts w:cs="Arial"/>
          <w:bCs/>
          <w:i/>
          <w:kern w:val="36"/>
          <w:sz w:val="24"/>
          <w:szCs w:val="24"/>
          <w:lang w:val="sr-Cyrl-RS"/>
        </w:rPr>
        <w:t>Припадајућа камера</w:t>
      </w:r>
    </w:p>
    <w:p w:rsidR="00331DF6" w:rsidRPr="00331DF6" w:rsidRDefault="00331DF6" w:rsidP="008B011F">
      <w:pPr>
        <w:numPr>
          <w:ilvl w:val="0"/>
          <w:numId w:val="27"/>
        </w:numPr>
        <w:spacing w:before="0" w:after="160" w:line="259" w:lineRule="auto"/>
        <w:ind w:left="0" w:firstLine="0"/>
        <w:contextualSpacing/>
        <w:jc w:val="left"/>
        <w:rPr>
          <w:rFonts w:eastAsia="Calibri" w:cs="Arial"/>
          <w:sz w:val="24"/>
          <w:szCs w:val="24"/>
          <w:shd w:val="clear" w:color="auto" w:fill="F7F7F7"/>
        </w:rPr>
      </w:pPr>
      <w:r w:rsidRPr="00331DF6">
        <w:rPr>
          <w:rFonts w:eastAsia="Calibri" w:cs="Arial"/>
          <w:sz w:val="24"/>
          <w:szCs w:val="24"/>
          <w:shd w:val="clear" w:color="auto" w:fill="F7F7F7"/>
        </w:rPr>
        <w:t>Display remaining power info on camera viewfinder</w:t>
      </w:r>
    </w:p>
    <w:p w:rsidR="00331DF6" w:rsidRPr="00331DF6" w:rsidRDefault="00331DF6" w:rsidP="008B011F">
      <w:pPr>
        <w:numPr>
          <w:ilvl w:val="0"/>
          <w:numId w:val="27"/>
        </w:numPr>
        <w:spacing w:before="0" w:after="160" w:line="259" w:lineRule="auto"/>
        <w:ind w:left="0" w:firstLine="0"/>
        <w:contextualSpacing/>
        <w:jc w:val="left"/>
        <w:rPr>
          <w:rFonts w:eastAsia="Calibri" w:cs="Arial"/>
          <w:sz w:val="24"/>
          <w:szCs w:val="24"/>
          <w:shd w:val="clear" w:color="auto" w:fill="F7F7F7"/>
        </w:rPr>
      </w:pPr>
      <w:r w:rsidRPr="00331DF6">
        <w:rPr>
          <w:rFonts w:eastAsia="Calibri" w:cs="Arial"/>
          <w:sz w:val="24"/>
          <w:szCs w:val="24"/>
          <w:shd w:val="clear" w:color="auto" w:fill="F7F7F7"/>
        </w:rPr>
        <w:t>4-level LED power indicator</w:t>
      </w:r>
    </w:p>
    <w:p w:rsidR="00331DF6" w:rsidRPr="00331DF6" w:rsidRDefault="00331DF6" w:rsidP="008B011F">
      <w:pPr>
        <w:numPr>
          <w:ilvl w:val="0"/>
          <w:numId w:val="27"/>
        </w:numPr>
        <w:spacing w:before="0" w:after="160" w:line="259" w:lineRule="auto"/>
        <w:ind w:left="0" w:firstLine="0"/>
        <w:contextualSpacing/>
        <w:jc w:val="left"/>
        <w:rPr>
          <w:rFonts w:eastAsia="Calibri" w:cs="Arial"/>
          <w:sz w:val="24"/>
          <w:szCs w:val="24"/>
          <w:shd w:val="clear" w:color="auto" w:fill="F7F7F7"/>
        </w:rPr>
      </w:pPr>
      <w:r w:rsidRPr="00331DF6">
        <w:rPr>
          <w:rFonts w:eastAsia="Calibri" w:cs="Arial"/>
          <w:sz w:val="24"/>
          <w:szCs w:val="24"/>
          <w:shd w:val="clear" w:color="auto" w:fill="F7F7F7"/>
        </w:rPr>
        <w:t>5V/1A USB charging output</w:t>
      </w:r>
    </w:p>
    <w:p w:rsidR="00331DF6" w:rsidRPr="00331DF6" w:rsidRDefault="00331DF6" w:rsidP="008B011F">
      <w:pPr>
        <w:numPr>
          <w:ilvl w:val="0"/>
          <w:numId w:val="27"/>
        </w:numPr>
        <w:spacing w:before="0" w:after="160" w:line="259" w:lineRule="auto"/>
        <w:ind w:left="0" w:firstLine="0"/>
        <w:contextualSpacing/>
        <w:jc w:val="left"/>
        <w:rPr>
          <w:rFonts w:eastAsia="Calibri" w:cs="Arial"/>
          <w:sz w:val="24"/>
          <w:szCs w:val="24"/>
          <w:shd w:val="clear" w:color="auto" w:fill="F7F7F7"/>
        </w:rPr>
      </w:pPr>
      <w:r w:rsidRPr="00331DF6">
        <w:rPr>
          <w:rFonts w:eastAsia="Calibri" w:cs="Arial"/>
          <w:sz w:val="24"/>
          <w:szCs w:val="24"/>
          <w:shd w:val="clear" w:color="auto" w:fill="F7F7F7"/>
        </w:rPr>
        <w:t>Multiple circuit protections</w:t>
      </w:r>
    </w:p>
    <w:p w:rsidR="00331DF6" w:rsidRPr="00331DF6" w:rsidRDefault="00331DF6" w:rsidP="008B011F">
      <w:pPr>
        <w:numPr>
          <w:ilvl w:val="0"/>
          <w:numId w:val="27"/>
        </w:numPr>
        <w:spacing w:before="0" w:after="160" w:line="259" w:lineRule="auto"/>
        <w:ind w:left="0" w:firstLine="0"/>
        <w:contextualSpacing/>
        <w:jc w:val="left"/>
        <w:rPr>
          <w:rFonts w:eastAsia="Calibri" w:cs="Arial"/>
          <w:sz w:val="24"/>
          <w:szCs w:val="24"/>
          <w:shd w:val="clear" w:color="auto" w:fill="F7F7F7"/>
        </w:rPr>
      </w:pPr>
      <w:r w:rsidRPr="00331DF6">
        <w:rPr>
          <w:rFonts w:eastAsia="Calibri" w:cs="Arial"/>
          <w:sz w:val="24"/>
          <w:szCs w:val="24"/>
          <w:shd w:val="clear" w:color="auto" w:fill="F7F7F7"/>
        </w:rPr>
        <w:t>Total</w:t>
      </w:r>
      <w:r w:rsidRPr="00331DF6">
        <w:rPr>
          <w:rFonts w:eastAsia="Calibri" w:cs="Arial"/>
          <w:sz w:val="24"/>
          <w:szCs w:val="24"/>
          <w:shd w:val="clear" w:color="auto" w:fill="F7F7F7"/>
        </w:rPr>
        <w:tab/>
        <w:t>50W, 3.5A</w:t>
      </w:r>
    </w:p>
    <w:p w:rsidR="00331DF6" w:rsidRPr="00331DF6" w:rsidRDefault="00331DF6" w:rsidP="008B011F">
      <w:pPr>
        <w:numPr>
          <w:ilvl w:val="0"/>
          <w:numId w:val="27"/>
        </w:numPr>
        <w:spacing w:before="0" w:after="160" w:line="259" w:lineRule="auto"/>
        <w:ind w:left="0" w:firstLine="0"/>
        <w:contextualSpacing/>
        <w:jc w:val="left"/>
        <w:rPr>
          <w:rFonts w:eastAsia="Calibri" w:cs="Arial"/>
          <w:sz w:val="24"/>
          <w:szCs w:val="24"/>
          <w:shd w:val="clear" w:color="auto" w:fill="F7F7F7"/>
        </w:rPr>
      </w:pPr>
      <w:r w:rsidRPr="00331DF6">
        <w:rPr>
          <w:rFonts w:eastAsia="Calibri" w:cs="Arial"/>
          <w:sz w:val="24"/>
          <w:szCs w:val="24"/>
          <w:shd w:val="clear" w:color="auto" w:fill="F7F7F7"/>
        </w:rPr>
        <w:t>Pins</w:t>
      </w:r>
      <w:r w:rsidRPr="00331DF6">
        <w:rPr>
          <w:rFonts w:eastAsia="Calibri" w:cs="Arial"/>
          <w:sz w:val="24"/>
          <w:szCs w:val="24"/>
          <w:shd w:val="clear" w:color="auto" w:fill="F7F7F7"/>
        </w:rPr>
        <w:tab/>
        <w:t>50W, 3.5A</w:t>
      </w:r>
    </w:p>
    <w:p w:rsidR="00331DF6" w:rsidRPr="00331DF6" w:rsidRDefault="00331DF6" w:rsidP="008B011F">
      <w:pPr>
        <w:numPr>
          <w:ilvl w:val="0"/>
          <w:numId w:val="27"/>
        </w:numPr>
        <w:spacing w:before="0" w:after="160" w:line="259" w:lineRule="auto"/>
        <w:ind w:left="0" w:firstLine="0"/>
        <w:contextualSpacing/>
        <w:jc w:val="left"/>
        <w:rPr>
          <w:rFonts w:eastAsia="Calibri" w:cs="Arial"/>
          <w:sz w:val="24"/>
          <w:szCs w:val="24"/>
          <w:shd w:val="clear" w:color="auto" w:fill="F7F7F7"/>
        </w:rPr>
      </w:pPr>
      <w:r w:rsidRPr="00331DF6">
        <w:rPr>
          <w:rFonts w:eastAsia="Calibri" w:cs="Arial"/>
          <w:sz w:val="24"/>
          <w:szCs w:val="24"/>
          <w:shd w:val="clear" w:color="auto" w:fill="F7F7F7"/>
        </w:rPr>
        <w:t>D-tap</w:t>
      </w:r>
      <w:r w:rsidRPr="00331DF6">
        <w:rPr>
          <w:rFonts w:eastAsia="Calibri" w:cs="Arial"/>
          <w:sz w:val="24"/>
          <w:szCs w:val="24"/>
          <w:shd w:val="clear" w:color="auto" w:fill="F7F7F7"/>
        </w:rPr>
        <w:tab/>
        <w:t>50W, 3.5A</w:t>
      </w:r>
    </w:p>
    <w:p w:rsidR="00331DF6" w:rsidRPr="00331DF6" w:rsidRDefault="00331DF6" w:rsidP="008B011F">
      <w:pPr>
        <w:numPr>
          <w:ilvl w:val="0"/>
          <w:numId w:val="27"/>
        </w:numPr>
        <w:spacing w:before="0" w:after="160" w:line="259" w:lineRule="auto"/>
        <w:ind w:left="0" w:firstLine="0"/>
        <w:contextualSpacing/>
        <w:jc w:val="left"/>
        <w:rPr>
          <w:rFonts w:eastAsia="Calibri" w:cs="Arial"/>
          <w:sz w:val="24"/>
          <w:szCs w:val="24"/>
          <w:shd w:val="clear" w:color="auto" w:fill="F7F7F7"/>
        </w:rPr>
      </w:pPr>
      <w:r w:rsidRPr="00331DF6">
        <w:rPr>
          <w:rFonts w:eastAsia="Calibri" w:cs="Arial"/>
          <w:sz w:val="24"/>
          <w:szCs w:val="24"/>
          <w:shd w:val="clear" w:color="auto" w:fill="F7F7F7"/>
        </w:rPr>
        <w:t>USB</w:t>
      </w:r>
      <w:r w:rsidRPr="00331DF6">
        <w:rPr>
          <w:rFonts w:eastAsia="Calibri" w:cs="Arial"/>
          <w:sz w:val="24"/>
          <w:szCs w:val="24"/>
          <w:shd w:val="clear" w:color="auto" w:fill="F7F7F7"/>
        </w:rPr>
        <w:tab/>
        <w:t>5W, 1A</w:t>
      </w:r>
    </w:p>
    <w:p w:rsidR="00331DF6" w:rsidRPr="00331DF6" w:rsidRDefault="00CB3DE6" w:rsidP="008B011F">
      <w:pPr>
        <w:numPr>
          <w:ilvl w:val="0"/>
          <w:numId w:val="27"/>
        </w:numPr>
        <w:spacing w:before="0" w:after="160" w:line="259" w:lineRule="auto"/>
        <w:ind w:left="0" w:firstLine="0"/>
        <w:contextualSpacing/>
        <w:jc w:val="left"/>
        <w:rPr>
          <w:rFonts w:eastAsia="Calibri" w:cs="Arial"/>
          <w:sz w:val="24"/>
          <w:szCs w:val="24"/>
          <w:shd w:val="clear" w:color="auto" w:fill="F7F7F7"/>
        </w:rPr>
      </w:pPr>
      <w:r>
        <w:rPr>
          <w:rFonts w:eastAsia="Calibri" w:cs="Arial"/>
          <w:sz w:val="24"/>
          <w:szCs w:val="24"/>
          <w:shd w:val="clear" w:color="auto" w:fill="F7F7F7"/>
        </w:rPr>
        <w:t xml:space="preserve">Nominal Voltage </w:t>
      </w:r>
      <w:r w:rsidR="00331DF6" w:rsidRPr="00331DF6">
        <w:rPr>
          <w:rFonts w:eastAsia="Calibri" w:cs="Arial"/>
          <w:sz w:val="24"/>
          <w:szCs w:val="24"/>
          <w:shd w:val="clear" w:color="auto" w:fill="F7F7F7"/>
        </w:rPr>
        <w:t>14.4V</w:t>
      </w:r>
    </w:p>
    <w:p w:rsidR="00331DF6" w:rsidRPr="00331DF6" w:rsidRDefault="00CB3DE6" w:rsidP="008B011F">
      <w:pPr>
        <w:numPr>
          <w:ilvl w:val="0"/>
          <w:numId w:val="27"/>
        </w:numPr>
        <w:spacing w:before="0" w:after="160" w:line="259" w:lineRule="auto"/>
        <w:ind w:left="0" w:firstLine="0"/>
        <w:contextualSpacing/>
        <w:jc w:val="left"/>
        <w:rPr>
          <w:rFonts w:eastAsia="Calibri" w:cs="Arial"/>
          <w:sz w:val="24"/>
          <w:szCs w:val="24"/>
          <w:shd w:val="clear" w:color="auto" w:fill="F7F7F7"/>
        </w:rPr>
      </w:pPr>
      <w:r>
        <w:rPr>
          <w:rFonts w:eastAsia="Calibri" w:cs="Arial"/>
          <w:sz w:val="24"/>
          <w:szCs w:val="24"/>
          <w:shd w:val="clear" w:color="auto" w:fill="F7F7F7"/>
        </w:rPr>
        <w:t xml:space="preserve">Capacity </w:t>
      </w:r>
      <w:r w:rsidR="00331DF6" w:rsidRPr="00331DF6">
        <w:rPr>
          <w:rFonts w:eastAsia="Calibri" w:cs="Arial"/>
          <w:sz w:val="24"/>
          <w:szCs w:val="24"/>
          <w:shd w:val="clear" w:color="auto" w:fill="F7F7F7"/>
        </w:rPr>
        <w:t>63Wh, 4.4Ah</w:t>
      </w:r>
    </w:p>
    <w:p w:rsidR="00331DF6" w:rsidRPr="00331DF6" w:rsidRDefault="00CB3DE6" w:rsidP="008B011F">
      <w:pPr>
        <w:numPr>
          <w:ilvl w:val="0"/>
          <w:numId w:val="27"/>
        </w:numPr>
        <w:spacing w:before="0" w:after="160" w:line="259" w:lineRule="auto"/>
        <w:ind w:left="0" w:firstLine="0"/>
        <w:contextualSpacing/>
        <w:jc w:val="left"/>
        <w:rPr>
          <w:rFonts w:eastAsia="Calibri" w:cs="Arial"/>
          <w:sz w:val="24"/>
          <w:szCs w:val="24"/>
          <w:shd w:val="clear" w:color="auto" w:fill="F7F7F7"/>
        </w:rPr>
      </w:pPr>
      <w:r>
        <w:rPr>
          <w:rFonts w:eastAsia="Calibri" w:cs="Arial"/>
          <w:sz w:val="24"/>
          <w:szCs w:val="24"/>
          <w:shd w:val="clear" w:color="auto" w:fill="F7F7F7"/>
        </w:rPr>
        <w:t xml:space="preserve">Net weight </w:t>
      </w:r>
      <w:r w:rsidR="00331DF6" w:rsidRPr="00331DF6">
        <w:rPr>
          <w:rFonts w:eastAsia="Calibri" w:cs="Arial"/>
          <w:sz w:val="24"/>
          <w:szCs w:val="24"/>
          <w:shd w:val="clear" w:color="auto" w:fill="F7F7F7"/>
        </w:rPr>
        <w:t>Approx 403g</w:t>
      </w:r>
    </w:p>
    <w:p w:rsidR="00331DF6" w:rsidRPr="00331DF6" w:rsidRDefault="00331DF6" w:rsidP="008B011F">
      <w:pPr>
        <w:numPr>
          <w:ilvl w:val="0"/>
          <w:numId w:val="27"/>
        </w:numPr>
        <w:spacing w:before="0" w:after="160" w:line="259" w:lineRule="auto"/>
        <w:ind w:left="0" w:firstLine="0"/>
        <w:contextualSpacing/>
        <w:jc w:val="left"/>
        <w:rPr>
          <w:rFonts w:eastAsia="Calibri" w:cs="Arial"/>
          <w:sz w:val="24"/>
          <w:szCs w:val="24"/>
          <w:shd w:val="clear" w:color="auto" w:fill="F7F7F7"/>
        </w:rPr>
      </w:pPr>
      <w:r w:rsidRPr="00331DF6">
        <w:rPr>
          <w:rFonts w:eastAsia="Calibri" w:cs="Arial"/>
          <w:sz w:val="24"/>
          <w:szCs w:val="24"/>
          <w:shd w:val="clear" w:color="auto" w:fill="F7F7F7"/>
        </w:rPr>
        <w:t>Dimensions 41.5×69.6×96.1mm</w:t>
      </w:r>
    </w:p>
    <w:p w:rsidR="00796410" w:rsidRDefault="00C84F3E" w:rsidP="00796410">
      <w:pPr>
        <w:spacing w:before="100" w:beforeAutospacing="1" w:after="100" w:afterAutospacing="1"/>
        <w:jc w:val="left"/>
        <w:outlineLvl w:val="0"/>
        <w:rPr>
          <w:rFonts w:cs="Arial"/>
          <w:bCs/>
          <w:kern w:val="36"/>
          <w:sz w:val="24"/>
          <w:szCs w:val="24"/>
          <w:lang w:val="sr-Latn-RS"/>
        </w:rPr>
      </w:pPr>
      <w:r w:rsidRPr="00C84F3E">
        <w:rPr>
          <w:rFonts w:cs="Arial"/>
          <w:bCs/>
          <w:kern w:val="36"/>
          <w:sz w:val="24"/>
          <w:szCs w:val="24"/>
          <w:lang w:val="sr-Latn-RS"/>
        </w:rPr>
        <w:t>Као што је</w:t>
      </w:r>
      <w:r w:rsidR="00331DF6" w:rsidRPr="00331DF6">
        <w:rPr>
          <w:rFonts w:cs="Arial"/>
          <w:bCs/>
          <w:kern w:val="36"/>
          <w:sz w:val="24"/>
          <w:szCs w:val="24"/>
          <w:lang w:val="sr-Latn-RS"/>
        </w:rPr>
        <w:t xml:space="preserve"> Swit S-8U63</w:t>
      </w:r>
      <w:r w:rsidR="00796410">
        <w:rPr>
          <w:rFonts w:cs="Arial"/>
          <w:bCs/>
          <w:kern w:val="36"/>
          <w:sz w:val="24"/>
          <w:szCs w:val="24"/>
          <w:lang w:val="sr-Cyrl-RS"/>
        </w:rPr>
        <w:t>,</w:t>
      </w:r>
      <w:r w:rsidR="00331DF6" w:rsidRPr="00331DF6">
        <w:rPr>
          <w:rFonts w:cs="Arial"/>
          <w:bCs/>
          <w:kern w:val="36"/>
          <w:sz w:val="24"/>
          <w:szCs w:val="24"/>
          <w:lang w:val="sr-Latn-RS"/>
        </w:rPr>
        <w:t xml:space="preserve"> </w:t>
      </w:r>
      <w:r w:rsidR="00796410" w:rsidRPr="00796410">
        <w:rPr>
          <w:rFonts w:cs="Arial"/>
          <w:bCs/>
          <w:kern w:val="36"/>
          <w:sz w:val="24"/>
          <w:szCs w:val="24"/>
          <w:lang w:val="sr-Latn-RS"/>
        </w:rPr>
        <w:t>односно одговарајућа замена.</w:t>
      </w:r>
    </w:p>
    <w:p w:rsidR="00331DF6" w:rsidRPr="00331DF6" w:rsidRDefault="00C84F3E" w:rsidP="00540B75">
      <w:pPr>
        <w:spacing w:before="0"/>
        <w:jc w:val="left"/>
        <w:outlineLvl w:val="0"/>
        <w:rPr>
          <w:rFonts w:cs="Arial"/>
          <w:b/>
          <w:bCs/>
          <w:kern w:val="36"/>
          <w:sz w:val="24"/>
          <w:szCs w:val="24"/>
          <w:lang w:val="sr-Latn-RS"/>
        </w:rPr>
      </w:pPr>
      <w:r>
        <w:rPr>
          <w:rFonts w:cs="Arial"/>
          <w:b/>
          <w:bCs/>
          <w:kern w:val="36"/>
          <w:sz w:val="24"/>
          <w:szCs w:val="24"/>
          <w:lang w:val="sr-Cyrl-RS"/>
        </w:rPr>
        <w:t xml:space="preserve">4.        </w:t>
      </w:r>
      <w:r w:rsidR="00D9356A">
        <w:rPr>
          <w:rFonts w:cs="Arial"/>
          <w:b/>
          <w:bCs/>
          <w:kern w:val="36"/>
          <w:sz w:val="24"/>
          <w:szCs w:val="24"/>
          <w:lang w:val="sr-Cyrl-RS"/>
        </w:rPr>
        <w:t>Статив</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Weight: </w:t>
      </w:r>
      <w:r w:rsidRPr="00331DF6">
        <w:rPr>
          <w:rFonts w:eastAsia="Calibri" w:cs="Arial"/>
          <w:sz w:val="24"/>
          <w:szCs w:val="24"/>
          <w:bdr w:val="none" w:sz="0" w:space="0" w:color="auto" w:frame="1"/>
        </w:rPr>
        <w:t>1,7 kg</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Payload: </w:t>
      </w:r>
      <w:r w:rsidRPr="00331DF6">
        <w:rPr>
          <w:rFonts w:eastAsia="Calibri" w:cs="Arial"/>
          <w:sz w:val="24"/>
          <w:szCs w:val="24"/>
          <w:bdr w:val="none" w:sz="0" w:space="0" w:color="auto" w:frame="1"/>
        </w:rPr>
        <w:t>0</w:t>
      </w:r>
      <w:r w:rsidRPr="00331DF6">
        <w:rPr>
          <w:rFonts w:eastAsia="Calibri" w:cs="Arial"/>
          <w:sz w:val="24"/>
          <w:szCs w:val="24"/>
        </w:rPr>
        <w:t> – </w:t>
      </w:r>
      <w:r w:rsidRPr="00331DF6">
        <w:rPr>
          <w:rFonts w:eastAsia="Calibri" w:cs="Arial"/>
          <w:sz w:val="24"/>
          <w:szCs w:val="24"/>
          <w:bdr w:val="none" w:sz="0" w:space="0" w:color="auto" w:frame="1"/>
        </w:rPr>
        <w:t>4 kg</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5 counterbalance steps + 0</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3 horizontal and vertical grades of drag, +0</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Tilt range: +90º to -75º</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Slide range: </w:t>
      </w:r>
      <w:r w:rsidRPr="00331DF6">
        <w:rPr>
          <w:rFonts w:eastAsia="Calibri" w:cs="Arial"/>
          <w:sz w:val="24"/>
          <w:szCs w:val="24"/>
          <w:bdr w:val="none" w:sz="0" w:space="0" w:color="auto" w:frame="1"/>
        </w:rPr>
        <w:t>104 mm</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Temperature range: </w:t>
      </w:r>
      <w:r w:rsidRPr="00331DF6">
        <w:rPr>
          <w:rFonts w:eastAsia="Calibri" w:cs="Arial"/>
          <w:sz w:val="24"/>
          <w:szCs w:val="24"/>
          <w:bdr w:val="none" w:sz="0" w:space="0" w:color="auto" w:frame="1"/>
        </w:rPr>
        <w:t>-22º</w:t>
      </w:r>
      <w:r w:rsidRPr="00331DF6">
        <w:rPr>
          <w:rFonts w:eastAsia="Calibri" w:cs="Arial"/>
          <w:sz w:val="24"/>
          <w:szCs w:val="24"/>
        </w:rPr>
        <w:t> – </w:t>
      </w:r>
      <w:r w:rsidRPr="00331DF6">
        <w:rPr>
          <w:rFonts w:eastAsia="Calibri" w:cs="Arial"/>
          <w:sz w:val="24"/>
          <w:szCs w:val="24"/>
          <w:bdr w:val="none" w:sz="0" w:space="0" w:color="auto" w:frame="1"/>
        </w:rPr>
        <w:t>60ºc</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Head fitting: 75 mm</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Optional ball adapter</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Pan bar type / number: 1, Type Ace</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Level: Yes</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Adapter viewfinder extension: Standard</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lastRenderedPageBreak/>
        <w:t>Weight: </w:t>
      </w:r>
      <w:r w:rsidRPr="00331DF6">
        <w:rPr>
          <w:rFonts w:eastAsia="Calibri" w:cs="Arial"/>
          <w:sz w:val="24"/>
          <w:szCs w:val="24"/>
          <w:bdr w:val="none" w:sz="0" w:space="0" w:color="auto" w:frame="1"/>
        </w:rPr>
        <w:t>2,9 kg</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Payload: </w:t>
      </w:r>
      <w:r w:rsidRPr="00331DF6">
        <w:rPr>
          <w:rFonts w:eastAsia="Calibri" w:cs="Arial"/>
          <w:sz w:val="24"/>
          <w:szCs w:val="24"/>
          <w:bdr w:val="none" w:sz="0" w:space="0" w:color="auto" w:frame="1"/>
        </w:rPr>
        <w:t>0-20 kg</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Material: </w:t>
      </w:r>
      <w:r w:rsidRPr="00331DF6">
        <w:rPr>
          <w:rFonts w:eastAsia="Calibri" w:cs="Arial"/>
          <w:sz w:val="24"/>
          <w:szCs w:val="24"/>
          <w:bdr w:val="none" w:sz="0" w:space="0" w:color="auto" w:frame="1"/>
        </w:rPr>
        <w:t>Aluminium</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Height range: </w:t>
      </w:r>
      <w:r w:rsidRPr="00331DF6">
        <w:rPr>
          <w:rFonts w:eastAsia="Calibri" w:cs="Arial"/>
          <w:sz w:val="24"/>
          <w:szCs w:val="24"/>
          <w:bdr w:val="none" w:sz="0" w:space="0" w:color="auto" w:frame="1"/>
        </w:rPr>
        <w:t>40,5</w:t>
      </w:r>
      <w:r w:rsidRPr="00331DF6">
        <w:rPr>
          <w:rFonts w:eastAsia="Calibri" w:cs="Arial"/>
          <w:sz w:val="24"/>
          <w:szCs w:val="24"/>
        </w:rPr>
        <w:t> – </w:t>
      </w:r>
      <w:r w:rsidRPr="00331DF6">
        <w:rPr>
          <w:rFonts w:eastAsia="Calibri" w:cs="Arial"/>
          <w:sz w:val="24"/>
          <w:szCs w:val="24"/>
          <w:bdr w:val="none" w:sz="0" w:space="0" w:color="auto" w:frame="1"/>
        </w:rPr>
        <w:t>150 cm</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Head fitting: 75 mm, 150 mm</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Transport length: </w:t>
      </w:r>
      <w:r w:rsidRPr="00331DF6">
        <w:rPr>
          <w:rFonts w:eastAsia="Calibri" w:cs="Arial"/>
          <w:sz w:val="24"/>
          <w:szCs w:val="24"/>
          <w:bdr w:val="none" w:sz="0" w:space="0" w:color="auto" w:frame="1"/>
        </w:rPr>
        <w:t>70,5 cm</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Spreader: Ground spreader</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Weight: </w:t>
      </w:r>
      <w:r w:rsidRPr="00331DF6">
        <w:rPr>
          <w:rFonts w:eastAsia="Calibri" w:cs="Arial"/>
          <w:sz w:val="24"/>
          <w:szCs w:val="24"/>
          <w:bdr w:val="none" w:sz="0" w:space="0" w:color="auto" w:frame="1"/>
        </w:rPr>
        <w:t>4,6 kg</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Payload: </w:t>
      </w:r>
      <w:r w:rsidRPr="00331DF6">
        <w:rPr>
          <w:rFonts w:eastAsia="Calibri" w:cs="Arial"/>
          <w:sz w:val="24"/>
          <w:szCs w:val="24"/>
          <w:bdr w:val="none" w:sz="0" w:space="0" w:color="auto" w:frame="1"/>
        </w:rPr>
        <w:t>0</w:t>
      </w:r>
      <w:r w:rsidRPr="00331DF6">
        <w:rPr>
          <w:rFonts w:eastAsia="Calibri" w:cs="Arial"/>
          <w:sz w:val="24"/>
          <w:szCs w:val="24"/>
        </w:rPr>
        <w:t> – </w:t>
      </w:r>
      <w:r w:rsidRPr="00331DF6">
        <w:rPr>
          <w:rFonts w:eastAsia="Calibri" w:cs="Arial"/>
          <w:sz w:val="24"/>
          <w:szCs w:val="24"/>
          <w:bdr w:val="none" w:sz="0" w:space="0" w:color="auto" w:frame="1"/>
        </w:rPr>
        <w:t>4 kg</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Height range: </w:t>
      </w:r>
      <w:r w:rsidRPr="00331DF6">
        <w:rPr>
          <w:rFonts w:eastAsia="Calibri" w:cs="Arial"/>
          <w:sz w:val="24"/>
          <w:szCs w:val="24"/>
          <w:bdr w:val="none" w:sz="0" w:space="0" w:color="auto" w:frame="1"/>
        </w:rPr>
        <w:t>57</w:t>
      </w:r>
      <w:r w:rsidRPr="00331DF6">
        <w:rPr>
          <w:rFonts w:eastAsia="Calibri" w:cs="Arial"/>
          <w:sz w:val="24"/>
          <w:szCs w:val="24"/>
        </w:rPr>
        <w:t> – </w:t>
      </w:r>
      <w:r w:rsidRPr="00331DF6">
        <w:rPr>
          <w:rFonts w:eastAsia="Calibri" w:cs="Arial"/>
          <w:sz w:val="24"/>
          <w:szCs w:val="24"/>
          <w:bdr w:val="none" w:sz="0" w:space="0" w:color="auto" w:frame="1"/>
        </w:rPr>
        <w:t>173 cm</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Head fitting: 75 mm</w:t>
      </w:r>
    </w:p>
    <w:p w:rsidR="00331DF6" w:rsidRPr="00331DF6" w:rsidRDefault="00331DF6" w:rsidP="008B011F">
      <w:pPr>
        <w:numPr>
          <w:ilvl w:val="0"/>
          <w:numId w:val="23"/>
        </w:numPr>
        <w:spacing w:before="0" w:line="259" w:lineRule="auto"/>
        <w:ind w:left="0" w:firstLine="0"/>
        <w:jc w:val="left"/>
        <w:rPr>
          <w:rFonts w:eastAsia="Calibri" w:cs="Arial"/>
          <w:sz w:val="24"/>
          <w:szCs w:val="24"/>
        </w:rPr>
      </w:pPr>
      <w:r w:rsidRPr="00331DF6">
        <w:rPr>
          <w:rFonts w:eastAsia="Calibri" w:cs="Arial"/>
          <w:sz w:val="24"/>
          <w:szCs w:val="24"/>
        </w:rPr>
        <w:t>Transport length: </w:t>
      </w:r>
      <w:r w:rsidRPr="00331DF6">
        <w:rPr>
          <w:rFonts w:eastAsia="Calibri" w:cs="Arial"/>
          <w:sz w:val="24"/>
          <w:szCs w:val="24"/>
          <w:bdr w:val="none" w:sz="0" w:space="0" w:color="auto" w:frame="1"/>
        </w:rPr>
        <w:t>87 cm</w:t>
      </w:r>
    </w:p>
    <w:p w:rsidR="00331DF6" w:rsidRPr="00331DF6" w:rsidRDefault="00796410" w:rsidP="00331DF6">
      <w:pPr>
        <w:spacing w:before="100" w:beforeAutospacing="1" w:after="100" w:afterAutospacing="1"/>
        <w:jc w:val="left"/>
        <w:outlineLvl w:val="0"/>
        <w:rPr>
          <w:rFonts w:cs="Arial"/>
          <w:bCs/>
          <w:kern w:val="36"/>
          <w:sz w:val="24"/>
          <w:szCs w:val="24"/>
          <w:lang w:val="sr-Latn-RS"/>
        </w:rPr>
      </w:pPr>
      <w:r w:rsidRPr="00796410">
        <w:rPr>
          <w:rFonts w:cs="Arial"/>
          <w:bCs/>
          <w:kern w:val="36"/>
          <w:sz w:val="24"/>
          <w:szCs w:val="24"/>
          <w:lang w:val="sr-Latn-RS"/>
        </w:rPr>
        <w:t xml:space="preserve">Као што је </w:t>
      </w:r>
      <w:r w:rsidR="00331DF6" w:rsidRPr="00331DF6">
        <w:rPr>
          <w:rFonts w:cs="Arial"/>
          <w:bCs/>
          <w:kern w:val="36"/>
          <w:sz w:val="24"/>
          <w:szCs w:val="24"/>
          <w:lang w:val="sr-Latn-RS"/>
        </w:rPr>
        <w:t xml:space="preserve"> </w:t>
      </w:r>
      <w:r w:rsidR="00C84F3E">
        <w:rPr>
          <w:rFonts w:cs="Arial"/>
          <w:bCs/>
          <w:kern w:val="36"/>
          <w:sz w:val="24"/>
          <w:szCs w:val="24"/>
          <w:lang w:val="sr-Latn-RS"/>
        </w:rPr>
        <w:t>Sachtler System Ace M GS (1002)</w:t>
      </w:r>
      <w:r w:rsidR="00C84F3E" w:rsidRPr="00C84F3E">
        <w:rPr>
          <w:rFonts w:cs="Arial"/>
          <w:bCs/>
          <w:kern w:val="36"/>
          <w:sz w:val="24"/>
          <w:szCs w:val="24"/>
          <w:lang w:val="sr-Latn-RS"/>
        </w:rPr>
        <w:t>, односно одговарајућа замена.</w:t>
      </w:r>
    </w:p>
    <w:p w:rsidR="00331DF6" w:rsidRPr="00331DF6" w:rsidRDefault="00C84F3E" w:rsidP="00B7748F">
      <w:pPr>
        <w:spacing w:before="0" w:line="259" w:lineRule="auto"/>
        <w:jc w:val="left"/>
        <w:outlineLvl w:val="0"/>
        <w:rPr>
          <w:rFonts w:cs="Arial"/>
          <w:b/>
          <w:bCs/>
          <w:kern w:val="36"/>
          <w:sz w:val="24"/>
          <w:szCs w:val="24"/>
          <w:lang w:val="sr-Latn-RS"/>
        </w:rPr>
      </w:pPr>
      <w:r>
        <w:rPr>
          <w:rFonts w:cs="Arial"/>
          <w:b/>
          <w:bCs/>
          <w:kern w:val="36"/>
          <w:sz w:val="24"/>
          <w:szCs w:val="24"/>
          <w:lang w:val="sr-Cyrl-RS"/>
        </w:rPr>
        <w:t xml:space="preserve">5.   </w:t>
      </w:r>
      <w:r w:rsidR="00B7748F">
        <w:rPr>
          <w:rFonts w:cs="Arial"/>
          <w:b/>
          <w:bCs/>
          <w:kern w:val="36"/>
          <w:sz w:val="24"/>
          <w:szCs w:val="24"/>
          <w:lang w:val="sr-Cyrl-RS"/>
        </w:rPr>
        <w:t xml:space="preserve">    </w:t>
      </w:r>
      <w:r w:rsidR="00D9356A">
        <w:rPr>
          <w:rFonts w:cs="Arial"/>
          <w:b/>
          <w:bCs/>
          <w:kern w:val="36"/>
          <w:sz w:val="24"/>
          <w:szCs w:val="24"/>
          <w:lang w:val="sr-Cyrl-RS"/>
        </w:rPr>
        <w:t>Транспортна торба</w:t>
      </w:r>
    </w:p>
    <w:p w:rsidR="00331DF6" w:rsidRPr="00331DF6" w:rsidRDefault="00CB3DE6" w:rsidP="00B7748F">
      <w:pPr>
        <w:numPr>
          <w:ilvl w:val="0"/>
          <w:numId w:val="22"/>
        </w:numPr>
        <w:shd w:val="clear" w:color="auto" w:fill="FFFFFF"/>
        <w:spacing w:before="0" w:line="259" w:lineRule="auto"/>
        <w:ind w:left="0" w:right="240" w:firstLine="0"/>
        <w:contextualSpacing/>
        <w:jc w:val="left"/>
        <w:textAlignment w:val="baseline"/>
        <w:rPr>
          <w:rFonts w:cs="Arial"/>
          <w:sz w:val="24"/>
          <w:szCs w:val="24"/>
        </w:rPr>
      </w:pPr>
      <w:r>
        <w:rPr>
          <w:rFonts w:cs="Arial"/>
          <w:sz w:val="24"/>
          <w:szCs w:val="24"/>
        </w:rPr>
        <w:t xml:space="preserve">Internal Length </w:t>
      </w:r>
      <w:r w:rsidR="00331DF6" w:rsidRPr="00331DF6">
        <w:rPr>
          <w:rFonts w:cs="Arial"/>
          <w:sz w:val="24"/>
          <w:szCs w:val="24"/>
        </w:rPr>
        <w:t>44.0 cm</w:t>
      </w:r>
    </w:p>
    <w:p w:rsidR="00331DF6" w:rsidRPr="00331DF6" w:rsidRDefault="00CB3DE6" w:rsidP="008B011F">
      <w:pPr>
        <w:numPr>
          <w:ilvl w:val="0"/>
          <w:numId w:val="22"/>
        </w:numPr>
        <w:shd w:val="clear" w:color="auto" w:fill="FFFFFF"/>
        <w:spacing w:before="0" w:after="160" w:line="259" w:lineRule="auto"/>
        <w:ind w:left="0" w:right="240" w:firstLine="0"/>
        <w:contextualSpacing/>
        <w:jc w:val="left"/>
        <w:textAlignment w:val="baseline"/>
        <w:rPr>
          <w:rFonts w:cs="Arial"/>
          <w:sz w:val="24"/>
          <w:szCs w:val="24"/>
        </w:rPr>
      </w:pPr>
      <w:r>
        <w:rPr>
          <w:rFonts w:cs="Arial"/>
          <w:sz w:val="24"/>
          <w:szCs w:val="24"/>
        </w:rPr>
        <w:t xml:space="preserve">Internal Width </w:t>
      </w:r>
      <w:r w:rsidR="00331DF6" w:rsidRPr="00331DF6">
        <w:rPr>
          <w:rFonts w:cs="Arial"/>
          <w:sz w:val="24"/>
          <w:szCs w:val="24"/>
        </w:rPr>
        <w:t>23.5 cm</w:t>
      </w:r>
    </w:p>
    <w:p w:rsidR="00331DF6" w:rsidRPr="00331DF6" w:rsidRDefault="00CB3DE6" w:rsidP="008B011F">
      <w:pPr>
        <w:numPr>
          <w:ilvl w:val="0"/>
          <w:numId w:val="22"/>
        </w:numPr>
        <w:shd w:val="clear" w:color="auto" w:fill="FFFFFF"/>
        <w:spacing w:before="0" w:after="160" w:line="259" w:lineRule="auto"/>
        <w:ind w:left="0" w:right="240" w:firstLine="0"/>
        <w:contextualSpacing/>
        <w:jc w:val="left"/>
        <w:textAlignment w:val="baseline"/>
        <w:rPr>
          <w:rFonts w:cs="Arial"/>
          <w:sz w:val="24"/>
          <w:szCs w:val="24"/>
        </w:rPr>
      </w:pPr>
      <w:r>
        <w:rPr>
          <w:rFonts w:cs="Arial"/>
          <w:sz w:val="24"/>
          <w:szCs w:val="24"/>
        </w:rPr>
        <w:t xml:space="preserve">Internal Height </w:t>
      </w:r>
      <w:r w:rsidR="00331DF6" w:rsidRPr="00331DF6">
        <w:rPr>
          <w:rFonts w:cs="Arial"/>
          <w:sz w:val="24"/>
          <w:szCs w:val="24"/>
        </w:rPr>
        <w:t>21.0 cm</w:t>
      </w:r>
    </w:p>
    <w:p w:rsidR="00331DF6" w:rsidRPr="00331DF6" w:rsidRDefault="00CB3DE6" w:rsidP="008B011F">
      <w:pPr>
        <w:numPr>
          <w:ilvl w:val="0"/>
          <w:numId w:val="22"/>
        </w:numPr>
        <w:shd w:val="clear" w:color="auto" w:fill="FFFFFF"/>
        <w:spacing w:before="0" w:after="160" w:line="259" w:lineRule="auto"/>
        <w:ind w:left="0" w:right="240" w:firstLine="0"/>
        <w:contextualSpacing/>
        <w:jc w:val="left"/>
        <w:textAlignment w:val="baseline"/>
        <w:rPr>
          <w:rFonts w:cs="Arial"/>
          <w:sz w:val="24"/>
          <w:szCs w:val="24"/>
        </w:rPr>
      </w:pPr>
      <w:r>
        <w:rPr>
          <w:rFonts w:cs="Arial"/>
          <w:sz w:val="24"/>
          <w:szCs w:val="24"/>
        </w:rPr>
        <w:t xml:space="preserve">External Length </w:t>
      </w:r>
      <w:r w:rsidR="00331DF6" w:rsidRPr="00331DF6">
        <w:rPr>
          <w:rFonts w:cs="Arial"/>
          <w:sz w:val="24"/>
          <w:szCs w:val="24"/>
        </w:rPr>
        <w:t>58.0 cm</w:t>
      </w:r>
    </w:p>
    <w:p w:rsidR="00331DF6" w:rsidRPr="00331DF6" w:rsidRDefault="00CB3DE6" w:rsidP="008B011F">
      <w:pPr>
        <w:numPr>
          <w:ilvl w:val="0"/>
          <w:numId w:val="22"/>
        </w:numPr>
        <w:shd w:val="clear" w:color="auto" w:fill="FFFFFF"/>
        <w:spacing w:before="0" w:after="160" w:line="259" w:lineRule="auto"/>
        <w:ind w:left="0" w:right="240" w:firstLine="0"/>
        <w:contextualSpacing/>
        <w:jc w:val="left"/>
        <w:textAlignment w:val="baseline"/>
        <w:rPr>
          <w:rFonts w:cs="Arial"/>
          <w:sz w:val="24"/>
          <w:szCs w:val="24"/>
        </w:rPr>
      </w:pPr>
      <w:r>
        <w:rPr>
          <w:rFonts w:cs="Arial"/>
          <w:sz w:val="24"/>
          <w:szCs w:val="24"/>
        </w:rPr>
        <w:t xml:space="preserve">External Width </w:t>
      </w:r>
      <w:r w:rsidR="00331DF6" w:rsidRPr="00331DF6">
        <w:rPr>
          <w:rFonts w:cs="Arial"/>
          <w:sz w:val="24"/>
          <w:szCs w:val="24"/>
        </w:rPr>
        <w:t>32.0 cm</w:t>
      </w:r>
    </w:p>
    <w:p w:rsidR="00331DF6" w:rsidRPr="00331DF6" w:rsidRDefault="00CB3DE6" w:rsidP="008B011F">
      <w:pPr>
        <w:numPr>
          <w:ilvl w:val="0"/>
          <w:numId w:val="22"/>
        </w:numPr>
        <w:shd w:val="clear" w:color="auto" w:fill="FFFFFF"/>
        <w:spacing w:before="0" w:after="160" w:line="259" w:lineRule="auto"/>
        <w:ind w:left="0" w:right="240" w:firstLine="0"/>
        <w:contextualSpacing/>
        <w:jc w:val="left"/>
        <w:textAlignment w:val="baseline"/>
        <w:rPr>
          <w:rFonts w:cs="Arial"/>
          <w:sz w:val="24"/>
          <w:szCs w:val="24"/>
        </w:rPr>
      </w:pPr>
      <w:r>
        <w:rPr>
          <w:rFonts w:cs="Arial"/>
          <w:sz w:val="24"/>
          <w:szCs w:val="24"/>
        </w:rPr>
        <w:t xml:space="preserve">External Height </w:t>
      </w:r>
      <w:r w:rsidR="00331DF6" w:rsidRPr="00331DF6">
        <w:rPr>
          <w:rFonts w:cs="Arial"/>
          <w:sz w:val="24"/>
          <w:szCs w:val="24"/>
        </w:rPr>
        <w:t>39.0 cm</w:t>
      </w:r>
    </w:p>
    <w:p w:rsidR="00331DF6" w:rsidRPr="00331DF6" w:rsidRDefault="00CB3DE6" w:rsidP="008B011F">
      <w:pPr>
        <w:numPr>
          <w:ilvl w:val="0"/>
          <w:numId w:val="22"/>
        </w:numPr>
        <w:shd w:val="clear" w:color="auto" w:fill="FFFFFF"/>
        <w:spacing w:before="0" w:after="160" w:line="259" w:lineRule="auto"/>
        <w:ind w:left="0" w:right="240" w:firstLine="0"/>
        <w:contextualSpacing/>
        <w:jc w:val="left"/>
        <w:textAlignment w:val="baseline"/>
        <w:rPr>
          <w:rFonts w:cs="Arial"/>
          <w:sz w:val="24"/>
          <w:szCs w:val="24"/>
        </w:rPr>
      </w:pPr>
      <w:r>
        <w:rPr>
          <w:rFonts w:cs="Arial"/>
          <w:sz w:val="24"/>
          <w:szCs w:val="24"/>
        </w:rPr>
        <w:t xml:space="preserve">Weight </w:t>
      </w:r>
      <w:r w:rsidR="00331DF6" w:rsidRPr="00331DF6">
        <w:rPr>
          <w:rFonts w:cs="Arial"/>
          <w:sz w:val="24"/>
          <w:szCs w:val="24"/>
        </w:rPr>
        <w:t>3.1 kg</w:t>
      </w:r>
    </w:p>
    <w:p w:rsidR="00331DF6" w:rsidRPr="00331DF6" w:rsidRDefault="00331DF6" w:rsidP="008B011F">
      <w:pPr>
        <w:numPr>
          <w:ilvl w:val="0"/>
          <w:numId w:val="22"/>
        </w:numPr>
        <w:shd w:val="clear" w:color="auto" w:fill="FFFFFF"/>
        <w:spacing w:before="0" w:after="160" w:line="259" w:lineRule="auto"/>
        <w:ind w:left="0" w:right="240" w:firstLine="0"/>
        <w:contextualSpacing/>
        <w:jc w:val="left"/>
        <w:textAlignment w:val="baseline"/>
        <w:rPr>
          <w:rFonts w:cs="Arial"/>
          <w:sz w:val="24"/>
          <w:szCs w:val="24"/>
        </w:rPr>
      </w:pPr>
      <w:r w:rsidRPr="00331DF6">
        <w:rPr>
          <w:rFonts w:cs="Arial"/>
          <w:sz w:val="24"/>
          <w:szCs w:val="24"/>
        </w:rPr>
        <w:t>Extra wide opening for rapid access.</w:t>
      </w:r>
    </w:p>
    <w:p w:rsidR="00331DF6" w:rsidRPr="00331DF6" w:rsidRDefault="00331DF6" w:rsidP="008B011F">
      <w:pPr>
        <w:numPr>
          <w:ilvl w:val="0"/>
          <w:numId w:val="22"/>
        </w:numPr>
        <w:shd w:val="clear" w:color="auto" w:fill="FFFFFF"/>
        <w:spacing w:before="0" w:after="160" w:line="259" w:lineRule="auto"/>
        <w:ind w:left="0" w:right="240" w:firstLine="0"/>
        <w:contextualSpacing/>
        <w:jc w:val="left"/>
        <w:textAlignment w:val="baseline"/>
        <w:rPr>
          <w:rFonts w:cs="Arial"/>
          <w:sz w:val="24"/>
          <w:szCs w:val="24"/>
        </w:rPr>
      </w:pPr>
      <w:r w:rsidRPr="00331DF6">
        <w:rPr>
          <w:rFonts w:cs="Arial"/>
          <w:sz w:val="24"/>
          <w:szCs w:val="24"/>
        </w:rPr>
        <w:t>Protect your camera with mattebox and microphone attached.</w:t>
      </w:r>
    </w:p>
    <w:p w:rsidR="00331DF6" w:rsidRPr="00331DF6" w:rsidRDefault="00331DF6" w:rsidP="008B011F">
      <w:pPr>
        <w:numPr>
          <w:ilvl w:val="0"/>
          <w:numId w:val="22"/>
        </w:numPr>
        <w:shd w:val="clear" w:color="auto" w:fill="FFFFFF"/>
        <w:spacing w:before="0" w:after="160" w:line="259" w:lineRule="auto"/>
        <w:ind w:left="0" w:right="240" w:firstLine="0"/>
        <w:contextualSpacing/>
        <w:jc w:val="left"/>
        <w:textAlignment w:val="baseline"/>
        <w:rPr>
          <w:rFonts w:cs="Arial"/>
          <w:sz w:val="24"/>
          <w:szCs w:val="24"/>
        </w:rPr>
      </w:pPr>
      <w:r w:rsidRPr="00331DF6">
        <w:rPr>
          <w:rFonts w:cs="Arial"/>
          <w:sz w:val="24"/>
          <w:szCs w:val="24"/>
        </w:rPr>
        <w:t>Safe-Shell protects your delicate equipment.</w:t>
      </w:r>
    </w:p>
    <w:p w:rsidR="00331DF6" w:rsidRPr="00331DF6" w:rsidRDefault="00331DF6" w:rsidP="008B011F">
      <w:pPr>
        <w:numPr>
          <w:ilvl w:val="0"/>
          <w:numId w:val="22"/>
        </w:numPr>
        <w:shd w:val="clear" w:color="auto" w:fill="FFFFFF"/>
        <w:spacing w:before="0" w:after="160" w:line="259" w:lineRule="auto"/>
        <w:ind w:left="0" w:right="240" w:firstLine="0"/>
        <w:contextualSpacing/>
        <w:jc w:val="left"/>
        <w:textAlignment w:val="baseline"/>
        <w:rPr>
          <w:rFonts w:cs="Arial"/>
          <w:sz w:val="24"/>
          <w:szCs w:val="24"/>
        </w:rPr>
      </w:pPr>
      <w:r w:rsidRPr="00331DF6">
        <w:rPr>
          <w:rFonts w:cs="Arial"/>
          <w:sz w:val="24"/>
          <w:szCs w:val="24"/>
        </w:rPr>
        <w:t>Internal LED lighting enables quick view of contents.</w:t>
      </w:r>
    </w:p>
    <w:p w:rsidR="00331DF6" w:rsidRPr="00331DF6" w:rsidRDefault="00331DF6" w:rsidP="008B011F">
      <w:pPr>
        <w:numPr>
          <w:ilvl w:val="0"/>
          <w:numId w:val="22"/>
        </w:numPr>
        <w:shd w:val="clear" w:color="auto" w:fill="FFFFFF"/>
        <w:spacing w:before="0" w:after="160" w:line="259" w:lineRule="auto"/>
        <w:ind w:left="0" w:right="240" w:firstLine="0"/>
        <w:contextualSpacing/>
        <w:jc w:val="left"/>
        <w:textAlignment w:val="baseline"/>
        <w:rPr>
          <w:rFonts w:cs="Arial"/>
          <w:sz w:val="24"/>
          <w:szCs w:val="24"/>
        </w:rPr>
      </w:pPr>
      <w:r w:rsidRPr="00331DF6">
        <w:rPr>
          <w:rFonts w:cs="Arial"/>
          <w:sz w:val="24"/>
          <w:szCs w:val="24"/>
        </w:rPr>
        <w:t>Ergonomic carrying handle and padded shoulder strap.</w:t>
      </w:r>
    </w:p>
    <w:p w:rsidR="00331DF6" w:rsidRPr="00331DF6" w:rsidRDefault="00331DF6" w:rsidP="008B011F">
      <w:pPr>
        <w:numPr>
          <w:ilvl w:val="0"/>
          <w:numId w:val="22"/>
        </w:numPr>
        <w:shd w:val="clear" w:color="auto" w:fill="FFFFFF"/>
        <w:spacing w:before="0" w:after="160" w:line="259" w:lineRule="auto"/>
        <w:ind w:left="0" w:right="240" w:firstLine="0"/>
        <w:contextualSpacing/>
        <w:jc w:val="left"/>
        <w:textAlignment w:val="baseline"/>
        <w:rPr>
          <w:rFonts w:cs="Arial"/>
          <w:sz w:val="24"/>
          <w:szCs w:val="24"/>
        </w:rPr>
      </w:pPr>
      <w:r w:rsidRPr="00331DF6">
        <w:rPr>
          <w:rFonts w:cs="Arial"/>
          <w:sz w:val="24"/>
          <w:szCs w:val="24"/>
        </w:rPr>
        <w:t>Removable internal rigid dividers for custom configuration.</w:t>
      </w:r>
    </w:p>
    <w:p w:rsidR="00331DF6" w:rsidRPr="00331DF6" w:rsidRDefault="00331DF6" w:rsidP="008B011F">
      <w:pPr>
        <w:numPr>
          <w:ilvl w:val="0"/>
          <w:numId w:val="22"/>
        </w:numPr>
        <w:shd w:val="clear" w:color="auto" w:fill="FFFFFF"/>
        <w:spacing w:before="0" w:after="160" w:line="259" w:lineRule="auto"/>
        <w:ind w:left="0" w:right="240" w:firstLine="0"/>
        <w:contextualSpacing/>
        <w:jc w:val="left"/>
        <w:textAlignment w:val="baseline"/>
        <w:rPr>
          <w:rFonts w:cs="Arial"/>
          <w:sz w:val="24"/>
          <w:szCs w:val="24"/>
        </w:rPr>
      </w:pPr>
      <w:r w:rsidRPr="00331DF6">
        <w:rPr>
          <w:rFonts w:cs="Arial"/>
          <w:sz w:val="24"/>
          <w:szCs w:val="24"/>
        </w:rPr>
        <w:t>Side pockets for additional storage.</w:t>
      </w:r>
    </w:p>
    <w:p w:rsidR="00331DF6" w:rsidRPr="00331DF6" w:rsidRDefault="00331DF6" w:rsidP="008B011F">
      <w:pPr>
        <w:numPr>
          <w:ilvl w:val="0"/>
          <w:numId w:val="22"/>
        </w:numPr>
        <w:shd w:val="clear" w:color="auto" w:fill="FFFFFF"/>
        <w:spacing w:before="0" w:after="160" w:line="259" w:lineRule="auto"/>
        <w:ind w:left="0" w:right="240" w:firstLine="0"/>
        <w:contextualSpacing/>
        <w:jc w:val="left"/>
        <w:textAlignment w:val="baseline"/>
        <w:rPr>
          <w:rFonts w:cs="Arial"/>
          <w:sz w:val="24"/>
          <w:szCs w:val="24"/>
        </w:rPr>
      </w:pPr>
      <w:r w:rsidRPr="00331DF6">
        <w:rPr>
          <w:rFonts w:cs="Arial"/>
          <w:sz w:val="24"/>
          <w:szCs w:val="24"/>
        </w:rPr>
        <w:t>Cold-moulded laminate panels provide your gear with extra protection.</w:t>
      </w:r>
    </w:p>
    <w:p w:rsidR="00331DF6" w:rsidRPr="00331DF6" w:rsidRDefault="00331DF6" w:rsidP="008B011F">
      <w:pPr>
        <w:numPr>
          <w:ilvl w:val="0"/>
          <w:numId w:val="22"/>
        </w:numPr>
        <w:shd w:val="clear" w:color="auto" w:fill="FFFFFF"/>
        <w:spacing w:before="0" w:after="160" w:line="259" w:lineRule="auto"/>
        <w:ind w:left="0" w:right="240" w:firstLine="0"/>
        <w:contextualSpacing/>
        <w:jc w:val="left"/>
        <w:textAlignment w:val="baseline"/>
        <w:rPr>
          <w:rFonts w:cs="Arial"/>
          <w:sz w:val="24"/>
          <w:szCs w:val="24"/>
        </w:rPr>
      </w:pPr>
      <w:r w:rsidRPr="00331DF6">
        <w:rPr>
          <w:rFonts w:cs="Arial"/>
          <w:sz w:val="24"/>
          <w:szCs w:val="24"/>
        </w:rPr>
        <w:t>Exchangeable logo frame for personal branding.</w:t>
      </w:r>
    </w:p>
    <w:p w:rsidR="00796410" w:rsidRDefault="00331DF6" w:rsidP="003A04EB">
      <w:pPr>
        <w:numPr>
          <w:ilvl w:val="0"/>
          <w:numId w:val="22"/>
        </w:numPr>
        <w:shd w:val="clear" w:color="auto" w:fill="FFFFFF"/>
        <w:spacing w:before="0" w:after="160" w:line="259" w:lineRule="auto"/>
        <w:ind w:left="0" w:right="240" w:firstLine="0"/>
        <w:contextualSpacing/>
        <w:jc w:val="left"/>
        <w:textAlignment w:val="baseline"/>
        <w:rPr>
          <w:rFonts w:cs="Arial"/>
          <w:sz w:val="24"/>
          <w:szCs w:val="24"/>
        </w:rPr>
      </w:pPr>
      <w:r w:rsidRPr="00331DF6">
        <w:rPr>
          <w:rFonts w:cs="Arial"/>
          <w:sz w:val="24"/>
          <w:szCs w:val="24"/>
        </w:rPr>
        <w:t>Easy connection of Snaplock wheel and trolley system for quick transport.</w:t>
      </w:r>
    </w:p>
    <w:p w:rsidR="00B7748F" w:rsidRPr="00CB3DE6" w:rsidRDefault="00796410" w:rsidP="00CB3DE6">
      <w:pPr>
        <w:spacing w:before="100" w:beforeAutospacing="1" w:after="100" w:afterAutospacing="1"/>
        <w:jc w:val="left"/>
        <w:outlineLvl w:val="0"/>
        <w:rPr>
          <w:rFonts w:cs="Arial"/>
          <w:bCs/>
          <w:kern w:val="36"/>
          <w:sz w:val="24"/>
          <w:szCs w:val="24"/>
          <w:lang w:val="sr-Latn-RS"/>
        </w:rPr>
      </w:pPr>
      <w:r w:rsidRPr="00796410">
        <w:rPr>
          <w:rFonts w:cs="Arial"/>
          <w:bCs/>
          <w:kern w:val="36"/>
          <w:sz w:val="24"/>
          <w:szCs w:val="24"/>
          <w:lang w:val="sr-Latn-RS"/>
        </w:rPr>
        <w:t xml:space="preserve">Као што је </w:t>
      </w:r>
      <w:r w:rsidR="00C84F3E">
        <w:rPr>
          <w:rFonts w:cs="Arial"/>
          <w:bCs/>
          <w:kern w:val="36"/>
          <w:sz w:val="24"/>
          <w:szCs w:val="24"/>
          <w:lang w:val="sr-Latn-RS"/>
        </w:rPr>
        <w:t>Sachtler Dr. Bag - 3 (SC003)</w:t>
      </w:r>
      <w:r w:rsidR="00C84F3E" w:rsidRPr="00C84F3E">
        <w:rPr>
          <w:rFonts w:cs="Arial"/>
          <w:bCs/>
          <w:kern w:val="36"/>
          <w:sz w:val="24"/>
          <w:szCs w:val="24"/>
          <w:lang w:val="sr-Latn-RS"/>
        </w:rPr>
        <w:t>, односно одговарајућа замена.</w:t>
      </w:r>
    </w:p>
    <w:p w:rsidR="00331DF6" w:rsidRPr="00331DF6" w:rsidRDefault="00C84F3E" w:rsidP="00540B75">
      <w:pPr>
        <w:spacing w:before="0" w:line="259" w:lineRule="auto"/>
        <w:jc w:val="left"/>
        <w:outlineLvl w:val="0"/>
        <w:rPr>
          <w:rFonts w:cs="Arial"/>
          <w:b/>
          <w:bCs/>
          <w:kern w:val="36"/>
          <w:sz w:val="24"/>
          <w:szCs w:val="24"/>
          <w:lang w:val="sr-Latn-RS"/>
        </w:rPr>
      </w:pPr>
      <w:r>
        <w:rPr>
          <w:rFonts w:cs="Arial"/>
          <w:b/>
          <w:bCs/>
          <w:kern w:val="36"/>
          <w:sz w:val="24"/>
          <w:szCs w:val="24"/>
          <w:lang w:val="sr-Cyrl-RS"/>
        </w:rPr>
        <w:t xml:space="preserve">6.    </w:t>
      </w:r>
      <w:r w:rsidR="00D9356A">
        <w:rPr>
          <w:rFonts w:cs="Arial"/>
          <w:b/>
          <w:bCs/>
          <w:kern w:val="36"/>
          <w:sz w:val="24"/>
          <w:szCs w:val="24"/>
          <w:lang w:val="sr-Cyrl-RS"/>
        </w:rPr>
        <w:t>Расвета</w:t>
      </w:r>
    </w:p>
    <w:p w:rsidR="00796410" w:rsidRDefault="00796410" w:rsidP="00540B75">
      <w:pPr>
        <w:spacing w:before="0" w:line="259" w:lineRule="auto"/>
        <w:jc w:val="left"/>
        <w:rPr>
          <w:rFonts w:cs="Arial"/>
          <w:bCs/>
          <w:i/>
          <w:kern w:val="36"/>
          <w:sz w:val="24"/>
          <w:szCs w:val="24"/>
          <w:lang w:val="sr-Cyrl-RS"/>
        </w:rPr>
      </w:pPr>
      <w:r w:rsidRPr="00796410">
        <w:rPr>
          <w:rFonts w:cs="Arial"/>
          <w:bCs/>
          <w:i/>
          <w:kern w:val="36"/>
          <w:sz w:val="24"/>
          <w:szCs w:val="24"/>
          <w:lang w:val="sr-Latn-RS"/>
        </w:rPr>
        <w:t>Светло се мора напајати са истог типа батерије као и камера и имати могућност напајања из батерије када је она накачена на камеру</w:t>
      </w:r>
      <w:r>
        <w:rPr>
          <w:rFonts w:cs="Arial"/>
          <w:bCs/>
          <w:i/>
          <w:kern w:val="36"/>
          <w:sz w:val="24"/>
          <w:szCs w:val="24"/>
          <w:lang w:val="sr-Cyrl-RS"/>
        </w:rPr>
        <w:t>.</w:t>
      </w:r>
    </w:p>
    <w:p w:rsidR="00796410" w:rsidRDefault="00796410" w:rsidP="00540B75">
      <w:pPr>
        <w:spacing w:before="0" w:line="259" w:lineRule="auto"/>
        <w:jc w:val="left"/>
        <w:rPr>
          <w:rFonts w:cs="Arial"/>
          <w:bCs/>
          <w:i/>
          <w:kern w:val="36"/>
          <w:sz w:val="24"/>
          <w:szCs w:val="24"/>
          <w:lang w:val="sr-Cyrl-RS"/>
        </w:rPr>
      </w:pPr>
    </w:p>
    <w:p w:rsidR="00331DF6" w:rsidRPr="00796410" w:rsidRDefault="00331DF6" w:rsidP="008B011F">
      <w:pPr>
        <w:pStyle w:val="ListParagraph"/>
        <w:numPr>
          <w:ilvl w:val="0"/>
          <w:numId w:val="22"/>
        </w:numPr>
        <w:spacing w:before="0" w:after="0" w:line="259" w:lineRule="auto"/>
        <w:jc w:val="left"/>
        <w:rPr>
          <w:rFonts w:ascii="Arial" w:hAnsi="Arial" w:cs="Arial"/>
          <w:sz w:val="24"/>
          <w:szCs w:val="24"/>
          <w:shd w:val="clear" w:color="auto" w:fill="F7F7F7"/>
        </w:rPr>
      </w:pPr>
      <w:r w:rsidRPr="00796410">
        <w:rPr>
          <w:rFonts w:ascii="Arial" w:hAnsi="Arial" w:cs="Arial"/>
          <w:sz w:val="24"/>
          <w:szCs w:val="24"/>
          <w:shd w:val="clear" w:color="auto" w:fill="F7F7F7"/>
        </w:rPr>
        <w:t>312pcs ultra bright LEDs, 50,000hrs life</w:t>
      </w:r>
    </w:p>
    <w:p w:rsidR="00331DF6" w:rsidRPr="00331DF6" w:rsidRDefault="00331DF6" w:rsidP="008B011F">
      <w:pPr>
        <w:numPr>
          <w:ilvl w:val="0"/>
          <w:numId w:val="29"/>
        </w:numPr>
        <w:spacing w:before="0" w:line="259" w:lineRule="auto"/>
        <w:jc w:val="left"/>
        <w:rPr>
          <w:rFonts w:eastAsia="Calibri" w:cs="Arial"/>
          <w:sz w:val="24"/>
          <w:szCs w:val="24"/>
          <w:shd w:val="clear" w:color="auto" w:fill="F7F7F7"/>
        </w:rPr>
      </w:pPr>
      <w:r w:rsidRPr="00331DF6">
        <w:rPr>
          <w:rFonts w:eastAsia="Calibri" w:cs="Arial"/>
          <w:sz w:val="24"/>
          <w:szCs w:val="24"/>
          <w:shd w:val="clear" w:color="auto" w:fill="F7F7F7"/>
        </w:rPr>
        <w:t>19W, Max 800Lux @ 1m distance</w:t>
      </w:r>
    </w:p>
    <w:p w:rsidR="00331DF6" w:rsidRPr="00331DF6" w:rsidRDefault="00331DF6" w:rsidP="008B011F">
      <w:pPr>
        <w:numPr>
          <w:ilvl w:val="0"/>
          <w:numId w:val="29"/>
        </w:numPr>
        <w:spacing w:before="0" w:line="259" w:lineRule="auto"/>
        <w:jc w:val="left"/>
        <w:rPr>
          <w:rFonts w:eastAsia="Calibri" w:cs="Arial"/>
          <w:sz w:val="24"/>
          <w:szCs w:val="24"/>
          <w:shd w:val="clear" w:color="auto" w:fill="F7F7F7"/>
        </w:rPr>
      </w:pPr>
      <w:r w:rsidRPr="00331DF6">
        <w:rPr>
          <w:rFonts w:eastAsia="Calibri" w:cs="Arial"/>
          <w:sz w:val="24"/>
          <w:szCs w:val="24"/>
          <w:shd w:val="clear" w:color="auto" w:fill="F7F7F7"/>
        </w:rPr>
        <w:t>10%-100% flick-free dimming</w:t>
      </w:r>
    </w:p>
    <w:p w:rsidR="00331DF6" w:rsidRPr="00331DF6" w:rsidRDefault="00331DF6" w:rsidP="008B011F">
      <w:pPr>
        <w:numPr>
          <w:ilvl w:val="0"/>
          <w:numId w:val="29"/>
        </w:numPr>
        <w:spacing w:before="0" w:line="259" w:lineRule="auto"/>
        <w:jc w:val="left"/>
        <w:rPr>
          <w:rFonts w:eastAsia="Calibri" w:cs="Arial"/>
          <w:sz w:val="24"/>
          <w:szCs w:val="24"/>
          <w:shd w:val="clear" w:color="auto" w:fill="F7F7F7"/>
        </w:rPr>
      </w:pPr>
      <w:r w:rsidRPr="00331DF6">
        <w:rPr>
          <w:rFonts w:eastAsia="Calibri" w:cs="Arial"/>
          <w:sz w:val="24"/>
          <w:szCs w:val="24"/>
          <w:shd w:val="clear" w:color="auto" w:fill="F7F7F7"/>
        </w:rPr>
        <w:t>3200K-5600K continuously adjustable</w:t>
      </w:r>
    </w:p>
    <w:p w:rsidR="00331DF6" w:rsidRPr="00331DF6" w:rsidRDefault="00331DF6" w:rsidP="008B011F">
      <w:pPr>
        <w:numPr>
          <w:ilvl w:val="0"/>
          <w:numId w:val="29"/>
        </w:numPr>
        <w:spacing w:before="0" w:line="259" w:lineRule="auto"/>
        <w:jc w:val="left"/>
        <w:rPr>
          <w:rFonts w:eastAsia="Calibri" w:cs="Arial"/>
          <w:sz w:val="24"/>
          <w:szCs w:val="24"/>
          <w:shd w:val="clear" w:color="auto" w:fill="F7F7F7"/>
        </w:rPr>
      </w:pPr>
      <w:r w:rsidRPr="00331DF6">
        <w:rPr>
          <w:rFonts w:eastAsia="Calibri" w:cs="Arial"/>
          <w:sz w:val="24"/>
          <w:szCs w:val="24"/>
          <w:shd w:val="clear" w:color="auto" w:fill="F7F7F7"/>
        </w:rPr>
        <w:t>Magnetic installed diffuser cover</w:t>
      </w:r>
    </w:p>
    <w:p w:rsidR="00331DF6" w:rsidRPr="00331DF6" w:rsidRDefault="00331DF6" w:rsidP="008B011F">
      <w:pPr>
        <w:numPr>
          <w:ilvl w:val="0"/>
          <w:numId w:val="29"/>
        </w:numPr>
        <w:spacing w:before="0" w:line="259" w:lineRule="auto"/>
        <w:jc w:val="left"/>
        <w:rPr>
          <w:rFonts w:eastAsia="Calibri" w:cs="Arial"/>
          <w:sz w:val="24"/>
          <w:szCs w:val="24"/>
          <w:shd w:val="clear" w:color="auto" w:fill="F7F7F7"/>
        </w:rPr>
      </w:pPr>
      <w:r w:rsidRPr="00331DF6">
        <w:rPr>
          <w:rFonts w:eastAsia="Calibri" w:cs="Arial"/>
          <w:sz w:val="24"/>
          <w:szCs w:val="24"/>
          <w:shd w:val="clear" w:color="auto" w:fill="F7F7F7"/>
        </w:rPr>
        <w:lastRenderedPageBreak/>
        <w:t>Interchangeable DV battery plates</w:t>
      </w:r>
    </w:p>
    <w:p w:rsidR="00331DF6" w:rsidRPr="00331DF6" w:rsidRDefault="00331DF6" w:rsidP="008B011F">
      <w:pPr>
        <w:numPr>
          <w:ilvl w:val="0"/>
          <w:numId w:val="29"/>
        </w:numPr>
        <w:spacing w:before="0" w:line="259" w:lineRule="auto"/>
        <w:jc w:val="left"/>
        <w:rPr>
          <w:rFonts w:eastAsia="Calibri" w:cs="Arial"/>
          <w:sz w:val="24"/>
          <w:szCs w:val="24"/>
          <w:shd w:val="clear" w:color="auto" w:fill="F7F7F7"/>
        </w:rPr>
      </w:pPr>
      <w:r w:rsidRPr="00331DF6">
        <w:rPr>
          <w:rFonts w:eastAsia="Calibri" w:cs="Arial"/>
          <w:sz w:val="24"/>
          <w:szCs w:val="24"/>
          <w:shd w:val="clear" w:color="auto" w:fill="F7F7F7"/>
        </w:rPr>
        <w:t>Battery power check</w:t>
      </w:r>
    </w:p>
    <w:p w:rsidR="00331DF6" w:rsidRPr="00331DF6" w:rsidRDefault="00331DF6" w:rsidP="008B011F">
      <w:pPr>
        <w:numPr>
          <w:ilvl w:val="0"/>
          <w:numId w:val="29"/>
        </w:numPr>
        <w:spacing w:before="0" w:line="259" w:lineRule="auto"/>
        <w:jc w:val="left"/>
        <w:rPr>
          <w:rFonts w:eastAsia="Calibri" w:cs="Arial"/>
          <w:sz w:val="24"/>
          <w:szCs w:val="24"/>
          <w:shd w:val="clear" w:color="auto" w:fill="F7F7F7"/>
        </w:rPr>
      </w:pPr>
      <w:r w:rsidRPr="00331DF6">
        <w:rPr>
          <w:rFonts w:eastAsia="Calibri" w:cs="Arial"/>
          <w:sz w:val="24"/>
          <w:szCs w:val="24"/>
          <w:shd w:val="clear" w:color="auto" w:fill="F7F7F7"/>
        </w:rPr>
        <w:t>Provide ball head, diffuser, and bag</w:t>
      </w:r>
    </w:p>
    <w:p w:rsidR="00331DF6" w:rsidRPr="00331DF6" w:rsidRDefault="00331DF6" w:rsidP="008B011F">
      <w:pPr>
        <w:numPr>
          <w:ilvl w:val="0"/>
          <w:numId w:val="29"/>
        </w:numPr>
        <w:spacing w:before="0" w:line="259" w:lineRule="auto"/>
        <w:jc w:val="left"/>
        <w:rPr>
          <w:rFonts w:eastAsia="Calibri" w:cs="Arial"/>
          <w:sz w:val="24"/>
          <w:szCs w:val="24"/>
          <w:shd w:val="clear" w:color="auto" w:fill="F7F7F7"/>
        </w:rPr>
      </w:pPr>
      <w:r w:rsidRPr="00331DF6">
        <w:rPr>
          <w:rFonts w:eastAsia="Calibri" w:cs="Arial"/>
          <w:sz w:val="24"/>
          <w:szCs w:val="24"/>
          <w:shd w:val="clear" w:color="auto" w:fill="F7F7F7"/>
        </w:rPr>
        <w:t>Input voltage</w:t>
      </w:r>
      <w:r w:rsidRPr="00331DF6">
        <w:rPr>
          <w:rFonts w:eastAsia="Calibri" w:cs="Arial"/>
          <w:sz w:val="24"/>
          <w:szCs w:val="24"/>
          <w:shd w:val="clear" w:color="auto" w:fill="F7F7F7"/>
        </w:rPr>
        <w:tab/>
        <w:t>DC 6V-17V</w:t>
      </w:r>
    </w:p>
    <w:p w:rsidR="00331DF6" w:rsidRPr="00331DF6" w:rsidRDefault="00331DF6" w:rsidP="008B011F">
      <w:pPr>
        <w:numPr>
          <w:ilvl w:val="0"/>
          <w:numId w:val="29"/>
        </w:numPr>
        <w:spacing w:before="0" w:line="259" w:lineRule="auto"/>
        <w:jc w:val="left"/>
        <w:rPr>
          <w:rFonts w:eastAsia="Calibri" w:cs="Arial"/>
          <w:sz w:val="24"/>
          <w:szCs w:val="24"/>
          <w:shd w:val="clear" w:color="auto" w:fill="F7F7F7"/>
        </w:rPr>
      </w:pPr>
      <w:r w:rsidRPr="00331DF6">
        <w:rPr>
          <w:rFonts w:eastAsia="Calibri" w:cs="Arial"/>
          <w:sz w:val="24"/>
          <w:szCs w:val="24"/>
          <w:shd w:val="clear" w:color="auto" w:fill="F7F7F7"/>
        </w:rPr>
        <w:t>Power consumption</w:t>
      </w:r>
      <w:r w:rsidRPr="00331DF6">
        <w:rPr>
          <w:rFonts w:eastAsia="Calibri" w:cs="Arial"/>
          <w:sz w:val="24"/>
          <w:szCs w:val="24"/>
          <w:shd w:val="clear" w:color="auto" w:fill="F7F7F7"/>
        </w:rPr>
        <w:tab/>
        <w:t>19W</w:t>
      </w:r>
    </w:p>
    <w:p w:rsidR="00331DF6" w:rsidRPr="00331DF6" w:rsidRDefault="00331DF6" w:rsidP="008B011F">
      <w:pPr>
        <w:numPr>
          <w:ilvl w:val="0"/>
          <w:numId w:val="29"/>
        </w:numPr>
        <w:spacing w:before="0" w:line="259" w:lineRule="auto"/>
        <w:jc w:val="left"/>
        <w:rPr>
          <w:rFonts w:eastAsia="Calibri" w:cs="Arial"/>
          <w:sz w:val="24"/>
          <w:szCs w:val="24"/>
          <w:shd w:val="clear" w:color="auto" w:fill="F7F7F7"/>
        </w:rPr>
      </w:pPr>
      <w:r w:rsidRPr="00331DF6">
        <w:rPr>
          <w:rFonts w:eastAsia="Calibri" w:cs="Arial"/>
          <w:sz w:val="24"/>
          <w:szCs w:val="24"/>
          <w:shd w:val="clear" w:color="auto" w:fill="F7F7F7"/>
        </w:rPr>
        <w:t>Beam angle</w:t>
      </w:r>
      <w:r w:rsidRPr="00331DF6">
        <w:rPr>
          <w:rFonts w:eastAsia="Calibri" w:cs="Arial"/>
          <w:sz w:val="24"/>
          <w:szCs w:val="24"/>
          <w:shd w:val="clear" w:color="auto" w:fill="F7F7F7"/>
        </w:rPr>
        <w:tab/>
        <w:t>H60°/ V60°</w:t>
      </w:r>
    </w:p>
    <w:p w:rsidR="00331DF6" w:rsidRPr="00331DF6" w:rsidRDefault="00331DF6" w:rsidP="008B011F">
      <w:pPr>
        <w:numPr>
          <w:ilvl w:val="0"/>
          <w:numId w:val="29"/>
        </w:numPr>
        <w:spacing w:before="0" w:line="259" w:lineRule="auto"/>
        <w:jc w:val="left"/>
        <w:rPr>
          <w:rFonts w:eastAsia="Calibri" w:cs="Arial"/>
          <w:sz w:val="24"/>
          <w:szCs w:val="24"/>
          <w:shd w:val="clear" w:color="auto" w:fill="F7F7F7"/>
        </w:rPr>
      </w:pPr>
      <w:r w:rsidRPr="00331DF6">
        <w:rPr>
          <w:rFonts w:eastAsia="Calibri" w:cs="Arial"/>
          <w:sz w:val="24"/>
          <w:szCs w:val="24"/>
          <w:shd w:val="clear" w:color="auto" w:fill="F7F7F7"/>
        </w:rPr>
        <w:t>Color temperature</w:t>
      </w:r>
      <w:r w:rsidRPr="00331DF6">
        <w:rPr>
          <w:rFonts w:eastAsia="Calibri" w:cs="Arial"/>
          <w:sz w:val="24"/>
          <w:szCs w:val="24"/>
          <w:shd w:val="clear" w:color="auto" w:fill="F7F7F7"/>
        </w:rPr>
        <w:tab/>
        <w:t>2700K-5600K continuous adjustment</w:t>
      </w:r>
    </w:p>
    <w:p w:rsidR="00331DF6" w:rsidRPr="00331DF6" w:rsidRDefault="00331DF6" w:rsidP="008B011F">
      <w:pPr>
        <w:numPr>
          <w:ilvl w:val="0"/>
          <w:numId w:val="29"/>
        </w:numPr>
        <w:spacing w:before="0" w:line="259" w:lineRule="auto"/>
        <w:jc w:val="left"/>
        <w:rPr>
          <w:rFonts w:eastAsia="Calibri" w:cs="Arial"/>
          <w:sz w:val="24"/>
          <w:szCs w:val="24"/>
          <w:shd w:val="clear" w:color="auto" w:fill="F7F7F7"/>
        </w:rPr>
      </w:pPr>
      <w:r w:rsidRPr="00331DF6">
        <w:rPr>
          <w:rFonts w:eastAsia="Calibri" w:cs="Arial"/>
          <w:sz w:val="24"/>
          <w:szCs w:val="24"/>
          <w:shd w:val="clear" w:color="auto" w:fill="F7F7F7"/>
        </w:rPr>
        <w:t>Illuminance</w:t>
      </w:r>
      <w:r w:rsidRPr="00331DF6">
        <w:rPr>
          <w:rFonts w:eastAsia="Calibri" w:cs="Arial"/>
          <w:sz w:val="24"/>
          <w:szCs w:val="24"/>
          <w:shd w:val="clear" w:color="auto" w:fill="F7F7F7"/>
        </w:rPr>
        <w:tab/>
        <w:t>800Lux @ 1m</w:t>
      </w:r>
    </w:p>
    <w:p w:rsidR="00331DF6" w:rsidRPr="00331DF6" w:rsidRDefault="00331DF6" w:rsidP="008B011F">
      <w:pPr>
        <w:numPr>
          <w:ilvl w:val="0"/>
          <w:numId w:val="29"/>
        </w:numPr>
        <w:spacing w:before="0" w:line="259" w:lineRule="auto"/>
        <w:jc w:val="left"/>
        <w:rPr>
          <w:rFonts w:eastAsia="Calibri" w:cs="Arial"/>
          <w:sz w:val="24"/>
          <w:szCs w:val="24"/>
          <w:shd w:val="clear" w:color="auto" w:fill="F7F7F7"/>
        </w:rPr>
      </w:pPr>
      <w:r w:rsidRPr="00331DF6">
        <w:rPr>
          <w:rFonts w:eastAsia="Calibri" w:cs="Arial"/>
          <w:sz w:val="24"/>
          <w:szCs w:val="24"/>
          <w:shd w:val="clear" w:color="auto" w:fill="F7F7F7"/>
        </w:rPr>
        <w:t>Power connector</w:t>
      </w:r>
      <w:r w:rsidRPr="00331DF6">
        <w:rPr>
          <w:rFonts w:eastAsia="Calibri" w:cs="Arial"/>
          <w:sz w:val="24"/>
          <w:szCs w:val="24"/>
          <w:shd w:val="clear" w:color="auto" w:fill="F7F7F7"/>
        </w:rPr>
        <w:tab/>
        <w:t>5.5/2.1mm pole-tap DC in</w:t>
      </w:r>
    </w:p>
    <w:p w:rsidR="00331DF6" w:rsidRPr="00331DF6" w:rsidRDefault="00CB3DE6" w:rsidP="008B011F">
      <w:pPr>
        <w:numPr>
          <w:ilvl w:val="0"/>
          <w:numId w:val="29"/>
        </w:numPr>
        <w:spacing w:before="0" w:line="259" w:lineRule="auto"/>
        <w:jc w:val="left"/>
        <w:rPr>
          <w:rFonts w:eastAsia="Calibri" w:cs="Arial"/>
          <w:sz w:val="24"/>
          <w:szCs w:val="24"/>
          <w:shd w:val="clear" w:color="auto" w:fill="F7F7F7"/>
        </w:rPr>
      </w:pPr>
      <w:r>
        <w:rPr>
          <w:rFonts w:eastAsia="Calibri" w:cs="Arial"/>
          <w:sz w:val="24"/>
          <w:szCs w:val="24"/>
          <w:shd w:val="clear" w:color="auto" w:fill="F7F7F7"/>
        </w:rPr>
        <w:t xml:space="preserve">Weight </w:t>
      </w:r>
      <w:r w:rsidR="00331DF6" w:rsidRPr="00331DF6">
        <w:rPr>
          <w:rFonts w:eastAsia="Calibri" w:cs="Arial"/>
          <w:sz w:val="24"/>
          <w:szCs w:val="24"/>
          <w:shd w:val="clear" w:color="auto" w:fill="F7F7F7"/>
        </w:rPr>
        <w:t>Approx 360g</w:t>
      </w:r>
    </w:p>
    <w:p w:rsidR="00331DF6" w:rsidRPr="00331DF6" w:rsidRDefault="00CB3DE6" w:rsidP="008B011F">
      <w:pPr>
        <w:numPr>
          <w:ilvl w:val="0"/>
          <w:numId w:val="29"/>
        </w:numPr>
        <w:spacing w:before="0" w:line="259" w:lineRule="auto"/>
        <w:jc w:val="left"/>
        <w:rPr>
          <w:rFonts w:eastAsia="Calibri" w:cs="Arial"/>
          <w:sz w:val="24"/>
          <w:szCs w:val="24"/>
          <w:shd w:val="clear" w:color="auto" w:fill="F7F7F7"/>
        </w:rPr>
      </w:pPr>
      <w:r>
        <w:rPr>
          <w:rFonts w:eastAsia="Calibri" w:cs="Arial"/>
          <w:sz w:val="24"/>
          <w:szCs w:val="24"/>
          <w:shd w:val="clear" w:color="auto" w:fill="F7F7F7"/>
        </w:rPr>
        <w:t xml:space="preserve">Dimension </w:t>
      </w:r>
      <w:r w:rsidR="00331DF6" w:rsidRPr="00331DF6">
        <w:rPr>
          <w:rFonts w:eastAsia="Calibri" w:cs="Arial"/>
          <w:sz w:val="24"/>
          <w:szCs w:val="24"/>
          <w:shd w:val="clear" w:color="auto" w:fill="F7F7F7"/>
        </w:rPr>
        <w:t>190×36×113mm</w:t>
      </w:r>
    </w:p>
    <w:p w:rsidR="00331DF6" w:rsidRPr="00331DF6" w:rsidRDefault="00796410" w:rsidP="00796410">
      <w:pPr>
        <w:spacing w:before="0" w:line="259" w:lineRule="auto"/>
        <w:jc w:val="left"/>
        <w:rPr>
          <w:rFonts w:eastAsia="Calibri" w:cs="Arial"/>
          <w:sz w:val="24"/>
          <w:szCs w:val="24"/>
          <w:shd w:val="clear" w:color="auto" w:fill="FFFFFF"/>
        </w:rPr>
      </w:pPr>
      <w:r>
        <w:rPr>
          <w:rFonts w:eastAsia="Calibri" w:cs="Arial"/>
          <w:sz w:val="24"/>
          <w:szCs w:val="24"/>
          <w:shd w:val="clear" w:color="auto" w:fill="FFFFFF"/>
          <w:lang w:val="sr-Cyrl-RS"/>
        </w:rPr>
        <w:t xml:space="preserve">          </w:t>
      </w:r>
      <w:r w:rsidR="00331DF6" w:rsidRPr="00331DF6">
        <w:rPr>
          <w:rFonts w:eastAsia="Calibri" w:cs="Arial"/>
          <w:sz w:val="24"/>
          <w:szCs w:val="24"/>
          <w:shd w:val="clear" w:color="auto" w:fill="FFFFFF"/>
        </w:rPr>
        <w:t>Package includes: </w:t>
      </w:r>
    </w:p>
    <w:p w:rsidR="00331DF6" w:rsidRPr="00331DF6" w:rsidRDefault="00331DF6" w:rsidP="008B011F">
      <w:pPr>
        <w:numPr>
          <w:ilvl w:val="1"/>
          <w:numId w:val="30"/>
        </w:numPr>
        <w:spacing w:before="0" w:line="259" w:lineRule="auto"/>
        <w:jc w:val="left"/>
        <w:rPr>
          <w:rFonts w:eastAsia="Calibri" w:cs="Arial"/>
          <w:sz w:val="24"/>
          <w:szCs w:val="24"/>
          <w:shd w:val="clear" w:color="auto" w:fill="FFFFFF"/>
        </w:rPr>
      </w:pPr>
      <w:r w:rsidRPr="00331DF6">
        <w:rPr>
          <w:rFonts w:eastAsia="Calibri" w:cs="Arial"/>
          <w:sz w:val="24"/>
          <w:szCs w:val="24"/>
          <w:shd w:val="clear" w:color="auto" w:fill="FFFFFF"/>
        </w:rPr>
        <w:t>1x Interchangeable DV plate (S-7004 series, optional for different types)</w:t>
      </w:r>
    </w:p>
    <w:p w:rsidR="00331DF6" w:rsidRPr="00331DF6" w:rsidRDefault="00331DF6" w:rsidP="008B011F">
      <w:pPr>
        <w:numPr>
          <w:ilvl w:val="1"/>
          <w:numId w:val="30"/>
        </w:numPr>
        <w:spacing w:before="0" w:line="259" w:lineRule="auto"/>
        <w:jc w:val="left"/>
        <w:rPr>
          <w:rFonts w:eastAsia="Calibri" w:cs="Arial"/>
          <w:sz w:val="24"/>
          <w:szCs w:val="24"/>
          <w:shd w:val="clear" w:color="auto" w:fill="FFFFFF"/>
        </w:rPr>
      </w:pPr>
      <w:r w:rsidRPr="00331DF6">
        <w:rPr>
          <w:rFonts w:eastAsia="Calibri" w:cs="Arial"/>
          <w:sz w:val="24"/>
          <w:szCs w:val="24"/>
          <w:shd w:val="clear" w:color="auto" w:fill="FFFFFF"/>
        </w:rPr>
        <w:t>1x Magnetic Diffuser Cover</w:t>
      </w:r>
    </w:p>
    <w:p w:rsidR="00331DF6" w:rsidRPr="00331DF6" w:rsidRDefault="00331DF6" w:rsidP="008B011F">
      <w:pPr>
        <w:numPr>
          <w:ilvl w:val="1"/>
          <w:numId w:val="30"/>
        </w:numPr>
        <w:spacing w:before="0" w:line="259" w:lineRule="auto"/>
        <w:jc w:val="left"/>
        <w:rPr>
          <w:rFonts w:eastAsia="Calibri" w:cs="Arial"/>
          <w:sz w:val="24"/>
          <w:szCs w:val="24"/>
          <w:shd w:val="clear" w:color="auto" w:fill="FFFFFF"/>
        </w:rPr>
      </w:pPr>
      <w:r w:rsidRPr="00331DF6">
        <w:rPr>
          <w:rFonts w:eastAsia="Calibri" w:cs="Arial"/>
          <w:sz w:val="24"/>
          <w:szCs w:val="24"/>
          <w:shd w:val="clear" w:color="auto" w:fill="FFFFFF"/>
        </w:rPr>
        <w:t>1x Cold shoe ball head</w:t>
      </w:r>
    </w:p>
    <w:p w:rsidR="00331DF6" w:rsidRPr="00331DF6" w:rsidRDefault="00331DF6" w:rsidP="008B011F">
      <w:pPr>
        <w:numPr>
          <w:ilvl w:val="1"/>
          <w:numId w:val="30"/>
        </w:numPr>
        <w:spacing w:before="0" w:line="259" w:lineRule="auto"/>
        <w:jc w:val="left"/>
        <w:rPr>
          <w:rFonts w:eastAsia="Calibri" w:cs="Arial"/>
          <w:sz w:val="24"/>
          <w:szCs w:val="24"/>
          <w:shd w:val="clear" w:color="auto" w:fill="FFFFFF"/>
        </w:rPr>
      </w:pPr>
      <w:r w:rsidRPr="00331DF6">
        <w:rPr>
          <w:rFonts w:eastAsia="Calibri" w:cs="Arial"/>
          <w:sz w:val="24"/>
          <w:szCs w:val="24"/>
          <w:shd w:val="clear" w:color="auto" w:fill="FFFFFF"/>
        </w:rPr>
        <w:t>1x Portable bag</w:t>
      </w:r>
    </w:p>
    <w:p w:rsidR="00331DF6" w:rsidRPr="00331DF6" w:rsidRDefault="00331DF6" w:rsidP="008B011F">
      <w:pPr>
        <w:numPr>
          <w:ilvl w:val="1"/>
          <w:numId w:val="30"/>
        </w:numPr>
        <w:spacing w:before="0" w:line="259" w:lineRule="auto"/>
        <w:contextualSpacing/>
        <w:jc w:val="left"/>
        <w:rPr>
          <w:rFonts w:eastAsia="Calibri" w:cs="Arial"/>
          <w:sz w:val="24"/>
          <w:szCs w:val="24"/>
          <w:shd w:val="clear" w:color="auto" w:fill="FFFFFF"/>
        </w:rPr>
      </w:pPr>
      <w:r w:rsidRPr="00331DF6">
        <w:rPr>
          <w:rFonts w:eastAsia="Calibri" w:cs="Arial"/>
          <w:sz w:val="24"/>
          <w:szCs w:val="24"/>
          <w:shd w:val="clear" w:color="auto" w:fill="FFFFFF"/>
        </w:rPr>
        <w:t xml:space="preserve">1x D-tap to Pole-tap DC cable </w:t>
      </w:r>
    </w:p>
    <w:p w:rsidR="00331DF6" w:rsidRDefault="00796410" w:rsidP="000A34C7">
      <w:pPr>
        <w:spacing w:before="0"/>
        <w:jc w:val="left"/>
        <w:rPr>
          <w:rFonts w:eastAsia="Calibri" w:cs="Arial"/>
          <w:sz w:val="24"/>
          <w:szCs w:val="24"/>
          <w:lang w:val="sr-Latn-RS"/>
        </w:rPr>
      </w:pPr>
      <w:r w:rsidRPr="00796410">
        <w:rPr>
          <w:rFonts w:eastAsia="Calibri" w:cs="Arial"/>
          <w:sz w:val="24"/>
          <w:szCs w:val="24"/>
          <w:lang w:val="sr-Latn-RS"/>
        </w:rPr>
        <w:t xml:space="preserve">Као што је </w:t>
      </w:r>
      <w:r w:rsidR="00331DF6" w:rsidRPr="00331DF6">
        <w:rPr>
          <w:rFonts w:eastAsia="Calibri" w:cs="Arial"/>
          <w:sz w:val="24"/>
          <w:szCs w:val="24"/>
          <w:shd w:val="clear" w:color="auto" w:fill="FFFFFF"/>
        </w:rPr>
        <w:t>SWIT S-2220CU Lux Package</w:t>
      </w:r>
      <w:r>
        <w:rPr>
          <w:rFonts w:eastAsia="Calibri" w:cs="Arial"/>
          <w:sz w:val="24"/>
          <w:szCs w:val="24"/>
          <w:shd w:val="clear" w:color="auto" w:fill="FFFFFF"/>
          <w:lang w:val="sr-Cyrl-RS"/>
        </w:rPr>
        <w:t>,</w:t>
      </w:r>
      <w:r w:rsidR="00331DF6" w:rsidRPr="00331DF6">
        <w:rPr>
          <w:rFonts w:eastAsia="Calibri" w:cs="Arial"/>
          <w:sz w:val="24"/>
          <w:szCs w:val="24"/>
          <w:lang w:val="sr-Latn-RS"/>
        </w:rPr>
        <w:t xml:space="preserve"> </w:t>
      </w:r>
      <w:r w:rsidRPr="00796410">
        <w:rPr>
          <w:rFonts w:eastAsia="Calibri" w:cs="Arial"/>
          <w:sz w:val="24"/>
          <w:szCs w:val="24"/>
          <w:lang w:val="sr-Latn-RS"/>
        </w:rPr>
        <w:t>односно одговарајућа замена</w:t>
      </w:r>
      <w:r w:rsidR="00331DF6" w:rsidRPr="00331DF6">
        <w:rPr>
          <w:rFonts w:eastAsia="Calibri" w:cs="Arial"/>
          <w:sz w:val="24"/>
          <w:szCs w:val="24"/>
          <w:lang w:val="sr-Latn-RS"/>
        </w:rPr>
        <w:t>.</w:t>
      </w:r>
    </w:p>
    <w:p w:rsidR="00540B75" w:rsidRPr="00331DF6" w:rsidRDefault="00540B75" w:rsidP="000A34C7">
      <w:pPr>
        <w:spacing w:before="0"/>
        <w:jc w:val="left"/>
        <w:rPr>
          <w:rFonts w:eastAsia="Calibri" w:cs="Arial"/>
          <w:sz w:val="24"/>
          <w:szCs w:val="24"/>
          <w:shd w:val="clear" w:color="auto" w:fill="FFFFFF"/>
        </w:rPr>
      </w:pPr>
    </w:p>
    <w:p w:rsidR="00331DF6" w:rsidRPr="00331DF6" w:rsidRDefault="00C84F3E" w:rsidP="00540B75">
      <w:pPr>
        <w:spacing w:before="0" w:line="259" w:lineRule="auto"/>
        <w:jc w:val="left"/>
        <w:outlineLvl w:val="0"/>
        <w:rPr>
          <w:rFonts w:cs="Arial"/>
          <w:b/>
          <w:bCs/>
          <w:kern w:val="36"/>
          <w:sz w:val="24"/>
          <w:szCs w:val="24"/>
          <w:lang w:val="sr-Latn-RS"/>
        </w:rPr>
      </w:pPr>
      <w:r>
        <w:rPr>
          <w:rFonts w:cs="Arial"/>
          <w:b/>
          <w:bCs/>
          <w:kern w:val="36"/>
          <w:sz w:val="24"/>
          <w:szCs w:val="24"/>
          <w:lang w:val="sr-Cyrl-RS"/>
        </w:rPr>
        <w:t xml:space="preserve">7.       </w:t>
      </w:r>
      <w:r w:rsidR="00D9356A">
        <w:rPr>
          <w:rFonts w:cs="Arial"/>
          <w:b/>
          <w:bCs/>
          <w:kern w:val="36"/>
          <w:sz w:val="24"/>
          <w:szCs w:val="24"/>
          <w:lang w:val="sr-Cyrl-RS"/>
        </w:rPr>
        <w:t>Рука за камеру</w:t>
      </w:r>
    </w:p>
    <w:p w:rsidR="00331DF6" w:rsidRPr="00331DF6" w:rsidRDefault="00331DF6" w:rsidP="008B011F">
      <w:pPr>
        <w:numPr>
          <w:ilvl w:val="0"/>
          <w:numId w:val="26"/>
        </w:numPr>
        <w:spacing w:before="0" w:line="259" w:lineRule="auto"/>
        <w:ind w:left="0" w:firstLine="0"/>
        <w:jc w:val="left"/>
        <w:outlineLvl w:val="0"/>
        <w:rPr>
          <w:rFonts w:eastAsia="MS Gothic" w:cs="Arial"/>
          <w:bCs/>
          <w:kern w:val="36"/>
          <w:sz w:val="24"/>
          <w:szCs w:val="24"/>
          <w:shd w:val="clear" w:color="auto" w:fill="F7F7F7"/>
        </w:rPr>
      </w:pPr>
      <w:r w:rsidRPr="00331DF6">
        <w:rPr>
          <w:rFonts w:eastAsia="MS Gothic" w:cs="Arial"/>
          <w:bCs/>
          <w:kern w:val="36"/>
          <w:sz w:val="24"/>
          <w:szCs w:val="24"/>
          <w:shd w:val="clear" w:color="auto" w:fill="F7F7F7"/>
        </w:rPr>
        <w:t>1/4” screw bolt to support monitors</w:t>
      </w:r>
    </w:p>
    <w:p w:rsidR="00331DF6" w:rsidRPr="00331DF6" w:rsidRDefault="00331DF6" w:rsidP="008B011F">
      <w:pPr>
        <w:numPr>
          <w:ilvl w:val="0"/>
          <w:numId w:val="26"/>
        </w:numPr>
        <w:spacing w:before="0" w:line="259" w:lineRule="auto"/>
        <w:ind w:left="0" w:firstLine="0"/>
        <w:jc w:val="left"/>
        <w:outlineLvl w:val="0"/>
        <w:rPr>
          <w:rFonts w:eastAsia="MS Gothic" w:cs="Arial"/>
          <w:bCs/>
          <w:kern w:val="36"/>
          <w:sz w:val="24"/>
          <w:szCs w:val="24"/>
          <w:shd w:val="clear" w:color="auto" w:fill="F7F7F7"/>
        </w:rPr>
      </w:pPr>
      <w:r w:rsidRPr="00331DF6">
        <w:rPr>
          <w:rFonts w:eastAsia="MS Gothic" w:cs="Arial"/>
          <w:bCs/>
          <w:kern w:val="36"/>
          <w:sz w:val="24"/>
          <w:szCs w:val="24"/>
          <w:shd w:val="clear" w:color="auto" w:fill="F7F7F7"/>
        </w:rPr>
        <w:t>1/4” screw bolt to install on camera handles</w:t>
      </w:r>
    </w:p>
    <w:p w:rsidR="00331DF6" w:rsidRPr="00331DF6" w:rsidRDefault="00331DF6" w:rsidP="008B011F">
      <w:pPr>
        <w:numPr>
          <w:ilvl w:val="0"/>
          <w:numId w:val="26"/>
        </w:numPr>
        <w:spacing w:before="0" w:line="259" w:lineRule="auto"/>
        <w:ind w:left="0" w:firstLine="0"/>
        <w:jc w:val="left"/>
        <w:outlineLvl w:val="0"/>
        <w:rPr>
          <w:rFonts w:eastAsia="MS Gothic" w:cs="Arial"/>
          <w:bCs/>
          <w:kern w:val="36"/>
          <w:sz w:val="24"/>
          <w:szCs w:val="24"/>
          <w:shd w:val="clear" w:color="auto" w:fill="F7F7F7"/>
        </w:rPr>
      </w:pPr>
      <w:r w:rsidRPr="00331DF6">
        <w:rPr>
          <w:rFonts w:eastAsia="MS Gothic" w:cs="Arial"/>
          <w:bCs/>
          <w:kern w:val="36"/>
          <w:sz w:val="24"/>
          <w:szCs w:val="24"/>
          <w:shd w:val="clear" w:color="auto" w:fill="F7F7F7"/>
        </w:rPr>
        <w:t>Flexible and strong articulating arms</w:t>
      </w:r>
    </w:p>
    <w:p w:rsidR="00331DF6" w:rsidRPr="00331DF6" w:rsidRDefault="001A6B0C" w:rsidP="008B011F">
      <w:pPr>
        <w:numPr>
          <w:ilvl w:val="0"/>
          <w:numId w:val="26"/>
        </w:numPr>
        <w:spacing w:before="100" w:beforeAutospacing="1" w:after="100" w:afterAutospacing="1" w:line="259" w:lineRule="auto"/>
        <w:ind w:left="0" w:firstLine="0"/>
        <w:jc w:val="left"/>
        <w:outlineLvl w:val="0"/>
        <w:rPr>
          <w:rFonts w:eastAsia="MS Gothic" w:cs="Arial"/>
          <w:bCs/>
          <w:kern w:val="36"/>
          <w:sz w:val="24"/>
          <w:szCs w:val="24"/>
          <w:shd w:val="clear" w:color="auto" w:fill="F7F7F7"/>
        </w:rPr>
      </w:pPr>
      <w:r>
        <w:rPr>
          <w:rFonts w:eastAsia="MS Gothic" w:cs="Arial"/>
          <w:bCs/>
          <w:kern w:val="36"/>
          <w:sz w:val="24"/>
          <w:szCs w:val="24"/>
          <w:shd w:val="clear" w:color="auto" w:fill="F7F7F7"/>
        </w:rPr>
        <w:t xml:space="preserve">Connector (A) </w:t>
      </w:r>
      <w:r w:rsidR="00331DF6" w:rsidRPr="00331DF6">
        <w:rPr>
          <w:rFonts w:eastAsia="MS Gothic" w:cs="Arial"/>
          <w:bCs/>
          <w:kern w:val="36"/>
          <w:sz w:val="24"/>
          <w:szCs w:val="24"/>
          <w:shd w:val="clear" w:color="auto" w:fill="F7F7F7"/>
        </w:rPr>
        <w:t>1/4” screw bolt</w:t>
      </w:r>
    </w:p>
    <w:p w:rsidR="00331DF6" w:rsidRPr="00331DF6" w:rsidRDefault="001A6B0C" w:rsidP="008B011F">
      <w:pPr>
        <w:numPr>
          <w:ilvl w:val="0"/>
          <w:numId w:val="26"/>
        </w:numPr>
        <w:spacing w:before="100" w:beforeAutospacing="1" w:after="100" w:afterAutospacing="1" w:line="259" w:lineRule="auto"/>
        <w:ind w:left="0" w:firstLine="0"/>
        <w:jc w:val="left"/>
        <w:outlineLvl w:val="0"/>
        <w:rPr>
          <w:rFonts w:eastAsia="MS Gothic" w:cs="Arial"/>
          <w:bCs/>
          <w:kern w:val="36"/>
          <w:sz w:val="24"/>
          <w:szCs w:val="24"/>
          <w:shd w:val="clear" w:color="auto" w:fill="F7F7F7"/>
        </w:rPr>
      </w:pPr>
      <w:r>
        <w:rPr>
          <w:rFonts w:eastAsia="MS Gothic" w:cs="Arial"/>
          <w:bCs/>
          <w:kern w:val="36"/>
          <w:sz w:val="24"/>
          <w:szCs w:val="24"/>
          <w:shd w:val="clear" w:color="auto" w:fill="F7F7F7"/>
        </w:rPr>
        <w:t xml:space="preserve">Connector (B) </w:t>
      </w:r>
      <w:r w:rsidR="00331DF6" w:rsidRPr="00331DF6">
        <w:rPr>
          <w:rFonts w:eastAsia="MS Gothic" w:cs="Arial"/>
          <w:bCs/>
          <w:kern w:val="36"/>
          <w:sz w:val="24"/>
          <w:szCs w:val="24"/>
          <w:shd w:val="clear" w:color="auto" w:fill="F7F7F7"/>
        </w:rPr>
        <w:t>1/4” screw bolt</w:t>
      </w:r>
    </w:p>
    <w:p w:rsidR="00331DF6" w:rsidRPr="00331DF6" w:rsidRDefault="001A6B0C" w:rsidP="008B011F">
      <w:pPr>
        <w:numPr>
          <w:ilvl w:val="0"/>
          <w:numId w:val="26"/>
        </w:numPr>
        <w:spacing w:before="100" w:beforeAutospacing="1" w:after="100" w:afterAutospacing="1" w:line="259" w:lineRule="auto"/>
        <w:ind w:left="0" w:firstLine="0"/>
        <w:jc w:val="left"/>
        <w:outlineLvl w:val="0"/>
        <w:rPr>
          <w:rFonts w:eastAsia="MS Gothic" w:cs="Arial"/>
          <w:bCs/>
          <w:kern w:val="36"/>
          <w:sz w:val="24"/>
          <w:szCs w:val="24"/>
          <w:shd w:val="clear" w:color="auto" w:fill="F7F7F7"/>
        </w:rPr>
      </w:pPr>
      <w:r>
        <w:rPr>
          <w:rFonts w:eastAsia="MS Gothic" w:cs="Arial"/>
          <w:bCs/>
          <w:kern w:val="36"/>
          <w:sz w:val="24"/>
          <w:szCs w:val="24"/>
          <w:shd w:val="clear" w:color="auto" w:fill="F7F7F7"/>
        </w:rPr>
        <w:t xml:space="preserve">Arm length </w:t>
      </w:r>
      <w:r w:rsidR="00331DF6" w:rsidRPr="00331DF6">
        <w:rPr>
          <w:rFonts w:eastAsia="MS Gothic" w:cs="Arial"/>
          <w:bCs/>
          <w:kern w:val="36"/>
          <w:sz w:val="24"/>
          <w:szCs w:val="24"/>
          <w:shd w:val="clear" w:color="auto" w:fill="F7F7F7"/>
        </w:rPr>
        <w:t>250</w:t>
      </w:r>
      <w:r>
        <w:rPr>
          <w:rFonts w:eastAsia="MS Gothic" w:cs="Arial"/>
          <w:bCs/>
          <w:kern w:val="36"/>
          <w:sz w:val="24"/>
          <w:szCs w:val="24"/>
          <w:shd w:val="clear" w:color="auto" w:fill="F7F7F7"/>
        </w:rPr>
        <w:t xml:space="preserve"> </w:t>
      </w:r>
      <w:r w:rsidR="00331DF6" w:rsidRPr="00331DF6">
        <w:rPr>
          <w:rFonts w:eastAsia="MS Gothic" w:cs="Arial"/>
          <w:bCs/>
          <w:kern w:val="36"/>
          <w:sz w:val="24"/>
          <w:szCs w:val="24"/>
          <w:shd w:val="clear" w:color="auto" w:fill="F7F7F7"/>
        </w:rPr>
        <w:t>mm</w:t>
      </w:r>
    </w:p>
    <w:p w:rsidR="00331DF6" w:rsidRPr="00331DF6" w:rsidRDefault="001A6B0C" w:rsidP="008B011F">
      <w:pPr>
        <w:numPr>
          <w:ilvl w:val="0"/>
          <w:numId w:val="26"/>
        </w:numPr>
        <w:spacing w:before="100" w:beforeAutospacing="1" w:after="100" w:afterAutospacing="1" w:line="259" w:lineRule="auto"/>
        <w:ind w:left="0" w:firstLine="0"/>
        <w:jc w:val="left"/>
        <w:outlineLvl w:val="0"/>
        <w:rPr>
          <w:rFonts w:cs="Arial"/>
          <w:bCs/>
          <w:kern w:val="36"/>
          <w:sz w:val="24"/>
          <w:szCs w:val="24"/>
          <w:shd w:val="clear" w:color="auto" w:fill="FFFFFF"/>
        </w:rPr>
      </w:pPr>
      <w:r>
        <w:rPr>
          <w:rFonts w:eastAsia="MS Gothic" w:cs="Arial"/>
          <w:bCs/>
          <w:kern w:val="36"/>
          <w:sz w:val="24"/>
          <w:szCs w:val="24"/>
          <w:shd w:val="clear" w:color="auto" w:fill="F7F7F7"/>
        </w:rPr>
        <w:t xml:space="preserve">Weight </w:t>
      </w:r>
      <w:r w:rsidR="00331DF6" w:rsidRPr="00331DF6">
        <w:rPr>
          <w:rFonts w:eastAsia="MS Gothic" w:cs="Arial"/>
          <w:bCs/>
          <w:kern w:val="36"/>
          <w:sz w:val="24"/>
          <w:szCs w:val="24"/>
          <w:shd w:val="clear" w:color="auto" w:fill="F7F7F7"/>
        </w:rPr>
        <w:t>32</w:t>
      </w:r>
      <w:r>
        <w:rPr>
          <w:rFonts w:eastAsia="MS Gothic" w:cs="Arial"/>
          <w:bCs/>
          <w:kern w:val="36"/>
          <w:sz w:val="24"/>
          <w:szCs w:val="24"/>
          <w:shd w:val="clear" w:color="auto" w:fill="F7F7F7"/>
        </w:rPr>
        <w:t xml:space="preserve"> </w:t>
      </w:r>
      <w:r w:rsidR="00331DF6" w:rsidRPr="00331DF6">
        <w:rPr>
          <w:rFonts w:eastAsia="MS Gothic" w:cs="Arial"/>
          <w:bCs/>
          <w:kern w:val="36"/>
          <w:sz w:val="24"/>
          <w:szCs w:val="24"/>
          <w:shd w:val="clear" w:color="auto" w:fill="F7F7F7"/>
        </w:rPr>
        <w:t>g</w:t>
      </w:r>
    </w:p>
    <w:p w:rsidR="00331DF6" w:rsidRPr="00331DF6" w:rsidRDefault="00796410" w:rsidP="00331DF6">
      <w:pPr>
        <w:spacing w:before="100" w:beforeAutospacing="1" w:after="100" w:afterAutospacing="1"/>
        <w:jc w:val="left"/>
        <w:outlineLvl w:val="0"/>
        <w:rPr>
          <w:rFonts w:cs="Arial"/>
          <w:bCs/>
          <w:kern w:val="36"/>
          <w:sz w:val="24"/>
          <w:szCs w:val="24"/>
          <w:shd w:val="clear" w:color="auto" w:fill="FFFFFF"/>
        </w:rPr>
      </w:pPr>
      <w:r w:rsidRPr="00796410">
        <w:rPr>
          <w:rFonts w:cs="Arial"/>
          <w:bCs/>
          <w:kern w:val="36"/>
          <w:sz w:val="24"/>
          <w:szCs w:val="24"/>
          <w:shd w:val="clear" w:color="auto" w:fill="FFFFFF"/>
        </w:rPr>
        <w:t xml:space="preserve">Као што је </w:t>
      </w:r>
      <w:r w:rsidR="00331DF6" w:rsidRPr="00331DF6">
        <w:rPr>
          <w:rFonts w:cs="Arial"/>
          <w:bCs/>
          <w:kern w:val="36"/>
          <w:sz w:val="24"/>
          <w:szCs w:val="24"/>
          <w:shd w:val="clear" w:color="auto" w:fill="FFFFFF"/>
        </w:rPr>
        <w:t>SWIT S-7380 Articulating Arm</w:t>
      </w:r>
      <w:r>
        <w:rPr>
          <w:rFonts w:cs="Arial"/>
          <w:bCs/>
          <w:kern w:val="36"/>
          <w:sz w:val="24"/>
          <w:szCs w:val="24"/>
          <w:shd w:val="clear" w:color="auto" w:fill="FFFFFF"/>
          <w:lang w:val="sr-Cyrl-RS"/>
        </w:rPr>
        <w:t>,</w:t>
      </w:r>
      <w:r w:rsidR="00331DF6" w:rsidRPr="00331DF6">
        <w:rPr>
          <w:rFonts w:cs="Arial"/>
          <w:bCs/>
          <w:kern w:val="36"/>
          <w:sz w:val="24"/>
          <w:szCs w:val="24"/>
          <w:shd w:val="clear" w:color="auto" w:fill="FFFFFF"/>
        </w:rPr>
        <w:t xml:space="preserve"> </w:t>
      </w:r>
      <w:r w:rsidRPr="00796410">
        <w:rPr>
          <w:rFonts w:cs="Arial"/>
          <w:bCs/>
          <w:kern w:val="36"/>
          <w:sz w:val="24"/>
          <w:szCs w:val="24"/>
          <w:shd w:val="clear" w:color="auto" w:fill="FFFFFF"/>
        </w:rPr>
        <w:t>односно одговарајућа замена</w:t>
      </w:r>
      <w:r w:rsidR="00331DF6" w:rsidRPr="00331DF6">
        <w:rPr>
          <w:rFonts w:cs="Arial"/>
          <w:bCs/>
          <w:kern w:val="36"/>
          <w:sz w:val="24"/>
          <w:szCs w:val="24"/>
          <w:shd w:val="clear" w:color="auto" w:fill="FFFFFF"/>
        </w:rPr>
        <w:t>.</w:t>
      </w:r>
    </w:p>
    <w:p w:rsidR="00331DF6" w:rsidRPr="00331DF6" w:rsidRDefault="00C84F3E" w:rsidP="00540B75">
      <w:pPr>
        <w:spacing w:before="0" w:line="259" w:lineRule="auto"/>
        <w:jc w:val="left"/>
        <w:outlineLvl w:val="0"/>
        <w:rPr>
          <w:rFonts w:cs="Arial"/>
          <w:b/>
          <w:bCs/>
          <w:kern w:val="36"/>
          <w:sz w:val="24"/>
          <w:szCs w:val="24"/>
          <w:lang w:val="sr-Latn-RS"/>
        </w:rPr>
      </w:pPr>
      <w:r>
        <w:rPr>
          <w:rFonts w:cs="Arial"/>
          <w:b/>
          <w:bCs/>
          <w:kern w:val="36"/>
          <w:sz w:val="24"/>
          <w:szCs w:val="24"/>
          <w:lang w:val="sr-Cyrl-RS"/>
        </w:rPr>
        <w:t xml:space="preserve">8.      </w:t>
      </w:r>
      <w:r w:rsidR="00D9356A">
        <w:rPr>
          <w:rFonts w:cs="Arial"/>
          <w:b/>
          <w:bCs/>
          <w:kern w:val="36"/>
          <w:sz w:val="24"/>
          <w:szCs w:val="24"/>
          <w:lang w:val="sr-Cyrl-RS"/>
        </w:rPr>
        <w:t>Микрофон</w:t>
      </w:r>
    </w:p>
    <w:p w:rsidR="00331DF6" w:rsidRPr="00331DF6" w:rsidRDefault="00331DF6" w:rsidP="008B011F">
      <w:pPr>
        <w:numPr>
          <w:ilvl w:val="0"/>
          <w:numId w:val="25"/>
        </w:numPr>
        <w:spacing w:before="0" w:line="259" w:lineRule="auto"/>
        <w:ind w:left="0" w:firstLine="0"/>
        <w:jc w:val="left"/>
        <w:outlineLvl w:val="0"/>
        <w:rPr>
          <w:rFonts w:cs="Arial"/>
          <w:bCs/>
          <w:kern w:val="36"/>
          <w:sz w:val="24"/>
          <w:szCs w:val="24"/>
          <w:lang w:val="sr-Latn-RS"/>
        </w:rPr>
      </w:pPr>
      <w:r w:rsidRPr="00331DF6">
        <w:rPr>
          <w:rFonts w:cs="Arial"/>
          <w:bCs/>
          <w:kern w:val="36"/>
          <w:sz w:val="24"/>
          <w:szCs w:val="24"/>
          <w:lang w:val="sr-Latn-RS"/>
        </w:rPr>
        <w:t>Shotgun Electret condenser microphone</w:t>
      </w:r>
    </w:p>
    <w:p w:rsidR="00331DF6" w:rsidRPr="00331DF6" w:rsidRDefault="001A6B0C" w:rsidP="008B011F">
      <w:pPr>
        <w:numPr>
          <w:ilvl w:val="0"/>
          <w:numId w:val="25"/>
        </w:numPr>
        <w:spacing w:before="100" w:beforeAutospacing="1" w:after="100" w:afterAutospacing="1" w:line="259" w:lineRule="auto"/>
        <w:ind w:left="0" w:firstLine="0"/>
        <w:jc w:val="left"/>
        <w:outlineLvl w:val="0"/>
        <w:rPr>
          <w:rFonts w:cs="Arial"/>
          <w:bCs/>
          <w:kern w:val="36"/>
          <w:sz w:val="24"/>
          <w:szCs w:val="24"/>
          <w:lang w:val="sr-Latn-RS"/>
        </w:rPr>
      </w:pPr>
      <w:r>
        <w:rPr>
          <w:rFonts w:cs="Arial"/>
          <w:bCs/>
          <w:kern w:val="36"/>
          <w:sz w:val="24"/>
          <w:szCs w:val="24"/>
          <w:lang w:val="sr-Latn-RS"/>
        </w:rPr>
        <w:t xml:space="preserve">Capsule Type </w:t>
      </w:r>
      <w:r w:rsidR="00331DF6" w:rsidRPr="00331DF6">
        <w:rPr>
          <w:rFonts w:cs="Arial"/>
          <w:bCs/>
          <w:kern w:val="36"/>
          <w:sz w:val="24"/>
          <w:szCs w:val="24"/>
          <w:lang w:val="sr-Latn-RS"/>
        </w:rPr>
        <w:t>Mono Electret Condenser</w:t>
      </w:r>
    </w:p>
    <w:p w:rsidR="00331DF6" w:rsidRPr="00331DF6" w:rsidRDefault="001A6B0C" w:rsidP="008B011F">
      <w:pPr>
        <w:numPr>
          <w:ilvl w:val="0"/>
          <w:numId w:val="25"/>
        </w:numPr>
        <w:spacing w:before="100" w:beforeAutospacing="1" w:after="100" w:afterAutospacing="1" w:line="259" w:lineRule="auto"/>
        <w:ind w:left="0" w:firstLine="0"/>
        <w:jc w:val="left"/>
        <w:outlineLvl w:val="0"/>
        <w:rPr>
          <w:rFonts w:cs="Arial"/>
          <w:bCs/>
          <w:kern w:val="36"/>
          <w:sz w:val="24"/>
          <w:szCs w:val="24"/>
          <w:lang w:val="sr-Latn-RS"/>
        </w:rPr>
      </w:pPr>
      <w:r>
        <w:rPr>
          <w:rFonts w:cs="Arial"/>
          <w:bCs/>
          <w:kern w:val="36"/>
          <w:sz w:val="24"/>
          <w:szCs w:val="24"/>
          <w:lang w:val="sr-Latn-RS"/>
        </w:rPr>
        <w:t xml:space="preserve">Frequency Response </w:t>
      </w:r>
      <w:r w:rsidR="00331DF6" w:rsidRPr="00331DF6">
        <w:rPr>
          <w:rFonts w:cs="Arial"/>
          <w:bCs/>
          <w:kern w:val="36"/>
          <w:sz w:val="24"/>
          <w:szCs w:val="24"/>
          <w:lang w:val="sr-Latn-RS"/>
        </w:rPr>
        <w:t>40 Hz to 20 kHz</w:t>
      </w:r>
    </w:p>
    <w:p w:rsidR="00331DF6" w:rsidRPr="00331DF6" w:rsidRDefault="001A6B0C" w:rsidP="008B011F">
      <w:pPr>
        <w:numPr>
          <w:ilvl w:val="0"/>
          <w:numId w:val="25"/>
        </w:numPr>
        <w:spacing w:before="100" w:beforeAutospacing="1" w:after="100" w:afterAutospacing="1" w:line="259" w:lineRule="auto"/>
        <w:ind w:left="0" w:firstLine="0"/>
        <w:jc w:val="left"/>
        <w:outlineLvl w:val="0"/>
        <w:rPr>
          <w:rFonts w:cs="Arial"/>
          <w:bCs/>
          <w:kern w:val="36"/>
          <w:sz w:val="24"/>
          <w:szCs w:val="24"/>
          <w:lang w:val="sr-Latn-RS"/>
        </w:rPr>
      </w:pPr>
      <w:r>
        <w:rPr>
          <w:rFonts w:cs="Arial"/>
          <w:bCs/>
          <w:kern w:val="36"/>
          <w:sz w:val="24"/>
          <w:szCs w:val="24"/>
          <w:lang w:val="sr-Latn-RS"/>
        </w:rPr>
        <w:t xml:space="preserve">Directivity </w:t>
      </w:r>
      <w:r w:rsidR="00331DF6" w:rsidRPr="00331DF6">
        <w:rPr>
          <w:rFonts w:cs="Arial"/>
          <w:bCs/>
          <w:kern w:val="36"/>
          <w:sz w:val="24"/>
          <w:szCs w:val="24"/>
          <w:lang w:val="sr-Latn-RS"/>
        </w:rPr>
        <w:t>Uni-directional (super-cardioid)</w:t>
      </w:r>
    </w:p>
    <w:p w:rsidR="00331DF6" w:rsidRPr="00331DF6" w:rsidRDefault="001A6B0C" w:rsidP="008B011F">
      <w:pPr>
        <w:numPr>
          <w:ilvl w:val="0"/>
          <w:numId w:val="25"/>
        </w:numPr>
        <w:spacing w:before="100" w:beforeAutospacing="1" w:after="100" w:afterAutospacing="1" w:line="259" w:lineRule="auto"/>
        <w:ind w:left="0" w:firstLine="0"/>
        <w:jc w:val="left"/>
        <w:outlineLvl w:val="0"/>
        <w:rPr>
          <w:rFonts w:cs="Arial"/>
          <w:bCs/>
          <w:kern w:val="36"/>
          <w:sz w:val="24"/>
          <w:szCs w:val="24"/>
          <w:lang w:val="sr-Latn-RS"/>
        </w:rPr>
      </w:pPr>
      <w:r>
        <w:rPr>
          <w:rFonts w:cs="Arial"/>
          <w:bCs/>
          <w:kern w:val="36"/>
          <w:sz w:val="24"/>
          <w:szCs w:val="24"/>
          <w:lang w:val="sr-Latn-RS"/>
        </w:rPr>
        <w:t xml:space="preserve">Sensitivity *[1] </w:t>
      </w:r>
      <w:r w:rsidR="00331DF6" w:rsidRPr="00331DF6">
        <w:rPr>
          <w:rFonts w:cs="Arial"/>
          <w:bCs/>
          <w:kern w:val="36"/>
          <w:sz w:val="24"/>
          <w:szCs w:val="24"/>
          <w:lang w:val="sr-Latn-RS"/>
        </w:rPr>
        <w:t>-33 dB ±3 dB</w:t>
      </w:r>
    </w:p>
    <w:p w:rsidR="00331DF6" w:rsidRPr="00331DF6" w:rsidRDefault="001A6B0C" w:rsidP="008B011F">
      <w:pPr>
        <w:numPr>
          <w:ilvl w:val="0"/>
          <w:numId w:val="25"/>
        </w:numPr>
        <w:spacing w:before="100" w:beforeAutospacing="1" w:after="100" w:afterAutospacing="1" w:line="259" w:lineRule="auto"/>
        <w:ind w:left="0" w:firstLine="0"/>
        <w:jc w:val="left"/>
        <w:outlineLvl w:val="0"/>
        <w:rPr>
          <w:rFonts w:cs="Arial"/>
          <w:bCs/>
          <w:kern w:val="36"/>
          <w:sz w:val="24"/>
          <w:szCs w:val="24"/>
          <w:lang w:val="sr-Latn-RS"/>
        </w:rPr>
      </w:pPr>
      <w:r>
        <w:rPr>
          <w:rFonts w:cs="Arial"/>
          <w:bCs/>
          <w:kern w:val="36"/>
          <w:sz w:val="24"/>
          <w:szCs w:val="24"/>
          <w:lang w:val="sr-Latn-RS"/>
        </w:rPr>
        <w:t xml:space="preserve">Output Impedance *[2] </w:t>
      </w:r>
      <w:r w:rsidR="00331DF6" w:rsidRPr="00331DF6">
        <w:rPr>
          <w:rFonts w:cs="Arial"/>
          <w:bCs/>
          <w:kern w:val="36"/>
          <w:sz w:val="24"/>
          <w:szCs w:val="24"/>
          <w:lang w:val="sr-Latn-RS"/>
        </w:rPr>
        <w:t>60Ω±20%, Balanced</w:t>
      </w:r>
    </w:p>
    <w:p w:rsidR="00331DF6" w:rsidRPr="00331DF6" w:rsidRDefault="001A6B0C" w:rsidP="008B011F">
      <w:pPr>
        <w:numPr>
          <w:ilvl w:val="0"/>
          <w:numId w:val="25"/>
        </w:numPr>
        <w:spacing w:before="100" w:beforeAutospacing="1" w:after="100" w:afterAutospacing="1" w:line="259" w:lineRule="auto"/>
        <w:ind w:left="0" w:firstLine="0"/>
        <w:jc w:val="left"/>
        <w:outlineLvl w:val="0"/>
        <w:rPr>
          <w:rFonts w:cs="Arial"/>
          <w:bCs/>
          <w:kern w:val="36"/>
          <w:sz w:val="24"/>
          <w:szCs w:val="24"/>
          <w:lang w:val="sr-Latn-RS"/>
        </w:rPr>
      </w:pPr>
      <w:r>
        <w:rPr>
          <w:rFonts w:cs="Arial"/>
          <w:bCs/>
          <w:kern w:val="36"/>
          <w:sz w:val="24"/>
          <w:szCs w:val="24"/>
          <w:lang w:val="sr-Latn-RS"/>
        </w:rPr>
        <w:t xml:space="preserve">Dynamic Range </w:t>
      </w:r>
      <w:r w:rsidR="00331DF6" w:rsidRPr="00331DF6">
        <w:rPr>
          <w:rFonts w:cs="Arial"/>
          <w:bCs/>
          <w:kern w:val="36"/>
          <w:sz w:val="24"/>
          <w:szCs w:val="24"/>
          <w:lang w:val="sr-Latn-RS"/>
        </w:rPr>
        <w:t>107 dB or more</w:t>
      </w:r>
    </w:p>
    <w:p w:rsidR="00331DF6" w:rsidRPr="00331DF6" w:rsidRDefault="00331DF6" w:rsidP="008B011F">
      <w:pPr>
        <w:numPr>
          <w:ilvl w:val="0"/>
          <w:numId w:val="25"/>
        </w:numPr>
        <w:spacing w:before="100" w:beforeAutospacing="1" w:after="100" w:afterAutospacing="1" w:line="259" w:lineRule="auto"/>
        <w:ind w:left="0" w:firstLine="0"/>
        <w:jc w:val="left"/>
        <w:outlineLvl w:val="0"/>
        <w:rPr>
          <w:rFonts w:cs="Arial"/>
          <w:bCs/>
          <w:kern w:val="36"/>
          <w:sz w:val="24"/>
          <w:szCs w:val="24"/>
          <w:lang w:val="sr-Latn-RS"/>
        </w:rPr>
      </w:pPr>
      <w:r w:rsidRPr="00331DF6">
        <w:rPr>
          <w:rFonts w:cs="Arial"/>
          <w:bCs/>
          <w:kern w:val="36"/>
          <w:sz w:val="24"/>
          <w:szCs w:val="24"/>
          <w:lang w:val="sr-Latn-RS"/>
        </w:rPr>
        <w:t>Signal-to-Noise Ratio *[3]</w:t>
      </w:r>
      <w:r w:rsidRPr="00331DF6">
        <w:rPr>
          <w:rFonts w:cs="Arial"/>
          <w:bCs/>
          <w:kern w:val="36"/>
          <w:sz w:val="24"/>
          <w:szCs w:val="24"/>
          <w:lang w:val="sr-Latn-RS"/>
        </w:rPr>
        <w:tab/>
        <w:t>76 dB or more</w:t>
      </w:r>
    </w:p>
    <w:p w:rsidR="00331DF6" w:rsidRPr="00331DF6" w:rsidRDefault="00331DF6" w:rsidP="008B011F">
      <w:pPr>
        <w:numPr>
          <w:ilvl w:val="0"/>
          <w:numId w:val="25"/>
        </w:numPr>
        <w:spacing w:before="100" w:beforeAutospacing="1" w:after="100" w:afterAutospacing="1" w:line="259" w:lineRule="auto"/>
        <w:ind w:left="0" w:firstLine="0"/>
        <w:jc w:val="left"/>
        <w:outlineLvl w:val="0"/>
        <w:rPr>
          <w:rFonts w:cs="Arial"/>
          <w:bCs/>
          <w:kern w:val="36"/>
          <w:sz w:val="24"/>
          <w:szCs w:val="24"/>
          <w:lang w:val="sr-Latn-RS"/>
        </w:rPr>
      </w:pPr>
      <w:r w:rsidRPr="00331DF6">
        <w:rPr>
          <w:rFonts w:cs="Arial"/>
          <w:bCs/>
          <w:kern w:val="36"/>
          <w:sz w:val="24"/>
          <w:szCs w:val="24"/>
          <w:lang w:val="sr-Latn-RS"/>
        </w:rPr>
        <w:t>Inherent Noise *[4]</w:t>
      </w:r>
      <w:r w:rsidRPr="00331DF6">
        <w:rPr>
          <w:rFonts w:cs="Arial"/>
          <w:bCs/>
          <w:kern w:val="36"/>
          <w:sz w:val="24"/>
          <w:szCs w:val="24"/>
          <w:lang w:val="sr-Latn-RS"/>
        </w:rPr>
        <w:tab/>
        <w:t>18 dB SPL or less</w:t>
      </w:r>
    </w:p>
    <w:p w:rsidR="00331DF6" w:rsidRPr="00331DF6" w:rsidRDefault="00331DF6" w:rsidP="008B011F">
      <w:pPr>
        <w:numPr>
          <w:ilvl w:val="0"/>
          <w:numId w:val="25"/>
        </w:numPr>
        <w:spacing w:before="100" w:beforeAutospacing="1" w:after="100" w:afterAutospacing="1" w:line="259" w:lineRule="auto"/>
        <w:ind w:left="0" w:firstLine="0"/>
        <w:jc w:val="left"/>
        <w:outlineLvl w:val="0"/>
        <w:rPr>
          <w:rFonts w:cs="Arial"/>
          <w:bCs/>
          <w:kern w:val="36"/>
          <w:sz w:val="24"/>
          <w:szCs w:val="24"/>
          <w:lang w:val="sr-Latn-RS"/>
        </w:rPr>
      </w:pPr>
      <w:r w:rsidRPr="00331DF6">
        <w:rPr>
          <w:rFonts w:cs="Arial"/>
          <w:bCs/>
          <w:kern w:val="36"/>
          <w:sz w:val="24"/>
          <w:szCs w:val="24"/>
          <w:lang w:val="sr-Latn-RS"/>
        </w:rPr>
        <w:t>Induction Noise From External Magnetic Field *[5]</w:t>
      </w:r>
      <w:r w:rsidRPr="00331DF6">
        <w:rPr>
          <w:rFonts w:cs="Arial"/>
          <w:bCs/>
          <w:kern w:val="36"/>
          <w:sz w:val="24"/>
          <w:szCs w:val="24"/>
          <w:lang w:val="sr-Latn-RS"/>
        </w:rPr>
        <w:tab/>
        <w:t>0 dB SPL</w:t>
      </w:r>
    </w:p>
    <w:p w:rsidR="00331DF6" w:rsidRPr="00331DF6" w:rsidRDefault="001A6B0C" w:rsidP="008B011F">
      <w:pPr>
        <w:numPr>
          <w:ilvl w:val="0"/>
          <w:numId w:val="25"/>
        </w:numPr>
        <w:spacing w:before="100" w:beforeAutospacing="1" w:after="100" w:afterAutospacing="1" w:line="259" w:lineRule="auto"/>
        <w:ind w:left="0" w:firstLine="0"/>
        <w:jc w:val="left"/>
        <w:outlineLvl w:val="0"/>
        <w:rPr>
          <w:rFonts w:cs="Arial"/>
          <w:bCs/>
          <w:kern w:val="36"/>
          <w:sz w:val="24"/>
          <w:szCs w:val="24"/>
          <w:lang w:val="sr-Latn-RS"/>
        </w:rPr>
      </w:pPr>
      <w:r>
        <w:rPr>
          <w:rFonts w:cs="Arial"/>
          <w:bCs/>
          <w:kern w:val="36"/>
          <w:sz w:val="24"/>
          <w:szCs w:val="24"/>
          <w:lang w:val="sr-Latn-RS"/>
        </w:rPr>
        <w:t xml:space="preserve">Wind Noise *[6] </w:t>
      </w:r>
      <w:r w:rsidR="00331DF6" w:rsidRPr="00331DF6">
        <w:rPr>
          <w:rFonts w:cs="Arial"/>
          <w:bCs/>
          <w:kern w:val="36"/>
          <w:sz w:val="24"/>
          <w:szCs w:val="24"/>
          <w:lang w:val="sr-Latn-RS"/>
        </w:rPr>
        <w:t>45 dB SPL or less (with windscreen)</w:t>
      </w:r>
    </w:p>
    <w:p w:rsidR="00331DF6" w:rsidRPr="00331DF6" w:rsidRDefault="00331DF6" w:rsidP="008B011F">
      <w:pPr>
        <w:numPr>
          <w:ilvl w:val="0"/>
          <w:numId w:val="25"/>
        </w:numPr>
        <w:spacing w:before="100" w:beforeAutospacing="1" w:after="100" w:afterAutospacing="1" w:line="259" w:lineRule="auto"/>
        <w:ind w:left="0" w:firstLine="0"/>
        <w:jc w:val="left"/>
        <w:outlineLvl w:val="0"/>
        <w:rPr>
          <w:rFonts w:cs="Arial"/>
          <w:bCs/>
          <w:kern w:val="36"/>
          <w:sz w:val="24"/>
          <w:szCs w:val="24"/>
          <w:lang w:val="sr-Latn-RS"/>
        </w:rPr>
      </w:pPr>
      <w:r w:rsidRPr="00331DF6">
        <w:rPr>
          <w:rFonts w:cs="Arial"/>
          <w:bCs/>
          <w:kern w:val="36"/>
          <w:sz w:val="24"/>
          <w:szCs w:val="24"/>
          <w:lang w:val="sr-Latn-RS"/>
        </w:rPr>
        <w:t xml:space="preserve">Maximum Input Sound Pressure Level </w:t>
      </w:r>
      <w:r w:rsidRPr="00331DF6">
        <w:rPr>
          <w:rFonts w:cs="Arial"/>
          <w:bCs/>
          <w:kern w:val="36"/>
          <w:sz w:val="24"/>
          <w:szCs w:val="24"/>
          <w:lang w:val="sr-Latn-RS"/>
        </w:rPr>
        <w:tab/>
        <w:t>125 dB SPL</w:t>
      </w:r>
    </w:p>
    <w:p w:rsidR="00331DF6" w:rsidRPr="00331DF6" w:rsidRDefault="001A6B0C" w:rsidP="008B011F">
      <w:pPr>
        <w:numPr>
          <w:ilvl w:val="0"/>
          <w:numId w:val="25"/>
        </w:numPr>
        <w:spacing w:before="100" w:beforeAutospacing="1" w:after="100" w:afterAutospacing="1" w:line="259" w:lineRule="auto"/>
        <w:ind w:left="0" w:firstLine="0"/>
        <w:jc w:val="left"/>
        <w:outlineLvl w:val="0"/>
        <w:rPr>
          <w:rFonts w:cs="Arial"/>
          <w:bCs/>
          <w:kern w:val="36"/>
          <w:sz w:val="24"/>
          <w:szCs w:val="24"/>
          <w:lang w:val="sr-Latn-RS"/>
        </w:rPr>
      </w:pPr>
      <w:r>
        <w:rPr>
          <w:rFonts w:cs="Arial"/>
          <w:bCs/>
          <w:kern w:val="36"/>
          <w:sz w:val="24"/>
          <w:szCs w:val="24"/>
          <w:lang w:val="sr-Latn-RS"/>
        </w:rPr>
        <w:t xml:space="preserve">Connector </w:t>
      </w:r>
      <w:r w:rsidR="00331DF6" w:rsidRPr="00331DF6">
        <w:rPr>
          <w:rFonts w:cs="Arial"/>
          <w:bCs/>
          <w:kern w:val="36"/>
          <w:sz w:val="24"/>
          <w:szCs w:val="24"/>
          <w:lang w:val="sr-Latn-RS"/>
        </w:rPr>
        <w:t>XLR-3-12C (male)</w:t>
      </w:r>
    </w:p>
    <w:p w:rsidR="00331DF6" w:rsidRPr="00331DF6" w:rsidRDefault="001A6B0C" w:rsidP="008B011F">
      <w:pPr>
        <w:numPr>
          <w:ilvl w:val="0"/>
          <w:numId w:val="25"/>
        </w:numPr>
        <w:spacing w:before="100" w:beforeAutospacing="1" w:after="100" w:afterAutospacing="1" w:line="259" w:lineRule="auto"/>
        <w:ind w:left="0" w:firstLine="0"/>
        <w:jc w:val="left"/>
        <w:outlineLvl w:val="0"/>
        <w:rPr>
          <w:rFonts w:cs="Arial"/>
          <w:bCs/>
          <w:kern w:val="36"/>
          <w:sz w:val="24"/>
          <w:szCs w:val="24"/>
          <w:lang w:val="sr-Latn-RS"/>
        </w:rPr>
      </w:pPr>
      <w:r>
        <w:rPr>
          <w:rFonts w:cs="Arial"/>
          <w:bCs/>
          <w:kern w:val="36"/>
          <w:sz w:val="24"/>
          <w:szCs w:val="24"/>
          <w:lang w:val="sr-Latn-RS"/>
        </w:rPr>
        <w:lastRenderedPageBreak/>
        <w:t xml:space="preserve">Mic Cable </w:t>
      </w:r>
      <w:r w:rsidR="00331DF6" w:rsidRPr="00331DF6">
        <w:rPr>
          <w:rFonts w:cs="Arial"/>
          <w:bCs/>
          <w:kern w:val="36"/>
          <w:sz w:val="24"/>
          <w:szCs w:val="24"/>
          <w:lang w:val="sr-Latn-RS"/>
        </w:rPr>
        <w:t>XLR 3-pin Cable Required (Not Supplied)</w:t>
      </w:r>
    </w:p>
    <w:p w:rsidR="00331DF6" w:rsidRPr="00331DF6" w:rsidRDefault="001A6B0C" w:rsidP="008B011F">
      <w:pPr>
        <w:numPr>
          <w:ilvl w:val="0"/>
          <w:numId w:val="25"/>
        </w:numPr>
        <w:spacing w:before="100" w:beforeAutospacing="1" w:after="100" w:afterAutospacing="1" w:line="259" w:lineRule="auto"/>
        <w:ind w:left="0" w:firstLine="0"/>
        <w:jc w:val="left"/>
        <w:outlineLvl w:val="0"/>
        <w:rPr>
          <w:rFonts w:cs="Arial"/>
          <w:bCs/>
          <w:kern w:val="36"/>
          <w:sz w:val="24"/>
          <w:szCs w:val="24"/>
          <w:lang w:val="sr-Latn-RS"/>
        </w:rPr>
      </w:pPr>
      <w:r>
        <w:rPr>
          <w:rFonts w:cs="Arial"/>
          <w:bCs/>
          <w:kern w:val="36"/>
          <w:sz w:val="24"/>
          <w:szCs w:val="24"/>
          <w:lang w:val="sr-Latn-RS"/>
        </w:rPr>
        <w:t xml:space="preserve">Power Requirements </w:t>
      </w:r>
      <w:r w:rsidR="00331DF6" w:rsidRPr="00331DF6">
        <w:rPr>
          <w:rFonts w:cs="Arial"/>
          <w:bCs/>
          <w:kern w:val="36"/>
          <w:sz w:val="24"/>
          <w:szCs w:val="24"/>
          <w:lang w:val="sr-Latn-RS"/>
        </w:rPr>
        <w:t>External, DC 40 V to 52 V</w:t>
      </w:r>
    </w:p>
    <w:p w:rsidR="00331DF6" w:rsidRPr="00331DF6" w:rsidRDefault="00331DF6" w:rsidP="008B011F">
      <w:pPr>
        <w:numPr>
          <w:ilvl w:val="0"/>
          <w:numId w:val="25"/>
        </w:numPr>
        <w:spacing w:before="100" w:beforeAutospacing="1" w:after="100" w:afterAutospacing="1" w:line="259" w:lineRule="auto"/>
        <w:ind w:left="0" w:firstLine="0"/>
        <w:jc w:val="left"/>
        <w:outlineLvl w:val="0"/>
        <w:rPr>
          <w:rFonts w:cs="Arial"/>
          <w:bCs/>
          <w:kern w:val="36"/>
          <w:sz w:val="24"/>
          <w:szCs w:val="24"/>
          <w:lang w:val="sr-Latn-RS"/>
        </w:rPr>
      </w:pPr>
      <w:r w:rsidRPr="00331DF6">
        <w:rPr>
          <w:rFonts w:cs="Arial"/>
          <w:bCs/>
          <w:kern w:val="36"/>
          <w:sz w:val="24"/>
          <w:szCs w:val="24"/>
          <w:lang w:val="sr-Latn-RS"/>
        </w:rPr>
        <w:t>Dimensions *[8]</w:t>
      </w:r>
    </w:p>
    <w:p w:rsidR="00331DF6" w:rsidRPr="00331DF6" w:rsidRDefault="00331DF6" w:rsidP="008B011F">
      <w:pPr>
        <w:numPr>
          <w:ilvl w:val="1"/>
          <w:numId w:val="25"/>
        </w:numPr>
        <w:spacing w:before="100" w:beforeAutospacing="1" w:after="100" w:afterAutospacing="1" w:line="259" w:lineRule="auto"/>
        <w:jc w:val="left"/>
        <w:outlineLvl w:val="0"/>
        <w:rPr>
          <w:rFonts w:cs="Arial"/>
          <w:bCs/>
          <w:kern w:val="36"/>
          <w:sz w:val="24"/>
          <w:szCs w:val="24"/>
          <w:lang w:val="sr-Latn-RS"/>
        </w:rPr>
      </w:pPr>
      <w:r w:rsidRPr="00331DF6">
        <w:rPr>
          <w:rFonts w:cs="Arial"/>
          <w:bCs/>
          <w:kern w:val="36"/>
          <w:sz w:val="24"/>
          <w:szCs w:val="24"/>
          <w:lang w:val="sr-Latn-RS"/>
        </w:rPr>
        <w:t>φ20 x 210 mm</w:t>
      </w:r>
    </w:p>
    <w:p w:rsidR="00331DF6" w:rsidRPr="00331DF6" w:rsidRDefault="00331DF6" w:rsidP="008B011F">
      <w:pPr>
        <w:numPr>
          <w:ilvl w:val="1"/>
          <w:numId w:val="25"/>
        </w:numPr>
        <w:spacing w:before="100" w:beforeAutospacing="1" w:after="100" w:afterAutospacing="1" w:line="259" w:lineRule="auto"/>
        <w:jc w:val="left"/>
        <w:outlineLvl w:val="0"/>
        <w:rPr>
          <w:rFonts w:cs="Arial"/>
          <w:bCs/>
          <w:kern w:val="36"/>
          <w:sz w:val="24"/>
          <w:szCs w:val="24"/>
          <w:lang w:val="sr-Latn-RS"/>
        </w:rPr>
      </w:pPr>
      <w:r w:rsidRPr="00331DF6">
        <w:rPr>
          <w:rFonts w:cs="Arial"/>
          <w:bCs/>
          <w:kern w:val="36"/>
          <w:sz w:val="24"/>
          <w:szCs w:val="24"/>
          <w:lang w:val="sr-Latn-RS"/>
        </w:rPr>
        <w:t>φ13/16 x 8 3/8 inches</w:t>
      </w:r>
    </w:p>
    <w:p w:rsidR="00331DF6" w:rsidRPr="00331DF6" w:rsidRDefault="00331DF6" w:rsidP="008B011F">
      <w:pPr>
        <w:numPr>
          <w:ilvl w:val="0"/>
          <w:numId w:val="25"/>
        </w:numPr>
        <w:spacing w:before="100" w:beforeAutospacing="1" w:after="100" w:afterAutospacing="1" w:line="259" w:lineRule="auto"/>
        <w:jc w:val="left"/>
        <w:outlineLvl w:val="0"/>
        <w:rPr>
          <w:rFonts w:cs="Arial"/>
          <w:bCs/>
          <w:kern w:val="36"/>
          <w:sz w:val="24"/>
          <w:szCs w:val="24"/>
          <w:lang w:val="sr-Latn-RS"/>
        </w:rPr>
      </w:pPr>
      <w:r w:rsidRPr="00331DF6">
        <w:rPr>
          <w:rFonts w:cs="Arial"/>
          <w:bCs/>
          <w:kern w:val="36"/>
          <w:sz w:val="24"/>
          <w:szCs w:val="24"/>
          <w:lang w:val="sr-Latn-RS"/>
        </w:rPr>
        <w:t>Mass</w:t>
      </w:r>
      <w:r w:rsidRPr="00331DF6">
        <w:rPr>
          <w:rFonts w:cs="Arial"/>
          <w:bCs/>
          <w:kern w:val="36"/>
          <w:sz w:val="24"/>
          <w:szCs w:val="24"/>
          <w:lang w:val="sr-Latn-RS"/>
        </w:rPr>
        <w:tab/>
        <w:t>Approx. 66 g</w:t>
      </w:r>
    </w:p>
    <w:p w:rsidR="00331DF6" w:rsidRPr="00331DF6" w:rsidRDefault="00331DF6" w:rsidP="008B011F">
      <w:pPr>
        <w:numPr>
          <w:ilvl w:val="0"/>
          <w:numId w:val="25"/>
        </w:numPr>
        <w:spacing w:before="100" w:beforeAutospacing="1" w:after="100" w:afterAutospacing="1" w:line="259" w:lineRule="auto"/>
        <w:jc w:val="left"/>
        <w:outlineLvl w:val="0"/>
        <w:rPr>
          <w:rFonts w:cs="Arial"/>
          <w:bCs/>
          <w:kern w:val="36"/>
          <w:sz w:val="24"/>
          <w:szCs w:val="24"/>
          <w:lang w:val="sr-Latn-RS"/>
        </w:rPr>
      </w:pPr>
      <w:r w:rsidRPr="00331DF6">
        <w:rPr>
          <w:rFonts w:cs="Arial"/>
          <w:bCs/>
          <w:kern w:val="36"/>
          <w:sz w:val="24"/>
          <w:szCs w:val="24"/>
          <w:lang w:val="sr-Latn-RS"/>
        </w:rPr>
        <w:t>Supplied Accessories</w:t>
      </w:r>
    </w:p>
    <w:p w:rsidR="00331DF6" w:rsidRPr="00331DF6" w:rsidRDefault="00331DF6" w:rsidP="008B011F">
      <w:pPr>
        <w:numPr>
          <w:ilvl w:val="1"/>
          <w:numId w:val="25"/>
        </w:numPr>
        <w:spacing w:before="100" w:beforeAutospacing="1" w:after="100" w:afterAutospacing="1" w:line="259" w:lineRule="auto"/>
        <w:jc w:val="left"/>
        <w:outlineLvl w:val="0"/>
        <w:rPr>
          <w:rFonts w:cs="Arial"/>
          <w:bCs/>
          <w:kern w:val="36"/>
          <w:sz w:val="24"/>
          <w:szCs w:val="24"/>
          <w:lang w:val="sr-Latn-RS"/>
        </w:rPr>
      </w:pPr>
      <w:r w:rsidRPr="00331DF6">
        <w:rPr>
          <w:rFonts w:cs="Arial"/>
          <w:bCs/>
          <w:kern w:val="36"/>
          <w:sz w:val="24"/>
          <w:szCs w:val="24"/>
          <w:lang w:val="sr-Latn-RS"/>
        </w:rPr>
        <w:t>Windscreen (1)</w:t>
      </w:r>
    </w:p>
    <w:p w:rsidR="00331DF6" w:rsidRPr="00331DF6" w:rsidRDefault="00331DF6" w:rsidP="008B011F">
      <w:pPr>
        <w:numPr>
          <w:ilvl w:val="1"/>
          <w:numId w:val="25"/>
        </w:numPr>
        <w:spacing w:before="100" w:beforeAutospacing="1" w:after="100" w:afterAutospacing="1" w:line="259" w:lineRule="auto"/>
        <w:jc w:val="left"/>
        <w:outlineLvl w:val="0"/>
        <w:rPr>
          <w:rFonts w:cs="Arial"/>
          <w:bCs/>
          <w:kern w:val="36"/>
          <w:sz w:val="24"/>
          <w:szCs w:val="24"/>
          <w:lang w:val="sr-Latn-RS"/>
        </w:rPr>
      </w:pPr>
      <w:r w:rsidRPr="00331DF6">
        <w:rPr>
          <w:rFonts w:cs="Arial"/>
          <w:bCs/>
          <w:kern w:val="36"/>
          <w:sz w:val="24"/>
          <w:szCs w:val="24"/>
          <w:lang w:val="sr-Latn-RS"/>
        </w:rPr>
        <w:t>Stand adaptor (2)</w:t>
      </w:r>
    </w:p>
    <w:p w:rsidR="00331DF6" w:rsidRPr="00331DF6" w:rsidRDefault="00331DF6" w:rsidP="008B011F">
      <w:pPr>
        <w:numPr>
          <w:ilvl w:val="1"/>
          <w:numId w:val="25"/>
        </w:numPr>
        <w:spacing w:before="100" w:beforeAutospacing="1" w:after="100" w:afterAutospacing="1" w:line="259" w:lineRule="auto"/>
        <w:jc w:val="left"/>
        <w:outlineLvl w:val="0"/>
        <w:rPr>
          <w:rFonts w:cs="Arial"/>
          <w:bCs/>
          <w:kern w:val="36"/>
          <w:sz w:val="24"/>
          <w:szCs w:val="24"/>
          <w:lang w:val="sr-Latn-RS"/>
        </w:rPr>
      </w:pPr>
      <w:r w:rsidRPr="00331DF6">
        <w:rPr>
          <w:rFonts w:cs="Arial"/>
          <w:bCs/>
          <w:kern w:val="36"/>
          <w:sz w:val="24"/>
          <w:szCs w:val="24"/>
          <w:lang w:val="sr-Latn-RS"/>
        </w:rPr>
        <w:t>Operating instructions (1)</w:t>
      </w:r>
    </w:p>
    <w:p w:rsidR="00331DF6" w:rsidRPr="00331DF6" w:rsidRDefault="00331DF6" w:rsidP="008B011F">
      <w:pPr>
        <w:numPr>
          <w:ilvl w:val="1"/>
          <w:numId w:val="25"/>
        </w:numPr>
        <w:spacing w:before="100" w:beforeAutospacing="1" w:after="100" w:afterAutospacing="1" w:line="259" w:lineRule="auto"/>
        <w:jc w:val="left"/>
        <w:outlineLvl w:val="0"/>
        <w:rPr>
          <w:rFonts w:cs="Arial"/>
          <w:bCs/>
          <w:kern w:val="36"/>
          <w:sz w:val="24"/>
          <w:szCs w:val="24"/>
          <w:lang w:val="sr-Latn-RS"/>
        </w:rPr>
      </w:pPr>
      <w:r w:rsidRPr="00331DF6">
        <w:rPr>
          <w:rFonts w:cs="Arial"/>
          <w:bCs/>
          <w:kern w:val="36"/>
          <w:sz w:val="24"/>
          <w:szCs w:val="24"/>
          <w:lang w:val="sr-Latn-RS"/>
        </w:rPr>
        <w:t>Mic spacer (1)</w:t>
      </w:r>
    </w:p>
    <w:p w:rsidR="00331DF6" w:rsidRPr="00331DF6" w:rsidRDefault="00331DF6" w:rsidP="008B011F">
      <w:pPr>
        <w:numPr>
          <w:ilvl w:val="1"/>
          <w:numId w:val="25"/>
        </w:numPr>
        <w:spacing w:before="100" w:beforeAutospacing="1" w:after="100" w:afterAutospacing="1" w:line="259" w:lineRule="auto"/>
        <w:jc w:val="left"/>
        <w:outlineLvl w:val="0"/>
        <w:rPr>
          <w:rFonts w:cs="Arial"/>
          <w:bCs/>
          <w:kern w:val="36"/>
          <w:sz w:val="24"/>
          <w:szCs w:val="24"/>
        </w:rPr>
      </w:pPr>
      <w:r w:rsidRPr="00331DF6">
        <w:rPr>
          <w:rFonts w:cs="Arial"/>
          <w:bCs/>
          <w:kern w:val="36"/>
          <w:sz w:val="24"/>
          <w:szCs w:val="24"/>
          <w:lang w:val="sr-Latn-RS"/>
        </w:rPr>
        <w:t>Mic holder (1)</w:t>
      </w:r>
    </w:p>
    <w:p w:rsidR="00330422" w:rsidRPr="00331DF6" w:rsidRDefault="00796410" w:rsidP="00331DF6">
      <w:pPr>
        <w:spacing w:before="100" w:beforeAutospacing="1" w:after="100" w:afterAutospacing="1"/>
        <w:jc w:val="left"/>
        <w:outlineLvl w:val="0"/>
        <w:rPr>
          <w:rFonts w:cs="Arial"/>
          <w:bCs/>
          <w:kern w:val="36"/>
          <w:sz w:val="24"/>
          <w:szCs w:val="24"/>
          <w:shd w:val="clear" w:color="auto" w:fill="FFFFFF"/>
        </w:rPr>
      </w:pPr>
      <w:r w:rsidRPr="00796410">
        <w:rPr>
          <w:rFonts w:cs="Arial"/>
          <w:bCs/>
          <w:kern w:val="36"/>
          <w:sz w:val="24"/>
          <w:szCs w:val="24"/>
          <w:shd w:val="clear" w:color="auto" w:fill="FFFFFF"/>
        </w:rPr>
        <w:t xml:space="preserve">Као што је </w:t>
      </w:r>
      <w:r w:rsidR="00331DF6" w:rsidRPr="00331DF6">
        <w:rPr>
          <w:rFonts w:cs="Arial"/>
          <w:bCs/>
          <w:kern w:val="36"/>
          <w:sz w:val="24"/>
          <w:szCs w:val="24"/>
          <w:shd w:val="clear" w:color="auto" w:fill="FFFFFF"/>
        </w:rPr>
        <w:t>Sony ECM-VG1</w:t>
      </w:r>
      <w:r>
        <w:rPr>
          <w:rFonts w:cs="Arial"/>
          <w:bCs/>
          <w:kern w:val="36"/>
          <w:sz w:val="24"/>
          <w:szCs w:val="24"/>
          <w:shd w:val="clear" w:color="auto" w:fill="FFFFFF"/>
          <w:lang w:val="sr-Cyrl-RS"/>
        </w:rPr>
        <w:t>,</w:t>
      </w:r>
      <w:r w:rsidR="00331DF6" w:rsidRPr="00331DF6">
        <w:rPr>
          <w:rFonts w:cs="Arial"/>
          <w:bCs/>
          <w:kern w:val="36"/>
          <w:sz w:val="24"/>
          <w:szCs w:val="24"/>
          <w:shd w:val="clear" w:color="auto" w:fill="FFFFFF"/>
        </w:rPr>
        <w:t xml:space="preserve"> </w:t>
      </w:r>
      <w:r w:rsidRPr="00796410">
        <w:rPr>
          <w:rFonts w:cs="Arial"/>
          <w:bCs/>
          <w:kern w:val="36"/>
          <w:sz w:val="24"/>
          <w:szCs w:val="24"/>
          <w:shd w:val="clear" w:color="auto" w:fill="FFFFFF"/>
        </w:rPr>
        <w:t>односно одговарајућа замена</w:t>
      </w:r>
      <w:r w:rsidR="00331DF6" w:rsidRPr="00331DF6">
        <w:rPr>
          <w:rFonts w:cs="Arial"/>
          <w:bCs/>
          <w:kern w:val="36"/>
          <w:sz w:val="24"/>
          <w:szCs w:val="24"/>
          <w:shd w:val="clear" w:color="auto" w:fill="FFFFFF"/>
        </w:rPr>
        <w:t>.</w:t>
      </w:r>
    </w:p>
    <w:p w:rsidR="00331DF6" w:rsidRDefault="00330422" w:rsidP="00330422">
      <w:pPr>
        <w:suppressAutoHyphens/>
        <w:spacing w:before="0"/>
        <w:ind w:right="-27"/>
        <w:rPr>
          <w:rFonts w:cs="Arial"/>
          <w:b/>
          <w:sz w:val="24"/>
          <w:szCs w:val="24"/>
          <w:lang w:val="sr-Cyrl-RS" w:eastAsia="ar-SA"/>
        </w:rPr>
      </w:pPr>
      <w:r w:rsidRPr="00330422">
        <w:rPr>
          <w:rFonts w:cs="Arial"/>
          <w:b/>
          <w:sz w:val="24"/>
          <w:szCs w:val="24"/>
          <w:lang w:val="sr-Cyrl-RS" w:eastAsia="ar-SA"/>
        </w:rPr>
        <w:t>Партија 2 - Фото објектив</w:t>
      </w:r>
    </w:p>
    <w:p w:rsidR="00857B8C" w:rsidRPr="00331DF6" w:rsidRDefault="00857B8C" w:rsidP="00330422">
      <w:pPr>
        <w:suppressAutoHyphens/>
        <w:spacing w:before="0"/>
        <w:ind w:right="-27"/>
        <w:rPr>
          <w:rFonts w:cs="Arial"/>
          <w:b/>
          <w:sz w:val="24"/>
          <w:szCs w:val="24"/>
          <w:lang w:val="sr-Cyrl-RS" w:eastAsia="ar-SA"/>
        </w:rPr>
      </w:pPr>
    </w:p>
    <w:p w:rsidR="00331DF6" w:rsidRPr="00331DF6" w:rsidRDefault="00426FDD" w:rsidP="00331DF6">
      <w:pPr>
        <w:spacing w:before="0" w:line="259" w:lineRule="auto"/>
        <w:jc w:val="left"/>
        <w:rPr>
          <w:rFonts w:eastAsia="Calibri" w:cs="Arial"/>
          <w:sz w:val="24"/>
        </w:rPr>
      </w:pPr>
      <w:r>
        <w:rPr>
          <w:rFonts w:eastAsia="Calibri" w:cs="Arial"/>
          <w:sz w:val="24"/>
          <w:lang w:val="sr-Cyrl-RS"/>
        </w:rPr>
        <w:t>Жижна даљин</w:t>
      </w:r>
      <w:r w:rsidR="005C39AB">
        <w:rPr>
          <w:rFonts w:eastAsia="Calibri" w:cs="Arial"/>
          <w:sz w:val="24"/>
          <w:lang w:val="sr-Cyrl-RS"/>
        </w:rPr>
        <w:t>а</w:t>
      </w:r>
      <w:r w:rsidR="00331DF6" w:rsidRPr="00331DF6">
        <w:rPr>
          <w:rFonts w:eastAsia="Calibri" w:cs="Arial"/>
          <w:sz w:val="24"/>
        </w:rPr>
        <w:t>: 16-35</w:t>
      </w:r>
      <w:r w:rsidR="001A6B0C">
        <w:rPr>
          <w:rFonts w:eastAsia="Calibri" w:cs="Arial"/>
          <w:sz w:val="24"/>
        </w:rPr>
        <w:t xml:space="preserve"> </w:t>
      </w:r>
      <w:r w:rsidR="00331DF6" w:rsidRPr="00331DF6">
        <w:rPr>
          <w:rFonts w:eastAsia="Calibri" w:cs="Arial"/>
          <w:sz w:val="24"/>
        </w:rPr>
        <w:t>mm</w:t>
      </w:r>
    </w:p>
    <w:p w:rsidR="005C39AB" w:rsidRDefault="005C39AB" w:rsidP="00331DF6">
      <w:pPr>
        <w:spacing w:before="0" w:line="259" w:lineRule="auto"/>
        <w:jc w:val="left"/>
        <w:rPr>
          <w:rFonts w:eastAsia="Calibri" w:cs="Arial"/>
          <w:sz w:val="24"/>
        </w:rPr>
      </w:pPr>
      <w:r w:rsidRPr="005C39AB">
        <w:rPr>
          <w:rFonts w:eastAsia="Calibri" w:cs="Arial"/>
          <w:sz w:val="24"/>
        </w:rPr>
        <w:t>Максимални отвор бленде</w:t>
      </w:r>
      <w:r w:rsidR="00331DF6" w:rsidRPr="00331DF6">
        <w:rPr>
          <w:rFonts w:eastAsia="Calibri" w:cs="Arial"/>
          <w:sz w:val="24"/>
        </w:rPr>
        <w:t>: f4</w:t>
      </w:r>
    </w:p>
    <w:p w:rsidR="00331DF6" w:rsidRPr="00331DF6" w:rsidRDefault="005C39AB" w:rsidP="00331DF6">
      <w:pPr>
        <w:spacing w:before="0" w:line="259" w:lineRule="auto"/>
        <w:jc w:val="left"/>
        <w:rPr>
          <w:rFonts w:eastAsia="Calibri" w:cs="Arial"/>
          <w:sz w:val="24"/>
        </w:rPr>
      </w:pPr>
      <w:r w:rsidRPr="005C39AB">
        <w:rPr>
          <w:rFonts w:eastAsia="Calibri" w:cs="Arial"/>
          <w:sz w:val="24"/>
        </w:rPr>
        <w:t xml:space="preserve">Максимални отвор бленде </w:t>
      </w:r>
      <w:proofErr w:type="gramStart"/>
      <w:r w:rsidR="00331DF6" w:rsidRPr="00331DF6">
        <w:rPr>
          <w:rFonts w:eastAsia="Calibri" w:cs="Arial"/>
          <w:sz w:val="24"/>
        </w:rPr>
        <w:t>ni</w:t>
      </w:r>
      <w:proofErr w:type="gramEnd"/>
      <w:r w:rsidR="00331DF6" w:rsidRPr="00331DF6">
        <w:rPr>
          <w:rFonts w:eastAsia="Calibri" w:cs="Arial"/>
          <w:sz w:val="24"/>
        </w:rPr>
        <w:t xml:space="preserve"> otvor blende: f22</w:t>
      </w:r>
    </w:p>
    <w:p w:rsidR="00331DF6" w:rsidRPr="00331DF6" w:rsidRDefault="005C39AB" w:rsidP="00331DF6">
      <w:pPr>
        <w:spacing w:before="0" w:line="259" w:lineRule="auto"/>
        <w:jc w:val="left"/>
        <w:rPr>
          <w:rFonts w:eastAsia="Calibri" w:cs="Arial"/>
          <w:sz w:val="24"/>
        </w:rPr>
      </w:pPr>
      <w:r>
        <w:rPr>
          <w:rFonts w:eastAsia="Calibri" w:cs="Arial"/>
          <w:sz w:val="24"/>
          <w:lang w:val="sr-Cyrl-RS"/>
        </w:rPr>
        <w:t>Конструкција објектива</w:t>
      </w:r>
      <w:r w:rsidR="00331DF6" w:rsidRPr="00331DF6">
        <w:rPr>
          <w:rFonts w:eastAsia="Calibri" w:cs="Arial"/>
          <w:sz w:val="24"/>
        </w:rPr>
        <w:t>: 17 elemenata u 12 grupa (2 ED elementa, 3 asferična sočiva i Nano crystal coat)</w:t>
      </w:r>
    </w:p>
    <w:p w:rsidR="00331DF6" w:rsidRPr="00331DF6" w:rsidRDefault="005C39AB" w:rsidP="00331DF6">
      <w:pPr>
        <w:spacing w:before="0" w:line="259" w:lineRule="auto"/>
        <w:jc w:val="left"/>
        <w:rPr>
          <w:rFonts w:eastAsia="Calibri" w:cs="Arial"/>
          <w:sz w:val="24"/>
        </w:rPr>
      </w:pPr>
      <w:r>
        <w:rPr>
          <w:rFonts w:eastAsia="Calibri" w:cs="Arial"/>
          <w:sz w:val="24"/>
          <w:lang w:val="sr-Cyrl-RS"/>
        </w:rPr>
        <w:t>Угао слике</w:t>
      </w:r>
      <w:r w:rsidR="00426FDD">
        <w:rPr>
          <w:rFonts w:eastAsia="Calibri" w:cs="Arial"/>
          <w:sz w:val="24"/>
        </w:rPr>
        <w:t>: FX 107°-63°</w:t>
      </w:r>
      <w:r w:rsidR="00331DF6" w:rsidRPr="00331DF6">
        <w:rPr>
          <w:rFonts w:eastAsia="Calibri" w:cs="Arial"/>
          <w:sz w:val="24"/>
        </w:rPr>
        <w:t>, DX 83°-44°</w:t>
      </w:r>
    </w:p>
    <w:p w:rsidR="00331DF6" w:rsidRPr="00331DF6" w:rsidRDefault="005C39AB" w:rsidP="00331DF6">
      <w:pPr>
        <w:spacing w:before="0" w:line="259" w:lineRule="auto"/>
        <w:jc w:val="left"/>
        <w:rPr>
          <w:rFonts w:eastAsia="Calibri" w:cs="Arial"/>
          <w:sz w:val="24"/>
        </w:rPr>
      </w:pPr>
      <w:r>
        <w:rPr>
          <w:rFonts w:eastAsia="Calibri" w:cs="Arial"/>
          <w:sz w:val="24"/>
          <w:lang w:val="sr-Cyrl-RS"/>
        </w:rPr>
        <w:t>Минимална дистанца фокуса</w:t>
      </w:r>
      <w:r w:rsidR="00331DF6" w:rsidRPr="00331DF6">
        <w:rPr>
          <w:rFonts w:eastAsia="Calibri" w:cs="Arial"/>
          <w:sz w:val="24"/>
        </w:rPr>
        <w:t>: 0.29m (16mm i 35mm) 0.28m (20-28mm)</w:t>
      </w:r>
    </w:p>
    <w:p w:rsidR="00331DF6" w:rsidRPr="00331DF6" w:rsidRDefault="005C39AB" w:rsidP="00331DF6">
      <w:pPr>
        <w:spacing w:before="0" w:line="259" w:lineRule="auto"/>
        <w:jc w:val="left"/>
        <w:rPr>
          <w:rFonts w:eastAsia="Calibri" w:cs="Arial"/>
          <w:sz w:val="24"/>
        </w:rPr>
      </w:pPr>
      <w:r>
        <w:rPr>
          <w:rFonts w:eastAsia="Calibri" w:cs="Arial"/>
          <w:sz w:val="24"/>
          <w:lang w:val="sr-Cyrl-RS"/>
        </w:rPr>
        <w:t>Максимално увелићање</w:t>
      </w:r>
      <w:r w:rsidR="00331DF6" w:rsidRPr="00331DF6">
        <w:rPr>
          <w:rFonts w:eastAsia="Calibri" w:cs="Arial"/>
          <w:sz w:val="24"/>
        </w:rPr>
        <w:t>: 0.25x</w:t>
      </w:r>
    </w:p>
    <w:p w:rsidR="00331DF6" w:rsidRPr="00331DF6" w:rsidRDefault="005C39AB" w:rsidP="00331DF6">
      <w:pPr>
        <w:spacing w:before="0" w:line="259" w:lineRule="auto"/>
        <w:jc w:val="left"/>
        <w:rPr>
          <w:rFonts w:eastAsia="Calibri" w:cs="Arial"/>
          <w:sz w:val="24"/>
        </w:rPr>
      </w:pPr>
      <w:r>
        <w:rPr>
          <w:rFonts w:eastAsia="Calibri" w:cs="Arial"/>
          <w:sz w:val="24"/>
          <w:lang w:val="sr-Cyrl-RS"/>
        </w:rPr>
        <w:t>Број листића бленде</w:t>
      </w:r>
      <w:r w:rsidR="00331DF6" w:rsidRPr="00331DF6">
        <w:rPr>
          <w:rFonts w:eastAsia="Calibri" w:cs="Arial"/>
          <w:sz w:val="24"/>
        </w:rPr>
        <w:t>: 9 (</w:t>
      </w:r>
      <w:r>
        <w:rPr>
          <w:rFonts w:eastAsia="Calibri" w:cs="Arial"/>
          <w:sz w:val="24"/>
          <w:lang w:val="sr-Cyrl-RS"/>
        </w:rPr>
        <w:t>заобљених</w:t>
      </w:r>
      <w:r w:rsidR="00331DF6" w:rsidRPr="00331DF6">
        <w:rPr>
          <w:rFonts w:eastAsia="Calibri" w:cs="Arial"/>
          <w:sz w:val="24"/>
        </w:rPr>
        <w:t>)</w:t>
      </w:r>
    </w:p>
    <w:p w:rsidR="00331DF6" w:rsidRPr="00331DF6" w:rsidRDefault="005C39AB" w:rsidP="00331DF6">
      <w:pPr>
        <w:spacing w:before="0" w:line="259" w:lineRule="auto"/>
        <w:jc w:val="left"/>
        <w:rPr>
          <w:rFonts w:eastAsia="Calibri" w:cs="Arial"/>
          <w:sz w:val="24"/>
        </w:rPr>
      </w:pPr>
      <w:r>
        <w:rPr>
          <w:rFonts w:eastAsia="Calibri" w:cs="Arial"/>
          <w:sz w:val="24"/>
          <w:lang w:val="sr-Cyrl-RS"/>
        </w:rPr>
        <w:t>Пречник филтера</w:t>
      </w:r>
      <w:r w:rsidR="00331DF6" w:rsidRPr="00331DF6">
        <w:rPr>
          <w:rFonts w:eastAsia="Calibri" w:cs="Arial"/>
          <w:sz w:val="24"/>
        </w:rPr>
        <w:t>: 77mm</w:t>
      </w:r>
    </w:p>
    <w:p w:rsidR="00331DF6" w:rsidRPr="00331DF6" w:rsidRDefault="005C39AB" w:rsidP="00331DF6">
      <w:pPr>
        <w:spacing w:before="0" w:line="259" w:lineRule="auto"/>
        <w:jc w:val="left"/>
        <w:rPr>
          <w:rFonts w:eastAsia="Calibri" w:cs="Arial"/>
          <w:sz w:val="24"/>
        </w:rPr>
      </w:pPr>
      <w:r>
        <w:rPr>
          <w:rFonts w:eastAsia="Calibri" w:cs="Arial"/>
          <w:sz w:val="24"/>
          <w:lang w:val="sr-Cyrl-RS"/>
        </w:rPr>
        <w:t xml:space="preserve">Пречник </w:t>
      </w:r>
      <w:r w:rsidR="00331DF6" w:rsidRPr="00331DF6">
        <w:rPr>
          <w:rFonts w:eastAsia="Calibri" w:cs="Arial"/>
          <w:sz w:val="24"/>
        </w:rPr>
        <w:t xml:space="preserve">x </w:t>
      </w:r>
      <w:r>
        <w:rPr>
          <w:rFonts w:eastAsia="Calibri" w:cs="Arial"/>
          <w:sz w:val="24"/>
          <w:lang w:val="sr-Cyrl-RS"/>
        </w:rPr>
        <w:t>дужина</w:t>
      </w:r>
      <w:r w:rsidR="00331DF6" w:rsidRPr="00331DF6">
        <w:rPr>
          <w:rFonts w:eastAsia="Calibri" w:cs="Arial"/>
          <w:sz w:val="24"/>
        </w:rPr>
        <w:t>: 82.5 x 125mm</w:t>
      </w:r>
    </w:p>
    <w:p w:rsidR="00331DF6" w:rsidRPr="00331DF6" w:rsidRDefault="005C39AB" w:rsidP="00331DF6">
      <w:pPr>
        <w:spacing w:before="0" w:line="259" w:lineRule="auto"/>
        <w:jc w:val="left"/>
        <w:rPr>
          <w:rFonts w:eastAsia="Calibri" w:cs="Arial"/>
          <w:sz w:val="24"/>
        </w:rPr>
      </w:pPr>
      <w:r>
        <w:rPr>
          <w:rFonts w:eastAsia="Calibri" w:cs="Arial"/>
          <w:sz w:val="24"/>
          <w:lang w:val="sr-Cyrl-RS"/>
        </w:rPr>
        <w:t>Тежина</w:t>
      </w:r>
      <w:r w:rsidR="00331DF6" w:rsidRPr="00331DF6">
        <w:rPr>
          <w:rFonts w:eastAsia="Calibri" w:cs="Arial"/>
          <w:sz w:val="24"/>
        </w:rPr>
        <w:t>: 680</w:t>
      </w:r>
      <w:r w:rsidR="001A6B0C">
        <w:rPr>
          <w:rFonts w:eastAsia="Calibri" w:cs="Arial"/>
          <w:sz w:val="24"/>
        </w:rPr>
        <w:t xml:space="preserve"> </w:t>
      </w:r>
      <w:r w:rsidR="00331DF6" w:rsidRPr="00331DF6">
        <w:rPr>
          <w:rFonts w:eastAsia="Calibri" w:cs="Arial"/>
          <w:sz w:val="24"/>
        </w:rPr>
        <w:t>g</w:t>
      </w:r>
    </w:p>
    <w:p w:rsidR="00331DF6" w:rsidRPr="00331DF6" w:rsidRDefault="005C39AB" w:rsidP="00331DF6">
      <w:pPr>
        <w:spacing w:before="0" w:line="259" w:lineRule="auto"/>
        <w:jc w:val="left"/>
        <w:rPr>
          <w:rFonts w:eastAsia="Calibri" w:cs="Arial"/>
          <w:sz w:val="24"/>
        </w:rPr>
      </w:pPr>
      <w:r>
        <w:rPr>
          <w:rFonts w:eastAsia="Calibri" w:cs="Arial"/>
          <w:sz w:val="24"/>
          <w:lang w:val="sr-Cyrl-RS"/>
        </w:rPr>
        <w:t>Пропратна опрема</w:t>
      </w:r>
      <w:r w:rsidR="00331DF6" w:rsidRPr="00331DF6">
        <w:rPr>
          <w:rFonts w:eastAsia="Calibri" w:cs="Arial"/>
          <w:sz w:val="24"/>
        </w:rPr>
        <w:t>:</w:t>
      </w:r>
    </w:p>
    <w:p w:rsidR="00331DF6" w:rsidRPr="00331DF6" w:rsidRDefault="00331DF6" w:rsidP="00331DF6">
      <w:pPr>
        <w:spacing w:before="0" w:line="259" w:lineRule="auto"/>
        <w:jc w:val="left"/>
        <w:rPr>
          <w:rFonts w:eastAsia="Calibri" w:cs="Arial"/>
          <w:sz w:val="24"/>
        </w:rPr>
      </w:pPr>
      <w:r w:rsidRPr="00331DF6">
        <w:rPr>
          <w:rFonts w:eastAsia="Calibri" w:cs="Arial"/>
          <w:sz w:val="24"/>
        </w:rPr>
        <w:t xml:space="preserve">LC-77 </w:t>
      </w:r>
      <w:r w:rsidR="005C39AB">
        <w:rPr>
          <w:rFonts w:eastAsia="Calibri" w:cs="Arial"/>
          <w:sz w:val="24"/>
          <w:lang w:val="sr-Cyrl-RS"/>
        </w:rPr>
        <w:t>предњи поклопац</w:t>
      </w:r>
    </w:p>
    <w:p w:rsidR="00331DF6" w:rsidRPr="00331DF6" w:rsidRDefault="00331DF6" w:rsidP="00331DF6">
      <w:pPr>
        <w:spacing w:before="0" w:line="259" w:lineRule="auto"/>
        <w:jc w:val="left"/>
        <w:rPr>
          <w:rFonts w:eastAsia="Calibri" w:cs="Arial"/>
          <w:sz w:val="24"/>
        </w:rPr>
      </w:pPr>
      <w:r w:rsidRPr="00331DF6">
        <w:rPr>
          <w:rFonts w:eastAsia="Calibri" w:cs="Arial"/>
          <w:sz w:val="24"/>
        </w:rPr>
        <w:t xml:space="preserve">LF-1 </w:t>
      </w:r>
      <w:r w:rsidR="005C39AB">
        <w:rPr>
          <w:rFonts w:eastAsia="Calibri" w:cs="Arial"/>
          <w:sz w:val="24"/>
          <w:lang w:val="sr-Cyrl-RS"/>
        </w:rPr>
        <w:t>задњи поклопац</w:t>
      </w:r>
    </w:p>
    <w:p w:rsidR="00331DF6" w:rsidRPr="00331DF6" w:rsidRDefault="00331DF6" w:rsidP="00331DF6">
      <w:pPr>
        <w:spacing w:before="0" w:line="259" w:lineRule="auto"/>
        <w:jc w:val="left"/>
        <w:rPr>
          <w:rFonts w:eastAsia="Calibri" w:cs="Arial"/>
          <w:sz w:val="24"/>
        </w:rPr>
      </w:pPr>
      <w:r w:rsidRPr="00331DF6">
        <w:rPr>
          <w:rFonts w:eastAsia="Calibri" w:cs="Arial"/>
          <w:sz w:val="24"/>
        </w:rPr>
        <w:t xml:space="preserve">HB-23 </w:t>
      </w:r>
      <w:r w:rsidR="005C39AB">
        <w:rPr>
          <w:rFonts w:eastAsia="Calibri" w:cs="Arial"/>
          <w:sz w:val="24"/>
          <w:lang w:val="sr-Cyrl-RS"/>
        </w:rPr>
        <w:t>сенило</w:t>
      </w:r>
    </w:p>
    <w:p w:rsidR="00330422" w:rsidRPr="00331DF6" w:rsidRDefault="00330422" w:rsidP="00331DF6">
      <w:pPr>
        <w:spacing w:before="0" w:line="259" w:lineRule="auto"/>
        <w:jc w:val="left"/>
        <w:rPr>
          <w:rFonts w:ascii="Calibri" w:eastAsia="Calibri" w:hAnsi="Calibri"/>
          <w:sz w:val="24"/>
        </w:rPr>
      </w:pPr>
      <w:r w:rsidRPr="00330422">
        <w:rPr>
          <w:rFonts w:cs="Arial"/>
          <w:b/>
          <w:sz w:val="24"/>
          <w:szCs w:val="24"/>
          <w:lang w:val="sr-Cyrl-RS" w:eastAsia="ar-SA"/>
        </w:rPr>
        <w:t xml:space="preserve"> </w:t>
      </w:r>
    </w:p>
    <w:p w:rsidR="00331DF6" w:rsidRDefault="00330422" w:rsidP="00330422">
      <w:pPr>
        <w:suppressAutoHyphens/>
        <w:spacing w:before="0"/>
        <w:ind w:right="-27"/>
        <w:rPr>
          <w:rFonts w:cs="Arial"/>
          <w:b/>
          <w:sz w:val="24"/>
          <w:szCs w:val="24"/>
          <w:lang w:val="sr-Cyrl-RS" w:eastAsia="ar-SA"/>
        </w:rPr>
      </w:pPr>
      <w:r w:rsidRPr="00330422">
        <w:rPr>
          <w:rFonts w:cs="Arial"/>
          <w:b/>
          <w:sz w:val="24"/>
          <w:szCs w:val="24"/>
          <w:lang w:val="sr-Cyrl-RS" w:eastAsia="ar-SA"/>
        </w:rPr>
        <w:t xml:space="preserve">Партија 3 </w:t>
      </w:r>
      <w:r w:rsidR="00331DF6">
        <w:rPr>
          <w:rFonts w:cs="Arial"/>
          <w:b/>
          <w:sz w:val="24"/>
          <w:szCs w:val="24"/>
          <w:lang w:val="sr-Cyrl-RS" w:eastAsia="ar-SA"/>
        </w:rPr>
        <w:t>–</w:t>
      </w:r>
      <w:r w:rsidRPr="00330422">
        <w:rPr>
          <w:rFonts w:cs="Arial"/>
          <w:b/>
          <w:sz w:val="24"/>
          <w:szCs w:val="24"/>
          <w:lang w:val="sr-Cyrl-RS" w:eastAsia="ar-SA"/>
        </w:rPr>
        <w:t xml:space="preserve"> Миксета</w:t>
      </w:r>
    </w:p>
    <w:p w:rsidR="00857B8C" w:rsidRPr="00331DF6" w:rsidRDefault="00857B8C" w:rsidP="00330422">
      <w:pPr>
        <w:suppressAutoHyphens/>
        <w:spacing w:before="0"/>
        <w:ind w:right="-27"/>
        <w:rPr>
          <w:rFonts w:cs="Arial"/>
          <w:b/>
          <w:sz w:val="24"/>
          <w:szCs w:val="24"/>
          <w:lang w:val="sr-Cyrl-RS" w:eastAsia="ar-SA"/>
        </w:rPr>
      </w:pPr>
    </w:p>
    <w:p w:rsidR="00331DF6" w:rsidRPr="00331DF6" w:rsidRDefault="005C39AB" w:rsidP="00331DF6">
      <w:pPr>
        <w:spacing w:before="0" w:after="160" w:line="259" w:lineRule="auto"/>
        <w:jc w:val="left"/>
        <w:rPr>
          <w:rFonts w:eastAsia="Calibri" w:cs="Arial"/>
          <w:sz w:val="24"/>
        </w:rPr>
      </w:pPr>
      <w:r>
        <w:rPr>
          <w:rFonts w:eastAsia="Calibri" w:cs="Arial"/>
          <w:sz w:val="24"/>
          <w:lang w:val="sr-Cyrl-RS"/>
        </w:rPr>
        <w:t>Опште информације</w:t>
      </w:r>
    </w:p>
    <w:p w:rsidR="00331DF6" w:rsidRPr="00331DF6" w:rsidRDefault="00331DF6" w:rsidP="00331DF6">
      <w:pPr>
        <w:spacing w:before="0" w:line="259" w:lineRule="auto"/>
        <w:jc w:val="left"/>
        <w:rPr>
          <w:rFonts w:eastAsia="Calibri" w:cs="Arial"/>
          <w:sz w:val="24"/>
        </w:rPr>
      </w:pPr>
      <w:r w:rsidRPr="00331DF6">
        <w:rPr>
          <w:rFonts w:eastAsia="Calibri" w:cs="Arial"/>
          <w:sz w:val="24"/>
        </w:rPr>
        <w:t>-</w:t>
      </w:r>
      <w:r w:rsidRPr="00331DF6">
        <w:rPr>
          <w:rFonts w:eastAsia="Calibri" w:cs="Arial"/>
          <w:sz w:val="24"/>
        </w:rPr>
        <w:tab/>
      </w:r>
      <w:r w:rsidR="00540B75">
        <w:rPr>
          <w:rFonts w:eastAsia="Calibri" w:cs="Arial"/>
          <w:sz w:val="24"/>
          <w:lang w:val="sr-Cyrl-RS"/>
        </w:rPr>
        <w:t>Тежина</w:t>
      </w:r>
      <w:proofErr w:type="gramStart"/>
      <w:r w:rsidR="001A6B0C">
        <w:rPr>
          <w:rFonts w:eastAsia="Calibri" w:cs="Arial"/>
          <w:sz w:val="24"/>
        </w:rPr>
        <w:t>:....................</w:t>
      </w:r>
      <w:proofErr w:type="gramEnd"/>
      <w:r w:rsidR="001A6B0C">
        <w:rPr>
          <w:rFonts w:eastAsia="Calibri" w:cs="Arial"/>
          <w:sz w:val="24"/>
        </w:rPr>
        <w:t xml:space="preserve"> 2 k</w:t>
      </w:r>
      <w:r w:rsidRPr="00331DF6">
        <w:rPr>
          <w:rFonts w:eastAsia="Calibri" w:cs="Arial"/>
          <w:sz w:val="24"/>
        </w:rPr>
        <w:t>g</w:t>
      </w:r>
    </w:p>
    <w:p w:rsidR="00331DF6" w:rsidRPr="00331DF6" w:rsidRDefault="00331DF6" w:rsidP="00331DF6">
      <w:pPr>
        <w:spacing w:before="0" w:line="259" w:lineRule="auto"/>
        <w:jc w:val="left"/>
        <w:rPr>
          <w:rFonts w:eastAsia="Calibri" w:cs="Arial"/>
          <w:sz w:val="24"/>
        </w:rPr>
      </w:pPr>
      <w:r w:rsidRPr="00331DF6">
        <w:rPr>
          <w:rFonts w:eastAsia="Calibri" w:cs="Arial"/>
          <w:sz w:val="24"/>
        </w:rPr>
        <w:t>-</w:t>
      </w:r>
      <w:r w:rsidRPr="00331DF6">
        <w:rPr>
          <w:rFonts w:eastAsia="Calibri" w:cs="Arial"/>
          <w:sz w:val="24"/>
        </w:rPr>
        <w:tab/>
      </w:r>
      <w:r w:rsidR="00540B75">
        <w:rPr>
          <w:rFonts w:eastAsia="Calibri" w:cs="Arial"/>
          <w:sz w:val="24"/>
          <w:lang w:val="sr-Cyrl-RS"/>
        </w:rPr>
        <w:t>Тип</w:t>
      </w:r>
      <w:proofErr w:type="gramStart"/>
      <w:r w:rsidRPr="00331DF6">
        <w:rPr>
          <w:rFonts w:eastAsia="Calibri" w:cs="Arial"/>
          <w:sz w:val="24"/>
        </w:rPr>
        <w:t>:.......................</w:t>
      </w:r>
      <w:proofErr w:type="gramEnd"/>
      <w:r w:rsidRPr="00331DF6">
        <w:rPr>
          <w:rFonts w:eastAsia="Calibri" w:cs="Arial"/>
          <w:sz w:val="24"/>
        </w:rPr>
        <w:t xml:space="preserve"> 1RU kućište</w:t>
      </w:r>
    </w:p>
    <w:p w:rsidR="00331DF6" w:rsidRPr="00331DF6" w:rsidRDefault="00331DF6" w:rsidP="00331DF6">
      <w:pPr>
        <w:spacing w:before="0" w:line="259" w:lineRule="auto"/>
        <w:jc w:val="left"/>
        <w:rPr>
          <w:rFonts w:eastAsia="Calibri" w:cs="Arial"/>
          <w:sz w:val="24"/>
        </w:rPr>
      </w:pPr>
      <w:r w:rsidRPr="00331DF6">
        <w:rPr>
          <w:rFonts w:eastAsia="Calibri" w:cs="Arial"/>
          <w:sz w:val="24"/>
        </w:rPr>
        <w:t>-</w:t>
      </w:r>
      <w:r w:rsidRPr="00331DF6">
        <w:rPr>
          <w:rFonts w:eastAsia="Calibri" w:cs="Arial"/>
          <w:sz w:val="24"/>
        </w:rPr>
        <w:tab/>
      </w:r>
      <w:r w:rsidR="00540B75">
        <w:rPr>
          <w:rFonts w:eastAsia="Calibri" w:cs="Arial"/>
          <w:sz w:val="24"/>
          <w:lang w:val="sr-Cyrl-RS"/>
        </w:rPr>
        <w:t>Димензије</w:t>
      </w:r>
      <w:proofErr w:type="gramStart"/>
      <w:r w:rsidRPr="00331DF6">
        <w:rPr>
          <w:rFonts w:eastAsia="Calibri" w:cs="Arial"/>
          <w:sz w:val="24"/>
        </w:rPr>
        <w:t>:.................</w:t>
      </w:r>
      <w:proofErr w:type="gramEnd"/>
      <w:r w:rsidRPr="00331DF6">
        <w:rPr>
          <w:rFonts w:eastAsia="Calibri" w:cs="Arial"/>
          <w:sz w:val="24"/>
        </w:rPr>
        <w:t xml:space="preserve"> 1RU x 19” x 100mm</w:t>
      </w:r>
    </w:p>
    <w:p w:rsidR="00331DF6" w:rsidRPr="00331DF6" w:rsidRDefault="00331DF6" w:rsidP="00331DF6">
      <w:pPr>
        <w:spacing w:before="0" w:line="259" w:lineRule="auto"/>
        <w:jc w:val="left"/>
        <w:rPr>
          <w:rFonts w:eastAsia="Calibri" w:cs="Arial"/>
          <w:sz w:val="24"/>
        </w:rPr>
      </w:pPr>
      <w:r w:rsidRPr="00331DF6">
        <w:rPr>
          <w:rFonts w:eastAsia="Calibri" w:cs="Arial"/>
          <w:sz w:val="24"/>
        </w:rPr>
        <w:t>-</w:t>
      </w:r>
      <w:r w:rsidRPr="00331DF6">
        <w:rPr>
          <w:rFonts w:eastAsia="Calibri" w:cs="Arial"/>
          <w:sz w:val="24"/>
        </w:rPr>
        <w:tab/>
      </w:r>
      <w:r w:rsidR="00540B75">
        <w:rPr>
          <w:rFonts w:eastAsia="Calibri" w:cs="Arial"/>
          <w:sz w:val="24"/>
          <w:lang w:val="sr-Cyrl-RS"/>
        </w:rPr>
        <w:t>Испорука садржи</w:t>
      </w:r>
      <w:proofErr w:type="gramStart"/>
      <w:r w:rsidRPr="00331DF6">
        <w:rPr>
          <w:rFonts w:eastAsia="Calibri" w:cs="Arial"/>
          <w:sz w:val="24"/>
        </w:rPr>
        <w:t>:...........</w:t>
      </w:r>
      <w:proofErr w:type="gramEnd"/>
      <w:r w:rsidRPr="00331DF6">
        <w:rPr>
          <w:rFonts w:eastAsia="Calibri" w:cs="Arial"/>
          <w:sz w:val="24"/>
        </w:rPr>
        <w:t xml:space="preserve"> </w:t>
      </w:r>
      <w:r w:rsidR="00540B75">
        <w:rPr>
          <w:rFonts w:eastAsia="Calibri" w:cs="Arial"/>
          <w:sz w:val="24"/>
          <w:lang w:val="sr-Cyrl-RS"/>
        </w:rPr>
        <w:t>уређај, кабал за напајање, корисничко упутство</w:t>
      </w:r>
    </w:p>
    <w:p w:rsidR="00331DF6" w:rsidRPr="00331DF6" w:rsidRDefault="00540B75" w:rsidP="00331DF6">
      <w:pPr>
        <w:spacing w:before="0" w:after="160" w:line="259" w:lineRule="auto"/>
        <w:jc w:val="left"/>
        <w:rPr>
          <w:rFonts w:eastAsia="Calibri" w:cs="Arial"/>
          <w:sz w:val="24"/>
        </w:rPr>
      </w:pPr>
      <w:r>
        <w:rPr>
          <w:rFonts w:eastAsia="Calibri" w:cs="Arial"/>
          <w:sz w:val="24"/>
          <w:lang w:val="sr-Cyrl-RS"/>
        </w:rPr>
        <w:t>Улаз</w:t>
      </w:r>
    </w:p>
    <w:p w:rsidR="00331DF6" w:rsidRPr="00331DF6" w:rsidRDefault="00331DF6" w:rsidP="00331DF6">
      <w:pPr>
        <w:spacing w:before="0" w:line="259" w:lineRule="auto"/>
        <w:jc w:val="left"/>
        <w:rPr>
          <w:rFonts w:eastAsia="Calibri" w:cs="Arial"/>
          <w:sz w:val="24"/>
        </w:rPr>
      </w:pPr>
      <w:r w:rsidRPr="00331DF6">
        <w:rPr>
          <w:rFonts w:eastAsia="Calibri" w:cs="Arial"/>
          <w:sz w:val="24"/>
        </w:rPr>
        <w:t>-</w:t>
      </w:r>
      <w:r w:rsidRPr="00331DF6">
        <w:rPr>
          <w:rFonts w:eastAsia="Calibri" w:cs="Arial"/>
          <w:sz w:val="24"/>
        </w:rPr>
        <w:tab/>
      </w:r>
      <w:r w:rsidR="00540B75">
        <w:rPr>
          <w:rFonts w:eastAsia="Calibri" w:cs="Arial"/>
          <w:sz w:val="24"/>
          <w:lang w:val="sr-Cyrl-RS"/>
        </w:rPr>
        <w:t>Број</w:t>
      </w:r>
      <w:r w:rsidRPr="00331DF6">
        <w:rPr>
          <w:rFonts w:eastAsia="Calibri" w:cs="Arial"/>
          <w:sz w:val="24"/>
        </w:rPr>
        <w:t>: ..................... 1</w:t>
      </w:r>
    </w:p>
    <w:p w:rsidR="00331DF6" w:rsidRPr="00331DF6" w:rsidRDefault="00331DF6" w:rsidP="00331DF6">
      <w:pPr>
        <w:spacing w:before="0" w:line="259" w:lineRule="auto"/>
        <w:jc w:val="left"/>
        <w:rPr>
          <w:rFonts w:eastAsia="Calibri" w:cs="Arial"/>
          <w:sz w:val="24"/>
        </w:rPr>
      </w:pPr>
      <w:r w:rsidRPr="00331DF6">
        <w:rPr>
          <w:rFonts w:eastAsia="Calibri" w:cs="Arial"/>
          <w:sz w:val="24"/>
        </w:rPr>
        <w:t>-</w:t>
      </w:r>
      <w:r w:rsidRPr="00331DF6">
        <w:rPr>
          <w:rFonts w:eastAsia="Calibri" w:cs="Arial"/>
          <w:sz w:val="24"/>
        </w:rPr>
        <w:tab/>
      </w:r>
      <w:r w:rsidR="00540B75">
        <w:rPr>
          <w:rFonts w:eastAsia="Calibri" w:cs="Arial"/>
          <w:sz w:val="24"/>
          <w:lang w:val="sr-Cyrl-RS"/>
        </w:rPr>
        <w:t>Конектор</w:t>
      </w:r>
      <w:proofErr w:type="gramStart"/>
      <w:r w:rsidRPr="00331DF6">
        <w:rPr>
          <w:rFonts w:eastAsia="Calibri" w:cs="Arial"/>
          <w:sz w:val="24"/>
        </w:rPr>
        <w:t>:..................</w:t>
      </w:r>
      <w:proofErr w:type="gramEnd"/>
      <w:r w:rsidRPr="00331DF6">
        <w:rPr>
          <w:rFonts w:eastAsia="Calibri" w:cs="Arial"/>
          <w:sz w:val="24"/>
        </w:rPr>
        <w:t xml:space="preserve"> XLR-3pin ženski</w:t>
      </w:r>
    </w:p>
    <w:p w:rsidR="00331DF6" w:rsidRPr="00331DF6" w:rsidRDefault="00331DF6" w:rsidP="00331DF6">
      <w:pPr>
        <w:spacing w:before="0" w:line="259" w:lineRule="auto"/>
        <w:jc w:val="left"/>
        <w:rPr>
          <w:rFonts w:eastAsia="Calibri" w:cs="Arial"/>
          <w:sz w:val="24"/>
        </w:rPr>
      </w:pPr>
      <w:r w:rsidRPr="00331DF6">
        <w:rPr>
          <w:rFonts w:eastAsia="Calibri" w:cs="Arial"/>
          <w:sz w:val="24"/>
        </w:rPr>
        <w:t>-</w:t>
      </w:r>
      <w:r w:rsidRPr="00331DF6">
        <w:rPr>
          <w:rFonts w:eastAsia="Calibri" w:cs="Arial"/>
          <w:sz w:val="24"/>
        </w:rPr>
        <w:tab/>
        <w:t>Impedansa</w:t>
      </w:r>
      <w:proofErr w:type="gramStart"/>
      <w:r w:rsidRPr="00331DF6">
        <w:rPr>
          <w:rFonts w:eastAsia="Calibri" w:cs="Arial"/>
          <w:sz w:val="24"/>
        </w:rPr>
        <w:t>:.................</w:t>
      </w:r>
      <w:proofErr w:type="gramEnd"/>
      <w:r w:rsidRPr="00331DF6">
        <w:rPr>
          <w:rFonts w:eastAsia="Calibri" w:cs="Arial"/>
          <w:sz w:val="24"/>
        </w:rPr>
        <w:t xml:space="preserve"> &gt; 40KΩ, balansiran</w:t>
      </w:r>
    </w:p>
    <w:p w:rsidR="00331DF6" w:rsidRPr="00331DF6" w:rsidRDefault="00540B75" w:rsidP="00331DF6">
      <w:pPr>
        <w:spacing w:before="0" w:after="160" w:line="259" w:lineRule="auto"/>
        <w:jc w:val="left"/>
        <w:rPr>
          <w:rFonts w:eastAsia="Calibri" w:cs="Arial"/>
          <w:sz w:val="24"/>
        </w:rPr>
      </w:pPr>
      <w:r>
        <w:rPr>
          <w:rFonts w:eastAsia="Calibri" w:cs="Arial"/>
          <w:sz w:val="24"/>
          <w:lang w:val="sr-Cyrl-RS"/>
        </w:rPr>
        <w:t>Излаз</w:t>
      </w:r>
    </w:p>
    <w:p w:rsidR="00331DF6" w:rsidRPr="00331DF6" w:rsidRDefault="00331DF6" w:rsidP="00331DF6">
      <w:pPr>
        <w:spacing w:before="0" w:line="259" w:lineRule="auto"/>
        <w:jc w:val="left"/>
        <w:rPr>
          <w:rFonts w:eastAsia="Calibri" w:cs="Arial"/>
          <w:sz w:val="24"/>
        </w:rPr>
      </w:pPr>
      <w:r w:rsidRPr="00331DF6">
        <w:rPr>
          <w:rFonts w:eastAsia="Calibri" w:cs="Arial"/>
          <w:sz w:val="24"/>
        </w:rPr>
        <w:lastRenderedPageBreak/>
        <w:t>-</w:t>
      </w:r>
      <w:r w:rsidRPr="00331DF6">
        <w:rPr>
          <w:rFonts w:eastAsia="Calibri" w:cs="Arial"/>
          <w:sz w:val="24"/>
        </w:rPr>
        <w:tab/>
      </w:r>
      <w:r w:rsidR="00540B75">
        <w:rPr>
          <w:rFonts w:eastAsia="Calibri" w:cs="Arial"/>
          <w:sz w:val="24"/>
          <w:lang w:val="sr-Cyrl-RS"/>
        </w:rPr>
        <w:t>Број</w:t>
      </w:r>
      <w:r w:rsidRPr="00331DF6">
        <w:rPr>
          <w:rFonts w:eastAsia="Calibri" w:cs="Arial"/>
          <w:sz w:val="24"/>
        </w:rPr>
        <w:t>: ..................... 10</w:t>
      </w:r>
    </w:p>
    <w:p w:rsidR="00331DF6" w:rsidRPr="00331DF6" w:rsidRDefault="00331DF6" w:rsidP="00331DF6">
      <w:pPr>
        <w:spacing w:before="0" w:line="259" w:lineRule="auto"/>
        <w:jc w:val="left"/>
        <w:rPr>
          <w:rFonts w:eastAsia="Calibri" w:cs="Arial"/>
          <w:sz w:val="24"/>
        </w:rPr>
      </w:pPr>
      <w:r w:rsidRPr="00331DF6">
        <w:rPr>
          <w:rFonts w:eastAsia="Calibri" w:cs="Arial"/>
          <w:sz w:val="24"/>
        </w:rPr>
        <w:t>-</w:t>
      </w:r>
      <w:r w:rsidRPr="00331DF6">
        <w:rPr>
          <w:rFonts w:eastAsia="Calibri" w:cs="Arial"/>
          <w:sz w:val="24"/>
        </w:rPr>
        <w:tab/>
      </w:r>
      <w:r w:rsidR="00540B75">
        <w:rPr>
          <w:rFonts w:eastAsia="Calibri" w:cs="Arial"/>
          <w:sz w:val="24"/>
          <w:lang w:val="sr-Cyrl-RS"/>
        </w:rPr>
        <w:t>Конектор</w:t>
      </w:r>
      <w:proofErr w:type="gramStart"/>
      <w:r w:rsidRPr="00331DF6">
        <w:rPr>
          <w:rFonts w:eastAsia="Calibri" w:cs="Arial"/>
          <w:sz w:val="24"/>
        </w:rPr>
        <w:t>:..................</w:t>
      </w:r>
      <w:proofErr w:type="gramEnd"/>
      <w:r w:rsidRPr="00331DF6">
        <w:rPr>
          <w:rFonts w:eastAsia="Calibri" w:cs="Arial"/>
          <w:sz w:val="24"/>
        </w:rPr>
        <w:t xml:space="preserve"> XLR-3pin muški</w:t>
      </w:r>
    </w:p>
    <w:p w:rsidR="00331DF6" w:rsidRPr="00331DF6" w:rsidRDefault="00331DF6" w:rsidP="00331DF6">
      <w:pPr>
        <w:spacing w:before="0" w:line="259" w:lineRule="auto"/>
        <w:jc w:val="left"/>
        <w:rPr>
          <w:rFonts w:eastAsia="Calibri" w:cs="Arial"/>
          <w:sz w:val="24"/>
        </w:rPr>
      </w:pPr>
      <w:r w:rsidRPr="00331DF6">
        <w:rPr>
          <w:rFonts w:eastAsia="Calibri" w:cs="Arial"/>
          <w:sz w:val="24"/>
        </w:rPr>
        <w:t>-</w:t>
      </w:r>
      <w:r w:rsidRPr="00331DF6">
        <w:rPr>
          <w:rFonts w:eastAsia="Calibri" w:cs="Arial"/>
          <w:sz w:val="24"/>
        </w:rPr>
        <w:tab/>
        <w:t>Impedansa</w:t>
      </w:r>
      <w:proofErr w:type="gramStart"/>
      <w:r w:rsidRPr="00331DF6">
        <w:rPr>
          <w:rFonts w:eastAsia="Calibri" w:cs="Arial"/>
          <w:sz w:val="24"/>
        </w:rPr>
        <w:t>:.................</w:t>
      </w:r>
      <w:proofErr w:type="gramEnd"/>
      <w:r w:rsidRPr="00331DF6">
        <w:rPr>
          <w:rFonts w:eastAsia="Calibri" w:cs="Arial"/>
          <w:sz w:val="24"/>
        </w:rPr>
        <w:t xml:space="preserve"> 600Ω </w:t>
      </w:r>
      <w:proofErr w:type="gramStart"/>
      <w:r w:rsidRPr="00331DF6">
        <w:rPr>
          <w:rFonts w:eastAsia="Calibri" w:cs="Arial"/>
          <w:sz w:val="24"/>
        </w:rPr>
        <w:t>ili</w:t>
      </w:r>
      <w:proofErr w:type="gramEnd"/>
      <w:r w:rsidRPr="00331DF6">
        <w:rPr>
          <w:rFonts w:eastAsia="Calibri" w:cs="Arial"/>
          <w:sz w:val="24"/>
        </w:rPr>
        <w:t xml:space="preserve"> 66Ω</w:t>
      </w:r>
    </w:p>
    <w:p w:rsidR="00331DF6" w:rsidRPr="00331DF6" w:rsidRDefault="00331DF6" w:rsidP="00331DF6">
      <w:pPr>
        <w:spacing w:before="0" w:line="259" w:lineRule="auto"/>
        <w:jc w:val="left"/>
        <w:rPr>
          <w:rFonts w:eastAsia="Calibri" w:cs="Arial"/>
          <w:sz w:val="24"/>
        </w:rPr>
      </w:pPr>
      <w:r w:rsidRPr="00331DF6">
        <w:rPr>
          <w:rFonts w:eastAsia="Calibri" w:cs="Arial"/>
          <w:sz w:val="24"/>
        </w:rPr>
        <w:t>-</w:t>
      </w:r>
      <w:r w:rsidRPr="00331DF6">
        <w:rPr>
          <w:rFonts w:eastAsia="Calibri" w:cs="Arial"/>
          <w:sz w:val="24"/>
        </w:rPr>
        <w:tab/>
        <w:t>Max</w:t>
      </w:r>
      <w:r w:rsidR="00540B75">
        <w:rPr>
          <w:rFonts w:eastAsia="Calibri" w:cs="Arial"/>
          <w:sz w:val="24"/>
          <w:lang w:val="sr-Cyrl-RS"/>
        </w:rPr>
        <w:t>.</w:t>
      </w:r>
      <w:r w:rsidRPr="00331DF6">
        <w:rPr>
          <w:rFonts w:eastAsia="Calibri" w:cs="Arial"/>
          <w:sz w:val="24"/>
        </w:rPr>
        <w:t xml:space="preserve"> </w:t>
      </w:r>
      <w:r w:rsidR="00540B75">
        <w:rPr>
          <w:rFonts w:eastAsia="Calibri" w:cs="Arial"/>
          <w:sz w:val="24"/>
          <w:lang w:val="sr-Cyrl-RS"/>
        </w:rPr>
        <w:t>излазни ниво</w:t>
      </w:r>
      <w:r w:rsidRPr="00331DF6">
        <w:rPr>
          <w:rFonts w:eastAsia="Calibri" w:cs="Arial"/>
          <w:sz w:val="24"/>
        </w:rPr>
        <w:t>: ......... + 24/16dBu (600Ω)</w:t>
      </w:r>
    </w:p>
    <w:p w:rsidR="00331DF6" w:rsidRPr="00331DF6" w:rsidRDefault="00331DF6" w:rsidP="00331DF6">
      <w:pPr>
        <w:spacing w:before="0" w:line="259" w:lineRule="auto"/>
        <w:jc w:val="left"/>
        <w:rPr>
          <w:rFonts w:eastAsia="Calibri" w:cs="Arial"/>
          <w:sz w:val="24"/>
        </w:rPr>
      </w:pPr>
    </w:p>
    <w:p w:rsidR="00331DF6" w:rsidRPr="00331DF6" w:rsidRDefault="00540B75" w:rsidP="00331DF6">
      <w:pPr>
        <w:spacing w:before="0" w:after="160" w:line="259" w:lineRule="auto"/>
        <w:jc w:val="left"/>
        <w:rPr>
          <w:rFonts w:eastAsia="Calibri" w:cs="Arial"/>
          <w:sz w:val="24"/>
        </w:rPr>
      </w:pPr>
      <w:r>
        <w:rPr>
          <w:rFonts w:eastAsia="Calibri" w:cs="Arial"/>
          <w:sz w:val="24"/>
          <w:lang w:val="sr-Cyrl-RS"/>
        </w:rPr>
        <w:t>Перформансе</w:t>
      </w:r>
    </w:p>
    <w:p w:rsidR="00331DF6" w:rsidRPr="00331DF6" w:rsidRDefault="00331DF6" w:rsidP="00331DF6">
      <w:pPr>
        <w:spacing w:before="0" w:line="259" w:lineRule="auto"/>
        <w:jc w:val="left"/>
        <w:rPr>
          <w:rFonts w:eastAsia="Calibri" w:cs="Arial"/>
          <w:sz w:val="24"/>
        </w:rPr>
      </w:pPr>
      <w:r w:rsidRPr="00331DF6">
        <w:rPr>
          <w:rFonts w:eastAsia="Calibri" w:cs="Arial"/>
          <w:sz w:val="24"/>
        </w:rPr>
        <w:t>-</w:t>
      </w:r>
      <w:r w:rsidRPr="00331DF6">
        <w:rPr>
          <w:rFonts w:eastAsia="Calibri" w:cs="Arial"/>
          <w:sz w:val="24"/>
        </w:rPr>
        <w:tab/>
      </w:r>
      <w:r w:rsidR="00540B75">
        <w:rPr>
          <w:rFonts w:eastAsia="Calibri" w:cs="Arial"/>
          <w:sz w:val="24"/>
          <w:lang w:val="sr-Cyrl-RS"/>
        </w:rPr>
        <w:t>Појачање</w:t>
      </w:r>
      <w:proofErr w:type="gramStart"/>
      <w:r w:rsidRPr="00331DF6">
        <w:rPr>
          <w:rFonts w:eastAsia="Calibri" w:cs="Arial"/>
          <w:sz w:val="24"/>
        </w:rPr>
        <w:t>:.................</w:t>
      </w:r>
      <w:proofErr w:type="gramEnd"/>
      <w:r w:rsidRPr="00331DF6">
        <w:rPr>
          <w:rFonts w:eastAsia="Calibri" w:cs="Arial"/>
          <w:sz w:val="24"/>
        </w:rPr>
        <w:t xml:space="preserve"> -6dB do +6dB</w:t>
      </w:r>
    </w:p>
    <w:p w:rsidR="00331DF6" w:rsidRPr="00331DF6" w:rsidRDefault="00331DF6" w:rsidP="00331DF6">
      <w:pPr>
        <w:spacing w:before="0" w:line="259" w:lineRule="auto"/>
        <w:jc w:val="left"/>
        <w:rPr>
          <w:rFonts w:eastAsia="Calibri" w:cs="Arial"/>
          <w:sz w:val="24"/>
        </w:rPr>
      </w:pPr>
      <w:r w:rsidRPr="00331DF6">
        <w:rPr>
          <w:rFonts w:eastAsia="Calibri" w:cs="Arial"/>
          <w:sz w:val="24"/>
        </w:rPr>
        <w:t>-</w:t>
      </w:r>
      <w:r w:rsidRPr="00331DF6">
        <w:rPr>
          <w:rFonts w:eastAsia="Calibri" w:cs="Arial"/>
          <w:sz w:val="24"/>
        </w:rPr>
        <w:tab/>
      </w:r>
      <w:r w:rsidR="00540B75">
        <w:rPr>
          <w:rFonts w:eastAsia="Calibri" w:cs="Arial"/>
          <w:sz w:val="24"/>
          <w:lang w:val="sr-Cyrl-RS"/>
        </w:rPr>
        <w:t>Фреквентни одзив</w:t>
      </w:r>
      <w:r w:rsidRPr="00331DF6">
        <w:rPr>
          <w:rFonts w:eastAsia="Calibri" w:cs="Arial"/>
          <w:sz w:val="24"/>
        </w:rPr>
        <w:t xml:space="preserve">: ......... &lt; ± 0.1dB (20Hz do </w:t>
      </w:r>
      <w:proofErr w:type="gramStart"/>
      <w:r w:rsidRPr="00331DF6">
        <w:rPr>
          <w:rFonts w:eastAsia="Calibri" w:cs="Arial"/>
          <w:sz w:val="24"/>
        </w:rPr>
        <w:t>20KHz</w:t>
      </w:r>
      <w:proofErr w:type="gramEnd"/>
      <w:r w:rsidRPr="00331DF6">
        <w:rPr>
          <w:rFonts w:eastAsia="Calibri" w:cs="Arial"/>
          <w:sz w:val="24"/>
        </w:rPr>
        <w:t>)</w:t>
      </w:r>
    </w:p>
    <w:p w:rsidR="00331DF6" w:rsidRPr="00331DF6" w:rsidRDefault="00331DF6" w:rsidP="00331DF6">
      <w:pPr>
        <w:spacing w:before="0" w:line="259" w:lineRule="auto"/>
        <w:jc w:val="left"/>
        <w:rPr>
          <w:rFonts w:eastAsia="Calibri" w:cs="Arial"/>
          <w:sz w:val="24"/>
        </w:rPr>
      </w:pPr>
      <w:r w:rsidRPr="00331DF6">
        <w:rPr>
          <w:rFonts w:eastAsia="Calibri" w:cs="Arial"/>
          <w:sz w:val="24"/>
        </w:rPr>
        <w:t>-</w:t>
      </w:r>
      <w:r w:rsidRPr="00331DF6">
        <w:rPr>
          <w:rFonts w:eastAsia="Calibri" w:cs="Arial"/>
          <w:sz w:val="24"/>
        </w:rPr>
        <w:tab/>
      </w:r>
      <w:r w:rsidR="00540B75">
        <w:rPr>
          <w:rFonts w:eastAsia="Calibri" w:cs="Arial"/>
          <w:sz w:val="24"/>
          <w:lang w:val="sr-Cyrl-RS"/>
        </w:rPr>
        <w:t>Однос сигнал/шум</w:t>
      </w:r>
      <w:proofErr w:type="gramStart"/>
      <w:r w:rsidRPr="00331DF6">
        <w:rPr>
          <w:rFonts w:eastAsia="Calibri" w:cs="Arial"/>
          <w:sz w:val="24"/>
        </w:rPr>
        <w:t>:..........</w:t>
      </w:r>
      <w:proofErr w:type="gramEnd"/>
      <w:r w:rsidRPr="00331DF6">
        <w:rPr>
          <w:rFonts w:eastAsia="Calibri" w:cs="Arial"/>
          <w:sz w:val="24"/>
        </w:rPr>
        <w:t xml:space="preserve"> &gt; 100dB jedinično pojačanje 20Hz do 20KHz</w:t>
      </w:r>
    </w:p>
    <w:p w:rsidR="00331DF6" w:rsidRPr="00331DF6" w:rsidRDefault="00331DF6" w:rsidP="00331DF6">
      <w:pPr>
        <w:spacing w:before="0" w:line="259" w:lineRule="auto"/>
        <w:jc w:val="left"/>
        <w:rPr>
          <w:rFonts w:eastAsia="Calibri" w:cs="Arial"/>
          <w:sz w:val="24"/>
        </w:rPr>
      </w:pPr>
      <w:r w:rsidRPr="00331DF6">
        <w:rPr>
          <w:rFonts w:eastAsia="Calibri" w:cs="Arial"/>
          <w:sz w:val="24"/>
        </w:rPr>
        <w:t>-</w:t>
      </w:r>
      <w:r w:rsidRPr="00331DF6">
        <w:rPr>
          <w:rFonts w:eastAsia="Calibri" w:cs="Arial"/>
          <w:sz w:val="24"/>
        </w:rPr>
        <w:tab/>
        <w:t>TDH</w:t>
      </w:r>
      <w:proofErr w:type="gramStart"/>
      <w:r w:rsidRPr="00331DF6">
        <w:rPr>
          <w:rFonts w:eastAsia="Calibri" w:cs="Arial"/>
          <w:sz w:val="24"/>
        </w:rPr>
        <w:t>:.......................</w:t>
      </w:r>
      <w:proofErr w:type="gramEnd"/>
      <w:r w:rsidRPr="00331DF6">
        <w:rPr>
          <w:rFonts w:eastAsia="Calibri" w:cs="Arial"/>
          <w:sz w:val="24"/>
        </w:rPr>
        <w:t xml:space="preserve"> 0.1% </w:t>
      </w:r>
      <w:proofErr w:type="gramStart"/>
      <w:r w:rsidRPr="00331DF6">
        <w:rPr>
          <w:rFonts w:eastAsia="Calibri" w:cs="Arial"/>
          <w:sz w:val="24"/>
        </w:rPr>
        <w:t>na</w:t>
      </w:r>
      <w:proofErr w:type="gramEnd"/>
      <w:r w:rsidRPr="00331DF6">
        <w:rPr>
          <w:rFonts w:eastAsia="Calibri" w:cs="Arial"/>
          <w:sz w:val="24"/>
        </w:rPr>
        <w:t xml:space="preserve"> 20Hz do 20KHz</w:t>
      </w:r>
    </w:p>
    <w:p w:rsidR="00331DF6" w:rsidRPr="00331DF6" w:rsidRDefault="00331DF6" w:rsidP="00331DF6">
      <w:pPr>
        <w:spacing w:before="0" w:line="259" w:lineRule="auto"/>
        <w:jc w:val="left"/>
        <w:rPr>
          <w:rFonts w:eastAsia="Calibri" w:cs="Arial"/>
          <w:sz w:val="24"/>
        </w:rPr>
      </w:pPr>
      <w:r w:rsidRPr="00331DF6">
        <w:rPr>
          <w:rFonts w:eastAsia="Calibri" w:cs="Arial"/>
          <w:sz w:val="24"/>
        </w:rPr>
        <w:t>-</w:t>
      </w:r>
      <w:r w:rsidRPr="00331DF6">
        <w:rPr>
          <w:rFonts w:eastAsia="Calibri" w:cs="Arial"/>
          <w:sz w:val="24"/>
        </w:rPr>
        <w:tab/>
      </w:r>
      <w:r w:rsidR="00540B75">
        <w:rPr>
          <w:rFonts w:eastAsia="Calibri" w:cs="Arial"/>
          <w:sz w:val="24"/>
          <w:lang w:val="sr-Cyrl-RS"/>
        </w:rPr>
        <w:t>Преслушавање</w:t>
      </w:r>
      <w:r w:rsidRPr="00331DF6">
        <w:rPr>
          <w:rFonts w:eastAsia="Calibri" w:cs="Arial"/>
          <w:sz w:val="24"/>
        </w:rPr>
        <w:t xml:space="preserve">: ............ &gt; 90dB </w:t>
      </w:r>
      <w:proofErr w:type="gramStart"/>
      <w:r w:rsidRPr="00331DF6">
        <w:rPr>
          <w:rFonts w:eastAsia="Calibri" w:cs="Arial"/>
          <w:sz w:val="24"/>
        </w:rPr>
        <w:t>na</w:t>
      </w:r>
      <w:proofErr w:type="gramEnd"/>
      <w:r w:rsidRPr="00331DF6">
        <w:rPr>
          <w:rFonts w:eastAsia="Calibri" w:cs="Arial"/>
          <w:sz w:val="24"/>
        </w:rPr>
        <w:t xml:space="preserve"> 20Hz do 20KHz</w:t>
      </w:r>
    </w:p>
    <w:p w:rsidR="00540B75" w:rsidRDefault="00540B75" w:rsidP="00F15E7A">
      <w:pPr>
        <w:suppressAutoHyphens/>
        <w:spacing w:before="0"/>
        <w:ind w:right="-27"/>
        <w:rPr>
          <w:rFonts w:cs="Arial"/>
          <w:b/>
          <w:sz w:val="24"/>
          <w:szCs w:val="24"/>
          <w:lang w:val="sr-Cyrl-RS" w:eastAsia="ar-SA"/>
        </w:rPr>
      </w:pPr>
    </w:p>
    <w:p w:rsidR="00F15E7A" w:rsidRPr="00F15E7A" w:rsidRDefault="00A54064" w:rsidP="00F15E7A">
      <w:pPr>
        <w:suppressAutoHyphens/>
        <w:spacing w:before="0"/>
        <w:ind w:right="-27"/>
        <w:rPr>
          <w:rFonts w:cs="Arial"/>
          <w:b/>
          <w:sz w:val="24"/>
          <w:szCs w:val="24"/>
          <w:lang w:val="sr-Cyrl-RS" w:eastAsia="ar-SA"/>
        </w:rPr>
      </w:pPr>
      <w:r w:rsidRPr="00D047C5">
        <w:rPr>
          <w:rFonts w:cs="Arial"/>
          <w:b/>
          <w:sz w:val="24"/>
          <w:szCs w:val="24"/>
          <w:lang w:val="sr-Cyrl-RS" w:eastAsia="ar-SA"/>
        </w:rPr>
        <w:t xml:space="preserve">3.2     </w:t>
      </w:r>
      <w:r w:rsidR="00F15E7A" w:rsidRPr="00D047C5">
        <w:rPr>
          <w:rFonts w:cs="Arial"/>
          <w:b/>
          <w:sz w:val="24"/>
          <w:szCs w:val="24"/>
          <w:lang w:val="sr-Cyrl-RS" w:eastAsia="ar-SA"/>
        </w:rPr>
        <w:t>Рок испоруке</w:t>
      </w:r>
    </w:p>
    <w:p w:rsidR="00F15E7A" w:rsidRPr="00F15E7A" w:rsidRDefault="00F15E7A" w:rsidP="00F15E7A">
      <w:pPr>
        <w:suppressAutoHyphens/>
        <w:spacing w:before="0"/>
        <w:ind w:right="-27"/>
        <w:rPr>
          <w:rFonts w:cs="Arial"/>
          <w:sz w:val="24"/>
          <w:szCs w:val="24"/>
          <w:lang w:eastAsia="ar-SA"/>
        </w:rPr>
      </w:pPr>
      <w:r w:rsidRPr="00F15E7A">
        <w:rPr>
          <w:rFonts w:cs="Arial"/>
          <w:sz w:val="24"/>
          <w:szCs w:val="24"/>
          <w:lang w:eastAsia="ar-SA"/>
        </w:rPr>
        <w:t xml:space="preserve">Рок испоруке </w:t>
      </w:r>
      <w:r w:rsidR="00D047C5">
        <w:rPr>
          <w:rFonts w:cs="Arial"/>
          <w:sz w:val="24"/>
          <w:szCs w:val="24"/>
          <w:lang w:eastAsia="ar-SA"/>
        </w:rPr>
        <w:t xml:space="preserve">je </w:t>
      </w:r>
      <w:r w:rsidR="00D047C5" w:rsidRPr="00D047C5">
        <w:rPr>
          <w:rFonts w:cs="Arial"/>
          <w:sz w:val="24"/>
          <w:szCs w:val="24"/>
          <w:lang w:eastAsia="ar-SA"/>
        </w:rPr>
        <w:t xml:space="preserve">максимално </w:t>
      </w:r>
      <w:r w:rsidR="0023163A">
        <w:rPr>
          <w:rFonts w:cs="Arial"/>
          <w:sz w:val="24"/>
          <w:szCs w:val="24"/>
          <w:lang w:val="sr-Cyrl-RS" w:eastAsia="ar-SA"/>
        </w:rPr>
        <w:t>30</w:t>
      </w:r>
      <w:r w:rsidR="00D047C5" w:rsidRPr="00D047C5">
        <w:rPr>
          <w:rFonts w:cs="Arial"/>
          <w:sz w:val="24"/>
          <w:szCs w:val="24"/>
          <w:lang w:eastAsia="ar-SA"/>
        </w:rPr>
        <w:t xml:space="preserve"> (слови</w:t>
      </w:r>
      <w:r w:rsidR="003E175C">
        <w:rPr>
          <w:rFonts w:cs="Arial"/>
          <w:sz w:val="24"/>
          <w:szCs w:val="24"/>
          <w:lang w:eastAsia="ar-SA"/>
        </w:rPr>
        <w:t xml:space="preserve">ма: </w:t>
      </w:r>
      <w:r w:rsidR="0023163A">
        <w:rPr>
          <w:rFonts w:cs="Arial"/>
          <w:sz w:val="24"/>
          <w:szCs w:val="24"/>
          <w:lang w:val="sr-Cyrl-RS" w:eastAsia="ar-SA"/>
        </w:rPr>
        <w:t>тридесет</w:t>
      </w:r>
      <w:r w:rsidR="003E175C">
        <w:rPr>
          <w:rFonts w:cs="Arial"/>
          <w:sz w:val="24"/>
          <w:szCs w:val="24"/>
          <w:lang w:eastAsia="ar-SA"/>
        </w:rPr>
        <w:t xml:space="preserve">) дана од </w:t>
      </w:r>
      <w:r w:rsidR="003E175C" w:rsidRPr="003E175C">
        <w:rPr>
          <w:rFonts w:cs="Arial"/>
          <w:sz w:val="24"/>
          <w:szCs w:val="24"/>
          <w:lang w:eastAsia="ar-SA"/>
        </w:rPr>
        <w:t>датума обостраног потписивања уговора.</w:t>
      </w:r>
    </w:p>
    <w:p w:rsidR="00F15E7A" w:rsidRPr="00F15E7A" w:rsidRDefault="00F15E7A" w:rsidP="00F15E7A">
      <w:pPr>
        <w:suppressAutoHyphens/>
        <w:spacing w:before="0"/>
        <w:ind w:right="-27"/>
        <w:rPr>
          <w:rFonts w:cs="Arial"/>
          <w:sz w:val="24"/>
          <w:szCs w:val="24"/>
          <w:lang w:eastAsia="ar-SA"/>
        </w:rPr>
      </w:pPr>
      <w:r w:rsidRPr="00F15E7A">
        <w:rPr>
          <w:rFonts w:cs="Arial"/>
          <w:sz w:val="24"/>
          <w:szCs w:val="24"/>
          <w:lang w:eastAsia="ar-SA"/>
        </w:rPr>
        <w:tab/>
      </w:r>
    </w:p>
    <w:p w:rsidR="00F15E7A" w:rsidRPr="00F15E7A" w:rsidRDefault="00A54064" w:rsidP="00F15E7A">
      <w:pPr>
        <w:suppressAutoHyphens/>
        <w:spacing w:before="0"/>
        <w:ind w:right="-27"/>
        <w:rPr>
          <w:rFonts w:cs="Arial"/>
          <w:b/>
          <w:sz w:val="24"/>
          <w:szCs w:val="24"/>
          <w:lang w:val="sr-Cyrl-RS" w:eastAsia="ar-SA"/>
        </w:rPr>
      </w:pPr>
      <w:r>
        <w:rPr>
          <w:rFonts w:cs="Arial"/>
          <w:b/>
          <w:sz w:val="24"/>
          <w:szCs w:val="24"/>
          <w:lang w:eastAsia="ar-SA"/>
        </w:rPr>
        <w:t xml:space="preserve">3.3    </w:t>
      </w:r>
      <w:r w:rsidR="00F15E7A" w:rsidRPr="00F15E7A">
        <w:rPr>
          <w:rFonts w:cs="Arial"/>
          <w:b/>
          <w:sz w:val="24"/>
          <w:szCs w:val="24"/>
          <w:lang w:val="sr-Cyrl-RS" w:eastAsia="ar-SA"/>
        </w:rPr>
        <w:t>Место испоруке</w:t>
      </w:r>
    </w:p>
    <w:p w:rsidR="00F15E7A" w:rsidRPr="00F15E7A" w:rsidRDefault="00F15E7A" w:rsidP="00F15E7A">
      <w:pPr>
        <w:suppressAutoHyphens/>
        <w:spacing w:before="0"/>
        <w:ind w:right="-27"/>
        <w:rPr>
          <w:rFonts w:cs="Arial"/>
          <w:sz w:val="24"/>
          <w:szCs w:val="24"/>
          <w:lang w:eastAsia="ar-SA"/>
        </w:rPr>
      </w:pPr>
      <w:r w:rsidRPr="00F15E7A">
        <w:rPr>
          <w:rFonts w:cs="Arial"/>
          <w:sz w:val="24"/>
          <w:szCs w:val="24"/>
          <w:lang w:eastAsia="ar-SA"/>
        </w:rPr>
        <w:t>Магацин Наручиоца:</w:t>
      </w:r>
      <w:r w:rsidR="00351EDD">
        <w:rPr>
          <w:rFonts w:cs="Arial"/>
          <w:sz w:val="24"/>
          <w:szCs w:val="24"/>
          <w:lang w:eastAsia="ar-SA"/>
        </w:rPr>
        <w:t xml:space="preserve"> Београд, Балканска улица бр.13</w:t>
      </w:r>
    </w:p>
    <w:p w:rsidR="008F203C" w:rsidRDefault="008F203C" w:rsidP="00F15E7A">
      <w:pPr>
        <w:suppressAutoHyphens/>
        <w:spacing w:before="0"/>
        <w:ind w:right="-27"/>
        <w:rPr>
          <w:rFonts w:cs="Arial"/>
          <w:i/>
          <w:color w:val="F79646" w:themeColor="accent6"/>
          <w:sz w:val="24"/>
          <w:szCs w:val="24"/>
          <w:lang w:val="sr-Cyrl-RS"/>
        </w:rPr>
      </w:pPr>
    </w:p>
    <w:p w:rsidR="00C553E0" w:rsidRDefault="00A54064" w:rsidP="00F15E7A">
      <w:pPr>
        <w:spacing w:before="0" w:line="259" w:lineRule="auto"/>
        <w:rPr>
          <w:rFonts w:eastAsia="Calibri" w:cs="Arial"/>
          <w:b/>
          <w:sz w:val="24"/>
          <w:szCs w:val="24"/>
          <w:lang w:val="sr-Latn-RS"/>
        </w:rPr>
      </w:pPr>
      <w:r>
        <w:rPr>
          <w:rFonts w:eastAsia="Calibri" w:cs="Arial"/>
          <w:b/>
          <w:sz w:val="24"/>
          <w:szCs w:val="24"/>
          <w:lang w:val="sr-Cyrl-RS"/>
        </w:rPr>
        <w:t xml:space="preserve">3.4  </w:t>
      </w:r>
      <w:r w:rsidR="00F15E7A" w:rsidRPr="00843346">
        <w:rPr>
          <w:rFonts w:eastAsia="Calibri" w:cs="Arial"/>
          <w:b/>
          <w:sz w:val="24"/>
          <w:szCs w:val="24"/>
          <w:lang w:val="sr-Latn-RS"/>
        </w:rPr>
        <w:t>Г</w:t>
      </w:r>
      <w:r w:rsidR="009207B1">
        <w:rPr>
          <w:rFonts w:eastAsia="Calibri" w:cs="Arial"/>
          <w:b/>
          <w:sz w:val="24"/>
          <w:szCs w:val="24"/>
          <w:lang w:val="sr-Cyrl-RS"/>
        </w:rPr>
        <w:t>арантни рок</w:t>
      </w:r>
    </w:p>
    <w:p w:rsidR="00C82DCC" w:rsidRDefault="003B4FB9" w:rsidP="00F15E7A">
      <w:pPr>
        <w:spacing w:before="0" w:line="259" w:lineRule="auto"/>
        <w:rPr>
          <w:rFonts w:eastAsia="Calibri" w:cs="Arial"/>
          <w:sz w:val="24"/>
          <w:szCs w:val="24"/>
          <w:lang w:val="sr-Latn-RS"/>
        </w:rPr>
      </w:pPr>
      <w:r w:rsidRPr="003B4FB9">
        <w:rPr>
          <w:rFonts w:eastAsia="Calibri" w:cs="Arial"/>
          <w:sz w:val="24"/>
          <w:szCs w:val="24"/>
          <w:lang w:val="sr-Latn-RS"/>
        </w:rPr>
        <w:t>Гарантни рок је минимум 2 (словима: две) године од дана испоруке и потписивања Записника о извршеној испоруци добара</w:t>
      </w:r>
      <w:r w:rsidR="00036FFC" w:rsidRPr="00036FFC">
        <w:rPr>
          <w:rFonts w:eastAsia="Calibri" w:cs="Arial"/>
          <w:sz w:val="24"/>
          <w:szCs w:val="24"/>
          <w:lang w:val="sr-Latn-RS"/>
        </w:rPr>
        <w:t>.</w:t>
      </w:r>
      <w:r w:rsidR="00036FFC" w:rsidRPr="00036FFC">
        <w:rPr>
          <w:rFonts w:eastAsia="Calibri" w:cs="Arial"/>
          <w:sz w:val="24"/>
          <w:szCs w:val="24"/>
          <w:lang w:val="sr-Latn-RS"/>
        </w:rPr>
        <w:tab/>
      </w:r>
    </w:p>
    <w:p w:rsidR="00331DF6" w:rsidRDefault="00331DF6" w:rsidP="00ED414A">
      <w:pPr>
        <w:spacing w:before="0" w:line="259" w:lineRule="auto"/>
        <w:rPr>
          <w:rFonts w:eastAsia="Calibri" w:cs="Arial"/>
          <w:sz w:val="24"/>
          <w:szCs w:val="24"/>
          <w:lang w:val="sr-Latn-RS"/>
        </w:rPr>
      </w:pPr>
    </w:p>
    <w:p w:rsidR="00B7748F" w:rsidRDefault="00B7748F" w:rsidP="00ED414A">
      <w:pPr>
        <w:spacing w:before="0" w:line="259" w:lineRule="auto"/>
        <w:rPr>
          <w:rFonts w:eastAsia="Calibri" w:cs="Arial"/>
          <w:sz w:val="24"/>
          <w:szCs w:val="24"/>
          <w:lang w:val="sr-Latn-RS"/>
        </w:rPr>
      </w:pPr>
    </w:p>
    <w:p w:rsidR="00B7748F" w:rsidRDefault="00B7748F" w:rsidP="00ED414A">
      <w:pPr>
        <w:spacing w:before="0" w:line="259" w:lineRule="auto"/>
        <w:rPr>
          <w:rFonts w:eastAsia="Calibri" w:cs="Arial"/>
          <w:sz w:val="24"/>
          <w:szCs w:val="24"/>
          <w:lang w:val="sr-Latn-RS"/>
        </w:rPr>
      </w:pPr>
    </w:p>
    <w:p w:rsidR="00B7748F" w:rsidRDefault="00B7748F" w:rsidP="00ED414A">
      <w:pPr>
        <w:spacing w:before="0" w:line="259" w:lineRule="auto"/>
        <w:rPr>
          <w:rFonts w:eastAsia="Calibri" w:cs="Arial"/>
          <w:sz w:val="24"/>
          <w:szCs w:val="24"/>
          <w:lang w:val="sr-Latn-RS"/>
        </w:rPr>
      </w:pPr>
    </w:p>
    <w:p w:rsidR="00B7748F" w:rsidRDefault="00B7748F" w:rsidP="00ED414A">
      <w:pPr>
        <w:spacing w:before="0" w:line="259" w:lineRule="auto"/>
        <w:rPr>
          <w:rFonts w:eastAsia="Calibri" w:cs="Arial"/>
          <w:sz w:val="24"/>
          <w:szCs w:val="24"/>
          <w:lang w:val="sr-Latn-RS"/>
        </w:rPr>
      </w:pPr>
    </w:p>
    <w:p w:rsidR="00B7748F" w:rsidRDefault="00B7748F" w:rsidP="00ED414A">
      <w:pPr>
        <w:spacing w:before="0" w:line="259" w:lineRule="auto"/>
        <w:rPr>
          <w:rFonts w:eastAsia="Calibri" w:cs="Arial"/>
          <w:sz w:val="24"/>
          <w:szCs w:val="24"/>
          <w:lang w:val="sr-Latn-RS"/>
        </w:rPr>
      </w:pPr>
    </w:p>
    <w:p w:rsidR="00B7748F" w:rsidRDefault="00B7748F" w:rsidP="00ED414A">
      <w:pPr>
        <w:spacing w:before="0" w:line="259" w:lineRule="auto"/>
        <w:rPr>
          <w:rFonts w:eastAsia="Calibri" w:cs="Arial"/>
          <w:sz w:val="24"/>
          <w:szCs w:val="24"/>
          <w:lang w:val="sr-Latn-RS"/>
        </w:rPr>
      </w:pPr>
    </w:p>
    <w:p w:rsidR="00B7748F" w:rsidRDefault="00B7748F" w:rsidP="00ED414A">
      <w:pPr>
        <w:spacing w:before="0" w:line="259" w:lineRule="auto"/>
        <w:rPr>
          <w:rFonts w:eastAsia="Calibri" w:cs="Arial"/>
          <w:sz w:val="24"/>
          <w:szCs w:val="24"/>
          <w:lang w:val="sr-Latn-RS"/>
        </w:rPr>
      </w:pPr>
    </w:p>
    <w:p w:rsidR="00B7748F" w:rsidRDefault="00B7748F" w:rsidP="00ED414A">
      <w:pPr>
        <w:spacing w:before="0" w:line="259" w:lineRule="auto"/>
        <w:rPr>
          <w:rFonts w:eastAsia="Calibri" w:cs="Arial"/>
          <w:sz w:val="24"/>
          <w:szCs w:val="24"/>
          <w:lang w:val="sr-Latn-RS"/>
        </w:rPr>
      </w:pPr>
    </w:p>
    <w:p w:rsidR="00B7748F" w:rsidRDefault="00B7748F" w:rsidP="00ED414A">
      <w:pPr>
        <w:spacing w:before="0" w:line="259" w:lineRule="auto"/>
        <w:rPr>
          <w:rFonts w:eastAsia="Calibri" w:cs="Arial"/>
          <w:sz w:val="24"/>
          <w:szCs w:val="24"/>
          <w:lang w:val="sr-Latn-RS"/>
        </w:rPr>
      </w:pPr>
    </w:p>
    <w:p w:rsidR="00B7748F" w:rsidRDefault="00B7748F" w:rsidP="00ED414A">
      <w:pPr>
        <w:spacing w:before="0" w:line="259" w:lineRule="auto"/>
        <w:rPr>
          <w:rFonts w:eastAsia="Calibri" w:cs="Arial"/>
          <w:sz w:val="24"/>
          <w:szCs w:val="24"/>
          <w:lang w:val="sr-Latn-RS"/>
        </w:rPr>
      </w:pPr>
    </w:p>
    <w:p w:rsidR="00B7748F" w:rsidRDefault="00B7748F" w:rsidP="00ED414A">
      <w:pPr>
        <w:spacing w:before="0" w:line="259" w:lineRule="auto"/>
        <w:rPr>
          <w:rFonts w:eastAsia="Calibri" w:cs="Arial"/>
          <w:sz w:val="24"/>
          <w:szCs w:val="24"/>
          <w:lang w:val="sr-Latn-RS"/>
        </w:rPr>
      </w:pPr>
    </w:p>
    <w:p w:rsidR="00B7748F" w:rsidRDefault="00B7748F" w:rsidP="00ED414A">
      <w:pPr>
        <w:spacing w:before="0" w:line="259" w:lineRule="auto"/>
        <w:rPr>
          <w:rFonts w:eastAsia="Calibri" w:cs="Arial"/>
          <w:sz w:val="24"/>
          <w:szCs w:val="24"/>
          <w:lang w:val="sr-Latn-RS"/>
        </w:rPr>
      </w:pPr>
    </w:p>
    <w:p w:rsidR="00AB0805" w:rsidRDefault="00AB0805" w:rsidP="00ED414A">
      <w:pPr>
        <w:spacing w:before="0" w:line="259" w:lineRule="auto"/>
        <w:rPr>
          <w:rFonts w:eastAsia="Calibri" w:cs="Arial"/>
          <w:sz w:val="24"/>
          <w:szCs w:val="24"/>
          <w:lang w:val="sr-Latn-RS"/>
        </w:rPr>
      </w:pPr>
    </w:p>
    <w:p w:rsidR="00AB0805" w:rsidRDefault="00AB0805" w:rsidP="00ED414A">
      <w:pPr>
        <w:spacing w:before="0" w:line="259" w:lineRule="auto"/>
        <w:rPr>
          <w:rFonts w:eastAsia="Calibri" w:cs="Arial"/>
          <w:sz w:val="24"/>
          <w:szCs w:val="24"/>
          <w:lang w:val="sr-Latn-RS"/>
        </w:rPr>
      </w:pPr>
    </w:p>
    <w:p w:rsidR="00AB0805" w:rsidRDefault="00AB0805" w:rsidP="00ED414A">
      <w:pPr>
        <w:spacing w:before="0" w:line="259" w:lineRule="auto"/>
        <w:rPr>
          <w:rFonts w:eastAsia="Calibri" w:cs="Arial"/>
          <w:sz w:val="24"/>
          <w:szCs w:val="24"/>
          <w:lang w:val="sr-Latn-RS"/>
        </w:rPr>
      </w:pPr>
    </w:p>
    <w:p w:rsidR="00AB0805" w:rsidRDefault="00AB0805" w:rsidP="00ED414A">
      <w:pPr>
        <w:spacing w:before="0" w:line="259" w:lineRule="auto"/>
        <w:rPr>
          <w:rFonts w:eastAsia="Calibri" w:cs="Arial"/>
          <w:sz w:val="24"/>
          <w:szCs w:val="24"/>
          <w:lang w:val="sr-Latn-RS"/>
        </w:rPr>
      </w:pPr>
    </w:p>
    <w:p w:rsidR="00AB0805" w:rsidRDefault="00AB0805" w:rsidP="00ED414A">
      <w:pPr>
        <w:spacing w:before="0" w:line="259" w:lineRule="auto"/>
        <w:rPr>
          <w:rFonts w:eastAsia="Calibri" w:cs="Arial"/>
          <w:sz w:val="24"/>
          <w:szCs w:val="24"/>
          <w:lang w:val="sr-Latn-RS"/>
        </w:rPr>
      </w:pPr>
    </w:p>
    <w:p w:rsidR="0052364A" w:rsidRDefault="0052364A" w:rsidP="00ED414A">
      <w:pPr>
        <w:spacing w:before="0" w:line="259" w:lineRule="auto"/>
        <w:rPr>
          <w:rFonts w:eastAsia="Calibri" w:cs="Arial"/>
          <w:sz w:val="24"/>
          <w:szCs w:val="24"/>
          <w:lang w:val="sr-Latn-RS"/>
        </w:rPr>
      </w:pPr>
    </w:p>
    <w:p w:rsidR="0052364A" w:rsidRDefault="0052364A" w:rsidP="00ED414A">
      <w:pPr>
        <w:spacing w:before="0" w:line="259" w:lineRule="auto"/>
        <w:rPr>
          <w:rFonts w:eastAsia="Calibri" w:cs="Arial"/>
          <w:sz w:val="24"/>
          <w:szCs w:val="24"/>
          <w:lang w:val="sr-Latn-RS"/>
        </w:rPr>
      </w:pPr>
    </w:p>
    <w:p w:rsidR="0052364A" w:rsidRDefault="0052364A" w:rsidP="00ED414A">
      <w:pPr>
        <w:spacing w:before="0" w:line="259" w:lineRule="auto"/>
        <w:rPr>
          <w:rFonts w:eastAsia="Calibri" w:cs="Arial"/>
          <w:sz w:val="24"/>
          <w:szCs w:val="24"/>
          <w:lang w:val="sr-Latn-RS"/>
        </w:rPr>
      </w:pPr>
    </w:p>
    <w:p w:rsidR="0052364A" w:rsidRDefault="0052364A" w:rsidP="00ED414A">
      <w:pPr>
        <w:spacing w:before="0" w:line="259" w:lineRule="auto"/>
        <w:rPr>
          <w:rFonts w:eastAsia="Calibri" w:cs="Arial"/>
          <w:sz w:val="24"/>
          <w:szCs w:val="24"/>
          <w:lang w:val="sr-Latn-RS"/>
        </w:rPr>
      </w:pPr>
    </w:p>
    <w:p w:rsidR="00AB0805" w:rsidRPr="00ED414A" w:rsidRDefault="00AB0805" w:rsidP="00ED414A">
      <w:pPr>
        <w:spacing w:before="0" w:line="259" w:lineRule="auto"/>
        <w:rPr>
          <w:rFonts w:eastAsia="Calibri" w:cs="Arial"/>
          <w:sz w:val="24"/>
          <w:szCs w:val="24"/>
          <w:lang w:val="sr-Latn-RS"/>
        </w:rPr>
      </w:pPr>
    </w:p>
    <w:p w:rsidR="00756A02" w:rsidRPr="008112A2" w:rsidRDefault="00756A02" w:rsidP="008B011F">
      <w:pPr>
        <w:pStyle w:val="Heading10"/>
        <w:numPr>
          <w:ilvl w:val="0"/>
          <w:numId w:val="12"/>
        </w:numPr>
        <w:jc w:val="both"/>
        <w:rPr>
          <w:rFonts w:cs="Arial"/>
          <w:sz w:val="24"/>
          <w:szCs w:val="24"/>
          <w:lang w:val="sr-Cyrl-RS"/>
        </w:rPr>
      </w:pPr>
      <w:bookmarkStart w:id="21"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rsidTr="00A253C3">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 xml:space="preserve">Ред. </w:t>
            </w:r>
            <w:r w:rsidR="009545BF" w:rsidRPr="00EC5BB4">
              <w:rPr>
                <w:rFonts w:cs="Arial"/>
                <w:b/>
                <w:sz w:val="24"/>
                <w:szCs w:val="24"/>
              </w:rPr>
              <w:t>Б</w:t>
            </w:r>
            <w:r w:rsidRPr="00EC5BB4">
              <w:rPr>
                <w:rFonts w:cs="Arial"/>
                <w:b/>
                <w:sz w:val="24"/>
                <w:szCs w:val="24"/>
              </w:rPr>
              <w:t>р.</w:t>
            </w:r>
          </w:p>
        </w:tc>
        <w:tc>
          <w:tcPr>
            <w:tcW w:w="8536"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D21667">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8B011F">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8B011F">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A253C3">
        <w:trPr>
          <w:trHeight w:val="271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4221C0">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w:t>
            </w:r>
            <w:r w:rsidRPr="00EC5BB4">
              <w:rPr>
                <w:rFonts w:cs="Arial"/>
                <w:sz w:val="24"/>
                <w:szCs w:val="24"/>
              </w:rPr>
              <w:lastRenderedPageBreak/>
              <w:t>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8B011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8B011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8B011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8B011F">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05297F"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A253C3">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2A5CDC">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2A5CDC">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8B011F">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8B011F">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8B011F">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rsidR="00175774" w:rsidRPr="00EC5BB4" w:rsidRDefault="00175774" w:rsidP="008B011F">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05297F"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r w:rsidR="009545BF" w:rsidRPr="00EC5BB4">
              <w:rPr>
                <w:rFonts w:cs="Arial"/>
                <w:sz w:val="24"/>
                <w:szCs w:val="24"/>
              </w:rPr>
              <w:t>С</w:t>
            </w:r>
            <w:r w:rsidRPr="00EC5BB4">
              <w:rPr>
                <w:rFonts w:cs="Arial"/>
                <w:sz w:val="24"/>
                <w:szCs w:val="24"/>
              </w:rPr>
              <w:t>тав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8B011F">
            <w:pPr>
              <w:numPr>
                <w:ilvl w:val="0"/>
                <w:numId w:val="16"/>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05297F" w:rsidRDefault="00175774" w:rsidP="0005297F">
            <w:pPr>
              <w:numPr>
                <w:ilvl w:val="0"/>
                <w:numId w:val="16"/>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9738AB" w:rsidRPr="009738AB" w:rsidTr="00A253C3">
        <w:trPr>
          <w:jc w:val="center"/>
        </w:trPr>
        <w:tc>
          <w:tcPr>
            <w:tcW w:w="9265" w:type="dxa"/>
            <w:gridSpan w:val="2"/>
          </w:tcPr>
          <w:p w:rsidR="009738AB" w:rsidRPr="0052364A" w:rsidRDefault="009738AB" w:rsidP="00A253C3">
            <w:pPr>
              <w:spacing w:before="0"/>
              <w:rPr>
                <w:rFonts w:cs="Arial"/>
                <w:b/>
                <w:i/>
                <w:sz w:val="24"/>
                <w:szCs w:val="24"/>
                <w:lang w:eastAsia="zh-CN"/>
              </w:rPr>
            </w:pPr>
            <w:r w:rsidRPr="009738AB">
              <w:rPr>
                <w:rFonts w:cs="Arial"/>
                <w:b/>
                <w:sz w:val="24"/>
                <w:szCs w:val="24"/>
                <w:lang w:eastAsia="zh-CN"/>
              </w:rPr>
              <w:t>ДОДАТНИ УСЛОВИ ЗА УЧЕШЋЕ У ПОСТУПКУ ЈАВНЕ НАБАВКЕ ИЗ ЧЛАНА 76. З</w:t>
            </w:r>
            <w:r w:rsidRPr="009738AB">
              <w:rPr>
                <w:rFonts w:cs="Arial"/>
                <w:b/>
                <w:sz w:val="24"/>
                <w:szCs w:val="24"/>
                <w:lang w:val="sr-Cyrl-RS" w:eastAsia="zh-CN"/>
              </w:rPr>
              <w:t>АКОНА</w:t>
            </w:r>
          </w:p>
        </w:tc>
      </w:tr>
      <w:tr w:rsidR="00A253C3" w:rsidRPr="00EC5BB4" w:rsidTr="007C0476">
        <w:trPr>
          <w:trHeight w:val="1007"/>
          <w:jc w:val="center"/>
        </w:trPr>
        <w:tc>
          <w:tcPr>
            <w:tcW w:w="729" w:type="dxa"/>
            <w:vAlign w:val="center"/>
          </w:tcPr>
          <w:p w:rsidR="00A253C3" w:rsidRPr="00EC5BB4" w:rsidRDefault="00A253C3" w:rsidP="00A253C3">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rsidR="003C3924" w:rsidRPr="003C3924" w:rsidRDefault="003C3924" w:rsidP="007C0476">
            <w:pPr>
              <w:autoSpaceDE w:val="0"/>
              <w:autoSpaceDN w:val="0"/>
              <w:adjustRightInd w:val="0"/>
              <w:spacing w:before="0"/>
              <w:rPr>
                <w:rFonts w:cs="Arial"/>
                <w:b/>
                <w:sz w:val="24"/>
                <w:szCs w:val="24"/>
              </w:rPr>
            </w:pPr>
            <w:r w:rsidRPr="003C3924">
              <w:rPr>
                <w:rFonts w:cs="Arial"/>
                <w:b/>
                <w:sz w:val="24"/>
                <w:szCs w:val="24"/>
              </w:rPr>
              <w:t>Неопходан финансијски капацитет</w:t>
            </w:r>
          </w:p>
          <w:p w:rsidR="002E5F3C" w:rsidRPr="00011082" w:rsidRDefault="002E5F3C" w:rsidP="002E5F3C">
            <w:pPr>
              <w:suppressAutoHyphens/>
              <w:spacing w:before="0" w:after="200" w:line="259" w:lineRule="auto"/>
              <w:contextualSpacing/>
              <w:rPr>
                <w:rFonts w:cs="Arial"/>
                <w:bCs/>
                <w:sz w:val="24"/>
                <w:szCs w:val="24"/>
                <w:lang w:val="sr-Cyrl-CS"/>
              </w:rPr>
            </w:pPr>
            <w:r w:rsidRPr="00011082">
              <w:rPr>
                <w:rFonts w:cs="Arial"/>
                <w:b/>
                <w:bCs/>
                <w:sz w:val="24"/>
                <w:szCs w:val="24"/>
                <w:u w:val="single"/>
                <w:lang w:val="sr-Cyrl-CS"/>
              </w:rPr>
              <w:t>Услов:</w:t>
            </w:r>
            <w:r>
              <w:rPr>
                <w:rFonts w:cs="Arial"/>
                <w:bCs/>
                <w:sz w:val="24"/>
                <w:szCs w:val="24"/>
              </w:rPr>
              <w:t xml:space="preserve"> </w:t>
            </w:r>
            <w:r w:rsidRPr="00011082">
              <w:rPr>
                <w:rFonts w:cs="Arial"/>
                <w:bCs/>
                <w:sz w:val="24"/>
                <w:szCs w:val="24"/>
                <w:lang w:val="sr-Cyrl-CS"/>
              </w:rPr>
              <w:t xml:space="preserve">да у последњих  шест месеци (од дана објављивања Позива за подношење понуда) није имао блокаду на својим текућим рачунима </w:t>
            </w:r>
            <w:r w:rsidRPr="00011082">
              <w:rPr>
                <w:rFonts w:cs="Arial"/>
                <w:bCs/>
                <w:sz w:val="24"/>
                <w:szCs w:val="24"/>
                <w:lang w:val="sr-Cyrl-CS"/>
              </w:rPr>
              <w:tab/>
            </w:r>
          </w:p>
          <w:p w:rsidR="002E5F3C" w:rsidRPr="00011082" w:rsidRDefault="002E5F3C" w:rsidP="002E5F3C">
            <w:pPr>
              <w:suppressAutoHyphens/>
              <w:spacing w:before="0" w:after="200"/>
              <w:contextualSpacing/>
              <w:rPr>
                <w:rFonts w:eastAsia="Calibri" w:cs="Arial"/>
                <w:bCs/>
                <w:sz w:val="24"/>
                <w:szCs w:val="24"/>
                <w:lang w:val="sr-Cyrl-CS"/>
              </w:rPr>
            </w:pPr>
            <w:r w:rsidRPr="00011082">
              <w:rPr>
                <w:rFonts w:cs="Arial"/>
                <w:b/>
                <w:bCs/>
                <w:sz w:val="24"/>
                <w:szCs w:val="24"/>
                <w:u w:val="single"/>
                <w:lang w:val="sr-Cyrl-CS"/>
              </w:rPr>
              <w:t>Доказ:</w:t>
            </w:r>
            <w:r w:rsidRPr="00011082">
              <w:rPr>
                <w:rFonts w:cs="Arial"/>
                <w:bCs/>
                <w:sz w:val="24"/>
                <w:szCs w:val="24"/>
                <w:lang w:val="sr-Cyrl-CS"/>
              </w:rPr>
              <w:t xml:space="preserve"> Потврда о ликвидности – потврду издаје одељење принудне наплате Народне банке Србије</w:t>
            </w:r>
          </w:p>
          <w:p w:rsidR="003B5B37" w:rsidRPr="003C3924" w:rsidRDefault="003B5B37" w:rsidP="002E5F3C">
            <w:pPr>
              <w:autoSpaceDE w:val="0"/>
              <w:autoSpaceDN w:val="0"/>
              <w:adjustRightInd w:val="0"/>
              <w:spacing w:before="0"/>
              <w:rPr>
                <w:rFonts w:cs="Arial"/>
                <w:b/>
                <w:sz w:val="24"/>
                <w:szCs w:val="24"/>
              </w:rPr>
            </w:pPr>
          </w:p>
        </w:tc>
      </w:tr>
    </w:tbl>
    <w:p w:rsidR="00D21D51" w:rsidRDefault="00D21D51"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9545BF">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A253C3">
        <w:rPr>
          <w:rFonts w:cs="Arial"/>
          <w:sz w:val="24"/>
          <w:szCs w:val="24"/>
          <w:lang w:val="sr-Cyrl-RS" w:eastAsia="zh-CN"/>
        </w:rPr>
        <w:t>5</w:t>
      </w:r>
      <w:r w:rsidR="00D21D51">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r w:rsidR="009545BF" w:rsidRPr="00EC5BB4">
        <w:rPr>
          <w:rFonts w:cs="Arial"/>
          <w:sz w:val="24"/>
          <w:szCs w:val="24"/>
        </w:rPr>
        <w:t>С</w:t>
      </w:r>
      <w:r w:rsidR="00C10575" w:rsidRPr="00EC5BB4">
        <w:rPr>
          <w:rFonts w:cs="Arial"/>
          <w:sz w:val="24"/>
          <w:szCs w:val="24"/>
        </w:rPr>
        <w:t xml:space="preserve">тав 1. </w:t>
      </w:r>
      <w:r w:rsidR="009545BF" w:rsidRPr="00EC5BB4">
        <w:rPr>
          <w:rFonts w:cs="Arial"/>
          <w:sz w:val="24"/>
          <w:szCs w:val="24"/>
        </w:rPr>
        <w:t>Т</w:t>
      </w:r>
      <w:r w:rsidR="00C10575" w:rsidRPr="00EC5BB4">
        <w:rPr>
          <w:rFonts w:cs="Arial"/>
          <w:sz w:val="24"/>
          <w:szCs w:val="24"/>
        </w:rPr>
        <w:t>ачка 1), 2) и 4) Закона, што доказује достављањем доказа наведених у овом одељку.</w:t>
      </w:r>
    </w:p>
    <w:p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r w:rsidR="009545BF" w:rsidRPr="00EC5BB4">
        <w:rPr>
          <w:rFonts w:cs="Arial"/>
          <w:sz w:val="24"/>
          <w:szCs w:val="24"/>
          <w:lang w:eastAsia="zh-CN"/>
        </w:rPr>
        <w:t>С</w:t>
      </w:r>
      <w:r w:rsidR="00C10575" w:rsidRPr="00EC5BB4">
        <w:rPr>
          <w:rFonts w:cs="Arial"/>
          <w:sz w:val="24"/>
          <w:szCs w:val="24"/>
          <w:lang w:eastAsia="zh-CN"/>
        </w:rPr>
        <w:t xml:space="preserve">тав 1. </w:t>
      </w:r>
      <w:r w:rsidR="009545BF" w:rsidRPr="00EC5BB4">
        <w:rPr>
          <w:rFonts w:cs="Arial"/>
          <w:sz w:val="24"/>
          <w:szCs w:val="24"/>
          <w:lang w:eastAsia="zh-CN"/>
        </w:rPr>
        <w:t>Т</w:t>
      </w:r>
      <w:r w:rsidR="00C10575" w:rsidRPr="00EC5BB4">
        <w:rPr>
          <w:rFonts w:cs="Arial"/>
          <w:sz w:val="24"/>
          <w:szCs w:val="24"/>
          <w:lang w:eastAsia="zh-CN"/>
        </w:rPr>
        <w:t>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r w:rsidR="009545BF" w:rsidRPr="00EC5BB4">
        <w:rPr>
          <w:rFonts w:cs="Arial"/>
          <w:sz w:val="24"/>
          <w:szCs w:val="24"/>
          <w:lang w:eastAsia="zh-CN"/>
        </w:rPr>
        <w:t>С</w:t>
      </w:r>
      <w:r w:rsidRPr="00EC5BB4">
        <w:rPr>
          <w:rFonts w:cs="Arial"/>
          <w:sz w:val="24"/>
          <w:szCs w:val="24"/>
          <w:lang w:eastAsia="zh-CN"/>
        </w:rPr>
        <w:t>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7C0476">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423B7C">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7C0476">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r w:rsidR="009545BF" w:rsidRPr="007F582B">
        <w:rPr>
          <w:rFonts w:cs="Arial"/>
          <w:sz w:val="24"/>
          <w:szCs w:val="24"/>
          <w:lang w:eastAsia="zh-CN"/>
        </w:rPr>
        <w:t>С</w:t>
      </w:r>
      <w:r w:rsidRPr="007F582B">
        <w:rPr>
          <w:rFonts w:cs="Arial"/>
          <w:sz w:val="24"/>
          <w:szCs w:val="24"/>
          <w:lang w:eastAsia="zh-CN"/>
        </w:rPr>
        <w:t xml:space="preserve">тав 1. </w:t>
      </w:r>
      <w:r w:rsidR="009545BF" w:rsidRPr="007F582B">
        <w:rPr>
          <w:rFonts w:cs="Arial"/>
          <w:sz w:val="24"/>
          <w:szCs w:val="24"/>
          <w:lang w:eastAsia="zh-CN"/>
        </w:rPr>
        <w:t>Т</w:t>
      </w:r>
      <w:r w:rsidRPr="007F582B">
        <w:rPr>
          <w:rFonts w:cs="Arial"/>
          <w:sz w:val="24"/>
          <w:szCs w:val="24"/>
          <w:lang w:eastAsia="zh-CN"/>
        </w:rPr>
        <w:t>ачка 1</w:t>
      </w:r>
      <w:proofErr w:type="gramStart"/>
      <w:r w:rsidRPr="007F582B">
        <w:rPr>
          <w:rFonts w:cs="Arial"/>
          <w:sz w:val="24"/>
          <w:szCs w:val="24"/>
          <w:lang w:eastAsia="zh-CN"/>
        </w:rPr>
        <w:t>) ,</w:t>
      </w:r>
      <w:proofErr w:type="gramEnd"/>
      <w:r w:rsidRPr="007F582B">
        <w:rPr>
          <w:rFonts w:cs="Arial"/>
          <w:sz w:val="24"/>
          <w:szCs w:val="24"/>
          <w:lang w:eastAsia="zh-CN"/>
        </w:rPr>
        <w:t>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w:t>
      </w:r>
      <w:r w:rsidR="00423B7C">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812BD8">
        <w:rPr>
          <w:rFonts w:cs="Arial"/>
          <w:sz w:val="24"/>
          <w:szCs w:val="24"/>
          <w:lang w:val="sr-Cyrl-RS" w:eastAsia="zh-CN"/>
        </w:rPr>
        <w:t>П</w:t>
      </w:r>
      <w:r w:rsidR="00B13CD3" w:rsidRPr="00EC5BB4">
        <w:rPr>
          <w:rFonts w:cs="Arial"/>
          <w:sz w:val="24"/>
          <w:szCs w:val="24"/>
          <w:lang w:eastAsia="zh-CN"/>
        </w:rPr>
        <w:t>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9545BF" w:rsidRPr="00EC5BB4">
        <w:rPr>
          <w:rFonts w:cs="Arial"/>
          <w:sz w:val="24"/>
          <w:szCs w:val="24"/>
          <w:lang w:val="sr-Cyrl-CS" w:eastAsia="zh-CN"/>
        </w:rPr>
        <w:t>С</w:t>
      </w:r>
      <w:r w:rsidR="00C10575" w:rsidRPr="00EC5BB4">
        <w:rPr>
          <w:rFonts w:cs="Arial"/>
          <w:sz w:val="24"/>
          <w:szCs w:val="24"/>
          <w:lang w:val="sr-Cyrl-CS" w:eastAsia="zh-CN"/>
        </w:rPr>
        <w:t xml:space="preserve">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812BD8">
        <w:rPr>
          <w:rFonts w:cs="Arial"/>
          <w:sz w:val="24"/>
          <w:szCs w:val="24"/>
          <w:lang w:val="sr-Cyrl-RS" w:eastAsia="zh-CN"/>
        </w:rPr>
        <w:t>П</w:t>
      </w:r>
      <w:r w:rsidR="00B13CD3"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812BD8">
        <w:rPr>
          <w:rFonts w:cs="Arial"/>
          <w:sz w:val="24"/>
          <w:szCs w:val="24"/>
          <w:lang w:val="sr-Cyrl-RS" w:eastAsia="zh-CN"/>
        </w:rPr>
        <w:t>Н</w:t>
      </w:r>
      <w:r w:rsidR="00B13CD3" w:rsidRPr="00EC5BB4">
        <w:rPr>
          <w:rFonts w:cs="Arial"/>
          <w:sz w:val="24"/>
          <w:szCs w:val="24"/>
          <w:lang w:eastAsia="zh-CN"/>
        </w:rPr>
        <w:t>аручиоца и да је документује на прописани начин.</w:t>
      </w:r>
    </w:p>
    <w:p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Испуњеност обавезних услова из члана 75. </w:t>
      </w:r>
      <w:r w:rsidR="009545BF" w:rsidRPr="00D21D51">
        <w:rPr>
          <w:rFonts w:cs="Arial"/>
          <w:sz w:val="24"/>
          <w:szCs w:val="24"/>
          <w:lang w:eastAsia="zh-CN"/>
        </w:rPr>
        <w:t>С</w:t>
      </w:r>
      <w:r w:rsidRPr="00D21D51">
        <w:rPr>
          <w:rFonts w:cs="Arial"/>
          <w:sz w:val="24"/>
          <w:szCs w:val="24"/>
          <w:lang w:eastAsia="zh-CN"/>
        </w:rPr>
        <w:t>тав 1.</w:t>
      </w:r>
      <w:r w:rsidR="007F582B" w:rsidRPr="00D21D51">
        <w:rPr>
          <w:rFonts w:cs="Arial"/>
          <w:sz w:val="24"/>
          <w:szCs w:val="24"/>
          <w:lang w:val="sr-Cyrl-RS" w:eastAsia="zh-CN"/>
        </w:rPr>
        <w:t xml:space="preserve"> </w:t>
      </w:r>
      <w:r w:rsidR="009545BF" w:rsidRPr="00D21D51">
        <w:rPr>
          <w:rFonts w:cs="Arial"/>
          <w:sz w:val="24"/>
          <w:szCs w:val="24"/>
          <w:lang w:eastAsia="zh-CN"/>
        </w:rPr>
        <w:t>И</w:t>
      </w:r>
      <w:r w:rsidR="007F582B" w:rsidRPr="00D21D51">
        <w:rPr>
          <w:rFonts w:cs="Arial"/>
          <w:sz w:val="24"/>
          <w:szCs w:val="24"/>
          <w:lang w:eastAsia="zh-CN"/>
        </w:rPr>
        <w:t xml:space="preserve"> додатних услова из члана 76. </w:t>
      </w:r>
      <w:r w:rsidR="009545BF" w:rsidRPr="00D21D51">
        <w:rPr>
          <w:rFonts w:cs="Arial"/>
          <w:sz w:val="24"/>
          <w:szCs w:val="24"/>
          <w:lang w:eastAsia="zh-CN"/>
        </w:rPr>
        <w:t>С</w:t>
      </w:r>
      <w:r w:rsidR="007F582B" w:rsidRPr="00D21D51">
        <w:rPr>
          <w:rFonts w:cs="Arial"/>
          <w:sz w:val="24"/>
          <w:szCs w:val="24"/>
          <w:lang w:eastAsia="zh-CN"/>
        </w:rPr>
        <w:t xml:space="preserve">тав </w:t>
      </w:r>
      <w:proofErr w:type="gramStart"/>
      <w:r w:rsidR="007F582B" w:rsidRPr="00D21D51">
        <w:rPr>
          <w:rFonts w:cs="Arial"/>
          <w:sz w:val="24"/>
          <w:szCs w:val="24"/>
          <w:lang w:eastAsia="zh-CN"/>
        </w:rPr>
        <w:t>2.</w:t>
      </w:r>
      <w:r w:rsidRPr="00D21D51">
        <w:rPr>
          <w:rFonts w:cs="Arial"/>
          <w:sz w:val="24"/>
          <w:szCs w:val="24"/>
          <w:lang w:eastAsia="zh-CN"/>
        </w:rPr>
        <w:t>,</w:t>
      </w:r>
      <w:proofErr w:type="gramEnd"/>
      <w:r w:rsidR="007F582B" w:rsidRPr="00D21D51">
        <w:rPr>
          <w:rFonts w:cs="Arial"/>
          <w:sz w:val="24"/>
          <w:szCs w:val="24"/>
          <w:lang w:val="sr-Cyrl-RS" w:eastAsia="zh-CN"/>
        </w:rPr>
        <w:t xml:space="preserve"> </w:t>
      </w:r>
      <w:r w:rsidRPr="00D21D51">
        <w:rPr>
          <w:rFonts w:cs="Arial"/>
          <w:sz w:val="24"/>
          <w:szCs w:val="24"/>
          <w:lang w:eastAsia="zh-CN"/>
        </w:rPr>
        <w:t xml:space="preserve">осим услова из члана 75. </w:t>
      </w:r>
      <w:r w:rsidR="009545BF" w:rsidRPr="00D21D51">
        <w:rPr>
          <w:rFonts w:cs="Arial"/>
          <w:sz w:val="24"/>
          <w:szCs w:val="24"/>
          <w:lang w:eastAsia="zh-CN"/>
        </w:rPr>
        <w:t>С</w:t>
      </w:r>
      <w:r w:rsidRPr="00D21D51">
        <w:rPr>
          <w:rFonts w:cs="Arial"/>
          <w:sz w:val="24"/>
          <w:szCs w:val="24"/>
          <w:lang w:eastAsia="zh-CN"/>
        </w:rPr>
        <w:t xml:space="preserve">тав 1. </w:t>
      </w:r>
      <w:r w:rsidR="009545BF" w:rsidRPr="00D21D51">
        <w:rPr>
          <w:rFonts w:cs="Arial"/>
          <w:sz w:val="24"/>
          <w:szCs w:val="24"/>
          <w:lang w:eastAsia="zh-CN"/>
        </w:rPr>
        <w:t>Т</w:t>
      </w:r>
      <w:r w:rsidRPr="00D21D51">
        <w:rPr>
          <w:rFonts w:cs="Arial"/>
          <w:sz w:val="24"/>
          <w:szCs w:val="24"/>
          <w:lang w:eastAsia="zh-CN"/>
        </w:rPr>
        <w:t>ачка 5. (</w:t>
      </w:r>
      <w:proofErr w:type="gramStart"/>
      <w:r w:rsidRPr="00D21D51">
        <w:rPr>
          <w:rFonts w:cs="Arial"/>
          <w:sz w:val="24"/>
          <w:szCs w:val="24"/>
          <w:lang w:eastAsia="zh-CN"/>
        </w:rPr>
        <w:t>важећа</w:t>
      </w:r>
      <w:proofErr w:type="gramEnd"/>
      <w:r w:rsidRPr="00D21D51">
        <w:rPr>
          <w:rFonts w:cs="Arial"/>
          <w:sz w:val="24"/>
          <w:szCs w:val="24"/>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r w:rsidR="009545BF" w:rsidRPr="00D21D51">
        <w:rPr>
          <w:rFonts w:cs="Arial"/>
          <w:sz w:val="24"/>
          <w:szCs w:val="24"/>
          <w:lang w:eastAsia="zh-CN"/>
        </w:rPr>
        <w:t>Ч</w:t>
      </w:r>
      <w:r w:rsidRPr="00D21D51">
        <w:rPr>
          <w:rFonts w:cs="Arial"/>
          <w:sz w:val="24"/>
          <w:szCs w:val="24"/>
          <w:lang w:eastAsia="zh-CN"/>
        </w:rPr>
        <w:t xml:space="preserve">лана 77. Закона, </w:t>
      </w:r>
      <w:r w:rsidR="00812BD8">
        <w:rPr>
          <w:rFonts w:cs="Arial"/>
          <w:sz w:val="24"/>
          <w:szCs w:val="24"/>
          <w:lang w:val="sr-Cyrl-RS" w:eastAsia="zh-CN"/>
        </w:rPr>
        <w:t>П</w:t>
      </w:r>
      <w:r w:rsidRPr="00D21D51">
        <w:rPr>
          <w:rFonts w:cs="Arial"/>
          <w:sz w:val="24"/>
          <w:szCs w:val="24"/>
          <w:lang w:eastAsia="zh-CN"/>
        </w:rPr>
        <w:t>онуђач доказује достављањем Изјаве (Образац бр</w:t>
      </w:r>
      <w:r w:rsidR="00BD7612">
        <w:rPr>
          <w:rFonts w:cs="Arial"/>
          <w:sz w:val="24"/>
          <w:szCs w:val="24"/>
          <w:lang w:eastAsia="zh-CN"/>
        </w:rPr>
        <w:t xml:space="preserve">. </w:t>
      </w:r>
      <w:r w:rsidR="00650850">
        <w:rPr>
          <w:rFonts w:cs="Arial"/>
          <w:sz w:val="24"/>
          <w:szCs w:val="24"/>
          <w:lang w:eastAsia="zh-CN"/>
        </w:rPr>
        <w:t>5</w:t>
      </w:r>
      <w:r w:rsidRPr="00D21D51">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rsidR="00BE7496" w:rsidRPr="00D21D51" w:rsidRDefault="00BE7496" w:rsidP="00BE7496">
      <w:pPr>
        <w:pStyle w:val="KDParagraf"/>
        <w:spacing w:before="0"/>
        <w:rPr>
          <w:rFonts w:cs="Arial"/>
          <w:sz w:val="24"/>
          <w:szCs w:val="24"/>
        </w:rPr>
      </w:pPr>
      <w:r w:rsidRPr="00D21D51">
        <w:rPr>
          <w:rFonts w:cs="Arial"/>
          <w:sz w:val="24"/>
          <w:szCs w:val="24"/>
          <w:lang w:val="ru-RU"/>
        </w:rPr>
        <w:t xml:space="preserve">Сваки подизвођач мора да испуњава услове из члана 75. </w:t>
      </w:r>
      <w:r w:rsidR="009545BF" w:rsidRPr="00D21D51">
        <w:rPr>
          <w:rFonts w:cs="Arial"/>
          <w:sz w:val="24"/>
          <w:szCs w:val="24"/>
          <w:lang w:val="ru-RU"/>
        </w:rPr>
        <w:t>С</w:t>
      </w:r>
      <w:r w:rsidRPr="00D21D51">
        <w:rPr>
          <w:rFonts w:cs="Arial"/>
          <w:sz w:val="24"/>
          <w:szCs w:val="24"/>
          <w:lang w:val="ru-RU"/>
        </w:rPr>
        <w:t xml:space="preserve">тав 1. </w:t>
      </w:r>
      <w:r w:rsidR="009545BF" w:rsidRPr="00D21D51">
        <w:rPr>
          <w:rFonts w:cs="Arial"/>
          <w:sz w:val="24"/>
          <w:szCs w:val="24"/>
          <w:lang w:val="ru-RU"/>
        </w:rPr>
        <w:t>Т</w:t>
      </w:r>
      <w:r w:rsidRPr="00D21D51">
        <w:rPr>
          <w:rFonts w:cs="Arial"/>
          <w:sz w:val="24"/>
          <w:szCs w:val="24"/>
          <w:lang w:val="ru-RU"/>
        </w:rPr>
        <w:t>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BE7496" w:rsidRPr="00D21D51" w:rsidRDefault="00BE7496" w:rsidP="00BE7496">
      <w:pPr>
        <w:spacing w:before="0"/>
        <w:rPr>
          <w:rFonts w:cs="Arial"/>
          <w:sz w:val="24"/>
          <w:szCs w:val="24"/>
          <w:lang w:eastAsia="zh-CN"/>
        </w:rPr>
      </w:pPr>
      <w:r w:rsidRPr="00D21D51">
        <w:rPr>
          <w:rFonts w:cs="Arial"/>
          <w:sz w:val="24"/>
          <w:szCs w:val="24"/>
          <w:lang w:val="ru-RU"/>
        </w:rPr>
        <w:t xml:space="preserve">Сваки </w:t>
      </w:r>
      <w:r w:rsidR="00812BD8">
        <w:rPr>
          <w:rFonts w:cs="Arial"/>
          <w:sz w:val="24"/>
          <w:szCs w:val="24"/>
          <w:lang w:val="ru-RU"/>
        </w:rPr>
        <w:t>П</w:t>
      </w:r>
      <w:r w:rsidRPr="00D21D51">
        <w:rPr>
          <w:rFonts w:cs="Arial"/>
          <w:sz w:val="24"/>
          <w:szCs w:val="24"/>
          <w:lang w:val="ru-RU"/>
        </w:rPr>
        <w:t xml:space="preserve">онуђач из групе понуђача  која подноси заједничку понуду мора да испуњава услове из члана 75. </w:t>
      </w:r>
      <w:r w:rsidR="009545BF" w:rsidRPr="00D21D51">
        <w:rPr>
          <w:rFonts w:cs="Arial"/>
          <w:sz w:val="24"/>
          <w:szCs w:val="24"/>
          <w:lang w:val="ru-RU"/>
        </w:rPr>
        <w:t>С</w:t>
      </w:r>
      <w:r w:rsidRPr="00D21D51">
        <w:rPr>
          <w:rFonts w:cs="Arial"/>
          <w:sz w:val="24"/>
          <w:szCs w:val="24"/>
          <w:lang w:val="ru-RU"/>
        </w:rPr>
        <w:t xml:space="preserve">тав 1. </w:t>
      </w:r>
      <w:r w:rsidR="009545BF" w:rsidRPr="00D21D51">
        <w:rPr>
          <w:rFonts w:cs="Arial"/>
          <w:sz w:val="24"/>
          <w:szCs w:val="24"/>
          <w:lang w:val="ru-RU"/>
        </w:rPr>
        <w:t>Т</w:t>
      </w:r>
      <w:r w:rsidRPr="00D21D51">
        <w:rPr>
          <w:rFonts w:cs="Arial"/>
          <w:sz w:val="24"/>
          <w:szCs w:val="24"/>
          <w:lang w:val="ru-RU"/>
        </w:rPr>
        <w:t>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00FD7900">
        <w:rPr>
          <w:rFonts w:cs="Arial"/>
          <w:sz w:val="24"/>
          <w:szCs w:val="24"/>
          <w:lang w:eastAsia="zh-CN"/>
        </w:rPr>
        <w:t xml:space="preserve"> </w:t>
      </w:r>
      <w:r w:rsidRPr="00D21D51">
        <w:rPr>
          <w:rFonts w:cs="Arial"/>
          <w:sz w:val="24"/>
          <w:szCs w:val="24"/>
          <w:lang w:val="ru-RU"/>
        </w:rPr>
        <w:t xml:space="preserve">Услове у вези са капацитетима </w:t>
      </w:r>
      <w:r w:rsidRPr="00D21D51">
        <w:rPr>
          <w:rFonts w:cs="Arial"/>
          <w:sz w:val="24"/>
          <w:szCs w:val="24"/>
          <w:lang w:val="ru-RU"/>
        </w:rPr>
        <w:lastRenderedPageBreak/>
        <w:t xml:space="preserve">из члана 76. </w:t>
      </w:r>
      <w:r w:rsidRPr="00D21D51">
        <w:rPr>
          <w:rFonts w:cs="Arial"/>
          <w:sz w:val="24"/>
          <w:szCs w:val="24"/>
        </w:rPr>
        <w:t xml:space="preserve">Закона </w:t>
      </w:r>
      <w:r w:rsidR="00812BD8">
        <w:rPr>
          <w:rFonts w:cs="Arial"/>
          <w:sz w:val="24"/>
          <w:szCs w:val="24"/>
          <w:lang w:val="sr-Cyrl-RS"/>
        </w:rPr>
        <w:t>П</w:t>
      </w:r>
      <w:r w:rsidRPr="00D21D51">
        <w:rPr>
          <w:rFonts w:cs="Arial"/>
          <w:sz w:val="24"/>
          <w:szCs w:val="24"/>
        </w:rPr>
        <w:t>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rsidR="00BE7496" w:rsidRPr="00A477F6" w:rsidRDefault="00BE7496" w:rsidP="00B13CD3">
      <w:pPr>
        <w:spacing w:before="0"/>
        <w:rPr>
          <w:rFonts w:cs="Arial"/>
          <w:color w:val="00B0F0"/>
          <w:sz w:val="24"/>
          <w:szCs w:val="24"/>
          <w:lang w:eastAsia="zh-CN"/>
        </w:rPr>
      </w:pPr>
    </w:p>
    <w:p w:rsidR="00621752" w:rsidRDefault="008D2B23" w:rsidP="00F64894">
      <w:pPr>
        <w:pStyle w:val="KDPodnaslov1"/>
        <w:spacing w:before="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C5BB4">
        <w:rPr>
          <w:rFonts w:cs="Arial"/>
          <w:sz w:val="24"/>
          <w:szCs w:val="24"/>
        </w:rPr>
        <w:t>5.</w:t>
      </w:r>
      <w:r w:rsidR="00D9356A">
        <w:rPr>
          <w:rFonts w:cs="Arial"/>
          <w:sz w:val="24"/>
          <w:szCs w:val="24"/>
          <w:lang w:val="sr-Cyrl-RS"/>
        </w:rPr>
        <w:t xml:space="preserve">  </w:t>
      </w:r>
      <w:r w:rsidRPr="00EC5BB4">
        <w:rPr>
          <w:rFonts w:cs="Arial"/>
          <w:sz w:val="24"/>
          <w:szCs w:val="24"/>
        </w:rPr>
        <w:t xml:space="preserve"> </w:t>
      </w:r>
      <w:r w:rsidR="00322313" w:rsidRPr="00EC5BB4">
        <w:rPr>
          <w:rFonts w:cs="Arial"/>
          <w:sz w:val="24"/>
          <w:szCs w:val="24"/>
        </w:rPr>
        <w:t>КРИТЕРИЈУМ ЗА ДОДЕЛУ УГОВОРА</w:t>
      </w:r>
      <w:bookmarkEnd w:id="190"/>
    </w:p>
    <w:p w:rsidR="00F64894" w:rsidRPr="00F64894" w:rsidRDefault="00F64894" w:rsidP="00F64894">
      <w:pPr>
        <w:pStyle w:val="KDPodnaslov1"/>
        <w:spacing w:before="0"/>
        <w:rPr>
          <w:rFonts w:cs="Arial"/>
          <w:sz w:val="24"/>
          <w:szCs w:val="24"/>
        </w:rPr>
      </w:pPr>
    </w:p>
    <w:p w:rsidR="00621752" w:rsidRPr="00AD72CA"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rsidR="00621752" w:rsidRPr="00AD72CA" w:rsidRDefault="00621752" w:rsidP="00621752">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sidR="00F64894" w:rsidRPr="00EA67E3">
        <w:rPr>
          <w:rFonts w:cs="Arial"/>
          <w:i w:val="0"/>
          <w:color w:val="auto"/>
          <w:sz w:val="24"/>
          <w:szCs w:val="24"/>
          <w:lang w:val="sr-Cyrl-RS"/>
        </w:rPr>
        <w:t>„</w:t>
      </w:r>
      <w:r w:rsidRPr="00F64894">
        <w:rPr>
          <w:rFonts w:cs="Arial"/>
          <w:i w:val="0"/>
          <w:color w:val="auto"/>
          <w:sz w:val="24"/>
          <w:szCs w:val="24"/>
        </w:rPr>
        <w:t>Најнижа понуђена цена</w:t>
      </w:r>
      <w:r w:rsidR="00F64894">
        <w:rPr>
          <w:rFonts w:cs="Arial"/>
          <w:i w:val="0"/>
          <w:color w:val="auto"/>
          <w:sz w:val="24"/>
          <w:szCs w:val="24"/>
          <w:lang w:val="sr-Cyrl-RS"/>
        </w:rPr>
        <w:t>“</w:t>
      </w:r>
      <w:r w:rsidRPr="00EA67E3">
        <w:rPr>
          <w:rFonts w:cs="Arial"/>
          <w:i w:val="0"/>
          <w:color w:val="auto"/>
          <w:sz w:val="24"/>
          <w:szCs w:val="24"/>
        </w:rPr>
        <w:t xml:space="preserve">, </w:t>
      </w:r>
      <w:r w:rsidRPr="00AD72CA">
        <w:rPr>
          <w:rFonts w:cs="Arial"/>
          <w:i w:val="0"/>
          <w:color w:val="auto"/>
          <w:sz w:val="24"/>
          <w:szCs w:val="24"/>
        </w:rPr>
        <w:t>заснива се на понуђеној цени</w:t>
      </w:r>
      <w:r w:rsidR="00C10575"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rsidR="00A253C3" w:rsidRDefault="00A253C3" w:rsidP="00A253C3">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rsidR="00A477F6" w:rsidRPr="00EC5BB4" w:rsidRDefault="00A477F6" w:rsidP="00621752">
      <w:pPr>
        <w:pStyle w:val="KDParagraf"/>
        <w:spacing w:before="0"/>
        <w:rPr>
          <w:rFonts w:cs="Arial"/>
          <w:color w:val="00B0F0"/>
          <w:sz w:val="24"/>
          <w:szCs w:val="24"/>
        </w:rPr>
      </w:pPr>
    </w:p>
    <w:p w:rsidR="006F1B4D" w:rsidRPr="00F64894" w:rsidRDefault="00F64894" w:rsidP="008B011F">
      <w:pPr>
        <w:pStyle w:val="KDPodnaslov2"/>
        <w:numPr>
          <w:ilvl w:val="1"/>
          <w:numId w:val="19"/>
        </w:numPr>
        <w:spacing w:before="0"/>
        <w:jc w:val="both"/>
        <w:rPr>
          <w:rFonts w:cs="Arial"/>
          <w:sz w:val="24"/>
          <w:szCs w:val="24"/>
        </w:rPr>
      </w:pPr>
      <w:bookmarkStart w:id="196" w:name="_Toc441651548"/>
      <w:bookmarkStart w:id="197" w:name="_Toc442559886"/>
      <w:r>
        <w:rPr>
          <w:rFonts w:cs="Arial"/>
          <w:sz w:val="24"/>
          <w:szCs w:val="24"/>
          <w:lang w:val="sr-Cyrl-RS"/>
        </w:rPr>
        <w:t xml:space="preserve"> </w:t>
      </w:r>
      <w:r w:rsidR="00621752" w:rsidRPr="00412FA2">
        <w:rPr>
          <w:rFonts w:cs="Arial"/>
          <w:sz w:val="24"/>
          <w:szCs w:val="24"/>
        </w:rPr>
        <w:t>Резервни</w:t>
      </w:r>
      <w:r w:rsidR="00621752" w:rsidRPr="00EC5BB4">
        <w:rPr>
          <w:rFonts w:cs="Arial"/>
          <w:sz w:val="24"/>
          <w:szCs w:val="24"/>
        </w:rPr>
        <w:t xml:space="preserve"> критеријум</w:t>
      </w:r>
      <w:bookmarkEnd w:id="196"/>
      <w:bookmarkEnd w:id="197"/>
    </w:p>
    <w:p w:rsidR="00412FA2" w:rsidRPr="00412FA2" w:rsidRDefault="00621752" w:rsidP="00412FA2">
      <w:pPr>
        <w:spacing w:before="0"/>
        <w:rPr>
          <w:rFonts w:cs="Arial"/>
          <w:sz w:val="24"/>
          <w:szCs w:val="24"/>
          <w:lang w:val="sr-Cyrl-RS"/>
        </w:rPr>
      </w:pPr>
      <w:r w:rsidRPr="00A477F6">
        <w:rPr>
          <w:rFonts w:cs="Arial"/>
          <w:sz w:val="24"/>
          <w:szCs w:val="24"/>
        </w:rPr>
        <w:t>Уколико две или више понуда имају исту најнижу понуђену цену,</w:t>
      </w:r>
      <w:r w:rsidR="00F64894">
        <w:rPr>
          <w:rFonts w:cs="Arial"/>
          <w:sz w:val="24"/>
          <w:szCs w:val="24"/>
          <w:lang w:val="sr-Cyrl-RS"/>
        </w:rPr>
        <w:t xml:space="preserve"> па није могуће </w:t>
      </w:r>
      <w:proofErr w:type="gramStart"/>
      <w:r w:rsidR="00F64894">
        <w:rPr>
          <w:rFonts w:cs="Arial"/>
          <w:sz w:val="24"/>
          <w:szCs w:val="24"/>
          <w:lang w:val="sr-Cyrl-RS"/>
        </w:rPr>
        <w:t>изабрати</w:t>
      </w:r>
      <w:r w:rsidRPr="00A477F6">
        <w:rPr>
          <w:rFonts w:cs="Arial"/>
          <w:sz w:val="24"/>
          <w:szCs w:val="24"/>
        </w:rPr>
        <w:t xml:space="preserve"> </w:t>
      </w:r>
      <w:r w:rsidR="001945FA" w:rsidRPr="00AF7077">
        <w:rPr>
          <w:rFonts w:cs="Arial"/>
          <w:sz w:val="24"/>
          <w:szCs w:val="24"/>
        </w:rPr>
        <w:t xml:space="preserve"> најповољнију</w:t>
      </w:r>
      <w:proofErr w:type="gramEnd"/>
      <w:r w:rsidR="001945FA" w:rsidRPr="00AF7077">
        <w:rPr>
          <w:rFonts w:cs="Arial"/>
          <w:sz w:val="24"/>
          <w:szCs w:val="24"/>
        </w:rPr>
        <w:t xml:space="preserve"> понуду, </w:t>
      </w:r>
      <w:r w:rsidR="00412FA2" w:rsidRPr="00412FA2">
        <w:rPr>
          <w:rFonts w:cs="Arial"/>
          <w:sz w:val="24"/>
          <w:szCs w:val="24"/>
          <w:lang w:val="sr-Cyrl-RS"/>
        </w:rPr>
        <w:t xml:space="preserve">уговор ће бити додељен понуђачу који има </w:t>
      </w:r>
      <w:r w:rsidR="00B637A0">
        <w:rPr>
          <w:rFonts w:cs="Arial"/>
          <w:sz w:val="24"/>
          <w:szCs w:val="24"/>
          <w:lang w:val="sr-Cyrl-RS"/>
        </w:rPr>
        <w:t>краћи</w:t>
      </w:r>
      <w:r w:rsidR="00412FA2">
        <w:rPr>
          <w:rFonts w:cs="Arial"/>
          <w:sz w:val="24"/>
          <w:szCs w:val="24"/>
          <w:lang w:val="sr-Cyrl-RS"/>
        </w:rPr>
        <w:t xml:space="preserve"> </w:t>
      </w:r>
      <w:r w:rsidR="00412FA2" w:rsidRPr="00412FA2">
        <w:rPr>
          <w:rFonts w:cs="Arial"/>
          <w:sz w:val="24"/>
          <w:szCs w:val="24"/>
          <w:lang w:val="sr-Cyrl-RS"/>
        </w:rPr>
        <w:t xml:space="preserve"> рок </w:t>
      </w:r>
      <w:r w:rsidR="00B637A0">
        <w:rPr>
          <w:rFonts w:cs="Arial"/>
          <w:sz w:val="24"/>
          <w:szCs w:val="24"/>
          <w:lang w:val="sr-Cyrl-RS"/>
        </w:rPr>
        <w:t>испоруке добара</w:t>
      </w:r>
      <w:r w:rsidR="00412FA2" w:rsidRPr="00412FA2">
        <w:rPr>
          <w:rFonts w:cs="Arial"/>
          <w:sz w:val="24"/>
          <w:szCs w:val="24"/>
          <w:lang w:val="sr-Cyrl-RS"/>
        </w:rPr>
        <w:t>.</w:t>
      </w:r>
    </w:p>
    <w:p w:rsidR="00412FA2" w:rsidRPr="00412FA2" w:rsidRDefault="00412FA2" w:rsidP="00412FA2">
      <w:pPr>
        <w:spacing w:before="0"/>
        <w:rPr>
          <w:rFonts w:cs="Arial"/>
          <w:sz w:val="24"/>
          <w:szCs w:val="24"/>
          <w:lang w:val="sr-Cyrl-RS"/>
        </w:rPr>
      </w:pPr>
    </w:p>
    <w:p w:rsidR="001945FA" w:rsidRDefault="00412FA2" w:rsidP="00412FA2">
      <w:pPr>
        <w:spacing w:before="0"/>
        <w:rPr>
          <w:rFonts w:cs="Arial"/>
          <w:sz w:val="24"/>
          <w:szCs w:val="24"/>
        </w:rPr>
      </w:pPr>
      <w:r w:rsidRPr="00412FA2">
        <w:rPr>
          <w:rFonts w:cs="Arial"/>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F64894" w:rsidRPr="00F64894" w:rsidRDefault="00F64894" w:rsidP="001945FA">
      <w:pPr>
        <w:spacing w:before="0"/>
        <w:rPr>
          <w:rFonts w:cs="Arial"/>
          <w:color w:val="00B0F0"/>
          <w:sz w:val="24"/>
          <w:szCs w:val="24"/>
          <w:lang w:val="sr-Cyrl-CS"/>
        </w:rPr>
      </w:pPr>
    </w:p>
    <w:p w:rsidR="00BE7496" w:rsidRPr="000F701E" w:rsidRDefault="001945FA" w:rsidP="000561C2">
      <w:pPr>
        <w:spacing w:before="0"/>
        <w:rPr>
          <w:rFonts w:cs="Arial"/>
          <w:sz w:val="24"/>
          <w:szCs w:val="24"/>
        </w:rPr>
      </w:pPr>
      <w:r w:rsidRPr="00AF7077">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00AF7077" w:rsidRPr="00AF7077">
        <w:rPr>
          <w:rFonts w:cs="Arial"/>
          <w:sz w:val="24"/>
          <w:szCs w:val="24"/>
          <w:lang w:val="sr-Cyrl-RS"/>
        </w:rPr>
        <w:t>члан</w:t>
      </w:r>
      <w:r w:rsidRPr="00AF7077">
        <w:rPr>
          <w:rFonts w:cs="Arial"/>
          <w:sz w:val="24"/>
          <w:szCs w:val="24"/>
        </w:rPr>
        <w:t xml:space="preserve"> Комисије извући само један папир. </w:t>
      </w:r>
      <w:r w:rsidR="00AF7077"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p>
    <w:p w:rsidR="000F701E" w:rsidRDefault="000F701E" w:rsidP="000F701E">
      <w:pPr>
        <w:pStyle w:val="KDParagraf"/>
        <w:spacing w:before="0"/>
        <w:rPr>
          <w:rFonts w:cs="Arial"/>
          <w:sz w:val="24"/>
          <w:szCs w:val="24"/>
        </w:rPr>
      </w:pPr>
      <w:r w:rsidRPr="00857B8C">
        <w:rPr>
          <w:rFonts w:cs="Arial"/>
          <w:sz w:val="24"/>
          <w:szCs w:val="24"/>
        </w:rPr>
        <w:t>Наручилац ће сачинити и доставити записник о спроведеном извлачењу путем жреба. </w:t>
      </w:r>
    </w:p>
    <w:p w:rsidR="000F701E" w:rsidRPr="000561C2" w:rsidRDefault="000F701E" w:rsidP="000561C2">
      <w:pPr>
        <w:spacing w:before="0"/>
        <w:rPr>
          <w:rFonts w:cs="Arial"/>
          <w:b/>
          <w:sz w:val="24"/>
          <w:szCs w:val="24"/>
          <w:lang w:val="ru-RU"/>
        </w:rPr>
      </w:pPr>
    </w:p>
    <w:p w:rsidR="00645F72" w:rsidRDefault="005D767B" w:rsidP="000561C2">
      <w:pPr>
        <w:pStyle w:val="KDPodnaslov1"/>
        <w:spacing w:before="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4"/>
    </w:p>
    <w:p w:rsidR="00AF7077" w:rsidRPr="00AF7077" w:rsidRDefault="00AF7077" w:rsidP="00AF7077">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w:t>
      </w:r>
      <w:r w:rsidR="00765F75">
        <w:rPr>
          <w:rFonts w:cs="Arial"/>
          <w:sz w:val="24"/>
          <w:szCs w:val="24"/>
          <w:lang w:val="sr-Cyrl-RS"/>
        </w:rPr>
        <w:t xml:space="preserve"> </w:t>
      </w:r>
      <w:r w:rsidRPr="00EC5BB4">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57B8C" w:rsidRPr="00EC5BB4" w:rsidRDefault="00857B8C" w:rsidP="008D2B23">
      <w:pPr>
        <w:pStyle w:val="KDParagraf"/>
        <w:spacing w:before="0"/>
        <w:rPr>
          <w:rFonts w:cs="Arial"/>
          <w:sz w:val="24"/>
          <w:szCs w:val="24"/>
        </w:rPr>
      </w:pPr>
    </w:p>
    <w:p w:rsidR="008D2B23" w:rsidRPr="00EC5BB4" w:rsidRDefault="003A30E3" w:rsidP="008B011F">
      <w:pPr>
        <w:pStyle w:val="KDPodnaslov2"/>
        <w:numPr>
          <w:ilvl w:val="1"/>
          <w:numId w:val="20"/>
        </w:numPr>
        <w:spacing w:before="0"/>
        <w:jc w:val="both"/>
        <w:rPr>
          <w:rFonts w:cs="Arial"/>
          <w:sz w:val="24"/>
          <w:szCs w:val="24"/>
        </w:rPr>
      </w:pPr>
      <w:bookmarkStart w:id="205" w:name="_Toc441651577"/>
      <w:bookmarkStart w:id="206" w:name="_Toc442559888"/>
      <w:r>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5"/>
      <w:bookmarkEnd w:id="206"/>
    </w:p>
    <w:p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rsidR="00F5287F" w:rsidRPr="00F5287F" w:rsidRDefault="00F5287F" w:rsidP="008D2B23">
      <w:pPr>
        <w:pStyle w:val="KDKomentar"/>
        <w:spacing w:before="0"/>
        <w:rPr>
          <w:rFonts w:cs="Arial"/>
          <w:i w:val="0"/>
          <w:color w:val="auto"/>
          <w:sz w:val="24"/>
          <w:szCs w:val="24"/>
        </w:rPr>
      </w:pPr>
    </w:p>
    <w:p w:rsidR="008D2B23" w:rsidRPr="00EC5BB4" w:rsidRDefault="003A30E3" w:rsidP="008B011F">
      <w:pPr>
        <w:pStyle w:val="KDPodnaslov2"/>
        <w:numPr>
          <w:ilvl w:val="1"/>
          <w:numId w:val="20"/>
        </w:numPr>
        <w:spacing w:before="0"/>
        <w:jc w:val="both"/>
        <w:rPr>
          <w:rFonts w:cs="Arial"/>
          <w:sz w:val="24"/>
          <w:szCs w:val="24"/>
        </w:rPr>
      </w:pPr>
      <w:bookmarkStart w:id="207" w:name="_Toc441651578"/>
      <w:bookmarkStart w:id="208"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7"/>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AF7077" w:rsidRPr="00EC5BB4" w:rsidRDefault="00AF7077" w:rsidP="008D2B23">
      <w:pPr>
        <w:pStyle w:val="KDParagraf"/>
        <w:spacing w:before="0"/>
        <w:rPr>
          <w:rFonts w:cs="Arial"/>
          <w:sz w:val="24"/>
          <w:szCs w:val="24"/>
          <w:lang w:val="ru-RU"/>
        </w:rPr>
      </w:pPr>
    </w:p>
    <w:p w:rsidR="008D2B23" w:rsidRPr="00AF7077"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F7077" w:rsidRDefault="008D2B23" w:rsidP="00F64894">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AF7077">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812BD8">
        <w:rPr>
          <w:rFonts w:cs="Arial"/>
          <w:sz w:val="24"/>
          <w:szCs w:val="24"/>
          <w:lang w:val="ru-RU"/>
        </w:rPr>
        <w:t xml:space="preserve"> Београд</w:t>
      </w:r>
      <w:r w:rsidRPr="00EC5BB4">
        <w:rPr>
          <w:rFonts w:cs="Arial"/>
          <w:sz w:val="24"/>
          <w:szCs w:val="24"/>
          <w:lang w:val="ru-RU"/>
        </w:rPr>
        <w:t>,</w:t>
      </w:r>
      <w:r w:rsidR="00DC61E5">
        <w:rPr>
          <w:rFonts w:cs="Arial"/>
          <w:sz w:val="24"/>
          <w:szCs w:val="24"/>
          <w:lang w:val="ru-RU"/>
        </w:rPr>
        <w:t xml:space="preserve"> </w:t>
      </w:r>
      <w:r w:rsidR="00AF7077">
        <w:rPr>
          <w:rFonts w:cs="Arial"/>
          <w:sz w:val="24"/>
          <w:szCs w:val="24"/>
          <w:lang w:val="ru-RU"/>
        </w:rPr>
        <w:t>Балканска 13</w:t>
      </w:r>
      <w:r w:rsidR="00613B13">
        <w:rPr>
          <w:rFonts w:cs="Arial"/>
          <w:sz w:val="24"/>
          <w:szCs w:val="24"/>
          <w:lang w:val="ru-RU"/>
        </w:rPr>
        <w:t>,</w:t>
      </w:r>
      <w:r w:rsidRPr="00EC5BB4">
        <w:rPr>
          <w:rFonts w:cs="Arial"/>
          <w:sz w:val="24"/>
          <w:szCs w:val="24"/>
          <w:lang w:val="ru-RU"/>
        </w:rPr>
        <w:t xml:space="preserve"> ПАК </w:t>
      </w:r>
      <w:r w:rsidR="00F5287F" w:rsidRPr="00F5287F">
        <w:rPr>
          <w:rFonts w:cs="Arial"/>
          <w:sz w:val="24"/>
          <w:szCs w:val="24"/>
          <w:lang w:val="sr-Latn-CS"/>
        </w:rPr>
        <w:t>103925</w:t>
      </w:r>
      <w:r w:rsidRPr="00EC5BB4">
        <w:rPr>
          <w:rFonts w:cs="Arial"/>
          <w:sz w:val="24"/>
          <w:szCs w:val="24"/>
          <w:lang w:val="ru-RU"/>
        </w:rPr>
        <w:t xml:space="preserve"> писарница </w:t>
      </w:r>
      <w:r w:rsidR="00540B75">
        <w:rPr>
          <w:rFonts w:cs="Arial"/>
          <w:sz w:val="24"/>
          <w:szCs w:val="24"/>
          <w:lang w:val="ru-RU"/>
        </w:rPr>
        <w:t>-</w:t>
      </w:r>
      <w:r w:rsidRPr="00EC5BB4">
        <w:rPr>
          <w:rFonts w:cs="Arial"/>
          <w:sz w:val="24"/>
          <w:szCs w:val="24"/>
          <w:lang w:val="ru-RU"/>
        </w:rPr>
        <w:t xml:space="preserve"> са назнаком: „Понуда за јавну набавку</w:t>
      </w:r>
      <w:r w:rsidR="00F64894">
        <w:rPr>
          <w:rFonts w:cs="Arial"/>
          <w:sz w:val="24"/>
          <w:szCs w:val="24"/>
          <w:lang w:val="ru-RU"/>
        </w:rPr>
        <w:t xml:space="preserve"> </w:t>
      </w:r>
      <w:r w:rsidR="002E5F3C" w:rsidRPr="002E5F3C">
        <w:rPr>
          <w:rFonts w:cs="Arial"/>
          <w:sz w:val="24"/>
          <w:szCs w:val="24"/>
          <w:lang w:val="ru-RU"/>
        </w:rPr>
        <w:t>д</w:t>
      </w:r>
      <w:r w:rsidR="002E5F3C">
        <w:rPr>
          <w:rFonts w:cs="Arial"/>
          <w:sz w:val="24"/>
          <w:szCs w:val="24"/>
          <w:lang w:val="ru-RU"/>
        </w:rPr>
        <w:t xml:space="preserve">обара - </w:t>
      </w:r>
      <w:r w:rsidR="003B4FB9">
        <w:rPr>
          <w:rFonts w:cs="Arial"/>
          <w:sz w:val="24"/>
          <w:szCs w:val="24"/>
          <w:lang w:val="ru-RU"/>
        </w:rPr>
        <w:t xml:space="preserve">Набавка опреме за снимање </w:t>
      </w:r>
      <w:r w:rsidR="00331DF6" w:rsidRPr="00331DF6">
        <w:rPr>
          <w:rFonts w:cs="Arial"/>
          <w:sz w:val="24"/>
          <w:szCs w:val="24"/>
          <w:lang w:val="ru-RU"/>
        </w:rPr>
        <w:t>конференција и медијских догађаја</w:t>
      </w:r>
      <w:r w:rsidR="00331DF6">
        <w:rPr>
          <w:rFonts w:cs="Arial"/>
          <w:sz w:val="24"/>
          <w:szCs w:val="24"/>
        </w:rPr>
        <w:t>,</w:t>
      </w:r>
      <w:r w:rsidR="00540B75">
        <w:rPr>
          <w:rFonts w:cs="Arial"/>
          <w:sz w:val="24"/>
          <w:szCs w:val="24"/>
          <w:lang w:val="sr-Cyrl-RS"/>
        </w:rPr>
        <w:t xml:space="preserve"> Партија</w:t>
      </w:r>
      <w:r w:rsidR="00331DF6">
        <w:rPr>
          <w:rFonts w:cs="Arial"/>
          <w:sz w:val="24"/>
          <w:szCs w:val="24"/>
          <w:lang w:val="sr-Cyrl-RS"/>
        </w:rPr>
        <w:t>__</w:t>
      </w:r>
      <w:r w:rsidR="003B4FB9">
        <w:rPr>
          <w:rFonts w:cs="Arial"/>
          <w:sz w:val="24"/>
          <w:szCs w:val="24"/>
          <w:lang w:val="sr-Cyrl-RS"/>
        </w:rPr>
        <w:t>_</w:t>
      </w:r>
      <w:r w:rsidR="00331DF6">
        <w:rPr>
          <w:rFonts w:cs="Arial"/>
          <w:sz w:val="24"/>
          <w:szCs w:val="24"/>
          <w:lang w:val="ru-RU"/>
        </w:rPr>
        <w:t xml:space="preserve">, </w:t>
      </w:r>
      <w:r w:rsidR="00B20571">
        <w:rPr>
          <w:rFonts w:cs="Arial"/>
          <w:sz w:val="24"/>
          <w:szCs w:val="24"/>
          <w:lang w:val="ru-RU"/>
        </w:rPr>
        <w:t>ЈНМВ</w:t>
      </w:r>
      <w:r w:rsidR="00F64894" w:rsidRPr="002E5F3C">
        <w:rPr>
          <w:rFonts w:cs="Arial"/>
          <w:sz w:val="24"/>
          <w:szCs w:val="24"/>
        </w:rPr>
        <w:t>/1000/0</w:t>
      </w:r>
      <w:r w:rsidR="00331DF6">
        <w:rPr>
          <w:rFonts w:cs="Arial"/>
          <w:sz w:val="24"/>
          <w:szCs w:val="24"/>
          <w:lang w:val="sr-Cyrl-RS"/>
        </w:rPr>
        <w:t>073</w:t>
      </w:r>
      <w:r w:rsidR="00F64894" w:rsidRPr="002E5F3C">
        <w:rPr>
          <w:rFonts w:cs="Arial"/>
          <w:sz w:val="24"/>
          <w:szCs w:val="24"/>
        </w:rPr>
        <w:t>/2016</w:t>
      </w:r>
      <w:r w:rsidR="00F64894">
        <w:rPr>
          <w:rFonts w:cs="Arial"/>
          <w:b/>
          <w:sz w:val="24"/>
          <w:szCs w:val="24"/>
          <w:lang w:val="sr-Cyrl-RS"/>
        </w:rPr>
        <w:t xml:space="preserve"> </w:t>
      </w:r>
      <w:r w:rsidR="009545BF">
        <w:rPr>
          <w:rFonts w:cs="Arial"/>
          <w:sz w:val="24"/>
          <w:szCs w:val="24"/>
          <w:lang w:val="ru-RU"/>
        </w:rPr>
        <w:t>–</w:t>
      </w:r>
      <w:r w:rsidRPr="00EC5BB4">
        <w:rPr>
          <w:rFonts w:cs="Arial"/>
          <w:sz w:val="24"/>
          <w:szCs w:val="24"/>
          <w:lang w:val="ru-RU"/>
        </w:rPr>
        <w:t xml:space="preserve"> НЕ ОТВАРАТИ“.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F5287F" w:rsidRPr="00EC5BB4" w:rsidRDefault="00F5287F" w:rsidP="008D2B23">
      <w:pPr>
        <w:pStyle w:val="KDParagraf"/>
        <w:spacing w:before="0"/>
        <w:rPr>
          <w:rFonts w:cs="Arial"/>
          <w:sz w:val="24"/>
          <w:szCs w:val="24"/>
        </w:rPr>
      </w:pPr>
    </w:p>
    <w:p w:rsid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5287F" w:rsidRPr="00613B13" w:rsidRDefault="00F5287F" w:rsidP="00613B13">
      <w:pPr>
        <w:pStyle w:val="KDParagraf"/>
        <w:spacing w:before="0"/>
        <w:rPr>
          <w:rFonts w:cs="Arial"/>
          <w:sz w:val="24"/>
          <w:szCs w:val="24"/>
        </w:rPr>
      </w:pPr>
    </w:p>
    <w:p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166A8A">
        <w:rPr>
          <w:rFonts w:cs="Arial"/>
          <w:sz w:val="24"/>
          <w:szCs w:val="24"/>
          <w:lang w:val="sr-Cyrl-RS"/>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 </w:t>
      </w:r>
    </w:p>
    <w:p w:rsidR="00613B13" w:rsidRPr="00613B13" w:rsidRDefault="00613B13" w:rsidP="0090459F">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90459F">
      <w:pPr>
        <w:tabs>
          <w:tab w:val="left" w:pos="284"/>
          <w:tab w:val="left" w:pos="330"/>
        </w:tabs>
        <w:spacing w:before="0"/>
        <w:ind w:left="284"/>
        <w:rPr>
          <w:rFonts w:eastAsia="TimesNewRomanPSMT" w:cs="Arial"/>
          <w:bCs/>
          <w:lang w:val="sr-Cyrl-RS"/>
        </w:rPr>
      </w:pPr>
    </w:p>
    <w:p w:rsidR="008D2B23" w:rsidRPr="00EC5BB4" w:rsidRDefault="003A30E3" w:rsidP="0090459F">
      <w:pPr>
        <w:pStyle w:val="KDPodnaslov2"/>
        <w:numPr>
          <w:ilvl w:val="1"/>
          <w:numId w:val="20"/>
        </w:numPr>
        <w:spacing w:before="0"/>
        <w:jc w:val="both"/>
        <w:rPr>
          <w:rFonts w:cs="Arial"/>
          <w:sz w:val="24"/>
          <w:szCs w:val="24"/>
        </w:rPr>
      </w:pPr>
      <w:bookmarkStart w:id="209" w:name="_Toc441651579"/>
      <w:bookmarkStart w:id="210" w:name="_Toc442559890"/>
      <w:r>
        <w:rPr>
          <w:rFonts w:cs="Arial"/>
          <w:sz w:val="24"/>
          <w:szCs w:val="24"/>
          <w:lang w:val="sr-Cyrl-RS"/>
        </w:rPr>
        <w:t xml:space="preserve"> </w:t>
      </w:r>
      <w:r w:rsidR="008D2B23" w:rsidRPr="00EC5BB4">
        <w:rPr>
          <w:rFonts w:cs="Arial"/>
          <w:sz w:val="24"/>
          <w:szCs w:val="24"/>
        </w:rPr>
        <w:t>Обавезна садржина понуде</w:t>
      </w:r>
      <w:bookmarkEnd w:id="209"/>
      <w:bookmarkEnd w:id="210"/>
    </w:p>
    <w:p w:rsidR="008D2B23" w:rsidRPr="00915B10" w:rsidRDefault="008D2B23" w:rsidP="008D2B23">
      <w:pPr>
        <w:pStyle w:val="KDParagraf"/>
        <w:spacing w:before="0"/>
        <w:rPr>
          <w:rFonts w:cs="Arial"/>
          <w:sz w:val="24"/>
          <w:szCs w:val="24"/>
        </w:rPr>
      </w:pPr>
      <w:r w:rsidRPr="00915B10">
        <w:rPr>
          <w:rFonts w:cs="Arial"/>
          <w:sz w:val="24"/>
          <w:szCs w:val="24"/>
          <w:lang w:val="ru-RU" w:bidi="en-US"/>
        </w:rPr>
        <w:t xml:space="preserve">Садржину понуде, поред Обрасца понуде, чине </w:t>
      </w:r>
      <w:r w:rsidR="007267FC" w:rsidRPr="00915B10">
        <w:rPr>
          <w:rFonts w:cs="Arial"/>
          <w:color w:val="00B0F0"/>
          <w:sz w:val="24"/>
          <w:szCs w:val="24"/>
          <w:lang w:val="ru-RU" w:bidi="en-US"/>
        </w:rPr>
        <w:t xml:space="preserve"> </w:t>
      </w:r>
      <w:r w:rsidR="007267FC" w:rsidRPr="00915B10">
        <w:rPr>
          <w:rFonts w:cs="Arial"/>
          <w:sz w:val="24"/>
          <w:szCs w:val="24"/>
          <w:lang w:val="ru-RU" w:bidi="en-US"/>
        </w:rPr>
        <w:t>Изјаве</w:t>
      </w:r>
      <w:r w:rsidR="00A870A7" w:rsidRPr="00915B10">
        <w:rPr>
          <w:rFonts w:cs="Arial"/>
          <w:color w:val="00B0F0"/>
          <w:sz w:val="24"/>
          <w:szCs w:val="24"/>
          <w:lang w:val="sr-Latn-RS" w:bidi="en-US"/>
        </w:rPr>
        <w:t xml:space="preserve"> </w:t>
      </w:r>
      <w:r w:rsidRPr="00915B10">
        <w:rPr>
          <w:rFonts w:cs="Arial"/>
          <w:sz w:val="24"/>
          <w:szCs w:val="24"/>
          <w:lang w:val="ru-RU" w:bidi="en-US"/>
        </w:rPr>
        <w:t>о испуњености услова из чл. 75.и 76.</w:t>
      </w:r>
      <w:r w:rsidR="00D21D51" w:rsidRPr="00915B10">
        <w:rPr>
          <w:rFonts w:cs="Arial"/>
          <w:sz w:val="24"/>
          <w:szCs w:val="24"/>
          <w:lang w:val="sr-Cyrl-RS"/>
        </w:rPr>
        <w:t xml:space="preserve"> </w:t>
      </w:r>
      <w:r w:rsidR="001D33B3" w:rsidRPr="00915B10">
        <w:rPr>
          <w:rFonts w:cs="Arial"/>
          <w:sz w:val="24"/>
          <w:szCs w:val="24"/>
        </w:rPr>
        <w:t>Закона</w:t>
      </w:r>
      <w:r w:rsidRPr="00915B10">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915B10">
        <w:rPr>
          <w:rFonts w:cs="Arial"/>
          <w:sz w:val="24"/>
          <w:szCs w:val="24"/>
          <w:lang w:val="sr-Cyrl-RS" w:bidi="en-US"/>
        </w:rPr>
        <w:t xml:space="preserve"> (попуњени, потписани и печатом оверени)</w:t>
      </w:r>
      <w:r w:rsidRPr="00915B10">
        <w:rPr>
          <w:rFonts w:cs="Arial"/>
          <w:sz w:val="24"/>
          <w:szCs w:val="24"/>
          <w:lang w:bidi="en-US"/>
        </w:rPr>
        <w:t xml:space="preserve"> на начин предвиђен следећим ставом ове тачке</w:t>
      </w:r>
      <w:r w:rsidRPr="00915B10">
        <w:rPr>
          <w:rFonts w:cs="Arial"/>
          <w:sz w:val="24"/>
          <w:szCs w:val="24"/>
        </w:rPr>
        <w:t>:</w:t>
      </w:r>
    </w:p>
    <w:p w:rsidR="00645F72" w:rsidRPr="00915B10" w:rsidRDefault="00645F72" w:rsidP="00B44D89">
      <w:pPr>
        <w:pStyle w:val="KDNabrajanje"/>
        <w:spacing w:before="0"/>
        <w:ind w:left="576" w:hanging="288"/>
        <w:rPr>
          <w:rFonts w:cs="Arial"/>
          <w:sz w:val="24"/>
          <w:szCs w:val="24"/>
        </w:rPr>
      </w:pPr>
      <w:r w:rsidRPr="00915B10">
        <w:rPr>
          <w:rFonts w:cs="Arial"/>
          <w:sz w:val="24"/>
          <w:szCs w:val="24"/>
        </w:rPr>
        <w:t xml:space="preserve">Образац понуде </w:t>
      </w:r>
    </w:p>
    <w:p w:rsidR="00645F72" w:rsidRPr="00915B10" w:rsidRDefault="00B66C24" w:rsidP="00B44D89">
      <w:pPr>
        <w:pStyle w:val="KDNabrajanje"/>
        <w:spacing w:before="0"/>
        <w:ind w:left="576" w:hanging="288"/>
        <w:rPr>
          <w:rFonts w:cs="Arial"/>
          <w:sz w:val="24"/>
          <w:szCs w:val="24"/>
        </w:rPr>
      </w:pPr>
      <w:r>
        <w:rPr>
          <w:rFonts w:cs="Arial"/>
          <w:sz w:val="24"/>
          <w:szCs w:val="24"/>
          <w:lang w:val="en-US"/>
        </w:rPr>
        <w:t>O</w:t>
      </w:r>
      <w:r>
        <w:rPr>
          <w:rFonts w:cs="Arial"/>
          <w:sz w:val="24"/>
          <w:szCs w:val="24"/>
          <w:lang w:val="sr-Cyrl-RS"/>
        </w:rPr>
        <w:t>бразац с</w:t>
      </w:r>
      <w:r w:rsidR="00645F72" w:rsidRPr="00915B10">
        <w:rPr>
          <w:rFonts w:cs="Arial"/>
          <w:sz w:val="24"/>
          <w:szCs w:val="24"/>
        </w:rPr>
        <w:t>труктур</w:t>
      </w:r>
      <w:r>
        <w:rPr>
          <w:rFonts w:cs="Arial"/>
          <w:sz w:val="24"/>
          <w:szCs w:val="24"/>
          <w:lang w:val="sr-Cyrl-RS"/>
        </w:rPr>
        <w:t>е</w:t>
      </w:r>
      <w:r w:rsidR="00645F72" w:rsidRPr="00915B10">
        <w:rPr>
          <w:rFonts w:cs="Arial"/>
          <w:sz w:val="24"/>
          <w:szCs w:val="24"/>
        </w:rPr>
        <w:t xml:space="preserve"> цене </w:t>
      </w:r>
    </w:p>
    <w:p w:rsidR="00645F72" w:rsidRPr="00915B10" w:rsidRDefault="00645F72" w:rsidP="00B44D89">
      <w:pPr>
        <w:pStyle w:val="KDNabrajanje"/>
        <w:spacing w:before="0"/>
        <w:ind w:left="576" w:hanging="288"/>
        <w:rPr>
          <w:sz w:val="24"/>
          <w:szCs w:val="24"/>
        </w:rPr>
      </w:pPr>
      <w:r w:rsidRPr="00915B10">
        <w:rPr>
          <w:sz w:val="24"/>
          <w:szCs w:val="24"/>
        </w:rPr>
        <w:lastRenderedPageBreak/>
        <w:t>О</w:t>
      </w:r>
      <w:r w:rsidR="009D0977">
        <w:rPr>
          <w:sz w:val="24"/>
          <w:szCs w:val="24"/>
        </w:rPr>
        <w:t>бразац трошкова припреме понуде</w:t>
      </w:r>
      <w:r w:rsidRPr="00915B10">
        <w:rPr>
          <w:sz w:val="24"/>
          <w:szCs w:val="24"/>
        </w:rPr>
        <w:t xml:space="preserve">, </w:t>
      </w:r>
      <w:r w:rsidR="0056571E" w:rsidRPr="00915B10">
        <w:rPr>
          <w:sz w:val="24"/>
          <w:szCs w:val="24"/>
        </w:rPr>
        <w:t>ако понуђач захтева надокнаду трошкова у складу са чл.</w:t>
      </w:r>
      <w:r w:rsidR="00915B10" w:rsidRPr="00915B10">
        <w:rPr>
          <w:sz w:val="24"/>
          <w:szCs w:val="24"/>
          <w:lang w:val="en-US"/>
        </w:rPr>
        <w:t xml:space="preserve"> </w:t>
      </w:r>
      <w:r w:rsidR="0056571E" w:rsidRPr="00915B10">
        <w:rPr>
          <w:sz w:val="24"/>
          <w:szCs w:val="24"/>
        </w:rPr>
        <w:t>88 Закона</w:t>
      </w:r>
      <w:r w:rsidR="00F5287F" w:rsidRPr="00915B10">
        <w:rPr>
          <w:sz w:val="24"/>
          <w:szCs w:val="24"/>
        </w:rPr>
        <w:t xml:space="preserve"> </w:t>
      </w:r>
    </w:p>
    <w:p w:rsidR="008D2B23" w:rsidRPr="00915B10" w:rsidRDefault="008D2B23" w:rsidP="00B44D89">
      <w:pPr>
        <w:pStyle w:val="KDNabrajanje"/>
        <w:spacing w:before="0"/>
        <w:ind w:left="576" w:hanging="288"/>
        <w:rPr>
          <w:rFonts w:cs="Arial"/>
          <w:sz w:val="24"/>
          <w:szCs w:val="24"/>
        </w:rPr>
      </w:pPr>
      <w:r w:rsidRPr="00915B10">
        <w:rPr>
          <w:rFonts w:cs="Arial"/>
          <w:sz w:val="24"/>
          <w:szCs w:val="24"/>
        </w:rPr>
        <w:t xml:space="preserve">Изјава о независној понуди </w:t>
      </w:r>
    </w:p>
    <w:p w:rsidR="00645F72" w:rsidRPr="00915B10" w:rsidRDefault="00645F72" w:rsidP="00B44D89">
      <w:pPr>
        <w:pStyle w:val="KDNabrajanje"/>
        <w:spacing w:before="0"/>
        <w:ind w:left="576" w:hanging="288"/>
        <w:rPr>
          <w:sz w:val="24"/>
          <w:szCs w:val="24"/>
        </w:rPr>
      </w:pPr>
      <w:r w:rsidRPr="00915B10">
        <w:rPr>
          <w:sz w:val="24"/>
          <w:szCs w:val="24"/>
        </w:rPr>
        <w:t>Изјав</w:t>
      </w:r>
      <w:r w:rsidR="001945FA" w:rsidRPr="00915B10">
        <w:rPr>
          <w:sz w:val="24"/>
          <w:szCs w:val="24"/>
          <w:lang w:val="sr-Cyrl-RS"/>
        </w:rPr>
        <w:t>а</w:t>
      </w:r>
      <w:r w:rsidRPr="00915B10">
        <w:rPr>
          <w:sz w:val="24"/>
          <w:szCs w:val="24"/>
        </w:rPr>
        <w:t xml:space="preserve"> у складу са чланом 75. </w:t>
      </w:r>
      <w:r w:rsidR="009545BF" w:rsidRPr="00915B10">
        <w:rPr>
          <w:sz w:val="24"/>
          <w:szCs w:val="24"/>
        </w:rPr>
        <w:t>С</w:t>
      </w:r>
      <w:r w:rsidRPr="00915B10">
        <w:rPr>
          <w:sz w:val="24"/>
          <w:szCs w:val="24"/>
        </w:rPr>
        <w:t>тав 2. Закона</w:t>
      </w:r>
    </w:p>
    <w:p w:rsidR="007267FC" w:rsidRPr="00915B10" w:rsidRDefault="008D2B23" w:rsidP="00B44D89">
      <w:pPr>
        <w:pStyle w:val="KDNabrajanje"/>
        <w:spacing w:before="0"/>
        <w:ind w:left="576" w:hanging="288"/>
        <w:rPr>
          <w:rFonts w:cs="Arial"/>
          <w:sz w:val="24"/>
          <w:szCs w:val="24"/>
        </w:rPr>
      </w:pPr>
      <w:r w:rsidRPr="00915B10">
        <w:rPr>
          <w:rFonts w:cs="Arial"/>
          <w:sz w:val="24"/>
          <w:szCs w:val="24"/>
        </w:rPr>
        <w:t xml:space="preserve">Изјава </w:t>
      </w:r>
      <w:r w:rsidR="007267FC" w:rsidRPr="00915B10">
        <w:rPr>
          <w:rFonts w:cs="Arial"/>
          <w:sz w:val="24"/>
          <w:szCs w:val="24"/>
          <w:lang w:val="sr-Cyrl-CS"/>
        </w:rPr>
        <w:t>којом понуђач потврђује да</w:t>
      </w:r>
      <w:r w:rsidR="007267FC" w:rsidRPr="00915B10">
        <w:rPr>
          <w:rFonts w:cs="Arial"/>
          <w:sz w:val="24"/>
          <w:szCs w:val="24"/>
        </w:rPr>
        <w:t xml:space="preserve"> испуњавањ</w:t>
      </w:r>
      <w:r w:rsidR="007267FC" w:rsidRPr="00915B10">
        <w:rPr>
          <w:rFonts w:cs="Arial"/>
          <w:sz w:val="24"/>
          <w:szCs w:val="24"/>
          <w:lang w:val="sr-Cyrl-CS"/>
        </w:rPr>
        <w:t>а</w:t>
      </w:r>
      <w:r w:rsidR="007267FC" w:rsidRPr="00915B10">
        <w:rPr>
          <w:rFonts w:cs="Arial"/>
          <w:sz w:val="24"/>
          <w:szCs w:val="24"/>
        </w:rPr>
        <w:t xml:space="preserve"> услов</w:t>
      </w:r>
      <w:r w:rsidR="007267FC" w:rsidRPr="00915B10">
        <w:rPr>
          <w:rFonts w:cs="Arial"/>
          <w:sz w:val="24"/>
          <w:szCs w:val="24"/>
          <w:lang w:val="sr-Cyrl-CS"/>
        </w:rPr>
        <w:t>еза учешће у поступку јавне набавке</w:t>
      </w:r>
      <w:r w:rsidRPr="00915B10">
        <w:rPr>
          <w:rFonts w:cs="Arial"/>
          <w:sz w:val="24"/>
          <w:szCs w:val="24"/>
        </w:rPr>
        <w:t>, осим услова из</w:t>
      </w:r>
      <w:r w:rsidR="00B66C24">
        <w:rPr>
          <w:rFonts w:cs="Arial"/>
          <w:sz w:val="24"/>
          <w:szCs w:val="24"/>
        </w:rPr>
        <w:t xml:space="preserve"> чл.75 став 1.тачка </w:t>
      </w:r>
      <w:r w:rsidR="003C4E60" w:rsidRPr="00915B10">
        <w:rPr>
          <w:rFonts w:cs="Arial"/>
          <w:sz w:val="24"/>
          <w:szCs w:val="24"/>
        </w:rPr>
        <w:t xml:space="preserve">5) Закона </w:t>
      </w:r>
    </w:p>
    <w:p w:rsidR="008D2B23" w:rsidRPr="00915B10" w:rsidRDefault="007267FC" w:rsidP="00B44D89">
      <w:pPr>
        <w:pStyle w:val="KDNabrajanje"/>
        <w:spacing w:before="0"/>
        <w:ind w:left="576" w:hanging="288"/>
        <w:rPr>
          <w:rFonts w:cs="Arial"/>
          <w:sz w:val="24"/>
          <w:szCs w:val="24"/>
        </w:rPr>
      </w:pPr>
      <w:r w:rsidRPr="00915B10">
        <w:rPr>
          <w:rFonts w:cs="Arial"/>
          <w:sz w:val="24"/>
          <w:szCs w:val="24"/>
        </w:rPr>
        <w:t xml:space="preserve">Изјава </w:t>
      </w:r>
      <w:r w:rsidRPr="00915B10">
        <w:rPr>
          <w:rFonts w:cs="Arial"/>
          <w:sz w:val="24"/>
          <w:szCs w:val="24"/>
          <w:lang w:val="sr-Cyrl-CS"/>
        </w:rPr>
        <w:t>којом подизвођач потврђује да</w:t>
      </w:r>
      <w:r w:rsidRPr="00915B10">
        <w:rPr>
          <w:rFonts w:cs="Arial"/>
          <w:sz w:val="24"/>
          <w:szCs w:val="24"/>
        </w:rPr>
        <w:t xml:space="preserve"> испуњавањ</w:t>
      </w:r>
      <w:r w:rsidRPr="00915B10">
        <w:rPr>
          <w:rFonts w:cs="Arial"/>
          <w:sz w:val="24"/>
          <w:szCs w:val="24"/>
          <w:lang w:val="sr-Cyrl-CS"/>
        </w:rPr>
        <w:t>а</w:t>
      </w:r>
      <w:r w:rsidRPr="00915B10">
        <w:rPr>
          <w:rFonts w:cs="Arial"/>
          <w:sz w:val="24"/>
          <w:szCs w:val="24"/>
        </w:rPr>
        <w:t xml:space="preserve"> услов</w:t>
      </w:r>
      <w:r w:rsidRPr="00915B10">
        <w:rPr>
          <w:rFonts w:cs="Arial"/>
          <w:sz w:val="24"/>
          <w:szCs w:val="24"/>
          <w:lang w:val="sr-Cyrl-CS"/>
        </w:rPr>
        <w:t>еза учешће у поступку јавне набавке</w:t>
      </w:r>
      <w:r w:rsidRPr="00915B10">
        <w:rPr>
          <w:rFonts w:cs="Arial"/>
          <w:sz w:val="24"/>
          <w:szCs w:val="24"/>
        </w:rPr>
        <w:t>, осим услова и</w:t>
      </w:r>
      <w:r w:rsidR="009D0977">
        <w:rPr>
          <w:rFonts w:cs="Arial"/>
          <w:sz w:val="24"/>
          <w:szCs w:val="24"/>
        </w:rPr>
        <w:t>з чл.75 став 1.тачка 5) Закона</w:t>
      </w:r>
      <w:r w:rsidRPr="00915B10">
        <w:rPr>
          <w:rFonts w:cs="Arial"/>
          <w:sz w:val="24"/>
          <w:szCs w:val="24"/>
          <w:lang w:val="sr-Cyrl-CS"/>
        </w:rPr>
        <w:t>, у случају подношења понуде са подизвођачем</w:t>
      </w:r>
    </w:p>
    <w:p w:rsidR="0056571E" w:rsidRPr="006A4826" w:rsidRDefault="00AC36F1" w:rsidP="00B44D89">
      <w:pPr>
        <w:pStyle w:val="KDNabrajanje"/>
        <w:spacing w:before="0"/>
        <w:ind w:left="576" w:hanging="288"/>
        <w:rPr>
          <w:rFonts w:cs="Arial"/>
          <w:sz w:val="24"/>
          <w:szCs w:val="24"/>
        </w:rPr>
      </w:pPr>
      <w:r w:rsidRPr="00915B10">
        <w:rPr>
          <w:rFonts w:cs="Arial"/>
          <w:sz w:val="24"/>
          <w:szCs w:val="24"/>
        </w:rPr>
        <w:t>Овлашћење из тачке 6.2 Конкурсне документације</w:t>
      </w:r>
    </w:p>
    <w:p w:rsidR="00A253C3" w:rsidRPr="00FA0506" w:rsidRDefault="008D2B23" w:rsidP="00B44D89">
      <w:pPr>
        <w:pStyle w:val="KDNabrajanje"/>
        <w:spacing w:before="0"/>
        <w:ind w:left="576" w:hanging="288"/>
        <w:rPr>
          <w:rFonts w:cs="Arial"/>
          <w:sz w:val="24"/>
          <w:szCs w:val="24"/>
        </w:rPr>
      </w:pPr>
      <w:r w:rsidRPr="00915B10">
        <w:rPr>
          <w:rFonts w:cs="Arial"/>
          <w:sz w:val="24"/>
          <w:szCs w:val="24"/>
        </w:rPr>
        <w:t xml:space="preserve">потписан и печатом оверен образац „Модел уговора“ </w:t>
      </w:r>
      <w:r w:rsidR="003C4E60" w:rsidRPr="00915B10">
        <w:rPr>
          <w:rFonts w:cs="Arial"/>
          <w:sz w:val="24"/>
          <w:szCs w:val="24"/>
          <w:lang w:val="sr-Cyrl-RS"/>
        </w:rPr>
        <w:t>(пожељно је да буде попуњен)</w:t>
      </w:r>
    </w:p>
    <w:p w:rsidR="00FA0506" w:rsidRPr="00DE6ED2" w:rsidRDefault="00FA0506" w:rsidP="00B44D89">
      <w:pPr>
        <w:pStyle w:val="KDNabrajanje"/>
        <w:spacing w:before="0"/>
        <w:ind w:left="576" w:hanging="288"/>
        <w:rPr>
          <w:rFonts w:cs="Arial"/>
          <w:sz w:val="24"/>
          <w:szCs w:val="24"/>
        </w:rPr>
      </w:pPr>
      <w:r>
        <w:rPr>
          <w:rFonts w:cs="Arial"/>
          <w:sz w:val="24"/>
          <w:szCs w:val="24"/>
          <w:lang w:val="sr-Cyrl-RS"/>
        </w:rPr>
        <w:t xml:space="preserve"> Докази за додатне услове</w:t>
      </w:r>
      <w:r w:rsidR="00B66C24">
        <w:rPr>
          <w:rFonts w:cs="Arial"/>
          <w:sz w:val="24"/>
          <w:szCs w:val="24"/>
          <w:lang w:val="sr-Cyrl-RS"/>
        </w:rPr>
        <w:t xml:space="preserve"> у складу са чланом 77 Закона</w:t>
      </w:r>
    </w:p>
    <w:p w:rsidR="004E6F3E" w:rsidRPr="004E6F3E" w:rsidRDefault="004E6F3E" w:rsidP="000612FC">
      <w:pPr>
        <w:pStyle w:val="KDNabrajanje"/>
        <w:numPr>
          <w:ilvl w:val="0"/>
          <w:numId w:val="0"/>
        </w:numPr>
        <w:spacing w:before="0"/>
        <w:ind w:left="576"/>
        <w:rPr>
          <w:rFonts w:cs="Arial"/>
          <w:sz w:val="24"/>
          <w:szCs w:val="24"/>
        </w:rPr>
      </w:pPr>
    </w:p>
    <w:p w:rsidR="008D2B23" w:rsidRPr="00915B10" w:rsidRDefault="008D2B23" w:rsidP="008D2B23">
      <w:pPr>
        <w:pStyle w:val="KDParagraf"/>
        <w:spacing w:before="0"/>
        <w:rPr>
          <w:rFonts w:cs="Arial"/>
          <w:sz w:val="24"/>
          <w:szCs w:val="24"/>
          <w:lang w:val="ru-RU"/>
        </w:rPr>
      </w:pPr>
      <w:r w:rsidRPr="00915B10">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15B10" w:rsidRDefault="008D2B23" w:rsidP="008D2B23">
      <w:pPr>
        <w:pStyle w:val="KDParagraf"/>
        <w:spacing w:before="0"/>
        <w:rPr>
          <w:rFonts w:cs="Arial"/>
          <w:sz w:val="24"/>
          <w:szCs w:val="24"/>
          <w:lang w:val="ru-RU"/>
        </w:rPr>
      </w:pPr>
      <w:r w:rsidRPr="00915B10">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8B011F">
      <w:pPr>
        <w:pStyle w:val="KDPodnaslov2"/>
        <w:numPr>
          <w:ilvl w:val="1"/>
          <w:numId w:val="20"/>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1"/>
      <w:bookmarkEnd w:id="212"/>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AF7077" w:rsidRPr="00ED414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rsidR="00AF7077" w:rsidRPr="003C4E60" w:rsidRDefault="00AF7077"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7C0476" w:rsidP="008D2B23">
      <w:pPr>
        <w:pStyle w:val="KDParagraf"/>
        <w:spacing w:before="0"/>
        <w:rPr>
          <w:rFonts w:cs="Arial"/>
          <w:sz w:val="24"/>
          <w:szCs w:val="24"/>
        </w:rPr>
      </w:pPr>
      <w:r>
        <w:rPr>
          <w:rFonts w:cs="Arial"/>
          <w:sz w:val="24"/>
          <w:szCs w:val="24"/>
        </w:rPr>
        <w:t xml:space="preserve">Наручилац ће у року од 3 </w:t>
      </w:r>
      <w:r>
        <w:rPr>
          <w:rFonts w:cs="Arial"/>
          <w:sz w:val="24"/>
          <w:szCs w:val="24"/>
          <w:lang w:val="sr-Cyrl-RS"/>
        </w:rPr>
        <w:t>(</w:t>
      </w:r>
      <w:r w:rsidRPr="007C0476">
        <w:rPr>
          <w:rFonts w:cs="Arial"/>
          <w:sz w:val="24"/>
          <w:szCs w:val="24"/>
        </w:rPr>
        <w:t>словима: три</w:t>
      </w:r>
      <w:r>
        <w:rPr>
          <w:rFonts w:cs="Arial"/>
          <w:sz w:val="24"/>
          <w:szCs w:val="24"/>
          <w:lang w:val="sr-Cyrl-RS"/>
        </w:rPr>
        <w:t>)</w:t>
      </w:r>
      <w:r w:rsidRPr="007C0476">
        <w:rPr>
          <w:rFonts w:cs="Arial"/>
          <w:sz w:val="24"/>
          <w:szCs w:val="24"/>
        </w:rPr>
        <w:t xml:space="preserve"> </w:t>
      </w:r>
      <w:r w:rsidR="008D2B23"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3A30E3" w:rsidP="008B011F">
      <w:pPr>
        <w:pStyle w:val="KDPodnaslov2"/>
        <w:numPr>
          <w:ilvl w:val="1"/>
          <w:numId w:val="20"/>
        </w:numPr>
        <w:spacing w:before="0"/>
        <w:jc w:val="both"/>
        <w:rPr>
          <w:rFonts w:cs="Arial"/>
          <w:sz w:val="24"/>
          <w:szCs w:val="24"/>
        </w:rPr>
      </w:pPr>
      <w:bookmarkStart w:id="213" w:name="_Toc441651581"/>
      <w:bookmarkStart w:id="214" w:name="_Toc442559892"/>
      <w:r>
        <w:rPr>
          <w:rFonts w:cs="Arial"/>
          <w:sz w:val="24"/>
          <w:szCs w:val="24"/>
          <w:lang w:val="sr-Cyrl-RS"/>
        </w:rPr>
        <w:t xml:space="preserve"> </w:t>
      </w:r>
      <w:r w:rsidR="008D2B23" w:rsidRPr="00EC5BB4">
        <w:rPr>
          <w:rFonts w:cs="Arial"/>
          <w:sz w:val="24"/>
          <w:szCs w:val="24"/>
        </w:rPr>
        <w:t>Начин подношења 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3A30E3" w:rsidP="008B011F">
      <w:pPr>
        <w:pStyle w:val="KDPodnaslov2"/>
        <w:numPr>
          <w:ilvl w:val="1"/>
          <w:numId w:val="20"/>
        </w:numPr>
        <w:spacing w:before="0"/>
        <w:jc w:val="both"/>
        <w:rPr>
          <w:rFonts w:cs="Arial"/>
          <w:sz w:val="24"/>
          <w:szCs w:val="24"/>
        </w:rPr>
      </w:pPr>
      <w:bookmarkStart w:id="215" w:name="_Toc441651582"/>
      <w:bookmarkStart w:id="216" w:name="_Toc442559893"/>
      <w:r>
        <w:rPr>
          <w:rFonts w:cs="Arial"/>
          <w:sz w:val="24"/>
          <w:szCs w:val="24"/>
          <w:lang w:val="sr-Cyrl-RS"/>
        </w:rPr>
        <w:t xml:space="preserve"> </w:t>
      </w:r>
      <w:r w:rsidR="00A7357B">
        <w:rPr>
          <w:rFonts w:cs="Arial"/>
          <w:sz w:val="24"/>
          <w:szCs w:val="24"/>
          <w:lang w:val="sr-Cyrl-RS"/>
        </w:rPr>
        <w:t xml:space="preserve">  </w:t>
      </w:r>
      <w:r w:rsidR="008D2B23" w:rsidRPr="00EC5BB4">
        <w:rPr>
          <w:rFonts w:cs="Arial"/>
          <w:sz w:val="24"/>
          <w:szCs w:val="24"/>
        </w:rPr>
        <w:t>Измена, допуна и опозив понуде</w:t>
      </w:r>
      <w:bookmarkEnd w:id="215"/>
      <w:bookmarkEnd w:id="216"/>
    </w:p>
    <w:p w:rsidR="008D2B23" w:rsidRPr="00EC5BB4" w:rsidRDefault="008D2B23" w:rsidP="000612FC">
      <w:pPr>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w:t>
      </w:r>
      <w:r w:rsidR="00302D8A">
        <w:rPr>
          <w:rFonts w:cs="Arial"/>
          <w:sz w:val="24"/>
          <w:szCs w:val="24"/>
        </w:rPr>
        <w:t xml:space="preserve"> </w:t>
      </w:r>
      <w:r w:rsidR="00302D8A">
        <w:rPr>
          <w:rFonts w:cs="Arial"/>
          <w:sz w:val="24"/>
          <w:szCs w:val="24"/>
          <w:lang w:val="sr-Cyrl-RS"/>
        </w:rPr>
        <w:t>добара</w:t>
      </w:r>
      <w:r w:rsidRPr="00EC5BB4">
        <w:rPr>
          <w:rFonts w:cs="Arial"/>
          <w:sz w:val="24"/>
          <w:szCs w:val="24"/>
          <w:lang w:val="ru-RU"/>
        </w:rPr>
        <w:t xml:space="preserve"> </w:t>
      </w:r>
      <w:r w:rsidR="00302D8A" w:rsidRPr="00302D8A">
        <w:rPr>
          <w:rFonts w:cs="Arial"/>
          <w:sz w:val="24"/>
          <w:szCs w:val="24"/>
          <w:lang w:val="ru-RU"/>
        </w:rPr>
        <w:t xml:space="preserve">- Набавка опреме за снимање конференција и медијских догађаја, Партија __, ЈНМВ/1000/0073/2016 </w:t>
      </w:r>
      <w:r w:rsidRPr="00EC5BB4">
        <w:rPr>
          <w:rFonts w:cs="Arial"/>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E6ED2">
        <w:rPr>
          <w:rFonts w:cs="Arial"/>
          <w:sz w:val="24"/>
          <w:szCs w:val="24"/>
          <w:lang w:val="sr-Cyrl-RS"/>
        </w:rPr>
        <w:t xml:space="preserve"> </w:t>
      </w:r>
      <w:r w:rsidRPr="00EC5BB4">
        <w:rPr>
          <w:rFonts w:cs="Arial"/>
          <w:sz w:val="24"/>
          <w:szCs w:val="24"/>
        </w:rPr>
        <w:t>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w:t>
      </w:r>
      <w:proofErr w:type="gramStart"/>
      <w:r w:rsidRPr="00EC5BB4">
        <w:rPr>
          <w:rFonts w:cs="Arial"/>
          <w:sz w:val="24"/>
          <w:szCs w:val="24"/>
        </w:rPr>
        <w:t>ОПОЗИВ  Понуде</w:t>
      </w:r>
      <w:proofErr w:type="gramEnd"/>
      <w:r w:rsidRPr="00EC5BB4">
        <w:rPr>
          <w:rFonts w:cs="Arial"/>
          <w:sz w:val="24"/>
          <w:szCs w:val="24"/>
        </w:rPr>
        <w:t xml:space="preserve"> за јавну набавку</w:t>
      </w:r>
      <w:r w:rsidR="00F5287F">
        <w:rPr>
          <w:rFonts w:cs="Arial"/>
          <w:sz w:val="24"/>
          <w:szCs w:val="24"/>
          <w:lang w:val="sr-Cyrl-RS"/>
        </w:rPr>
        <w:t xml:space="preserve"> </w:t>
      </w:r>
      <w:r w:rsidR="00302D8A">
        <w:rPr>
          <w:rFonts w:cs="Arial"/>
          <w:sz w:val="24"/>
          <w:szCs w:val="24"/>
          <w:lang w:val="sr-Cyrl-RS"/>
        </w:rPr>
        <w:t xml:space="preserve">добара - </w:t>
      </w:r>
      <w:r w:rsidR="00302D8A" w:rsidRPr="00302D8A">
        <w:rPr>
          <w:rFonts w:cs="Arial"/>
          <w:sz w:val="24"/>
          <w:szCs w:val="24"/>
          <w:lang w:val="sr-Cyrl-RS"/>
        </w:rPr>
        <w:t xml:space="preserve">Набавка опреме за снимање конференција и медијских догађаја, Партија __, ЈНМВ/1000/0073/2016 </w:t>
      </w:r>
      <w:r w:rsidRPr="00EC5BB4">
        <w:rPr>
          <w:rFonts w:cs="Arial"/>
          <w:sz w:val="24"/>
          <w:szCs w:val="24"/>
        </w:rPr>
        <w:t>– НЕ ОТВАРАТИ“.</w:t>
      </w:r>
    </w:p>
    <w:p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A32D89" w:rsidRPr="00EC5BB4" w:rsidRDefault="00A32D89" w:rsidP="008D2B23">
      <w:pPr>
        <w:pStyle w:val="KDParagraf"/>
        <w:spacing w:before="0"/>
        <w:rPr>
          <w:rFonts w:cs="Arial"/>
          <w:sz w:val="24"/>
          <w:szCs w:val="24"/>
        </w:rPr>
      </w:pPr>
    </w:p>
    <w:p w:rsidR="008D2B23" w:rsidRPr="00EC5BB4" w:rsidRDefault="003A30E3" w:rsidP="008B011F">
      <w:pPr>
        <w:pStyle w:val="KDPodnaslov2"/>
        <w:numPr>
          <w:ilvl w:val="1"/>
          <w:numId w:val="20"/>
        </w:numPr>
        <w:spacing w:before="0"/>
        <w:jc w:val="both"/>
        <w:rPr>
          <w:rFonts w:cs="Arial"/>
          <w:sz w:val="24"/>
          <w:szCs w:val="24"/>
        </w:rPr>
      </w:pPr>
      <w:bookmarkStart w:id="217" w:name="_Toc441651583"/>
      <w:bookmarkStart w:id="218" w:name="_Toc442559894"/>
      <w:r>
        <w:rPr>
          <w:rFonts w:cs="Arial"/>
          <w:sz w:val="24"/>
          <w:szCs w:val="24"/>
        </w:rPr>
        <w:t xml:space="preserve">  </w:t>
      </w:r>
      <w:r w:rsidR="00A7357B">
        <w:rPr>
          <w:rFonts w:cs="Arial"/>
          <w:sz w:val="24"/>
          <w:szCs w:val="24"/>
          <w:lang w:val="sr-Cyrl-RS"/>
        </w:rPr>
        <w:t xml:space="preserve">  </w:t>
      </w:r>
      <w:r w:rsidR="008D2B23" w:rsidRPr="00EC5BB4">
        <w:rPr>
          <w:rFonts w:cs="Arial"/>
          <w:sz w:val="24"/>
          <w:szCs w:val="24"/>
          <w:lang w:val="ru-RU"/>
        </w:rPr>
        <w:t>П</w:t>
      </w:r>
      <w:r w:rsidR="008D2B23" w:rsidRPr="00EC5BB4">
        <w:rPr>
          <w:rFonts w:cs="Arial"/>
          <w:sz w:val="24"/>
          <w:szCs w:val="24"/>
        </w:rPr>
        <w:t>артије</w:t>
      </w:r>
      <w:bookmarkEnd w:id="217"/>
      <w:bookmarkEnd w:id="218"/>
    </w:p>
    <w:p w:rsidR="002A0F36" w:rsidRPr="002A0F36" w:rsidRDefault="002A0F36" w:rsidP="002A0F36">
      <w:pPr>
        <w:spacing w:before="0"/>
        <w:rPr>
          <w:rFonts w:cs="Arial"/>
          <w:sz w:val="24"/>
          <w:szCs w:val="24"/>
        </w:rPr>
      </w:pPr>
      <w:r w:rsidRPr="002A0F36">
        <w:rPr>
          <w:rFonts w:cs="Arial"/>
          <w:sz w:val="24"/>
          <w:szCs w:val="24"/>
        </w:rPr>
        <w:t>Jавна набавка је обликована у три партије:</w:t>
      </w:r>
    </w:p>
    <w:p w:rsidR="002A0F36" w:rsidRPr="002A0F36" w:rsidRDefault="00843214" w:rsidP="002A0F36">
      <w:pPr>
        <w:spacing w:before="0"/>
        <w:rPr>
          <w:rFonts w:cs="Arial"/>
          <w:sz w:val="24"/>
          <w:szCs w:val="24"/>
        </w:rPr>
      </w:pPr>
      <w:r>
        <w:rPr>
          <w:rFonts w:cs="Arial"/>
          <w:sz w:val="24"/>
          <w:szCs w:val="24"/>
        </w:rPr>
        <w:t>Партија 1 - Камера и стат</w:t>
      </w:r>
      <w:r w:rsidR="002A0F36" w:rsidRPr="002A0F36">
        <w:rPr>
          <w:rFonts w:cs="Arial"/>
          <w:sz w:val="24"/>
          <w:szCs w:val="24"/>
        </w:rPr>
        <w:t xml:space="preserve">ив за камеру </w:t>
      </w:r>
    </w:p>
    <w:p w:rsidR="002A0F36" w:rsidRPr="002A0F36" w:rsidRDefault="002A0F36" w:rsidP="002A0F36">
      <w:pPr>
        <w:spacing w:before="0"/>
        <w:rPr>
          <w:rFonts w:cs="Arial"/>
          <w:sz w:val="24"/>
          <w:szCs w:val="24"/>
        </w:rPr>
      </w:pPr>
      <w:r w:rsidRPr="002A0F36">
        <w:rPr>
          <w:rFonts w:cs="Arial"/>
          <w:sz w:val="24"/>
          <w:szCs w:val="24"/>
        </w:rPr>
        <w:t xml:space="preserve">Партија 2 - Фото објектив </w:t>
      </w:r>
    </w:p>
    <w:p w:rsidR="008D2B23" w:rsidRDefault="002A0F36" w:rsidP="002A0F36">
      <w:pPr>
        <w:spacing w:before="0"/>
        <w:rPr>
          <w:rFonts w:cs="Arial"/>
          <w:sz w:val="24"/>
          <w:szCs w:val="24"/>
        </w:rPr>
      </w:pPr>
      <w:r w:rsidRPr="002A0F36">
        <w:rPr>
          <w:rFonts w:cs="Arial"/>
          <w:sz w:val="24"/>
          <w:szCs w:val="24"/>
        </w:rPr>
        <w:t xml:space="preserve">Партија 3 </w:t>
      </w:r>
      <w:r>
        <w:rPr>
          <w:rFonts w:cs="Arial"/>
          <w:sz w:val="24"/>
          <w:szCs w:val="24"/>
        </w:rPr>
        <w:t>-</w:t>
      </w:r>
      <w:r w:rsidRPr="002A0F36">
        <w:rPr>
          <w:rFonts w:cs="Arial"/>
          <w:sz w:val="24"/>
          <w:szCs w:val="24"/>
        </w:rPr>
        <w:t xml:space="preserve"> Миксета</w:t>
      </w:r>
    </w:p>
    <w:p w:rsidR="002A0F36" w:rsidRPr="00EC5BB4" w:rsidRDefault="002A0F36" w:rsidP="002A0F36">
      <w:pPr>
        <w:spacing w:before="0"/>
        <w:rPr>
          <w:rFonts w:cs="Arial"/>
          <w:color w:val="00B0F0"/>
          <w:sz w:val="24"/>
          <w:szCs w:val="24"/>
        </w:rPr>
      </w:pPr>
    </w:p>
    <w:p w:rsidR="008D2B23" w:rsidRPr="00EC5BB4" w:rsidRDefault="003A30E3" w:rsidP="008B011F">
      <w:pPr>
        <w:pStyle w:val="KDPodnaslov2"/>
        <w:numPr>
          <w:ilvl w:val="1"/>
          <w:numId w:val="20"/>
        </w:numPr>
        <w:spacing w:before="0"/>
        <w:jc w:val="both"/>
        <w:rPr>
          <w:rFonts w:cs="Arial"/>
          <w:sz w:val="24"/>
          <w:szCs w:val="24"/>
        </w:rPr>
      </w:pPr>
      <w:bookmarkStart w:id="219" w:name="_Toc441651584"/>
      <w:bookmarkStart w:id="220" w:name="_Toc442559895"/>
      <w:r>
        <w:rPr>
          <w:rFonts w:cs="Arial"/>
          <w:sz w:val="24"/>
          <w:szCs w:val="24"/>
        </w:rPr>
        <w:t xml:space="preserve"> </w:t>
      </w:r>
      <w:r w:rsidR="00A225EA">
        <w:rPr>
          <w:rFonts w:cs="Arial"/>
          <w:sz w:val="24"/>
          <w:szCs w:val="24"/>
        </w:rPr>
        <w:t xml:space="preserve"> </w:t>
      </w:r>
      <w:r w:rsidR="00A7357B">
        <w:rPr>
          <w:rFonts w:cs="Arial"/>
          <w:sz w:val="24"/>
          <w:szCs w:val="24"/>
          <w:lang w:val="sr-Cyrl-RS"/>
        </w:rPr>
        <w:t xml:space="preserve">  </w:t>
      </w:r>
      <w:r w:rsidR="008D2B23" w:rsidRPr="00EC5BB4">
        <w:rPr>
          <w:rFonts w:cs="Arial"/>
          <w:sz w:val="24"/>
          <w:szCs w:val="24"/>
        </w:rPr>
        <w:t>Понуда са варијантама</w:t>
      </w:r>
      <w:bookmarkEnd w:id="219"/>
      <w:bookmarkEnd w:id="220"/>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8B011F">
      <w:pPr>
        <w:pStyle w:val="KDPodnaslov2"/>
        <w:numPr>
          <w:ilvl w:val="1"/>
          <w:numId w:val="20"/>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3A30E3">
        <w:rPr>
          <w:rFonts w:cs="Arial"/>
          <w:sz w:val="24"/>
          <w:szCs w:val="24"/>
        </w:rPr>
        <w:t xml:space="preserve"> </w:t>
      </w:r>
      <w:r w:rsidR="00A7357B">
        <w:rPr>
          <w:rFonts w:cs="Arial"/>
          <w:sz w:val="24"/>
          <w:szCs w:val="24"/>
          <w:lang w:val="sr-Cyrl-RS"/>
        </w:rPr>
        <w:t xml:space="preserve">  </w:t>
      </w:r>
      <w:r w:rsidR="008D2B23" w:rsidRPr="00EC5BB4">
        <w:rPr>
          <w:rFonts w:cs="Arial"/>
          <w:sz w:val="24"/>
          <w:szCs w:val="24"/>
        </w:rPr>
        <w:t>Подношење понуде са подизвођачима</w:t>
      </w:r>
      <w:bookmarkEnd w:id="221"/>
      <w:bookmarkEnd w:id="222"/>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lang w:val="sr-Cyrl-RS"/>
        </w:rPr>
      </w:pPr>
      <w:r>
        <w:rPr>
          <w:rFonts w:cs="Arial"/>
          <w:sz w:val="24"/>
          <w:szCs w:val="24"/>
          <w:lang w:val="sr-Cyrl-RS"/>
        </w:rPr>
        <w:lastRenderedPageBreak/>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r w:rsidR="009545BF" w:rsidRPr="00EC5BB4">
        <w:rPr>
          <w:rFonts w:cs="Arial"/>
          <w:sz w:val="24"/>
          <w:szCs w:val="24"/>
        </w:rPr>
        <w:t>С</w:t>
      </w:r>
      <w:r w:rsidR="008D2B23" w:rsidRPr="00EC5BB4">
        <w:rPr>
          <w:rFonts w:cs="Arial"/>
          <w:sz w:val="24"/>
          <w:szCs w:val="24"/>
        </w:rPr>
        <w:t xml:space="preserve">тав 1. </w:t>
      </w:r>
      <w:r w:rsidR="009545BF" w:rsidRPr="00EC5BB4">
        <w:rPr>
          <w:rFonts w:cs="Arial"/>
          <w:sz w:val="24"/>
          <w:szCs w:val="24"/>
        </w:rPr>
        <w:t>Т</w:t>
      </w:r>
      <w:r w:rsidR="008D2B23" w:rsidRPr="00EC5BB4">
        <w:rPr>
          <w:rFonts w:cs="Arial"/>
          <w:sz w:val="24"/>
          <w:szCs w:val="24"/>
        </w:rPr>
        <w:t>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r w:rsidR="009545BF" w:rsidRPr="00EC5BB4">
        <w:rPr>
          <w:rFonts w:cs="Arial"/>
          <w:sz w:val="24"/>
          <w:szCs w:val="24"/>
        </w:rPr>
        <w:t>И</w:t>
      </w:r>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w:t>
      </w:r>
      <w:r w:rsidR="00843346">
        <w:rPr>
          <w:rFonts w:cs="Arial"/>
          <w:sz w:val="24"/>
          <w:szCs w:val="24"/>
        </w:rPr>
        <w:t xml:space="preserve">о обезбеђења и раскинути уговор. </w:t>
      </w:r>
      <w:r w:rsidRPr="00EC5BB4">
        <w:rPr>
          <w:rFonts w:cs="Arial"/>
          <w:sz w:val="24"/>
          <w:szCs w:val="24"/>
        </w:rPr>
        <w:t xml:space="preserve"> </w:t>
      </w:r>
    </w:p>
    <w:p w:rsidR="00011DCA" w:rsidRPr="00011DCA" w:rsidRDefault="00B66C24" w:rsidP="00011DCA">
      <w:pPr>
        <w:pStyle w:val="KDParagraf"/>
        <w:spacing w:before="0"/>
        <w:rPr>
          <w:rFonts w:cs="Arial"/>
          <w:sz w:val="24"/>
          <w:szCs w:val="24"/>
        </w:rPr>
      </w:pPr>
      <w:r w:rsidRPr="00B66C24">
        <w:rPr>
          <w:rFonts w:cs="Arial"/>
          <w:sz w:val="24"/>
          <w:szCs w:val="24"/>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w:t>
      </w:r>
      <w:r w:rsidR="009D0977">
        <w:rPr>
          <w:rFonts w:cs="Arial"/>
          <w:sz w:val="24"/>
          <w:szCs w:val="24"/>
        </w:rPr>
        <w:t>а</w:t>
      </w:r>
      <w:r w:rsidR="00011DCA" w:rsidRPr="00011DCA">
        <w:rPr>
          <w:rFonts w:cs="Arial"/>
          <w:sz w:val="24"/>
          <w:szCs w:val="24"/>
        </w:rPr>
        <w:t>, без обзира на број подизвођача.</w:t>
      </w:r>
    </w:p>
    <w:p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w:t>
      </w:r>
      <w:r w:rsidR="00843346">
        <w:rPr>
          <w:rFonts w:cs="Arial"/>
          <w:sz w:val="24"/>
          <w:szCs w:val="24"/>
          <w:lang w:val="sr-Cyrl-RS" w:bidi="en-US"/>
        </w:rPr>
        <w:t>и</w:t>
      </w:r>
      <w:r w:rsidRPr="00D21D51">
        <w:rPr>
          <w:rFonts w:cs="Arial"/>
          <w:sz w:val="24"/>
          <w:szCs w:val="24"/>
          <w:lang w:bidi="en-US"/>
        </w:rPr>
        <w:t xml:space="preserve"> 10. </w:t>
      </w:r>
      <w:r w:rsidR="009545BF" w:rsidRPr="00D21D51">
        <w:rPr>
          <w:rFonts w:cs="Arial"/>
          <w:sz w:val="24"/>
          <w:szCs w:val="24"/>
          <w:lang w:bidi="en-US"/>
        </w:rPr>
        <w:t>Ч</w:t>
      </w:r>
      <w:r w:rsidRPr="00D21D51">
        <w:rPr>
          <w:rFonts w:cs="Arial"/>
          <w:sz w:val="24"/>
          <w:szCs w:val="24"/>
          <w:lang w:bidi="en-US"/>
        </w:rPr>
        <w:t>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3A30E3" w:rsidP="003A30E3">
      <w:pPr>
        <w:pStyle w:val="KDPodnaslov2"/>
        <w:spacing w:before="0"/>
        <w:jc w:val="both"/>
        <w:rPr>
          <w:rFonts w:cs="Arial"/>
          <w:sz w:val="24"/>
          <w:szCs w:val="24"/>
        </w:rPr>
      </w:pPr>
      <w:bookmarkStart w:id="223" w:name="_Toc441651586"/>
      <w:bookmarkStart w:id="224" w:name="_Toc442559897"/>
      <w:r>
        <w:rPr>
          <w:rFonts w:cs="Arial"/>
          <w:sz w:val="24"/>
          <w:szCs w:val="24"/>
          <w:lang w:val="sr-Cyrl-RS"/>
        </w:rPr>
        <w:t xml:space="preserve">      6.10  </w:t>
      </w:r>
      <w:r w:rsidR="00A7357B">
        <w:rPr>
          <w:rFonts w:cs="Arial"/>
          <w:sz w:val="24"/>
          <w:szCs w:val="24"/>
          <w:lang w:val="sr-Cyrl-RS"/>
        </w:rPr>
        <w:t xml:space="preserve">  </w:t>
      </w:r>
      <w:r w:rsidR="008D2B23" w:rsidRPr="00EC5BB4">
        <w:rPr>
          <w:rFonts w:cs="Arial"/>
          <w:sz w:val="24"/>
          <w:szCs w:val="24"/>
        </w:rPr>
        <w:t>Подношење заједничке понуде</w:t>
      </w:r>
      <w:bookmarkEnd w:id="223"/>
      <w:bookmarkEnd w:id="224"/>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r w:rsidR="009545BF" w:rsidRPr="00EC5BB4">
        <w:rPr>
          <w:rFonts w:cs="Arial"/>
          <w:sz w:val="24"/>
          <w:szCs w:val="24"/>
        </w:rPr>
        <w:t>С</w:t>
      </w:r>
      <w:r w:rsidRPr="00EC5BB4">
        <w:rPr>
          <w:rFonts w:cs="Arial"/>
          <w:sz w:val="24"/>
          <w:szCs w:val="24"/>
        </w:rPr>
        <w:t xml:space="preserve">тав 4. </w:t>
      </w:r>
      <w:r w:rsidR="009545BF" w:rsidRPr="00EC5BB4">
        <w:rPr>
          <w:rFonts w:cs="Arial"/>
          <w:sz w:val="24"/>
          <w:szCs w:val="24"/>
        </w:rPr>
        <w:t>И</w:t>
      </w:r>
      <w:r w:rsidRPr="00EC5BB4">
        <w:rPr>
          <w:rFonts w:cs="Arial"/>
          <w:sz w:val="24"/>
          <w:szCs w:val="24"/>
        </w:rPr>
        <w:t xml:space="preserve"> 5.</w:t>
      </w:r>
      <w:r w:rsidR="00765F75">
        <w:rPr>
          <w:rFonts w:cs="Arial"/>
          <w:sz w:val="24"/>
          <w:szCs w:val="24"/>
          <w:lang w:val="sr-Cyrl-RS"/>
        </w:rPr>
        <w:t xml:space="preserve"> </w:t>
      </w:r>
      <w:r w:rsidRPr="00EC5BB4">
        <w:rPr>
          <w:rFonts w:cs="Arial"/>
          <w:sz w:val="24"/>
          <w:szCs w:val="24"/>
        </w:rPr>
        <w:t xml:space="preserve">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009545BF" w:rsidRPr="00EC5BB4">
        <w:rPr>
          <w:rFonts w:cs="Arial"/>
          <w:sz w:val="24"/>
          <w:szCs w:val="24"/>
        </w:rPr>
        <w:t>С</w:t>
      </w:r>
      <w:r w:rsidRPr="00EC5BB4">
        <w:rPr>
          <w:rFonts w:cs="Arial"/>
          <w:sz w:val="24"/>
          <w:szCs w:val="24"/>
        </w:rPr>
        <w:t xml:space="preserve">тав 1. </w:t>
      </w:r>
      <w:r w:rsidR="009545BF" w:rsidRPr="00EC5BB4">
        <w:rPr>
          <w:rFonts w:cs="Arial"/>
          <w:sz w:val="24"/>
          <w:szCs w:val="24"/>
        </w:rPr>
        <w:t>Т</w:t>
      </w:r>
      <w:r w:rsidRPr="00EC5BB4">
        <w:rPr>
          <w:rFonts w:cs="Arial"/>
          <w:sz w:val="24"/>
          <w:szCs w:val="24"/>
        </w:rPr>
        <w:t xml:space="preserve">ачка 1), 2) и 4) Закона, наведене у одељку Услови за учешће из члана 75. </w:t>
      </w:r>
      <w:r w:rsidR="009545BF" w:rsidRPr="00EC5BB4">
        <w:rPr>
          <w:rFonts w:cs="Arial"/>
          <w:sz w:val="24"/>
          <w:szCs w:val="24"/>
        </w:rPr>
        <w:t>И</w:t>
      </w:r>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9D0977">
        <w:rPr>
          <w:rFonts w:cs="Arial"/>
          <w:sz w:val="24"/>
          <w:szCs w:val="24"/>
          <w:lang w:bidi="en-US"/>
        </w:rPr>
        <w:t xml:space="preserve">члан групе понуђача у своје име </w:t>
      </w:r>
      <w:r w:rsidR="009D0977">
        <w:rPr>
          <w:rFonts w:cs="Arial"/>
          <w:sz w:val="24"/>
          <w:szCs w:val="24"/>
          <w:lang w:val="sr-Cyrl-RS" w:bidi="en-US"/>
        </w:rPr>
        <w:t>(Образац и</w:t>
      </w:r>
      <w:r w:rsidR="00B20A6C">
        <w:rPr>
          <w:rFonts w:cs="Arial"/>
          <w:sz w:val="24"/>
          <w:szCs w:val="24"/>
          <w:lang w:val="sr-Cyrl-RS" w:bidi="en-US"/>
        </w:rPr>
        <w:t>зјаве о независној понуди и Образац изјаве у складу са чланом 75. став 2. Закона)</w:t>
      </w:r>
      <w:r w:rsidR="009D0977">
        <w:rPr>
          <w:rFonts w:cs="Arial"/>
          <w:sz w:val="24"/>
          <w:szCs w:val="24"/>
          <w:lang w:val="sr-Cyrl-RS"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w:t>
      </w:r>
      <w:r w:rsidR="00843346">
        <w:rPr>
          <w:rFonts w:cs="Arial"/>
          <w:sz w:val="24"/>
          <w:szCs w:val="24"/>
          <w:lang w:val="sr-Cyrl-RS" w:bidi="en-US"/>
        </w:rPr>
        <w:t>ичено солидарно према наручиоцу, а према Споразуму о заједничком извршењу набавке.</w:t>
      </w:r>
    </w:p>
    <w:p w:rsidR="00011DCA" w:rsidRPr="00011DCA" w:rsidRDefault="00011DCA" w:rsidP="008D2B23">
      <w:pPr>
        <w:pStyle w:val="KDParagraf"/>
        <w:spacing w:before="0"/>
        <w:rPr>
          <w:rFonts w:cs="Arial"/>
          <w:sz w:val="24"/>
          <w:szCs w:val="24"/>
          <w:lang w:val="sr-Cyrl-RS" w:bidi="en-US"/>
        </w:rPr>
      </w:pPr>
    </w:p>
    <w:p w:rsidR="002A0F36" w:rsidRPr="002A0F36" w:rsidRDefault="003A30E3" w:rsidP="002A0F36">
      <w:pPr>
        <w:pStyle w:val="KDPodnaslov2"/>
        <w:spacing w:before="0"/>
        <w:jc w:val="both"/>
        <w:rPr>
          <w:rFonts w:cs="Arial"/>
          <w:sz w:val="24"/>
          <w:szCs w:val="24"/>
        </w:rPr>
      </w:pPr>
      <w:bookmarkStart w:id="225" w:name="_Toc441651587"/>
      <w:bookmarkStart w:id="226" w:name="_Toc442559898"/>
      <w:r>
        <w:rPr>
          <w:rFonts w:cs="Arial"/>
          <w:sz w:val="24"/>
          <w:szCs w:val="24"/>
          <w:lang w:val="sr-Cyrl-RS"/>
        </w:rPr>
        <w:t xml:space="preserve">      6.11  </w:t>
      </w:r>
      <w:r w:rsidR="00A7357B">
        <w:rPr>
          <w:rFonts w:cs="Arial"/>
          <w:sz w:val="24"/>
          <w:szCs w:val="24"/>
          <w:lang w:val="sr-Cyrl-RS"/>
        </w:rPr>
        <w:t xml:space="preserve">  </w:t>
      </w:r>
      <w:r w:rsidR="008D2B23" w:rsidRPr="00EC5BB4">
        <w:rPr>
          <w:rFonts w:cs="Arial"/>
          <w:sz w:val="24"/>
          <w:szCs w:val="24"/>
        </w:rPr>
        <w:t>Понуђена цена</w:t>
      </w:r>
      <w:bookmarkEnd w:id="225"/>
      <w:bookmarkEnd w:id="226"/>
    </w:p>
    <w:p w:rsidR="002A0F36" w:rsidRPr="002A0F36" w:rsidRDefault="002A0F36" w:rsidP="002A0F36">
      <w:pPr>
        <w:pStyle w:val="KDParagraf"/>
        <w:spacing w:before="0"/>
        <w:rPr>
          <w:rFonts w:cs="Arial"/>
          <w:sz w:val="24"/>
          <w:szCs w:val="24"/>
        </w:rPr>
      </w:pPr>
      <w:r w:rsidRPr="002A0F36">
        <w:rPr>
          <w:rFonts w:cs="Arial"/>
          <w:sz w:val="24"/>
          <w:szCs w:val="24"/>
        </w:rPr>
        <w:t>Цена се исказује у динарима/еур, без пореза на додату вредност.</w:t>
      </w:r>
    </w:p>
    <w:p w:rsidR="002A0F36" w:rsidRPr="002A0F36" w:rsidRDefault="002A0F36" w:rsidP="002A0F36">
      <w:pPr>
        <w:pStyle w:val="KDParagraf"/>
        <w:spacing w:before="0"/>
        <w:rPr>
          <w:rFonts w:cs="Arial"/>
          <w:sz w:val="24"/>
          <w:szCs w:val="24"/>
        </w:rPr>
      </w:pPr>
      <w:r w:rsidRPr="002A0F36">
        <w:rPr>
          <w:rFonts w:cs="Arial"/>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A0F36" w:rsidRPr="002A0F36" w:rsidRDefault="002A0F36" w:rsidP="002A0F36">
      <w:pPr>
        <w:pStyle w:val="KDParagraf"/>
        <w:spacing w:before="0"/>
        <w:rPr>
          <w:rFonts w:cs="Arial"/>
          <w:sz w:val="24"/>
          <w:szCs w:val="24"/>
        </w:rPr>
      </w:pPr>
    </w:p>
    <w:p w:rsidR="002A0F36" w:rsidRPr="002A0F36" w:rsidRDefault="002A0F36" w:rsidP="002A0F36">
      <w:pPr>
        <w:pStyle w:val="KDParagraf"/>
        <w:spacing w:before="0"/>
        <w:rPr>
          <w:rFonts w:cs="Arial"/>
          <w:sz w:val="24"/>
          <w:szCs w:val="24"/>
        </w:rPr>
      </w:pPr>
      <w:r w:rsidRPr="002A0F36">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2A0F36" w:rsidRPr="002A0F36" w:rsidRDefault="002A0F36" w:rsidP="002A0F36">
      <w:pPr>
        <w:pStyle w:val="KDParagraf"/>
        <w:spacing w:before="0"/>
        <w:rPr>
          <w:rFonts w:cs="Arial"/>
          <w:sz w:val="24"/>
          <w:szCs w:val="24"/>
        </w:rPr>
      </w:pPr>
      <w:r w:rsidRPr="002A0F36">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A0F36" w:rsidRPr="002A0F36" w:rsidRDefault="002A0F36" w:rsidP="002A0F36">
      <w:pPr>
        <w:pStyle w:val="KDParagraf"/>
        <w:spacing w:before="0"/>
        <w:rPr>
          <w:rFonts w:cs="Arial"/>
          <w:sz w:val="24"/>
          <w:szCs w:val="24"/>
        </w:rPr>
      </w:pPr>
      <w:r w:rsidRPr="002A0F36">
        <w:rPr>
          <w:rFonts w:cs="Arial"/>
          <w:sz w:val="24"/>
          <w:szCs w:val="24"/>
        </w:rPr>
        <w:lastRenderedPageBreak/>
        <w:t>Понуда која је изражена у две валуте, сматраће се неприхватљивом.</w:t>
      </w:r>
    </w:p>
    <w:p w:rsidR="002A0F36" w:rsidRPr="002A0F36" w:rsidRDefault="002A0F36" w:rsidP="002A0F36">
      <w:pPr>
        <w:pStyle w:val="KDParagraf"/>
        <w:spacing w:before="0"/>
        <w:rPr>
          <w:rFonts w:cs="Arial"/>
          <w:sz w:val="24"/>
          <w:szCs w:val="24"/>
        </w:rPr>
      </w:pPr>
    </w:p>
    <w:p w:rsidR="002A0F36" w:rsidRPr="002A0F36" w:rsidRDefault="002A0F36" w:rsidP="002A0F36">
      <w:pPr>
        <w:pStyle w:val="KDParagraf"/>
        <w:spacing w:before="0"/>
        <w:rPr>
          <w:rFonts w:cs="Arial"/>
          <w:sz w:val="24"/>
          <w:szCs w:val="24"/>
        </w:rPr>
      </w:pPr>
      <w:r w:rsidRPr="002A0F36">
        <w:rPr>
          <w:rFonts w:cs="Arial"/>
          <w:sz w:val="24"/>
          <w:szCs w:val="24"/>
        </w:rPr>
        <w:t>Понуђена цена укључује све трошкове везане за реализацију предметне услуге.</w:t>
      </w:r>
    </w:p>
    <w:p w:rsidR="002A0F36" w:rsidRPr="002A0F36" w:rsidRDefault="002A0F36" w:rsidP="002A0F36">
      <w:pPr>
        <w:pStyle w:val="KDParagraf"/>
        <w:spacing w:before="0"/>
        <w:rPr>
          <w:rFonts w:cs="Arial"/>
          <w:sz w:val="24"/>
          <w:szCs w:val="24"/>
        </w:rPr>
      </w:pPr>
      <w:r w:rsidRPr="002A0F36">
        <w:rPr>
          <w:rFonts w:cs="Arial"/>
          <w:sz w:val="24"/>
          <w:szCs w:val="24"/>
        </w:rPr>
        <w:t>Ако је у понуди исказана неуобичајено ниска цена, Наручилац ће поступити у складу са чланом 92. Закона.</w:t>
      </w:r>
    </w:p>
    <w:p w:rsidR="002A0F36" w:rsidRPr="002A0F36" w:rsidRDefault="002A0F36" w:rsidP="002A0F36">
      <w:pPr>
        <w:pStyle w:val="KDParagraf"/>
        <w:spacing w:before="0"/>
        <w:rPr>
          <w:rFonts w:cs="Arial"/>
          <w:sz w:val="24"/>
          <w:szCs w:val="24"/>
        </w:rPr>
      </w:pPr>
      <w:r w:rsidRPr="002A0F36">
        <w:rPr>
          <w:rFonts w:cs="Arial"/>
          <w:sz w:val="24"/>
          <w:szCs w:val="24"/>
        </w:rPr>
        <w:t>Цена је фиксна за цео уговорени период</w:t>
      </w:r>
    </w:p>
    <w:p w:rsidR="009977EB" w:rsidRDefault="009977EB" w:rsidP="0054056C">
      <w:pPr>
        <w:pStyle w:val="KDParagraf"/>
        <w:spacing w:before="0"/>
        <w:rPr>
          <w:rFonts w:eastAsia="Calibri" w:cs="Arial"/>
          <w:color w:val="00B0F0"/>
          <w:sz w:val="24"/>
          <w:szCs w:val="24"/>
        </w:rPr>
      </w:pPr>
    </w:p>
    <w:p w:rsidR="006E6F46" w:rsidRPr="006C6FDF" w:rsidRDefault="003A30E3" w:rsidP="003A30E3">
      <w:pPr>
        <w:pStyle w:val="KDPodnaslov2"/>
        <w:spacing w:before="0"/>
        <w:jc w:val="both"/>
        <w:rPr>
          <w:rFonts w:cs="Arial"/>
          <w:sz w:val="24"/>
          <w:szCs w:val="24"/>
        </w:rPr>
      </w:pPr>
      <w:r>
        <w:rPr>
          <w:rFonts w:cs="Arial"/>
          <w:sz w:val="24"/>
          <w:szCs w:val="24"/>
          <w:lang w:val="sr-Cyrl-RS" w:eastAsia="ar-SA"/>
        </w:rPr>
        <w:t xml:space="preserve">         6.12   </w:t>
      </w:r>
      <w:r w:rsidR="00A7357B">
        <w:rPr>
          <w:rFonts w:cs="Arial"/>
          <w:sz w:val="24"/>
          <w:szCs w:val="24"/>
          <w:lang w:val="sr-Cyrl-RS" w:eastAsia="ar-SA"/>
        </w:rPr>
        <w:t xml:space="preserve">  </w:t>
      </w:r>
      <w:r w:rsidR="006E6F46" w:rsidRPr="006C6FDF">
        <w:rPr>
          <w:rFonts w:cs="Arial"/>
          <w:sz w:val="24"/>
          <w:szCs w:val="24"/>
          <w:lang w:eastAsia="ar-SA"/>
        </w:rPr>
        <w:t xml:space="preserve">Рок </w:t>
      </w:r>
      <w:r w:rsidR="002A3E5A" w:rsidRPr="002A3E5A">
        <w:rPr>
          <w:rFonts w:cs="Arial"/>
          <w:sz w:val="24"/>
          <w:szCs w:val="24"/>
          <w:lang w:val="sr-Cyrl-RS" w:eastAsia="ar-SA"/>
        </w:rPr>
        <w:t>испоруке добара</w:t>
      </w:r>
    </w:p>
    <w:p w:rsidR="003E175C" w:rsidRPr="003E175C" w:rsidRDefault="003E175C" w:rsidP="003E175C">
      <w:pPr>
        <w:pStyle w:val="KDParagraf"/>
        <w:spacing w:before="0"/>
        <w:rPr>
          <w:rFonts w:cs="Arial"/>
          <w:sz w:val="24"/>
          <w:szCs w:val="24"/>
          <w:lang w:val="sr-Cyrl-CS" w:eastAsia="ar-SA"/>
        </w:rPr>
      </w:pPr>
      <w:r w:rsidRPr="003E175C">
        <w:rPr>
          <w:rFonts w:cs="Arial"/>
          <w:sz w:val="24"/>
          <w:szCs w:val="24"/>
          <w:lang w:val="sr-Cyrl-CS" w:eastAsia="ar-SA"/>
        </w:rPr>
        <w:t xml:space="preserve">Рок испоруке je максимално </w:t>
      </w:r>
      <w:r w:rsidR="00843214">
        <w:rPr>
          <w:rFonts w:cs="Arial"/>
          <w:sz w:val="24"/>
          <w:szCs w:val="24"/>
          <w:lang w:val="sr-Cyrl-CS" w:eastAsia="ar-SA"/>
        </w:rPr>
        <w:t>30</w:t>
      </w:r>
      <w:r>
        <w:rPr>
          <w:rFonts w:cs="Arial"/>
          <w:sz w:val="24"/>
          <w:szCs w:val="24"/>
          <w:lang w:val="sr-Cyrl-CS" w:eastAsia="ar-SA"/>
        </w:rPr>
        <w:t xml:space="preserve"> (словима: </w:t>
      </w:r>
      <w:r w:rsidR="00843214">
        <w:rPr>
          <w:rFonts w:cs="Arial"/>
          <w:sz w:val="24"/>
          <w:szCs w:val="24"/>
          <w:lang w:val="sr-Cyrl-CS" w:eastAsia="ar-SA"/>
        </w:rPr>
        <w:t>тридесет</w:t>
      </w:r>
      <w:r>
        <w:rPr>
          <w:rFonts w:cs="Arial"/>
          <w:sz w:val="24"/>
          <w:szCs w:val="24"/>
          <w:lang w:val="sr-Cyrl-CS" w:eastAsia="ar-SA"/>
        </w:rPr>
        <w:t>) дана</w:t>
      </w:r>
      <w:r w:rsidRPr="003E175C">
        <w:rPr>
          <w:rFonts w:cs="Arial"/>
          <w:sz w:val="24"/>
          <w:szCs w:val="24"/>
          <w:lang w:val="sr-Cyrl-CS" w:eastAsia="ar-SA"/>
        </w:rPr>
        <w:t xml:space="preserve"> од датума обостраног потписивања уговора.</w:t>
      </w:r>
    </w:p>
    <w:p w:rsidR="00682027" w:rsidRDefault="003E175C" w:rsidP="003E175C">
      <w:pPr>
        <w:pStyle w:val="KDParagraf"/>
        <w:spacing w:before="0"/>
        <w:rPr>
          <w:rFonts w:eastAsia="Calibri" w:cs="Arial"/>
          <w:color w:val="00B0F0"/>
          <w:sz w:val="24"/>
          <w:szCs w:val="24"/>
        </w:rPr>
      </w:pPr>
      <w:r w:rsidRPr="003E175C">
        <w:rPr>
          <w:rFonts w:cs="Arial"/>
          <w:sz w:val="24"/>
          <w:szCs w:val="24"/>
          <w:lang w:val="sr-Cyrl-CS" w:eastAsia="ar-SA"/>
        </w:rPr>
        <w:tab/>
      </w:r>
    </w:p>
    <w:p w:rsidR="00B44D89" w:rsidRPr="00B44D89" w:rsidRDefault="003A30E3" w:rsidP="002A3E5A">
      <w:pPr>
        <w:pStyle w:val="KDPodnaslov2"/>
        <w:spacing w:before="0"/>
        <w:jc w:val="both"/>
        <w:rPr>
          <w:rFonts w:cs="Arial"/>
          <w:sz w:val="24"/>
          <w:szCs w:val="24"/>
        </w:rPr>
      </w:pPr>
      <w:bookmarkStart w:id="227" w:name="_Toc441651588"/>
      <w:bookmarkStart w:id="228" w:name="_Toc442559899"/>
      <w:r>
        <w:rPr>
          <w:rFonts w:cs="Arial"/>
          <w:sz w:val="24"/>
          <w:szCs w:val="24"/>
          <w:lang w:val="sr-Cyrl-RS"/>
        </w:rPr>
        <w:t xml:space="preserve">         6.13  </w:t>
      </w:r>
      <w:r w:rsidR="00A7357B">
        <w:rPr>
          <w:rFonts w:cs="Arial"/>
          <w:sz w:val="24"/>
          <w:szCs w:val="24"/>
          <w:lang w:val="sr-Cyrl-RS"/>
        </w:rPr>
        <w:t xml:space="preserve">   </w:t>
      </w:r>
      <w:r w:rsidR="008D2B23" w:rsidRPr="00EC5BB4">
        <w:rPr>
          <w:rFonts w:cs="Arial"/>
          <w:sz w:val="24"/>
          <w:szCs w:val="24"/>
        </w:rPr>
        <w:t>Начин и услови плаћања</w:t>
      </w:r>
      <w:bookmarkEnd w:id="227"/>
      <w:bookmarkEnd w:id="228"/>
    </w:p>
    <w:p w:rsidR="002A3E5A" w:rsidRPr="002A3E5A" w:rsidRDefault="002A3E5A" w:rsidP="002A3E5A">
      <w:pPr>
        <w:pStyle w:val="KDParagraf"/>
        <w:spacing w:before="0"/>
        <w:rPr>
          <w:rFonts w:eastAsia="Calibri" w:cs="Arial"/>
          <w:sz w:val="24"/>
          <w:szCs w:val="24"/>
          <w:lang w:val="sr-Cyrl-RS"/>
        </w:rPr>
      </w:pPr>
      <w:r w:rsidRPr="002A3E5A">
        <w:rPr>
          <w:rFonts w:eastAsia="Calibri" w:cs="Arial"/>
          <w:sz w:val="24"/>
          <w:szCs w:val="24"/>
          <w:lang w:val="sr-Cyrl-RS"/>
        </w:rPr>
        <w:t>Наручилац се обавезује да Понуђачу плати испоручена добра, са припадајућим порезом на додату вредност, у року до 45 (словима: четрдесет пет) дана од дана пријема исправног рачуна издатог на основу при</w:t>
      </w:r>
      <w:r w:rsidR="00FD7900">
        <w:rPr>
          <w:rFonts w:eastAsia="Calibri" w:cs="Arial"/>
          <w:sz w:val="24"/>
          <w:szCs w:val="24"/>
          <w:lang w:val="sr-Cyrl-RS"/>
        </w:rPr>
        <w:t xml:space="preserve">хваћеног и одобреног </w:t>
      </w:r>
      <w:r w:rsidRPr="002A3E5A">
        <w:rPr>
          <w:rFonts w:eastAsia="Calibri" w:cs="Arial"/>
          <w:sz w:val="24"/>
          <w:szCs w:val="24"/>
          <w:lang w:val="sr-Cyrl-RS"/>
        </w:rPr>
        <w:t>Записника о извршеној испоруци добара (без примедби), потписаног од стране овлашћених  представника Уговорних страна.</w:t>
      </w:r>
    </w:p>
    <w:p w:rsidR="002A3E5A" w:rsidRPr="002A3E5A" w:rsidRDefault="002A3E5A" w:rsidP="002A3E5A">
      <w:pPr>
        <w:pStyle w:val="KDParagraf"/>
        <w:spacing w:before="0"/>
        <w:rPr>
          <w:rFonts w:eastAsia="Calibri" w:cs="Arial"/>
          <w:sz w:val="24"/>
          <w:szCs w:val="24"/>
          <w:lang w:val="sr-Cyrl-RS"/>
        </w:rPr>
      </w:pPr>
    </w:p>
    <w:p w:rsidR="002A3E5A" w:rsidRPr="002A3E5A" w:rsidRDefault="002A3E5A" w:rsidP="002A3E5A">
      <w:pPr>
        <w:pStyle w:val="KDParagraf"/>
        <w:spacing w:before="0"/>
        <w:rPr>
          <w:rFonts w:eastAsia="Calibri" w:cs="Arial"/>
          <w:sz w:val="24"/>
          <w:szCs w:val="24"/>
          <w:lang w:val="sr-Cyrl-RS"/>
        </w:rPr>
      </w:pPr>
      <w:r w:rsidRPr="002A3E5A">
        <w:rPr>
          <w:rFonts w:eastAsia="Calibri" w:cs="Arial"/>
          <w:sz w:val="24"/>
          <w:szCs w:val="24"/>
          <w:lang w:val="sr-Cyrl-RS"/>
        </w:rPr>
        <w:t>Рачун мора бити достављен на адресу Корисника: Јавно предузеће „Електропривреда Србије“ Београд, Улица царице Милице 2, са обавезним прилозима.</w:t>
      </w:r>
    </w:p>
    <w:p w:rsidR="002A3E5A" w:rsidRPr="002A3E5A" w:rsidRDefault="002A3E5A" w:rsidP="002A3E5A">
      <w:pPr>
        <w:pStyle w:val="KDParagraf"/>
        <w:spacing w:before="0"/>
        <w:rPr>
          <w:rFonts w:eastAsia="Calibri" w:cs="Arial"/>
          <w:sz w:val="24"/>
          <w:szCs w:val="24"/>
          <w:lang w:val="sr-Cyrl-RS"/>
        </w:rPr>
      </w:pPr>
    </w:p>
    <w:p w:rsidR="00F11878" w:rsidRDefault="002A3E5A" w:rsidP="002A3E5A">
      <w:pPr>
        <w:pStyle w:val="KDParagraf"/>
        <w:spacing w:before="0"/>
        <w:rPr>
          <w:rFonts w:eastAsia="Calibri" w:cs="Arial"/>
          <w:sz w:val="24"/>
          <w:szCs w:val="24"/>
          <w:lang w:val="sr-Cyrl-RS"/>
        </w:rPr>
      </w:pPr>
      <w:r w:rsidRPr="002A3E5A">
        <w:rPr>
          <w:rFonts w:eastAsia="Calibri"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A3E5A" w:rsidRPr="00F11878" w:rsidRDefault="002A3E5A" w:rsidP="002A3E5A">
      <w:pPr>
        <w:pStyle w:val="KDParagraf"/>
        <w:spacing w:before="0"/>
        <w:rPr>
          <w:rFonts w:eastAsia="Calibri" w:cs="Arial"/>
          <w:i/>
          <w:sz w:val="24"/>
          <w:szCs w:val="24"/>
          <w:lang w:val="sr-Cyrl-RS"/>
        </w:rPr>
      </w:pPr>
    </w:p>
    <w:p w:rsidR="008D2B23" w:rsidRPr="00EC5BB4" w:rsidRDefault="003A30E3" w:rsidP="003A30E3">
      <w:pPr>
        <w:pStyle w:val="KDPodnaslov2"/>
        <w:spacing w:before="0"/>
        <w:jc w:val="both"/>
        <w:rPr>
          <w:rFonts w:cs="Arial"/>
          <w:sz w:val="24"/>
          <w:szCs w:val="24"/>
          <w:lang w:val="ru-RU"/>
        </w:rPr>
      </w:pPr>
      <w:bookmarkStart w:id="229" w:name="_Toc441651589"/>
      <w:bookmarkStart w:id="230" w:name="_Toc442559900"/>
      <w:r>
        <w:rPr>
          <w:rFonts w:cs="Arial"/>
          <w:sz w:val="24"/>
          <w:szCs w:val="24"/>
          <w:lang w:val="sr-Cyrl-RS"/>
        </w:rPr>
        <w:t xml:space="preserve">        6.14  </w:t>
      </w:r>
      <w:r w:rsidR="00A7357B">
        <w:rPr>
          <w:rFonts w:cs="Arial"/>
          <w:sz w:val="24"/>
          <w:szCs w:val="24"/>
          <w:lang w:val="sr-Cyrl-RS"/>
        </w:rPr>
        <w:t xml:space="preserve">  </w:t>
      </w:r>
      <w:r w:rsidR="008D2B23" w:rsidRPr="00EC5BB4">
        <w:rPr>
          <w:rFonts w:cs="Arial"/>
          <w:sz w:val="24"/>
          <w:szCs w:val="24"/>
        </w:rPr>
        <w:t>Рок важења понуде</w:t>
      </w:r>
      <w:bookmarkEnd w:id="229"/>
      <w:bookmarkEnd w:id="230"/>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w:t>
      </w:r>
      <w:r w:rsidR="00302D8A">
        <w:rPr>
          <w:rFonts w:cs="Arial"/>
          <w:sz w:val="24"/>
          <w:szCs w:val="24"/>
          <w:lang w:val="ru-RU"/>
        </w:rPr>
        <w:t xml:space="preserve">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3A30E3" w:rsidRPr="00601F85" w:rsidRDefault="003A30E3" w:rsidP="004A62E3">
      <w:pPr>
        <w:pStyle w:val="KDPodnaslov2"/>
        <w:spacing w:before="0"/>
        <w:jc w:val="both"/>
        <w:rPr>
          <w:rFonts w:cs="Arial"/>
          <w:sz w:val="24"/>
          <w:szCs w:val="24"/>
        </w:rPr>
      </w:pPr>
      <w:bookmarkStart w:id="231" w:name="_Toc441651593"/>
      <w:bookmarkStart w:id="232" w:name="_Toc442559904"/>
      <w:r>
        <w:rPr>
          <w:rFonts w:cs="Arial"/>
          <w:sz w:val="24"/>
          <w:szCs w:val="24"/>
          <w:lang w:val="sr-Cyrl-RS"/>
        </w:rPr>
        <w:t xml:space="preserve">       </w:t>
      </w:r>
      <w:r w:rsidRPr="004A62E3">
        <w:rPr>
          <w:rFonts w:cs="Arial"/>
          <w:sz w:val="24"/>
          <w:szCs w:val="24"/>
          <w:lang w:val="sr-Cyrl-RS"/>
        </w:rPr>
        <w:t xml:space="preserve">6.15  </w:t>
      </w:r>
      <w:r w:rsidR="00A7357B">
        <w:rPr>
          <w:rFonts w:cs="Arial"/>
          <w:sz w:val="24"/>
          <w:szCs w:val="24"/>
          <w:lang w:val="sr-Cyrl-RS"/>
        </w:rPr>
        <w:t xml:space="preserve">  </w:t>
      </w:r>
      <w:r w:rsidR="008D2B23" w:rsidRPr="00601F85">
        <w:rPr>
          <w:rFonts w:cs="Arial"/>
          <w:sz w:val="24"/>
          <w:szCs w:val="24"/>
        </w:rPr>
        <w:t>Средства финансијског обезбеђења</w:t>
      </w:r>
      <w:bookmarkEnd w:id="231"/>
      <w:bookmarkEnd w:id="232"/>
    </w:p>
    <w:p w:rsidR="00601F85" w:rsidRPr="00601F85" w:rsidRDefault="00601F85" w:rsidP="00601F85">
      <w:pPr>
        <w:tabs>
          <w:tab w:val="left" w:pos="567"/>
        </w:tabs>
        <w:spacing w:before="0"/>
        <w:rPr>
          <w:rFonts w:cs="Arial"/>
          <w:sz w:val="24"/>
          <w:szCs w:val="24"/>
        </w:rPr>
      </w:pPr>
      <w:r w:rsidRPr="00601F85">
        <w:rPr>
          <w:rFonts w:cs="Arial"/>
          <w:bCs/>
          <w:sz w:val="24"/>
          <w:szCs w:val="24"/>
        </w:rPr>
        <w:t xml:space="preserve">Наручилац користи право да захтева средстава финансијског обезбеђења (у даљем тексу СФО) </w:t>
      </w:r>
      <w:r w:rsidRPr="00601F85">
        <w:rPr>
          <w:rFonts w:cs="Arial"/>
          <w:sz w:val="24"/>
          <w:szCs w:val="24"/>
        </w:rPr>
        <w:t>којим понуђачи обезбеђују</w:t>
      </w:r>
      <w:r w:rsidRPr="00601F85">
        <w:rPr>
          <w:rFonts w:cs="Arial"/>
          <w:sz w:val="24"/>
          <w:szCs w:val="24"/>
          <w:lang w:val="sr-Cyrl-RS"/>
        </w:rPr>
        <w:t xml:space="preserve"> </w:t>
      </w:r>
      <w:r w:rsidRPr="00601F85">
        <w:rPr>
          <w:rFonts w:cs="Arial"/>
          <w:sz w:val="24"/>
          <w:szCs w:val="24"/>
        </w:rPr>
        <w:t>испуњење својих уговорних обавеза</w:t>
      </w:r>
      <w:r w:rsidRPr="00601F85">
        <w:rPr>
          <w:rFonts w:cs="Arial"/>
          <w:sz w:val="24"/>
          <w:szCs w:val="24"/>
          <w:lang w:val="sr-Cyrl-RS"/>
        </w:rPr>
        <w:t>.</w:t>
      </w:r>
    </w:p>
    <w:p w:rsidR="00601F85" w:rsidRPr="00601F85" w:rsidRDefault="00601F85" w:rsidP="00601F85">
      <w:pPr>
        <w:spacing w:before="0"/>
        <w:rPr>
          <w:rFonts w:eastAsia="TimesNewRomanPSMT" w:cs="Arial"/>
          <w:bCs/>
          <w:iCs/>
          <w:sz w:val="24"/>
          <w:szCs w:val="24"/>
        </w:rPr>
      </w:pPr>
      <w:r w:rsidRPr="00601F85">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01F85" w:rsidRPr="00601F85" w:rsidRDefault="00601F85" w:rsidP="00601F85">
      <w:pPr>
        <w:spacing w:before="0"/>
        <w:rPr>
          <w:rFonts w:eastAsia="TimesNewRomanPSMT" w:cs="Arial"/>
          <w:bCs/>
          <w:iCs/>
          <w:sz w:val="24"/>
          <w:szCs w:val="24"/>
          <w:lang w:val="sr-Cyrl-RS"/>
        </w:rPr>
      </w:pPr>
      <w:r w:rsidRPr="00601F85">
        <w:rPr>
          <w:rFonts w:eastAsia="TimesNewRomanPSMT" w:cs="Arial"/>
          <w:bCs/>
          <w:iCs/>
          <w:sz w:val="24"/>
          <w:szCs w:val="24"/>
          <w:lang w:val="sr-Cyrl-RS"/>
        </w:rPr>
        <w:t>Члан групе понуђача може бити налогодавац СФО.</w:t>
      </w:r>
    </w:p>
    <w:p w:rsidR="00601F85" w:rsidRPr="00601F85" w:rsidRDefault="00601F85" w:rsidP="00601F85">
      <w:pPr>
        <w:spacing w:before="0"/>
        <w:rPr>
          <w:rFonts w:eastAsia="TimesNewRomanPSMT" w:cs="Arial"/>
          <w:bCs/>
          <w:iCs/>
          <w:sz w:val="24"/>
          <w:szCs w:val="24"/>
        </w:rPr>
      </w:pPr>
      <w:r w:rsidRPr="00601F85">
        <w:rPr>
          <w:rFonts w:eastAsia="TimesNewRomanPSMT" w:cs="Arial"/>
          <w:bCs/>
          <w:iCs/>
          <w:sz w:val="24"/>
          <w:szCs w:val="24"/>
          <w:lang w:val="sr-Cyrl-RS"/>
        </w:rPr>
        <w:t>СФО</w:t>
      </w:r>
      <w:r w:rsidRPr="00601F85">
        <w:rPr>
          <w:rFonts w:eastAsia="TimesNewRomanPSMT" w:cs="Arial"/>
          <w:bCs/>
          <w:iCs/>
          <w:sz w:val="24"/>
          <w:szCs w:val="24"/>
        </w:rPr>
        <w:t xml:space="preserve"> морају да буду у валути у којој је и понуда.</w:t>
      </w:r>
    </w:p>
    <w:p w:rsidR="00601F85" w:rsidRPr="00601F85" w:rsidRDefault="00601F85" w:rsidP="00601F85">
      <w:pPr>
        <w:spacing w:before="0"/>
        <w:rPr>
          <w:rFonts w:eastAsia="TimesNewRomanPSMT" w:cs="Arial"/>
          <w:bCs/>
          <w:iCs/>
          <w:color w:val="00B0F0"/>
          <w:sz w:val="24"/>
          <w:szCs w:val="24"/>
        </w:rPr>
      </w:pPr>
      <w:r w:rsidRPr="00601F8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601F85">
        <w:rPr>
          <w:rFonts w:eastAsia="TimesNewRomanPSMT" w:cs="Arial"/>
          <w:bCs/>
          <w:iCs/>
          <w:sz w:val="24"/>
          <w:szCs w:val="24"/>
        </w:rPr>
        <w:t>важност  СФО</w:t>
      </w:r>
      <w:proofErr w:type="gramEnd"/>
      <w:r w:rsidRPr="00601F85">
        <w:rPr>
          <w:rFonts w:eastAsia="TimesNewRomanPSMT" w:cs="Arial"/>
          <w:bCs/>
          <w:iCs/>
          <w:sz w:val="24"/>
          <w:szCs w:val="24"/>
        </w:rPr>
        <w:t xml:space="preserve"> мора се продужити</w:t>
      </w:r>
      <w:r w:rsidRPr="00601F85">
        <w:rPr>
          <w:rFonts w:eastAsia="TimesNewRomanPSMT" w:cs="Arial"/>
          <w:bCs/>
          <w:iCs/>
          <w:color w:val="00B0F0"/>
          <w:sz w:val="24"/>
          <w:szCs w:val="24"/>
        </w:rPr>
        <w:t xml:space="preserve">. </w:t>
      </w:r>
    </w:p>
    <w:p w:rsidR="00601F85" w:rsidRPr="00601F85" w:rsidRDefault="00601F85" w:rsidP="00601F85">
      <w:pPr>
        <w:keepNext/>
        <w:tabs>
          <w:tab w:val="left" w:pos="567"/>
        </w:tabs>
        <w:spacing w:before="0"/>
        <w:outlineLvl w:val="1"/>
        <w:rPr>
          <w:rFonts w:cs="Arial"/>
          <w:b/>
          <w:i/>
          <w:sz w:val="24"/>
          <w:szCs w:val="24"/>
        </w:rPr>
      </w:pPr>
      <w:r w:rsidRPr="00601F85">
        <w:rPr>
          <w:rFonts w:cs="Arial"/>
          <w:b/>
          <w:i/>
          <w:sz w:val="24"/>
          <w:szCs w:val="24"/>
        </w:rPr>
        <w:t xml:space="preserve"> </w:t>
      </w:r>
    </w:p>
    <w:p w:rsidR="00601F85" w:rsidRPr="00601F85" w:rsidRDefault="00601F85" w:rsidP="00601F85">
      <w:pPr>
        <w:spacing w:before="0"/>
        <w:rPr>
          <w:rFonts w:cs="Arial"/>
          <w:sz w:val="24"/>
          <w:szCs w:val="24"/>
          <w:lang w:val="ru-RU"/>
        </w:rPr>
      </w:pPr>
      <w:r w:rsidRPr="00601F85">
        <w:rPr>
          <w:rFonts w:cs="Arial"/>
          <w:sz w:val="24"/>
          <w:szCs w:val="24"/>
          <w:lang w:val="ru-RU"/>
        </w:rPr>
        <w:t>Понуђач је дужан да достави следеће средство финансијског обезбеђења:</w:t>
      </w:r>
    </w:p>
    <w:p w:rsidR="00601F85" w:rsidRPr="00601F85" w:rsidRDefault="00601F85" w:rsidP="00601F85">
      <w:pPr>
        <w:spacing w:before="0"/>
        <w:rPr>
          <w:rFonts w:cs="Arial"/>
          <w:color w:val="00B0F0"/>
          <w:sz w:val="24"/>
          <w:szCs w:val="24"/>
          <w:lang w:val="ru-RU"/>
        </w:rPr>
      </w:pPr>
    </w:p>
    <w:p w:rsidR="00601F85" w:rsidRPr="00601F85" w:rsidRDefault="00601F85" w:rsidP="00601F85">
      <w:pPr>
        <w:tabs>
          <w:tab w:val="left" w:pos="567"/>
          <w:tab w:val="left" w:pos="851"/>
        </w:tabs>
        <w:spacing w:before="0"/>
        <w:outlineLvl w:val="2"/>
        <w:rPr>
          <w:rFonts w:cs="Arial"/>
          <w:b/>
          <w:sz w:val="24"/>
          <w:szCs w:val="24"/>
        </w:rPr>
      </w:pPr>
      <w:bookmarkStart w:id="233" w:name="_Toc441651599"/>
      <w:bookmarkStart w:id="234" w:name="_Toc442559910"/>
      <w:r w:rsidRPr="00601F85">
        <w:rPr>
          <w:rFonts w:cs="Arial"/>
          <w:b/>
          <w:sz w:val="24"/>
          <w:szCs w:val="24"/>
        </w:rPr>
        <w:lastRenderedPageBreak/>
        <w:t xml:space="preserve">Меница за </w:t>
      </w:r>
      <w:bookmarkEnd w:id="233"/>
      <w:bookmarkEnd w:id="234"/>
      <w:r w:rsidRPr="00601F85">
        <w:rPr>
          <w:rFonts w:cs="Arial"/>
          <w:b/>
          <w:sz w:val="24"/>
          <w:szCs w:val="24"/>
        </w:rPr>
        <w:t>отклањања недостатака у гарантном периоду</w:t>
      </w:r>
    </w:p>
    <w:p w:rsidR="00601F85" w:rsidRPr="00601F85" w:rsidRDefault="00601F85" w:rsidP="00601F85">
      <w:pPr>
        <w:rPr>
          <w:rFonts w:cs="Arial"/>
          <w:sz w:val="24"/>
          <w:szCs w:val="24"/>
        </w:rPr>
      </w:pPr>
      <w:r w:rsidRPr="00601F85">
        <w:rPr>
          <w:rFonts w:cs="Arial"/>
          <w:sz w:val="24"/>
          <w:szCs w:val="24"/>
        </w:rPr>
        <w:t>Понуђач је обавезан да Наручиоцу у тренутку, а најкасније у року од 7 (</w:t>
      </w:r>
      <w:r w:rsidRPr="00601F85">
        <w:rPr>
          <w:rFonts w:cs="Arial"/>
          <w:sz w:val="24"/>
          <w:szCs w:val="24"/>
          <w:lang w:val="sr-Cyrl-RS"/>
        </w:rPr>
        <w:t xml:space="preserve">словима: </w:t>
      </w:r>
      <w:r w:rsidRPr="00601F85">
        <w:rPr>
          <w:rFonts w:cs="Arial"/>
          <w:sz w:val="24"/>
          <w:szCs w:val="24"/>
        </w:rPr>
        <w:t xml:space="preserve">седам) дана </w:t>
      </w:r>
      <w:proofErr w:type="gramStart"/>
      <w:r w:rsidRPr="00601F85">
        <w:rPr>
          <w:rFonts w:cs="Arial"/>
          <w:sz w:val="24"/>
          <w:szCs w:val="24"/>
        </w:rPr>
        <w:t>од  закључења</w:t>
      </w:r>
      <w:proofErr w:type="gramEnd"/>
      <w:r w:rsidRPr="00601F85">
        <w:rPr>
          <w:rFonts w:cs="Arial"/>
          <w:sz w:val="24"/>
          <w:szCs w:val="24"/>
        </w:rPr>
        <w:t xml:space="preserve"> Уговора  достави:</w:t>
      </w:r>
    </w:p>
    <w:p w:rsidR="00601F85" w:rsidRPr="00601F85" w:rsidRDefault="00601F85" w:rsidP="00601F85">
      <w:pPr>
        <w:numPr>
          <w:ilvl w:val="0"/>
          <w:numId w:val="31"/>
        </w:numPr>
        <w:rPr>
          <w:rFonts w:cs="Arial"/>
          <w:sz w:val="24"/>
          <w:szCs w:val="24"/>
        </w:rPr>
      </w:pPr>
      <w:r w:rsidRPr="00601F85">
        <w:rPr>
          <w:rFonts w:cs="Arial"/>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 и Закон о платним услугама (Сл. гласник 1398/2014).</w:t>
      </w:r>
    </w:p>
    <w:p w:rsidR="00601F85" w:rsidRPr="00601F85" w:rsidRDefault="00601F85" w:rsidP="00601F85">
      <w:pPr>
        <w:numPr>
          <w:ilvl w:val="0"/>
          <w:numId w:val="31"/>
        </w:numPr>
        <w:rPr>
          <w:rFonts w:cs="Arial"/>
          <w:sz w:val="24"/>
          <w:szCs w:val="24"/>
        </w:rPr>
      </w:pPr>
      <w:r w:rsidRPr="00601F85">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601F85" w:rsidRPr="00601F85" w:rsidRDefault="00601F85" w:rsidP="0090459F">
      <w:pPr>
        <w:numPr>
          <w:ilvl w:val="0"/>
          <w:numId w:val="31"/>
        </w:numPr>
        <w:rPr>
          <w:rFonts w:cs="Arial"/>
          <w:sz w:val="24"/>
          <w:szCs w:val="24"/>
        </w:rPr>
      </w:pPr>
      <w:r w:rsidRPr="00601F85">
        <w:rPr>
          <w:rFonts w:cs="Arial"/>
          <w:sz w:val="24"/>
          <w:szCs w:val="24"/>
        </w:rPr>
        <w:t xml:space="preserve">Менично писмо – овлашћење којим понуђач овлашћује наручиоца да може наплатити меницу  на износ од </w:t>
      </w:r>
      <w:r w:rsidR="00D64744">
        <w:rPr>
          <w:rFonts w:cs="Arial"/>
          <w:sz w:val="24"/>
          <w:szCs w:val="24"/>
          <w:lang w:val="sr-Cyrl-RS"/>
        </w:rPr>
        <w:t>5</w:t>
      </w:r>
      <w:r w:rsidRPr="00601F85">
        <w:rPr>
          <w:rFonts w:cs="Arial"/>
          <w:sz w:val="24"/>
          <w:szCs w:val="24"/>
        </w:rPr>
        <w:t xml:space="preserve">% од вредности </w:t>
      </w:r>
      <w:r w:rsidRPr="00601F85">
        <w:rPr>
          <w:rFonts w:cs="Arial"/>
          <w:sz w:val="24"/>
          <w:szCs w:val="24"/>
          <w:lang w:val="sr-Cyrl-RS"/>
        </w:rPr>
        <w:t>уговора</w:t>
      </w:r>
      <w:r w:rsidRPr="00601F85">
        <w:rPr>
          <w:rFonts w:cs="Arial"/>
          <w:sz w:val="24"/>
          <w:szCs w:val="24"/>
        </w:rPr>
        <w:t xml:space="preserve"> (без ПДВ) са роком важења 30</w:t>
      </w:r>
      <w:r w:rsidRPr="00601F85">
        <w:rPr>
          <w:rFonts w:cs="Arial"/>
          <w:sz w:val="24"/>
          <w:szCs w:val="24"/>
          <w:lang w:val="sr-Cyrl-RS"/>
        </w:rPr>
        <w:t xml:space="preserve"> (словима: тридесет)</w:t>
      </w:r>
      <w:r w:rsidRPr="00601F85">
        <w:rPr>
          <w:rFonts w:cs="Arial"/>
          <w:sz w:val="24"/>
          <w:szCs w:val="24"/>
        </w:rPr>
        <w:t xml:space="preserve"> дана дужим од </w:t>
      </w:r>
      <w:r w:rsidR="0090459F" w:rsidRPr="0090459F">
        <w:rPr>
          <w:rFonts w:cs="Arial"/>
          <w:sz w:val="24"/>
          <w:szCs w:val="24"/>
        </w:rPr>
        <w:t>гарантног  рока</w:t>
      </w:r>
      <w:r w:rsidRPr="00601F85">
        <w:rPr>
          <w:rFonts w:cs="Arial"/>
          <w:sz w:val="24"/>
          <w:szCs w:val="24"/>
        </w:rPr>
        <w:t>, с тим да евентуални продужетак гарантног</w:t>
      </w:r>
      <w:r w:rsidRPr="00601F85">
        <w:rPr>
          <w:rFonts w:cs="Arial"/>
          <w:sz w:val="24"/>
          <w:szCs w:val="24"/>
          <w:lang w:val="sr-Cyrl-RS"/>
        </w:rPr>
        <w:t xml:space="preserve"> рока</w:t>
      </w:r>
      <w:r w:rsidRPr="00601F85">
        <w:rPr>
          <w:rFonts w:cs="Arial"/>
          <w:sz w:val="24"/>
          <w:szCs w:val="24"/>
        </w:rPr>
        <w:t xml:space="preserve"> има за последицу и продужење рока важења менице и меничног овлашћења, </w:t>
      </w:r>
    </w:p>
    <w:p w:rsidR="00601F85" w:rsidRPr="00601F85" w:rsidRDefault="00601F85" w:rsidP="00601F85">
      <w:pPr>
        <w:numPr>
          <w:ilvl w:val="0"/>
          <w:numId w:val="31"/>
        </w:numPr>
        <w:rPr>
          <w:rFonts w:cs="Arial"/>
          <w:sz w:val="24"/>
          <w:szCs w:val="24"/>
        </w:rPr>
      </w:pPr>
      <w:r w:rsidRPr="00601F85">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01F85" w:rsidRPr="00601F85" w:rsidRDefault="00601F85" w:rsidP="00601F85">
      <w:pPr>
        <w:numPr>
          <w:ilvl w:val="0"/>
          <w:numId w:val="31"/>
        </w:numPr>
        <w:spacing w:after="200" w:line="276" w:lineRule="auto"/>
        <w:contextualSpacing/>
        <w:rPr>
          <w:rFonts w:cs="Arial"/>
          <w:sz w:val="24"/>
          <w:szCs w:val="24"/>
        </w:rPr>
      </w:pPr>
      <w:proofErr w:type="gramStart"/>
      <w:r w:rsidRPr="00601F85">
        <w:rPr>
          <w:rFonts w:eastAsia="Calibri" w:cs="Arial"/>
          <w:sz w:val="24"/>
          <w:szCs w:val="24"/>
        </w:rPr>
        <w:t>фотокопију</w:t>
      </w:r>
      <w:proofErr w:type="gramEnd"/>
      <w:r w:rsidRPr="00601F85">
        <w:rPr>
          <w:rFonts w:eastAsia="Calibri" w:cs="Arial"/>
          <w:sz w:val="24"/>
          <w:szCs w:val="24"/>
        </w:rPr>
        <w:t xml:space="preserve"> ОП обрасца </w:t>
      </w:r>
      <w:r w:rsidRPr="00601F85">
        <w:rPr>
          <w:rFonts w:cs="Arial"/>
          <w:sz w:val="24"/>
          <w:szCs w:val="24"/>
        </w:rPr>
        <w:t>за законског заступника и лица овлашћених за потпис менице/овлашћења (Оверени потписи лица овлашћених за заступање).</w:t>
      </w:r>
    </w:p>
    <w:p w:rsidR="00601F85" w:rsidRPr="00601F85" w:rsidRDefault="00601F85" w:rsidP="00601F85">
      <w:pPr>
        <w:numPr>
          <w:ilvl w:val="0"/>
          <w:numId w:val="31"/>
        </w:numPr>
        <w:rPr>
          <w:rFonts w:cs="Arial"/>
          <w:sz w:val="24"/>
          <w:szCs w:val="24"/>
        </w:rPr>
      </w:pPr>
      <w:r w:rsidRPr="00601F85">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01F85" w:rsidRPr="00601F85" w:rsidRDefault="00601F85" w:rsidP="00601F85">
      <w:pPr>
        <w:rPr>
          <w:rFonts w:cs="Arial"/>
          <w:sz w:val="24"/>
          <w:szCs w:val="24"/>
        </w:rPr>
      </w:pPr>
      <w:r w:rsidRPr="00601F85">
        <w:rPr>
          <w:rFonts w:cs="Arial"/>
          <w:sz w:val="24"/>
          <w:szCs w:val="24"/>
        </w:rPr>
        <w:t>Меница може бити наплаћена у случају да изабрани понуђач не буде извршавао своје уговорне обавезе у</w:t>
      </w:r>
      <w:r w:rsidRPr="00601F85">
        <w:rPr>
          <w:rFonts w:cs="Arial"/>
          <w:sz w:val="24"/>
          <w:szCs w:val="24"/>
          <w:lang w:val="sr-Cyrl-RS"/>
        </w:rPr>
        <w:t xml:space="preserve"> гарантним</w:t>
      </w:r>
      <w:r w:rsidRPr="00601F85">
        <w:rPr>
          <w:rFonts w:cs="Arial"/>
          <w:sz w:val="24"/>
          <w:szCs w:val="24"/>
        </w:rPr>
        <w:t xml:space="preserve"> роковима и на начин предвиђен уговором. </w:t>
      </w:r>
    </w:p>
    <w:p w:rsidR="00601F85" w:rsidRPr="00601F85" w:rsidRDefault="00601F85" w:rsidP="00601F85">
      <w:pPr>
        <w:rPr>
          <w:rFonts w:cs="Arial"/>
          <w:sz w:val="24"/>
          <w:szCs w:val="24"/>
        </w:rPr>
      </w:pPr>
    </w:p>
    <w:p w:rsidR="00601F85" w:rsidRPr="00601F85" w:rsidRDefault="00601F85" w:rsidP="00601F85">
      <w:pPr>
        <w:tabs>
          <w:tab w:val="left" w:pos="567"/>
          <w:tab w:val="left" w:pos="851"/>
        </w:tabs>
        <w:spacing w:before="0"/>
        <w:outlineLvl w:val="2"/>
        <w:rPr>
          <w:rFonts w:eastAsia="TimesNewRomanPSMT" w:cs="Arial"/>
          <w:b/>
          <w:bCs/>
          <w:iCs/>
          <w:sz w:val="24"/>
          <w:szCs w:val="24"/>
          <w:lang w:val="sr-Cyrl-RS"/>
        </w:rPr>
      </w:pPr>
      <w:r w:rsidRPr="00601F85">
        <w:rPr>
          <w:rFonts w:eastAsia="TimesNewRomanPSMT" w:cs="Arial"/>
          <w:b/>
          <w:bCs/>
          <w:iCs/>
          <w:sz w:val="24"/>
          <w:szCs w:val="24"/>
          <w:lang w:val="sr-Cyrl-RS"/>
        </w:rPr>
        <w:t>Достављање средстава финансијског обезбеђења</w:t>
      </w:r>
    </w:p>
    <w:p w:rsidR="00601F85" w:rsidRPr="00601F85" w:rsidRDefault="00601F85" w:rsidP="00601F85">
      <w:pPr>
        <w:tabs>
          <w:tab w:val="left" w:pos="567"/>
          <w:tab w:val="left" w:pos="709"/>
        </w:tabs>
        <w:spacing w:after="120"/>
        <w:rPr>
          <w:rFonts w:cs="Arial"/>
          <w:sz w:val="24"/>
          <w:szCs w:val="24"/>
          <w:lang w:val="sr-Cyrl-RS"/>
        </w:rPr>
      </w:pPr>
      <w:r w:rsidRPr="00601F85">
        <w:rPr>
          <w:rFonts w:eastAsia="TimesNewRomanPSMT" w:cs="Arial"/>
          <w:bCs/>
          <w:sz w:val="24"/>
          <w:szCs w:val="24"/>
          <w:lang w:val="sr-Cyrl-RS"/>
        </w:rPr>
        <w:t>Средство финансијског обезбеђења за отклањање недостатака у гарантном периоду гласи на Јавно предузеће „Електропривреда Србије“ Београд, Балканска 13, Београд</w:t>
      </w:r>
      <w:r w:rsidRPr="00601F85">
        <w:rPr>
          <w:rFonts w:cs="Arial"/>
          <w:b/>
          <w:sz w:val="24"/>
          <w:szCs w:val="24"/>
          <w:lang w:val="sr-Cyrl-RS"/>
        </w:rPr>
        <w:t xml:space="preserve"> </w:t>
      </w:r>
      <w:r w:rsidRPr="00601F85">
        <w:rPr>
          <w:rFonts w:cs="Arial"/>
          <w:sz w:val="24"/>
          <w:szCs w:val="24"/>
          <w:lang w:val="sr-Cyrl-RS"/>
        </w:rPr>
        <w:t>и</w:t>
      </w:r>
      <w:r w:rsidRPr="00601F85">
        <w:rPr>
          <w:rFonts w:cs="Arial"/>
          <w:b/>
          <w:sz w:val="24"/>
          <w:szCs w:val="24"/>
          <w:lang w:val="sr-Cyrl-RS"/>
        </w:rPr>
        <w:t xml:space="preserve"> </w:t>
      </w:r>
      <w:r w:rsidRPr="00601F85">
        <w:rPr>
          <w:rFonts w:cs="Arial"/>
          <w:sz w:val="24"/>
          <w:szCs w:val="24"/>
          <w:lang w:val="sr-Cyrl-RS"/>
        </w:rPr>
        <w:t xml:space="preserve">доставља се лично или поштом, </w:t>
      </w:r>
      <w:r w:rsidRPr="00601F85">
        <w:rPr>
          <w:sz w:val="24"/>
          <w:szCs w:val="24"/>
          <w:lang w:val="sr-Cyrl-RS"/>
        </w:rPr>
        <w:t>са назнаком: Средство финансијског обезбеђења за јавну набавку бр.</w:t>
      </w:r>
      <w:r w:rsidRPr="00601F85">
        <w:t xml:space="preserve"> </w:t>
      </w:r>
      <w:r w:rsidR="0005297F">
        <w:rPr>
          <w:sz w:val="24"/>
          <w:szCs w:val="24"/>
          <w:lang w:val="sr-Cyrl-RS"/>
        </w:rPr>
        <w:t>ЈНМВ/1000/0073</w:t>
      </w:r>
      <w:r w:rsidRPr="00601F85">
        <w:rPr>
          <w:sz w:val="24"/>
          <w:szCs w:val="24"/>
          <w:lang w:val="sr-Cyrl-RS"/>
        </w:rPr>
        <w:t>/2016</w:t>
      </w:r>
      <w:r w:rsidR="0005297F">
        <w:rPr>
          <w:sz w:val="24"/>
          <w:szCs w:val="24"/>
          <w:lang w:val="sr-Cyrl-RS"/>
        </w:rPr>
        <w:t>, Партија__.</w:t>
      </w:r>
    </w:p>
    <w:p w:rsidR="004A62E3" w:rsidRPr="004A62E3" w:rsidRDefault="004A62E3" w:rsidP="004A62E3"/>
    <w:p w:rsidR="0085348E" w:rsidRPr="00EC5BB4" w:rsidRDefault="003A30E3" w:rsidP="003A30E3">
      <w:pPr>
        <w:pStyle w:val="KDPodnaslov2"/>
        <w:spacing w:before="0"/>
        <w:jc w:val="both"/>
        <w:rPr>
          <w:rFonts w:cs="Arial"/>
          <w:sz w:val="24"/>
          <w:szCs w:val="24"/>
        </w:rPr>
      </w:pPr>
      <w:r>
        <w:rPr>
          <w:color w:val="00B0F0"/>
          <w:sz w:val="24"/>
          <w:szCs w:val="24"/>
          <w:lang w:val="sr-Cyrl-RS"/>
        </w:rPr>
        <w:lastRenderedPageBreak/>
        <w:t xml:space="preserve">      </w:t>
      </w:r>
      <w:r w:rsidR="003B4FB9">
        <w:rPr>
          <w:color w:val="00B0F0"/>
          <w:sz w:val="24"/>
          <w:szCs w:val="24"/>
        </w:rPr>
        <w:t xml:space="preserve"> </w:t>
      </w:r>
      <w:r w:rsidRPr="003A30E3">
        <w:rPr>
          <w:sz w:val="24"/>
          <w:szCs w:val="24"/>
          <w:lang w:val="sr-Cyrl-RS"/>
        </w:rPr>
        <w:t xml:space="preserve">6.16  </w:t>
      </w:r>
      <w:r w:rsidR="00A7357B">
        <w:rPr>
          <w:sz w:val="24"/>
          <w:szCs w:val="24"/>
          <w:lang w:val="sr-Cyrl-RS"/>
        </w:rPr>
        <w:t xml:space="preserve">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765F75">
        <w:rPr>
          <w:rFonts w:cs="Arial"/>
          <w:sz w:val="24"/>
          <w:szCs w:val="24"/>
          <w:lang w:val="sr-Cyrl-RS"/>
        </w:rPr>
        <w:t>З</w:t>
      </w:r>
      <w:r w:rsidRPr="00EC5BB4">
        <w:rPr>
          <w:rFonts w:cs="Arial"/>
          <w:sz w:val="24"/>
          <w:szCs w:val="24"/>
        </w:rPr>
        <w:t xml:space="preserve">акона </w:t>
      </w:r>
      <w:r w:rsidR="00765F75">
        <w:rPr>
          <w:rFonts w:cs="Arial"/>
          <w:sz w:val="24"/>
          <w:szCs w:val="24"/>
          <w:lang w:val="sr-Cyrl-RS"/>
        </w:rPr>
        <w:t>о заштити пословне тајне („Сл. Гласник РС“, бр. 72/2011)</w:t>
      </w:r>
      <w:r w:rsidR="003821E3">
        <w:rPr>
          <w:rFonts w:cs="Arial"/>
          <w:sz w:val="24"/>
          <w:szCs w:val="24"/>
          <w:lang w:val="sr-Cyrl-RS"/>
        </w:rPr>
        <w:t>.</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3A30E3" w:rsidP="003A30E3">
      <w:pPr>
        <w:pStyle w:val="KDPodnaslov2"/>
        <w:spacing w:before="0"/>
        <w:jc w:val="both"/>
        <w:rPr>
          <w:rFonts w:cs="Arial"/>
          <w:sz w:val="24"/>
          <w:szCs w:val="24"/>
        </w:rPr>
      </w:pPr>
      <w:r>
        <w:rPr>
          <w:rFonts w:cs="Arial"/>
          <w:sz w:val="24"/>
          <w:szCs w:val="24"/>
          <w:lang w:val="sr-Cyrl-RS"/>
        </w:rPr>
        <w:t xml:space="preserve">      6.17  </w:t>
      </w:r>
      <w:r w:rsidR="00A7357B">
        <w:rPr>
          <w:rFonts w:cs="Arial"/>
          <w:sz w:val="24"/>
          <w:szCs w:val="24"/>
          <w:lang w:val="sr-Cyrl-RS"/>
        </w:rPr>
        <w:t xml:space="preserve">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rsidR="0085348E"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0F5597">
        <w:rPr>
          <w:rFonts w:cs="Arial"/>
          <w:sz w:val="24"/>
          <w:szCs w:val="24"/>
          <w:lang w:val="ru-RU"/>
        </w:rPr>
        <w:t>4</w:t>
      </w:r>
      <w:r w:rsidRPr="00EC5BB4">
        <w:rPr>
          <w:rFonts w:cs="Arial"/>
          <w:sz w:val="24"/>
          <w:szCs w:val="24"/>
          <w:lang w:val="ru-RU"/>
        </w:rPr>
        <w:t xml:space="preserve"> из конкурсне документације).</w:t>
      </w:r>
    </w:p>
    <w:p w:rsidR="003A30E3" w:rsidRPr="00EC5BB4" w:rsidRDefault="003A30E3" w:rsidP="0085348E">
      <w:pPr>
        <w:pStyle w:val="KDParagraf"/>
        <w:spacing w:before="0"/>
        <w:rPr>
          <w:rFonts w:cs="Arial"/>
          <w:sz w:val="24"/>
          <w:szCs w:val="24"/>
          <w:lang w:val="ru-RU"/>
        </w:rPr>
      </w:pPr>
    </w:p>
    <w:p w:rsidR="0085348E" w:rsidRPr="00EC5BB4" w:rsidRDefault="003A30E3" w:rsidP="003A30E3">
      <w:pPr>
        <w:pStyle w:val="KDPodnaslov2"/>
        <w:spacing w:before="0"/>
        <w:jc w:val="both"/>
        <w:rPr>
          <w:rFonts w:cs="Arial"/>
          <w:sz w:val="24"/>
          <w:szCs w:val="24"/>
        </w:rPr>
      </w:pPr>
      <w:r>
        <w:rPr>
          <w:rFonts w:cs="Arial"/>
          <w:sz w:val="24"/>
          <w:szCs w:val="24"/>
          <w:lang w:val="sr-Cyrl-RS"/>
        </w:rPr>
        <w:t xml:space="preserve">      6.18  </w:t>
      </w:r>
      <w:r w:rsidR="00A7357B">
        <w:rPr>
          <w:rFonts w:cs="Arial"/>
          <w:sz w:val="24"/>
          <w:szCs w:val="24"/>
          <w:lang w:val="sr-Cyrl-RS"/>
        </w:rPr>
        <w:t xml:space="preserve">   </w:t>
      </w:r>
      <w:r w:rsidR="0085348E" w:rsidRPr="00EC5BB4">
        <w:rPr>
          <w:rFonts w:cs="Arial"/>
          <w:sz w:val="24"/>
          <w:szCs w:val="24"/>
        </w:rPr>
        <w:t>Накнада за коришћење патената</w:t>
      </w:r>
    </w:p>
    <w:p w:rsidR="0085348E" w:rsidRDefault="00812BD8" w:rsidP="0085348E">
      <w:pPr>
        <w:pStyle w:val="KDParagraf"/>
        <w:spacing w:before="0"/>
        <w:rPr>
          <w:rFonts w:cs="Arial"/>
          <w:sz w:val="24"/>
          <w:szCs w:val="24"/>
          <w:lang w:val="ru-RU" w:eastAsia="sr-Latn-CS"/>
        </w:rPr>
      </w:pPr>
      <w:r>
        <w:rPr>
          <w:rFonts w:cs="Arial"/>
          <w:sz w:val="24"/>
          <w:szCs w:val="24"/>
          <w:lang w:val="ru-RU" w:eastAsia="sr-Latn-CS"/>
        </w:rPr>
        <w:t>О</w:t>
      </w:r>
      <w:r w:rsidR="0085348E" w:rsidRPr="00EC5BB4">
        <w:rPr>
          <w:rFonts w:cs="Arial"/>
          <w:sz w:val="24"/>
          <w:szCs w:val="24"/>
          <w:lang w:val="ru-RU" w:eastAsia="sr-Latn-CS"/>
        </w:rPr>
        <w:t>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1766D5" w:rsidP="003A30E3">
      <w:pPr>
        <w:pStyle w:val="KDPodnaslov2"/>
        <w:spacing w:before="0"/>
        <w:jc w:val="both"/>
        <w:rPr>
          <w:rFonts w:cs="Arial"/>
          <w:sz w:val="24"/>
          <w:szCs w:val="24"/>
        </w:rPr>
      </w:pPr>
      <w:r>
        <w:rPr>
          <w:rFonts w:cs="Arial"/>
          <w:sz w:val="24"/>
          <w:szCs w:val="24"/>
          <w:lang w:val="sr-Cyrl-RS"/>
        </w:rPr>
        <w:t xml:space="preserve">      </w:t>
      </w:r>
      <w:r w:rsidR="003A30E3">
        <w:rPr>
          <w:rFonts w:cs="Arial"/>
          <w:sz w:val="24"/>
          <w:szCs w:val="24"/>
          <w:lang w:val="sr-Cyrl-RS"/>
        </w:rPr>
        <w:t xml:space="preserve">6.19 </w:t>
      </w:r>
      <w:r w:rsidR="00A7357B">
        <w:rPr>
          <w:rFonts w:cs="Arial"/>
          <w:sz w:val="24"/>
          <w:szCs w:val="24"/>
          <w:lang w:val="sr-Cyrl-RS"/>
        </w:rPr>
        <w:t xml:space="preserve">  </w:t>
      </w:r>
      <w:r w:rsidR="008F774C"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3A30E3" w:rsidP="003A30E3">
      <w:pPr>
        <w:pStyle w:val="KDPodnaslov2"/>
        <w:spacing w:before="0"/>
        <w:jc w:val="both"/>
        <w:rPr>
          <w:rFonts w:cs="Arial"/>
          <w:sz w:val="24"/>
          <w:szCs w:val="24"/>
        </w:rPr>
      </w:pPr>
      <w:bookmarkStart w:id="235" w:name="_Toc441651602"/>
      <w:bookmarkStart w:id="236" w:name="_Toc442559913"/>
      <w:r>
        <w:rPr>
          <w:rFonts w:cs="Arial"/>
          <w:sz w:val="24"/>
          <w:szCs w:val="24"/>
          <w:lang w:val="sr-Cyrl-RS"/>
        </w:rPr>
        <w:t xml:space="preserve">      6.20  </w:t>
      </w:r>
      <w:r w:rsidR="00A7357B">
        <w:rPr>
          <w:rFonts w:cs="Arial"/>
          <w:sz w:val="24"/>
          <w:szCs w:val="24"/>
          <w:lang w:val="sr-Cyrl-RS"/>
        </w:rPr>
        <w:t xml:space="preserve">   </w:t>
      </w:r>
      <w:r w:rsidR="008D2B23" w:rsidRPr="00EC5BB4">
        <w:rPr>
          <w:rFonts w:cs="Arial"/>
          <w:sz w:val="24"/>
          <w:szCs w:val="24"/>
        </w:rPr>
        <w:t>Додатне информације и објашњења</w:t>
      </w:r>
      <w:bookmarkEnd w:id="235"/>
      <w:bookmarkEnd w:id="236"/>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2046F8">
        <w:rPr>
          <w:rFonts w:cs="Arial"/>
          <w:sz w:val="24"/>
          <w:szCs w:val="24"/>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w:t>
      </w:r>
      <w:r w:rsidRPr="00EC5BB4">
        <w:rPr>
          <w:rFonts w:cs="Arial"/>
          <w:sz w:val="24"/>
          <w:szCs w:val="24"/>
          <w:lang w:val="ru-RU"/>
        </w:rPr>
        <w:lastRenderedPageBreak/>
        <w:t xml:space="preserve">понуде, на адресу Наручиоца, са назнаком: „ОБЈАШЊЕЊА – позив за јавну набавку број </w:t>
      </w:r>
      <w:r w:rsidR="000764F0">
        <w:rPr>
          <w:rFonts w:cs="Arial"/>
          <w:sz w:val="24"/>
          <w:szCs w:val="24"/>
          <w:lang w:val="ru-RU"/>
        </w:rPr>
        <w:t>ЈНМВ</w:t>
      </w:r>
      <w:r w:rsidR="00F64894" w:rsidRPr="00F64894">
        <w:rPr>
          <w:rFonts w:cs="Arial"/>
          <w:color w:val="000000"/>
          <w:sz w:val="24"/>
          <w:szCs w:val="24"/>
          <w:lang w:val="ru-RU"/>
        </w:rPr>
        <w:t>/1000/0</w:t>
      </w:r>
      <w:r w:rsidR="00302D8A">
        <w:rPr>
          <w:rFonts w:cs="Arial"/>
          <w:color w:val="000000"/>
          <w:sz w:val="24"/>
          <w:szCs w:val="24"/>
          <w:lang w:val="ru-RU"/>
        </w:rPr>
        <w:t>073</w:t>
      </w:r>
      <w:r w:rsidR="00F64894" w:rsidRPr="00F64894">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0" w:history="1">
        <w:r w:rsidR="005A0122" w:rsidRPr="00370770">
          <w:rPr>
            <w:rStyle w:val="Hyperlink"/>
            <w:rFonts w:cs="Arial"/>
            <w:sz w:val="24"/>
            <w:szCs w:val="24"/>
            <w:lang w:val="sr-Latn-RS"/>
          </w:rPr>
          <w:t>gordana.jovanovic</w:t>
        </w:r>
        <w:r w:rsidR="005A0122" w:rsidRPr="00370770">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w:t>
      </w:r>
      <w:r w:rsidR="009545BF" w:rsidRPr="00EC5BB4">
        <w:rPr>
          <w:rFonts w:cs="Arial"/>
          <w:sz w:val="24"/>
          <w:szCs w:val="24"/>
          <w:lang w:val="ru-RU"/>
        </w:rPr>
        <w:t>Н</w:t>
      </w:r>
      <w:r w:rsidRPr="00EC5BB4">
        <w:rPr>
          <w:rFonts w:cs="Arial"/>
          <w:sz w:val="24"/>
          <w:szCs w:val="24"/>
          <w:lang w:val="ru-RU"/>
        </w:rPr>
        <w:t xml:space="preserve">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3A30E3" w:rsidP="003A30E3">
      <w:pPr>
        <w:pStyle w:val="KDPodnaslov2"/>
        <w:spacing w:before="0"/>
        <w:jc w:val="both"/>
        <w:rPr>
          <w:rFonts w:cs="Arial"/>
          <w:sz w:val="24"/>
          <w:szCs w:val="24"/>
        </w:rPr>
      </w:pPr>
      <w:bookmarkStart w:id="237" w:name="_Toc441651603"/>
      <w:bookmarkStart w:id="238" w:name="_Toc442559914"/>
      <w:r>
        <w:rPr>
          <w:rFonts w:cs="Arial"/>
          <w:sz w:val="24"/>
          <w:szCs w:val="24"/>
          <w:lang w:val="sr-Cyrl-RS"/>
        </w:rPr>
        <w:t xml:space="preserve">      6.21  </w:t>
      </w:r>
      <w:r w:rsidR="00A7357B">
        <w:rPr>
          <w:rFonts w:cs="Arial"/>
          <w:sz w:val="24"/>
          <w:szCs w:val="24"/>
          <w:lang w:val="sr-Cyrl-RS"/>
        </w:rPr>
        <w:t xml:space="preserve">  </w:t>
      </w:r>
      <w:r w:rsidR="008D2B23" w:rsidRPr="00EC5BB4">
        <w:rPr>
          <w:rFonts w:cs="Arial"/>
          <w:sz w:val="24"/>
          <w:szCs w:val="24"/>
        </w:rPr>
        <w:t>Трошкови понуде</w:t>
      </w:r>
      <w:bookmarkEnd w:id="237"/>
      <w:bookmarkEnd w:id="23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3A30E3" w:rsidP="003A30E3">
      <w:pPr>
        <w:pStyle w:val="KDPodnaslov2"/>
        <w:spacing w:before="0"/>
        <w:jc w:val="both"/>
        <w:rPr>
          <w:rFonts w:cs="Arial"/>
          <w:sz w:val="24"/>
          <w:szCs w:val="24"/>
        </w:rPr>
      </w:pPr>
      <w:r>
        <w:rPr>
          <w:rFonts w:cs="Arial"/>
          <w:sz w:val="24"/>
          <w:szCs w:val="24"/>
          <w:lang w:val="sr-Cyrl-RS"/>
        </w:rPr>
        <w:t xml:space="preserve">      6.22  </w:t>
      </w:r>
      <w:r w:rsidR="00A7357B">
        <w:rPr>
          <w:rFonts w:cs="Arial"/>
          <w:sz w:val="24"/>
          <w:szCs w:val="24"/>
          <w:lang w:val="sr-Cyrl-RS"/>
        </w:rPr>
        <w:t xml:space="preserve">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3A30E3" w:rsidP="003A30E3">
      <w:pPr>
        <w:pStyle w:val="KDPodnaslov2"/>
        <w:spacing w:before="0"/>
        <w:jc w:val="both"/>
        <w:rPr>
          <w:rFonts w:cs="Arial"/>
          <w:sz w:val="24"/>
          <w:szCs w:val="24"/>
        </w:rPr>
      </w:pPr>
      <w:bookmarkStart w:id="239" w:name="_Toc442559917"/>
      <w:bookmarkStart w:id="240" w:name="_Toc441651606"/>
      <w:r>
        <w:rPr>
          <w:rFonts w:cs="Arial"/>
          <w:sz w:val="24"/>
          <w:szCs w:val="24"/>
          <w:lang w:val="sr-Cyrl-RS"/>
        </w:rPr>
        <w:t xml:space="preserve">      6.23  </w:t>
      </w:r>
      <w:r w:rsidR="00A7357B">
        <w:rPr>
          <w:rFonts w:cs="Arial"/>
          <w:sz w:val="24"/>
          <w:szCs w:val="24"/>
          <w:lang w:val="sr-Cyrl-RS"/>
        </w:rPr>
        <w:t xml:space="preserve">  </w:t>
      </w:r>
      <w:r w:rsidR="00B20A6C" w:rsidRPr="00EC5BB4">
        <w:rPr>
          <w:rFonts w:cs="Arial"/>
          <w:sz w:val="24"/>
          <w:szCs w:val="24"/>
        </w:rPr>
        <w:t>Разлози за одбијање понуде</w:t>
      </w:r>
      <w:bookmarkEnd w:id="239"/>
      <w:r w:rsidR="00B20A6C" w:rsidRPr="00EC5BB4">
        <w:rPr>
          <w:rFonts w:cs="Arial"/>
          <w:sz w:val="24"/>
          <w:szCs w:val="24"/>
        </w:rPr>
        <w:t xml:space="preserve"> </w:t>
      </w:r>
      <w:bookmarkEnd w:id="24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8B011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8B011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3821E3" w:rsidRPr="006D7F1B" w:rsidRDefault="00B20A6C" w:rsidP="008B011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3821E3">
        <w:rPr>
          <w:rFonts w:ascii="Arial" w:eastAsia="TimesNewRomanPSMT" w:hAnsi="Arial" w:cs="Arial"/>
          <w:bCs/>
          <w:iCs/>
          <w:sz w:val="24"/>
          <w:szCs w:val="24"/>
          <w:lang w:val="sr-Cyrl-RS"/>
        </w:rPr>
        <w:t>акона</w:t>
      </w:r>
      <w:r w:rsidR="006D7F1B">
        <w:rPr>
          <w:rFonts w:ascii="Arial" w:eastAsia="TimesNewRomanPSMT" w:hAnsi="Arial" w:cs="Arial"/>
          <w:bCs/>
          <w:iCs/>
          <w:sz w:val="24"/>
          <w:szCs w:val="24"/>
        </w:rPr>
        <w:t>.</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BA3442" w:rsidP="003A30E3">
      <w:pPr>
        <w:pStyle w:val="KDPodnaslov2"/>
        <w:spacing w:before="0"/>
        <w:jc w:val="both"/>
        <w:rPr>
          <w:rFonts w:cs="Arial"/>
          <w:sz w:val="24"/>
          <w:szCs w:val="24"/>
        </w:rPr>
      </w:pPr>
      <w:r>
        <w:rPr>
          <w:rFonts w:cs="Arial"/>
          <w:sz w:val="24"/>
          <w:szCs w:val="24"/>
          <w:lang w:val="sr-Cyrl-RS"/>
        </w:rPr>
        <w:t xml:space="preserve">      </w:t>
      </w:r>
      <w:r w:rsidR="003A30E3">
        <w:rPr>
          <w:rFonts w:cs="Arial"/>
          <w:sz w:val="24"/>
          <w:szCs w:val="24"/>
          <w:lang w:val="sr-Cyrl-RS"/>
        </w:rPr>
        <w:t xml:space="preserve">6.24  </w:t>
      </w:r>
      <w:r w:rsidR="00A7357B">
        <w:rPr>
          <w:rFonts w:cs="Arial"/>
          <w:sz w:val="24"/>
          <w:szCs w:val="24"/>
          <w:lang w:val="sr-Cyrl-RS"/>
        </w:rPr>
        <w:t xml:space="preserve">  </w:t>
      </w:r>
      <w:r w:rsidR="00C14152">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w:t>
      </w:r>
      <w:r w:rsidR="00EB45A9">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EB45A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rsidR="008D2B23" w:rsidRDefault="00302D8A" w:rsidP="008D2B23">
      <w:pPr>
        <w:pStyle w:val="KDParagraf"/>
        <w:spacing w:before="0"/>
        <w:rPr>
          <w:rFonts w:eastAsia="TimesNewRomanPSMT" w:cs="Arial"/>
          <w:sz w:val="24"/>
          <w:szCs w:val="24"/>
        </w:rPr>
      </w:pPr>
      <w:r w:rsidRPr="00302D8A">
        <w:rPr>
          <w:rFonts w:eastAsia="TimesNewRomanPSMT" w:cs="Arial"/>
          <w:sz w:val="24"/>
          <w:szCs w:val="24"/>
        </w:rPr>
        <w:t>Наручилац ће донети одлуку о обустави поступка јавне набавке у складу са чланом 109. Закона.</w:t>
      </w:r>
    </w:p>
    <w:p w:rsidR="00302D8A" w:rsidRPr="00EC5BB4" w:rsidRDefault="00302D8A" w:rsidP="008D2B23">
      <w:pPr>
        <w:pStyle w:val="KDParagraf"/>
        <w:spacing w:before="0"/>
        <w:rPr>
          <w:rFonts w:eastAsia="TimesNewRomanPSMT" w:cs="Arial"/>
          <w:sz w:val="24"/>
          <w:szCs w:val="24"/>
        </w:rPr>
      </w:pPr>
    </w:p>
    <w:p w:rsidR="008D2B23" w:rsidRPr="00EC5BB4" w:rsidRDefault="003A30E3" w:rsidP="003A30E3">
      <w:pPr>
        <w:pStyle w:val="KDPodnaslov2"/>
        <w:spacing w:before="0"/>
        <w:jc w:val="both"/>
        <w:rPr>
          <w:rFonts w:cs="Arial"/>
          <w:sz w:val="24"/>
          <w:szCs w:val="24"/>
          <w:lang w:val="ru-RU"/>
        </w:rPr>
      </w:pPr>
      <w:bookmarkStart w:id="241" w:name="_Toc441651607"/>
      <w:bookmarkStart w:id="242" w:name="_Toc442559918"/>
      <w:r>
        <w:rPr>
          <w:rFonts w:cs="Arial"/>
          <w:sz w:val="24"/>
          <w:szCs w:val="24"/>
          <w:lang w:val="ru-RU"/>
        </w:rPr>
        <w:t xml:space="preserve">       6.25   </w:t>
      </w:r>
      <w:r w:rsidR="00A7357B">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41"/>
      <w:bookmarkEnd w:id="24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 xml:space="preserve">поступао супротно забрани из чл. 23. </w:t>
      </w:r>
      <w:r w:rsidR="0052364A">
        <w:rPr>
          <w:rFonts w:cs="Arial"/>
          <w:sz w:val="24"/>
          <w:szCs w:val="24"/>
          <w:lang w:val="sr-Cyrl-RS"/>
        </w:rPr>
        <w:t>и</w:t>
      </w:r>
      <w:r w:rsidRPr="00EC5BB4">
        <w:rPr>
          <w:rFonts w:cs="Arial"/>
          <w:sz w:val="24"/>
          <w:szCs w:val="24"/>
        </w:rPr>
        <w:t xml:space="preserve">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w:t>
      </w:r>
      <w:r w:rsidR="009545BF" w:rsidRPr="00EC5BB4">
        <w:rPr>
          <w:rFonts w:cs="Arial"/>
          <w:sz w:val="24"/>
          <w:szCs w:val="24"/>
          <w:lang w:val="ru-RU"/>
        </w:rPr>
        <w:t>Т</w:t>
      </w:r>
      <w:r w:rsidRPr="00EC5BB4">
        <w:rPr>
          <w:rFonts w:cs="Arial"/>
          <w:sz w:val="24"/>
          <w:szCs w:val="24"/>
          <w:lang w:val="ru-RU"/>
        </w:rPr>
        <w:t xml:space="preserve">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3A30E3" w:rsidP="003A30E3">
      <w:pPr>
        <w:pStyle w:val="KDPodnaslov2"/>
        <w:spacing w:before="0"/>
        <w:jc w:val="both"/>
        <w:rPr>
          <w:rFonts w:cs="Arial"/>
          <w:sz w:val="24"/>
          <w:szCs w:val="24"/>
        </w:rPr>
      </w:pPr>
      <w:bookmarkStart w:id="243" w:name="_Toc441651608"/>
      <w:bookmarkStart w:id="244" w:name="_Toc442559919"/>
      <w:r>
        <w:rPr>
          <w:rFonts w:cs="Arial"/>
          <w:sz w:val="24"/>
          <w:szCs w:val="24"/>
          <w:lang w:val="sr-Cyrl-RS"/>
        </w:rPr>
        <w:t xml:space="preserve">      6.26  </w:t>
      </w:r>
      <w:r w:rsidR="00A7357B">
        <w:rPr>
          <w:rFonts w:cs="Arial"/>
          <w:sz w:val="24"/>
          <w:szCs w:val="24"/>
          <w:lang w:val="sr-Cyrl-RS"/>
        </w:rPr>
        <w:t xml:space="preserve">  </w:t>
      </w:r>
      <w:r w:rsidR="008D2B23" w:rsidRPr="00EC5BB4">
        <w:rPr>
          <w:rFonts w:cs="Arial"/>
          <w:sz w:val="24"/>
          <w:szCs w:val="24"/>
        </w:rPr>
        <w:t>Увид у документацију</w:t>
      </w:r>
      <w:bookmarkEnd w:id="243"/>
      <w:bookmarkEnd w:id="244"/>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r w:rsidR="009545BF" w:rsidRPr="00EC5BB4">
        <w:rPr>
          <w:rFonts w:cs="Arial"/>
          <w:sz w:val="24"/>
          <w:szCs w:val="24"/>
          <w:lang w:bidi="en-US"/>
        </w:rPr>
        <w:t>О</w:t>
      </w:r>
      <w:r w:rsidRPr="00EC5BB4">
        <w:rPr>
          <w:rFonts w:cs="Arial"/>
          <w:sz w:val="24"/>
          <w:szCs w:val="24"/>
          <w:lang w:bidi="en-US"/>
        </w:rPr>
        <w:t>могући увид у документацију и копирање документације из поступка о трошку подносиоца захтева, у року од</w:t>
      </w:r>
      <w:r w:rsidR="00337418">
        <w:rPr>
          <w:rFonts w:cs="Arial"/>
          <w:sz w:val="24"/>
          <w:szCs w:val="24"/>
          <w:lang w:val="sr-Cyrl-RS" w:bidi="en-US"/>
        </w:rPr>
        <w:t xml:space="preserve"> </w:t>
      </w:r>
      <w:proofErr w:type="gramStart"/>
      <w:r w:rsidR="00337418">
        <w:rPr>
          <w:rFonts w:cs="Arial"/>
          <w:sz w:val="24"/>
          <w:szCs w:val="24"/>
          <w:lang w:val="sr-Cyrl-RS" w:bidi="en-US"/>
        </w:rPr>
        <w:t xml:space="preserve">2 </w:t>
      </w:r>
      <w:r w:rsidRPr="00EC5BB4">
        <w:rPr>
          <w:rFonts w:cs="Arial"/>
          <w:sz w:val="24"/>
          <w:szCs w:val="24"/>
          <w:lang w:bidi="en-US"/>
        </w:rPr>
        <w:t xml:space="preserve"> </w:t>
      </w:r>
      <w:r w:rsidR="00337418">
        <w:rPr>
          <w:rFonts w:cs="Arial"/>
          <w:sz w:val="24"/>
          <w:szCs w:val="24"/>
          <w:lang w:val="sr-Cyrl-RS" w:bidi="en-US"/>
        </w:rPr>
        <w:t>(</w:t>
      </w:r>
      <w:proofErr w:type="gramEnd"/>
      <w:r w:rsidR="00337418">
        <w:rPr>
          <w:rFonts w:cs="Arial"/>
          <w:sz w:val="24"/>
          <w:szCs w:val="24"/>
          <w:lang w:val="sr-Cyrl-RS" w:bidi="en-US"/>
        </w:rPr>
        <w:t xml:space="preserve">словима: </w:t>
      </w:r>
      <w:r w:rsidRPr="00EC5BB4">
        <w:rPr>
          <w:rFonts w:cs="Arial"/>
          <w:sz w:val="24"/>
          <w:szCs w:val="24"/>
          <w:lang w:bidi="en-US"/>
        </w:rPr>
        <w:t>два</w:t>
      </w:r>
      <w:r w:rsidR="00337418">
        <w:rPr>
          <w:rFonts w:cs="Arial"/>
          <w:sz w:val="24"/>
          <w:szCs w:val="24"/>
          <w:lang w:val="sr-Cyrl-RS" w:bidi="en-US"/>
        </w:rPr>
        <w:t>)</w:t>
      </w:r>
      <w:r w:rsidRPr="00EC5BB4">
        <w:rPr>
          <w:rFonts w:cs="Arial"/>
          <w:sz w:val="24"/>
          <w:szCs w:val="24"/>
          <w:lang w:bidi="en-US"/>
        </w:rPr>
        <w:t xml:space="preserve">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3A30E3" w:rsidP="003A30E3">
      <w:pPr>
        <w:pStyle w:val="KDPodnaslov2"/>
        <w:spacing w:before="0"/>
        <w:jc w:val="both"/>
        <w:rPr>
          <w:rFonts w:cs="Arial"/>
          <w:sz w:val="24"/>
          <w:szCs w:val="24"/>
        </w:rPr>
      </w:pPr>
      <w:bookmarkStart w:id="245" w:name="_Toc441651609"/>
      <w:bookmarkStart w:id="246" w:name="_Toc442559920"/>
      <w:r>
        <w:rPr>
          <w:rFonts w:cs="Arial"/>
          <w:sz w:val="24"/>
          <w:szCs w:val="24"/>
          <w:lang w:val="ru-RU"/>
        </w:rPr>
        <w:t xml:space="preserve">      6.27  </w:t>
      </w:r>
      <w:r w:rsidR="00A7357B">
        <w:rPr>
          <w:rFonts w:cs="Arial"/>
          <w:sz w:val="24"/>
          <w:szCs w:val="24"/>
          <w:lang w:val="ru-RU"/>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45"/>
      <w:bookmarkEnd w:id="246"/>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r w:rsidR="009545BF" w:rsidRPr="00EC5BB4">
        <w:rPr>
          <w:rFonts w:cs="Arial"/>
          <w:sz w:val="24"/>
          <w:szCs w:val="24"/>
          <w:lang w:bidi="en-US"/>
        </w:rPr>
        <w:t>С</w:t>
      </w:r>
      <w:r w:rsidRPr="00EC5BB4">
        <w:rPr>
          <w:rFonts w:cs="Arial"/>
          <w:sz w:val="24"/>
          <w:szCs w:val="24"/>
          <w:lang w:bidi="en-US"/>
        </w:rPr>
        <w:t xml:space="preserve">тав 1. </w:t>
      </w:r>
      <w:r w:rsidR="009545BF" w:rsidRPr="00EC5BB4">
        <w:rPr>
          <w:rFonts w:cs="Arial"/>
          <w:sz w:val="24"/>
          <w:szCs w:val="24"/>
          <w:lang w:bidi="en-US"/>
        </w:rPr>
        <w:t>Т</w:t>
      </w:r>
      <w:r w:rsidRPr="00EC5BB4">
        <w:rPr>
          <w:rFonts w:cs="Arial"/>
          <w:sz w:val="24"/>
          <w:szCs w:val="24"/>
          <w:lang w:bidi="en-US"/>
        </w:rPr>
        <w:t xml:space="preserve">ач. 1)–7) Закона, као и износом таксе из члана 156. </w:t>
      </w:r>
      <w:r w:rsidR="009545BF" w:rsidRPr="00EC5BB4">
        <w:rPr>
          <w:rFonts w:cs="Arial"/>
          <w:sz w:val="24"/>
          <w:szCs w:val="24"/>
          <w:lang w:bidi="en-US"/>
        </w:rPr>
        <w:t>С</w:t>
      </w:r>
      <w:r w:rsidRPr="00EC5BB4">
        <w:rPr>
          <w:rFonts w:cs="Arial"/>
          <w:sz w:val="24"/>
          <w:szCs w:val="24"/>
          <w:lang w:bidi="en-US"/>
        </w:rPr>
        <w:t xml:space="preserve">тав 1. </w:t>
      </w:r>
      <w:r w:rsidR="009545BF" w:rsidRPr="00EC5BB4">
        <w:rPr>
          <w:rFonts w:cs="Arial"/>
          <w:sz w:val="24"/>
          <w:szCs w:val="24"/>
          <w:lang w:bidi="en-US"/>
        </w:rPr>
        <w:t>Т</w:t>
      </w:r>
      <w:r w:rsidRPr="00EC5BB4">
        <w:rPr>
          <w:rFonts w:cs="Arial"/>
          <w:sz w:val="24"/>
          <w:szCs w:val="24"/>
          <w:lang w:bidi="en-US"/>
        </w:rPr>
        <w:t xml:space="preserve">ач. 1)–3) Закона и детаљним упутством о потврди из члана 151. </w:t>
      </w:r>
      <w:r w:rsidR="009545BF" w:rsidRPr="00EC5BB4">
        <w:rPr>
          <w:rFonts w:cs="Arial"/>
          <w:sz w:val="24"/>
          <w:szCs w:val="24"/>
          <w:lang w:bidi="en-US"/>
        </w:rPr>
        <w:t>С</w:t>
      </w:r>
      <w:r w:rsidRPr="00EC5BB4">
        <w:rPr>
          <w:rFonts w:cs="Arial"/>
          <w:sz w:val="24"/>
          <w:szCs w:val="24"/>
          <w:lang w:bidi="en-US"/>
        </w:rPr>
        <w:t xml:space="preserve">тав 1. </w:t>
      </w:r>
      <w:r w:rsidR="009545BF" w:rsidRPr="00EC5BB4">
        <w:rPr>
          <w:rFonts w:cs="Arial"/>
          <w:sz w:val="24"/>
          <w:szCs w:val="24"/>
          <w:lang w:bidi="en-US"/>
        </w:rPr>
        <w:t>Т</w:t>
      </w:r>
      <w:r w:rsidRPr="00EC5BB4">
        <w:rPr>
          <w:rFonts w:cs="Arial"/>
          <w:sz w:val="24"/>
          <w:szCs w:val="24"/>
          <w:lang w:bidi="en-US"/>
        </w:rPr>
        <w:t>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5A4048">
        <w:rPr>
          <w:rFonts w:cs="Arial"/>
          <w:sz w:val="24"/>
          <w:szCs w:val="24"/>
          <w:lang w:val="sr-Cyrl-RS" w:bidi="en-US"/>
        </w:rPr>
        <w:t xml:space="preserve">, </w:t>
      </w:r>
      <w:r w:rsidRPr="00EC5BB4">
        <w:rPr>
          <w:rFonts w:cs="Arial"/>
          <w:sz w:val="24"/>
          <w:szCs w:val="24"/>
          <w:lang w:bidi="en-US"/>
        </w:rPr>
        <w:t>са назнак</w:t>
      </w:r>
      <w:r w:rsidR="00337418">
        <w:rPr>
          <w:rFonts w:cs="Arial"/>
          <w:sz w:val="24"/>
          <w:szCs w:val="24"/>
          <w:lang w:bidi="en-US"/>
        </w:rPr>
        <w:t>ом Захтев за заштиту права за јавну набавку добара</w:t>
      </w:r>
      <w:r w:rsidR="00633838">
        <w:rPr>
          <w:rFonts w:cs="Arial"/>
          <w:sz w:val="24"/>
          <w:szCs w:val="24"/>
          <w:lang w:bidi="en-US"/>
        </w:rPr>
        <w:t xml:space="preserve"> </w:t>
      </w:r>
      <w:r w:rsidR="009545BF">
        <w:rPr>
          <w:rFonts w:cs="Arial"/>
          <w:sz w:val="24"/>
          <w:szCs w:val="24"/>
          <w:lang w:bidi="en-US"/>
        </w:rPr>
        <w:t>–</w:t>
      </w:r>
      <w:r w:rsidR="00633838">
        <w:rPr>
          <w:rFonts w:cs="Arial"/>
          <w:sz w:val="24"/>
          <w:szCs w:val="24"/>
          <w:lang w:bidi="en-US"/>
        </w:rPr>
        <w:t xml:space="preserve"> </w:t>
      </w:r>
      <w:r w:rsidR="00302D8A" w:rsidRPr="00302D8A">
        <w:rPr>
          <w:rFonts w:cs="Arial"/>
          <w:sz w:val="24"/>
          <w:szCs w:val="24"/>
          <w:lang w:bidi="en-US"/>
        </w:rPr>
        <w:t xml:space="preserve">Набавка опреме за снимање конференција </w:t>
      </w:r>
      <w:r w:rsidR="00302D8A">
        <w:rPr>
          <w:rFonts w:cs="Arial"/>
          <w:sz w:val="24"/>
          <w:szCs w:val="24"/>
          <w:lang w:bidi="en-US"/>
        </w:rPr>
        <w:t>и медијских догађаја,</w:t>
      </w:r>
      <w:r w:rsidR="00302D8A" w:rsidRPr="00302D8A">
        <w:rPr>
          <w:rFonts w:cs="Arial"/>
          <w:sz w:val="24"/>
          <w:szCs w:val="24"/>
          <w:lang w:bidi="en-US"/>
        </w:rPr>
        <w:t xml:space="preserve"> ЈНМВ/1000/0073/2016,</w:t>
      </w:r>
      <w:r w:rsidRPr="00EC5BB4">
        <w:rPr>
          <w:rFonts w:cs="Arial"/>
          <w:sz w:val="24"/>
          <w:szCs w:val="24"/>
          <w:lang w:bidi="en-US"/>
        </w:rPr>
        <w:t xml:space="preserve"> а копија се истовремено доставља Републичкој комисији.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2" w:history="1">
        <w:r w:rsidR="00EB45A9" w:rsidRPr="004F3D1A">
          <w:rPr>
            <w:rStyle w:val="Hyperlink"/>
            <w:rFonts w:cs="Arial"/>
            <w:sz w:val="24"/>
            <w:szCs w:val="24"/>
            <w:lang w:bidi="en-US"/>
          </w:rPr>
          <w:t>Gordana.jovanovic@eps.rs</w:t>
        </w:r>
      </w:hyperlink>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w:t>
      </w:r>
      <w:proofErr w:type="gramStart"/>
      <w:r w:rsidR="008824F8" w:rsidRPr="005A0122">
        <w:rPr>
          <w:rFonts w:cs="Arial"/>
          <w:sz w:val="24"/>
          <w:szCs w:val="24"/>
          <w:lang w:bidi="en-US"/>
        </w:rPr>
        <w:t>,00</w:t>
      </w:r>
      <w:proofErr w:type="gramEnd"/>
      <w:r w:rsidR="008824F8" w:rsidRPr="005A0122">
        <w:rPr>
          <w:rFonts w:cs="Arial"/>
          <w:sz w:val="24"/>
          <w:szCs w:val="24"/>
          <w:lang w:bidi="en-US"/>
        </w:rPr>
        <w:t xml:space="preserve">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EC5BB4">
        <w:rPr>
          <w:rFonts w:cs="Arial"/>
          <w:sz w:val="24"/>
          <w:szCs w:val="24"/>
          <w:lang w:bidi="en-US"/>
        </w:rPr>
        <w:t xml:space="preserve">најкасније </w:t>
      </w:r>
      <w:r w:rsidR="007C43F5" w:rsidRPr="00EC5BB4">
        <w:rPr>
          <w:rFonts w:cs="Arial"/>
          <w:sz w:val="24"/>
          <w:szCs w:val="24"/>
          <w:lang w:bidi="en-US"/>
        </w:rPr>
        <w:t xml:space="preserve"> </w:t>
      </w:r>
      <w:r w:rsidR="007C43F5" w:rsidRPr="003821E3">
        <w:rPr>
          <w:rFonts w:cs="Arial"/>
          <w:sz w:val="24"/>
          <w:szCs w:val="24"/>
          <w:lang w:bidi="en-US"/>
        </w:rPr>
        <w:t>3</w:t>
      </w:r>
      <w:proofErr w:type="gramEnd"/>
      <w:r w:rsidR="007C43F5" w:rsidRPr="003821E3">
        <w:rPr>
          <w:rFonts w:cs="Arial"/>
          <w:sz w:val="24"/>
          <w:szCs w:val="24"/>
          <w:lang w:bidi="en-US"/>
        </w:rPr>
        <w:t xml:space="preserve"> (</w:t>
      </w:r>
      <w:r w:rsidR="00EB45A9" w:rsidRPr="003821E3">
        <w:rPr>
          <w:rFonts w:cs="Arial"/>
          <w:sz w:val="24"/>
          <w:szCs w:val="24"/>
          <w:lang w:val="sr-Cyrl-RS" w:bidi="en-US"/>
        </w:rPr>
        <w:t xml:space="preserve">словима: </w:t>
      </w:r>
      <w:r w:rsidR="007C43F5" w:rsidRPr="003821E3">
        <w:rPr>
          <w:rFonts w:cs="Arial"/>
          <w:sz w:val="24"/>
          <w:szCs w:val="24"/>
          <w:lang w:bidi="en-US"/>
        </w:rPr>
        <w:t>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r w:rsidR="009545BF" w:rsidRPr="00EC5BB4">
        <w:rPr>
          <w:rFonts w:cs="Arial"/>
          <w:sz w:val="24"/>
          <w:szCs w:val="24"/>
          <w:lang w:bidi="en-US"/>
        </w:rPr>
        <w:t>С</w:t>
      </w:r>
      <w:r w:rsidRPr="00EC5BB4">
        <w:rPr>
          <w:rFonts w:cs="Arial"/>
          <w:sz w:val="24"/>
          <w:szCs w:val="24"/>
          <w:lang w:bidi="en-US"/>
        </w:rPr>
        <w:t xml:space="preserve">тав 2. </w:t>
      </w:r>
      <w:r w:rsidR="009545BF" w:rsidRPr="00EC5BB4">
        <w:rPr>
          <w:rFonts w:cs="Arial"/>
          <w:sz w:val="24"/>
          <w:szCs w:val="24"/>
          <w:lang w:bidi="en-US"/>
        </w:rPr>
        <w:t>О</w:t>
      </w:r>
      <w:r w:rsidRPr="00EC5BB4">
        <w:rPr>
          <w:rFonts w:cs="Arial"/>
          <w:sz w:val="24"/>
          <w:szCs w:val="24"/>
          <w:lang w:bidi="en-US"/>
        </w:rPr>
        <w:t xml:space="preserve">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r w:rsidR="009545BF" w:rsidRPr="00EC5BB4">
        <w:rPr>
          <w:rFonts w:cs="Arial"/>
          <w:sz w:val="24"/>
          <w:szCs w:val="24"/>
          <w:lang w:bidi="en-US"/>
        </w:rPr>
        <w:t>О</w:t>
      </w:r>
      <w:r w:rsidRPr="00EC5BB4">
        <w:rPr>
          <w:rFonts w:cs="Arial"/>
          <w:sz w:val="24"/>
          <w:szCs w:val="24"/>
          <w:lang w:bidi="en-US"/>
        </w:rPr>
        <w:t xml:space="preserve">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3821E3">
        <w:rPr>
          <w:rFonts w:cs="Arial"/>
          <w:sz w:val="24"/>
          <w:szCs w:val="24"/>
          <w:lang w:bidi="en-US"/>
        </w:rPr>
        <w:t>5 (</w:t>
      </w:r>
      <w:r w:rsidR="003821E3" w:rsidRPr="003821E3">
        <w:rPr>
          <w:rFonts w:cs="Arial"/>
          <w:sz w:val="24"/>
          <w:szCs w:val="24"/>
          <w:lang w:bidi="en-US"/>
        </w:rPr>
        <w:t>словима:</w:t>
      </w:r>
      <w:r w:rsidR="003821E3">
        <w:rPr>
          <w:rFonts w:cs="Arial"/>
          <w:sz w:val="24"/>
          <w:szCs w:val="24"/>
          <w:lang w:val="sr-Cyrl-RS" w:bidi="en-US"/>
        </w:rPr>
        <w:t xml:space="preserve"> </w:t>
      </w:r>
      <w:r w:rsidR="008F7F28" w:rsidRPr="003821E3">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r w:rsidR="009545BF" w:rsidRPr="00EC5BB4">
        <w:rPr>
          <w:rFonts w:cs="Arial"/>
          <w:sz w:val="24"/>
          <w:szCs w:val="24"/>
          <w:lang w:bidi="en-US"/>
        </w:rPr>
        <w:t>С</w:t>
      </w:r>
      <w:r w:rsidRPr="00EC5BB4">
        <w:rPr>
          <w:rFonts w:cs="Arial"/>
          <w:sz w:val="24"/>
          <w:szCs w:val="24"/>
          <w:lang w:bidi="en-US"/>
        </w:rPr>
        <w:t xml:space="preserve">тав 1. </w:t>
      </w:r>
      <w:r w:rsidR="009545BF" w:rsidRPr="00EC5BB4">
        <w:rPr>
          <w:rFonts w:cs="Arial"/>
          <w:sz w:val="24"/>
          <w:szCs w:val="24"/>
          <w:lang w:bidi="en-US"/>
        </w:rPr>
        <w:t>Т</w:t>
      </w:r>
      <w:r w:rsidRPr="00EC5BB4">
        <w:rPr>
          <w:rFonts w:cs="Arial"/>
          <w:sz w:val="24"/>
          <w:szCs w:val="24"/>
          <w:lang w:bidi="en-US"/>
        </w:rPr>
        <w:t>ач. 1) – 7) З</w:t>
      </w:r>
      <w:r w:rsidR="00F07C8B">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24F8" w:rsidRPr="00EC5BB4" w:rsidRDefault="008824F8" w:rsidP="00886827">
      <w:pPr>
        <w:pStyle w:val="KDParagraf"/>
        <w:spacing w:before="0"/>
        <w:rPr>
          <w:rFonts w:cs="Arial"/>
          <w:b/>
          <w:sz w:val="24"/>
          <w:szCs w:val="24"/>
          <w:lang w:val="sr-Cyrl-CS" w:bidi="en-US"/>
        </w:rPr>
      </w:pPr>
    </w:p>
    <w:p w:rsidR="00886827" w:rsidRPr="000F4DEE" w:rsidRDefault="00886827" w:rsidP="00886827">
      <w:pPr>
        <w:pStyle w:val="KDParagraf"/>
        <w:spacing w:before="0"/>
        <w:rPr>
          <w:rFonts w:cs="Arial"/>
          <w:sz w:val="24"/>
          <w:szCs w:val="24"/>
          <w:lang w:bidi="en-US"/>
        </w:rPr>
      </w:pPr>
      <w:r w:rsidRPr="000F4DEE">
        <w:rPr>
          <w:rFonts w:cs="Arial"/>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r w:rsidR="009545BF" w:rsidRPr="00EC5BB4">
        <w:rPr>
          <w:rFonts w:cs="Arial"/>
          <w:b/>
          <w:sz w:val="24"/>
          <w:szCs w:val="24"/>
          <w:lang w:bidi="en-US"/>
        </w:rPr>
        <w:t>С</w:t>
      </w:r>
      <w:r w:rsidRPr="00EC5BB4">
        <w:rPr>
          <w:rFonts w:cs="Arial"/>
          <w:b/>
          <w:sz w:val="24"/>
          <w:szCs w:val="24"/>
          <w:lang w:bidi="en-US"/>
        </w:rPr>
        <w:t xml:space="preserve">тав 1. </w:t>
      </w:r>
      <w:r w:rsidR="009545BF" w:rsidRPr="00EC5BB4">
        <w:rPr>
          <w:rFonts w:cs="Arial"/>
          <w:b/>
          <w:sz w:val="24"/>
          <w:szCs w:val="24"/>
          <w:lang w:bidi="en-US"/>
        </w:rPr>
        <w:t>Т</w:t>
      </w:r>
      <w:r w:rsidRPr="00EC5BB4">
        <w:rPr>
          <w:rFonts w:cs="Arial"/>
          <w:b/>
          <w:sz w:val="24"/>
          <w:szCs w:val="24"/>
          <w:lang w:bidi="en-US"/>
        </w:rPr>
        <w:t>ач. 1</w:t>
      </w:r>
      <w:r w:rsidR="007E250C">
        <w:rPr>
          <w:rFonts w:cs="Arial"/>
          <w:b/>
          <w:sz w:val="24"/>
          <w:szCs w:val="24"/>
          <w:lang w:bidi="en-US"/>
        </w:rPr>
        <w:t xml:space="preserve"> </w:t>
      </w:r>
      <w:r w:rsidRPr="00EC5BB4">
        <w:rPr>
          <w:rFonts w:cs="Arial"/>
          <w:b/>
          <w:sz w:val="24"/>
          <w:szCs w:val="24"/>
          <w:lang w:bidi="en-US"/>
        </w:rPr>
        <w:t>З</w:t>
      </w:r>
      <w:r w:rsidR="00F07C8B">
        <w:rPr>
          <w:rFonts w:cs="Arial"/>
          <w:b/>
          <w:sz w:val="24"/>
          <w:szCs w:val="24"/>
          <w:lang w:val="sr-Cyrl-RS" w:bidi="en-US"/>
        </w:rPr>
        <w:t>акона</w:t>
      </w:r>
      <w:r w:rsidRPr="00EC5BB4">
        <w:rPr>
          <w:rFonts w:cs="Arial"/>
          <w:b/>
          <w:sz w:val="24"/>
          <w:szCs w:val="24"/>
          <w:lang w:bidi="en-US"/>
        </w:rPr>
        <w:t>:</w:t>
      </w:r>
    </w:p>
    <w:p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w:t>
      </w:r>
      <w:r w:rsidR="00302D8A">
        <w:rPr>
          <w:rFonts w:cs="Arial"/>
          <w:sz w:val="24"/>
          <w:szCs w:val="24"/>
          <w:lang w:val="sr-Cyrl-RS"/>
        </w:rPr>
        <w:t>073</w:t>
      </w:r>
      <w:r w:rsidR="00902AEA">
        <w:rPr>
          <w:rFonts w:cs="Arial"/>
          <w:sz w:val="24"/>
          <w:szCs w:val="24"/>
        </w:rPr>
        <w:t>2016</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Царице Милице 2, Београд</w:t>
      </w:r>
      <w:r w:rsidR="000F4DEE">
        <w:rPr>
          <w:rFonts w:cs="Arial"/>
          <w:sz w:val="24"/>
          <w:szCs w:val="24"/>
        </w:rPr>
        <w:t xml:space="preserve">, </w:t>
      </w:r>
      <w:r w:rsidRPr="00EC5BB4">
        <w:rPr>
          <w:rFonts w:cs="Arial"/>
          <w:sz w:val="24"/>
          <w:szCs w:val="24"/>
        </w:rPr>
        <w:t xml:space="preserve">бр. </w:t>
      </w:r>
      <w:r w:rsidR="000764F0">
        <w:rPr>
          <w:rFonts w:cs="Arial"/>
          <w:sz w:val="24"/>
          <w:szCs w:val="24"/>
          <w:lang w:val="sr-Cyrl-RS"/>
        </w:rPr>
        <w:t>ЈНМВ</w:t>
      </w:r>
      <w:r w:rsidR="00F64894" w:rsidRPr="00F64894">
        <w:rPr>
          <w:rFonts w:cs="Arial"/>
          <w:sz w:val="24"/>
          <w:szCs w:val="24"/>
          <w:lang w:val="sr-Cyrl-CS"/>
        </w:rPr>
        <w:t>/1000/0</w:t>
      </w:r>
      <w:r w:rsidR="00D9356A">
        <w:rPr>
          <w:rFonts w:cs="Arial"/>
          <w:sz w:val="24"/>
          <w:szCs w:val="24"/>
          <w:lang w:val="sr-Cyrl-CS"/>
        </w:rPr>
        <w:t>073</w:t>
      </w:r>
      <w:r w:rsidR="00F64894" w:rsidRPr="00F64894">
        <w:rPr>
          <w:rFonts w:cs="Arial"/>
          <w:sz w:val="24"/>
          <w:szCs w:val="24"/>
          <w:lang w:val="sr-Cyrl-CS"/>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r w:rsidR="009545BF" w:rsidRPr="00EC5BB4">
        <w:rPr>
          <w:rFonts w:cs="Arial"/>
          <w:b/>
          <w:sz w:val="24"/>
          <w:szCs w:val="24"/>
          <w:lang w:bidi="en-US"/>
        </w:rPr>
        <w:t>С</w:t>
      </w:r>
      <w:r w:rsidRPr="00EC5BB4">
        <w:rPr>
          <w:rFonts w:cs="Arial"/>
          <w:b/>
          <w:sz w:val="24"/>
          <w:szCs w:val="24"/>
          <w:lang w:bidi="en-US"/>
        </w:rPr>
        <w:t xml:space="preserve">тав 1. </w:t>
      </w:r>
      <w:r w:rsidR="009545BF" w:rsidRPr="00EC5BB4">
        <w:rPr>
          <w:rFonts w:cs="Arial"/>
          <w:b/>
          <w:sz w:val="24"/>
          <w:szCs w:val="24"/>
          <w:lang w:bidi="en-US"/>
        </w:rPr>
        <w:t>Т</w:t>
      </w:r>
      <w:r w:rsidRPr="00EC5BB4">
        <w:rPr>
          <w:rFonts w:cs="Arial"/>
          <w:b/>
          <w:sz w:val="24"/>
          <w:szCs w:val="24"/>
          <w:lang w:bidi="en-US"/>
        </w:rPr>
        <w:t>ачка 6) З</w:t>
      </w:r>
      <w:r w:rsidR="00F07C8B">
        <w:rPr>
          <w:rFonts w:cs="Arial"/>
          <w:b/>
          <w:sz w:val="24"/>
          <w:szCs w:val="24"/>
          <w:lang w:val="sr-Cyrl-RS" w:bidi="en-US"/>
        </w:rPr>
        <w:t>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12BD8" w:rsidP="00886827">
      <w:pPr>
        <w:pStyle w:val="KDParagraf"/>
        <w:spacing w:before="0"/>
        <w:rPr>
          <w:rFonts w:cs="Arial"/>
          <w:sz w:val="24"/>
          <w:szCs w:val="24"/>
          <w:lang w:bidi="en-US"/>
        </w:rPr>
      </w:pPr>
      <w:r>
        <w:rPr>
          <w:rFonts w:cs="Arial"/>
          <w:sz w:val="24"/>
          <w:szCs w:val="24"/>
          <w:lang w:bidi="en-US"/>
        </w:rPr>
        <w:t>Чланом 151. Закона</w:t>
      </w:r>
      <w:r w:rsidR="00886827" w:rsidRPr="00EC5BB4">
        <w:rPr>
          <w:rFonts w:cs="Arial"/>
          <w:sz w:val="24"/>
          <w:szCs w:val="24"/>
          <w:lang w:bidi="en-US"/>
        </w:rPr>
        <w:t xml:space="preserve">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00886827" w:rsidRPr="00EC5BB4">
        <w:rPr>
          <w:rFonts w:cs="Arial"/>
          <w:sz w:val="24"/>
          <w:szCs w:val="24"/>
          <w:lang w:bidi="en-US"/>
        </w:rPr>
        <w:t>.</w:t>
      </w:r>
    </w:p>
    <w:p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r w:rsidR="009545BF" w:rsidRPr="00EC5BB4">
        <w:rPr>
          <w:rFonts w:cs="Arial"/>
          <w:sz w:val="24"/>
          <w:szCs w:val="24"/>
          <w:lang w:bidi="en-US"/>
        </w:rPr>
        <w:t>С</w:t>
      </w:r>
      <w:r w:rsidRPr="00EC5BB4">
        <w:rPr>
          <w:rFonts w:cs="Arial"/>
          <w:sz w:val="24"/>
          <w:szCs w:val="24"/>
          <w:lang w:bidi="en-US"/>
        </w:rPr>
        <w:t xml:space="preserve">тав 1. </w:t>
      </w:r>
      <w:r w:rsidR="009545BF" w:rsidRPr="00EC5BB4">
        <w:rPr>
          <w:rFonts w:cs="Arial"/>
          <w:sz w:val="24"/>
          <w:szCs w:val="24"/>
          <w:lang w:bidi="en-US"/>
        </w:rPr>
        <w:t>Т</w:t>
      </w:r>
      <w:r w:rsidRPr="00EC5BB4">
        <w:rPr>
          <w:rFonts w:cs="Arial"/>
          <w:sz w:val="24"/>
          <w:szCs w:val="24"/>
          <w:lang w:bidi="en-US"/>
        </w:rPr>
        <w:t>ачка 6) З</w:t>
      </w:r>
      <w:r w:rsidR="00F07C8B">
        <w:rPr>
          <w:rFonts w:cs="Arial"/>
          <w:sz w:val="24"/>
          <w:szCs w:val="24"/>
          <w:lang w:val="sr-Cyrl-RS" w:bidi="en-US"/>
        </w:rPr>
        <w:t>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5E31C0">
        <w:rPr>
          <w:rFonts w:cs="Arial"/>
          <w:sz w:val="24"/>
          <w:szCs w:val="24"/>
          <w:lang w:bidi="en-US"/>
        </w:rPr>
        <w:t>Зaкона,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084BDD">
        <w:rPr>
          <w:rFonts w:cs="Arial"/>
          <w:sz w:val="24"/>
          <w:szCs w:val="24"/>
          <w:lang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Default="00886827" w:rsidP="00886827">
      <w:pPr>
        <w:pStyle w:val="KDParagraf"/>
        <w:spacing w:before="0"/>
        <w:rPr>
          <w:rFonts w:cs="Arial"/>
          <w:sz w:val="24"/>
          <w:szCs w:val="24"/>
          <w:lang w:val="sr-Cyrl-CS" w:bidi="en-US"/>
        </w:rPr>
      </w:pPr>
      <w:r w:rsidRPr="00EC5BB4">
        <w:rPr>
          <w:rFonts w:cs="Arial"/>
          <w:sz w:val="24"/>
          <w:szCs w:val="24"/>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4" w:history="1">
        <w:r w:rsidR="005A4048" w:rsidRPr="004E3FE9">
          <w:rPr>
            <w:rStyle w:val="Hyperlink"/>
            <w:rFonts w:cs="Arial"/>
            <w:sz w:val="24"/>
            <w:szCs w:val="24"/>
            <w:lang w:val="sr-Cyrl-CS" w:bidi="en-US"/>
          </w:rPr>
          <w:t>http://www.kjn.gov.rs/download/Taksa-popunjeni-nalozi-ci.pdf</w:t>
        </w:r>
      </w:hyperlink>
    </w:p>
    <w:p w:rsidR="005A4048" w:rsidRPr="00EC5BB4" w:rsidRDefault="005A4048" w:rsidP="00886827">
      <w:pPr>
        <w:pStyle w:val="KDParagraf"/>
        <w:spacing w:before="0"/>
        <w:rPr>
          <w:rFonts w:cs="Arial"/>
          <w:sz w:val="24"/>
          <w:szCs w:val="24"/>
          <w:lang w:val="sr-Cyrl-CS" w:bidi="en-US"/>
        </w:rPr>
      </w:pPr>
    </w:p>
    <w:p w:rsidR="008D2B23" w:rsidRPr="00EC5BB4" w:rsidRDefault="003A30E3" w:rsidP="003A30E3">
      <w:pPr>
        <w:pStyle w:val="KDPodnaslov2"/>
        <w:spacing w:before="0"/>
        <w:jc w:val="both"/>
        <w:rPr>
          <w:rFonts w:cs="Arial"/>
          <w:sz w:val="24"/>
          <w:szCs w:val="24"/>
        </w:rPr>
      </w:pPr>
      <w:bookmarkStart w:id="247" w:name="_Toc441651610"/>
      <w:bookmarkStart w:id="248" w:name="_Toc442559921"/>
      <w:r>
        <w:rPr>
          <w:rFonts w:cs="Arial"/>
          <w:sz w:val="24"/>
          <w:szCs w:val="24"/>
          <w:lang w:val="sr-Cyrl-RS"/>
        </w:rPr>
        <w:t xml:space="preserve">      6.28  </w:t>
      </w:r>
      <w:r w:rsidR="00A7357B">
        <w:rPr>
          <w:rFonts w:cs="Arial"/>
          <w:sz w:val="24"/>
          <w:szCs w:val="24"/>
          <w:lang w:val="sr-Cyrl-RS"/>
        </w:rPr>
        <w:t xml:space="preserve">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47"/>
      <w:bookmarkEnd w:id="248"/>
    </w:p>
    <w:p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D9365E">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w:t>
      </w:r>
      <w:r w:rsidR="009545BF" w:rsidRPr="007E3AF6">
        <w:rPr>
          <w:rFonts w:cs="Arial"/>
          <w:sz w:val="24"/>
          <w:szCs w:val="24"/>
          <w:lang w:val="ru-RU"/>
        </w:rPr>
        <w:t>С</w:t>
      </w:r>
      <w:r w:rsidRPr="007E3AF6">
        <w:rPr>
          <w:rFonts w:cs="Arial"/>
          <w:sz w:val="24"/>
          <w:szCs w:val="24"/>
          <w:lang w:val="ru-RU"/>
        </w:rPr>
        <w:t xml:space="preserve">тав 2. </w:t>
      </w:r>
      <w:r w:rsidR="009545BF" w:rsidRPr="007E3AF6">
        <w:rPr>
          <w:rFonts w:cs="Arial"/>
          <w:sz w:val="24"/>
          <w:szCs w:val="24"/>
          <w:lang w:val="ru-RU"/>
        </w:rPr>
        <w:t>Т</w:t>
      </w:r>
      <w:r w:rsidRPr="007E3AF6">
        <w:rPr>
          <w:rFonts w:cs="Arial"/>
          <w:sz w:val="24"/>
          <w:szCs w:val="24"/>
          <w:lang w:val="ru-RU"/>
        </w:rPr>
        <w:t>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902AEA" w:rsidRPr="007E3AF6" w:rsidRDefault="00902AEA" w:rsidP="007E3AF6">
      <w:pPr>
        <w:spacing w:before="0"/>
        <w:rPr>
          <w:rFonts w:cs="Arial"/>
          <w:sz w:val="24"/>
          <w:szCs w:val="24"/>
          <w:lang w:val="ru-RU"/>
        </w:rPr>
      </w:pPr>
    </w:p>
    <w:p w:rsidR="008D2B23" w:rsidRPr="00EC5BB4" w:rsidRDefault="003A30E3" w:rsidP="003A30E3">
      <w:pPr>
        <w:pStyle w:val="KDPodnaslov2"/>
        <w:spacing w:before="0"/>
        <w:jc w:val="both"/>
        <w:rPr>
          <w:rFonts w:cs="Arial"/>
          <w:sz w:val="24"/>
          <w:szCs w:val="24"/>
        </w:rPr>
      </w:pPr>
      <w:bookmarkStart w:id="249" w:name="_Toc441651611"/>
      <w:bookmarkStart w:id="250" w:name="_Toc442559922"/>
      <w:r>
        <w:rPr>
          <w:rFonts w:cs="Arial"/>
          <w:sz w:val="24"/>
          <w:szCs w:val="24"/>
          <w:lang w:val="sr-Cyrl-RS"/>
        </w:rPr>
        <w:t xml:space="preserve">      6.29  </w:t>
      </w:r>
      <w:r w:rsidR="00A7357B">
        <w:rPr>
          <w:rFonts w:cs="Arial"/>
          <w:sz w:val="24"/>
          <w:szCs w:val="24"/>
          <w:lang w:val="sr-Cyrl-RS"/>
        </w:rPr>
        <w:t xml:space="preserve">  </w:t>
      </w:r>
      <w:r w:rsidR="008D2B23" w:rsidRPr="00EC5BB4">
        <w:rPr>
          <w:rFonts w:cs="Arial"/>
          <w:sz w:val="24"/>
          <w:szCs w:val="24"/>
        </w:rPr>
        <w:t>Измене током трајања уговора</w:t>
      </w:r>
      <w:bookmarkEnd w:id="249"/>
      <w:bookmarkEnd w:id="250"/>
    </w:p>
    <w:p w:rsidR="003821E3" w:rsidRDefault="008D2B23" w:rsidP="00922EDB">
      <w:pPr>
        <w:spacing w:before="0"/>
        <w:rPr>
          <w:rFonts w:cs="Arial"/>
          <w:sz w:val="24"/>
          <w:szCs w:val="24"/>
          <w:lang w:val="sr-Cyrl-RS"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r w:rsidR="009545BF" w:rsidRPr="00EC5BB4">
        <w:rPr>
          <w:rFonts w:cs="Arial"/>
          <w:sz w:val="24"/>
          <w:szCs w:val="24"/>
          <w:lang w:eastAsia="sr-Latn-CS"/>
        </w:rPr>
        <w:t>С</w:t>
      </w:r>
      <w:r w:rsidRPr="00EC5BB4">
        <w:rPr>
          <w:rFonts w:cs="Arial"/>
          <w:sz w:val="24"/>
          <w:szCs w:val="24"/>
          <w:lang w:eastAsia="sr-Latn-CS"/>
        </w:rPr>
        <w:t>тав 1. Закона</w:t>
      </w:r>
      <w:r w:rsidR="003821E3">
        <w:rPr>
          <w:rFonts w:cs="Arial"/>
          <w:sz w:val="24"/>
          <w:szCs w:val="24"/>
          <w:lang w:val="sr-Cyrl-RS" w:eastAsia="sr-Latn-CS"/>
        </w:rPr>
        <w:t>.</w:t>
      </w:r>
    </w:p>
    <w:p w:rsidR="004A62E3" w:rsidRPr="004A62E3" w:rsidRDefault="004A62E3" w:rsidP="00922EDB">
      <w:pPr>
        <w:spacing w:before="0"/>
        <w:rPr>
          <w:rFonts w:cs="Arial"/>
          <w:sz w:val="24"/>
          <w:szCs w:val="24"/>
          <w:lang w:val="sr-Cyrl-RS" w:eastAsia="sr-Latn-CS"/>
        </w:rPr>
      </w:pPr>
    </w:p>
    <w:p w:rsidR="006E6F46" w:rsidRDefault="00191706" w:rsidP="005228E4">
      <w:pPr>
        <w:spacing w:before="0"/>
        <w:rPr>
          <w:rFonts w:cs="Arial"/>
          <w:sz w:val="24"/>
          <w:szCs w:val="24"/>
          <w:lang w:eastAsia="sr-Latn-CS"/>
        </w:rPr>
      </w:pPr>
      <w:r w:rsidRPr="008076D8">
        <w:rPr>
          <w:rFonts w:cs="Arial"/>
          <w:sz w:val="24"/>
          <w:szCs w:val="24"/>
          <w:lang w:eastAsia="sr-Latn-CS"/>
        </w:rPr>
        <w:t>Након закључења</w:t>
      </w:r>
      <w:r w:rsidRPr="00902AEA">
        <w:rPr>
          <w:rFonts w:cs="Arial"/>
          <w:sz w:val="24"/>
          <w:szCs w:val="24"/>
          <w:lang w:eastAsia="sr-Latn-CS"/>
        </w:rPr>
        <w:t xml:space="preserve"> уговора о јавној набавци наручилац може да дозволи </w:t>
      </w:r>
      <w:r w:rsidR="00611A8D" w:rsidRPr="00902AE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02AEA">
        <w:rPr>
          <w:rFonts w:cs="Arial"/>
          <w:sz w:val="24"/>
          <w:szCs w:val="24"/>
          <w:lang w:eastAsia="sr-Latn-CS"/>
        </w:rPr>
        <w:t>,</w:t>
      </w:r>
      <w:r w:rsidR="00902AEA">
        <w:rPr>
          <w:rFonts w:cs="Arial"/>
          <w:sz w:val="24"/>
          <w:szCs w:val="24"/>
          <w:lang w:eastAsia="sr-Latn-CS"/>
        </w:rPr>
        <w:t xml:space="preserve"> </w:t>
      </w:r>
      <w:r w:rsidR="00922EDB"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F20EF1" w:rsidRDefault="00F20EF1" w:rsidP="005228E4">
      <w:pPr>
        <w:spacing w:before="0"/>
        <w:rPr>
          <w:rFonts w:cs="Arial"/>
          <w:sz w:val="24"/>
          <w:szCs w:val="24"/>
          <w:lang w:eastAsia="sr-Latn-CS"/>
        </w:rPr>
      </w:pPr>
    </w:p>
    <w:p w:rsidR="00F20EF1" w:rsidRDefault="00F20EF1"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30632F" w:rsidRDefault="0030632F" w:rsidP="005228E4">
      <w:pPr>
        <w:spacing w:before="0"/>
        <w:rPr>
          <w:rFonts w:cs="Arial"/>
          <w:sz w:val="24"/>
          <w:szCs w:val="24"/>
          <w:lang w:eastAsia="sr-Latn-CS"/>
        </w:rPr>
      </w:pPr>
    </w:p>
    <w:p w:rsidR="0030632F" w:rsidRDefault="0030632F" w:rsidP="005228E4">
      <w:pPr>
        <w:spacing w:before="0"/>
        <w:rPr>
          <w:rFonts w:cs="Arial"/>
          <w:sz w:val="24"/>
          <w:szCs w:val="24"/>
          <w:lang w:eastAsia="sr-Latn-CS"/>
        </w:rPr>
      </w:pPr>
    </w:p>
    <w:p w:rsidR="0030632F" w:rsidRDefault="0030632F" w:rsidP="005228E4">
      <w:pPr>
        <w:spacing w:before="0"/>
        <w:rPr>
          <w:rFonts w:cs="Arial"/>
          <w:sz w:val="24"/>
          <w:szCs w:val="24"/>
          <w:lang w:eastAsia="sr-Latn-CS"/>
        </w:rPr>
      </w:pPr>
    </w:p>
    <w:p w:rsidR="0030632F" w:rsidRDefault="0030632F" w:rsidP="005228E4">
      <w:pPr>
        <w:spacing w:before="0"/>
        <w:rPr>
          <w:rFonts w:cs="Arial"/>
          <w:sz w:val="24"/>
          <w:szCs w:val="24"/>
          <w:lang w:eastAsia="sr-Latn-CS"/>
        </w:rPr>
      </w:pPr>
    </w:p>
    <w:p w:rsidR="004A62E3" w:rsidRDefault="004A62E3" w:rsidP="005228E4">
      <w:pPr>
        <w:spacing w:before="0"/>
        <w:rPr>
          <w:rFonts w:cs="Arial"/>
          <w:sz w:val="24"/>
          <w:szCs w:val="24"/>
          <w:lang w:eastAsia="sr-Latn-CS"/>
        </w:rPr>
      </w:pPr>
    </w:p>
    <w:p w:rsidR="00AC7906" w:rsidRDefault="00AC7906" w:rsidP="005228E4">
      <w:pPr>
        <w:spacing w:before="0"/>
        <w:rPr>
          <w:rFonts w:cs="Arial"/>
          <w:sz w:val="24"/>
          <w:szCs w:val="24"/>
          <w:lang w:eastAsia="sr-Latn-CS"/>
        </w:rPr>
      </w:pPr>
    </w:p>
    <w:p w:rsidR="00AC7906" w:rsidRDefault="00AC7906" w:rsidP="005228E4">
      <w:pPr>
        <w:spacing w:before="0"/>
        <w:rPr>
          <w:rFonts w:cs="Arial"/>
          <w:sz w:val="24"/>
          <w:szCs w:val="24"/>
          <w:lang w:eastAsia="sr-Latn-CS"/>
        </w:rPr>
      </w:pPr>
    </w:p>
    <w:p w:rsidR="00AC7906" w:rsidRDefault="00AC7906" w:rsidP="005228E4">
      <w:pPr>
        <w:spacing w:before="0"/>
        <w:rPr>
          <w:rFonts w:cs="Arial"/>
          <w:sz w:val="24"/>
          <w:szCs w:val="24"/>
          <w:lang w:eastAsia="sr-Latn-CS"/>
        </w:rPr>
      </w:pPr>
    </w:p>
    <w:p w:rsidR="00AC7906" w:rsidRDefault="00AC7906" w:rsidP="005228E4">
      <w:pPr>
        <w:spacing w:before="0"/>
        <w:rPr>
          <w:rFonts w:cs="Arial"/>
          <w:sz w:val="24"/>
          <w:szCs w:val="24"/>
          <w:lang w:eastAsia="sr-Latn-CS"/>
        </w:rPr>
      </w:pPr>
    </w:p>
    <w:p w:rsidR="00AC7906" w:rsidRDefault="00AC7906" w:rsidP="005228E4">
      <w:pPr>
        <w:spacing w:before="0"/>
        <w:rPr>
          <w:rFonts w:cs="Arial"/>
          <w:sz w:val="24"/>
          <w:szCs w:val="24"/>
          <w:lang w:eastAsia="sr-Latn-CS"/>
        </w:rPr>
      </w:pPr>
    </w:p>
    <w:p w:rsidR="00AC7906" w:rsidRDefault="00AC7906" w:rsidP="005228E4">
      <w:pPr>
        <w:spacing w:before="0"/>
        <w:rPr>
          <w:rFonts w:cs="Arial"/>
          <w:sz w:val="24"/>
          <w:szCs w:val="24"/>
          <w:lang w:eastAsia="sr-Latn-CS"/>
        </w:rPr>
      </w:pPr>
    </w:p>
    <w:p w:rsidR="008C3986" w:rsidRDefault="008C3986" w:rsidP="00DE6ED2">
      <w:pPr>
        <w:spacing w:before="0"/>
        <w:rPr>
          <w:rFonts w:cs="Arial"/>
          <w:color w:val="00B0F0"/>
          <w:sz w:val="24"/>
          <w:szCs w:val="24"/>
          <w:lang w:eastAsia="sr-Latn-CS"/>
        </w:rPr>
      </w:pPr>
    </w:p>
    <w:p w:rsidR="008C3986" w:rsidRPr="005A4048" w:rsidRDefault="008C3986" w:rsidP="008B011F">
      <w:pPr>
        <w:pStyle w:val="KDPodnaslov1"/>
        <w:numPr>
          <w:ilvl w:val="0"/>
          <w:numId w:val="20"/>
        </w:numPr>
        <w:spacing w:before="0"/>
        <w:rPr>
          <w:rFonts w:cs="Arial"/>
          <w:sz w:val="24"/>
          <w:szCs w:val="24"/>
        </w:rPr>
      </w:pPr>
      <w:r w:rsidRPr="00752318">
        <w:rPr>
          <w:rFonts w:cs="Arial"/>
          <w:sz w:val="24"/>
          <w:szCs w:val="24"/>
        </w:rPr>
        <w:t>ОБРАСЦИ</w:t>
      </w:r>
    </w:p>
    <w:p w:rsidR="00922EDB" w:rsidRDefault="00922EDB" w:rsidP="00922EDB">
      <w:pPr>
        <w:spacing w:before="0"/>
        <w:rPr>
          <w:rFonts w:cs="Arial"/>
          <w:color w:val="00B0F0"/>
          <w:sz w:val="24"/>
          <w:szCs w:val="24"/>
          <w:lang w:eastAsia="sr-Latn-CS"/>
        </w:rPr>
      </w:pPr>
    </w:p>
    <w:p w:rsidR="00343A18" w:rsidRDefault="00343A18" w:rsidP="009A05B5">
      <w:pPr>
        <w:pStyle w:val="KDObrazac"/>
        <w:spacing w:before="0"/>
        <w:rPr>
          <w:sz w:val="24"/>
          <w:szCs w:val="24"/>
          <w:lang w:val="sr-Cyrl-RS"/>
        </w:rPr>
      </w:pPr>
      <w:bookmarkStart w:id="251" w:name="_Toc442559924"/>
      <w:r w:rsidRPr="00EC5BB4">
        <w:rPr>
          <w:sz w:val="24"/>
          <w:szCs w:val="24"/>
        </w:rPr>
        <w:t xml:space="preserve">ОБРАЗАЦ </w:t>
      </w:r>
      <w:r w:rsidR="003931D0">
        <w:rPr>
          <w:sz w:val="24"/>
          <w:szCs w:val="24"/>
          <w:lang w:val="sr-Cyrl-RS"/>
        </w:rPr>
        <w:t>1</w:t>
      </w:r>
      <w:bookmarkEnd w:id="251"/>
    </w:p>
    <w:p w:rsidR="009A05B5" w:rsidRPr="009A05B5" w:rsidRDefault="009A05B5" w:rsidP="009A05B5">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Default="00343A18" w:rsidP="00302D8A">
      <w:pPr>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w:t>
      </w:r>
      <w:r w:rsidR="00EB45A9">
        <w:rPr>
          <w:rFonts w:eastAsia="TimesNewRomanPS-BoldMT" w:cs="Arial"/>
          <w:bCs/>
          <w:color w:val="000000"/>
          <w:sz w:val="24"/>
          <w:szCs w:val="24"/>
        </w:rPr>
        <w:t>к</w:t>
      </w:r>
      <w:proofErr w:type="gramEnd"/>
      <w:r w:rsidR="00EB45A9">
        <w:rPr>
          <w:rFonts w:eastAsia="TimesNewRomanPS-BoldMT" w:cs="Arial"/>
          <w:bCs/>
          <w:color w:val="000000"/>
          <w:sz w:val="24"/>
          <w:szCs w:val="24"/>
        </w:rPr>
        <w:t xml:space="preserve"> јавне набавке мале вредности </w:t>
      </w:r>
      <w:r w:rsidR="00F20EF1">
        <w:rPr>
          <w:rFonts w:eastAsia="TimesNewRomanPS-BoldMT" w:cs="Arial"/>
          <w:bCs/>
          <w:color w:val="000000" w:themeColor="text1"/>
          <w:sz w:val="24"/>
          <w:szCs w:val="24"/>
        </w:rPr>
        <w:t>добара</w:t>
      </w:r>
      <w:r w:rsidR="00F64894">
        <w:rPr>
          <w:rFonts w:eastAsia="TimesNewRomanPS-BoldMT" w:cs="Arial"/>
          <w:bCs/>
          <w:color w:val="000000" w:themeColor="text1"/>
          <w:sz w:val="24"/>
          <w:szCs w:val="24"/>
        </w:rPr>
        <w:t xml:space="preserve"> </w:t>
      </w:r>
      <w:r w:rsidR="009545BF">
        <w:rPr>
          <w:rFonts w:eastAsia="TimesNewRomanPS-BoldMT" w:cs="Arial"/>
          <w:bCs/>
          <w:color w:val="000000" w:themeColor="text1"/>
          <w:sz w:val="24"/>
          <w:szCs w:val="24"/>
          <w:lang w:val="sr-Cyrl-RS"/>
        </w:rPr>
        <w:t>–</w:t>
      </w:r>
      <w:r w:rsidR="00EB45A9">
        <w:rPr>
          <w:rFonts w:eastAsia="TimesNewRomanPS-BoldMT" w:cs="Arial"/>
          <w:bCs/>
          <w:color w:val="000000" w:themeColor="text1"/>
          <w:sz w:val="24"/>
          <w:szCs w:val="24"/>
          <w:lang w:val="sr-Cyrl-RS"/>
        </w:rPr>
        <w:t xml:space="preserve"> </w:t>
      </w:r>
      <w:r w:rsidR="00302D8A" w:rsidRPr="00302D8A">
        <w:rPr>
          <w:rFonts w:eastAsia="TimesNewRomanPS-BoldMT" w:cs="Arial"/>
          <w:bCs/>
          <w:color w:val="000000" w:themeColor="text1"/>
          <w:sz w:val="24"/>
          <w:szCs w:val="24"/>
        </w:rPr>
        <w:t xml:space="preserve">Набавка опреме за снимање конференција и </w:t>
      </w:r>
      <w:r w:rsidR="00302D8A">
        <w:rPr>
          <w:rFonts w:eastAsia="TimesNewRomanPS-BoldMT" w:cs="Arial"/>
          <w:bCs/>
          <w:color w:val="000000" w:themeColor="text1"/>
          <w:sz w:val="24"/>
          <w:szCs w:val="24"/>
        </w:rPr>
        <w:t xml:space="preserve">медијских догађаја, </w:t>
      </w:r>
      <w:r w:rsidR="00302D8A" w:rsidRPr="00302D8A">
        <w:rPr>
          <w:rFonts w:eastAsia="TimesNewRomanPS-BoldMT" w:cs="Arial"/>
          <w:bCs/>
          <w:color w:val="000000" w:themeColor="text1"/>
          <w:sz w:val="24"/>
          <w:szCs w:val="24"/>
        </w:rPr>
        <w:t>ЈНМВ/1000/0073/2016</w:t>
      </w:r>
      <w:r w:rsidR="00302D8A" w:rsidRPr="00302D8A">
        <w:t xml:space="preserve"> </w:t>
      </w:r>
      <w:r w:rsidR="00302D8A" w:rsidRPr="00302D8A">
        <w:rPr>
          <w:rFonts w:eastAsia="TimesNewRomanPS-BoldMT" w:cs="Arial"/>
          <w:bCs/>
          <w:color w:val="000000" w:themeColor="text1"/>
          <w:sz w:val="24"/>
          <w:szCs w:val="24"/>
        </w:rPr>
        <w:t>Партија __</w:t>
      </w:r>
      <w:r w:rsidR="00A7357B">
        <w:rPr>
          <w:rFonts w:eastAsia="TimesNewRomanPS-BoldMT" w:cs="Arial"/>
          <w:bCs/>
          <w:color w:val="000000" w:themeColor="text1"/>
          <w:sz w:val="24"/>
          <w:szCs w:val="24"/>
          <w:lang w:val="sr-Cyrl-RS"/>
        </w:rPr>
        <w:t>__</w:t>
      </w:r>
      <w:r w:rsidR="00302D8A" w:rsidRPr="00302D8A">
        <w:rPr>
          <w:rFonts w:eastAsia="TimesNewRomanPS-BoldMT" w:cs="Arial"/>
          <w:bCs/>
          <w:color w:val="000000" w:themeColor="text1"/>
          <w:sz w:val="24"/>
          <w:szCs w:val="24"/>
        </w:rPr>
        <w:t>,</w:t>
      </w:r>
    </w:p>
    <w:p w:rsidR="00302D8A" w:rsidRPr="00EC5BB4" w:rsidRDefault="00302D8A" w:rsidP="00302D8A">
      <w:pPr>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674622"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pacing w:before="0"/>
              <w:rPr>
                <w:rFonts w:cs="Arial"/>
                <w:b/>
                <w:bCs/>
                <w:i/>
                <w:iCs/>
                <w:sz w:val="24"/>
                <w:szCs w:val="24"/>
              </w:rPr>
            </w:pPr>
          </w:p>
          <w:p w:rsidR="00343A18" w:rsidRPr="00674622" w:rsidRDefault="00674622" w:rsidP="005A4048">
            <w:pPr>
              <w:spacing w:before="0"/>
              <w:rPr>
                <w:rFonts w:cs="Arial"/>
                <w:bCs/>
                <w:i/>
                <w:iCs/>
                <w:sz w:val="24"/>
                <w:szCs w:val="24"/>
              </w:rPr>
            </w:pPr>
            <w:r w:rsidRPr="00674622">
              <w:rPr>
                <w:rFonts w:cs="Arial"/>
                <w:bCs/>
                <w:i/>
                <w:iCs/>
                <w:sz w:val="24"/>
                <w:szCs w:val="24"/>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Default="00343A18" w:rsidP="00343A18">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70A21" w:rsidRPr="00B70A21" w:rsidRDefault="00B70A21" w:rsidP="00343A18">
      <w:pPr>
        <w:spacing w:before="0"/>
        <w:rPr>
          <w:rFonts w:eastAsia="TimesNewRomanPSMT" w:cs="Arial"/>
          <w:bCs/>
          <w:sz w:val="20"/>
          <w:szCs w:val="20"/>
        </w:rPr>
      </w:pPr>
    </w:p>
    <w:p w:rsidR="00343A18" w:rsidRPr="00B70A21"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674622" w:rsidRPr="00EC5BB4"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Default="00674622" w:rsidP="00674622">
            <w:pPr>
              <w:snapToGrid w:val="0"/>
              <w:spacing w:before="0"/>
              <w:jc w:val="left"/>
              <w:rPr>
                <w:rFonts w:eastAsia="TimesNewRomanPSMT" w:cs="Arial"/>
                <w:bCs/>
                <w:i/>
                <w:sz w:val="24"/>
                <w:szCs w:val="24"/>
                <w:lang w:val="sr-Cyrl-RS"/>
              </w:rPr>
            </w:pPr>
          </w:p>
          <w:p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4527F0" w:rsidRPr="00EC5BB4"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EC5BB4" w:rsidRDefault="004527F0"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70A21" w:rsidRPr="00B70A21" w:rsidRDefault="00B70A21" w:rsidP="00343A18">
      <w:pPr>
        <w:spacing w:before="0"/>
        <w:rPr>
          <w:rFonts w:eastAsia="TimesNewRomanPSMT" w:cs="Arial"/>
          <w:b/>
          <w:bCs/>
          <w:sz w:val="20"/>
          <w:szCs w:val="20"/>
          <w:lang w:val="ru-RU"/>
        </w:rPr>
      </w:pPr>
    </w:p>
    <w:p w:rsidR="00343A18" w:rsidRPr="00B70A21"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70A21">
        <w:trPr>
          <w:trHeight w:val="116"/>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B70A21" w:rsidRPr="0042687E"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w:t>
      </w:r>
      <w:r w:rsidRPr="0042687E">
        <w:rPr>
          <w:rFonts w:cs="Arial"/>
          <w:i/>
          <w:iCs/>
          <w:sz w:val="20"/>
          <w:szCs w:val="20"/>
          <w:lang w:val="ru-RU"/>
        </w:rPr>
        <w:lastRenderedPageBreak/>
        <w:t>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EC5BB4" w:rsidTr="000764F0">
        <w:trPr>
          <w:trHeight w:val="485"/>
        </w:trPr>
        <w:tc>
          <w:tcPr>
            <w:tcW w:w="5215" w:type="dxa"/>
            <w:shd w:val="clear" w:color="auto" w:fill="C6D9F1" w:themeFill="text2" w:themeFillTint="33"/>
            <w:vAlign w:val="center"/>
          </w:tcPr>
          <w:p w:rsidR="000E75A0" w:rsidRPr="00EC5BB4" w:rsidRDefault="000E75A0" w:rsidP="00EB45A9">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804" w:type="dxa"/>
            <w:shd w:val="clear" w:color="auto" w:fill="C6D9F1" w:themeFill="text2" w:themeFillTint="33"/>
            <w:vAlign w:val="center"/>
          </w:tcPr>
          <w:p w:rsidR="000E75A0" w:rsidRPr="00EC5BB4" w:rsidRDefault="000E75A0" w:rsidP="00EB45A9">
            <w:pPr>
              <w:spacing w:before="0"/>
              <w:jc w:val="center"/>
              <w:rPr>
                <w:rFonts w:cs="Arial"/>
                <w:b/>
                <w:bCs/>
                <w:i/>
                <w:iCs/>
                <w:sz w:val="24"/>
                <w:szCs w:val="24"/>
                <w:lang w:val="sr-Cyrl-CS"/>
              </w:rPr>
            </w:pPr>
            <w:r w:rsidRPr="00EC5BB4">
              <w:rPr>
                <w:rFonts w:cs="Arial"/>
                <w:b/>
                <w:bCs/>
                <w:i/>
                <w:iCs/>
                <w:sz w:val="24"/>
                <w:szCs w:val="24"/>
                <w:lang w:val="sr-Cyrl-CS"/>
              </w:rPr>
              <w:t>УКУПНА ЦЕНА</w:t>
            </w:r>
            <w:r w:rsidR="00EB45A9">
              <w:rPr>
                <w:rFonts w:cs="Arial"/>
                <w:b/>
                <w:bCs/>
                <w:i/>
                <w:iCs/>
                <w:sz w:val="24"/>
                <w:szCs w:val="24"/>
                <w:lang w:val="sr-Cyrl-CS"/>
              </w:rPr>
              <w:t xml:space="preserve"> </w:t>
            </w:r>
          </w:p>
        </w:tc>
      </w:tr>
      <w:tr w:rsidR="000E75A0" w:rsidRPr="00EC5BB4" w:rsidTr="000764F0">
        <w:trPr>
          <w:trHeight w:val="440"/>
        </w:trPr>
        <w:tc>
          <w:tcPr>
            <w:tcW w:w="5215" w:type="dxa"/>
            <w:vAlign w:val="center"/>
          </w:tcPr>
          <w:p w:rsidR="000E75A0" w:rsidRPr="007C0476" w:rsidRDefault="00302D8A" w:rsidP="000764F0">
            <w:pPr>
              <w:spacing w:before="0"/>
              <w:ind w:left="1365"/>
              <w:jc w:val="center"/>
              <w:rPr>
                <w:rFonts w:cs="Arial"/>
                <w:b/>
                <w:sz w:val="24"/>
                <w:szCs w:val="24"/>
                <w:lang w:val="sr-Cyrl-CS"/>
              </w:rPr>
            </w:pPr>
            <w:r w:rsidRPr="00302D8A">
              <w:rPr>
                <w:rFonts w:cs="Arial"/>
                <w:b/>
                <w:sz w:val="24"/>
                <w:szCs w:val="24"/>
                <w:lang w:val="sr-Cyrl-CS"/>
              </w:rPr>
              <w:t>Набавка опреме за снимање конференција и медијских догађаја, ЈНМВ/1000/0073/2016 Партија __,</w:t>
            </w:r>
          </w:p>
        </w:tc>
        <w:tc>
          <w:tcPr>
            <w:tcW w:w="3804" w:type="dxa"/>
          </w:tcPr>
          <w:p w:rsidR="000E75A0" w:rsidRPr="007C0476" w:rsidRDefault="000E75A0" w:rsidP="00EB45A9">
            <w:pPr>
              <w:tabs>
                <w:tab w:val="left" w:pos="505"/>
              </w:tabs>
              <w:spacing w:before="0"/>
              <w:jc w:val="center"/>
              <w:rPr>
                <w:rFonts w:cs="Arial"/>
                <w:b/>
                <w:bCs/>
                <w:iCs/>
                <w:sz w:val="24"/>
                <w:szCs w:val="24"/>
                <w:lang w:val="sr-Cyrl-CS"/>
              </w:rPr>
            </w:pPr>
          </w:p>
          <w:p w:rsidR="00EB45A9" w:rsidRPr="007C0476" w:rsidRDefault="00EB45A9" w:rsidP="00EB45A9">
            <w:pPr>
              <w:tabs>
                <w:tab w:val="left" w:pos="505"/>
              </w:tabs>
              <w:spacing w:before="0"/>
              <w:jc w:val="center"/>
              <w:rPr>
                <w:rFonts w:cs="Arial"/>
                <w:b/>
                <w:bCs/>
                <w:iCs/>
                <w:sz w:val="24"/>
                <w:szCs w:val="24"/>
                <w:lang w:val="sr-Cyrl-CS"/>
              </w:rPr>
            </w:pPr>
            <w:r w:rsidRPr="007C0476">
              <w:rPr>
                <w:rFonts w:cs="Arial"/>
                <w:b/>
                <w:bCs/>
                <w:iCs/>
                <w:sz w:val="24"/>
                <w:szCs w:val="24"/>
                <w:lang w:val="sr-Cyrl-CS"/>
              </w:rPr>
              <w:t>................</w:t>
            </w:r>
            <w:r w:rsidR="005D767B">
              <w:t xml:space="preserve"> </w:t>
            </w:r>
            <w:r w:rsidR="002A0F36">
              <w:rPr>
                <w:rFonts w:cs="Arial"/>
                <w:b/>
                <w:bCs/>
                <w:iCs/>
                <w:sz w:val="24"/>
                <w:szCs w:val="24"/>
                <w:lang w:val="sr-Cyrl-CS"/>
              </w:rPr>
              <w:t>дин</w:t>
            </w:r>
            <w:r w:rsidR="002A0F36">
              <w:rPr>
                <w:rFonts w:cs="Arial"/>
                <w:b/>
                <w:bCs/>
                <w:iCs/>
                <w:sz w:val="24"/>
                <w:szCs w:val="24"/>
              </w:rPr>
              <w:t>/</w:t>
            </w:r>
            <w:r w:rsidR="002A0F36">
              <w:rPr>
                <w:rFonts w:cs="Arial"/>
                <w:b/>
                <w:bCs/>
                <w:iCs/>
                <w:sz w:val="24"/>
                <w:szCs w:val="24"/>
                <w:lang w:val="sr-Cyrl-RS"/>
              </w:rPr>
              <w:t>еур</w:t>
            </w:r>
            <w:r w:rsidR="005D767B" w:rsidRPr="005D767B">
              <w:rPr>
                <w:rFonts w:cs="Arial"/>
                <w:b/>
                <w:bCs/>
                <w:iCs/>
                <w:sz w:val="24"/>
                <w:szCs w:val="24"/>
                <w:lang w:val="sr-Cyrl-CS"/>
              </w:rPr>
              <w:t xml:space="preserve">  </w:t>
            </w:r>
            <w:r w:rsidR="00F20EF1">
              <w:rPr>
                <w:rFonts w:cs="Arial"/>
                <w:b/>
                <w:bCs/>
                <w:iCs/>
                <w:sz w:val="24"/>
                <w:szCs w:val="24"/>
                <w:lang w:val="sr-Cyrl-CS"/>
              </w:rPr>
              <w:t>б</w:t>
            </w:r>
            <w:r w:rsidR="005D767B" w:rsidRPr="005D767B">
              <w:rPr>
                <w:rFonts w:cs="Arial"/>
                <w:b/>
                <w:bCs/>
                <w:iCs/>
                <w:sz w:val="24"/>
                <w:szCs w:val="24"/>
                <w:lang w:val="sr-Cyrl-CS"/>
              </w:rPr>
              <w:t>ез ПДВ</w:t>
            </w:r>
          </w:p>
          <w:p w:rsidR="000E75A0" w:rsidRPr="007C0476" w:rsidRDefault="000E75A0" w:rsidP="00EB45A9">
            <w:pPr>
              <w:spacing w:before="0"/>
              <w:jc w:val="center"/>
              <w:rPr>
                <w:rFonts w:cs="Arial"/>
                <w:b/>
                <w:bCs/>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EC5BB4" w:rsidTr="000764F0">
        <w:trPr>
          <w:trHeight w:val="647"/>
        </w:trPr>
        <w:tc>
          <w:tcPr>
            <w:tcW w:w="521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0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F21769">
        <w:trPr>
          <w:trHeight w:val="2276"/>
        </w:trPr>
        <w:tc>
          <w:tcPr>
            <w:tcW w:w="5215" w:type="dxa"/>
            <w:vAlign w:val="center"/>
          </w:tcPr>
          <w:p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 НАЧИН ПЛАЋАЊА:</w:t>
            </w:r>
          </w:p>
          <w:p w:rsidR="000E75A0" w:rsidRPr="0030632F" w:rsidRDefault="00FD7900" w:rsidP="0030632F">
            <w:pPr>
              <w:rPr>
                <w:rFonts w:cs="Arial"/>
                <w:sz w:val="20"/>
                <w:szCs w:val="20"/>
                <w:lang w:val="sr-Cyrl-RS"/>
              </w:rPr>
            </w:pPr>
            <w:r w:rsidRPr="00FD7900">
              <w:rPr>
                <w:rFonts w:cs="Arial"/>
                <w:sz w:val="20"/>
                <w:szCs w:val="20"/>
                <w:lang w:val="sr-Cyrl-RS"/>
              </w:rPr>
              <w:t>Наручилац се обавезује да Понуђачу плати испоручена добра, 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извршеној испоруци добара (без примедби), потписаног од стране овлашћених  представника Уговорних страна.</w:t>
            </w:r>
          </w:p>
        </w:tc>
        <w:tc>
          <w:tcPr>
            <w:tcW w:w="3804" w:type="dxa"/>
            <w:vAlign w:val="center"/>
          </w:tcPr>
          <w:p w:rsidR="00175F69" w:rsidRPr="00F8562E" w:rsidRDefault="00175F69" w:rsidP="00517823">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rsidR="000E75A0" w:rsidRPr="00F8562E" w:rsidRDefault="00175F69" w:rsidP="00517823">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EC5BB4" w:rsidTr="000764F0">
        <w:trPr>
          <w:trHeight w:val="548"/>
        </w:trPr>
        <w:tc>
          <w:tcPr>
            <w:tcW w:w="5215" w:type="dxa"/>
            <w:vAlign w:val="center"/>
          </w:tcPr>
          <w:p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w:t>
            </w:r>
            <w:r w:rsidR="00DF117B">
              <w:rPr>
                <w:rFonts w:cs="Arial"/>
                <w:b/>
                <w:bCs/>
                <w:iCs/>
                <w:sz w:val="20"/>
                <w:szCs w:val="20"/>
                <w:lang w:val="sr-Cyrl-RS"/>
              </w:rPr>
              <w:t>СПОРУКЕ</w:t>
            </w:r>
            <w:r w:rsidRPr="00F8562E">
              <w:rPr>
                <w:rFonts w:cs="Arial"/>
                <w:b/>
                <w:bCs/>
                <w:iCs/>
                <w:sz w:val="20"/>
                <w:szCs w:val="20"/>
                <w:lang w:val="sr-Cyrl-CS"/>
              </w:rPr>
              <w:t>:</w:t>
            </w:r>
          </w:p>
          <w:p w:rsidR="003E175C" w:rsidRPr="003E175C" w:rsidRDefault="003E175C" w:rsidP="003E175C">
            <w:pPr>
              <w:spacing w:before="0"/>
              <w:rPr>
                <w:rFonts w:cs="Arial"/>
                <w:bCs/>
                <w:iCs/>
                <w:sz w:val="20"/>
                <w:szCs w:val="20"/>
                <w:lang w:val="sr-Cyrl-RS"/>
              </w:rPr>
            </w:pPr>
            <w:r w:rsidRPr="003E175C">
              <w:rPr>
                <w:rFonts w:cs="Arial"/>
                <w:bCs/>
                <w:iCs/>
                <w:sz w:val="20"/>
                <w:szCs w:val="20"/>
                <w:lang w:val="sr-Cyrl-RS"/>
              </w:rPr>
              <w:t>Рок испоруке je максим</w:t>
            </w:r>
            <w:r>
              <w:rPr>
                <w:rFonts w:cs="Arial"/>
                <w:bCs/>
                <w:iCs/>
                <w:sz w:val="20"/>
                <w:szCs w:val="20"/>
                <w:lang w:val="sr-Cyrl-RS"/>
              </w:rPr>
              <w:t xml:space="preserve">ално </w:t>
            </w:r>
            <w:r w:rsidR="00D64744">
              <w:rPr>
                <w:rFonts w:cs="Arial"/>
                <w:bCs/>
                <w:iCs/>
                <w:sz w:val="20"/>
                <w:szCs w:val="20"/>
                <w:lang w:val="sr-Cyrl-RS"/>
              </w:rPr>
              <w:t>30</w:t>
            </w:r>
            <w:r>
              <w:rPr>
                <w:rFonts w:cs="Arial"/>
                <w:bCs/>
                <w:iCs/>
                <w:sz w:val="20"/>
                <w:szCs w:val="20"/>
                <w:lang w:val="sr-Cyrl-RS"/>
              </w:rPr>
              <w:t xml:space="preserve"> (словима: </w:t>
            </w:r>
            <w:r w:rsidR="00D64744">
              <w:rPr>
                <w:rFonts w:cs="Arial"/>
                <w:bCs/>
                <w:iCs/>
                <w:sz w:val="20"/>
                <w:szCs w:val="20"/>
                <w:lang w:val="sr-Cyrl-RS"/>
              </w:rPr>
              <w:t>тридесет</w:t>
            </w:r>
            <w:r>
              <w:rPr>
                <w:rFonts w:cs="Arial"/>
                <w:bCs/>
                <w:iCs/>
                <w:sz w:val="20"/>
                <w:szCs w:val="20"/>
                <w:lang w:val="sr-Cyrl-RS"/>
              </w:rPr>
              <w:t xml:space="preserve">) </w:t>
            </w:r>
            <w:r w:rsidRPr="003E175C">
              <w:rPr>
                <w:rFonts w:cs="Arial"/>
                <w:bCs/>
                <w:iCs/>
                <w:sz w:val="20"/>
                <w:szCs w:val="20"/>
                <w:lang w:val="sr-Cyrl-RS"/>
              </w:rPr>
              <w:t xml:space="preserve"> дана од датума обостраног потписивања уговора.</w:t>
            </w:r>
          </w:p>
          <w:p w:rsidR="000E75A0" w:rsidRPr="00F8562E" w:rsidRDefault="003E175C" w:rsidP="003E175C">
            <w:pPr>
              <w:spacing w:before="0"/>
              <w:jc w:val="center"/>
              <w:rPr>
                <w:rFonts w:cs="Arial"/>
                <w:bCs/>
                <w:iCs/>
                <w:sz w:val="20"/>
                <w:szCs w:val="20"/>
                <w:lang w:val="sr-Cyrl-CS"/>
              </w:rPr>
            </w:pPr>
            <w:r w:rsidRPr="003E175C">
              <w:rPr>
                <w:rFonts w:cs="Arial"/>
                <w:bCs/>
                <w:iCs/>
                <w:sz w:val="20"/>
                <w:szCs w:val="20"/>
                <w:lang w:val="sr-Cyrl-RS"/>
              </w:rPr>
              <w:tab/>
            </w:r>
          </w:p>
        </w:tc>
        <w:tc>
          <w:tcPr>
            <w:tcW w:w="3804" w:type="dxa"/>
            <w:vAlign w:val="center"/>
          </w:tcPr>
          <w:p w:rsidR="000E75A0" w:rsidRPr="00F8562E" w:rsidRDefault="00D57744" w:rsidP="00517823">
            <w:pPr>
              <w:spacing w:before="0"/>
              <w:jc w:val="center"/>
              <w:rPr>
                <w:rFonts w:cs="Arial"/>
                <w:bCs/>
                <w:iCs/>
                <w:sz w:val="20"/>
                <w:szCs w:val="20"/>
              </w:rPr>
            </w:pPr>
            <w:r>
              <w:rPr>
                <w:rFonts w:cs="Arial"/>
                <w:bCs/>
                <w:iCs/>
                <w:sz w:val="20"/>
                <w:szCs w:val="20"/>
                <w:lang w:val="sr-Cyrl-CS"/>
              </w:rPr>
              <w:t>____ (словима:_____</w:t>
            </w:r>
            <w:r w:rsidR="003E175C">
              <w:rPr>
                <w:rFonts w:cs="Arial"/>
                <w:bCs/>
                <w:iCs/>
                <w:sz w:val="20"/>
                <w:szCs w:val="20"/>
                <w:lang w:val="sr-Cyrl-CS"/>
              </w:rPr>
              <w:t>) дана</w:t>
            </w:r>
            <w:r w:rsidR="003E175C" w:rsidRPr="003E175C">
              <w:rPr>
                <w:rFonts w:cs="Arial"/>
                <w:bCs/>
                <w:iCs/>
                <w:sz w:val="20"/>
                <w:szCs w:val="20"/>
                <w:lang w:val="sr-Cyrl-CS"/>
              </w:rPr>
              <w:t xml:space="preserve"> од датума обостраног потписивања уговора</w:t>
            </w:r>
          </w:p>
        </w:tc>
      </w:tr>
      <w:tr w:rsidR="00AB6FC8" w:rsidRPr="00EC5BB4" w:rsidTr="00AB6FC8">
        <w:trPr>
          <w:trHeight w:val="683"/>
        </w:trPr>
        <w:tc>
          <w:tcPr>
            <w:tcW w:w="5215" w:type="dxa"/>
            <w:vAlign w:val="center"/>
          </w:tcPr>
          <w:p w:rsidR="00AB6FC8" w:rsidRDefault="00AB6FC8" w:rsidP="00F8562E">
            <w:pPr>
              <w:spacing w:before="0"/>
              <w:jc w:val="center"/>
              <w:rPr>
                <w:rFonts w:cs="Arial"/>
                <w:b/>
                <w:bCs/>
                <w:iCs/>
                <w:sz w:val="20"/>
                <w:szCs w:val="20"/>
                <w:lang w:val="sr-Cyrl-CS"/>
              </w:rPr>
            </w:pPr>
            <w:r>
              <w:rPr>
                <w:rFonts w:cs="Arial"/>
                <w:b/>
                <w:bCs/>
                <w:iCs/>
                <w:sz w:val="20"/>
                <w:szCs w:val="20"/>
                <w:lang w:val="sr-Cyrl-CS"/>
              </w:rPr>
              <w:t>ГАРАНТНИ РОК:</w:t>
            </w:r>
          </w:p>
          <w:p w:rsidR="00AB6FC8" w:rsidRPr="00F8562E" w:rsidRDefault="003B4FB9" w:rsidP="00F8562E">
            <w:pPr>
              <w:spacing w:before="0"/>
              <w:jc w:val="center"/>
              <w:rPr>
                <w:rFonts w:cs="Arial"/>
                <w:b/>
                <w:bCs/>
                <w:iCs/>
                <w:sz w:val="20"/>
                <w:szCs w:val="20"/>
                <w:lang w:val="sr-Cyrl-CS"/>
              </w:rPr>
            </w:pPr>
            <w:r w:rsidRPr="003B4FB9">
              <w:rPr>
                <w:rFonts w:cs="Arial"/>
                <w:bCs/>
                <w:iCs/>
                <w:sz w:val="20"/>
                <w:szCs w:val="20"/>
                <w:lang w:val="sr-Latn-RS"/>
              </w:rPr>
              <w:t xml:space="preserve">Гарантни рок је минимум 2 (словима: две) године од дана испоруке и потписивања Записника о извршеној испоруци добара </w:t>
            </w:r>
          </w:p>
        </w:tc>
        <w:tc>
          <w:tcPr>
            <w:tcW w:w="3804" w:type="dxa"/>
            <w:vAlign w:val="center"/>
          </w:tcPr>
          <w:p w:rsidR="00AB6FC8" w:rsidRPr="00F8562E" w:rsidRDefault="003B4FB9" w:rsidP="00F21769">
            <w:pPr>
              <w:spacing w:before="0"/>
              <w:jc w:val="center"/>
              <w:rPr>
                <w:rFonts w:cs="Arial"/>
                <w:bCs/>
                <w:iCs/>
                <w:sz w:val="20"/>
                <w:szCs w:val="20"/>
                <w:lang w:val="sr-Cyrl-CS"/>
              </w:rPr>
            </w:pPr>
            <w:r>
              <w:rPr>
                <w:rFonts w:cs="Arial"/>
                <w:bCs/>
                <w:iCs/>
                <w:sz w:val="20"/>
                <w:szCs w:val="20"/>
                <w:lang w:val="sr-Cyrl-CS"/>
              </w:rPr>
              <w:t>Гарантни рок је</w:t>
            </w:r>
            <w:r>
              <w:rPr>
                <w:rFonts w:cs="Arial"/>
                <w:bCs/>
                <w:iCs/>
                <w:sz w:val="20"/>
                <w:szCs w:val="20"/>
                <w:lang w:val="sr-Cyrl-RS"/>
              </w:rPr>
              <w:t>_____</w:t>
            </w:r>
            <w:r w:rsidRPr="003B4FB9">
              <w:rPr>
                <w:rFonts w:cs="Arial"/>
                <w:bCs/>
                <w:iCs/>
                <w:sz w:val="20"/>
                <w:szCs w:val="20"/>
                <w:lang w:val="sr-Cyrl-CS"/>
              </w:rPr>
              <w:t xml:space="preserve"> (словима: </w:t>
            </w:r>
            <w:r w:rsidR="00F21769">
              <w:rPr>
                <w:rFonts w:cs="Arial"/>
                <w:bCs/>
                <w:iCs/>
                <w:sz w:val="20"/>
                <w:szCs w:val="20"/>
                <w:lang w:val="sr-Cyrl-CS"/>
              </w:rPr>
              <w:t>____</w:t>
            </w:r>
            <w:r w:rsidRPr="003B4FB9">
              <w:rPr>
                <w:rFonts w:cs="Arial"/>
                <w:bCs/>
                <w:iCs/>
                <w:sz w:val="20"/>
                <w:szCs w:val="20"/>
                <w:lang w:val="sr-Cyrl-CS"/>
              </w:rPr>
              <w:t>) године од дана испоруке и потписивања Записника о извршеној испоруци добара</w:t>
            </w:r>
          </w:p>
        </w:tc>
      </w:tr>
      <w:tr w:rsidR="000E75A0" w:rsidRPr="00EC5BB4" w:rsidTr="000764F0">
        <w:trPr>
          <w:trHeight w:val="818"/>
        </w:trPr>
        <w:tc>
          <w:tcPr>
            <w:tcW w:w="5215" w:type="dxa"/>
            <w:vAlign w:val="center"/>
          </w:tcPr>
          <w:p w:rsidR="00F8562E" w:rsidRPr="00F8562E" w:rsidRDefault="000E75A0" w:rsidP="00F8562E">
            <w:pPr>
              <w:spacing w:before="0"/>
              <w:jc w:val="center"/>
              <w:rPr>
                <w:rFonts w:cs="Arial"/>
                <w:b/>
                <w:bCs/>
                <w:iCs/>
                <w:sz w:val="20"/>
                <w:szCs w:val="20"/>
                <w:lang w:val="sr-Cyrl-CS"/>
              </w:rPr>
            </w:pPr>
            <w:r w:rsidRPr="00F8562E">
              <w:rPr>
                <w:rFonts w:cs="Arial"/>
                <w:b/>
                <w:bCs/>
                <w:iCs/>
                <w:sz w:val="20"/>
                <w:szCs w:val="20"/>
                <w:lang w:val="sr-Cyrl-CS"/>
              </w:rPr>
              <w:t xml:space="preserve">МЕСТО </w:t>
            </w:r>
            <w:r w:rsidR="00D57744">
              <w:rPr>
                <w:rFonts w:cs="Arial"/>
                <w:b/>
                <w:bCs/>
                <w:iCs/>
                <w:sz w:val="20"/>
                <w:szCs w:val="20"/>
                <w:lang w:val="sr-Cyrl-CS"/>
              </w:rPr>
              <w:t>ИСПОРУКЕ</w:t>
            </w:r>
            <w:r w:rsidRPr="00F8562E">
              <w:rPr>
                <w:rFonts w:cs="Arial"/>
                <w:b/>
                <w:bCs/>
                <w:iCs/>
                <w:sz w:val="20"/>
                <w:szCs w:val="20"/>
                <w:lang w:val="sr-Cyrl-CS"/>
              </w:rPr>
              <w:t>:</w:t>
            </w:r>
          </w:p>
          <w:p w:rsidR="000E75A0" w:rsidRPr="00D57744" w:rsidRDefault="00C06A61" w:rsidP="00C06A61">
            <w:pPr>
              <w:spacing w:before="0"/>
              <w:jc w:val="center"/>
              <w:rPr>
                <w:rFonts w:cs="Arial"/>
                <w:bCs/>
                <w:iCs/>
                <w:sz w:val="20"/>
                <w:szCs w:val="20"/>
                <w:lang w:val="sr-Cyrl-CS"/>
              </w:rPr>
            </w:pPr>
            <w:r>
              <w:rPr>
                <w:rFonts w:cs="Arial"/>
                <w:bCs/>
                <w:iCs/>
                <w:sz w:val="20"/>
                <w:szCs w:val="20"/>
                <w:lang w:val="sr-Cyrl-CS"/>
              </w:rPr>
              <w:t>Место испоруке је</w:t>
            </w:r>
            <w:r w:rsidR="00D57744" w:rsidRPr="00D57744">
              <w:rPr>
                <w:rFonts w:cs="Arial"/>
                <w:bCs/>
                <w:iCs/>
                <w:sz w:val="20"/>
                <w:szCs w:val="20"/>
                <w:lang w:val="sr-Cyrl-CS"/>
              </w:rPr>
              <w:t xml:space="preserve"> Балканска 13, Београд, магацин</w:t>
            </w:r>
          </w:p>
        </w:tc>
        <w:tc>
          <w:tcPr>
            <w:tcW w:w="3804" w:type="dxa"/>
            <w:vAlign w:val="center"/>
          </w:tcPr>
          <w:p w:rsidR="000E75A0" w:rsidRPr="00F8562E" w:rsidRDefault="000E75A0" w:rsidP="00517823">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rsidR="000E75A0" w:rsidRPr="00F8562E" w:rsidRDefault="000E75A0" w:rsidP="00517823">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F8562E" w:rsidTr="000764F0">
        <w:trPr>
          <w:trHeight w:val="800"/>
        </w:trPr>
        <w:tc>
          <w:tcPr>
            <w:tcW w:w="5215" w:type="dxa"/>
            <w:vAlign w:val="center"/>
          </w:tcPr>
          <w:p w:rsidR="000E75A0" w:rsidRPr="003821E3" w:rsidRDefault="000E75A0" w:rsidP="00AF3AF8">
            <w:pPr>
              <w:spacing w:before="0"/>
              <w:jc w:val="center"/>
              <w:rPr>
                <w:rFonts w:cs="Arial"/>
                <w:b/>
                <w:bCs/>
                <w:iCs/>
                <w:sz w:val="20"/>
                <w:szCs w:val="20"/>
                <w:lang w:val="sr-Cyrl-CS"/>
              </w:rPr>
            </w:pPr>
            <w:r w:rsidRPr="003821E3">
              <w:rPr>
                <w:rFonts w:cs="Arial"/>
                <w:b/>
                <w:bCs/>
                <w:iCs/>
                <w:sz w:val="20"/>
                <w:szCs w:val="20"/>
                <w:lang w:val="sr-Cyrl-CS"/>
              </w:rPr>
              <w:t>РОК ВАЖЕЊА ПОНУДЕ:</w:t>
            </w:r>
          </w:p>
          <w:p w:rsidR="000E75A0" w:rsidRPr="003821E3" w:rsidRDefault="000E75A0" w:rsidP="00F8562E">
            <w:pPr>
              <w:spacing w:before="0"/>
              <w:jc w:val="center"/>
              <w:rPr>
                <w:rFonts w:cs="Arial"/>
                <w:bCs/>
                <w:i/>
                <w:iCs/>
                <w:sz w:val="20"/>
                <w:szCs w:val="20"/>
                <w:lang w:val="sr-Cyrl-CS"/>
              </w:rPr>
            </w:pPr>
            <w:r w:rsidRPr="003821E3">
              <w:rPr>
                <w:rFonts w:cs="Arial"/>
                <w:bCs/>
                <w:iCs/>
                <w:sz w:val="20"/>
                <w:szCs w:val="20"/>
                <w:lang w:val="sr-Cyrl-CS"/>
              </w:rPr>
              <w:t>не може бити краћ</w:t>
            </w:r>
            <w:r w:rsidRPr="003821E3">
              <w:rPr>
                <w:rFonts w:cs="Arial"/>
                <w:bCs/>
                <w:iCs/>
                <w:sz w:val="20"/>
                <w:szCs w:val="20"/>
              </w:rPr>
              <w:t>и</w:t>
            </w:r>
            <w:r w:rsidRPr="003821E3">
              <w:rPr>
                <w:rFonts w:cs="Arial"/>
                <w:bCs/>
                <w:iCs/>
                <w:sz w:val="20"/>
                <w:szCs w:val="20"/>
                <w:lang w:val="sr-Cyrl-CS"/>
              </w:rPr>
              <w:t xml:space="preserve"> од </w:t>
            </w:r>
            <w:r w:rsidR="00F8562E" w:rsidRPr="003821E3">
              <w:rPr>
                <w:rFonts w:cs="Arial"/>
                <w:bCs/>
                <w:iCs/>
                <w:sz w:val="20"/>
                <w:szCs w:val="20"/>
                <w:lang w:val="sr-Cyrl-CS"/>
              </w:rPr>
              <w:t>60</w:t>
            </w:r>
            <w:r w:rsidR="003821E3" w:rsidRPr="003821E3">
              <w:rPr>
                <w:rFonts w:cs="Arial"/>
                <w:bCs/>
                <w:iCs/>
                <w:sz w:val="20"/>
                <w:szCs w:val="20"/>
                <w:lang w:val="sr-Cyrl-CS"/>
              </w:rPr>
              <w:t xml:space="preserve"> (словима: шездесет)</w:t>
            </w:r>
            <w:r w:rsidRPr="003821E3">
              <w:rPr>
                <w:rFonts w:cs="Arial"/>
                <w:bCs/>
                <w:iCs/>
                <w:sz w:val="20"/>
                <w:szCs w:val="20"/>
                <w:lang w:val="sr-Cyrl-CS"/>
              </w:rPr>
              <w:t xml:space="preserve"> дана од дана отварања понуда</w:t>
            </w:r>
          </w:p>
        </w:tc>
        <w:tc>
          <w:tcPr>
            <w:tcW w:w="3804" w:type="dxa"/>
            <w:vAlign w:val="center"/>
          </w:tcPr>
          <w:p w:rsidR="000E75A0" w:rsidRPr="00F8562E" w:rsidRDefault="000E75A0" w:rsidP="00517823">
            <w:pPr>
              <w:spacing w:before="0"/>
              <w:jc w:val="center"/>
              <w:rPr>
                <w:rFonts w:cs="Arial"/>
                <w:b/>
                <w:bCs/>
                <w:iCs/>
                <w:sz w:val="20"/>
                <w:szCs w:val="20"/>
                <w:lang w:val="sr-Cyrl-CS"/>
              </w:rPr>
            </w:pPr>
          </w:p>
          <w:p w:rsidR="000E75A0" w:rsidRPr="00F8562E" w:rsidRDefault="00517823" w:rsidP="00517823">
            <w:pPr>
              <w:spacing w:before="0"/>
              <w:jc w:val="center"/>
              <w:rPr>
                <w:rFonts w:cs="Arial"/>
                <w:b/>
                <w:bCs/>
                <w:iCs/>
                <w:sz w:val="20"/>
                <w:szCs w:val="20"/>
                <w:lang w:val="sr-Cyrl-CS"/>
              </w:rPr>
            </w:pPr>
            <w:r>
              <w:rPr>
                <w:rFonts w:cs="Arial"/>
                <w:bCs/>
                <w:iCs/>
                <w:sz w:val="20"/>
                <w:szCs w:val="20"/>
                <w:lang w:val="sr-Cyrl-CS"/>
              </w:rPr>
              <w:t>____(словима: _____</w:t>
            </w:r>
            <w:r w:rsidRPr="00517823">
              <w:rPr>
                <w:rFonts w:cs="Arial"/>
                <w:bCs/>
                <w:iCs/>
                <w:sz w:val="20"/>
                <w:szCs w:val="20"/>
                <w:lang w:val="sr-Cyrl-CS"/>
              </w:rPr>
              <w:t xml:space="preserve">) </w:t>
            </w:r>
            <w:r w:rsidR="000E75A0" w:rsidRPr="00F8562E">
              <w:rPr>
                <w:rFonts w:cs="Arial"/>
                <w:bCs/>
                <w:iCs/>
                <w:sz w:val="20"/>
                <w:szCs w:val="20"/>
                <w:lang w:val="sr-Cyrl-CS"/>
              </w:rPr>
              <w:t>дана од дана отварања понуда</w:t>
            </w:r>
          </w:p>
        </w:tc>
      </w:tr>
      <w:tr w:rsidR="000E75A0" w:rsidRPr="00EC5BB4" w:rsidTr="00566368">
        <w:tc>
          <w:tcPr>
            <w:tcW w:w="9019" w:type="dxa"/>
            <w:gridSpan w:val="2"/>
          </w:tcPr>
          <w:p w:rsidR="000E75A0" w:rsidRPr="00BA2C2D" w:rsidRDefault="000E75A0" w:rsidP="00F96F3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Pr="00BA2C2D">
              <w:rPr>
                <w:rFonts w:cs="Arial"/>
                <w:bCs/>
                <w:iCs/>
                <w:sz w:val="20"/>
                <w:szCs w:val="20"/>
                <w:lang w:val="sr-Cyrl-CS"/>
              </w:rPr>
              <w:t xml:space="preserve">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66C24" w:rsidRPr="000764F0" w:rsidRDefault="00BA2C2D" w:rsidP="003223B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w:t>
      </w:r>
      <w:r w:rsidR="000764F0">
        <w:rPr>
          <w:rFonts w:eastAsia="TimesNewRomanPS-BoldMT" w:cs="Arial"/>
          <w:bCs/>
          <w:i/>
          <w:iCs/>
          <w:sz w:val="20"/>
          <w:szCs w:val="20"/>
          <w:lang w:val="ru-RU"/>
        </w:rPr>
        <w:t>илагодити већем броју потписник</w:t>
      </w:r>
    </w:p>
    <w:p w:rsidR="00D9356A" w:rsidRDefault="00D9356A" w:rsidP="00781B02">
      <w:bookmarkStart w:id="252" w:name="_Toc442559925"/>
    </w:p>
    <w:p w:rsidR="00302D8A" w:rsidRPr="00781B02" w:rsidRDefault="00302D8A" w:rsidP="00781B02"/>
    <w:p w:rsidR="00343A18" w:rsidRPr="003931D0" w:rsidRDefault="00343A18" w:rsidP="00343A18">
      <w:pPr>
        <w:pStyle w:val="KDObrazac"/>
        <w:spacing w:before="0"/>
        <w:rPr>
          <w:sz w:val="24"/>
          <w:szCs w:val="24"/>
          <w:lang w:val="sr-Cyrl-RS"/>
        </w:rPr>
      </w:pPr>
      <w:r w:rsidRPr="00EC5BB4">
        <w:rPr>
          <w:sz w:val="24"/>
          <w:szCs w:val="24"/>
        </w:rPr>
        <w:t xml:space="preserve">ОБРАЗАЦ </w:t>
      </w:r>
      <w:bookmarkEnd w:id="252"/>
      <w:r w:rsidR="003931D0">
        <w:rPr>
          <w:sz w:val="24"/>
          <w:szCs w:val="24"/>
          <w:lang w:val="sr-Cyrl-RS"/>
        </w:rPr>
        <w:t>2</w:t>
      </w:r>
    </w:p>
    <w:p w:rsidR="00827E75" w:rsidRPr="00EC5BB4" w:rsidRDefault="00827E75" w:rsidP="00343A18">
      <w:pPr>
        <w:pStyle w:val="KDObrazac"/>
        <w:spacing w:before="0"/>
        <w:rPr>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302D8A" w:rsidRDefault="00302D8A" w:rsidP="00302D8A">
      <w:pPr>
        <w:spacing w:before="0"/>
        <w:jc w:val="center"/>
        <w:rPr>
          <w:rFonts w:cs="Arial"/>
          <w:b/>
          <w:sz w:val="24"/>
          <w:szCs w:val="24"/>
          <w:lang w:val="sr-Cyrl-RS"/>
        </w:rPr>
      </w:pPr>
      <w:r w:rsidRPr="00302D8A">
        <w:rPr>
          <w:rFonts w:cs="Arial"/>
          <w:b/>
          <w:sz w:val="24"/>
          <w:szCs w:val="24"/>
          <w:lang w:val="sr-Cyrl-RS"/>
        </w:rPr>
        <w:t>Партија 1</w:t>
      </w:r>
    </w:p>
    <w:p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2817"/>
        <w:gridCol w:w="1169"/>
        <w:gridCol w:w="807"/>
        <w:gridCol w:w="1258"/>
        <w:gridCol w:w="1081"/>
        <w:gridCol w:w="1175"/>
        <w:gridCol w:w="1073"/>
      </w:tblGrid>
      <w:tr w:rsidR="004443BA" w:rsidRPr="00EC5BB4" w:rsidTr="002A0F36">
        <w:tc>
          <w:tcPr>
            <w:tcW w:w="385" w:type="pct"/>
            <w:shd w:val="clear" w:color="auto" w:fill="C6D9F1" w:themeFill="text2" w:themeFillTint="33"/>
            <w:vAlign w:val="center"/>
          </w:tcPr>
          <w:p w:rsidR="002D5D85" w:rsidRPr="00370E8B" w:rsidRDefault="002D5D85" w:rsidP="00BC01DC">
            <w:pPr>
              <w:spacing w:before="0"/>
              <w:jc w:val="center"/>
              <w:rPr>
                <w:rFonts w:cs="Arial"/>
                <w:bCs/>
                <w:i/>
                <w:iCs/>
                <w:lang w:val="sr-Cyrl-CS"/>
              </w:rPr>
            </w:pPr>
            <w:r w:rsidRPr="00370E8B">
              <w:rPr>
                <w:rFonts w:cs="Arial"/>
                <w:b/>
                <w:bCs/>
                <w:i/>
                <w:iCs/>
                <w:lang w:val="sr-Cyrl-CS"/>
              </w:rPr>
              <w:t>Р</w:t>
            </w:r>
            <w:r w:rsidR="004443BA" w:rsidRPr="00370E8B">
              <w:rPr>
                <w:rFonts w:cs="Arial"/>
                <w:b/>
                <w:bCs/>
                <w:i/>
                <w:iCs/>
                <w:lang w:val="sr-Cyrl-CS"/>
              </w:rPr>
              <w:t>.</w:t>
            </w:r>
            <w:r w:rsidRPr="00370E8B">
              <w:rPr>
                <w:rFonts w:cs="Arial"/>
                <w:b/>
                <w:bCs/>
                <w:i/>
                <w:iCs/>
                <w:lang w:val="sr-Cyrl-CS"/>
              </w:rPr>
              <w:t>бр</w:t>
            </w:r>
            <w:r w:rsidR="004443BA" w:rsidRPr="00370E8B">
              <w:rPr>
                <w:rFonts w:cs="Arial"/>
                <w:bCs/>
                <w:i/>
                <w:iCs/>
                <w:lang w:val="sr-Cyrl-CS"/>
              </w:rPr>
              <w:t>.</w:t>
            </w:r>
          </w:p>
        </w:tc>
        <w:tc>
          <w:tcPr>
            <w:tcW w:w="1386" w:type="pct"/>
            <w:shd w:val="clear" w:color="auto" w:fill="C6D9F1" w:themeFill="text2" w:themeFillTint="33"/>
            <w:vAlign w:val="center"/>
          </w:tcPr>
          <w:p w:rsidR="004443BA" w:rsidRPr="00370E8B" w:rsidRDefault="00926D25" w:rsidP="00F8562E">
            <w:pPr>
              <w:spacing w:before="0"/>
              <w:jc w:val="center"/>
            </w:pPr>
            <w:r w:rsidRPr="00370E8B">
              <w:rPr>
                <w:rFonts w:cs="Arial"/>
                <w:b/>
                <w:bCs/>
                <w:i/>
                <w:iCs/>
                <w:lang w:val="sr-Cyrl-RS"/>
              </w:rPr>
              <w:t>Врста</w:t>
            </w:r>
            <w:r w:rsidR="002D5D85" w:rsidRPr="00370E8B">
              <w:rPr>
                <w:rFonts w:cs="Arial"/>
                <w:b/>
                <w:bCs/>
                <w:i/>
                <w:iCs/>
                <w:lang w:val="sr-Cyrl-CS"/>
              </w:rPr>
              <w:t xml:space="preserve"> </w:t>
            </w:r>
            <w:r w:rsidR="00F20EF1" w:rsidRPr="00370E8B">
              <w:rPr>
                <w:rFonts w:cs="Arial"/>
                <w:b/>
                <w:bCs/>
                <w:i/>
                <w:iCs/>
                <w:lang w:val="sr-Cyrl-CS"/>
              </w:rPr>
              <w:t>добара</w:t>
            </w:r>
            <w:r w:rsidR="00F8562E" w:rsidRPr="00370E8B">
              <w:t xml:space="preserve"> </w:t>
            </w:r>
          </w:p>
          <w:p w:rsidR="002D5D85" w:rsidRPr="00370E8B" w:rsidRDefault="002D5D85" w:rsidP="00F8562E">
            <w:pPr>
              <w:spacing w:before="0"/>
              <w:jc w:val="center"/>
              <w:rPr>
                <w:rFonts w:cs="Arial"/>
                <w:b/>
                <w:bCs/>
                <w:i/>
                <w:iCs/>
                <w:lang w:val="sr-Cyrl-RS"/>
              </w:rPr>
            </w:pPr>
          </w:p>
        </w:tc>
        <w:tc>
          <w:tcPr>
            <w:tcW w:w="575" w:type="pct"/>
            <w:shd w:val="clear" w:color="auto" w:fill="C6D9F1" w:themeFill="text2" w:themeFillTint="33"/>
            <w:vAlign w:val="center"/>
          </w:tcPr>
          <w:p w:rsidR="002D5D85" w:rsidRPr="00370E8B" w:rsidRDefault="002D5D85" w:rsidP="00BC01DC">
            <w:pPr>
              <w:spacing w:before="0"/>
              <w:jc w:val="center"/>
              <w:rPr>
                <w:rFonts w:cs="Arial"/>
                <w:b/>
                <w:bCs/>
                <w:i/>
                <w:iCs/>
                <w:lang w:val="sr-Cyrl-CS"/>
              </w:rPr>
            </w:pPr>
            <w:r w:rsidRPr="00370E8B">
              <w:rPr>
                <w:rFonts w:cs="Arial"/>
                <w:b/>
                <w:bCs/>
                <w:i/>
                <w:iCs/>
                <w:lang w:val="sr-Cyrl-CS"/>
              </w:rPr>
              <w:t>Јед.</w:t>
            </w:r>
          </w:p>
          <w:p w:rsidR="002D5D85" w:rsidRPr="00370E8B" w:rsidRDefault="009545BF" w:rsidP="00BC01DC">
            <w:pPr>
              <w:spacing w:before="0"/>
              <w:jc w:val="center"/>
              <w:rPr>
                <w:rFonts w:cs="Arial"/>
                <w:b/>
                <w:bCs/>
                <w:i/>
                <w:iCs/>
                <w:lang w:val="sr-Cyrl-CS"/>
              </w:rPr>
            </w:pPr>
            <w:r w:rsidRPr="00370E8B">
              <w:rPr>
                <w:rFonts w:cs="Arial"/>
                <w:b/>
                <w:bCs/>
                <w:i/>
                <w:iCs/>
                <w:lang w:val="sr-Cyrl-CS"/>
              </w:rPr>
              <w:t>М</w:t>
            </w:r>
            <w:r w:rsidR="002D5D85" w:rsidRPr="00370E8B">
              <w:rPr>
                <w:rFonts w:cs="Arial"/>
                <w:b/>
                <w:bCs/>
                <w:i/>
                <w:iCs/>
                <w:lang w:val="sr-Cyrl-CS"/>
              </w:rPr>
              <w:t>ере</w:t>
            </w:r>
          </w:p>
          <w:p w:rsidR="00872487" w:rsidRPr="00370E8B" w:rsidRDefault="00872487" w:rsidP="00FD231E">
            <w:pPr>
              <w:spacing w:before="0"/>
              <w:jc w:val="center"/>
              <w:rPr>
                <w:rFonts w:cs="Arial"/>
                <w:b/>
                <w:bCs/>
                <w:i/>
                <w:iCs/>
                <w:lang w:val="sr-Cyrl-CS"/>
              </w:rPr>
            </w:pPr>
          </w:p>
        </w:tc>
        <w:tc>
          <w:tcPr>
            <w:tcW w:w="397" w:type="pct"/>
            <w:shd w:val="clear" w:color="auto" w:fill="C6D9F1" w:themeFill="text2" w:themeFillTint="33"/>
            <w:vAlign w:val="center"/>
          </w:tcPr>
          <w:p w:rsidR="002D5D85" w:rsidRPr="00370E8B" w:rsidRDefault="00F20EF1" w:rsidP="007C0476">
            <w:pPr>
              <w:spacing w:before="0"/>
              <w:jc w:val="center"/>
              <w:rPr>
                <w:rFonts w:cs="Arial"/>
                <w:b/>
                <w:bCs/>
                <w:i/>
                <w:iCs/>
                <w:lang w:val="sr-Cyrl-CS"/>
              </w:rPr>
            </w:pPr>
            <w:r w:rsidRPr="00370E8B">
              <w:rPr>
                <w:rFonts w:cs="Arial"/>
                <w:b/>
                <w:bCs/>
                <w:i/>
                <w:iCs/>
                <w:lang w:val="sr-Cyrl-CS"/>
              </w:rPr>
              <w:t>количина</w:t>
            </w:r>
            <w:r w:rsidR="00926D25" w:rsidRPr="00370E8B">
              <w:rPr>
                <w:rFonts w:cs="Arial"/>
                <w:b/>
                <w:bCs/>
                <w:i/>
                <w:iCs/>
                <w:lang w:val="sr-Cyrl-CS"/>
              </w:rPr>
              <w:t xml:space="preserve"> </w:t>
            </w:r>
          </w:p>
        </w:tc>
        <w:tc>
          <w:tcPr>
            <w:tcW w:w="619" w:type="pct"/>
            <w:shd w:val="clear" w:color="auto" w:fill="C6D9F1" w:themeFill="text2" w:themeFillTint="33"/>
            <w:vAlign w:val="center"/>
          </w:tcPr>
          <w:p w:rsidR="002D5D85" w:rsidRPr="00370E8B" w:rsidRDefault="002D5D85" w:rsidP="00BC01DC">
            <w:pPr>
              <w:spacing w:before="0"/>
              <w:jc w:val="center"/>
              <w:rPr>
                <w:rFonts w:cs="Arial"/>
                <w:b/>
                <w:bCs/>
                <w:i/>
                <w:iCs/>
                <w:lang w:val="sr-Cyrl-CS"/>
              </w:rPr>
            </w:pPr>
            <w:r w:rsidRPr="00370E8B">
              <w:rPr>
                <w:rFonts w:cs="Arial"/>
                <w:b/>
                <w:bCs/>
                <w:i/>
                <w:iCs/>
                <w:lang w:val="sr-Cyrl-CS"/>
              </w:rPr>
              <w:t>Јед.</w:t>
            </w:r>
          </w:p>
          <w:p w:rsidR="002D5D85" w:rsidRPr="00370E8B" w:rsidRDefault="009545BF" w:rsidP="00BC01DC">
            <w:pPr>
              <w:spacing w:before="0"/>
              <w:jc w:val="center"/>
              <w:rPr>
                <w:rFonts w:cs="Arial"/>
                <w:b/>
                <w:bCs/>
                <w:i/>
                <w:iCs/>
                <w:lang w:val="sr-Cyrl-CS"/>
              </w:rPr>
            </w:pPr>
            <w:r w:rsidRPr="00370E8B">
              <w:rPr>
                <w:rFonts w:cs="Arial"/>
                <w:b/>
                <w:bCs/>
                <w:i/>
                <w:iCs/>
                <w:lang w:val="sr-Cyrl-CS"/>
              </w:rPr>
              <w:t>Ц</w:t>
            </w:r>
            <w:r w:rsidR="002D5D85" w:rsidRPr="00370E8B">
              <w:rPr>
                <w:rFonts w:cs="Arial"/>
                <w:b/>
                <w:bCs/>
                <w:i/>
                <w:iCs/>
                <w:lang w:val="sr-Cyrl-CS"/>
              </w:rPr>
              <w:t>ена без ПДВ</w:t>
            </w:r>
          </w:p>
          <w:p w:rsidR="002D5D85" w:rsidRPr="00370E8B" w:rsidRDefault="002A0F36" w:rsidP="002A0F36">
            <w:pPr>
              <w:spacing w:before="0"/>
              <w:jc w:val="center"/>
              <w:rPr>
                <w:rFonts w:cs="Arial"/>
                <w:b/>
                <w:bCs/>
                <w:i/>
                <w:iCs/>
                <w:lang w:val="sr-Cyrl-CS"/>
              </w:rPr>
            </w:pPr>
            <w:r>
              <w:rPr>
                <w:rFonts w:cs="Arial"/>
                <w:b/>
                <w:bCs/>
                <w:i/>
                <w:iCs/>
                <w:lang w:val="sr-Cyrl-CS"/>
              </w:rPr>
              <w:t>д</w:t>
            </w:r>
            <w:r w:rsidR="002D5D85" w:rsidRPr="00370E8B">
              <w:rPr>
                <w:rFonts w:cs="Arial"/>
                <w:b/>
                <w:bCs/>
                <w:i/>
                <w:iCs/>
                <w:lang w:val="sr-Cyrl-CS"/>
              </w:rPr>
              <w:t>ин</w:t>
            </w:r>
            <w:r>
              <w:rPr>
                <w:rFonts w:cs="Arial"/>
                <w:b/>
                <w:bCs/>
                <w:i/>
                <w:iCs/>
                <w:lang w:val="sr-Cyrl-CS"/>
              </w:rPr>
              <w:t>/еур</w:t>
            </w:r>
            <w:r w:rsidR="002D5D85" w:rsidRPr="00370E8B">
              <w:rPr>
                <w:rFonts w:cs="Arial"/>
                <w:b/>
                <w:bCs/>
                <w:i/>
                <w:iCs/>
                <w:lang w:val="sr-Cyrl-CS"/>
              </w:rPr>
              <w:t xml:space="preserve"> </w:t>
            </w:r>
          </w:p>
        </w:tc>
        <w:tc>
          <w:tcPr>
            <w:tcW w:w="532" w:type="pct"/>
            <w:shd w:val="clear" w:color="auto" w:fill="C6D9F1" w:themeFill="text2" w:themeFillTint="33"/>
            <w:vAlign w:val="center"/>
          </w:tcPr>
          <w:p w:rsidR="002D5D85" w:rsidRPr="00370E8B" w:rsidRDefault="002D5D85" w:rsidP="00BC01DC">
            <w:pPr>
              <w:spacing w:before="0"/>
              <w:jc w:val="center"/>
              <w:rPr>
                <w:rFonts w:cs="Arial"/>
                <w:b/>
                <w:bCs/>
                <w:i/>
                <w:iCs/>
                <w:lang w:val="sr-Cyrl-CS"/>
              </w:rPr>
            </w:pPr>
            <w:r w:rsidRPr="00370E8B">
              <w:rPr>
                <w:rFonts w:cs="Arial"/>
                <w:b/>
                <w:bCs/>
                <w:i/>
                <w:iCs/>
                <w:lang w:val="sr-Cyrl-CS"/>
              </w:rPr>
              <w:t>Јед.</w:t>
            </w:r>
          </w:p>
          <w:p w:rsidR="002D5D85" w:rsidRPr="00370E8B" w:rsidRDefault="009545BF" w:rsidP="00BC01DC">
            <w:pPr>
              <w:spacing w:before="0"/>
              <w:jc w:val="center"/>
              <w:rPr>
                <w:rFonts w:cs="Arial"/>
                <w:b/>
                <w:bCs/>
                <w:i/>
                <w:iCs/>
                <w:lang w:val="sr-Cyrl-CS"/>
              </w:rPr>
            </w:pPr>
            <w:r w:rsidRPr="00370E8B">
              <w:rPr>
                <w:rFonts w:cs="Arial"/>
                <w:b/>
                <w:bCs/>
                <w:i/>
                <w:iCs/>
                <w:lang w:val="sr-Cyrl-CS"/>
              </w:rPr>
              <w:t>Ц</w:t>
            </w:r>
            <w:r w:rsidR="002D5D85" w:rsidRPr="00370E8B">
              <w:rPr>
                <w:rFonts w:cs="Arial"/>
                <w:b/>
                <w:bCs/>
                <w:i/>
                <w:iCs/>
                <w:lang w:val="sr-Cyrl-CS"/>
              </w:rPr>
              <w:t>ена са ПДВ</w:t>
            </w:r>
          </w:p>
          <w:p w:rsidR="002D5D85" w:rsidRPr="00370E8B" w:rsidRDefault="002A0F36" w:rsidP="00566368">
            <w:pPr>
              <w:spacing w:before="0"/>
              <w:jc w:val="center"/>
              <w:rPr>
                <w:rFonts w:cs="Arial"/>
                <w:b/>
                <w:bCs/>
                <w:i/>
                <w:iCs/>
                <w:lang w:val="sr-Cyrl-CS"/>
              </w:rPr>
            </w:pPr>
            <w:r>
              <w:rPr>
                <w:rFonts w:cs="Arial"/>
                <w:b/>
                <w:bCs/>
                <w:i/>
                <w:iCs/>
                <w:lang w:val="sr-Cyrl-CS"/>
              </w:rPr>
              <w:t>дин/еур</w:t>
            </w:r>
          </w:p>
        </w:tc>
        <w:tc>
          <w:tcPr>
            <w:tcW w:w="578" w:type="pct"/>
            <w:shd w:val="clear" w:color="auto" w:fill="C6D9F1" w:themeFill="text2" w:themeFillTint="33"/>
            <w:vAlign w:val="center"/>
          </w:tcPr>
          <w:p w:rsidR="002D5D85" w:rsidRPr="00370E8B" w:rsidRDefault="002D5D85" w:rsidP="00BC01DC">
            <w:pPr>
              <w:spacing w:before="0"/>
              <w:jc w:val="center"/>
              <w:rPr>
                <w:rFonts w:cs="Arial"/>
                <w:b/>
                <w:bCs/>
                <w:i/>
                <w:iCs/>
                <w:lang w:val="sr-Cyrl-CS"/>
              </w:rPr>
            </w:pPr>
            <w:r w:rsidRPr="00370E8B">
              <w:rPr>
                <w:rFonts w:cs="Arial"/>
                <w:b/>
                <w:bCs/>
                <w:i/>
                <w:iCs/>
                <w:lang w:val="sr-Cyrl-CS"/>
              </w:rPr>
              <w:t>Укупна цена без ПДВ</w:t>
            </w:r>
          </w:p>
          <w:p w:rsidR="002D5D85" w:rsidRPr="00370E8B" w:rsidRDefault="002A0F36" w:rsidP="002A0F36">
            <w:pPr>
              <w:spacing w:before="0"/>
              <w:jc w:val="center"/>
              <w:rPr>
                <w:rFonts w:cs="Arial"/>
                <w:b/>
                <w:bCs/>
                <w:i/>
                <w:iCs/>
                <w:lang w:val="sr-Cyrl-CS"/>
              </w:rPr>
            </w:pPr>
            <w:r>
              <w:rPr>
                <w:rFonts w:cs="Arial"/>
                <w:b/>
                <w:bCs/>
                <w:i/>
                <w:iCs/>
                <w:lang w:val="sr-Cyrl-CS"/>
              </w:rPr>
              <w:t>д</w:t>
            </w:r>
            <w:r w:rsidR="002D5D85" w:rsidRPr="00370E8B">
              <w:rPr>
                <w:rFonts w:cs="Arial"/>
                <w:b/>
                <w:bCs/>
                <w:i/>
                <w:iCs/>
                <w:lang w:val="sr-Cyrl-CS"/>
              </w:rPr>
              <w:t>ин</w:t>
            </w:r>
            <w:r>
              <w:rPr>
                <w:rFonts w:cs="Arial"/>
                <w:b/>
                <w:bCs/>
                <w:i/>
                <w:iCs/>
                <w:lang w:val="sr-Cyrl-CS"/>
              </w:rPr>
              <w:t>/еур</w:t>
            </w:r>
            <w:r w:rsidR="002D5D85" w:rsidRPr="00370E8B">
              <w:rPr>
                <w:rFonts w:cs="Arial"/>
                <w:b/>
                <w:bCs/>
                <w:i/>
                <w:iCs/>
                <w:lang w:val="sr-Cyrl-CS"/>
              </w:rPr>
              <w:t xml:space="preserve"> </w:t>
            </w:r>
            <w:r w:rsidR="002D5D85" w:rsidRPr="00370E8B">
              <w:rPr>
                <w:rFonts w:cs="Arial"/>
                <w:b/>
                <w:bCs/>
                <w:i/>
                <w:iCs/>
                <w:color w:val="00B0F0"/>
                <w:lang w:val="sr-Cyrl-CS"/>
              </w:rPr>
              <w:t xml:space="preserve"> </w:t>
            </w:r>
          </w:p>
        </w:tc>
        <w:tc>
          <w:tcPr>
            <w:tcW w:w="529" w:type="pct"/>
            <w:shd w:val="clear" w:color="auto" w:fill="C6D9F1" w:themeFill="text2" w:themeFillTint="33"/>
            <w:vAlign w:val="center"/>
          </w:tcPr>
          <w:p w:rsidR="002D5D85" w:rsidRPr="00370E8B" w:rsidRDefault="002D5D85" w:rsidP="00BC01DC">
            <w:pPr>
              <w:spacing w:before="0"/>
              <w:jc w:val="center"/>
              <w:rPr>
                <w:rFonts w:cs="Arial"/>
                <w:b/>
                <w:bCs/>
                <w:i/>
                <w:iCs/>
                <w:lang w:val="sr-Cyrl-CS"/>
              </w:rPr>
            </w:pPr>
            <w:r w:rsidRPr="00370E8B">
              <w:rPr>
                <w:rFonts w:cs="Arial"/>
                <w:b/>
                <w:bCs/>
                <w:i/>
                <w:iCs/>
                <w:lang w:val="sr-Cyrl-CS"/>
              </w:rPr>
              <w:t>Укупна цена са ПДВ</w:t>
            </w:r>
          </w:p>
          <w:p w:rsidR="002D5D85" w:rsidRPr="00370E8B" w:rsidRDefault="002A0F36" w:rsidP="002A0F36">
            <w:pPr>
              <w:spacing w:before="0"/>
              <w:jc w:val="center"/>
              <w:rPr>
                <w:rFonts w:cs="Arial"/>
                <w:b/>
                <w:bCs/>
                <w:i/>
                <w:iCs/>
                <w:lang w:val="sr-Cyrl-CS"/>
              </w:rPr>
            </w:pPr>
            <w:r>
              <w:rPr>
                <w:rFonts w:cs="Arial"/>
                <w:b/>
                <w:bCs/>
                <w:i/>
                <w:iCs/>
                <w:lang w:val="sr-Cyrl-CS"/>
              </w:rPr>
              <w:t>д</w:t>
            </w:r>
            <w:r w:rsidR="002D5D85" w:rsidRPr="00370E8B">
              <w:rPr>
                <w:rFonts w:cs="Arial"/>
                <w:b/>
                <w:bCs/>
                <w:i/>
                <w:iCs/>
                <w:lang w:val="sr-Cyrl-CS"/>
              </w:rPr>
              <w:t>ин</w:t>
            </w:r>
            <w:r>
              <w:rPr>
                <w:rFonts w:cs="Arial"/>
                <w:b/>
                <w:bCs/>
                <w:i/>
                <w:iCs/>
                <w:lang w:val="sr-Cyrl-CS"/>
              </w:rPr>
              <w:t>/еур</w:t>
            </w:r>
            <w:r w:rsidR="002D5D85" w:rsidRPr="00370E8B">
              <w:rPr>
                <w:rFonts w:cs="Arial"/>
                <w:b/>
                <w:bCs/>
                <w:i/>
                <w:iCs/>
                <w:lang w:val="sr-Cyrl-CS"/>
              </w:rPr>
              <w:t xml:space="preserve"> </w:t>
            </w:r>
          </w:p>
        </w:tc>
      </w:tr>
      <w:tr w:rsidR="004443BA" w:rsidRPr="00EC5BB4" w:rsidTr="002A0F36">
        <w:tc>
          <w:tcPr>
            <w:tcW w:w="385"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(1)</w:t>
            </w:r>
          </w:p>
        </w:tc>
        <w:tc>
          <w:tcPr>
            <w:tcW w:w="1386"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(2)</w:t>
            </w:r>
          </w:p>
        </w:tc>
        <w:tc>
          <w:tcPr>
            <w:tcW w:w="575"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(3)</w:t>
            </w:r>
          </w:p>
        </w:tc>
        <w:tc>
          <w:tcPr>
            <w:tcW w:w="397"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(4)</w:t>
            </w:r>
          </w:p>
        </w:tc>
        <w:tc>
          <w:tcPr>
            <w:tcW w:w="619"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(5)</w:t>
            </w:r>
          </w:p>
        </w:tc>
        <w:tc>
          <w:tcPr>
            <w:tcW w:w="532"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(6)</w:t>
            </w:r>
          </w:p>
        </w:tc>
        <w:tc>
          <w:tcPr>
            <w:tcW w:w="578"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(7)</w:t>
            </w:r>
          </w:p>
        </w:tc>
        <w:tc>
          <w:tcPr>
            <w:tcW w:w="529"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(8)</w:t>
            </w:r>
          </w:p>
        </w:tc>
      </w:tr>
      <w:tr w:rsidR="000764F0" w:rsidRPr="00EC5BB4" w:rsidTr="002A0F36">
        <w:tc>
          <w:tcPr>
            <w:tcW w:w="385" w:type="pct"/>
            <w:shd w:val="clear" w:color="auto" w:fill="auto"/>
            <w:vAlign w:val="center"/>
          </w:tcPr>
          <w:p w:rsidR="000764F0" w:rsidRPr="000B0180" w:rsidRDefault="000764F0" w:rsidP="000764F0">
            <w:pPr>
              <w:spacing w:before="0"/>
              <w:jc w:val="center"/>
              <w:rPr>
                <w:rFonts w:cs="Arial"/>
                <w:bCs/>
                <w:iCs/>
                <w:lang w:val="sr-Cyrl-CS"/>
              </w:rPr>
            </w:pPr>
            <w:r w:rsidRPr="000B0180">
              <w:rPr>
                <w:rFonts w:cs="Arial"/>
                <w:bCs/>
                <w:iCs/>
                <w:lang w:val="sr-Cyrl-CS"/>
              </w:rPr>
              <w:t>1.</w:t>
            </w:r>
          </w:p>
        </w:tc>
        <w:tc>
          <w:tcPr>
            <w:tcW w:w="1386" w:type="pct"/>
          </w:tcPr>
          <w:p w:rsidR="000764F0" w:rsidRPr="000B0180" w:rsidRDefault="00D9356A" w:rsidP="00353240">
            <w:pPr>
              <w:spacing w:before="0"/>
              <w:jc w:val="center"/>
              <w:rPr>
                <w:rFonts w:cs="Arial"/>
                <w:lang w:val="sr-Latn-RS"/>
              </w:rPr>
            </w:pPr>
            <w:r w:rsidRPr="000B0180">
              <w:rPr>
                <w:rFonts w:cs="Arial"/>
                <w:lang w:val="sr-Cyrl-RS"/>
              </w:rPr>
              <w:t>Камера са објективим</w:t>
            </w:r>
          </w:p>
        </w:tc>
        <w:tc>
          <w:tcPr>
            <w:tcW w:w="575" w:type="pct"/>
            <w:vAlign w:val="center"/>
          </w:tcPr>
          <w:p w:rsidR="000764F0" w:rsidRPr="000B0180" w:rsidRDefault="000764F0" w:rsidP="000764F0">
            <w:pPr>
              <w:suppressAutoHyphens/>
              <w:spacing w:before="0"/>
              <w:ind w:right="-27"/>
              <w:jc w:val="center"/>
              <w:rPr>
                <w:rFonts w:cs="Arial"/>
                <w:lang w:val="sr-Cyrl-RS" w:eastAsia="ar-SA"/>
              </w:rPr>
            </w:pPr>
            <w:r w:rsidRPr="000B0180">
              <w:rPr>
                <w:rFonts w:cs="Arial"/>
                <w:lang w:val="sr-Cyrl-RS" w:eastAsia="ar-SA"/>
              </w:rPr>
              <w:t>ком.</w:t>
            </w:r>
          </w:p>
        </w:tc>
        <w:tc>
          <w:tcPr>
            <w:tcW w:w="397" w:type="pct"/>
            <w:vAlign w:val="center"/>
          </w:tcPr>
          <w:p w:rsidR="000764F0" w:rsidRPr="000B0180" w:rsidRDefault="00412C3B" w:rsidP="000764F0">
            <w:pPr>
              <w:suppressAutoHyphens/>
              <w:spacing w:before="0"/>
              <w:ind w:right="-27"/>
              <w:jc w:val="center"/>
              <w:rPr>
                <w:rFonts w:cs="Arial"/>
                <w:lang w:val="sr-Cyrl-RS" w:eastAsia="ar-SA"/>
              </w:rPr>
            </w:pPr>
            <w:r w:rsidRPr="000B0180">
              <w:rPr>
                <w:rFonts w:cs="Arial"/>
                <w:lang w:val="sr-Cyrl-RS" w:eastAsia="ar-SA"/>
              </w:rPr>
              <w:t>1</w:t>
            </w:r>
          </w:p>
        </w:tc>
        <w:tc>
          <w:tcPr>
            <w:tcW w:w="619" w:type="pct"/>
            <w:shd w:val="clear" w:color="auto" w:fill="auto"/>
            <w:vAlign w:val="center"/>
          </w:tcPr>
          <w:p w:rsidR="000764F0" w:rsidRPr="00370E8B" w:rsidRDefault="000764F0" w:rsidP="000764F0">
            <w:pPr>
              <w:spacing w:before="0"/>
              <w:jc w:val="center"/>
              <w:rPr>
                <w:rFonts w:cs="Arial"/>
                <w:b/>
                <w:bCs/>
                <w:i/>
                <w:iCs/>
                <w:sz w:val="20"/>
                <w:szCs w:val="20"/>
              </w:rPr>
            </w:pPr>
          </w:p>
        </w:tc>
        <w:tc>
          <w:tcPr>
            <w:tcW w:w="532" w:type="pct"/>
            <w:shd w:val="clear" w:color="auto" w:fill="auto"/>
            <w:vAlign w:val="center"/>
          </w:tcPr>
          <w:p w:rsidR="000764F0" w:rsidRPr="00370E8B" w:rsidRDefault="000764F0" w:rsidP="000764F0">
            <w:pPr>
              <w:spacing w:before="0"/>
              <w:jc w:val="center"/>
              <w:rPr>
                <w:rFonts w:cs="Arial"/>
                <w:b/>
                <w:bCs/>
                <w:i/>
                <w:iCs/>
                <w:sz w:val="20"/>
                <w:szCs w:val="20"/>
              </w:rPr>
            </w:pPr>
          </w:p>
        </w:tc>
        <w:tc>
          <w:tcPr>
            <w:tcW w:w="578" w:type="pct"/>
            <w:shd w:val="clear" w:color="auto" w:fill="auto"/>
            <w:vAlign w:val="center"/>
          </w:tcPr>
          <w:p w:rsidR="000764F0" w:rsidRPr="00FD231E" w:rsidRDefault="000764F0" w:rsidP="000764F0">
            <w:pPr>
              <w:spacing w:before="0"/>
              <w:jc w:val="center"/>
              <w:rPr>
                <w:rFonts w:cs="Arial"/>
                <w:b/>
                <w:bCs/>
                <w:i/>
                <w:iCs/>
              </w:rPr>
            </w:pPr>
          </w:p>
        </w:tc>
        <w:tc>
          <w:tcPr>
            <w:tcW w:w="529" w:type="pct"/>
            <w:shd w:val="clear" w:color="auto" w:fill="auto"/>
            <w:vAlign w:val="center"/>
          </w:tcPr>
          <w:p w:rsidR="000764F0" w:rsidRPr="00EC5BB4" w:rsidRDefault="000764F0" w:rsidP="000764F0">
            <w:pPr>
              <w:spacing w:before="0"/>
              <w:jc w:val="center"/>
              <w:rPr>
                <w:rFonts w:cs="Arial"/>
                <w:b/>
                <w:bCs/>
                <w:i/>
                <w:iCs/>
                <w:sz w:val="24"/>
                <w:szCs w:val="24"/>
              </w:rPr>
            </w:pPr>
          </w:p>
        </w:tc>
      </w:tr>
      <w:tr w:rsidR="000764F0" w:rsidRPr="00EC5BB4" w:rsidTr="002A0F36">
        <w:tc>
          <w:tcPr>
            <w:tcW w:w="385" w:type="pct"/>
            <w:shd w:val="clear" w:color="auto" w:fill="auto"/>
            <w:vAlign w:val="center"/>
          </w:tcPr>
          <w:p w:rsidR="000764F0" w:rsidRPr="000B0180" w:rsidRDefault="000764F0" w:rsidP="000764F0">
            <w:pPr>
              <w:spacing w:before="0"/>
              <w:jc w:val="center"/>
              <w:rPr>
                <w:rFonts w:cs="Arial"/>
                <w:bCs/>
                <w:iCs/>
                <w:lang w:val="sr-Cyrl-CS"/>
              </w:rPr>
            </w:pPr>
            <w:r w:rsidRPr="000B0180">
              <w:rPr>
                <w:rFonts w:cs="Arial"/>
                <w:bCs/>
                <w:iCs/>
                <w:lang w:val="sr-Cyrl-CS"/>
              </w:rPr>
              <w:t>2.</w:t>
            </w:r>
          </w:p>
        </w:tc>
        <w:tc>
          <w:tcPr>
            <w:tcW w:w="1386" w:type="pct"/>
          </w:tcPr>
          <w:p w:rsidR="000764F0" w:rsidRPr="000B0180" w:rsidRDefault="00412C3B" w:rsidP="00353240">
            <w:pPr>
              <w:spacing w:before="0"/>
              <w:jc w:val="center"/>
              <w:rPr>
                <w:rFonts w:cs="Arial"/>
                <w:lang w:val="sr-Cyrl-RS"/>
              </w:rPr>
            </w:pPr>
            <w:r w:rsidRPr="000B0180">
              <w:rPr>
                <w:rFonts w:cs="Arial"/>
                <w:lang w:val="sr-Cyrl-RS"/>
              </w:rPr>
              <w:t>Меморијска картица</w:t>
            </w:r>
          </w:p>
        </w:tc>
        <w:tc>
          <w:tcPr>
            <w:tcW w:w="575" w:type="pct"/>
            <w:vAlign w:val="center"/>
          </w:tcPr>
          <w:p w:rsidR="000764F0" w:rsidRPr="000B0180" w:rsidRDefault="000764F0" w:rsidP="000764F0">
            <w:pPr>
              <w:suppressAutoHyphens/>
              <w:spacing w:before="0"/>
              <w:ind w:right="-27"/>
              <w:jc w:val="center"/>
              <w:rPr>
                <w:rFonts w:cs="Arial"/>
                <w:lang w:val="sr-Cyrl-RS" w:eastAsia="ar-SA"/>
              </w:rPr>
            </w:pPr>
            <w:r w:rsidRPr="000B0180">
              <w:rPr>
                <w:rFonts w:cs="Arial"/>
                <w:lang w:val="sr-Cyrl-RS" w:eastAsia="ar-SA"/>
              </w:rPr>
              <w:t>ком.</w:t>
            </w:r>
          </w:p>
        </w:tc>
        <w:tc>
          <w:tcPr>
            <w:tcW w:w="397" w:type="pct"/>
            <w:vAlign w:val="center"/>
          </w:tcPr>
          <w:p w:rsidR="000764F0" w:rsidRPr="000B0180" w:rsidRDefault="00412C3B" w:rsidP="000764F0">
            <w:pPr>
              <w:suppressAutoHyphens/>
              <w:spacing w:before="0"/>
              <w:ind w:right="-27"/>
              <w:jc w:val="center"/>
              <w:rPr>
                <w:rFonts w:cs="Arial"/>
                <w:lang w:val="sr-Cyrl-RS" w:eastAsia="ar-SA"/>
              </w:rPr>
            </w:pPr>
            <w:r w:rsidRPr="000B0180">
              <w:rPr>
                <w:rFonts w:cs="Arial"/>
                <w:lang w:val="sr-Cyrl-RS" w:eastAsia="ar-SA"/>
              </w:rPr>
              <w:t>1</w:t>
            </w:r>
          </w:p>
        </w:tc>
        <w:tc>
          <w:tcPr>
            <w:tcW w:w="619" w:type="pct"/>
            <w:shd w:val="clear" w:color="auto" w:fill="auto"/>
            <w:vAlign w:val="center"/>
          </w:tcPr>
          <w:p w:rsidR="000764F0" w:rsidRPr="00370E8B" w:rsidRDefault="000764F0" w:rsidP="000764F0">
            <w:pPr>
              <w:spacing w:before="0"/>
              <w:jc w:val="center"/>
              <w:rPr>
                <w:rFonts w:cs="Arial"/>
                <w:b/>
                <w:bCs/>
                <w:i/>
                <w:iCs/>
                <w:sz w:val="20"/>
                <w:szCs w:val="20"/>
              </w:rPr>
            </w:pPr>
          </w:p>
        </w:tc>
        <w:tc>
          <w:tcPr>
            <w:tcW w:w="532" w:type="pct"/>
            <w:shd w:val="clear" w:color="auto" w:fill="auto"/>
            <w:vAlign w:val="center"/>
          </w:tcPr>
          <w:p w:rsidR="000764F0" w:rsidRPr="00370E8B" w:rsidRDefault="000764F0" w:rsidP="000764F0">
            <w:pPr>
              <w:spacing w:before="0"/>
              <w:jc w:val="center"/>
              <w:rPr>
                <w:rFonts w:cs="Arial"/>
                <w:b/>
                <w:bCs/>
                <w:i/>
                <w:iCs/>
                <w:sz w:val="20"/>
                <w:szCs w:val="20"/>
              </w:rPr>
            </w:pPr>
          </w:p>
        </w:tc>
        <w:tc>
          <w:tcPr>
            <w:tcW w:w="578" w:type="pct"/>
            <w:shd w:val="clear" w:color="auto" w:fill="auto"/>
            <w:vAlign w:val="center"/>
          </w:tcPr>
          <w:p w:rsidR="000764F0" w:rsidRPr="00FD231E" w:rsidRDefault="000764F0" w:rsidP="000764F0">
            <w:pPr>
              <w:spacing w:before="0"/>
              <w:jc w:val="center"/>
              <w:rPr>
                <w:rFonts w:cs="Arial"/>
                <w:b/>
                <w:bCs/>
                <w:i/>
                <w:iCs/>
              </w:rPr>
            </w:pPr>
          </w:p>
        </w:tc>
        <w:tc>
          <w:tcPr>
            <w:tcW w:w="529" w:type="pct"/>
            <w:shd w:val="clear" w:color="auto" w:fill="auto"/>
            <w:vAlign w:val="center"/>
          </w:tcPr>
          <w:p w:rsidR="000764F0" w:rsidRPr="00EC5BB4" w:rsidRDefault="000764F0" w:rsidP="000764F0">
            <w:pPr>
              <w:spacing w:before="0"/>
              <w:jc w:val="center"/>
              <w:rPr>
                <w:rFonts w:cs="Arial"/>
                <w:b/>
                <w:bCs/>
                <w:i/>
                <w:iCs/>
                <w:sz w:val="24"/>
                <w:szCs w:val="24"/>
              </w:rPr>
            </w:pPr>
          </w:p>
        </w:tc>
      </w:tr>
      <w:tr w:rsidR="000764F0" w:rsidRPr="00EC5BB4" w:rsidTr="002A0F36">
        <w:trPr>
          <w:trHeight w:val="350"/>
        </w:trPr>
        <w:tc>
          <w:tcPr>
            <w:tcW w:w="385" w:type="pct"/>
            <w:shd w:val="clear" w:color="auto" w:fill="auto"/>
            <w:vAlign w:val="center"/>
          </w:tcPr>
          <w:p w:rsidR="000764F0" w:rsidRPr="000B0180" w:rsidRDefault="000764F0" w:rsidP="000764F0">
            <w:pPr>
              <w:spacing w:before="0"/>
              <w:jc w:val="center"/>
              <w:rPr>
                <w:rFonts w:cs="Arial"/>
                <w:bCs/>
                <w:iCs/>
                <w:lang w:val="sr-Cyrl-CS"/>
              </w:rPr>
            </w:pPr>
            <w:r w:rsidRPr="000B0180">
              <w:rPr>
                <w:rFonts w:cs="Arial"/>
                <w:bCs/>
                <w:iCs/>
                <w:lang w:val="sr-Cyrl-CS"/>
              </w:rPr>
              <w:t>3.</w:t>
            </w:r>
          </w:p>
        </w:tc>
        <w:tc>
          <w:tcPr>
            <w:tcW w:w="1386" w:type="pct"/>
          </w:tcPr>
          <w:p w:rsidR="000764F0" w:rsidRPr="000B0180" w:rsidRDefault="00412C3B" w:rsidP="00353240">
            <w:pPr>
              <w:spacing w:before="0"/>
              <w:jc w:val="center"/>
              <w:rPr>
                <w:rFonts w:cs="Arial"/>
                <w:lang w:val="sr-Cyrl-RS"/>
              </w:rPr>
            </w:pPr>
            <w:r w:rsidRPr="000B0180">
              <w:rPr>
                <w:rFonts w:cs="Arial"/>
              </w:rPr>
              <w:t>Батерија</w:t>
            </w:r>
          </w:p>
        </w:tc>
        <w:tc>
          <w:tcPr>
            <w:tcW w:w="575" w:type="pct"/>
            <w:vAlign w:val="center"/>
          </w:tcPr>
          <w:p w:rsidR="000764F0" w:rsidRPr="000B0180" w:rsidRDefault="000764F0" w:rsidP="000764F0">
            <w:pPr>
              <w:suppressAutoHyphens/>
              <w:spacing w:before="0"/>
              <w:ind w:right="-27"/>
              <w:jc w:val="center"/>
              <w:rPr>
                <w:rFonts w:cs="Arial"/>
                <w:lang w:val="sr-Cyrl-RS" w:eastAsia="ar-SA"/>
              </w:rPr>
            </w:pPr>
            <w:r w:rsidRPr="000B0180">
              <w:rPr>
                <w:rFonts w:cs="Arial"/>
                <w:lang w:val="sr-Cyrl-RS" w:eastAsia="ar-SA"/>
              </w:rPr>
              <w:t>ком.</w:t>
            </w:r>
          </w:p>
        </w:tc>
        <w:tc>
          <w:tcPr>
            <w:tcW w:w="397" w:type="pct"/>
            <w:vAlign w:val="center"/>
          </w:tcPr>
          <w:p w:rsidR="000764F0" w:rsidRPr="000B0180" w:rsidRDefault="00412C3B" w:rsidP="000764F0">
            <w:pPr>
              <w:suppressAutoHyphens/>
              <w:spacing w:before="0"/>
              <w:ind w:right="-27"/>
              <w:jc w:val="center"/>
              <w:rPr>
                <w:rFonts w:cs="Arial"/>
                <w:lang w:val="sr-Cyrl-RS" w:eastAsia="ar-SA"/>
              </w:rPr>
            </w:pPr>
            <w:r w:rsidRPr="000B0180">
              <w:rPr>
                <w:rFonts w:cs="Arial"/>
                <w:lang w:val="sr-Cyrl-RS" w:eastAsia="ar-SA"/>
              </w:rPr>
              <w:t>1</w:t>
            </w:r>
          </w:p>
        </w:tc>
        <w:tc>
          <w:tcPr>
            <w:tcW w:w="619" w:type="pct"/>
            <w:shd w:val="clear" w:color="auto" w:fill="auto"/>
            <w:vAlign w:val="center"/>
          </w:tcPr>
          <w:p w:rsidR="000764F0" w:rsidRPr="00370E8B" w:rsidRDefault="000764F0" w:rsidP="000764F0">
            <w:pPr>
              <w:spacing w:before="0"/>
              <w:jc w:val="center"/>
              <w:rPr>
                <w:rFonts w:cs="Arial"/>
                <w:b/>
                <w:bCs/>
                <w:i/>
                <w:iCs/>
                <w:sz w:val="20"/>
                <w:szCs w:val="20"/>
              </w:rPr>
            </w:pPr>
          </w:p>
        </w:tc>
        <w:tc>
          <w:tcPr>
            <w:tcW w:w="532" w:type="pct"/>
            <w:shd w:val="clear" w:color="auto" w:fill="auto"/>
            <w:vAlign w:val="center"/>
          </w:tcPr>
          <w:p w:rsidR="000764F0" w:rsidRPr="00370E8B" w:rsidRDefault="000764F0" w:rsidP="000764F0">
            <w:pPr>
              <w:spacing w:before="0"/>
              <w:jc w:val="center"/>
              <w:rPr>
                <w:rFonts w:cs="Arial"/>
                <w:b/>
                <w:bCs/>
                <w:i/>
                <w:iCs/>
                <w:sz w:val="20"/>
                <w:szCs w:val="20"/>
              </w:rPr>
            </w:pPr>
          </w:p>
        </w:tc>
        <w:tc>
          <w:tcPr>
            <w:tcW w:w="578" w:type="pct"/>
            <w:shd w:val="clear" w:color="auto" w:fill="auto"/>
            <w:vAlign w:val="center"/>
          </w:tcPr>
          <w:p w:rsidR="000764F0" w:rsidRPr="00FD231E" w:rsidRDefault="000764F0" w:rsidP="000764F0">
            <w:pPr>
              <w:spacing w:before="0"/>
              <w:jc w:val="center"/>
              <w:rPr>
                <w:rFonts w:cs="Arial"/>
                <w:b/>
                <w:bCs/>
                <w:i/>
                <w:iCs/>
              </w:rPr>
            </w:pPr>
          </w:p>
        </w:tc>
        <w:tc>
          <w:tcPr>
            <w:tcW w:w="529" w:type="pct"/>
            <w:shd w:val="clear" w:color="auto" w:fill="auto"/>
            <w:vAlign w:val="center"/>
          </w:tcPr>
          <w:p w:rsidR="000764F0" w:rsidRPr="00EC5BB4" w:rsidRDefault="000764F0" w:rsidP="000764F0">
            <w:pPr>
              <w:spacing w:before="0"/>
              <w:jc w:val="center"/>
              <w:rPr>
                <w:rFonts w:cs="Arial"/>
                <w:b/>
                <w:bCs/>
                <w:i/>
                <w:iCs/>
                <w:sz w:val="24"/>
                <w:szCs w:val="24"/>
              </w:rPr>
            </w:pPr>
          </w:p>
        </w:tc>
      </w:tr>
      <w:tr w:rsidR="00412C3B" w:rsidRPr="00EC5BB4" w:rsidTr="002A0F36">
        <w:trPr>
          <w:trHeight w:val="350"/>
        </w:trPr>
        <w:tc>
          <w:tcPr>
            <w:tcW w:w="385" w:type="pct"/>
            <w:shd w:val="clear" w:color="auto" w:fill="auto"/>
            <w:vAlign w:val="center"/>
          </w:tcPr>
          <w:p w:rsidR="00412C3B" w:rsidRPr="000B0180" w:rsidRDefault="00412C3B" w:rsidP="000764F0">
            <w:pPr>
              <w:spacing w:before="0"/>
              <w:jc w:val="center"/>
              <w:rPr>
                <w:rFonts w:cs="Arial"/>
                <w:bCs/>
                <w:iCs/>
                <w:lang w:val="sr-Cyrl-CS"/>
              </w:rPr>
            </w:pPr>
            <w:r w:rsidRPr="000B0180">
              <w:rPr>
                <w:rFonts w:cs="Arial"/>
                <w:bCs/>
                <w:iCs/>
                <w:lang w:val="sr-Cyrl-CS"/>
              </w:rPr>
              <w:t>4.</w:t>
            </w:r>
          </w:p>
        </w:tc>
        <w:tc>
          <w:tcPr>
            <w:tcW w:w="1386" w:type="pct"/>
          </w:tcPr>
          <w:p w:rsidR="00412C3B" w:rsidRPr="000B0180" w:rsidRDefault="00412C3B" w:rsidP="00353240">
            <w:pPr>
              <w:spacing w:before="0"/>
              <w:jc w:val="center"/>
              <w:rPr>
                <w:rFonts w:cs="Arial"/>
              </w:rPr>
            </w:pPr>
            <w:r w:rsidRPr="000B0180">
              <w:rPr>
                <w:rFonts w:cs="Arial"/>
              </w:rPr>
              <w:t>Статив</w:t>
            </w:r>
          </w:p>
        </w:tc>
        <w:tc>
          <w:tcPr>
            <w:tcW w:w="575" w:type="pct"/>
            <w:vAlign w:val="center"/>
          </w:tcPr>
          <w:p w:rsidR="00353240" w:rsidRPr="000B0180" w:rsidRDefault="00353240" w:rsidP="00353240">
            <w:pPr>
              <w:suppressAutoHyphens/>
              <w:spacing w:before="0"/>
              <w:ind w:right="-27"/>
              <w:jc w:val="center"/>
              <w:rPr>
                <w:rFonts w:cs="Arial"/>
                <w:lang w:val="sr-Cyrl-RS" w:eastAsia="ar-SA"/>
              </w:rPr>
            </w:pPr>
            <w:r w:rsidRPr="000B0180">
              <w:rPr>
                <w:rFonts w:cs="Arial"/>
                <w:lang w:val="sr-Cyrl-RS" w:eastAsia="ar-SA"/>
              </w:rPr>
              <w:t>ком.</w:t>
            </w:r>
          </w:p>
        </w:tc>
        <w:tc>
          <w:tcPr>
            <w:tcW w:w="397" w:type="pct"/>
            <w:vAlign w:val="center"/>
          </w:tcPr>
          <w:p w:rsidR="00412C3B" w:rsidRPr="000B0180" w:rsidRDefault="00353240" w:rsidP="000764F0">
            <w:pPr>
              <w:suppressAutoHyphens/>
              <w:spacing w:before="0"/>
              <w:ind w:right="-27"/>
              <w:jc w:val="center"/>
              <w:rPr>
                <w:rFonts w:cs="Arial"/>
                <w:lang w:val="sr-Cyrl-RS" w:eastAsia="ar-SA"/>
              </w:rPr>
            </w:pPr>
            <w:r w:rsidRPr="000B0180">
              <w:rPr>
                <w:rFonts w:cs="Arial"/>
                <w:lang w:val="sr-Cyrl-RS" w:eastAsia="ar-SA"/>
              </w:rPr>
              <w:t>1</w:t>
            </w:r>
          </w:p>
        </w:tc>
        <w:tc>
          <w:tcPr>
            <w:tcW w:w="619" w:type="pct"/>
            <w:shd w:val="clear" w:color="auto" w:fill="auto"/>
            <w:vAlign w:val="center"/>
          </w:tcPr>
          <w:p w:rsidR="00412C3B" w:rsidRPr="00370E8B" w:rsidRDefault="00412C3B" w:rsidP="000764F0">
            <w:pPr>
              <w:spacing w:before="0"/>
              <w:jc w:val="center"/>
              <w:rPr>
                <w:rFonts w:cs="Arial"/>
                <w:b/>
                <w:bCs/>
                <w:i/>
                <w:iCs/>
                <w:sz w:val="20"/>
                <w:szCs w:val="20"/>
              </w:rPr>
            </w:pPr>
          </w:p>
        </w:tc>
        <w:tc>
          <w:tcPr>
            <w:tcW w:w="532" w:type="pct"/>
            <w:shd w:val="clear" w:color="auto" w:fill="auto"/>
            <w:vAlign w:val="center"/>
          </w:tcPr>
          <w:p w:rsidR="00412C3B" w:rsidRPr="00370E8B" w:rsidRDefault="00412C3B" w:rsidP="000764F0">
            <w:pPr>
              <w:spacing w:before="0"/>
              <w:jc w:val="center"/>
              <w:rPr>
                <w:rFonts w:cs="Arial"/>
                <w:b/>
                <w:bCs/>
                <w:i/>
                <w:iCs/>
                <w:sz w:val="20"/>
                <w:szCs w:val="20"/>
              </w:rPr>
            </w:pPr>
          </w:p>
        </w:tc>
        <w:tc>
          <w:tcPr>
            <w:tcW w:w="578" w:type="pct"/>
            <w:shd w:val="clear" w:color="auto" w:fill="auto"/>
            <w:vAlign w:val="center"/>
          </w:tcPr>
          <w:p w:rsidR="00412C3B" w:rsidRPr="00FD231E" w:rsidRDefault="00412C3B" w:rsidP="000764F0">
            <w:pPr>
              <w:spacing w:before="0"/>
              <w:jc w:val="center"/>
              <w:rPr>
                <w:rFonts w:cs="Arial"/>
                <w:b/>
                <w:bCs/>
                <w:i/>
                <w:iCs/>
              </w:rPr>
            </w:pPr>
          </w:p>
        </w:tc>
        <w:tc>
          <w:tcPr>
            <w:tcW w:w="529" w:type="pct"/>
            <w:shd w:val="clear" w:color="auto" w:fill="auto"/>
            <w:vAlign w:val="center"/>
          </w:tcPr>
          <w:p w:rsidR="00412C3B" w:rsidRPr="00EC5BB4" w:rsidRDefault="00412C3B" w:rsidP="000764F0">
            <w:pPr>
              <w:spacing w:before="0"/>
              <w:jc w:val="center"/>
              <w:rPr>
                <w:rFonts w:cs="Arial"/>
                <w:b/>
                <w:bCs/>
                <w:i/>
                <w:iCs/>
                <w:sz w:val="24"/>
                <w:szCs w:val="24"/>
              </w:rPr>
            </w:pPr>
          </w:p>
        </w:tc>
      </w:tr>
      <w:tr w:rsidR="00412C3B" w:rsidRPr="00EC5BB4" w:rsidTr="002A0F36">
        <w:trPr>
          <w:trHeight w:val="350"/>
        </w:trPr>
        <w:tc>
          <w:tcPr>
            <w:tcW w:w="385" w:type="pct"/>
            <w:shd w:val="clear" w:color="auto" w:fill="auto"/>
            <w:vAlign w:val="center"/>
          </w:tcPr>
          <w:p w:rsidR="00412C3B" w:rsidRPr="000B0180" w:rsidRDefault="00412C3B" w:rsidP="000764F0">
            <w:pPr>
              <w:spacing w:before="0"/>
              <w:jc w:val="center"/>
              <w:rPr>
                <w:rFonts w:cs="Arial"/>
                <w:bCs/>
                <w:iCs/>
                <w:lang w:val="sr-Cyrl-CS"/>
              </w:rPr>
            </w:pPr>
            <w:r w:rsidRPr="000B0180">
              <w:rPr>
                <w:rFonts w:cs="Arial"/>
                <w:bCs/>
                <w:iCs/>
                <w:lang w:val="sr-Cyrl-CS"/>
              </w:rPr>
              <w:t>5.</w:t>
            </w:r>
          </w:p>
        </w:tc>
        <w:tc>
          <w:tcPr>
            <w:tcW w:w="1386" w:type="pct"/>
          </w:tcPr>
          <w:p w:rsidR="00412C3B" w:rsidRPr="000B0180" w:rsidRDefault="00412C3B" w:rsidP="00353240">
            <w:pPr>
              <w:spacing w:before="0"/>
              <w:jc w:val="center"/>
              <w:rPr>
                <w:rFonts w:cs="Arial"/>
                <w:lang w:val="sr-Cyrl-RS"/>
              </w:rPr>
            </w:pPr>
            <w:r w:rsidRPr="000B0180">
              <w:rPr>
                <w:rFonts w:cs="Arial"/>
                <w:lang w:val="sr-Cyrl-RS"/>
              </w:rPr>
              <w:t>Торба</w:t>
            </w:r>
          </w:p>
        </w:tc>
        <w:tc>
          <w:tcPr>
            <w:tcW w:w="575" w:type="pct"/>
            <w:vAlign w:val="center"/>
          </w:tcPr>
          <w:p w:rsidR="00412C3B" w:rsidRPr="000B0180" w:rsidRDefault="00353240" w:rsidP="000764F0">
            <w:pPr>
              <w:suppressAutoHyphens/>
              <w:spacing w:before="0"/>
              <w:ind w:right="-27"/>
              <w:jc w:val="center"/>
              <w:rPr>
                <w:rFonts w:cs="Arial"/>
                <w:lang w:val="sr-Cyrl-RS" w:eastAsia="ar-SA"/>
              </w:rPr>
            </w:pPr>
            <w:r w:rsidRPr="000B0180">
              <w:rPr>
                <w:rFonts w:cs="Arial"/>
                <w:lang w:val="sr-Cyrl-RS" w:eastAsia="ar-SA"/>
              </w:rPr>
              <w:t>ком.</w:t>
            </w:r>
          </w:p>
        </w:tc>
        <w:tc>
          <w:tcPr>
            <w:tcW w:w="397" w:type="pct"/>
            <w:vAlign w:val="center"/>
          </w:tcPr>
          <w:p w:rsidR="00412C3B" w:rsidRPr="000B0180" w:rsidRDefault="00353240" w:rsidP="000764F0">
            <w:pPr>
              <w:suppressAutoHyphens/>
              <w:spacing w:before="0"/>
              <w:ind w:right="-27"/>
              <w:jc w:val="center"/>
              <w:rPr>
                <w:rFonts w:cs="Arial"/>
                <w:lang w:val="sr-Cyrl-RS" w:eastAsia="ar-SA"/>
              </w:rPr>
            </w:pPr>
            <w:r w:rsidRPr="000B0180">
              <w:rPr>
                <w:rFonts w:cs="Arial"/>
                <w:lang w:val="sr-Cyrl-RS" w:eastAsia="ar-SA"/>
              </w:rPr>
              <w:t>1</w:t>
            </w:r>
          </w:p>
        </w:tc>
        <w:tc>
          <w:tcPr>
            <w:tcW w:w="619" w:type="pct"/>
            <w:shd w:val="clear" w:color="auto" w:fill="auto"/>
            <w:vAlign w:val="center"/>
          </w:tcPr>
          <w:p w:rsidR="00412C3B" w:rsidRPr="00370E8B" w:rsidRDefault="00412C3B" w:rsidP="000764F0">
            <w:pPr>
              <w:spacing w:before="0"/>
              <w:jc w:val="center"/>
              <w:rPr>
                <w:rFonts w:cs="Arial"/>
                <w:b/>
                <w:bCs/>
                <w:i/>
                <w:iCs/>
                <w:sz w:val="20"/>
                <w:szCs w:val="20"/>
              </w:rPr>
            </w:pPr>
          </w:p>
        </w:tc>
        <w:tc>
          <w:tcPr>
            <w:tcW w:w="532" w:type="pct"/>
            <w:shd w:val="clear" w:color="auto" w:fill="auto"/>
            <w:vAlign w:val="center"/>
          </w:tcPr>
          <w:p w:rsidR="00412C3B" w:rsidRPr="00370E8B" w:rsidRDefault="00412C3B" w:rsidP="000764F0">
            <w:pPr>
              <w:spacing w:before="0"/>
              <w:jc w:val="center"/>
              <w:rPr>
                <w:rFonts w:cs="Arial"/>
                <w:b/>
                <w:bCs/>
                <w:i/>
                <w:iCs/>
                <w:sz w:val="20"/>
                <w:szCs w:val="20"/>
              </w:rPr>
            </w:pPr>
          </w:p>
        </w:tc>
        <w:tc>
          <w:tcPr>
            <w:tcW w:w="578" w:type="pct"/>
            <w:shd w:val="clear" w:color="auto" w:fill="auto"/>
            <w:vAlign w:val="center"/>
          </w:tcPr>
          <w:p w:rsidR="00412C3B" w:rsidRPr="00FD231E" w:rsidRDefault="00412C3B" w:rsidP="000764F0">
            <w:pPr>
              <w:spacing w:before="0"/>
              <w:jc w:val="center"/>
              <w:rPr>
                <w:rFonts w:cs="Arial"/>
                <w:b/>
                <w:bCs/>
                <w:i/>
                <w:iCs/>
              </w:rPr>
            </w:pPr>
          </w:p>
        </w:tc>
        <w:tc>
          <w:tcPr>
            <w:tcW w:w="529" w:type="pct"/>
            <w:shd w:val="clear" w:color="auto" w:fill="auto"/>
            <w:vAlign w:val="center"/>
          </w:tcPr>
          <w:p w:rsidR="00412C3B" w:rsidRPr="00EC5BB4" w:rsidRDefault="00412C3B" w:rsidP="000764F0">
            <w:pPr>
              <w:spacing w:before="0"/>
              <w:jc w:val="center"/>
              <w:rPr>
                <w:rFonts w:cs="Arial"/>
                <w:b/>
                <w:bCs/>
                <w:i/>
                <w:iCs/>
                <w:sz w:val="24"/>
                <w:szCs w:val="24"/>
              </w:rPr>
            </w:pPr>
          </w:p>
        </w:tc>
      </w:tr>
      <w:tr w:rsidR="00412C3B" w:rsidRPr="00EC5BB4" w:rsidTr="002A0F36">
        <w:trPr>
          <w:trHeight w:val="350"/>
        </w:trPr>
        <w:tc>
          <w:tcPr>
            <w:tcW w:w="385" w:type="pct"/>
            <w:shd w:val="clear" w:color="auto" w:fill="auto"/>
            <w:vAlign w:val="center"/>
          </w:tcPr>
          <w:p w:rsidR="00412C3B" w:rsidRPr="000B0180" w:rsidRDefault="00412C3B" w:rsidP="000764F0">
            <w:pPr>
              <w:spacing w:before="0"/>
              <w:jc w:val="center"/>
              <w:rPr>
                <w:rFonts w:cs="Arial"/>
                <w:bCs/>
                <w:iCs/>
                <w:lang w:val="sr-Cyrl-CS"/>
              </w:rPr>
            </w:pPr>
            <w:r w:rsidRPr="000B0180">
              <w:rPr>
                <w:rFonts w:cs="Arial"/>
                <w:bCs/>
                <w:iCs/>
                <w:lang w:val="sr-Cyrl-CS"/>
              </w:rPr>
              <w:t>6.</w:t>
            </w:r>
          </w:p>
        </w:tc>
        <w:tc>
          <w:tcPr>
            <w:tcW w:w="1386" w:type="pct"/>
          </w:tcPr>
          <w:p w:rsidR="00412C3B" w:rsidRPr="000B0180" w:rsidRDefault="00412C3B" w:rsidP="00353240">
            <w:pPr>
              <w:spacing w:before="0"/>
              <w:jc w:val="center"/>
              <w:rPr>
                <w:rFonts w:cs="Arial"/>
                <w:lang w:val="sr-Cyrl-RS"/>
              </w:rPr>
            </w:pPr>
            <w:r w:rsidRPr="000B0180">
              <w:rPr>
                <w:rFonts w:cs="Arial"/>
                <w:lang w:val="sr-Cyrl-RS"/>
              </w:rPr>
              <w:t>Расвета</w:t>
            </w:r>
          </w:p>
        </w:tc>
        <w:tc>
          <w:tcPr>
            <w:tcW w:w="575" w:type="pct"/>
            <w:vAlign w:val="center"/>
          </w:tcPr>
          <w:p w:rsidR="00412C3B" w:rsidRPr="000B0180" w:rsidRDefault="00353240" w:rsidP="000764F0">
            <w:pPr>
              <w:suppressAutoHyphens/>
              <w:spacing w:before="0"/>
              <w:ind w:right="-27"/>
              <w:jc w:val="center"/>
              <w:rPr>
                <w:rFonts w:cs="Arial"/>
                <w:lang w:val="sr-Cyrl-RS" w:eastAsia="ar-SA"/>
              </w:rPr>
            </w:pPr>
            <w:r w:rsidRPr="000B0180">
              <w:rPr>
                <w:rFonts w:cs="Arial"/>
                <w:lang w:val="sr-Cyrl-RS" w:eastAsia="ar-SA"/>
              </w:rPr>
              <w:t>ком.</w:t>
            </w:r>
          </w:p>
        </w:tc>
        <w:tc>
          <w:tcPr>
            <w:tcW w:w="397" w:type="pct"/>
            <w:vAlign w:val="center"/>
          </w:tcPr>
          <w:p w:rsidR="00412C3B" w:rsidRPr="000B0180" w:rsidRDefault="00353240" w:rsidP="000764F0">
            <w:pPr>
              <w:suppressAutoHyphens/>
              <w:spacing w:before="0"/>
              <w:ind w:right="-27"/>
              <w:jc w:val="center"/>
              <w:rPr>
                <w:rFonts w:cs="Arial"/>
                <w:lang w:val="sr-Cyrl-RS" w:eastAsia="ar-SA"/>
              </w:rPr>
            </w:pPr>
            <w:r w:rsidRPr="000B0180">
              <w:rPr>
                <w:rFonts w:cs="Arial"/>
                <w:lang w:val="sr-Cyrl-RS" w:eastAsia="ar-SA"/>
              </w:rPr>
              <w:t>1</w:t>
            </w:r>
          </w:p>
        </w:tc>
        <w:tc>
          <w:tcPr>
            <w:tcW w:w="619" w:type="pct"/>
            <w:shd w:val="clear" w:color="auto" w:fill="auto"/>
            <w:vAlign w:val="center"/>
          </w:tcPr>
          <w:p w:rsidR="00412C3B" w:rsidRPr="00370E8B" w:rsidRDefault="00412C3B" w:rsidP="000764F0">
            <w:pPr>
              <w:spacing w:before="0"/>
              <w:jc w:val="center"/>
              <w:rPr>
                <w:rFonts w:cs="Arial"/>
                <w:b/>
                <w:bCs/>
                <w:i/>
                <w:iCs/>
                <w:sz w:val="20"/>
                <w:szCs w:val="20"/>
              </w:rPr>
            </w:pPr>
          </w:p>
        </w:tc>
        <w:tc>
          <w:tcPr>
            <w:tcW w:w="532" w:type="pct"/>
            <w:shd w:val="clear" w:color="auto" w:fill="auto"/>
            <w:vAlign w:val="center"/>
          </w:tcPr>
          <w:p w:rsidR="00412C3B" w:rsidRPr="00370E8B" w:rsidRDefault="00412C3B" w:rsidP="000764F0">
            <w:pPr>
              <w:spacing w:before="0"/>
              <w:jc w:val="center"/>
              <w:rPr>
                <w:rFonts w:cs="Arial"/>
                <w:b/>
                <w:bCs/>
                <w:i/>
                <w:iCs/>
                <w:sz w:val="20"/>
                <w:szCs w:val="20"/>
              </w:rPr>
            </w:pPr>
          </w:p>
        </w:tc>
        <w:tc>
          <w:tcPr>
            <w:tcW w:w="578" w:type="pct"/>
            <w:shd w:val="clear" w:color="auto" w:fill="auto"/>
            <w:vAlign w:val="center"/>
          </w:tcPr>
          <w:p w:rsidR="00412C3B" w:rsidRPr="00FD231E" w:rsidRDefault="00412C3B" w:rsidP="000764F0">
            <w:pPr>
              <w:spacing w:before="0"/>
              <w:jc w:val="center"/>
              <w:rPr>
                <w:rFonts w:cs="Arial"/>
                <w:b/>
                <w:bCs/>
                <w:i/>
                <w:iCs/>
              </w:rPr>
            </w:pPr>
          </w:p>
        </w:tc>
        <w:tc>
          <w:tcPr>
            <w:tcW w:w="529" w:type="pct"/>
            <w:shd w:val="clear" w:color="auto" w:fill="auto"/>
            <w:vAlign w:val="center"/>
          </w:tcPr>
          <w:p w:rsidR="00412C3B" w:rsidRPr="00EC5BB4" w:rsidRDefault="00412C3B" w:rsidP="000764F0">
            <w:pPr>
              <w:spacing w:before="0"/>
              <w:jc w:val="center"/>
              <w:rPr>
                <w:rFonts w:cs="Arial"/>
                <w:b/>
                <w:bCs/>
                <w:i/>
                <w:iCs/>
                <w:sz w:val="24"/>
                <w:szCs w:val="24"/>
              </w:rPr>
            </w:pPr>
          </w:p>
        </w:tc>
      </w:tr>
      <w:tr w:rsidR="00412C3B" w:rsidRPr="00EC5BB4" w:rsidTr="002A0F36">
        <w:trPr>
          <w:trHeight w:val="350"/>
        </w:trPr>
        <w:tc>
          <w:tcPr>
            <w:tcW w:w="385" w:type="pct"/>
            <w:shd w:val="clear" w:color="auto" w:fill="auto"/>
            <w:vAlign w:val="center"/>
          </w:tcPr>
          <w:p w:rsidR="00412C3B" w:rsidRPr="000B0180" w:rsidRDefault="00412C3B" w:rsidP="000764F0">
            <w:pPr>
              <w:spacing w:before="0"/>
              <w:jc w:val="center"/>
              <w:rPr>
                <w:rFonts w:cs="Arial"/>
                <w:bCs/>
                <w:iCs/>
                <w:lang w:val="sr-Cyrl-CS"/>
              </w:rPr>
            </w:pPr>
            <w:r w:rsidRPr="000B0180">
              <w:rPr>
                <w:rFonts w:cs="Arial"/>
                <w:bCs/>
                <w:iCs/>
                <w:lang w:val="sr-Cyrl-CS"/>
              </w:rPr>
              <w:t>7.</w:t>
            </w:r>
          </w:p>
        </w:tc>
        <w:tc>
          <w:tcPr>
            <w:tcW w:w="1386" w:type="pct"/>
          </w:tcPr>
          <w:p w:rsidR="00412C3B" w:rsidRPr="000B0180" w:rsidRDefault="00353240" w:rsidP="00353240">
            <w:pPr>
              <w:spacing w:before="0"/>
              <w:jc w:val="center"/>
              <w:rPr>
                <w:rFonts w:cs="Arial"/>
                <w:lang w:val="sr-Cyrl-RS"/>
              </w:rPr>
            </w:pPr>
            <w:r w:rsidRPr="000B0180">
              <w:rPr>
                <w:rFonts w:cs="Arial"/>
                <w:lang w:val="sr-Cyrl-RS"/>
              </w:rPr>
              <w:t>Рука за расвету</w:t>
            </w:r>
          </w:p>
        </w:tc>
        <w:tc>
          <w:tcPr>
            <w:tcW w:w="575" w:type="pct"/>
            <w:vAlign w:val="center"/>
          </w:tcPr>
          <w:p w:rsidR="00412C3B" w:rsidRPr="000B0180" w:rsidRDefault="00353240" w:rsidP="000764F0">
            <w:pPr>
              <w:suppressAutoHyphens/>
              <w:spacing w:before="0"/>
              <w:ind w:right="-27"/>
              <w:jc w:val="center"/>
              <w:rPr>
                <w:rFonts w:cs="Arial"/>
                <w:lang w:val="sr-Cyrl-RS" w:eastAsia="ar-SA"/>
              </w:rPr>
            </w:pPr>
            <w:r w:rsidRPr="000B0180">
              <w:rPr>
                <w:rFonts w:cs="Arial"/>
                <w:lang w:val="sr-Cyrl-RS" w:eastAsia="ar-SA"/>
              </w:rPr>
              <w:t>ком.</w:t>
            </w:r>
          </w:p>
        </w:tc>
        <w:tc>
          <w:tcPr>
            <w:tcW w:w="397" w:type="pct"/>
            <w:vAlign w:val="center"/>
          </w:tcPr>
          <w:p w:rsidR="00412C3B" w:rsidRPr="000B0180" w:rsidRDefault="00353240" w:rsidP="000764F0">
            <w:pPr>
              <w:suppressAutoHyphens/>
              <w:spacing w:before="0"/>
              <w:ind w:right="-27"/>
              <w:jc w:val="center"/>
              <w:rPr>
                <w:rFonts w:cs="Arial"/>
                <w:lang w:val="sr-Cyrl-RS" w:eastAsia="ar-SA"/>
              </w:rPr>
            </w:pPr>
            <w:r w:rsidRPr="000B0180">
              <w:rPr>
                <w:rFonts w:cs="Arial"/>
                <w:lang w:val="sr-Cyrl-RS" w:eastAsia="ar-SA"/>
              </w:rPr>
              <w:t>1</w:t>
            </w:r>
          </w:p>
        </w:tc>
        <w:tc>
          <w:tcPr>
            <w:tcW w:w="619" w:type="pct"/>
            <w:shd w:val="clear" w:color="auto" w:fill="auto"/>
            <w:vAlign w:val="center"/>
          </w:tcPr>
          <w:p w:rsidR="00412C3B" w:rsidRPr="00370E8B" w:rsidRDefault="00412C3B" w:rsidP="000764F0">
            <w:pPr>
              <w:spacing w:before="0"/>
              <w:jc w:val="center"/>
              <w:rPr>
                <w:rFonts w:cs="Arial"/>
                <w:b/>
                <w:bCs/>
                <w:i/>
                <w:iCs/>
                <w:sz w:val="20"/>
                <w:szCs w:val="20"/>
              </w:rPr>
            </w:pPr>
          </w:p>
        </w:tc>
        <w:tc>
          <w:tcPr>
            <w:tcW w:w="532" w:type="pct"/>
            <w:shd w:val="clear" w:color="auto" w:fill="auto"/>
            <w:vAlign w:val="center"/>
          </w:tcPr>
          <w:p w:rsidR="00412C3B" w:rsidRPr="00370E8B" w:rsidRDefault="00412C3B" w:rsidP="000764F0">
            <w:pPr>
              <w:spacing w:before="0"/>
              <w:jc w:val="center"/>
              <w:rPr>
                <w:rFonts w:cs="Arial"/>
                <w:b/>
                <w:bCs/>
                <w:i/>
                <w:iCs/>
                <w:sz w:val="20"/>
                <w:szCs w:val="20"/>
              </w:rPr>
            </w:pPr>
          </w:p>
        </w:tc>
        <w:tc>
          <w:tcPr>
            <w:tcW w:w="578" w:type="pct"/>
            <w:shd w:val="clear" w:color="auto" w:fill="auto"/>
            <w:vAlign w:val="center"/>
          </w:tcPr>
          <w:p w:rsidR="00412C3B" w:rsidRPr="00FD231E" w:rsidRDefault="00412C3B" w:rsidP="000764F0">
            <w:pPr>
              <w:spacing w:before="0"/>
              <w:jc w:val="center"/>
              <w:rPr>
                <w:rFonts w:cs="Arial"/>
                <w:b/>
                <w:bCs/>
                <w:i/>
                <w:iCs/>
              </w:rPr>
            </w:pPr>
          </w:p>
        </w:tc>
        <w:tc>
          <w:tcPr>
            <w:tcW w:w="529" w:type="pct"/>
            <w:shd w:val="clear" w:color="auto" w:fill="auto"/>
            <w:vAlign w:val="center"/>
          </w:tcPr>
          <w:p w:rsidR="00412C3B" w:rsidRPr="00EC5BB4" w:rsidRDefault="00412C3B" w:rsidP="000764F0">
            <w:pPr>
              <w:spacing w:before="0"/>
              <w:jc w:val="center"/>
              <w:rPr>
                <w:rFonts w:cs="Arial"/>
                <w:b/>
                <w:bCs/>
                <w:i/>
                <w:iCs/>
                <w:sz w:val="24"/>
                <w:szCs w:val="24"/>
              </w:rPr>
            </w:pPr>
          </w:p>
        </w:tc>
      </w:tr>
      <w:tr w:rsidR="00412C3B" w:rsidRPr="00EC5BB4" w:rsidTr="002A0F36">
        <w:trPr>
          <w:trHeight w:val="350"/>
        </w:trPr>
        <w:tc>
          <w:tcPr>
            <w:tcW w:w="385" w:type="pct"/>
            <w:shd w:val="clear" w:color="auto" w:fill="auto"/>
            <w:vAlign w:val="center"/>
          </w:tcPr>
          <w:p w:rsidR="00412C3B" w:rsidRPr="000B0180" w:rsidRDefault="00412C3B" w:rsidP="000764F0">
            <w:pPr>
              <w:spacing w:before="0"/>
              <w:jc w:val="center"/>
              <w:rPr>
                <w:rFonts w:cs="Arial"/>
                <w:bCs/>
                <w:iCs/>
                <w:lang w:val="sr-Cyrl-CS"/>
              </w:rPr>
            </w:pPr>
            <w:r w:rsidRPr="000B0180">
              <w:rPr>
                <w:rFonts w:cs="Arial"/>
                <w:bCs/>
                <w:iCs/>
                <w:lang w:val="sr-Cyrl-CS"/>
              </w:rPr>
              <w:t>8.</w:t>
            </w:r>
          </w:p>
        </w:tc>
        <w:tc>
          <w:tcPr>
            <w:tcW w:w="1386" w:type="pct"/>
          </w:tcPr>
          <w:p w:rsidR="00412C3B" w:rsidRPr="000B0180" w:rsidRDefault="00353240" w:rsidP="00353240">
            <w:pPr>
              <w:spacing w:before="0"/>
              <w:jc w:val="center"/>
              <w:rPr>
                <w:rFonts w:cs="Arial"/>
                <w:lang w:val="sr-Cyrl-RS"/>
              </w:rPr>
            </w:pPr>
            <w:r w:rsidRPr="000B0180">
              <w:rPr>
                <w:rFonts w:cs="Arial"/>
                <w:lang w:val="sr-Cyrl-RS"/>
              </w:rPr>
              <w:t>Микрофон</w:t>
            </w:r>
          </w:p>
        </w:tc>
        <w:tc>
          <w:tcPr>
            <w:tcW w:w="575" w:type="pct"/>
            <w:vAlign w:val="center"/>
          </w:tcPr>
          <w:p w:rsidR="00412C3B" w:rsidRPr="000B0180" w:rsidRDefault="00353240" w:rsidP="000764F0">
            <w:pPr>
              <w:suppressAutoHyphens/>
              <w:spacing w:before="0"/>
              <w:ind w:right="-27"/>
              <w:jc w:val="center"/>
              <w:rPr>
                <w:rFonts w:cs="Arial"/>
                <w:lang w:val="sr-Cyrl-RS" w:eastAsia="ar-SA"/>
              </w:rPr>
            </w:pPr>
            <w:r w:rsidRPr="000B0180">
              <w:rPr>
                <w:rFonts w:cs="Arial"/>
                <w:lang w:val="sr-Cyrl-RS" w:eastAsia="ar-SA"/>
              </w:rPr>
              <w:t>ком.</w:t>
            </w:r>
          </w:p>
        </w:tc>
        <w:tc>
          <w:tcPr>
            <w:tcW w:w="397" w:type="pct"/>
            <w:vAlign w:val="center"/>
          </w:tcPr>
          <w:p w:rsidR="00412C3B" w:rsidRPr="000B0180" w:rsidRDefault="00353240" w:rsidP="000764F0">
            <w:pPr>
              <w:suppressAutoHyphens/>
              <w:spacing w:before="0"/>
              <w:ind w:right="-27"/>
              <w:jc w:val="center"/>
              <w:rPr>
                <w:rFonts w:cs="Arial"/>
                <w:lang w:val="sr-Cyrl-RS" w:eastAsia="ar-SA"/>
              </w:rPr>
            </w:pPr>
            <w:r w:rsidRPr="000B0180">
              <w:rPr>
                <w:rFonts w:cs="Arial"/>
                <w:lang w:val="sr-Cyrl-RS" w:eastAsia="ar-SA"/>
              </w:rPr>
              <w:t>1</w:t>
            </w:r>
          </w:p>
        </w:tc>
        <w:tc>
          <w:tcPr>
            <w:tcW w:w="619" w:type="pct"/>
            <w:shd w:val="clear" w:color="auto" w:fill="auto"/>
            <w:vAlign w:val="center"/>
          </w:tcPr>
          <w:p w:rsidR="00412C3B" w:rsidRPr="00370E8B" w:rsidRDefault="00412C3B" w:rsidP="000764F0">
            <w:pPr>
              <w:spacing w:before="0"/>
              <w:jc w:val="center"/>
              <w:rPr>
                <w:rFonts w:cs="Arial"/>
                <w:b/>
                <w:bCs/>
                <w:i/>
                <w:iCs/>
                <w:sz w:val="20"/>
                <w:szCs w:val="20"/>
              </w:rPr>
            </w:pPr>
          </w:p>
        </w:tc>
        <w:tc>
          <w:tcPr>
            <w:tcW w:w="532" w:type="pct"/>
            <w:shd w:val="clear" w:color="auto" w:fill="auto"/>
            <w:vAlign w:val="center"/>
          </w:tcPr>
          <w:p w:rsidR="00412C3B" w:rsidRPr="00370E8B" w:rsidRDefault="00412C3B" w:rsidP="000764F0">
            <w:pPr>
              <w:spacing w:before="0"/>
              <w:jc w:val="center"/>
              <w:rPr>
                <w:rFonts w:cs="Arial"/>
                <w:b/>
                <w:bCs/>
                <w:i/>
                <w:iCs/>
                <w:sz w:val="20"/>
                <w:szCs w:val="20"/>
              </w:rPr>
            </w:pPr>
          </w:p>
        </w:tc>
        <w:tc>
          <w:tcPr>
            <w:tcW w:w="578" w:type="pct"/>
            <w:shd w:val="clear" w:color="auto" w:fill="auto"/>
            <w:vAlign w:val="center"/>
          </w:tcPr>
          <w:p w:rsidR="00412C3B" w:rsidRPr="00FD231E" w:rsidRDefault="00412C3B" w:rsidP="000764F0">
            <w:pPr>
              <w:spacing w:before="0"/>
              <w:jc w:val="center"/>
              <w:rPr>
                <w:rFonts w:cs="Arial"/>
                <w:b/>
                <w:bCs/>
                <w:i/>
                <w:iCs/>
              </w:rPr>
            </w:pPr>
          </w:p>
        </w:tc>
        <w:tc>
          <w:tcPr>
            <w:tcW w:w="529" w:type="pct"/>
            <w:shd w:val="clear" w:color="auto" w:fill="auto"/>
            <w:vAlign w:val="center"/>
          </w:tcPr>
          <w:p w:rsidR="00412C3B" w:rsidRPr="00EC5BB4" w:rsidRDefault="00412C3B" w:rsidP="000764F0">
            <w:pPr>
              <w:spacing w:before="0"/>
              <w:jc w:val="center"/>
              <w:rPr>
                <w:rFonts w:cs="Arial"/>
                <w:b/>
                <w:bCs/>
                <w:i/>
                <w:iCs/>
                <w:sz w:val="24"/>
                <w:szCs w:val="24"/>
              </w:rPr>
            </w:pPr>
          </w:p>
        </w:tc>
      </w:tr>
    </w:tbl>
    <w:tbl>
      <w:tblPr>
        <w:tblpPr w:leftFromText="141" w:rightFromText="141" w:vertAnchor="text" w:horzAnchor="margin" w:tblpY="28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857"/>
      </w:tblGrid>
      <w:tr w:rsidR="007F7D7A" w:rsidRPr="00EC5BB4" w:rsidTr="00166A8A">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857" w:type="dxa"/>
          </w:tcPr>
          <w:p w:rsidR="007F7D7A" w:rsidRPr="003931D0" w:rsidRDefault="003931D0" w:rsidP="00BE2EA9">
            <w:pPr>
              <w:spacing w:before="0"/>
              <w:rPr>
                <w:rFonts w:cs="Arial"/>
                <w:sz w:val="24"/>
                <w:szCs w:val="24"/>
                <w:lang w:val="sr-Cyrl-RS"/>
              </w:rPr>
            </w:pPr>
            <w:r w:rsidRPr="003931D0">
              <w:rPr>
                <w:rFonts w:cs="Arial"/>
                <w:sz w:val="24"/>
                <w:szCs w:val="24"/>
                <w:lang w:val="sr-Cyrl-RS"/>
              </w:rPr>
              <w:t>...................динара</w:t>
            </w:r>
          </w:p>
        </w:tc>
      </w:tr>
      <w:tr w:rsidR="007F7D7A" w:rsidRPr="00EC5BB4" w:rsidTr="00166A8A">
        <w:trPr>
          <w:trHeight w:val="367"/>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4443BA" w:rsidP="004443BA">
            <w:pPr>
              <w:spacing w:before="0"/>
              <w:rPr>
                <w:rFonts w:cs="Arial"/>
                <w:b/>
                <w:color w:val="00B050"/>
                <w:sz w:val="24"/>
                <w:szCs w:val="24"/>
                <w:lang w:val="sr-Cyrl-RS"/>
              </w:rPr>
            </w:pPr>
            <w:r>
              <w:rPr>
                <w:rFonts w:cs="Arial"/>
                <w:b/>
                <w:sz w:val="24"/>
                <w:szCs w:val="24"/>
                <w:lang w:val="sr-Cyrl-RS"/>
              </w:rPr>
              <w:t xml:space="preserve">                        </w:t>
            </w:r>
            <w:r w:rsidR="007F7D7A" w:rsidRPr="00EC5BB4">
              <w:rPr>
                <w:rFonts w:cs="Arial"/>
                <w:b/>
                <w:sz w:val="24"/>
                <w:szCs w:val="24"/>
              </w:rPr>
              <w:t xml:space="preserve">УКУПАН ИЗНОС  ПДВ </w:t>
            </w:r>
          </w:p>
        </w:tc>
        <w:tc>
          <w:tcPr>
            <w:tcW w:w="2857" w:type="dxa"/>
            <w:tcBorders>
              <w:bottom w:val="single" w:sz="4" w:space="0" w:color="auto"/>
              <w:right w:val="single" w:sz="4" w:space="0" w:color="auto"/>
            </w:tcBorders>
          </w:tcPr>
          <w:p w:rsidR="007F7D7A" w:rsidRPr="003931D0" w:rsidRDefault="003931D0" w:rsidP="00BE2EA9">
            <w:pPr>
              <w:spacing w:before="0"/>
              <w:rPr>
                <w:rFonts w:cs="Arial"/>
                <w:sz w:val="24"/>
                <w:szCs w:val="24"/>
              </w:rPr>
            </w:pPr>
            <w:r w:rsidRPr="003931D0">
              <w:rPr>
                <w:rFonts w:cs="Arial"/>
                <w:sz w:val="24"/>
                <w:szCs w:val="24"/>
              </w:rPr>
              <w:t>...................динара</w:t>
            </w:r>
          </w:p>
        </w:tc>
      </w:tr>
      <w:tr w:rsidR="007F7D7A" w:rsidRPr="00EC5BB4" w:rsidTr="00166A8A">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857" w:type="dxa"/>
            <w:tcBorders>
              <w:bottom w:val="single" w:sz="4" w:space="0" w:color="auto"/>
              <w:right w:val="single" w:sz="4" w:space="0" w:color="auto"/>
            </w:tcBorders>
          </w:tcPr>
          <w:p w:rsidR="007F7D7A" w:rsidRPr="003931D0" w:rsidRDefault="003931D0" w:rsidP="00BE2EA9">
            <w:pPr>
              <w:spacing w:before="0"/>
              <w:rPr>
                <w:rFonts w:cs="Arial"/>
                <w:sz w:val="24"/>
                <w:szCs w:val="24"/>
              </w:rPr>
            </w:pPr>
            <w:r w:rsidRPr="003931D0">
              <w:rPr>
                <w:rFonts w:cs="Arial"/>
                <w:sz w:val="24"/>
                <w:szCs w:val="24"/>
              </w:rPr>
              <w:t>...................динара</w:t>
            </w: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Default="00343A18" w:rsidP="00343A18">
      <w:pPr>
        <w:widowControl w:val="0"/>
        <w:spacing w:before="0"/>
        <w:rPr>
          <w:rFonts w:eastAsia="Arial Unicode MS" w:cs="Arial"/>
          <w:sz w:val="24"/>
          <w:szCs w:val="24"/>
        </w:rPr>
      </w:pPr>
    </w:p>
    <w:p w:rsidR="00DE6ED2" w:rsidRPr="00EC5BB4" w:rsidRDefault="00DE6ED2"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AC58D3">
        <w:trPr>
          <w:trHeight w:val="836"/>
          <w:jc w:val="center"/>
        </w:trPr>
        <w:tc>
          <w:tcPr>
            <w:tcW w:w="3882" w:type="dxa"/>
            <w:tcBorders>
              <w:top w:val="single" w:sz="4" w:space="0" w:color="auto"/>
            </w:tcBorders>
          </w:tcPr>
          <w:p w:rsidR="00AC58D3" w:rsidRDefault="00AC58D3" w:rsidP="00AC58D3">
            <w:pPr>
              <w:spacing w:before="0"/>
              <w:rPr>
                <w:rFonts w:cs="Arial"/>
                <w:b/>
                <w:sz w:val="24"/>
                <w:szCs w:val="24"/>
                <w:lang w:val="sr-Cyrl-RS"/>
              </w:rPr>
            </w:pPr>
          </w:p>
          <w:p w:rsidR="00343A18" w:rsidRPr="00EC5BB4" w:rsidRDefault="00343A18" w:rsidP="00AC58D3">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C58D3" w:rsidRDefault="00AC58D3" w:rsidP="00AD72CA">
      <w:pPr>
        <w:pStyle w:val="KDKomentar"/>
        <w:spacing w:before="0"/>
        <w:rPr>
          <w:rFonts w:cs="Arial"/>
          <w:sz w:val="24"/>
          <w:szCs w:val="24"/>
          <w:lang w:val="sr-Latn-CS"/>
        </w:rPr>
      </w:pPr>
    </w:p>
    <w:p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rsidR="00343A18" w:rsidRPr="003931D0" w:rsidRDefault="00343A18" w:rsidP="00343A18">
      <w:pPr>
        <w:spacing w:before="0"/>
        <w:rPr>
          <w:rFonts w:cs="Arial"/>
          <w:b/>
          <w:sz w:val="24"/>
          <w:szCs w:val="24"/>
        </w:rPr>
      </w:pPr>
    </w:p>
    <w:p w:rsidR="000F683D" w:rsidRPr="00EC5BB4"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343A18" w:rsidRPr="00EC5BB4" w:rsidRDefault="00D21667"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 xml:space="preserve">у колону </w:t>
      </w:r>
      <w:r w:rsidR="00343A18" w:rsidRPr="00EC5BB4">
        <w:rPr>
          <w:rFonts w:ascii="Arial" w:hAnsi="Arial" w:cs="Arial"/>
          <w:bCs/>
          <w:iCs/>
          <w:sz w:val="24"/>
          <w:szCs w:val="24"/>
          <w:lang w:val="sr-Cyrl-CS"/>
        </w:rPr>
        <w:t xml:space="preserve">5. </w:t>
      </w:r>
      <w:proofErr w:type="gramStart"/>
      <w:r w:rsidR="00343A18" w:rsidRPr="00EC5BB4">
        <w:rPr>
          <w:rFonts w:ascii="Arial" w:hAnsi="Arial" w:cs="Arial"/>
          <w:bCs/>
          <w:iCs/>
          <w:sz w:val="24"/>
          <w:szCs w:val="24"/>
        </w:rPr>
        <w:t>уписати</w:t>
      </w:r>
      <w:proofErr w:type="gramEnd"/>
      <w:r w:rsidR="00343A18" w:rsidRPr="00EC5BB4">
        <w:rPr>
          <w:rFonts w:ascii="Arial" w:hAnsi="Arial" w:cs="Arial"/>
          <w:bCs/>
          <w:iCs/>
          <w:sz w:val="24"/>
          <w:szCs w:val="24"/>
        </w:rPr>
        <w:t xml:space="preserve"> колико износи јединична цена без ПДВ за </w:t>
      </w:r>
      <w:r w:rsidR="00C06A61">
        <w:rPr>
          <w:rFonts w:ascii="Arial" w:hAnsi="Arial" w:cs="Arial"/>
          <w:bCs/>
          <w:iCs/>
          <w:sz w:val="24"/>
          <w:szCs w:val="24"/>
          <w:lang w:val="sr-Cyrl-RS"/>
        </w:rPr>
        <w:t>понуђена добра</w:t>
      </w:r>
      <w:r w:rsidR="00343A18"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C06A61" w:rsidRPr="00C06A61">
        <w:rPr>
          <w:rFonts w:ascii="Arial" w:hAnsi="Arial" w:cs="Arial"/>
          <w:bCs/>
          <w:iCs/>
          <w:sz w:val="24"/>
          <w:szCs w:val="24"/>
          <w:lang w:val="sr-Cyrl-RS"/>
        </w:rPr>
        <w:t>понуђена добра</w:t>
      </w:r>
      <w:r w:rsidRPr="00EC5BB4">
        <w:rPr>
          <w:rFonts w:ascii="Arial" w:hAnsi="Arial" w:cs="Arial"/>
          <w:bCs/>
          <w:iCs/>
          <w:sz w:val="24"/>
          <w:szCs w:val="24"/>
        </w:rPr>
        <w:t>;</w:t>
      </w:r>
    </w:p>
    <w:p w:rsidR="00343A18" w:rsidRPr="00EC5BB4" w:rsidRDefault="00D21667"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Pr>
          <w:rFonts w:ascii="Arial" w:hAnsi="Arial" w:cs="Arial"/>
          <w:bCs/>
          <w:iCs/>
          <w:sz w:val="24"/>
          <w:szCs w:val="24"/>
        </w:rPr>
        <w:t>у</w:t>
      </w:r>
      <w:proofErr w:type="gramEnd"/>
      <w:r>
        <w:rPr>
          <w:rFonts w:ascii="Arial" w:hAnsi="Arial" w:cs="Arial"/>
          <w:bCs/>
          <w:iCs/>
          <w:sz w:val="24"/>
          <w:szCs w:val="24"/>
        </w:rPr>
        <w:t xml:space="preserve"> колону </w:t>
      </w:r>
      <w:r w:rsidR="00343A18" w:rsidRPr="00EC5BB4">
        <w:rPr>
          <w:rFonts w:ascii="Arial" w:hAnsi="Arial" w:cs="Arial"/>
          <w:bCs/>
          <w:iCs/>
          <w:sz w:val="24"/>
          <w:szCs w:val="24"/>
          <w:lang w:val="sr-Cyrl-CS"/>
        </w:rPr>
        <w:t>7</w:t>
      </w:r>
      <w:r w:rsidR="00343A18" w:rsidRPr="00EC5BB4">
        <w:rPr>
          <w:rFonts w:ascii="Arial" w:hAnsi="Arial" w:cs="Arial"/>
          <w:bCs/>
          <w:iCs/>
          <w:sz w:val="24"/>
          <w:szCs w:val="24"/>
        </w:rPr>
        <w:t xml:space="preserve">. </w:t>
      </w:r>
      <w:proofErr w:type="gramStart"/>
      <w:r w:rsidR="00343A18" w:rsidRPr="00EC5BB4">
        <w:rPr>
          <w:rFonts w:ascii="Arial" w:hAnsi="Arial" w:cs="Arial"/>
          <w:bCs/>
          <w:iCs/>
          <w:sz w:val="24"/>
          <w:szCs w:val="24"/>
        </w:rPr>
        <w:t>уписати</w:t>
      </w:r>
      <w:proofErr w:type="gramEnd"/>
      <w:r w:rsidR="00343A18"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00343A18" w:rsidRPr="00EC5BB4">
        <w:rPr>
          <w:rFonts w:ascii="Arial" w:hAnsi="Arial" w:cs="Arial"/>
          <w:bCs/>
          <w:iCs/>
          <w:sz w:val="24"/>
          <w:szCs w:val="24"/>
          <w:lang w:val="sr-Cyrl-CS"/>
        </w:rPr>
        <w:t>5</w:t>
      </w:r>
      <w:r w:rsidR="00926D25">
        <w:rPr>
          <w:rFonts w:ascii="Arial" w:hAnsi="Arial" w:cs="Arial"/>
          <w:bCs/>
          <w:iCs/>
          <w:sz w:val="24"/>
          <w:szCs w:val="24"/>
        </w:rPr>
        <w:t>.) са тражени</w:t>
      </w:r>
      <w:r w:rsidR="00343A18"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00343A18" w:rsidRPr="00EC5BB4">
        <w:rPr>
          <w:rFonts w:ascii="Arial" w:hAnsi="Arial" w:cs="Arial"/>
          <w:bCs/>
          <w:iCs/>
          <w:sz w:val="24"/>
          <w:szCs w:val="24"/>
        </w:rPr>
        <w:t xml:space="preserve">количином (која је наведена у колони </w:t>
      </w:r>
      <w:r w:rsidR="00343A18" w:rsidRPr="00EC5BB4">
        <w:rPr>
          <w:rFonts w:ascii="Arial" w:hAnsi="Arial" w:cs="Arial"/>
          <w:bCs/>
          <w:iCs/>
          <w:sz w:val="24"/>
          <w:szCs w:val="24"/>
          <w:lang w:val="sr-Cyrl-CS"/>
        </w:rPr>
        <w:t>4</w:t>
      </w:r>
      <w:r w:rsidR="00343A18" w:rsidRPr="00EC5BB4">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lastRenderedPageBreak/>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3931D0" w:rsidRDefault="00343A18" w:rsidP="008B011F">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rsidR="00343A18" w:rsidRPr="00EC5BB4" w:rsidRDefault="00343A18" w:rsidP="008B011F">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682027" w:rsidRDefault="00343A18" w:rsidP="008B011F">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r w:rsidRPr="00682027">
        <w:rPr>
          <w:rFonts w:cs="Arial"/>
          <w:sz w:val="24"/>
          <w:szCs w:val="24"/>
        </w:rPr>
        <w:t>бр. II)</w:t>
      </w:r>
    </w:p>
    <w:p w:rsidR="00343A18" w:rsidRPr="00EC5BB4" w:rsidRDefault="00343A18" w:rsidP="008B011F">
      <w:pPr>
        <w:numPr>
          <w:ilvl w:val="0"/>
          <w:numId w:val="18"/>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rsidR="007E7BB8" w:rsidRDefault="00343A18" w:rsidP="008B011F">
      <w:pPr>
        <w:numPr>
          <w:ilvl w:val="0"/>
          <w:numId w:val="18"/>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4624D9" w:rsidRPr="004624D9" w:rsidRDefault="004624D9" w:rsidP="003931D0">
      <w:pPr>
        <w:tabs>
          <w:tab w:val="left" w:pos="992"/>
        </w:tabs>
        <w:spacing w:before="0"/>
        <w:ind w:left="720"/>
        <w:rPr>
          <w:rFonts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827E75" w:rsidRDefault="00827E75" w:rsidP="00537552">
      <w:pPr>
        <w:rPr>
          <w:rFonts w:eastAsia="TimesNewRomanPS-BoldMT" w:cs="Arial"/>
          <w:sz w:val="24"/>
          <w:szCs w:val="24"/>
        </w:rPr>
      </w:pPr>
    </w:p>
    <w:p w:rsidR="00827E75" w:rsidRDefault="00827E75"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F20EF1" w:rsidRDefault="00F20EF1" w:rsidP="00781B02">
      <w:pPr>
        <w:rPr>
          <w:rFonts w:eastAsia="TimesNewRomanPS-BoldMT" w:cs="Arial"/>
          <w:sz w:val="24"/>
          <w:szCs w:val="24"/>
        </w:rPr>
      </w:pPr>
    </w:p>
    <w:p w:rsidR="00BD621E" w:rsidRDefault="00BD621E" w:rsidP="00781B02">
      <w:pPr>
        <w:rPr>
          <w:rFonts w:eastAsia="TimesNewRomanPS-BoldMT"/>
        </w:rPr>
      </w:pPr>
    </w:p>
    <w:p w:rsidR="00F20EF1" w:rsidRDefault="00F20EF1" w:rsidP="00781B02">
      <w:pPr>
        <w:rPr>
          <w:rFonts w:eastAsia="TimesNewRomanPS-BoldMT"/>
        </w:rPr>
      </w:pPr>
    </w:p>
    <w:p w:rsidR="00F20EF1" w:rsidRDefault="00F20EF1" w:rsidP="00781B02">
      <w:pPr>
        <w:rPr>
          <w:rFonts w:eastAsia="TimesNewRomanPS-BoldMT"/>
        </w:rPr>
      </w:pPr>
    </w:p>
    <w:p w:rsidR="00353240" w:rsidRDefault="00353240" w:rsidP="00781B02">
      <w:pPr>
        <w:rPr>
          <w:rFonts w:eastAsia="TimesNewRomanPS-BoldMT"/>
        </w:rPr>
      </w:pPr>
    </w:p>
    <w:p w:rsidR="00353240" w:rsidRDefault="00353240" w:rsidP="00781B02">
      <w:pPr>
        <w:rPr>
          <w:rFonts w:eastAsia="TimesNewRomanPS-BoldMT"/>
        </w:rPr>
      </w:pPr>
    </w:p>
    <w:p w:rsidR="00353240" w:rsidRDefault="00353240" w:rsidP="00781B02">
      <w:pPr>
        <w:rPr>
          <w:rFonts w:eastAsia="TimesNewRomanPS-BoldMT"/>
        </w:rPr>
      </w:pPr>
    </w:p>
    <w:p w:rsidR="000B0180" w:rsidRDefault="000B0180" w:rsidP="00781B02">
      <w:pPr>
        <w:rPr>
          <w:rFonts w:eastAsia="TimesNewRomanPS-BoldMT"/>
        </w:rPr>
      </w:pPr>
    </w:p>
    <w:p w:rsidR="0030632F" w:rsidRDefault="0030632F" w:rsidP="00781B02">
      <w:pPr>
        <w:rPr>
          <w:rFonts w:eastAsia="TimesNewRomanPS-BoldMT"/>
        </w:rPr>
      </w:pPr>
    </w:p>
    <w:p w:rsidR="0030632F" w:rsidRDefault="0030632F" w:rsidP="00781B02">
      <w:pPr>
        <w:rPr>
          <w:rFonts w:eastAsia="TimesNewRomanPS-BoldMT"/>
        </w:rPr>
      </w:pPr>
    </w:p>
    <w:p w:rsidR="0030632F" w:rsidRDefault="0030632F" w:rsidP="00781B02">
      <w:pPr>
        <w:rPr>
          <w:rFonts w:eastAsia="TimesNewRomanPS-BoldMT"/>
        </w:rPr>
      </w:pPr>
    </w:p>
    <w:p w:rsidR="0030632F" w:rsidRDefault="0030632F" w:rsidP="00781B02">
      <w:pPr>
        <w:rPr>
          <w:rFonts w:eastAsia="TimesNewRomanPS-BoldMT"/>
        </w:rPr>
      </w:pPr>
    </w:p>
    <w:p w:rsidR="0030632F" w:rsidRDefault="0030632F" w:rsidP="00781B02">
      <w:pPr>
        <w:rPr>
          <w:rFonts w:eastAsia="TimesNewRomanPS-BoldMT"/>
        </w:rPr>
      </w:pPr>
    </w:p>
    <w:p w:rsidR="000B0180" w:rsidRDefault="000B0180" w:rsidP="00781B02">
      <w:pPr>
        <w:rPr>
          <w:rFonts w:eastAsia="TimesNewRomanPS-BoldMT"/>
        </w:rPr>
      </w:pPr>
    </w:p>
    <w:p w:rsidR="00AC2A99" w:rsidRPr="00EC5BB4" w:rsidRDefault="00AC2A99" w:rsidP="00AC2A99">
      <w:pPr>
        <w:spacing w:before="0"/>
        <w:jc w:val="center"/>
        <w:rPr>
          <w:rFonts w:cs="Arial"/>
          <w:b/>
          <w:sz w:val="24"/>
          <w:szCs w:val="24"/>
        </w:rPr>
      </w:pPr>
      <w:r w:rsidRPr="00EC5BB4">
        <w:rPr>
          <w:rFonts w:cs="Arial"/>
          <w:b/>
          <w:sz w:val="24"/>
          <w:szCs w:val="24"/>
        </w:rPr>
        <w:lastRenderedPageBreak/>
        <w:t>ОБРАЗАЦ СТРУКУТРЕ ЦЕНЕ</w:t>
      </w:r>
    </w:p>
    <w:p w:rsidR="00AC2A99" w:rsidRPr="00302D8A" w:rsidRDefault="00AC2A99" w:rsidP="00AC2A99">
      <w:pPr>
        <w:spacing w:before="0"/>
        <w:jc w:val="center"/>
        <w:rPr>
          <w:rFonts w:cs="Arial"/>
          <w:b/>
          <w:sz w:val="24"/>
          <w:szCs w:val="24"/>
          <w:lang w:val="sr-Cyrl-RS"/>
        </w:rPr>
      </w:pPr>
      <w:r>
        <w:rPr>
          <w:rFonts w:cs="Arial"/>
          <w:b/>
          <w:sz w:val="24"/>
          <w:szCs w:val="24"/>
          <w:lang w:val="sr-Cyrl-RS"/>
        </w:rPr>
        <w:t>Партија 2</w:t>
      </w:r>
    </w:p>
    <w:p w:rsidR="00AC2A99" w:rsidRPr="00EC5BB4" w:rsidRDefault="00AC2A99" w:rsidP="00AC2A99">
      <w:pPr>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2632"/>
        <w:gridCol w:w="1081"/>
        <w:gridCol w:w="901"/>
        <w:gridCol w:w="1261"/>
        <w:gridCol w:w="1081"/>
        <w:gridCol w:w="1081"/>
        <w:gridCol w:w="1081"/>
      </w:tblGrid>
      <w:tr w:rsidR="002A0F36" w:rsidRPr="00EC5BB4" w:rsidTr="002A0F36">
        <w:tc>
          <w:tcPr>
            <w:tcW w:w="393" w:type="pct"/>
            <w:shd w:val="clear" w:color="auto" w:fill="C6D9F1" w:themeFill="text2" w:themeFillTint="33"/>
            <w:vAlign w:val="center"/>
          </w:tcPr>
          <w:p w:rsidR="00AC2A99" w:rsidRPr="00370E8B" w:rsidRDefault="00AC2A99" w:rsidP="00D9356A">
            <w:pPr>
              <w:spacing w:before="0"/>
              <w:jc w:val="center"/>
              <w:rPr>
                <w:rFonts w:cs="Arial"/>
                <w:bCs/>
                <w:i/>
                <w:iCs/>
                <w:lang w:val="sr-Cyrl-CS"/>
              </w:rPr>
            </w:pPr>
            <w:r w:rsidRPr="00370E8B">
              <w:rPr>
                <w:rFonts w:cs="Arial"/>
                <w:b/>
                <w:bCs/>
                <w:i/>
                <w:iCs/>
                <w:lang w:val="sr-Cyrl-CS"/>
              </w:rPr>
              <w:t>Р.бр</w:t>
            </w:r>
            <w:r w:rsidRPr="00370E8B">
              <w:rPr>
                <w:rFonts w:cs="Arial"/>
                <w:bCs/>
                <w:i/>
                <w:iCs/>
                <w:lang w:val="sr-Cyrl-CS"/>
              </w:rPr>
              <w:t>.</w:t>
            </w:r>
          </w:p>
        </w:tc>
        <w:tc>
          <w:tcPr>
            <w:tcW w:w="1330" w:type="pct"/>
            <w:shd w:val="clear" w:color="auto" w:fill="C6D9F1" w:themeFill="text2" w:themeFillTint="33"/>
            <w:vAlign w:val="center"/>
          </w:tcPr>
          <w:p w:rsidR="00AC2A99" w:rsidRPr="00370E8B" w:rsidRDefault="00AC2A99" w:rsidP="00D9356A">
            <w:pPr>
              <w:spacing w:before="0"/>
              <w:jc w:val="center"/>
            </w:pPr>
            <w:r w:rsidRPr="00370E8B">
              <w:rPr>
                <w:rFonts w:cs="Arial"/>
                <w:b/>
                <w:bCs/>
                <w:i/>
                <w:iCs/>
                <w:lang w:val="sr-Cyrl-RS"/>
              </w:rPr>
              <w:t>Врста</w:t>
            </w:r>
            <w:r w:rsidRPr="00370E8B">
              <w:rPr>
                <w:rFonts w:cs="Arial"/>
                <w:b/>
                <w:bCs/>
                <w:i/>
                <w:iCs/>
                <w:lang w:val="sr-Cyrl-CS"/>
              </w:rPr>
              <w:t xml:space="preserve"> добара</w:t>
            </w:r>
            <w:r w:rsidRPr="00370E8B">
              <w:t xml:space="preserve"> </w:t>
            </w:r>
          </w:p>
          <w:p w:rsidR="00AC2A99" w:rsidRPr="00370E8B" w:rsidRDefault="00AC2A99" w:rsidP="00D9356A">
            <w:pPr>
              <w:spacing w:before="0"/>
              <w:jc w:val="center"/>
              <w:rPr>
                <w:rFonts w:cs="Arial"/>
                <w:b/>
                <w:bCs/>
                <w:i/>
                <w:iCs/>
                <w:lang w:val="sr-Cyrl-RS"/>
              </w:rPr>
            </w:pPr>
          </w:p>
        </w:tc>
        <w:tc>
          <w:tcPr>
            <w:tcW w:w="546" w:type="pct"/>
            <w:shd w:val="clear" w:color="auto" w:fill="C6D9F1" w:themeFill="text2" w:themeFillTint="33"/>
            <w:vAlign w:val="center"/>
          </w:tcPr>
          <w:p w:rsidR="00AC2A99" w:rsidRPr="00370E8B" w:rsidRDefault="00AC2A99" w:rsidP="00D9356A">
            <w:pPr>
              <w:spacing w:before="0"/>
              <w:jc w:val="center"/>
              <w:rPr>
                <w:rFonts w:cs="Arial"/>
                <w:b/>
                <w:bCs/>
                <w:i/>
                <w:iCs/>
                <w:lang w:val="sr-Cyrl-CS"/>
              </w:rPr>
            </w:pPr>
            <w:r w:rsidRPr="00370E8B">
              <w:rPr>
                <w:rFonts w:cs="Arial"/>
                <w:b/>
                <w:bCs/>
                <w:i/>
                <w:iCs/>
                <w:lang w:val="sr-Cyrl-CS"/>
              </w:rPr>
              <w:t>Јед.</w:t>
            </w:r>
          </w:p>
          <w:p w:rsidR="00AC2A99" w:rsidRPr="00370E8B" w:rsidRDefault="00AC2A99" w:rsidP="00D9356A">
            <w:pPr>
              <w:spacing w:before="0"/>
              <w:jc w:val="center"/>
              <w:rPr>
                <w:rFonts w:cs="Arial"/>
                <w:b/>
                <w:bCs/>
                <w:i/>
                <w:iCs/>
                <w:lang w:val="sr-Cyrl-CS"/>
              </w:rPr>
            </w:pPr>
            <w:r w:rsidRPr="00370E8B">
              <w:rPr>
                <w:rFonts w:cs="Arial"/>
                <w:b/>
                <w:bCs/>
                <w:i/>
                <w:iCs/>
                <w:lang w:val="sr-Cyrl-CS"/>
              </w:rPr>
              <w:t>Мере</w:t>
            </w:r>
          </w:p>
          <w:p w:rsidR="00AC2A99" w:rsidRPr="00370E8B" w:rsidRDefault="00AC2A99" w:rsidP="00D9356A">
            <w:pPr>
              <w:spacing w:before="0"/>
              <w:jc w:val="center"/>
              <w:rPr>
                <w:rFonts w:cs="Arial"/>
                <w:b/>
                <w:bCs/>
                <w:i/>
                <w:iCs/>
                <w:lang w:val="sr-Cyrl-CS"/>
              </w:rPr>
            </w:pPr>
          </w:p>
        </w:tc>
        <w:tc>
          <w:tcPr>
            <w:tcW w:w="455" w:type="pct"/>
            <w:shd w:val="clear" w:color="auto" w:fill="C6D9F1" w:themeFill="text2" w:themeFillTint="33"/>
            <w:vAlign w:val="center"/>
          </w:tcPr>
          <w:p w:rsidR="00AC2A99" w:rsidRPr="00370E8B" w:rsidRDefault="00AC2A99" w:rsidP="00D9356A">
            <w:pPr>
              <w:spacing w:before="0"/>
              <w:jc w:val="center"/>
              <w:rPr>
                <w:rFonts w:cs="Arial"/>
                <w:b/>
                <w:bCs/>
                <w:i/>
                <w:iCs/>
                <w:lang w:val="sr-Cyrl-CS"/>
              </w:rPr>
            </w:pPr>
            <w:r w:rsidRPr="00370E8B">
              <w:rPr>
                <w:rFonts w:cs="Arial"/>
                <w:b/>
                <w:bCs/>
                <w:i/>
                <w:iCs/>
                <w:lang w:val="sr-Cyrl-CS"/>
              </w:rPr>
              <w:t xml:space="preserve">количина </w:t>
            </w:r>
          </w:p>
        </w:tc>
        <w:tc>
          <w:tcPr>
            <w:tcW w:w="637" w:type="pct"/>
            <w:shd w:val="clear" w:color="auto" w:fill="C6D9F1" w:themeFill="text2" w:themeFillTint="33"/>
            <w:vAlign w:val="center"/>
          </w:tcPr>
          <w:p w:rsidR="00AC2A99" w:rsidRPr="00370E8B" w:rsidRDefault="00AC2A99" w:rsidP="00D9356A">
            <w:pPr>
              <w:spacing w:before="0"/>
              <w:jc w:val="center"/>
              <w:rPr>
                <w:rFonts w:cs="Arial"/>
                <w:b/>
                <w:bCs/>
                <w:i/>
                <w:iCs/>
                <w:lang w:val="sr-Cyrl-CS"/>
              </w:rPr>
            </w:pPr>
            <w:r w:rsidRPr="00370E8B">
              <w:rPr>
                <w:rFonts w:cs="Arial"/>
                <w:b/>
                <w:bCs/>
                <w:i/>
                <w:iCs/>
                <w:lang w:val="sr-Cyrl-CS"/>
              </w:rPr>
              <w:t>Јед.</w:t>
            </w:r>
          </w:p>
          <w:p w:rsidR="00AC2A99" w:rsidRPr="00370E8B" w:rsidRDefault="00AC2A99" w:rsidP="00D9356A">
            <w:pPr>
              <w:spacing w:before="0"/>
              <w:jc w:val="center"/>
              <w:rPr>
                <w:rFonts w:cs="Arial"/>
                <w:b/>
                <w:bCs/>
                <w:i/>
                <w:iCs/>
                <w:lang w:val="sr-Cyrl-CS"/>
              </w:rPr>
            </w:pPr>
            <w:r w:rsidRPr="00370E8B">
              <w:rPr>
                <w:rFonts w:cs="Arial"/>
                <w:b/>
                <w:bCs/>
                <w:i/>
                <w:iCs/>
                <w:lang w:val="sr-Cyrl-CS"/>
              </w:rPr>
              <w:t>Цена без ПДВ</w:t>
            </w:r>
          </w:p>
          <w:p w:rsidR="00AC2A99" w:rsidRPr="00370E8B" w:rsidRDefault="002A0F36" w:rsidP="00D9356A">
            <w:pPr>
              <w:spacing w:before="0"/>
              <w:jc w:val="center"/>
              <w:rPr>
                <w:rFonts w:cs="Arial"/>
                <w:b/>
                <w:bCs/>
                <w:i/>
                <w:iCs/>
                <w:lang w:val="sr-Cyrl-CS"/>
              </w:rPr>
            </w:pPr>
            <w:r>
              <w:rPr>
                <w:rFonts w:cs="Arial"/>
                <w:b/>
                <w:bCs/>
                <w:i/>
                <w:iCs/>
                <w:lang w:val="sr-Cyrl-CS"/>
              </w:rPr>
              <w:t>дин/еур</w:t>
            </w:r>
            <w:r w:rsidR="00AC2A99" w:rsidRPr="00370E8B">
              <w:rPr>
                <w:rFonts w:cs="Arial"/>
                <w:b/>
                <w:bCs/>
                <w:i/>
                <w:iCs/>
                <w:lang w:val="sr-Cyrl-CS"/>
              </w:rPr>
              <w:t xml:space="preserve"> </w:t>
            </w:r>
          </w:p>
        </w:tc>
        <w:tc>
          <w:tcPr>
            <w:tcW w:w="546" w:type="pct"/>
            <w:shd w:val="clear" w:color="auto" w:fill="C6D9F1" w:themeFill="text2" w:themeFillTint="33"/>
            <w:vAlign w:val="center"/>
          </w:tcPr>
          <w:p w:rsidR="00AC2A99" w:rsidRPr="00370E8B" w:rsidRDefault="00AC2A99" w:rsidP="00D9356A">
            <w:pPr>
              <w:spacing w:before="0"/>
              <w:jc w:val="center"/>
              <w:rPr>
                <w:rFonts w:cs="Arial"/>
                <w:b/>
                <w:bCs/>
                <w:i/>
                <w:iCs/>
                <w:lang w:val="sr-Cyrl-CS"/>
              </w:rPr>
            </w:pPr>
            <w:r w:rsidRPr="00370E8B">
              <w:rPr>
                <w:rFonts w:cs="Arial"/>
                <w:b/>
                <w:bCs/>
                <w:i/>
                <w:iCs/>
                <w:lang w:val="sr-Cyrl-CS"/>
              </w:rPr>
              <w:t>Јед.</w:t>
            </w:r>
          </w:p>
          <w:p w:rsidR="00AC2A99" w:rsidRPr="00370E8B" w:rsidRDefault="00AC2A99" w:rsidP="00D9356A">
            <w:pPr>
              <w:spacing w:before="0"/>
              <w:jc w:val="center"/>
              <w:rPr>
                <w:rFonts w:cs="Arial"/>
                <w:b/>
                <w:bCs/>
                <w:i/>
                <w:iCs/>
                <w:lang w:val="sr-Cyrl-CS"/>
              </w:rPr>
            </w:pPr>
            <w:r w:rsidRPr="00370E8B">
              <w:rPr>
                <w:rFonts w:cs="Arial"/>
                <w:b/>
                <w:bCs/>
                <w:i/>
                <w:iCs/>
                <w:lang w:val="sr-Cyrl-CS"/>
              </w:rPr>
              <w:t>Цена са ПДВ</w:t>
            </w:r>
          </w:p>
          <w:p w:rsidR="00AC2A99" w:rsidRPr="00370E8B" w:rsidRDefault="002A0F36" w:rsidP="002A0F36">
            <w:pPr>
              <w:spacing w:before="0"/>
              <w:jc w:val="center"/>
              <w:rPr>
                <w:rFonts w:cs="Arial"/>
                <w:b/>
                <w:bCs/>
                <w:i/>
                <w:iCs/>
                <w:lang w:val="sr-Cyrl-CS"/>
              </w:rPr>
            </w:pPr>
            <w:r>
              <w:rPr>
                <w:rFonts w:cs="Arial"/>
                <w:b/>
                <w:bCs/>
                <w:i/>
                <w:iCs/>
                <w:lang w:val="sr-Cyrl-CS"/>
              </w:rPr>
              <w:t>д</w:t>
            </w:r>
            <w:r w:rsidR="00AC2A99" w:rsidRPr="00370E8B">
              <w:rPr>
                <w:rFonts w:cs="Arial"/>
                <w:b/>
                <w:bCs/>
                <w:i/>
                <w:iCs/>
                <w:lang w:val="sr-Cyrl-CS"/>
              </w:rPr>
              <w:t>ин</w:t>
            </w:r>
            <w:r>
              <w:rPr>
                <w:rFonts w:cs="Arial"/>
                <w:b/>
                <w:bCs/>
                <w:i/>
                <w:iCs/>
                <w:lang w:val="sr-Cyrl-CS"/>
              </w:rPr>
              <w:t>/еур</w:t>
            </w:r>
            <w:r w:rsidR="00AC2A99" w:rsidRPr="00370E8B">
              <w:rPr>
                <w:rFonts w:cs="Arial"/>
                <w:b/>
                <w:bCs/>
                <w:i/>
                <w:iCs/>
                <w:lang w:val="sr-Cyrl-CS"/>
              </w:rPr>
              <w:t xml:space="preserve"> </w:t>
            </w:r>
          </w:p>
        </w:tc>
        <w:tc>
          <w:tcPr>
            <w:tcW w:w="546" w:type="pct"/>
            <w:shd w:val="clear" w:color="auto" w:fill="C6D9F1" w:themeFill="text2" w:themeFillTint="33"/>
            <w:vAlign w:val="center"/>
          </w:tcPr>
          <w:p w:rsidR="00AC2A99" w:rsidRPr="00370E8B" w:rsidRDefault="00AC2A99" w:rsidP="00D9356A">
            <w:pPr>
              <w:spacing w:before="0"/>
              <w:jc w:val="center"/>
              <w:rPr>
                <w:rFonts w:cs="Arial"/>
                <w:b/>
                <w:bCs/>
                <w:i/>
                <w:iCs/>
                <w:lang w:val="sr-Cyrl-CS"/>
              </w:rPr>
            </w:pPr>
            <w:r w:rsidRPr="00370E8B">
              <w:rPr>
                <w:rFonts w:cs="Arial"/>
                <w:b/>
                <w:bCs/>
                <w:i/>
                <w:iCs/>
                <w:lang w:val="sr-Cyrl-CS"/>
              </w:rPr>
              <w:t>Укупна цена без ПДВ</w:t>
            </w:r>
          </w:p>
          <w:p w:rsidR="00AC2A99" w:rsidRPr="00370E8B" w:rsidRDefault="002A0F36" w:rsidP="00D9356A">
            <w:pPr>
              <w:spacing w:before="0"/>
              <w:jc w:val="center"/>
              <w:rPr>
                <w:rFonts w:cs="Arial"/>
                <w:b/>
                <w:bCs/>
                <w:i/>
                <w:iCs/>
                <w:lang w:val="sr-Cyrl-CS"/>
              </w:rPr>
            </w:pPr>
            <w:r>
              <w:rPr>
                <w:rFonts w:cs="Arial"/>
                <w:b/>
                <w:bCs/>
                <w:i/>
                <w:iCs/>
                <w:lang w:val="sr-Cyrl-CS"/>
              </w:rPr>
              <w:t>дин/еур</w:t>
            </w:r>
            <w:r w:rsidR="00AC2A99" w:rsidRPr="00370E8B">
              <w:rPr>
                <w:rFonts w:cs="Arial"/>
                <w:b/>
                <w:bCs/>
                <w:i/>
                <w:iCs/>
                <w:lang w:val="sr-Cyrl-CS"/>
              </w:rPr>
              <w:t xml:space="preserve"> </w:t>
            </w:r>
            <w:r w:rsidR="00AC2A99" w:rsidRPr="00370E8B">
              <w:rPr>
                <w:rFonts w:cs="Arial"/>
                <w:b/>
                <w:bCs/>
                <w:i/>
                <w:iCs/>
                <w:color w:val="00B0F0"/>
                <w:lang w:val="sr-Cyrl-CS"/>
              </w:rPr>
              <w:t xml:space="preserve"> </w:t>
            </w:r>
          </w:p>
        </w:tc>
        <w:tc>
          <w:tcPr>
            <w:tcW w:w="546" w:type="pct"/>
            <w:shd w:val="clear" w:color="auto" w:fill="C6D9F1" w:themeFill="text2" w:themeFillTint="33"/>
            <w:vAlign w:val="center"/>
          </w:tcPr>
          <w:p w:rsidR="00AC2A99" w:rsidRPr="00370E8B" w:rsidRDefault="00AC2A99" w:rsidP="00D9356A">
            <w:pPr>
              <w:spacing w:before="0"/>
              <w:jc w:val="center"/>
              <w:rPr>
                <w:rFonts w:cs="Arial"/>
                <w:b/>
                <w:bCs/>
                <w:i/>
                <w:iCs/>
                <w:lang w:val="sr-Cyrl-CS"/>
              </w:rPr>
            </w:pPr>
            <w:r w:rsidRPr="00370E8B">
              <w:rPr>
                <w:rFonts w:cs="Arial"/>
                <w:b/>
                <w:bCs/>
                <w:i/>
                <w:iCs/>
                <w:lang w:val="sr-Cyrl-CS"/>
              </w:rPr>
              <w:t>Укупна цена са ПДВ</w:t>
            </w:r>
          </w:p>
          <w:p w:rsidR="00AC2A99" w:rsidRPr="00370E8B" w:rsidRDefault="002A0F36" w:rsidP="00D9356A">
            <w:pPr>
              <w:spacing w:before="0"/>
              <w:jc w:val="center"/>
              <w:rPr>
                <w:rFonts w:cs="Arial"/>
                <w:b/>
                <w:bCs/>
                <w:i/>
                <w:iCs/>
                <w:lang w:val="sr-Cyrl-CS"/>
              </w:rPr>
            </w:pPr>
            <w:r>
              <w:rPr>
                <w:rFonts w:cs="Arial"/>
                <w:b/>
                <w:bCs/>
                <w:i/>
                <w:iCs/>
                <w:lang w:val="sr-Cyrl-CS"/>
              </w:rPr>
              <w:t>дин/еур</w:t>
            </w:r>
            <w:r w:rsidR="00AC2A99" w:rsidRPr="00370E8B">
              <w:rPr>
                <w:rFonts w:cs="Arial"/>
                <w:b/>
                <w:bCs/>
                <w:i/>
                <w:iCs/>
                <w:lang w:val="sr-Cyrl-CS"/>
              </w:rPr>
              <w:t xml:space="preserve"> </w:t>
            </w:r>
          </w:p>
        </w:tc>
      </w:tr>
      <w:tr w:rsidR="002A0F36" w:rsidRPr="00EC5BB4" w:rsidTr="002A0F36">
        <w:tc>
          <w:tcPr>
            <w:tcW w:w="393" w:type="pct"/>
            <w:shd w:val="clear" w:color="auto" w:fill="auto"/>
          </w:tcPr>
          <w:p w:rsidR="00AC2A99" w:rsidRPr="00370E8B" w:rsidRDefault="00AC2A99" w:rsidP="00D9356A">
            <w:pPr>
              <w:spacing w:before="0"/>
              <w:jc w:val="center"/>
              <w:rPr>
                <w:rFonts w:cs="Arial"/>
                <w:b/>
                <w:bCs/>
                <w:i/>
                <w:iCs/>
                <w:lang w:val="sr-Cyrl-CS"/>
              </w:rPr>
            </w:pPr>
            <w:r w:rsidRPr="00370E8B">
              <w:rPr>
                <w:rFonts w:cs="Arial"/>
                <w:b/>
                <w:bCs/>
                <w:i/>
                <w:iCs/>
                <w:lang w:val="sr-Cyrl-CS"/>
              </w:rPr>
              <w:t>(1)</w:t>
            </w:r>
          </w:p>
        </w:tc>
        <w:tc>
          <w:tcPr>
            <w:tcW w:w="1330" w:type="pct"/>
            <w:shd w:val="clear" w:color="auto" w:fill="auto"/>
          </w:tcPr>
          <w:p w:rsidR="00AC2A99" w:rsidRPr="00370E8B" w:rsidRDefault="00AC2A99" w:rsidP="00D9356A">
            <w:pPr>
              <w:spacing w:before="0"/>
              <w:jc w:val="center"/>
              <w:rPr>
                <w:rFonts w:cs="Arial"/>
                <w:b/>
                <w:bCs/>
                <w:i/>
                <w:iCs/>
                <w:lang w:val="sr-Cyrl-CS"/>
              </w:rPr>
            </w:pPr>
            <w:r w:rsidRPr="00370E8B">
              <w:rPr>
                <w:rFonts w:cs="Arial"/>
                <w:b/>
                <w:bCs/>
                <w:i/>
                <w:iCs/>
                <w:lang w:val="sr-Cyrl-CS"/>
              </w:rPr>
              <w:t>(2)</w:t>
            </w:r>
          </w:p>
        </w:tc>
        <w:tc>
          <w:tcPr>
            <w:tcW w:w="546" w:type="pct"/>
            <w:shd w:val="clear" w:color="auto" w:fill="auto"/>
          </w:tcPr>
          <w:p w:rsidR="00AC2A99" w:rsidRPr="00370E8B" w:rsidRDefault="00AC2A99" w:rsidP="00D9356A">
            <w:pPr>
              <w:spacing w:before="0"/>
              <w:jc w:val="center"/>
              <w:rPr>
                <w:rFonts w:cs="Arial"/>
                <w:b/>
                <w:bCs/>
                <w:i/>
                <w:iCs/>
                <w:lang w:val="sr-Cyrl-CS"/>
              </w:rPr>
            </w:pPr>
            <w:r w:rsidRPr="00370E8B">
              <w:rPr>
                <w:rFonts w:cs="Arial"/>
                <w:b/>
                <w:bCs/>
                <w:i/>
                <w:iCs/>
                <w:lang w:val="sr-Cyrl-CS"/>
              </w:rPr>
              <w:t>(3)</w:t>
            </w:r>
          </w:p>
        </w:tc>
        <w:tc>
          <w:tcPr>
            <w:tcW w:w="455" w:type="pct"/>
            <w:shd w:val="clear" w:color="auto" w:fill="auto"/>
          </w:tcPr>
          <w:p w:rsidR="00AC2A99" w:rsidRPr="00370E8B" w:rsidRDefault="00AC2A99" w:rsidP="00D9356A">
            <w:pPr>
              <w:spacing w:before="0"/>
              <w:jc w:val="center"/>
              <w:rPr>
                <w:rFonts w:cs="Arial"/>
                <w:b/>
                <w:bCs/>
                <w:i/>
                <w:iCs/>
                <w:lang w:val="sr-Cyrl-CS"/>
              </w:rPr>
            </w:pPr>
            <w:r w:rsidRPr="00370E8B">
              <w:rPr>
                <w:rFonts w:cs="Arial"/>
                <w:b/>
                <w:bCs/>
                <w:i/>
                <w:iCs/>
                <w:lang w:val="sr-Cyrl-CS"/>
              </w:rPr>
              <w:t>(4)</w:t>
            </w:r>
          </w:p>
        </w:tc>
        <w:tc>
          <w:tcPr>
            <w:tcW w:w="637" w:type="pct"/>
            <w:shd w:val="clear" w:color="auto" w:fill="auto"/>
          </w:tcPr>
          <w:p w:rsidR="00AC2A99" w:rsidRPr="00370E8B" w:rsidRDefault="00AC2A99" w:rsidP="00D9356A">
            <w:pPr>
              <w:spacing w:before="0"/>
              <w:jc w:val="center"/>
              <w:rPr>
                <w:rFonts w:cs="Arial"/>
                <w:b/>
                <w:bCs/>
                <w:i/>
                <w:iCs/>
                <w:lang w:val="sr-Cyrl-CS"/>
              </w:rPr>
            </w:pPr>
            <w:r w:rsidRPr="00370E8B">
              <w:rPr>
                <w:rFonts w:cs="Arial"/>
                <w:b/>
                <w:bCs/>
                <w:i/>
                <w:iCs/>
                <w:lang w:val="sr-Cyrl-CS"/>
              </w:rPr>
              <w:t>(5)</w:t>
            </w:r>
          </w:p>
        </w:tc>
        <w:tc>
          <w:tcPr>
            <w:tcW w:w="546" w:type="pct"/>
            <w:shd w:val="clear" w:color="auto" w:fill="auto"/>
          </w:tcPr>
          <w:p w:rsidR="00AC2A99" w:rsidRPr="00370E8B" w:rsidRDefault="00AC2A99" w:rsidP="00D9356A">
            <w:pPr>
              <w:spacing w:before="0"/>
              <w:jc w:val="center"/>
              <w:rPr>
                <w:rFonts w:cs="Arial"/>
                <w:b/>
                <w:bCs/>
                <w:i/>
                <w:iCs/>
                <w:lang w:val="sr-Cyrl-CS"/>
              </w:rPr>
            </w:pPr>
            <w:r w:rsidRPr="00370E8B">
              <w:rPr>
                <w:rFonts w:cs="Arial"/>
                <w:b/>
                <w:bCs/>
                <w:i/>
                <w:iCs/>
                <w:lang w:val="sr-Cyrl-CS"/>
              </w:rPr>
              <w:t>(6)</w:t>
            </w:r>
          </w:p>
        </w:tc>
        <w:tc>
          <w:tcPr>
            <w:tcW w:w="546" w:type="pct"/>
            <w:shd w:val="clear" w:color="auto" w:fill="auto"/>
          </w:tcPr>
          <w:p w:rsidR="00AC2A99" w:rsidRPr="00370E8B" w:rsidRDefault="00AC2A99" w:rsidP="00D9356A">
            <w:pPr>
              <w:spacing w:before="0"/>
              <w:jc w:val="center"/>
              <w:rPr>
                <w:rFonts w:cs="Arial"/>
                <w:b/>
                <w:bCs/>
                <w:i/>
                <w:iCs/>
                <w:lang w:val="sr-Cyrl-CS"/>
              </w:rPr>
            </w:pPr>
            <w:r w:rsidRPr="00370E8B">
              <w:rPr>
                <w:rFonts w:cs="Arial"/>
                <w:b/>
                <w:bCs/>
                <w:i/>
                <w:iCs/>
                <w:lang w:val="sr-Cyrl-CS"/>
              </w:rPr>
              <w:t>(7)</w:t>
            </w:r>
          </w:p>
        </w:tc>
        <w:tc>
          <w:tcPr>
            <w:tcW w:w="546" w:type="pct"/>
            <w:shd w:val="clear" w:color="auto" w:fill="auto"/>
          </w:tcPr>
          <w:p w:rsidR="00AC2A99" w:rsidRPr="00370E8B" w:rsidRDefault="00AC2A99" w:rsidP="00D9356A">
            <w:pPr>
              <w:spacing w:before="0"/>
              <w:jc w:val="center"/>
              <w:rPr>
                <w:rFonts w:cs="Arial"/>
                <w:b/>
                <w:bCs/>
                <w:i/>
                <w:iCs/>
                <w:lang w:val="sr-Cyrl-CS"/>
              </w:rPr>
            </w:pPr>
            <w:r w:rsidRPr="00370E8B">
              <w:rPr>
                <w:rFonts w:cs="Arial"/>
                <w:b/>
                <w:bCs/>
                <w:i/>
                <w:iCs/>
                <w:lang w:val="sr-Cyrl-CS"/>
              </w:rPr>
              <w:t>(8)</w:t>
            </w:r>
          </w:p>
        </w:tc>
      </w:tr>
      <w:tr w:rsidR="002A0F36" w:rsidRPr="00EC5BB4" w:rsidTr="002A0F36">
        <w:tc>
          <w:tcPr>
            <w:tcW w:w="393" w:type="pct"/>
            <w:shd w:val="clear" w:color="auto" w:fill="auto"/>
            <w:vAlign w:val="center"/>
          </w:tcPr>
          <w:p w:rsidR="00AC2A99" w:rsidRPr="000B0180" w:rsidRDefault="00AC2A99" w:rsidP="00D9356A">
            <w:pPr>
              <w:spacing w:before="0"/>
              <w:jc w:val="center"/>
              <w:rPr>
                <w:rFonts w:cs="Arial"/>
                <w:bCs/>
                <w:iCs/>
                <w:lang w:val="sr-Cyrl-CS"/>
              </w:rPr>
            </w:pPr>
            <w:r w:rsidRPr="000B0180">
              <w:rPr>
                <w:rFonts w:cs="Arial"/>
                <w:bCs/>
                <w:iCs/>
                <w:lang w:val="sr-Cyrl-CS"/>
              </w:rPr>
              <w:t>1.</w:t>
            </w:r>
          </w:p>
        </w:tc>
        <w:tc>
          <w:tcPr>
            <w:tcW w:w="1330" w:type="pct"/>
          </w:tcPr>
          <w:p w:rsidR="00AC2A99" w:rsidRPr="000B0180" w:rsidRDefault="000B0180" w:rsidP="000B0180">
            <w:pPr>
              <w:spacing w:before="0"/>
              <w:jc w:val="center"/>
              <w:rPr>
                <w:rFonts w:cs="Arial"/>
                <w:lang w:val="sr-Latn-RS"/>
              </w:rPr>
            </w:pPr>
            <w:r w:rsidRPr="000B0180">
              <w:rPr>
                <w:rFonts w:cs="Arial"/>
                <w:lang w:val="sr-Latn-RS"/>
              </w:rPr>
              <w:t>Фото објектив</w:t>
            </w:r>
          </w:p>
        </w:tc>
        <w:tc>
          <w:tcPr>
            <w:tcW w:w="546" w:type="pct"/>
            <w:vAlign w:val="center"/>
          </w:tcPr>
          <w:p w:rsidR="00AC2A99" w:rsidRPr="000B0180" w:rsidRDefault="00AC2A99" w:rsidP="00D9356A">
            <w:pPr>
              <w:suppressAutoHyphens/>
              <w:spacing w:before="0"/>
              <w:ind w:right="-27"/>
              <w:jc w:val="center"/>
              <w:rPr>
                <w:rFonts w:cs="Arial"/>
                <w:lang w:val="sr-Cyrl-RS" w:eastAsia="ar-SA"/>
              </w:rPr>
            </w:pPr>
            <w:r w:rsidRPr="000B0180">
              <w:rPr>
                <w:rFonts w:cs="Arial"/>
                <w:lang w:val="sr-Cyrl-RS" w:eastAsia="ar-SA"/>
              </w:rPr>
              <w:t>ком.</w:t>
            </w:r>
          </w:p>
        </w:tc>
        <w:tc>
          <w:tcPr>
            <w:tcW w:w="455" w:type="pct"/>
            <w:vAlign w:val="center"/>
          </w:tcPr>
          <w:p w:rsidR="00AC2A99" w:rsidRPr="000764F0" w:rsidRDefault="00E85E81" w:rsidP="00D9356A">
            <w:pPr>
              <w:suppressAutoHyphens/>
              <w:spacing w:before="0"/>
              <w:ind w:right="-27"/>
              <w:jc w:val="center"/>
              <w:rPr>
                <w:rFonts w:cs="Arial"/>
                <w:sz w:val="20"/>
                <w:szCs w:val="20"/>
                <w:lang w:val="sr-Cyrl-RS" w:eastAsia="ar-SA"/>
              </w:rPr>
            </w:pPr>
            <w:r>
              <w:rPr>
                <w:rFonts w:cs="Arial"/>
                <w:sz w:val="20"/>
                <w:szCs w:val="20"/>
                <w:lang w:val="sr-Cyrl-RS" w:eastAsia="ar-SA"/>
              </w:rPr>
              <w:t>1</w:t>
            </w:r>
          </w:p>
        </w:tc>
        <w:tc>
          <w:tcPr>
            <w:tcW w:w="637" w:type="pct"/>
            <w:shd w:val="clear" w:color="auto" w:fill="auto"/>
            <w:vAlign w:val="center"/>
          </w:tcPr>
          <w:p w:rsidR="00AC2A99" w:rsidRPr="00370E8B" w:rsidRDefault="00AC2A99" w:rsidP="00D9356A">
            <w:pPr>
              <w:spacing w:before="0"/>
              <w:jc w:val="center"/>
              <w:rPr>
                <w:rFonts w:cs="Arial"/>
                <w:b/>
                <w:bCs/>
                <w:i/>
                <w:iCs/>
                <w:sz w:val="20"/>
                <w:szCs w:val="20"/>
              </w:rPr>
            </w:pPr>
          </w:p>
        </w:tc>
        <w:tc>
          <w:tcPr>
            <w:tcW w:w="546" w:type="pct"/>
            <w:shd w:val="clear" w:color="auto" w:fill="auto"/>
            <w:vAlign w:val="center"/>
          </w:tcPr>
          <w:p w:rsidR="00AC2A99" w:rsidRPr="00370E8B" w:rsidRDefault="00AC2A99" w:rsidP="00D9356A">
            <w:pPr>
              <w:spacing w:before="0"/>
              <w:jc w:val="center"/>
              <w:rPr>
                <w:rFonts w:cs="Arial"/>
                <w:b/>
                <w:bCs/>
                <w:i/>
                <w:iCs/>
                <w:sz w:val="20"/>
                <w:szCs w:val="20"/>
              </w:rPr>
            </w:pPr>
          </w:p>
        </w:tc>
        <w:tc>
          <w:tcPr>
            <w:tcW w:w="546" w:type="pct"/>
            <w:shd w:val="clear" w:color="auto" w:fill="auto"/>
            <w:vAlign w:val="center"/>
          </w:tcPr>
          <w:p w:rsidR="00AC2A99" w:rsidRPr="00FD231E" w:rsidRDefault="00AC2A99" w:rsidP="00D9356A">
            <w:pPr>
              <w:spacing w:before="0"/>
              <w:jc w:val="center"/>
              <w:rPr>
                <w:rFonts w:cs="Arial"/>
                <w:b/>
                <w:bCs/>
                <w:i/>
                <w:iCs/>
              </w:rPr>
            </w:pPr>
          </w:p>
        </w:tc>
        <w:tc>
          <w:tcPr>
            <w:tcW w:w="546" w:type="pct"/>
            <w:shd w:val="clear" w:color="auto" w:fill="auto"/>
            <w:vAlign w:val="center"/>
          </w:tcPr>
          <w:p w:rsidR="00AC2A99" w:rsidRPr="00EC5BB4" w:rsidRDefault="00AC2A99" w:rsidP="00D9356A">
            <w:pPr>
              <w:spacing w:before="0"/>
              <w:jc w:val="center"/>
              <w:rPr>
                <w:rFonts w:cs="Arial"/>
                <w:b/>
                <w:bCs/>
                <w:i/>
                <w:iCs/>
                <w:sz w:val="24"/>
                <w:szCs w:val="24"/>
              </w:rPr>
            </w:pPr>
          </w:p>
        </w:tc>
      </w:tr>
    </w:tbl>
    <w:tbl>
      <w:tblPr>
        <w:tblpPr w:leftFromText="141" w:rightFromText="141" w:vertAnchor="text" w:horzAnchor="margin" w:tblpY="28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587"/>
      </w:tblGrid>
      <w:tr w:rsidR="00AC2A99" w:rsidRPr="00EC5BB4" w:rsidTr="001E184B">
        <w:trPr>
          <w:trHeight w:val="418"/>
        </w:trPr>
        <w:tc>
          <w:tcPr>
            <w:tcW w:w="568" w:type="dxa"/>
            <w:vAlign w:val="center"/>
          </w:tcPr>
          <w:p w:rsidR="00AC2A99" w:rsidRPr="00EC5BB4" w:rsidRDefault="00AC2A99" w:rsidP="00D9356A">
            <w:pPr>
              <w:spacing w:before="0"/>
              <w:jc w:val="center"/>
              <w:rPr>
                <w:rFonts w:cs="Arial"/>
                <w:b/>
                <w:sz w:val="24"/>
                <w:szCs w:val="24"/>
                <w:lang w:val="sr-Latn-CS"/>
              </w:rPr>
            </w:pPr>
            <w:r w:rsidRPr="00EC5BB4">
              <w:rPr>
                <w:rFonts w:cs="Arial"/>
                <w:b/>
                <w:sz w:val="24"/>
                <w:szCs w:val="24"/>
              </w:rPr>
              <w:t>I</w:t>
            </w:r>
          </w:p>
        </w:tc>
        <w:tc>
          <w:tcPr>
            <w:tcW w:w="6740" w:type="dxa"/>
          </w:tcPr>
          <w:p w:rsidR="00AC2A99" w:rsidRPr="00EC5BB4" w:rsidRDefault="00AC2A99" w:rsidP="00D9356A">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587" w:type="dxa"/>
          </w:tcPr>
          <w:p w:rsidR="00AC2A99" w:rsidRPr="003931D0" w:rsidRDefault="00AC2A99" w:rsidP="00D9356A">
            <w:pPr>
              <w:spacing w:before="0"/>
              <w:rPr>
                <w:rFonts w:cs="Arial"/>
                <w:sz w:val="24"/>
                <w:szCs w:val="24"/>
                <w:lang w:val="sr-Cyrl-RS"/>
              </w:rPr>
            </w:pPr>
            <w:r w:rsidRPr="003931D0">
              <w:rPr>
                <w:rFonts w:cs="Arial"/>
                <w:sz w:val="24"/>
                <w:szCs w:val="24"/>
                <w:lang w:val="sr-Cyrl-RS"/>
              </w:rPr>
              <w:t>...................динара</w:t>
            </w:r>
          </w:p>
        </w:tc>
      </w:tr>
      <w:tr w:rsidR="00AC2A99" w:rsidRPr="00EC5BB4" w:rsidTr="001E184B">
        <w:trPr>
          <w:trHeight w:val="367"/>
        </w:trPr>
        <w:tc>
          <w:tcPr>
            <w:tcW w:w="568" w:type="dxa"/>
            <w:tcBorders>
              <w:bottom w:val="single" w:sz="4" w:space="0" w:color="auto"/>
            </w:tcBorders>
            <w:vAlign w:val="center"/>
          </w:tcPr>
          <w:p w:rsidR="00AC2A99" w:rsidRPr="00EC5BB4" w:rsidRDefault="00AC2A99" w:rsidP="00D9356A">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AC2A99" w:rsidRPr="00EC5BB4" w:rsidRDefault="00AC2A99" w:rsidP="00D9356A">
            <w:pPr>
              <w:spacing w:before="0"/>
              <w:rPr>
                <w:rFonts w:cs="Arial"/>
                <w:b/>
                <w:color w:val="00B050"/>
                <w:sz w:val="24"/>
                <w:szCs w:val="24"/>
                <w:lang w:val="sr-Cyrl-RS"/>
              </w:rPr>
            </w:pPr>
            <w:r>
              <w:rPr>
                <w:rFonts w:cs="Arial"/>
                <w:b/>
                <w:sz w:val="24"/>
                <w:szCs w:val="24"/>
                <w:lang w:val="sr-Cyrl-RS"/>
              </w:rPr>
              <w:t xml:space="preserve">                        </w:t>
            </w:r>
            <w:r w:rsidRPr="00EC5BB4">
              <w:rPr>
                <w:rFonts w:cs="Arial"/>
                <w:b/>
                <w:sz w:val="24"/>
                <w:szCs w:val="24"/>
              </w:rPr>
              <w:t xml:space="preserve">УКУПАН ИЗНОС  ПДВ </w:t>
            </w:r>
          </w:p>
        </w:tc>
        <w:tc>
          <w:tcPr>
            <w:tcW w:w="2587" w:type="dxa"/>
            <w:tcBorders>
              <w:bottom w:val="single" w:sz="4" w:space="0" w:color="auto"/>
              <w:right w:val="single" w:sz="4" w:space="0" w:color="auto"/>
            </w:tcBorders>
          </w:tcPr>
          <w:p w:rsidR="00AC2A99" w:rsidRPr="003931D0" w:rsidRDefault="00AC2A99" w:rsidP="00D9356A">
            <w:pPr>
              <w:spacing w:before="0"/>
              <w:rPr>
                <w:rFonts w:cs="Arial"/>
                <w:sz w:val="24"/>
                <w:szCs w:val="24"/>
              </w:rPr>
            </w:pPr>
            <w:r w:rsidRPr="003931D0">
              <w:rPr>
                <w:rFonts w:cs="Arial"/>
                <w:sz w:val="24"/>
                <w:szCs w:val="24"/>
              </w:rPr>
              <w:t>...................динара</w:t>
            </w:r>
          </w:p>
        </w:tc>
      </w:tr>
      <w:tr w:rsidR="00AC2A99" w:rsidRPr="00EC5BB4" w:rsidTr="001E184B">
        <w:trPr>
          <w:trHeight w:val="562"/>
        </w:trPr>
        <w:tc>
          <w:tcPr>
            <w:tcW w:w="568" w:type="dxa"/>
            <w:tcBorders>
              <w:bottom w:val="single" w:sz="4" w:space="0" w:color="auto"/>
            </w:tcBorders>
            <w:vAlign w:val="center"/>
          </w:tcPr>
          <w:p w:rsidR="00AC2A99" w:rsidRPr="00EC5BB4" w:rsidRDefault="00AC2A99" w:rsidP="00D9356A">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AC2A99" w:rsidRPr="00EC5BB4" w:rsidRDefault="00AC2A99" w:rsidP="00D9356A">
            <w:pPr>
              <w:spacing w:before="0"/>
              <w:jc w:val="center"/>
              <w:rPr>
                <w:rFonts w:cs="Arial"/>
                <w:b/>
                <w:sz w:val="24"/>
                <w:szCs w:val="24"/>
              </w:rPr>
            </w:pPr>
            <w:r w:rsidRPr="00EC5BB4">
              <w:rPr>
                <w:rFonts w:cs="Arial"/>
                <w:b/>
                <w:sz w:val="24"/>
                <w:szCs w:val="24"/>
              </w:rPr>
              <w:t>УКУПНО ПОНУЂЕНА ЦЕНА  са ПДВ</w:t>
            </w:r>
          </w:p>
          <w:p w:rsidR="00AC2A99" w:rsidRPr="00EC5BB4" w:rsidRDefault="00AC2A99" w:rsidP="00D9356A">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587" w:type="dxa"/>
            <w:tcBorders>
              <w:bottom w:val="single" w:sz="4" w:space="0" w:color="auto"/>
              <w:right w:val="single" w:sz="4" w:space="0" w:color="auto"/>
            </w:tcBorders>
          </w:tcPr>
          <w:p w:rsidR="00AC2A99" w:rsidRPr="003931D0" w:rsidRDefault="00AC2A99" w:rsidP="00D9356A">
            <w:pPr>
              <w:spacing w:before="0"/>
              <w:rPr>
                <w:rFonts w:cs="Arial"/>
                <w:sz w:val="24"/>
                <w:szCs w:val="24"/>
              </w:rPr>
            </w:pPr>
            <w:r w:rsidRPr="003931D0">
              <w:rPr>
                <w:rFonts w:cs="Arial"/>
                <w:sz w:val="24"/>
                <w:szCs w:val="24"/>
              </w:rPr>
              <w:t>...................динара</w:t>
            </w:r>
          </w:p>
        </w:tc>
      </w:tr>
    </w:tbl>
    <w:p w:rsidR="00AC2A99" w:rsidRPr="00EC5BB4" w:rsidRDefault="00AC2A99" w:rsidP="00AC2A99">
      <w:pPr>
        <w:spacing w:before="0"/>
        <w:rPr>
          <w:rFonts w:cs="Arial"/>
          <w:sz w:val="24"/>
          <w:szCs w:val="24"/>
        </w:rPr>
      </w:pPr>
    </w:p>
    <w:p w:rsidR="00AC2A99" w:rsidRPr="00EC5BB4" w:rsidRDefault="00AC2A99" w:rsidP="00AC2A99">
      <w:pPr>
        <w:widowControl w:val="0"/>
        <w:spacing w:before="0"/>
        <w:rPr>
          <w:rFonts w:eastAsia="Arial Unicode MS" w:cs="Arial"/>
          <w:sz w:val="24"/>
          <w:szCs w:val="24"/>
        </w:rPr>
      </w:pPr>
    </w:p>
    <w:p w:rsidR="00AC2A99" w:rsidRPr="00EC5BB4" w:rsidRDefault="00AC2A99" w:rsidP="00AC2A99">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C2A99" w:rsidRPr="00EC5BB4" w:rsidTr="00D9356A">
        <w:trPr>
          <w:jc w:val="center"/>
        </w:trPr>
        <w:tc>
          <w:tcPr>
            <w:tcW w:w="3882" w:type="dxa"/>
          </w:tcPr>
          <w:p w:rsidR="00AC2A99" w:rsidRPr="00EC5BB4" w:rsidRDefault="00AC2A99" w:rsidP="00D9356A">
            <w:pPr>
              <w:spacing w:before="0"/>
              <w:jc w:val="center"/>
              <w:rPr>
                <w:rFonts w:cs="Arial"/>
                <w:sz w:val="24"/>
                <w:szCs w:val="24"/>
              </w:rPr>
            </w:pPr>
            <w:r w:rsidRPr="00EC5BB4">
              <w:rPr>
                <w:rFonts w:cs="Arial"/>
                <w:sz w:val="24"/>
                <w:szCs w:val="24"/>
              </w:rPr>
              <w:t>Датум:</w:t>
            </w:r>
          </w:p>
        </w:tc>
        <w:tc>
          <w:tcPr>
            <w:tcW w:w="2127" w:type="dxa"/>
          </w:tcPr>
          <w:p w:rsidR="00AC2A99" w:rsidRPr="00EC5BB4" w:rsidRDefault="00AC2A99" w:rsidP="00D9356A">
            <w:pPr>
              <w:spacing w:before="0"/>
              <w:jc w:val="center"/>
              <w:rPr>
                <w:rFonts w:cs="Arial"/>
                <w:sz w:val="24"/>
                <w:szCs w:val="24"/>
                <w:lang w:val="ru-RU"/>
              </w:rPr>
            </w:pPr>
          </w:p>
        </w:tc>
        <w:tc>
          <w:tcPr>
            <w:tcW w:w="4022" w:type="dxa"/>
          </w:tcPr>
          <w:p w:rsidR="00AC2A99" w:rsidRPr="00EC5BB4" w:rsidRDefault="00AC2A99" w:rsidP="00D9356A">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AC2A99" w:rsidRPr="00EC5BB4" w:rsidTr="00D9356A">
        <w:trPr>
          <w:jc w:val="center"/>
        </w:trPr>
        <w:tc>
          <w:tcPr>
            <w:tcW w:w="3882" w:type="dxa"/>
          </w:tcPr>
          <w:p w:rsidR="00AC2A99" w:rsidRPr="00EC5BB4" w:rsidRDefault="00AC2A99" w:rsidP="00D9356A">
            <w:pPr>
              <w:spacing w:before="0"/>
              <w:jc w:val="center"/>
              <w:rPr>
                <w:rFonts w:cs="Arial"/>
                <w:sz w:val="24"/>
                <w:szCs w:val="24"/>
              </w:rPr>
            </w:pPr>
          </w:p>
        </w:tc>
        <w:tc>
          <w:tcPr>
            <w:tcW w:w="2127" w:type="dxa"/>
          </w:tcPr>
          <w:p w:rsidR="00AC2A99" w:rsidRPr="00EC5BB4" w:rsidRDefault="00AC2A99" w:rsidP="00D9356A">
            <w:pPr>
              <w:spacing w:before="0"/>
              <w:jc w:val="center"/>
              <w:rPr>
                <w:rFonts w:cs="Arial"/>
                <w:sz w:val="24"/>
                <w:szCs w:val="24"/>
              </w:rPr>
            </w:pPr>
            <w:r w:rsidRPr="00EC5BB4">
              <w:rPr>
                <w:rFonts w:cs="Arial"/>
                <w:sz w:val="24"/>
                <w:szCs w:val="24"/>
              </w:rPr>
              <w:t>М.П.</w:t>
            </w:r>
          </w:p>
        </w:tc>
        <w:tc>
          <w:tcPr>
            <w:tcW w:w="4022" w:type="dxa"/>
          </w:tcPr>
          <w:p w:rsidR="00AC2A99" w:rsidRPr="00EC5BB4" w:rsidRDefault="00AC2A99" w:rsidP="00D9356A">
            <w:pPr>
              <w:spacing w:before="0"/>
              <w:jc w:val="center"/>
              <w:rPr>
                <w:rFonts w:cs="Arial"/>
                <w:sz w:val="24"/>
                <w:szCs w:val="24"/>
                <w:lang w:val="ru-RU"/>
              </w:rPr>
            </w:pPr>
          </w:p>
        </w:tc>
      </w:tr>
      <w:tr w:rsidR="00AC2A99" w:rsidRPr="00EC5BB4" w:rsidTr="00D9356A">
        <w:trPr>
          <w:jc w:val="center"/>
        </w:trPr>
        <w:tc>
          <w:tcPr>
            <w:tcW w:w="3882" w:type="dxa"/>
            <w:tcBorders>
              <w:bottom w:val="single" w:sz="4" w:space="0" w:color="auto"/>
            </w:tcBorders>
          </w:tcPr>
          <w:p w:rsidR="00AC2A99" w:rsidRPr="00EC5BB4" w:rsidRDefault="00AC2A99" w:rsidP="00D9356A">
            <w:pPr>
              <w:spacing w:before="0"/>
              <w:jc w:val="center"/>
              <w:rPr>
                <w:rFonts w:cs="Arial"/>
                <w:sz w:val="24"/>
                <w:szCs w:val="24"/>
              </w:rPr>
            </w:pPr>
          </w:p>
        </w:tc>
        <w:tc>
          <w:tcPr>
            <w:tcW w:w="2127" w:type="dxa"/>
          </w:tcPr>
          <w:p w:rsidR="00AC2A99" w:rsidRPr="00EC5BB4" w:rsidRDefault="00AC2A99" w:rsidP="00D9356A">
            <w:pPr>
              <w:spacing w:before="0"/>
              <w:jc w:val="center"/>
              <w:rPr>
                <w:rFonts w:cs="Arial"/>
                <w:sz w:val="24"/>
                <w:szCs w:val="24"/>
                <w:lang w:val="ru-RU"/>
              </w:rPr>
            </w:pPr>
          </w:p>
        </w:tc>
        <w:tc>
          <w:tcPr>
            <w:tcW w:w="4022" w:type="dxa"/>
            <w:tcBorders>
              <w:bottom w:val="single" w:sz="4" w:space="0" w:color="auto"/>
            </w:tcBorders>
          </w:tcPr>
          <w:p w:rsidR="00AC2A99" w:rsidRPr="00EC5BB4" w:rsidRDefault="00AC2A99" w:rsidP="00D9356A">
            <w:pPr>
              <w:spacing w:before="0"/>
              <w:jc w:val="center"/>
              <w:rPr>
                <w:rFonts w:cs="Arial"/>
                <w:sz w:val="24"/>
                <w:szCs w:val="24"/>
                <w:lang w:val="ru-RU"/>
              </w:rPr>
            </w:pPr>
          </w:p>
        </w:tc>
      </w:tr>
      <w:tr w:rsidR="00AC2A99" w:rsidRPr="00EC5BB4" w:rsidTr="00D9356A">
        <w:trPr>
          <w:trHeight w:val="836"/>
          <w:jc w:val="center"/>
        </w:trPr>
        <w:tc>
          <w:tcPr>
            <w:tcW w:w="3882" w:type="dxa"/>
            <w:tcBorders>
              <w:top w:val="single" w:sz="4" w:space="0" w:color="auto"/>
            </w:tcBorders>
          </w:tcPr>
          <w:p w:rsidR="00AC2A99" w:rsidRPr="00EC5BB4" w:rsidRDefault="00AC2A99" w:rsidP="00353240">
            <w:pPr>
              <w:spacing w:before="0"/>
              <w:rPr>
                <w:rFonts w:cs="Arial"/>
                <w:sz w:val="24"/>
                <w:szCs w:val="24"/>
              </w:rPr>
            </w:pPr>
          </w:p>
        </w:tc>
        <w:tc>
          <w:tcPr>
            <w:tcW w:w="2127" w:type="dxa"/>
          </w:tcPr>
          <w:p w:rsidR="00AC2A99" w:rsidRPr="00EC5BB4" w:rsidRDefault="00AC2A99" w:rsidP="00D9356A">
            <w:pPr>
              <w:spacing w:before="0"/>
              <w:jc w:val="center"/>
              <w:rPr>
                <w:rFonts w:cs="Arial"/>
                <w:sz w:val="24"/>
                <w:szCs w:val="24"/>
                <w:lang w:val="ru-RU"/>
              </w:rPr>
            </w:pPr>
          </w:p>
        </w:tc>
        <w:tc>
          <w:tcPr>
            <w:tcW w:w="4022" w:type="dxa"/>
            <w:tcBorders>
              <w:top w:val="single" w:sz="4" w:space="0" w:color="auto"/>
            </w:tcBorders>
          </w:tcPr>
          <w:p w:rsidR="00AC2A99" w:rsidRPr="00EC5BB4" w:rsidRDefault="00AC2A99" w:rsidP="00D9356A">
            <w:pPr>
              <w:spacing w:before="0"/>
              <w:jc w:val="center"/>
              <w:rPr>
                <w:rFonts w:cs="Arial"/>
                <w:sz w:val="24"/>
                <w:szCs w:val="24"/>
                <w:lang w:val="ru-RU"/>
              </w:rPr>
            </w:pPr>
          </w:p>
        </w:tc>
      </w:tr>
    </w:tbl>
    <w:p w:rsidR="00AC2A99" w:rsidRPr="0042687E" w:rsidRDefault="00AC2A99" w:rsidP="00AC2A99">
      <w:pPr>
        <w:spacing w:before="0"/>
        <w:rPr>
          <w:rFonts w:cs="Arial"/>
          <w:b/>
          <w:i/>
          <w:sz w:val="20"/>
          <w:szCs w:val="20"/>
          <w:lang w:val="sr-Cyrl-CS"/>
        </w:rPr>
      </w:pPr>
      <w:r w:rsidRPr="0042687E">
        <w:rPr>
          <w:rFonts w:cs="Arial"/>
          <w:b/>
          <w:i/>
          <w:sz w:val="20"/>
          <w:szCs w:val="20"/>
          <w:lang w:val="sr-Cyrl-CS"/>
        </w:rPr>
        <w:t>Напомена:</w:t>
      </w:r>
    </w:p>
    <w:p w:rsidR="00AC2A99" w:rsidRPr="0042687E" w:rsidRDefault="00AC2A99" w:rsidP="00AC2A99">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AC2A99" w:rsidRDefault="00AC2A99" w:rsidP="00AC2A99">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C2A99" w:rsidRDefault="00AC2A99" w:rsidP="00AC2A99">
      <w:pPr>
        <w:pStyle w:val="KDKomentar"/>
        <w:spacing w:before="0"/>
        <w:rPr>
          <w:rFonts w:cs="Arial"/>
          <w:sz w:val="24"/>
          <w:szCs w:val="24"/>
          <w:lang w:val="sr-Latn-CS"/>
        </w:rPr>
      </w:pPr>
    </w:p>
    <w:p w:rsidR="00AC2A99" w:rsidRPr="00353240" w:rsidRDefault="00AC2A99" w:rsidP="00353240">
      <w:pPr>
        <w:pStyle w:val="KDKomentar"/>
        <w:spacing w:before="0"/>
        <w:rPr>
          <w:rFonts w:eastAsia="TimesNewRomanPS-BoldMT" w:cs="Arial"/>
          <w:color w:val="auto"/>
        </w:rPr>
      </w:pPr>
      <w:r w:rsidRPr="003931D0">
        <w:rPr>
          <w:rFonts w:cs="Arial"/>
          <w:b/>
          <w:color w:val="auto"/>
          <w:sz w:val="24"/>
          <w:szCs w:val="24"/>
          <w:lang w:val="sr-Latn-CS"/>
        </w:rPr>
        <w:t>Упутствоза попуњавањ</w:t>
      </w:r>
      <w:r w:rsidRPr="003931D0">
        <w:rPr>
          <w:rFonts w:cs="Arial"/>
          <w:b/>
          <w:color w:val="auto"/>
          <w:sz w:val="24"/>
          <w:szCs w:val="24"/>
        </w:rPr>
        <w:t>е Обрасца структуре цене</w:t>
      </w:r>
    </w:p>
    <w:p w:rsidR="00AC2A99" w:rsidRPr="00EC5BB4" w:rsidRDefault="00AC2A99" w:rsidP="00AC2A99">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AC2A99" w:rsidRPr="00EC5BB4" w:rsidRDefault="00AC2A99" w:rsidP="00AC2A99">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 xml:space="preserve">у колону </w:t>
      </w:r>
      <w:r w:rsidRPr="00EC5BB4">
        <w:rPr>
          <w:rFonts w:ascii="Arial" w:hAnsi="Arial" w:cs="Arial"/>
          <w:bCs/>
          <w:iCs/>
          <w:sz w:val="24"/>
          <w:szCs w:val="24"/>
          <w:lang w:val="sr-Cyrl-CS"/>
        </w:rPr>
        <w:t xml:space="preserve">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Pr>
          <w:rFonts w:ascii="Arial" w:hAnsi="Arial" w:cs="Arial"/>
          <w:bCs/>
          <w:iCs/>
          <w:sz w:val="24"/>
          <w:szCs w:val="24"/>
          <w:lang w:val="sr-Cyrl-RS"/>
        </w:rPr>
        <w:t>понуђена добра</w:t>
      </w:r>
      <w:r w:rsidRPr="00EC5BB4">
        <w:rPr>
          <w:rFonts w:ascii="Arial" w:hAnsi="Arial" w:cs="Arial"/>
          <w:bCs/>
          <w:iCs/>
          <w:sz w:val="24"/>
          <w:szCs w:val="24"/>
        </w:rPr>
        <w:t>;</w:t>
      </w:r>
    </w:p>
    <w:p w:rsidR="00AC2A99" w:rsidRPr="00EC5BB4" w:rsidRDefault="00AC2A99" w:rsidP="00AC2A99">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Pr="00C06A61">
        <w:rPr>
          <w:rFonts w:ascii="Arial" w:hAnsi="Arial" w:cs="Arial"/>
          <w:bCs/>
          <w:iCs/>
          <w:sz w:val="24"/>
          <w:szCs w:val="24"/>
          <w:lang w:val="sr-Cyrl-RS"/>
        </w:rPr>
        <w:t>понуђена добра</w:t>
      </w:r>
      <w:r w:rsidRPr="00EC5BB4">
        <w:rPr>
          <w:rFonts w:ascii="Arial" w:hAnsi="Arial" w:cs="Arial"/>
          <w:bCs/>
          <w:iCs/>
          <w:sz w:val="24"/>
          <w:szCs w:val="24"/>
        </w:rPr>
        <w:t>;</w:t>
      </w:r>
    </w:p>
    <w:p w:rsidR="00AC2A99" w:rsidRPr="00EC5BB4" w:rsidRDefault="00AC2A99" w:rsidP="00AC2A99">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Pr>
          <w:rFonts w:ascii="Arial" w:hAnsi="Arial" w:cs="Arial"/>
          <w:bCs/>
          <w:iCs/>
          <w:sz w:val="24"/>
          <w:szCs w:val="24"/>
        </w:rPr>
        <w:t>у</w:t>
      </w:r>
      <w:proofErr w:type="gramEnd"/>
      <w:r>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AC2A99" w:rsidRPr="00353240" w:rsidRDefault="00AC2A99" w:rsidP="00AC2A99">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AC2A99" w:rsidRPr="003931D0" w:rsidRDefault="00AC2A99" w:rsidP="008B011F">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Pr>
          <w:rFonts w:cs="Arial"/>
          <w:sz w:val="24"/>
          <w:szCs w:val="24"/>
        </w:rPr>
        <w:t>а за све позиције  без ПДВ (колона</w:t>
      </w:r>
      <w:r w:rsidRPr="003931D0">
        <w:rPr>
          <w:rFonts w:cs="Arial"/>
          <w:sz w:val="24"/>
          <w:szCs w:val="24"/>
        </w:rPr>
        <w:t xml:space="preserve"> бр. </w:t>
      </w:r>
      <w:r w:rsidRPr="003931D0">
        <w:rPr>
          <w:rFonts w:cs="Arial"/>
          <w:sz w:val="24"/>
          <w:szCs w:val="24"/>
          <w:lang w:val="sr-Cyrl-RS"/>
        </w:rPr>
        <w:t>7</w:t>
      </w:r>
      <w:r w:rsidRPr="003931D0">
        <w:rPr>
          <w:rFonts w:cs="Arial"/>
          <w:sz w:val="24"/>
          <w:szCs w:val="24"/>
        </w:rPr>
        <w:t>)</w:t>
      </w:r>
    </w:p>
    <w:p w:rsidR="00AC2A99" w:rsidRPr="00EC5BB4" w:rsidRDefault="00AC2A99" w:rsidP="008B011F">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AC2A99" w:rsidRPr="00682027" w:rsidRDefault="00AC2A99" w:rsidP="008B011F">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r w:rsidRPr="00682027">
        <w:rPr>
          <w:rFonts w:cs="Arial"/>
          <w:sz w:val="24"/>
          <w:szCs w:val="24"/>
        </w:rPr>
        <w:t>бр. II)</w:t>
      </w:r>
    </w:p>
    <w:p w:rsidR="00AC2A99" w:rsidRPr="00EC5BB4" w:rsidRDefault="00AC2A99" w:rsidP="008B011F">
      <w:pPr>
        <w:numPr>
          <w:ilvl w:val="0"/>
          <w:numId w:val="18"/>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rsidR="000B0180" w:rsidRDefault="00AC2A99" w:rsidP="00781B02">
      <w:pPr>
        <w:numPr>
          <w:ilvl w:val="0"/>
          <w:numId w:val="18"/>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30632F" w:rsidRDefault="0030632F" w:rsidP="0030632F">
      <w:pPr>
        <w:tabs>
          <w:tab w:val="left" w:pos="992"/>
        </w:tabs>
        <w:spacing w:before="0"/>
        <w:rPr>
          <w:rFonts w:cs="Arial"/>
          <w:sz w:val="24"/>
          <w:szCs w:val="24"/>
        </w:rPr>
      </w:pPr>
    </w:p>
    <w:p w:rsidR="00AC7906" w:rsidRDefault="00AC7906" w:rsidP="0030632F">
      <w:pPr>
        <w:tabs>
          <w:tab w:val="left" w:pos="992"/>
        </w:tabs>
        <w:spacing w:before="0"/>
        <w:rPr>
          <w:rFonts w:cs="Arial"/>
          <w:sz w:val="24"/>
          <w:szCs w:val="24"/>
        </w:rPr>
      </w:pPr>
    </w:p>
    <w:p w:rsidR="0030632F" w:rsidRPr="002A0F36" w:rsidRDefault="0030632F" w:rsidP="0030632F">
      <w:pPr>
        <w:tabs>
          <w:tab w:val="left" w:pos="992"/>
        </w:tabs>
        <w:spacing w:before="0"/>
        <w:rPr>
          <w:rFonts w:cs="Arial"/>
          <w:sz w:val="24"/>
          <w:szCs w:val="24"/>
        </w:rPr>
      </w:pPr>
    </w:p>
    <w:p w:rsidR="00AC2A99" w:rsidRPr="00EC5BB4" w:rsidRDefault="00AC2A99" w:rsidP="00AC2A99">
      <w:pPr>
        <w:spacing w:before="0"/>
        <w:jc w:val="center"/>
        <w:rPr>
          <w:rFonts w:cs="Arial"/>
          <w:b/>
          <w:sz w:val="24"/>
          <w:szCs w:val="24"/>
        </w:rPr>
      </w:pPr>
      <w:r w:rsidRPr="00EC5BB4">
        <w:rPr>
          <w:rFonts w:cs="Arial"/>
          <w:b/>
          <w:sz w:val="24"/>
          <w:szCs w:val="24"/>
        </w:rPr>
        <w:t>ОБРАЗАЦ СТРУКУТРЕ ЦЕНЕ</w:t>
      </w:r>
    </w:p>
    <w:p w:rsidR="00AC2A99" w:rsidRPr="00302D8A" w:rsidRDefault="00AC2A99" w:rsidP="00AC2A99">
      <w:pPr>
        <w:spacing w:before="0"/>
        <w:jc w:val="center"/>
        <w:rPr>
          <w:rFonts w:cs="Arial"/>
          <w:b/>
          <w:sz w:val="24"/>
          <w:szCs w:val="24"/>
          <w:lang w:val="sr-Cyrl-RS"/>
        </w:rPr>
      </w:pPr>
      <w:r>
        <w:rPr>
          <w:rFonts w:cs="Arial"/>
          <w:b/>
          <w:sz w:val="24"/>
          <w:szCs w:val="24"/>
          <w:lang w:val="sr-Cyrl-RS"/>
        </w:rPr>
        <w:t>Партија 3</w:t>
      </w:r>
    </w:p>
    <w:p w:rsidR="00AC2A99" w:rsidRPr="00EC5BB4" w:rsidRDefault="00AC2A99" w:rsidP="00AC2A99">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907"/>
        <w:gridCol w:w="1079"/>
        <w:gridCol w:w="990"/>
        <w:gridCol w:w="1079"/>
        <w:gridCol w:w="1171"/>
        <w:gridCol w:w="1079"/>
        <w:gridCol w:w="1079"/>
      </w:tblGrid>
      <w:tr w:rsidR="00AC2A99" w:rsidRPr="00EC5BB4" w:rsidTr="00F46E6B">
        <w:tc>
          <w:tcPr>
            <w:tcW w:w="383" w:type="pct"/>
            <w:shd w:val="clear" w:color="auto" w:fill="C6D9F1" w:themeFill="text2" w:themeFillTint="33"/>
            <w:vAlign w:val="center"/>
          </w:tcPr>
          <w:p w:rsidR="00AC2A99" w:rsidRPr="00370E8B" w:rsidRDefault="00AC2A99" w:rsidP="00D9356A">
            <w:pPr>
              <w:spacing w:before="0"/>
              <w:jc w:val="center"/>
              <w:rPr>
                <w:rFonts w:cs="Arial"/>
                <w:bCs/>
                <w:i/>
                <w:iCs/>
                <w:lang w:val="sr-Cyrl-CS"/>
              </w:rPr>
            </w:pPr>
            <w:r w:rsidRPr="00370E8B">
              <w:rPr>
                <w:rFonts w:cs="Arial"/>
                <w:b/>
                <w:bCs/>
                <w:i/>
                <w:iCs/>
                <w:lang w:val="sr-Cyrl-CS"/>
              </w:rPr>
              <w:t>Р.бр</w:t>
            </w:r>
            <w:r w:rsidRPr="00370E8B">
              <w:rPr>
                <w:rFonts w:cs="Arial"/>
                <w:bCs/>
                <w:i/>
                <w:iCs/>
                <w:lang w:val="sr-Cyrl-CS"/>
              </w:rPr>
              <w:t>.</w:t>
            </w:r>
          </w:p>
        </w:tc>
        <w:tc>
          <w:tcPr>
            <w:tcW w:w="1430" w:type="pct"/>
            <w:shd w:val="clear" w:color="auto" w:fill="C6D9F1" w:themeFill="text2" w:themeFillTint="33"/>
            <w:vAlign w:val="center"/>
          </w:tcPr>
          <w:p w:rsidR="00AC2A99" w:rsidRPr="00370E8B" w:rsidRDefault="00AC2A99" w:rsidP="00D9356A">
            <w:pPr>
              <w:spacing w:before="0"/>
              <w:jc w:val="center"/>
            </w:pPr>
            <w:r w:rsidRPr="00370E8B">
              <w:rPr>
                <w:rFonts w:cs="Arial"/>
                <w:b/>
                <w:bCs/>
                <w:i/>
                <w:iCs/>
                <w:lang w:val="sr-Cyrl-RS"/>
              </w:rPr>
              <w:t>Врста</w:t>
            </w:r>
            <w:r w:rsidRPr="00370E8B">
              <w:rPr>
                <w:rFonts w:cs="Arial"/>
                <w:b/>
                <w:bCs/>
                <w:i/>
                <w:iCs/>
                <w:lang w:val="sr-Cyrl-CS"/>
              </w:rPr>
              <w:t xml:space="preserve"> добара</w:t>
            </w:r>
            <w:r w:rsidRPr="00370E8B">
              <w:t xml:space="preserve"> </w:t>
            </w:r>
          </w:p>
          <w:p w:rsidR="00AC2A99" w:rsidRPr="00370E8B" w:rsidRDefault="00AC2A99" w:rsidP="00D9356A">
            <w:pPr>
              <w:spacing w:before="0"/>
              <w:jc w:val="center"/>
              <w:rPr>
                <w:rFonts w:cs="Arial"/>
                <w:b/>
                <w:bCs/>
                <w:i/>
                <w:iCs/>
                <w:lang w:val="sr-Cyrl-RS"/>
              </w:rPr>
            </w:pPr>
          </w:p>
        </w:tc>
        <w:tc>
          <w:tcPr>
            <w:tcW w:w="531" w:type="pct"/>
            <w:shd w:val="clear" w:color="auto" w:fill="C6D9F1" w:themeFill="text2" w:themeFillTint="33"/>
            <w:vAlign w:val="center"/>
          </w:tcPr>
          <w:p w:rsidR="00AC2A99" w:rsidRPr="00370E8B" w:rsidRDefault="00AC2A99" w:rsidP="00D9356A">
            <w:pPr>
              <w:spacing w:before="0"/>
              <w:jc w:val="center"/>
              <w:rPr>
                <w:rFonts w:cs="Arial"/>
                <w:b/>
                <w:bCs/>
                <w:i/>
                <w:iCs/>
                <w:lang w:val="sr-Cyrl-CS"/>
              </w:rPr>
            </w:pPr>
            <w:r w:rsidRPr="00370E8B">
              <w:rPr>
                <w:rFonts w:cs="Arial"/>
                <w:b/>
                <w:bCs/>
                <w:i/>
                <w:iCs/>
                <w:lang w:val="sr-Cyrl-CS"/>
              </w:rPr>
              <w:t>Јед.</w:t>
            </w:r>
          </w:p>
          <w:p w:rsidR="00AC2A99" w:rsidRPr="00370E8B" w:rsidRDefault="00AC2A99" w:rsidP="00D9356A">
            <w:pPr>
              <w:spacing w:before="0"/>
              <w:jc w:val="center"/>
              <w:rPr>
                <w:rFonts w:cs="Arial"/>
                <w:b/>
                <w:bCs/>
                <w:i/>
                <w:iCs/>
                <w:lang w:val="sr-Cyrl-CS"/>
              </w:rPr>
            </w:pPr>
            <w:r w:rsidRPr="00370E8B">
              <w:rPr>
                <w:rFonts w:cs="Arial"/>
                <w:b/>
                <w:bCs/>
                <w:i/>
                <w:iCs/>
                <w:lang w:val="sr-Cyrl-CS"/>
              </w:rPr>
              <w:t>Мере</w:t>
            </w:r>
          </w:p>
          <w:p w:rsidR="00AC2A99" w:rsidRPr="00370E8B" w:rsidRDefault="00AC2A99" w:rsidP="00D9356A">
            <w:pPr>
              <w:spacing w:before="0"/>
              <w:jc w:val="center"/>
              <w:rPr>
                <w:rFonts w:cs="Arial"/>
                <w:b/>
                <w:bCs/>
                <w:i/>
                <w:iCs/>
                <w:lang w:val="sr-Cyrl-CS"/>
              </w:rPr>
            </w:pPr>
          </w:p>
        </w:tc>
        <w:tc>
          <w:tcPr>
            <w:tcW w:w="487" w:type="pct"/>
            <w:shd w:val="clear" w:color="auto" w:fill="C6D9F1" w:themeFill="text2" w:themeFillTint="33"/>
            <w:vAlign w:val="center"/>
          </w:tcPr>
          <w:p w:rsidR="00AC2A99" w:rsidRPr="00370E8B" w:rsidRDefault="00AC2A99" w:rsidP="00D9356A">
            <w:pPr>
              <w:spacing w:before="0"/>
              <w:jc w:val="center"/>
              <w:rPr>
                <w:rFonts w:cs="Arial"/>
                <w:b/>
                <w:bCs/>
                <w:i/>
                <w:iCs/>
                <w:lang w:val="sr-Cyrl-CS"/>
              </w:rPr>
            </w:pPr>
            <w:r w:rsidRPr="00370E8B">
              <w:rPr>
                <w:rFonts w:cs="Arial"/>
                <w:b/>
                <w:bCs/>
                <w:i/>
                <w:iCs/>
                <w:lang w:val="sr-Cyrl-CS"/>
              </w:rPr>
              <w:t xml:space="preserve">количина </w:t>
            </w:r>
          </w:p>
        </w:tc>
        <w:tc>
          <w:tcPr>
            <w:tcW w:w="531" w:type="pct"/>
            <w:shd w:val="clear" w:color="auto" w:fill="C6D9F1" w:themeFill="text2" w:themeFillTint="33"/>
            <w:vAlign w:val="center"/>
          </w:tcPr>
          <w:p w:rsidR="00AC2A99" w:rsidRPr="00370E8B" w:rsidRDefault="00AC2A99" w:rsidP="00D9356A">
            <w:pPr>
              <w:spacing w:before="0"/>
              <w:jc w:val="center"/>
              <w:rPr>
                <w:rFonts w:cs="Arial"/>
                <w:b/>
                <w:bCs/>
                <w:i/>
                <w:iCs/>
                <w:lang w:val="sr-Cyrl-CS"/>
              </w:rPr>
            </w:pPr>
            <w:r w:rsidRPr="00370E8B">
              <w:rPr>
                <w:rFonts w:cs="Arial"/>
                <w:b/>
                <w:bCs/>
                <w:i/>
                <w:iCs/>
                <w:lang w:val="sr-Cyrl-CS"/>
              </w:rPr>
              <w:t>Јед.</w:t>
            </w:r>
          </w:p>
          <w:p w:rsidR="00AC2A99" w:rsidRPr="00370E8B" w:rsidRDefault="00AC2A99" w:rsidP="00D9356A">
            <w:pPr>
              <w:spacing w:before="0"/>
              <w:jc w:val="center"/>
              <w:rPr>
                <w:rFonts w:cs="Arial"/>
                <w:b/>
                <w:bCs/>
                <w:i/>
                <w:iCs/>
                <w:lang w:val="sr-Cyrl-CS"/>
              </w:rPr>
            </w:pPr>
            <w:r w:rsidRPr="00370E8B">
              <w:rPr>
                <w:rFonts w:cs="Arial"/>
                <w:b/>
                <w:bCs/>
                <w:i/>
                <w:iCs/>
                <w:lang w:val="sr-Cyrl-CS"/>
              </w:rPr>
              <w:t>Цена без ПДВ</w:t>
            </w:r>
          </w:p>
          <w:p w:rsidR="00AC2A99" w:rsidRPr="00370E8B" w:rsidRDefault="002A0F36" w:rsidP="002A0F36">
            <w:pPr>
              <w:spacing w:before="0"/>
              <w:jc w:val="center"/>
              <w:rPr>
                <w:rFonts w:cs="Arial"/>
                <w:b/>
                <w:bCs/>
                <w:i/>
                <w:iCs/>
                <w:lang w:val="sr-Cyrl-CS"/>
              </w:rPr>
            </w:pPr>
            <w:r>
              <w:rPr>
                <w:rFonts w:cs="Arial"/>
                <w:b/>
                <w:bCs/>
                <w:i/>
                <w:iCs/>
                <w:lang w:val="sr-Cyrl-CS"/>
              </w:rPr>
              <w:t>д</w:t>
            </w:r>
            <w:r w:rsidR="00AC2A99" w:rsidRPr="00370E8B">
              <w:rPr>
                <w:rFonts w:cs="Arial"/>
                <w:b/>
                <w:bCs/>
                <w:i/>
                <w:iCs/>
                <w:lang w:val="sr-Cyrl-CS"/>
              </w:rPr>
              <w:t>ин</w:t>
            </w:r>
            <w:r>
              <w:rPr>
                <w:rFonts w:cs="Arial"/>
                <w:b/>
                <w:bCs/>
                <w:i/>
                <w:iCs/>
                <w:lang w:val="sr-Cyrl-CS"/>
              </w:rPr>
              <w:t>/еур</w:t>
            </w:r>
            <w:r w:rsidR="00AC2A99" w:rsidRPr="00370E8B">
              <w:rPr>
                <w:rFonts w:cs="Arial"/>
                <w:b/>
                <w:bCs/>
                <w:i/>
                <w:iCs/>
                <w:lang w:val="sr-Cyrl-CS"/>
              </w:rPr>
              <w:t xml:space="preserve"> </w:t>
            </w:r>
          </w:p>
        </w:tc>
        <w:tc>
          <w:tcPr>
            <w:tcW w:w="576" w:type="pct"/>
            <w:shd w:val="clear" w:color="auto" w:fill="C6D9F1" w:themeFill="text2" w:themeFillTint="33"/>
            <w:vAlign w:val="center"/>
          </w:tcPr>
          <w:p w:rsidR="00AC2A99" w:rsidRPr="00370E8B" w:rsidRDefault="00AC2A99" w:rsidP="00D9356A">
            <w:pPr>
              <w:spacing w:before="0"/>
              <w:jc w:val="center"/>
              <w:rPr>
                <w:rFonts w:cs="Arial"/>
                <w:b/>
                <w:bCs/>
                <w:i/>
                <w:iCs/>
                <w:lang w:val="sr-Cyrl-CS"/>
              </w:rPr>
            </w:pPr>
            <w:r w:rsidRPr="00370E8B">
              <w:rPr>
                <w:rFonts w:cs="Arial"/>
                <w:b/>
                <w:bCs/>
                <w:i/>
                <w:iCs/>
                <w:lang w:val="sr-Cyrl-CS"/>
              </w:rPr>
              <w:t>Јед.</w:t>
            </w:r>
          </w:p>
          <w:p w:rsidR="00AC2A99" w:rsidRPr="00370E8B" w:rsidRDefault="00AC2A99" w:rsidP="00D9356A">
            <w:pPr>
              <w:spacing w:before="0"/>
              <w:jc w:val="center"/>
              <w:rPr>
                <w:rFonts w:cs="Arial"/>
                <w:b/>
                <w:bCs/>
                <w:i/>
                <w:iCs/>
                <w:lang w:val="sr-Cyrl-CS"/>
              </w:rPr>
            </w:pPr>
            <w:r w:rsidRPr="00370E8B">
              <w:rPr>
                <w:rFonts w:cs="Arial"/>
                <w:b/>
                <w:bCs/>
                <w:i/>
                <w:iCs/>
                <w:lang w:val="sr-Cyrl-CS"/>
              </w:rPr>
              <w:t>Цена са ПДВ</w:t>
            </w:r>
          </w:p>
          <w:p w:rsidR="00AC2A99" w:rsidRPr="00370E8B" w:rsidRDefault="002A0F36" w:rsidP="002A0F36">
            <w:pPr>
              <w:spacing w:before="0"/>
              <w:jc w:val="center"/>
              <w:rPr>
                <w:rFonts w:cs="Arial"/>
                <w:b/>
                <w:bCs/>
                <w:i/>
                <w:iCs/>
                <w:lang w:val="sr-Cyrl-CS"/>
              </w:rPr>
            </w:pPr>
            <w:r>
              <w:rPr>
                <w:rFonts w:cs="Arial"/>
                <w:b/>
                <w:bCs/>
                <w:i/>
                <w:iCs/>
                <w:lang w:val="sr-Cyrl-CS"/>
              </w:rPr>
              <w:t>д</w:t>
            </w:r>
            <w:r w:rsidR="00AC2A99" w:rsidRPr="00370E8B">
              <w:rPr>
                <w:rFonts w:cs="Arial"/>
                <w:b/>
                <w:bCs/>
                <w:i/>
                <w:iCs/>
                <w:lang w:val="sr-Cyrl-CS"/>
              </w:rPr>
              <w:t>ин</w:t>
            </w:r>
            <w:r>
              <w:rPr>
                <w:rFonts w:cs="Arial"/>
                <w:b/>
                <w:bCs/>
                <w:i/>
                <w:iCs/>
                <w:lang w:val="sr-Cyrl-CS"/>
              </w:rPr>
              <w:t>/еур</w:t>
            </w:r>
            <w:r w:rsidR="00AC2A99" w:rsidRPr="00370E8B">
              <w:rPr>
                <w:rFonts w:cs="Arial"/>
                <w:b/>
                <w:bCs/>
                <w:i/>
                <w:iCs/>
                <w:lang w:val="sr-Cyrl-CS"/>
              </w:rPr>
              <w:t xml:space="preserve"> </w:t>
            </w:r>
          </w:p>
        </w:tc>
        <w:tc>
          <w:tcPr>
            <w:tcW w:w="531" w:type="pct"/>
            <w:shd w:val="clear" w:color="auto" w:fill="C6D9F1" w:themeFill="text2" w:themeFillTint="33"/>
            <w:vAlign w:val="center"/>
          </w:tcPr>
          <w:p w:rsidR="00AC2A99" w:rsidRPr="00370E8B" w:rsidRDefault="00AC2A99" w:rsidP="00D9356A">
            <w:pPr>
              <w:spacing w:before="0"/>
              <w:jc w:val="center"/>
              <w:rPr>
                <w:rFonts w:cs="Arial"/>
                <w:b/>
                <w:bCs/>
                <w:i/>
                <w:iCs/>
                <w:lang w:val="sr-Cyrl-CS"/>
              </w:rPr>
            </w:pPr>
            <w:r w:rsidRPr="00370E8B">
              <w:rPr>
                <w:rFonts w:cs="Arial"/>
                <w:b/>
                <w:bCs/>
                <w:i/>
                <w:iCs/>
                <w:lang w:val="sr-Cyrl-CS"/>
              </w:rPr>
              <w:t>Укупна цена без ПДВ</w:t>
            </w:r>
          </w:p>
          <w:p w:rsidR="00AC2A99" w:rsidRPr="00370E8B" w:rsidRDefault="00F46E6B" w:rsidP="00D9356A">
            <w:pPr>
              <w:spacing w:before="0"/>
              <w:jc w:val="center"/>
              <w:rPr>
                <w:rFonts w:cs="Arial"/>
                <w:b/>
                <w:bCs/>
                <w:i/>
                <w:iCs/>
                <w:lang w:val="sr-Cyrl-CS"/>
              </w:rPr>
            </w:pPr>
            <w:r>
              <w:rPr>
                <w:rFonts w:cs="Arial"/>
                <w:b/>
                <w:bCs/>
                <w:i/>
                <w:iCs/>
                <w:lang w:val="sr-Cyrl-CS"/>
              </w:rPr>
              <w:t>д</w:t>
            </w:r>
            <w:r w:rsidR="002A0F36">
              <w:rPr>
                <w:rFonts w:cs="Arial"/>
                <w:b/>
                <w:bCs/>
                <w:i/>
                <w:iCs/>
                <w:lang w:val="sr-Cyrl-CS"/>
              </w:rPr>
              <w:t>ин/еур</w:t>
            </w:r>
            <w:r w:rsidR="00AC2A99" w:rsidRPr="00370E8B">
              <w:rPr>
                <w:rFonts w:cs="Arial"/>
                <w:b/>
                <w:bCs/>
                <w:i/>
                <w:iCs/>
                <w:lang w:val="sr-Cyrl-CS"/>
              </w:rPr>
              <w:t xml:space="preserve"> </w:t>
            </w:r>
            <w:r w:rsidR="00AC2A99" w:rsidRPr="00370E8B">
              <w:rPr>
                <w:rFonts w:cs="Arial"/>
                <w:b/>
                <w:bCs/>
                <w:i/>
                <w:iCs/>
                <w:color w:val="00B0F0"/>
                <w:lang w:val="sr-Cyrl-CS"/>
              </w:rPr>
              <w:t xml:space="preserve"> </w:t>
            </w:r>
          </w:p>
        </w:tc>
        <w:tc>
          <w:tcPr>
            <w:tcW w:w="531" w:type="pct"/>
            <w:shd w:val="clear" w:color="auto" w:fill="C6D9F1" w:themeFill="text2" w:themeFillTint="33"/>
            <w:vAlign w:val="center"/>
          </w:tcPr>
          <w:p w:rsidR="00AC2A99" w:rsidRPr="00370E8B" w:rsidRDefault="00AC2A99" w:rsidP="00D9356A">
            <w:pPr>
              <w:spacing w:before="0"/>
              <w:jc w:val="center"/>
              <w:rPr>
                <w:rFonts w:cs="Arial"/>
                <w:b/>
                <w:bCs/>
                <w:i/>
                <w:iCs/>
                <w:lang w:val="sr-Cyrl-CS"/>
              </w:rPr>
            </w:pPr>
            <w:r w:rsidRPr="00370E8B">
              <w:rPr>
                <w:rFonts w:cs="Arial"/>
                <w:b/>
                <w:bCs/>
                <w:i/>
                <w:iCs/>
                <w:lang w:val="sr-Cyrl-CS"/>
              </w:rPr>
              <w:t>Укупна цена са ПДВ</w:t>
            </w:r>
          </w:p>
          <w:p w:rsidR="00AC2A99" w:rsidRPr="00370E8B" w:rsidRDefault="00F46E6B" w:rsidP="002A0F36">
            <w:pPr>
              <w:spacing w:before="0"/>
              <w:jc w:val="center"/>
              <w:rPr>
                <w:rFonts w:cs="Arial"/>
                <w:b/>
                <w:bCs/>
                <w:i/>
                <w:iCs/>
                <w:lang w:val="sr-Cyrl-CS"/>
              </w:rPr>
            </w:pPr>
            <w:r>
              <w:rPr>
                <w:rFonts w:cs="Arial"/>
                <w:b/>
                <w:bCs/>
                <w:i/>
                <w:iCs/>
                <w:lang w:val="sr-Cyrl-CS"/>
              </w:rPr>
              <w:t>д</w:t>
            </w:r>
            <w:r w:rsidR="00AC2A99" w:rsidRPr="00370E8B">
              <w:rPr>
                <w:rFonts w:cs="Arial"/>
                <w:b/>
                <w:bCs/>
                <w:i/>
                <w:iCs/>
                <w:lang w:val="sr-Cyrl-CS"/>
              </w:rPr>
              <w:t>ин</w:t>
            </w:r>
            <w:r w:rsidR="002A0F36">
              <w:rPr>
                <w:rFonts w:cs="Arial"/>
                <w:b/>
                <w:bCs/>
                <w:i/>
                <w:iCs/>
                <w:lang w:val="sr-Cyrl-CS"/>
              </w:rPr>
              <w:t>/еур</w:t>
            </w:r>
            <w:r w:rsidR="00AC2A99" w:rsidRPr="00370E8B">
              <w:rPr>
                <w:rFonts w:cs="Arial"/>
                <w:b/>
                <w:bCs/>
                <w:i/>
                <w:iCs/>
                <w:lang w:val="sr-Cyrl-CS"/>
              </w:rPr>
              <w:t xml:space="preserve"> </w:t>
            </w:r>
          </w:p>
        </w:tc>
      </w:tr>
      <w:tr w:rsidR="00AC2A99" w:rsidRPr="00EC5BB4" w:rsidTr="00F46E6B">
        <w:tc>
          <w:tcPr>
            <w:tcW w:w="383" w:type="pct"/>
            <w:shd w:val="clear" w:color="auto" w:fill="auto"/>
          </w:tcPr>
          <w:p w:rsidR="00AC2A99" w:rsidRPr="00370E8B" w:rsidRDefault="00AC2A99" w:rsidP="00D9356A">
            <w:pPr>
              <w:spacing w:before="0"/>
              <w:jc w:val="center"/>
              <w:rPr>
                <w:rFonts w:cs="Arial"/>
                <w:b/>
                <w:bCs/>
                <w:i/>
                <w:iCs/>
                <w:lang w:val="sr-Cyrl-CS"/>
              </w:rPr>
            </w:pPr>
            <w:r w:rsidRPr="00370E8B">
              <w:rPr>
                <w:rFonts w:cs="Arial"/>
                <w:b/>
                <w:bCs/>
                <w:i/>
                <w:iCs/>
                <w:lang w:val="sr-Cyrl-CS"/>
              </w:rPr>
              <w:t>(1)</w:t>
            </w:r>
          </w:p>
        </w:tc>
        <w:tc>
          <w:tcPr>
            <w:tcW w:w="1430" w:type="pct"/>
            <w:shd w:val="clear" w:color="auto" w:fill="auto"/>
          </w:tcPr>
          <w:p w:rsidR="00AC2A99" w:rsidRPr="00370E8B" w:rsidRDefault="00AC2A99" w:rsidP="00D9356A">
            <w:pPr>
              <w:spacing w:before="0"/>
              <w:jc w:val="center"/>
              <w:rPr>
                <w:rFonts w:cs="Arial"/>
                <w:b/>
                <w:bCs/>
                <w:i/>
                <w:iCs/>
                <w:lang w:val="sr-Cyrl-CS"/>
              </w:rPr>
            </w:pPr>
            <w:r w:rsidRPr="00370E8B">
              <w:rPr>
                <w:rFonts w:cs="Arial"/>
                <w:b/>
                <w:bCs/>
                <w:i/>
                <w:iCs/>
                <w:lang w:val="sr-Cyrl-CS"/>
              </w:rPr>
              <w:t>(2)</w:t>
            </w:r>
          </w:p>
        </w:tc>
        <w:tc>
          <w:tcPr>
            <w:tcW w:w="531" w:type="pct"/>
            <w:shd w:val="clear" w:color="auto" w:fill="auto"/>
          </w:tcPr>
          <w:p w:rsidR="00AC2A99" w:rsidRPr="00370E8B" w:rsidRDefault="00AC2A99" w:rsidP="00D9356A">
            <w:pPr>
              <w:spacing w:before="0"/>
              <w:jc w:val="center"/>
              <w:rPr>
                <w:rFonts w:cs="Arial"/>
                <w:b/>
                <w:bCs/>
                <w:i/>
                <w:iCs/>
                <w:lang w:val="sr-Cyrl-CS"/>
              </w:rPr>
            </w:pPr>
            <w:r w:rsidRPr="00370E8B">
              <w:rPr>
                <w:rFonts w:cs="Arial"/>
                <w:b/>
                <w:bCs/>
                <w:i/>
                <w:iCs/>
                <w:lang w:val="sr-Cyrl-CS"/>
              </w:rPr>
              <w:t>(3)</w:t>
            </w:r>
          </w:p>
        </w:tc>
        <w:tc>
          <w:tcPr>
            <w:tcW w:w="487" w:type="pct"/>
            <w:shd w:val="clear" w:color="auto" w:fill="auto"/>
          </w:tcPr>
          <w:p w:rsidR="00AC2A99" w:rsidRPr="00370E8B" w:rsidRDefault="00AC2A99" w:rsidP="00D9356A">
            <w:pPr>
              <w:spacing w:before="0"/>
              <w:jc w:val="center"/>
              <w:rPr>
                <w:rFonts w:cs="Arial"/>
                <w:b/>
                <w:bCs/>
                <w:i/>
                <w:iCs/>
                <w:lang w:val="sr-Cyrl-CS"/>
              </w:rPr>
            </w:pPr>
            <w:r w:rsidRPr="00370E8B">
              <w:rPr>
                <w:rFonts w:cs="Arial"/>
                <w:b/>
                <w:bCs/>
                <w:i/>
                <w:iCs/>
                <w:lang w:val="sr-Cyrl-CS"/>
              </w:rPr>
              <w:t>(4)</w:t>
            </w:r>
          </w:p>
        </w:tc>
        <w:tc>
          <w:tcPr>
            <w:tcW w:w="531" w:type="pct"/>
            <w:shd w:val="clear" w:color="auto" w:fill="auto"/>
          </w:tcPr>
          <w:p w:rsidR="00AC2A99" w:rsidRPr="00370E8B" w:rsidRDefault="00AC2A99" w:rsidP="00D9356A">
            <w:pPr>
              <w:spacing w:before="0"/>
              <w:jc w:val="center"/>
              <w:rPr>
                <w:rFonts w:cs="Arial"/>
                <w:b/>
                <w:bCs/>
                <w:i/>
                <w:iCs/>
                <w:lang w:val="sr-Cyrl-CS"/>
              </w:rPr>
            </w:pPr>
            <w:r w:rsidRPr="00370E8B">
              <w:rPr>
                <w:rFonts w:cs="Arial"/>
                <w:b/>
                <w:bCs/>
                <w:i/>
                <w:iCs/>
                <w:lang w:val="sr-Cyrl-CS"/>
              </w:rPr>
              <w:t>(5)</w:t>
            </w:r>
          </w:p>
        </w:tc>
        <w:tc>
          <w:tcPr>
            <w:tcW w:w="576" w:type="pct"/>
            <w:shd w:val="clear" w:color="auto" w:fill="auto"/>
          </w:tcPr>
          <w:p w:rsidR="00AC2A99" w:rsidRPr="00370E8B" w:rsidRDefault="00AC2A99" w:rsidP="00D9356A">
            <w:pPr>
              <w:spacing w:before="0"/>
              <w:jc w:val="center"/>
              <w:rPr>
                <w:rFonts w:cs="Arial"/>
                <w:b/>
                <w:bCs/>
                <w:i/>
                <w:iCs/>
                <w:lang w:val="sr-Cyrl-CS"/>
              </w:rPr>
            </w:pPr>
            <w:r w:rsidRPr="00370E8B">
              <w:rPr>
                <w:rFonts w:cs="Arial"/>
                <w:b/>
                <w:bCs/>
                <w:i/>
                <w:iCs/>
                <w:lang w:val="sr-Cyrl-CS"/>
              </w:rPr>
              <w:t>(6)</w:t>
            </w:r>
          </w:p>
        </w:tc>
        <w:tc>
          <w:tcPr>
            <w:tcW w:w="531" w:type="pct"/>
            <w:shd w:val="clear" w:color="auto" w:fill="auto"/>
          </w:tcPr>
          <w:p w:rsidR="00AC2A99" w:rsidRPr="00370E8B" w:rsidRDefault="00AC2A99" w:rsidP="00D9356A">
            <w:pPr>
              <w:spacing w:before="0"/>
              <w:jc w:val="center"/>
              <w:rPr>
                <w:rFonts w:cs="Arial"/>
                <w:b/>
                <w:bCs/>
                <w:i/>
                <w:iCs/>
                <w:lang w:val="sr-Cyrl-CS"/>
              </w:rPr>
            </w:pPr>
            <w:r w:rsidRPr="00370E8B">
              <w:rPr>
                <w:rFonts w:cs="Arial"/>
                <w:b/>
                <w:bCs/>
                <w:i/>
                <w:iCs/>
                <w:lang w:val="sr-Cyrl-CS"/>
              </w:rPr>
              <w:t>(7)</w:t>
            </w:r>
          </w:p>
        </w:tc>
        <w:tc>
          <w:tcPr>
            <w:tcW w:w="531" w:type="pct"/>
            <w:shd w:val="clear" w:color="auto" w:fill="auto"/>
          </w:tcPr>
          <w:p w:rsidR="00AC2A99" w:rsidRPr="00370E8B" w:rsidRDefault="00AC2A99" w:rsidP="00D9356A">
            <w:pPr>
              <w:spacing w:before="0"/>
              <w:jc w:val="center"/>
              <w:rPr>
                <w:rFonts w:cs="Arial"/>
                <w:b/>
                <w:bCs/>
                <w:i/>
                <w:iCs/>
                <w:lang w:val="sr-Cyrl-CS"/>
              </w:rPr>
            </w:pPr>
            <w:r w:rsidRPr="00370E8B">
              <w:rPr>
                <w:rFonts w:cs="Arial"/>
                <w:b/>
                <w:bCs/>
                <w:i/>
                <w:iCs/>
                <w:lang w:val="sr-Cyrl-CS"/>
              </w:rPr>
              <w:t>(8)</w:t>
            </w:r>
          </w:p>
        </w:tc>
      </w:tr>
      <w:tr w:rsidR="00AC2A99" w:rsidRPr="00EC5BB4" w:rsidTr="00F46E6B">
        <w:tc>
          <w:tcPr>
            <w:tcW w:w="383" w:type="pct"/>
            <w:shd w:val="clear" w:color="auto" w:fill="auto"/>
            <w:vAlign w:val="center"/>
          </w:tcPr>
          <w:p w:rsidR="00AC2A99" w:rsidRPr="000B0180" w:rsidRDefault="00AC2A99" w:rsidP="00D9356A">
            <w:pPr>
              <w:spacing w:before="0"/>
              <w:jc w:val="center"/>
              <w:rPr>
                <w:rFonts w:cs="Arial"/>
                <w:bCs/>
                <w:iCs/>
                <w:lang w:val="sr-Cyrl-CS"/>
              </w:rPr>
            </w:pPr>
            <w:r w:rsidRPr="000B0180">
              <w:rPr>
                <w:rFonts w:cs="Arial"/>
                <w:bCs/>
                <w:iCs/>
                <w:lang w:val="sr-Cyrl-CS"/>
              </w:rPr>
              <w:t>1.</w:t>
            </w:r>
          </w:p>
        </w:tc>
        <w:tc>
          <w:tcPr>
            <w:tcW w:w="1430" w:type="pct"/>
          </w:tcPr>
          <w:p w:rsidR="00AC2A99" w:rsidRPr="000B0180" w:rsidRDefault="000B0180" w:rsidP="000B0180">
            <w:pPr>
              <w:spacing w:before="0"/>
              <w:jc w:val="center"/>
              <w:rPr>
                <w:rFonts w:cs="Arial"/>
                <w:lang w:val="sr-Latn-RS"/>
              </w:rPr>
            </w:pPr>
            <w:r w:rsidRPr="000B0180">
              <w:rPr>
                <w:rFonts w:cs="Arial"/>
                <w:lang w:val="sr-Latn-RS"/>
              </w:rPr>
              <w:t>Миксета</w:t>
            </w:r>
          </w:p>
        </w:tc>
        <w:tc>
          <w:tcPr>
            <w:tcW w:w="531" w:type="pct"/>
            <w:vAlign w:val="center"/>
          </w:tcPr>
          <w:p w:rsidR="00AC2A99" w:rsidRPr="000B0180" w:rsidRDefault="00AC2A99" w:rsidP="00D9356A">
            <w:pPr>
              <w:suppressAutoHyphens/>
              <w:spacing w:before="0"/>
              <w:ind w:right="-27"/>
              <w:jc w:val="center"/>
              <w:rPr>
                <w:rFonts w:cs="Arial"/>
                <w:lang w:val="sr-Cyrl-RS" w:eastAsia="ar-SA"/>
              </w:rPr>
            </w:pPr>
            <w:r w:rsidRPr="000B0180">
              <w:rPr>
                <w:rFonts w:cs="Arial"/>
                <w:lang w:val="sr-Cyrl-RS" w:eastAsia="ar-SA"/>
              </w:rPr>
              <w:t>ком.</w:t>
            </w:r>
          </w:p>
        </w:tc>
        <w:tc>
          <w:tcPr>
            <w:tcW w:w="487" w:type="pct"/>
            <w:vAlign w:val="center"/>
          </w:tcPr>
          <w:p w:rsidR="00AC2A99" w:rsidRPr="000764F0" w:rsidRDefault="00E85E81" w:rsidP="00D9356A">
            <w:pPr>
              <w:suppressAutoHyphens/>
              <w:spacing w:before="0"/>
              <w:ind w:right="-27"/>
              <w:jc w:val="center"/>
              <w:rPr>
                <w:rFonts w:cs="Arial"/>
                <w:sz w:val="20"/>
                <w:szCs w:val="20"/>
                <w:lang w:val="sr-Cyrl-RS" w:eastAsia="ar-SA"/>
              </w:rPr>
            </w:pPr>
            <w:r>
              <w:rPr>
                <w:rFonts w:cs="Arial"/>
                <w:sz w:val="20"/>
                <w:szCs w:val="20"/>
                <w:lang w:val="sr-Cyrl-RS" w:eastAsia="ar-SA"/>
              </w:rPr>
              <w:t>1</w:t>
            </w:r>
          </w:p>
        </w:tc>
        <w:tc>
          <w:tcPr>
            <w:tcW w:w="531" w:type="pct"/>
            <w:shd w:val="clear" w:color="auto" w:fill="auto"/>
            <w:vAlign w:val="center"/>
          </w:tcPr>
          <w:p w:rsidR="00AC2A99" w:rsidRPr="00370E8B" w:rsidRDefault="00AC2A99" w:rsidP="00D9356A">
            <w:pPr>
              <w:spacing w:before="0"/>
              <w:jc w:val="center"/>
              <w:rPr>
                <w:rFonts w:cs="Arial"/>
                <w:b/>
                <w:bCs/>
                <w:i/>
                <w:iCs/>
                <w:sz w:val="20"/>
                <w:szCs w:val="20"/>
              </w:rPr>
            </w:pPr>
          </w:p>
        </w:tc>
        <w:tc>
          <w:tcPr>
            <w:tcW w:w="576" w:type="pct"/>
            <w:shd w:val="clear" w:color="auto" w:fill="auto"/>
            <w:vAlign w:val="center"/>
          </w:tcPr>
          <w:p w:rsidR="00AC2A99" w:rsidRPr="00370E8B" w:rsidRDefault="00AC2A99" w:rsidP="00D9356A">
            <w:pPr>
              <w:spacing w:before="0"/>
              <w:jc w:val="center"/>
              <w:rPr>
                <w:rFonts w:cs="Arial"/>
                <w:b/>
                <w:bCs/>
                <w:i/>
                <w:iCs/>
                <w:sz w:val="20"/>
                <w:szCs w:val="20"/>
              </w:rPr>
            </w:pPr>
          </w:p>
        </w:tc>
        <w:tc>
          <w:tcPr>
            <w:tcW w:w="531" w:type="pct"/>
            <w:shd w:val="clear" w:color="auto" w:fill="auto"/>
            <w:vAlign w:val="center"/>
          </w:tcPr>
          <w:p w:rsidR="00AC2A99" w:rsidRPr="00FD231E" w:rsidRDefault="00AC2A99" w:rsidP="00D9356A">
            <w:pPr>
              <w:spacing w:before="0"/>
              <w:jc w:val="center"/>
              <w:rPr>
                <w:rFonts w:cs="Arial"/>
                <w:b/>
                <w:bCs/>
                <w:i/>
                <w:iCs/>
              </w:rPr>
            </w:pPr>
          </w:p>
        </w:tc>
        <w:tc>
          <w:tcPr>
            <w:tcW w:w="531" w:type="pct"/>
            <w:shd w:val="clear" w:color="auto" w:fill="auto"/>
            <w:vAlign w:val="center"/>
          </w:tcPr>
          <w:p w:rsidR="00AC2A99" w:rsidRPr="00EC5BB4" w:rsidRDefault="00AC2A99" w:rsidP="00D9356A">
            <w:pPr>
              <w:spacing w:before="0"/>
              <w:jc w:val="center"/>
              <w:rPr>
                <w:rFonts w:cs="Arial"/>
                <w:b/>
                <w:bCs/>
                <w:i/>
                <w:iCs/>
                <w:sz w:val="24"/>
                <w:szCs w:val="24"/>
              </w:rPr>
            </w:pPr>
          </w:p>
        </w:tc>
      </w:tr>
    </w:tbl>
    <w:tbl>
      <w:tblPr>
        <w:tblpPr w:leftFromText="141" w:rightFromText="141" w:vertAnchor="text" w:horzAnchor="margin" w:tblpY="28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857"/>
      </w:tblGrid>
      <w:tr w:rsidR="00AC2A99" w:rsidRPr="00EC5BB4" w:rsidTr="00D9356A">
        <w:trPr>
          <w:trHeight w:val="418"/>
        </w:trPr>
        <w:tc>
          <w:tcPr>
            <w:tcW w:w="568" w:type="dxa"/>
            <w:vAlign w:val="center"/>
          </w:tcPr>
          <w:p w:rsidR="00AC2A99" w:rsidRPr="00EC5BB4" w:rsidRDefault="00AC2A99" w:rsidP="00D9356A">
            <w:pPr>
              <w:spacing w:before="0"/>
              <w:jc w:val="center"/>
              <w:rPr>
                <w:rFonts w:cs="Arial"/>
                <w:b/>
                <w:sz w:val="24"/>
                <w:szCs w:val="24"/>
                <w:lang w:val="sr-Latn-CS"/>
              </w:rPr>
            </w:pPr>
            <w:r w:rsidRPr="00EC5BB4">
              <w:rPr>
                <w:rFonts w:cs="Arial"/>
                <w:b/>
                <w:sz w:val="24"/>
                <w:szCs w:val="24"/>
              </w:rPr>
              <w:t>I</w:t>
            </w:r>
          </w:p>
        </w:tc>
        <w:tc>
          <w:tcPr>
            <w:tcW w:w="6740" w:type="dxa"/>
          </w:tcPr>
          <w:p w:rsidR="00AC2A99" w:rsidRPr="00EC5BB4" w:rsidRDefault="00AC2A99" w:rsidP="00D9356A">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857" w:type="dxa"/>
          </w:tcPr>
          <w:p w:rsidR="00AC2A99" w:rsidRPr="003931D0" w:rsidRDefault="00AC2A99" w:rsidP="00D9356A">
            <w:pPr>
              <w:spacing w:before="0"/>
              <w:rPr>
                <w:rFonts w:cs="Arial"/>
                <w:sz w:val="24"/>
                <w:szCs w:val="24"/>
                <w:lang w:val="sr-Cyrl-RS"/>
              </w:rPr>
            </w:pPr>
            <w:r w:rsidRPr="003931D0">
              <w:rPr>
                <w:rFonts w:cs="Arial"/>
                <w:sz w:val="24"/>
                <w:szCs w:val="24"/>
                <w:lang w:val="sr-Cyrl-RS"/>
              </w:rPr>
              <w:t>...................динара</w:t>
            </w:r>
          </w:p>
        </w:tc>
      </w:tr>
      <w:tr w:rsidR="00AC2A99" w:rsidRPr="00EC5BB4" w:rsidTr="00D9356A">
        <w:trPr>
          <w:trHeight w:val="367"/>
        </w:trPr>
        <w:tc>
          <w:tcPr>
            <w:tcW w:w="568" w:type="dxa"/>
            <w:tcBorders>
              <w:bottom w:val="single" w:sz="4" w:space="0" w:color="auto"/>
            </w:tcBorders>
            <w:vAlign w:val="center"/>
          </w:tcPr>
          <w:p w:rsidR="00AC2A99" w:rsidRPr="00EC5BB4" w:rsidRDefault="00AC2A99" w:rsidP="00D9356A">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AC2A99" w:rsidRPr="00EC5BB4" w:rsidRDefault="00AC2A99" w:rsidP="00D9356A">
            <w:pPr>
              <w:spacing w:before="0"/>
              <w:rPr>
                <w:rFonts w:cs="Arial"/>
                <w:b/>
                <w:color w:val="00B050"/>
                <w:sz w:val="24"/>
                <w:szCs w:val="24"/>
                <w:lang w:val="sr-Cyrl-RS"/>
              </w:rPr>
            </w:pPr>
            <w:r>
              <w:rPr>
                <w:rFonts w:cs="Arial"/>
                <w:b/>
                <w:sz w:val="24"/>
                <w:szCs w:val="24"/>
                <w:lang w:val="sr-Cyrl-RS"/>
              </w:rPr>
              <w:t xml:space="preserve">                        </w:t>
            </w:r>
            <w:r w:rsidRPr="00EC5BB4">
              <w:rPr>
                <w:rFonts w:cs="Arial"/>
                <w:b/>
                <w:sz w:val="24"/>
                <w:szCs w:val="24"/>
              </w:rPr>
              <w:t xml:space="preserve">УКУПАН ИЗНОС  ПДВ </w:t>
            </w:r>
          </w:p>
        </w:tc>
        <w:tc>
          <w:tcPr>
            <w:tcW w:w="2857" w:type="dxa"/>
            <w:tcBorders>
              <w:bottom w:val="single" w:sz="4" w:space="0" w:color="auto"/>
              <w:right w:val="single" w:sz="4" w:space="0" w:color="auto"/>
            </w:tcBorders>
          </w:tcPr>
          <w:p w:rsidR="00AC2A99" w:rsidRPr="003931D0" w:rsidRDefault="00AC2A99" w:rsidP="00D9356A">
            <w:pPr>
              <w:spacing w:before="0"/>
              <w:rPr>
                <w:rFonts w:cs="Arial"/>
                <w:sz w:val="24"/>
                <w:szCs w:val="24"/>
              </w:rPr>
            </w:pPr>
            <w:r w:rsidRPr="003931D0">
              <w:rPr>
                <w:rFonts w:cs="Arial"/>
                <w:sz w:val="24"/>
                <w:szCs w:val="24"/>
              </w:rPr>
              <w:t>...................динара</w:t>
            </w:r>
          </w:p>
        </w:tc>
      </w:tr>
      <w:tr w:rsidR="00AC2A99" w:rsidRPr="00EC5BB4" w:rsidTr="00D9356A">
        <w:trPr>
          <w:trHeight w:val="562"/>
        </w:trPr>
        <w:tc>
          <w:tcPr>
            <w:tcW w:w="568" w:type="dxa"/>
            <w:tcBorders>
              <w:bottom w:val="single" w:sz="4" w:space="0" w:color="auto"/>
            </w:tcBorders>
            <w:vAlign w:val="center"/>
          </w:tcPr>
          <w:p w:rsidR="00AC2A99" w:rsidRPr="00EC5BB4" w:rsidRDefault="00AC2A99" w:rsidP="00D9356A">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AC2A99" w:rsidRPr="00EC5BB4" w:rsidRDefault="00AC2A99" w:rsidP="00D9356A">
            <w:pPr>
              <w:spacing w:before="0"/>
              <w:jc w:val="center"/>
              <w:rPr>
                <w:rFonts w:cs="Arial"/>
                <w:b/>
                <w:sz w:val="24"/>
                <w:szCs w:val="24"/>
              </w:rPr>
            </w:pPr>
            <w:r w:rsidRPr="00EC5BB4">
              <w:rPr>
                <w:rFonts w:cs="Arial"/>
                <w:b/>
                <w:sz w:val="24"/>
                <w:szCs w:val="24"/>
              </w:rPr>
              <w:t>УКУПНО ПОНУЂЕНА ЦЕНА  са ПДВ</w:t>
            </w:r>
          </w:p>
          <w:p w:rsidR="00AC2A99" w:rsidRPr="00EC5BB4" w:rsidRDefault="00AC2A99" w:rsidP="00D9356A">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857" w:type="dxa"/>
            <w:tcBorders>
              <w:bottom w:val="single" w:sz="4" w:space="0" w:color="auto"/>
              <w:right w:val="single" w:sz="4" w:space="0" w:color="auto"/>
            </w:tcBorders>
          </w:tcPr>
          <w:p w:rsidR="00AC2A99" w:rsidRPr="003931D0" w:rsidRDefault="00AC2A99" w:rsidP="00D9356A">
            <w:pPr>
              <w:spacing w:before="0"/>
              <w:rPr>
                <w:rFonts w:cs="Arial"/>
                <w:sz w:val="24"/>
                <w:szCs w:val="24"/>
              </w:rPr>
            </w:pPr>
            <w:r w:rsidRPr="003931D0">
              <w:rPr>
                <w:rFonts w:cs="Arial"/>
                <w:sz w:val="24"/>
                <w:szCs w:val="24"/>
              </w:rPr>
              <w:t>...................динара</w:t>
            </w:r>
          </w:p>
        </w:tc>
      </w:tr>
    </w:tbl>
    <w:p w:rsidR="00AC2A99" w:rsidRPr="00EC5BB4" w:rsidRDefault="00AC2A99" w:rsidP="00AC2A99">
      <w:pPr>
        <w:spacing w:before="0"/>
        <w:rPr>
          <w:rFonts w:cs="Arial"/>
          <w:sz w:val="24"/>
          <w:szCs w:val="24"/>
        </w:rPr>
      </w:pPr>
    </w:p>
    <w:p w:rsidR="00AC2A99" w:rsidRDefault="00AC2A99" w:rsidP="00AC2A99">
      <w:pPr>
        <w:widowControl w:val="0"/>
        <w:spacing w:before="0"/>
        <w:rPr>
          <w:rFonts w:eastAsia="Arial Unicode MS" w:cs="Arial"/>
          <w:sz w:val="24"/>
          <w:szCs w:val="24"/>
        </w:rPr>
      </w:pPr>
    </w:p>
    <w:p w:rsidR="00AC2A99" w:rsidRPr="00EC5BB4" w:rsidRDefault="00AC2A99" w:rsidP="00AC2A99">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C2A99" w:rsidRPr="00EC5BB4" w:rsidTr="00D9356A">
        <w:trPr>
          <w:jc w:val="center"/>
        </w:trPr>
        <w:tc>
          <w:tcPr>
            <w:tcW w:w="3882" w:type="dxa"/>
          </w:tcPr>
          <w:p w:rsidR="00AC2A99" w:rsidRPr="00EC5BB4" w:rsidRDefault="00AC2A99" w:rsidP="00D9356A">
            <w:pPr>
              <w:spacing w:before="0"/>
              <w:jc w:val="center"/>
              <w:rPr>
                <w:rFonts w:cs="Arial"/>
                <w:sz w:val="24"/>
                <w:szCs w:val="24"/>
              </w:rPr>
            </w:pPr>
            <w:r w:rsidRPr="00EC5BB4">
              <w:rPr>
                <w:rFonts w:cs="Arial"/>
                <w:sz w:val="24"/>
                <w:szCs w:val="24"/>
              </w:rPr>
              <w:t>Датум:</w:t>
            </w:r>
          </w:p>
        </w:tc>
        <w:tc>
          <w:tcPr>
            <w:tcW w:w="2127" w:type="dxa"/>
          </w:tcPr>
          <w:p w:rsidR="00AC2A99" w:rsidRPr="00EC5BB4" w:rsidRDefault="00AC2A99" w:rsidP="00D9356A">
            <w:pPr>
              <w:spacing w:before="0"/>
              <w:jc w:val="center"/>
              <w:rPr>
                <w:rFonts w:cs="Arial"/>
                <w:sz w:val="24"/>
                <w:szCs w:val="24"/>
                <w:lang w:val="ru-RU"/>
              </w:rPr>
            </w:pPr>
          </w:p>
        </w:tc>
        <w:tc>
          <w:tcPr>
            <w:tcW w:w="4022" w:type="dxa"/>
          </w:tcPr>
          <w:p w:rsidR="00AC2A99" w:rsidRPr="00EC5BB4" w:rsidRDefault="00AC2A99" w:rsidP="00D9356A">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AC2A99" w:rsidRPr="00EC5BB4" w:rsidTr="00D9356A">
        <w:trPr>
          <w:jc w:val="center"/>
        </w:trPr>
        <w:tc>
          <w:tcPr>
            <w:tcW w:w="3882" w:type="dxa"/>
          </w:tcPr>
          <w:p w:rsidR="00AC2A99" w:rsidRPr="00EC5BB4" w:rsidRDefault="00AC2A99" w:rsidP="00D9356A">
            <w:pPr>
              <w:spacing w:before="0"/>
              <w:jc w:val="center"/>
              <w:rPr>
                <w:rFonts w:cs="Arial"/>
                <w:sz w:val="24"/>
                <w:szCs w:val="24"/>
              </w:rPr>
            </w:pPr>
          </w:p>
        </w:tc>
        <w:tc>
          <w:tcPr>
            <w:tcW w:w="2127" w:type="dxa"/>
          </w:tcPr>
          <w:p w:rsidR="00AC2A99" w:rsidRPr="00EC5BB4" w:rsidRDefault="00AC2A99" w:rsidP="00D9356A">
            <w:pPr>
              <w:spacing w:before="0"/>
              <w:jc w:val="center"/>
              <w:rPr>
                <w:rFonts w:cs="Arial"/>
                <w:sz w:val="24"/>
                <w:szCs w:val="24"/>
              </w:rPr>
            </w:pPr>
            <w:r w:rsidRPr="00EC5BB4">
              <w:rPr>
                <w:rFonts w:cs="Arial"/>
                <w:sz w:val="24"/>
                <w:szCs w:val="24"/>
              </w:rPr>
              <w:t>М.П.</w:t>
            </w:r>
          </w:p>
        </w:tc>
        <w:tc>
          <w:tcPr>
            <w:tcW w:w="4022" w:type="dxa"/>
          </w:tcPr>
          <w:p w:rsidR="00AC2A99" w:rsidRPr="00EC5BB4" w:rsidRDefault="00AC2A99" w:rsidP="00D9356A">
            <w:pPr>
              <w:spacing w:before="0"/>
              <w:jc w:val="center"/>
              <w:rPr>
                <w:rFonts w:cs="Arial"/>
                <w:sz w:val="24"/>
                <w:szCs w:val="24"/>
                <w:lang w:val="ru-RU"/>
              </w:rPr>
            </w:pPr>
          </w:p>
        </w:tc>
      </w:tr>
      <w:tr w:rsidR="00AC2A99" w:rsidRPr="00EC5BB4" w:rsidTr="00D9356A">
        <w:trPr>
          <w:jc w:val="center"/>
        </w:trPr>
        <w:tc>
          <w:tcPr>
            <w:tcW w:w="3882" w:type="dxa"/>
            <w:tcBorders>
              <w:bottom w:val="single" w:sz="4" w:space="0" w:color="auto"/>
            </w:tcBorders>
          </w:tcPr>
          <w:p w:rsidR="00AC2A99" w:rsidRPr="00EC5BB4" w:rsidRDefault="00AC2A99" w:rsidP="00D9356A">
            <w:pPr>
              <w:spacing w:before="0"/>
              <w:jc w:val="center"/>
              <w:rPr>
                <w:rFonts w:cs="Arial"/>
                <w:sz w:val="24"/>
                <w:szCs w:val="24"/>
              </w:rPr>
            </w:pPr>
          </w:p>
        </w:tc>
        <w:tc>
          <w:tcPr>
            <w:tcW w:w="2127" w:type="dxa"/>
          </w:tcPr>
          <w:p w:rsidR="00AC2A99" w:rsidRPr="00EC5BB4" w:rsidRDefault="00AC2A99" w:rsidP="00D9356A">
            <w:pPr>
              <w:spacing w:before="0"/>
              <w:jc w:val="center"/>
              <w:rPr>
                <w:rFonts w:cs="Arial"/>
                <w:sz w:val="24"/>
                <w:szCs w:val="24"/>
                <w:lang w:val="ru-RU"/>
              </w:rPr>
            </w:pPr>
          </w:p>
        </w:tc>
        <w:tc>
          <w:tcPr>
            <w:tcW w:w="4022" w:type="dxa"/>
            <w:tcBorders>
              <w:bottom w:val="single" w:sz="4" w:space="0" w:color="auto"/>
            </w:tcBorders>
          </w:tcPr>
          <w:p w:rsidR="00AC2A99" w:rsidRPr="00EC5BB4" w:rsidRDefault="00AC2A99" w:rsidP="00D9356A">
            <w:pPr>
              <w:spacing w:before="0"/>
              <w:jc w:val="center"/>
              <w:rPr>
                <w:rFonts w:cs="Arial"/>
                <w:sz w:val="24"/>
                <w:szCs w:val="24"/>
                <w:lang w:val="ru-RU"/>
              </w:rPr>
            </w:pPr>
          </w:p>
        </w:tc>
      </w:tr>
      <w:tr w:rsidR="00AC2A99" w:rsidRPr="00EC5BB4" w:rsidTr="00D9356A">
        <w:trPr>
          <w:trHeight w:val="836"/>
          <w:jc w:val="center"/>
        </w:trPr>
        <w:tc>
          <w:tcPr>
            <w:tcW w:w="3882" w:type="dxa"/>
            <w:tcBorders>
              <w:top w:val="single" w:sz="4" w:space="0" w:color="auto"/>
            </w:tcBorders>
          </w:tcPr>
          <w:p w:rsidR="00AC2A99" w:rsidRPr="00EC5BB4" w:rsidRDefault="00AC2A99" w:rsidP="000B0180">
            <w:pPr>
              <w:spacing w:before="0"/>
              <w:rPr>
                <w:rFonts w:cs="Arial"/>
                <w:sz w:val="24"/>
                <w:szCs w:val="24"/>
              </w:rPr>
            </w:pPr>
          </w:p>
        </w:tc>
        <w:tc>
          <w:tcPr>
            <w:tcW w:w="2127" w:type="dxa"/>
          </w:tcPr>
          <w:p w:rsidR="00AC2A99" w:rsidRPr="00EC5BB4" w:rsidRDefault="00AC2A99" w:rsidP="00D9356A">
            <w:pPr>
              <w:spacing w:before="0"/>
              <w:jc w:val="center"/>
              <w:rPr>
                <w:rFonts w:cs="Arial"/>
                <w:sz w:val="24"/>
                <w:szCs w:val="24"/>
                <w:lang w:val="ru-RU"/>
              </w:rPr>
            </w:pPr>
          </w:p>
        </w:tc>
        <w:tc>
          <w:tcPr>
            <w:tcW w:w="4022" w:type="dxa"/>
            <w:tcBorders>
              <w:top w:val="single" w:sz="4" w:space="0" w:color="auto"/>
            </w:tcBorders>
          </w:tcPr>
          <w:p w:rsidR="00AC2A99" w:rsidRPr="00EC5BB4" w:rsidRDefault="00AC2A99" w:rsidP="00D9356A">
            <w:pPr>
              <w:spacing w:before="0"/>
              <w:jc w:val="center"/>
              <w:rPr>
                <w:rFonts w:cs="Arial"/>
                <w:sz w:val="24"/>
                <w:szCs w:val="24"/>
                <w:lang w:val="ru-RU"/>
              </w:rPr>
            </w:pPr>
          </w:p>
        </w:tc>
      </w:tr>
    </w:tbl>
    <w:p w:rsidR="00AC2A99" w:rsidRPr="0042687E" w:rsidRDefault="00AC2A99" w:rsidP="00AC2A99">
      <w:pPr>
        <w:spacing w:before="0"/>
        <w:rPr>
          <w:rFonts w:cs="Arial"/>
          <w:b/>
          <w:i/>
          <w:sz w:val="20"/>
          <w:szCs w:val="20"/>
          <w:lang w:val="sr-Cyrl-CS"/>
        </w:rPr>
      </w:pPr>
      <w:r w:rsidRPr="0042687E">
        <w:rPr>
          <w:rFonts w:cs="Arial"/>
          <w:b/>
          <w:i/>
          <w:sz w:val="20"/>
          <w:szCs w:val="20"/>
          <w:lang w:val="sr-Cyrl-CS"/>
        </w:rPr>
        <w:t>Напомена:</w:t>
      </w:r>
    </w:p>
    <w:p w:rsidR="00AC2A99" w:rsidRPr="0042687E" w:rsidRDefault="00AC2A99" w:rsidP="00AC2A99">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AC2A99" w:rsidRDefault="00AC2A99" w:rsidP="00AC2A99">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C2A99" w:rsidRDefault="00AC2A99" w:rsidP="00AC2A99">
      <w:pPr>
        <w:pStyle w:val="KDKomentar"/>
        <w:spacing w:before="0"/>
        <w:rPr>
          <w:rFonts w:cs="Arial"/>
          <w:sz w:val="24"/>
          <w:szCs w:val="24"/>
          <w:lang w:val="sr-Latn-CS"/>
        </w:rPr>
      </w:pPr>
    </w:p>
    <w:p w:rsidR="00AC2A99" w:rsidRPr="000B0180" w:rsidRDefault="00AC2A99" w:rsidP="000B0180">
      <w:pPr>
        <w:pStyle w:val="KDKomentar"/>
        <w:spacing w:before="0"/>
        <w:rPr>
          <w:rFonts w:eastAsia="TimesNewRomanPS-BoldMT" w:cs="Arial"/>
          <w:color w:val="auto"/>
        </w:rPr>
      </w:pPr>
      <w:r w:rsidRPr="003931D0">
        <w:rPr>
          <w:rFonts w:cs="Arial"/>
          <w:b/>
          <w:color w:val="auto"/>
          <w:sz w:val="24"/>
          <w:szCs w:val="24"/>
          <w:lang w:val="sr-Latn-CS"/>
        </w:rPr>
        <w:t>Упутствоза попуњавањ</w:t>
      </w:r>
      <w:r w:rsidRPr="003931D0">
        <w:rPr>
          <w:rFonts w:cs="Arial"/>
          <w:b/>
          <w:color w:val="auto"/>
          <w:sz w:val="24"/>
          <w:szCs w:val="24"/>
        </w:rPr>
        <w:t>е Обрасца структуре цене</w:t>
      </w:r>
    </w:p>
    <w:p w:rsidR="00AC2A99" w:rsidRPr="00EC5BB4" w:rsidRDefault="00AC2A99" w:rsidP="00AC2A99">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AC2A99" w:rsidRPr="00EC5BB4" w:rsidRDefault="00AC2A99" w:rsidP="00AC2A99">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 xml:space="preserve">у колону </w:t>
      </w:r>
      <w:r w:rsidRPr="00EC5BB4">
        <w:rPr>
          <w:rFonts w:ascii="Arial" w:hAnsi="Arial" w:cs="Arial"/>
          <w:bCs/>
          <w:iCs/>
          <w:sz w:val="24"/>
          <w:szCs w:val="24"/>
          <w:lang w:val="sr-Cyrl-CS"/>
        </w:rPr>
        <w:t xml:space="preserve">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Pr>
          <w:rFonts w:ascii="Arial" w:hAnsi="Arial" w:cs="Arial"/>
          <w:bCs/>
          <w:iCs/>
          <w:sz w:val="24"/>
          <w:szCs w:val="24"/>
          <w:lang w:val="sr-Cyrl-RS"/>
        </w:rPr>
        <w:t>понуђена добра</w:t>
      </w:r>
      <w:r w:rsidRPr="00EC5BB4">
        <w:rPr>
          <w:rFonts w:ascii="Arial" w:hAnsi="Arial" w:cs="Arial"/>
          <w:bCs/>
          <w:iCs/>
          <w:sz w:val="24"/>
          <w:szCs w:val="24"/>
        </w:rPr>
        <w:t>;</w:t>
      </w:r>
    </w:p>
    <w:p w:rsidR="00AC2A99" w:rsidRPr="00EC5BB4" w:rsidRDefault="00AC2A99" w:rsidP="00AC2A99">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Pr="00C06A61">
        <w:rPr>
          <w:rFonts w:ascii="Arial" w:hAnsi="Arial" w:cs="Arial"/>
          <w:bCs/>
          <w:iCs/>
          <w:sz w:val="24"/>
          <w:szCs w:val="24"/>
          <w:lang w:val="sr-Cyrl-RS"/>
        </w:rPr>
        <w:t>понуђена добра</w:t>
      </w:r>
      <w:r w:rsidRPr="00EC5BB4">
        <w:rPr>
          <w:rFonts w:ascii="Arial" w:hAnsi="Arial" w:cs="Arial"/>
          <w:bCs/>
          <w:iCs/>
          <w:sz w:val="24"/>
          <w:szCs w:val="24"/>
        </w:rPr>
        <w:t>;</w:t>
      </w:r>
    </w:p>
    <w:p w:rsidR="00AC2A99" w:rsidRPr="00EC5BB4" w:rsidRDefault="00AC2A99" w:rsidP="00AC2A99">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Pr>
          <w:rFonts w:ascii="Arial" w:hAnsi="Arial" w:cs="Arial"/>
          <w:bCs/>
          <w:iCs/>
          <w:sz w:val="24"/>
          <w:szCs w:val="24"/>
        </w:rPr>
        <w:t>у</w:t>
      </w:r>
      <w:proofErr w:type="gramEnd"/>
      <w:r>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AC2A99" w:rsidRPr="000B0180" w:rsidRDefault="00AC2A99" w:rsidP="00AC2A99">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AC2A99" w:rsidRPr="003931D0" w:rsidRDefault="00AC2A99" w:rsidP="008B011F">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Pr>
          <w:rFonts w:cs="Arial"/>
          <w:sz w:val="24"/>
          <w:szCs w:val="24"/>
        </w:rPr>
        <w:t>а за све позиције  без ПДВ (колона</w:t>
      </w:r>
      <w:r w:rsidRPr="003931D0">
        <w:rPr>
          <w:rFonts w:cs="Arial"/>
          <w:sz w:val="24"/>
          <w:szCs w:val="24"/>
        </w:rPr>
        <w:t xml:space="preserve"> бр. </w:t>
      </w:r>
      <w:r w:rsidRPr="003931D0">
        <w:rPr>
          <w:rFonts w:cs="Arial"/>
          <w:sz w:val="24"/>
          <w:szCs w:val="24"/>
          <w:lang w:val="sr-Cyrl-RS"/>
        </w:rPr>
        <w:t>7</w:t>
      </w:r>
      <w:r w:rsidRPr="003931D0">
        <w:rPr>
          <w:rFonts w:cs="Arial"/>
          <w:sz w:val="24"/>
          <w:szCs w:val="24"/>
        </w:rPr>
        <w:t>)</w:t>
      </w:r>
    </w:p>
    <w:p w:rsidR="00AC2A99" w:rsidRPr="00EC5BB4" w:rsidRDefault="00AC2A99" w:rsidP="008B011F">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AC2A99" w:rsidRPr="00682027" w:rsidRDefault="00AC2A99" w:rsidP="008B011F">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r w:rsidRPr="00682027">
        <w:rPr>
          <w:rFonts w:cs="Arial"/>
          <w:sz w:val="24"/>
          <w:szCs w:val="24"/>
        </w:rPr>
        <w:t>бр. II)</w:t>
      </w:r>
    </w:p>
    <w:p w:rsidR="00AC2A99" w:rsidRPr="00EC5BB4" w:rsidRDefault="00AC2A99" w:rsidP="008B011F">
      <w:pPr>
        <w:numPr>
          <w:ilvl w:val="0"/>
          <w:numId w:val="18"/>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rsidR="00AC2A99" w:rsidRDefault="00AC2A99" w:rsidP="008B011F">
      <w:pPr>
        <w:numPr>
          <w:ilvl w:val="0"/>
          <w:numId w:val="18"/>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AC2A99" w:rsidRPr="004624D9" w:rsidRDefault="00AC2A99" w:rsidP="00AC2A99">
      <w:pPr>
        <w:tabs>
          <w:tab w:val="left" w:pos="992"/>
        </w:tabs>
        <w:spacing w:before="0"/>
        <w:ind w:left="720"/>
        <w:rPr>
          <w:rFonts w:cs="Arial"/>
          <w:sz w:val="24"/>
          <w:szCs w:val="24"/>
        </w:rPr>
      </w:pPr>
    </w:p>
    <w:p w:rsidR="00084BDD" w:rsidRPr="00781B02" w:rsidRDefault="00084BDD" w:rsidP="00781B02">
      <w:pPr>
        <w:rPr>
          <w:rFonts w:eastAsia="TimesNewRomanPS-BoldMT"/>
        </w:rPr>
      </w:pPr>
    </w:p>
    <w:p w:rsidR="00343A18" w:rsidRPr="003931D0" w:rsidRDefault="00343A18" w:rsidP="00343A18">
      <w:pPr>
        <w:pStyle w:val="KDObrazac"/>
        <w:spacing w:before="0"/>
        <w:rPr>
          <w:sz w:val="24"/>
          <w:szCs w:val="24"/>
          <w:lang w:val="sr-Cyrl-RS"/>
        </w:rPr>
      </w:pPr>
      <w:bookmarkStart w:id="253" w:name="_Toc442559926"/>
      <w:r w:rsidRPr="00EC5BB4">
        <w:rPr>
          <w:sz w:val="24"/>
          <w:szCs w:val="24"/>
        </w:rPr>
        <w:t xml:space="preserve">ОБРАЗАЦ </w:t>
      </w:r>
      <w:bookmarkEnd w:id="253"/>
      <w:r w:rsidR="003931D0">
        <w:rPr>
          <w:sz w:val="24"/>
          <w:szCs w:val="24"/>
          <w:lang w:val="sr-Cyrl-RS"/>
        </w:rPr>
        <w:t>3</w:t>
      </w:r>
    </w:p>
    <w:p w:rsidR="00343A18" w:rsidRPr="00EC5BB4" w:rsidRDefault="00343A18" w:rsidP="00343A18">
      <w:pPr>
        <w:spacing w:before="0"/>
        <w:rPr>
          <w:rFonts w:cs="Arial"/>
          <w:sz w:val="24"/>
          <w:szCs w:val="24"/>
          <w:lang w:val="sr-Cyrl-CS"/>
        </w:rPr>
      </w:pPr>
    </w:p>
    <w:p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3821E3">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F20EF1" w:rsidRPr="00F20EF1">
        <w:rPr>
          <w:rFonts w:cs="Arial"/>
          <w:sz w:val="24"/>
          <w:szCs w:val="24"/>
          <w:lang w:val="ru-RU"/>
        </w:rPr>
        <w:t>„</w:t>
      </w:r>
      <w:r w:rsidRPr="00EC5BB4">
        <w:rPr>
          <w:rFonts w:cs="Arial"/>
          <w:sz w:val="24"/>
          <w:szCs w:val="24"/>
          <w:lang w:val="ru-RU"/>
        </w:rPr>
        <w:t>Службени гласник РС</w:t>
      </w:r>
      <w:r w:rsidR="00F20EF1" w:rsidRPr="00F20EF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B70A21">
        <w:rPr>
          <w:rFonts w:cs="Arial"/>
          <w:sz w:val="24"/>
          <w:szCs w:val="24"/>
          <w:lang w:val="ru-RU"/>
        </w:rPr>
        <w:t>ђује да је Понуду број:_______</w:t>
      </w:r>
      <w:r w:rsidRPr="00EC5BB4">
        <w:rPr>
          <w:rFonts w:cs="Arial"/>
          <w:sz w:val="24"/>
          <w:szCs w:val="24"/>
          <w:lang w:val="ru-RU"/>
        </w:rPr>
        <w:t xml:space="preserve">за јавну набавку </w:t>
      </w:r>
      <w:r w:rsidR="00F20EF1">
        <w:rPr>
          <w:rFonts w:cs="Arial"/>
          <w:sz w:val="24"/>
          <w:szCs w:val="24"/>
          <w:lang w:val="ru-RU"/>
        </w:rPr>
        <w:t>добара</w:t>
      </w:r>
      <w:r w:rsidR="00C556AE">
        <w:rPr>
          <w:rFonts w:cs="Arial"/>
          <w:sz w:val="24"/>
          <w:szCs w:val="24"/>
          <w:lang w:val="ru-RU"/>
        </w:rPr>
        <w:t xml:space="preserve"> -</w:t>
      </w:r>
      <w:r w:rsidRPr="00EC5BB4">
        <w:rPr>
          <w:rFonts w:cs="Arial"/>
          <w:sz w:val="24"/>
          <w:szCs w:val="24"/>
          <w:lang w:val="ru-RU"/>
        </w:rPr>
        <w:t xml:space="preserve"> </w:t>
      </w:r>
      <w:r w:rsidR="004A304B" w:rsidRPr="004A304B">
        <w:rPr>
          <w:rFonts w:cs="Arial"/>
          <w:sz w:val="24"/>
          <w:szCs w:val="24"/>
          <w:lang w:val="ru-RU"/>
        </w:rPr>
        <w:t>Набавка опреме за снимање конференција и медиј</w:t>
      </w:r>
      <w:r w:rsidR="002A29D0">
        <w:rPr>
          <w:rFonts w:cs="Arial"/>
          <w:sz w:val="24"/>
          <w:szCs w:val="24"/>
          <w:lang w:val="ru-RU"/>
        </w:rPr>
        <w:t>ских догађаја: 1. Камера и стат</w:t>
      </w:r>
      <w:r w:rsidR="004A304B" w:rsidRPr="004A304B">
        <w:rPr>
          <w:rFonts w:cs="Arial"/>
          <w:sz w:val="24"/>
          <w:szCs w:val="24"/>
          <w:lang w:val="ru-RU"/>
        </w:rPr>
        <w:t>ив за камеру, 2. Фото објектив, 3. Миксета</w:t>
      </w:r>
      <w:r w:rsidR="00B70A21">
        <w:rPr>
          <w:rFonts w:cs="Arial"/>
          <w:sz w:val="24"/>
          <w:szCs w:val="24"/>
          <w:lang w:val="ru-RU"/>
        </w:rPr>
        <w:t xml:space="preserve">, </w:t>
      </w:r>
      <w:r w:rsidR="004A62E3">
        <w:rPr>
          <w:rFonts w:cs="Arial"/>
          <w:sz w:val="24"/>
          <w:szCs w:val="24"/>
          <w:lang w:val="ru-RU"/>
        </w:rPr>
        <w:t>ЈНМВ</w:t>
      </w:r>
      <w:r w:rsidR="00F64894" w:rsidRPr="00F64894">
        <w:rPr>
          <w:rFonts w:cs="Arial"/>
          <w:sz w:val="24"/>
          <w:szCs w:val="24"/>
          <w:lang w:val="ru-RU"/>
        </w:rPr>
        <w:t>/1000/0</w:t>
      </w:r>
      <w:r w:rsidR="000B0180">
        <w:rPr>
          <w:rFonts w:cs="Arial"/>
          <w:sz w:val="24"/>
          <w:szCs w:val="24"/>
          <w:lang w:val="ru-RU"/>
        </w:rPr>
        <w:t>073</w:t>
      </w:r>
      <w:r w:rsidR="00F64894" w:rsidRPr="00F64894">
        <w:rPr>
          <w:rFonts w:cs="Arial"/>
          <w:sz w:val="24"/>
          <w:szCs w:val="24"/>
          <w:lang w:val="ru-RU"/>
        </w:rPr>
        <w:t>/2016</w:t>
      </w:r>
      <w:r w:rsidR="00B70A21">
        <w:rPr>
          <w:rFonts w:cs="Arial"/>
          <w:sz w:val="24"/>
          <w:szCs w:val="24"/>
          <w:lang w:val="ru-RU"/>
        </w:rPr>
        <w:t>,</w:t>
      </w:r>
      <w:r w:rsidR="00303F8A">
        <w:rPr>
          <w:rFonts w:cs="Arial"/>
          <w:sz w:val="24"/>
          <w:szCs w:val="24"/>
        </w:rPr>
        <w:t xml:space="preserve"> </w:t>
      </w:r>
      <w:r w:rsidR="00303F8A">
        <w:rPr>
          <w:rFonts w:cs="Arial"/>
          <w:sz w:val="24"/>
          <w:szCs w:val="24"/>
          <w:lang w:val="sr-Cyrl-RS"/>
        </w:rPr>
        <w:t>Партија___</w:t>
      </w:r>
      <w:r w:rsidR="00B70A21">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w:t>
      </w:r>
      <w:r w:rsidR="0030632F">
        <w:rPr>
          <w:rFonts w:cs="Arial"/>
          <w:sz w:val="24"/>
          <w:szCs w:val="24"/>
          <w:lang w:val="ru-RU"/>
        </w:rPr>
        <w:t>нтернет страници Наручиоца дана 08.03.</w:t>
      </w:r>
      <w:r w:rsidR="000F5597">
        <w:rPr>
          <w:rFonts w:cs="Arial"/>
          <w:sz w:val="24"/>
          <w:szCs w:val="24"/>
          <w:lang w:val="ru-RU"/>
        </w:rPr>
        <w:t>201</w:t>
      </w:r>
      <w:r w:rsidR="002A29D0">
        <w:rPr>
          <w:rFonts w:cs="Arial"/>
          <w:sz w:val="24"/>
          <w:szCs w:val="24"/>
        </w:rPr>
        <w:t>7</w:t>
      </w:r>
      <w:r w:rsidR="000F5597">
        <w:rPr>
          <w:rFonts w:cs="Arial"/>
          <w:sz w:val="24"/>
          <w:szCs w:val="24"/>
          <w:lang w:val="ru-RU"/>
        </w:rPr>
        <w:t>.</w:t>
      </w:r>
      <w:r w:rsidR="009A05B5">
        <w:rPr>
          <w:rFonts w:cs="Arial"/>
          <w:sz w:val="24"/>
          <w:szCs w:val="24"/>
          <w:lang w:val="ru-RU"/>
        </w:rPr>
        <w:t xml:space="preserve"> године, </w:t>
      </w:r>
      <w:r w:rsidRPr="00EC5BB4">
        <w:rPr>
          <w:rFonts w:cs="Arial"/>
          <w:sz w:val="24"/>
          <w:szCs w:val="24"/>
          <w:lang w:val="ru-RU"/>
        </w:rPr>
        <w:t>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C556AE">
      <w:pP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00215208">
        <w:rPr>
          <w:rFonts w:cs="Arial"/>
          <w:b/>
          <w:i/>
          <w:sz w:val="20"/>
          <w:szCs w:val="20"/>
        </w:rPr>
        <w:t xml:space="preserve"> </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566368" w:rsidRDefault="00566368" w:rsidP="00343A18">
      <w:pPr>
        <w:rPr>
          <w:rFonts w:cs="Arial"/>
          <w:i/>
          <w:sz w:val="24"/>
          <w:szCs w:val="24"/>
        </w:rPr>
      </w:pPr>
    </w:p>
    <w:p w:rsidR="00566368" w:rsidRDefault="00566368" w:rsidP="00343A18">
      <w:pPr>
        <w:rPr>
          <w:rFonts w:cs="Arial"/>
          <w:i/>
          <w:sz w:val="24"/>
          <w:szCs w:val="24"/>
        </w:rPr>
      </w:pPr>
    </w:p>
    <w:p w:rsidR="00D21667" w:rsidRPr="00EC5BB4" w:rsidRDefault="00D21667" w:rsidP="00343A18">
      <w:pPr>
        <w:rPr>
          <w:rFonts w:cs="Arial"/>
          <w:i/>
          <w:sz w:val="24"/>
          <w:szCs w:val="24"/>
        </w:rPr>
      </w:pPr>
    </w:p>
    <w:p w:rsidR="00343A18" w:rsidRDefault="00343A18" w:rsidP="00343A18">
      <w:pPr>
        <w:rPr>
          <w:rFonts w:cs="Arial"/>
          <w:i/>
          <w:sz w:val="24"/>
          <w:szCs w:val="24"/>
          <w:lang w:val="ru-RU"/>
        </w:rPr>
      </w:pPr>
    </w:p>
    <w:p w:rsidR="00C556AE" w:rsidRDefault="00C556AE" w:rsidP="00343A18">
      <w:pPr>
        <w:rPr>
          <w:rFonts w:cs="Arial"/>
          <w:i/>
          <w:sz w:val="24"/>
          <w:szCs w:val="24"/>
          <w:lang w:val="ru-RU"/>
        </w:rPr>
      </w:pPr>
    </w:p>
    <w:p w:rsidR="00C556AE" w:rsidRPr="00EC5BB4" w:rsidRDefault="00C556AE" w:rsidP="00343A18">
      <w:pPr>
        <w:rPr>
          <w:rFonts w:cs="Arial"/>
          <w:i/>
          <w:sz w:val="24"/>
          <w:szCs w:val="24"/>
          <w:lang w:val="ru-RU"/>
        </w:rPr>
      </w:pPr>
    </w:p>
    <w:p w:rsidR="006300CD" w:rsidRDefault="006300CD" w:rsidP="00343A18">
      <w:pPr>
        <w:pStyle w:val="KDObrazac"/>
        <w:spacing w:before="0"/>
        <w:rPr>
          <w:sz w:val="24"/>
          <w:szCs w:val="24"/>
        </w:rPr>
      </w:pPr>
      <w:bookmarkStart w:id="254" w:name="_Toc442559928"/>
    </w:p>
    <w:p w:rsidR="00343A18" w:rsidRPr="003931D0" w:rsidRDefault="00343A18" w:rsidP="00343A18">
      <w:pPr>
        <w:pStyle w:val="KDObrazac"/>
        <w:spacing w:before="0"/>
        <w:rPr>
          <w:sz w:val="24"/>
          <w:szCs w:val="24"/>
          <w:lang w:val="sr-Cyrl-RS"/>
        </w:rPr>
      </w:pPr>
      <w:r w:rsidRPr="00EC5BB4">
        <w:rPr>
          <w:sz w:val="24"/>
          <w:szCs w:val="24"/>
        </w:rPr>
        <w:lastRenderedPageBreak/>
        <w:t xml:space="preserve">ОБРАЗАЦ </w:t>
      </w:r>
      <w:bookmarkEnd w:id="254"/>
      <w:r w:rsidR="003931D0">
        <w:rPr>
          <w:sz w:val="24"/>
          <w:szCs w:val="24"/>
          <w:lang w:val="sr-Cyrl-RS"/>
        </w:rPr>
        <w:t>4</w:t>
      </w:r>
    </w:p>
    <w:p w:rsidR="00343A18" w:rsidRPr="00EC5BB4" w:rsidRDefault="00343A18" w:rsidP="00343A18">
      <w:pPr>
        <w:pStyle w:val="KDParagraf"/>
        <w:spacing w:before="0"/>
        <w:rPr>
          <w:rFonts w:cs="Arial"/>
          <w:sz w:val="24"/>
          <w:szCs w:val="24"/>
        </w:rPr>
      </w:pPr>
    </w:p>
    <w:p w:rsidR="00343A18" w:rsidRPr="00EC5BB4" w:rsidRDefault="00343A18" w:rsidP="00A37124">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5" w:name="_Toc442559929"/>
      <w:r w:rsidRPr="00781B02">
        <w:rPr>
          <w:b/>
          <w:lang w:val="ru-RU"/>
        </w:rPr>
        <w:t>И З Ј А В У</w:t>
      </w:r>
      <w:bookmarkEnd w:id="255"/>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00F20EF1">
        <w:rPr>
          <w:rFonts w:cs="Arial"/>
          <w:sz w:val="24"/>
          <w:szCs w:val="24"/>
          <w:lang w:val="ru-RU"/>
        </w:rPr>
        <w:t>за јавну добара</w:t>
      </w:r>
      <w:r w:rsidR="008B7A32">
        <w:rPr>
          <w:rFonts w:cs="Arial"/>
          <w:sz w:val="24"/>
          <w:szCs w:val="24"/>
          <w:lang w:val="ru-RU"/>
        </w:rPr>
        <w:t xml:space="preserve"> -</w:t>
      </w:r>
      <w:r w:rsidRPr="00EC5BB4">
        <w:rPr>
          <w:rFonts w:cs="Arial"/>
          <w:sz w:val="24"/>
          <w:szCs w:val="24"/>
          <w:lang w:val="ru-RU"/>
        </w:rPr>
        <w:t xml:space="preserve"> </w:t>
      </w:r>
      <w:r w:rsidR="004A304B" w:rsidRPr="004A304B">
        <w:rPr>
          <w:rFonts w:cs="Arial"/>
          <w:sz w:val="24"/>
          <w:szCs w:val="24"/>
          <w:lang w:val="ru-RU"/>
        </w:rPr>
        <w:t>Набавка опреме за снимање конференција и медиј</w:t>
      </w:r>
      <w:r w:rsidR="002A29D0">
        <w:rPr>
          <w:rFonts w:cs="Arial"/>
          <w:sz w:val="24"/>
          <w:szCs w:val="24"/>
          <w:lang w:val="ru-RU"/>
        </w:rPr>
        <w:t>ских догађаја: 1. Камера и стат</w:t>
      </w:r>
      <w:r w:rsidR="004A304B" w:rsidRPr="004A304B">
        <w:rPr>
          <w:rFonts w:cs="Arial"/>
          <w:sz w:val="24"/>
          <w:szCs w:val="24"/>
          <w:lang w:val="ru-RU"/>
        </w:rPr>
        <w:t>ив за камеру, 2. Фото објектив, 3. Миксета</w:t>
      </w:r>
      <w:r w:rsidR="004A304B">
        <w:rPr>
          <w:rFonts w:cs="Arial"/>
          <w:sz w:val="24"/>
          <w:szCs w:val="24"/>
          <w:lang w:val="ru-RU"/>
        </w:rPr>
        <w:t>,</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4A62E3">
        <w:rPr>
          <w:lang w:val="sr-Cyrl-RS"/>
        </w:rPr>
        <w:t>ЈНМВ</w:t>
      </w:r>
      <w:r w:rsidR="00F64894" w:rsidRPr="00F64894">
        <w:rPr>
          <w:rFonts w:cs="Arial"/>
          <w:sz w:val="24"/>
          <w:szCs w:val="24"/>
          <w:lang w:val="ru-RU"/>
        </w:rPr>
        <w:t>/1000/0</w:t>
      </w:r>
      <w:r w:rsidR="00303F8A">
        <w:rPr>
          <w:rFonts w:cs="Arial"/>
          <w:sz w:val="24"/>
          <w:szCs w:val="24"/>
          <w:lang w:val="ru-RU"/>
        </w:rPr>
        <w:t>073</w:t>
      </w:r>
      <w:r w:rsidR="00F64894" w:rsidRPr="00F64894">
        <w:rPr>
          <w:rFonts w:cs="Arial"/>
          <w:sz w:val="24"/>
          <w:szCs w:val="24"/>
          <w:lang w:val="ru-RU"/>
        </w:rPr>
        <w:t>/2016</w:t>
      </w:r>
      <w:r w:rsidR="00F71DC3">
        <w:rPr>
          <w:rFonts w:cs="Arial"/>
          <w:sz w:val="24"/>
          <w:szCs w:val="24"/>
          <w:lang w:val="ru-RU"/>
        </w:rPr>
        <w:t>,</w:t>
      </w:r>
      <w:r w:rsidR="00DA51EB">
        <w:rPr>
          <w:rFonts w:cs="Arial"/>
          <w:sz w:val="24"/>
          <w:szCs w:val="24"/>
        </w:rPr>
        <w:t xml:space="preserve"> </w:t>
      </w:r>
      <w:r w:rsidR="00DA51EB">
        <w:rPr>
          <w:rFonts w:cs="Arial"/>
          <w:sz w:val="24"/>
          <w:szCs w:val="24"/>
          <w:lang w:val="sr-Cyrl-RS"/>
        </w:rPr>
        <w:t>Партија____</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0F683D" w:rsidRPr="00781B02" w:rsidRDefault="000F683D" w:rsidP="00781B02"/>
    <w:p w:rsidR="0015765B" w:rsidRDefault="0015765B" w:rsidP="00781B02"/>
    <w:p w:rsidR="00A37124" w:rsidRPr="00F3209D" w:rsidRDefault="00A37124" w:rsidP="00781B02"/>
    <w:p w:rsidR="00343A18" w:rsidRDefault="00343A18" w:rsidP="00343A18">
      <w:pPr>
        <w:pStyle w:val="KDObrazac"/>
        <w:spacing w:before="0"/>
        <w:rPr>
          <w:sz w:val="24"/>
          <w:szCs w:val="24"/>
          <w:lang w:val="sr-Cyrl-RS"/>
        </w:rPr>
      </w:pPr>
      <w:bookmarkStart w:id="256" w:name="_Toc442559930"/>
      <w:r w:rsidRPr="00F3209D">
        <w:rPr>
          <w:sz w:val="24"/>
          <w:szCs w:val="24"/>
        </w:rPr>
        <w:t xml:space="preserve">OБРАЗАЦ </w:t>
      </w:r>
      <w:bookmarkEnd w:id="256"/>
      <w:r w:rsidR="003931D0">
        <w:rPr>
          <w:sz w:val="24"/>
          <w:szCs w:val="24"/>
          <w:lang w:val="sr-Cyrl-RS"/>
        </w:rPr>
        <w:t>5</w:t>
      </w:r>
    </w:p>
    <w:p w:rsidR="006300CD" w:rsidRPr="003931D0" w:rsidRDefault="006300CD" w:rsidP="00343A18">
      <w:pPr>
        <w:pStyle w:val="KDObrazac"/>
        <w:spacing w:before="0"/>
        <w:rPr>
          <w:sz w:val="24"/>
          <w:szCs w:val="24"/>
          <w:lang w:val="sr-Cyrl-RS"/>
        </w:rPr>
      </w:pPr>
    </w:p>
    <w:p w:rsidR="00343A18" w:rsidRPr="00F3209D" w:rsidRDefault="00343A18" w:rsidP="00C56A52">
      <w:pPr>
        <w:jc w:val="center"/>
        <w:rPr>
          <w:b/>
        </w:rPr>
      </w:pPr>
      <w:bookmarkStart w:id="257" w:name="_Toc442559931"/>
      <w:r w:rsidRPr="00F3209D">
        <w:rPr>
          <w:b/>
        </w:rPr>
        <w:t>И З Ј А В А</w:t>
      </w:r>
      <w:bookmarkEnd w:id="257"/>
    </w:p>
    <w:p w:rsidR="00343A18" w:rsidRPr="00F3209D" w:rsidRDefault="00343A18" w:rsidP="00C56A52">
      <w:pPr>
        <w:rPr>
          <w:b/>
          <w:lang w:val="ru-RU"/>
        </w:rPr>
      </w:pPr>
      <w:bookmarkStart w:id="258" w:name="_Toc442559932"/>
      <w:r w:rsidRPr="00F3209D">
        <w:rPr>
          <w:b/>
          <w:lang w:val="ru-RU"/>
        </w:rPr>
        <w:t>КОЈОМ ПОНУЂАЧ/ЧЛАН ГРУПЕ  ПОТВРЂУЈЕ ДА ИСПУЊАВА УСЛОВЕ ЗА УЧЕШЋЕ</w:t>
      </w:r>
      <w:bookmarkEnd w:id="258"/>
    </w:p>
    <w:p w:rsidR="00343A18" w:rsidRPr="00F3209D" w:rsidRDefault="00343A18" w:rsidP="00C56A52">
      <w:pPr>
        <w:jc w:val="center"/>
        <w:rPr>
          <w:b/>
          <w:lang w:val="ru-RU"/>
        </w:rPr>
      </w:pPr>
      <w:bookmarkStart w:id="259" w:name="_Toc442559933"/>
      <w:r w:rsidRPr="00F3209D">
        <w:rPr>
          <w:b/>
          <w:lang w:val="ru-RU"/>
        </w:rPr>
        <w:t>У ПОСТУПКУ ЈАВНЕ НАБАВКЕ</w:t>
      </w:r>
      <w:bookmarkEnd w:id="259"/>
    </w:p>
    <w:p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w:t>
      </w:r>
      <w:r w:rsidR="003821E3">
        <w:rPr>
          <w:rFonts w:cs="Arial"/>
          <w:sz w:val="24"/>
          <w:szCs w:val="24"/>
          <w:lang w:val="sr-Cyrl-RS"/>
        </w:rPr>
        <w:t>,</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0F5597">
        <w:rPr>
          <w:rFonts w:cs="Arial"/>
          <w:noProof/>
          <w:sz w:val="24"/>
          <w:szCs w:val="24"/>
        </w:rPr>
        <w:t>и додатне 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00F20EF1">
        <w:rPr>
          <w:rFonts w:cs="Arial"/>
          <w:noProof/>
          <w:sz w:val="24"/>
          <w:szCs w:val="24"/>
          <w:lang w:val="sr-Latn-CS"/>
        </w:rPr>
        <w:t xml:space="preserve"> за јавну добара</w:t>
      </w:r>
      <w:r w:rsidR="00DA58F5">
        <w:rPr>
          <w:rFonts w:cs="Arial"/>
          <w:noProof/>
          <w:sz w:val="24"/>
          <w:szCs w:val="24"/>
        </w:rPr>
        <w:t xml:space="preserve"> - </w:t>
      </w:r>
      <w:r w:rsidR="004A304B" w:rsidRPr="004A304B">
        <w:rPr>
          <w:rFonts w:cs="Arial"/>
          <w:noProof/>
          <w:sz w:val="24"/>
          <w:szCs w:val="24"/>
        </w:rPr>
        <w:t>Набавка опреме за снимање конференција и медијских догађаја</w:t>
      </w:r>
      <w:r w:rsidRPr="00F3209D">
        <w:rPr>
          <w:rFonts w:cs="Arial"/>
          <w:noProof/>
          <w:sz w:val="24"/>
          <w:szCs w:val="24"/>
          <w:lang w:val="sr-Latn-CS"/>
        </w:rPr>
        <w:t>,</w:t>
      </w:r>
      <w:r w:rsidR="00F64894" w:rsidRPr="00F3209D">
        <w:rPr>
          <w:rFonts w:cs="Arial"/>
          <w:noProof/>
          <w:sz w:val="24"/>
          <w:szCs w:val="24"/>
        </w:rPr>
        <w:t xml:space="preserve"> </w:t>
      </w:r>
      <w:r w:rsidRPr="00F3209D">
        <w:rPr>
          <w:rFonts w:cs="Arial"/>
          <w:noProof/>
          <w:sz w:val="24"/>
          <w:szCs w:val="24"/>
        </w:rPr>
        <w:t xml:space="preserve"> </w:t>
      </w:r>
      <w:r w:rsidR="004A304B" w:rsidRPr="004A304B">
        <w:rPr>
          <w:rFonts w:cs="Arial"/>
          <w:noProof/>
          <w:sz w:val="24"/>
          <w:szCs w:val="24"/>
        </w:rPr>
        <w:t xml:space="preserve">Партија____, </w:t>
      </w:r>
      <w:r w:rsidRPr="00F3209D">
        <w:rPr>
          <w:rFonts w:cs="Arial"/>
          <w:noProof/>
          <w:sz w:val="24"/>
          <w:szCs w:val="24"/>
        </w:rPr>
        <w:t xml:space="preserve"> </w:t>
      </w:r>
      <w:r w:rsidR="004A62E3">
        <w:rPr>
          <w:rFonts w:cs="Arial"/>
          <w:noProof/>
          <w:sz w:val="24"/>
          <w:szCs w:val="24"/>
        </w:rPr>
        <w:t>ЈНМВ</w:t>
      </w:r>
      <w:r w:rsidR="00F64894" w:rsidRPr="00F3209D">
        <w:rPr>
          <w:rFonts w:cs="Arial"/>
          <w:noProof/>
          <w:sz w:val="24"/>
          <w:szCs w:val="24"/>
        </w:rPr>
        <w:t>/1000/0</w:t>
      </w:r>
      <w:r w:rsidR="004A304B">
        <w:rPr>
          <w:rFonts w:cs="Arial"/>
          <w:noProof/>
          <w:sz w:val="24"/>
          <w:szCs w:val="24"/>
          <w:lang w:val="sr-Cyrl-RS"/>
        </w:rPr>
        <w:t>073</w:t>
      </w:r>
      <w:r w:rsidR="00F64894" w:rsidRPr="00F3209D">
        <w:rPr>
          <w:rFonts w:cs="Arial"/>
          <w:noProof/>
          <w:sz w:val="24"/>
          <w:szCs w:val="24"/>
        </w:rPr>
        <w:t>/2016</w:t>
      </w:r>
      <w:r w:rsidR="00F71DC3">
        <w:rPr>
          <w:rFonts w:cs="Arial"/>
          <w:noProof/>
          <w:sz w:val="24"/>
          <w:szCs w:val="24"/>
          <w:lang w:val="sr-Cyrl-RS"/>
        </w:rPr>
        <w:t>,</w:t>
      </w:r>
      <w:r w:rsidR="004A304B">
        <w:rPr>
          <w:rFonts w:cs="Arial"/>
          <w:noProof/>
          <w:sz w:val="24"/>
          <w:szCs w:val="24"/>
          <w:lang w:val="sr-Cyrl-RS"/>
        </w:rPr>
        <w:t xml:space="preserve"> </w:t>
      </w:r>
      <w:r w:rsidR="00902AEA" w:rsidRPr="00F3209D">
        <w:rPr>
          <w:rFonts w:cs="Arial"/>
          <w:noProof/>
          <w:sz w:val="24"/>
          <w:szCs w:val="24"/>
        </w:rPr>
        <w:t xml:space="preserve"> </w:t>
      </w:r>
      <w:r w:rsidR="00284C9C">
        <w:rPr>
          <w:rFonts w:cs="Arial"/>
          <w:noProof/>
          <w:sz w:val="24"/>
          <w:szCs w:val="24"/>
        </w:rPr>
        <w:t xml:space="preserve">по Позиву </w:t>
      </w:r>
      <w:r w:rsidRPr="00F3209D">
        <w:rPr>
          <w:rFonts w:cs="Arial"/>
          <w:noProof/>
          <w:sz w:val="24"/>
          <w:szCs w:val="24"/>
        </w:rPr>
        <w:t xml:space="preserve">објављеном на Порталу јавних набавки и интернет страници Наручиоца дана </w:t>
      </w:r>
      <w:r w:rsidR="0092777C">
        <w:rPr>
          <w:rFonts w:cs="Arial"/>
          <w:noProof/>
          <w:sz w:val="24"/>
          <w:szCs w:val="24"/>
        </w:rPr>
        <w:t>08.03.</w:t>
      </w:r>
      <w:r w:rsidR="004A304B">
        <w:rPr>
          <w:rFonts w:cs="Arial"/>
          <w:noProof/>
          <w:sz w:val="24"/>
          <w:szCs w:val="24"/>
          <w:lang w:val="sr-Cyrl-RS"/>
        </w:rPr>
        <w:t>2017</w:t>
      </w:r>
      <w:r w:rsidR="000F5597">
        <w:rPr>
          <w:rFonts w:cs="Arial"/>
          <w:noProof/>
          <w:sz w:val="24"/>
          <w:szCs w:val="24"/>
          <w:lang w:val="sr-Cyrl-RS"/>
        </w:rPr>
        <w:t>.</w:t>
      </w:r>
      <w:r w:rsidRPr="00F3209D">
        <w:rPr>
          <w:rFonts w:cs="Arial"/>
          <w:noProof/>
          <w:sz w:val="24"/>
          <w:szCs w:val="24"/>
        </w:rPr>
        <w:t>године.</w:t>
      </w:r>
    </w:p>
    <w:p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F3209D"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5581B" w:rsidRDefault="00343A18" w:rsidP="00FD231E">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p w:rsidR="0035581B" w:rsidRPr="00F3209D" w:rsidRDefault="0035581B" w:rsidP="00343A18">
      <w:pPr>
        <w:tabs>
          <w:tab w:val="left" w:pos="378"/>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rsidR="00343A18" w:rsidRPr="00F3209D" w:rsidRDefault="00343A18" w:rsidP="00BC01DC">
            <w:pPr>
              <w:spacing w:before="0"/>
              <w:jc w:val="center"/>
              <w:rPr>
                <w:rFonts w:cs="Arial"/>
                <w:sz w:val="24"/>
                <w:szCs w:val="24"/>
                <w:lang w:val="ru-RU"/>
              </w:rPr>
            </w:pPr>
          </w:p>
        </w:tc>
        <w:tc>
          <w:tcPr>
            <w:tcW w:w="4022" w:type="dxa"/>
          </w:tcPr>
          <w:p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rsidR="00343A18" w:rsidRPr="00F3209D" w:rsidRDefault="00343A18" w:rsidP="00BC01DC">
            <w:pPr>
              <w:spacing w:before="0"/>
              <w:jc w:val="center"/>
              <w:rPr>
                <w:rFonts w:cs="Arial"/>
                <w:sz w:val="24"/>
                <w:szCs w:val="24"/>
                <w:lang w:val="ru-RU"/>
              </w:rPr>
            </w:pPr>
          </w:p>
        </w:tc>
      </w:tr>
      <w:tr w:rsidR="00F3209D" w:rsidRPr="00F3209D" w:rsidTr="00BC01DC">
        <w:trPr>
          <w:jc w:val="center"/>
        </w:trPr>
        <w:tc>
          <w:tcPr>
            <w:tcW w:w="3882" w:type="dxa"/>
            <w:tcBorders>
              <w:bottom w:val="single" w:sz="4" w:space="0" w:color="auto"/>
            </w:tcBorders>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rsidR="00343A18" w:rsidRPr="00F3209D" w:rsidRDefault="00343A18" w:rsidP="00343A18">
      <w:pPr>
        <w:pStyle w:val="KDObrazac"/>
        <w:spacing w:before="0"/>
        <w:rPr>
          <w:sz w:val="24"/>
          <w:szCs w:val="24"/>
        </w:rPr>
      </w:pPr>
      <w:r w:rsidRPr="00F3209D">
        <w:rPr>
          <w:sz w:val="20"/>
          <w:szCs w:val="20"/>
        </w:rPr>
        <w:br w:type="page"/>
      </w:r>
      <w:bookmarkStart w:id="260" w:name="_Toc442559934"/>
      <w:r w:rsidRPr="00F3209D">
        <w:rPr>
          <w:sz w:val="24"/>
          <w:szCs w:val="24"/>
        </w:rPr>
        <w:lastRenderedPageBreak/>
        <w:t xml:space="preserve">ОБРАЗАЦ </w:t>
      </w:r>
      <w:r w:rsidR="003931D0">
        <w:rPr>
          <w:sz w:val="24"/>
          <w:szCs w:val="24"/>
          <w:lang w:val="sr-Cyrl-RS"/>
        </w:rPr>
        <w:t>5</w:t>
      </w:r>
      <w:r w:rsidRPr="00F3209D">
        <w:rPr>
          <w:sz w:val="24"/>
          <w:szCs w:val="24"/>
        </w:rPr>
        <w:t>А</w:t>
      </w:r>
      <w:bookmarkEnd w:id="260"/>
    </w:p>
    <w:p w:rsidR="00343A18" w:rsidRPr="00F3209D" w:rsidRDefault="00343A18" w:rsidP="00781B02"/>
    <w:p w:rsidR="00343A18" w:rsidRPr="00F3209D" w:rsidRDefault="00343A18" w:rsidP="00C56A52">
      <w:pPr>
        <w:jc w:val="center"/>
        <w:rPr>
          <w:b/>
          <w:lang w:val="ru-RU"/>
        </w:rPr>
      </w:pPr>
      <w:bookmarkStart w:id="261" w:name="_Toc442559935"/>
      <w:r w:rsidRPr="00F3209D">
        <w:rPr>
          <w:b/>
          <w:lang w:val="ru-RU"/>
        </w:rPr>
        <w:t>И З Ј А В А</w:t>
      </w:r>
      <w:bookmarkEnd w:id="261"/>
    </w:p>
    <w:p w:rsidR="00343A18" w:rsidRDefault="00343A18" w:rsidP="00C52A47">
      <w:pPr>
        <w:jc w:val="center"/>
        <w:rPr>
          <w:b/>
          <w:lang w:val="ru-RU"/>
        </w:rPr>
      </w:pPr>
      <w:bookmarkStart w:id="262" w:name="_Toc442559936"/>
      <w:r w:rsidRPr="00F3209D">
        <w:rPr>
          <w:b/>
          <w:lang w:val="ru-RU"/>
        </w:rPr>
        <w:t>КОЈОМ ПОДИЗВОЂАЧ ПОТВРЂУЈЕ ДА ИСПУЊАВА УСЛОВЕ ЗА УЧЕШЋЕ У ПОСТУПКУ ЈАВНЕ НАБАВКЕ</w:t>
      </w:r>
      <w:bookmarkEnd w:id="262"/>
    </w:p>
    <w:p w:rsidR="00C52A47" w:rsidRPr="00C52A47" w:rsidRDefault="00C52A47" w:rsidP="00C52A47">
      <w:pPr>
        <w:jc w:val="center"/>
        <w:rPr>
          <w:b/>
          <w:lang w:val="ru-RU"/>
        </w:rPr>
      </w:pPr>
    </w:p>
    <w:p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w:t>
      </w:r>
      <w:r w:rsidR="003821E3">
        <w:rPr>
          <w:rFonts w:cs="Arial"/>
          <w:sz w:val="24"/>
          <w:szCs w:val="24"/>
          <w:lang w:val="sr-Cyrl-RS"/>
        </w:rPr>
        <w:t>,</w:t>
      </w:r>
      <w:r w:rsidRPr="00F3209D">
        <w:rPr>
          <w:rFonts w:cs="Arial"/>
          <w:sz w:val="24"/>
          <w:szCs w:val="24"/>
        </w:rPr>
        <w:t xml:space="preserve">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00F20EF1">
        <w:rPr>
          <w:rFonts w:cs="Arial"/>
          <w:noProof/>
          <w:sz w:val="24"/>
          <w:szCs w:val="24"/>
          <w:lang w:val="sr-Latn-CS"/>
        </w:rPr>
        <w:t xml:space="preserve"> за јавну набавку добара</w:t>
      </w:r>
      <w:r w:rsidR="00F71DC3">
        <w:rPr>
          <w:rFonts w:cs="Arial"/>
          <w:noProof/>
          <w:sz w:val="24"/>
          <w:szCs w:val="24"/>
          <w:lang w:val="sr-Cyrl-RS"/>
        </w:rPr>
        <w:t xml:space="preserve"> </w:t>
      </w:r>
      <w:r w:rsidR="00F71DC3">
        <w:rPr>
          <w:rFonts w:cs="Arial"/>
          <w:noProof/>
          <w:sz w:val="24"/>
          <w:szCs w:val="24"/>
        </w:rPr>
        <w:t xml:space="preserve">– </w:t>
      </w:r>
      <w:r w:rsidR="004A304B" w:rsidRPr="004A304B">
        <w:rPr>
          <w:rFonts w:cs="Arial"/>
          <w:noProof/>
          <w:sz w:val="24"/>
          <w:szCs w:val="24"/>
        </w:rPr>
        <w:t>Набавка опреме за снимање конференција и медијских догађаја</w:t>
      </w:r>
      <w:r w:rsidRPr="00F3209D">
        <w:rPr>
          <w:rFonts w:cs="Arial"/>
          <w:noProof/>
          <w:sz w:val="24"/>
          <w:szCs w:val="24"/>
          <w:lang w:val="sr-Latn-CS"/>
        </w:rPr>
        <w:t>,</w:t>
      </w:r>
      <w:r w:rsidR="004A304B" w:rsidRPr="004A304B">
        <w:t xml:space="preserve"> </w:t>
      </w:r>
      <w:r w:rsidR="004A304B" w:rsidRPr="004A304B">
        <w:rPr>
          <w:rFonts w:cs="Arial"/>
          <w:noProof/>
          <w:sz w:val="24"/>
          <w:szCs w:val="24"/>
          <w:lang w:val="sr-Latn-CS"/>
        </w:rPr>
        <w:t xml:space="preserve">Партија____, </w:t>
      </w:r>
      <w:r w:rsidRPr="00F3209D">
        <w:rPr>
          <w:rFonts w:cs="Arial"/>
          <w:noProof/>
          <w:sz w:val="24"/>
          <w:szCs w:val="24"/>
        </w:rPr>
        <w:t xml:space="preserve"> </w:t>
      </w:r>
      <w:r w:rsidR="004A62E3">
        <w:rPr>
          <w:rFonts w:cs="Arial"/>
          <w:noProof/>
          <w:sz w:val="24"/>
          <w:szCs w:val="24"/>
        </w:rPr>
        <w:t>ЈНМВ</w:t>
      </w:r>
      <w:r w:rsidR="00F64894" w:rsidRPr="00F3209D">
        <w:rPr>
          <w:rFonts w:cs="Arial"/>
          <w:noProof/>
          <w:sz w:val="24"/>
          <w:szCs w:val="24"/>
        </w:rPr>
        <w:t>/1000/0</w:t>
      </w:r>
      <w:r w:rsidR="00E85E81">
        <w:rPr>
          <w:rFonts w:cs="Arial"/>
          <w:noProof/>
          <w:sz w:val="24"/>
          <w:szCs w:val="24"/>
          <w:lang w:val="sr-Cyrl-RS"/>
        </w:rPr>
        <w:t>073</w:t>
      </w:r>
      <w:r w:rsidR="00F64894" w:rsidRPr="00F3209D">
        <w:rPr>
          <w:rFonts w:cs="Arial"/>
          <w:noProof/>
          <w:sz w:val="24"/>
          <w:szCs w:val="24"/>
        </w:rPr>
        <w:t>/2016</w:t>
      </w:r>
      <w:r w:rsidR="004A304B">
        <w:rPr>
          <w:rFonts w:cs="Arial"/>
          <w:noProof/>
          <w:sz w:val="24"/>
          <w:szCs w:val="24"/>
          <w:lang w:val="sr-Cyrl-RS"/>
        </w:rPr>
        <w:t>,</w:t>
      </w:r>
      <w:r w:rsidR="00F64894" w:rsidRPr="00F3209D">
        <w:rPr>
          <w:rFonts w:cs="Arial"/>
          <w:noProof/>
          <w:sz w:val="24"/>
          <w:szCs w:val="24"/>
          <w:lang w:val="sr-Cyrl-RS"/>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92777C">
        <w:rPr>
          <w:rFonts w:cs="Arial"/>
          <w:noProof/>
          <w:sz w:val="24"/>
          <w:szCs w:val="24"/>
        </w:rPr>
        <w:t>08.03.</w:t>
      </w:r>
      <w:r w:rsidRPr="00F3209D">
        <w:rPr>
          <w:rFonts w:cs="Arial"/>
          <w:noProof/>
          <w:sz w:val="24"/>
          <w:szCs w:val="24"/>
        </w:rPr>
        <w:t>201</w:t>
      </w:r>
      <w:r w:rsidR="00E85E81">
        <w:rPr>
          <w:rFonts w:cs="Arial"/>
          <w:noProof/>
          <w:sz w:val="24"/>
          <w:szCs w:val="24"/>
          <w:lang w:val="sr-Cyrl-RS"/>
        </w:rPr>
        <w:t>7</w:t>
      </w:r>
      <w:r w:rsidRPr="00F3209D">
        <w:rPr>
          <w:rFonts w:cs="Arial"/>
          <w:noProof/>
          <w:sz w:val="24"/>
          <w:szCs w:val="24"/>
        </w:rPr>
        <w:t>.године.</w:t>
      </w:r>
    </w:p>
    <w:p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Default="00343A18" w:rsidP="00343A18">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p w:rsidR="00AC2A99" w:rsidRDefault="00AC2A99" w:rsidP="00343A18">
      <w:pPr>
        <w:tabs>
          <w:tab w:val="left" w:pos="378"/>
        </w:tabs>
        <w:rPr>
          <w:rFonts w:cs="Arial"/>
          <w:noProof/>
          <w:sz w:val="24"/>
          <w:szCs w:val="24"/>
          <w:lang w:val="ru-RU"/>
        </w:rPr>
      </w:pPr>
    </w:p>
    <w:p w:rsidR="00AC2A99" w:rsidRPr="00F3209D" w:rsidRDefault="00AC2A99" w:rsidP="00343A18">
      <w:pPr>
        <w:tabs>
          <w:tab w:val="left" w:pos="378"/>
        </w:tabs>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rsidR="00343A18" w:rsidRPr="00F3209D" w:rsidRDefault="00343A18" w:rsidP="00BC01DC">
            <w:pPr>
              <w:spacing w:before="0"/>
              <w:jc w:val="center"/>
              <w:rPr>
                <w:rFonts w:cs="Arial"/>
                <w:sz w:val="24"/>
                <w:szCs w:val="24"/>
                <w:lang w:val="ru-RU"/>
              </w:rPr>
            </w:pPr>
          </w:p>
        </w:tc>
        <w:tc>
          <w:tcPr>
            <w:tcW w:w="4022" w:type="dxa"/>
          </w:tcPr>
          <w:p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rsidR="00343A18" w:rsidRPr="00F3209D" w:rsidRDefault="00343A18" w:rsidP="00BC01DC">
            <w:pPr>
              <w:spacing w:before="0"/>
              <w:jc w:val="center"/>
              <w:rPr>
                <w:rFonts w:cs="Arial"/>
                <w:sz w:val="24"/>
                <w:szCs w:val="24"/>
                <w:lang w:val="ru-RU"/>
              </w:rPr>
            </w:pPr>
          </w:p>
        </w:tc>
      </w:tr>
      <w:tr w:rsidR="00343A18" w:rsidRPr="00F3209D" w:rsidTr="00BC01DC">
        <w:trPr>
          <w:jc w:val="center"/>
        </w:trPr>
        <w:tc>
          <w:tcPr>
            <w:tcW w:w="3882" w:type="dxa"/>
            <w:tcBorders>
              <w:bottom w:val="single" w:sz="4" w:space="0" w:color="auto"/>
            </w:tcBorders>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343A18" w:rsidRPr="00F3209D" w:rsidRDefault="00343A18" w:rsidP="00343A18">
      <w:pPr>
        <w:tabs>
          <w:tab w:val="left" w:pos="378"/>
        </w:tabs>
        <w:rPr>
          <w:rFonts w:eastAsia="Arial Unicode MS" w:cs="Arial"/>
          <w:sz w:val="24"/>
          <w:szCs w:val="24"/>
        </w:rPr>
      </w:pPr>
    </w:p>
    <w:p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rsidR="00343A18" w:rsidRPr="00F3209D" w:rsidRDefault="00343A18" w:rsidP="00781B02"/>
    <w:p w:rsidR="00343A18" w:rsidRPr="00F3209D" w:rsidRDefault="00343A18" w:rsidP="00343A18">
      <w:pPr>
        <w:rPr>
          <w:rFonts w:cs="Arial"/>
          <w:sz w:val="24"/>
          <w:szCs w:val="24"/>
        </w:rPr>
      </w:pPr>
    </w:p>
    <w:p w:rsidR="0042687E" w:rsidRDefault="0042687E" w:rsidP="00343A18">
      <w:pPr>
        <w:rPr>
          <w:rFonts w:cs="Arial"/>
          <w:sz w:val="24"/>
          <w:szCs w:val="24"/>
        </w:rPr>
      </w:pPr>
    </w:p>
    <w:p w:rsidR="008A1139" w:rsidRDefault="008A1139" w:rsidP="00343A18">
      <w:pPr>
        <w:rPr>
          <w:rFonts w:cs="Arial"/>
          <w:sz w:val="24"/>
          <w:szCs w:val="24"/>
        </w:rPr>
      </w:pPr>
    </w:p>
    <w:p w:rsidR="008A1139" w:rsidRDefault="008A1139" w:rsidP="00343A18">
      <w:pPr>
        <w:rPr>
          <w:rFonts w:cs="Arial"/>
          <w:sz w:val="24"/>
          <w:szCs w:val="24"/>
        </w:rPr>
      </w:pPr>
    </w:p>
    <w:p w:rsidR="008A1139" w:rsidRPr="008A1139" w:rsidRDefault="008A1139" w:rsidP="008A1139">
      <w:pPr>
        <w:rPr>
          <w:b/>
          <w:i/>
        </w:rPr>
      </w:pPr>
    </w:p>
    <w:p w:rsidR="007E7BB8" w:rsidRPr="00BD621E" w:rsidRDefault="003931D0" w:rsidP="00BD621E">
      <w:pPr>
        <w:pStyle w:val="KDObrazac"/>
        <w:rPr>
          <w:sz w:val="24"/>
          <w:szCs w:val="24"/>
          <w:lang w:val="sr-Cyrl-RS"/>
        </w:rPr>
      </w:pPr>
      <w:r w:rsidRPr="00BD621E">
        <w:rPr>
          <w:sz w:val="24"/>
          <w:szCs w:val="24"/>
          <w:lang w:val="sr-Cyrl-CS"/>
        </w:rPr>
        <w:t xml:space="preserve">ОБРАЗАЦ </w:t>
      </w:r>
      <w:r w:rsidR="00BD621E">
        <w:rPr>
          <w:sz w:val="24"/>
          <w:szCs w:val="24"/>
          <w:lang w:val="sr-Cyrl-CS"/>
        </w:rPr>
        <w:t>6</w:t>
      </w:r>
    </w:p>
    <w:p w:rsidR="003931D0" w:rsidRDefault="003931D0" w:rsidP="007E7BB8">
      <w:pPr>
        <w:spacing w:before="0"/>
        <w:rPr>
          <w:rFonts w:cs="Arial"/>
          <w:sz w:val="24"/>
          <w:szCs w:val="24"/>
          <w:lang w:val="sr-Cyrl-CS"/>
        </w:rPr>
      </w:pPr>
    </w:p>
    <w:p w:rsidR="003931D0" w:rsidRPr="00EC5BB4" w:rsidRDefault="003931D0"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71DC3" w:rsidRPr="004A304B" w:rsidRDefault="007E7BB8" w:rsidP="004A62E3">
      <w:pPr>
        <w:spacing w:before="0"/>
        <w:jc w:val="center"/>
        <w:rPr>
          <w:rFonts w:cs="Arial"/>
          <w:sz w:val="24"/>
          <w:szCs w:val="24"/>
        </w:rPr>
      </w:pPr>
      <w:proofErr w:type="gramStart"/>
      <w:r w:rsidRPr="004A304B">
        <w:rPr>
          <w:rFonts w:cs="Arial"/>
          <w:sz w:val="24"/>
          <w:szCs w:val="24"/>
        </w:rPr>
        <w:t>за</w:t>
      </w:r>
      <w:proofErr w:type="gramEnd"/>
      <w:r w:rsidRPr="004A304B">
        <w:rPr>
          <w:rFonts w:cs="Arial"/>
          <w:sz w:val="24"/>
          <w:szCs w:val="24"/>
        </w:rPr>
        <w:t xml:space="preserve"> јавну набавку </w:t>
      </w:r>
      <w:r w:rsidR="00F20EF1" w:rsidRPr="004A304B">
        <w:rPr>
          <w:rFonts w:cs="Arial"/>
          <w:sz w:val="24"/>
          <w:szCs w:val="24"/>
          <w:lang w:val="sr-Cyrl-RS"/>
        </w:rPr>
        <w:t>добара</w:t>
      </w:r>
      <w:r w:rsidRPr="004A304B">
        <w:rPr>
          <w:rFonts w:cs="Arial"/>
          <w:sz w:val="24"/>
          <w:szCs w:val="24"/>
        </w:rPr>
        <w:t>:</w:t>
      </w:r>
      <w:r w:rsidR="00F71DC3" w:rsidRPr="004A304B">
        <w:rPr>
          <w:sz w:val="24"/>
          <w:szCs w:val="24"/>
        </w:rPr>
        <w:t xml:space="preserve"> </w:t>
      </w:r>
      <w:r w:rsidR="004A304B" w:rsidRPr="004A304B">
        <w:rPr>
          <w:sz w:val="24"/>
          <w:szCs w:val="24"/>
        </w:rPr>
        <w:t>Набавка опреме за снимање конференција и медијских догађаја</w:t>
      </w:r>
      <w:r w:rsidR="004A304B">
        <w:rPr>
          <w:sz w:val="24"/>
          <w:szCs w:val="24"/>
          <w:lang w:val="sr-Cyrl-RS"/>
        </w:rPr>
        <w:t>,</w:t>
      </w:r>
      <w:r w:rsidR="004A304B" w:rsidRPr="004A304B">
        <w:rPr>
          <w:sz w:val="24"/>
          <w:szCs w:val="24"/>
        </w:rPr>
        <w:t xml:space="preserve"> </w:t>
      </w:r>
      <w:r w:rsidR="004A304B" w:rsidRPr="004A304B">
        <w:rPr>
          <w:sz w:val="24"/>
          <w:szCs w:val="24"/>
          <w:lang w:val="sr-Cyrl-RS"/>
        </w:rPr>
        <w:t>Партија____,</w:t>
      </w:r>
    </w:p>
    <w:p w:rsidR="00F64894" w:rsidRDefault="007E7BB8" w:rsidP="004A62E3">
      <w:pPr>
        <w:spacing w:before="0"/>
        <w:jc w:val="center"/>
        <w:rPr>
          <w:rFonts w:cs="Arial"/>
          <w:sz w:val="24"/>
          <w:szCs w:val="24"/>
        </w:rPr>
      </w:pPr>
      <w:proofErr w:type="gramStart"/>
      <w:r w:rsidRPr="00EC5BB4">
        <w:rPr>
          <w:rFonts w:cs="Arial"/>
          <w:sz w:val="24"/>
          <w:szCs w:val="24"/>
        </w:rPr>
        <w:t>бр</w:t>
      </w:r>
      <w:proofErr w:type="gramEnd"/>
      <w:r w:rsidRPr="00EC5BB4">
        <w:rPr>
          <w:rFonts w:cs="Arial"/>
          <w:sz w:val="24"/>
          <w:szCs w:val="24"/>
        </w:rPr>
        <w:t xml:space="preserve">. </w:t>
      </w:r>
      <w:r w:rsidR="004A62E3">
        <w:rPr>
          <w:rFonts w:cs="Arial"/>
          <w:sz w:val="24"/>
          <w:szCs w:val="24"/>
          <w:lang w:val="sr-Cyrl-RS"/>
        </w:rPr>
        <w:t>ЈНМВ</w:t>
      </w:r>
      <w:r w:rsidR="00F64894" w:rsidRPr="00F64894">
        <w:rPr>
          <w:rFonts w:cs="Arial"/>
          <w:sz w:val="24"/>
          <w:szCs w:val="24"/>
        </w:rPr>
        <w:t>/1000/0</w:t>
      </w:r>
      <w:r w:rsidR="004A304B">
        <w:rPr>
          <w:rFonts w:cs="Arial"/>
          <w:sz w:val="24"/>
          <w:szCs w:val="24"/>
          <w:lang w:val="sr-Cyrl-RS"/>
        </w:rPr>
        <w:t>073</w:t>
      </w:r>
      <w:r w:rsidR="00F64894" w:rsidRPr="00F64894">
        <w:rPr>
          <w:rFonts w:cs="Arial"/>
          <w:sz w:val="24"/>
          <w:szCs w:val="24"/>
        </w:rPr>
        <w:t>/2016</w:t>
      </w:r>
    </w:p>
    <w:p w:rsidR="007E7BB8" w:rsidRPr="00EC5BB4" w:rsidRDefault="007E7BB8" w:rsidP="0015765B">
      <w:pPr>
        <w:spacing w:after="120"/>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393FCD">
        <w:rPr>
          <w:rFonts w:cs="Arial"/>
          <w:sz w:val="24"/>
          <w:szCs w:val="24"/>
          <w:lang w:val="ru-RU"/>
        </w:rPr>
        <w:t xml:space="preserve"> (даље: Закон),</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902AEA">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w:t>
      </w:r>
      <w:r w:rsidR="00F57C0D">
        <w:rPr>
          <w:rFonts w:cs="Arial"/>
          <w:sz w:val="24"/>
          <w:szCs w:val="24"/>
          <w:lang w:val="ru-RU"/>
        </w:rPr>
        <w:t>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F57C0D">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931D0">
        <w:rPr>
          <w:sz w:val="24"/>
          <w:szCs w:val="24"/>
          <w:lang w:val="sr-Cyrl-RS"/>
        </w:rPr>
        <w:t>1</w:t>
      </w:r>
    </w:p>
    <w:p w:rsidR="00932668" w:rsidRPr="003931D0" w:rsidRDefault="00932668" w:rsidP="00932668">
      <w:pPr>
        <w:pStyle w:val="NoSpacing"/>
        <w:suppressAutoHyphens w:val="0"/>
        <w:spacing w:before="0"/>
        <w:jc w:val="center"/>
        <w:rPr>
          <w:rFonts w:cs="Arial"/>
          <w:szCs w:val="24"/>
          <w:lang w:val="sr-Cyrl-R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03434D" w:rsidRDefault="00932668" w:rsidP="0003434D">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93FCD" w:rsidRDefault="00393FCD" w:rsidP="001B0370">
      <w:pPr>
        <w:spacing w:before="0"/>
        <w:rPr>
          <w:rFonts w:cs="Arial"/>
          <w:sz w:val="24"/>
          <w:szCs w:val="24"/>
        </w:rPr>
      </w:pPr>
    </w:p>
    <w:p w:rsidR="00393FCD" w:rsidRPr="0003434D" w:rsidRDefault="00393FCD" w:rsidP="00393FCD">
      <w:pPr>
        <w:spacing w:before="0"/>
        <w:jc w:val="right"/>
        <w:rPr>
          <w:rFonts w:cs="Arial"/>
          <w:b/>
          <w:sz w:val="24"/>
          <w:szCs w:val="24"/>
          <w:lang w:val="sr-Cyrl-RS"/>
        </w:rPr>
      </w:pPr>
      <w:r w:rsidRPr="00393FCD">
        <w:rPr>
          <w:rFonts w:cs="Arial"/>
          <w:b/>
          <w:sz w:val="24"/>
          <w:szCs w:val="24"/>
        </w:rPr>
        <w:lastRenderedPageBreak/>
        <w:t xml:space="preserve">ПРИЛОГ </w:t>
      </w:r>
      <w:r w:rsidR="0003434D">
        <w:rPr>
          <w:rFonts w:cs="Arial"/>
          <w:b/>
          <w:sz w:val="24"/>
          <w:szCs w:val="24"/>
          <w:lang w:val="sr-Cyrl-RS"/>
        </w:rPr>
        <w:t>2</w:t>
      </w:r>
    </w:p>
    <w:p w:rsidR="009B2DE2" w:rsidRPr="00393FCD" w:rsidRDefault="009B2DE2" w:rsidP="00393FCD">
      <w:pPr>
        <w:spacing w:before="0"/>
        <w:jc w:val="right"/>
        <w:rPr>
          <w:rFonts w:cs="Arial"/>
          <w:b/>
          <w:sz w:val="24"/>
          <w:szCs w:val="24"/>
        </w:rPr>
      </w:pPr>
    </w:p>
    <w:p w:rsidR="00393FCD" w:rsidRPr="00393FCD" w:rsidRDefault="00393FCD" w:rsidP="00393FCD">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ЗАПИСНИК О ИЗВРШЕНОЈ ИСПОРУЦИ ДОБАРА</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ab/>
      </w:r>
      <w:r w:rsidRPr="003D08F2">
        <w:rPr>
          <w:rFonts w:cs="Arial"/>
          <w:sz w:val="24"/>
          <w:szCs w:val="24"/>
        </w:rPr>
        <w:tab/>
      </w:r>
      <w:r w:rsidRPr="003D08F2">
        <w:rPr>
          <w:rFonts w:cs="Arial"/>
          <w:sz w:val="24"/>
          <w:szCs w:val="24"/>
        </w:rPr>
        <w:tab/>
      </w:r>
    </w:p>
    <w:p w:rsidR="003D08F2" w:rsidRPr="003D08F2" w:rsidRDefault="003D08F2" w:rsidP="003D08F2">
      <w:pPr>
        <w:spacing w:before="0"/>
        <w:rPr>
          <w:rFonts w:cs="Arial"/>
          <w:sz w:val="24"/>
          <w:szCs w:val="24"/>
        </w:rPr>
      </w:pPr>
      <w:r w:rsidRPr="003D08F2">
        <w:rPr>
          <w:rFonts w:cs="Arial"/>
          <w:sz w:val="24"/>
          <w:szCs w:val="24"/>
        </w:rPr>
        <w:t>Датум ___________</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ab/>
        <w:t>ПРОДАВАЦ:</w:t>
      </w:r>
      <w:r w:rsidRPr="003D08F2">
        <w:rPr>
          <w:rFonts w:cs="Arial"/>
          <w:sz w:val="24"/>
          <w:szCs w:val="24"/>
        </w:rPr>
        <w:tab/>
      </w:r>
      <w:r w:rsidRPr="003D08F2">
        <w:rPr>
          <w:rFonts w:cs="Arial"/>
          <w:sz w:val="24"/>
          <w:szCs w:val="24"/>
        </w:rPr>
        <w:tab/>
      </w:r>
      <w:r w:rsidRPr="003D08F2">
        <w:rPr>
          <w:rFonts w:cs="Arial"/>
          <w:sz w:val="24"/>
          <w:szCs w:val="24"/>
        </w:rPr>
        <w:tab/>
      </w:r>
      <w:r w:rsidRPr="003D08F2">
        <w:rPr>
          <w:rFonts w:cs="Arial"/>
          <w:sz w:val="24"/>
          <w:szCs w:val="24"/>
        </w:rPr>
        <w:tab/>
        <w:t xml:space="preserve">                             КУПАЦ:</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 xml:space="preserve"> ___________________________                         ______ЈП ЕПС_______</w:t>
      </w:r>
    </w:p>
    <w:p w:rsidR="003D08F2" w:rsidRPr="003D08F2" w:rsidRDefault="003D08F2" w:rsidP="003D08F2">
      <w:pPr>
        <w:spacing w:before="0"/>
        <w:rPr>
          <w:rFonts w:cs="Arial"/>
          <w:sz w:val="24"/>
          <w:szCs w:val="24"/>
        </w:rPr>
      </w:pPr>
      <w:r w:rsidRPr="003D08F2">
        <w:rPr>
          <w:rFonts w:cs="Arial"/>
          <w:sz w:val="24"/>
          <w:szCs w:val="24"/>
        </w:rPr>
        <w:t xml:space="preserve">    (Назив </w:t>
      </w:r>
      <w:proofErr w:type="gramStart"/>
      <w:r w:rsidRPr="003D08F2">
        <w:rPr>
          <w:rFonts w:cs="Arial"/>
          <w:sz w:val="24"/>
          <w:szCs w:val="24"/>
        </w:rPr>
        <w:t>правног  лица</w:t>
      </w:r>
      <w:proofErr w:type="gramEnd"/>
      <w:r w:rsidRPr="003D08F2">
        <w:rPr>
          <w:rFonts w:cs="Arial"/>
          <w:sz w:val="24"/>
          <w:szCs w:val="24"/>
        </w:rPr>
        <w:t xml:space="preserve">)    </w:t>
      </w:r>
      <w:r w:rsidRPr="003D08F2">
        <w:rPr>
          <w:rFonts w:cs="Arial"/>
          <w:sz w:val="24"/>
          <w:szCs w:val="24"/>
        </w:rPr>
        <w:tab/>
        <w:t xml:space="preserve">               (Назив организационог дела ЈП ЕПС)</w:t>
      </w:r>
    </w:p>
    <w:p w:rsidR="003D08F2" w:rsidRPr="003223BE" w:rsidRDefault="003D08F2" w:rsidP="003D08F2">
      <w:pPr>
        <w:spacing w:before="0"/>
        <w:rPr>
          <w:rFonts w:cs="Arial"/>
          <w:sz w:val="24"/>
          <w:szCs w:val="24"/>
          <w:lang w:val="sr-Cyrl-RS"/>
        </w:rPr>
      </w:pPr>
      <w:r w:rsidRPr="003D08F2">
        <w:rPr>
          <w:rFonts w:cs="Arial"/>
          <w:sz w:val="24"/>
          <w:szCs w:val="24"/>
        </w:rPr>
        <w:t>_______________________</w:t>
      </w:r>
      <w:r w:rsidR="003223BE">
        <w:rPr>
          <w:rFonts w:cs="Arial"/>
          <w:sz w:val="24"/>
          <w:szCs w:val="24"/>
        </w:rPr>
        <w:t xml:space="preserve">___                          </w:t>
      </w:r>
      <w:r w:rsidRPr="003D08F2">
        <w:rPr>
          <w:rFonts w:cs="Arial"/>
          <w:sz w:val="24"/>
          <w:szCs w:val="24"/>
        </w:rPr>
        <w:t>Царице Милице 2</w:t>
      </w:r>
      <w:r w:rsidR="003223BE">
        <w:rPr>
          <w:rFonts w:cs="Arial"/>
          <w:sz w:val="24"/>
          <w:szCs w:val="24"/>
          <w:lang w:val="sr-Cyrl-RS"/>
        </w:rPr>
        <w:t>, Београд</w:t>
      </w:r>
    </w:p>
    <w:p w:rsidR="003D08F2" w:rsidRPr="003D08F2" w:rsidRDefault="003D08F2" w:rsidP="003D08F2">
      <w:pPr>
        <w:spacing w:before="0"/>
        <w:rPr>
          <w:rFonts w:cs="Arial"/>
          <w:sz w:val="24"/>
          <w:szCs w:val="24"/>
        </w:rPr>
      </w:pPr>
      <w:r w:rsidRPr="003D08F2">
        <w:rPr>
          <w:rFonts w:cs="Arial"/>
          <w:sz w:val="24"/>
          <w:szCs w:val="24"/>
        </w:rPr>
        <w:t xml:space="preserve">   (Адреса </w:t>
      </w:r>
      <w:proofErr w:type="gramStart"/>
      <w:r w:rsidRPr="003D08F2">
        <w:rPr>
          <w:rFonts w:cs="Arial"/>
          <w:sz w:val="24"/>
          <w:szCs w:val="24"/>
        </w:rPr>
        <w:t>правног  лица</w:t>
      </w:r>
      <w:proofErr w:type="gramEnd"/>
      <w:r w:rsidRPr="003D08F2">
        <w:rPr>
          <w:rFonts w:cs="Arial"/>
          <w:sz w:val="24"/>
          <w:szCs w:val="24"/>
        </w:rPr>
        <w:t xml:space="preserve">) </w:t>
      </w:r>
      <w:r w:rsidRPr="003D08F2">
        <w:rPr>
          <w:rFonts w:cs="Arial"/>
          <w:sz w:val="24"/>
          <w:szCs w:val="24"/>
        </w:rPr>
        <w:tab/>
      </w:r>
      <w:r w:rsidRPr="003D08F2">
        <w:rPr>
          <w:rFonts w:cs="Arial"/>
          <w:sz w:val="24"/>
          <w:szCs w:val="24"/>
        </w:rPr>
        <w:tab/>
        <w:t xml:space="preserve">              (Адреса организационог дела ЈП ЕПС)</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Број Уговора/Датум:      __________________________________________</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А) ДЕТАЉНА СПЕЦИФИКАЦИЈА ДОБАРА:</w:t>
      </w:r>
    </w:p>
    <w:p w:rsidR="003D08F2" w:rsidRPr="003D08F2" w:rsidRDefault="003D08F2" w:rsidP="003D08F2">
      <w:pPr>
        <w:spacing w:before="0"/>
        <w:rPr>
          <w:rFonts w:cs="Arial"/>
          <w:sz w:val="24"/>
          <w:szCs w:val="24"/>
        </w:rPr>
      </w:pPr>
    </w:p>
    <w:tbl>
      <w:tblPr>
        <w:tblStyle w:val="TableGrid"/>
        <w:tblW w:w="0" w:type="auto"/>
        <w:tblInd w:w="-5" w:type="dxa"/>
        <w:tblLook w:val="04A0" w:firstRow="1" w:lastRow="0" w:firstColumn="1" w:lastColumn="0" w:noHBand="0" w:noVBand="1"/>
      </w:tblPr>
      <w:tblGrid>
        <w:gridCol w:w="1350"/>
        <w:gridCol w:w="5310"/>
        <w:gridCol w:w="961"/>
        <w:gridCol w:w="1289"/>
      </w:tblGrid>
      <w:tr w:rsidR="003D08F2" w:rsidRPr="003D08F2" w:rsidTr="004A62E3">
        <w:tc>
          <w:tcPr>
            <w:tcW w:w="1350" w:type="dxa"/>
          </w:tcPr>
          <w:p w:rsidR="003D08F2" w:rsidRPr="003D08F2" w:rsidRDefault="003D08F2" w:rsidP="003D08F2">
            <w:pPr>
              <w:spacing w:before="0"/>
              <w:rPr>
                <w:rFonts w:cs="Arial"/>
                <w:sz w:val="24"/>
                <w:szCs w:val="24"/>
                <w:lang w:val="ru-RU"/>
              </w:rPr>
            </w:pPr>
            <w:r w:rsidRPr="003D08F2">
              <w:rPr>
                <w:rFonts w:cs="Arial"/>
                <w:sz w:val="24"/>
                <w:szCs w:val="24"/>
                <w:lang w:val="ru-RU"/>
              </w:rPr>
              <w:t>Редни број</w:t>
            </w:r>
          </w:p>
        </w:tc>
        <w:tc>
          <w:tcPr>
            <w:tcW w:w="5310" w:type="dxa"/>
          </w:tcPr>
          <w:p w:rsidR="003D08F2" w:rsidRPr="003D08F2" w:rsidRDefault="003D08F2" w:rsidP="004A62E3">
            <w:pPr>
              <w:spacing w:before="0"/>
              <w:jc w:val="center"/>
              <w:rPr>
                <w:rFonts w:cs="Arial"/>
                <w:sz w:val="24"/>
                <w:szCs w:val="24"/>
                <w:lang w:val="ru-RU"/>
              </w:rPr>
            </w:pPr>
            <w:r w:rsidRPr="003D08F2">
              <w:rPr>
                <w:rFonts w:cs="Arial"/>
                <w:sz w:val="24"/>
                <w:szCs w:val="24"/>
                <w:lang w:val="ru-RU"/>
              </w:rPr>
              <w:t>Назив</w:t>
            </w:r>
          </w:p>
        </w:tc>
        <w:tc>
          <w:tcPr>
            <w:tcW w:w="961" w:type="dxa"/>
          </w:tcPr>
          <w:p w:rsidR="003D08F2" w:rsidRPr="003D08F2" w:rsidRDefault="004A62E3" w:rsidP="003D08F2">
            <w:pPr>
              <w:spacing w:before="0"/>
              <w:rPr>
                <w:rFonts w:cs="Arial"/>
                <w:sz w:val="24"/>
                <w:szCs w:val="24"/>
                <w:lang w:val="ru-RU"/>
              </w:rPr>
            </w:pPr>
            <w:r>
              <w:rPr>
                <w:rFonts w:cs="Arial"/>
                <w:sz w:val="24"/>
                <w:szCs w:val="24"/>
                <w:lang w:val="ru-RU"/>
              </w:rPr>
              <w:t>Јед. м</w:t>
            </w:r>
            <w:r w:rsidR="003D08F2" w:rsidRPr="003D08F2">
              <w:rPr>
                <w:rFonts w:cs="Arial"/>
                <w:sz w:val="24"/>
                <w:szCs w:val="24"/>
                <w:lang w:val="ru-RU"/>
              </w:rPr>
              <w:t>ере</w:t>
            </w:r>
          </w:p>
        </w:tc>
        <w:tc>
          <w:tcPr>
            <w:tcW w:w="1289" w:type="dxa"/>
          </w:tcPr>
          <w:p w:rsidR="003D08F2" w:rsidRPr="003D08F2" w:rsidRDefault="003D08F2" w:rsidP="003D08F2">
            <w:pPr>
              <w:spacing w:before="0"/>
              <w:rPr>
                <w:rFonts w:cs="Arial"/>
                <w:sz w:val="24"/>
                <w:szCs w:val="24"/>
                <w:lang w:val="ru-RU"/>
              </w:rPr>
            </w:pPr>
            <w:r w:rsidRPr="003D08F2">
              <w:rPr>
                <w:rFonts w:cs="Arial"/>
                <w:sz w:val="24"/>
                <w:szCs w:val="24"/>
                <w:lang w:val="ru-RU"/>
              </w:rPr>
              <w:t>Количина</w:t>
            </w:r>
          </w:p>
        </w:tc>
      </w:tr>
      <w:tr w:rsidR="003D08F2" w:rsidRPr="003D08F2" w:rsidTr="004A62E3">
        <w:tc>
          <w:tcPr>
            <w:tcW w:w="1350" w:type="dxa"/>
          </w:tcPr>
          <w:p w:rsidR="003D08F2" w:rsidRPr="003D08F2" w:rsidRDefault="003D08F2" w:rsidP="003D08F2">
            <w:pPr>
              <w:spacing w:before="0"/>
              <w:rPr>
                <w:rFonts w:cs="Arial"/>
                <w:sz w:val="24"/>
                <w:szCs w:val="24"/>
                <w:lang w:val="ru-RU"/>
              </w:rPr>
            </w:pPr>
            <w:r w:rsidRPr="003D08F2">
              <w:rPr>
                <w:rFonts w:cs="Arial"/>
                <w:sz w:val="24"/>
                <w:szCs w:val="24"/>
                <w:lang w:val="ru-RU"/>
              </w:rPr>
              <w:t>1.</w:t>
            </w:r>
          </w:p>
        </w:tc>
        <w:tc>
          <w:tcPr>
            <w:tcW w:w="5310" w:type="dxa"/>
          </w:tcPr>
          <w:p w:rsidR="003D08F2" w:rsidRPr="003D08F2" w:rsidRDefault="003D08F2" w:rsidP="003D08F2">
            <w:pPr>
              <w:spacing w:before="0"/>
              <w:rPr>
                <w:rFonts w:cs="Arial"/>
                <w:sz w:val="24"/>
                <w:szCs w:val="24"/>
                <w:lang w:val="ru-RU"/>
              </w:rPr>
            </w:pPr>
          </w:p>
        </w:tc>
        <w:tc>
          <w:tcPr>
            <w:tcW w:w="961" w:type="dxa"/>
          </w:tcPr>
          <w:p w:rsidR="003D08F2" w:rsidRPr="003D08F2" w:rsidRDefault="003D08F2" w:rsidP="003D08F2">
            <w:pPr>
              <w:spacing w:before="0"/>
              <w:rPr>
                <w:rFonts w:cs="Arial"/>
                <w:sz w:val="24"/>
                <w:szCs w:val="24"/>
                <w:lang w:val="ru-RU"/>
              </w:rPr>
            </w:pPr>
          </w:p>
        </w:tc>
        <w:tc>
          <w:tcPr>
            <w:tcW w:w="1289" w:type="dxa"/>
          </w:tcPr>
          <w:p w:rsidR="003D08F2" w:rsidRPr="003D08F2" w:rsidRDefault="003D08F2" w:rsidP="003D08F2">
            <w:pPr>
              <w:spacing w:before="0"/>
              <w:rPr>
                <w:rFonts w:cs="Arial"/>
                <w:sz w:val="24"/>
                <w:szCs w:val="24"/>
                <w:lang w:val="ru-RU"/>
              </w:rPr>
            </w:pPr>
          </w:p>
        </w:tc>
      </w:tr>
      <w:tr w:rsidR="003D08F2" w:rsidRPr="003D08F2" w:rsidTr="004A62E3">
        <w:tc>
          <w:tcPr>
            <w:tcW w:w="1350" w:type="dxa"/>
          </w:tcPr>
          <w:p w:rsidR="003D08F2" w:rsidRPr="003D08F2" w:rsidRDefault="003D08F2" w:rsidP="003D08F2">
            <w:pPr>
              <w:spacing w:before="0"/>
              <w:rPr>
                <w:rFonts w:cs="Arial"/>
                <w:sz w:val="24"/>
                <w:szCs w:val="24"/>
                <w:lang w:val="ru-RU"/>
              </w:rPr>
            </w:pPr>
            <w:r w:rsidRPr="003D08F2">
              <w:rPr>
                <w:rFonts w:cs="Arial"/>
                <w:sz w:val="24"/>
                <w:szCs w:val="24"/>
                <w:lang w:val="ru-RU"/>
              </w:rPr>
              <w:t>2.</w:t>
            </w:r>
          </w:p>
        </w:tc>
        <w:tc>
          <w:tcPr>
            <w:tcW w:w="5310" w:type="dxa"/>
          </w:tcPr>
          <w:p w:rsidR="003D08F2" w:rsidRPr="003D08F2" w:rsidRDefault="003D08F2" w:rsidP="003D08F2">
            <w:pPr>
              <w:spacing w:before="0"/>
              <w:rPr>
                <w:rFonts w:cs="Arial"/>
                <w:sz w:val="24"/>
                <w:szCs w:val="24"/>
                <w:lang w:val="ru-RU"/>
              </w:rPr>
            </w:pPr>
          </w:p>
        </w:tc>
        <w:tc>
          <w:tcPr>
            <w:tcW w:w="961" w:type="dxa"/>
          </w:tcPr>
          <w:p w:rsidR="003D08F2" w:rsidRPr="003D08F2" w:rsidRDefault="003D08F2" w:rsidP="003D08F2">
            <w:pPr>
              <w:spacing w:before="0"/>
              <w:rPr>
                <w:rFonts w:cs="Arial"/>
                <w:sz w:val="24"/>
                <w:szCs w:val="24"/>
                <w:lang w:val="ru-RU"/>
              </w:rPr>
            </w:pPr>
          </w:p>
        </w:tc>
        <w:tc>
          <w:tcPr>
            <w:tcW w:w="1289" w:type="dxa"/>
          </w:tcPr>
          <w:p w:rsidR="003D08F2" w:rsidRPr="003D08F2" w:rsidRDefault="003D08F2" w:rsidP="003D08F2">
            <w:pPr>
              <w:spacing w:before="0"/>
              <w:rPr>
                <w:rFonts w:cs="Arial"/>
                <w:sz w:val="24"/>
                <w:szCs w:val="24"/>
                <w:lang w:val="ru-RU"/>
              </w:rPr>
            </w:pPr>
          </w:p>
        </w:tc>
      </w:tr>
      <w:tr w:rsidR="003D08F2" w:rsidRPr="003D08F2" w:rsidTr="004A62E3">
        <w:tc>
          <w:tcPr>
            <w:tcW w:w="1350" w:type="dxa"/>
          </w:tcPr>
          <w:p w:rsidR="003D08F2" w:rsidRPr="003D08F2" w:rsidRDefault="003D08F2" w:rsidP="003D08F2">
            <w:pPr>
              <w:spacing w:before="0"/>
              <w:rPr>
                <w:rFonts w:cs="Arial"/>
                <w:sz w:val="24"/>
                <w:szCs w:val="24"/>
                <w:lang w:val="ru-RU"/>
              </w:rPr>
            </w:pPr>
            <w:r w:rsidRPr="003D08F2">
              <w:rPr>
                <w:rFonts w:cs="Arial"/>
                <w:sz w:val="24"/>
                <w:szCs w:val="24"/>
                <w:lang w:val="ru-RU"/>
              </w:rPr>
              <w:t>3.</w:t>
            </w:r>
          </w:p>
        </w:tc>
        <w:tc>
          <w:tcPr>
            <w:tcW w:w="5310" w:type="dxa"/>
          </w:tcPr>
          <w:p w:rsidR="003D08F2" w:rsidRPr="003D08F2" w:rsidRDefault="003D08F2" w:rsidP="003D08F2">
            <w:pPr>
              <w:spacing w:before="0"/>
              <w:rPr>
                <w:rFonts w:cs="Arial"/>
                <w:sz w:val="24"/>
                <w:szCs w:val="24"/>
                <w:lang w:val="ru-RU"/>
              </w:rPr>
            </w:pPr>
          </w:p>
        </w:tc>
        <w:tc>
          <w:tcPr>
            <w:tcW w:w="961" w:type="dxa"/>
          </w:tcPr>
          <w:p w:rsidR="003D08F2" w:rsidRPr="003D08F2" w:rsidRDefault="003D08F2" w:rsidP="003D08F2">
            <w:pPr>
              <w:spacing w:before="0"/>
              <w:rPr>
                <w:rFonts w:cs="Arial"/>
                <w:sz w:val="24"/>
                <w:szCs w:val="24"/>
                <w:lang w:val="ru-RU"/>
              </w:rPr>
            </w:pPr>
          </w:p>
        </w:tc>
        <w:tc>
          <w:tcPr>
            <w:tcW w:w="1289" w:type="dxa"/>
          </w:tcPr>
          <w:p w:rsidR="003D08F2" w:rsidRPr="003D08F2" w:rsidRDefault="003D08F2" w:rsidP="003D08F2">
            <w:pPr>
              <w:spacing w:before="0"/>
              <w:rPr>
                <w:rFonts w:cs="Arial"/>
                <w:sz w:val="24"/>
                <w:szCs w:val="24"/>
                <w:lang w:val="ru-RU"/>
              </w:rPr>
            </w:pPr>
          </w:p>
        </w:tc>
      </w:tr>
    </w:tbl>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Укупна вредност ииспоручених добара по спецификацији (без ПДВ):          _____________________________</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Предмет уговора одговара траженим техничким карактеристикама:</w:t>
      </w:r>
      <w:r w:rsidRPr="003D08F2">
        <w:rPr>
          <w:rFonts w:cs="Arial"/>
          <w:sz w:val="24"/>
          <w:szCs w:val="24"/>
        </w:rPr>
        <w:tab/>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 ДА</w:t>
      </w:r>
    </w:p>
    <w:p w:rsidR="003D08F2" w:rsidRPr="003D08F2" w:rsidRDefault="003D08F2" w:rsidP="003D08F2">
      <w:pPr>
        <w:spacing w:before="0"/>
        <w:rPr>
          <w:rFonts w:cs="Arial"/>
          <w:sz w:val="24"/>
          <w:szCs w:val="24"/>
        </w:rPr>
      </w:pPr>
      <w:r w:rsidRPr="003D08F2">
        <w:rPr>
          <w:rFonts w:cs="Arial"/>
          <w:sz w:val="24"/>
          <w:szCs w:val="24"/>
        </w:rPr>
        <w:t>□ НЕ</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 xml:space="preserve">       ПРОДАВАЦ:</w:t>
      </w:r>
      <w:r w:rsidRPr="003D08F2">
        <w:rPr>
          <w:rFonts w:cs="Arial"/>
          <w:sz w:val="24"/>
          <w:szCs w:val="24"/>
        </w:rPr>
        <w:tab/>
        <w:t xml:space="preserve">                                                                 КУПАЦ:                 </w:t>
      </w:r>
    </w:p>
    <w:p w:rsidR="003D08F2" w:rsidRPr="003D08F2" w:rsidRDefault="003D08F2" w:rsidP="003D08F2">
      <w:pPr>
        <w:spacing w:before="0"/>
        <w:rPr>
          <w:rFonts w:cs="Arial"/>
          <w:sz w:val="24"/>
          <w:szCs w:val="24"/>
        </w:rPr>
      </w:pPr>
      <w:r w:rsidRPr="003D08F2">
        <w:rPr>
          <w:rFonts w:cs="Arial"/>
          <w:sz w:val="24"/>
          <w:szCs w:val="24"/>
        </w:rPr>
        <w:t>________________                                                      ___________________</w:t>
      </w:r>
    </w:p>
    <w:p w:rsidR="003D08F2" w:rsidRPr="003D08F2" w:rsidRDefault="003D08F2" w:rsidP="003D08F2">
      <w:pPr>
        <w:spacing w:before="0"/>
        <w:rPr>
          <w:rFonts w:cs="Arial"/>
          <w:sz w:val="24"/>
          <w:szCs w:val="24"/>
        </w:rPr>
      </w:pPr>
      <w:r w:rsidRPr="003D08F2">
        <w:rPr>
          <w:rFonts w:cs="Arial"/>
          <w:sz w:val="24"/>
          <w:szCs w:val="24"/>
        </w:rPr>
        <w:t xml:space="preserve">   (Име и презиме)             </w:t>
      </w:r>
    </w:p>
    <w:p w:rsidR="003D08F2" w:rsidRPr="003D08F2" w:rsidRDefault="003D08F2" w:rsidP="003D08F2">
      <w:pPr>
        <w:spacing w:before="0"/>
        <w:rPr>
          <w:rFonts w:cs="Arial"/>
          <w:sz w:val="24"/>
          <w:szCs w:val="24"/>
        </w:rPr>
      </w:pPr>
      <w:r w:rsidRPr="003D08F2">
        <w:rPr>
          <w:rFonts w:cs="Arial"/>
          <w:sz w:val="24"/>
          <w:szCs w:val="24"/>
        </w:rPr>
        <w:t xml:space="preserve">                                                                                       __________________</w:t>
      </w:r>
      <w:r w:rsidRPr="003D08F2">
        <w:rPr>
          <w:rFonts w:cs="Arial"/>
          <w:sz w:val="24"/>
          <w:szCs w:val="24"/>
        </w:rPr>
        <w:tab/>
        <w:t xml:space="preserve">                                       ____________________</w:t>
      </w:r>
    </w:p>
    <w:p w:rsidR="003D08F2" w:rsidRDefault="003D08F2" w:rsidP="003D08F2">
      <w:pPr>
        <w:spacing w:before="0"/>
        <w:rPr>
          <w:rFonts w:cs="Arial"/>
          <w:sz w:val="24"/>
          <w:szCs w:val="24"/>
        </w:rPr>
      </w:pPr>
      <w:r w:rsidRPr="003D08F2">
        <w:rPr>
          <w:rFonts w:cs="Arial"/>
          <w:sz w:val="24"/>
          <w:szCs w:val="24"/>
        </w:rPr>
        <w:t xml:space="preserve">           (Потпис)</w:t>
      </w:r>
      <w:r w:rsidRPr="003D08F2">
        <w:rPr>
          <w:rFonts w:cs="Arial"/>
          <w:sz w:val="24"/>
          <w:szCs w:val="24"/>
        </w:rPr>
        <w:tab/>
      </w:r>
      <w:r w:rsidRPr="003D08F2">
        <w:rPr>
          <w:rFonts w:cs="Arial"/>
          <w:sz w:val="24"/>
          <w:szCs w:val="24"/>
        </w:rPr>
        <w:tab/>
      </w:r>
      <w:r w:rsidRPr="003D08F2">
        <w:rPr>
          <w:rFonts w:cs="Arial"/>
          <w:sz w:val="24"/>
          <w:szCs w:val="24"/>
        </w:rPr>
        <w:tab/>
        <w:t xml:space="preserve">               </w:t>
      </w:r>
      <w:r w:rsidR="007F60CD">
        <w:rPr>
          <w:rFonts w:cs="Arial"/>
          <w:sz w:val="24"/>
          <w:szCs w:val="24"/>
        </w:rPr>
        <w:t xml:space="preserve">                            </w:t>
      </w:r>
      <w:r w:rsidRPr="003D08F2">
        <w:rPr>
          <w:rFonts w:cs="Arial"/>
          <w:sz w:val="24"/>
          <w:szCs w:val="24"/>
        </w:rPr>
        <w:t xml:space="preserve">(Потпис) </w:t>
      </w:r>
    </w:p>
    <w:p w:rsidR="00FB1771" w:rsidRDefault="00FB1771" w:rsidP="003D08F2">
      <w:pPr>
        <w:spacing w:before="0"/>
        <w:rPr>
          <w:rFonts w:cs="Arial"/>
          <w:sz w:val="24"/>
          <w:szCs w:val="24"/>
        </w:rPr>
      </w:pPr>
    </w:p>
    <w:p w:rsidR="00FB1771" w:rsidRDefault="00FB1771" w:rsidP="003D08F2">
      <w:pPr>
        <w:spacing w:before="0"/>
        <w:rPr>
          <w:rFonts w:cs="Arial"/>
          <w:sz w:val="24"/>
          <w:szCs w:val="24"/>
        </w:rPr>
      </w:pPr>
    </w:p>
    <w:p w:rsidR="00FB1771" w:rsidRDefault="00FB1771" w:rsidP="003D08F2">
      <w:pPr>
        <w:spacing w:before="0"/>
        <w:rPr>
          <w:rFonts w:cs="Arial"/>
          <w:sz w:val="24"/>
          <w:szCs w:val="24"/>
        </w:rPr>
      </w:pPr>
    </w:p>
    <w:p w:rsidR="00FB1771" w:rsidRDefault="00FB1771" w:rsidP="003D08F2">
      <w:pPr>
        <w:spacing w:before="0"/>
        <w:rPr>
          <w:rFonts w:cs="Arial"/>
          <w:sz w:val="24"/>
          <w:szCs w:val="24"/>
        </w:rPr>
      </w:pPr>
    </w:p>
    <w:p w:rsidR="00FB1771" w:rsidRPr="003D08F2" w:rsidRDefault="00FB1771" w:rsidP="003D08F2">
      <w:pPr>
        <w:spacing w:before="0"/>
        <w:rPr>
          <w:rFonts w:cs="Arial"/>
          <w:sz w:val="24"/>
          <w:szCs w:val="24"/>
        </w:rPr>
      </w:pPr>
    </w:p>
    <w:p w:rsidR="004A304B" w:rsidRDefault="00393FCD" w:rsidP="00393FCD">
      <w:pPr>
        <w:spacing w:before="0"/>
        <w:rPr>
          <w:rFonts w:cs="Arial"/>
          <w:sz w:val="24"/>
          <w:szCs w:val="24"/>
        </w:rPr>
      </w:pPr>
      <w:r w:rsidRPr="00393FCD">
        <w:rPr>
          <w:rFonts w:cs="Arial"/>
          <w:sz w:val="24"/>
          <w:szCs w:val="24"/>
        </w:rPr>
        <w:t xml:space="preserve">     </w:t>
      </w:r>
    </w:p>
    <w:p w:rsidR="00FB1771" w:rsidRPr="00FB1771" w:rsidRDefault="00FB1771" w:rsidP="00FB1771">
      <w:pPr>
        <w:numPr>
          <w:ilvl w:val="1"/>
          <w:numId w:val="0"/>
        </w:numPr>
        <w:jc w:val="right"/>
        <w:outlineLvl w:val="1"/>
        <w:rPr>
          <w:b/>
          <w:lang w:eastAsia="ar-SA"/>
        </w:rPr>
      </w:pPr>
      <w:r w:rsidRPr="00FB1771">
        <w:rPr>
          <w:b/>
          <w:lang w:val="sr-Cyrl-RS" w:eastAsia="ar-SA"/>
        </w:rPr>
        <w:lastRenderedPageBreak/>
        <w:t xml:space="preserve">ПРИЛОГ </w:t>
      </w:r>
      <w:r>
        <w:rPr>
          <w:b/>
          <w:lang w:eastAsia="ar-SA"/>
        </w:rPr>
        <w:t>3</w:t>
      </w:r>
    </w:p>
    <w:p w:rsidR="00FB1771" w:rsidRPr="00FB1771" w:rsidRDefault="00FB1771" w:rsidP="00FB1771">
      <w:pPr>
        <w:spacing w:before="0"/>
        <w:jc w:val="right"/>
        <w:rPr>
          <w:rFonts w:cs="Arial"/>
          <w:b/>
          <w:color w:val="00B0F0"/>
          <w:sz w:val="24"/>
          <w:szCs w:val="24"/>
        </w:rPr>
      </w:pPr>
    </w:p>
    <w:p w:rsidR="00FB1771" w:rsidRPr="00FB1771" w:rsidRDefault="00FB1771" w:rsidP="00FB1771">
      <w:pPr>
        <w:spacing w:before="0"/>
        <w:rPr>
          <w:rFonts w:cs="Arial"/>
          <w:sz w:val="24"/>
          <w:szCs w:val="24"/>
        </w:rPr>
      </w:pPr>
      <w:r w:rsidRPr="00FB1771">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FB1771">
        <w:rPr>
          <w:rFonts w:cs="Arial"/>
          <w:sz w:val="24"/>
          <w:szCs w:val="24"/>
          <w:lang w:val="sr-Cyrl-RS"/>
        </w:rPr>
        <w:t>, Сл.лист РС 80/15</w:t>
      </w:r>
      <w:r w:rsidRPr="00FB1771">
        <w:rPr>
          <w:rFonts w:cs="Arial"/>
          <w:sz w:val="24"/>
          <w:szCs w:val="24"/>
        </w:rPr>
        <w:t xml:space="preserve">) и Зaкoнa o </w:t>
      </w:r>
      <w:r w:rsidRPr="00FB1771">
        <w:rPr>
          <w:rFonts w:cs="Arial"/>
          <w:sz w:val="24"/>
          <w:szCs w:val="24"/>
          <w:lang w:val="sr-Cyrl-RS"/>
        </w:rPr>
        <w:t>платним услугама</w:t>
      </w:r>
      <w:r w:rsidRPr="00FB1771">
        <w:rPr>
          <w:rFonts w:cs="Arial"/>
          <w:sz w:val="24"/>
          <w:szCs w:val="24"/>
        </w:rPr>
        <w:t xml:space="preserve"> (Сл. лист СРЈ бр. 03/02 и 05/03, Сл. гл. РС бр. 43/04, 62/06, 111/09 др. </w:t>
      </w:r>
      <w:proofErr w:type="gramStart"/>
      <w:r w:rsidRPr="00FB1771">
        <w:rPr>
          <w:rFonts w:cs="Arial"/>
          <w:sz w:val="24"/>
          <w:szCs w:val="24"/>
        </w:rPr>
        <w:t>закон</w:t>
      </w:r>
      <w:proofErr w:type="gramEnd"/>
      <w:r w:rsidRPr="00FB1771">
        <w:rPr>
          <w:rFonts w:cs="Arial"/>
          <w:sz w:val="24"/>
          <w:szCs w:val="24"/>
        </w:rPr>
        <w:t xml:space="preserve"> и 31/11) и тачке 1, 2. </w:t>
      </w:r>
      <w:proofErr w:type="gramStart"/>
      <w:r w:rsidRPr="00FB1771">
        <w:rPr>
          <w:rFonts w:cs="Arial"/>
          <w:sz w:val="24"/>
          <w:szCs w:val="24"/>
        </w:rPr>
        <w:t>и</w:t>
      </w:r>
      <w:proofErr w:type="gramEnd"/>
      <w:r w:rsidRPr="00FB1771">
        <w:rPr>
          <w:rFonts w:cs="Arial"/>
          <w:sz w:val="24"/>
          <w:szCs w:val="24"/>
        </w:rPr>
        <w:t xml:space="preserve"> 6. Одлуке о облику садржини и начину коришћења јединствених инструмената платног промета</w:t>
      </w:r>
    </w:p>
    <w:p w:rsidR="00FB1771" w:rsidRPr="00FB1771" w:rsidRDefault="00FB1771" w:rsidP="00FB1771">
      <w:pPr>
        <w:spacing w:before="0"/>
        <w:rPr>
          <w:rFonts w:cs="Arial"/>
          <w:sz w:val="24"/>
          <w:szCs w:val="24"/>
        </w:rPr>
      </w:pPr>
      <w:r w:rsidRPr="00FB1771">
        <w:rPr>
          <w:rFonts w:cs="Arial"/>
          <w:sz w:val="24"/>
          <w:szCs w:val="24"/>
        </w:rPr>
        <w:t>(</w:t>
      </w:r>
      <w:proofErr w:type="gramStart"/>
      <w:r w:rsidRPr="00FB1771">
        <w:rPr>
          <w:rFonts w:cs="Arial"/>
          <w:sz w:val="24"/>
          <w:szCs w:val="24"/>
        </w:rPr>
        <w:t>напомена</w:t>
      </w:r>
      <w:proofErr w:type="gramEnd"/>
      <w:r w:rsidRPr="00FB1771">
        <w:rPr>
          <w:rFonts w:cs="Arial"/>
          <w:sz w:val="24"/>
          <w:szCs w:val="24"/>
        </w:rPr>
        <w:t>: не доставља се у понуди)</w:t>
      </w:r>
    </w:p>
    <w:p w:rsidR="00FB1771" w:rsidRPr="00FB1771" w:rsidRDefault="00FB1771" w:rsidP="00FB1771">
      <w:pPr>
        <w:spacing w:before="0"/>
        <w:rPr>
          <w:rFonts w:cs="Arial"/>
          <w:sz w:val="24"/>
          <w:szCs w:val="24"/>
        </w:rPr>
      </w:pPr>
    </w:p>
    <w:p w:rsidR="00FB1771" w:rsidRPr="00FB1771" w:rsidRDefault="00FB1771" w:rsidP="00FB1771">
      <w:pPr>
        <w:spacing w:before="0"/>
        <w:rPr>
          <w:rFonts w:cs="Arial"/>
          <w:sz w:val="24"/>
          <w:szCs w:val="24"/>
          <w:lang w:val="ru-RU"/>
        </w:rPr>
      </w:pPr>
      <w:r w:rsidRPr="00FB1771">
        <w:rPr>
          <w:rFonts w:cs="Arial"/>
          <w:sz w:val="24"/>
          <w:szCs w:val="24"/>
        </w:rPr>
        <w:t>ДУЖНИК</w:t>
      </w:r>
      <w:proofErr w:type="gramStart"/>
      <w:r w:rsidRPr="00FB1771">
        <w:rPr>
          <w:rFonts w:cs="Arial"/>
          <w:sz w:val="24"/>
          <w:szCs w:val="24"/>
        </w:rPr>
        <w:t xml:space="preserve">:  </w:t>
      </w:r>
      <w:r w:rsidRPr="00FB1771">
        <w:rPr>
          <w:rFonts w:cs="Arial"/>
          <w:sz w:val="24"/>
          <w:szCs w:val="24"/>
          <w:lang w:val="ru-RU"/>
        </w:rPr>
        <w:t>…………………………………………………………………………........................</w:t>
      </w:r>
      <w:proofErr w:type="gramEnd"/>
    </w:p>
    <w:p w:rsidR="00FB1771" w:rsidRPr="00FB1771" w:rsidRDefault="00FB1771" w:rsidP="00FB1771">
      <w:pPr>
        <w:spacing w:before="0"/>
        <w:rPr>
          <w:rFonts w:cs="Arial"/>
          <w:sz w:val="24"/>
          <w:szCs w:val="24"/>
        </w:rPr>
      </w:pPr>
      <w:r w:rsidRPr="00FB1771">
        <w:rPr>
          <w:rFonts w:cs="Arial"/>
          <w:sz w:val="24"/>
          <w:szCs w:val="24"/>
        </w:rPr>
        <w:t>(</w:t>
      </w:r>
      <w:proofErr w:type="gramStart"/>
      <w:r w:rsidRPr="00FB1771">
        <w:rPr>
          <w:rFonts w:cs="Arial"/>
          <w:sz w:val="24"/>
          <w:szCs w:val="24"/>
        </w:rPr>
        <w:t>назив</w:t>
      </w:r>
      <w:proofErr w:type="gramEnd"/>
      <w:r w:rsidRPr="00FB1771">
        <w:rPr>
          <w:rFonts w:cs="Arial"/>
          <w:sz w:val="24"/>
          <w:szCs w:val="24"/>
        </w:rPr>
        <w:t xml:space="preserve"> и седиште Понуђача)</w:t>
      </w:r>
    </w:p>
    <w:p w:rsidR="00FB1771" w:rsidRPr="00FB1771" w:rsidRDefault="00FB1771" w:rsidP="00FB1771">
      <w:pPr>
        <w:spacing w:before="0"/>
        <w:rPr>
          <w:rFonts w:cs="Arial"/>
          <w:sz w:val="24"/>
          <w:szCs w:val="24"/>
        </w:rPr>
      </w:pPr>
      <w:r w:rsidRPr="00FB1771">
        <w:rPr>
          <w:rFonts w:cs="Arial"/>
          <w:sz w:val="24"/>
          <w:szCs w:val="24"/>
        </w:rPr>
        <w:t>МАТИЧНИ БРОЈ ДУЖНИКА (Понуђача): ..................................................................</w:t>
      </w:r>
    </w:p>
    <w:p w:rsidR="00FB1771" w:rsidRPr="00FB1771" w:rsidRDefault="00FB1771" w:rsidP="00FB1771">
      <w:pPr>
        <w:spacing w:before="0"/>
        <w:rPr>
          <w:rFonts w:cs="Arial"/>
          <w:sz w:val="24"/>
          <w:szCs w:val="24"/>
        </w:rPr>
      </w:pPr>
      <w:r w:rsidRPr="00FB1771">
        <w:rPr>
          <w:rFonts w:cs="Arial"/>
          <w:sz w:val="24"/>
          <w:szCs w:val="24"/>
        </w:rPr>
        <w:t>ТЕКУЋИ РАЧУН ДУЖНИКА (Понуђача): ...................................................................</w:t>
      </w:r>
    </w:p>
    <w:p w:rsidR="00FB1771" w:rsidRPr="00FB1771" w:rsidRDefault="00FB1771" w:rsidP="00FB1771">
      <w:pPr>
        <w:spacing w:before="0"/>
        <w:rPr>
          <w:rFonts w:cs="Arial"/>
          <w:sz w:val="24"/>
          <w:szCs w:val="24"/>
        </w:rPr>
      </w:pPr>
      <w:r w:rsidRPr="00FB1771">
        <w:rPr>
          <w:rFonts w:cs="Arial"/>
          <w:sz w:val="24"/>
          <w:szCs w:val="24"/>
        </w:rPr>
        <w:t>ПИБ ДУЖНИКА (Понуђача): ........................................................................................</w:t>
      </w:r>
    </w:p>
    <w:p w:rsidR="00FB1771" w:rsidRPr="00FB1771" w:rsidRDefault="00FB1771" w:rsidP="00FB1771">
      <w:pPr>
        <w:spacing w:before="0"/>
        <w:rPr>
          <w:rFonts w:cs="Arial"/>
          <w:sz w:val="24"/>
          <w:szCs w:val="24"/>
        </w:rPr>
      </w:pPr>
    </w:p>
    <w:p w:rsidR="00FB1771" w:rsidRPr="00FB1771" w:rsidRDefault="00FB1771" w:rsidP="00FB1771">
      <w:pPr>
        <w:spacing w:before="0"/>
        <w:rPr>
          <w:rFonts w:cs="Arial"/>
          <w:sz w:val="24"/>
          <w:szCs w:val="24"/>
        </w:rPr>
      </w:pPr>
      <w:proofErr w:type="gramStart"/>
      <w:r w:rsidRPr="00FB1771">
        <w:rPr>
          <w:rFonts w:cs="Arial"/>
          <w:sz w:val="24"/>
          <w:szCs w:val="24"/>
        </w:rPr>
        <w:t>и</w:t>
      </w:r>
      <w:proofErr w:type="gramEnd"/>
      <w:r w:rsidRPr="00FB1771">
        <w:rPr>
          <w:rFonts w:cs="Arial"/>
          <w:sz w:val="24"/>
          <w:szCs w:val="24"/>
        </w:rPr>
        <w:t xml:space="preserve"> з д а ј е  д а н а ............................ године</w:t>
      </w:r>
    </w:p>
    <w:p w:rsidR="00FB1771" w:rsidRPr="00FB1771" w:rsidRDefault="00FB1771" w:rsidP="00FB1771">
      <w:pPr>
        <w:spacing w:before="0"/>
        <w:rPr>
          <w:rFonts w:cs="Arial"/>
          <w:sz w:val="24"/>
          <w:szCs w:val="24"/>
        </w:rPr>
      </w:pPr>
    </w:p>
    <w:p w:rsidR="00FB1771" w:rsidRPr="00FB1771" w:rsidRDefault="00FB1771" w:rsidP="00FB1771">
      <w:pPr>
        <w:spacing w:before="0"/>
        <w:jc w:val="center"/>
        <w:rPr>
          <w:rFonts w:cs="Arial"/>
          <w:b/>
          <w:sz w:val="24"/>
          <w:szCs w:val="24"/>
        </w:rPr>
      </w:pPr>
      <w:r w:rsidRPr="00FB1771">
        <w:rPr>
          <w:rFonts w:cs="Arial"/>
          <w:b/>
          <w:sz w:val="24"/>
          <w:szCs w:val="24"/>
        </w:rPr>
        <w:t xml:space="preserve">МЕНИЧНО ПИСМО – ОВЛАШЋЕЊЕ ЗА </w:t>
      </w:r>
      <w:proofErr w:type="gramStart"/>
      <w:r w:rsidRPr="00FB1771">
        <w:rPr>
          <w:rFonts w:cs="Arial"/>
          <w:b/>
          <w:sz w:val="24"/>
          <w:szCs w:val="24"/>
        </w:rPr>
        <w:t>КОРИСНИКА  БЛАНКО</w:t>
      </w:r>
      <w:proofErr w:type="gramEnd"/>
      <w:r w:rsidRPr="00FB1771">
        <w:rPr>
          <w:rFonts w:cs="Arial"/>
          <w:b/>
          <w:sz w:val="24"/>
          <w:szCs w:val="24"/>
        </w:rPr>
        <w:t xml:space="preserve"> </w:t>
      </w:r>
      <w:r w:rsidRPr="00FB1771">
        <w:rPr>
          <w:rFonts w:cs="Arial"/>
          <w:b/>
          <w:sz w:val="24"/>
          <w:szCs w:val="24"/>
          <w:lang w:val="sr-Cyrl-RS"/>
        </w:rPr>
        <w:t>СОПСТВЕНЕ</w:t>
      </w:r>
      <w:r w:rsidRPr="00FB1771">
        <w:rPr>
          <w:rFonts w:cs="Arial"/>
          <w:b/>
          <w:sz w:val="24"/>
          <w:szCs w:val="24"/>
        </w:rPr>
        <w:t xml:space="preserve"> МЕНИЦЕ</w:t>
      </w:r>
    </w:p>
    <w:p w:rsidR="00FB1771" w:rsidRPr="00FB1771" w:rsidRDefault="00FB1771" w:rsidP="00FB1771">
      <w:pPr>
        <w:spacing w:before="0"/>
        <w:rPr>
          <w:rFonts w:cs="Arial"/>
          <w:sz w:val="24"/>
          <w:szCs w:val="24"/>
        </w:rPr>
      </w:pPr>
    </w:p>
    <w:p w:rsidR="00FB1771" w:rsidRPr="00FB1771" w:rsidRDefault="00FB1771" w:rsidP="00FB1771">
      <w:pPr>
        <w:widowControl w:val="0"/>
        <w:tabs>
          <w:tab w:val="left" w:pos="1418"/>
          <w:tab w:val="left" w:leader="underscore" w:pos="9244"/>
        </w:tabs>
        <w:spacing w:before="0"/>
        <w:ind w:left="1440" w:hanging="1440"/>
        <w:rPr>
          <w:rFonts w:cs="Arial"/>
          <w:bCs/>
          <w:sz w:val="24"/>
          <w:szCs w:val="24"/>
        </w:rPr>
      </w:pPr>
      <w:r w:rsidRPr="00FB1771">
        <w:rPr>
          <w:rFonts w:cs="Arial"/>
          <w:bCs/>
          <w:sz w:val="24"/>
          <w:szCs w:val="24"/>
        </w:rPr>
        <w:t>КОРИСНИК - ПОВЕРИЛАЦ</w:t>
      </w:r>
      <w:proofErr w:type="gramStart"/>
      <w:r w:rsidRPr="00FB1771">
        <w:rPr>
          <w:rFonts w:cs="Arial"/>
          <w:bCs/>
          <w:sz w:val="24"/>
          <w:szCs w:val="24"/>
        </w:rPr>
        <w:t>:Јавно</w:t>
      </w:r>
      <w:proofErr w:type="gramEnd"/>
      <w:r w:rsidRPr="00FB1771">
        <w:rPr>
          <w:rFonts w:cs="Arial"/>
          <w:bCs/>
          <w:sz w:val="24"/>
          <w:szCs w:val="24"/>
        </w:rPr>
        <w:t xml:space="preserve"> предузеће „Електроприведа Србије“ </w:t>
      </w:r>
      <w:r w:rsidRPr="00FB1771">
        <w:rPr>
          <w:rFonts w:cs="Arial"/>
          <w:bCs/>
          <w:sz w:val="24"/>
          <w:szCs w:val="24"/>
          <w:lang w:val="sr-Cyrl-RS"/>
        </w:rPr>
        <w:t>Београд, Улица ц</w:t>
      </w:r>
      <w:r w:rsidRPr="00FB1771">
        <w:rPr>
          <w:rFonts w:cs="Arial"/>
          <w:bCs/>
          <w:sz w:val="24"/>
          <w:szCs w:val="24"/>
        </w:rPr>
        <w:t>арице Милице број 2,</w:t>
      </w:r>
      <w:r w:rsidRPr="00FB1771">
        <w:rPr>
          <w:rFonts w:cs="Arial"/>
          <w:bCs/>
          <w:sz w:val="24"/>
          <w:szCs w:val="24"/>
          <w:lang w:val="sr-Cyrl-RS"/>
        </w:rPr>
        <w:t xml:space="preserve"> </w:t>
      </w:r>
      <w:r w:rsidRPr="00FB1771">
        <w:rPr>
          <w:rFonts w:cs="Arial"/>
          <w:bCs/>
          <w:sz w:val="24"/>
          <w:szCs w:val="24"/>
        </w:rPr>
        <w:t xml:space="preserve">11000 Београд, Матични број 20053658, ПИБ 103920327, бр. Тек. рачуна: 160-700-13 Banka Intesa, </w:t>
      </w:r>
    </w:p>
    <w:p w:rsidR="00FB1771" w:rsidRPr="00FB1771" w:rsidRDefault="00FB1771" w:rsidP="00FB1771">
      <w:pPr>
        <w:tabs>
          <w:tab w:val="left" w:pos="1418"/>
        </w:tabs>
        <w:spacing w:before="0"/>
        <w:rPr>
          <w:rFonts w:cs="Arial"/>
          <w:sz w:val="24"/>
          <w:szCs w:val="24"/>
          <w:lang w:val="sr-Cyrl-RS"/>
        </w:rPr>
      </w:pPr>
      <w:r w:rsidRPr="00FB1771">
        <w:rPr>
          <w:rFonts w:cs="Arial"/>
          <w:sz w:val="24"/>
          <w:szCs w:val="24"/>
        </w:rPr>
        <w:tab/>
      </w:r>
    </w:p>
    <w:p w:rsidR="00FB1771" w:rsidRPr="00FB1771" w:rsidRDefault="00FB1771" w:rsidP="00FB1771">
      <w:pPr>
        <w:spacing w:before="0"/>
        <w:rPr>
          <w:rFonts w:cs="Arial"/>
          <w:sz w:val="24"/>
          <w:szCs w:val="24"/>
        </w:rPr>
      </w:pPr>
      <w:r w:rsidRPr="00FB1771">
        <w:rPr>
          <w:rFonts w:cs="Arial"/>
          <w:sz w:val="24"/>
          <w:szCs w:val="24"/>
        </w:rPr>
        <w:t>Предајемо вам 1 (</w:t>
      </w:r>
      <w:r w:rsidRPr="00FB1771">
        <w:rPr>
          <w:rFonts w:cs="Arial"/>
          <w:sz w:val="24"/>
          <w:szCs w:val="24"/>
          <w:lang w:val="sr-Cyrl-RS"/>
        </w:rPr>
        <w:t xml:space="preserve">словима: </w:t>
      </w:r>
      <w:r w:rsidRPr="00FB1771">
        <w:rPr>
          <w:rFonts w:cs="Arial"/>
          <w:sz w:val="24"/>
          <w:szCs w:val="24"/>
        </w:rPr>
        <w:t xml:space="preserve">једну) потписану и оверену, бланко  </w:t>
      </w:r>
      <w:r w:rsidRPr="00FB1771">
        <w:rPr>
          <w:rFonts w:cs="Arial"/>
          <w:sz w:val="24"/>
          <w:szCs w:val="24"/>
          <w:lang w:val="sr-Cyrl-RS"/>
        </w:rPr>
        <w:t>сопствену</w:t>
      </w:r>
      <w:r w:rsidRPr="00FB1771">
        <w:rPr>
          <w:rFonts w:cs="Arial"/>
          <w:sz w:val="24"/>
          <w:szCs w:val="24"/>
        </w:rPr>
        <w:t xml:space="preserve">  меницу</w:t>
      </w:r>
      <w:r w:rsidRPr="00FB1771">
        <w:rPr>
          <w:rFonts w:cs="Arial"/>
          <w:sz w:val="24"/>
          <w:szCs w:val="24"/>
          <w:lang w:val="sr-Cyrl-RS"/>
        </w:rPr>
        <w:t xml:space="preserve"> која је неопозива, без права протеста и наплатива на први позив</w:t>
      </w:r>
      <w:r>
        <w:rPr>
          <w:rFonts w:cs="Arial"/>
          <w:sz w:val="24"/>
          <w:szCs w:val="24"/>
        </w:rPr>
        <w:t xml:space="preserve">, серијски  </w:t>
      </w:r>
      <w:r w:rsidRPr="00FB1771">
        <w:rPr>
          <w:rFonts w:cs="Arial"/>
          <w:sz w:val="24"/>
          <w:szCs w:val="24"/>
        </w:rPr>
        <w:t>бр._______________(уписати серијски број)</w:t>
      </w:r>
      <w:r>
        <w:rPr>
          <w:rFonts w:cs="Arial"/>
          <w:sz w:val="24"/>
          <w:szCs w:val="24"/>
          <w:lang w:val="sr-Cyrl-RS"/>
        </w:rPr>
        <w:t>,</w:t>
      </w:r>
      <w:r w:rsidRPr="00FB1771">
        <w:rPr>
          <w:rFonts w:cs="Arial"/>
          <w:sz w:val="24"/>
          <w:szCs w:val="24"/>
        </w:rPr>
        <w:t xml:space="preserve"> као средство финансијског обезбеђења и овлашћујемо Јавно предузеће „Електроприведа Србије“</w:t>
      </w:r>
      <w:r w:rsidRPr="00FB1771">
        <w:rPr>
          <w:rFonts w:cs="Arial"/>
          <w:sz w:val="24"/>
          <w:szCs w:val="24"/>
          <w:lang w:val="sr-Cyrl-RS"/>
        </w:rPr>
        <w:t xml:space="preserve"> Београд</w:t>
      </w:r>
      <w:r w:rsidRPr="00FB1771">
        <w:rPr>
          <w:rFonts w:cs="Arial"/>
          <w:sz w:val="24"/>
          <w:szCs w:val="24"/>
        </w:rPr>
        <w:t xml:space="preserve"> Царице Милице број 2, Београд, као Повериоца, да предату меницу може попунити до максималног износа  од ________динара, </w:t>
      </w:r>
      <w:r>
        <w:rPr>
          <w:rFonts w:cs="Arial"/>
          <w:sz w:val="24"/>
          <w:szCs w:val="24"/>
        </w:rPr>
        <w:t>(</w:t>
      </w:r>
      <w:r w:rsidRPr="00FB1771">
        <w:rPr>
          <w:rFonts w:cs="Arial"/>
          <w:sz w:val="24"/>
          <w:szCs w:val="24"/>
        </w:rPr>
        <w:t>словима</w:t>
      </w:r>
      <w:r>
        <w:rPr>
          <w:rFonts w:cs="Arial"/>
          <w:sz w:val="24"/>
          <w:szCs w:val="24"/>
          <w:lang w:val="sr-Cyrl-RS"/>
        </w:rPr>
        <w:t>:</w:t>
      </w:r>
      <w:r w:rsidRPr="00FB1771">
        <w:rPr>
          <w:rFonts w:cs="Arial"/>
          <w:sz w:val="24"/>
          <w:szCs w:val="24"/>
        </w:rPr>
        <w:t xml:space="preserve">  _________</w:t>
      </w:r>
      <w:r w:rsidRPr="00FB1771">
        <w:rPr>
          <w:rFonts w:cs="Arial"/>
          <w:sz w:val="24"/>
          <w:szCs w:val="24"/>
          <w:lang w:val="sr-Cyrl-RS"/>
        </w:rPr>
        <w:t>______</w:t>
      </w:r>
      <w:r w:rsidRPr="00FB1771">
        <w:rPr>
          <w:rFonts w:cs="Arial"/>
          <w:sz w:val="24"/>
          <w:szCs w:val="24"/>
        </w:rPr>
        <w:t>динара), по Уговору о</w:t>
      </w:r>
      <w:r>
        <w:rPr>
          <w:rFonts w:cs="Arial"/>
          <w:sz w:val="24"/>
          <w:szCs w:val="24"/>
          <w:lang w:val="sr-Cyrl-RS"/>
        </w:rPr>
        <w:t xml:space="preserve"> набавци добара -</w:t>
      </w:r>
      <w:r w:rsidRPr="00FB1771">
        <w:t xml:space="preserve"> </w:t>
      </w:r>
      <w:r w:rsidRPr="00FB1771">
        <w:rPr>
          <w:rFonts w:cs="Arial"/>
          <w:sz w:val="24"/>
          <w:szCs w:val="24"/>
        </w:rPr>
        <w:t>Набавка опреме за снимање конференција и медијских догађаја</w:t>
      </w:r>
      <w:r>
        <w:rPr>
          <w:rFonts w:cs="Arial"/>
          <w:sz w:val="24"/>
          <w:szCs w:val="24"/>
        </w:rPr>
        <w:t>, Партија бр._____</w:t>
      </w:r>
      <w:r w:rsidRPr="00FB1771">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w:t>
      </w:r>
      <w:r>
        <w:rPr>
          <w:rFonts w:cs="Arial"/>
          <w:sz w:val="24"/>
          <w:szCs w:val="24"/>
        </w:rPr>
        <w:t xml:space="preserve">оку у вредности од 5% вредности </w:t>
      </w:r>
      <w:r>
        <w:rPr>
          <w:rFonts w:cs="Arial"/>
          <w:sz w:val="24"/>
          <w:szCs w:val="24"/>
          <w:lang w:val="sr-Cyrl-RS"/>
        </w:rPr>
        <w:t>Уговора</w:t>
      </w:r>
      <w:r w:rsidRPr="00FB1771">
        <w:rPr>
          <w:rFonts w:cs="Arial"/>
          <w:sz w:val="24"/>
          <w:szCs w:val="24"/>
        </w:rPr>
        <w:t xml:space="preserve"> без ПДВ</w:t>
      </w:r>
      <w:r>
        <w:rPr>
          <w:rFonts w:cs="Arial"/>
          <w:sz w:val="24"/>
          <w:szCs w:val="24"/>
          <w:lang w:val="sr-Cyrl-RS"/>
        </w:rPr>
        <w:t>,</w:t>
      </w:r>
      <w:r w:rsidRPr="00FB1771">
        <w:rPr>
          <w:rFonts w:cs="Arial"/>
          <w:sz w:val="24"/>
          <w:szCs w:val="24"/>
        </w:rPr>
        <w:t xml:space="preserve"> </w:t>
      </w:r>
      <w:r>
        <w:rPr>
          <w:rFonts w:cs="Arial"/>
          <w:sz w:val="24"/>
          <w:szCs w:val="24"/>
        </w:rPr>
        <w:t>уколико _______________</w:t>
      </w:r>
      <w:r w:rsidRPr="00FB1771">
        <w:rPr>
          <w:rFonts w:cs="Arial"/>
          <w:sz w:val="24"/>
          <w:szCs w:val="24"/>
        </w:rPr>
        <w:t>(назив дужника), као дужник не отклони недостатке у гарантном року.</w:t>
      </w:r>
    </w:p>
    <w:p w:rsidR="00FB1771" w:rsidRPr="00FB1771" w:rsidRDefault="00FB1771" w:rsidP="00FB1771">
      <w:pPr>
        <w:spacing w:before="0"/>
        <w:rPr>
          <w:rFonts w:cs="Arial"/>
          <w:sz w:val="24"/>
          <w:szCs w:val="24"/>
        </w:rPr>
      </w:pPr>
      <w:r w:rsidRPr="00FB1771">
        <w:rPr>
          <w:rFonts w:cs="Arial"/>
          <w:sz w:val="24"/>
          <w:szCs w:val="24"/>
        </w:rPr>
        <w:t>Издата Бланко соло меница серијски број</w:t>
      </w:r>
      <w:r w:rsidRPr="00FB1771">
        <w:rPr>
          <w:rFonts w:cs="Arial"/>
          <w:sz w:val="24"/>
          <w:szCs w:val="24"/>
        </w:rPr>
        <w:tab/>
        <w:t xml:space="preserve">(уписати серијски број) може се поднети на наплату у року </w:t>
      </w:r>
      <w:proofErr w:type="gramStart"/>
      <w:r w:rsidRPr="00FB1771">
        <w:rPr>
          <w:rFonts w:cs="Arial"/>
          <w:sz w:val="24"/>
          <w:szCs w:val="24"/>
        </w:rPr>
        <w:t>доспећа  утврђеном</w:t>
      </w:r>
      <w:proofErr w:type="gramEnd"/>
      <w:r w:rsidRPr="00FB1771">
        <w:rPr>
          <w:rFonts w:cs="Arial"/>
          <w:sz w:val="24"/>
          <w:szCs w:val="24"/>
        </w:rPr>
        <w:t xml:space="preserve">  </w:t>
      </w:r>
      <w:r w:rsidRPr="00FB1771">
        <w:rPr>
          <w:rFonts w:cs="Arial"/>
          <w:sz w:val="24"/>
          <w:szCs w:val="24"/>
          <w:lang w:val="sr-Cyrl-RS"/>
        </w:rPr>
        <w:t xml:space="preserve">наруџбеницом </w:t>
      </w:r>
      <w:r w:rsidRPr="00FB1771">
        <w:rPr>
          <w:rFonts w:cs="Arial"/>
          <w:sz w:val="24"/>
          <w:szCs w:val="24"/>
        </w:rPr>
        <w:t xml:space="preserve">бр. ___________ </w:t>
      </w:r>
      <w:proofErr w:type="gramStart"/>
      <w:r w:rsidRPr="00FB1771">
        <w:rPr>
          <w:rFonts w:cs="Arial"/>
          <w:sz w:val="24"/>
          <w:szCs w:val="24"/>
        </w:rPr>
        <w:t>од</w:t>
      </w:r>
      <w:proofErr w:type="gramEnd"/>
      <w:r w:rsidRPr="00FB1771">
        <w:rPr>
          <w:rFonts w:cs="Arial"/>
          <w:sz w:val="24"/>
          <w:szCs w:val="24"/>
        </w:rPr>
        <w:t xml:space="preserve"> _________ године (заведен код Корисника-Повериоца)  и бр. _____________ </w:t>
      </w:r>
      <w:proofErr w:type="gramStart"/>
      <w:r w:rsidRPr="00FB1771">
        <w:rPr>
          <w:rFonts w:cs="Arial"/>
          <w:sz w:val="24"/>
          <w:szCs w:val="24"/>
        </w:rPr>
        <w:t>од</w:t>
      </w:r>
      <w:proofErr w:type="gramEnd"/>
      <w:r w:rsidRPr="00FB1771">
        <w:rPr>
          <w:rFonts w:cs="Arial"/>
          <w:sz w:val="24"/>
          <w:szCs w:val="24"/>
        </w:rPr>
        <w:t xml:space="preserve"> _____ године (заведен код дужника) т.ј. најкасније до истека рока од </w:t>
      </w:r>
      <w:r w:rsidRPr="00FB1771">
        <w:rPr>
          <w:rFonts w:cs="Arial"/>
          <w:sz w:val="24"/>
          <w:szCs w:val="24"/>
          <w:lang w:val="sr-Cyrl-RS"/>
        </w:rPr>
        <w:t xml:space="preserve">30 </w:t>
      </w:r>
      <w:r w:rsidRPr="00FB1771">
        <w:rPr>
          <w:rFonts w:cs="Arial"/>
          <w:sz w:val="24"/>
          <w:szCs w:val="24"/>
        </w:rPr>
        <w:t>(</w:t>
      </w:r>
      <w:r>
        <w:rPr>
          <w:rFonts w:cs="Arial"/>
          <w:sz w:val="24"/>
          <w:szCs w:val="24"/>
          <w:lang w:val="sr-Cyrl-RS"/>
        </w:rPr>
        <w:t>словима: тридесет</w:t>
      </w:r>
      <w:r w:rsidR="00AB4D6C">
        <w:rPr>
          <w:rFonts w:cs="Arial"/>
          <w:sz w:val="24"/>
          <w:szCs w:val="24"/>
        </w:rPr>
        <w:t xml:space="preserve">) дана дужим од гарантног </w:t>
      </w:r>
      <w:r w:rsidR="00AB4D6C" w:rsidRPr="00AB4D6C">
        <w:rPr>
          <w:rFonts w:cs="Arial"/>
          <w:sz w:val="24"/>
          <w:szCs w:val="24"/>
        </w:rPr>
        <w:t>рока</w:t>
      </w:r>
      <w:r w:rsidR="00AB4D6C">
        <w:rPr>
          <w:rFonts w:cs="Arial"/>
          <w:sz w:val="24"/>
          <w:szCs w:val="24"/>
          <w:lang w:val="sr-Cyrl-RS"/>
        </w:rPr>
        <w:t>,</w:t>
      </w:r>
      <w:r w:rsidRPr="00FB1771">
        <w:rPr>
          <w:rFonts w:cs="Arial"/>
          <w:sz w:val="24"/>
          <w:szCs w:val="24"/>
        </w:rPr>
        <w:t xml:space="preserve"> с тим да евентуални продужетак </w:t>
      </w:r>
      <w:r w:rsidRPr="00FB1771">
        <w:rPr>
          <w:rFonts w:cs="Arial"/>
          <w:sz w:val="24"/>
          <w:szCs w:val="24"/>
          <w:lang w:val="sr-Cyrl-RS"/>
        </w:rPr>
        <w:t xml:space="preserve">гарантног </w:t>
      </w:r>
      <w:r w:rsidRPr="00FB1771">
        <w:rPr>
          <w:rFonts w:cs="Arial"/>
          <w:sz w:val="24"/>
          <w:szCs w:val="24"/>
        </w:rPr>
        <w:t xml:space="preserve">рока има за последицу и продужење рока важења менице и меничног овлашћења, за исти број дана за који ће бити продужен и рок </w:t>
      </w:r>
      <w:r w:rsidRPr="00FB1771">
        <w:rPr>
          <w:rFonts w:cs="Arial"/>
          <w:sz w:val="24"/>
          <w:szCs w:val="24"/>
          <w:lang w:val="sr-Cyrl-RS"/>
        </w:rPr>
        <w:t>испоруке</w:t>
      </w:r>
      <w:r w:rsidRPr="00FB1771">
        <w:rPr>
          <w:rFonts w:cs="Arial"/>
          <w:sz w:val="24"/>
          <w:szCs w:val="24"/>
        </w:rPr>
        <w:t>.</w:t>
      </w:r>
    </w:p>
    <w:p w:rsidR="00FB1771" w:rsidRPr="00FB1771" w:rsidRDefault="00FB1771" w:rsidP="00FB1771">
      <w:pPr>
        <w:spacing w:before="0"/>
        <w:rPr>
          <w:rFonts w:cs="Arial"/>
          <w:sz w:val="24"/>
          <w:szCs w:val="24"/>
        </w:rPr>
      </w:pPr>
    </w:p>
    <w:p w:rsidR="00FB1771" w:rsidRPr="00FB1771" w:rsidRDefault="00FB1771" w:rsidP="00FB1771">
      <w:pPr>
        <w:spacing w:before="0"/>
        <w:rPr>
          <w:rFonts w:cs="Arial"/>
          <w:sz w:val="24"/>
          <w:szCs w:val="24"/>
        </w:rPr>
      </w:pPr>
      <w:r w:rsidRPr="00FB1771">
        <w:rPr>
          <w:rFonts w:cs="Arial"/>
          <w:sz w:val="24"/>
          <w:szCs w:val="24"/>
        </w:rPr>
        <w:t>Овлашћујемо Јавно предузеће „Електропривреда Србије</w:t>
      </w:r>
      <w:proofErr w:type="gramStart"/>
      <w:r w:rsidRPr="00FB1771">
        <w:rPr>
          <w:rFonts w:cs="Arial"/>
          <w:sz w:val="24"/>
          <w:szCs w:val="24"/>
        </w:rPr>
        <w:t>“ Београд</w:t>
      </w:r>
      <w:proofErr w:type="gramEnd"/>
      <w:r w:rsidRPr="00FB1771">
        <w:rPr>
          <w:rFonts w:cs="Arial"/>
          <w:sz w:val="24"/>
          <w:szCs w:val="24"/>
        </w:rPr>
        <w:t xml:space="preserve">, као Повериоца да у складу са горе наведеним условом, изврши наплату доспелих </w:t>
      </w:r>
      <w:r w:rsidRPr="00FB1771">
        <w:rPr>
          <w:rFonts w:cs="Arial"/>
          <w:sz w:val="24"/>
          <w:szCs w:val="24"/>
        </w:rPr>
        <w:lastRenderedPageBreak/>
        <w:t xml:space="preserve">хартија од вредности бланко соло менице, безусловно и нeопозиво, без протеста и трошкова. </w:t>
      </w:r>
      <w:proofErr w:type="gramStart"/>
      <w:r w:rsidRPr="00FB1771">
        <w:rPr>
          <w:rFonts w:cs="Arial"/>
          <w:sz w:val="24"/>
          <w:szCs w:val="24"/>
        </w:rPr>
        <w:t>вансудски</w:t>
      </w:r>
      <w:proofErr w:type="gramEnd"/>
      <w:r w:rsidRPr="00FB1771">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FB1771" w:rsidRPr="00FB1771" w:rsidRDefault="00FB1771" w:rsidP="00FB1771">
      <w:pPr>
        <w:spacing w:before="0"/>
        <w:rPr>
          <w:rFonts w:cs="Arial"/>
          <w:sz w:val="24"/>
          <w:szCs w:val="24"/>
        </w:rPr>
      </w:pPr>
      <w:r w:rsidRPr="00FB1771">
        <w:rPr>
          <w:rFonts w:cs="Arial"/>
          <w:sz w:val="24"/>
          <w:szCs w:val="24"/>
        </w:rPr>
        <w:t xml:space="preserve">Меница је важећа и у случају да у току трајања реализације </w:t>
      </w:r>
      <w:r w:rsidRPr="00FB1771">
        <w:rPr>
          <w:rFonts w:cs="Arial"/>
          <w:sz w:val="24"/>
          <w:szCs w:val="24"/>
          <w:lang w:val="sr-Cyrl-RS"/>
        </w:rPr>
        <w:t>наведеног</w:t>
      </w:r>
      <w:r>
        <w:rPr>
          <w:rFonts w:cs="Arial"/>
          <w:sz w:val="24"/>
          <w:szCs w:val="24"/>
          <w:lang w:val="sr-Cyrl-RS"/>
        </w:rPr>
        <w:t xml:space="preserve"> Уговора</w:t>
      </w:r>
      <w:r w:rsidRPr="00FB1771">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B1771" w:rsidRPr="00FB1771" w:rsidRDefault="00FB1771" w:rsidP="00FB1771">
      <w:pPr>
        <w:spacing w:before="0"/>
        <w:rPr>
          <w:rFonts w:cs="Arial"/>
          <w:sz w:val="24"/>
          <w:szCs w:val="24"/>
        </w:rPr>
      </w:pPr>
    </w:p>
    <w:p w:rsidR="00FB1771" w:rsidRPr="00FB1771" w:rsidRDefault="00FB1771" w:rsidP="00FB1771">
      <w:pPr>
        <w:spacing w:before="0"/>
        <w:rPr>
          <w:rFonts w:cs="Arial"/>
          <w:sz w:val="24"/>
          <w:szCs w:val="24"/>
        </w:rPr>
      </w:pPr>
      <w:r w:rsidRPr="00FB177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FB1771" w:rsidRPr="00FB1771" w:rsidRDefault="00FB1771" w:rsidP="00FB1771">
      <w:pPr>
        <w:spacing w:before="0"/>
        <w:rPr>
          <w:rFonts w:cs="Arial"/>
          <w:sz w:val="24"/>
          <w:szCs w:val="24"/>
        </w:rPr>
      </w:pPr>
      <w:r w:rsidRPr="00FB1771">
        <w:rPr>
          <w:rFonts w:cs="Arial"/>
          <w:sz w:val="24"/>
          <w:szCs w:val="24"/>
        </w:rPr>
        <w:t>Меница је потписана од стране овлашћеног лица за заступање Дужника ____________________</w:t>
      </w:r>
      <w:proofErr w:type="gramStart"/>
      <w:r w:rsidRPr="00FB1771">
        <w:rPr>
          <w:rFonts w:cs="Arial"/>
          <w:sz w:val="24"/>
          <w:szCs w:val="24"/>
        </w:rPr>
        <w:t>_(</w:t>
      </w:r>
      <w:proofErr w:type="gramEnd"/>
      <w:r w:rsidRPr="00FB1771">
        <w:rPr>
          <w:rFonts w:cs="Arial"/>
          <w:sz w:val="24"/>
          <w:szCs w:val="24"/>
        </w:rPr>
        <w:t>унети име и презиме овлашћеног лица).</w:t>
      </w:r>
    </w:p>
    <w:p w:rsidR="00FB1771" w:rsidRPr="00FB1771" w:rsidRDefault="00FB1771" w:rsidP="00FB1771">
      <w:pPr>
        <w:spacing w:before="0"/>
        <w:rPr>
          <w:rFonts w:cs="Arial"/>
          <w:sz w:val="24"/>
          <w:szCs w:val="24"/>
        </w:rPr>
      </w:pPr>
    </w:p>
    <w:p w:rsidR="00FB1771" w:rsidRPr="00FB1771" w:rsidRDefault="00FB1771" w:rsidP="00FB1771">
      <w:pPr>
        <w:spacing w:before="0"/>
        <w:rPr>
          <w:rFonts w:cs="Arial"/>
          <w:sz w:val="24"/>
          <w:szCs w:val="24"/>
        </w:rPr>
      </w:pPr>
      <w:r w:rsidRPr="00FB1771">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FB1771" w:rsidRPr="00FB1771" w:rsidRDefault="00FB1771" w:rsidP="00FB1771">
      <w:pPr>
        <w:spacing w:before="0"/>
        <w:rPr>
          <w:rFonts w:cs="Arial"/>
          <w:sz w:val="24"/>
          <w:szCs w:val="24"/>
        </w:rPr>
      </w:pPr>
      <w:r w:rsidRPr="00FB1771">
        <w:rPr>
          <w:rFonts w:cs="Arial"/>
          <w:sz w:val="24"/>
          <w:szCs w:val="24"/>
        </w:rPr>
        <w:t xml:space="preserve">Место и датум издавања Овлашћења          </w:t>
      </w:r>
    </w:p>
    <w:p w:rsidR="00FB1771" w:rsidRPr="00FB1771" w:rsidRDefault="00FB1771" w:rsidP="00FB1771">
      <w:pPr>
        <w:spacing w:before="0"/>
        <w:rPr>
          <w:rFonts w:cs="Arial"/>
          <w:sz w:val="24"/>
          <w:szCs w:val="24"/>
        </w:rPr>
      </w:pPr>
      <w:r w:rsidRPr="00FB1771">
        <w:rPr>
          <w:rFonts w:cs="Arial"/>
          <w:sz w:val="24"/>
          <w:szCs w:val="24"/>
        </w:rPr>
        <w:t xml:space="preserve">                    </w:t>
      </w:r>
    </w:p>
    <w:tbl>
      <w:tblPr>
        <w:tblW w:w="9180" w:type="dxa"/>
        <w:jc w:val="center"/>
        <w:tblLayout w:type="fixed"/>
        <w:tblLook w:val="0000" w:firstRow="0" w:lastRow="0" w:firstColumn="0" w:lastColumn="0" w:noHBand="0" w:noVBand="0"/>
      </w:tblPr>
      <w:tblGrid>
        <w:gridCol w:w="3252"/>
        <w:gridCol w:w="2127"/>
        <w:gridCol w:w="3801"/>
      </w:tblGrid>
      <w:tr w:rsidR="00FB1771" w:rsidRPr="00FB1771" w:rsidTr="00FB1771">
        <w:trPr>
          <w:jc w:val="center"/>
        </w:trPr>
        <w:tc>
          <w:tcPr>
            <w:tcW w:w="3252" w:type="dxa"/>
          </w:tcPr>
          <w:p w:rsidR="00FB1771" w:rsidRPr="00FB1771" w:rsidRDefault="00FB1771" w:rsidP="00FB1771">
            <w:pPr>
              <w:spacing w:before="0"/>
              <w:jc w:val="center"/>
              <w:rPr>
                <w:rFonts w:cs="Arial"/>
                <w:sz w:val="24"/>
                <w:szCs w:val="24"/>
              </w:rPr>
            </w:pPr>
            <w:r w:rsidRPr="00FB1771">
              <w:rPr>
                <w:rFonts w:cs="Arial"/>
                <w:sz w:val="24"/>
                <w:szCs w:val="24"/>
              </w:rPr>
              <w:t>Датум:</w:t>
            </w:r>
          </w:p>
        </w:tc>
        <w:tc>
          <w:tcPr>
            <w:tcW w:w="2127" w:type="dxa"/>
          </w:tcPr>
          <w:p w:rsidR="00FB1771" w:rsidRPr="00FB1771" w:rsidRDefault="00FB1771" w:rsidP="00FB1771">
            <w:pPr>
              <w:spacing w:before="0"/>
              <w:jc w:val="center"/>
              <w:rPr>
                <w:rFonts w:cs="Arial"/>
                <w:sz w:val="24"/>
                <w:szCs w:val="24"/>
                <w:lang w:val="ru-RU"/>
              </w:rPr>
            </w:pPr>
          </w:p>
        </w:tc>
        <w:tc>
          <w:tcPr>
            <w:tcW w:w="3801" w:type="dxa"/>
          </w:tcPr>
          <w:p w:rsidR="00FB1771" w:rsidRPr="00FB1771" w:rsidRDefault="00FB1771" w:rsidP="00FB1771">
            <w:pPr>
              <w:spacing w:before="0"/>
              <w:jc w:val="center"/>
              <w:rPr>
                <w:rFonts w:cs="Arial"/>
                <w:sz w:val="24"/>
                <w:szCs w:val="24"/>
                <w:lang w:val="ru-RU"/>
              </w:rPr>
            </w:pPr>
            <w:r w:rsidRPr="00FB1771">
              <w:rPr>
                <w:rFonts w:cs="Arial"/>
                <w:sz w:val="24"/>
                <w:szCs w:val="24"/>
              </w:rPr>
              <w:t>Понуђач</w:t>
            </w:r>
            <w:r w:rsidRPr="00FB1771">
              <w:rPr>
                <w:rFonts w:cs="Arial"/>
                <w:sz w:val="24"/>
                <w:szCs w:val="24"/>
                <w:lang w:val="ru-RU"/>
              </w:rPr>
              <w:t>:</w:t>
            </w:r>
          </w:p>
        </w:tc>
      </w:tr>
      <w:tr w:rsidR="00FB1771" w:rsidRPr="00FB1771" w:rsidTr="00FB1771">
        <w:trPr>
          <w:jc w:val="center"/>
        </w:trPr>
        <w:tc>
          <w:tcPr>
            <w:tcW w:w="3252" w:type="dxa"/>
          </w:tcPr>
          <w:p w:rsidR="00FB1771" w:rsidRPr="00FB1771" w:rsidRDefault="00FB1771" w:rsidP="00FB1771">
            <w:pPr>
              <w:spacing w:before="0"/>
              <w:jc w:val="center"/>
              <w:rPr>
                <w:rFonts w:cs="Arial"/>
                <w:sz w:val="24"/>
                <w:szCs w:val="24"/>
              </w:rPr>
            </w:pPr>
          </w:p>
        </w:tc>
        <w:tc>
          <w:tcPr>
            <w:tcW w:w="2127" w:type="dxa"/>
          </w:tcPr>
          <w:p w:rsidR="00FB1771" w:rsidRPr="00FB1771" w:rsidRDefault="00FB1771" w:rsidP="00FB1771">
            <w:pPr>
              <w:spacing w:before="0"/>
              <w:jc w:val="center"/>
              <w:rPr>
                <w:rFonts w:cs="Arial"/>
                <w:sz w:val="24"/>
                <w:szCs w:val="24"/>
              </w:rPr>
            </w:pPr>
            <w:r w:rsidRPr="00FB1771">
              <w:rPr>
                <w:rFonts w:cs="Arial"/>
                <w:sz w:val="24"/>
                <w:szCs w:val="24"/>
              </w:rPr>
              <w:t>М.П.</w:t>
            </w:r>
          </w:p>
        </w:tc>
        <w:tc>
          <w:tcPr>
            <w:tcW w:w="3801" w:type="dxa"/>
          </w:tcPr>
          <w:p w:rsidR="00FB1771" w:rsidRPr="00FB1771" w:rsidRDefault="00FB1771" w:rsidP="00FB1771">
            <w:pPr>
              <w:spacing w:before="0"/>
              <w:jc w:val="center"/>
              <w:rPr>
                <w:rFonts w:cs="Arial"/>
                <w:sz w:val="24"/>
                <w:szCs w:val="24"/>
                <w:lang w:val="ru-RU"/>
              </w:rPr>
            </w:pPr>
          </w:p>
        </w:tc>
      </w:tr>
      <w:tr w:rsidR="00FB1771" w:rsidRPr="00FB1771" w:rsidTr="00FB1771">
        <w:trPr>
          <w:jc w:val="center"/>
        </w:trPr>
        <w:tc>
          <w:tcPr>
            <w:tcW w:w="3252" w:type="dxa"/>
            <w:tcBorders>
              <w:bottom w:val="single" w:sz="4" w:space="0" w:color="auto"/>
            </w:tcBorders>
          </w:tcPr>
          <w:p w:rsidR="00FB1771" w:rsidRPr="00FB1771" w:rsidRDefault="00FB1771" w:rsidP="00FB1771">
            <w:pPr>
              <w:spacing w:before="0"/>
              <w:jc w:val="center"/>
              <w:rPr>
                <w:rFonts w:cs="Arial"/>
                <w:sz w:val="24"/>
                <w:szCs w:val="24"/>
              </w:rPr>
            </w:pPr>
          </w:p>
        </w:tc>
        <w:tc>
          <w:tcPr>
            <w:tcW w:w="2127" w:type="dxa"/>
          </w:tcPr>
          <w:p w:rsidR="00FB1771" w:rsidRPr="00FB1771" w:rsidRDefault="00FB1771" w:rsidP="00FB1771">
            <w:pPr>
              <w:spacing w:before="0"/>
              <w:jc w:val="center"/>
              <w:rPr>
                <w:rFonts w:cs="Arial"/>
                <w:sz w:val="24"/>
                <w:szCs w:val="24"/>
                <w:lang w:val="ru-RU"/>
              </w:rPr>
            </w:pPr>
          </w:p>
        </w:tc>
        <w:tc>
          <w:tcPr>
            <w:tcW w:w="3801" w:type="dxa"/>
            <w:tcBorders>
              <w:bottom w:val="single" w:sz="4" w:space="0" w:color="auto"/>
            </w:tcBorders>
          </w:tcPr>
          <w:p w:rsidR="00FB1771" w:rsidRPr="00FB1771" w:rsidRDefault="00FB1771" w:rsidP="00FB1771">
            <w:pPr>
              <w:spacing w:before="0"/>
              <w:jc w:val="center"/>
              <w:rPr>
                <w:rFonts w:cs="Arial"/>
                <w:sz w:val="24"/>
                <w:szCs w:val="24"/>
                <w:lang w:val="ru-RU"/>
              </w:rPr>
            </w:pPr>
          </w:p>
        </w:tc>
      </w:tr>
    </w:tbl>
    <w:p w:rsidR="00FB1771" w:rsidRPr="00FB1771" w:rsidRDefault="00FB1771" w:rsidP="00FB1771">
      <w:pPr>
        <w:spacing w:before="0"/>
        <w:rPr>
          <w:rFonts w:cs="Arial"/>
          <w:sz w:val="24"/>
          <w:szCs w:val="24"/>
        </w:rPr>
      </w:pPr>
    </w:p>
    <w:p w:rsidR="00FB1771" w:rsidRDefault="00FB1771" w:rsidP="00FB1771">
      <w:pPr>
        <w:spacing w:before="0"/>
        <w:rPr>
          <w:rFonts w:cs="Arial"/>
          <w:sz w:val="24"/>
          <w:szCs w:val="24"/>
        </w:rPr>
      </w:pPr>
      <w:r w:rsidRPr="00FB1771">
        <w:rPr>
          <w:rFonts w:cs="Arial"/>
          <w:sz w:val="24"/>
          <w:szCs w:val="24"/>
        </w:rPr>
        <w:t xml:space="preserve">                                                                                           Потпис овлашћеног лица</w:t>
      </w:r>
    </w:p>
    <w:p w:rsidR="00FB1771" w:rsidRPr="00FB1771" w:rsidRDefault="00FB1771" w:rsidP="00FB1771">
      <w:pPr>
        <w:spacing w:before="0"/>
        <w:rPr>
          <w:rFonts w:cs="Arial"/>
          <w:sz w:val="24"/>
          <w:szCs w:val="24"/>
        </w:rPr>
      </w:pPr>
    </w:p>
    <w:p w:rsidR="00FB1771" w:rsidRPr="00FB1771" w:rsidRDefault="00FB1771" w:rsidP="00FB1771">
      <w:pPr>
        <w:spacing w:before="0"/>
        <w:rPr>
          <w:rFonts w:cs="Arial"/>
          <w:sz w:val="24"/>
          <w:szCs w:val="24"/>
        </w:rPr>
      </w:pPr>
    </w:p>
    <w:p w:rsidR="00FB1771" w:rsidRPr="00FB1771" w:rsidRDefault="00FB1771" w:rsidP="00FB1771">
      <w:pPr>
        <w:spacing w:before="0"/>
        <w:rPr>
          <w:rFonts w:cs="Arial"/>
          <w:sz w:val="24"/>
          <w:szCs w:val="24"/>
        </w:rPr>
      </w:pPr>
      <w:r w:rsidRPr="00FB1771">
        <w:rPr>
          <w:rFonts w:cs="Arial"/>
          <w:sz w:val="24"/>
          <w:szCs w:val="24"/>
        </w:rPr>
        <w:t>Прилог:</w:t>
      </w:r>
    </w:p>
    <w:p w:rsidR="00FB1771" w:rsidRPr="00FB1771" w:rsidRDefault="00FB1771" w:rsidP="00FB1771">
      <w:pPr>
        <w:numPr>
          <w:ilvl w:val="0"/>
          <w:numId w:val="32"/>
        </w:numPr>
        <w:spacing w:before="0"/>
        <w:contextualSpacing/>
        <w:rPr>
          <w:rFonts w:eastAsia="Calibri" w:cs="Arial"/>
          <w:sz w:val="24"/>
          <w:szCs w:val="24"/>
        </w:rPr>
      </w:pPr>
      <w:r w:rsidRPr="00FB1771">
        <w:rPr>
          <w:rFonts w:ascii="Calibri" w:eastAsia="Calibri" w:hAnsi="Calibri" w:cs="Arial"/>
          <w:sz w:val="24"/>
          <w:szCs w:val="24"/>
        </w:rPr>
        <w:t xml:space="preserve"> </w:t>
      </w:r>
      <w:r w:rsidRPr="00FB1771">
        <w:rPr>
          <w:rFonts w:eastAsia="Calibri" w:cs="Arial"/>
          <w:sz w:val="24"/>
          <w:szCs w:val="24"/>
        </w:rPr>
        <w:t xml:space="preserve">1 једна потписана и оверена бланко </w:t>
      </w:r>
      <w:r w:rsidRPr="00FB1771">
        <w:rPr>
          <w:rFonts w:eastAsia="Calibri" w:cs="Arial"/>
          <w:sz w:val="24"/>
          <w:szCs w:val="24"/>
          <w:lang w:val="sr-Cyrl-RS"/>
        </w:rPr>
        <w:t>сопствена</w:t>
      </w:r>
      <w:r w:rsidRPr="00FB1771">
        <w:rPr>
          <w:rFonts w:eastAsia="Calibri" w:cs="Arial"/>
          <w:sz w:val="24"/>
          <w:szCs w:val="24"/>
        </w:rPr>
        <w:t xml:space="preserve"> меница као гаранција за </w:t>
      </w:r>
      <w:r w:rsidRPr="00FB1771">
        <w:rPr>
          <w:rFonts w:eastAsia="Calibri" w:cs="Arial"/>
          <w:sz w:val="24"/>
          <w:szCs w:val="24"/>
          <w:lang w:val="sr-Cyrl-RS"/>
        </w:rPr>
        <w:t>отклањање недостатака у гарантном року</w:t>
      </w:r>
      <w:r w:rsidRPr="00FB1771">
        <w:rPr>
          <w:rFonts w:eastAsia="Calibri" w:cs="Arial"/>
          <w:sz w:val="24"/>
          <w:szCs w:val="24"/>
        </w:rPr>
        <w:t xml:space="preserve"> </w:t>
      </w:r>
    </w:p>
    <w:p w:rsidR="00FB1771" w:rsidRPr="00FB1771" w:rsidRDefault="00FB1771" w:rsidP="00FB1771">
      <w:pPr>
        <w:numPr>
          <w:ilvl w:val="0"/>
          <w:numId w:val="32"/>
        </w:numPr>
        <w:spacing w:before="0"/>
        <w:contextualSpacing/>
        <w:rPr>
          <w:rFonts w:eastAsia="Calibri" w:cs="Arial"/>
          <w:sz w:val="24"/>
          <w:szCs w:val="24"/>
        </w:rPr>
      </w:pPr>
      <w:r w:rsidRPr="00FB177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1771" w:rsidRPr="00FB1771" w:rsidRDefault="00FB1771" w:rsidP="00FB1771">
      <w:pPr>
        <w:numPr>
          <w:ilvl w:val="0"/>
          <w:numId w:val="32"/>
        </w:numPr>
        <w:spacing w:before="0"/>
        <w:contextualSpacing/>
        <w:rPr>
          <w:rFonts w:eastAsia="Calibri" w:cs="Arial"/>
          <w:sz w:val="24"/>
          <w:szCs w:val="24"/>
        </w:rPr>
      </w:pPr>
      <w:r w:rsidRPr="00FB1771">
        <w:rPr>
          <w:rFonts w:eastAsia="Calibri" w:cs="Arial"/>
          <w:sz w:val="24"/>
          <w:szCs w:val="24"/>
        </w:rPr>
        <w:t xml:space="preserve">фотокопију ОП обрасца </w:t>
      </w:r>
    </w:p>
    <w:p w:rsidR="004A304B" w:rsidRPr="005A0928" w:rsidRDefault="00FB1771" w:rsidP="00393FCD">
      <w:pPr>
        <w:numPr>
          <w:ilvl w:val="0"/>
          <w:numId w:val="32"/>
        </w:numPr>
        <w:spacing w:before="0"/>
        <w:contextualSpacing/>
        <w:rPr>
          <w:rFonts w:ascii="Calibri" w:eastAsia="Calibri" w:hAnsi="Calibri" w:cs="Arial"/>
          <w:sz w:val="24"/>
          <w:szCs w:val="24"/>
        </w:rPr>
      </w:pPr>
      <w:r w:rsidRPr="00FB1771">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A0928" w:rsidRDefault="005A0928" w:rsidP="005A0928">
      <w:pPr>
        <w:spacing w:before="0"/>
        <w:contextualSpacing/>
        <w:rPr>
          <w:rFonts w:eastAsia="Calibri" w:cs="Arial"/>
          <w:sz w:val="24"/>
          <w:szCs w:val="24"/>
        </w:rPr>
      </w:pPr>
    </w:p>
    <w:p w:rsidR="005A0928" w:rsidRDefault="005A0928" w:rsidP="005A0928">
      <w:pPr>
        <w:spacing w:before="0"/>
        <w:contextualSpacing/>
        <w:rPr>
          <w:rFonts w:eastAsia="Calibri" w:cs="Arial"/>
          <w:sz w:val="24"/>
          <w:szCs w:val="24"/>
        </w:rPr>
      </w:pPr>
    </w:p>
    <w:p w:rsidR="005A0928" w:rsidRDefault="005A0928" w:rsidP="005A0928">
      <w:pPr>
        <w:spacing w:before="0"/>
        <w:contextualSpacing/>
        <w:rPr>
          <w:rFonts w:eastAsia="Calibri" w:cs="Arial"/>
          <w:sz w:val="24"/>
          <w:szCs w:val="24"/>
        </w:rPr>
      </w:pPr>
    </w:p>
    <w:p w:rsidR="005A0928" w:rsidRDefault="005A0928" w:rsidP="005A0928">
      <w:pPr>
        <w:spacing w:before="0"/>
        <w:contextualSpacing/>
        <w:rPr>
          <w:rFonts w:eastAsia="Calibri" w:cs="Arial"/>
          <w:sz w:val="24"/>
          <w:szCs w:val="24"/>
        </w:rPr>
      </w:pPr>
    </w:p>
    <w:p w:rsidR="005A0928" w:rsidRDefault="005A0928" w:rsidP="00F759E0">
      <w:pPr>
        <w:pStyle w:val="KDPodnaslov1"/>
        <w:spacing w:before="0"/>
        <w:rPr>
          <w:rFonts w:eastAsia="Calibri" w:cs="Arial"/>
          <w:b w:val="0"/>
          <w:sz w:val="24"/>
          <w:szCs w:val="24"/>
        </w:rPr>
      </w:pPr>
      <w:bookmarkStart w:id="263" w:name="_Toc442559948"/>
    </w:p>
    <w:p w:rsidR="00F759E0" w:rsidRDefault="00F759E0" w:rsidP="00F759E0">
      <w:pPr>
        <w:pStyle w:val="KDPodnaslov1"/>
        <w:spacing w:before="0"/>
        <w:rPr>
          <w:rFonts w:eastAsia="Arial Unicode MS" w:cs="Arial"/>
          <w:sz w:val="24"/>
          <w:szCs w:val="24"/>
        </w:rPr>
      </w:pPr>
    </w:p>
    <w:p w:rsidR="00F759E0" w:rsidRDefault="00F759E0" w:rsidP="00F759E0">
      <w:pPr>
        <w:pStyle w:val="KDPodnaslov1"/>
        <w:spacing w:before="0"/>
        <w:rPr>
          <w:rFonts w:eastAsia="Arial Unicode MS" w:cs="Arial"/>
          <w:sz w:val="24"/>
          <w:szCs w:val="24"/>
        </w:rPr>
      </w:pPr>
    </w:p>
    <w:p w:rsidR="008E216F" w:rsidRDefault="008E216F" w:rsidP="00F759E0">
      <w:pPr>
        <w:pStyle w:val="KDPodnaslov1"/>
        <w:spacing w:before="0"/>
        <w:rPr>
          <w:rFonts w:cs="Arial"/>
          <w:sz w:val="24"/>
          <w:szCs w:val="24"/>
        </w:rPr>
      </w:pPr>
      <w:r>
        <w:rPr>
          <w:rFonts w:eastAsia="Arial Unicode MS" w:cs="Arial"/>
          <w:sz w:val="24"/>
          <w:szCs w:val="24"/>
        </w:rPr>
        <w:t xml:space="preserve">7. </w:t>
      </w:r>
      <w:r w:rsidRPr="00EC5BB4">
        <w:rPr>
          <w:rFonts w:cs="Arial"/>
          <w:sz w:val="24"/>
          <w:szCs w:val="24"/>
        </w:rPr>
        <w:t>МОДЕЛ УГОВОРА</w:t>
      </w:r>
    </w:p>
    <w:p w:rsidR="008E216F" w:rsidRPr="00EC5BB4" w:rsidRDefault="008E216F" w:rsidP="008E216F">
      <w:pPr>
        <w:pStyle w:val="KDPodnaslov1"/>
        <w:spacing w:before="0"/>
        <w:ind w:left="360"/>
        <w:rPr>
          <w:rFonts w:cs="Arial"/>
          <w:sz w:val="24"/>
          <w:szCs w:val="24"/>
        </w:rPr>
      </w:pPr>
    </w:p>
    <w:p w:rsidR="008E216F" w:rsidRPr="00EC5BB4" w:rsidRDefault="008E216F" w:rsidP="008E216F">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E216F" w:rsidRPr="00EC5BB4" w:rsidRDefault="008E216F" w:rsidP="008E216F">
      <w:pPr>
        <w:pStyle w:val="KDParagraf"/>
        <w:spacing w:before="0"/>
        <w:rPr>
          <w:rFonts w:cs="Arial"/>
          <w:color w:val="000000"/>
          <w:sz w:val="24"/>
          <w:szCs w:val="24"/>
        </w:rPr>
      </w:pPr>
    </w:p>
    <w:p w:rsidR="008E216F" w:rsidRDefault="008E216F" w:rsidP="008E216F">
      <w:pPr>
        <w:pStyle w:val="KDParagraf"/>
        <w:spacing w:before="0"/>
        <w:rPr>
          <w:rFonts w:cs="Arial"/>
          <w:b/>
          <w:sz w:val="24"/>
          <w:szCs w:val="24"/>
        </w:rPr>
      </w:pPr>
      <w:r w:rsidRPr="00EE793E">
        <w:rPr>
          <w:rFonts w:cs="Arial"/>
          <w:b/>
          <w:sz w:val="24"/>
          <w:szCs w:val="24"/>
        </w:rPr>
        <w:t>Уговорне стране:</w:t>
      </w:r>
    </w:p>
    <w:p w:rsidR="008E216F" w:rsidRPr="00774F93" w:rsidRDefault="008E216F" w:rsidP="008E216F">
      <w:pPr>
        <w:pStyle w:val="KDParagraf"/>
        <w:tabs>
          <w:tab w:val="clear" w:pos="567"/>
          <w:tab w:val="left" w:pos="5061"/>
        </w:tabs>
        <w:spacing w:before="0"/>
        <w:rPr>
          <w:rFonts w:cs="Arial"/>
          <w:b/>
          <w:sz w:val="24"/>
          <w:szCs w:val="24"/>
        </w:rPr>
      </w:pPr>
      <w:r>
        <w:rPr>
          <w:rFonts w:cs="Arial"/>
          <w:b/>
          <w:sz w:val="24"/>
          <w:szCs w:val="24"/>
        </w:rPr>
        <w:tab/>
      </w:r>
    </w:p>
    <w:p w:rsidR="005A0928" w:rsidRPr="00774F93" w:rsidRDefault="008E216F" w:rsidP="008E216F">
      <w:pPr>
        <w:pStyle w:val="KDParagraf"/>
        <w:spacing w:before="0"/>
        <w:rPr>
          <w:rFonts w:cs="Arial"/>
          <w:sz w:val="24"/>
          <w:szCs w:val="24"/>
        </w:rPr>
      </w:pPr>
      <w:r w:rsidRPr="00774F93">
        <w:rPr>
          <w:rFonts w:cs="Arial"/>
          <w:b/>
          <w:sz w:val="24"/>
          <w:szCs w:val="24"/>
        </w:rPr>
        <w:t>К</w:t>
      </w:r>
      <w:r>
        <w:rPr>
          <w:rFonts w:cs="Arial"/>
          <w:b/>
          <w:sz w:val="24"/>
          <w:szCs w:val="24"/>
          <w:lang w:val="sr-Cyrl-RS"/>
        </w:rPr>
        <w:t>УПАЦ</w:t>
      </w:r>
      <w:r w:rsidRPr="00774F93">
        <w:rPr>
          <w:rFonts w:cs="Arial"/>
          <w:sz w:val="24"/>
          <w:szCs w:val="24"/>
        </w:rPr>
        <w:t xml:space="preserve">: </w:t>
      </w:r>
    </w:p>
    <w:p w:rsidR="008E216F" w:rsidRDefault="008E216F" w:rsidP="008E216F">
      <w:pPr>
        <w:pStyle w:val="KDParagraf"/>
        <w:spacing w:before="0"/>
        <w:rPr>
          <w:rFonts w:cs="Arial"/>
          <w:sz w:val="24"/>
          <w:szCs w:val="24"/>
        </w:rPr>
      </w:pPr>
      <w:r>
        <w:rPr>
          <w:rFonts w:cs="Arial"/>
          <w:sz w:val="24"/>
          <w:szCs w:val="24"/>
          <w:lang w:val="sr-Cyrl-RS"/>
        </w:rPr>
        <w:t xml:space="preserve">1. </w:t>
      </w:r>
      <w:r w:rsidRPr="00774F93">
        <w:rPr>
          <w:rFonts w:cs="Arial"/>
          <w:sz w:val="24"/>
          <w:szCs w:val="24"/>
        </w:rPr>
        <w:t>Јавно предузеће „Електропривреда Србије</w:t>
      </w:r>
      <w:proofErr w:type="gramStart"/>
      <w:r w:rsidRPr="00774F93">
        <w:rPr>
          <w:rFonts w:cs="Arial"/>
          <w:sz w:val="24"/>
          <w:szCs w:val="24"/>
        </w:rPr>
        <w:t>“ Београд</w:t>
      </w:r>
      <w:proofErr w:type="gramEnd"/>
      <w:r w:rsidRPr="00774F9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774F93">
        <w:rPr>
          <w:rFonts w:cs="Arial"/>
          <w:sz w:val="24"/>
          <w:szCs w:val="24"/>
          <w:lang w:val="sr-Cyrl-RS"/>
        </w:rPr>
        <w:t xml:space="preserve"> Милорад Грчић</w:t>
      </w:r>
      <w:r w:rsidRPr="00774F93">
        <w:rPr>
          <w:rFonts w:cs="Arial"/>
          <w:sz w:val="24"/>
          <w:szCs w:val="24"/>
        </w:rPr>
        <w:t xml:space="preserve">, </w:t>
      </w:r>
      <w:r w:rsidRPr="00774F93">
        <w:rPr>
          <w:rFonts w:cs="Arial"/>
          <w:sz w:val="24"/>
          <w:szCs w:val="24"/>
          <w:lang w:val="sr-Cyrl-RS"/>
        </w:rPr>
        <w:t>в.д. директора</w:t>
      </w:r>
      <w:r w:rsidRPr="00774F93">
        <w:rPr>
          <w:rFonts w:cs="Arial"/>
          <w:sz w:val="24"/>
          <w:szCs w:val="24"/>
        </w:rPr>
        <w:t xml:space="preserve"> (у даљем тексту: </w:t>
      </w:r>
      <w:r w:rsidRPr="005C441B">
        <w:rPr>
          <w:rFonts w:cs="Arial"/>
          <w:sz w:val="24"/>
          <w:szCs w:val="24"/>
        </w:rPr>
        <w:t>Купац</w:t>
      </w:r>
      <w:r w:rsidRPr="00774F93">
        <w:rPr>
          <w:rFonts w:cs="Arial"/>
          <w:sz w:val="24"/>
          <w:szCs w:val="24"/>
        </w:rPr>
        <w:t>)</w:t>
      </w:r>
    </w:p>
    <w:p w:rsidR="005A0928" w:rsidRDefault="005A0928" w:rsidP="008E216F">
      <w:pPr>
        <w:pStyle w:val="KDParagraf"/>
        <w:spacing w:before="0"/>
        <w:rPr>
          <w:rFonts w:cs="Arial"/>
          <w:sz w:val="24"/>
          <w:szCs w:val="24"/>
        </w:rPr>
      </w:pPr>
    </w:p>
    <w:p w:rsidR="005A0928" w:rsidRDefault="008E216F" w:rsidP="008E216F">
      <w:pPr>
        <w:pStyle w:val="KDParagraf"/>
        <w:spacing w:before="0"/>
        <w:rPr>
          <w:rFonts w:cs="Arial"/>
          <w:sz w:val="24"/>
          <w:szCs w:val="24"/>
          <w:lang w:val="sr-Cyrl-RS"/>
        </w:rPr>
      </w:pPr>
      <w:r>
        <w:rPr>
          <w:rFonts w:cs="Arial"/>
          <w:sz w:val="24"/>
          <w:szCs w:val="24"/>
          <w:lang w:val="sr-Cyrl-RS"/>
        </w:rPr>
        <w:t>и</w:t>
      </w:r>
    </w:p>
    <w:p w:rsidR="005A0928" w:rsidRPr="004C0393" w:rsidRDefault="005A0928" w:rsidP="008E216F">
      <w:pPr>
        <w:pStyle w:val="KDParagraf"/>
        <w:spacing w:before="0"/>
        <w:rPr>
          <w:rFonts w:cs="Arial"/>
          <w:sz w:val="24"/>
          <w:szCs w:val="24"/>
          <w:lang w:val="sr-Cyrl-RS"/>
        </w:rPr>
      </w:pPr>
    </w:p>
    <w:p w:rsidR="005A0928" w:rsidRPr="00774F93" w:rsidRDefault="008E216F" w:rsidP="008E216F">
      <w:pPr>
        <w:pStyle w:val="KDParagraf"/>
        <w:spacing w:before="0"/>
        <w:rPr>
          <w:rFonts w:cs="Arial"/>
          <w:sz w:val="24"/>
          <w:szCs w:val="24"/>
        </w:rPr>
      </w:pPr>
      <w:r w:rsidRPr="00774F93">
        <w:rPr>
          <w:rFonts w:cs="Arial"/>
          <w:b/>
          <w:sz w:val="24"/>
          <w:szCs w:val="24"/>
        </w:rPr>
        <w:t>ПР</w:t>
      </w:r>
      <w:r>
        <w:rPr>
          <w:rFonts w:cs="Arial"/>
          <w:b/>
          <w:sz w:val="24"/>
          <w:szCs w:val="24"/>
          <w:lang w:val="sr-Cyrl-RS"/>
        </w:rPr>
        <w:t>ОДАВАЦ</w:t>
      </w:r>
      <w:r w:rsidRPr="00774F93">
        <w:rPr>
          <w:rFonts w:cs="Arial"/>
          <w:sz w:val="24"/>
          <w:szCs w:val="24"/>
        </w:rPr>
        <w:t xml:space="preserve">: </w:t>
      </w:r>
    </w:p>
    <w:p w:rsidR="008E216F" w:rsidRDefault="008E216F" w:rsidP="008E216F">
      <w:pPr>
        <w:pStyle w:val="KDParagraf"/>
        <w:spacing w:before="0"/>
        <w:rPr>
          <w:rFonts w:cs="Arial"/>
          <w:sz w:val="24"/>
          <w:szCs w:val="24"/>
        </w:rPr>
      </w:pPr>
      <w:r>
        <w:rPr>
          <w:rFonts w:cs="Arial"/>
          <w:sz w:val="24"/>
          <w:szCs w:val="24"/>
          <w:lang w:val="sr-Cyrl-RS"/>
        </w:rPr>
        <w:t xml:space="preserve">2. </w:t>
      </w:r>
      <w:r>
        <w:rPr>
          <w:rFonts w:cs="Arial"/>
          <w:sz w:val="24"/>
          <w:szCs w:val="24"/>
        </w:rPr>
        <w:t>___________</w:t>
      </w:r>
      <w:proofErr w:type="gramStart"/>
      <w:r>
        <w:rPr>
          <w:rFonts w:cs="Arial"/>
          <w:sz w:val="24"/>
          <w:szCs w:val="24"/>
        </w:rPr>
        <w:t>_(</w:t>
      </w:r>
      <w:proofErr w:type="gramEnd"/>
      <w:r>
        <w:rPr>
          <w:rFonts w:cs="Arial"/>
          <w:sz w:val="24"/>
          <w:szCs w:val="24"/>
        </w:rPr>
        <w:t>назив Пр</w:t>
      </w:r>
      <w:r>
        <w:rPr>
          <w:rFonts w:cs="Arial"/>
          <w:sz w:val="24"/>
          <w:szCs w:val="24"/>
          <w:lang w:val="sr-Cyrl-RS"/>
        </w:rPr>
        <w:t>одавца</w:t>
      </w:r>
      <w:r>
        <w:rPr>
          <w:rFonts w:cs="Arial"/>
          <w:sz w:val="24"/>
          <w:szCs w:val="24"/>
        </w:rPr>
        <w:t>) из</w:t>
      </w:r>
      <w:r w:rsidRPr="00774F93">
        <w:rPr>
          <w:rFonts w:cs="Arial"/>
          <w:sz w:val="24"/>
          <w:szCs w:val="24"/>
        </w:rPr>
        <w:t>___</w:t>
      </w:r>
      <w:r>
        <w:rPr>
          <w:rFonts w:cs="Arial"/>
          <w:sz w:val="24"/>
          <w:szCs w:val="24"/>
        </w:rPr>
        <w:t>_____(седиште), ул. _________</w:t>
      </w:r>
      <w:proofErr w:type="gramStart"/>
      <w:r>
        <w:rPr>
          <w:rFonts w:cs="Arial"/>
          <w:sz w:val="24"/>
          <w:szCs w:val="24"/>
        </w:rPr>
        <w:t>_</w:t>
      </w:r>
      <w:r w:rsidRPr="00774F93">
        <w:rPr>
          <w:rFonts w:cs="Arial"/>
          <w:sz w:val="24"/>
          <w:szCs w:val="24"/>
        </w:rPr>
        <w:t>(</w:t>
      </w:r>
      <w:proofErr w:type="gramEnd"/>
      <w:r w:rsidRPr="00774F93">
        <w:rPr>
          <w:rFonts w:cs="Arial"/>
          <w:sz w:val="24"/>
          <w:szCs w:val="24"/>
        </w:rPr>
        <w:t>назив улице), бр.____, мат</w:t>
      </w:r>
      <w:r>
        <w:rPr>
          <w:rFonts w:cs="Arial"/>
          <w:sz w:val="24"/>
          <w:szCs w:val="24"/>
        </w:rPr>
        <w:t>ични број:___________, ПИБ: __________,текући рачун_________</w:t>
      </w:r>
      <w:r w:rsidRPr="00774F93">
        <w:rPr>
          <w:rFonts w:cs="Arial"/>
          <w:sz w:val="24"/>
          <w:szCs w:val="24"/>
        </w:rPr>
        <w:t xml:space="preserve">(број текућег рачуна), Банка__________(назив банке), </w:t>
      </w:r>
      <w:r>
        <w:rPr>
          <w:rFonts w:cs="Arial"/>
          <w:sz w:val="24"/>
          <w:szCs w:val="24"/>
        </w:rPr>
        <w:t>кога заступа __________</w:t>
      </w:r>
      <w:r w:rsidRPr="00774F93">
        <w:rPr>
          <w:rFonts w:cs="Arial"/>
          <w:sz w:val="24"/>
          <w:szCs w:val="24"/>
        </w:rPr>
        <w:t>(својство), __________</w:t>
      </w:r>
      <w:r>
        <w:rPr>
          <w:rFonts w:cs="Arial"/>
          <w:sz w:val="24"/>
          <w:szCs w:val="24"/>
        </w:rPr>
        <w:t>_ (име и презиме), _________</w:t>
      </w:r>
      <w:r w:rsidRPr="00774F93">
        <w:rPr>
          <w:rFonts w:cs="Arial"/>
          <w:sz w:val="24"/>
          <w:szCs w:val="24"/>
        </w:rPr>
        <w:t xml:space="preserve"> (функција)</w:t>
      </w:r>
      <w:r w:rsidRPr="00486437">
        <w:t xml:space="preserve"> </w:t>
      </w:r>
      <w:r w:rsidRPr="00486437">
        <w:rPr>
          <w:rFonts w:cs="Arial"/>
          <w:sz w:val="24"/>
          <w:szCs w:val="24"/>
        </w:rPr>
        <w:t>(у даљем тексту: Продавац)</w:t>
      </w:r>
      <w:r w:rsidRPr="00774F93">
        <w:rPr>
          <w:rFonts w:cs="Arial"/>
          <w:sz w:val="24"/>
          <w:szCs w:val="24"/>
        </w:rPr>
        <w:t xml:space="preserve"> (као лидер у име и за рачун групе пону</w:t>
      </w:r>
      <w:r>
        <w:rPr>
          <w:rFonts w:cs="Arial"/>
          <w:sz w:val="24"/>
          <w:szCs w:val="24"/>
        </w:rPr>
        <w:t>ђача)</w:t>
      </w:r>
    </w:p>
    <w:p w:rsidR="008E216F" w:rsidRPr="008E4F39" w:rsidRDefault="008E216F" w:rsidP="008E216F">
      <w:pPr>
        <w:pStyle w:val="KDParagraf"/>
        <w:spacing w:before="0"/>
        <w:rPr>
          <w:rFonts w:cs="Arial"/>
          <w:sz w:val="24"/>
          <w:szCs w:val="24"/>
        </w:rPr>
      </w:pPr>
      <w:r>
        <w:rPr>
          <w:rFonts w:cs="Arial"/>
          <w:sz w:val="24"/>
          <w:szCs w:val="24"/>
        </w:rPr>
        <w:t xml:space="preserve"> </w:t>
      </w:r>
    </w:p>
    <w:p w:rsidR="008E216F" w:rsidRPr="008E4F39" w:rsidRDefault="008E216F" w:rsidP="008E216F">
      <w:pPr>
        <w:pStyle w:val="KDParagraf"/>
        <w:spacing w:before="0"/>
        <w:rPr>
          <w:rFonts w:cs="Arial"/>
          <w:sz w:val="24"/>
          <w:szCs w:val="24"/>
        </w:rPr>
      </w:pPr>
      <w:r w:rsidRPr="008E4F39">
        <w:rPr>
          <w:rFonts w:cs="Arial"/>
          <w:sz w:val="24"/>
          <w:szCs w:val="24"/>
        </w:rPr>
        <w:t>2а</w:t>
      </w:r>
      <w:proofErr w:type="gramStart"/>
      <w:r w:rsidRPr="008E4F39">
        <w:rPr>
          <w:rFonts w:cs="Arial"/>
          <w:sz w:val="24"/>
          <w:szCs w:val="24"/>
        </w:rPr>
        <w:t>)_</w:t>
      </w:r>
      <w:proofErr w:type="gramEnd"/>
      <w:r w:rsidRPr="008E4F39">
        <w:rPr>
          <w:rFonts w:cs="Arial"/>
          <w:sz w:val="24"/>
          <w:szCs w:val="24"/>
        </w:rPr>
        <w:t>_______</w:t>
      </w:r>
      <w:r>
        <w:rPr>
          <w:rFonts w:cs="Arial"/>
          <w:sz w:val="24"/>
          <w:szCs w:val="24"/>
        </w:rPr>
        <w:t>______________из</w:t>
      </w:r>
      <w:r>
        <w:rPr>
          <w:rFonts w:cs="Arial"/>
          <w:sz w:val="24"/>
          <w:szCs w:val="24"/>
        </w:rPr>
        <w:tab/>
        <w:t>_____________,</w:t>
      </w:r>
      <w:r>
        <w:rPr>
          <w:rFonts w:cs="Arial"/>
          <w:sz w:val="24"/>
          <w:szCs w:val="24"/>
          <w:lang w:val="sr-Cyrl-RS"/>
        </w:rPr>
        <w:t xml:space="preserve"> </w:t>
      </w:r>
      <w:r>
        <w:rPr>
          <w:rFonts w:cs="Arial"/>
          <w:sz w:val="24"/>
          <w:szCs w:val="24"/>
        </w:rPr>
        <w:t>улица________________</w:t>
      </w:r>
      <w:r w:rsidRPr="008E4F39">
        <w:rPr>
          <w:rFonts w:cs="Arial"/>
          <w:sz w:val="24"/>
          <w:szCs w:val="24"/>
        </w:rPr>
        <w:t xml:space="preserve"> бр. ___, ПИБ: _____________, матични број _____________, кога заступа __________________________, (члан групе понуђача или подизвођач)</w:t>
      </w:r>
    </w:p>
    <w:p w:rsidR="008E216F" w:rsidRDefault="008E216F" w:rsidP="008E216F">
      <w:pPr>
        <w:pStyle w:val="KDParagraf"/>
        <w:spacing w:before="0"/>
        <w:rPr>
          <w:rFonts w:cs="Arial"/>
          <w:sz w:val="24"/>
          <w:szCs w:val="24"/>
        </w:rPr>
      </w:pPr>
      <w:r w:rsidRPr="008E4F39">
        <w:rPr>
          <w:rFonts w:cs="Arial"/>
          <w:sz w:val="24"/>
          <w:szCs w:val="24"/>
        </w:rPr>
        <w:t>(</w:t>
      </w:r>
      <w:proofErr w:type="gramStart"/>
      <w:r w:rsidRPr="008E4F39">
        <w:rPr>
          <w:rFonts w:cs="Arial"/>
          <w:sz w:val="24"/>
          <w:szCs w:val="24"/>
        </w:rPr>
        <w:t>попунити</w:t>
      </w:r>
      <w:proofErr w:type="gramEnd"/>
      <w:r w:rsidRPr="008E4F39">
        <w:rPr>
          <w:rFonts w:cs="Arial"/>
          <w:sz w:val="24"/>
          <w:szCs w:val="24"/>
        </w:rPr>
        <w:t xml:space="preserve"> и заокружити у складу са понудом)</w:t>
      </w:r>
    </w:p>
    <w:p w:rsidR="008E216F" w:rsidRPr="00774F93" w:rsidRDefault="008E216F" w:rsidP="008E216F">
      <w:pPr>
        <w:pStyle w:val="KDParagraf"/>
        <w:spacing w:before="0"/>
        <w:rPr>
          <w:rFonts w:cs="Arial"/>
          <w:sz w:val="24"/>
          <w:szCs w:val="24"/>
        </w:rPr>
      </w:pPr>
      <w:r w:rsidRPr="00774F93">
        <w:rPr>
          <w:rFonts w:cs="Arial"/>
          <w:sz w:val="24"/>
          <w:szCs w:val="24"/>
        </w:rPr>
        <w:t xml:space="preserve"> </w:t>
      </w:r>
    </w:p>
    <w:p w:rsidR="008E216F" w:rsidRPr="00774F93" w:rsidRDefault="008E216F" w:rsidP="008E216F">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w:t>
      </w:r>
      <w:r>
        <w:rPr>
          <w:rFonts w:cs="Arial"/>
          <w:sz w:val="24"/>
          <w:szCs w:val="24"/>
          <w:lang w:val="sr-Cyrl-RS"/>
        </w:rPr>
        <w:t xml:space="preserve"> названи</w:t>
      </w:r>
      <w:r w:rsidRPr="00774F93">
        <w:rPr>
          <w:rFonts w:cs="Arial"/>
          <w:sz w:val="24"/>
          <w:szCs w:val="24"/>
        </w:rPr>
        <w:t>: Уговорне стране)</w:t>
      </w:r>
    </w:p>
    <w:p w:rsidR="008E216F" w:rsidRPr="00774F93" w:rsidRDefault="008E216F" w:rsidP="008E216F">
      <w:pPr>
        <w:pStyle w:val="KDParagraf"/>
        <w:spacing w:before="0"/>
        <w:rPr>
          <w:rFonts w:cs="Arial"/>
          <w:sz w:val="24"/>
          <w:szCs w:val="24"/>
        </w:rPr>
      </w:pPr>
      <w:r w:rsidRPr="00774F93">
        <w:rPr>
          <w:rFonts w:cs="Arial"/>
          <w:sz w:val="24"/>
          <w:szCs w:val="24"/>
        </w:rPr>
        <w:tab/>
      </w:r>
    </w:p>
    <w:p w:rsidR="008E216F" w:rsidRDefault="008E216F" w:rsidP="008E216F">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p>
    <w:p w:rsidR="008E216F" w:rsidRPr="00774F93" w:rsidRDefault="008E216F" w:rsidP="008E216F">
      <w:pPr>
        <w:pStyle w:val="KDParagraf"/>
        <w:spacing w:before="0"/>
        <w:rPr>
          <w:rFonts w:cs="Arial"/>
          <w:sz w:val="24"/>
          <w:szCs w:val="24"/>
        </w:rPr>
      </w:pPr>
    </w:p>
    <w:p w:rsidR="008E216F" w:rsidRPr="00303F8A" w:rsidRDefault="008E216F" w:rsidP="008E216F">
      <w:pPr>
        <w:pStyle w:val="KDParagraf"/>
        <w:spacing w:before="0"/>
        <w:jc w:val="center"/>
        <w:rPr>
          <w:rFonts w:cs="Arial"/>
          <w:b/>
          <w:sz w:val="24"/>
          <w:szCs w:val="24"/>
          <w:lang w:val="sr-Cyrl-RS"/>
        </w:rPr>
      </w:pPr>
      <w:r>
        <w:rPr>
          <w:rFonts w:cs="Arial"/>
          <w:b/>
          <w:sz w:val="24"/>
          <w:szCs w:val="24"/>
        </w:rPr>
        <w:t>УГОВОР</w:t>
      </w:r>
      <w:r w:rsidRPr="005C441B">
        <w:rPr>
          <w:rFonts w:cs="Arial"/>
          <w:b/>
          <w:sz w:val="24"/>
          <w:szCs w:val="24"/>
        </w:rPr>
        <w:t xml:space="preserve"> О КУПОПРОДАЈИ</w:t>
      </w:r>
      <w:r>
        <w:rPr>
          <w:rFonts w:cs="Arial"/>
          <w:b/>
          <w:sz w:val="24"/>
          <w:szCs w:val="24"/>
          <w:lang w:val="sr-Cyrl-RS"/>
        </w:rPr>
        <w:t xml:space="preserve"> ДОБАРА</w:t>
      </w:r>
    </w:p>
    <w:p w:rsidR="008E216F" w:rsidRDefault="008E216F" w:rsidP="008E216F">
      <w:pPr>
        <w:pStyle w:val="KDParagraf"/>
        <w:spacing w:before="0"/>
        <w:jc w:val="center"/>
        <w:rPr>
          <w:rFonts w:cs="Arial"/>
          <w:b/>
          <w:sz w:val="24"/>
          <w:szCs w:val="24"/>
          <w:lang w:val="sr-Cyrl-RS"/>
        </w:rPr>
      </w:pPr>
      <w:r w:rsidRPr="004A304B">
        <w:rPr>
          <w:rFonts w:cs="Arial"/>
          <w:b/>
          <w:sz w:val="24"/>
          <w:szCs w:val="24"/>
          <w:lang w:val="sr-Cyrl-RS"/>
        </w:rPr>
        <w:t>Набавка опреме за снимање конференција и медијских догађаја</w:t>
      </w:r>
    </w:p>
    <w:p w:rsidR="008E216F" w:rsidRDefault="008E216F" w:rsidP="008E216F">
      <w:pPr>
        <w:pStyle w:val="KDParagraf"/>
        <w:spacing w:before="0"/>
        <w:jc w:val="center"/>
        <w:rPr>
          <w:rFonts w:cs="Arial"/>
          <w:b/>
          <w:sz w:val="24"/>
          <w:szCs w:val="24"/>
          <w:lang w:val="sr-Cyrl-RS"/>
        </w:rPr>
      </w:pPr>
      <w:r>
        <w:rPr>
          <w:rFonts w:cs="Arial"/>
          <w:b/>
          <w:sz w:val="24"/>
          <w:szCs w:val="24"/>
          <w:lang w:val="sr-Cyrl-RS"/>
        </w:rPr>
        <w:t>Партија____, назив_________</w:t>
      </w:r>
    </w:p>
    <w:p w:rsidR="005A0928" w:rsidRDefault="005A0928" w:rsidP="008E216F">
      <w:pPr>
        <w:pStyle w:val="KDParagraf"/>
        <w:spacing w:before="0"/>
        <w:rPr>
          <w:rFonts w:cs="Arial"/>
          <w:b/>
          <w:sz w:val="24"/>
          <w:szCs w:val="24"/>
          <w:lang w:val="sr-Cyrl-RS"/>
        </w:rPr>
      </w:pPr>
    </w:p>
    <w:p w:rsidR="008E216F" w:rsidRPr="005B40FF" w:rsidRDefault="008E216F" w:rsidP="008E216F">
      <w:pPr>
        <w:pStyle w:val="KDParagraf"/>
        <w:spacing w:before="0"/>
        <w:rPr>
          <w:rFonts w:cs="Arial"/>
          <w:b/>
          <w:sz w:val="24"/>
          <w:szCs w:val="24"/>
        </w:rPr>
      </w:pPr>
      <w:r w:rsidRPr="005B40FF">
        <w:rPr>
          <w:rFonts w:cs="Arial"/>
          <w:b/>
          <w:sz w:val="24"/>
          <w:szCs w:val="24"/>
        </w:rPr>
        <w:t>УВОДНЕ ОДРЕДБЕ</w:t>
      </w:r>
    </w:p>
    <w:p w:rsidR="008E216F" w:rsidRPr="00EE793E" w:rsidRDefault="008E216F" w:rsidP="008E216F">
      <w:pPr>
        <w:pStyle w:val="KDParagraf"/>
        <w:spacing w:before="0"/>
        <w:rPr>
          <w:rFonts w:cs="Arial"/>
          <w:sz w:val="24"/>
          <w:szCs w:val="24"/>
        </w:rPr>
      </w:pPr>
    </w:p>
    <w:p w:rsidR="008E216F" w:rsidRPr="00EE793E" w:rsidRDefault="008E216F" w:rsidP="008E216F">
      <w:pPr>
        <w:pStyle w:val="KDParagraf"/>
        <w:spacing w:before="0"/>
        <w:rPr>
          <w:rFonts w:cs="Arial"/>
          <w:sz w:val="24"/>
          <w:szCs w:val="24"/>
        </w:rPr>
      </w:pPr>
      <w:r w:rsidRPr="00EE793E">
        <w:rPr>
          <w:rFonts w:cs="Arial"/>
          <w:sz w:val="24"/>
          <w:szCs w:val="24"/>
        </w:rPr>
        <w:t xml:space="preserve">Имајући у виду:  </w:t>
      </w:r>
    </w:p>
    <w:p w:rsidR="008E216F" w:rsidRDefault="008E216F" w:rsidP="008E216F">
      <w:pPr>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w:t>
      </w:r>
      <w:r>
        <w:rPr>
          <w:rFonts w:cs="Arial"/>
          <w:sz w:val="24"/>
          <w:szCs w:val="24"/>
          <w:lang w:val="sr-Cyrl-RS"/>
        </w:rPr>
        <w:t>упац</w:t>
      </w:r>
      <w:r w:rsidRPr="00EE793E">
        <w:rPr>
          <w:rFonts w:cs="Arial"/>
          <w:sz w:val="24"/>
          <w:szCs w:val="24"/>
        </w:rPr>
        <w:t>) спровео, поступак јавне набавке</w:t>
      </w:r>
      <w:r>
        <w:rPr>
          <w:rFonts w:cs="Arial"/>
          <w:sz w:val="24"/>
          <w:szCs w:val="24"/>
          <w:lang w:val="sr-Cyrl-RS"/>
        </w:rPr>
        <w:t xml:space="preserve"> мале вредности</w:t>
      </w:r>
      <w:r w:rsidRPr="00EE793E">
        <w:rPr>
          <w:rFonts w:cs="Arial"/>
          <w:sz w:val="24"/>
          <w:szCs w:val="24"/>
        </w:rPr>
        <w:t>, сагласно члану</w:t>
      </w:r>
      <w:r>
        <w:rPr>
          <w:rFonts w:cs="Arial"/>
          <w:sz w:val="24"/>
          <w:szCs w:val="24"/>
          <w:lang w:val="sr-Cyrl-RS"/>
        </w:rPr>
        <w:t xml:space="preserve"> </w:t>
      </w:r>
      <w:r>
        <w:rPr>
          <w:rFonts w:cs="Arial"/>
          <w:sz w:val="24"/>
          <w:szCs w:val="24"/>
        </w:rPr>
        <w:t xml:space="preserve">39. </w:t>
      </w:r>
      <w:r>
        <w:rPr>
          <w:rFonts w:cs="Arial"/>
          <w:sz w:val="24"/>
          <w:szCs w:val="24"/>
          <w:lang w:val="sr-Cyrl-RS"/>
        </w:rPr>
        <w:t xml:space="preserve">и </w:t>
      </w:r>
      <w:r w:rsidRPr="00753924">
        <w:rPr>
          <w:rFonts w:cs="Arial"/>
          <w:sz w:val="24"/>
          <w:szCs w:val="24"/>
        </w:rPr>
        <w:t>124a</w:t>
      </w:r>
      <w:r w:rsidRPr="005D531E">
        <w:rPr>
          <w:rFonts w:cs="Arial"/>
          <w:color w:val="00B0F0"/>
          <w:sz w:val="24"/>
          <w:szCs w:val="24"/>
        </w:rPr>
        <w:t xml:space="preserve"> </w:t>
      </w:r>
      <w:r w:rsidRPr="00EE793E">
        <w:rPr>
          <w:rFonts w:cs="Arial"/>
          <w:sz w:val="24"/>
          <w:szCs w:val="24"/>
        </w:rPr>
        <w:t xml:space="preserve">Закона о јавним набавкама  („Службени гласник РС“ број 124/2012, 14/2015 </w:t>
      </w:r>
      <w:r>
        <w:rPr>
          <w:rFonts w:cs="Arial"/>
          <w:sz w:val="24"/>
          <w:szCs w:val="24"/>
          <w:lang w:val="sr-Cyrl-RS"/>
        </w:rPr>
        <w:t xml:space="preserve">и </w:t>
      </w:r>
      <w:r w:rsidRPr="00EE793E">
        <w:rPr>
          <w:rFonts w:cs="Arial"/>
          <w:sz w:val="24"/>
          <w:szCs w:val="24"/>
        </w:rPr>
        <w:t>68/2015), (у даљем текст</w:t>
      </w:r>
      <w:r>
        <w:rPr>
          <w:rFonts w:cs="Arial"/>
          <w:sz w:val="24"/>
          <w:szCs w:val="24"/>
        </w:rPr>
        <w:t>у: Закон) за јавну набавку добара</w:t>
      </w:r>
      <w:r w:rsidRPr="00EB45A9">
        <w:rPr>
          <w:sz w:val="24"/>
          <w:szCs w:val="24"/>
          <w:lang w:val="sr-Cyrl-RS"/>
        </w:rPr>
        <w:t xml:space="preserve"> </w:t>
      </w:r>
      <w:r>
        <w:rPr>
          <w:lang w:val="sr-Cyrl-RS"/>
        </w:rPr>
        <w:t xml:space="preserve">- </w:t>
      </w:r>
      <w:r w:rsidRPr="004A304B">
        <w:rPr>
          <w:rFonts w:cs="Arial"/>
          <w:sz w:val="24"/>
          <w:szCs w:val="24"/>
        </w:rPr>
        <w:t>Набавка опреме за снимање конференција и</w:t>
      </w:r>
      <w:bookmarkEnd w:id="263"/>
    </w:p>
    <w:p w:rsidR="00F759E0" w:rsidRDefault="00F759E0" w:rsidP="008E216F">
      <w:pPr>
        <w:spacing w:before="0"/>
        <w:rPr>
          <w:rFonts w:cs="Arial"/>
          <w:sz w:val="24"/>
          <w:szCs w:val="24"/>
        </w:rPr>
      </w:pPr>
    </w:p>
    <w:p w:rsidR="00EE793E" w:rsidRPr="00EE793E" w:rsidRDefault="004A304B" w:rsidP="008E216F">
      <w:pPr>
        <w:spacing w:before="0"/>
        <w:rPr>
          <w:rFonts w:cs="Arial"/>
          <w:sz w:val="24"/>
          <w:szCs w:val="24"/>
        </w:rPr>
      </w:pPr>
      <w:proofErr w:type="gramStart"/>
      <w:r w:rsidRPr="004A304B">
        <w:rPr>
          <w:rFonts w:cs="Arial"/>
          <w:sz w:val="24"/>
          <w:szCs w:val="24"/>
        </w:rPr>
        <w:t>медијских</w:t>
      </w:r>
      <w:proofErr w:type="gramEnd"/>
      <w:r w:rsidRPr="004A304B">
        <w:rPr>
          <w:rFonts w:cs="Arial"/>
          <w:sz w:val="24"/>
          <w:szCs w:val="24"/>
        </w:rPr>
        <w:t xml:space="preserve"> догађаја</w:t>
      </w:r>
      <w:r w:rsidR="00F27255">
        <w:rPr>
          <w:rFonts w:cs="Arial"/>
          <w:sz w:val="24"/>
          <w:szCs w:val="24"/>
        </w:rPr>
        <w:t xml:space="preserve">, </w:t>
      </w:r>
      <w:r w:rsidR="00EE793E" w:rsidRPr="00EE793E">
        <w:rPr>
          <w:rFonts w:cs="Arial"/>
          <w:sz w:val="24"/>
          <w:szCs w:val="24"/>
        </w:rPr>
        <w:t xml:space="preserve">(у даљем тексту: </w:t>
      </w:r>
      <w:r w:rsidR="0064738B">
        <w:rPr>
          <w:rFonts w:cs="Arial"/>
          <w:sz w:val="24"/>
          <w:szCs w:val="24"/>
          <w:lang w:val="sr-Cyrl-RS"/>
        </w:rPr>
        <w:t>Добра</w:t>
      </w:r>
      <w:r w:rsidR="00EE793E" w:rsidRPr="00EE793E">
        <w:rPr>
          <w:rFonts w:cs="Arial"/>
          <w:sz w:val="24"/>
          <w:szCs w:val="24"/>
        </w:rPr>
        <w:t xml:space="preserve">), </w:t>
      </w:r>
      <w:r w:rsidR="009B2DE2">
        <w:rPr>
          <w:rFonts w:cs="Arial"/>
          <w:sz w:val="24"/>
          <w:szCs w:val="24"/>
          <w:lang w:val="sr-Cyrl-RS"/>
        </w:rPr>
        <w:t>ЈНМВ</w:t>
      </w:r>
      <w:r w:rsidR="00F71DC3">
        <w:rPr>
          <w:rFonts w:cs="Arial"/>
          <w:sz w:val="24"/>
          <w:szCs w:val="24"/>
          <w:lang w:val="sr-Latn-RS"/>
        </w:rPr>
        <w:t>/1000/0</w:t>
      </w:r>
      <w:r w:rsidR="00E85E81">
        <w:rPr>
          <w:rFonts w:cs="Arial"/>
          <w:sz w:val="24"/>
          <w:szCs w:val="24"/>
          <w:lang w:val="sr-Cyrl-RS"/>
        </w:rPr>
        <w:t>073</w:t>
      </w:r>
      <w:r w:rsidR="00F71DC3">
        <w:rPr>
          <w:rFonts w:cs="Arial"/>
          <w:sz w:val="24"/>
          <w:szCs w:val="24"/>
          <w:lang w:val="sr-Latn-RS"/>
        </w:rPr>
        <w:t>/2016</w:t>
      </w:r>
      <w:r w:rsidR="00F27255">
        <w:rPr>
          <w:rFonts w:cs="Arial"/>
          <w:sz w:val="24"/>
          <w:szCs w:val="24"/>
          <w:lang w:val="sr-Latn-RS"/>
        </w:rPr>
        <w:t>,</w:t>
      </w:r>
      <w:r w:rsidR="00F27255" w:rsidRPr="00F27255">
        <w:t xml:space="preserve"> </w:t>
      </w:r>
      <w:r w:rsidR="00F27255" w:rsidRPr="00F27255">
        <w:rPr>
          <w:rFonts w:cs="Arial"/>
          <w:sz w:val="24"/>
          <w:szCs w:val="24"/>
          <w:lang w:val="sr-Latn-RS"/>
        </w:rPr>
        <w:t>Партија____</w:t>
      </w:r>
      <w:r w:rsidR="00303F8A">
        <w:rPr>
          <w:rFonts w:cs="Arial"/>
          <w:sz w:val="24"/>
          <w:szCs w:val="24"/>
          <w:lang w:val="sr-Cyrl-RS"/>
        </w:rPr>
        <w:t>, назив______</w:t>
      </w:r>
      <w:r w:rsidR="00F71DC3">
        <w:rPr>
          <w:rFonts w:cs="Arial"/>
          <w:sz w:val="24"/>
          <w:szCs w:val="24"/>
          <w:lang w:val="sr-Latn-RS"/>
        </w:rPr>
        <w:t>.</w:t>
      </w:r>
    </w:p>
    <w:p w:rsidR="00EE793E" w:rsidRPr="00EE793E" w:rsidRDefault="00EE793E" w:rsidP="00EE793E">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w:t>
      </w:r>
      <w:r w:rsidR="009D68B7">
        <w:rPr>
          <w:rFonts w:cs="Arial"/>
          <w:sz w:val="24"/>
          <w:szCs w:val="24"/>
        </w:rPr>
        <w:t>08.03.</w:t>
      </w:r>
      <w:r w:rsidR="00E85E81">
        <w:rPr>
          <w:rFonts w:cs="Arial"/>
          <w:sz w:val="24"/>
          <w:szCs w:val="24"/>
          <w:lang w:val="sr-Cyrl-RS"/>
        </w:rPr>
        <w:t>2</w:t>
      </w:r>
      <w:r w:rsidR="000F5597">
        <w:rPr>
          <w:rFonts w:cs="Arial"/>
          <w:sz w:val="24"/>
          <w:szCs w:val="24"/>
          <w:lang w:val="sr-Cyrl-RS"/>
        </w:rPr>
        <w:t>01</w:t>
      </w:r>
      <w:r w:rsidR="00E85E81">
        <w:rPr>
          <w:rFonts w:cs="Arial"/>
          <w:sz w:val="24"/>
          <w:szCs w:val="24"/>
          <w:lang w:val="sr-Cyrl-RS"/>
        </w:rPr>
        <w:t>7</w:t>
      </w:r>
      <w:r w:rsidR="000F5597">
        <w:rPr>
          <w:rFonts w:cs="Arial"/>
          <w:sz w:val="24"/>
          <w:szCs w:val="24"/>
          <w:lang w:val="sr-Cyrl-RS"/>
        </w:rPr>
        <w:t>.</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као и на интернет страници  К</w:t>
      </w:r>
      <w:r w:rsidR="0064738B">
        <w:rPr>
          <w:rFonts w:cs="Arial"/>
          <w:sz w:val="24"/>
          <w:szCs w:val="24"/>
          <w:lang w:val="sr-Cyrl-RS"/>
        </w:rPr>
        <w:t>упца</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w:t>
      </w:r>
      <w:r w:rsidR="00752852">
        <w:rPr>
          <w:rFonts w:cs="Arial"/>
          <w:sz w:val="24"/>
          <w:szCs w:val="24"/>
          <w:lang w:val="sr-Cyrl-RS"/>
        </w:rPr>
        <w:t>одавац</w:t>
      </w:r>
      <w:r w:rsidRPr="00EE793E">
        <w:rPr>
          <w:rFonts w:cs="Arial"/>
          <w:sz w:val="24"/>
          <w:szCs w:val="24"/>
        </w:rPr>
        <w:t xml:space="preserve">) у поступку </w:t>
      </w:r>
      <w:r w:rsidR="00752852">
        <w:rPr>
          <w:rFonts w:cs="Arial"/>
          <w:sz w:val="24"/>
          <w:szCs w:val="24"/>
          <w:lang w:val="sr-Cyrl-RS"/>
        </w:rPr>
        <w:t>јавне набавке мале вредности</w:t>
      </w:r>
      <w:r w:rsidRPr="00EE793E">
        <w:rPr>
          <w:rFonts w:cs="Arial"/>
          <w:sz w:val="24"/>
          <w:szCs w:val="24"/>
        </w:rPr>
        <w:t xml:space="preserve"> број </w:t>
      </w:r>
      <w:r w:rsidR="009B2DE2">
        <w:rPr>
          <w:rFonts w:cs="Arial"/>
          <w:sz w:val="24"/>
          <w:szCs w:val="24"/>
          <w:lang w:val="sr-Cyrl-RS"/>
        </w:rPr>
        <w:t>ЈНМВ</w:t>
      </w:r>
      <w:r w:rsidR="004B1BA1" w:rsidRPr="004B1BA1">
        <w:rPr>
          <w:rFonts w:cs="Arial"/>
          <w:sz w:val="24"/>
          <w:szCs w:val="24"/>
        </w:rPr>
        <w:t>/1000/0</w:t>
      </w:r>
      <w:r w:rsidR="00E85E81">
        <w:rPr>
          <w:rFonts w:cs="Arial"/>
          <w:sz w:val="24"/>
          <w:szCs w:val="24"/>
          <w:lang w:val="sr-Cyrl-RS"/>
        </w:rPr>
        <w:t>073</w:t>
      </w:r>
      <w:r w:rsidR="004B1BA1" w:rsidRPr="004B1BA1">
        <w:rPr>
          <w:rFonts w:cs="Arial"/>
          <w:sz w:val="24"/>
          <w:szCs w:val="24"/>
        </w:rPr>
        <w:t>/2016</w:t>
      </w:r>
      <w:r w:rsidR="00E85E81">
        <w:rPr>
          <w:rFonts w:cs="Arial"/>
          <w:sz w:val="24"/>
          <w:szCs w:val="24"/>
          <w:lang w:val="sr-Cyrl-RS"/>
        </w:rPr>
        <w:t>,</w:t>
      </w:r>
      <w:r w:rsidR="00E85E81" w:rsidRPr="00E85E81">
        <w:t xml:space="preserve"> </w:t>
      </w:r>
      <w:r w:rsidR="00E85E81" w:rsidRPr="00E85E81">
        <w:rPr>
          <w:rFonts w:cs="Arial"/>
          <w:sz w:val="24"/>
          <w:szCs w:val="24"/>
        </w:rPr>
        <w:t>Партија____</w:t>
      </w:r>
      <w:r w:rsidR="00E85E81">
        <w:rPr>
          <w:rFonts w:cs="Arial"/>
          <w:sz w:val="24"/>
          <w:szCs w:val="24"/>
          <w:lang w:val="sr-Cyrl-RS"/>
        </w:rPr>
        <w:t xml:space="preserve"> </w:t>
      </w:r>
      <w:r w:rsidR="00E85E81" w:rsidRPr="00E85E81">
        <w:rPr>
          <w:rFonts w:cs="Arial"/>
          <w:sz w:val="24"/>
          <w:szCs w:val="24"/>
        </w:rPr>
        <w:t>(</w:t>
      </w:r>
      <w:r w:rsidRPr="00EE793E">
        <w:rPr>
          <w:rFonts w:cs="Arial"/>
          <w:sz w:val="24"/>
          <w:szCs w:val="24"/>
        </w:rPr>
        <w:t xml:space="preserve">која је заведена код </w:t>
      </w:r>
      <w:r w:rsidR="00752852" w:rsidRPr="00752852">
        <w:rPr>
          <w:rFonts w:cs="Arial"/>
          <w:sz w:val="24"/>
          <w:szCs w:val="24"/>
        </w:rPr>
        <w:t>Куп</w:t>
      </w:r>
      <w:r w:rsidR="00752852">
        <w:rPr>
          <w:rFonts w:cs="Arial"/>
          <w:sz w:val="24"/>
          <w:szCs w:val="24"/>
          <w:lang w:val="sr-Cyrl-RS"/>
        </w:rPr>
        <w:t>ца</w:t>
      </w:r>
      <w:r w:rsidR="00752852" w:rsidRPr="00752852">
        <w:rPr>
          <w:rFonts w:cs="Arial"/>
          <w:sz w:val="24"/>
          <w:szCs w:val="24"/>
        </w:rPr>
        <w:t xml:space="preserve"> </w:t>
      </w:r>
      <w:r w:rsidRPr="00EE793E">
        <w:rPr>
          <w:rFonts w:cs="Arial"/>
          <w:sz w:val="24"/>
          <w:szCs w:val="24"/>
        </w:rPr>
        <w:t>под ЈП Е</w:t>
      </w:r>
      <w:r w:rsidR="0048300D">
        <w:rPr>
          <w:rFonts w:cs="Arial"/>
          <w:sz w:val="24"/>
          <w:szCs w:val="24"/>
        </w:rPr>
        <w:t>ПС  бројем ______ од _____.201</w:t>
      </w:r>
      <w:r w:rsidR="00E85E81">
        <w:rPr>
          <w:rFonts w:cs="Arial"/>
          <w:sz w:val="24"/>
          <w:szCs w:val="24"/>
          <w:lang w:val="sr-Cyrl-RS"/>
        </w:rPr>
        <w:t>7</w:t>
      </w:r>
      <w:r w:rsidR="0048300D">
        <w:rPr>
          <w:rFonts w:cs="Arial"/>
          <w:sz w:val="24"/>
          <w:szCs w:val="24"/>
        </w:rPr>
        <w:t>.</w:t>
      </w:r>
      <w:r w:rsidRPr="00EE793E">
        <w:rPr>
          <w:rFonts w:cs="Arial"/>
          <w:sz w:val="24"/>
          <w:szCs w:val="24"/>
        </w:rPr>
        <w:t xml:space="preserve"> године у потпуности одговара захтеву К</w:t>
      </w:r>
      <w:r w:rsidR="00303F8A">
        <w:rPr>
          <w:rFonts w:cs="Arial"/>
          <w:sz w:val="24"/>
          <w:szCs w:val="24"/>
          <w:lang w:val="sr-Cyrl-RS"/>
        </w:rPr>
        <w:t>упца</w:t>
      </w:r>
      <w:r w:rsidRPr="00EE793E">
        <w:rPr>
          <w:rFonts w:cs="Arial"/>
          <w:sz w:val="24"/>
          <w:szCs w:val="24"/>
        </w:rPr>
        <w:t xml:space="preserve"> из позива за подношење по</w:t>
      </w:r>
      <w:r w:rsidR="00215208">
        <w:rPr>
          <w:rFonts w:cs="Arial"/>
          <w:sz w:val="24"/>
          <w:szCs w:val="24"/>
        </w:rPr>
        <w:t>нуда и Конкурсној документацији</w:t>
      </w:r>
      <w:r w:rsidRPr="00EE793E">
        <w:rPr>
          <w:rFonts w:cs="Arial"/>
          <w:sz w:val="24"/>
          <w:szCs w:val="24"/>
        </w:rPr>
        <w:t xml:space="preserve">; </w:t>
      </w:r>
    </w:p>
    <w:p w:rsid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00DA3511" w:rsidRPr="00DA3511">
        <w:rPr>
          <w:rFonts w:cs="Arial"/>
          <w:sz w:val="24"/>
          <w:szCs w:val="24"/>
        </w:rPr>
        <w:t>да</w:t>
      </w:r>
      <w:proofErr w:type="gramEnd"/>
      <w:r w:rsidR="00DA3511" w:rsidRPr="00DA3511">
        <w:rPr>
          <w:rFonts w:cs="Arial"/>
          <w:sz w:val="24"/>
          <w:szCs w:val="24"/>
        </w:rPr>
        <w:t xml:space="preserve"> је Купац, на основу Понуде Продавца и Одлуке о додели Уговора бр.______од _____201</w:t>
      </w:r>
      <w:r w:rsidR="00E85E81">
        <w:rPr>
          <w:rFonts w:cs="Arial"/>
          <w:sz w:val="24"/>
          <w:szCs w:val="24"/>
          <w:lang w:val="sr-Cyrl-RS"/>
        </w:rPr>
        <w:t>7</w:t>
      </w:r>
      <w:r w:rsidR="00DA3511" w:rsidRPr="00DA3511">
        <w:rPr>
          <w:rFonts w:cs="Arial"/>
          <w:sz w:val="24"/>
          <w:szCs w:val="24"/>
        </w:rPr>
        <w:t xml:space="preserve">. </w:t>
      </w:r>
      <w:proofErr w:type="gramStart"/>
      <w:r w:rsidR="00DA3511" w:rsidRPr="00DA3511">
        <w:rPr>
          <w:rFonts w:cs="Arial"/>
          <w:sz w:val="24"/>
          <w:szCs w:val="24"/>
        </w:rPr>
        <w:t>године</w:t>
      </w:r>
      <w:proofErr w:type="gramEnd"/>
      <w:r w:rsidR="00DA3511" w:rsidRPr="00DA3511">
        <w:rPr>
          <w:rFonts w:cs="Arial"/>
          <w:sz w:val="24"/>
          <w:szCs w:val="24"/>
        </w:rPr>
        <w:t>, изабрао Продаваца за реализацију испорук</w:t>
      </w:r>
      <w:r w:rsidR="00DA3511">
        <w:rPr>
          <w:rFonts w:cs="Arial"/>
          <w:sz w:val="24"/>
          <w:szCs w:val="24"/>
        </w:rPr>
        <w:t xml:space="preserve">е </w:t>
      </w:r>
      <w:r w:rsidR="00486437">
        <w:rPr>
          <w:rFonts w:cs="Arial"/>
          <w:sz w:val="24"/>
          <w:szCs w:val="24"/>
          <w:lang w:val="sr-Cyrl-RS"/>
        </w:rPr>
        <w:t>Д</w:t>
      </w:r>
      <w:r w:rsidR="00DA3511">
        <w:rPr>
          <w:rFonts w:cs="Arial"/>
          <w:sz w:val="24"/>
          <w:szCs w:val="24"/>
        </w:rPr>
        <w:t>обара, јавна набавка број ЈНМВ/1000/0</w:t>
      </w:r>
      <w:r w:rsidR="00E85E81">
        <w:rPr>
          <w:rFonts w:cs="Arial"/>
          <w:sz w:val="24"/>
          <w:szCs w:val="24"/>
          <w:lang w:val="sr-Cyrl-RS"/>
        </w:rPr>
        <w:t>073</w:t>
      </w:r>
      <w:r w:rsidR="00F27255">
        <w:rPr>
          <w:rFonts w:cs="Arial"/>
          <w:sz w:val="24"/>
          <w:szCs w:val="24"/>
        </w:rPr>
        <w:t>/2016,</w:t>
      </w:r>
      <w:r w:rsidR="00F27255" w:rsidRPr="00F27255">
        <w:t xml:space="preserve"> </w:t>
      </w:r>
      <w:r w:rsidR="00F27255" w:rsidRPr="00F27255">
        <w:rPr>
          <w:rFonts w:cs="Arial"/>
          <w:sz w:val="24"/>
          <w:szCs w:val="24"/>
        </w:rPr>
        <w:t>Партија____</w:t>
      </w:r>
      <w:r w:rsidR="00F27255">
        <w:rPr>
          <w:rFonts w:cs="Arial"/>
          <w:sz w:val="24"/>
          <w:szCs w:val="24"/>
        </w:rPr>
        <w:t>.</w:t>
      </w:r>
    </w:p>
    <w:p w:rsidR="00DA3511" w:rsidRPr="00EE793E" w:rsidRDefault="00DA3511" w:rsidP="00EE793E">
      <w:pPr>
        <w:pStyle w:val="KDParagraf"/>
        <w:spacing w:before="0"/>
        <w:rPr>
          <w:rFonts w:cs="Arial"/>
          <w:sz w:val="24"/>
          <w:szCs w:val="24"/>
        </w:rPr>
      </w:pPr>
    </w:p>
    <w:p w:rsidR="00BD621E" w:rsidRPr="00333C9B" w:rsidRDefault="00BD621E" w:rsidP="00BD621E">
      <w:pPr>
        <w:pStyle w:val="KDParagraf"/>
        <w:spacing w:before="0"/>
        <w:rPr>
          <w:rFonts w:cs="Arial"/>
          <w:b/>
          <w:sz w:val="24"/>
          <w:szCs w:val="24"/>
        </w:rPr>
      </w:pPr>
      <w:r w:rsidRPr="00333C9B">
        <w:rPr>
          <w:rFonts w:cs="Arial"/>
          <w:b/>
          <w:sz w:val="24"/>
          <w:szCs w:val="24"/>
        </w:rPr>
        <w:t>ПРЕДМЕТ УГОВОРА</w:t>
      </w:r>
    </w:p>
    <w:p w:rsidR="00BD621E" w:rsidRPr="00333C9B" w:rsidRDefault="00BD621E" w:rsidP="00BD621E">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rsidR="00303F8A" w:rsidRDefault="00303F8A" w:rsidP="00BD621E">
      <w:pPr>
        <w:pStyle w:val="KDParagraf"/>
        <w:spacing w:before="0"/>
        <w:rPr>
          <w:rFonts w:cs="Arial"/>
          <w:sz w:val="24"/>
          <w:szCs w:val="24"/>
          <w:lang w:val="sr-Cyrl-RS"/>
        </w:rPr>
      </w:pPr>
      <w:r>
        <w:rPr>
          <w:rFonts w:cs="Arial"/>
          <w:sz w:val="24"/>
          <w:szCs w:val="24"/>
          <w:lang w:val="sr-Cyrl-RS"/>
        </w:rPr>
        <w:t>Предмет о</w:t>
      </w:r>
      <w:r w:rsidR="00412F7E" w:rsidRPr="00412F7E">
        <w:rPr>
          <w:rFonts w:cs="Arial"/>
          <w:sz w:val="24"/>
          <w:szCs w:val="24"/>
        </w:rPr>
        <w:t>в</w:t>
      </w:r>
      <w:r>
        <w:rPr>
          <w:rFonts w:cs="Arial"/>
          <w:sz w:val="24"/>
          <w:szCs w:val="24"/>
          <w:lang w:val="sr-Cyrl-RS"/>
        </w:rPr>
        <w:t>ог</w:t>
      </w:r>
      <w:r>
        <w:rPr>
          <w:rFonts w:cs="Arial"/>
          <w:sz w:val="24"/>
          <w:szCs w:val="24"/>
        </w:rPr>
        <w:t xml:space="preserve"> Уговора</w:t>
      </w:r>
      <w:r w:rsidR="00412F7E" w:rsidRPr="00412F7E">
        <w:rPr>
          <w:rFonts w:cs="Arial"/>
          <w:sz w:val="24"/>
          <w:szCs w:val="24"/>
        </w:rPr>
        <w:t xml:space="preserve"> о </w:t>
      </w:r>
      <w:r w:rsidR="00412F7E">
        <w:rPr>
          <w:rFonts w:cs="Arial"/>
          <w:sz w:val="24"/>
          <w:szCs w:val="24"/>
          <w:lang w:val="sr-Cyrl-RS"/>
        </w:rPr>
        <w:t>купопродаји</w:t>
      </w:r>
      <w:r w:rsidR="00412F7E" w:rsidRPr="00412F7E">
        <w:rPr>
          <w:rFonts w:cs="Arial"/>
          <w:sz w:val="24"/>
          <w:szCs w:val="24"/>
        </w:rPr>
        <w:t xml:space="preserve"> (у даљем тексту: Уговор) </w:t>
      </w:r>
      <w:r>
        <w:rPr>
          <w:rFonts w:cs="Arial"/>
          <w:sz w:val="24"/>
          <w:szCs w:val="24"/>
          <w:lang w:val="sr-Cyrl-RS"/>
        </w:rPr>
        <w:t xml:space="preserve">је куповина добара </w:t>
      </w:r>
      <w:r w:rsidRPr="00303F8A">
        <w:rPr>
          <w:rFonts w:cs="Arial"/>
          <w:sz w:val="24"/>
          <w:szCs w:val="24"/>
          <w:lang w:val="sr-Cyrl-RS"/>
        </w:rPr>
        <w:t xml:space="preserve">Набавка опреме за снимање конференција и медијских догађаја (у даљем тексту: Добра), </w:t>
      </w:r>
      <w:r>
        <w:rPr>
          <w:rFonts w:cs="Arial"/>
          <w:sz w:val="24"/>
          <w:szCs w:val="24"/>
          <w:lang w:val="sr-Cyrl-RS"/>
        </w:rPr>
        <w:t>Партија_____</w:t>
      </w:r>
    </w:p>
    <w:p w:rsidR="00BD621E" w:rsidRDefault="00412F7E" w:rsidP="00BD621E">
      <w:pPr>
        <w:pStyle w:val="KDParagraf"/>
        <w:spacing w:before="0"/>
        <w:rPr>
          <w:rFonts w:cs="Arial"/>
          <w:sz w:val="24"/>
          <w:szCs w:val="24"/>
        </w:rPr>
      </w:pPr>
      <w:r w:rsidRPr="00412F7E">
        <w:rPr>
          <w:rFonts w:cs="Arial"/>
          <w:sz w:val="24"/>
          <w:szCs w:val="24"/>
        </w:rPr>
        <w:t>Пр</w:t>
      </w:r>
      <w:r>
        <w:rPr>
          <w:rFonts w:cs="Arial"/>
          <w:sz w:val="24"/>
          <w:szCs w:val="24"/>
          <w:lang w:val="sr-Cyrl-RS"/>
        </w:rPr>
        <w:t>одавац</w:t>
      </w:r>
      <w:r w:rsidRPr="00412F7E">
        <w:rPr>
          <w:rFonts w:cs="Arial"/>
          <w:sz w:val="24"/>
          <w:szCs w:val="24"/>
        </w:rPr>
        <w:t xml:space="preserve"> се обавезује да за потребе К</w:t>
      </w:r>
      <w:r>
        <w:rPr>
          <w:rFonts w:cs="Arial"/>
          <w:sz w:val="24"/>
          <w:szCs w:val="24"/>
          <w:lang w:val="sr-Cyrl-RS"/>
        </w:rPr>
        <w:t>упцу</w:t>
      </w:r>
      <w:r w:rsidRPr="00412F7E">
        <w:rPr>
          <w:rFonts w:cs="Arial"/>
          <w:sz w:val="24"/>
          <w:szCs w:val="24"/>
        </w:rPr>
        <w:t xml:space="preserve"> </w:t>
      </w:r>
      <w:r>
        <w:rPr>
          <w:rFonts w:cs="Arial"/>
          <w:sz w:val="24"/>
          <w:szCs w:val="24"/>
          <w:lang w:val="sr-Cyrl-RS"/>
        </w:rPr>
        <w:t>испоручи</w:t>
      </w:r>
      <w:r w:rsidRPr="00412F7E">
        <w:rPr>
          <w:rFonts w:cs="Arial"/>
          <w:sz w:val="24"/>
          <w:szCs w:val="24"/>
        </w:rPr>
        <w:t xml:space="preserve"> </w:t>
      </w:r>
      <w:r w:rsidR="00303F8A">
        <w:rPr>
          <w:rFonts w:cs="Arial"/>
          <w:sz w:val="24"/>
          <w:szCs w:val="24"/>
          <w:lang w:val="sr-Cyrl-RS"/>
        </w:rPr>
        <w:t>Добра из става 1. овог члана у уговореном року</w:t>
      </w:r>
      <w:r w:rsidRPr="00412F7E">
        <w:rPr>
          <w:rFonts w:cs="Arial"/>
          <w:sz w:val="24"/>
          <w:szCs w:val="24"/>
        </w:rPr>
        <w:t xml:space="preserve"> у свему у складу са Конкурсном документацијом за јавну набавку број </w:t>
      </w:r>
      <w:r>
        <w:rPr>
          <w:rFonts w:cs="Arial"/>
          <w:sz w:val="24"/>
          <w:szCs w:val="24"/>
          <w:lang w:val="sr-Cyrl-RS"/>
        </w:rPr>
        <w:t>ЈНМВ/</w:t>
      </w:r>
      <w:r w:rsidRPr="00412F7E">
        <w:rPr>
          <w:rFonts w:cs="Arial"/>
          <w:sz w:val="24"/>
          <w:szCs w:val="24"/>
        </w:rPr>
        <w:t>1000/00</w:t>
      </w:r>
      <w:r>
        <w:rPr>
          <w:rFonts w:cs="Arial"/>
          <w:sz w:val="24"/>
          <w:szCs w:val="24"/>
          <w:lang w:val="sr-Cyrl-RS"/>
        </w:rPr>
        <w:t>73</w:t>
      </w:r>
      <w:r w:rsidRPr="00412F7E">
        <w:rPr>
          <w:rFonts w:cs="Arial"/>
          <w:sz w:val="24"/>
          <w:szCs w:val="24"/>
        </w:rPr>
        <w:t xml:space="preserve">/2016, за Партију </w:t>
      </w:r>
      <w:r>
        <w:rPr>
          <w:rFonts w:cs="Arial"/>
          <w:sz w:val="24"/>
          <w:szCs w:val="24"/>
          <w:lang w:val="sr-Cyrl-RS"/>
        </w:rPr>
        <w:t>____</w:t>
      </w:r>
      <w:r w:rsidRPr="00412F7E">
        <w:rPr>
          <w:rFonts w:cs="Arial"/>
          <w:sz w:val="24"/>
          <w:szCs w:val="24"/>
        </w:rPr>
        <w:t xml:space="preserve"> и Понудом Пр</w:t>
      </w:r>
      <w:r>
        <w:rPr>
          <w:rFonts w:cs="Arial"/>
          <w:sz w:val="24"/>
          <w:szCs w:val="24"/>
          <w:lang w:val="sr-Cyrl-RS"/>
        </w:rPr>
        <w:t>одавца</w:t>
      </w:r>
      <w:r w:rsidRPr="00412F7E">
        <w:rPr>
          <w:rFonts w:cs="Arial"/>
          <w:sz w:val="24"/>
          <w:szCs w:val="24"/>
        </w:rPr>
        <w:t xml:space="preserve"> број ____од _____који као Прилог 1 и П</w:t>
      </w:r>
      <w:r>
        <w:rPr>
          <w:rFonts w:cs="Arial"/>
          <w:sz w:val="24"/>
          <w:szCs w:val="24"/>
        </w:rPr>
        <w:t>рилог 2 чине саставни део овог У</w:t>
      </w:r>
      <w:r w:rsidRPr="00412F7E">
        <w:rPr>
          <w:rFonts w:cs="Arial"/>
          <w:sz w:val="24"/>
          <w:szCs w:val="24"/>
        </w:rPr>
        <w:t>говора.</w:t>
      </w:r>
    </w:p>
    <w:p w:rsidR="00412F7E" w:rsidRDefault="00412F7E" w:rsidP="00BD621E">
      <w:pPr>
        <w:pStyle w:val="KDParagraf"/>
        <w:spacing w:before="0"/>
        <w:rPr>
          <w:rFonts w:cs="Arial"/>
          <w:sz w:val="24"/>
          <w:szCs w:val="24"/>
        </w:rPr>
      </w:pPr>
    </w:p>
    <w:p w:rsidR="00BD621E" w:rsidRPr="00F759E0" w:rsidRDefault="00BD621E" w:rsidP="00F759E0">
      <w:pPr>
        <w:pStyle w:val="KDParagraf"/>
        <w:spacing w:before="0"/>
        <w:jc w:val="left"/>
        <w:rPr>
          <w:rFonts w:cs="Arial"/>
          <w:b/>
          <w:sz w:val="24"/>
          <w:szCs w:val="24"/>
        </w:rPr>
      </w:pPr>
      <w:r w:rsidRPr="00333C9B">
        <w:rPr>
          <w:rFonts w:cs="Arial"/>
          <w:b/>
          <w:sz w:val="24"/>
          <w:szCs w:val="24"/>
        </w:rPr>
        <w:t>ЦЕНА</w:t>
      </w:r>
    </w:p>
    <w:p w:rsidR="00BD621E" w:rsidRPr="00333C9B" w:rsidRDefault="00BD621E" w:rsidP="00BD621E">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rsidR="00BD621E" w:rsidRDefault="00BD621E" w:rsidP="00BD621E">
      <w:pPr>
        <w:pStyle w:val="KDParagraf"/>
        <w:spacing w:before="0"/>
        <w:rPr>
          <w:rFonts w:cs="Arial"/>
          <w:sz w:val="24"/>
          <w:szCs w:val="24"/>
        </w:rPr>
      </w:pPr>
      <w:r w:rsidRPr="00333C9B">
        <w:rPr>
          <w:rFonts w:cs="Arial"/>
          <w:sz w:val="24"/>
          <w:szCs w:val="24"/>
        </w:rPr>
        <w:t xml:space="preserve"> </w:t>
      </w:r>
      <w:r>
        <w:rPr>
          <w:rFonts w:cs="Arial"/>
          <w:sz w:val="24"/>
          <w:szCs w:val="24"/>
        </w:rPr>
        <w:t>Укупна</w:t>
      </w:r>
      <w:r>
        <w:rPr>
          <w:rFonts w:cs="Arial"/>
          <w:sz w:val="24"/>
          <w:szCs w:val="24"/>
          <w:lang w:val="sr-Cyrl-RS"/>
        </w:rPr>
        <w:t xml:space="preserve"> </w:t>
      </w:r>
      <w:r>
        <w:rPr>
          <w:rFonts w:cs="Arial"/>
          <w:sz w:val="24"/>
          <w:szCs w:val="24"/>
        </w:rPr>
        <w:t xml:space="preserve">цена </w:t>
      </w:r>
      <w:r w:rsidR="00486437">
        <w:rPr>
          <w:rFonts w:cs="Arial"/>
          <w:sz w:val="24"/>
          <w:szCs w:val="24"/>
        </w:rPr>
        <w:t>Д</w:t>
      </w:r>
      <w:r w:rsidRPr="0068482C">
        <w:rPr>
          <w:rFonts w:cs="Arial"/>
          <w:sz w:val="24"/>
          <w:szCs w:val="24"/>
        </w:rPr>
        <w:t>обара из члана 1.</w:t>
      </w:r>
      <w:r w:rsidR="0064738B">
        <w:rPr>
          <w:rFonts w:cs="Arial"/>
          <w:sz w:val="24"/>
          <w:szCs w:val="24"/>
          <w:lang w:val="sr-Cyrl-RS"/>
        </w:rPr>
        <w:t xml:space="preserve"> </w:t>
      </w:r>
      <w:proofErr w:type="gramStart"/>
      <w:r w:rsidRPr="0068482C">
        <w:rPr>
          <w:rFonts w:cs="Arial"/>
          <w:sz w:val="24"/>
          <w:szCs w:val="24"/>
        </w:rPr>
        <w:t>овог</w:t>
      </w:r>
      <w:proofErr w:type="gramEnd"/>
      <w:r w:rsidRPr="0068482C">
        <w:rPr>
          <w:rFonts w:cs="Arial"/>
          <w:sz w:val="24"/>
          <w:szCs w:val="24"/>
        </w:rPr>
        <w:t xml:space="preserve"> </w:t>
      </w:r>
      <w:r>
        <w:rPr>
          <w:rFonts w:cs="Arial"/>
          <w:sz w:val="24"/>
          <w:szCs w:val="24"/>
        </w:rPr>
        <w:t>Уговора износи________</w:t>
      </w:r>
      <w:r>
        <w:rPr>
          <w:rFonts w:cs="Arial"/>
          <w:sz w:val="24"/>
          <w:szCs w:val="24"/>
          <w:lang w:val="sr-Cyrl-RS"/>
        </w:rPr>
        <w:t xml:space="preserve"> </w:t>
      </w:r>
      <w:r w:rsidR="002046F8">
        <w:rPr>
          <w:rFonts w:cs="Arial"/>
          <w:sz w:val="24"/>
          <w:szCs w:val="24"/>
        </w:rPr>
        <w:t>(словима:________________</w:t>
      </w:r>
      <w:r w:rsidRPr="0068482C">
        <w:rPr>
          <w:rFonts w:cs="Arial"/>
          <w:sz w:val="24"/>
          <w:szCs w:val="24"/>
        </w:rPr>
        <w:t>)</w:t>
      </w:r>
      <w:r>
        <w:rPr>
          <w:rFonts w:cs="Arial"/>
          <w:sz w:val="24"/>
          <w:szCs w:val="24"/>
          <w:lang w:val="sr-Cyrl-RS"/>
        </w:rPr>
        <w:t xml:space="preserve"> динара без ПДВ.</w:t>
      </w:r>
    </w:p>
    <w:p w:rsidR="00BD621E" w:rsidRPr="00333C9B" w:rsidRDefault="00BD621E" w:rsidP="00BD621E">
      <w:pPr>
        <w:pStyle w:val="KDParagraf"/>
        <w:spacing w:before="0"/>
        <w:rPr>
          <w:rFonts w:cs="Arial"/>
          <w:sz w:val="24"/>
          <w:szCs w:val="24"/>
        </w:rPr>
      </w:pPr>
    </w:p>
    <w:p w:rsidR="00BD621E" w:rsidRDefault="00BD621E" w:rsidP="00BD621E">
      <w:pPr>
        <w:pStyle w:val="KDParagraf"/>
        <w:spacing w:before="0"/>
        <w:rPr>
          <w:rFonts w:cs="Arial"/>
          <w:sz w:val="24"/>
          <w:szCs w:val="24"/>
        </w:rPr>
      </w:pPr>
      <w:r w:rsidRPr="0068482C">
        <w:rPr>
          <w:rFonts w:cs="Arial"/>
          <w:sz w:val="24"/>
          <w:szCs w:val="24"/>
        </w:rPr>
        <w:t xml:space="preserve">Уговорена </w:t>
      </w:r>
      <w:r w:rsidR="00486437">
        <w:rPr>
          <w:rFonts w:cs="Arial"/>
          <w:sz w:val="24"/>
          <w:szCs w:val="24"/>
          <w:lang w:val="sr-Cyrl-RS"/>
        </w:rPr>
        <w:t>цена</w:t>
      </w:r>
      <w:r w:rsidRPr="0068482C">
        <w:rPr>
          <w:rFonts w:cs="Arial"/>
          <w:sz w:val="24"/>
          <w:szCs w:val="24"/>
        </w:rPr>
        <w:t xml:space="preserve"> из става 1. </w:t>
      </w:r>
      <w:proofErr w:type="gramStart"/>
      <w:r w:rsidRPr="0068482C">
        <w:rPr>
          <w:rFonts w:cs="Arial"/>
          <w:sz w:val="24"/>
          <w:szCs w:val="24"/>
        </w:rPr>
        <w:t>овог</w:t>
      </w:r>
      <w:proofErr w:type="gramEnd"/>
      <w:r w:rsidRPr="0068482C">
        <w:rPr>
          <w:rFonts w:cs="Arial"/>
          <w:sz w:val="24"/>
          <w:szCs w:val="24"/>
        </w:rPr>
        <w:t xml:space="preserve"> члана увећава се за порез на додату вредност, у складу са прописима Републике Србије.</w:t>
      </w:r>
    </w:p>
    <w:p w:rsidR="00BD621E" w:rsidRPr="0068482C" w:rsidRDefault="00BD621E" w:rsidP="00BD621E">
      <w:pPr>
        <w:pStyle w:val="KDParagraf"/>
        <w:spacing w:before="0"/>
        <w:rPr>
          <w:rFonts w:cs="Arial"/>
          <w:sz w:val="24"/>
          <w:szCs w:val="24"/>
        </w:rPr>
      </w:pPr>
    </w:p>
    <w:p w:rsidR="00BD621E" w:rsidRDefault="00BD621E" w:rsidP="00BD621E">
      <w:pPr>
        <w:pStyle w:val="KDParagraf"/>
        <w:spacing w:before="0"/>
        <w:rPr>
          <w:rFonts w:cs="Arial"/>
          <w:sz w:val="24"/>
          <w:szCs w:val="24"/>
        </w:rPr>
      </w:pPr>
      <w:r w:rsidRPr="0068482C">
        <w:rPr>
          <w:rFonts w:cs="Arial"/>
          <w:sz w:val="24"/>
          <w:szCs w:val="24"/>
        </w:rPr>
        <w:t>Цена добара из става 1.</w:t>
      </w:r>
      <w:r w:rsidR="0064738B">
        <w:rPr>
          <w:rFonts w:cs="Arial"/>
          <w:sz w:val="24"/>
          <w:szCs w:val="24"/>
          <w:lang w:val="sr-Cyrl-RS"/>
        </w:rPr>
        <w:t xml:space="preserve"> </w:t>
      </w:r>
      <w:proofErr w:type="gramStart"/>
      <w:r w:rsidRPr="0068482C">
        <w:rPr>
          <w:rFonts w:cs="Arial"/>
          <w:sz w:val="24"/>
          <w:szCs w:val="24"/>
        </w:rPr>
        <w:t>овог</w:t>
      </w:r>
      <w:proofErr w:type="gramEnd"/>
      <w:r w:rsidRPr="0068482C">
        <w:rPr>
          <w:rFonts w:cs="Arial"/>
          <w:sz w:val="24"/>
          <w:szCs w:val="24"/>
        </w:rPr>
        <w:t xml:space="preserve"> члана утврђена је на п</w:t>
      </w:r>
      <w:r>
        <w:rPr>
          <w:rFonts w:cs="Arial"/>
          <w:sz w:val="24"/>
          <w:szCs w:val="24"/>
        </w:rPr>
        <w:t>аритету испоручено у складишта Купца</w:t>
      </w:r>
      <w:r w:rsidRPr="0068482C">
        <w:rPr>
          <w:rFonts w:cs="Arial"/>
          <w:sz w:val="24"/>
          <w:szCs w:val="24"/>
        </w:rPr>
        <w:t xml:space="preserve"> и обухвата трошкове које Продавац има у вези испоруке на начин како је регулисано овим Уговором.</w:t>
      </w:r>
    </w:p>
    <w:p w:rsidR="00BD621E" w:rsidRPr="00793989" w:rsidRDefault="00BD621E" w:rsidP="00BD621E">
      <w:pPr>
        <w:pStyle w:val="KDParagraf"/>
        <w:spacing w:before="0"/>
        <w:rPr>
          <w:rFonts w:cs="Arial"/>
          <w:b/>
          <w:i/>
          <w:color w:val="00B0F0"/>
          <w:sz w:val="24"/>
          <w:szCs w:val="24"/>
          <w:highlight w:val="yellow"/>
        </w:rPr>
      </w:pPr>
    </w:p>
    <w:p w:rsidR="00BD621E" w:rsidRDefault="009B2DE2" w:rsidP="00BD621E">
      <w:pPr>
        <w:pStyle w:val="KDParagraf"/>
        <w:spacing w:before="0"/>
        <w:rPr>
          <w:rFonts w:cs="Arial"/>
          <w:sz w:val="24"/>
          <w:szCs w:val="24"/>
        </w:rPr>
      </w:pPr>
      <w:r>
        <w:rPr>
          <w:rFonts w:cs="Arial"/>
          <w:sz w:val="24"/>
          <w:szCs w:val="24"/>
        </w:rPr>
        <w:t xml:space="preserve">Цена је фиксна </w:t>
      </w:r>
      <w:r w:rsidR="00BD621E" w:rsidRPr="0068482C">
        <w:rPr>
          <w:rFonts w:cs="Arial"/>
          <w:sz w:val="24"/>
          <w:szCs w:val="24"/>
        </w:rPr>
        <w:t>за цео уговорени период</w:t>
      </w:r>
      <w:r w:rsidR="00BD621E" w:rsidRPr="00333C9B">
        <w:rPr>
          <w:rFonts w:cs="Arial"/>
          <w:sz w:val="24"/>
          <w:szCs w:val="24"/>
        </w:rPr>
        <w:t xml:space="preserve">. </w:t>
      </w:r>
    </w:p>
    <w:p w:rsidR="00BD621E" w:rsidRPr="0068482C" w:rsidRDefault="00BD621E" w:rsidP="00BD621E">
      <w:pPr>
        <w:pStyle w:val="KDParagraf"/>
        <w:spacing w:before="0"/>
        <w:rPr>
          <w:rFonts w:cs="Arial"/>
          <w:sz w:val="24"/>
          <w:szCs w:val="24"/>
        </w:rPr>
      </w:pPr>
    </w:p>
    <w:p w:rsidR="00BD621E" w:rsidRPr="00F759E0" w:rsidRDefault="00BD621E" w:rsidP="00BD621E">
      <w:pPr>
        <w:pStyle w:val="KDParagraf"/>
        <w:spacing w:before="0"/>
        <w:rPr>
          <w:rFonts w:cs="Arial"/>
          <w:b/>
          <w:sz w:val="24"/>
          <w:szCs w:val="24"/>
        </w:rPr>
      </w:pPr>
      <w:r w:rsidRPr="00333C9B">
        <w:rPr>
          <w:rFonts w:cs="Arial"/>
          <w:b/>
          <w:sz w:val="24"/>
          <w:szCs w:val="24"/>
        </w:rPr>
        <w:t>НАЧИН ПЛАЋАЊА</w:t>
      </w:r>
    </w:p>
    <w:p w:rsidR="00BD621E" w:rsidRPr="00333C9B" w:rsidRDefault="00BD621E" w:rsidP="00BD621E">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rsidR="00FD7900" w:rsidRPr="00FD7900" w:rsidRDefault="00BD621E" w:rsidP="00FD7900">
      <w:pPr>
        <w:rPr>
          <w:rFonts w:cs="Arial"/>
          <w:sz w:val="24"/>
          <w:szCs w:val="24"/>
          <w:lang w:val="sr-Cyrl-RS"/>
        </w:rPr>
      </w:pPr>
      <w:r w:rsidRPr="00A60F79">
        <w:rPr>
          <w:rFonts w:cs="Arial"/>
          <w:sz w:val="24"/>
          <w:szCs w:val="24"/>
        </w:rPr>
        <w:t>Плаћањ</w:t>
      </w:r>
      <w:r w:rsidR="00645C59">
        <w:rPr>
          <w:rFonts w:cs="Arial"/>
          <w:sz w:val="24"/>
          <w:szCs w:val="24"/>
        </w:rPr>
        <w:t>е Д</w:t>
      </w:r>
      <w:r w:rsidRPr="00A60F79">
        <w:rPr>
          <w:rFonts w:cs="Arial"/>
          <w:sz w:val="24"/>
          <w:szCs w:val="24"/>
        </w:rPr>
        <w:t xml:space="preserve">обара </w:t>
      </w:r>
      <w:r>
        <w:rPr>
          <w:rFonts w:cs="Arial"/>
          <w:sz w:val="24"/>
          <w:szCs w:val="24"/>
          <w:lang w:val="sr-Cyrl-RS"/>
        </w:rPr>
        <w:t xml:space="preserve">из члана 1. овог Уговора, </w:t>
      </w:r>
      <w:r w:rsidRPr="00A60F79">
        <w:rPr>
          <w:rFonts w:cs="Arial"/>
          <w:sz w:val="24"/>
          <w:szCs w:val="24"/>
        </w:rPr>
        <w:t>Купац ће извршити на тек</w:t>
      </w:r>
      <w:r w:rsidR="00FD7900">
        <w:rPr>
          <w:rFonts w:cs="Arial"/>
          <w:sz w:val="24"/>
          <w:szCs w:val="24"/>
        </w:rPr>
        <w:t>ући рачун Продавца</w:t>
      </w:r>
      <w:r w:rsidR="00FD7900" w:rsidRPr="00FD7900">
        <w:rPr>
          <w:rFonts w:cs="Arial"/>
          <w:sz w:val="24"/>
          <w:szCs w:val="24"/>
          <w:lang w:val="sr-Cyrl-RS"/>
        </w:rPr>
        <w:t xml:space="preserve"> 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извршеној испоруци добара (без примедби), потписаног од стране овлашћених  представника Уговорних страна.</w:t>
      </w:r>
    </w:p>
    <w:p w:rsidR="00BD621E" w:rsidRDefault="00BD621E" w:rsidP="00BD621E">
      <w:pPr>
        <w:pStyle w:val="KDParagraf"/>
        <w:spacing w:before="0"/>
        <w:rPr>
          <w:rFonts w:cs="Arial"/>
          <w:sz w:val="24"/>
          <w:szCs w:val="24"/>
        </w:rPr>
      </w:pPr>
    </w:p>
    <w:p w:rsidR="00BD621E" w:rsidRPr="00024204" w:rsidRDefault="00BD621E" w:rsidP="00BD621E">
      <w:pPr>
        <w:pStyle w:val="KDParagraf"/>
        <w:spacing w:before="0"/>
        <w:rPr>
          <w:rFonts w:cs="Arial"/>
          <w:sz w:val="24"/>
          <w:szCs w:val="24"/>
        </w:rPr>
      </w:pPr>
      <w:r w:rsidRPr="00024204">
        <w:rPr>
          <w:rFonts w:cs="Arial"/>
          <w:sz w:val="24"/>
          <w:szCs w:val="24"/>
        </w:rPr>
        <w:t xml:space="preserve">Рачун мора </w:t>
      </w:r>
      <w:r>
        <w:rPr>
          <w:rFonts w:cs="Arial"/>
          <w:sz w:val="24"/>
          <w:szCs w:val="24"/>
        </w:rPr>
        <w:t xml:space="preserve">бити достављен на адресу Купца: </w:t>
      </w:r>
      <w:r w:rsidRPr="00024204">
        <w:rPr>
          <w:rFonts w:cs="Arial"/>
          <w:sz w:val="24"/>
          <w:szCs w:val="24"/>
        </w:rPr>
        <w:t>Јавно предузеће „Електропривреда Србије</w:t>
      </w:r>
      <w:proofErr w:type="gramStart"/>
      <w:r w:rsidRPr="00024204">
        <w:rPr>
          <w:rFonts w:cs="Arial"/>
          <w:sz w:val="24"/>
          <w:szCs w:val="24"/>
        </w:rPr>
        <w:t>“ Београд</w:t>
      </w:r>
      <w:proofErr w:type="gramEnd"/>
      <w:r w:rsidRPr="00024204">
        <w:rPr>
          <w:rFonts w:cs="Arial"/>
          <w:sz w:val="24"/>
          <w:szCs w:val="24"/>
        </w:rPr>
        <w:t xml:space="preserve">, </w:t>
      </w:r>
      <w:r>
        <w:rPr>
          <w:rFonts w:cs="Arial"/>
          <w:sz w:val="24"/>
          <w:szCs w:val="24"/>
          <w:lang w:val="sr-Cyrl-RS"/>
        </w:rPr>
        <w:t>Улица царице Милице 2</w:t>
      </w:r>
      <w:r w:rsidRPr="00024204">
        <w:rPr>
          <w:rFonts w:cs="Arial"/>
          <w:sz w:val="24"/>
          <w:szCs w:val="24"/>
        </w:rPr>
        <w:t>, ПИБ (103920327), са обавезним прилогом Записника о извршеној испоруци добара.</w:t>
      </w:r>
    </w:p>
    <w:p w:rsidR="00BD621E" w:rsidRPr="00024204" w:rsidRDefault="00BD621E" w:rsidP="00BD621E">
      <w:pPr>
        <w:pStyle w:val="KDParagraf"/>
        <w:spacing w:before="0"/>
        <w:rPr>
          <w:rFonts w:cs="Arial"/>
          <w:sz w:val="24"/>
          <w:szCs w:val="24"/>
        </w:rPr>
      </w:pPr>
    </w:p>
    <w:p w:rsidR="00BD621E" w:rsidRDefault="00BD621E" w:rsidP="00BD621E">
      <w:pPr>
        <w:pStyle w:val="KDParagraf"/>
        <w:spacing w:before="0"/>
        <w:rPr>
          <w:rFonts w:cs="Arial"/>
          <w:sz w:val="24"/>
          <w:szCs w:val="24"/>
        </w:rPr>
      </w:pPr>
      <w:r w:rsidRPr="00024204">
        <w:rPr>
          <w:rFonts w:cs="Arial"/>
          <w:sz w:val="24"/>
          <w:szCs w:val="24"/>
        </w:rPr>
        <w:t xml:space="preserve">У испостављеном рачуну и отпремници, Продавац је дужан да се придржава тачно дефинисаних назива </w:t>
      </w:r>
      <w:r w:rsidR="0064738B">
        <w:rPr>
          <w:rFonts w:cs="Arial"/>
          <w:sz w:val="24"/>
          <w:szCs w:val="24"/>
          <w:lang w:val="sr-Cyrl-RS"/>
        </w:rPr>
        <w:t>добара</w:t>
      </w:r>
      <w:r w:rsidRPr="00024204">
        <w:rPr>
          <w:rFonts w:cs="Arial"/>
          <w:sz w:val="24"/>
          <w:szCs w:val="24"/>
        </w:rPr>
        <w:t xml:space="preserve"> из конкурсне документације и прихваћене понуде (из Обрасца структуре цене). Рачуни који не одговарају наведеним </w:t>
      </w:r>
      <w:r w:rsidRPr="00024204">
        <w:rPr>
          <w:rFonts w:cs="Arial"/>
          <w:sz w:val="24"/>
          <w:szCs w:val="24"/>
        </w:rPr>
        <w:lastRenderedPageBreak/>
        <w:t>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B26E3" w:rsidRDefault="00AB26E3" w:rsidP="00BD621E">
      <w:pPr>
        <w:pStyle w:val="KDParagraf"/>
        <w:spacing w:before="0"/>
        <w:rPr>
          <w:rFonts w:cs="Arial"/>
          <w:sz w:val="24"/>
          <w:szCs w:val="24"/>
        </w:rPr>
      </w:pPr>
    </w:p>
    <w:p w:rsidR="00AB26E3" w:rsidRPr="00F55D9E" w:rsidRDefault="00AB26E3" w:rsidP="00AB26E3">
      <w:pPr>
        <w:pStyle w:val="KDParagraf"/>
        <w:spacing w:before="0"/>
        <w:jc w:val="left"/>
        <w:rPr>
          <w:rFonts w:cs="Arial"/>
          <w:b/>
          <w:sz w:val="24"/>
          <w:szCs w:val="24"/>
          <w:lang w:val="sr-Cyrl-RS"/>
        </w:rPr>
      </w:pPr>
      <w:r w:rsidRPr="00871E4D">
        <w:rPr>
          <w:rFonts w:cs="Arial"/>
          <w:b/>
          <w:sz w:val="24"/>
          <w:szCs w:val="24"/>
        </w:rPr>
        <w:t xml:space="preserve">РОК </w:t>
      </w:r>
      <w:r>
        <w:rPr>
          <w:rFonts w:cs="Arial"/>
          <w:b/>
          <w:sz w:val="24"/>
          <w:szCs w:val="24"/>
          <w:lang w:val="sr-Cyrl-RS"/>
        </w:rPr>
        <w:t>И МЕСТО ИСПОРУКЕ</w:t>
      </w:r>
    </w:p>
    <w:p w:rsidR="00AB26E3" w:rsidRPr="00DD551A" w:rsidRDefault="00AB26E3" w:rsidP="00AB26E3">
      <w:pPr>
        <w:pStyle w:val="KDParagraf"/>
        <w:spacing w:before="0"/>
        <w:jc w:val="center"/>
        <w:rPr>
          <w:rFonts w:cs="Arial"/>
          <w:sz w:val="24"/>
          <w:szCs w:val="24"/>
        </w:rPr>
      </w:pPr>
      <w:r w:rsidRPr="00DD551A">
        <w:rPr>
          <w:rFonts w:cs="Arial"/>
          <w:b/>
          <w:sz w:val="24"/>
          <w:szCs w:val="24"/>
        </w:rPr>
        <w:t xml:space="preserve">Члан </w:t>
      </w:r>
      <w:r>
        <w:rPr>
          <w:rFonts w:cs="Arial"/>
          <w:b/>
          <w:sz w:val="24"/>
          <w:szCs w:val="24"/>
        </w:rPr>
        <w:t>4</w:t>
      </w:r>
      <w:r w:rsidRPr="00DD551A">
        <w:rPr>
          <w:rFonts w:cs="Arial"/>
          <w:sz w:val="24"/>
          <w:szCs w:val="24"/>
        </w:rPr>
        <w:t>.</w:t>
      </w:r>
    </w:p>
    <w:p w:rsidR="00AB26E3" w:rsidRDefault="00AB26E3" w:rsidP="00AB26E3">
      <w:pPr>
        <w:pStyle w:val="KDParagraf"/>
        <w:spacing w:before="0"/>
        <w:rPr>
          <w:rFonts w:cs="Arial"/>
          <w:sz w:val="24"/>
          <w:szCs w:val="24"/>
        </w:rPr>
      </w:pPr>
      <w:r w:rsidRPr="00D35C9E">
        <w:rPr>
          <w:rFonts w:cs="Arial"/>
          <w:sz w:val="24"/>
          <w:szCs w:val="24"/>
          <w:lang w:val="sr-Cyrl-RS"/>
        </w:rPr>
        <w:t xml:space="preserve">Продавац се обавезује да </w:t>
      </w:r>
      <w:r>
        <w:rPr>
          <w:rFonts w:cs="Arial"/>
          <w:sz w:val="24"/>
          <w:szCs w:val="24"/>
          <w:lang w:val="sr-Cyrl-RS"/>
        </w:rPr>
        <w:t>изврши</w:t>
      </w:r>
      <w:r w:rsidRPr="00D35C9E">
        <w:rPr>
          <w:rFonts w:cs="Arial"/>
          <w:sz w:val="24"/>
          <w:szCs w:val="24"/>
          <w:lang w:val="sr-Cyrl-RS"/>
        </w:rPr>
        <w:t xml:space="preserve"> испоруку</w:t>
      </w:r>
      <w:r>
        <w:rPr>
          <w:rFonts w:cs="Arial"/>
          <w:sz w:val="24"/>
          <w:szCs w:val="24"/>
          <w:lang w:val="sr-Cyrl-RS"/>
        </w:rPr>
        <w:t xml:space="preserve"> Добара</w:t>
      </w:r>
      <w:r w:rsidR="002D703E">
        <w:rPr>
          <w:rFonts w:cs="Arial"/>
          <w:sz w:val="24"/>
          <w:szCs w:val="24"/>
          <w:lang w:val="sr-Cyrl-RS"/>
        </w:rPr>
        <w:t xml:space="preserve"> из члана 1. Уговора</w:t>
      </w:r>
      <w:r>
        <w:rPr>
          <w:rFonts w:cs="Arial"/>
          <w:sz w:val="24"/>
          <w:szCs w:val="24"/>
          <w:lang w:val="sr-Cyrl-RS"/>
        </w:rPr>
        <w:t xml:space="preserve"> </w:t>
      </w:r>
      <w:r w:rsidRPr="00D35C9E">
        <w:rPr>
          <w:rFonts w:cs="Arial"/>
          <w:sz w:val="24"/>
          <w:szCs w:val="24"/>
          <w:lang w:val="sr-Cyrl-RS"/>
        </w:rPr>
        <w:t>најкасније у року од</w:t>
      </w:r>
      <w:r>
        <w:rPr>
          <w:rFonts w:cs="Arial"/>
          <w:sz w:val="24"/>
          <w:szCs w:val="24"/>
          <w:lang w:val="sr-Cyrl-RS"/>
        </w:rPr>
        <w:t xml:space="preserve"> </w:t>
      </w:r>
      <w:r w:rsidRPr="00D35C9E">
        <w:rPr>
          <w:rFonts w:cs="Arial"/>
          <w:sz w:val="24"/>
          <w:szCs w:val="24"/>
          <w:lang w:val="sr-Cyrl-RS"/>
        </w:rPr>
        <w:t>____</w:t>
      </w:r>
      <w:r>
        <w:rPr>
          <w:rFonts w:cs="Arial"/>
          <w:sz w:val="24"/>
          <w:szCs w:val="24"/>
          <w:lang w:val="sr-Cyrl-RS"/>
        </w:rPr>
        <w:t>(словима: _______</w:t>
      </w:r>
      <w:r w:rsidRPr="00682027">
        <w:rPr>
          <w:rFonts w:cs="Arial"/>
          <w:sz w:val="24"/>
          <w:szCs w:val="24"/>
          <w:lang w:val="sr-Cyrl-RS"/>
        </w:rPr>
        <w:t xml:space="preserve">) </w:t>
      </w:r>
      <w:r w:rsidRPr="00D35C9E">
        <w:rPr>
          <w:rFonts w:cs="Arial"/>
          <w:sz w:val="24"/>
          <w:szCs w:val="24"/>
          <w:lang w:val="sr-Cyrl-RS"/>
        </w:rPr>
        <w:t xml:space="preserve">(максимално </w:t>
      </w:r>
      <w:r>
        <w:rPr>
          <w:rFonts w:cs="Arial"/>
          <w:sz w:val="24"/>
          <w:szCs w:val="24"/>
          <w:lang w:val="sr-Cyrl-RS"/>
        </w:rPr>
        <w:t xml:space="preserve">15 дана)  </w:t>
      </w:r>
      <w:r w:rsidRPr="003E175C">
        <w:rPr>
          <w:rFonts w:cs="Arial"/>
          <w:sz w:val="24"/>
          <w:szCs w:val="24"/>
          <w:lang w:val="sr-Cyrl-RS"/>
        </w:rPr>
        <w:t>дана од датума обостраног потписивања уговора</w:t>
      </w:r>
      <w:r>
        <w:rPr>
          <w:rFonts w:cs="Arial"/>
          <w:sz w:val="24"/>
          <w:szCs w:val="24"/>
        </w:rPr>
        <w:t>.</w:t>
      </w:r>
    </w:p>
    <w:p w:rsidR="00AB26E3" w:rsidRPr="003E175C" w:rsidRDefault="00AB26E3" w:rsidP="00AB26E3">
      <w:pPr>
        <w:pStyle w:val="KDParagraf"/>
        <w:spacing w:before="0"/>
        <w:rPr>
          <w:rFonts w:cs="Arial"/>
          <w:sz w:val="24"/>
          <w:szCs w:val="24"/>
        </w:rPr>
      </w:pPr>
    </w:p>
    <w:p w:rsidR="00AB26E3" w:rsidRPr="00B10A59" w:rsidRDefault="00AB26E3" w:rsidP="00AB26E3">
      <w:pPr>
        <w:pStyle w:val="KDParagraf"/>
        <w:spacing w:before="0"/>
        <w:rPr>
          <w:rFonts w:cs="Arial"/>
          <w:sz w:val="24"/>
          <w:szCs w:val="24"/>
        </w:rPr>
      </w:pPr>
      <w:r w:rsidRPr="00B10A59">
        <w:rPr>
          <w:rFonts w:cs="Arial"/>
          <w:sz w:val="24"/>
          <w:szCs w:val="24"/>
        </w:rPr>
        <w:t>Место испоруке</w:t>
      </w:r>
      <w:r>
        <w:rPr>
          <w:rFonts w:cs="Arial"/>
          <w:sz w:val="24"/>
          <w:szCs w:val="24"/>
          <w:lang w:val="sr-Cyrl-RS"/>
        </w:rPr>
        <w:t xml:space="preserve"> Добара</w:t>
      </w:r>
      <w:r w:rsidRPr="00B10A59">
        <w:rPr>
          <w:rFonts w:cs="Arial"/>
          <w:sz w:val="24"/>
          <w:szCs w:val="24"/>
        </w:rPr>
        <w:t xml:space="preserve"> је на адреси Балканска 13,</w:t>
      </w:r>
      <w:r>
        <w:rPr>
          <w:rFonts w:cs="Arial"/>
          <w:sz w:val="24"/>
          <w:szCs w:val="24"/>
        </w:rPr>
        <w:t xml:space="preserve"> </w:t>
      </w:r>
      <w:r>
        <w:rPr>
          <w:rFonts w:cs="Arial"/>
          <w:sz w:val="24"/>
          <w:szCs w:val="24"/>
          <w:lang w:val="sr-Cyrl-RS"/>
        </w:rPr>
        <w:t>Београд,</w:t>
      </w:r>
      <w:r w:rsidRPr="00B10A59">
        <w:rPr>
          <w:rFonts w:cs="Arial"/>
          <w:sz w:val="24"/>
          <w:szCs w:val="24"/>
        </w:rPr>
        <w:t xml:space="preserve"> магацин. </w:t>
      </w:r>
    </w:p>
    <w:p w:rsidR="00AB26E3" w:rsidRPr="00B10A59" w:rsidRDefault="00AB26E3" w:rsidP="00AB26E3">
      <w:pPr>
        <w:pStyle w:val="KDParagraf"/>
        <w:spacing w:before="0"/>
        <w:rPr>
          <w:rFonts w:cs="Arial"/>
          <w:sz w:val="24"/>
          <w:szCs w:val="24"/>
        </w:rPr>
      </w:pPr>
    </w:p>
    <w:p w:rsidR="00AB26E3" w:rsidRPr="00B10A59" w:rsidRDefault="00AB26E3" w:rsidP="00AB26E3">
      <w:pPr>
        <w:pStyle w:val="KDParagraf"/>
        <w:spacing w:before="0"/>
        <w:rPr>
          <w:rFonts w:cs="Arial"/>
          <w:sz w:val="24"/>
          <w:szCs w:val="24"/>
        </w:rPr>
      </w:pPr>
      <w:r w:rsidRPr="00B10A59">
        <w:rPr>
          <w:rFonts w:cs="Arial"/>
          <w:sz w:val="24"/>
          <w:szCs w:val="24"/>
        </w:rPr>
        <w:t>Прелазак с</w:t>
      </w:r>
      <w:r>
        <w:rPr>
          <w:rFonts w:cs="Arial"/>
          <w:sz w:val="24"/>
          <w:szCs w:val="24"/>
        </w:rPr>
        <w:t>војине и ризика на испорученим Д</w:t>
      </w:r>
      <w:r w:rsidRPr="00B10A59">
        <w:rPr>
          <w:rFonts w:cs="Arial"/>
          <w:sz w:val="24"/>
          <w:szCs w:val="24"/>
        </w:rPr>
        <w:t>обрима која се испоручују по овом Уговору, са Продавца на Купца, прелази на дан испоруке. Као датум ис</w:t>
      </w:r>
      <w:r>
        <w:rPr>
          <w:rFonts w:cs="Arial"/>
          <w:sz w:val="24"/>
          <w:szCs w:val="24"/>
        </w:rPr>
        <w:t>поруке сматра се датум пријема Д</w:t>
      </w:r>
      <w:r w:rsidRPr="00B10A59">
        <w:rPr>
          <w:rFonts w:cs="Arial"/>
          <w:sz w:val="24"/>
          <w:szCs w:val="24"/>
        </w:rPr>
        <w:t xml:space="preserve">обра у магацин Купца. </w:t>
      </w:r>
    </w:p>
    <w:p w:rsidR="00AB26E3" w:rsidRPr="00B10A59" w:rsidRDefault="00AB26E3" w:rsidP="00AB26E3">
      <w:pPr>
        <w:pStyle w:val="KDParagraf"/>
        <w:spacing w:before="0"/>
        <w:rPr>
          <w:rFonts w:cs="Arial"/>
          <w:sz w:val="24"/>
          <w:szCs w:val="24"/>
        </w:rPr>
      </w:pPr>
    </w:p>
    <w:p w:rsidR="00AB26E3" w:rsidRPr="00B10A59" w:rsidRDefault="00AB26E3" w:rsidP="00AB26E3">
      <w:pPr>
        <w:pStyle w:val="KDParagraf"/>
        <w:spacing w:before="0"/>
        <w:rPr>
          <w:rFonts w:cs="Arial"/>
          <w:sz w:val="24"/>
          <w:szCs w:val="24"/>
        </w:rPr>
      </w:pPr>
      <w:r w:rsidRPr="00B10A59">
        <w:rPr>
          <w:rFonts w:cs="Arial"/>
          <w:sz w:val="24"/>
          <w:szCs w:val="24"/>
        </w:rPr>
        <w:t>Продавац се обавезује да, у оквиру утврђене динамике,</w:t>
      </w:r>
      <w:r>
        <w:rPr>
          <w:rFonts w:cs="Arial"/>
          <w:sz w:val="24"/>
          <w:szCs w:val="24"/>
        </w:rPr>
        <w:t xml:space="preserve"> отпрему, транспорт и испоруку Д</w:t>
      </w:r>
      <w:r w:rsidRPr="00B10A59">
        <w:rPr>
          <w:rFonts w:cs="Arial"/>
          <w:sz w:val="24"/>
          <w:szCs w:val="24"/>
        </w:rPr>
        <w:t>об</w:t>
      </w:r>
      <w:r>
        <w:rPr>
          <w:rFonts w:cs="Arial"/>
          <w:sz w:val="24"/>
          <w:szCs w:val="24"/>
          <w:lang w:val="sr-Cyrl-RS"/>
        </w:rPr>
        <w:t>а</w:t>
      </w:r>
      <w:r w:rsidRPr="00B10A59">
        <w:rPr>
          <w:rFonts w:cs="Arial"/>
          <w:sz w:val="24"/>
          <w:szCs w:val="24"/>
        </w:rPr>
        <w:t xml:space="preserve">ра организује тако да се </w:t>
      </w:r>
      <w:r>
        <w:rPr>
          <w:rFonts w:cs="Arial"/>
          <w:sz w:val="24"/>
          <w:szCs w:val="24"/>
        </w:rPr>
        <w:t>пријем Д</w:t>
      </w:r>
      <w:r w:rsidRPr="00B10A59">
        <w:rPr>
          <w:rFonts w:cs="Arial"/>
          <w:sz w:val="24"/>
          <w:szCs w:val="24"/>
        </w:rPr>
        <w:t>обара у мага</w:t>
      </w:r>
      <w:r>
        <w:rPr>
          <w:rFonts w:cs="Arial"/>
          <w:sz w:val="24"/>
          <w:szCs w:val="24"/>
        </w:rPr>
        <w:t>цин Купца врши у времену од 8</w:t>
      </w:r>
      <w:proofErr w:type="gramStart"/>
      <w:r>
        <w:rPr>
          <w:rFonts w:cs="Arial"/>
          <w:sz w:val="24"/>
          <w:szCs w:val="24"/>
        </w:rPr>
        <w:t>,00</w:t>
      </w:r>
      <w:proofErr w:type="gramEnd"/>
      <w:r>
        <w:rPr>
          <w:rFonts w:cs="Arial"/>
          <w:sz w:val="24"/>
          <w:szCs w:val="24"/>
        </w:rPr>
        <w:t xml:space="preserve"> до 14,00 часова, а </w:t>
      </w:r>
      <w:r w:rsidRPr="00B10A59">
        <w:rPr>
          <w:rFonts w:cs="Arial"/>
          <w:sz w:val="24"/>
          <w:szCs w:val="24"/>
        </w:rPr>
        <w:t xml:space="preserve">у свему у  складу са инструкцијама и захтевима Купца. </w:t>
      </w:r>
    </w:p>
    <w:p w:rsidR="00AB26E3" w:rsidRPr="00B10A59" w:rsidRDefault="00AB26E3" w:rsidP="00AB26E3">
      <w:pPr>
        <w:pStyle w:val="KDParagraf"/>
        <w:spacing w:before="0"/>
        <w:rPr>
          <w:rFonts w:cs="Arial"/>
          <w:sz w:val="24"/>
          <w:szCs w:val="24"/>
        </w:rPr>
      </w:pPr>
    </w:p>
    <w:p w:rsidR="00AB26E3" w:rsidRPr="00B10A59" w:rsidRDefault="00AB26E3" w:rsidP="00AB26E3">
      <w:pPr>
        <w:pStyle w:val="KDParagraf"/>
        <w:spacing w:before="0"/>
        <w:rPr>
          <w:rFonts w:cs="Arial"/>
          <w:sz w:val="24"/>
          <w:szCs w:val="24"/>
        </w:rPr>
      </w:pPr>
      <w:r w:rsidRPr="00B10A59">
        <w:rPr>
          <w:rFonts w:cs="Arial"/>
          <w:sz w:val="24"/>
          <w:szCs w:val="24"/>
        </w:rPr>
        <w:t xml:space="preserve">Евентуално настала штета </w:t>
      </w:r>
      <w:r>
        <w:rPr>
          <w:rFonts w:cs="Arial"/>
          <w:sz w:val="24"/>
          <w:szCs w:val="24"/>
        </w:rPr>
        <w:t>приликом транспорта предметних Д</w:t>
      </w:r>
      <w:r w:rsidRPr="00B10A59">
        <w:rPr>
          <w:rFonts w:cs="Arial"/>
          <w:sz w:val="24"/>
          <w:szCs w:val="24"/>
        </w:rPr>
        <w:t>обара до места испоруке пада на терет Продавца.</w:t>
      </w:r>
    </w:p>
    <w:p w:rsidR="00AB26E3" w:rsidRPr="00B10A59" w:rsidRDefault="00AB26E3" w:rsidP="00AB26E3">
      <w:pPr>
        <w:pStyle w:val="KDParagraf"/>
        <w:spacing w:before="0"/>
        <w:rPr>
          <w:rFonts w:cs="Arial"/>
          <w:sz w:val="24"/>
          <w:szCs w:val="24"/>
        </w:rPr>
      </w:pPr>
    </w:p>
    <w:p w:rsidR="00AB26E3" w:rsidRDefault="00AB26E3" w:rsidP="00AB26E3">
      <w:pPr>
        <w:pStyle w:val="KDParagraf"/>
        <w:spacing w:before="0"/>
        <w:rPr>
          <w:rFonts w:cs="Arial"/>
          <w:sz w:val="24"/>
          <w:szCs w:val="24"/>
        </w:rPr>
      </w:pPr>
      <w:r w:rsidRPr="00B10A59">
        <w:rPr>
          <w:rFonts w:cs="Arial"/>
          <w:sz w:val="24"/>
          <w:szCs w:val="24"/>
        </w:rPr>
        <w:t>У случају да Продава</w:t>
      </w:r>
      <w:r>
        <w:rPr>
          <w:rFonts w:cs="Arial"/>
          <w:sz w:val="24"/>
          <w:szCs w:val="24"/>
        </w:rPr>
        <w:t>ц не изврши испоруку Д</w:t>
      </w:r>
      <w:r w:rsidRPr="00B10A59">
        <w:rPr>
          <w:rFonts w:cs="Arial"/>
          <w:sz w:val="24"/>
          <w:szCs w:val="24"/>
        </w:rPr>
        <w:t>обара у уговореном року, Купац има право на наплату уговорне казне, као и право на раскид Уговора.</w:t>
      </w:r>
    </w:p>
    <w:p w:rsidR="00B332C8" w:rsidRDefault="00B332C8" w:rsidP="00BD621E">
      <w:pPr>
        <w:pStyle w:val="KDParagraf"/>
        <w:spacing w:before="0"/>
        <w:rPr>
          <w:rFonts w:cs="Arial"/>
          <w:sz w:val="24"/>
          <w:szCs w:val="24"/>
        </w:rPr>
      </w:pPr>
    </w:p>
    <w:p w:rsidR="00B332C8" w:rsidRDefault="00B332C8" w:rsidP="00BD621E">
      <w:pPr>
        <w:pStyle w:val="KDParagraf"/>
        <w:spacing w:before="0"/>
        <w:rPr>
          <w:rFonts w:cs="Arial"/>
          <w:b/>
          <w:sz w:val="24"/>
          <w:szCs w:val="24"/>
        </w:rPr>
      </w:pPr>
      <w:r w:rsidRPr="00B332C8">
        <w:rPr>
          <w:rFonts w:cs="Arial"/>
          <w:b/>
          <w:sz w:val="24"/>
          <w:szCs w:val="24"/>
        </w:rPr>
        <w:t>ГАРАНТНИ РОК</w:t>
      </w:r>
    </w:p>
    <w:p w:rsidR="00B332C8" w:rsidRPr="00B332C8" w:rsidRDefault="00B332C8" w:rsidP="00B332C8">
      <w:pPr>
        <w:pStyle w:val="KDParagraf"/>
        <w:spacing w:before="0"/>
        <w:jc w:val="center"/>
        <w:rPr>
          <w:rFonts w:cs="Arial"/>
          <w:b/>
          <w:sz w:val="24"/>
          <w:szCs w:val="24"/>
        </w:rPr>
      </w:pPr>
      <w:r w:rsidRPr="00B332C8">
        <w:rPr>
          <w:rFonts w:cs="Arial"/>
          <w:b/>
          <w:sz w:val="24"/>
          <w:szCs w:val="24"/>
        </w:rPr>
        <w:t>Члан</w:t>
      </w:r>
      <w:r w:rsidR="0030632F">
        <w:rPr>
          <w:rFonts w:cs="Arial"/>
          <w:b/>
          <w:sz w:val="24"/>
          <w:szCs w:val="24"/>
          <w:lang w:val="sr-Cyrl-RS"/>
        </w:rPr>
        <w:t xml:space="preserve"> </w:t>
      </w:r>
      <w:r w:rsidR="00AB26E3">
        <w:rPr>
          <w:rFonts w:cs="Arial"/>
          <w:b/>
          <w:sz w:val="24"/>
          <w:szCs w:val="24"/>
        </w:rPr>
        <w:t>5</w:t>
      </w:r>
      <w:r w:rsidRPr="00B332C8">
        <w:rPr>
          <w:rFonts w:cs="Arial"/>
          <w:b/>
          <w:sz w:val="24"/>
          <w:szCs w:val="24"/>
        </w:rPr>
        <w:t>.</w:t>
      </w:r>
    </w:p>
    <w:p w:rsidR="00A800E9" w:rsidRDefault="00F21769" w:rsidP="00BD621E">
      <w:pPr>
        <w:pStyle w:val="KDParagraf"/>
        <w:spacing w:before="0"/>
        <w:rPr>
          <w:rFonts w:cs="Arial"/>
          <w:sz w:val="24"/>
          <w:szCs w:val="24"/>
          <w:lang w:val="sr-Cyrl-RS"/>
        </w:rPr>
      </w:pPr>
      <w:r w:rsidRPr="00F21769">
        <w:rPr>
          <w:rFonts w:cs="Arial"/>
          <w:sz w:val="24"/>
          <w:szCs w:val="24"/>
        </w:rPr>
        <w:t>Гарантни рок</w:t>
      </w:r>
      <w:r w:rsidR="002D703E">
        <w:rPr>
          <w:rFonts w:cs="Arial"/>
          <w:sz w:val="24"/>
          <w:szCs w:val="24"/>
          <w:lang w:val="sr-Cyrl-RS"/>
        </w:rPr>
        <w:t xml:space="preserve"> за испоручена Добра из члана 1. Уговора</w:t>
      </w:r>
      <w:r w:rsidRPr="00F21769">
        <w:rPr>
          <w:rFonts w:cs="Arial"/>
          <w:sz w:val="24"/>
          <w:szCs w:val="24"/>
        </w:rPr>
        <w:t xml:space="preserve"> је_____ (словима: ____</w:t>
      </w:r>
      <w:r>
        <w:rPr>
          <w:rFonts w:cs="Arial"/>
          <w:sz w:val="24"/>
          <w:szCs w:val="24"/>
          <w:lang w:val="sr-Cyrl-RS"/>
        </w:rPr>
        <w:t>_______</w:t>
      </w:r>
      <w:r w:rsidRPr="00F21769">
        <w:rPr>
          <w:rFonts w:cs="Arial"/>
          <w:sz w:val="24"/>
          <w:szCs w:val="24"/>
        </w:rPr>
        <w:t xml:space="preserve">) године од дана испоруке и потписивања </w:t>
      </w:r>
      <w:r>
        <w:rPr>
          <w:rFonts w:cs="Arial"/>
          <w:sz w:val="24"/>
          <w:szCs w:val="24"/>
        </w:rPr>
        <w:t>Записника о извршеној испоруци Д</w:t>
      </w:r>
      <w:r w:rsidRPr="00F21769">
        <w:rPr>
          <w:rFonts w:cs="Arial"/>
          <w:sz w:val="24"/>
          <w:szCs w:val="24"/>
        </w:rPr>
        <w:t>обара</w:t>
      </w:r>
      <w:r>
        <w:rPr>
          <w:rFonts w:cs="Arial"/>
          <w:sz w:val="24"/>
          <w:szCs w:val="24"/>
          <w:lang w:val="sr-Cyrl-RS"/>
        </w:rPr>
        <w:t>.</w:t>
      </w:r>
    </w:p>
    <w:p w:rsidR="00B332C8" w:rsidRDefault="00B332C8" w:rsidP="00BD621E">
      <w:pPr>
        <w:pStyle w:val="KDParagraf"/>
        <w:spacing w:before="0"/>
        <w:rPr>
          <w:rFonts w:cs="Arial"/>
          <w:sz w:val="24"/>
          <w:szCs w:val="24"/>
        </w:rPr>
      </w:pPr>
      <w:r w:rsidRPr="00B332C8">
        <w:rPr>
          <w:rFonts w:cs="Arial"/>
          <w:sz w:val="24"/>
          <w:szCs w:val="24"/>
        </w:rPr>
        <w:tab/>
      </w:r>
    </w:p>
    <w:p w:rsidR="00A800E9" w:rsidRPr="00A800E9" w:rsidRDefault="00A800E9" w:rsidP="00A800E9">
      <w:pPr>
        <w:pStyle w:val="KDParagraf"/>
        <w:spacing w:before="0"/>
        <w:rPr>
          <w:rFonts w:cs="Arial"/>
          <w:sz w:val="24"/>
          <w:szCs w:val="24"/>
        </w:rPr>
      </w:pPr>
      <w:proofErr w:type="gramStart"/>
      <w:r w:rsidRPr="00A800E9">
        <w:rPr>
          <w:rFonts w:cs="Arial"/>
          <w:sz w:val="24"/>
          <w:szCs w:val="24"/>
        </w:rPr>
        <w:t>Купац  има</w:t>
      </w:r>
      <w:proofErr w:type="gramEnd"/>
      <w:r w:rsidRPr="00A800E9">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3 (словима: три) дана од дана сазнања за недостатак.</w:t>
      </w:r>
    </w:p>
    <w:p w:rsidR="00A800E9" w:rsidRPr="00A800E9" w:rsidRDefault="00A800E9" w:rsidP="00A800E9">
      <w:pPr>
        <w:pStyle w:val="KDParagraf"/>
        <w:spacing w:before="0"/>
        <w:rPr>
          <w:rFonts w:cs="Arial"/>
          <w:sz w:val="24"/>
          <w:szCs w:val="24"/>
        </w:rPr>
      </w:pPr>
    </w:p>
    <w:p w:rsidR="00A800E9" w:rsidRPr="00A800E9" w:rsidRDefault="00A800E9" w:rsidP="00A800E9">
      <w:pPr>
        <w:pStyle w:val="KDParagraf"/>
        <w:spacing w:before="0"/>
        <w:rPr>
          <w:rFonts w:cs="Arial"/>
          <w:sz w:val="24"/>
          <w:szCs w:val="24"/>
        </w:rPr>
      </w:pPr>
      <w:r w:rsidRPr="00A800E9">
        <w:rPr>
          <w:rFonts w:cs="Arial"/>
          <w:sz w:val="24"/>
          <w:szCs w:val="24"/>
        </w:rPr>
        <w:t>Продавац се обавезује да у гарантном року, о свом трошку, отклони све евентуалне недостатке на испорученим Добрима под условима утврђеним у техничкој гаранцији и важећим законским прописима РС.</w:t>
      </w:r>
    </w:p>
    <w:p w:rsidR="00A800E9" w:rsidRPr="00A800E9" w:rsidRDefault="00A800E9" w:rsidP="00A800E9">
      <w:pPr>
        <w:pStyle w:val="KDParagraf"/>
        <w:spacing w:before="0"/>
        <w:rPr>
          <w:rFonts w:cs="Arial"/>
          <w:sz w:val="24"/>
          <w:szCs w:val="24"/>
        </w:rPr>
      </w:pPr>
    </w:p>
    <w:p w:rsidR="00A800E9" w:rsidRPr="00A800E9" w:rsidRDefault="00A800E9" w:rsidP="00A800E9">
      <w:pPr>
        <w:pStyle w:val="KDParagraf"/>
        <w:spacing w:before="0"/>
        <w:rPr>
          <w:rFonts w:cs="Arial"/>
          <w:sz w:val="24"/>
          <w:szCs w:val="24"/>
        </w:rPr>
      </w:pPr>
      <w:r w:rsidRPr="00A800E9">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(словима: петнаест) дана од дана повраћаја рекламираног добра од стране Купца.</w:t>
      </w:r>
    </w:p>
    <w:p w:rsidR="00A800E9" w:rsidRPr="00A800E9" w:rsidRDefault="00A800E9" w:rsidP="00A800E9">
      <w:pPr>
        <w:pStyle w:val="KDParagraf"/>
        <w:spacing w:before="0"/>
        <w:rPr>
          <w:rFonts w:cs="Arial"/>
          <w:sz w:val="24"/>
          <w:szCs w:val="24"/>
        </w:rPr>
      </w:pPr>
    </w:p>
    <w:p w:rsidR="00A800E9" w:rsidRPr="00A800E9" w:rsidRDefault="00A800E9" w:rsidP="00A800E9">
      <w:pPr>
        <w:pStyle w:val="KDParagraf"/>
        <w:spacing w:before="0"/>
        <w:rPr>
          <w:rFonts w:cs="Arial"/>
          <w:sz w:val="24"/>
          <w:szCs w:val="24"/>
        </w:rPr>
      </w:pPr>
      <w:r w:rsidRPr="00A800E9">
        <w:rPr>
          <w:rFonts w:cs="Arial"/>
          <w:sz w:val="24"/>
          <w:szCs w:val="24"/>
        </w:rPr>
        <w:lastRenderedPageBreak/>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
    <w:p w:rsidR="00A800E9" w:rsidRPr="00A800E9" w:rsidRDefault="00A800E9" w:rsidP="00A800E9">
      <w:pPr>
        <w:pStyle w:val="KDParagraf"/>
        <w:spacing w:before="0"/>
        <w:rPr>
          <w:rFonts w:cs="Arial"/>
          <w:sz w:val="24"/>
          <w:szCs w:val="24"/>
        </w:rPr>
      </w:pPr>
    </w:p>
    <w:p w:rsidR="00A800E9" w:rsidRPr="00A800E9" w:rsidRDefault="00A800E9" w:rsidP="00A800E9">
      <w:pPr>
        <w:pStyle w:val="KDParagraf"/>
        <w:spacing w:before="0"/>
        <w:rPr>
          <w:rFonts w:cs="Arial"/>
          <w:sz w:val="24"/>
          <w:szCs w:val="24"/>
        </w:rPr>
      </w:pPr>
      <w:r w:rsidRPr="00A800E9">
        <w:rPr>
          <w:rFonts w:cs="Arial"/>
          <w:sz w:val="24"/>
          <w:szCs w:val="24"/>
        </w:rPr>
        <w:t>На замењеном добру тече нови гарантни рок и износи 2 (словима: две) године од датума замене.</w:t>
      </w:r>
    </w:p>
    <w:p w:rsidR="00A800E9" w:rsidRPr="00A800E9" w:rsidRDefault="00A800E9" w:rsidP="00A800E9">
      <w:pPr>
        <w:pStyle w:val="KDParagraf"/>
        <w:spacing w:before="0"/>
        <w:rPr>
          <w:rFonts w:cs="Arial"/>
          <w:sz w:val="24"/>
          <w:szCs w:val="24"/>
        </w:rPr>
      </w:pPr>
    </w:p>
    <w:p w:rsidR="00A800E9" w:rsidRPr="00A800E9" w:rsidRDefault="00A800E9" w:rsidP="00A800E9">
      <w:pPr>
        <w:pStyle w:val="KDParagraf"/>
        <w:spacing w:before="0"/>
        <w:rPr>
          <w:rFonts w:cs="Arial"/>
          <w:sz w:val="24"/>
          <w:szCs w:val="24"/>
        </w:rPr>
      </w:pPr>
      <w:r w:rsidRPr="00A800E9">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w:t>
      </w:r>
      <w:r w:rsidR="0049455A">
        <w:rPr>
          <w:rFonts w:cs="Arial"/>
          <w:sz w:val="24"/>
          <w:szCs w:val="24"/>
        </w:rPr>
        <w:t>ом року, иду на терет Продавца.</w:t>
      </w:r>
    </w:p>
    <w:p w:rsidR="00A800E9" w:rsidRPr="00A800E9" w:rsidRDefault="00A800E9" w:rsidP="00A800E9">
      <w:pPr>
        <w:pStyle w:val="KDParagraf"/>
        <w:spacing w:before="0"/>
        <w:rPr>
          <w:rFonts w:cs="Arial"/>
          <w:sz w:val="24"/>
          <w:szCs w:val="24"/>
        </w:rPr>
      </w:pPr>
    </w:p>
    <w:p w:rsidR="00BD621E" w:rsidRDefault="00A800E9" w:rsidP="00A800E9">
      <w:pPr>
        <w:pStyle w:val="KDParagraf"/>
        <w:spacing w:before="0"/>
        <w:rPr>
          <w:rFonts w:cs="Arial"/>
          <w:sz w:val="24"/>
          <w:szCs w:val="24"/>
        </w:rPr>
      </w:pPr>
      <w:r w:rsidRPr="00A800E9">
        <w:rPr>
          <w:rFonts w:cs="Arial"/>
          <w:sz w:val="24"/>
          <w:szCs w:val="24"/>
        </w:rPr>
        <w:t xml:space="preserve">У случају да Продавац не поступи у складу са рекламацијама у гарантном року Купац има право да </w:t>
      </w:r>
      <w:r w:rsidRPr="00601F85">
        <w:rPr>
          <w:rFonts w:cs="Arial"/>
          <w:sz w:val="24"/>
          <w:szCs w:val="24"/>
        </w:rPr>
        <w:t>реализује средство обезбеђења за отклањање недостатака у гарантном року.</w:t>
      </w:r>
    </w:p>
    <w:p w:rsidR="00D35C9E" w:rsidRDefault="00D35C9E" w:rsidP="00BD621E">
      <w:pPr>
        <w:pStyle w:val="KDParagraf"/>
        <w:spacing w:before="0"/>
        <w:rPr>
          <w:rFonts w:cs="Arial"/>
          <w:sz w:val="24"/>
          <w:szCs w:val="24"/>
        </w:rPr>
      </w:pPr>
    </w:p>
    <w:p w:rsidR="00D35C9E" w:rsidRPr="00DD551A" w:rsidRDefault="00D35C9E" w:rsidP="00D35C9E">
      <w:pPr>
        <w:pStyle w:val="KDParagraf"/>
        <w:spacing w:before="0"/>
        <w:rPr>
          <w:rFonts w:cs="Arial"/>
          <w:b/>
          <w:sz w:val="24"/>
          <w:szCs w:val="24"/>
        </w:rPr>
      </w:pPr>
      <w:r w:rsidRPr="00DD551A">
        <w:rPr>
          <w:rFonts w:cs="Arial"/>
          <w:b/>
          <w:sz w:val="24"/>
          <w:szCs w:val="24"/>
        </w:rPr>
        <w:t xml:space="preserve">ЗАКЉУЧИВАЊЕ И СТУПАЊЕ НА СНАГУ </w:t>
      </w:r>
    </w:p>
    <w:p w:rsidR="00D35C9E" w:rsidRPr="00DD551A" w:rsidRDefault="00D35C9E" w:rsidP="00D35C9E">
      <w:pPr>
        <w:pStyle w:val="KDParagraf"/>
        <w:spacing w:before="0"/>
        <w:rPr>
          <w:rFonts w:cs="Arial"/>
          <w:sz w:val="24"/>
          <w:szCs w:val="24"/>
        </w:rPr>
      </w:pPr>
    </w:p>
    <w:p w:rsidR="00D35C9E" w:rsidRPr="00DD551A" w:rsidRDefault="00D35C9E" w:rsidP="00D35C9E">
      <w:pPr>
        <w:pStyle w:val="KDParagraf"/>
        <w:spacing w:before="0"/>
        <w:jc w:val="center"/>
        <w:rPr>
          <w:rFonts w:cs="Arial"/>
          <w:sz w:val="24"/>
          <w:szCs w:val="24"/>
        </w:rPr>
      </w:pPr>
      <w:r w:rsidRPr="00DD551A">
        <w:rPr>
          <w:rFonts w:cs="Arial"/>
          <w:b/>
          <w:sz w:val="24"/>
          <w:szCs w:val="24"/>
        </w:rPr>
        <w:t xml:space="preserve">Члан </w:t>
      </w:r>
      <w:r w:rsidR="00B332C8">
        <w:rPr>
          <w:rFonts w:cs="Arial"/>
          <w:b/>
          <w:sz w:val="24"/>
          <w:szCs w:val="24"/>
        </w:rPr>
        <w:t>6</w:t>
      </w:r>
      <w:r w:rsidRPr="00DD551A">
        <w:rPr>
          <w:rFonts w:cs="Arial"/>
          <w:sz w:val="24"/>
          <w:szCs w:val="24"/>
        </w:rPr>
        <w:t>.</w:t>
      </w:r>
    </w:p>
    <w:p w:rsidR="00F165E3" w:rsidRDefault="00D35C9E" w:rsidP="00D35C9E">
      <w:pPr>
        <w:pStyle w:val="KDParagraf"/>
        <w:spacing w:before="0"/>
      </w:pPr>
      <w:r w:rsidRPr="00DD551A">
        <w:rPr>
          <w:rFonts w:cs="Arial"/>
          <w:sz w:val="24"/>
          <w:szCs w:val="24"/>
        </w:rPr>
        <w:t xml:space="preserve">Овај Уговор сматра се закљученим када га потпишу </w:t>
      </w:r>
      <w:r>
        <w:rPr>
          <w:rFonts w:cs="Arial"/>
          <w:sz w:val="24"/>
          <w:szCs w:val="24"/>
          <w:lang w:val="sr-Cyrl-RS"/>
        </w:rPr>
        <w:t>законски заступници</w:t>
      </w:r>
      <w:r w:rsidRPr="00DD551A">
        <w:rPr>
          <w:rFonts w:cs="Arial"/>
          <w:sz w:val="24"/>
          <w:szCs w:val="24"/>
        </w:rPr>
        <w:t xml:space="preserve"> Уговорних страна.</w:t>
      </w:r>
      <w:r w:rsidR="009131A8" w:rsidRPr="009131A8">
        <w:t xml:space="preserve"> </w:t>
      </w:r>
    </w:p>
    <w:p w:rsidR="00F165E3" w:rsidRDefault="00F165E3" w:rsidP="00D35C9E">
      <w:pPr>
        <w:pStyle w:val="KDParagraf"/>
        <w:spacing w:before="0"/>
      </w:pPr>
    </w:p>
    <w:p w:rsidR="00D35C9E" w:rsidRPr="00DD551A" w:rsidRDefault="00D35C9E" w:rsidP="00D35C9E">
      <w:pPr>
        <w:pStyle w:val="KDParagraf"/>
        <w:spacing w:before="0"/>
        <w:jc w:val="center"/>
        <w:rPr>
          <w:rFonts w:cs="Arial"/>
          <w:sz w:val="24"/>
          <w:szCs w:val="24"/>
        </w:rPr>
      </w:pPr>
      <w:r w:rsidRPr="00DD551A">
        <w:rPr>
          <w:rFonts w:cs="Arial"/>
          <w:b/>
          <w:sz w:val="24"/>
          <w:szCs w:val="24"/>
        </w:rPr>
        <w:t xml:space="preserve">Члан </w:t>
      </w:r>
      <w:r w:rsidR="00B332C8">
        <w:rPr>
          <w:rFonts w:cs="Arial"/>
          <w:b/>
          <w:sz w:val="24"/>
          <w:szCs w:val="24"/>
        </w:rPr>
        <w:t>7</w:t>
      </w:r>
      <w:r w:rsidRPr="00DD551A">
        <w:rPr>
          <w:rFonts w:cs="Arial"/>
          <w:sz w:val="24"/>
          <w:szCs w:val="24"/>
        </w:rPr>
        <w:t>.</w:t>
      </w:r>
    </w:p>
    <w:p w:rsidR="00D35C9E" w:rsidRDefault="002D703E" w:rsidP="00D35C9E">
      <w:pPr>
        <w:pStyle w:val="KDParagraf"/>
        <w:spacing w:before="0"/>
        <w:rPr>
          <w:rFonts w:cs="Arial"/>
          <w:sz w:val="24"/>
          <w:szCs w:val="24"/>
          <w:lang w:val="sr-Cyrl-RS"/>
        </w:rPr>
      </w:pPr>
      <w:r>
        <w:rPr>
          <w:rFonts w:cs="Arial"/>
          <w:sz w:val="24"/>
          <w:szCs w:val="24"/>
        </w:rPr>
        <w:t>Овај Уговор важи</w:t>
      </w:r>
      <w:r w:rsidR="00D35C9E">
        <w:rPr>
          <w:rFonts w:cs="Arial"/>
          <w:sz w:val="24"/>
          <w:szCs w:val="24"/>
        </w:rPr>
        <w:t xml:space="preserve"> </w:t>
      </w:r>
      <w:r w:rsidR="00D35C9E" w:rsidRPr="00DD551A">
        <w:rPr>
          <w:rFonts w:cs="Arial"/>
          <w:sz w:val="24"/>
          <w:szCs w:val="24"/>
        </w:rPr>
        <w:t>до обостраног испуњења уговорених обавеза</w:t>
      </w:r>
      <w:r w:rsidR="00D35C9E">
        <w:rPr>
          <w:rFonts w:cs="Arial"/>
          <w:sz w:val="24"/>
          <w:szCs w:val="24"/>
          <w:lang w:val="sr-Cyrl-RS"/>
        </w:rPr>
        <w:t>.</w:t>
      </w:r>
    </w:p>
    <w:p w:rsidR="00D35C9E" w:rsidRDefault="00D35C9E" w:rsidP="00D35C9E">
      <w:pPr>
        <w:pStyle w:val="KDParagraf"/>
        <w:spacing w:before="0"/>
        <w:rPr>
          <w:rFonts w:cs="Arial"/>
          <w:sz w:val="24"/>
          <w:szCs w:val="24"/>
          <w:lang w:val="sr-Cyrl-RS"/>
        </w:rPr>
      </w:pPr>
    </w:p>
    <w:p w:rsidR="00D35C9E" w:rsidRDefault="00D35C9E" w:rsidP="00D35C9E">
      <w:pPr>
        <w:pStyle w:val="KDParagraf"/>
        <w:spacing w:before="0"/>
        <w:rPr>
          <w:rFonts w:cs="Arial"/>
          <w:sz w:val="24"/>
          <w:szCs w:val="24"/>
        </w:rPr>
      </w:pPr>
      <w:r w:rsidRPr="00415F26">
        <w:rPr>
          <w:rFonts w:cs="Arial"/>
          <w:sz w:val="24"/>
          <w:szCs w:val="24"/>
        </w:rPr>
        <w:t>Испуњењем обавеза Уговорних страна Уговор се сматра извршеним.</w:t>
      </w:r>
    </w:p>
    <w:p w:rsidR="00D35C9E" w:rsidRPr="00415F26" w:rsidRDefault="00D35C9E" w:rsidP="00D35C9E">
      <w:pPr>
        <w:pStyle w:val="KDParagraf"/>
        <w:spacing w:before="0"/>
        <w:rPr>
          <w:rFonts w:cs="Arial"/>
          <w:sz w:val="24"/>
          <w:szCs w:val="24"/>
          <w:lang w:val="sr-Cyrl-RS"/>
        </w:rPr>
      </w:pPr>
    </w:p>
    <w:p w:rsidR="00D35C9E" w:rsidRPr="00DD551A" w:rsidRDefault="00D35C9E" w:rsidP="00D35C9E">
      <w:pPr>
        <w:pStyle w:val="KDParagraf"/>
        <w:spacing w:before="0"/>
        <w:jc w:val="center"/>
        <w:rPr>
          <w:rFonts w:cs="Arial"/>
          <w:sz w:val="24"/>
          <w:szCs w:val="24"/>
        </w:rPr>
      </w:pPr>
      <w:r w:rsidRPr="00DD551A">
        <w:rPr>
          <w:rFonts w:cs="Arial"/>
          <w:b/>
          <w:sz w:val="24"/>
          <w:szCs w:val="24"/>
        </w:rPr>
        <w:t xml:space="preserve">Члан </w:t>
      </w:r>
      <w:r w:rsidR="00B332C8">
        <w:rPr>
          <w:rFonts w:cs="Arial"/>
          <w:b/>
          <w:sz w:val="24"/>
          <w:szCs w:val="24"/>
        </w:rPr>
        <w:t>8</w:t>
      </w:r>
      <w:r w:rsidRPr="00DD551A">
        <w:rPr>
          <w:rFonts w:cs="Arial"/>
          <w:sz w:val="24"/>
          <w:szCs w:val="24"/>
        </w:rPr>
        <w:t>.</w:t>
      </w:r>
    </w:p>
    <w:p w:rsidR="00D35C9E" w:rsidRDefault="00D35C9E" w:rsidP="00D35C9E">
      <w:pPr>
        <w:pStyle w:val="KDParagraf"/>
        <w:spacing w:before="0"/>
        <w:rPr>
          <w:rFonts w:cs="Arial"/>
          <w:sz w:val="24"/>
          <w:szCs w:val="24"/>
        </w:rPr>
      </w:pPr>
      <w:r w:rsidRPr="00DD551A">
        <w:rPr>
          <w:rFonts w:cs="Arial"/>
          <w:sz w:val="24"/>
          <w:szCs w:val="24"/>
        </w:rPr>
        <w:t xml:space="preserve">Овај Уговор и његови </w:t>
      </w:r>
      <w:proofErr w:type="gramStart"/>
      <w:r w:rsidRPr="00DD551A">
        <w:rPr>
          <w:rFonts w:cs="Arial"/>
          <w:sz w:val="24"/>
          <w:szCs w:val="24"/>
        </w:rPr>
        <w:t>Прилози  од</w:t>
      </w:r>
      <w:proofErr w:type="gramEnd"/>
      <w:r w:rsidRPr="00DD551A">
        <w:rPr>
          <w:rFonts w:cs="Arial"/>
          <w:sz w:val="24"/>
          <w:szCs w:val="24"/>
        </w:rPr>
        <w:t xml:space="preserve"> 1 до </w:t>
      </w:r>
      <w:r w:rsidR="007A1EFB">
        <w:rPr>
          <w:rFonts w:cs="Arial"/>
          <w:sz w:val="24"/>
          <w:szCs w:val="24"/>
        </w:rPr>
        <w:t>4</w:t>
      </w:r>
      <w:r w:rsidRPr="00DD551A">
        <w:rPr>
          <w:rFonts w:cs="Arial"/>
          <w:color w:val="00B0F0"/>
          <w:sz w:val="24"/>
          <w:szCs w:val="24"/>
        </w:rPr>
        <w:t xml:space="preserve"> </w:t>
      </w:r>
      <w:r w:rsidRPr="00DD551A">
        <w:rPr>
          <w:rFonts w:cs="Arial"/>
          <w:sz w:val="24"/>
          <w:szCs w:val="24"/>
        </w:rPr>
        <w:t xml:space="preserve">из члана </w:t>
      </w:r>
      <w:r w:rsidR="002956AD">
        <w:rPr>
          <w:rFonts w:cs="Arial"/>
          <w:sz w:val="24"/>
          <w:szCs w:val="24"/>
          <w:lang w:val="sr-Cyrl-RS"/>
        </w:rPr>
        <w:t>2</w:t>
      </w:r>
      <w:r w:rsidR="008E216F">
        <w:rPr>
          <w:rFonts w:cs="Arial"/>
          <w:sz w:val="24"/>
          <w:szCs w:val="24"/>
          <w:lang w:val="sr-Cyrl-RS"/>
        </w:rPr>
        <w:t>4</w:t>
      </w:r>
      <w:r w:rsidRPr="00DD551A">
        <w:rPr>
          <w:rFonts w:cs="Arial"/>
          <w:sz w:val="24"/>
          <w:szCs w:val="24"/>
        </w:rPr>
        <w:t xml:space="preserve">. </w:t>
      </w:r>
      <w:proofErr w:type="gramStart"/>
      <w:r w:rsidRPr="00DD551A">
        <w:rPr>
          <w:rFonts w:cs="Arial"/>
          <w:sz w:val="24"/>
          <w:szCs w:val="24"/>
        </w:rPr>
        <w:t>овог</w:t>
      </w:r>
      <w:proofErr w:type="gramEnd"/>
      <w:r w:rsidRPr="00DD551A">
        <w:rPr>
          <w:rFonts w:cs="Arial"/>
          <w:sz w:val="24"/>
          <w:szCs w:val="24"/>
        </w:rPr>
        <w:t xml:space="preserve"> Уговора, сачињени су на српском језику. </w:t>
      </w:r>
    </w:p>
    <w:p w:rsidR="0064738B" w:rsidRPr="00DD551A" w:rsidRDefault="0064738B" w:rsidP="00D35C9E">
      <w:pPr>
        <w:pStyle w:val="KDParagraf"/>
        <w:spacing w:before="0"/>
        <w:rPr>
          <w:rFonts w:cs="Arial"/>
          <w:sz w:val="24"/>
          <w:szCs w:val="24"/>
        </w:rPr>
      </w:pPr>
    </w:p>
    <w:p w:rsidR="00D35C9E" w:rsidRPr="00DD551A" w:rsidRDefault="00D35C9E" w:rsidP="00D35C9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rsidR="00D35C9E" w:rsidRPr="00DD551A"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DD551A">
        <w:rPr>
          <w:rFonts w:cs="Arial"/>
          <w:sz w:val="24"/>
          <w:szCs w:val="24"/>
        </w:rPr>
        <w:t>У случају спора меродавно право је право Републике Србије, а поступак се води на српском језику.</w:t>
      </w:r>
    </w:p>
    <w:p w:rsidR="00D35C9E" w:rsidRDefault="00D35C9E" w:rsidP="00D35C9E">
      <w:pPr>
        <w:pStyle w:val="KDParagraf"/>
        <w:spacing w:before="0"/>
        <w:rPr>
          <w:rFonts w:cs="Arial"/>
          <w:sz w:val="24"/>
          <w:szCs w:val="24"/>
        </w:rPr>
      </w:pPr>
      <w:r w:rsidRPr="00DD551A">
        <w:rPr>
          <w:rFonts w:cs="Arial"/>
          <w:sz w:val="24"/>
          <w:szCs w:val="24"/>
        </w:rPr>
        <w:t xml:space="preserve"> </w:t>
      </w:r>
    </w:p>
    <w:p w:rsidR="00D35C9E" w:rsidRDefault="00D35C9E" w:rsidP="00D35C9E">
      <w:pPr>
        <w:pStyle w:val="KDParagraf"/>
        <w:spacing w:before="0"/>
        <w:rPr>
          <w:rFonts w:cs="Arial"/>
          <w:b/>
          <w:sz w:val="24"/>
          <w:szCs w:val="24"/>
        </w:rPr>
      </w:pPr>
      <w:r w:rsidRPr="00CC7D2B">
        <w:rPr>
          <w:rFonts w:cs="Arial"/>
          <w:b/>
          <w:sz w:val="24"/>
          <w:szCs w:val="24"/>
        </w:rPr>
        <w:t>КВАНТИТАТИВНИ ПРИЈЕМ</w:t>
      </w:r>
    </w:p>
    <w:p w:rsidR="00D35C9E" w:rsidRPr="00B332C8" w:rsidRDefault="00D35C9E" w:rsidP="00D35C9E">
      <w:pPr>
        <w:pStyle w:val="KDParagraf"/>
        <w:spacing w:before="0"/>
        <w:jc w:val="center"/>
        <w:rPr>
          <w:rFonts w:cs="Arial"/>
          <w:b/>
          <w:sz w:val="24"/>
          <w:szCs w:val="24"/>
        </w:rPr>
      </w:pPr>
      <w:r w:rsidRPr="00CC7D2B">
        <w:rPr>
          <w:rFonts w:cs="Arial"/>
          <w:b/>
          <w:sz w:val="24"/>
          <w:szCs w:val="24"/>
        </w:rPr>
        <w:t xml:space="preserve">Члан </w:t>
      </w:r>
      <w:r w:rsidR="00B332C8">
        <w:rPr>
          <w:rFonts w:cs="Arial"/>
          <w:b/>
          <w:sz w:val="24"/>
          <w:szCs w:val="24"/>
          <w:lang w:val="sr-Cyrl-RS"/>
        </w:rPr>
        <w:t>9</w:t>
      </w:r>
      <w:r w:rsidR="00B332C8">
        <w:rPr>
          <w:rFonts w:cs="Arial"/>
          <w:b/>
          <w:sz w:val="24"/>
          <w:szCs w:val="24"/>
        </w:rPr>
        <w:t>.</w:t>
      </w:r>
    </w:p>
    <w:p w:rsidR="00D35C9E" w:rsidRPr="00024204" w:rsidRDefault="00D35C9E" w:rsidP="00D35C9E">
      <w:pPr>
        <w:pStyle w:val="KDParagraf"/>
        <w:spacing w:before="0"/>
        <w:rPr>
          <w:rFonts w:cs="Arial"/>
          <w:sz w:val="24"/>
          <w:szCs w:val="24"/>
        </w:rPr>
      </w:pPr>
      <w:r w:rsidRPr="00024204">
        <w:rPr>
          <w:rFonts w:cs="Arial"/>
          <w:sz w:val="24"/>
          <w:szCs w:val="24"/>
        </w:rPr>
        <w:t>Продавац се обавезује да писаним путем или путем електронске поште обавести Купца о т</w:t>
      </w:r>
      <w:r>
        <w:rPr>
          <w:rFonts w:cs="Arial"/>
          <w:sz w:val="24"/>
          <w:szCs w:val="24"/>
        </w:rPr>
        <w:t xml:space="preserve">ачном датуму испоруке најмање 2 </w:t>
      </w:r>
      <w:r w:rsidRPr="00024204">
        <w:rPr>
          <w:rFonts w:cs="Arial"/>
          <w:sz w:val="24"/>
          <w:szCs w:val="24"/>
        </w:rPr>
        <w:t>(</w:t>
      </w:r>
      <w:r>
        <w:rPr>
          <w:rFonts w:cs="Arial"/>
          <w:sz w:val="24"/>
          <w:szCs w:val="24"/>
          <w:lang w:val="sr-Cyrl-RS"/>
        </w:rPr>
        <w:t>словима: два</w:t>
      </w:r>
      <w:r w:rsidRPr="00024204">
        <w:rPr>
          <w:rFonts w:cs="Arial"/>
          <w:sz w:val="24"/>
          <w:szCs w:val="24"/>
        </w:rPr>
        <w:t>) радна дана пре планираног датума испоруке.</w:t>
      </w:r>
    </w:p>
    <w:p w:rsidR="00D35C9E" w:rsidRPr="00024204" w:rsidRDefault="00D35C9E" w:rsidP="00D35C9E">
      <w:pPr>
        <w:pStyle w:val="KDParagraf"/>
        <w:spacing w:before="0"/>
        <w:rPr>
          <w:rFonts w:cs="Arial"/>
          <w:sz w:val="24"/>
          <w:szCs w:val="24"/>
        </w:rPr>
      </w:pPr>
    </w:p>
    <w:p w:rsidR="00D35C9E" w:rsidRPr="00024204" w:rsidRDefault="00D35C9E" w:rsidP="00D35C9E">
      <w:pPr>
        <w:pStyle w:val="KDParagraf"/>
        <w:spacing w:before="0"/>
        <w:rPr>
          <w:rFonts w:cs="Arial"/>
          <w:sz w:val="24"/>
          <w:szCs w:val="24"/>
        </w:rPr>
      </w:pPr>
      <w:r w:rsidRPr="00024204">
        <w:rPr>
          <w:rFonts w:cs="Arial"/>
          <w:sz w:val="24"/>
          <w:szCs w:val="24"/>
        </w:rPr>
        <w:t xml:space="preserve">Обавештење из претходног </w:t>
      </w:r>
      <w:proofErr w:type="gramStart"/>
      <w:r w:rsidRPr="00024204">
        <w:rPr>
          <w:rFonts w:cs="Arial"/>
          <w:sz w:val="24"/>
          <w:szCs w:val="24"/>
        </w:rPr>
        <w:t>става  садржи</w:t>
      </w:r>
      <w:proofErr w:type="gramEnd"/>
      <w:r w:rsidRPr="00024204">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w:t>
      </w:r>
    </w:p>
    <w:p w:rsidR="00D35C9E" w:rsidRPr="00024204" w:rsidRDefault="00D35C9E" w:rsidP="00D35C9E">
      <w:pPr>
        <w:pStyle w:val="KDParagraf"/>
        <w:spacing w:before="0"/>
        <w:rPr>
          <w:rFonts w:cs="Arial"/>
          <w:sz w:val="24"/>
          <w:szCs w:val="24"/>
        </w:rPr>
      </w:pPr>
      <w:r w:rsidRPr="00024204">
        <w:rPr>
          <w:rFonts w:cs="Arial"/>
          <w:sz w:val="24"/>
          <w:szCs w:val="24"/>
        </w:rPr>
        <w:t xml:space="preserve"> </w:t>
      </w:r>
    </w:p>
    <w:p w:rsidR="00D35C9E" w:rsidRPr="00024204" w:rsidRDefault="0049455A" w:rsidP="00D35C9E">
      <w:pPr>
        <w:pStyle w:val="KDParagraf"/>
        <w:spacing w:before="0"/>
        <w:rPr>
          <w:rFonts w:cs="Arial"/>
          <w:sz w:val="24"/>
          <w:szCs w:val="24"/>
        </w:rPr>
      </w:pPr>
      <w:r>
        <w:rPr>
          <w:rFonts w:cs="Arial"/>
          <w:sz w:val="24"/>
          <w:szCs w:val="24"/>
        </w:rPr>
        <w:t xml:space="preserve">Купац је дужан да, </w:t>
      </w:r>
      <w:r w:rsidR="00D35C9E" w:rsidRPr="00024204">
        <w:rPr>
          <w:rFonts w:cs="Arial"/>
          <w:sz w:val="24"/>
          <w:szCs w:val="24"/>
        </w:rPr>
        <w:t>у складу са обавештењем Продавца, организује благовремено</w:t>
      </w:r>
      <w:r w:rsidR="002046F8">
        <w:rPr>
          <w:rFonts w:cs="Arial"/>
          <w:sz w:val="24"/>
          <w:szCs w:val="24"/>
        </w:rPr>
        <w:t xml:space="preserve"> преузимање добра у времену од </w:t>
      </w:r>
      <w:r w:rsidR="00D35C9E" w:rsidRPr="00024204">
        <w:rPr>
          <w:rFonts w:cs="Arial"/>
          <w:sz w:val="24"/>
          <w:szCs w:val="24"/>
        </w:rPr>
        <w:t>8</w:t>
      </w:r>
      <w:proofErr w:type="gramStart"/>
      <w:r w:rsidR="00D35C9E" w:rsidRPr="00024204">
        <w:rPr>
          <w:rFonts w:cs="Arial"/>
          <w:sz w:val="24"/>
          <w:szCs w:val="24"/>
        </w:rPr>
        <w:t>,00</w:t>
      </w:r>
      <w:proofErr w:type="gramEnd"/>
      <w:r w:rsidR="00D35C9E" w:rsidRPr="00024204">
        <w:rPr>
          <w:rFonts w:cs="Arial"/>
          <w:sz w:val="24"/>
          <w:szCs w:val="24"/>
        </w:rPr>
        <w:t xml:space="preserve"> до 14,00 часова.</w:t>
      </w:r>
    </w:p>
    <w:p w:rsidR="00D35C9E" w:rsidRPr="00024204" w:rsidRDefault="00D35C9E" w:rsidP="00D35C9E">
      <w:pPr>
        <w:pStyle w:val="KDParagraf"/>
        <w:spacing w:before="0"/>
        <w:rPr>
          <w:rFonts w:cs="Arial"/>
          <w:sz w:val="24"/>
          <w:szCs w:val="24"/>
        </w:rPr>
      </w:pPr>
    </w:p>
    <w:p w:rsidR="00D35C9E" w:rsidRPr="00024204" w:rsidRDefault="00645C59" w:rsidP="00D35C9E">
      <w:pPr>
        <w:pStyle w:val="KDParagraf"/>
        <w:spacing w:before="0"/>
        <w:rPr>
          <w:rFonts w:cs="Arial"/>
          <w:sz w:val="24"/>
          <w:szCs w:val="24"/>
        </w:rPr>
      </w:pPr>
      <w:r>
        <w:rPr>
          <w:rFonts w:cs="Arial"/>
          <w:sz w:val="24"/>
          <w:szCs w:val="24"/>
        </w:rPr>
        <w:lastRenderedPageBreak/>
        <w:t>Пријем Д</w:t>
      </w:r>
      <w:r w:rsidR="0064738B">
        <w:rPr>
          <w:rFonts w:cs="Arial"/>
          <w:sz w:val="24"/>
          <w:szCs w:val="24"/>
        </w:rPr>
        <w:t>обара</w:t>
      </w:r>
      <w:r w:rsidR="00D35C9E" w:rsidRPr="00024204">
        <w:rPr>
          <w:rFonts w:cs="Arial"/>
          <w:sz w:val="24"/>
          <w:szCs w:val="24"/>
        </w:rPr>
        <w:t xml:space="preserve"> констатоваће се потписивањем Записника о </w:t>
      </w:r>
      <w:r w:rsidR="009F592A">
        <w:rPr>
          <w:rFonts w:cs="Arial"/>
          <w:sz w:val="24"/>
          <w:szCs w:val="24"/>
          <w:lang w:val="sr-Cyrl-RS"/>
        </w:rPr>
        <w:t>извршеној испоруци</w:t>
      </w:r>
      <w:r w:rsidR="00D35C9E" w:rsidRPr="00024204">
        <w:rPr>
          <w:rFonts w:cs="Arial"/>
          <w:sz w:val="24"/>
          <w:szCs w:val="24"/>
        </w:rPr>
        <w:t xml:space="preserve"> </w:t>
      </w:r>
      <w:r w:rsidR="002D703E">
        <w:rPr>
          <w:rFonts w:cs="Arial"/>
          <w:sz w:val="24"/>
          <w:szCs w:val="24"/>
          <w:lang w:val="sr-Cyrl-RS"/>
        </w:rPr>
        <w:t xml:space="preserve">добара </w:t>
      </w:r>
      <w:r w:rsidR="00D35C9E" w:rsidRPr="00024204">
        <w:rPr>
          <w:rFonts w:cs="Arial"/>
          <w:sz w:val="24"/>
          <w:szCs w:val="24"/>
        </w:rPr>
        <w:t>– без примедби и/или Отпремнице и провером:</w:t>
      </w:r>
    </w:p>
    <w:p w:rsidR="00D35C9E" w:rsidRPr="00024204" w:rsidRDefault="00D35C9E" w:rsidP="00D35C9E">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је испоручена уговорена  количина</w:t>
      </w:r>
    </w:p>
    <w:p w:rsidR="00D35C9E" w:rsidRPr="00024204" w:rsidRDefault="00645C59" w:rsidP="00D35C9E">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да</w:t>
      </w:r>
      <w:proofErr w:type="gramEnd"/>
      <w:r>
        <w:rPr>
          <w:rFonts w:cs="Arial"/>
          <w:sz w:val="24"/>
          <w:szCs w:val="24"/>
        </w:rPr>
        <w:t xml:space="preserve"> ли су Д</w:t>
      </w:r>
      <w:r w:rsidR="00D35C9E" w:rsidRPr="00024204">
        <w:rPr>
          <w:rFonts w:cs="Arial"/>
          <w:sz w:val="24"/>
          <w:szCs w:val="24"/>
        </w:rPr>
        <w:t>обра испоручена у оригиналном паковању</w:t>
      </w:r>
    </w:p>
    <w:p w:rsidR="00D35C9E" w:rsidRPr="00024204" w:rsidRDefault="00645C59" w:rsidP="00D35C9E">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да</w:t>
      </w:r>
      <w:proofErr w:type="gramEnd"/>
      <w:r>
        <w:rPr>
          <w:rFonts w:cs="Arial"/>
          <w:sz w:val="24"/>
          <w:szCs w:val="24"/>
        </w:rPr>
        <w:t xml:space="preserve"> ли су Д</w:t>
      </w:r>
      <w:r w:rsidR="00D35C9E" w:rsidRPr="00024204">
        <w:rPr>
          <w:rFonts w:cs="Arial"/>
          <w:sz w:val="24"/>
          <w:szCs w:val="24"/>
        </w:rPr>
        <w:t>обра без видљивог оштећења</w:t>
      </w:r>
    </w:p>
    <w:p w:rsidR="00D35C9E" w:rsidRDefault="0049455A" w:rsidP="00D35C9E">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да</w:t>
      </w:r>
      <w:proofErr w:type="gramEnd"/>
      <w:r>
        <w:rPr>
          <w:rFonts w:cs="Arial"/>
          <w:sz w:val="24"/>
          <w:szCs w:val="24"/>
        </w:rPr>
        <w:t xml:space="preserve"> </w:t>
      </w:r>
      <w:r w:rsidR="00645C59">
        <w:rPr>
          <w:rFonts w:cs="Arial"/>
          <w:sz w:val="24"/>
          <w:szCs w:val="24"/>
        </w:rPr>
        <w:t>ли је уз испоручена Д</w:t>
      </w:r>
      <w:r w:rsidR="00D35C9E" w:rsidRPr="00024204">
        <w:rPr>
          <w:rFonts w:cs="Arial"/>
          <w:sz w:val="24"/>
          <w:szCs w:val="24"/>
        </w:rPr>
        <w:t>обра достављена комплетна пратећа документација наведена у конкурсној документацији.</w:t>
      </w:r>
    </w:p>
    <w:p w:rsidR="00D35C9E" w:rsidRPr="00024204"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024204">
        <w:rPr>
          <w:rFonts w:cs="Arial"/>
          <w:sz w:val="24"/>
          <w:szCs w:val="24"/>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D35C9E" w:rsidRDefault="00D35C9E" w:rsidP="00D35C9E">
      <w:pPr>
        <w:pStyle w:val="KDParagraf"/>
        <w:spacing w:before="0"/>
        <w:rPr>
          <w:rFonts w:cs="Arial"/>
          <w:b/>
          <w:sz w:val="24"/>
          <w:szCs w:val="24"/>
        </w:rPr>
      </w:pPr>
    </w:p>
    <w:p w:rsidR="00D35C9E" w:rsidRPr="00DD551A" w:rsidRDefault="00D35C9E" w:rsidP="00D35C9E">
      <w:pPr>
        <w:pStyle w:val="KDParagraf"/>
        <w:spacing w:before="0"/>
        <w:rPr>
          <w:rFonts w:cs="Arial"/>
          <w:b/>
          <w:sz w:val="24"/>
          <w:szCs w:val="24"/>
        </w:rPr>
      </w:pPr>
      <w:r>
        <w:rPr>
          <w:rFonts w:cs="Arial"/>
          <w:b/>
          <w:sz w:val="24"/>
          <w:szCs w:val="24"/>
        </w:rPr>
        <w:t xml:space="preserve">КВАЛИТАТИВНИ </w:t>
      </w:r>
      <w:r w:rsidRPr="00DD551A">
        <w:rPr>
          <w:rFonts w:cs="Arial"/>
          <w:b/>
          <w:sz w:val="24"/>
          <w:szCs w:val="24"/>
        </w:rPr>
        <w:t xml:space="preserve">ПРИЈЕМ </w:t>
      </w:r>
    </w:p>
    <w:p w:rsidR="00D35C9E" w:rsidRDefault="00D35C9E" w:rsidP="00D35C9E">
      <w:pPr>
        <w:pStyle w:val="KDParagraf"/>
        <w:spacing w:before="0"/>
        <w:jc w:val="center"/>
        <w:rPr>
          <w:rFonts w:cs="Arial"/>
          <w:sz w:val="24"/>
          <w:szCs w:val="24"/>
        </w:rPr>
      </w:pPr>
      <w:r w:rsidRPr="00DD551A">
        <w:rPr>
          <w:rFonts w:cs="Arial"/>
          <w:b/>
          <w:sz w:val="24"/>
          <w:szCs w:val="24"/>
        </w:rPr>
        <w:t xml:space="preserve">Члан </w:t>
      </w:r>
      <w:r w:rsidR="00B332C8">
        <w:rPr>
          <w:rFonts w:cs="Arial"/>
          <w:b/>
          <w:sz w:val="24"/>
          <w:szCs w:val="24"/>
        </w:rPr>
        <w:t>10</w:t>
      </w:r>
      <w:r w:rsidRPr="00DD551A">
        <w:rPr>
          <w:rFonts w:cs="Arial"/>
          <w:sz w:val="24"/>
          <w:szCs w:val="24"/>
        </w:rPr>
        <w:t>.</w:t>
      </w:r>
    </w:p>
    <w:p w:rsidR="00D35C9E" w:rsidRDefault="00D35C9E" w:rsidP="00D35C9E">
      <w:pPr>
        <w:pStyle w:val="KDParagraf"/>
        <w:spacing w:before="0"/>
        <w:rPr>
          <w:rFonts w:cs="Arial"/>
          <w:sz w:val="24"/>
          <w:szCs w:val="24"/>
        </w:rPr>
      </w:pPr>
      <w:r w:rsidRPr="00A07B83">
        <w:rPr>
          <w:rFonts w:cs="Arial"/>
          <w:sz w:val="24"/>
          <w:szCs w:val="24"/>
        </w:rPr>
        <w:t>Купац је обавезан да по квантитативном пријему испоруке</w:t>
      </w:r>
      <w:r>
        <w:rPr>
          <w:rFonts w:cs="Arial"/>
          <w:sz w:val="24"/>
          <w:szCs w:val="24"/>
          <w:lang w:val="sr-Cyrl-RS"/>
        </w:rPr>
        <w:t xml:space="preserve"> </w:t>
      </w:r>
      <w:r w:rsidRPr="00A07B83">
        <w:rPr>
          <w:rFonts w:cs="Arial"/>
          <w:sz w:val="24"/>
          <w:szCs w:val="24"/>
        </w:rPr>
        <w:t>добара,</w:t>
      </w:r>
      <w:r>
        <w:rPr>
          <w:rFonts w:cs="Arial"/>
          <w:sz w:val="24"/>
          <w:szCs w:val="24"/>
          <w:lang w:val="sr-Cyrl-RS"/>
        </w:rPr>
        <w:t xml:space="preserve"> </w:t>
      </w:r>
      <w:r w:rsidRPr="00A07B83">
        <w:rPr>
          <w:rFonts w:cs="Arial"/>
          <w:sz w:val="24"/>
          <w:szCs w:val="24"/>
        </w:rPr>
        <w:t xml:space="preserve">без одлагања, утврди </w:t>
      </w:r>
      <w:r>
        <w:rPr>
          <w:rFonts w:cs="Arial"/>
          <w:sz w:val="24"/>
          <w:szCs w:val="24"/>
        </w:rPr>
        <w:t>квалитет испоручен</w:t>
      </w:r>
      <w:r w:rsidR="0064738B">
        <w:rPr>
          <w:rFonts w:cs="Arial"/>
          <w:sz w:val="24"/>
          <w:szCs w:val="24"/>
          <w:lang w:val="sr-Cyrl-RS"/>
        </w:rPr>
        <w:t>их</w:t>
      </w:r>
      <w:r>
        <w:rPr>
          <w:rFonts w:cs="Arial"/>
          <w:sz w:val="24"/>
          <w:szCs w:val="24"/>
        </w:rPr>
        <w:t xml:space="preserve"> доб</w:t>
      </w:r>
      <w:r w:rsidR="0064738B">
        <w:rPr>
          <w:rFonts w:cs="Arial"/>
          <w:sz w:val="24"/>
          <w:szCs w:val="24"/>
          <w:lang w:val="sr-Cyrl-RS"/>
        </w:rPr>
        <w:t>а</w:t>
      </w:r>
      <w:r>
        <w:rPr>
          <w:rFonts w:cs="Arial"/>
          <w:sz w:val="24"/>
          <w:szCs w:val="24"/>
        </w:rPr>
        <w:t xml:space="preserve">ра </w:t>
      </w:r>
      <w:r w:rsidRPr="00A07B83">
        <w:rPr>
          <w:rFonts w:cs="Arial"/>
          <w:sz w:val="24"/>
          <w:szCs w:val="24"/>
        </w:rPr>
        <w:t>чим је то према редовном току ствари и околностима могуће, а најкасније у року од 8 (</w:t>
      </w:r>
      <w:r>
        <w:rPr>
          <w:rFonts w:cs="Arial"/>
          <w:sz w:val="24"/>
          <w:szCs w:val="24"/>
          <w:lang w:val="sr-Cyrl-RS"/>
        </w:rPr>
        <w:t xml:space="preserve">словима: </w:t>
      </w:r>
      <w:r w:rsidRPr="00A07B83">
        <w:rPr>
          <w:rFonts w:cs="Arial"/>
          <w:sz w:val="24"/>
          <w:szCs w:val="24"/>
        </w:rPr>
        <w:t>осам) дана.</w:t>
      </w:r>
    </w:p>
    <w:p w:rsidR="00D35C9E" w:rsidRPr="00A07B83"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A07B83">
        <w:rPr>
          <w:rFonts w:cs="Arial"/>
          <w:sz w:val="24"/>
          <w:szCs w:val="24"/>
        </w:rPr>
        <w:t xml:space="preserve">Купац може одложити </w:t>
      </w:r>
      <w:r w:rsidR="0064738B">
        <w:rPr>
          <w:rFonts w:cs="Arial"/>
          <w:sz w:val="24"/>
          <w:szCs w:val="24"/>
        </w:rPr>
        <w:t>утврђивање квалитета испоручен</w:t>
      </w:r>
      <w:r w:rsidR="0064738B">
        <w:rPr>
          <w:rFonts w:cs="Arial"/>
          <w:sz w:val="24"/>
          <w:szCs w:val="24"/>
          <w:lang w:val="sr-Cyrl-RS"/>
        </w:rPr>
        <w:t>их</w:t>
      </w:r>
      <w:r w:rsidRPr="00A07B83">
        <w:rPr>
          <w:rFonts w:cs="Arial"/>
          <w:sz w:val="24"/>
          <w:szCs w:val="24"/>
        </w:rPr>
        <w:t xml:space="preserve"> доб</w:t>
      </w:r>
      <w:r w:rsidR="0064738B">
        <w:rPr>
          <w:rFonts w:cs="Arial"/>
          <w:sz w:val="24"/>
          <w:szCs w:val="24"/>
          <w:lang w:val="sr-Cyrl-RS"/>
        </w:rPr>
        <w:t>а</w:t>
      </w:r>
      <w:r w:rsidRPr="00A07B83">
        <w:rPr>
          <w:rFonts w:cs="Arial"/>
          <w:sz w:val="24"/>
          <w:szCs w:val="24"/>
        </w:rPr>
        <w:t>ра док му Продавац не достави исправе које су за ту сврху неопходне, али је дуж</w:t>
      </w:r>
      <w:r>
        <w:rPr>
          <w:rFonts w:cs="Arial"/>
          <w:sz w:val="24"/>
          <w:szCs w:val="24"/>
          <w:lang w:val="sr-Cyrl-RS"/>
        </w:rPr>
        <w:t>ан</w:t>
      </w:r>
      <w:r w:rsidRPr="00A07B83">
        <w:rPr>
          <w:rFonts w:cs="Arial"/>
          <w:sz w:val="24"/>
          <w:szCs w:val="24"/>
        </w:rPr>
        <w:t xml:space="preserve"> да опомене Продавца да му их без одлагања достави. </w:t>
      </w:r>
    </w:p>
    <w:p w:rsidR="00D35C9E" w:rsidRPr="00A07B83"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A07B83">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Pr>
          <w:rFonts w:cs="Arial"/>
          <w:sz w:val="24"/>
          <w:szCs w:val="24"/>
          <w:lang w:val="sr-Cyrl-RS"/>
        </w:rPr>
        <w:t xml:space="preserve">словима: </w:t>
      </w:r>
      <w:r w:rsidRPr="00A07B83">
        <w:rPr>
          <w:rFonts w:cs="Arial"/>
          <w:sz w:val="24"/>
          <w:szCs w:val="24"/>
        </w:rPr>
        <w:t>три) дана од дана кадa је утврдио да квалитет испоручен</w:t>
      </w:r>
      <w:r w:rsidR="0064738B">
        <w:rPr>
          <w:rFonts w:cs="Arial"/>
          <w:sz w:val="24"/>
          <w:szCs w:val="24"/>
          <w:lang w:val="sr-Cyrl-RS"/>
        </w:rPr>
        <w:t>их</w:t>
      </w:r>
      <w:r w:rsidRPr="00A07B83">
        <w:rPr>
          <w:rFonts w:cs="Arial"/>
          <w:sz w:val="24"/>
          <w:szCs w:val="24"/>
        </w:rPr>
        <w:t xml:space="preserve"> доб</w:t>
      </w:r>
      <w:r w:rsidR="0064738B">
        <w:rPr>
          <w:rFonts w:cs="Arial"/>
          <w:sz w:val="24"/>
          <w:szCs w:val="24"/>
          <w:lang w:val="sr-Cyrl-RS"/>
        </w:rPr>
        <w:t>а</w:t>
      </w:r>
      <w:r w:rsidRPr="00A07B83">
        <w:rPr>
          <w:rFonts w:cs="Arial"/>
          <w:sz w:val="24"/>
          <w:szCs w:val="24"/>
        </w:rPr>
        <w:t>ра не одговара уговореном.</w:t>
      </w:r>
    </w:p>
    <w:p w:rsidR="00D35C9E" w:rsidRPr="00A07B83"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A07B83">
        <w:rPr>
          <w:rFonts w:cs="Arial"/>
          <w:sz w:val="24"/>
          <w:szCs w:val="24"/>
        </w:rPr>
        <w:t xml:space="preserve">Када се, </w:t>
      </w:r>
      <w:proofErr w:type="gramStart"/>
      <w:r w:rsidRPr="00A07B83">
        <w:rPr>
          <w:rFonts w:cs="Arial"/>
          <w:sz w:val="24"/>
          <w:szCs w:val="24"/>
        </w:rPr>
        <w:t>после  извршеног</w:t>
      </w:r>
      <w:proofErr w:type="gramEnd"/>
      <w:r w:rsidRPr="00A07B83">
        <w:rPr>
          <w:rFonts w:cs="Arial"/>
          <w:sz w:val="24"/>
          <w:szCs w:val="24"/>
        </w:rPr>
        <w:t xml:space="preserve"> квалитативно</w:t>
      </w:r>
      <w:r w:rsidR="0064738B">
        <w:rPr>
          <w:rFonts w:cs="Arial"/>
          <w:sz w:val="24"/>
          <w:szCs w:val="24"/>
        </w:rPr>
        <w:t>г  пријема, покаже да испоручена добра</w:t>
      </w:r>
      <w:r w:rsidRPr="00A07B83">
        <w:rPr>
          <w:rFonts w:cs="Arial"/>
          <w:sz w:val="24"/>
          <w:szCs w:val="24"/>
        </w:rPr>
        <w:t xml:space="preserve"> има</w:t>
      </w:r>
      <w:r w:rsidR="0064738B">
        <w:rPr>
          <w:rFonts w:cs="Arial"/>
          <w:sz w:val="24"/>
          <w:szCs w:val="24"/>
          <w:lang w:val="sr-Cyrl-RS"/>
        </w:rPr>
        <w:t>ју</w:t>
      </w:r>
      <w:r w:rsidRPr="00A07B83">
        <w:rPr>
          <w:rFonts w:cs="Arial"/>
          <w:sz w:val="24"/>
          <w:szCs w:val="24"/>
        </w:rPr>
        <w:t xml:space="preserve"> неки скривени недостатак, Купац је обавезан да Продавцу стави приговор на квалитет без одлагања, чим утврди недостатак. </w:t>
      </w:r>
    </w:p>
    <w:p w:rsidR="00D35C9E" w:rsidRPr="00A07B83"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A07B83">
        <w:rPr>
          <w:rFonts w:cs="Arial"/>
          <w:sz w:val="24"/>
          <w:szCs w:val="24"/>
        </w:rPr>
        <w:t>Продавац је обавезан да у року од 7 (</w:t>
      </w:r>
      <w:r>
        <w:rPr>
          <w:rFonts w:cs="Arial"/>
          <w:sz w:val="24"/>
          <w:szCs w:val="24"/>
          <w:lang w:val="sr-Cyrl-RS"/>
        </w:rPr>
        <w:t xml:space="preserve">словима: </w:t>
      </w:r>
      <w:r w:rsidRPr="00A07B83">
        <w:rPr>
          <w:rFonts w:cs="Arial"/>
          <w:sz w:val="24"/>
          <w:szCs w:val="24"/>
        </w:rPr>
        <w:t xml:space="preserve">седам) дана од дана пријема приговора из става 3. </w:t>
      </w:r>
      <w:proofErr w:type="gramStart"/>
      <w:r w:rsidRPr="00A07B83">
        <w:rPr>
          <w:rFonts w:cs="Arial"/>
          <w:sz w:val="24"/>
          <w:szCs w:val="24"/>
        </w:rPr>
        <w:t>и</w:t>
      </w:r>
      <w:proofErr w:type="gramEnd"/>
      <w:r w:rsidRPr="00A07B83">
        <w:rPr>
          <w:rFonts w:cs="Arial"/>
          <w:sz w:val="24"/>
          <w:szCs w:val="24"/>
        </w:rPr>
        <w:t xml:space="preserve"> става 4. </w:t>
      </w:r>
      <w:proofErr w:type="gramStart"/>
      <w:r w:rsidRPr="00A07B83">
        <w:rPr>
          <w:rFonts w:cs="Arial"/>
          <w:sz w:val="24"/>
          <w:szCs w:val="24"/>
        </w:rPr>
        <w:t>овог</w:t>
      </w:r>
      <w:proofErr w:type="gramEnd"/>
      <w:r w:rsidRPr="00A07B83">
        <w:rPr>
          <w:rFonts w:cs="Arial"/>
          <w:sz w:val="24"/>
          <w:szCs w:val="24"/>
        </w:rPr>
        <w:t xml:space="preserve"> члана, писмено обавести Купца о исходу рекламације.</w:t>
      </w:r>
    </w:p>
    <w:p w:rsidR="00D35C9E" w:rsidRPr="00A07B83" w:rsidRDefault="00D35C9E" w:rsidP="00D35C9E">
      <w:pPr>
        <w:pStyle w:val="KDParagraf"/>
        <w:spacing w:before="0"/>
        <w:rPr>
          <w:rFonts w:cs="Arial"/>
          <w:sz w:val="24"/>
          <w:szCs w:val="24"/>
        </w:rPr>
      </w:pPr>
    </w:p>
    <w:p w:rsidR="00D35C9E" w:rsidRPr="00A07B83" w:rsidRDefault="00D35C9E" w:rsidP="00D35C9E">
      <w:pPr>
        <w:pStyle w:val="KDParagraf"/>
        <w:spacing w:before="0"/>
        <w:rPr>
          <w:rFonts w:cs="Arial"/>
          <w:sz w:val="24"/>
          <w:szCs w:val="24"/>
        </w:rPr>
      </w:pPr>
      <w:r w:rsidRPr="00A07B83">
        <w:rPr>
          <w:rFonts w:cs="Arial"/>
          <w:sz w:val="24"/>
          <w:szCs w:val="24"/>
        </w:rPr>
        <w:t>Купац, који је Продавцу благовремено и на поуздан начин ставио приговор због утврђених недостатака у квалитету доб</w:t>
      </w:r>
      <w:r w:rsidR="0064738B">
        <w:rPr>
          <w:rFonts w:cs="Arial"/>
          <w:sz w:val="24"/>
          <w:szCs w:val="24"/>
          <w:lang w:val="sr-Cyrl-RS"/>
        </w:rPr>
        <w:t>а</w:t>
      </w:r>
      <w:r w:rsidRPr="00A07B83">
        <w:rPr>
          <w:rFonts w:cs="Arial"/>
          <w:sz w:val="24"/>
          <w:szCs w:val="24"/>
        </w:rPr>
        <w:t xml:space="preserve">ра, има право да, у року остављеном у приговору, тражи од Продавца: </w:t>
      </w:r>
    </w:p>
    <w:p w:rsidR="00D35C9E" w:rsidRPr="00A07B83" w:rsidRDefault="00D35C9E" w:rsidP="00D35C9E">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отклони недостатке о свом трошку, ако су мане на добрима отклоњиве, или </w:t>
      </w:r>
    </w:p>
    <w:p w:rsidR="00D35C9E" w:rsidRPr="00A07B83" w:rsidRDefault="00D35C9E" w:rsidP="00D35C9E">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му испоручи нове количине добра без недостатака о свом трошку и да испоручено  добро са недостацима о свом трошку преузме или</w:t>
      </w:r>
    </w:p>
    <w:p w:rsidR="00D35C9E" w:rsidRDefault="00D35C9E" w:rsidP="00D35C9E">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одбије пријем добра са недостацима.</w:t>
      </w:r>
    </w:p>
    <w:p w:rsidR="00D35C9E" w:rsidRPr="00A07B83"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A07B83">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5A0928" w:rsidRDefault="005A0928" w:rsidP="00A800E9">
      <w:pPr>
        <w:pStyle w:val="KDParagraf"/>
        <w:spacing w:before="0"/>
        <w:rPr>
          <w:rFonts w:cs="Arial"/>
          <w:sz w:val="24"/>
          <w:szCs w:val="24"/>
        </w:rPr>
      </w:pPr>
    </w:p>
    <w:p w:rsidR="00F759E0" w:rsidRDefault="00F759E0" w:rsidP="00A800E9">
      <w:pPr>
        <w:pStyle w:val="KDParagraf"/>
        <w:spacing w:before="0"/>
        <w:rPr>
          <w:rFonts w:cs="Arial"/>
          <w:sz w:val="24"/>
          <w:szCs w:val="24"/>
        </w:rPr>
      </w:pPr>
    </w:p>
    <w:p w:rsidR="00A800E9" w:rsidRPr="00EC3F14" w:rsidRDefault="00A800E9" w:rsidP="00A800E9">
      <w:pPr>
        <w:pStyle w:val="KDParagraf"/>
        <w:spacing w:before="0"/>
        <w:rPr>
          <w:rFonts w:cs="Arial"/>
          <w:b/>
          <w:sz w:val="24"/>
          <w:szCs w:val="24"/>
        </w:rPr>
      </w:pPr>
      <w:r w:rsidRPr="00EC3F14">
        <w:rPr>
          <w:rFonts w:cs="Arial"/>
          <w:b/>
          <w:sz w:val="24"/>
          <w:szCs w:val="24"/>
        </w:rPr>
        <w:lastRenderedPageBreak/>
        <w:t>ОВЛАШЋЕНИ ПРЕДСТАВНИЦИ ЗА ПРАЋЕЊЕ УГОВОРА</w:t>
      </w:r>
    </w:p>
    <w:p w:rsidR="00A800E9" w:rsidRPr="006D410E" w:rsidRDefault="00A800E9" w:rsidP="00A800E9">
      <w:pPr>
        <w:pStyle w:val="KDParagraf"/>
        <w:spacing w:before="0"/>
        <w:rPr>
          <w:rFonts w:cs="Arial"/>
          <w:sz w:val="24"/>
          <w:szCs w:val="24"/>
        </w:rPr>
      </w:pPr>
    </w:p>
    <w:p w:rsidR="00A800E9" w:rsidRPr="00EC3F14" w:rsidRDefault="00A800E9" w:rsidP="00A800E9">
      <w:pPr>
        <w:pStyle w:val="KDParagraf"/>
        <w:spacing w:before="0"/>
        <w:jc w:val="center"/>
        <w:rPr>
          <w:rFonts w:cs="Arial"/>
          <w:b/>
          <w:sz w:val="24"/>
          <w:szCs w:val="24"/>
        </w:rPr>
      </w:pPr>
      <w:r w:rsidRPr="00EC3F14">
        <w:rPr>
          <w:rFonts w:cs="Arial"/>
          <w:b/>
          <w:sz w:val="24"/>
          <w:szCs w:val="24"/>
        </w:rPr>
        <w:t>Члан 1</w:t>
      </w:r>
      <w:r>
        <w:rPr>
          <w:rFonts w:cs="Arial"/>
          <w:b/>
          <w:sz w:val="24"/>
          <w:szCs w:val="24"/>
          <w:lang w:val="sr-Cyrl-RS"/>
        </w:rPr>
        <w:t>1</w:t>
      </w:r>
      <w:r w:rsidRPr="00EC3F14">
        <w:rPr>
          <w:rFonts w:cs="Arial"/>
          <w:b/>
          <w:sz w:val="24"/>
          <w:szCs w:val="24"/>
        </w:rPr>
        <w:t>.</w:t>
      </w:r>
    </w:p>
    <w:p w:rsidR="00A800E9" w:rsidRPr="006D410E" w:rsidRDefault="00A800E9" w:rsidP="00A800E9">
      <w:pPr>
        <w:pStyle w:val="KDParagraf"/>
        <w:spacing w:before="0"/>
        <w:rPr>
          <w:rFonts w:cs="Arial"/>
          <w:sz w:val="24"/>
          <w:szCs w:val="24"/>
        </w:rPr>
      </w:pPr>
      <w:r w:rsidRPr="006D410E">
        <w:rPr>
          <w:rFonts w:cs="Arial"/>
          <w:sz w:val="24"/>
          <w:szCs w:val="24"/>
        </w:rPr>
        <w:t xml:space="preserve">Овлашћени представници за праћење </w:t>
      </w:r>
      <w:proofErr w:type="gramStart"/>
      <w:r w:rsidRPr="006D410E">
        <w:rPr>
          <w:rFonts w:cs="Arial"/>
          <w:sz w:val="24"/>
          <w:szCs w:val="24"/>
        </w:rPr>
        <w:t>реализације  овог</w:t>
      </w:r>
      <w:proofErr w:type="gramEnd"/>
      <w:r w:rsidRPr="006D410E">
        <w:rPr>
          <w:rFonts w:cs="Arial"/>
          <w:sz w:val="24"/>
          <w:szCs w:val="24"/>
        </w:rPr>
        <w:t xml:space="preserve"> Уговора су: </w:t>
      </w:r>
    </w:p>
    <w:p w:rsidR="00A800E9" w:rsidRPr="006D410E" w:rsidRDefault="00A800E9" w:rsidP="00A800E9">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за</w:t>
      </w:r>
      <w:proofErr w:type="gramEnd"/>
      <w:r w:rsidRPr="006D410E">
        <w:rPr>
          <w:rFonts w:cs="Arial"/>
          <w:sz w:val="24"/>
          <w:szCs w:val="24"/>
        </w:rPr>
        <w:t xml:space="preserve"> К</w:t>
      </w:r>
      <w:r>
        <w:rPr>
          <w:rFonts w:cs="Arial"/>
          <w:sz w:val="24"/>
          <w:szCs w:val="24"/>
          <w:lang w:val="sr-Cyrl-RS"/>
        </w:rPr>
        <w:t>упца</w:t>
      </w:r>
      <w:r w:rsidRPr="006D410E">
        <w:rPr>
          <w:rFonts w:cs="Arial"/>
          <w:sz w:val="24"/>
          <w:szCs w:val="24"/>
        </w:rPr>
        <w:t>: ________________</w:t>
      </w:r>
    </w:p>
    <w:p w:rsidR="00A800E9" w:rsidRDefault="00A800E9" w:rsidP="00A800E9">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за</w:t>
      </w:r>
      <w:proofErr w:type="gramEnd"/>
      <w:r w:rsidRPr="006D410E">
        <w:rPr>
          <w:rFonts w:cs="Arial"/>
          <w:sz w:val="24"/>
          <w:szCs w:val="24"/>
        </w:rPr>
        <w:t xml:space="preserve"> Пр</w:t>
      </w:r>
      <w:r>
        <w:rPr>
          <w:rFonts w:cs="Arial"/>
          <w:sz w:val="24"/>
          <w:szCs w:val="24"/>
          <w:lang w:val="sr-Cyrl-RS"/>
        </w:rPr>
        <w:t>одавца</w:t>
      </w:r>
      <w:r>
        <w:rPr>
          <w:rFonts w:cs="Arial"/>
          <w:sz w:val="24"/>
          <w:szCs w:val="24"/>
        </w:rPr>
        <w:t>: _____________</w:t>
      </w:r>
    </w:p>
    <w:p w:rsidR="00A800E9" w:rsidRPr="006D410E" w:rsidRDefault="00A800E9" w:rsidP="00A800E9">
      <w:pPr>
        <w:pStyle w:val="KDParagraf"/>
        <w:spacing w:before="0"/>
        <w:rPr>
          <w:rFonts w:cs="Arial"/>
          <w:sz w:val="24"/>
          <w:szCs w:val="24"/>
        </w:rPr>
      </w:pPr>
    </w:p>
    <w:p w:rsidR="00A800E9" w:rsidRDefault="00A800E9" w:rsidP="00A800E9">
      <w:pPr>
        <w:pStyle w:val="KDParagraf"/>
        <w:spacing w:before="0"/>
        <w:rPr>
          <w:rFonts w:cs="Arial"/>
          <w:sz w:val="24"/>
          <w:szCs w:val="24"/>
        </w:rPr>
      </w:pPr>
      <w:r w:rsidRPr="006D410E">
        <w:rPr>
          <w:rFonts w:cs="Arial"/>
          <w:sz w:val="24"/>
          <w:szCs w:val="24"/>
        </w:rPr>
        <w:t xml:space="preserve">Овлашћења и дужности овлашћених </w:t>
      </w:r>
      <w:proofErr w:type="gramStart"/>
      <w:r w:rsidRPr="006D410E">
        <w:rPr>
          <w:rFonts w:cs="Arial"/>
          <w:sz w:val="24"/>
          <w:szCs w:val="24"/>
        </w:rPr>
        <w:t>представника  за</w:t>
      </w:r>
      <w:proofErr w:type="gramEnd"/>
      <w:r w:rsidRPr="006D410E">
        <w:rPr>
          <w:rFonts w:cs="Arial"/>
          <w:sz w:val="24"/>
          <w:szCs w:val="24"/>
        </w:rPr>
        <w:t xml:space="preserve"> праћење реализације овог Уговора су да:</w:t>
      </w:r>
    </w:p>
    <w:p w:rsidR="00A800E9" w:rsidRPr="006D410E" w:rsidRDefault="00A800E9" w:rsidP="00A800E9">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сачине</w:t>
      </w:r>
      <w:proofErr w:type="gramEnd"/>
      <w:r w:rsidRPr="006D410E">
        <w:rPr>
          <w:rFonts w:cs="Arial"/>
          <w:sz w:val="24"/>
          <w:szCs w:val="24"/>
        </w:rPr>
        <w:t xml:space="preserve">, потпишу и верификују Записник о извршеној </w:t>
      </w:r>
      <w:r>
        <w:rPr>
          <w:rFonts w:cs="Arial"/>
          <w:sz w:val="24"/>
          <w:szCs w:val="24"/>
          <w:lang w:val="sr-Cyrl-RS"/>
        </w:rPr>
        <w:t>испоруци</w:t>
      </w:r>
      <w:r w:rsidRPr="006D410E">
        <w:rPr>
          <w:rFonts w:cs="Arial"/>
          <w:sz w:val="24"/>
          <w:szCs w:val="24"/>
        </w:rPr>
        <w:t xml:space="preserve"> (без примедби);</w:t>
      </w:r>
    </w:p>
    <w:p w:rsidR="00A800E9" w:rsidRDefault="00A800E9" w:rsidP="00A800E9">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извршавају</w:t>
      </w:r>
      <w:proofErr w:type="gramEnd"/>
      <w:r w:rsidRPr="006D410E">
        <w:rPr>
          <w:rFonts w:cs="Arial"/>
          <w:sz w:val="24"/>
          <w:szCs w:val="24"/>
        </w:rPr>
        <w:t xml:space="preserve"> и друге дужности везане за реализацију предмета овог Уговора, по потреби.</w:t>
      </w:r>
    </w:p>
    <w:p w:rsidR="00601F85" w:rsidRDefault="00601F85" w:rsidP="00A800E9">
      <w:pPr>
        <w:pStyle w:val="KDParagraf"/>
        <w:spacing w:before="0"/>
        <w:rPr>
          <w:rFonts w:cs="Arial"/>
          <w:sz w:val="24"/>
          <w:szCs w:val="24"/>
        </w:rPr>
      </w:pPr>
    </w:p>
    <w:p w:rsidR="00601F85" w:rsidRPr="00BD6BB3" w:rsidRDefault="00601F85" w:rsidP="00601F85">
      <w:pPr>
        <w:pStyle w:val="KDParagraf"/>
        <w:spacing w:before="0"/>
        <w:rPr>
          <w:rFonts w:cs="Arial"/>
          <w:b/>
          <w:sz w:val="24"/>
          <w:szCs w:val="24"/>
        </w:rPr>
      </w:pPr>
      <w:r w:rsidRPr="00BD6BB3">
        <w:rPr>
          <w:rFonts w:cs="Arial"/>
          <w:b/>
          <w:sz w:val="24"/>
          <w:szCs w:val="24"/>
        </w:rPr>
        <w:t>СРЕДСТВА ФИНАНСИЈСКОГ ОБЕЗБЕЂЕЊА</w:t>
      </w:r>
    </w:p>
    <w:p w:rsidR="00601F85" w:rsidRPr="00BD6BB3" w:rsidRDefault="00601F85" w:rsidP="00601F85">
      <w:pPr>
        <w:pStyle w:val="KDParagraf"/>
        <w:spacing w:before="0"/>
        <w:rPr>
          <w:rFonts w:cs="Arial"/>
          <w:sz w:val="24"/>
          <w:szCs w:val="24"/>
        </w:rPr>
      </w:pPr>
    </w:p>
    <w:p w:rsidR="00601F85" w:rsidRPr="00BD6BB3" w:rsidRDefault="00601F85" w:rsidP="00601F85">
      <w:pPr>
        <w:pStyle w:val="KDParagraf"/>
        <w:spacing w:before="0"/>
        <w:jc w:val="center"/>
        <w:rPr>
          <w:rFonts w:cs="Arial"/>
          <w:b/>
          <w:sz w:val="24"/>
          <w:szCs w:val="24"/>
        </w:rPr>
      </w:pPr>
      <w:r w:rsidRPr="00BD6BB3">
        <w:rPr>
          <w:rFonts w:cs="Arial"/>
          <w:b/>
          <w:sz w:val="24"/>
          <w:szCs w:val="24"/>
        </w:rPr>
        <w:t>Члан 1</w:t>
      </w:r>
      <w:r w:rsidR="008E216F">
        <w:rPr>
          <w:rFonts w:cs="Arial"/>
          <w:b/>
          <w:sz w:val="24"/>
          <w:szCs w:val="24"/>
          <w:lang w:val="sr-Cyrl-RS"/>
        </w:rPr>
        <w:t>2</w:t>
      </w:r>
      <w:r w:rsidRPr="00BD6BB3">
        <w:rPr>
          <w:rFonts w:cs="Arial"/>
          <w:b/>
          <w:sz w:val="24"/>
          <w:szCs w:val="24"/>
        </w:rPr>
        <w:t>.</w:t>
      </w:r>
    </w:p>
    <w:p w:rsidR="00601F85" w:rsidRPr="002653F7" w:rsidRDefault="00601F85" w:rsidP="00601F85">
      <w:pPr>
        <w:pStyle w:val="KDParagraf"/>
        <w:spacing w:before="0"/>
        <w:rPr>
          <w:rFonts w:cs="Arial"/>
          <w:sz w:val="24"/>
          <w:szCs w:val="24"/>
        </w:rPr>
      </w:pPr>
      <w:r w:rsidRPr="002653F7">
        <w:rPr>
          <w:rFonts w:cs="Arial"/>
          <w:sz w:val="24"/>
          <w:szCs w:val="24"/>
        </w:rPr>
        <w:t xml:space="preserve">Продавац је дужан да у тренутку закључења Уговора, а најкасније у року од 7 (словима: седам) дана од дана обостраног потписивања Уговора од стране законских заступника уговорних страна, а пре почетка испоруке добара, као одложни услов из члана 74. </w:t>
      </w:r>
      <w:proofErr w:type="gramStart"/>
      <w:r w:rsidRPr="002653F7">
        <w:rPr>
          <w:rFonts w:cs="Arial"/>
          <w:sz w:val="24"/>
          <w:szCs w:val="24"/>
        </w:rPr>
        <w:t>став</w:t>
      </w:r>
      <w:proofErr w:type="gramEnd"/>
      <w:r w:rsidRPr="002653F7">
        <w:rPr>
          <w:rFonts w:cs="Arial"/>
          <w:sz w:val="24"/>
          <w:szCs w:val="24"/>
        </w:rPr>
        <w:t xml:space="preserve"> 2. Закона о облигационим односима („Сл. лист СФРЈ“ бр. 29/78, 39/85, 45/89 – одлука УСЈ и 57/89, „Сл.</w:t>
      </w:r>
      <w:r w:rsidR="0049455A">
        <w:rPr>
          <w:rFonts w:cs="Arial"/>
          <w:sz w:val="24"/>
          <w:szCs w:val="24"/>
        </w:rPr>
        <w:t xml:space="preserve"> </w:t>
      </w:r>
      <w:r w:rsidRPr="002653F7">
        <w:rPr>
          <w:rFonts w:cs="Arial"/>
          <w:sz w:val="24"/>
          <w:szCs w:val="24"/>
        </w:rPr>
        <w:t>лист СРЈ“ бр. 31/93 и „Сл. лист СЦГ“ бр. 1/2003 – Уставна повеља), као Сфо за отклањање недостатака у гарантном периоду посла - преда Купцу:</w:t>
      </w:r>
    </w:p>
    <w:p w:rsidR="00601F85" w:rsidRPr="002653F7" w:rsidRDefault="00601F85" w:rsidP="00601F85">
      <w:pPr>
        <w:pStyle w:val="KDParagraf"/>
        <w:spacing w:before="0"/>
        <w:rPr>
          <w:rFonts w:cs="Arial"/>
          <w:sz w:val="24"/>
          <w:szCs w:val="24"/>
        </w:rPr>
      </w:pPr>
      <w:r w:rsidRPr="002653F7">
        <w:rPr>
          <w:rFonts w:cs="Arial"/>
          <w:sz w:val="24"/>
          <w:szCs w:val="24"/>
        </w:rPr>
        <w:t xml:space="preserve">1. </w:t>
      </w:r>
      <w:r w:rsidR="00FB1771">
        <w:rPr>
          <w:rFonts w:cs="Arial"/>
          <w:sz w:val="24"/>
          <w:szCs w:val="24"/>
          <w:lang w:val="sr-Cyrl-RS"/>
        </w:rPr>
        <w:t xml:space="preserve"> </w:t>
      </w:r>
      <w:proofErr w:type="gramStart"/>
      <w:r w:rsidRPr="002653F7">
        <w:rPr>
          <w:rFonts w:cs="Arial"/>
          <w:sz w:val="24"/>
          <w:szCs w:val="24"/>
        </w:rPr>
        <w:t>бланко</w:t>
      </w:r>
      <w:proofErr w:type="gramEnd"/>
      <w:r w:rsidRPr="002653F7">
        <w:rPr>
          <w:rFonts w:cs="Arial"/>
          <w:sz w:val="24"/>
          <w:szCs w:val="24"/>
        </w:rPr>
        <w:t xml:space="preserve"> сопствену меницу за добро извршење послаотклањање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p>
    <w:p w:rsidR="00601F85" w:rsidRPr="002653F7" w:rsidRDefault="00601F85" w:rsidP="00601F85">
      <w:pPr>
        <w:pStyle w:val="KDParagraf"/>
        <w:spacing w:before="0"/>
        <w:rPr>
          <w:rFonts w:cs="Arial"/>
          <w:sz w:val="24"/>
          <w:szCs w:val="24"/>
        </w:rPr>
      </w:pPr>
      <w:r w:rsidRPr="002653F7">
        <w:rPr>
          <w:rFonts w:cs="Arial"/>
          <w:sz w:val="24"/>
          <w:szCs w:val="24"/>
        </w:rPr>
        <w:t>2. Менично писмо – овлашћење којим Продавац овлашћује Купца да може н</w:t>
      </w:r>
      <w:r>
        <w:rPr>
          <w:rFonts w:cs="Arial"/>
          <w:sz w:val="24"/>
          <w:szCs w:val="24"/>
        </w:rPr>
        <w:t xml:space="preserve">аплатити меницу  на износ од  </w:t>
      </w:r>
      <w:r w:rsidRPr="00FB1771">
        <w:rPr>
          <w:rFonts w:cs="Arial"/>
          <w:sz w:val="24"/>
          <w:szCs w:val="24"/>
        </w:rPr>
        <w:t>5 %</w:t>
      </w:r>
      <w:r w:rsidRPr="002653F7">
        <w:rPr>
          <w:rFonts w:cs="Arial"/>
          <w:sz w:val="24"/>
          <w:szCs w:val="24"/>
        </w:rPr>
        <w:t xml:space="preserve"> од вредности Уговора (без ПДВ) са роком важења минимално - 30 (тридесет) дана дужим од уговореног –гарантног  рока испоруке, с тим да евентуални продужетак гарантног  рока за испоруку има за последицу и продужење рока важења менице и меничног овлашћења, </w:t>
      </w:r>
    </w:p>
    <w:p w:rsidR="00601F85" w:rsidRDefault="00601F85" w:rsidP="00601F85">
      <w:pPr>
        <w:pStyle w:val="KDParagraf"/>
        <w:spacing w:before="0"/>
        <w:rPr>
          <w:rFonts w:cs="Arial"/>
          <w:sz w:val="24"/>
          <w:szCs w:val="24"/>
        </w:rPr>
      </w:pPr>
      <w:r w:rsidRPr="002653F7">
        <w:rPr>
          <w:rFonts w:cs="Arial"/>
          <w:sz w:val="24"/>
          <w:szCs w:val="24"/>
        </w:rPr>
        <w:t xml:space="preserve">3. </w:t>
      </w:r>
      <w:proofErr w:type="gramStart"/>
      <w:r w:rsidRPr="002653F7">
        <w:rPr>
          <w:rFonts w:cs="Arial"/>
          <w:sz w:val="24"/>
          <w:szCs w:val="24"/>
        </w:rPr>
        <w:t>фотокопију</w:t>
      </w:r>
      <w:proofErr w:type="gramEnd"/>
      <w:r w:rsidRPr="002653F7">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Pr>
          <w:rFonts w:cs="Arial"/>
          <w:sz w:val="24"/>
          <w:szCs w:val="24"/>
        </w:rPr>
        <w:t>нке на фотокопији депо картона);</w:t>
      </w:r>
    </w:p>
    <w:p w:rsidR="00601F85" w:rsidRPr="00BD6BB3" w:rsidRDefault="00601F85" w:rsidP="00601F85">
      <w:pPr>
        <w:pStyle w:val="KDParagraf"/>
        <w:spacing w:before="0"/>
        <w:rPr>
          <w:rFonts w:cs="Arial"/>
          <w:sz w:val="24"/>
          <w:szCs w:val="24"/>
        </w:rPr>
      </w:pPr>
      <w:r>
        <w:rPr>
          <w:rFonts w:cs="Arial"/>
          <w:sz w:val="24"/>
          <w:szCs w:val="24"/>
        </w:rPr>
        <w:t xml:space="preserve">4.  </w:t>
      </w:r>
      <w:proofErr w:type="gramStart"/>
      <w:r>
        <w:rPr>
          <w:rFonts w:cs="Arial"/>
          <w:sz w:val="24"/>
          <w:szCs w:val="24"/>
        </w:rPr>
        <w:t>фотокопију</w:t>
      </w:r>
      <w:proofErr w:type="gramEnd"/>
      <w:r>
        <w:rPr>
          <w:rFonts w:cs="Arial"/>
          <w:sz w:val="24"/>
          <w:szCs w:val="24"/>
        </w:rPr>
        <w:t xml:space="preserve"> ОП обрасца;</w:t>
      </w:r>
    </w:p>
    <w:p w:rsidR="00601F85" w:rsidRDefault="00601F85" w:rsidP="00601F85">
      <w:pPr>
        <w:pStyle w:val="KDParagraf"/>
        <w:spacing w:before="0"/>
        <w:rPr>
          <w:rFonts w:cs="Arial"/>
          <w:sz w:val="24"/>
          <w:szCs w:val="24"/>
        </w:rPr>
      </w:pPr>
      <w:r w:rsidRPr="00BD6BB3">
        <w:rPr>
          <w:rFonts w:cs="Arial"/>
          <w:sz w:val="24"/>
          <w:szCs w:val="24"/>
        </w:rPr>
        <w:t>5. Доказ о регистрацији менице у Регистру меница Народне банке Србије (</w:t>
      </w:r>
      <w:proofErr w:type="gramStart"/>
      <w:r w:rsidRPr="00BD6BB3">
        <w:rPr>
          <w:rFonts w:cs="Arial"/>
          <w:sz w:val="24"/>
          <w:szCs w:val="24"/>
        </w:rPr>
        <w:t>фотокопија  Захтева</w:t>
      </w:r>
      <w:proofErr w:type="gramEnd"/>
      <w:r w:rsidRPr="00BD6BB3">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601F85" w:rsidRPr="00024204" w:rsidRDefault="00601F85" w:rsidP="00063015">
      <w:pPr>
        <w:spacing w:before="0"/>
        <w:rPr>
          <w:rFonts w:cs="Arial"/>
          <w:sz w:val="24"/>
          <w:szCs w:val="24"/>
        </w:rPr>
      </w:pPr>
    </w:p>
    <w:p w:rsidR="00D35C9E" w:rsidRPr="00DD551A" w:rsidRDefault="00D35C9E" w:rsidP="00D35C9E">
      <w:pPr>
        <w:pStyle w:val="KDParagraf"/>
        <w:spacing w:before="0"/>
        <w:rPr>
          <w:rFonts w:cs="Arial"/>
          <w:b/>
          <w:sz w:val="24"/>
          <w:szCs w:val="24"/>
        </w:rPr>
      </w:pPr>
      <w:r w:rsidRPr="00DD551A">
        <w:rPr>
          <w:rFonts w:cs="Arial"/>
          <w:b/>
          <w:sz w:val="24"/>
          <w:szCs w:val="24"/>
        </w:rPr>
        <w:t>ВИША СИЛА</w:t>
      </w:r>
    </w:p>
    <w:p w:rsidR="00D35C9E" w:rsidRPr="00FB1771" w:rsidRDefault="00D35C9E" w:rsidP="00D35C9E">
      <w:pPr>
        <w:pStyle w:val="KDParagraf"/>
        <w:spacing w:before="0"/>
        <w:jc w:val="center"/>
        <w:rPr>
          <w:rFonts w:cs="Arial"/>
          <w:b/>
          <w:sz w:val="24"/>
          <w:szCs w:val="24"/>
          <w:lang w:val="sr-Cyrl-RS"/>
        </w:rPr>
      </w:pPr>
      <w:r w:rsidRPr="00FB1771">
        <w:rPr>
          <w:rFonts w:cs="Arial"/>
          <w:b/>
          <w:sz w:val="24"/>
          <w:szCs w:val="24"/>
        </w:rPr>
        <w:t xml:space="preserve">Члан </w:t>
      </w:r>
      <w:r w:rsidR="00F165E3" w:rsidRPr="00FB1771">
        <w:rPr>
          <w:rFonts w:cs="Arial"/>
          <w:b/>
          <w:sz w:val="24"/>
          <w:szCs w:val="24"/>
          <w:lang w:val="sr-Cyrl-RS"/>
        </w:rPr>
        <w:t>1</w:t>
      </w:r>
      <w:r w:rsidR="008E216F">
        <w:rPr>
          <w:rFonts w:cs="Arial"/>
          <w:b/>
          <w:sz w:val="24"/>
          <w:szCs w:val="24"/>
          <w:lang w:val="sr-Cyrl-RS"/>
        </w:rPr>
        <w:t>3</w:t>
      </w:r>
      <w:r w:rsidR="002956AD" w:rsidRPr="00FB1771">
        <w:rPr>
          <w:rFonts w:cs="Arial"/>
          <w:b/>
          <w:sz w:val="24"/>
          <w:szCs w:val="24"/>
          <w:lang w:val="sr-Cyrl-RS"/>
        </w:rPr>
        <w:t>.</w:t>
      </w:r>
    </w:p>
    <w:p w:rsidR="00D35C9E" w:rsidRPr="00DD551A" w:rsidRDefault="00D35C9E" w:rsidP="00D35C9E">
      <w:pPr>
        <w:pStyle w:val="KDParagraf"/>
        <w:spacing w:before="0"/>
        <w:rPr>
          <w:rFonts w:cs="Arial"/>
          <w:sz w:val="24"/>
          <w:szCs w:val="24"/>
        </w:rPr>
      </w:pPr>
      <w:r w:rsidRPr="00DD551A">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Pr>
          <w:rFonts w:cs="Arial"/>
          <w:sz w:val="24"/>
          <w:szCs w:val="24"/>
        </w:rPr>
        <w:t>шење уговорних обавеза, за ону У</w:t>
      </w:r>
      <w:r w:rsidRPr="00DD551A">
        <w:rPr>
          <w:rFonts w:cs="Arial"/>
          <w:sz w:val="24"/>
          <w:szCs w:val="24"/>
        </w:rPr>
        <w:t>говорну страну код које је наступио случај више силе, ил</w:t>
      </w:r>
      <w:r>
        <w:rPr>
          <w:rFonts w:cs="Arial"/>
          <w:sz w:val="24"/>
          <w:szCs w:val="24"/>
        </w:rPr>
        <w:t xml:space="preserve">и обе </w:t>
      </w:r>
      <w:r>
        <w:rPr>
          <w:rFonts w:cs="Arial"/>
          <w:sz w:val="24"/>
          <w:szCs w:val="24"/>
          <w:lang w:val="sr-Cyrl-RS"/>
        </w:rPr>
        <w:t>У</w:t>
      </w:r>
      <w:r>
        <w:rPr>
          <w:rFonts w:cs="Arial"/>
          <w:sz w:val="24"/>
          <w:szCs w:val="24"/>
        </w:rPr>
        <w:t>говорне стране када је код обе У</w:t>
      </w:r>
      <w:r w:rsidRPr="00DD551A">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D35C9E" w:rsidRPr="00DD551A" w:rsidRDefault="00D35C9E" w:rsidP="00D35C9E">
      <w:pPr>
        <w:pStyle w:val="KDParagraf"/>
        <w:spacing w:before="0"/>
        <w:rPr>
          <w:rFonts w:cs="Arial"/>
          <w:sz w:val="24"/>
          <w:szCs w:val="24"/>
        </w:rPr>
      </w:pPr>
    </w:p>
    <w:p w:rsidR="00D35C9E" w:rsidRPr="00DD551A" w:rsidRDefault="00D35C9E" w:rsidP="00D35C9E">
      <w:pPr>
        <w:pStyle w:val="KDParagraf"/>
        <w:spacing w:before="0"/>
        <w:rPr>
          <w:rFonts w:cs="Arial"/>
          <w:sz w:val="24"/>
          <w:szCs w:val="24"/>
        </w:rPr>
      </w:pPr>
      <w:r w:rsidRPr="00DD551A">
        <w:rPr>
          <w:rFonts w:cs="Arial"/>
          <w:sz w:val="24"/>
          <w:szCs w:val="24"/>
        </w:rPr>
        <w:t>Уговорна страна</w:t>
      </w:r>
      <w:r>
        <w:rPr>
          <w:rFonts w:cs="Arial"/>
          <w:sz w:val="24"/>
          <w:szCs w:val="24"/>
        </w:rPr>
        <w:t xml:space="preserve"> којој је извршавање уговорних </w:t>
      </w:r>
      <w:r w:rsidRPr="00DD551A">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D35C9E" w:rsidRPr="00DD551A" w:rsidRDefault="00D35C9E" w:rsidP="00D35C9E">
      <w:pPr>
        <w:pStyle w:val="KDParagraf"/>
        <w:spacing w:before="0"/>
        <w:rPr>
          <w:rFonts w:cs="Arial"/>
          <w:sz w:val="24"/>
          <w:szCs w:val="24"/>
        </w:rPr>
      </w:pPr>
    </w:p>
    <w:p w:rsidR="00D35C9E" w:rsidRPr="00DD551A" w:rsidRDefault="00D35C9E" w:rsidP="00D35C9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D35C9E" w:rsidRPr="00DD551A"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DD551A">
        <w:rPr>
          <w:rFonts w:cs="Arial"/>
          <w:sz w:val="24"/>
          <w:szCs w:val="24"/>
        </w:rPr>
        <w:t>Уколико деловање више силе траје дуже од 30 (словима:</w:t>
      </w:r>
      <w:r>
        <w:rPr>
          <w:rFonts w:cs="Arial"/>
          <w:sz w:val="24"/>
          <w:szCs w:val="24"/>
          <w:lang w:val="sr-Cyrl-RS"/>
        </w:rPr>
        <w:t xml:space="preserve"> </w:t>
      </w:r>
      <w:r w:rsidRPr="00DD551A">
        <w:rPr>
          <w:rFonts w:cs="Arial"/>
          <w:sz w:val="24"/>
          <w:szCs w:val="24"/>
        </w:rPr>
        <w:t xml:space="preserve">тридесет) календарских дана, </w:t>
      </w:r>
      <w:r>
        <w:rPr>
          <w:rFonts w:cs="Arial"/>
          <w:sz w:val="24"/>
          <w:szCs w:val="24"/>
          <w:lang w:val="sr-Cyrl-RS"/>
        </w:rPr>
        <w:t>У</w:t>
      </w:r>
      <w:r w:rsidRPr="00DD551A">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w:t>
      </w:r>
      <w:r>
        <w:rPr>
          <w:rFonts w:cs="Arial"/>
          <w:sz w:val="24"/>
          <w:szCs w:val="24"/>
        </w:rPr>
        <w:t>рана не стиче право на накнаду</w:t>
      </w:r>
      <w:r w:rsidRPr="00DD551A">
        <w:rPr>
          <w:rFonts w:cs="Arial"/>
          <w:sz w:val="24"/>
          <w:szCs w:val="24"/>
        </w:rPr>
        <w:t xml:space="preserve"> штете.</w:t>
      </w:r>
    </w:p>
    <w:p w:rsidR="005A0928" w:rsidRPr="00DD551A" w:rsidRDefault="005A0928"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DD551A">
        <w:rPr>
          <w:rFonts w:cs="Arial"/>
          <w:sz w:val="24"/>
          <w:szCs w:val="24"/>
        </w:rPr>
        <w:t>У случају из претходног става овог члана Уговора К</w:t>
      </w:r>
      <w:r w:rsidR="002D703E">
        <w:rPr>
          <w:rFonts w:cs="Arial"/>
          <w:sz w:val="24"/>
          <w:szCs w:val="24"/>
          <w:lang w:val="sr-Cyrl-RS"/>
        </w:rPr>
        <w:t>упац</w:t>
      </w:r>
      <w:r w:rsidRPr="00DD551A">
        <w:rPr>
          <w:rFonts w:cs="Arial"/>
          <w:sz w:val="24"/>
          <w:szCs w:val="24"/>
        </w:rPr>
        <w:t xml:space="preserve"> ће поступати у складу са чланом 115. Закона.</w:t>
      </w:r>
    </w:p>
    <w:p w:rsidR="009131A8" w:rsidRPr="00DD551A" w:rsidRDefault="009131A8" w:rsidP="00D35C9E">
      <w:pPr>
        <w:pStyle w:val="KDParagraf"/>
        <w:spacing w:before="0"/>
        <w:rPr>
          <w:rFonts w:cs="Arial"/>
          <w:sz w:val="24"/>
          <w:szCs w:val="24"/>
        </w:rPr>
      </w:pPr>
    </w:p>
    <w:p w:rsidR="00A21305" w:rsidRDefault="00A21305" w:rsidP="00A21305">
      <w:pPr>
        <w:pStyle w:val="KDParagraf"/>
        <w:spacing w:before="0"/>
        <w:rPr>
          <w:rFonts w:cs="Arial"/>
          <w:b/>
          <w:sz w:val="24"/>
          <w:szCs w:val="24"/>
        </w:rPr>
      </w:pPr>
      <w:r w:rsidRPr="00DD551A">
        <w:rPr>
          <w:rFonts w:cs="Arial"/>
          <w:b/>
          <w:sz w:val="24"/>
          <w:szCs w:val="24"/>
        </w:rPr>
        <w:t>УГОВОРНА КАЗНА</w:t>
      </w:r>
    </w:p>
    <w:p w:rsidR="00F759E0" w:rsidRPr="00DD551A" w:rsidRDefault="00F759E0" w:rsidP="00A21305">
      <w:pPr>
        <w:pStyle w:val="KDParagraf"/>
        <w:spacing w:before="0"/>
        <w:rPr>
          <w:rFonts w:cs="Arial"/>
          <w:b/>
          <w:sz w:val="24"/>
          <w:szCs w:val="24"/>
        </w:rPr>
      </w:pPr>
    </w:p>
    <w:p w:rsidR="00A21305" w:rsidRPr="00DD551A" w:rsidRDefault="00A21305" w:rsidP="00A21305">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w:t>
      </w:r>
      <w:r w:rsidR="008E216F">
        <w:rPr>
          <w:rFonts w:cs="Arial"/>
          <w:b/>
          <w:sz w:val="24"/>
          <w:szCs w:val="24"/>
          <w:lang w:val="sr-Cyrl-RS"/>
        </w:rPr>
        <w:t>4</w:t>
      </w:r>
      <w:r w:rsidRPr="00DD551A">
        <w:rPr>
          <w:rFonts w:cs="Arial"/>
          <w:sz w:val="24"/>
          <w:szCs w:val="24"/>
        </w:rPr>
        <w:t>.</w:t>
      </w:r>
    </w:p>
    <w:p w:rsidR="00A21305" w:rsidRDefault="00A21305" w:rsidP="00F165E3">
      <w:pPr>
        <w:pStyle w:val="KDParagraf"/>
        <w:spacing w:before="0"/>
        <w:rPr>
          <w:rFonts w:cs="Arial"/>
          <w:sz w:val="24"/>
          <w:szCs w:val="24"/>
        </w:rPr>
      </w:pPr>
      <w:r w:rsidRPr="00871E4D">
        <w:rPr>
          <w:rFonts w:cs="Arial"/>
          <w:sz w:val="24"/>
          <w:szCs w:val="24"/>
        </w:rPr>
        <w:t>Уколико Продавац не испуни своје обавезе или не испоручи добро у угово</w:t>
      </w:r>
      <w:r>
        <w:rPr>
          <w:rFonts w:cs="Arial"/>
          <w:sz w:val="24"/>
          <w:szCs w:val="24"/>
        </w:rPr>
        <w:t>реном року</w:t>
      </w:r>
      <w:r w:rsidRPr="00871E4D">
        <w:rPr>
          <w:rFonts w:cs="Arial"/>
          <w:sz w:val="24"/>
          <w:szCs w:val="24"/>
        </w:rPr>
        <w:t>,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71B78" w:rsidRPr="00871E4D" w:rsidRDefault="00771B78" w:rsidP="00F165E3">
      <w:pPr>
        <w:pStyle w:val="KDParagraf"/>
        <w:spacing w:before="0"/>
        <w:rPr>
          <w:rFonts w:cs="Arial"/>
          <w:sz w:val="24"/>
          <w:szCs w:val="24"/>
        </w:rPr>
      </w:pPr>
    </w:p>
    <w:p w:rsidR="00A21305" w:rsidRDefault="00A21305" w:rsidP="00F165E3">
      <w:pPr>
        <w:pStyle w:val="KDParagraf"/>
        <w:spacing w:before="0"/>
        <w:rPr>
          <w:rFonts w:cs="Arial"/>
          <w:sz w:val="24"/>
          <w:szCs w:val="24"/>
        </w:rPr>
      </w:pPr>
      <w:r w:rsidRPr="00871E4D">
        <w:rPr>
          <w:rFonts w:cs="Arial"/>
          <w:sz w:val="24"/>
          <w:szCs w:val="24"/>
        </w:rPr>
        <w:t>Уговорна казна се обрачунава од првог дана од истека уго</w:t>
      </w:r>
      <w:r>
        <w:rPr>
          <w:rFonts w:cs="Arial"/>
          <w:sz w:val="24"/>
          <w:szCs w:val="24"/>
        </w:rPr>
        <w:t>вореног рока испоруке из члана 4</w:t>
      </w:r>
      <w:r w:rsidRPr="00871E4D">
        <w:rPr>
          <w:rFonts w:cs="Arial"/>
          <w:sz w:val="24"/>
          <w:szCs w:val="24"/>
        </w:rPr>
        <w:t>. овог Уговора и износи 0,5% уговорене вредности неиспоручених добара дневно, а највише до 10% укупно уговорене вредности добара,</w:t>
      </w:r>
      <w:r w:rsidR="009B2DE2">
        <w:rPr>
          <w:rFonts w:cs="Arial"/>
          <w:sz w:val="24"/>
          <w:szCs w:val="24"/>
          <w:lang w:val="sr-Cyrl-RS"/>
        </w:rPr>
        <w:t xml:space="preserve"> </w:t>
      </w:r>
      <w:r w:rsidRPr="00871E4D">
        <w:rPr>
          <w:rFonts w:cs="Arial"/>
          <w:sz w:val="24"/>
          <w:szCs w:val="24"/>
        </w:rPr>
        <w:t>без пореза на додату вредност.</w:t>
      </w:r>
    </w:p>
    <w:p w:rsidR="00771B78" w:rsidRDefault="00771B78" w:rsidP="00771B78">
      <w:pPr>
        <w:pStyle w:val="KDParagraf"/>
        <w:spacing w:before="0"/>
        <w:rPr>
          <w:rFonts w:cs="Arial"/>
          <w:sz w:val="24"/>
          <w:szCs w:val="24"/>
        </w:rPr>
      </w:pPr>
    </w:p>
    <w:p w:rsidR="00A21305" w:rsidRPr="00D8574D" w:rsidRDefault="00A21305" w:rsidP="00771B78">
      <w:pPr>
        <w:spacing w:before="0"/>
        <w:rPr>
          <w:rFonts w:cs="Arial"/>
          <w:sz w:val="24"/>
          <w:szCs w:val="24"/>
        </w:rPr>
      </w:pPr>
      <w:r w:rsidRPr="00D8574D">
        <w:rPr>
          <w:rFonts w:cs="Arial"/>
          <w:sz w:val="24"/>
          <w:szCs w:val="24"/>
        </w:rPr>
        <w:t xml:space="preserve">Плаћање уговорне казне, из става 1. </w:t>
      </w:r>
      <w:proofErr w:type="gramStart"/>
      <w:r w:rsidRPr="00D8574D">
        <w:rPr>
          <w:rFonts w:cs="Arial"/>
          <w:sz w:val="24"/>
          <w:szCs w:val="24"/>
        </w:rPr>
        <w:t>овог</w:t>
      </w:r>
      <w:proofErr w:type="gramEnd"/>
      <w:r w:rsidRPr="00D8574D">
        <w:rPr>
          <w:rFonts w:cs="Arial"/>
          <w:sz w:val="24"/>
          <w:szCs w:val="24"/>
        </w:rPr>
        <w:t xml:space="preserve"> члана,  дoспeвa у рoку </w:t>
      </w:r>
      <w:r>
        <w:rPr>
          <w:rFonts w:cs="Arial"/>
          <w:sz w:val="24"/>
          <w:szCs w:val="24"/>
          <w:lang w:val="sr-Cyrl-RS"/>
        </w:rPr>
        <w:t xml:space="preserve">до 45 </w:t>
      </w:r>
      <w:r w:rsidRPr="00D8574D">
        <w:rPr>
          <w:rFonts w:cs="Arial"/>
          <w:sz w:val="24"/>
          <w:szCs w:val="24"/>
        </w:rPr>
        <w:t>(</w:t>
      </w:r>
      <w:r>
        <w:rPr>
          <w:rFonts w:cs="Arial"/>
          <w:sz w:val="24"/>
          <w:szCs w:val="24"/>
          <w:lang w:val="sr-Cyrl-RS"/>
        </w:rPr>
        <w:t>словима: четрдесетпет</w:t>
      </w:r>
      <w:r w:rsidRPr="00D8574D">
        <w:rPr>
          <w:rFonts w:cs="Arial"/>
          <w:sz w:val="24"/>
          <w:szCs w:val="24"/>
        </w:rPr>
        <w:t>) дaнa oд дaнa приј</w:t>
      </w:r>
      <w:r w:rsidR="009B2DE2">
        <w:rPr>
          <w:rFonts w:cs="Arial"/>
          <w:sz w:val="24"/>
          <w:szCs w:val="24"/>
        </w:rPr>
        <w:t xml:space="preserve">ема од стране Продавца, рачуна </w:t>
      </w:r>
      <w:r w:rsidRPr="00D8574D">
        <w:rPr>
          <w:rFonts w:cs="Arial"/>
          <w:sz w:val="24"/>
          <w:szCs w:val="24"/>
        </w:rPr>
        <w:t>Купца испостављене по овом основу.</w:t>
      </w:r>
    </w:p>
    <w:p w:rsidR="00A21305" w:rsidRPr="00871E4D" w:rsidRDefault="00A21305" w:rsidP="00A21305">
      <w:pPr>
        <w:pStyle w:val="KDParagraf"/>
        <w:spacing w:before="0"/>
        <w:rPr>
          <w:rFonts w:cs="Arial"/>
          <w:sz w:val="24"/>
          <w:szCs w:val="24"/>
        </w:rPr>
      </w:pPr>
    </w:p>
    <w:p w:rsidR="00A21305" w:rsidRDefault="00A21305" w:rsidP="00A21305">
      <w:pPr>
        <w:pStyle w:val="KDParagraf"/>
        <w:spacing w:before="0"/>
        <w:rPr>
          <w:rFonts w:cs="Arial"/>
          <w:sz w:val="24"/>
          <w:szCs w:val="24"/>
        </w:rPr>
      </w:pPr>
      <w:r w:rsidRPr="00871E4D">
        <w:rPr>
          <w:rFonts w:cs="Arial"/>
          <w:sz w:val="24"/>
          <w:szCs w:val="24"/>
        </w:rPr>
        <w:t>У случају закашњења са испоруком дужег од 20 (</w:t>
      </w:r>
      <w:r>
        <w:rPr>
          <w:rFonts w:cs="Arial"/>
          <w:sz w:val="24"/>
          <w:szCs w:val="24"/>
          <w:lang w:val="sr-Cyrl-RS"/>
        </w:rPr>
        <w:t xml:space="preserve">словима: </w:t>
      </w:r>
      <w:r w:rsidRPr="00871E4D">
        <w:rPr>
          <w:rFonts w:cs="Arial"/>
          <w:sz w:val="24"/>
          <w:szCs w:val="24"/>
        </w:rPr>
        <w:t>двадесет) дана, Купац има право да једнострано раскине овај Уговор и од Продавца захтева накнаду штете и измакле добити.</w:t>
      </w:r>
    </w:p>
    <w:p w:rsidR="00AB4D6C" w:rsidRPr="00EE793E" w:rsidRDefault="00AB4D6C" w:rsidP="00EE793E">
      <w:pPr>
        <w:pStyle w:val="KDParagraf"/>
        <w:spacing w:before="0"/>
        <w:rPr>
          <w:rFonts w:cs="Arial"/>
          <w:sz w:val="24"/>
          <w:szCs w:val="24"/>
        </w:rPr>
      </w:pPr>
    </w:p>
    <w:p w:rsidR="00A21305" w:rsidRDefault="00A21305" w:rsidP="00A21305">
      <w:pPr>
        <w:pStyle w:val="KDParagraf"/>
        <w:spacing w:before="0"/>
        <w:rPr>
          <w:rFonts w:cs="Arial"/>
          <w:b/>
          <w:sz w:val="24"/>
          <w:szCs w:val="24"/>
        </w:rPr>
      </w:pPr>
      <w:r w:rsidRPr="00D8574D">
        <w:rPr>
          <w:rFonts w:cs="Arial"/>
          <w:b/>
          <w:sz w:val="24"/>
          <w:szCs w:val="24"/>
        </w:rPr>
        <w:t>НАКНАДА ШТЕТЕ</w:t>
      </w:r>
    </w:p>
    <w:p w:rsidR="00F759E0" w:rsidRPr="00D8574D" w:rsidRDefault="00F759E0" w:rsidP="00A21305">
      <w:pPr>
        <w:pStyle w:val="KDParagraf"/>
        <w:spacing w:before="0"/>
        <w:rPr>
          <w:rFonts w:cs="Arial"/>
          <w:b/>
          <w:sz w:val="24"/>
          <w:szCs w:val="24"/>
        </w:rPr>
      </w:pPr>
    </w:p>
    <w:p w:rsidR="00A21305" w:rsidRPr="00100B51" w:rsidRDefault="00A21305" w:rsidP="00A21305">
      <w:pPr>
        <w:pStyle w:val="KDParagraf"/>
        <w:spacing w:before="0"/>
        <w:jc w:val="center"/>
        <w:rPr>
          <w:rFonts w:cs="Arial"/>
          <w:b/>
          <w:sz w:val="24"/>
          <w:szCs w:val="24"/>
          <w:lang w:val="sr-Cyrl-RS"/>
        </w:rPr>
      </w:pPr>
      <w:r w:rsidRPr="00D8574D">
        <w:rPr>
          <w:rFonts w:cs="Arial"/>
          <w:b/>
          <w:sz w:val="24"/>
          <w:szCs w:val="24"/>
        </w:rPr>
        <w:t>Члан</w:t>
      </w:r>
      <w:r>
        <w:rPr>
          <w:rFonts w:cs="Arial"/>
          <w:b/>
          <w:sz w:val="24"/>
          <w:szCs w:val="24"/>
          <w:lang w:val="sr-Cyrl-RS"/>
        </w:rPr>
        <w:t xml:space="preserve"> 1</w:t>
      </w:r>
      <w:r w:rsidR="008E216F">
        <w:rPr>
          <w:rFonts w:cs="Arial"/>
          <w:b/>
          <w:sz w:val="24"/>
          <w:szCs w:val="24"/>
          <w:lang w:val="sr-Cyrl-RS"/>
        </w:rPr>
        <w:t>5</w:t>
      </w:r>
      <w:r>
        <w:rPr>
          <w:rFonts w:cs="Arial"/>
          <w:b/>
          <w:sz w:val="24"/>
          <w:szCs w:val="24"/>
          <w:lang w:val="sr-Cyrl-RS"/>
        </w:rPr>
        <w:t>.</w:t>
      </w:r>
    </w:p>
    <w:p w:rsidR="00A21305" w:rsidRPr="00D8574D" w:rsidRDefault="00A21305" w:rsidP="00A21305">
      <w:pPr>
        <w:pStyle w:val="KDParagraf"/>
        <w:spacing w:before="0"/>
        <w:rPr>
          <w:rFonts w:cs="Arial"/>
          <w:sz w:val="24"/>
          <w:szCs w:val="24"/>
        </w:rPr>
      </w:pPr>
      <w:r w:rsidRPr="00D8574D">
        <w:rPr>
          <w:rFonts w:cs="Arial"/>
          <w:sz w:val="24"/>
          <w:szCs w:val="24"/>
        </w:rPr>
        <w:t>Продавац је одговоран Купцу за материјалне и нематеријалне недостатке испуњења обавеза преузетих овим уговором.</w:t>
      </w:r>
    </w:p>
    <w:p w:rsidR="00A21305" w:rsidRPr="00D8574D" w:rsidRDefault="00A21305" w:rsidP="00A21305">
      <w:pPr>
        <w:pStyle w:val="KDParagraf"/>
        <w:spacing w:before="0"/>
        <w:rPr>
          <w:rFonts w:cs="Arial"/>
          <w:sz w:val="24"/>
          <w:szCs w:val="24"/>
        </w:rPr>
      </w:pPr>
    </w:p>
    <w:p w:rsidR="00A21305" w:rsidRPr="00D8574D" w:rsidRDefault="00A21305" w:rsidP="00A21305">
      <w:pPr>
        <w:pStyle w:val="KDParagraf"/>
        <w:spacing w:before="0"/>
        <w:rPr>
          <w:rFonts w:cs="Arial"/>
          <w:sz w:val="24"/>
          <w:szCs w:val="24"/>
        </w:rPr>
      </w:pPr>
      <w:r w:rsidRPr="00D8574D">
        <w:rPr>
          <w:rFonts w:cs="Arial"/>
          <w:sz w:val="24"/>
          <w:szCs w:val="24"/>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A21305" w:rsidRPr="00D8574D" w:rsidRDefault="00A21305" w:rsidP="00A21305">
      <w:pPr>
        <w:pStyle w:val="KDParagraf"/>
        <w:spacing w:before="0"/>
        <w:rPr>
          <w:rFonts w:cs="Arial"/>
          <w:sz w:val="24"/>
          <w:szCs w:val="24"/>
        </w:rPr>
      </w:pPr>
    </w:p>
    <w:p w:rsidR="00A21305" w:rsidRPr="00DD551A" w:rsidRDefault="00A21305" w:rsidP="00A21305">
      <w:pPr>
        <w:pStyle w:val="KDParagraf"/>
        <w:spacing w:before="0"/>
        <w:rPr>
          <w:rFonts w:cs="Arial"/>
          <w:sz w:val="24"/>
          <w:szCs w:val="24"/>
        </w:rPr>
      </w:pPr>
      <w:r w:rsidRPr="00D8574D">
        <w:rPr>
          <w:rFonts w:cs="Arial"/>
          <w:sz w:val="24"/>
          <w:szCs w:val="24"/>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w:t>
      </w:r>
      <w:r w:rsidR="00F86FC3" w:rsidRPr="00F86FC3">
        <w:rPr>
          <w:rFonts w:cs="Arial"/>
          <w:sz w:val="24"/>
          <w:szCs w:val="24"/>
        </w:rPr>
        <w:t>(словима: пет</w:t>
      </w:r>
      <w:r w:rsidR="00F86FC3">
        <w:rPr>
          <w:rFonts w:cs="Arial"/>
          <w:sz w:val="24"/>
          <w:szCs w:val="24"/>
          <w:lang w:val="sr-Cyrl-RS"/>
        </w:rPr>
        <w:t>наест</w:t>
      </w:r>
      <w:r w:rsidR="00F86FC3" w:rsidRPr="00F86FC3">
        <w:rPr>
          <w:rFonts w:cs="Arial"/>
          <w:sz w:val="24"/>
          <w:szCs w:val="24"/>
        </w:rPr>
        <w:t xml:space="preserve">) </w:t>
      </w:r>
      <w:r w:rsidRPr="00D8574D">
        <w:rPr>
          <w:rFonts w:cs="Arial"/>
          <w:sz w:val="24"/>
          <w:szCs w:val="24"/>
        </w:rPr>
        <w:t>дана од датума издавања истог.</w:t>
      </w:r>
    </w:p>
    <w:p w:rsidR="00A21305" w:rsidRDefault="00A21305" w:rsidP="00A21305">
      <w:pPr>
        <w:pStyle w:val="KDParagraf"/>
        <w:spacing w:before="0"/>
        <w:rPr>
          <w:rFonts w:cs="Arial"/>
          <w:sz w:val="24"/>
          <w:szCs w:val="24"/>
        </w:rPr>
      </w:pPr>
    </w:p>
    <w:p w:rsidR="00A21305" w:rsidRPr="00DD551A" w:rsidRDefault="00A21305" w:rsidP="00A21305">
      <w:pPr>
        <w:pStyle w:val="KDParagraf"/>
        <w:spacing w:before="0"/>
        <w:rPr>
          <w:rFonts w:cs="Arial"/>
          <w:b/>
          <w:sz w:val="24"/>
          <w:szCs w:val="24"/>
        </w:rPr>
      </w:pPr>
      <w:r w:rsidRPr="00DD551A">
        <w:rPr>
          <w:rFonts w:cs="Arial"/>
          <w:b/>
          <w:sz w:val="24"/>
          <w:szCs w:val="24"/>
        </w:rPr>
        <w:t>РАСКИД УГОВОРА</w:t>
      </w:r>
    </w:p>
    <w:p w:rsidR="00A21305" w:rsidRPr="00DD551A" w:rsidRDefault="00A21305" w:rsidP="00A21305">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w:t>
      </w:r>
      <w:r w:rsidR="008E216F">
        <w:rPr>
          <w:rFonts w:cs="Arial"/>
          <w:b/>
          <w:sz w:val="24"/>
          <w:szCs w:val="24"/>
          <w:lang w:val="sr-Cyrl-RS"/>
        </w:rPr>
        <w:t>6</w:t>
      </w:r>
      <w:r w:rsidRPr="00DD551A">
        <w:rPr>
          <w:rFonts w:cs="Arial"/>
          <w:sz w:val="24"/>
          <w:szCs w:val="24"/>
        </w:rPr>
        <w:t>.</w:t>
      </w:r>
    </w:p>
    <w:p w:rsidR="00A21305" w:rsidRDefault="00A21305" w:rsidP="00A21305">
      <w:pPr>
        <w:pStyle w:val="KDParagraf"/>
        <w:spacing w:before="0"/>
        <w:rPr>
          <w:rFonts w:cs="Arial"/>
          <w:sz w:val="24"/>
          <w:szCs w:val="24"/>
        </w:rPr>
      </w:pPr>
      <w:r w:rsidRPr="00D349AD">
        <w:rPr>
          <w:rFonts w:cs="Arial"/>
          <w:sz w:val="24"/>
          <w:szCs w:val="24"/>
        </w:rPr>
        <w:t>Ако Продавац не испуни овај Уговор, или ако не буде квалитетно и</w:t>
      </w:r>
      <w:r>
        <w:rPr>
          <w:rFonts w:cs="Arial"/>
          <w:sz w:val="24"/>
          <w:szCs w:val="24"/>
        </w:rPr>
        <w:t xml:space="preserve"> о року испуњавао своје обавезе</w:t>
      </w:r>
      <w:r w:rsidRPr="00D349AD">
        <w:rPr>
          <w:rFonts w:cs="Arial"/>
          <w:sz w:val="24"/>
          <w:szCs w:val="24"/>
        </w:rPr>
        <w:t>,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rsidR="00A21305" w:rsidRPr="00D349AD" w:rsidRDefault="00A21305" w:rsidP="00A21305">
      <w:pPr>
        <w:pStyle w:val="KDParagraf"/>
        <w:spacing w:before="0"/>
        <w:rPr>
          <w:rFonts w:cs="Arial"/>
          <w:sz w:val="24"/>
          <w:szCs w:val="24"/>
        </w:rPr>
      </w:pPr>
    </w:p>
    <w:p w:rsidR="00A21305" w:rsidRPr="00D349AD" w:rsidRDefault="00A21305" w:rsidP="00A21305">
      <w:pPr>
        <w:pStyle w:val="KDParagraf"/>
        <w:spacing w:before="0"/>
        <w:rPr>
          <w:rFonts w:cs="Arial"/>
          <w:sz w:val="24"/>
          <w:szCs w:val="24"/>
        </w:rPr>
      </w:pPr>
      <w:r w:rsidRPr="00D349AD">
        <w:rPr>
          <w:rFonts w:cs="Arial"/>
          <w:sz w:val="24"/>
          <w:szCs w:val="24"/>
        </w:rPr>
        <w:t>Ако Продавац не предузме мере за извршење овог Уговора, које се од њега захтевају, у року од 8 (</w:t>
      </w:r>
      <w:r>
        <w:rPr>
          <w:rFonts w:cs="Arial"/>
          <w:sz w:val="24"/>
          <w:szCs w:val="24"/>
          <w:lang w:val="sr-Cyrl-RS"/>
        </w:rPr>
        <w:t xml:space="preserve">словима: </w:t>
      </w:r>
      <w:r w:rsidRPr="00D349AD">
        <w:rPr>
          <w:rFonts w:cs="Arial"/>
          <w:sz w:val="24"/>
          <w:szCs w:val="24"/>
        </w:rPr>
        <w:t>осам) дана по пријему писане опомене, Купац може у року од наредних 5 (словима</w:t>
      </w:r>
      <w:r>
        <w:rPr>
          <w:rFonts w:cs="Arial"/>
          <w:sz w:val="24"/>
          <w:szCs w:val="24"/>
          <w:lang w:val="sr-Cyrl-RS"/>
        </w:rPr>
        <w:t>:</w:t>
      </w:r>
      <w:r>
        <w:rPr>
          <w:rFonts w:cs="Arial"/>
          <w:sz w:val="24"/>
          <w:szCs w:val="24"/>
        </w:rPr>
        <w:t xml:space="preserve"> </w:t>
      </w:r>
      <w:r w:rsidRPr="00D349AD">
        <w:rPr>
          <w:rFonts w:cs="Arial"/>
          <w:sz w:val="24"/>
          <w:szCs w:val="24"/>
        </w:rPr>
        <w:t>пет) дана да једнострано раскине овој Уговор по правилима о раскиду Уговора због неиспуњења.</w:t>
      </w:r>
    </w:p>
    <w:p w:rsidR="00A21305" w:rsidRDefault="00A21305" w:rsidP="00A21305">
      <w:pPr>
        <w:pStyle w:val="KDParagraf"/>
        <w:spacing w:before="0"/>
        <w:rPr>
          <w:rFonts w:cs="Arial"/>
          <w:sz w:val="24"/>
          <w:szCs w:val="24"/>
        </w:rPr>
      </w:pPr>
      <w:r w:rsidRPr="00D349AD">
        <w:rPr>
          <w:rFonts w:cs="Arial"/>
          <w:sz w:val="24"/>
          <w:szCs w:val="24"/>
        </w:rPr>
        <w:t>У случају раскида овог Уговора, у смислу овог члана, Уговорне стране ће измирити своје обавезе настале до дана раскида.</w:t>
      </w:r>
    </w:p>
    <w:p w:rsidR="00A21305" w:rsidRPr="00D349AD" w:rsidRDefault="00A21305" w:rsidP="00A21305">
      <w:pPr>
        <w:pStyle w:val="KDParagraf"/>
        <w:spacing w:before="0"/>
        <w:rPr>
          <w:rFonts w:cs="Arial"/>
          <w:sz w:val="24"/>
          <w:szCs w:val="24"/>
        </w:rPr>
      </w:pPr>
    </w:p>
    <w:p w:rsidR="00F43C61" w:rsidRDefault="00A21305" w:rsidP="00A21305">
      <w:pPr>
        <w:pStyle w:val="KDParagraf"/>
        <w:spacing w:before="0"/>
        <w:rPr>
          <w:rFonts w:cs="Arial"/>
          <w:sz w:val="24"/>
          <w:szCs w:val="24"/>
        </w:rPr>
      </w:pPr>
      <w:r w:rsidRPr="00D349AD">
        <w:rPr>
          <w:rFonts w:cs="Arial"/>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165E3" w:rsidRDefault="00F165E3" w:rsidP="00A21305">
      <w:pPr>
        <w:pStyle w:val="KDParagraf"/>
        <w:spacing w:before="0"/>
        <w:rPr>
          <w:rFonts w:cs="Arial"/>
          <w:sz w:val="24"/>
          <w:szCs w:val="24"/>
        </w:rPr>
      </w:pPr>
    </w:p>
    <w:p w:rsidR="00F43C61" w:rsidRDefault="00A21305" w:rsidP="00A21305">
      <w:pPr>
        <w:pStyle w:val="KDParagraf"/>
        <w:spacing w:before="0"/>
        <w:rPr>
          <w:rFonts w:cs="Arial"/>
          <w:b/>
          <w:sz w:val="24"/>
          <w:szCs w:val="24"/>
        </w:rPr>
      </w:pPr>
      <w:r w:rsidRPr="00DD551A">
        <w:rPr>
          <w:rFonts w:cs="Arial"/>
          <w:b/>
          <w:sz w:val="24"/>
          <w:szCs w:val="24"/>
        </w:rPr>
        <w:t>ЗАВРШНЕ ОДРЕДБЕ</w:t>
      </w:r>
    </w:p>
    <w:p w:rsidR="00F43C61" w:rsidRPr="00F43C61" w:rsidRDefault="00F43C61" w:rsidP="00F43C61">
      <w:pPr>
        <w:spacing w:before="0"/>
        <w:jc w:val="center"/>
        <w:rPr>
          <w:rFonts w:cs="Arial"/>
          <w:b/>
          <w:sz w:val="24"/>
          <w:szCs w:val="24"/>
          <w:lang w:val="sr-Cyrl-RS"/>
        </w:rPr>
      </w:pPr>
      <w:r w:rsidRPr="00F43C61">
        <w:rPr>
          <w:rFonts w:cs="Arial"/>
          <w:b/>
          <w:sz w:val="24"/>
          <w:szCs w:val="24"/>
          <w:lang w:val="sr-Cyrl-RS"/>
        </w:rPr>
        <w:t>Члан</w:t>
      </w:r>
      <w:r w:rsidR="002956AD">
        <w:rPr>
          <w:rFonts w:cs="Arial"/>
          <w:b/>
          <w:sz w:val="24"/>
          <w:szCs w:val="24"/>
        </w:rPr>
        <w:t xml:space="preserve"> 1</w:t>
      </w:r>
      <w:r w:rsidR="008E216F">
        <w:rPr>
          <w:rFonts w:cs="Arial"/>
          <w:b/>
          <w:sz w:val="24"/>
          <w:szCs w:val="24"/>
          <w:lang w:val="sr-Cyrl-RS"/>
        </w:rPr>
        <w:t>7</w:t>
      </w:r>
      <w:r w:rsidR="002956AD">
        <w:rPr>
          <w:rFonts w:cs="Arial"/>
          <w:b/>
          <w:sz w:val="24"/>
          <w:szCs w:val="24"/>
        </w:rPr>
        <w:t>.</w:t>
      </w:r>
    </w:p>
    <w:p w:rsidR="00F43C61" w:rsidRPr="00F43C61" w:rsidRDefault="00F43C61" w:rsidP="00F43C61">
      <w:pPr>
        <w:spacing w:before="0"/>
        <w:rPr>
          <w:rFonts w:cs="Arial"/>
          <w:sz w:val="24"/>
          <w:szCs w:val="24"/>
        </w:rPr>
      </w:pPr>
      <w:r w:rsidRPr="00F43C61">
        <w:rPr>
          <w:rFonts w:cs="Arial"/>
          <w:sz w:val="24"/>
          <w:szCs w:val="24"/>
        </w:rPr>
        <w:t xml:space="preserve">Уколико у току трајања обавеза из овог </w:t>
      </w:r>
      <w:r w:rsidRPr="00F43C61">
        <w:rPr>
          <w:rFonts w:cs="Arial"/>
          <w:sz w:val="24"/>
          <w:szCs w:val="24"/>
          <w:lang w:val="sr-Cyrl-RS"/>
        </w:rPr>
        <w:t>Уговора</w:t>
      </w:r>
      <w:r w:rsidRPr="00F43C61">
        <w:rPr>
          <w:rFonts w:cs="Arial"/>
          <w:sz w:val="24"/>
          <w:szCs w:val="24"/>
        </w:rPr>
        <w:t xml:space="preserve"> дође до статусних промена код Уговорних страна, права и обавезе прелазе на одговарајућег правног следбеника.</w:t>
      </w:r>
    </w:p>
    <w:p w:rsidR="00F43C61" w:rsidRPr="00F43C61" w:rsidRDefault="00F43C61" w:rsidP="00F43C61">
      <w:pPr>
        <w:rPr>
          <w:rFonts w:cs="Arial"/>
          <w:sz w:val="24"/>
          <w:szCs w:val="24"/>
          <w:lang w:val="ru-RU"/>
        </w:rPr>
      </w:pPr>
      <w:r w:rsidRPr="00F43C61">
        <w:rPr>
          <w:rFonts w:cs="Arial"/>
          <w:sz w:val="24"/>
          <w:szCs w:val="24"/>
          <w:lang w:val="ru-RU"/>
        </w:rPr>
        <w:t xml:space="preserve">Након закључења </w:t>
      </w:r>
      <w:r w:rsidRPr="00F43C61">
        <w:rPr>
          <w:rFonts w:cs="Arial"/>
          <w:sz w:val="24"/>
          <w:szCs w:val="24"/>
        </w:rPr>
        <w:t xml:space="preserve">и ступања на правну снагу </w:t>
      </w:r>
      <w:r w:rsidR="002D703E">
        <w:rPr>
          <w:rFonts w:cs="Arial"/>
          <w:sz w:val="24"/>
          <w:szCs w:val="24"/>
          <w:lang w:val="ru-RU"/>
        </w:rPr>
        <w:t>овог Уговор</w:t>
      </w:r>
      <w:r w:rsidRPr="00F43C61">
        <w:rPr>
          <w:rFonts w:cs="Arial"/>
          <w:sz w:val="24"/>
          <w:szCs w:val="24"/>
          <w:lang w:val="ru-RU"/>
        </w:rPr>
        <w:t xml:space="preserve">а, Купац може да дозволи, а </w:t>
      </w:r>
      <w:r w:rsidRPr="00F43C61">
        <w:rPr>
          <w:rFonts w:cs="Arial"/>
          <w:sz w:val="24"/>
          <w:szCs w:val="24"/>
        </w:rPr>
        <w:t>П</w:t>
      </w:r>
      <w:r w:rsidRPr="00F43C61">
        <w:rPr>
          <w:rFonts w:cs="Arial"/>
          <w:sz w:val="24"/>
          <w:szCs w:val="24"/>
          <w:lang w:val="sr-Cyrl-RS"/>
        </w:rPr>
        <w:t>родавац</w:t>
      </w:r>
      <w:r w:rsidRPr="00F43C61">
        <w:rPr>
          <w:rFonts w:cs="Arial"/>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rsidR="00A21305" w:rsidRPr="00DD551A" w:rsidRDefault="00A21305" w:rsidP="00A21305">
      <w:pPr>
        <w:pStyle w:val="KDParagraf"/>
        <w:spacing w:before="0"/>
        <w:rPr>
          <w:rFonts w:cs="Arial"/>
          <w:sz w:val="24"/>
          <w:szCs w:val="24"/>
        </w:rPr>
      </w:pPr>
    </w:p>
    <w:p w:rsidR="00A21305" w:rsidRPr="00DD551A" w:rsidRDefault="00A21305" w:rsidP="00A21305">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w:t>
      </w:r>
      <w:r w:rsidR="008E216F">
        <w:rPr>
          <w:rFonts w:cs="Arial"/>
          <w:b/>
          <w:sz w:val="24"/>
          <w:szCs w:val="24"/>
          <w:lang w:val="sr-Cyrl-RS"/>
        </w:rPr>
        <w:t>8</w:t>
      </w:r>
      <w:r w:rsidRPr="00DD551A">
        <w:rPr>
          <w:rFonts w:cs="Arial"/>
          <w:sz w:val="24"/>
          <w:szCs w:val="24"/>
        </w:rPr>
        <w:t>.</w:t>
      </w:r>
    </w:p>
    <w:p w:rsidR="00A21305" w:rsidRDefault="00A21305" w:rsidP="00A21305">
      <w:pPr>
        <w:pStyle w:val="KDParagraf"/>
        <w:spacing w:before="0"/>
        <w:rPr>
          <w:rFonts w:cs="Arial"/>
          <w:sz w:val="24"/>
          <w:szCs w:val="24"/>
        </w:rPr>
      </w:pPr>
      <w:r w:rsidRPr="00DD551A">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2D703E">
        <w:rPr>
          <w:rFonts w:cs="Arial"/>
          <w:sz w:val="24"/>
          <w:szCs w:val="24"/>
        </w:rPr>
        <w:t>писане сагласности друге Уговор</w:t>
      </w:r>
      <w:r w:rsidRPr="00DD551A">
        <w:rPr>
          <w:rFonts w:cs="Arial"/>
          <w:sz w:val="24"/>
          <w:szCs w:val="24"/>
        </w:rPr>
        <w:t>не с</w:t>
      </w:r>
      <w:r w:rsidR="002D703E">
        <w:rPr>
          <w:rFonts w:cs="Arial"/>
          <w:sz w:val="24"/>
          <w:szCs w:val="24"/>
          <w:lang w:val="sr-Cyrl-RS"/>
        </w:rPr>
        <w:t>т</w:t>
      </w:r>
      <w:r w:rsidRPr="00DD551A">
        <w:rPr>
          <w:rFonts w:cs="Arial"/>
          <w:sz w:val="24"/>
          <w:szCs w:val="24"/>
        </w:rPr>
        <w:t>ране.</w:t>
      </w:r>
    </w:p>
    <w:p w:rsidR="00F759E0" w:rsidRDefault="00F759E0" w:rsidP="00A21305">
      <w:pPr>
        <w:pStyle w:val="KDParagraf"/>
        <w:spacing w:before="0"/>
        <w:rPr>
          <w:rFonts w:cs="Arial"/>
          <w:sz w:val="24"/>
          <w:szCs w:val="24"/>
        </w:rPr>
      </w:pPr>
    </w:p>
    <w:p w:rsidR="00A21305" w:rsidRPr="00100B51" w:rsidRDefault="00A21305" w:rsidP="00A21305">
      <w:pPr>
        <w:pStyle w:val="KDParagraf"/>
        <w:spacing w:before="0"/>
        <w:jc w:val="center"/>
        <w:rPr>
          <w:rFonts w:cs="Arial"/>
          <w:b/>
          <w:sz w:val="24"/>
          <w:szCs w:val="24"/>
        </w:rPr>
      </w:pPr>
      <w:r>
        <w:rPr>
          <w:rFonts w:cs="Arial"/>
          <w:b/>
          <w:sz w:val="24"/>
          <w:szCs w:val="24"/>
        </w:rPr>
        <w:t>Члан 1</w:t>
      </w:r>
      <w:r w:rsidR="008E216F">
        <w:rPr>
          <w:rFonts w:cs="Arial"/>
          <w:b/>
          <w:sz w:val="24"/>
          <w:szCs w:val="24"/>
          <w:lang w:val="sr-Cyrl-RS"/>
        </w:rPr>
        <w:t>9</w:t>
      </w:r>
      <w:r w:rsidRPr="00100B51">
        <w:rPr>
          <w:rFonts w:cs="Arial"/>
          <w:b/>
          <w:sz w:val="24"/>
          <w:szCs w:val="24"/>
        </w:rPr>
        <w:t>.</w:t>
      </w:r>
    </w:p>
    <w:p w:rsidR="00A21305" w:rsidRDefault="00A21305" w:rsidP="00A21305">
      <w:pPr>
        <w:pStyle w:val="KDParagraf"/>
        <w:spacing w:before="0"/>
        <w:rPr>
          <w:rFonts w:cs="Arial"/>
          <w:sz w:val="24"/>
          <w:szCs w:val="24"/>
        </w:rPr>
      </w:pPr>
      <w:r w:rsidRPr="00D8574D">
        <w:rPr>
          <w:rFonts w:cs="Arial"/>
          <w:sz w:val="24"/>
          <w:szCs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AB26E3" w:rsidRPr="00D8574D" w:rsidRDefault="00AB26E3" w:rsidP="00A21305">
      <w:pPr>
        <w:pStyle w:val="KDParagraf"/>
        <w:spacing w:before="0"/>
        <w:rPr>
          <w:rFonts w:cs="Arial"/>
          <w:sz w:val="24"/>
          <w:szCs w:val="24"/>
        </w:rPr>
      </w:pPr>
    </w:p>
    <w:p w:rsidR="00A21305" w:rsidRPr="00DD551A" w:rsidRDefault="00A21305" w:rsidP="00A21305">
      <w:pPr>
        <w:pStyle w:val="KDParagraf"/>
        <w:spacing w:before="0"/>
        <w:rPr>
          <w:rFonts w:cs="Arial"/>
          <w:sz w:val="24"/>
          <w:szCs w:val="24"/>
        </w:rPr>
      </w:pPr>
      <w:r w:rsidRPr="00D8574D">
        <w:rPr>
          <w:rFonts w:cs="Arial"/>
          <w:sz w:val="24"/>
          <w:szCs w:val="24"/>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A21305" w:rsidRPr="00DD551A" w:rsidRDefault="00A21305" w:rsidP="00A21305">
      <w:pPr>
        <w:pStyle w:val="KDParagraf"/>
        <w:spacing w:before="0"/>
        <w:rPr>
          <w:rFonts w:cs="Arial"/>
          <w:sz w:val="24"/>
          <w:szCs w:val="24"/>
        </w:rPr>
      </w:pPr>
    </w:p>
    <w:p w:rsidR="00A21305" w:rsidRPr="00DD551A" w:rsidRDefault="00A21305" w:rsidP="00A21305">
      <w:pPr>
        <w:pStyle w:val="KDParagraf"/>
        <w:spacing w:before="0"/>
        <w:jc w:val="center"/>
        <w:rPr>
          <w:rFonts w:cs="Arial"/>
          <w:sz w:val="24"/>
          <w:szCs w:val="24"/>
        </w:rPr>
      </w:pPr>
      <w:r>
        <w:rPr>
          <w:rFonts w:cs="Arial"/>
          <w:b/>
          <w:sz w:val="24"/>
          <w:szCs w:val="24"/>
        </w:rPr>
        <w:t xml:space="preserve">Члан </w:t>
      </w:r>
      <w:r w:rsidR="008E216F">
        <w:rPr>
          <w:rFonts w:cs="Arial"/>
          <w:b/>
          <w:sz w:val="24"/>
          <w:szCs w:val="24"/>
          <w:lang w:val="sr-Cyrl-RS"/>
        </w:rPr>
        <w:t>20</w:t>
      </w:r>
      <w:r w:rsidRPr="00DD551A">
        <w:rPr>
          <w:rFonts w:cs="Arial"/>
          <w:sz w:val="24"/>
          <w:szCs w:val="24"/>
        </w:rPr>
        <w:t>.</w:t>
      </w:r>
    </w:p>
    <w:p w:rsidR="00A21305" w:rsidRPr="00DD551A" w:rsidRDefault="00A21305" w:rsidP="00A21305">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21305" w:rsidRPr="00DD551A" w:rsidRDefault="00A21305" w:rsidP="00A21305">
      <w:pPr>
        <w:pStyle w:val="KDParagraf"/>
        <w:spacing w:before="0"/>
        <w:rPr>
          <w:rFonts w:cs="Arial"/>
          <w:sz w:val="24"/>
          <w:szCs w:val="24"/>
        </w:rPr>
      </w:pPr>
    </w:p>
    <w:p w:rsidR="00A21305" w:rsidRPr="00DD551A" w:rsidRDefault="00A21305" w:rsidP="00A21305">
      <w:pPr>
        <w:pStyle w:val="KDParagraf"/>
        <w:spacing w:before="0"/>
        <w:jc w:val="center"/>
        <w:rPr>
          <w:rFonts w:cs="Arial"/>
          <w:sz w:val="24"/>
          <w:szCs w:val="24"/>
        </w:rPr>
      </w:pPr>
      <w:r w:rsidRPr="00DD551A">
        <w:rPr>
          <w:rFonts w:cs="Arial"/>
          <w:b/>
          <w:sz w:val="24"/>
          <w:szCs w:val="24"/>
        </w:rPr>
        <w:t xml:space="preserve">Члан </w:t>
      </w:r>
      <w:r w:rsidR="002956AD">
        <w:rPr>
          <w:rFonts w:cs="Arial"/>
          <w:b/>
          <w:sz w:val="24"/>
          <w:szCs w:val="24"/>
          <w:lang w:val="sr-Cyrl-RS"/>
        </w:rPr>
        <w:t>2</w:t>
      </w:r>
      <w:r w:rsidR="008E216F">
        <w:rPr>
          <w:rFonts w:cs="Arial"/>
          <w:b/>
          <w:sz w:val="24"/>
          <w:szCs w:val="24"/>
          <w:lang w:val="sr-Cyrl-RS"/>
        </w:rPr>
        <w:t>1</w:t>
      </w:r>
      <w:r w:rsidRPr="00DD551A">
        <w:rPr>
          <w:rFonts w:cs="Arial"/>
          <w:sz w:val="24"/>
          <w:szCs w:val="24"/>
        </w:rPr>
        <w:t>.</w:t>
      </w:r>
    </w:p>
    <w:p w:rsidR="00E85E81" w:rsidRPr="00DD551A" w:rsidRDefault="002D703E" w:rsidP="00A21305">
      <w:pPr>
        <w:pStyle w:val="KDParagraf"/>
        <w:spacing w:before="0"/>
        <w:rPr>
          <w:rFonts w:cs="Arial"/>
          <w:sz w:val="24"/>
          <w:szCs w:val="24"/>
        </w:rPr>
      </w:pPr>
      <w:r>
        <w:rPr>
          <w:rFonts w:cs="Arial"/>
          <w:sz w:val="24"/>
          <w:szCs w:val="24"/>
        </w:rPr>
        <w:t>Уговорне стране</w:t>
      </w:r>
      <w:r w:rsidR="00A21305" w:rsidRPr="00DD551A">
        <w:rPr>
          <w:rFonts w:cs="Arial"/>
          <w:sz w:val="24"/>
          <w:szCs w:val="24"/>
        </w:rPr>
        <w:t xml:space="preserve"> током трајања овог </w:t>
      </w:r>
      <w:proofErr w:type="gramStart"/>
      <w:r w:rsidR="00A21305" w:rsidRPr="00DD551A">
        <w:rPr>
          <w:rFonts w:cs="Arial"/>
          <w:sz w:val="24"/>
          <w:szCs w:val="24"/>
        </w:rPr>
        <w:t>Уговора  због</w:t>
      </w:r>
      <w:proofErr w:type="gramEnd"/>
      <w:r w:rsidR="00A21305" w:rsidRPr="00DD551A">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w:t>
      </w:r>
    </w:p>
    <w:p w:rsidR="00A21305" w:rsidRPr="00DD551A" w:rsidRDefault="00A21305" w:rsidP="00A21305">
      <w:pPr>
        <w:pStyle w:val="KDParagraf"/>
        <w:spacing w:before="0"/>
        <w:jc w:val="center"/>
        <w:rPr>
          <w:rFonts w:cs="Arial"/>
          <w:sz w:val="24"/>
          <w:szCs w:val="24"/>
        </w:rPr>
      </w:pPr>
      <w:r w:rsidRPr="00DD551A">
        <w:rPr>
          <w:rFonts w:cs="Arial"/>
          <w:b/>
          <w:sz w:val="24"/>
          <w:szCs w:val="24"/>
        </w:rPr>
        <w:t xml:space="preserve">Члан </w:t>
      </w:r>
      <w:r w:rsidR="00F43C61">
        <w:rPr>
          <w:rFonts w:cs="Arial"/>
          <w:b/>
          <w:sz w:val="24"/>
          <w:szCs w:val="24"/>
        </w:rPr>
        <w:t>2</w:t>
      </w:r>
      <w:r w:rsidR="008E216F">
        <w:rPr>
          <w:rFonts w:cs="Arial"/>
          <w:b/>
          <w:sz w:val="24"/>
          <w:szCs w:val="24"/>
        </w:rPr>
        <w:t>2</w:t>
      </w:r>
      <w:r w:rsidRPr="00DD551A">
        <w:rPr>
          <w:rFonts w:cs="Arial"/>
          <w:sz w:val="24"/>
          <w:szCs w:val="24"/>
        </w:rPr>
        <w:t>.</w:t>
      </w:r>
    </w:p>
    <w:p w:rsidR="00AB26E3" w:rsidRPr="00DD551A" w:rsidRDefault="00A21305" w:rsidP="00A21305">
      <w:pPr>
        <w:pStyle w:val="KDParagraf"/>
        <w:spacing w:before="0"/>
        <w:rPr>
          <w:rFonts w:cs="Arial"/>
          <w:sz w:val="24"/>
          <w:szCs w:val="24"/>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Pr>
          <w:rFonts w:cs="Arial"/>
          <w:sz w:val="24"/>
          <w:szCs w:val="24"/>
          <w:lang w:val="sr-Cyrl-RS"/>
        </w:rPr>
        <w:t>Београду</w:t>
      </w:r>
      <w:r w:rsidRPr="00DD551A">
        <w:rPr>
          <w:rFonts w:cs="Arial"/>
          <w:sz w:val="24"/>
          <w:szCs w:val="24"/>
        </w:rPr>
        <w:t>.</w:t>
      </w:r>
      <w:r w:rsidRPr="00100B51">
        <w:t xml:space="preserve"> </w:t>
      </w:r>
      <w:r w:rsidR="00B76299" w:rsidRPr="00B76299">
        <w:rPr>
          <w:rFonts w:cs="Arial"/>
          <w:sz w:val="24"/>
          <w:szCs w:val="24"/>
        </w:rPr>
        <w:t>(Сталне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w:t>
      </w:r>
      <w:r w:rsidR="00B76299">
        <w:rPr>
          <w:rFonts w:cs="Arial"/>
          <w:sz w:val="24"/>
          <w:szCs w:val="24"/>
          <w:lang w:val="sr-Cyrl-RS"/>
        </w:rPr>
        <w:t>одавац</w:t>
      </w:r>
      <w:r w:rsidR="00A57AD5">
        <w:rPr>
          <w:rFonts w:cs="Arial"/>
          <w:sz w:val="24"/>
          <w:szCs w:val="24"/>
        </w:rPr>
        <w:t>]</w:t>
      </w:r>
      <w:r w:rsidR="00B76299" w:rsidRPr="00B76299">
        <w:rPr>
          <w:rFonts w:cs="Arial"/>
          <w:sz w:val="24"/>
          <w:szCs w:val="24"/>
        </w:rPr>
        <w:t>).</w:t>
      </w:r>
    </w:p>
    <w:p w:rsidR="00A21305" w:rsidRPr="00DD551A" w:rsidRDefault="00A21305" w:rsidP="00A21305">
      <w:pPr>
        <w:pStyle w:val="KDParagraf"/>
        <w:spacing w:before="0"/>
        <w:jc w:val="center"/>
        <w:rPr>
          <w:rFonts w:cs="Arial"/>
          <w:sz w:val="24"/>
          <w:szCs w:val="24"/>
        </w:rPr>
      </w:pPr>
      <w:r w:rsidRPr="00DD551A">
        <w:rPr>
          <w:rFonts w:cs="Arial"/>
          <w:b/>
          <w:sz w:val="24"/>
          <w:szCs w:val="24"/>
        </w:rPr>
        <w:t xml:space="preserve">Члан </w:t>
      </w:r>
      <w:r w:rsidR="00F165E3">
        <w:rPr>
          <w:rFonts w:cs="Arial"/>
          <w:b/>
          <w:sz w:val="24"/>
          <w:szCs w:val="24"/>
        </w:rPr>
        <w:t>2</w:t>
      </w:r>
      <w:r w:rsidR="008E216F">
        <w:rPr>
          <w:rFonts w:cs="Arial"/>
          <w:b/>
          <w:sz w:val="24"/>
          <w:szCs w:val="24"/>
          <w:lang w:val="sr-Cyrl-RS"/>
        </w:rPr>
        <w:t>3</w:t>
      </w:r>
      <w:r w:rsidRPr="00DD551A">
        <w:rPr>
          <w:rFonts w:cs="Arial"/>
          <w:sz w:val="24"/>
          <w:szCs w:val="24"/>
        </w:rPr>
        <w:t>.</w:t>
      </w:r>
    </w:p>
    <w:p w:rsidR="00A21305" w:rsidRDefault="00A21305" w:rsidP="00A21305">
      <w:pPr>
        <w:pStyle w:val="KDParagraf"/>
        <w:spacing w:before="0"/>
        <w:rPr>
          <w:rFonts w:cs="Arial"/>
          <w:sz w:val="24"/>
          <w:szCs w:val="24"/>
        </w:rPr>
      </w:pPr>
      <w:r w:rsidRPr="00DD551A">
        <w:rPr>
          <w:rFonts w:cs="Arial"/>
          <w:sz w:val="24"/>
          <w:szCs w:val="24"/>
        </w:rPr>
        <w:t xml:space="preserve">На односе Уговорних страна, који нису уређени овим Уговором, примењују се одговарајуће </w:t>
      </w:r>
      <w:proofErr w:type="gramStart"/>
      <w:r w:rsidRPr="00DD551A">
        <w:rPr>
          <w:rFonts w:cs="Arial"/>
          <w:sz w:val="24"/>
          <w:szCs w:val="24"/>
        </w:rPr>
        <w:t xml:space="preserve">одредбе </w:t>
      </w:r>
      <w:r w:rsidR="00B76299" w:rsidRPr="00B76299">
        <w:t xml:space="preserve"> </w:t>
      </w:r>
      <w:r w:rsidR="00B76299">
        <w:rPr>
          <w:rFonts w:cs="Arial"/>
          <w:sz w:val="24"/>
          <w:szCs w:val="24"/>
        </w:rPr>
        <w:t>Законоа</w:t>
      </w:r>
      <w:proofErr w:type="gramEnd"/>
      <w:r w:rsidR="00B76299" w:rsidRPr="00B76299">
        <w:rPr>
          <w:rFonts w:cs="Arial"/>
          <w:sz w:val="24"/>
          <w:szCs w:val="24"/>
        </w:rPr>
        <w:t xml:space="preserve"> о облигационим односима ("Сл. лист СФРЈ", бр. 29/78, 39/85, 45/89 - одлука УСЈ и 57/89, "Сл. лист СРЈ", бр. 31/93 и “Сл. лист СЦГ", бр. 1/2003 - Уставна повеља)</w:t>
      </w:r>
      <w:r w:rsidRPr="00DD551A">
        <w:rPr>
          <w:rFonts w:cs="Arial"/>
          <w:sz w:val="24"/>
          <w:szCs w:val="24"/>
        </w:rPr>
        <w:t xml:space="preserve"> и других закона, подзаконских аката, стандарда и техничких норматива Републике Србије, примењивих с обзиром на предмет овог Уговора.</w:t>
      </w:r>
    </w:p>
    <w:p w:rsidR="00F759E0" w:rsidRPr="00DD551A" w:rsidRDefault="00F759E0" w:rsidP="00A21305">
      <w:pPr>
        <w:pStyle w:val="KDParagraf"/>
        <w:spacing w:before="0"/>
        <w:rPr>
          <w:rFonts w:cs="Arial"/>
          <w:sz w:val="24"/>
          <w:szCs w:val="24"/>
        </w:rPr>
      </w:pPr>
    </w:p>
    <w:p w:rsidR="00A21305" w:rsidRPr="00DD551A" w:rsidRDefault="00A21305" w:rsidP="00A21305">
      <w:pPr>
        <w:pStyle w:val="KDParagraf"/>
        <w:spacing w:before="0"/>
        <w:jc w:val="center"/>
        <w:rPr>
          <w:rFonts w:cs="Arial"/>
          <w:sz w:val="24"/>
          <w:szCs w:val="24"/>
        </w:rPr>
      </w:pPr>
      <w:r w:rsidRPr="00DD551A">
        <w:rPr>
          <w:rFonts w:cs="Arial"/>
          <w:b/>
          <w:sz w:val="24"/>
          <w:szCs w:val="24"/>
        </w:rPr>
        <w:t xml:space="preserve">Члан </w:t>
      </w:r>
      <w:r w:rsidR="00F165E3">
        <w:rPr>
          <w:rFonts w:cs="Arial"/>
          <w:b/>
          <w:sz w:val="24"/>
          <w:szCs w:val="24"/>
          <w:lang w:val="sr-Cyrl-RS"/>
        </w:rPr>
        <w:t>2</w:t>
      </w:r>
      <w:r w:rsidR="008E216F">
        <w:rPr>
          <w:rFonts w:cs="Arial"/>
          <w:b/>
          <w:sz w:val="24"/>
          <w:szCs w:val="24"/>
          <w:lang w:val="sr-Cyrl-RS"/>
        </w:rPr>
        <w:t>4</w:t>
      </w:r>
      <w:r w:rsidRPr="00DD551A">
        <w:rPr>
          <w:rFonts w:cs="Arial"/>
          <w:sz w:val="24"/>
          <w:szCs w:val="24"/>
        </w:rPr>
        <w:t>.</w:t>
      </w:r>
    </w:p>
    <w:p w:rsidR="00A21305" w:rsidRPr="00DD551A" w:rsidRDefault="00A21305" w:rsidP="00A21305">
      <w:pPr>
        <w:pStyle w:val="KDParagraf"/>
        <w:spacing w:before="0"/>
        <w:rPr>
          <w:rFonts w:cs="Arial"/>
          <w:sz w:val="24"/>
          <w:szCs w:val="24"/>
        </w:rPr>
      </w:pPr>
      <w:r w:rsidRPr="00DD551A">
        <w:rPr>
          <w:rFonts w:cs="Arial"/>
          <w:sz w:val="24"/>
          <w:szCs w:val="24"/>
        </w:rPr>
        <w:t>Саставни део овог Уговора чине:</w:t>
      </w:r>
    </w:p>
    <w:p w:rsidR="00A21305" w:rsidRPr="00DD551A" w:rsidRDefault="00A21305" w:rsidP="00A21305">
      <w:pPr>
        <w:pStyle w:val="KDParagraf"/>
        <w:spacing w:before="0"/>
        <w:rPr>
          <w:rFonts w:cs="Arial"/>
          <w:sz w:val="24"/>
          <w:szCs w:val="24"/>
        </w:rPr>
      </w:pPr>
      <w:r>
        <w:rPr>
          <w:rFonts w:cs="Arial"/>
          <w:sz w:val="24"/>
          <w:szCs w:val="24"/>
        </w:rPr>
        <w:t xml:space="preserve">Прилог број 1         </w:t>
      </w:r>
      <w:r w:rsidR="00303F8A" w:rsidRPr="00303F8A">
        <w:rPr>
          <w:rFonts w:cs="Arial"/>
          <w:sz w:val="24"/>
          <w:szCs w:val="24"/>
        </w:rPr>
        <w:t>Конкурсна документација на Порталу ЈН</w:t>
      </w:r>
      <w:r w:rsidR="0030632F">
        <w:rPr>
          <w:rFonts w:cs="Arial"/>
          <w:sz w:val="24"/>
          <w:szCs w:val="24"/>
          <w:lang w:val="sr-Cyrl-RS"/>
        </w:rPr>
        <w:t>____</w:t>
      </w:r>
      <w:r w:rsidR="00303F8A" w:rsidRPr="00303F8A">
        <w:rPr>
          <w:rFonts w:cs="Arial"/>
          <w:sz w:val="24"/>
          <w:szCs w:val="24"/>
        </w:rPr>
        <w:t>шифра</w:t>
      </w:r>
      <w:r w:rsidR="0030632F">
        <w:rPr>
          <w:rFonts w:cs="Arial"/>
          <w:sz w:val="24"/>
          <w:szCs w:val="24"/>
          <w:lang w:val="sr-Cyrl-RS"/>
        </w:rPr>
        <w:t>_____</w:t>
      </w:r>
      <w:r w:rsidR="00303F8A" w:rsidRPr="00303F8A">
        <w:rPr>
          <w:rFonts w:cs="Arial"/>
          <w:sz w:val="24"/>
          <w:szCs w:val="24"/>
        </w:rPr>
        <w:t>;</w:t>
      </w:r>
    </w:p>
    <w:p w:rsidR="00A21305" w:rsidRDefault="00A21305" w:rsidP="00A21305">
      <w:pPr>
        <w:pStyle w:val="KDParagraf"/>
        <w:spacing w:before="0"/>
        <w:rPr>
          <w:rFonts w:cs="Arial"/>
          <w:sz w:val="24"/>
          <w:szCs w:val="24"/>
        </w:rPr>
      </w:pPr>
      <w:r w:rsidRPr="00DD551A">
        <w:rPr>
          <w:rFonts w:cs="Arial"/>
          <w:sz w:val="24"/>
          <w:szCs w:val="24"/>
        </w:rPr>
        <w:t>Прилог број 2</w:t>
      </w:r>
      <w:r>
        <w:rPr>
          <w:rFonts w:cs="Arial"/>
          <w:sz w:val="24"/>
          <w:szCs w:val="24"/>
        </w:rPr>
        <w:t xml:space="preserve">         </w:t>
      </w:r>
      <w:r w:rsidR="00303F8A" w:rsidRPr="00303F8A">
        <w:rPr>
          <w:rFonts w:cs="Arial"/>
          <w:sz w:val="24"/>
          <w:szCs w:val="24"/>
        </w:rPr>
        <w:t>Понуда бр.</w:t>
      </w:r>
      <w:r w:rsidR="0030632F">
        <w:rPr>
          <w:rFonts w:cs="Arial"/>
          <w:sz w:val="24"/>
          <w:szCs w:val="24"/>
          <w:lang w:val="sr-Cyrl-RS"/>
        </w:rPr>
        <w:t>______</w:t>
      </w:r>
      <w:r w:rsidR="00303F8A" w:rsidRPr="00303F8A">
        <w:rPr>
          <w:rFonts w:cs="Arial"/>
          <w:sz w:val="24"/>
          <w:szCs w:val="24"/>
        </w:rPr>
        <w:t>од</w:t>
      </w:r>
      <w:r w:rsidR="0030632F">
        <w:rPr>
          <w:rFonts w:cs="Arial"/>
          <w:sz w:val="24"/>
          <w:szCs w:val="24"/>
          <w:lang w:val="sr-Cyrl-RS"/>
        </w:rPr>
        <w:t>_____</w:t>
      </w:r>
      <w:r w:rsidR="00303F8A" w:rsidRPr="00303F8A">
        <w:rPr>
          <w:rFonts w:cs="Arial"/>
          <w:sz w:val="24"/>
          <w:szCs w:val="24"/>
        </w:rPr>
        <w:t>;</w:t>
      </w:r>
    </w:p>
    <w:p w:rsidR="00303F8A" w:rsidRDefault="00A21305" w:rsidP="006B7A09">
      <w:pPr>
        <w:pStyle w:val="KDParagraf"/>
        <w:spacing w:before="0"/>
        <w:rPr>
          <w:rFonts w:cs="Arial"/>
          <w:sz w:val="24"/>
          <w:szCs w:val="24"/>
          <w:lang w:val="sr-Cyrl-RS"/>
        </w:rPr>
      </w:pPr>
      <w:r w:rsidRPr="00A66477">
        <w:rPr>
          <w:rFonts w:cs="Arial"/>
          <w:sz w:val="24"/>
          <w:szCs w:val="24"/>
        </w:rPr>
        <w:t>Прилог број 3</w:t>
      </w:r>
      <w:r>
        <w:rPr>
          <w:rFonts w:cs="Arial"/>
          <w:sz w:val="24"/>
          <w:szCs w:val="24"/>
          <w:lang w:val="sr-Cyrl-RS"/>
        </w:rPr>
        <w:t xml:space="preserve">         </w:t>
      </w:r>
      <w:r w:rsidR="00303F8A" w:rsidRPr="00303F8A">
        <w:rPr>
          <w:rFonts w:cs="Arial"/>
          <w:sz w:val="24"/>
          <w:szCs w:val="24"/>
          <w:lang w:val="sr-Cyrl-RS"/>
        </w:rPr>
        <w:t>Образац структуре цене</w:t>
      </w:r>
      <w:r w:rsidR="00305385">
        <w:rPr>
          <w:rFonts w:cs="Arial"/>
          <w:sz w:val="24"/>
          <w:szCs w:val="24"/>
          <w:lang w:val="sr-Cyrl-RS"/>
        </w:rPr>
        <w:t>;</w:t>
      </w:r>
      <w:r w:rsidR="00303F8A" w:rsidRPr="00303F8A">
        <w:rPr>
          <w:rFonts w:cs="Arial"/>
          <w:sz w:val="24"/>
          <w:szCs w:val="24"/>
          <w:lang w:val="sr-Cyrl-RS"/>
        </w:rPr>
        <w:t xml:space="preserve"> </w:t>
      </w:r>
    </w:p>
    <w:p w:rsidR="00A21305" w:rsidRPr="00305385" w:rsidRDefault="00A21305" w:rsidP="006B7A09">
      <w:pPr>
        <w:pStyle w:val="KDParagraf"/>
        <w:spacing w:before="0"/>
        <w:rPr>
          <w:rFonts w:cs="Arial"/>
          <w:color w:val="00B0F0"/>
          <w:sz w:val="24"/>
          <w:szCs w:val="24"/>
          <w:lang w:val="sr-Cyrl-RS"/>
        </w:rPr>
      </w:pPr>
      <w:r>
        <w:rPr>
          <w:rFonts w:cs="Arial"/>
          <w:sz w:val="24"/>
          <w:szCs w:val="24"/>
        </w:rPr>
        <w:t xml:space="preserve">Прилог број </w:t>
      </w:r>
      <w:r w:rsidR="007A1EFB">
        <w:rPr>
          <w:rFonts w:cs="Arial"/>
          <w:sz w:val="24"/>
          <w:szCs w:val="24"/>
        </w:rPr>
        <w:t>4</w:t>
      </w:r>
      <w:r w:rsidRPr="00DD551A">
        <w:rPr>
          <w:rFonts w:cs="Arial"/>
          <w:sz w:val="24"/>
          <w:szCs w:val="24"/>
        </w:rPr>
        <w:t xml:space="preserve">         </w:t>
      </w:r>
      <w:r w:rsidRPr="00A66477">
        <w:rPr>
          <w:rFonts w:cs="Arial"/>
          <w:sz w:val="24"/>
          <w:szCs w:val="24"/>
        </w:rPr>
        <w:t>Спораз</w:t>
      </w:r>
      <w:r w:rsidR="00E85E81">
        <w:rPr>
          <w:rFonts w:cs="Arial"/>
          <w:sz w:val="24"/>
          <w:szCs w:val="24"/>
        </w:rPr>
        <w:t xml:space="preserve">ум </w:t>
      </w:r>
      <w:r w:rsidR="00E85E81" w:rsidRPr="00E85E81">
        <w:rPr>
          <w:rFonts w:cs="Arial"/>
          <w:sz w:val="24"/>
          <w:szCs w:val="24"/>
        </w:rPr>
        <w:t>учесника заједничке понуде</w:t>
      </w:r>
      <w:r w:rsidR="00305385">
        <w:rPr>
          <w:rFonts w:cs="Arial"/>
          <w:sz w:val="24"/>
          <w:szCs w:val="24"/>
          <w:lang w:val="sr-Cyrl-RS"/>
        </w:rPr>
        <w:t>.</w:t>
      </w:r>
    </w:p>
    <w:p w:rsidR="00A21305" w:rsidRDefault="00A21305" w:rsidP="006B7A09">
      <w:pPr>
        <w:pStyle w:val="KDParagraf"/>
        <w:spacing w:before="0"/>
        <w:jc w:val="center"/>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2</w:t>
      </w:r>
      <w:r w:rsidR="008E216F">
        <w:rPr>
          <w:rFonts w:cs="Arial"/>
          <w:b/>
          <w:sz w:val="24"/>
          <w:szCs w:val="24"/>
          <w:lang w:val="sr-Cyrl-RS"/>
        </w:rPr>
        <w:t>5</w:t>
      </w:r>
      <w:r w:rsidRPr="00EE793E">
        <w:rPr>
          <w:rFonts w:cs="Arial"/>
          <w:sz w:val="24"/>
          <w:szCs w:val="24"/>
        </w:rPr>
        <w:t>.</w:t>
      </w:r>
    </w:p>
    <w:p w:rsidR="000612FC"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EE793E" w:rsidRDefault="00EE793E" w:rsidP="00EE793E">
      <w:pPr>
        <w:pStyle w:val="KDParagraf"/>
        <w:spacing w:before="0"/>
        <w:rPr>
          <w:rFonts w:cs="Arial"/>
          <w:sz w:val="24"/>
          <w:szCs w:val="24"/>
        </w:rPr>
      </w:pPr>
    </w:p>
    <w:p w:rsidR="00F759E0" w:rsidRPr="00EE793E" w:rsidRDefault="00F759E0" w:rsidP="00EE793E">
      <w:pPr>
        <w:pStyle w:val="KDParagraf"/>
        <w:spacing w:before="0"/>
        <w:rPr>
          <w:rFonts w:cs="Arial"/>
          <w:sz w:val="24"/>
          <w:szCs w:val="24"/>
        </w:rPr>
      </w:pPr>
    </w:p>
    <w:p w:rsidR="00EE793E" w:rsidRPr="00773E52" w:rsidRDefault="003C3007" w:rsidP="009C1BF4">
      <w:pPr>
        <w:pStyle w:val="KDParagraf"/>
        <w:tabs>
          <w:tab w:val="left" w:pos="5730"/>
        </w:tabs>
        <w:spacing w:before="0"/>
        <w:rPr>
          <w:rFonts w:cs="Arial"/>
          <w:sz w:val="24"/>
          <w:szCs w:val="24"/>
          <w:lang w:val="sr-Cyrl-RS"/>
        </w:rPr>
      </w:pPr>
      <w:r>
        <w:rPr>
          <w:rFonts w:cs="Arial"/>
          <w:sz w:val="24"/>
          <w:szCs w:val="24"/>
          <w:lang w:val="sr-Cyrl-RS"/>
        </w:rPr>
        <w:t xml:space="preserve">     </w:t>
      </w:r>
      <w:r w:rsidR="00A21305">
        <w:rPr>
          <w:rFonts w:cs="Arial"/>
          <w:sz w:val="24"/>
          <w:szCs w:val="24"/>
          <w:lang w:val="sr-Cyrl-RS"/>
        </w:rPr>
        <w:t xml:space="preserve">            </w:t>
      </w:r>
      <w:r w:rsidR="0022602E">
        <w:rPr>
          <w:rFonts w:cs="Arial"/>
          <w:b/>
          <w:sz w:val="24"/>
          <w:szCs w:val="24"/>
          <w:lang w:val="sr-Cyrl-RS"/>
        </w:rPr>
        <w:t xml:space="preserve"> </w:t>
      </w:r>
      <w:r w:rsidR="0022602E" w:rsidRPr="00773E52">
        <w:rPr>
          <w:rFonts w:cs="Arial"/>
          <w:sz w:val="24"/>
          <w:szCs w:val="24"/>
          <w:lang w:val="sr-Cyrl-RS"/>
        </w:rPr>
        <w:t>К</w:t>
      </w:r>
      <w:r w:rsidR="00A21305">
        <w:rPr>
          <w:rFonts w:cs="Arial"/>
          <w:sz w:val="24"/>
          <w:szCs w:val="24"/>
          <w:lang w:val="sr-Cyrl-RS"/>
        </w:rPr>
        <w:t>УПАЦ</w:t>
      </w:r>
      <w:r w:rsidR="0022602E" w:rsidRPr="00773E52">
        <w:rPr>
          <w:rFonts w:cs="Arial"/>
          <w:sz w:val="24"/>
          <w:szCs w:val="24"/>
          <w:lang w:val="sr-Cyrl-RS"/>
        </w:rPr>
        <w:tab/>
        <w:t xml:space="preserve">    </w:t>
      </w:r>
      <w:r w:rsidR="00A21305">
        <w:rPr>
          <w:rFonts w:cs="Arial"/>
          <w:sz w:val="24"/>
          <w:szCs w:val="24"/>
          <w:lang w:val="sr-Cyrl-RS"/>
        </w:rPr>
        <w:t xml:space="preserve">    </w:t>
      </w:r>
      <w:r w:rsidR="008B5399">
        <w:rPr>
          <w:rFonts w:cs="Arial"/>
          <w:sz w:val="24"/>
          <w:szCs w:val="24"/>
        </w:rPr>
        <w:t xml:space="preserve">   </w:t>
      </w:r>
      <w:r w:rsidR="00A21305">
        <w:rPr>
          <w:rFonts w:cs="Arial"/>
          <w:sz w:val="24"/>
          <w:szCs w:val="24"/>
          <w:lang w:val="sr-Cyrl-RS"/>
        </w:rPr>
        <w:t xml:space="preserve">  </w:t>
      </w:r>
      <w:r w:rsidR="0022602E" w:rsidRPr="00773E52">
        <w:rPr>
          <w:rFonts w:cs="Arial"/>
          <w:sz w:val="24"/>
          <w:szCs w:val="24"/>
          <w:lang w:val="sr-Cyrl-RS"/>
        </w:rPr>
        <w:t>ПР</w:t>
      </w:r>
      <w:r w:rsidR="00A21305">
        <w:rPr>
          <w:rFonts w:cs="Arial"/>
          <w:sz w:val="24"/>
          <w:szCs w:val="24"/>
          <w:lang w:val="sr-Cyrl-RS"/>
        </w:rPr>
        <w:t>ОДАВАЦ</w:t>
      </w:r>
      <w:r w:rsidRPr="00773E52">
        <w:rPr>
          <w:rFonts w:cs="Arial"/>
          <w:sz w:val="24"/>
          <w:szCs w:val="24"/>
          <w:lang w:val="sr-Cyrl-RS"/>
        </w:rPr>
        <w:t xml:space="preserve">                                   </w:t>
      </w:r>
      <w:r w:rsidR="0022602E" w:rsidRPr="00773E52">
        <w:rPr>
          <w:rFonts w:cs="Arial"/>
          <w:sz w:val="24"/>
          <w:szCs w:val="24"/>
          <w:lang w:val="sr-Cyrl-RS"/>
        </w:rPr>
        <w:t xml:space="preserve">                                       </w:t>
      </w:r>
    </w:p>
    <w:p w:rsidR="0022602E" w:rsidRPr="00773E52"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r w:rsidR="00F57C0D">
        <w:rPr>
          <w:rFonts w:cs="Arial"/>
          <w:sz w:val="24"/>
          <w:szCs w:val="24"/>
          <w:lang w:val="sr-Latn-RS"/>
        </w:rPr>
        <w:t xml:space="preserve">     </w:t>
      </w:r>
      <w:r w:rsidR="0022602E" w:rsidRPr="00773E52">
        <w:rPr>
          <w:rFonts w:cs="Arial"/>
          <w:sz w:val="24"/>
          <w:szCs w:val="24"/>
          <w:lang w:val="sr-Cyrl-RS"/>
        </w:rPr>
        <w:t xml:space="preserve">Јавно предузеће </w:t>
      </w:r>
      <w:r w:rsidR="0022602E" w:rsidRPr="00773E52">
        <w:rPr>
          <w:rFonts w:cs="Arial"/>
          <w:sz w:val="24"/>
          <w:szCs w:val="24"/>
          <w:lang w:val="sr-Cyrl-RS"/>
        </w:rPr>
        <w:tab/>
      </w:r>
      <w:r w:rsidR="008B5399">
        <w:rPr>
          <w:rFonts w:cs="Arial"/>
          <w:sz w:val="24"/>
          <w:szCs w:val="24"/>
        </w:rPr>
        <w:t xml:space="preserve">  </w:t>
      </w:r>
      <w:r w:rsidR="00D23AB6">
        <w:rPr>
          <w:rFonts w:cs="Arial"/>
          <w:sz w:val="24"/>
          <w:szCs w:val="24"/>
          <w:lang w:val="sr-Cyrl-RS"/>
        </w:rPr>
        <w:t xml:space="preserve">  </w:t>
      </w:r>
      <w:r w:rsidR="0022602E" w:rsidRPr="00773E52">
        <w:rPr>
          <w:rFonts w:cs="Arial"/>
          <w:sz w:val="24"/>
          <w:szCs w:val="24"/>
          <w:lang w:val="sr-Cyrl-RS"/>
        </w:rPr>
        <w:t>Назив</w:t>
      </w:r>
    </w:p>
    <w:p w:rsidR="00645C59" w:rsidRDefault="00F57C0D" w:rsidP="0022602E">
      <w:pPr>
        <w:pStyle w:val="KDParagraf"/>
        <w:tabs>
          <w:tab w:val="left" w:pos="6615"/>
        </w:tabs>
        <w:spacing w:before="0"/>
        <w:rPr>
          <w:rFonts w:cs="Arial"/>
          <w:sz w:val="24"/>
          <w:szCs w:val="24"/>
          <w:lang w:val="sr-Cyrl-RS"/>
        </w:rPr>
      </w:pPr>
      <w:r>
        <w:rPr>
          <w:rFonts w:cs="Arial"/>
          <w:sz w:val="24"/>
          <w:szCs w:val="24"/>
          <w:lang w:val="sr-Latn-RS"/>
        </w:rPr>
        <w:t>„</w:t>
      </w:r>
      <w:r w:rsidR="0022602E" w:rsidRPr="00773E52">
        <w:rPr>
          <w:rFonts w:cs="Arial"/>
          <w:sz w:val="24"/>
          <w:szCs w:val="24"/>
          <w:lang w:val="sr-Cyrl-RS"/>
        </w:rPr>
        <w:t>Електропривреда Србије</w:t>
      </w:r>
      <w:r>
        <w:rPr>
          <w:rFonts w:cs="Arial"/>
          <w:sz w:val="24"/>
          <w:szCs w:val="24"/>
          <w:lang w:val="sr-Latn-RS"/>
        </w:rPr>
        <w:t>“</w:t>
      </w:r>
      <w:r w:rsidR="0022602E" w:rsidRPr="00773E52">
        <w:rPr>
          <w:rFonts w:cs="Arial"/>
          <w:sz w:val="24"/>
          <w:szCs w:val="24"/>
          <w:lang w:val="sr-Cyrl-RS"/>
        </w:rPr>
        <w:t xml:space="preserve"> </w:t>
      </w:r>
    </w:p>
    <w:p w:rsidR="00EE793E" w:rsidRPr="00773E52" w:rsidRDefault="00645C59" w:rsidP="0022602E">
      <w:pPr>
        <w:pStyle w:val="KDParagraf"/>
        <w:tabs>
          <w:tab w:val="left" w:pos="6615"/>
        </w:tabs>
        <w:spacing w:before="0"/>
        <w:rPr>
          <w:rFonts w:cs="Arial"/>
          <w:sz w:val="24"/>
          <w:szCs w:val="24"/>
          <w:lang w:val="sr-Cyrl-RS"/>
        </w:rPr>
      </w:pPr>
      <w:r>
        <w:rPr>
          <w:rFonts w:cs="Arial"/>
          <w:sz w:val="24"/>
          <w:szCs w:val="24"/>
          <w:lang w:val="sr-Cyrl-RS"/>
        </w:rPr>
        <w:t xml:space="preserve">                </w:t>
      </w:r>
      <w:r w:rsidR="0022602E" w:rsidRPr="00773E52">
        <w:rPr>
          <w:rFonts w:cs="Arial"/>
          <w:sz w:val="24"/>
          <w:szCs w:val="24"/>
          <w:lang w:val="sr-Cyrl-RS"/>
        </w:rPr>
        <w:t xml:space="preserve">Београд                             </w:t>
      </w:r>
    </w:p>
    <w:p w:rsidR="00EE793E" w:rsidRPr="00871FB3" w:rsidRDefault="00EE793E" w:rsidP="008B5399">
      <w:pPr>
        <w:pStyle w:val="KDParagraf"/>
        <w:spacing w:before="0"/>
        <w:rPr>
          <w:rFonts w:cs="Arial"/>
          <w:sz w:val="24"/>
          <w:szCs w:val="24"/>
          <w:lang w:val="sr-Cyrl-RS"/>
        </w:rPr>
      </w:pPr>
      <w:r w:rsidRPr="00773E52">
        <w:rPr>
          <w:rFonts w:cs="Arial"/>
          <w:sz w:val="24"/>
          <w:szCs w:val="24"/>
        </w:rPr>
        <w:t>_______________________</w:t>
      </w:r>
      <w:r w:rsidRPr="00773E52">
        <w:rPr>
          <w:rFonts w:cs="Arial"/>
          <w:sz w:val="24"/>
          <w:szCs w:val="24"/>
        </w:rPr>
        <w:tab/>
      </w:r>
      <w:r w:rsidRPr="00773E52">
        <w:rPr>
          <w:rFonts w:cs="Arial"/>
          <w:sz w:val="24"/>
          <w:szCs w:val="24"/>
        </w:rPr>
        <w:tab/>
      </w:r>
      <w:r w:rsidR="00A96BCA" w:rsidRPr="00773E52">
        <w:rPr>
          <w:rFonts w:cs="Arial"/>
          <w:sz w:val="24"/>
          <w:szCs w:val="24"/>
          <w:lang w:val="sr-Cyrl-RS"/>
        </w:rPr>
        <w:t xml:space="preserve">                      </w:t>
      </w:r>
      <w:r w:rsidRPr="00773E52">
        <w:rPr>
          <w:rFonts w:cs="Arial"/>
          <w:sz w:val="24"/>
          <w:szCs w:val="24"/>
        </w:rPr>
        <w:t>________________________</w:t>
      </w:r>
    </w:p>
    <w:p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3321D0">
        <w:rPr>
          <w:rFonts w:cs="Arial"/>
          <w:sz w:val="24"/>
          <w:szCs w:val="24"/>
          <w:lang w:val="sr-Cyrl-RS"/>
        </w:rPr>
        <w:t xml:space="preserve">     </w:t>
      </w:r>
      <w:r w:rsidR="008B5399">
        <w:rPr>
          <w:rFonts w:cs="Arial"/>
          <w:sz w:val="24"/>
          <w:szCs w:val="24"/>
        </w:rPr>
        <w:t xml:space="preserve">   </w:t>
      </w:r>
      <w:r w:rsidR="003321D0">
        <w:rPr>
          <w:rFonts w:cs="Arial"/>
          <w:sz w:val="24"/>
          <w:szCs w:val="24"/>
          <w:lang w:val="sr-Cyrl-RS"/>
        </w:rPr>
        <w:t xml:space="preserve">  </w:t>
      </w:r>
      <w:r w:rsidR="00773E52" w:rsidRPr="00773E52">
        <w:rPr>
          <w:rFonts w:cs="Arial"/>
          <w:sz w:val="24"/>
          <w:szCs w:val="24"/>
          <w:lang w:val="sr-Cyrl-RS"/>
        </w:rPr>
        <w:t>Милорад Грчић</w:t>
      </w:r>
    </w:p>
    <w:p w:rsidR="00EE793E" w:rsidRPr="00773E52" w:rsidRDefault="0022602E" w:rsidP="00EE793E">
      <w:pPr>
        <w:pStyle w:val="KDParagraf"/>
        <w:spacing w:before="0"/>
        <w:rPr>
          <w:rFonts w:cs="Arial"/>
          <w:sz w:val="24"/>
          <w:szCs w:val="24"/>
        </w:rPr>
      </w:pPr>
      <w:r w:rsidRPr="00773E52">
        <w:rPr>
          <w:rFonts w:cs="Arial"/>
          <w:sz w:val="24"/>
          <w:szCs w:val="24"/>
          <w:lang w:val="sr-Cyrl-RS"/>
        </w:rPr>
        <w:t xml:space="preserve">     </w:t>
      </w:r>
      <w:r w:rsidR="00F57C0D">
        <w:rPr>
          <w:rFonts w:cs="Arial"/>
          <w:sz w:val="24"/>
          <w:szCs w:val="24"/>
          <w:lang w:val="sr-Latn-RS"/>
        </w:rPr>
        <w:t xml:space="preserve">  </w:t>
      </w:r>
      <w:r w:rsidR="003321D0">
        <w:rPr>
          <w:rFonts w:cs="Arial"/>
          <w:sz w:val="24"/>
          <w:szCs w:val="24"/>
          <w:lang w:val="sr-Cyrl-RS"/>
        </w:rPr>
        <w:t xml:space="preserve"> </w:t>
      </w:r>
      <w:r w:rsidR="008B5399">
        <w:rPr>
          <w:rFonts w:cs="Arial"/>
          <w:sz w:val="24"/>
          <w:szCs w:val="24"/>
        </w:rPr>
        <w:t xml:space="preserve">  </w:t>
      </w:r>
      <w:r w:rsidR="003321D0">
        <w:rPr>
          <w:rFonts w:cs="Arial"/>
          <w:sz w:val="24"/>
          <w:szCs w:val="24"/>
          <w:lang w:val="sr-Cyrl-RS"/>
        </w:rPr>
        <w:t xml:space="preserve"> </w:t>
      </w:r>
      <w:r w:rsidRPr="00773E52">
        <w:rPr>
          <w:rFonts w:cs="Arial"/>
          <w:sz w:val="24"/>
          <w:szCs w:val="24"/>
          <w:lang w:val="sr-Cyrl-RS"/>
        </w:rPr>
        <w:t xml:space="preserve">в.д. директора </w:t>
      </w:r>
      <w:r w:rsidR="003321D0">
        <w:rPr>
          <w:rFonts w:cs="Arial"/>
          <w:sz w:val="24"/>
          <w:szCs w:val="24"/>
          <w:lang w:val="sr-Cyrl-RS"/>
        </w:rPr>
        <w:t xml:space="preserve">        </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005A0928">
        <w:rPr>
          <w:rFonts w:cs="Arial"/>
          <w:sz w:val="24"/>
          <w:szCs w:val="24"/>
          <w:lang w:val="sr-Cyrl-RS"/>
        </w:rPr>
        <w:t xml:space="preserve">                                 </w:t>
      </w:r>
      <w:r w:rsidR="00EE793E" w:rsidRPr="00773E52">
        <w:rPr>
          <w:rFonts w:cs="Arial"/>
          <w:sz w:val="24"/>
          <w:szCs w:val="24"/>
        </w:rPr>
        <w:t>Име и презиме</w:t>
      </w:r>
    </w:p>
    <w:p w:rsidR="00EE793E" w:rsidRPr="00EE793E" w:rsidRDefault="00A96BCA" w:rsidP="00EE793E">
      <w:pPr>
        <w:pStyle w:val="KDParagraf"/>
        <w:spacing w:before="0"/>
        <w:rPr>
          <w:rFonts w:cs="Arial"/>
          <w:sz w:val="24"/>
          <w:szCs w:val="24"/>
        </w:rPr>
      </w:pPr>
      <w:r w:rsidRPr="00773E52">
        <w:rPr>
          <w:rFonts w:cs="Arial"/>
          <w:sz w:val="24"/>
          <w:szCs w:val="24"/>
          <w:lang w:val="sr-Cyrl-RS"/>
        </w:rPr>
        <w:t xml:space="preserve">                                                                      </w:t>
      </w:r>
      <w:r w:rsidR="00F96F3E" w:rsidRPr="00773E52">
        <w:rPr>
          <w:rFonts w:cs="Arial"/>
          <w:sz w:val="24"/>
          <w:szCs w:val="24"/>
          <w:lang w:val="sr-Cyrl-RS"/>
        </w:rPr>
        <w:t xml:space="preserve">                            </w:t>
      </w:r>
      <w:r w:rsidR="003C3007" w:rsidRPr="00773E52">
        <w:rPr>
          <w:rFonts w:cs="Arial"/>
          <w:sz w:val="24"/>
          <w:szCs w:val="24"/>
          <w:lang w:val="sr-Cyrl-RS"/>
        </w:rPr>
        <w:t xml:space="preserve"> </w:t>
      </w:r>
      <w:r w:rsidR="00765F75">
        <w:rPr>
          <w:rFonts w:cs="Arial"/>
          <w:sz w:val="24"/>
          <w:szCs w:val="24"/>
          <w:lang w:val="sr-Cyrl-RS"/>
        </w:rPr>
        <w:t xml:space="preserve">  </w:t>
      </w:r>
      <w:r w:rsidR="00EE793E" w:rsidRPr="00773E52">
        <w:rPr>
          <w:rFonts w:cs="Arial"/>
          <w:sz w:val="24"/>
          <w:szCs w:val="24"/>
        </w:rPr>
        <w:t>Функција</w:t>
      </w:r>
    </w:p>
    <w:sectPr w:rsidR="00EE793E" w:rsidRPr="00EE793E"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C1" w:rsidRDefault="003E6BC1">
      <w:r>
        <w:separator/>
      </w:r>
    </w:p>
    <w:p w:rsidR="003E6BC1" w:rsidRDefault="003E6BC1"/>
  </w:endnote>
  <w:endnote w:type="continuationSeparator" w:id="0">
    <w:p w:rsidR="003E6BC1" w:rsidRDefault="003E6BC1">
      <w:r>
        <w:continuationSeparator/>
      </w:r>
    </w:p>
    <w:p w:rsidR="003E6BC1" w:rsidRDefault="003E6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charset w:val="00"/>
    <w:family w:val="roman"/>
    <w:pitch w:val="variable"/>
    <w:sig w:usb0="00000083" w:usb1="00000000" w:usb2="00000000" w:usb3="00000000" w:csb0="00000009"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28" w:rsidRDefault="005A092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0928" w:rsidRDefault="005A0928" w:rsidP="00841BE7">
    <w:pPr>
      <w:pStyle w:val="Footer"/>
      <w:ind w:right="360"/>
    </w:pPr>
  </w:p>
  <w:p w:rsidR="005A0928" w:rsidRDefault="005A092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28" w:rsidRPr="00B7384C" w:rsidRDefault="005A0928"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2803B0">
      <w:rPr>
        <w:rStyle w:val="PageNumber"/>
        <w:rFonts w:cs="Arial"/>
        <w:noProof/>
        <w:sz w:val="20"/>
      </w:rPr>
      <w:t>54</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2803B0">
      <w:rPr>
        <w:rStyle w:val="PageNumber"/>
        <w:rFonts w:cs="Arial"/>
        <w:noProof/>
        <w:sz w:val="20"/>
      </w:rPr>
      <w:t>54</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28" w:rsidRPr="00B7384C" w:rsidRDefault="005A0928"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2803B0">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2803B0">
      <w:rPr>
        <w:rStyle w:val="PageNumber"/>
        <w:rFonts w:cs="Arial"/>
        <w:noProof/>
        <w:sz w:val="20"/>
      </w:rPr>
      <w:t>54</w:t>
    </w:r>
    <w:r w:rsidRPr="00B7384C">
      <w:rPr>
        <w:rStyle w:val="PageNumber"/>
        <w:rFonts w:cs="Arial"/>
        <w:sz w:val="20"/>
      </w:rPr>
      <w:fldChar w:fldCharType="end"/>
    </w:r>
  </w:p>
  <w:p w:rsidR="005A0928" w:rsidRDefault="005A0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C1" w:rsidRDefault="003E6BC1">
      <w:r>
        <w:separator/>
      </w:r>
    </w:p>
    <w:p w:rsidR="003E6BC1" w:rsidRDefault="003E6BC1"/>
  </w:footnote>
  <w:footnote w:type="continuationSeparator" w:id="0">
    <w:p w:rsidR="003E6BC1" w:rsidRDefault="003E6BC1">
      <w:r>
        <w:continuationSeparator/>
      </w:r>
    </w:p>
    <w:p w:rsidR="003E6BC1" w:rsidRDefault="003E6B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28" w:rsidRDefault="005A0928" w:rsidP="004276AD">
    <w:pPr>
      <w:pStyle w:val="Header"/>
      <w:rPr>
        <w:sz w:val="20"/>
      </w:rPr>
    </w:pPr>
  </w:p>
  <w:p w:rsidR="005A0928" w:rsidRPr="00B7384C" w:rsidRDefault="005A0928" w:rsidP="00AC2A99">
    <w:pPr>
      <w:pStyle w:val="Header"/>
      <w:spacing w:before="0"/>
      <w:jc w:val="center"/>
      <w:rPr>
        <w:i/>
        <w:sz w:val="20"/>
      </w:rPr>
    </w:pPr>
    <w:r w:rsidRPr="00B7384C">
      <w:rPr>
        <w:i/>
        <w:sz w:val="20"/>
      </w:rPr>
      <w:t>ЈП „Електропривреда Србије</w:t>
    </w:r>
    <w:proofErr w:type="gramStart"/>
    <w:r w:rsidRPr="00B7384C">
      <w:rPr>
        <w:i/>
        <w:sz w:val="20"/>
      </w:rPr>
      <w:t>“ Београд</w:t>
    </w:r>
    <w:proofErr w:type="gramEnd"/>
  </w:p>
  <w:p w:rsidR="005A0928" w:rsidRPr="00B7384C" w:rsidRDefault="005A0928" w:rsidP="00AC2A99">
    <w:pPr>
      <w:pStyle w:val="Header"/>
      <w:spacing w:before="0"/>
      <w:jc w:val="center"/>
      <w:rPr>
        <w:i/>
        <w:sz w:val="20"/>
      </w:rPr>
    </w:pPr>
    <w:r>
      <w:rPr>
        <w:i/>
        <w:sz w:val="20"/>
      </w:rPr>
      <w:t>Конкурсна документација ЈНМВ</w:t>
    </w:r>
    <w:r w:rsidRPr="00B7384C">
      <w:rPr>
        <w:i/>
        <w:sz w:val="20"/>
      </w:rPr>
      <w:t>/1000/0</w:t>
    </w:r>
    <w:r>
      <w:rPr>
        <w:i/>
        <w:sz w:val="20"/>
        <w:lang w:val="sr-Cyrl-RS"/>
      </w:rPr>
      <w:t>073</w:t>
    </w:r>
    <w:r w:rsidRPr="00B7384C">
      <w:rPr>
        <w:i/>
        <w:sz w:val="20"/>
      </w:rPr>
      <w:t>/2016</w:t>
    </w:r>
  </w:p>
  <w:p w:rsidR="005A0928" w:rsidRPr="004276AD" w:rsidRDefault="005A0928"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30F7207E"/>
    <w:multiLevelType w:val="hybridMultilevel"/>
    <w:tmpl w:val="91D03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E7A1057"/>
    <w:multiLevelType w:val="hybridMultilevel"/>
    <w:tmpl w:val="6846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B14653"/>
    <w:multiLevelType w:val="hybridMultilevel"/>
    <w:tmpl w:val="4CF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15:restartNumberingAfterBreak="0">
    <w:nsid w:val="4ED87E4A"/>
    <w:multiLevelType w:val="hybridMultilevel"/>
    <w:tmpl w:val="7BC2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1F240D"/>
    <w:multiLevelType w:val="hybridMultilevel"/>
    <w:tmpl w:val="7C5C4C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381E78"/>
    <w:multiLevelType w:val="hybridMultilevel"/>
    <w:tmpl w:val="22EA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CD23C45"/>
    <w:multiLevelType w:val="hybridMultilevel"/>
    <w:tmpl w:val="5742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15:restartNumberingAfterBreak="0">
    <w:nsid w:val="739E3ADD"/>
    <w:multiLevelType w:val="hybridMultilevel"/>
    <w:tmpl w:val="E0281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811753B"/>
    <w:multiLevelType w:val="hybridMultilevel"/>
    <w:tmpl w:val="C9484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8936B2D"/>
    <w:multiLevelType w:val="hybridMultilevel"/>
    <w:tmpl w:val="C0D404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1"/>
  </w:num>
  <w:num w:numId="3">
    <w:abstractNumId w:val="79"/>
  </w:num>
  <w:num w:numId="4">
    <w:abstractNumId w:val="54"/>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2"/>
  </w:num>
  <w:num w:numId="8">
    <w:abstractNumId w:val="67"/>
  </w:num>
  <w:num w:numId="9">
    <w:abstractNumId w:val="63"/>
  </w:num>
  <w:num w:numId="10">
    <w:abstractNumId w:val="58"/>
  </w:num>
  <w:num w:numId="11">
    <w:abstractNumId w:val="70"/>
  </w:num>
  <w:num w:numId="12">
    <w:abstractNumId w:val="60"/>
  </w:num>
  <w:num w:numId="13">
    <w:abstractNumId w:val="80"/>
  </w:num>
  <w:num w:numId="14">
    <w:abstractNumId w:val="83"/>
  </w:num>
  <w:num w:numId="15">
    <w:abstractNumId w:val="80"/>
  </w:num>
  <w:num w:numId="16">
    <w:abstractNumId w:val="49"/>
  </w:num>
  <w:num w:numId="17">
    <w:abstractNumId w:val="69"/>
  </w:num>
  <w:num w:numId="18">
    <w:abstractNumId w:val="56"/>
  </w:num>
  <w:num w:numId="19">
    <w:abstractNumId w:val="82"/>
  </w:num>
  <w:num w:numId="20">
    <w:abstractNumId w:val="62"/>
  </w:num>
  <w:num w:numId="21">
    <w:abstractNumId w:val="91"/>
  </w:num>
  <w:num w:numId="22">
    <w:abstractNumId w:val="78"/>
  </w:num>
  <w:num w:numId="23">
    <w:abstractNumId w:val="75"/>
  </w:num>
  <w:num w:numId="24">
    <w:abstractNumId w:val="71"/>
  </w:num>
  <w:num w:numId="25">
    <w:abstractNumId w:val="90"/>
  </w:num>
  <w:num w:numId="26">
    <w:abstractNumId w:val="85"/>
  </w:num>
  <w:num w:numId="27">
    <w:abstractNumId w:val="68"/>
  </w:num>
  <w:num w:numId="28">
    <w:abstractNumId w:val="64"/>
  </w:num>
  <w:num w:numId="29">
    <w:abstractNumId w:val="73"/>
  </w:num>
  <w:num w:numId="30">
    <w:abstractNumId w:val="74"/>
  </w:num>
  <w:num w:numId="31">
    <w:abstractNumId w:val="55"/>
  </w:num>
  <w:num w:numId="32">
    <w:abstractNumId w:val="8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8F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34D"/>
    <w:rsid w:val="00034535"/>
    <w:rsid w:val="0003493C"/>
    <w:rsid w:val="00034E4F"/>
    <w:rsid w:val="00034FFF"/>
    <w:rsid w:val="00035379"/>
    <w:rsid w:val="0003588D"/>
    <w:rsid w:val="000359EE"/>
    <w:rsid w:val="00035C04"/>
    <w:rsid w:val="00036222"/>
    <w:rsid w:val="000364AD"/>
    <w:rsid w:val="000365C7"/>
    <w:rsid w:val="00036776"/>
    <w:rsid w:val="00036BDD"/>
    <w:rsid w:val="00036FFC"/>
    <w:rsid w:val="0003771A"/>
    <w:rsid w:val="00037B82"/>
    <w:rsid w:val="00037E5A"/>
    <w:rsid w:val="000400AC"/>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967"/>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97F"/>
    <w:rsid w:val="00052B06"/>
    <w:rsid w:val="00052DCF"/>
    <w:rsid w:val="00052F72"/>
    <w:rsid w:val="0005316D"/>
    <w:rsid w:val="000532AB"/>
    <w:rsid w:val="000533E6"/>
    <w:rsid w:val="00053796"/>
    <w:rsid w:val="00053D87"/>
    <w:rsid w:val="00053E33"/>
    <w:rsid w:val="00055239"/>
    <w:rsid w:val="000554F7"/>
    <w:rsid w:val="000556DA"/>
    <w:rsid w:val="00055834"/>
    <w:rsid w:val="000561C2"/>
    <w:rsid w:val="00056C77"/>
    <w:rsid w:val="000577BC"/>
    <w:rsid w:val="00057E3F"/>
    <w:rsid w:val="00057F61"/>
    <w:rsid w:val="0006051E"/>
    <w:rsid w:val="000609A8"/>
    <w:rsid w:val="00060DAC"/>
    <w:rsid w:val="000612FC"/>
    <w:rsid w:val="0006139C"/>
    <w:rsid w:val="000613C3"/>
    <w:rsid w:val="00061507"/>
    <w:rsid w:val="000616A5"/>
    <w:rsid w:val="000616FA"/>
    <w:rsid w:val="00061902"/>
    <w:rsid w:val="00061F18"/>
    <w:rsid w:val="00062080"/>
    <w:rsid w:val="0006233D"/>
    <w:rsid w:val="00062432"/>
    <w:rsid w:val="000628D0"/>
    <w:rsid w:val="00062E62"/>
    <w:rsid w:val="00062FA8"/>
    <w:rsid w:val="00063015"/>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4F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BDD"/>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1D7"/>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C7"/>
    <w:rsid w:val="000A3715"/>
    <w:rsid w:val="000A388F"/>
    <w:rsid w:val="000A3F5E"/>
    <w:rsid w:val="000A4D7F"/>
    <w:rsid w:val="000A5287"/>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180"/>
    <w:rsid w:val="000B02D2"/>
    <w:rsid w:val="000B057D"/>
    <w:rsid w:val="000B0BB9"/>
    <w:rsid w:val="000B0C7B"/>
    <w:rsid w:val="000B0E5B"/>
    <w:rsid w:val="000B13F7"/>
    <w:rsid w:val="000B1C19"/>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AEB"/>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5DD"/>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1A"/>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A07"/>
    <w:rsid w:val="000F4109"/>
    <w:rsid w:val="000F4348"/>
    <w:rsid w:val="000F458B"/>
    <w:rsid w:val="000F4610"/>
    <w:rsid w:val="000F48FD"/>
    <w:rsid w:val="000F4DEE"/>
    <w:rsid w:val="000F5222"/>
    <w:rsid w:val="000F53AA"/>
    <w:rsid w:val="000F5597"/>
    <w:rsid w:val="000F57ED"/>
    <w:rsid w:val="000F59DB"/>
    <w:rsid w:val="000F6421"/>
    <w:rsid w:val="000F683D"/>
    <w:rsid w:val="000F6D51"/>
    <w:rsid w:val="000F6E93"/>
    <w:rsid w:val="000F6EA8"/>
    <w:rsid w:val="000F701E"/>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9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23D"/>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009"/>
    <w:rsid w:val="00133036"/>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65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A8A"/>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6D5"/>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2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279"/>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49E"/>
    <w:rsid w:val="001A6A3C"/>
    <w:rsid w:val="001A6B0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84B"/>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BC"/>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4F5"/>
    <w:rsid w:val="002008DA"/>
    <w:rsid w:val="002009BF"/>
    <w:rsid w:val="00200C66"/>
    <w:rsid w:val="00200CBB"/>
    <w:rsid w:val="00200E58"/>
    <w:rsid w:val="002019F6"/>
    <w:rsid w:val="0020243A"/>
    <w:rsid w:val="002028A7"/>
    <w:rsid w:val="00202CCD"/>
    <w:rsid w:val="00202CD8"/>
    <w:rsid w:val="002030A5"/>
    <w:rsid w:val="00204027"/>
    <w:rsid w:val="00204111"/>
    <w:rsid w:val="002046F8"/>
    <w:rsid w:val="00204871"/>
    <w:rsid w:val="002049BE"/>
    <w:rsid w:val="00204F32"/>
    <w:rsid w:val="00205B96"/>
    <w:rsid w:val="00205C4A"/>
    <w:rsid w:val="00206262"/>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0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163A"/>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3ED"/>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51D"/>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4F24"/>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B5D"/>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3B0"/>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C9C"/>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284"/>
    <w:rsid w:val="00293D60"/>
    <w:rsid w:val="00293EEA"/>
    <w:rsid w:val="00293F1B"/>
    <w:rsid w:val="00293F5E"/>
    <w:rsid w:val="00293F70"/>
    <w:rsid w:val="00294082"/>
    <w:rsid w:val="00294CFD"/>
    <w:rsid w:val="00294DF0"/>
    <w:rsid w:val="00294EEE"/>
    <w:rsid w:val="00294F26"/>
    <w:rsid w:val="00294F7F"/>
    <w:rsid w:val="00295157"/>
    <w:rsid w:val="00295377"/>
    <w:rsid w:val="002956AD"/>
    <w:rsid w:val="00295C5A"/>
    <w:rsid w:val="00295D4D"/>
    <w:rsid w:val="00296016"/>
    <w:rsid w:val="002960CE"/>
    <w:rsid w:val="00296110"/>
    <w:rsid w:val="002963F0"/>
    <w:rsid w:val="00296950"/>
    <w:rsid w:val="00296972"/>
    <w:rsid w:val="00297F48"/>
    <w:rsid w:val="002A0233"/>
    <w:rsid w:val="002A0B81"/>
    <w:rsid w:val="002A0F36"/>
    <w:rsid w:val="002A0FAA"/>
    <w:rsid w:val="002A1887"/>
    <w:rsid w:val="002A2011"/>
    <w:rsid w:val="002A2488"/>
    <w:rsid w:val="002A28C9"/>
    <w:rsid w:val="002A29D0"/>
    <w:rsid w:val="002A2DD0"/>
    <w:rsid w:val="002A33AE"/>
    <w:rsid w:val="002A3C3F"/>
    <w:rsid w:val="002A3E5A"/>
    <w:rsid w:val="002A3F56"/>
    <w:rsid w:val="002A42EC"/>
    <w:rsid w:val="002A436B"/>
    <w:rsid w:val="002A4479"/>
    <w:rsid w:val="002A480D"/>
    <w:rsid w:val="002A4C1D"/>
    <w:rsid w:val="002A5235"/>
    <w:rsid w:val="002A57A5"/>
    <w:rsid w:val="002A5C0C"/>
    <w:rsid w:val="002A5CD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18"/>
    <w:rsid w:val="002B1389"/>
    <w:rsid w:val="002B13AE"/>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C20"/>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03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937"/>
    <w:rsid w:val="002E40BF"/>
    <w:rsid w:val="002E4258"/>
    <w:rsid w:val="002E5445"/>
    <w:rsid w:val="002E59D5"/>
    <w:rsid w:val="002E5F3C"/>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8A"/>
    <w:rsid w:val="00302DC0"/>
    <w:rsid w:val="00303262"/>
    <w:rsid w:val="00303467"/>
    <w:rsid w:val="003035F6"/>
    <w:rsid w:val="00303D7D"/>
    <w:rsid w:val="00303E05"/>
    <w:rsid w:val="00303F8A"/>
    <w:rsid w:val="00304141"/>
    <w:rsid w:val="00305385"/>
    <w:rsid w:val="00305592"/>
    <w:rsid w:val="00305AD4"/>
    <w:rsid w:val="00305D38"/>
    <w:rsid w:val="003062C1"/>
    <w:rsid w:val="0030632F"/>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6F5F"/>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3BE"/>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4DD"/>
    <w:rsid w:val="00326C33"/>
    <w:rsid w:val="0032735C"/>
    <w:rsid w:val="0032791C"/>
    <w:rsid w:val="00327F59"/>
    <w:rsid w:val="00327FAC"/>
    <w:rsid w:val="003302C4"/>
    <w:rsid w:val="003303D9"/>
    <w:rsid w:val="00330422"/>
    <w:rsid w:val="00330569"/>
    <w:rsid w:val="003305C0"/>
    <w:rsid w:val="00330949"/>
    <w:rsid w:val="00330E59"/>
    <w:rsid w:val="00330F9C"/>
    <w:rsid w:val="003310E4"/>
    <w:rsid w:val="00331795"/>
    <w:rsid w:val="00331DF6"/>
    <w:rsid w:val="003320BE"/>
    <w:rsid w:val="003321D0"/>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418"/>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AFF"/>
    <w:rsid w:val="0034602A"/>
    <w:rsid w:val="003460FF"/>
    <w:rsid w:val="003473A0"/>
    <w:rsid w:val="003477C1"/>
    <w:rsid w:val="00347BBC"/>
    <w:rsid w:val="00350395"/>
    <w:rsid w:val="003503BE"/>
    <w:rsid w:val="003508B5"/>
    <w:rsid w:val="00350FB0"/>
    <w:rsid w:val="003515FF"/>
    <w:rsid w:val="0035163D"/>
    <w:rsid w:val="0035188B"/>
    <w:rsid w:val="00351EDD"/>
    <w:rsid w:val="0035236F"/>
    <w:rsid w:val="003525AA"/>
    <w:rsid w:val="00352784"/>
    <w:rsid w:val="003527E1"/>
    <w:rsid w:val="00352864"/>
    <w:rsid w:val="003528F1"/>
    <w:rsid w:val="00352C3A"/>
    <w:rsid w:val="00352D61"/>
    <w:rsid w:val="00353240"/>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747"/>
    <w:rsid w:val="00357FBA"/>
    <w:rsid w:val="003602D1"/>
    <w:rsid w:val="0036050C"/>
    <w:rsid w:val="0036054A"/>
    <w:rsid w:val="003605FD"/>
    <w:rsid w:val="00360709"/>
    <w:rsid w:val="00360962"/>
    <w:rsid w:val="003613B7"/>
    <w:rsid w:val="00361491"/>
    <w:rsid w:val="00361E40"/>
    <w:rsid w:val="00362330"/>
    <w:rsid w:val="00362541"/>
    <w:rsid w:val="00362975"/>
    <w:rsid w:val="003629E5"/>
    <w:rsid w:val="00363152"/>
    <w:rsid w:val="0036336A"/>
    <w:rsid w:val="003633A6"/>
    <w:rsid w:val="003636E8"/>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8B"/>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1E3"/>
    <w:rsid w:val="0038233F"/>
    <w:rsid w:val="00382754"/>
    <w:rsid w:val="00383134"/>
    <w:rsid w:val="00383211"/>
    <w:rsid w:val="0038375A"/>
    <w:rsid w:val="003841C5"/>
    <w:rsid w:val="003844CF"/>
    <w:rsid w:val="003849FD"/>
    <w:rsid w:val="003851BF"/>
    <w:rsid w:val="003855EC"/>
    <w:rsid w:val="00385C26"/>
    <w:rsid w:val="003861B3"/>
    <w:rsid w:val="003863C1"/>
    <w:rsid w:val="00386410"/>
    <w:rsid w:val="003864D5"/>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3FCD"/>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76E"/>
    <w:rsid w:val="00397A48"/>
    <w:rsid w:val="00397DF3"/>
    <w:rsid w:val="00397F14"/>
    <w:rsid w:val="003A00E2"/>
    <w:rsid w:val="003A02E9"/>
    <w:rsid w:val="003A04EB"/>
    <w:rsid w:val="003A0CD6"/>
    <w:rsid w:val="003A15C6"/>
    <w:rsid w:val="003A18EB"/>
    <w:rsid w:val="003A1CBB"/>
    <w:rsid w:val="003A217D"/>
    <w:rsid w:val="003A23C1"/>
    <w:rsid w:val="003A28E2"/>
    <w:rsid w:val="003A2B5B"/>
    <w:rsid w:val="003A2F76"/>
    <w:rsid w:val="003A30E3"/>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A44"/>
    <w:rsid w:val="003B4FB9"/>
    <w:rsid w:val="003B4FCA"/>
    <w:rsid w:val="003B51FA"/>
    <w:rsid w:val="003B53C5"/>
    <w:rsid w:val="003B5B37"/>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24"/>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8F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75C"/>
    <w:rsid w:val="003E1875"/>
    <w:rsid w:val="003E1D34"/>
    <w:rsid w:val="003E1D89"/>
    <w:rsid w:val="003E20ED"/>
    <w:rsid w:val="003E3199"/>
    <w:rsid w:val="003E36F7"/>
    <w:rsid w:val="003E37A5"/>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BC1"/>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0F7"/>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C3B"/>
    <w:rsid w:val="00412F7E"/>
    <w:rsid w:val="00412FA2"/>
    <w:rsid w:val="00412FFF"/>
    <w:rsid w:val="00413236"/>
    <w:rsid w:val="0041370C"/>
    <w:rsid w:val="00413AFE"/>
    <w:rsid w:val="00413BCE"/>
    <w:rsid w:val="00414215"/>
    <w:rsid w:val="004143B5"/>
    <w:rsid w:val="004143E5"/>
    <w:rsid w:val="00414A97"/>
    <w:rsid w:val="00414ABC"/>
    <w:rsid w:val="00415058"/>
    <w:rsid w:val="0041533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B7C"/>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6FDD"/>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3BA"/>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20"/>
    <w:rsid w:val="00452150"/>
    <w:rsid w:val="0045246A"/>
    <w:rsid w:val="00452710"/>
    <w:rsid w:val="00452758"/>
    <w:rsid w:val="004527F0"/>
    <w:rsid w:val="00452965"/>
    <w:rsid w:val="0045306E"/>
    <w:rsid w:val="00453275"/>
    <w:rsid w:val="004532CC"/>
    <w:rsid w:val="004539AA"/>
    <w:rsid w:val="00453A04"/>
    <w:rsid w:val="00453B90"/>
    <w:rsid w:val="0045469A"/>
    <w:rsid w:val="0045575A"/>
    <w:rsid w:val="004559F1"/>
    <w:rsid w:val="00455D19"/>
    <w:rsid w:val="00455E5C"/>
    <w:rsid w:val="00456435"/>
    <w:rsid w:val="0045685C"/>
    <w:rsid w:val="00456A8F"/>
    <w:rsid w:val="00457A99"/>
    <w:rsid w:val="00460A4C"/>
    <w:rsid w:val="00460B96"/>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43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55A"/>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B"/>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2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06E"/>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6F3E"/>
    <w:rsid w:val="004E7138"/>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96D"/>
    <w:rsid w:val="00505287"/>
    <w:rsid w:val="00506033"/>
    <w:rsid w:val="005060FD"/>
    <w:rsid w:val="0050629D"/>
    <w:rsid w:val="00506AFC"/>
    <w:rsid w:val="00506EA2"/>
    <w:rsid w:val="005077FD"/>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23"/>
    <w:rsid w:val="00517899"/>
    <w:rsid w:val="005178E4"/>
    <w:rsid w:val="00517E4D"/>
    <w:rsid w:val="00520516"/>
    <w:rsid w:val="00520604"/>
    <w:rsid w:val="00520978"/>
    <w:rsid w:val="00520DBE"/>
    <w:rsid w:val="0052108C"/>
    <w:rsid w:val="00521704"/>
    <w:rsid w:val="00522165"/>
    <w:rsid w:val="00522381"/>
    <w:rsid w:val="005228E4"/>
    <w:rsid w:val="00522ABF"/>
    <w:rsid w:val="00522D84"/>
    <w:rsid w:val="005232DA"/>
    <w:rsid w:val="0052331A"/>
    <w:rsid w:val="0052364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1C"/>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75"/>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F5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465"/>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3D99"/>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928"/>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352"/>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9AB"/>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D767B"/>
    <w:rsid w:val="005E0151"/>
    <w:rsid w:val="005E122D"/>
    <w:rsid w:val="005E1232"/>
    <w:rsid w:val="005E14C7"/>
    <w:rsid w:val="005E176F"/>
    <w:rsid w:val="005E18A5"/>
    <w:rsid w:val="005E18FC"/>
    <w:rsid w:val="005E1A2F"/>
    <w:rsid w:val="005E1C5F"/>
    <w:rsid w:val="005E1C76"/>
    <w:rsid w:val="005E1E5D"/>
    <w:rsid w:val="005E2334"/>
    <w:rsid w:val="005E2611"/>
    <w:rsid w:val="005E2CDC"/>
    <w:rsid w:val="005E2D05"/>
    <w:rsid w:val="005E2D71"/>
    <w:rsid w:val="005E31C0"/>
    <w:rsid w:val="005E487E"/>
    <w:rsid w:val="005E4A6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15FE"/>
    <w:rsid w:val="00601F85"/>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A5"/>
    <w:rsid w:val="0061168C"/>
    <w:rsid w:val="00611713"/>
    <w:rsid w:val="006117E1"/>
    <w:rsid w:val="006118C9"/>
    <w:rsid w:val="00611A8D"/>
    <w:rsid w:val="0061212F"/>
    <w:rsid w:val="006124D3"/>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D97"/>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CD"/>
    <w:rsid w:val="00630278"/>
    <w:rsid w:val="0063038F"/>
    <w:rsid w:val="00630421"/>
    <w:rsid w:val="00630E3E"/>
    <w:rsid w:val="00631036"/>
    <w:rsid w:val="00631454"/>
    <w:rsid w:val="006318B6"/>
    <w:rsid w:val="00631E7E"/>
    <w:rsid w:val="006327A1"/>
    <w:rsid w:val="006328D3"/>
    <w:rsid w:val="00632FBA"/>
    <w:rsid w:val="00633020"/>
    <w:rsid w:val="0063303C"/>
    <w:rsid w:val="00633838"/>
    <w:rsid w:val="00633DAC"/>
    <w:rsid w:val="00633DC1"/>
    <w:rsid w:val="00634B08"/>
    <w:rsid w:val="00634B29"/>
    <w:rsid w:val="00634B35"/>
    <w:rsid w:val="00634C74"/>
    <w:rsid w:val="00635397"/>
    <w:rsid w:val="00635958"/>
    <w:rsid w:val="00635F0F"/>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C59"/>
    <w:rsid w:val="00645F72"/>
    <w:rsid w:val="006460AA"/>
    <w:rsid w:val="006469F3"/>
    <w:rsid w:val="0064707F"/>
    <w:rsid w:val="00647193"/>
    <w:rsid w:val="0064738B"/>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ED3"/>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978"/>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027"/>
    <w:rsid w:val="006828A6"/>
    <w:rsid w:val="00682B58"/>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EDF"/>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95D"/>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26"/>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1A"/>
    <w:rsid w:val="006B46A6"/>
    <w:rsid w:val="006B4846"/>
    <w:rsid w:val="006B4B7C"/>
    <w:rsid w:val="006B521C"/>
    <w:rsid w:val="006B556C"/>
    <w:rsid w:val="006B557B"/>
    <w:rsid w:val="006B5E95"/>
    <w:rsid w:val="006B627B"/>
    <w:rsid w:val="006B659A"/>
    <w:rsid w:val="006B6740"/>
    <w:rsid w:val="006B736E"/>
    <w:rsid w:val="006B7A09"/>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87D"/>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6A"/>
    <w:rsid w:val="006D5434"/>
    <w:rsid w:val="006D582F"/>
    <w:rsid w:val="006D615C"/>
    <w:rsid w:val="006D6772"/>
    <w:rsid w:val="006D6FBA"/>
    <w:rsid w:val="006D70F1"/>
    <w:rsid w:val="006D76B0"/>
    <w:rsid w:val="006D7DE0"/>
    <w:rsid w:val="006D7E43"/>
    <w:rsid w:val="006D7F1B"/>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D83"/>
    <w:rsid w:val="006F517A"/>
    <w:rsid w:val="006F549A"/>
    <w:rsid w:val="006F570F"/>
    <w:rsid w:val="006F571D"/>
    <w:rsid w:val="006F602A"/>
    <w:rsid w:val="006F642E"/>
    <w:rsid w:val="006F6DDA"/>
    <w:rsid w:val="006F6DEA"/>
    <w:rsid w:val="006F7D1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852"/>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F75"/>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78"/>
    <w:rsid w:val="00771BF8"/>
    <w:rsid w:val="00771E42"/>
    <w:rsid w:val="007725F4"/>
    <w:rsid w:val="00772805"/>
    <w:rsid w:val="00772960"/>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410"/>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1EFB"/>
    <w:rsid w:val="007A20A9"/>
    <w:rsid w:val="007A2F57"/>
    <w:rsid w:val="007A32EE"/>
    <w:rsid w:val="007A3500"/>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0B"/>
    <w:rsid w:val="007C0476"/>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97D"/>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ADF"/>
    <w:rsid w:val="007D1B28"/>
    <w:rsid w:val="007D1E12"/>
    <w:rsid w:val="007D21B5"/>
    <w:rsid w:val="007D25D8"/>
    <w:rsid w:val="007D2C5A"/>
    <w:rsid w:val="007D2F59"/>
    <w:rsid w:val="007D4704"/>
    <w:rsid w:val="007D483E"/>
    <w:rsid w:val="007D49AB"/>
    <w:rsid w:val="007D4B1B"/>
    <w:rsid w:val="007D4DC0"/>
    <w:rsid w:val="007D4F30"/>
    <w:rsid w:val="007D5048"/>
    <w:rsid w:val="007D55AA"/>
    <w:rsid w:val="007D58F6"/>
    <w:rsid w:val="007D5A2F"/>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0C"/>
    <w:rsid w:val="007E255D"/>
    <w:rsid w:val="007E2637"/>
    <w:rsid w:val="007E2D86"/>
    <w:rsid w:val="007E322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71A"/>
    <w:rsid w:val="007E6C69"/>
    <w:rsid w:val="007E72C6"/>
    <w:rsid w:val="007E76FF"/>
    <w:rsid w:val="007E7976"/>
    <w:rsid w:val="007E7BB8"/>
    <w:rsid w:val="007F04D6"/>
    <w:rsid w:val="007F04F9"/>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CD"/>
    <w:rsid w:val="007F60D0"/>
    <w:rsid w:val="007F6276"/>
    <w:rsid w:val="007F6616"/>
    <w:rsid w:val="007F66B8"/>
    <w:rsid w:val="007F721A"/>
    <w:rsid w:val="007F7431"/>
    <w:rsid w:val="007F7D7A"/>
    <w:rsid w:val="0080073F"/>
    <w:rsid w:val="0080091B"/>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6D8"/>
    <w:rsid w:val="00807A5A"/>
    <w:rsid w:val="00810146"/>
    <w:rsid w:val="0081022B"/>
    <w:rsid w:val="00810A35"/>
    <w:rsid w:val="00810A92"/>
    <w:rsid w:val="00810E5A"/>
    <w:rsid w:val="00810EDE"/>
    <w:rsid w:val="00810F21"/>
    <w:rsid w:val="00810FB4"/>
    <w:rsid w:val="008112A2"/>
    <w:rsid w:val="00811DB9"/>
    <w:rsid w:val="0081219D"/>
    <w:rsid w:val="0081219E"/>
    <w:rsid w:val="008121AB"/>
    <w:rsid w:val="0081247E"/>
    <w:rsid w:val="00812777"/>
    <w:rsid w:val="00812BD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6D1"/>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214"/>
    <w:rsid w:val="00843346"/>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8C"/>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1FB3"/>
    <w:rsid w:val="008721DB"/>
    <w:rsid w:val="00872487"/>
    <w:rsid w:val="00872C75"/>
    <w:rsid w:val="00873021"/>
    <w:rsid w:val="008731C6"/>
    <w:rsid w:val="008736E4"/>
    <w:rsid w:val="00873B2B"/>
    <w:rsid w:val="0087407E"/>
    <w:rsid w:val="00874659"/>
    <w:rsid w:val="008749CF"/>
    <w:rsid w:val="00874B28"/>
    <w:rsid w:val="00874C37"/>
    <w:rsid w:val="00874EB9"/>
    <w:rsid w:val="00875033"/>
    <w:rsid w:val="00875359"/>
    <w:rsid w:val="00875866"/>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D48"/>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C03"/>
    <w:rsid w:val="00894D7B"/>
    <w:rsid w:val="00894EAF"/>
    <w:rsid w:val="008950F2"/>
    <w:rsid w:val="008952FC"/>
    <w:rsid w:val="00896A1D"/>
    <w:rsid w:val="00896DC8"/>
    <w:rsid w:val="00897218"/>
    <w:rsid w:val="00897674"/>
    <w:rsid w:val="00897711"/>
    <w:rsid w:val="008977C5"/>
    <w:rsid w:val="00897A36"/>
    <w:rsid w:val="00897B25"/>
    <w:rsid w:val="00897D3B"/>
    <w:rsid w:val="008A0536"/>
    <w:rsid w:val="008A0AB4"/>
    <w:rsid w:val="008A1111"/>
    <w:rsid w:val="008A1139"/>
    <w:rsid w:val="008A1998"/>
    <w:rsid w:val="008A1EF4"/>
    <w:rsid w:val="008A22E4"/>
    <w:rsid w:val="008A2347"/>
    <w:rsid w:val="008A2AA5"/>
    <w:rsid w:val="008A2CDE"/>
    <w:rsid w:val="008A35DE"/>
    <w:rsid w:val="008A36DD"/>
    <w:rsid w:val="008A39A0"/>
    <w:rsid w:val="008A3BE1"/>
    <w:rsid w:val="008A3D50"/>
    <w:rsid w:val="008A3E0A"/>
    <w:rsid w:val="008A3E25"/>
    <w:rsid w:val="008A4F28"/>
    <w:rsid w:val="008A5791"/>
    <w:rsid w:val="008A57A2"/>
    <w:rsid w:val="008A5EF9"/>
    <w:rsid w:val="008A62F8"/>
    <w:rsid w:val="008A6413"/>
    <w:rsid w:val="008A6558"/>
    <w:rsid w:val="008A6C2B"/>
    <w:rsid w:val="008A71C9"/>
    <w:rsid w:val="008A7E4C"/>
    <w:rsid w:val="008A7FB7"/>
    <w:rsid w:val="008B0035"/>
    <w:rsid w:val="008B011F"/>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399"/>
    <w:rsid w:val="008B56BD"/>
    <w:rsid w:val="008B5E97"/>
    <w:rsid w:val="008B5FBE"/>
    <w:rsid w:val="008B60BA"/>
    <w:rsid w:val="008B6273"/>
    <w:rsid w:val="008B6367"/>
    <w:rsid w:val="008B65D7"/>
    <w:rsid w:val="008B6606"/>
    <w:rsid w:val="008B6D72"/>
    <w:rsid w:val="008B6E76"/>
    <w:rsid w:val="008B72B2"/>
    <w:rsid w:val="008B73A9"/>
    <w:rsid w:val="008B73B7"/>
    <w:rsid w:val="008B7A32"/>
    <w:rsid w:val="008B7F60"/>
    <w:rsid w:val="008B7F7A"/>
    <w:rsid w:val="008C13A6"/>
    <w:rsid w:val="008C1C34"/>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51D"/>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6F"/>
    <w:rsid w:val="008E21F5"/>
    <w:rsid w:val="008E2232"/>
    <w:rsid w:val="008E28FE"/>
    <w:rsid w:val="008E2976"/>
    <w:rsid w:val="008E29F0"/>
    <w:rsid w:val="008E2C91"/>
    <w:rsid w:val="008E2D1B"/>
    <w:rsid w:val="008E2DBF"/>
    <w:rsid w:val="008E3350"/>
    <w:rsid w:val="008E33E7"/>
    <w:rsid w:val="008E3DE9"/>
    <w:rsid w:val="008E40FB"/>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320"/>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59F"/>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1A8"/>
    <w:rsid w:val="0091332A"/>
    <w:rsid w:val="00913926"/>
    <w:rsid w:val="00913B1A"/>
    <w:rsid w:val="00913B82"/>
    <w:rsid w:val="0091448B"/>
    <w:rsid w:val="00914BEF"/>
    <w:rsid w:val="00915590"/>
    <w:rsid w:val="0091596C"/>
    <w:rsid w:val="00915B10"/>
    <w:rsid w:val="00915B26"/>
    <w:rsid w:val="009168B5"/>
    <w:rsid w:val="00916E86"/>
    <w:rsid w:val="00917181"/>
    <w:rsid w:val="00917B98"/>
    <w:rsid w:val="00917F71"/>
    <w:rsid w:val="0092000A"/>
    <w:rsid w:val="0092014D"/>
    <w:rsid w:val="009204F5"/>
    <w:rsid w:val="009206AC"/>
    <w:rsid w:val="009207B1"/>
    <w:rsid w:val="00920E0C"/>
    <w:rsid w:val="00920F20"/>
    <w:rsid w:val="00921474"/>
    <w:rsid w:val="009219F7"/>
    <w:rsid w:val="00921EEF"/>
    <w:rsid w:val="00921F64"/>
    <w:rsid w:val="00921FC1"/>
    <w:rsid w:val="009226C3"/>
    <w:rsid w:val="00922714"/>
    <w:rsid w:val="00922AFE"/>
    <w:rsid w:val="00922EDB"/>
    <w:rsid w:val="0092373B"/>
    <w:rsid w:val="00923B13"/>
    <w:rsid w:val="00923C3C"/>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77C"/>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0CD"/>
    <w:rsid w:val="0093512C"/>
    <w:rsid w:val="009355E8"/>
    <w:rsid w:val="009356A2"/>
    <w:rsid w:val="00935B7F"/>
    <w:rsid w:val="00936709"/>
    <w:rsid w:val="00937BA5"/>
    <w:rsid w:val="00940069"/>
    <w:rsid w:val="0094044D"/>
    <w:rsid w:val="0094057D"/>
    <w:rsid w:val="009406AE"/>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B1A"/>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5BF"/>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19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944"/>
    <w:rsid w:val="00997DA3"/>
    <w:rsid w:val="00997FBB"/>
    <w:rsid w:val="009A05B5"/>
    <w:rsid w:val="009A0881"/>
    <w:rsid w:val="009A09D8"/>
    <w:rsid w:val="009A0C17"/>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90B"/>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DE2"/>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BF4"/>
    <w:rsid w:val="009C2690"/>
    <w:rsid w:val="009C2E94"/>
    <w:rsid w:val="009C3715"/>
    <w:rsid w:val="009C37D9"/>
    <w:rsid w:val="009C3D6D"/>
    <w:rsid w:val="009C41B8"/>
    <w:rsid w:val="009C478F"/>
    <w:rsid w:val="009C4AAA"/>
    <w:rsid w:val="009C4AF7"/>
    <w:rsid w:val="009C51AF"/>
    <w:rsid w:val="009C52E7"/>
    <w:rsid w:val="009C60B1"/>
    <w:rsid w:val="009C6333"/>
    <w:rsid w:val="009C6BCC"/>
    <w:rsid w:val="009C703B"/>
    <w:rsid w:val="009C74F8"/>
    <w:rsid w:val="009C75DA"/>
    <w:rsid w:val="009C783B"/>
    <w:rsid w:val="009C7E94"/>
    <w:rsid w:val="009C7F49"/>
    <w:rsid w:val="009D023E"/>
    <w:rsid w:val="009D02AE"/>
    <w:rsid w:val="009D04F3"/>
    <w:rsid w:val="009D0977"/>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40"/>
    <w:rsid w:val="009D565E"/>
    <w:rsid w:val="009D5749"/>
    <w:rsid w:val="009D5973"/>
    <w:rsid w:val="009D5A6F"/>
    <w:rsid w:val="009D639F"/>
    <w:rsid w:val="009D68B7"/>
    <w:rsid w:val="009D6D05"/>
    <w:rsid w:val="009D74B5"/>
    <w:rsid w:val="009D791C"/>
    <w:rsid w:val="009D7B3C"/>
    <w:rsid w:val="009D7C04"/>
    <w:rsid w:val="009E00BF"/>
    <w:rsid w:val="009E0408"/>
    <w:rsid w:val="009E0772"/>
    <w:rsid w:val="009E0E9B"/>
    <w:rsid w:val="009E1340"/>
    <w:rsid w:val="009E180F"/>
    <w:rsid w:val="009E1E91"/>
    <w:rsid w:val="009E207A"/>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92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305"/>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6DF1"/>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419"/>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B33"/>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2"/>
    <w:rsid w:val="00A5231D"/>
    <w:rsid w:val="00A52424"/>
    <w:rsid w:val="00A52574"/>
    <w:rsid w:val="00A53563"/>
    <w:rsid w:val="00A53CC9"/>
    <w:rsid w:val="00A53E3F"/>
    <w:rsid w:val="00A54064"/>
    <w:rsid w:val="00A54741"/>
    <w:rsid w:val="00A55057"/>
    <w:rsid w:val="00A556C3"/>
    <w:rsid w:val="00A5577F"/>
    <w:rsid w:val="00A55815"/>
    <w:rsid w:val="00A55B9A"/>
    <w:rsid w:val="00A55C74"/>
    <w:rsid w:val="00A5645B"/>
    <w:rsid w:val="00A5665E"/>
    <w:rsid w:val="00A57439"/>
    <w:rsid w:val="00A5766B"/>
    <w:rsid w:val="00A57AD5"/>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0FB"/>
    <w:rsid w:val="00A726D1"/>
    <w:rsid w:val="00A72C8B"/>
    <w:rsid w:val="00A72F79"/>
    <w:rsid w:val="00A73048"/>
    <w:rsid w:val="00A73374"/>
    <w:rsid w:val="00A733E5"/>
    <w:rsid w:val="00A7357B"/>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0E9"/>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2B7"/>
    <w:rsid w:val="00AA34B2"/>
    <w:rsid w:val="00AA3C33"/>
    <w:rsid w:val="00AA3D2F"/>
    <w:rsid w:val="00AA3E74"/>
    <w:rsid w:val="00AA5929"/>
    <w:rsid w:val="00AA6002"/>
    <w:rsid w:val="00AA64BE"/>
    <w:rsid w:val="00AA65F6"/>
    <w:rsid w:val="00AA6AAA"/>
    <w:rsid w:val="00AA6D9C"/>
    <w:rsid w:val="00AA6DE0"/>
    <w:rsid w:val="00AA6F40"/>
    <w:rsid w:val="00AA7A21"/>
    <w:rsid w:val="00AA7FF9"/>
    <w:rsid w:val="00AB00B8"/>
    <w:rsid w:val="00AB021F"/>
    <w:rsid w:val="00AB02A1"/>
    <w:rsid w:val="00AB0462"/>
    <w:rsid w:val="00AB0805"/>
    <w:rsid w:val="00AB0DB9"/>
    <w:rsid w:val="00AB1BF3"/>
    <w:rsid w:val="00AB204B"/>
    <w:rsid w:val="00AB2310"/>
    <w:rsid w:val="00AB26E3"/>
    <w:rsid w:val="00AB270E"/>
    <w:rsid w:val="00AB2EF2"/>
    <w:rsid w:val="00AB33B7"/>
    <w:rsid w:val="00AB343D"/>
    <w:rsid w:val="00AB3921"/>
    <w:rsid w:val="00AB3E2C"/>
    <w:rsid w:val="00AB3F73"/>
    <w:rsid w:val="00AB416F"/>
    <w:rsid w:val="00AB4555"/>
    <w:rsid w:val="00AB4805"/>
    <w:rsid w:val="00AB4ACA"/>
    <w:rsid w:val="00AB4D6C"/>
    <w:rsid w:val="00AB4FA6"/>
    <w:rsid w:val="00AB51E6"/>
    <w:rsid w:val="00AB603E"/>
    <w:rsid w:val="00AB628B"/>
    <w:rsid w:val="00AB63DA"/>
    <w:rsid w:val="00AB6BBB"/>
    <w:rsid w:val="00AB6FC8"/>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A99"/>
    <w:rsid w:val="00AC2C5A"/>
    <w:rsid w:val="00AC3105"/>
    <w:rsid w:val="00AC312A"/>
    <w:rsid w:val="00AC36F1"/>
    <w:rsid w:val="00AC3B03"/>
    <w:rsid w:val="00AC41C5"/>
    <w:rsid w:val="00AC4D1D"/>
    <w:rsid w:val="00AC4D6E"/>
    <w:rsid w:val="00AC55D0"/>
    <w:rsid w:val="00AC580B"/>
    <w:rsid w:val="00AC58D3"/>
    <w:rsid w:val="00AC59F9"/>
    <w:rsid w:val="00AC5F14"/>
    <w:rsid w:val="00AC5F7C"/>
    <w:rsid w:val="00AC5F86"/>
    <w:rsid w:val="00AC5FD6"/>
    <w:rsid w:val="00AC6188"/>
    <w:rsid w:val="00AC6392"/>
    <w:rsid w:val="00AC6F59"/>
    <w:rsid w:val="00AC73A1"/>
    <w:rsid w:val="00AC73BD"/>
    <w:rsid w:val="00AC7906"/>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5BD"/>
    <w:rsid w:val="00AF475B"/>
    <w:rsid w:val="00AF4CD6"/>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71"/>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2C8"/>
    <w:rsid w:val="00B3393B"/>
    <w:rsid w:val="00B339BC"/>
    <w:rsid w:val="00B33F06"/>
    <w:rsid w:val="00B33F0C"/>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D89"/>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7A0"/>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6C24"/>
    <w:rsid w:val="00B677C8"/>
    <w:rsid w:val="00B67A37"/>
    <w:rsid w:val="00B67C02"/>
    <w:rsid w:val="00B67C31"/>
    <w:rsid w:val="00B700D3"/>
    <w:rsid w:val="00B701CB"/>
    <w:rsid w:val="00B70A21"/>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299"/>
    <w:rsid w:val="00B7660A"/>
    <w:rsid w:val="00B76796"/>
    <w:rsid w:val="00B76892"/>
    <w:rsid w:val="00B7694B"/>
    <w:rsid w:val="00B76BF6"/>
    <w:rsid w:val="00B76CD5"/>
    <w:rsid w:val="00B77075"/>
    <w:rsid w:val="00B770A3"/>
    <w:rsid w:val="00B7727E"/>
    <w:rsid w:val="00B7748F"/>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42"/>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A95"/>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21E"/>
    <w:rsid w:val="00BD66DE"/>
    <w:rsid w:val="00BD6B3A"/>
    <w:rsid w:val="00BD6F1B"/>
    <w:rsid w:val="00BD72A8"/>
    <w:rsid w:val="00BD73C2"/>
    <w:rsid w:val="00BD7612"/>
    <w:rsid w:val="00BD7ABC"/>
    <w:rsid w:val="00BE03C3"/>
    <w:rsid w:val="00BE0691"/>
    <w:rsid w:val="00BE06C7"/>
    <w:rsid w:val="00BE0987"/>
    <w:rsid w:val="00BE1272"/>
    <w:rsid w:val="00BE15D8"/>
    <w:rsid w:val="00BE1615"/>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D10"/>
    <w:rsid w:val="00C0454E"/>
    <w:rsid w:val="00C046AB"/>
    <w:rsid w:val="00C0486A"/>
    <w:rsid w:val="00C0520F"/>
    <w:rsid w:val="00C053B1"/>
    <w:rsid w:val="00C05537"/>
    <w:rsid w:val="00C055A3"/>
    <w:rsid w:val="00C056A3"/>
    <w:rsid w:val="00C05AE6"/>
    <w:rsid w:val="00C05ECB"/>
    <w:rsid w:val="00C0613B"/>
    <w:rsid w:val="00C06A61"/>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F8E"/>
    <w:rsid w:val="00C3460C"/>
    <w:rsid w:val="00C3465A"/>
    <w:rsid w:val="00C34907"/>
    <w:rsid w:val="00C34B7A"/>
    <w:rsid w:val="00C34C0A"/>
    <w:rsid w:val="00C35004"/>
    <w:rsid w:val="00C354C5"/>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3E0"/>
    <w:rsid w:val="00C556A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543"/>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DCC"/>
    <w:rsid w:val="00C8306F"/>
    <w:rsid w:val="00C83878"/>
    <w:rsid w:val="00C83F08"/>
    <w:rsid w:val="00C841BF"/>
    <w:rsid w:val="00C849D5"/>
    <w:rsid w:val="00C84F3E"/>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9A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DE6"/>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3D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7C5"/>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1FD"/>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BF7"/>
    <w:rsid w:val="00D15CAB"/>
    <w:rsid w:val="00D15F13"/>
    <w:rsid w:val="00D160AF"/>
    <w:rsid w:val="00D16B39"/>
    <w:rsid w:val="00D16B9D"/>
    <w:rsid w:val="00D171AD"/>
    <w:rsid w:val="00D17A03"/>
    <w:rsid w:val="00D17A96"/>
    <w:rsid w:val="00D17B0C"/>
    <w:rsid w:val="00D17C24"/>
    <w:rsid w:val="00D202A7"/>
    <w:rsid w:val="00D206CB"/>
    <w:rsid w:val="00D20B17"/>
    <w:rsid w:val="00D20E51"/>
    <w:rsid w:val="00D2130B"/>
    <w:rsid w:val="00D21667"/>
    <w:rsid w:val="00D21D51"/>
    <w:rsid w:val="00D220A6"/>
    <w:rsid w:val="00D22615"/>
    <w:rsid w:val="00D227C7"/>
    <w:rsid w:val="00D23169"/>
    <w:rsid w:val="00D231F7"/>
    <w:rsid w:val="00D23882"/>
    <w:rsid w:val="00D238F7"/>
    <w:rsid w:val="00D23942"/>
    <w:rsid w:val="00D23AB6"/>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5C9E"/>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4C4"/>
    <w:rsid w:val="00D43F66"/>
    <w:rsid w:val="00D44168"/>
    <w:rsid w:val="00D44355"/>
    <w:rsid w:val="00D445F8"/>
    <w:rsid w:val="00D4484B"/>
    <w:rsid w:val="00D44E30"/>
    <w:rsid w:val="00D450E9"/>
    <w:rsid w:val="00D45302"/>
    <w:rsid w:val="00D453F2"/>
    <w:rsid w:val="00D45B42"/>
    <w:rsid w:val="00D45DAA"/>
    <w:rsid w:val="00D465BD"/>
    <w:rsid w:val="00D46844"/>
    <w:rsid w:val="00D4698D"/>
    <w:rsid w:val="00D46BF3"/>
    <w:rsid w:val="00D46ECF"/>
    <w:rsid w:val="00D470A0"/>
    <w:rsid w:val="00D47688"/>
    <w:rsid w:val="00D47DBC"/>
    <w:rsid w:val="00D50202"/>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E8E"/>
    <w:rsid w:val="00D550CD"/>
    <w:rsid w:val="00D55179"/>
    <w:rsid w:val="00D5564B"/>
    <w:rsid w:val="00D559FC"/>
    <w:rsid w:val="00D563CB"/>
    <w:rsid w:val="00D56B3E"/>
    <w:rsid w:val="00D572DA"/>
    <w:rsid w:val="00D57744"/>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744"/>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6C0"/>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56A"/>
    <w:rsid w:val="00D9365E"/>
    <w:rsid w:val="00D93759"/>
    <w:rsid w:val="00D93879"/>
    <w:rsid w:val="00D93B6C"/>
    <w:rsid w:val="00D93EB8"/>
    <w:rsid w:val="00D9410D"/>
    <w:rsid w:val="00D946E4"/>
    <w:rsid w:val="00D94ACF"/>
    <w:rsid w:val="00D94B1C"/>
    <w:rsid w:val="00D94EA0"/>
    <w:rsid w:val="00D951B6"/>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511"/>
    <w:rsid w:val="00DA3995"/>
    <w:rsid w:val="00DA3C4E"/>
    <w:rsid w:val="00DA3EAE"/>
    <w:rsid w:val="00DA495A"/>
    <w:rsid w:val="00DA49E3"/>
    <w:rsid w:val="00DA50CD"/>
    <w:rsid w:val="00DA50F0"/>
    <w:rsid w:val="00DA51EB"/>
    <w:rsid w:val="00DA535C"/>
    <w:rsid w:val="00DA5820"/>
    <w:rsid w:val="00DA58F5"/>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1E5"/>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1A1"/>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D2"/>
    <w:rsid w:val="00DE6F8B"/>
    <w:rsid w:val="00DE7118"/>
    <w:rsid w:val="00DE77D6"/>
    <w:rsid w:val="00DE7C65"/>
    <w:rsid w:val="00DE7DA9"/>
    <w:rsid w:val="00DE7FBE"/>
    <w:rsid w:val="00DF06C2"/>
    <w:rsid w:val="00DF0E23"/>
    <w:rsid w:val="00DF117B"/>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0FE2"/>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576"/>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33C"/>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E9"/>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9F3"/>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C2C"/>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0E1E"/>
    <w:rsid w:val="00E81060"/>
    <w:rsid w:val="00E8147F"/>
    <w:rsid w:val="00E818BF"/>
    <w:rsid w:val="00E818CE"/>
    <w:rsid w:val="00E82875"/>
    <w:rsid w:val="00E82C6F"/>
    <w:rsid w:val="00E83492"/>
    <w:rsid w:val="00E837C0"/>
    <w:rsid w:val="00E8464D"/>
    <w:rsid w:val="00E84F16"/>
    <w:rsid w:val="00E8519B"/>
    <w:rsid w:val="00E85281"/>
    <w:rsid w:val="00E85A88"/>
    <w:rsid w:val="00E85E81"/>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7E3"/>
    <w:rsid w:val="00EA68CA"/>
    <w:rsid w:val="00EA6A03"/>
    <w:rsid w:val="00EA6CC6"/>
    <w:rsid w:val="00EA71F4"/>
    <w:rsid w:val="00EA7526"/>
    <w:rsid w:val="00EA7641"/>
    <w:rsid w:val="00EA789A"/>
    <w:rsid w:val="00EB0930"/>
    <w:rsid w:val="00EB0B72"/>
    <w:rsid w:val="00EB143C"/>
    <w:rsid w:val="00EB176C"/>
    <w:rsid w:val="00EB17B7"/>
    <w:rsid w:val="00EB1E84"/>
    <w:rsid w:val="00EB1EB4"/>
    <w:rsid w:val="00EB21D2"/>
    <w:rsid w:val="00EB2566"/>
    <w:rsid w:val="00EB256E"/>
    <w:rsid w:val="00EB281B"/>
    <w:rsid w:val="00EB2A1C"/>
    <w:rsid w:val="00EB2C6E"/>
    <w:rsid w:val="00EB2DF6"/>
    <w:rsid w:val="00EB2E41"/>
    <w:rsid w:val="00EB3596"/>
    <w:rsid w:val="00EB37F5"/>
    <w:rsid w:val="00EB45A9"/>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60D"/>
    <w:rsid w:val="00ED3E9D"/>
    <w:rsid w:val="00ED3EE8"/>
    <w:rsid w:val="00ED414A"/>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D9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4B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7A"/>
    <w:rsid w:val="00F15E8B"/>
    <w:rsid w:val="00F15EA2"/>
    <w:rsid w:val="00F15EF3"/>
    <w:rsid w:val="00F165BC"/>
    <w:rsid w:val="00F165E3"/>
    <w:rsid w:val="00F1687A"/>
    <w:rsid w:val="00F16CC0"/>
    <w:rsid w:val="00F16F88"/>
    <w:rsid w:val="00F16FAE"/>
    <w:rsid w:val="00F17253"/>
    <w:rsid w:val="00F17319"/>
    <w:rsid w:val="00F2004F"/>
    <w:rsid w:val="00F2027D"/>
    <w:rsid w:val="00F2028B"/>
    <w:rsid w:val="00F2032A"/>
    <w:rsid w:val="00F2064D"/>
    <w:rsid w:val="00F20C03"/>
    <w:rsid w:val="00F20EF1"/>
    <w:rsid w:val="00F2127F"/>
    <w:rsid w:val="00F21346"/>
    <w:rsid w:val="00F21361"/>
    <w:rsid w:val="00F214B8"/>
    <w:rsid w:val="00F21769"/>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255"/>
    <w:rsid w:val="00F275AD"/>
    <w:rsid w:val="00F2760A"/>
    <w:rsid w:val="00F27AC7"/>
    <w:rsid w:val="00F30179"/>
    <w:rsid w:val="00F30606"/>
    <w:rsid w:val="00F30651"/>
    <w:rsid w:val="00F31E65"/>
    <w:rsid w:val="00F31F6A"/>
    <w:rsid w:val="00F3209D"/>
    <w:rsid w:val="00F321A3"/>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61"/>
    <w:rsid w:val="00F43CC9"/>
    <w:rsid w:val="00F43F75"/>
    <w:rsid w:val="00F44C5A"/>
    <w:rsid w:val="00F45BF6"/>
    <w:rsid w:val="00F45D2F"/>
    <w:rsid w:val="00F45D79"/>
    <w:rsid w:val="00F461F8"/>
    <w:rsid w:val="00F46223"/>
    <w:rsid w:val="00F465C3"/>
    <w:rsid w:val="00F4662D"/>
    <w:rsid w:val="00F46745"/>
    <w:rsid w:val="00F46E6B"/>
    <w:rsid w:val="00F47508"/>
    <w:rsid w:val="00F47BA7"/>
    <w:rsid w:val="00F47CA7"/>
    <w:rsid w:val="00F47EC0"/>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0D"/>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F00"/>
    <w:rsid w:val="00F6416F"/>
    <w:rsid w:val="00F64203"/>
    <w:rsid w:val="00F64894"/>
    <w:rsid w:val="00F64B39"/>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BA6"/>
    <w:rsid w:val="00F67EE2"/>
    <w:rsid w:val="00F70869"/>
    <w:rsid w:val="00F70BCF"/>
    <w:rsid w:val="00F70D79"/>
    <w:rsid w:val="00F70FA6"/>
    <w:rsid w:val="00F71209"/>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9E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86FC3"/>
    <w:rsid w:val="00F87CDE"/>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06"/>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771"/>
    <w:rsid w:val="00FB182E"/>
    <w:rsid w:val="00FB1BD6"/>
    <w:rsid w:val="00FB1D54"/>
    <w:rsid w:val="00FB2290"/>
    <w:rsid w:val="00FB287D"/>
    <w:rsid w:val="00FB28D2"/>
    <w:rsid w:val="00FB29F8"/>
    <w:rsid w:val="00FB2A6B"/>
    <w:rsid w:val="00FB3182"/>
    <w:rsid w:val="00FB32A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31E"/>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900"/>
    <w:rsid w:val="00FD7AD5"/>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0"/>
    <w:rsid w:val="00FE33F5"/>
    <w:rsid w:val="00FE34CE"/>
    <w:rsid w:val="00FE3E6C"/>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C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ric">
    <w:name w:val="metric"/>
    <w:basedOn w:val="DefaultParagraphFont"/>
    <w:rsid w:val="00330422"/>
  </w:style>
  <w:style w:type="character" w:customStyle="1" w:styleId="material">
    <w:name w:val="material"/>
    <w:basedOn w:val="DefaultParagraphFont"/>
    <w:rsid w:val="0033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2F0AD-95C2-4CE9-88D4-89A2E75976B7}"/>
</file>

<file path=customXml/itemProps10.xml><?xml version="1.0" encoding="utf-8"?>
<ds:datastoreItem xmlns:ds="http://schemas.openxmlformats.org/officeDocument/2006/customXml" ds:itemID="{0BC22074-1980-4572-98E1-D4E43C87515F}"/>
</file>

<file path=customXml/itemProps100.xml><?xml version="1.0" encoding="utf-8"?>
<ds:datastoreItem xmlns:ds="http://schemas.openxmlformats.org/officeDocument/2006/customXml" ds:itemID="{4E39E3BC-CB70-4972-8E0A-C60B2056408D}"/>
</file>

<file path=customXml/itemProps101.xml><?xml version="1.0" encoding="utf-8"?>
<ds:datastoreItem xmlns:ds="http://schemas.openxmlformats.org/officeDocument/2006/customXml" ds:itemID="{F037E307-4BD7-4C06-A9AE-767B8A9FDC52}"/>
</file>

<file path=customXml/itemProps102.xml><?xml version="1.0" encoding="utf-8"?>
<ds:datastoreItem xmlns:ds="http://schemas.openxmlformats.org/officeDocument/2006/customXml" ds:itemID="{9F36E59E-F771-42B8-A8F1-00C78BEE6D1B}"/>
</file>

<file path=customXml/itemProps103.xml><?xml version="1.0" encoding="utf-8"?>
<ds:datastoreItem xmlns:ds="http://schemas.openxmlformats.org/officeDocument/2006/customXml" ds:itemID="{6C8AA34A-F016-4FB4-B963-391D3FCCF835}"/>
</file>

<file path=customXml/itemProps104.xml><?xml version="1.0" encoding="utf-8"?>
<ds:datastoreItem xmlns:ds="http://schemas.openxmlformats.org/officeDocument/2006/customXml" ds:itemID="{93EA23EB-7E68-4053-9262-5440FE801BCC}"/>
</file>

<file path=customXml/itemProps105.xml><?xml version="1.0" encoding="utf-8"?>
<ds:datastoreItem xmlns:ds="http://schemas.openxmlformats.org/officeDocument/2006/customXml" ds:itemID="{216C379D-E9F6-4F8D-92BC-29AF0329EEFA}"/>
</file>

<file path=customXml/itemProps106.xml><?xml version="1.0" encoding="utf-8"?>
<ds:datastoreItem xmlns:ds="http://schemas.openxmlformats.org/officeDocument/2006/customXml" ds:itemID="{CC58D429-8E5F-4E16-8C4E-A5F5214998A5}"/>
</file>

<file path=customXml/itemProps107.xml><?xml version="1.0" encoding="utf-8"?>
<ds:datastoreItem xmlns:ds="http://schemas.openxmlformats.org/officeDocument/2006/customXml" ds:itemID="{18318AEF-18F5-4FD2-BB8A-DA9A432E7CC6}"/>
</file>

<file path=customXml/itemProps108.xml><?xml version="1.0" encoding="utf-8"?>
<ds:datastoreItem xmlns:ds="http://schemas.openxmlformats.org/officeDocument/2006/customXml" ds:itemID="{A8121832-F9E1-4391-A443-2D4E030E0C52}"/>
</file>

<file path=customXml/itemProps109.xml><?xml version="1.0" encoding="utf-8"?>
<ds:datastoreItem xmlns:ds="http://schemas.openxmlformats.org/officeDocument/2006/customXml" ds:itemID="{5CBD41DF-C9F1-4895-A411-A0DA3256ACC1}"/>
</file>

<file path=customXml/itemProps11.xml><?xml version="1.0" encoding="utf-8"?>
<ds:datastoreItem xmlns:ds="http://schemas.openxmlformats.org/officeDocument/2006/customXml" ds:itemID="{368C1DD0-5D90-4E03-B69C-CE95F4823F64}"/>
</file>

<file path=customXml/itemProps110.xml><?xml version="1.0" encoding="utf-8"?>
<ds:datastoreItem xmlns:ds="http://schemas.openxmlformats.org/officeDocument/2006/customXml" ds:itemID="{5779815F-34F2-4CD9-BE1E-BFD0F4D3491C}"/>
</file>

<file path=customXml/itemProps111.xml><?xml version="1.0" encoding="utf-8"?>
<ds:datastoreItem xmlns:ds="http://schemas.openxmlformats.org/officeDocument/2006/customXml" ds:itemID="{57BC6812-9B23-4EB5-A35C-205B74EE8115}"/>
</file>

<file path=customXml/itemProps112.xml><?xml version="1.0" encoding="utf-8"?>
<ds:datastoreItem xmlns:ds="http://schemas.openxmlformats.org/officeDocument/2006/customXml" ds:itemID="{78BBCAD0-D994-4855-AE78-B657AA29F7A9}"/>
</file>

<file path=customXml/itemProps113.xml><?xml version="1.0" encoding="utf-8"?>
<ds:datastoreItem xmlns:ds="http://schemas.openxmlformats.org/officeDocument/2006/customXml" ds:itemID="{68163C3D-B59C-4D2F-B7A1-64E762845843}"/>
</file>

<file path=customXml/itemProps114.xml><?xml version="1.0" encoding="utf-8"?>
<ds:datastoreItem xmlns:ds="http://schemas.openxmlformats.org/officeDocument/2006/customXml" ds:itemID="{3A2A8FCF-CF83-4BD8-8B6F-7B7BAC6BFA37}"/>
</file>

<file path=customXml/itemProps115.xml><?xml version="1.0" encoding="utf-8"?>
<ds:datastoreItem xmlns:ds="http://schemas.openxmlformats.org/officeDocument/2006/customXml" ds:itemID="{017E0D59-A8B5-4D12-8212-7A8A26443796}"/>
</file>

<file path=customXml/itemProps116.xml><?xml version="1.0" encoding="utf-8"?>
<ds:datastoreItem xmlns:ds="http://schemas.openxmlformats.org/officeDocument/2006/customXml" ds:itemID="{B8923002-7586-4BE8-94F5-51EC122967A3}"/>
</file>

<file path=customXml/itemProps117.xml><?xml version="1.0" encoding="utf-8"?>
<ds:datastoreItem xmlns:ds="http://schemas.openxmlformats.org/officeDocument/2006/customXml" ds:itemID="{C7FC58A7-2768-4951-9C33-C9D00D015F90}"/>
</file>

<file path=customXml/itemProps118.xml><?xml version="1.0" encoding="utf-8"?>
<ds:datastoreItem xmlns:ds="http://schemas.openxmlformats.org/officeDocument/2006/customXml" ds:itemID="{5DB991A0-5A5B-4506-8C2E-18EDD58FCC5B}"/>
</file>

<file path=customXml/itemProps119.xml><?xml version="1.0" encoding="utf-8"?>
<ds:datastoreItem xmlns:ds="http://schemas.openxmlformats.org/officeDocument/2006/customXml" ds:itemID="{4CB0146F-AF0A-4747-86CB-3247514DD935}"/>
</file>

<file path=customXml/itemProps12.xml><?xml version="1.0" encoding="utf-8"?>
<ds:datastoreItem xmlns:ds="http://schemas.openxmlformats.org/officeDocument/2006/customXml" ds:itemID="{5E1920B8-BFD9-4529-9BDA-4737ADA38AF0}"/>
</file>

<file path=customXml/itemProps120.xml><?xml version="1.0" encoding="utf-8"?>
<ds:datastoreItem xmlns:ds="http://schemas.openxmlformats.org/officeDocument/2006/customXml" ds:itemID="{DFC45642-4854-405F-91A2-CB31FC3400B8}"/>
</file>

<file path=customXml/itemProps121.xml><?xml version="1.0" encoding="utf-8"?>
<ds:datastoreItem xmlns:ds="http://schemas.openxmlformats.org/officeDocument/2006/customXml" ds:itemID="{D754245C-37C7-42AA-9CD7-48DD769DACCC}"/>
</file>

<file path=customXml/itemProps122.xml><?xml version="1.0" encoding="utf-8"?>
<ds:datastoreItem xmlns:ds="http://schemas.openxmlformats.org/officeDocument/2006/customXml" ds:itemID="{F5C3CFC0-F7FC-4297-ABBA-021843E372DE}"/>
</file>

<file path=customXml/itemProps123.xml><?xml version="1.0" encoding="utf-8"?>
<ds:datastoreItem xmlns:ds="http://schemas.openxmlformats.org/officeDocument/2006/customXml" ds:itemID="{D4A5CA18-1B22-4D80-836F-D3696C8EE451}"/>
</file>

<file path=customXml/itemProps124.xml><?xml version="1.0" encoding="utf-8"?>
<ds:datastoreItem xmlns:ds="http://schemas.openxmlformats.org/officeDocument/2006/customXml" ds:itemID="{C794E60B-32B0-4150-B239-A32C8EF64E51}"/>
</file>

<file path=customXml/itemProps125.xml><?xml version="1.0" encoding="utf-8"?>
<ds:datastoreItem xmlns:ds="http://schemas.openxmlformats.org/officeDocument/2006/customXml" ds:itemID="{37D407F6-D03B-4CD3-9C1E-05766D51DAEE}"/>
</file>

<file path=customXml/itemProps126.xml><?xml version="1.0" encoding="utf-8"?>
<ds:datastoreItem xmlns:ds="http://schemas.openxmlformats.org/officeDocument/2006/customXml" ds:itemID="{CAB5849F-A8CB-47AD-ACAB-15F8EA4283A8}"/>
</file>

<file path=customXml/itemProps127.xml><?xml version="1.0" encoding="utf-8"?>
<ds:datastoreItem xmlns:ds="http://schemas.openxmlformats.org/officeDocument/2006/customXml" ds:itemID="{B0F9CC12-4A06-4DD3-B6E7-F5F946E5E2D2}"/>
</file>

<file path=customXml/itemProps128.xml><?xml version="1.0" encoding="utf-8"?>
<ds:datastoreItem xmlns:ds="http://schemas.openxmlformats.org/officeDocument/2006/customXml" ds:itemID="{0A53DD19-1E60-4BA7-88ED-F9797288E2C4}"/>
</file>

<file path=customXml/itemProps129.xml><?xml version="1.0" encoding="utf-8"?>
<ds:datastoreItem xmlns:ds="http://schemas.openxmlformats.org/officeDocument/2006/customXml" ds:itemID="{524D3BD4-EFBD-4697-BEA7-8BF152386F7E}"/>
</file>

<file path=customXml/itemProps13.xml><?xml version="1.0" encoding="utf-8"?>
<ds:datastoreItem xmlns:ds="http://schemas.openxmlformats.org/officeDocument/2006/customXml" ds:itemID="{F5D579F1-7588-4744-B239-8878D39A30F4}"/>
</file>

<file path=customXml/itemProps130.xml><?xml version="1.0" encoding="utf-8"?>
<ds:datastoreItem xmlns:ds="http://schemas.openxmlformats.org/officeDocument/2006/customXml" ds:itemID="{1D237B6F-9250-43C9-B81C-27677BB22A70}"/>
</file>

<file path=customXml/itemProps131.xml><?xml version="1.0" encoding="utf-8"?>
<ds:datastoreItem xmlns:ds="http://schemas.openxmlformats.org/officeDocument/2006/customXml" ds:itemID="{8776810C-12ED-43AD-A794-31493FFABCCB}"/>
</file>

<file path=customXml/itemProps132.xml><?xml version="1.0" encoding="utf-8"?>
<ds:datastoreItem xmlns:ds="http://schemas.openxmlformats.org/officeDocument/2006/customXml" ds:itemID="{CAB4A6FF-4792-40F1-A798-5A2057ACB168}"/>
</file>

<file path=customXml/itemProps133.xml><?xml version="1.0" encoding="utf-8"?>
<ds:datastoreItem xmlns:ds="http://schemas.openxmlformats.org/officeDocument/2006/customXml" ds:itemID="{F307FD1B-E2B2-4535-96C8-0E65F2E3BA1C}"/>
</file>

<file path=customXml/itemProps134.xml><?xml version="1.0" encoding="utf-8"?>
<ds:datastoreItem xmlns:ds="http://schemas.openxmlformats.org/officeDocument/2006/customXml" ds:itemID="{CEB33A18-701C-4AE1-BAE4-19E1B84A0D32}"/>
</file>

<file path=customXml/itemProps135.xml><?xml version="1.0" encoding="utf-8"?>
<ds:datastoreItem xmlns:ds="http://schemas.openxmlformats.org/officeDocument/2006/customXml" ds:itemID="{36A494C6-5B38-4E54-8068-3336C28CBE4B}"/>
</file>

<file path=customXml/itemProps136.xml><?xml version="1.0" encoding="utf-8"?>
<ds:datastoreItem xmlns:ds="http://schemas.openxmlformats.org/officeDocument/2006/customXml" ds:itemID="{86B9AC3B-7891-4BB4-89A8-DCF5A63C4241}"/>
</file>

<file path=customXml/itemProps137.xml><?xml version="1.0" encoding="utf-8"?>
<ds:datastoreItem xmlns:ds="http://schemas.openxmlformats.org/officeDocument/2006/customXml" ds:itemID="{FCF468AA-F50F-4E6A-AFAA-BD3B67C1E0A3}"/>
</file>

<file path=customXml/itemProps138.xml><?xml version="1.0" encoding="utf-8"?>
<ds:datastoreItem xmlns:ds="http://schemas.openxmlformats.org/officeDocument/2006/customXml" ds:itemID="{4B3AEE30-C15F-4128-B842-25FC7F5A9429}"/>
</file>

<file path=customXml/itemProps139.xml><?xml version="1.0" encoding="utf-8"?>
<ds:datastoreItem xmlns:ds="http://schemas.openxmlformats.org/officeDocument/2006/customXml" ds:itemID="{C4E0643D-68C9-4097-980C-4A6613B073AF}"/>
</file>

<file path=customXml/itemProps14.xml><?xml version="1.0" encoding="utf-8"?>
<ds:datastoreItem xmlns:ds="http://schemas.openxmlformats.org/officeDocument/2006/customXml" ds:itemID="{B24B1693-0479-4DE0-8324-798ADF1C347B}"/>
</file>

<file path=customXml/itemProps140.xml><?xml version="1.0" encoding="utf-8"?>
<ds:datastoreItem xmlns:ds="http://schemas.openxmlformats.org/officeDocument/2006/customXml" ds:itemID="{5AB356D4-ACA4-41B1-8296-4994BF8BEB59}"/>
</file>

<file path=customXml/itemProps141.xml><?xml version="1.0" encoding="utf-8"?>
<ds:datastoreItem xmlns:ds="http://schemas.openxmlformats.org/officeDocument/2006/customXml" ds:itemID="{E1690F90-09C0-4BE1-88B0-99658BA2A38F}"/>
</file>

<file path=customXml/itemProps142.xml><?xml version="1.0" encoding="utf-8"?>
<ds:datastoreItem xmlns:ds="http://schemas.openxmlformats.org/officeDocument/2006/customXml" ds:itemID="{AEB7BC1B-66B9-4BDD-B10F-FCC3FA5BA5B2}"/>
</file>

<file path=customXml/itemProps143.xml><?xml version="1.0" encoding="utf-8"?>
<ds:datastoreItem xmlns:ds="http://schemas.openxmlformats.org/officeDocument/2006/customXml" ds:itemID="{B70B44AC-95AA-4CFD-BDF1-EE6759DFA092}"/>
</file>

<file path=customXml/itemProps144.xml><?xml version="1.0" encoding="utf-8"?>
<ds:datastoreItem xmlns:ds="http://schemas.openxmlformats.org/officeDocument/2006/customXml" ds:itemID="{8CDD79E4-0664-4EC5-915F-92ADAA8ED67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9F4D3FA-E4A7-4FF6-9972-A0672D5C12A3}"/>
</file>

<file path=customXml/itemProps147.xml><?xml version="1.0" encoding="utf-8"?>
<ds:datastoreItem xmlns:ds="http://schemas.openxmlformats.org/officeDocument/2006/customXml" ds:itemID="{23C68927-108C-4781-AB86-58064BFB8F8A}"/>
</file>

<file path=customXml/itemProps148.xml><?xml version="1.0" encoding="utf-8"?>
<ds:datastoreItem xmlns:ds="http://schemas.openxmlformats.org/officeDocument/2006/customXml" ds:itemID="{773FD2BA-BC25-4454-8039-F47144905103}"/>
</file>

<file path=customXml/itemProps149.xml><?xml version="1.0" encoding="utf-8"?>
<ds:datastoreItem xmlns:ds="http://schemas.openxmlformats.org/officeDocument/2006/customXml" ds:itemID="{D93A34EF-3B0A-4B8C-8206-18326B27DE1F}"/>
</file>

<file path=customXml/itemProps15.xml><?xml version="1.0" encoding="utf-8"?>
<ds:datastoreItem xmlns:ds="http://schemas.openxmlformats.org/officeDocument/2006/customXml" ds:itemID="{F8951F67-4020-4A7E-B52A-377F1BE4CA3A}"/>
</file>

<file path=customXml/itemProps150.xml><?xml version="1.0" encoding="utf-8"?>
<ds:datastoreItem xmlns:ds="http://schemas.openxmlformats.org/officeDocument/2006/customXml" ds:itemID="{5DF29BA0-A85B-43CC-A172-5F55F375893C}"/>
</file>

<file path=customXml/itemProps151.xml><?xml version="1.0" encoding="utf-8"?>
<ds:datastoreItem xmlns:ds="http://schemas.openxmlformats.org/officeDocument/2006/customXml" ds:itemID="{1A845056-8061-4A6C-BA75-844364B5D79B}"/>
</file>

<file path=customXml/itemProps152.xml><?xml version="1.0" encoding="utf-8"?>
<ds:datastoreItem xmlns:ds="http://schemas.openxmlformats.org/officeDocument/2006/customXml" ds:itemID="{C7BC89AB-8753-4F39-8EFB-D01D837E528D}"/>
</file>

<file path=customXml/itemProps153.xml><?xml version="1.0" encoding="utf-8"?>
<ds:datastoreItem xmlns:ds="http://schemas.openxmlformats.org/officeDocument/2006/customXml" ds:itemID="{FCB21C35-6C47-48E1-8879-7D1195A0510F}"/>
</file>

<file path=customXml/itemProps154.xml><?xml version="1.0" encoding="utf-8"?>
<ds:datastoreItem xmlns:ds="http://schemas.openxmlformats.org/officeDocument/2006/customXml" ds:itemID="{3B484A2D-A7E7-46DB-93D9-4B1AEE63690C}"/>
</file>

<file path=customXml/itemProps155.xml><?xml version="1.0" encoding="utf-8"?>
<ds:datastoreItem xmlns:ds="http://schemas.openxmlformats.org/officeDocument/2006/customXml" ds:itemID="{D933EE5E-D405-4F50-B8F8-6296801A8968}"/>
</file>

<file path=customXml/itemProps156.xml><?xml version="1.0" encoding="utf-8"?>
<ds:datastoreItem xmlns:ds="http://schemas.openxmlformats.org/officeDocument/2006/customXml" ds:itemID="{75DD216F-D5CD-47CD-9394-432CA42B6075}"/>
</file>

<file path=customXml/itemProps157.xml><?xml version="1.0" encoding="utf-8"?>
<ds:datastoreItem xmlns:ds="http://schemas.openxmlformats.org/officeDocument/2006/customXml" ds:itemID="{0D093E47-E8C0-426D-B074-B2DA632A9D8C}"/>
</file>

<file path=customXml/itemProps158.xml><?xml version="1.0" encoding="utf-8"?>
<ds:datastoreItem xmlns:ds="http://schemas.openxmlformats.org/officeDocument/2006/customXml" ds:itemID="{39979D88-FB8F-4874-98AF-230B2C1BE1D2}"/>
</file>

<file path=customXml/itemProps159.xml><?xml version="1.0" encoding="utf-8"?>
<ds:datastoreItem xmlns:ds="http://schemas.openxmlformats.org/officeDocument/2006/customXml" ds:itemID="{A816AE8D-EA2D-4EB1-AC4D-7DE987C91C05}"/>
</file>

<file path=customXml/itemProps16.xml><?xml version="1.0" encoding="utf-8"?>
<ds:datastoreItem xmlns:ds="http://schemas.openxmlformats.org/officeDocument/2006/customXml" ds:itemID="{0A97ED3D-168F-4494-978F-CD54D854554F}"/>
</file>

<file path=customXml/itemProps160.xml><?xml version="1.0" encoding="utf-8"?>
<ds:datastoreItem xmlns:ds="http://schemas.openxmlformats.org/officeDocument/2006/customXml" ds:itemID="{CDE065FC-27CD-4B29-B56B-41A08F86BC4A}"/>
</file>

<file path=customXml/itemProps17.xml><?xml version="1.0" encoding="utf-8"?>
<ds:datastoreItem xmlns:ds="http://schemas.openxmlformats.org/officeDocument/2006/customXml" ds:itemID="{EC762FC7-BA23-4E78-AE2E-F05732B03BB8}"/>
</file>

<file path=customXml/itemProps18.xml><?xml version="1.0" encoding="utf-8"?>
<ds:datastoreItem xmlns:ds="http://schemas.openxmlformats.org/officeDocument/2006/customXml" ds:itemID="{A1E212A0-B4FC-486A-A277-91DCCFCF0996}"/>
</file>

<file path=customXml/itemProps19.xml><?xml version="1.0" encoding="utf-8"?>
<ds:datastoreItem xmlns:ds="http://schemas.openxmlformats.org/officeDocument/2006/customXml" ds:itemID="{2719C75D-EE36-468F-94B3-D0506038AED6}"/>
</file>

<file path=customXml/itemProps2.xml><?xml version="1.0" encoding="utf-8"?>
<ds:datastoreItem xmlns:ds="http://schemas.openxmlformats.org/officeDocument/2006/customXml" ds:itemID="{3A9F7FA4-7328-496F-9A8E-8772D08254D0}"/>
</file>

<file path=customXml/itemProps20.xml><?xml version="1.0" encoding="utf-8"?>
<ds:datastoreItem xmlns:ds="http://schemas.openxmlformats.org/officeDocument/2006/customXml" ds:itemID="{18ACE774-E053-405A-8D0C-6AEEBD92917E}"/>
</file>

<file path=customXml/itemProps21.xml><?xml version="1.0" encoding="utf-8"?>
<ds:datastoreItem xmlns:ds="http://schemas.openxmlformats.org/officeDocument/2006/customXml" ds:itemID="{FAE015D0-E9CB-44E8-B7CD-252BC576F8E7}"/>
</file>

<file path=customXml/itemProps22.xml><?xml version="1.0" encoding="utf-8"?>
<ds:datastoreItem xmlns:ds="http://schemas.openxmlformats.org/officeDocument/2006/customXml" ds:itemID="{62A837C1-C96A-4789-9EFB-DAC17AC3F617}"/>
</file>

<file path=customXml/itemProps23.xml><?xml version="1.0" encoding="utf-8"?>
<ds:datastoreItem xmlns:ds="http://schemas.openxmlformats.org/officeDocument/2006/customXml" ds:itemID="{7B752E64-2B0E-4A1C-B2D9-493AE400ABB1}"/>
</file>

<file path=customXml/itemProps24.xml><?xml version="1.0" encoding="utf-8"?>
<ds:datastoreItem xmlns:ds="http://schemas.openxmlformats.org/officeDocument/2006/customXml" ds:itemID="{044F2E73-335C-4AD8-9A57-4AC2376E0A95}"/>
</file>

<file path=customXml/itemProps25.xml><?xml version="1.0" encoding="utf-8"?>
<ds:datastoreItem xmlns:ds="http://schemas.openxmlformats.org/officeDocument/2006/customXml" ds:itemID="{06546C23-ED57-4E5F-92BC-15764531F58B}"/>
</file>

<file path=customXml/itemProps26.xml><?xml version="1.0" encoding="utf-8"?>
<ds:datastoreItem xmlns:ds="http://schemas.openxmlformats.org/officeDocument/2006/customXml" ds:itemID="{C9DCF4E2-F45E-4D6E-B9AB-BF53B998AF10}"/>
</file>

<file path=customXml/itemProps27.xml><?xml version="1.0" encoding="utf-8"?>
<ds:datastoreItem xmlns:ds="http://schemas.openxmlformats.org/officeDocument/2006/customXml" ds:itemID="{2A8AD150-8E2A-4C8F-A1CD-8B224568A7E8}"/>
</file>

<file path=customXml/itemProps28.xml><?xml version="1.0" encoding="utf-8"?>
<ds:datastoreItem xmlns:ds="http://schemas.openxmlformats.org/officeDocument/2006/customXml" ds:itemID="{2B11A811-B6B3-435B-8E4C-2F25B364329D}"/>
</file>

<file path=customXml/itemProps29.xml><?xml version="1.0" encoding="utf-8"?>
<ds:datastoreItem xmlns:ds="http://schemas.openxmlformats.org/officeDocument/2006/customXml" ds:itemID="{EAF175D5-3216-4726-A68A-CC9E22F59DEB}"/>
</file>

<file path=customXml/itemProps3.xml><?xml version="1.0" encoding="utf-8"?>
<ds:datastoreItem xmlns:ds="http://schemas.openxmlformats.org/officeDocument/2006/customXml" ds:itemID="{3870219A-48CB-4387-BD55-1E1856CE1F0A}"/>
</file>

<file path=customXml/itemProps30.xml><?xml version="1.0" encoding="utf-8"?>
<ds:datastoreItem xmlns:ds="http://schemas.openxmlformats.org/officeDocument/2006/customXml" ds:itemID="{F586EAB7-1B0C-4126-9827-D358C7D810CE}"/>
</file>

<file path=customXml/itemProps31.xml><?xml version="1.0" encoding="utf-8"?>
<ds:datastoreItem xmlns:ds="http://schemas.openxmlformats.org/officeDocument/2006/customXml" ds:itemID="{EE418B34-2B17-456A-8143-EB11098DDF58}"/>
</file>

<file path=customXml/itemProps32.xml><?xml version="1.0" encoding="utf-8"?>
<ds:datastoreItem xmlns:ds="http://schemas.openxmlformats.org/officeDocument/2006/customXml" ds:itemID="{F502A6E3-3013-488E-8309-7F9B7948CCDD}"/>
</file>

<file path=customXml/itemProps33.xml><?xml version="1.0" encoding="utf-8"?>
<ds:datastoreItem xmlns:ds="http://schemas.openxmlformats.org/officeDocument/2006/customXml" ds:itemID="{E593D5DA-7B0B-42A0-9C42-6FD702ADF8C1}"/>
</file>

<file path=customXml/itemProps34.xml><?xml version="1.0" encoding="utf-8"?>
<ds:datastoreItem xmlns:ds="http://schemas.openxmlformats.org/officeDocument/2006/customXml" ds:itemID="{FAF92822-2508-471E-AE2C-15F2A4C95516}"/>
</file>

<file path=customXml/itemProps35.xml><?xml version="1.0" encoding="utf-8"?>
<ds:datastoreItem xmlns:ds="http://schemas.openxmlformats.org/officeDocument/2006/customXml" ds:itemID="{BD56A532-831C-4555-8D60-A7498B1E5B9B}"/>
</file>

<file path=customXml/itemProps36.xml><?xml version="1.0" encoding="utf-8"?>
<ds:datastoreItem xmlns:ds="http://schemas.openxmlformats.org/officeDocument/2006/customXml" ds:itemID="{6556CC77-777F-4D87-B697-C7DB172DEA9C}"/>
</file>

<file path=customXml/itemProps37.xml><?xml version="1.0" encoding="utf-8"?>
<ds:datastoreItem xmlns:ds="http://schemas.openxmlformats.org/officeDocument/2006/customXml" ds:itemID="{DDC245DB-0CC6-4E84-9062-B65C129105D5}"/>
</file>

<file path=customXml/itemProps38.xml><?xml version="1.0" encoding="utf-8"?>
<ds:datastoreItem xmlns:ds="http://schemas.openxmlformats.org/officeDocument/2006/customXml" ds:itemID="{AABEB794-9F74-4EE2-9446-C432F4E4F4C6}"/>
</file>

<file path=customXml/itemProps39.xml><?xml version="1.0" encoding="utf-8"?>
<ds:datastoreItem xmlns:ds="http://schemas.openxmlformats.org/officeDocument/2006/customXml" ds:itemID="{95A10F34-952D-4CDA-8D71-457EFDE22E55}"/>
</file>

<file path=customXml/itemProps4.xml><?xml version="1.0" encoding="utf-8"?>
<ds:datastoreItem xmlns:ds="http://schemas.openxmlformats.org/officeDocument/2006/customXml" ds:itemID="{CE022C9B-6485-45E9-ADFC-8E9BFAA8DF3A}"/>
</file>

<file path=customXml/itemProps40.xml><?xml version="1.0" encoding="utf-8"?>
<ds:datastoreItem xmlns:ds="http://schemas.openxmlformats.org/officeDocument/2006/customXml" ds:itemID="{1A905E70-A761-4C36-8951-F2307A849D3F}"/>
</file>

<file path=customXml/itemProps41.xml><?xml version="1.0" encoding="utf-8"?>
<ds:datastoreItem xmlns:ds="http://schemas.openxmlformats.org/officeDocument/2006/customXml" ds:itemID="{6479EC20-12C4-48C7-AF09-FDD9F3BF1E7F}"/>
</file>

<file path=customXml/itemProps42.xml><?xml version="1.0" encoding="utf-8"?>
<ds:datastoreItem xmlns:ds="http://schemas.openxmlformats.org/officeDocument/2006/customXml" ds:itemID="{703B7297-29F0-41E0-BCB7-009A35D36B2B}"/>
</file>

<file path=customXml/itemProps43.xml><?xml version="1.0" encoding="utf-8"?>
<ds:datastoreItem xmlns:ds="http://schemas.openxmlformats.org/officeDocument/2006/customXml" ds:itemID="{AE2BEB56-31C2-4563-B1D0-F442F5AAE7FF}"/>
</file>

<file path=customXml/itemProps44.xml><?xml version="1.0" encoding="utf-8"?>
<ds:datastoreItem xmlns:ds="http://schemas.openxmlformats.org/officeDocument/2006/customXml" ds:itemID="{1F766518-88B9-43C4-82DD-97528D68B814}"/>
</file>

<file path=customXml/itemProps45.xml><?xml version="1.0" encoding="utf-8"?>
<ds:datastoreItem xmlns:ds="http://schemas.openxmlformats.org/officeDocument/2006/customXml" ds:itemID="{C079802A-9D8F-4375-9F87-F51466B3E08C}"/>
</file>

<file path=customXml/itemProps46.xml><?xml version="1.0" encoding="utf-8"?>
<ds:datastoreItem xmlns:ds="http://schemas.openxmlformats.org/officeDocument/2006/customXml" ds:itemID="{BD149E26-575A-41D8-B785-C71B12015748}"/>
</file>

<file path=customXml/itemProps47.xml><?xml version="1.0" encoding="utf-8"?>
<ds:datastoreItem xmlns:ds="http://schemas.openxmlformats.org/officeDocument/2006/customXml" ds:itemID="{B437CDA1-4B00-4D4D-9D3F-DE7B9A02587A}"/>
</file>

<file path=customXml/itemProps48.xml><?xml version="1.0" encoding="utf-8"?>
<ds:datastoreItem xmlns:ds="http://schemas.openxmlformats.org/officeDocument/2006/customXml" ds:itemID="{F545FB6C-DDAE-450A-B845-BBBD8570E087}"/>
</file>

<file path=customXml/itemProps49.xml><?xml version="1.0" encoding="utf-8"?>
<ds:datastoreItem xmlns:ds="http://schemas.openxmlformats.org/officeDocument/2006/customXml" ds:itemID="{D2F70BEE-D3EB-40FB-B96C-A5ADB7EA0FDC}"/>
</file>

<file path=customXml/itemProps5.xml><?xml version="1.0" encoding="utf-8"?>
<ds:datastoreItem xmlns:ds="http://schemas.openxmlformats.org/officeDocument/2006/customXml" ds:itemID="{8F979359-E58E-4DEC-9957-49EDD612C03D}"/>
</file>

<file path=customXml/itemProps50.xml><?xml version="1.0" encoding="utf-8"?>
<ds:datastoreItem xmlns:ds="http://schemas.openxmlformats.org/officeDocument/2006/customXml" ds:itemID="{DBE4B27C-ADCE-4068-915D-E34BC3801A57}"/>
</file>

<file path=customXml/itemProps51.xml><?xml version="1.0" encoding="utf-8"?>
<ds:datastoreItem xmlns:ds="http://schemas.openxmlformats.org/officeDocument/2006/customXml" ds:itemID="{9AC1A214-331F-422D-AF1C-6E9CCEEF29C2}"/>
</file>

<file path=customXml/itemProps52.xml><?xml version="1.0" encoding="utf-8"?>
<ds:datastoreItem xmlns:ds="http://schemas.openxmlformats.org/officeDocument/2006/customXml" ds:itemID="{8EBFC6CF-FF77-482C-8FB5-B6686B2D1CD0}"/>
</file>

<file path=customXml/itemProps53.xml><?xml version="1.0" encoding="utf-8"?>
<ds:datastoreItem xmlns:ds="http://schemas.openxmlformats.org/officeDocument/2006/customXml" ds:itemID="{CEBE2B72-26ED-4E1A-93DF-024CBAD1A349}"/>
</file>

<file path=customXml/itemProps54.xml><?xml version="1.0" encoding="utf-8"?>
<ds:datastoreItem xmlns:ds="http://schemas.openxmlformats.org/officeDocument/2006/customXml" ds:itemID="{A3CA3712-3EAD-4585-A966-5C5ED84E9F57}"/>
</file>

<file path=customXml/itemProps55.xml><?xml version="1.0" encoding="utf-8"?>
<ds:datastoreItem xmlns:ds="http://schemas.openxmlformats.org/officeDocument/2006/customXml" ds:itemID="{590A7AE4-E77A-4156-AFDC-884799DE583E}"/>
</file>

<file path=customXml/itemProps56.xml><?xml version="1.0" encoding="utf-8"?>
<ds:datastoreItem xmlns:ds="http://schemas.openxmlformats.org/officeDocument/2006/customXml" ds:itemID="{751CB225-FF6B-485E-BCC1-5772911A317F}"/>
</file>

<file path=customXml/itemProps57.xml><?xml version="1.0" encoding="utf-8"?>
<ds:datastoreItem xmlns:ds="http://schemas.openxmlformats.org/officeDocument/2006/customXml" ds:itemID="{3E8B122C-6AD4-41C4-927F-B3BBFDF7DBE2}"/>
</file>

<file path=customXml/itemProps58.xml><?xml version="1.0" encoding="utf-8"?>
<ds:datastoreItem xmlns:ds="http://schemas.openxmlformats.org/officeDocument/2006/customXml" ds:itemID="{9008F8D6-AA90-407A-9C96-4F97528BBE81}"/>
</file>

<file path=customXml/itemProps59.xml><?xml version="1.0" encoding="utf-8"?>
<ds:datastoreItem xmlns:ds="http://schemas.openxmlformats.org/officeDocument/2006/customXml" ds:itemID="{69DCE972-DF23-4E1B-A807-E4F71E03EC48}"/>
</file>

<file path=customXml/itemProps6.xml><?xml version="1.0" encoding="utf-8"?>
<ds:datastoreItem xmlns:ds="http://schemas.openxmlformats.org/officeDocument/2006/customXml" ds:itemID="{EC866001-5420-4A42-A94B-DE2FC6131ECA}"/>
</file>

<file path=customXml/itemProps60.xml><?xml version="1.0" encoding="utf-8"?>
<ds:datastoreItem xmlns:ds="http://schemas.openxmlformats.org/officeDocument/2006/customXml" ds:itemID="{8A42E71F-E608-4B67-A66E-13A335C967E9}"/>
</file>

<file path=customXml/itemProps61.xml><?xml version="1.0" encoding="utf-8"?>
<ds:datastoreItem xmlns:ds="http://schemas.openxmlformats.org/officeDocument/2006/customXml" ds:itemID="{D28B446E-5E39-4433-A5B0-5B78EDB11701}"/>
</file>

<file path=customXml/itemProps62.xml><?xml version="1.0" encoding="utf-8"?>
<ds:datastoreItem xmlns:ds="http://schemas.openxmlformats.org/officeDocument/2006/customXml" ds:itemID="{C0B9E247-78DA-4249-9E4A-A46AEE4FBF9F}"/>
</file>

<file path=customXml/itemProps63.xml><?xml version="1.0" encoding="utf-8"?>
<ds:datastoreItem xmlns:ds="http://schemas.openxmlformats.org/officeDocument/2006/customXml" ds:itemID="{D87C99FA-5FCB-41B6-9CDA-0397AAA70C77}"/>
</file>

<file path=customXml/itemProps64.xml><?xml version="1.0" encoding="utf-8"?>
<ds:datastoreItem xmlns:ds="http://schemas.openxmlformats.org/officeDocument/2006/customXml" ds:itemID="{03BEF91A-4AB4-4AF2-8F56-31F942625EE3}"/>
</file>

<file path=customXml/itemProps65.xml><?xml version="1.0" encoding="utf-8"?>
<ds:datastoreItem xmlns:ds="http://schemas.openxmlformats.org/officeDocument/2006/customXml" ds:itemID="{CECBB24A-1773-41B4-96D7-703D54F7DAD5}"/>
</file>

<file path=customXml/itemProps66.xml><?xml version="1.0" encoding="utf-8"?>
<ds:datastoreItem xmlns:ds="http://schemas.openxmlformats.org/officeDocument/2006/customXml" ds:itemID="{C00B7375-63C3-4B14-A415-027DA8F962B4}"/>
</file>

<file path=customXml/itemProps67.xml><?xml version="1.0" encoding="utf-8"?>
<ds:datastoreItem xmlns:ds="http://schemas.openxmlformats.org/officeDocument/2006/customXml" ds:itemID="{9264C4A0-6718-4258-A729-E69B58B2B944}"/>
</file>

<file path=customXml/itemProps68.xml><?xml version="1.0" encoding="utf-8"?>
<ds:datastoreItem xmlns:ds="http://schemas.openxmlformats.org/officeDocument/2006/customXml" ds:itemID="{D08F796F-1565-4FAE-A5C1-D1D44F76D98E}"/>
</file>

<file path=customXml/itemProps69.xml><?xml version="1.0" encoding="utf-8"?>
<ds:datastoreItem xmlns:ds="http://schemas.openxmlformats.org/officeDocument/2006/customXml" ds:itemID="{9D175FAC-6010-4C1A-AB45-669964D0565A}"/>
</file>

<file path=customXml/itemProps7.xml><?xml version="1.0" encoding="utf-8"?>
<ds:datastoreItem xmlns:ds="http://schemas.openxmlformats.org/officeDocument/2006/customXml" ds:itemID="{EB7BD240-5711-4A94-BDAF-8726908A46CD}"/>
</file>

<file path=customXml/itemProps70.xml><?xml version="1.0" encoding="utf-8"?>
<ds:datastoreItem xmlns:ds="http://schemas.openxmlformats.org/officeDocument/2006/customXml" ds:itemID="{34FDBC12-846E-41D7-9542-A469AECF7C6D}"/>
</file>

<file path=customXml/itemProps71.xml><?xml version="1.0" encoding="utf-8"?>
<ds:datastoreItem xmlns:ds="http://schemas.openxmlformats.org/officeDocument/2006/customXml" ds:itemID="{882435E0-BD98-409A-93A6-7919C70F9E77}"/>
</file>

<file path=customXml/itemProps72.xml><?xml version="1.0" encoding="utf-8"?>
<ds:datastoreItem xmlns:ds="http://schemas.openxmlformats.org/officeDocument/2006/customXml" ds:itemID="{4ECE9BB5-643C-4CFE-987A-45F218D3D885}"/>
</file>

<file path=customXml/itemProps73.xml><?xml version="1.0" encoding="utf-8"?>
<ds:datastoreItem xmlns:ds="http://schemas.openxmlformats.org/officeDocument/2006/customXml" ds:itemID="{A942324C-765C-4C16-99A2-3607638A3E8F}"/>
</file>

<file path=customXml/itemProps74.xml><?xml version="1.0" encoding="utf-8"?>
<ds:datastoreItem xmlns:ds="http://schemas.openxmlformats.org/officeDocument/2006/customXml" ds:itemID="{2B10E154-3EF7-4F9C-9C70-8A8FA2AF49F7}"/>
</file>

<file path=customXml/itemProps75.xml><?xml version="1.0" encoding="utf-8"?>
<ds:datastoreItem xmlns:ds="http://schemas.openxmlformats.org/officeDocument/2006/customXml" ds:itemID="{0DAD207E-4D06-46BF-AC13-9A758689F9A8}"/>
</file>

<file path=customXml/itemProps76.xml><?xml version="1.0" encoding="utf-8"?>
<ds:datastoreItem xmlns:ds="http://schemas.openxmlformats.org/officeDocument/2006/customXml" ds:itemID="{43D3AF4F-3B29-40B5-B563-65104833AF84}"/>
</file>

<file path=customXml/itemProps77.xml><?xml version="1.0" encoding="utf-8"?>
<ds:datastoreItem xmlns:ds="http://schemas.openxmlformats.org/officeDocument/2006/customXml" ds:itemID="{F56D36B9-D1EA-49A5-A91F-D0EF29E40E0A}"/>
</file>

<file path=customXml/itemProps78.xml><?xml version="1.0" encoding="utf-8"?>
<ds:datastoreItem xmlns:ds="http://schemas.openxmlformats.org/officeDocument/2006/customXml" ds:itemID="{42284E06-128A-49A0-824A-762272938557}"/>
</file>

<file path=customXml/itemProps79.xml><?xml version="1.0" encoding="utf-8"?>
<ds:datastoreItem xmlns:ds="http://schemas.openxmlformats.org/officeDocument/2006/customXml" ds:itemID="{6D06A1BD-96E4-48F0-B0F2-2F8115B08BA1}"/>
</file>

<file path=customXml/itemProps8.xml><?xml version="1.0" encoding="utf-8"?>
<ds:datastoreItem xmlns:ds="http://schemas.openxmlformats.org/officeDocument/2006/customXml" ds:itemID="{2D37800B-B92A-4166-BACC-DAD418B7E017}"/>
</file>

<file path=customXml/itemProps80.xml><?xml version="1.0" encoding="utf-8"?>
<ds:datastoreItem xmlns:ds="http://schemas.openxmlformats.org/officeDocument/2006/customXml" ds:itemID="{248D37E5-C33C-488A-B414-9A191AB45D2F}"/>
</file>

<file path=customXml/itemProps81.xml><?xml version="1.0" encoding="utf-8"?>
<ds:datastoreItem xmlns:ds="http://schemas.openxmlformats.org/officeDocument/2006/customXml" ds:itemID="{3A707232-D763-45EA-B422-4436B7E5BD8A}"/>
</file>

<file path=customXml/itemProps82.xml><?xml version="1.0" encoding="utf-8"?>
<ds:datastoreItem xmlns:ds="http://schemas.openxmlformats.org/officeDocument/2006/customXml" ds:itemID="{9E145434-05D8-4DE3-BD3E-47C26B8A8A4E}"/>
</file>

<file path=customXml/itemProps83.xml><?xml version="1.0" encoding="utf-8"?>
<ds:datastoreItem xmlns:ds="http://schemas.openxmlformats.org/officeDocument/2006/customXml" ds:itemID="{03BC56BC-4809-4F41-8846-4F0B58A4202A}"/>
</file>

<file path=customXml/itemProps84.xml><?xml version="1.0" encoding="utf-8"?>
<ds:datastoreItem xmlns:ds="http://schemas.openxmlformats.org/officeDocument/2006/customXml" ds:itemID="{0C43C779-C645-487E-A4C5-DC664A37060D}"/>
</file>

<file path=customXml/itemProps85.xml><?xml version="1.0" encoding="utf-8"?>
<ds:datastoreItem xmlns:ds="http://schemas.openxmlformats.org/officeDocument/2006/customXml" ds:itemID="{A8CF11ED-620E-468A-8DAE-AF07EDFB4B89}"/>
</file>

<file path=customXml/itemProps86.xml><?xml version="1.0" encoding="utf-8"?>
<ds:datastoreItem xmlns:ds="http://schemas.openxmlformats.org/officeDocument/2006/customXml" ds:itemID="{0299420B-74F3-426D-ABAB-22498F417062}"/>
</file>

<file path=customXml/itemProps87.xml><?xml version="1.0" encoding="utf-8"?>
<ds:datastoreItem xmlns:ds="http://schemas.openxmlformats.org/officeDocument/2006/customXml" ds:itemID="{FCC457AE-C5F6-48B9-9F18-D327EEE47D14}"/>
</file>

<file path=customXml/itemProps88.xml><?xml version="1.0" encoding="utf-8"?>
<ds:datastoreItem xmlns:ds="http://schemas.openxmlformats.org/officeDocument/2006/customXml" ds:itemID="{C655BCD4-98BE-4415-A0FA-05BEFC9D89E3}"/>
</file>

<file path=customXml/itemProps89.xml><?xml version="1.0" encoding="utf-8"?>
<ds:datastoreItem xmlns:ds="http://schemas.openxmlformats.org/officeDocument/2006/customXml" ds:itemID="{2E193DDC-275C-4FD9-9D37-E8CE0C639241}"/>
</file>

<file path=customXml/itemProps9.xml><?xml version="1.0" encoding="utf-8"?>
<ds:datastoreItem xmlns:ds="http://schemas.openxmlformats.org/officeDocument/2006/customXml" ds:itemID="{EBF40855-7830-43D4-BE01-8CB2878E0897}"/>
</file>

<file path=customXml/itemProps90.xml><?xml version="1.0" encoding="utf-8"?>
<ds:datastoreItem xmlns:ds="http://schemas.openxmlformats.org/officeDocument/2006/customXml" ds:itemID="{BEA8F404-6C42-4D31-98C6-DBD8366BBD76}"/>
</file>

<file path=customXml/itemProps91.xml><?xml version="1.0" encoding="utf-8"?>
<ds:datastoreItem xmlns:ds="http://schemas.openxmlformats.org/officeDocument/2006/customXml" ds:itemID="{1F4BECA2-DC2F-4CEA-B5FB-254353FDF600}"/>
</file>

<file path=customXml/itemProps92.xml><?xml version="1.0" encoding="utf-8"?>
<ds:datastoreItem xmlns:ds="http://schemas.openxmlformats.org/officeDocument/2006/customXml" ds:itemID="{43DFAEC3-DD11-4B60-A923-DFE360C16C7C}"/>
</file>

<file path=customXml/itemProps93.xml><?xml version="1.0" encoding="utf-8"?>
<ds:datastoreItem xmlns:ds="http://schemas.openxmlformats.org/officeDocument/2006/customXml" ds:itemID="{DFE3C521-E044-4906-BF19-057D1F88946C}"/>
</file>

<file path=customXml/itemProps94.xml><?xml version="1.0" encoding="utf-8"?>
<ds:datastoreItem xmlns:ds="http://schemas.openxmlformats.org/officeDocument/2006/customXml" ds:itemID="{2933E4D3-DC55-4239-BE14-289712B4D654}"/>
</file>

<file path=customXml/itemProps95.xml><?xml version="1.0" encoding="utf-8"?>
<ds:datastoreItem xmlns:ds="http://schemas.openxmlformats.org/officeDocument/2006/customXml" ds:itemID="{09A941B4-D77C-491F-803B-AC79362054C8}"/>
</file>

<file path=customXml/itemProps96.xml><?xml version="1.0" encoding="utf-8"?>
<ds:datastoreItem xmlns:ds="http://schemas.openxmlformats.org/officeDocument/2006/customXml" ds:itemID="{BB4CF42F-FE76-47B5-8F23-4D5286318797}"/>
</file>

<file path=customXml/itemProps97.xml><?xml version="1.0" encoding="utf-8"?>
<ds:datastoreItem xmlns:ds="http://schemas.openxmlformats.org/officeDocument/2006/customXml" ds:itemID="{DF7B6209-EC86-4C9E-BB86-564AB49900FD}"/>
</file>

<file path=customXml/itemProps98.xml><?xml version="1.0" encoding="utf-8"?>
<ds:datastoreItem xmlns:ds="http://schemas.openxmlformats.org/officeDocument/2006/customXml" ds:itemID="{A1E471DC-106B-4F8B-8350-D443B785C708}"/>
</file>

<file path=customXml/itemProps99.xml><?xml version="1.0" encoding="utf-8"?>
<ds:datastoreItem xmlns:ds="http://schemas.openxmlformats.org/officeDocument/2006/customXml" ds:itemID="{EAE5F14D-C8EC-4C8A-AF54-2F97A5949150}"/>
</file>

<file path=docProps/app.xml><?xml version="1.0" encoding="utf-8"?>
<Properties xmlns="http://schemas.openxmlformats.org/officeDocument/2006/extended-properties" xmlns:vt="http://schemas.openxmlformats.org/officeDocument/2006/docPropsVTypes">
  <Template>Normal</Template>
  <TotalTime>2672</TotalTime>
  <Pages>1</Pages>
  <Words>15660</Words>
  <Characters>89268</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104719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Gordana Jovanović</cp:lastModifiedBy>
  <cp:revision>241</cp:revision>
  <cp:lastPrinted>2016-12-02T13:05:00Z</cp:lastPrinted>
  <dcterms:created xsi:type="dcterms:W3CDTF">2016-03-22T13:24:00Z</dcterms:created>
  <dcterms:modified xsi:type="dcterms:W3CDTF">2017-03-08T12:28:00Z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