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D634B2" w:rsidRDefault="00D516F7" w:rsidP="007F5AAB">
      <w:pPr>
        <w:jc w:val="center"/>
        <w:rPr>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bookmarkStart w:id="3" w:name="_Toc441215597"/>
      <w:bookmarkStart w:id="4" w:name="_Toc441651536"/>
      <w:bookmarkStart w:id="5" w:name="_Toc442559873"/>
      <w:r w:rsidR="007F5AAB">
        <w:rPr>
          <w:rFonts w:cs="Arial"/>
          <w:sz w:val="24"/>
          <w:szCs w:val="24"/>
          <w:lang w:val="sr-Cyrl-RS"/>
        </w:rPr>
        <w:t xml:space="preserve"> </w:t>
      </w:r>
      <w:r w:rsidR="00D634B2">
        <w:rPr>
          <w:sz w:val="24"/>
          <w:szCs w:val="24"/>
          <w:lang w:val="sr-Cyrl-RS"/>
        </w:rPr>
        <w:t xml:space="preserve">добара </w:t>
      </w:r>
    </w:p>
    <w:p w:rsidR="007F5AAB" w:rsidRPr="00D634B2" w:rsidRDefault="00D634B2" w:rsidP="007F5AAB">
      <w:pPr>
        <w:jc w:val="center"/>
        <w:rPr>
          <w:b/>
          <w:sz w:val="24"/>
          <w:szCs w:val="24"/>
          <w:lang w:val="sr-Cyrl-RS"/>
        </w:rPr>
      </w:pPr>
      <w:r w:rsidRPr="00D634B2">
        <w:rPr>
          <w:b/>
          <w:sz w:val="24"/>
          <w:szCs w:val="24"/>
          <w:lang w:val="sr-Cyrl-RS"/>
        </w:rPr>
        <w:t>Израда кутија и фасцикли за плакету Ђорђе Станојевић, поводом дана ЕПС-а</w:t>
      </w:r>
      <w:r w:rsidR="00A63575" w:rsidRPr="00D634B2">
        <w:rPr>
          <w:b/>
          <w:sz w:val="24"/>
          <w:szCs w:val="24"/>
          <w:lang w:val="sr-Cyrl-RS"/>
        </w:rPr>
        <w:t xml:space="preserve"> </w:t>
      </w:r>
    </w:p>
    <w:p w:rsidR="00210557" w:rsidRPr="007F5AAB" w:rsidRDefault="00210557" w:rsidP="007F5AAB">
      <w:pPr>
        <w:jc w:val="center"/>
        <w:rPr>
          <w:rFonts w:cs="Arial"/>
          <w:sz w:val="24"/>
          <w:szCs w:val="24"/>
        </w:rPr>
      </w:pPr>
      <w:proofErr w:type="gramStart"/>
      <w:r w:rsidRPr="00781B02">
        <w:rPr>
          <w:sz w:val="24"/>
          <w:szCs w:val="24"/>
        </w:rPr>
        <w:t>бр</w:t>
      </w:r>
      <w:bookmarkEnd w:id="3"/>
      <w:bookmarkEnd w:id="4"/>
      <w:bookmarkEnd w:id="5"/>
      <w:proofErr w:type="gramEnd"/>
      <w:r w:rsidR="00113B84" w:rsidRPr="00781B02">
        <w:rPr>
          <w:sz w:val="24"/>
          <w:szCs w:val="24"/>
        </w:rPr>
        <w:t>.</w:t>
      </w:r>
      <w:r w:rsidR="006D34E5">
        <w:rPr>
          <w:sz w:val="24"/>
          <w:szCs w:val="24"/>
          <w:lang w:val="sr-Cyrl-RS"/>
        </w:rPr>
        <w:t xml:space="preserve"> ЈНМВ/1000/0004</w:t>
      </w:r>
      <w:r w:rsidR="007F5AAB">
        <w:rPr>
          <w:sz w:val="24"/>
          <w:szCs w:val="24"/>
          <w:lang w:val="sr-Cyrl-RS"/>
        </w:rPr>
        <w:t>/2017</w:t>
      </w:r>
    </w:p>
    <w:p w:rsidR="00210557" w:rsidRPr="00EC5BB4" w:rsidRDefault="00210557" w:rsidP="00210557">
      <w:pPr>
        <w:jc w:val="center"/>
        <w:rPr>
          <w:rFonts w:cs="Arial"/>
          <w:sz w:val="24"/>
          <w:szCs w:val="24"/>
        </w:rPr>
      </w:pPr>
    </w:p>
    <w:p w:rsidR="00210557" w:rsidRPr="00D634B2" w:rsidRDefault="00210557" w:rsidP="00210557">
      <w:pPr>
        <w:pStyle w:val="Title"/>
        <w:spacing w:before="0"/>
        <w:rPr>
          <w:rFonts w:cs="Arial"/>
          <w:i/>
          <w:color w:val="00B0F0"/>
          <w:sz w:val="32"/>
          <w:szCs w:val="32"/>
          <w:lang w:val="en-US"/>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ЈНМВ</w:t>
      </w:r>
      <w:r w:rsidR="00323C45">
        <w:rPr>
          <w:rFonts w:eastAsia="Arial Unicode MS" w:cs="Arial"/>
          <w:kern w:val="2"/>
          <w:sz w:val="24"/>
          <w:szCs w:val="24"/>
          <w:lang w:val="ru-RU"/>
        </w:rPr>
        <w:t>/</w:t>
      </w:r>
      <w:r w:rsidR="00323C45" w:rsidRPr="00323C45">
        <w:rPr>
          <w:rFonts w:eastAsia="Arial Unicode MS" w:cs="Arial"/>
          <w:kern w:val="2"/>
          <w:sz w:val="24"/>
          <w:szCs w:val="24"/>
          <w:lang w:val="sr-Cyrl-RS"/>
        </w:rPr>
        <w:t>1000/0</w:t>
      </w:r>
      <w:r w:rsidR="00B73B60">
        <w:rPr>
          <w:rFonts w:eastAsia="Arial Unicode MS" w:cs="Arial"/>
          <w:kern w:val="2"/>
          <w:sz w:val="24"/>
          <w:szCs w:val="24"/>
          <w:lang w:val="sr-Cyrl-RS"/>
        </w:rPr>
        <w:t>004</w:t>
      </w:r>
      <w:r w:rsidR="007F5AAB">
        <w:rPr>
          <w:rFonts w:eastAsia="Arial Unicode MS" w:cs="Arial"/>
          <w:kern w:val="2"/>
          <w:sz w:val="24"/>
          <w:szCs w:val="24"/>
          <w:lang w:val="sr-Cyrl-RS"/>
        </w:rPr>
        <w:t>/2017</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w:t>
      </w:r>
      <w:r w:rsidR="00323C45" w:rsidRPr="00323C45">
        <w:rPr>
          <w:rFonts w:cs="Arial"/>
        </w:rPr>
        <w:t xml:space="preserve"> </w:t>
      </w:r>
      <w:r w:rsidR="00323C45" w:rsidRPr="00323C45">
        <w:rPr>
          <w:rFonts w:eastAsia="Arial Unicode MS" w:cs="Arial"/>
          <w:kern w:val="2"/>
          <w:sz w:val="24"/>
          <w:szCs w:val="24"/>
        </w:rPr>
        <w:t>12.01</w:t>
      </w:r>
      <w:r w:rsidR="00323C45" w:rsidRPr="009B3F60">
        <w:rPr>
          <w:rFonts w:eastAsia="Arial Unicode MS" w:cs="Arial"/>
          <w:kern w:val="2"/>
          <w:sz w:val="24"/>
          <w:szCs w:val="24"/>
        </w:rPr>
        <w:t>.</w:t>
      </w:r>
      <w:r w:rsidR="00D634B2">
        <w:rPr>
          <w:rFonts w:eastAsia="Arial Unicode MS" w:cs="Arial"/>
          <w:kern w:val="2"/>
          <w:sz w:val="24"/>
          <w:szCs w:val="24"/>
        </w:rPr>
        <w:t>375709</w:t>
      </w:r>
      <w:r w:rsidR="00323C45" w:rsidRPr="009B3F60">
        <w:rPr>
          <w:rFonts w:eastAsia="Arial Unicode MS" w:cs="Arial"/>
          <w:kern w:val="2"/>
          <w:sz w:val="24"/>
          <w:szCs w:val="24"/>
        </w:rPr>
        <w:t>/</w:t>
      </w:r>
      <w:r w:rsidR="009B3F60" w:rsidRPr="009B3F60">
        <w:rPr>
          <w:rFonts w:eastAsia="Arial Unicode MS" w:cs="Arial"/>
          <w:kern w:val="2"/>
          <w:sz w:val="24"/>
          <w:szCs w:val="24"/>
        </w:rPr>
        <w:t>3</w:t>
      </w:r>
      <w:r w:rsidR="00161B79">
        <w:rPr>
          <w:rFonts w:eastAsia="Arial Unicode MS" w:cs="Arial"/>
          <w:kern w:val="2"/>
          <w:sz w:val="24"/>
          <w:szCs w:val="24"/>
        </w:rPr>
        <w:t xml:space="preserve"> </w:t>
      </w:r>
      <w:bookmarkStart w:id="6" w:name="_GoBack"/>
      <w:bookmarkEnd w:id="6"/>
      <w:r w:rsidR="00323C45" w:rsidRPr="009B3F60">
        <w:rPr>
          <w:rFonts w:eastAsia="Arial Unicode MS" w:cs="Arial"/>
          <w:kern w:val="2"/>
          <w:sz w:val="24"/>
          <w:szCs w:val="24"/>
        </w:rPr>
        <w:t>-1</w:t>
      </w:r>
      <w:r w:rsidR="009B3F60" w:rsidRPr="009B3F60">
        <w:rPr>
          <w:rFonts w:eastAsia="Arial Unicode MS" w:cs="Arial"/>
          <w:kern w:val="2"/>
          <w:sz w:val="24"/>
          <w:szCs w:val="24"/>
        </w:rPr>
        <w:t>7</w:t>
      </w:r>
    </w:p>
    <w:p w:rsidR="009642F1" w:rsidRPr="00EC5BB4" w:rsidRDefault="009642F1" w:rsidP="009642F1">
      <w:pPr>
        <w:pStyle w:val="Title"/>
        <w:spacing w:before="0"/>
        <w:rPr>
          <w:rFonts w:cs="Arial"/>
          <w:b w:val="0"/>
          <w:color w:val="FF0000"/>
          <w:szCs w:val="24"/>
        </w:rPr>
      </w:pPr>
    </w:p>
    <w:p w:rsidR="00AD310A" w:rsidRDefault="00AD310A" w:rsidP="00AD310A">
      <w:pPr>
        <w:pStyle w:val="Title"/>
        <w:tabs>
          <w:tab w:val="left" w:pos="7035"/>
        </w:tabs>
        <w:spacing w:before="0"/>
        <w:jc w:val="left"/>
        <w:rPr>
          <w:rFonts w:cs="Arial"/>
          <w:b w:val="0"/>
          <w:i/>
          <w:color w:val="FF0000"/>
          <w:szCs w:val="24"/>
        </w:rPr>
      </w:pPr>
      <w:r w:rsidRPr="00AD310A">
        <w:rPr>
          <w:rFonts w:cs="Arial"/>
          <w:b w:val="0"/>
          <w:i/>
          <w:color w:val="FF0000"/>
          <w:szCs w:val="24"/>
        </w:rPr>
        <w:t xml:space="preserve">    </w:t>
      </w:r>
    </w:p>
    <w:p w:rsidR="00210557" w:rsidRPr="00AD310A" w:rsidRDefault="00AD310A" w:rsidP="00AD310A">
      <w:pPr>
        <w:pStyle w:val="Title"/>
        <w:tabs>
          <w:tab w:val="left" w:pos="7035"/>
        </w:tabs>
        <w:spacing w:before="0"/>
        <w:jc w:val="left"/>
        <w:rPr>
          <w:rFonts w:cs="Arial"/>
          <w:b w:val="0"/>
          <w:i/>
          <w:szCs w:val="24"/>
          <w:lang w:val="sr-Cyrl-RS"/>
        </w:rPr>
      </w:pPr>
      <w:r w:rsidRPr="00AD310A">
        <w:rPr>
          <w:rFonts w:cs="Arial"/>
          <w:b w:val="0"/>
          <w:i/>
          <w:szCs w:val="24"/>
        </w:rPr>
        <w:t>(</w:t>
      </w:r>
      <w:r w:rsidRPr="00AD310A">
        <w:rPr>
          <w:rFonts w:cs="Arial"/>
          <w:b w:val="0"/>
          <w:i/>
          <w:szCs w:val="24"/>
          <w:lang w:val="sr-Cyrl-RS"/>
        </w:rPr>
        <w:t>Заведено у ЈП ЕПС под бројем 12.01.375709/10-17 дана 01.09.2017. године)</w:t>
      </w:r>
    </w:p>
    <w:p w:rsidR="00150FCE" w:rsidRPr="00EC5BB4" w:rsidRDefault="00150FCE" w:rsidP="00AD310A">
      <w:pPr>
        <w:pStyle w:val="BodyText"/>
        <w:spacing w:before="0"/>
        <w:jc w:val="left"/>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323C45" w:rsidRDefault="00323C45" w:rsidP="000C50A0">
      <w:pPr>
        <w:pStyle w:val="BodyText"/>
        <w:spacing w:before="0"/>
        <w:jc w:val="center"/>
        <w:rPr>
          <w:rFonts w:cs="Arial"/>
          <w:szCs w:val="24"/>
        </w:rPr>
      </w:pPr>
    </w:p>
    <w:p w:rsidR="00323C45" w:rsidRPr="00EC5BB4" w:rsidRDefault="00323C45" w:rsidP="00D634B2">
      <w:pPr>
        <w:pStyle w:val="BodyText"/>
        <w:spacing w:before="0"/>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FD4732" w:rsidP="000C50A0">
      <w:pPr>
        <w:spacing w:before="0"/>
        <w:jc w:val="center"/>
        <w:rPr>
          <w:rFonts w:cs="Arial"/>
          <w:sz w:val="24"/>
          <w:szCs w:val="24"/>
          <w:lang w:val="ru-RU"/>
        </w:rPr>
      </w:pPr>
      <w:r>
        <w:rPr>
          <w:rFonts w:cs="Arial"/>
          <w:sz w:val="24"/>
          <w:szCs w:val="24"/>
        </w:rPr>
        <w:t>Септембар</w:t>
      </w:r>
      <w:r w:rsidR="00323C45">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7F5AAB">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7F5AAB">
        <w:rPr>
          <w:rFonts w:eastAsia="TimesNewRomanPSMT" w:cs="Arial"/>
          <w:color w:val="000000"/>
          <w:kern w:val="2"/>
          <w:sz w:val="24"/>
          <w:szCs w:val="24"/>
          <w:lang w:val="ru-RU"/>
        </w:rPr>
        <w:t>.</w:t>
      </w:r>
      <w:r w:rsidR="009D3699" w:rsidRPr="00EC5BB4">
        <w:rPr>
          <w:rFonts w:eastAsia="TimesNewRomanPSMT" w:cs="Arial"/>
          <w:color w:val="000000"/>
          <w:kern w:val="2"/>
          <w:sz w:val="24"/>
          <w:szCs w:val="24"/>
          <w:lang w:val="ru-RU"/>
        </w:rPr>
        <w:t xml:space="preserve"> </w:t>
      </w:r>
      <w:r w:rsidR="009D3699" w:rsidRPr="007F5AAB">
        <w:rPr>
          <w:rFonts w:eastAsia="TimesNewRomanPSMT" w:cs="Arial"/>
          <w:kern w:val="2"/>
          <w:sz w:val="24"/>
          <w:szCs w:val="24"/>
          <w:lang w:val="ru-RU"/>
        </w:rPr>
        <w:t xml:space="preserve">и </w:t>
      </w:r>
      <w:r w:rsidR="007F5AAB" w:rsidRPr="007F5AAB">
        <w:rPr>
          <w:rFonts w:eastAsia="TimesNewRomanPSMT" w:cs="Arial"/>
          <w:kern w:val="2"/>
          <w:sz w:val="24"/>
          <w:szCs w:val="24"/>
          <w:lang w:val="ru-RU"/>
        </w:rPr>
        <w:t>61</w:t>
      </w:r>
      <w:r w:rsidR="009D3699" w:rsidRPr="007F5AAB">
        <w:rPr>
          <w:rFonts w:eastAsia="TimesNewRomanPSMT" w:cs="Arial"/>
          <w:kern w:val="2"/>
          <w:sz w:val="24"/>
          <w:szCs w:val="24"/>
          <w:lang w:val="ru-RU"/>
        </w:rPr>
        <w:t>.</w:t>
      </w:r>
      <w:r w:rsidR="00261778" w:rsidRPr="007F5AAB">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634B2">
        <w:rPr>
          <w:rFonts w:eastAsia="Arial Unicode MS" w:cs="Arial"/>
          <w:color w:val="000000"/>
          <w:kern w:val="2"/>
          <w:sz w:val="24"/>
          <w:szCs w:val="24"/>
        </w:rPr>
        <w:t>12.01.375709</w:t>
      </w:r>
      <w:r w:rsidR="009B3F60" w:rsidRPr="009B3F60">
        <w:rPr>
          <w:rFonts w:eastAsia="Arial Unicode MS" w:cs="Arial"/>
          <w:color w:val="000000"/>
          <w:kern w:val="2"/>
          <w:sz w:val="24"/>
          <w:szCs w:val="24"/>
        </w:rPr>
        <w:t>/</w:t>
      </w:r>
      <w:r w:rsidR="009B3F60">
        <w:rPr>
          <w:rFonts w:eastAsia="Arial Unicode MS" w:cs="Arial"/>
          <w:color w:val="000000"/>
          <w:kern w:val="2"/>
          <w:sz w:val="24"/>
          <w:szCs w:val="24"/>
        </w:rPr>
        <w:t>2</w:t>
      </w:r>
      <w:r w:rsidR="009B3F60" w:rsidRPr="009B3F60">
        <w:rPr>
          <w:rFonts w:eastAsia="Arial Unicode MS" w:cs="Arial"/>
          <w:color w:val="000000"/>
          <w:kern w:val="2"/>
          <w:sz w:val="24"/>
          <w:szCs w:val="24"/>
        </w:rPr>
        <w:t>-17</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D634B2">
        <w:rPr>
          <w:rFonts w:eastAsia="Arial Unicode MS" w:cs="Arial"/>
          <w:color w:val="000000"/>
          <w:kern w:val="2"/>
          <w:sz w:val="24"/>
          <w:szCs w:val="24"/>
          <w:lang w:val="ru-RU"/>
        </w:rPr>
        <w:t xml:space="preserve"> 07</w:t>
      </w:r>
      <w:r w:rsidR="009B3F60">
        <w:rPr>
          <w:rFonts w:eastAsia="Arial Unicode MS" w:cs="Arial"/>
          <w:color w:val="000000"/>
          <w:kern w:val="2"/>
          <w:sz w:val="24"/>
          <w:szCs w:val="24"/>
          <w:lang w:val="ru-RU"/>
        </w:rPr>
        <w:t>.08.2017.</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D634B2">
        <w:rPr>
          <w:rFonts w:eastAsia="Arial Unicode MS" w:cs="Arial"/>
          <w:color w:val="000000"/>
          <w:kern w:val="2"/>
          <w:sz w:val="24"/>
          <w:szCs w:val="24"/>
        </w:rPr>
        <w:t>12.01.375709</w:t>
      </w:r>
      <w:r w:rsidR="009B3F60" w:rsidRPr="009B3F60">
        <w:rPr>
          <w:rFonts w:eastAsia="Arial Unicode MS" w:cs="Arial"/>
          <w:color w:val="000000"/>
          <w:kern w:val="2"/>
          <w:sz w:val="24"/>
          <w:szCs w:val="24"/>
        </w:rPr>
        <w:t>/</w:t>
      </w:r>
      <w:r w:rsidR="009B3F60">
        <w:rPr>
          <w:rFonts w:eastAsia="Arial Unicode MS" w:cs="Arial"/>
          <w:color w:val="000000"/>
          <w:kern w:val="2"/>
          <w:sz w:val="24"/>
          <w:szCs w:val="24"/>
        </w:rPr>
        <w:t>3</w:t>
      </w:r>
      <w:r w:rsidR="009B3F60" w:rsidRPr="009B3F60">
        <w:rPr>
          <w:rFonts w:eastAsia="Arial Unicode MS" w:cs="Arial"/>
          <w:color w:val="000000"/>
          <w:kern w:val="2"/>
          <w:sz w:val="24"/>
          <w:szCs w:val="24"/>
        </w:rPr>
        <w:t>-17</w:t>
      </w:r>
      <w:r w:rsidR="009B3F60" w:rsidRPr="00EC5BB4">
        <w:rPr>
          <w:rFonts w:eastAsia="Arial Unicode MS" w:cs="Arial"/>
          <w:color w:val="000000"/>
          <w:kern w:val="2"/>
          <w:sz w:val="24"/>
          <w:szCs w:val="24"/>
        </w:rPr>
        <w:t>o</w:t>
      </w:r>
      <w:r w:rsidR="009B3F60" w:rsidRPr="00EC5BB4">
        <w:rPr>
          <w:rFonts w:eastAsia="Arial Unicode MS" w:cs="Arial"/>
          <w:color w:val="000000"/>
          <w:kern w:val="2"/>
          <w:sz w:val="24"/>
          <w:szCs w:val="24"/>
          <w:lang w:val="ru-RU"/>
        </w:rPr>
        <w:t>д</w:t>
      </w:r>
      <w:r w:rsidR="00D634B2">
        <w:rPr>
          <w:rFonts w:eastAsia="Arial Unicode MS" w:cs="Arial"/>
          <w:color w:val="000000"/>
          <w:kern w:val="2"/>
          <w:sz w:val="24"/>
          <w:szCs w:val="24"/>
          <w:lang w:val="ru-RU"/>
        </w:rPr>
        <w:t xml:space="preserve"> 07</w:t>
      </w:r>
      <w:r w:rsidR="009B3F60">
        <w:rPr>
          <w:rFonts w:eastAsia="Arial Unicode MS" w:cs="Arial"/>
          <w:color w:val="000000"/>
          <w:kern w:val="2"/>
          <w:sz w:val="24"/>
          <w:szCs w:val="24"/>
          <w:lang w:val="ru-RU"/>
        </w:rPr>
        <w:t>.08.2017</w:t>
      </w:r>
      <w:r w:rsidR="00261778" w:rsidRPr="00EC5BB4">
        <w:rPr>
          <w:rFonts w:eastAsia="Arial Unicode MS" w:cs="Arial"/>
          <w:color w:val="000000"/>
          <w:kern w:val="2"/>
          <w:sz w:val="24"/>
          <w:szCs w:val="24"/>
          <w:lang w:val="ru-RU"/>
        </w:rPr>
        <w:t xml:space="preserve">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F5AAB"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D634B2">
        <w:rPr>
          <w:b/>
          <w:lang w:val="sr-Cyrl-RS"/>
        </w:rPr>
        <w:t>. ЈНМВ/1000/0004</w:t>
      </w:r>
      <w:r w:rsidR="007F5AAB">
        <w:rPr>
          <w:b/>
          <w:lang w:val="sr-Cyrl-RS"/>
        </w:rPr>
        <w:t>/2017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04479E">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3B24B2" w:rsidRDefault="0004479E" w:rsidP="004C3B38">
            <w:pPr>
              <w:tabs>
                <w:tab w:val="left" w:pos="360"/>
                <w:tab w:val="left" w:pos="567"/>
                <w:tab w:val="right" w:leader="dot" w:pos="9639"/>
              </w:tabs>
              <w:jc w:val="center"/>
              <w:rPr>
                <w:sz w:val="24"/>
                <w:szCs w:val="24"/>
                <w:lang w:val="sr-Cyrl-RS"/>
              </w:rPr>
            </w:pPr>
            <w:r>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3B24B2" w:rsidRDefault="0004479E" w:rsidP="004C3B38">
            <w:pPr>
              <w:tabs>
                <w:tab w:val="left" w:pos="360"/>
                <w:tab w:val="left" w:pos="567"/>
                <w:tab w:val="right" w:leader="dot" w:pos="9639"/>
              </w:tabs>
              <w:jc w:val="center"/>
              <w:rPr>
                <w:sz w:val="24"/>
                <w:szCs w:val="24"/>
                <w:lang w:val="sr-Cyrl-RS"/>
              </w:rPr>
            </w:pPr>
            <w:r>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3B24B2" w:rsidRDefault="003B24B2" w:rsidP="0004479E">
            <w:pPr>
              <w:tabs>
                <w:tab w:val="left" w:pos="360"/>
                <w:tab w:val="left" w:pos="567"/>
                <w:tab w:val="right" w:leader="dot" w:pos="9639"/>
              </w:tabs>
              <w:jc w:val="center"/>
              <w:rPr>
                <w:sz w:val="24"/>
                <w:szCs w:val="24"/>
                <w:lang w:val="sr-Cyrl-RS"/>
              </w:rPr>
            </w:pPr>
            <w:r>
              <w:rPr>
                <w:sz w:val="24"/>
                <w:szCs w:val="24"/>
                <w:lang w:val="sr-Cyrl-RS"/>
              </w:rPr>
              <w:t>1</w:t>
            </w:r>
            <w:r w:rsidR="0004479E">
              <w:rPr>
                <w:sz w:val="24"/>
                <w:szCs w:val="24"/>
                <w:lang w:val="sr-Cyrl-RS"/>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04479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3B24B2">
              <w:rPr>
                <w:rFonts w:cs="Arial"/>
                <w:sz w:val="24"/>
                <w:szCs w:val="24"/>
                <w:lang w:val="sr-Cyrl-RS"/>
              </w:rPr>
              <w:t>6</w:t>
            </w:r>
            <w:r w:rsidRPr="00C62AA7">
              <w:rPr>
                <w:rFonts w:cs="Arial"/>
                <w:sz w:val="24"/>
                <w:szCs w:val="24"/>
                <w:lang w:val="sr-Cyrl-RS"/>
              </w:rPr>
              <w:t>)</w:t>
            </w:r>
            <w:r w:rsidR="003B24B2">
              <w:rPr>
                <w:rFonts w:cs="Arial"/>
                <w:sz w:val="24"/>
                <w:szCs w:val="24"/>
                <w:lang w:val="sr-Cyrl-RS"/>
              </w:rPr>
              <w:t xml:space="preserve"> и Прилози (1-</w:t>
            </w:r>
            <w:r w:rsidR="0004479E">
              <w:rPr>
                <w:rFonts w:cs="Arial"/>
                <w:sz w:val="24"/>
                <w:szCs w:val="24"/>
                <w:lang w:val="sr-Cyrl-RS"/>
              </w:rPr>
              <w:t>2</w:t>
            </w:r>
            <w:r w:rsidR="003B24B2">
              <w:rPr>
                <w:rFonts w:cs="Arial"/>
                <w:sz w:val="24"/>
                <w:szCs w:val="24"/>
                <w:lang w:val="sr-Cyrl-RS"/>
              </w:rPr>
              <w:t>)</w:t>
            </w:r>
          </w:p>
        </w:tc>
        <w:tc>
          <w:tcPr>
            <w:tcW w:w="810" w:type="dxa"/>
          </w:tcPr>
          <w:p w:rsidR="00C62AA7" w:rsidRPr="003B24B2" w:rsidRDefault="0004479E" w:rsidP="004C3B38">
            <w:pPr>
              <w:tabs>
                <w:tab w:val="left" w:pos="360"/>
                <w:tab w:val="left" w:pos="567"/>
                <w:tab w:val="right" w:leader="dot" w:pos="9639"/>
              </w:tabs>
              <w:jc w:val="center"/>
              <w:rPr>
                <w:sz w:val="24"/>
                <w:szCs w:val="24"/>
                <w:lang w:val="sr-Cyrl-RS"/>
              </w:rPr>
            </w:pPr>
            <w:r>
              <w:rPr>
                <w:sz w:val="24"/>
                <w:szCs w:val="24"/>
                <w:lang w:val="sr-Cyrl-RS"/>
              </w:rPr>
              <w:t>24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3B24B2" w:rsidRDefault="0004479E" w:rsidP="004C3B38">
            <w:pPr>
              <w:tabs>
                <w:tab w:val="left" w:pos="360"/>
                <w:tab w:val="left" w:pos="567"/>
                <w:tab w:val="right" w:leader="dot" w:pos="9639"/>
              </w:tabs>
              <w:jc w:val="center"/>
              <w:rPr>
                <w:sz w:val="24"/>
                <w:szCs w:val="24"/>
                <w:lang w:val="sr-Cyrl-RS"/>
              </w:rPr>
            </w:pPr>
            <w:r>
              <w:rPr>
                <w:sz w:val="24"/>
                <w:szCs w:val="24"/>
                <w:lang w:val="sr-Cyrl-RS"/>
              </w:rPr>
              <w:t>38</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04479E">
        <w:rPr>
          <w:rFonts w:cs="Arial"/>
          <w:bCs/>
          <w:noProof/>
          <w:sz w:val="24"/>
          <w:szCs w:val="24"/>
          <w:lang w:val="sr-Cyrl-CS"/>
        </w:rPr>
        <w:t>48</w:t>
      </w:r>
    </w:p>
    <w:p w:rsidR="001853E1" w:rsidRPr="00EC5BB4" w:rsidRDefault="001853E1" w:rsidP="000C50A0">
      <w:pPr>
        <w:pStyle w:val="BodyText"/>
        <w:spacing w:before="0"/>
        <w:rPr>
          <w:rFonts w:cs="Arial"/>
          <w:szCs w:val="24"/>
        </w:rPr>
      </w:pPr>
    </w:p>
    <w:p w:rsidR="00FA0E61" w:rsidRPr="00EC5BB4" w:rsidRDefault="00473AD5" w:rsidP="006B65CA">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5812DF" w:rsidRDefault="005812DF" w:rsidP="004276AD">
            <w:pPr>
              <w:autoSpaceDE w:val="0"/>
              <w:autoSpaceDN w:val="0"/>
              <w:adjustRightInd w:val="0"/>
              <w:jc w:val="center"/>
              <w:rPr>
                <w:rFonts w:eastAsia="TimesNewRomanPSMT" w:cs="Arial"/>
                <w:bCs/>
                <w:sz w:val="24"/>
                <w:szCs w:val="24"/>
              </w:rPr>
            </w:pPr>
          </w:p>
          <w:p w:rsidR="005812DF" w:rsidRDefault="005812DF" w:rsidP="004276AD">
            <w:pPr>
              <w:autoSpaceDE w:val="0"/>
              <w:autoSpaceDN w:val="0"/>
              <w:adjustRightInd w:val="0"/>
              <w:jc w:val="center"/>
              <w:rPr>
                <w:rFonts w:eastAsia="TimesNewRomanPSMT" w:cs="Arial"/>
                <w:bCs/>
                <w:sz w:val="24"/>
                <w:szCs w:val="24"/>
                <w:lang w:val="sr-Cyrl-RS"/>
              </w:rPr>
            </w:pPr>
          </w:p>
          <w:p w:rsidR="005812DF" w:rsidRPr="005812DF" w:rsidRDefault="005812DF"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5812DF" w:rsidRPr="00EC5BB4" w:rsidRDefault="005812DF" w:rsidP="004276AD">
            <w:pPr>
              <w:suppressAutoHyphens/>
              <w:spacing w:line="100" w:lineRule="atLeast"/>
              <w:jc w:val="center"/>
              <w:rPr>
                <w:rFonts w:cs="Arial"/>
                <w:sz w:val="24"/>
                <w:szCs w:val="24"/>
              </w:rPr>
            </w:pPr>
          </w:p>
          <w:p w:rsidR="002E12CC" w:rsidRPr="005812DF" w:rsidRDefault="005812DF" w:rsidP="002E12CC">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4F38AB"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323C45">
        <w:trPr>
          <w:trHeight w:val="593"/>
        </w:trPr>
        <w:tc>
          <w:tcPr>
            <w:tcW w:w="3032" w:type="dxa"/>
            <w:shd w:val="clear" w:color="auto" w:fill="auto"/>
          </w:tcPr>
          <w:p w:rsidR="00323C45" w:rsidRDefault="00323C45"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9D5CBD" w:rsidRDefault="004276AD" w:rsidP="00323C45">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D634B2">
              <w:rPr>
                <w:rFonts w:cs="Arial"/>
                <w:b w:val="0"/>
                <w:sz w:val="24"/>
                <w:szCs w:val="24"/>
                <w:lang w:val="sr-Cyrl-RS"/>
              </w:rPr>
              <w:t>добара</w:t>
            </w:r>
            <w:r w:rsidRPr="00EC5BB4">
              <w:rPr>
                <w:rFonts w:cs="Arial"/>
                <w:b w:val="0"/>
                <w:sz w:val="24"/>
                <w:szCs w:val="24"/>
              </w:rPr>
              <w:t>:</w:t>
            </w:r>
            <w:bookmarkEnd w:id="16"/>
            <w:r w:rsidR="009D5CBD">
              <w:rPr>
                <w:rFonts w:cs="Arial"/>
                <w:b w:val="0"/>
                <w:sz w:val="24"/>
                <w:szCs w:val="24"/>
                <w:lang w:val="sr-Cyrl-RS"/>
              </w:rPr>
              <w:t xml:space="preserve"> Израда плакета и фасцикли за плакету Ђорђе Станојевић, поводом дана ЕПС-а</w:t>
            </w:r>
          </w:p>
          <w:p w:rsidR="00323C45" w:rsidRPr="00323C45" w:rsidRDefault="00323C45" w:rsidP="005812DF">
            <w:pPr>
              <w:jc w:val="center"/>
              <w:rPr>
                <w:lang w:val="sr-Cyrl-CS" w:eastAsia="ar-SA"/>
              </w:rPr>
            </w:pPr>
          </w:p>
        </w:tc>
      </w:tr>
      <w:tr w:rsidR="002E12CC" w:rsidRPr="00EC5BB4" w:rsidTr="005812DF">
        <w:trPr>
          <w:trHeight w:val="995"/>
        </w:trPr>
        <w:tc>
          <w:tcPr>
            <w:tcW w:w="3032" w:type="dxa"/>
            <w:shd w:val="clear" w:color="auto" w:fill="auto"/>
            <w:vAlign w:val="center"/>
          </w:tcPr>
          <w:p w:rsidR="002E12CC" w:rsidRPr="00EC5BB4" w:rsidRDefault="002E12CC" w:rsidP="005812D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5812DF" w:rsidRDefault="00323C45" w:rsidP="005812DF">
            <w:pPr>
              <w:autoSpaceDE w:val="0"/>
              <w:autoSpaceDN w:val="0"/>
              <w:adjustRightInd w:val="0"/>
              <w:ind w:left="252"/>
              <w:jc w:val="center"/>
              <w:rPr>
                <w:rFonts w:cs="Arial"/>
                <w:sz w:val="24"/>
                <w:szCs w:val="24"/>
                <w:lang w:val="ru-RU"/>
              </w:rPr>
            </w:pPr>
            <w:r w:rsidRPr="00323C45">
              <w:rPr>
                <w:rFonts w:cs="Arial"/>
                <w:sz w:val="24"/>
                <w:szCs w:val="24"/>
                <w:lang w:val="ru-RU"/>
              </w:rPr>
              <w:t>Ј</w:t>
            </w:r>
            <w:r w:rsidR="002E12CC" w:rsidRPr="00323C45">
              <w:rPr>
                <w:rFonts w:cs="Arial"/>
                <w:sz w:val="24"/>
                <w:szCs w:val="24"/>
                <w:lang w:val="ru-RU"/>
              </w:rPr>
              <w:t xml:space="preserve">авна набавка </w:t>
            </w:r>
            <w:r w:rsidR="005812DF">
              <w:rPr>
                <w:rFonts w:cs="Arial"/>
                <w:sz w:val="24"/>
                <w:szCs w:val="24"/>
                <w:lang w:val="ru-RU"/>
              </w:rPr>
              <w:t>ни</w:t>
            </w:r>
            <w:r w:rsidRPr="00323C45">
              <w:rPr>
                <w:rFonts w:cs="Arial"/>
                <w:sz w:val="24"/>
                <w:szCs w:val="24"/>
                <w:lang w:val="ru-RU"/>
              </w:rPr>
              <w:t xml:space="preserve">је </w:t>
            </w:r>
            <w:r w:rsidR="002E12CC" w:rsidRPr="00323C45">
              <w:rPr>
                <w:rFonts w:cs="Arial"/>
                <w:sz w:val="24"/>
                <w:szCs w:val="24"/>
                <w:lang w:val="ru-RU"/>
              </w:rPr>
              <w:t xml:space="preserve">обликована </w:t>
            </w:r>
            <w:r w:rsidR="005812DF">
              <w:rPr>
                <w:rFonts w:cs="Arial"/>
                <w:sz w:val="24"/>
                <w:szCs w:val="24"/>
                <w:lang w:val="ru-RU"/>
              </w:rPr>
              <w:t>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323C45" w:rsidRDefault="009D5CBD" w:rsidP="004276AD">
            <w:pPr>
              <w:jc w:val="center"/>
              <w:rPr>
                <w:rFonts w:cs="Arial"/>
                <w:i/>
                <w:color w:val="00B0F0"/>
                <w:sz w:val="24"/>
                <w:szCs w:val="24"/>
                <w:lang w:val="sr-Cyrl-RS"/>
              </w:rPr>
            </w:pPr>
            <w:r>
              <w:rPr>
                <w:rFonts w:cs="Arial"/>
                <w:sz w:val="24"/>
                <w:szCs w:val="24"/>
                <w:lang w:val="sr-Cyrl-RS"/>
              </w:rPr>
              <w:t>Гордана Ђурбабић</w:t>
            </w:r>
          </w:p>
          <w:p w:rsidR="00323C45" w:rsidRDefault="004276AD" w:rsidP="009D5CBD">
            <w:pPr>
              <w:jc w:val="center"/>
              <w:rPr>
                <w:sz w:val="24"/>
                <w:szCs w:val="24"/>
              </w:rPr>
            </w:pPr>
            <w:r w:rsidRPr="00EC5BB4">
              <w:rPr>
                <w:rFonts w:cs="Arial"/>
                <w:sz w:val="24"/>
                <w:szCs w:val="24"/>
              </w:rPr>
              <w:t xml:space="preserve">e-mail: </w:t>
            </w:r>
            <w:hyperlink r:id="rId166" w:history="1">
              <w:r w:rsidR="009D5CBD" w:rsidRPr="00806AD0">
                <w:rPr>
                  <w:rStyle w:val="Hyperlink"/>
                  <w:sz w:val="24"/>
                  <w:szCs w:val="24"/>
                  <w:lang w:val="sr-Latn-RS"/>
                </w:rPr>
                <w:t>gordana.djurbabic</w:t>
              </w:r>
              <w:r w:rsidR="009D5CBD" w:rsidRPr="00806AD0">
                <w:rPr>
                  <w:rStyle w:val="Hyperlink"/>
                  <w:sz w:val="24"/>
                  <w:szCs w:val="24"/>
                </w:rPr>
                <w:t>@eps.rs</w:t>
              </w:r>
            </w:hyperlink>
          </w:p>
          <w:p w:rsidR="009D5CBD" w:rsidRPr="009D5CBD" w:rsidRDefault="009D5CBD" w:rsidP="009D5CBD">
            <w:pPr>
              <w:jc w:val="center"/>
              <w:rPr>
                <w:sz w:val="24"/>
                <w:szCs w:val="24"/>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6B65CA">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5812DF" w:rsidRPr="005812DF" w:rsidRDefault="005812DF" w:rsidP="009D5CBD">
      <w:pPr>
        <w:spacing w:before="0"/>
        <w:rPr>
          <w:rFonts w:cs="Arial"/>
          <w:sz w:val="24"/>
          <w:szCs w:val="24"/>
          <w:lang w:val="sr-Cyrl-CS" w:eastAsia="zh-CN"/>
        </w:rPr>
      </w:pPr>
      <w:r w:rsidRPr="005812DF">
        <w:rPr>
          <w:rFonts w:cs="Arial"/>
          <w:sz w:val="24"/>
          <w:szCs w:val="24"/>
          <w:lang w:eastAsia="zh-CN"/>
        </w:rPr>
        <w:t xml:space="preserve">Опис предмета јавне набавке: </w:t>
      </w:r>
      <w:r w:rsidRPr="005812DF">
        <w:rPr>
          <w:rFonts w:cs="Arial"/>
          <w:sz w:val="24"/>
          <w:szCs w:val="24"/>
          <w:lang w:val="sr-Cyrl-RS" w:eastAsia="zh-CN"/>
        </w:rPr>
        <w:t xml:space="preserve"> </w:t>
      </w:r>
    </w:p>
    <w:p w:rsidR="005812DF" w:rsidRDefault="005812DF" w:rsidP="005812DF">
      <w:pPr>
        <w:spacing w:before="0"/>
        <w:rPr>
          <w:rFonts w:cs="Arial"/>
          <w:sz w:val="24"/>
          <w:szCs w:val="24"/>
          <w:lang w:eastAsia="zh-CN"/>
        </w:rPr>
      </w:pPr>
    </w:p>
    <w:p w:rsidR="005812DF" w:rsidRPr="005812DF" w:rsidRDefault="005812DF" w:rsidP="005812DF">
      <w:pPr>
        <w:spacing w:before="0"/>
        <w:rPr>
          <w:rFonts w:cs="Arial"/>
          <w:sz w:val="24"/>
          <w:szCs w:val="24"/>
          <w:lang w:eastAsia="zh-CN"/>
        </w:rPr>
      </w:pPr>
      <w:r w:rsidRPr="005812DF">
        <w:rPr>
          <w:rFonts w:cs="Arial"/>
          <w:sz w:val="24"/>
          <w:szCs w:val="24"/>
          <w:lang w:eastAsia="zh-CN"/>
        </w:rPr>
        <w:t xml:space="preserve">Назив из општег речника набавке: </w:t>
      </w:r>
      <w:r w:rsidR="009D5CBD">
        <w:rPr>
          <w:rFonts w:cs="Arial"/>
          <w:sz w:val="24"/>
          <w:szCs w:val="24"/>
          <w:lang w:val="sr-Cyrl-RS" w:eastAsia="zh-CN"/>
        </w:rPr>
        <w:t xml:space="preserve">Фасцикле и </w:t>
      </w:r>
      <w:r w:rsidR="00B209D0">
        <w:rPr>
          <w:rFonts w:cs="Arial"/>
          <w:sz w:val="24"/>
          <w:szCs w:val="24"/>
          <w:lang w:val="sr-Cyrl-RS" w:eastAsia="zh-CN"/>
        </w:rPr>
        <w:t>сродни производи</w:t>
      </w:r>
      <w:r w:rsidRPr="005812DF">
        <w:rPr>
          <w:rFonts w:cs="Arial"/>
          <w:sz w:val="24"/>
          <w:szCs w:val="24"/>
          <w:lang w:eastAsia="zh-CN"/>
        </w:rPr>
        <w:t xml:space="preserve"> </w:t>
      </w:r>
    </w:p>
    <w:p w:rsidR="00323C45" w:rsidRPr="0032186E" w:rsidRDefault="005812DF" w:rsidP="005812DF">
      <w:pPr>
        <w:spacing w:before="0"/>
        <w:rPr>
          <w:rFonts w:cs="Arial"/>
          <w:sz w:val="24"/>
          <w:szCs w:val="24"/>
          <w:lang w:val="sr-Cyrl-RS" w:eastAsia="zh-CN"/>
        </w:rPr>
      </w:pPr>
      <w:r w:rsidRPr="005812DF">
        <w:rPr>
          <w:rFonts w:cs="Arial"/>
          <w:sz w:val="24"/>
          <w:szCs w:val="24"/>
          <w:lang w:eastAsia="zh-CN"/>
        </w:rPr>
        <w:t xml:space="preserve">Ознака из општег </w:t>
      </w:r>
      <w:r w:rsidR="00B209D0">
        <w:rPr>
          <w:rFonts w:cs="Arial"/>
          <w:sz w:val="24"/>
          <w:szCs w:val="24"/>
          <w:lang w:eastAsia="zh-CN"/>
        </w:rPr>
        <w:t>речника набавке: 22850000</w:t>
      </w:r>
    </w:p>
    <w:p w:rsidR="005812DF" w:rsidRDefault="005812DF" w:rsidP="0032186E">
      <w:pPr>
        <w:spacing w:before="0"/>
        <w:rPr>
          <w:rFonts w:cs="Arial"/>
          <w:sz w:val="24"/>
          <w:szCs w:val="24"/>
          <w:lang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3B24B2" w:rsidRDefault="003B24B2" w:rsidP="002E12CC">
      <w:pPr>
        <w:tabs>
          <w:tab w:val="left" w:pos="1134"/>
        </w:tabs>
        <w:rPr>
          <w:rFonts w:cs="Arial"/>
          <w:sz w:val="24"/>
          <w:szCs w:val="24"/>
          <w:lang w:val="sr-Cyrl-RS"/>
        </w:rPr>
      </w:pPr>
    </w:p>
    <w:p w:rsidR="00AD2991" w:rsidRDefault="00AD2991" w:rsidP="002E12CC">
      <w:pPr>
        <w:tabs>
          <w:tab w:val="left" w:pos="1134"/>
        </w:tabs>
        <w:rPr>
          <w:rFonts w:cs="Arial"/>
          <w:sz w:val="24"/>
          <w:szCs w:val="24"/>
          <w:lang w:val="sr-Cyrl-RS"/>
        </w:rPr>
      </w:pPr>
    </w:p>
    <w:p w:rsidR="00AD2991" w:rsidRPr="0032186E" w:rsidRDefault="00AD2991" w:rsidP="002E12CC">
      <w:pPr>
        <w:tabs>
          <w:tab w:val="left" w:pos="1134"/>
        </w:tabs>
        <w:rPr>
          <w:rFonts w:cs="Arial"/>
          <w:sz w:val="24"/>
          <w:szCs w:val="24"/>
          <w:lang w:val="sr-Cyrl-RS"/>
        </w:rPr>
      </w:pPr>
    </w:p>
    <w:p w:rsidR="0032186E" w:rsidRPr="00AD2991" w:rsidRDefault="00DB369C" w:rsidP="006B65CA">
      <w:pPr>
        <w:pStyle w:val="Heading10"/>
        <w:numPr>
          <w:ilvl w:val="0"/>
          <w:numId w:val="15"/>
        </w:numPr>
        <w:jc w:val="both"/>
        <w:rPr>
          <w:rFonts w:cs="Arial"/>
          <w:sz w:val="24"/>
          <w:szCs w:val="24"/>
          <w:lang w:val="sr-Cyrl-RS"/>
        </w:rPr>
      </w:pPr>
      <w:r w:rsidRPr="00AD2991">
        <w:rPr>
          <w:rFonts w:cs="Arial"/>
          <w:sz w:val="24"/>
          <w:szCs w:val="24"/>
        </w:rPr>
        <w:lastRenderedPageBreak/>
        <w:t>ТЕХНИЧК</w:t>
      </w:r>
      <w:r w:rsidR="0032186E" w:rsidRPr="00AD2991">
        <w:rPr>
          <w:rFonts w:cs="Arial"/>
          <w:sz w:val="24"/>
          <w:szCs w:val="24"/>
          <w:lang w:val="sr-Cyrl-RS"/>
        </w:rPr>
        <w:t>А</w:t>
      </w:r>
      <w:r w:rsidRPr="00AD2991">
        <w:rPr>
          <w:rFonts w:cs="Arial"/>
          <w:sz w:val="24"/>
          <w:szCs w:val="24"/>
        </w:rPr>
        <w:t xml:space="preserve"> </w:t>
      </w:r>
      <w:r w:rsidR="0032186E" w:rsidRPr="00AD2991">
        <w:rPr>
          <w:rFonts w:cs="Arial"/>
          <w:sz w:val="24"/>
          <w:szCs w:val="24"/>
          <w:lang w:val="sr-Cyrl-RS"/>
        </w:rPr>
        <w:t>СПЕЦИФИКАЦИЈА</w:t>
      </w:r>
      <w:r w:rsidRPr="00AD2991">
        <w:rPr>
          <w:rFonts w:cs="Arial"/>
          <w:sz w:val="24"/>
          <w:szCs w:val="24"/>
        </w:rPr>
        <w:t xml:space="preserve"> </w:t>
      </w:r>
    </w:p>
    <w:bookmarkEnd w:id="17"/>
    <w:p w:rsidR="00AD2991" w:rsidRPr="00AD2991" w:rsidRDefault="00AD2991" w:rsidP="00AD2991">
      <w:pPr>
        <w:rPr>
          <w:sz w:val="24"/>
          <w:szCs w:val="24"/>
          <w:lang w:val="sr-Cyrl-RS"/>
        </w:rPr>
      </w:pPr>
      <w:r w:rsidRPr="00AD2991">
        <w:rPr>
          <w:sz w:val="24"/>
          <w:szCs w:val="24"/>
          <w:lang w:val="sr-Cyrl-RS"/>
        </w:rPr>
        <w:t>(Врста, техничке карактеристике, квалитет, количина и опис добара, начин спровођења контроле и обезбеђивања гаранције квалитета, рок испоруке, начин и место испоруке добара)</w:t>
      </w:r>
    </w:p>
    <w:p w:rsidR="00B758E2" w:rsidRPr="00AD2991" w:rsidRDefault="00B758E2" w:rsidP="00B758E2">
      <w:pPr>
        <w:spacing w:before="0"/>
        <w:rPr>
          <w:b/>
          <w:sz w:val="24"/>
          <w:szCs w:val="24"/>
          <w:lang w:val="sr-Cyrl-RS"/>
        </w:rPr>
      </w:pPr>
    </w:p>
    <w:p w:rsidR="00AD2991" w:rsidRPr="00AD2991" w:rsidRDefault="00347BA7" w:rsidP="00AD2991">
      <w:pPr>
        <w:rPr>
          <w:rFonts w:cs="Arial"/>
          <w:b/>
          <w:sz w:val="24"/>
          <w:szCs w:val="24"/>
          <w:lang w:val="sr-Cyrl-RS"/>
        </w:rPr>
      </w:pPr>
      <w:bookmarkStart w:id="19" w:name="_Toc441651541"/>
      <w:bookmarkStart w:id="20" w:name="_Toc442559879"/>
      <w:r w:rsidRPr="00AD2991">
        <w:rPr>
          <w:rFonts w:cs="Arial"/>
          <w:b/>
          <w:sz w:val="24"/>
          <w:szCs w:val="24"/>
          <w:lang w:val="sr-Cyrl-RS" w:eastAsia="ar-SA"/>
        </w:rPr>
        <w:t xml:space="preserve">3.1 </w:t>
      </w:r>
      <w:bookmarkEnd w:id="19"/>
      <w:bookmarkEnd w:id="20"/>
      <w:r w:rsidR="00AD2991" w:rsidRPr="00AD2991">
        <w:rPr>
          <w:rFonts w:cs="Arial"/>
          <w:b/>
          <w:sz w:val="24"/>
          <w:szCs w:val="24"/>
          <w:lang w:val="sr-Cyrl-RS"/>
        </w:rPr>
        <w:t>Предмет набавке</w:t>
      </w:r>
      <w:r w:rsidR="00AD2991" w:rsidRPr="00AD2991">
        <w:rPr>
          <w:rFonts w:cs="Arial"/>
          <w:sz w:val="24"/>
          <w:szCs w:val="24"/>
          <w:lang w:val="sr-Cyrl-RS"/>
        </w:rPr>
        <w:t>: Набавка ручно израђених кожних фасцикли и кожних кутија у којима се додељују плакета и повеља добитницима признања „Ђорђе Станојевић“ за Дан Јавног предузећа „Електропривреде Србије“,  са следећом спецификацијом:</w:t>
      </w:r>
    </w:p>
    <w:p w:rsidR="00AD2991" w:rsidRPr="00AD2991" w:rsidRDefault="00AD2991" w:rsidP="00AD2991">
      <w:pPr>
        <w:pStyle w:val="ListParagraph"/>
        <w:rPr>
          <w:rFonts w:ascii="Arial" w:hAnsi="Arial" w:cs="Arial"/>
          <w:b/>
          <w:sz w:val="24"/>
          <w:szCs w:val="24"/>
          <w:lang w:val="sr-Cyrl-RS"/>
        </w:rPr>
      </w:pPr>
    </w:p>
    <w:p w:rsidR="00AD2991" w:rsidRPr="00AD2991" w:rsidRDefault="00AD2991" w:rsidP="00AD2991">
      <w:pPr>
        <w:rPr>
          <w:rFonts w:cs="Arial"/>
          <w:b/>
          <w:bCs/>
          <w:color w:val="000000"/>
          <w:sz w:val="24"/>
          <w:szCs w:val="24"/>
          <w:u w:val="single"/>
        </w:rPr>
      </w:pPr>
      <w:r w:rsidRPr="00AD2991">
        <w:rPr>
          <w:rFonts w:cs="Arial"/>
          <w:b/>
          <w:bCs/>
          <w:color w:val="000000"/>
          <w:sz w:val="24"/>
          <w:szCs w:val="24"/>
        </w:rPr>
        <w:t>1)</w:t>
      </w:r>
      <w:r w:rsidRPr="00AD2991">
        <w:rPr>
          <w:rFonts w:cs="Arial"/>
          <w:color w:val="000000"/>
          <w:sz w:val="24"/>
          <w:szCs w:val="24"/>
        </w:rPr>
        <w:t xml:space="preserve"> </w:t>
      </w:r>
      <w:proofErr w:type="gramStart"/>
      <w:r w:rsidRPr="00AD2991">
        <w:rPr>
          <w:rFonts w:cs="Arial"/>
          <w:b/>
          <w:bCs/>
          <w:color w:val="000000"/>
          <w:sz w:val="24"/>
          <w:szCs w:val="24"/>
          <w:u w:val="single"/>
        </w:rPr>
        <w:t>кожна</w:t>
      </w:r>
      <w:proofErr w:type="gramEnd"/>
      <w:r w:rsidRPr="00AD2991">
        <w:rPr>
          <w:rFonts w:cs="Arial"/>
          <w:b/>
          <w:bCs/>
          <w:color w:val="000000"/>
          <w:sz w:val="24"/>
          <w:szCs w:val="24"/>
          <w:u w:val="single"/>
        </w:rPr>
        <w:t xml:space="preserve"> фасцикла </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количина</w:t>
      </w:r>
      <w:proofErr w:type="gramEnd"/>
      <w:r w:rsidRPr="00AD2991">
        <w:rPr>
          <w:rFonts w:cs="Arial"/>
          <w:color w:val="000000"/>
          <w:sz w:val="24"/>
          <w:szCs w:val="24"/>
        </w:rPr>
        <w:t xml:space="preserve">: 10 комада </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материјал</w:t>
      </w:r>
      <w:proofErr w:type="gramEnd"/>
      <w:r w:rsidRPr="00AD2991">
        <w:rPr>
          <w:rFonts w:cs="Arial"/>
          <w:color w:val="000000"/>
          <w:sz w:val="24"/>
          <w:szCs w:val="24"/>
        </w:rPr>
        <w:t>: природна кожа од телеће напе</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боја</w:t>
      </w:r>
      <w:proofErr w:type="gramEnd"/>
      <w:r w:rsidRPr="00AD2991">
        <w:rPr>
          <w:rFonts w:cs="Arial"/>
          <w:color w:val="000000"/>
          <w:sz w:val="24"/>
          <w:szCs w:val="24"/>
        </w:rPr>
        <w:t>: тегет, према узорку</w:t>
      </w:r>
    </w:p>
    <w:p w:rsidR="00AD2991" w:rsidRPr="00AD2991" w:rsidRDefault="00AD2991" w:rsidP="00AD2991">
      <w:pPr>
        <w:rPr>
          <w:rFonts w:cs="Arial"/>
          <w:color w:val="000000"/>
          <w:sz w:val="24"/>
          <w:szCs w:val="24"/>
          <w:lang w:val="sr-Cyrl-RS"/>
        </w:rPr>
      </w:pPr>
      <w:r w:rsidRPr="00AD2991">
        <w:rPr>
          <w:rFonts w:cs="Arial"/>
          <w:color w:val="000000"/>
          <w:sz w:val="24"/>
          <w:szCs w:val="24"/>
        </w:rPr>
        <w:t xml:space="preserve">    - </w:t>
      </w:r>
      <w:proofErr w:type="gramStart"/>
      <w:r w:rsidRPr="00AD2991">
        <w:rPr>
          <w:rFonts w:cs="Arial"/>
          <w:color w:val="000000"/>
          <w:sz w:val="24"/>
          <w:szCs w:val="24"/>
        </w:rPr>
        <w:t>утиснут</w:t>
      </w:r>
      <w:proofErr w:type="gramEnd"/>
      <w:r w:rsidRPr="00AD2991">
        <w:rPr>
          <w:rFonts w:cs="Arial"/>
          <w:color w:val="000000"/>
          <w:sz w:val="24"/>
          <w:szCs w:val="24"/>
        </w:rPr>
        <w:t xml:space="preserve"> </w:t>
      </w:r>
      <w:r w:rsidRPr="00AD2991">
        <w:rPr>
          <w:rFonts w:cs="Arial"/>
          <w:color w:val="000000"/>
          <w:sz w:val="24"/>
          <w:szCs w:val="24"/>
          <w:lang w:val="sr-Cyrl-RS"/>
        </w:rPr>
        <w:t>испис</w:t>
      </w:r>
      <w:r w:rsidRPr="00AD2991">
        <w:rPr>
          <w:rFonts w:cs="Arial"/>
          <w:color w:val="000000"/>
          <w:sz w:val="24"/>
          <w:szCs w:val="24"/>
        </w:rPr>
        <w:t xml:space="preserve"> </w:t>
      </w:r>
      <w:r w:rsidRPr="00AD2991">
        <w:rPr>
          <w:rFonts w:cs="Arial"/>
          <w:color w:val="000000"/>
          <w:sz w:val="24"/>
          <w:szCs w:val="24"/>
          <w:lang w:val="sr-Cyrl-RS"/>
        </w:rPr>
        <w:t>ЕЛЕКТРОПРИВРЕДА СРБИЈЕ златне боје</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димензије</w:t>
      </w:r>
      <w:proofErr w:type="gramEnd"/>
      <w:r w:rsidRPr="00AD2991">
        <w:rPr>
          <w:rFonts w:cs="Arial"/>
          <w:color w:val="000000"/>
          <w:sz w:val="24"/>
          <w:szCs w:val="24"/>
        </w:rPr>
        <w:t xml:space="preserve"> фасцикле 220x310x15 мм,</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унутрашњост</w:t>
      </w:r>
      <w:proofErr w:type="gramEnd"/>
      <w:r w:rsidRPr="00AD2991">
        <w:rPr>
          <w:rFonts w:cs="Arial"/>
          <w:color w:val="000000"/>
          <w:sz w:val="24"/>
          <w:szCs w:val="24"/>
        </w:rPr>
        <w:t xml:space="preserve"> пресвучена </w:t>
      </w:r>
      <w:r w:rsidRPr="00AD2991">
        <w:rPr>
          <w:rFonts w:cs="Arial"/>
          <w:color w:val="000000"/>
          <w:sz w:val="24"/>
          <w:szCs w:val="24"/>
          <w:lang w:val="sr-Cyrl-RS"/>
        </w:rPr>
        <w:t>бордо или плавим</w:t>
      </w:r>
      <w:r w:rsidRPr="00AD2991">
        <w:rPr>
          <w:rFonts w:cs="Arial"/>
          <w:color w:val="000000"/>
          <w:sz w:val="24"/>
          <w:szCs w:val="24"/>
        </w:rPr>
        <w:t xml:space="preserve"> сатеном </w:t>
      </w:r>
    </w:p>
    <w:p w:rsidR="00AD2991" w:rsidRPr="00AD2991" w:rsidRDefault="00AD2991" w:rsidP="00AD2991">
      <w:pPr>
        <w:rPr>
          <w:rFonts w:cs="Arial"/>
          <w:color w:val="000000"/>
          <w:sz w:val="24"/>
          <w:szCs w:val="24"/>
        </w:rPr>
      </w:pPr>
    </w:p>
    <w:p w:rsidR="00AD2991" w:rsidRPr="00AD2991" w:rsidRDefault="00AD2991" w:rsidP="00AD2991">
      <w:pPr>
        <w:rPr>
          <w:rFonts w:cs="Arial"/>
          <w:b/>
          <w:bCs/>
          <w:color w:val="000000"/>
          <w:sz w:val="24"/>
          <w:szCs w:val="24"/>
          <w:u w:val="single"/>
          <w:lang w:val="sr-Cyrl-CS"/>
        </w:rPr>
      </w:pPr>
      <w:r w:rsidRPr="00AD2991">
        <w:rPr>
          <w:rFonts w:cs="Arial"/>
          <w:b/>
          <w:bCs/>
          <w:color w:val="000000"/>
          <w:sz w:val="24"/>
          <w:szCs w:val="24"/>
        </w:rPr>
        <w:t>  2)</w:t>
      </w:r>
      <w:r w:rsidRPr="00AD2991">
        <w:rPr>
          <w:rFonts w:cs="Arial"/>
          <w:color w:val="000000"/>
          <w:sz w:val="24"/>
          <w:szCs w:val="24"/>
        </w:rPr>
        <w:t xml:space="preserve"> </w:t>
      </w:r>
      <w:proofErr w:type="gramStart"/>
      <w:r w:rsidRPr="00AD2991">
        <w:rPr>
          <w:rFonts w:cs="Arial"/>
          <w:b/>
          <w:bCs/>
          <w:color w:val="000000"/>
          <w:sz w:val="24"/>
          <w:szCs w:val="24"/>
          <w:u w:val="single"/>
        </w:rPr>
        <w:t>кожна</w:t>
      </w:r>
      <w:proofErr w:type="gramEnd"/>
      <w:r w:rsidRPr="00AD2991">
        <w:rPr>
          <w:rFonts w:cs="Arial"/>
          <w:b/>
          <w:bCs/>
          <w:color w:val="000000"/>
          <w:sz w:val="24"/>
          <w:szCs w:val="24"/>
          <w:u w:val="single"/>
        </w:rPr>
        <w:t xml:space="preserve"> кутија</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количина</w:t>
      </w:r>
      <w:proofErr w:type="gramEnd"/>
      <w:r w:rsidRPr="00AD2991">
        <w:rPr>
          <w:rFonts w:cs="Arial"/>
          <w:color w:val="000000"/>
          <w:sz w:val="24"/>
          <w:szCs w:val="24"/>
        </w:rPr>
        <w:t>: 10 комада</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материјал</w:t>
      </w:r>
      <w:proofErr w:type="gramEnd"/>
      <w:r w:rsidRPr="00AD2991">
        <w:rPr>
          <w:rFonts w:cs="Arial"/>
          <w:color w:val="000000"/>
          <w:sz w:val="24"/>
          <w:szCs w:val="24"/>
        </w:rPr>
        <w:t>: природна кожа од телеће напе</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боја</w:t>
      </w:r>
      <w:proofErr w:type="gramEnd"/>
      <w:r w:rsidRPr="00AD2991">
        <w:rPr>
          <w:rFonts w:cs="Arial"/>
          <w:color w:val="000000"/>
          <w:sz w:val="24"/>
          <w:szCs w:val="24"/>
        </w:rPr>
        <w:t>: тегет, према узорку</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утиснут</w:t>
      </w:r>
      <w:proofErr w:type="gramEnd"/>
      <w:r w:rsidRPr="00AD2991">
        <w:rPr>
          <w:rFonts w:cs="Arial"/>
          <w:color w:val="000000"/>
          <w:sz w:val="24"/>
          <w:szCs w:val="24"/>
        </w:rPr>
        <w:t xml:space="preserve"> </w:t>
      </w:r>
      <w:r w:rsidRPr="00AD2991">
        <w:rPr>
          <w:rFonts w:cs="Arial"/>
          <w:color w:val="000000"/>
          <w:sz w:val="24"/>
          <w:szCs w:val="24"/>
          <w:lang w:val="sr-Cyrl-RS"/>
        </w:rPr>
        <w:t>испис</w:t>
      </w:r>
      <w:r w:rsidRPr="00AD2991">
        <w:rPr>
          <w:rFonts w:cs="Arial"/>
          <w:color w:val="000000"/>
          <w:sz w:val="24"/>
          <w:szCs w:val="24"/>
        </w:rPr>
        <w:t xml:space="preserve"> </w:t>
      </w:r>
      <w:r w:rsidRPr="00AD2991">
        <w:rPr>
          <w:rFonts w:cs="Arial"/>
          <w:color w:val="000000"/>
          <w:sz w:val="24"/>
          <w:szCs w:val="24"/>
          <w:lang w:val="sr-Cyrl-RS"/>
        </w:rPr>
        <w:t>ЕЛЕКТРОПРИВРЕДА СРБИЈЕ златне боје</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димензије</w:t>
      </w:r>
      <w:proofErr w:type="gramEnd"/>
      <w:r w:rsidRPr="00AD2991">
        <w:rPr>
          <w:rFonts w:cs="Arial"/>
          <w:color w:val="000000"/>
          <w:sz w:val="24"/>
          <w:szCs w:val="24"/>
        </w:rPr>
        <w:t xml:space="preserve"> кутије190x220x60 мм, (унутрашње мере 180 х 210мм)</w:t>
      </w:r>
    </w:p>
    <w:p w:rsid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кутија</w:t>
      </w:r>
      <w:proofErr w:type="gramEnd"/>
      <w:r w:rsidRPr="00AD2991">
        <w:rPr>
          <w:rFonts w:cs="Arial"/>
          <w:color w:val="000000"/>
          <w:sz w:val="24"/>
          <w:szCs w:val="24"/>
        </w:rPr>
        <w:t xml:space="preserve"> се отвара, горњи део је дебљине 25 мм, доњи део 35 мм </w:t>
      </w:r>
      <w:r w:rsidRPr="00AD2991">
        <w:rPr>
          <w:rFonts w:cs="Arial"/>
          <w:color w:val="000000"/>
          <w:sz w:val="24"/>
          <w:szCs w:val="24"/>
          <w:lang w:val="sr-Cyrl-RS"/>
        </w:rPr>
        <w:t xml:space="preserve">и </w:t>
      </w:r>
      <w:r w:rsidRPr="00AD2991">
        <w:rPr>
          <w:rFonts w:cs="Arial"/>
          <w:color w:val="000000"/>
          <w:sz w:val="24"/>
          <w:szCs w:val="24"/>
        </w:rPr>
        <w:t xml:space="preserve">затвара са </w:t>
      </w:r>
    </w:p>
    <w:p w:rsidR="00AD2991" w:rsidRPr="00AD2991" w:rsidRDefault="00AD2991" w:rsidP="00AD2991">
      <w:pPr>
        <w:rPr>
          <w:rFonts w:cs="Arial"/>
          <w:color w:val="000000"/>
          <w:sz w:val="24"/>
          <w:szCs w:val="24"/>
        </w:rPr>
      </w:pPr>
      <w:r>
        <w:rPr>
          <w:rFonts w:cs="Arial"/>
          <w:color w:val="000000"/>
          <w:sz w:val="24"/>
          <w:szCs w:val="24"/>
          <w:lang w:val="sr-Cyrl-RS"/>
        </w:rPr>
        <w:t xml:space="preserve">       </w:t>
      </w:r>
      <w:proofErr w:type="gramStart"/>
      <w:r w:rsidRPr="00AD2991">
        <w:rPr>
          <w:rFonts w:cs="Arial"/>
          <w:color w:val="000000"/>
          <w:sz w:val="24"/>
          <w:szCs w:val="24"/>
        </w:rPr>
        <w:t>копчом</w:t>
      </w:r>
      <w:proofErr w:type="gramEnd"/>
      <w:r w:rsidRPr="00AD2991">
        <w:rPr>
          <w:rFonts w:cs="Arial"/>
          <w:color w:val="000000"/>
          <w:sz w:val="24"/>
          <w:szCs w:val="24"/>
        </w:rPr>
        <w:t>,</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унутрашњост</w:t>
      </w:r>
      <w:proofErr w:type="gramEnd"/>
      <w:r w:rsidRPr="00AD2991">
        <w:rPr>
          <w:rFonts w:cs="Arial"/>
          <w:color w:val="000000"/>
          <w:sz w:val="24"/>
          <w:szCs w:val="24"/>
        </w:rPr>
        <w:t xml:space="preserve"> пресвучена </w:t>
      </w:r>
      <w:r w:rsidRPr="00AD2991">
        <w:rPr>
          <w:rFonts w:cs="Arial"/>
          <w:color w:val="000000"/>
          <w:sz w:val="24"/>
          <w:szCs w:val="24"/>
          <w:lang w:val="sr-Cyrl-RS"/>
        </w:rPr>
        <w:t>бордо или плавим</w:t>
      </w:r>
      <w:r w:rsidRPr="00AD2991">
        <w:rPr>
          <w:rFonts w:cs="Arial"/>
          <w:color w:val="000000"/>
          <w:sz w:val="24"/>
          <w:szCs w:val="24"/>
        </w:rPr>
        <w:t xml:space="preserve"> плишом,</w:t>
      </w:r>
    </w:p>
    <w:p w:rsidR="00AD2991" w:rsidRPr="00AD2991" w:rsidRDefault="00AD2991" w:rsidP="00AD2991">
      <w:pPr>
        <w:rPr>
          <w:rFonts w:cs="Arial"/>
          <w:color w:val="000000"/>
          <w:sz w:val="24"/>
          <w:szCs w:val="24"/>
        </w:rPr>
      </w:pPr>
      <w:r w:rsidRPr="00AD2991">
        <w:rPr>
          <w:rFonts w:cs="Arial"/>
          <w:color w:val="000000"/>
          <w:sz w:val="24"/>
          <w:szCs w:val="24"/>
        </w:rPr>
        <w:t xml:space="preserve">    - </w:t>
      </w:r>
      <w:proofErr w:type="gramStart"/>
      <w:r w:rsidRPr="00AD2991">
        <w:rPr>
          <w:rFonts w:cs="Arial"/>
          <w:color w:val="000000"/>
          <w:sz w:val="24"/>
          <w:szCs w:val="24"/>
        </w:rPr>
        <w:t>са</w:t>
      </w:r>
      <w:proofErr w:type="gramEnd"/>
      <w:r w:rsidRPr="00AD2991">
        <w:rPr>
          <w:rFonts w:cs="Arial"/>
          <w:color w:val="000000"/>
          <w:sz w:val="24"/>
          <w:szCs w:val="24"/>
        </w:rPr>
        <w:t xml:space="preserve"> удубљењем за плакету пречника 140 мм, дубине 5 мм. </w:t>
      </w:r>
    </w:p>
    <w:p w:rsidR="00CC43AA" w:rsidRDefault="00CC43AA" w:rsidP="00CC43AA">
      <w:pPr>
        <w:rPr>
          <w:rFonts w:cs="Arial"/>
          <w:b/>
          <w:sz w:val="24"/>
          <w:szCs w:val="24"/>
          <w:lang w:val="ru-RU"/>
        </w:rPr>
      </w:pPr>
    </w:p>
    <w:p w:rsidR="00D33CD6" w:rsidRPr="00D41847" w:rsidRDefault="00CC43AA" w:rsidP="00D33CD6">
      <w:pPr>
        <w:rPr>
          <w:rFonts w:cs="Arial"/>
          <w:b/>
          <w:sz w:val="24"/>
          <w:szCs w:val="24"/>
          <w:lang w:val="ru-RU"/>
        </w:rPr>
      </w:pPr>
      <w:r>
        <w:rPr>
          <w:rFonts w:eastAsia="Arial"/>
          <w:b/>
          <w:sz w:val="24"/>
          <w:szCs w:val="24"/>
          <w:lang w:val="sr-Cyrl-RS" w:eastAsia="sr-Latn-RS"/>
        </w:rPr>
        <w:t xml:space="preserve"> </w:t>
      </w:r>
      <w:r w:rsidR="00D33CD6" w:rsidRPr="00D41847">
        <w:rPr>
          <w:rFonts w:cs="Arial"/>
          <w:b/>
          <w:sz w:val="24"/>
          <w:szCs w:val="24"/>
          <w:lang w:val="ru-RU"/>
        </w:rPr>
        <w:t>Квалитет</w:t>
      </w:r>
      <w:r w:rsidR="00D33CD6">
        <w:rPr>
          <w:rFonts w:cs="Arial"/>
          <w:b/>
          <w:sz w:val="24"/>
          <w:szCs w:val="24"/>
          <w:lang w:val="ru-RU"/>
        </w:rPr>
        <w:t>:</w:t>
      </w:r>
    </w:p>
    <w:p w:rsidR="00AD2991" w:rsidRPr="00CC43AA" w:rsidRDefault="00D33CD6" w:rsidP="00D33CD6">
      <w:pPr>
        <w:pStyle w:val="Heading7"/>
        <w:tabs>
          <w:tab w:val="clear" w:pos="0"/>
        </w:tabs>
        <w:jc w:val="both"/>
        <w:rPr>
          <w:rFonts w:eastAsia="Tahoma" w:cs="Arial"/>
          <w:sz w:val="24"/>
          <w:szCs w:val="24"/>
          <w:lang w:eastAsia="sr-Latn-RS"/>
        </w:rPr>
      </w:pPr>
      <w:r w:rsidRPr="00D41847">
        <w:rPr>
          <w:rFonts w:ascii="Arial" w:eastAsia="Tahoma" w:hAnsi="Arial"/>
          <w:b w:val="0"/>
          <w:sz w:val="24"/>
          <w:szCs w:val="24"/>
          <w:lang w:val="sr-Cyrl-RS" w:eastAsia="sr-Latn-RS"/>
        </w:rPr>
        <w:t>Понуђач</w:t>
      </w:r>
      <w:r w:rsidRPr="00D41847">
        <w:rPr>
          <w:rFonts w:ascii="Arial" w:eastAsia="Arial" w:hAnsi="Arial"/>
          <w:b w:val="0"/>
          <w:sz w:val="24"/>
          <w:szCs w:val="24"/>
          <w:lang w:val="sr-Cyrl-RS" w:eastAsia="sr-Latn-RS"/>
        </w:rPr>
        <w:t xml:space="preserve"> </w:t>
      </w:r>
      <w:r w:rsidRPr="00D41847">
        <w:rPr>
          <w:rFonts w:ascii="Arial" w:hAnsi="Arial"/>
          <w:b w:val="0"/>
          <w:sz w:val="24"/>
          <w:szCs w:val="24"/>
          <w:lang w:val="sr-Cyrl-RS" w:eastAsia="sr-Latn-RS"/>
        </w:rPr>
        <w:t>уз</w:t>
      </w:r>
      <w:r w:rsidRPr="00D41847">
        <w:rPr>
          <w:rFonts w:ascii="Arial" w:eastAsia="Arial" w:hAnsi="Arial"/>
          <w:b w:val="0"/>
          <w:sz w:val="24"/>
          <w:szCs w:val="24"/>
          <w:lang w:val="sr-Cyrl-RS" w:eastAsia="sr-Latn-RS"/>
        </w:rPr>
        <w:t xml:space="preserve"> </w:t>
      </w:r>
      <w:r w:rsidRPr="00D41847">
        <w:rPr>
          <w:rFonts w:ascii="Arial" w:hAnsi="Arial"/>
          <w:b w:val="0"/>
          <w:sz w:val="24"/>
          <w:szCs w:val="24"/>
          <w:lang w:val="sr-Cyrl-RS" w:eastAsia="sr-Latn-RS"/>
        </w:rPr>
        <w:t>понуду</w:t>
      </w:r>
      <w:r w:rsidRPr="00D41847">
        <w:rPr>
          <w:rFonts w:ascii="Arial" w:eastAsia="Arial" w:hAnsi="Arial"/>
          <w:b w:val="0"/>
          <w:sz w:val="24"/>
          <w:szCs w:val="24"/>
          <w:lang w:val="sr-Cyrl-RS" w:eastAsia="sr-Latn-RS"/>
        </w:rPr>
        <w:t xml:space="preserve"> </w:t>
      </w:r>
      <w:r>
        <w:rPr>
          <w:rFonts w:ascii="Arial" w:eastAsia="Arial" w:hAnsi="Arial"/>
          <w:b w:val="0"/>
          <w:sz w:val="24"/>
          <w:szCs w:val="24"/>
          <w:lang w:val="en-US" w:eastAsia="sr-Latn-RS"/>
        </w:rPr>
        <w:t xml:space="preserve">доставља по један узорак </w:t>
      </w:r>
      <w:r>
        <w:rPr>
          <w:rFonts w:ascii="Arial" w:eastAsia="Arial" w:hAnsi="Arial"/>
          <w:b w:val="0"/>
          <w:sz w:val="24"/>
          <w:szCs w:val="24"/>
          <w:lang w:val="sr-Cyrl-RS" w:eastAsia="sr-Latn-RS"/>
        </w:rPr>
        <w:t>коже</w:t>
      </w:r>
      <w:r w:rsidR="00250757">
        <w:rPr>
          <w:rFonts w:ascii="Arial" w:eastAsia="Arial" w:hAnsi="Arial"/>
          <w:b w:val="0"/>
          <w:sz w:val="24"/>
          <w:szCs w:val="24"/>
          <w:lang w:val="sr-Cyrl-RS" w:eastAsia="sr-Latn-RS"/>
        </w:rPr>
        <w:t xml:space="preserve"> у тегет боји </w:t>
      </w:r>
      <w:r>
        <w:rPr>
          <w:rFonts w:ascii="Arial" w:eastAsia="Arial" w:hAnsi="Arial"/>
          <w:b w:val="0"/>
          <w:sz w:val="24"/>
          <w:szCs w:val="24"/>
          <w:lang w:val="sr-Cyrl-RS" w:eastAsia="sr-Latn-RS"/>
        </w:rPr>
        <w:t xml:space="preserve"> и плиша  </w:t>
      </w:r>
      <w:r w:rsidR="00250757">
        <w:rPr>
          <w:rFonts w:ascii="Arial" w:eastAsia="Arial" w:hAnsi="Arial"/>
          <w:b w:val="0"/>
          <w:sz w:val="24"/>
          <w:szCs w:val="24"/>
          <w:lang w:val="sr-Cyrl-RS" w:eastAsia="sr-Latn-RS"/>
        </w:rPr>
        <w:t>у бордо и плавој боји.</w:t>
      </w:r>
    </w:p>
    <w:p w:rsidR="00CC43AA" w:rsidRDefault="00CC43AA" w:rsidP="00AD2991">
      <w:pPr>
        <w:rPr>
          <w:rFonts w:cs="Arial"/>
          <w:b/>
          <w:sz w:val="24"/>
          <w:szCs w:val="24"/>
          <w:lang w:val="sr-Cyrl-RS"/>
        </w:rPr>
      </w:pPr>
    </w:p>
    <w:p w:rsidR="00AD2991" w:rsidRPr="00AD2991" w:rsidRDefault="00AD2991" w:rsidP="00AD2991">
      <w:pPr>
        <w:rPr>
          <w:rFonts w:cs="Arial"/>
          <w:b/>
          <w:sz w:val="24"/>
          <w:szCs w:val="24"/>
          <w:lang w:val="sr-Cyrl-RS"/>
        </w:rPr>
      </w:pPr>
      <w:r w:rsidRPr="00AD2991">
        <w:rPr>
          <w:rFonts w:cs="Arial"/>
          <w:b/>
          <w:sz w:val="24"/>
          <w:szCs w:val="24"/>
          <w:lang w:val="sr-Cyrl-RS"/>
        </w:rPr>
        <w:t xml:space="preserve">Рок испоруке: </w:t>
      </w:r>
    </w:p>
    <w:p w:rsidR="00AD2991" w:rsidRPr="00AD2991" w:rsidRDefault="00AD2991" w:rsidP="00AD2991">
      <w:pPr>
        <w:rPr>
          <w:rFonts w:cs="Arial"/>
          <w:sz w:val="24"/>
          <w:szCs w:val="24"/>
          <w:lang w:val="sr-Cyrl-RS"/>
        </w:rPr>
      </w:pPr>
      <w:r w:rsidRPr="00AD2991">
        <w:rPr>
          <w:rFonts w:cs="Arial"/>
          <w:sz w:val="24"/>
          <w:szCs w:val="24"/>
          <w:lang w:val="sr-Cyrl-RS"/>
        </w:rPr>
        <w:t xml:space="preserve">Максимум 10 дана од дана </w:t>
      </w:r>
      <w:r w:rsidR="00D33CD6">
        <w:rPr>
          <w:rFonts w:cs="Arial"/>
          <w:sz w:val="24"/>
          <w:szCs w:val="24"/>
          <w:lang w:val="sr-Cyrl-RS"/>
        </w:rPr>
        <w:t>закључења</w:t>
      </w:r>
      <w:r w:rsidRPr="00AD2991">
        <w:rPr>
          <w:rFonts w:cs="Arial"/>
          <w:sz w:val="24"/>
          <w:szCs w:val="24"/>
          <w:lang w:val="sr-Cyrl-RS"/>
        </w:rPr>
        <w:t xml:space="preserve"> Уговора.</w:t>
      </w:r>
    </w:p>
    <w:p w:rsidR="00AD2991" w:rsidRPr="00AD2991" w:rsidRDefault="00AD2991" w:rsidP="00AD2991">
      <w:pPr>
        <w:rPr>
          <w:rFonts w:cs="Arial"/>
          <w:b/>
          <w:sz w:val="24"/>
          <w:szCs w:val="24"/>
          <w:lang w:val="sr-Cyrl-RS"/>
        </w:rPr>
      </w:pPr>
      <w:r w:rsidRPr="00AD2991">
        <w:rPr>
          <w:rFonts w:cs="Arial"/>
          <w:b/>
          <w:sz w:val="24"/>
          <w:szCs w:val="24"/>
          <w:lang w:val="sr-Cyrl-RS"/>
        </w:rPr>
        <w:t xml:space="preserve">Место испоруке: </w:t>
      </w:r>
    </w:p>
    <w:p w:rsidR="00AD2991" w:rsidRPr="00AD2991" w:rsidRDefault="00AD2991" w:rsidP="00AD2991">
      <w:pPr>
        <w:rPr>
          <w:rFonts w:cs="Arial"/>
          <w:sz w:val="24"/>
          <w:szCs w:val="24"/>
          <w:lang w:val="sr-Cyrl-RS"/>
        </w:rPr>
      </w:pPr>
      <w:r w:rsidRPr="00AD2991">
        <w:rPr>
          <w:rFonts w:cs="Arial"/>
          <w:sz w:val="24"/>
          <w:szCs w:val="24"/>
          <w:lang w:val="sr-Cyrl-RS"/>
        </w:rPr>
        <w:t>Кожне кутије и фасцикле треба доставити на адресу Наручиоца Балканска бр.13</w:t>
      </w:r>
    </w:p>
    <w:p w:rsidR="00AD2991" w:rsidRDefault="00AD2991" w:rsidP="00AD2991">
      <w:pPr>
        <w:pStyle w:val="Heading10"/>
        <w:rPr>
          <w:sz w:val="24"/>
          <w:szCs w:val="24"/>
          <w:lang w:val="sr-Cyrl-RS"/>
        </w:rPr>
      </w:pPr>
    </w:p>
    <w:p w:rsidR="00AD2991" w:rsidRPr="00181BAB" w:rsidRDefault="00AD2991" w:rsidP="00AD2991">
      <w:pPr>
        <w:pStyle w:val="Heading10"/>
        <w:rPr>
          <w:sz w:val="24"/>
          <w:szCs w:val="24"/>
        </w:rPr>
      </w:pPr>
      <w:r w:rsidRPr="00181BAB">
        <w:rPr>
          <w:sz w:val="24"/>
          <w:szCs w:val="24"/>
          <w:lang w:val="sr-Cyrl-RS"/>
        </w:rPr>
        <w:t xml:space="preserve">Квалитативни  </w:t>
      </w:r>
      <w:r w:rsidRPr="00181BAB">
        <w:rPr>
          <w:sz w:val="24"/>
          <w:szCs w:val="24"/>
        </w:rPr>
        <w:t>и квантитативни пријем</w:t>
      </w:r>
    </w:p>
    <w:p w:rsidR="00AD2991" w:rsidRPr="00F23026" w:rsidRDefault="00AD2991" w:rsidP="00AD2991">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w:t>
      </w:r>
      <w:r>
        <w:rPr>
          <w:rFonts w:cs="Arial"/>
          <w:bCs/>
          <w:sz w:val="24"/>
          <w:szCs w:val="24"/>
          <w:lang w:val="sr-Cyrl-CS"/>
        </w:rPr>
        <w:t>испоруке</w:t>
      </w:r>
      <w:r w:rsidRPr="00F23026">
        <w:rPr>
          <w:rFonts w:cs="Arial"/>
          <w:bCs/>
          <w:sz w:val="24"/>
          <w:szCs w:val="24"/>
          <w:lang w:val="sr-Cyrl-CS"/>
        </w:rPr>
        <w:t xml:space="preserve">. </w:t>
      </w:r>
    </w:p>
    <w:p w:rsidR="00AD2991" w:rsidRPr="005377A4" w:rsidRDefault="00AD2991" w:rsidP="00AD2991">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xml:space="preserve">, без одлагања, утврдити квалитет испорученог добра  чим је то према редовном току ствари и околностима могуће, а најкасније у року од </w:t>
      </w:r>
      <w:r>
        <w:rPr>
          <w:rFonts w:cs="Arial"/>
          <w:sz w:val="24"/>
          <w:szCs w:val="24"/>
          <w:lang w:val="sr-Cyrl-CS"/>
        </w:rPr>
        <w:t>2</w:t>
      </w:r>
      <w:r w:rsidRPr="006E30EC">
        <w:rPr>
          <w:rFonts w:cs="Arial"/>
          <w:sz w:val="24"/>
          <w:szCs w:val="24"/>
          <w:lang w:val="sr-Cyrl-CS"/>
        </w:rPr>
        <w:t xml:space="preserve"> (</w:t>
      </w:r>
      <w:r>
        <w:rPr>
          <w:rFonts w:cs="Arial"/>
          <w:sz w:val="24"/>
          <w:szCs w:val="24"/>
          <w:lang w:val="sr-Cyrl-CS"/>
        </w:rPr>
        <w:t>словима: два</w:t>
      </w:r>
      <w:r w:rsidRPr="006E30EC">
        <w:rPr>
          <w:rFonts w:cs="Arial"/>
          <w:sz w:val="24"/>
          <w:szCs w:val="24"/>
          <w:lang w:val="sr-Cyrl-CS"/>
        </w:rPr>
        <w:t>) дана</w:t>
      </w:r>
      <w:r w:rsidRPr="006E30EC">
        <w:rPr>
          <w:rFonts w:cs="Arial"/>
          <w:sz w:val="24"/>
          <w:szCs w:val="24"/>
        </w:rPr>
        <w:t>.</w:t>
      </w:r>
      <w:r>
        <w:rPr>
          <w:rFonts w:cs="Arial"/>
          <w:sz w:val="24"/>
          <w:szCs w:val="24"/>
          <w:lang w:val="sr-Cyrl-CS"/>
        </w:rPr>
        <w:t xml:space="preserve"> </w:t>
      </w:r>
    </w:p>
    <w:p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347BA7" w:rsidRPr="00A63575" w:rsidRDefault="00347BA7" w:rsidP="00347BA7">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6B65CA">
      <w:pPr>
        <w:pStyle w:val="Heading10"/>
        <w:numPr>
          <w:ilvl w:val="0"/>
          <w:numId w:val="15"/>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B65C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B65CA">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B65CA">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B65CA">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B65CA">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B65CA">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B65CA">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B65CA">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B65CA">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B65CA">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84DA5" w:rsidRDefault="00175774" w:rsidP="003A4822">
            <w:pPr>
              <w:jc w:val="center"/>
              <w:rPr>
                <w:rFonts w:cs="Arial"/>
                <w:sz w:val="24"/>
                <w:szCs w:val="24"/>
              </w:rPr>
            </w:pPr>
            <w:r w:rsidRPr="00E84DA5">
              <w:rPr>
                <w:rFonts w:cs="Arial"/>
                <w:sz w:val="24"/>
                <w:szCs w:val="24"/>
              </w:rPr>
              <w:t xml:space="preserve">4. </w:t>
            </w:r>
          </w:p>
        </w:tc>
        <w:tc>
          <w:tcPr>
            <w:tcW w:w="8430" w:type="dxa"/>
          </w:tcPr>
          <w:p w:rsidR="00175774" w:rsidRPr="00E84DA5" w:rsidRDefault="00175774" w:rsidP="003A4822">
            <w:pPr>
              <w:snapToGrid w:val="0"/>
              <w:rPr>
                <w:rFonts w:cs="Arial"/>
                <w:sz w:val="24"/>
                <w:szCs w:val="24"/>
              </w:rPr>
            </w:pPr>
            <w:r w:rsidRPr="00E84DA5">
              <w:rPr>
                <w:rFonts w:cs="Arial"/>
                <w:b/>
                <w:sz w:val="24"/>
                <w:szCs w:val="24"/>
                <w:u w:val="single"/>
              </w:rPr>
              <w:t>Услов:</w:t>
            </w:r>
            <w:r w:rsidRPr="00E84DA5">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E84DA5">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rsidR="00175774" w:rsidRPr="00E84DA5" w:rsidRDefault="00175774" w:rsidP="003A4822">
            <w:pPr>
              <w:autoSpaceDE w:val="0"/>
              <w:autoSpaceDN w:val="0"/>
              <w:adjustRightInd w:val="0"/>
              <w:rPr>
                <w:rFonts w:cs="Arial"/>
                <w:b/>
                <w:sz w:val="24"/>
                <w:szCs w:val="24"/>
                <w:u w:val="single"/>
              </w:rPr>
            </w:pPr>
            <w:r w:rsidRPr="00E84DA5">
              <w:rPr>
                <w:rFonts w:cs="Arial"/>
                <w:b/>
                <w:sz w:val="24"/>
                <w:szCs w:val="24"/>
                <w:u w:val="single"/>
              </w:rPr>
              <w:t>Доказ:</w:t>
            </w:r>
          </w:p>
          <w:p w:rsidR="00175774" w:rsidRPr="00E84DA5" w:rsidRDefault="00175774" w:rsidP="003A4822">
            <w:pPr>
              <w:rPr>
                <w:rFonts w:cs="Arial"/>
                <w:b/>
                <w:sz w:val="24"/>
                <w:szCs w:val="24"/>
              </w:rPr>
            </w:pPr>
            <w:r w:rsidRPr="00E84DA5">
              <w:rPr>
                <w:rFonts w:cs="Arial"/>
                <w:sz w:val="24"/>
                <w:szCs w:val="24"/>
              </w:rPr>
              <w:t xml:space="preserve">Потписан и оверен Образац изјаве на основу члана 75. </w:t>
            </w:r>
            <w:proofErr w:type="gramStart"/>
            <w:r w:rsidRPr="00E84DA5">
              <w:rPr>
                <w:rFonts w:cs="Arial"/>
                <w:sz w:val="24"/>
                <w:szCs w:val="24"/>
              </w:rPr>
              <w:t>став</w:t>
            </w:r>
            <w:proofErr w:type="gramEnd"/>
            <w:r w:rsidRPr="00E84DA5">
              <w:rPr>
                <w:rFonts w:cs="Arial"/>
                <w:sz w:val="24"/>
                <w:szCs w:val="24"/>
              </w:rPr>
              <w:t xml:space="preserve"> 2. ЗЈН</w:t>
            </w:r>
            <w:r w:rsidR="00BF39C7" w:rsidRPr="00E84DA5">
              <w:rPr>
                <w:rFonts w:cs="Arial"/>
                <w:sz w:val="24"/>
                <w:szCs w:val="24"/>
                <w:lang w:val="sr-Cyrl-RS"/>
              </w:rPr>
              <w:t xml:space="preserve"> </w:t>
            </w:r>
            <w:r w:rsidRPr="00E84DA5">
              <w:rPr>
                <w:rFonts w:cs="Arial"/>
                <w:sz w:val="24"/>
                <w:szCs w:val="24"/>
              </w:rPr>
              <w:t>(Образац бр.</w:t>
            </w:r>
            <w:r w:rsidR="00E84DA5" w:rsidRPr="00E84DA5">
              <w:rPr>
                <w:rFonts w:cs="Arial"/>
                <w:sz w:val="24"/>
                <w:szCs w:val="24"/>
                <w:lang w:val="sr-Cyrl-RS"/>
              </w:rPr>
              <w:t>4</w:t>
            </w:r>
            <w:r w:rsidRPr="00E84DA5">
              <w:rPr>
                <w:rFonts w:cs="Arial"/>
                <w:sz w:val="24"/>
                <w:szCs w:val="24"/>
              </w:rPr>
              <w:t>)</w:t>
            </w:r>
          </w:p>
          <w:p w:rsidR="005E487E" w:rsidRPr="00E84DA5" w:rsidRDefault="00175774" w:rsidP="003A4822">
            <w:pPr>
              <w:snapToGrid w:val="0"/>
              <w:rPr>
                <w:rFonts w:cs="Arial"/>
                <w:sz w:val="24"/>
                <w:szCs w:val="24"/>
                <w:lang w:val="sr-Cyrl-CS"/>
              </w:rPr>
            </w:pPr>
            <w:r w:rsidRPr="00E84DA5">
              <w:rPr>
                <w:rFonts w:cs="Arial"/>
                <w:i/>
                <w:sz w:val="24"/>
                <w:szCs w:val="24"/>
              </w:rPr>
              <w:t>Напомена:</w:t>
            </w:r>
          </w:p>
          <w:p w:rsidR="005E487E" w:rsidRPr="00E84DA5" w:rsidRDefault="00175774" w:rsidP="006B65CA">
            <w:pPr>
              <w:numPr>
                <w:ilvl w:val="0"/>
                <w:numId w:val="19"/>
              </w:numPr>
              <w:snapToGrid w:val="0"/>
              <w:rPr>
                <w:rFonts w:cs="Arial"/>
                <w:i/>
                <w:sz w:val="24"/>
                <w:szCs w:val="24"/>
                <w:lang w:val="sr-Cyrl-CS"/>
              </w:rPr>
            </w:pPr>
            <w:r w:rsidRPr="00E84DA5">
              <w:rPr>
                <w:rFonts w:cs="Arial"/>
                <w:i/>
                <w:sz w:val="24"/>
                <w:szCs w:val="24"/>
              </w:rPr>
              <w:t xml:space="preserve">Изјава мора да буде потписана од стране овалшћеног лица </w:t>
            </w:r>
            <w:r w:rsidR="005E487E" w:rsidRPr="00E84DA5">
              <w:rPr>
                <w:rFonts w:cs="Arial"/>
                <w:i/>
                <w:sz w:val="24"/>
                <w:szCs w:val="24"/>
                <w:lang w:val="sr-Cyrl-CS"/>
              </w:rPr>
              <w:t>за заступање понуђача</w:t>
            </w:r>
            <w:r w:rsidRPr="00E84DA5">
              <w:rPr>
                <w:rFonts w:cs="Arial"/>
                <w:i/>
                <w:sz w:val="24"/>
                <w:szCs w:val="24"/>
              </w:rPr>
              <w:t xml:space="preserve"> и оверена печатом. </w:t>
            </w:r>
          </w:p>
          <w:p w:rsidR="00175774" w:rsidRPr="00E84DA5" w:rsidRDefault="00175774" w:rsidP="006B65CA">
            <w:pPr>
              <w:numPr>
                <w:ilvl w:val="0"/>
                <w:numId w:val="19"/>
              </w:numPr>
              <w:snapToGrid w:val="0"/>
              <w:rPr>
                <w:rFonts w:cs="Arial"/>
                <w:i/>
                <w:sz w:val="24"/>
                <w:szCs w:val="24"/>
              </w:rPr>
            </w:pPr>
            <w:r w:rsidRPr="00E84DA5">
              <w:rPr>
                <w:rFonts w:cs="Arial"/>
                <w:i/>
                <w:sz w:val="24"/>
                <w:szCs w:val="24"/>
              </w:rPr>
              <w:t xml:space="preserve">Уколико понуду подноси група понуђача Изјава мора бити </w:t>
            </w:r>
            <w:r w:rsidR="005E487E" w:rsidRPr="00E84DA5">
              <w:rPr>
                <w:rFonts w:cs="Arial"/>
                <w:i/>
                <w:sz w:val="24"/>
                <w:szCs w:val="24"/>
                <w:lang w:val="sr-Cyrl-CS"/>
              </w:rPr>
              <w:t>достављена за сваког члана групе понуђача. Изјава мора бити</w:t>
            </w:r>
            <w:r w:rsidRPr="00E84DA5">
              <w:rPr>
                <w:rFonts w:cs="Arial"/>
                <w:i/>
                <w:sz w:val="24"/>
                <w:szCs w:val="24"/>
              </w:rPr>
              <w:t xml:space="preserve"> потписана од стране овлашћеног лица </w:t>
            </w:r>
            <w:r w:rsidR="005E487E" w:rsidRPr="00E84DA5">
              <w:rPr>
                <w:rFonts w:cs="Arial"/>
                <w:i/>
                <w:sz w:val="24"/>
                <w:szCs w:val="24"/>
                <w:lang w:val="sr-Cyrl-CS"/>
              </w:rPr>
              <w:t xml:space="preserve">за заступање </w:t>
            </w:r>
            <w:r w:rsidRPr="00E84DA5">
              <w:rPr>
                <w:rFonts w:cs="Arial"/>
                <w:i/>
                <w:sz w:val="24"/>
                <w:szCs w:val="24"/>
              </w:rPr>
              <w:t xml:space="preserve">понуђача из групе понуђача и оверена печатом.  </w:t>
            </w:r>
          </w:p>
          <w:p w:rsidR="005E487E" w:rsidRPr="00E84DA5" w:rsidRDefault="005E487E" w:rsidP="00950B76">
            <w:pPr>
              <w:snapToGrid w:val="0"/>
              <w:ind w:left="720"/>
              <w:rPr>
                <w:rFonts w:cs="Arial"/>
                <w:sz w:val="24"/>
                <w:szCs w:val="24"/>
              </w:rPr>
            </w:pPr>
          </w:p>
        </w:tc>
      </w:tr>
    </w:tbl>
    <w:p w:rsidR="00872223" w:rsidRDefault="00872223"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B758E2">
        <w:rPr>
          <w:rFonts w:cs="Arial"/>
          <w:sz w:val="24"/>
          <w:szCs w:val="24"/>
          <w:lang w:val="sr-Cyrl-RS" w:eastAsia="zh-CN"/>
        </w:rPr>
        <w:t>4</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72223" w:rsidRDefault="00872223" w:rsidP="00872223">
      <w:pPr>
        <w:spacing w:before="0"/>
        <w:rPr>
          <w:rFonts w:cs="Arial"/>
          <w:sz w:val="24"/>
          <w:szCs w:val="24"/>
        </w:rPr>
      </w:pPr>
    </w:p>
    <w:p w:rsidR="00872223" w:rsidRPr="00872223" w:rsidRDefault="00872223" w:rsidP="00872223">
      <w:pPr>
        <w:spacing w:before="0"/>
        <w:rPr>
          <w:rFonts w:cs="Arial"/>
          <w:sz w:val="24"/>
          <w:szCs w:val="24"/>
        </w:rPr>
      </w:pPr>
      <w:r>
        <w:rPr>
          <w:rFonts w:cs="Arial"/>
          <w:sz w:val="24"/>
          <w:szCs w:val="24"/>
          <w:lang w:val="sr-Cyrl-RS"/>
        </w:rPr>
        <w:t>И</w:t>
      </w:r>
      <w:r w:rsidRPr="00872223">
        <w:rPr>
          <w:rFonts w:cs="Arial"/>
          <w:sz w:val="24"/>
          <w:szCs w:val="24"/>
        </w:rPr>
        <w:t xml:space="preserve">спуњеност обавезних услова из члана 75. </w:t>
      </w:r>
      <w:proofErr w:type="gramStart"/>
      <w:r w:rsidRPr="00872223">
        <w:rPr>
          <w:rFonts w:cs="Arial"/>
          <w:sz w:val="24"/>
          <w:szCs w:val="24"/>
        </w:rPr>
        <w:t>став</w:t>
      </w:r>
      <w:proofErr w:type="gramEnd"/>
      <w:r w:rsidRPr="00872223">
        <w:rPr>
          <w:rFonts w:cs="Arial"/>
          <w:sz w:val="24"/>
          <w:szCs w:val="24"/>
        </w:rPr>
        <w:t xml:space="preserve"> 1., сходно ставу 4. </w:t>
      </w:r>
      <w:proofErr w:type="gramStart"/>
      <w:r w:rsidRPr="00872223">
        <w:rPr>
          <w:rFonts w:cs="Arial"/>
          <w:sz w:val="24"/>
          <w:szCs w:val="24"/>
        </w:rPr>
        <w:t>члана</w:t>
      </w:r>
      <w:proofErr w:type="gramEnd"/>
      <w:r w:rsidRPr="00872223">
        <w:rPr>
          <w:rFonts w:cs="Arial"/>
          <w:sz w:val="24"/>
          <w:szCs w:val="24"/>
        </w:rPr>
        <w:t xml:space="preserve"> 77. Закона, понуђач доказује достављањем </w:t>
      </w:r>
      <w:r w:rsidRPr="005E5566">
        <w:rPr>
          <w:rFonts w:cs="Arial"/>
          <w:sz w:val="24"/>
          <w:szCs w:val="24"/>
        </w:rPr>
        <w:t>Изјаве (Образац бр.</w:t>
      </w:r>
      <w:r w:rsidR="005E5566" w:rsidRPr="005E5566">
        <w:rPr>
          <w:rFonts w:cs="Arial"/>
          <w:sz w:val="24"/>
          <w:szCs w:val="24"/>
          <w:lang w:val="sr-Cyrl-RS"/>
        </w:rPr>
        <w:t>5</w:t>
      </w:r>
      <w:r w:rsidRPr="005E5566">
        <w:rPr>
          <w:rFonts w:cs="Arial"/>
          <w:sz w:val="24"/>
          <w:szCs w:val="24"/>
        </w:rPr>
        <w:t xml:space="preserve">) </w:t>
      </w:r>
      <w:r w:rsidRPr="00872223">
        <w:rPr>
          <w:rFonts w:cs="Arial"/>
          <w:sz w:val="24"/>
          <w:szCs w:val="24"/>
        </w:rPr>
        <w:t xml:space="preserve">којом под пуном материјалном и кривичном одговорношћу, потврђује да испуњава услове за учешће у поступку јавне набавке. </w:t>
      </w:r>
    </w:p>
    <w:p w:rsidR="00872223" w:rsidRPr="00872223" w:rsidRDefault="00872223" w:rsidP="00872223">
      <w:pPr>
        <w:spacing w:before="0"/>
        <w:rPr>
          <w:rFonts w:cs="Arial"/>
          <w:sz w:val="24"/>
          <w:szCs w:val="24"/>
        </w:rPr>
      </w:pPr>
      <w:r w:rsidRPr="00872223">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872223">
        <w:rPr>
          <w:rFonts w:cs="Arial"/>
          <w:sz w:val="24"/>
          <w:szCs w:val="24"/>
        </w:rPr>
        <w:t xml:space="preserve"> (</w:t>
      </w:r>
      <w:r w:rsidRPr="005E5566">
        <w:rPr>
          <w:rFonts w:cs="Arial"/>
          <w:sz w:val="24"/>
          <w:szCs w:val="24"/>
        </w:rPr>
        <w:t>Образац бр.</w:t>
      </w:r>
      <w:r w:rsidR="005E5566" w:rsidRPr="005E5566">
        <w:rPr>
          <w:rFonts w:cs="Arial"/>
          <w:sz w:val="24"/>
          <w:szCs w:val="24"/>
          <w:lang w:val="sr-Cyrl-RS"/>
        </w:rPr>
        <w:t>5А</w:t>
      </w:r>
      <w:r w:rsidRPr="00872223">
        <w:rPr>
          <w:rFonts w:cs="Arial"/>
          <w:sz w:val="24"/>
          <w:szCs w:val="24"/>
        </w:rPr>
        <w:t>)</w:t>
      </w:r>
      <w:r w:rsidRPr="00872223">
        <w:rPr>
          <w:rFonts w:cs="Arial"/>
          <w:sz w:val="24"/>
          <w:szCs w:val="24"/>
          <w:lang w:val="ru-RU"/>
        </w:rPr>
        <w:t xml:space="preserve">. </w:t>
      </w:r>
    </w:p>
    <w:p w:rsidR="00872223" w:rsidRPr="00872223" w:rsidRDefault="00872223" w:rsidP="00872223">
      <w:pPr>
        <w:spacing w:before="0"/>
        <w:rPr>
          <w:rFonts w:cs="Arial"/>
          <w:sz w:val="24"/>
          <w:szCs w:val="24"/>
        </w:rPr>
      </w:pPr>
      <w:r w:rsidRPr="00872223">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5E5566">
        <w:rPr>
          <w:rFonts w:cs="Arial"/>
          <w:sz w:val="24"/>
          <w:szCs w:val="24"/>
        </w:rPr>
        <w:t>(Образац бр.</w:t>
      </w:r>
      <w:r w:rsidR="005E5566" w:rsidRPr="005E5566">
        <w:rPr>
          <w:rFonts w:cs="Arial"/>
          <w:sz w:val="24"/>
          <w:szCs w:val="24"/>
          <w:lang w:val="sr-Cyrl-RS"/>
        </w:rPr>
        <w:t>5</w:t>
      </w:r>
      <w:r w:rsidRPr="005E5566">
        <w:rPr>
          <w:rFonts w:cs="Arial"/>
          <w:sz w:val="24"/>
          <w:szCs w:val="24"/>
        </w:rPr>
        <w:t>)</w:t>
      </w:r>
      <w:r w:rsidRPr="005E5566">
        <w:rPr>
          <w:rFonts w:cs="Arial"/>
          <w:sz w:val="24"/>
          <w:szCs w:val="24"/>
          <w:lang w:val="sr-Cyrl-CS"/>
        </w:rPr>
        <w:t>.</w:t>
      </w:r>
    </w:p>
    <w:p w:rsidR="00872223" w:rsidRPr="00872223" w:rsidRDefault="00872223" w:rsidP="00872223">
      <w:pPr>
        <w:spacing w:before="0"/>
        <w:rPr>
          <w:rFonts w:cs="Arial"/>
          <w:sz w:val="24"/>
          <w:szCs w:val="24"/>
        </w:rPr>
      </w:pPr>
      <w:r w:rsidRPr="00872223">
        <w:rPr>
          <w:rFonts w:cs="Arial"/>
          <w:sz w:val="24"/>
          <w:szCs w:val="24"/>
        </w:rPr>
        <w:t>Ако је понуђач доставио Изјаву из члана 77.став 4 З</w:t>
      </w:r>
      <w:r w:rsidRPr="00872223">
        <w:rPr>
          <w:rFonts w:cs="Arial"/>
          <w:sz w:val="24"/>
          <w:szCs w:val="24"/>
          <w:lang w:val="sr-Cyrl-RS"/>
        </w:rPr>
        <w:t xml:space="preserve">акона Наручилац </w:t>
      </w:r>
      <w:r w:rsidRPr="00872223">
        <w:rPr>
          <w:rFonts w:cs="Arial"/>
          <w:sz w:val="24"/>
          <w:szCs w:val="24"/>
          <w:lang w:val="sr-Cyrl-CS"/>
        </w:rPr>
        <w:t xml:space="preserve">може да </w:t>
      </w:r>
      <w:r w:rsidRPr="00872223">
        <w:rPr>
          <w:rFonts w:cs="Arial"/>
          <w:sz w:val="24"/>
          <w:szCs w:val="24"/>
        </w:rPr>
        <w:t>пре доношења одлуке о додели уговора од понуђача чија понуда је изабрана као најповољнија затражи</w:t>
      </w:r>
      <w:r w:rsidRPr="00872223">
        <w:rPr>
          <w:rFonts w:cs="Arial"/>
          <w:sz w:val="24"/>
          <w:szCs w:val="24"/>
          <w:lang w:val="sr-Cyrl-CS"/>
        </w:rPr>
        <w:t>ти</w:t>
      </w:r>
      <w:r w:rsidRPr="00872223">
        <w:rPr>
          <w:rFonts w:cs="Arial"/>
          <w:sz w:val="24"/>
          <w:szCs w:val="24"/>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872223" w:rsidRPr="00872223" w:rsidRDefault="00872223" w:rsidP="00872223">
      <w:pPr>
        <w:spacing w:before="0"/>
        <w:rPr>
          <w:rFonts w:cs="Arial"/>
          <w:sz w:val="24"/>
          <w:szCs w:val="24"/>
        </w:rPr>
      </w:pPr>
      <w:r w:rsidRPr="00872223">
        <w:rPr>
          <w:rFonts w:cs="Arial"/>
          <w:sz w:val="24"/>
          <w:szCs w:val="24"/>
        </w:rPr>
        <w:t xml:space="preserve">Наручилац </w:t>
      </w:r>
      <w:r w:rsidRPr="00872223">
        <w:rPr>
          <w:rFonts w:cs="Arial"/>
          <w:sz w:val="24"/>
          <w:szCs w:val="24"/>
          <w:lang w:val="sr-Cyrl-CS"/>
        </w:rPr>
        <w:t xml:space="preserve">може </w:t>
      </w:r>
      <w:r w:rsidRPr="00872223">
        <w:rPr>
          <w:rFonts w:cs="Arial"/>
          <w:sz w:val="24"/>
          <w:szCs w:val="24"/>
        </w:rPr>
        <w:t>и од осталих понуђача затражи</w:t>
      </w:r>
      <w:r w:rsidRPr="00872223">
        <w:rPr>
          <w:rFonts w:cs="Arial"/>
          <w:sz w:val="24"/>
          <w:szCs w:val="24"/>
          <w:lang w:val="sr-Cyrl-CS"/>
        </w:rPr>
        <w:t xml:space="preserve">ти </w:t>
      </w:r>
      <w:r w:rsidRPr="00872223">
        <w:rPr>
          <w:rFonts w:cs="Arial"/>
          <w:sz w:val="24"/>
          <w:szCs w:val="24"/>
        </w:rPr>
        <w:t>да доставе копију захтеваних доказа о испуњености услова.</w:t>
      </w:r>
    </w:p>
    <w:p w:rsidR="00872223" w:rsidRPr="00872223" w:rsidRDefault="00872223" w:rsidP="00872223">
      <w:pPr>
        <w:spacing w:before="0"/>
        <w:rPr>
          <w:rFonts w:cs="Arial"/>
          <w:sz w:val="24"/>
          <w:szCs w:val="24"/>
        </w:rPr>
      </w:pPr>
      <w:r w:rsidRPr="00872223">
        <w:rPr>
          <w:rFonts w:cs="Arial"/>
          <w:sz w:val="24"/>
          <w:szCs w:val="24"/>
        </w:rPr>
        <w:t>Понуђач је дужан да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пет) дана од дана пријема писменог захтева Наручиоца, достави тражене доказе.</w:t>
      </w:r>
    </w:p>
    <w:p w:rsidR="00872223" w:rsidRPr="00872223" w:rsidRDefault="00872223" w:rsidP="00872223">
      <w:pPr>
        <w:spacing w:before="0"/>
        <w:rPr>
          <w:rFonts w:cs="Arial"/>
          <w:sz w:val="24"/>
          <w:szCs w:val="24"/>
        </w:rPr>
      </w:pPr>
      <w:r w:rsidRPr="00872223">
        <w:rPr>
          <w:rFonts w:cs="Arial"/>
          <w:sz w:val="24"/>
          <w:szCs w:val="24"/>
        </w:rPr>
        <w:t>Ако понуђач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 xml:space="preserve">пет) дана не достави </w:t>
      </w:r>
      <w:r w:rsidRPr="00872223">
        <w:rPr>
          <w:rFonts w:cs="Arial"/>
          <w:sz w:val="24"/>
          <w:szCs w:val="24"/>
          <w:lang w:val="sr-Cyrl-CS"/>
        </w:rPr>
        <w:t>тражене доказе</w:t>
      </w:r>
      <w:r w:rsidRPr="00872223">
        <w:rPr>
          <w:rFonts w:cs="Arial"/>
          <w:sz w:val="24"/>
          <w:szCs w:val="24"/>
        </w:rPr>
        <w:t>, његова понуда ће се одбити као неприхватљива.</w:t>
      </w:r>
    </w:p>
    <w:p w:rsidR="00B13CD3" w:rsidRPr="00EC5BB4" w:rsidRDefault="00B13CD3" w:rsidP="00B13CD3">
      <w:pPr>
        <w:spacing w:before="0"/>
        <w:rPr>
          <w:rFonts w:cs="Arial"/>
          <w:sz w:val="24"/>
          <w:szCs w:val="24"/>
          <w:lang w:val="sr-Cyrl-CS" w:eastAsia="zh-CN"/>
        </w:rPr>
      </w:pPr>
    </w:p>
    <w:p w:rsidR="00322313" w:rsidRPr="00EC5BB4" w:rsidRDefault="008D2B23" w:rsidP="00BE7496">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rsidR="00621752" w:rsidRPr="00781B02" w:rsidRDefault="00621752" w:rsidP="00781B02"/>
    <w:p w:rsidR="00621752" w:rsidRPr="00B26EA4" w:rsidRDefault="00621752" w:rsidP="00621752">
      <w:pPr>
        <w:pStyle w:val="KDKomentar"/>
        <w:spacing w:before="0"/>
        <w:rPr>
          <w:rFonts w:cs="Arial"/>
          <w:b/>
          <w:i w:val="0"/>
          <w:color w:val="auto"/>
          <w:sz w:val="24"/>
          <w:szCs w:val="24"/>
        </w:rPr>
      </w:pPr>
      <w:r w:rsidRPr="00B26EA4">
        <w:rPr>
          <w:rFonts w:cs="Arial"/>
          <w:i w:val="0"/>
          <w:color w:val="auto"/>
          <w:sz w:val="24"/>
          <w:szCs w:val="24"/>
        </w:rPr>
        <w:t xml:space="preserve">Избор најповољније понуде ће се извршити применом критеријума </w:t>
      </w:r>
      <w:r w:rsidRPr="00B26EA4">
        <w:rPr>
          <w:rFonts w:cs="Arial"/>
          <w:b/>
          <w:i w:val="0"/>
          <w:color w:val="auto"/>
          <w:sz w:val="24"/>
          <w:szCs w:val="24"/>
        </w:rPr>
        <w:t>„Најнижа понуђена цена“.</w:t>
      </w:r>
    </w:p>
    <w:p w:rsidR="00B26EA4" w:rsidRDefault="00B26EA4" w:rsidP="00621752">
      <w:pPr>
        <w:pStyle w:val="KDKomentar"/>
        <w:spacing w:before="0"/>
        <w:rPr>
          <w:rFonts w:cs="Arial"/>
          <w:i w:val="0"/>
          <w:color w:val="auto"/>
          <w:sz w:val="24"/>
          <w:szCs w:val="24"/>
        </w:rPr>
      </w:pPr>
    </w:p>
    <w:p w:rsidR="00621752" w:rsidRPr="00B26EA4" w:rsidRDefault="00621752" w:rsidP="00621752">
      <w:pPr>
        <w:pStyle w:val="KDKomentar"/>
        <w:spacing w:before="0"/>
        <w:rPr>
          <w:rFonts w:cs="Arial"/>
          <w:i w:val="0"/>
          <w:color w:val="auto"/>
          <w:sz w:val="24"/>
          <w:szCs w:val="24"/>
        </w:rPr>
      </w:pPr>
      <w:r w:rsidRPr="00B26EA4">
        <w:rPr>
          <w:rFonts w:cs="Arial"/>
          <w:i w:val="0"/>
          <w:color w:val="auto"/>
          <w:sz w:val="24"/>
          <w:szCs w:val="24"/>
        </w:rPr>
        <w:t>Критеријум за оцењивање понуда</w:t>
      </w:r>
      <w:r w:rsidRPr="00B26EA4">
        <w:rPr>
          <w:rFonts w:cs="Arial"/>
          <w:b/>
          <w:i w:val="0"/>
          <w:color w:val="auto"/>
          <w:sz w:val="24"/>
          <w:szCs w:val="24"/>
        </w:rPr>
        <w:t xml:space="preserve"> Најнижа понуђена цена, </w:t>
      </w:r>
      <w:r w:rsidRPr="00B26EA4">
        <w:rPr>
          <w:rFonts w:cs="Arial"/>
          <w:i w:val="0"/>
          <w:color w:val="auto"/>
          <w:sz w:val="24"/>
          <w:szCs w:val="24"/>
        </w:rPr>
        <w:t>заснива се на понуђеној цени</w:t>
      </w:r>
      <w:r w:rsidR="00C10575" w:rsidRPr="00B26EA4">
        <w:rPr>
          <w:rFonts w:cs="Arial"/>
          <w:i w:val="0"/>
          <w:color w:val="auto"/>
          <w:sz w:val="24"/>
          <w:szCs w:val="24"/>
          <w:lang w:val="sr-Cyrl-CS"/>
        </w:rPr>
        <w:t xml:space="preserve"> као једином критеријуму</w:t>
      </w:r>
      <w:r w:rsidRPr="00B26EA4">
        <w:rPr>
          <w:rFonts w:cs="Arial"/>
          <w:i w:val="0"/>
          <w:color w:val="auto"/>
          <w:sz w:val="24"/>
          <w:szCs w:val="24"/>
        </w:rPr>
        <w:t>.</w:t>
      </w:r>
    </w:p>
    <w:p w:rsidR="00B26EA4" w:rsidRDefault="00B26EA4" w:rsidP="00621752">
      <w:pPr>
        <w:pStyle w:val="KDParagraf"/>
        <w:spacing w:before="0"/>
        <w:rPr>
          <w:rFonts w:cs="Arial"/>
          <w:sz w:val="24"/>
          <w:szCs w:val="24"/>
        </w:rPr>
      </w:pPr>
    </w:p>
    <w:p w:rsidR="006B579D" w:rsidRPr="006B579D" w:rsidRDefault="006B579D" w:rsidP="006B579D">
      <w:pPr>
        <w:pStyle w:val="KDParagraf"/>
        <w:rPr>
          <w:rFonts w:cs="Arial"/>
          <w:sz w:val="24"/>
          <w:szCs w:val="24"/>
        </w:rPr>
      </w:pPr>
      <w:r w:rsidRPr="006B579D">
        <w:rPr>
          <w:rFonts w:cs="Arial"/>
          <w:sz w:val="24"/>
          <w:szCs w:val="24"/>
        </w:rPr>
        <w:t>У случају примене критеријума најниже понуђене цене, а у ситуацији када постоје понуде понуђача</w:t>
      </w:r>
      <w:r w:rsidRPr="006B579D">
        <w:rPr>
          <w:rFonts w:cs="Arial"/>
          <w:sz w:val="24"/>
          <w:szCs w:val="24"/>
          <w:lang w:val="sr-Cyrl-RS"/>
        </w:rPr>
        <w:t>, који нуде добра домаћег порекла и понуде понуђача који нуде добра страног порекла</w:t>
      </w:r>
      <w:r w:rsidRPr="006B579D">
        <w:rPr>
          <w:rFonts w:cs="Arial"/>
          <w:sz w:val="24"/>
          <w:szCs w:val="24"/>
        </w:rPr>
        <w:t>, наручилац мора изабрати понуду понуђача</w:t>
      </w:r>
      <w:r w:rsidRPr="006B579D">
        <w:rPr>
          <w:rFonts w:cs="Arial"/>
          <w:sz w:val="24"/>
          <w:szCs w:val="24"/>
          <w:lang w:val="sr-Cyrl-RS"/>
        </w:rPr>
        <w:t>, који нуди добра домаћег порекла</w:t>
      </w:r>
      <w:r w:rsidRPr="006B579D">
        <w:rPr>
          <w:rFonts w:cs="Arial"/>
          <w:sz w:val="24"/>
          <w:szCs w:val="24"/>
        </w:rPr>
        <w:t xml:space="preserve"> под условом да његова понуђена цена није преко 5% већа у односу на најнижу понуђену цену понуђача </w:t>
      </w:r>
      <w:r w:rsidRPr="006B579D">
        <w:rPr>
          <w:rFonts w:cs="Arial"/>
          <w:sz w:val="24"/>
          <w:szCs w:val="24"/>
          <w:lang w:val="sr-Cyrl-RS"/>
        </w:rPr>
        <w:t>који нуди добра страног порекла</w:t>
      </w:r>
    </w:p>
    <w:p w:rsidR="006B579D" w:rsidRPr="006B579D" w:rsidRDefault="006B579D" w:rsidP="006B579D">
      <w:pPr>
        <w:pStyle w:val="KDParagraf"/>
        <w:rPr>
          <w:rFonts w:cs="Arial"/>
          <w:sz w:val="24"/>
          <w:szCs w:val="24"/>
          <w:lang w:val="sr-Cyrl-RS"/>
        </w:rPr>
      </w:pPr>
      <w:r w:rsidRPr="006B579D">
        <w:rPr>
          <w:rFonts w:cs="Arial"/>
          <w:sz w:val="24"/>
          <w:szCs w:val="24"/>
          <w:lang w:val="sr-Cyrl-RS"/>
        </w:rPr>
        <w:t>У понуђену цену страног понуђача урачунавају се и царинске дажбине</w:t>
      </w:r>
    </w:p>
    <w:p w:rsidR="006B579D" w:rsidRPr="006B579D" w:rsidRDefault="006B579D" w:rsidP="006B579D">
      <w:pPr>
        <w:pStyle w:val="KDParagraf"/>
        <w:spacing w:before="0"/>
        <w:rPr>
          <w:rFonts w:cs="Arial"/>
          <w:sz w:val="24"/>
          <w:szCs w:val="24"/>
          <w:lang w:val="sr-Cyrl-RS"/>
        </w:rPr>
      </w:pPr>
      <w:r w:rsidRPr="006B579D">
        <w:rPr>
          <w:rFonts w:cs="Arial"/>
          <w:sz w:val="24"/>
          <w:szCs w:val="24"/>
          <w:lang w:val="sr-Cyrl-RS"/>
        </w:rPr>
        <w:t>Сходно</w:t>
      </w:r>
      <w:r w:rsidRPr="006B579D">
        <w:rPr>
          <w:rFonts w:cs="Arial"/>
          <w:sz w:val="24"/>
          <w:szCs w:val="24"/>
        </w:rPr>
        <w:t xml:space="preserve"> </w:t>
      </w:r>
      <w:r w:rsidRPr="006B579D">
        <w:rPr>
          <w:rFonts w:cs="Arial"/>
          <w:sz w:val="24"/>
          <w:szCs w:val="24"/>
          <w:lang w:val="sr-Cyrl-RS"/>
        </w:rPr>
        <w:t xml:space="preserve">Правилнику о начину доказивања испуњености услова да су понуђена добра домаћег порекла,  </w:t>
      </w:r>
      <w:r w:rsidRPr="006B579D">
        <w:rPr>
          <w:rFonts w:cs="Arial"/>
          <w:sz w:val="24"/>
          <w:szCs w:val="24"/>
        </w:rPr>
        <w:t>доказ о домаћем пореклу добара</w:t>
      </w:r>
      <w:r w:rsidRPr="006B579D">
        <w:rPr>
          <w:rFonts w:cs="Arial"/>
          <w:sz w:val="24"/>
          <w:szCs w:val="24"/>
          <w:lang w:val="sr-Cyrl-RS"/>
        </w:rPr>
        <w:t>,</w:t>
      </w:r>
      <w:r w:rsidRPr="006B579D">
        <w:rPr>
          <w:rFonts w:cs="Arial"/>
          <w:sz w:val="24"/>
          <w:szCs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B579D" w:rsidRPr="006B579D" w:rsidRDefault="006B579D" w:rsidP="006B579D">
      <w:pPr>
        <w:pStyle w:val="KDParagraf"/>
        <w:spacing w:before="0"/>
        <w:rPr>
          <w:rFonts w:cs="Arial"/>
          <w:sz w:val="24"/>
          <w:szCs w:val="24"/>
        </w:rPr>
      </w:pPr>
      <w:r w:rsidRPr="006B579D">
        <w:rPr>
          <w:rFonts w:cs="Arial"/>
          <w:sz w:val="24"/>
          <w:szCs w:val="24"/>
        </w:rPr>
        <w:t>Предност дата за понуђач</w:t>
      </w:r>
      <w:r w:rsidRPr="006B579D">
        <w:rPr>
          <w:rFonts w:cs="Arial"/>
          <w:sz w:val="24"/>
          <w:szCs w:val="24"/>
          <w:lang w:val="sr-Cyrl-RS"/>
        </w:rPr>
        <w:t xml:space="preserve">е, који нуде добра домаћег порекла </w:t>
      </w:r>
      <w:r w:rsidRPr="006B579D">
        <w:rPr>
          <w:rFonts w:cs="Arial"/>
          <w:sz w:val="24"/>
          <w:szCs w:val="24"/>
        </w:rPr>
        <w:t xml:space="preserve">(члан 86.  </w:t>
      </w:r>
      <w:proofErr w:type="gramStart"/>
      <w:r w:rsidRPr="006B579D">
        <w:rPr>
          <w:rFonts w:cs="Arial"/>
          <w:sz w:val="24"/>
          <w:szCs w:val="24"/>
        </w:rPr>
        <w:t>став  4</w:t>
      </w:r>
      <w:proofErr w:type="gramEnd"/>
      <w:r w:rsidRPr="006B579D">
        <w:rPr>
          <w:rFonts w:cs="Arial"/>
          <w:sz w:val="24"/>
          <w:szCs w:val="24"/>
        </w:rPr>
        <w:t>. З</w:t>
      </w:r>
      <w:r w:rsidRPr="006B579D">
        <w:rPr>
          <w:rFonts w:cs="Arial"/>
          <w:sz w:val="24"/>
          <w:szCs w:val="24"/>
          <w:lang w:val="sr-Cyrl-RS"/>
        </w:rPr>
        <w:t>акона</w:t>
      </w:r>
      <w:r w:rsidRPr="006B579D">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B579D" w:rsidRPr="006B579D" w:rsidRDefault="006B579D" w:rsidP="006B579D">
      <w:pPr>
        <w:pStyle w:val="KDParagraf"/>
        <w:rPr>
          <w:rFonts w:cs="Arial"/>
          <w:sz w:val="24"/>
          <w:szCs w:val="24"/>
        </w:rPr>
      </w:pPr>
      <w:r w:rsidRPr="006B579D">
        <w:rPr>
          <w:rFonts w:cs="Arial"/>
          <w:sz w:val="24"/>
          <w:szCs w:val="24"/>
        </w:rPr>
        <w:t>Предност дата за понуђач</w:t>
      </w:r>
      <w:r w:rsidRPr="006B579D">
        <w:rPr>
          <w:rFonts w:cs="Arial"/>
          <w:sz w:val="24"/>
          <w:szCs w:val="24"/>
          <w:lang w:val="sr-Cyrl-RS"/>
        </w:rPr>
        <w:t xml:space="preserve">е, који нуде добра домаћег порекла </w:t>
      </w:r>
      <w:r w:rsidRPr="006B579D">
        <w:rPr>
          <w:rFonts w:cs="Arial"/>
          <w:sz w:val="24"/>
          <w:szCs w:val="24"/>
        </w:rPr>
        <w:t>(члан 86. Став 4. З</w:t>
      </w:r>
      <w:r w:rsidRPr="006B579D">
        <w:rPr>
          <w:rFonts w:cs="Arial"/>
          <w:sz w:val="24"/>
          <w:szCs w:val="24"/>
          <w:lang w:val="sr-Cyrl-RS"/>
        </w:rPr>
        <w:t>акона</w:t>
      </w:r>
      <w:r w:rsidRPr="006B579D">
        <w:rPr>
          <w:rFonts w:cs="Arial"/>
          <w:sz w:val="24"/>
          <w:szCs w:val="24"/>
        </w:rPr>
        <w:t xml:space="preserve">) у поступцима јавних набавки у којима учествују </w:t>
      </w:r>
      <w:r w:rsidRPr="006B57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6B65CA">
      <w:pPr>
        <w:pStyle w:val="KDPodnaslov2"/>
        <w:numPr>
          <w:ilvl w:val="1"/>
          <w:numId w:val="22"/>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rsidR="006F1B4D" w:rsidRPr="00EC5BB4" w:rsidRDefault="006F1B4D" w:rsidP="006F1B4D">
      <w:pPr>
        <w:pStyle w:val="KDParagraf"/>
        <w:spacing w:before="0"/>
        <w:rPr>
          <w:rFonts w:cs="Arial"/>
          <w:i/>
          <w:color w:val="00B0F0"/>
          <w:sz w:val="24"/>
          <w:szCs w:val="24"/>
          <w:lang w:val="sr-Cyrl-CS"/>
        </w:rPr>
      </w:pPr>
    </w:p>
    <w:p w:rsidR="00621752" w:rsidRPr="00EC5BB4" w:rsidRDefault="00621752" w:rsidP="006F1B4D">
      <w:pPr>
        <w:spacing w:before="0"/>
        <w:rPr>
          <w:rFonts w:cs="Arial"/>
          <w:color w:val="00B0F0"/>
          <w:sz w:val="24"/>
          <w:szCs w:val="24"/>
          <w:lang w:val="sr-Cyrl-CS"/>
        </w:rPr>
      </w:pPr>
      <w:r w:rsidRPr="00A477F6">
        <w:rPr>
          <w:rFonts w:cs="Arial"/>
          <w:sz w:val="24"/>
          <w:szCs w:val="24"/>
        </w:rPr>
        <w:t xml:space="preserve">Уколико две или више понуда имају исту најнижу понуђену цену, као најповољнија биће изабрана понуда </w:t>
      </w:r>
      <w:r w:rsidR="00B26EA4" w:rsidRPr="00A477F6">
        <w:rPr>
          <w:rFonts w:cs="Arial"/>
          <w:sz w:val="24"/>
          <w:szCs w:val="24"/>
        </w:rPr>
        <w:t xml:space="preserve">оног понуђача </w:t>
      </w:r>
      <w:r w:rsidR="00B26EA4">
        <w:rPr>
          <w:rFonts w:cs="Arial"/>
          <w:sz w:val="24"/>
          <w:szCs w:val="24"/>
          <w:lang w:val="sr-Cyrl-RS"/>
        </w:rPr>
        <w:t xml:space="preserve">који </w:t>
      </w:r>
      <w:r w:rsidR="00B26EA4" w:rsidRPr="00197893">
        <w:rPr>
          <w:rFonts w:cs="Arial"/>
          <w:sz w:val="24"/>
          <w:szCs w:val="24"/>
        </w:rPr>
        <w:t>понуди</w:t>
      </w:r>
      <w:r w:rsidR="00B26EA4">
        <w:rPr>
          <w:rFonts w:cs="Arial"/>
          <w:sz w:val="24"/>
          <w:szCs w:val="24"/>
          <w:lang w:val="sr-Cyrl-RS"/>
        </w:rPr>
        <w:t>о</w:t>
      </w:r>
      <w:r w:rsidR="00B26EA4" w:rsidRPr="00197893">
        <w:rPr>
          <w:rFonts w:cs="Arial"/>
          <w:sz w:val="24"/>
          <w:szCs w:val="24"/>
        </w:rPr>
        <w:t xml:space="preserve"> </w:t>
      </w:r>
      <w:r w:rsidR="006B579D">
        <w:rPr>
          <w:rFonts w:cs="Arial"/>
          <w:sz w:val="24"/>
          <w:szCs w:val="24"/>
          <w:lang w:val="sr-Cyrl-RS"/>
        </w:rPr>
        <w:t>краћи рок испоруке, који не може бити дужи од 10 (словиме: десет) дана.</w:t>
      </w:r>
      <w:r w:rsidR="00B26EA4" w:rsidRPr="00197893">
        <w:rPr>
          <w:rFonts w:cs="Arial"/>
          <w:sz w:val="24"/>
          <w:szCs w:val="24"/>
        </w:rPr>
        <w:t xml:space="preserve"> </w:t>
      </w:r>
    </w:p>
    <w:p w:rsidR="00B26EA4" w:rsidRDefault="00B26EA4" w:rsidP="001945FA">
      <w:pPr>
        <w:spacing w:before="0"/>
        <w:rPr>
          <w:rFonts w:cs="Arial"/>
          <w:sz w:val="24"/>
          <w:szCs w:val="24"/>
        </w:rPr>
      </w:pPr>
    </w:p>
    <w:p w:rsidR="006B579D" w:rsidRPr="00646034" w:rsidRDefault="006B579D" w:rsidP="006B579D">
      <w:pPr>
        <w:autoSpaceDE w:val="0"/>
        <w:autoSpaceDN w:val="0"/>
        <w:adjustRightInd w:val="0"/>
        <w:spacing w:before="0"/>
        <w:rPr>
          <w:rFonts w:eastAsia="Arial Unicode MS" w:cs="Arial"/>
          <w:color w:val="000000"/>
          <w:kern w:val="1"/>
          <w:sz w:val="24"/>
          <w:szCs w:val="24"/>
          <w:lang w:val="sr-Cyrl-RS" w:eastAsia="ar-SA"/>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646034">
        <w:rPr>
          <w:rFonts w:eastAsia="Arial Unicode MS" w:cs="Arial"/>
          <w:color w:val="000000"/>
          <w:kern w:val="1"/>
          <w:sz w:val="24"/>
          <w:szCs w:val="24"/>
          <w:lang w:eastAsia="ar-SA"/>
        </w:rPr>
        <w:t>Ако двe или више пон</w:t>
      </w:r>
      <w:r w:rsidRPr="00646034">
        <w:rPr>
          <w:rFonts w:eastAsia="Arial Unicode MS" w:cs="Arial"/>
          <w:color w:val="000000"/>
          <w:kern w:val="1"/>
          <w:sz w:val="24"/>
          <w:szCs w:val="24"/>
          <w:lang w:val="sr-Cyrl-RS" w:eastAsia="ar-SA"/>
        </w:rPr>
        <w:t>у</w:t>
      </w:r>
      <w:r w:rsidRPr="00646034">
        <w:rPr>
          <w:rFonts w:eastAsia="Arial Unicode MS" w:cs="Arial"/>
          <w:color w:val="000000"/>
          <w:kern w:val="1"/>
          <w:sz w:val="24"/>
          <w:szCs w:val="24"/>
          <w:lang w:eastAsia="ar-SA"/>
        </w:rPr>
        <w:t>д</w:t>
      </w:r>
      <w:r w:rsidRPr="00646034">
        <w:rPr>
          <w:rFonts w:eastAsia="Arial Unicode MS" w:cs="Arial"/>
          <w:color w:val="000000"/>
          <w:kern w:val="1"/>
          <w:sz w:val="24"/>
          <w:szCs w:val="24"/>
          <w:lang w:val="sr-Cyrl-RS" w:eastAsia="ar-SA"/>
        </w:rPr>
        <w:t>е</w:t>
      </w:r>
      <w:r w:rsidRPr="00646034">
        <w:rPr>
          <w:rFonts w:eastAsia="Arial Unicode MS" w:cs="Arial"/>
          <w:color w:val="000000"/>
          <w:kern w:val="1"/>
          <w:sz w:val="24"/>
          <w:szCs w:val="24"/>
          <w:lang w:val="sr-Latn-RS" w:eastAsia="ar-SA"/>
        </w:rPr>
        <w:t xml:space="preserve"> </w:t>
      </w:r>
      <w:r w:rsidRPr="00646034">
        <w:rPr>
          <w:rFonts w:eastAsia="Arial Unicode MS" w:cs="Arial"/>
          <w:iCs/>
          <w:color w:val="000000"/>
          <w:kern w:val="1"/>
          <w:sz w:val="24"/>
          <w:szCs w:val="24"/>
          <w:lang w:eastAsia="ar-SA"/>
        </w:rPr>
        <w:t xml:space="preserve">имају </w:t>
      </w:r>
      <w:proofErr w:type="gramStart"/>
      <w:r w:rsidRPr="00646034">
        <w:rPr>
          <w:rFonts w:eastAsia="Arial Unicode MS" w:cs="Arial"/>
          <w:iCs/>
          <w:color w:val="000000"/>
          <w:kern w:val="1"/>
          <w:sz w:val="24"/>
          <w:szCs w:val="24"/>
          <w:lang w:eastAsia="ar-SA"/>
        </w:rPr>
        <w:t xml:space="preserve">исту </w:t>
      </w:r>
      <w:r w:rsidRPr="00646034">
        <w:rPr>
          <w:rFonts w:eastAsia="Arial Unicode MS" w:cs="Arial"/>
          <w:iCs/>
          <w:color w:val="000000"/>
          <w:kern w:val="1"/>
          <w:sz w:val="24"/>
          <w:szCs w:val="24"/>
          <w:lang w:val="sr-Cyrl-RS" w:eastAsia="ar-SA"/>
        </w:rPr>
        <w:t xml:space="preserve"> </w:t>
      </w:r>
      <w:r w:rsidRPr="00646034">
        <w:rPr>
          <w:rFonts w:eastAsia="Arial Unicode MS" w:cs="Arial"/>
          <w:iCs/>
          <w:color w:val="000000"/>
          <w:kern w:val="1"/>
          <w:sz w:val="24"/>
          <w:szCs w:val="24"/>
          <w:lang w:eastAsia="ar-SA"/>
        </w:rPr>
        <w:t>најнижу</w:t>
      </w:r>
      <w:proofErr w:type="gramEnd"/>
      <w:r w:rsidRPr="00646034">
        <w:rPr>
          <w:rFonts w:eastAsia="Arial Unicode MS" w:cs="Arial"/>
          <w:iCs/>
          <w:color w:val="000000"/>
          <w:kern w:val="1"/>
          <w:sz w:val="24"/>
          <w:szCs w:val="24"/>
          <w:lang w:eastAsia="ar-SA"/>
        </w:rPr>
        <w:t xml:space="preserve"> </w:t>
      </w:r>
      <w:r w:rsidRPr="00646034">
        <w:rPr>
          <w:rFonts w:eastAsia="Arial Unicode MS" w:cs="Arial"/>
          <w:iCs/>
          <w:color w:val="000000"/>
          <w:kern w:val="1"/>
          <w:sz w:val="24"/>
          <w:szCs w:val="24"/>
          <w:lang w:val="sr-Cyrl-RS" w:eastAsia="ar-SA"/>
        </w:rPr>
        <w:t xml:space="preserve">укупну </w:t>
      </w:r>
      <w:r w:rsidRPr="00646034">
        <w:rPr>
          <w:rFonts w:eastAsia="Arial Unicode MS" w:cs="Arial"/>
          <w:iCs/>
          <w:color w:val="000000"/>
          <w:kern w:val="1"/>
          <w:sz w:val="24"/>
          <w:szCs w:val="24"/>
          <w:lang w:eastAsia="ar-SA"/>
        </w:rPr>
        <w:t>понуђену цену</w:t>
      </w:r>
      <w:r w:rsidRPr="00646034">
        <w:rPr>
          <w:rFonts w:eastAsia="Arial Unicode MS" w:cs="Arial"/>
          <w:color w:val="000000"/>
          <w:kern w:val="1"/>
          <w:sz w:val="24"/>
          <w:szCs w:val="24"/>
          <w:lang w:eastAsia="ar-SA"/>
        </w:rPr>
        <w:t>, као и ист</w:t>
      </w:r>
      <w:r>
        <w:rPr>
          <w:rFonts w:eastAsia="Arial Unicode MS" w:cs="Arial"/>
          <w:color w:val="000000"/>
          <w:kern w:val="1"/>
          <w:sz w:val="24"/>
          <w:szCs w:val="24"/>
          <w:lang w:val="sr-Cyrl-RS" w:eastAsia="ar-SA"/>
        </w:rPr>
        <w:t>и</w:t>
      </w:r>
      <w:r w:rsidRPr="00646034">
        <w:rPr>
          <w:rFonts w:eastAsia="Arial Unicode MS" w:cs="Arial"/>
          <w:color w:val="000000"/>
          <w:kern w:val="1"/>
          <w:sz w:val="24"/>
          <w:szCs w:val="24"/>
          <w:lang w:eastAsia="ar-SA"/>
        </w:rPr>
        <w:t xml:space="preserve"> </w:t>
      </w:r>
      <w:r>
        <w:rPr>
          <w:rFonts w:eastAsia="Arial Unicode MS" w:cs="Arial"/>
          <w:color w:val="000000"/>
          <w:kern w:val="1"/>
          <w:sz w:val="24"/>
          <w:szCs w:val="24"/>
          <w:lang w:val="sr-Cyrl-RS" w:eastAsia="ar-SA"/>
        </w:rPr>
        <w:t>рок испоруке</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понуђач коме ће бити додељен </w:t>
      </w:r>
      <w:r>
        <w:rPr>
          <w:rFonts w:eastAsia="Arial Unicode MS" w:cs="Arial"/>
          <w:color w:val="000000"/>
          <w:kern w:val="1"/>
          <w:sz w:val="24"/>
          <w:szCs w:val="24"/>
          <w:lang w:val="sr-Cyrl-RS" w:eastAsia="ar-SA"/>
        </w:rPr>
        <w:t>уговор</w:t>
      </w:r>
      <w:r w:rsidRPr="00646034">
        <w:rPr>
          <w:rFonts w:eastAsia="Arial Unicode MS" w:cs="Arial"/>
          <w:color w:val="000000"/>
          <w:kern w:val="1"/>
          <w:sz w:val="24"/>
          <w:szCs w:val="24"/>
          <w:lang w:eastAsia="ar-SA"/>
        </w:rPr>
        <w:t xml:space="preserve"> биће изабран жребом</w:t>
      </w:r>
      <w:r w:rsidRPr="00646034">
        <w:rPr>
          <w:rFonts w:eastAsia="Arial Unicode MS" w:cs="Arial"/>
          <w:color w:val="000000"/>
          <w:kern w:val="1"/>
          <w:sz w:val="24"/>
          <w:szCs w:val="24"/>
          <w:lang w:val="sr-Cyrl-RS" w:eastAsia="ar-SA"/>
        </w:rPr>
        <w:t>.</w:t>
      </w:r>
    </w:p>
    <w:p w:rsidR="006B579D" w:rsidRPr="00646034" w:rsidRDefault="006B579D" w:rsidP="006B579D">
      <w:pPr>
        <w:autoSpaceDE w:val="0"/>
        <w:autoSpaceDN w:val="0"/>
        <w:adjustRightInd w:val="0"/>
        <w:spacing w:before="0"/>
        <w:rPr>
          <w:rFonts w:eastAsia="Arial Unicode MS" w:cs="Arial"/>
          <w:color w:val="000000"/>
          <w:kern w:val="1"/>
          <w:sz w:val="24"/>
          <w:szCs w:val="24"/>
          <w:lang w:val="sr-Cyrl-RS" w:eastAsia="ar-SA"/>
        </w:rPr>
      </w:pPr>
    </w:p>
    <w:p w:rsidR="006B579D" w:rsidRPr="00646034" w:rsidRDefault="006B579D" w:rsidP="006B579D">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 писмено обавестити све понуђаче који су поднели понуде о датуму када ће се одржати извлачење путем жреба.</w:t>
      </w:r>
    </w:p>
    <w:p w:rsidR="006B579D" w:rsidRPr="00646034" w:rsidRDefault="006B579D" w:rsidP="006B579D">
      <w:pPr>
        <w:autoSpaceDE w:val="0"/>
        <w:autoSpaceDN w:val="0"/>
        <w:adjustRightInd w:val="0"/>
        <w:spacing w:before="0"/>
        <w:rPr>
          <w:rFonts w:eastAsia="Arial Unicode MS" w:cs="Arial"/>
          <w:color w:val="000000"/>
          <w:kern w:val="1"/>
          <w:sz w:val="24"/>
          <w:szCs w:val="24"/>
          <w:lang w:eastAsia="ar-SA"/>
        </w:rPr>
      </w:pPr>
    </w:p>
    <w:p w:rsidR="006B579D" w:rsidRPr="00646034" w:rsidRDefault="006B579D" w:rsidP="006B579D">
      <w:pPr>
        <w:autoSpaceDE w:val="0"/>
        <w:autoSpaceDN w:val="0"/>
        <w:adjustRightInd w:val="0"/>
        <w:spacing w:before="0"/>
        <w:rPr>
          <w:rFonts w:eastAsia="Arial Unicode MS" w:cs="Arial"/>
          <w:color w:val="000000"/>
          <w:kern w:val="1"/>
          <w:sz w:val="24"/>
          <w:szCs w:val="24"/>
          <w:lang w:eastAsia="ar-SA"/>
        </w:rPr>
      </w:pPr>
      <w:r w:rsidRPr="00646034">
        <w:rPr>
          <w:rFonts w:eastAsia="Arial Unicode MS" w:cs="Arial"/>
          <w:color w:val="000000"/>
          <w:kern w:val="1"/>
          <w:sz w:val="24"/>
          <w:szCs w:val="24"/>
          <w:lang w:eastAsia="ar-SA"/>
        </w:rPr>
        <w:t>Извлачење путем жреба наручилац ће извршити јавно. На посебним папирима</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који су исте величине и боје</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наручилац ће исписати називе понуђача, те папире ставити у </w:t>
      </w:r>
      <w:r w:rsidRPr="00646034">
        <w:rPr>
          <w:rFonts w:eastAsia="Arial Unicode MS" w:cs="Arial"/>
          <w:color w:val="000000"/>
          <w:kern w:val="1"/>
          <w:sz w:val="24"/>
          <w:szCs w:val="24"/>
          <w:lang w:val="sr-Cyrl-RS" w:eastAsia="ar-SA"/>
        </w:rPr>
        <w:t xml:space="preserve">провидну </w:t>
      </w:r>
      <w:r w:rsidRPr="00646034">
        <w:rPr>
          <w:rFonts w:eastAsia="Arial Unicode MS" w:cs="Arial"/>
          <w:color w:val="000000"/>
          <w:kern w:val="1"/>
          <w:sz w:val="24"/>
          <w:szCs w:val="24"/>
          <w:lang w:eastAsia="ar-SA"/>
        </w:rPr>
        <w:t>кутију, одакле ће предс</w:t>
      </w:r>
      <w:r w:rsidRPr="00646034">
        <w:rPr>
          <w:rFonts w:eastAsia="Arial Unicode MS" w:cs="Arial"/>
          <w:color w:val="000000"/>
          <w:kern w:val="1"/>
          <w:sz w:val="24"/>
          <w:szCs w:val="24"/>
          <w:lang w:val="sr-Cyrl-RS" w:eastAsia="ar-SA"/>
        </w:rPr>
        <w:t>тавник</w:t>
      </w:r>
      <w:r w:rsidRPr="00646034">
        <w:rPr>
          <w:rFonts w:eastAsia="Arial Unicode MS" w:cs="Arial"/>
          <w:color w:val="000000"/>
          <w:kern w:val="1"/>
          <w:sz w:val="24"/>
          <w:szCs w:val="24"/>
          <w:lang w:eastAsia="ar-SA"/>
        </w:rPr>
        <w:t xml:space="preserve"> Комисије извући само један папир. </w:t>
      </w:r>
      <w:r w:rsidRPr="00646034">
        <w:rPr>
          <w:rFonts w:eastAsia="Arial Unicode MS" w:cs="Arial"/>
          <w:color w:val="000000"/>
          <w:kern w:val="1"/>
          <w:sz w:val="24"/>
          <w:szCs w:val="24"/>
          <w:lang w:val="sr-Cyrl-RS" w:eastAsia="ar-SA"/>
        </w:rPr>
        <w:t>п</w:t>
      </w:r>
      <w:r w:rsidRPr="00646034">
        <w:rPr>
          <w:rFonts w:eastAsia="Arial Unicode MS" w:cs="Arial"/>
          <w:color w:val="000000"/>
          <w:kern w:val="1"/>
          <w:sz w:val="24"/>
          <w:szCs w:val="24"/>
          <w:lang w:eastAsia="ar-SA"/>
        </w:rPr>
        <w:t>онуђачу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чији назив буде на извученом папиру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биће додељен </w:t>
      </w:r>
      <w:r>
        <w:rPr>
          <w:rFonts w:eastAsia="Arial Unicode MS" w:cs="Arial"/>
          <w:color w:val="000000"/>
          <w:kern w:val="1"/>
          <w:sz w:val="24"/>
          <w:szCs w:val="24"/>
          <w:lang w:val="sr-Cyrl-RS" w:eastAsia="ar-SA"/>
        </w:rPr>
        <w:t>уговор.</w:t>
      </w:r>
    </w:p>
    <w:p w:rsidR="006B579D" w:rsidRPr="00646034" w:rsidRDefault="006B579D" w:rsidP="006B579D">
      <w:pPr>
        <w:autoSpaceDE w:val="0"/>
        <w:autoSpaceDN w:val="0"/>
        <w:adjustRightInd w:val="0"/>
        <w:spacing w:before="0"/>
        <w:rPr>
          <w:rFonts w:eastAsia="Arial Unicode MS" w:cs="Arial"/>
          <w:color w:val="000000"/>
          <w:kern w:val="1"/>
          <w:sz w:val="24"/>
          <w:szCs w:val="24"/>
          <w:lang w:val="sr-Cyrl-RS" w:eastAsia="ar-SA"/>
        </w:rPr>
      </w:pPr>
    </w:p>
    <w:p w:rsidR="006B579D" w:rsidRPr="00646034" w:rsidRDefault="006B579D" w:rsidP="006B579D">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Записник о  извлачењу путем жреба</w:t>
      </w:r>
      <w:r w:rsidRPr="00646034">
        <w:rPr>
          <w:rFonts w:eastAsia="Arial Unicode MS" w:cs="Arial"/>
          <w:color w:val="000000"/>
          <w:kern w:val="1"/>
          <w:sz w:val="24"/>
          <w:szCs w:val="24"/>
          <w:lang w:eastAsia="ar-SA"/>
        </w:rPr>
        <w:t xml:space="preserve"> потписују чланови комисије и присутни овлашћени представници понуђача, који преузимају примерак записника</w:t>
      </w:r>
      <w:r w:rsidRPr="00646034">
        <w:rPr>
          <w:rFonts w:eastAsia="Arial Unicode MS" w:cs="Arial"/>
          <w:color w:val="000000"/>
          <w:kern w:val="1"/>
          <w:sz w:val="24"/>
          <w:szCs w:val="24"/>
          <w:lang w:val="sr-Cyrl-RS" w:eastAsia="ar-SA"/>
        </w:rPr>
        <w:t>.</w:t>
      </w:r>
    </w:p>
    <w:p w:rsidR="006B579D" w:rsidRDefault="006B579D" w:rsidP="006B579D">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w:t>
      </w:r>
      <w:r w:rsidRPr="00646034">
        <w:rPr>
          <w:rFonts w:eastAsia="Arial Unicode MS" w:cs="Arial"/>
          <w:color w:val="000000"/>
          <w:kern w:val="1"/>
          <w:sz w:val="24"/>
          <w:szCs w:val="24"/>
          <w:lang w:eastAsia="ar-SA"/>
        </w:rPr>
        <w:t xml:space="preserve"> поштом или електронским путем</w:t>
      </w:r>
      <w:r w:rsidRPr="00646034">
        <w:rPr>
          <w:rFonts w:eastAsia="Arial Unicode MS" w:cs="Arial"/>
          <w:color w:val="000000"/>
          <w:kern w:val="1"/>
          <w:sz w:val="24"/>
          <w:szCs w:val="24"/>
          <w:lang w:val="sr-Cyrl-RS" w:eastAsia="ar-SA"/>
        </w:rPr>
        <w:t xml:space="preserve"> доставити Записник о  извлачењу путем жреба понуђачима који нису присутни на извлачењу.</w:t>
      </w:r>
    </w:p>
    <w:p w:rsidR="006B579D" w:rsidRDefault="006B579D" w:rsidP="006B579D">
      <w:pPr>
        <w:autoSpaceDE w:val="0"/>
        <w:autoSpaceDN w:val="0"/>
        <w:adjustRightInd w:val="0"/>
        <w:spacing w:before="0"/>
        <w:rPr>
          <w:rFonts w:eastAsia="Arial Unicode MS" w:cs="Arial"/>
          <w:color w:val="000000"/>
          <w:kern w:val="1"/>
          <w:sz w:val="24"/>
          <w:szCs w:val="24"/>
          <w:lang w:val="sr-Cyrl-RS" w:eastAsia="ar-SA"/>
        </w:rPr>
      </w:pPr>
    </w:p>
    <w:p w:rsidR="00250757" w:rsidRPr="00646034" w:rsidRDefault="00250757" w:rsidP="006B579D">
      <w:pPr>
        <w:autoSpaceDE w:val="0"/>
        <w:autoSpaceDN w:val="0"/>
        <w:adjustRightInd w:val="0"/>
        <w:spacing w:before="0"/>
        <w:rPr>
          <w:rFonts w:eastAsia="Arial Unicode MS" w:cs="Arial"/>
          <w:color w:val="000000"/>
          <w:kern w:val="1"/>
          <w:sz w:val="24"/>
          <w:szCs w:val="24"/>
          <w:lang w:val="sr-Cyrl-RS" w:eastAsia="ar-SA"/>
        </w:rPr>
      </w:pPr>
    </w:p>
    <w:p w:rsidR="008D2B23" w:rsidRPr="00EC5BB4" w:rsidRDefault="00B26EA4" w:rsidP="00B26EA4">
      <w:pPr>
        <w:pStyle w:val="KDPodnaslov1"/>
        <w:spacing w:before="0"/>
        <w:ind w:left="360"/>
        <w:rPr>
          <w:rFonts w:cs="Arial"/>
          <w:sz w:val="24"/>
          <w:szCs w:val="24"/>
        </w:rPr>
      </w:pPr>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6B65CA">
      <w:pPr>
        <w:pStyle w:val="KDPodnaslov2"/>
        <w:numPr>
          <w:ilvl w:val="1"/>
          <w:numId w:val="23"/>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772962" w:rsidRDefault="008D2B23" w:rsidP="008D2B23">
      <w:pPr>
        <w:pStyle w:val="KDKomentar"/>
        <w:spacing w:before="0"/>
        <w:rPr>
          <w:rFonts w:cs="Arial"/>
          <w:i w:val="0"/>
          <w:color w:val="auto"/>
          <w:sz w:val="24"/>
          <w:szCs w:val="24"/>
        </w:rPr>
      </w:pPr>
      <w:r w:rsidRPr="00772962">
        <w:rPr>
          <w:rFonts w:cs="Arial"/>
          <w:i w:val="0"/>
          <w:color w:val="auto"/>
          <w:sz w:val="24"/>
          <w:szCs w:val="24"/>
        </w:rPr>
        <w:t>Понуда са свим прилозима мора бити сачињена на српском језику.</w:t>
      </w:r>
    </w:p>
    <w:p w:rsidR="008D2B23" w:rsidRPr="00441748" w:rsidRDefault="008D2B23" w:rsidP="008D2B23">
      <w:pPr>
        <w:pStyle w:val="KDKomentar"/>
        <w:spacing w:before="0"/>
        <w:rPr>
          <w:rStyle w:val="StyleArial"/>
          <w:rFonts w:cs="Arial"/>
          <w:i w:val="0"/>
          <w:color w:val="auto"/>
          <w:lang w:val="sr-Cyrl-RS"/>
        </w:rPr>
      </w:pPr>
      <w:r w:rsidRPr="00772962">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441748" w:rsidRPr="00441748">
        <w:rPr>
          <w:rFonts w:cs="Arial"/>
          <w:i w:val="0"/>
          <w:iCs/>
          <w:color w:val="auto"/>
          <w:sz w:val="24"/>
          <w:szCs w:val="24"/>
          <w:lang w:val="en-US"/>
        </w:rPr>
        <w:t>по захтеву Наручиоца, у фази стручне оцене понуда</w:t>
      </w:r>
      <w:r w:rsidR="00441748">
        <w:rPr>
          <w:rFonts w:cs="Arial"/>
          <w:i w:val="0"/>
          <w:iCs/>
          <w:color w:val="auto"/>
          <w:sz w:val="24"/>
          <w:szCs w:val="24"/>
          <w:lang w:val="sr-Cyrl-RS"/>
        </w:rPr>
        <w:t>.</w:t>
      </w:r>
    </w:p>
    <w:p w:rsidR="008D2B23" w:rsidRPr="00772962" w:rsidRDefault="008D2B23" w:rsidP="008D2B23">
      <w:pPr>
        <w:pStyle w:val="KDParagraf"/>
        <w:spacing w:before="0"/>
        <w:rPr>
          <w:rFonts w:cs="Arial"/>
          <w:sz w:val="24"/>
          <w:szCs w:val="24"/>
          <w:lang w:val="ru-RU" w:eastAsia="sr-Latn-CS"/>
        </w:rPr>
      </w:pPr>
    </w:p>
    <w:p w:rsidR="008D2B23" w:rsidRPr="00EC5BB4" w:rsidRDefault="008D2B23" w:rsidP="006B65CA">
      <w:pPr>
        <w:pStyle w:val="KDPodnaslov2"/>
        <w:numPr>
          <w:ilvl w:val="1"/>
          <w:numId w:val="23"/>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30ED8" w:rsidRDefault="008D2B23" w:rsidP="008D2B23">
      <w:pPr>
        <w:pStyle w:val="KDKomentar"/>
        <w:spacing w:before="0"/>
        <w:rPr>
          <w:rFonts w:cs="Arial"/>
          <w:i w:val="0"/>
          <w:color w:val="auto"/>
          <w:sz w:val="24"/>
          <w:szCs w:val="24"/>
        </w:rPr>
      </w:pPr>
      <w:r w:rsidRPr="00D30ED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B579D" w:rsidRDefault="008D2B23" w:rsidP="008D2B23">
      <w:pPr>
        <w:pStyle w:val="KDParagraf"/>
        <w:spacing w:before="0"/>
        <w:rPr>
          <w:rFonts w:cs="Arial"/>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D30ED8">
        <w:rPr>
          <w:rFonts w:cs="Arial"/>
          <w:sz w:val="24"/>
          <w:szCs w:val="24"/>
          <w:lang w:val="ru-RU"/>
        </w:rPr>
        <w:t xml:space="preserve"> Београд</w:t>
      </w:r>
      <w:r w:rsidR="00613B13">
        <w:rPr>
          <w:rFonts w:cs="Arial"/>
          <w:sz w:val="24"/>
          <w:szCs w:val="24"/>
          <w:lang w:val="ru-RU"/>
        </w:rPr>
        <w:t>,</w:t>
      </w:r>
      <w:r w:rsidR="00D30ED8">
        <w:rPr>
          <w:rFonts w:cs="Arial"/>
          <w:sz w:val="24"/>
          <w:szCs w:val="24"/>
          <w:lang w:val="ru-RU"/>
        </w:rPr>
        <w:t xml:space="preserve"> </w:t>
      </w:r>
      <w:r w:rsidR="00441748">
        <w:rPr>
          <w:rFonts w:cs="Arial"/>
          <w:sz w:val="24"/>
          <w:szCs w:val="24"/>
          <w:lang w:val="sr-Cyrl-CS"/>
        </w:rPr>
        <w:t xml:space="preserve">Балканска 13 – </w:t>
      </w:r>
      <w:r w:rsidRPr="00EC5BB4">
        <w:rPr>
          <w:rFonts w:cs="Arial"/>
          <w:sz w:val="24"/>
          <w:szCs w:val="24"/>
          <w:lang w:val="ru-RU"/>
        </w:rPr>
        <w:t>писарница</w:t>
      </w:r>
      <w:r w:rsidR="00441748">
        <w:rPr>
          <w:rFonts w:cs="Arial"/>
          <w:sz w:val="24"/>
          <w:szCs w:val="24"/>
          <w:lang w:val="ru-RU"/>
        </w:rPr>
        <w:t>, 11000 Београд</w:t>
      </w:r>
      <w:r w:rsidRPr="00EC5BB4">
        <w:rPr>
          <w:rFonts w:cs="Arial"/>
          <w:sz w:val="24"/>
          <w:szCs w:val="24"/>
          <w:lang w:val="ru-RU"/>
        </w:rPr>
        <w:t xml:space="preserve"> - са назнаком: </w:t>
      </w:r>
      <w:r w:rsidRPr="00981522">
        <w:rPr>
          <w:rFonts w:cs="Arial"/>
          <w:b/>
          <w:sz w:val="24"/>
          <w:szCs w:val="24"/>
          <w:lang w:val="ru-RU"/>
        </w:rPr>
        <w:t>„Понуда за јавну набавку</w:t>
      </w:r>
      <w:r w:rsidR="006B579D" w:rsidRPr="00981522">
        <w:rPr>
          <w:rFonts w:cs="Arial"/>
          <w:b/>
          <w:sz w:val="24"/>
          <w:szCs w:val="24"/>
          <w:lang w:val="ru-RU"/>
        </w:rPr>
        <w:t xml:space="preserve"> добара «</w:t>
      </w:r>
      <w:r w:rsidR="006B579D" w:rsidRPr="00981522">
        <w:rPr>
          <w:rFonts w:cs="Arial"/>
          <w:b/>
          <w:sz w:val="24"/>
          <w:szCs w:val="24"/>
          <w:lang w:val="sr-Cyrl-RS"/>
        </w:rPr>
        <w:t xml:space="preserve">Израда кутија и фасцикли за плакету Ђорђе Станојевић, поводом дана ЕПС-а“ </w:t>
      </w:r>
      <w:r w:rsidRPr="00981522">
        <w:rPr>
          <w:rFonts w:cs="Arial"/>
          <w:b/>
          <w:sz w:val="24"/>
          <w:szCs w:val="24"/>
          <w:lang w:val="ru-RU"/>
        </w:rPr>
        <w:t xml:space="preserve">- Јавна набавка број </w:t>
      </w:r>
      <w:r w:rsidR="00441748" w:rsidRPr="00981522">
        <w:rPr>
          <w:rFonts w:cs="Arial"/>
          <w:b/>
          <w:sz w:val="24"/>
          <w:szCs w:val="24"/>
          <w:lang w:val="ru-RU"/>
        </w:rPr>
        <w:t>ЈНМВ/</w:t>
      </w:r>
      <w:r w:rsidR="00D30ED8" w:rsidRPr="00981522">
        <w:rPr>
          <w:rFonts w:cs="Arial"/>
          <w:b/>
          <w:sz w:val="24"/>
          <w:szCs w:val="24"/>
          <w:lang w:val="sr-Cyrl-RS"/>
        </w:rPr>
        <w:t>1000/0</w:t>
      </w:r>
      <w:r w:rsidR="00B73B60" w:rsidRPr="00981522">
        <w:rPr>
          <w:rFonts w:cs="Arial"/>
          <w:b/>
          <w:sz w:val="24"/>
          <w:szCs w:val="24"/>
          <w:lang w:val="sr-Cyrl-RS"/>
        </w:rPr>
        <w:t>004</w:t>
      </w:r>
      <w:r w:rsidR="00D30ED8" w:rsidRPr="00981522">
        <w:rPr>
          <w:rFonts w:cs="Arial"/>
          <w:b/>
          <w:sz w:val="24"/>
          <w:szCs w:val="24"/>
          <w:lang w:val="sr-Cyrl-RS"/>
        </w:rPr>
        <w:t>/201</w:t>
      </w:r>
      <w:r w:rsidR="00441748" w:rsidRPr="00981522">
        <w:rPr>
          <w:rFonts w:cs="Arial"/>
          <w:b/>
          <w:sz w:val="24"/>
          <w:szCs w:val="24"/>
          <w:lang w:val="sr-Cyrl-RS"/>
        </w:rPr>
        <w:t>7</w:t>
      </w:r>
      <w:r w:rsidRPr="00981522">
        <w:rPr>
          <w:rFonts w:cs="Arial"/>
          <w:b/>
          <w:sz w:val="24"/>
          <w:szCs w:val="24"/>
          <w:lang w:val="ru-RU"/>
        </w:rPr>
        <w:t>- НЕ ОТВАРАТИ“</w:t>
      </w:r>
      <w:r w:rsidRPr="006B579D">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6B65CA">
      <w:pPr>
        <w:pStyle w:val="KDPodnaslov2"/>
        <w:numPr>
          <w:ilvl w:val="1"/>
          <w:numId w:val="23"/>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41748" w:rsidRPr="00EC5BB4">
        <w:rPr>
          <w:rFonts w:cs="Arial"/>
          <w:sz w:val="24"/>
          <w:szCs w:val="24"/>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 xml:space="preserve">Образац </w:t>
      </w:r>
      <w:proofErr w:type="gramStart"/>
      <w:r w:rsidRPr="00441748">
        <w:rPr>
          <w:rFonts w:cs="Arial"/>
          <w:sz w:val="24"/>
          <w:szCs w:val="24"/>
          <w:lang w:val="en-US"/>
        </w:rPr>
        <w:t xml:space="preserve">понуде </w:t>
      </w:r>
      <w:r w:rsidRPr="00441748">
        <w:rPr>
          <w:rFonts w:cs="Arial"/>
          <w:sz w:val="24"/>
          <w:szCs w:val="24"/>
          <w:lang w:val="sr-Cyrl-RS"/>
        </w:rPr>
        <w:t xml:space="preserve"> (</w:t>
      </w:r>
      <w:proofErr w:type="gramEnd"/>
      <w:r w:rsidRPr="00441748">
        <w:rPr>
          <w:rFonts w:cs="Arial"/>
          <w:sz w:val="24"/>
          <w:szCs w:val="24"/>
          <w:lang w:val="sr-Cyrl-RS"/>
        </w:rPr>
        <w:t>Образац 1.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 xml:space="preserve">Структура цене </w:t>
      </w:r>
      <w:r w:rsidRPr="00441748">
        <w:rPr>
          <w:rFonts w:cs="Arial"/>
          <w:sz w:val="24"/>
          <w:szCs w:val="24"/>
          <w:lang w:val="sr-Cyrl-RS"/>
        </w:rPr>
        <w:t xml:space="preserve">   (Образац 2.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 xml:space="preserve">Изјава о независној понуди </w:t>
      </w:r>
      <w:r w:rsidRPr="00441748">
        <w:rPr>
          <w:rFonts w:cs="Arial"/>
          <w:sz w:val="24"/>
          <w:szCs w:val="24"/>
          <w:lang w:val="sr-Cyrl-RS"/>
        </w:rPr>
        <w:t>(Образац 3.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Изјав</w:t>
      </w:r>
      <w:r w:rsidRPr="00441748">
        <w:rPr>
          <w:rFonts w:cs="Arial"/>
          <w:sz w:val="24"/>
          <w:szCs w:val="24"/>
          <w:lang w:val="sr-Cyrl-RS"/>
        </w:rPr>
        <w:t>а</w:t>
      </w:r>
      <w:r w:rsidRPr="00441748">
        <w:rPr>
          <w:rFonts w:cs="Arial"/>
          <w:sz w:val="24"/>
          <w:szCs w:val="24"/>
          <w:lang w:val="en-US"/>
        </w:rPr>
        <w:t xml:space="preserve"> у складу са чланом 75. </w:t>
      </w:r>
      <w:proofErr w:type="gramStart"/>
      <w:r w:rsidRPr="00441748">
        <w:rPr>
          <w:rFonts w:cs="Arial"/>
          <w:sz w:val="24"/>
          <w:szCs w:val="24"/>
          <w:lang w:val="en-US"/>
        </w:rPr>
        <w:t>став</w:t>
      </w:r>
      <w:proofErr w:type="gramEnd"/>
      <w:r w:rsidRPr="00441748">
        <w:rPr>
          <w:rFonts w:cs="Arial"/>
          <w:sz w:val="24"/>
          <w:szCs w:val="24"/>
          <w:lang w:val="en-US"/>
        </w:rPr>
        <w:t xml:space="preserve"> 2. </w:t>
      </w:r>
      <w:proofErr w:type="gramStart"/>
      <w:r w:rsidRPr="00441748">
        <w:rPr>
          <w:rFonts w:cs="Arial"/>
          <w:sz w:val="24"/>
          <w:szCs w:val="24"/>
          <w:lang w:val="en-US"/>
        </w:rPr>
        <w:t xml:space="preserve">Закона </w:t>
      </w:r>
      <w:r w:rsidRPr="00441748">
        <w:rPr>
          <w:rFonts w:cs="Arial"/>
          <w:sz w:val="24"/>
          <w:szCs w:val="24"/>
          <w:lang w:val="sr-Cyrl-RS"/>
        </w:rPr>
        <w:t xml:space="preserve"> (</w:t>
      </w:r>
      <w:proofErr w:type="gramEnd"/>
      <w:r w:rsidRPr="00441748">
        <w:rPr>
          <w:rFonts w:cs="Arial"/>
          <w:sz w:val="24"/>
          <w:szCs w:val="24"/>
          <w:lang w:val="sr-Cyrl-RS"/>
        </w:rPr>
        <w:t>Образац 4.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понуђач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 xml:space="preserve">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RS"/>
        </w:rPr>
        <w:t>(Образац 5.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подизвођач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е за учешће у поступку јавне набавке</w:t>
      </w:r>
      <w:r w:rsidRPr="00441748">
        <w:rPr>
          <w:rFonts w:cs="Arial"/>
          <w:sz w:val="24"/>
          <w:szCs w:val="24"/>
          <w:lang w:val="en-US"/>
        </w:rPr>
        <w:t xml:space="preserve">, осим услова из чл.75 став 1.тачка 5) </w:t>
      </w:r>
      <w:proofErr w:type="gramStart"/>
      <w:r w:rsidRPr="00441748">
        <w:rPr>
          <w:rFonts w:cs="Arial"/>
          <w:sz w:val="24"/>
          <w:szCs w:val="24"/>
          <w:lang w:val="en-US"/>
        </w:rPr>
        <w:t xml:space="preserve">Закона </w:t>
      </w:r>
      <w:r w:rsidRPr="00441748">
        <w:rPr>
          <w:rFonts w:cs="Arial"/>
          <w:sz w:val="24"/>
          <w:szCs w:val="24"/>
          <w:lang w:val="sr-Cyrl-CS"/>
        </w:rPr>
        <w:t>,</w:t>
      </w:r>
      <w:proofErr w:type="gramEnd"/>
      <w:r w:rsidRPr="00441748">
        <w:rPr>
          <w:rFonts w:cs="Arial"/>
          <w:sz w:val="24"/>
          <w:szCs w:val="24"/>
          <w:lang w:val="sr-Cyrl-CS"/>
        </w:rPr>
        <w:t xml:space="preserve"> у случају подношења понуде са подизвођачем </w:t>
      </w:r>
      <w:r w:rsidRPr="00441748">
        <w:rPr>
          <w:rFonts w:cs="Arial"/>
          <w:sz w:val="24"/>
          <w:szCs w:val="24"/>
          <w:lang w:val="sr-Cyrl-RS"/>
        </w:rPr>
        <w:t>(Образац 5А.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Образац трошкова припреме понуде, ако понуђач захтева надокнаду трошкова у складу са чл.88 Закона</w:t>
      </w:r>
      <w:r w:rsidRPr="00441748">
        <w:rPr>
          <w:rFonts w:cs="Arial"/>
          <w:sz w:val="24"/>
          <w:szCs w:val="24"/>
          <w:lang w:val="sr-Cyrl-RS"/>
        </w:rPr>
        <w:t xml:space="preserve"> (Образац 6.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sr-Cyrl-RS"/>
        </w:rPr>
        <w:t>Споразум учесника заједничке понуде (у случају да је заједничка понуда) (Прилог 1. Конкурсне документације)</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Овлашћење из тачке 6.2 Конкурсне документације</w:t>
      </w:r>
      <w:r w:rsidRPr="00441748">
        <w:rPr>
          <w:rFonts w:cs="Arial"/>
          <w:sz w:val="24"/>
          <w:szCs w:val="24"/>
          <w:lang w:val="sr-Cyrl-RS"/>
        </w:rPr>
        <w:t xml:space="preserve"> </w:t>
      </w:r>
    </w:p>
    <w:p w:rsidR="00BB7B19" w:rsidRPr="00BB7B19" w:rsidRDefault="00BB7B19" w:rsidP="006B65CA">
      <w:pPr>
        <w:pStyle w:val="KDNabrajanje"/>
        <w:numPr>
          <w:ilvl w:val="0"/>
          <w:numId w:val="24"/>
        </w:numPr>
        <w:rPr>
          <w:rFonts w:cs="Arial"/>
          <w:sz w:val="24"/>
          <w:szCs w:val="24"/>
          <w:lang w:val="en-US"/>
        </w:rPr>
      </w:pPr>
      <w:r>
        <w:rPr>
          <w:rFonts w:eastAsia="Arial"/>
          <w:sz w:val="24"/>
          <w:szCs w:val="24"/>
          <w:lang w:val="sr-Cyrl-RS" w:eastAsia="sr-Latn-RS"/>
        </w:rPr>
        <w:t xml:space="preserve">По један </w:t>
      </w:r>
      <w:r w:rsidRPr="00BB7B19">
        <w:rPr>
          <w:rFonts w:eastAsia="Arial"/>
          <w:sz w:val="24"/>
          <w:szCs w:val="24"/>
          <w:lang w:val="en-US" w:eastAsia="sr-Latn-RS"/>
        </w:rPr>
        <w:t xml:space="preserve">узорак </w:t>
      </w:r>
      <w:r w:rsidRPr="00BB7B19">
        <w:rPr>
          <w:rFonts w:eastAsia="Arial"/>
          <w:sz w:val="24"/>
          <w:szCs w:val="24"/>
          <w:lang w:val="sr-Cyrl-RS" w:eastAsia="sr-Latn-RS"/>
        </w:rPr>
        <w:t>коже</w:t>
      </w:r>
      <w:r w:rsidR="00250757">
        <w:rPr>
          <w:rFonts w:eastAsia="Arial"/>
          <w:sz w:val="24"/>
          <w:szCs w:val="24"/>
          <w:lang w:val="sr-Cyrl-RS" w:eastAsia="sr-Latn-RS"/>
        </w:rPr>
        <w:t xml:space="preserve"> у тегет боји </w:t>
      </w:r>
      <w:r w:rsidRPr="00BB7B19">
        <w:rPr>
          <w:rFonts w:eastAsia="Arial"/>
          <w:sz w:val="24"/>
          <w:szCs w:val="24"/>
          <w:lang w:val="sr-Cyrl-RS" w:eastAsia="sr-Latn-RS"/>
        </w:rPr>
        <w:t xml:space="preserve"> и плиша</w:t>
      </w:r>
      <w:r w:rsidR="00250757">
        <w:rPr>
          <w:rFonts w:eastAsia="Arial"/>
          <w:sz w:val="24"/>
          <w:szCs w:val="24"/>
          <w:lang w:val="sr-Cyrl-RS" w:eastAsia="sr-Latn-RS"/>
        </w:rPr>
        <w:t xml:space="preserve"> у бордо и плавој боји</w:t>
      </w:r>
      <w:r w:rsidRPr="00BB7B19">
        <w:rPr>
          <w:rFonts w:eastAsia="Arial"/>
          <w:sz w:val="24"/>
          <w:szCs w:val="24"/>
          <w:lang w:val="sr-Cyrl-RS" w:eastAsia="sr-Latn-RS"/>
        </w:rPr>
        <w:t xml:space="preserve">  </w:t>
      </w:r>
    </w:p>
    <w:p w:rsidR="00441748" w:rsidRPr="00441748" w:rsidRDefault="00441748" w:rsidP="006B65CA">
      <w:pPr>
        <w:pStyle w:val="KDNabrajanje"/>
        <w:numPr>
          <w:ilvl w:val="0"/>
          <w:numId w:val="24"/>
        </w:numPr>
        <w:rPr>
          <w:rFonts w:cs="Arial"/>
          <w:sz w:val="24"/>
          <w:szCs w:val="24"/>
          <w:lang w:val="en-US"/>
        </w:rPr>
      </w:pPr>
      <w:r w:rsidRPr="00441748">
        <w:rPr>
          <w:rFonts w:cs="Arial"/>
          <w:sz w:val="24"/>
          <w:szCs w:val="24"/>
          <w:lang w:val="en-US"/>
        </w:rPr>
        <w:t xml:space="preserve">потписан и печатом оверен образац „Модел уговора“ </w:t>
      </w:r>
      <w:r w:rsidR="00E84DA5">
        <w:rPr>
          <w:rFonts w:cs="Arial"/>
          <w:sz w:val="24"/>
          <w:szCs w:val="24"/>
          <w:lang w:val="sr-Cyrl-RS"/>
        </w:rPr>
        <w:t xml:space="preserve">(пожељно је да буде попуњен)  </w:t>
      </w:r>
    </w:p>
    <w:p w:rsidR="009E4883" w:rsidRDefault="009E4883"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6B65CA">
      <w:pPr>
        <w:pStyle w:val="KDPodnaslov2"/>
        <w:numPr>
          <w:ilvl w:val="1"/>
          <w:numId w:val="23"/>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D30ED8"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D30ED8" w:rsidRPr="00D30ED8">
        <w:rPr>
          <w:rFonts w:cs="Arial"/>
          <w:sz w:val="24"/>
          <w:szCs w:val="24"/>
          <w:lang w:val="ru-RU"/>
        </w:rPr>
        <w:t xml:space="preserve">ул. </w:t>
      </w:r>
      <w:r w:rsidR="00D30ED8" w:rsidRPr="00D30ED8">
        <w:rPr>
          <w:rFonts w:cs="Arial"/>
          <w:sz w:val="24"/>
          <w:szCs w:val="24"/>
          <w:lang w:val="sr-Cyrl-RS"/>
        </w:rPr>
        <w:t>Балканска бр.13, сала на другом спрату</w:t>
      </w:r>
      <w:r w:rsidR="003C4E60">
        <w:rPr>
          <w:rFonts w:cs="Arial"/>
          <w:sz w:val="24"/>
          <w:szCs w:val="24"/>
          <w:lang w:val="sr-Cyrl-RS"/>
        </w:rPr>
        <w:t>.</w:t>
      </w:r>
      <w:r w:rsidR="009E4883">
        <w:rPr>
          <w:rFonts w:cs="Arial"/>
          <w:sz w:val="24"/>
          <w:szCs w:val="24"/>
          <w:lang w:val="sr-Cyrl-RS"/>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proofErr w:type="gramStart"/>
      <w:r w:rsidR="00AC36F1">
        <w:rPr>
          <w:rFonts w:cs="Arial"/>
          <w:sz w:val="24"/>
          <w:szCs w:val="24"/>
          <w:lang w:val="sr-Cyrl-RS"/>
        </w:rPr>
        <w:t>(</w:t>
      </w:r>
      <w:r w:rsidR="008D2B23" w:rsidRPr="00EC5BB4">
        <w:rPr>
          <w:rFonts w:cs="Arial"/>
          <w:sz w:val="24"/>
          <w:szCs w:val="24"/>
        </w:rPr>
        <w:t xml:space="preserve"> </w:t>
      </w:r>
      <w:r w:rsidR="00AC36F1">
        <w:rPr>
          <w:rFonts w:cs="Arial"/>
          <w:sz w:val="24"/>
          <w:szCs w:val="24"/>
          <w:lang w:val="sr-Cyrl-RS"/>
        </w:rPr>
        <w:t>пожељно</w:t>
      </w:r>
      <w:proofErr w:type="gramEnd"/>
      <w:r w:rsidR="00AC36F1">
        <w:rPr>
          <w:rFonts w:cs="Arial"/>
          <w:sz w:val="24"/>
          <w:szCs w:val="24"/>
          <w:lang w:val="sr-Cyrl-RS"/>
        </w:rPr>
        <w:t xml:space="preserve"> је да буде </w:t>
      </w:r>
      <w:r w:rsidR="00AC36F1">
        <w:rPr>
          <w:rFonts w:cs="Arial"/>
          <w:sz w:val="24"/>
          <w:szCs w:val="24"/>
        </w:rPr>
        <w:t xml:space="preserve">издато на меморандуму понуђача), </w:t>
      </w:r>
      <w:r w:rsidR="008D2B23"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D977BC"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6B65CA">
      <w:pPr>
        <w:pStyle w:val="KDPodnaslov2"/>
        <w:numPr>
          <w:ilvl w:val="1"/>
          <w:numId w:val="23"/>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6B65CA">
      <w:pPr>
        <w:pStyle w:val="KDPodnaslov2"/>
        <w:numPr>
          <w:ilvl w:val="1"/>
          <w:numId w:val="23"/>
        </w:numPr>
        <w:spacing w:before="0"/>
        <w:jc w:val="both"/>
        <w:rPr>
          <w:rFonts w:cs="Arial"/>
          <w:sz w:val="24"/>
          <w:szCs w:val="24"/>
        </w:rPr>
      </w:pPr>
      <w:bookmarkStart w:id="215" w:name="_Toc441651582"/>
      <w:bookmarkStart w:id="216" w:name="_Toc442559893"/>
      <w:r w:rsidRPr="00EC5BB4">
        <w:rPr>
          <w:rFonts w:cs="Arial"/>
          <w:sz w:val="24"/>
          <w:szCs w:val="24"/>
        </w:rPr>
        <w:lastRenderedPageBreak/>
        <w:t>Измена, допуна и опозив понуде</w:t>
      </w:r>
      <w:bookmarkEnd w:id="215"/>
      <w:bookmarkEnd w:id="216"/>
    </w:p>
    <w:p w:rsidR="008D2B23" w:rsidRPr="00D30ED8" w:rsidRDefault="008D2B23" w:rsidP="008D2B23">
      <w:pPr>
        <w:pStyle w:val="KDParagraf"/>
        <w:spacing w:before="0"/>
        <w:rPr>
          <w:rFonts w:cs="Arial"/>
          <w:b/>
          <w:sz w:val="24"/>
          <w:szCs w:val="24"/>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w:t>
      </w:r>
      <w:r w:rsidR="009E4883" w:rsidRPr="009E4883">
        <w:rPr>
          <w:rFonts w:cs="Arial"/>
          <w:sz w:val="24"/>
          <w:szCs w:val="24"/>
          <w:lang w:val="ru-RU"/>
        </w:rPr>
        <w:t xml:space="preserve"> </w:t>
      </w:r>
      <w:r w:rsidR="009E4883" w:rsidRPr="006242FD">
        <w:rPr>
          <w:rFonts w:cs="Arial"/>
          <w:sz w:val="24"/>
          <w:szCs w:val="24"/>
          <w:lang w:val="ru-RU"/>
        </w:rPr>
        <w:t xml:space="preserve">Понуде за јавну набавку </w:t>
      </w:r>
      <w:r w:rsidR="009E4883">
        <w:rPr>
          <w:rFonts w:cs="Arial"/>
          <w:sz w:val="24"/>
          <w:szCs w:val="24"/>
          <w:lang w:val="ru-RU"/>
        </w:rPr>
        <w:t>добара</w:t>
      </w:r>
      <w:r w:rsidRPr="00EC5BB4">
        <w:rPr>
          <w:rFonts w:cs="Arial"/>
          <w:sz w:val="24"/>
          <w:szCs w:val="24"/>
          <w:lang w:val="ru-RU"/>
        </w:rPr>
        <w:t xml:space="preserve"> </w:t>
      </w:r>
      <w:r w:rsidR="009E4883">
        <w:rPr>
          <w:rFonts w:cs="Arial"/>
          <w:sz w:val="24"/>
          <w:szCs w:val="24"/>
          <w:lang w:val="ru-RU"/>
        </w:rPr>
        <w:t>«</w:t>
      </w:r>
      <w:r w:rsidR="00AF59AA">
        <w:rPr>
          <w:rFonts w:cs="Arial"/>
          <w:sz w:val="24"/>
          <w:szCs w:val="24"/>
          <w:lang w:val="ru-RU"/>
        </w:rPr>
        <w:t xml:space="preserve">Израда кутија и фасцикли за плакету Ђорђе Станојевић, поводом дана </w:t>
      </w:r>
      <w:r w:rsidR="00D977BC">
        <w:rPr>
          <w:rFonts w:cs="Arial"/>
          <w:sz w:val="24"/>
          <w:szCs w:val="24"/>
          <w:lang w:val="ru-RU"/>
        </w:rPr>
        <w:t xml:space="preserve"> ЕПС-а</w:t>
      </w:r>
      <w:r w:rsidR="009E4883">
        <w:rPr>
          <w:rFonts w:cs="Arial"/>
          <w:sz w:val="24"/>
          <w:szCs w:val="24"/>
          <w:lang w:val="ru-RU"/>
        </w:rPr>
        <w:t>»</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876C6E">
        <w:rPr>
          <w:rFonts w:cs="Arial"/>
          <w:sz w:val="24"/>
          <w:szCs w:val="24"/>
          <w:lang w:val="ru-RU"/>
        </w:rPr>
        <w:t>ЈНМВ/</w:t>
      </w:r>
      <w:r w:rsidR="00D30ED8" w:rsidRPr="00D30ED8">
        <w:rPr>
          <w:rFonts w:cs="Arial"/>
          <w:sz w:val="24"/>
          <w:szCs w:val="24"/>
          <w:lang w:val="sr-Cyrl-RS"/>
        </w:rPr>
        <w:t>1000/0</w:t>
      </w:r>
      <w:r w:rsidR="00AF59AA">
        <w:rPr>
          <w:rFonts w:cs="Arial"/>
          <w:sz w:val="24"/>
          <w:szCs w:val="24"/>
          <w:lang w:val="sr-Cyrl-RS"/>
        </w:rPr>
        <w:t>004</w:t>
      </w:r>
      <w:r w:rsidR="00D30ED8" w:rsidRPr="00D30ED8">
        <w:rPr>
          <w:rFonts w:cs="Arial"/>
          <w:sz w:val="24"/>
          <w:szCs w:val="24"/>
          <w:lang w:val="sr-Cyrl-RS"/>
        </w:rPr>
        <w:t>/201</w:t>
      </w:r>
      <w:r w:rsidR="00D977BC">
        <w:rPr>
          <w:rFonts w:cs="Arial"/>
          <w:sz w:val="24"/>
          <w:szCs w:val="24"/>
          <w:lang w:val="sr-Cyrl-RS"/>
        </w:rPr>
        <w:t>7</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D30ED8" w:rsidRDefault="008D2B23" w:rsidP="008D2B23">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E4883">
        <w:rPr>
          <w:rFonts w:cs="Arial"/>
          <w:sz w:val="24"/>
          <w:szCs w:val="24"/>
          <w:lang w:val="sr-Cyrl-RS"/>
        </w:rPr>
        <w:t>добара „</w:t>
      </w:r>
      <w:r w:rsidR="00AF59AA">
        <w:rPr>
          <w:rFonts w:cs="Arial"/>
          <w:sz w:val="24"/>
          <w:szCs w:val="24"/>
          <w:lang w:val="ru-RU"/>
        </w:rPr>
        <w:t xml:space="preserve">Израда кутија и фасцикли за плакету Ђорђе Станојевић, поводом </w:t>
      </w:r>
      <w:proofErr w:type="gramStart"/>
      <w:r w:rsidR="00AF59AA">
        <w:rPr>
          <w:rFonts w:cs="Arial"/>
          <w:sz w:val="24"/>
          <w:szCs w:val="24"/>
          <w:lang w:val="ru-RU"/>
        </w:rPr>
        <w:t>дана  ЕПС</w:t>
      </w:r>
      <w:proofErr w:type="gramEnd"/>
      <w:r w:rsidR="00AF59AA">
        <w:rPr>
          <w:rFonts w:cs="Arial"/>
          <w:sz w:val="24"/>
          <w:szCs w:val="24"/>
          <w:lang w:val="ru-RU"/>
        </w:rPr>
        <w:t>-а</w:t>
      </w:r>
      <w:r w:rsidR="00AF59AA" w:rsidRPr="00D30ED8">
        <w:rPr>
          <w:rFonts w:cs="Arial"/>
          <w:sz w:val="24"/>
          <w:szCs w:val="24"/>
          <w:lang w:val="ru-RU"/>
        </w:rPr>
        <w:t xml:space="preserve"> </w:t>
      </w:r>
      <w:r w:rsidR="009E4883">
        <w:rPr>
          <w:rFonts w:cs="Arial"/>
          <w:sz w:val="24"/>
          <w:szCs w:val="24"/>
          <w:lang w:val="ru-RU"/>
        </w:rPr>
        <w:t xml:space="preserve">« </w:t>
      </w:r>
      <w:r w:rsidR="00D977BC" w:rsidRPr="00D977BC">
        <w:rPr>
          <w:rFonts w:cs="Arial"/>
          <w:sz w:val="24"/>
          <w:szCs w:val="24"/>
          <w:lang w:val="ru-RU"/>
        </w:rPr>
        <w:t xml:space="preserve">- Јавна набавка број </w:t>
      </w:r>
      <w:r w:rsidR="00876C6E">
        <w:rPr>
          <w:rFonts w:cs="Arial"/>
          <w:sz w:val="24"/>
          <w:szCs w:val="24"/>
          <w:lang w:val="ru-RU"/>
        </w:rPr>
        <w:t>ЈНМВ/</w:t>
      </w:r>
      <w:r w:rsidR="00AF59AA">
        <w:rPr>
          <w:rFonts w:cs="Arial"/>
          <w:sz w:val="24"/>
          <w:szCs w:val="24"/>
          <w:lang w:val="sr-Cyrl-RS"/>
        </w:rPr>
        <w:t>1000/0004</w:t>
      </w:r>
      <w:r w:rsidR="00D977BC" w:rsidRPr="00D977BC">
        <w:rPr>
          <w:rFonts w:cs="Arial"/>
          <w:sz w:val="24"/>
          <w:szCs w:val="24"/>
          <w:lang w:val="sr-Cyrl-RS"/>
        </w:rPr>
        <w:t>/2017</w:t>
      </w:r>
      <w:r w:rsidR="00D977BC" w:rsidRPr="00D977BC">
        <w:rPr>
          <w:rFonts w:cs="Arial"/>
          <w:sz w:val="24"/>
          <w:szCs w:val="24"/>
          <w:lang w:val="ru-RU"/>
        </w:rPr>
        <w:t>– НЕ ОТВАРАТИ“</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6B65CA">
      <w:pPr>
        <w:pStyle w:val="KDPodnaslov2"/>
        <w:numPr>
          <w:ilvl w:val="1"/>
          <w:numId w:val="23"/>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rsidR="000E0BDD" w:rsidRPr="00D30ED8" w:rsidRDefault="000E0BDD" w:rsidP="00FC355A">
      <w:pPr>
        <w:pStyle w:val="KDParagraf"/>
        <w:spacing w:before="0"/>
        <w:rPr>
          <w:rFonts w:cs="Arial"/>
          <w:sz w:val="24"/>
          <w:szCs w:val="24"/>
          <w:lang w:val="sr-Cyrl-RS"/>
        </w:rPr>
      </w:pPr>
      <w:r w:rsidRPr="00D30ED8">
        <w:rPr>
          <w:rFonts w:cs="Arial"/>
          <w:sz w:val="24"/>
          <w:szCs w:val="24"/>
          <w:lang w:val="sr-Cyrl-RS"/>
        </w:rPr>
        <w:t xml:space="preserve">Набавка </w:t>
      </w:r>
      <w:r w:rsidR="003A45A4">
        <w:rPr>
          <w:rFonts w:cs="Arial"/>
          <w:sz w:val="24"/>
          <w:szCs w:val="24"/>
          <w:lang w:val="sr-Cyrl-RS"/>
        </w:rPr>
        <w:t>ни</w:t>
      </w:r>
      <w:r w:rsidRPr="00D30ED8">
        <w:rPr>
          <w:rFonts w:cs="Arial"/>
          <w:sz w:val="24"/>
          <w:szCs w:val="24"/>
          <w:lang w:val="sr-Cyrl-RS"/>
        </w:rPr>
        <w:t xml:space="preserve">је обликована </w:t>
      </w:r>
      <w:r w:rsidR="003A45A4">
        <w:rPr>
          <w:rFonts w:cs="Arial"/>
          <w:sz w:val="24"/>
          <w:szCs w:val="24"/>
          <w:lang w:val="sr-Cyrl-RS"/>
        </w:rPr>
        <w:t>по партијама</w:t>
      </w:r>
      <w:r w:rsidRPr="00D30ED8">
        <w:rPr>
          <w:rFonts w:cs="Arial"/>
          <w:sz w:val="24"/>
          <w:szCs w:val="24"/>
          <w:lang w:val="sr-Cyrl-RS"/>
        </w:rPr>
        <w:t>.</w:t>
      </w:r>
    </w:p>
    <w:p w:rsidR="00FC355A" w:rsidRPr="00D30ED8" w:rsidRDefault="00FC355A" w:rsidP="00FC355A">
      <w:pPr>
        <w:pStyle w:val="KDParagraf"/>
        <w:spacing w:before="0"/>
        <w:rPr>
          <w:rFonts w:cs="Arial"/>
          <w:sz w:val="24"/>
          <w:szCs w:val="24"/>
        </w:rPr>
      </w:pPr>
    </w:p>
    <w:p w:rsidR="008D2B23" w:rsidRPr="00EC5BB4" w:rsidRDefault="008D2B23" w:rsidP="008D2B23">
      <w:pPr>
        <w:spacing w:before="0"/>
        <w:rPr>
          <w:rFonts w:cs="Arial"/>
          <w:color w:val="00B0F0"/>
          <w:sz w:val="24"/>
          <w:szCs w:val="24"/>
        </w:rPr>
      </w:pPr>
    </w:p>
    <w:p w:rsidR="008D2B23" w:rsidRPr="00EC5BB4" w:rsidRDefault="00011DCA" w:rsidP="006B65CA">
      <w:pPr>
        <w:pStyle w:val="KDPodnaslov2"/>
        <w:numPr>
          <w:ilvl w:val="1"/>
          <w:numId w:val="23"/>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6B65CA">
      <w:pPr>
        <w:pStyle w:val="KDPodnaslov2"/>
        <w:numPr>
          <w:ilvl w:val="1"/>
          <w:numId w:val="23"/>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30ED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sidRPr="00D30ED8">
        <w:rPr>
          <w:rFonts w:cs="Arial"/>
          <w:sz w:val="24"/>
          <w:szCs w:val="24"/>
          <w:lang w:val="sr-Cyrl-RS"/>
        </w:rPr>
        <w:t>.</w:t>
      </w:r>
    </w:p>
    <w:p w:rsidR="008D2B23" w:rsidRPr="00624E86" w:rsidRDefault="008D2B23" w:rsidP="00624E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D30ED8">
        <w:rPr>
          <w:rFonts w:cs="Arial"/>
          <w:sz w:val="24"/>
          <w:szCs w:val="24"/>
          <w:lang w:val="sr-Cyrl-RS"/>
        </w:rPr>
        <w:t xml:space="preserve"> (</w:t>
      </w:r>
      <w:r w:rsidR="00624E86">
        <w:rPr>
          <w:rFonts w:cs="Arial"/>
          <w:sz w:val="24"/>
          <w:szCs w:val="24"/>
          <w:lang w:val="sr-Cyrl-RS"/>
        </w:rPr>
        <w:t>Образац изјаве у</w:t>
      </w:r>
      <w:r w:rsidR="00624E86" w:rsidRPr="00624E86">
        <w:rPr>
          <w:rFonts w:cs="Arial"/>
          <w:sz w:val="24"/>
          <w:szCs w:val="24"/>
          <w:lang w:val="sr-Cyrl-RS" w:bidi="en-US"/>
        </w:rPr>
        <w:t xml:space="preserve"> </w:t>
      </w:r>
      <w:r w:rsidR="00624E86" w:rsidRPr="00624E86">
        <w:rPr>
          <w:rFonts w:cs="Arial"/>
          <w:sz w:val="24"/>
          <w:szCs w:val="24"/>
          <w:lang w:val="sr-Cyrl-RS"/>
        </w:rPr>
        <w:t>складу са чланом 75. став 2. Закона)</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3A45A4" w:rsidRDefault="003A45A4" w:rsidP="00011DCA">
      <w:pPr>
        <w:pStyle w:val="KDParagraf"/>
        <w:spacing w:before="0"/>
        <w:rPr>
          <w:rFonts w:cs="Arial"/>
          <w:sz w:val="24"/>
          <w:szCs w:val="24"/>
          <w:lang w:val="sr-Cyrl-RS"/>
        </w:rPr>
      </w:pPr>
      <w:r>
        <w:rPr>
          <w:rFonts w:cs="Arial"/>
          <w:sz w:val="24"/>
          <w:szCs w:val="24"/>
          <w:lang w:val="sr-Cyrl-RS"/>
        </w:rPr>
        <w:t xml:space="preserve">Понуђач  </w:t>
      </w:r>
      <w:r w:rsidR="00011DCA" w:rsidRPr="00011DCA">
        <w:rPr>
          <w:rFonts w:cs="Arial"/>
          <w:sz w:val="24"/>
          <w:szCs w:val="24"/>
        </w:rPr>
        <w:t xml:space="preserve">може ангажовати као подизвођача лице које није навео у понуди, ако је на страни подизвођача након подношења понуде настала трајнија </w:t>
      </w:r>
      <w:r w:rsidR="00011DCA" w:rsidRPr="00011DCA">
        <w:rPr>
          <w:rFonts w:cs="Arial"/>
          <w:sz w:val="24"/>
          <w:szCs w:val="24"/>
        </w:rPr>
        <w:lastRenderedPageBreak/>
        <w:t xml:space="preserve">неспособност плаћања, ако то лице испуњава све услове одређене за подизвођача и уколико добије претходну сагласност Наручиоца. </w:t>
      </w:r>
    </w:p>
    <w:p w:rsidR="008D2B23" w:rsidRPr="00D30ED8" w:rsidRDefault="008D2B23" w:rsidP="008D2B23">
      <w:pPr>
        <w:pStyle w:val="KDParagraf"/>
        <w:spacing w:before="0"/>
        <w:rPr>
          <w:rFonts w:cs="Arial"/>
          <w:sz w:val="24"/>
          <w:szCs w:val="24"/>
          <w:lang w:bidi="en-US"/>
        </w:rPr>
      </w:pPr>
      <w:r w:rsidRPr="00D30ED8">
        <w:rPr>
          <w:rFonts w:cs="Arial"/>
          <w:sz w:val="24"/>
          <w:szCs w:val="24"/>
        </w:rPr>
        <w:t>Наручилац</w:t>
      </w:r>
      <w:r w:rsidRPr="00D30ED8">
        <w:rPr>
          <w:rFonts w:cs="Arial"/>
          <w:sz w:val="24"/>
          <w:szCs w:val="24"/>
          <w:lang w:bidi="en-US"/>
        </w:rPr>
        <w:t xml:space="preserve"> у овом поступку не предвиђа примену одредби става 9. </w:t>
      </w:r>
      <w:proofErr w:type="gramStart"/>
      <w:r w:rsidRPr="00D30ED8">
        <w:rPr>
          <w:rFonts w:cs="Arial"/>
          <w:sz w:val="24"/>
          <w:szCs w:val="24"/>
          <w:lang w:bidi="en-US"/>
        </w:rPr>
        <w:t>и</w:t>
      </w:r>
      <w:proofErr w:type="gramEnd"/>
      <w:r w:rsidRPr="00D30ED8">
        <w:rPr>
          <w:rFonts w:cs="Arial"/>
          <w:sz w:val="24"/>
          <w:szCs w:val="24"/>
          <w:lang w:bidi="en-US"/>
        </w:rPr>
        <w:t xml:space="preserve"> 10. </w:t>
      </w:r>
      <w:proofErr w:type="gramStart"/>
      <w:r w:rsidRPr="00D30ED8">
        <w:rPr>
          <w:rFonts w:cs="Arial"/>
          <w:sz w:val="24"/>
          <w:szCs w:val="24"/>
          <w:lang w:bidi="en-US"/>
        </w:rPr>
        <w:t>члана</w:t>
      </w:r>
      <w:proofErr w:type="gramEnd"/>
      <w:r w:rsidRPr="00D30ED8">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B65CA">
      <w:pPr>
        <w:pStyle w:val="KDPodnaslov2"/>
        <w:numPr>
          <w:ilvl w:val="1"/>
          <w:numId w:val="23"/>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30ED8"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Закона и Упутство како се доказује испуњеност тих услова</w:t>
      </w:r>
      <w:r w:rsidR="00011DCA" w:rsidRPr="00D30ED8">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6B65CA">
      <w:pPr>
        <w:pStyle w:val="KDPodnaslov2"/>
        <w:numPr>
          <w:ilvl w:val="1"/>
          <w:numId w:val="23"/>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rsidR="009E4883" w:rsidRDefault="009E4883" w:rsidP="008D2B23">
      <w:pPr>
        <w:pStyle w:val="KDParagraf"/>
        <w:spacing w:before="0"/>
        <w:rPr>
          <w:rFonts w:cs="Arial"/>
          <w:sz w:val="24"/>
          <w:szCs w:val="24"/>
        </w:rPr>
      </w:pPr>
    </w:p>
    <w:p w:rsidR="008D2B23" w:rsidRPr="003A45A4" w:rsidRDefault="008D2B23" w:rsidP="008D2B23">
      <w:pPr>
        <w:pStyle w:val="KDParagraf"/>
        <w:spacing w:before="0"/>
        <w:rPr>
          <w:rFonts w:cs="Arial"/>
          <w:sz w:val="24"/>
          <w:szCs w:val="24"/>
        </w:rPr>
      </w:pPr>
      <w:r w:rsidRPr="003A45A4">
        <w:rPr>
          <w:rFonts w:cs="Arial"/>
          <w:sz w:val="24"/>
          <w:szCs w:val="24"/>
        </w:rPr>
        <w:t>Цена се исказује у динарима, без пореза на додату вредност.</w:t>
      </w:r>
    </w:p>
    <w:p w:rsidR="009E4883" w:rsidRDefault="009E4883"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9E4883" w:rsidRDefault="009E4883"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E4883" w:rsidRDefault="009E4883"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9E4883" w:rsidRDefault="009E4883"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9E4883">
        <w:rPr>
          <w:rFonts w:cs="Arial"/>
          <w:sz w:val="24"/>
          <w:szCs w:val="24"/>
          <w:lang w:val="sr-Cyrl-RS"/>
        </w:rPr>
        <w:t>везане за испоруку добара</w:t>
      </w:r>
      <w:r w:rsidR="006F517A">
        <w:rPr>
          <w:rFonts w:cs="Arial"/>
          <w:sz w:val="24"/>
          <w:szCs w:val="24"/>
          <w:lang w:val="sr-Cyrl-RS"/>
        </w:rPr>
        <w:t>.</w:t>
      </w:r>
    </w:p>
    <w:p w:rsidR="009E4883" w:rsidRDefault="009E4883"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6B65CA">
      <w:pPr>
        <w:pStyle w:val="KDPodnaslov2"/>
        <w:numPr>
          <w:ilvl w:val="1"/>
          <w:numId w:val="23"/>
        </w:numPr>
        <w:spacing w:before="0"/>
        <w:jc w:val="both"/>
        <w:rPr>
          <w:rFonts w:cs="Arial"/>
          <w:sz w:val="24"/>
          <w:szCs w:val="24"/>
        </w:rPr>
      </w:pPr>
      <w:r w:rsidRPr="002E2F11">
        <w:rPr>
          <w:rFonts w:cs="Arial"/>
          <w:sz w:val="24"/>
          <w:szCs w:val="24"/>
        </w:rPr>
        <w:t>Корекција цене</w:t>
      </w:r>
    </w:p>
    <w:p w:rsidR="00391707" w:rsidRPr="00391707" w:rsidRDefault="0056571E" w:rsidP="00391707">
      <w:pPr>
        <w:pStyle w:val="KDParagraf"/>
        <w:spacing w:before="0"/>
        <w:rPr>
          <w:rFonts w:cs="Arial"/>
          <w:sz w:val="24"/>
          <w:szCs w:val="24"/>
          <w:lang w:eastAsia="sr-Latn-CS"/>
        </w:rPr>
      </w:pPr>
      <w:r w:rsidRPr="00391707">
        <w:rPr>
          <w:rFonts w:eastAsia="Calibri" w:cs="Arial"/>
          <w:sz w:val="24"/>
          <w:szCs w:val="24"/>
        </w:rPr>
        <w:t>Цена је фиксна за цео уговорени период</w:t>
      </w:r>
      <w:r w:rsidR="00391707" w:rsidRPr="00391707">
        <w:rPr>
          <w:rFonts w:eastAsia="Calibri" w:cs="Arial"/>
          <w:sz w:val="24"/>
          <w:szCs w:val="24"/>
        </w:rPr>
        <w:t>.</w:t>
      </w:r>
    </w:p>
    <w:p w:rsidR="009977EB" w:rsidRDefault="009977EB" w:rsidP="0054056C">
      <w:pPr>
        <w:pStyle w:val="KDParagraf"/>
        <w:spacing w:before="0"/>
        <w:rPr>
          <w:rFonts w:eastAsia="Calibri" w:cs="Arial"/>
          <w:color w:val="00B0F0"/>
          <w:sz w:val="24"/>
          <w:szCs w:val="24"/>
        </w:rPr>
      </w:pPr>
    </w:p>
    <w:p w:rsidR="009E4883" w:rsidRPr="009E4883" w:rsidRDefault="006E6F46" w:rsidP="006B65CA">
      <w:pPr>
        <w:pStyle w:val="ListParagraph"/>
        <w:numPr>
          <w:ilvl w:val="1"/>
          <w:numId w:val="23"/>
        </w:numPr>
        <w:rPr>
          <w:rFonts w:ascii="Arial" w:eastAsia="Times New Roman" w:hAnsi="Arial" w:cs="Arial"/>
          <w:b/>
          <w:sz w:val="24"/>
          <w:szCs w:val="24"/>
          <w:lang w:val="sr-Cyrl-RS" w:eastAsia="ar-SA"/>
        </w:rPr>
      </w:pPr>
      <w:r w:rsidRPr="009E4883">
        <w:rPr>
          <w:rFonts w:cs="Arial"/>
          <w:sz w:val="24"/>
          <w:szCs w:val="24"/>
          <w:lang w:eastAsia="ar-SA"/>
        </w:rPr>
        <w:t xml:space="preserve"> </w:t>
      </w:r>
      <w:r w:rsidR="009E4883" w:rsidRPr="009E4883">
        <w:rPr>
          <w:rFonts w:ascii="Arial" w:eastAsia="Times New Roman" w:hAnsi="Arial" w:cs="Arial"/>
          <w:b/>
          <w:sz w:val="24"/>
          <w:szCs w:val="24"/>
          <w:lang w:val="sr-Cyrl-RS" w:eastAsia="ar-SA"/>
        </w:rPr>
        <w:t>Рок  и место испоруке добара</w:t>
      </w:r>
    </w:p>
    <w:p w:rsidR="00AF59AA" w:rsidRPr="00AF59AA" w:rsidRDefault="00AF59AA" w:rsidP="00AF59AA">
      <w:pPr>
        <w:rPr>
          <w:rFonts w:cs="Arial"/>
          <w:sz w:val="24"/>
          <w:szCs w:val="24"/>
          <w:lang w:val="sr-Cyrl-RS"/>
        </w:rPr>
      </w:pPr>
      <w:r w:rsidRPr="00AF59AA">
        <w:rPr>
          <w:rFonts w:cs="Arial"/>
          <w:sz w:val="24"/>
          <w:szCs w:val="24"/>
          <w:lang w:val="sr-Cyrl-RS"/>
        </w:rPr>
        <w:lastRenderedPageBreak/>
        <w:t xml:space="preserve">Рок </w:t>
      </w:r>
      <w:r w:rsidR="009E4883">
        <w:rPr>
          <w:rFonts w:cs="Arial"/>
          <w:sz w:val="24"/>
          <w:szCs w:val="24"/>
          <w:lang w:val="sr-Cyrl-RS"/>
        </w:rPr>
        <w:t xml:space="preserve">испоруке добара </w:t>
      </w:r>
      <w:r w:rsidRPr="00AF59AA">
        <w:rPr>
          <w:rFonts w:cs="Arial"/>
          <w:sz w:val="24"/>
          <w:szCs w:val="24"/>
          <w:lang w:val="sr-Cyrl-RS"/>
        </w:rPr>
        <w:t xml:space="preserve"> </w:t>
      </w:r>
      <w:r w:rsidR="00420724">
        <w:rPr>
          <w:rFonts w:cs="Arial"/>
          <w:sz w:val="24"/>
          <w:szCs w:val="24"/>
          <w:lang w:val="sr-Cyrl-RS"/>
        </w:rPr>
        <w:t xml:space="preserve">је </w:t>
      </w:r>
      <w:r w:rsidRPr="00AF59AA">
        <w:rPr>
          <w:rFonts w:cs="Arial"/>
          <w:sz w:val="24"/>
          <w:szCs w:val="24"/>
          <w:lang w:val="sr-Cyrl-RS"/>
        </w:rPr>
        <w:t>максимум 10</w:t>
      </w:r>
      <w:r w:rsidR="00420724">
        <w:rPr>
          <w:rFonts w:cs="Arial"/>
          <w:sz w:val="24"/>
          <w:szCs w:val="24"/>
          <w:lang w:val="sr-Cyrl-RS"/>
        </w:rPr>
        <w:t xml:space="preserve"> (словима: десет)</w:t>
      </w:r>
      <w:r w:rsidRPr="00AF59AA">
        <w:rPr>
          <w:rFonts w:cs="Arial"/>
          <w:sz w:val="24"/>
          <w:szCs w:val="24"/>
          <w:lang w:val="sr-Cyrl-RS"/>
        </w:rPr>
        <w:t xml:space="preserve"> дана од дана </w:t>
      </w:r>
      <w:r w:rsidR="00D33CD6">
        <w:rPr>
          <w:rFonts w:cs="Arial"/>
          <w:sz w:val="24"/>
          <w:szCs w:val="24"/>
          <w:lang w:val="sr-Cyrl-RS"/>
        </w:rPr>
        <w:t>закључења</w:t>
      </w:r>
      <w:r w:rsidRPr="00AF59AA">
        <w:rPr>
          <w:rFonts w:cs="Arial"/>
          <w:sz w:val="24"/>
          <w:szCs w:val="24"/>
          <w:lang w:val="sr-Cyrl-RS"/>
        </w:rPr>
        <w:t xml:space="preserve"> Уговора.</w:t>
      </w:r>
    </w:p>
    <w:p w:rsidR="00420724" w:rsidRPr="00AD2991" w:rsidRDefault="00420724" w:rsidP="00420724">
      <w:pPr>
        <w:rPr>
          <w:rFonts w:cs="Arial"/>
          <w:sz w:val="24"/>
          <w:szCs w:val="24"/>
          <w:lang w:val="sr-Cyrl-RS"/>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AD2991">
        <w:rPr>
          <w:rFonts w:cs="Arial"/>
          <w:sz w:val="24"/>
          <w:szCs w:val="24"/>
          <w:lang w:val="sr-Cyrl-RS"/>
        </w:rPr>
        <w:t>на адресу Наручиоца</w:t>
      </w:r>
      <w:r>
        <w:rPr>
          <w:rFonts w:cs="Arial"/>
          <w:sz w:val="24"/>
          <w:szCs w:val="24"/>
          <w:lang w:val="sr-Cyrl-RS"/>
        </w:rPr>
        <w:t>: Београд</w:t>
      </w:r>
      <w:proofErr w:type="gramStart"/>
      <w:r>
        <w:rPr>
          <w:rFonts w:cs="Arial"/>
          <w:sz w:val="24"/>
          <w:szCs w:val="24"/>
          <w:lang w:val="sr-Cyrl-RS"/>
        </w:rPr>
        <w:t xml:space="preserve">, </w:t>
      </w:r>
      <w:r w:rsidRPr="00AD2991">
        <w:rPr>
          <w:rFonts w:cs="Arial"/>
          <w:sz w:val="24"/>
          <w:szCs w:val="24"/>
          <w:lang w:val="sr-Cyrl-RS"/>
        </w:rPr>
        <w:t xml:space="preserve"> Балканска</w:t>
      </w:r>
      <w:proofErr w:type="gramEnd"/>
      <w:r w:rsidRPr="00AD2991">
        <w:rPr>
          <w:rFonts w:cs="Arial"/>
          <w:sz w:val="24"/>
          <w:szCs w:val="24"/>
          <w:lang w:val="sr-Cyrl-RS"/>
        </w:rPr>
        <w:t xml:space="preserve"> бр.13</w:t>
      </w:r>
    </w:p>
    <w:p w:rsidR="006E6F46" w:rsidRPr="00E6476C" w:rsidRDefault="00AF59AA" w:rsidP="00E6476C">
      <w:pPr>
        <w:rPr>
          <w:rFonts w:cs="Arial"/>
          <w:i/>
          <w:color w:val="00B0F0"/>
          <w:sz w:val="24"/>
          <w:szCs w:val="24"/>
          <w:lang w:val="sr-Cyrl-RS" w:eastAsia="zh-CN"/>
        </w:rPr>
      </w:pPr>
      <w:r>
        <w:rPr>
          <w:rFonts w:cs="Arial"/>
          <w:i/>
          <w:color w:val="00B0F0"/>
          <w:sz w:val="24"/>
          <w:szCs w:val="24"/>
          <w:lang w:val="sr-Cyrl-RS" w:eastAsia="zh-CN"/>
        </w:rPr>
        <w:tab/>
      </w:r>
    </w:p>
    <w:p w:rsidR="008D2B23" w:rsidRPr="00EC5BB4" w:rsidRDefault="008D2B23" w:rsidP="006B65CA">
      <w:pPr>
        <w:pStyle w:val="KDPodnaslov2"/>
        <w:numPr>
          <w:ilvl w:val="1"/>
          <w:numId w:val="23"/>
        </w:numPr>
        <w:spacing w:before="0"/>
        <w:jc w:val="both"/>
        <w:rPr>
          <w:rFonts w:cs="Arial"/>
          <w:sz w:val="24"/>
          <w:szCs w:val="24"/>
        </w:rPr>
      </w:pPr>
      <w:bookmarkStart w:id="227" w:name="_Toc441651588"/>
      <w:bookmarkStart w:id="228" w:name="_Toc442559899"/>
      <w:r w:rsidRPr="00EC5BB4">
        <w:rPr>
          <w:rFonts w:cs="Arial"/>
          <w:sz w:val="24"/>
          <w:szCs w:val="24"/>
        </w:rPr>
        <w:t>Начин и услови плаћања</w:t>
      </w:r>
      <w:bookmarkEnd w:id="227"/>
      <w:bookmarkEnd w:id="228"/>
    </w:p>
    <w:p w:rsidR="00420724" w:rsidRPr="004705E1" w:rsidRDefault="00420724" w:rsidP="00420724">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w:t>
      </w:r>
      <w:r>
        <w:rPr>
          <w:rFonts w:cs="Arial"/>
          <w:sz w:val="24"/>
          <w:szCs w:val="24"/>
          <w:lang w:val="sr-Cyrl-RS"/>
        </w:rPr>
        <w:t>ће из</w:t>
      </w:r>
      <w:r w:rsidRPr="002D7F26">
        <w:rPr>
          <w:rFonts w:cs="Arial"/>
          <w:sz w:val="24"/>
          <w:szCs w:val="24"/>
        </w:rPr>
        <w:t>врши</w:t>
      </w:r>
      <w:r>
        <w:rPr>
          <w:rFonts w:cs="Arial"/>
          <w:sz w:val="24"/>
          <w:szCs w:val="24"/>
          <w:lang w:val="sr-Cyrl-RS"/>
        </w:rPr>
        <w:t>ти</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Pr>
          <w:rFonts w:cs="Arial"/>
          <w:sz w:val="24"/>
          <w:szCs w:val="24"/>
        </w:rPr>
        <w:t>на вредност испоручених</w:t>
      </w:r>
      <w:r w:rsidRPr="004705E1">
        <w:rPr>
          <w:rFonts w:cs="Arial"/>
          <w:sz w:val="24"/>
          <w:szCs w:val="24"/>
        </w:rPr>
        <w:t xml:space="preserve"> </w:t>
      </w:r>
      <w:proofErr w:type="gramStart"/>
      <w:r w:rsidRPr="004705E1">
        <w:rPr>
          <w:rFonts w:cs="Arial"/>
          <w:sz w:val="24"/>
          <w:szCs w:val="24"/>
        </w:rPr>
        <w:t>доб</w:t>
      </w:r>
      <w:r>
        <w:rPr>
          <w:rFonts w:cs="Arial"/>
          <w:sz w:val="24"/>
          <w:szCs w:val="24"/>
          <w:lang w:val="sr-Cyrl-RS"/>
        </w:rPr>
        <w:t>а</w:t>
      </w:r>
      <w:r w:rsidRPr="004705E1">
        <w:rPr>
          <w:rFonts w:cs="Arial"/>
          <w:sz w:val="24"/>
          <w:szCs w:val="24"/>
        </w:rPr>
        <w:t xml:space="preserve">ра  </w:t>
      </w:r>
      <w:r>
        <w:rPr>
          <w:rFonts w:cs="Arial"/>
          <w:sz w:val="24"/>
          <w:szCs w:val="24"/>
          <w:lang w:val="sr-Cyrl-RS"/>
        </w:rPr>
        <w:t>и</w:t>
      </w:r>
      <w:proofErr w:type="gramEnd"/>
      <w:r>
        <w:rPr>
          <w:rFonts w:cs="Arial"/>
          <w:sz w:val="24"/>
          <w:szCs w:val="24"/>
          <w:lang w:val="sr-Cyrl-RS"/>
        </w:rPr>
        <w:t xml:space="preserve"> </w:t>
      </w:r>
      <w:r w:rsidRPr="004705E1">
        <w:rPr>
          <w:rFonts w:cs="Arial"/>
          <w:sz w:val="24"/>
          <w:szCs w:val="24"/>
        </w:rPr>
        <w:t xml:space="preserve"> </w:t>
      </w:r>
      <w:r w:rsidRPr="004705E1">
        <w:rPr>
          <w:rFonts w:cs="Arial"/>
          <w:sz w:val="24"/>
          <w:szCs w:val="24"/>
          <w:lang w:val="sr-Cyrl-RS"/>
        </w:rPr>
        <w:t xml:space="preserve">Записника о </w:t>
      </w:r>
      <w:r>
        <w:rPr>
          <w:rFonts w:cs="Arial"/>
          <w:sz w:val="24"/>
          <w:szCs w:val="24"/>
          <w:lang w:val="sr-Cyrl-RS"/>
        </w:rPr>
        <w:t>квантитативном и квалитативном  пријему добара</w:t>
      </w:r>
      <w:r>
        <w:rPr>
          <w:rFonts w:cs="Arial"/>
          <w:sz w:val="24"/>
          <w:szCs w:val="24"/>
        </w:rPr>
        <w:t>, потписаном</w:t>
      </w:r>
      <w:r w:rsidRPr="004705E1">
        <w:rPr>
          <w:rFonts w:cs="Arial"/>
          <w:sz w:val="24"/>
          <w:szCs w:val="24"/>
        </w:rPr>
        <w:t xml:space="preserve"> од </w:t>
      </w:r>
      <w:r w:rsidR="00BB7B19">
        <w:rPr>
          <w:rFonts w:cs="Arial"/>
          <w:sz w:val="24"/>
          <w:szCs w:val="24"/>
          <w:lang w:val="sr-Cyrl-RS"/>
        </w:rPr>
        <w:t xml:space="preserve">стране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Pr>
          <w:rFonts w:cs="Arial"/>
          <w:sz w:val="24"/>
          <w:szCs w:val="24"/>
          <w:lang w:val="ru-RU"/>
        </w:rPr>
        <w:t>и понуђача.</w:t>
      </w:r>
    </w:p>
    <w:p w:rsidR="00420724" w:rsidRDefault="00420724" w:rsidP="00420724">
      <w:pPr>
        <w:pStyle w:val="KDParagraf"/>
        <w:spacing w:before="0"/>
        <w:ind w:left="390"/>
        <w:rPr>
          <w:rFonts w:eastAsia="Calibri" w:cs="Arial"/>
          <w:color w:val="00B0F0"/>
          <w:sz w:val="24"/>
          <w:szCs w:val="24"/>
        </w:rPr>
      </w:pPr>
    </w:p>
    <w:p w:rsidR="00420724" w:rsidRDefault="00420724" w:rsidP="0042072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391707" w:rsidRPr="00391707" w:rsidRDefault="00391707" w:rsidP="00391707">
      <w:pPr>
        <w:pStyle w:val="KDParagraf"/>
        <w:spacing w:before="0"/>
        <w:rPr>
          <w:rFonts w:eastAsia="Calibri" w:cs="Arial"/>
          <w:sz w:val="24"/>
          <w:szCs w:val="24"/>
        </w:rPr>
      </w:pPr>
    </w:p>
    <w:p w:rsidR="00391707" w:rsidRPr="00391707" w:rsidRDefault="00391707" w:rsidP="00391707">
      <w:pPr>
        <w:pStyle w:val="KDParagraf"/>
        <w:spacing w:before="0"/>
        <w:rPr>
          <w:rFonts w:eastAsia="Calibri" w:cs="Arial"/>
          <w:sz w:val="24"/>
          <w:szCs w:val="24"/>
        </w:rPr>
      </w:pPr>
    </w:p>
    <w:p w:rsidR="003508B5" w:rsidRPr="00391707" w:rsidRDefault="00391707" w:rsidP="00391707">
      <w:pPr>
        <w:pStyle w:val="KDParagraf"/>
        <w:spacing w:before="0"/>
        <w:rPr>
          <w:rFonts w:eastAsia="Calibri" w:cs="Arial"/>
          <w:sz w:val="24"/>
          <w:szCs w:val="24"/>
        </w:rPr>
      </w:pPr>
      <w:r w:rsidRPr="00391707">
        <w:rPr>
          <w:rFonts w:eastAsia="Calibri" w:cs="Arial"/>
          <w:sz w:val="24"/>
          <w:szCs w:val="24"/>
        </w:rPr>
        <w:t>Рачун мора бити достављен на адресу наручиоца: Јавно предузеће „Електропривреда Србије</w:t>
      </w:r>
      <w:proofErr w:type="gramStart"/>
      <w:r w:rsidRPr="00391707">
        <w:rPr>
          <w:rFonts w:eastAsia="Calibri" w:cs="Arial"/>
          <w:sz w:val="24"/>
          <w:szCs w:val="24"/>
        </w:rPr>
        <w:t>“ Београд</w:t>
      </w:r>
      <w:proofErr w:type="gramEnd"/>
      <w:r w:rsidRPr="00391707">
        <w:rPr>
          <w:rFonts w:eastAsia="Calibri" w:cs="Arial"/>
          <w:sz w:val="24"/>
          <w:szCs w:val="24"/>
        </w:rPr>
        <w:t>, Царице Милице бр.2,</w:t>
      </w:r>
      <w:r w:rsidR="008E6B03">
        <w:rPr>
          <w:rFonts w:eastAsia="Calibri" w:cs="Arial"/>
          <w:sz w:val="24"/>
          <w:szCs w:val="24"/>
        </w:rPr>
        <w:t xml:space="preserve"> ПИБ 103920327</w:t>
      </w:r>
      <w:r w:rsidRPr="00391707">
        <w:rPr>
          <w:rFonts w:eastAsia="Calibri" w:cs="Arial"/>
          <w:sz w:val="24"/>
          <w:szCs w:val="24"/>
        </w:rPr>
        <w:t xml:space="preserve">, са обавезним прилогом, </w:t>
      </w:r>
      <w:r w:rsidR="00420724">
        <w:rPr>
          <w:rFonts w:eastAsia="Calibri" w:cs="Arial"/>
          <w:sz w:val="24"/>
          <w:szCs w:val="24"/>
          <w:lang w:val="sr-Cyrl-RS"/>
        </w:rPr>
        <w:t>Записник о квантитативном и квалитативном пријему</w:t>
      </w:r>
      <w:r w:rsidRPr="00391707">
        <w:rPr>
          <w:rFonts w:eastAsia="Calibri" w:cs="Arial"/>
          <w:sz w:val="24"/>
          <w:szCs w:val="24"/>
        </w:rPr>
        <w:t>.</w:t>
      </w:r>
    </w:p>
    <w:p w:rsidR="00E05740" w:rsidRDefault="00E05740" w:rsidP="00041FE3">
      <w:pPr>
        <w:pStyle w:val="KDParagraf"/>
        <w:spacing w:before="0"/>
        <w:rPr>
          <w:rFonts w:eastAsia="Calibri" w:cs="Arial"/>
          <w:color w:val="00B0F0"/>
          <w:sz w:val="24"/>
          <w:szCs w:val="24"/>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6B65CA">
      <w:pPr>
        <w:pStyle w:val="KDPodnaslov2"/>
        <w:numPr>
          <w:ilvl w:val="1"/>
          <w:numId w:val="23"/>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420724">
        <w:rPr>
          <w:rFonts w:cs="Arial"/>
          <w:sz w:val="24"/>
          <w:szCs w:val="24"/>
          <w:lang w:val="sr-Cyrl-RS"/>
        </w:rPr>
        <w:t>6</w:t>
      </w:r>
      <w:r w:rsidR="00750A33" w:rsidRPr="00391707">
        <w:rPr>
          <w:rFonts w:cs="Arial"/>
          <w:sz w:val="24"/>
          <w:szCs w:val="24"/>
          <w:lang w:val="sr-Cyrl-RS"/>
        </w:rPr>
        <w:t>0</w:t>
      </w:r>
      <w:r w:rsidRPr="00391707">
        <w:rPr>
          <w:rFonts w:cs="Arial"/>
          <w:sz w:val="24"/>
          <w:szCs w:val="24"/>
          <w:lang w:val="ru-RU"/>
        </w:rPr>
        <w:t xml:space="preserve"> (словима:</w:t>
      </w:r>
      <w:r w:rsidR="00420724">
        <w:rPr>
          <w:rFonts w:cs="Arial"/>
          <w:sz w:val="24"/>
          <w:szCs w:val="24"/>
          <w:lang w:val="ru-RU"/>
        </w:rPr>
        <w:t xml:space="preserve"> </w:t>
      </w:r>
      <w:r w:rsidR="00420724">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5348E" w:rsidRPr="00EC5BB4" w:rsidRDefault="0085348E" w:rsidP="006B65CA">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B65CA">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5566">
        <w:rPr>
          <w:rFonts w:cs="Arial"/>
          <w:sz w:val="24"/>
          <w:szCs w:val="24"/>
          <w:lang w:val="ru-RU"/>
        </w:rPr>
        <w:t xml:space="preserve">(Образац </w:t>
      </w:r>
      <w:r w:rsidR="005E5566" w:rsidRPr="005E5566">
        <w:rPr>
          <w:rFonts w:cs="Arial"/>
          <w:sz w:val="24"/>
          <w:szCs w:val="24"/>
          <w:lang w:val="ru-RU"/>
        </w:rPr>
        <w:t>4.)</w:t>
      </w:r>
      <w:r w:rsidRPr="005E5566">
        <w:rPr>
          <w:rFonts w:cs="Arial"/>
          <w:sz w:val="24"/>
          <w:szCs w:val="24"/>
          <w:lang w:val="ru-RU"/>
        </w:rPr>
        <w:t xml:space="preserve">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6B65CA">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6B65CA">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B65CA">
      <w:pPr>
        <w:pStyle w:val="KDPodnaslov2"/>
        <w:numPr>
          <w:ilvl w:val="1"/>
          <w:numId w:val="23"/>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76C6E" w:rsidRPr="00876C6E">
        <w:rPr>
          <w:rFonts w:cs="Arial"/>
          <w:b/>
          <w:sz w:val="24"/>
          <w:szCs w:val="24"/>
          <w:lang w:val="ru-RU"/>
        </w:rPr>
        <w:t>ЈНМВ/</w:t>
      </w:r>
      <w:r w:rsidR="00AF59AA">
        <w:rPr>
          <w:rFonts w:cs="Arial"/>
          <w:b/>
          <w:color w:val="000000"/>
          <w:sz w:val="24"/>
          <w:szCs w:val="24"/>
          <w:lang w:val="sr-Cyrl-RS"/>
        </w:rPr>
        <w:t>1000/0004</w:t>
      </w:r>
      <w:r w:rsidR="00391611" w:rsidRPr="00876C6E">
        <w:rPr>
          <w:rFonts w:cs="Arial"/>
          <w:b/>
          <w:color w:val="000000"/>
          <w:sz w:val="24"/>
          <w:szCs w:val="24"/>
          <w:lang w:val="sr-Cyrl-RS"/>
        </w:rPr>
        <w:t>/201</w:t>
      </w:r>
      <w:r w:rsidR="00876C6E" w:rsidRPr="00876C6E">
        <w:rPr>
          <w:rFonts w:cs="Arial"/>
          <w:b/>
          <w:color w:val="000000"/>
          <w:sz w:val="24"/>
          <w:szCs w:val="24"/>
          <w:lang w:val="sr-Cyrl-RS"/>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91611" w:rsidRPr="00391611">
        <w:t xml:space="preserve"> </w:t>
      </w:r>
      <w:hyperlink r:id="rId168" w:history="1">
        <w:r w:rsidR="000941F3" w:rsidRPr="00806AD0">
          <w:rPr>
            <w:rStyle w:val="Hyperlink"/>
            <w:sz w:val="24"/>
            <w:szCs w:val="24"/>
          </w:rPr>
          <w:t>gordana.djurbabic@eps</w:t>
        </w:r>
      </w:hyperlink>
      <w:r w:rsidR="00391611" w:rsidRPr="00391611">
        <w:rPr>
          <w:sz w:val="24"/>
          <w:szCs w:val="24"/>
        </w:rPr>
        <w:t xml:space="preserve"> </w:t>
      </w:r>
      <w:r w:rsidRPr="00391611">
        <w:rPr>
          <w:rFonts w:cs="Arial"/>
          <w:sz w:val="24"/>
          <w:szCs w:val="24"/>
          <w:lang w:val="ru-RU"/>
        </w:rPr>
        <w:t>,</w:t>
      </w:r>
      <w:r w:rsidR="00391611" w:rsidRPr="00391611">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391611" w:rsidRPr="00391611">
        <w:rPr>
          <w:rFonts w:cs="Arial"/>
          <w:sz w:val="24"/>
          <w:szCs w:val="24"/>
          <w:lang w:val="ru-RU"/>
        </w:rPr>
        <w:t>0</w:t>
      </w:r>
      <w:r w:rsidR="00391611" w:rsidRPr="00391611">
        <w:rPr>
          <w:rFonts w:cs="Arial"/>
          <w:sz w:val="24"/>
          <w:szCs w:val="24"/>
        </w:rPr>
        <w:t>7:30</w:t>
      </w:r>
      <w:r w:rsidR="00391611" w:rsidRPr="00391611">
        <w:rPr>
          <w:rFonts w:cs="Arial"/>
          <w:sz w:val="24"/>
          <w:szCs w:val="24"/>
          <w:lang w:val="ru-RU"/>
        </w:rPr>
        <w:t xml:space="preserve"> до 15</w:t>
      </w:r>
      <w:r w:rsidR="00391611" w:rsidRPr="00391611">
        <w:rPr>
          <w:rFonts w:cs="Arial"/>
          <w:sz w:val="24"/>
          <w:szCs w:val="24"/>
        </w:rPr>
        <w:t>:30</w:t>
      </w:r>
      <w:r w:rsidR="00391611" w:rsidRPr="00391611">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B65CA">
      <w:pPr>
        <w:pStyle w:val="KDPodnaslov2"/>
        <w:numPr>
          <w:ilvl w:val="1"/>
          <w:numId w:val="23"/>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B65CA">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B65CA">
      <w:pPr>
        <w:pStyle w:val="KDPodnaslov2"/>
        <w:numPr>
          <w:ilvl w:val="1"/>
          <w:numId w:val="23"/>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B65C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6B65C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B65C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B65CA">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391611">
        <w:rPr>
          <w:rFonts w:eastAsia="TimesNewRomanPSMT" w:cs="Arial"/>
          <w:sz w:val="24"/>
          <w:szCs w:val="24"/>
        </w:rPr>
        <w:t xml:space="preserve">додели </w:t>
      </w:r>
      <w:r w:rsidRPr="00391611">
        <w:rPr>
          <w:rFonts w:eastAsia="TimesNewRomanPSMT"/>
          <w:sz w:val="24"/>
          <w:szCs w:val="24"/>
        </w:rPr>
        <w:t>уговора</w:t>
      </w:r>
      <w:r w:rsidRPr="00391611">
        <w:rPr>
          <w:rFonts w:eastAsia="TimesNewRomanPSMT"/>
          <w:i/>
          <w:sz w:val="24"/>
          <w:szCs w:val="24"/>
        </w:rPr>
        <w:t>/обустави поступка</w:t>
      </w:r>
      <w:r w:rsidRPr="00391611">
        <w:rPr>
          <w:rFonts w:eastAsia="TimesNewRomanPSMT" w:cs="Arial"/>
          <w:sz w:val="24"/>
          <w:szCs w:val="24"/>
        </w:rPr>
        <w:t xml:space="preserve"> </w:t>
      </w:r>
      <w:r w:rsidRPr="00C14152">
        <w:rPr>
          <w:rFonts w:eastAsia="TimesNewRomanPSMT" w:cs="Arial"/>
          <w:sz w:val="24"/>
          <w:szCs w:val="24"/>
        </w:rPr>
        <w:t>донети у року од максимално 10 (</w:t>
      </w:r>
      <w:r w:rsidR="00391611">
        <w:rPr>
          <w:rFonts w:eastAsia="TimesNewRomanPSMT" w:cs="Arial"/>
          <w:sz w:val="24"/>
          <w:szCs w:val="24"/>
          <w:lang w:val="sr-Cyrl-RS"/>
        </w:rPr>
        <w:t>словима</w:t>
      </w:r>
      <w:proofErr w:type="gramStart"/>
      <w:r w:rsidR="00391611">
        <w:rPr>
          <w:rFonts w:eastAsia="TimesNewRomanPSMT" w:cs="Arial"/>
          <w:sz w:val="24"/>
          <w:szCs w:val="24"/>
          <w:lang w:val="sr-Cyrl-RS"/>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43555C">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B65CA">
      <w:pPr>
        <w:pStyle w:val="KDPodnaslov2"/>
        <w:numPr>
          <w:ilvl w:val="1"/>
          <w:numId w:val="23"/>
        </w:numPr>
        <w:spacing w:before="0"/>
        <w:jc w:val="both"/>
        <w:rPr>
          <w:rFonts w:cs="Arial"/>
          <w:sz w:val="24"/>
          <w:szCs w:val="24"/>
          <w:lang w:val="ru-RU"/>
        </w:rPr>
      </w:pPr>
      <w:bookmarkStart w:id="237" w:name="_Toc441651607"/>
      <w:bookmarkStart w:id="238" w:name="_Toc442559918"/>
      <w:r w:rsidRPr="00EC5BB4">
        <w:rPr>
          <w:rFonts w:cs="Arial"/>
          <w:sz w:val="24"/>
          <w:szCs w:val="24"/>
          <w:lang w:val="ru-RU"/>
        </w:rPr>
        <w:lastRenderedPageBreak/>
        <w:t>Н</w:t>
      </w:r>
      <w:r w:rsidRPr="00EC5BB4">
        <w:rPr>
          <w:rFonts w:cs="Arial"/>
          <w:sz w:val="24"/>
          <w:szCs w:val="24"/>
        </w:rPr>
        <w:t>егативне референце</w:t>
      </w:r>
      <w:bookmarkEnd w:id="237"/>
      <w:bookmarkEnd w:id="238"/>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B65CA">
      <w:pPr>
        <w:pStyle w:val="KDPodnaslov2"/>
        <w:numPr>
          <w:ilvl w:val="1"/>
          <w:numId w:val="23"/>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6B65CA">
      <w:pPr>
        <w:pStyle w:val="KDPodnaslov2"/>
        <w:numPr>
          <w:ilvl w:val="1"/>
          <w:numId w:val="23"/>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 xml:space="preserve">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lastRenderedPageBreak/>
        <w:t>тач</w:t>
      </w:r>
      <w:proofErr w:type="gramEnd"/>
      <w:r w:rsidRPr="00EC5BB4">
        <w:rPr>
          <w:rFonts w:cs="Arial"/>
          <w:sz w:val="24"/>
          <w:szCs w:val="24"/>
          <w:lang w:bidi="en-US"/>
        </w:rPr>
        <w:t>.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w:t>
      </w:r>
      <w:r w:rsidR="00391611">
        <w:rPr>
          <w:rFonts w:cs="Arial"/>
          <w:sz w:val="24"/>
          <w:szCs w:val="24"/>
          <w:lang w:val="sr-Cyrl-RS" w:bidi="en-US"/>
        </w:rPr>
        <w:t xml:space="preserve"> </w:t>
      </w:r>
      <w:r w:rsidR="00391611" w:rsidRPr="00391611">
        <w:rPr>
          <w:rFonts w:cs="Arial"/>
          <w:sz w:val="24"/>
          <w:szCs w:val="24"/>
          <w:lang w:bidi="en-US"/>
        </w:rPr>
        <w:t>Београд</w:t>
      </w:r>
      <w:proofErr w:type="gramEnd"/>
      <w:r w:rsidR="00391611" w:rsidRPr="00391611">
        <w:rPr>
          <w:rFonts w:cs="Arial"/>
          <w:sz w:val="24"/>
          <w:szCs w:val="24"/>
          <w:lang w:bidi="en-US"/>
        </w:rPr>
        <w:t>,</w:t>
      </w:r>
      <w:r w:rsidR="00391611" w:rsidRPr="00391611">
        <w:rPr>
          <w:rFonts w:cs="Arial"/>
          <w:sz w:val="24"/>
          <w:szCs w:val="24"/>
          <w:lang w:val="sr-Cyrl-RS" w:bidi="en-US"/>
        </w:rPr>
        <w:t xml:space="preserve"> Балканска бр. 13</w:t>
      </w:r>
      <w:r w:rsidR="00391611" w:rsidRPr="00391611">
        <w:rPr>
          <w:rFonts w:cs="Arial"/>
          <w:sz w:val="24"/>
          <w:szCs w:val="24"/>
          <w:lang w:bidi="en-US"/>
        </w:rPr>
        <w:t xml:space="preserve">, </w:t>
      </w:r>
      <w:r w:rsidR="00391611" w:rsidRPr="00391611">
        <w:rPr>
          <w:rFonts w:cs="Arial"/>
          <w:sz w:val="24"/>
          <w:szCs w:val="24"/>
          <w:lang w:val="sr-Cyrl-RS" w:bidi="en-US"/>
        </w:rPr>
        <w:t xml:space="preserve">Сектор </w:t>
      </w:r>
      <w:r w:rsidR="00391611" w:rsidRPr="00391611">
        <w:rPr>
          <w:rFonts w:cs="Arial"/>
          <w:sz w:val="24"/>
          <w:szCs w:val="24"/>
          <w:lang w:bidi="en-US"/>
        </w:rPr>
        <w:t xml:space="preserve">за набавке </w:t>
      </w:r>
      <w:r w:rsidR="00391611" w:rsidRPr="00391611">
        <w:rPr>
          <w:rFonts w:cs="Arial"/>
          <w:sz w:val="24"/>
          <w:szCs w:val="24"/>
          <w:lang w:val="sr-Cyrl-RS" w:bidi="en-US"/>
        </w:rPr>
        <w:t xml:space="preserve">за набавке и комeрцијалне послове </w:t>
      </w:r>
      <w:r w:rsidR="00391611">
        <w:rPr>
          <w:rFonts w:cs="Arial"/>
          <w:sz w:val="24"/>
          <w:szCs w:val="24"/>
          <w:lang w:bidi="en-US"/>
        </w:rPr>
        <w:t xml:space="preserve">са назнаком: </w:t>
      </w:r>
      <w:r w:rsidRPr="00EC5BB4">
        <w:rPr>
          <w:rFonts w:cs="Arial"/>
          <w:sz w:val="24"/>
          <w:szCs w:val="24"/>
          <w:lang w:bidi="en-US"/>
        </w:rPr>
        <w:t>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6476C">
        <w:rPr>
          <w:rFonts w:cs="Arial"/>
          <w:sz w:val="24"/>
          <w:szCs w:val="24"/>
          <w:lang w:val="sr-Cyrl-RS" w:bidi="en-US"/>
        </w:rPr>
        <w:t>добара</w:t>
      </w:r>
      <w:r w:rsidR="00391611">
        <w:rPr>
          <w:rFonts w:cs="Arial"/>
          <w:sz w:val="24"/>
          <w:szCs w:val="24"/>
          <w:lang w:val="sr-Cyrl-RS" w:bidi="en-US"/>
        </w:rPr>
        <w:t xml:space="preserve"> </w:t>
      </w:r>
      <w:r w:rsidR="00391611">
        <w:rPr>
          <w:rFonts w:cs="Arial"/>
          <w:sz w:val="24"/>
          <w:szCs w:val="24"/>
          <w:lang w:bidi="en-US"/>
        </w:rPr>
        <w:t>”</w:t>
      </w:r>
      <w:r w:rsidR="00E6476C" w:rsidRPr="00E6476C">
        <w:rPr>
          <w:rFonts w:cs="Arial"/>
          <w:b/>
          <w:sz w:val="24"/>
          <w:szCs w:val="24"/>
          <w:lang w:val="sr-Cyrl-RS"/>
        </w:rPr>
        <w:t xml:space="preserve"> </w:t>
      </w:r>
      <w:r w:rsidR="00E6476C" w:rsidRPr="00E6476C">
        <w:rPr>
          <w:rFonts w:cs="Arial"/>
          <w:sz w:val="24"/>
          <w:szCs w:val="24"/>
          <w:lang w:val="sr-Cyrl-RS"/>
        </w:rPr>
        <w:t>Израда плакета и фасцикли за плакету Ђорђе Станојевић, поводом дана ЕПС-а</w:t>
      </w:r>
      <w:r w:rsidR="00391611" w:rsidRPr="00E6476C">
        <w:rPr>
          <w:rFonts w:cs="Arial"/>
          <w:sz w:val="24"/>
          <w:szCs w:val="24"/>
          <w:lang w:val="sr-Cyrl-RS" w:bidi="en-US"/>
        </w:rPr>
        <w:t>“</w:t>
      </w:r>
      <w:r w:rsidR="00E6476C">
        <w:rPr>
          <w:rFonts w:cs="Arial"/>
          <w:sz w:val="24"/>
          <w:szCs w:val="24"/>
          <w:lang w:val="sr-Cyrl-RS" w:bidi="en-US"/>
        </w:rPr>
        <w:t xml:space="preserve">, </w:t>
      </w:r>
      <w:r w:rsidR="00391611">
        <w:rPr>
          <w:rFonts w:cs="Arial"/>
          <w:sz w:val="24"/>
          <w:szCs w:val="24"/>
          <w:lang w:val="sr-Cyrl-RS" w:bidi="en-US"/>
        </w:rPr>
        <w:t xml:space="preserve"> </w:t>
      </w:r>
      <w:r w:rsidRPr="00EC5BB4">
        <w:rPr>
          <w:rFonts w:cs="Arial"/>
          <w:sz w:val="24"/>
          <w:szCs w:val="24"/>
          <w:lang w:bidi="en-US"/>
        </w:rPr>
        <w:t>бр.ЈНМВ</w:t>
      </w:r>
      <w:r w:rsidR="00B73B60">
        <w:rPr>
          <w:rFonts w:cs="Arial"/>
          <w:sz w:val="24"/>
          <w:szCs w:val="24"/>
          <w:lang w:val="sr-Cyrl-RS" w:bidi="en-US"/>
        </w:rPr>
        <w:t>/1000/0004</w:t>
      </w:r>
      <w:r w:rsidR="00391611">
        <w:rPr>
          <w:rFonts w:cs="Arial"/>
          <w:sz w:val="24"/>
          <w:szCs w:val="24"/>
          <w:lang w:val="sr-Cyrl-RS" w:bidi="en-US"/>
        </w:rPr>
        <w:t>/201</w:t>
      </w:r>
      <w:r w:rsidR="00D40334">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се може доставити и путем електронске поште на </w:t>
      </w:r>
      <w:r w:rsidR="00E6476C">
        <w:rPr>
          <w:rFonts w:cs="Arial"/>
          <w:sz w:val="24"/>
          <w:szCs w:val="24"/>
          <w:lang w:val="sr-Cyrl-RS" w:bidi="en-US"/>
        </w:rPr>
        <w:t xml:space="preserve">                </w:t>
      </w:r>
      <w:r w:rsidRPr="00BB7B19">
        <w:rPr>
          <w:rFonts w:cs="Arial"/>
          <w:sz w:val="24"/>
          <w:szCs w:val="24"/>
          <w:lang w:bidi="en-US"/>
        </w:rPr>
        <w:t>e-mail:</w:t>
      </w:r>
      <w:r w:rsidR="00391611" w:rsidRPr="00BB7B19">
        <w:rPr>
          <w:sz w:val="24"/>
          <w:szCs w:val="24"/>
        </w:rPr>
        <w:t xml:space="preserve"> </w:t>
      </w:r>
      <w:r w:rsidR="00D40334" w:rsidRPr="00BB7B19">
        <w:rPr>
          <w:sz w:val="24"/>
          <w:szCs w:val="24"/>
          <w:lang w:val="sr-Cyrl-RS"/>
        </w:rPr>
        <w:t xml:space="preserve"> </w:t>
      </w:r>
      <w:hyperlink r:id="rId170" w:history="1">
        <w:r w:rsidR="000941F3" w:rsidRPr="00BB7B19">
          <w:rPr>
            <w:rStyle w:val="Hyperlink"/>
            <w:sz w:val="24"/>
            <w:szCs w:val="24"/>
          </w:rPr>
          <w:t>gordana.djurbabic@eps.rs</w:t>
        </w:r>
      </w:hyperlink>
      <w:r w:rsidR="00E6476C" w:rsidRPr="00BB7B19">
        <w:rPr>
          <w:rStyle w:val="Hyperlink"/>
          <w:sz w:val="24"/>
          <w:szCs w:val="24"/>
          <w:lang w:val="sr-Cyrl-RS"/>
        </w:rPr>
        <w:t>.</w:t>
      </w:r>
      <w:r w:rsidRPr="00EC5BB4">
        <w:rPr>
          <w:rFonts w:cs="Arial"/>
          <w:sz w:val="24"/>
          <w:szCs w:val="24"/>
          <w:lang w:bidi="en-US"/>
        </w:rPr>
        <w:t xml:space="preserve"> </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BB7B19">
        <w:rPr>
          <w:rFonts w:cs="Arial"/>
          <w:sz w:val="24"/>
          <w:szCs w:val="24"/>
          <w:lang w:bidi="en-US"/>
        </w:rPr>
        <w:t>3</w:t>
      </w:r>
      <w:proofErr w:type="gramEnd"/>
      <w:r w:rsidR="007C43F5" w:rsidRPr="00BB7B19">
        <w:rPr>
          <w:rFonts w:cs="Arial"/>
          <w:sz w:val="24"/>
          <w:szCs w:val="24"/>
          <w:lang w:bidi="en-US"/>
        </w:rPr>
        <w:t xml:space="preserve"> (</w:t>
      </w:r>
      <w:r w:rsidR="00391611" w:rsidRPr="00BB7B19">
        <w:rPr>
          <w:rFonts w:cs="Arial"/>
          <w:sz w:val="24"/>
          <w:szCs w:val="24"/>
          <w:lang w:val="sr-Cyrl-RS" w:bidi="en-US"/>
        </w:rPr>
        <w:t>словима:</w:t>
      </w:r>
      <w:r w:rsidR="00E6476C" w:rsidRPr="00BB7B19">
        <w:rPr>
          <w:rFonts w:cs="Arial"/>
          <w:sz w:val="24"/>
          <w:szCs w:val="24"/>
          <w:lang w:val="sr-Cyrl-RS" w:bidi="en-US"/>
        </w:rPr>
        <w:t xml:space="preserve"> </w:t>
      </w:r>
      <w:r w:rsidR="007C43F5" w:rsidRPr="00BB7B19">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BB7B19">
        <w:rPr>
          <w:rFonts w:cs="Arial"/>
          <w:sz w:val="24"/>
          <w:szCs w:val="24"/>
          <w:lang w:bidi="en-US"/>
        </w:rPr>
        <w:t>5 (</w:t>
      </w:r>
      <w:r w:rsidR="00391611" w:rsidRPr="00BB7B19">
        <w:rPr>
          <w:rFonts w:cs="Arial"/>
          <w:sz w:val="24"/>
          <w:szCs w:val="24"/>
          <w:lang w:val="sr-Cyrl-RS" w:bidi="en-US"/>
        </w:rPr>
        <w:t>словима:</w:t>
      </w:r>
      <w:r w:rsidR="00E6476C" w:rsidRPr="00BB7B19">
        <w:rPr>
          <w:rFonts w:cs="Arial"/>
          <w:sz w:val="24"/>
          <w:szCs w:val="24"/>
          <w:lang w:val="sr-Cyrl-RS" w:bidi="en-US"/>
        </w:rPr>
        <w:t xml:space="preserve"> </w:t>
      </w:r>
      <w:r w:rsidR="008F7F28" w:rsidRPr="00BB7B19">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91611">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391611">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391611"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391611">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391611">
        <w:rPr>
          <w:rFonts w:cs="Arial"/>
          <w:sz w:val="24"/>
          <w:szCs w:val="24"/>
          <w:lang w:val="sr-Cyrl-RS" w:bidi="en-US"/>
        </w:rPr>
        <w:t>3 (словима.</w:t>
      </w:r>
      <w:r w:rsidRPr="00EC5BB4">
        <w:rPr>
          <w:rFonts w:cs="Arial"/>
          <w:sz w:val="24"/>
          <w:szCs w:val="24"/>
          <w:lang w:bidi="en-US"/>
        </w:rPr>
        <w:t>три</w:t>
      </w:r>
      <w:r w:rsidR="00391611">
        <w:rPr>
          <w:rFonts w:cs="Arial"/>
          <w:sz w:val="24"/>
          <w:szCs w:val="24"/>
          <w:lang w:val="sr-Cyrl-RS" w:bidi="en-US"/>
        </w:rPr>
        <w:t>)</w:t>
      </w:r>
      <w:r w:rsidRPr="00EC5BB4">
        <w:rPr>
          <w:rFonts w:cs="Arial"/>
          <w:sz w:val="24"/>
          <w:szCs w:val="24"/>
          <w:lang w:bidi="en-US"/>
        </w:rPr>
        <w:t xml:space="preserve">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391611">
        <w:rPr>
          <w:rFonts w:cs="Arial"/>
          <w:sz w:val="24"/>
          <w:szCs w:val="24"/>
          <w:lang w:val="sr-Cyrl-RS" w:bidi="en-US"/>
        </w:rPr>
        <w:t>3 (словима</w:t>
      </w:r>
      <w:proofErr w:type="gramStart"/>
      <w:r w:rsidR="00391611">
        <w:rPr>
          <w:rFonts w:cs="Arial"/>
          <w:sz w:val="24"/>
          <w:szCs w:val="24"/>
          <w:lang w:val="sr-Cyrl-RS" w:bidi="en-US"/>
        </w:rPr>
        <w:t>:</w:t>
      </w:r>
      <w:r w:rsidRPr="00EC5BB4">
        <w:rPr>
          <w:rFonts w:cs="Arial"/>
          <w:sz w:val="24"/>
          <w:szCs w:val="24"/>
          <w:lang w:bidi="en-US"/>
        </w:rPr>
        <w:t>три</w:t>
      </w:r>
      <w:proofErr w:type="gramEnd"/>
      <w:r w:rsidR="00391611">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391611">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proofErr w:type="gramStart"/>
      <w:r w:rsidR="00391611" w:rsidRPr="00391611">
        <w:rPr>
          <w:rFonts w:cs="Arial"/>
          <w:sz w:val="24"/>
          <w:szCs w:val="24"/>
          <w:lang w:val="sr-Cyrl-CS"/>
        </w:rPr>
        <w:t>10000</w:t>
      </w:r>
      <w:r w:rsidR="00B73B60">
        <w:rPr>
          <w:rFonts w:cs="Arial"/>
          <w:sz w:val="24"/>
          <w:szCs w:val="24"/>
          <w:lang w:val="sr-Cyrl-CS"/>
        </w:rPr>
        <w:t>004</w:t>
      </w:r>
      <w:r w:rsidR="00391611" w:rsidRPr="00391611">
        <w:rPr>
          <w:rFonts w:cs="Arial"/>
          <w:sz w:val="24"/>
          <w:szCs w:val="24"/>
          <w:lang w:val="sr-Cyrl-CS"/>
        </w:rPr>
        <w:t>201</w:t>
      </w:r>
      <w:r w:rsidR="009357C6">
        <w:rPr>
          <w:rFonts w:cs="Arial"/>
          <w:sz w:val="24"/>
          <w:szCs w:val="24"/>
          <w:lang w:val="sr-Cyrl-CS"/>
        </w:rPr>
        <w:t>7</w:t>
      </w:r>
      <w:r w:rsidR="00391611">
        <w:rPr>
          <w:rFonts w:cs="Arial"/>
          <w:color w:val="00B0F0"/>
          <w:sz w:val="24"/>
          <w:szCs w:val="24"/>
          <w:lang w:val="sr-Cyrl-CS"/>
        </w:rPr>
        <w:t xml:space="preserve"> </w:t>
      </w:r>
      <w:r w:rsidRPr="00EC5BB4">
        <w:rPr>
          <w:rFonts w:cs="Arial"/>
          <w:sz w:val="24"/>
          <w:szCs w:val="24"/>
        </w:rPr>
        <w:t xml:space="preserve"> сврха</w:t>
      </w:r>
      <w:proofErr w:type="gramEnd"/>
      <w:r w:rsidRPr="00EC5BB4">
        <w:rPr>
          <w:rFonts w:cs="Arial"/>
          <w:sz w:val="24"/>
          <w:szCs w:val="24"/>
        </w:rPr>
        <w:t>: ЗЗП, ЈП ЕПС</w:t>
      </w:r>
      <w:r w:rsidRPr="00EC5BB4">
        <w:rPr>
          <w:rFonts w:cs="Arial"/>
          <w:sz w:val="24"/>
          <w:szCs w:val="24"/>
          <w:lang w:val="sr-Cyrl-CS"/>
        </w:rPr>
        <w:t xml:space="preserve"> </w:t>
      </w:r>
      <w:r w:rsidRPr="00EC5BB4">
        <w:rPr>
          <w:rFonts w:cs="Arial"/>
          <w:sz w:val="24"/>
          <w:szCs w:val="24"/>
        </w:rPr>
        <w:t xml:space="preserve"> јн. бр. </w:t>
      </w:r>
      <w:r w:rsidR="009357C6">
        <w:rPr>
          <w:rFonts w:cs="Arial"/>
          <w:sz w:val="24"/>
          <w:szCs w:val="24"/>
          <w:lang w:val="sr-Cyrl-RS"/>
        </w:rPr>
        <w:t>ЈНМВ/</w:t>
      </w:r>
      <w:r w:rsidR="00391611" w:rsidRPr="00391611">
        <w:rPr>
          <w:rFonts w:cs="Arial"/>
          <w:sz w:val="24"/>
          <w:szCs w:val="24"/>
          <w:lang w:val="sr-Cyrl-CS"/>
        </w:rPr>
        <w:t>1000/0</w:t>
      </w:r>
      <w:r w:rsidR="00B73B60">
        <w:rPr>
          <w:rFonts w:cs="Arial"/>
          <w:sz w:val="24"/>
          <w:szCs w:val="24"/>
          <w:lang w:val="sr-Cyrl-CS"/>
        </w:rPr>
        <w:t>004</w:t>
      </w:r>
      <w:r w:rsidR="00391611" w:rsidRPr="00391611">
        <w:rPr>
          <w:rFonts w:cs="Arial"/>
          <w:sz w:val="24"/>
          <w:szCs w:val="24"/>
          <w:lang w:val="sr-Cyrl-CS"/>
        </w:rPr>
        <w:t>/201</w:t>
      </w:r>
      <w:r w:rsidR="009357C6">
        <w:rPr>
          <w:rFonts w:cs="Arial"/>
          <w:sz w:val="24"/>
          <w:szCs w:val="24"/>
          <w:lang w:val="sr-Cyrl-C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391611"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391611">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391611">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391611">
        <w:rPr>
          <w:rFonts w:cs="Arial"/>
          <w:sz w:val="24"/>
          <w:szCs w:val="24"/>
          <w:lang w:bidi="en-US"/>
        </w:rPr>
        <w:t>износу прописаном чланом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w:t>
      </w:r>
      <w:r w:rsidR="00391611">
        <w:rPr>
          <w:rFonts w:cs="Arial"/>
          <w:sz w:val="24"/>
          <w:szCs w:val="24"/>
          <w:lang w:bidi="en-US"/>
        </w:rPr>
        <w:t xml:space="preserve">у члана 151. </w:t>
      </w:r>
      <w:proofErr w:type="gramStart"/>
      <w:r w:rsidR="00391611">
        <w:rPr>
          <w:rFonts w:cs="Arial"/>
          <w:sz w:val="24"/>
          <w:szCs w:val="24"/>
          <w:lang w:bidi="en-US"/>
        </w:rPr>
        <w:t>став</w:t>
      </w:r>
      <w:proofErr w:type="gramEnd"/>
      <w:r w:rsidR="00391611">
        <w:rPr>
          <w:rFonts w:cs="Arial"/>
          <w:sz w:val="24"/>
          <w:szCs w:val="24"/>
          <w:lang w:bidi="en-US"/>
        </w:rPr>
        <w:t xml:space="preserve"> 1. </w:t>
      </w:r>
      <w:proofErr w:type="gramStart"/>
      <w:r w:rsidR="00391611">
        <w:rPr>
          <w:rFonts w:cs="Arial"/>
          <w:sz w:val="24"/>
          <w:szCs w:val="24"/>
          <w:lang w:bidi="en-US"/>
        </w:rPr>
        <w:t>тачка</w:t>
      </w:r>
      <w:proofErr w:type="gramEnd"/>
      <w:r w:rsidR="00391611">
        <w:rPr>
          <w:rFonts w:cs="Arial"/>
          <w:sz w:val="24"/>
          <w:szCs w:val="24"/>
          <w:lang w:bidi="en-US"/>
        </w:rPr>
        <w:t xml:space="preserve"> 6) 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391611">
        <w:rPr>
          <w:rFonts w:cs="Arial"/>
          <w:sz w:val="24"/>
          <w:szCs w:val="24"/>
          <w:lang w:val="sr-Cyrl-RS" w:bidi="en-US"/>
        </w:rPr>
        <w:t>акона</w:t>
      </w:r>
      <w:r w:rsidR="00E6476C">
        <w:rPr>
          <w:rFonts w:cs="Arial"/>
          <w:sz w:val="24"/>
          <w:szCs w:val="24"/>
          <w:lang w:val="sr-Cyrl-RS" w:bidi="en-US"/>
        </w:rPr>
        <w:t>,</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D0AA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E6476C">
        <w:rPr>
          <w:rFonts w:cs="Arial"/>
          <w:sz w:val="24"/>
          <w:szCs w:val="24"/>
          <w:lang w:val="sr-Cyrl-RS" w:bidi="en-US"/>
        </w:rPr>
        <w:t>,</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6B65CA">
      <w:pPr>
        <w:pStyle w:val="KDPodnaslov2"/>
        <w:numPr>
          <w:ilvl w:val="1"/>
          <w:numId w:val="23"/>
        </w:numPr>
        <w:spacing w:before="0"/>
        <w:jc w:val="both"/>
        <w:rPr>
          <w:rFonts w:cs="Arial"/>
          <w:sz w:val="24"/>
          <w:szCs w:val="24"/>
        </w:rPr>
      </w:pPr>
      <w:bookmarkStart w:id="243" w:name="_Toc441651610"/>
      <w:bookmarkStart w:id="244"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3"/>
      <w:bookmarkEnd w:id="244"/>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8D0AAB">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BB7B19" w:rsidRDefault="00BB7B19" w:rsidP="008D2B23">
      <w:pPr>
        <w:spacing w:before="0"/>
        <w:rPr>
          <w:rFonts w:cs="Arial"/>
          <w:sz w:val="24"/>
          <w:szCs w:val="24"/>
          <w:lang w:val="ru-RU"/>
        </w:rPr>
      </w:pP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8D0AAB">
        <w:rPr>
          <w:rFonts w:cs="Arial"/>
          <w:sz w:val="24"/>
          <w:szCs w:val="24"/>
          <w:lang w:val="ru-RU"/>
        </w:rPr>
        <w:t>8 (словима: осам)</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Pr>
          <w:rFonts w:cs="Arial"/>
          <w:sz w:val="24"/>
          <w:szCs w:val="24"/>
          <w:lang w:val="ru-RU"/>
        </w:rPr>
        <w:t xml:space="preserve">акона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rsidR="00BB7B19" w:rsidRPr="007E3AF6" w:rsidRDefault="00BB7B19" w:rsidP="007E3AF6">
      <w:pPr>
        <w:spacing w:before="0"/>
        <w:rPr>
          <w:rFonts w:cs="Arial"/>
          <w:sz w:val="24"/>
          <w:szCs w:val="24"/>
          <w:lang w:val="ru-RU"/>
        </w:rPr>
      </w:pPr>
    </w:p>
    <w:p w:rsidR="008D2B23" w:rsidRPr="00EC5BB4" w:rsidRDefault="008D2B23" w:rsidP="006B65CA">
      <w:pPr>
        <w:pStyle w:val="KDPodnaslov2"/>
        <w:numPr>
          <w:ilvl w:val="1"/>
          <w:numId w:val="23"/>
        </w:numPr>
        <w:spacing w:before="0"/>
        <w:jc w:val="both"/>
        <w:rPr>
          <w:rFonts w:cs="Arial"/>
          <w:sz w:val="24"/>
          <w:szCs w:val="24"/>
        </w:rPr>
      </w:pPr>
      <w:bookmarkStart w:id="245" w:name="_Toc441651611"/>
      <w:bookmarkStart w:id="246" w:name="_Toc442559922"/>
      <w:r w:rsidRPr="00EC5BB4">
        <w:rPr>
          <w:rFonts w:cs="Arial"/>
          <w:sz w:val="24"/>
          <w:szCs w:val="24"/>
        </w:rPr>
        <w:t>Измене током трајања уговора</w:t>
      </w:r>
      <w:bookmarkEnd w:id="245"/>
      <w:bookmarkEnd w:id="246"/>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750A33" w:rsidRDefault="00750A33"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04479E" w:rsidRDefault="0004479E"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C118A6" w:rsidRDefault="008C3986" w:rsidP="006B65CA">
      <w:pPr>
        <w:pStyle w:val="KDPodnaslov1"/>
        <w:numPr>
          <w:ilvl w:val="0"/>
          <w:numId w:val="23"/>
        </w:numPr>
        <w:spacing w:before="0"/>
        <w:jc w:val="center"/>
        <w:rPr>
          <w:rFonts w:cs="Arial"/>
          <w:sz w:val="24"/>
          <w:szCs w:val="24"/>
        </w:rPr>
      </w:pPr>
      <w:r w:rsidRPr="00752318">
        <w:rPr>
          <w:rFonts w:cs="Arial"/>
          <w:sz w:val="24"/>
          <w:szCs w:val="24"/>
        </w:rPr>
        <w:lastRenderedPageBreak/>
        <w:t>ОБРАСЦИ</w:t>
      </w:r>
    </w:p>
    <w:p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8D0AAB">
        <w:rPr>
          <w:sz w:val="24"/>
          <w:szCs w:val="24"/>
          <w:lang w:val="sr-Cyrl-RS"/>
        </w:rPr>
        <w:t>1</w:t>
      </w:r>
      <w:r w:rsidRPr="00EC5BB4">
        <w:rPr>
          <w:noProof/>
          <w:sz w:val="24"/>
          <w:szCs w:val="24"/>
        </w:rPr>
        <w:t>.</w:t>
      </w:r>
      <w:bookmarkEnd w:id="24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496F64"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C118A6">
        <w:rPr>
          <w:rFonts w:eastAsia="TimesNewRomanPS-BoldMT" w:cs="Arial"/>
          <w:bCs/>
          <w:color w:val="000000" w:themeColor="text1"/>
          <w:sz w:val="24"/>
          <w:szCs w:val="24"/>
          <w:lang w:val="sr-Cyrl-RS"/>
        </w:rPr>
        <w:t>добара</w:t>
      </w:r>
      <w:r w:rsidRPr="00922EDB">
        <w:rPr>
          <w:rFonts w:eastAsia="TimesNewRomanPS-BoldMT" w:cs="Arial"/>
          <w:bCs/>
          <w:color w:val="000000" w:themeColor="text1"/>
          <w:sz w:val="24"/>
          <w:szCs w:val="24"/>
        </w:rPr>
        <w:t xml:space="preserve"> </w:t>
      </w:r>
      <w:r w:rsidR="00C118A6">
        <w:rPr>
          <w:rFonts w:eastAsia="TimesNewRomanPS-BoldMT" w:cs="Arial"/>
          <w:bCs/>
          <w:color w:val="000000" w:themeColor="text1"/>
          <w:sz w:val="24"/>
          <w:szCs w:val="24"/>
          <w:lang w:val="sr-Cyrl-RS"/>
        </w:rPr>
        <w:t>“</w:t>
      </w:r>
      <w:r w:rsidR="00C118A6">
        <w:rPr>
          <w:rFonts w:cs="Arial"/>
          <w:b/>
          <w:sz w:val="24"/>
          <w:szCs w:val="24"/>
          <w:lang w:val="sr-Cyrl-RS"/>
        </w:rPr>
        <w:t>Израда плакета и фасцикли за плакету Ђорђе Станојевић, поводом дана ЕПС-а“</w:t>
      </w:r>
      <w:r w:rsidR="00496F64">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ЈНМВ бр. </w:t>
      </w:r>
      <w:r w:rsidR="000941F3">
        <w:rPr>
          <w:rFonts w:eastAsia="TimesNewRomanPS-BoldMT" w:cs="Arial"/>
          <w:bCs/>
          <w:color w:val="000000" w:themeColor="text1"/>
          <w:sz w:val="24"/>
          <w:szCs w:val="24"/>
          <w:lang w:val="sr-Cyrl-RS"/>
        </w:rPr>
        <w:t>ЈНМВ/1000/0004</w:t>
      </w:r>
      <w:r w:rsidR="00496F64">
        <w:rPr>
          <w:rFonts w:eastAsia="TimesNewRomanPS-BoldMT" w:cs="Arial"/>
          <w:bCs/>
          <w:color w:val="000000" w:themeColor="text1"/>
          <w:sz w:val="24"/>
          <w:szCs w:val="24"/>
          <w:lang w:val="sr-Cyrl-RS"/>
        </w:rPr>
        <w:t>/201</w:t>
      </w:r>
      <w:r w:rsidR="003D7603">
        <w:rPr>
          <w:rFonts w:eastAsia="TimesNewRomanPS-BoldMT" w:cs="Arial"/>
          <w:bCs/>
          <w:color w:val="000000" w:themeColor="text1"/>
          <w:sz w:val="24"/>
          <w:szCs w:val="24"/>
          <w:lang w:val="sr-Cyrl-RS"/>
        </w:rPr>
        <w:t>7</w:t>
      </w:r>
    </w:p>
    <w:p w:rsidR="00343A18" w:rsidRPr="00EC5BB4" w:rsidRDefault="00343A18" w:rsidP="00343A18">
      <w:pPr>
        <w:spacing w:before="0"/>
        <w:rPr>
          <w:rFonts w:eastAsia="TimesNewRomanPS-BoldMT" w:cs="Arial"/>
          <w:bCs/>
          <w:color w:val="00B0F0"/>
          <w:sz w:val="24"/>
          <w:szCs w:val="24"/>
        </w:rPr>
      </w:pPr>
    </w:p>
    <w:p w:rsidR="00343A18" w:rsidRPr="00496F6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E5566">
        <w:trPr>
          <w:trHeight w:val="54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496F6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96F6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B7B19" w:rsidRDefault="00BB7B19" w:rsidP="00343A18">
      <w:pPr>
        <w:spacing w:before="0"/>
        <w:rPr>
          <w:rFonts w:cs="Arial"/>
          <w:i/>
          <w:iCs/>
          <w:sz w:val="20"/>
          <w:szCs w:val="20"/>
          <w:lang w:val="ru-RU"/>
        </w:rPr>
      </w:pPr>
    </w:p>
    <w:p w:rsidR="00BB7B19" w:rsidRDefault="00BB7B19" w:rsidP="00343A18">
      <w:pPr>
        <w:spacing w:before="0"/>
        <w:rPr>
          <w:rFonts w:cs="Arial"/>
          <w:i/>
          <w:iCs/>
          <w:sz w:val="20"/>
          <w:szCs w:val="20"/>
          <w:lang w:val="ru-RU"/>
        </w:rPr>
      </w:pPr>
    </w:p>
    <w:p w:rsidR="00BB7B19" w:rsidRDefault="00BB7B19" w:rsidP="00343A18">
      <w:pPr>
        <w:spacing w:before="0"/>
        <w:rPr>
          <w:rFonts w:cs="Arial"/>
          <w:i/>
          <w:iCs/>
          <w:sz w:val="20"/>
          <w:szCs w:val="20"/>
          <w:lang w:val="ru-RU"/>
        </w:rPr>
      </w:pPr>
    </w:p>
    <w:p w:rsidR="00BB7B19" w:rsidRPr="0042687E" w:rsidRDefault="00BB7B19" w:rsidP="00343A18">
      <w:pPr>
        <w:spacing w:before="0"/>
        <w:rPr>
          <w:rFonts w:eastAsia="TimesNewRomanPSMT" w:cs="Arial"/>
          <w:b/>
          <w:bCs/>
          <w:sz w:val="20"/>
          <w:szCs w:val="20"/>
          <w:lang w:val="ru-RU"/>
        </w:rPr>
      </w:pPr>
    </w:p>
    <w:p w:rsidR="00343A18" w:rsidRPr="00496F6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496F64"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5E5566" w:rsidRDefault="005E5566" w:rsidP="00343A18">
      <w:pPr>
        <w:spacing w:before="0"/>
        <w:rPr>
          <w:rFonts w:cs="Arial"/>
          <w:i/>
          <w:iCs/>
          <w:sz w:val="24"/>
          <w:szCs w:val="24"/>
          <w:lang w:val="ru-RU"/>
        </w:rPr>
      </w:pPr>
    </w:p>
    <w:p w:rsidR="003D7603" w:rsidRDefault="003D7603" w:rsidP="00343A18">
      <w:pPr>
        <w:spacing w:before="0"/>
        <w:rPr>
          <w:rFonts w:cs="Arial"/>
          <w:i/>
          <w:iCs/>
          <w:sz w:val="24"/>
          <w:szCs w:val="24"/>
          <w:lang w:val="ru-RU"/>
        </w:rPr>
      </w:pPr>
    </w:p>
    <w:p w:rsidR="003D7603" w:rsidRPr="00EC5BB4" w:rsidRDefault="003D7603"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57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496F64">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3D760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496F64" w:rsidRPr="00EC5BB4" w:rsidRDefault="000941F3" w:rsidP="003D7603">
            <w:pPr>
              <w:spacing w:before="0"/>
              <w:ind w:left="1365"/>
              <w:jc w:val="center"/>
              <w:rPr>
                <w:rFonts w:cs="Arial"/>
                <w:b/>
                <w:i/>
                <w:sz w:val="24"/>
                <w:szCs w:val="24"/>
                <w:lang w:val="sr-Cyrl-CS"/>
              </w:rPr>
            </w:pPr>
            <w:r>
              <w:rPr>
                <w:rFonts w:eastAsia="TimesNewRomanPS-BoldMT" w:cs="Arial"/>
                <w:bCs/>
                <w:color w:val="000000" w:themeColor="text1"/>
                <w:sz w:val="24"/>
                <w:szCs w:val="24"/>
                <w:lang w:val="sr-Cyrl-RS"/>
              </w:rPr>
              <w:t>Израда кутија и фасцикли за плакету Ђорђе Станојевић, поводом дана</w:t>
            </w:r>
            <w:r w:rsidR="003D7603">
              <w:rPr>
                <w:rFonts w:eastAsia="TimesNewRomanPS-BoldMT" w:cs="Arial"/>
                <w:bCs/>
                <w:color w:val="000000" w:themeColor="text1"/>
                <w:sz w:val="24"/>
                <w:szCs w:val="24"/>
                <w:lang w:val="sr-Cyrl-RS"/>
              </w:rPr>
              <w:t xml:space="preserve"> ЕПС-а</w:t>
            </w:r>
            <w:r w:rsidR="003D7603" w:rsidRPr="00496F64">
              <w:rPr>
                <w:rFonts w:cs="Arial"/>
                <w:b/>
                <w:sz w:val="24"/>
                <w:szCs w:val="24"/>
                <w:lang w:val="sr-Cyrl-CS"/>
              </w:rPr>
              <w:t xml:space="preserve"> </w:t>
            </w:r>
            <w:r w:rsidR="00496F64" w:rsidRPr="00496F64">
              <w:rPr>
                <w:rFonts w:cs="Arial"/>
                <w:b/>
                <w:sz w:val="24"/>
                <w:szCs w:val="24"/>
                <w:lang w:val="sr-Cyrl-CS"/>
              </w:rPr>
              <w:t>ЈНМВ/1000/0</w:t>
            </w:r>
            <w:r>
              <w:rPr>
                <w:rFonts w:cs="Arial"/>
                <w:b/>
                <w:sz w:val="24"/>
                <w:szCs w:val="24"/>
                <w:lang w:val="sr-Cyrl-CS"/>
              </w:rPr>
              <w:t>004</w:t>
            </w:r>
            <w:r w:rsidR="00496F64" w:rsidRPr="00496F64">
              <w:rPr>
                <w:rFonts w:cs="Arial"/>
                <w:b/>
                <w:sz w:val="24"/>
                <w:szCs w:val="24"/>
                <w:lang w:val="sr-Cyrl-CS"/>
              </w:rPr>
              <w:t>/201</w:t>
            </w:r>
            <w:r w:rsidR="003D7603">
              <w:rPr>
                <w:rFonts w:cs="Arial"/>
                <w:b/>
                <w:sz w:val="24"/>
                <w:szCs w:val="24"/>
                <w:lang w:val="sr-Cyrl-CS"/>
              </w:rPr>
              <w:t>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D53F3E">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53F3E">
        <w:tc>
          <w:tcPr>
            <w:tcW w:w="5178" w:type="dxa"/>
            <w:vAlign w:val="center"/>
          </w:tcPr>
          <w:p w:rsidR="000E75A0" w:rsidRPr="00C118A6" w:rsidRDefault="000E75A0" w:rsidP="00AF3AF8">
            <w:pPr>
              <w:spacing w:before="0"/>
              <w:jc w:val="center"/>
              <w:rPr>
                <w:rFonts w:cs="Arial"/>
                <w:b/>
                <w:bCs/>
                <w:i/>
                <w:iCs/>
                <w:color w:val="000000" w:themeColor="text1"/>
                <w:lang w:val="sr-Cyrl-CS"/>
              </w:rPr>
            </w:pPr>
            <w:r w:rsidRPr="00C118A6">
              <w:rPr>
                <w:rFonts w:cs="Arial"/>
                <w:b/>
                <w:bCs/>
                <w:i/>
                <w:iCs/>
                <w:color w:val="000000" w:themeColor="text1"/>
                <w:lang w:val="sr-Cyrl-CS"/>
              </w:rPr>
              <w:t>РОК И НАЧИН ПЛАЋАЊА:</w:t>
            </w:r>
          </w:p>
          <w:p w:rsidR="00C118A6" w:rsidRPr="00C118A6" w:rsidRDefault="00C118A6" w:rsidP="00C118A6">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18A6">
              <w:rPr>
                <w:rFonts w:cs="Arial"/>
              </w:rPr>
              <w:t>Плаћање цене за испоручену количину доб</w:t>
            </w:r>
            <w:r w:rsidRPr="00C118A6">
              <w:rPr>
                <w:rFonts w:cs="Arial"/>
                <w:lang w:val="sr-Cyrl-RS"/>
              </w:rPr>
              <w:t>а</w:t>
            </w:r>
            <w:r w:rsidRPr="00C118A6">
              <w:rPr>
                <w:rFonts w:cs="Arial"/>
              </w:rPr>
              <w:t xml:space="preserve">ра, </w:t>
            </w:r>
            <w:r w:rsidRPr="00C118A6">
              <w:rPr>
                <w:rFonts w:cs="Arial"/>
                <w:lang w:val="sr-Cyrl-RS"/>
              </w:rPr>
              <w:t>Наручилац</w:t>
            </w:r>
            <w:r w:rsidRPr="00C118A6">
              <w:rPr>
                <w:rFonts w:cs="Arial"/>
              </w:rPr>
              <w:t xml:space="preserve"> </w:t>
            </w:r>
            <w:r w:rsidRPr="00C118A6">
              <w:rPr>
                <w:rFonts w:cs="Arial"/>
                <w:lang w:val="sr-Cyrl-RS"/>
              </w:rPr>
              <w:t>ће из</w:t>
            </w:r>
            <w:r w:rsidRPr="00C118A6">
              <w:rPr>
                <w:rFonts w:cs="Arial"/>
              </w:rPr>
              <w:t>врши</w:t>
            </w:r>
            <w:r w:rsidRPr="00C118A6">
              <w:rPr>
                <w:rFonts w:cs="Arial"/>
                <w:lang w:val="sr-Cyrl-RS"/>
              </w:rPr>
              <w:t>ти</w:t>
            </w:r>
            <w:r w:rsidRPr="00C118A6">
              <w:rPr>
                <w:rFonts w:cs="Arial"/>
              </w:rPr>
              <w:t xml:space="preserve"> </w:t>
            </w:r>
            <w:r w:rsidRPr="00C118A6">
              <w:rPr>
                <w:rFonts w:eastAsia="Calibri"/>
              </w:rPr>
              <w:t>након испоруке</w:t>
            </w:r>
            <w:r w:rsidRPr="00C118A6">
              <w:rPr>
                <w:rFonts w:eastAsia="Calibri"/>
                <w:lang w:val="sr-Cyrl-RS"/>
              </w:rPr>
              <w:t xml:space="preserve"> добара</w:t>
            </w:r>
            <w:r w:rsidRPr="00C118A6">
              <w:t xml:space="preserve"> на рачун п</w:t>
            </w:r>
            <w:r w:rsidRPr="00C118A6">
              <w:rPr>
                <w:lang w:val="sr-Cyrl-RS"/>
              </w:rPr>
              <w:t>онуђача</w:t>
            </w:r>
            <w:r w:rsidRPr="00C118A6">
              <w:t>,</w:t>
            </w:r>
            <w:r w:rsidRPr="00C118A6">
              <w:rPr>
                <w:rFonts w:eastAsia="Calibri"/>
              </w:rPr>
              <w:t xml:space="preserve"> у року до </w:t>
            </w:r>
            <w:r w:rsidRPr="00C118A6">
              <w:rPr>
                <w:rFonts w:eastAsia="Calibri"/>
                <w:lang w:val="sr-Cyrl-RS"/>
              </w:rPr>
              <w:t>45</w:t>
            </w:r>
            <w:r w:rsidRPr="00C118A6">
              <w:rPr>
                <w:rFonts w:eastAsia="Calibri"/>
              </w:rPr>
              <w:t xml:space="preserve"> </w:t>
            </w:r>
            <w:r w:rsidRPr="00C118A6">
              <w:rPr>
                <w:rFonts w:eastAsia="Calibri"/>
                <w:lang w:val="sr-Cyrl-RS"/>
              </w:rPr>
              <w:t xml:space="preserve">(словима: четрдесетпет) </w:t>
            </w:r>
            <w:r w:rsidRPr="00C118A6">
              <w:rPr>
                <w:rFonts w:eastAsia="Calibri"/>
              </w:rPr>
              <w:t>дана од дана пријема исправног рачуна</w:t>
            </w:r>
            <w:r w:rsidRPr="00C118A6">
              <w:t xml:space="preserve"> </w:t>
            </w:r>
            <w:r w:rsidRPr="00C118A6">
              <w:rPr>
                <w:rFonts w:cs="Arial"/>
              </w:rPr>
              <w:t xml:space="preserve">на вредност испоручених </w:t>
            </w:r>
            <w:proofErr w:type="gramStart"/>
            <w:r w:rsidRPr="00C118A6">
              <w:rPr>
                <w:rFonts w:cs="Arial"/>
              </w:rPr>
              <w:t>доб</w:t>
            </w:r>
            <w:r w:rsidRPr="00C118A6">
              <w:rPr>
                <w:rFonts w:cs="Arial"/>
                <w:lang w:val="sr-Cyrl-RS"/>
              </w:rPr>
              <w:t>а</w:t>
            </w:r>
            <w:r w:rsidRPr="00C118A6">
              <w:rPr>
                <w:rFonts w:cs="Arial"/>
              </w:rPr>
              <w:t xml:space="preserve">ра  </w:t>
            </w:r>
            <w:r w:rsidRPr="00C118A6">
              <w:rPr>
                <w:rFonts w:cs="Arial"/>
                <w:lang w:val="sr-Cyrl-RS"/>
              </w:rPr>
              <w:t>и</w:t>
            </w:r>
            <w:proofErr w:type="gramEnd"/>
            <w:r w:rsidRPr="00C118A6">
              <w:rPr>
                <w:rFonts w:cs="Arial"/>
                <w:lang w:val="sr-Cyrl-RS"/>
              </w:rPr>
              <w:t xml:space="preserve"> </w:t>
            </w:r>
            <w:r w:rsidRPr="00C118A6">
              <w:rPr>
                <w:rFonts w:cs="Arial"/>
              </w:rPr>
              <w:t xml:space="preserve"> </w:t>
            </w:r>
            <w:r w:rsidRPr="00C118A6">
              <w:rPr>
                <w:rFonts w:cs="Arial"/>
                <w:lang w:val="sr-Cyrl-RS"/>
              </w:rPr>
              <w:t>Записника о квантитативном и квалитативном  пријему добара</w:t>
            </w:r>
            <w:r w:rsidRPr="00C118A6">
              <w:rPr>
                <w:rFonts w:cs="Arial"/>
              </w:rPr>
              <w:t xml:space="preserve">, потписаном од </w:t>
            </w:r>
            <w:r w:rsidR="00C9730D">
              <w:rPr>
                <w:rFonts w:cs="Arial"/>
                <w:lang w:val="sr-Cyrl-RS"/>
              </w:rPr>
              <w:t xml:space="preserve">стране </w:t>
            </w:r>
            <w:r w:rsidRPr="00C118A6">
              <w:rPr>
                <w:rFonts w:cs="Arial"/>
                <w:lang w:val="sr-Cyrl-RS"/>
              </w:rPr>
              <w:t>н</w:t>
            </w:r>
            <w:r w:rsidRPr="00C118A6">
              <w:rPr>
                <w:rFonts w:cs="Arial"/>
                <w:lang w:val="ru-RU"/>
              </w:rPr>
              <w:t>аручиоца и понуђача.</w:t>
            </w:r>
          </w:p>
          <w:p w:rsidR="000E75A0" w:rsidRPr="00C118A6" w:rsidRDefault="000E75A0" w:rsidP="00AF3AF8">
            <w:pPr>
              <w:spacing w:before="0"/>
              <w:jc w:val="center"/>
              <w:rPr>
                <w:rFonts w:cs="Arial"/>
                <w:b/>
                <w:bCs/>
                <w:i/>
                <w:iCs/>
                <w:color w:val="000000" w:themeColor="text1"/>
                <w:lang w:val="sr-Cyrl-CS"/>
              </w:rPr>
            </w:pPr>
          </w:p>
        </w:tc>
        <w:tc>
          <w:tcPr>
            <w:tcW w:w="3841" w:type="dxa"/>
            <w:vAlign w:val="center"/>
          </w:tcPr>
          <w:p w:rsidR="00750A33" w:rsidRPr="00761750" w:rsidRDefault="00750A33" w:rsidP="00F96F3E">
            <w:pPr>
              <w:spacing w:before="0"/>
              <w:rPr>
                <w:rFonts w:cs="Arial"/>
                <w:bCs/>
                <w:i/>
                <w:iCs/>
                <w:color w:val="000000" w:themeColor="text1"/>
                <w:sz w:val="20"/>
                <w:szCs w:val="20"/>
                <w:lang w:val="sr-Cyrl-CS"/>
              </w:rPr>
            </w:pPr>
          </w:p>
          <w:p w:rsidR="00C118A6" w:rsidRPr="00C118A6" w:rsidRDefault="00C118A6" w:rsidP="00C118A6">
            <w:pPr>
              <w:spacing w:before="0"/>
              <w:jc w:val="center"/>
              <w:rPr>
                <w:rFonts w:cs="Arial"/>
                <w:bCs/>
                <w:i/>
                <w:iCs/>
                <w:color w:val="000000" w:themeColor="text1"/>
                <w:sz w:val="20"/>
                <w:szCs w:val="20"/>
                <w:lang w:val="sr-Cyrl-CS"/>
              </w:rPr>
            </w:pPr>
            <w:r w:rsidRPr="00C118A6">
              <w:rPr>
                <w:rFonts w:cs="Arial"/>
                <w:bCs/>
                <w:i/>
                <w:iCs/>
                <w:color w:val="000000" w:themeColor="text1"/>
                <w:sz w:val="20"/>
                <w:szCs w:val="20"/>
                <w:lang w:val="sr-Cyrl-CS"/>
              </w:rPr>
              <w:t>Сагласан за захтевом наручиоца</w:t>
            </w:r>
          </w:p>
          <w:p w:rsidR="000E75A0" w:rsidRPr="00761750" w:rsidRDefault="00C118A6" w:rsidP="00C118A6">
            <w:pPr>
              <w:spacing w:before="0"/>
              <w:jc w:val="center"/>
              <w:rPr>
                <w:rFonts w:cs="Arial"/>
                <w:b/>
                <w:bCs/>
                <w:i/>
                <w:iCs/>
                <w:color w:val="000000" w:themeColor="text1"/>
                <w:sz w:val="20"/>
                <w:szCs w:val="20"/>
                <w:lang w:val="sr-Cyrl-CS"/>
              </w:rPr>
            </w:pPr>
            <w:r w:rsidRPr="00C118A6">
              <w:rPr>
                <w:rFonts w:cs="Arial"/>
                <w:bCs/>
                <w:i/>
                <w:iCs/>
                <w:color w:val="000000" w:themeColor="text1"/>
                <w:sz w:val="20"/>
                <w:szCs w:val="20"/>
                <w:lang w:val="sr-Cyrl-CS"/>
              </w:rPr>
              <w:t>ДА/НЕ (заокружити)</w:t>
            </w:r>
          </w:p>
        </w:tc>
      </w:tr>
      <w:tr w:rsidR="000E75A0" w:rsidRPr="00EC5BB4" w:rsidTr="00D53F3E">
        <w:tc>
          <w:tcPr>
            <w:tcW w:w="5178"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C118A6" w:rsidRDefault="00C118A6" w:rsidP="00C118A6">
            <w:pPr>
              <w:spacing w:before="0"/>
              <w:rPr>
                <w:rFonts w:cs="Arial"/>
                <w:bCs/>
                <w:i/>
                <w:iCs/>
                <w:color w:val="00B0F0"/>
                <w:lang w:val="sr-Cyrl-CS"/>
              </w:rPr>
            </w:pPr>
            <w:r w:rsidRPr="00C118A6">
              <w:rPr>
                <w:rFonts w:cs="Arial"/>
                <w:bCs/>
                <w:i/>
                <w:iCs/>
                <w:lang w:val="sr-Cyrl-CS"/>
              </w:rPr>
              <w:t>Максимални р</w:t>
            </w:r>
            <w:r w:rsidR="00C9730D">
              <w:rPr>
                <w:rFonts w:cs="Arial"/>
                <w:bCs/>
                <w:i/>
                <w:iCs/>
                <w:lang w:val="sr-Cyrl-CS"/>
              </w:rPr>
              <w:t>ок испоруке је 10 дана од дана з</w:t>
            </w:r>
            <w:r w:rsidRPr="00C118A6">
              <w:rPr>
                <w:rFonts w:cs="Arial"/>
                <w:bCs/>
                <w:i/>
                <w:iCs/>
                <w:lang w:val="sr-Cyrl-CS"/>
              </w:rPr>
              <w:t>акључења уговора</w:t>
            </w:r>
          </w:p>
        </w:tc>
        <w:tc>
          <w:tcPr>
            <w:tcW w:w="3841"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C118A6" w:rsidP="00761750">
            <w:pPr>
              <w:spacing w:before="0"/>
              <w:jc w:val="center"/>
              <w:rPr>
                <w:rFonts w:cs="Arial"/>
                <w:bCs/>
                <w:i/>
                <w:iCs/>
                <w:color w:val="00B0F0"/>
                <w:sz w:val="20"/>
                <w:szCs w:val="20"/>
              </w:rPr>
            </w:pPr>
            <w:r w:rsidRPr="00761750">
              <w:rPr>
                <w:rFonts w:cs="Arial"/>
                <w:bCs/>
                <w:i/>
                <w:iCs/>
                <w:color w:val="000000" w:themeColor="text1"/>
                <w:sz w:val="20"/>
                <w:szCs w:val="20"/>
                <w:lang w:val="sr-Cyrl-CS"/>
              </w:rPr>
              <w:t>_</w:t>
            </w:r>
            <w:r>
              <w:rPr>
                <w:rFonts w:cs="Arial"/>
                <w:bCs/>
                <w:i/>
                <w:iCs/>
                <w:color w:val="000000" w:themeColor="text1"/>
                <w:sz w:val="20"/>
                <w:szCs w:val="20"/>
                <w:lang w:val="sr-Cyrl-CS"/>
              </w:rPr>
              <w:t>____ дана од дана закључења уговора</w:t>
            </w:r>
          </w:p>
        </w:tc>
      </w:tr>
      <w:tr w:rsidR="000E75A0" w:rsidRPr="00EC5BB4" w:rsidTr="00D53F3E">
        <w:trPr>
          <w:trHeight w:val="818"/>
        </w:trPr>
        <w:tc>
          <w:tcPr>
            <w:tcW w:w="5178" w:type="dxa"/>
            <w:vAlign w:val="center"/>
          </w:tcPr>
          <w:p w:rsidR="00C118A6" w:rsidRDefault="000E75A0" w:rsidP="00AF3AF8">
            <w:pPr>
              <w:spacing w:before="0"/>
              <w:jc w:val="left"/>
              <w:rPr>
                <w:rFonts w:cs="Arial"/>
                <w:b/>
                <w:bCs/>
                <w:i/>
                <w:iCs/>
                <w:color w:val="000000" w:themeColor="text1"/>
                <w:lang w:val="sr-Cyrl-CS"/>
              </w:rPr>
            </w:pPr>
            <w:r w:rsidRPr="00C118A6">
              <w:rPr>
                <w:rFonts w:cs="Arial"/>
                <w:b/>
                <w:bCs/>
                <w:i/>
                <w:iCs/>
                <w:color w:val="000000" w:themeColor="text1"/>
                <w:lang w:val="sr-Cyrl-CS"/>
              </w:rPr>
              <w:t>МЕСТО И</w:t>
            </w:r>
            <w:r w:rsidR="00750A33" w:rsidRPr="00C118A6">
              <w:rPr>
                <w:rFonts w:cs="Arial"/>
                <w:b/>
                <w:bCs/>
                <w:i/>
                <w:iCs/>
                <w:color w:val="000000" w:themeColor="text1"/>
                <w:lang w:val="sr-Cyrl-CS"/>
              </w:rPr>
              <w:t>ЗВРШЕЊА</w:t>
            </w:r>
            <w:r w:rsidRPr="00C118A6">
              <w:rPr>
                <w:rFonts w:cs="Arial"/>
                <w:b/>
                <w:bCs/>
                <w:i/>
                <w:iCs/>
                <w:color w:val="000000" w:themeColor="text1"/>
                <w:lang w:val="sr-Cyrl-CS"/>
              </w:rPr>
              <w:t xml:space="preserve">: </w:t>
            </w:r>
          </w:p>
          <w:p w:rsidR="000E75A0" w:rsidRPr="00C118A6" w:rsidRDefault="00761750" w:rsidP="00AF3AF8">
            <w:pPr>
              <w:spacing w:before="0"/>
              <w:jc w:val="left"/>
              <w:rPr>
                <w:rFonts w:cs="Arial"/>
                <w:b/>
                <w:bCs/>
                <w:i/>
                <w:iCs/>
                <w:color w:val="000000" w:themeColor="text1"/>
                <w:lang w:val="sr-Cyrl-CS"/>
              </w:rPr>
            </w:pPr>
            <w:r w:rsidRPr="00C118A6">
              <w:rPr>
                <w:rFonts w:cs="Arial"/>
                <w:b/>
                <w:bCs/>
                <w:i/>
                <w:iCs/>
                <w:color w:val="000000" w:themeColor="text1"/>
                <w:lang w:val="sr-Cyrl-CS"/>
              </w:rPr>
              <w:t>адреса Наручиоца -</w:t>
            </w:r>
            <w:r w:rsidR="00BB7B19">
              <w:rPr>
                <w:rFonts w:cs="Arial"/>
                <w:b/>
                <w:bCs/>
                <w:i/>
                <w:iCs/>
                <w:color w:val="000000" w:themeColor="text1"/>
                <w:lang w:val="sr-Cyrl-CS"/>
              </w:rPr>
              <w:t xml:space="preserve"> </w:t>
            </w:r>
            <w:r w:rsidRPr="00C118A6">
              <w:rPr>
                <w:rFonts w:cs="Arial"/>
                <w:bCs/>
                <w:i/>
                <w:iCs/>
                <w:color w:val="000000" w:themeColor="text1"/>
                <w:lang w:val="sr-Cyrl-CS"/>
              </w:rPr>
              <w:t>Београд, Балканска бр.13</w:t>
            </w:r>
          </w:p>
        </w:tc>
        <w:tc>
          <w:tcPr>
            <w:tcW w:w="3841" w:type="dxa"/>
            <w:vAlign w:val="center"/>
          </w:tcPr>
          <w:p w:rsidR="000E75A0" w:rsidRPr="00761750" w:rsidRDefault="000E75A0" w:rsidP="00AF3AF8">
            <w:pPr>
              <w:spacing w:before="0"/>
              <w:jc w:val="center"/>
              <w:rPr>
                <w:rFonts w:cs="Arial"/>
                <w:bCs/>
                <w:i/>
                <w:iCs/>
                <w:color w:val="000000" w:themeColor="text1"/>
                <w:sz w:val="20"/>
                <w:szCs w:val="20"/>
                <w:lang w:val="sr-Cyrl-CS"/>
              </w:rPr>
            </w:pPr>
            <w:r w:rsidRPr="00761750">
              <w:rPr>
                <w:rFonts w:cs="Arial"/>
                <w:bCs/>
                <w:i/>
                <w:iCs/>
                <w:color w:val="000000" w:themeColor="text1"/>
                <w:sz w:val="20"/>
                <w:szCs w:val="20"/>
                <w:lang w:val="sr-Cyrl-CS"/>
              </w:rPr>
              <w:t>Сагласан за захтевом наручиоца</w:t>
            </w:r>
          </w:p>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ДА/НЕ (заокружити)</w:t>
            </w:r>
          </w:p>
        </w:tc>
      </w:tr>
      <w:tr w:rsidR="000E75A0" w:rsidRPr="00EC5BB4" w:rsidTr="00D53F3E">
        <w:trPr>
          <w:trHeight w:val="800"/>
        </w:trPr>
        <w:tc>
          <w:tcPr>
            <w:tcW w:w="5178" w:type="dxa"/>
            <w:vAlign w:val="center"/>
          </w:tcPr>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ВАЖЕЊА ПОНУДЕ:</w:t>
            </w:r>
          </w:p>
          <w:p w:rsidR="000E75A0" w:rsidRPr="00C118A6" w:rsidRDefault="000E75A0" w:rsidP="00C118A6">
            <w:pPr>
              <w:spacing w:before="0"/>
              <w:jc w:val="center"/>
              <w:rPr>
                <w:rFonts w:cs="Arial"/>
                <w:b/>
                <w:bCs/>
                <w:i/>
                <w:iCs/>
                <w:color w:val="000000" w:themeColor="text1"/>
                <w:lang w:val="sr-Cyrl-CS"/>
              </w:rPr>
            </w:pPr>
            <w:r w:rsidRPr="00C118A6">
              <w:rPr>
                <w:rFonts w:cs="Arial"/>
                <w:bCs/>
                <w:i/>
                <w:iCs/>
                <w:color w:val="000000" w:themeColor="text1"/>
                <w:lang w:val="sr-Cyrl-CS"/>
              </w:rPr>
              <w:t>не може бити краћ</w:t>
            </w:r>
            <w:r w:rsidRPr="00C118A6">
              <w:rPr>
                <w:rFonts w:cs="Arial"/>
                <w:bCs/>
                <w:i/>
                <w:iCs/>
                <w:color w:val="000000" w:themeColor="text1"/>
              </w:rPr>
              <w:t>и</w:t>
            </w:r>
            <w:r w:rsidRPr="00C118A6">
              <w:rPr>
                <w:rFonts w:cs="Arial"/>
                <w:bCs/>
                <w:i/>
                <w:iCs/>
                <w:color w:val="000000" w:themeColor="text1"/>
                <w:lang w:val="sr-Cyrl-CS"/>
              </w:rPr>
              <w:t xml:space="preserve"> од </w:t>
            </w:r>
            <w:r w:rsidR="00C118A6" w:rsidRPr="00C118A6">
              <w:rPr>
                <w:rFonts w:cs="Arial"/>
                <w:bCs/>
                <w:i/>
                <w:iCs/>
                <w:color w:val="000000" w:themeColor="text1"/>
                <w:lang w:val="sr-Cyrl-CS"/>
              </w:rPr>
              <w:t>6</w:t>
            </w:r>
            <w:r w:rsidR="003801C4" w:rsidRPr="00C118A6">
              <w:rPr>
                <w:rFonts w:cs="Arial"/>
                <w:bCs/>
                <w:i/>
                <w:iCs/>
                <w:color w:val="000000" w:themeColor="text1"/>
                <w:lang w:val="sr-Cyrl-CS"/>
              </w:rPr>
              <w:t>0</w:t>
            </w:r>
            <w:r w:rsidR="00761750" w:rsidRPr="00C118A6">
              <w:rPr>
                <w:rFonts w:cs="Arial"/>
                <w:bCs/>
                <w:i/>
                <w:iCs/>
                <w:color w:val="000000" w:themeColor="text1"/>
                <w:lang w:val="sr-Cyrl-CS"/>
              </w:rPr>
              <w:t xml:space="preserve"> (словима: </w:t>
            </w:r>
            <w:r w:rsidR="00C118A6" w:rsidRPr="00C118A6">
              <w:rPr>
                <w:rFonts w:cs="Arial"/>
                <w:bCs/>
                <w:i/>
                <w:iCs/>
                <w:color w:val="000000" w:themeColor="text1"/>
                <w:lang w:val="sr-Cyrl-CS"/>
              </w:rPr>
              <w:t>шездесет</w:t>
            </w:r>
            <w:r w:rsidR="00761750" w:rsidRPr="00C118A6">
              <w:rPr>
                <w:rFonts w:cs="Arial"/>
                <w:bCs/>
                <w:i/>
                <w:iCs/>
                <w:color w:val="000000" w:themeColor="text1"/>
                <w:lang w:val="sr-Cyrl-CS"/>
              </w:rPr>
              <w:t>)</w:t>
            </w:r>
            <w:r w:rsidRPr="00C118A6">
              <w:rPr>
                <w:rFonts w:cs="Arial"/>
                <w:bCs/>
                <w:i/>
                <w:iCs/>
                <w:color w:val="000000" w:themeColor="text1"/>
                <w:lang w:val="sr-Cyrl-CS"/>
              </w:rPr>
              <w:t xml:space="preserve"> дана од дана отварања понуда</w:t>
            </w:r>
          </w:p>
        </w:tc>
        <w:tc>
          <w:tcPr>
            <w:tcW w:w="3841" w:type="dxa"/>
            <w:vAlign w:val="center"/>
          </w:tcPr>
          <w:p w:rsidR="000E75A0" w:rsidRPr="00761750" w:rsidRDefault="000E75A0" w:rsidP="00AF3AF8">
            <w:pPr>
              <w:spacing w:before="0"/>
              <w:jc w:val="center"/>
              <w:rPr>
                <w:rFonts w:cs="Arial"/>
                <w:b/>
                <w:bCs/>
                <w:i/>
                <w:iCs/>
                <w:color w:val="000000" w:themeColor="text1"/>
                <w:sz w:val="20"/>
                <w:szCs w:val="20"/>
                <w:lang w:val="sr-Cyrl-CS"/>
              </w:rPr>
            </w:pPr>
          </w:p>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_____ дана од дана отварања понуда</w:t>
            </w:r>
          </w:p>
        </w:tc>
      </w:tr>
      <w:tr w:rsidR="000E75A0" w:rsidRPr="00EC5BB4" w:rsidTr="00D53F3E">
        <w:tc>
          <w:tcPr>
            <w:tcW w:w="9019" w:type="dxa"/>
            <w:gridSpan w:val="2"/>
          </w:tcPr>
          <w:p w:rsidR="000E75A0" w:rsidRPr="00BA2C2D" w:rsidRDefault="000E75A0" w:rsidP="00C118A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C118A6">
              <w:rPr>
                <w:rFonts w:cs="Arial"/>
                <w:bCs/>
                <w:iCs/>
                <w:sz w:val="20"/>
                <w:szCs w:val="20"/>
                <w:lang w:val="sr-Cyrl-RS"/>
              </w:rPr>
              <w:t>испоруке,</w:t>
            </w:r>
            <w:r w:rsidRPr="00BA2C2D">
              <w:rPr>
                <w:rFonts w:cs="Arial"/>
                <w:bCs/>
                <w:iCs/>
                <w:sz w:val="20"/>
                <w:szCs w:val="20"/>
                <w:lang w:val="sr-Cyrl-CS"/>
              </w:rPr>
              <w:t xml:space="preserve"> место </w:t>
            </w:r>
            <w:r w:rsidR="00F96F3E">
              <w:rPr>
                <w:rFonts w:cs="Arial"/>
                <w:bCs/>
                <w:iCs/>
                <w:sz w:val="20"/>
                <w:szCs w:val="20"/>
                <w:lang w:val="sr-Cyrl-CS"/>
              </w:rPr>
              <w:t>и</w:t>
            </w:r>
            <w:r w:rsidR="00C118A6">
              <w:rPr>
                <w:rFonts w:cs="Arial"/>
                <w:bCs/>
                <w:iCs/>
                <w:sz w:val="20"/>
                <w:szCs w:val="20"/>
                <w:lang w:val="sr-Cyrl-CS"/>
              </w:rPr>
              <w:t>споруке</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Default="0042687E" w:rsidP="00781B02">
      <w:bookmarkStart w:id="248" w:name="_Toc442559925"/>
    </w:p>
    <w:p w:rsidR="00C118A6" w:rsidRDefault="00C118A6" w:rsidP="00781B02"/>
    <w:p w:rsidR="00C118A6" w:rsidRDefault="00C118A6" w:rsidP="00781B02"/>
    <w:p w:rsidR="00BB7B19" w:rsidRPr="00781B02" w:rsidRDefault="00BB7B19" w:rsidP="00781B02"/>
    <w:p w:rsidR="00343A18" w:rsidRPr="00EC5BB4" w:rsidRDefault="00343A18" w:rsidP="00343A18">
      <w:pPr>
        <w:pStyle w:val="KDObrazac"/>
        <w:spacing w:before="0"/>
        <w:rPr>
          <w:sz w:val="24"/>
          <w:szCs w:val="24"/>
        </w:rPr>
      </w:pPr>
      <w:r w:rsidRPr="00EC5BB4">
        <w:rPr>
          <w:sz w:val="24"/>
          <w:szCs w:val="24"/>
        </w:rPr>
        <w:t xml:space="preserve">ОБРАЗАЦ </w:t>
      </w:r>
      <w:r w:rsidR="00761750">
        <w:rPr>
          <w:sz w:val="24"/>
          <w:szCs w:val="24"/>
          <w:lang w:val="sr-Cyrl-RS"/>
        </w:rPr>
        <w:t>2</w:t>
      </w:r>
      <w:r w:rsidRPr="00EC5BB4">
        <w:rPr>
          <w:sz w:val="24"/>
          <w:szCs w:val="24"/>
        </w:rPr>
        <w:t>.</w:t>
      </w:r>
      <w:bookmarkEnd w:id="248"/>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03"/>
        <w:gridCol w:w="1505"/>
        <w:gridCol w:w="1080"/>
        <w:gridCol w:w="1144"/>
        <w:gridCol w:w="1320"/>
        <w:gridCol w:w="1320"/>
      </w:tblGrid>
      <w:tr w:rsidR="000941F3" w:rsidRPr="00CE1024" w:rsidTr="00AD2991">
        <w:tc>
          <w:tcPr>
            <w:tcW w:w="358" w:type="pct"/>
            <w:shd w:val="clear" w:color="auto" w:fill="C6D9F1"/>
            <w:vAlign w:val="center"/>
          </w:tcPr>
          <w:p w:rsidR="000941F3" w:rsidRPr="00CE1024" w:rsidRDefault="000941F3" w:rsidP="00AD2991">
            <w:pPr>
              <w:jc w:val="center"/>
              <w:rPr>
                <w:rFonts w:cs="Arial"/>
                <w:bCs/>
                <w:i/>
                <w:iCs/>
                <w:sz w:val="24"/>
                <w:szCs w:val="24"/>
                <w:lang w:val="sr-Cyrl-CS"/>
              </w:rPr>
            </w:pPr>
            <w:r w:rsidRPr="00CE1024">
              <w:rPr>
                <w:rFonts w:cs="Arial"/>
                <w:bCs/>
                <w:i/>
                <w:iCs/>
                <w:sz w:val="24"/>
                <w:szCs w:val="24"/>
                <w:lang w:val="sr-Cyrl-CS"/>
              </w:rPr>
              <w:t>Рбр</w:t>
            </w:r>
          </w:p>
        </w:tc>
        <w:tc>
          <w:tcPr>
            <w:tcW w:w="1110" w:type="pct"/>
            <w:shd w:val="clear" w:color="auto" w:fill="C6D9F1"/>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RS"/>
              </w:rPr>
              <w:t>Врста</w:t>
            </w:r>
            <w:r w:rsidRPr="00CE1024">
              <w:rPr>
                <w:rFonts w:cs="Arial"/>
                <w:b/>
                <w:bCs/>
                <w:i/>
                <w:iCs/>
                <w:sz w:val="24"/>
                <w:szCs w:val="24"/>
                <w:lang w:val="sr-Cyrl-CS"/>
              </w:rPr>
              <w:t xml:space="preserve"> </w:t>
            </w:r>
            <w:r>
              <w:rPr>
                <w:rFonts w:cs="Arial"/>
                <w:b/>
                <w:bCs/>
                <w:i/>
                <w:iCs/>
                <w:sz w:val="24"/>
                <w:szCs w:val="24"/>
                <w:lang w:val="sr-Cyrl-CS"/>
              </w:rPr>
              <w:t>добара</w:t>
            </w:r>
          </w:p>
        </w:tc>
        <w:tc>
          <w:tcPr>
            <w:tcW w:w="834" w:type="pct"/>
            <w:shd w:val="clear" w:color="auto" w:fill="C6D9F1"/>
            <w:vAlign w:val="center"/>
          </w:tcPr>
          <w:p w:rsidR="000941F3" w:rsidRPr="00CE1024" w:rsidRDefault="000941F3" w:rsidP="00AD2991">
            <w:pPr>
              <w:jc w:val="center"/>
              <w:rPr>
                <w:rFonts w:cs="Arial"/>
                <w:b/>
                <w:bCs/>
                <w:i/>
                <w:iCs/>
                <w:sz w:val="24"/>
                <w:szCs w:val="24"/>
                <w:lang w:val="sr-Cyrl-CS"/>
              </w:rPr>
            </w:pPr>
            <w:r>
              <w:rPr>
                <w:rFonts w:cs="Arial"/>
                <w:b/>
                <w:bCs/>
                <w:i/>
                <w:iCs/>
                <w:sz w:val="24"/>
                <w:szCs w:val="24"/>
                <w:lang w:val="sr-Cyrl-CS"/>
              </w:rPr>
              <w:t xml:space="preserve"> Количина</w:t>
            </w:r>
          </w:p>
        </w:tc>
        <w:tc>
          <w:tcPr>
            <w:tcW w:w="599" w:type="pct"/>
            <w:shd w:val="clear" w:color="auto" w:fill="C6D9F1"/>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Јед.</w:t>
            </w:r>
          </w:p>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цена без ПДВ</w:t>
            </w:r>
          </w:p>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 xml:space="preserve">дин. </w:t>
            </w:r>
          </w:p>
        </w:tc>
        <w:tc>
          <w:tcPr>
            <w:tcW w:w="634" w:type="pct"/>
            <w:shd w:val="clear" w:color="auto" w:fill="C6D9F1"/>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Јед.</w:t>
            </w:r>
          </w:p>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цена са ПДВ</w:t>
            </w:r>
          </w:p>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 xml:space="preserve">дин. </w:t>
            </w:r>
          </w:p>
        </w:tc>
        <w:tc>
          <w:tcPr>
            <w:tcW w:w="732" w:type="pct"/>
            <w:shd w:val="clear" w:color="auto" w:fill="C6D9F1"/>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Укупна цена без ПДВ</w:t>
            </w:r>
          </w:p>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 xml:space="preserve">дин. </w:t>
            </w:r>
          </w:p>
        </w:tc>
        <w:tc>
          <w:tcPr>
            <w:tcW w:w="732" w:type="pct"/>
            <w:shd w:val="clear" w:color="auto" w:fill="C6D9F1"/>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Укупна цена са ПДВ</w:t>
            </w:r>
          </w:p>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 xml:space="preserve">дин. </w:t>
            </w:r>
          </w:p>
        </w:tc>
      </w:tr>
      <w:tr w:rsidR="000941F3" w:rsidRPr="00CE1024" w:rsidTr="00AD2991">
        <w:tc>
          <w:tcPr>
            <w:tcW w:w="358"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(1)</w:t>
            </w:r>
          </w:p>
        </w:tc>
        <w:tc>
          <w:tcPr>
            <w:tcW w:w="1110"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(2)</w:t>
            </w:r>
          </w:p>
        </w:tc>
        <w:tc>
          <w:tcPr>
            <w:tcW w:w="834"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(3)</w:t>
            </w:r>
          </w:p>
        </w:tc>
        <w:tc>
          <w:tcPr>
            <w:tcW w:w="599"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(4)</w:t>
            </w:r>
          </w:p>
        </w:tc>
        <w:tc>
          <w:tcPr>
            <w:tcW w:w="634"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(5)</w:t>
            </w:r>
          </w:p>
        </w:tc>
        <w:tc>
          <w:tcPr>
            <w:tcW w:w="732"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(6= 3</w:t>
            </w:r>
            <w:r w:rsidRPr="00CE1024">
              <w:rPr>
                <w:rFonts w:cs="Arial"/>
                <w:b/>
                <w:bCs/>
                <w:i/>
                <w:iCs/>
                <w:sz w:val="24"/>
                <w:szCs w:val="24"/>
              </w:rPr>
              <w:t>x4</w:t>
            </w:r>
            <w:r w:rsidRPr="00CE1024">
              <w:rPr>
                <w:rFonts w:cs="Arial"/>
                <w:b/>
                <w:bCs/>
                <w:i/>
                <w:iCs/>
                <w:sz w:val="24"/>
                <w:szCs w:val="24"/>
                <w:lang w:val="sr-Cyrl-CS"/>
              </w:rPr>
              <w:t>)</w:t>
            </w:r>
          </w:p>
        </w:tc>
        <w:tc>
          <w:tcPr>
            <w:tcW w:w="732" w:type="pct"/>
            <w:shd w:val="clear" w:color="auto" w:fill="auto"/>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(7= 3</w:t>
            </w:r>
            <w:r w:rsidRPr="00CE1024">
              <w:rPr>
                <w:rFonts w:cs="Arial"/>
                <w:b/>
                <w:bCs/>
                <w:i/>
                <w:iCs/>
                <w:sz w:val="24"/>
                <w:szCs w:val="24"/>
              </w:rPr>
              <w:t>x5</w:t>
            </w:r>
            <w:r w:rsidRPr="00CE1024">
              <w:rPr>
                <w:rFonts w:cs="Arial"/>
                <w:b/>
                <w:bCs/>
                <w:i/>
                <w:iCs/>
                <w:sz w:val="24"/>
                <w:szCs w:val="24"/>
                <w:lang w:val="sr-Cyrl-CS"/>
              </w:rPr>
              <w:t>)</w:t>
            </w:r>
          </w:p>
        </w:tc>
      </w:tr>
      <w:tr w:rsidR="000941F3" w:rsidRPr="00CE1024" w:rsidTr="00AD2991">
        <w:tc>
          <w:tcPr>
            <w:tcW w:w="358" w:type="pct"/>
            <w:shd w:val="clear" w:color="auto" w:fill="auto"/>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1.</w:t>
            </w:r>
          </w:p>
        </w:tc>
        <w:tc>
          <w:tcPr>
            <w:tcW w:w="1110" w:type="pct"/>
            <w:shd w:val="clear" w:color="auto" w:fill="auto"/>
          </w:tcPr>
          <w:p w:rsidR="000941F3" w:rsidRPr="00CE1024" w:rsidRDefault="000941F3" w:rsidP="00AD2991">
            <w:pPr>
              <w:jc w:val="center"/>
              <w:rPr>
                <w:rFonts w:cs="Arial"/>
                <w:bCs/>
                <w:i/>
                <w:iCs/>
                <w:sz w:val="24"/>
                <w:szCs w:val="24"/>
                <w:lang w:val="sr-Cyrl-CS"/>
              </w:rPr>
            </w:pPr>
            <w:r>
              <w:rPr>
                <w:rFonts w:ascii="Arial Narrow" w:hAnsi="Arial Narrow" w:cs="Arial"/>
                <w:lang w:val="sr-Cyrl-CS"/>
              </w:rPr>
              <w:t>Кожне фасцикле</w:t>
            </w:r>
          </w:p>
        </w:tc>
        <w:tc>
          <w:tcPr>
            <w:tcW w:w="834" w:type="pct"/>
            <w:shd w:val="clear" w:color="auto" w:fill="auto"/>
            <w:vAlign w:val="center"/>
          </w:tcPr>
          <w:p w:rsidR="000941F3" w:rsidRPr="00CE1024" w:rsidRDefault="000941F3" w:rsidP="00AD2991">
            <w:pPr>
              <w:jc w:val="center"/>
              <w:rPr>
                <w:rFonts w:cs="Arial"/>
                <w:bCs/>
                <w:iCs/>
                <w:lang w:val="sr-Cyrl-CS"/>
              </w:rPr>
            </w:pPr>
            <w:r>
              <w:rPr>
                <w:rFonts w:cs="Arial"/>
                <w:bCs/>
                <w:iCs/>
                <w:lang w:val="sr-Cyrl-CS"/>
              </w:rPr>
              <w:t xml:space="preserve">10 </w:t>
            </w:r>
          </w:p>
        </w:tc>
        <w:tc>
          <w:tcPr>
            <w:tcW w:w="599" w:type="pct"/>
            <w:shd w:val="clear" w:color="auto" w:fill="auto"/>
            <w:vAlign w:val="center"/>
          </w:tcPr>
          <w:p w:rsidR="000941F3" w:rsidRPr="00CE1024" w:rsidRDefault="000941F3" w:rsidP="00AD2991">
            <w:pPr>
              <w:jc w:val="center"/>
              <w:rPr>
                <w:rFonts w:cs="Arial"/>
                <w:b/>
                <w:bCs/>
                <w:i/>
                <w:iCs/>
                <w:sz w:val="24"/>
                <w:szCs w:val="24"/>
              </w:rPr>
            </w:pPr>
          </w:p>
        </w:tc>
        <w:tc>
          <w:tcPr>
            <w:tcW w:w="634" w:type="pct"/>
            <w:shd w:val="clear" w:color="auto" w:fill="auto"/>
            <w:vAlign w:val="center"/>
          </w:tcPr>
          <w:p w:rsidR="000941F3" w:rsidRPr="00CE1024" w:rsidRDefault="000941F3" w:rsidP="00AD2991">
            <w:pPr>
              <w:jc w:val="center"/>
              <w:rPr>
                <w:rFonts w:cs="Arial"/>
                <w:b/>
                <w:bCs/>
                <w:i/>
                <w:iCs/>
                <w:sz w:val="24"/>
                <w:szCs w:val="24"/>
              </w:rPr>
            </w:pPr>
          </w:p>
        </w:tc>
        <w:tc>
          <w:tcPr>
            <w:tcW w:w="732" w:type="pct"/>
            <w:shd w:val="clear" w:color="auto" w:fill="auto"/>
            <w:vAlign w:val="center"/>
          </w:tcPr>
          <w:p w:rsidR="000941F3" w:rsidRPr="00CE1024" w:rsidRDefault="000941F3" w:rsidP="00AD2991">
            <w:pPr>
              <w:jc w:val="center"/>
              <w:rPr>
                <w:rFonts w:cs="Arial"/>
                <w:b/>
                <w:bCs/>
                <w:i/>
                <w:iCs/>
                <w:sz w:val="24"/>
                <w:szCs w:val="24"/>
              </w:rPr>
            </w:pPr>
          </w:p>
        </w:tc>
        <w:tc>
          <w:tcPr>
            <w:tcW w:w="732" w:type="pct"/>
            <w:shd w:val="clear" w:color="auto" w:fill="auto"/>
            <w:vAlign w:val="center"/>
          </w:tcPr>
          <w:p w:rsidR="000941F3" w:rsidRPr="00CE1024" w:rsidRDefault="000941F3" w:rsidP="00AD2991">
            <w:pPr>
              <w:jc w:val="center"/>
              <w:rPr>
                <w:rFonts w:cs="Arial"/>
                <w:b/>
                <w:bCs/>
                <w:i/>
                <w:iCs/>
                <w:sz w:val="24"/>
                <w:szCs w:val="24"/>
              </w:rPr>
            </w:pPr>
          </w:p>
        </w:tc>
      </w:tr>
      <w:tr w:rsidR="000941F3" w:rsidRPr="00CE1024" w:rsidTr="00AD2991">
        <w:tc>
          <w:tcPr>
            <w:tcW w:w="358" w:type="pct"/>
            <w:shd w:val="clear" w:color="auto" w:fill="auto"/>
            <w:vAlign w:val="center"/>
          </w:tcPr>
          <w:p w:rsidR="000941F3" w:rsidRPr="00CE1024" w:rsidRDefault="000941F3" w:rsidP="00AD2991">
            <w:pPr>
              <w:jc w:val="center"/>
              <w:rPr>
                <w:rFonts w:cs="Arial"/>
                <w:b/>
                <w:bCs/>
                <w:i/>
                <w:iCs/>
                <w:sz w:val="24"/>
                <w:szCs w:val="24"/>
                <w:lang w:val="sr-Cyrl-CS"/>
              </w:rPr>
            </w:pPr>
            <w:r w:rsidRPr="00CE1024">
              <w:rPr>
                <w:rFonts w:cs="Arial"/>
                <w:b/>
                <w:bCs/>
                <w:i/>
                <w:iCs/>
                <w:sz w:val="24"/>
                <w:szCs w:val="24"/>
                <w:lang w:val="sr-Cyrl-CS"/>
              </w:rPr>
              <w:t>2.</w:t>
            </w:r>
          </w:p>
        </w:tc>
        <w:tc>
          <w:tcPr>
            <w:tcW w:w="1110" w:type="pct"/>
            <w:shd w:val="clear" w:color="auto" w:fill="auto"/>
          </w:tcPr>
          <w:p w:rsidR="000941F3" w:rsidRPr="00CE1024" w:rsidRDefault="000941F3" w:rsidP="00AD2991">
            <w:pPr>
              <w:jc w:val="center"/>
              <w:rPr>
                <w:rFonts w:cs="Arial"/>
                <w:bCs/>
                <w:i/>
                <w:iCs/>
                <w:sz w:val="24"/>
                <w:szCs w:val="24"/>
                <w:lang w:val="sr-Cyrl-CS"/>
              </w:rPr>
            </w:pPr>
            <w:r>
              <w:rPr>
                <w:rFonts w:ascii="Arial Narrow" w:hAnsi="Arial Narrow"/>
                <w:lang w:val="sr-Cyrl-CS"/>
              </w:rPr>
              <w:t>Кожне кутије</w:t>
            </w:r>
          </w:p>
        </w:tc>
        <w:tc>
          <w:tcPr>
            <w:tcW w:w="834" w:type="pct"/>
            <w:shd w:val="clear" w:color="auto" w:fill="auto"/>
            <w:vAlign w:val="center"/>
          </w:tcPr>
          <w:p w:rsidR="000941F3" w:rsidRPr="00CE1024" w:rsidRDefault="000941F3" w:rsidP="00AD2991">
            <w:pPr>
              <w:jc w:val="center"/>
              <w:rPr>
                <w:rFonts w:cs="Arial"/>
                <w:bCs/>
                <w:i/>
                <w:iCs/>
                <w:sz w:val="24"/>
                <w:szCs w:val="24"/>
                <w:lang w:val="sr-Cyrl-CS"/>
              </w:rPr>
            </w:pPr>
            <w:r>
              <w:rPr>
                <w:rFonts w:cs="Arial"/>
                <w:bCs/>
                <w:iCs/>
                <w:lang w:val="sr-Cyrl-CS"/>
              </w:rPr>
              <w:t xml:space="preserve">10 </w:t>
            </w:r>
          </w:p>
        </w:tc>
        <w:tc>
          <w:tcPr>
            <w:tcW w:w="599" w:type="pct"/>
            <w:shd w:val="clear" w:color="auto" w:fill="auto"/>
            <w:vAlign w:val="center"/>
          </w:tcPr>
          <w:p w:rsidR="000941F3" w:rsidRPr="00CE1024" w:rsidRDefault="000941F3" w:rsidP="00AD2991">
            <w:pPr>
              <w:jc w:val="center"/>
              <w:rPr>
                <w:rFonts w:cs="Arial"/>
                <w:b/>
                <w:bCs/>
                <w:i/>
                <w:iCs/>
                <w:sz w:val="24"/>
                <w:szCs w:val="24"/>
              </w:rPr>
            </w:pPr>
          </w:p>
        </w:tc>
        <w:tc>
          <w:tcPr>
            <w:tcW w:w="634" w:type="pct"/>
            <w:shd w:val="clear" w:color="auto" w:fill="auto"/>
            <w:vAlign w:val="center"/>
          </w:tcPr>
          <w:p w:rsidR="000941F3" w:rsidRPr="00CE1024" w:rsidRDefault="000941F3" w:rsidP="00AD2991">
            <w:pPr>
              <w:jc w:val="center"/>
              <w:rPr>
                <w:rFonts w:cs="Arial"/>
                <w:b/>
                <w:bCs/>
                <w:i/>
                <w:iCs/>
                <w:sz w:val="24"/>
                <w:szCs w:val="24"/>
              </w:rPr>
            </w:pPr>
          </w:p>
        </w:tc>
        <w:tc>
          <w:tcPr>
            <w:tcW w:w="732" w:type="pct"/>
            <w:shd w:val="clear" w:color="auto" w:fill="auto"/>
            <w:vAlign w:val="center"/>
          </w:tcPr>
          <w:p w:rsidR="000941F3" w:rsidRPr="00CE1024" w:rsidRDefault="000941F3" w:rsidP="00AD2991">
            <w:pPr>
              <w:jc w:val="center"/>
              <w:rPr>
                <w:rFonts w:cs="Arial"/>
                <w:b/>
                <w:bCs/>
                <w:i/>
                <w:iCs/>
                <w:sz w:val="24"/>
                <w:szCs w:val="24"/>
              </w:rPr>
            </w:pPr>
          </w:p>
        </w:tc>
        <w:tc>
          <w:tcPr>
            <w:tcW w:w="732" w:type="pct"/>
            <w:shd w:val="clear" w:color="auto" w:fill="auto"/>
            <w:vAlign w:val="center"/>
          </w:tcPr>
          <w:p w:rsidR="000941F3" w:rsidRPr="00CE1024" w:rsidRDefault="000941F3" w:rsidP="00AD2991">
            <w:pPr>
              <w:jc w:val="center"/>
              <w:rPr>
                <w:rFonts w:cs="Arial"/>
                <w:b/>
                <w:bCs/>
                <w:i/>
                <w:iCs/>
                <w:sz w:val="24"/>
                <w:szCs w:val="24"/>
              </w:rPr>
            </w:pPr>
          </w:p>
        </w:tc>
      </w:tr>
    </w:tbl>
    <w:p w:rsidR="00343A18" w:rsidRDefault="00343A18" w:rsidP="00343A18">
      <w:pPr>
        <w:spacing w:before="0"/>
        <w:rPr>
          <w:rFonts w:cs="Arial"/>
          <w:sz w:val="24"/>
          <w:szCs w:val="24"/>
        </w:rPr>
      </w:pPr>
    </w:p>
    <w:p w:rsidR="00A128B4" w:rsidRDefault="00A128B4" w:rsidP="00343A18">
      <w:pPr>
        <w:spacing w:before="0"/>
        <w:rPr>
          <w:rFonts w:cs="Arial"/>
          <w:sz w:val="24"/>
          <w:szCs w:val="24"/>
        </w:rPr>
      </w:pPr>
    </w:p>
    <w:p w:rsidR="00A128B4" w:rsidRDefault="00A128B4" w:rsidP="00343A18">
      <w:pPr>
        <w:spacing w:before="0"/>
        <w:rPr>
          <w:rFonts w:cs="Arial"/>
          <w:sz w:val="24"/>
          <w:szCs w:val="24"/>
        </w:rPr>
      </w:pPr>
    </w:p>
    <w:p w:rsidR="00A128B4" w:rsidRPr="00EC5BB4" w:rsidRDefault="00A128B4" w:rsidP="00343A18">
      <w:pPr>
        <w:spacing w:before="0"/>
        <w:rPr>
          <w:rFonts w:cs="Arial"/>
          <w:sz w:val="24"/>
          <w:szCs w:val="24"/>
        </w:rPr>
      </w:pPr>
    </w:p>
    <w:tbl>
      <w:tblPr>
        <w:tblpPr w:leftFromText="141" w:rightFromText="141" w:vertAnchor="text" w:horzAnchor="margin"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128B4" w:rsidRPr="00EC5BB4" w:rsidTr="00A128B4">
        <w:trPr>
          <w:trHeight w:val="418"/>
        </w:trPr>
        <w:tc>
          <w:tcPr>
            <w:tcW w:w="568" w:type="dxa"/>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rPr>
              <w:t>I</w:t>
            </w:r>
          </w:p>
        </w:tc>
        <w:tc>
          <w:tcPr>
            <w:tcW w:w="6740" w:type="dxa"/>
          </w:tcPr>
          <w:p w:rsidR="00A128B4" w:rsidRPr="00EC5BB4" w:rsidRDefault="00A128B4" w:rsidP="00A128B4">
            <w:pPr>
              <w:spacing w:before="0"/>
              <w:jc w:val="center"/>
              <w:rPr>
                <w:rFonts w:cs="Arial"/>
                <w:b/>
                <w:sz w:val="24"/>
                <w:szCs w:val="24"/>
                <w:lang w:val="sr-Cyrl-RS"/>
              </w:rPr>
            </w:pPr>
            <w:r w:rsidRPr="00EC5BB4">
              <w:rPr>
                <w:rFonts w:cs="Arial"/>
                <w:b/>
                <w:sz w:val="24"/>
                <w:szCs w:val="24"/>
              </w:rPr>
              <w:t>УКУПНО ПОНУЂЕНА ЦЕНА  без ПДВ</w:t>
            </w:r>
            <w:r w:rsidRPr="00A04BDC">
              <w:rPr>
                <w:rFonts w:cs="Arial"/>
                <w:b/>
                <w:color w:val="000000" w:themeColor="text1"/>
                <w:sz w:val="24"/>
                <w:szCs w:val="24"/>
              </w:rPr>
              <w:t xml:space="preserve"> динара</w:t>
            </w:r>
          </w:p>
          <w:p w:rsidR="00A128B4" w:rsidRPr="00EC5BB4" w:rsidRDefault="00A128B4" w:rsidP="00A128B4">
            <w:pPr>
              <w:spacing w:before="0"/>
              <w:jc w:val="center"/>
              <w:rPr>
                <w:rFonts w:cs="Arial"/>
                <w:b/>
                <w:sz w:val="24"/>
                <w:szCs w:val="24"/>
              </w:rPr>
            </w:pPr>
            <w:r w:rsidRPr="00EC5BB4">
              <w:rPr>
                <w:rFonts w:cs="Arial"/>
                <w:b/>
                <w:color w:val="000000"/>
                <w:sz w:val="24"/>
                <w:szCs w:val="24"/>
              </w:rPr>
              <w:t xml:space="preserve">(збир колоне бр. </w:t>
            </w:r>
            <w:r>
              <w:rPr>
                <w:rFonts w:cs="Arial"/>
                <w:b/>
                <w:color w:val="000000"/>
                <w:sz w:val="24"/>
                <w:szCs w:val="24"/>
                <w:lang w:val="sr-Cyrl-CS"/>
              </w:rPr>
              <w:t>6</w:t>
            </w:r>
            <w:r w:rsidRPr="00EC5BB4">
              <w:rPr>
                <w:rFonts w:cs="Arial"/>
                <w:b/>
                <w:color w:val="000000"/>
                <w:sz w:val="24"/>
                <w:szCs w:val="24"/>
              </w:rPr>
              <w:t>)</w:t>
            </w:r>
          </w:p>
        </w:tc>
        <w:tc>
          <w:tcPr>
            <w:tcW w:w="2610" w:type="dxa"/>
          </w:tcPr>
          <w:p w:rsidR="00A128B4" w:rsidRPr="00EC5BB4" w:rsidRDefault="00A128B4" w:rsidP="00A128B4">
            <w:pPr>
              <w:spacing w:before="0"/>
              <w:rPr>
                <w:rFonts w:cs="Arial"/>
                <w:color w:val="FF0000"/>
                <w:sz w:val="24"/>
                <w:szCs w:val="24"/>
              </w:rPr>
            </w:pPr>
          </w:p>
        </w:tc>
      </w:tr>
      <w:tr w:rsidR="00A128B4" w:rsidRPr="00EC5BB4" w:rsidTr="00A128B4">
        <w:trPr>
          <w:trHeight w:val="610"/>
        </w:trPr>
        <w:tc>
          <w:tcPr>
            <w:tcW w:w="568" w:type="dxa"/>
            <w:tcBorders>
              <w:bottom w:val="single" w:sz="4" w:space="0" w:color="auto"/>
            </w:tcBorders>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УКУПАН ИЗНОС  ПДВ динара</w:t>
            </w:r>
          </w:p>
        </w:tc>
        <w:tc>
          <w:tcPr>
            <w:tcW w:w="2610" w:type="dxa"/>
            <w:tcBorders>
              <w:bottom w:val="single" w:sz="4" w:space="0" w:color="auto"/>
              <w:right w:val="single" w:sz="4" w:space="0" w:color="auto"/>
            </w:tcBorders>
          </w:tcPr>
          <w:p w:rsidR="00A128B4" w:rsidRPr="00EC5BB4" w:rsidRDefault="00A128B4" w:rsidP="00A128B4">
            <w:pPr>
              <w:spacing w:before="0"/>
              <w:rPr>
                <w:rFonts w:cs="Arial"/>
                <w:color w:val="FF0000"/>
                <w:sz w:val="24"/>
                <w:szCs w:val="24"/>
              </w:rPr>
            </w:pPr>
          </w:p>
        </w:tc>
      </w:tr>
      <w:tr w:rsidR="00A128B4" w:rsidRPr="00EC5BB4" w:rsidTr="00A128B4">
        <w:trPr>
          <w:trHeight w:val="562"/>
        </w:trPr>
        <w:tc>
          <w:tcPr>
            <w:tcW w:w="568" w:type="dxa"/>
            <w:tcBorders>
              <w:bottom w:val="single" w:sz="4" w:space="0" w:color="auto"/>
            </w:tcBorders>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128B4" w:rsidRPr="00A04BDC" w:rsidRDefault="00A128B4" w:rsidP="00A128B4">
            <w:pPr>
              <w:spacing w:before="0"/>
              <w:jc w:val="center"/>
              <w:rPr>
                <w:rFonts w:cs="Arial"/>
                <w:b/>
                <w:color w:val="000000" w:themeColor="text1"/>
                <w:sz w:val="24"/>
                <w:szCs w:val="24"/>
              </w:rPr>
            </w:pPr>
            <w:r w:rsidRPr="00A04BDC">
              <w:rPr>
                <w:rFonts w:cs="Arial"/>
                <w:b/>
                <w:color w:val="000000" w:themeColor="text1"/>
                <w:sz w:val="24"/>
                <w:szCs w:val="24"/>
              </w:rPr>
              <w:t>УКУПНО ПОНУЂЕНА ЦЕНА  са ПДВ</w:t>
            </w:r>
          </w:p>
          <w:p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(ред. бр.</w:t>
            </w:r>
            <w:r w:rsidRPr="00A04BDC">
              <w:rPr>
                <w:rFonts w:cs="Arial"/>
                <w:b/>
                <w:color w:val="000000" w:themeColor="text1"/>
                <w:sz w:val="24"/>
                <w:szCs w:val="24"/>
                <w:lang w:val="sr-Latn-CS"/>
              </w:rPr>
              <w:t>I</w:t>
            </w:r>
            <w:r w:rsidRPr="00A04BDC">
              <w:rPr>
                <w:rFonts w:cs="Arial"/>
                <w:b/>
                <w:color w:val="000000" w:themeColor="text1"/>
                <w:sz w:val="24"/>
                <w:szCs w:val="24"/>
              </w:rPr>
              <w:t>+ред.бр.</w:t>
            </w:r>
            <w:r w:rsidRPr="00A04BDC">
              <w:rPr>
                <w:rFonts w:cs="Arial"/>
                <w:b/>
                <w:color w:val="000000" w:themeColor="text1"/>
                <w:sz w:val="24"/>
                <w:szCs w:val="24"/>
                <w:lang w:val="sr-Latn-CS"/>
              </w:rPr>
              <w:t>II</w:t>
            </w:r>
            <w:r w:rsidRPr="00A04BDC">
              <w:rPr>
                <w:rFonts w:cs="Arial"/>
                <w:b/>
                <w:color w:val="000000" w:themeColor="text1"/>
                <w:sz w:val="24"/>
                <w:szCs w:val="24"/>
              </w:rPr>
              <w:t>) динара</w:t>
            </w:r>
          </w:p>
        </w:tc>
        <w:tc>
          <w:tcPr>
            <w:tcW w:w="2610" w:type="dxa"/>
            <w:tcBorders>
              <w:bottom w:val="single" w:sz="4" w:space="0" w:color="auto"/>
              <w:right w:val="single" w:sz="4" w:space="0" w:color="auto"/>
            </w:tcBorders>
          </w:tcPr>
          <w:p w:rsidR="00A128B4" w:rsidRPr="00EC5BB4" w:rsidRDefault="00A128B4" w:rsidP="00A128B4">
            <w:pPr>
              <w:spacing w:before="0"/>
              <w:rPr>
                <w:rFonts w:cs="Arial"/>
                <w:color w:val="FF0000"/>
                <w:sz w:val="24"/>
                <w:szCs w:val="24"/>
              </w:rPr>
            </w:pPr>
          </w:p>
        </w:tc>
      </w:tr>
    </w:tbl>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A04BDC">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00A04BDC">
        <w:rPr>
          <w:rFonts w:ascii="Arial" w:hAnsi="Arial" w:cs="Arial"/>
          <w:bCs/>
          <w:iCs/>
          <w:sz w:val="24"/>
          <w:szCs w:val="24"/>
          <w:lang w:val="sr-Cyrl-CS"/>
        </w:rPr>
        <w:t>5</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00A04BDC">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A04BDC">
        <w:rPr>
          <w:rFonts w:ascii="Arial" w:hAnsi="Arial" w:cs="Arial"/>
          <w:bCs/>
          <w:iCs/>
          <w:sz w:val="24"/>
          <w:szCs w:val="24"/>
          <w:lang w:val="sr-Cyrl-CS"/>
        </w:rPr>
        <w:t>4</w:t>
      </w:r>
      <w:r w:rsidR="00926D25">
        <w:rPr>
          <w:rFonts w:ascii="Arial" w:hAnsi="Arial" w:cs="Arial"/>
          <w:bCs/>
          <w:iCs/>
          <w:sz w:val="24"/>
          <w:szCs w:val="24"/>
        </w:rPr>
        <w:t>.) са тражен</w:t>
      </w:r>
      <w:r w:rsidR="00C118A6">
        <w:rPr>
          <w:rFonts w:ascii="Arial" w:hAnsi="Arial" w:cs="Arial"/>
          <w:bCs/>
          <w:iCs/>
          <w:sz w:val="24"/>
          <w:szCs w:val="24"/>
          <w:lang w:val="sr-Cyrl-RS"/>
        </w:rPr>
        <w:t>о</w:t>
      </w:r>
      <w:r w:rsidRPr="00EC5BB4">
        <w:rPr>
          <w:rFonts w:ascii="Arial" w:hAnsi="Arial" w:cs="Arial"/>
          <w:bCs/>
          <w:iCs/>
          <w:sz w:val="24"/>
          <w:szCs w:val="24"/>
        </w:rPr>
        <w:t>м</w:t>
      </w:r>
      <w:r w:rsidR="00926D25">
        <w:rPr>
          <w:rFonts w:ascii="Arial" w:hAnsi="Arial" w:cs="Arial"/>
          <w:bCs/>
          <w:iCs/>
          <w:sz w:val="24"/>
          <w:szCs w:val="24"/>
          <w:lang w:val="sr-Cyrl-RS"/>
        </w:rPr>
        <w:t xml:space="preserve"> </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00A04BDC">
        <w:rPr>
          <w:rFonts w:ascii="Arial" w:hAnsi="Arial" w:cs="Arial"/>
          <w:bCs/>
          <w:iCs/>
          <w:sz w:val="24"/>
          <w:szCs w:val="24"/>
          <w:lang w:val="sr-Cyrl-CS"/>
        </w:rPr>
        <w:t>3</w:t>
      </w:r>
      <w:r w:rsidRPr="00EC5BB4">
        <w:rPr>
          <w:rFonts w:ascii="Arial" w:hAnsi="Arial" w:cs="Arial"/>
          <w:bCs/>
          <w:iCs/>
          <w:sz w:val="24"/>
          <w:szCs w:val="24"/>
        </w:rPr>
        <w:t xml:space="preserve">.); </w:t>
      </w:r>
    </w:p>
    <w:p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7</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RS"/>
        </w:rPr>
        <w:t>5</w:t>
      </w:r>
      <w:r w:rsidR="00926D25">
        <w:rPr>
          <w:rFonts w:ascii="Arial" w:hAnsi="Arial" w:cs="Arial"/>
          <w:bCs/>
          <w:iCs/>
          <w:sz w:val="24"/>
          <w:szCs w:val="24"/>
        </w:rPr>
        <w:t>.) са тражен</w:t>
      </w:r>
      <w:r w:rsidR="00C118A6">
        <w:rPr>
          <w:rFonts w:ascii="Arial" w:hAnsi="Arial" w:cs="Arial"/>
          <w:bCs/>
          <w:iCs/>
          <w:sz w:val="24"/>
          <w:szCs w:val="24"/>
          <w:lang w:val="sr-Cyrl-RS"/>
        </w:rPr>
        <w:t>о</w:t>
      </w:r>
      <w:r w:rsidR="00343A18" w:rsidRPr="00EC5BB4">
        <w:rPr>
          <w:rFonts w:ascii="Arial" w:hAnsi="Arial" w:cs="Arial"/>
          <w:bCs/>
          <w:iCs/>
          <w:sz w:val="24"/>
          <w:szCs w:val="24"/>
        </w:rPr>
        <w:t>м</w:t>
      </w:r>
      <w:r w:rsidR="00926D25">
        <w:rPr>
          <w:rFonts w:ascii="Arial" w:hAnsi="Arial" w:cs="Arial"/>
          <w:bCs/>
          <w:iCs/>
          <w:sz w:val="24"/>
          <w:szCs w:val="24"/>
          <w:lang w:val="sr-Cyrl-RS"/>
        </w:rPr>
        <w:t xml:space="preserve"> -</w:t>
      </w:r>
      <w:r w:rsidR="00343A18" w:rsidRPr="00EC5BB4">
        <w:rPr>
          <w:rFonts w:ascii="Arial" w:hAnsi="Arial" w:cs="Arial"/>
          <w:bCs/>
          <w:iCs/>
          <w:sz w:val="24"/>
          <w:szCs w:val="24"/>
        </w:rPr>
        <w:t xml:space="preserve"> количином (која је наведена у колони </w:t>
      </w:r>
      <w:r>
        <w:rPr>
          <w:rFonts w:ascii="Arial" w:hAnsi="Arial" w:cs="Arial"/>
          <w:bCs/>
          <w:iCs/>
          <w:sz w:val="24"/>
          <w:szCs w:val="24"/>
          <w:lang w:val="sr-Cyrl-RS"/>
        </w:rPr>
        <w:t>3</w:t>
      </w:r>
      <w:r w:rsidR="00343A18" w:rsidRPr="00EC5BB4">
        <w:rPr>
          <w:rFonts w:ascii="Arial" w:hAnsi="Arial" w:cs="Arial"/>
          <w:bCs/>
          <w:iCs/>
          <w:sz w:val="24"/>
          <w:szCs w:val="24"/>
        </w:rPr>
        <w:t>.).</w:t>
      </w:r>
    </w:p>
    <w:p w:rsidR="00343A18" w:rsidRPr="00EC5BB4" w:rsidRDefault="00343A18" w:rsidP="00343A18">
      <w:pPr>
        <w:tabs>
          <w:tab w:val="left" w:pos="992"/>
        </w:tabs>
        <w:spacing w:before="0"/>
        <w:rPr>
          <w:rFonts w:cs="Arial"/>
          <w:b/>
          <w:sz w:val="24"/>
          <w:szCs w:val="24"/>
          <w:lang w:val="sr-Cyrl-BA"/>
        </w:rPr>
      </w:pPr>
    </w:p>
    <w:p w:rsidR="00343A18" w:rsidRPr="00A04BDC" w:rsidRDefault="00343A18" w:rsidP="006B65CA">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r w:rsidR="00A04BDC">
        <w:rPr>
          <w:rFonts w:cs="Arial"/>
          <w:sz w:val="24"/>
          <w:szCs w:val="24"/>
          <w:lang w:val="sr-Cyrl-RS"/>
        </w:rPr>
        <w:t xml:space="preserve"> </w:t>
      </w:r>
      <w:r w:rsidR="00A04BDC">
        <w:rPr>
          <w:rFonts w:cs="Arial"/>
          <w:sz w:val="24"/>
          <w:szCs w:val="24"/>
        </w:rPr>
        <w:t>колоне бр. 6</w:t>
      </w:r>
      <w:r w:rsidRPr="00A04BDC">
        <w:rPr>
          <w:rFonts w:cs="Arial"/>
          <w:sz w:val="24"/>
          <w:szCs w:val="24"/>
        </w:rPr>
        <w:t>)</w:t>
      </w:r>
    </w:p>
    <w:p w:rsidR="00343A18" w:rsidRPr="00EC5BB4" w:rsidRDefault="00343A18" w:rsidP="006B65CA">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6B65CA">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6B65CA">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6B65CA">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C118A6">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6B65CA">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A128B4" w:rsidRDefault="00A128B4" w:rsidP="00537552">
      <w:pPr>
        <w:rPr>
          <w:rFonts w:eastAsia="TimesNewRomanPS-BoldMT" w:cs="Arial"/>
          <w:sz w:val="24"/>
          <w:szCs w:val="24"/>
        </w:rPr>
      </w:pPr>
    </w:p>
    <w:p w:rsidR="007E7BB8" w:rsidRDefault="007E7BB8" w:rsidP="00537552">
      <w:pPr>
        <w:rPr>
          <w:rFonts w:eastAsia="TimesNewRomanPS-BoldMT" w:cs="Arial"/>
          <w:sz w:val="24"/>
          <w:szCs w:val="24"/>
        </w:rPr>
      </w:pPr>
    </w:p>
    <w:p w:rsidR="00A128B4" w:rsidRDefault="00A128B4" w:rsidP="00537552">
      <w:pPr>
        <w:rPr>
          <w:rFonts w:eastAsia="TimesNewRomanPS-BoldMT" w:cs="Arial"/>
          <w:sz w:val="24"/>
          <w:szCs w:val="24"/>
        </w:rPr>
      </w:pPr>
    </w:p>
    <w:p w:rsidR="00A128B4" w:rsidRDefault="00A128B4" w:rsidP="00537552">
      <w:pPr>
        <w:rPr>
          <w:rFonts w:eastAsia="TimesNewRomanPS-BoldMT" w:cs="Arial"/>
          <w:sz w:val="24"/>
          <w:szCs w:val="24"/>
        </w:rPr>
      </w:pPr>
    </w:p>
    <w:p w:rsidR="00496F64" w:rsidRDefault="00496F64" w:rsidP="00537552">
      <w:pPr>
        <w:rPr>
          <w:rFonts w:eastAsia="TimesNewRomanPS-BoldMT" w:cs="Arial"/>
          <w:sz w:val="24"/>
          <w:szCs w:val="24"/>
        </w:rPr>
      </w:pPr>
    </w:p>
    <w:p w:rsidR="00496F64" w:rsidRPr="00EC5BB4" w:rsidRDefault="00496F64"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49" w:name="_Toc442559926"/>
      <w:r w:rsidRPr="00EC5BB4">
        <w:rPr>
          <w:sz w:val="24"/>
          <w:szCs w:val="24"/>
        </w:rPr>
        <w:lastRenderedPageBreak/>
        <w:t xml:space="preserve">ОБРАЗАЦ </w:t>
      </w:r>
      <w:r w:rsidR="00A128B4">
        <w:rPr>
          <w:sz w:val="24"/>
          <w:szCs w:val="24"/>
          <w:lang w:val="sr-Cyrl-RS"/>
        </w:rPr>
        <w:t>3</w:t>
      </w:r>
      <w:r w:rsidRPr="00EC5BB4">
        <w:rPr>
          <w:sz w:val="24"/>
          <w:szCs w:val="24"/>
        </w:rPr>
        <w:t>.</w:t>
      </w:r>
      <w:bookmarkEnd w:id="249"/>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6247">
        <w:rPr>
          <w:rFonts w:cs="Arial"/>
          <w:sz w:val="24"/>
          <w:szCs w:val="24"/>
          <w:lang w:val="ru-RU"/>
        </w:rPr>
        <w:t>24/2012, 14/15 и 68/15), члана 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941F3">
        <w:rPr>
          <w:rFonts w:cs="Arial"/>
          <w:sz w:val="24"/>
          <w:szCs w:val="24"/>
          <w:lang w:val="ru-RU"/>
        </w:rPr>
        <w:t>добара</w:t>
      </w:r>
      <w:r w:rsidRPr="00EC5BB4">
        <w:rPr>
          <w:rFonts w:cs="Arial"/>
          <w:sz w:val="24"/>
          <w:szCs w:val="24"/>
          <w:lang w:val="ru-RU"/>
        </w:rPr>
        <w:t xml:space="preserve"> </w:t>
      </w:r>
      <w:r w:rsidR="00C118A6">
        <w:rPr>
          <w:rFonts w:cs="Arial"/>
          <w:sz w:val="24"/>
          <w:szCs w:val="24"/>
          <w:lang w:val="ru-RU"/>
        </w:rPr>
        <w:t>«</w:t>
      </w:r>
      <w:r w:rsidR="000941F3" w:rsidRPr="000941F3">
        <w:rPr>
          <w:rFonts w:eastAsia="TimesNewRomanPS-BoldMT" w:cs="Arial"/>
          <w:b/>
          <w:bCs/>
          <w:i/>
          <w:color w:val="000000" w:themeColor="text1"/>
          <w:sz w:val="24"/>
          <w:szCs w:val="24"/>
          <w:lang w:val="sr-Cyrl-RS"/>
        </w:rPr>
        <w:t>Израда кутија и фасцикли за плакету Ђорђе Станојевић, поводом дана ЕПС-а</w:t>
      </w:r>
      <w:r w:rsidR="00496F64" w:rsidRPr="000941F3">
        <w:rPr>
          <w:rFonts w:cs="Arial"/>
          <w:b/>
          <w:i/>
          <w:sz w:val="24"/>
          <w:szCs w:val="24"/>
          <w:lang w:val="ru-RU"/>
        </w:rPr>
        <w:t>,</w:t>
      </w:r>
      <w:r w:rsidR="00496F64">
        <w:rPr>
          <w:rFonts w:cs="Arial"/>
          <w:sz w:val="24"/>
          <w:szCs w:val="24"/>
          <w:lang w:val="ru-RU"/>
        </w:rPr>
        <w:t xml:space="preserve"> </w:t>
      </w:r>
      <w:r w:rsidRPr="00EC5BB4">
        <w:rPr>
          <w:rFonts w:cs="Arial"/>
          <w:sz w:val="24"/>
          <w:szCs w:val="24"/>
          <w:lang w:val="ru-RU"/>
        </w:rPr>
        <w:t>ЈН</w:t>
      </w:r>
      <w:r w:rsidR="00766247">
        <w:rPr>
          <w:rFonts w:cs="Arial"/>
          <w:sz w:val="24"/>
          <w:szCs w:val="24"/>
          <w:lang w:val="ru-RU"/>
        </w:rPr>
        <w:t xml:space="preserve"> </w:t>
      </w:r>
      <w:r w:rsidRPr="00EC5BB4">
        <w:rPr>
          <w:rFonts w:cs="Arial"/>
          <w:sz w:val="24"/>
          <w:szCs w:val="24"/>
          <w:lang w:val="ru-RU"/>
        </w:rPr>
        <w:t>бр.</w:t>
      </w:r>
      <w:r w:rsidR="000941F3">
        <w:rPr>
          <w:rFonts w:cs="Arial"/>
          <w:sz w:val="24"/>
          <w:szCs w:val="24"/>
          <w:lang w:val="ru-RU"/>
        </w:rPr>
        <w:t>ЈНМВ/1000/0004</w:t>
      </w:r>
      <w:r w:rsidR="00496F64">
        <w:rPr>
          <w:rFonts w:cs="Arial"/>
          <w:sz w:val="24"/>
          <w:szCs w:val="24"/>
          <w:lang w:val="ru-RU"/>
        </w:rPr>
        <w:t>/201</w:t>
      </w:r>
      <w:r w:rsidR="00766247">
        <w:rPr>
          <w:rFonts w:cs="Arial"/>
          <w:sz w:val="24"/>
          <w:szCs w:val="24"/>
          <w:lang w:val="ru-RU"/>
        </w:rPr>
        <w:t>7</w:t>
      </w:r>
      <w:r w:rsidR="00C118A6">
        <w:rPr>
          <w:rFonts w:cs="Arial"/>
          <w:sz w:val="24"/>
          <w:szCs w:val="24"/>
          <w:lang w:val="ru-RU"/>
        </w:rPr>
        <w:t xml:space="preserve">, </w:t>
      </w:r>
      <w:r w:rsidR="00496F64"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766247" w:rsidRPr="00766247" w:rsidRDefault="00766247" w:rsidP="00766247">
      <w:pPr>
        <w:rPr>
          <w:i/>
          <w:sz w:val="20"/>
          <w:szCs w:val="20"/>
          <w:lang w:val="ru-RU"/>
        </w:rPr>
      </w:pPr>
      <w:r w:rsidRPr="00766247">
        <w:rPr>
          <w:rFonts w:cs="Arial"/>
          <w:b/>
          <w:i/>
          <w:lang w:val="ru-RU"/>
        </w:rPr>
        <w:t>Напомена</w:t>
      </w:r>
      <w:r w:rsidRPr="00766247">
        <w:rPr>
          <w:rFonts w:cs="Arial"/>
          <w:b/>
          <w:i/>
          <w:sz w:val="20"/>
          <w:szCs w:val="20"/>
          <w:lang w:val="ru-RU"/>
        </w:rPr>
        <w:t>:</w:t>
      </w:r>
      <w:r w:rsidRPr="00766247">
        <w:rPr>
          <w:rFonts w:cs="Arial"/>
          <w:i/>
          <w:sz w:val="20"/>
          <w:szCs w:val="20"/>
          <w:lang w:val="ru-RU"/>
        </w:rPr>
        <w:t>у</w:t>
      </w:r>
      <w:r w:rsidRPr="00766247">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766247" w:rsidRPr="00766247" w:rsidRDefault="00766247" w:rsidP="00766247">
      <w:pPr>
        <w:rPr>
          <w:rFonts w:cs="Arial"/>
          <w:i/>
          <w:sz w:val="20"/>
          <w:szCs w:val="20"/>
          <w:lang w:val="sr-Cyrl-CS"/>
        </w:rPr>
      </w:pPr>
      <w:r w:rsidRPr="00766247">
        <w:rPr>
          <w:rFonts w:cs="Arial"/>
          <w:i/>
          <w:sz w:val="20"/>
          <w:szCs w:val="20"/>
          <w:lang w:val="ru-RU"/>
        </w:rPr>
        <w:t xml:space="preserve">Уколико </w:t>
      </w:r>
      <w:r w:rsidRPr="00766247">
        <w:rPr>
          <w:rFonts w:cs="Arial"/>
          <w:i/>
          <w:sz w:val="20"/>
          <w:szCs w:val="20"/>
          <w:lang w:val="sr-Cyrl-CS"/>
        </w:rPr>
        <w:t xml:space="preserve">заједничку </w:t>
      </w:r>
      <w:r w:rsidRPr="00766247">
        <w:rPr>
          <w:rFonts w:cs="Arial"/>
          <w:i/>
          <w:sz w:val="20"/>
          <w:szCs w:val="20"/>
          <w:lang w:val="ru-RU"/>
        </w:rPr>
        <w:t xml:space="preserve">понуду подноси група понуђача Изјава </w:t>
      </w:r>
      <w:r w:rsidRPr="00766247">
        <w:rPr>
          <w:rFonts w:cs="Arial"/>
          <w:i/>
          <w:sz w:val="20"/>
          <w:szCs w:val="20"/>
          <w:lang w:val="sr-Cyrl-CS"/>
        </w:rPr>
        <w:t xml:space="preserve">се доставља за сваког члана групе понуђача. Изјава </w:t>
      </w:r>
      <w:r w:rsidRPr="00766247">
        <w:rPr>
          <w:rFonts w:cs="Arial"/>
          <w:i/>
          <w:sz w:val="20"/>
          <w:szCs w:val="20"/>
          <w:lang w:val="ru-RU"/>
        </w:rPr>
        <w:t>мора бити попуњена, потписана од стране овлашћеног лица</w:t>
      </w:r>
      <w:r w:rsidRPr="00766247">
        <w:rPr>
          <w:rFonts w:cs="Arial"/>
          <w:i/>
          <w:sz w:val="20"/>
          <w:szCs w:val="20"/>
          <w:lang w:val="sr-Cyrl-CS"/>
        </w:rPr>
        <w:t xml:space="preserve"> за заступање</w:t>
      </w:r>
      <w:r w:rsidRPr="00766247">
        <w:rPr>
          <w:rFonts w:cs="Arial"/>
          <w:i/>
          <w:sz w:val="20"/>
          <w:szCs w:val="20"/>
          <w:lang w:val="ru-RU"/>
        </w:rPr>
        <w:t xml:space="preserve"> понуђача из групе понуђача и оверена печатом. </w:t>
      </w:r>
    </w:p>
    <w:p w:rsidR="00766247" w:rsidRDefault="00766247" w:rsidP="00766247">
      <w:pPr>
        <w:rPr>
          <w:rFonts w:cs="Arial"/>
          <w:i/>
          <w:sz w:val="20"/>
          <w:szCs w:val="20"/>
          <w:lang w:val="ru-RU"/>
        </w:rPr>
      </w:pPr>
      <w:r w:rsidRPr="00766247">
        <w:rPr>
          <w:rFonts w:cs="Arial"/>
          <w:i/>
          <w:sz w:val="20"/>
          <w:szCs w:val="20"/>
          <w:lang w:val="ru-RU"/>
        </w:rPr>
        <w:t>Приликом подношења понуде овај образац копирати у потребном броју примерака</w:t>
      </w:r>
    </w:p>
    <w:p w:rsidR="005E5566" w:rsidRDefault="005E5566" w:rsidP="00766247">
      <w:pPr>
        <w:rPr>
          <w:rFonts w:cs="Arial"/>
          <w:i/>
          <w:sz w:val="20"/>
          <w:szCs w:val="20"/>
          <w:lang w:val="ru-RU"/>
        </w:rPr>
      </w:pPr>
    </w:p>
    <w:p w:rsidR="005E5566" w:rsidRPr="00766247" w:rsidRDefault="005E5566" w:rsidP="00766247">
      <w:pPr>
        <w:rPr>
          <w:rFonts w:cs="Arial"/>
          <w:i/>
          <w:sz w:val="20"/>
          <w:szCs w:val="20"/>
          <w:lang w:val="ru-RU"/>
        </w:rPr>
      </w:pPr>
    </w:p>
    <w:p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766247">
        <w:rPr>
          <w:sz w:val="24"/>
          <w:szCs w:val="24"/>
          <w:lang w:val="sr-Cyrl-RS"/>
        </w:rPr>
        <w:t>4</w:t>
      </w:r>
      <w:r w:rsidRPr="00EC5BB4">
        <w:rPr>
          <w:sz w:val="24"/>
          <w:szCs w:val="24"/>
        </w:rPr>
        <w:t>.</w:t>
      </w:r>
      <w:bookmarkEnd w:id="25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0941F3">
        <w:rPr>
          <w:rFonts w:cs="Arial"/>
          <w:sz w:val="24"/>
          <w:szCs w:val="24"/>
          <w:lang w:val="ru-RU"/>
        </w:rPr>
        <w:t>добара</w:t>
      </w:r>
      <w:r w:rsidRPr="00EC5BB4">
        <w:rPr>
          <w:rFonts w:cs="Arial"/>
          <w:sz w:val="24"/>
          <w:szCs w:val="24"/>
          <w:lang w:val="ru-RU"/>
        </w:rPr>
        <w:t xml:space="preserve"> </w:t>
      </w:r>
      <w:r w:rsidR="00442A2E">
        <w:rPr>
          <w:rFonts w:cs="Arial"/>
          <w:sz w:val="24"/>
          <w:szCs w:val="24"/>
          <w:lang w:val="ru-RU"/>
        </w:rPr>
        <w:t>«</w:t>
      </w:r>
      <w:r w:rsidR="000941F3" w:rsidRPr="000941F3">
        <w:rPr>
          <w:rFonts w:eastAsia="TimesNewRomanPS-BoldMT" w:cs="Arial"/>
          <w:b/>
          <w:bCs/>
          <w:i/>
          <w:color w:val="000000" w:themeColor="text1"/>
          <w:sz w:val="24"/>
          <w:szCs w:val="24"/>
          <w:lang w:val="sr-Cyrl-RS"/>
        </w:rPr>
        <w:t>Израда кутија и фасцикли за плакету Ђорђе Станојевић, поводом дана ЕПС-а</w:t>
      </w:r>
      <w:r w:rsidR="00442A2E">
        <w:rPr>
          <w:rFonts w:eastAsia="TimesNewRomanPS-BoldMT" w:cs="Arial"/>
          <w:b/>
          <w:bCs/>
          <w:i/>
          <w:color w:val="000000" w:themeColor="text1"/>
          <w:sz w:val="24"/>
          <w:szCs w:val="24"/>
          <w:lang w:val="sr-Cyrl-RS"/>
        </w:rPr>
        <w:t>“</w:t>
      </w:r>
      <w:r w:rsidR="00496F64">
        <w:rPr>
          <w:rFonts w:cs="Arial"/>
          <w:sz w:val="24"/>
          <w:szCs w:val="24"/>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766247">
        <w:rPr>
          <w:rFonts w:cs="Arial"/>
          <w:sz w:val="24"/>
          <w:szCs w:val="24"/>
          <w:lang w:val="ru-RU"/>
        </w:rPr>
        <w:t xml:space="preserve"> </w:t>
      </w:r>
      <w:r w:rsidR="00766247" w:rsidRPr="00EC5BB4">
        <w:rPr>
          <w:rFonts w:cs="Arial"/>
          <w:sz w:val="24"/>
          <w:szCs w:val="24"/>
          <w:lang w:val="ru-RU"/>
        </w:rPr>
        <w:t>ЈНМВ</w:t>
      </w:r>
      <w:r w:rsidR="00766247">
        <w:rPr>
          <w:rFonts w:cs="Arial"/>
          <w:sz w:val="24"/>
          <w:szCs w:val="24"/>
          <w:lang w:val="ru-RU"/>
        </w:rPr>
        <w:t xml:space="preserve"> /</w:t>
      </w:r>
      <w:r w:rsidR="00496F64">
        <w:rPr>
          <w:rFonts w:cs="Arial"/>
          <w:sz w:val="24"/>
          <w:szCs w:val="24"/>
          <w:lang w:val="ru-RU"/>
        </w:rPr>
        <w:t>1000/0</w:t>
      </w:r>
      <w:r w:rsidR="000941F3">
        <w:rPr>
          <w:rFonts w:cs="Arial"/>
          <w:sz w:val="24"/>
          <w:szCs w:val="24"/>
          <w:lang w:val="ru-RU"/>
        </w:rPr>
        <w:t>004</w:t>
      </w:r>
      <w:r w:rsidR="00496F64">
        <w:rPr>
          <w:rFonts w:cs="Arial"/>
          <w:sz w:val="24"/>
          <w:szCs w:val="24"/>
          <w:lang w:val="ru-RU"/>
        </w:rPr>
        <w:t>/201</w:t>
      </w:r>
      <w:r w:rsidR="00766247">
        <w:rPr>
          <w:rFonts w:cs="Arial"/>
          <w:sz w:val="24"/>
          <w:szCs w:val="24"/>
          <w:lang w:val="ru-RU"/>
        </w:rPr>
        <w:t>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624E86">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43A18" w:rsidRPr="00781B02" w:rsidRDefault="00343A18" w:rsidP="00781B02"/>
    <w:p w:rsidR="00343A18" w:rsidRPr="00766247" w:rsidRDefault="00343A18" w:rsidP="00343A18">
      <w:pPr>
        <w:pStyle w:val="KDObrazac"/>
        <w:spacing w:before="0"/>
        <w:rPr>
          <w:color w:val="000000" w:themeColor="text1"/>
          <w:sz w:val="24"/>
          <w:szCs w:val="24"/>
        </w:rPr>
      </w:pPr>
      <w:bookmarkStart w:id="252" w:name="_Toc442559930"/>
      <w:r w:rsidRPr="00766247">
        <w:rPr>
          <w:color w:val="000000" w:themeColor="text1"/>
          <w:sz w:val="24"/>
          <w:szCs w:val="24"/>
        </w:rPr>
        <w:t xml:space="preserve">OБРАЗАЦ </w:t>
      </w:r>
      <w:r w:rsidR="00766247" w:rsidRPr="00766247">
        <w:rPr>
          <w:color w:val="000000" w:themeColor="text1"/>
          <w:sz w:val="24"/>
          <w:szCs w:val="24"/>
          <w:lang w:val="sr-Cyrl-RS"/>
        </w:rPr>
        <w:t>5</w:t>
      </w:r>
      <w:r w:rsidRPr="00766247">
        <w:rPr>
          <w:color w:val="000000" w:themeColor="text1"/>
          <w:sz w:val="24"/>
          <w:szCs w:val="24"/>
        </w:rPr>
        <w:t>.</w:t>
      </w:r>
      <w:bookmarkEnd w:id="252"/>
    </w:p>
    <w:p w:rsidR="005E5566" w:rsidRDefault="005E5566" w:rsidP="00C56A52">
      <w:pPr>
        <w:jc w:val="center"/>
        <w:rPr>
          <w:b/>
          <w:color w:val="000000" w:themeColor="text1"/>
        </w:rPr>
      </w:pPr>
      <w:bookmarkStart w:id="253" w:name="_Toc442559931"/>
    </w:p>
    <w:p w:rsidR="00343A18" w:rsidRPr="00766247" w:rsidRDefault="00343A18" w:rsidP="00C56A52">
      <w:pPr>
        <w:jc w:val="center"/>
        <w:rPr>
          <w:b/>
          <w:color w:val="000000" w:themeColor="text1"/>
        </w:rPr>
      </w:pPr>
      <w:r w:rsidRPr="00766247">
        <w:rPr>
          <w:b/>
          <w:color w:val="000000" w:themeColor="text1"/>
        </w:rPr>
        <w:t>И З Ј А В А</w:t>
      </w:r>
      <w:bookmarkEnd w:id="253"/>
    </w:p>
    <w:p w:rsidR="00343A18" w:rsidRPr="00766247" w:rsidRDefault="00343A18" w:rsidP="00C56A52">
      <w:pPr>
        <w:rPr>
          <w:b/>
          <w:color w:val="000000" w:themeColor="text1"/>
          <w:lang w:val="ru-RU"/>
        </w:rPr>
      </w:pPr>
      <w:bookmarkStart w:id="254" w:name="_Toc442559932"/>
      <w:r w:rsidRPr="00766247">
        <w:rPr>
          <w:b/>
          <w:color w:val="000000" w:themeColor="text1"/>
          <w:lang w:val="ru-RU"/>
        </w:rPr>
        <w:t>КОЈОМ ПОНУЂАЧ/ЧЛАН ГРУПЕ  ПОТВРЂУЈЕ ДА ИСПУЊАВА УСЛОВЕ ЗА УЧЕШЋЕ</w:t>
      </w:r>
      <w:bookmarkEnd w:id="254"/>
    </w:p>
    <w:p w:rsidR="00343A18" w:rsidRPr="00766247" w:rsidRDefault="00343A18" w:rsidP="00C56A52">
      <w:pPr>
        <w:jc w:val="center"/>
        <w:rPr>
          <w:b/>
          <w:color w:val="000000" w:themeColor="text1"/>
          <w:lang w:val="ru-RU"/>
        </w:rPr>
      </w:pPr>
      <w:bookmarkStart w:id="255" w:name="_Toc442559933"/>
      <w:r w:rsidRPr="00766247">
        <w:rPr>
          <w:b/>
          <w:color w:val="000000" w:themeColor="text1"/>
          <w:lang w:val="ru-RU"/>
        </w:rPr>
        <w:t>У ПОСТУПКУ ЈАВНЕ НАБАВКЕ</w:t>
      </w:r>
      <w:bookmarkEnd w:id="255"/>
    </w:p>
    <w:p w:rsidR="00343A18" w:rsidRPr="00766247" w:rsidRDefault="00343A18" w:rsidP="00343A18">
      <w:pPr>
        <w:ind w:right="-360"/>
        <w:rPr>
          <w:rFonts w:cs="Arial"/>
          <w:noProof/>
          <w:color w:val="000000" w:themeColor="text1"/>
          <w:sz w:val="24"/>
          <w:szCs w:val="24"/>
        </w:rPr>
      </w:pPr>
      <w:r w:rsidRPr="00766247">
        <w:rPr>
          <w:rFonts w:cs="Arial"/>
          <w:color w:val="000000" w:themeColor="text1"/>
          <w:sz w:val="24"/>
          <w:szCs w:val="24"/>
        </w:rPr>
        <w:t xml:space="preserve">На основу члана 77. </w:t>
      </w:r>
      <w:proofErr w:type="gramStart"/>
      <w:r w:rsidRPr="00766247">
        <w:rPr>
          <w:rFonts w:cs="Arial"/>
          <w:color w:val="000000" w:themeColor="text1"/>
          <w:sz w:val="24"/>
          <w:szCs w:val="24"/>
        </w:rPr>
        <w:t>став</w:t>
      </w:r>
      <w:proofErr w:type="gramEnd"/>
      <w:r w:rsidRPr="00766247">
        <w:rPr>
          <w:rFonts w:cs="Arial"/>
          <w:color w:val="000000" w:themeColor="text1"/>
          <w:sz w:val="24"/>
          <w:szCs w:val="24"/>
        </w:rPr>
        <w:t xml:space="preserve"> 4. Закона о јавним набавкама („Службени гланик РС“, бр.124/12, 14/15 и 68/15)</w:t>
      </w:r>
      <w:r w:rsidR="008B6E76" w:rsidRPr="00766247">
        <w:rPr>
          <w:rFonts w:cs="Arial"/>
          <w:color w:val="000000" w:themeColor="text1"/>
          <w:sz w:val="24"/>
          <w:szCs w:val="24"/>
          <w:lang w:val="sr-Cyrl-RS"/>
        </w:rPr>
        <w:t xml:space="preserve"> </w:t>
      </w:r>
      <w:r w:rsidRPr="00766247">
        <w:rPr>
          <w:rFonts w:cs="Arial"/>
          <w:noProof/>
          <w:color w:val="000000" w:themeColor="text1"/>
          <w:sz w:val="24"/>
          <w:szCs w:val="24"/>
          <w:lang w:val="sr-Latn-CS"/>
        </w:rPr>
        <w:t>Понуђач</w:t>
      </w:r>
      <w:r w:rsidR="008B6E76" w:rsidRPr="00766247">
        <w:rPr>
          <w:rFonts w:cs="Arial"/>
          <w:noProof/>
          <w:color w:val="000000" w:themeColor="text1"/>
          <w:sz w:val="24"/>
          <w:szCs w:val="24"/>
          <w:lang w:val="sr-Cyrl-RS"/>
        </w:rPr>
        <w:t xml:space="preserve"> </w:t>
      </w:r>
      <w:r w:rsidRPr="00766247">
        <w:rPr>
          <w:rFonts w:cs="Arial"/>
          <w:noProof/>
          <w:color w:val="000000" w:themeColor="text1"/>
          <w:sz w:val="24"/>
          <w:szCs w:val="24"/>
          <w:lang w:val="sr-Latn-CS"/>
        </w:rPr>
        <w:t>даје под пуном материјалном и кривичном одговорношћу</w:t>
      </w:r>
    </w:p>
    <w:p w:rsidR="00343A18" w:rsidRPr="00766247" w:rsidRDefault="00343A18" w:rsidP="00343A18">
      <w:pPr>
        <w:jc w:val="center"/>
        <w:rPr>
          <w:rFonts w:cs="Arial"/>
          <w:b/>
          <w:noProof/>
          <w:color w:val="000000" w:themeColor="text1"/>
          <w:sz w:val="24"/>
          <w:szCs w:val="24"/>
          <w:lang w:val="sr-Latn-CS"/>
        </w:rPr>
      </w:pPr>
      <w:r w:rsidRPr="00766247">
        <w:rPr>
          <w:rFonts w:cs="Arial"/>
          <w:b/>
          <w:noProof/>
          <w:color w:val="000000" w:themeColor="text1"/>
          <w:sz w:val="24"/>
          <w:szCs w:val="24"/>
          <w:lang w:val="sr-Latn-CS"/>
        </w:rPr>
        <w:t>И З Ј А В У</w:t>
      </w:r>
    </w:p>
    <w:p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 xml:space="preserve">којом потврђује </w:t>
      </w:r>
      <w:r w:rsidRPr="00766247">
        <w:rPr>
          <w:rFonts w:cs="Arial"/>
          <w:noProof/>
          <w:color w:val="000000" w:themeColor="text1"/>
          <w:sz w:val="24"/>
          <w:szCs w:val="24"/>
          <w:lang w:val="sr-Latn-CS"/>
        </w:rPr>
        <w:t xml:space="preserve">да испуњава </w:t>
      </w:r>
      <w:r w:rsidRPr="00766247">
        <w:rPr>
          <w:rFonts w:cs="Arial"/>
          <w:noProof/>
          <w:color w:val="000000" w:themeColor="text1"/>
          <w:sz w:val="24"/>
          <w:szCs w:val="24"/>
        </w:rPr>
        <w:t xml:space="preserve">обавезне </w:t>
      </w:r>
      <w:r w:rsidRPr="00442A2E">
        <w:rPr>
          <w:rFonts w:cs="Arial"/>
          <w:i/>
          <w:noProof/>
          <w:sz w:val="24"/>
          <w:szCs w:val="24"/>
        </w:rPr>
        <w:t>услове</w:t>
      </w:r>
      <w:r w:rsidR="00FD6BCE" w:rsidRPr="00766247">
        <w:rPr>
          <w:rFonts w:cs="Arial"/>
          <w:i/>
          <w:noProof/>
          <w:color w:val="000000" w:themeColor="text1"/>
          <w:sz w:val="24"/>
          <w:szCs w:val="24"/>
          <w:lang w:val="sr-Cyrl-RS"/>
        </w:rPr>
        <w:t xml:space="preserve"> </w:t>
      </w:r>
      <w:r w:rsidRPr="00766247">
        <w:rPr>
          <w:rFonts w:cs="Arial"/>
          <w:noProof/>
          <w:color w:val="000000" w:themeColor="text1"/>
          <w:sz w:val="24"/>
          <w:szCs w:val="24"/>
        </w:rPr>
        <w:t>садржане у</w:t>
      </w:r>
      <w:r w:rsidRPr="00766247">
        <w:rPr>
          <w:rFonts w:cs="Arial"/>
          <w:noProof/>
          <w:color w:val="000000" w:themeColor="text1"/>
          <w:sz w:val="24"/>
          <w:szCs w:val="24"/>
          <w:lang w:val="sr-Latn-CS"/>
        </w:rPr>
        <w:t xml:space="preserve"> Конкурсно</w:t>
      </w:r>
      <w:r w:rsidRPr="00766247">
        <w:rPr>
          <w:rFonts w:cs="Arial"/>
          <w:noProof/>
          <w:color w:val="000000" w:themeColor="text1"/>
          <w:sz w:val="24"/>
          <w:szCs w:val="24"/>
        </w:rPr>
        <w:t>ј</w:t>
      </w:r>
      <w:r w:rsidRPr="00766247">
        <w:rPr>
          <w:rFonts w:cs="Arial"/>
          <w:noProof/>
          <w:color w:val="000000" w:themeColor="text1"/>
          <w:sz w:val="24"/>
          <w:szCs w:val="24"/>
          <w:lang w:val="sr-Latn-CS"/>
        </w:rPr>
        <w:t xml:space="preserve"> документациј</w:t>
      </w:r>
      <w:r w:rsidRPr="00766247">
        <w:rPr>
          <w:rFonts w:cs="Arial"/>
          <w:noProof/>
          <w:color w:val="000000" w:themeColor="text1"/>
          <w:sz w:val="24"/>
          <w:szCs w:val="24"/>
        </w:rPr>
        <w:t>и</w:t>
      </w:r>
      <w:r w:rsidRPr="00766247">
        <w:rPr>
          <w:rFonts w:cs="Arial"/>
          <w:noProof/>
          <w:color w:val="000000" w:themeColor="text1"/>
          <w:sz w:val="24"/>
          <w:szCs w:val="24"/>
          <w:lang w:val="sr-Latn-CS"/>
        </w:rPr>
        <w:t xml:space="preserve"> за јавну набавку </w:t>
      </w:r>
      <w:r w:rsidR="000941F3">
        <w:rPr>
          <w:rFonts w:cs="Arial"/>
          <w:noProof/>
          <w:color w:val="000000" w:themeColor="text1"/>
          <w:sz w:val="24"/>
          <w:szCs w:val="24"/>
          <w:lang w:val="sr-Cyrl-RS"/>
        </w:rPr>
        <w:t>добара</w:t>
      </w:r>
      <w:r w:rsidRPr="00766247">
        <w:rPr>
          <w:rFonts w:cs="Arial"/>
          <w:noProof/>
          <w:color w:val="000000" w:themeColor="text1"/>
          <w:sz w:val="24"/>
          <w:szCs w:val="24"/>
        </w:rPr>
        <w:t xml:space="preserve">   </w:t>
      </w:r>
      <w:r w:rsidR="00442A2E">
        <w:rPr>
          <w:rFonts w:cs="Arial"/>
          <w:noProof/>
          <w:color w:val="000000" w:themeColor="text1"/>
          <w:sz w:val="24"/>
          <w:szCs w:val="24"/>
          <w:lang w:val="sr-Cyrl-RS"/>
        </w:rPr>
        <w:t>„</w:t>
      </w:r>
      <w:r w:rsidR="000941F3" w:rsidRPr="000941F3">
        <w:rPr>
          <w:rFonts w:eastAsia="TimesNewRomanPS-BoldMT" w:cs="Arial"/>
          <w:b/>
          <w:bCs/>
          <w:i/>
          <w:color w:val="000000" w:themeColor="text1"/>
          <w:sz w:val="24"/>
          <w:szCs w:val="24"/>
          <w:lang w:val="sr-Cyrl-RS"/>
        </w:rPr>
        <w:t>Израда кутија и фасцикли за плакету Ђорђе Станојевић, поводом дана ЕПС-а</w:t>
      </w:r>
      <w:r w:rsidR="00442A2E">
        <w:rPr>
          <w:rFonts w:eastAsia="TimesNewRomanPS-BoldMT" w:cs="Arial"/>
          <w:b/>
          <w:bCs/>
          <w:i/>
          <w:color w:val="000000" w:themeColor="text1"/>
          <w:sz w:val="24"/>
          <w:szCs w:val="24"/>
          <w:lang w:val="sr-Cyrl-RS"/>
        </w:rPr>
        <w:t>“</w:t>
      </w:r>
      <w:r w:rsidRPr="000941F3">
        <w:rPr>
          <w:rFonts w:cs="Arial"/>
          <w:b/>
          <w:i/>
          <w:noProof/>
          <w:color w:val="000000" w:themeColor="text1"/>
          <w:sz w:val="24"/>
          <w:szCs w:val="24"/>
          <w:lang w:val="sr-Latn-CS"/>
        </w:rPr>
        <w:t>,</w:t>
      </w:r>
      <w:r w:rsidRPr="000941F3">
        <w:rPr>
          <w:rFonts w:cs="Arial"/>
          <w:b/>
          <w:i/>
          <w:noProof/>
          <w:color w:val="000000" w:themeColor="text1"/>
          <w:sz w:val="24"/>
          <w:szCs w:val="24"/>
        </w:rPr>
        <w:t xml:space="preserve"> </w:t>
      </w:r>
      <w:r w:rsidRPr="00766247">
        <w:rPr>
          <w:rFonts w:cs="Arial"/>
          <w:noProof/>
          <w:color w:val="000000" w:themeColor="text1"/>
          <w:sz w:val="24"/>
          <w:szCs w:val="24"/>
        </w:rPr>
        <w:t xml:space="preserve">ЈНМВ бр. </w:t>
      </w:r>
      <w:r w:rsidR="000941F3">
        <w:rPr>
          <w:rFonts w:cs="Arial"/>
          <w:noProof/>
          <w:color w:val="000000" w:themeColor="text1"/>
          <w:sz w:val="24"/>
          <w:szCs w:val="24"/>
          <w:lang w:val="sr-Cyrl-RS"/>
        </w:rPr>
        <w:t>ЈНМВ/1000/0004</w:t>
      </w:r>
      <w:r w:rsidR="00766247">
        <w:rPr>
          <w:rFonts w:cs="Arial"/>
          <w:noProof/>
          <w:color w:val="000000" w:themeColor="text1"/>
          <w:sz w:val="24"/>
          <w:szCs w:val="24"/>
          <w:lang w:val="sr-Cyrl-RS"/>
        </w:rPr>
        <w:t xml:space="preserve">/2017 </w:t>
      </w:r>
      <w:r w:rsidRPr="00766247">
        <w:rPr>
          <w:rFonts w:cs="Arial"/>
          <w:noProof/>
          <w:color w:val="000000" w:themeColor="text1"/>
          <w:sz w:val="24"/>
          <w:szCs w:val="24"/>
        </w:rPr>
        <w:t>по Позиву  објављеном на Порталу јавних набавки и интернет страници Нар</w:t>
      </w:r>
      <w:r w:rsidR="00766247">
        <w:rPr>
          <w:rFonts w:cs="Arial"/>
          <w:noProof/>
          <w:color w:val="000000" w:themeColor="text1"/>
          <w:sz w:val="24"/>
          <w:szCs w:val="24"/>
        </w:rPr>
        <w:t>учиоца дана __________2017</w:t>
      </w:r>
      <w:r w:rsidRPr="00766247">
        <w:rPr>
          <w:rFonts w:cs="Arial"/>
          <w:noProof/>
          <w:color w:val="000000" w:themeColor="text1"/>
          <w:sz w:val="24"/>
          <w:szCs w:val="24"/>
        </w:rPr>
        <w:t>.године.</w:t>
      </w:r>
    </w:p>
    <w:p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ab/>
        <w:t>Обавезни услови:</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eastAsia="sr-Latn-CS"/>
        </w:rPr>
        <w:t>3</w:t>
      </w:r>
      <w:r w:rsidRPr="00766247">
        <w:rPr>
          <w:rFonts w:cs="Arial"/>
          <w:color w:val="000000" w:themeColor="text1"/>
          <w:sz w:val="24"/>
          <w:szCs w:val="24"/>
          <w:lang w:val="sr-Latn-CS" w:eastAsia="sr-Latn-CS"/>
        </w:rPr>
        <w:t xml:space="preserve">) </w:t>
      </w:r>
      <w:proofErr w:type="gramStart"/>
      <w:r w:rsidRPr="00766247">
        <w:rPr>
          <w:rFonts w:cs="Arial"/>
          <w:color w:val="000000" w:themeColor="text1"/>
          <w:sz w:val="24"/>
          <w:szCs w:val="24"/>
          <w:lang w:val="sr-Latn-CS" w:eastAsia="sr-Latn-CS"/>
        </w:rPr>
        <w:t>да</w:t>
      </w:r>
      <w:proofErr w:type="gramEnd"/>
      <w:r w:rsidRPr="00766247">
        <w:rPr>
          <w:rFonts w:cs="Arial"/>
          <w:color w:val="000000" w:themeColor="text1"/>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57291" w:rsidRPr="00766247" w:rsidRDefault="00657291" w:rsidP="007E7BB8">
      <w:pPr>
        <w:ind w:firstLine="708"/>
        <w:rPr>
          <w:rFonts w:cs="Arial"/>
          <w:i/>
          <w:color w:val="000000" w:themeColor="text1"/>
          <w:sz w:val="24"/>
          <w:szCs w:val="24"/>
          <w:lang w:eastAsia="sr-Latn-CS"/>
        </w:rPr>
      </w:pPr>
    </w:p>
    <w:p w:rsidR="00343A18" w:rsidRPr="00766247" w:rsidRDefault="00343A18" w:rsidP="00343A18">
      <w:pPr>
        <w:tabs>
          <w:tab w:val="left" w:pos="378"/>
        </w:tabs>
        <w:rPr>
          <w:rFonts w:cs="Arial"/>
          <w:color w:val="000000" w:themeColor="text1"/>
          <w:sz w:val="24"/>
          <w:szCs w:val="24"/>
          <w:lang w:val="ru-RU"/>
        </w:rPr>
      </w:pP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66247" w:rsidTr="00BC01DC">
        <w:trPr>
          <w:jc w:val="center"/>
        </w:trPr>
        <w:tc>
          <w:tcPr>
            <w:tcW w:w="3882"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Датум:</w:t>
            </w:r>
          </w:p>
        </w:tc>
        <w:tc>
          <w:tcPr>
            <w:tcW w:w="2127" w:type="dxa"/>
          </w:tcPr>
          <w:p w:rsidR="00343A18" w:rsidRPr="00766247" w:rsidRDefault="00343A18" w:rsidP="00BC01DC">
            <w:pPr>
              <w:spacing w:before="0"/>
              <w:jc w:val="center"/>
              <w:rPr>
                <w:rFonts w:cs="Arial"/>
                <w:color w:val="000000" w:themeColor="text1"/>
                <w:sz w:val="24"/>
                <w:szCs w:val="24"/>
                <w:lang w:val="ru-RU"/>
              </w:rPr>
            </w:pPr>
          </w:p>
        </w:tc>
        <w:tc>
          <w:tcPr>
            <w:tcW w:w="4022"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lang w:val="sr-Cyrl-CS"/>
              </w:rPr>
              <w:t>П</w:t>
            </w:r>
            <w:r w:rsidRPr="00766247">
              <w:rPr>
                <w:rFonts w:cs="Arial"/>
                <w:color w:val="000000" w:themeColor="text1"/>
                <w:sz w:val="24"/>
                <w:szCs w:val="24"/>
              </w:rPr>
              <w:t>онуђач/члан групе</w:t>
            </w:r>
          </w:p>
        </w:tc>
      </w:tr>
      <w:tr w:rsidR="00343A18" w:rsidRPr="00766247" w:rsidTr="00BC01DC">
        <w:trPr>
          <w:jc w:val="center"/>
        </w:trPr>
        <w:tc>
          <w:tcPr>
            <w:tcW w:w="3882" w:type="dxa"/>
          </w:tcPr>
          <w:p w:rsidR="00343A18" w:rsidRPr="00766247" w:rsidRDefault="00343A18" w:rsidP="00BC01DC">
            <w:pPr>
              <w:spacing w:before="0"/>
              <w:jc w:val="center"/>
              <w:rPr>
                <w:rFonts w:cs="Arial"/>
                <w:color w:val="000000" w:themeColor="text1"/>
                <w:sz w:val="24"/>
                <w:szCs w:val="24"/>
              </w:rPr>
            </w:pPr>
          </w:p>
        </w:tc>
        <w:tc>
          <w:tcPr>
            <w:tcW w:w="2127"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М.П.</w:t>
            </w:r>
          </w:p>
        </w:tc>
        <w:tc>
          <w:tcPr>
            <w:tcW w:w="4022" w:type="dxa"/>
          </w:tcPr>
          <w:p w:rsidR="00343A18" w:rsidRPr="00766247" w:rsidRDefault="00343A18" w:rsidP="00BC01DC">
            <w:pPr>
              <w:spacing w:before="0"/>
              <w:jc w:val="center"/>
              <w:rPr>
                <w:rFonts w:cs="Arial"/>
                <w:color w:val="000000" w:themeColor="text1"/>
                <w:sz w:val="24"/>
                <w:szCs w:val="24"/>
                <w:lang w:val="ru-RU"/>
              </w:rPr>
            </w:pPr>
          </w:p>
        </w:tc>
      </w:tr>
      <w:tr w:rsidR="00343A18" w:rsidRPr="00766247" w:rsidTr="00BC01DC">
        <w:trPr>
          <w:jc w:val="center"/>
        </w:trPr>
        <w:tc>
          <w:tcPr>
            <w:tcW w:w="3882" w:type="dxa"/>
            <w:tcBorders>
              <w:bottom w:val="single" w:sz="4" w:space="0" w:color="auto"/>
            </w:tcBorders>
          </w:tcPr>
          <w:p w:rsidR="00343A18" w:rsidRPr="00766247" w:rsidRDefault="00343A18" w:rsidP="00BC01DC">
            <w:pPr>
              <w:spacing w:before="0"/>
              <w:jc w:val="center"/>
              <w:rPr>
                <w:rFonts w:cs="Arial"/>
                <w:color w:val="000000" w:themeColor="text1"/>
                <w:sz w:val="24"/>
                <w:szCs w:val="24"/>
              </w:rPr>
            </w:pPr>
          </w:p>
        </w:tc>
        <w:tc>
          <w:tcPr>
            <w:tcW w:w="2127" w:type="dxa"/>
          </w:tcPr>
          <w:p w:rsidR="00343A18" w:rsidRPr="00766247"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766247" w:rsidRDefault="00343A18" w:rsidP="00BC01DC">
            <w:pPr>
              <w:spacing w:before="0"/>
              <w:jc w:val="center"/>
              <w:rPr>
                <w:rFonts w:cs="Arial"/>
                <w:color w:val="000000" w:themeColor="text1"/>
                <w:sz w:val="24"/>
                <w:szCs w:val="24"/>
                <w:lang w:val="ru-RU"/>
              </w:rPr>
            </w:pPr>
          </w:p>
        </w:tc>
      </w:tr>
    </w:tbl>
    <w:p w:rsidR="00766247" w:rsidRDefault="00766247" w:rsidP="00343A18">
      <w:pPr>
        <w:rPr>
          <w:rFonts w:cs="Arial"/>
          <w:b/>
          <w:i/>
          <w:color w:val="000000" w:themeColor="text1"/>
          <w:sz w:val="20"/>
          <w:szCs w:val="20"/>
          <w:lang w:val="sr-Cyrl-CS"/>
        </w:rPr>
      </w:pPr>
    </w:p>
    <w:p w:rsidR="00766247" w:rsidRDefault="00766247" w:rsidP="00343A18">
      <w:pPr>
        <w:rPr>
          <w:rFonts w:cs="Arial"/>
          <w:b/>
          <w:i/>
          <w:color w:val="000000" w:themeColor="text1"/>
          <w:sz w:val="20"/>
          <w:szCs w:val="20"/>
          <w:lang w:val="sr-Cyrl-CS"/>
        </w:rPr>
      </w:pPr>
    </w:p>
    <w:p w:rsidR="00343A18" w:rsidRPr="00766247" w:rsidRDefault="00343A18" w:rsidP="00343A18">
      <w:pPr>
        <w:rPr>
          <w:rFonts w:cs="Arial"/>
          <w:i/>
          <w:color w:val="000000" w:themeColor="text1"/>
          <w:sz w:val="20"/>
          <w:szCs w:val="20"/>
          <w:lang w:val="sr-Cyrl-CS"/>
        </w:rPr>
      </w:pPr>
      <w:r w:rsidRPr="00766247">
        <w:rPr>
          <w:rFonts w:cs="Arial"/>
          <w:b/>
          <w:i/>
          <w:color w:val="000000" w:themeColor="text1"/>
          <w:sz w:val="20"/>
          <w:szCs w:val="20"/>
          <w:lang w:val="sr-Cyrl-CS"/>
        </w:rPr>
        <w:t>Напомена:</w:t>
      </w:r>
      <w:r w:rsidRPr="00766247">
        <w:rPr>
          <w:rFonts w:cs="Arial"/>
          <w:i/>
          <w:color w:val="000000" w:themeColor="text1"/>
          <w:sz w:val="20"/>
          <w:szCs w:val="20"/>
        </w:rPr>
        <w:t xml:space="preserve">Уколико </w:t>
      </w:r>
      <w:r w:rsidRPr="00766247">
        <w:rPr>
          <w:rFonts w:cs="Arial"/>
          <w:i/>
          <w:color w:val="000000" w:themeColor="text1"/>
          <w:sz w:val="20"/>
          <w:szCs w:val="20"/>
          <w:lang w:val="sr-Cyrl-CS"/>
        </w:rPr>
        <w:t xml:space="preserve">заједничку </w:t>
      </w:r>
      <w:r w:rsidRPr="00766247">
        <w:rPr>
          <w:rFonts w:cs="Arial"/>
          <w:i/>
          <w:color w:val="000000" w:themeColor="text1"/>
          <w:sz w:val="20"/>
          <w:szCs w:val="20"/>
        </w:rPr>
        <w:t xml:space="preserve">понуду подноси група понуђача Изјава </w:t>
      </w:r>
      <w:r w:rsidRPr="00766247">
        <w:rPr>
          <w:rFonts w:cs="Arial"/>
          <w:i/>
          <w:color w:val="000000" w:themeColor="text1"/>
          <w:sz w:val="20"/>
          <w:szCs w:val="20"/>
          <w:lang w:val="sr-Cyrl-CS"/>
        </w:rPr>
        <w:t xml:space="preserve">се доставља за сваког члана групе понуђача. Изјава </w:t>
      </w:r>
      <w:r w:rsidRPr="00766247">
        <w:rPr>
          <w:rFonts w:cs="Arial"/>
          <w:i/>
          <w:color w:val="000000" w:themeColor="text1"/>
          <w:sz w:val="20"/>
          <w:szCs w:val="20"/>
        </w:rPr>
        <w:t>мора бити попуњена, потписана од стране овлашћеног лица</w:t>
      </w:r>
      <w:r w:rsidRPr="00766247">
        <w:rPr>
          <w:rFonts w:cs="Arial"/>
          <w:i/>
          <w:color w:val="000000" w:themeColor="text1"/>
          <w:sz w:val="20"/>
          <w:szCs w:val="20"/>
          <w:lang w:val="sr-Cyrl-CS"/>
        </w:rPr>
        <w:t xml:space="preserve"> за заступање</w:t>
      </w:r>
      <w:r w:rsidRPr="00766247">
        <w:rPr>
          <w:rFonts w:cs="Arial"/>
          <w:i/>
          <w:color w:val="000000" w:themeColor="text1"/>
          <w:sz w:val="20"/>
          <w:szCs w:val="20"/>
        </w:rPr>
        <w:t xml:space="preserve"> понуђача из групе понуђача и оверена печатом. </w:t>
      </w:r>
      <w:r w:rsidRPr="00766247">
        <w:rPr>
          <w:rFonts w:cs="Arial"/>
          <w:i/>
          <w:color w:val="000000" w:themeColor="text1"/>
          <w:sz w:val="20"/>
          <w:szCs w:val="20"/>
          <w:lang w:val="sr-Cyrl-CS"/>
        </w:rPr>
        <w:t xml:space="preserve">Сваки члан групе заокружује број испред додатног услова који испуњава. </w:t>
      </w:r>
    </w:p>
    <w:p w:rsidR="00343A18" w:rsidRPr="00766247" w:rsidRDefault="00343A18" w:rsidP="00343A18">
      <w:pPr>
        <w:rPr>
          <w:rFonts w:cs="Arial"/>
          <w:i/>
          <w:color w:val="000000" w:themeColor="text1"/>
          <w:sz w:val="20"/>
          <w:szCs w:val="20"/>
        </w:rPr>
      </w:pPr>
      <w:r w:rsidRPr="00766247">
        <w:rPr>
          <w:rFonts w:eastAsia="Calibri" w:cs="Arial"/>
          <w:i/>
          <w:color w:val="000000" w:themeColor="text1"/>
          <w:sz w:val="20"/>
          <w:szCs w:val="20"/>
        </w:rPr>
        <w:t xml:space="preserve">Изјава </w:t>
      </w:r>
      <w:r w:rsidRPr="00766247">
        <w:rPr>
          <w:rFonts w:eastAsia="Calibri" w:cs="Arial"/>
          <w:i/>
          <w:color w:val="000000" w:themeColor="text1"/>
          <w:sz w:val="20"/>
          <w:szCs w:val="20"/>
          <w:lang w:val="sr-Cyrl-CS"/>
        </w:rPr>
        <w:t xml:space="preserve">се доставља за понуђача. Изјава </w:t>
      </w:r>
      <w:r w:rsidRPr="00766247">
        <w:rPr>
          <w:rFonts w:eastAsia="Calibri" w:cs="Arial"/>
          <w:i/>
          <w:color w:val="000000" w:themeColor="text1"/>
          <w:sz w:val="20"/>
          <w:szCs w:val="20"/>
        </w:rPr>
        <w:t xml:space="preserve">мора бити </w:t>
      </w:r>
      <w:r w:rsidRPr="00766247">
        <w:rPr>
          <w:rFonts w:eastAsia="Calibri" w:cs="Arial"/>
          <w:i/>
          <w:color w:val="000000" w:themeColor="text1"/>
          <w:sz w:val="20"/>
          <w:szCs w:val="20"/>
          <w:lang w:val="sr-Cyrl-CS"/>
        </w:rPr>
        <w:t>попуњена,</w:t>
      </w:r>
      <w:r w:rsidRPr="00766247">
        <w:rPr>
          <w:rFonts w:eastAsia="Calibri" w:cs="Arial"/>
          <w:i/>
          <w:color w:val="000000" w:themeColor="text1"/>
          <w:sz w:val="20"/>
          <w:szCs w:val="20"/>
        </w:rPr>
        <w:t xml:space="preserve"> потписана</w:t>
      </w:r>
      <w:r w:rsidRPr="00766247">
        <w:rPr>
          <w:rFonts w:eastAsia="Calibri" w:cs="Arial"/>
          <w:i/>
          <w:color w:val="000000" w:themeColor="text1"/>
          <w:sz w:val="20"/>
          <w:szCs w:val="20"/>
          <w:lang w:val="sr-Cyrl-CS"/>
        </w:rPr>
        <w:t xml:space="preserve"> и оверена</w:t>
      </w:r>
      <w:r w:rsidRPr="00766247">
        <w:rPr>
          <w:rFonts w:eastAsia="Calibri" w:cs="Arial"/>
          <w:i/>
          <w:color w:val="000000" w:themeColor="text1"/>
          <w:sz w:val="20"/>
          <w:szCs w:val="20"/>
        </w:rPr>
        <w:t xml:space="preserve"> од стране овлашћеног лица за заступање </w:t>
      </w:r>
      <w:r w:rsidRPr="00766247">
        <w:rPr>
          <w:rFonts w:eastAsia="Calibri" w:cs="Arial"/>
          <w:i/>
          <w:color w:val="000000" w:themeColor="text1"/>
          <w:sz w:val="20"/>
          <w:szCs w:val="20"/>
          <w:lang w:val="sr-Cyrl-CS"/>
        </w:rPr>
        <w:t>понуђача.</w:t>
      </w:r>
    </w:p>
    <w:p w:rsidR="00343A18" w:rsidRPr="00766247" w:rsidRDefault="00343A18" w:rsidP="00343A18">
      <w:pPr>
        <w:rPr>
          <w:rFonts w:cs="Arial"/>
          <w:color w:val="000000" w:themeColor="text1"/>
          <w:sz w:val="20"/>
          <w:szCs w:val="20"/>
          <w:lang w:val="sr-Cyrl-CS"/>
        </w:rPr>
      </w:pPr>
      <w:r w:rsidRPr="00766247">
        <w:rPr>
          <w:rFonts w:cs="Arial"/>
          <w:i/>
          <w:color w:val="000000" w:themeColor="text1"/>
          <w:sz w:val="20"/>
          <w:szCs w:val="20"/>
        </w:rPr>
        <w:t>Приликом подношења понуде овај образац копирати у потребном броју примерака.</w:t>
      </w:r>
    </w:p>
    <w:p w:rsidR="00343A18" w:rsidRPr="00C16091" w:rsidRDefault="00343A18" w:rsidP="00343A18">
      <w:pPr>
        <w:pStyle w:val="KDObrazac"/>
        <w:spacing w:before="0"/>
        <w:rPr>
          <w:color w:val="000000" w:themeColor="text1"/>
          <w:sz w:val="24"/>
          <w:szCs w:val="24"/>
        </w:rPr>
      </w:pPr>
      <w:r w:rsidRPr="00766247">
        <w:rPr>
          <w:color w:val="000000" w:themeColor="text1"/>
          <w:sz w:val="20"/>
          <w:szCs w:val="20"/>
        </w:rPr>
        <w:br w:type="page"/>
      </w:r>
      <w:bookmarkStart w:id="256" w:name="_Toc442559934"/>
      <w:r w:rsidRPr="00C16091">
        <w:rPr>
          <w:color w:val="000000" w:themeColor="text1"/>
          <w:sz w:val="24"/>
          <w:szCs w:val="24"/>
        </w:rPr>
        <w:lastRenderedPageBreak/>
        <w:t xml:space="preserve">ОБРАЗАЦ </w:t>
      </w:r>
      <w:r w:rsidR="00C16091" w:rsidRPr="00C16091">
        <w:rPr>
          <w:color w:val="000000" w:themeColor="text1"/>
          <w:sz w:val="24"/>
          <w:szCs w:val="24"/>
          <w:lang w:val="sr-Cyrl-RS"/>
        </w:rPr>
        <w:t>5</w:t>
      </w:r>
      <w:r w:rsidRPr="00C16091">
        <w:rPr>
          <w:color w:val="000000" w:themeColor="text1"/>
          <w:sz w:val="24"/>
          <w:szCs w:val="24"/>
        </w:rPr>
        <w:t>А.</w:t>
      </w:r>
      <w:bookmarkEnd w:id="256"/>
    </w:p>
    <w:p w:rsidR="00343A18" w:rsidRPr="00C16091" w:rsidRDefault="00343A18" w:rsidP="00781B02">
      <w:pPr>
        <w:rPr>
          <w:color w:val="000000" w:themeColor="text1"/>
        </w:rPr>
      </w:pPr>
    </w:p>
    <w:p w:rsidR="00343A18" w:rsidRPr="00C16091" w:rsidRDefault="00343A18" w:rsidP="00C56A52">
      <w:pPr>
        <w:jc w:val="center"/>
        <w:rPr>
          <w:b/>
          <w:color w:val="000000" w:themeColor="text1"/>
          <w:lang w:val="ru-RU"/>
        </w:rPr>
      </w:pPr>
      <w:bookmarkStart w:id="257" w:name="_Toc442559935"/>
      <w:r w:rsidRPr="00C16091">
        <w:rPr>
          <w:b/>
          <w:color w:val="000000" w:themeColor="text1"/>
          <w:lang w:val="ru-RU"/>
        </w:rPr>
        <w:t>И З Ј А В А</w:t>
      </w:r>
      <w:bookmarkEnd w:id="257"/>
    </w:p>
    <w:p w:rsidR="00343A18" w:rsidRPr="00C16091" w:rsidRDefault="00343A18" w:rsidP="00C56A52">
      <w:pPr>
        <w:jc w:val="center"/>
        <w:rPr>
          <w:b/>
          <w:color w:val="000000" w:themeColor="text1"/>
          <w:lang w:val="ru-RU"/>
        </w:rPr>
      </w:pPr>
      <w:bookmarkStart w:id="258" w:name="_Toc442559936"/>
      <w:r w:rsidRPr="00C16091">
        <w:rPr>
          <w:b/>
          <w:color w:val="000000" w:themeColor="text1"/>
          <w:lang w:val="ru-RU"/>
        </w:rPr>
        <w:t>КОЈОМ ПОДИЗВОЂАЧ ПОТВРЂУЈЕ ДА ИСПУЊАВА УСЛОВЕ ЗА УЧЕШЋЕ У ПОСТУПКУ ЈАВНЕ НАБАВКЕ</w:t>
      </w:r>
      <w:bookmarkEnd w:id="258"/>
    </w:p>
    <w:p w:rsidR="00343A18" w:rsidRPr="00C16091" w:rsidRDefault="00343A18" w:rsidP="00343A18">
      <w:pPr>
        <w:rPr>
          <w:rFonts w:cs="Arial"/>
          <w:i/>
          <w:color w:val="000000" w:themeColor="text1"/>
          <w:sz w:val="24"/>
          <w:szCs w:val="24"/>
        </w:rPr>
      </w:pPr>
    </w:p>
    <w:p w:rsidR="00343A18" w:rsidRPr="00C16091" w:rsidRDefault="00343A18" w:rsidP="00343A18">
      <w:pPr>
        <w:ind w:right="-360"/>
        <w:rPr>
          <w:rFonts w:cs="Arial"/>
          <w:noProof/>
          <w:color w:val="000000" w:themeColor="text1"/>
          <w:sz w:val="24"/>
          <w:szCs w:val="24"/>
        </w:rPr>
      </w:pPr>
      <w:r w:rsidRPr="00C16091">
        <w:rPr>
          <w:rFonts w:cs="Arial"/>
          <w:color w:val="000000" w:themeColor="text1"/>
          <w:sz w:val="24"/>
          <w:szCs w:val="24"/>
        </w:rPr>
        <w:t xml:space="preserve">На основу члана 77. </w:t>
      </w:r>
      <w:proofErr w:type="gramStart"/>
      <w:r w:rsidRPr="00C16091">
        <w:rPr>
          <w:rFonts w:cs="Arial"/>
          <w:color w:val="000000" w:themeColor="text1"/>
          <w:sz w:val="24"/>
          <w:szCs w:val="24"/>
        </w:rPr>
        <w:t>став</w:t>
      </w:r>
      <w:proofErr w:type="gramEnd"/>
      <w:r w:rsidRPr="00C16091">
        <w:rPr>
          <w:rFonts w:cs="Arial"/>
          <w:color w:val="000000" w:themeColor="text1"/>
          <w:sz w:val="24"/>
          <w:szCs w:val="24"/>
        </w:rPr>
        <w:t xml:space="preserve"> 4. Закона о јавним набавкама („Службени гланик РС“, бр.124/12, 14/15 и 68/15) </w:t>
      </w:r>
      <w:r w:rsidRPr="00C16091">
        <w:rPr>
          <w:rFonts w:cs="Arial"/>
          <w:noProof/>
          <w:color w:val="000000" w:themeColor="text1"/>
          <w:sz w:val="24"/>
          <w:szCs w:val="24"/>
          <w:lang w:val="sr-Cyrl-CS"/>
        </w:rPr>
        <w:t>Подизвођач</w:t>
      </w:r>
      <w:r w:rsidR="008B6E76" w:rsidRPr="00C16091">
        <w:rPr>
          <w:rFonts w:cs="Arial"/>
          <w:noProof/>
          <w:color w:val="000000" w:themeColor="text1"/>
          <w:sz w:val="24"/>
          <w:szCs w:val="24"/>
          <w:lang w:val="sr-Cyrl-CS"/>
        </w:rPr>
        <w:t xml:space="preserve"> </w:t>
      </w:r>
      <w:r w:rsidRPr="00C16091">
        <w:rPr>
          <w:rFonts w:cs="Arial"/>
          <w:noProof/>
          <w:color w:val="000000" w:themeColor="text1"/>
          <w:sz w:val="24"/>
          <w:szCs w:val="24"/>
          <w:lang w:val="sr-Latn-CS"/>
        </w:rPr>
        <w:t>даје под пуном материјалном и кривичном одговорношћу</w:t>
      </w:r>
    </w:p>
    <w:p w:rsidR="00343A18" w:rsidRPr="00C16091" w:rsidRDefault="00343A18" w:rsidP="00343A18">
      <w:pPr>
        <w:jc w:val="center"/>
        <w:rPr>
          <w:rFonts w:cs="Arial"/>
          <w:b/>
          <w:noProof/>
          <w:color w:val="000000" w:themeColor="text1"/>
          <w:sz w:val="24"/>
          <w:szCs w:val="24"/>
          <w:lang w:val="sr-Latn-CS"/>
        </w:rPr>
      </w:pPr>
      <w:r w:rsidRPr="00C16091">
        <w:rPr>
          <w:rFonts w:cs="Arial"/>
          <w:b/>
          <w:noProof/>
          <w:color w:val="000000" w:themeColor="text1"/>
          <w:sz w:val="24"/>
          <w:szCs w:val="24"/>
          <w:lang w:val="sr-Latn-CS"/>
        </w:rPr>
        <w:t>И З Ј А В У</w:t>
      </w:r>
    </w:p>
    <w:p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 xml:space="preserve">којом потврђује </w:t>
      </w:r>
      <w:r w:rsidRPr="00C16091">
        <w:rPr>
          <w:rFonts w:cs="Arial"/>
          <w:noProof/>
          <w:color w:val="000000" w:themeColor="text1"/>
          <w:sz w:val="24"/>
          <w:szCs w:val="24"/>
          <w:lang w:val="sr-Latn-CS"/>
        </w:rPr>
        <w:t xml:space="preserve">да испуњава </w:t>
      </w:r>
      <w:r w:rsidRPr="00C16091">
        <w:rPr>
          <w:rFonts w:cs="Arial"/>
          <w:noProof/>
          <w:color w:val="000000" w:themeColor="text1"/>
          <w:sz w:val="24"/>
          <w:szCs w:val="24"/>
        </w:rPr>
        <w:t>обавезне услове</w:t>
      </w:r>
      <w:r w:rsidR="00FD6BCE" w:rsidRPr="00C16091">
        <w:rPr>
          <w:rFonts w:cs="Arial"/>
          <w:noProof/>
          <w:color w:val="000000" w:themeColor="text1"/>
          <w:sz w:val="24"/>
          <w:szCs w:val="24"/>
          <w:lang w:val="sr-Cyrl-RS"/>
        </w:rPr>
        <w:t xml:space="preserve"> </w:t>
      </w:r>
      <w:r w:rsidRPr="00C16091">
        <w:rPr>
          <w:rFonts w:cs="Arial"/>
          <w:noProof/>
          <w:color w:val="000000" w:themeColor="text1"/>
          <w:sz w:val="24"/>
          <w:szCs w:val="24"/>
        </w:rPr>
        <w:t>садржане у</w:t>
      </w:r>
      <w:r w:rsidRPr="00C16091">
        <w:rPr>
          <w:rFonts w:cs="Arial"/>
          <w:noProof/>
          <w:color w:val="000000" w:themeColor="text1"/>
          <w:sz w:val="24"/>
          <w:szCs w:val="24"/>
          <w:lang w:val="sr-Latn-CS"/>
        </w:rPr>
        <w:t xml:space="preserve"> Конкурсно</w:t>
      </w:r>
      <w:r w:rsidRPr="00C16091">
        <w:rPr>
          <w:rFonts w:cs="Arial"/>
          <w:noProof/>
          <w:color w:val="000000" w:themeColor="text1"/>
          <w:sz w:val="24"/>
          <w:szCs w:val="24"/>
        </w:rPr>
        <w:t>ј</w:t>
      </w:r>
      <w:r w:rsidRPr="00C16091">
        <w:rPr>
          <w:rFonts w:cs="Arial"/>
          <w:noProof/>
          <w:color w:val="000000" w:themeColor="text1"/>
          <w:sz w:val="24"/>
          <w:szCs w:val="24"/>
          <w:lang w:val="sr-Latn-CS"/>
        </w:rPr>
        <w:t xml:space="preserve"> документациј</w:t>
      </w:r>
      <w:r w:rsidRPr="00C16091">
        <w:rPr>
          <w:rFonts w:cs="Arial"/>
          <w:noProof/>
          <w:color w:val="000000" w:themeColor="text1"/>
          <w:sz w:val="24"/>
          <w:szCs w:val="24"/>
        </w:rPr>
        <w:t>и</w:t>
      </w:r>
      <w:r w:rsidRPr="00C16091">
        <w:rPr>
          <w:rFonts w:cs="Arial"/>
          <w:noProof/>
          <w:color w:val="000000" w:themeColor="text1"/>
          <w:sz w:val="24"/>
          <w:szCs w:val="24"/>
          <w:lang w:val="sr-Latn-CS"/>
        </w:rPr>
        <w:t xml:space="preserve"> за јавну набавку </w:t>
      </w:r>
      <w:r w:rsidR="000941F3">
        <w:rPr>
          <w:rFonts w:cs="Arial"/>
          <w:noProof/>
          <w:color w:val="000000" w:themeColor="text1"/>
          <w:sz w:val="24"/>
          <w:szCs w:val="24"/>
          <w:lang w:val="sr-Cyrl-RS"/>
        </w:rPr>
        <w:t>добара</w:t>
      </w:r>
      <w:r w:rsidR="00C16091">
        <w:rPr>
          <w:rFonts w:cs="Arial"/>
          <w:noProof/>
          <w:color w:val="000000" w:themeColor="text1"/>
          <w:sz w:val="24"/>
          <w:szCs w:val="24"/>
        </w:rPr>
        <w:t xml:space="preserve"> - </w:t>
      </w:r>
      <w:r w:rsidR="000941F3" w:rsidRPr="000941F3">
        <w:rPr>
          <w:rFonts w:eastAsia="TimesNewRomanPS-BoldMT" w:cs="Arial"/>
          <w:b/>
          <w:bCs/>
          <w:i/>
          <w:color w:val="000000" w:themeColor="text1"/>
          <w:sz w:val="24"/>
          <w:szCs w:val="24"/>
          <w:lang w:val="sr-Cyrl-RS"/>
        </w:rPr>
        <w:t>Израда кутија и фасцикли за плакету Ђорђе Станојевић, поводом дана ЕПС-а</w:t>
      </w:r>
      <w:r w:rsidRPr="00C16091">
        <w:rPr>
          <w:rFonts w:cs="Arial"/>
          <w:noProof/>
          <w:color w:val="000000" w:themeColor="text1"/>
          <w:sz w:val="24"/>
          <w:szCs w:val="24"/>
        </w:rPr>
        <w:t xml:space="preserve"> ЈНМВ бр. </w:t>
      </w:r>
      <w:r w:rsidR="000941F3">
        <w:rPr>
          <w:rFonts w:cs="Arial"/>
          <w:noProof/>
          <w:color w:val="000000" w:themeColor="text1"/>
          <w:sz w:val="24"/>
          <w:szCs w:val="24"/>
          <w:lang w:val="sr-Cyrl-RS"/>
        </w:rPr>
        <w:t>ЈНМВ/1000/0004</w:t>
      </w:r>
      <w:r w:rsidR="00C16091">
        <w:rPr>
          <w:rFonts w:cs="Arial"/>
          <w:noProof/>
          <w:color w:val="000000" w:themeColor="text1"/>
          <w:sz w:val="24"/>
          <w:szCs w:val="24"/>
          <w:lang w:val="sr-Cyrl-RS"/>
        </w:rPr>
        <w:t xml:space="preserve">/2017 </w:t>
      </w:r>
      <w:r w:rsidRPr="00C16091">
        <w:rPr>
          <w:rFonts w:cs="Arial"/>
          <w:noProof/>
          <w:color w:val="000000" w:themeColor="text1"/>
          <w:sz w:val="24"/>
          <w:szCs w:val="24"/>
        </w:rPr>
        <w:t>по Позиву  објављеном на Порталу јавних набавки и интернет страници Наручиоца дана __________201</w:t>
      </w:r>
      <w:r w:rsidR="00C16091">
        <w:rPr>
          <w:rFonts w:cs="Arial"/>
          <w:noProof/>
          <w:color w:val="000000" w:themeColor="text1"/>
          <w:sz w:val="24"/>
          <w:szCs w:val="24"/>
          <w:lang w:val="sr-Cyrl-RS"/>
        </w:rPr>
        <w:t>7</w:t>
      </w:r>
      <w:r w:rsidRPr="00C16091">
        <w:rPr>
          <w:rFonts w:cs="Arial"/>
          <w:noProof/>
          <w:color w:val="000000" w:themeColor="text1"/>
          <w:sz w:val="24"/>
          <w:szCs w:val="24"/>
        </w:rPr>
        <w:t>.године.</w:t>
      </w:r>
    </w:p>
    <w:p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ab/>
        <w:t>Обавезни услови:</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eastAsia="sr-Latn-CS"/>
        </w:rPr>
        <w:t>3</w:t>
      </w:r>
      <w:r w:rsidRPr="00C16091">
        <w:rPr>
          <w:rFonts w:cs="Arial"/>
          <w:color w:val="000000" w:themeColor="text1"/>
          <w:sz w:val="24"/>
          <w:szCs w:val="24"/>
          <w:lang w:val="sr-Latn-CS" w:eastAsia="sr-Latn-CS"/>
        </w:rPr>
        <w:t xml:space="preserve">) </w:t>
      </w:r>
      <w:proofErr w:type="gramStart"/>
      <w:r w:rsidRPr="00C16091">
        <w:rPr>
          <w:rFonts w:cs="Arial"/>
          <w:color w:val="000000" w:themeColor="text1"/>
          <w:sz w:val="24"/>
          <w:szCs w:val="24"/>
          <w:lang w:val="sr-Latn-CS" w:eastAsia="sr-Latn-CS"/>
        </w:rPr>
        <w:t>да</w:t>
      </w:r>
      <w:proofErr w:type="gramEnd"/>
      <w:r w:rsidRPr="00C16091">
        <w:rPr>
          <w:rFonts w:cs="Arial"/>
          <w:color w:val="000000" w:themeColor="text1"/>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16091" w:rsidRDefault="00343A18" w:rsidP="00343A18">
      <w:pPr>
        <w:tabs>
          <w:tab w:val="left" w:pos="378"/>
        </w:tabs>
        <w:rPr>
          <w:rFonts w:cs="Arial"/>
          <w:noProof/>
          <w:color w:val="000000" w:themeColor="text1"/>
          <w:sz w:val="24"/>
          <w:szCs w:val="24"/>
          <w:lang w:val="ru-RU"/>
        </w:rPr>
      </w:pPr>
    </w:p>
    <w:p w:rsidR="00343A18" w:rsidRPr="00C16091" w:rsidRDefault="00343A18" w:rsidP="00343A18">
      <w:pPr>
        <w:tabs>
          <w:tab w:val="left" w:pos="378"/>
        </w:tabs>
        <w:rPr>
          <w:rFonts w:eastAsia="Arial Unicode MS" w:cs="Arial"/>
          <w:color w:val="000000" w:themeColor="text1"/>
          <w:sz w:val="24"/>
          <w:szCs w:val="24"/>
        </w:rPr>
      </w:pPr>
      <w:r w:rsidRPr="00C16091">
        <w:rPr>
          <w:rFonts w:cs="Arial"/>
          <w:noProof/>
          <w:color w:val="000000" w:themeColor="text1"/>
          <w:sz w:val="24"/>
          <w:szCs w:val="24"/>
          <w:lang w:val="ru-RU"/>
        </w:rPr>
        <w:tab/>
      </w:r>
      <w:r w:rsidRPr="00C16091">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16091" w:rsidTr="00BC01DC">
        <w:trPr>
          <w:jc w:val="center"/>
        </w:trPr>
        <w:tc>
          <w:tcPr>
            <w:tcW w:w="3882" w:type="dxa"/>
          </w:tcPr>
          <w:p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Датум:</w:t>
            </w:r>
          </w:p>
        </w:tc>
        <w:tc>
          <w:tcPr>
            <w:tcW w:w="2127" w:type="dxa"/>
          </w:tcPr>
          <w:p w:rsidR="00343A18" w:rsidRPr="00C16091" w:rsidRDefault="00343A18" w:rsidP="00BC01DC">
            <w:pPr>
              <w:spacing w:before="0"/>
              <w:jc w:val="center"/>
              <w:rPr>
                <w:rFonts w:cs="Arial"/>
                <w:color w:val="000000" w:themeColor="text1"/>
                <w:sz w:val="24"/>
                <w:szCs w:val="24"/>
                <w:lang w:val="ru-RU"/>
              </w:rPr>
            </w:pPr>
          </w:p>
        </w:tc>
        <w:tc>
          <w:tcPr>
            <w:tcW w:w="4022" w:type="dxa"/>
          </w:tcPr>
          <w:p w:rsidR="00343A18" w:rsidRPr="00C16091" w:rsidRDefault="00343A18" w:rsidP="00BC01DC">
            <w:pPr>
              <w:spacing w:before="0"/>
              <w:jc w:val="center"/>
              <w:rPr>
                <w:rFonts w:cs="Arial"/>
                <w:color w:val="000000" w:themeColor="text1"/>
                <w:sz w:val="24"/>
                <w:szCs w:val="24"/>
                <w:lang w:val="sr-Cyrl-CS"/>
              </w:rPr>
            </w:pPr>
            <w:r w:rsidRPr="00C16091">
              <w:rPr>
                <w:rFonts w:cs="Arial"/>
                <w:color w:val="000000" w:themeColor="text1"/>
                <w:sz w:val="24"/>
                <w:szCs w:val="24"/>
                <w:lang w:val="sr-Cyrl-CS"/>
              </w:rPr>
              <w:t>П</w:t>
            </w:r>
            <w:r w:rsidRPr="00C16091">
              <w:rPr>
                <w:rFonts w:cs="Arial"/>
                <w:color w:val="000000" w:themeColor="text1"/>
                <w:sz w:val="24"/>
                <w:szCs w:val="24"/>
              </w:rPr>
              <w:t>о</w:t>
            </w:r>
            <w:r w:rsidRPr="00C16091">
              <w:rPr>
                <w:rFonts w:cs="Arial"/>
                <w:color w:val="000000" w:themeColor="text1"/>
                <w:sz w:val="24"/>
                <w:szCs w:val="24"/>
                <w:lang w:val="sr-Cyrl-CS"/>
              </w:rPr>
              <w:t>дизвођач</w:t>
            </w:r>
          </w:p>
        </w:tc>
      </w:tr>
      <w:tr w:rsidR="00343A18" w:rsidRPr="00C16091" w:rsidTr="00BC01DC">
        <w:trPr>
          <w:jc w:val="center"/>
        </w:trPr>
        <w:tc>
          <w:tcPr>
            <w:tcW w:w="3882" w:type="dxa"/>
          </w:tcPr>
          <w:p w:rsidR="00343A18" w:rsidRPr="00C16091" w:rsidRDefault="00343A18" w:rsidP="00BC01DC">
            <w:pPr>
              <w:spacing w:before="0"/>
              <w:jc w:val="center"/>
              <w:rPr>
                <w:rFonts w:cs="Arial"/>
                <w:color w:val="000000" w:themeColor="text1"/>
                <w:sz w:val="24"/>
                <w:szCs w:val="24"/>
              </w:rPr>
            </w:pPr>
          </w:p>
        </w:tc>
        <w:tc>
          <w:tcPr>
            <w:tcW w:w="2127" w:type="dxa"/>
          </w:tcPr>
          <w:p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М.П.</w:t>
            </w:r>
          </w:p>
        </w:tc>
        <w:tc>
          <w:tcPr>
            <w:tcW w:w="4022" w:type="dxa"/>
          </w:tcPr>
          <w:p w:rsidR="00343A18" w:rsidRPr="00C16091" w:rsidRDefault="00343A18" w:rsidP="00BC01DC">
            <w:pPr>
              <w:spacing w:before="0"/>
              <w:jc w:val="center"/>
              <w:rPr>
                <w:rFonts w:cs="Arial"/>
                <w:color w:val="000000" w:themeColor="text1"/>
                <w:sz w:val="24"/>
                <w:szCs w:val="24"/>
                <w:lang w:val="ru-RU"/>
              </w:rPr>
            </w:pPr>
          </w:p>
        </w:tc>
      </w:tr>
      <w:tr w:rsidR="00343A18" w:rsidRPr="00C16091" w:rsidTr="00BC01DC">
        <w:trPr>
          <w:jc w:val="center"/>
        </w:trPr>
        <w:tc>
          <w:tcPr>
            <w:tcW w:w="3882" w:type="dxa"/>
            <w:tcBorders>
              <w:bottom w:val="single" w:sz="4" w:space="0" w:color="auto"/>
            </w:tcBorders>
          </w:tcPr>
          <w:p w:rsidR="00343A18" w:rsidRPr="00C16091" w:rsidRDefault="00343A18" w:rsidP="00BC01DC">
            <w:pPr>
              <w:spacing w:before="0"/>
              <w:jc w:val="center"/>
              <w:rPr>
                <w:rFonts w:cs="Arial"/>
                <w:color w:val="000000" w:themeColor="text1"/>
                <w:sz w:val="24"/>
                <w:szCs w:val="24"/>
              </w:rPr>
            </w:pPr>
          </w:p>
        </w:tc>
        <w:tc>
          <w:tcPr>
            <w:tcW w:w="2127" w:type="dxa"/>
          </w:tcPr>
          <w:p w:rsidR="00343A18" w:rsidRPr="00C16091"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C16091" w:rsidRDefault="00343A18" w:rsidP="00BC01DC">
            <w:pPr>
              <w:spacing w:before="0"/>
              <w:jc w:val="center"/>
              <w:rPr>
                <w:rFonts w:cs="Arial"/>
                <w:color w:val="000000" w:themeColor="text1"/>
                <w:sz w:val="24"/>
                <w:szCs w:val="24"/>
                <w:lang w:val="ru-RU"/>
              </w:rPr>
            </w:pPr>
          </w:p>
        </w:tc>
      </w:tr>
    </w:tbl>
    <w:p w:rsidR="00343A18" w:rsidRPr="00C16091" w:rsidRDefault="00343A18" w:rsidP="00343A18">
      <w:pPr>
        <w:tabs>
          <w:tab w:val="left" w:pos="378"/>
        </w:tabs>
        <w:rPr>
          <w:rFonts w:eastAsia="Arial Unicode MS" w:cs="Arial"/>
          <w:color w:val="000000" w:themeColor="text1"/>
          <w:sz w:val="24"/>
          <w:szCs w:val="24"/>
        </w:rPr>
      </w:pPr>
    </w:p>
    <w:p w:rsidR="00343A18" w:rsidRPr="00C16091" w:rsidRDefault="00343A18" w:rsidP="00343A18">
      <w:pPr>
        <w:rPr>
          <w:rFonts w:cs="Arial"/>
          <w:i/>
          <w:color w:val="000000" w:themeColor="text1"/>
          <w:sz w:val="20"/>
          <w:szCs w:val="20"/>
        </w:rPr>
      </w:pPr>
      <w:r w:rsidRPr="00C16091">
        <w:rPr>
          <w:rFonts w:eastAsia="Calibri" w:cs="Arial"/>
          <w:b/>
          <w:i/>
          <w:color w:val="000000" w:themeColor="text1"/>
          <w:sz w:val="20"/>
          <w:szCs w:val="20"/>
          <w:lang w:val="sr-Cyrl-CS"/>
        </w:rPr>
        <w:t>Напомена:</w:t>
      </w:r>
      <w:r w:rsidRPr="00C16091">
        <w:rPr>
          <w:rFonts w:eastAsia="Calibri" w:cs="Arial"/>
          <w:i/>
          <w:color w:val="000000" w:themeColor="text1"/>
          <w:sz w:val="20"/>
          <w:szCs w:val="20"/>
        </w:rPr>
        <w:t xml:space="preserve">У случају да понуђач подноси понуду са подизвођачем, Изјава </w:t>
      </w:r>
      <w:r w:rsidRPr="00C16091">
        <w:rPr>
          <w:rFonts w:eastAsia="Calibri" w:cs="Arial"/>
          <w:i/>
          <w:color w:val="000000" w:themeColor="text1"/>
          <w:sz w:val="20"/>
          <w:szCs w:val="20"/>
          <w:lang w:val="sr-Cyrl-CS"/>
        </w:rPr>
        <w:t xml:space="preserve">се доставља за сваког подизвођача. Изјава </w:t>
      </w:r>
      <w:r w:rsidRPr="00C16091">
        <w:rPr>
          <w:rFonts w:eastAsia="Calibri" w:cs="Arial"/>
          <w:i/>
          <w:color w:val="000000" w:themeColor="text1"/>
          <w:sz w:val="20"/>
          <w:szCs w:val="20"/>
        </w:rPr>
        <w:t xml:space="preserve">мора бити </w:t>
      </w:r>
      <w:r w:rsidRPr="00C16091">
        <w:rPr>
          <w:rFonts w:eastAsia="Calibri" w:cs="Arial"/>
          <w:i/>
          <w:color w:val="000000" w:themeColor="text1"/>
          <w:sz w:val="20"/>
          <w:szCs w:val="20"/>
          <w:lang w:val="sr-Cyrl-CS"/>
        </w:rPr>
        <w:t>попуњена,</w:t>
      </w:r>
      <w:r w:rsidRPr="00C16091">
        <w:rPr>
          <w:rFonts w:eastAsia="Calibri" w:cs="Arial"/>
          <w:i/>
          <w:color w:val="000000" w:themeColor="text1"/>
          <w:sz w:val="20"/>
          <w:szCs w:val="20"/>
        </w:rPr>
        <w:t xml:space="preserve"> потписана</w:t>
      </w:r>
      <w:r w:rsidRPr="00C16091">
        <w:rPr>
          <w:rFonts w:eastAsia="Calibri" w:cs="Arial"/>
          <w:i/>
          <w:color w:val="000000" w:themeColor="text1"/>
          <w:sz w:val="20"/>
          <w:szCs w:val="20"/>
          <w:lang w:val="sr-Cyrl-CS"/>
        </w:rPr>
        <w:t xml:space="preserve"> и оверена</w:t>
      </w:r>
      <w:r w:rsidRPr="00C16091">
        <w:rPr>
          <w:rFonts w:eastAsia="Calibri" w:cs="Arial"/>
          <w:i/>
          <w:color w:val="000000" w:themeColor="text1"/>
          <w:sz w:val="20"/>
          <w:szCs w:val="20"/>
        </w:rPr>
        <w:t xml:space="preserve"> од стране овлашћеног лица за заступање подизвођача</w:t>
      </w:r>
      <w:r w:rsidRPr="00C16091">
        <w:rPr>
          <w:rFonts w:eastAsia="Calibri" w:cs="Arial"/>
          <w:i/>
          <w:color w:val="000000" w:themeColor="text1"/>
          <w:sz w:val="20"/>
          <w:szCs w:val="20"/>
          <w:lang w:val="sr-Cyrl-CS"/>
        </w:rPr>
        <w:t xml:space="preserve"> и оверена печатом.</w:t>
      </w:r>
    </w:p>
    <w:p w:rsidR="00343A18" w:rsidRPr="00C16091" w:rsidRDefault="00343A18" w:rsidP="00343A18">
      <w:pPr>
        <w:rPr>
          <w:rFonts w:cs="Arial"/>
          <w:color w:val="000000" w:themeColor="text1"/>
          <w:sz w:val="20"/>
          <w:szCs w:val="20"/>
          <w:lang w:val="sr-Cyrl-CS"/>
        </w:rPr>
      </w:pPr>
      <w:r w:rsidRPr="00C16091">
        <w:rPr>
          <w:rFonts w:cs="Arial"/>
          <w:i/>
          <w:color w:val="000000" w:themeColor="text1"/>
          <w:sz w:val="20"/>
          <w:szCs w:val="20"/>
        </w:rPr>
        <w:t>Приликом подношења понуде овај образац копирати у потребном броју примерака.</w:t>
      </w:r>
    </w:p>
    <w:p w:rsidR="00343A18" w:rsidRPr="00C16091" w:rsidRDefault="00343A18" w:rsidP="00781B02">
      <w:pPr>
        <w:rPr>
          <w:color w:val="000000" w:themeColor="text1"/>
        </w:rPr>
      </w:pPr>
    </w:p>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C16091" w:rsidRDefault="00C16091" w:rsidP="00343A18">
      <w:pPr>
        <w:rPr>
          <w:rFonts w:cs="Arial"/>
          <w:sz w:val="24"/>
          <w:szCs w:val="24"/>
        </w:rPr>
      </w:pPr>
    </w:p>
    <w:p w:rsidR="00C16091" w:rsidRDefault="00C16091" w:rsidP="00343A18">
      <w:pPr>
        <w:rPr>
          <w:rFonts w:cs="Arial"/>
          <w:sz w:val="24"/>
          <w:szCs w:val="24"/>
        </w:rPr>
      </w:pPr>
    </w:p>
    <w:p w:rsidR="0042687E" w:rsidRPr="00EC5BB4" w:rsidRDefault="0042687E" w:rsidP="00343A18">
      <w:pPr>
        <w:rPr>
          <w:rFonts w:cs="Arial"/>
          <w:sz w:val="24"/>
          <w:szCs w:val="24"/>
        </w:rPr>
      </w:pPr>
    </w:p>
    <w:p w:rsidR="007E7BB8" w:rsidRPr="00EC5BB4" w:rsidRDefault="00C16091" w:rsidP="00D0694C">
      <w:pPr>
        <w:pStyle w:val="KDObrazac"/>
        <w:rPr>
          <w:sz w:val="24"/>
          <w:szCs w:val="24"/>
          <w:lang w:val="sr-Cyrl-RS"/>
        </w:rPr>
      </w:pPr>
      <w:r w:rsidRPr="00C16091">
        <w:rPr>
          <w:color w:val="000000" w:themeColor="text1"/>
          <w:sz w:val="24"/>
          <w:szCs w:val="24"/>
        </w:rPr>
        <w:t xml:space="preserve">ОБРАЗАЦ </w:t>
      </w:r>
      <w:r>
        <w:rPr>
          <w:color w:val="000000" w:themeColor="text1"/>
          <w:sz w:val="24"/>
          <w:szCs w:val="24"/>
          <w:lang w:val="sr-Cyrl-RS"/>
        </w:rPr>
        <w:t>6</w:t>
      </w:r>
      <w:r w:rsidRPr="00C16091">
        <w:rPr>
          <w:color w:val="000000" w:themeColor="text1"/>
          <w:sz w:val="24"/>
          <w:szCs w:val="24"/>
        </w:rPr>
        <w:t>.</w:t>
      </w:r>
    </w:p>
    <w:p w:rsidR="007E7BB8" w:rsidRPr="00EC5BB4" w:rsidRDefault="007E7BB8" w:rsidP="007E7BB8">
      <w:pPr>
        <w:spacing w:before="0"/>
        <w:rPr>
          <w:rFonts w:cs="Arial"/>
          <w:sz w:val="24"/>
          <w:szCs w:val="24"/>
          <w:lang w:val="sr-Cyrl-CS"/>
        </w:rPr>
      </w:pPr>
    </w:p>
    <w:p w:rsidR="00C16091" w:rsidRDefault="00C16091"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0941F3">
        <w:rPr>
          <w:rFonts w:cs="Arial"/>
          <w:sz w:val="24"/>
          <w:szCs w:val="24"/>
          <w:lang w:val="sr-Cyrl-RS"/>
        </w:rPr>
        <w:t>добара</w:t>
      </w:r>
      <w:r w:rsidRPr="00EC5BB4">
        <w:rPr>
          <w:rFonts w:cs="Arial"/>
          <w:sz w:val="24"/>
          <w:szCs w:val="24"/>
        </w:rPr>
        <w:t>:</w:t>
      </w:r>
      <w:r w:rsidR="00C16091" w:rsidRPr="00C16091">
        <w:rPr>
          <w:rFonts w:cs="Arial"/>
          <w:b/>
          <w:bCs/>
          <w:i/>
          <w:iCs/>
          <w:sz w:val="24"/>
          <w:szCs w:val="24"/>
          <w:lang w:val="sr-Cyrl-CS"/>
        </w:rPr>
        <w:t xml:space="preserve"> </w:t>
      </w:r>
      <w:r w:rsidR="000941F3" w:rsidRPr="000941F3">
        <w:rPr>
          <w:rFonts w:eastAsia="TimesNewRomanPS-BoldMT" w:cs="Arial"/>
          <w:b/>
          <w:bCs/>
          <w:i/>
          <w:color w:val="000000" w:themeColor="text1"/>
          <w:sz w:val="24"/>
          <w:szCs w:val="24"/>
          <w:lang w:val="sr-Cyrl-RS"/>
        </w:rPr>
        <w:t>Израда кутија и фасцикли за плакету Ђорђе Станојевић, поводом дана ЕПС-а</w:t>
      </w:r>
    </w:p>
    <w:p w:rsidR="007E7BB8" w:rsidRPr="00C16091" w:rsidRDefault="007E7BB8" w:rsidP="007E7BB8">
      <w:pPr>
        <w:spacing w:after="120"/>
        <w:jc w:val="center"/>
        <w:rPr>
          <w:rFonts w:cs="Arial"/>
          <w:sz w:val="24"/>
          <w:szCs w:val="24"/>
          <w:lang w:val="sr-Cyrl-RS"/>
        </w:rPr>
      </w:pPr>
      <w:r w:rsidRPr="00EC5BB4">
        <w:rPr>
          <w:rFonts w:cs="Arial"/>
          <w:sz w:val="24"/>
          <w:szCs w:val="24"/>
        </w:rPr>
        <w:t xml:space="preserve">ЈНМВ бр. </w:t>
      </w:r>
      <w:r w:rsidR="000941F3">
        <w:rPr>
          <w:rFonts w:cs="Arial"/>
          <w:sz w:val="24"/>
          <w:szCs w:val="24"/>
          <w:lang w:val="sr-Cyrl-RS"/>
        </w:rPr>
        <w:t>ЈНМВ/1000/0004</w:t>
      </w:r>
      <w:r w:rsidR="00C16091">
        <w:rPr>
          <w:rFonts w:cs="Arial"/>
          <w:sz w:val="24"/>
          <w:szCs w:val="24"/>
          <w:lang w:val="sr-Cyrl-RS"/>
        </w:rPr>
        <w:t>/2017</w:t>
      </w:r>
    </w:p>
    <w:p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C16091">
        <w:rPr>
          <w:rFonts w:cs="Arial"/>
          <w:sz w:val="24"/>
          <w:szCs w:val="24"/>
          <w:lang w:val="ru-RU"/>
        </w:rPr>
        <w:t>.124/12, 14/15 и 68/15), члана 6</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C16091" w:rsidRPr="00EC5BB4" w:rsidRDefault="00C16091"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C16091" w:rsidRDefault="00C16091" w:rsidP="00BE2EA9">
            <w:pPr>
              <w:jc w:val="center"/>
              <w:rPr>
                <w:rFonts w:cs="Arial"/>
                <w:color w:val="000000" w:themeColor="text1"/>
                <w:sz w:val="24"/>
                <w:szCs w:val="24"/>
              </w:rPr>
            </w:pPr>
            <w:r w:rsidRPr="00C16091">
              <w:rPr>
                <w:rFonts w:cs="Arial"/>
                <w:color w:val="000000" w:themeColor="text1"/>
                <w:sz w:val="24"/>
                <w:szCs w:val="24"/>
                <w:lang w:val="sr-Cyrl-RS"/>
              </w:rPr>
              <w:t>Т</w:t>
            </w:r>
            <w:r w:rsidR="007E7BB8" w:rsidRPr="00C16091">
              <w:rPr>
                <w:rFonts w:cs="Arial"/>
                <w:color w:val="000000" w:themeColor="text1"/>
                <w:sz w:val="24"/>
                <w:szCs w:val="24"/>
              </w:rPr>
              <w:t>рошкови прибављања средстава обезбеђења</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7E7BB8">
            <w:pPr>
              <w:rPr>
                <w:rFonts w:cs="Arial"/>
                <w:color w:val="000000" w:themeColor="text1"/>
                <w:sz w:val="24"/>
                <w:szCs w:val="24"/>
              </w:rPr>
            </w:pPr>
            <w:r w:rsidRPr="00C16091">
              <w:rPr>
                <w:rFonts w:cs="Arial"/>
                <w:color w:val="000000" w:themeColor="text1"/>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C16091" w:rsidRDefault="007E7BB8" w:rsidP="00BE2EA9">
            <w:pPr>
              <w:jc w:val="center"/>
              <w:rPr>
                <w:rFonts w:cs="Arial"/>
                <w:color w:val="000000" w:themeColor="text1"/>
                <w:sz w:val="24"/>
                <w:szCs w:val="24"/>
              </w:rPr>
            </w:pPr>
            <w:r w:rsidRPr="00C16091">
              <w:rPr>
                <w:rFonts w:cs="Arial"/>
                <w:color w:val="000000" w:themeColor="text1"/>
                <w:sz w:val="24"/>
                <w:szCs w:val="24"/>
              </w:rPr>
              <w:t>Укупни трошкови без ПДВ</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C16091" w:rsidRDefault="007E7BB8" w:rsidP="00BE2EA9">
            <w:pPr>
              <w:autoSpaceDE w:val="0"/>
              <w:autoSpaceDN w:val="0"/>
              <w:adjustRightInd w:val="0"/>
              <w:jc w:val="center"/>
              <w:rPr>
                <w:rFonts w:cs="Arial"/>
                <w:color w:val="000000" w:themeColor="text1"/>
                <w:sz w:val="24"/>
                <w:szCs w:val="24"/>
              </w:rPr>
            </w:pPr>
            <w:r w:rsidRPr="00C16091">
              <w:rPr>
                <w:rFonts w:cs="Arial"/>
                <w:color w:val="000000" w:themeColor="text1"/>
                <w:sz w:val="24"/>
                <w:szCs w:val="24"/>
              </w:rPr>
              <w:t>ПДВ</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C16091" w:rsidRPr="00C16091" w:rsidRDefault="00C16091" w:rsidP="00C16091">
      <w:pPr>
        <w:tabs>
          <w:tab w:val="left" w:pos="0"/>
        </w:tabs>
        <w:spacing w:before="0"/>
        <w:rPr>
          <w:rFonts w:cs="Arial"/>
          <w:b/>
          <w:i/>
          <w:color w:val="000000" w:themeColor="text1"/>
          <w:sz w:val="24"/>
          <w:szCs w:val="24"/>
          <w:lang w:val="ru-RU"/>
        </w:rPr>
      </w:pPr>
      <w:r w:rsidRPr="00C16091">
        <w:rPr>
          <w:rFonts w:cs="Arial"/>
          <w:b/>
          <w:i/>
          <w:color w:val="000000" w:themeColor="text1"/>
          <w:sz w:val="24"/>
          <w:szCs w:val="24"/>
          <w:lang w:val="ru-RU"/>
        </w:rPr>
        <w:t>Напомена:</w:t>
      </w:r>
    </w:p>
    <w:p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4"/>
          <w:szCs w:val="24"/>
          <w:lang w:val="ru-RU"/>
        </w:rPr>
        <w:t>-</w:t>
      </w:r>
      <w:r w:rsidRPr="00C16091">
        <w:rPr>
          <w:rFonts w:cs="Arial"/>
          <w:i/>
          <w:color w:val="000000" w:themeColor="text1"/>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6091" w:rsidRPr="00C16091" w:rsidRDefault="00C16091" w:rsidP="00C16091">
      <w:pPr>
        <w:tabs>
          <w:tab w:val="left" w:pos="0"/>
        </w:tabs>
        <w:spacing w:before="0"/>
        <w:rPr>
          <w:rFonts w:cs="Arial"/>
          <w:i/>
          <w:color w:val="000000" w:themeColor="text1"/>
          <w:sz w:val="20"/>
          <w:szCs w:val="20"/>
          <w:lang w:val="ru-RU"/>
        </w:rPr>
      </w:pPr>
      <w:r w:rsidRPr="00C16091">
        <w:rPr>
          <w:rFonts w:cs="Arial"/>
          <w:i/>
          <w:color w:val="000000" w:themeColor="text1"/>
          <w:sz w:val="20"/>
          <w:szCs w:val="20"/>
          <w:lang w:val="ru-RU"/>
        </w:rPr>
        <w:t>-</w:t>
      </w:r>
      <w:r w:rsidRPr="00C16091">
        <w:rPr>
          <w:rFonts w:cs="Arial"/>
          <w:i/>
          <w:color w:val="000000" w:themeColor="text1"/>
          <w:sz w:val="20"/>
          <w:szCs w:val="20"/>
          <w:lang w:val="sr-Latn-CS"/>
        </w:rPr>
        <w:t>остале трошкове припреме и подношења понуде</w:t>
      </w:r>
      <w:r w:rsidRPr="00C16091">
        <w:rPr>
          <w:rFonts w:cs="Arial"/>
          <w:i/>
          <w:color w:val="000000" w:themeColor="text1"/>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16091" w:rsidRDefault="00C16091" w:rsidP="00C16091">
      <w:pPr>
        <w:pStyle w:val="KDKomentar"/>
        <w:spacing w:before="0"/>
        <w:rPr>
          <w:rFonts w:eastAsia="TimesNewRomanPS-BoldMT" w:cs="Arial"/>
          <w:color w:val="000000" w:themeColor="text1"/>
        </w:rPr>
      </w:pPr>
      <w:r w:rsidRPr="00C16091">
        <w:rPr>
          <w:rFonts w:eastAsia="TimesNewRomanPS-BoldMT" w:cs="Arial"/>
          <w:color w:val="000000" w:themeColor="text1"/>
        </w:rPr>
        <w:t xml:space="preserve">-Уколико </w:t>
      </w:r>
      <w:r w:rsidRPr="00C16091">
        <w:rPr>
          <w:rFonts w:eastAsia="TimesNewRomanPS-BoldMT" w:cs="Arial"/>
          <w:color w:val="000000" w:themeColor="text1"/>
          <w:lang w:val="sr-Cyrl-CS"/>
        </w:rPr>
        <w:t>група понуђача подноси заједничку понуду овај образац потписује и оверава Носилац посла</w:t>
      </w:r>
      <w:r w:rsidRPr="00C16091">
        <w:rPr>
          <w:rFonts w:eastAsia="TimesNewRomanPS-BoldMT" w:cs="Arial"/>
          <w:color w:val="000000" w:themeColor="text1"/>
        </w:rPr>
        <w:t>.Уколико понуђач подноси понуду са подизвођачем овај образац потписује и оверава печатом понуђач.</w:t>
      </w:r>
      <w:r w:rsidR="007E7BB8" w:rsidRPr="00C16091">
        <w:rPr>
          <w:rFonts w:eastAsia="TimesNewRomanPS-BoldMT" w:cs="Arial"/>
          <w:color w:val="000000" w:themeColor="text1"/>
        </w:rPr>
        <w:t xml:space="preserve">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16091">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1372F7" w:rsidRPr="00BB7B19" w:rsidRDefault="00932668" w:rsidP="00BB7B19">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372F7" w:rsidRDefault="001372F7" w:rsidP="003D480F">
      <w:pPr>
        <w:spacing w:before="0"/>
        <w:rPr>
          <w:rFonts w:cs="Arial"/>
        </w:rPr>
      </w:pPr>
    </w:p>
    <w:p w:rsidR="001372F7" w:rsidRDefault="001372F7" w:rsidP="003D480F">
      <w:pPr>
        <w:spacing w:before="0"/>
        <w:rPr>
          <w:rFonts w:cs="Arial"/>
        </w:rPr>
      </w:pPr>
    </w:p>
    <w:p w:rsidR="003D480F" w:rsidRDefault="003D480F" w:rsidP="003D480F">
      <w:pPr>
        <w:spacing w:before="0"/>
        <w:rPr>
          <w:rFonts w:cs="Arial"/>
        </w:rPr>
      </w:pPr>
    </w:p>
    <w:p w:rsidR="001372F7" w:rsidRPr="00850973" w:rsidRDefault="001372F7" w:rsidP="001372F7">
      <w:pPr>
        <w:pStyle w:val="Heading2"/>
        <w:jc w:val="right"/>
        <w:rPr>
          <w:lang w:val="sr-Cyrl-RS"/>
        </w:rPr>
      </w:pPr>
      <w:r>
        <w:rPr>
          <w:lang w:val="sr-Cyrl-RS"/>
        </w:rPr>
        <w:t>ПРИЛОГ</w:t>
      </w:r>
      <w:r w:rsidRPr="00850973">
        <w:t xml:space="preserve"> </w:t>
      </w:r>
      <w:r w:rsidR="00C9730D">
        <w:rPr>
          <w:lang w:val="sr-Cyrl-RS"/>
        </w:rPr>
        <w:t>2</w:t>
      </w:r>
      <w:r>
        <w:rPr>
          <w:lang w:val="sr-Cyrl-RS"/>
        </w:rPr>
        <w:t>.</w:t>
      </w:r>
    </w:p>
    <w:p w:rsidR="001372F7" w:rsidRDefault="001372F7" w:rsidP="001372F7">
      <w:pPr>
        <w:spacing w:before="0"/>
        <w:rPr>
          <w:rFonts w:cs="Arial"/>
          <w:b/>
          <w:sz w:val="24"/>
          <w:szCs w:val="24"/>
        </w:rPr>
      </w:pPr>
    </w:p>
    <w:p w:rsidR="001372F7" w:rsidRPr="00E82071" w:rsidRDefault="001372F7" w:rsidP="001372F7">
      <w:pPr>
        <w:jc w:val="center"/>
        <w:rPr>
          <w:rFonts w:cs="Arial"/>
          <w:color w:val="4F81BD" w:themeColor="accent1"/>
          <w:lang w:val="ru-RU"/>
        </w:rPr>
      </w:pPr>
      <w:r w:rsidRPr="00E82071">
        <w:rPr>
          <w:rFonts w:cs="Arial"/>
          <w:b/>
          <w:lang w:val="sr-Cyrl-CS"/>
        </w:rPr>
        <w:t xml:space="preserve">ЗАПИСНИК О </w:t>
      </w:r>
      <w:r>
        <w:rPr>
          <w:rFonts w:cs="Arial"/>
          <w:b/>
          <w:lang w:val="sr-Cyrl-CS"/>
        </w:rPr>
        <w:t>КВАНТИТАТИВНОМ И КВАЛИТАТИВНОМ ПРИЈЕМУ</w:t>
      </w:r>
      <w:r w:rsidRPr="00E82071">
        <w:rPr>
          <w:rFonts w:cs="Arial"/>
          <w:b/>
          <w:color w:val="4F81BD" w:themeColor="accent1"/>
          <w:lang w:val="sr-Cyrl-CS"/>
        </w:rPr>
        <w:t xml:space="preserve">  </w:t>
      </w:r>
    </w:p>
    <w:p w:rsidR="001372F7" w:rsidRPr="00E82071" w:rsidRDefault="001372F7" w:rsidP="001372F7">
      <w:pPr>
        <w:rPr>
          <w:rFonts w:cs="Arial"/>
          <w:lang w:val="ru-RU"/>
        </w:rPr>
      </w:pPr>
    </w:p>
    <w:p w:rsidR="001372F7" w:rsidRPr="00E82071" w:rsidRDefault="001372F7" w:rsidP="001372F7">
      <w:pPr>
        <w:rPr>
          <w:rFonts w:cs="Arial"/>
          <w:lang w:val="ru-RU"/>
        </w:rPr>
      </w:pPr>
      <w:r w:rsidRPr="00E82071">
        <w:rPr>
          <w:rFonts w:cs="Arial"/>
          <w:lang w:val="ru-RU"/>
        </w:rPr>
        <w:t>Датум___________</w:t>
      </w:r>
    </w:p>
    <w:p w:rsidR="001372F7" w:rsidRPr="00E82071" w:rsidRDefault="001372F7" w:rsidP="001372F7">
      <w:pPr>
        <w:ind w:left="1440" w:firstLine="720"/>
        <w:rPr>
          <w:rFonts w:cs="Arial"/>
          <w:lang w:val="ru-RU"/>
        </w:rPr>
      </w:pPr>
    </w:p>
    <w:p w:rsidR="001372F7" w:rsidRPr="00E82071" w:rsidRDefault="001372F7" w:rsidP="001372F7">
      <w:pPr>
        <w:rPr>
          <w:rFonts w:cs="Arial"/>
          <w:color w:val="00B0F0"/>
          <w:lang w:val="ru-RU"/>
        </w:rPr>
      </w:pPr>
      <w:r w:rsidRPr="00E82071">
        <w:rPr>
          <w:rFonts w:cs="Arial"/>
          <w:lang w:val="ru-RU"/>
        </w:rPr>
        <w:tab/>
      </w:r>
      <w:r w:rsidRPr="00E82071">
        <w:rPr>
          <w:rFonts w:cs="Arial"/>
        </w:rPr>
        <w:t>ПРОДАВАЦ:</w:t>
      </w:r>
      <w:r w:rsidRPr="00E82071">
        <w:rPr>
          <w:rFonts w:cs="Arial"/>
          <w:lang w:val="ru-RU"/>
        </w:rPr>
        <w:tab/>
      </w:r>
      <w:r w:rsidRPr="00E82071">
        <w:rPr>
          <w:rFonts w:cs="Arial"/>
          <w:lang w:val="ru-RU"/>
        </w:rPr>
        <w:tab/>
      </w:r>
      <w:r w:rsidRPr="00E82071">
        <w:rPr>
          <w:rFonts w:cs="Arial"/>
          <w:lang w:val="ru-RU"/>
        </w:rPr>
        <w:tab/>
      </w:r>
      <w:r w:rsidRPr="00E82071">
        <w:rPr>
          <w:rFonts w:cs="Arial"/>
          <w:lang w:val="ru-RU"/>
        </w:rPr>
        <w:tab/>
        <w:t xml:space="preserve">                            КУПАЦ:</w:t>
      </w:r>
    </w:p>
    <w:p w:rsidR="001372F7" w:rsidRPr="00E82071" w:rsidRDefault="001372F7" w:rsidP="001372F7">
      <w:pPr>
        <w:rPr>
          <w:rFonts w:cs="Arial"/>
          <w:lang w:val="ru-RU"/>
        </w:rPr>
      </w:pPr>
      <w:r w:rsidRPr="00E82071">
        <w:rPr>
          <w:rFonts w:cs="Arial"/>
          <w:lang w:val="ru-RU"/>
        </w:rPr>
        <w:t>__________________________                                _________________________</w:t>
      </w:r>
    </w:p>
    <w:p w:rsidR="001372F7" w:rsidRPr="00E82071" w:rsidRDefault="001372F7" w:rsidP="001372F7">
      <w:pPr>
        <w:rPr>
          <w:rFonts w:cs="Arial"/>
        </w:rPr>
      </w:pPr>
      <w:r w:rsidRPr="00E82071">
        <w:rPr>
          <w:rFonts w:cs="Arial"/>
          <w:lang w:val="ru-RU"/>
        </w:rPr>
        <w:t xml:space="preserve">(Назив правног  лица)    </w:t>
      </w:r>
      <w:r w:rsidRPr="00E82071">
        <w:rPr>
          <w:rFonts w:cs="Arial"/>
          <w:lang w:val="ru-RU"/>
        </w:rPr>
        <w:tab/>
        <w:t xml:space="preserve">                             (Назив организационог дела </w:t>
      </w:r>
      <w:r w:rsidRPr="00E82071">
        <w:rPr>
          <w:rFonts w:cs="Arial"/>
        </w:rPr>
        <w:t>ЈП ЕПС)</w:t>
      </w:r>
    </w:p>
    <w:p w:rsidR="001372F7" w:rsidRPr="00E82071" w:rsidRDefault="001372F7" w:rsidP="001372F7">
      <w:pPr>
        <w:rPr>
          <w:rFonts w:cs="Arial"/>
          <w:lang w:val="ru-RU"/>
        </w:rPr>
      </w:pPr>
      <w:r w:rsidRPr="00E82071">
        <w:rPr>
          <w:rFonts w:cs="Arial"/>
          <w:lang w:val="ru-RU"/>
        </w:rPr>
        <w:t xml:space="preserve">___________________________          </w:t>
      </w:r>
      <w:r w:rsidRPr="00E82071">
        <w:rPr>
          <w:rFonts w:cs="Arial"/>
          <w:lang w:val="ru-RU"/>
        </w:rPr>
        <w:tab/>
      </w:r>
      <w:r w:rsidRPr="00E82071">
        <w:rPr>
          <w:rFonts w:cs="Arial"/>
          <w:lang w:val="ru-RU"/>
        </w:rPr>
        <w:tab/>
        <w:t>_____________________________</w:t>
      </w:r>
    </w:p>
    <w:p w:rsidR="001372F7" w:rsidRPr="00E82071" w:rsidRDefault="001372F7" w:rsidP="001372F7">
      <w:pPr>
        <w:rPr>
          <w:rFonts w:cs="Arial"/>
          <w:lang w:val="ru-RU"/>
        </w:rPr>
      </w:pPr>
      <w:r w:rsidRPr="00E82071">
        <w:rPr>
          <w:rFonts w:cs="Arial"/>
          <w:lang w:val="ru-RU"/>
        </w:rPr>
        <w:t xml:space="preserve"> (Адреса правног  лица) </w:t>
      </w:r>
      <w:r w:rsidRPr="00E82071">
        <w:rPr>
          <w:rFonts w:cs="Arial"/>
          <w:lang w:val="ru-RU"/>
        </w:rPr>
        <w:tab/>
      </w:r>
      <w:r w:rsidRPr="00E82071">
        <w:rPr>
          <w:rFonts w:cs="Arial"/>
          <w:lang w:val="ru-RU"/>
        </w:rPr>
        <w:tab/>
        <w:t xml:space="preserve">                 (Адреса организационог дела </w:t>
      </w:r>
      <w:r w:rsidRPr="00E82071">
        <w:rPr>
          <w:rFonts w:cs="Arial"/>
        </w:rPr>
        <w:t>ЈП ЕПС</w:t>
      </w:r>
      <w:r w:rsidRPr="00E82071">
        <w:rPr>
          <w:rFonts w:cs="Arial"/>
          <w:lang w:val="ru-RU"/>
        </w:rPr>
        <w:t>)</w:t>
      </w:r>
    </w:p>
    <w:p w:rsidR="001372F7" w:rsidRPr="00E82071" w:rsidRDefault="001372F7" w:rsidP="001372F7">
      <w:pPr>
        <w:rPr>
          <w:rFonts w:cs="Arial"/>
          <w:lang w:val="ru-RU"/>
        </w:rPr>
      </w:pPr>
    </w:p>
    <w:p w:rsidR="001372F7" w:rsidRDefault="001372F7" w:rsidP="001372F7">
      <w:pPr>
        <w:rPr>
          <w:rFonts w:cs="Arial"/>
          <w:lang w:val="ru-RU"/>
        </w:rPr>
      </w:pPr>
      <w:r w:rsidRPr="00E82071">
        <w:rPr>
          <w:rFonts w:cs="Arial"/>
          <w:lang w:val="ru-RU"/>
        </w:rPr>
        <w:t xml:space="preserve">Број </w:t>
      </w:r>
      <w:r>
        <w:rPr>
          <w:rFonts w:cs="Arial"/>
          <w:lang w:val="ru-RU"/>
        </w:rPr>
        <w:t>Уговора</w:t>
      </w:r>
      <w:r w:rsidRPr="00E82071">
        <w:rPr>
          <w:rFonts w:cs="Arial"/>
          <w:lang w:val="ru-RU"/>
        </w:rPr>
        <w:t>/Датум:      __________</w:t>
      </w:r>
      <w:r>
        <w:rPr>
          <w:rFonts w:cs="Arial"/>
          <w:lang w:val="ru-RU"/>
        </w:rPr>
        <w:t>__________________________</w:t>
      </w:r>
    </w:p>
    <w:p w:rsidR="001372F7" w:rsidRPr="00E82071" w:rsidRDefault="001372F7" w:rsidP="001372F7">
      <w:pPr>
        <w:rPr>
          <w:rFonts w:cs="Arial"/>
        </w:rPr>
      </w:pPr>
    </w:p>
    <w:p w:rsidR="001372F7" w:rsidRPr="00E82071" w:rsidRDefault="001372F7" w:rsidP="001372F7">
      <w:pPr>
        <w:rPr>
          <w:rFonts w:cs="Arial"/>
          <w:lang w:val="ru-RU"/>
        </w:rPr>
      </w:pPr>
      <w:r w:rsidRPr="00E82071">
        <w:rPr>
          <w:rFonts w:cs="Arial"/>
          <w:lang w:val="ru-RU"/>
        </w:rPr>
        <w:t>Место извршене испоруке:  __________________________</w:t>
      </w:r>
      <w:r>
        <w:rPr>
          <w:rFonts w:cs="Arial"/>
          <w:lang w:val="ru-RU"/>
        </w:rPr>
        <w:t>____________</w:t>
      </w:r>
    </w:p>
    <w:p w:rsidR="001372F7" w:rsidRPr="00E82071" w:rsidRDefault="001372F7" w:rsidP="001372F7">
      <w:pPr>
        <w:rPr>
          <w:rFonts w:cs="Arial"/>
          <w:lang w:val="ru-RU"/>
        </w:rPr>
      </w:pPr>
      <w:r w:rsidRPr="00E82071">
        <w:rPr>
          <w:rFonts w:cs="Arial"/>
          <w:lang w:val="ru-RU"/>
        </w:rPr>
        <w:t>Објекат: ______________________________________________________</w:t>
      </w:r>
    </w:p>
    <w:p w:rsidR="001372F7" w:rsidRPr="00E82071" w:rsidRDefault="001372F7" w:rsidP="001372F7">
      <w:pPr>
        <w:ind w:left="426"/>
        <w:rPr>
          <w:rFonts w:cs="Arial"/>
          <w:b/>
          <w:lang w:val="ru-RU"/>
        </w:rPr>
      </w:pPr>
    </w:p>
    <w:p w:rsidR="001372F7" w:rsidRDefault="001372F7" w:rsidP="001372F7">
      <w:pPr>
        <w:ind w:left="426"/>
        <w:rPr>
          <w:rFonts w:cs="Arial"/>
          <w:lang w:val="ru-RU"/>
        </w:rPr>
      </w:pPr>
      <w:r w:rsidRPr="00E82071">
        <w:rPr>
          <w:rFonts w:cs="Arial"/>
          <w:b/>
          <w:lang w:val="ru-RU"/>
        </w:rPr>
        <w:t>А</w:t>
      </w:r>
      <w:r w:rsidRPr="00E82071">
        <w:rPr>
          <w:rFonts w:cs="Arial"/>
          <w:lang w:val="ru-RU"/>
        </w:rPr>
        <w:t xml:space="preserve">) ДЕТАЉНА СПЕЦИФИКАЦИЈА ДОБАРА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77"/>
        <w:gridCol w:w="2026"/>
        <w:gridCol w:w="2083"/>
      </w:tblGrid>
      <w:tr w:rsidR="001372F7" w:rsidRPr="00104976" w:rsidTr="001372F7">
        <w:tc>
          <w:tcPr>
            <w:tcW w:w="833" w:type="dxa"/>
            <w:shd w:val="clear" w:color="auto" w:fill="D5DCE4"/>
            <w:vAlign w:val="center"/>
          </w:tcPr>
          <w:p w:rsidR="001372F7" w:rsidRPr="00FB2A66" w:rsidRDefault="001372F7" w:rsidP="00CC43AA">
            <w:pPr>
              <w:jc w:val="center"/>
              <w:rPr>
                <w:rFonts w:cs="Arial"/>
                <w:bCs/>
                <w:i/>
                <w:iCs/>
                <w:lang w:val="sr-Cyrl-RS"/>
              </w:rPr>
            </w:pPr>
            <w:r w:rsidRPr="00104976">
              <w:rPr>
                <w:rFonts w:cs="Arial"/>
                <w:bCs/>
                <w:i/>
                <w:iCs/>
              </w:rPr>
              <w:t>Р</w:t>
            </w:r>
            <w:r>
              <w:rPr>
                <w:rFonts w:cs="Arial"/>
                <w:bCs/>
                <w:i/>
                <w:iCs/>
                <w:lang w:val="sr-Cyrl-RS"/>
              </w:rPr>
              <w:t>.</w:t>
            </w:r>
            <w:r w:rsidRPr="00104976">
              <w:rPr>
                <w:rFonts w:cs="Arial"/>
                <w:bCs/>
                <w:i/>
                <w:iCs/>
              </w:rPr>
              <w:t>бр</w:t>
            </w:r>
            <w:r>
              <w:rPr>
                <w:rFonts w:cs="Arial"/>
                <w:bCs/>
                <w:i/>
                <w:iCs/>
                <w:lang w:val="sr-Cyrl-RS"/>
              </w:rPr>
              <w:t>.</w:t>
            </w:r>
          </w:p>
        </w:tc>
        <w:tc>
          <w:tcPr>
            <w:tcW w:w="4077" w:type="dxa"/>
            <w:shd w:val="clear" w:color="auto" w:fill="D5DCE4"/>
            <w:vAlign w:val="center"/>
          </w:tcPr>
          <w:p w:rsidR="001372F7" w:rsidRPr="00104976" w:rsidRDefault="001372F7" w:rsidP="00CC43AA">
            <w:pPr>
              <w:jc w:val="center"/>
              <w:rPr>
                <w:rFonts w:cs="Arial"/>
                <w:b/>
                <w:bCs/>
                <w:i/>
                <w:iCs/>
              </w:rPr>
            </w:pPr>
            <w:r w:rsidRPr="00104976">
              <w:rPr>
                <w:rFonts w:cs="Arial"/>
                <w:b/>
                <w:bCs/>
                <w:i/>
                <w:iCs/>
              </w:rPr>
              <w:t>Назив добра</w:t>
            </w:r>
          </w:p>
        </w:tc>
        <w:tc>
          <w:tcPr>
            <w:tcW w:w="2026" w:type="dxa"/>
            <w:shd w:val="clear" w:color="auto" w:fill="D5DCE4"/>
            <w:vAlign w:val="center"/>
          </w:tcPr>
          <w:p w:rsidR="001372F7" w:rsidRPr="00104976" w:rsidRDefault="001372F7" w:rsidP="00CC43AA">
            <w:pPr>
              <w:jc w:val="center"/>
              <w:rPr>
                <w:rFonts w:cs="Arial"/>
                <w:b/>
                <w:bCs/>
                <w:i/>
                <w:iCs/>
              </w:rPr>
            </w:pPr>
            <w:r w:rsidRPr="00104976">
              <w:rPr>
                <w:rFonts w:cs="Arial"/>
                <w:b/>
                <w:bCs/>
                <w:i/>
                <w:iCs/>
              </w:rPr>
              <w:t>Јед.</w:t>
            </w:r>
            <w:r>
              <w:rPr>
                <w:rFonts w:cs="Arial"/>
                <w:b/>
                <w:bCs/>
                <w:i/>
                <w:iCs/>
                <w:lang w:val="sr-Cyrl-RS"/>
              </w:rPr>
              <w:t xml:space="preserve"> мере</w:t>
            </w:r>
            <w:r w:rsidRPr="00104976">
              <w:rPr>
                <w:rFonts w:cs="Arial"/>
                <w:b/>
                <w:bCs/>
                <w:i/>
                <w:iCs/>
              </w:rPr>
              <w:t xml:space="preserve"> </w:t>
            </w:r>
            <w:r w:rsidRPr="00104976">
              <w:rPr>
                <w:rFonts w:cs="Arial"/>
                <w:color w:val="00B0F0"/>
              </w:rPr>
              <w:t xml:space="preserve"> </w:t>
            </w:r>
          </w:p>
        </w:tc>
        <w:tc>
          <w:tcPr>
            <w:tcW w:w="2083" w:type="dxa"/>
            <w:shd w:val="clear" w:color="auto" w:fill="D5DCE4"/>
            <w:vAlign w:val="center"/>
          </w:tcPr>
          <w:p w:rsidR="001372F7" w:rsidRPr="00104976" w:rsidRDefault="001372F7" w:rsidP="00CC43AA">
            <w:pPr>
              <w:jc w:val="center"/>
              <w:rPr>
                <w:rFonts w:cs="Arial"/>
                <w:b/>
                <w:bCs/>
                <w:i/>
                <w:iCs/>
              </w:rPr>
            </w:pPr>
            <w:r>
              <w:rPr>
                <w:rFonts w:cs="Arial"/>
                <w:b/>
                <w:bCs/>
                <w:i/>
                <w:iCs/>
              </w:rPr>
              <w:t>К</w:t>
            </w:r>
            <w:r w:rsidRPr="00104976">
              <w:rPr>
                <w:rFonts w:cs="Arial"/>
                <w:b/>
                <w:bCs/>
                <w:i/>
                <w:iCs/>
              </w:rPr>
              <w:t>оличина</w:t>
            </w:r>
          </w:p>
        </w:tc>
      </w:tr>
      <w:tr w:rsidR="001372F7" w:rsidRPr="00104976" w:rsidTr="001372F7">
        <w:tc>
          <w:tcPr>
            <w:tcW w:w="833" w:type="dxa"/>
            <w:shd w:val="clear" w:color="auto" w:fill="auto"/>
            <w:vAlign w:val="center"/>
          </w:tcPr>
          <w:p w:rsidR="001372F7" w:rsidRPr="004E4FAA" w:rsidRDefault="001372F7" w:rsidP="00CC43AA">
            <w:pPr>
              <w:jc w:val="center"/>
              <w:rPr>
                <w:rFonts w:cs="Arial"/>
                <w:b/>
                <w:bCs/>
                <w:i/>
                <w:iCs/>
                <w:lang w:val="sr-Cyrl-RS"/>
              </w:rPr>
            </w:pPr>
            <w:r>
              <w:rPr>
                <w:rFonts w:cs="Arial"/>
                <w:b/>
                <w:bCs/>
                <w:i/>
                <w:iCs/>
                <w:lang w:val="sr-Cyrl-RS"/>
              </w:rPr>
              <w:t>1.</w:t>
            </w:r>
          </w:p>
        </w:tc>
        <w:tc>
          <w:tcPr>
            <w:tcW w:w="4077" w:type="dxa"/>
            <w:shd w:val="clear" w:color="auto" w:fill="auto"/>
          </w:tcPr>
          <w:p w:rsidR="001372F7" w:rsidRPr="00104976" w:rsidRDefault="001372F7" w:rsidP="00CC43AA">
            <w:pPr>
              <w:jc w:val="center"/>
              <w:rPr>
                <w:rFonts w:cs="Arial"/>
                <w:bCs/>
                <w:i/>
                <w:iCs/>
              </w:rPr>
            </w:pPr>
          </w:p>
        </w:tc>
        <w:tc>
          <w:tcPr>
            <w:tcW w:w="2026" w:type="dxa"/>
            <w:shd w:val="clear" w:color="auto" w:fill="auto"/>
            <w:vAlign w:val="center"/>
          </w:tcPr>
          <w:p w:rsidR="001372F7" w:rsidRPr="00104976" w:rsidRDefault="001372F7" w:rsidP="00CC43AA">
            <w:pPr>
              <w:jc w:val="center"/>
              <w:rPr>
                <w:rFonts w:cs="Arial"/>
                <w:bCs/>
                <w:i/>
                <w:iCs/>
              </w:rPr>
            </w:pPr>
          </w:p>
        </w:tc>
        <w:tc>
          <w:tcPr>
            <w:tcW w:w="2083" w:type="dxa"/>
            <w:shd w:val="clear" w:color="auto" w:fill="auto"/>
            <w:vAlign w:val="center"/>
          </w:tcPr>
          <w:p w:rsidR="001372F7" w:rsidRPr="00104976" w:rsidRDefault="001372F7" w:rsidP="00CC43AA">
            <w:pPr>
              <w:jc w:val="center"/>
              <w:rPr>
                <w:rFonts w:cs="Arial"/>
                <w:b/>
                <w:bCs/>
                <w:i/>
                <w:iCs/>
              </w:rPr>
            </w:pPr>
          </w:p>
        </w:tc>
      </w:tr>
      <w:tr w:rsidR="001372F7" w:rsidRPr="00104976" w:rsidTr="001372F7">
        <w:tc>
          <w:tcPr>
            <w:tcW w:w="833" w:type="dxa"/>
            <w:shd w:val="clear" w:color="auto" w:fill="auto"/>
            <w:vAlign w:val="center"/>
          </w:tcPr>
          <w:p w:rsidR="001372F7" w:rsidRPr="00104976" w:rsidRDefault="001372F7" w:rsidP="00CC43AA">
            <w:pPr>
              <w:jc w:val="center"/>
              <w:rPr>
                <w:rFonts w:cs="Arial"/>
                <w:b/>
                <w:bCs/>
                <w:i/>
                <w:iCs/>
              </w:rPr>
            </w:pPr>
            <w:r>
              <w:rPr>
                <w:rFonts w:cs="Arial"/>
                <w:b/>
                <w:bCs/>
                <w:i/>
                <w:iCs/>
              </w:rPr>
              <w:t>2.</w:t>
            </w:r>
          </w:p>
        </w:tc>
        <w:tc>
          <w:tcPr>
            <w:tcW w:w="4077" w:type="dxa"/>
            <w:shd w:val="clear" w:color="auto" w:fill="auto"/>
          </w:tcPr>
          <w:p w:rsidR="001372F7" w:rsidRPr="00104976" w:rsidRDefault="001372F7" w:rsidP="00CC43AA">
            <w:pPr>
              <w:jc w:val="center"/>
              <w:rPr>
                <w:rFonts w:cs="Arial"/>
                <w:bCs/>
                <w:i/>
                <w:iCs/>
              </w:rPr>
            </w:pPr>
          </w:p>
        </w:tc>
        <w:tc>
          <w:tcPr>
            <w:tcW w:w="2026" w:type="dxa"/>
            <w:shd w:val="clear" w:color="auto" w:fill="auto"/>
            <w:vAlign w:val="center"/>
          </w:tcPr>
          <w:p w:rsidR="001372F7" w:rsidRPr="00104976" w:rsidRDefault="001372F7" w:rsidP="00CC43AA">
            <w:pPr>
              <w:jc w:val="center"/>
              <w:rPr>
                <w:rFonts w:cs="Arial"/>
                <w:bCs/>
                <w:i/>
                <w:iCs/>
              </w:rPr>
            </w:pPr>
          </w:p>
        </w:tc>
        <w:tc>
          <w:tcPr>
            <w:tcW w:w="2083" w:type="dxa"/>
            <w:shd w:val="clear" w:color="auto" w:fill="auto"/>
            <w:vAlign w:val="center"/>
          </w:tcPr>
          <w:p w:rsidR="001372F7" w:rsidRPr="00104976" w:rsidRDefault="001372F7" w:rsidP="00CC43AA">
            <w:pPr>
              <w:jc w:val="center"/>
              <w:rPr>
                <w:rFonts w:cs="Arial"/>
                <w:b/>
                <w:bCs/>
                <w:i/>
                <w:iCs/>
              </w:rPr>
            </w:pPr>
          </w:p>
        </w:tc>
      </w:tr>
      <w:tr w:rsidR="001372F7" w:rsidRPr="00104976" w:rsidTr="001372F7">
        <w:tc>
          <w:tcPr>
            <w:tcW w:w="833" w:type="dxa"/>
            <w:shd w:val="clear" w:color="auto" w:fill="auto"/>
            <w:vAlign w:val="center"/>
          </w:tcPr>
          <w:p w:rsidR="001372F7" w:rsidRPr="00FB2A66" w:rsidRDefault="001372F7" w:rsidP="00CC43AA">
            <w:pPr>
              <w:jc w:val="center"/>
              <w:rPr>
                <w:rFonts w:cs="Arial"/>
                <w:b/>
                <w:bCs/>
                <w:i/>
                <w:iCs/>
                <w:lang w:val="sr-Cyrl-RS"/>
              </w:rPr>
            </w:pPr>
            <w:r>
              <w:rPr>
                <w:rFonts w:cs="Arial"/>
                <w:b/>
                <w:bCs/>
                <w:i/>
                <w:iCs/>
                <w:lang w:val="sr-Cyrl-RS"/>
              </w:rPr>
              <w:t>3.</w:t>
            </w:r>
          </w:p>
        </w:tc>
        <w:tc>
          <w:tcPr>
            <w:tcW w:w="4077" w:type="dxa"/>
            <w:shd w:val="clear" w:color="auto" w:fill="auto"/>
          </w:tcPr>
          <w:p w:rsidR="001372F7" w:rsidRPr="00104976" w:rsidRDefault="001372F7" w:rsidP="00CC43AA">
            <w:pPr>
              <w:jc w:val="center"/>
              <w:rPr>
                <w:rFonts w:cs="Arial"/>
                <w:bCs/>
                <w:i/>
                <w:iCs/>
              </w:rPr>
            </w:pPr>
          </w:p>
        </w:tc>
        <w:tc>
          <w:tcPr>
            <w:tcW w:w="2026" w:type="dxa"/>
            <w:shd w:val="clear" w:color="auto" w:fill="auto"/>
            <w:vAlign w:val="center"/>
          </w:tcPr>
          <w:p w:rsidR="001372F7" w:rsidRPr="00104976" w:rsidRDefault="001372F7" w:rsidP="00CC43AA">
            <w:pPr>
              <w:jc w:val="center"/>
              <w:rPr>
                <w:rFonts w:cs="Arial"/>
                <w:bCs/>
                <w:i/>
                <w:iCs/>
              </w:rPr>
            </w:pPr>
          </w:p>
        </w:tc>
        <w:tc>
          <w:tcPr>
            <w:tcW w:w="2083" w:type="dxa"/>
            <w:shd w:val="clear" w:color="auto" w:fill="auto"/>
            <w:vAlign w:val="center"/>
          </w:tcPr>
          <w:p w:rsidR="001372F7" w:rsidRPr="00104976" w:rsidRDefault="001372F7" w:rsidP="00CC43AA">
            <w:pPr>
              <w:jc w:val="center"/>
              <w:rPr>
                <w:rFonts w:cs="Arial"/>
                <w:b/>
                <w:bCs/>
                <w:i/>
                <w:iCs/>
              </w:rPr>
            </w:pPr>
          </w:p>
        </w:tc>
      </w:tr>
    </w:tbl>
    <w:p w:rsidR="001372F7" w:rsidRPr="00E82071" w:rsidRDefault="001372F7" w:rsidP="001372F7">
      <w:pPr>
        <w:rPr>
          <w:rFonts w:cs="Arial"/>
          <w:lang w:val="ru-RU"/>
        </w:rPr>
      </w:pPr>
    </w:p>
    <w:p w:rsidR="001372F7" w:rsidRPr="00E82071" w:rsidRDefault="001372F7" w:rsidP="001372F7">
      <w:pPr>
        <w:rPr>
          <w:rFonts w:cs="Arial"/>
          <w:lang w:val="ru-RU"/>
        </w:rPr>
      </w:pPr>
      <w:r w:rsidRPr="00E82071">
        <w:rPr>
          <w:rFonts w:cs="Arial"/>
          <w:lang w:val="ru-RU"/>
        </w:rPr>
        <w:t>Укупна вредност испоручених до</w:t>
      </w:r>
      <w:r>
        <w:rPr>
          <w:rFonts w:cs="Arial"/>
          <w:lang w:val="ru-RU"/>
        </w:rPr>
        <w:t>бара по спецификацији (без ПДВ): _____________</w:t>
      </w:r>
    </w:p>
    <w:tbl>
      <w:tblPr>
        <w:tblW w:w="0" w:type="auto"/>
        <w:tblLook w:val="04A0" w:firstRow="1" w:lastRow="0" w:firstColumn="1" w:lastColumn="0" w:noHBand="0" w:noVBand="1"/>
      </w:tblPr>
      <w:tblGrid>
        <w:gridCol w:w="7966"/>
        <w:gridCol w:w="1063"/>
      </w:tblGrid>
      <w:tr w:rsidR="001372F7" w:rsidRPr="00E82071" w:rsidTr="00CC43AA">
        <w:tc>
          <w:tcPr>
            <w:tcW w:w="7966" w:type="dxa"/>
            <w:tcBorders>
              <w:top w:val="nil"/>
              <w:left w:val="nil"/>
              <w:bottom w:val="single" w:sz="4" w:space="0" w:color="auto"/>
              <w:right w:val="nil"/>
            </w:tcBorders>
            <w:vAlign w:val="center"/>
          </w:tcPr>
          <w:p w:rsidR="001372F7" w:rsidRDefault="001372F7" w:rsidP="00CC43AA">
            <w:pPr>
              <w:tabs>
                <w:tab w:val="left" w:pos="420"/>
              </w:tabs>
              <w:spacing w:line="256" w:lineRule="auto"/>
              <w:rPr>
                <w:rFonts w:cs="Arial"/>
                <w:lang w:val="sr-Cyrl-CS"/>
              </w:rPr>
            </w:pPr>
          </w:p>
          <w:p w:rsidR="001372F7" w:rsidRPr="00E82071" w:rsidRDefault="001372F7" w:rsidP="001372F7">
            <w:pPr>
              <w:tabs>
                <w:tab w:val="left" w:pos="420"/>
              </w:tabs>
              <w:spacing w:line="256" w:lineRule="auto"/>
              <w:rPr>
                <w:rFonts w:cs="Arial"/>
                <w:lang w:val="sr-Cyrl-CS"/>
              </w:rPr>
            </w:pPr>
            <w:r w:rsidRPr="00E82071">
              <w:rPr>
                <w:rFonts w:cs="Arial"/>
                <w:lang w:val="sr-Cyrl-CS"/>
              </w:rPr>
              <w:t xml:space="preserve">Предмет </w:t>
            </w:r>
            <w:r>
              <w:rPr>
                <w:rFonts w:cs="Arial"/>
                <w:lang w:val="sr-Cyrl-CS"/>
              </w:rPr>
              <w:t>Уговора</w:t>
            </w:r>
            <w:r w:rsidRPr="00E82071">
              <w:rPr>
                <w:rFonts w:cs="Arial"/>
                <w:lang w:val="sr-Cyrl-CS"/>
              </w:rPr>
              <w:t xml:space="preserve">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1372F7" w:rsidRPr="00E82071" w:rsidRDefault="001372F7" w:rsidP="00CC43AA">
            <w:pPr>
              <w:spacing w:line="256" w:lineRule="auto"/>
              <w:rPr>
                <w:rFonts w:cs="Arial"/>
                <w:lang w:val="sr-Cyrl-CS"/>
              </w:rPr>
            </w:pPr>
          </w:p>
          <w:p w:rsidR="001372F7" w:rsidRPr="00E82071" w:rsidRDefault="001372F7" w:rsidP="00CC43AA">
            <w:pPr>
              <w:spacing w:line="256" w:lineRule="auto"/>
              <w:rPr>
                <w:rFonts w:cs="Arial"/>
                <w:lang w:val="sr-Cyrl-CS"/>
              </w:rPr>
            </w:pPr>
          </w:p>
          <w:p w:rsidR="001372F7" w:rsidRPr="00E82071" w:rsidRDefault="001372F7" w:rsidP="00CC43AA">
            <w:pPr>
              <w:spacing w:line="256" w:lineRule="auto"/>
              <w:rPr>
                <w:rFonts w:cs="Arial"/>
                <w:lang w:val="sr-Cyrl-CS"/>
              </w:rPr>
            </w:pPr>
          </w:p>
          <w:p w:rsidR="001372F7" w:rsidRPr="00E82071" w:rsidRDefault="001372F7" w:rsidP="00CC43AA">
            <w:pPr>
              <w:spacing w:line="256" w:lineRule="auto"/>
              <w:rPr>
                <w:rFonts w:cs="Arial"/>
                <w:lang w:val="sr-Cyrl-CS"/>
              </w:rPr>
            </w:pPr>
            <w:r w:rsidRPr="00E82071">
              <w:rPr>
                <w:rFonts w:cs="Arial"/>
                <w:lang w:val="sr-Cyrl-CS"/>
              </w:rPr>
              <w:t>□ ДА</w:t>
            </w:r>
          </w:p>
          <w:p w:rsidR="001372F7" w:rsidRPr="00E82071" w:rsidRDefault="001372F7" w:rsidP="00CC43AA">
            <w:pPr>
              <w:spacing w:line="256" w:lineRule="auto"/>
              <w:rPr>
                <w:rFonts w:cs="Arial"/>
                <w:lang w:val="sr-Cyrl-CS"/>
              </w:rPr>
            </w:pPr>
            <w:r w:rsidRPr="00E82071">
              <w:rPr>
                <w:rFonts w:cs="Arial"/>
                <w:lang w:val="sr-Cyrl-CS"/>
              </w:rPr>
              <w:t>□ НЕ</w:t>
            </w:r>
          </w:p>
        </w:tc>
      </w:tr>
      <w:tr w:rsidR="001372F7" w:rsidRPr="00E82071" w:rsidTr="00CC43AA">
        <w:trPr>
          <w:trHeight w:val="431"/>
        </w:trPr>
        <w:tc>
          <w:tcPr>
            <w:tcW w:w="7966" w:type="dxa"/>
            <w:tcBorders>
              <w:top w:val="nil"/>
              <w:left w:val="nil"/>
              <w:bottom w:val="single" w:sz="4" w:space="0" w:color="auto"/>
              <w:right w:val="nil"/>
            </w:tcBorders>
            <w:vAlign w:val="center"/>
          </w:tcPr>
          <w:p w:rsidR="001372F7" w:rsidRDefault="001372F7" w:rsidP="00CC43AA">
            <w:pPr>
              <w:tabs>
                <w:tab w:val="left" w:pos="420"/>
              </w:tabs>
              <w:spacing w:line="256" w:lineRule="auto"/>
              <w:rPr>
                <w:rFonts w:cs="Arial"/>
                <w:lang w:val="sr-Cyrl-CS"/>
              </w:rPr>
            </w:pPr>
          </w:p>
        </w:tc>
        <w:tc>
          <w:tcPr>
            <w:tcW w:w="1063" w:type="dxa"/>
            <w:tcBorders>
              <w:top w:val="nil"/>
              <w:left w:val="nil"/>
              <w:bottom w:val="single" w:sz="4" w:space="0" w:color="auto"/>
              <w:right w:val="nil"/>
            </w:tcBorders>
            <w:vAlign w:val="center"/>
          </w:tcPr>
          <w:p w:rsidR="001372F7" w:rsidRPr="00E82071" w:rsidRDefault="001372F7" w:rsidP="00CC43AA">
            <w:pPr>
              <w:spacing w:line="256" w:lineRule="auto"/>
              <w:rPr>
                <w:rFonts w:cs="Arial"/>
                <w:lang w:val="sr-Cyrl-CS"/>
              </w:rPr>
            </w:pPr>
          </w:p>
        </w:tc>
      </w:tr>
      <w:tr w:rsidR="001372F7" w:rsidRPr="00E82071" w:rsidTr="00CC43AA">
        <w:tc>
          <w:tcPr>
            <w:tcW w:w="7966" w:type="dxa"/>
            <w:tcBorders>
              <w:top w:val="single" w:sz="4" w:space="0" w:color="auto"/>
              <w:left w:val="nil"/>
              <w:bottom w:val="single" w:sz="4" w:space="0" w:color="auto"/>
              <w:right w:val="nil"/>
            </w:tcBorders>
            <w:vAlign w:val="center"/>
            <w:hideMark/>
          </w:tcPr>
          <w:p w:rsidR="001372F7" w:rsidRPr="00E82071" w:rsidRDefault="001372F7" w:rsidP="001372F7">
            <w:pPr>
              <w:spacing w:line="256" w:lineRule="auto"/>
              <w:rPr>
                <w:rFonts w:cs="Arial"/>
                <w:color w:val="4F81BD" w:themeColor="accent1"/>
                <w:lang w:val="sr-Cyrl-CS"/>
              </w:rPr>
            </w:pPr>
            <w:r w:rsidRPr="00E82071">
              <w:rPr>
                <w:rFonts w:cs="Arial"/>
                <w:lang w:val="sr-Cyrl-CS"/>
              </w:rPr>
              <w:t xml:space="preserve">Предмет </w:t>
            </w:r>
            <w:r>
              <w:rPr>
                <w:rFonts w:cs="Arial"/>
                <w:lang w:val="sr-Cyrl-CS"/>
              </w:rPr>
              <w:t>Уговора</w:t>
            </w:r>
            <w:r w:rsidRPr="00E82071">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1372F7" w:rsidRPr="00E82071" w:rsidRDefault="001372F7" w:rsidP="00CC43AA">
            <w:pPr>
              <w:spacing w:line="256" w:lineRule="auto"/>
              <w:rPr>
                <w:rFonts w:cs="Arial"/>
                <w:lang w:val="sr-Cyrl-CS"/>
              </w:rPr>
            </w:pPr>
            <w:r w:rsidRPr="00E82071">
              <w:rPr>
                <w:rFonts w:cs="Arial"/>
                <w:lang w:val="sr-Cyrl-CS"/>
              </w:rPr>
              <w:t>□ ДА</w:t>
            </w:r>
          </w:p>
          <w:p w:rsidR="001372F7" w:rsidRPr="00E82071" w:rsidRDefault="001372F7" w:rsidP="00CC43AA">
            <w:pPr>
              <w:spacing w:line="256" w:lineRule="auto"/>
              <w:rPr>
                <w:rFonts w:cs="Arial"/>
                <w:lang w:val="sr-Cyrl-CS"/>
              </w:rPr>
            </w:pPr>
            <w:r w:rsidRPr="00E82071">
              <w:rPr>
                <w:rFonts w:cs="Arial"/>
                <w:lang w:val="sr-Cyrl-CS"/>
              </w:rPr>
              <w:t>□ НЕ</w:t>
            </w:r>
          </w:p>
        </w:tc>
      </w:tr>
    </w:tbl>
    <w:p w:rsidR="001372F7" w:rsidRPr="00E82071" w:rsidRDefault="001372F7" w:rsidP="001372F7">
      <w:pPr>
        <w:rPr>
          <w:rFonts w:cs="Arial"/>
          <w:highlight w:val="yellow"/>
          <w:lang w:val="sr-Cyrl-CS"/>
        </w:rPr>
      </w:pPr>
    </w:p>
    <w:p w:rsidR="001372F7" w:rsidRPr="00E82071" w:rsidRDefault="001372F7" w:rsidP="001372F7">
      <w:pPr>
        <w:rPr>
          <w:rFonts w:cs="Arial"/>
          <w:lang w:val="sr-Cyrl-CS"/>
        </w:rPr>
      </w:pPr>
      <w:r w:rsidRPr="00E82071">
        <w:rPr>
          <w:rFonts w:cs="Arial"/>
          <w:lang w:val="sr-Cyrl-CS"/>
        </w:rPr>
        <w:t>Укупан број позиција из спецификације:                            Број улаза:</w:t>
      </w:r>
    </w:p>
    <w:p w:rsidR="001372F7" w:rsidRPr="00E82071" w:rsidRDefault="001372F7" w:rsidP="001372F7">
      <w:pPr>
        <w:rPr>
          <w:rFonts w:cs="Arial"/>
          <w:lang w:val="sr-Cyrl-CS"/>
        </w:rPr>
      </w:pPr>
      <w:r w:rsidRPr="00E82071">
        <w:rPr>
          <w:rFonts w:cs="Arial"/>
          <w:lang w:val="sr-Cyrl-CS"/>
        </w:rPr>
        <w:t>___________________________________________________________________</w:t>
      </w:r>
    </w:p>
    <w:p w:rsidR="001372F7" w:rsidRPr="00E82071" w:rsidRDefault="001372F7" w:rsidP="001372F7">
      <w:pPr>
        <w:rPr>
          <w:rFonts w:cs="Arial"/>
          <w:highlight w:val="yellow"/>
          <w:lang w:val="sr-Cyrl-CS"/>
        </w:rPr>
      </w:pPr>
    </w:p>
    <w:p w:rsidR="001372F7" w:rsidRPr="00E82071" w:rsidRDefault="001372F7" w:rsidP="001372F7">
      <w:pPr>
        <w:rPr>
          <w:rFonts w:cs="Arial"/>
          <w:lang w:val="sr-Cyrl-CS"/>
        </w:rPr>
      </w:pPr>
      <w:r w:rsidRPr="00E8207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1372F7" w:rsidRPr="00E82071" w:rsidRDefault="001372F7" w:rsidP="001372F7">
      <w:pPr>
        <w:rPr>
          <w:rFonts w:cs="Arial"/>
          <w:lang w:val="ru-RU"/>
        </w:rPr>
      </w:pPr>
      <w:r w:rsidRPr="00E8207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1372F7" w:rsidRPr="00E82071" w:rsidRDefault="001372F7" w:rsidP="001372F7">
      <w:pPr>
        <w:rPr>
          <w:rFonts w:cs="Arial"/>
          <w:lang w:val="ru-RU"/>
        </w:rPr>
      </w:pPr>
    </w:p>
    <w:p w:rsidR="001372F7" w:rsidRPr="00E82071" w:rsidRDefault="001372F7" w:rsidP="001372F7">
      <w:pPr>
        <w:rPr>
          <w:rFonts w:cs="Arial"/>
          <w:lang w:val="ru-RU"/>
        </w:rPr>
      </w:pPr>
      <w:r w:rsidRPr="00E82071">
        <w:rPr>
          <w:rFonts w:cs="Arial"/>
          <w:lang w:val="ru-RU"/>
        </w:rPr>
        <w:t>Б) Да су добра испоручена</w:t>
      </w:r>
      <w:r w:rsidRPr="00E82071">
        <w:rPr>
          <w:rFonts w:cs="Arial"/>
          <w:color w:val="00B0F0"/>
          <w:lang w:val="ru-RU"/>
        </w:rPr>
        <w:t xml:space="preserve"> </w:t>
      </w:r>
      <w:r w:rsidRPr="00E82071">
        <w:rPr>
          <w:rFonts w:cs="Arial"/>
          <w:lang w:val="ru-RU"/>
        </w:rPr>
        <w:t xml:space="preserve">у обиму, квалитету, уговореном року и сагласно </w:t>
      </w:r>
      <w:r>
        <w:rPr>
          <w:rFonts w:cs="Arial"/>
          <w:lang w:val="sr-Cyrl-CS"/>
        </w:rPr>
        <w:t>Уговору</w:t>
      </w:r>
      <w:r w:rsidRPr="00E82071">
        <w:rPr>
          <w:rFonts w:cs="Arial"/>
          <w:lang w:val="ru-RU"/>
        </w:rPr>
        <w:t>:</w:t>
      </w:r>
    </w:p>
    <w:p w:rsidR="001372F7" w:rsidRPr="00E82071" w:rsidRDefault="001372F7" w:rsidP="001372F7">
      <w:pPr>
        <w:rPr>
          <w:rFonts w:cs="Arial"/>
          <w:lang w:val="ru-RU"/>
        </w:rPr>
      </w:pPr>
    </w:p>
    <w:p w:rsidR="001372F7" w:rsidRPr="00E82071" w:rsidRDefault="001372F7" w:rsidP="001372F7">
      <w:pPr>
        <w:rPr>
          <w:rFonts w:cs="Arial"/>
          <w:color w:val="00B0F0"/>
          <w:vertAlign w:val="superscript"/>
          <w:lang w:val="ru-RU"/>
        </w:rPr>
      </w:pPr>
      <w:r w:rsidRPr="00E82071">
        <w:rPr>
          <w:rFonts w:cs="Arial"/>
          <w:lang w:val="ru-RU"/>
        </w:rPr>
        <w:t>ПРОДАВАЦ:</w:t>
      </w:r>
      <w:r w:rsidRPr="00E82071">
        <w:rPr>
          <w:rFonts w:cs="Arial"/>
          <w:lang w:val="ru-RU"/>
        </w:rPr>
        <w:tab/>
        <w:t xml:space="preserve">                                                                        КУПАЦ:</w:t>
      </w:r>
      <w:r w:rsidRPr="00E82071">
        <w:rPr>
          <w:rFonts w:cs="Arial"/>
          <w:color w:val="00B0F0"/>
          <w:lang w:val="ru-RU"/>
        </w:rPr>
        <w:t xml:space="preserve">                  </w:t>
      </w:r>
    </w:p>
    <w:p w:rsidR="001372F7" w:rsidRPr="00E82071" w:rsidRDefault="001372F7" w:rsidP="001372F7">
      <w:pPr>
        <w:rPr>
          <w:rFonts w:cs="Arial"/>
        </w:rPr>
      </w:pPr>
      <w:r w:rsidRPr="00E82071">
        <w:rPr>
          <w:rFonts w:cs="Arial"/>
          <w:lang w:val="ru-RU"/>
        </w:rPr>
        <w:t>____________________</w:t>
      </w:r>
      <w:r w:rsidRPr="00E82071">
        <w:rPr>
          <w:rFonts w:cs="Arial"/>
          <w:lang w:val="ru-RU"/>
        </w:rPr>
        <w:tab/>
        <w:t xml:space="preserve">                                     ____________________     </w:t>
      </w:r>
    </w:p>
    <w:p w:rsidR="001372F7" w:rsidRPr="00E82071" w:rsidRDefault="001372F7" w:rsidP="001372F7">
      <w:pPr>
        <w:rPr>
          <w:rFonts w:cs="Arial"/>
          <w:lang w:val="ru-RU"/>
        </w:rPr>
      </w:pPr>
      <w:r w:rsidRPr="00E82071">
        <w:rPr>
          <w:rFonts w:cs="Arial"/>
          <w:lang w:val="ru-RU"/>
        </w:rPr>
        <w:t xml:space="preserve">   (Име и презиме)</w:t>
      </w:r>
      <w:r w:rsidRPr="00E82071">
        <w:rPr>
          <w:rFonts w:cs="Arial"/>
          <w:lang w:val="ru-RU"/>
        </w:rPr>
        <w:tab/>
      </w:r>
      <w:r w:rsidRPr="00E82071">
        <w:rPr>
          <w:rFonts w:cs="Arial"/>
          <w:lang w:val="ru-RU"/>
        </w:rPr>
        <w:tab/>
        <w:t xml:space="preserve">                                        (Име и презиме)                   </w:t>
      </w:r>
    </w:p>
    <w:p w:rsidR="001372F7" w:rsidRPr="00E82071" w:rsidRDefault="001372F7" w:rsidP="001372F7">
      <w:pPr>
        <w:rPr>
          <w:rFonts w:cs="Arial"/>
          <w:lang w:val="ru-RU"/>
        </w:rPr>
      </w:pPr>
    </w:p>
    <w:p w:rsidR="001372F7" w:rsidRPr="00E82071" w:rsidRDefault="001372F7" w:rsidP="001372F7">
      <w:pPr>
        <w:rPr>
          <w:rFonts w:cs="Arial"/>
        </w:rPr>
      </w:pPr>
      <w:r w:rsidRPr="00E82071">
        <w:rPr>
          <w:rFonts w:cs="Arial"/>
          <w:lang w:val="ru-RU"/>
        </w:rPr>
        <w:t>____________________</w:t>
      </w:r>
      <w:r w:rsidRPr="00E82071">
        <w:rPr>
          <w:rFonts w:cs="Arial"/>
          <w:lang w:val="ru-RU"/>
        </w:rPr>
        <w:tab/>
        <w:t xml:space="preserve">                                _____________________</w:t>
      </w:r>
      <w:r w:rsidRPr="00E82071">
        <w:rPr>
          <w:rFonts w:cs="Arial"/>
        </w:rPr>
        <w:t xml:space="preserve">    </w:t>
      </w:r>
    </w:p>
    <w:p w:rsidR="001372F7" w:rsidRPr="00E82071" w:rsidRDefault="001372F7" w:rsidP="001372F7">
      <w:pPr>
        <w:rPr>
          <w:rFonts w:cs="Arial"/>
          <w:lang w:val="ru-RU"/>
        </w:rPr>
      </w:pPr>
      <w:r w:rsidRPr="00E82071">
        <w:rPr>
          <w:rFonts w:cs="Arial"/>
          <w:lang w:val="ru-RU"/>
        </w:rPr>
        <w:t xml:space="preserve">    (Потпис)</w:t>
      </w:r>
      <w:r w:rsidRPr="00E82071">
        <w:rPr>
          <w:rFonts w:cs="Arial"/>
          <w:lang w:val="ru-RU"/>
        </w:rPr>
        <w:tab/>
      </w:r>
      <w:r w:rsidRPr="00E82071">
        <w:rPr>
          <w:rFonts w:cs="Arial"/>
          <w:lang w:val="ru-RU"/>
        </w:rPr>
        <w:tab/>
      </w:r>
      <w:r w:rsidRPr="00E82071">
        <w:rPr>
          <w:rFonts w:cs="Arial"/>
          <w:lang w:val="ru-RU"/>
        </w:rPr>
        <w:tab/>
        <w:t xml:space="preserve">                                             (Потпис)                      </w:t>
      </w:r>
    </w:p>
    <w:p w:rsidR="001372F7" w:rsidRPr="00E82071" w:rsidRDefault="001372F7" w:rsidP="001372F7">
      <w:pPr>
        <w:ind w:left="-284"/>
        <w:rPr>
          <w:rFonts w:cs="Arial"/>
        </w:rPr>
      </w:pPr>
    </w:p>
    <w:p w:rsidR="001372F7" w:rsidRPr="00E82071" w:rsidRDefault="001372F7" w:rsidP="001372F7">
      <w:pPr>
        <w:rPr>
          <w:rFonts w:cs="Arial"/>
          <w:lang w:val="sr-Cyrl-CS"/>
        </w:rPr>
      </w:pPr>
    </w:p>
    <w:p w:rsidR="001372F7" w:rsidRPr="00E82071" w:rsidRDefault="001372F7" w:rsidP="001372F7">
      <w:pPr>
        <w:rPr>
          <w:rFonts w:cs="Arial"/>
          <w:lang w:val="sr-Cyrl-CS"/>
        </w:rPr>
      </w:pPr>
      <w:r w:rsidRPr="00E82071">
        <w:rPr>
          <w:rFonts w:cs="Arial"/>
          <w:lang w:val="sr-Cyrl-CS"/>
        </w:rPr>
        <w:t>*Појашњења:</w:t>
      </w:r>
    </w:p>
    <w:p w:rsidR="001372F7" w:rsidRPr="00E82071" w:rsidRDefault="001372F7" w:rsidP="001372F7">
      <w:pPr>
        <w:spacing w:before="0"/>
        <w:rPr>
          <w:rFonts w:cs="Arial"/>
          <w:lang w:val="sr-Cyrl-CS"/>
        </w:rPr>
      </w:pPr>
      <w:r w:rsidRPr="00E82071">
        <w:rPr>
          <w:rFonts w:cs="Arial"/>
          <w:lang w:val="sr-Cyrl-CS"/>
        </w:rPr>
        <w:t xml:space="preserve">-Потпис на Записнику, од стране </w:t>
      </w:r>
      <w:r>
        <w:rPr>
          <w:rFonts w:cs="Arial"/>
          <w:lang w:val="sr-Cyrl-CS"/>
        </w:rPr>
        <w:t>Купца</w:t>
      </w:r>
      <w:r w:rsidRPr="00E82071">
        <w:rPr>
          <w:rFonts w:cs="Arial"/>
          <w:lang w:val="sr-Cyrl-CS"/>
        </w:rPr>
        <w:t xml:space="preserve"> је потпис Одговорног лица за праћење извршења </w:t>
      </w:r>
      <w:r>
        <w:rPr>
          <w:rFonts w:cs="Arial"/>
          <w:lang w:val="sr-Cyrl-CS"/>
        </w:rPr>
        <w:t>уговора</w:t>
      </w:r>
      <w:r w:rsidRPr="00E82071">
        <w:rPr>
          <w:rFonts w:cs="Arial"/>
          <w:lang w:val="sr-Cyrl-CS"/>
        </w:rPr>
        <w:t>. Одговорно лице може формирати комисију за квалитативни пријем, радну групу, стручни тим али потпис на Записнику мора бити потпис одговорног лица или, евентуално, његовог заменика.</w:t>
      </w:r>
    </w:p>
    <w:p w:rsidR="001372F7" w:rsidRPr="00E82071" w:rsidRDefault="001372F7" w:rsidP="001372F7">
      <w:pPr>
        <w:spacing w:before="0"/>
        <w:rPr>
          <w:rFonts w:cs="Arial"/>
          <w:lang w:val="sr-Cyrl-CS"/>
        </w:rPr>
      </w:pPr>
      <w:r w:rsidRPr="00E82071">
        <w:rPr>
          <w:rFonts w:cs="Arial"/>
          <w:lang w:val="sr-Cyrl-CS"/>
        </w:rPr>
        <w:t>-Продавац је дужан да уз рачун достави и обострано потписани Записник</w:t>
      </w:r>
      <w:r>
        <w:rPr>
          <w:rFonts w:cs="Arial"/>
          <w:lang w:val="sr-Cyrl-CS"/>
        </w:rPr>
        <w:t>.</w:t>
      </w:r>
      <w:r w:rsidRPr="00E82071">
        <w:rPr>
          <w:rFonts w:cs="Arial"/>
          <w:lang w:val="sr-Cyrl-CS"/>
        </w:rPr>
        <w:t xml:space="preserve"> </w:t>
      </w: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Pr="00EC5BB4" w:rsidRDefault="003D480F" w:rsidP="003D480F">
      <w:pPr>
        <w:spacing w:before="0"/>
        <w:rPr>
          <w:rFonts w:cs="Arial"/>
          <w:color w:val="00B0F0"/>
          <w:sz w:val="24"/>
          <w:szCs w:val="24"/>
        </w:rPr>
      </w:pPr>
    </w:p>
    <w:p w:rsidR="000365C7" w:rsidRPr="00EC5BB4" w:rsidRDefault="000365C7" w:rsidP="001B0370">
      <w:pPr>
        <w:spacing w:before="0"/>
        <w:jc w:val="right"/>
        <w:rPr>
          <w:rFonts w:cs="Arial"/>
          <w:b/>
          <w:color w:val="00B0F0"/>
          <w:sz w:val="24"/>
          <w:szCs w:val="24"/>
        </w:rPr>
      </w:pP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6F0D08" w:rsidRDefault="006F0D08" w:rsidP="006F0D08">
      <w:pPr>
        <w:spacing w:before="0"/>
        <w:rPr>
          <w:rFonts w:cs="Arial"/>
          <w:color w:val="00B0F0"/>
          <w:sz w:val="24"/>
          <w:szCs w:val="24"/>
        </w:rPr>
      </w:pPr>
    </w:p>
    <w:p w:rsidR="001372F7" w:rsidRDefault="001372F7" w:rsidP="006F0D08">
      <w:pPr>
        <w:spacing w:before="0"/>
        <w:rPr>
          <w:rFonts w:cs="Arial"/>
          <w:color w:val="00B0F0"/>
          <w:sz w:val="24"/>
          <w:szCs w:val="24"/>
        </w:rPr>
      </w:pPr>
    </w:p>
    <w:p w:rsidR="001372F7" w:rsidRDefault="001372F7" w:rsidP="006F0D08">
      <w:pPr>
        <w:spacing w:before="0"/>
        <w:rPr>
          <w:rFonts w:cs="Arial"/>
          <w:color w:val="00B0F0"/>
          <w:sz w:val="24"/>
          <w:szCs w:val="24"/>
        </w:rPr>
      </w:pPr>
    </w:p>
    <w:p w:rsidR="001372F7" w:rsidRDefault="001372F7" w:rsidP="006F0D08">
      <w:pPr>
        <w:spacing w:before="0"/>
        <w:rPr>
          <w:rFonts w:cs="Arial"/>
          <w:color w:val="00B0F0"/>
          <w:sz w:val="24"/>
          <w:szCs w:val="24"/>
        </w:rPr>
      </w:pPr>
    </w:p>
    <w:p w:rsidR="001372F7" w:rsidRDefault="001372F7" w:rsidP="006F0D08">
      <w:pPr>
        <w:spacing w:before="0"/>
        <w:rPr>
          <w:rFonts w:cs="Arial"/>
          <w:color w:val="00B0F0"/>
          <w:sz w:val="24"/>
          <w:szCs w:val="24"/>
        </w:rPr>
      </w:pPr>
    </w:p>
    <w:p w:rsidR="006F0D08" w:rsidRPr="006F0D08" w:rsidRDefault="006F0D08" w:rsidP="006F0D08">
      <w:pPr>
        <w:spacing w:before="0"/>
        <w:rPr>
          <w:rFonts w:cs="Arial"/>
          <w:color w:val="00B0F0"/>
          <w:sz w:val="24"/>
          <w:szCs w:val="24"/>
        </w:rPr>
      </w:pPr>
    </w:p>
    <w:p w:rsidR="006F0D08" w:rsidRDefault="006F0D08" w:rsidP="001B0370">
      <w:pPr>
        <w:spacing w:before="0"/>
        <w:rPr>
          <w:rFonts w:cs="Arial"/>
          <w:color w:val="00B0F0"/>
          <w:sz w:val="24"/>
          <w:szCs w:val="24"/>
        </w:rPr>
      </w:pPr>
    </w:p>
    <w:p w:rsidR="00343A18" w:rsidRPr="00EC5BB4" w:rsidRDefault="00305037" w:rsidP="00B44559">
      <w:pPr>
        <w:pStyle w:val="KDPodnaslov1"/>
        <w:spacing w:before="0"/>
        <w:ind w:left="360"/>
        <w:rPr>
          <w:rFonts w:cs="Arial"/>
          <w:sz w:val="24"/>
          <w:szCs w:val="24"/>
        </w:rPr>
      </w:pPr>
      <w:bookmarkStart w:id="259" w:name="_Toc442559948"/>
      <w:r>
        <w:rPr>
          <w:rFonts w:eastAsia="Arial Unicode MS" w:cs="Arial"/>
          <w:sz w:val="24"/>
          <w:szCs w:val="24"/>
          <w:lang w:val="sr-Cyrl-RS"/>
        </w:rPr>
        <w:t>8</w:t>
      </w:r>
      <w:r w:rsidR="00B44559">
        <w:rPr>
          <w:rFonts w:eastAsia="Arial Unicode MS" w:cs="Arial"/>
          <w:sz w:val="24"/>
          <w:szCs w:val="24"/>
        </w:rPr>
        <w:t xml:space="preserve">. </w:t>
      </w:r>
      <w:r w:rsidR="00343A18" w:rsidRPr="00EC5BB4">
        <w:rPr>
          <w:rFonts w:cs="Arial"/>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442A2E" w:rsidRPr="00BC47F5" w:rsidRDefault="00442A2E" w:rsidP="00442A2E">
      <w:pPr>
        <w:tabs>
          <w:tab w:val="left" w:pos="311"/>
        </w:tabs>
        <w:rPr>
          <w:rFonts w:cs="Arial"/>
          <w:sz w:val="24"/>
          <w:szCs w:val="24"/>
          <w:lang w:val="sr-Cyrl-RS"/>
        </w:rPr>
      </w:pPr>
      <w:r w:rsidRPr="00002B41">
        <w:rPr>
          <w:rFonts w:cs="Arial"/>
          <w:b/>
          <w:sz w:val="24"/>
          <w:szCs w:val="24"/>
          <w:lang w:val="sr-Cyrl-RS"/>
        </w:rPr>
        <w:t>КУПАЦ</w:t>
      </w:r>
      <w:r>
        <w:rPr>
          <w:rFonts w:cs="Arial"/>
          <w:sz w:val="24"/>
          <w:szCs w:val="24"/>
          <w:lang w:val="sr-Cyrl-RS"/>
        </w:rPr>
        <w:t>:</w:t>
      </w:r>
    </w:p>
    <w:p w:rsidR="00442A2E" w:rsidRDefault="00442A2E" w:rsidP="006B65CA">
      <w:pPr>
        <w:pStyle w:val="KDParagraf"/>
        <w:numPr>
          <w:ilvl w:val="0"/>
          <w:numId w:val="26"/>
        </w:numPr>
        <w:tabs>
          <w:tab w:val="clear" w:pos="567"/>
          <w:tab w:val="left" w:pos="60"/>
        </w:tabs>
        <w:ind w:left="0"/>
        <w:rPr>
          <w:rFonts w:cs="Arial"/>
          <w:sz w:val="24"/>
          <w:szCs w:val="24"/>
        </w:rPr>
      </w:pPr>
      <w:r w:rsidRPr="00192C2D">
        <w:rPr>
          <w:rFonts w:cs="Arial"/>
          <w:sz w:val="24"/>
          <w:szCs w:val="24"/>
        </w:rPr>
        <w:t>Јавно предузеће „Електропривреда Србије</w:t>
      </w:r>
      <w:proofErr w:type="gramStart"/>
      <w:r w:rsidRPr="00192C2D">
        <w:rPr>
          <w:rFonts w:cs="Arial"/>
          <w:sz w:val="24"/>
          <w:szCs w:val="24"/>
        </w:rPr>
        <w:t>“ Београд</w:t>
      </w:r>
      <w:proofErr w:type="gramEnd"/>
      <w:r w:rsidRPr="00192C2D">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xml:space="preserve">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w:t>
      </w:r>
      <w:r>
        <w:rPr>
          <w:rFonts w:cs="Arial"/>
          <w:sz w:val="24"/>
          <w:szCs w:val="24"/>
          <w:lang w:val="sr-Cyrl-RS"/>
        </w:rPr>
        <w:t>Купац</w:t>
      </w:r>
      <w:r w:rsidRPr="00192C2D">
        <w:rPr>
          <w:rFonts w:cs="Arial"/>
          <w:sz w:val="24"/>
          <w:szCs w:val="24"/>
        </w:rPr>
        <w:t xml:space="preserve">)  </w:t>
      </w:r>
    </w:p>
    <w:p w:rsidR="001F563A" w:rsidRDefault="001F563A" w:rsidP="00442A2E">
      <w:pPr>
        <w:pStyle w:val="KDParagraf"/>
        <w:spacing w:before="0"/>
        <w:rPr>
          <w:rFonts w:cs="Arial"/>
          <w:sz w:val="24"/>
          <w:szCs w:val="24"/>
          <w:lang w:val="sr-Cyrl-RS"/>
        </w:rPr>
      </w:pPr>
    </w:p>
    <w:p w:rsidR="00442A2E" w:rsidRPr="00192C2D" w:rsidRDefault="00442A2E" w:rsidP="00442A2E">
      <w:pPr>
        <w:pStyle w:val="KDParagraf"/>
        <w:spacing w:before="0"/>
        <w:rPr>
          <w:rFonts w:cs="Arial"/>
          <w:sz w:val="24"/>
          <w:szCs w:val="24"/>
          <w:lang w:val="sr-Cyrl-RS"/>
        </w:rPr>
      </w:pPr>
      <w:r>
        <w:rPr>
          <w:rFonts w:cs="Arial"/>
          <w:sz w:val="24"/>
          <w:szCs w:val="24"/>
          <w:lang w:val="sr-Cyrl-RS"/>
        </w:rPr>
        <w:t>и</w:t>
      </w:r>
    </w:p>
    <w:p w:rsidR="00442A2E" w:rsidRPr="00F87072" w:rsidRDefault="00442A2E" w:rsidP="00442A2E">
      <w:pPr>
        <w:tabs>
          <w:tab w:val="left" w:pos="567"/>
        </w:tabs>
        <w:rPr>
          <w:rFonts w:cs="Arial"/>
          <w:sz w:val="24"/>
          <w:szCs w:val="24"/>
        </w:rPr>
      </w:pPr>
      <w:r w:rsidRPr="00002B41">
        <w:rPr>
          <w:rFonts w:cs="Arial"/>
          <w:b/>
          <w:sz w:val="24"/>
          <w:szCs w:val="24"/>
        </w:rPr>
        <w:t>ПР</w:t>
      </w:r>
      <w:r w:rsidRPr="00002B41">
        <w:rPr>
          <w:rFonts w:cs="Arial"/>
          <w:b/>
          <w:sz w:val="24"/>
          <w:szCs w:val="24"/>
          <w:lang w:val="sr-Cyrl-RS"/>
        </w:rPr>
        <w:t>ОДАВАЦ</w:t>
      </w:r>
      <w:r w:rsidRPr="00F87072">
        <w:rPr>
          <w:rFonts w:cs="Arial"/>
          <w:sz w:val="24"/>
          <w:szCs w:val="24"/>
        </w:rPr>
        <w:t xml:space="preserve">: </w:t>
      </w:r>
    </w:p>
    <w:p w:rsidR="00442A2E" w:rsidRPr="00452DE9" w:rsidRDefault="00442A2E" w:rsidP="006B65CA">
      <w:pPr>
        <w:pStyle w:val="ListParagraph"/>
        <w:numPr>
          <w:ilvl w:val="0"/>
          <w:numId w:val="25"/>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w:t>
      </w:r>
      <w:proofErr w:type="gramStart"/>
      <w:r w:rsidRPr="00452DE9">
        <w:rPr>
          <w:rFonts w:ascii="Arial" w:hAnsi="Arial" w:cs="Arial"/>
          <w:sz w:val="24"/>
          <w:szCs w:val="24"/>
          <w:lang w:val="en-GB"/>
        </w:rPr>
        <w:t>из</w:t>
      </w:r>
      <w:proofErr w:type="gramEnd"/>
      <w:r w:rsidRPr="00452DE9">
        <w:rPr>
          <w:rFonts w:ascii="Arial" w:hAnsi="Arial" w:cs="Arial"/>
          <w:sz w:val="24"/>
          <w:szCs w:val="24"/>
          <w:lang w:val="en-GB"/>
        </w:rPr>
        <w:t xml:space="preserve">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Pr="00452DE9">
        <w:rPr>
          <w:rFonts w:ascii="Arial" w:hAnsi="Arial" w:cs="Arial"/>
          <w:sz w:val="24"/>
          <w:szCs w:val="24"/>
          <w:lang w:val="sr-Cyrl-RS"/>
        </w:rPr>
        <w:t>одавац</w:t>
      </w:r>
      <w:r w:rsidRPr="00452DE9">
        <w:rPr>
          <w:rFonts w:ascii="Arial" w:hAnsi="Arial" w:cs="Arial"/>
          <w:sz w:val="24"/>
          <w:szCs w:val="24"/>
        </w:rPr>
        <w:t xml:space="preserve">) </w:t>
      </w:r>
    </w:p>
    <w:p w:rsidR="00442A2E" w:rsidRPr="00452DE9" w:rsidRDefault="00442A2E" w:rsidP="00442A2E">
      <w:pPr>
        <w:tabs>
          <w:tab w:val="left" w:pos="567"/>
        </w:tabs>
        <w:spacing w:before="0"/>
        <w:rPr>
          <w:rFonts w:cs="Arial"/>
          <w:sz w:val="24"/>
          <w:szCs w:val="24"/>
          <w:lang w:val="sr-Cyrl-CS"/>
        </w:rPr>
      </w:pPr>
    </w:p>
    <w:p w:rsidR="00442A2E" w:rsidRPr="00452DE9" w:rsidRDefault="00442A2E" w:rsidP="00442A2E">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442A2E" w:rsidRPr="00452DE9" w:rsidRDefault="00442A2E" w:rsidP="00442A2E">
      <w:pPr>
        <w:tabs>
          <w:tab w:val="left" w:pos="567"/>
        </w:tabs>
        <w:spacing w:before="0"/>
        <w:rPr>
          <w:rFonts w:cs="Arial"/>
          <w:sz w:val="24"/>
          <w:szCs w:val="24"/>
        </w:rPr>
      </w:pPr>
    </w:p>
    <w:p w:rsidR="00442A2E" w:rsidRPr="00452DE9" w:rsidRDefault="00442A2E" w:rsidP="00442A2E">
      <w:pPr>
        <w:tabs>
          <w:tab w:val="left" w:pos="567"/>
        </w:tabs>
        <w:spacing w:before="0"/>
        <w:rPr>
          <w:rFonts w:cs="Arial"/>
          <w:sz w:val="24"/>
          <w:szCs w:val="24"/>
        </w:rPr>
      </w:pPr>
      <w:r w:rsidRPr="00452DE9">
        <w:rPr>
          <w:rFonts w:cs="Arial"/>
          <w:sz w:val="24"/>
          <w:szCs w:val="24"/>
          <w:lang w:val="en-GB"/>
        </w:rPr>
        <w:t xml:space="preserve">_________________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proofErr w:type="gramStart"/>
      <w:r>
        <w:rPr>
          <w:rFonts w:cs="Arial"/>
          <w:i/>
          <w:sz w:val="24"/>
          <w:szCs w:val="24"/>
          <w:lang w:val="sr-Cyrl-RS"/>
        </w:rPr>
        <w:t xml:space="preserve">Уговора </w:t>
      </w:r>
      <w:r w:rsidRPr="00452DE9">
        <w:rPr>
          <w:rFonts w:cs="Arial"/>
          <w:i/>
          <w:sz w:val="24"/>
          <w:szCs w:val="24"/>
          <w:lang w:val="en-GB"/>
        </w:rPr>
        <w:t xml:space="preserve"> у</w:t>
      </w:r>
      <w:proofErr w:type="gramEnd"/>
      <w:r w:rsidRPr="00452DE9">
        <w:rPr>
          <w:rFonts w:cs="Arial"/>
          <w:i/>
          <w:sz w:val="24"/>
          <w:szCs w:val="24"/>
          <w:lang w:val="en-GB"/>
        </w:rPr>
        <w:t xml:space="preserve"> случају заједничке понуде]</w:t>
      </w:r>
    </w:p>
    <w:p w:rsidR="00442A2E" w:rsidRPr="00452DE9" w:rsidRDefault="00442A2E" w:rsidP="00442A2E">
      <w:pPr>
        <w:tabs>
          <w:tab w:val="left" w:pos="567"/>
        </w:tabs>
        <w:rPr>
          <w:rFonts w:cs="Arial"/>
          <w:sz w:val="24"/>
          <w:szCs w:val="24"/>
        </w:rPr>
      </w:pPr>
    </w:p>
    <w:p w:rsidR="00442A2E" w:rsidRPr="00452DE9" w:rsidRDefault="00442A2E" w:rsidP="00442A2E">
      <w:pPr>
        <w:tabs>
          <w:tab w:val="left" w:pos="567"/>
        </w:tabs>
        <w:rPr>
          <w:rFonts w:cs="Arial"/>
          <w:sz w:val="24"/>
          <w:szCs w:val="24"/>
        </w:rPr>
      </w:pPr>
    </w:p>
    <w:p w:rsidR="00442A2E" w:rsidRPr="00452DE9" w:rsidRDefault="00442A2E" w:rsidP="00442A2E">
      <w:pPr>
        <w:tabs>
          <w:tab w:val="left" w:pos="567"/>
        </w:tabs>
        <w:spacing w:before="0"/>
        <w:rPr>
          <w:rFonts w:cs="Arial"/>
          <w:sz w:val="24"/>
          <w:szCs w:val="24"/>
          <w:lang w:val="sr-Cyrl-RS"/>
        </w:rPr>
      </w:pPr>
    </w:p>
    <w:p w:rsidR="00442A2E" w:rsidRPr="00452DE9" w:rsidRDefault="00442A2E" w:rsidP="00442A2E">
      <w:pPr>
        <w:tabs>
          <w:tab w:val="left" w:pos="567"/>
        </w:tabs>
        <w:spacing w:before="0"/>
        <w:rPr>
          <w:rFonts w:cs="Arial"/>
          <w:sz w:val="24"/>
          <w:szCs w:val="24"/>
        </w:rPr>
      </w:pPr>
      <w:r w:rsidRPr="00452DE9">
        <w:rPr>
          <w:rFonts w:cs="Arial"/>
          <w:sz w:val="24"/>
          <w:szCs w:val="24"/>
          <w:lang w:val="en-GB"/>
        </w:rPr>
        <w:t xml:space="preserve"> 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 xml:space="preserve">биће наведено у тексту </w:t>
      </w:r>
      <w:r>
        <w:rPr>
          <w:rFonts w:cs="Arial"/>
          <w:i/>
          <w:sz w:val="24"/>
          <w:szCs w:val="24"/>
          <w:lang w:val="sr-Cyrl-RS"/>
        </w:rPr>
        <w:t>Уговора</w:t>
      </w:r>
      <w:r w:rsidRPr="00452DE9">
        <w:rPr>
          <w:rFonts w:cs="Arial"/>
          <w:i/>
          <w:sz w:val="24"/>
          <w:szCs w:val="24"/>
          <w:lang w:val="en-GB"/>
        </w:rPr>
        <w:t xml:space="preserve"> у </w:t>
      </w:r>
      <w:proofErr w:type="gramStart"/>
      <w:r w:rsidRPr="00452DE9">
        <w:rPr>
          <w:rFonts w:cs="Arial"/>
          <w:i/>
          <w:sz w:val="24"/>
          <w:szCs w:val="24"/>
          <w:lang w:val="en-GB"/>
        </w:rPr>
        <w:t>случају  понуде</w:t>
      </w:r>
      <w:proofErr w:type="gramEnd"/>
      <w:r w:rsidRPr="00452DE9">
        <w:rPr>
          <w:rFonts w:cs="Arial"/>
          <w:i/>
          <w:sz w:val="24"/>
          <w:szCs w:val="24"/>
          <w:lang w:val="sr-Cyrl-RS"/>
        </w:rPr>
        <w:t xml:space="preserve"> са подизвођачем</w:t>
      </w:r>
      <w:r w:rsidRPr="00452DE9">
        <w:rPr>
          <w:rFonts w:cs="Arial"/>
          <w:i/>
          <w:sz w:val="24"/>
          <w:szCs w:val="24"/>
          <w:lang w:val="en-GB"/>
        </w:rPr>
        <w:t>]</w:t>
      </w:r>
    </w:p>
    <w:p w:rsidR="00EE793E" w:rsidRDefault="00EE793E" w:rsidP="00EE793E">
      <w:pPr>
        <w:pStyle w:val="KDParagraf"/>
        <w:spacing w:before="0"/>
        <w:rPr>
          <w:rFonts w:cs="Arial"/>
          <w:b/>
          <w:sz w:val="24"/>
          <w:szCs w:val="24"/>
        </w:rPr>
      </w:pPr>
    </w:p>
    <w:p w:rsidR="00442A2E" w:rsidRPr="00192C2D" w:rsidRDefault="00442A2E" w:rsidP="00442A2E">
      <w:pPr>
        <w:rPr>
          <w:rFonts w:cs="Arial"/>
          <w:sz w:val="24"/>
          <w:szCs w:val="24"/>
        </w:rPr>
      </w:pPr>
      <w:r w:rsidRPr="00192C2D">
        <w:rPr>
          <w:rFonts w:cs="Arial"/>
          <w:sz w:val="24"/>
          <w:szCs w:val="24"/>
        </w:rPr>
        <w:t>(</w:t>
      </w:r>
      <w:proofErr w:type="gramStart"/>
      <w:r w:rsidRPr="00192C2D">
        <w:rPr>
          <w:rFonts w:cs="Arial"/>
          <w:sz w:val="24"/>
          <w:szCs w:val="24"/>
        </w:rPr>
        <w:t>у</w:t>
      </w:r>
      <w:proofErr w:type="gramEnd"/>
      <w:r w:rsidRPr="00192C2D">
        <w:rPr>
          <w:rFonts w:cs="Arial"/>
          <w:sz w:val="24"/>
          <w:szCs w:val="24"/>
        </w:rPr>
        <w:t xml:space="preserve"> даљем тексту заједно: </w:t>
      </w:r>
      <w:r>
        <w:rPr>
          <w:rFonts w:cs="Arial"/>
          <w:sz w:val="24"/>
          <w:szCs w:val="24"/>
          <w:lang w:val="sr-Cyrl-RS"/>
        </w:rPr>
        <w:t>Уговорне стране</w:t>
      </w:r>
      <w:r w:rsidRPr="00192C2D">
        <w:rPr>
          <w:rFonts w:cs="Arial"/>
          <w:sz w:val="24"/>
          <w:szCs w:val="24"/>
        </w:rPr>
        <w:t>)</w:t>
      </w:r>
    </w:p>
    <w:p w:rsidR="00442A2E" w:rsidRPr="00192C2D" w:rsidRDefault="00442A2E" w:rsidP="00442A2E">
      <w:pPr>
        <w:rPr>
          <w:rFonts w:cs="Arial"/>
          <w:sz w:val="24"/>
          <w:szCs w:val="24"/>
          <w:highlight w:val="yellow"/>
        </w:rPr>
      </w:pPr>
    </w:p>
    <w:p w:rsidR="00442A2E" w:rsidRPr="00812F98" w:rsidRDefault="00442A2E" w:rsidP="00442A2E">
      <w:pPr>
        <w:rPr>
          <w:rFonts w:cs="Arial"/>
          <w:sz w:val="24"/>
          <w:szCs w:val="24"/>
        </w:rPr>
      </w:pPr>
      <w:proofErr w:type="gramStart"/>
      <w:r w:rsidRPr="00192C2D">
        <w:rPr>
          <w:rFonts w:cs="Arial"/>
          <w:sz w:val="24"/>
          <w:szCs w:val="24"/>
        </w:rPr>
        <w:t>закључиле</w:t>
      </w:r>
      <w:proofErr w:type="gramEnd"/>
      <w:r w:rsidRPr="00192C2D">
        <w:rPr>
          <w:rFonts w:cs="Arial"/>
          <w:sz w:val="24"/>
          <w:szCs w:val="24"/>
        </w:rPr>
        <w:t xml:space="preserve"> су у Београду, дана __________201</w:t>
      </w:r>
      <w:r>
        <w:rPr>
          <w:rFonts w:cs="Arial"/>
          <w:sz w:val="24"/>
          <w:szCs w:val="24"/>
          <w:lang w:val="sr-Cyrl-RS"/>
        </w:rPr>
        <w:t>7</w:t>
      </w:r>
      <w:r w:rsidRPr="00192C2D">
        <w:rPr>
          <w:rFonts w:cs="Arial"/>
          <w:sz w:val="24"/>
          <w:szCs w:val="24"/>
        </w:rPr>
        <w:t>.</w:t>
      </w:r>
      <w:r w:rsidR="001F563A">
        <w:rPr>
          <w:rFonts w:cs="Arial"/>
          <w:sz w:val="24"/>
          <w:szCs w:val="24"/>
          <w:lang w:val="sr-Cyrl-RS"/>
        </w:rPr>
        <w:t xml:space="preserve"> </w:t>
      </w:r>
      <w:proofErr w:type="gramStart"/>
      <w:r w:rsidRPr="00192C2D">
        <w:rPr>
          <w:rFonts w:cs="Arial"/>
          <w:sz w:val="24"/>
          <w:szCs w:val="24"/>
        </w:rPr>
        <w:t>године</w:t>
      </w:r>
      <w:proofErr w:type="gramEnd"/>
      <w:r w:rsidRPr="00192C2D">
        <w:rPr>
          <w:rFonts w:cs="Arial"/>
          <w:sz w:val="24"/>
          <w:szCs w:val="24"/>
        </w:rPr>
        <w:t xml:space="preserve"> следећи:</w:t>
      </w:r>
    </w:p>
    <w:p w:rsidR="00EE793E" w:rsidRPr="00EE793E" w:rsidRDefault="00EE793E" w:rsidP="00EE793E">
      <w:pPr>
        <w:pStyle w:val="KDParagraf"/>
        <w:spacing w:before="0"/>
        <w:rPr>
          <w:rFonts w:cs="Arial"/>
          <w:sz w:val="24"/>
          <w:szCs w:val="24"/>
        </w:rPr>
      </w:pPr>
    </w:p>
    <w:p w:rsidR="001F563A" w:rsidRDefault="00EE793E" w:rsidP="00EE793E">
      <w:pPr>
        <w:pStyle w:val="KDParagraf"/>
        <w:spacing w:before="0"/>
        <w:rPr>
          <w:rFonts w:cs="Arial"/>
          <w:b/>
          <w:sz w:val="24"/>
          <w:szCs w:val="24"/>
          <w:lang w:val="sr-Cyrl-RS"/>
        </w:rPr>
      </w:pPr>
      <w:r>
        <w:rPr>
          <w:rFonts w:cs="Arial"/>
          <w:b/>
          <w:sz w:val="24"/>
          <w:szCs w:val="24"/>
          <w:lang w:val="sr-Cyrl-RS"/>
        </w:rPr>
        <w:t xml:space="preserve">                                      </w:t>
      </w:r>
    </w:p>
    <w:p w:rsidR="001F563A" w:rsidRDefault="001F563A" w:rsidP="00EE793E">
      <w:pPr>
        <w:pStyle w:val="KDParagraf"/>
        <w:spacing w:before="0"/>
        <w:rPr>
          <w:rFonts w:cs="Arial"/>
          <w:b/>
          <w:sz w:val="24"/>
          <w:szCs w:val="24"/>
          <w:lang w:val="sr-Cyrl-RS"/>
        </w:rPr>
      </w:pPr>
    </w:p>
    <w:p w:rsidR="00EE793E" w:rsidRPr="00EE793E" w:rsidRDefault="00EE793E" w:rsidP="001F563A">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proofErr w:type="gramStart"/>
      <w:r w:rsidRPr="00EE793E">
        <w:rPr>
          <w:rFonts w:cs="Arial"/>
          <w:b/>
          <w:sz w:val="24"/>
          <w:szCs w:val="24"/>
        </w:rPr>
        <w:t xml:space="preserve">О </w:t>
      </w:r>
      <w:r w:rsidR="00442A2E" w:rsidRPr="00442A2E">
        <w:rPr>
          <w:rFonts w:cs="Arial"/>
          <w:b/>
          <w:sz w:val="24"/>
          <w:szCs w:val="24"/>
        </w:rPr>
        <w:t xml:space="preserve"> КУПОПРОДАЈИ</w:t>
      </w:r>
      <w:proofErr w:type="gramEnd"/>
    </w:p>
    <w:p w:rsidR="00442A2E" w:rsidRPr="00D634B2" w:rsidRDefault="00442A2E" w:rsidP="00442A2E">
      <w:pPr>
        <w:jc w:val="center"/>
        <w:rPr>
          <w:b/>
          <w:sz w:val="24"/>
          <w:szCs w:val="24"/>
          <w:lang w:val="sr-Cyrl-RS"/>
        </w:rPr>
      </w:pPr>
      <w:r w:rsidRPr="00D634B2">
        <w:rPr>
          <w:b/>
          <w:sz w:val="24"/>
          <w:szCs w:val="24"/>
          <w:lang w:val="sr-Cyrl-RS"/>
        </w:rPr>
        <w:t xml:space="preserve">Израда кутија и фасцикли за плакету Ђорђе Станојевић, поводом дана ЕПС-а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6A7CD6"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006A7CD6">
        <w:rPr>
          <w:rFonts w:cs="Arial"/>
          <w:sz w:val="24"/>
          <w:szCs w:val="24"/>
          <w:lang w:val="sr-Cyrl-RS"/>
        </w:rPr>
        <w:t>(</w:t>
      </w:r>
      <w:r w:rsidRPr="00EE793E">
        <w:rPr>
          <w:rFonts w:cs="Arial"/>
          <w:sz w:val="24"/>
          <w:szCs w:val="24"/>
        </w:rPr>
        <w:t xml:space="preserve">у даљем тексту: </w:t>
      </w:r>
      <w:r w:rsidR="00442A2E">
        <w:rPr>
          <w:rFonts w:cs="Arial"/>
          <w:sz w:val="24"/>
          <w:szCs w:val="24"/>
          <w:lang w:val="sr-Cyrl-RS"/>
        </w:rPr>
        <w:t>Купац</w:t>
      </w:r>
      <w:r w:rsidRPr="00EE793E">
        <w:rPr>
          <w:rFonts w:cs="Arial"/>
          <w:sz w:val="24"/>
          <w:szCs w:val="24"/>
        </w:rPr>
        <w:t>)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Pr="005D531E">
        <w:rPr>
          <w:rFonts w:cs="Arial"/>
          <w:color w:val="00B0F0"/>
          <w:sz w:val="24"/>
          <w:szCs w:val="24"/>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0941F3">
        <w:rPr>
          <w:rFonts w:cs="Arial"/>
          <w:sz w:val="24"/>
          <w:szCs w:val="24"/>
        </w:rPr>
        <w:t>:</w:t>
      </w:r>
      <w:r w:rsidR="00442A2E">
        <w:rPr>
          <w:rFonts w:cs="Arial"/>
          <w:sz w:val="24"/>
          <w:szCs w:val="24"/>
        </w:rPr>
        <w:t xml:space="preserve"> Закон) за јавну набавку добара</w:t>
      </w:r>
      <w:r w:rsidR="006A7CD6">
        <w:rPr>
          <w:rFonts w:cs="Arial"/>
          <w:sz w:val="24"/>
          <w:szCs w:val="24"/>
          <w:lang w:val="sr-Cyrl-RS"/>
        </w:rPr>
        <w:t xml:space="preserve"> </w:t>
      </w:r>
      <w:r w:rsidR="00442A2E">
        <w:rPr>
          <w:rFonts w:cs="Arial"/>
          <w:sz w:val="24"/>
          <w:szCs w:val="24"/>
          <w:lang w:val="sr-Cyrl-RS"/>
        </w:rPr>
        <w:t>„</w:t>
      </w:r>
      <w:r w:rsidR="000941F3">
        <w:rPr>
          <w:rFonts w:eastAsia="TimesNewRomanPS-BoldMT" w:cs="Arial"/>
          <w:bCs/>
          <w:color w:val="000000" w:themeColor="text1"/>
          <w:sz w:val="24"/>
          <w:szCs w:val="24"/>
          <w:lang w:val="sr-Cyrl-RS"/>
        </w:rPr>
        <w:t>Израда кутија и фасцикли за плакету Ђорђе Станојевић, поводом дана ЕПС-а</w:t>
      </w:r>
      <w:r w:rsidR="00442A2E">
        <w:rPr>
          <w:rFonts w:eastAsia="TimesNewRomanPS-BoldMT" w:cs="Arial"/>
          <w:bCs/>
          <w:color w:val="000000" w:themeColor="text1"/>
          <w:sz w:val="24"/>
          <w:szCs w:val="24"/>
          <w:lang w:val="sr-Cyrl-RS"/>
        </w:rPr>
        <w:t>“</w:t>
      </w:r>
      <w:r w:rsidRPr="00EE793E">
        <w:rPr>
          <w:rFonts w:cs="Arial"/>
          <w:sz w:val="24"/>
          <w:szCs w:val="24"/>
        </w:rPr>
        <w:t xml:space="preserve">, </w:t>
      </w:r>
      <w:r w:rsidR="000941F3">
        <w:rPr>
          <w:rFonts w:cs="Arial"/>
          <w:sz w:val="24"/>
          <w:szCs w:val="24"/>
          <w:lang w:val="sr-Cyrl-RS"/>
        </w:rPr>
        <w:t>ЈНМВ/1000/0004</w:t>
      </w:r>
      <w:r w:rsidR="006A7CD6">
        <w:rPr>
          <w:rFonts w:cs="Arial"/>
          <w:sz w:val="24"/>
          <w:szCs w:val="24"/>
          <w:lang w:val="sr-Cyrl-RS"/>
        </w:rPr>
        <w:t>/2017;</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w:t>
      </w:r>
      <w:r w:rsidR="00442A2E">
        <w:rPr>
          <w:rFonts w:cs="Arial"/>
          <w:sz w:val="24"/>
          <w:szCs w:val="24"/>
          <w:lang w:val="sr-Cyrl-RS"/>
        </w:rPr>
        <w:t>упца</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w:t>
      </w:r>
      <w:r w:rsidR="00442A2E">
        <w:rPr>
          <w:rFonts w:cs="Arial"/>
          <w:sz w:val="24"/>
          <w:szCs w:val="24"/>
          <w:lang w:val="sr-Cyrl-RS"/>
        </w:rPr>
        <w:t>одавац</w:t>
      </w:r>
      <w:r w:rsidRPr="00EE793E">
        <w:rPr>
          <w:rFonts w:cs="Arial"/>
          <w:sz w:val="24"/>
          <w:szCs w:val="24"/>
        </w:rPr>
        <w:t xml:space="preserve">) у поступку </w:t>
      </w:r>
      <w:r w:rsidR="0048300D">
        <w:rPr>
          <w:rFonts w:cs="Arial"/>
          <w:sz w:val="24"/>
          <w:szCs w:val="24"/>
          <w:lang w:val="sr-Cyrl-RS"/>
        </w:rPr>
        <w:t xml:space="preserve">јавне набавке мале вредности </w:t>
      </w:r>
      <w:r w:rsidR="001F563A">
        <w:rPr>
          <w:rFonts w:cs="Arial"/>
          <w:sz w:val="24"/>
          <w:szCs w:val="24"/>
        </w:rPr>
        <w:t>за ЈН</w:t>
      </w:r>
      <w:r w:rsidRPr="00EE793E">
        <w:rPr>
          <w:rFonts w:cs="Arial"/>
          <w:sz w:val="24"/>
          <w:szCs w:val="24"/>
        </w:rPr>
        <w:t xml:space="preserve"> број </w:t>
      </w:r>
      <w:r w:rsidR="000941F3">
        <w:rPr>
          <w:rFonts w:cs="Arial"/>
          <w:sz w:val="24"/>
          <w:szCs w:val="24"/>
          <w:lang w:val="sr-Cyrl-RS"/>
        </w:rPr>
        <w:t>ЈНМВ/1000/0004</w:t>
      </w:r>
      <w:r w:rsidR="006A7CD6">
        <w:rPr>
          <w:rFonts w:cs="Arial"/>
          <w:sz w:val="24"/>
          <w:szCs w:val="24"/>
          <w:lang w:val="sr-Cyrl-RS"/>
        </w:rPr>
        <w:t>/2017</w:t>
      </w:r>
      <w:r w:rsidRPr="00EE793E">
        <w:rPr>
          <w:rFonts w:cs="Arial"/>
          <w:sz w:val="24"/>
          <w:szCs w:val="24"/>
        </w:rPr>
        <w:t xml:space="preserve">, која је заведена код </w:t>
      </w:r>
      <w:r w:rsidR="00442A2E">
        <w:rPr>
          <w:rFonts w:cs="Arial"/>
          <w:sz w:val="24"/>
          <w:szCs w:val="24"/>
          <w:lang w:val="sr-Cyrl-RS"/>
        </w:rPr>
        <w:t>Купца</w:t>
      </w:r>
      <w:r w:rsidRPr="00EE793E">
        <w:rPr>
          <w:rFonts w:cs="Arial"/>
          <w:sz w:val="24"/>
          <w:szCs w:val="24"/>
        </w:rPr>
        <w:t xml:space="preserve"> под ЈП Е</w:t>
      </w:r>
      <w:r w:rsidR="0048300D">
        <w:rPr>
          <w:rFonts w:cs="Arial"/>
          <w:sz w:val="24"/>
          <w:szCs w:val="24"/>
        </w:rPr>
        <w:t>ПС  бројем ______ од _____.201</w:t>
      </w:r>
      <w:r w:rsidR="006A7CD6">
        <w:rPr>
          <w:rFonts w:cs="Arial"/>
          <w:sz w:val="24"/>
          <w:szCs w:val="24"/>
          <w:lang w:val="sr-Cyrl-RS"/>
        </w:rPr>
        <w:t>7</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w:t>
      </w:r>
      <w:r w:rsidR="00442A2E">
        <w:rPr>
          <w:rFonts w:cs="Arial"/>
          <w:sz w:val="24"/>
          <w:szCs w:val="24"/>
          <w:lang w:val="sr-Cyrl-RS"/>
        </w:rPr>
        <w:t xml:space="preserve">упца </w:t>
      </w:r>
      <w:r w:rsidR="00C9730D">
        <w:rPr>
          <w:rFonts w:cs="Arial"/>
          <w:sz w:val="24"/>
          <w:szCs w:val="24"/>
        </w:rPr>
        <w:t>из П</w:t>
      </w:r>
      <w:r w:rsidRPr="00EE793E">
        <w:rPr>
          <w:rFonts w:cs="Arial"/>
          <w:sz w:val="24"/>
          <w:szCs w:val="24"/>
        </w:rPr>
        <w:t>озива за подношење по</w:t>
      </w:r>
      <w:r w:rsidR="006A7CD6">
        <w:rPr>
          <w:rFonts w:cs="Arial"/>
          <w:sz w:val="24"/>
          <w:szCs w:val="24"/>
        </w:rPr>
        <w:t>нуда и Конкурсн</w:t>
      </w:r>
      <w:r w:rsidR="00C9730D">
        <w:rPr>
          <w:rFonts w:cs="Arial"/>
          <w:sz w:val="24"/>
          <w:szCs w:val="24"/>
          <w:lang w:val="sr-Cyrl-RS"/>
        </w:rPr>
        <w:t>е</w:t>
      </w:r>
      <w:r w:rsidR="00C9730D">
        <w:rPr>
          <w:rFonts w:cs="Arial"/>
          <w:sz w:val="24"/>
          <w:szCs w:val="24"/>
        </w:rPr>
        <w:t xml:space="preserve"> документације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w:t>
      </w:r>
      <w:r w:rsidR="00442A2E">
        <w:rPr>
          <w:rFonts w:cs="Arial"/>
          <w:sz w:val="24"/>
          <w:szCs w:val="24"/>
          <w:lang w:val="sr-Cyrl-RS"/>
        </w:rPr>
        <w:t>упац</w:t>
      </w:r>
      <w:r w:rsidRPr="00EE793E">
        <w:rPr>
          <w:rFonts w:cs="Arial"/>
          <w:sz w:val="24"/>
          <w:szCs w:val="24"/>
        </w:rPr>
        <w:t xml:space="preserve">, на основу Понуде </w:t>
      </w:r>
      <w:r w:rsidR="00442A2E">
        <w:rPr>
          <w:rFonts w:cs="Arial"/>
          <w:sz w:val="24"/>
          <w:szCs w:val="24"/>
          <w:lang w:val="sr-Cyrl-RS"/>
        </w:rPr>
        <w:t>Продавца</w:t>
      </w:r>
      <w:r w:rsidRPr="00EE793E">
        <w:rPr>
          <w:rFonts w:cs="Arial"/>
          <w:sz w:val="24"/>
          <w:szCs w:val="24"/>
        </w:rPr>
        <w:t xml:space="preserve">  и Одлуке о додели Уговора, изабрао </w:t>
      </w:r>
      <w:r w:rsidR="00442A2E">
        <w:rPr>
          <w:rFonts w:cs="Arial"/>
          <w:sz w:val="24"/>
          <w:szCs w:val="24"/>
          <w:lang w:val="sr-Cyrl-RS"/>
        </w:rPr>
        <w:t>Продавца</w:t>
      </w:r>
      <w:r w:rsidRPr="00EE793E">
        <w:rPr>
          <w:rFonts w:cs="Arial"/>
          <w:sz w:val="24"/>
          <w:szCs w:val="24"/>
        </w:rPr>
        <w:t xml:space="preserve"> за реализацију </w:t>
      </w:r>
      <w:r w:rsidR="00442A2E">
        <w:rPr>
          <w:rFonts w:cs="Arial"/>
          <w:sz w:val="24"/>
          <w:szCs w:val="24"/>
          <w:lang w:val="sr-Cyrl-RS"/>
        </w:rPr>
        <w:t>испоруке добара</w:t>
      </w:r>
      <w:r w:rsidRPr="00EE793E">
        <w:rPr>
          <w:rFonts w:cs="Arial"/>
          <w:sz w:val="24"/>
          <w:szCs w:val="24"/>
        </w:rPr>
        <w:t>, јавна набавка број</w:t>
      </w:r>
      <w:r w:rsidR="000941F3">
        <w:rPr>
          <w:rFonts w:cs="Arial"/>
          <w:sz w:val="24"/>
          <w:szCs w:val="24"/>
          <w:lang w:val="sr-Cyrl-RS"/>
        </w:rPr>
        <w:t xml:space="preserve"> ЈНМВ/1000/0004</w:t>
      </w:r>
      <w:r w:rsidR="006A7CD6">
        <w:rPr>
          <w:rFonts w:cs="Arial"/>
          <w:sz w:val="24"/>
          <w:szCs w:val="24"/>
          <w:lang w:val="sr-Cyrl-RS"/>
        </w:rPr>
        <w:t>/2017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486269" w:rsidRPr="00F57878" w:rsidRDefault="00486269" w:rsidP="00486269">
      <w:pPr>
        <w:spacing w:after="120"/>
        <w:rPr>
          <w:rFonts w:cs="Arial"/>
          <w:sz w:val="24"/>
          <w:szCs w:val="24"/>
          <w:lang w:val="ru-RU"/>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w:t>
      </w:r>
      <w:r>
        <w:rPr>
          <w:rFonts w:cs="Arial"/>
          <w:sz w:val="24"/>
          <w:szCs w:val="24"/>
          <w:lang w:eastAsia="sr-Latn-CS"/>
        </w:rPr>
        <w:t xml:space="preserve">o </w:t>
      </w:r>
      <w:r w:rsidRPr="00F57878">
        <w:rPr>
          <w:rFonts w:cs="Arial"/>
          <w:sz w:val="24"/>
          <w:szCs w:val="24"/>
          <w:lang w:val="sr-Cyrl-CS" w:eastAsia="sr-Latn-CS"/>
        </w:rPr>
        <w:t xml:space="preserve">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Pr>
          <w:rFonts w:cs="Arial"/>
          <w:sz w:val="24"/>
          <w:szCs w:val="24"/>
          <w:lang w:val="sr-Cyrl-RS"/>
        </w:rPr>
        <w:t>„</w:t>
      </w:r>
      <w:r>
        <w:rPr>
          <w:rFonts w:eastAsia="TimesNewRomanPS-BoldMT" w:cs="Arial"/>
          <w:bCs/>
          <w:color w:val="000000" w:themeColor="text1"/>
          <w:sz w:val="24"/>
          <w:szCs w:val="24"/>
          <w:lang w:val="sr-Cyrl-RS"/>
        </w:rPr>
        <w:t>Израда кутија и фасцикли за плакету Ђорђе Станојевић, поводом дана ЕПС-а“(</w:t>
      </w:r>
      <w:r w:rsidRPr="00486269">
        <w:rPr>
          <w:rFonts w:cs="Arial"/>
          <w:sz w:val="24"/>
          <w:szCs w:val="24"/>
          <w:lang w:val="sr-Cyrl-RS"/>
        </w:rPr>
        <w:t xml:space="preserve"> </w:t>
      </w:r>
      <w:r>
        <w:rPr>
          <w:rFonts w:cs="Arial"/>
          <w:sz w:val="24"/>
          <w:szCs w:val="24"/>
          <w:lang w:val="sr-Cyrl-RS"/>
        </w:rPr>
        <w:t>у даљем тексту: Добра)</w:t>
      </w:r>
      <w:r w:rsidRPr="00486269">
        <w:rPr>
          <w:rFonts w:cs="Arial"/>
          <w:sz w:val="24"/>
          <w:szCs w:val="24"/>
        </w:rPr>
        <w:t xml:space="preserve"> </w:t>
      </w:r>
      <w:r w:rsidRPr="00F57878">
        <w:rPr>
          <w:rFonts w:cs="Arial"/>
          <w:sz w:val="24"/>
          <w:szCs w:val="24"/>
        </w:rPr>
        <w:t>у свему према Конкурсној документацији за јавну набавку</w:t>
      </w:r>
      <w:r w:rsidR="00E95F83">
        <w:rPr>
          <w:rFonts w:cs="Arial"/>
          <w:sz w:val="24"/>
          <w:szCs w:val="24"/>
          <w:lang w:val="sr-Cyrl-RS"/>
        </w:rPr>
        <w:t xml:space="preserve"> број ЈНМВ/1000/0004/2017,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p>
    <w:p w:rsidR="00486269" w:rsidRPr="004A78F5" w:rsidRDefault="00486269" w:rsidP="00486269">
      <w:pPr>
        <w:tabs>
          <w:tab w:val="left" w:pos="9090"/>
        </w:tabs>
        <w:rPr>
          <w:rFonts w:cs="Arial"/>
          <w:sz w:val="24"/>
          <w:szCs w:val="24"/>
        </w:rPr>
      </w:pPr>
      <w:r w:rsidRPr="004A78F5">
        <w:rPr>
          <w:rFonts w:cs="Arial"/>
          <w:sz w:val="24"/>
          <w:szCs w:val="24"/>
        </w:rPr>
        <w:t xml:space="preserve"> </w:t>
      </w:r>
    </w:p>
    <w:p w:rsidR="00486269" w:rsidRPr="004A78F5" w:rsidRDefault="00486269" w:rsidP="00486269">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Pr>
          <w:rFonts w:ascii="Arial" w:hAnsi="Arial" w:cs="Arial"/>
          <w:lang w:val="sr-Latn-RS"/>
        </w:rPr>
        <w:t xml:space="preserve"> </w:t>
      </w:r>
      <w:r w:rsidRPr="004A78F5">
        <w:rPr>
          <w:rFonts w:ascii="Arial" w:hAnsi="Arial" w:cs="Arial"/>
        </w:rPr>
        <w:t xml:space="preserve">испоручи </w:t>
      </w:r>
      <w:r>
        <w:rPr>
          <w:rFonts w:ascii="Arial" w:hAnsi="Arial" w:cs="Arial"/>
        </w:rPr>
        <w:t>уговорена Д</w:t>
      </w:r>
      <w:r w:rsidRPr="004A78F5">
        <w:rPr>
          <w:rFonts w:ascii="Arial" w:hAnsi="Arial" w:cs="Arial"/>
        </w:rPr>
        <w:t>обра из става 1</w:t>
      </w:r>
      <w:r>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Pr="00D81780">
        <w:rPr>
          <w:rFonts w:ascii="Arial" w:hAnsi="Arial" w:cs="Arial"/>
          <w:noProof/>
          <w:color w:val="auto"/>
          <w:szCs w:val="20"/>
          <w:lang w:val="am-ET" w:eastAsia="ar-SA"/>
        </w:rPr>
        <w:t xml:space="preserve">испоручено  </w:t>
      </w:r>
      <w:r w:rsidR="00E95F83">
        <w:rPr>
          <w:rFonts w:ascii="Arial" w:hAnsi="Arial" w:cs="Arial"/>
          <w:noProof/>
          <w:color w:val="auto"/>
          <w:szCs w:val="20"/>
          <w:lang w:val="sr-Cyrl-RS" w:eastAsia="ar-SA"/>
        </w:rPr>
        <w:t>на</w:t>
      </w:r>
      <w:r w:rsidRPr="00D81780">
        <w:rPr>
          <w:rFonts w:ascii="Arial" w:hAnsi="Arial" w:cs="Arial"/>
          <w:noProof/>
          <w:color w:val="auto"/>
          <w:szCs w:val="20"/>
          <w:lang w:val="am-ET" w:eastAsia="ar-SA"/>
        </w:rPr>
        <w:t xml:space="preserve"> </w:t>
      </w:r>
      <w:r w:rsidR="00E95F83">
        <w:rPr>
          <w:rFonts w:ascii="Arial" w:hAnsi="Arial" w:cs="Arial"/>
          <w:bCs/>
          <w:color w:val="auto"/>
          <w:szCs w:val="20"/>
          <w:lang w:val="sr-Cyrl-CS" w:eastAsia="ar-SA"/>
        </w:rPr>
        <w:t>адрес</w:t>
      </w:r>
      <w:r w:rsidR="00C9730D">
        <w:rPr>
          <w:rFonts w:ascii="Arial" w:hAnsi="Arial" w:cs="Arial"/>
          <w:bCs/>
          <w:color w:val="auto"/>
          <w:szCs w:val="20"/>
          <w:lang w:val="sr-Cyrl-CS" w:eastAsia="ar-SA"/>
        </w:rPr>
        <w:t>у</w:t>
      </w:r>
      <w:r>
        <w:rPr>
          <w:rFonts w:ascii="Arial" w:hAnsi="Arial" w:cs="Arial"/>
          <w:bCs/>
          <w:color w:val="auto"/>
          <w:szCs w:val="20"/>
          <w:lang w:val="sr-Cyrl-CS" w:eastAsia="ar-SA"/>
        </w:rPr>
        <w:t xml:space="preserve"> Купца.</w:t>
      </w:r>
    </w:p>
    <w:p w:rsidR="00243C4B" w:rsidRDefault="00243C4B" w:rsidP="00EE793E">
      <w:pPr>
        <w:pStyle w:val="KDParagraf"/>
        <w:spacing w:before="0"/>
        <w:rPr>
          <w:rFonts w:cs="Arial"/>
          <w:b/>
          <w:sz w:val="24"/>
          <w:szCs w:val="24"/>
        </w:rPr>
      </w:pPr>
    </w:p>
    <w:p w:rsidR="00ED286A" w:rsidRDefault="00ED286A" w:rsidP="00EE793E">
      <w:pPr>
        <w:pStyle w:val="KDParagraf"/>
        <w:spacing w:before="0"/>
        <w:rPr>
          <w:rFonts w:cs="Arial"/>
          <w:b/>
          <w:sz w:val="24"/>
          <w:szCs w:val="24"/>
        </w:rPr>
      </w:pPr>
    </w:p>
    <w:p w:rsidR="00AD03FA" w:rsidRDefault="00AD03FA"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AD03FA" w:rsidRPr="00EE793E" w:rsidRDefault="00AD03FA" w:rsidP="00AD03FA">
      <w:pPr>
        <w:pStyle w:val="KDParagraf"/>
        <w:spacing w:before="0"/>
        <w:rPr>
          <w:rFonts w:cs="Arial"/>
          <w:sz w:val="24"/>
          <w:szCs w:val="24"/>
        </w:rPr>
      </w:pP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rsidR="00AD03FA" w:rsidRPr="00EE793E" w:rsidRDefault="00AD03FA" w:rsidP="00AD03FA">
      <w:pPr>
        <w:pStyle w:val="KDParagraf"/>
        <w:spacing w:before="0"/>
        <w:rPr>
          <w:rFonts w:cs="Arial"/>
          <w:sz w:val="24"/>
          <w:szCs w:val="24"/>
        </w:rPr>
      </w:pPr>
    </w:p>
    <w:p w:rsidR="00AD03FA" w:rsidRDefault="00AD03FA" w:rsidP="00AD03FA">
      <w:pPr>
        <w:pStyle w:val="KDParagraf"/>
        <w:spacing w:before="0"/>
        <w:rPr>
          <w:rFonts w:cs="Arial"/>
          <w:sz w:val="24"/>
          <w:szCs w:val="24"/>
        </w:rPr>
      </w:pPr>
      <w:r>
        <w:rPr>
          <w:rFonts w:cs="Arial"/>
          <w:sz w:val="24"/>
          <w:szCs w:val="24"/>
          <w:lang w:val="sr-Cyrl-RS"/>
        </w:rPr>
        <w:lastRenderedPageBreak/>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AD03FA" w:rsidRDefault="00AD03FA" w:rsidP="00AD03FA">
      <w:pPr>
        <w:spacing w:before="0"/>
        <w:rPr>
          <w:rFonts w:cs="Arial"/>
          <w:bCs/>
          <w:sz w:val="24"/>
          <w:szCs w:val="24"/>
        </w:rPr>
      </w:pPr>
    </w:p>
    <w:p w:rsidR="00AD03FA" w:rsidRPr="009A5B37" w:rsidRDefault="00AD03FA" w:rsidP="00AD03FA">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AD03FA" w:rsidRDefault="00AD03FA" w:rsidP="00AD03FA">
      <w:pPr>
        <w:spacing w:before="0"/>
        <w:rPr>
          <w:rFonts w:cs="Arial"/>
          <w:sz w:val="24"/>
          <w:szCs w:val="24"/>
        </w:rPr>
      </w:pPr>
    </w:p>
    <w:p w:rsidR="00B55AB4" w:rsidRPr="006449B6" w:rsidRDefault="00B55AB4" w:rsidP="00B55AB4">
      <w:pPr>
        <w:rPr>
          <w:rFonts w:cs="Arial"/>
          <w:sz w:val="24"/>
          <w:szCs w:val="24"/>
        </w:rPr>
      </w:pPr>
      <w:r w:rsidRPr="006449B6">
        <w:rPr>
          <w:rFonts w:cs="Arial"/>
          <w:sz w:val="24"/>
          <w:szCs w:val="24"/>
        </w:rPr>
        <w:t xml:space="preserve">Јединичне цене </w:t>
      </w:r>
      <w:r>
        <w:rPr>
          <w:rFonts w:cs="Arial"/>
          <w:sz w:val="24"/>
          <w:szCs w:val="24"/>
          <w:lang w:val="sr-Cyrl-RS"/>
        </w:rPr>
        <w:t>Добара</w:t>
      </w:r>
      <w:r w:rsidRPr="006449B6">
        <w:rPr>
          <w:rFonts w:cs="Arial"/>
          <w:sz w:val="24"/>
          <w:szCs w:val="24"/>
        </w:rPr>
        <w:t xml:space="preserve"> из члана 1</w:t>
      </w:r>
      <w:r>
        <w:rPr>
          <w:rFonts w:cs="Arial"/>
          <w:sz w:val="24"/>
          <w:szCs w:val="24"/>
        </w:rPr>
        <w:t xml:space="preserve">. </w:t>
      </w:r>
      <w:proofErr w:type="gramStart"/>
      <w:r>
        <w:rPr>
          <w:rFonts w:cs="Arial"/>
          <w:sz w:val="24"/>
          <w:szCs w:val="24"/>
        </w:rPr>
        <w:t>овог</w:t>
      </w:r>
      <w:proofErr w:type="gramEnd"/>
      <w:r>
        <w:rPr>
          <w:rFonts w:cs="Arial"/>
          <w:sz w:val="24"/>
          <w:szCs w:val="24"/>
        </w:rPr>
        <w:t xml:space="preserve"> </w:t>
      </w:r>
      <w:r>
        <w:rPr>
          <w:rFonts w:cs="Arial"/>
          <w:sz w:val="24"/>
          <w:szCs w:val="24"/>
          <w:lang w:val="sr-Cyrl-RS"/>
        </w:rPr>
        <w:t>Уговора</w:t>
      </w:r>
      <w:r w:rsidRPr="006449B6">
        <w:rPr>
          <w:rFonts w:cs="Arial"/>
          <w:sz w:val="24"/>
          <w:szCs w:val="24"/>
        </w:rPr>
        <w:t xml:space="preserve"> дефинисане су Структром цене, која </w:t>
      </w:r>
      <w:r>
        <w:rPr>
          <w:rFonts w:eastAsia="Calibri" w:cs="Arial"/>
          <w:sz w:val="24"/>
          <w:szCs w:val="24"/>
          <w:lang w:val="sr-Cyrl-RS"/>
        </w:rPr>
        <w:t>као Прилог 4 чини саставни део овог Уговора</w:t>
      </w:r>
      <w:r w:rsidRPr="006449B6">
        <w:rPr>
          <w:rFonts w:cs="Arial"/>
          <w:sz w:val="24"/>
          <w:szCs w:val="24"/>
        </w:rPr>
        <w:t xml:space="preserve"> </w:t>
      </w:r>
    </w:p>
    <w:p w:rsidR="00B55AB4" w:rsidRDefault="00B55AB4" w:rsidP="00AD03FA">
      <w:pPr>
        <w:pStyle w:val="KDParagraf"/>
        <w:spacing w:before="0"/>
        <w:rPr>
          <w:rFonts w:cs="Arial"/>
          <w:sz w:val="24"/>
          <w:szCs w:val="24"/>
        </w:rPr>
      </w:pPr>
    </w:p>
    <w:p w:rsidR="00D9683C" w:rsidRDefault="00AD03FA" w:rsidP="00EE793E">
      <w:pPr>
        <w:pStyle w:val="KDParagraf"/>
        <w:spacing w:before="0"/>
        <w:rPr>
          <w:rFonts w:ascii="Nyala" w:hAnsi="Nyala" w:cs="Arial"/>
          <w:i/>
          <w:color w:val="548DD4"/>
          <w:sz w:val="24"/>
          <w:szCs w:val="24"/>
          <w:lang w:val="am-ET" w:eastAsia="ar-SA"/>
        </w:rPr>
      </w:pPr>
      <w:r w:rsidRPr="00F84875">
        <w:rPr>
          <w:rFonts w:cs="Arial"/>
          <w:sz w:val="24"/>
          <w:szCs w:val="24"/>
        </w:rPr>
        <w:t xml:space="preserve">Цена је фиксна </w:t>
      </w:r>
      <w:r>
        <w:rPr>
          <w:rFonts w:cs="Arial"/>
          <w:sz w:val="24"/>
          <w:szCs w:val="24"/>
          <w:lang w:val="sr-Cyrl-RS"/>
        </w:rPr>
        <w:t xml:space="preserve">за цео уговорени рок </w:t>
      </w:r>
    </w:p>
    <w:p w:rsidR="00B55AB4" w:rsidRPr="00B55AB4" w:rsidRDefault="00B55AB4" w:rsidP="00EE793E">
      <w:pPr>
        <w:pStyle w:val="KDParagraf"/>
        <w:spacing w:before="0"/>
        <w:rPr>
          <w:rFonts w:ascii="Nyala" w:hAnsi="Nyala" w:cs="Arial"/>
          <w:sz w:val="24"/>
          <w:szCs w:val="24"/>
        </w:rPr>
      </w:pPr>
    </w:p>
    <w:p w:rsidR="00441E81" w:rsidRDefault="00441E81" w:rsidP="00EE793E">
      <w:pPr>
        <w:pStyle w:val="KDParagraf"/>
        <w:spacing w:before="0"/>
        <w:rPr>
          <w:rFonts w:cs="Arial"/>
          <w:sz w:val="24"/>
          <w:szCs w:val="24"/>
        </w:rPr>
      </w:pPr>
    </w:p>
    <w:p w:rsidR="00B55AB4" w:rsidRPr="00BF15E0" w:rsidRDefault="00B55AB4" w:rsidP="00B55AB4">
      <w:pPr>
        <w:rPr>
          <w:rFonts w:cs="Arial"/>
          <w:b/>
          <w:sz w:val="24"/>
          <w:szCs w:val="24"/>
        </w:rPr>
      </w:pPr>
      <w:r w:rsidRPr="00BF15E0">
        <w:rPr>
          <w:rFonts w:cs="Arial"/>
          <w:b/>
          <w:sz w:val="24"/>
          <w:szCs w:val="24"/>
        </w:rPr>
        <w:t>ИЗДАВАЊЕ РАЧУНА И ПЛАЋАЊЕ</w:t>
      </w:r>
    </w:p>
    <w:p w:rsidR="00B55AB4" w:rsidRDefault="00B55AB4" w:rsidP="00B55AB4">
      <w:pPr>
        <w:jc w:val="center"/>
        <w:rPr>
          <w:rFonts w:cs="Arial"/>
          <w:b/>
          <w:sz w:val="24"/>
          <w:szCs w:val="24"/>
        </w:rPr>
      </w:pPr>
      <w:r w:rsidRPr="00BF15E0">
        <w:rPr>
          <w:rFonts w:cs="Arial"/>
          <w:b/>
          <w:sz w:val="24"/>
          <w:szCs w:val="24"/>
        </w:rPr>
        <w:t xml:space="preserve">Члан </w:t>
      </w:r>
      <w:r>
        <w:rPr>
          <w:rFonts w:cs="Arial"/>
          <w:b/>
          <w:sz w:val="24"/>
          <w:szCs w:val="24"/>
          <w:lang w:val="sr-Cyrl-RS"/>
        </w:rPr>
        <w:t>3</w:t>
      </w:r>
      <w:r w:rsidRPr="00BF15E0">
        <w:rPr>
          <w:rFonts w:cs="Arial"/>
          <w:b/>
          <w:sz w:val="24"/>
          <w:szCs w:val="24"/>
        </w:rPr>
        <w:t>.</w:t>
      </w:r>
    </w:p>
    <w:p w:rsidR="00B55AB4" w:rsidRPr="00BF15E0" w:rsidRDefault="00B55AB4" w:rsidP="00B55AB4">
      <w:pPr>
        <w:jc w:val="center"/>
        <w:rPr>
          <w:rFonts w:cs="Arial"/>
          <w:b/>
          <w:sz w:val="24"/>
          <w:szCs w:val="24"/>
        </w:rPr>
      </w:pPr>
    </w:p>
    <w:p w:rsidR="00B55AB4" w:rsidRPr="00953FD9" w:rsidRDefault="00B55AB4" w:rsidP="00B55AB4">
      <w:pPr>
        <w:pStyle w:val="KDParagraf"/>
        <w:spacing w:before="0"/>
        <w:rPr>
          <w:rFonts w:eastAsia="Calibri" w:cs="Arial"/>
          <w:sz w:val="24"/>
          <w:szCs w:val="24"/>
        </w:rPr>
      </w:pPr>
      <w:r w:rsidRPr="00597C39">
        <w:rPr>
          <w:rFonts w:cs="Arial"/>
          <w:sz w:val="24"/>
          <w:szCs w:val="24"/>
        </w:rPr>
        <w:t>Продавац се обаве</w:t>
      </w:r>
      <w:r>
        <w:rPr>
          <w:rFonts w:cs="Arial"/>
          <w:sz w:val="24"/>
          <w:szCs w:val="24"/>
        </w:rPr>
        <w:t>зује да, по извршеној испоруци Д</w:t>
      </w:r>
      <w:r w:rsidRPr="00597C39">
        <w:rPr>
          <w:rFonts w:cs="Arial"/>
          <w:sz w:val="24"/>
          <w:szCs w:val="24"/>
        </w:rPr>
        <w:t xml:space="preserve">обара из члана 1. </w:t>
      </w:r>
      <w:proofErr w:type="gramStart"/>
      <w:r w:rsidRPr="00597C39">
        <w:rPr>
          <w:rFonts w:cs="Arial"/>
          <w:sz w:val="24"/>
          <w:szCs w:val="24"/>
        </w:rPr>
        <w:t>овог</w:t>
      </w:r>
      <w:proofErr w:type="gramEnd"/>
      <w:r w:rsidRPr="00597C39">
        <w:rPr>
          <w:rFonts w:cs="Arial"/>
          <w:sz w:val="24"/>
          <w:szCs w:val="24"/>
        </w:rPr>
        <w:t xml:space="preserve"> </w:t>
      </w:r>
      <w:r>
        <w:rPr>
          <w:rFonts w:cs="Arial"/>
          <w:sz w:val="24"/>
          <w:szCs w:val="24"/>
          <w:lang w:val="sr-Cyrl-RS"/>
        </w:rPr>
        <w:t>Уговора</w:t>
      </w:r>
      <w:r>
        <w:rPr>
          <w:rFonts w:cs="Arial"/>
          <w:sz w:val="24"/>
          <w:szCs w:val="24"/>
        </w:rPr>
        <w:t xml:space="preserve">, </w:t>
      </w:r>
      <w:r w:rsidRPr="00597C39">
        <w:rPr>
          <w:rFonts w:cs="Arial"/>
          <w:sz w:val="24"/>
          <w:szCs w:val="24"/>
        </w:rPr>
        <w:t xml:space="preserve">испостави оригинал </w:t>
      </w:r>
      <w:r>
        <w:rPr>
          <w:rFonts w:cs="Arial"/>
          <w:sz w:val="24"/>
          <w:szCs w:val="24"/>
          <w:lang w:val="sr-Cyrl-RS"/>
        </w:rPr>
        <w:t>рачун</w:t>
      </w:r>
      <w:r w:rsidRPr="00597C39">
        <w:rPr>
          <w:rFonts w:cs="Arial"/>
          <w:sz w:val="24"/>
          <w:szCs w:val="24"/>
        </w:rPr>
        <w:t xml:space="preserve"> </w:t>
      </w:r>
      <w:r w:rsidRPr="00597C39">
        <w:rPr>
          <w:rFonts w:cs="Arial"/>
          <w:color w:val="000000"/>
          <w:sz w:val="24"/>
          <w:szCs w:val="24"/>
        </w:rPr>
        <w:t>Купцу</w:t>
      </w:r>
      <w:r w:rsidRPr="00597C39">
        <w:rPr>
          <w:rFonts w:cs="Arial"/>
          <w:sz w:val="24"/>
          <w:szCs w:val="24"/>
          <w:lang w:val="sr-Cyrl-CS"/>
        </w:rPr>
        <w:t>, у року од 3 (</w:t>
      </w:r>
      <w:r>
        <w:rPr>
          <w:rFonts w:cs="Arial"/>
          <w:sz w:val="24"/>
          <w:szCs w:val="24"/>
          <w:lang w:val="sr-Cyrl-CS"/>
        </w:rPr>
        <w:t xml:space="preserve">словима: </w:t>
      </w:r>
      <w:r w:rsidRPr="00597C39">
        <w:rPr>
          <w:rFonts w:cs="Arial"/>
          <w:sz w:val="24"/>
          <w:szCs w:val="24"/>
          <w:lang w:val="sr-Cyrl-CS"/>
        </w:rPr>
        <w:t>три) дана, од дана извршене испоруке</w:t>
      </w:r>
      <w:r>
        <w:rPr>
          <w:rFonts w:cs="Arial"/>
          <w:sz w:val="24"/>
          <w:szCs w:val="24"/>
          <w:lang w:val="sr-Cyrl-CS"/>
        </w:rPr>
        <w:t>.</w:t>
      </w:r>
      <w:r w:rsidRPr="00597C39">
        <w:rPr>
          <w:rFonts w:eastAsia="Calibri" w:cs="Arial"/>
          <w:sz w:val="24"/>
          <w:szCs w:val="24"/>
        </w:rPr>
        <w:t xml:space="preserve"> </w:t>
      </w:r>
      <w:r>
        <w:rPr>
          <w:rFonts w:cs="Arial"/>
          <w:sz w:val="24"/>
          <w:szCs w:val="24"/>
          <w:lang w:val="sr-Cyrl-CS"/>
        </w:rPr>
        <w:t>Рачун</w:t>
      </w:r>
      <w:r w:rsidRPr="00597C39">
        <w:rPr>
          <w:rFonts w:cs="Arial"/>
          <w:sz w:val="24"/>
          <w:szCs w:val="24"/>
          <w:lang w:val="sr-Cyrl-CS"/>
        </w:rPr>
        <w:t xml:space="preserve"> се испоставља на основу </w:t>
      </w:r>
      <w:r w:rsidRPr="00597C39">
        <w:rPr>
          <w:rFonts w:cs="Arial"/>
          <w:sz w:val="24"/>
          <w:szCs w:val="24"/>
        </w:rPr>
        <w:t xml:space="preserve">потписаног </w:t>
      </w:r>
      <w:r w:rsidRPr="00503596">
        <w:rPr>
          <w:rFonts w:cs="Arial"/>
          <w:sz w:val="24"/>
          <w:szCs w:val="24"/>
          <w:lang w:val="sr-Cyrl-RS"/>
        </w:rPr>
        <w:t>Записник</w:t>
      </w:r>
      <w:r w:rsidR="00E95F83">
        <w:rPr>
          <w:rFonts w:cs="Arial"/>
          <w:sz w:val="24"/>
          <w:szCs w:val="24"/>
          <w:lang w:val="sr-Cyrl-RS"/>
        </w:rPr>
        <w:t>а о квантитативном и к</w:t>
      </w:r>
      <w:r>
        <w:rPr>
          <w:rFonts w:cs="Arial"/>
          <w:sz w:val="24"/>
          <w:szCs w:val="24"/>
          <w:lang w:val="sr-Cyrl-RS"/>
        </w:rPr>
        <w:t xml:space="preserve">валитативном пријему од стране </w:t>
      </w:r>
      <w:r w:rsidRPr="00597C39">
        <w:rPr>
          <w:rFonts w:cs="Arial"/>
          <w:sz w:val="24"/>
          <w:szCs w:val="24"/>
          <w:lang w:val="ru-RU"/>
        </w:rPr>
        <w:t xml:space="preserve">Купца </w:t>
      </w:r>
      <w:r>
        <w:rPr>
          <w:rFonts w:cs="Arial"/>
          <w:sz w:val="24"/>
          <w:szCs w:val="24"/>
          <w:lang w:val="ru-RU"/>
        </w:rPr>
        <w:t xml:space="preserve">и Продавца, </w:t>
      </w:r>
      <w:r>
        <w:rPr>
          <w:sz w:val="24"/>
          <w:szCs w:val="24"/>
          <w:lang w:val="sr-Cyrl-RS"/>
        </w:rPr>
        <w:t xml:space="preserve">који као </w:t>
      </w:r>
      <w:r>
        <w:rPr>
          <w:rFonts w:cs="Arial"/>
          <w:sz w:val="24"/>
          <w:szCs w:val="24"/>
          <w:lang w:val="sr-Cyrl-RS"/>
        </w:rPr>
        <w:t>Прилог бр. 5</w:t>
      </w:r>
      <w:r w:rsidRPr="00503596">
        <w:rPr>
          <w:rFonts w:cs="Arial"/>
          <w:sz w:val="24"/>
          <w:szCs w:val="24"/>
          <w:lang w:val="sr-Cyrl-RS"/>
        </w:rPr>
        <w:t>.</w:t>
      </w:r>
      <w:r>
        <w:rPr>
          <w:rFonts w:cs="Arial"/>
          <w:sz w:val="24"/>
          <w:szCs w:val="24"/>
          <w:lang w:val="sr-Cyrl-RS"/>
        </w:rPr>
        <w:t xml:space="preserve"> чини саставни део овог Уговора.</w:t>
      </w:r>
    </w:p>
    <w:p w:rsidR="00B55AB4" w:rsidRDefault="00B55AB4" w:rsidP="00B55AB4">
      <w:pPr>
        <w:spacing w:before="0"/>
        <w:rPr>
          <w:rFonts w:cs="Arial"/>
          <w:sz w:val="24"/>
          <w:szCs w:val="24"/>
          <w:lang w:val="sr-Cyrl-RS"/>
        </w:rPr>
      </w:pPr>
    </w:p>
    <w:p w:rsidR="00B55AB4" w:rsidRPr="00F22519" w:rsidRDefault="00B55AB4" w:rsidP="00B55AB4">
      <w:pPr>
        <w:spacing w:before="0"/>
        <w:rPr>
          <w:rFonts w:cs="Arial"/>
          <w:sz w:val="24"/>
          <w:szCs w:val="24"/>
        </w:rPr>
      </w:pPr>
      <w:r w:rsidRPr="00986D4A">
        <w:rPr>
          <w:rFonts w:cs="Arial"/>
          <w:sz w:val="24"/>
          <w:szCs w:val="24"/>
          <w:lang w:val="sr-Cyrl-RS"/>
        </w:rPr>
        <w:t xml:space="preserve">Рачун мора бити достављен на адресу Купца: Јавно предузеће „Електропривреда Србије“ Београд, </w:t>
      </w:r>
      <w:r>
        <w:rPr>
          <w:rFonts w:cs="Arial"/>
          <w:sz w:val="24"/>
          <w:szCs w:val="24"/>
          <w:lang w:val="sr-Cyrl-RS"/>
        </w:rPr>
        <w:t>Балканска 13,</w:t>
      </w:r>
      <w:r w:rsidRPr="00002B41">
        <w:rPr>
          <w:rFonts w:cs="Arial"/>
          <w:sz w:val="24"/>
          <w:szCs w:val="24"/>
          <w:lang w:val="sr-Cyrl-RS"/>
        </w:rPr>
        <w:t xml:space="preserve"> </w:t>
      </w:r>
      <w:r>
        <w:rPr>
          <w:rFonts w:cs="Arial"/>
          <w:sz w:val="24"/>
          <w:szCs w:val="24"/>
          <w:lang w:val="sr-Cyrl-RS"/>
        </w:rPr>
        <w:t>ПИБ (</w:t>
      </w:r>
      <w:r w:rsidRPr="00192C2D">
        <w:rPr>
          <w:rFonts w:cs="Arial"/>
          <w:sz w:val="24"/>
          <w:szCs w:val="24"/>
        </w:rPr>
        <w:t>103920327</w:t>
      </w:r>
      <w:r>
        <w:rPr>
          <w:rFonts w:cs="Arial"/>
          <w:sz w:val="24"/>
          <w:szCs w:val="24"/>
          <w:lang w:val="sr-Cyrl-RS"/>
        </w:rPr>
        <w:t xml:space="preserve">)  </w:t>
      </w:r>
      <w:r w:rsidRPr="00F22519">
        <w:rPr>
          <w:rFonts w:cs="Arial"/>
          <w:sz w:val="24"/>
          <w:szCs w:val="24"/>
        </w:rPr>
        <w:t xml:space="preserve">са обавезним прилозима и то: Записник о </w:t>
      </w:r>
      <w:r w:rsidR="00C9730D">
        <w:rPr>
          <w:rFonts w:cs="Arial"/>
          <w:sz w:val="24"/>
          <w:szCs w:val="24"/>
          <w:lang w:val="sr-Cyrl-RS"/>
        </w:rPr>
        <w:t>извршеном квантитативном и к</w:t>
      </w:r>
      <w:r>
        <w:rPr>
          <w:rFonts w:cs="Arial"/>
          <w:sz w:val="24"/>
          <w:szCs w:val="24"/>
          <w:lang w:val="sr-Cyrl-RS"/>
        </w:rPr>
        <w:t>валитативном пријему</w:t>
      </w:r>
      <w:r w:rsidRPr="00597C39">
        <w:rPr>
          <w:rFonts w:cs="Arial"/>
          <w:sz w:val="24"/>
          <w:szCs w:val="24"/>
        </w:rPr>
        <w:t xml:space="preserve"> </w:t>
      </w:r>
      <w:r w:rsidRPr="00F22519">
        <w:rPr>
          <w:rFonts w:cs="Arial"/>
          <w:sz w:val="24"/>
          <w:szCs w:val="24"/>
        </w:rPr>
        <w:t xml:space="preserve">са читко написаним именом и презименом и потписом овлашћеног лица </w:t>
      </w:r>
      <w:r>
        <w:rPr>
          <w:rFonts w:cs="Arial"/>
          <w:sz w:val="24"/>
          <w:szCs w:val="24"/>
          <w:lang w:val="sr-Cyrl-RS"/>
        </w:rPr>
        <w:t xml:space="preserve">Купца и Продавца и </w:t>
      </w:r>
      <w:r>
        <w:rPr>
          <w:rFonts w:cs="Arial"/>
          <w:sz w:val="24"/>
          <w:szCs w:val="24"/>
        </w:rPr>
        <w:t xml:space="preserve">бројем </w:t>
      </w:r>
      <w:r>
        <w:rPr>
          <w:rFonts w:cs="Arial"/>
          <w:sz w:val="24"/>
          <w:szCs w:val="24"/>
          <w:lang w:val="sr-Cyrl-RS"/>
        </w:rPr>
        <w:t>Угов</w:t>
      </w:r>
      <w:r w:rsidR="00C9730D">
        <w:rPr>
          <w:rFonts w:cs="Arial"/>
          <w:sz w:val="24"/>
          <w:szCs w:val="24"/>
          <w:lang w:val="sr-Cyrl-RS"/>
        </w:rPr>
        <w:t>о</w:t>
      </w:r>
      <w:r>
        <w:rPr>
          <w:rFonts w:cs="Arial"/>
          <w:sz w:val="24"/>
          <w:szCs w:val="24"/>
          <w:lang w:val="sr-Cyrl-RS"/>
        </w:rPr>
        <w:t>ра</w:t>
      </w:r>
      <w:r w:rsidRPr="00F22519">
        <w:rPr>
          <w:rFonts w:cs="Arial"/>
          <w:sz w:val="24"/>
          <w:szCs w:val="24"/>
        </w:rPr>
        <w:t>.</w:t>
      </w:r>
    </w:p>
    <w:p w:rsidR="00B55AB4" w:rsidRPr="00986D4A" w:rsidRDefault="00B55AB4" w:rsidP="00B55AB4">
      <w:pPr>
        <w:spacing w:before="0"/>
        <w:rPr>
          <w:rFonts w:eastAsia="Calibri" w:cs="Arial"/>
          <w:sz w:val="24"/>
          <w:szCs w:val="24"/>
          <w:lang w:val="sr-Cyrl-RS"/>
        </w:rPr>
      </w:pPr>
    </w:p>
    <w:p w:rsidR="00B55AB4" w:rsidRPr="00BF15E0" w:rsidRDefault="00B55AB4" w:rsidP="00B55AB4">
      <w:pPr>
        <w:spacing w:before="0"/>
        <w:rPr>
          <w:rFonts w:eastAsia="Calibri" w:cs="Arial"/>
          <w:sz w:val="24"/>
          <w:szCs w:val="24"/>
        </w:rPr>
      </w:pPr>
      <w:r w:rsidRPr="00BF15E0">
        <w:rPr>
          <w:rFonts w:eastAsia="Calibri" w:cs="Arial"/>
          <w:sz w:val="24"/>
          <w:szCs w:val="24"/>
          <w:lang w:val="sr-Cyrl-RS"/>
        </w:rPr>
        <w:t xml:space="preserve">Плаћање цене </w:t>
      </w:r>
      <w:r>
        <w:rPr>
          <w:rFonts w:eastAsia="Calibri" w:cs="Arial"/>
          <w:sz w:val="24"/>
          <w:szCs w:val="24"/>
          <w:lang w:val="sr-Cyrl-RS"/>
        </w:rPr>
        <w:t>Добара</w:t>
      </w:r>
      <w:r w:rsidRPr="00BF15E0">
        <w:rPr>
          <w:rFonts w:eastAsia="Calibri" w:cs="Arial"/>
          <w:sz w:val="24"/>
          <w:szCs w:val="24"/>
          <w:lang w:val="sr-Cyrl-RS"/>
        </w:rPr>
        <w:t xml:space="preserve">, </w:t>
      </w:r>
      <w:r>
        <w:rPr>
          <w:rFonts w:eastAsia="Calibri" w:cs="Arial"/>
          <w:sz w:val="24"/>
          <w:szCs w:val="24"/>
          <w:lang w:val="sr-Cyrl-RS"/>
        </w:rPr>
        <w:t>Купац</w:t>
      </w:r>
      <w:r w:rsidRPr="00BF15E0">
        <w:rPr>
          <w:rFonts w:eastAsia="Calibri" w:cs="Arial"/>
          <w:sz w:val="24"/>
          <w:szCs w:val="24"/>
          <w:lang w:val="sr-Cyrl-RS"/>
        </w:rPr>
        <w:t xml:space="preserve"> ће извршити након </w:t>
      </w:r>
      <w:r w:rsidRPr="00986D4A">
        <w:rPr>
          <w:rFonts w:eastAsia="Calibri" w:cs="Arial"/>
          <w:sz w:val="24"/>
          <w:szCs w:val="24"/>
        </w:rPr>
        <w:t>испоруке</w:t>
      </w:r>
      <w:r w:rsidR="00C9730D">
        <w:rPr>
          <w:rFonts w:eastAsia="Calibri" w:cs="Arial"/>
          <w:sz w:val="24"/>
          <w:szCs w:val="24"/>
          <w:lang w:val="sr-Cyrl-RS"/>
        </w:rPr>
        <w:t xml:space="preserve"> Д</w:t>
      </w:r>
      <w:r w:rsidRPr="00986D4A">
        <w:rPr>
          <w:rFonts w:eastAsia="Calibri" w:cs="Arial"/>
          <w:sz w:val="24"/>
          <w:szCs w:val="24"/>
          <w:lang w:val="sr-Cyrl-RS"/>
        </w:rPr>
        <w:t>обара</w:t>
      </w:r>
      <w:r w:rsidRPr="00986D4A">
        <w:rPr>
          <w:rFonts w:eastAsia="Calibri" w:cs="Arial"/>
          <w:sz w:val="24"/>
          <w:szCs w:val="24"/>
        </w:rPr>
        <w:t>,</w:t>
      </w:r>
      <w:r>
        <w:rPr>
          <w:rFonts w:eastAsia="Calibri" w:cs="Arial"/>
          <w:sz w:val="24"/>
          <w:szCs w:val="24"/>
          <w:lang w:val="sr-Cyrl-RS"/>
        </w:rPr>
        <w:t xml:space="preserve"> </w:t>
      </w:r>
      <w:r w:rsidRPr="00986D4A">
        <w:rPr>
          <w:rFonts w:eastAsia="Calibri" w:cs="Arial"/>
          <w:sz w:val="24"/>
          <w:szCs w:val="24"/>
        </w:rPr>
        <w:t xml:space="preserve">на рачун </w:t>
      </w:r>
      <w:r>
        <w:rPr>
          <w:rFonts w:eastAsia="Calibri" w:cs="Arial"/>
          <w:sz w:val="24"/>
          <w:szCs w:val="24"/>
          <w:lang w:val="sr-Cyrl-RS"/>
        </w:rPr>
        <w:t>Продавца</w:t>
      </w:r>
      <w:r w:rsidRPr="00986D4A">
        <w:rPr>
          <w:rFonts w:eastAsia="Calibri" w:cs="Arial"/>
          <w:sz w:val="24"/>
          <w:szCs w:val="24"/>
        </w:rPr>
        <w:t xml:space="preserve">, у року до </w:t>
      </w:r>
      <w:r w:rsidRPr="00986D4A">
        <w:rPr>
          <w:rFonts w:eastAsia="Calibri" w:cs="Arial"/>
          <w:sz w:val="24"/>
          <w:szCs w:val="24"/>
          <w:lang w:val="sr-Cyrl-RS"/>
        </w:rPr>
        <w:t>45</w:t>
      </w:r>
      <w:r w:rsidRPr="00986D4A">
        <w:rPr>
          <w:rFonts w:eastAsia="Calibri" w:cs="Arial"/>
          <w:sz w:val="24"/>
          <w:szCs w:val="24"/>
        </w:rPr>
        <w:t xml:space="preserve"> </w:t>
      </w:r>
      <w:r w:rsidRPr="00986D4A">
        <w:rPr>
          <w:rFonts w:eastAsia="Calibri" w:cs="Arial"/>
          <w:sz w:val="24"/>
          <w:szCs w:val="24"/>
          <w:lang w:val="sr-Cyrl-RS"/>
        </w:rPr>
        <w:t xml:space="preserve">(словима: четрдесетпет) </w:t>
      </w:r>
      <w:r w:rsidRPr="00986D4A">
        <w:rPr>
          <w:rFonts w:eastAsia="Calibri" w:cs="Arial"/>
          <w:sz w:val="24"/>
          <w:szCs w:val="24"/>
        </w:rPr>
        <w:t>дана од дана пријема исправно</w:t>
      </w:r>
      <w:r>
        <w:rPr>
          <w:rFonts w:eastAsia="Calibri" w:cs="Arial"/>
          <w:sz w:val="24"/>
          <w:szCs w:val="24"/>
        </w:rPr>
        <w:t>г рачуна на вредност испоручених Д</w:t>
      </w:r>
      <w:r w:rsidRPr="00986D4A">
        <w:rPr>
          <w:rFonts w:eastAsia="Calibri" w:cs="Arial"/>
          <w:sz w:val="24"/>
          <w:szCs w:val="24"/>
        </w:rPr>
        <w:t>об</w:t>
      </w:r>
      <w:r>
        <w:rPr>
          <w:rFonts w:eastAsia="Calibri" w:cs="Arial"/>
          <w:sz w:val="24"/>
          <w:szCs w:val="24"/>
          <w:lang w:val="sr-Cyrl-RS"/>
        </w:rPr>
        <w:t>а</w:t>
      </w:r>
      <w:r w:rsidRPr="00986D4A">
        <w:rPr>
          <w:rFonts w:eastAsia="Calibri" w:cs="Arial"/>
          <w:sz w:val="24"/>
          <w:szCs w:val="24"/>
        </w:rPr>
        <w:t xml:space="preserve">ра  </w:t>
      </w:r>
      <w:r w:rsidRPr="00986D4A">
        <w:rPr>
          <w:rFonts w:eastAsia="Calibri" w:cs="Arial"/>
          <w:sz w:val="24"/>
          <w:szCs w:val="24"/>
          <w:lang w:val="sr-Cyrl-RS"/>
        </w:rPr>
        <w:t xml:space="preserve">и </w:t>
      </w:r>
      <w:r w:rsidRPr="00986D4A">
        <w:rPr>
          <w:rFonts w:eastAsia="Calibri" w:cs="Arial"/>
          <w:sz w:val="24"/>
          <w:szCs w:val="24"/>
        </w:rPr>
        <w:t xml:space="preserve"> </w:t>
      </w:r>
      <w:r>
        <w:rPr>
          <w:rFonts w:eastAsia="Calibri" w:cs="Arial"/>
          <w:sz w:val="24"/>
          <w:szCs w:val="24"/>
          <w:lang w:val="sr-Cyrl-RS"/>
        </w:rPr>
        <w:t>Записника о квантитативном и квалитативном пријему</w:t>
      </w:r>
      <w:r w:rsidRPr="00986D4A">
        <w:rPr>
          <w:rFonts w:eastAsia="Calibri" w:cs="Arial"/>
          <w:sz w:val="24"/>
          <w:szCs w:val="24"/>
        </w:rPr>
        <w:t xml:space="preserve">, потписаног од </w:t>
      </w:r>
      <w:r w:rsidR="00C9730D">
        <w:rPr>
          <w:rFonts w:eastAsia="Calibri" w:cs="Arial"/>
          <w:sz w:val="24"/>
          <w:szCs w:val="24"/>
          <w:lang w:val="sr-Cyrl-RS"/>
        </w:rPr>
        <w:t xml:space="preserve">стране </w:t>
      </w:r>
      <w:r>
        <w:rPr>
          <w:rFonts w:eastAsia="Calibri" w:cs="Arial"/>
          <w:sz w:val="24"/>
          <w:szCs w:val="24"/>
          <w:lang w:val="sr-Cyrl-RS"/>
        </w:rPr>
        <w:t>Купца</w:t>
      </w:r>
      <w:r>
        <w:rPr>
          <w:rFonts w:eastAsia="Calibri" w:cs="Arial"/>
          <w:sz w:val="24"/>
          <w:szCs w:val="24"/>
          <w:lang w:val="ru-RU"/>
        </w:rPr>
        <w:t xml:space="preserve"> и Продавца.  </w:t>
      </w:r>
    </w:p>
    <w:p w:rsidR="00B55AB4" w:rsidRPr="00192C2D" w:rsidRDefault="00B55AB4" w:rsidP="00B55AB4">
      <w:pPr>
        <w:spacing w:before="0"/>
        <w:rPr>
          <w:rFonts w:cs="Arial"/>
          <w:sz w:val="24"/>
          <w:szCs w:val="24"/>
          <w:highlight w:val="yellow"/>
        </w:rPr>
      </w:pPr>
    </w:p>
    <w:p w:rsidR="00B55AB4" w:rsidRPr="007B0016" w:rsidRDefault="00B55AB4" w:rsidP="00B55AB4">
      <w:pPr>
        <w:spacing w:before="0"/>
        <w:rPr>
          <w:rFonts w:cs="Arial"/>
          <w:sz w:val="24"/>
          <w:szCs w:val="24"/>
        </w:rPr>
      </w:pPr>
      <w:r w:rsidRPr="007B0016">
        <w:rPr>
          <w:rFonts w:cs="Arial"/>
          <w:sz w:val="24"/>
          <w:szCs w:val="24"/>
        </w:rPr>
        <w:t xml:space="preserve">У испостављеном рачуну, </w:t>
      </w:r>
      <w:r>
        <w:rPr>
          <w:rFonts w:cs="Arial"/>
          <w:sz w:val="24"/>
          <w:szCs w:val="24"/>
          <w:lang w:val="sr-Cyrl-RS"/>
        </w:rPr>
        <w:t>Продавац</w:t>
      </w:r>
      <w:r w:rsidRPr="007B0016">
        <w:rPr>
          <w:rFonts w:cs="Arial"/>
          <w:sz w:val="24"/>
          <w:szCs w:val="24"/>
        </w:rPr>
        <w:t xml:space="preserve"> је дужан да се придржава тачно прихваћене понуде (</w:t>
      </w:r>
      <w:r w:rsidRPr="007B0016">
        <w:rPr>
          <w:rFonts w:cs="Arial"/>
          <w:sz w:val="24"/>
          <w:szCs w:val="24"/>
          <w:lang w:val="sr-Cyrl-RS"/>
        </w:rPr>
        <w:t xml:space="preserve">цена </w:t>
      </w:r>
      <w:r w:rsidRPr="007B0016">
        <w:rPr>
          <w:rFonts w:cs="Arial"/>
          <w:sz w:val="24"/>
          <w:szCs w:val="24"/>
        </w:rPr>
        <w:t>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 xml:space="preserve">одавац </w:t>
      </w:r>
      <w:r w:rsidRPr="007B0016">
        <w:rPr>
          <w:rFonts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5AB4" w:rsidRDefault="00B55AB4" w:rsidP="00B55AB4">
      <w:pPr>
        <w:spacing w:before="0"/>
        <w:rPr>
          <w:rFonts w:cs="Arial"/>
          <w:sz w:val="24"/>
          <w:szCs w:val="24"/>
          <w:lang w:eastAsia="sr-Latn-CS"/>
        </w:rPr>
      </w:pPr>
    </w:p>
    <w:p w:rsidR="00B55AB4" w:rsidRPr="00463040" w:rsidRDefault="00B55AB4" w:rsidP="00B55AB4">
      <w:pPr>
        <w:rPr>
          <w:rFonts w:cs="Arial"/>
          <w:sz w:val="24"/>
          <w:szCs w:val="24"/>
          <w:lang w:val="sr-Cyrl-RS" w:eastAsia="sr-Latn-CS"/>
        </w:rPr>
      </w:pPr>
      <w:r w:rsidRPr="00463040">
        <w:rPr>
          <w:rFonts w:cs="Arial"/>
          <w:sz w:val="24"/>
          <w:szCs w:val="24"/>
          <w:lang w:eastAsia="sr-Latn-CS"/>
        </w:rPr>
        <w:t xml:space="preserve">Плаћање уговорене цене извршиће се у динарима, на рачун </w:t>
      </w:r>
      <w:proofErr w:type="gramStart"/>
      <w:r w:rsidRPr="00463040">
        <w:rPr>
          <w:rFonts w:cs="Arial"/>
          <w:sz w:val="24"/>
          <w:szCs w:val="24"/>
          <w:lang w:val="sr-Cyrl-RS" w:eastAsia="sr-Latn-CS"/>
        </w:rPr>
        <w:t xml:space="preserve">Продавца  </w:t>
      </w:r>
      <w:r w:rsidRPr="00463040">
        <w:rPr>
          <w:rFonts w:cs="Arial"/>
          <w:sz w:val="24"/>
          <w:szCs w:val="24"/>
          <w:lang w:eastAsia="sr-Latn-CS"/>
        </w:rPr>
        <w:t>бр</w:t>
      </w:r>
      <w:proofErr w:type="gramEnd"/>
      <w:r w:rsidRPr="00463040">
        <w:rPr>
          <w:rFonts w:cs="Arial"/>
          <w:sz w:val="24"/>
          <w:szCs w:val="24"/>
          <w:lang w:eastAsia="sr-Latn-CS"/>
        </w:rPr>
        <w:t>.____________________ који се води код _________ банке</w:t>
      </w:r>
      <w:r>
        <w:rPr>
          <w:rFonts w:cs="Arial"/>
          <w:sz w:val="24"/>
          <w:szCs w:val="24"/>
          <w:lang w:val="sr-Cyrl-RS" w:eastAsia="sr-Latn-CS"/>
        </w:rPr>
        <w:t>.</w:t>
      </w:r>
      <w:r w:rsidRPr="00463040">
        <w:rPr>
          <w:rFonts w:cs="Arial"/>
          <w:sz w:val="24"/>
          <w:szCs w:val="24"/>
          <w:lang w:val="sr-Cyrl-RS" w:eastAsia="sr-Latn-CS"/>
        </w:rPr>
        <w:t xml:space="preserve"> </w:t>
      </w:r>
    </w:p>
    <w:p w:rsidR="00243C4B" w:rsidRPr="00EE793E" w:rsidRDefault="00243C4B" w:rsidP="00243C4B">
      <w:pPr>
        <w:pStyle w:val="KDParagraf"/>
        <w:spacing w:before="0"/>
        <w:rPr>
          <w:rFonts w:cs="Arial"/>
          <w:sz w:val="24"/>
          <w:szCs w:val="24"/>
        </w:rPr>
      </w:pPr>
    </w:p>
    <w:p w:rsidR="00B55AB4" w:rsidRDefault="00B55AB4" w:rsidP="00EE793E">
      <w:pPr>
        <w:pStyle w:val="KDParagraf"/>
        <w:spacing w:before="0"/>
        <w:rPr>
          <w:rFonts w:cs="Arial"/>
          <w:b/>
          <w:sz w:val="24"/>
          <w:szCs w:val="24"/>
          <w:highlight w:val="yellow"/>
        </w:rPr>
      </w:pPr>
    </w:p>
    <w:p w:rsidR="00B55AB4" w:rsidRDefault="00B55AB4" w:rsidP="00B55AB4">
      <w:pPr>
        <w:rPr>
          <w:rFonts w:cs="Arial"/>
          <w:b/>
          <w:sz w:val="24"/>
          <w:szCs w:val="24"/>
        </w:rPr>
      </w:pPr>
    </w:p>
    <w:p w:rsidR="00B55AB4" w:rsidRDefault="00B55AB4" w:rsidP="00B55AB4">
      <w:pPr>
        <w:rPr>
          <w:rFonts w:cs="Arial"/>
          <w:b/>
          <w:sz w:val="24"/>
          <w:szCs w:val="24"/>
        </w:rPr>
      </w:pPr>
    </w:p>
    <w:p w:rsidR="00B55AB4" w:rsidRDefault="00B55AB4" w:rsidP="00B55AB4">
      <w:pPr>
        <w:rPr>
          <w:rFonts w:cs="Arial"/>
          <w:b/>
          <w:sz w:val="24"/>
          <w:szCs w:val="24"/>
        </w:rPr>
      </w:pPr>
    </w:p>
    <w:p w:rsidR="00B55AB4" w:rsidRPr="003A07FC" w:rsidRDefault="00B55AB4" w:rsidP="00B55AB4">
      <w:pPr>
        <w:rPr>
          <w:rFonts w:cs="Arial"/>
          <w:b/>
          <w:sz w:val="24"/>
          <w:szCs w:val="24"/>
          <w:lang w:val="sr-Cyrl-RS"/>
        </w:rPr>
      </w:pPr>
      <w:r w:rsidRPr="000501A9">
        <w:rPr>
          <w:rFonts w:cs="Arial"/>
          <w:b/>
          <w:sz w:val="24"/>
          <w:szCs w:val="24"/>
        </w:rPr>
        <w:lastRenderedPageBreak/>
        <w:t xml:space="preserve">РОК И МЕСТО </w:t>
      </w:r>
      <w:r>
        <w:rPr>
          <w:rFonts w:cs="Arial"/>
          <w:b/>
          <w:sz w:val="24"/>
          <w:szCs w:val="24"/>
          <w:lang w:val="sr-Cyrl-RS"/>
        </w:rPr>
        <w:t>ИСПОРУКЕ</w:t>
      </w:r>
    </w:p>
    <w:p w:rsidR="00B55AB4" w:rsidRPr="000501A9" w:rsidRDefault="00B55AB4" w:rsidP="00B55AB4">
      <w:pPr>
        <w:jc w:val="center"/>
        <w:rPr>
          <w:rFonts w:cs="Arial"/>
          <w:b/>
          <w:sz w:val="24"/>
          <w:szCs w:val="24"/>
        </w:rPr>
      </w:pPr>
      <w:r w:rsidRPr="000501A9">
        <w:rPr>
          <w:rFonts w:cs="Arial"/>
          <w:b/>
          <w:sz w:val="24"/>
          <w:szCs w:val="24"/>
        </w:rPr>
        <w:t xml:space="preserve">Члан </w:t>
      </w:r>
      <w:r>
        <w:rPr>
          <w:rFonts w:cs="Arial"/>
          <w:b/>
          <w:sz w:val="24"/>
          <w:szCs w:val="24"/>
          <w:lang w:val="sr-Cyrl-RS"/>
        </w:rPr>
        <w:t>4</w:t>
      </w:r>
      <w:r w:rsidRPr="000501A9">
        <w:rPr>
          <w:rFonts w:cs="Arial"/>
          <w:b/>
          <w:sz w:val="24"/>
          <w:szCs w:val="24"/>
        </w:rPr>
        <w:t>.</w:t>
      </w:r>
    </w:p>
    <w:p w:rsidR="00B55AB4" w:rsidRPr="008A2D76" w:rsidRDefault="00B55AB4" w:rsidP="00B55AB4">
      <w:pPr>
        <w:rPr>
          <w:rFonts w:cs="Arial"/>
          <w:iCs/>
          <w:sz w:val="24"/>
          <w:szCs w:val="24"/>
          <w:lang w:val="sr-Cyrl-RS"/>
        </w:rPr>
      </w:pPr>
      <w:r>
        <w:rPr>
          <w:rFonts w:cs="Arial"/>
          <w:iCs/>
          <w:sz w:val="24"/>
          <w:szCs w:val="24"/>
          <w:lang w:val="sr-Cyrl-RS"/>
        </w:rPr>
        <w:t xml:space="preserve">Продавац се обавезује да Добра из члана 1. овог </w:t>
      </w:r>
      <w:r w:rsidR="008A2D76">
        <w:rPr>
          <w:rFonts w:cs="Arial"/>
          <w:iCs/>
          <w:sz w:val="24"/>
          <w:szCs w:val="24"/>
          <w:lang w:val="sr-Cyrl-RS"/>
        </w:rPr>
        <w:t>Уговора</w:t>
      </w:r>
      <w:r>
        <w:rPr>
          <w:rFonts w:cs="Arial"/>
          <w:iCs/>
          <w:sz w:val="24"/>
          <w:szCs w:val="24"/>
          <w:lang w:val="sr-Cyrl-RS"/>
        </w:rPr>
        <w:t xml:space="preserve"> испоручи у року који </w:t>
      </w:r>
      <w:r w:rsidRPr="00F32EFA">
        <w:rPr>
          <w:rFonts w:cs="Arial"/>
          <w:iCs/>
          <w:sz w:val="24"/>
          <w:szCs w:val="24"/>
        </w:rPr>
        <w:t>не</w:t>
      </w:r>
      <w:r w:rsidRPr="00F32EFA">
        <w:rPr>
          <w:rFonts w:eastAsia="Arial" w:cs="Arial"/>
          <w:iCs/>
          <w:sz w:val="24"/>
          <w:szCs w:val="24"/>
        </w:rPr>
        <w:t xml:space="preserve"> </w:t>
      </w:r>
      <w:r w:rsidRPr="00F32EFA">
        <w:rPr>
          <w:rFonts w:cs="Arial"/>
          <w:iCs/>
          <w:sz w:val="24"/>
          <w:szCs w:val="24"/>
        </w:rPr>
        <w:t>може</w:t>
      </w:r>
      <w:r w:rsidRPr="00F32EFA">
        <w:rPr>
          <w:rFonts w:eastAsia="Arial" w:cs="Arial"/>
          <w:iCs/>
          <w:sz w:val="24"/>
          <w:szCs w:val="24"/>
        </w:rPr>
        <w:t xml:space="preserve"> </w:t>
      </w:r>
      <w:r w:rsidRPr="00F32EFA">
        <w:rPr>
          <w:rFonts w:cs="Arial"/>
          <w:iCs/>
          <w:sz w:val="24"/>
          <w:szCs w:val="24"/>
        </w:rPr>
        <w:t>бити</w:t>
      </w:r>
      <w:r w:rsidRPr="00F32EFA">
        <w:rPr>
          <w:rFonts w:eastAsia="Arial" w:cs="Arial"/>
          <w:iCs/>
          <w:sz w:val="24"/>
          <w:szCs w:val="24"/>
        </w:rPr>
        <w:t xml:space="preserve"> </w:t>
      </w:r>
      <w:r w:rsidRPr="00F32EFA">
        <w:rPr>
          <w:rFonts w:cs="Arial"/>
          <w:iCs/>
          <w:sz w:val="24"/>
          <w:szCs w:val="24"/>
        </w:rPr>
        <w:t>дужи</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008A2D76">
        <w:rPr>
          <w:rFonts w:cs="Arial"/>
          <w:iCs/>
          <w:sz w:val="24"/>
          <w:szCs w:val="24"/>
          <w:lang w:val="sr-Cyrl-RS"/>
        </w:rPr>
        <w:t>________</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008A2D76">
        <w:rPr>
          <w:rFonts w:eastAsia="Arial" w:cs="Arial"/>
          <w:iCs/>
          <w:sz w:val="24"/>
          <w:szCs w:val="24"/>
          <w:lang w:val="sr-Cyrl-RS"/>
        </w:rPr>
        <w:t>_____</w:t>
      </w:r>
      <w:r w:rsidRPr="00F32EFA">
        <w:rPr>
          <w:rFonts w:eastAsia="Arial" w:cs="Arial"/>
          <w:iCs/>
          <w:sz w:val="24"/>
          <w:szCs w:val="24"/>
          <w:lang w:val="sr-Cyrl-RS"/>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00383EC5">
        <w:rPr>
          <w:rFonts w:cs="Arial"/>
          <w:iCs/>
          <w:sz w:val="24"/>
          <w:szCs w:val="24"/>
          <w:lang w:val="sr-Cyrl-RS"/>
        </w:rPr>
        <w:t xml:space="preserve">закључења </w:t>
      </w:r>
      <w:r w:rsidR="001F563A">
        <w:rPr>
          <w:rFonts w:cs="Arial"/>
          <w:iCs/>
          <w:sz w:val="24"/>
          <w:szCs w:val="24"/>
          <w:lang w:val="sr-Cyrl-RS"/>
        </w:rPr>
        <w:t>У</w:t>
      </w:r>
      <w:r w:rsidR="008A2D76">
        <w:rPr>
          <w:rFonts w:cs="Arial"/>
          <w:iCs/>
          <w:sz w:val="24"/>
          <w:szCs w:val="24"/>
          <w:lang w:val="sr-Cyrl-RS"/>
        </w:rPr>
        <w:t>говора.</w:t>
      </w:r>
    </w:p>
    <w:p w:rsidR="00B55AB4" w:rsidRPr="00681E5C" w:rsidRDefault="00B55AB4" w:rsidP="00B55AB4">
      <w:pPr>
        <w:rPr>
          <w:rFonts w:cs="Arial"/>
          <w:bCs/>
          <w:sz w:val="24"/>
          <w:szCs w:val="24"/>
          <w:lang w:val="sr-Cyrl-CS"/>
        </w:rPr>
      </w:pPr>
      <w:r w:rsidRPr="00681E5C">
        <w:rPr>
          <w:rFonts w:cs="Arial"/>
          <w:bCs/>
          <w:sz w:val="24"/>
          <w:szCs w:val="24"/>
          <w:lang w:val="sr-Cyrl-CS"/>
        </w:rPr>
        <w:t>Прелазак с</w:t>
      </w:r>
      <w:r>
        <w:rPr>
          <w:rFonts w:cs="Arial"/>
          <w:bCs/>
          <w:sz w:val="24"/>
          <w:szCs w:val="24"/>
          <w:lang w:val="sr-Cyrl-CS"/>
        </w:rPr>
        <w:t>војине и ризика на испорученим Д</w:t>
      </w:r>
      <w:r w:rsidRPr="00681E5C">
        <w:rPr>
          <w:rFonts w:cs="Arial"/>
          <w:bCs/>
          <w:sz w:val="24"/>
          <w:szCs w:val="24"/>
          <w:lang w:val="sr-Cyrl-CS"/>
        </w:rPr>
        <w:t xml:space="preserve">обрима која се испоручују по овом </w:t>
      </w:r>
      <w:r w:rsidR="008A2D76">
        <w:rPr>
          <w:rFonts w:cs="Arial"/>
          <w:bCs/>
          <w:sz w:val="24"/>
          <w:szCs w:val="24"/>
          <w:lang w:val="sr-Cyrl-CS"/>
        </w:rPr>
        <w:t>Уговору</w:t>
      </w:r>
      <w:r w:rsidRPr="00681E5C">
        <w:rPr>
          <w:rFonts w:cs="Arial"/>
          <w:bCs/>
          <w:sz w:val="24"/>
          <w:szCs w:val="24"/>
          <w:lang w:val="sr-Cyrl-CS"/>
        </w:rPr>
        <w:t>, са Продавца на Купца, прелази на дан испоруке. Као датум испоруке</w:t>
      </w:r>
      <w:r w:rsidRPr="00681E5C">
        <w:rPr>
          <w:rFonts w:cs="Arial"/>
          <w:bCs/>
          <w:sz w:val="24"/>
          <w:szCs w:val="24"/>
        </w:rPr>
        <w:t xml:space="preserve"> </w:t>
      </w:r>
      <w:r>
        <w:rPr>
          <w:rFonts w:cs="Arial"/>
          <w:bCs/>
          <w:sz w:val="24"/>
          <w:szCs w:val="24"/>
          <w:lang w:val="sr-Cyrl-CS"/>
        </w:rPr>
        <w:t>сматра се датум пријема Д</w:t>
      </w:r>
      <w:r w:rsidRPr="00681E5C">
        <w:rPr>
          <w:rFonts w:cs="Arial"/>
          <w:bCs/>
          <w:sz w:val="24"/>
          <w:szCs w:val="24"/>
          <w:lang w:val="sr-Cyrl-CS"/>
        </w:rPr>
        <w:t>о</w:t>
      </w:r>
      <w:r w:rsidRPr="00681E5C">
        <w:rPr>
          <w:rFonts w:cs="Arial"/>
          <w:bCs/>
          <w:sz w:val="24"/>
          <w:szCs w:val="24"/>
          <w:lang w:val="sr-Cyrl-RS"/>
        </w:rPr>
        <w:t>б</w:t>
      </w:r>
      <w:r>
        <w:rPr>
          <w:rFonts w:cs="Arial"/>
          <w:bCs/>
          <w:sz w:val="24"/>
          <w:szCs w:val="24"/>
          <w:lang w:val="sr-Cyrl-RS"/>
        </w:rPr>
        <w:t>а</w:t>
      </w:r>
      <w:r w:rsidRPr="00681E5C">
        <w:rPr>
          <w:rFonts w:cs="Arial"/>
          <w:bCs/>
          <w:sz w:val="24"/>
          <w:szCs w:val="24"/>
          <w:lang w:val="sr-Cyrl-CS"/>
        </w:rPr>
        <w:t xml:space="preserve">ра </w:t>
      </w:r>
      <w:r w:rsidR="008A2D76">
        <w:rPr>
          <w:rFonts w:cs="Arial"/>
          <w:bCs/>
          <w:sz w:val="24"/>
          <w:szCs w:val="24"/>
          <w:lang w:val="sr-Cyrl-CS"/>
        </w:rPr>
        <w:t>на адрес</w:t>
      </w:r>
      <w:r w:rsidR="001F563A">
        <w:rPr>
          <w:rFonts w:cs="Arial"/>
          <w:bCs/>
          <w:sz w:val="24"/>
          <w:szCs w:val="24"/>
          <w:lang w:val="sr-Cyrl-CS"/>
        </w:rPr>
        <w:t>у</w:t>
      </w:r>
      <w:r w:rsidRPr="00681E5C">
        <w:rPr>
          <w:rFonts w:cs="Arial"/>
          <w:bCs/>
          <w:sz w:val="24"/>
          <w:szCs w:val="24"/>
          <w:lang w:val="sr-Cyrl-CS"/>
        </w:rPr>
        <w:t xml:space="preserve"> </w:t>
      </w:r>
      <w:r>
        <w:rPr>
          <w:rFonts w:cs="Arial"/>
          <w:bCs/>
          <w:sz w:val="24"/>
          <w:szCs w:val="24"/>
          <w:lang w:val="sr-Cyrl-CS"/>
        </w:rPr>
        <w:t>Купца</w:t>
      </w:r>
      <w:r w:rsidRPr="00681E5C">
        <w:rPr>
          <w:rFonts w:cs="Arial"/>
          <w:bCs/>
          <w:sz w:val="24"/>
          <w:szCs w:val="24"/>
        </w:rPr>
        <w:t>.</w:t>
      </w:r>
      <w:r w:rsidRPr="00681E5C">
        <w:rPr>
          <w:rFonts w:cs="Arial"/>
          <w:bCs/>
          <w:sz w:val="24"/>
          <w:szCs w:val="24"/>
          <w:lang w:val="sr-Cyrl-CS"/>
        </w:rPr>
        <w:t xml:space="preserve"> </w:t>
      </w:r>
    </w:p>
    <w:p w:rsidR="00B55AB4" w:rsidRPr="000117D4" w:rsidRDefault="00B55AB4" w:rsidP="00B55AB4">
      <w:pPr>
        <w:rPr>
          <w:rFonts w:cs="Arial"/>
          <w:bCs/>
          <w:sz w:val="24"/>
          <w:szCs w:val="24"/>
          <w:lang w:val="sr-Cyrl-RS"/>
        </w:rPr>
      </w:pPr>
      <w:r w:rsidRPr="000117D4">
        <w:rPr>
          <w:rFonts w:cs="Arial"/>
          <w:sz w:val="24"/>
          <w:szCs w:val="24"/>
        </w:rPr>
        <w:t>Евентуално настала штета прилико</w:t>
      </w:r>
      <w:r>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rsidR="00B55AB4" w:rsidRPr="00F32EFA" w:rsidRDefault="00B55AB4" w:rsidP="008A2D76">
      <w:pPr>
        <w:rPr>
          <w:rFonts w:cs="Arial"/>
          <w:sz w:val="24"/>
          <w:szCs w:val="24"/>
          <w:lang w:val="sr-Cyrl-RS"/>
        </w:rPr>
      </w:pPr>
      <w:r w:rsidRPr="00F32EFA">
        <w:rPr>
          <w:rFonts w:cs="Arial"/>
          <w:iCs/>
          <w:sz w:val="24"/>
          <w:szCs w:val="24"/>
        </w:rPr>
        <w:t>Испорука</w:t>
      </w:r>
      <w:r>
        <w:rPr>
          <w:rFonts w:cs="Arial"/>
          <w:iCs/>
          <w:sz w:val="24"/>
          <w:szCs w:val="24"/>
          <w:lang w:val="sr-Cyrl-RS"/>
        </w:rPr>
        <w:t xml:space="preserve"> 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008A2D76">
        <w:rPr>
          <w:rFonts w:cs="Arial"/>
          <w:iCs/>
          <w:sz w:val="24"/>
          <w:szCs w:val="24"/>
          <w:lang w:val="sr-Cyrl-RS"/>
        </w:rPr>
        <w:t>адреси Купца:</w:t>
      </w:r>
      <w:r w:rsidRPr="00F32EFA">
        <w:rPr>
          <w:rFonts w:eastAsia="Arial" w:cs="Arial"/>
          <w:iCs/>
          <w:sz w:val="24"/>
          <w:szCs w:val="24"/>
        </w:rPr>
        <w:t xml:space="preserve"> </w:t>
      </w:r>
      <w:r w:rsidRPr="00F32EFA">
        <w:rPr>
          <w:rFonts w:cs="Arial"/>
          <w:sz w:val="24"/>
          <w:szCs w:val="24"/>
          <w:lang w:val="sr-Cyrl-RS"/>
        </w:rPr>
        <w:t>Београд, Балканска 13</w:t>
      </w:r>
    </w:p>
    <w:p w:rsidR="00B55AB4" w:rsidRDefault="00B55AB4" w:rsidP="00B55AB4">
      <w:pPr>
        <w:rPr>
          <w:rFonts w:cs="Arial"/>
          <w:sz w:val="24"/>
          <w:szCs w:val="24"/>
        </w:rPr>
      </w:pPr>
    </w:p>
    <w:p w:rsidR="008A2D76" w:rsidRDefault="00B55AB4" w:rsidP="00B55AB4">
      <w:pPr>
        <w:rPr>
          <w:rFonts w:cs="Arial"/>
          <w:bCs/>
          <w:sz w:val="24"/>
          <w:szCs w:val="24"/>
          <w:lang w:val="sr-Cyrl-CS"/>
        </w:rPr>
      </w:pPr>
      <w:r w:rsidRPr="00BE6B15">
        <w:rPr>
          <w:rFonts w:cs="Arial"/>
          <w:bCs/>
          <w:sz w:val="24"/>
          <w:szCs w:val="24"/>
          <w:lang w:val="sl-SI"/>
        </w:rPr>
        <w:t>Продавац</w:t>
      </w:r>
      <w:r w:rsidRPr="00BE6B15">
        <w:rPr>
          <w:rFonts w:cs="Arial"/>
          <w:bCs/>
          <w:sz w:val="24"/>
          <w:szCs w:val="24"/>
        </w:rPr>
        <w:t xml:space="preserve"> </w:t>
      </w:r>
      <w:r w:rsidRPr="00BE6B15">
        <w:rPr>
          <w:rFonts w:cs="Arial"/>
          <w:bCs/>
          <w:sz w:val="24"/>
          <w:szCs w:val="24"/>
          <w:lang w:val="sl-SI"/>
        </w:rPr>
        <w:t>је</w:t>
      </w:r>
      <w:r w:rsidRPr="00BE6B15">
        <w:rPr>
          <w:rFonts w:cs="Arial"/>
          <w:bCs/>
          <w:sz w:val="24"/>
          <w:szCs w:val="24"/>
        </w:rPr>
        <w:t xml:space="preserve"> </w:t>
      </w:r>
      <w:r w:rsidRPr="00BE6B15">
        <w:rPr>
          <w:rFonts w:cs="Arial"/>
          <w:bCs/>
          <w:sz w:val="24"/>
          <w:szCs w:val="24"/>
          <w:lang w:val="sl-SI"/>
        </w:rPr>
        <w:t>ду</w:t>
      </w:r>
      <w:r w:rsidRPr="00BE6B15">
        <w:rPr>
          <w:rFonts w:cs="Arial"/>
          <w:bCs/>
          <w:sz w:val="24"/>
          <w:szCs w:val="24"/>
          <w:lang w:val="sr-Cyrl-CS"/>
        </w:rPr>
        <w:t>ж</w:t>
      </w:r>
      <w:r w:rsidRPr="00BE6B15">
        <w:rPr>
          <w:rFonts w:cs="Arial"/>
          <w:bCs/>
          <w:sz w:val="24"/>
          <w:szCs w:val="24"/>
          <w:lang w:val="sl-SI"/>
        </w:rPr>
        <w:t>ан</w:t>
      </w:r>
      <w:r w:rsidRPr="00BE6B15">
        <w:rPr>
          <w:rFonts w:cs="Arial"/>
          <w:bCs/>
          <w:sz w:val="24"/>
          <w:szCs w:val="24"/>
        </w:rPr>
        <w:t xml:space="preserve"> </w:t>
      </w:r>
      <w:r w:rsidRPr="00BE6B15">
        <w:rPr>
          <w:rFonts w:cs="Arial"/>
          <w:bCs/>
          <w:sz w:val="24"/>
          <w:szCs w:val="24"/>
          <w:lang w:val="sl-SI"/>
        </w:rPr>
        <w:t>да</w:t>
      </w:r>
      <w:r w:rsidRPr="00BE6B15">
        <w:rPr>
          <w:rFonts w:cs="Arial"/>
          <w:bCs/>
          <w:sz w:val="24"/>
          <w:szCs w:val="24"/>
        </w:rPr>
        <w:t xml:space="preserve"> </w:t>
      </w:r>
      <w:r w:rsidRPr="00BE6B15">
        <w:rPr>
          <w:rFonts w:cs="Arial"/>
          <w:bCs/>
          <w:sz w:val="24"/>
          <w:szCs w:val="24"/>
          <w:lang w:val="sr-Cyrl-RS"/>
        </w:rPr>
        <w:t xml:space="preserve">достави </w:t>
      </w:r>
      <w:r w:rsidRPr="00BE6B15">
        <w:rPr>
          <w:rFonts w:cs="Arial"/>
          <w:bCs/>
          <w:sz w:val="24"/>
          <w:szCs w:val="24"/>
          <w:lang w:val="sl-SI"/>
        </w:rPr>
        <w:t>Обавештење</w:t>
      </w:r>
      <w:r w:rsidRPr="00BE6B15">
        <w:rPr>
          <w:rFonts w:cs="Arial"/>
          <w:bCs/>
          <w:sz w:val="24"/>
          <w:szCs w:val="24"/>
          <w:lang w:val="sr-Cyrl-RS"/>
        </w:rPr>
        <w:t xml:space="preserve"> о испоруци</w:t>
      </w:r>
      <w:r w:rsidRPr="00BE6B15">
        <w:rPr>
          <w:rFonts w:cs="Arial"/>
          <w:bCs/>
          <w:sz w:val="24"/>
          <w:szCs w:val="24"/>
          <w:lang w:val="sl-SI"/>
        </w:rPr>
        <w:t xml:space="preserve"> </w:t>
      </w:r>
      <w:r w:rsidRPr="00BE6B15">
        <w:rPr>
          <w:rFonts w:cs="Arial"/>
          <w:sz w:val="24"/>
          <w:szCs w:val="24"/>
          <w:lang w:val="sr-Cyrl-CS"/>
        </w:rPr>
        <w:t xml:space="preserve">Купцу </w:t>
      </w:r>
      <w:r w:rsidR="008A2D76">
        <w:rPr>
          <w:rFonts w:cs="Arial"/>
          <w:bCs/>
          <w:sz w:val="24"/>
          <w:szCs w:val="24"/>
          <w:lang w:val="sr-Cyrl-CS"/>
        </w:rPr>
        <w:t>и потврди му време испоруке.</w:t>
      </w:r>
    </w:p>
    <w:p w:rsidR="00B55AB4" w:rsidRPr="00BE6B15" w:rsidRDefault="00B55AB4" w:rsidP="00B55AB4">
      <w:pPr>
        <w:rPr>
          <w:rFonts w:cs="Arial"/>
          <w:sz w:val="24"/>
          <w:szCs w:val="24"/>
          <w:lang w:val="sr-Cyrl-CS"/>
        </w:rPr>
      </w:pPr>
      <w:r w:rsidRPr="00BE6B15">
        <w:rPr>
          <w:rFonts w:cs="Arial"/>
          <w:sz w:val="24"/>
          <w:szCs w:val="24"/>
          <w:lang w:val="sr-Cyrl-CS"/>
        </w:rPr>
        <w:t>Обавештење из претходног става  садржи  сл</w:t>
      </w:r>
      <w:r w:rsidR="001F563A">
        <w:rPr>
          <w:rFonts w:cs="Arial"/>
          <w:sz w:val="24"/>
          <w:szCs w:val="24"/>
          <w:lang w:val="sr-Cyrl-CS"/>
        </w:rPr>
        <w:t xml:space="preserve">едеће податке: датум испоруке, </w:t>
      </w:r>
      <w:r w:rsidRPr="00BE6B15">
        <w:rPr>
          <w:rFonts w:cs="Arial"/>
          <w:sz w:val="24"/>
          <w:szCs w:val="24"/>
          <w:lang w:val="sr-Cyrl-CS"/>
        </w:rPr>
        <w:t xml:space="preserve">количину, вредност пошиљке и очекивани час приспећа испоруке </w:t>
      </w:r>
      <w:r w:rsidR="008A2D76">
        <w:rPr>
          <w:rFonts w:cs="Arial"/>
          <w:sz w:val="24"/>
          <w:szCs w:val="24"/>
          <w:lang w:val="sr-Cyrl-CS"/>
        </w:rPr>
        <w:t>на адреси Купца</w:t>
      </w:r>
      <w:r w:rsidRPr="00BE6B15">
        <w:rPr>
          <w:rFonts w:cs="Arial"/>
          <w:sz w:val="24"/>
          <w:szCs w:val="24"/>
          <w:lang w:val="sr-Cyrl-CS"/>
        </w:rPr>
        <w:t xml:space="preserve">. </w:t>
      </w:r>
    </w:p>
    <w:p w:rsidR="00B55AB4" w:rsidRPr="00BE6B15" w:rsidRDefault="00B55AB4" w:rsidP="00B55AB4">
      <w:pPr>
        <w:rPr>
          <w:rFonts w:cs="Arial"/>
          <w:bCs/>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bCs/>
          <w:sz w:val="24"/>
          <w:szCs w:val="24"/>
          <w:lang w:val="sr-Cyrl-CS"/>
        </w:rPr>
        <w:t>је дужан да, у складу са обавештењем Продавца</w:t>
      </w:r>
      <w:r w:rsidRPr="00BE6B15">
        <w:rPr>
          <w:rFonts w:cs="Arial"/>
          <w:bCs/>
          <w:sz w:val="24"/>
          <w:szCs w:val="24"/>
        </w:rPr>
        <w:t xml:space="preserve">, </w:t>
      </w:r>
      <w:r w:rsidRPr="00BE6B15">
        <w:rPr>
          <w:rFonts w:cs="Arial"/>
          <w:bCs/>
          <w:sz w:val="24"/>
          <w:szCs w:val="24"/>
          <w:lang w:val="sr-Cyrl-CS"/>
        </w:rPr>
        <w:t>орга</w:t>
      </w:r>
      <w:r>
        <w:rPr>
          <w:rFonts w:cs="Arial"/>
          <w:bCs/>
          <w:sz w:val="24"/>
          <w:szCs w:val="24"/>
          <w:lang w:val="sr-Cyrl-CS"/>
        </w:rPr>
        <w:t>низује благовремено преузимање Д</w:t>
      </w:r>
      <w:r w:rsidRPr="00BE6B15">
        <w:rPr>
          <w:rFonts w:cs="Arial"/>
          <w:bCs/>
          <w:sz w:val="24"/>
          <w:szCs w:val="24"/>
          <w:lang w:val="sr-Cyrl-CS"/>
        </w:rPr>
        <w:t>обара.</w:t>
      </w:r>
    </w:p>
    <w:p w:rsidR="00B55AB4" w:rsidRDefault="00B55AB4" w:rsidP="00B55AB4">
      <w:pPr>
        <w:rPr>
          <w:rFonts w:cs="Arial"/>
          <w:sz w:val="24"/>
          <w:szCs w:val="24"/>
        </w:rPr>
      </w:pPr>
    </w:p>
    <w:p w:rsidR="00B55AB4" w:rsidRPr="00811110" w:rsidRDefault="00B55AB4" w:rsidP="00B55AB4">
      <w:pPr>
        <w:rPr>
          <w:rFonts w:cs="Arial"/>
          <w:sz w:val="24"/>
          <w:szCs w:val="24"/>
        </w:rPr>
      </w:pPr>
      <w:r w:rsidRPr="000501A9">
        <w:rPr>
          <w:rFonts w:cs="Arial"/>
          <w:sz w:val="24"/>
          <w:szCs w:val="24"/>
        </w:rPr>
        <w:t xml:space="preserve">У случају да </w:t>
      </w:r>
      <w:r>
        <w:rPr>
          <w:rFonts w:cs="Arial"/>
          <w:sz w:val="24"/>
          <w:szCs w:val="24"/>
          <w:lang w:val="sr-Cyrl-RS"/>
        </w:rPr>
        <w:t>Продавац</w:t>
      </w:r>
      <w:r w:rsidRPr="000501A9">
        <w:rPr>
          <w:rFonts w:cs="Arial"/>
          <w:sz w:val="24"/>
          <w:szCs w:val="24"/>
        </w:rPr>
        <w:t xml:space="preserve"> не </w:t>
      </w:r>
      <w:r>
        <w:rPr>
          <w:rFonts w:cs="Arial"/>
          <w:sz w:val="24"/>
          <w:szCs w:val="24"/>
          <w:lang w:val="sr-Cyrl-RS"/>
        </w:rPr>
        <w:t>испоручи Добра</w:t>
      </w:r>
      <w:r w:rsidRPr="000501A9">
        <w:rPr>
          <w:rFonts w:cs="Arial"/>
          <w:sz w:val="24"/>
          <w:szCs w:val="24"/>
        </w:rPr>
        <w:t xml:space="preserve"> у </w:t>
      </w:r>
      <w:r>
        <w:rPr>
          <w:rFonts w:cs="Arial"/>
          <w:sz w:val="24"/>
          <w:szCs w:val="24"/>
          <w:lang w:val="sr-Cyrl-RS"/>
        </w:rPr>
        <w:t>утврђеном</w:t>
      </w:r>
      <w:r w:rsidRPr="000501A9">
        <w:rPr>
          <w:rFonts w:cs="Arial"/>
          <w:color w:val="00B0F0"/>
          <w:sz w:val="24"/>
          <w:szCs w:val="24"/>
        </w:rPr>
        <w:t xml:space="preserve"> </w:t>
      </w:r>
      <w:r w:rsidRPr="000501A9">
        <w:rPr>
          <w:rFonts w:cs="Arial"/>
          <w:sz w:val="24"/>
          <w:szCs w:val="24"/>
        </w:rPr>
        <w:t>року</w:t>
      </w:r>
      <w:r>
        <w:rPr>
          <w:rFonts w:cs="Arial"/>
          <w:sz w:val="24"/>
          <w:szCs w:val="24"/>
        </w:rPr>
        <w:t xml:space="preserve">, </w:t>
      </w:r>
      <w:r>
        <w:rPr>
          <w:rFonts w:cs="Arial"/>
          <w:sz w:val="24"/>
          <w:szCs w:val="24"/>
          <w:lang w:val="sr-Cyrl-RS"/>
        </w:rPr>
        <w:t>Купац</w:t>
      </w:r>
      <w:r w:rsidRPr="000501A9">
        <w:rPr>
          <w:rFonts w:cs="Arial"/>
          <w:sz w:val="24"/>
          <w:szCs w:val="24"/>
        </w:rPr>
        <w:t xml:space="preserve"> има пр</w:t>
      </w:r>
      <w:r w:rsidR="001F563A">
        <w:rPr>
          <w:rFonts w:cs="Arial"/>
          <w:sz w:val="24"/>
          <w:szCs w:val="24"/>
        </w:rPr>
        <w:t xml:space="preserve">аво на наплату уговорне казне, </w:t>
      </w:r>
      <w:r w:rsidRPr="000501A9">
        <w:rPr>
          <w:rFonts w:cs="Arial"/>
          <w:sz w:val="24"/>
          <w:szCs w:val="24"/>
        </w:rPr>
        <w:t xml:space="preserve">као и право на раскид </w:t>
      </w:r>
      <w:r w:rsidR="008A2D76">
        <w:rPr>
          <w:rFonts w:cs="Arial"/>
          <w:sz w:val="24"/>
          <w:szCs w:val="24"/>
          <w:lang w:val="sr-Cyrl-RS"/>
        </w:rPr>
        <w:t>Уговора</w:t>
      </w:r>
      <w:r w:rsidRPr="000501A9">
        <w:rPr>
          <w:rFonts w:cs="Arial"/>
          <w:sz w:val="24"/>
          <w:szCs w:val="24"/>
        </w:rPr>
        <w:t>.</w:t>
      </w:r>
    </w:p>
    <w:p w:rsidR="00B55AB4" w:rsidRDefault="00B55AB4" w:rsidP="00B55AB4">
      <w:pPr>
        <w:pStyle w:val="KDParagraf"/>
        <w:spacing w:before="0"/>
        <w:rPr>
          <w:rFonts w:cs="Arial"/>
          <w:b/>
          <w:sz w:val="24"/>
          <w:szCs w:val="24"/>
        </w:rPr>
      </w:pPr>
    </w:p>
    <w:p w:rsidR="00ED286A" w:rsidRDefault="00ED286A" w:rsidP="00B55AB4">
      <w:pPr>
        <w:tabs>
          <w:tab w:val="left" w:pos="9090"/>
        </w:tabs>
        <w:rPr>
          <w:rFonts w:cs="Arial"/>
          <w:b/>
          <w:sz w:val="24"/>
          <w:szCs w:val="24"/>
        </w:rPr>
      </w:pPr>
    </w:p>
    <w:p w:rsidR="00B55AB4" w:rsidRPr="00BE6B15" w:rsidRDefault="00B55AB4" w:rsidP="00B55AB4">
      <w:pPr>
        <w:tabs>
          <w:tab w:val="left" w:pos="9090"/>
        </w:tabs>
        <w:rPr>
          <w:rFonts w:cs="Arial"/>
          <w:b/>
          <w:sz w:val="24"/>
          <w:szCs w:val="24"/>
        </w:rPr>
      </w:pPr>
      <w:r w:rsidRPr="00BE6B15">
        <w:rPr>
          <w:rFonts w:cs="Arial"/>
          <w:b/>
          <w:sz w:val="24"/>
          <w:szCs w:val="24"/>
        </w:rPr>
        <w:t>КВАЛИТАТИВНИ И КВАНТИТАТИВНИ</w:t>
      </w:r>
    </w:p>
    <w:p w:rsidR="00B55AB4" w:rsidRPr="00BE6B15" w:rsidRDefault="00B55AB4" w:rsidP="00B55AB4">
      <w:pPr>
        <w:tabs>
          <w:tab w:val="left" w:pos="567"/>
        </w:tabs>
        <w:spacing w:before="0"/>
        <w:jc w:val="center"/>
        <w:rPr>
          <w:rFonts w:cs="Arial"/>
          <w:b/>
          <w:sz w:val="24"/>
          <w:szCs w:val="24"/>
        </w:rPr>
      </w:pPr>
    </w:p>
    <w:p w:rsidR="00B55AB4" w:rsidRPr="00BE6B15" w:rsidRDefault="00B55AB4" w:rsidP="00B55AB4">
      <w:pPr>
        <w:tabs>
          <w:tab w:val="left" w:pos="567"/>
        </w:tabs>
        <w:spacing w:before="0"/>
        <w:jc w:val="center"/>
        <w:rPr>
          <w:rFonts w:cs="Arial"/>
          <w:sz w:val="24"/>
          <w:szCs w:val="24"/>
        </w:rPr>
      </w:pPr>
      <w:r w:rsidRPr="00BE6B15">
        <w:rPr>
          <w:rFonts w:cs="Arial"/>
          <w:b/>
          <w:sz w:val="24"/>
          <w:szCs w:val="24"/>
        </w:rPr>
        <w:t xml:space="preserve">Члан </w:t>
      </w:r>
      <w:r w:rsidR="00595B8E">
        <w:rPr>
          <w:rFonts w:cs="Arial"/>
          <w:b/>
          <w:sz w:val="24"/>
          <w:szCs w:val="24"/>
          <w:lang w:val="sr-Cyrl-RS"/>
        </w:rPr>
        <w:t>5</w:t>
      </w:r>
      <w:r w:rsidRPr="00BE6B15">
        <w:rPr>
          <w:rFonts w:cs="Arial"/>
          <w:sz w:val="24"/>
          <w:szCs w:val="24"/>
        </w:rPr>
        <w:t>.</w:t>
      </w:r>
    </w:p>
    <w:p w:rsidR="00B55AB4" w:rsidRPr="00BE6B15" w:rsidRDefault="00B55AB4" w:rsidP="00B55AB4">
      <w:pPr>
        <w:tabs>
          <w:tab w:val="left" w:pos="567"/>
        </w:tabs>
        <w:spacing w:before="0"/>
        <w:rPr>
          <w:rFonts w:cs="Arial"/>
          <w:sz w:val="24"/>
          <w:szCs w:val="24"/>
        </w:rPr>
      </w:pPr>
    </w:p>
    <w:p w:rsidR="00B55AB4" w:rsidRPr="00BE6B15" w:rsidRDefault="00B55AB4" w:rsidP="00B55AB4">
      <w:pPr>
        <w:spacing w:before="0"/>
        <w:rPr>
          <w:rFonts w:cs="Arial"/>
          <w:b/>
          <w:sz w:val="24"/>
          <w:szCs w:val="24"/>
        </w:rPr>
      </w:pPr>
      <w:r w:rsidRPr="00BE6B15">
        <w:rPr>
          <w:rFonts w:cs="Arial"/>
          <w:b/>
          <w:sz w:val="24"/>
          <w:szCs w:val="24"/>
        </w:rPr>
        <w:t>Квантитативни пријем</w:t>
      </w:r>
    </w:p>
    <w:p w:rsidR="00B55AB4" w:rsidRPr="00BE6B15" w:rsidRDefault="00B55AB4" w:rsidP="00B55AB4">
      <w:pPr>
        <w:tabs>
          <w:tab w:val="left" w:pos="9090"/>
        </w:tabs>
        <w:rPr>
          <w:rFonts w:cs="Arial"/>
          <w:bCs/>
          <w:sz w:val="24"/>
          <w:szCs w:val="24"/>
          <w:lang w:val="sr-Cyrl-RS"/>
        </w:rPr>
      </w:pPr>
      <w:r w:rsidRPr="00BE6B15">
        <w:rPr>
          <w:rFonts w:cs="Arial"/>
          <w:sz w:val="24"/>
          <w:szCs w:val="24"/>
          <w:lang w:val="sr-Cyrl-CS"/>
        </w:rPr>
        <w:t>Купац</w:t>
      </w:r>
      <w:r>
        <w:rPr>
          <w:rFonts w:cs="Arial"/>
          <w:sz w:val="24"/>
          <w:szCs w:val="24"/>
          <w:lang w:val="sr-Cyrl-RS"/>
        </w:rPr>
        <w:t xml:space="preserve"> се </w:t>
      </w:r>
      <w:r w:rsidRPr="00BE6B15">
        <w:rPr>
          <w:rFonts w:cs="Arial"/>
          <w:sz w:val="24"/>
          <w:szCs w:val="24"/>
          <w:lang w:val="ru-RU"/>
        </w:rPr>
        <w:t xml:space="preserve"> </w:t>
      </w:r>
      <w:r w:rsidRPr="00BE6B15">
        <w:rPr>
          <w:rFonts w:cs="Arial"/>
          <w:bCs/>
          <w:sz w:val="24"/>
          <w:szCs w:val="24"/>
        </w:rPr>
        <w:t>обавезује да</w:t>
      </w:r>
      <w:r w:rsidRPr="00BE6B15">
        <w:rPr>
          <w:rFonts w:cs="Arial"/>
          <w:bCs/>
          <w:sz w:val="24"/>
          <w:szCs w:val="24"/>
          <w:lang w:val="sr-Cyrl-CS"/>
        </w:rPr>
        <w:t xml:space="preserve"> по приспећу Добара </w:t>
      </w:r>
      <w:r w:rsidR="008A2D76">
        <w:rPr>
          <w:rFonts w:cs="Arial"/>
          <w:bCs/>
          <w:sz w:val="24"/>
          <w:szCs w:val="24"/>
          <w:lang w:val="sr-Cyrl-CS"/>
        </w:rPr>
        <w:t>на адреси Купца</w:t>
      </w:r>
      <w:r w:rsidRPr="00BE6B15">
        <w:rPr>
          <w:rFonts w:cs="Arial"/>
          <w:bCs/>
          <w:sz w:val="24"/>
          <w:szCs w:val="24"/>
        </w:rPr>
        <w:t xml:space="preserve">, </w:t>
      </w:r>
      <w:r w:rsidRPr="00BE6B15">
        <w:rPr>
          <w:rFonts w:cs="Arial"/>
          <w:bCs/>
          <w:sz w:val="24"/>
          <w:szCs w:val="24"/>
          <w:lang w:val="sl-SI"/>
        </w:rPr>
        <w:t>без</w:t>
      </w:r>
      <w:r w:rsidRPr="00BE6B15">
        <w:rPr>
          <w:rFonts w:cs="Arial"/>
          <w:bCs/>
          <w:sz w:val="24"/>
          <w:szCs w:val="24"/>
        </w:rPr>
        <w:t xml:space="preserve"> </w:t>
      </w:r>
      <w:r w:rsidRPr="00BE6B15">
        <w:rPr>
          <w:rFonts w:cs="Arial"/>
          <w:bCs/>
          <w:sz w:val="24"/>
          <w:szCs w:val="24"/>
          <w:lang w:val="sl-SI"/>
        </w:rPr>
        <w:t>одлагања</w:t>
      </w:r>
      <w:r w:rsidRPr="00BE6B15">
        <w:rPr>
          <w:rFonts w:cs="Arial"/>
          <w:bCs/>
          <w:sz w:val="24"/>
          <w:szCs w:val="24"/>
        </w:rPr>
        <w:t xml:space="preserve"> </w:t>
      </w:r>
      <w:r w:rsidRPr="00BE6B15">
        <w:rPr>
          <w:rFonts w:cs="Arial"/>
          <w:bCs/>
          <w:sz w:val="24"/>
          <w:szCs w:val="24"/>
          <w:lang w:val="sl-SI"/>
        </w:rPr>
        <w:t>извр</w:t>
      </w:r>
      <w:r w:rsidRPr="00BE6B15">
        <w:rPr>
          <w:rFonts w:cs="Arial"/>
          <w:bCs/>
          <w:sz w:val="24"/>
          <w:szCs w:val="24"/>
          <w:lang w:val="sr-Cyrl-CS"/>
        </w:rPr>
        <w:t>ш</w:t>
      </w:r>
      <w:r w:rsidRPr="00BE6B15">
        <w:rPr>
          <w:rFonts w:cs="Arial"/>
          <w:bCs/>
          <w:sz w:val="24"/>
          <w:szCs w:val="24"/>
          <w:lang w:val="sl-SI"/>
        </w:rPr>
        <w:t>и</w:t>
      </w:r>
      <w:r w:rsidRPr="00BE6B15">
        <w:rPr>
          <w:rFonts w:cs="Arial"/>
          <w:bCs/>
          <w:sz w:val="24"/>
          <w:szCs w:val="24"/>
          <w:lang w:val="sr-Cyrl-CS"/>
        </w:rPr>
        <w:t xml:space="preserve"> </w:t>
      </w:r>
      <w:r w:rsidRPr="00BE6B15">
        <w:rPr>
          <w:rFonts w:cs="Arial"/>
          <w:bCs/>
          <w:sz w:val="24"/>
          <w:szCs w:val="24"/>
          <w:lang w:val="sl-SI"/>
        </w:rPr>
        <w:t>квантитативни</w:t>
      </w:r>
      <w:r w:rsidRPr="00BE6B15">
        <w:rPr>
          <w:rFonts w:cs="Arial"/>
          <w:bCs/>
          <w:sz w:val="24"/>
          <w:szCs w:val="24"/>
        </w:rPr>
        <w:t xml:space="preserve"> </w:t>
      </w:r>
      <w:r w:rsidRPr="00BE6B15">
        <w:rPr>
          <w:rFonts w:cs="Arial"/>
          <w:bCs/>
          <w:sz w:val="24"/>
          <w:szCs w:val="24"/>
          <w:lang w:val="sl-SI"/>
        </w:rPr>
        <w:t>пријем</w:t>
      </w:r>
      <w:r w:rsidRPr="00BE6B15">
        <w:rPr>
          <w:rFonts w:cs="Arial"/>
          <w:bCs/>
          <w:sz w:val="24"/>
          <w:szCs w:val="24"/>
          <w:lang w:val="sr-Cyrl-RS"/>
        </w:rPr>
        <w:t>.</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Квантитативни пријем Добара врши се комисијски, у присуству овлашћених представника Продавца и Купца. </w:t>
      </w:r>
    </w:p>
    <w:p w:rsidR="00B55AB4" w:rsidRPr="00BE6B15" w:rsidRDefault="00B55AB4" w:rsidP="00B55AB4">
      <w:pPr>
        <w:tabs>
          <w:tab w:val="left" w:pos="9090"/>
        </w:tabs>
        <w:rPr>
          <w:rFonts w:cs="Arial"/>
          <w:bCs/>
          <w:sz w:val="24"/>
          <w:szCs w:val="24"/>
          <w:lang w:val="sr-Cyrl-RS"/>
        </w:rPr>
      </w:pPr>
      <w:r w:rsidRPr="00BE6B15">
        <w:rPr>
          <w:rFonts w:cs="Arial"/>
          <w:bCs/>
          <w:sz w:val="24"/>
          <w:szCs w:val="24"/>
          <w:lang w:val="sr-Cyrl-RS"/>
        </w:rPr>
        <w:t xml:space="preserve">Приликом квантитативног пријема </w:t>
      </w:r>
      <w:r w:rsidRPr="00BE6B15">
        <w:rPr>
          <w:rFonts w:cs="Arial"/>
          <w:bCs/>
          <w:sz w:val="24"/>
          <w:szCs w:val="24"/>
          <w:lang w:val="sr-Cyrl-CS"/>
        </w:rPr>
        <w:t xml:space="preserve"> утврђује се количина и вредност извршене испоруке </w:t>
      </w:r>
      <w:r w:rsidR="008A2D76">
        <w:rPr>
          <w:rFonts w:cs="Arial"/>
          <w:bCs/>
          <w:sz w:val="24"/>
          <w:szCs w:val="24"/>
          <w:lang w:val="sr-Cyrl-CS"/>
        </w:rPr>
        <w:t>на адреси Купца</w:t>
      </w:r>
      <w:r w:rsidRPr="00BE6B15">
        <w:rPr>
          <w:rFonts w:cs="Arial"/>
          <w:bCs/>
          <w:sz w:val="24"/>
          <w:szCs w:val="24"/>
          <w:lang w:val="sr-Cyrl-CS"/>
        </w:rPr>
        <w:t xml:space="preserve">, која се потврђује потписом овлашћених представника Продавца и Купца </w:t>
      </w:r>
      <w:r w:rsidRPr="00BE6B15">
        <w:rPr>
          <w:rFonts w:cs="Arial"/>
          <w:sz w:val="24"/>
          <w:szCs w:val="24"/>
          <w:lang w:val="sr-Cyrl-RS"/>
        </w:rPr>
        <w:t xml:space="preserve">на Записнику о </w:t>
      </w:r>
      <w:r w:rsidR="00D96007">
        <w:rPr>
          <w:rFonts w:cs="Arial"/>
          <w:sz w:val="24"/>
          <w:szCs w:val="24"/>
          <w:lang w:val="sr-Cyrl-RS"/>
        </w:rPr>
        <w:t>к</w:t>
      </w:r>
      <w:r w:rsidR="008A2D76">
        <w:rPr>
          <w:rFonts w:cs="Arial"/>
          <w:sz w:val="24"/>
          <w:szCs w:val="24"/>
          <w:lang w:val="sr-Cyrl-RS"/>
        </w:rPr>
        <w:t>вантитативном и квалитативном пријему</w:t>
      </w:r>
      <w:r w:rsidRPr="00BE6B15">
        <w:rPr>
          <w:rFonts w:cs="Arial"/>
          <w:sz w:val="24"/>
          <w:szCs w:val="24"/>
          <w:lang w:val="sr-Cyrl-RS"/>
        </w:rPr>
        <w:t>.</w:t>
      </w:r>
    </w:p>
    <w:p w:rsidR="00B55AB4" w:rsidRPr="00BE6B15" w:rsidRDefault="00B55AB4" w:rsidP="00B55AB4">
      <w:pPr>
        <w:tabs>
          <w:tab w:val="left" w:pos="9090"/>
        </w:tabs>
        <w:rPr>
          <w:rFonts w:cs="Arial"/>
          <w:bCs/>
          <w:sz w:val="24"/>
          <w:szCs w:val="24"/>
          <w:lang w:val="sr-Cyrl-CS"/>
        </w:rPr>
      </w:pPr>
      <w:r w:rsidRPr="00BE6B15">
        <w:rPr>
          <w:rFonts w:cs="Arial"/>
          <w:sz w:val="24"/>
          <w:szCs w:val="24"/>
          <w:lang w:val="sr-Cyrl-CS"/>
        </w:rPr>
        <w:t xml:space="preserve">Купац </w:t>
      </w:r>
      <w:r w:rsidRPr="00BE6B15">
        <w:rPr>
          <w:rFonts w:cs="Arial"/>
          <w:sz w:val="24"/>
          <w:szCs w:val="24"/>
          <w:lang w:val="ru-RU"/>
        </w:rPr>
        <w:t xml:space="preserve"> </w:t>
      </w:r>
      <w:r w:rsidRPr="00BE6B15">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Уколико се приликом квантитативног пријема Добара установи нек</w:t>
      </w:r>
      <w:r w:rsidRPr="00BE6B15">
        <w:rPr>
          <w:rFonts w:cs="Arial"/>
          <w:bCs/>
          <w:sz w:val="24"/>
          <w:szCs w:val="24"/>
        </w:rPr>
        <w:t>и недостатак</w:t>
      </w:r>
      <w:r w:rsidRPr="00BE6B15">
        <w:rPr>
          <w:rFonts w:cs="Arial"/>
          <w:bCs/>
          <w:sz w:val="24"/>
          <w:szCs w:val="24"/>
          <w:lang w:val="sr-Cyrl-CS"/>
        </w:rPr>
        <w:t xml:space="preserve"> или недостај</w:t>
      </w:r>
      <w:r w:rsidRPr="00BE6B15">
        <w:rPr>
          <w:rFonts w:cs="Arial"/>
          <w:bCs/>
          <w:sz w:val="24"/>
          <w:szCs w:val="24"/>
        </w:rPr>
        <w:t xml:space="preserve">ућа </w:t>
      </w:r>
      <w:r w:rsidRPr="00BE6B15">
        <w:rPr>
          <w:rFonts w:cs="Arial"/>
          <w:bCs/>
          <w:sz w:val="24"/>
          <w:szCs w:val="24"/>
          <w:lang w:val="sr-Cyrl-CS"/>
        </w:rPr>
        <w:t>количина, одмах ће се ставити приговор Продавцу и о томе сачинити Записник.</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lastRenderedPageBreak/>
        <w:t>Продавац се обавезује да ће одмах, а најкасније с првом наредном испоруком</w:t>
      </w:r>
      <w:r w:rsidRPr="00BE6B15">
        <w:rPr>
          <w:rFonts w:cs="Arial"/>
          <w:bCs/>
          <w:sz w:val="24"/>
          <w:szCs w:val="24"/>
        </w:rPr>
        <w:t>,</w:t>
      </w:r>
      <w:r w:rsidRPr="00BE6B15">
        <w:rPr>
          <w:rFonts w:cs="Arial"/>
          <w:bCs/>
          <w:sz w:val="24"/>
          <w:szCs w:val="24"/>
          <w:lang w:val="sr-Cyrl-CS"/>
        </w:rPr>
        <w:t xml:space="preserve"> испоручити Добра, односно количину која ни</w:t>
      </w:r>
      <w:r w:rsidRPr="00BE6B15">
        <w:rPr>
          <w:rFonts w:cs="Arial"/>
          <w:bCs/>
          <w:sz w:val="24"/>
          <w:szCs w:val="24"/>
        </w:rPr>
        <w:t>је</w:t>
      </w:r>
      <w:r w:rsidRPr="00BE6B15">
        <w:rPr>
          <w:rFonts w:cs="Arial"/>
          <w:bCs/>
          <w:sz w:val="24"/>
          <w:szCs w:val="24"/>
          <w:lang w:val="sr-Cyrl-CS"/>
        </w:rPr>
        <w:t xml:space="preserve"> испоручена или </w:t>
      </w:r>
      <w:r w:rsidRPr="00BE6B15">
        <w:rPr>
          <w:rFonts w:cs="Arial"/>
          <w:bCs/>
          <w:sz w:val="24"/>
          <w:szCs w:val="24"/>
        </w:rPr>
        <w:t xml:space="preserve">је </w:t>
      </w:r>
      <w:r w:rsidRPr="00BE6B15">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BE6B15">
        <w:rPr>
          <w:rFonts w:cs="Arial"/>
          <w:bCs/>
          <w:sz w:val="24"/>
          <w:szCs w:val="24"/>
        </w:rPr>
        <w:t xml:space="preserve"> </w:t>
      </w:r>
      <w:r w:rsidRPr="00BE6B15">
        <w:rPr>
          <w:rFonts w:cs="Arial"/>
          <w:noProof/>
          <w:sz w:val="24"/>
          <w:szCs w:val="24"/>
        </w:rPr>
        <w:t xml:space="preserve">испоручено </w:t>
      </w:r>
      <w:r w:rsidR="008A2D76">
        <w:rPr>
          <w:rFonts w:cs="Arial"/>
          <w:noProof/>
          <w:sz w:val="24"/>
          <w:szCs w:val="24"/>
          <w:lang w:val="sr-Cyrl-RS"/>
        </w:rPr>
        <w:t>на адресу</w:t>
      </w:r>
      <w:r w:rsidRPr="00BE6B15">
        <w:rPr>
          <w:rFonts w:cs="Arial"/>
          <w:bCs/>
          <w:sz w:val="24"/>
          <w:szCs w:val="24"/>
          <w:lang w:val="sr-Cyrl-CS"/>
        </w:rPr>
        <w:t xml:space="preserve"> Купца</w:t>
      </w:r>
      <w:r w:rsidRPr="00BE6B15">
        <w:rPr>
          <w:rFonts w:cs="Arial"/>
          <w:bCs/>
          <w:sz w:val="24"/>
          <w:szCs w:val="24"/>
        </w:rPr>
        <w:t>,</w:t>
      </w:r>
      <w:r w:rsidRPr="00BE6B15">
        <w:rPr>
          <w:rFonts w:cs="Arial"/>
          <w:bCs/>
          <w:sz w:val="24"/>
          <w:szCs w:val="24"/>
          <w:lang w:val="sr-Cyrl-CS"/>
        </w:rPr>
        <w:t xml:space="preserve"> при чему преузима и плаћање свих трошкова, као и </w:t>
      </w:r>
      <w:r w:rsidRPr="00BE6B15">
        <w:rPr>
          <w:rFonts w:cs="Arial"/>
          <w:bCs/>
          <w:sz w:val="24"/>
          <w:szCs w:val="24"/>
        </w:rPr>
        <w:t xml:space="preserve">обавезу </w:t>
      </w:r>
      <w:r w:rsidRPr="00BE6B15">
        <w:rPr>
          <w:rFonts w:cs="Arial"/>
          <w:bCs/>
          <w:sz w:val="24"/>
          <w:szCs w:val="24"/>
          <w:lang w:val="sr-Cyrl-CS"/>
        </w:rPr>
        <w:t xml:space="preserve">да ће за такву испоруку обештетити </w:t>
      </w:r>
      <w:r w:rsidRPr="00BE6B15">
        <w:rPr>
          <w:rFonts w:cs="Arial"/>
          <w:sz w:val="24"/>
          <w:szCs w:val="24"/>
          <w:lang w:val="sr-Cyrl-CS"/>
        </w:rPr>
        <w:t xml:space="preserve">Купца </w:t>
      </w:r>
      <w:r w:rsidRPr="00BE6B15">
        <w:rPr>
          <w:rFonts w:cs="Arial"/>
          <w:bCs/>
          <w:sz w:val="24"/>
          <w:szCs w:val="24"/>
          <w:lang w:val="sr-Cyrl-CS"/>
        </w:rPr>
        <w:t>за све друге трошкове које је због тога имао.</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У случају неслагања </w:t>
      </w:r>
      <w:r w:rsidRPr="00BE6B15">
        <w:rPr>
          <w:rFonts w:cs="Arial"/>
          <w:sz w:val="24"/>
          <w:szCs w:val="24"/>
          <w:lang w:val="sr-Cyrl-CS"/>
        </w:rPr>
        <w:t>Купца и Продавца</w:t>
      </w:r>
      <w:r w:rsidRPr="00BE6B15">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B55AB4" w:rsidRDefault="00B55AB4" w:rsidP="00B55AB4">
      <w:pPr>
        <w:tabs>
          <w:tab w:val="left" w:pos="9090"/>
        </w:tabs>
        <w:rPr>
          <w:rFonts w:cs="Arial"/>
          <w:bCs/>
          <w:sz w:val="24"/>
          <w:szCs w:val="24"/>
          <w:lang w:val="sr-Cyrl-CS"/>
        </w:rPr>
      </w:pPr>
    </w:p>
    <w:p w:rsidR="00ED286A" w:rsidRPr="00BE6B15" w:rsidRDefault="00ED286A" w:rsidP="00B55AB4">
      <w:pPr>
        <w:tabs>
          <w:tab w:val="left" w:pos="9090"/>
        </w:tabs>
        <w:rPr>
          <w:rFonts w:cs="Arial"/>
          <w:bCs/>
          <w:sz w:val="24"/>
          <w:szCs w:val="24"/>
          <w:lang w:val="sr-Cyrl-CS"/>
        </w:rPr>
      </w:pPr>
    </w:p>
    <w:p w:rsidR="00B55AB4" w:rsidRPr="00BE6B15" w:rsidRDefault="00B55AB4" w:rsidP="00B55AB4">
      <w:pPr>
        <w:tabs>
          <w:tab w:val="left" w:pos="567"/>
        </w:tabs>
        <w:spacing w:before="0"/>
        <w:jc w:val="center"/>
        <w:rPr>
          <w:rFonts w:cs="Arial"/>
          <w:sz w:val="24"/>
          <w:szCs w:val="24"/>
        </w:rPr>
      </w:pPr>
      <w:r w:rsidRPr="00BE6B15">
        <w:rPr>
          <w:rFonts w:cs="Arial"/>
          <w:b/>
          <w:sz w:val="24"/>
          <w:szCs w:val="24"/>
        </w:rPr>
        <w:t xml:space="preserve">Члан </w:t>
      </w:r>
      <w:r w:rsidR="00595B8E">
        <w:rPr>
          <w:rFonts w:cs="Arial"/>
          <w:b/>
          <w:sz w:val="24"/>
          <w:szCs w:val="24"/>
          <w:lang w:val="sr-Cyrl-RS"/>
        </w:rPr>
        <w:t>6</w:t>
      </w:r>
      <w:r w:rsidRPr="00BE6B15">
        <w:rPr>
          <w:rFonts w:cs="Arial"/>
          <w:sz w:val="24"/>
          <w:szCs w:val="24"/>
        </w:rPr>
        <w:t>.</w:t>
      </w:r>
    </w:p>
    <w:p w:rsidR="00B55AB4" w:rsidRPr="00BE6B15" w:rsidRDefault="00B55AB4" w:rsidP="00B55AB4">
      <w:pPr>
        <w:spacing w:before="0"/>
        <w:rPr>
          <w:rFonts w:cs="Arial"/>
          <w:b/>
          <w:sz w:val="24"/>
          <w:szCs w:val="24"/>
        </w:rPr>
      </w:pPr>
      <w:r w:rsidRPr="00BE6B15">
        <w:rPr>
          <w:rFonts w:cs="Arial"/>
          <w:b/>
          <w:sz w:val="24"/>
          <w:szCs w:val="24"/>
        </w:rPr>
        <w:t>Квалитативни пријем</w:t>
      </w:r>
    </w:p>
    <w:p w:rsidR="00B55AB4" w:rsidRPr="00BE6B15" w:rsidRDefault="00B55AB4" w:rsidP="00B55AB4">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w:t>
      </w:r>
      <w:r w:rsidRPr="00BE6B15">
        <w:rPr>
          <w:rFonts w:cs="Arial"/>
          <w:sz w:val="24"/>
          <w:szCs w:val="24"/>
        </w:rPr>
        <w:t>ан</w:t>
      </w:r>
      <w:r w:rsidRPr="00BE6B15">
        <w:rPr>
          <w:rFonts w:cs="Arial"/>
          <w:sz w:val="24"/>
          <w:szCs w:val="24"/>
          <w:lang w:val="sr-Cyrl-CS"/>
        </w:rPr>
        <w:t xml:space="preserve"> да по квантитативном пријему испоруке </w:t>
      </w:r>
      <w:r w:rsidRPr="00BE6B15">
        <w:rPr>
          <w:rFonts w:cs="Arial"/>
          <w:bCs/>
          <w:sz w:val="24"/>
          <w:szCs w:val="24"/>
          <w:lang w:val="sr-Cyrl-CS"/>
        </w:rPr>
        <w:t>Добара</w:t>
      </w:r>
      <w:r w:rsidRPr="00BE6B15">
        <w:rPr>
          <w:rFonts w:cs="Arial"/>
          <w:sz w:val="24"/>
          <w:szCs w:val="24"/>
          <w:lang w:val="sr-Cyrl-CS"/>
        </w:rPr>
        <w:t xml:space="preserve">, без одлагања, утврди квалитет испоручених </w:t>
      </w:r>
      <w:proofErr w:type="gramStart"/>
      <w:r w:rsidRPr="00BE6B15">
        <w:rPr>
          <w:rFonts w:cs="Arial"/>
          <w:sz w:val="24"/>
          <w:szCs w:val="24"/>
          <w:lang w:val="sr-Cyrl-CS"/>
        </w:rPr>
        <w:t>Добара  чим</w:t>
      </w:r>
      <w:proofErr w:type="gramEnd"/>
      <w:r w:rsidRPr="00BE6B15">
        <w:rPr>
          <w:rFonts w:cs="Arial"/>
          <w:sz w:val="24"/>
          <w:szCs w:val="24"/>
          <w:lang w:val="sr-Cyrl-CS"/>
        </w:rPr>
        <w:t xml:space="preserve"> је то према редовном току ствари и околностима могуће, а најкасније у року од </w:t>
      </w:r>
      <w:r w:rsidR="008A2D76">
        <w:rPr>
          <w:rFonts w:cs="Arial"/>
          <w:sz w:val="24"/>
          <w:szCs w:val="24"/>
          <w:lang w:val="sr-Cyrl-CS"/>
        </w:rPr>
        <w:t>2</w:t>
      </w:r>
      <w:r w:rsidRPr="00BE6B15">
        <w:rPr>
          <w:rFonts w:cs="Arial"/>
          <w:sz w:val="24"/>
          <w:szCs w:val="24"/>
          <w:lang w:val="sr-Cyrl-CS"/>
        </w:rPr>
        <w:t xml:space="preserve"> (словима: </w:t>
      </w:r>
      <w:r w:rsidR="008A2D76">
        <w:rPr>
          <w:rFonts w:cs="Arial"/>
          <w:sz w:val="24"/>
          <w:szCs w:val="24"/>
          <w:lang w:val="sr-Cyrl-CS"/>
        </w:rPr>
        <w:t>два</w:t>
      </w:r>
      <w:r w:rsidRPr="00BE6B15">
        <w:rPr>
          <w:rFonts w:cs="Arial"/>
          <w:sz w:val="24"/>
          <w:szCs w:val="24"/>
          <w:lang w:val="sr-Cyrl-CS"/>
        </w:rPr>
        <w:t xml:space="preserve">) дана. </w:t>
      </w:r>
    </w:p>
    <w:p w:rsidR="00B55AB4" w:rsidRPr="00BE6B15" w:rsidRDefault="00B55AB4" w:rsidP="00B55AB4">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rsidR="00B55AB4" w:rsidRPr="00BE6B15" w:rsidRDefault="00B55AB4" w:rsidP="00B55AB4">
      <w:pPr>
        <w:tabs>
          <w:tab w:val="left" w:pos="9090"/>
        </w:tabs>
        <w:rPr>
          <w:rFonts w:cs="Arial"/>
          <w:bCs/>
          <w:sz w:val="24"/>
          <w:szCs w:val="24"/>
          <w:lang w:val="sr-Cyrl-CS"/>
        </w:rPr>
      </w:pPr>
      <w:r w:rsidRPr="00BE6B15">
        <w:rPr>
          <w:rFonts w:cs="Arial"/>
          <w:sz w:val="24"/>
          <w:szCs w:val="24"/>
          <w:lang w:val="sr-Cyrl-CS"/>
        </w:rPr>
        <w:t xml:space="preserve">Уколико се утврди да квалитет испоручених Добара не одговара уговореном, </w:t>
      </w:r>
      <w:r w:rsidRPr="00BE6B15">
        <w:rPr>
          <w:rFonts w:cs="Arial"/>
          <w:bCs/>
          <w:sz w:val="24"/>
          <w:szCs w:val="24"/>
          <w:lang w:val="sr-Cyrl-CS"/>
        </w:rPr>
        <w:t xml:space="preserve">је </w:t>
      </w:r>
      <w:r w:rsidRPr="00BE6B15">
        <w:rPr>
          <w:rFonts w:cs="Arial"/>
          <w:sz w:val="24"/>
          <w:szCs w:val="24"/>
          <w:lang w:val="sr-Cyrl-CS"/>
        </w:rPr>
        <w:t>обавез</w:t>
      </w:r>
      <w:r w:rsidRPr="00BE6B15">
        <w:rPr>
          <w:rFonts w:cs="Arial"/>
          <w:sz w:val="24"/>
          <w:szCs w:val="24"/>
        </w:rPr>
        <w:t>ан</w:t>
      </w:r>
      <w:r w:rsidRPr="00BE6B15">
        <w:rPr>
          <w:rFonts w:cs="Arial"/>
          <w:sz w:val="24"/>
          <w:szCs w:val="24"/>
          <w:lang w:val="sr-Cyrl-CS"/>
        </w:rPr>
        <w:t xml:space="preserve"> да Продавцу стави писмени приговор на квалитет, без одлагања, </w:t>
      </w:r>
      <w:r w:rsidRPr="00BE6B15">
        <w:rPr>
          <w:rFonts w:cs="Arial"/>
          <w:bCs/>
          <w:sz w:val="24"/>
          <w:szCs w:val="24"/>
          <w:lang w:val="sr-Cyrl-CS"/>
        </w:rPr>
        <w:t xml:space="preserve">а најкасније у року од </w:t>
      </w:r>
      <w:r w:rsidRPr="00BE6B15">
        <w:rPr>
          <w:rFonts w:cs="Arial"/>
          <w:bCs/>
          <w:sz w:val="24"/>
          <w:szCs w:val="24"/>
        </w:rPr>
        <w:t>3</w:t>
      </w:r>
      <w:r w:rsidRPr="00BE6B15">
        <w:rPr>
          <w:rFonts w:cs="Arial"/>
          <w:bCs/>
          <w:sz w:val="24"/>
          <w:szCs w:val="24"/>
          <w:lang w:val="sr-Cyrl-CS"/>
        </w:rPr>
        <w:t xml:space="preserve"> (</w:t>
      </w:r>
      <w:r w:rsidRPr="00BE6B15">
        <w:rPr>
          <w:rFonts w:cs="Arial"/>
          <w:bCs/>
          <w:sz w:val="24"/>
          <w:szCs w:val="24"/>
          <w:lang w:val="sr-Cyrl-RS"/>
        </w:rPr>
        <w:t xml:space="preserve">словима: </w:t>
      </w:r>
      <w:r w:rsidRPr="00BE6B15">
        <w:rPr>
          <w:rFonts w:cs="Arial"/>
          <w:bCs/>
          <w:sz w:val="24"/>
          <w:szCs w:val="24"/>
          <w:lang w:val="sr-Cyrl-CS"/>
        </w:rPr>
        <w:t>три) дана од дана кад</w:t>
      </w:r>
      <w:r w:rsidRPr="00BE6B15">
        <w:rPr>
          <w:rFonts w:cs="Arial"/>
          <w:bCs/>
          <w:sz w:val="24"/>
          <w:szCs w:val="24"/>
        </w:rPr>
        <w:t>a</w:t>
      </w:r>
      <w:r w:rsidRPr="00BE6B15">
        <w:rPr>
          <w:rFonts w:cs="Arial"/>
          <w:bCs/>
          <w:sz w:val="24"/>
          <w:szCs w:val="24"/>
          <w:lang w:val="sr-Cyrl-CS"/>
        </w:rPr>
        <w:t xml:space="preserve"> је утврдио да квалитет испоручених Добара не одговара уговореном.</w:t>
      </w:r>
    </w:p>
    <w:p w:rsidR="00B55AB4" w:rsidRPr="00BE6B15" w:rsidRDefault="00B55AB4" w:rsidP="00B55AB4">
      <w:pPr>
        <w:tabs>
          <w:tab w:val="left" w:pos="9090"/>
        </w:tabs>
        <w:rPr>
          <w:rFonts w:cs="Arial"/>
          <w:sz w:val="24"/>
          <w:szCs w:val="24"/>
          <w:lang w:val="sr-Cyrl-CS"/>
        </w:rPr>
      </w:pPr>
      <w:r w:rsidRPr="00BE6B15">
        <w:rPr>
          <w:rFonts w:cs="Arial"/>
          <w:sz w:val="24"/>
          <w:szCs w:val="24"/>
          <w:lang w:val="sr-Cyrl-CS"/>
        </w:rPr>
        <w:t>Када се, после  извршеног квалитативног  пријема</w:t>
      </w:r>
      <w:r w:rsidRPr="00BE6B15">
        <w:rPr>
          <w:rFonts w:cs="Arial"/>
          <w:bCs/>
          <w:sz w:val="24"/>
          <w:szCs w:val="24"/>
          <w:lang w:val="sr-Cyrl-CS"/>
        </w:rPr>
        <w:t>,</w:t>
      </w:r>
      <w:r w:rsidRPr="00BE6B15">
        <w:rPr>
          <w:rFonts w:cs="Arial"/>
          <w:sz w:val="24"/>
          <w:szCs w:val="24"/>
          <w:lang w:val="sr-Cyrl-CS"/>
        </w:rPr>
        <w:t xml:space="preserve"> покаже да испоручена </w:t>
      </w:r>
      <w:r w:rsidRPr="00BE6B15">
        <w:rPr>
          <w:rFonts w:cs="Arial"/>
          <w:bCs/>
          <w:sz w:val="24"/>
          <w:szCs w:val="24"/>
          <w:lang w:val="sr-Cyrl-CS"/>
        </w:rPr>
        <w:t>Добра</w:t>
      </w:r>
      <w:r w:rsidRPr="00BE6B15">
        <w:rPr>
          <w:rFonts w:cs="Arial"/>
          <w:sz w:val="24"/>
          <w:szCs w:val="24"/>
          <w:lang w:val="sr-Cyrl-CS"/>
        </w:rPr>
        <w:t xml:space="preserve"> имају неки скривени недостатак, </w:t>
      </w: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обавеза</w:t>
      </w:r>
      <w:r w:rsidRPr="00BE6B15">
        <w:rPr>
          <w:rFonts w:cs="Arial"/>
          <w:sz w:val="24"/>
          <w:szCs w:val="24"/>
        </w:rPr>
        <w:t>н</w:t>
      </w:r>
      <w:r w:rsidRPr="00BE6B15">
        <w:rPr>
          <w:rFonts w:cs="Arial"/>
          <w:sz w:val="24"/>
          <w:szCs w:val="24"/>
          <w:lang w:val="sr-Cyrl-CS"/>
        </w:rPr>
        <w:t xml:space="preserve"> да </w:t>
      </w:r>
      <w:r w:rsidRPr="00BE6B15">
        <w:rPr>
          <w:rFonts w:cs="Arial"/>
          <w:sz w:val="24"/>
          <w:szCs w:val="24"/>
        </w:rPr>
        <w:t>П</w:t>
      </w:r>
      <w:r w:rsidRPr="00BE6B15">
        <w:rPr>
          <w:rFonts w:cs="Arial"/>
          <w:sz w:val="24"/>
          <w:szCs w:val="24"/>
          <w:lang w:val="sr-Cyrl-CS"/>
        </w:rPr>
        <w:t xml:space="preserve">родавцу стави приговор на квалитет без одлагања, чим утврди недостатак. </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Продавац је обавезан да у року од </w:t>
      </w:r>
      <w:r w:rsidR="008A2D76">
        <w:rPr>
          <w:rFonts w:cs="Arial"/>
          <w:bCs/>
          <w:sz w:val="24"/>
          <w:szCs w:val="24"/>
          <w:lang w:val="sr-Cyrl-CS"/>
        </w:rPr>
        <w:t>2</w:t>
      </w:r>
      <w:r w:rsidRPr="00BE6B15">
        <w:rPr>
          <w:rFonts w:cs="Arial"/>
          <w:bCs/>
          <w:sz w:val="24"/>
          <w:szCs w:val="24"/>
          <w:lang w:val="sr-Cyrl-CS"/>
        </w:rPr>
        <w:t xml:space="preserve"> (словима: </w:t>
      </w:r>
      <w:r w:rsidR="008A2D76">
        <w:rPr>
          <w:rFonts w:cs="Arial"/>
          <w:bCs/>
          <w:sz w:val="24"/>
          <w:szCs w:val="24"/>
          <w:lang w:val="sr-Cyrl-CS"/>
        </w:rPr>
        <w:t>два</w:t>
      </w:r>
      <w:r w:rsidRPr="00BE6B15">
        <w:rPr>
          <w:rFonts w:cs="Arial"/>
          <w:bCs/>
          <w:sz w:val="24"/>
          <w:szCs w:val="24"/>
          <w:lang w:val="sr-Cyrl-CS"/>
        </w:rPr>
        <w:t xml:space="preserve">) дана од дана пријема приговора из става 3. и става 4. овог члана, писмено обавести </w:t>
      </w:r>
      <w:r w:rsidRPr="00BE6B15">
        <w:rPr>
          <w:rFonts w:cs="Arial"/>
          <w:sz w:val="24"/>
          <w:szCs w:val="24"/>
        </w:rPr>
        <w:t>Купца</w:t>
      </w:r>
      <w:r w:rsidRPr="00BE6B15">
        <w:rPr>
          <w:rFonts w:cs="Arial"/>
          <w:sz w:val="24"/>
          <w:szCs w:val="24"/>
          <w:lang w:val="sr-Cyrl-RS"/>
        </w:rPr>
        <w:t xml:space="preserve"> </w:t>
      </w:r>
      <w:r w:rsidRPr="00BE6B15">
        <w:rPr>
          <w:rFonts w:cs="Arial"/>
          <w:bCs/>
          <w:sz w:val="24"/>
          <w:szCs w:val="24"/>
          <w:lang w:val="sr-Cyrl-CS"/>
        </w:rPr>
        <w:t>о исходу рекламације.</w:t>
      </w:r>
    </w:p>
    <w:p w:rsidR="00B55AB4" w:rsidRPr="00BE6B15" w:rsidRDefault="00B55AB4" w:rsidP="00B55AB4">
      <w:pPr>
        <w:tabs>
          <w:tab w:val="left" w:pos="9090"/>
        </w:tabs>
        <w:rPr>
          <w:rFonts w:cs="Arial"/>
          <w:bCs/>
          <w:sz w:val="24"/>
          <w:szCs w:val="24"/>
          <w:lang w:val="sr-Cyrl-CS"/>
        </w:rPr>
      </w:pPr>
      <w:r w:rsidRPr="00BE6B15">
        <w:rPr>
          <w:rFonts w:cs="Arial"/>
          <w:sz w:val="24"/>
          <w:szCs w:val="24"/>
        </w:rPr>
        <w:t>Купац</w:t>
      </w:r>
      <w:r>
        <w:rPr>
          <w:rFonts w:cs="Arial"/>
          <w:bCs/>
          <w:sz w:val="24"/>
          <w:szCs w:val="24"/>
          <w:lang w:val="sr-Cyrl-CS"/>
        </w:rPr>
        <w:t xml:space="preserve">, </w:t>
      </w:r>
      <w:r w:rsidRPr="00BE6B15">
        <w:rPr>
          <w:rFonts w:cs="Arial"/>
          <w:bCs/>
          <w:sz w:val="24"/>
          <w:szCs w:val="24"/>
          <w:lang w:val="sr-Cyrl-CS"/>
        </w:rPr>
        <w:t xml:space="preserve">који је Продавцу благовремено и на поуздан начин ставио приговор </w:t>
      </w:r>
      <w:r w:rsidRPr="00BE6B15">
        <w:rPr>
          <w:rFonts w:cs="Arial"/>
          <w:sz w:val="24"/>
          <w:szCs w:val="24"/>
          <w:lang w:val="sr-Cyrl-CS"/>
        </w:rPr>
        <w:t xml:space="preserve">због утврђених </w:t>
      </w:r>
      <w:r w:rsidRPr="00BE6B15">
        <w:rPr>
          <w:rFonts w:cs="Arial"/>
          <w:sz w:val="24"/>
          <w:szCs w:val="24"/>
        </w:rPr>
        <w:t>недостатака</w:t>
      </w:r>
      <w:r w:rsidRPr="00BE6B15">
        <w:rPr>
          <w:rFonts w:cs="Arial"/>
          <w:sz w:val="24"/>
          <w:szCs w:val="24"/>
          <w:lang w:val="sr-Cyrl-CS"/>
        </w:rPr>
        <w:t xml:space="preserve"> у квалитету Добара</w:t>
      </w:r>
      <w:r w:rsidRPr="00BE6B15">
        <w:rPr>
          <w:rFonts w:cs="Arial"/>
          <w:bCs/>
          <w:sz w:val="24"/>
          <w:szCs w:val="24"/>
          <w:lang w:val="sr-Cyrl-CS"/>
        </w:rPr>
        <w:t xml:space="preserve">, има право да, </w:t>
      </w:r>
      <w:r w:rsidRPr="00BE6B15">
        <w:rPr>
          <w:rFonts w:cs="Arial"/>
          <w:sz w:val="24"/>
          <w:szCs w:val="24"/>
          <w:lang w:val="sr-Cyrl-CS"/>
        </w:rPr>
        <w:t>у року остављеном у приговору, тражи од Продавца</w:t>
      </w:r>
      <w:r w:rsidRPr="00BE6B15">
        <w:rPr>
          <w:rFonts w:cs="Arial"/>
          <w:bCs/>
          <w:sz w:val="24"/>
          <w:szCs w:val="24"/>
          <w:lang w:val="sr-Cyrl-CS"/>
        </w:rPr>
        <w:t xml:space="preserve">: </w:t>
      </w:r>
    </w:p>
    <w:p w:rsidR="00B55AB4" w:rsidRPr="00BE6B15" w:rsidRDefault="00B55AB4" w:rsidP="006B65CA">
      <w:pPr>
        <w:numPr>
          <w:ilvl w:val="0"/>
          <w:numId w:val="27"/>
        </w:numPr>
        <w:tabs>
          <w:tab w:val="left" w:pos="9090"/>
        </w:tabs>
        <w:suppressAutoHyphens/>
        <w:spacing w:before="0"/>
        <w:contextualSpacing/>
        <w:rPr>
          <w:rFonts w:eastAsia="Calibri" w:cs="Arial"/>
          <w:sz w:val="24"/>
          <w:szCs w:val="24"/>
        </w:rPr>
      </w:pPr>
      <w:r w:rsidRPr="00BE6B15">
        <w:rPr>
          <w:rFonts w:eastAsia="Calibri" w:cs="Arial"/>
          <w:sz w:val="24"/>
          <w:szCs w:val="24"/>
        </w:rPr>
        <w:t xml:space="preserve">да отклони недостатке о свом трошку, ако су мане на Добрима отклоњиве, или </w:t>
      </w:r>
    </w:p>
    <w:p w:rsidR="00B55AB4" w:rsidRPr="00BE6B15" w:rsidRDefault="00B55AB4" w:rsidP="006B65CA">
      <w:pPr>
        <w:numPr>
          <w:ilvl w:val="0"/>
          <w:numId w:val="27"/>
        </w:numPr>
        <w:tabs>
          <w:tab w:val="left" w:pos="9090"/>
        </w:tabs>
        <w:suppressAutoHyphens/>
        <w:spacing w:before="0"/>
        <w:contextualSpacing/>
        <w:rPr>
          <w:rFonts w:eastAsia="Calibri" w:cs="Arial"/>
          <w:sz w:val="24"/>
          <w:szCs w:val="24"/>
        </w:rPr>
      </w:pPr>
      <w:r w:rsidRPr="00BE6B15">
        <w:rPr>
          <w:rFonts w:eastAsia="Calibri" w:cs="Arial"/>
          <w:sz w:val="24"/>
          <w:szCs w:val="24"/>
        </w:rPr>
        <w:t>да му испоручи нове количине Доб</w:t>
      </w:r>
      <w:r w:rsidRPr="00BE6B15">
        <w:rPr>
          <w:rFonts w:eastAsia="Calibri" w:cs="Arial"/>
          <w:sz w:val="24"/>
          <w:szCs w:val="24"/>
          <w:lang w:val="sr-Cyrl-RS"/>
        </w:rPr>
        <w:t>а</w:t>
      </w:r>
      <w:r w:rsidRPr="00BE6B15">
        <w:rPr>
          <w:rFonts w:eastAsia="Calibri" w:cs="Arial"/>
          <w:sz w:val="24"/>
          <w:szCs w:val="24"/>
        </w:rPr>
        <w:t>ра без недостатака о свом трошку и да испоручен</w:t>
      </w:r>
      <w:r w:rsidRPr="00BE6B15">
        <w:rPr>
          <w:rFonts w:eastAsia="Calibri" w:cs="Arial"/>
          <w:sz w:val="24"/>
          <w:szCs w:val="24"/>
          <w:lang w:val="sr-Cyrl-RS"/>
        </w:rPr>
        <w:t>а</w:t>
      </w:r>
      <w:r w:rsidRPr="00BE6B15">
        <w:rPr>
          <w:rFonts w:eastAsia="Calibri" w:cs="Arial"/>
          <w:sz w:val="24"/>
          <w:szCs w:val="24"/>
        </w:rPr>
        <w:t xml:space="preserve">  Добра са недостацима о свом трошку преузме или</w:t>
      </w:r>
    </w:p>
    <w:p w:rsidR="00B55AB4" w:rsidRPr="00BE6B15" w:rsidRDefault="00B55AB4" w:rsidP="006B65CA">
      <w:pPr>
        <w:numPr>
          <w:ilvl w:val="0"/>
          <w:numId w:val="27"/>
        </w:numPr>
        <w:tabs>
          <w:tab w:val="left" w:pos="9090"/>
        </w:tabs>
        <w:suppressAutoHyphens/>
        <w:spacing w:before="0"/>
        <w:contextualSpacing/>
        <w:rPr>
          <w:rFonts w:eastAsia="Calibri" w:cs="Arial"/>
          <w:sz w:val="24"/>
          <w:szCs w:val="24"/>
        </w:rPr>
      </w:pPr>
      <w:proofErr w:type="gramStart"/>
      <w:r w:rsidRPr="00BE6B15">
        <w:rPr>
          <w:rFonts w:eastAsia="Calibri" w:cs="Arial"/>
          <w:sz w:val="24"/>
          <w:szCs w:val="24"/>
        </w:rPr>
        <w:t>да</w:t>
      </w:r>
      <w:proofErr w:type="gramEnd"/>
      <w:r w:rsidRPr="00BE6B15">
        <w:rPr>
          <w:rFonts w:eastAsia="Calibri" w:cs="Arial"/>
          <w:sz w:val="24"/>
          <w:szCs w:val="24"/>
        </w:rPr>
        <w:t xml:space="preserve"> одбије пријем Доб</w:t>
      </w:r>
      <w:r w:rsidRPr="00BE6B15">
        <w:rPr>
          <w:rFonts w:eastAsia="Calibri" w:cs="Arial"/>
          <w:sz w:val="24"/>
          <w:szCs w:val="24"/>
          <w:lang w:val="sr-Cyrl-RS"/>
        </w:rPr>
        <w:t>а</w:t>
      </w:r>
      <w:r w:rsidRPr="00BE6B15">
        <w:rPr>
          <w:rFonts w:eastAsia="Calibri" w:cs="Arial"/>
          <w:sz w:val="24"/>
          <w:szCs w:val="24"/>
        </w:rPr>
        <w:t>ра са недостацима.</w:t>
      </w:r>
    </w:p>
    <w:p w:rsidR="00B55AB4" w:rsidRPr="00BE6B15" w:rsidRDefault="00B55AB4" w:rsidP="00B55AB4">
      <w:pPr>
        <w:tabs>
          <w:tab w:val="left" w:pos="0"/>
          <w:tab w:val="left" w:pos="9090"/>
        </w:tabs>
        <w:rPr>
          <w:rFonts w:cs="Arial"/>
          <w:sz w:val="24"/>
          <w:szCs w:val="24"/>
          <w:lang w:val="sr-Cyrl-CS"/>
        </w:rPr>
      </w:pPr>
      <w:r w:rsidRPr="00BE6B15">
        <w:rPr>
          <w:rFonts w:cs="Arial"/>
          <w:sz w:val="24"/>
          <w:szCs w:val="24"/>
          <w:lang w:val="sr-Cyrl-CS"/>
        </w:rPr>
        <w:t xml:space="preserve">У сваком од ових случајева, Купац има право </w:t>
      </w:r>
      <w:r w:rsidRPr="00BE6B15">
        <w:rPr>
          <w:rFonts w:cs="Arial"/>
          <w:sz w:val="24"/>
          <w:szCs w:val="24"/>
        </w:rPr>
        <w:t xml:space="preserve">и </w:t>
      </w:r>
      <w:r w:rsidRPr="00BE6B15">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BE6B15">
        <w:rPr>
          <w:rFonts w:cs="Arial"/>
          <w:bCs/>
          <w:sz w:val="24"/>
          <w:szCs w:val="24"/>
        </w:rPr>
        <w:t>,</w:t>
      </w:r>
      <w:r w:rsidRPr="00BE6B15">
        <w:rPr>
          <w:rFonts w:cs="Arial"/>
          <w:sz w:val="24"/>
          <w:szCs w:val="24"/>
          <w:lang w:val="sr-Cyrl-CS"/>
        </w:rPr>
        <w:t xml:space="preserve"> претрпео на другим својим Добрима и то према општим правилима о одговорности за штету.</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BE6B15">
        <w:rPr>
          <w:rFonts w:cs="Arial"/>
          <w:sz w:val="24"/>
          <w:szCs w:val="24"/>
          <w:lang w:val="sr-Cyrl-CS"/>
        </w:rPr>
        <w:t>Купца</w:t>
      </w:r>
      <w:r w:rsidRPr="00BE6B15">
        <w:rPr>
          <w:rFonts w:cs="Arial"/>
          <w:bCs/>
          <w:sz w:val="24"/>
          <w:szCs w:val="24"/>
          <w:lang w:val="sr-Cyrl-CS"/>
        </w:rPr>
        <w:t>, чији је узрок постојао пре преузимања (скривене мане).</w:t>
      </w:r>
    </w:p>
    <w:p w:rsidR="00B55AB4" w:rsidRPr="00BE6B15" w:rsidRDefault="00B55AB4" w:rsidP="00B55AB4">
      <w:pPr>
        <w:tabs>
          <w:tab w:val="left" w:pos="9090"/>
        </w:tabs>
        <w:rPr>
          <w:rFonts w:cs="Arial"/>
          <w:bCs/>
          <w:sz w:val="24"/>
          <w:szCs w:val="24"/>
          <w:lang w:val="sr-Cyrl-CS"/>
        </w:rPr>
      </w:pPr>
    </w:p>
    <w:p w:rsidR="00B55AB4" w:rsidRPr="00BE6B15" w:rsidRDefault="00B55AB4" w:rsidP="00B55AB4">
      <w:pPr>
        <w:tabs>
          <w:tab w:val="left" w:pos="567"/>
        </w:tabs>
        <w:spacing w:before="0"/>
        <w:jc w:val="center"/>
        <w:rPr>
          <w:rFonts w:cs="Arial"/>
          <w:sz w:val="24"/>
          <w:szCs w:val="24"/>
        </w:rPr>
      </w:pPr>
      <w:r w:rsidRPr="00BE6B15">
        <w:rPr>
          <w:rFonts w:cs="Arial"/>
          <w:b/>
          <w:sz w:val="24"/>
          <w:szCs w:val="24"/>
        </w:rPr>
        <w:lastRenderedPageBreak/>
        <w:t>Члан</w:t>
      </w:r>
      <w:r w:rsidR="00595B8E">
        <w:rPr>
          <w:rFonts w:cs="Arial"/>
          <w:b/>
          <w:sz w:val="24"/>
          <w:szCs w:val="24"/>
          <w:lang w:val="sr-Cyrl-RS"/>
        </w:rPr>
        <w:t xml:space="preserve"> 7</w:t>
      </w:r>
      <w:r w:rsidRPr="00BE6B15">
        <w:rPr>
          <w:rFonts w:cs="Arial"/>
          <w:sz w:val="24"/>
          <w:szCs w:val="24"/>
        </w:rPr>
        <w:t>.</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w:t>
      </w:r>
      <w:r>
        <w:rPr>
          <w:rFonts w:cs="Arial"/>
          <w:bCs/>
          <w:sz w:val="24"/>
          <w:szCs w:val="24"/>
          <w:lang w:val="sr-Cyrl-CS"/>
        </w:rPr>
        <w:t>контролна кућа</w:t>
      </w:r>
      <w:r w:rsidRPr="00BE6B15">
        <w:rPr>
          <w:rFonts w:cs="Arial"/>
          <w:bCs/>
          <w:sz w:val="24"/>
          <w:szCs w:val="24"/>
        </w:rPr>
        <w:t>,</w:t>
      </w:r>
      <w:r w:rsidRPr="00BE6B15">
        <w:rPr>
          <w:rFonts w:cs="Arial"/>
          <w:bCs/>
          <w:sz w:val="24"/>
          <w:szCs w:val="24"/>
          <w:lang w:val="sr-Cyrl-CS"/>
        </w:rPr>
        <w:t xml:space="preserve"> одобрена од стране Продавца и </w:t>
      </w:r>
      <w:r w:rsidRPr="00BE6B15">
        <w:rPr>
          <w:rFonts w:cs="Arial"/>
          <w:sz w:val="24"/>
          <w:szCs w:val="24"/>
          <w:lang w:val="sr-Cyrl-CS"/>
        </w:rPr>
        <w:t>Купца</w:t>
      </w:r>
      <w:r w:rsidRPr="00BE6B15">
        <w:rPr>
          <w:rFonts w:cs="Arial"/>
          <w:bCs/>
          <w:sz w:val="24"/>
          <w:szCs w:val="24"/>
          <w:lang w:val="sr-Cyrl-CS"/>
        </w:rPr>
        <w:t xml:space="preserve">. Одлука независне </w:t>
      </w:r>
      <w:r>
        <w:rPr>
          <w:rFonts w:cs="Arial"/>
          <w:bCs/>
          <w:sz w:val="24"/>
          <w:szCs w:val="24"/>
          <w:lang w:val="sr-Cyrl-CS"/>
        </w:rPr>
        <w:t>контролне куће</w:t>
      </w:r>
      <w:r w:rsidRPr="00BE6B15">
        <w:rPr>
          <w:rFonts w:cs="Arial"/>
          <w:bCs/>
          <w:sz w:val="24"/>
          <w:szCs w:val="24"/>
          <w:lang w:val="sr-Cyrl-CS"/>
        </w:rPr>
        <w:t xml:space="preserve"> биће коначна. </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Одлука независне </w:t>
      </w:r>
      <w:r>
        <w:rPr>
          <w:rFonts w:cs="Arial"/>
          <w:bCs/>
          <w:sz w:val="24"/>
          <w:szCs w:val="24"/>
          <w:lang w:val="sr-Cyrl-CS"/>
        </w:rPr>
        <w:t>контролне куће</w:t>
      </w:r>
      <w:r w:rsidRPr="00BE6B15">
        <w:rPr>
          <w:rFonts w:cs="Arial"/>
          <w:bCs/>
          <w:sz w:val="24"/>
          <w:szCs w:val="24"/>
          <w:lang w:val="sr-Cyrl-CS"/>
        </w:rPr>
        <w:t xml:space="preserve"> ни у ком случају не ослобађа Продавца од његових обавеза и одговорности из овог </w:t>
      </w:r>
      <w:r w:rsidR="00595B8E">
        <w:rPr>
          <w:rFonts w:cs="Arial"/>
          <w:bCs/>
          <w:sz w:val="24"/>
          <w:szCs w:val="24"/>
          <w:lang w:val="sr-Cyrl-CS"/>
        </w:rPr>
        <w:t>Уговора</w:t>
      </w:r>
      <w:r w:rsidRPr="00BE6B15">
        <w:rPr>
          <w:rFonts w:cs="Arial"/>
          <w:bCs/>
          <w:sz w:val="24"/>
          <w:szCs w:val="24"/>
          <w:lang w:val="sr-Cyrl-CS"/>
        </w:rPr>
        <w:t>.</w:t>
      </w:r>
    </w:p>
    <w:p w:rsidR="00B55AB4" w:rsidRPr="00BE6B15" w:rsidRDefault="00B55AB4" w:rsidP="00B55AB4">
      <w:pPr>
        <w:tabs>
          <w:tab w:val="left" w:pos="9090"/>
        </w:tabs>
        <w:rPr>
          <w:rFonts w:cs="Arial"/>
          <w:bCs/>
          <w:sz w:val="24"/>
          <w:szCs w:val="24"/>
          <w:lang w:val="sr-Cyrl-CS"/>
        </w:rPr>
      </w:pPr>
      <w:r w:rsidRPr="00BE6B15">
        <w:rPr>
          <w:rFonts w:cs="Arial"/>
          <w:bCs/>
          <w:sz w:val="24"/>
          <w:szCs w:val="24"/>
          <w:lang w:val="sr-Cyrl-CS"/>
        </w:rPr>
        <w:t xml:space="preserve">Трошкове контроле </w:t>
      </w:r>
      <w:r w:rsidRPr="00BE6B15">
        <w:rPr>
          <w:rFonts w:cs="Arial"/>
          <w:bCs/>
          <w:sz w:val="24"/>
          <w:szCs w:val="24"/>
        </w:rPr>
        <w:t xml:space="preserve">из става </w:t>
      </w:r>
      <w:r w:rsidRPr="00BE6B15">
        <w:rPr>
          <w:rFonts w:cs="Arial"/>
          <w:bCs/>
          <w:sz w:val="24"/>
          <w:szCs w:val="24"/>
          <w:lang w:val="sr-Cyrl-CS"/>
        </w:rPr>
        <w:t xml:space="preserve">1. </w:t>
      </w:r>
      <w:proofErr w:type="gramStart"/>
      <w:r w:rsidRPr="00BE6B15">
        <w:rPr>
          <w:rFonts w:cs="Arial"/>
          <w:bCs/>
          <w:sz w:val="24"/>
          <w:szCs w:val="24"/>
        </w:rPr>
        <w:t>овог</w:t>
      </w:r>
      <w:proofErr w:type="gramEnd"/>
      <w:r w:rsidRPr="00BE6B15">
        <w:rPr>
          <w:rFonts w:cs="Arial"/>
          <w:bCs/>
          <w:sz w:val="24"/>
          <w:szCs w:val="24"/>
        </w:rPr>
        <w:t xml:space="preserve"> члана </w:t>
      </w:r>
      <w:r w:rsidRPr="00BE6B15">
        <w:rPr>
          <w:rFonts w:cs="Arial"/>
          <w:bCs/>
          <w:sz w:val="24"/>
          <w:szCs w:val="24"/>
          <w:lang w:val="sr-Cyrl-CS"/>
        </w:rPr>
        <w:t>сноси Продавац.</w:t>
      </w:r>
    </w:p>
    <w:p w:rsidR="00B55AB4" w:rsidRPr="0019761F" w:rsidRDefault="00B55AB4" w:rsidP="00B55AB4">
      <w:pPr>
        <w:pStyle w:val="KDParagraf"/>
        <w:spacing w:before="0"/>
        <w:rPr>
          <w:rFonts w:cs="Arial"/>
          <w:sz w:val="24"/>
          <w:szCs w:val="24"/>
        </w:rPr>
      </w:pPr>
    </w:p>
    <w:p w:rsidR="00B55AB4" w:rsidRPr="00480B9F" w:rsidRDefault="00B55AB4" w:rsidP="00B55AB4">
      <w:pPr>
        <w:rPr>
          <w:rFonts w:cs="Arial"/>
          <w:b/>
          <w:sz w:val="24"/>
          <w:szCs w:val="24"/>
        </w:rPr>
      </w:pPr>
      <w:r w:rsidRPr="00480B9F">
        <w:rPr>
          <w:rFonts w:cs="Arial"/>
          <w:b/>
          <w:sz w:val="24"/>
          <w:szCs w:val="24"/>
        </w:rPr>
        <w:t>ВИША СИЛА</w:t>
      </w:r>
    </w:p>
    <w:p w:rsidR="00B55AB4" w:rsidRPr="00480B9F" w:rsidRDefault="00B55AB4" w:rsidP="00B55AB4">
      <w:pPr>
        <w:jc w:val="center"/>
        <w:rPr>
          <w:rFonts w:cs="Arial"/>
          <w:b/>
          <w:sz w:val="24"/>
          <w:szCs w:val="24"/>
        </w:rPr>
      </w:pPr>
      <w:r w:rsidRPr="00480B9F">
        <w:rPr>
          <w:rFonts w:cs="Arial"/>
          <w:b/>
          <w:sz w:val="24"/>
          <w:szCs w:val="24"/>
        </w:rPr>
        <w:t xml:space="preserve">Члан </w:t>
      </w:r>
      <w:r w:rsidR="00D96007">
        <w:rPr>
          <w:rFonts w:cs="Arial"/>
          <w:b/>
          <w:sz w:val="24"/>
          <w:szCs w:val="24"/>
          <w:lang w:val="sr-Cyrl-RS"/>
        </w:rPr>
        <w:t>8</w:t>
      </w:r>
      <w:r w:rsidRPr="00480B9F">
        <w:rPr>
          <w:rFonts w:cs="Arial"/>
          <w:b/>
          <w:sz w:val="24"/>
          <w:szCs w:val="24"/>
        </w:rPr>
        <w:t>.</w:t>
      </w:r>
    </w:p>
    <w:p w:rsidR="00B55AB4" w:rsidRPr="00480B9F" w:rsidRDefault="00B55AB4" w:rsidP="00B55AB4">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 xml:space="preserve">ону страну код које је наступио случај више силе, или обе </w:t>
      </w:r>
      <w:r w:rsidR="00595B8E">
        <w:rPr>
          <w:rFonts w:cs="Arial"/>
          <w:sz w:val="24"/>
          <w:szCs w:val="24"/>
          <w:lang w:val="sr-Cyrl-RS"/>
        </w:rPr>
        <w:t xml:space="preserve">Уговорне </w:t>
      </w:r>
      <w:r w:rsidR="00595B8E">
        <w:rPr>
          <w:rFonts w:cs="Arial"/>
          <w:sz w:val="24"/>
          <w:szCs w:val="24"/>
        </w:rPr>
        <w:t>с</w:t>
      </w:r>
      <w:r>
        <w:rPr>
          <w:rFonts w:cs="Arial"/>
          <w:sz w:val="24"/>
          <w:szCs w:val="24"/>
        </w:rPr>
        <w:t>тране</w:t>
      </w:r>
      <w:r>
        <w:rPr>
          <w:rFonts w:cs="Arial"/>
          <w:sz w:val="24"/>
          <w:szCs w:val="24"/>
          <w:lang w:val="sr-Cyrl-RS"/>
        </w:rPr>
        <w:t xml:space="preserve"> </w:t>
      </w:r>
      <w:r>
        <w:rPr>
          <w:rFonts w:cs="Arial"/>
          <w:sz w:val="24"/>
          <w:szCs w:val="24"/>
        </w:rPr>
        <w:t xml:space="preserve">када је код обе </w:t>
      </w:r>
      <w:r w:rsidR="008A471A">
        <w:rPr>
          <w:rFonts w:cs="Arial"/>
          <w:sz w:val="24"/>
          <w:szCs w:val="24"/>
          <w:lang w:val="sr-Cyrl-RS"/>
        </w:rPr>
        <w:t>Уговорне стране</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rsidR="00B55AB4" w:rsidRPr="00480B9F" w:rsidRDefault="008A471A" w:rsidP="00B55AB4">
      <w:pPr>
        <w:rPr>
          <w:rFonts w:cs="Arial"/>
          <w:sz w:val="24"/>
          <w:szCs w:val="24"/>
          <w:lang w:val="hr-HR"/>
        </w:rPr>
      </w:pPr>
      <w:r>
        <w:rPr>
          <w:rFonts w:cs="Arial"/>
          <w:sz w:val="24"/>
          <w:szCs w:val="24"/>
          <w:lang w:val="sr-Cyrl-RS"/>
        </w:rPr>
        <w:t>Уговорна страна</w:t>
      </w:r>
      <w:r w:rsidR="00B55AB4"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00B55AB4" w:rsidRPr="00480B9F">
        <w:rPr>
          <w:rFonts w:cs="Arial"/>
          <w:sz w:val="24"/>
          <w:szCs w:val="24"/>
          <w:lang w:val="hr-HR"/>
        </w:rPr>
        <w:t xml:space="preserve">, </w:t>
      </w:r>
      <w:r w:rsidR="00B55AB4" w:rsidRPr="00480B9F">
        <w:rPr>
          <w:rFonts w:cs="Arial"/>
          <w:sz w:val="24"/>
          <w:szCs w:val="24"/>
        </w:rPr>
        <w:t>без одлагања</w:t>
      </w:r>
      <w:r w:rsidR="00B55AB4" w:rsidRPr="00480B9F">
        <w:rPr>
          <w:rFonts w:cs="Arial"/>
          <w:sz w:val="24"/>
          <w:szCs w:val="24"/>
          <w:lang w:val="hr-HR"/>
        </w:rPr>
        <w:t>, а најкасније у року од 48 (</w:t>
      </w:r>
      <w:r w:rsidR="00B55AB4" w:rsidRPr="00480B9F">
        <w:rPr>
          <w:rFonts w:cs="Arial"/>
          <w:sz w:val="24"/>
          <w:szCs w:val="24"/>
          <w:lang w:val="sr-Cyrl-RS"/>
        </w:rPr>
        <w:t xml:space="preserve">словима: </w:t>
      </w:r>
      <w:r w:rsidR="00B55AB4" w:rsidRPr="00480B9F">
        <w:rPr>
          <w:rFonts w:cs="Arial"/>
          <w:sz w:val="24"/>
          <w:szCs w:val="24"/>
          <w:lang w:val="hr-HR"/>
        </w:rPr>
        <w:t xml:space="preserve">четрдесетосам) часова, од часа наступања случаја више силе, писаним путем обавести другу </w:t>
      </w:r>
      <w:r>
        <w:rPr>
          <w:rFonts w:cs="Arial"/>
          <w:sz w:val="24"/>
          <w:szCs w:val="24"/>
          <w:lang w:val="sr-Cyrl-RS"/>
        </w:rPr>
        <w:t>Уговорну страну</w:t>
      </w:r>
      <w:r w:rsidR="00B55AB4" w:rsidRPr="00480B9F">
        <w:rPr>
          <w:rFonts w:cs="Arial"/>
          <w:sz w:val="24"/>
          <w:szCs w:val="24"/>
        </w:rPr>
        <w:t xml:space="preserve"> о настанку</w:t>
      </w:r>
      <w:r w:rsidR="00B55AB4" w:rsidRPr="00480B9F">
        <w:rPr>
          <w:rFonts w:cs="Arial"/>
          <w:sz w:val="24"/>
          <w:szCs w:val="24"/>
          <w:lang w:val="hr-HR"/>
        </w:rPr>
        <w:t xml:space="preserve"> више силе</w:t>
      </w:r>
      <w:r w:rsidR="00B55AB4" w:rsidRPr="00480B9F">
        <w:rPr>
          <w:rFonts w:cs="Arial"/>
          <w:sz w:val="24"/>
          <w:szCs w:val="24"/>
        </w:rPr>
        <w:t xml:space="preserve"> и њеном процењеном или очекиваном трајању</w:t>
      </w:r>
      <w:r w:rsidR="00B55AB4" w:rsidRPr="00480B9F">
        <w:rPr>
          <w:rFonts w:cs="Arial"/>
          <w:sz w:val="24"/>
          <w:szCs w:val="24"/>
          <w:lang w:val="hr-HR"/>
        </w:rPr>
        <w:t>, уз достављање доказа о постојању више силе.</w:t>
      </w:r>
    </w:p>
    <w:p w:rsidR="00B55AB4" w:rsidRPr="00480B9F" w:rsidRDefault="00B55AB4" w:rsidP="00B55AB4">
      <w:pPr>
        <w:rPr>
          <w:rFonts w:cs="Arial"/>
          <w:sz w:val="24"/>
          <w:szCs w:val="24"/>
        </w:rPr>
      </w:pPr>
      <w:r w:rsidRPr="00480B9F">
        <w:rPr>
          <w:rFonts w:cs="Arial"/>
          <w:sz w:val="24"/>
          <w:szCs w:val="24"/>
        </w:rPr>
        <w:t xml:space="preserve">За време трајања више силе свака </w:t>
      </w:r>
      <w:r w:rsidR="008A471A">
        <w:rPr>
          <w:rFonts w:cs="Arial"/>
          <w:sz w:val="24"/>
          <w:szCs w:val="24"/>
          <w:lang w:val="sr-Cyrl-RS"/>
        </w:rPr>
        <w:t>Уговорна страна</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w:t>
      </w:r>
      <w:r w:rsidR="008A471A">
        <w:rPr>
          <w:rFonts w:cs="Arial"/>
          <w:sz w:val="24"/>
          <w:szCs w:val="24"/>
          <w:lang w:val="sr-Cyrl-CS"/>
        </w:rPr>
        <w:t>Уговорне стране</w:t>
      </w:r>
      <w:r w:rsidRPr="00480B9F">
        <w:rPr>
          <w:rFonts w:cs="Arial"/>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8A471A">
        <w:rPr>
          <w:rFonts w:cs="Arial"/>
          <w:sz w:val="24"/>
          <w:szCs w:val="24"/>
          <w:lang w:val="sr-Cyrl-CS"/>
        </w:rPr>
        <w:t>Уговорна страна</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rsidR="00B55AB4" w:rsidRPr="00480B9F" w:rsidRDefault="00B55AB4" w:rsidP="00B55AB4">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 xml:space="preserve">тридесет) календарских дана, </w:t>
      </w:r>
      <w:r w:rsidR="008A471A">
        <w:rPr>
          <w:rFonts w:cs="Arial"/>
          <w:sz w:val="24"/>
          <w:szCs w:val="24"/>
          <w:lang w:val="sr-Cyrl-RS"/>
        </w:rPr>
        <w:t>Уговорне стране</w:t>
      </w:r>
      <w:r w:rsidRPr="00480B9F">
        <w:rPr>
          <w:rFonts w:cs="Arial"/>
          <w:sz w:val="24"/>
          <w:szCs w:val="24"/>
        </w:rPr>
        <w:t xml:space="preserve"> ће се договорити о даљем поступању у извршавању одредаба овог </w:t>
      </w:r>
      <w:r w:rsidR="008A471A">
        <w:rPr>
          <w:rFonts w:cs="Arial"/>
          <w:sz w:val="24"/>
          <w:szCs w:val="24"/>
          <w:lang w:val="sr-Cyrl-RS"/>
        </w:rPr>
        <w:t>Уговора</w:t>
      </w:r>
      <w:r w:rsidRPr="00480B9F">
        <w:rPr>
          <w:rFonts w:cs="Arial"/>
          <w:sz w:val="24"/>
          <w:szCs w:val="24"/>
        </w:rPr>
        <w:t xml:space="preserve"> –</w:t>
      </w:r>
      <w:r w:rsidRPr="00480B9F">
        <w:rPr>
          <w:rFonts w:cs="Arial"/>
          <w:sz w:val="24"/>
          <w:szCs w:val="24"/>
          <w:lang w:val="sr-Cyrl-RS"/>
        </w:rPr>
        <w:t xml:space="preserve"> </w:t>
      </w:r>
      <w:r w:rsidRPr="00480B9F">
        <w:rPr>
          <w:rFonts w:cs="Arial"/>
          <w:sz w:val="24"/>
          <w:szCs w:val="24"/>
        </w:rPr>
        <w:t xml:space="preserve">одлагању испуњења и о томе ће закључити анекс овог </w:t>
      </w:r>
      <w:r w:rsidR="008A471A">
        <w:rPr>
          <w:rFonts w:cs="Arial"/>
          <w:sz w:val="24"/>
          <w:szCs w:val="24"/>
          <w:lang w:val="sr-Cyrl-RS"/>
        </w:rPr>
        <w:t>Уговора</w:t>
      </w:r>
      <w:r w:rsidRPr="00480B9F">
        <w:rPr>
          <w:rFonts w:cs="Arial"/>
          <w:sz w:val="24"/>
          <w:szCs w:val="24"/>
        </w:rPr>
        <w:t xml:space="preserve">, или ће се договорити о раскиду овог </w:t>
      </w:r>
      <w:r w:rsidR="008A471A">
        <w:rPr>
          <w:rFonts w:cs="Arial"/>
          <w:sz w:val="24"/>
          <w:szCs w:val="24"/>
          <w:lang w:val="sr-Cyrl-RS"/>
        </w:rPr>
        <w:t>Уговора</w:t>
      </w:r>
      <w:r w:rsidRPr="00480B9F">
        <w:rPr>
          <w:rFonts w:cs="Arial"/>
          <w:sz w:val="24"/>
          <w:szCs w:val="24"/>
        </w:rPr>
        <w:t xml:space="preserve">, с тим да у случају раскида </w:t>
      </w:r>
      <w:r w:rsidR="008A471A">
        <w:rPr>
          <w:rFonts w:cs="Arial"/>
          <w:sz w:val="24"/>
          <w:szCs w:val="24"/>
          <w:lang w:val="sr-Cyrl-RS"/>
        </w:rPr>
        <w:t>Уговора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 xml:space="preserve">ни једна од </w:t>
      </w:r>
      <w:r w:rsidR="008A471A">
        <w:rPr>
          <w:rFonts w:cs="Arial"/>
          <w:sz w:val="24"/>
          <w:szCs w:val="24"/>
          <w:lang w:val="sr-Cyrl-RS"/>
        </w:rPr>
        <w:t>Уговорних страна</w:t>
      </w:r>
      <w:r w:rsidRPr="00480B9F">
        <w:rPr>
          <w:rFonts w:cs="Arial"/>
          <w:sz w:val="24"/>
          <w:szCs w:val="24"/>
        </w:rPr>
        <w:t xml:space="preserve"> не стиче право на накнаду било какве штете.</w:t>
      </w:r>
    </w:p>
    <w:p w:rsidR="00D96007" w:rsidRDefault="00D96007" w:rsidP="00B55AB4">
      <w:pPr>
        <w:pStyle w:val="KDParagraf"/>
        <w:spacing w:before="0"/>
        <w:rPr>
          <w:rFonts w:cs="Arial"/>
          <w:b/>
          <w:sz w:val="24"/>
          <w:szCs w:val="24"/>
        </w:rPr>
      </w:pPr>
    </w:p>
    <w:p w:rsidR="00B55AB4" w:rsidRPr="00C64A78" w:rsidRDefault="00B55AB4" w:rsidP="00B55AB4">
      <w:pPr>
        <w:pStyle w:val="KDParagraf"/>
        <w:spacing w:before="0"/>
        <w:rPr>
          <w:rFonts w:cs="Arial"/>
          <w:b/>
          <w:sz w:val="24"/>
          <w:szCs w:val="24"/>
        </w:rPr>
      </w:pPr>
      <w:r w:rsidRPr="00C64A78">
        <w:rPr>
          <w:rFonts w:cs="Arial"/>
          <w:b/>
          <w:sz w:val="24"/>
          <w:szCs w:val="24"/>
        </w:rPr>
        <w:t>НАКНАДА ШТЕТЕ</w:t>
      </w: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sidR="00D96007">
        <w:rPr>
          <w:rFonts w:cs="Arial"/>
          <w:b/>
          <w:sz w:val="24"/>
          <w:szCs w:val="24"/>
          <w:lang w:val="sr-Cyrl-RS"/>
        </w:rPr>
        <w:t>9</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sidR="008A471A">
        <w:rPr>
          <w:rFonts w:cs="Arial"/>
          <w:sz w:val="24"/>
          <w:szCs w:val="24"/>
          <w:lang w:val="sr-Cyrl-RS"/>
        </w:rPr>
        <w:t>Уговором</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sidR="008A471A">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w:t>
      </w:r>
      <w:r w:rsidRPr="00EE793E">
        <w:rPr>
          <w:rFonts w:cs="Arial"/>
          <w:sz w:val="24"/>
          <w:szCs w:val="24"/>
        </w:rPr>
        <w:lastRenderedPageBreak/>
        <w:t xml:space="preserve">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sidRPr="00EE793E">
        <w:rPr>
          <w:rFonts w:cs="Arial"/>
          <w:sz w:val="24"/>
          <w:szCs w:val="24"/>
        </w:rPr>
        <w:t xml:space="preserve">Ниједна </w:t>
      </w:r>
      <w:r w:rsidR="008A471A">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8A471A">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B55AB4" w:rsidRDefault="00B55AB4" w:rsidP="00B55AB4">
      <w:pPr>
        <w:pStyle w:val="KDParagraf"/>
        <w:spacing w:before="0"/>
        <w:rPr>
          <w:rFonts w:cs="Arial"/>
          <w:b/>
          <w:sz w:val="24"/>
          <w:szCs w:val="24"/>
        </w:rPr>
      </w:pPr>
    </w:p>
    <w:p w:rsidR="00B55AB4" w:rsidRDefault="00B55AB4" w:rsidP="00B55AB4">
      <w:pPr>
        <w:spacing w:before="0"/>
        <w:rPr>
          <w:rFonts w:cs="Arial"/>
          <w:b/>
          <w:sz w:val="24"/>
          <w:szCs w:val="24"/>
        </w:rPr>
      </w:pPr>
    </w:p>
    <w:p w:rsidR="00B55AB4" w:rsidRDefault="00B55AB4" w:rsidP="00B55AB4">
      <w:pPr>
        <w:spacing w:before="0"/>
        <w:rPr>
          <w:rFonts w:cs="Arial"/>
          <w:b/>
          <w:sz w:val="24"/>
          <w:szCs w:val="24"/>
        </w:rPr>
      </w:pPr>
    </w:p>
    <w:p w:rsidR="00B55AB4" w:rsidRPr="00EC5BB4" w:rsidRDefault="00B55AB4" w:rsidP="00B55AB4">
      <w:pPr>
        <w:spacing w:before="0"/>
        <w:rPr>
          <w:rFonts w:cs="Arial"/>
          <w:b/>
          <w:sz w:val="24"/>
          <w:szCs w:val="24"/>
        </w:rPr>
      </w:pPr>
      <w:r w:rsidRPr="00EC5BB4">
        <w:rPr>
          <w:rFonts w:cs="Arial"/>
          <w:b/>
          <w:sz w:val="24"/>
          <w:szCs w:val="24"/>
        </w:rPr>
        <w:t>УГОВОРНА КАЗНА ЗБОГ ЗАКАШЊЕЊА У ИСПОРУЦИ</w:t>
      </w:r>
    </w:p>
    <w:p w:rsidR="00B55AB4" w:rsidRDefault="00B55AB4" w:rsidP="00B55AB4">
      <w:pPr>
        <w:pStyle w:val="KDParagraf"/>
        <w:spacing w:before="0"/>
        <w:rPr>
          <w:rFonts w:cs="Arial"/>
          <w:b/>
          <w:sz w:val="24"/>
          <w:szCs w:val="24"/>
        </w:rPr>
      </w:pPr>
    </w:p>
    <w:p w:rsidR="00B55AB4"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96007">
        <w:rPr>
          <w:rFonts w:cs="Arial"/>
          <w:b/>
          <w:sz w:val="24"/>
          <w:szCs w:val="24"/>
          <w:lang w:val="sr-Cyrl-RS"/>
        </w:rPr>
        <w:t>0</w:t>
      </w:r>
      <w:r w:rsidRPr="00EE793E">
        <w:rPr>
          <w:rFonts w:cs="Arial"/>
          <w:sz w:val="24"/>
          <w:szCs w:val="24"/>
        </w:rPr>
        <w:t>.</w:t>
      </w:r>
    </w:p>
    <w:p w:rsidR="00B55AB4" w:rsidRDefault="00B55AB4" w:rsidP="00B55AB4">
      <w:pPr>
        <w:pStyle w:val="KDParagraf"/>
        <w:spacing w:before="0"/>
        <w:jc w:val="center"/>
        <w:rPr>
          <w:rFonts w:cs="Arial"/>
          <w:sz w:val="24"/>
          <w:szCs w:val="24"/>
        </w:rPr>
      </w:pPr>
    </w:p>
    <w:p w:rsidR="00B55AB4" w:rsidRDefault="00B55AB4" w:rsidP="00B55AB4">
      <w:pPr>
        <w:tabs>
          <w:tab w:val="left" w:pos="9090"/>
        </w:tabs>
        <w:spacing w:before="0"/>
        <w:rPr>
          <w:rFonts w:cs="Arial"/>
          <w:bCs/>
          <w:sz w:val="24"/>
          <w:szCs w:val="24"/>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року</w:t>
      </w:r>
      <w:r>
        <w:rPr>
          <w:rFonts w:cs="Arial"/>
          <w:bCs/>
          <w:sz w:val="24"/>
          <w:szCs w:val="24"/>
          <w:lang w:val="sr-Cyrl-CS"/>
        </w:rPr>
        <w:t xml:space="preserve"> утврђеном у овом </w:t>
      </w:r>
      <w:r w:rsidR="008A471A">
        <w:rPr>
          <w:rFonts w:cs="Arial"/>
          <w:bCs/>
          <w:sz w:val="24"/>
          <w:szCs w:val="24"/>
          <w:lang w:val="sr-Cyrl-CS"/>
        </w:rPr>
        <w:t>Уговору</w:t>
      </w:r>
      <w:r w:rsidRPr="00387B8C">
        <w:rPr>
          <w:rFonts w:cs="Arial"/>
          <w:bCs/>
          <w:sz w:val="24"/>
          <w:szCs w:val="24"/>
          <w:lang w:val="sr-Cyrl-CS"/>
        </w:rPr>
        <w:t xml:space="preserve">, из разлога за које је одговоран, и тиме занемари уредно извршење овог </w:t>
      </w:r>
      <w:r w:rsidR="008A471A">
        <w:rPr>
          <w:rFonts w:cs="Arial"/>
          <w:bCs/>
          <w:sz w:val="24"/>
          <w:szCs w:val="24"/>
          <w:lang w:val="sr-Cyrl-CS"/>
        </w:rPr>
        <w:t>Уговора</w:t>
      </w:r>
      <w:r w:rsidRPr="00387B8C">
        <w:rPr>
          <w:rFonts w:cs="Arial"/>
          <w:bCs/>
          <w:sz w:val="24"/>
          <w:szCs w:val="24"/>
          <w:lang w:val="sr-Cyrl-CS"/>
        </w:rPr>
        <w:t>, обавезан је да плати уговорну</w:t>
      </w:r>
      <w:r>
        <w:rPr>
          <w:rFonts w:cs="Arial"/>
          <w:bCs/>
          <w:sz w:val="24"/>
          <w:szCs w:val="24"/>
          <w:lang w:val="sr-Cyrl-CS"/>
        </w:rPr>
        <w:t xml:space="preserve"> казну, обрачунату на вредност </w:t>
      </w:r>
      <w:r w:rsidRPr="002D08C4">
        <w:rPr>
          <w:rFonts w:cs="Arial"/>
          <w:bCs/>
          <w:sz w:val="24"/>
          <w:szCs w:val="24"/>
          <w:lang w:val="sr-Cyrl-CS"/>
        </w:rPr>
        <w:t>Добара која нису испоручена</w:t>
      </w:r>
      <w:r w:rsidR="008A471A">
        <w:rPr>
          <w:rFonts w:eastAsia="Calibri" w:cs="Arial"/>
          <w:sz w:val="24"/>
          <w:szCs w:val="24"/>
          <w:lang w:val="sr-Cyrl-RS"/>
        </w:rPr>
        <w:t>.</w:t>
      </w:r>
    </w:p>
    <w:p w:rsidR="008A471A" w:rsidRDefault="008A471A" w:rsidP="00B55AB4">
      <w:pPr>
        <w:tabs>
          <w:tab w:val="left" w:pos="9090"/>
        </w:tabs>
        <w:spacing w:before="0"/>
        <w:rPr>
          <w:rFonts w:cs="Arial"/>
          <w:bCs/>
          <w:sz w:val="24"/>
          <w:szCs w:val="24"/>
        </w:rPr>
      </w:pPr>
    </w:p>
    <w:p w:rsidR="00B55AB4" w:rsidRPr="00387B8C" w:rsidRDefault="00B55AB4" w:rsidP="00B55AB4">
      <w:pPr>
        <w:tabs>
          <w:tab w:val="left" w:pos="9090"/>
        </w:tabs>
        <w:spacing w:before="0"/>
        <w:rPr>
          <w:sz w:val="24"/>
          <w:szCs w:val="24"/>
        </w:rPr>
      </w:pPr>
      <w:r w:rsidRPr="00387B8C">
        <w:rPr>
          <w:rFonts w:cs="Arial"/>
          <w:bCs/>
          <w:sz w:val="24"/>
          <w:szCs w:val="24"/>
        </w:rPr>
        <w:t xml:space="preserve">Уговорна казна се обрачунава од првог дана од истека рока испоруке из члана </w:t>
      </w:r>
      <w:r w:rsidR="00E95F83">
        <w:rPr>
          <w:rFonts w:cs="Arial"/>
          <w:bCs/>
          <w:sz w:val="24"/>
          <w:szCs w:val="24"/>
          <w:lang w:val="sr-Cyrl-RS"/>
        </w:rPr>
        <w:t>4</w:t>
      </w:r>
      <w:r w:rsidRPr="00387B8C">
        <w:rPr>
          <w:rFonts w:cs="Arial"/>
          <w:bCs/>
          <w:sz w:val="24"/>
          <w:szCs w:val="24"/>
          <w:lang w:val="sr-Latn-CS"/>
        </w:rPr>
        <w:t>.</w:t>
      </w:r>
      <w:r w:rsidRPr="00387B8C">
        <w:rPr>
          <w:rFonts w:cs="Arial"/>
          <w:bCs/>
          <w:sz w:val="24"/>
          <w:szCs w:val="24"/>
        </w:rPr>
        <w:t xml:space="preserve"> овог </w:t>
      </w:r>
      <w:r w:rsidR="008A471A">
        <w:rPr>
          <w:rFonts w:cs="Arial"/>
          <w:bCs/>
          <w:sz w:val="24"/>
          <w:szCs w:val="24"/>
          <w:lang w:val="sr-Cyrl-RS"/>
        </w:rPr>
        <w:t>Уговора</w:t>
      </w:r>
      <w:r>
        <w:rPr>
          <w:rFonts w:cs="Arial"/>
          <w:bCs/>
          <w:sz w:val="24"/>
          <w:szCs w:val="24"/>
          <w:lang w:val="sr-Cyrl-RS"/>
        </w:rPr>
        <w:t xml:space="preserve"> </w:t>
      </w:r>
      <w:r w:rsidRPr="00387B8C">
        <w:rPr>
          <w:rFonts w:cs="Arial"/>
          <w:bCs/>
          <w:sz w:val="24"/>
          <w:szCs w:val="24"/>
        </w:rPr>
        <w:t xml:space="preserve"> и износи 0,5% </w:t>
      </w:r>
      <w:r>
        <w:rPr>
          <w:rFonts w:cs="Arial"/>
          <w:bCs/>
          <w:sz w:val="24"/>
          <w:szCs w:val="24"/>
        </w:rPr>
        <w:t>вредности неиспоручених Д</w:t>
      </w:r>
      <w:r w:rsidRPr="00387B8C">
        <w:rPr>
          <w:rFonts w:cs="Arial"/>
          <w:bCs/>
          <w:sz w:val="24"/>
          <w:szCs w:val="24"/>
        </w:rPr>
        <w:t>обара</w:t>
      </w:r>
      <w:r>
        <w:rPr>
          <w:rFonts w:cs="Arial"/>
          <w:bCs/>
          <w:sz w:val="24"/>
          <w:szCs w:val="24"/>
          <w:lang w:val="sr-Cyrl-RS"/>
        </w:rPr>
        <w:t xml:space="preserve"> </w:t>
      </w:r>
      <w:r w:rsidRPr="00387B8C">
        <w:rPr>
          <w:sz w:val="24"/>
          <w:szCs w:val="24"/>
        </w:rPr>
        <w:t>без пореза на додату вредност</w:t>
      </w:r>
      <w:r w:rsidRPr="00387B8C">
        <w:rPr>
          <w:rFonts w:cs="Arial"/>
          <w:bCs/>
          <w:sz w:val="24"/>
          <w:szCs w:val="24"/>
        </w:rPr>
        <w:t xml:space="preserve"> дневно, а највише до </w:t>
      </w:r>
      <w:r>
        <w:rPr>
          <w:rFonts w:cs="Arial"/>
          <w:bCs/>
          <w:sz w:val="24"/>
          <w:szCs w:val="24"/>
        </w:rPr>
        <w:t>10% укупне</w:t>
      </w:r>
      <w:r>
        <w:rPr>
          <w:rFonts w:cs="Arial"/>
          <w:bCs/>
          <w:sz w:val="24"/>
          <w:szCs w:val="24"/>
          <w:lang w:val="sr-Cyrl-RS"/>
        </w:rPr>
        <w:t xml:space="preserve"> </w:t>
      </w:r>
      <w:r>
        <w:rPr>
          <w:rFonts w:cs="Arial"/>
          <w:bCs/>
          <w:sz w:val="24"/>
          <w:szCs w:val="24"/>
        </w:rPr>
        <w:t>вредности Д</w:t>
      </w:r>
      <w:r w:rsidRPr="00387B8C">
        <w:rPr>
          <w:rFonts w:cs="Arial"/>
          <w:bCs/>
          <w:sz w:val="24"/>
          <w:szCs w:val="24"/>
        </w:rPr>
        <w:t>обара</w:t>
      </w:r>
      <w:r>
        <w:rPr>
          <w:rFonts w:cs="Arial"/>
          <w:bCs/>
          <w:sz w:val="24"/>
          <w:szCs w:val="24"/>
          <w:lang w:val="sr-Cyrl-RS"/>
        </w:rPr>
        <w:t xml:space="preserve"> </w:t>
      </w:r>
      <w:r w:rsidRPr="00387B8C">
        <w:rPr>
          <w:sz w:val="24"/>
          <w:szCs w:val="24"/>
        </w:rPr>
        <w:t>без пореза на додату вредност.</w:t>
      </w:r>
    </w:p>
    <w:p w:rsidR="00B55AB4" w:rsidRDefault="00B55AB4" w:rsidP="00B55AB4">
      <w:pPr>
        <w:tabs>
          <w:tab w:val="left" w:pos="9090"/>
        </w:tabs>
        <w:spacing w:before="0"/>
        <w:rPr>
          <w:rFonts w:cs="Arial"/>
          <w:bCs/>
          <w:sz w:val="24"/>
          <w:szCs w:val="24"/>
        </w:rPr>
      </w:pPr>
    </w:p>
    <w:p w:rsidR="00B55AB4" w:rsidRPr="00FC60E3" w:rsidRDefault="00B55AB4" w:rsidP="00B55AB4">
      <w:pPr>
        <w:tabs>
          <w:tab w:val="left" w:pos="9090"/>
        </w:tabs>
        <w:spacing w:before="0"/>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55AB4" w:rsidRDefault="00B55AB4" w:rsidP="00B55AB4">
      <w:pPr>
        <w:tabs>
          <w:tab w:val="left" w:pos="9090"/>
        </w:tabs>
        <w:spacing w:before="0"/>
        <w:rPr>
          <w:rFonts w:cs="Arial"/>
          <w:bCs/>
          <w:sz w:val="24"/>
          <w:szCs w:val="24"/>
          <w:lang w:val="sr-Cyrl-CS"/>
        </w:rPr>
      </w:pPr>
    </w:p>
    <w:p w:rsidR="00B55AB4" w:rsidRPr="00B90B5A" w:rsidRDefault="00B55AB4" w:rsidP="00B55AB4">
      <w:pPr>
        <w:tabs>
          <w:tab w:val="left" w:pos="9090"/>
        </w:tabs>
        <w:spacing w:before="0"/>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w:t>
      </w:r>
      <w:r w:rsidR="008A471A">
        <w:rPr>
          <w:rFonts w:cs="Arial"/>
          <w:bCs/>
          <w:sz w:val="24"/>
          <w:szCs w:val="24"/>
          <w:lang w:val="sr-Cyrl-CS"/>
        </w:rPr>
        <w:t>Уговор</w:t>
      </w:r>
      <w:r w:rsidRPr="00FC60E3">
        <w:rPr>
          <w:rFonts w:cs="Arial"/>
          <w:bCs/>
          <w:sz w:val="24"/>
          <w:szCs w:val="24"/>
          <w:lang w:val="sr-Cyrl-CS"/>
        </w:rPr>
        <w:t xml:space="preserve"> и од Продавца захтев</w:t>
      </w:r>
      <w:r>
        <w:rPr>
          <w:rFonts w:cs="Arial"/>
          <w:bCs/>
          <w:sz w:val="24"/>
          <w:szCs w:val="24"/>
          <w:lang w:val="sr-Cyrl-CS"/>
        </w:rPr>
        <w:t>а накнаду штете.</w:t>
      </w:r>
    </w:p>
    <w:p w:rsidR="00ED286A" w:rsidRDefault="00ED286A" w:rsidP="00B55AB4">
      <w:pPr>
        <w:pStyle w:val="KDParagraf"/>
        <w:spacing w:before="0"/>
        <w:jc w:val="center"/>
        <w:rPr>
          <w:rFonts w:cs="Arial"/>
          <w:b/>
          <w:sz w:val="24"/>
          <w:szCs w:val="24"/>
        </w:rPr>
      </w:pPr>
    </w:p>
    <w:p w:rsidR="00B55AB4" w:rsidRPr="00AF7885"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96007">
        <w:rPr>
          <w:rFonts w:cs="Arial"/>
          <w:b/>
          <w:sz w:val="24"/>
          <w:szCs w:val="24"/>
          <w:lang w:val="sr-Cyrl-RS"/>
        </w:rPr>
        <w:t>1</w:t>
      </w:r>
      <w:r w:rsidRPr="00EE793E">
        <w:rPr>
          <w:rFonts w:cs="Arial"/>
          <w:sz w:val="24"/>
          <w:szCs w:val="24"/>
        </w:rPr>
        <w:t>.</w:t>
      </w:r>
    </w:p>
    <w:p w:rsidR="00B55AB4" w:rsidRPr="00AF7885" w:rsidRDefault="00B55AB4" w:rsidP="00B55AB4">
      <w:pPr>
        <w:rPr>
          <w:rFonts w:cs="Arial"/>
          <w:sz w:val="24"/>
          <w:szCs w:val="24"/>
          <w:lang w:val="sr-Cyrl-CS"/>
        </w:rPr>
      </w:pPr>
      <w:r>
        <w:rPr>
          <w:rFonts w:cs="Arial"/>
          <w:sz w:val="24"/>
          <w:szCs w:val="24"/>
          <w:lang w:val="sr-Cyrl-CS"/>
        </w:rPr>
        <w:t xml:space="preserve">У случају да у току важења </w:t>
      </w:r>
      <w:r w:rsidR="008A471A">
        <w:rPr>
          <w:rFonts w:cs="Arial"/>
          <w:sz w:val="24"/>
          <w:szCs w:val="24"/>
          <w:lang w:val="sr-Cyrl-CS"/>
        </w:rPr>
        <w:t>Уговора</w:t>
      </w:r>
      <w:r>
        <w:rPr>
          <w:rFonts w:cs="Arial"/>
          <w:sz w:val="24"/>
          <w:szCs w:val="24"/>
          <w:lang w:val="sr-Cyrl-CS"/>
        </w:rPr>
        <w:t>,</w:t>
      </w:r>
      <w:r w:rsidRPr="00AF7885">
        <w:rPr>
          <w:rFonts w:cs="Arial"/>
          <w:sz w:val="24"/>
          <w:szCs w:val="24"/>
          <w:lang w:val="sr-Cyrl-CS"/>
        </w:rPr>
        <w:t xml:space="preserve"> Продавац не изврши уговорене обавезе, а Купац</w:t>
      </w:r>
      <w:r w:rsidR="00D96007">
        <w:rPr>
          <w:rFonts w:cs="Arial"/>
          <w:sz w:val="24"/>
          <w:szCs w:val="24"/>
          <w:lang w:val="sr-Cyrl-CS"/>
        </w:rPr>
        <w:t xml:space="preserve"> рекламира </w:t>
      </w:r>
      <w:r>
        <w:rPr>
          <w:rFonts w:cs="Arial"/>
          <w:sz w:val="24"/>
          <w:szCs w:val="24"/>
          <w:lang w:val="sr-Cyrl-CS"/>
        </w:rPr>
        <w:t>квалитет Д</w:t>
      </w:r>
      <w:r w:rsidRPr="00AF7885">
        <w:rPr>
          <w:rFonts w:cs="Arial"/>
          <w:sz w:val="24"/>
          <w:szCs w:val="24"/>
          <w:lang w:val="sr-Cyrl-CS"/>
        </w:rPr>
        <w:t xml:space="preserve">обара, или Продавац прекорачи рок испоруке у складу са закљученим </w:t>
      </w:r>
      <w:r w:rsidR="008A471A">
        <w:rPr>
          <w:rFonts w:cs="Arial"/>
          <w:sz w:val="24"/>
          <w:szCs w:val="24"/>
          <w:lang w:val="sr-Cyrl-CS"/>
        </w:rPr>
        <w:t>Уговором</w:t>
      </w:r>
      <w:r w:rsidRPr="00AF7885">
        <w:rPr>
          <w:rFonts w:cs="Arial"/>
          <w:sz w:val="24"/>
          <w:szCs w:val="24"/>
          <w:lang w:val="sr-Cyrl-CS"/>
        </w:rPr>
        <w:t xml:space="preserve">, Купац може да једнострано раскине </w:t>
      </w:r>
      <w:r>
        <w:rPr>
          <w:rFonts w:cs="Arial"/>
          <w:sz w:val="24"/>
          <w:szCs w:val="24"/>
          <w:lang w:val="sr-Cyrl-CS"/>
        </w:rPr>
        <w:t xml:space="preserve">овај </w:t>
      </w:r>
      <w:r w:rsidR="008A471A">
        <w:rPr>
          <w:rFonts w:cs="Arial"/>
          <w:sz w:val="24"/>
          <w:szCs w:val="24"/>
          <w:lang w:val="sr-Cyrl-CS"/>
        </w:rPr>
        <w:t>Уговор.</w:t>
      </w:r>
    </w:p>
    <w:p w:rsidR="00D96007" w:rsidRDefault="00D96007" w:rsidP="00B55AB4">
      <w:pPr>
        <w:pStyle w:val="KDParagraf"/>
        <w:spacing w:before="0"/>
        <w:rPr>
          <w:rFonts w:cs="Arial"/>
          <w:b/>
          <w:sz w:val="24"/>
          <w:szCs w:val="24"/>
        </w:rPr>
      </w:pPr>
    </w:p>
    <w:p w:rsidR="00D96007" w:rsidRDefault="00D96007" w:rsidP="00B55AB4">
      <w:pPr>
        <w:pStyle w:val="KDParagraf"/>
        <w:spacing w:before="0"/>
        <w:rPr>
          <w:rFonts w:cs="Arial"/>
          <w:b/>
          <w:sz w:val="24"/>
          <w:szCs w:val="24"/>
        </w:rPr>
      </w:pPr>
    </w:p>
    <w:p w:rsidR="00B55AB4" w:rsidRPr="009074EE" w:rsidRDefault="00B55AB4" w:rsidP="00B55AB4">
      <w:pPr>
        <w:pStyle w:val="KDParagraf"/>
        <w:spacing w:before="0"/>
        <w:rPr>
          <w:rFonts w:cs="Arial"/>
          <w:b/>
          <w:sz w:val="24"/>
          <w:szCs w:val="24"/>
          <w:lang w:val="sr-Cyrl-RS"/>
        </w:rPr>
      </w:pPr>
      <w:r w:rsidRPr="00C64A78">
        <w:rPr>
          <w:rFonts w:cs="Arial"/>
          <w:b/>
          <w:sz w:val="24"/>
          <w:szCs w:val="24"/>
        </w:rPr>
        <w:t xml:space="preserve">РАСКИД </w:t>
      </w:r>
      <w:r w:rsidR="008A471A">
        <w:rPr>
          <w:rFonts w:cs="Arial"/>
          <w:b/>
          <w:sz w:val="24"/>
          <w:szCs w:val="24"/>
          <w:lang w:val="sr-Cyrl-RS"/>
        </w:rPr>
        <w:t>УГОВОРА</w:t>
      </w:r>
    </w:p>
    <w:p w:rsidR="00B55AB4"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96007">
        <w:rPr>
          <w:rFonts w:cs="Arial"/>
          <w:b/>
          <w:sz w:val="24"/>
          <w:szCs w:val="24"/>
          <w:lang w:val="sr-Cyrl-RS"/>
        </w:rPr>
        <w:t>2</w:t>
      </w:r>
      <w:r w:rsidRPr="00EE793E">
        <w:rPr>
          <w:rFonts w:cs="Arial"/>
          <w:sz w:val="24"/>
          <w:szCs w:val="24"/>
        </w:rPr>
        <w:t>.</w:t>
      </w:r>
    </w:p>
    <w:p w:rsidR="00B55AB4" w:rsidRPr="00EE793E" w:rsidRDefault="00B55AB4" w:rsidP="00B55AB4">
      <w:pPr>
        <w:pStyle w:val="KDParagraf"/>
        <w:spacing w:before="0"/>
        <w:jc w:val="center"/>
        <w:rPr>
          <w:rFonts w:cs="Arial"/>
          <w:sz w:val="24"/>
          <w:szCs w:val="24"/>
        </w:rPr>
      </w:pPr>
    </w:p>
    <w:p w:rsidR="00B55AB4" w:rsidRPr="00EC5BB4" w:rsidRDefault="00B55AB4" w:rsidP="00B55AB4">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w:t>
      </w:r>
      <w:r w:rsidR="008A471A">
        <w:rPr>
          <w:rFonts w:cs="Arial"/>
          <w:bCs/>
          <w:sz w:val="24"/>
          <w:szCs w:val="24"/>
          <w:lang w:val="sr-Cyrl-CS"/>
        </w:rPr>
        <w:t>Уговор</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xml:space="preserve">, крши одредбе овог </w:t>
      </w:r>
      <w:r w:rsidR="008A471A">
        <w:rPr>
          <w:rFonts w:cs="Arial"/>
          <w:bCs/>
          <w:sz w:val="24"/>
          <w:szCs w:val="24"/>
          <w:lang w:val="sr-Cyrl-CS"/>
        </w:rPr>
        <w:t>Уговора</w:t>
      </w:r>
      <w:r w:rsidRPr="00EC5BB4">
        <w:rPr>
          <w:rFonts w:cs="Arial"/>
          <w:bCs/>
          <w:sz w:val="24"/>
          <w:szCs w:val="24"/>
          <w:lang w:val="sr-Cyrl-CS"/>
        </w:rPr>
        <w:t xml:space="preserve">,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w:t>
      </w:r>
      <w:r w:rsidR="008A471A">
        <w:rPr>
          <w:rFonts w:cs="Arial"/>
          <w:bCs/>
          <w:sz w:val="24"/>
          <w:szCs w:val="24"/>
          <w:lang w:val="sr-Cyrl-CS"/>
        </w:rPr>
        <w:t>Уговора</w:t>
      </w:r>
      <w:r w:rsidRPr="00EC5BB4">
        <w:rPr>
          <w:rFonts w:cs="Arial"/>
          <w:bCs/>
          <w:sz w:val="24"/>
          <w:szCs w:val="24"/>
          <w:lang w:val="sr-Cyrl-CS"/>
        </w:rPr>
        <w:t xml:space="preserve"> и о томе достави Продавцу писану опомену.</w:t>
      </w:r>
    </w:p>
    <w:p w:rsidR="00B55AB4" w:rsidRDefault="00B55AB4" w:rsidP="00B55AB4">
      <w:pPr>
        <w:tabs>
          <w:tab w:val="left" w:pos="9090"/>
        </w:tabs>
        <w:spacing w:before="0"/>
        <w:rPr>
          <w:rFonts w:cs="Arial"/>
          <w:bCs/>
          <w:sz w:val="24"/>
          <w:szCs w:val="24"/>
          <w:lang w:val="sr-Cyrl-CS"/>
        </w:rPr>
      </w:pPr>
    </w:p>
    <w:p w:rsidR="00B55AB4" w:rsidRPr="00EC5BB4" w:rsidRDefault="00B55AB4" w:rsidP="00B55AB4">
      <w:pPr>
        <w:tabs>
          <w:tab w:val="left" w:pos="9090"/>
        </w:tabs>
        <w:spacing w:before="0"/>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w:t>
      </w:r>
      <w:r w:rsidR="008A471A">
        <w:rPr>
          <w:rFonts w:cs="Arial"/>
          <w:bCs/>
          <w:sz w:val="24"/>
          <w:szCs w:val="24"/>
          <w:lang w:val="sr-Cyrl-CS"/>
        </w:rPr>
        <w:t>Уговора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w:t>
      </w:r>
      <w:r w:rsidRPr="00EC5BB4">
        <w:rPr>
          <w:rFonts w:cs="Arial"/>
          <w:bCs/>
          <w:sz w:val="24"/>
          <w:szCs w:val="24"/>
          <w:lang w:val="sr-Cyrl-CS"/>
        </w:rPr>
        <w:lastRenderedPageBreak/>
        <w:t>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sidR="008A471A">
        <w:rPr>
          <w:rFonts w:cs="Arial"/>
          <w:bCs/>
          <w:sz w:val="24"/>
          <w:szCs w:val="24"/>
          <w:lang w:val="sr-Cyrl-CS"/>
        </w:rPr>
        <w:t>Уговор</w:t>
      </w:r>
      <w:r w:rsidRPr="00EC5BB4">
        <w:rPr>
          <w:rFonts w:cs="Arial"/>
          <w:bCs/>
          <w:sz w:val="24"/>
          <w:szCs w:val="24"/>
          <w:lang w:val="sr-Cyrl-CS"/>
        </w:rPr>
        <w:t xml:space="preserve"> по правилима о раскиду </w:t>
      </w:r>
      <w:r w:rsidR="008A471A">
        <w:rPr>
          <w:rFonts w:cs="Arial"/>
          <w:bCs/>
          <w:sz w:val="24"/>
          <w:szCs w:val="24"/>
          <w:lang w:val="sr-Cyrl-CS"/>
        </w:rPr>
        <w:t>Уговора</w:t>
      </w:r>
      <w:r w:rsidRPr="00EC5BB4">
        <w:rPr>
          <w:rFonts w:cs="Arial"/>
          <w:bCs/>
          <w:sz w:val="24"/>
          <w:szCs w:val="24"/>
          <w:lang w:val="sr-Cyrl-CS"/>
        </w:rPr>
        <w:t xml:space="preserve"> због неиспуњења.</w:t>
      </w:r>
    </w:p>
    <w:p w:rsidR="00B55AB4" w:rsidRPr="00EC5BB4" w:rsidRDefault="00B55AB4" w:rsidP="00B55AB4">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008A471A">
        <w:rPr>
          <w:rFonts w:cs="Arial"/>
          <w:bCs/>
          <w:sz w:val="24"/>
          <w:szCs w:val="24"/>
          <w:lang w:val="sr-Cyrl-RS"/>
        </w:rPr>
        <w:t>Уговора</w:t>
      </w:r>
      <w:r w:rsidRPr="00EC5BB4">
        <w:rPr>
          <w:rFonts w:cs="Arial"/>
          <w:bCs/>
          <w:sz w:val="24"/>
          <w:szCs w:val="24"/>
          <w:lang w:val="sr-Cyrl-CS"/>
        </w:rPr>
        <w:t xml:space="preserve">, у смислу овог члана, </w:t>
      </w:r>
      <w:r w:rsidR="008A471A">
        <w:rPr>
          <w:rFonts w:cs="Arial"/>
          <w:bCs/>
          <w:sz w:val="24"/>
          <w:szCs w:val="24"/>
          <w:lang w:val="sr-Cyrl-CS"/>
        </w:rPr>
        <w:t>Уговор</w:t>
      </w:r>
      <w:r w:rsidRPr="00EC5BB4">
        <w:rPr>
          <w:rFonts w:cs="Arial"/>
          <w:bCs/>
          <w:sz w:val="24"/>
          <w:szCs w:val="24"/>
          <w:lang w:val="sr-Cyrl-CS"/>
        </w:rPr>
        <w:t xml:space="preserve"> ће измирити своје обавезе настале до дана раскида.</w:t>
      </w:r>
    </w:p>
    <w:p w:rsidR="00B55AB4" w:rsidRDefault="00B55AB4" w:rsidP="00B55AB4">
      <w:pPr>
        <w:pStyle w:val="KDParagraf"/>
        <w:spacing w:before="0"/>
        <w:rPr>
          <w:rFonts w:cs="Arial"/>
          <w:bCs/>
          <w:sz w:val="24"/>
          <w:szCs w:val="24"/>
        </w:rPr>
      </w:pPr>
    </w:p>
    <w:p w:rsidR="00B55AB4" w:rsidRPr="006A0860" w:rsidRDefault="00B55AB4" w:rsidP="00B55AB4">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sidR="008A471A">
        <w:rPr>
          <w:rFonts w:cs="Arial"/>
          <w:bCs/>
          <w:sz w:val="24"/>
          <w:szCs w:val="24"/>
          <w:lang w:val="sr-Cyrl-RS"/>
        </w:rPr>
        <w:t>Уговорне стране</w:t>
      </w:r>
      <w:r w:rsidRPr="006A0860">
        <w:rPr>
          <w:rFonts w:cs="Arial"/>
          <w:bCs/>
          <w:sz w:val="24"/>
          <w:szCs w:val="24"/>
        </w:rPr>
        <w:t xml:space="preserve"> откаже овај </w:t>
      </w:r>
      <w:r w:rsidR="008A471A">
        <w:rPr>
          <w:rFonts w:cs="Arial"/>
          <w:bCs/>
          <w:sz w:val="24"/>
          <w:szCs w:val="24"/>
          <w:lang w:val="sr-Cyrl-RS"/>
        </w:rPr>
        <w:t>Уговор</w:t>
      </w:r>
      <w:r w:rsidRPr="006A0860">
        <w:rPr>
          <w:rFonts w:cs="Arial"/>
          <w:bCs/>
          <w:sz w:val="24"/>
          <w:szCs w:val="24"/>
        </w:rPr>
        <w:t xml:space="preserve"> без оправданог, односно објективног и доказаног разлога, друга </w:t>
      </w:r>
      <w:r w:rsidR="008A471A">
        <w:rPr>
          <w:rFonts w:cs="Arial"/>
          <w:bCs/>
          <w:sz w:val="24"/>
          <w:szCs w:val="24"/>
          <w:lang w:val="sr-Cyrl-RS"/>
        </w:rPr>
        <w:t>Уговорна страна</w:t>
      </w:r>
      <w:r w:rsidRPr="006A0860">
        <w:rPr>
          <w:rFonts w:cs="Arial"/>
          <w:bCs/>
          <w:sz w:val="24"/>
          <w:szCs w:val="24"/>
        </w:rPr>
        <w:t xml:space="preserve"> има право да на име неоправданог отказа наплати уговорну казну из члана </w:t>
      </w:r>
      <w:r w:rsidRPr="00E95F83">
        <w:rPr>
          <w:rFonts w:cs="Arial"/>
          <w:bCs/>
          <w:sz w:val="24"/>
          <w:szCs w:val="24"/>
          <w:lang w:val="sr-Cyrl-RS"/>
        </w:rPr>
        <w:t>1</w:t>
      </w:r>
      <w:r w:rsidR="00ED286A">
        <w:rPr>
          <w:rFonts w:cs="Arial"/>
          <w:bCs/>
          <w:sz w:val="24"/>
          <w:szCs w:val="24"/>
          <w:lang w:val="sr-Cyrl-RS"/>
        </w:rPr>
        <w:t>0</w:t>
      </w:r>
      <w:r w:rsidRPr="006A0860">
        <w:rPr>
          <w:rFonts w:cs="Arial"/>
          <w:bCs/>
          <w:sz w:val="24"/>
          <w:szCs w:val="24"/>
        </w:rPr>
        <w:t xml:space="preserve">. овог Уговора, у висини од 10% од укупне вредности </w:t>
      </w:r>
      <w:r w:rsidR="008A471A">
        <w:rPr>
          <w:rFonts w:cs="Arial"/>
          <w:bCs/>
          <w:sz w:val="24"/>
          <w:szCs w:val="24"/>
          <w:lang w:val="sr-Cyrl-RS"/>
        </w:rPr>
        <w:t>Уговора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8A471A">
        <w:rPr>
          <w:rFonts w:cs="Arial"/>
          <w:bCs/>
          <w:sz w:val="24"/>
          <w:szCs w:val="24"/>
          <w:lang w:val="sr-Cyrl-RS"/>
        </w:rPr>
        <w:t>Уговором</w:t>
      </w:r>
      <w:r w:rsidRPr="006A0860">
        <w:rPr>
          <w:rFonts w:cs="Arial"/>
          <w:bCs/>
          <w:sz w:val="24"/>
          <w:szCs w:val="24"/>
        </w:rPr>
        <w:t>.</w:t>
      </w:r>
    </w:p>
    <w:p w:rsidR="00B55AB4" w:rsidRDefault="00B55AB4" w:rsidP="00B55AB4">
      <w:pPr>
        <w:pStyle w:val="KDParagraf"/>
        <w:spacing w:before="0"/>
        <w:rPr>
          <w:rFonts w:cs="Arial"/>
          <w:b/>
          <w:sz w:val="24"/>
          <w:szCs w:val="24"/>
        </w:rPr>
      </w:pPr>
    </w:p>
    <w:p w:rsidR="00ED286A" w:rsidRDefault="00ED286A" w:rsidP="00B55AB4">
      <w:pPr>
        <w:pStyle w:val="KDParagraf"/>
        <w:spacing w:before="0"/>
        <w:rPr>
          <w:rFonts w:cs="Arial"/>
          <w:b/>
          <w:sz w:val="24"/>
          <w:szCs w:val="24"/>
        </w:rPr>
      </w:pPr>
    </w:p>
    <w:p w:rsidR="00B55AB4" w:rsidRPr="009074EE" w:rsidRDefault="00B55AB4" w:rsidP="00B55AB4">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rsidR="00B55AB4" w:rsidRDefault="00B55AB4" w:rsidP="00B55AB4">
      <w:pPr>
        <w:pStyle w:val="KDParagraf"/>
        <w:spacing w:before="0"/>
        <w:rPr>
          <w:rFonts w:cs="Arial"/>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96007">
        <w:rPr>
          <w:rFonts w:cs="Arial"/>
          <w:b/>
          <w:sz w:val="24"/>
          <w:szCs w:val="24"/>
          <w:lang w:val="sr-Cyrl-RS"/>
        </w:rPr>
        <w:t>3</w:t>
      </w:r>
      <w:r w:rsidRPr="00EE793E">
        <w:rPr>
          <w:rFonts w:cs="Arial"/>
          <w:sz w:val="24"/>
          <w:szCs w:val="24"/>
        </w:rPr>
        <w:t>.</w:t>
      </w:r>
    </w:p>
    <w:p w:rsidR="00B55AB4" w:rsidRDefault="00B55AB4" w:rsidP="00B55AB4">
      <w:pPr>
        <w:pStyle w:val="KDParagraf"/>
        <w:spacing w:before="0"/>
        <w:rPr>
          <w:rFonts w:cs="Arial"/>
          <w:sz w:val="24"/>
          <w:szCs w:val="24"/>
        </w:rPr>
      </w:pPr>
      <w:r>
        <w:rPr>
          <w:rFonts w:cs="Arial"/>
          <w:sz w:val="24"/>
          <w:szCs w:val="24"/>
        </w:rPr>
        <w:t xml:space="preserve"> </w:t>
      </w:r>
    </w:p>
    <w:p w:rsidR="00B55AB4" w:rsidRPr="004C2B0D" w:rsidRDefault="00B55AB4" w:rsidP="00B55AB4">
      <w:pPr>
        <w:pStyle w:val="KDParagraf"/>
        <w:spacing w:before="0"/>
        <w:rPr>
          <w:rFonts w:eastAsia="Calibri" w:cs="Arial"/>
          <w:sz w:val="24"/>
          <w:szCs w:val="24"/>
          <w:lang w:val="ru-RU"/>
        </w:rPr>
      </w:pPr>
      <w:r w:rsidRPr="004C2B0D">
        <w:rPr>
          <w:rFonts w:eastAsia="Calibri" w:cs="Arial"/>
          <w:sz w:val="24"/>
          <w:szCs w:val="24"/>
          <w:lang w:val="sr-Cyrl-RS"/>
        </w:rPr>
        <w:t xml:space="preserve">Овај </w:t>
      </w:r>
      <w:r w:rsidR="008A471A">
        <w:rPr>
          <w:rFonts w:eastAsia="Calibri" w:cs="Arial"/>
          <w:sz w:val="24"/>
          <w:szCs w:val="24"/>
          <w:lang w:val="sr-Cyrl-RS"/>
        </w:rPr>
        <w:t>Уговор</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 xml:space="preserve">од стране законских заступника </w:t>
      </w:r>
      <w:r w:rsidR="00963411">
        <w:rPr>
          <w:rFonts w:eastAsia="Calibri" w:cs="Arial"/>
          <w:sz w:val="24"/>
          <w:szCs w:val="24"/>
          <w:lang w:val="ru-RU"/>
        </w:rPr>
        <w:t>Уговорних страна</w:t>
      </w:r>
      <w:r w:rsidR="00D96007">
        <w:rPr>
          <w:rFonts w:eastAsia="Calibri" w:cs="Arial"/>
          <w:sz w:val="24"/>
          <w:szCs w:val="24"/>
          <w:lang w:val="sr-Cyrl-RS"/>
        </w:rPr>
        <w:t>.</w:t>
      </w:r>
      <w:r w:rsidRPr="004C2B0D">
        <w:rPr>
          <w:rFonts w:eastAsia="Calibri" w:cs="Arial"/>
          <w:sz w:val="24"/>
          <w:szCs w:val="24"/>
          <w:lang w:val="ru-RU"/>
        </w:rPr>
        <w:t>.</w:t>
      </w:r>
    </w:p>
    <w:p w:rsidR="00B55AB4" w:rsidRPr="004C2B0D" w:rsidRDefault="00B55AB4" w:rsidP="00B55AB4">
      <w:pPr>
        <w:pStyle w:val="KDParagraf"/>
        <w:spacing w:before="0"/>
        <w:rPr>
          <w:rFonts w:eastAsia="Calibri" w:cs="Arial"/>
          <w:sz w:val="24"/>
          <w:szCs w:val="24"/>
          <w:lang w:val="ru-RU"/>
        </w:rPr>
      </w:pPr>
    </w:p>
    <w:p w:rsidR="00963411" w:rsidRPr="00963411" w:rsidRDefault="00963411" w:rsidP="00963411">
      <w:pPr>
        <w:pStyle w:val="KDParagraf"/>
        <w:rPr>
          <w:rFonts w:cs="Arial"/>
          <w:sz w:val="24"/>
          <w:szCs w:val="24"/>
          <w:lang w:eastAsia="ar-SA"/>
        </w:rPr>
      </w:pPr>
      <w:r w:rsidRPr="00963411">
        <w:rPr>
          <w:rFonts w:cs="Arial"/>
          <w:sz w:val="24"/>
          <w:szCs w:val="24"/>
          <w:lang w:eastAsia="ar-SA"/>
        </w:rPr>
        <w:t xml:space="preserve">Овај Уговор се закључује </w:t>
      </w:r>
      <w:r w:rsidRPr="00963411">
        <w:rPr>
          <w:rFonts w:cs="Arial"/>
          <w:sz w:val="24"/>
          <w:szCs w:val="24"/>
          <w:lang w:val="sr-Cyrl-RS" w:eastAsia="ar-SA"/>
        </w:rPr>
        <w:t>до</w:t>
      </w:r>
      <w:r w:rsidRPr="00963411">
        <w:rPr>
          <w:rFonts w:cs="Arial"/>
          <w:sz w:val="24"/>
          <w:szCs w:val="24"/>
          <w:lang w:eastAsia="ar-SA"/>
        </w:rPr>
        <w:t xml:space="preserve"> обостраног испуњења уговорених обавеза и/или до исцрпљења</w:t>
      </w:r>
      <w:r w:rsidRPr="00963411">
        <w:rPr>
          <w:rFonts w:cs="Arial"/>
          <w:sz w:val="24"/>
          <w:szCs w:val="24"/>
          <w:lang w:val="sr-Cyrl-RS" w:eastAsia="ar-SA"/>
        </w:rPr>
        <w:t xml:space="preserve"> </w:t>
      </w:r>
      <w:r w:rsidRPr="00963411">
        <w:rPr>
          <w:rFonts w:cs="Arial"/>
          <w:sz w:val="24"/>
          <w:szCs w:val="24"/>
          <w:lang w:eastAsia="ar-SA"/>
        </w:rPr>
        <w:t xml:space="preserve">уговорених средстава из члана 2. </w:t>
      </w:r>
      <w:proofErr w:type="gramStart"/>
      <w:r w:rsidRPr="00963411">
        <w:rPr>
          <w:rFonts w:cs="Arial"/>
          <w:sz w:val="24"/>
          <w:szCs w:val="24"/>
          <w:lang w:eastAsia="ar-SA"/>
        </w:rPr>
        <w:t>овог</w:t>
      </w:r>
      <w:proofErr w:type="gramEnd"/>
      <w:r w:rsidRPr="00963411">
        <w:rPr>
          <w:rFonts w:cs="Arial"/>
          <w:sz w:val="24"/>
          <w:szCs w:val="24"/>
          <w:lang w:eastAsia="ar-SA"/>
        </w:rPr>
        <w:t xml:space="preserve"> Уговора.</w:t>
      </w:r>
    </w:p>
    <w:p w:rsidR="00B55AB4" w:rsidRDefault="00B55AB4" w:rsidP="00B55AB4">
      <w:pPr>
        <w:pStyle w:val="KDParagraf"/>
        <w:spacing w:before="0"/>
        <w:rPr>
          <w:rFonts w:eastAsia="Calibri" w:cs="Arial"/>
          <w:sz w:val="24"/>
          <w:szCs w:val="24"/>
        </w:rPr>
      </w:pPr>
    </w:p>
    <w:p w:rsidR="00E95F83" w:rsidRDefault="00E95F83" w:rsidP="00D96007">
      <w:pPr>
        <w:pStyle w:val="KDParagraf"/>
        <w:spacing w:before="0"/>
        <w:rPr>
          <w:rFonts w:cs="Arial"/>
          <w:b/>
          <w:sz w:val="24"/>
          <w:szCs w:val="24"/>
        </w:rPr>
      </w:pPr>
    </w:p>
    <w:p w:rsidR="00E95F83" w:rsidRDefault="00E95F83" w:rsidP="00B55AB4">
      <w:pPr>
        <w:pStyle w:val="KDParagraf"/>
        <w:spacing w:before="0"/>
        <w:jc w:val="center"/>
        <w:rPr>
          <w:rFonts w:cs="Arial"/>
          <w:b/>
          <w:sz w:val="24"/>
          <w:szCs w:val="24"/>
        </w:rPr>
      </w:pPr>
    </w:p>
    <w:p w:rsidR="00E95F83" w:rsidRPr="00E95F83" w:rsidRDefault="00E95F83" w:rsidP="00E95F83">
      <w:pPr>
        <w:pStyle w:val="KDParagraf"/>
        <w:spacing w:before="0"/>
        <w:rPr>
          <w:rFonts w:cs="Arial"/>
          <w:b/>
          <w:sz w:val="24"/>
          <w:szCs w:val="24"/>
        </w:rPr>
      </w:pPr>
      <w:r w:rsidRPr="00E95F83">
        <w:rPr>
          <w:rFonts w:cs="Arial"/>
          <w:b/>
          <w:sz w:val="24"/>
          <w:szCs w:val="24"/>
        </w:rPr>
        <w:t>ОВЛАШЋЕНИ ПРЕДСТАВНИЦИ ЗА ПРАЋЕЊЕ УГОВОРА</w:t>
      </w:r>
    </w:p>
    <w:p w:rsidR="00E95F83" w:rsidRPr="00B55AB4" w:rsidRDefault="00E95F83" w:rsidP="00E95F83">
      <w:pPr>
        <w:pStyle w:val="KDParagraf"/>
        <w:spacing w:before="0"/>
        <w:rPr>
          <w:rFonts w:cs="Arial"/>
          <w:b/>
          <w:sz w:val="24"/>
          <w:szCs w:val="24"/>
          <w:highlight w:val="yellow"/>
        </w:rPr>
      </w:pPr>
    </w:p>
    <w:p w:rsidR="00E95F83" w:rsidRDefault="00E95F83" w:rsidP="00E95F83">
      <w:pPr>
        <w:pStyle w:val="KDParagraf"/>
        <w:spacing w:before="0"/>
        <w:jc w:val="center"/>
        <w:rPr>
          <w:rFonts w:cs="Arial"/>
          <w:sz w:val="24"/>
          <w:szCs w:val="24"/>
        </w:rPr>
      </w:pPr>
      <w:r w:rsidRPr="00E95F83">
        <w:rPr>
          <w:rFonts w:cs="Arial"/>
          <w:b/>
          <w:sz w:val="24"/>
          <w:szCs w:val="24"/>
        </w:rPr>
        <w:t xml:space="preserve">Члан </w:t>
      </w:r>
      <w:r w:rsidRPr="00E95F83">
        <w:rPr>
          <w:rFonts w:cs="Arial"/>
          <w:b/>
          <w:sz w:val="24"/>
          <w:szCs w:val="24"/>
          <w:lang w:val="sr-Cyrl-RS"/>
        </w:rPr>
        <w:t>1</w:t>
      </w:r>
      <w:r w:rsidR="00D96007">
        <w:rPr>
          <w:rFonts w:cs="Arial"/>
          <w:b/>
          <w:sz w:val="24"/>
          <w:szCs w:val="24"/>
          <w:lang w:val="sr-Cyrl-RS"/>
        </w:rPr>
        <w:t>4</w:t>
      </w:r>
      <w:r w:rsidRPr="00E95F83">
        <w:rPr>
          <w:rFonts w:cs="Arial"/>
          <w:sz w:val="24"/>
          <w:szCs w:val="24"/>
        </w:rPr>
        <w:t>.</w:t>
      </w:r>
    </w:p>
    <w:p w:rsidR="00E95F83" w:rsidRPr="00E95F83" w:rsidRDefault="00E95F83" w:rsidP="00E95F83">
      <w:pPr>
        <w:pStyle w:val="KDParagraf"/>
        <w:spacing w:before="0"/>
        <w:jc w:val="center"/>
        <w:rPr>
          <w:rFonts w:cs="Arial"/>
          <w:sz w:val="24"/>
          <w:szCs w:val="24"/>
        </w:rPr>
      </w:pPr>
    </w:p>
    <w:p w:rsidR="00E95F83" w:rsidRPr="00E95F83" w:rsidRDefault="00E95F83" w:rsidP="00E95F83">
      <w:pPr>
        <w:pStyle w:val="KDParagraf"/>
        <w:spacing w:before="0"/>
        <w:rPr>
          <w:rFonts w:cs="Arial"/>
          <w:sz w:val="24"/>
          <w:szCs w:val="24"/>
        </w:rPr>
      </w:pPr>
      <w:r w:rsidRPr="00E95F83">
        <w:rPr>
          <w:rFonts w:cs="Arial"/>
          <w:sz w:val="24"/>
          <w:szCs w:val="24"/>
        </w:rPr>
        <w:t xml:space="preserve">Овлашћени представници за праћење. </w:t>
      </w:r>
      <w:proofErr w:type="gramStart"/>
      <w:r w:rsidRPr="00E95F83">
        <w:rPr>
          <w:rFonts w:cs="Arial"/>
          <w:sz w:val="24"/>
          <w:szCs w:val="24"/>
        </w:rPr>
        <w:t>овог</w:t>
      </w:r>
      <w:proofErr w:type="gramEnd"/>
      <w:r w:rsidRPr="00E95F83">
        <w:rPr>
          <w:rFonts w:cs="Arial"/>
          <w:sz w:val="24"/>
          <w:szCs w:val="24"/>
        </w:rPr>
        <w:t xml:space="preserve"> Уговора су: </w:t>
      </w:r>
    </w:p>
    <w:p w:rsidR="00E95F83" w:rsidRPr="00E95F83" w:rsidRDefault="00E95F83" w:rsidP="00E95F83">
      <w:pPr>
        <w:pStyle w:val="KDParagraf"/>
        <w:spacing w:before="0"/>
        <w:rPr>
          <w:rFonts w:cs="Arial"/>
          <w:sz w:val="24"/>
          <w:szCs w:val="24"/>
        </w:rPr>
      </w:pPr>
    </w:p>
    <w:p w:rsidR="00E95F83" w:rsidRPr="00E95F83" w:rsidRDefault="00E95F83" w:rsidP="00E95F83">
      <w:pPr>
        <w:pStyle w:val="KDParagraf"/>
        <w:spacing w:before="0"/>
        <w:rPr>
          <w:rFonts w:cs="Arial"/>
          <w:sz w:val="24"/>
          <w:szCs w:val="24"/>
        </w:rPr>
      </w:pPr>
      <w:r w:rsidRPr="00E95F83">
        <w:rPr>
          <w:rFonts w:cs="Arial"/>
          <w:sz w:val="24"/>
          <w:szCs w:val="24"/>
        </w:rPr>
        <w:tab/>
        <w:t xml:space="preserve">- </w:t>
      </w:r>
      <w:proofErr w:type="gramStart"/>
      <w:r w:rsidRPr="00E95F83">
        <w:rPr>
          <w:rFonts w:cs="Arial"/>
          <w:sz w:val="24"/>
          <w:szCs w:val="24"/>
        </w:rPr>
        <w:t>за</w:t>
      </w:r>
      <w:proofErr w:type="gramEnd"/>
      <w:r w:rsidRPr="00E95F83">
        <w:rPr>
          <w:rFonts w:cs="Arial"/>
          <w:sz w:val="24"/>
          <w:szCs w:val="24"/>
        </w:rPr>
        <w:t xml:space="preserve"> </w:t>
      </w:r>
      <w:r w:rsidRPr="00E95F83">
        <w:rPr>
          <w:rFonts w:cs="Arial"/>
          <w:sz w:val="24"/>
          <w:szCs w:val="24"/>
          <w:lang w:val="sr-Cyrl-RS"/>
        </w:rPr>
        <w:t>Купца</w:t>
      </w:r>
      <w:r w:rsidRPr="00E95F83">
        <w:rPr>
          <w:rFonts w:cs="Arial"/>
          <w:sz w:val="24"/>
          <w:szCs w:val="24"/>
        </w:rPr>
        <w:t xml:space="preserve">: </w:t>
      </w:r>
      <w:r w:rsidRPr="00E95F83">
        <w:rPr>
          <w:rFonts w:cs="Arial"/>
          <w:sz w:val="24"/>
          <w:szCs w:val="24"/>
        </w:rPr>
        <w:tab/>
      </w:r>
      <w:r>
        <w:rPr>
          <w:rFonts w:cs="Arial"/>
          <w:sz w:val="24"/>
          <w:szCs w:val="24"/>
        </w:rPr>
        <w:tab/>
      </w:r>
      <w:r w:rsidRPr="00E95F83">
        <w:rPr>
          <w:rFonts w:cs="Arial"/>
          <w:sz w:val="24"/>
          <w:szCs w:val="24"/>
        </w:rPr>
        <w:t>________________________________</w:t>
      </w:r>
    </w:p>
    <w:p w:rsidR="00E95F83" w:rsidRPr="00E95F83" w:rsidRDefault="00E95F83" w:rsidP="00E95F83">
      <w:pPr>
        <w:pStyle w:val="KDParagraf"/>
        <w:spacing w:before="0"/>
        <w:rPr>
          <w:rFonts w:cs="Arial"/>
          <w:sz w:val="24"/>
          <w:szCs w:val="24"/>
        </w:rPr>
      </w:pPr>
      <w:r w:rsidRPr="00E95F83">
        <w:rPr>
          <w:rFonts w:cs="Arial"/>
          <w:sz w:val="24"/>
          <w:szCs w:val="24"/>
        </w:rPr>
        <w:tab/>
        <w:t xml:space="preserve">- </w:t>
      </w:r>
      <w:proofErr w:type="gramStart"/>
      <w:r w:rsidRPr="00E95F83">
        <w:rPr>
          <w:rFonts w:cs="Arial"/>
          <w:sz w:val="24"/>
          <w:szCs w:val="24"/>
        </w:rPr>
        <w:t>за</w:t>
      </w:r>
      <w:proofErr w:type="gramEnd"/>
      <w:r w:rsidRPr="00E95F83">
        <w:rPr>
          <w:rFonts w:cs="Arial"/>
          <w:sz w:val="24"/>
          <w:szCs w:val="24"/>
        </w:rPr>
        <w:t xml:space="preserve"> Пр</w:t>
      </w:r>
      <w:r w:rsidRPr="00E95F83">
        <w:rPr>
          <w:rFonts w:cs="Arial"/>
          <w:sz w:val="24"/>
          <w:szCs w:val="24"/>
          <w:lang w:val="sr-Cyrl-RS"/>
        </w:rPr>
        <w:t>одавца</w:t>
      </w:r>
      <w:r w:rsidRPr="00E95F83">
        <w:rPr>
          <w:rFonts w:cs="Arial"/>
          <w:sz w:val="24"/>
          <w:szCs w:val="24"/>
        </w:rPr>
        <w:t xml:space="preserve">: </w:t>
      </w:r>
      <w:r w:rsidRPr="00E95F83">
        <w:rPr>
          <w:rFonts w:cs="Arial"/>
          <w:sz w:val="24"/>
          <w:szCs w:val="24"/>
        </w:rPr>
        <w:tab/>
        <w:t>________________________________</w:t>
      </w:r>
    </w:p>
    <w:p w:rsidR="00E95F83" w:rsidRDefault="00E95F83" w:rsidP="00B55AB4">
      <w:pPr>
        <w:pStyle w:val="KDParagraf"/>
        <w:spacing w:before="0"/>
        <w:jc w:val="center"/>
        <w:rPr>
          <w:rFonts w:cs="Arial"/>
          <w:b/>
          <w:sz w:val="24"/>
          <w:szCs w:val="24"/>
        </w:rPr>
      </w:pPr>
    </w:p>
    <w:p w:rsidR="00E95F83" w:rsidRDefault="00E95F83" w:rsidP="00B55AB4">
      <w:pPr>
        <w:pStyle w:val="KDParagraf"/>
        <w:spacing w:before="0"/>
        <w:jc w:val="center"/>
        <w:rPr>
          <w:rFonts w:cs="Arial"/>
          <w:b/>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sidR="00E95F83">
        <w:rPr>
          <w:rFonts w:cs="Arial"/>
          <w:b/>
          <w:sz w:val="24"/>
          <w:szCs w:val="24"/>
          <w:lang w:val="sr-Cyrl-RS"/>
        </w:rPr>
        <w:t>1</w:t>
      </w:r>
      <w:r w:rsidR="00D96007">
        <w:rPr>
          <w:rFonts w:cs="Arial"/>
          <w:b/>
          <w:sz w:val="24"/>
          <w:szCs w:val="24"/>
          <w:lang w:val="sr-Cyrl-RS"/>
        </w:rPr>
        <w:t>5</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sidRPr="00EE793E">
        <w:rPr>
          <w:rFonts w:cs="Arial"/>
          <w:sz w:val="24"/>
          <w:szCs w:val="24"/>
        </w:rPr>
        <w:t xml:space="preserve">Овај </w:t>
      </w:r>
      <w:r w:rsidR="00963411">
        <w:rPr>
          <w:rFonts w:cs="Arial"/>
          <w:sz w:val="24"/>
          <w:szCs w:val="24"/>
          <w:lang w:val="sr-Cyrl-RS"/>
        </w:rPr>
        <w:t>Уговор</w:t>
      </w:r>
      <w:r w:rsidRPr="00EE793E">
        <w:rPr>
          <w:rFonts w:cs="Arial"/>
          <w:sz w:val="24"/>
          <w:szCs w:val="24"/>
        </w:rPr>
        <w:t xml:space="preserve">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FD4732">
        <w:rPr>
          <w:rFonts w:cs="Arial"/>
          <w:color w:val="00B0F0"/>
          <w:sz w:val="24"/>
          <w:szCs w:val="24"/>
        </w:rPr>
        <w:t>6</w:t>
      </w:r>
      <w:r w:rsidRPr="00FD5422">
        <w:rPr>
          <w:rFonts w:cs="Arial"/>
          <w:color w:val="00B0F0"/>
          <w:sz w:val="24"/>
          <w:szCs w:val="24"/>
        </w:rPr>
        <w:t xml:space="preserve">)  </w:t>
      </w:r>
      <w:r w:rsidRPr="00EE793E">
        <w:rPr>
          <w:rFonts w:cs="Arial"/>
          <w:sz w:val="24"/>
          <w:szCs w:val="24"/>
        </w:rPr>
        <w:t xml:space="preserve">из члана </w:t>
      </w:r>
      <w:r w:rsidRPr="00D96007">
        <w:rPr>
          <w:rFonts w:cs="Arial"/>
          <w:sz w:val="24"/>
          <w:szCs w:val="24"/>
          <w:lang w:val="sr-Cyrl-RS"/>
        </w:rPr>
        <w:t>2</w:t>
      </w:r>
      <w:r w:rsidR="00D96007" w:rsidRPr="00D96007">
        <w:rPr>
          <w:rFonts w:cs="Arial"/>
          <w:sz w:val="24"/>
          <w:szCs w:val="24"/>
          <w:lang w:val="sr-Cyrl-RS"/>
        </w:rPr>
        <w:t>4</w:t>
      </w:r>
      <w:r w:rsidRPr="004E4FA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w:t>
      </w:r>
      <w:r w:rsidR="00963411">
        <w:rPr>
          <w:rFonts w:cs="Arial"/>
          <w:sz w:val="24"/>
          <w:szCs w:val="24"/>
          <w:lang w:val="sr-Cyrl-RS"/>
        </w:rPr>
        <w:t>Уговора</w:t>
      </w:r>
      <w:r w:rsidRPr="00EE793E">
        <w:rPr>
          <w:rFonts w:cs="Arial"/>
          <w:sz w:val="24"/>
          <w:szCs w:val="24"/>
        </w:rPr>
        <w:t xml:space="preserve">, сачињени су на српском језику. </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sidRPr="00EE793E">
        <w:rPr>
          <w:rFonts w:cs="Arial"/>
          <w:sz w:val="24"/>
          <w:szCs w:val="24"/>
        </w:rPr>
        <w:t xml:space="preserve">На овај </w:t>
      </w:r>
      <w:r w:rsidR="00963411">
        <w:rPr>
          <w:rFonts w:cs="Arial"/>
          <w:sz w:val="24"/>
          <w:szCs w:val="24"/>
          <w:lang w:val="sr-Cyrl-RS"/>
        </w:rPr>
        <w:t>Уговор</w:t>
      </w:r>
      <w:r w:rsidRPr="00EE793E">
        <w:rPr>
          <w:rFonts w:cs="Arial"/>
          <w:sz w:val="24"/>
          <w:szCs w:val="24"/>
        </w:rPr>
        <w:t xml:space="preserve"> примењују се закони Републике Србије.</w:t>
      </w:r>
    </w:p>
    <w:p w:rsidR="00B55AB4" w:rsidRPr="00EE793E" w:rsidRDefault="00B55AB4" w:rsidP="00B55AB4">
      <w:pPr>
        <w:pStyle w:val="KDParagraf"/>
        <w:spacing w:before="0"/>
        <w:rPr>
          <w:rFonts w:cs="Arial"/>
          <w:sz w:val="24"/>
          <w:szCs w:val="24"/>
        </w:rPr>
      </w:pPr>
    </w:p>
    <w:p w:rsidR="00B55AB4" w:rsidRPr="0017332D" w:rsidRDefault="00B55AB4" w:rsidP="00B55AB4">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B55AB4" w:rsidRDefault="00B55AB4" w:rsidP="00B55AB4">
      <w:pPr>
        <w:spacing w:before="0"/>
        <w:rPr>
          <w:rFonts w:cs="Arial"/>
          <w:b/>
          <w:sz w:val="24"/>
          <w:szCs w:val="24"/>
        </w:rPr>
      </w:pPr>
    </w:p>
    <w:p w:rsidR="00B55AB4" w:rsidRDefault="00B55AB4" w:rsidP="00B55AB4">
      <w:pPr>
        <w:spacing w:before="0"/>
        <w:rPr>
          <w:rFonts w:cs="Arial"/>
          <w:b/>
          <w:sz w:val="24"/>
          <w:szCs w:val="24"/>
        </w:rPr>
      </w:pPr>
    </w:p>
    <w:p w:rsidR="00ED286A" w:rsidRDefault="00ED286A" w:rsidP="00B55AB4">
      <w:pPr>
        <w:spacing w:before="0"/>
        <w:rPr>
          <w:rFonts w:cs="Arial"/>
          <w:b/>
          <w:sz w:val="24"/>
          <w:szCs w:val="24"/>
        </w:rPr>
      </w:pPr>
    </w:p>
    <w:p w:rsidR="00ED286A" w:rsidRDefault="00ED286A" w:rsidP="00B55AB4">
      <w:pPr>
        <w:spacing w:before="0"/>
        <w:rPr>
          <w:rFonts w:cs="Arial"/>
          <w:b/>
          <w:sz w:val="24"/>
          <w:szCs w:val="24"/>
        </w:rPr>
      </w:pPr>
    </w:p>
    <w:p w:rsidR="00FD4732" w:rsidRDefault="00FD4732" w:rsidP="00B55AB4">
      <w:pPr>
        <w:spacing w:before="0"/>
        <w:rPr>
          <w:rFonts w:cs="Arial"/>
          <w:b/>
          <w:sz w:val="24"/>
          <w:szCs w:val="24"/>
        </w:rPr>
      </w:pPr>
    </w:p>
    <w:p w:rsidR="00ED286A" w:rsidRDefault="00ED286A" w:rsidP="00B55AB4">
      <w:pPr>
        <w:spacing w:before="0"/>
        <w:rPr>
          <w:rFonts w:cs="Arial"/>
          <w:b/>
          <w:sz w:val="24"/>
          <w:szCs w:val="24"/>
        </w:rPr>
      </w:pPr>
    </w:p>
    <w:p w:rsidR="00B55AB4" w:rsidRPr="009074EE" w:rsidRDefault="00B55AB4" w:rsidP="00B55AB4">
      <w:pPr>
        <w:spacing w:before="0"/>
        <w:rPr>
          <w:rFonts w:cs="Arial"/>
          <w:b/>
          <w:sz w:val="24"/>
          <w:szCs w:val="24"/>
          <w:lang w:val="sr-Cyrl-RS"/>
        </w:rPr>
      </w:pPr>
      <w:r w:rsidRPr="00BB180C">
        <w:rPr>
          <w:rFonts w:cs="Arial"/>
          <w:b/>
          <w:sz w:val="24"/>
          <w:szCs w:val="24"/>
        </w:rPr>
        <w:lastRenderedPageBreak/>
        <w:t xml:space="preserve">ИЗМЕНЕ ТОКОМ ТРАЈАЊА </w:t>
      </w:r>
      <w:r w:rsidR="00963411">
        <w:rPr>
          <w:rFonts w:cs="Arial"/>
          <w:b/>
          <w:sz w:val="24"/>
          <w:szCs w:val="24"/>
          <w:lang w:val="sr-Cyrl-RS"/>
        </w:rPr>
        <w:t>УГОВОРА</w:t>
      </w:r>
    </w:p>
    <w:p w:rsidR="00B55AB4" w:rsidRDefault="00B55AB4" w:rsidP="00B55AB4">
      <w:pPr>
        <w:pStyle w:val="KDParagraf"/>
        <w:spacing w:before="0"/>
        <w:rPr>
          <w:rFonts w:cs="Arial"/>
          <w:b/>
          <w:sz w:val="24"/>
          <w:szCs w:val="24"/>
        </w:rPr>
      </w:pPr>
    </w:p>
    <w:p w:rsidR="00B55AB4" w:rsidRDefault="00B55AB4" w:rsidP="00B55AB4">
      <w:pPr>
        <w:pStyle w:val="KDParagraf"/>
        <w:spacing w:before="0"/>
        <w:jc w:val="center"/>
        <w:rPr>
          <w:rFonts w:cs="Arial"/>
          <w:sz w:val="24"/>
          <w:szCs w:val="24"/>
        </w:rPr>
      </w:pPr>
      <w:r>
        <w:rPr>
          <w:rFonts w:cs="Arial"/>
          <w:b/>
          <w:sz w:val="24"/>
          <w:szCs w:val="24"/>
        </w:rPr>
        <w:t xml:space="preserve">Члан </w:t>
      </w:r>
      <w:r w:rsidR="00E95F83">
        <w:rPr>
          <w:rFonts w:cs="Arial"/>
          <w:b/>
          <w:sz w:val="24"/>
          <w:szCs w:val="24"/>
          <w:lang w:val="sr-Cyrl-RS"/>
        </w:rPr>
        <w:t>1</w:t>
      </w:r>
      <w:r w:rsidR="00D96007">
        <w:rPr>
          <w:rFonts w:cs="Arial"/>
          <w:b/>
          <w:sz w:val="24"/>
          <w:szCs w:val="24"/>
          <w:lang w:val="sr-Cyrl-RS"/>
        </w:rPr>
        <w:t>6</w:t>
      </w:r>
      <w:r w:rsidRPr="00EE793E">
        <w:rPr>
          <w:rFonts w:cs="Arial"/>
          <w:sz w:val="24"/>
          <w:szCs w:val="24"/>
        </w:rPr>
        <w:t>.</w:t>
      </w:r>
    </w:p>
    <w:p w:rsidR="00B55AB4" w:rsidRPr="00EE793E" w:rsidRDefault="00B55AB4" w:rsidP="00B55AB4">
      <w:pPr>
        <w:pStyle w:val="KDParagraf"/>
        <w:spacing w:before="0"/>
        <w:jc w:val="center"/>
        <w:rPr>
          <w:rFonts w:cs="Arial"/>
          <w:sz w:val="24"/>
          <w:szCs w:val="24"/>
        </w:rPr>
      </w:pPr>
    </w:p>
    <w:p w:rsidR="00B55AB4" w:rsidRPr="004C2B0D" w:rsidRDefault="00963411" w:rsidP="00B55AB4">
      <w:pPr>
        <w:pStyle w:val="KDParagraf"/>
        <w:spacing w:before="0"/>
        <w:rPr>
          <w:rFonts w:cs="Arial"/>
          <w:bCs/>
          <w:sz w:val="24"/>
          <w:szCs w:val="24"/>
          <w:lang w:val="sr-Cyrl-RS"/>
        </w:rPr>
      </w:pPr>
      <w:r>
        <w:rPr>
          <w:rFonts w:cs="Arial"/>
          <w:bCs/>
          <w:sz w:val="24"/>
          <w:szCs w:val="24"/>
          <w:lang w:val="sr-Cyrl-BA"/>
        </w:rPr>
        <w:t>Уговорне стране</w:t>
      </w:r>
      <w:r w:rsidR="00B55AB4" w:rsidRPr="004C2B0D">
        <w:rPr>
          <w:rFonts w:cs="Arial"/>
          <w:bCs/>
          <w:sz w:val="24"/>
          <w:szCs w:val="24"/>
          <w:lang w:val="sr-Cyrl-BA"/>
        </w:rPr>
        <w:t xml:space="preserve"> су сагласне да се евентуалне измене и допуне овог </w:t>
      </w:r>
      <w:r>
        <w:rPr>
          <w:rFonts w:cs="Arial"/>
          <w:bCs/>
          <w:sz w:val="24"/>
          <w:szCs w:val="24"/>
          <w:lang w:val="sr-Cyrl-BA"/>
        </w:rPr>
        <w:t xml:space="preserve">Уговора </w:t>
      </w:r>
      <w:r w:rsidR="00B55AB4" w:rsidRPr="004C2B0D">
        <w:rPr>
          <w:rFonts w:cs="Arial"/>
          <w:bCs/>
          <w:sz w:val="24"/>
          <w:szCs w:val="24"/>
          <w:lang w:val="sr-Cyrl-BA"/>
        </w:rPr>
        <w:t xml:space="preserve">изврше у писаној форми – закључивањем анекса </w:t>
      </w:r>
      <w:r>
        <w:rPr>
          <w:rFonts w:cs="Arial"/>
          <w:bCs/>
          <w:sz w:val="24"/>
          <w:szCs w:val="24"/>
          <w:lang w:val="sr-Cyrl-BA"/>
        </w:rPr>
        <w:t>Уговора</w:t>
      </w:r>
      <w:r w:rsidR="00B55AB4" w:rsidRPr="004C2B0D">
        <w:rPr>
          <w:rFonts w:cs="Arial"/>
          <w:bCs/>
          <w:sz w:val="24"/>
          <w:szCs w:val="24"/>
          <w:lang w:val="sr-Cyrl-BA"/>
        </w:rPr>
        <w:t>.</w:t>
      </w:r>
    </w:p>
    <w:p w:rsidR="00B55AB4" w:rsidRPr="004C2B0D" w:rsidRDefault="00B55AB4" w:rsidP="00B55AB4">
      <w:pPr>
        <w:pStyle w:val="KDParagraf"/>
        <w:spacing w:before="0"/>
        <w:rPr>
          <w:rFonts w:cs="Arial"/>
          <w:b/>
          <w:bCs/>
          <w:sz w:val="24"/>
          <w:szCs w:val="24"/>
          <w:lang w:val="sr-Cyrl-RS"/>
        </w:rPr>
      </w:pPr>
    </w:p>
    <w:p w:rsidR="00B55AB4" w:rsidRPr="004C2B0D" w:rsidRDefault="00B55AB4" w:rsidP="00B55AB4">
      <w:pPr>
        <w:pStyle w:val="KDParagraf"/>
        <w:spacing w:before="0"/>
        <w:rPr>
          <w:rFonts w:cs="Arial"/>
          <w:bCs/>
          <w:sz w:val="24"/>
          <w:szCs w:val="24"/>
          <w:lang w:val="sr-Cyrl-RS"/>
        </w:rPr>
      </w:pPr>
      <w:r w:rsidRPr="004C2B0D">
        <w:rPr>
          <w:rFonts w:cs="Arial"/>
          <w:bCs/>
          <w:sz w:val="24"/>
          <w:szCs w:val="24"/>
          <w:lang w:val="sr-Cyrl-RS"/>
        </w:rPr>
        <w:t xml:space="preserve">Купац може да дозволи промену цене или других битних елемената </w:t>
      </w:r>
      <w:r w:rsidR="00963411">
        <w:rPr>
          <w:rFonts w:cs="Arial"/>
          <w:bCs/>
          <w:sz w:val="24"/>
          <w:szCs w:val="24"/>
          <w:lang w:val="sr-Cyrl-RS"/>
        </w:rPr>
        <w:t>Уговора</w:t>
      </w:r>
      <w:r w:rsidRPr="004C2B0D">
        <w:rPr>
          <w:rFonts w:cs="Arial"/>
          <w:bCs/>
          <w:sz w:val="24"/>
          <w:szCs w:val="24"/>
          <w:lang w:val="sr-Cyrl-RS"/>
        </w:rPr>
        <w:t xml:space="preserve"> из објективних разлога као што су: виша сила, измена важећих законских прописа, мере државних органа, </w:t>
      </w:r>
      <w:r>
        <w:rPr>
          <w:rFonts w:cs="Arial"/>
          <w:bCs/>
          <w:sz w:val="24"/>
          <w:szCs w:val="24"/>
          <w:lang w:val="sr-Cyrl-RS"/>
        </w:rPr>
        <w:t xml:space="preserve">када </w:t>
      </w:r>
      <w:r w:rsidRPr="004C2B0D">
        <w:rPr>
          <w:rFonts w:cs="Arial"/>
          <w:bCs/>
          <w:sz w:val="24"/>
          <w:szCs w:val="24"/>
          <w:lang w:val="sr-Cyrl-RS"/>
        </w:rPr>
        <w:t xml:space="preserve">наступе околности које отежавају испуњење обавезе једне стране или се због њих не може остварити сврха овог </w:t>
      </w:r>
      <w:r w:rsidR="00963411">
        <w:rPr>
          <w:rFonts w:cs="Arial"/>
          <w:bCs/>
          <w:sz w:val="24"/>
          <w:szCs w:val="24"/>
          <w:lang w:val="sr-Cyrl-RS"/>
        </w:rPr>
        <w:t>Уговора</w:t>
      </w:r>
      <w:r w:rsidR="00D96007">
        <w:rPr>
          <w:rFonts w:cs="Arial"/>
          <w:bCs/>
          <w:sz w:val="24"/>
          <w:szCs w:val="24"/>
          <w:lang w:val="sr-Cyrl-RS"/>
        </w:rPr>
        <w:t>.</w:t>
      </w:r>
    </w:p>
    <w:p w:rsidR="00B55AB4" w:rsidRDefault="00B55AB4" w:rsidP="00B55AB4">
      <w:pPr>
        <w:pStyle w:val="KDParagraf"/>
        <w:spacing w:before="0"/>
        <w:rPr>
          <w:rFonts w:cs="Arial"/>
          <w:b/>
          <w:sz w:val="24"/>
          <w:szCs w:val="24"/>
        </w:rPr>
      </w:pPr>
    </w:p>
    <w:p w:rsidR="00B55AB4" w:rsidRPr="004C2B0D" w:rsidRDefault="00B55AB4" w:rsidP="00B55AB4">
      <w:pPr>
        <w:spacing w:before="0"/>
        <w:rPr>
          <w:rFonts w:cs="Arial"/>
          <w:sz w:val="24"/>
          <w:szCs w:val="24"/>
          <w:lang w:eastAsia="sr-Latn-CS"/>
        </w:rPr>
      </w:pPr>
      <w:r w:rsidRPr="004C2B0D">
        <w:rPr>
          <w:rFonts w:cs="Arial"/>
          <w:sz w:val="24"/>
          <w:szCs w:val="24"/>
          <w:lang w:eastAsia="sr-Latn-CS"/>
        </w:rPr>
        <w:t xml:space="preserve">У случају измене овог </w:t>
      </w:r>
      <w:r w:rsidR="00963411">
        <w:rPr>
          <w:rFonts w:cs="Arial"/>
          <w:sz w:val="24"/>
          <w:szCs w:val="24"/>
          <w:lang w:val="sr-Cyrl-RS" w:eastAsia="sr-Latn-CS"/>
        </w:rPr>
        <w:t>Уговора</w:t>
      </w:r>
      <w:r>
        <w:rPr>
          <w:rFonts w:cs="Arial"/>
          <w:sz w:val="24"/>
          <w:szCs w:val="24"/>
          <w:lang w:val="sr-Cyrl-RS" w:eastAsia="sr-Latn-CS"/>
        </w:rPr>
        <w:t>,</w:t>
      </w:r>
      <w:r w:rsidRPr="004C2B0D">
        <w:rPr>
          <w:rFonts w:cs="Arial"/>
          <w:sz w:val="24"/>
          <w:szCs w:val="24"/>
          <w:lang w:eastAsia="sr-Latn-CS"/>
        </w:rPr>
        <w:t xml:space="preserve"> </w:t>
      </w:r>
      <w:r w:rsidRPr="004C2B0D">
        <w:rPr>
          <w:rFonts w:cs="Arial"/>
          <w:sz w:val="24"/>
          <w:szCs w:val="24"/>
        </w:rPr>
        <w:t>К</w:t>
      </w:r>
      <w:r>
        <w:rPr>
          <w:rFonts w:cs="Arial"/>
          <w:sz w:val="24"/>
          <w:szCs w:val="24"/>
          <w:lang w:val="sr-Cyrl-RS"/>
        </w:rPr>
        <w:t xml:space="preserve">упац </w:t>
      </w:r>
      <w:r w:rsidRPr="004C2B0D">
        <w:rPr>
          <w:rFonts w:cs="Arial"/>
          <w:sz w:val="24"/>
          <w:szCs w:val="24"/>
          <w:lang w:eastAsia="sr-Latn-CS"/>
        </w:rPr>
        <w:t xml:space="preserve">ће донети Одлуку о измени </w:t>
      </w:r>
      <w:r w:rsidR="00963411">
        <w:rPr>
          <w:rFonts w:cs="Arial"/>
          <w:sz w:val="24"/>
          <w:szCs w:val="24"/>
          <w:lang w:val="sr-Cyrl-RS" w:eastAsia="sr-Latn-CS"/>
        </w:rPr>
        <w:t>Уговора,</w:t>
      </w:r>
      <w:r w:rsidRPr="004C2B0D">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55AB4" w:rsidRDefault="00B55AB4" w:rsidP="00B55AB4">
      <w:pPr>
        <w:pStyle w:val="KDParagraf"/>
        <w:spacing w:before="0"/>
        <w:rPr>
          <w:rFonts w:cs="Arial"/>
          <w:b/>
          <w:sz w:val="24"/>
          <w:szCs w:val="24"/>
        </w:rPr>
      </w:pPr>
    </w:p>
    <w:p w:rsidR="00B55AB4" w:rsidRDefault="00B55AB4" w:rsidP="00B55AB4">
      <w:pPr>
        <w:pStyle w:val="KDParagraf"/>
        <w:spacing w:before="0"/>
        <w:rPr>
          <w:rFonts w:cs="Arial"/>
          <w:b/>
          <w:sz w:val="24"/>
          <w:szCs w:val="24"/>
        </w:rPr>
      </w:pPr>
    </w:p>
    <w:p w:rsidR="00B55AB4" w:rsidRDefault="00B55AB4" w:rsidP="00B55AB4">
      <w:pPr>
        <w:pStyle w:val="KDParagraf"/>
        <w:spacing w:before="0"/>
        <w:rPr>
          <w:rFonts w:cs="Arial"/>
          <w:b/>
          <w:sz w:val="24"/>
          <w:szCs w:val="24"/>
        </w:rPr>
      </w:pPr>
      <w:r w:rsidRPr="00C64A78">
        <w:rPr>
          <w:rFonts w:cs="Arial"/>
          <w:b/>
          <w:sz w:val="24"/>
          <w:szCs w:val="24"/>
        </w:rPr>
        <w:t>ЗАВРШНЕ ОДРЕДБЕ</w:t>
      </w: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sidR="00E95F83">
        <w:rPr>
          <w:rFonts w:cs="Arial"/>
          <w:b/>
          <w:sz w:val="24"/>
          <w:szCs w:val="24"/>
          <w:lang w:val="sr-Cyrl-RS"/>
        </w:rPr>
        <w:t>1</w:t>
      </w:r>
      <w:r w:rsidR="00D96007">
        <w:rPr>
          <w:rFonts w:cs="Arial"/>
          <w:b/>
          <w:sz w:val="24"/>
          <w:szCs w:val="24"/>
          <w:lang w:val="sr-Cyrl-RS"/>
        </w:rPr>
        <w:t>7</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Default="00B55AB4" w:rsidP="00B55AB4">
      <w:pPr>
        <w:pStyle w:val="KDParagraf"/>
        <w:spacing w:before="0"/>
        <w:rPr>
          <w:rFonts w:cs="Arial"/>
          <w:sz w:val="24"/>
          <w:szCs w:val="24"/>
        </w:rPr>
      </w:pPr>
      <w:r w:rsidRPr="00EE793E">
        <w:rPr>
          <w:rFonts w:cs="Arial"/>
          <w:sz w:val="24"/>
          <w:szCs w:val="24"/>
        </w:rPr>
        <w:t xml:space="preserve">Ниједна </w:t>
      </w:r>
      <w:r w:rsidR="00963411">
        <w:rPr>
          <w:rFonts w:cs="Arial"/>
          <w:sz w:val="24"/>
          <w:szCs w:val="24"/>
          <w:lang w:val="sr-Cyrl-RS"/>
        </w:rPr>
        <w:t>Уговорна страна</w:t>
      </w:r>
      <w:r w:rsidRPr="00EE793E">
        <w:rPr>
          <w:rFonts w:cs="Arial"/>
          <w:sz w:val="24"/>
          <w:szCs w:val="24"/>
        </w:rPr>
        <w:t xml:space="preserve"> нема право да неку од својих права и обавеза из овог </w:t>
      </w:r>
      <w:r w:rsidR="00963411">
        <w:rPr>
          <w:rFonts w:cs="Arial"/>
          <w:sz w:val="24"/>
          <w:szCs w:val="24"/>
          <w:lang w:val="sr-Cyrl-RS"/>
        </w:rPr>
        <w:t>Уговора</w:t>
      </w:r>
      <w:r w:rsidRPr="00EE793E">
        <w:rPr>
          <w:rFonts w:cs="Arial"/>
          <w:sz w:val="24"/>
          <w:szCs w:val="24"/>
        </w:rPr>
        <w:t xml:space="preserve"> уступи, прода нити заложи трећем лицу без претходне </w:t>
      </w:r>
      <w:r>
        <w:rPr>
          <w:rFonts w:cs="Arial"/>
          <w:sz w:val="24"/>
          <w:szCs w:val="24"/>
        </w:rPr>
        <w:t xml:space="preserve">писане сагласности друге </w:t>
      </w:r>
      <w:r w:rsidR="00963411">
        <w:rPr>
          <w:rFonts w:cs="Arial"/>
          <w:sz w:val="24"/>
          <w:szCs w:val="24"/>
          <w:lang w:val="sr-Cyrl-RS"/>
        </w:rPr>
        <w:t>Уговорне стране</w:t>
      </w:r>
      <w:r w:rsidRPr="00EE793E">
        <w:rPr>
          <w:rFonts w:cs="Arial"/>
          <w:sz w:val="24"/>
          <w:szCs w:val="24"/>
        </w:rPr>
        <w:t>.</w:t>
      </w:r>
    </w:p>
    <w:p w:rsidR="00E95F83" w:rsidRDefault="00E95F83" w:rsidP="009C0DFD">
      <w:pPr>
        <w:spacing w:before="0"/>
        <w:rPr>
          <w:rFonts w:cs="Arial"/>
          <w:b/>
          <w:sz w:val="24"/>
          <w:szCs w:val="24"/>
        </w:rPr>
      </w:pPr>
    </w:p>
    <w:p w:rsidR="009C0DFD" w:rsidRDefault="009C0DFD" w:rsidP="009C0DFD">
      <w:pPr>
        <w:spacing w:before="0"/>
        <w:rPr>
          <w:rFonts w:cs="Arial"/>
          <w:b/>
          <w:sz w:val="24"/>
          <w:szCs w:val="24"/>
        </w:rPr>
      </w:pPr>
    </w:p>
    <w:p w:rsidR="00B55AB4" w:rsidRDefault="00B55AB4" w:rsidP="00B55AB4">
      <w:pPr>
        <w:spacing w:before="0"/>
        <w:jc w:val="center"/>
        <w:rPr>
          <w:rFonts w:cs="Arial"/>
          <w:b/>
          <w:sz w:val="24"/>
          <w:szCs w:val="24"/>
        </w:rPr>
      </w:pPr>
      <w:r w:rsidRPr="004A1E5D">
        <w:rPr>
          <w:rFonts w:cs="Arial"/>
          <w:b/>
          <w:sz w:val="24"/>
          <w:szCs w:val="24"/>
        </w:rPr>
        <w:t xml:space="preserve">Члан </w:t>
      </w:r>
      <w:r w:rsidR="00D96007">
        <w:rPr>
          <w:rFonts w:cs="Arial"/>
          <w:b/>
          <w:sz w:val="24"/>
          <w:szCs w:val="24"/>
          <w:lang w:val="sr-Cyrl-RS"/>
        </w:rPr>
        <w:t>18</w:t>
      </w:r>
      <w:r w:rsidRPr="004A1E5D">
        <w:rPr>
          <w:rFonts w:cs="Arial"/>
          <w:b/>
          <w:sz w:val="24"/>
          <w:szCs w:val="24"/>
        </w:rPr>
        <w:t>.</w:t>
      </w:r>
    </w:p>
    <w:p w:rsidR="00B55AB4" w:rsidRPr="00DB6ADC" w:rsidRDefault="00B55AB4" w:rsidP="00B55AB4">
      <w:pPr>
        <w:spacing w:before="0"/>
        <w:jc w:val="center"/>
        <w:rPr>
          <w:rFonts w:cs="Arial"/>
          <w:b/>
          <w:sz w:val="24"/>
          <w:szCs w:val="24"/>
        </w:rPr>
      </w:pPr>
    </w:p>
    <w:p w:rsidR="00B55AB4" w:rsidRPr="004A1E5D" w:rsidRDefault="00B55AB4" w:rsidP="00B55AB4">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sidR="00963411">
        <w:rPr>
          <w:rFonts w:cs="Arial"/>
          <w:sz w:val="24"/>
          <w:szCs w:val="24"/>
          <w:lang w:val="sr-Cyrl-RS"/>
        </w:rPr>
        <w:t>Уговора</w:t>
      </w:r>
      <w:r w:rsidRPr="004A1E5D">
        <w:rPr>
          <w:rFonts w:cs="Arial"/>
          <w:sz w:val="24"/>
          <w:szCs w:val="24"/>
        </w:rPr>
        <w:t xml:space="preserve"> дође до статусних промена код </w:t>
      </w:r>
      <w:r w:rsidR="00963411">
        <w:rPr>
          <w:rFonts w:cs="Arial"/>
          <w:sz w:val="24"/>
          <w:szCs w:val="24"/>
          <w:lang w:val="sr-Cyrl-RS"/>
        </w:rPr>
        <w:t>Уговорних страна</w:t>
      </w:r>
      <w:r w:rsidRPr="004A1E5D">
        <w:rPr>
          <w:rFonts w:cs="Arial"/>
          <w:sz w:val="24"/>
          <w:szCs w:val="24"/>
        </w:rPr>
        <w:t>, права и обавезе прелазе на одговарајућег правног следбеника.</w:t>
      </w:r>
    </w:p>
    <w:p w:rsidR="00B55AB4" w:rsidRPr="004A1E5D" w:rsidRDefault="00B55AB4" w:rsidP="00B55AB4">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sidR="00963411">
        <w:rPr>
          <w:rFonts w:cs="Arial"/>
          <w:sz w:val="24"/>
          <w:szCs w:val="24"/>
          <w:lang w:val="ru-RU"/>
        </w:rPr>
        <w:t>Уговора</w:t>
      </w:r>
      <w:r w:rsidRPr="004A1E5D">
        <w:rPr>
          <w:rFonts w:cs="Arial"/>
          <w:sz w:val="24"/>
          <w:szCs w:val="24"/>
          <w:lang w:val="ru-RU"/>
        </w:rPr>
        <w:t xml:space="preserve">,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w:t>
      </w:r>
      <w:r w:rsidR="00963411">
        <w:rPr>
          <w:rFonts w:cs="Arial"/>
          <w:sz w:val="24"/>
          <w:szCs w:val="24"/>
          <w:lang w:val="ru-RU"/>
        </w:rPr>
        <w:t>Уговорних страна</w:t>
      </w:r>
      <w:r w:rsidRPr="004A1E5D">
        <w:rPr>
          <w:rFonts w:cs="Arial"/>
          <w:sz w:val="24"/>
          <w:szCs w:val="24"/>
          <w:lang w:val="ru-RU"/>
        </w:rPr>
        <w:t xml:space="preserve"> због статусних промена код Купца, у складу са Уговором о статусној промени.</w:t>
      </w:r>
    </w:p>
    <w:p w:rsidR="00B55AB4" w:rsidRDefault="00B55AB4" w:rsidP="00B55AB4">
      <w:pPr>
        <w:pStyle w:val="KDParagraf"/>
        <w:spacing w:before="0"/>
        <w:rPr>
          <w:rFonts w:cs="Arial"/>
          <w:b/>
          <w:sz w:val="24"/>
          <w:szCs w:val="24"/>
        </w:rPr>
      </w:pPr>
    </w:p>
    <w:p w:rsidR="00E95F83" w:rsidRDefault="00E95F83" w:rsidP="00E95F83">
      <w:pPr>
        <w:pStyle w:val="KDParagraf"/>
        <w:spacing w:before="0"/>
        <w:rPr>
          <w:rFonts w:cs="Arial"/>
          <w:b/>
          <w:sz w:val="24"/>
          <w:szCs w:val="24"/>
        </w:rPr>
      </w:pPr>
    </w:p>
    <w:p w:rsidR="00ED286A" w:rsidRDefault="00ED286A" w:rsidP="00E95F83">
      <w:pPr>
        <w:pStyle w:val="KDParagraf"/>
        <w:spacing w:before="0"/>
        <w:rPr>
          <w:rFonts w:cs="Arial"/>
          <w:b/>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sidR="00D96007">
        <w:rPr>
          <w:rFonts w:cs="Arial"/>
          <w:b/>
          <w:sz w:val="24"/>
          <w:szCs w:val="24"/>
          <w:lang w:val="sr-Cyrl-RS"/>
        </w:rPr>
        <w:t>19</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4C2B0D" w:rsidRDefault="00B55AB4" w:rsidP="00B55AB4">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sidR="00963411">
        <w:rPr>
          <w:rFonts w:cs="Arial"/>
          <w:sz w:val="24"/>
          <w:szCs w:val="24"/>
          <w:lang w:val="sr-Cyrl-RS"/>
        </w:rPr>
        <w:t>Уговора</w:t>
      </w:r>
    </w:p>
    <w:p w:rsidR="00B55AB4" w:rsidRDefault="00B55AB4" w:rsidP="00B55AB4">
      <w:pPr>
        <w:pStyle w:val="KDParagraf"/>
        <w:spacing w:before="0"/>
        <w:rPr>
          <w:rFonts w:cs="Arial"/>
          <w:sz w:val="24"/>
          <w:szCs w:val="24"/>
        </w:rPr>
      </w:pPr>
    </w:p>
    <w:p w:rsidR="00D96007" w:rsidRDefault="00D96007" w:rsidP="00B55AB4">
      <w:pPr>
        <w:pStyle w:val="KDParagraf"/>
        <w:spacing w:before="0"/>
        <w:rPr>
          <w:rFonts w:cs="Arial"/>
          <w:sz w:val="24"/>
          <w:szCs w:val="24"/>
        </w:rPr>
      </w:pPr>
    </w:p>
    <w:p w:rsidR="00D96007" w:rsidRDefault="00D96007" w:rsidP="00B55AB4">
      <w:pPr>
        <w:pStyle w:val="KDParagraf"/>
        <w:spacing w:before="0"/>
        <w:rPr>
          <w:rFonts w:cs="Arial"/>
          <w:sz w:val="24"/>
          <w:szCs w:val="24"/>
        </w:rPr>
      </w:pPr>
    </w:p>
    <w:p w:rsidR="00ED286A" w:rsidRDefault="00ED286A" w:rsidP="00B55AB4">
      <w:pPr>
        <w:pStyle w:val="KDParagraf"/>
        <w:spacing w:before="0"/>
        <w:rPr>
          <w:rFonts w:cs="Arial"/>
          <w:sz w:val="24"/>
          <w:szCs w:val="24"/>
        </w:rPr>
      </w:pPr>
    </w:p>
    <w:p w:rsidR="00ED286A" w:rsidRDefault="00ED286A" w:rsidP="00B55AB4">
      <w:pPr>
        <w:pStyle w:val="KDParagraf"/>
        <w:spacing w:before="0"/>
        <w:rPr>
          <w:rFonts w:cs="Arial"/>
          <w:sz w:val="24"/>
          <w:szCs w:val="24"/>
        </w:rPr>
      </w:pPr>
    </w:p>
    <w:p w:rsidR="00ED286A" w:rsidRDefault="00ED286A" w:rsidP="00B55AB4">
      <w:pPr>
        <w:pStyle w:val="KDParagraf"/>
        <w:spacing w:before="0"/>
        <w:rPr>
          <w:rFonts w:cs="Arial"/>
          <w:sz w:val="24"/>
          <w:szCs w:val="24"/>
        </w:rPr>
      </w:pPr>
    </w:p>
    <w:p w:rsidR="00ED286A" w:rsidRPr="00AF7885" w:rsidRDefault="00ED286A" w:rsidP="00B55AB4">
      <w:pPr>
        <w:pStyle w:val="KDParagraf"/>
        <w:spacing w:before="0"/>
        <w:rPr>
          <w:rFonts w:cs="Arial"/>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2</w:t>
      </w:r>
      <w:r w:rsidR="00D96007">
        <w:rPr>
          <w:rFonts w:cs="Arial"/>
          <w:b/>
          <w:sz w:val="24"/>
          <w:szCs w:val="24"/>
          <w:lang w:val="sr-Cyrl-RS"/>
        </w:rPr>
        <w:t>0</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17332D" w:rsidRDefault="00B55AB4" w:rsidP="00B55AB4">
      <w:pPr>
        <w:pStyle w:val="KDParagraf"/>
        <w:spacing w:before="0"/>
        <w:rPr>
          <w:rFonts w:cs="Arial"/>
          <w:sz w:val="24"/>
          <w:szCs w:val="24"/>
        </w:rPr>
      </w:pPr>
      <w:r w:rsidRPr="00EE793E">
        <w:rPr>
          <w:rFonts w:cs="Arial"/>
          <w:sz w:val="24"/>
          <w:szCs w:val="24"/>
        </w:rPr>
        <w:t xml:space="preserve">Неважење било које одредбе овог </w:t>
      </w:r>
      <w:r w:rsidR="00963411">
        <w:rPr>
          <w:rFonts w:cs="Arial"/>
          <w:sz w:val="24"/>
          <w:szCs w:val="24"/>
          <w:lang w:val="sr-Cyrl-RS"/>
        </w:rPr>
        <w:t>Уговора</w:t>
      </w:r>
      <w:r w:rsidRPr="00EE793E">
        <w:rPr>
          <w:rFonts w:cs="Arial"/>
          <w:sz w:val="24"/>
          <w:szCs w:val="24"/>
        </w:rPr>
        <w:t xml:space="preserve"> неће имати утицаја на важење осталих одредби </w:t>
      </w:r>
      <w:r w:rsidR="00963411">
        <w:rPr>
          <w:rFonts w:cs="Arial"/>
          <w:sz w:val="24"/>
          <w:szCs w:val="24"/>
          <w:lang w:val="sr-Cyrl-RS"/>
        </w:rPr>
        <w:t>овог Уговора</w:t>
      </w:r>
      <w:r w:rsidRPr="00EE793E">
        <w:rPr>
          <w:rFonts w:cs="Arial"/>
          <w:sz w:val="24"/>
          <w:szCs w:val="24"/>
        </w:rPr>
        <w:t xml:space="preserve">, уколико битно не утиче на реализацију овог </w:t>
      </w:r>
      <w:r w:rsidR="00963411">
        <w:rPr>
          <w:rFonts w:cs="Arial"/>
          <w:sz w:val="24"/>
          <w:szCs w:val="24"/>
          <w:lang w:val="sr-Cyrl-RS"/>
        </w:rPr>
        <w:t>Уговора</w:t>
      </w:r>
      <w:r w:rsidRPr="00EE793E">
        <w:rPr>
          <w:rFonts w:cs="Arial"/>
          <w:sz w:val="24"/>
          <w:szCs w:val="24"/>
        </w:rPr>
        <w:t>.</w:t>
      </w:r>
    </w:p>
    <w:p w:rsidR="00B55AB4" w:rsidRDefault="00B55AB4" w:rsidP="00B55AB4">
      <w:pPr>
        <w:pStyle w:val="KDParagraf"/>
        <w:spacing w:before="0"/>
        <w:jc w:val="center"/>
        <w:rPr>
          <w:rFonts w:cs="Arial"/>
          <w:b/>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D96007">
        <w:rPr>
          <w:rFonts w:cs="Arial"/>
          <w:b/>
          <w:sz w:val="24"/>
          <w:szCs w:val="24"/>
          <w:lang w:val="sr-Cyrl-RS"/>
        </w:rPr>
        <w:t>1</w:t>
      </w:r>
      <w:r w:rsidRPr="00EE793E">
        <w:rPr>
          <w:rFonts w:cs="Arial"/>
          <w:sz w:val="24"/>
          <w:szCs w:val="24"/>
        </w:rPr>
        <w:t>.</w:t>
      </w:r>
    </w:p>
    <w:p w:rsidR="00B55AB4" w:rsidRDefault="00B55AB4" w:rsidP="00B55AB4">
      <w:pPr>
        <w:pStyle w:val="KDParagraf"/>
        <w:spacing w:before="0"/>
        <w:rPr>
          <w:rFonts w:eastAsia="Calibri"/>
          <w:noProof/>
        </w:rPr>
      </w:pPr>
    </w:p>
    <w:p w:rsidR="00B55AB4" w:rsidRPr="000740D4" w:rsidRDefault="00B55AB4" w:rsidP="00B55AB4">
      <w:pPr>
        <w:pStyle w:val="KDParagraf"/>
        <w:spacing w:before="0"/>
        <w:rPr>
          <w:rFonts w:eastAsia="Calibri"/>
          <w:noProof/>
          <w:sz w:val="24"/>
          <w:szCs w:val="24"/>
          <w:lang w:val="ru-RU"/>
        </w:rPr>
      </w:pPr>
      <w:r w:rsidRPr="000740D4">
        <w:rPr>
          <w:rFonts w:eastAsia="Calibri"/>
          <w:noProof/>
          <w:sz w:val="24"/>
          <w:szCs w:val="24"/>
        </w:rPr>
        <w:t>Продавац</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Купца</w:t>
      </w:r>
      <w:r w:rsidRPr="000740D4">
        <w:rPr>
          <w:rFonts w:eastAsia="Calibri"/>
          <w:noProof/>
          <w:sz w:val="24"/>
          <w:szCs w:val="24"/>
          <w:lang w:val="ru-RU"/>
        </w:rPr>
        <w:t xml:space="preserve"> и да је документује на прописан начин.</w:t>
      </w:r>
    </w:p>
    <w:p w:rsidR="00B55AB4" w:rsidRDefault="00B55AB4" w:rsidP="00B55AB4">
      <w:pPr>
        <w:pStyle w:val="KDParagraf"/>
        <w:spacing w:before="0"/>
        <w:rPr>
          <w:rFonts w:eastAsia="Calibri"/>
          <w:noProof/>
          <w:sz w:val="24"/>
          <w:szCs w:val="24"/>
          <w:lang w:val="ru-RU"/>
        </w:rPr>
      </w:pPr>
    </w:p>
    <w:p w:rsidR="00B55AB4" w:rsidRPr="000740D4" w:rsidRDefault="00963411" w:rsidP="00B55AB4">
      <w:pPr>
        <w:pStyle w:val="KDParagraf"/>
        <w:spacing w:before="0"/>
        <w:rPr>
          <w:rFonts w:eastAsia="Calibri"/>
          <w:noProof/>
          <w:sz w:val="24"/>
          <w:szCs w:val="24"/>
        </w:rPr>
      </w:pPr>
      <w:r>
        <w:rPr>
          <w:rFonts w:eastAsia="Calibri"/>
          <w:noProof/>
          <w:sz w:val="24"/>
          <w:szCs w:val="24"/>
          <w:lang w:val="ru-RU"/>
        </w:rPr>
        <w:t>Уговорне стране</w:t>
      </w:r>
      <w:r w:rsidR="00B55AB4" w:rsidRPr="000740D4">
        <w:rPr>
          <w:rFonts w:eastAsia="Calibri"/>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noProof/>
          <w:sz w:val="24"/>
          <w:szCs w:val="24"/>
          <w:lang w:val="ru-RU"/>
        </w:rPr>
        <w:t>Уговора</w:t>
      </w:r>
      <w:r w:rsidR="00B55AB4" w:rsidRPr="000740D4">
        <w:rPr>
          <w:rFonts w:eastAsia="Calibri"/>
          <w:noProof/>
          <w:sz w:val="24"/>
          <w:szCs w:val="24"/>
          <w:lang w:val="ru-RU"/>
        </w:rPr>
        <w:t>.</w:t>
      </w:r>
    </w:p>
    <w:p w:rsidR="00B55AB4" w:rsidRDefault="00B55AB4" w:rsidP="00B55AB4">
      <w:pPr>
        <w:pStyle w:val="KDParagraf"/>
        <w:spacing w:before="0"/>
        <w:jc w:val="center"/>
        <w:rPr>
          <w:rFonts w:cs="Arial"/>
          <w:b/>
          <w:sz w:val="24"/>
          <w:szCs w:val="24"/>
        </w:rPr>
      </w:pPr>
    </w:p>
    <w:p w:rsidR="00B55AB4" w:rsidRDefault="00B55AB4" w:rsidP="00B55AB4">
      <w:pPr>
        <w:pStyle w:val="KDParagraf"/>
        <w:spacing w:before="0"/>
        <w:jc w:val="center"/>
        <w:rPr>
          <w:rFonts w:cs="Arial"/>
          <w:b/>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D96007">
        <w:rPr>
          <w:rFonts w:cs="Arial"/>
          <w:b/>
          <w:sz w:val="24"/>
          <w:szCs w:val="24"/>
          <w:lang w:val="sr-Cyrl-RS"/>
        </w:rPr>
        <w:t>2</w:t>
      </w:r>
      <w:r>
        <w:rPr>
          <w:rFonts w:cs="Arial"/>
          <w:b/>
          <w:sz w:val="24"/>
          <w:szCs w:val="24"/>
          <w:lang w:val="sr-Cyrl-RS"/>
        </w:rPr>
        <w:t>.</w:t>
      </w:r>
    </w:p>
    <w:p w:rsidR="00B55AB4" w:rsidRPr="00EE793E" w:rsidRDefault="00B55AB4" w:rsidP="00B55AB4">
      <w:pPr>
        <w:pStyle w:val="KDParagraf"/>
        <w:spacing w:before="0"/>
        <w:rPr>
          <w:rFonts w:cs="Arial"/>
          <w:sz w:val="24"/>
          <w:szCs w:val="24"/>
        </w:rPr>
      </w:pPr>
    </w:p>
    <w:p w:rsidR="00B55AB4" w:rsidRDefault="00B55AB4" w:rsidP="00B55AB4">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sidR="00963411">
        <w:rPr>
          <w:rFonts w:cs="Arial"/>
          <w:sz w:val="24"/>
          <w:szCs w:val="24"/>
          <w:lang w:val="sr-Cyrl-RS"/>
        </w:rPr>
        <w:t>Уговора</w:t>
      </w:r>
      <w:r w:rsidRPr="00EE793E">
        <w:rPr>
          <w:rFonts w:cs="Arial"/>
          <w:sz w:val="24"/>
          <w:szCs w:val="24"/>
        </w:rPr>
        <w:t xml:space="preserve">, </w:t>
      </w:r>
      <w:r w:rsidR="00963411">
        <w:rPr>
          <w:rFonts w:cs="Arial"/>
          <w:sz w:val="24"/>
          <w:szCs w:val="24"/>
          <w:lang w:val="sr-Cyrl-RS"/>
        </w:rPr>
        <w:t>Уговорне стране</w:t>
      </w:r>
      <w:r w:rsidRPr="00EE793E">
        <w:rPr>
          <w:rFonts w:cs="Arial"/>
          <w:sz w:val="24"/>
          <w:szCs w:val="24"/>
        </w:rPr>
        <w:t xml:space="preserve"> ће настојати да реше споразумно, а уколико у томе не успеју </w:t>
      </w:r>
      <w:r w:rsidR="00963411">
        <w:rPr>
          <w:rFonts w:cs="Arial"/>
          <w:sz w:val="24"/>
          <w:szCs w:val="24"/>
          <w:lang w:val="sr-Cyrl-RS"/>
        </w:rPr>
        <w:t>Уговорне стране</w:t>
      </w:r>
      <w:r w:rsidRPr="00EE793E">
        <w:rPr>
          <w:rFonts w:cs="Arial"/>
          <w:sz w:val="24"/>
          <w:szCs w:val="24"/>
        </w:rPr>
        <w:t xml:space="preserve"> су сагласне да сваки спор настао из овог </w:t>
      </w:r>
      <w:r w:rsidR="00963411">
        <w:rPr>
          <w:rFonts w:cs="Arial"/>
          <w:sz w:val="24"/>
          <w:szCs w:val="24"/>
          <w:lang w:val="sr-Cyrl-RS"/>
        </w:rPr>
        <w:t>Уговора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sidR="00FD4732">
        <w:rPr>
          <w:rFonts w:cs="Arial"/>
          <w:noProof/>
          <w:szCs w:val="24"/>
          <w:lang w:val="sr-Cyrl-RS"/>
        </w:rPr>
        <w:t>.</w:t>
      </w:r>
    </w:p>
    <w:p w:rsidR="00FD4732" w:rsidRDefault="00FD4732"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D96007">
        <w:rPr>
          <w:rFonts w:cs="Arial"/>
          <w:b/>
          <w:sz w:val="24"/>
          <w:szCs w:val="24"/>
          <w:lang w:val="sr-Cyrl-RS"/>
        </w:rPr>
        <w:t>3</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D66B21" w:rsidRDefault="00B55AB4" w:rsidP="00B55AB4">
      <w:pPr>
        <w:pStyle w:val="KDParagraf"/>
        <w:rPr>
          <w:rFonts w:cs="Arial"/>
          <w:sz w:val="24"/>
          <w:szCs w:val="24"/>
        </w:rPr>
      </w:pPr>
      <w:r w:rsidRPr="00D66B21">
        <w:rPr>
          <w:rFonts w:cs="Arial"/>
          <w:sz w:val="24"/>
          <w:szCs w:val="24"/>
        </w:rPr>
        <w:t xml:space="preserve">На односе </w:t>
      </w:r>
      <w:r w:rsidR="00963411">
        <w:rPr>
          <w:rFonts w:cs="Arial"/>
          <w:sz w:val="24"/>
          <w:szCs w:val="24"/>
          <w:lang w:val="sr-Cyrl-RS"/>
        </w:rPr>
        <w:t>Уговорних страна</w:t>
      </w:r>
      <w:r w:rsidRPr="00D66B21">
        <w:rPr>
          <w:rFonts w:cs="Arial"/>
          <w:sz w:val="24"/>
          <w:szCs w:val="24"/>
        </w:rPr>
        <w:t xml:space="preserve">, који нису уређени овим </w:t>
      </w:r>
      <w:r w:rsidR="00963411">
        <w:rPr>
          <w:rFonts w:cs="Arial"/>
          <w:sz w:val="24"/>
          <w:szCs w:val="24"/>
          <w:lang w:val="sr-Cyrl-RS"/>
        </w:rPr>
        <w:t>Уговором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963411">
        <w:rPr>
          <w:rFonts w:cs="Arial"/>
          <w:sz w:val="24"/>
          <w:szCs w:val="24"/>
          <w:lang w:val="sr-Cyrl-RS"/>
        </w:rPr>
        <w:t>Уговора</w:t>
      </w:r>
      <w:r w:rsidRPr="00D66B21">
        <w:rPr>
          <w:rFonts w:cs="Arial"/>
          <w:sz w:val="24"/>
          <w:szCs w:val="24"/>
        </w:rPr>
        <w:t>.</w:t>
      </w:r>
    </w:p>
    <w:p w:rsidR="00B55AB4" w:rsidRDefault="00B55AB4" w:rsidP="00ED286A">
      <w:pPr>
        <w:pStyle w:val="KDParagraf"/>
        <w:spacing w:before="0"/>
        <w:rPr>
          <w:rFonts w:cs="Arial"/>
          <w:b/>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D96007">
        <w:rPr>
          <w:rFonts w:cs="Arial"/>
          <w:b/>
          <w:sz w:val="24"/>
          <w:szCs w:val="24"/>
          <w:lang w:val="sr-Cyrl-RS"/>
        </w:rPr>
        <w:t>4</w:t>
      </w:r>
      <w:r w:rsidRPr="00EE793E">
        <w:rPr>
          <w:rFonts w:cs="Arial"/>
          <w:sz w:val="24"/>
          <w:szCs w:val="24"/>
        </w:rPr>
        <w:t>.</w:t>
      </w:r>
    </w:p>
    <w:p w:rsidR="00B55AB4" w:rsidRPr="00EE793E" w:rsidRDefault="00B55AB4" w:rsidP="00B55AB4">
      <w:pPr>
        <w:pStyle w:val="KDParagraf"/>
        <w:spacing w:before="0"/>
        <w:rPr>
          <w:rFonts w:cs="Arial"/>
          <w:sz w:val="24"/>
          <w:szCs w:val="24"/>
        </w:rPr>
      </w:pPr>
    </w:p>
    <w:p w:rsidR="00B55AB4" w:rsidRPr="00EE793E" w:rsidRDefault="00B55AB4" w:rsidP="00B55AB4">
      <w:pPr>
        <w:pStyle w:val="KDParagraf"/>
        <w:spacing w:before="0"/>
        <w:rPr>
          <w:rFonts w:cs="Arial"/>
          <w:sz w:val="24"/>
          <w:szCs w:val="24"/>
        </w:rPr>
      </w:pPr>
      <w:r w:rsidRPr="00EE793E">
        <w:rPr>
          <w:rFonts w:cs="Arial"/>
          <w:sz w:val="24"/>
          <w:szCs w:val="24"/>
        </w:rPr>
        <w:t xml:space="preserve">Саставни део овог </w:t>
      </w:r>
      <w:r w:rsidR="00963411">
        <w:rPr>
          <w:rFonts w:cs="Arial"/>
          <w:sz w:val="24"/>
          <w:szCs w:val="24"/>
          <w:lang w:val="sr-Cyrl-RS"/>
        </w:rPr>
        <w:t>Уговора</w:t>
      </w:r>
      <w:r w:rsidRPr="00EE793E">
        <w:rPr>
          <w:rFonts w:cs="Arial"/>
          <w:sz w:val="24"/>
          <w:szCs w:val="24"/>
        </w:rPr>
        <w:t xml:space="preserve"> чине:</w:t>
      </w:r>
    </w:p>
    <w:p w:rsidR="00B55AB4" w:rsidRPr="00EE793E" w:rsidRDefault="00B55AB4" w:rsidP="00B55AB4">
      <w:pPr>
        <w:pStyle w:val="KDParagraf"/>
        <w:spacing w:before="0"/>
        <w:rPr>
          <w:rFonts w:cs="Arial"/>
          <w:sz w:val="24"/>
          <w:szCs w:val="24"/>
        </w:rPr>
      </w:pPr>
    </w:p>
    <w:p w:rsidR="00B55AB4" w:rsidRPr="009074EE" w:rsidRDefault="00B55AB4" w:rsidP="00B55AB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sidR="00784381">
        <w:rPr>
          <w:rFonts w:cs="Arial"/>
          <w:i/>
          <w:color w:val="548DD4"/>
          <w:szCs w:val="24"/>
          <w:lang w:val="sr-Cyrl-RS"/>
        </w:rPr>
        <w:t>Уговора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 xml:space="preserve">интернет странице на </w:t>
      </w:r>
      <w:proofErr w:type="gramStart"/>
      <w:r w:rsidRPr="0016566D">
        <w:rPr>
          <w:rFonts w:cs="Arial"/>
          <w:i/>
          <w:color w:val="548DD4"/>
          <w:szCs w:val="24"/>
          <w:lang w:val="sr-Cyrl-RS"/>
        </w:rPr>
        <w:t>којојима  је</w:t>
      </w:r>
      <w:proofErr w:type="gramEnd"/>
      <w:r w:rsidRPr="0016566D">
        <w:rPr>
          <w:rFonts w:cs="Arial"/>
          <w:i/>
          <w:color w:val="548DD4"/>
          <w:szCs w:val="24"/>
          <w:lang w:val="sr-Cyrl-RS"/>
        </w:rPr>
        <w:t xml:space="preserve"> објаљена КД</w:t>
      </w:r>
      <w:r w:rsidRPr="0016566D">
        <w:rPr>
          <w:rFonts w:cs="Arial"/>
          <w:i/>
          <w:color w:val="548DD4"/>
          <w:szCs w:val="24"/>
        </w:rPr>
        <w:t xml:space="preserve">  </w:t>
      </w:r>
      <w:r w:rsidRPr="0016566D">
        <w:rPr>
          <w:rFonts w:cs="Arial"/>
          <w:i/>
          <w:color w:val="548DD4"/>
          <w:szCs w:val="24"/>
          <w:lang w:val="ru-RU"/>
        </w:rPr>
        <w:t>)</w:t>
      </w:r>
    </w:p>
    <w:p w:rsidR="00B55AB4" w:rsidRPr="003B2125" w:rsidRDefault="00B55AB4" w:rsidP="00B55AB4">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_____од_____2017.</w:t>
      </w:r>
      <w:r w:rsidRPr="003B2125">
        <w:rPr>
          <w:rFonts w:cs="Arial"/>
          <w:sz w:val="24"/>
          <w:szCs w:val="24"/>
        </w:rPr>
        <w:tab/>
      </w:r>
    </w:p>
    <w:p w:rsidR="00B55AB4" w:rsidRDefault="00B55AB4" w:rsidP="00B55AB4">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B55AB4" w:rsidRPr="0016566D" w:rsidRDefault="00B55AB4" w:rsidP="00B55AB4">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3B7F9C" w:rsidRDefault="00B55AB4" w:rsidP="00B55AB4">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w:t>
      </w:r>
      <w:r w:rsidR="00963411">
        <w:rPr>
          <w:rFonts w:cs="Arial"/>
          <w:sz w:val="24"/>
          <w:szCs w:val="24"/>
          <w:lang w:val="sr-Cyrl-RS"/>
        </w:rPr>
        <w:t xml:space="preserve"> о квалитативном и квантитативном пријему</w:t>
      </w:r>
      <w:r>
        <w:rPr>
          <w:rFonts w:cs="Arial"/>
          <w:sz w:val="24"/>
          <w:szCs w:val="24"/>
          <w:lang w:val="sr-Cyrl-RS"/>
        </w:rPr>
        <w:t xml:space="preserve"> </w:t>
      </w:r>
    </w:p>
    <w:p w:rsidR="00B55AB4" w:rsidRDefault="00D96007" w:rsidP="00B55AB4">
      <w:pPr>
        <w:pStyle w:val="KDParagraf"/>
        <w:spacing w:before="0"/>
        <w:jc w:val="left"/>
        <w:rPr>
          <w:rFonts w:cs="Arial"/>
          <w:i/>
          <w:szCs w:val="24"/>
          <w:lang w:val="sr-Cyrl-RS"/>
        </w:rPr>
      </w:pPr>
      <w:r>
        <w:rPr>
          <w:rFonts w:cs="Arial"/>
          <w:sz w:val="24"/>
          <w:szCs w:val="24"/>
          <w:lang w:val="sr-Cyrl-RS"/>
        </w:rPr>
        <w:t xml:space="preserve">Прилог </w:t>
      </w:r>
      <w:r w:rsidR="00B55AB4" w:rsidRPr="003B2125">
        <w:rPr>
          <w:rFonts w:cs="Arial"/>
          <w:sz w:val="24"/>
          <w:szCs w:val="24"/>
        </w:rPr>
        <w:t xml:space="preserve">број </w:t>
      </w:r>
      <w:r w:rsidR="00963411">
        <w:rPr>
          <w:rFonts w:cs="Arial"/>
          <w:sz w:val="24"/>
          <w:szCs w:val="24"/>
          <w:lang w:val="sr-Cyrl-RS"/>
        </w:rPr>
        <w:t>6</w:t>
      </w:r>
      <w:r w:rsidR="00B55AB4" w:rsidRPr="003B2125">
        <w:rPr>
          <w:rFonts w:cs="Arial"/>
          <w:sz w:val="24"/>
          <w:szCs w:val="24"/>
        </w:rPr>
        <w:t xml:space="preserve">    </w:t>
      </w:r>
      <w:r w:rsidR="00B55AB4">
        <w:rPr>
          <w:rFonts w:cs="Arial"/>
          <w:sz w:val="24"/>
          <w:szCs w:val="24"/>
          <w:lang w:val="sr-Cyrl-RS"/>
        </w:rPr>
        <w:t xml:space="preserve">      </w:t>
      </w:r>
      <w:r w:rsidR="00B55AB4" w:rsidRPr="003B2125">
        <w:rPr>
          <w:rFonts w:cs="Arial"/>
          <w:sz w:val="24"/>
          <w:szCs w:val="24"/>
        </w:rPr>
        <w:t xml:space="preserve">Споразум о заједничком </w:t>
      </w:r>
      <w:r w:rsidR="00B55AB4">
        <w:rPr>
          <w:rFonts w:cs="Arial"/>
          <w:sz w:val="24"/>
          <w:szCs w:val="24"/>
          <w:lang w:val="sr-Cyrl-RS"/>
        </w:rPr>
        <w:t>наступању број _____ од_____год.</w:t>
      </w:r>
      <w:r w:rsidR="00B55AB4" w:rsidRPr="00945782">
        <w:rPr>
          <w:rFonts w:cs="Arial"/>
          <w:i/>
          <w:szCs w:val="24"/>
        </w:rPr>
        <w:t xml:space="preserve"> </w:t>
      </w:r>
      <w:r w:rsidR="00B55AB4">
        <w:rPr>
          <w:rFonts w:cs="Arial"/>
          <w:i/>
          <w:szCs w:val="24"/>
          <w:lang w:val="sr-Cyrl-RS"/>
        </w:rPr>
        <w:t xml:space="preserve"> </w:t>
      </w:r>
    </w:p>
    <w:p w:rsidR="00B55AB4" w:rsidRPr="00273C02" w:rsidRDefault="00B55AB4" w:rsidP="00B55AB4">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B55AB4" w:rsidRDefault="00B55AB4" w:rsidP="00B55AB4">
      <w:pPr>
        <w:pStyle w:val="KDParagraf"/>
        <w:spacing w:before="0"/>
        <w:rPr>
          <w:rFonts w:cs="Arial"/>
          <w:b/>
          <w:sz w:val="24"/>
          <w:szCs w:val="24"/>
        </w:rPr>
      </w:pPr>
    </w:p>
    <w:p w:rsidR="00B55AB4" w:rsidRDefault="00B55AB4" w:rsidP="00B55AB4">
      <w:pPr>
        <w:pStyle w:val="KDParagraf"/>
        <w:spacing w:before="0"/>
        <w:jc w:val="center"/>
        <w:rPr>
          <w:rFonts w:cs="Arial"/>
          <w:b/>
          <w:sz w:val="24"/>
          <w:szCs w:val="24"/>
        </w:rPr>
      </w:pPr>
    </w:p>
    <w:p w:rsidR="00B55AB4" w:rsidRPr="00EE793E" w:rsidRDefault="00B55AB4" w:rsidP="00B55AB4">
      <w:pPr>
        <w:pStyle w:val="KDParagraf"/>
        <w:spacing w:before="0"/>
        <w:jc w:val="center"/>
        <w:rPr>
          <w:rFonts w:cs="Arial"/>
          <w:sz w:val="24"/>
          <w:szCs w:val="24"/>
        </w:rPr>
      </w:pPr>
      <w:r w:rsidRPr="00C64A78">
        <w:rPr>
          <w:rFonts w:cs="Arial"/>
          <w:b/>
          <w:sz w:val="24"/>
          <w:szCs w:val="24"/>
        </w:rPr>
        <w:t xml:space="preserve">Члан </w:t>
      </w:r>
      <w:r w:rsidR="00E95F83">
        <w:rPr>
          <w:rFonts w:cs="Arial"/>
          <w:b/>
          <w:sz w:val="24"/>
          <w:szCs w:val="24"/>
          <w:lang w:val="sr-Cyrl-RS"/>
        </w:rPr>
        <w:t>2</w:t>
      </w:r>
      <w:r w:rsidR="00D96007">
        <w:rPr>
          <w:rFonts w:cs="Arial"/>
          <w:b/>
          <w:sz w:val="24"/>
          <w:szCs w:val="24"/>
          <w:lang w:val="sr-Cyrl-RS"/>
        </w:rPr>
        <w:t>5</w:t>
      </w:r>
      <w:r w:rsidRPr="00EE793E">
        <w:rPr>
          <w:rFonts w:cs="Arial"/>
          <w:sz w:val="24"/>
          <w:szCs w:val="24"/>
        </w:rPr>
        <w:t>.</w:t>
      </w:r>
    </w:p>
    <w:p w:rsidR="00B55AB4" w:rsidRPr="00D66B21" w:rsidRDefault="00B55AB4" w:rsidP="00B55AB4">
      <w:pPr>
        <w:pStyle w:val="KDParagraf"/>
        <w:tabs>
          <w:tab w:val="left" w:pos="6360"/>
        </w:tabs>
        <w:rPr>
          <w:rFonts w:cs="Arial"/>
          <w:bCs/>
          <w:sz w:val="24"/>
          <w:szCs w:val="24"/>
        </w:rPr>
      </w:pPr>
      <w:r>
        <w:rPr>
          <w:rFonts w:cs="Arial"/>
          <w:bCs/>
          <w:sz w:val="24"/>
          <w:szCs w:val="24"/>
        </w:rPr>
        <w:lastRenderedPageBreak/>
        <w:t xml:space="preserve">Овај </w:t>
      </w:r>
      <w:r w:rsidR="00963411">
        <w:rPr>
          <w:rFonts w:cs="Arial"/>
          <w:bCs/>
          <w:sz w:val="24"/>
          <w:szCs w:val="24"/>
          <w:lang w:val="sr-Cyrl-RS"/>
        </w:rPr>
        <w:t>Уговор</w:t>
      </w:r>
      <w:r w:rsidRPr="00D66B21">
        <w:rPr>
          <w:rFonts w:cs="Arial"/>
          <w:bCs/>
          <w:sz w:val="24"/>
          <w:szCs w:val="24"/>
        </w:rPr>
        <w:t xml:space="preserve">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w:t>
      </w:r>
      <w:r w:rsidR="00963411">
        <w:rPr>
          <w:rFonts w:cs="Arial"/>
          <w:bCs/>
          <w:sz w:val="24"/>
          <w:szCs w:val="24"/>
          <w:lang w:val="sr-Cyrl-RS"/>
        </w:rPr>
        <w:t>Уговорна страна</w:t>
      </w:r>
      <w:r w:rsidRPr="00D66B21">
        <w:rPr>
          <w:rFonts w:cs="Arial"/>
          <w:bCs/>
          <w:sz w:val="24"/>
          <w:szCs w:val="24"/>
        </w:rPr>
        <w:t xml:space="preserve"> задржава по 3 (словима: три) идентична примерка </w:t>
      </w:r>
      <w:r w:rsidR="00963411">
        <w:rPr>
          <w:rFonts w:cs="Arial"/>
          <w:bCs/>
          <w:sz w:val="24"/>
          <w:szCs w:val="24"/>
          <w:lang w:val="sr-Cyrl-RS"/>
        </w:rPr>
        <w:t>Уговора</w:t>
      </w:r>
      <w:r>
        <w:rPr>
          <w:rFonts w:cs="Arial"/>
          <w:bCs/>
          <w:sz w:val="24"/>
          <w:szCs w:val="24"/>
          <w:lang w:val="sr-Cyrl-RS"/>
        </w:rPr>
        <w:t>.</w:t>
      </w:r>
    </w:p>
    <w:p w:rsidR="00B55AB4" w:rsidRDefault="00B55AB4" w:rsidP="00B55AB4">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B55AB4" w:rsidRDefault="00B55AB4" w:rsidP="00B55AB4">
      <w:pPr>
        <w:pStyle w:val="KDParagraf"/>
        <w:tabs>
          <w:tab w:val="left" w:pos="6360"/>
        </w:tabs>
        <w:spacing w:before="0"/>
        <w:rPr>
          <w:rFonts w:cs="Arial"/>
          <w:b/>
          <w:sz w:val="24"/>
          <w:szCs w:val="24"/>
          <w:lang w:val="sr-Cyrl-RS"/>
        </w:rPr>
      </w:pPr>
    </w:p>
    <w:p w:rsidR="00B55AB4" w:rsidRDefault="00B55AB4" w:rsidP="00B55AB4">
      <w:pPr>
        <w:pStyle w:val="KDParagraf"/>
        <w:tabs>
          <w:tab w:val="left" w:pos="6360"/>
        </w:tabs>
        <w:spacing w:before="0"/>
        <w:rPr>
          <w:rFonts w:cs="Arial"/>
          <w:b/>
          <w:sz w:val="24"/>
          <w:szCs w:val="24"/>
          <w:lang w:val="sr-Cyrl-RS"/>
        </w:rPr>
      </w:pPr>
      <w:r>
        <w:rPr>
          <w:rFonts w:cs="Arial"/>
          <w:b/>
          <w:sz w:val="24"/>
          <w:szCs w:val="24"/>
          <w:lang w:val="sr-Cyrl-RS"/>
        </w:rPr>
        <w:t xml:space="preserve">  </w:t>
      </w:r>
    </w:p>
    <w:p w:rsidR="00ED286A" w:rsidRDefault="00ED286A" w:rsidP="00B55AB4">
      <w:pPr>
        <w:pStyle w:val="KDParagraf"/>
        <w:tabs>
          <w:tab w:val="left" w:pos="6360"/>
        </w:tabs>
        <w:spacing w:before="0"/>
        <w:rPr>
          <w:rFonts w:cs="Arial"/>
          <w:b/>
          <w:sz w:val="24"/>
          <w:szCs w:val="24"/>
          <w:lang w:val="sr-Cyrl-RS"/>
        </w:rPr>
      </w:pPr>
    </w:p>
    <w:p w:rsidR="00ED286A" w:rsidRDefault="00ED286A" w:rsidP="00B55AB4">
      <w:pPr>
        <w:pStyle w:val="KDParagraf"/>
        <w:tabs>
          <w:tab w:val="left" w:pos="6360"/>
        </w:tabs>
        <w:spacing w:before="0"/>
        <w:rPr>
          <w:rFonts w:cs="Arial"/>
          <w:b/>
          <w:sz w:val="24"/>
          <w:szCs w:val="24"/>
          <w:lang w:val="sr-Cyrl-RS"/>
        </w:rPr>
      </w:pPr>
    </w:p>
    <w:p w:rsidR="00ED286A" w:rsidRDefault="00ED286A" w:rsidP="00B55AB4">
      <w:pPr>
        <w:pStyle w:val="KDParagraf"/>
        <w:tabs>
          <w:tab w:val="left" w:pos="6360"/>
        </w:tabs>
        <w:spacing w:before="0"/>
        <w:rPr>
          <w:rFonts w:cs="Arial"/>
          <w:b/>
          <w:sz w:val="24"/>
          <w:szCs w:val="24"/>
          <w:lang w:val="sr-Cyrl-RS"/>
        </w:rPr>
      </w:pPr>
    </w:p>
    <w:p w:rsidR="00B55AB4" w:rsidRPr="00444D1C" w:rsidRDefault="00B55AB4" w:rsidP="00B55AB4">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Pr="000740D4">
        <w:rPr>
          <w:rFonts w:cs="Arial"/>
          <w:b/>
          <w:sz w:val="24"/>
          <w:szCs w:val="24"/>
          <w:lang w:val="sr-Cyrl-RS"/>
        </w:rPr>
        <w:t xml:space="preserve">КУПАЦ </w:t>
      </w:r>
      <w:r w:rsidRPr="00444D1C">
        <w:rPr>
          <w:rFonts w:cs="Arial"/>
          <w:sz w:val="24"/>
          <w:szCs w:val="24"/>
          <w:lang w:val="sr-Cyrl-RS"/>
        </w:rPr>
        <w:tab/>
      </w:r>
      <w:r w:rsidRPr="000740D4">
        <w:rPr>
          <w:rFonts w:cs="Arial"/>
          <w:b/>
          <w:sz w:val="24"/>
          <w:szCs w:val="24"/>
          <w:lang w:val="sr-Cyrl-RS"/>
        </w:rPr>
        <w:t>ПРОДАВАЦ</w:t>
      </w:r>
    </w:p>
    <w:p w:rsidR="00B55AB4" w:rsidRPr="00444D1C" w:rsidRDefault="00B55AB4" w:rsidP="00B55AB4">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rsidR="00B55AB4" w:rsidRPr="00444D1C" w:rsidRDefault="00B55AB4" w:rsidP="00B55AB4">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rsidR="00B55AB4" w:rsidRPr="00444D1C" w:rsidRDefault="00B55AB4" w:rsidP="00B55AB4">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B55AB4" w:rsidRPr="00444D1C" w:rsidRDefault="00B55AB4" w:rsidP="00B55AB4">
      <w:pPr>
        <w:pStyle w:val="KDParagraf"/>
        <w:spacing w:before="0"/>
        <w:rPr>
          <w:rFonts w:cs="Arial"/>
          <w:sz w:val="24"/>
          <w:szCs w:val="24"/>
          <w:lang w:val="sr-Cyrl-RS"/>
        </w:rPr>
      </w:pPr>
    </w:p>
    <w:p w:rsidR="00B55AB4" w:rsidRPr="00444D1C" w:rsidRDefault="00B55AB4" w:rsidP="00B55AB4">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rsidR="00B55AB4" w:rsidRPr="00444D1C" w:rsidRDefault="00B55AB4" w:rsidP="00B55AB4">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rsidR="00B55AB4" w:rsidRPr="00444D1C" w:rsidRDefault="00B55AB4" w:rsidP="00B55AB4">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rsidR="00B55AB4" w:rsidRDefault="00B55AB4" w:rsidP="00EE793E">
      <w:pPr>
        <w:pStyle w:val="KDParagraf"/>
        <w:spacing w:before="0"/>
        <w:rPr>
          <w:rFonts w:cs="Arial"/>
          <w:b/>
          <w:sz w:val="24"/>
          <w:szCs w:val="24"/>
          <w:highlight w:val="yellow"/>
        </w:rPr>
      </w:pPr>
    </w:p>
    <w:p w:rsidR="00EE793E" w:rsidRPr="00EE793E" w:rsidRDefault="00EE793E" w:rsidP="00EE793E">
      <w:pPr>
        <w:pStyle w:val="KDParagraf"/>
        <w:spacing w:before="0"/>
        <w:rPr>
          <w:rFonts w:cs="Arial"/>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3A49ED" w:rsidRPr="00E95F83" w:rsidRDefault="003A49ED" w:rsidP="003A49ED">
      <w:pPr>
        <w:pStyle w:val="KDParagraf"/>
        <w:spacing w:before="0"/>
        <w:rPr>
          <w:rFonts w:cs="Arial"/>
          <w:color w:val="FF0000"/>
          <w:sz w:val="24"/>
          <w:szCs w:val="24"/>
        </w:rPr>
      </w:pPr>
    </w:p>
    <w:sectPr w:rsidR="003A49ED" w:rsidRPr="00E95F83"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AB" w:rsidRDefault="004F38AB">
      <w:r>
        <w:separator/>
      </w:r>
    </w:p>
    <w:p w:rsidR="004F38AB" w:rsidRDefault="004F38AB"/>
  </w:endnote>
  <w:endnote w:type="continuationSeparator" w:id="0">
    <w:p w:rsidR="004F38AB" w:rsidRDefault="004F38AB">
      <w:r>
        <w:continuationSeparator/>
      </w:r>
    </w:p>
    <w:p w:rsidR="004F38AB" w:rsidRDefault="004F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32" w:rsidRDefault="00FD47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32" w:rsidRDefault="00FD4732" w:rsidP="00841BE7">
    <w:pPr>
      <w:pStyle w:val="Footer"/>
      <w:ind w:right="360"/>
    </w:pPr>
  </w:p>
  <w:p w:rsidR="00FD4732" w:rsidRDefault="00FD47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32" w:rsidRPr="00EC5BB4" w:rsidRDefault="00FD47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1B7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1B79">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32" w:rsidRPr="00EC5BB4" w:rsidRDefault="00FD47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1B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1B79">
      <w:rPr>
        <w:rStyle w:val="PageNumber"/>
        <w:rFonts w:cs="Arial"/>
        <w:b/>
        <w:noProof/>
        <w:szCs w:val="24"/>
      </w:rPr>
      <w:t>48</w:t>
    </w:r>
    <w:r w:rsidRPr="00EC5BB4">
      <w:rPr>
        <w:rStyle w:val="PageNumber"/>
        <w:rFonts w:cs="Arial"/>
        <w:b/>
        <w:szCs w:val="24"/>
      </w:rPr>
      <w:fldChar w:fldCharType="end"/>
    </w:r>
  </w:p>
  <w:p w:rsidR="00FD4732" w:rsidRDefault="00FD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AB" w:rsidRDefault="004F38AB">
      <w:r>
        <w:separator/>
      </w:r>
    </w:p>
    <w:p w:rsidR="004F38AB" w:rsidRDefault="004F38AB"/>
  </w:footnote>
  <w:footnote w:type="continuationSeparator" w:id="0">
    <w:p w:rsidR="004F38AB" w:rsidRDefault="004F38AB">
      <w:r>
        <w:continuationSeparator/>
      </w:r>
    </w:p>
    <w:p w:rsidR="004F38AB" w:rsidRDefault="004F3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32" w:rsidRDefault="00FD4732" w:rsidP="004276AD">
    <w:pPr>
      <w:pStyle w:val="Header"/>
      <w:rPr>
        <w:sz w:val="20"/>
      </w:rPr>
    </w:pPr>
  </w:p>
  <w:p w:rsidR="00FD4732" w:rsidRPr="005812DF" w:rsidRDefault="00FD4732" w:rsidP="004276AD">
    <w:pPr>
      <w:pStyle w:val="Header"/>
      <w:rPr>
        <w:sz w:val="22"/>
        <w:szCs w:val="22"/>
      </w:rPr>
    </w:pPr>
    <w:r w:rsidRPr="00391611">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391611">
      <w:rPr>
        <w:sz w:val="22"/>
        <w:szCs w:val="22"/>
      </w:rPr>
      <w:t>Конкурсна документација ЈНМВ</w:t>
    </w:r>
    <w:r w:rsidRPr="00391611">
      <w:rPr>
        <w:b/>
        <w:sz w:val="22"/>
        <w:szCs w:val="22"/>
        <w:lang w:val="sr-Cyrl-RS"/>
      </w:rPr>
      <w:t>/</w:t>
    </w:r>
    <w:r w:rsidRPr="005812DF">
      <w:rPr>
        <w:sz w:val="22"/>
        <w:szCs w:val="22"/>
        <w:lang w:val="sr-Cyrl-RS"/>
      </w:rPr>
      <w:t>1000/</w:t>
    </w:r>
    <w:r>
      <w:rPr>
        <w:sz w:val="22"/>
        <w:szCs w:val="22"/>
      </w:rPr>
      <w:t>0004</w:t>
    </w:r>
    <w:r w:rsidRPr="005812DF">
      <w:rPr>
        <w:sz w:val="22"/>
        <w:szCs w:val="22"/>
      </w:rPr>
      <w:t>/2017</w:t>
    </w:r>
  </w:p>
  <w:p w:rsidR="00FD4732" w:rsidRPr="004276AD" w:rsidRDefault="00FD473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32" w:rsidRDefault="00FD4732" w:rsidP="004276AD">
    <w:pPr>
      <w:pStyle w:val="Header"/>
    </w:pPr>
  </w:p>
  <w:p w:rsidR="00FD4732" w:rsidRPr="00323C45" w:rsidRDefault="00FD4732" w:rsidP="004276AD">
    <w:pPr>
      <w:pStyle w:val="Header"/>
      <w:rPr>
        <w:sz w:val="22"/>
        <w:szCs w:val="22"/>
      </w:rPr>
    </w:pPr>
    <w:r w:rsidRPr="00323C45">
      <w:rPr>
        <w:sz w:val="22"/>
        <w:szCs w:val="22"/>
      </w:rPr>
      <w:t>ЈП „Електропривреда Србије</w:t>
    </w:r>
    <w:proofErr w:type="gramStart"/>
    <w:r w:rsidRPr="00323C45">
      <w:rPr>
        <w:sz w:val="22"/>
        <w:szCs w:val="22"/>
      </w:rPr>
      <w:t>“ Београд</w:t>
    </w:r>
    <w:proofErr w:type="gramEnd"/>
    <w:r w:rsidRPr="00323C45">
      <w:rPr>
        <w:sz w:val="22"/>
        <w:szCs w:val="22"/>
      </w:rPr>
      <w:t xml:space="preserve">  </w:t>
    </w:r>
    <w:r>
      <w:rPr>
        <w:sz w:val="22"/>
        <w:szCs w:val="22"/>
      </w:rPr>
      <w:t xml:space="preserve"> </w:t>
    </w:r>
    <w:r w:rsidRPr="00323C45">
      <w:rPr>
        <w:sz w:val="22"/>
        <w:szCs w:val="22"/>
      </w:rPr>
      <w:t>Конкурсна документација ЈНМВ</w:t>
    </w:r>
    <w:r w:rsidRPr="00323C45">
      <w:rPr>
        <w:sz w:val="22"/>
        <w:szCs w:val="22"/>
        <w:lang w:val="sr-Cyrl-RS"/>
      </w:rPr>
      <w:t>/1000/0</w:t>
    </w:r>
    <w:r>
      <w:rPr>
        <w:sz w:val="22"/>
        <w:szCs w:val="22"/>
      </w:rPr>
      <w:t>004</w:t>
    </w:r>
    <w:r>
      <w:rPr>
        <w:sz w:val="22"/>
        <w:szCs w:val="22"/>
        <w:lang w:val="sr-Cyrl-RS"/>
      </w:rPr>
      <w:t>/2017</w:t>
    </w:r>
  </w:p>
  <w:p w:rsidR="00FD4732" w:rsidRPr="00210557" w:rsidRDefault="00FD473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8E3CA9"/>
    <w:multiLevelType w:val="hybridMultilevel"/>
    <w:tmpl w:val="B0B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1"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4CD023E0"/>
    <w:lvl w:ilvl="0" w:tplc="AE7E82C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A70068C"/>
    <w:multiLevelType w:val="hybridMultilevel"/>
    <w:tmpl w:val="79C01FE8"/>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6CD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7"/>
  </w:num>
  <w:num w:numId="4">
    <w:abstractNumId w:val="55"/>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7"/>
  </w:num>
  <w:num w:numId="8">
    <w:abstractNumId w:val="67"/>
  </w:num>
  <w:num w:numId="9">
    <w:abstractNumId w:val="89"/>
  </w:num>
  <w:num w:numId="10">
    <w:abstractNumId w:val="69"/>
  </w:num>
  <w:num w:numId="11">
    <w:abstractNumId w:val="66"/>
  </w:num>
  <w:num w:numId="12">
    <w:abstractNumId w:val="59"/>
  </w:num>
  <w:num w:numId="13">
    <w:abstractNumId w:val="56"/>
  </w:num>
  <w:num w:numId="14">
    <w:abstractNumId w:val="73"/>
  </w:num>
  <w:num w:numId="15">
    <w:abstractNumId w:val="62"/>
  </w:num>
  <w:num w:numId="16">
    <w:abstractNumId w:val="78"/>
  </w:num>
  <w:num w:numId="17">
    <w:abstractNumId w:val="82"/>
  </w:num>
  <w:num w:numId="18">
    <w:abstractNumId w:val="78"/>
  </w:num>
  <w:num w:numId="19">
    <w:abstractNumId w:val="49"/>
  </w:num>
  <w:num w:numId="20">
    <w:abstractNumId w:val="72"/>
  </w:num>
  <w:num w:numId="21">
    <w:abstractNumId w:val="57"/>
  </w:num>
  <w:num w:numId="22">
    <w:abstractNumId w:val="81"/>
  </w:num>
  <w:num w:numId="23">
    <w:abstractNumId w:val="65"/>
  </w:num>
  <w:num w:numId="24">
    <w:abstractNumId w:val="50"/>
  </w:num>
  <w:num w:numId="25">
    <w:abstractNumId w:val="88"/>
  </w:num>
  <w:num w:numId="26">
    <w:abstractNumId w:val="70"/>
  </w:num>
  <w:num w:numId="27">
    <w:abstractNumId w:val="64"/>
  </w:num>
  <w:num w:numId="28">
    <w:abstractNumId w:val="71"/>
  </w:num>
  <w:num w:numId="29">
    <w:abstractNumId w:val="8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554"/>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79E"/>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1F3"/>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F7"/>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7E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79"/>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B7A"/>
    <w:rsid w:val="001C2D06"/>
    <w:rsid w:val="001C2DE2"/>
    <w:rsid w:val="001C30C8"/>
    <w:rsid w:val="001C3152"/>
    <w:rsid w:val="001C3413"/>
    <w:rsid w:val="001C3BAF"/>
    <w:rsid w:val="001C3C76"/>
    <w:rsid w:val="001C3DD2"/>
    <w:rsid w:val="001C416A"/>
    <w:rsid w:val="001C45CF"/>
    <w:rsid w:val="001C4AC7"/>
    <w:rsid w:val="001C4AFF"/>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9D8"/>
    <w:rsid w:val="001F4CCE"/>
    <w:rsid w:val="001F4EE1"/>
    <w:rsid w:val="001F5035"/>
    <w:rsid w:val="001F5123"/>
    <w:rsid w:val="001F56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4B"/>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757"/>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B9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4CC5"/>
    <w:rsid w:val="002F536E"/>
    <w:rsid w:val="002F53FF"/>
    <w:rsid w:val="003003A5"/>
    <w:rsid w:val="00300AC5"/>
    <w:rsid w:val="00300AF6"/>
    <w:rsid w:val="003012D3"/>
    <w:rsid w:val="0030144A"/>
    <w:rsid w:val="00302472"/>
    <w:rsid w:val="00302473"/>
    <w:rsid w:val="003024F5"/>
    <w:rsid w:val="0030251B"/>
    <w:rsid w:val="003025B9"/>
    <w:rsid w:val="0030297F"/>
    <w:rsid w:val="00302ACB"/>
    <w:rsid w:val="00302C6B"/>
    <w:rsid w:val="00302DC0"/>
    <w:rsid w:val="00303262"/>
    <w:rsid w:val="00303467"/>
    <w:rsid w:val="003035F6"/>
    <w:rsid w:val="0030387D"/>
    <w:rsid w:val="00303D7D"/>
    <w:rsid w:val="00303E05"/>
    <w:rsid w:val="00304141"/>
    <w:rsid w:val="00305037"/>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01"/>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A7"/>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5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3EC5"/>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1"/>
    <w:rsid w:val="003916EB"/>
    <w:rsid w:val="00391707"/>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5A4"/>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B2"/>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9C"/>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0F"/>
    <w:rsid w:val="003D529D"/>
    <w:rsid w:val="003D5362"/>
    <w:rsid w:val="003D562E"/>
    <w:rsid w:val="003D6058"/>
    <w:rsid w:val="003D61E6"/>
    <w:rsid w:val="003D631A"/>
    <w:rsid w:val="003D6480"/>
    <w:rsid w:val="003D65A3"/>
    <w:rsid w:val="003D6C0F"/>
    <w:rsid w:val="003D6C16"/>
    <w:rsid w:val="003D6C3F"/>
    <w:rsid w:val="003D6C9E"/>
    <w:rsid w:val="003D7114"/>
    <w:rsid w:val="003D73AF"/>
    <w:rsid w:val="003D7570"/>
    <w:rsid w:val="003D7603"/>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DE5"/>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724"/>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55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48"/>
    <w:rsid w:val="00441785"/>
    <w:rsid w:val="00441BAB"/>
    <w:rsid w:val="00441E54"/>
    <w:rsid w:val="00441E81"/>
    <w:rsid w:val="0044217C"/>
    <w:rsid w:val="004424A0"/>
    <w:rsid w:val="004424DD"/>
    <w:rsid w:val="004425F5"/>
    <w:rsid w:val="00442A2E"/>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0D78"/>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269"/>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A7"/>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8AB"/>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DF"/>
    <w:rsid w:val="00581333"/>
    <w:rsid w:val="00581406"/>
    <w:rsid w:val="00581443"/>
    <w:rsid w:val="005816EB"/>
    <w:rsid w:val="00582431"/>
    <w:rsid w:val="005829C3"/>
    <w:rsid w:val="0058323D"/>
    <w:rsid w:val="005832AA"/>
    <w:rsid w:val="005834A0"/>
    <w:rsid w:val="00583667"/>
    <w:rsid w:val="00583A40"/>
    <w:rsid w:val="00583FB2"/>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B8E"/>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02B"/>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5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1F"/>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8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43E"/>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9D"/>
    <w:rsid w:val="006B5E95"/>
    <w:rsid w:val="006B627B"/>
    <w:rsid w:val="006B659A"/>
    <w:rsid w:val="006B65C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4E5"/>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0F5C"/>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4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38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AA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71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223"/>
    <w:rsid w:val="00872C75"/>
    <w:rsid w:val="00873021"/>
    <w:rsid w:val="008731C6"/>
    <w:rsid w:val="008736E4"/>
    <w:rsid w:val="00873B2B"/>
    <w:rsid w:val="0087407E"/>
    <w:rsid w:val="00874659"/>
    <w:rsid w:val="0087495D"/>
    <w:rsid w:val="008749CF"/>
    <w:rsid w:val="00874B28"/>
    <w:rsid w:val="00874C37"/>
    <w:rsid w:val="00874EB9"/>
    <w:rsid w:val="00875033"/>
    <w:rsid w:val="00875359"/>
    <w:rsid w:val="00875A2E"/>
    <w:rsid w:val="00875E57"/>
    <w:rsid w:val="00875FAD"/>
    <w:rsid w:val="00876181"/>
    <w:rsid w:val="00876388"/>
    <w:rsid w:val="008768C0"/>
    <w:rsid w:val="00876C6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D76"/>
    <w:rsid w:val="008A36DD"/>
    <w:rsid w:val="008A39A0"/>
    <w:rsid w:val="008A3BE1"/>
    <w:rsid w:val="008A3D50"/>
    <w:rsid w:val="008A3E0A"/>
    <w:rsid w:val="008A3E25"/>
    <w:rsid w:val="008A471A"/>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0D"/>
    <w:rsid w:val="008B35FE"/>
    <w:rsid w:val="008B36B1"/>
    <w:rsid w:val="008B4192"/>
    <w:rsid w:val="008B4533"/>
    <w:rsid w:val="008B46D9"/>
    <w:rsid w:val="008B48B6"/>
    <w:rsid w:val="008B4B02"/>
    <w:rsid w:val="008B4F7E"/>
    <w:rsid w:val="008B51D9"/>
    <w:rsid w:val="008B581A"/>
    <w:rsid w:val="008B5E97"/>
    <w:rsid w:val="008B5FBE"/>
    <w:rsid w:val="008B60BA"/>
    <w:rsid w:val="008B6273"/>
    <w:rsid w:val="008B6367"/>
    <w:rsid w:val="008B65D7"/>
    <w:rsid w:val="008B6606"/>
    <w:rsid w:val="008B6D72"/>
    <w:rsid w:val="008B6E76"/>
    <w:rsid w:val="008B72B2"/>
    <w:rsid w:val="008B73A9"/>
    <w:rsid w:val="008B73B7"/>
    <w:rsid w:val="008B7478"/>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AB"/>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0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50A"/>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378"/>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C6"/>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1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22"/>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60"/>
    <w:rsid w:val="009B43A2"/>
    <w:rsid w:val="009B47D1"/>
    <w:rsid w:val="009B4AE7"/>
    <w:rsid w:val="009B4DE6"/>
    <w:rsid w:val="009B4E38"/>
    <w:rsid w:val="009B4E99"/>
    <w:rsid w:val="009B59E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FD"/>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BD"/>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83"/>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20"/>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C"/>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B4"/>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0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608"/>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018"/>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A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9"/>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3FA"/>
    <w:rsid w:val="00AD0802"/>
    <w:rsid w:val="00AD0BDD"/>
    <w:rsid w:val="00AD0C24"/>
    <w:rsid w:val="00AD0CF5"/>
    <w:rsid w:val="00AD0E3E"/>
    <w:rsid w:val="00AD1340"/>
    <w:rsid w:val="00AD1363"/>
    <w:rsid w:val="00AD1370"/>
    <w:rsid w:val="00AD1BB1"/>
    <w:rsid w:val="00AD1E65"/>
    <w:rsid w:val="00AD1FE6"/>
    <w:rsid w:val="00AD2617"/>
    <w:rsid w:val="00AD2991"/>
    <w:rsid w:val="00AD2B16"/>
    <w:rsid w:val="00AD3088"/>
    <w:rsid w:val="00AD310A"/>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A54"/>
    <w:rsid w:val="00AF4D5B"/>
    <w:rsid w:val="00AF4F9C"/>
    <w:rsid w:val="00AF59AA"/>
    <w:rsid w:val="00AF5B5E"/>
    <w:rsid w:val="00AF5D4C"/>
    <w:rsid w:val="00AF5EB6"/>
    <w:rsid w:val="00AF624A"/>
    <w:rsid w:val="00AF625E"/>
    <w:rsid w:val="00AF6DBB"/>
    <w:rsid w:val="00AF7BAE"/>
    <w:rsid w:val="00B00049"/>
    <w:rsid w:val="00B000D9"/>
    <w:rsid w:val="00B00168"/>
    <w:rsid w:val="00B003B9"/>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6C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D0"/>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4"/>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1EB"/>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AB4"/>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B60"/>
    <w:rsid w:val="00B73F08"/>
    <w:rsid w:val="00B7442A"/>
    <w:rsid w:val="00B747EB"/>
    <w:rsid w:val="00B753FE"/>
    <w:rsid w:val="00B75414"/>
    <w:rsid w:val="00B758E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19"/>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A6"/>
    <w:rsid w:val="00C11D34"/>
    <w:rsid w:val="00C1261F"/>
    <w:rsid w:val="00C126FA"/>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91"/>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30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BF5"/>
    <w:rsid w:val="00CC2D01"/>
    <w:rsid w:val="00CC2D23"/>
    <w:rsid w:val="00CC2EED"/>
    <w:rsid w:val="00CC3020"/>
    <w:rsid w:val="00CC3260"/>
    <w:rsid w:val="00CC373C"/>
    <w:rsid w:val="00CC3AF3"/>
    <w:rsid w:val="00CC3F1F"/>
    <w:rsid w:val="00CC4097"/>
    <w:rsid w:val="00CC41E4"/>
    <w:rsid w:val="00CC43AA"/>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9C8"/>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3CD6"/>
    <w:rsid w:val="00D34503"/>
    <w:rsid w:val="00D345A7"/>
    <w:rsid w:val="00D346AB"/>
    <w:rsid w:val="00D35C02"/>
    <w:rsid w:val="00D36996"/>
    <w:rsid w:val="00D3701C"/>
    <w:rsid w:val="00D370AF"/>
    <w:rsid w:val="00D370DA"/>
    <w:rsid w:val="00D372C8"/>
    <w:rsid w:val="00D37560"/>
    <w:rsid w:val="00D379CA"/>
    <w:rsid w:val="00D40190"/>
    <w:rsid w:val="00D40334"/>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64"/>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3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4B2"/>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61E"/>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007"/>
    <w:rsid w:val="00D964CE"/>
    <w:rsid w:val="00D96616"/>
    <w:rsid w:val="00D9683C"/>
    <w:rsid w:val="00D96ED3"/>
    <w:rsid w:val="00D9736F"/>
    <w:rsid w:val="00D97437"/>
    <w:rsid w:val="00D976FA"/>
    <w:rsid w:val="00D977BC"/>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8F"/>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76C"/>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A5"/>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F83"/>
    <w:rsid w:val="00E96334"/>
    <w:rsid w:val="00E96537"/>
    <w:rsid w:val="00E9690E"/>
    <w:rsid w:val="00E97F96"/>
    <w:rsid w:val="00EA030B"/>
    <w:rsid w:val="00EA03F6"/>
    <w:rsid w:val="00EA0BD4"/>
    <w:rsid w:val="00EA0E7E"/>
    <w:rsid w:val="00EA1533"/>
    <w:rsid w:val="00EA1632"/>
    <w:rsid w:val="00EA1925"/>
    <w:rsid w:val="00EA1974"/>
    <w:rsid w:val="00EA1B24"/>
    <w:rsid w:val="00EA1E6F"/>
    <w:rsid w:val="00EA211E"/>
    <w:rsid w:val="00EA3051"/>
    <w:rsid w:val="00EA381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6A"/>
    <w:rsid w:val="00ED2894"/>
    <w:rsid w:val="00ED2B45"/>
    <w:rsid w:val="00ED2E35"/>
    <w:rsid w:val="00ED3182"/>
    <w:rsid w:val="00ED3BB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94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B1"/>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D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61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4C0"/>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732"/>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558655">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7047753">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769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0390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gordana.djurbabic@ep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0517-F8F1-4566-B29B-D25CDBEEDA55}"/>
</file>

<file path=customXml/itemProps10.xml><?xml version="1.0" encoding="utf-8"?>
<ds:datastoreItem xmlns:ds="http://schemas.openxmlformats.org/officeDocument/2006/customXml" ds:itemID="{0870D587-7A73-4509-96DC-21A74F4EF983}"/>
</file>

<file path=customXml/itemProps100.xml><?xml version="1.0" encoding="utf-8"?>
<ds:datastoreItem xmlns:ds="http://schemas.openxmlformats.org/officeDocument/2006/customXml" ds:itemID="{D28FC39F-7DBB-495C-B788-52DD5EC1DA5E}"/>
</file>

<file path=customXml/itemProps101.xml><?xml version="1.0" encoding="utf-8"?>
<ds:datastoreItem xmlns:ds="http://schemas.openxmlformats.org/officeDocument/2006/customXml" ds:itemID="{1B9940DD-A429-49ED-B0EA-1E11873B352D}"/>
</file>

<file path=customXml/itemProps102.xml><?xml version="1.0" encoding="utf-8"?>
<ds:datastoreItem xmlns:ds="http://schemas.openxmlformats.org/officeDocument/2006/customXml" ds:itemID="{2D82441E-1015-43C8-AE29-AEBAE6331ED0}"/>
</file>

<file path=customXml/itemProps103.xml><?xml version="1.0" encoding="utf-8"?>
<ds:datastoreItem xmlns:ds="http://schemas.openxmlformats.org/officeDocument/2006/customXml" ds:itemID="{5E4CAA95-D47E-448A-AD85-AF0883B7C7E1}"/>
</file>

<file path=customXml/itemProps104.xml><?xml version="1.0" encoding="utf-8"?>
<ds:datastoreItem xmlns:ds="http://schemas.openxmlformats.org/officeDocument/2006/customXml" ds:itemID="{371EED9B-BBC2-46D5-8B4E-5033B23B17D7}"/>
</file>

<file path=customXml/itemProps105.xml><?xml version="1.0" encoding="utf-8"?>
<ds:datastoreItem xmlns:ds="http://schemas.openxmlformats.org/officeDocument/2006/customXml" ds:itemID="{A6CC8884-9F53-4842-9C63-68CEA3B8F1D4}"/>
</file>

<file path=customXml/itemProps106.xml><?xml version="1.0" encoding="utf-8"?>
<ds:datastoreItem xmlns:ds="http://schemas.openxmlformats.org/officeDocument/2006/customXml" ds:itemID="{9FE460F5-A610-4D5A-97BC-F9570E459ED0}"/>
</file>

<file path=customXml/itemProps107.xml><?xml version="1.0" encoding="utf-8"?>
<ds:datastoreItem xmlns:ds="http://schemas.openxmlformats.org/officeDocument/2006/customXml" ds:itemID="{28D4D646-32C0-4109-96C9-EA2A5B039F5D}"/>
</file>

<file path=customXml/itemProps108.xml><?xml version="1.0" encoding="utf-8"?>
<ds:datastoreItem xmlns:ds="http://schemas.openxmlformats.org/officeDocument/2006/customXml" ds:itemID="{393352AA-57A6-45D0-B8F1-B8CA79959A47}"/>
</file>

<file path=customXml/itemProps109.xml><?xml version="1.0" encoding="utf-8"?>
<ds:datastoreItem xmlns:ds="http://schemas.openxmlformats.org/officeDocument/2006/customXml" ds:itemID="{80A63846-82F6-4245-833A-D17396101727}"/>
</file>

<file path=customXml/itemProps11.xml><?xml version="1.0" encoding="utf-8"?>
<ds:datastoreItem xmlns:ds="http://schemas.openxmlformats.org/officeDocument/2006/customXml" ds:itemID="{919DF3BA-F111-476E-BE35-95EA7CC4B939}"/>
</file>

<file path=customXml/itemProps110.xml><?xml version="1.0" encoding="utf-8"?>
<ds:datastoreItem xmlns:ds="http://schemas.openxmlformats.org/officeDocument/2006/customXml" ds:itemID="{566A36CE-E832-4D6A-8B8D-4BB391D78D53}"/>
</file>

<file path=customXml/itemProps111.xml><?xml version="1.0" encoding="utf-8"?>
<ds:datastoreItem xmlns:ds="http://schemas.openxmlformats.org/officeDocument/2006/customXml" ds:itemID="{180D7A80-B9BD-4363-AE9C-15CBFBAF8347}"/>
</file>

<file path=customXml/itemProps112.xml><?xml version="1.0" encoding="utf-8"?>
<ds:datastoreItem xmlns:ds="http://schemas.openxmlformats.org/officeDocument/2006/customXml" ds:itemID="{D1416179-8091-474F-8CA6-D390AF146D01}"/>
</file>

<file path=customXml/itemProps113.xml><?xml version="1.0" encoding="utf-8"?>
<ds:datastoreItem xmlns:ds="http://schemas.openxmlformats.org/officeDocument/2006/customXml" ds:itemID="{A83C6340-78F9-4986-85F7-78B00D991E52}"/>
</file>

<file path=customXml/itemProps114.xml><?xml version="1.0" encoding="utf-8"?>
<ds:datastoreItem xmlns:ds="http://schemas.openxmlformats.org/officeDocument/2006/customXml" ds:itemID="{0468DF4B-CA83-42B7-86F4-A01356C7B289}"/>
</file>

<file path=customXml/itemProps115.xml><?xml version="1.0" encoding="utf-8"?>
<ds:datastoreItem xmlns:ds="http://schemas.openxmlformats.org/officeDocument/2006/customXml" ds:itemID="{B34C71A3-7904-4D32-AC3B-24AB91488E19}"/>
</file>

<file path=customXml/itemProps116.xml><?xml version="1.0" encoding="utf-8"?>
<ds:datastoreItem xmlns:ds="http://schemas.openxmlformats.org/officeDocument/2006/customXml" ds:itemID="{0F99583A-21B7-4E81-B187-A114D10D15D9}"/>
</file>

<file path=customXml/itemProps117.xml><?xml version="1.0" encoding="utf-8"?>
<ds:datastoreItem xmlns:ds="http://schemas.openxmlformats.org/officeDocument/2006/customXml" ds:itemID="{7E8618FF-43A2-486A-8057-96131E63D380}"/>
</file>

<file path=customXml/itemProps118.xml><?xml version="1.0" encoding="utf-8"?>
<ds:datastoreItem xmlns:ds="http://schemas.openxmlformats.org/officeDocument/2006/customXml" ds:itemID="{2A116B7F-4C17-43A5-8E8B-908E1A13A8C2}"/>
</file>

<file path=customXml/itemProps119.xml><?xml version="1.0" encoding="utf-8"?>
<ds:datastoreItem xmlns:ds="http://schemas.openxmlformats.org/officeDocument/2006/customXml" ds:itemID="{94AAAB67-5AD5-4024-AB8F-1640B828857B}"/>
</file>

<file path=customXml/itemProps12.xml><?xml version="1.0" encoding="utf-8"?>
<ds:datastoreItem xmlns:ds="http://schemas.openxmlformats.org/officeDocument/2006/customXml" ds:itemID="{647F707A-0343-4922-B3E5-EFFEFB2609C3}"/>
</file>

<file path=customXml/itemProps120.xml><?xml version="1.0" encoding="utf-8"?>
<ds:datastoreItem xmlns:ds="http://schemas.openxmlformats.org/officeDocument/2006/customXml" ds:itemID="{1355C5CA-01CA-4B67-8CF5-6427991D18D4}"/>
</file>

<file path=customXml/itemProps121.xml><?xml version="1.0" encoding="utf-8"?>
<ds:datastoreItem xmlns:ds="http://schemas.openxmlformats.org/officeDocument/2006/customXml" ds:itemID="{92044AE7-B61E-469B-BCF9-27AE869594FF}"/>
</file>

<file path=customXml/itemProps122.xml><?xml version="1.0" encoding="utf-8"?>
<ds:datastoreItem xmlns:ds="http://schemas.openxmlformats.org/officeDocument/2006/customXml" ds:itemID="{CA776EDD-7AD0-4F0A-9343-3D6FF6CB11E2}"/>
</file>

<file path=customXml/itemProps123.xml><?xml version="1.0" encoding="utf-8"?>
<ds:datastoreItem xmlns:ds="http://schemas.openxmlformats.org/officeDocument/2006/customXml" ds:itemID="{49ED722C-CF02-4B4E-BD26-EB426552185A}"/>
</file>

<file path=customXml/itemProps124.xml><?xml version="1.0" encoding="utf-8"?>
<ds:datastoreItem xmlns:ds="http://schemas.openxmlformats.org/officeDocument/2006/customXml" ds:itemID="{EF8FAD6E-49C9-478B-9BA1-042D52F33A6B}"/>
</file>

<file path=customXml/itemProps125.xml><?xml version="1.0" encoding="utf-8"?>
<ds:datastoreItem xmlns:ds="http://schemas.openxmlformats.org/officeDocument/2006/customXml" ds:itemID="{89A04378-13FB-4191-88EB-B15EEBB4C289}"/>
</file>

<file path=customXml/itemProps126.xml><?xml version="1.0" encoding="utf-8"?>
<ds:datastoreItem xmlns:ds="http://schemas.openxmlformats.org/officeDocument/2006/customXml" ds:itemID="{C89317C9-1C96-44DA-8310-4234DF5911F3}"/>
</file>

<file path=customXml/itemProps127.xml><?xml version="1.0" encoding="utf-8"?>
<ds:datastoreItem xmlns:ds="http://schemas.openxmlformats.org/officeDocument/2006/customXml" ds:itemID="{BF0DCCFC-0BE8-4CB9-9FE5-262A909045F9}"/>
</file>

<file path=customXml/itemProps128.xml><?xml version="1.0" encoding="utf-8"?>
<ds:datastoreItem xmlns:ds="http://schemas.openxmlformats.org/officeDocument/2006/customXml" ds:itemID="{FC65B24D-5B73-459E-B95A-5B723AFBA1CA}"/>
</file>

<file path=customXml/itemProps129.xml><?xml version="1.0" encoding="utf-8"?>
<ds:datastoreItem xmlns:ds="http://schemas.openxmlformats.org/officeDocument/2006/customXml" ds:itemID="{A2CA3B6C-53E3-4E4A-866E-ACB21F95A857}"/>
</file>

<file path=customXml/itemProps13.xml><?xml version="1.0" encoding="utf-8"?>
<ds:datastoreItem xmlns:ds="http://schemas.openxmlformats.org/officeDocument/2006/customXml" ds:itemID="{772A38B4-5EFF-47A3-923E-FD45A048D649}"/>
</file>

<file path=customXml/itemProps130.xml><?xml version="1.0" encoding="utf-8"?>
<ds:datastoreItem xmlns:ds="http://schemas.openxmlformats.org/officeDocument/2006/customXml" ds:itemID="{F93FDE34-30AA-44AE-AD7D-46D0A4B743F5}"/>
</file>

<file path=customXml/itemProps131.xml><?xml version="1.0" encoding="utf-8"?>
<ds:datastoreItem xmlns:ds="http://schemas.openxmlformats.org/officeDocument/2006/customXml" ds:itemID="{B880EB8E-406B-46F4-AF60-468E1FFD15A1}"/>
</file>

<file path=customXml/itemProps132.xml><?xml version="1.0" encoding="utf-8"?>
<ds:datastoreItem xmlns:ds="http://schemas.openxmlformats.org/officeDocument/2006/customXml" ds:itemID="{D66322C5-225F-44CD-94FF-73ACE83832F6}"/>
</file>

<file path=customXml/itemProps133.xml><?xml version="1.0" encoding="utf-8"?>
<ds:datastoreItem xmlns:ds="http://schemas.openxmlformats.org/officeDocument/2006/customXml" ds:itemID="{9E3F4B18-A0E0-4E91-ADC8-26C031D0FB9E}"/>
</file>

<file path=customXml/itemProps134.xml><?xml version="1.0" encoding="utf-8"?>
<ds:datastoreItem xmlns:ds="http://schemas.openxmlformats.org/officeDocument/2006/customXml" ds:itemID="{DCF4452D-8B65-44DF-A773-B609436A4F18}"/>
</file>

<file path=customXml/itemProps135.xml><?xml version="1.0" encoding="utf-8"?>
<ds:datastoreItem xmlns:ds="http://schemas.openxmlformats.org/officeDocument/2006/customXml" ds:itemID="{61718DF0-EAE8-4640-A3BE-2C64280FB6E3}"/>
</file>

<file path=customXml/itemProps136.xml><?xml version="1.0" encoding="utf-8"?>
<ds:datastoreItem xmlns:ds="http://schemas.openxmlformats.org/officeDocument/2006/customXml" ds:itemID="{0A4B5C8F-75F1-45F5-8A35-3825566E4188}"/>
</file>

<file path=customXml/itemProps137.xml><?xml version="1.0" encoding="utf-8"?>
<ds:datastoreItem xmlns:ds="http://schemas.openxmlformats.org/officeDocument/2006/customXml" ds:itemID="{C630A513-69A7-4849-B928-BC769A279606}"/>
</file>

<file path=customXml/itemProps138.xml><?xml version="1.0" encoding="utf-8"?>
<ds:datastoreItem xmlns:ds="http://schemas.openxmlformats.org/officeDocument/2006/customXml" ds:itemID="{2817DFA4-12FA-4963-B9DC-FE9A448308DC}"/>
</file>

<file path=customXml/itemProps139.xml><?xml version="1.0" encoding="utf-8"?>
<ds:datastoreItem xmlns:ds="http://schemas.openxmlformats.org/officeDocument/2006/customXml" ds:itemID="{F5873F7A-0B08-41FB-A30C-5D21F610178D}"/>
</file>

<file path=customXml/itemProps14.xml><?xml version="1.0" encoding="utf-8"?>
<ds:datastoreItem xmlns:ds="http://schemas.openxmlformats.org/officeDocument/2006/customXml" ds:itemID="{8D30E41B-F6EE-4A89-84A0-7F378565DD7D}"/>
</file>

<file path=customXml/itemProps140.xml><?xml version="1.0" encoding="utf-8"?>
<ds:datastoreItem xmlns:ds="http://schemas.openxmlformats.org/officeDocument/2006/customXml" ds:itemID="{DA7F7269-AE90-4032-8405-A522FA1BF862}"/>
</file>

<file path=customXml/itemProps141.xml><?xml version="1.0" encoding="utf-8"?>
<ds:datastoreItem xmlns:ds="http://schemas.openxmlformats.org/officeDocument/2006/customXml" ds:itemID="{BF2BE1B8-AAB6-4141-B7D8-6FBBD2D895E3}"/>
</file>

<file path=customXml/itemProps142.xml><?xml version="1.0" encoding="utf-8"?>
<ds:datastoreItem xmlns:ds="http://schemas.openxmlformats.org/officeDocument/2006/customXml" ds:itemID="{96B768E0-D6C5-46D5-AB2B-F41893059EE4}"/>
</file>

<file path=customXml/itemProps143.xml><?xml version="1.0" encoding="utf-8"?>
<ds:datastoreItem xmlns:ds="http://schemas.openxmlformats.org/officeDocument/2006/customXml" ds:itemID="{AB086813-F6B4-476D-98E1-41D90004C546}"/>
</file>

<file path=customXml/itemProps144.xml><?xml version="1.0" encoding="utf-8"?>
<ds:datastoreItem xmlns:ds="http://schemas.openxmlformats.org/officeDocument/2006/customXml" ds:itemID="{6C566AF0-4504-415A-8C42-1C0992BA98C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4D93E26-D3A7-4452-9C91-C948565EB6B1}"/>
</file>

<file path=customXml/itemProps147.xml><?xml version="1.0" encoding="utf-8"?>
<ds:datastoreItem xmlns:ds="http://schemas.openxmlformats.org/officeDocument/2006/customXml" ds:itemID="{1652B095-B95D-4F34-B33F-CA16511EFF89}"/>
</file>

<file path=customXml/itemProps148.xml><?xml version="1.0" encoding="utf-8"?>
<ds:datastoreItem xmlns:ds="http://schemas.openxmlformats.org/officeDocument/2006/customXml" ds:itemID="{D309E512-2ADC-4632-AF83-7070A8A297C6}"/>
</file>

<file path=customXml/itemProps149.xml><?xml version="1.0" encoding="utf-8"?>
<ds:datastoreItem xmlns:ds="http://schemas.openxmlformats.org/officeDocument/2006/customXml" ds:itemID="{9541DE4C-2A12-458C-9AC1-8A51C5E31A09}"/>
</file>

<file path=customXml/itemProps15.xml><?xml version="1.0" encoding="utf-8"?>
<ds:datastoreItem xmlns:ds="http://schemas.openxmlformats.org/officeDocument/2006/customXml" ds:itemID="{E94E00E9-7284-4B42-9C4C-0AEC9D225CD6}"/>
</file>

<file path=customXml/itemProps150.xml><?xml version="1.0" encoding="utf-8"?>
<ds:datastoreItem xmlns:ds="http://schemas.openxmlformats.org/officeDocument/2006/customXml" ds:itemID="{24042B6D-A32D-4C2B-AF3A-898F019573B1}"/>
</file>

<file path=customXml/itemProps151.xml><?xml version="1.0" encoding="utf-8"?>
<ds:datastoreItem xmlns:ds="http://schemas.openxmlformats.org/officeDocument/2006/customXml" ds:itemID="{B30F01A8-EFBA-45D7-84CF-41063E1575BA}"/>
</file>

<file path=customXml/itemProps152.xml><?xml version="1.0" encoding="utf-8"?>
<ds:datastoreItem xmlns:ds="http://schemas.openxmlformats.org/officeDocument/2006/customXml" ds:itemID="{60B06EA7-4BB3-4FD5-8703-7E1425E543DE}"/>
</file>

<file path=customXml/itemProps153.xml><?xml version="1.0" encoding="utf-8"?>
<ds:datastoreItem xmlns:ds="http://schemas.openxmlformats.org/officeDocument/2006/customXml" ds:itemID="{E29EF1F5-174E-4ED9-8EB0-370022B2B5A2}"/>
</file>

<file path=customXml/itemProps154.xml><?xml version="1.0" encoding="utf-8"?>
<ds:datastoreItem xmlns:ds="http://schemas.openxmlformats.org/officeDocument/2006/customXml" ds:itemID="{281AD62A-8D8B-478B-A489-3DA6733C9446}"/>
</file>

<file path=customXml/itemProps155.xml><?xml version="1.0" encoding="utf-8"?>
<ds:datastoreItem xmlns:ds="http://schemas.openxmlformats.org/officeDocument/2006/customXml" ds:itemID="{495B25D8-D00B-449B-A48E-3E2AC04CC509}"/>
</file>

<file path=customXml/itemProps156.xml><?xml version="1.0" encoding="utf-8"?>
<ds:datastoreItem xmlns:ds="http://schemas.openxmlformats.org/officeDocument/2006/customXml" ds:itemID="{0E005592-0DAE-473C-885A-D7BBB34E32ED}"/>
</file>

<file path=customXml/itemProps157.xml><?xml version="1.0" encoding="utf-8"?>
<ds:datastoreItem xmlns:ds="http://schemas.openxmlformats.org/officeDocument/2006/customXml" ds:itemID="{A9661AF8-E9F3-4DF0-855C-E7A4D06C996A}"/>
</file>

<file path=customXml/itemProps158.xml><?xml version="1.0" encoding="utf-8"?>
<ds:datastoreItem xmlns:ds="http://schemas.openxmlformats.org/officeDocument/2006/customXml" ds:itemID="{C66F8A92-D538-433A-9DBD-02720E20093B}"/>
</file>

<file path=customXml/itemProps159.xml><?xml version="1.0" encoding="utf-8"?>
<ds:datastoreItem xmlns:ds="http://schemas.openxmlformats.org/officeDocument/2006/customXml" ds:itemID="{31E96491-1DDB-4783-BFA6-327B43240486}"/>
</file>

<file path=customXml/itemProps16.xml><?xml version="1.0" encoding="utf-8"?>
<ds:datastoreItem xmlns:ds="http://schemas.openxmlformats.org/officeDocument/2006/customXml" ds:itemID="{E2FEE5CB-6576-4B38-BB00-21863F97EDD9}"/>
</file>

<file path=customXml/itemProps160.xml><?xml version="1.0" encoding="utf-8"?>
<ds:datastoreItem xmlns:ds="http://schemas.openxmlformats.org/officeDocument/2006/customXml" ds:itemID="{358FE877-C4D9-4864-A178-F599159F0266}"/>
</file>

<file path=customXml/itemProps17.xml><?xml version="1.0" encoding="utf-8"?>
<ds:datastoreItem xmlns:ds="http://schemas.openxmlformats.org/officeDocument/2006/customXml" ds:itemID="{E4DCF624-F25B-4772-9633-7296CFE06622}"/>
</file>

<file path=customXml/itemProps18.xml><?xml version="1.0" encoding="utf-8"?>
<ds:datastoreItem xmlns:ds="http://schemas.openxmlformats.org/officeDocument/2006/customXml" ds:itemID="{7B74D383-34A1-4F62-B812-8FF96236C17F}"/>
</file>

<file path=customXml/itemProps19.xml><?xml version="1.0" encoding="utf-8"?>
<ds:datastoreItem xmlns:ds="http://schemas.openxmlformats.org/officeDocument/2006/customXml" ds:itemID="{307FD202-3B61-4978-A69C-49D83E47D553}"/>
</file>

<file path=customXml/itemProps2.xml><?xml version="1.0" encoding="utf-8"?>
<ds:datastoreItem xmlns:ds="http://schemas.openxmlformats.org/officeDocument/2006/customXml" ds:itemID="{5F4E45C7-F9F7-4C65-9985-16CDCB44181E}"/>
</file>

<file path=customXml/itemProps20.xml><?xml version="1.0" encoding="utf-8"?>
<ds:datastoreItem xmlns:ds="http://schemas.openxmlformats.org/officeDocument/2006/customXml" ds:itemID="{1E53E2DC-B402-4363-B138-F10EA2194033}"/>
</file>

<file path=customXml/itemProps21.xml><?xml version="1.0" encoding="utf-8"?>
<ds:datastoreItem xmlns:ds="http://schemas.openxmlformats.org/officeDocument/2006/customXml" ds:itemID="{8D418DBE-2F02-4DE9-BC3E-D9E42C418A17}"/>
</file>

<file path=customXml/itemProps22.xml><?xml version="1.0" encoding="utf-8"?>
<ds:datastoreItem xmlns:ds="http://schemas.openxmlformats.org/officeDocument/2006/customXml" ds:itemID="{B99EE1E6-1BF2-4AC7-9B75-97B1A997E518}"/>
</file>

<file path=customXml/itemProps23.xml><?xml version="1.0" encoding="utf-8"?>
<ds:datastoreItem xmlns:ds="http://schemas.openxmlformats.org/officeDocument/2006/customXml" ds:itemID="{15813197-2B5E-400E-8B8A-771C6F216577}"/>
</file>

<file path=customXml/itemProps24.xml><?xml version="1.0" encoding="utf-8"?>
<ds:datastoreItem xmlns:ds="http://schemas.openxmlformats.org/officeDocument/2006/customXml" ds:itemID="{DEDD42CE-8D1E-4391-A100-D5CA4E2249D0}"/>
</file>

<file path=customXml/itemProps25.xml><?xml version="1.0" encoding="utf-8"?>
<ds:datastoreItem xmlns:ds="http://schemas.openxmlformats.org/officeDocument/2006/customXml" ds:itemID="{C3E04414-485D-498B-B908-6E5EF5DC20ED}"/>
</file>

<file path=customXml/itemProps26.xml><?xml version="1.0" encoding="utf-8"?>
<ds:datastoreItem xmlns:ds="http://schemas.openxmlformats.org/officeDocument/2006/customXml" ds:itemID="{FB90A258-73E1-454F-AD35-1C867E6B7C34}"/>
</file>

<file path=customXml/itemProps27.xml><?xml version="1.0" encoding="utf-8"?>
<ds:datastoreItem xmlns:ds="http://schemas.openxmlformats.org/officeDocument/2006/customXml" ds:itemID="{AAA31886-FAFB-4109-A590-F520D02B7ABC}"/>
</file>

<file path=customXml/itemProps28.xml><?xml version="1.0" encoding="utf-8"?>
<ds:datastoreItem xmlns:ds="http://schemas.openxmlformats.org/officeDocument/2006/customXml" ds:itemID="{C3CA9AA9-A2B1-45C7-BA99-E2145C54E5F6}"/>
</file>

<file path=customXml/itemProps29.xml><?xml version="1.0" encoding="utf-8"?>
<ds:datastoreItem xmlns:ds="http://schemas.openxmlformats.org/officeDocument/2006/customXml" ds:itemID="{E433CDFB-2885-49A3-8BF8-122B453A1B92}"/>
</file>

<file path=customXml/itemProps3.xml><?xml version="1.0" encoding="utf-8"?>
<ds:datastoreItem xmlns:ds="http://schemas.openxmlformats.org/officeDocument/2006/customXml" ds:itemID="{0A9E7906-06B7-4243-A6F6-7E10769B441F}"/>
</file>

<file path=customXml/itemProps30.xml><?xml version="1.0" encoding="utf-8"?>
<ds:datastoreItem xmlns:ds="http://schemas.openxmlformats.org/officeDocument/2006/customXml" ds:itemID="{FB78F31D-6FC2-4115-A2BC-AD34AD9D660C}"/>
</file>

<file path=customXml/itemProps31.xml><?xml version="1.0" encoding="utf-8"?>
<ds:datastoreItem xmlns:ds="http://schemas.openxmlformats.org/officeDocument/2006/customXml" ds:itemID="{33669387-479F-4A08-BAA9-245EEE9894B4}"/>
</file>

<file path=customXml/itemProps32.xml><?xml version="1.0" encoding="utf-8"?>
<ds:datastoreItem xmlns:ds="http://schemas.openxmlformats.org/officeDocument/2006/customXml" ds:itemID="{434C77B4-AAFC-4B1D-8E49-159CF5A73B44}"/>
</file>

<file path=customXml/itemProps33.xml><?xml version="1.0" encoding="utf-8"?>
<ds:datastoreItem xmlns:ds="http://schemas.openxmlformats.org/officeDocument/2006/customXml" ds:itemID="{AC04B241-2643-4325-A4DC-D7224AC3F5A3}"/>
</file>

<file path=customXml/itemProps34.xml><?xml version="1.0" encoding="utf-8"?>
<ds:datastoreItem xmlns:ds="http://schemas.openxmlformats.org/officeDocument/2006/customXml" ds:itemID="{DAAC0AA0-FA33-47CD-9C94-599E02605B3C}"/>
</file>

<file path=customXml/itemProps35.xml><?xml version="1.0" encoding="utf-8"?>
<ds:datastoreItem xmlns:ds="http://schemas.openxmlformats.org/officeDocument/2006/customXml" ds:itemID="{4FE7652B-EC06-4B52-8331-009DBC1AF888}"/>
</file>

<file path=customXml/itemProps36.xml><?xml version="1.0" encoding="utf-8"?>
<ds:datastoreItem xmlns:ds="http://schemas.openxmlformats.org/officeDocument/2006/customXml" ds:itemID="{9D690694-7A00-4E96-8A46-2083BD927FB8}"/>
</file>

<file path=customXml/itemProps37.xml><?xml version="1.0" encoding="utf-8"?>
<ds:datastoreItem xmlns:ds="http://schemas.openxmlformats.org/officeDocument/2006/customXml" ds:itemID="{DA461A98-362A-40D7-8C5B-E4B37D68B70D}"/>
</file>

<file path=customXml/itemProps38.xml><?xml version="1.0" encoding="utf-8"?>
<ds:datastoreItem xmlns:ds="http://schemas.openxmlformats.org/officeDocument/2006/customXml" ds:itemID="{5957DB39-B4C9-4D0C-81D5-784C563959F3}"/>
</file>

<file path=customXml/itemProps39.xml><?xml version="1.0" encoding="utf-8"?>
<ds:datastoreItem xmlns:ds="http://schemas.openxmlformats.org/officeDocument/2006/customXml" ds:itemID="{6C063770-5E5B-4F47-9823-7181EDCF8177}"/>
</file>

<file path=customXml/itemProps4.xml><?xml version="1.0" encoding="utf-8"?>
<ds:datastoreItem xmlns:ds="http://schemas.openxmlformats.org/officeDocument/2006/customXml" ds:itemID="{D749FEC2-420E-444F-867C-9F8DA752F352}"/>
</file>

<file path=customXml/itemProps40.xml><?xml version="1.0" encoding="utf-8"?>
<ds:datastoreItem xmlns:ds="http://schemas.openxmlformats.org/officeDocument/2006/customXml" ds:itemID="{9A765980-64EC-4966-876A-E16DC2BDF7D7}"/>
</file>

<file path=customXml/itemProps41.xml><?xml version="1.0" encoding="utf-8"?>
<ds:datastoreItem xmlns:ds="http://schemas.openxmlformats.org/officeDocument/2006/customXml" ds:itemID="{4ED59D08-4E5A-4A53-B2BF-275DBE780579}"/>
</file>

<file path=customXml/itemProps42.xml><?xml version="1.0" encoding="utf-8"?>
<ds:datastoreItem xmlns:ds="http://schemas.openxmlformats.org/officeDocument/2006/customXml" ds:itemID="{6A8F55D3-E3DD-4F7A-99D2-4C3544F7363A}"/>
</file>

<file path=customXml/itemProps43.xml><?xml version="1.0" encoding="utf-8"?>
<ds:datastoreItem xmlns:ds="http://schemas.openxmlformats.org/officeDocument/2006/customXml" ds:itemID="{5FE4A258-5007-457A-84BF-84CD0811CC22}"/>
</file>

<file path=customXml/itemProps44.xml><?xml version="1.0" encoding="utf-8"?>
<ds:datastoreItem xmlns:ds="http://schemas.openxmlformats.org/officeDocument/2006/customXml" ds:itemID="{232F3F7E-922A-478B-99FD-BC5E792D2B68}"/>
</file>

<file path=customXml/itemProps45.xml><?xml version="1.0" encoding="utf-8"?>
<ds:datastoreItem xmlns:ds="http://schemas.openxmlformats.org/officeDocument/2006/customXml" ds:itemID="{BDE4915A-F6DC-4AAF-AE37-C7EA3F2263FF}"/>
</file>

<file path=customXml/itemProps46.xml><?xml version="1.0" encoding="utf-8"?>
<ds:datastoreItem xmlns:ds="http://schemas.openxmlformats.org/officeDocument/2006/customXml" ds:itemID="{31AE2608-43D5-4D26-A80E-8915CBF71C52}"/>
</file>

<file path=customXml/itemProps47.xml><?xml version="1.0" encoding="utf-8"?>
<ds:datastoreItem xmlns:ds="http://schemas.openxmlformats.org/officeDocument/2006/customXml" ds:itemID="{0479272E-E0A1-427E-AB55-4933EBE60AD8}"/>
</file>

<file path=customXml/itemProps48.xml><?xml version="1.0" encoding="utf-8"?>
<ds:datastoreItem xmlns:ds="http://schemas.openxmlformats.org/officeDocument/2006/customXml" ds:itemID="{FDE37BC2-AD71-4136-B77C-BF39E0FBF230}"/>
</file>

<file path=customXml/itemProps49.xml><?xml version="1.0" encoding="utf-8"?>
<ds:datastoreItem xmlns:ds="http://schemas.openxmlformats.org/officeDocument/2006/customXml" ds:itemID="{9FFDB35A-47CA-4759-9395-920DD4F66A99}"/>
</file>

<file path=customXml/itemProps5.xml><?xml version="1.0" encoding="utf-8"?>
<ds:datastoreItem xmlns:ds="http://schemas.openxmlformats.org/officeDocument/2006/customXml" ds:itemID="{49AE44C3-2549-412B-8FFB-A65D0F1B86D8}"/>
</file>

<file path=customXml/itemProps50.xml><?xml version="1.0" encoding="utf-8"?>
<ds:datastoreItem xmlns:ds="http://schemas.openxmlformats.org/officeDocument/2006/customXml" ds:itemID="{18CC2151-732C-4CDA-9B68-D4A7A61D0509}"/>
</file>

<file path=customXml/itemProps51.xml><?xml version="1.0" encoding="utf-8"?>
<ds:datastoreItem xmlns:ds="http://schemas.openxmlformats.org/officeDocument/2006/customXml" ds:itemID="{70F5E0C0-4A9A-40E6-BA30-7380ACCC0817}"/>
</file>

<file path=customXml/itemProps52.xml><?xml version="1.0" encoding="utf-8"?>
<ds:datastoreItem xmlns:ds="http://schemas.openxmlformats.org/officeDocument/2006/customXml" ds:itemID="{679B3BE7-5C87-4EAD-9633-096F5ED37D56}"/>
</file>

<file path=customXml/itemProps53.xml><?xml version="1.0" encoding="utf-8"?>
<ds:datastoreItem xmlns:ds="http://schemas.openxmlformats.org/officeDocument/2006/customXml" ds:itemID="{CFADB9F2-81AC-4555-AD09-154A6B7A7267}"/>
</file>

<file path=customXml/itemProps54.xml><?xml version="1.0" encoding="utf-8"?>
<ds:datastoreItem xmlns:ds="http://schemas.openxmlformats.org/officeDocument/2006/customXml" ds:itemID="{603D262A-02EB-4398-9390-26EAE029488D}"/>
</file>

<file path=customXml/itemProps55.xml><?xml version="1.0" encoding="utf-8"?>
<ds:datastoreItem xmlns:ds="http://schemas.openxmlformats.org/officeDocument/2006/customXml" ds:itemID="{5ABDADF6-631D-4F63-85D1-2F2755E81038}"/>
</file>

<file path=customXml/itemProps56.xml><?xml version="1.0" encoding="utf-8"?>
<ds:datastoreItem xmlns:ds="http://schemas.openxmlformats.org/officeDocument/2006/customXml" ds:itemID="{924C4806-F534-4D66-A69A-B110AC82695C}"/>
</file>

<file path=customXml/itemProps57.xml><?xml version="1.0" encoding="utf-8"?>
<ds:datastoreItem xmlns:ds="http://schemas.openxmlformats.org/officeDocument/2006/customXml" ds:itemID="{275DAD1D-C7C7-43AB-8E36-0F2AC07E9BE7}"/>
</file>

<file path=customXml/itemProps58.xml><?xml version="1.0" encoding="utf-8"?>
<ds:datastoreItem xmlns:ds="http://schemas.openxmlformats.org/officeDocument/2006/customXml" ds:itemID="{446CDF3E-2C29-4892-9119-C4386E984AE8}"/>
</file>

<file path=customXml/itemProps59.xml><?xml version="1.0" encoding="utf-8"?>
<ds:datastoreItem xmlns:ds="http://schemas.openxmlformats.org/officeDocument/2006/customXml" ds:itemID="{E797431B-CAE6-4CE4-A288-24A5926C371E}"/>
</file>

<file path=customXml/itemProps6.xml><?xml version="1.0" encoding="utf-8"?>
<ds:datastoreItem xmlns:ds="http://schemas.openxmlformats.org/officeDocument/2006/customXml" ds:itemID="{CF7D95EC-E1CE-42A8-99D1-885A75243CFA}"/>
</file>

<file path=customXml/itemProps60.xml><?xml version="1.0" encoding="utf-8"?>
<ds:datastoreItem xmlns:ds="http://schemas.openxmlformats.org/officeDocument/2006/customXml" ds:itemID="{EAC9F8FF-7F6D-453D-9DF2-2087766DA8B8}"/>
</file>

<file path=customXml/itemProps61.xml><?xml version="1.0" encoding="utf-8"?>
<ds:datastoreItem xmlns:ds="http://schemas.openxmlformats.org/officeDocument/2006/customXml" ds:itemID="{02C69667-CB9B-49D7-8D75-1E5590ECA866}"/>
</file>

<file path=customXml/itemProps62.xml><?xml version="1.0" encoding="utf-8"?>
<ds:datastoreItem xmlns:ds="http://schemas.openxmlformats.org/officeDocument/2006/customXml" ds:itemID="{CD3B2240-76BC-40A4-8D8E-BE2F4B2413C3}"/>
</file>

<file path=customXml/itemProps63.xml><?xml version="1.0" encoding="utf-8"?>
<ds:datastoreItem xmlns:ds="http://schemas.openxmlformats.org/officeDocument/2006/customXml" ds:itemID="{7A5B74D7-C0D5-401E-8A08-BA998EBA4079}"/>
</file>

<file path=customXml/itemProps64.xml><?xml version="1.0" encoding="utf-8"?>
<ds:datastoreItem xmlns:ds="http://schemas.openxmlformats.org/officeDocument/2006/customXml" ds:itemID="{548C886F-6376-447D-862E-2A669FF5D0B2}"/>
</file>

<file path=customXml/itemProps65.xml><?xml version="1.0" encoding="utf-8"?>
<ds:datastoreItem xmlns:ds="http://schemas.openxmlformats.org/officeDocument/2006/customXml" ds:itemID="{A627A5C6-D3C3-47FB-89C0-54C9290AA3CB}"/>
</file>

<file path=customXml/itemProps66.xml><?xml version="1.0" encoding="utf-8"?>
<ds:datastoreItem xmlns:ds="http://schemas.openxmlformats.org/officeDocument/2006/customXml" ds:itemID="{624343D0-3080-4F09-B4D6-9D5D03B9F2E0}"/>
</file>

<file path=customXml/itemProps67.xml><?xml version="1.0" encoding="utf-8"?>
<ds:datastoreItem xmlns:ds="http://schemas.openxmlformats.org/officeDocument/2006/customXml" ds:itemID="{1A7FC681-6802-44EE-A597-E3D335A04542}"/>
</file>

<file path=customXml/itemProps68.xml><?xml version="1.0" encoding="utf-8"?>
<ds:datastoreItem xmlns:ds="http://schemas.openxmlformats.org/officeDocument/2006/customXml" ds:itemID="{70A2FB0F-B432-40DD-9DD3-E9A519D52A3F}"/>
</file>

<file path=customXml/itemProps69.xml><?xml version="1.0" encoding="utf-8"?>
<ds:datastoreItem xmlns:ds="http://schemas.openxmlformats.org/officeDocument/2006/customXml" ds:itemID="{EC06BCCD-D961-4EA8-AC6B-9269FA019512}"/>
</file>

<file path=customXml/itemProps7.xml><?xml version="1.0" encoding="utf-8"?>
<ds:datastoreItem xmlns:ds="http://schemas.openxmlformats.org/officeDocument/2006/customXml" ds:itemID="{D7D48DB1-DC4D-491D-9B4D-D75FE1DBD58B}"/>
</file>

<file path=customXml/itemProps70.xml><?xml version="1.0" encoding="utf-8"?>
<ds:datastoreItem xmlns:ds="http://schemas.openxmlformats.org/officeDocument/2006/customXml" ds:itemID="{5C934F9F-EEE9-4487-8964-B84E05BD1534}"/>
</file>

<file path=customXml/itemProps71.xml><?xml version="1.0" encoding="utf-8"?>
<ds:datastoreItem xmlns:ds="http://schemas.openxmlformats.org/officeDocument/2006/customXml" ds:itemID="{3013EE45-7300-407B-855B-9351053C76A1}"/>
</file>

<file path=customXml/itemProps72.xml><?xml version="1.0" encoding="utf-8"?>
<ds:datastoreItem xmlns:ds="http://schemas.openxmlformats.org/officeDocument/2006/customXml" ds:itemID="{34A2F4DB-D67E-416C-B99C-CE401C035930}"/>
</file>

<file path=customXml/itemProps73.xml><?xml version="1.0" encoding="utf-8"?>
<ds:datastoreItem xmlns:ds="http://schemas.openxmlformats.org/officeDocument/2006/customXml" ds:itemID="{E9582860-6B4F-49C8-A982-B1D4D44828DB}"/>
</file>

<file path=customXml/itemProps74.xml><?xml version="1.0" encoding="utf-8"?>
<ds:datastoreItem xmlns:ds="http://schemas.openxmlformats.org/officeDocument/2006/customXml" ds:itemID="{3C3106DC-FDF4-408B-B97D-CFACB1ACA202}"/>
</file>

<file path=customXml/itemProps75.xml><?xml version="1.0" encoding="utf-8"?>
<ds:datastoreItem xmlns:ds="http://schemas.openxmlformats.org/officeDocument/2006/customXml" ds:itemID="{93068872-9A00-4811-A7CC-179D400C30CD}"/>
</file>

<file path=customXml/itemProps76.xml><?xml version="1.0" encoding="utf-8"?>
<ds:datastoreItem xmlns:ds="http://schemas.openxmlformats.org/officeDocument/2006/customXml" ds:itemID="{35B99633-0169-482F-8C80-96CDEC9A40DD}"/>
</file>

<file path=customXml/itemProps77.xml><?xml version="1.0" encoding="utf-8"?>
<ds:datastoreItem xmlns:ds="http://schemas.openxmlformats.org/officeDocument/2006/customXml" ds:itemID="{42A5D487-3C08-4522-AC5A-224D5AE7C485}"/>
</file>

<file path=customXml/itemProps78.xml><?xml version="1.0" encoding="utf-8"?>
<ds:datastoreItem xmlns:ds="http://schemas.openxmlformats.org/officeDocument/2006/customXml" ds:itemID="{E872914C-9BCC-4DD6-B5C8-CC3B7EA6579E}"/>
</file>

<file path=customXml/itemProps79.xml><?xml version="1.0" encoding="utf-8"?>
<ds:datastoreItem xmlns:ds="http://schemas.openxmlformats.org/officeDocument/2006/customXml" ds:itemID="{CBF3088A-0A3C-4323-B254-F08DB3048FC2}"/>
</file>

<file path=customXml/itemProps8.xml><?xml version="1.0" encoding="utf-8"?>
<ds:datastoreItem xmlns:ds="http://schemas.openxmlformats.org/officeDocument/2006/customXml" ds:itemID="{9213AE61-1A92-4EF7-864A-FD20C2DADC75}"/>
</file>

<file path=customXml/itemProps80.xml><?xml version="1.0" encoding="utf-8"?>
<ds:datastoreItem xmlns:ds="http://schemas.openxmlformats.org/officeDocument/2006/customXml" ds:itemID="{10E35ADB-D81E-4303-BB34-BB40FC111B5C}"/>
</file>

<file path=customXml/itemProps81.xml><?xml version="1.0" encoding="utf-8"?>
<ds:datastoreItem xmlns:ds="http://schemas.openxmlformats.org/officeDocument/2006/customXml" ds:itemID="{C75534E4-FA5B-4F92-A087-CA129645A12F}"/>
</file>

<file path=customXml/itemProps82.xml><?xml version="1.0" encoding="utf-8"?>
<ds:datastoreItem xmlns:ds="http://schemas.openxmlformats.org/officeDocument/2006/customXml" ds:itemID="{95EF75E1-F58B-4A68-B211-4592FF70341C}"/>
</file>

<file path=customXml/itemProps83.xml><?xml version="1.0" encoding="utf-8"?>
<ds:datastoreItem xmlns:ds="http://schemas.openxmlformats.org/officeDocument/2006/customXml" ds:itemID="{BFEE8B77-740B-472A-904D-456DEFD51F9D}"/>
</file>

<file path=customXml/itemProps84.xml><?xml version="1.0" encoding="utf-8"?>
<ds:datastoreItem xmlns:ds="http://schemas.openxmlformats.org/officeDocument/2006/customXml" ds:itemID="{7E8698B5-538E-410B-AA94-6D9AA8F5D4CD}"/>
</file>

<file path=customXml/itemProps85.xml><?xml version="1.0" encoding="utf-8"?>
<ds:datastoreItem xmlns:ds="http://schemas.openxmlformats.org/officeDocument/2006/customXml" ds:itemID="{A5822DBE-D920-487B-BDD2-32C935263765}"/>
</file>

<file path=customXml/itemProps86.xml><?xml version="1.0" encoding="utf-8"?>
<ds:datastoreItem xmlns:ds="http://schemas.openxmlformats.org/officeDocument/2006/customXml" ds:itemID="{1C8F15FE-957F-430A-B626-5BC562D40106}"/>
</file>

<file path=customXml/itemProps87.xml><?xml version="1.0" encoding="utf-8"?>
<ds:datastoreItem xmlns:ds="http://schemas.openxmlformats.org/officeDocument/2006/customXml" ds:itemID="{32CEFDB1-F57F-4EF6-8470-52BD58BBFDFC}"/>
</file>

<file path=customXml/itemProps88.xml><?xml version="1.0" encoding="utf-8"?>
<ds:datastoreItem xmlns:ds="http://schemas.openxmlformats.org/officeDocument/2006/customXml" ds:itemID="{D0173918-37A0-4552-84D9-EEC41B23F0E7}"/>
</file>

<file path=customXml/itemProps89.xml><?xml version="1.0" encoding="utf-8"?>
<ds:datastoreItem xmlns:ds="http://schemas.openxmlformats.org/officeDocument/2006/customXml" ds:itemID="{4FEA92A7-C48C-4062-BA47-15799D666F52}"/>
</file>

<file path=customXml/itemProps9.xml><?xml version="1.0" encoding="utf-8"?>
<ds:datastoreItem xmlns:ds="http://schemas.openxmlformats.org/officeDocument/2006/customXml" ds:itemID="{47947A26-C09B-49FE-8D34-91B5285606B5}"/>
</file>

<file path=customXml/itemProps90.xml><?xml version="1.0" encoding="utf-8"?>
<ds:datastoreItem xmlns:ds="http://schemas.openxmlformats.org/officeDocument/2006/customXml" ds:itemID="{05365E6A-E574-473B-B9DE-BCF8FE55B9E3}"/>
</file>

<file path=customXml/itemProps91.xml><?xml version="1.0" encoding="utf-8"?>
<ds:datastoreItem xmlns:ds="http://schemas.openxmlformats.org/officeDocument/2006/customXml" ds:itemID="{058F37B7-8252-4FD3-8433-125E39495B13}"/>
</file>

<file path=customXml/itemProps92.xml><?xml version="1.0" encoding="utf-8"?>
<ds:datastoreItem xmlns:ds="http://schemas.openxmlformats.org/officeDocument/2006/customXml" ds:itemID="{A8619F4E-1B15-436D-96E4-A79CCC997C4C}"/>
</file>

<file path=customXml/itemProps93.xml><?xml version="1.0" encoding="utf-8"?>
<ds:datastoreItem xmlns:ds="http://schemas.openxmlformats.org/officeDocument/2006/customXml" ds:itemID="{06D80B9F-1E28-44AE-97B9-EB6A809109AD}"/>
</file>

<file path=customXml/itemProps94.xml><?xml version="1.0" encoding="utf-8"?>
<ds:datastoreItem xmlns:ds="http://schemas.openxmlformats.org/officeDocument/2006/customXml" ds:itemID="{A6D229C0-43C5-4085-8C9E-6183C8061DC4}"/>
</file>

<file path=customXml/itemProps95.xml><?xml version="1.0" encoding="utf-8"?>
<ds:datastoreItem xmlns:ds="http://schemas.openxmlformats.org/officeDocument/2006/customXml" ds:itemID="{A9C29B1D-586B-4891-B228-996CE6810A03}"/>
</file>

<file path=customXml/itemProps96.xml><?xml version="1.0" encoding="utf-8"?>
<ds:datastoreItem xmlns:ds="http://schemas.openxmlformats.org/officeDocument/2006/customXml" ds:itemID="{A9C56152-B11D-43E2-AD79-2874D2D9876D}"/>
</file>

<file path=customXml/itemProps97.xml><?xml version="1.0" encoding="utf-8"?>
<ds:datastoreItem xmlns:ds="http://schemas.openxmlformats.org/officeDocument/2006/customXml" ds:itemID="{3F7CC376-D724-4B51-A87A-93108BCA7251}"/>
</file>

<file path=customXml/itemProps98.xml><?xml version="1.0" encoding="utf-8"?>
<ds:datastoreItem xmlns:ds="http://schemas.openxmlformats.org/officeDocument/2006/customXml" ds:itemID="{48D85080-6AB6-4809-A8E2-0C4C7315CD9F}"/>
</file>

<file path=customXml/itemProps99.xml><?xml version="1.0" encoding="utf-8"?>
<ds:datastoreItem xmlns:ds="http://schemas.openxmlformats.org/officeDocument/2006/customXml" ds:itemID="{0BC4F0D1-2DFA-4ED7-94B1-C2524EB2434F}"/>
</file>

<file path=docProps/app.xml><?xml version="1.0" encoding="utf-8"?>
<Properties xmlns="http://schemas.openxmlformats.org/officeDocument/2006/extended-properties" xmlns:vt="http://schemas.openxmlformats.org/officeDocument/2006/docPropsVTypes">
  <Template>Normal</Template>
  <TotalTime>121</TotalTime>
  <Pages>48</Pages>
  <Words>12854</Words>
  <Characters>73273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85956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Đurbabić</cp:lastModifiedBy>
  <cp:revision>14</cp:revision>
  <cp:lastPrinted>2017-09-01T07:25:00Z</cp:lastPrinted>
  <dcterms:created xsi:type="dcterms:W3CDTF">2017-08-29T12:38:00Z</dcterms:created>
  <dcterms:modified xsi:type="dcterms:W3CDTF">2017-09-01T09:13:00Z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