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30BF2" w14:textId="77777777" w:rsidR="00D5465E" w:rsidRDefault="00D5465E" w:rsidP="00113B84">
      <w:pPr>
        <w:suppressAutoHyphens/>
        <w:jc w:val="center"/>
        <w:rPr>
          <w:rFonts w:eastAsia="Arial Unicode MS" w:cs="Arial"/>
          <w:b/>
          <w:color w:val="000000"/>
          <w:kern w:val="1"/>
          <w:sz w:val="24"/>
          <w:szCs w:val="24"/>
          <w:lang w:eastAsia="ar-SA"/>
        </w:rPr>
      </w:pPr>
    </w:p>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lang w:val="en-GB" w:eastAsia="en-GB"/>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112E00D" w14:textId="77777777" w:rsidR="00097972" w:rsidRDefault="00097972" w:rsidP="00781B02">
      <w:pPr>
        <w:jc w:val="center"/>
        <w:rPr>
          <w:b/>
        </w:rPr>
      </w:pPr>
      <w:bookmarkStart w:id="0" w:name="_Toc441215596"/>
      <w:bookmarkStart w:id="1" w:name="_Toc441651535"/>
      <w:bookmarkStart w:id="2" w:name="_Toc442559872"/>
    </w:p>
    <w:p w14:paraId="597BEF62" w14:textId="77777777" w:rsidR="00210557" w:rsidRPr="00781B02" w:rsidRDefault="00210557" w:rsidP="00781B02">
      <w:pPr>
        <w:jc w:val="center"/>
        <w:rPr>
          <w:b/>
        </w:rPr>
      </w:pPr>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1763477B" w:rsidR="00210557" w:rsidRDefault="00210557" w:rsidP="00F32F36">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390A27">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097972">
        <w:rPr>
          <w:sz w:val="24"/>
          <w:szCs w:val="24"/>
        </w:rPr>
        <w:t xml:space="preserve"> </w:t>
      </w:r>
      <w:r w:rsidR="00390A27">
        <w:rPr>
          <w:sz w:val="24"/>
          <w:szCs w:val="24"/>
        </w:rPr>
        <w:t>ЈНМВ/1000/0005/2017</w:t>
      </w:r>
    </w:p>
    <w:p w14:paraId="775B9FEB" w14:textId="77777777" w:rsidR="00097972" w:rsidRDefault="00097972" w:rsidP="00F32F36">
      <w:pPr>
        <w:jc w:val="center"/>
        <w:rPr>
          <w:sz w:val="24"/>
          <w:szCs w:val="24"/>
        </w:rPr>
      </w:pPr>
    </w:p>
    <w:p w14:paraId="6CBA0F0C" w14:textId="1762D723" w:rsidR="00C90E7D" w:rsidRPr="00097972" w:rsidRDefault="00390A27" w:rsidP="00F32F36">
      <w:pPr>
        <w:jc w:val="center"/>
        <w:rPr>
          <w:b/>
          <w:sz w:val="32"/>
          <w:szCs w:val="24"/>
          <w:lang w:val="sr-Cyrl-RS"/>
        </w:rPr>
      </w:pPr>
      <w:r>
        <w:rPr>
          <w:b/>
          <w:sz w:val="32"/>
          <w:szCs w:val="24"/>
          <w:lang w:val="sr-Cyrl-RS"/>
        </w:rPr>
        <w:t>Израда плакета од бронзе за дан ЕПС-а</w:t>
      </w:r>
    </w:p>
    <w:p w14:paraId="25105E14" w14:textId="77777777" w:rsidR="00097972" w:rsidRPr="00097972" w:rsidRDefault="00097972" w:rsidP="00F32F36">
      <w:pPr>
        <w:jc w:val="center"/>
        <w:rPr>
          <w:b/>
          <w:sz w:val="32"/>
          <w:szCs w:val="24"/>
          <w:lang w:val="sr-Cyrl-RS"/>
        </w:rPr>
      </w:pPr>
    </w:p>
    <w:p w14:paraId="192EF8AB" w14:textId="77777777" w:rsidR="00097972" w:rsidRPr="00097972" w:rsidRDefault="00097972" w:rsidP="00F32F36">
      <w:pPr>
        <w:jc w:val="center"/>
        <w:rPr>
          <w:sz w:val="24"/>
          <w:szCs w:val="24"/>
          <w:lang w:val="sr-Cyrl-RS"/>
        </w:rPr>
      </w:pPr>
    </w:p>
    <w:p w14:paraId="3315FDD1" w14:textId="39016D68" w:rsidR="009642F1" w:rsidRPr="00EC5BB4" w:rsidRDefault="009642F1" w:rsidP="00D5465E">
      <w:pPr>
        <w:ind w:right="1091"/>
        <w:jc w:val="right"/>
        <w:rPr>
          <w:rFonts w:eastAsia="Arial Unicode MS" w:cs="Arial"/>
          <w:b/>
          <w:kern w:val="2"/>
          <w:sz w:val="24"/>
          <w:szCs w:val="24"/>
          <w:lang w:val="ru-RU"/>
        </w:rPr>
      </w:pPr>
      <w:r w:rsidRPr="00EC5BB4">
        <w:rPr>
          <w:rFonts w:eastAsia="Arial Unicode MS" w:cs="Arial"/>
          <w:b/>
          <w:kern w:val="2"/>
          <w:sz w:val="24"/>
          <w:szCs w:val="24"/>
          <w:lang w:val="ru-RU"/>
        </w:rPr>
        <w:t xml:space="preserve">                                                    </w:t>
      </w:r>
      <w:r w:rsidR="00D5465E">
        <w:rPr>
          <w:rFonts w:eastAsia="Arial Unicode MS" w:cs="Arial"/>
          <w:b/>
          <w:kern w:val="2"/>
          <w:sz w:val="24"/>
          <w:szCs w:val="24"/>
          <w:lang w:val="ru-RU"/>
        </w:rPr>
        <w:t xml:space="preserve">                            </w:t>
      </w:r>
      <w:r w:rsidRPr="00EC5BB4">
        <w:rPr>
          <w:rFonts w:eastAsia="Arial Unicode MS" w:cs="Arial"/>
          <w:b/>
          <w:kern w:val="2"/>
          <w:sz w:val="24"/>
          <w:szCs w:val="24"/>
          <w:lang w:val="ru-RU"/>
        </w:rPr>
        <w:t>К О М И С И Ј А</w:t>
      </w:r>
    </w:p>
    <w:p w14:paraId="6DB6FE6F" w14:textId="1967B48F"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390A27">
        <w:rPr>
          <w:rFonts w:eastAsia="Arial Unicode MS" w:cs="Arial"/>
          <w:kern w:val="2"/>
          <w:sz w:val="24"/>
          <w:szCs w:val="24"/>
          <w:lang w:val="ru-RU"/>
        </w:rPr>
        <w:t>ЈНМВ/1000/0005/2017</w:t>
      </w:r>
    </w:p>
    <w:p w14:paraId="192D4B59" w14:textId="1419CB6A" w:rsidR="009642F1" w:rsidRDefault="009642F1" w:rsidP="00D5465E">
      <w:pPr>
        <w:ind w:right="-894"/>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w:t>
      </w:r>
      <w:r w:rsidR="00707B0F" w:rsidRPr="00707B0F">
        <w:rPr>
          <w:rFonts w:cs="Arial"/>
        </w:rPr>
        <w:t xml:space="preserve"> </w:t>
      </w:r>
      <w:r w:rsidR="00707B0F" w:rsidRPr="00707B0F">
        <w:rPr>
          <w:rFonts w:eastAsia="Arial Unicode MS" w:cs="Arial"/>
          <w:kern w:val="2"/>
          <w:sz w:val="24"/>
          <w:szCs w:val="24"/>
          <w:lang w:val="ru-RU"/>
        </w:rPr>
        <w:t>12.01</w:t>
      </w:r>
      <w:r w:rsidR="00707B0F" w:rsidRPr="00EC48F3">
        <w:rPr>
          <w:rFonts w:eastAsia="Arial Unicode MS" w:cs="Arial"/>
          <w:kern w:val="2"/>
          <w:sz w:val="24"/>
          <w:szCs w:val="24"/>
          <w:lang w:val="ru-RU"/>
        </w:rPr>
        <w:t>-</w:t>
      </w:r>
      <w:r w:rsidR="00390A27">
        <w:rPr>
          <w:rFonts w:eastAsia="Arial Unicode MS" w:cs="Arial"/>
          <w:kern w:val="2"/>
          <w:sz w:val="24"/>
          <w:szCs w:val="24"/>
          <w:lang w:val="ru-RU"/>
        </w:rPr>
        <w:t>375667</w:t>
      </w:r>
      <w:r w:rsidR="00CD75DD">
        <w:rPr>
          <w:rFonts w:eastAsia="Arial Unicode MS" w:cs="Arial"/>
          <w:kern w:val="2"/>
          <w:sz w:val="24"/>
          <w:szCs w:val="24"/>
          <w:lang w:val="ru-RU"/>
        </w:rPr>
        <w:t>/3</w:t>
      </w:r>
      <w:r w:rsidR="00EC48F3" w:rsidRPr="00EC48F3">
        <w:rPr>
          <w:rFonts w:eastAsia="Arial Unicode MS" w:cs="Arial"/>
          <w:kern w:val="2"/>
          <w:sz w:val="24"/>
          <w:szCs w:val="24"/>
          <w:lang w:val="ru-RU"/>
        </w:rPr>
        <w:t>-17</w:t>
      </w:r>
      <w:r w:rsidR="00F32F36" w:rsidRPr="00EC48F3">
        <w:rPr>
          <w:rFonts w:eastAsia="Arial Unicode MS" w:cs="Arial"/>
          <w:kern w:val="2"/>
          <w:sz w:val="24"/>
          <w:szCs w:val="24"/>
          <w:lang w:val="ru-RU"/>
        </w:rPr>
        <w:t xml:space="preserve"> од </w:t>
      </w:r>
      <w:r w:rsidR="00390A27">
        <w:rPr>
          <w:rFonts w:eastAsia="Arial Unicode MS" w:cs="Arial"/>
          <w:kern w:val="2"/>
          <w:sz w:val="24"/>
          <w:szCs w:val="24"/>
          <w:lang w:val="ru-RU"/>
        </w:rPr>
        <w:t>24</w:t>
      </w:r>
      <w:r w:rsidR="00F32F36" w:rsidRPr="00EC48F3">
        <w:rPr>
          <w:rFonts w:eastAsia="Arial Unicode MS" w:cs="Arial"/>
          <w:kern w:val="2"/>
          <w:sz w:val="24"/>
          <w:szCs w:val="24"/>
          <w:lang w:val="ru-RU"/>
        </w:rPr>
        <w:t>.0</w:t>
      </w:r>
      <w:r w:rsidR="00707B0F" w:rsidRPr="00EC48F3">
        <w:rPr>
          <w:rFonts w:eastAsia="Arial Unicode MS" w:cs="Arial"/>
          <w:kern w:val="2"/>
          <w:sz w:val="24"/>
          <w:szCs w:val="24"/>
          <w:lang w:val="ru-RU"/>
        </w:rPr>
        <w:t>8</w:t>
      </w:r>
      <w:r w:rsidR="00EC48F3">
        <w:rPr>
          <w:rFonts w:eastAsia="Arial Unicode MS" w:cs="Arial"/>
          <w:kern w:val="2"/>
          <w:sz w:val="24"/>
          <w:szCs w:val="24"/>
          <w:lang w:val="ru-RU"/>
        </w:rPr>
        <w:t>.2017</w:t>
      </w:r>
      <w:r w:rsidR="00F32F36" w:rsidRPr="00EC48F3">
        <w:rPr>
          <w:rFonts w:eastAsia="Arial Unicode MS" w:cs="Arial"/>
          <w:kern w:val="2"/>
          <w:sz w:val="24"/>
          <w:szCs w:val="24"/>
          <w:lang w:val="ru-RU"/>
        </w:rPr>
        <w:t>.</w:t>
      </w:r>
      <w:r w:rsidRPr="00EC48F3">
        <w:rPr>
          <w:rFonts w:eastAsia="Arial Unicode MS" w:cs="Arial"/>
          <w:kern w:val="2"/>
          <w:sz w:val="24"/>
          <w:szCs w:val="24"/>
          <w:lang w:val="ru-RU"/>
        </w:rPr>
        <w:t xml:space="preserve"> </w:t>
      </w:r>
      <w:r w:rsidR="00F32F36" w:rsidRPr="00EC48F3">
        <w:rPr>
          <w:rFonts w:eastAsia="Arial Unicode MS" w:cs="Arial"/>
          <w:kern w:val="2"/>
          <w:sz w:val="24"/>
          <w:szCs w:val="24"/>
          <w:lang w:val="ru-RU"/>
        </w:rPr>
        <w:t>године</w:t>
      </w:r>
    </w:p>
    <w:p w14:paraId="56850F25" w14:textId="77777777" w:rsidR="00F32F36" w:rsidRPr="00EC5BB4" w:rsidRDefault="00F32F36" w:rsidP="00F32F36">
      <w:pPr>
        <w:jc w:val="right"/>
        <w:rPr>
          <w:rFonts w:cs="Arial"/>
          <w:b/>
          <w:color w:val="FF0000"/>
          <w:szCs w:val="24"/>
        </w:rPr>
      </w:pPr>
    </w:p>
    <w:p w14:paraId="7D483C69" w14:textId="49A2E0F9"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1DA8EAE4"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EC48F3">
        <w:t>-</w:t>
      </w:r>
      <w:r w:rsidR="00390A27">
        <w:rPr>
          <w:sz w:val="24"/>
          <w:szCs w:val="24"/>
        </w:rPr>
        <w:t>375667</w:t>
      </w:r>
      <w:r w:rsidR="00C751FD">
        <w:rPr>
          <w:sz w:val="24"/>
          <w:szCs w:val="24"/>
        </w:rPr>
        <w:t>/</w:t>
      </w:r>
      <w:r w:rsidR="0039374D">
        <w:rPr>
          <w:sz w:val="24"/>
          <w:szCs w:val="24"/>
        </w:rPr>
        <w:t>11</w:t>
      </w:r>
      <w:bookmarkStart w:id="6" w:name="_GoBack"/>
      <w:bookmarkEnd w:id="6"/>
      <w:r w:rsidRPr="00EC48F3">
        <w:rPr>
          <w:rFonts w:eastAsia="Arial Unicode MS" w:cs="Arial"/>
          <w:kern w:val="2"/>
          <w:sz w:val="24"/>
          <w:szCs w:val="24"/>
          <w:lang w:val="ru-RU"/>
        </w:rPr>
        <w:t xml:space="preserve"> од</w:t>
      </w:r>
      <w:r w:rsidR="00CD75DD">
        <w:rPr>
          <w:rFonts w:eastAsia="Arial Unicode MS" w:cs="Arial"/>
          <w:kern w:val="2"/>
          <w:sz w:val="24"/>
          <w:szCs w:val="24"/>
          <w:lang w:val="ru-RU"/>
        </w:rPr>
        <w:t xml:space="preserve"> </w:t>
      </w:r>
      <w:r w:rsidR="008331CB">
        <w:rPr>
          <w:rFonts w:eastAsia="Arial Unicode MS" w:cs="Arial"/>
          <w:kern w:val="2"/>
          <w:sz w:val="24"/>
          <w:szCs w:val="24"/>
          <w:lang w:val="sr-Cyrl-RS"/>
        </w:rPr>
        <w:t>07.09</w:t>
      </w:r>
      <w:r w:rsidR="00643EC5" w:rsidRPr="00EC48F3">
        <w:rPr>
          <w:rFonts w:eastAsia="Arial Unicode MS" w:cs="Arial"/>
          <w:kern w:val="2"/>
          <w:sz w:val="24"/>
          <w:szCs w:val="24"/>
        </w:rPr>
        <w:t>.</w:t>
      </w:r>
      <w:r w:rsidR="00413BCE" w:rsidRPr="00EC48F3">
        <w:rPr>
          <w:rFonts w:eastAsia="Arial Unicode MS" w:cs="Arial"/>
          <w:kern w:val="2"/>
          <w:sz w:val="24"/>
          <w:szCs w:val="24"/>
          <w:lang w:val="ru-RU"/>
        </w:rPr>
        <w:t>201</w:t>
      </w:r>
      <w:r w:rsidR="00EC48F3" w:rsidRPr="00EC48F3">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5E425FFC"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390A27">
        <w:rPr>
          <w:rFonts w:cs="Arial"/>
          <w:sz w:val="24"/>
          <w:szCs w:val="24"/>
          <w:lang w:val="sr-Cyrl-RS"/>
        </w:rPr>
        <w:t>септембар</w:t>
      </w:r>
      <w:r w:rsidR="00F32F36">
        <w:rPr>
          <w:rFonts w:cs="Arial"/>
          <w:sz w:val="24"/>
          <w:szCs w:val="24"/>
          <w:lang w:val="sr-Cyrl-RS"/>
        </w:rPr>
        <w:t xml:space="preserve"> </w:t>
      </w:r>
      <w:r w:rsidR="001F62BF" w:rsidRPr="00EC5BB4">
        <w:rPr>
          <w:rFonts w:cs="Arial"/>
          <w:sz w:val="24"/>
          <w:szCs w:val="24"/>
          <w:lang w:val="ru-RU"/>
        </w:rPr>
        <w:t>201</w:t>
      </w:r>
      <w:r w:rsidR="00097972">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7829ED6E"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D7DFA">
        <w:rPr>
          <w:rFonts w:eastAsia="TimesNewRomanPSMT" w:cs="Arial"/>
          <w:color w:val="000000"/>
          <w:kern w:val="2"/>
          <w:sz w:val="24"/>
          <w:szCs w:val="24"/>
          <w:lang w:val="ru-RU"/>
        </w:rPr>
        <w:t xml:space="preserve"> 124</w:t>
      </w:r>
      <w:r w:rsidR="00707B0F">
        <w:rPr>
          <w:rFonts w:eastAsia="TimesNewRomanPSMT" w:cs="Arial"/>
          <w:color w:val="000000"/>
          <w:kern w:val="2"/>
          <w:sz w:val="24"/>
          <w:szCs w:val="24"/>
          <w:lang w:val="ru-RU"/>
        </w:rPr>
        <w:t>а</w:t>
      </w:r>
      <w:r w:rsidR="00242130">
        <w:rPr>
          <w:rFonts w:eastAsia="TimesNewRomanPSMT" w:cs="Arial"/>
          <w:color w:val="000000"/>
          <w:kern w:val="2"/>
          <w:sz w:val="24"/>
          <w:szCs w:val="24"/>
          <w:lang w:val="ru-RU"/>
        </w:rPr>
        <w:t xml:space="preserve">. </w:t>
      </w:r>
      <w:r w:rsidR="00242130">
        <w:rPr>
          <w:rFonts w:eastAsia="TimesNewRomanPSMT" w:cs="Arial"/>
          <w:color w:val="000000"/>
          <w:kern w:val="2"/>
          <w:sz w:val="24"/>
          <w:szCs w:val="24"/>
          <w:lang w:val="sr-Cyrl-RS"/>
        </w:rPr>
        <w:t xml:space="preserve">и </w:t>
      </w:r>
      <w:r w:rsidR="00261778" w:rsidRPr="00EC5BB4">
        <w:rPr>
          <w:rFonts w:eastAsia="TimesNewRomanPSMT" w:cs="Arial"/>
          <w:color w:val="000000"/>
          <w:kern w:val="2"/>
          <w:sz w:val="24"/>
          <w:szCs w:val="24"/>
          <w:lang w:val="ru-RU"/>
        </w:rPr>
        <w:t>61.</w:t>
      </w:r>
      <w:r w:rsidR="00242130">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F32F36" w:rsidRPr="00EC48F3">
        <w:rPr>
          <w:rFonts w:eastAsia="Arial Unicode MS" w:cs="Arial"/>
          <w:color w:val="000000"/>
          <w:kern w:val="2"/>
          <w:sz w:val="24"/>
          <w:szCs w:val="24"/>
          <w:lang w:val="ru-RU"/>
        </w:rPr>
        <w:t>.</w:t>
      </w:r>
      <w:r w:rsidR="00390A27">
        <w:rPr>
          <w:rFonts w:eastAsia="Arial Unicode MS" w:cs="Arial"/>
          <w:color w:val="000000"/>
          <w:kern w:val="2"/>
          <w:sz w:val="24"/>
          <w:szCs w:val="24"/>
          <w:lang w:val="ru-RU"/>
        </w:rPr>
        <w:t>375667</w:t>
      </w:r>
      <w:proofErr w:type="gramEnd"/>
      <w:r w:rsidR="00EC48F3" w:rsidRPr="00EC48F3">
        <w:rPr>
          <w:rFonts w:eastAsia="Arial Unicode MS" w:cs="Arial"/>
          <w:color w:val="000000"/>
          <w:kern w:val="2"/>
          <w:sz w:val="24"/>
          <w:szCs w:val="24"/>
          <w:lang w:val="ru-RU"/>
        </w:rPr>
        <w:t>/2-17</w:t>
      </w:r>
      <w:r w:rsidR="00F32F36" w:rsidRPr="00EC48F3">
        <w:rPr>
          <w:rFonts w:eastAsia="Arial Unicode MS" w:cs="Arial"/>
          <w:color w:val="000000"/>
          <w:kern w:val="2"/>
          <w:sz w:val="24"/>
          <w:szCs w:val="24"/>
          <w:lang w:val="ru-RU"/>
        </w:rPr>
        <w:t xml:space="preserve"> од </w:t>
      </w:r>
      <w:r w:rsidR="00390A27">
        <w:rPr>
          <w:rFonts w:eastAsia="Arial Unicode MS" w:cs="Arial"/>
          <w:color w:val="000000"/>
          <w:kern w:val="2"/>
          <w:sz w:val="24"/>
          <w:szCs w:val="24"/>
          <w:lang w:val="ru-RU"/>
        </w:rPr>
        <w:t>24</w:t>
      </w:r>
      <w:r w:rsidR="00F32F36" w:rsidRPr="00EC48F3">
        <w:rPr>
          <w:rFonts w:eastAsia="Arial Unicode MS" w:cs="Arial"/>
          <w:color w:val="000000"/>
          <w:kern w:val="2"/>
          <w:sz w:val="24"/>
          <w:szCs w:val="24"/>
          <w:lang w:val="ru-RU"/>
        </w:rPr>
        <w:t>.0</w:t>
      </w:r>
      <w:r w:rsidR="00707B0F" w:rsidRPr="00EC48F3">
        <w:rPr>
          <w:rFonts w:eastAsia="Arial Unicode MS" w:cs="Arial"/>
          <w:color w:val="000000"/>
          <w:kern w:val="2"/>
          <w:sz w:val="24"/>
          <w:szCs w:val="24"/>
          <w:lang w:val="ru-RU"/>
        </w:rPr>
        <w:t>8</w:t>
      </w:r>
      <w:r w:rsidR="00F32F36" w:rsidRPr="00EC48F3">
        <w:rPr>
          <w:rFonts w:eastAsia="Arial Unicode MS" w:cs="Arial"/>
          <w:color w:val="000000"/>
          <w:kern w:val="2"/>
          <w:sz w:val="24"/>
          <w:szCs w:val="24"/>
          <w:lang w:val="ru-RU"/>
        </w:rPr>
        <w:t>.201</w:t>
      </w:r>
      <w:r w:rsidR="00EC48F3" w:rsidRPr="00EC48F3">
        <w:rPr>
          <w:rFonts w:eastAsia="Arial Unicode MS" w:cs="Arial"/>
          <w:color w:val="000000"/>
          <w:kern w:val="2"/>
          <w:sz w:val="24"/>
          <w:szCs w:val="24"/>
          <w:lang w:val="ru-RU"/>
        </w:rPr>
        <w:t>7</w:t>
      </w:r>
      <w:r w:rsidR="00F32F36" w:rsidRPr="00EC48F3">
        <w:rPr>
          <w:rFonts w:eastAsia="Arial Unicode MS" w:cs="Arial"/>
          <w:color w:val="000000"/>
          <w:kern w:val="2"/>
          <w:sz w:val="24"/>
          <w:szCs w:val="24"/>
          <w:lang w:val="ru-RU"/>
        </w:rPr>
        <w:t>. године</w:t>
      </w:r>
      <w:r w:rsidR="00413BCE" w:rsidRPr="00EC48F3">
        <w:rPr>
          <w:rFonts w:eastAsia="Arial Unicode MS" w:cs="Arial"/>
          <w:color w:val="000000"/>
          <w:kern w:val="2"/>
          <w:sz w:val="24"/>
          <w:szCs w:val="24"/>
          <w:lang w:val="ru-RU"/>
        </w:rPr>
        <w:t>.</w:t>
      </w:r>
      <w:r w:rsidR="00261778" w:rsidRPr="00EC48F3">
        <w:rPr>
          <w:rFonts w:eastAsia="Arial Unicode MS" w:cs="Arial"/>
          <w:color w:val="000000"/>
          <w:kern w:val="2"/>
          <w:sz w:val="24"/>
          <w:szCs w:val="24"/>
          <w:lang w:val="ru-RU"/>
        </w:rPr>
        <w:t xml:space="preserve"> године и Решења о образовању комисије за јавну набавку број </w:t>
      </w:r>
      <w:r w:rsidR="00EC48F3" w:rsidRPr="00EC48F3">
        <w:rPr>
          <w:rFonts w:eastAsia="Arial Unicode MS" w:cs="Arial"/>
          <w:color w:val="000000"/>
          <w:kern w:val="2"/>
          <w:sz w:val="24"/>
          <w:szCs w:val="24"/>
          <w:lang w:val="ru-RU"/>
        </w:rPr>
        <w:t>12.01.</w:t>
      </w:r>
      <w:r w:rsidR="00CD75DD">
        <w:rPr>
          <w:rFonts w:eastAsia="Arial Unicode MS" w:cs="Arial"/>
          <w:color w:val="000000"/>
          <w:kern w:val="2"/>
          <w:sz w:val="24"/>
          <w:szCs w:val="24"/>
          <w:lang w:val="ru-RU"/>
        </w:rPr>
        <w:t>3</w:t>
      </w:r>
      <w:r w:rsidR="00390A27">
        <w:rPr>
          <w:rFonts w:eastAsia="Arial Unicode MS" w:cs="Arial"/>
          <w:color w:val="000000"/>
          <w:kern w:val="2"/>
          <w:sz w:val="24"/>
          <w:szCs w:val="24"/>
          <w:lang w:val="ru-RU"/>
        </w:rPr>
        <w:t>75667</w:t>
      </w:r>
      <w:r w:rsidR="00CD75DD">
        <w:rPr>
          <w:rFonts w:eastAsia="Arial Unicode MS" w:cs="Arial"/>
          <w:color w:val="000000"/>
          <w:kern w:val="2"/>
          <w:sz w:val="24"/>
          <w:szCs w:val="24"/>
          <w:lang w:val="ru-RU"/>
        </w:rPr>
        <w:t>/3</w:t>
      </w:r>
      <w:r w:rsidR="00390A27">
        <w:rPr>
          <w:rFonts w:eastAsia="Arial Unicode MS" w:cs="Arial"/>
          <w:color w:val="000000"/>
          <w:kern w:val="2"/>
          <w:sz w:val="24"/>
          <w:szCs w:val="24"/>
          <w:lang w:val="ru-RU"/>
        </w:rPr>
        <w:t>-17 од 24</w:t>
      </w:r>
      <w:r w:rsidR="00EC48F3" w:rsidRPr="00EC48F3">
        <w:rPr>
          <w:rFonts w:eastAsia="Arial Unicode MS" w:cs="Arial"/>
          <w:color w:val="000000"/>
          <w:kern w:val="2"/>
          <w:sz w:val="24"/>
          <w:szCs w:val="24"/>
          <w:lang w:val="ru-RU"/>
        </w:rPr>
        <w:t>.08.2017</w:t>
      </w:r>
      <w:r w:rsidR="00F32F36" w:rsidRPr="00EC48F3">
        <w:rPr>
          <w:rFonts w:eastAsia="Arial Unicode MS" w:cs="Arial"/>
          <w:color w:val="000000"/>
          <w:kern w:val="2"/>
          <w:sz w:val="24"/>
          <w:szCs w:val="24"/>
          <w:lang w:val="ru-RU"/>
        </w:rPr>
        <w:t xml:space="preserve">. године </w:t>
      </w:r>
      <w:r w:rsidR="00261778" w:rsidRPr="00EC48F3">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CD75DD" w:rsidRDefault="00210557" w:rsidP="00781B02">
      <w:pPr>
        <w:jc w:val="center"/>
        <w:rPr>
          <w:b/>
          <w:sz w:val="24"/>
          <w:szCs w:val="24"/>
        </w:rPr>
      </w:pPr>
      <w:bookmarkStart w:id="7" w:name="_Toc441215598"/>
      <w:bookmarkStart w:id="8" w:name="_Toc441651537"/>
      <w:bookmarkStart w:id="9" w:name="_Toc442559874"/>
      <w:r w:rsidRPr="00CD75DD">
        <w:rPr>
          <w:b/>
          <w:sz w:val="24"/>
          <w:szCs w:val="24"/>
        </w:rPr>
        <w:t>КОНКУРСНА ДОКУМЕНТАЦИЈА</w:t>
      </w:r>
      <w:bookmarkEnd w:id="7"/>
      <w:bookmarkEnd w:id="8"/>
      <w:bookmarkEnd w:id="9"/>
    </w:p>
    <w:p w14:paraId="031AC3E7" w14:textId="77777777" w:rsidR="00210557" w:rsidRPr="00CD75DD" w:rsidRDefault="00D516F7" w:rsidP="00210557">
      <w:pPr>
        <w:jc w:val="center"/>
        <w:rPr>
          <w:rFonts w:cs="Arial"/>
          <w:b/>
          <w:sz w:val="24"/>
          <w:szCs w:val="24"/>
        </w:rPr>
      </w:pPr>
      <w:r w:rsidRPr="00CD75DD">
        <w:rPr>
          <w:rFonts w:cs="Arial"/>
          <w:b/>
          <w:sz w:val="24"/>
          <w:szCs w:val="24"/>
          <w:lang w:val="sr-Cyrl-CS"/>
        </w:rPr>
        <w:t xml:space="preserve">за подношење понуда </w:t>
      </w:r>
      <w:r w:rsidR="00210557" w:rsidRPr="00CD75DD">
        <w:rPr>
          <w:rFonts w:cs="Arial"/>
          <w:b/>
          <w:sz w:val="24"/>
          <w:szCs w:val="24"/>
        </w:rPr>
        <w:t>у поступку јавне набавке мале вредности</w:t>
      </w:r>
    </w:p>
    <w:p w14:paraId="3049B37E" w14:textId="48E41BFB" w:rsidR="009D3699" w:rsidRPr="00CD75DD" w:rsidRDefault="00210557" w:rsidP="00F32F36">
      <w:pPr>
        <w:jc w:val="center"/>
        <w:rPr>
          <w:rFonts w:cs="Arial"/>
          <w:i/>
          <w:color w:val="00B0F0"/>
          <w:sz w:val="24"/>
          <w:szCs w:val="24"/>
          <w:lang w:val="sr-Latn-CS"/>
        </w:rPr>
      </w:pPr>
      <w:bookmarkStart w:id="10" w:name="_Toc441215599"/>
      <w:bookmarkStart w:id="11" w:name="_Toc441651538"/>
      <w:bookmarkStart w:id="12" w:name="_Toc442559875"/>
      <w:proofErr w:type="gramStart"/>
      <w:r w:rsidRPr="00CD75DD">
        <w:rPr>
          <w:b/>
          <w:sz w:val="24"/>
          <w:szCs w:val="24"/>
        </w:rPr>
        <w:t>за</w:t>
      </w:r>
      <w:proofErr w:type="gramEnd"/>
      <w:r w:rsidRPr="00CD75DD">
        <w:rPr>
          <w:b/>
          <w:sz w:val="24"/>
          <w:szCs w:val="24"/>
        </w:rPr>
        <w:t xml:space="preserve"> јавну набавку </w:t>
      </w:r>
      <w:r w:rsidR="00390A27">
        <w:rPr>
          <w:b/>
          <w:sz w:val="24"/>
          <w:szCs w:val="24"/>
          <w:lang w:val="sr-Cyrl-RS"/>
        </w:rPr>
        <w:t>добара</w:t>
      </w:r>
      <w:r w:rsidR="00A63575" w:rsidRPr="00CD75DD">
        <w:rPr>
          <w:b/>
          <w:sz w:val="24"/>
          <w:szCs w:val="24"/>
          <w:lang w:val="sr-Cyrl-RS"/>
        </w:rPr>
        <w:t xml:space="preserve"> </w:t>
      </w:r>
      <w:r w:rsidRPr="00CD75DD">
        <w:rPr>
          <w:b/>
          <w:sz w:val="24"/>
          <w:szCs w:val="24"/>
        </w:rPr>
        <w:t>бр</w:t>
      </w:r>
      <w:bookmarkEnd w:id="10"/>
      <w:bookmarkEnd w:id="11"/>
      <w:bookmarkEnd w:id="12"/>
      <w:r w:rsidR="00F32F36" w:rsidRPr="00CD75DD">
        <w:rPr>
          <w:b/>
          <w:sz w:val="24"/>
          <w:szCs w:val="24"/>
          <w:lang w:val="sr-Cyrl-RS"/>
        </w:rPr>
        <w:t>.</w:t>
      </w:r>
      <w:r w:rsidR="00F32F36" w:rsidRPr="00CD75DD">
        <w:rPr>
          <w:sz w:val="24"/>
          <w:szCs w:val="24"/>
        </w:rPr>
        <w:t xml:space="preserve"> </w:t>
      </w:r>
      <w:r w:rsidR="00390A27">
        <w:rPr>
          <w:b/>
          <w:sz w:val="24"/>
          <w:szCs w:val="24"/>
        </w:rPr>
        <w:t>ЈНМВ/1000/0005/2017</w:t>
      </w: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B5FBC0C" w:rsidR="00C62AA7" w:rsidRPr="00CD75DD" w:rsidRDefault="00C62AA7" w:rsidP="00C62AA7">
      <w:pPr>
        <w:pStyle w:val="Title"/>
        <w:rPr>
          <w:szCs w:val="24"/>
          <w:lang w:val="sr-Cyrl-RS"/>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097972">
        <w:rPr>
          <w:szCs w:val="24"/>
          <w:lang w:val="de-DE"/>
        </w:rPr>
        <w:t>документације</w:t>
      </w:r>
      <w:r w:rsidR="00CD75DD">
        <w:rPr>
          <w:szCs w:val="24"/>
          <w:lang w:val="sr-Cyrl-RS"/>
        </w:rPr>
        <w:t>:</w:t>
      </w:r>
    </w:p>
    <w:p w14:paraId="3036AD2E" w14:textId="4F502B1F" w:rsidR="00C62AA7" w:rsidRPr="00651776" w:rsidRDefault="00C62AA7" w:rsidP="00EC48F3">
      <w:pPr>
        <w:pStyle w:val="Title"/>
        <w:ind w:left="1440"/>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EC48F3">
        <w:rPr>
          <w:lang w:val="ru-RU"/>
        </w:rPr>
        <w:tab/>
      </w:r>
      <w:r w:rsidR="00EC48F3">
        <w:rPr>
          <w:lang w:val="ru-RU"/>
        </w:rPr>
        <w:tab/>
      </w:r>
      <w:r w:rsidR="00EC48F3">
        <w:rPr>
          <w:lang w:val="ru-RU"/>
        </w:rPr>
        <w:tab/>
      </w:r>
      <w:r w:rsidR="00EC48F3">
        <w:rPr>
          <w:lang w:val="ru-RU"/>
        </w:rPr>
        <w:tab/>
      </w:r>
      <w:r w:rsidR="00EC48F3">
        <w:rPr>
          <w:lang w:val="ru-RU"/>
        </w:rPr>
        <w:tab/>
      </w:r>
      <w:r w:rsidR="00EC48F3">
        <w:rPr>
          <w:lang w:val="ru-RU"/>
        </w:rPr>
        <w:tab/>
      </w:r>
      <w:r w:rsidRPr="003A31CE">
        <w:rPr>
          <w:lang w:val="ru-RU"/>
        </w:rPr>
        <w:tab/>
      </w:r>
      <w:r>
        <w:rPr>
          <w:lang w:val="ru-RU"/>
        </w:rPr>
        <w:t xml:space="preserve">    </w:t>
      </w:r>
      <w:r w:rsidR="00EC48F3">
        <w:rPr>
          <w:lang w:val="ru-RU"/>
        </w:rPr>
        <w:t xml:space="preserve">                </w:t>
      </w:r>
      <w:r w:rsidRPr="00651776">
        <w:rPr>
          <w:b w:val="0"/>
          <w:lang w:val="ru-RU"/>
        </w:rPr>
        <w:t>страна</w:t>
      </w:r>
      <w:r w:rsidRPr="00651776">
        <w:rPr>
          <w:b w:val="0"/>
          <w:lang w:val="ru-RU"/>
        </w:rPr>
        <w:tab/>
        <w:t xml:space="preserve">                              </w:t>
      </w:r>
    </w:p>
    <w:tbl>
      <w:tblPr>
        <w:tblW w:w="905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0"/>
        <w:gridCol w:w="6972"/>
        <w:gridCol w:w="1509"/>
      </w:tblGrid>
      <w:tr w:rsidR="00C62AA7" w:rsidRPr="0032403B" w14:paraId="5128A724" w14:textId="77777777" w:rsidTr="00D5465E">
        <w:trPr>
          <w:trHeight w:val="495"/>
        </w:trPr>
        <w:tc>
          <w:tcPr>
            <w:tcW w:w="570" w:type="dxa"/>
            <w:shd w:val="clear" w:color="auto" w:fill="FFFFFF" w:themeFill="background1"/>
            <w:vAlign w:val="center"/>
          </w:tcPr>
          <w:p w14:paraId="3C9E9CA5" w14:textId="77777777"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rPr>
              <w:t>1.</w:t>
            </w:r>
          </w:p>
        </w:tc>
        <w:tc>
          <w:tcPr>
            <w:tcW w:w="6972" w:type="dxa"/>
            <w:shd w:val="clear" w:color="auto" w:fill="FFFFFF" w:themeFill="background1"/>
            <w:vAlign w:val="center"/>
          </w:tcPr>
          <w:p w14:paraId="2BEC451A" w14:textId="77777777" w:rsidR="00C62AA7" w:rsidRPr="0032403B" w:rsidRDefault="00C62AA7" w:rsidP="00DA1A0E">
            <w:pPr>
              <w:tabs>
                <w:tab w:val="left" w:pos="360"/>
                <w:tab w:val="left" w:pos="567"/>
                <w:tab w:val="right" w:leader="dot" w:pos="9639"/>
              </w:tabs>
              <w:jc w:val="left"/>
              <w:rPr>
                <w:rFonts w:cs="Arial"/>
                <w:sz w:val="24"/>
                <w:szCs w:val="24"/>
                <w:lang w:val="sr-Cyrl-RS"/>
              </w:rPr>
            </w:pPr>
            <w:r w:rsidRPr="0032403B">
              <w:rPr>
                <w:rFonts w:cs="Arial"/>
                <w:sz w:val="24"/>
                <w:szCs w:val="24"/>
                <w:lang w:val="sr-Cyrl-RS"/>
              </w:rPr>
              <w:t>Општи подаци о јавној набавци</w:t>
            </w:r>
          </w:p>
        </w:tc>
        <w:tc>
          <w:tcPr>
            <w:tcW w:w="1509" w:type="dxa"/>
            <w:shd w:val="clear" w:color="auto" w:fill="FFFFFF" w:themeFill="background1"/>
            <w:vAlign w:val="center"/>
          </w:tcPr>
          <w:p w14:paraId="2223C426" w14:textId="2DB4008E" w:rsidR="00C62AA7" w:rsidRPr="0032403B" w:rsidRDefault="008C3153" w:rsidP="003C7EC0">
            <w:pPr>
              <w:tabs>
                <w:tab w:val="left" w:pos="360"/>
                <w:tab w:val="left" w:pos="567"/>
                <w:tab w:val="right" w:leader="dot" w:pos="9639"/>
              </w:tabs>
              <w:jc w:val="center"/>
              <w:rPr>
                <w:sz w:val="24"/>
                <w:szCs w:val="24"/>
                <w:lang w:val="sr-Cyrl-RS"/>
              </w:rPr>
            </w:pPr>
            <w:r w:rsidRPr="0032403B">
              <w:rPr>
                <w:sz w:val="24"/>
                <w:szCs w:val="24"/>
                <w:lang w:val="sr-Cyrl-RS"/>
              </w:rPr>
              <w:t>3</w:t>
            </w:r>
          </w:p>
        </w:tc>
      </w:tr>
      <w:tr w:rsidR="00C62AA7" w:rsidRPr="0032403B" w14:paraId="0F610DD2" w14:textId="77777777" w:rsidTr="00D5465E">
        <w:trPr>
          <w:trHeight w:val="495"/>
        </w:trPr>
        <w:tc>
          <w:tcPr>
            <w:tcW w:w="570" w:type="dxa"/>
            <w:shd w:val="clear" w:color="auto" w:fill="FFFFFF" w:themeFill="background1"/>
            <w:vAlign w:val="center"/>
          </w:tcPr>
          <w:p w14:paraId="1FA0F8E8" w14:textId="77777777"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2.</w:t>
            </w:r>
          </w:p>
        </w:tc>
        <w:tc>
          <w:tcPr>
            <w:tcW w:w="6972" w:type="dxa"/>
            <w:shd w:val="clear" w:color="auto" w:fill="FFFFFF" w:themeFill="background1"/>
            <w:vAlign w:val="center"/>
          </w:tcPr>
          <w:p w14:paraId="7D79942D" w14:textId="77777777" w:rsidR="00C62AA7" w:rsidRPr="0032403B" w:rsidRDefault="00C62AA7" w:rsidP="00DA1A0E">
            <w:pPr>
              <w:tabs>
                <w:tab w:val="left" w:pos="317"/>
                <w:tab w:val="left" w:pos="360"/>
                <w:tab w:val="right" w:leader="dot" w:pos="9639"/>
              </w:tabs>
              <w:jc w:val="left"/>
              <w:rPr>
                <w:rFonts w:cs="Arial"/>
                <w:sz w:val="24"/>
                <w:szCs w:val="24"/>
                <w:lang w:val="sr-Cyrl-RS"/>
              </w:rPr>
            </w:pPr>
            <w:r w:rsidRPr="0032403B">
              <w:rPr>
                <w:rFonts w:cs="Arial"/>
                <w:sz w:val="24"/>
                <w:szCs w:val="24"/>
                <w:lang w:val="sr-Cyrl-RS"/>
              </w:rPr>
              <w:t>Подаци о предмету набавке</w:t>
            </w:r>
          </w:p>
        </w:tc>
        <w:tc>
          <w:tcPr>
            <w:tcW w:w="1509" w:type="dxa"/>
            <w:shd w:val="clear" w:color="auto" w:fill="FFFFFF" w:themeFill="background1"/>
            <w:vAlign w:val="center"/>
          </w:tcPr>
          <w:p w14:paraId="3C366F85" w14:textId="6D861B21" w:rsidR="00C62AA7" w:rsidRPr="0032403B" w:rsidRDefault="008C3153" w:rsidP="003C7EC0">
            <w:pPr>
              <w:tabs>
                <w:tab w:val="left" w:pos="360"/>
                <w:tab w:val="left" w:pos="567"/>
                <w:tab w:val="right" w:leader="dot" w:pos="9639"/>
              </w:tabs>
              <w:jc w:val="center"/>
              <w:rPr>
                <w:sz w:val="24"/>
                <w:szCs w:val="24"/>
                <w:lang w:val="sr-Cyrl-RS"/>
              </w:rPr>
            </w:pPr>
            <w:r w:rsidRPr="0032403B">
              <w:rPr>
                <w:sz w:val="24"/>
                <w:szCs w:val="24"/>
                <w:lang w:val="sr-Cyrl-RS"/>
              </w:rPr>
              <w:t>3</w:t>
            </w:r>
          </w:p>
        </w:tc>
      </w:tr>
      <w:tr w:rsidR="00C62AA7" w:rsidRPr="0032403B" w14:paraId="5DB2D2D2" w14:textId="77777777" w:rsidTr="00D5465E">
        <w:trPr>
          <w:trHeight w:val="857"/>
        </w:trPr>
        <w:tc>
          <w:tcPr>
            <w:tcW w:w="570" w:type="dxa"/>
            <w:shd w:val="clear" w:color="auto" w:fill="FFFFFF" w:themeFill="background1"/>
            <w:vAlign w:val="center"/>
          </w:tcPr>
          <w:p w14:paraId="195BF63A" w14:textId="77777777"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3.</w:t>
            </w:r>
          </w:p>
        </w:tc>
        <w:tc>
          <w:tcPr>
            <w:tcW w:w="6972" w:type="dxa"/>
            <w:shd w:val="clear" w:color="auto" w:fill="FFFFFF" w:themeFill="background1"/>
            <w:vAlign w:val="center"/>
          </w:tcPr>
          <w:p w14:paraId="7801C6BD" w14:textId="3549746D" w:rsidR="00C62AA7" w:rsidRPr="0032403B" w:rsidRDefault="00C62AA7" w:rsidP="00DA1A0E">
            <w:pPr>
              <w:tabs>
                <w:tab w:val="left" w:pos="317"/>
                <w:tab w:val="left" w:pos="360"/>
                <w:tab w:val="right" w:leader="dot" w:pos="9639"/>
              </w:tabs>
              <w:jc w:val="left"/>
              <w:rPr>
                <w:rFonts w:cs="Arial"/>
                <w:sz w:val="24"/>
                <w:szCs w:val="24"/>
                <w:lang w:val="sr-Cyrl-RS"/>
              </w:rPr>
            </w:pPr>
            <w:r w:rsidRPr="0032403B">
              <w:rPr>
                <w:rFonts w:cs="Arial"/>
                <w:sz w:val="24"/>
                <w:szCs w:val="24"/>
                <w:lang w:val="sr-Cyrl-RS"/>
              </w:rPr>
              <w:t xml:space="preserve">Техничка спецификација (врста, техничке карактеристике, квалитет, </w:t>
            </w:r>
            <w:r w:rsidR="006F517A" w:rsidRPr="0032403B">
              <w:rPr>
                <w:rFonts w:cs="Arial"/>
                <w:sz w:val="24"/>
                <w:szCs w:val="24"/>
                <w:lang w:val="sr-Cyrl-RS"/>
              </w:rPr>
              <w:t>обим</w:t>
            </w:r>
            <w:r w:rsidRPr="0032403B">
              <w:rPr>
                <w:rFonts w:cs="Arial"/>
                <w:sz w:val="24"/>
                <w:szCs w:val="24"/>
                <w:lang w:val="sr-Cyrl-RS"/>
              </w:rPr>
              <w:t xml:space="preserve"> и опис </w:t>
            </w:r>
            <w:r w:rsidR="00390A27">
              <w:rPr>
                <w:rFonts w:cs="Arial"/>
                <w:sz w:val="24"/>
                <w:szCs w:val="24"/>
                <w:lang w:val="sr-Cyrl-RS"/>
              </w:rPr>
              <w:t>добара</w:t>
            </w:r>
            <w:r w:rsidRPr="0032403B">
              <w:rPr>
                <w:rFonts w:cs="Arial"/>
                <w:sz w:val="24"/>
                <w:szCs w:val="24"/>
                <w:lang w:val="sr-Cyrl-RS"/>
              </w:rPr>
              <w:t>...)</w:t>
            </w:r>
          </w:p>
        </w:tc>
        <w:tc>
          <w:tcPr>
            <w:tcW w:w="1509" w:type="dxa"/>
            <w:shd w:val="clear" w:color="auto" w:fill="FFFFFF" w:themeFill="background1"/>
            <w:vAlign w:val="center"/>
          </w:tcPr>
          <w:p w14:paraId="77323F49" w14:textId="5813A4DD" w:rsidR="00C62AA7" w:rsidRPr="0032403B" w:rsidRDefault="00651776" w:rsidP="003C7EC0">
            <w:pPr>
              <w:tabs>
                <w:tab w:val="left" w:pos="360"/>
                <w:tab w:val="left" w:pos="567"/>
                <w:tab w:val="right" w:leader="dot" w:pos="9639"/>
              </w:tabs>
              <w:jc w:val="center"/>
              <w:rPr>
                <w:sz w:val="24"/>
                <w:szCs w:val="24"/>
                <w:lang w:val="sr-Cyrl-RS"/>
              </w:rPr>
            </w:pPr>
            <w:r w:rsidRPr="0032403B">
              <w:rPr>
                <w:sz w:val="24"/>
                <w:szCs w:val="24"/>
                <w:lang w:val="sr-Cyrl-RS"/>
              </w:rPr>
              <w:t>4</w:t>
            </w:r>
          </w:p>
        </w:tc>
      </w:tr>
      <w:tr w:rsidR="00C62AA7" w:rsidRPr="0032403B" w14:paraId="71E4CF81" w14:textId="77777777" w:rsidTr="00D5465E">
        <w:trPr>
          <w:trHeight w:val="610"/>
        </w:trPr>
        <w:tc>
          <w:tcPr>
            <w:tcW w:w="570" w:type="dxa"/>
            <w:shd w:val="clear" w:color="auto" w:fill="FFFFFF" w:themeFill="background1"/>
            <w:vAlign w:val="center"/>
          </w:tcPr>
          <w:p w14:paraId="304EB382" w14:textId="77777777"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rPr>
              <w:t>4</w:t>
            </w:r>
            <w:r w:rsidRPr="0032403B">
              <w:rPr>
                <w:rFonts w:cs="Arial"/>
                <w:sz w:val="24"/>
                <w:szCs w:val="24"/>
                <w:lang w:val="sr-Cyrl-RS"/>
              </w:rPr>
              <w:t>.</w:t>
            </w:r>
          </w:p>
        </w:tc>
        <w:tc>
          <w:tcPr>
            <w:tcW w:w="6972" w:type="dxa"/>
            <w:shd w:val="clear" w:color="auto" w:fill="FFFFFF" w:themeFill="background1"/>
            <w:vAlign w:val="center"/>
          </w:tcPr>
          <w:p w14:paraId="5649474F" w14:textId="77777777" w:rsidR="00C62AA7" w:rsidRPr="0032403B" w:rsidRDefault="00C62AA7" w:rsidP="00DA1A0E">
            <w:pPr>
              <w:tabs>
                <w:tab w:val="left" w:pos="317"/>
                <w:tab w:val="left" w:pos="360"/>
                <w:tab w:val="right" w:leader="dot" w:pos="9639"/>
              </w:tabs>
              <w:jc w:val="left"/>
              <w:rPr>
                <w:rFonts w:cs="Arial"/>
                <w:sz w:val="24"/>
                <w:szCs w:val="24"/>
              </w:rPr>
            </w:pPr>
            <w:r w:rsidRPr="0032403B">
              <w:rPr>
                <w:rFonts w:cs="Arial"/>
                <w:sz w:val="24"/>
                <w:szCs w:val="24"/>
                <w:lang w:val="sr-Cyrl-RS"/>
              </w:rPr>
              <w:t>Услови за учешће у поступку ЈН и упутство како се доказује испуњеност услова</w:t>
            </w:r>
          </w:p>
        </w:tc>
        <w:tc>
          <w:tcPr>
            <w:tcW w:w="1509" w:type="dxa"/>
            <w:shd w:val="clear" w:color="auto" w:fill="FFFFFF" w:themeFill="background1"/>
            <w:vAlign w:val="center"/>
          </w:tcPr>
          <w:p w14:paraId="54418DAC" w14:textId="0AE94C88" w:rsidR="00C62AA7" w:rsidRPr="0032403B" w:rsidRDefault="00A755E3" w:rsidP="003C7EC0">
            <w:pPr>
              <w:tabs>
                <w:tab w:val="left" w:pos="360"/>
                <w:tab w:val="left" w:pos="567"/>
                <w:tab w:val="right" w:leader="dot" w:pos="9639"/>
              </w:tabs>
              <w:jc w:val="center"/>
              <w:rPr>
                <w:sz w:val="24"/>
                <w:szCs w:val="24"/>
              </w:rPr>
            </w:pPr>
            <w:r>
              <w:rPr>
                <w:sz w:val="24"/>
                <w:szCs w:val="24"/>
              </w:rPr>
              <w:t>5</w:t>
            </w:r>
          </w:p>
        </w:tc>
      </w:tr>
      <w:tr w:rsidR="00C62AA7" w:rsidRPr="0032403B" w14:paraId="176BF547" w14:textId="77777777" w:rsidTr="00D5465E">
        <w:trPr>
          <w:trHeight w:val="495"/>
        </w:trPr>
        <w:tc>
          <w:tcPr>
            <w:tcW w:w="570" w:type="dxa"/>
            <w:shd w:val="clear" w:color="auto" w:fill="FFFFFF" w:themeFill="background1"/>
            <w:vAlign w:val="center"/>
          </w:tcPr>
          <w:p w14:paraId="282F4123" w14:textId="23AD5D5E"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5.</w:t>
            </w:r>
          </w:p>
        </w:tc>
        <w:tc>
          <w:tcPr>
            <w:tcW w:w="6972" w:type="dxa"/>
            <w:shd w:val="clear" w:color="auto" w:fill="FFFFFF" w:themeFill="background1"/>
            <w:vAlign w:val="center"/>
          </w:tcPr>
          <w:p w14:paraId="37E29A35" w14:textId="4CE397F2" w:rsidR="00C62AA7" w:rsidRPr="0032403B" w:rsidRDefault="00C62AA7" w:rsidP="00DA1A0E">
            <w:pPr>
              <w:tabs>
                <w:tab w:val="left" w:pos="317"/>
                <w:tab w:val="left" w:pos="360"/>
                <w:tab w:val="right" w:leader="dot" w:pos="9639"/>
              </w:tabs>
              <w:jc w:val="left"/>
              <w:rPr>
                <w:rFonts w:cs="Arial"/>
                <w:sz w:val="24"/>
                <w:szCs w:val="24"/>
                <w:lang w:val="sr-Cyrl-RS"/>
              </w:rPr>
            </w:pPr>
            <w:r w:rsidRPr="0032403B">
              <w:rPr>
                <w:rFonts w:cs="Arial"/>
                <w:sz w:val="24"/>
                <w:szCs w:val="24"/>
                <w:lang w:val="sr-Cyrl-RS"/>
              </w:rPr>
              <w:t>Критеријум за доделу уговора</w:t>
            </w:r>
          </w:p>
        </w:tc>
        <w:tc>
          <w:tcPr>
            <w:tcW w:w="1509" w:type="dxa"/>
            <w:shd w:val="clear" w:color="auto" w:fill="FFFFFF" w:themeFill="background1"/>
            <w:vAlign w:val="center"/>
          </w:tcPr>
          <w:p w14:paraId="0B42A977" w14:textId="35A513F6" w:rsidR="00C62AA7" w:rsidRPr="0032403B" w:rsidRDefault="00A755E3" w:rsidP="003C7EC0">
            <w:pPr>
              <w:tabs>
                <w:tab w:val="left" w:pos="360"/>
                <w:tab w:val="left" w:pos="567"/>
                <w:tab w:val="right" w:leader="dot" w:pos="9639"/>
              </w:tabs>
              <w:jc w:val="center"/>
              <w:rPr>
                <w:sz w:val="24"/>
                <w:szCs w:val="24"/>
              </w:rPr>
            </w:pPr>
            <w:r>
              <w:rPr>
                <w:sz w:val="24"/>
                <w:szCs w:val="24"/>
              </w:rPr>
              <w:t>9</w:t>
            </w:r>
          </w:p>
        </w:tc>
      </w:tr>
      <w:tr w:rsidR="00C62AA7" w:rsidRPr="0032403B" w14:paraId="557534E2" w14:textId="77777777" w:rsidTr="00D5465E">
        <w:trPr>
          <w:trHeight w:val="495"/>
        </w:trPr>
        <w:tc>
          <w:tcPr>
            <w:tcW w:w="570" w:type="dxa"/>
            <w:shd w:val="clear" w:color="auto" w:fill="FFFFFF" w:themeFill="background1"/>
            <w:vAlign w:val="center"/>
          </w:tcPr>
          <w:p w14:paraId="71F987C3" w14:textId="52AA2ABC"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lang w:val="sr-Cyrl-RS"/>
              </w:rPr>
              <w:t>6</w:t>
            </w:r>
            <w:r w:rsidRPr="0032403B">
              <w:rPr>
                <w:rFonts w:cs="Arial"/>
                <w:sz w:val="24"/>
                <w:szCs w:val="24"/>
              </w:rPr>
              <w:t>.</w:t>
            </w:r>
          </w:p>
        </w:tc>
        <w:tc>
          <w:tcPr>
            <w:tcW w:w="6972" w:type="dxa"/>
            <w:shd w:val="clear" w:color="auto" w:fill="FFFFFF" w:themeFill="background1"/>
            <w:vAlign w:val="center"/>
          </w:tcPr>
          <w:p w14:paraId="0CDA4671" w14:textId="77777777" w:rsidR="00C62AA7" w:rsidRPr="0032403B" w:rsidRDefault="00C62AA7" w:rsidP="00DA1A0E">
            <w:pPr>
              <w:tabs>
                <w:tab w:val="left" w:pos="360"/>
                <w:tab w:val="left" w:pos="567"/>
                <w:tab w:val="right" w:leader="dot" w:pos="9639"/>
              </w:tabs>
              <w:jc w:val="left"/>
              <w:rPr>
                <w:rFonts w:cs="Arial"/>
                <w:sz w:val="24"/>
                <w:szCs w:val="24"/>
                <w:lang w:val="sr-Cyrl-RS"/>
              </w:rPr>
            </w:pPr>
            <w:r w:rsidRPr="0032403B">
              <w:rPr>
                <w:rFonts w:cs="Arial"/>
                <w:sz w:val="24"/>
                <w:szCs w:val="24"/>
                <w:lang w:val="sr-Cyrl-RS"/>
              </w:rPr>
              <w:t>Упутство понуђачима како да сачине понуду</w:t>
            </w:r>
          </w:p>
        </w:tc>
        <w:tc>
          <w:tcPr>
            <w:tcW w:w="1509" w:type="dxa"/>
            <w:shd w:val="clear" w:color="auto" w:fill="FFFFFF" w:themeFill="background1"/>
            <w:vAlign w:val="center"/>
          </w:tcPr>
          <w:p w14:paraId="2CCD279B" w14:textId="055C06AD" w:rsidR="00C62AA7" w:rsidRPr="0032403B" w:rsidRDefault="00651776" w:rsidP="003C7EC0">
            <w:pPr>
              <w:tabs>
                <w:tab w:val="left" w:pos="360"/>
                <w:tab w:val="left" w:pos="567"/>
                <w:tab w:val="right" w:leader="dot" w:pos="9639"/>
              </w:tabs>
              <w:jc w:val="center"/>
              <w:rPr>
                <w:sz w:val="24"/>
                <w:szCs w:val="24"/>
              </w:rPr>
            </w:pPr>
            <w:r w:rsidRPr="0032403B">
              <w:rPr>
                <w:sz w:val="24"/>
                <w:szCs w:val="24"/>
                <w:lang w:val="sr-Cyrl-RS"/>
              </w:rPr>
              <w:t>1</w:t>
            </w:r>
            <w:r w:rsidR="00A755E3">
              <w:rPr>
                <w:sz w:val="24"/>
                <w:szCs w:val="24"/>
              </w:rPr>
              <w:t>0</w:t>
            </w:r>
          </w:p>
        </w:tc>
      </w:tr>
      <w:tr w:rsidR="00C62AA7" w:rsidRPr="0032403B" w14:paraId="0D21E52C" w14:textId="77777777" w:rsidTr="00D5465E">
        <w:trPr>
          <w:trHeight w:val="495"/>
        </w:trPr>
        <w:tc>
          <w:tcPr>
            <w:tcW w:w="570" w:type="dxa"/>
            <w:shd w:val="clear" w:color="auto" w:fill="FFFFFF" w:themeFill="background1"/>
            <w:vAlign w:val="center"/>
          </w:tcPr>
          <w:p w14:paraId="0C7A9833" w14:textId="70B91E85"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lang w:val="sr-Cyrl-RS"/>
              </w:rPr>
              <w:t>7</w:t>
            </w:r>
            <w:r w:rsidRPr="0032403B">
              <w:rPr>
                <w:rFonts w:cs="Arial"/>
                <w:sz w:val="24"/>
                <w:szCs w:val="24"/>
              </w:rPr>
              <w:t>.</w:t>
            </w:r>
          </w:p>
        </w:tc>
        <w:tc>
          <w:tcPr>
            <w:tcW w:w="6972" w:type="dxa"/>
            <w:shd w:val="clear" w:color="auto" w:fill="FFFFFF" w:themeFill="background1"/>
            <w:vAlign w:val="center"/>
          </w:tcPr>
          <w:p w14:paraId="562D84B0" w14:textId="51CFAC00" w:rsidR="00C62AA7" w:rsidRPr="0032403B" w:rsidRDefault="00097972" w:rsidP="00DA1A0E">
            <w:pPr>
              <w:tabs>
                <w:tab w:val="left" w:pos="360"/>
                <w:tab w:val="left" w:pos="567"/>
                <w:tab w:val="right" w:leader="dot" w:pos="9639"/>
              </w:tabs>
              <w:jc w:val="left"/>
              <w:rPr>
                <w:rFonts w:cs="Arial"/>
                <w:sz w:val="24"/>
                <w:szCs w:val="24"/>
                <w:lang w:val="sr-Cyrl-RS"/>
              </w:rPr>
            </w:pPr>
            <w:r>
              <w:rPr>
                <w:rFonts w:cs="Arial"/>
                <w:sz w:val="24"/>
                <w:szCs w:val="24"/>
                <w:lang w:val="sr-Cyrl-RS"/>
              </w:rPr>
              <w:t>Обрасци (</w:t>
            </w:r>
            <w:r w:rsidR="00C62AA7" w:rsidRPr="0032403B">
              <w:rPr>
                <w:rFonts w:cs="Arial"/>
                <w:sz w:val="24"/>
                <w:szCs w:val="24"/>
                <w:lang w:val="sr-Cyrl-RS"/>
              </w:rPr>
              <w:t xml:space="preserve">1 - </w:t>
            </w:r>
            <w:r w:rsidR="00A755E3">
              <w:rPr>
                <w:rFonts w:cs="Arial"/>
                <w:sz w:val="24"/>
                <w:szCs w:val="24"/>
                <w:lang w:val="sr-Cyrl-RS"/>
              </w:rPr>
              <w:t>5</w:t>
            </w:r>
            <w:r w:rsidR="00C62AA7" w:rsidRPr="0032403B">
              <w:rPr>
                <w:rFonts w:cs="Arial"/>
                <w:sz w:val="24"/>
                <w:szCs w:val="24"/>
                <w:lang w:val="sr-Cyrl-RS"/>
              </w:rPr>
              <w:t>)</w:t>
            </w:r>
            <w:r w:rsidR="00E840AE">
              <w:rPr>
                <w:rFonts w:cs="Arial"/>
                <w:sz w:val="24"/>
                <w:szCs w:val="24"/>
                <w:lang w:val="sr-Cyrl-RS"/>
              </w:rPr>
              <w:t xml:space="preserve"> и Прилози (1-2)</w:t>
            </w:r>
          </w:p>
        </w:tc>
        <w:tc>
          <w:tcPr>
            <w:tcW w:w="1509" w:type="dxa"/>
            <w:shd w:val="clear" w:color="auto" w:fill="FFFFFF" w:themeFill="background1"/>
            <w:vAlign w:val="center"/>
          </w:tcPr>
          <w:p w14:paraId="2B483B91" w14:textId="65D4E7E5" w:rsidR="00C62AA7" w:rsidRPr="0032403B" w:rsidRDefault="00A755E3" w:rsidP="003C7EC0">
            <w:pPr>
              <w:tabs>
                <w:tab w:val="left" w:pos="360"/>
                <w:tab w:val="left" w:pos="567"/>
                <w:tab w:val="right" w:leader="dot" w:pos="9639"/>
              </w:tabs>
              <w:jc w:val="center"/>
              <w:rPr>
                <w:sz w:val="24"/>
                <w:szCs w:val="24"/>
                <w:lang w:val="sr-Cyrl-RS"/>
              </w:rPr>
            </w:pPr>
            <w:r>
              <w:rPr>
                <w:sz w:val="24"/>
                <w:szCs w:val="24"/>
                <w:lang w:val="sr-Cyrl-RS"/>
              </w:rPr>
              <w:t>21</w:t>
            </w:r>
          </w:p>
        </w:tc>
      </w:tr>
      <w:tr w:rsidR="00E62820" w:rsidRPr="0032403B" w14:paraId="6014A9C2" w14:textId="77777777" w:rsidTr="00D5465E">
        <w:trPr>
          <w:trHeight w:val="495"/>
        </w:trPr>
        <w:tc>
          <w:tcPr>
            <w:tcW w:w="570" w:type="dxa"/>
            <w:shd w:val="clear" w:color="auto" w:fill="FFFFFF" w:themeFill="background1"/>
            <w:vAlign w:val="center"/>
          </w:tcPr>
          <w:p w14:paraId="2CA5DB7D" w14:textId="13C16939" w:rsidR="00E62820" w:rsidRPr="0032403B" w:rsidRDefault="00E62820" w:rsidP="003C7EC0">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6972" w:type="dxa"/>
            <w:shd w:val="clear" w:color="auto" w:fill="FFFFFF" w:themeFill="background1"/>
            <w:vAlign w:val="center"/>
          </w:tcPr>
          <w:p w14:paraId="71E209DF" w14:textId="7DEE58D7" w:rsidR="00E62820" w:rsidRDefault="00E62820" w:rsidP="00DA1A0E">
            <w:pPr>
              <w:tabs>
                <w:tab w:val="left" w:pos="360"/>
                <w:tab w:val="left" w:pos="567"/>
                <w:tab w:val="right" w:leader="dot" w:pos="9639"/>
              </w:tabs>
              <w:jc w:val="left"/>
              <w:rPr>
                <w:rFonts w:cs="Arial"/>
                <w:sz w:val="24"/>
                <w:szCs w:val="24"/>
                <w:lang w:val="sr-Cyrl-RS"/>
              </w:rPr>
            </w:pPr>
            <w:r>
              <w:rPr>
                <w:rFonts w:cs="Arial"/>
                <w:sz w:val="24"/>
                <w:szCs w:val="24"/>
                <w:lang w:val="sr-Cyrl-RS"/>
              </w:rPr>
              <w:t>Модел уговора</w:t>
            </w:r>
          </w:p>
        </w:tc>
        <w:tc>
          <w:tcPr>
            <w:tcW w:w="1509" w:type="dxa"/>
            <w:shd w:val="clear" w:color="auto" w:fill="FFFFFF" w:themeFill="background1"/>
            <w:vAlign w:val="center"/>
          </w:tcPr>
          <w:p w14:paraId="07A1AA73" w14:textId="76C14483" w:rsidR="00E62820" w:rsidRPr="0032403B" w:rsidRDefault="00FF2733" w:rsidP="003C7EC0">
            <w:pPr>
              <w:tabs>
                <w:tab w:val="left" w:pos="360"/>
                <w:tab w:val="left" w:pos="567"/>
                <w:tab w:val="right" w:leader="dot" w:pos="9639"/>
              </w:tabs>
              <w:jc w:val="center"/>
              <w:rPr>
                <w:sz w:val="24"/>
                <w:szCs w:val="24"/>
                <w:lang w:val="sr-Cyrl-RS"/>
              </w:rPr>
            </w:pPr>
            <w:r>
              <w:rPr>
                <w:sz w:val="24"/>
                <w:szCs w:val="24"/>
                <w:lang w:val="sr-Cyrl-RS"/>
              </w:rPr>
              <w:t>33</w:t>
            </w:r>
          </w:p>
        </w:tc>
      </w:tr>
    </w:tbl>
    <w:p w14:paraId="0034F9AC" w14:textId="77777777" w:rsidR="009D3699" w:rsidRPr="0032403B" w:rsidRDefault="009D3699" w:rsidP="000C50A0">
      <w:pPr>
        <w:pStyle w:val="BodyText"/>
        <w:spacing w:before="0"/>
        <w:rPr>
          <w:rFonts w:cs="Arial"/>
          <w:b/>
          <w:spacing w:val="80"/>
          <w:szCs w:val="24"/>
        </w:rPr>
      </w:pPr>
    </w:p>
    <w:p w14:paraId="02ED531D" w14:textId="3E7CC10A" w:rsidR="00F5264D" w:rsidRPr="0032403B" w:rsidRDefault="00C53AC6" w:rsidP="00C53AC6">
      <w:pPr>
        <w:jc w:val="right"/>
        <w:rPr>
          <w:rFonts w:cs="Arial"/>
          <w:color w:val="548DD4" w:themeColor="text2" w:themeTint="99"/>
          <w:sz w:val="24"/>
          <w:szCs w:val="24"/>
        </w:rPr>
      </w:pPr>
      <w:r w:rsidRPr="0032403B">
        <w:rPr>
          <w:rFonts w:cs="Arial"/>
          <w:bCs/>
          <w:noProof/>
          <w:sz w:val="24"/>
          <w:szCs w:val="24"/>
          <w:lang w:val="sr-Cyrl-CS"/>
        </w:rPr>
        <w:t>Укупан број страна документације</w:t>
      </w:r>
      <w:r w:rsidRPr="003C7EC0">
        <w:rPr>
          <w:rFonts w:cs="Arial"/>
          <w:bCs/>
          <w:noProof/>
          <w:sz w:val="24"/>
          <w:szCs w:val="24"/>
          <w:lang w:val="sr-Cyrl-CS"/>
        </w:rPr>
        <w:t xml:space="preserve">: </w:t>
      </w:r>
      <w:r w:rsidR="00A755E3">
        <w:rPr>
          <w:rFonts w:cs="Arial"/>
          <w:bCs/>
          <w:noProof/>
          <w:sz w:val="24"/>
          <w:szCs w:val="24"/>
          <w:lang w:val="sr-Cyrl-CS"/>
        </w:rPr>
        <w:t>39</w:t>
      </w:r>
    </w:p>
    <w:p w14:paraId="6A025079" w14:textId="77777777" w:rsidR="00FA0E61" w:rsidRPr="00EC5BB4" w:rsidRDefault="00473AD5" w:rsidP="003B6AC4">
      <w:pPr>
        <w:pStyle w:val="Heading10"/>
        <w:numPr>
          <w:ilvl w:val="0"/>
          <w:numId w:val="12"/>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5D62F29" w14:textId="6564B4A7" w:rsidR="004276AD" w:rsidRPr="004C3B38" w:rsidRDefault="004276AD" w:rsidP="002E12CC">
      <w:pPr>
        <w:tabs>
          <w:tab w:val="left" w:pos="1134"/>
        </w:tabs>
        <w:rPr>
          <w:rFonts w:cs="Arial"/>
          <w:color w:val="FF0000"/>
          <w:sz w:val="24"/>
          <w:szCs w:val="24"/>
          <w:lang w:eastAsia="ar-SA"/>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89"/>
      </w:tblGrid>
      <w:tr w:rsidR="004276AD" w:rsidRPr="00EC5BB4" w14:paraId="076CEE58" w14:textId="77777777" w:rsidTr="00097972">
        <w:trPr>
          <w:trHeight w:val="2129"/>
        </w:trPr>
        <w:tc>
          <w:tcPr>
            <w:tcW w:w="3294" w:type="dxa"/>
            <w:shd w:val="clear" w:color="auto" w:fill="F2F2F2" w:themeFill="background1" w:themeFillShade="F2"/>
            <w:vAlign w:val="center"/>
          </w:tcPr>
          <w:p w14:paraId="6E200D04" w14:textId="683564EB" w:rsidR="008B01C8" w:rsidRDefault="008B01C8" w:rsidP="00097972">
            <w:pPr>
              <w:autoSpaceDE w:val="0"/>
              <w:autoSpaceDN w:val="0"/>
              <w:adjustRightInd w:val="0"/>
              <w:spacing w:before="0"/>
              <w:jc w:val="left"/>
              <w:rPr>
                <w:rFonts w:eastAsia="TimesNewRomanPSMT" w:cs="Arial"/>
                <w:bCs/>
                <w:sz w:val="24"/>
                <w:szCs w:val="24"/>
              </w:rPr>
            </w:pPr>
          </w:p>
          <w:p w14:paraId="408D5F5F" w14:textId="77777777" w:rsidR="004276AD"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Назив и адреса Наручиоца</w:t>
            </w:r>
          </w:p>
          <w:p w14:paraId="2E77E749" w14:textId="77777777" w:rsidR="000D3F1A" w:rsidRDefault="000D3F1A" w:rsidP="00097972">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 xml:space="preserve"> </w:t>
            </w:r>
          </w:p>
          <w:p w14:paraId="5C658956" w14:textId="77777777" w:rsidR="000D3F1A" w:rsidRDefault="000D3F1A" w:rsidP="00097972">
            <w:pPr>
              <w:autoSpaceDE w:val="0"/>
              <w:autoSpaceDN w:val="0"/>
              <w:adjustRightInd w:val="0"/>
              <w:spacing w:before="0"/>
              <w:jc w:val="left"/>
              <w:rPr>
                <w:rFonts w:eastAsia="TimesNewRomanPSMT" w:cs="Arial"/>
                <w:bCs/>
                <w:sz w:val="24"/>
                <w:szCs w:val="24"/>
                <w:lang w:val="sr-Cyrl-RS"/>
              </w:rPr>
            </w:pPr>
          </w:p>
          <w:p w14:paraId="6301F01E" w14:textId="0CD45733" w:rsidR="000D3F1A" w:rsidRDefault="003C7EC0" w:rsidP="00097972">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Скраћен назив</w:t>
            </w:r>
          </w:p>
          <w:p w14:paraId="34DC25BE" w14:textId="48F0B595" w:rsidR="000D3F1A" w:rsidRPr="000D3F1A" w:rsidRDefault="000D3F1A" w:rsidP="00097972">
            <w:pPr>
              <w:autoSpaceDE w:val="0"/>
              <w:autoSpaceDN w:val="0"/>
              <w:adjustRightInd w:val="0"/>
              <w:spacing w:before="0"/>
              <w:jc w:val="left"/>
              <w:rPr>
                <w:rFonts w:eastAsia="TimesNewRomanPSMT" w:cs="Arial"/>
                <w:bCs/>
                <w:sz w:val="24"/>
                <w:szCs w:val="24"/>
                <w:lang w:val="sr-Cyrl-RS"/>
              </w:rPr>
            </w:pPr>
          </w:p>
        </w:tc>
        <w:tc>
          <w:tcPr>
            <w:tcW w:w="5889" w:type="dxa"/>
            <w:shd w:val="clear" w:color="auto" w:fill="auto"/>
            <w:vAlign w:val="center"/>
          </w:tcPr>
          <w:p w14:paraId="7CA0A896" w14:textId="5689C357" w:rsidR="004276AD" w:rsidRPr="00EC5BB4" w:rsidRDefault="004276AD" w:rsidP="00097972">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53E49CDF" w:rsidR="004276AD" w:rsidRDefault="004276AD" w:rsidP="00097972">
            <w:pPr>
              <w:suppressAutoHyphens/>
              <w:spacing w:before="0" w:line="100" w:lineRule="atLeast"/>
              <w:jc w:val="center"/>
              <w:rPr>
                <w:rFonts w:cs="Arial"/>
                <w:sz w:val="24"/>
                <w:szCs w:val="24"/>
              </w:rPr>
            </w:pPr>
            <w:r w:rsidRPr="00EC5BB4">
              <w:rPr>
                <w:rFonts w:cs="Arial"/>
                <w:sz w:val="24"/>
                <w:szCs w:val="24"/>
              </w:rPr>
              <w:t>Улица царице Милице бр.</w:t>
            </w:r>
            <w:r w:rsidR="00DB0B62">
              <w:rPr>
                <w:rFonts w:cs="Arial"/>
                <w:sz w:val="24"/>
                <w:szCs w:val="24"/>
              </w:rPr>
              <w:t xml:space="preserve"> </w:t>
            </w:r>
            <w:r w:rsidRPr="00EC5BB4">
              <w:rPr>
                <w:rFonts w:cs="Arial"/>
                <w:sz w:val="24"/>
                <w:szCs w:val="24"/>
              </w:rPr>
              <w:t>2, 11000 Београд</w:t>
            </w:r>
          </w:p>
          <w:p w14:paraId="7A31C93C" w14:textId="77777777" w:rsidR="000D3F1A" w:rsidRPr="00EC5BB4" w:rsidRDefault="000D3F1A" w:rsidP="00097972">
            <w:pPr>
              <w:suppressAutoHyphens/>
              <w:spacing w:before="0" w:line="100" w:lineRule="atLeast"/>
              <w:jc w:val="center"/>
              <w:rPr>
                <w:rFonts w:cs="Arial"/>
                <w:sz w:val="24"/>
                <w:szCs w:val="24"/>
              </w:rPr>
            </w:pPr>
          </w:p>
          <w:p w14:paraId="3A707608" w14:textId="473C9520" w:rsidR="002E12CC" w:rsidRPr="002E12CC" w:rsidRDefault="000D3F1A" w:rsidP="00097972">
            <w:pPr>
              <w:suppressAutoHyphens/>
              <w:spacing w:before="0" w:line="100" w:lineRule="atLeast"/>
              <w:jc w:val="center"/>
              <w:rPr>
                <w:rFonts w:cs="Arial"/>
                <w:color w:val="00B0F0"/>
                <w:sz w:val="24"/>
                <w:szCs w:val="24"/>
                <w:lang w:val="sr-Cyrl-RS"/>
              </w:rPr>
            </w:pPr>
            <w:r w:rsidRPr="000D3F1A">
              <w:rPr>
                <w:rFonts w:cs="Arial"/>
                <w:sz w:val="24"/>
                <w:szCs w:val="24"/>
                <w:lang w:val="sr-Cyrl-RS"/>
              </w:rPr>
              <w:t>ЈП ЕПС</w:t>
            </w:r>
          </w:p>
        </w:tc>
      </w:tr>
      <w:tr w:rsidR="004276AD" w:rsidRPr="00EC5BB4" w14:paraId="206F1324" w14:textId="77777777" w:rsidTr="00097972">
        <w:trPr>
          <w:trHeight w:val="698"/>
        </w:trPr>
        <w:tc>
          <w:tcPr>
            <w:tcW w:w="3294" w:type="dxa"/>
            <w:shd w:val="clear" w:color="auto" w:fill="F2F2F2" w:themeFill="background1" w:themeFillShade="F2"/>
            <w:vAlign w:val="center"/>
          </w:tcPr>
          <w:p w14:paraId="79006CD9"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Интернет страница Наручиоца</w:t>
            </w:r>
          </w:p>
        </w:tc>
        <w:tc>
          <w:tcPr>
            <w:tcW w:w="5889" w:type="dxa"/>
            <w:shd w:val="clear" w:color="auto" w:fill="auto"/>
            <w:vAlign w:val="center"/>
          </w:tcPr>
          <w:p w14:paraId="205CBA98" w14:textId="26CBA181" w:rsidR="002E12CC" w:rsidRPr="00097972" w:rsidRDefault="00FA42CC" w:rsidP="00097972">
            <w:pPr>
              <w:autoSpaceDE w:val="0"/>
              <w:autoSpaceDN w:val="0"/>
              <w:adjustRightInd w:val="0"/>
              <w:spacing w:before="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249C7C84" w14:textId="77777777" w:rsidTr="00097972">
        <w:trPr>
          <w:trHeight w:val="866"/>
        </w:trPr>
        <w:tc>
          <w:tcPr>
            <w:tcW w:w="3294" w:type="dxa"/>
            <w:shd w:val="clear" w:color="auto" w:fill="F2F2F2" w:themeFill="background1" w:themeFillShade="F2"/>
            <w:vAlign w:val="center"/>
          </w:tcPr>
          <w:p w14:paraId="603E0F36"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Врста поступка</w:t>
            </w:r>
          </w:p>
        </w:tc>
        <w:tc>
          <w:tcPr>
            <w:tcW w:w="5889" w:type="dxa"/>
            <w:shd w:val="clear" w:color="auto" w:fill="auto"/>
            <w:vAlign w:val="center"/>
          </w:tcPr>
          <w:p w14:paraId="47DA813B" w14:textId="7E17BAE4" w:rsidR="004276AD" w:rsidRPr="00EC5BB4" w:rsidRDefault="004276AD" w:rsidP="0009797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Јавна набавка мале вредности</w:t>
            </w:r>
          </w:p>
        </w:tc>
      </w:tr>
      <w:tr w:rsidR="004276AD" w:rsidRPr="00EC5BB4" w14:paraId="32DDE87A" w14:textId="77777777" w:rsidTr="00097972">
        <w:trPr>
          <w:trHeight w:val="724"/>
        </w:trPr>
        <w:tc>
          <w:tcPr>
            <w:tcW w:w="3294" w:type="dxa"/>
            <w:shd w:val="clear" w:color="auto" w:fill="F2F2F2" w:themeFill="background1" w:themeFillShade="F2"/>
            <w:vAlign w:val="center"/>
          </w:tcPr>
          <w:p w14:paraId="16D3E7C0"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Предмет јавне набавке</w:t>
            </w:r>
          </w:p>
        </w:tc>
        <w:tc>
          <w:tcPr>
            <w:tcW w:w="5889" w:type="dxa"/>
            <w:shd w:val="clear" w:color="auto" w:fill="auto"/>
            <w:vAlign w:val="center"/>
          </w:tcPr>
          <w:p w14:paraId="616685EF" w14:textId="661BCBB4" w:rsidR="005C7537" w:rsidRPr="00707B0F" w:rsidRDefault="004276AD" w:rsidP="00097972">
            <w:pPr>
              <w:spacing w:before="0"/>
              <w:jc w:val="center"/>
              <w:rPr>
                <w:rFonts w:cs="Arial"/>
                <w:bCs/>
                <w:sz w:val="24"/>
                <w:szCs w:val="24"/>
                <w:lang w:val="sr-Cyrl-RS" w:eastAsia="ar-SA"/>
              </w:rPr>
            </w:pPr>
            <w:bookmarkStart w:id="16" w:name="_Toc442559877"/>
            <w:r w:rsidRPr="00707B0F">
              <w:rPr>
                <w:rFonts w:cs="Arial"/>
                <w:sz w:val="24"/>
                <w:szCs w:val="24"/>
              </w:rPr>
              <w:t xml:space="preserve">Набавка </w:t>
            </w:r>
            <w:r w:rsidR="00390A27">
              <w:rPr>
                <w:rFonts w:cs="Arial"/>
                <w:sz w:val="24"/>
                <w:szCs w:val="24"/>
                <w:lang w:val="sr-Cyrl-RS"/>
              </w:rPr>
              <w:t>добара</w:t>
            </w:r>
            <w:r w:rsidRPr="00707B0F">
              <w:rPr>
                <w:rFonts w:cs="Arial"/>
                <w:sz w:val="24"/>
                <w:szCs w:val="24"/>
              </w:rPr>
              <w:t>:</w:t>
            </w:r>
          </w:p>
          <w:bookmarkEnd w:id="16"/>
          <w:p w14:paraId="2DAF22FC" w14:textId="5C199D19" w:rsidR="004276AD" w:rsidRPr="00097972" w:rsidRDefault="00390A27" w:rsidP="00097972">
            <w:pPr>
              <w:pStyle w:val="Title"/>
              <w:spacing w:before="0"/>
              <w:rPr>
                <w:rFonts w:cs="Arial"/>
                <w:b w:val="0"/>
                <w:szCs w:val="24"/>
                <w:lang w:val="sr-Cyrl-RS"/>
              </w:rPr>
            </w:pPr>
            <w:r>
              <w:rPr>
                <w:rFonts w:cs="Arial"/>
                <w:b w:val="0"/>
                <w:szCs w:val="24"/>
                <w:lang w:val="sr-Cyrl-RS"/>
              </w:rPr>
              <w:t>Израда плакета од бронзе за дан ЕПС-а</w:t>
            </w:r>
          </w:p>
        </w:tc>
      </w:tr>
      <w:tr w:rsidR="002E12CC" w:rsidRPr="00EC5BB4" w14:paraId="5556B36F" w14:textId="77777777" w:rsidTr="00097972">
        <w:trPr>
          <w:trHeight w:val="894"/>
        </w:trPr>
        <w:tc>
          <w:tcPr>
            <w:tcW w:w="3294" w:type="dxa"/>
            <w:shd w:val="clear" w:color="auto" w:fill="F2F2F2" w:themeFill="background1" w:themeFillShade="F2"/>
            <w:vAlign w:val="center"/>
          </w:tcPr>
          <w:p w14:paraId="17324962" w14:textId="512663F0" w:rsidR="002E12CC" w:rsidRPr="00EC5BB4" w:rsidRDefault="002E12CC" w:rsidP="00097972">
            <w:pPr>
              <w:autoSpaceDE w:val="0"/>
              <w:autoSpaceDN w:val="0"/>
              <w:adjustRightInd w:val="0"/>
              <w:spacing w:before="0"/>
              <w:jc w:val="left"/>
              <w:rPr>
                <w:rFonts w:eastAsia="TimesNewRomanPSMT" w:cs="Arial"/>
                <w:bCs/>
                <w:sz w:val="24"/>
                <w:szCs w:val="24"/>
              </w:rPr>
            </w:pPr>
            <w:r w:rsidRPr="00EC5BB4">
              <w:rPr>
                <w:rFonts w:cs="Arial"/>
                <w:sz w:val="24"/>
                <w:szCs w:val="24"/>
              </w:rPr>
              <w:t>Опис сваке партије</w:t>
            </w:r>
          </w:p>
        </w:tc>
        <w:tc>
          <w:tcPr>
            <w:tcW w:w="5889" w:type="dxa"/>
            <w:shd w:val="clear" w:color="auto" w:fill="auto"/>
            <w:vAlign w:val="center"/>
          </w:tcPr>
          <w:p w14:paraId="7F35FDCE" w14:textId="2D4452C6" w:rsidR="002E12CC" w:rsidRPr="00097972" w:rsidRDefault="002E12CC" w:rsidP="00097972">
            <w:pPr>
              <w:pStyle w:val="ListParagraph"/>
              <w:widowControl w:val="0"/>
              <w:spacing w:before="0" w:after="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tc>
      </w:tr>
      <w:tr w:rsidR="004276AD" w:rsidRPr="00EC5BB4" w14:paraId="380F102F" w14:textId="77777777" w:rsidTr="00097972">
        <w:trPr>
          <w:trHeight w:val="748"/>
        </w:trPr>
        <w:tc>
          <w:tcPr>
            <w:tcW w:w="3294" w:type="dxa"/>
            <w:shd w:val="clear" w:color="auto" w:fill="F2F2F2" w:themeFill="background1" w:themeFillShade="F2"/>
            <w:vAlign w:val="center"/>
          </w:tcPr>
          <w:p w14:paraId="062C5C60"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Циљ поступка</w:t>
            </w:r>
          </w:p>
        </w:tc>
        <w:tc>
          <w:tcPr>
            <w:tcW w:w="5889" w:type="dxa"/>
            <w:shd w:val="clear" w:color="auto" w:fill="auto"/>
            <w:vAlign w:val="center"/>
          </w:tcPr>
          <w:p w14:paraId="6EE0905C" w14:textId="31282FED" w:rsidR="002E12CC" w:rsidRPr="00097972" w:rsidRDefault="004276AD" w:rsidP="0009797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4276AD" w:rsidRPr="00EC5BB4" w14:paraId="5CB4A234" w14:textId="77777777" w:rsidTr="00097972">
        <w:trPr>
          <w:trHeight w:val="1331"/>
        </w:trPr>
        <w:tc>
          <w:tcPr>
            <w:tcW w:w="3294" w:type="dxa"/>
            <w:shd w:val="clear" w:color="auto" w:fill="F2F2F2" w:themeFill="background1" w:themeFillShade="F2"/>
            <w:vAlign w:val="center"/>
          </w:tcPr>
          <w:p w14:paraId="34ECB12B" w14:textId="77777777" w:rsidR="004276AD" w:rsidRPr="00EC5BB4" w:rsidRDefault="004276AD" w:rsidP="00097972">
            <w:pPr>
              <w:autoSpaceDE w:val="0"/>
              <w:autoSpaceDN w:val="0"/>
              <w:adjustRightInd w:val="0"/>
              <w:spacing w:before="0"/>
              <w:jc w:val="left"/>
              <w:rPr>
                <w:rFonts w:eastAsia="TimesNewRomanPSMT" w:cs="Arial"/>
                <w:bCs/>
                <w:sz w:val="24"/>
                <w:szCs w:val="24"/>
              </w:rPr>
            </w:pPr>
          </w:p>
          <w:p w14:paraId="77558D25"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Контакт</w:t>
            </w:r>
          </w:p>
        </w:tc>
        <w:tc>
          <w:tcPr>
            <w:tcW w:w="5889" w:type="dxa"/>
            <w:shd w:val="clear" w:color="auto" w:fill="auto"/>
            <w:vAlign w:val="center"/>
          </w:tcPr>
          <w:p w14:paraId="438E699B" w14:textId="4137DE43" w:rsidR="00097972" w:rsidRPr="00CD75DD" w:rsidRDefault="00390A27" w:rsidP="00097972">
            <w:pPr>
              <w:suppressAutoHyphens/>
              <w:spacing w:beforeLines="60" w:before="144"/>
              <w:contextualSpacing/>
              <w:jc w:val="center"/>
              <w:rPr>
                <w:rFonts w:eastAsia="Arial Unicode MS" w:cs="Arial"/>
                <w:kern w:val="1"/>
                <w:sz w:val="24"/>
                <w:szCs w:val="24"/>
                <w:lang w:val="sr-Cyrl-RS" w:eastAsia="ar-SA"/>
              </w:rPr>
            </w:pPr>
            <w:r>
              <w:rPr>
                <w:rFonts w:eastAsia="Arial Unicode MS" w:cs="Arial"/>
                <w:kern w:val="1"/>
                <w:sz w:val="24"/>
                <w:szCs w:val="24"/>
                <w:lang w:val="sr-Cyrl-RS" w:eastAsia="ar-SA"/>
              </w:rPr>
              <w:t>Александра Адамовић</w:t>
            </w:r>
          </w:p>
          <w:p w14:paraId="4936F728" w14:textId="6F456506" w:rsidR="004276AD" w:rsidRPr="00097972" w:rsidRDefault="00097972" w:rsidP="00390A27">
            <w:pPr>
              <w:spacing w:before="0"/>
              <w:jc w:val="center"/>
              <w:rPr>
                <w:rFonts w:cs="Arial"/>
                <w:sz w:val="24"/>
                <w:szCs w:val="24"/>
                <w:lang w:val="sr-Cyrl-RS"/>
              </w:rPr>
            </w:pPr>
            <w:r w:rsidRPr="00443772">
              <w:rPr>
                <w:rFonts w:eastAsia="Arial Unicode MS" w:cs="Arial"/>
                <w:kern w:val="1"/>
                <w:sz w:val="24"/>
                <w:szCs w:val="24"/>
                <w:lang w:val="sr-Cyrl-CS" w:eastAsia="ar-SA"/>
              </w:rPr>
              <w:t xml:space="preserve">e-mail: </w:t>
            </w:r>
            <w:hyperlink r:id="rId166" w:history="1">
              <w:r w:rsidRPr="00280B6E">
                <w:rPr>
                  <w:rStyle w:val="Hyperlink"/>
                  <w:rFonts w:cs="Arial"/>
                  <w:sz w:val="24"/>
                  <w:szCs w:val="24"/>
                  <w:lang w:val="sr-Latn-RS"/>
                </w:rPr>
                <w:t>aleksandra.adamovic</w:t>
              </w:r>
              <w:r w:rsidRPr="00280B6E">
                <w:rPr>
                  <w:rStyle w:val="Hyperlink"/>
                  <w:rFonts w:cs="Arial"/>
                  <w:sz w:val="24"/>
                  <w:szCs w:val="24"/>
                </w:rPr>
                <w:t>@</w:t>
              </w:r>
              <w:r w:rsidRPr="00280B6E">
                <w:rPr>
                  <w:rStyle w:val="Hyperlink"/>
                  <w:sz w:val="24"/>
                  <w:szCs w:val="24"/>
                </w:rPr>
                <w:t>eps.rs</w:t>
              </w:r>
            </w:hyperlink>
          </w:p>
        </w:tc>
      </w:tr>
    </w:tbl>
    <w:p w14:paraId="22DA53FA" w14:textId="77777777" w:rsidR="00FA0E61" w:rsidRDefault="00FA0E61" w:rsidP="000C50A0">
      <w:pPr>
        <w:spacing w:before="0"/>
        <w:rPr>
          <w:rFonts w:cs="Arial"/>
          <w:sz w:val="24"/>
          <w:szCs w:val="24"/>
        </w:rPr>
      </w:pPr>
    </w:p>
    <w:p w14:paraId="1ABD04B6" w14:textId="70E69043" w:rsidR="002E12CC" w:rsidRDefault="002E12CC" w:rsidP="003B6AC4">
      <w:pPr>
        <w:pStyle w:val="Heading10"/>
        <w:numPr>
          <w:ilvl w:val="0"/>
          <w:numId w:val="12"/>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052C0843" w14:textId="0545A093"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631DA53" w14:textId="42795028" w:rsidR="00C916C1" w:rsidRPr="005C7537" w:rsidRDefault="002E12CC" w:rsidP="005C7537">
      <w:pPr>
        <w:rPr>
          <w:rFonts w:cs="Arial"/>
          <w:sz w:val="24"/>
          <w:szCs w:val="24"/>
          <w:lang w:val="sr-Cyrl-RS"/>
        </w:rPr>
      </w:pPr>
      <w:r w:rsidRPr="0032186E">
        <w:rPr>
          <w:rFonts w:cs="Arial"/>
          <w:sz w:val="24"/>
          <w:szCs w:val="24"/>
          <w:lang w:eastAsia="zh-CN"/>
        </w:rPr>
        <w:t xml:space="preserve">Опис предмета јавне набавке: </w:t>
      </w:r>
      <w:r w:rsidR="00390A27">
        <w:rPr>
          <w:rFonts w:cs="Arial"/>
          <w:bCs/>
          <w:sz w:val="24"/>
          <w:szCs w:val="24"/>
          <w:lang w:val="sr-Cyrl-RS" w:eastAsia="ar-SA"/>
        </w:rPr>
        <w:t>Израда плакета од бронзе за дан ЕПС-а</w:t>
      </w:r>
    </w:p>
    <w:p w14:paraId="629103F8" w14:textId="74115412"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96ED4">
        <w:rPr>
          <w:rFonts w:cs="Arial"/>
          <w:sz w:val="24"/>
          <w:szCs w:val="24"/>
          <w:lang w:eastAsia="zh-CN"/>
        </w:rPr>
        <w:t xml:space="preserve"> </w:t>
      </w:r>
      <w:r w:rsidR="00390A27">
        <w:rPr>
          <w:rFonts w:cs="Arial"/>
          <w:sz w:val="24"/>
          <w:szCs w:val="24"/>
          <w:lang w:val="sr-Cyrl-RS"/>
        </w:rPr>
        <w:t>Статуете</w:t>
      </w:r>
    </w:p>
    <w:p w14:paraId="619179BE" w14:textId="77777777" w:rsidR="00C916C1" w:rsidRPr="004D25ED" w:rsidRDefault="00C916C1" w:rsidP="0032186E">
      <w:pPr>
        <w:spacing w:before="0"/>
        <w:rPr>
          <w:rFonts w:cs="Arial"/>
          <w:sz w:val="24"/>
          <w:szCs w:val="24"/>
          <w:lang w:val="sr-Cyrl-RS" w:eastAsia="zh-CN"/>
        </w:rPr>
      </w:pPr>
    </w:p>
    <w:p w14:paraId="70523993" w14:textId="58DA3788" w:rsidR="002E12CC" w:rsidRPr="00C90E7D"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390A27">
        <w:rPr>
          <w:rFonts w:cs="Arial"/>
          <w:sz w:val="24"/>
          <w:szCs w:val="24"/>
          <w:lang w:val="ru-RU"/>
        </w:rPr>
        <w:t>39238400</w:t>
      </w:r>
      <w:r w:rsidR="007038A6">
        <w:rPr>
          <w:rFonts w:cs="Arial"/>
          <w:sz w:val="24"/>
          <w:szCs w:val="24"/>
          <w:lang w:val="ru-RU"/>
        </w:rPr>
        <w:t>.</w:t>
      </w:r>
    </w:p>
    <w:p w14:paraId="7314C023" w14:textId="77777777" w:rsidR="0032186E" w:rsidRPr="0032186E" w:rsidRDefault="0032186E" w:rsidP="0032186E">
      <w:pPr>
        <w:spacing w:before="0"/>
        <w:rPr>
          <w:rFonts w:cs="Arial"/>
          <w:sz w:val="24"/>
          <w:szCs w:val="24"/>
          <w:lang w:val="sr-Cyrl-RS" w:eastAsia="zh-CN"/>
        </w:rPr>
      </w:pPr>
    </w:p>
    <w:p w14:paraId="79874CEA" w14:textId="4C7025C8" w:rsidR="0032186E" w:rsidRDefault="00097972" w:rsidP="00B7384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2826552D" w14:textId="77777777" w:rsidR="00651776" w:rsidRDefault="00651776" w:rsidP="00B7384C">
      <w:pPr>
        <w:spacing w:before="0"/>
        <w:rPr>
          <w:rFonts w:cs="Arial"/>
          <w:sz w:val="24"/>
          <w:szCs w:val="24"/>
          <w:lang w:eastAsia="zh-CN"/>
        </w:rPr>
      </w:pPr>
    </w:p>
    <w:p w14:paraId="619E6A59" w14:textId="77777777" w:rsidR="00651776" w:rsidRDefault="00651776" w:rsidP="00B7384C">
      <w:pPr>
        <w:spacing w:before="0"/>
        <w:rPr>
          <w:rFonts w:cs="Arial"/>
          <w:sz w:val="24"/>
          <w:szCs w:val="24"/>
          <w:lang w:eastAsia="zh-CN"/>
        </w:rPr>
      </w:pPr>
    </w:p>
    <w:p w14:paraId="1562D1B8" w14:textId="77777777" w:rsidR="00651776" w:rsidRDefault="00651776" w:rsidP="00B7384C">
      <w:pPr>
        <w:spacing w:before="0"/>
        <w:rPr>
          <w:rFonts w:cs="Arial"/>
          <w:sz w:val="24"/>
          <w:szCs w:val="24"/>
          <w:lang w:eastAsia="zh-CN"/>
        </w:rPr>
      </w:pPr>
    </w:p>
    <w:p w14:paraId="0B143D37" w14:textId="77777777" w:rsidR="00651776" w:rsidRDefault="00651776" w:rsidP="00B7384C">
      <w:pPr>
        <w:spacing w:before="0"/>
        <w:rPr>
          <w:rFonts w:cs="Arial"/>
          <w:sz w:val="24"/>
          <w:szCs w:val="24"/>
          <w:lang w:eastAsia="zh-CN"/>
        </w:rPr>
      </w:pPr>
    </w:p>
    <w:p w14:paraId="227D1164" w14:textId="77777777" w:rsidR="00651776" w:rsidRDefault="00651776" w:rsidP="00B7384C">
      <w:pPr>
        <w:spacing w:before="0"/>
        <w:rPr>
          <w:rFonts w:cs="Arial"/>
          <w:sz w:val="24"/>
          <w:szCs w:val="24"/>
          <w:lang w:eastAsia="zh-CN"/>
        </w:rPr>
      </w:pPr>
    </w:p>
    <w:p w14:paraId="3310FBD3" w14:textId="77777777" w:rsidR="00651776" w:rsidRDefault="00651776" w:rsidP="00B7384C">
      <w:pPr>
        <w:spacing w:before="0"/>
        <w:rPr>
          <w:rFonts w:cs="Arial"/>
          <w:sz w:val="24"/>
          <w:szCs w:val="24"/>
          <w:lang w:eastAsia="zh-CN"/>
        </w:rPr>
      </w:pPr>
    </w:p>
    <w:p w14:paraId="2D99A6F8" w14:textId="77777777" w:rsidR="00651776" w:rsidRDefault="00651776" w:rsidP="00B7384C">
      <w:pPr>
        <w:spacing w:before="0"/>
        <w:rPr>
          <w:rFonts w:cs="Arial"/>
          <w:sz w:val="24"/>
          <w:szCs w:val="24"/>
          <w:lang w:eastAsia="zh-CN"/>
        </w:rPr>
      </w:pPr>
    </w:p>
    <w:p w14:paraId="7AA73F59" w14:textId="77777777" w:rsidR="00651776" w:rsidRDefault="00651776" w:rsidP="00B7384C">
      <w:pPr>
        <w:spacing w:before="0"/>
        <w:rPr>
          <w:rFonts w:cs="Arial"/>
          <w:sz w:val="24"/>
          <w:szCs w:val="24"/>
          <w:lang w:eastAsia="zh-CN"/>
        </w:rPr>
      </w:pPr>
    </w:p>
    <w:p w14:paraId="7D362F91" w14:textId="77777777" w:rsidR="00651776" w:rsidRDefault="00651776" w:rsidP="00B7384C">
      <w:pPr>
        <w:spacing w:before="0"/>
        <w:rPr>
          <w:rFonts w:cs="Arial"/>
          <w:sz w:val="24"/>
          <w:szCs w:val="24"/>
          <w:lang w:eastAsia="zh-CN"/>
        </w:rPr>
      </w:pPr>
    </w:p>
    <w:p w14:paraId="7D899ACB" w14:textId="77777777" w:rsidR="00651776" w:rsidRDefault="00651776" w:rsidP="00B7384C">
      <w:pPr>
        <w:spacing w:before="0"/>
        <w:rPr>
          <w:rFonts w:cs="Arial"/>
          <w:sz w:val="24"/>
          <w:szCs w:val="24"/>
          <w:lang w:eastAsia="zh-CN"/>
        </w:rPr>
      </w:pPr>
    </w:p>
    <w:p w14:paraId="2208FDEF" w14:textId="0C61D298" w:rsidR="00A225EA" w:rsidRPr="00390A27" w:rsidRDefault="00DB369C" w:rsidP="00390A27">
      <w:pPr>
        <w:pStyle w:val="Heading10"/>
        <w:numPr>
          <w:ilvl w:val="0"/>
          <w:numId w:val="12"/>
        </w:numPr>
        <w:spacing w:before="0"/>
        <w:contextualSpacing/>
        <w:jc w:val="both"/>
        <w:rPr>
          <w:rFonts w:cs="Arial"/>
          <w:sz w:val="24"/>
          <w:szCs w:val="24"/>
        </w:rPr>
      </w:pPr>
      <w:r w:rsidRPr="00390A27">
        <w:rPr>
          <w:rFonts w:cs="Arial"/>
          <w:sz w:val="24"/>
          <w:szCs w:val="24"/>
        </w:rPr>
        <w:lastRenderedPageBreak/>
        <w:t>ТЕХНИЧК</w:t>
      </w:r>
      <w:r w:rsidR="0032186E" w:rsidRPr="00390A27">
        <w:rPr>
          <w:rFonts w:cs="Arial"/>
          <w:sz w:val="24"/>
          <w:szCs w:val="24"/>
          <w:lang w:val="sr-Cyrl-RS"/>
        </w:rPr>
        <w:t>А</w:t>
      </w:r>
      <w:r w:rsidRPr="00390A27">
        <w:rPr>
          <w:rFonts w:cs="Arial"/>
          <w:sz w:val="24"/>
          <w:szCs w:val="24"/>
        </w:rPr>
        <w:t xml:space="preserve"> </w:t>
      </w:r>
      <w:r w:rsidR="0032186E" w:rsidRPr="00390A27">
        <w:rPr>
          <w:rFonts w:cs="Arial"/>
          <w:sz w:val="24"/>
          <w:szCs w:val="24"/>
          <w:lang w:val="sr-Cyrl-RS"/>
        </w:rPr>
        <w:t>СПЕЦИФИКАЦИЈА</w:t>
      </w:r>
      <w:r w:rsidRPr="00390A27">
        <w:rPr>
          <w:rFonts w:cs="Arial"/>
          <w:sz w:val="24"/>
          <w:szCs w:val="24"/>
        </w:rPr>
        <w:t xml:space="preserve"> </w:t>
      </w:r>
      <w:bookmarkStart w:id="19" w:name="_Toc441651541"/>
      <w:bookmarkStart w:id="20" w:name="_Toc442559879"/>
      <w:bookmarkEnd w:id="17"/>
    </w:p>
    <w:p w14:paraId="1FD8BCC1" w14:textId="77777777" w:rsidR="00A225EA" w:rsidRPr="00390A27" w:rsidRDefault="00A225EA" w:rsidP="00390A27">
      <w:pPr>
        <w:spacing w:before="0"/>
        <w:contextualSpacing/>
        <w:rPr>
          <w:sz w:val="24"/>
          <w:szCs w:val="24"/>
          <w:lang w:val="sr-Cyrl-CS" w:eastAsia="ar-SA"/>
        </w:rPr>
      </w:pPr>
    </w:p>
    <w:p w14:paraId="0DA24FDC" w14:textId="594BDF45" w:rsidR="00390A27" w:rsidRPr="00390A27" w:rsidRDefault="0032186E" w:rsidP="00390A27">
      <w:pPr>
        <w:pStyle w:val="Heading10"/>
        <w:spacing w:before="0"/>
        <w:ind w:left="0" w:firstLine="0"/>
        <w:contextualSpacing/>
        <w:jc w:val="both"/>
        <w:rPr>
          <w:rFonts w:cs="Arial"/>
          <w:sz w:val="24"/>
          <w:szCs w:val="24"/>
          <w:lang w:val="sr-Cyrl-RS"/>
        </w:rPr>
      </w:pPr>
      <w:r w:rsidRPr="00390A27">
        <w:rPr>
          <w:rFonts w:cs="Arial"/>
          <w:sz w:val="24"/>
          <w:szCs w:val="24"/>
          <w:lang w:val="sr-Cyrl-RS"/>
        </w:rPr>
        <w:t xml:space="preserve">3.1 </w:t>
      </w:r>
      <w:r w:rsidR="00DB369C" w:rsidRPr="00390A27">
        <w:rPr>
          <w:rFonts w:cs="Arial"/>
          <w:sz w:val="24"/>
          <w:szCs w:val="24"/>
          <w:lang w:val="sr-Cyrl-RS"/>
        </w:rPr>
        <w:t>Врста</w:t>
      </w:r>
      <w:r w:rsidR="005551C2" w:rsidRPr="00390A27">
        <w:rPr>
          <w:rFonts w:cs="Arial"/>
          <w:sz w:val="24"/>
          <w:szCs w:val="24"/>
          <w:lang w:val="sr-Cyrl-RS"/>
        </w:rPr>
        <w:t xml:space="preserve"> и </w:t>
      </w:r>
      <w:r w:rsidR="006F517A" w:rsidRPr="00390A27">
        <w:rPr>
          <w:rFonts w:cs="Arial"/>
          <w:sz w:val="24"/>
          <w:szCs w:val="24"/>
          <w:lang w:val="sr-Cyrl-RS"/>
        </w:rPr>
        <w:t>обим</w:t>
      </w:r>
      <w:r w:rsidR="00DB369C" w:rsidRPr="00390A27">
        <w:rPr>
          <w:rFonts w:cs="Arial"/>
          <w:sz w:val="24"/>
          <w:szCs w:val="24"/>
          <w:lang w:val="sr-Cyrl-RS"/>
        </w:rPr>
        <w:t xml:space="preserve"> </w:t>
      </w:r>
      <w:bookmarkEnd w:id="19"/>
      <w:bookmarkEnd w:id="20"/>
      <w:r w:rsidR="00390A27" w:rsidRPr="00390A27">
        <w:rPr>
          <w:rFonts w:cs="Arial"/>
          <w:sz w:val="24"/>
          <w:szCs w:val="24"/>
          <w:lang w:val="sr-Cyrl-RS"/>
        </w:rPr>
        <w:t>добара</w:t>
      </w:r>
    </w:p>
    <w:p w14:paraId="5FEBFEE5" w14:textId="4EC1321B" w:rsidR="00390A27" w:rsidRPr="00390A27" w:rsidRDefault="00390A27" w:rsidP="00390A27">
      <w:pPr>
        <w:spacing w:before="0"/>
        <w:contextualSpacing/>
        <w:rPr>
          <w:rFonts w:cs="Arial"/>
          <w:b/>
          <w:sz w:val="24"/>
          <w:szCs w:val="24"/>
          <w:lang w:val="sr-Cyrl-RS"/>
        </w:rPr>
      </w:pPr>
      <w:r w:rsidRPr="00390A27">
        <w:rPr>
          <w:rFonts w:cs="Arial"/>
          <w:b/>
          <w:sz w:val="24"/>
          <w:szCs w:val="24"/>
          <w:lang w:val="sr-Cyrl-RS"/>
        </w:rPr>
        <w:t>Пројектни задатак за набавку: Израда плакета од бронзе за дан ЕПСа</w:t>
      </w:r>
    </w:p>
    <w:p w14:paraId="7B9E7260" w14:textId="36113AF7" w:rsidR="00390A27" w:rsidRPr="00390A27" w:rsidRDefault="00390A27" w:rsidP="00390A27">
      <w:pPr>
        <w:spacing w:before="0"/>
        <w:contextualSpacing/>
        <w:rPr>
          <w:rFonts w:cs="Arial"/>
          <w:sz w:val="24"/>
          <w:szCs w:val="24"/>
          <w:lang w:val="sr-Cyrl-RS"/>
        </w:rPr>
      </w:pPr>
      <w:r w:rsidRPr="00390A27">
        <w:rPr>
          <w:rFonts w:cs="Arial"/>
          <w:b/>
          <w:sz w:val="24"/>
          <w:szCs w:val="24"/>
          <w:lang w:val="sr-Cyrl-RS"/>
        </w:rPr>
        <w:t>Опи</w:t>
      </w:r>
      <w:r>
        <w:rPr>
          <w:rFonts w:cs="Arial"/>
          <w:b/>
          <w:sz w:val="24"/>
          <w:szCs w:val="24"/>
          <w:lang w:val="sr-Cyrl-RS"/>
        </w:rPr>
        <w:t>с</w:t>
      </w:r>
    </w:p>
    <w:p w14:paraId="53108090" w14:textId="7E316815" w:rsidR="00390A27" w:rsidRDefault="00390A27" w:rsidP="00390A27">
      <w:pPr>
        <w:spacing w:before="0"/>
        <w:contextualSpacing/>
        <w:rPr>
          <w:rFonts w:cs="Arial"/>
          <w:sz w:val="24"/>
          <w:szCs w:val="24"/>
          <w:lang w:val="sr-Cyrl-RS"/>
        </w:rPr>
      </w:pPr>
      <w:r w:rsidRPr="00390A27">
        <w:rPr>
          <w:rFonts w:cs="Arial"/>
          <w:sz w:val="24"/>
          <w:szCs w:val="24"/>
          <w:lang w:val="sr-Cyrl-RS"/>
        </w:rPr>
        <w:t>Предмет набавке је  набавка добара -  Изливене плакете са ликом Ђорђа Станојевића, везано за обележавање дана Јавног предузећа „Електропривреда Србије“</w:t>
      </w:r>
      <w:r w:rsidR="00EB6C2E">
        <w:rPr>
          <w:rFonts w:cs="Arial"/>
          <w:sz w:val="24"/>
          <w:szCs w:val="24"/>
          <w:lang w:val="en-GB"/>
        </w:rPr>
        <w:t xml:space="preserve"> </w:t>
      </w:r>
      <w:r w:rsidR="00EB6C2E">
        <w:rPr>
          <w:rFonts w:cs="Arial"/>
          <w:sz w:val="24"/>
          <w:szCs w:val="24"/>
          <w:lang w:val="sr-Cyrl-RS"/>
        </w:rPr>
        <w:t>Београд</w:t>
      </w:r>
      <w:r w:rsidRPr="00390A27">
        <w:rPr>
          <w:rFonts w:cs="Arial"/>
          <w:sz w:val="24"/>
          <w:szCs w:val="24"/>
          <w:lang w:val="sr-Cyrl-RS"/>
        </w:rPr>
        <w:t xml:space="preserve">. Ливење плакета подразумева изливање одливака од бронзе – Плакете Ђорђа Станојевића. </w:t>
      </w:r>
    </w:p>
    <w:p w14:paraId="0BDF94D6" w14:textId="74D8684F" w:rsidR="009813D2" w:rsidRDefault="00390A27" w:rsidP="00390A27">
      <w:pPr>
        <w:spacing w:before="0"/>
        <w:contextualSpacing/>
        <w:rPr>
          <w:rFonts w:cs="Arial"/>
          <w:sz w:val="24"/>
          <w:szCs w:val="24"/>
          <w:lang w:val="sr-Cyrl-RS"/>
        </w:rPr>
      </w:pPr>
      <w:r w:rsidRPr="00390A27">
        <w:rPr>
          <w:rFonts w:cs="Arial"/>
          <w:sz w:val="24"/>
          <w:szCs w:val="24"/>
          <w:lang w:val="sr-Cyrl-RS"/>
        </w:rPr>
        <w:t>Плакета је кружног облика, димензија 140</w:t>
      </w:r>
      <w:r w:rsidRPr="00390A27">
        <w:rPr>
          <w:rFonts w:cs="Arial"/>
          <w:sz w:val="24"/>
          <w:szCs w:val="24"/>
          <w:lang w:val="sr-Latn-RS"/>
        </w:rPr>
        <w:t>x</w:t>
      </w:r>
      <w:r w:rsidRPr="00390A27">
        <w:rPr>
          <w:rFonts w:cs="Arial"/>
          <w:sz w:val="24"/>
          <w:szCs w:val="24"/>
          <w:lang w:val="sr-Cyrl-RS"/>
        </w:rPr>
        <w:t>55</w:t>
      </w:r>
      <w:r w:rsidRPr="00390A27">
        <w:rPr>
          <w:rFonts w:cs="Arial"/>
          <w:sz w:val="24"/>
          <w:szCs w:val="24"/>
          <w:lang w:val="sr-Latn-RS"/>
        </w:rPr>
        <w:t xml:space="preserve">mm, </w:t>
      </w:r>
      <w:r w:rsidRPr="00390A27">
        <w:rPr>
          <w:rFonts w:cs="Arial"/>
          <w:sz w:val="24"/>
          <w:szCs w:val="24"/>
          <w:lang w:val="sr-Cyrl-RS"/>
        </w:rPr>
        <w:t>израђених у бронзи, са ликом Ђорђа Станојевића у барељ</w:t>
      </w:r>
      <w:r w:rsidRPr="00390A27">
        <w:rPr>
          <w:rFonts w:cs="Arial"/>
          <w:sz w:val="24"/>
          <w:szCs w:val="24"/>
        </w:rPr>
        <w:t>e</w:t>
      </w:r>
      <w:r w:rsidRPr="00390A27">
        <w:rPr>
          <w:rFonts w:cs="Arial"/>
          <w:sz w:val="24"/>
          <w:szCs w:val="24"/>
          <w:lang w:val="sr-Cyrl-RS"/>
        </w:rPr>
        <w:t>фу. Плакета је ауторско дело академског вајара Дринке Радовановић тако да се ливење одливка израђује према ориги</w:t>
      </w:r>
      <w:r w:rsidR="00EB6C2E">
        <w:rPr>
          <w:rFonts w:cs="Arial"/>
          <w:sz w:val="24"/>
          <w:szCs w:val="24"/>
          <w:lang w:val="sr-Cyrl-RS"/>
        </w:rPr>
        <w:t>налном отиску за који су ЈП ЕПС-у уступљена ауторска</w:t>
      </w:r>
      <w:r w:rsidRPr="00390A27">
        <w:rPr>
          <w:rFonts w:cs="Arial"/>
          <w:sz w:val="24"/>
          <w:szCs w:val="24"/>
          <w:lang w:val="sr-Cyrl-RS"/>
        </w:rPr>
        <w:t xml:space="preserve"> права. </w:t>
      </w:r>
    </w:p>
    <w:p w14:paraId="7090C20E" w14:textId="77777777" w:rsidR="009813D2" w:rsidRDefault="00390A27" w:rsidP="00390A27">
      <w:pPr>
        <w:spacing w:before="0"/>
        <w:contextualSpacing/>
        <w:rPr>
          <w:rFonts w:cs="Arial"/>
          <w:sz w:val="24"/>
          <w:szCs w:val="24"/>
          <w:lang w:val="sr-Cyrl-RS"/>
        </w:rPr>
      </w:pPr>
      <w:r w:rsidRPr="00390A27">
        <w:rPr>
          <w:rFonts w:cs="Arial"/>
          <w:sz w:val="24"/>
          <w:szCs w:val="24"/>
          <w:lang w:val="sr-Cyrl-RS"/>
        </w:rPr>
        <w:t xml:space="preserve">Изабрани понуђач, након закључења Уговора, може преузети отисак из ЈП ЕПС-а на адреси Балканска 13, и у обавези је да са испорученим одливцима врати отисак у непромењеном стању. </w:t>
      </w:r>
    </w:p>
    <w:p w14:paraId="0896CF41" w14:textId="353CD3E5" w:rsidR="00390A27" w:rsidRDefault="00A953BF" w:rsidP="00390A27">
      <w:pPr>
        <w:spacing w:before="0"/>
        <w:contextualSpacing/>
        <w:rPr>
          <w:rFonts w:cs="Arial"/>
          <w:sz w:val="24"/>
          <w:szCs w:val="24"/>
          <w:lang w:val="sr-Cyrl-RS"/>
        </w:rPr>
      </w:pPr>
      <w:r>
        <w:rPr>
          <w:rFonts w:cs="Arial"/>
          <w:sz w:val="24"/>
          <w:szCs w:val="24"/>
          <w:lang w:val="sr-Cyrl-RS"/>
        </w:rPr>
        <w:t>Приликом преузимања отиска п</w:t>
      </w:r>
      <w:r w:rsidR="00390A27" w:rsidRPr="00390A27">
        <w:rPr>
          <w:rFonts w:cs="Arial"/>
          <w:sz w:val="24"/>
          <w:szCs w:val="24"/>
          <w:lang w:val="sr-Cyrl-RS"/>
        </w:rPr>
        <w:t>онуђач потписује реверс о преузетом отиску и стању у каквом је отисак предат.</w:t>
      </w:r>
    </w:p>
    <w:p w14:paraId="4E0FE6A7" w14:textId="77777777" w:rsidR="00390A27" w:rsidRPr="00390A27" w:rsidRDefault="00390A27" w:rsidP="00390A27">
      <w:pPr>
        <w:spacing w:before="0"/>
        <w:contextualSpacing/>
        <w:rPr>
          <w:rFonts w:cs="Arial"/>
          <w:sz w:val="24"/>
          <w:szCs w:val="24"/>
          <w:lang w:val="sr-Cyrl-RS"/>
        </w:rPr>
      </w:pPr>
    </w:p>
    <w:p w14:paraId="1C99A631" w14:textId="604F1807" w:rsidR="00390A27" w:rsidRPr="00390A27" w:rsidRDefault="009813D2" w:rsidP="00390A27">
      <w:pPr>
        <w:spacing w:before="0"/>
        <w:contextualSpacing/>
        <w:rPr>
          <w:rFonts w:cs="Arial"/>
          <w:b/>
          <w:sz w:val="24"/>
          <w:szCs w:val="24"/>
          <w:lang w:val="sr-Cyrl-RS"/>
        </w:rPr>
      </w:pPr>
      <w:r>
        <w:rPr>
          <w:rFonts w:cs="Arial"/>
          <w:b/>
          <w:sz w:val="24"/>
          <w:szCs w:val="24"/>
          <w:lang w:val="sr-Cyrl-RS"/>
        </w:rPr>
        <w:t>3.2 Рок за испоруку добара</w:t>
      </w:r>
    </w:p>
    <w:p w14:paraId="4D895468" w14:textId="2B79CF1E" w:rsidR="00390A27" w:rsidRDefault="009813D2" w:rsidP="00390A27">
      <w:pPr>
        <w:spacing w:before="0"/>
        <w:contextualSpacing/>
        <w:rPr>
          <w:rFonts w:cs="Arial"/>
          <w:sz w:val="24"/>
          <w:szCs w:val="24"/>
          <w:lang w:val="sr-Latn-RS"/>
        </w:rPr>
      </w:pPr>
      <w:r>
        <w:rPr>
          <w:rFonts w:cs="Arial"/>
          <w:sz w:val="24"/>
          <w:szCs w:val="24"/>
          <w:lang w:val="sr-Cyrl-RS"/>
        </w:rPr>
        <w:t>Рок за израду и испоруку добара</w:t>
      </w:r>
      <w:r w:rsidR="00390A27" w:rsidRPr="00390A27">
        <w:rPr>
          <w:rFonts w:cs="Arial"/>
          <w:sz w:val="24"/>
          <w:szCs w:val="24"/>
          <w:lang w:val="sr-Cyrl-RS"/>
        </w:rPr>
        <w:t xml:space="preserve"> је максимално 5 (</w:t>
      </w:r>
      <w:r w:rsidR="00653A8A">
        <w:rPr>
          <w:rFonts w:cs="Arial"/>
          <w:sz w:val="24"/>
          <w:szCs w:val="24"/>
          <w:lang w:val="sr-Cyrl-RS"/>
        </w:rPr>
        <w:t xml:space="preserve">словима: </w:t>
      </w:r>
      <w:r w:rsidR="00390A27" w:rsidRPr="00390A27">
        <w:rPr>
          <w:rFonts w:cs="Arial"/>
          <w:sz w:val="24"/>
          <w:szCs w:val="24"/>
          <w:lang w:val="sr-Cyrl-RS"/>
        </w:rPr>
        <w:t xml:space="preserve">пет) </w:t>
      </w:r>
      <w:r w:rsidR="005004A1">
        <w:rPr>
          <w:rFonts w:cs="Arial"/>
          <w:sz w:val="24"/>
          <w:szCs w:val="24"/>
          <w:lang w:val="sr-Cyrl-RS"/>
        </w:rPr>
        <w:t xml:space="preserve">радних </w:t>
      </w:r>
      <w:r w:rsidR="00390A27" w:rsidRPr="00390A27">
        <w:rPr>
          <w:rFonts w:cs="Arial"/>
          <w:sz w:val="24"/>
          <w:szCs w:val="24"/>
          <w:lang w:val="sr-Cyrl-RS"/>
        </w:rPr>
        <w:t xml:space="preserve">дана од </w:t>
      </w:r>
      <w:r w:rsidR="00430F4C">
        <w:rPr>
          <w:rFonts w:cs="Arial"/>
          <w:sz w:val="24"/>
          <w:szCs w:val="24"/>
          <w:lang w:val="sr-Cyrl-RS"/>
        </w:rPr>
        <w:t xml:space="preserve">пријема </w:t>
      </w:r>
      <w:r w:rsidR="00390A27" w:rsidRPr="00390A27">
        <w:rPr>
          <w:rFonts w:cs="Arial"/>
          <w:sz w:val="24"/>
          <w:szCs w:val="24"/>
          <w:lang w:val="sr-Cyrl-RS"/>
        </w:rPr>
        <w:t xml:space="preserve">Налога за израду плакета електронским путем </w:t>
      </w:r>
      <w:r w:rsidR="005004A1">
        <w:rPr>
          <w:rFonts w:cs="Arial"/>
          <w:sz w:val="24"/>
          <w:szCs w:val="24"/>
          <w:lang w:val="sr-Cyrl-RS"/>
        </w:rPr>
        <w:t>(</w:t>
      </w:r>
      <w:r w:rsidR="00390A27" w:rsidRPr="00390A27">
        <w:rPr>
          <w:rFonts w:cs="Arial"/>
          <w:sz w:val="24"/>
          <w:szCs w:val="24"/>
          <w:lang w:val="sr-Cyrl-RS"/>
        </w:rPr>
        <w:t>е-</w:t>
      </w:r>
      <w:r w:rsidR="00390A27" w:rsidRPr="00390A27">
        <w:rPr>
          <w:rFonts w:cs="Arial"/>
          <w:sz w:val="24"/>
          <w:szCs w:val="24"/>
          <w:lang w:val="sr-Latn-RS"/>
        </w:rPr>
        <w:t>mailom</w:t>
      </w:r>
      <w:r w:rsidR="005004A1">
        <w:rPr>
          <w:rFonts w:cs="Arial"/>
          <w:sz w:val="24"/>
          <w:szCs w:val="24"/>
          <w:lang w:val="sr-Cyrl-RS"/>
        </w:rPr>
        <w:t>)</w:t>
      </w:r>
      <w:r w:rsidR="00390A27" w:rsidRPr="00390A27">
        <w:rPr>
          <w:rFonts w:cs="Arial"/>
          <w:sz w:val="24"/>
          <w:szCs w:val="24"/>
          <w:lang w:val="sr-Latn-RS"/>
        </w:rPr>
        <w:t>.</w:t>
      </w:r>
    </w:p>
    <w:p w14:paraId="27E520FB" w14:textId="77777777" w:rsidR="009813D2" w:rsidRPr="00390A27" w:rsidRDefault="009813D2" w:rsidP="00390A27">
      <w:pPr>
        <w:spacing w:before="0"/>
        <w:contextualSpacing/>
        <w:rPr>
          <w:rFonts w:cs="Arial"/>
          <w:sz w:val="24"/>
          <w:szCs w:val="24"/>
          <w:lang w:val="sr-Latn-RS"/>
        </w:rPr>
      </w:pPr>
    </w:p>
    <w:p w14:paraId="2877F2DF" w14:textId="4B39978F" w:rsidR="00390A27" w:rsidRPr="00390A27" w:rsidRDefault="009813D2" w:rsidP="00390A27">
      <w:pPr>
        <w:spacing w:before="0"/>
        <w:contextualSpacing/>
        <w:rPr>
          <w:rFonts w:cs="Arial"/>
          <w:b/>
          <w:sz w:val="24"/>
          <w:szCs w:val="24"/>
          <w:lang w:val="sr-Cyrl-RS"/>
        </w:rPr>
      </w:pPr>
      <w:r>
        <w:rPr>
          <w:rFonts w:cs="Arial"/>
          <w:b/>
          <w:sz w:val="24"/>
          <w:szCs w:val="24"/>
          <w:lang w:val="sr-Cyrl-RS"/>
        </w:rPr>
        <w:t>3.3 Место испоруке</w:t>
      </w:r>
    </w:p>
    <w:p w14:paraId="3AC014CF" w14:textId="3794138C" w:rsidR="00390A27" w:rsidRPr="00390A27" w:rsidRDefault="00390A27" w:rsidP="00390A27">
      <w:pPr>
        <w:spacing w:before="0"/>
        <w:contextualSpacing/>
        <w:rPr>
          <w:rFonts w:cs="Arial"/>
          <w:sz w:val="24"/>
          <w:szCs w:val="24"/>
          <w:lang w:val="sr-Cyrl-RS"/>
        </w:rPr>
      </w:pPr>
      <w:r w:rsidRPr="00390A27">
        <w:rPr>
          <w:rFonts w:cs="Arial"/>
          <w:sz w:val="24"/>
          <w:szCs w:val="24"/>
          <w:lang w:val="sr-Cyrl-RS"/>
        </w:rPr>
        <w:t>Одливке ј</w:t>
      </w:r>
      <w:r w:rsidR="009813D2">
        <w:rPr>
          <w:rFonts w:cs="Arial"/>
          <w:sz w:val="24"/>
          <w:szCs w:val="24"/>
          <w:lang w:val="sr-Cyrl-RS"/>
        </w:rPr>
        <w:t xml:space="preserve">е потребно доставити на адресу наручиоца, </w:t>
      </w:r>
      <w:r w:rsidR="005004A1">
        <w:rPr>
          <w:rFonts w:cs="Arial"/>
          <w:sz w:val="24"/>
          <w:szCs w:val="24"/>
          <w:lang w:val="sr-Cyrl-RS"/>
        </w:rPr>
        <w:t xml:space="preserve">ЈП ЕПС, </w:t>
      </w:r>
      <w:r w:rsidR="009813D2">
        <w:rPr>
          <w:rFonts w:cs="Arial"/>
          <w:sz w:val="24"/>
          <w:szCs w:val="24"/>
          <w:lang w:val="sr-Cyrl-RS"/>
        </w:rPr>
        <w:t>Балканска бр.13, Београд.</w:t>
      </w:r>
    </w:p>
    <w:p w14:paraId="0C64A638" w14:textId="77777777" w:rsidR="00390A27" w:rsidRPr="00390A27" w:rsidRDefault="00390A27" w:rsidP="00390A27">
      <w:pPr>
        <w:spacing w:before="0"/>
        <w:contextualSpacing/>
        <w:rPr>
          <w:rFonts w:cs="Arial"/>
          <w:sz w:val="24"/>
          <w:szCs w:val="24"/>
          <w:lang w:val="sr-Cyrl-RS"/>
        </w:rPr>
      </w:pPr>
    </w:p>
    <w:p w14:paraId="0DF6CD1F" w14:textId="71185C63" w:rsidR="00390A27" w:rsidRPr="00390A27" w:rsidRDefault="00390A27" w:rsidP="00390A27">
      <w:pPr>
        <w:pStyle w:val="BodyText"/>
        <w:spacing w:before="0"/>
        <w:contextualSpacing/>
        <w:rPr>
          <w:rFonts w:cs="Arial"/>
          <w:b/>
          <w:szCs w:val="24"/>
        </w:rPr>
      </w:pPr>
      <w:r w:rsidRPr="00390A27">
        <w:rPr>
          <w:rFonts w:eastAsia="Calibri" w:cs="Arial"/>
          <w:b/>
          <w:szCs w:val="24"/>
          <w:lang w:val="sr-Cyrl-RS" w:eastAsia="en-US"/>
        </w:rPr>
        <w:t>3.4</w:t>
      </w:r>
      <w:r w:rsidRPr="00390A27">
        <w:rPr>
          <w:rFonts w:eastAsia="Calibri" w:cs="Arial"/>
          <w:szCs w:val="24"/>
          <w:lang w:val="sr-Cyrl-RS" w:eastAsia="en-US"/>
        </w:rPr>
        <w:t xml:space="preserve"> </w:t>
      </w:r>
      <w:r w:rsidRPr="00390A27">
        <w:rPr>
          <w:rFonts w:cs="Arial"/>
          <w:b/>
          <w:szCs w:val="24"/>
        </w:rPr>
        <w:t>Г</w:t>
      </w:r>
      <w:r w:rsidRPr="00390A27">
        <w:rPr>
          <w:rFonts w:cs="Arial"/>
          <w:b/>
          <w:szCs w:val="24"/>
          <w:lang w:val="sr-Cyrl-RS"/>
        </w:rPr>
        <w:t>аранција квалитета</w:t>
      </w:r>
      <w:r w:rsidRPr="00390A27">
        <w:rPr>
          <w:rFonts w:cs="Arial"/>
          <w:b/>
          <w:szCs w:val="24"/>
        </w:rPr>
        <w:t xml:space="preserve"> </w:t>
      </w:r>
    </w:p>
    <w:p w14:paraId="5027E751" w14:textId="02B5C53E" w:rsidR="00390A27" w:rsidRPr="00390A27" w:rsidRDefault="00390A27" w:rsidP="00390A27">
      <w:pPr>
        <w:pStyle w:val="BodyText"/>
        <w:spacing w:before="0"/>
        <w:contextualSpacing/>
        <w:rPr>
          <w:rFonts w:cs="Arial"/>
          <w:szCs w:val="24"/>
        </w:rPr>
      </w:pPr>
      <w:r w:rsidRPr="00390A27">
        <w:rPr>
          <w:rFonts w:cs="Arial"/>
          <w:szCs w:val="24"/>
        </w:rPr>
        <w:t xml:space="preserve">Понуђач гарантује квалитет испоручених добара по основу овог Уговора. </w:t>
      </w:r>
    </w:p>
    <w:p w14:paraId="25E1EC17" w14:textId="560A35E2" w:rsidR="00390A27" w:rsidRDefault="00390A27" w:rsidP="00390A27">
      <w:pPr>
        <w:pStyle w:val="BodyText"/>
        <w:spacing w:before="0"/>
        <w:contextualSpacing/>
        <w:rPr>
          <w:rFonts w:cs="Arial"/>
          <w:szCs w:val="24"/>
        </w:rPr>
      </w:pPr>
      <w:r w:rsidRPr="00390A27">
        <w:rPr>
          <w:rFonts w:cs="Arial"/>
          <w:szCs w:val="24"/>
        </w:rPr>
        <w:t xml:space="preserve">У случају лошег квалитета испоручених добара, наручилац има право да од </w:t>
      </w:r>
      <w:r w:rsidRPr="00390A27">
        <w:rPr>
          <w:rFonts w:cs="Arial"/>
          <w:szCs w:val="24"/>
          <w:lang w:val="sr-Cyrl-RS"/>
        </w:rPr>
        <w:t>понуђача</w:t>
      </w:r>
      <w:r w:rsidRPr="00390A27">
        <w:rPr>
          <w:rFonts w:cs="Arial"/>
          <w:szCs w:val="24"/>
        </w:rPr>
        <w:t xml:space="preserve"> захтева замену исте. </w:t>
      </w:r>
    </w:p>
    <w:p w14:paraId="1C2EFB74" w14:textId="77777777" w:rsidR="009813D2" w:rsidRPr="00390A27" w:rsidRDefault="009813D2" w:rsidP="00390A27">
      <w:pPr>
        <w:pStyle w:val="BodyText"/>
        <w:spacing w:before="0"/>
        <w:contextualSpacing/>
        <w:rPr>
          <w:rFonts w:cs="Arial"/>
          <w:szCs w:val="24"/>
        </w:rPr>
      </w:pPr>
    </w:p>
    <w:p w14:paraId="672AE3C7" w14:textId="1D2F6DAD" w:rsidR="00390A27" w:rsidRDefault="00A953BF" w:rsidP="00390A27">
      <w:pPr>
        <w:pStyle w:val="BodyText"/>
        <w:spacing w:before="0"/>
        <w:contextualSpacing/>
        <w:rPr>
          <w:rFonts w:cs="Arial"/>
          <w:szCs w:val="24"/>
        </w:rPr>
      </w:pPr>
      <w:r>
        <w:rPr>
          <w:rFonts w:cs="Arial"/>
          <w:szCs w:val="24"/>
        </w:rPr>
        <w:t>У случају да понуђач</w:t>
      </w:r>
      <w:r w:rsidR="00390A27" w:rsidRPr="00390A27">
        <w:rPr>
          <w:rFonts w:cs="Arial"/>
          <w:szCs w:val="24"/>
        </w:rPr>
        <w:t xml:space="preserve"> не изврши з</w:t>
      </w:r>
      <w:r>
        <w:rPr>
          <w:rFonts w:cs="Arial"/>
          <w:szCs w:val="24"/>
        </w:rPr>
        <w:t>амену добара лошијег квалитета н</w:t>
      </w:r>
      <w:r w:rsidR="00390A27" w:rsidRPr="00390A27">
        <w:rPr>
          <w:rFonts w:cs="Arial"/>
          <w:szCs w:val="24"/>
        </w:rPr>
        <w:t>аручилац може раскинути Уговор и захтевати накнаду штете или извршити наплату штете у редовном судском поступку.</w:t>
      </w:r>
    </w:p>
    <w:p w14:paraId="51714271" w14:textId="77777777" w:rsidR="009813D2" w:rsidRPr="00390A27" w:rsidRDefault="009813D2" w:rsidP="00390A27">
      <w:pPr>
        <w:pStyle w:val="BodyText"/>
        <w:spacing w:before="0"/>
        <w:contextualSpacing/>
        <w:rPr>
          <w:rFonts w:cs="Arial"/>
          <w:szCs w:val="24"/>
        </w:rPr>
      </w:pPr>
    </w:p>
    <w:p w14:paraId="3B990393" w14:textId="045C148A" w:rsidR="00390A27" w:rsidRPr="00390A27" w:rsidRDefault="00390A27" w:rsidP="00390A27">
      <w:pPr>
        <w:spacing w:before="0"/>
        <w:contextualSpacing/>
        <w:rPr>
          <w:sz w:val="24"/>
          <w:szCs w:val="24"/>
          <w:lang w:val="sr-Cyrl-RS" w:eastAsia="ar-SA"/>
        </w:rPr>
      </w:pPr>
      <w:r w:rsidRPr="00390A27">
        <w:rPr>
          <w:rFonts w:cs="Arial"/>
          <w:b/>
          <w:sz w:val="24"/>
          <w:szCs w:val="24"/>
          <w:lang w:val="sr-Cyrl-RS"/>
        </w:rPr>
        <w:t xml:space="preserve"> 3.5 Квалитативни и квантитативни пријем</w:t>
      </w:r>
      <w:r w:rsidR="009813D2">
        <w:rPr>
          <w:rFonts w:cs="Arial"/>
          <w:b/>
          <w:sz w:val="24"/>
          <w:szCs w:val="24"/>
          <w:lang w:val="sr-Cyrl-RS"/>
        </w:rPr>
        <w:t xml:space="preserve"> добара</w:t>
      </w:r>
    </w:p>
    <w:p w14:paraId="23ACF244" w14:textId="09333429" w:rsidR="009813D2" w:rsidRPr="009813D2" w:rsidRDefault="009813D2" w:rsidP="009813D2">
      <w:pPr>
        <w:spacing w:before="0"/>
        <w:contextualSpacing/>
        <w:rPr>
          <w:sz w:val="24"/>
          <w:szCs w:val="24"/>
          <w:lang w:val="sr-Cyrl-RS" w:eastAsia="ar-SA"/>
        </w:rPr>
      </w:pPr>
      <w:r w:rsidRPr="009813D2">
        <w:rPr>
          <w:sz w:val="24"/>
          <w:szCs w:val="24"/>
          <w:lang w:val="sr-Cyrl-RS" w:eastAsia="ar-SA"/>
        </w:rPr>
        <w:t xml:space="preserve">Понуђач је обавезан да писаним путем обавести наручиоца </w:t>
      </w:r>
      <w:r w:rsidR="00430F4C">
        <w:rPr>
          <w:sz w:val="24"/>
          <w:szCs w:val="24"/>
          <w:lang w:val="sr-Cyrl-RS" w:eastAsia="ar-SA"/>
        </w:rPr>
        <w:t>о тачном датуму испоруке 1 радни дан</w:t>
      </w:r>
      <w:r w:rsidRPr="009813D2">
        <w:rPr>
          <w:sz w:val="24"/>
          <w:szCs w:val="24"/>
          <w:lang w:val="sr-Cyrl-RS" w:eastAsia="ar-SA"/>
        </w:rPr>
        <w:t xml:space="preserve"> пре планираног датума испоруке добара.</w:t>
      </w:r>
    </w:p>
    <w:p w14:paraId="3CD6EAE0" w14:textId="77777777" w:rsidR="009813D2" w:rsidRPr="009813D2" w:rsidRDefault="009813D2" w:rsidP="009813D2">
      <w:pPr>
        <w:spacing w:before="0"/>
        <w:contextualSpacing/>
        <w:rPr>
          <w:sz w:val="24"/>
          <w:szCs w:val="24"/>
          <w:lang w:val="sr-Cyrl-RS" w:eastAsia="ar-SA"/>
        </w:rPr>
      </w:pPr>
    </w:p>
    <w:p w14:paraId="1BFD7ADA" w14:textId="34488FB5" w:rsidR="009813D2" w:rsidRPr="009813D2" w:rsidRDefault="009813D2" w:rsidP="009813D2">
      <w:pPr>
        <w:spacing w:before="0"/>
        <w:contextualSpacing/>
        <w:rPr>
          <w:sz w:val="24"/>
          <w:szCs w:val="24"/>
          <w:lang w:val="sr-Cyrl-RS" w:eastAsia="ar-SA"/>
        </w:rPr>
      </w:pPr>
      <w:r w:rsidRPr="009813D2">
        <w:rPr>
          <w:sz w:val="24"/>
          <w:szCs w:val="24"/>
          <w:lang w:val="sr-Cyrl-RS" w:eastAsia="ar-SA"/>
        </w:rPr>
        <w:t xml:space="preserve">Пријем предметних добара констатоваће се потписивањем Записника о </w:t>
      </w:r>
      <w:r w:rsidR="00430F4C">
        <w:rPr>
          <w:sz w:val="24"/>
          <w:szCs w:val="24"/>
          <w:lang w:val="sr-Cyrl-RS" w:eastAsia="ar-SA"/>
        </w:rPr>
        <w:t>извршеној испоруци</w:t>
      </w:r>
      <w:r w:rsidR="00A953BF">
        <w:rPr>
          <w:sz w:val="24"/>
          <w:szCs w:val="24"/>
          <w:lang w:val="sr-Cyrl-RS" w:eastAsia="ar-SA"/>
        </w:rPr>
        <w:t xml:space="preserve"> добара</w:t>
      </w:r>
      <w:r w:rsidR="00430F4C">
        <w:rPr>
          <w:sz w:val="24"/>
          <w:szCs w:val="24"/>
          <w:lang w:val="sr-Cyrl-RS" w:eastAsia="ar-SA"/>
        </w:rPr>
        <w:t xml:space="preserve"> </w:t>
      </w:r>
      <w:r w:rsidRPr="009813D2">
        <w:rPr>
          <w:sz w:val="24"/>
          <w:szCs w:val="24"/>
          <w:lang w:val="sr-Cyrl-RS" w:eastAsia="ar-SA"/>
        </w:rPr>
        <w:t>и провером:</w:t>
      </w:r>
    </w:p>
    <w:p w14:paraId="5E893028" w14:textId="5131861A" w:rsidR="009813D2" w:rsidRPr="009813D2" w:rsidRDefault="009813D2" w:rsidP="009813D2">
      <w:pPr>
        <w:spacing w:before="0"/>
        <w:contextualSpacing/>
        <w:rPr>
          <w:sz w:val="24"/>
          <w:szCs w:val="24"/>
          <w:lang w:val="sr-Cyrl-RS" w:eastAsia="ar-SA"/>
        </w:rPr>
      </w:pPr>
      <w:r w:rsidRPr="009813D2">
        <w:rPr>
          <w:sz w:val="24"/>
          <w:szCs w:val="24"/>
          <w:lang w:val="sr-Cyrl-RS" w:eastAsia="ar-SA"/>
        </w:rPr>
        <w:t>-</w:t>
      </w:r>
      <w:r w:rsidRPr="009813D2">
        <w:rPr>
          <w:sz w:val="24"/>
          <w:szCs w:val="24"/>
          <w:lang w:val="sr-Cyrl-RS" w:eastAsia="ar-SA"/>
        </w:rPr>
        <w:tab/>
        <w:t>да ли је испоручена уговорена  количина добара,,</w:t>
      </w:r>
    </w:p>
    <w:p w14:paraId="11E4B6C3" w14:textId="06BC3875" w:rsidR="009813D2" w:rsidRPr="009813D2" w:rsidRDefault="009813D2" w:rsidP="009813D2">
      <w:pPr>
        <w:spacing w:before="0"/>
        <w:contextualSpacing/>
        <w:rPr>
          <w:sz w:val="24"/>
          <w:szCs w:val="24"/>
          <w:lang w:val="sr-Cyrl-RS" w:eastAsia="ar-SA"/>
        </w:rPr>
      </w:pPr>
      <w:r w:rsidRPr="009813D2">
        <w:rPr>
          <w:sz w:val="24"/>
          <w:szCs w:val="24"/>
          <w:lang w:val="sr-Cyrl-RS" w:eastAsia="ar-SA"/>
        </w:rPr>
        <w:t>-</w:t>
      </w:r>
      <w:r w:rsidRPr="009813D2">
        <w:rPr>
          <w:sz w:val="24"/>
          <w:szCs w:val="24"/>
          <w:lang w:val="sr-Cyrl-RS" w:eastAsia="ar-SA"/>
        </w:rPr>
        <w:tab/>
        <w:t>да ли</w:t>
      </w:r>
      <w:r>
        <w:rPr>
          <w:sz w:val="24"/>
          <w:szCs w:val="24"/>
          <w:lang w:val="sr-Cyrl-RS" w:eastAsia="ar-SA"/>
        </w:rPr>
        <w:t xml:space="preserve"> су добра без видљивог оштећења.</w:t>
      </w:r>
    </w:p>
    <w:p w14:paraId="0E4405E6" w14:textId="77777777" w:rsidR="009813D2" w:rsidRPr="009813D2" w:rsidRDefault="009813D2" w:rsidP="009813D2">
      <w:pPr>
        <w:spacing w:before="0"/>
        <w:contextualSpacing/>
        <w:rPr>
          <w:sz w:val="24"/>
          <w:szCs w:val="24"/>
          <w:lang w:val="sr-Cyrl-RS" w:eastAsia="ar-SA"/>
        </w:rPr>
      </w:pPr>
    </w:p>
    <w:p w14:paraId="77E7C32C" w14:textId="37D9AD01" w:rsidR="009813D2" w:rsidRPr="009813D2" w:rsidRDefault="009813D2" w:rsidP="009813D2">
      <w:pPr>
        <w:spacing w:before="0"/>
        <w:contextualSpacing/>
        <w:rPr>
          <w:sz w:val="24"/>
          <w:szCs w:val="24"/>
          <w:lang w:val="sr-Cyrl-RS" w:eastAsia="ar-SA"/>
        </w:rPr>
      </w:pPr>
      <w:r w:rsidRPr="009813D2">
        <w:rPr>
          <w:sz w:val="24"/>
          <w:szCs w:val="24"/>
          <w:lang w:val="sr-Cyrl-RS" w:eastAsia="ar-SA"/>
        </w:rPr>
        <w:t xml:space="preserve">У случају да су у току пријема уочени недостаци на испорученим добрима они ће се констатовати у Записнику о </w:t>
      </w:r>
      <w:r w:rsidR="00A953BF">
        <w:rPr>
          <w:sz w:val="24"/>
          <w:szCs w:val="24"/>
          <w:lang w:val="sr-Cyrl-RS" w:eastAsia="ar-SA"/>
        </w:rPr>
        <w:t>извршеној испоруци добара</w:t>
      </w:r>
      <w:r w:rsidRPr="009813D2">
        <w:rPr>
          <w:sz w:val="24"/>
          <w:szCs w:val="24"/>
          <w:lang w:val="sr-Cyrl-RS" w:eastAsia="ar-SA"/>
        </w:rPr>
        <w:t xml:space="preserve"> у коме ће се дефинисати и рок за отклањање недостатака. </w:t>
      </w:r>
    </w:p>
    <w:p w14:paraId="6E699283" w14:textId="349D8F04" w:rsidR="009813D2" w:rsidRPr="009813D2" w:rsidRDefault="009813D2" w:rsidP="009813D2">
      <w:pPr>
        <w:spacing w:before="0"/>
        <w:contextualSpacing/>
        <w:rPr>
          <w:sz w:val="24"/>
          <w:szCs w:val="24"/>
          <w:lang w:val="sr-Cyrl-RS" w:eastAsia="ar-SA"/>
        </w:rPr>
      </w:pPr>
      <w:r w:rsidRPr="009813D2">
        <w:rPr>
          <w:sz w:val="24"/>
          <w:szCs w:val="24"/>
          <w:lang w:val="sr-Cyrl-RS" w:eastAsia="ar-SA"/>
        </w:rPr>
        <w:t>Док сви недостаци не буду отклоњени сматраће се</w:t>
      </w:r>
      <w:r w:rsidR="00A953BF">
        <w:rPr>
          <w:sz w:val="24"/>
          <w:szCs w:val="24"/>
          <w:lang w:val="sr-Cyrl-RS" w:eastAsia="ar-SA"/>
        </w:rPr>
        <w:t xml:space="preserve"> да пријем добара није извршен.</w:t>
      </w:r>
      <w:r w:rsidRPr="009813D2">
        <w:rPr>
          <w:sz w:val="24"/>
          <w:szCs w:val="24"/>
          <w:lang w:val="sr-Cyrl-RS" w:eastAsia="ar-SA"/>
        </w:rPr>
        <w:t xml:space="preserve">Понуђач ће о свом трошку отклонити недостатке у задатом року и извршити испоруку о чему ће се сачинити нови Записник.  </w:t>
      </w:r>
    </w:p>
    <w:p w14:paraId="6D448C30" w14:textId="05E90EC2" w:rsidR="00756A02" w:rsidRPr="008112A2" w:rsidRDefault="00756A02" w:rsidP="003B6AC4">
      <w:pPr>
        <w:pStyle w:val="Heading10"/>
        <w:numPr>
          <w:ilvl w:val="0"/>
          <w:numId w:val="12"/>
        </w:numPr>
        <w:jc w:val="both"/>
        <w:rPr>
          <w:rFonts w:cs="Arial"/>
          <w:sz w:val="24"/>
          <w:szCs w:val="24"/>
          <w:lang w:val="sr-Cyrl-RS"/>
        </w:rPr>
      </w:pPr>
      <w:bookmarkStart w:id="21" w:name="_Toc442559884"/>
      <w:r w:rsidRPr="008112A2">
        <w:rPr>
          <w:rFonts w:cs="Arial"/>
          <w:sz w:val="24"/>
          <w:szCs w:val="24"/>
          <w:lang w:val="sr-Cyrl-RS"/>
        </w:rPr>
        <w:lastRenderedPageBreak/>
        <w:t>УСЛОВИ ЗА УЧЕШЋЕ У ПОСТУПКУ ЈАВНЕ НАБАВКЕ ИЗ ЧЛ. 75.</w:t>
      </w:r>
      <w:r w:rsidR="00634054">
        <w:rPr>
          <w:rFonts w:cs="Arial"/>
          <w:sz w:val="24"/>
          <w:szCs w:val="24"/>
          <w:lang w:val="sr-Cyrl-RS"/>
        </w:rPr>
        <w:t xml:space="preserve"> </w:t>
      </w:r>
      <w:r w:rsidR="0038556F">
        <w:rPr>
          <w:rFonts w:cs="Arial"/>
          <w:sz w:val="24"/>
          <w:szCs w:val="24"/>
          <w:lang w:val="sr-Cyrl-RS"/>
        </w:rPr>
        <w:t xml:space="preserve">ЗАКОНА </w:t>
      </w:r>
      <w:r w:rsidRPr="008112A2">
        <w:rPr>
          <w:rFonts w:cs="Arial"/>
          <w:sz w:val="24"/>
          <w:szCs w:val="24"/>
          <w:lang w:val="sr-Cyrl-RS"/>
        </w:rPr>
        <w:t xml:space="preserve"> И УПУТСТВО КАКО СЕ ДОКАЗУЈЕ ИСПУЊЕНОСТ ТИХ УСЛОВА</w:t>
      </w:r>
      <w:bookmarkEnd w:id="21"/>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0747BE">
        <w:trPr>
          <w:trHeight w:val="749"/>
          <w:jc w:val="center"/>
        </w:trPr>
        <w:tc>
          <w:tcPr>
            <w:tcW w:w="729" w:type="dxa"/>
            <w:shd w:val="clear" w:color="auto" w:fill="F2F2F2" w:themeFill="background1" w:themeFillShade="F2"/>
            <w:vAlign w:val="center"/>
          </w:tcPr>
          <w:p w14:paraId="4AE67EA3" w14:textId="77777777" w:rsidR="00175774" w:rsidRPr="00EC5BB4" w:rsidRDefault="00175774" w:rsidP="000747BE">
            <w:pPr>
              <w:spacing w:before="0"/>
              <w:jc w:val="center"/>
              <w:rPr>
                <w:rFonts w:cs="Arial"/>
                <w:b/>
                <w:sz w:val="24"/>
                <w:szCs w:val="24"/>
              </w:rPr>
            </w:pPr>
            <w:r w:rsidRPr="00EC5BB4">
              <w:rPr>
                <w:rFonts w:cs="Arial"/>
                <w:b/>
                <w:sz w:val="24"/>
                <w:szCs w:val="24"/>
              </w:rPr>
              <w:t>Ред. бр.</w:t>
            </w:r>
          </w:p>
        </w:tc>
        <w:tc>
          <w:tcPr>
            <w:tcW w:w="8536" w:type="dxa"/>
            <w:shd w:val="clear" w:color="auto" w:fill="F2F2F2" w:themeFill="background1" w:themeFillShade="F2"/>
            <w:vAlign w:val="center"/>
          </w:tcPr>
          <w:p w14:paraId="0795190C" w14:textId="77777777" w:rsidR="00175774" w:rsidRPr="00EC5BB4" w:rsidRDefault="00175774" w:rsidP="000747BE">
            <w:pPr>
              <w:spacing w:before="0"/>
              <w:jc w:val="center"/>
              <w:rPr>
                <w:rFonts w:cs="Arial"/>
                <w:b/>
                <w:sz w:val="24"/>
                <w:szCs w:val="24"/>
              </w:rPr>
            </w:pPr>
            <w:r w:rsidRPr="00EC5BB4">
              <w:rPr>
                <w:rFonts w:cs="Arial"/>
                <w:b/>
                <w:sz w:val="24"/>
                <w:szCs w:val="24"/>
              </w:rPr>
              <w:t xml:space="preserve">4.1  ОБАВЕЗНИ УСЛОВИ </w:t>
            </w:r>
          </w:p>
          <w:p w14:paraId="43F3515F" w14:textId="761D602C" w:rsidR="00175774" w:rsidRPr="00E840AE" w:rsidRDefault="00175774" w:rsidP="000747BE">
            <w:pPr>
              <w:spacing w:before="0"/>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73A38DE2" w14:textId="40C056AC" w:rsidR="00175774" w:rsidRPr="000747BE" w:rsidRDefault="000747BE" w:rsidP="003A4822">
            <w:pPr>
              <w:autoSpaceDE w:val="0"/>
              <w:autoSpaceDN w:val="0"/>
              <w:adjustRightInd w:val="0"/>
              <w:rPr>
                <w:rFonts w:cs="Arial"/>
                <w:b/>
                <w:sz w:val="24"/>
                <w:szCs w:val="24"/>
                <w:u w:val="single"/>
              </w:rPr>
            </w:pPr>
            <w:r>
              <w:rPr>
                <w:rFonts w:cs="Arial"/>
                <w:b/>
                <w:sz w:val="24"/>
                <w:szCs w:val="24"/>
                <w:u w:val="single"/>
              </w:rPr>
              <w:t>Услов</w:t>
            </w:r>
            <w:r>
              <w:rPr>
                <w:rFonts w:cs="Arial"/>
                <w:b/>
                <w:sz w:val="24"/>
                <w:szCs w:val="24"/>
                <w:u w:val="single"/>
                <w:lang w:val="sr-Cyrl-RS"/>
              </w:rPr>
              <w:t xml:space="preserve"> </w:t>
            </w:r>
            <w:r w:rsidR="00175774"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042E84BD" w:rsidR="00175774" w:rsidRPr="00EC5BB4" w:rsidRDefault="000747BE" w:rsidP="003A4822">
            <w:pPr>
              <w:autoSpaceDE w:val="0"/>
              <w:autoSpaceDN w:val="0"/>
              <w:adjustRightInd w:val="0"/>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2D9E7CC5" w14:textId="5B37E631"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3B6AC4">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3B6AC4">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B21101"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07A6F45F"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32AB1B9D" w:rsidR="00175774" w:rsidRPr="00EC5BB4" w:rsidRDefault="000747BE" w:rsidP="003A4822">
            <w:pPr>
              <w:autoSpaceDE w:val="0"/>
              <w:autoSpaceDN w:val="0"/>
              <w:adjustRightInd w:val="0"/>
              <w:rPr>
                <w:rFonts w:cs="Arial"/>
                <w:b/>
                <w:sz w:val="24"/>
                <w:szCs w:val="24"/>
                <w:u w:val="single"/>
              </w:rPr>
            </w:pPr>
            <w:r>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3B6AC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3B6AC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3B6AC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3B6AC4">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694F19C5"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00557E02" w:rsidR="00A37124" w:rsidRDefault="000747BE" w:rsidP="00A37124">
            <w:pPr>
              <w:autoSpaceDE w:val="0"/>
              <w:autoSpaceDN w:val="0"/>
              <w:adjustRightInd w:val="0"/>
              <w:rPr>
                <w:rFonts w:cs="Arial"/>
                <w:b/>
                <w:sz w:val="24"/>
                <w:szCs w:val="24"/>
                <w:u w:val="single"/>
              </w:rPr>
            </w:pPr>
            <w:r>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3B6AC4">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3B6AC4">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3B6AC4">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3B6AC4">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7F3CBC5D" w:rsidR="00175774" w:rsidRPr="00EC5BB4" w:rsidRDefault="000747BE" w:rsidP="003A4822">
            <w:pPr>
              <w:snapToGrid w:val="0"/>
              <w:rPr>
                <w:rFonts w:cs="Arial"/>
                <w:sz w:val="24"/>
                <w:szCs w:val="24"/>
              </w:rPr>
            </w:pPr>
            <w:r>
              <w:rPr>
                <w:rFonts w:cs="Arial"/>
                <w:b/>
                <w:sz w:val="24"/>
                <w:szCs w:val="24"/>
                <w:u w:val="single"/>
              </w:rPr>
              <w:t>Услов</w:t>
            </w:r>
            <w:r w:rsidRPr="000747BE">
              <w:rPr>
                <w:rFonts w:cs="Arial"/>
                <w:b/>
                <w:sz w:val="24"/>
                <w:szCs w:val="24"/>
              </w:rPr>
              <w:t xml:space="preserve"> </w:t>
            </w:r>
            <w:r w:rsidR="00175774"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2451F89D" w:rsidR="00175774" w:rsidRPr="00A37124" w:rsidRDefault="000747BE" w:rsidP="00A37124">
            <w:pPr>
              <w:autoSpaceDE w:val="0"/>
              <w:autoSpaceDN w:val="0"/>
              <w:adjustRightInd w:val="0"/>
              <w:rPr>
                <w:rFonts w:cs="Arial"/>
                <w:b/>
                <w:sz w:val="24"/>
                <w:szCs w:val="24"/>
                <w:u w:val="single"/>
              </w:rPr>
            </w:pPr>
            <w:r>
              <w:rPr>
                <w:rFonts w:cs="Arial"/>
                <w:b/>
                <w:sz w:val="24"/>
                <w:szCs w:val="24"/>
                <w:u w:val="single"/>
              </w:rPr>
              <w:t>Доказ</w:t>
            </w:r>
            <w:r w:rsidRPr="000747BE">
              <w:rPr>
                <w:rFonts w:cs="Arial"/>
                <w:b/>
                <w:sz w:val="24"/>
                <w:szCs w:val="24"/>
              </w:rPr>
              <w:t xml:space="preserve"> </w:t>
            </w:r>
            <w:r w:rsidR="00175774" w:rsidRPr="00EC5BB4">
              <w:rPr>
                <w:rFonts w:cs="Arial"/>
                <w:sz w:val="24"/>
                <w:szCs w:val="24"/>
              </w:rPr>
              <w:t xml:space="preserve">Потписан и оверен Образац изјаве на основу члана 75. </w:t>
            </w:r>
            <w:proofErr w:type="gramStart"/>
            <w:r w:rsidR="00175774" w:rsidRPr="00EC5BB4">
              <w:rPr>
                <w:rFonts w:cs="Arial"/>
                <w:sz w:val="24"/>
                <w:szCs w:val="24"/>
              </w:rPr>
              <w:t>став</w:t>
            </w:r>
            <w:proofErr w:type="gramEnd"/>
            <w:r w:rsidR="00175774" w:rsidRPr="00EC5BB4">
              <w:rPr>
                <w:rFonts w:cs="Arial"/>
                <w:sz w:val="24"/>
                <w:szCs w:val="24"/>
              </w:rPr>
              <w:t xml:space="preserve"> 2. З</w:t>
            </w:r>
            <w:r w:rsidR="001D33B3">
              <w:rPr>
                <w:rFonts w:cs="Arial"/>
                <w:sz w:val="24"/>
                <w:szCs w:val="24"/>
                <w:lang w:val="sr-Cyrl-RS"/>
              </w:rPr>
              <w:t>акона</w:t>
            </w:r>
            <w:r w:rsidR="00BF39C7" w:rsidRPr="00EC5BB4">
              <w:rPr>
                <w:rFonts w:cs="Arial"/>
                <w:sz w:val="24"/>
                <w:szCs w:val="24"/>
                <w:lang w:val="sr-Cyrl-RS"/>
              </w:rPr>
              <w:t xml:space="preserve"> </w:t>
            </w:r>
            <w:r w:rsidR="00175774" w:rsidRPr="00EC5BB4">
              <w:rPr>
                <w:rFonts w:cs="Arial"/>
                <w:sz w:val="24"/>
                <w:szCs w:val="24"/>
              </w:rPr>
              <w:t>(Образац бр</w:t>
            </w:r>
            <w:r w:rsidR="00A37124">
              <w:rPr>
                <w:rFonts w:cs="Arial"/>
                <w:sz w:val="24"/>
                <w:szCs w:val="24"/>
              </w:rPr>
              <w:t>. 4</w:t>
            </w:r>
            <w:r w:rsidR="00175774"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3B6AC4">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D5865E2" w14:textId="3D8219EC" w:rsidR="005E487E" w:rsidRPr="000413C5" w:rsidRDefault="00175774" w:rsidP="000413C5">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bl>
    <w:p w14:paraId="2F1EC7DD" w14:textId="159EA681" w:rsidR="000747BE" w:rsidRPr="000747BE" w:rsidRDefault="000747BE" w:rsidP="000747BE">
      <w:pPr>
        <w:spacing w:before="0"/>
        <w:rPr>
          <w:rFonts w:cs="Arial"/>
          <w:sz w:val="24"/>
          <w:szCs w:val="24"/>
          <w:lang w:eastAsia="zh-CN"/>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AE64512" w14:textId="58E7DD13" w:rsidR="000747BE" w:rsidRPr="000747BE" w:rsidRDefault="000747BE" w:rsidP="000747BE">
      <w:pPr>
        <w:spacing w:before="0"/>
        <w:rPr>
          <w:rFonts w:cs="Arial"/>
          <w:sz w:val="24"/>
          <w:szCs w:val="24"/>
          <w:lang w:eastAsia="zh-CN"/>
        </w:rPr>
      </w:pPr>
      <w:r w:rsidRPr="000747BE">
        <w:rPr>
          <w:rFonts w:cs="Arial"/>
          <w:sz w:val="24"/>
          <w:szCs w:val="24"/>
          <w:lang w:eastAsia="zh-CN"/>
        </w:rPr>
        <w:t>Понуда понуђача који не докаже да испуњава наведене обавезне</w:t>
      </w:r>
      <w:r w:rsidRPr="000747BE">
        <w:rPr>
          <w:rFonts w:cs="Arial"/>
          <w:sz w:val="24"/>
          <w:szCs w:val="24"/>
          <w:lang w:val="sr-Cyrl-RS" w:eastAsia="zh-CN"/>
        </w:rPr>
        <w:t xml:space="preserve"> </w:t>
      </w:r>
      <w:r w:rsidRPr="000747BE">
        <w:rPr>
          <w:rFonts w:cs="Arial"/>
          <w:sz w:val="24"/>
          <w:szCs w:val="24"/>
          <w:lang w:eastAsia="zh-CN"/>
        </w:rPr>
        <w:t xml:space="preserve">услове из тачака 1. </w:t>
      </w:r>
      <w:proofErr w:type="gramStart"/>
      <w:r w:rsidRPr="000747BE">
        <w:rPr>
          <w:rFonts w:cs="Arial"/>
          <w:sz w:val="24"/>
          <w:szCs w:val="24"/>
          <w:lang w:eastAsia="zh-CN"/>
        </w:rPr>
        <w:t>до</w:t>
      </w:r>
      <w:proofErr w:type="gramEnd"/>
      <w:r w:rsidRPr="000747BE">
        <w:rPr>
          <w:rFonts w:cs="Arial"/>
          <w:sz w:val="24"/>
          <w:szCs w:val="24"/>
          <w:lang w:val="sr-Cyrl-RS" w:eastAsia="zh-CN"/>
        </w:rPr>
        <w:t xml:space="preserve"> </w:t>
      </w:r>
      <w:r w:rsidR="009813D2">
        <w:rPr>
          <w:rFonts w:cs="Arial"/>
          <w:sz w:val="24"/>
          <w:szCs w:val="24"/>
          <w:lang w:val="sr-Cyrl-RS" w:eastAsia="zh-CN"/>
        </w:rPr>
        <w:t>4</w:t>
      </w:r>
      <w:r w:rsidRPr="000747BE">
        <w:rPr>
          <w:rFonts w:cs="Arial"/>
          <w:sz w:val="24"/>
          <w:szCs w:val="24"/>
          <w:lang w:val="sr-Cyrl-RS" w:eastAsia="zh-CN"/>
        </w:rPr>
        <w:t>.</w:t>
      </w:r>
      <w:r w:rsidRPr="000747BE">
        <w:rPr>
          <w:rFonts w:cs="Arial"/>
          <w:sz w:val="24"/>
          <w:szCs w:val="24"/>
          <w:lang w:eastAsia="zh-CN"/>
        </w:rPr>
        <w:t xml:space="preserve"> </w:t>
      </w:r>
      <w:proofErr w:type="gramStart"/>
      <w:r w:rsidRPr="000747BE">
        <w:rPr>
          <w:rFonts w:cs="Arial"/>
          <w:sz w:val="24"/>
          <w:szCs w:val="24"/>
          <w:lang w:eastAsia="zh-CN"/>
        </w:rPr>
        <w:t>овог</w:t>
      </w:r>
      <w:proofErr w:type="gramEnd"/>
      <w:r w:rsidRPr="000747BE">
        <w:rPr>
          <w:rFonts w:cs="Arial"/>
          <w:sz w:val="24"/>
          <w:szCs w:val="24"/>
          <w:lang w:eastAsia="zh-CN"/>
        </w:rPr>
        <w:t xml:space="preserve"> обрасца, биће одбијена као неприхватљива.</w:t>
      </w:r>
    </w:p>
    <w:p w14:paraId="7EF4B0EE" w14:textId="77777777" w:rsidR="000747BE" w:rsidRPr="000747BE" w:rsidRDefault="000747BE" w:rsidP="000747BE">
      <w:pPr>
        <w:rPr>
          <w:rFonts w:cs="Arial"/>
          <w:sz w:val="24"/>
          <w:szCs w:val="24"/>
        </w:rPr>
      </w:pPr>
      <w:r w:rsidRPr="000747BE">
        <w:rPr>
          <w:rFonts w:cs="Arial"/>
          <w:sz w:val="24"/>
          <w:szCs w:val="24"/>
          <w:lang w:val="sr-Cyrl-RS"/>
        </w:rPr>
        <w:t xml:space="preserve">1. </w:t>
      </w:r>
      <w:r w:rsidRPr="000747BE">
        <w:rPr>
          <w:rFonts w:cs="Arial"/>
          <w:sz w:val="24"/>
          <w:szCs w:val="24"/>
        </w:rPr>
        <w:t xml:space="preserve">Сваки подизвођач мора да испуњава услове из члана 75. </w:t>
      </w:r>
      <w:proofErr w:type="gramStart"/>
      <w:r w:rsidRPr="000747BE">
        <w:rPr>
          <w:rFonts w:cs="Arial"/>
          <w:sz w:val="24"/>
          <w:szCs w:val="24"/>
        </w:rPr>
        <w:t>став</w:t>
      </w:r>
      <w:proofErr w:type="gramEnd"/>
      <w:r w:rsidRPr="000747BE">
        <w:rPr>
          <w:rFonts w:cs="Arial"/>
          <w:sz w:val="24"/>
          <w:szCs w:val="24"/>
        </w:rPr>
        <w:t xml:space="preserve"> 1. </w:t>
      </w:r>
      <w:proofErr w:type="gramStart"/>
      <w:r w:rsidRPr="000747BE">
        <w:rPr>
          <w:rFonts w:cs="Arial"/>
          <w:sz w:val="24"/>
          <w:szCs w:val="24"/>
        </w:rPr>
        <w:t>тачка</w:t>
      </w:r>
      <w:proofErr w:type="gramEnd"/>
      <w:r w:rsidRPr="000747BE">
        <w:rPr>
          <w:rFonts w:cs="Arial"/>
          <w:sz w:val="24"/>
          <w:szCs w:val="24"/>
        </w:rPr>
        <w:t xml:space="preserve"> 1), 2) и 4) Закона, што доказује достављањем доказа наведених у овом одељку.</w:t>
      </w:r>
    </w:p>
    <w:p w14:paraId="619B631D" w14:textId="77777777" w:rsidR="009813D2" w:rsidRDefault="009813D2" w:rsidP="000747BE">
      <w:pPr>
        <w:spacing w:before="0"/>
        <w:rPr>
          <w:rFonts w:cs="Arial"/>
          <w:sz w:val="24"/>
          <w:szCs w:val="24"/>
        </w:rPr>
      </w:pPr>
    </w:p>
    <w:p w14:paraId="5A3DB092" w14:textId="213643E7" w:rsidR="000747BE" w:rsidRDefault="000747BE" w:rsidP="000747BE">
      <w:pPr>
        <w:spacing w:before="0"/>
        <w:rPr>
          <w:rFonts w:cs="Arial"/>
          <w:sz w:val="24"/>
          <w:szCs w:val="24"/>
          <w:lang w:eastAsia="zh-CN"/>
        </w:rPr>
      </w:pPr>
      <w:r w:rsidRPr="000747BE">
        <w:rPr>
          <w:rFonts w:cs="Arial"/>
          <w:sz w:val="24"/>
          <w:szCs w:val="24"/>
          <w:lang w:val="sr-Cyrl-RS" w:eastAsia="zh-CN"/>
        </w:rPr>
        <w:t xml:space="preserve">2. </w:t>
      </w:r>
      <w:r w:rsidRPr="000747BE">
        <w:rPr>
          <w:rFonts w:cs="Arial"/>
          <w:sz w:val="24"/>
          <w:szCs w:val="24"/>
          <w:lang w:eastAsia="zh-CN"/>
        </w:rPr>
        <w:t xml:space="preserve">Сваки понуђач из групе </w:t>
      </w:r>
      <w:proofErr w:type="gramStart"/>
      <w:r w:rsidRPr="000747BE">
        <w:rPr>
          <w:rFonts w:cs="Arial"/>
          <w:sz w:val="24"/>
          <w:szCs w:val="24"/>
          <w:lang w:eastAsia="zh-CN"/>
        </w:rPr>
        <w:t>понуђача  која</w:t>
      </w:r>
      <w:proofErr w:type="gramEnd"/>
      <w:r w:rsidRPr="000747BE">
        <w:rPr>
          <w:rFonts w:cs="Arial"/>
          <w:sz w:val="24"/>
          <w:szCs w:val="24"/>
          <w:lang w:eastAsia="zh-CN"/>
        </w:rPr>
        <w:t xml:space="preserve"> подноси заједничку понуду мора да испуњава услове из члана 75. </w:t>
      </w:r>
      <w:proofErr w:type="gramStart"/>
      <w:r w:rsidRPr="000747BE">
        <w:rPr>
          <w:rFonts w:cs="Arial"/>
          <w:sz w:val="24"/>
          <w:szCs w:val="24"/>
          <w:lang w:eastAsia="zh-CN"/>
        </w:rPr>
        <w:t>став</w:t>
      </w:r>
      <w:proofErr w:type="gramEnd"/>
      <w:r w:rsidRPr="000747BE">
        <w:rPr>
          <w:rFonts w:cs="Arial"/>
          <w:sz w:val="24"/>
          <w:szCs w:val="24"/>
          <w:lang w:eastAsia="zh-CN"/>
        </w:rPr>
        <w:t xml:space="preserve"> 1. </w:t>
      </w:r>
      <w:proofErr w:type="gramStart"/>
      <w:r w:rsidRPr="000747BE">
        <w:rPr>
          <w:rFonts w:cs="Arial"/>
          <w:sz w:val="24"/>
          <w:szCs w:val="24"/>
          <w:lang w:eastAsia="zh-CN"/>
        </w:rPr>
        <w:t>тачка</w:t>
      </w:r>
      <w:proofErr w:type="gramEnd"/>
      <w:r w:rsidRPr="000747BE">
        <w:rPr>
          <w:rFonts w:cs="Arial"/>
          <w:sz w:val="24"/>
          <w:szCs w:val="24"/>
          <w:lang w:eastAsia="zh-CN"/>
        </w:rPr>
        <w:t xml:space="preserve"> 1), 2) и 4) Закона, што доказује достављањем доказа наведених у овом одељку. </w:t>
      </w:r>
    </w:p>
    <w:p w14:paraId="39D7ABC4" w14:textId="77777777" w:rsidR="009813D2" w:rsidRPr="000747BE" w:rsidRDefault="009813D2" w:rsidP="000747BE">
      <w:pPr>
        <w:spacing w:before="0"/>
        <w:rPr>
          <w:rFonts w:cs="Arial"/>
          <w:sz w:val="24"/>
          <w:szCs w:val="24"/>
          <w:lang w:eastAsia="zh-CN"/>
        </w:rPr>
      </w:pPr>
    </w:p>
    <w:p w14:paraId="0BABBB4A" w14:textId="77777777" w:rsidR="000747BE" w:rsidRDefault="000747BE" w:rsidP="000747BE">
      <w:pPr>
        <w:spacing w:before="0"/>
        <w:rPr>
          <w:rFonts w:cs="Arial"/>
          <w:sz w:val="24"/>
          <w:szCs w:val="24"/>
          <w:lang w:eastAsia="zh-CN"/>
        </w:rPr>
      </w:pPr>
      <w:r w:rsidRPr="000747BE">
        <w:rPr>
          <w:rFonts w:cs="Arial"/>
          <w:sz w:val="24"/>
          <w:szCs w:val="24"/>
          <w:lang w:val="sr-Cyrl-RS" w:eastAsia="zh-CN"/>
        </w:rPr>
        <w:t xml:space="preserve">3. </w:t>
      </w:r>
      <w:r w:rsidRPr="000747BE">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1E5568C" w14:textId="77777777" w:rsidR="009813D2" w:rsidRPr="000747BE" w:rsidRDefault="009813D2" w:rsidP="000747BE">
      <w:pPr>
        <w:spacing w:before="0"/>
        <w:rPr>
          <w:rFonts w:cs="Arial"/>
          <w:sz w:val="24"/>
          <w:szCs w:val="24"/>
          <w:lang w:eastAsia="zh-CN"/>
        </w:rPr>
      </w:pPr>
    </w:p>
    <w:p w14:paraId="563CCF16" w14:textId="02985EE2" w:rsidR="000747BE" w:rsidRPr="000747BE" w:rsidRDefault="000747BE" w:rsidP="000747BE">
      <w:pPr>
        <w:spacing w:before="0"/>
        <w:rPr>
          <w:rFonts w:cs="Arial"/>
          <w:sz w:val="24"/>
          <w:szCs w:val="24"/>
          <w:lang w:val="sr-Cyrl-RS" w:eastAsia="zh-CN"/>
        </w:rPr>
      </w:pPr>
      <w:r w:rsidRPr="000747BE">
        <w:rPr>
          <w:rFonts w:cs="Arial"/>
          <w:sz w:val="24"/>
          <w:szCs w:val="24"/>
          <w:lang w:val="sr-Cyrl-RS"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w:t>
      </w:r>
      <w:r w:rsidR="00653A8A">
        <w:rPr>
          <w:rFonts w:cs="Arial"/>
          <w:sz w:val="24"/>
          <w:szCs w:val="24"/>
          <w:lang w:val="sr-Cyrl-RS" w:eastAsia="zh-CN"/>
        </w:rPr>
        <w:t>о н</w:t>
      </w:r>
      <w:r w:rsidRPr="000747BE">
        <w:rPr>
          <w:rFonts w:cs="Arial"/>
          <w:sz w:val="24"/>
          <w:szCs w:val="24"/>
          <w:lang w:val="sr-Cyrl-RS" w:eastAsia="zh-CN"/>
        </w:rPr>
        <w:t xml:space="preserve">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5E16A96" w14:textId="77777777" w:rsidR="000747BE" w:rsidRPr="000747BE" w:rsidRDefault="000747BE" w:rsidP="000747BE">
      <w:pPr>
        <w:spacing w:before="0"/>
        <w:rPr>
          <w:rFonts w:cs="Arial"/>
          <w:sz w:val="24"/>
          <w:szCs w:val="24"/>
          <w:lang w:eastAsia="zh-CN"/>
        </w:rPr>
      </w:pPr>
      <w:r w:rsidRPr="000747BE">
        <w:rPr>
          <w:rFonts w:cs="Arial"/>
          <w:sz w:val="24"/>
          <w:szCs w:val="24"/>
          <w:lang w:eastAsia="zh-CN"/>
        </w:rPr>
        <w:t xml:space="preserve">На основу члана 79. </w:t>
      </w:r>
      <w:proofErr w:type="gramStart"/>
      <w:r w:rsidRPr="000747BE">
        <w:rPr>
          <w:rFonts w:cs="Arial"/>
          <w:sz w:val="24"/>
          <w:szCs w:val="24"/>
          <w:lang w:eastAsia="zh-CN"/>
        </w:rPr>
        <w:t>став</w:t>
      </w:r>
      <w:proofErr w:type="gramEnd"/>
      <w:r w:rsidRPr="000747BE">
        <w:rPr>
          <w:rFonts w:cs="Arial"/>
          <w:sz w:val="24"/>
          <w:szCs w:val="24"/>
          <w:lang w:eastAsia="zh-CN"/>
        </w:rPr>
        <w:t xml:space="preserve"> 5. З</w:t>
      </w:r>
      <w:r w:rsidRPr="000747BE">
        <w:rPr>
          <w:rFonts w:cs="Arial"/>
          <w:sz w:val="24"/>
          <w:szCs w:val="24"/>
          <w:lang w:val="sr-Cyrl-RS" w:eastAsia="zh-CN"/>
        </w:rPr>
        <w:t>акона</w:t>
      </w:r>
      <w:r w:rsidRPr="000747BE">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3C2F666" w14:textId="77777777" w:rsidR="000747BE" w:rsidRPr="000747BE" w:rsidRDefault="000747BE" w:rsidP="000747BE">
      <w:pPr>
        <w:spacing w:before="0"/>
        <w:ind w:firstLine="720"/>
        <w:rPr>
          <w:rFonts w:cs="Arial"/>
          <w:sz w:val="24"/>
          <w:szCs w:val="24"/>
          <w:lang w:eastAsia="zh-CN"/>
        </w:rPr>
      </w:pPr>
      <w:r w:rsidRPr="000747BE">
        <w:rPr>
          <w:rFonts w:cs="Arial"/>
          <w:sz w:val="24"/>
          <w:szCs w:val="24"/>
          <w:lang w:eastAsia="zh-CN"/>
        </w:rPr>
        <w:t xml:space="preserve">1) </w:t>
      </w:r>
      <w:proofErr w:type="gramStart"/>
      <w:r w:rsidRPr="000747BE">
        <w:rPr>
          <w:rFonts w:cs="Arial"/>
          <w:sz w:val="24"/>
          <w:szCs w:val="24"/>
          <w:lang w:eastAsia="zh-CN"/>
        </w:rPr>
        <w:t>извод</w:t>
      </w:r>
      <w:proofErr w:type="gramEnd"/>
      <w:r w:rsidRPr="000747BE">
        <w:rPr>
          <w:rFonts w:cs="Arial"/>
          <w:sz w:val="24"/>
          <w:szCs w:val="24"/>
          <w:lang w:eastAsia="zh-CN"/>
        </w:rPr>
        <w:t xml:space="preserve"> из регистра надлежног органа:</w:t>
      </w:r>
    </w:p>
    <w:p w14:paraId="49739546" w14:textId="77777777" w:rsidR="000747BE" w:rsidRPr="000747BE" w:rsidRDefault="000747BE" w:rsidP="000747BE">
      <w:pPr>
        <w:spacing w:before="0"/>
        <w:ind w:firstLine="720"/>
        <w:rPr>
          <w:rFonts w:cs="Arial"/>
          <w:sz w:val="24"/>
          <w:szCs w:val="24"/>
          <w:lang w:eastAsia="zh-CN"/>
        </w:rPr>
      </w:pPr>
      <w:r w:rsidRPr="000747BE">
        <w:rPr>
          <w:rFonts w:cs="Arial"/>
          <w:sz w:val="24"/>
          <w:szCs w:val="24"/>
          <w:lang w:eastAsia="zh-CN"/>
        </w:rPr>
        <w:t xml:space="preserve">-извод из регистра АПР: </w:t>
      </w:r>
      <w:hyperlink r:id="rId168" w:history="1">
        <w:r w:rsidRPr="000747BE">
          <w:rPr>
            <w:rFonts w:cs="Arial"/>
            <w:sz w:val="24"/>
            <w:szCs w:val="24"/>
            <w:lang w:eastAsia="zh-CN"/>
          </w:rPr>
          <w:t>www.apr.gov.rs</w:t>
        </w:r>
      </w:hyperlink>
    </w:p>
    <w:p w14:paraId="72327FAF" w14:textId="77777777" w:rsidR="000747BE" w:rsidRPr="000747BE" w:rsidRDefault="000747BE" w:rsidP="000747BE">
      <w:pPr>
        <w:spacing w:before="0"/>
        <w:ind w:firstLine="720"/>
        <w:rPr>
          <w:rFonts w:cs="Arial"/>
          <w:sz w:val="24"/>
          <w:szCs w:val="24"/>
          <w:lang w:val="sr-Cyrl-RS" w:eastAsia="zh-CN"/>
        </w:rPr>
      </w:pPr>
      <w:r w:rsidRPr="000747BE">
        <w:rPr>
          <w:rFonts w:cs="Arial"/>
          <w:sz w:val="24"/>
          <w:szCs w:val="24"/>
          <w:lang w:eastAsia="zh-CN"/>
        </w:rPr>
        <w:t xml:space="preserve">2) </w:t>
      </w:r>
      <w:proofErr w:type="gramStart"/>
      <w:r w:rsidRPr="000747BE">
        <w:rPr>
          <w:rFonts w:cs="Arial"/>
          <w:sz w:val="24"/>
          <w:szCs w:val="24"/>
          <w:lang w:eastAsia="zh-CN"/>
        </w:rPr>
        <w:t>докази</w:t>
      </w:r>
      <w:proofErr w:type="gramEnd"/>
      <w:r w:rsidRPr="000747BE">
        <w:rPr>
          <w:rFonts w:cs="Arial"/>
          <w:sz w:val="24"/>
          <w:szCs w:val="24"/>
          <w:lang w:eastAsia="zh-CN"/>
        </w:rPr>
        <w:t xml:space="preserve"> из члана 75. </w:t>
      </w:r>
      <w:proofErr w:type="gramStart"/>
      <w:r w:rsidRPr="000747BE">
        <w:rPr>
          <w:rFonts w:cs="Arial"/>
          <w:sz w:val="24"/>
          <w:szCs w:val="24"/>
          <w:lang w:eastAsia="zh-CN"/>
        </w:rPr>
        <w:t>став</w:t>
      </w:r>
      <w:proofErr w:type="gramEnd"/>
      <w:r w:rsidRPr="000747BE">
        <w:rPr>
          <w:rFonts w:cs="Arial"/>
          <w:sz w:val="24"/>
          <w:szCs w:val="24"/>
          <w:lang w:eastAsia="zh-CN"/>
        </w:rPr>
        <w:t xml:space="preserve"> 1. </w:t>
      </w:r>
      <w:proofErr w:type="gramStart"/>
      <w:r w:rsidRPr="000747BE">
        <w:rPr>
          <w:rFonts w:cs="Arial"/>
          <w:sz w:val="24"/>
          <w:szCs w:val="24"/>
          <w:lang w:eastAsia="zh-CN"/>
        </w:rPr>
        <w:t>тачка</w:t>
      </w:r>
      <w:proofErr w:type="gramEnd"/>
      <w:r w:rsidRPr="000747BE">
        <w:rPr>
          <w:rFonts w:cs="Arial"/>
          <w:sz w:val="24"/>
          <w:szCs w:val="24"/>
          <w:lang w:eastAsia="zh-CN"/>
        </w:rPr>
        <w:t xml:space="preserve"> 1) ,2) и 4) З</w:t>
      </w:r>
      <w:r w:rsidRPr="000747BE">
        <w:rPr>
          <w:rFonts w:cs="Arial"/>
          <w:sz w:val="24"/>
          <w:szCs w:val="24"/>
          <w:lang w:val="sr-Cyrl-RS" w:eastAsia="zh-CN"/>
        </w:rPr>
        <w:t>акона</w:t>
      </w:r>
    </w:p>
    <w:p w14:paraId="165953F0" w14:textId="77777777" w:rsidR="000747BE" w:rsidRPr="000747BE" w:rsidRDefault="000747BE" w:rsidP="000747BE">
      <w:pPr>
        <w:spacing w:before="0"/>
        <w:ind w:firstLine="720"/>
        <w:rPr>
          <w:rFonts w:cs="Arial"/>
          <w:sz w:val="24"/>
          <w:szCs w:val="24"/>
          <w:lang w:eastAsia="zh-CN"/>
        </w:rPr>
      </w:pPr>
      <w:r w:rsidRPr="000747BE">
        <w:rPr>
          <w:rFonts w:cs="Arial"/>
          <w:sz w:val="24"/>
          <w:szCs w:val="24"/>
          <w:lang w:eastAsia="zh-CN"/>
        </w:rPr>
        <w:t xml:space="preserve">-регистар понуђача: </w:t>
      </w:r>
      <w:hyperlink r:id="rId169" w:history="1">
        <w:r w:rsidRPr="000747BE">
          <w:rPr>
            <w:rFonts w:cs="Arial"/>
            <w:sz w:val="24"/>
            <w:szCs w:val="24"/>
            <w:lang w:eastAsia="zh-CN"/>
          </w:rPr>
          <w:t>www.apr.gov.rs</w:t>
        </w:r>
      </w:hyperlink>
    </w:p>
    <w:p w14:paraId="7BF5DF4C" w14:textId="77777777" w:rsidR="000747BE" w:rsidRDefault="000747BE" w:rsidP="000747BE">
      <w:pPr>
        <w:spacing w:before="0"/>
        <w:rPr>
          <w:rFonts w:cs="Arial"/>
          <w:sz w:val="24"/>
          <w:szCs w:val="24"/>
          <w:lang w:val="sr-Cyrl-CS" w:eastAsia="zh-CN"/>
        </w:rPr>
      </w:pPr>
      <w:r w:rsidRPr="000747BE">
        <w:rPr>
          <w:rFonts w:cs="Arial"/>
          <w:sz w:val="24"/>
          <w:szCs w:val="24"/>
          <w:lang w:val="sr-Cyrl-CS" w:eastAsia="zh-CN"/>
        </w:rPr>
        <w:lastRenderedPageBreak/>
        <w:t>5</w:t>
      </w:r>
      <w:r w:rsidRPr="000747BE">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747BE">
        <w:rPr>
          <w:rFonts w:cs="Arial"/>
          <w:sz w:val="24"/>
          <w:szCs w:val="24"/>
          <w:lang w:val="sr-Cyrl-CS" w:eastAsia="zh-CN"/>
        </w:rPr>
        <w:t>.</w:t>
      </w:r>
    </w:p>
    <w:p w14:paraId="7635F240" w14:textId="77777777" w:rsidR="009813D2" w:rsidRPr="000747BE" w:rsidRDefault="009813D2" w:rsidP="000747BE">
      <w:pPr>
        <w:spacing w:before="0"/>
        <w:rPr>
          <w:rFonts w:cs="Arial"/>
          <w:sz w:val="24"/>
          <w:szCs w:val="24"/>
          <w:lang w:val="sr-Cyrl-CS" w:eastAsia="zh-CN"/>
        </w:rPr>
      </w:pPr>
    </w:p>
    <w:p w14:paraId="228460E5" w14:textId="77777777" w:rsidR="000747BE" w:rsidRDefault="000747BE" w:rsidP="000747BE">
      <w:pPr>
        <w:spacing w:before="0"/>
        <w:rPr>
          <w:rFonts w:cs="Arial"/>
          <w:sz w:val="24"/>
          <w:szCs w:val="24"/>
          <w:lang w:eastAsia="zh-CN"/>
        </w:rPr>
      </w:pPr>
      <w:r w:rsidRPr="000747BE">
        <w:rPr>
          <w:rFonts w:cs="Arial"/>
          <w:sz w:val="24"/>
          <w:szCs w:val="24"/>
          <w:lang w:val="sr-Cyrl-CS" w:eastAsia="zh-CN"/>
        </w:rPr>
        <w:t>6</w:t>
      </w:r>
      <w:r w:rsidRPr="000747BE">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E9B86B3" w14:textId="77777777" w:rsidR="009813D2" w:rsidRPr="000747BE" w:rsidRDefault="009813D2" w:rsidP="000747BE">
      <w:pPr>
        <w:spacing w:before="0"/>
        <w:rPr>
          <w:rFonts w:cs="Arial"/>
          <w:sz w:val="24"/>
          <w:szCs w:val="24"/>
          <w:lang w:eastAsia="zh-CN"/>
        </w:rPr>
      </w:pPr>
    </w:p>
    <w:p w14:paraId="4B85F573" w14:textId="77777777" w:rsidR="000747BE" w:rsidRDefault="000747BE" w:rsidP="000747BE">
      <w:pPr>
        <w:spacing w:before="0"/>
        <w:rPr>
          <w:rFonts w:cs="Arial"/>
          <w:sz w:val="24"/>
          <w:szCs w:val="24"/>
          <w:lang w:eastAsia="zh-CN"/>
        </w:rPr>
      </w:pPr>
      <w:r w:rsidRPr="000747BE">
        <w:rPr>
          <w:rFonts w:cs="Arial"/>
          <w:sz w:val="24"/>
          <w:szCs w:val="24"/>
          <w:lang w:val="sr-Cyrl-CS" w:eastAsia="zh-CN"/>
        </w:rPr>
        <w:t>7</w:t>
      </w:r>
      <w:r w:rsidRPr="000747BE">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37A2ED3" w14:textId="77777777" w:rsidR="009813D2" w:rsidRPr="000747BE" w:rsidRDefault="009813D2" w:rsidP="000747BE">
      <w:pPr>
        <w:spacing w:before="0"/>
        <w:rPr>
          <w:rFonts w:cs="Arial"/>
          <w:sz w:val="24"/>
          <w:szCs w:val="24"/>
          <w:lang w:val="sr-Cyrl-CS" w:eastAsia="zh-CN"/>
        </w:rPr>
      </w:pPr>
    </w:p>
    <w:p w14:paraId="6D2628D2" w14:textId="03187F2D" w:rsidR="000747BE" w:rsidRDefault="000747BE" w:rsidP="000747BE">
      <w:pPr>
        <w:spacing w:before="0"/>
        <w:rPr>
          <w:rFonts w:cs="Arial"/>
          <w:sz w:val="24"/>
          <w:szCs w:val="24"/>
          <w:lang w:val="sr-Cyrl-RS" w:eastAsia="zh-CN"/>
        </w:rPr>
      </w:pPr>
      <w:r w:rsidRPr="000747BE">
        <w:rPr>
          <w:rFonts w:cs="Arial"/>
          <w:sz w:val="24"/>
          <w:szCs w:val="24"/>
          <w:lang w:eastAsia="zh-CN"/>
        </w:rPr>
        <w:t xml:space="preserve">8. Ако се у држави у којој понуђач има седиште не издају докази из члана 77. </w:t>
      </w:r>
      <w:r w:rsidRPr="000747BE">
        <w:rPr>
          <w:rFonts w:cs="Arial"/>
          <w:sz w:val="24"/>
          <w:szCs w:val="24"/>
          <w:lang w:val="sr-Cyrl-CS" w:eastAsia="zh-CN"/>
        </w:rPr>
        <w:t xml:space="preserve">став 1. </w:t>
      </w:r>
      <w:r w:rsidRPr="000747BE">
        <w:rPr>
          <w:rFonts w:cs="Arial"/>
          <w:sz w:val="24"/>
          <w:szCs w:val="24"/>
          <w:lang w:eastAsia="zh-CN"/>
        </w:rPr>
        <w:t>З</w:t>
      </w:r>
      <w:r w:rsidRPr="000747BE">
        <w:rPr>
          <w:rFonts w:cs="Arial"/>
          <w:sz w:val="24"/>
          <w:szCs w:val="24"/>
          <w:lang w:val="sr-Cyrl-RS" w:eastAsia="zh-CN"/>
        </w:rPr>
        <w:t>акона</w:t>
      </w:r>
      <w:r w:rsidRPr="000747BE">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813D2">
        <w:rPr>
          <w:rFonts w:cs="Arial"/>
          <w:sz w:val="24"/>
          <w:szCs w:val="24"/>
          <w:lang w:val="sr-Cyrl-RS" w:eastAsia="zh-CN"/>
        </w:rPr>
        <w:t>.</w:t>
      </w:r>
    </w:p>
    <w:p w14:paraId="716321E7" w14:textId="77777777" w:rsidR="009813D2" w:rsidRPr="009813D2" w:rsidRDefault="009813D2" w:rsidP="000747BE">
      <w:pPr>
        <w:spacing w:before="0"/>
        <w:rPr>
          <w:rFonts w:cs="Arial"/>
          <w:sz w:val="24"/>
          <w:szCs w:val="24"/>
          <w:lang w:val="sr-Cyrl-RS" w:eastAsia="zh-CN"/>
        </w:rPr>
      </w:pPr>
    </w:p>
    <w:p w14:paraId="6BF8FDA4" w14:textId="77777777" w:rsidR="000747BE" w:rsidRPr="000747BE" w:rsidRDefault="000747BE" w:rsidP="000747BE">
      <w:pPr>
        <w:spacing w:before="0"/>
        <w:rPr>
          <w:rFonts w:cs="Arial"/>
          <w:sz w:val="24"/>
          <w:szCs w:val="24"/>
          <w:lang w:val="sr-Cyrl-CS" w:eastAsia="zh-CN"/>
        </w:rPr>
      </w:pPr>
      <w:r w:rsidRPr="000747BE">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A27786F" w14:textId="77777777" w:rsidR="000747BE" w:rsidRPr="000747BE" w:rsidRDefault="000747BE" w:rsidP="000747BE">
      <w:pPr>
        <w:spacing w:before="0"/>
        <w:rPr>
          <w:rFonts w:cs="Arial"/>
          <w:sz w:val="24"/>
          <w:szCs w:val="24"/>
          <w:lang w:eastAsia="zh-CN"/>
        </w:rPr>
      </w:pPr>
      <w:r w:rsidRPr="000747BE">
        <w:rPr>
          <w:rFonts w:cs="Arial"/>
          <w:sz w:val="24"/>
          <w:szCs w:val="24"/>
          <w:lang w:eastAsia="zh-CN"/>
        </w:rPr>
        <w:t xml:space="preserve">Испуњеност обавезних услова из члана 75. </w:t>
      </w:r>
      <w:proofErr w:type="gramStart"/>
      <w:r w:rsidRPr="000747BE">
        <w:rPr>
          <w:rFonts w:cs="Arial"/>
          <w:sz w:val="24"/>
          <w:szCs w:val="24"/>
          <w:lang w:eastAsia="zh-CN"/>
        </w:rPr>
        <w:t>став</w:t>
      </w:r>
      <w:proofErr w:type="gramEnd"/>
      <w:r w:rsidRPr="000747BE">
        <w:rPr>
          <w:rFonts w:cs="Arial"/>
          <w:sz w:val="24"/>
          <w:szCs w:val="24"/>
          <w:lang w:eastAsia="zh-CN"/>
        </w:rPr>
        <w:t xml:space="preserve"> 1. </w:t>
      </w:r>
      <w:proofErr w:type="gramStart"/>
      <w:r w:rsidRPr="000747BE">
        <w:rPr>
          <w:rFonts w:cs="Arial"/>
          <w:sz w:val="24"/>
          <w:szCs w:val="24"/>
          <w:lang w:eastAsia="zh-CN"/>
        </w:rPr>
        <w:t>понуђач</w:t>
      </w:r>
      <w:proofErr w:type="gramEnd"/>
      <w:r w:rsidRPr="000747BE">
        <w:rPr>
          <w:rFonts w:cs="Arial"/>
          <w:sz w:val="24"/>
          <w:szCs w:val="24"/>
          <w:lang w:eastAsia="zh-CN"/>
        </w:rPr>
        <w:t xml:space="preserve">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 </w:t>
      </w:r>
    </w:p>
    <w:p w14:paraId="67441DE7" w14:textId="77777777" w:rsidR="000747BE" w:rsidRPr="000747BE" w:rsidRDefault="000747BE" w:rsidP="000747BE">
      <w:pPr>
        <w:tabs>
          <w:tab w:val="left" w:pos="567"/>
        </w:tabs>
        <w:spacing w:before="0"/>
        <w:rPr>
          <w:rFonts w:cs="Arial"/>
          <w:sz w:val="24"/>
          <w:szCs w:val="24"/>
          <w:lang w:val="ru-RU"/>
        </w:rPr>
      </w:pPr>
      <w:r w:rsidRPr="000747BE">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0747BE">
        <w:rPr>
          <w:rFonts w:cs="Arial"/>
          <w:sz w:val="24"/>
          <w:szCs w:val="24"/>
        </w:rPr>
        <w:t xml:space="preserve"> (</w:t>
      </w:r>
      <w:r w:rsidRPr="000747BE">
        <w:rPr>
          <w:rFonts w:cs="Arial"/>
          <w:sz w:val="24"/>
          <w:szCs w:val="24"/>
          <w:lang w:eastAsia="zh-CN"/>
        </w:rPr>
        <w:t>Образац бр. 5A</w:t>
      </w:r>
      <w:r w:rsidRPr="000747BE">
        <w:rPr>
          <w:rFonts w:cs="Arial"/>
          <w:sz w:val="24"/>
          <w:szCs w:val="24"/>
        </w:rPr>
        <w:t>)</w:t>
      </w:r>
      <w:r w:rsidRPr="000747BE">
        <w:rPr>
          <w:rFonts w:cs="Arial"/>
          <w:sz w:val="24"/>
          <w:szCs w:val="24"/>
          <w:lang w:val="ru-RU"/>
        </w:rPr>
        <w:t xml:space="preserve">. </w:t>
      </w:r>
    </w:p>
    <w:p w14:paraId="0A4329A4" w14:textId="3DD5F3CD" w:rsidR="000747BE" w:rsidRPr="000747BE" w:rsidRDefault="000747BE" w:rsidP="000747BE">
      <w:pPr>
        <w:spacing w:before="0"/>
        <w:rPr>
          <w:rFonts w:cs="Arial"/>
          <w:sz w:val="24"/>
          <w:szCs w:val="24"/>
          <w:lang w:eastAsia="zh-CN"/>
        </w:rPr>
      </w:pPr>
      <w:r w:rsidRPr="000747BE">
        <w:rPr>
          <w:rFonts w:cs="Arial"/>
          <w:sz w:val="24"/>
          <w:szCs w:val="24"/>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Pr="000747BE">
        <w:rPr>
          <w:rFonts w:cs="Arial"/>
          <w:sz w:val="24"/>
          <w:szCs w:val="24"/>
          <w:lang w:eastAsia="zh-CN"/>
        </w:rPr>
        <w:t>(Образац бр. 5)</w:t>
      </w:r>
      <w:r w:rsidRPr="000747BE">
        <w:rPr>
          <w:rFonts w:cs="Arial"/>
          <w:sz w:val="24"/>
          <w:szCs w:val="24"/>
          <w:lang w:val="sr-Cyrl-CS" w:eastAsia="zh-CN"/>
        </w:rPr>
        <w:t>.</w:t>
      </w:r>
      <w:r w:rsidR="00EB6C2E">
        <w:rPr>
          <w:rFonts w:cs="Arial"/>
          <w:sz w:val="24"/>
          <w:szCs w:val="24"/>
          <w:lang w:val="sr-Cyrl-CS" w:eastAsia="zh-CN"/>
        </w:rPr>
        <w:t xml:space="preserve"> </w:t>
      </w:r>
    </w:p>
    <w:p w14:paraId="4DA12AC8" w14:textId="77777777" w:rsidR="000747BE" w:rsidRPr="000747BE" w:rsidRDefault="000747BE" w:rsidP="000747BE">
      <w:pPr>
        <w:spacing w:before="0"/>
        <w:rPr>
          <w:rFonts w:cs="Arial"/>
          <w:sz w:val="24"/>
          <w:szCs w:val="24"/>
          <w:lang w:eastAsia="zh-CN"/>
        </w:rPr>
      </w:pPr>
      <w:r w:rsidRPr="000747BE">
        <w:rPr>
          <w:rFonts w:cs="Arial"/>
          <w:sz w:val="24"/>
          <w:szCs w:val="24"/>
          <w:lang w:eastAsia="zh-CN"/>
        </w:rPr>
        <w:t>Ако је понуђач доставио Изјаву из члана 77.став 4 З</w:t>
      </w:r>
      <w:r w:rsidRPr="000747BE">
        <w:rPr>
          <w:rFonts w:cs="Arial"/>
          <w:sz w:val="24"/>
          <w:szCs w:val="24"/>
          <w:lang w:val="sr-Cyrl-RS" w:eastAsia="zh-CN"/>
        </w:rPr>
        <w:t xml:space="preserve">акона Наручилац </w:t>
      </w:r>
      <w:r w:rsidRPr="000747BE">
        <w:rPr>
          <w:rFonts w:cs="Arial"/>
          <w:sz w:val="24"/>
          <w:szCs w:val="24"/>
          <w:lang w:val="sr-Cyrl-CS" w:eastAsia="zh-CN"/>
        </w:rPr>
        <w:t xml:space="preserve">може да </w:t>
      </w:r>
      <w:r w:rsidRPr="000747BE">
        <w:rPr>
          <w:rFonts w:cs="Arial"/>
          <w:sz w:val="24"/>
          <w:szCs w:val="24"/>
          <w:lang w:eastAsia="zh-CN"/>
        </w:rPr>
        <w:t>пре доношења одлуке о додели уговора од понуђача чија понуда је изабрана као најповољнија затражи</w:t>
      </w:r>
      <w:r w:rsidRPr="000747BE">
        <w:rPr>
          <w:rFonts w:cs="Arial"/>
          <w:sz w:val="24"/>
          <w:szCs w:val="24"/>
          <w:lang w:val="sr-Cyrl-CS" w:eastAsia="zh-CN"/>
        </w:rPr>
        <w:t>ти</w:t>
      </w:r>
      <w:r w:rsidRPr="000747BE">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3AF308F5" w14:textId="77777777" w:rsidR="000747BE" w:rsidRPr="000747BE" w:rsidRDefault="000747BE" w:rsidP="000747BE">
      <w:pPr>
        <w:spacing w:before="0"/>
        <w:rPr>
          <w:rFonts w:cs="Arial"/>
          <w:sz w:val="24"/>
          <w:szCs w:val="24"/>
          <w:lang w:eastAsia="zh-CN"/>
        </w:rPr>
      </w:pPr>
      <w:r w:rsidRPr="000747BE">
        <w:rPr>
          <w:rFonts w:cs="Arial"/>
          <w:sz w:val="24"/>
          <w:szCs w:val="24"/>
          <w:lang w:eastAsia="zh-CN"/>
        </w:rPr>
        <w:t xml:space="preserve">Наручилац </w:t>
      </w:r>
      <w:r w:rsidRPr="000747BE">
        <w:rPr>
          <w:rFonts w:cs="Arial"/>
          <w:sz w:val="24"/>
          <w:szCs w:val="24"/>
          <w:lang w:val="sr-Cyrl-CS" w:eastAsia="zh-CN"/>
        </w:rPr>
        <w:t xml:space="preserve">може </w:t>
      </w:r>
      <w:r w:rsidRPr="000747BE">
        <w:rPr>
          <w:rFonts w:cs="Arial"/>
          <w:sz w:val="24"/>
          <w:szCs w:val="24"/>
          <w:lang w:eastAsia="zh-CN"/>
        </w:rPr>
        <w:t>и од осталих понуђача затражи</w:t>
      </w:r>
      <w:r w:rsidRPr="000747BE">
        <w:rPr>
          <w:rFonts w:cs="Arial"/>
          <w:sz w:val="24"/>
          <w:szCs w:val="24"/>
          <w:lang w:val="sr-Cyrl-CS" w:eastAsia="zh-CN"/>
        </w:rPr>
        <w:t xml:space="preserve">ти </w:t>
      </w:r>
      <w:r w:rsidRPr="000747BE">
        <w:rPr>
          <w:rFonts w:cs="Arial"/>
          <w:sz w:val="24"/>
          <w:szCs w:val="24"/>
          <w:lang w:eastAsia="zh-CN"/>
        </w:rPr>
        <w:t>да доставе копију захтеваних доказа о испуњености услова.</w:t>
      </w:r>
    </w:p>
    <w:p w14:paraId="18AB71BA" w14:textId="77777777" w:rsidR="000747BE" w:rsidRPr="000747BE" w:rsidRDefault="000747BE" w:rsidP="000747BE">
      <w:pPr>
        <w:spacing w:before="0"/>
        <w:rPr>
          <w:rFonts w:cs="Arial"/>
          <w:sz w:val="24"/>
          <w:szCs w:val="24"/>
          <w:lang w:eastAsia="zh-CN"/>
        </w:rPr>
      </w:pPr>
      <w:r w:rsidRPr="000747BE">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0436B46E" w14:textId="77777777" w:rsidR="000747BE" w:rsidRPr="000747BE" w:rsidRDefault="000747BE" w:rsidP="000747BE">
      <w:pPr>
        <w:spacing w:before="0"/>
        <w:rPr>
          <w:rFonts w:cs="Arial"/>
          <w:sz w:val="24"/>
          <w:szCs w:val="24"/>
          <w:lang w:eastAsia="zh-CN"/>
        </w:rPr>
      </w:pPr>
      <w:r w:rsidRPr="000747BE">
        <w:rPr>
          <w:rFonts w:cs="Arial"/>
          <w:sz w:val="24"/>
          <w:szCs w:val="24"/>
          <w:lang w:eastAsia="zh-CN"/>
        </w:rPr>
        <w:t xml:space="preserve">Ако понуђач у остављеном, примереном року који не може бити краћи од 5 (пет) дана не достави </w:t>
      </w:r>
      <w:r w:rsidRPr="000747BE">
        <w:rPr>
          <w:rFonts w:cs="Arial"/>
          <w:sz w:val="24"/>
          <w:szCs w:val="24"/>
          <w:lang w:val="sr-Cyrl-CS" w:eastAsia="zh-CN"/>
        </w:rPr>
        <w:t>тражене доказе</w:t>
      </w:r>
      <w:r w:rsidRPr="000747BE">
        <w:rPr>
          <w:rFonts w:cs="Arial"/>
          <w:sz w:val="24"/>
          <w:szCs w:val="24"/>
          <w:lang w:eastAsia="zh-CN"/>
        </w:rPr>
        <w:t>, његова понуда ће се одбити као неприхватљива.</w:t>
      </w:r>
    </w:p>
    <w:p w14:paraId="41B49ADB" w14:textId="77777777" w:rsidR="000747BE" w:rsidRPr="000747BE" w:rsidRDefault="000747BE" w:rsidP="000747BE">
      <w:pPr>
        <w:spacing w:before="0"/>
        <w:rPr>
          <w:rFonts w:cs="Arial"/>
          <w:sz w:val="24"/>
          <w:szCs w:val="24"/>
          <w:lang w:eastAsia="zh-CN"/>
        </w:rPr>
        <w:sectPr w:rsidR="000747BE" w:rsidRPr="000747BE" w:rsidSect="00DC6983">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134" w:right="1440" w:bottom="1440" w:left="1440" w:header="142" w:footer="436" w:gutter="0"/>
          <w:cols w:space="708"/>
          <w:titlePg/>
          <w:docGrid w:linePitch="360"/>
        </w:sectPr>
      </w:pPr>
    </w:p>
    <w:p w14:paraId="3A9E596E" w14:textId="1E00091E" w:rsidR="00621752" w:rsidRDefault="00322313" w:rsidP="009813D2">
      <w:pPr>
        <w:pStyle w:val="KDPodnaslov1"/>
        <w:numPr>
          <w:ilvl w:val="0"/>
          <w:numId w:val="12"/>
        </w:numPr>
        <w:spacing w:before="0"/>
        <w:rPr>
          <w:rFonts w:cs="Arial"/>
          <w:sz w:val="24"/>
          <w:szCs w:val="24"/>
        </w:rPr>
      </w:pPr>
      <w:r w:rsidRPr="00EC5BB4">
        <w:rPr>
          <w:rFonts w:cs="Arial"/>
          <w:sz w:val="24"/>
          <w:szCs w:val="24"/>
        </w:rPr>
        <w:lastRenderedPageBreak/>
        <w:t>КРИТЕРИЈУМ ЗА ДОДЕЛУ УГОВОРА</w:t>
      </w:r>
      <w:bookmarkEnd w:id="190"/>
    </w:p>
    <w:p w14:paraId="471F7CB5" w14:textId="77777777" w:rsidR="009813D2" w:rsidRDefault="009813D2" w:rsidP="009813D2">
      <w:pPr>
        <w:pStyle w:val="KDPodnaslov1"/>
        <w:spacing w:before="0"/>
        <w:ind w:left="360"/>
        <w:rPr>
          <w:rFonts w:cs="Arial"/>
          <w:sz w:val="24"/>
          <w:szCs w:val="24"/>
        </w:rPr>
      </w:pPr>
    </w:p>
    <w:p w14:paraId="00B09FBF" w14:textId="77777777" w:rsidR="009813D2" w:rsidRDefault="009813D2" w:rsidP="009813D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w:t>
      </w:r>
      <w:r>
        <w:rPr>
          <w:rFonts w:cs="Arial"/>
          <w:b/>
          <w:i w:val="0"/>
          <w:color w:val="auto"/>
          <w:sz w:val="24"/>
          <w:szCs w:val="24"/>
          <w:lang w:val="sr-Cyrl-RS"/>
        </w:rPr>
        <w:t>најнижа понуђена цена</w:t>
      </w:r>
      <w:r w:rsidRPr="00AD72CA">
        <w:rPr>
          <w:rFonts w:cs="Arial"/>
          <w:b/>
          <w:i w:val="0"/>
          <w:color w:val="auto"/>
          <w:sz w:val="24"/>
          <w:szCs w:val="24"/>
        </w:rPr>
        <w:t>“.</w:t>
      </w:r>
    </w:p>
    <w:p w14:paraId="12ED2048" w14:textId="77777777" w:rsidR="009813D2" w:rsidRPr="0079789A" w:rsidRDefault="009813D2" w:rsidP="009813D2">
      <w:pPr>
        <w:pStyle w:val="KDParagraf"/>
        <w:spacing w:before="0"/>
        <w:rPr>
          <w:rFonts w:cs="Arial"/>
          <w:color w:val="00B0F0"/>
          <w:sz w:val="24"/>
          <w:szCs w:val="24"/>
        </w:rPr>
      </w:pPr>
    </w:p>
    <w:p w14:paraId="2DFC1EFC" w14:textId="77777777" w:rsidR="009813D2" w:rsidRPr="00EF20E1" w:rsidRDefault="009813D2" w:rsidP="009813D2">
      <w:pPr>
        <w:pStyle w:val="KDPodnaslov2"/>
        <w:numPr>
          <w:ilvl w:val="1"/>
          <w:numId w:val="20"/>
        </w:numPr>
        <w:spacing w:before="0"/>
        <w:jc w:val="both"/>
        <w:rPr>
          <w:rFonts w:cs="Arial"/>
          <w:sz w:val="24"/>
          <w:szCs w:val="24"/>
        </w:rPr>
      </w:pPr>
      <w:bookmarkStart w:id="196" w:name="_Toc441651548"/>
      <w:bookmarkStart w:id="197" w:name="_Toc442559886"/>
      <w:r>
        <w:rPr>
          <w:rFonts w:cs="Arial"/>
          <w:sz w:val="24"/>
          <w:szCs w:val="24"/>
          <w:lang w:val="sr-Cyrl-RS"/>
        </w:rPr>
        <w:t xml:space="preserve"> </w:t>
      </w:r>
      <w:r w:rsidRPr="00EC5BB4">
        <w:rPr>
          <w:rFonts w:cs="Arial"/>
          <w:sz w:val="24"/>
          <w:szCs w:val="24"/>
        </w:rPr>
        <w:t>Резервни критеријум</w:t>
      </w:r>
      <w:bookmarkEnd w:id="196"/>
      <w:bookmarkEnd w:id="197"/>
    </w:p>
    <w:p w14:paraId="3C3D6AB3" w14:textId="3AF4234A" w:rsidR="009813D2" w:rsidRDefault="009813D2" w:rsidP="009813D2">
      <w:pPr>
        <w:pStyle w:val="KDPodnaslov1"/>
        <w:spacing w:before="0"/>
        <w:jc w:val="both"/>
        <w:rPr>
          <w:rFonts w:cs="Arial"/>
          <w:b w:val="0"/>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End w:id="198"/>
      <w:bookmarkEnd w:id="199"/>
      <w:bookmarkEnd w:id="200"/>
      <w:bookmarkEnd w:id="201"/>
      <w:bookmarkEnd w:id="202"/>
      <w:bookmarkEnd w:id="203"/>
      <w:r w:rsidRPr="002D7DFA">
        <w:rPr>
          <w:rFonts w:cs="Arial"/>
          <w:b w:val="0"/>
          <w:sz w:val="24"/>
          <w:szCs w:val="24"/>
        </w:rPr>
        <w:t>Уколико две или више понуда имају исту понуђену цену, као повољнија биће рангирана понуда оног понуђача који је понудио краћи рок и</w:t>
      </w:r>
      <w:r>
        <w:rPr>
          <w:rFonts w:cs="Arial"/>
          <w:b w:val="0"/>
          <w:sz w:val="24"/>
          <w:szCs w:val="24"/>
          <w:lang w:val="sr-Cyrl-RS"/>
        </w:rPr>
        <w:t>зраде и испоруке добара</w:t>
      </w:r>
      <w:r w:rsidRPr="002D7DFA">
        <w:rPr>
          <w:rFonts w:cs="Arial"/>
          <w:b w:val="0"/>
          <w:sz w:val="24"/>
          <w:szCs w:val="24"/>
        </w:rPr>
        <w:t>.</w:t>
      </w:r>
    </w:p>
    <w:p w14:paraId="1B331941" w14:textId="77777777" w:rsidR="009813D2" w:rsidRPr="002D7DFA" w:rsidRDefault="009813D2" w:rsidP="009813D2">
      <w:pPr>
        <w:pStyle w:val="KDPodnaslov1"/>
        <w:spacing w:before="0"/>
        <w:jc w:val="both"/>
        <w:rPr>
          <w:rFonts w:cs="Arial"/>
          <w:b w:val="0"/>
          <w:sz w:val="24"/>
          <w:szCs w:val="24"/>
        </w:rPr>
      </w:pPr>
    </w:p>
    <w:p w14:paraId="125C81AC" w14:textId="77777777" w:rsidR="009813D2" w:rsidRPr="002D7DFA" w:rsidRDefault="009813D2" w:rsidP="009813D2">
      <w:pPr>
        <w:pStyle w:val="KDPodnaslov1"/>
        <w:spacing w:before="0"/>
        <w:jc w:val="both"/>
        <w:rPr>
          <w:rFonts w:cs="Arial"/>
          <w:b w:val="0"/>
          <w:sz w:val="24"/>
          <w:szCs w:val="24"/>
        </w:rPr>
      </w:pPr>
      <w:r w:rsidRPr="002D7DFA">
        <w:rPr>
          <w:rFonts w:cs="Arial"/>
          <w:b w:val="0"/>
          <w:sz w:val="24"/>
          <w:szCs w:val="24"/>
        </w:rPr>
        <w:t>Уколико ни после примене резервног критеријума не буде могуће рангирати сваку понуду, рангирање понуда биће извршено путем жреба.</w:t>
      </w:r>
    </w:p>
    <w:p w14:paraId="01E759A9" w14:textId="68DC036C" w:rsidR="009813D2" w:rsidRDefault="00A953BF" w:rsidP="009813D2">
      <w:pPr>
        <w:pStyle w:val="KDPodnaslov1"/>
        <w:spacing w:before="0"/>
        <w:jc w:val="both"/>
        <w:rPr>
          <w:rFonts w:cs="Arial"/>
          <w:b w:val="0"/>
          <w:sz w:val="24"/>
          <w:szCs w:val="24"/>
        </w:rPr>
      </w:pPr>
      <w:r>
        <w:rPr>
          <w:rFonts w:cs="Arial"/>
          <w:b w:val="0"/>
          <w:sz w:val="24"/>
          <w:szCs w:val="24"/>
        </w:rPr>
        <w:t>Извлачење путем жреба н</w:t>
      </w:r>
      <w:r w:rsidR="009813D2" w:rsidRPr="002D7DFA">
        <w:rPr>
          <w:rFonts w:cs="Arial"/>
          <w:b w:val="0"/>
          <w:sz w:val="24"/>
          <w:szCs w:val="24"/>
        </w:rPr>
        <w:t>аручилац ће извршити јавно, у присуству понуђача који имају исту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извлачити само по један папир све док с</w:t>
      </w:r>
      <w:r>
        <w:rPr>
          <w:rFonts w:cs="Arial"/>
          <w:b w:val="0"/>
          <w:sz w:val="24"/>
          <w:szCs w:val="24"/>
        </w:rPr>
        <w:t>е не извуку сви папири. Понуди п</w:t>
      </w:r>
      <w:r w:rsidR="009813D2" w:rsidRPr="002D7DFA">
        <w:rPr>
          <w:rFonts w:cs="Arial"/>
          <w:b w:val="0"/>
          <w:sz w:val="24"/>
          <w:szCs w:val="24"/>
        </w:rPr>
        <w:t>онуђача чији назив буде на извученом папиру биће додељен повољнији ранг у односу на остале неизвучене све док се не рангирају све понуде.</w:t>
      </w:r>
    </w:p>
    <w:p w14:paraId="29290564" w14:textId="77777777" w:rsidR="00634054" w:rsidRPr="00206881" w:rsidRDefault="00634054" w:rsidP="00634054">
      <w:pPr>
        <w:rPr>
          <w:rFonts w:cs="Arial"/>
          <w:sz w:val="24"/>
          <w:szCs w:val="24"/>
        </w:rPr>
      </w:pPr>
      <w:r w:rsidRPr="00206881">
        <w:rPr>
          <w:rFonts w:cs="Arial"/>
          <w:sz w:val="24"/>
          <w:szCs w:val="24"/>
        </w:rPr>
        <w:t>Наручилац ће</w:t>
      </w:r>
      <w:r w:rsidRPr="00206881">
        <w:rPr>
          <w:rFonts w:cs="Arial"/>
          <w:sz w:val="24"/>
          <w:szCs w:val="24"/>
          <w:lang w:val="sr-Cyrl-CS"/>
        </w:rPr>
        <w:t xml:space="preserve"> сачинити и</w:t>
      </w:r>
      <w:r w:rsidRPr="00206881">
        <w:rPr>
          <w:rFonts w:cs="Arial"/>
          <w:sz w:val="24"/>
          <w:szCs w:val="24"/>
        </w:rPr>
        <w:t xml:space="preserve"> доставити записник о спроведеном извлачењу путем жреба.</w:t>
      </w:r>
    </w:p>
    <w:p w14:paraId="511C5616" w14:textId="77777777" w:rsidR="009813D2" w:rsidRDefault="009813D2" w:rsidP="009813D2">
      <w:pPr>
        <w:pStyle w:val="KDPodnaslov1"/>
        <w:spacing w:before="0"/>
        <w:jc w:val="both"/>
        <w:rPr>
          <w:rFonts w:cs="Arial"/>
          <w:b w:val="0"/>
          <w:sz w:val="24"/>
          <w:szCs w:val="24"/>
        </w:rPr>
        <w:sectPr w:rsidR="009813D2" w:rsidSect="00FF5E68">
          <w:footnotePr>
            <w:pos w:val="beneathText"/>
          </w:footnotePr>
          <w:pgSz w:w="11909" w:h="16834" w:code="9"/>
          <w:pgMar w:top="1135" w:right="1440" w:bottom="1276" w:left="1440" w:header="142" w:footer="436" w:gutter="0"/>
          <w:cols w:space="708"/>
          <w:titlePg/>
          <w:docGrid w:linePitch="360"/>
        </w:sectPr>
      </w:pPr>
    </w:p>
    <w:p w14:paraId="22151C34" w14:textId="77777777" w:rsidR="00F64894" w:rsidRPr="00F64894" w:rsidRDefault="00F64894" w:rsidP="00F64894">
      <w:pPr>
        <w:pStyle w:val="KDPodnaslov1"/>
        <w:spacing w:before="0"/>
        <w:rPr>
          <w:rFonts w:cs="Arial"/>
          <w:sz w:val="24"/>
          <w:szCs w:val="24"/>
        </w:rPr>
      </w:pPr>
    </w:p>
    <w:p w14:paraId="41C76DD0" w14:textId="7F14562A" w:rsidR="00645F72" w:rsidRDefault="003C7EC0" w:rsidP="004E2C30">
      <w:pPr>
        <w:pStyle w:val="KDPodnaslov1"/>
        <w:spacing w:before="0"/>
        <w:rPr>
          <w:rFonts w:cs="Arial"/>
          <w:sz w:val="24"/>
          <w:szCs w:val="24"/>
        </w:rPr>
      </w:pPr>
      <w:bookmarkStart w:id="204" w:name="_Toc442559887"/>
      <w:bookmarkEnd w:id="191"/>
      <w:bookmarkEnd w:id="192"/>
      <w:bookmarkEnd w:id="193"/>
      <w:bookmarkEnd w:id="194"/>
      <w:bookmarkEnd w:id="195"/>
      <w:r>
        <w:rPr>
          <w:rFonts w:cs="Arial"/>
          <w:sz w:val="24"/>
          <w:szCs w:val="24"/>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14:paraId="36DAAFE8" w14:textId="77777777" w:rsidR="00AF7077" w:rsidRPr="00AF7077" w:rsidRDefault="00AF7077" w:rsidP="00AF7077">
      <w:pPr>
        <w:pStyle w:val="KDPodnaslov1"/>
        <w:spacing w:before="0"/>
        <w:ind w:left="720"/>
        <w:rPr>
          <w:rFonts w:cs="Arial"/>
          <w:sz w:val="24"/>
          <w:szCs w:val="24"/>
        </w:rPr>
      </w:pPr>
    </w:p>
    <w:p w14:paraId="1ACC9B42" w14:textId="44077D5A"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w:t>
      </w:r>
      <w:r w:rsidR="00FF5E68">
        <w:rPr>
          <w:rFonts w:cs="Arial"/>
          <w:sz w:val="24"/>
          <w:szCs w:val="24"/>
          <w:lang w:val="ru-RU"/>
        </w:rPr>
        <w:t>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6C59D1AF"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140562E" w:rsidR="008D2B23" w:rsidRPr="00EC5BB4" w:rsidRDefault="00471EE3" w:rsidP="003B6AC4">
      <w:pPr>
        <w:pStyle w:val="KDPodnaslov2"/>
        <w:numPr>
          <w:ilvl w:val="1"/>
          <w:numId w:val="21"/>
        </w:numPr>
        <w:spacing w:before="0"/>
        <w:ind w:hanging="526"/>
        <w:jc w:val="both"/>
        <w:rPr>
          <w:rFonts w:cs="Arial"/>
          <w:sz w:val="24"/>
          <w:szCs w:val="24"/>
        </w:rPr>
      </w:pPr>
      <w:bookmarkStart w:id="205" w:name="_Toc441651577"/>
      <w:bookmarkStart w:id="206"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5"/>
      <w:bookmarkEnd w:id="206"/>
    </w:p>
    <w:p w14:paraId="7B07326E" w14:textId="7E454F1E"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43F93972" w14:textId="77777777" w:rsidR="00F5287F" w:rsidRPr="00F5287F" w:rsidRDefault="00F5287F" w:rsidP="008D2B23">
      <w:pPr>
        <w:pStyle w:val="KDKomentar"/>
        <w:spacing w:before="0"/>
        <w:rPr>
          <w:rFonts w:cs="Arial"/>
          <w:i w:val="0"/>
          <w:color w:val="auto"/>
          <w:sz w:val="24"/>
          <w:szCs w:val="24"/>
        </w:rPr>
      </w:pPr>
    </w:p>
    <w:p w14:paraId="7AAE78D0" w14:textId="2C37035F" w:rsidR="008D2B23" w:rsidRPr="00EC5BB4" w:rsidRDefault="00471EE3" w:rsidP="003B6AC4">
      <w:pPr>
        <w:pStyle w:val="KDPodnaslov2"/>
        <w:numPr>
          <w:ilvl w:val="1"/>
          <w:numId w:val="21"/>
        </w:numPr>
        <w:spacing w:before="0"/>
        <w:ind w:hanging="526"/>
        <w:jc w:val="both"/>
        <w:rPr>
          <w:rFonts w:cs="Arial"/>
          <w:sz w:val="24"/>
          <w:szCs w:val="24"/>
        </w:rPr>
      </w:pPr>
      <w:bookmarkStart w:id="207" w:name="_Toc441651578"/>
      <w:bookmarkStart w:id="208"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7"/>
      <w:bookmarkEnd w:id="208"/>
    </w:p>
    <w:p w14:paraId="125DB65B" w14:textId="0F112E6C" w:rsidR="008D2B23" w:rsidRPr="00EC5BB4" w:rsidRDefault="008D2B23" w:rsidP="00FF5E68">
      <w:pPr>
        <w:pStyle w:val="KDParagraf"/>
        <w:spacing w:before="0"/>
        <w:contextualSpacing/>
        <w:rPr>
          <w:rFonts w:cs="Arial"/>
          <w:sz w:val="24"/>
          <w:szCs w:val="24"/>
          <w:lang w:val="ru-RU"/>
        </w:rPr>
      </w:pPr>
      <w:r w:rsidRPr="00EC5BB4">
        <w:rPr>
          <w:rFonts w:cs="Arial"/>
          <w:sz w:val="24"/>
          <w:szCs w:val="24"/>
          <w:lang w:val="ru-RU"/>
        </w:rPr>
        <w:t>Понуђач је обавезан да сачини понуду тако што</w:t>
      </w:r>
      <w:r w:rsidR="00FF5E68">
        <w:rPr>
          <w:rFonts w:cs="Arial"/>
          <w:sz w:val="24"/>
          <w:szCs w:val="24"/>
          <w:lang w:val="ru-RU"/>
        </w:rPr>
        <w:t xml:space="preserve"> 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FF5E68">
      <w:pPr>
        <w:pStyle w:val="KDParagraf"/>
        <w:spacing w:before="0"/>
        <w:contextualSpacing/>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32F556C" w14:textId="77777777" w:rsidR="00401BCF" w:rsidRPr="00AF7077" w:rsidRDefault="00401BCF" w:rsidP="008D2B23">
      <w:pPr>
        <w:pStyle w:val="KDKomentar"/>
        <w:spacing w:before="0"/>
        <w:rPr>
          <w:rFonts w:cs="Arial"/>
          <w:i w:val="0"/>
          <w:color w:val="auto"/>
          <w:sz w:val="24"/>
          <w:szCs w:val="24"/>
        </w:rPr>
      </w:pPr>
    </w:p>
    <w:p w14:paraId="2B0ED2DB" w14:textId="5E8D3A2C" w:rsidR="00AF7077" w:rsidRPr="00FF5E68" w:rsidRDefault="008D2B23" w:rsidP="00401BCF">
      <w:pPr>
        <w:pStyle w:val="KDKomentar"/>
        <w:spacing w:before="0"/>
        <w:rPr>
          <w:rFonts w:cs="Arial"/>
          <w:b/>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w:t>
      </w:r>
      <w:r w:rsidR="00AF7077" w:rsidRPr="00FF5E68">
        <w:rPr>
          <w:rFonts w:cs="Arial"/>
          <w:b/>
          <w:i w:val="0"/>
          <w:color w:val="auto"/>
          <w:sz w:val="24"/>
          <w:szCs w:val="24"/>
        </w:rPr>
        <w:t xml:space="preserve">Јавно предузеће </w:t>
      </w:r>
      <w:r w:rsidRPr="00FF5E68">
        <w:rPr>
          <w:rFonts w:cs="Arial"/>
          <w:b/>
          <w:i w:val="0"/>
          <w:color w:val="auto"/>
          <w:sz w:val="24"/>
          <w:szCs w:val="24"/>
        </w:rPr>
        <w:t>„Електропривреда Србије“</w:t>
      </w:r>
      <w:r w:rsidR="004079B5" w:rsidRPr="00FF5E68">
        <w:rPr>
          <w:b/>
        </w:rPr>
        <w:t xml:space="preserve"> </w:t>
      </w:r>
      <w:r w:rsidR="004079B5" w:rsidRPr="00FF5E68">
        <w:rPr>
          <w:rFonts w:cs="Arial"/>
          <w:b/>
          <w:i w:val="0"/>
          <w:color w:val="auto"/>
          <w:sz w:val="24"/>
          <w:szCs w:val="24"/>
        </w:rPr>
        <w:t>Бе</w:t>
      </w:r>
      <w:r w:rsidR="00FF5E68" w:rsidRPr="00FF5E68">
        <w:rPr>
          <w:rFonts w:cs="Arial"/>
          <w:b/>
          <w:i w:val="0"/>
          <w:color w:val="auto"/>
          <w:sz w:val="24"/>
          <w:szCs w:val="24"/>
        </w:rPr>
        <w:t>оград</w:t>
      </w:r>
      <w:r w:rsidRPr="00FF5E68">
        <w:rPr>
          <w:rFonts w:cs="Arial"/>
          <w:b/>
          <w:i w:val="0"/>
          <w:color w:val="auto"/>
          <w:sz w:val="24"/>
          <w:szCs w:val="24"/>
        </w:rPr>
        <w:t>,</w:t>
      </w:r>
      <w:r w:rsidR="000D3F1A" w:rsidRPr="00FF5E68">
        <w:rPr>
          <w:rFonts w:cs="Arial"/>
          <w:b/>
          <w:i w:val="0"/>
          <w:color w:val="auto"/>
          <w:sz w:val="24"/>
          <w:szCs w:val="24"/>
          <w:lang w:val="sr-Cyrl-RS"/>
        </w:rPr>
        <w:t xml:space="preserve"> </w:t>
      </w:r>
      <w:r w:rsidR="00AF7077" w:rsidRPr="00FF5E68">
        <w:rPr>
          <w:rFonts w:cs="Arial"/>
          <w:b/>
          <w:i w:val="0"/>
          <w:color w:val="auto"/>
          <w:sz w:val="24"/>
          <w:szCs w:val="24"/>
        </w:rPr>
        <w:t>Балканска 13</w:t>
      </w:r>
      <w:r w:rsidR="00613B13" w:rsidRPr="00FF5E68">
        <w:rPr>
          <w:rFonts w:cs="Arial"/>
          <w:b/>
          <w:i w:val="0"/>
          <w:color w:val="auto"/>
          <w:sz w:val="24"/>
          <w:szCs w:val="24"/>
        </w:rPr>
        <w:t>,</w:t>
      </w:r>
      <w:r w:rsidR="00134F70" w:rsidRPr="00FF5E68">
        <w:rPr>
          <w:rFonts w:cs="Arial"/>
          <w:b/>
          <w:i w:val="0"/>
          <w:color w:val="auto"/>
          <w:sz w:val="24"/>
          <w:szCs w:val="24"/>
        </w:rPr>
        <w:t xml:space="preserve"> </w:t>
      </w:r>
      <w:r w:rsidRPr="00FF5E68">
        <w:rPr>
          <w:rFonts w:cs="Arial"/>
          <w:b/>
          <w:i w:val="0"/>
          <w:color w:val="auto"/>
          <w:sz w:val="24"/>
          <w:szCs w:val="24"/>
        </w:rPr>
        <w:t xml:space="preserve">ПАК </w:t>
      </w:r>
      <w:r w:rsidR="00F5287F" w:rsidRPr="00FF5E68">
        <w:rPr>
          <w:rFonts w:cs="Arial"/>
          <w:b/>
          <w:i w:val="0"/>
          <w:color w:val="auto"/>
          <w:sz w:val="24"/>
          <w:szCs w:val="24"/>
        </w:rPr>
        <w:t>103925</w:t>
      </w:r>
      <w:r w:rsidRPr="00FF5E68">
        <w:rPr>
          <w:rFonts w:cs="Arial"/>
          <w:b/>
          <w:i w:val="0"/>
          <w:color w:val="auto"/>
          <w:sz w:val="24"/>
          <w:szCs w:val="24"/>
        </w:rPr>
        <w:t xml:space="preserve"> писарница - са назнаком: „Понуда за јавну набавку</w:t>
      </w:r>
      <w:r w:rsidR="002C2F20" w:rsidRPr="00FF5E68">
        <w:rPr>
          <w:rFonts w:cs="Arial"/>
          <w:b/>
          <w:i w:val="0"/>
          <w:color w:val="auto"/>
          <w:sz w:val="24"/>
          <w:szCs w:val="24"/>
          <w:lang w:val="sr-Cyrl-RS"/>
        </w:rPr>
        <w:t xml:space="preserve"> </w:t>
      </w:r>
      <w:r w:rsidR="00390A27">
        <w:rPr>
          <w:rFonts w:cs="Arial"/>
          <w:b/>
          <w:i w:val="0"/>
          <w:color w:val="auto"/>
          <w:sz w:val="24"/>
          <w:szCs w:val="24"/>
          <w:lang w:val="sr-Cyrl-RS"/>
        </w:rPr>
        <w:t>добара</w:t>
      </w:r>
      <w:r w:rsidR="00F64894" w:rsidRPr="00FF5E68">
        <w:rPr>
          <w:rFonts w:cs="Arial"/>
          <w:b/>
          <w:i w:val="0"/>
          <w:color w:val="auto"/>
          <w:sz w:val="24"/>
          <w:szCs w:val="24"/>
        </w:rPr>
        <w:t xml:space="preserve"> </w:t>
      </w:r>
      <w:r w:rsidR="00F95216" w:rsidRPr="00FF5E68">
        <w:rPr>
          <w:rFonts w:cs="Arial"/>
          <w:b/>
          <w:i w:val="0"/>
          <w:color w:val="auto"/>
          <w:sz w:val="24"/>
          <w:szCs w:val="24"/>
        </w:rPr>
        <w:t>–</w:t>
      </w:r>
      <w:r w:rsidRPr="00FF5E68">
        <w:rPr>
          <w:rFonts w:cs="Arial"/>
          <w:b/>
          <w:i w:val="0"/>
          <w:color w:val="auto"/>
          <w:sz w:val="24"/>
          <w:szCs w:val="24"/>
        </w:rPr>
        <w:t xml:space="preserve"> </w:t>
      </w:r>
      <w:r w:rsidR="00390A27">
        <w:rPr>
          <w:rFonts w:cs="Arial"/>
          <w:b/>
          <w:i w:val="0"/>
          <w:color w:val="auto"/>
          <w:sz w:val="24"/>
          <w:szCs w:val="24"/>
          <w:lang w:val="sr-Cyrl-RS"/>
        </w:rPr>
        <w:t>Израда плакета од бронзе за дан ЕПС-а</w:t>
      </w:r>
      <w:r w:rsidR="00FF5E68" w:rsidRPr="00FF5E68">
        <w:rPr>
          <w:rFonts w:cs="Arial"/>
          <w:b/>
          <w:i w:val="0"/>
          <w:color w:val="auto"/>
          <w:sz w:val="24"/>
          <w:szCs w:val="24"/>
          <w:lang w:val="sr-Cyrl-RS"/>
        </w:rPr>
        <w:t xml:space="preserve"> </w:t>
      </w:r>
      <w:r w:rsidRPr="00FF5E68">
        <w:rPr>
          <w:rFonts w:cs="Arial"/>
          <w:b/>
          <w:i w:val="0"/>
          <w:color w:val="auto"/>
          <w:sz w:val="24"/>
          <w:szCs w:val="24"/>
        </w:rPr>
        <w:t xml:space="preserve">- Јавна набавка број </w:t>
      </w:r>
      <w:r w:rsidR="00390A27">
        <w:rPr>
          <w:rFonts w:cs="Arial"/>
          <w:b/>
          <w:i w:val="0"/>
          <w:color w:val="auto"/>
          <w:sz w:val="24"/>
          <w:szCs w:val="24"/>
        </w:rPr>
        <w:t>ЈНМВ/1000/0005/2017</w:t>
      </w:r>
      <w:r w:rsidR="00F64894" w:rsidRPr="00FF5E68">
        <w:rPr>
          <w:rFonts w:cs="Arial"/>
          <w:b/>
          <w:i w:val="0"/>
          <w:color w:val="auto"/>
          <w:sz w:val="24"/>
          <w:szCs w:val="24"/>
        </w:rPr>
        <w:t xml:space="preserve"> </w:t>
      </w:r>
      <w:r w:rsidRPr="00FF5E68">
        <w:rPr>
          <w:rFonts w:cs="Arial"/>
          <w:b/>
          <w:i w:val="0"/>
          <w:color w:val="auto"/>
          <w:sz w:val="24"/>
          <w:szCs w:val="24"/>
        </w:rPr>
        <w:t>- НЕ ОТВАРАТИ“.</w:t>
      </w:r>
    </w:p>
    <w:p w14:paraId="70AE66A9" w14:textId="72BBEC5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1905A8C" w14:textId="4CC7DE98" w:rsidR="00F5287F"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2AB33F1E" w14:textId="77777777" w:rsidR="00FF5E68" w:rsidRPr="00EC5BB4" w:rsidRDefault="00FF5E68"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63AE995A" w14:textId="4CCE0D4D"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55891320" w:rsidR="008D2B23" w:rsidRPr="00606615" w:rsidRDefault="00471EE3" w:rsidP="003B6AC4">
      <w:pPr>
        <w:pStyle w:val="KDPodnaslov2"/>
        <w:numPr>
          <w:ilvl w:val="1"/>
          <w:numId w:val="21"/>
        </w:numPr>
        <w:spacing w:before="0"/>
        <w:jc w:val="both"/>
        <w:rPr>
          <w:rFonts w:cs="Arial"/>
          <w:sz w:val="24"/>
          <w:szCs w:val="24"/>
        </w:rPr>
      </w:pPr>
      <w:bookmarkStart w:id="209" w:name="_Toc441651579"/>
      <w:bookmarkStart w:id="210" w:name="_Toc442559890"/>
      <w:r>
        <w:rPr>
          <w:rFonts w:cs="Arial"/>
          <w:sz w:val="24"/>
          <w:szCs w:val="24"/>
        </w:rPr>
        <w:t xml:space="preserve">  </w:t>
      </w:r>
      <w:r w:rsidR="008D2B23" w:rsidRPr="00606615">
        <w:rPr>
          <w:rFonts w:cs="Arial"/>
          <w:sz w:val="24"/>
          <w:szCs w:val="24"/>
        </w:rPr>
        <w:t>Обавезна садржина понуде</w:t>
      </w:r>
      <w:bookmarkEnd w:id="209"/>
      <w:bookmarkEnd w:id="210"/>
    </w:p>
    <w:p w14:paraId="1174EC3F" w14:textId="7723B538" w:rsidR="008D2B23" w:rsidRPr="00EC5BB4" w:rsidRDefault="008D2B23" w:rsidP="00FF5E68">
      <w:pPr>
        <w:pStyle w:val="KDParagraf"/>
        <w:spacing w:before="0"/>
        <w:contextualSpacing/>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6487142F" w:rsidR="00645F72" w:rsidRPr="00606615" w:rsidRDefault="004B1B5E" w:rsidP="00421832">
      <w:pPr>
        <w:pStyle w:val="KDNabrajanje"/>
        <w:spacing w:before="0"/>
        <w:contextualSpacing/>
        <w:rPr>
          <w:sz w:val="24"/>
          <w:szCs w:val="24"/>
        </w:rPr>
      </w:pPr>
      <w:r w:rsidRPr="00606615">
        <w:rPr>
          <w:sz w:val="24"/>
          <w:szCs w:val="24"/>
          <w:lang w:val="sr-Cyrl-RS"/>
        </w:rPr>
        <w:t xml:space="preserve">Образац 1 - </w:t>
      </w:r>
      <w:r w:rsidR="00FF5E68" w:rsidRPr="00606615">
        <w:rPr>
          <w:sz w:val="24"/>
          <w:szCs w:val="24"/>
        </w:rPr>
        <w:t>Образац понуде,</w:t>
      </w:r>
    </w:p>
    <w:p w14:paraId="5A02395D" w14:textId="2D1E404B" w:rsidR="00645F72" w:rsidRPr="00606615" w:rsidRDefault="004B1B5E" w:rsidP="00421832">
      <w:pPr>
        <w:pStyle w:val="KDNabrajanje"/>
        <w:spacing w:before="0"/>
        <w:contextualSpacing/>
        <w:rPr>
          <w:rFonts w:cs="Arial"/>
          <w:sz w:val="24"/>
          <w:szCs w:val="24"/>
        </w:rPr>
      </w:pPr>
      <w:r w:rsidRPr="00606615">
        <w:rPr>
          <w:rFonts w:cs="Arial"/>
          <w:sz w:val="24"/>
          <w:szCs w:val="24"/>
          <w:lang w:val="sr-Cyrl-RS"/>
        </w:rPr>
        <w:t xml:space="preserve">Образац 2  - </w:t>
      </w:r>
      <w:r w:rsidR="00FF5E68" w:rsidRPr="00606615">
        <w:rPr>
          <w:rFonts w:cs="Arial"/>
          <w:sz w:val="24"/>
          <w:szCs w:val="24"/>
        </w:rPr>
        <w:t>Образац структуре цене,</w:t>
      </w:r>
    </w:p>
    <w:p w14:paraId="487D6446" w14:textId="7C954254" w:rsidR="008D2B23" w:rsidRPr="00606615" w:rsidRDefault="004B1B5E" w:rsidP="00421832">
      <w:pPr>
        <w:pStyle w:val="KDNabrajanje"/>
        <w:spacing w:before="0"/>
        <w:contextualSpacing/>
        <w:rPr>
          <w:rFonts w:cs="Arial"/>
          <w:sz w:val="24"/>
          <w:szCs w:val="24"/>
        </w:rPr>
      </w:pPr>
      <w:r w:rsidRPr="00606615">
        <w:rPr>
          <w:rFonts w:cs="Arial"/>
          <w:sz w:val="24"/>
          <w:szCs w:val="24"/>
          <w:lang w:val="sr-Cyrl-RS"/>
        </w:rPr>
        <w:t xml:space="preserve">Образац 3 - </w:t>
      </w:r>
      <w:r w:rsidR="008D2B23" w:rsidRPr="00606615">
        <w:rPr>
          <w:rFonts w:cs="Arial"/>
          <w:sz w:val="24"/>
          <w:szCs w:val="24"/>
        </w:rPr>
        <w:t>Изјава о независној понуди</w:t>
      </w:r>
      <w:r w:rsidR="00FF5E68" w:rsidRPr="00606615">
        <w:rPr>
          <w:rFonts w:cs="Arial"/>
          <w:sz w:val="24"/>
          <w:szCs w:val="24"/>
          <w:lang w:val="sr-Cyrl-RS"/>
        </w:rPr>
        <w:t>,</w:t>
      </w:r>
      <w:r w:rsidR="008D2B23" w:rsidRPr="00606615">
        <w:rPr>
          <w:rFonts w:cs="Arial"/>
          <w:sz w:val="24"/>
          <w:szCs w:val="24"/>
        </w:rPr>
        <w:t xml:space="preserve"> </w:t>
      </w:r>
    </w:p>
    <w:p w14:paraId="0D7CB204" w14:textId="7D900911" w:rsidR="00645F72" w:rsidRPr="00606615" w:rsidRDefault="004B1B5E" w:rsidP="00421832">
      <w:pPr>
        <w:pStyle w:val="KDNabrajanje"/>
        <w:spacing w:before="0"/>
        <w:contextualSpacing/>
        <w:rPr>
          <w:sz w:val="24"/>
          <w:szCs w:val="24"/>
        </w:rPr>
      </w:pPr>
      <w:r w:rsidRPr="00606615">
        <w:rPr>
          <w:sz w:val="24"/>
          <w:szCs w:val="24"/>
          <w:lang w:val="sr-Cyrl-RS"/>
        </w:rPr>
        <w:t xml:space="preserve">Образац 4 - </w:t>
      </w:r>
      <w:r w:rsidR="00645F72" w:rsidRPr="00606615">
        <w:rPr>
          <w:sz w:val="24"/>
          <w:szCs w:val="24"/>
        </w:rPr>
        <w:t>Изјав</w:t>
      </w:r>
      <w:r w:rsidR="001945FA" w:rsidRPr="00606615">
        <w:rPr>
          <w:sz w:val="24"/>
          <w:szCs w:val="24"/>
          <w:lang w:val="sr-Cyrl-RS"/>
        </w:rPr>
        <w:t>а</w:t>
      </w:r>
      <w:r w:rsidR="00645F72" w:rsidRPr="00606615">
        <w:rPr>
          <w:sz w:val="24"/>
          <w:szCs w:val="24"/>
        </w:rPr>
        <w:t xml:space="preserve"> у складу са чланом 75. став 2. Закона</w:t>
      </w:r>
      <w:r w:rsidR="004E2C30" w:rsidRPr="00606615">
        <w:rPr>
          <w:sz w:val="24"/>
          <w:szCs w:val="24"/>
          <w:lang w:val="sr-Cyrl-RS"/>
        </w:rPr>
        <w:t>,</w:t>
      </w:r>
    </w:p>
    <w:p w14:paraId="579E8F92" w14:textId="70B19DFE" w:rsidR="00E62820" w:rsidRPr="00606615" w:rsidRDefault="00421832" w:rsidP="00421832">
      <w:pPr>
        <w:pStyle w:val="KDNabrajanje"/>
        <w:spacing w:before="0"/>
        <w:contextualSpacing/>
        <w:rPr>
          <w:rFonts w:cs="Arial"/>
          <w:sz w:val="24"/>
          <w:szCs w:val="24"/>
        </w:rPr>
      </w:pPr>
      <w:r>
        <w:rPr>
          <w:rFonts w:cs="Arial"/>
          <w:sz w:val="24"/>
          <w:szCs w:val="24"/>
          <w:lang w:val="sr-Cyrl-RS"/>
        </w:rPr>
        <w:t>Образац 5</w:t>
      </w:r>
      <w:r w:rsidR="004B1B5E" w:rsidRPr="00606615">
        <w:rPr>
          <w:rFonts w:cs="Arial"/>
          <w:sz w:val="24"/>
          <w:szCs w:val="24"/>
          <w:lang w:val="sr-Cyrl-RS"/>
        </w:rPr>
        <w:t xml:space="preserve"> - Образац трошкова припреме понуде, ако понуђач захтева надокнаду трошкова у складу са чл. 88 Закона,</w:t>
      </w:r>
    </w:p>
    <w:p w14:paraId="1F566070" w14:textId="7AEF86E5" w:rsidR="00E62820" w:rsidRPr="00421832" w:rsidRDefault="00E62820" w:rsidP="00421832">
      <w:pPr>
        <w:pStyle w:val="KDNabrajanje"/>
        <w:spacing w:before="0"/>
        <w:contextualSpacing/>
        <w:rPr>
          <w:sz w:val="24"/>
          <w:szCs w:val="24"/>
          <w:lang w:val="sr-Cyrl-RS"/>
        </w:rPr>
      </w:pPr>
      <w:r w:rsidRPr="00421832">
        <w:rPr>
          <w:sz w:val="24"/>
          <w:szCs w:val="24"/>
          <w:lang w:val="sr-Cyrl-RS"/>
        </w:rPr>
        <w:t>Модел уговора потписан и печатом оверен,</w:t>
      </w:r>
    </w:p>
    <w:p w14:paraId="56FE4E35" w14:textId="4965ABD8" w:rsidR="00421832" w:rsidRPr="00421832" w:rsidRDefault="004B1B5E" w:rsidP="00421832">
      <w:pPr>
        <w:pStyle w:val="KDNabrajanje"/>
        <w:spacing w:before="0"/>
        <w:contextualSpacing/>
        <w:rPr>
          <w:sz w:val="24"/>
          <w:szCs w:val="24"/>
          <w:lang w:val="sr-Cyrl-RS"/>
        </w:rPr>
      </w:pPr>
      <w:r w:rsidRPr="00421832">
        <w:rPr>
          <w:sz w:val="24"/>
          <w:szCs w:val="24"/>
          <w:lang w:val="sr-Cyrl-RS"/>
        </w:rPr>
        <w:t>Прилог 1 – Споразум о заједничком наступу</w:t>
      </w:r>
      <w:r w:rsidR="004E2C30" w:rsidRPr="00421832">
        <w:rPr>
          <w:sz w:val="24"/>
          <w:szCs w:val="24"/>
          <w:lang w:val="sr-Cyrl-RS"/>
        </w:rPr>
        <w:t xml:space="preserve"> (може бити издато на меморнадуму уколико садржи све елеменете прописане чланом 81. став 4. Закона о јавним набавкама),</w:t>
      </w:r>
    </w:p>
    <w:p w14:paraId="6484B40D" w14:textId="750B310D" w:rsidR="00FF5E68" w:rsidRPr="00421832" w:rsidRDefault="00AC36F1" w:rsidP="00421832">
      <w:pPr>
        <w:pStyle w:val="KDNabrajanje"/>
        <w:spacing w:before="0"/>
        <w:contextualSpacing/>
        <w:rPr>
          <w:sz w:val="24"/>
          <w:szCs w:val="24"/>
          <w:lang w:val="sr-Cyrl-RS"/>
        </w:rPr>
      </w:pPr>
      <w:r w:rsidRPr="00421832">
        <w:rPr>
          <w:sz w:val="24"/>
          <w:szCs w:val="24"/>
          <w:lang w:val="sr-Cyrl-RS"/>
        </w:rPr>
        <w:t>Овлашћење из тачке 6.2</w:t>
      </w:r>
      <w:r w:rsidR="004B1B5E" w:rsidRPr="00421832">
        <w:rPr>
          <w:sz w:val="24"/>
          <w:szCs w:val="24"/>
          <w:lang w:val="sr-Cyrl-RS"/>
        </w:rPr>
        <w:t>.</w:t>
      </w:r>
    </w:p>
    <w:p w14:paraId="29ECE584" w14:textId="77777777" w:rsidR="00606615" w:rsidRPr="00606615" w:rsidRDefault="00606615" w:rsidP="004B1B5E">
      <w:pPr>
        <w:pStyle w:val="KDParagraf"/>
        <w:spacing w:before="0"/>
        <w:contextualSpacing/>
        <w:rPr>
          <w:rFonts w:cs="Arial"/>
          <w:sz w:val="24"/>
          <w:szCs w:val="24"/>
          <w:lang w:val="sr-Cyrl-RS"/>
        </w:rPr>
      </w:pPr>
    </w:p>
    <w:p w14:paraId="05046B05" w14:textId="6B5F4AFE" w:rsidR="004B1B5E" w:rsidRDefault="004B1B5E" w:rsidP="004B1B5E">
      <w:pPr>
        <w:pStyle w:val="KDParagraf"/>
        <w:spacing w:before="0"/>
        <w:contextualSpacing/>
        <w:rPr>
          <w:rFonts w:cs="Arial"/>
          <w:b/>
          <w:sz w:val="24"/>
          <w:szCs w:val="24"/>
          <w:lang w:val="ru-RU"/>
        </w:rPr>
      </w:pPr>
      <w:r w:rsidRPr="004B1B5E">
        <w:rPr>
          <w:rFonts w:cs="Arial"/>
          <w:b/>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27855A39" w14:textId="77777777" w:rsidR="004E2C30" w:rsidRPr="004B1B5E" w:rsidRDefault="004E2C30" w:rsidP="004B1B5E">
      <w:pPr>
        <w:pStyle w:val="KDParagraf"/>
        <w:spacing w:before="0"/>
        <w:contextualSpacing/>
        <w:rPr>
          <w:rFonts w:cs="Arial"/>
          <w:b/>
          <w:sz w:val="24"/>
          <w:szCs w:val="24"/>
          <w:lang w:val="ru-RU"/>
        </w:rPr>
      </w:pPr>
    </w:p>
    <w:p w14:paraId="1AD31C9F" w14:textId="77777777" w:rsidR="008D2B23" w:rsidRPr="00EC5BB4" w:rsidRDefault="008D2B23" w:rsidP="004B1B5E">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06AF94A3" w:rsidR="008D2B23" w:rsidRPr="00EC5BB4" w:rsidRDefault="00AC36F1" w:rsidP="003B6AC4">
      <w:pPr>
        <w:pStyle w:val="KDPodnaslov2"/>
        <w:numPr>
          <w:ilvl w:val="1"/>
          <w:numId w:val="21"/>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471EE3">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7FFABE9" w14:textId="77777777" w:rsidR="00AF7077" w:rsidRPr="00EC5BB4" w:rsidRDefault="00AF7077" w:rsidP="00FC355A">
      <w:pPr>
        <w:pStyle w:val="KDParagraf"/>
        <w:spacing w:before="0"/>
        <w:rPr>
          <w:rFonts w:cs="Arial"/>
          <w:sz w:val="24"/>
          <w:szCs w:val="24"/>
          <w:lang w:val="sr-Cyrl-CS"/>
        </w:rPr>
      </w:pPr>
    </w:p>
    <w:p w14:paraId="74381199" w14:textId="3616387F"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EC5BB4">
        <w:rPr>
          <w:rFonts w:cs="Arial"/>
          <w:sz w:val="24"/>
          <w:szCs w:val="24"/>
        </w:rPr>
        <w:lastRenderedPageBreak/>
        <w:t xml:space="preserve">„Електропривреда Србије“ Београд, </w:t>
      </w:r>
      <w:r w:rsidR="00AF7077">
        <w:rPr>
          <w:rFonts w:cs="Arial"/>
          <w:sz w:val="24"/>
          <w:szCs w:val="24"/>
          <w:lang w:val="sr-Cyrl-RS"/>
        </w:rPr>
        <w:t xml:space="preserve">Балканска 13, сала </w:t>
      </w:r>
      <w:r w:rsidR="00FF5E68">
        <w:rPr>
          <w:rFonts w:cs="Arial"/>
          <w:sz w:val="24"/>
          <w:szCs w:val="24"/>
          <w:lang w:val="sr-Cyrl-RS"/>
        </w:rPr>
        <w:t xml:space="preserve">за састанке </w:t>
      </w:r>
      <w:r w:rsidR="00AF7077">
        <w:rPr>
          <w:rFonts w:cs="Arial"/>
          <w:sz w:val="24"/>
          <w:szCs w:val="24"/>
          <w:lang w:val="sr-Cyrl-RS"/>
        </w:rPr>
        <w:t>на другом спрату.</w:t>
      </w:r>
    </w:p>
    <w:p w14:paraId="26081371" w14:textId="59612D32"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F5E68">
        <w:rPr>
          <w:rFonts w:cs="Arial"/>
          <w:sz w:val="24"/>
          <w:szCs w:val="24"/>
          <w:lang w:val="sr-Cyrl-RS"/>
        </w:rPr>
        <w:t xml:space="preserve"> </w:t>
      </w:r>
      <w:r w:rsidRPr="00EC5BB4">
        <w:rPr>
          <w:rFonts w:cs="Arial"/>
          <w:sz w:val="24"/>
          <w:szCs w:val="24"/>
        </w:rPr>
        <w:t>за учествовање у овом по</w:t>
      </w:r>
      <w:r w:rsidR="00AC36F1">
        <w:rPr>
          <w:rFonts w:cs="Arial"/>
          <w:sz w:val="24"/>
          <w:szCs w:val="24"/>
        </w:rPr>
        <w:t xml:space="preserve">ступку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3079FE03" w:rsidR="008D2B23" w:rsidRPr="00EC5BB4" w:rsidRDefault="004D25ED"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(словима: три)</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18E5D4CF" w:rsidR="008D2B23" w:rsidRPr="00EC5BB4" w:rsidRDefault="00471EE3" w:rsidP="003B6AC4">
      <w:pPr>
        <w:pStyle w:val="KDPodnaslov2"/>
        <w:numPr>
          <w:ilvl w:val="1"/>
          <w:numId w:val="21"/>
        </w:numPr>
        <w:spacing w:before="0"/>
        <w:jc w:val="both"/>
        <w:rPr>
          <w:rFonts w:cs="Arial"/>
          <w:sz w:val="24"/>
          <w:szCs w:val="24"/>
        </w:rPr>
      </w:pPr>
      <w:bookmarkStart w:id="213" w:name="_Toc441651581"/>
      <w:bookmarkStart w:id="214" w:name="_Toc442559892"/>
      <w:r>
        <w:rPr>
          <w:rFonts w:cs="Arial"/>
          <w:sz w:val="24"/>
          <w:szCs w:val="24"/>
        </w:rPr>
        <w:t xml:space="preserve">  </w:t>
      </w:r>
      <w:r w:rsidR="008D2B23" w:rsidRPr="00EC5BB4">
        <w:rPr>
          <w:rFonts w:cs="Arial"/>
          <w:sz w:val="24"/>
          <w:szCs w:val="24"/>
        </w:rPr>
        <w:t>Начин подношења понуде</w:t>
      </w:r>
      <w:bookmarkEnd w:id="213"/>
      <w:bookmarkEnd w:id="214"/>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4421C764" w:rsidR="008D2B23" w:rsidRPr="00EC5BB4" w:rsidRDefault="00471EE3" w:rsidP="003B6AC4">
      <w:pPr>
        <w:pStyle w:val="KDPodnaslov2"/>
        <w:numPr>
          <w:ilvl w:val="1"/>
          <w:numId w:val="21"/>
        </w:numPr>
        <w:spacing w:before="0"/>
        <w:jc w:val="both"/>
        <w:rPr>
          <w:rFonts w:cs="Arial"/>
          <w:sz w:val="24"/>
          <w:szCs w:val="24"/>
        </w:rPr>
      </w:pPr>
      <w:bookmarkStart w:id="215" w:name="_Toc441651582"/>
      <w:bookmarkStart w:id="216" w:name="_Toc442559893"/>
      <w:r>
        <w:rPr>
          <w:rFonts w:cs="Arial"/>
          <w:sz w:val="24"/>
          <w:szCs w:val="24"/>
        </w:rPr>
        <w:t xml:space="preserve">  </w:t>
      </w:r>
      <w:r w:rsidR="008D2B23" w:rsidRPr="00EC5BB4">
        <w:rPr>
          <w:rFonts w:cs="Arial"/>
          <w:sz w:val="24"/>
          <w:szCs w:val="24"/>
        </w:rPr>
        <w:t>Измена, допуна и опозив понуде</w:t>
      </w:r>
      <w:bookmarkEnd w:id="215"/>
      <w:bookmarkEnd w:id="216"/>
    </w:p>
    <w:p w14:paraId="000FC264" w14:textId="77777777" w:rsidR="00FF5E68"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w:t>
      </w:r>
      <w:r w:rsidR="00AE7D19">
        <w:rPr>
          <w:rFonts w:cs="Arial"/>
          <w:sz w:val="24"/>
          <w:szCs w:val="24"/>
          <w:lang w:val="ru-RU"/>
        </w:rPr>
        <w:t xml:space="preserve"> са назнаком </w:t>
      </w:r>
    </w:p>
    <w:p w14:paraId="12E3E1F2" w14:textId="1A77CA2C" w:rsidR="008D2B23" w:rsidRPr="00EC5BB4" w:rsidRDefault="00AE7D19" w:rsidP="008D2B23">
      <w:pPr>
        <w:pStyle w:val="KDParagraf"/>
        <w:spacing w:before="0"/>
        <w:rPr>
          <w:rFonts w:cs="Arial"/>
          <w:sz w:val="24"/>
          <w:szCs w:val="24"/>
          <w:lang w:val="ru-RU"/>
        </w:rPr>
      </w:pPr>
      <w:r>
        <w:rPr>
          <w:rFonts w:cs="Arial"/>
          <w:sz w:val="24"/>
          <w:szCs w:val="24"/>
          <w:lang w:val="ru-RU"/>
        </w:rPr>
        <w:t>„ИЗМЕНА – ДОПУНА -</w:t>
      </w:r>
      <w:r w:rsidR="002C2F20">
        <w:rPr>
          <w:rFonts w:cs="Arial"/>
          <w:sz w:val="24"/>
          <w:szCs w:val="24"/>
          <w:lang w:val="ru-RU"/>
        </w:rPr>
        <w:t xml:space="preserve"> </w:t>
      </w:r>
      <w:r w:rsidR="008D2B23" w:rsidRPr="00EC5BB4">
        <w:rPr>
          <w:rFonts w:cs="Arial"/>
          <w:sz w:val="24"/>
          <w:szCs w:val="24"/>
          <w:lang w:val="ru-RU"/>
        </w:rPr>
        <w:t xml:space="preserve">Понуде за јавну набавку </w:t>
      </w:r>
      <w:r w:rsidR="00390A27">
        <w:rPr>
          <w:rFonts w:cs="Arial"/>
          <w:sz w:val="24"/>
          <w:szCs w:val="24"/>
          <w:lang w:val="ru-RU"/>
        </w:rPr>
        <w:t>добара</w:t>
      </w:r>
      <w:r>
        <w:rPr>
          <w:rFonts w:cs="Arial"/>
          <w:sz w:val="24"/>
          <w:szCs w:val="24"/>
          <w:lang w:val="ru-RU"/>
        </w:rPr>
        <w:t xml:space="preserve"> </w:t>
      </w:r>
      <w:r w:rsidR="008B273E">
        <w:rPr>
          <w:rFonts w:cs="Arial"/>
          <w:sz w:val="24"/>
          <w:szCs w:val="24"/>
          <w:lang w:val="ru-RU"/>
        </w:rPr>
        <w:t>–</w:t>
      </w:r>
      <w:r>
        <w:rPr>
          <w:rFonts w:cs="Arial"/>
          <w:sz w:val="24"/>
          <w:szCs w:val="24"/>
          <w:lang w:val="ru-RU"/>
        </w:rPr>
        <w:t xml:space="preserve"> </w:t>
      </w:r>
      <w:r w:rsidR="00390A27">
        <w:rPr>
          <w:rFonts w:cs="Arial"/>
          <w:sz w:val="24"/>
          <w:szCs w:val="24"/>
          <w:lang w:val="ru-RU"/>
        </w:rPr>
        <w:t>Израда плакета од бронзе за дан ЕПС-а</w:t>
      </w:r>
      <w:r w:rsidR="00EF20E1">
        <w:rPr>
          <w:rFonts w:cs="Arial"/>
          <w:sz w:val="24"/>
          <w:szCs w:val="24"/>
          <w:lang w:val="ru-RU"/>
        </w:rPr>
        <w:t>,</w:t>
      </w:r>
      <w:r w:rsidR="008D2B23" w:rsidRPr="00EC5BB4">
        <w:rPr>
          <w:rFonts w:cs="Arial"/>
          <w:sz w:val="24"/>
          <w:szCs w:val="24"/>
          <w:lang w:val="ru-RU"/>
        </w:rPr>
        <w:t xml:space="preserve">  </w:t>
      </w:r>
      <w:r w:rsidR="00390A27">
        <w:rPr>
          <w:rFonts w:cs="Arial"/>
          <w:sz w:val="24"/>
          <w:szCs w:val="24"/>
          <w:lang w:val="ru-RU"/>
        </w:rPr>
        <w:t>ЈНМВ/1000/0005/2017</w:t>
      </w:r>
      <w:r w:rsidR="008D2B23" w:rsidRPr="00EC5BB4">
        <w:rPr>
          <w:rFonts w:cs="Arial"/>
          <w:sz w:val="24"/>
          <w:szCs w:val="24"/>
          <w:lang w:val="ru-RU"/>
        </w:rPr>
        <w:t xml:space="preserve"> – НЕ ОТВАРАТИ“.</w:t>
      </w:r>
    </w:p>
    <w:p w14:paraId="4B5FB01E" w14:textId="2AD73976"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E7D19">
        <w:rPr>
          <w:rFonts w:cs="Arial"/>
          <w:sz w:val="24"/>
          <w:szCs w:val="24"/>
          <w:lang w:val="sr-Cyrl-RS"/>
        </w:rPr>
        <w:t xml:space="preserve"> </w:t>
      </w:r>
      <w:r w:rsidRPr="00EC5BB4">
        <w:rPr>
          <w:rFonts w:cs="Arial"/>
          <w:sz w:val="24"/>
          <w:szCs w:val="24"/>
        </w:rPr>
        <w:t>измена или допуна односи.</w:t>
      </w:r>
    </w:p>
    <w:p w14:paraId="30F4595F" w14:textId="3E77C243"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w:t>
      </w:r>
      <w:r w:rsidR="00390A27">
        <w:rPr>
          <w:rFonts w:cs="Arial"/>
          <w:sz w:val="24"/>
          <w:szCs w:val="24"/>
          <w:lang w:val="sr-Cyrl-RS"/>
        </w:rPr>
        <w:t>добара</w:t>
      </w:r>
      <w:r w:rsidR="00F5287F">
        <w:rPr>
          <w:rFonts w:cs="Arial"/>
          <w:sz w:val="24"/>
          <w:szCs w:val="24"/>
          <w:lang w:val="sr-Cyrl-RS"/>
        </w:rPr>
        <w:t xml:space="preserve"> -</w:t>
      </w:r>
      <w:r w:rsidRPr="00EC5BB4">
        <w:rPr>
          <w:rFonts w:cs="Arial"/>
          <w:sz w:val="24"/>
          <w:szCs w:val="24"/>
        </w:rPr>
        <w:t xml:space="preserve"> </w:t>
      </w:r>
      <w:r w:rsidR="00390A27">
        <w:rPr>
          <w:rFonts w:cs="Arial"/>
          <w:sz w:val="24"/>
          <w:szCs w:val="24"/>
          <w:lang w:val="ru-RU"/>
        </w:rPr>
        <w:t>Израда плакета од бронзе за дан ЕПС-а</w:t>
      </w:r>
      <w:r w:rsidR="009055CE">
        <w:rPr>
          <w:rFonts w:cs="Arial"/>
          <w:sz w:val="24"/>
          <w:szCs w:val="24"/>
          <w:lang w:val="ru-RU"/>
        </w:rPr>
        <w:t>,</w:t>
      </w:r>
      <w:r w:rsidR="009055CE">
        <w:rPr>
          <w:rFonts w:cs="Arial"/>
          <w:sz w:val="24"/>
          <w:szCs w:val="24"/>
        </w:rPr>
        <w:t xml:space="preserve"> </w:t>
      </w:r>
      <w:r w:rsidR="00390A27">
        <w:rPr>
          <w:rFonts w:cs="Arial"/>
          <w:sz w:val="24"/>
          <w:szCs w:val="24"/>
        </w:rPr>
        <w:t>ЈНМВ/1000/0005/2017</w:t>
      </w:r>
      <w:r w:rsidRPr="00EC5BB4">
        <w:rPr>
          <w:rFonts w:cs="Arial"/>
          <w:sz w:val="24"/>
          <w:szCs w:val="24"/>
        </w:rPr>
        <w:t xml:space="preserve"> – НЕ ОТВАРАТИ“.</w:t>
      </w:r>
    </w:p>
    <w:p w14:paraId="29156FA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51BB3" w14:textId="77777777" w:rsidR="00A32D89" w:rsidRPr="00EC5BB4" w:rsidRDefault="00A32D89" w:rsidP="008D2B23">
      <w:pPr>
        <w:pStyle w:val="KDParagraf"/>
        <w:spacing w:before="0"/>
        <w:rPr>
          <w:rFonts w:cs="Arial"/>
          <w:sz w:val="24"/>
          <w:szCs w:val="24"/>
        </w:rPr>
      </w:pPr>
    </w:p>
    <w:p w14:paraId="4EA27FEA" w14:textId="7C059011" w:rsidR="008D2B23" w:rsidRPr="00EC5BB4" w:rsidRDefault="00471EE3" w:rsidP="003B6AC4">
      <w:pPr>
        <w:pStyle w:val="KDPodnaslov2"/>
        <w:numPr>
          <w:ilvl w:val="1"/>
          <w:numId w:val="21"/>
        </w:numPr>
        <w:spacing w:before="0"/>
        <w:jc w:val="both"/>
        <w:rPr>
          <w:rFonts w:cs="Arial"/>
          <w:sz w:val="24"/>
          <w:szCs w:val="24"/>
        </w:rPr>
      </w:pPr>
      <w:bookmarkStart w:id="217" w:name="_Toc441651583"/>
      <w:bookmarkStart w:id="218"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7"/>
      <w:bookmarkEnd w:id="218"/>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6F6AE9E2" w:rsidR="008D2B23" w:rsidRPr="00EC5BB4" w:rsidRDefault="00471EE3" w:rsidP="003B6AC4">
      <w:pPr>
        <w:pStyle w:val="KDPodnaslov2"/>
        <w:numPr>
          <w:ilvl w:val="1"/>
          <w:numId w:val="21"/>
        </w:numPr>
        <w:spacing w:before="0"/>
        <w:jc w:val="both"/>
        <w:rPr>
          <w:rFonts w:cs="Arial"/>
          <w:sz w:val="24"/>
          <w:szCs w:val="24"/>
        </w:rPr>
      </w:pPr>
      <w:bookmarkStart w:id="219" w:name="_Toc441651584"/>
      <w:bookmarkStart w:id="220" w:name="_Toc442559895"/>
      <w:r>
        <w:rPr>
          <w:rFonts w:cs="Arial"/>
          <w:sz w:val="24"/>
          <w:szCs w:val="24"/>
        </w:rPr>
        <w:lastRenderedPageBreak/>
        <w:t xml:space="preserve">      </w:t>
      </w:r>
      <w:r w:rsidR="008D2B23" w:rsidRPr="00EC5BB4">
        <w:rPr>
          <w:rFonts w:cs="Arial"/>
          <w:sz w:val="24"/>
          <w:szCs w:val="24"/>
        </w:rPr>
        <w:t>Понуда са варијантама</w:t>
      </w:r>
      <w:bookmarkEnd w:id="219"/>
      <w:bookmarkEnd w:id="220"/>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4D2CA4FD" w:rsidR="008D2B23" w:rsidRPr="00EC5BB4" w:rsidRDefault="00011DCA" w:rsidP="003B6AC4">
      <w:pPr>
        <w:pStyle w:val="KDPodnaslov2"/>
        <w:numPr>
          <w:ilvl w:val="1"/>
          <w:numId w:val="21"/>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471EE3">
        <w:rPr>
          <w:rFonts w:cs="Arial"/>
          <w:sz w:val="24"/>
          <w:szCs w:val="24"/>
        </w:rPr>
        <w:t xml:space="preserve">      </w:t>
      </w:r>
      <w:r w:rsidR="008D2B23" w:rsidRPr="00EC5BB4">
        <w:rPr>
          <w:rFonts w:cs="Arial"/>
          <w:sz w:val="24"/>
          <w:szCs w:val="24"/>
        </w:rPr>
        <w:t>Подношење понуде са подизвођачима</w:t>
      </w:r>
      <w:bookmarkEnd w:id="221"/>
      <w:bookmarkEnd w:id="222"/>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435BCA5"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Pr="00D21D51">
        <w:rPr>
          <w:rFonts w:cs="Arial"/>
          <w:sz w:val="24"/>
          <w:szCs w:val="24"/>
          <w:lang w:val="sr-Cyrl-RS"/>
        </w:rPr>
        <w:t>.</w:t>
      </w:r>
      <w:r w:rsidR="00D21D51" w:rsidRPr="00D21D51">
        <w:rPr>
          <w:rFonts w:cs="Arial"/>
          <w:sz w:val="24"/>
          <w:szCs w:val="24"/>
          <w:lang w:val="sr-Cyrl-RS"/>
        </w:rPr>
        <w:t xml:space="preserve"> </w:t>
      </w:r>
    </w:p>
    <w:p w14:paraId="2E7F993D" w14:textId="5159E3CD"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0F1C6421" w14:textId="0CB5CC9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w:t>
      </w:r>
      <w:r w:rsidR="002C2F20">
        <w:rPr>
          <w:rFonts w:cs="Arial"/>
          <w:sz w:val="24"/>
          <w:szCs w:val="24"/>
          <w:lang w:val="sr-Cyrl-RS"/>
        </w:rPr>
        <w:t xml:space="preserve"> </w:t>
      </w:r>
      <w:r w:rsidRPr="00EC5BB4">
        <w:rPr>
          <w:rFonts w:cs="Arial"/>
          <w:sz w:val="24"/>
          <w:szCs w:val="24"/>
        </w:rPr>
        <w:t xml:space="preserve">раскинути уговор, осим ако би раскидом уговора наручилац претрпео знатну штету. </w:t>
      </w:r>
    </w:p>
    <w:p w14:paraId="552F9398" w14:textId="6E8E8124"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7EA29635" w14:textId="2C2CD790"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3B6AC4">
      <w:pPr>
        <w:pStyle w:val="KDPodnaslov2"/>
        <w:numPr>
          <w:ilvl w:val="1"/>
          <w:numId w:val="21"/>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6EF735F2" w14:textId="1E9EBDD6" w:rsidR="008D2B23" w:rsidRPr="001959AF" w:rsidRDefault="008D2B23" w:rsidP="003B6AC4">
      <w:pPr>
        <w:pStyle w:val="KDNabrajanje"/>
        <w:numPr>
          <w:ilvl w:val="0"/>
          <w:numId w:val="24"/>
        </w:numPr>
        <w:spacing w:before="0"/>
        <w:rPr>
          <w:rFonts w:cs="Arial"/>
          <w:sz w:val="24"/>
          <w:szCs w:val="24"/>
        </w:rPr>
      </w:pPr>
      <w:r w:rsidRPr="001959AF">
        <w:rPr>
          <w:rFonts w:cs="Arial"/>
          <w:sz w:val="24"/>
          <w:szCs w:val="24"/>
          <w:lang w:val="sr-Cyrl-CS"/>
        </w:rPr>
        <w:t xml:space="preserve">податке о </w:t>
      </w:r>
      <w:r w:rsidRPr="001959AF">
        <w:rPr>
          <w:rFonts w:cs="Arial"/>
          <w:sz w:val="24"/>
          <w:szCs w:val="24"/>
        </w:rPr>
        <w:t xml:space="preserve">члану групе који ће бити </w:t>
      </w:r>
      <w:r w:rsidRPr="001959AF">
        <w:rPr>
          <w:rFonts w:cs="Arial"/>
          <w:sz w:val="24"/>
          <w:szCs w:val="24"/>
          <w:lang w:val="sr-Cyrl-CS"/>
        </w:rPr>
        <w:t>Н</w:t>
      </w:r>
      <w:r w:rsidRPr="001959AF">
        <w:rPr>
          <w:rFonts w:cs="Arial"/>
          <w:sz w:val="24"/>
          <w:szCs w:val="24"/>
        </w:rPr>
        <w:t xml:space="preserve">осилац посла, односно који ће поднети понуду и који ће заступати групу понуђача пред </w:t>
      </w:r>
      <w:r w:rsidRPr="001959AF">
        <w:rPr>
          <w:rFonts w:cs="Arial"/>
          <w:sz w:val="24"/>
          <w:szCs w:val="24"/>
          <w:lang w:val="sr-Cyrl-CS"/>
        </w:rPr>
        <w:t>Н</w:t>
      </w:r>
      <w:r w:rsidRPr="001959AF">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2DE9DBED"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w:t>
      </w:r>
    </w:p>
    <w:p w14:paraId="47BF9204" w14:textId="0185831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1B5184CA" w14:textId="6239270D" w:rsidR="008D2B23" w:rsidRDefault="00011DCA" w:rsidP="008D2B23">
      <w:pPr>
        <w:pStyle w:val="KDParagraf"/>
        <w:spacing w:before="0"/>
        <w:rPr>
          <w:rFonts w:cs="Arial"/>
          <w:sz w:val="24"/>
          <w:szCs w:val="24"/>
          <w:lang w:val="sr-Cyrl-RS" w:bidi="en-US"/>
        </w:rPr>
      </w:pPr>
      <w:r>
        <w:rPr>
          <w:rFonts w:cs="Arial"/>
          <w:sz w:val="24"/>
          <w:szCs w:val="24"/>
          <w:lang w:val="sr-Cyrl-RS" w:bidi="en-US"/>
        </w:rPr>
        <w:lastRenderedPageBreak/>
        <w:t>Понуђачи из групе понуђача одговорају неограничено солидарно</w:t>
      </w:r>
      <w:r w:rsidR="001959AF">
        <w:rPr>
          <w:rFonts w:cs="Arial"/>
          <w:sz w:val="24"/>
          <w:szCs w:val="24"/>
          <w:lang w:val="sr-Cyrl-RS" w:bidi="en-US"/>
        </w:rPr>
        <w:t xml:space="preserve"> </w:t>
      </w:r>
      <w:r>
        <w:rPr>
          <w:rFonts w:cs="Arial"/>
          <w:sz w:val="24"/>
          <w:szCs w:val="24"/>
          <w:lang w:val="sr-Cyrl-RS" w:bidi="en-US"/>
        </w:rPr>
        <w:t>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3B6AC4">
      <w:pPr>
        <w:pStyle w:val="KDPodnaslov2"/>
        <w:numPr>
          <w:ilvl w:val="1"/>
          <w:numId w:val="21"/>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77C6A8D3" w14:textId="67054CF6"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0859F103" w14:textId="77777777" w:rsidR="00523E89" w:rsidRPr="00523E89" w:rsidRDefault="00523E89" w:rsidP="00523E89">
      <w:pPr>
        <w:pStyle w:val="KDParagraf"/>
        <w:spacing w:before="0"/>
        <w:rPr>
          <w:rFonts w:cs="Arial"/>
          <w:sz w:val="24"/>
          <w:szCs w:val="24"/>
        </w:rPr>
      </w:pPr>
    </w:p>
    <w:p w14:paraId="1B479A58" w14:textId="2E836D80"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C59B3F8" w14:textId="77777777" w:rsidR="00523E89" w:rsidRDefault="00523E89" w:rsidP="0016068D">
      <w:pPr>
        <w:pStyle w:val="KDObrazac"/>
      </w:pPr>
    </w:p>
    <w:p w14:paraId="36D79626"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52C430" w14:textId="77777777" w:rsidR="00523E89" w:rsidRDefault="00523E89" w:rsidP="00523E89">
      <w:pPr>
        <w:pStyle w:val="KDParagraf"/>
        <w:spacing w:before="0"/>
        <w:rPr>
          <w:rFonts w:cs="Arial"/>
          <w:sz w:val="24"/>
          <w:szCs w:val="24"/>
        </w:rPr>
      </w:pPr>
    </w:p>
    <w:p w14:paraId="59CB6868"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1DEE505" w14:textId="29268DA2" w:rsidR="00140D26" w:rsidRPr="006F517A" w:rsidRDefault="00140D26" w:rsidP="00140D26">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Pr>
          <w:rFonts w:cs="Arial"/>
          <w:sz w:val="24"/>
          <w:szCs w:val="24"/>
          <w:lang w:val="sr-Cyrl-RS"/>
        </w:rPr>
        <w:t xml:space="preserve">везане за реализацију предметне </w:t>
      </w:r>
      <w:r w:rsidR="005004A1">
        <w:rPr>
          <w:rFonts w:cs="Arial"/>
          <w:sz w:val="24"/>
          <w:szCs w:val="24"/>
          <w:lang w:val="sr-Cyrl-RS"/>
        </w:rPr>
        <w:t xml:space="preserve">набавке укључујући </w:t>
      </w:r>
      <w:r w:rsidR="00421832">
        <w:rPr>
          <w:rFonts w:cs="Arial"/>
          <w:sz w:val="24"/>
          <w:szCs w:val="24"/>
          <w:lang w:val="sr-Cyrl-RS"/>
        </w:rPr>
        <w:t>и испоруку добара</w:t>
      </w:r>
      <w:r>
        <w:rPr>
          <w:rFonts w:cs="Arial"/>
          <w:sz w:val="24"/>
          <w:szCs w:val="24"/>
          <w:lang w:val="sr-Cyrl-RS"/>
        </w:rPr>
        <w:t>.</w:t>
      </w:r>
    </w:p>
    <w:p w14:paraId="743D2F04" w14:textId="6B34AFB5" w:rsidR="00523E89" w:rsidRDefault="002D7DFA" w:rsidP="00523E89">
      <w:pPr>
        <w:pStyle w:val="KDParagraf"/>
        <w:spacing w:before="0"/>
        <w:rPr>
          <w:rFonts w:cs="Arial"/>
          <w:sz w:val="24"/>
          <w:szCs w:val="24"/>
          <w:lang w:val="sr-Cyrl-RS"/>
        </w:rPr>
      </w:pPr>
      <w:r>
        <w:rPr>
          <w:rFonts w:cs="Arial"/>
          <w:sz w:val="24"/>
          <w:szCs w:val="24"/>
          <w:lang w:val="sr-Cyrl-RS"/>
        </w:rPr>
        <w:t>Цена је фиксна за цео уговорени период.</w:t>
      </w:r>
    </w:p>
    <w:p w14:paraId="03303382" w14:textId="77777777" w:rsidR="002D7DFA" w:rsidRPr="002D7DFA" w:rsidRDefault="002D7DFA" w:rsidP="00523E89">
      <w:pPr>
        <w:pStyle w:val="KDParagraf"/>
        <w:spacing w:before="0"/>
        <w:rPr>
          <w:rFonts w:cs="Arial"/>
          <w:sz w:val="24"/>
          <w:szCs w:val="24"/>
          <w:lang w:val="sr-Cyrl-RS"/>
        </w:rPr>
      </w:pPr>
    </w:p>
    <w:p w14:paraId="2B6861F9" w14:textId="58559001"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3A6F4A6" w14:textId="77777777" w:rsidR="009977EB" w:rsidRDefault="009977EB" w:rsidP="0054056C">
      <w:pPr>
        <w:pStyle w:val="KDParagraf"/>
        <w:spacing w:before="0"/>
        <w:rPr>
          <w:rFonts w:eastAsia="Calibri" w:cs="Arial"/>
          <w:color w:val="00B0F0"/>
          <w:sz w:val="24"/>
          <w:szCs w:val="24"/>
        </w:rPr>
      </w:pPr>
    </w:p>
    <w:p w14:paraId="72CCC64B" w14:textId="4999003D" w:rsidR="001959AF" w:rsidRPr="001959AF" w:rsidRDefault="006E6F46" w:rsidP="003B6AC4">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 xml:space="preserve">Рок </w:t>
      </w:r>
      <w:r w:rsidR="00D401F9">
        <w:rPr>
          <w:rFonts w:cs="Arial"/>
          <w:sz w:val="24"/>
          <w:szCs w:val="24"/>
          <w:lang w:val="sr-Cyrl-RS" w:eastAsia="ar-SA"/>
        </w:rPr>
        <w:t xml:space="preserve"> и место </w:t>
      </w:r>
      <w:r w:rsidR="00421832">
        <w:rPr>
          <w:rFonts w:cs="Arial"/>
          <w:sz w:val="24"/>
          <w:szCs w:val="24"/>
          <w:lang w:val="sr-Cyrl-RS" w:eastAsia="ar-SA"/>
        </w:rPr>
        <w:t>испоруке</w:t>
      </w:r>
      <w:r w:rsidR="00C51ECD">
        <w:rPr>
          <w:rFonts w:cs="Arial"/>
          <w:sz w:val="24"/>
          <w:szCs w:val="24"/>
          <w:lang w:val="sr-Cyrl-RS" w:eastAsia="ar-SA"/>
        </w:rPr>
        <w:t xml:space="preserve"> </w:t>
      </w:r>
      <w:r w:rsidR="00390A27">
        <w:rPr>
          <w:rFonts w:cs="Arial"/>
          <w:sz w:val="24"/>
          <w:szCs w:val="24"/>
          <w:lang w:val="sr-Cyrl-RS" w:eastAsia="ar-SA"/>
        </w:rPr>
        <w:t>добара</w:t>
      </w:r>
    </w:p>
    <w:p w14:paraId="1E553E5C" w14:textId="424A4A3B" w:rsidR="00E840AE" w:rsidRPr="00421832" w:rsidRDefault="00E840AE" w:rsidP="00D401F9">
      <w:pPr>
        <w:pStyle w:val="KDParagraf"/>
        <w:spacing w:before="0"/>
        <w:rPr>
          <w:rFonts w:cs="Arial"/>
          <w:sz w:val="24"/>
          <w:szCs w:val="24"/>
          <w:lang w:val="sr-Cyrl-RS"/>
        </w:rPr>
      </w:pPr>
      <w:r w:rsidRPr="00606615">
        <w:rPr>
          <w:rFonts w:cs="Arial"/>
          <w:sz w:val="24"/>
          <w:szCs w:val="24"/>
        </w:rPr>
        <w:t xml:space="preserve">Рок </w:t>
      </w:r>
      <w:r w:rsidR="005004A1">
        <w:rPr>
          <w:rFonts w:cs="Arial"/>
          <w:sz w:val="24"/>
          <w:szCs w:val="24"/>
          <w:lang w:val="sr-Cyrl-RS"/>
        </w:rPr>
        <w:t>за израду</w:t>
      </w:r>
      <w:r w:rsidR="00421832">
        <w:rPr>
          <w:rFonts w:cs="Arial"/>
          <w:sz w:val="24"/>
          <w:szCs w:val="24"/>
          <w:lang w:val="sr-Cyrl-RS"/>
        </w:rPr>
        <w:t xml:space="preserve"> и испоруку плакета од бронз</w:t>
      </w:r>
      <w:r w:rsidR="005004A1">
        <w:rPr>
          <w:rFonts w:cs="Arial"/>
          <w:sz w:val="24"/>
          <w:szCs w:val="24"/>
          <w:lang w:val="sr-Cyrl-RS"/>
        </w:rPr>
        <w:t xml:space="preserve">е је максимално 5 (пет) радних дана </w:t>
      </w:r>
      <w:r w:rsidR="005004A1" w:rsidRPr="005004A1">
        <w:rPr>
          <w:rFonts w:cs="Arial"/>
          <w:sz w:val="24"/>
          <w:szCs w:val="24"/>
          <w:lang w:val="sr-Cyrl-RS"/>
        </w:rPr>
        <w:t xml:space="preserve">од </w:t>
      </w:r>
      <w:r w:rsidR="00430F4C">
        <w:rPr>
          <w:rFonts w:cs="Arial"/>
          <w:sz w:val="24"/>
          <w:szCs w:val="24"/>
          <w:lang w:val="sr-Cyrl-RS"/>
        </w:rPr>
        <w:t>пријема</w:t>
      </w:r>
      <w:r w:rsidR="005004A1" w:rsidRPr="005004A1">
        <w:rPr>
          <w:rFonts w:cs="Arial"/>
          <w:sz w:val="24"/>
          <w:szCs w:val="24"/>
          <w:lang w:val="sr-Cyrl-RS"/>
        </w:rPr>
        <w:t xml:space="preserve"> </w:t>
      </w:r>
      <w:r w:rsidR="00430F4C">
        <w:rPr>
          <w:rFonts w:cs="Arial"/>
          <w:sz w:val="24"/>
          <w:szCs w:val="24"/>
          <w:lang w:val="sr-Cyrl-RS"/>
        </w:rPr>
        <w:t xml:space="preserve">електронског </w:t>
      </w:r>
      <w:r w:rsidR="005004A1" w:rsidRPr="005004A1">
        <w:rPr>
          <w:rFonts w:cs="Arial"/>
          <w:sz w:val="24"/>
          <w:szCs w:val="24"/>
          <w:lang w:val="sr-Cyrl-RS"/>
        </w:rPr>
        <w:t>Налога за израду плакета</w:t>
      </w:r>
      <w:r w:rsidR="00421832">
        <w:rPr>
          <w:rFonts w:cs="Arial"/>
          <w:sz w:val="24"/>
          <w:szCs w:val="24"/>
          <w:lang w:val="sr-Cyrl-RS"/>
        </w:rPr>
        <w:t>.</w:t>
      </w:r>
    </w:p>
    <w:p w14:paraId="6645A811" w14:textId="3123175D" w:rsidR="00E840AE" w:rsidRDefault="00E840AE" w:rsidP="00D401F9">
      <w:pPr>
        <w:pStyle w:val="KDParagraf"/>
        <w:spacing w:before="0"/>
        <w:rPr>
          <w:rFonts w:cs="Arial"/>
          <w:sz w:val="24"/>
          <w:szCs w:val="24"/>
          <w:lang w:val="sr-Cyrl-RS"/>
        </w:rPr>
      </w:pPr>
      <w:r>
        <w:rPr>
          <w:rFonts w:cs="Arial"/>
          <w:sz w:val="24"/>
          <w:szCs w:val="24"/>
          <w:lang w:val="sr-Cyrl-RS"/>
        </w:rPr>
        <w:t xml:space="preserve">Место </w:t>
      </w:r>
      <w:r w:rsidR="00421832">
        <w:rPr>
          <w:rFonts w:cs="Arial"/>
          <w:sz w:val="24"/>
          <w:szCs w:val="24"/>
          <w:lang w:val="sr-Cyrl-RS"/>
        </w:rPr>
        <w:t>испоруке добара</w:t>
      </w:r>
      <w:r>
        <w:rPr>
          <w:rFonts w:cs="Arial"/>
          <w:sz w:val="24"/>
          <w:szCs w:val="24"/>
          <w:lang w:val="sr-Cyrl-RS"/>
        </w:rPr>
        <w:t xml:space="preserve"> је</w:t>
      </w:r>
      <w:r w:rsidR="005004A1">
        <w:rPr>
          <w:rFonts w:cs="Arial"/>
          <w:sz w:val="24"/>
          <w:szCs w:val="24"/>
          <w:lang w:val="sr-Cyrl-RS"/>
        </w:rPr>
        <w:t xml:space="preserve"> ЈП ЕПС,</w:t>
      </w:r>
      <w:r>
        <w:rPr>
          <w:rFonts w:cs="Arial"/>
          <w:sz w:val="24"/>
          <w:szCs w:val="24"/>
          <w:lang w:val="sr-Cyrl-RS"/>
        </w:rPr>
        <w:t xml:space="preserve"> </w:t>
      </w:r>
      <w:r w:rsidR="00421832">
        <w:rPr>
          <w:rFonts w:cs="Arial"/>
          <w:sz w:val="24"/>
          <w:szCs w:val="24"/>
          <w:lang w:val="sr-Cyrl-RS"/>
        </w:rPr>
        <w:t>Балканска 13, Београд</w:t>
      </w:r>
      <w:r w:rsidR="004C1E6F">
        <w:rPr>
          <w:rFonts w:cs="Arial"/>
          <w:sz w:val="24"/>
          <w:szCs w:val="24"/>
          <w:lang w:val="sr-Cyrl-RS"/>
        </w:rPr>
        <w:t>.</w:t>
      </w:r>
    </w:p>
    <w:p w14:paraId="0A2EFB43" w14:textId="77777777" w:rsidR="009055CE" w:rsidRPr="009055CE" w:rsidRDefault="009055CE" w:rsidP="0054056C">
      <w:pPr>
        <w:pStyle w:val="KDParagraf"/>
        <w:spacing w:before="0"/>
        <w:rPr>
          <w:rFonts w:eastAsia="Calibri" w:cs="Arial"/>
          <w:color w:val="00B0F0"/>
          <w:sz w:val="24"/>
          <w:szCs w:val="24"/>
          <w:lang w:val="sr-Cyrl-RS"/>
        </w:rPr>
      </w:pPr>
    </w:p>
    <w:p w14:paraId="73749A96" w14:textId="77777777" w:rsidR="008D2B23" w:rsidRDefault="008D2B23" w:rsidP="003B6AC4">
      <w:pPr>
        <w:pStyle w:val="KDPodnaslov2"/>
        <w:numPr>
          <w:ilvl w:val="1"/>
          <w:numId w:val="21"/>
        </w:numPr>
        <w:spacing w:before="0"/>
        <w:jc w:val="both"/>
        <w:rPr>
          <w:rFonts w:cs="Arial"/>
          <w:sz w:val="24"/>
          <w:szCs w:val="24"/>
        </w:rPr>
      </w:pPr>
      <w:bookmarkStart w:id="227" w:name="_Toc441651588"/>
      <w:bookmarkStart w:id="228" w:name="_Toc442559899"/>
      <w:r w:rsidRPr="00EC5BB4">
        <w:rPr>
          <w:rFonts w:cs="Arial"/>
          <w:sz w:val="24"/>
          <w:szCs w:val="24"/>
        </w:rPr>
        <w:t>Начин и услови плаћања</w:t>
      </w:r>
      <w:bookmarkEnd w:id="227"/>
      <w:bookmarkEnd w:id="228"/>
    </w:p>
    <w:p w14:paraId="7D684FDB" w14:textId="25A3773C" w:rsidR="00D401F9" w:rsidRPr="00D401F9" w:rsidRDefault="00D401F9" w:rsidP="00D401F9">
      <w:pPr>
        <w:pStyle w:val="KDParagraf"/>
        <w:spacing w:before="0"/>
        <w:rPr>
          <w:rFonts w:cs="Arial"/>
          <w:sz w:val="24"/>
          <w:szCs w:val="24"/>
        </w:rPr>
      </w:pPr>
      <w:r w:rsidRPr="00D401F9">
        <w:rPr>
          <w:rFonts w:cs="Arial"/>
          <w:sz w:val="24"/>
          <w:szCs w:val="24"/>
        </w:rPr>
        <w:t>Наручилац се обавез</w:t>
      </w:r>
      <w:r w:rsidR="00A953BF">
        <w:rPr>
          <w:rFonts w:cs="Arial"/>
          <w:sz w:val="24"/>
          <w:szCs w:val="24"/>
        </w:rPr>
        <w:t>ује да п</w:t>
      </w:r>
      <w:r w:rsidR="00421832">
        <w:rPr>
          <w:rFonts w:cs="Arial"/>
          <w:sz w:val="24"/>
          <w:szCs w:val="24"/>
        </w:rPr>
        <w:t xml:space="preserve">онуђачу плати цену за испоручена добра </w:t>
      </w:r>
      <w:r w:rsidR="00D3415F">
        <w:rPr>
          <w:rFonts w:cs="Arial"/>
          <w:sz w:val="24"/>
          <w:szCs w:val="24"/>
        </w:rPr>
        <w:t xml:space="preserve">у року </w:t>
      </w:r>
      <w:r w:rsidR="00D3415F">
        <w:rPr>
          <w:rFonts w:cs="Arial"/>
          <w:sz w:val="24"/>
          <w:szCs w:val="24"/>
          <w:lang w:val="sr-Cyrl-RS"/>
        </w:rPr>
        <w:t>до</w:t>
      </w:r>
      <w:r w:rsidRPr="00D401F9">
        <w:rPr>
          <w:rFonts w:cs="Arial"/>
          <w:sz w:val="24"/>
          <w:szCs w:val="24"/>
        </w:rPr>
        <w:t xml:space="preserve"> </w:t>
      </w:r>
      <w:r w:rsidR="00D3415F">
        <w:rPr>
          <w:rFonts w:cs="Arial"/>
          <w:sz w:val="24"/>
          <w:szCs w:val="24"/>
        </w:rPr>
        <w:t>45 дана од дана пријема исправног рачуна испостављеног</w:t>
      </w:r>
      <w:r w:rsidRPr="00D401F9">
        <w:rPr>
          <w:rFonts w:cs="Arial"/>
          <w:sz w:val="24"/>
          <w:szCs w:val="24"/>
        </w:rPr>
        <w:t xml:space="preserve"> на основ</w:t>
      </w:r>
      <w:r w:rsidR="00184193">
        <w:rPr>
          <w:rFonts w:cs="Arial"/>
          <w:sz w:val="24"/>
          <w:szCs w:val="24"/>
        </w:rPr>
        <w:t>у обостраног потписаног З</w:t>
      </w:r>
      <w:r w:rsidRPr="00D401F9">
        <w:rPr>
          <w:rFonts w:cs="Arial"/>
          <w:sz w:val="24"/>
          <w:szCs w:val="24"/>
        </w:rPr>
        <w:t xml:space="preserve">аписника о </w:t>
      </w:r>
      <w:r w:rsidR="00A953BF">
        <w:rPr>
          <w:rFonts w:cs="Arial"/>
          <w:sz w:val="24"/>
          <w:szCs w:val="24"/>
          <w:lang w:val="sr-Cyrl-RS"/>
        </w:rPr>
        <w:t>извршеној испоруци добара.</w:t>
      </w:r>
    </w:p>
    <w:p w14:paraId="5BB51DE9" w14:textId="4EFCA564" w:rsidR="00821916" w:rsidRPr="00EC5BB4" w:rsidRDefault="00821916" w:rsidP="005A3029">
      <w:pPr>
        <w:pStyle w:val="KDParagraf"/>
        <w:spacing w:before="0"/>
        <w:rPr>
          <w:rFonts w:eastAsia="Calibri" w:cs="Arial"/>
          <w:color w:val="00B0F0"/>
          <w:sz w:val="24"/>
          <w:szCs w:val="24"/>
          <w:lang w:val="sr-Cyrl-CS"/>
        </w:rPr>
      </w:pPr>
    </w:p>
    <w:p w14:paraId="7624C8B4" w14:textId="2D81FE94" w:rsidR="00D401F9" w:rsidRPr="00140D26" w:rsidRDefault="005A3029" w:rsidP="00140D26">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00401BCF">
        <w:rPr>
          <w:rFonts w:cs="Arial"/>
          <w:sz w:val="24"/>
          <w:szCs w:val="24"/>
          <w:lang w:val="sr-Cyrl-RS"/>
        </w:rPr>
        <w:t xml:space="preserve"> 2</w:t>
      </w:r>
      <w:r w:rsidR="003C16CC">
        <w:rPr>
          <w:rFonts w:cs="Arial"/>
          <w:sz w:val="24"/>
          <w:szCs w:val="24"/>
          <w:lang w:val="sr-Cyrl-RS"/>
        </w:rPr>
        <w:t>,</w:t>
      </w:r>
      <w:r w:rsidR="0038556F">
        <w:rPr>
          <w:rFonts w:cs="Arial"/>
          <w:sz w:val="24"/>
          <w:szCs w:val="24"/>
          <w:lang w:val="sr-Cyrl-RS"/>
        </w:rPr>
        <w:t xml:space="preserve"> </w:t>
      </w:r>
      <w:r w:rsidRPr="00EC5BB4">
        <w:rPr>
          <w:rFonts w:cs="Arial"/>
          <w:sz w:val="24"/>
          <w:szCs w:val="24"/>
        </w:rPr>
        <w:t xml:space="preserve">ПИБ </w:t>
      </w:r>
      <w:r w:rsidR="00A32D89">
        <w:rPr>
          <w:rFonts w:cs="Arial"/>
          <w:sz w:val="24"/>
          <w:szCs w:val="24"/>
        </w:rPr>
        <w:t>103920327</w:t>
      </w:r>
      <w:r w:rsidR="00F11878">
        <w:rPr>
          <w:rFonts w:cs="Arial"/>
          <w:sz w:val="24"/>
          <w:szCs w:val="24"/>
          <w:lang w:val="sr-Cyrl-RS"/>
        </w:rPr>
        <w:t>.</w:t>
      </w:r>
    </w:p>
    <w:p w14:paraId="517BD07F" w14:textId="77777777" w:rsidR="00F11878" w:rsidRPr="00F11878" w:rsidRDefault="00F11878" w:rsidP="00F11878">
      <w:pPr>
        <w:pStyle w:val="KDParagraf"/>
        <w:spacing w:before="0"/>
        <w:rPr>
          <w:rFonts w:eastAsia="Calibri" w:cs="Arial"/>
          <w:i/>
          <w:sz w:val="24"/>
          <w:szCs w:val="24"/>
          <w:lang w:val="sr-Cyrl-RS"/>
        </w:rPr>
      </w:pPr>
    </w:p>
    <w:p w14:paraId="59FC78B9" w14:textId="5BCF2F66" w:rsidR="008D2B23" w:rsidRPr="00EC5BB4" w:rsidRDefault="00BB6A74" w:rsidP="00CF0A47">
      <w:pPr>
        <w:pStyle w:val="KDPodnaslov2"/>
        <w:spacing w:before="0"/>
        <w:ind w:left="450"/>
        <w:jc w:val="both"/>
        <w:rPr>
          <w:rFonts w:cs="Arial"/>
          <w:sz w:val="24"/>
          <w:szCs w:val="24"/>
          <w:lang w:val="ru-RU"/>
        </w:rPr>
      </w:pPr>
      <w:bookmarkStart w:id="229" w:name="_Toc441651589"/>
      <w:bookmarkStart w:id="230" w:name="_Toc442559900"/>
      <w:r>
        <w:rPr>
          <w:rFonts w:cs="Arial"/>
          <w:sz w:val="24"/>
          <w:szCs w:val="24"/>
        </w:rPr>
        <w:t xml:space="preserve"> </w:t>
      </w:r>
      <w:r w:rsidR="00140D26">
        <w:rPr>
          <w:rFonts w:cs="Arial"/>
          <w:sz w:val="24"/>
          <w:szCs w:val="24"/>
          <w:lang w:val="sr-Cyrl-RS"/>
        </w:rPr>
        <w:t>6.14</w:t>
      </w:r>
      <w:r w:rsidR="00CF0A47">
        <w:rPr>
          <w:rFonts w:cs="Arial"/>
          <w:sz w:val="24"/>
          <w:szCs w:val="24"/>
          <w:lang w:val="sr-Cyrl-RS"/>
        </w:rPr>
        <w:t xml:space="preserve">     </w:t>
      </w:r>
      <w:r w:rsidR="008D2B23" w:rsidRPr="00EC5BB4">
        <w:rPr>
          <w:rFonts w:cs="Arial"/>
          <w:sz w:val="24"/>
          <w:szCs w:val="24"/>
        </w:rPr>
        <w:t>Рок важења понуде</w:t>
      </w:r>
      <w:bookmarkEnd w:id="229"/>
      <w:bookmarkEnd w:id="230"/>
    </w:p>
    <w:p w14:paraId="45B02713" w14:textId="1645E4A8"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421832">
        <w:rPr>
          <w:rFonts w:cs="Arial"/>
          <w:sz w:val="24"/>
          <w:szCs w:val="24"/>
          <w:lang w:val="ru-RU"/>
        </w:rPr>
        <w:t>3</w:t>
      </w:r>
      <w:r w:rsidR="00080390">
        <w:rPr>
          <w:rFonts w:cs="Arial"/>
          <w:sz w:val="24"/>
          <w:szCs w:val="24"/>
          <w:lang w:val="ru-RU"/>
        </w:rPr>
        <w:t>0</w:t>
      </w:r>
      <w:r w:rsidRPr="00EC5BB4">
        <w:rPr>
          <w:rFonts w:cs="Arial"/>
          <w:sz w:val="24"/>
          <w:szCs w:val="24"/>
          <w:lang w:val="ru-RU"/>
        </w:rPr>
        <w:t xml:space="preserve"> (словима:</w:t>
      </w:r>
      <w:r w:rsidR="0061656D">
        <w:rPr>
          <w:rFonts w:cs="Arial"/>
          <w:sz w:val="24"/>
          <w:szCs w:val="24"/>
          <w:lang w:val="ru-RU"/>
        </w:rPr>
        <w:t xml:space="preserve"> </w:t>
      </w:r>
      <w:r w:rsidR="00187653">
        <w:rPr>
          <w:rFonts w:cs="Arial"/>
          <w:sz w:val="24"/>
          <w:szCs w:val="24"/>
          <w:lang w:val="sr-Cyrl-RS"/>
        </w:rPr>
        <w:t>три</w:t>
      </w:r>
      <w:r w:rsidR="002D7DFA">
        <w:rPr>
          <w:rFonts w:cs="Arial"/>
          <w:sz w:val="24"/>
          <w:szCs w:val="24"/>
          <w:lang w:val="sr-Cyrl-RS"/>
        </w:rPr>
        <w:t>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43A25C4B" w14:textId="3F1FD4DD" w:rsidR="004D25ED" w:rsidRPr="004D25ED" w:rsidRDefault="00140D26" w:rsidP="00CF0A47">
      <w:pPr>
        <w:pStyle w:val="KDPodnaslov2"/>
        <w:spacing w:before="0"/>
        <w:ind w:left="450"/>
        <w:rPr>
          <w:rFonts w:cs="Arial"/>
          <w:sz w:val="24"/>
          <w:szCs w:val="24"/>
        </w:rPr>
      </w:pPr>
      <w:r>
        <w:rPr>
          <w:rFonts w:cs="Arial"/>
          <w:sz w:val="24"/>
          <w:szCs w:val="24"/>
          <w:lang w:val="sr-Cyrl-RS"/>
        </w:rPr>
        <w:t>6.15</w:t>
      </w:r>
      <w:r w:rsidR="00CF0A47">
        <w:rPr>
          <w:rFonts w:cs="Arial"/>
          <w:sz w:val="24"/>
          <w:szCs w:val="24"/>
          <w:lang w:val="sr-Cyrl-RS"/>
        </w:rPr>
        <w:t xml:space="preserve">    </w:t>
      </w:r>
      <w:r w:rsidR="004D25ED" w:rsidRPr="004D25ED">
        <w:rPr>
          <w:rFonts w:cs="Arial"/>
          <w:sz w:val="24"/>
          <w:szCs w:val="24"/>
        </w:rPr>
        <w:t>Средства финансијског обезбеђења</w:t>
      </w:r>
    </w:p>
    <w:p w14:paraId="2BAF286F" w14:textId="60F39EB3" w:rsidR="004D25ED" w:rsidRDefault="004D25ED" w:rsidP="00AE7D19">
      <w:pPr>
        <w:pStyle w:val="KDPodnaslov2"/>
        <w:spacing w:before="0"/>
        <w:rPr>
          <w:rFonts w:cs="Arial"/>
          <w:b w:val="0"/>
          <w:sz w:val="24"/>
          <w:szCs w:val="24"/>
          <w:lang w:val="sr-Cyrl-RS"/>
        </w:rPr>
      </w:pPr>
      <w:r w:rsidRPr="004D25ED">
        <w:rPr>
          <w:rFonts w:cs="Arial"/>
          <w:b w:val="0"/>
          <w:sz w:val="24"/>
          <w:szCs w:val="24"/>
        </w:rPr>
        <w:t>Средства финансијског обезбеђења</w:t>
      </w:r>
      <w:r w:rsidRPr="004D25ED">
        <w:rPr>
          <w:rFonts w:cs="Arial"/>
          <w:b w:val="0"/>
          <w:sz w:val="24"/>
          <w:szCs w:val="24"/>
          <w:lang w:val="sr-Cyrl-RS"/>
        </w:rPr>
        <w:t xml:space="preserve"> за ову набавку нису потребна.</w:t>
      </w:r>
    </w:p>
    <w:p w14:paraId="7D1C1749" w14:textId="77777777" w:rsidR="00AE7D19" w:rsidRPr="00AE7D19" w:rsidRDefault="00AE7D19" w:rsidP="00AE7D19">
      <w:pPr>
        <w:rPr>
          <w:lang w:val="sr-Cyrl-RS"/>
        </w:rPr>
      </w:pPr>
    </w:p>
    <w:p w14:paraId="3E5DE9C2" w14:textId="065E8899" w:rsidR="0085348E" w:rsidRPr="00EC5BB4" w:rsidRDefault="00140D26" w:rsidP="00CF0A47">
      <w:pPr>
        <w:pStyle w:val="KDPodnaslov2"/>
        <w:spacing w:before="0"/>
        <w:ind w:left="450"/>
        <w:jc w:val="both"/>
        <w:rPr>
          <w:rFonts w:cs="Arial"/>
          <w:sz w:val="24"/>
          <w:szCs w:val="24"/>
        </w:rPr>
      </w:pPr>
      <w:r>
        <w:rPr>
          <w:rFonts w:cs="Arial"/>
          <w:sz w:val="24"/>
          <w:szCs w:val="24"/>
          <w:lang w:val="sr-Cyrl-RS"/>
        </w:rPr>
        <w:t>6.16</w:t>
      </w:r>
      <w:r w:rsidR="00CF0A47">
        <w:rPr>
          <w:rFonts w:cs="Arial"/>
          <w:sz w:val="24"/>
          <w:szCs w:val="24"/>
          <w:lang w:val="sr-Cyrl-RS"/>
        </w:rPr>
        <w:t xml:space="preserve">    </w:t>
      </w:r>
      <w:r w:rsidR="0085348E"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AADAB4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03705729" w:rsidR="0085348E" w:rsidRPr="008F774C" w:rsidRDefault="00140D26" w:rsidP="00CF0A47">
      <w:pPr>
        <w:pStyle w:val="KDPodnaslov2"/>
        <w:spacing w:before="0"/>
        <w:ind w:left="450"/>
        <w:jc w:val="both"/>
        <w:rPr>
          <w:rFonts w:cs="Arial"/>
          <w:sz w:val="24"/>
          <w:szCs w:val="24"/>
        </w:rPr>
      </w:pPr>
      <w:r>
        <w:rPr>
          <w:rFonts w:cs="Arial"/>
          <w:sz w:val="24"/>
          <w:szCs w:val="24"/>
          <w:lang w:val="sr-Cyrl-RS"/>
        </w:rPr>
        <w:t>6.17</w:t>
      </w:r>
      <w:r w:rsidR="00CF0A47">
        <w:rPr>
          <w:rFonts w:cs="Arial"/>
          <w:sz w:val="24"/>
          <w:szCs w:val="24"/>
          <w:lang w:val="sr-Cyrl-RS"/>
        </w:rPr>
        <w:t xml:space="preserve">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669BA8B8" w14:textId="6776E82B"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4592AB10" w:rsidR="0085348E" w:rsidRDefault="00140D26" w:rsidP="00CF0A47">
      <w:pPr>
        <w:pStyle w:val="KDPodnaslov2"/>
        <w:spacing w:before="0"/>
        <w:ind w:left="450"/>
        <w:jc w:val="both"/>
        <w:rPr>
          <w:rFonts w:cs="Arial"/>
          <w:sz w:val="24"/>
          <w:szCs w:val="24"/>
        </w:rPr>
      </w:pPr>
      <w:r>
        <w:rPr>
          <w:rFonts w:cs="Arial"/>
          <w:sz w:val="24"/>
          <w:szCs w:val="24"/>
          <w:lang w:val="sr-Cyrl-RS"/>
        </w:rPr>
        <w:t>6.18</w:t>
      </w:r>
      <w:r w:rsidR="00CF0A47">
        <w:rPr>
          <w:rFonts w:cs="Arial"/>
          <w:sz w:val="24"/>
          <w:szCs w:val="24"/>
          <w:lang w:val="sr-Cyrl-RS"/>
        </w:rPr>
        <w:t xml:space="preserve">   </w:t>
      </w:r>
      <w:r w:rsidR="008F774C"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33289F0B" w:rsidR="008D2B23" w:rsidRPr="00EC5BB4" w:rsidRDefault="00140D26" w:rsidP="00CF0A47">
      <w:pPr>
        <w:pStyle w:val="KDPodnaslov2"/>
        <w:spacing w:before="0"/>
        <w:ind w:left="450"/>
        <w:jc w:val="both"/>
        <w:rPr>
          <w:rFonts w:cs="Arial"/>
          <w:sz w:val="24"/>
          <w:szCs w:val="24"/>
        </w:rPr>
      </w:pPr>
      <w:bookmarkStart w:id="231" w:name="_Toc441651602"/>
      <w:bookmarkStart w:id="232" w:name="_Toc442559913"/>
      <w:r>
        <w:rPr>
          <w:rFonts w:cs="Arial"/>
          <w:sz w:val="24"/>
          <w:szCs w:val="24"/>
          <w:lang w:val="sr-Cyrl-RS"/>
        </w:rPr>
        <w:t>6.19</w:t>
      </w:r>
      <w:r w:rsidR="00CF0A47">
        <w:rPr>
          <w:rFonts w:cs="Arial"/>
          <w:sz w:val="24"/>
          <w:szCs w:val="24"/>
          <w:lang w:val="sr-Cyrl-RS"/>
        </w:rPr>
        <w:t xml:space="preserve">     </w:t>
      </w:r>
      <w:r w:rsidR="008D2B23" w:rsidRPr="00EC5BB4">
        <w:rPr>
          <w:rFonts w:cs="Arial"/>
          <w:sz w:val="24"/>
          <w:szCs w:val="24"/>
        </w:rPr>
        <w:t>Додатне информације и објашњења</w:t>
      </w:r>
      <w:bookmarkEnd w:id="231"/>
      <w:bookmarkEnd w:id="232"/>
    </w:p>
    <w:p w14:paraId="1136E431" w14:textId="198AACBE"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430F4C">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40D26">
        <w:rPr>
          <w:rFonts w:cs="Arial"/>
          <w:color w:val="000000"/>
          <w:sz w:val="24"/>
          <w:szCs w:val="24"/>
          <w:lang w:val="ru-RU"/>
        </w:rPr>
        <w:t>ЈНМВ</w:t>
      </w:r>
      <w:r w:rsidR="00F64894" w:rsidRPr="00F64894">
        <w:rPr>
          <w:rFonts w:cs="Arial"/>
          <w:color w:val="000000"/>
          <w:sz w:val="24"/>
          <w:szCs w:val="24"/>
          <w:lang w:val="ru-RU"/>
        </w:rPr>
        <w:t>/1000/00</w:t>
      </w:r>
      <w:r w:rsidR="00421832">
        <w:rPr>
          <w:rFonts w:cs="Arial"/>
          <w:color w:val="000000"/>
          <w:sz w:val="24"/>
          <w:szCs w:val="24"/>
          <w:lang w:val="ru-RU"/>
        </w:rPr>
        <w:t>05</w:t>
      </w:r>
      <w:r w:rsidR="00F64894" w:rsidRPr="00F64894">
        <w:rPr>
          <w:rFonts w:cs="Arial"/>
          <w:color w:val="000000"/>
          <w:sz w:val="24"/>
          <w:szCs w:val="24"/>
          <w:lang w:val="ru-RU"/>
        </w:rPr>
        <w:t>/201</w:t>
      </w:r>
      <w:r w:rsidR="00140D26">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00140D26">
        <w:rPr>
          <w:rFonts w:cs="Arial"/>
          <w:sz w:val="24"/>
          <w:szCs w:val="24"/>
          <w:lang w:val="ru-RU"/>
        </w:rPr>
        <w:t xml:space="preserve"> адресе</w:t>
      </w:r>
      <w:r w:rsidRPr="00EC5BB4">
        <w:rPr>
          <w:rFonts w:cs="Arial"/>
          <w:sz w:val="24"/>
          <w:szCs w:val="24"/>
          <w:lang w:val="ru-RU"/>
        </w:rPr>
        <w:t>:</w:t>
      </w:r>
      <w:r w:rsidR="005A0122">
        <w:rPr>
          <w:rFonts w:cs="Arial"/>
          <w:sz w:val="24"/>
          <w:szCs w:val="24"/>
          <w:lang w:val="ru-RU"/>
        </w:rPr>
        <w:t xml:space="preserve"> </w:t>
      </w:r>
      <w:hyperlink r:id="rId175" w:history="1">
        <w:r w:rsidR="00140D26" w:rsidRPr="00F47D69">
          <w:rPr>
            <w:rStyle w:val="Hyperlink"/>
            <w:rFonts w:cs="Arial"/>
            <w:sz w:val="24"/>
            <w:szCs w:val="24"/>
            <w:lang w:val="sr-Latn-RS"/>
          </w:rPr>
          <w:t>aleksandra.adamovic</w:t>
        </w:r>
        <w:r w:rsidR="00140D26" w:rsidRPr="00F47D69">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37D69E83" w:rsidR="00C14152" w:rsidRPr="00C14152" w:rsidRDefault="00C14152" w:rsidP="00C14152">
      <w:pPr>
        <w:spacing w:before="0"/>
        <w:rPr>
          <w:rFonts w:cs="Arial"/>
          <w:sz w:val="24"/>
          <w:szCs w:val="24"/>
          <w:lang w:val="ru-RU"/>
        </w:rPr>
      </w:pPr>
      <w:r w:rsidRPr="00C14152">
        <w:rPr>
          <w:rFonts w:cs="Arial"/>
          <w:sz w:val="24"/>
          <w:szCs w:val="24"/>
          <w:lang w:val="ru-RU"/>
        </w:rPr>
        <w:lastRenderedPageBreak/>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3F8BD61D"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2A1FE29"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36D140E" w:rsidR="008D2B23" w:rsidRPr="00EC5BB4" w:rsidRDefault="00140D26" w:rsidP="00CF0A47">
      <w:pPr>
        <w:pStyle w:val="KDPodnaslov2"/>
        <w:spacing w:before="0"/>
        <w:ind w:left="450"/>
        <w:jc w:val="both"/>
        <w:rPr>
          <w:rFonts w:cs="Arial"/>
          <w:sz w:val="24"/>
          <w:szCs w:val="24"/>
        </w:rPr>
      </w:pPr>
      <w:bookmarkStart w:id="233" w:name="_Toc441651603"/>
      <w:bookmarkStart w:id="234" w:name="_Toc442559914"/>
      <w:r>
        <w:rPr>
          <w:rFonts w:cs="Arial"/>
          <w:sz w:val="24"/>
          <w:szCs w:val="24"/>
          <w:lang w:val="sr-Cyrl-RS"/>
        </w:rPr>
        <w:t>6.20</w:t>
      </w:r>
      <w:r w:rsidR="00CF0A47">
        <w:rPr>
          <w:rFonts w:cs="Arial"/>
          <w:sz w:val="24"/>
          <w:szCs w:val="24"/>
          <w:lang w:val="sr-Cyrl-RS"/>
        </w:rPr>
        <w:t xml:space="preserve">   </w:t>
      </w:r>
      <w:r w:rsidR="008D2B23" w:rsidRPr="00EC5BB4">
        <w:rPr>
          <w:rFonts w:cs="Arial"/>
          <w:sz w:val="24"/>
          <w:szCs w:val="24"/>
        </w:rPr>
        <w:t>Трошкови понуде</w:t>
      </w:r>
      <w:bookmarkEnd w:id="233"/>
      <w:bookmarkEnd w:id="234"/>
    </w:p>
    <w:p w14:paraId="17F3CA43" w14:textId="3F75AD26"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430F4C">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99ED43B"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430F4C">
        <w:rPr>
          <w:rFonts w:cs="Arial"/>
          <w:sz w:val="24"/>
          <w:szCs w:val="24"/>
          <w:lang w:val="sr-Cyrl-RS"/>
        </w:rPr>
        <w:t>н</w:t>
      </w:r>
      <w:r w:rsidRPr="00EC5BB4">
        <w:rPr>
          <w:rFonts w:cs="Arial"/>
          <w:sz w:val="24"/>
          <w:szCs w:val="24"/>
        </w:rPr>
        <w:t xml:space="preserve">аручилац је дужан да </w:t>
      </w:r>
      <w:r w:rsidR="005D37F3" w:rsidRPr="00B15522">
        <w:rPr>
          <w:rFonts w:cs="Arial"/>
          <w:sz w:val="24"/>
          <w:szCs w:val="24"/>
          <w:lang w:val="sr-Cyrl-RS"/>
        </w:rPr>
        <w:t>п</w:t>
      </w:r>
      <w:r w:rsidRPr="00B15522">
        <w:rPr>
          <w:rFonts w:cs="Arial"/>
          <w:sz w:val="24"/>
          <w:szCs w:val="24"/>
        </w:rPr>
        <w:t>онуђачу надокнади трошкове израде узорка или модела, ако су израђени у складу са техничким спец</w:t>
      </w:r>
      <w:r w:rsidR="0044642F">
        <w:rPr>
          <w:rFonts w:cs="Arial"/>
          <w:sz w:val="24"/>
          <w:szCs w:val="24"/>
        </w:rPr>
        <w:t>ификацијама наручиоца,</w:t>
      </w:r>
      <w:r w:rsidRPr="00B15522">
        <w:rPr>
          <w:rFonts w:cs="Arial"/>
          <w:sz w:val="24"/>
          <w:szCs w:val="24"/>
        </w:rPr>
        <w:t xml:space="preserve">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4111B8DF" w:rsidR="00C14152" w:rsidRPr="00EC5BB4" w:rsidRDefault="00140D26" w:rsidP="00CF0A47">
      <w:pPr>
        <w:pStyle w:val="KDPodnaslov2"/>
        <w:spacing w:before="0"/>
        <w:ind w:left="450"/>
        <w:jc w:val="both"/>
        <w:rPr>
          <w:rFonts w:cs="Arial"/>
          <w:sz w:val="24"/>
          <w:szCs w:val="24"/>
        </w:rPr>
      </w:pPr>
      <w:r>
        <w:rPr>
          <w:rFonts w:cs="Arial"/>
          <w:sz w:val="24"/>
          <w:szCs w:val="24"/>
          <w:lang w:val="sr-Cyrl-RS"/>
        </w:rPr>
        <w:t>6.21</w:t>
      </w:r>
      <w:r w:rsidR="00CF0A47">
        <w:rPr>
          <w:rFonts w:cs="Arial"/>
          <w:sz w:val="24"/>
          <w:szCs w:val="24"/>
          <w:lang w:val="sr-Cyrl-RS"/>
        </w:rPr>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0B69DFA9" w14:textId="49E1A0F8"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да захтева од </w:t>
      </w:r>
      <w:r w:rsidR="00430F4C">
        <w:rPr>
          <w:rFonts w:eastAsia="TimesNewRomanPSMT" w:cs="Arial"/>
          <w:sz w:val="24"/>
          <w:szCs w:val="24"/>
          <w:lang w:val="sr-Cyrl-RS"/>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5E567685"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430F4C">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47A8BBCD"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уз сагласност </w:t>
      </w:r>
      <w:r w:rsidR="00430F4C">
        <w:rPr>
          <w:rFonts w:eastAsia="TimesNewRomanPSMT" w:cs="Arial"/>
          <w:sz w:val="24"/>
          <w:szCs w:val="24"/>
          <w:lang w:val="sr-Cyrl-RS"/>
        </w:rPr>
        <w:t>п</w:t>
      </w:r>
      <w:r w:rsidR="003A4A48">
        <w:rPr>
          <w:rFonts w:eastAsia="TimesNewRomanPSMT" w:cs="Arial"/>
          <w:sz w:val="24"/>
          <w:szCs w:val="24"/>
          <w:lang w:val="sr-Cyrl-RS"/>
        </w:rPr>
        <w:t>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
    <w:p w14:paraId="2AC4D1BE" w14:textId="4E841051"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430F4C">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4DE6BC95" w:rsidR="00B20A6C" w:rsidRPr="00EC5BB4" w:rsidRDefault="00140D26" w:rsidP="00CF0A47">
      <w:pPr>
        <w:pStyle w:val="KDPodnaslov2"/>
        <w:spacing w:before="0"/>
        <w:ind w:left="450"/>
        <w:jc w:val="both"/>
        <w:rPr>
          <w:rFonts w:cs="Arial"/>
          <w:sz w:val="24"/>
          <w:szCs w:val="24"/>
        </w:rPr>
      </w:pPr>
      <w:bookmarkStart w:id="235" w:name="_Toc442559917"/>
      <w:bookmarkStart w:id="236" w:name="_Toc441651606"/>
      <w:r>
        <w:rPr>
          <w:rFonts w:cs="Arial"/>
          <w:sz w:val="24"/>
          <w:szCs w:val="24"/>
          <w:lang w:val="sr-Cyrl-RS"/>
        </w:rPr>
        <w:t>6.22</w:t>
      </w:r>
      <w:r w:rsidR="00CF0A47">
        <w:rPr>
          <w:rFonts w:cs="Arial"/>
          <w:sz w:val="24"/>
          <w:szCs w:val="24"/>
          <w:lang w:val="sr-Cyrl-RS"/>
        </w:rPr>
        <w:t xml:space="preserve">   </w:t>
      </w:r>
      <w:r w:rsidR="00B20A6C" w:rsidRPr="00EC5BB4">
        <w:rPr>
          <w:rFonts w:cs="Arial"/>
          <w:sz w:val="24"/>
          <w:szCs w:val="24"/>
        </w:rPr>
        <w:t>Разлози за одбијање понуде</w:t>
      </w:r>
      <w:bookmarkEnd w:id="235"/>
      <w:r w:rsidR="00B20A6C" w:rsidRPr="00EC5BB4">
        <w:rPr>
          <w:rFonts w:cs="Arial"/>
          <w:sz w:val="24"/>
          <w:szCs w:val="24"/>
        </w:rPr>
        <w:t xml:space="preserve"> </w:t>
      </w:r>
      <w:bookmarkEnd w:id="236"/>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78F85A4E" w14:textId="606F54E7" w:rsidR="00B20A6C" w:rsidRPr="002D7DFA" w:rsidRDefault="00B20A6C" w:rsidP="00B20A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r w:rsidR="002D7DFA">
        <w:rPr>
          <w:rFonts w:ascii="Arial" w:eastAsia="TimesNewRomanPSMT" w:hAnsi="Arial" w:cs="Arial"/>
          <w:bCs/>
          <w:iCs/>
          <w:sz w:val="24"/>
          <w:szCs w:val="24"/>
          <w:lang w:val="sr-Cyrl-RS"/>
        </w:rPr>
        <w:t>.</w:t>
      </w:r>
    </w:p>
    <w:p w14:paraId="1FAA3992" w14:textId="77777777" w:rsidR="002D7DFA" w:rsidRPr="002D7DFA" w:rsidRDefault="002D7DFA" w:rsidP="002D7DFA">
      <w:pPr>
        <w:pStyle w:val="ListParagraph"/>
        <w:autoSpaceDE w:val="0"/>
        <w:autoSpaceDN w:val="0"/>
        <w:adjustRightInd w:val="0"/>
        <w:spacing w:before="0" w:after="0" w:line="240" w:lineRule="auto"/>
        <w:ind w:left="714"/>
        <w:rPr>
          <w:rFonts w:ascii="Arial" w:eastAsia="TimesNewRomanPSMT" w:hAnsi="Arial" w:cs="Arial"/>
          <w:bCs/>
          <w:iCs/>
          <w:sz w:val="24"/>
          <w:szCs w:val="24"/>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755DDF1E" w:rsidR="008D2B23" w:rsidRPr="00EC5BB4" w:rsidRDefault="00140D26" w:rsidP="00CF0A47">
      <w:pPr>
        <w:pStyle w:val="KDPodnaslov2"/>
        <w:spacing w:before="0"/>
        <w:ind w:left="450"/>
        <w:jc w:val="both"/>
        <w:rPr>
          <w:rFonts w:cs="Arial"/>
          <w:sz w:val="24"/>
          <w:szCs w:val="24"/>
        </w:rPr>
      </w:pPr>
      <w:r>
        <w:rPr>
          <w:rFonts w:cs="Arial"/>
          <w:sz w:val="24"/>
          <w:szCs w:val="24"/>
          <w:lang w:val="sr-Cyrl-RS"/>
        </w:rPr>
        <w:lastRenderedPageBreak/>
        <w:t>6.23</w:t>
      </w:r>
      <w:r w:rsidR="00CF0A47">
        <w:rPr>
          <w:rFonts w:cs="Arial"/>
          <w:sz w:val="24"/>
          <w:szCs w:val="24"/>
          <w:lang w:val="sr-Cyrl-RS"/>
        </w:rPr>
        <w:t xml:space="preserve">    </w:t>
      </w:r>
      <w:r w:rsidR="00C14152">
        <w:rPr>
          <w:rFonts w:cs="Arial"/>
          <w:sz w:val="24"/>
          <w:szCs w:val="24"/>
        </w:rPr>
        <w:t>Рок за доношење Одлуке о додели уговора/обустави</w:t>
      </w:r>
    </w:p>
    <w:p w14:paraId="2E124842" w14:textId="647BA591"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w:t>
      </w:r>
      <w:r w:rsidR="00187653">
        <w:rPr>
          <w:rFonts w:eastAsia="TimesNewRomanPSMT" w:cs="Arial"/>
          <w:sz w:val="24"/>
          <w:szCs w:val="24"/>
          <w:lang w:val="sr-Cyrl-RS"/>
        </w:rPr>
        <w:t xml:space="preserve">законском </w:t>
      </w:r>
      <w:r w:rsidR="00187653">
        <w:rPr>
          <w:rFonts w:eastAsia="TimesNewRomanPSMT" w:cs="Arial"/>
          <w:sz w:val="24"/>
          <w:szCs w:val="24"/>
        </w:rPr>
        <w:t>року</w:t>
      </w:r>
      <w:r w:rsidRPr="00C14152">
        <w:rPr>
          <w:rFonts w:eastAsia="TimesNewRomanPSMT" w:cs="Arial"/>
          <w:sz w:val="24"/>
          <w:szCs w:val="24"/>
        </w:rPr>
        <w:t xml:space="preserve"> од дана јавног отварања понуда.</w:t>
      </w:r>
    </w:p>
    <w:p w14:paraId="0E6AC4C7" w14:textId="105CFB8F"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w:t>
      </w:r>
      <w:r w:rsidR="00430F4C">
        <w:rPr>
          <w:rFonts w:eastAsia="TimesNewRomanPSMT" w:cs="Arial"/>
          <w:sz w:val="24"/>
          <w:szCs w:val="24"/>
        </w:rPr>
        <w:t xml:space="preserve">ели уговора/обустави </w:t>
      </w:r>
      <w:proofErr w:type="gramStart"/>
      <w:r w:rsidR="00430F4C">
        <w:rPr>
          <w:rFonts w:eastAsia="TimesNewRomanPSMT" w:cs="Arial"/>
          <w:sz w:val="24"/>
          <w:szCs w:val="24"/>
        </w:rPr>
        <w:t>поступка  н</w:t>
      </w:r>
      <w:r w:rsidRPr="00C14152">
        <w:rPr>
          <w:rFonts w:eastAsia="TimesNewRomanPSMT" w:cs="Arial"/>
          <w:sz w:val="24"/>
          <w:szCs w:val="24"/>
        </w:rPr>
        <w:t>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5E1B9716" w:rsidR="008D2B23" w:rsidRPr="00EC5BB4" w:rsidRDefault="00140D26" w:rsidP="00CF0A47">
      <w:pPr>
        <w:pStyle w:val="KDPodnaslov2"/>
        <w:spacing w:before="0"/>
        <w:ind w:left="450"/>
        <w:jc w:val="both"/>
        <w:rPr>
          <w:rFonts w:cs="Arial"/>
          <w:sz w:val="24"/>
          <w:szCs w:val="24"/>
          <w:lang w:val="ru-RU"/>
        </w:rPr>
      </w:pPr>
      <w:bookmarkStart w:id="237" w:name="_Toc441651607"/>
      <w:bookmarkStart w:id="238" w:name="_Toc442559918"/>
      <w:r>
        <w:rPr>
          <w:rFonts w:cs="Arial"/>
          <w:sz w:val="24"/>
          <w:szCs w:val="24"/>
          <w:lang w:val="ru-RU"/>
        </w:rPr>
        <w:t>6.24</w:t>
      </w:r>
      <w:r w:rsidR="00CF0A47">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7"/>
      <w:bookmarkEnd w:id="238"/>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41BDD0C4" w:rsidR="008D2B23" w:rsidRPr="00140D26" w:rsidRDefault="008D2B23" w:rsidP="003B6AC4">
      <w:pPr>
        <w:pStyle w:val="KDNabrajanje"/>
        <w:numPr>
          <w:ilvl w:val="0"/>
          <w:numId w:val="25"/>
        </w:numPr>
        <w:spacing w:before="0"/>
        <w:rPr>
          <w:rFonts w:cs="Arial"/>
          <w:sz w:val="24"/>
          <w:szCs w:val="24"/>
        </w:rPr>
      </w:pPr>
      <w:r w:rsidRPr="00140D26">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4FB940B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751DD">
        <w:rPr>
          <w:rFonts w:cs="Arial"/>
          <w:sz w:val="24"/>
          <w:szCs w:val="24"/>
          <w:lang w:val="sr-Latn-RS"/>
        </w:rPr>
        <w:t xml:space="preserve"> </w:t>
      </w:r>
      <w:r w:rsidRPr="00EC5BB4">
        <w:rPr>
          <w:rFonts w:cs="Arial"/>
          <w:sz w:val="24"/>
          <w:szCs w:val="24"/>
          <w:lang w:val="ru-RU"/>
        </w:rPr>
        <w:t xml:space="preserve">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289515D8" w:rsidR="008D2B23" w:rsidRPr="00EC5BB4" w:rsidRDefault="00140D26" w:rsidP="00CF0A47">
      <w:pPr>
        <w:pStyle w:val="KDPodnaslov2"/>
        <w:spacing w:before="0"/>
        <w:ind w:left="450"/>
        <w:jc w:val="both"/>
        <w:rPr>
          <w:rFonts w:cs="Arial"/>
          <w:sz w:val="24"/>
          <w:szCs w:val="24"/>
        </w:rPr>
      </w:pPr>
      <w:bookmarkStart w:id="239" w:name="_Toc441651608"/>
      <w:bookmarkStart w:id="240" w:name="_Toc442559919"/>
      <w:r>
        <w:rPr>
          <w:rFonts w:cs="Arial"/>
          <w:sz w:val="24"/>
          <w:szCs w:val="24"/>
          <w:lang w:val="sr-Cyrl-RS"/>
        </w:rPr>
        <w:t>6.25</w:t>
      </w:r>
      <w:r w:rsidR="00CF0A47">
        <w:rPr>
          <w:rFonts w:cs="Arial"/>
          <w:sz w:val="24"/>
          <w:szCs w:val="24"/>
          <w:lang w:val="sr-Cyrl-RS"/>
        </w:rPr>
        <w:t xml:space="preserve">     </w:t>
      </w:r>
      <w:r w:rsidR="008D2B23" w:rsidRPr="00EC5BB4">
        <w:rPr>
          <w:rFonts w:cs="Arial"/>
          <w:sz w:val="24"/>
          <w:szCs w:val="24"/>
        </w:rPr>
        <w:t>Увид у документацију</w:t>
      </w:r>
      <w:bookmarkEnd w:id="239"/>
      <w:bookmarkEnd w:id="240"/>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49505E47" w:rsidR="008D2B23" w:rsidRPr="00EC5BB4" w:rsidRDefault="00140D26" w:rsidP="00CF0A47">
      <w:pPr>
        <w:pStyle w:val="KDPodnaslov2"/>
        <w:spacing w:before="0"/>
        <w:ind w:left="450"/>
        <w:jc w:val="both"/>
        <w:rPr>
          <w:rFonts w:cs="Arial"/>
          <w:sz w:val="24"/>
          <w:szCs w:val="24"/>
        </w:rPr>
      </w:pPr>
      <w:bookmarkStart w:id="241" w:name="_Toc441651609"/>
      <w:bookmarkStart w:id="242" w:name="_Toc442559920"/>
      <w:r>
        <w:rPr>
          <w:rFonts w:cs="Arial"/>
          <w:sz w:val="24"/>
          <w:szCs w:val="24"/>
          <w:lang w:val="ru-RU"/>
        </w:rPr>
        <w:lastRenderedPageBreak/>
        <w:t>6.26</w:t>
      </w:r>
      <w:r w:rsidR="00CF0A47">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41"/>
      <w:bookmarkEnd w:id="242"/>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56BB1FB3"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 xml:space="preserve">са назнаком Захтев за заштиту права за </w:t>
      </w:r>
      <w:r w:rsidR="00242130">
        <w:rPr>
          <w:rFonts w:cs="Arial"/>
          <w:sz w:val="24"/>
          <w:szCs w:val="24"/>
          <w:lang w:val="sr-Cyrl-RS" w:bidi="en-US"/>
        </w:rPr>
        <w:t>јавну набавку мале вредности</w:t>
      </w:r>
      <w:r w:rsidRPr="00EC5BB4">
        <w:rPr>
          <w:rFonts w:cs="Arial"/>
          <w:sz w:val="24"/>
          <w:szCs w:val="24"/>
          <w:lang w:bidi="en-US"/>
        </w:rPr>
        <w:t xml:space="preserve"> </w:t>
      </w:r>
      <w:r w:rsidR="00390A27">
        <w:rPr>
          <w:rFonts w:cs="Arial"/>
          <w:sz w:val="24"/>
          <w:szCs w:val="24"/>
          <w:lang w:val="sr-Cyrl-RS" w:bidi="en-US"/>
        </w:rPr>
        <w:t>добара</w:t>
      </w:r>
      <w:r w:rsidR="00633838">
        <w:rPr>
          <w:rFonts w:cs="Arial"/>
          <w:sz w:val="24"/>
          <w:szCs w:val="24"/>
          <w:lang w:bidi="en-US"/>
        </w:rPr>
        <w:t xml:space="preserve"> </w:t>
      </w:r>
      <w:r w:rsidR="00D401F9">
        <w:rPr>
          <w:rFonts w:cs="Arial"/>
          <w:sz w:val="24"/>
          <w:szCs w:val="24"/>
          <w:lang w:bidi="en-US"/>
        </w:rPr>
        <w:t>–</w:t>
      </w:r>
      <w:r w:rsidR="00140D26">
        <w:rPr>
          <w:rFonts w:cs="Arial"/>
          <w:sz w:val="24"/>
          <w:szCs w:val="24"/>
          <w:lang w:val="sr-Cyrl-RS"/>
        </w:rPr>
        <w:t xml:space="preserve"> </w:t>
      </w:r>
      <w:r w:rsidR="00390A27">
        <w:rPr>
          <w:rFonts w:cs="Arial"/>
          <w:sz w:val="24"/>
          <w:szCs w:val="24"/>
          <w:lang w:val="sr-Cyrl-RS"/>
        </w:rPr>
        <w:t>Израда плакета од бронзе за дан ЕПС-а</w:t>
      </w:r>
      <w:r w:rsidR="00633838">
        <w:rPr>
          <w:rFonts w:cs="Arial"/>
          <w:sz w:val="24"/>
          <w:szCs w:val="24"/>
          <w:lang w:bidi="en-US"/>
        </w:rPr>
        <w:t>,</w:t>
      </w:r>
      <w:r w:rsidR="00F64894">
        <w:rPr>
          <w:rFonts w:cs="Arial"/>
          <w:sz w:val="24"/>
          <w:szCs w:val="24"/>
          <w:lang w:bidi="en-US"/>
        </w:rPr>
        <w:t xml:space="preserve"> бр. </w:t>
      </w:r>
      <w:r w:rsidR="00390A27">
        <w:rPr>
          <w:rFonts w:cs="Arial"/>
          <w:sz w:val="24"/>
          <w:szCs w:val="24"/>
          <w:lang w:bidi="en-US"/>
        </w:rPr>
        <w:t>ЈНМВ/1000/0005/2017</w:t>
      </w:r>
      <w:r w:rsidRPr="00EC5BB4">
        <w:rPr>
          <w:rFonts w:cs="Arial"/>
          <w:sz w:val="24"/>
          <w:szCs w:val="24"/>
          <w:lang w:bidi="en-US"/>
        </w:rPr>
        <w:t>, а копија се истовремено доставља Републичкој комисији.</w:t>
      </w:r>
    </w:p>
    <w:p w14:paraId="49D95D4C" w14:textId="6EDB5D51"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7" w:history="1">
        <w:r w:rsidR="00140D26" w:rsidRPr="00F47D69">
          <w:rPr>
            <w:rStyle w:val="Hyperlink"/>
            <w:rFonts w:cs="Arial"/>
            <w:sz w:val="24"/>
            <w:szCs w:val="24"/>
            <w:lang w:val="sr-Latn-RS"/>
          </w:rPr>
          <w:t>aleksandra.adamovic</w:t>
        </w:r>
        <w:r w:rsidR="00140D26" w:rsidRPr="00F47D69">
          <w:rPr>
            <w:rStyle w:val="Hyperlink"/>
            <w:rFonts w:cs="Arial"/>
            <w:sz w:val="24"/>
            <w:szCs w:val="24"/>
          </w:rPr>
          <w:t>@eps.rs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5D8C9BCF"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196ED4">
        <w:rPr>
          <w:rFonts w:cs="Arial"/>
          <w:sz w:val="24"/>
          <w:szCs w:val="24"/>
          <w:lang w:bidi="en-US"/>
        </w:rPr>
        <w:t xml:space="preserve">најкасније </w:t>
      </w:r>
      <w:r w:rsidR="007C43F5" w:rsidRPr="00196ED4">
        <w:rPr>
          <w:rFonts w:cs="Arial"/>
          <w:sz w:val="24"/>
          <w:szCs w:val="24"/>
          <w:lang w:bidi="en-US"/>
        </w:rPr>
        <w:t xml:space="preserve"> 3</w:t>
      </w:r>
      <w:proofErr w:type="gramEnd"/>
      <w:r w:rsidR="007C43F5" w:rsidRPr="00196ED4">
        <w:rPr>
          <w:rFonts w:cs="Arial"/>
          <w:sz w:val="24"/>
          <w:szCs w:val="24"/>
          <w:lang w:bidi="en-US"/>
        </w:rPr>
        <w:t xml:space="preserve"> (</w:t>
      </w:r>
      <w:r w:rsidR="00196ED4" w:rsidRPr="00196ED4">
        <w:rPr>
          <w:rFonts w:cs="Arial"/>
          <w:sz w:val="24"/>
          <w:szCs w:val="24"/>
          <w:lang w:val="sr-Cyrl-RS" w:bidi="en-US"/>
        </w:rPr>
        <w:t xml:space="preserve">словима: </w:t>
      </w:r>
      <w:r w:rsidR="007C43F5" w:rsidRPr="00196ED4">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w:t>
      </w:r>
      <w:r w:rsidR="00C61D24">
        <w:rPr>
          <w:rFonts w:cs="Arial"/>
          <w:sz w:val="24"/>
          <w:szCs w:val="24"/>
          <w:lang w:val="sr-Cyrl-RS" w:bidi="en-US"/>
        </w:rPr>
        <w:t>З</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259D5D9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196ED4">
        <w:rPr>
          <w:rFonts w:cs="Arial"/>
          <w:sz w:val="24"/>
          <w:szCs w:val="24"/>
          <w:lang w:bidi="en-US"/>
        </w:rPr>
        <w:t>5 (</w:t>
      </w:r>
      <w:r w:rsidR="00196ED4" w:rsidRPr="00196ED4">
        <w:rPr>
          <w:rFonts w:cs="Arial"/>
          <w:sz w:val="24"/>
          <w:szCs w:val="24"/>
          <w:lang w:val="sr-Cyrl-RS" w:bidi="en-US"/>
        </w:rPr>
        <w:t xml:space="preserve">словима: </w:t>
      </w:r>
      <w:r w:rsidR="008F7F28" w:rsidRPr="00196ED4">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1D49919C" w14:textId="4712208E" w:rsidR="00091BB0" w:rsidRPr="00575805" w:rsidRDefault="008824F8" w:rsidP="008824F8">
      <w:pPr>
        <w:pStyle w:val="KDParagraf"/>
        <w:spacing w:before="0"/>
        <w:rPr>
          <w:rFonts w:cs="Arial"/>
          <w:sz w:val="24"/>
          <w:szCs w:val="24"/>
          <w:lang w:bidi="en-US"/>
        </w:rPr>
      </w:pPr>
      <w:r w:rsidRPr="00575805">
        <w:rPr>
          <w:rFonts w:cs="Arial"/>
          <w:sz w:val="24"/>
          <w:szCs w:val="24"/>
        </w:rPr>
        <w:t xml:space="preserve">Подносилац захтева за заштиту права дужан је да на рачун буџета Републике Србије (број рачуна: </w:t>
      </w:r>
      <w:r w:rsidRPr="00575805">
        <w:rPr>
          <w:rFonts w:cs="Arial"/>
          <w:sz w:val="24"/>
          <w:szCs w:val="24"/>
          <w:lang w:val="ru-RU"/>
        </w:rPr>
        <w:t>840-</w:t>
      </w:r>
      <w:r w:rsidRPr="00575805">
        <w:rPr>
          <w:rFonts w:cs="Arial"/>
          <w:bCs/>
          <w:iCs/>
          <w:sz w:val="24"/>
          <w:szCs w:val="24"/>
        </w:rPr>
        <w:t>30678845-06</w:t>
      </w:r>
      <w:r w:rsidRPr="00575805">
        <w:rPr>
          <w:rFonts w:cs="Arial"/>
          <w:sz w:val="24"/>
          <w:szCs w:val="24"/>
        </w:rPr>
        <w:t xml:space="preserve">, шифра плаћања 153 или 253, позив на </w:t>
      </w:r>
      <w:r w:rsidRPr="00606615">
        <w:rPr>
          <w:rFonts w:cs="Arial"/>
          <w:sz w:val="24"/>
          <w:szCs w:val="24"/>
        </w:rPr>
        <w:t xml:space="preserve">број </w:t>
      </w:r>
      <w:r w:rsidR="00902AEA" w:rsidRPr="00606615">
        <w:rPr>
          <w:rFonts w:cs="Arial"/>
          <w:sz w:val="24"/>
          <w:szCs w:val="24"/>
        </w:rPr>
        <w:t>100000</w:t>
      </w:r>
      <w:r w:rsidR="00CB13EF">
        <w:rPr>
          <w:rFonts w:cs="Arial"/>
          <w:sz w:val="24"/>
          <w:szCs w:val="24"/>
          <w:lang w:val="sr-Cyrl-RS"/>
        </w:rPr>
        <w:t>05</w:t>
      </w:r>
      <w:r w:rsidR="00D401F9" w:rsidRPr="00606615">
        <w:rPr>
          <w:rFonts w:cs="Arial"/>
          <w:sz w:val="24"/>
          <w:szCs w:val="24"/>
          <w:lang w:val="sr-Cyrl-RS"/>
        </w:rPr>
        <w:t>2</w:t>
      </w:r>
      <w:r w:rsidR="00140D26" w:rsidRPr="00606615">
        <w:rPr>
          <w:rFonts w:cs="Arial"/>
          <w:sz w:val="24"/>
          <w:szCs w:val="24"/>
        </w:rPr>
        <w:t>017</w:t>
      </w:r>
      <w:r w:rsidRPr="00606615">
        <w:rPr>
          <w:rFonts w:cs="Arial"/>
          <w:sz w:val="24"/>
          <w:szCs w:val="24"/>
        </w:rPr>
        <w:t>, сврха: ЗЗП, ЈП ЕПС</w:t>
      </w:r>
      <w:r w:rsidR="00A225EA" w:rsidRPr="00606615">
        <w:rPr>
          <w:rFonts w:cs="Arial"/>
          <w:sz w:val="24"/>
          <w:szCs w:val="24"/>
        </w:rPr>
        <w:t>,</w:t>
      </w:r>
      <w:r w:rsidR="00A225EA" w:rsidRPr="00606615">
        <w:rPr>
          <w:rFonts w:cs="Arial"/>
          <w:sz w:val="24"/>
          <w:szCs w:val="24"/>
          <w:lang w:val="sr-Cyrl-RS"/>
        </w:rPr>
        <w:t xml:space="preserve"> Царице Милице 2, Београд</w:t>
      </w:r>
      <w:r w:rsidRPr="00606615">
        <w:rPr>
          <w:rFonts w:cs="Arial"/>
          <w:sz w:val="24"/>
          <w:szCs w:val="24"/>
        </w:rPr>
        <w:t xml:space="preserve">, </w:t>
      </w:r>
      <w:r w:rsidR="00CB13EF">
        <w:rPr>
          <w:rFonts w:cs="Arial"/>
          <w:sz w:val="24"/>
          <w:szCs w:val="24"/>
          <w:lang w:val="sr-Cyrl-CS"/>
        </w:rPr>
        <w:t>ЈНМВ/1000/0005</w:t>
      </w:r>
      <w:r w:rsidR="00140D26" w:rsidRPr="00606615">
        <w:rPr>
          <w:rFonts w:cs="Arial"/>
          <w:sz w:val="24"/>
          <w:szCs w:val="24"/>
          <w:lang w:val="sr-Cyrl-CS"/>
        </w:rPr>
        <w:t>/2017</w:t>
      </w:r>
      <w:r w:rsidRPr="00606615">
        <w:rPr>
          <w:rFonts w:cs="Arial"/>
          <w:sz w:val="24"/>
          <w:szCs w:val="24"/>
        </w:rPr>
        <w:t>, прималац уплате: буџет Републике Србије) уплати таксу</w:t>
      </w:r>
      <w:r w:rsidR="00CB13EF">
        <w:rPr>
          <w:rFonts w:cs="Arial"/>
          <w:sz w:val="24"/>
          <w:szCs w:val="24"/>
          <w:lang w:bidi="en-US"/>
        </w:rPr>
        <w:t xml:space="preserve"> </w:t>
      </w:r>
      <w:r w:rsidR="00CB13EF" w:rsidRPr="00CB13EF">
        <w:rPr>
          <w:rFonts w:cs="Arial"/>
          <w:sz w:val="24"/>
          <w:szCs w:val="24"/>
          <w:lang w:bidi="en-US"/>
        </w:rPr>
        <w:t>од</w:t>
      </w:r>
      <w:r w:rsidR="00886827" w:rsidRPr="00CB13EF">
        <w:rPr>
          <w:rFonts w:cs="Arial"/>
          <w:sz w:val="24"/>
          <w:szCs w:val="24"/>
          <w:lang w:bidi="en-US"/>
        </w:rPr>
        <w:t xml:space="preserve"> </w:t>
      </w:r>
      <w:r w:rsidR="00751BCE" w:rsidRPr="00CB13EF">
        <w:rPr>
          <w:rFonts w:cs="Arial"/>
          <w:sz w:val="24"/>
          <w:szCs w:val="24"/>
          <w:lang w:val="sr-Cyrl-RS" w:bidi="en-US"/>
        </w:rPr>
        <w:t>60.000,00</w:t>
      </w:r>
      <w:r w:rsidR="00886827" w:rsidRPr="00575805">
        <w:rPr>
          <w:rFonts w:cs="Arial"/>
          <w:sz w:val="24"/>
          <w:szCs w:val="24"/>
          <w:lang w:bidi="en-US"/>
        </w:rPr>
        <w:t xml:space="preserve"> динара у поступку јавне набавке мале вредности</w:t>
      </w:r>
      <w:r w:rsidR="00751BCE" w:rsidRPr="00575805">
        <w:rPr>
          <w:rFonts w:cs="Arial"/>
          <w:sz w:val="24"/>
          <w:szCs w:val="24"/>
          <w:lang w:val="sr-Cyrl-RS" w:bidi="en-US"/>
        </w:rPr>
        <w:t>.</w:t>
      </w:r>
      <w:r w:rsidR="00886827" w:rsidRPr="00575805">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575805">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C9046E5"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5B09012"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5193DB0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079B5">
        <w:rPr>
          <w:rFonts w:cs="Arial"/>
          <w:sz w:val="24"/>
          <w:szCs w:val="24"/>
          <w:lang w:val="sr-Cyrl-RS" w:bidi="en-US"/>
        </w:rPr>
        <w:t xml:space="preserve">Закона </w:t>
      </w:r>
      <w:r w:rsidRPr="00EC5BB4">
        <w:rPr>
          <w:rFonts w:cs="Arial"/>
          <w:sz w:val="24"/>
          <w:szCs w:val="24"/>
          <w:lang w:bidi="en-US"/>
        </w:rPr>
        <w:t>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 xml:space="preserve">Републичка комисија може да изврши увид у одговарајући извод евиденционог рачуна достављеног </w:t>
      </w:r>
      <w:r w:rsidRPr="00EC5BB4">
        <w:rPr>
          <w:rFonts w:cs="Arial"/>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85AC18" w14:textId="654E9765"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61D24">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9" w:history="1">
        <w:r w:rsidR="005A4048" w:rsidRPr="004E3FE9">
          <w:rPr>
            <w:rStyle w:val="Hyperlink"/>
            <w:rFonts w:cs="Arial"/>
            <w:sz w:val="24"/>
            <w:szCs w:val="24"/>
            <w:lang w:val="sr-Cyrl-CS" w:bidi="en-US"/>
          </w:rPr>
          <w:t>http://www.kjn.gov.rs/download/Taksa-popunjeni-nalozi-ci.pdf</w:t>
        </w:r>
      </w:hyperlink>
    </w:p>
    <w:p w14:paraId="23FAE4F0" w14:textId="77777777" w:rsidR="005A4048" w:rsidRPr="00EC5BB4" w:rsidRDefault="005A4048" w:rsidP="00886827">
      <w:pPr>
        <w:pStyle w:val="KDParagraf"/>
        <w:spacing w:before="0"/>
        <w:rPr>
          <w:rFonts w:cs="Arial"/>
          <w:sz w:val="24"/>
          <w:szCs w:val="24"/>
          <w:lang w:val="sr-Cyrl-CS" w:bidi="en-US"/>
        </w:rPr>
      </w:pPr>
    </w:p>
    <w:p w14:paraId="262D1BC8" w14:textId="5A00F090" w:rsidR="008D2B23" w:rsidRPr="00EC5BB4" w:rsidRDefault="00140D26" w:rsidP="00CF0A47">
      <w:pPr>
        <w:pStyle w:val="KDPodnaslov2"/>
        <w:spacing w:before="0"/>
        <w:ind w:left="450"/>
        <w:jc w:val="both"/>
        <w:rPr>
          <w:rFonts w:cs="Arial"/>
          <w:sz w:val="24"/>
          <w:szCs w:val="24"/>
        </w:rPr>
      </w:pPr>
      <w:bookmarkStart w:id="243" w:name="_Toc441651610"/>
      <w:bookmarkStart w:id="244" w:name="_Toc442559921"/>
      <w:r>
        <w:rPr>
          <w:rFonts w:cs="Arial"/>
          <w:sz w:val="24"/>
          <w:szCs w:val="24"/>
          <w:lang w:val="sr-Cyrl-RS"/>
        </w:rPr>
        <w:t>6.27</w:t>
      </w:r>
      <w:r w:rsidR="00CF0A47">
        <w:rPr>
          <w:rFonts w:cs="Arial"/>
          <w:sz w:val="24"/>
          <w:szCs w:val="24"/>
          <w:lang w:val="sr-Cyrl-RS"/>
        </w:rPr>
        <w:t xml:space="preserve">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3"/>
      <w:bookmarkEnd w:id="244"/>
    </w:p>
    <w:p w14:paraId="0DEB4BB9" w14:textId="46D4AF9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B15522">
        <w:rPr>
          <w:rFonts w:cs="Arial"/>
          <w:sz w:val="24"/>
          <w:szCs w:val="24"/>
        </w:rPr>
        <w:t>осам</w:t>
      </w:r>
      <w:r w:rsidR="00B94426" w:rsidRPr="00B15522">
        <w:rPr>
          <w:rFonts w:cs="Arial"/>
          <w:sz w:val="24"/>
          <w:szCs w:val="24"/>
          <w:lang w:val="sr-Cyrl-RS"/>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14:paraId="5FBF9928" w14:textId="64280B2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1807971B"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1B237BC" w14:textId="77777777" w:rsidR="00902AEA" w:rsidRPr="007E3AF6" w:rsidRDefault="00902AEA" w:rsidP="007E3AF6">
      <w:pPr>
        <w:spacing w:before="0"/>
        <w:rPr>
          <w:rFonts w:cs="Arial"/>
          <w:sz w:val="24"/>
          <w:szCs w:val="24"/>
          <w:lang w:val="ru-RU"/>
        </w:rPr>
      </w:pPr>
    </w:p>
    <w:p w14:paraId="762E3950" w14:textId="02DA218C" w:rsidR="008D2B23" w:rsidRPr="00EC5BB4" w:rsidRDefault="00140D26" w:rsidP="004C1E6F">
      <w:pPr>
        <w:pStyle w:val="KDPodnaslov2"/>
        <w:spacing w:before="0"/>
        <w:ind w:left="450"/>
        <w:jc w:val="both"/>
        <w:rPr>
          <w:rFonts w:cs="Arial"/>
          <w:sz w:val="24"/>
          <w:szCs w:val="24"/>
        </w:rPr>
      </w:pPr>
      <w:bookmarkStart w:id="245" w:name="_Toc441651611"/>
      <w:bookmarkStart w:id="246" w:name="_Toc442559922"/>
      <w:r>
        <w:rPr>
          <w:rFonts w:cs="Arial"/>
          <w:sz w:val="24"/>
          <w:szCs w:val="24"/>
          <w:lang w:val="sr-Cyrl-RS"/>
        </w:rPr>
        <w:t>6.28</w:t>
      </w:r>
      <w:r w:rsidR="00CF0A47">
        <w:rPr>
          <w:rFonts w:cs="Arial"/>
          <w:sz w:val="24"/>
          <w:szCs w:val="24"/>
          <w:lang w:val="sr-Cyrl-RS"/>
        </w:rPr>
        <w:t xml:space="preserve">    </w:t>
      </w:r>
      <w:r w:rsidR="008D2B23" w:rsidRPr="00EC5BB4">
        <w:rPr>
          <w:rFonts w:cs="Arial"/>
          <w:sz w:val="24"/>
          <w:szCs w:val="24"/>
        </w:rPr>
        <w:t>Измене током трајања уговора</w:t>
      </w:r>
      <w:bookmarkEnd w:id="245"/>
      <w:bookmarkEnd w:id="246"/>
    </w:p>
    <w:p w14:paraId="405F66AB" w14:textId="3046893D" w:rsidR="00750A33" w:rsidRPr="00902AEA" w:rsidRDefault="008D2B23" w:rsidP="004C1E6F">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14:paraId="7A11C859" w14:textId="77777777" w:rsidR="008C3986" w:rsidRDefault="008C3986" w:rsidP="004C1E6F">
      <w:pPr>
        <w:spacing w:before="0"/>
        <w:rPr>
          <w:rFonts w:cs="Arial"/>
          <w:color w:val="00B0F0"/>
          <w:sz w:val="24"/>
          <w:szCs w:val="24"/>
          <w:lang w:eastAsia="sr-Latn-CS"/>
        </w:rPr>
      </w:pPr>
    </w:p>
    <w:p w14:paraId="0A2D62A3" w14:textId="77777777" w:rsidR="00140D26" w:rsidRDefault="00140D26" w:rsidP="004C1E6F">
      <w:pPr>
        <w:spacing w:before="0"/>
        <w:rPr>
          <w:rFonts w:cs="Arial"/>
          <w:color w:val="00B0F0"/>
          <w:sz w:val="24"/>
          <w:szCs w:val="24"/>
          <w:lang w:eastAsia="sr-Latn-CS"/>
        </w:rPr>
        <w:sectPr w:rsidR="00140D26" w:rsidSect="00FF5E68">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135" w:right="1440" w:bottom="1276" w:left="1440" w:header="142" w:footer="436" w:gutter="0"/>
          <w:cols w:space="708"/>
          <w:titlePg/>
          <w:docGrid w:linePitch="360"/>
        </w:sectPr>
      </w:pPr>
    </w:p>
    <w:p w14:paraId="1312F55B" w14:textId="5A18F2F4" w:rsidR="00C61D24" w:rsidRDefault="00C61D24" w:rsidP="00140D26">
      <w:pPr>
        <w:spacing w:before="0"/>
        <w:jc w:val="center"/>
        <w:rPr>
          <w:rFonts w:cs="Arial"/>
          <w:color w:val="00B0F0"/>
          <w:sz w:val="24"/>
          <w:szCs w:val="24"/>
          <w:lang w:eastAsia="sr-Latn-CS"/>
        </w:rPr>
      </w:pPr>
    </w:p>
    <w:p w14:paraId="7A942456" w14:textId="77777777" w:rsidR="00140D26" w:rsidRDefault="00140D26" w:rsidP="00140D26">
      <w:pPr>
        <w:spacing w:before="0"/>
        <w:jc w:val="center"/>
        <w:rPr>
          <w:rFonts w:cs="Arial"/>
          <w:color w:val="00B0F0"/>
          <w:sz w:val="24"/>
          <w:szCs w:val="24"/>
          <w:lang w:eastAsia="sr-Latn-CS"/>
        </w:rPr>
      </w:pPr>
    </w:p>
    <w:p w14:paraId="2042FD4B" w14:textId="77777777" w:rsidR="00140D26" w:rsidRDefault="00140D26" w:rsidP="00140D26">
      <w:pPr>
        <w:spacing w:before="0"/>
        <w:jc w:val="center"/>
        <w:rPr>
          <w:rFonts w:cs="Arial"/>
          <w:color w:val="00B0F0"/>
          <w:sz w:val="24"/>
          <w:szCs w:val="24"/>
          <w:lang w:eastAsia="sr-Latn-CS"/>
        </w:rPr>
      </w:pPr>
    </w:p>
    <w:p w14:paraId="44FBD813" w14:textId="77777777" w:rsidR="00140D26" w:rsidRDefault="00140D26" w:rsidP="00140D26">
      <w:pPr>
        <w:spacing w:before="0"/>
        <w:jc w:val="center"/>
        <w:rPr>
          <w:rFonts w:cs="Arial"/>
          <w:color w:val="00B0F0"/>
          <w:sz w:val="24"/>
          <w:szCs w:val="24"/>
          <w:lang w:eastAsia="sr-Latn-CS"/>
        </w:rPr>
      </w:pPr>
    </w:p>
    <w:p w14:paraId="0C9D22BA" w14:textId="77777777" w:rsidR="00140D26" w:rsidRDefault="00140D26" w:rsidP="00140D26">
      <w:pPr>
        <w:spacing w:before="0"/>
        <w:jc w:val="center"/>
        <w:rPr>
          <w:rFonts w:cs="Arial"/>
          <w:color w:val="00B0F0"/>
          <w:sz w:val="24"/>
          <w:szCs w:val="24"/>
          <w:lang w:eastAsia="sr-Latn-CS"/>
        </w:rPr>
      </w:pPr>
    </w:p>
    <w:p w14:paraId="0349FA8A" w14:textId="77777777" w:rsidR="00140D26" w:rsidRDefault="00140D26" w:rsidP="00140D26">
      <w:pPr>
        <w:spacing w:before="0"/>
        <w:jc w:val="center"/>
        <w:rPr>
          <w:rFonts w:cs="Arial"/>
          <w:color w:val="00B0F0"/>
          <w:sz w:val="24"/>
          <w:szCs w:val="24"/>
          <w:lang w:eastAsia="sr-Latn-CS"/>
        </w:rPr>
      </w:pPr>
    </w:p>
    <w:p w14:paraId="481D1FC1" w14:textId="77777777" w:rsidR="00140D26" w:rsidRDefault="00140D26" w:rsidP="00140D26">
      <w:pPr>
        <w:spacing w:before="0"/>
        <w:jc w:val="center"/>
        <w:rPr>
          <w:rFonts w:cs="Arial"/>
          <w:color w:val="00B0F0"/>
          <w:sz w:val="24"/>
          <w:szCs w:val="24"/>
          <w:lang w:eastAsia="sr-Latn-CS"/>
        </w:rPr>
      </w:pPr>
    </w:p>
    <w:p w14:paraId="2057FB9F" w14:textId="77777777" w:rsidR="00140D26" w:rsidRDefault="00140D26" w:rsidP="00140D26">
      <w:pPr>
        <w:spacing w:before="0"/>
        <w:jc w:val="center"/>
        <w:rPr>
          <w:rFonts w:cs="Arial"/>
          <w:color w:val="00B0F0"/>
          <w:sz w:val="24"/>
          <w:szCs w:val="24"/>
          <w:lang w:eastAsia="sr-Latn-CS"/>
        </w:rPr>
      </w:pPr>
    </w:p>
    <w:p w14:paraId="6A5CB855" w14:textId="77777777" w:rsidR="00140D26" w:rsidRDefault="00140D26" w:rsidP="00140D26">
      <w:pPr>
        <w:spacing w:before="0"/>
        <w:jc w:val="center"/>
        <w:rPr>
          <w:rFonts w:cs="Arial"/>
          <w:color w:val="00B0F0"/>
          <w:sz w:val="24"/>
          <w:szCs w:val="24"/>
          <w:lang w:eastAsia="sr-Latn-CS"/>
        </w:rPr>
      </w:pPr>
    </w:p>
    <w:p w14:paraId="02189037" w14:textId="77777777" w:rsidR="00140D26" w:rsidRDefault="00140D26" w:rsidP="00140D26">
      <w:pPr>
        <w:spacing w:before="0"/>
        <w:jc w:val="center"/>
        <w:rPr>
          <w:rFonts w:cs="Arial"/>
          <w:color w:val="00B0F0"/>
          <w:sz w:val="24"/>
          <w:szCs w:val="24"/>
          <w:lang w:eastAsia="sr-Latn-CS"/>
        </w:rPr>
      </w:pPr>
    </w:p>
    <w:p w14:paraId="036140B6" w14:textId="77777777" w:rsidR="00140D26" w:rsidRDefault="00140D26" w:rsidP="00140D26">
      <w:pPr>
        <w:spacing w:before="0"/>
        <w:jc w:val="center"/>
        <w:rPr>
          <w:rFonts w:cs="Arial"/>
          <w:color w:val="00B0F0"/>
          <w:sz w:val="24"/>
          <w:szCs w:val="24"/>
          <w:lang w:eastAsia="sr-Latn-CS"/>
        </w:rPr>
      </w:pPr>
    </w:p>
    <w:p w14:paraId="44FC3879" w14:textId="77777777" w:rsidR="00140D26" w:rsidRDefault="00140D26" w:rsidP="00140D26">
      <w:pPr>
        <w:spacing w:before="0"/>
        <w:jc w:val="center"/>
        <w:rPr>
          <w:rFonts w:cs="Arial"/>
          <w:color w:val="00B0F0"/>
          <w:sz w:val="24"/>
          <w:szCs w:val="24"/>
          <w:lang w:eastAsia="sr-Latn-CS"/>
        </w:rPr>
      </w:pPr>
    </w:p>
    <w:p w14:paraId="1B0F46D4" w14:textId="77777777" w:rsidR="00140D26" w:rsidRDefault="00140D26" w:rsidP="00140D26">
      <w:pPr>
        <w:spacing w:before="0"/>
        <w:jc w:val="center"/>
        <w:rPr>
          <w:rFonts w:cs="Arial"/>
          <w:color w:val="00B0F0"/>
          <w:sz w:val="24"/>
          <w:szCs w:val="24"/>
          <w:lang w:eastAsia="sr-Latn-CS"/>
        </w:rPr>
      </w:pPr>
    </w:p>
    <w:p w14:paraId="341CE525" w14:textId="77777777" w:rsidR="00140D26" w:rsidRDefault="00140D26" w:rsidP="00140D26">
      <w:pPr>
        <w:spacing w:before="0"/>
        <w:jc w:val="center"/>
        <w:rPr>
          <w:rFonts w:cs="Arial"/>
          <w:color w:val="00B0F0"/>
          <w:sz w:val="24"/>
          <w:szCs w:val="24"/>
          <w:lang w:eastAsia="sr-Latn-CS"/>
        </w:rPr>
      </w:pPr>
    </w:p>
    <w:p w14:paraId="538F83C6" w14:textId="77777777" w:rsidR="00140D26" w:rsidRDefault="00140D26" w:rsidP="00140D26">
      <w:pPr>
        <w:spacing w:before="0"/>
        <w:jc w:val="center"/>
        <w:rPr>
          <w:rFonts w:cs="Arial"/>
          <w:color w:val="00B0F0"/>
          <w:sz w:val="24"/>
          <w:szCs w:val="24"/>
          <w:lang w:eastAsia="sr-Latn-CS"/>
        </w:rPr>
      </w:pPr>
    </w:p>
    <w:p w14:paraId="43BF19C6" w14:textId="77777777" w:rsidR="00140D26" w:rsidRDefault="00140D26" w:rsidP="00140D26">
      <w:pPr>
        <w:spacing w:before="0"/>
        <w:jc w:val="center"/>
        <w:rPr>
          <w:rFonts w:cs="Arial"/>
          <w:color w:val="00B0F0"/>
          <w:sz w:val="24"/>
          <w:szCs w:val="24"/>
          <w:lang w:eastAsia="sr-Latn-CS"/>
        </w:rPr>
      </w:pPr>
    </w:p>
    <w:p w14:paraId="154C886A" w14:textId="77777777" w:rsidR="00140D26" w:rsidRDefault="00140D26" w:rsidP="00140D26">
      <w:pPr>
        <w:spacing w:before="0"/>
        <w:jc w:val="center"/>
        <w:rPr>
          <w:rFonts w:cs="Arial"/>
          <w:color w:val="00B0F0"/>
          <w:sz w:val="24"/>
          <w:szCs w:val="24"/>
          <w:lang w:eastAsia="sr-Latn-CS"/>
        </w:rPr>
      </w:pPr>
    </w:p>
    <w:p w14:paraId="341A08ED" w14:textId="77777777" w:rsidR="00140D26" w:rsidRDefault="00140D26" w:rsidP="00140D26">
      <w:pPr>
        <w:spacing w:before="0"/>
        <w:jc w:val="center"/>
        <w:rPr>
          <w:rFonts w:cs="Arial"/>
          <w:color w:val="00B0F0"/>
          <w:sz w:val="24"/>
          <w:szCs w:val="24"/>
          <w:lang w:eastAsia="sr-Latn-CS"/>
        </w:rPr>
      </w:pPr>
    </w:p>
    <w:p w14:paraId="65D52B56" w14:textId="77777777" w:rsidR="00140D26" w:rsidRDefault="00140D26" w:rsidP="00140D26">
      <w:pPr>
        <w:spacing w:before="0"/>
        <w:jc w:val="center"/>
        <w:rPr>
          <w:rFonts w:cs="Arial"/>
          <w:color w:val="00B0F0"/>
          <w:sz w:val="24"/>
          <w:szCs w:val="24"/>
          <w:lang w:eastAsia="sr-Latn-CS"/>
        </w:rPr>
      </w:pPr>
    </w:p>
    <w:p w14:paraId="3DEC67C5" w14:textId="77777777" w:rsidR="00140D26" w:rsidRDefault="00140D26" w:rsidP="00140D26">
      <w:pPr>
        <w:spacing w:before="0"/>
        <w:jc w:val="center"/>
        <w:rPr>
          <w:rFonts w:cs="Arial"/>
          <w:color w:val="00B0F0"/>
          <w:sz w:val="24"/>
          <w:szCs w:val="24"/>
          <w:lang w:eastAsia="sr-Latn-CS"/>
        </w:rPr>
      </w:pPr>
    </w:p>
    <w:p w14:paraId="3155CF21" w14:textId="77777777" w:rsidR="00140D26" w:rsidRDefault="00140D26" w:rsidP="00140D26">
      <w:pPr>
        <w:spacing w:before="0"/>
        <w:jc w:val="center"/>
        <w:rPr>
          <w:rFonts w:cs="Arial"/>
          <w:color w:val="00B0F0"/>
          <w:sz w:val="24"/>
          <w:szCs w:val="24"/>
          <w:lang w:eastAsia="sr-Latn-CS"/>
        </w:rPr>
      </w:pPr>
    </w:p>
    <w:p w14:paraId="43F7E14E" w14:textId="77777777" w:rsidR="00140D26" w:rsidRDefault="00140D26" w:rsidP="00140D26">
      <w:pPr>
        <w:spacing w:before="0"/>
        <w:jc w:val="center"/>
        <w:rPr>
          <w:rFonts w:cs="Arial"/>
          <w:color w:val="00B0F0"/>
          <w:sz w:val="24"/>
          <w:szCs w:val="24"/>
          <w:lang w:eastAsia="sr-Latn-CS"/>
        </w:rPr>
      </w:pPr>
    </w:p>
    <w:p w14:paraId="178B4FA5" w14:textId="77777777" w:rsidR="00140D26" w:rsidRDefault="00140D26" w:rsidP="00140D26">
      <w:pPr>
        <w:spacing w:before="0"/>
        <w:jc w:val="center"/>
        <w:rPr>
          <w:rFonts w:cs="Arial"/>
          <w:color w:val="00B0F0"/>
          <w:sz w:val="24"/>
          <w:szCs w:val="24"/>
          <w:lang w:eastAsia="sr-Latn-CS"/>
        </w:rPr>
      </w:pPr>
    </w:p>
    <w:p w14:paraId="595B5A9B" w14:textId="77777777" w:rsidR="00C61D24" w:rsidRDefault="00C61D24" w:rsidP="00140D26">
      <w:pPr>
        <w:spacing w:before="0"/>
        <w:jc w:val="center"/>
        <w:rPr>
          <w:rFonts w:cs="Arial"/>
          <w:color w:val="00B0F0"/>
          <w:sz w:val="24"/>
          <w:szCs w:val="24"/>
          <w:lang w:eastAsia="sr-Latn-CS"/>
        </w:rPr>
      </w:pPr>
    </w:p>
    <w:p w14:paraId="6F76D93D" w14:textId="61EDCB11" w:rsidR="008C3986" w:rsidRPr="00140D26" w:rsidRDefault="00140D26" w:rsidP="00140D26">
      <w:pPr>
        <w:pStyle w:val="KDPodnaslov1"/>
        <w:spacing w:before="0"/>
        <w:ind w:left="360"/>
        <w:jc w:val="center"/>
        <w:rPr>
          <w:rFonts w:cs="Arial"/>
          <w:sz w:val="40"/>
          <w:szCs w:val="24"/>
        </w:rPr>
      </w:pPr>
      <w:r>
        <w:rPr>
          <w:rFonts w:cs="Arial"/>
          <w:sz w:val="40"/>
          <w:szCs w:val="24"/>
          <w:lang w:val="sr-Cyrl-RS"/>
        </w:rPr>
        <w:t xml:space="preserve">7. </w:t>
      </w:r>
      <w:r w:rsidR="008C3986" w:rsidRPr="00140D26">
        <w:rPr>
          <w:rFonts w:cs="Arial"/>
          <w:sz w:val="40"/>
          <w:szCs w:val="24"/>
        </w:rPr>
        <w:t>ОБРАСЦИ</w:t>
      </w:r>
    </w:p>
    <w:p w14:paraId="4E043E97" w14:textId="77777777" w:rsidR="00140D26" w:rsidRDefault="00140D26" w:rsidP="00140D26">
      <w:pPr>
        <w:pStyle w:val="KDPodnaslov1"/>
        <w:spacing w:before="0"/>
        <w:ind w:left="360"/>
        <w:rPr>
          <w:rFonts w:cs="Arial"/>
          <w:sz w:val="24"/>
          <w:szCs w:val="24"/>
        </w:rPr>
        <w:sectPr w:rsidR="00140D26" w:rsidSect="00FF5E68">
          <w:footnotePr>
            <w:pos w:val="beneathText"/>
          </w:footnotePr>
          <w:pgSz w:w="11909" w:h="16834" w:code="9"/>
          <w:pgMar w:top="1135" w:right="1440" w:bottom="1276" w:left="1440" w:header="142" w:footer="436" w:gutter="0"/>
          <w:cols w:space="708"/>
          <w:titlePg/>
          <w:docGrid w:linePitch="360"/>
        </w:sectPr>
      </w:pPr>
    </w:p>
    <w:p w14:paraId="0A2DAFE8" w14:textId="15C1FC99" w:rsidR="00140D26" w:rsidRPr="005A4048" w:rsidRDefault="00140D26" w:rsidP="00140D26">
      <w:pPr>
        <w:pStyle w:val="KDPodnaslov1"/>
        <w:spacing w:before="0"/>
        <w:ind w:left="360"/>
        <w:rPr>
          <w:rFonts w:cs="Arial"/>
          <w:sz w:val="24"/>
          <w:szCs w:val="24"/>
        </w:rPr>
      </w:pPr>
    </w:p>
    <w:p w14:paraId="46BB3689" w14:textId="1607A212" w:rsidR="00343A18" w:rsidRPr="00EC5BB4" w:rsidRDefault="00343A18" w:rsidP="00343A18">
      <w:pPr>
        <w:pStyle w:val="KDObrazac"/>
        <w:spacing w:before="0"/>
        <w:rPr>
          <w:noProof/>
          <w:sz w:val="24"/>
          <w:szCs w:val="24"/>
        </w:rPr>
      </w:pPr>
      <w:bookmarkStart w:id="247" w:name="_Toc442559924"/>
      <w:r w:rsidRPr="00EC5BB4">
        <w:rPr>
          <w:sz w:val="24"/>
          <w:szCs w:val="24"/>
        </w:rPr>
        <w:t xml:space="preserve">ОБРАЗАЦ </w:t>
      </w:r>
      <w:r w:rsidR="003931D0">
        <w:rPr>
          <w:sz w:val="24"/>
          <w:szCs w:val="24"/>
          <w:lang w:val="sr-Cyrl-RS"/>
        </w:rPr>
        <w:t>1</w:t>
      </w:r>
      <w:bookmarkEnd w:id="247"/>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61D1A4BE" w14:textId="72E4C104" w:rsidR="00343A18" w:rsidRDefault="00343A18" w:rsidP="00F71DC3">
      <w:pPr>
        <w:rPr>
          <w:rFonts w:eastAsia="TimesNewRomanPS-BoldMT" w:cs="Arial"/>
          <w:b/>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w:t>
      </w:r>
      <w:r w:rsidR="00140D26">
        <w:rPr>
          <w:rFonts w:eastAsia="TimesNewRomanPS-BoldMT" w:cs="Arial"/>
          <w:bCs/>
          <w:color w:val="000000"/>
          <w:sz w:val="24"/>
          <w:szCs w:val="24"/>
        </w:rPr>
        <w:t xml:space="preserve">абавке мале вредности бр. </w:t>
      </w:r>
      <w:r w:rsidR="00390A27">
        <w:rPr>
          <w:rFonts w:eastAsia="TimesNewRomanPS-BoldMT" w:cs="Arial"/>
          <w:b/>
          <w:bCs/>
          <w:color w:val="000000"/>
          <w:sz w:val="24"/>
          <w:szCs w:val="24"/>
        </w:rPr>
        <w:t>ЈНМВ/1000/0005/2017</w:t>
      </w:r>
      <w:r w:rsidR="00140D26" w:rsidRPr="00140D26">
        <w:rPr>
          <w:rFonts w:eastAsia="TimesNewRomanPS-BoldMT" w:cs="Arial"/>
          <w:b/>
          <w:bCs/>
          <w:color w:val="000000"/>
          <w:sz w:val="24"/>
          <w:szCs w:val="24"/>
          <w:lang w:val="sr-Cyrl-RS"/>
        </w:rPr>
        <w:t xml:space="preserve"> - </w:t>
      </w:r>
      <w:r w:rsidR="00390A27">
        <w:rPr>
          <w:rFonts w:eastAsia="TimesNewRomanPS-BoldMT" w:cs="Arial"/>
          <w:b/>
          <w:bCs/>
          <w:color w:val="000000" w:themeColor="text1"/>
          <w:sz w:val="24"/>
          <w:szCs w:val="24"/>
        </w:rPr>
        <w:t>Израда плакета од бронзе за дан ЕПС-а</w:t>
      </w:r>
      <w:r w:rsidRPr="00140D26">
        <w:rPr>
          <w:rFonts w:eastAsia="TimesNewRomanPS-BoldMT" w:cs="Arial"/>
          <w:b/>
          <w:bCs/>
          <w:color w:val="000000" w:themeColor="text1"/>
          <w:sz w:val="24"/>
          <w:szCs w:val="24"/>
        </w:rPr>
        <w:t xml:space="preserve"> </w:t>
      </w:r>
    </w:p>
    <w:p w14:paraId="33E598DA" w14:textId="77777777" w:rsidR="00140D26" w:rsidRPr="00140D26" w:rsidRDefault="00140D26" w:rsidP="00F71DC3">
      <w:pPr>
        <w:rPr>
          <w:rFonts w:eastAsia="TimesNewRomanPS-BoldMT" w:cs="Arial"/>
          <w:b/>
          <w:bCs/>
          <w:color w:val="000000" w:themeColor="text1"/>
          <w:sz w:val="24"/>
          <w:szCs w:val="24"/>
        </w:rPr>
      </w:pPr>
    </w:p>
    <w:p w14:paraId="0F65CBC8" w14:textId="77777777" w:rsidR="00343A18" w:rsidRPr="00140D26" w:rsidRDefault="00343A18" w:rsidP="00343A18">
      <w:pPr>
        <w:spacing w:before="0"/>
        <w:rPr>
          <w:rFonts w:cs="Arial"/>
          <w:b/>
          <w:bCs/>
          <w:iCs/>
          <w:sz w:val="24"/>
          <w:szCs w:val="24"/>
        </w:rPr>
      </w:pPr>
      <w:proofErr w:type="gramStart"/>
      <w:r w:rsidRPr="00140D26">
        <w:rPr>
          <w:rFonts w:cs="Arial"/>
          <w:b/>
          <w:bCs/>
          <w:iCs/>
          <w:sz w:val="24"/>
          <w:szCs w:val="24"/>
        </w:rPr>
        <w:t>1)ОПШТИ</w:t>
      </w:r>
      <w:proofErr w:type="gramEnd"/>
      <w:r w:rsidRPr="00140D26">
        <w:rPr>
          <w:rFonts w:cs="Arial"/>
          <w:b/>
          <w:bCs/>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140D26" w14:paraId="138DCDB5" w14:textId="77777777" w:rsidTr="00140D26">
        <w:trPr>
          <w:trHeight w:val="80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8CD8D" w14:textId="07F7FB84" w:rsidR="00674622" w:rsidRPr="00140D26" w:rsidRDefault="00674622" w:rsidP="00140D26">
            <w:pPr>
              <w:spacing w:before="0"/>
              <w:jc w:val="left"/>
              <w:rPr>
                <w:rFonts w:cs="Arial"/>
                <w:iCs/>
                <w:sz w:val="24"/>
                <w:szCs w:val="24"/>
              </w:rPr>
            </w:pPr>
            <w:r w:rsidRPr="00140D26">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140D26" w:rsidRDefault="00674622" w:rsidP="00BC01DC">
            <w:pPr>
              <w:snapToGrid w:val="0"/>
              <w:spacing w:before="0"/>
              <w:rPr>
                <w:rFonts w:cs="Arial"/>
                <w:b/>
                <w:bCs/>
                <w:iCs/>
                <w:sz w:val="24"/>
                <w:szCs w:val="24"/>
              </w:rPr>
            </w:pPr>
          </w:p>
        </w:tc>
      </w:tr>
      <w:tr w:rsidR="00343A18" w:rsidRPr="00140D26" w14:paraId="57662670" w14:textId="77777777" w:rsidTr="00140D26">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3ABF498" w14:textId="16EAFB36" w:rsidR="00343A18" w:rsidRPr="00140D26" w:rsidRDefault="00674622" w:rsidP="00140D26">
            <w:pPr>
              <w:spacing w:before="0"/>
              <w:jc w:val="left"/>
              <w:rPr>
                <w:rFonts w:cs="Arial"/>
                <w:bCs/>
                <w:iCs/>
                <w:sz w:val="24"/>
                <w:szCs w:val="24"/>
              </w:rPr>
            </w:pPr>
            <w:r w:rsidRPr="00140D26">
              <w:rPr>
                <w:rFonts w:cs="Arial"/>
                <w:bCs/>
                <w:iCs/>
                <w:sz w:val="24"/>
                <w:szCs w:val="24"/>
              </w:rPr>
              <w:t>Врста правног лица</w:t>
            </w:r>
            <w:r w:rsidR="00663A26" w:rsidRPr="00140D26">
              <w:rPr>
                <w:rFonts w:cs="Arial"/>
                <w:bCs/>
                <w:iCs/>
                <w:sz w:val="24"/>
                <w:szCs w:val="24"/>
                <w:lang w:val="sr-Cyrl-RS"/>
              </w:rPr>
              <w:t xml:space="preserve"> </w:t>
            </w:r>
            <w:r w:rsidR="00242130" w:rsidRPr="00187653">
              <w:rPr>
                <w:rFonts w:eastAsia="TimesNewRomanPSMT" w:cs="Arial"/>
                <w:bCs/>
                <w:sz w:val="24"/>
                <w:szCs w:val="24"/>
                <w:lang w:val="ru-RU"/>
              </w:rPr>
              <w:t xml:space="preserve">(микро, мало, средње, велико или </w:t>
            </w:r>
            <w:r w:rsidR="00663A26" w:rsidRPr="00187653">
              <w:rPr>
                <w:rFonts w:eastAsia="TimesNewRomanPSMT" w:cs="Arial"/>
                <w:bCs/>
                <w:sz w:val="24"/>
                <w:szCs w:val="24"/>
                <w:lang w:val="ru-RU"/>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140D26" w:rsidRDefault="00343A18" w:rsidP="00BC01DC">
            <w:pPr>
              <w:snapToGrid w:val="0"/>
              <w:spacing w:before="0"/>
              <w:rPr>
                <w:rFonts w:cs="Arial"/>
                <w:b/>
                <w:bCs/>
                <w:iCs/>
                <w:sz w:val="24"/>
                <w:szCs w:val="24"/>
              </w:rPr>
            </w:pPr>
          </w:p>
          <w:p w14:paraId="1C64634E" w14:textId="77777777" w:rsidR="00343A18" w:rsidRPr="00140D26" w:rsidRDefault="00343A18" w:rsidP="00BC01DC">
            <w:pPr>
              <w:spacing w:before="0"/>
              <w:rPr>
                <w:rFonts w:cs="Arial"/>
                <w:b/>
                <w:bCs/>
                <w:iCs/>
                <w:sz w:val="24"/>
                <w:szCs w:val="24"/>
              </w:rPr>
            </w:pPr>
          </w:p>
          <w:p w14:paraId="52425FE8" w14:textId="77777777" w:rsidR="00343A18" w:rsidRPr="00140D26" w:rsidRDefault="00343A18" w:rsidP="00BC01DC">
            <w:pPr>
              <w:spacing w:before="0"/>
              <w:rPr>
                <w:rFonts w:cs="Arial"/>
                <w:b/>
                <w:bCs/>
                <w:iCs/>
                <w:sz w:val="24"/>
                <w:szCs w:val="24"/>
              </w:rPr>
            </w:pPr>
          </w:p>
        </w:tc>
      </w:tr>
      <w:tr w:rsidR="00343A18" w:rsidRPr="00140D26" w14:paraId="3DA9F136" w14:textId="77777777"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4DD8AC1" w14:textId="05E6F2A9" w:rsidR="00343A18" w:rsidRPr="00140D26" w:rsidRDefault="00343A18" w:rsidP="00140D26">
            <w:pPr>
              <w:spacing w:before="0"/>
              <w:jc w:val="left"/>
              <w:rPr>
                <w:rFonts w:cs="Arial"/>
                <w:b/>
                <w:bCs/>
                <w:iCs/>
                <w:sz w:val="24"/>
                <w:szCs w:val="24"/>
              </w:rPr>
            </w:pPr>
            <w:r w:rsidRPr="00140D26">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140D26" w:rsidRDefault="00343A18" w:rsidP="00BC01DC">
            <w:pPr>
              <w:snapToGrid w:val="0"/>
              <w:spacing w:before="0"/>
              <w:rPr>
                <w:rFonts w:cs="Arial"/>
                <w:b/>
                <w:bCs/>
                <w:iCs/>
                <w:sz w:val="24"/>
                <w:szCs w:val="24"/>
              </w:rPr>
            </w:pPr>
          </w:p>
          <w:p w14:paraId="7FC35799" w14:textId="77777777" w:rsidR="00343A18" w:rsidRPr="00140D26" w:rsidRDefault="00343A18" w:rsidP="00BC01DC">
            <w:pPr>
              <w:spacing w:before="0"/>
              <w:rPr>
                <w:rFonts w:cs="Arial"/>
                <w:b/>
                <w:bCs/>
                <w:iCs/>
                <w:sz w:val="24"/>
                <w:szCs w:val="24"/>
              </w:rPr>
            </w:pPr>
          </w:p>
          <w:p w14:paraId="04048D36" w14:textId="77777777" w:rsidR="00343A18" w:rsidRPr="00140D26" w:rsidRDefault="00343A18" w:rsidP="00BC01DC">
            <w:pPr>
              <w:spacing w:before="0"/>
              <w:rPr>
                <w:rFonts w:cs="Arial"/>
                <w:b/>
                <w:bCs/>
                <w:iCs/>
                <w:sz w:val="24"/>
                <w:szCs w:val="24"/>
              </w:rPr>
            </w:pPr>
          </w:p>
        </w:tc>
      </w:tr>
      <w:tr w:rsidR="00343A18" w:rsidRPr="00140D26" w14:paraId="6A6982CC" w14:textId="77777777" w:rsidTr="00140D26">
        <w:trPr>
          <w:trHeight w:val="6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B977EFB" w14:textId="73CC7665" w:rsidR="00343A18" w:rsidRPr="00140D26" w:rsidRDefault="00343A18" w:rsidP="00140D26">
            <w:pPr>
              <w:spacing w:before="0"/>
              <w:jc w:val="left"/>
              <w:rPr>
                <w:rFonts w:cs="Arial"/>
                <w:b/>
                <w:bCs/>
                <w:iCs/>
                <w:sz w:val="24"/>
                <w:szCs w:val="24"/>
              </w:rPr>
            </w:pPr>
            <w:r w:rsidRPr="00140D26">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140D26" w:rsidRDefault="00343A18" w:rsidP="00BC01DC">
            <w:pPr>
              <w:snapToGrid w:val="0"/>
              <w:spacing w:before="0"/>
              <w:rPr>
                <w:rFonts w:cs="Arial"/>
                <w:b/>
                <w:bCs/>
                <w:iCs/>
                <w:sz w:val="24"/>
                <w:szCs w:val="24"/>
              </w:rPr>
            </w:pPr>
          </w:p>
          <w:p w14:paraId="1E5B1CF9" w14:textId="77777777" w:rsidR="00343A18" w:rsidRPr="00140D26" w:rsidRDefault="00343A18" w:rsidP="00BC01DC">
            <w:pPr>
              <w:spacing w:before="0"/>
              <w:rPr>
                <w:rFonts w:cs="Arial"/>
                <w:b/>
                <w:bCs/>
                <w:iCs/>
                <w:sz w:val="24"/>
                <w:szCs w:val="24"/>
              </w:rPr>
            </w:pPr>
          </w:p>
          <w:p w14:paraId="28734D4E" w14:textId="77777777" w:rsidR="00343A18" w:rsidRPr="00140D26" w:rsidRDefault="00343A18" w:rsidP="00BC01DC">
            <w:pPr>
              <w:spacing w:before="0"/>
              <w:rPr>
                <w:rFonts w:cs="Arial"/>
                <w:b/>
                <w:bCs/>
                <w:iCs/>
                <w:sz w:val="24"/>
                <w:szCs w:val="24"/>
              </w:rPr>
            </w:pPr>
          </w:p>
        </w:tc>
      </w:tr>
      <w:tr w:rsidR="00343A18" w:rsidRPr="00140D26" w14:paraId="02516278" w14:textId="77777777" w:rsidTr="00140D26">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CBC7AA" w14:textId="4F789A52"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140D26" w:rsidRDefault="00343A18" w:rsidP="00BC01DC">
            <w:pPr>
              <w:snapToGrid w:val="0"/>
              <w:spacing w:before="0"/>
              <w:rPr>
                <w:rFonts w:cs="Arial"/>
                <w:b/>
                <w:bCs/>
                <w:iCs/>
                <w:sz w:val="24"/>
                <w:szCs w:val="24"/>
                <w:lang w:val="ru-RU"/>
              </w:rPr>
            </w:pPr>
          </w:p>
        </w:tc>
      </w:tr>
      <w:tr w:rsidR="00343A18" w:rsidRPr="00140D26" w14:paraId="44051B7B" w14:textId="77777777"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8F62323" w14:textId="60C50B70" w:rsidR="00343A18" w:rsidRPr="00140D26" w:rsidRDefault="00343A18" w:rsidP="00140D26">
            <w:pPr>
              <w:spacing w:before="0"/>
              <w:jc w:val="left"/>
              <w:rPr>
                <w:rFonts w:cs="Arial"/>
                <w:b/>
                <w:bCs/>
                <w:iCs/>
                <w:sz w:val="24"/>
                <w:szCs w:val="24"/>
              </w:rPr>
            </w:pPr>
            <w:r w:rsidRPr="00140D26">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140D26" w:rsidRDefault="00343A18" w:rsidP="00BC01DC">
            <w:pPr>
              <w:snapToGrid w:val="0"/>
              <w:spacing w:before="0"/>
              <w:rPr>
                <w:rFonts w:cs="Arial"/>
                <w:b/>
                <w:bCs/>
                <w:iCs/>
                <w:sz w:val="24"/>
                <w:szCs w:val="24"/>
              </w:rPr>
            </w:pPr>
          </w:p>
          <w:p w14:paraId="7BB68ECB" w14:textId="77777777" w:rsidR="00343A18" w:rsidRPr="00140D26" w:rsidRDefault="00343A18" w:rsidP="00BC01DC">
            <w:pPr>
              <w:spacing w:before="0"/>
              <w:rPr>
                <w:rFonts w:cs="Arial"/>
                <w:b/>
                <w:bCs/>
                <w:iCs/>
                <w:sz w:val="24"/>
                <w:szCs w:val="24"/>
              </w:rPr>
            </w:pPr>
          </w:p>
          <w:p w14:paraId="2590EDF2" w14:textId="77777777" w:rsidR="00343A18" w:rsidRPr="00140D26" w:rsidRDefault="00343A18" w:rsidP="00BC01DC">
            <w:pPr>
              <w:spacing w:before="0"/>
              <w:rPr>
                <w:rFonts w:cs="Arial"/>
                <w:b/>
                <w:bCs/>
                <w:iCs/>
                <w:sz w:val="24"/>
                <w:szCs w:val="24"/>
              </w:rPr>
            </w:pPr>
          </w:p>
        </w:tc>
      </w:tr>
      <w:tr w:rsidR="00343A18" w:rsidRPr="00140D26" w14:paraId="258B6EF4" w14:textId="77777777"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A397735" w14:textId="4FB40196"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Електронска адреса понуђача (</w:t>
            </w:r>
            <w:r w:rsidRPr="00140D26">
              <w:rPr>
                <w:rFonts w:cs="Arial"/>
                <w:iCs/>
                <w:sz w:val="24"/>
                <w:szCs w:val="24"/>
              </w:rPr>
              <w:t>e</w:t>
            </w:r>
            <w:r w:rsidRPr="00140D26">
              <w:rPr>
                <w:rFonts w:cs="Arial"/>
                <w:iCs/>
                <w:sz w:val="24"/>
                <w:szCs w:val="24"/>
                <w:lang w:val="ru-RU"/>
              </w:rPr>
              <w:t>-</w:t>
            </w:r>
            <w:r w:rsidRPr="00140D26">
              <w:rPr>
                <w:rFonts w:cs="Arial"/>
                <w:iCs/>
                <w:sz w:val="24"/>
                <w:szCs w:val="24"/>
              </w:rPr>
              <w:t>mail</w:t>
            </w:r>
            <w:r w:rsidRPr="00140D26">
              <w:rPr>
                <w:rFonts w:cs="Arial"/>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140D26" w:rsidRDefault="00343A18" w:rsidP="00BC01DC">
            <w:pPr>
              <w:snapToGrid w:val="0"/>
              <w:spacing w:before="0"/>
              <w:rPr>
                <w:rFonts w:cs="Arial"/>
                <w:b/>
                <w:bCs/>
                <w:iCs/>
                <w:sz w:val="24"/>
                <w:szCs w:val="24"/>
                <w:lang w:val="ru-RU"/>
              </w:rPr>
            </w:pPr>
          </w:p>
        </w:tc>
      </w:tr>
      <w:tr w:rsidR="00343A18" w:rsidRPr="00140D26" w14:paraId="52F755C1" w14:textId="77777777" w:rsidTr="00140D26">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12C3FBC" w14:textId="04412428" w:rsidR="00343A18" w:rsidRPr="00140D26" w:rsidRDefault="00343A18" w:rsidP="00140D26">
            <w:pPr>
              <w:spacing w:before="0"/>
              <w:jc w:val="left"/>
              <w:rPr>
                <w:rFonts w:cs="Arial"/>
                <w:b/>
                <w:bCs/>
                <w:iCs/>
                <w:sz w:val="24"/>
                <w:szCs w:val="24"/>
              </w:rPr>
            </w:pPr>
            <w:r w:rsidRPr="00140D26">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140D26" w:rsidRDefault="00343A18" w:rsidP="00BC01DC">
            <w:pPr>
              <w:snapToGrid w:val="0"/>
              <w:spacing w:before="0"/>
              <w:rPr>
                <w:rFonts w:cs="Arial"/>
                <w:b/>
                <w:bCs/>
                <w:iCs/>
                <w:sz w:val="24"/>
                <w:szCs w:val="24"/>
              </w:rPr>
            </w:pPr>
          </w:p>
          <w:p w14:paraId="19795A4E" w14:textId="77777777" w:rsidR="00343A18" w:rsidRPr="00140D26" w:rsidRDefault="00343A18" w:rsidP="00BC01DC">
            <w:pPr>
              <w:spacing w:before="0"/>
              <w:rPr>
                <w:rFonts w:cs="Arial"/>
                <w:b/>
                <w:bCs/>
                <w:iCs/>
                <w:sz w:val="24"/>
                <w:szCs w:val="24"/>
              </w:rPr>
            </w:pPr>
          </w:p>
          <w:p w14:paraId="5F8A2D43" w14:textId="77777777" w:rsidR="00343A18" w:rsidRPr="00140D26" w:rsidRDefault="00343A18" w:rsidP="00BC01DC">
            <w:pPr>
              <w:spacing w:before="0"/>
              <w:rPr>
                <w:rFonts w:cs="Arial"/>
                <w:b/>
                <w:bCs/>
                <w:iCs/>
                <w:sz w:val="24"/>
                <w:szCs w:val="24"/>
              </w:rPr>
            </w:pPr>
          </w:p>
        </w:tc>
      </w:tr>
      <w:tr w:rsidR="00343A18" w:rsidRPr="00140D26" w14:paraId="31BD83CC" w14:textId="77777777"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5A1B4F6" w14:textId="5214D42C" w:rsidR="00343A18" w:rsidRPr="00140D26" w:rsidRDefault="00343A18" w:rsidP="00140D26">
            <w:pPr>
              <w:spacing w:before="0"/>
              <w:jc w:val="left"/>
              <w:rPr>
                <w:rFonts w:cs="Arial"/>
                <w:b/>
                <w:bCs/>
                <w:iCs/>
                <w:sz w:val="24"/>
                <w:szCs w:val="24"/>
              </w:rPr>
            </w:pPr>
            <w:r w:rsidRPr="00140D26">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140D26" w:rsidRDefault="00343A18" w:rsidP="00BC01DC">
            <w:pPr>
              <w:snapToGrid w:val="0"/>
              <w:spacing w:before="0"/>
              <w:rPr>
                <w:rFonts w:cs="Arial"/>
                <w:b/>
                <w:bCs/>
                <w:iCs/>
                <w:sz w:val="24"/>
                <w:szCs w:val="24"/>
              </w:rPr>
            </w:pPr>
          </w:p>
          <w:p w14:paraId="6B7E2014" w14:textId="77777777" w:rsidR="00343A18" w:rsidRPr="00140D26" w:rsidRDefault="00343A18" w:rsidP="00BC01DC">
            <w:pPr>
              <w:spacing w:before="0"/>
              <w:rPr>
                <w:rFonts w:cs="Arial"/>
                <w:b/>
                <w:bCs/>
                <w:iCs/>
                <w:sz w:val="24"/>
                <w:szCs w:val="24"/>
              </w:rPr>
            </w:pPr>
          </w:p>
          <w:p w14:paraId="60A19427" w14:textId="77777777" w:rsidR="00343A18" w:rsidRPr="00140D26" w:rsidRDefault="00343A18" w:rsidP="00BC01DC">
            <w:pPr>
              <w:spacing w:before="0"/>
              <w:rPr>
                <w:rFonts w:cs="Arial"/>
                <w:b/>
                <w:bCs/>
                <w:iCs/>
                <w:sz w:val="24"/>
                <w:szCs w:val="24"/>
              </w:rPr>
            </w:pPr>
          </w:p>
        </w:tc>
      </w:tr>
      <w:tr w:rsidR="00343A18" w:rsidRPr="00140D26" w14:paraId="4D47C3A4" w14:textId="77777777"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E75E49A" w14:textId="041C6AF4"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140D26" w:rsidRDefault="00343A18" w:rsidP="00BC01DC">
            <w:pPr>
              <w:snapToGrid w:val="0"/>
              <w:spacing w:before="0"/>
              <w:rPr>
                <w:rFonts w:cs="Arial"/>
                <w:b/>
                <w:bCs/>
                <w:iCs/>
                <w:sz w:val="24"/>
                <w:szCs w:val="24"/>
                <w:lang w:val="ru-RU"/>
              </w:rPr>
            </w:pPr>
          </w:p>
          <w:p w14:paraId="0D91BEF4" w14:textId="77777777" w:rsidR="00343A18" w:rsidRPr="00140D26" w:rsidRDefault="00343A18" w:rsidP="00BC01DC">
            <w:pPr>
              <w:spacing w:before="0"/>
              <w:rPr>
                <w:rFonts w:cs="Arial"/>
                <w:b/>
                <w:bCs/>
                <w:iCs/>
                <w:sz w:val="24"/>
                <w:szCs w:val="24"/>
                <w:lang w:val="ru-RU"/>
              </w:rPr>
            </w:pPr>
          </w:p>
          <w:p w14:paraId="2B57403A" w14:textId="77777777" w:rsidR="00343A18" w:rsidRPr="00140D26" w:rsidRDefault="00343A18" w:rsidP="00BC01DC">
            <w:pPr>
              <w:spacing w:before="0"/>
              <w:rPr>
                <w:rFonts w:cs="Arial"/>
                <w:b/>
                <w:bCs/>
                <w:iCs/>
                <w:sz w:val="24"/>
                <w:szCs w:val="24"/>
                <w:lang w:val="ru-RU"/>
              </w:rPr>
            </w:pPr>
          </w:p>
        </w:tc>
      </w:tr>
      <w:tr w:rsidR="00343A18" w:rsidRPr="00140D26" w14:paraId="467490C9" w14:textId="77777777"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5294ADC" w14:textId="77777777"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140D26" w:rsidRDefault="00343A18" w:rsidP="00BC01DC">
            <w:pPr>
              <w:snapToGrid w:val="0"/>
              <w:spacing w:before="0"/>
              <w:ind w:firstLine="708"/>
              <w:rPr>
                <w:rFonts w:cs="Arial"/>
                <w:b/>
                <w:bCs/>
                <w:iCs/>
                <w:sz w:val="24"/>
                <w:szCs w:val="24"/>
                <w:lang w:val="ru-RU"/>
              </w:rPr>
            </w:pPr>
          </w:p>
          <w:p w14:paraId="593AD67B" w14:textId="77777777" w:rsidR="00343A18" w:rsidRPr="00140D26" w:rsidRDefault="00343A18" w:rsidP="00BC01DC">
            <w:pPr>
              <w:spacing w:before="0"/>
              <w:ind w:firstLine="708"/>
              <w:rPr>
                <w:rFonts w:cs="Arial"/>
                <w:b/>
                <w:bCs/>
                <w:iCs/>
                <w:sz w:val="24"/>
                <w:szCs w:val="24"/>
                <w:lang w:val="ru-RU"/>
              </w:rPr>
            </w:pPr>
          </w:p>
          <w:p w14:paraId="41431B21" w14:textId="77777777" w:rsidR="00343A18" w:rsidRPr="00140D26" w:rsidRDefault="00343A18" w:rsidP="00BC01DC">
            <w:pPr>
              <w:spacing w:before="0"/>
              <w:ind w:firstLine="708"/>
              <w:rPr>
                <w:rFonts w:cs="Arial"/>
                <w:b/>
                <w:bCs/>
                <w:iCs/>
                <w:sz w:val="24"/>
                <w:szCs w:val="24"/>
                <w:lang w:val="ru-RU"/>
              </w:rPr>
            </w:pPr>
          </w:p>
        </w:tc>
      </w:tr>
    </w:tbl>
    <w:p w14:paraId="574E093C" w14:textId="77777777" w:rsidR="00663A26" w:rsidRPr="00140D26" w:rsidRDefault="00663A26" w:rsidP="00343A18">
      <w:pPr>
        <w:spacing w:before="0"/>
        <w:rPr>
          <w:rFonts w:cs="Arial"/>
          <w:sz w:val="24"/>
          <w:szCs w:val="24"/>
        </w:rPr>
      </w:pPr>
    </w:p>
    <w:p w14:paraId="2D0133FB" w14:textId="77777777" w:rsidR="00343A18" w:rsidRPr="00140D26" w:rsidRDefault="00343A18" w:rsidP="00343A18">
      <w:pPr>
        <w:spacing w:before="0"/>
        <w:rPr>
          <w:rFonts w:eastAsia="TimesNewRomanPSMT" w:cs="Arial"/>
          <w:b/>
          <w:bCs/>
          <w:iCs/>
          <w:sz w:val="24"/>
          <w:szCs w:val="24"/>
        </w:rPr>
      </w:pPr>
      <w:r w:rsidRPr="00140D26">
        <w:rPr>
          <w:rFonts w:eastAsia="TimesNewRomanPSMT" w:cs="Arial"/>
          <w:b/>
          <w:bCs/>
          <w:iCs/>
          <w:sz w:val="24"/>
          <w:szCs w:val="24"/>
        </w:rPr>
        <w:t xml:space="preserve">2) ПОНУДУ ПОДНОСИ: </w:t>
      </w:r>
    </w:p>
    <w:tbl>
      <w:tblPr>
        <w:tblW w:w="9267" w:type="dxa"/>
        <w:tblInd w:w="-20" w:type="dxa"/>
        <w:tblLayout w:type="fixed"/>
        <w:tblLook w:val="0000" w:firstRow="0" w:lastRow="0" w:firstColumn="0" w:lastColumn="0" w:noHBand="0" w:noVBand="0"/>
      </w:tblPr>
      <w:tblGrid>
        <w:gridCol w:w="9267"/>
      </w:tblGrid>
      <w:tr w:rsidR="00343A18" w:rsidRPr="00140D26" w14:paraId="5D82506E" w14:textId="77777777" w:rsidTr="00F82C62">
        <w:trPr>
          <w:trHeight w:val="489"/>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4D31F4" w14:textId="206191F0" w:rsidR="00343A18" w:rsidRPr="00140D26" w:rsidRDefault="00343A18" w:rsidP="00140D26">
            <w:pPr>
              <w:spacing w:before="0"/>
              <w:jc w:val="center"/>
              <w:rPr>
                <w:rFonts w:eastAsia="TimesNewRomanPSMT" w:cs="Arial"/>
                <w:b/>
                <w:bCs/>
                <w:sz w:val="24"/>
                <w:szCs w:val="24"/>
              </w:rPr>
            </w:pPr>
            <w:r w:rsidRPr="00140D26">
              <w:rPr>
                <w:rFonts w:eastAsia="TimesNewRomanPSMT" w:cs="Arial"/>
                <w:b/>
                <w:bCs/>
                <w:sz w:val="24"/>
                <w:szCs w:val="24"/>
              </w:rPr>
              <w:t>А) САМОСТАЛНО</w:t>
            </w:r>
          </w:p>
        </w:tc>
      </w:tr>
      <w:tr w:rsidR="00343A18" w:rsidRPr="00140D26" w14:paraId="2DB5BCAD" w14:textId="77777777" w:rsidTr="00F82C62">
        <w:trPr>
          <w:trHeight w:val="484"/>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64A90B" w14:textId="77777777" w:rsidR="00343A18" w:rsidRPr="00140D26" w:rsidRDefault="00343A18" w:rsidP="00140D26">
            <w:pPr>
              <w:spacing w:before="0"/>
              <w:jc w:val="center"/>
              <w:rPr>
                <w:rFonts w:eastAsia="TimesNewRomanPSMT" w:cs="Arial"/>
                <w:b/>
                <w:bCs/>
                <w:sz w:val="24"/>
                <w:szCs w:val="24"/>
              </w:rPr>
            </w:pPr>
            <w:r w:rsidRPr="00140D26">
              <w:rPr>
                <w:rFonts w:eastAsia="TimesNewRomanPSMT" w:cs="Arial"/>
                <w:b/>
                <w:bCs/>
                <w:sz w:val="24"/>
                <w:szCs w:val="24"/>
              </w:rPr>
              <w:t>Б) СА ПОДИЗВОЂАЧЕМ</w:t>
            </w:r>
          </w:p>
        </w:tc>
      </w:tr>
      <w:tr w:rsidR="00343A18" w:rsidRPr="00140D26" w14:paraId="121BF71A" w14:textId="77777777" w:rsidTr="00F82C62">
        <w:trPr>
          <w:trHeight w:val="491"/>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D38181" w14:textId="77777777" w:rsidR="00343A18" w:rsidRPr="00140D26" w:rsidRDefault="00343A18" w:rsidP="00140D26">
            <w:pPr>
              <w:spacing w:before="0"/>
              <w:jc w:val="center"/>
              <w:rPr>
                <w:rFonts w:cs="Arial"/>
                <w:b/>
                <w:iCs/>
                <w:sz w:val="24"/>
                <w:szCs w:val="24"/>
                <w:lang w:val="ru-RU"/>
              </w:rPr>
            </w:pPr>
            <w:r w:rsidRPr="00140D26">
              <w:rPr>
                <w:rFonts w:eastAsia="TimesNewRomanPSMT" w:cs="Arial"/>
                <w:b/>
                <w:bCs/>
                <w:sz w:val="24"/>
                <w:szCs w:val="24"/>
              </w:rPr>
              <w:t>В) КАО ЗАЈЕДНИЧКУ ПОНУДУ</w:t>
            </w:r>
          </w:p>
        </w:tc>
      </w:tr>
    </w:tbl>
    <w:p w14:paraId="55E34DA0" w14:textId="77777777" w:rsidR="00343A18" w:rsidRPr="00140D26" w:rsidRDefault="00343A18" w:rsidP="00343A18">
      <w:pPr>
        <w:spacing w:before="0"/>
        <w:rPr>
          <w:rFonts w:cs="Arial"/>
          <w:b/>
          <w:iCs/>
          <w:sz w:val="24"/>
          <w:szCs w:val="24"/>
          <w:lang w:val="ru-RU"/>
        </w:rPr>
      </w:pPr>
    </w:p>
    <w:p w14:paraId="31D8CA76" w14:textId="77777777" w:rsidR="00187653" w:rsidRDefault="00343A18" w:rsidP="00343A18">
      <w:pPr>
        <w:spacing w:before="0"/>
        <w:rPr>
          <w:rFonts w:cs="Arial"/>
          <w:i/>
          <w:iCs/>
          <w:sz w:val="20"/>
          <w:szCs w:val="20"/>
          <w:lang w:val="ru-RU"/>
        </w:rPr>
        <w:sectPr w:rsidR="00187653" w:rsidSect="00FF5E68">
          <w:footnotePr>
            <w:pos w:val="beneathText"/>
          </w:footnotePr>
          <w:pgSz w:w="11909" w:h="16834" w:code="9"/>
          <w:pgMar w:top="1135" w:right="1440" w:bottom="1276" w:left="1440" w:header="142" w:footer="436" w:gutter="0"/>
          <w:cols w:space="708"/>
          <w:titlePg/>
          <w:docGrid w:linePitch="360"/>
        </w:sectPr>
      </w:pPr>
      <w:r w:rsidRPr="00F82C62">
        <w:rPr>
          <w:rFonts w:cs="Arial"/>
          <w:b/>
          <w:i/>
          <w:iCs/>
          <w:sz w:val="20"/>
          <w:szCs w:val="20"/>
          <w:lang w:val="ru-RU"/>
        </w:rPr>
        <w:t>Напомена</w:t>
      </w:r>
      <w:r w:rsidRPr="00F82C62">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F82C62">
        <w:rPr>
          <w:rFonts w:cs="Arial"/>
          <w:i/>
          <w:iCs/>
          <w:sz w:val="20"/>
          <w:szCs w:val="20"/>
          <w:lang w:val="ru-RU"/>
        </w:rPr>
        <w:t>.</w:t>
      </w:r>
    </w:p>
    <w:p w14:paraId="243FEE5B" w14:textId="77777777" w:rsidR="00343A18" w:rsidRPr="00140D26" w:rsidRDefault="00343A18" w:rsidP="00343A18">
      <w:pPr>
        <w:spacing w:before="0"/>
        <w:rPr>
          <w:rFonts w:eastAsia="TimesNewRomanPSMT" w:cs="Arial"/>
          <w:bCs/>
          <w:sz w:val="24"/>
          <w:szCs w:val="24"/>
        </w:rPr>
      </w:pPr>
    </w:p>
    <w:p w14:paraId="43A7EE2D" w14:textId="77777777" w:rsidR="00343A18" w:rsidRPr="00140D26" w:rsidRDefault="00343A18" w:rsidP="00343A18">
      <w:pPr>
        <w:spacing w:before="0"/>
        <w:rPr>
          <w:rFonts w:eastAsia="TimesNewRomanPSMT" w:cs="Arial"/>
          <w:b/>
          <w:bCs/>
          <w:sz w:val="24"/>
          <w:szCs w:val="24"/>
        </w:rPr>
      </w:pPr>
      <w:r w:rsidRPr="00140D26">
        <w:rPr>
          <w:rFonts w:eastAsia="TimesNewRomanPSMT" w:cs="Arial"/>
          <w:b/>
          <w:bCs/>
          <w:sz w:val="24"/>
          <w:szCs w:val="24"/>
          <w:lang w:val="sr-Cyrl-CS"/>
        </w:rPr>
        <w:t xml:space="preserve">3) </w:t>
      </w:r>
      <w:r w:rsidRPr="00140D26">
        <w:rPr>
          <w:rFonts w:eastAsia="TimesNewRomanPSMT" w:cs="Arial"/>
          <w:b/>
          <w:bCs/>
          <w:sz w:val="24"/>
          <w:szCs w:val="24"/>
        </w:rPr>
        <w:t xml:space="preserve">ПОДАЦИ О ПОДИЗВОЂАЧУ </w:t>
      </w:r>
    </w:p>
    <w:p w14:paraId="074C025A" w14:textId="77777777" w:rsidR="00343A18" w:rsidRPr="00140D26" w:rsidRDefault="00343A18" w:rsidP="00343A18">
      <w:pPr>
        <w:spacing w:before="0"/>
        <w:rPr>
          <w:rFonts w:cs="Arial"/>
          <w:sz w:val="24"/>
          <w:szCs w:val="24"/>
        </w:rPr>
      </w:pPr>
      <w:r w:rsidRPr="00140D26">
        <w:rPr>
          <w:rFonts w:eastAsia="TimesNewRomanPSMT" w:cs="Arial"/>
          <w:b/>
          <w:bCs/>
          <w:sz w:val="24"/>
          <w:szCs w:val="24"/>
        </w:rPr>
        <w:tab/>
      </w:r>
    </w:p>
    <w:tbl>
      <w:tblPr>
        <w:tblW w:w="9086" w:type="dxa"/>
        <w:tblInd w:w="-20" w:type="dxa"/>
        <w:tblLayout w:type="fixed"/>
        <w:tblLook w:val="0000" w:firstRow="0" w:lastRow="0" w:firstColumn="0" w:lastColumn="0" w:noHBand="0" w:noVBand="0"/>
      </w:tblPr>
      <w:tblGrid>
        <w:gridCol w:w="455"/>
        <w:gridCol w:w="4130"/>
        <w:gridCol w:w="4501"/>
      </w:tblGrid>
      <w:tr w:rsidR="00343A18" w:rsidRPr="00140D26" w14:paraId="7CB609E2" w14:textId="77777777" w:rsidTr="00F82C62">
        <w:trPr>
          <w:trHeight w:val="904"/>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A02ED52" w14:textId="77777777" w:rsidR="00343A18" w:rsidRPr="00140D26" w:rsidRDefault="00343A18" w:rsidP="00F82C62">
            <w:pPr>
              <w:snapToGrid w:val="0"/>
              <w:spacing w:before="0"/>
              <w:jc w:val="left"/>
              <w:rPr>
                <w:rFonts w:cs="Arial"/>
                <w:sz w:val="24"/>
                <w:szCs w:val="24"/>
              </w:rPr>
            </w:pPr>
          </w:p>
          <w:p w14:paraId="2D57263A" w14:textId="77777777" w:rsidR="00343A18" w:rsidRPr="00140D26" w:rsidRDefault="00343A18" w:rsidP="00F82C62">
            <w:pPr>
              <w:spacing w:before="0"/>
              <w:jc w:val="left"/>
              <w:rPr>
                <w:rFonts w:eastAsia="TimesNewRomanPSMT" w:cs="Arial"/>
                <w:bCs/>
                <w:sz w:val="24"/>
                <w:szCs w:val="24"/>
              </w:rPr>
            </w:pPr>
            <w:r w:rsidRPr="00140D26">
              <w:rPr>
                <w:rFonts w:eastAsia="TimesNewRomanPSMT" w:cs="Arial"/>
                <w:bCs/>
                <w:sz w:val="24"/>
                <w:szCs w:val="24"/>
              </w:rPr>
              <w:t>1)</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F756F9" w14:textId="3E7DB893"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140D26" w:rsidRDefault="00343A18" w:rsidP="00BC01DC">
            <w:pPr>
              <w:snapToGrid w:val="0"/>
              <w:spacing w:before="0"/>
              <w:rPr>
                <w:rFonts w:eastAsia="TimesNewRomanPSMT" w:cs="Arial"/>
                <w:b/>
                <w:bCs/>
                <w:sz w:val="24"/>
                <w:szCs w:val="24"/>
              </w:rPr>
            </w:pPr>
          </w:p>
        </w:tc>
      </w:tr>
      <w:tr w:rsidR="00343A18" w:rsidRPr="00140D26" w14:paraId="7E416127"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6EA60CE6" w14:textId="77777777" w:rsidR="00343A18" w:rsidRPr="00140D26" w:rsidRDefault="00343A18" w:rsidP="00F82C62">
            <w:pPr>
              <w:snapToGrid w:val="0"/>
              <w:spacing w:before="0"/>
              <w:jc w:val="left"/>
              <w:rPr>
                <w:rFonts w:eastAsia="TimesNewRomanPSMT" w:cs="Arial"/>
                <w:bCs/>
                <w:sz w:val="24"/>
                <w:szCs w:val="24"/>
              </w:rPr>
            </w:pPr>
          </w:p>
          <w:p w14:paraId="7349BFAC"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322C0F71" w14:textId="68C02C9E" w:rsidR="00343A18" w:rsidRPr="00140D26" w:rsidRDefault="00674622" w:rsidP="00F82C62">
            <w:pPr>
              <w:spacing w:before="0"/>
              <w:jc w:val="left"/>
              <w:rPr>
                <w:rFonts w:eastAsia="TimesNewRomanPSMT" w:cs="Arial"/>
                <w:b/>
                <w:bCs/>
                <w:sz w:val="24"/>
                <w:szCs w:val="24"/>
                <w:lang w:val="sr-Cyrl-RS"/>
              </w:rPr>
            </w:pPr>
            <w:r w:rsidRPr="00140D26">
              <w:rPr>
                <w:rFonts w:eastAsia="TimesNewRomanPSMT" w:cs="Arial"/>
                <w:bCs/>
                <w:sz w:val="24"/>
                <w:szCs w:val="24"/>
                <w:lang w:val="sr-Cyrl-RS"/>
              </w:rPr>
              <w:t>Врста правног лица</w:t>
            </w:r>
            <w:r w:rsidR="00663A26" w:rsidRPr="00140D26">
              <w:rPr>
                <w:rFonts w:eastAsia="TimesNewRomanPSMT" w:cs="Arial"/>
                <w:bCs/>
                <w:sz w:val="24"/>
                <w:szCs w:val="24"/>
                <w:lang w:val="sr-Cyrl-RS"/>
              </w:rPr>
              <w:t xml:space="preserve"> </w:t>
            </w:r>
            <w:r w:rsidR="00242130" w:rsidRPr="00187653">
              <w:rPr>
                <w:rFonts w:eastAsia="TimesNewRomanPSMT" w:cs="Arial"/>
                <w:bCs/>
                <w:sz w:val="24"/>
                <w:szCs w:val="24"/>
                <w:lang w:val="ru-RU"/>
              </w:rPr>
              <w:t xml:space="preserve">(микро, мало, средње, велико или </w:t>
            </w:r>
            <w:r w:rsidR="00663A26" w:rsidRPr="00187653">
              <w:rPr>
                <w:rFonts w:eastAsia="TimesNewRomanPSMT" w:cs="Arial"/>
                <w:bCs/>
                <w:sz w:val="24"/>
                <w:szCs w:val="24"/>
                <w:lang w:val="ru-RU"/>
              </w:rPr>
              <w:t>физичко лице)</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140D26" w:rsidRDefault="00343A18" w:rsidP="00BC01DC">
            <w:pPr>
              <w:snapToGrid w:val="0"/>
              <w:spacing w:before="0"/>
              <w:rPr>
                <w:rFonts w:eastAsia="TimesNewRomanPSMT" w:cs="Arial"/>
                <w:b/>
                <w:bCs/>
                <w:sz w:val="24"/>
                <w:szCs w:val="24"/>
              </w:rPr>
            </w:pPr>
          </w:p>
        </w:tc>
      </w:tr>
      <w:tr w:rsidR="00674622" w:rsidRPr="00140D26" w14:paraId="74DBAE55" w14:textId="77777777" w:rsidTr="00F82C62">
        <w:trPr>
          <w:trHeight w:val="69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5E0CDD65" w14:textId="77777777" w:rsidR="00674622" w:rsidRPr="00140D26" w:rsidRDefault="00674622"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E9658F0" w14:textId="03C7C765" w:rsidR="00674622" w:rsidRPr="00140D26" w:rsidRDefault="00674622" w:rsidP="00F82C62">
            <w:pPr>
              <w:snapToGrid w:val="0"/>
              <w:spacing w:before="0"/>
              <w:jc w:val="left"/>
              <w:rPr>
                <w:rFonts w:eastAsia="TimesNewRomanPSMT" w:cs="Arial"/>
                <w:bCs/>
                <w:sz w:val="24"/>
                <w:szCs w:val="24"/>
                <w:lang w:val="sr-Cyrl-RS"/>
              </w:rPr>
            </w:pPr>
            <w:r w:rsidRPr="00140D26">
              <w:rPr>
                <w:rFonts w:eastAsia="TimesNewRomanPSMT" w:cs="Arial"/>
                <w:bCs/>
                <w:sz w:val="24"/>
                <w:szCs w:val="24"/>
                <w:lang w:val="sr-Cyrl-RS"/>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140D26" w:rsidRDefault="00674622" w:rsidP="00BC01DC">
            <w:pPr>
              <w:snapToGrid w:val="0"/>
              <w:spacing w:before="0"/>
              <w:rPr>
                <w:rFonts w:eastAsia="TimesNewRomanPSMT" w:cs="Arial"/>
                <w:b/>
                <w:bCs/>
                <w:sz w:val="24"/>
                <w:szCs w:val="24"/>
              </w:rPr>
            </w:pPr>
          </w:p>
        </w:tc>
      </w:tr>
      <w:tr w:rsidR="00343A18" w:rsidRPr="00140D26" w14:paraId="27445454"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2D38FE25" w14:textId="77777777" w:rsidR="00343A18" w:rsidRPr="00140D26" w:rsidRDefault="00343A18" w:rsidP="00F82C62">
            <w:pPr>
              <w:snapToGrid w:val="0"/>
              <w:spacing w:before="0"/>
              <w:jc w:val="left"/>
              <w:rPr>
                <w:rFonts w:eastAsia="TimesNewRomanPSMT" w:cs="Arial"/>
                <w:bCs/>
                <w:sz w:val="24"/>
                <w:szCs w:val="24"/>
              </w:rPr>
            </w:pPr>
          </w:p>
          <w:p w14:paraId="7E7A9759"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27297D" w14:textId="4CFA799A"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140D26" w:rsidRDefault="00343A18" w:rsidP="00BC01DC">
            <w:pPr>
              <w:snapToGrid w:val="0"/>
              <w:spacing w:before="0"/>
              <w:rPr>
                <w:rFonts w:eastAsia="TimesNewRomanPSMT" w:cs="Arial"/>
                <w:b/>
                <w:bCs/>
                <w:sz w:val="24"/>
                <w:szCs w:val="24"/>
              </w:rPr>
            </w:pPr>
          </w:p>
        </w:tc>
      </w:tr>
      <w:tr w:rsidR="00343A18" w:rsidRPr="00140D26" w14:paraId="1CEE67BD"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363E18D" w14:textId="77777777" w:rsidR="00343A18" w:rsidRPr="00140D26" w:rsidRDefault="00343A18" w:rsidP="00F82C62">
            <w:pPr>
              <w:snapToGrid w:val="0"/>
              <w:spacing w:before="0"/>
              <w:jc w:val="left"/>
              <w:rPr>
                <w:rFonts w:eastAsia="TimesNewRomanPSMT" w:cs="Arial"/>
                <w:bCs/>
                <w:sz w:val="24"/>
                <w:szCs w:val="24"/>
              </w:rPr>
            </w:pPr>
          </w:p>
          <w:p w14:paraId="29D09931"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6D36767B" w14:textId="4017E1BC"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140D26" w:rsidRDefault="00343A18" w:rsidP="00BC01DC">
            <w:pPr>
              <w:snapToGrid w:val="0"/>
              <w:spacing w:before="0"/>
              <w:rPr>
                <w:rFonts w:eastAsia="TimesNewRomanPSMT" w:cs="Arial"/>
                <w:b/>
                <w:bCs/>
                <w:sz w:val="24"/>
                <w:szCs w:val="24"/>
              </w:rPr>
            </w:pPr>
          </w:p>
        </w:tc>
      </w:tr>
      <w:tr w:rsidR="00343A18" w:rsidRPr="00140D26" w14:paraId="56FDDCE1" w14:textId="77777777" w:rsidTr="00F82C62">
        <w:trPr>
          <w:trHeight w:val="743"/>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0E6E5E" w14:textId="77777777"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A1EA66" w14:textId="6F3BCC80"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140D26" w:rsidRDefault="00343A18" w:rsidP="00BC01DC">
            <w:pPr>
              <w:snapToGrid w:val="0"/>
              <w:spacing w:before="0"/>
              <w:rPr>
                <w:rFonts w:eastAsia="TimesNewRomanPSMT" w:cs="Arial"/>
                <w:b/>
                <w:bCs/>
                <w:sz w:val="24"/>
                <w:szCs w:val="24"/>
              </w:rPr>
            </w:pPr>
          </w:p>
        </w:tc>
      </w:tr>
      <w:tr w:rsidR="00343A18" w:rsidRPr="00140D26" w14:paraId="51DF6952" w14:textId="77777777"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640F88E4" w14:textId="77777777"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6A8DF90" w14:textId="64213738"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140D26" w:rsidRDefault="00343A18" w:rsidP="00BC01DC">
            <w:pPr>
              <w:snapToGrid w:val="0"/>
              <w:spacing w:before="0"/>
              <w:rPr>
                <w:rFonts w:eastAsia="TimesNewRomanPSMT" w:cs="Arial"/>
                <w:b/>
                <w:bCs/>
                <w:sz w:val="24"/>
                <w:szCs w:val="24"/>
                <w:lang w:val="ru-RU"/>
              </w:rPr>
            </w:pPr>
          </w:p>
        </w:tc>
      </w:tr>
      <w:tr w:rsidR="00343A18" w:rsidRPr="00140D26" w14:paraId="3718DCEF"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2D83DC4" w14:textId="77777777" w:rsidR="00343A18" w:rsidRPr="00140D26" w:rsidRDefault="00343A18" w:rsidP="00F82C62">
            <w:pPr>
              <w:snapToGrid w:val="0"/>
              <w:spacing w:before="0"/>
              <w:jc w:val="left"/>
              <w:rPr>
                <w:rFonts w:eastAsia="TimesNewRomanPSMT" w:cs="Arial"/>
                <w:bCs/>
                <w:sz w:val="24"/>
                <w:szCs w:val="24"/>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1E817624" w14:textId="69504EC3"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140D26" w:rsidRDefault="00343A18" w:rsidP="00BC01DC">
            <w:pPr>
              <w:snapToGrid w:val="0"/>
              <w:spacing w:before="0"/>
              <w:rPr>
                <w:rFonts w:eastAsia="TimesNewRomanPSMT" w:cs="Arial"/>
                <w:b/>
                <w:bCs/>
                <w:sz w:val="24"/>
                <w:szCs w:val="24"/>
                <w:lang w:val="ru-RU"/>
              </w:rPr>
            </w:pPr>
          </w:p>
        </w:tc>
      </w:tr>
      <w:tr w:rsidR="00343A18" w:rsidRPr="00140D26" w14:paraId="3725B14E"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4FE0850E" w14:textId="77777777" w:rsidR="00343A18" w:rsidRPr="00140D26" w:rsidRDefault="00343A18" w:rsidP="00F82C62">
            <w:pPr>
              <w:snapToGrid w:val="0"/>
              <w:spacing w:before="0"/>
              <w:jc w:val="left"/>
              <w:rPr>
                <w:rFonts w:eastAsia="TimesNewRomanPSMT" w:cs="Arial"/>
                <w:bCs/>
                <w:sz w:val="24"/>
                <w:szCs w:val="24"/>
                <w:lang w:val="ru-RU"/>
              </w:rPr>
            </w:pPr>
          </w:p>
          <w:p w14:paraId="735D47D2" w14:textId="77777777" w:rsidR="00343A18" w:rsidRPr="00140D26" w:rsidRDefault="00343A18" w:rsidP="00F82C62">
            <w:pPr>
              <w:spacing w:before="0"/>
              <w:jc w:val="left"/>
              <w:rPr>
                <w:rFonts w:eastAsia="TimesNewRomanPSMT" w:cs="Arial"/>
                <w:bCs/>
                <w:sz w:val="24"/>
                <w:szCs w:val="24"/>
              </w:rPr>
            </w:pPr>
            <w:r w:rsidRPr="00140D26">
              <w:rPr>
                <w:rFonts w:eastAsia="TimesNewRomanPSMT" w:cs="Arial"/>
                <w:bCs/>
                <w:sz w:val="24"/>
                <w:szCs w:val="24"/>
              </w:rPr>
              <w:t>2)</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A555D6B" w14:textId="48EA6C80"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140D26" w:rsidRDefault="00343A18" w:rsidP="00BC01DC">
            <w:pPr>
              <w:snapToGrid w:val="0"/>
              <w:spacing w:before="0"/>
              <w:rPr>
                <w:rFonts w:eastAsia="TimesNewRomanPSMT" w:cs="Arial"/>
                <w:b/>
                <w:bCs/>
                <w:sz w:val="24"/>
                <w:szCs w:val="24"/>
              </w:rPr>
            </w:pPr>
          </w:p>
        </w:tc>
      </w:tr>
      <w:tr w:rsidR="004527F0" w:rsidRPr="00140D26" w14:paraId="73AE092A" w14:textId="77777777" w:rsidTr="00F82C62">
        <w:trPr>
          <w:trHeight w:val="61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59FFBF81" w14:textId="77777777" w:rsidR="004527F0" w:rsidRPr="00140D26" w:rsidRDefault="004527F0"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4362A7A8" w14:textId="7C273156" w:rsidR="004527F0" w:rsidRPr="00140D26" w:rsidRDefault="004527F0" w:rsidP="00F82C62">
            <w:pPr>
              <w:snapToGrid w:val="0"/>
              <w:spacing w:before="0"/>
              <w:jc w:val="left"/>
              <w:rPr>
                <w:rFonts w:eastAsia="TimesNewRomanPSMT" w:cs="Arial"/>
                <w:bCs/>
                <w:sz w:val="24"/>
                <w:szCs w:val="24"/>
              </w:rPr>
            </w:pPr>
            <w:r w:rsidRPr="00140D26">
              <w:rPr>
                <w:rFonts w:eastAsia="TimesNewRomanPSMT" w:cs="Arial"/>
                <w:bCs/>
                <w:sz w:val="24"/>
                <w:szCs w:val="24"/>
              </w:rPr>
              <w:t>Врста правног лица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140D26" w:rsidRDefault="004527F0" w:rsidP="00BC01DC">
            <w:pPr>
              <w:snapToGrid w:val="0"/>
              <w:spacing w:before="0"/>
              <w:rPr>
                <w:rFonts w:eastAsia="TimesNewRomanPSMT" w:cs="Arial"/>
                <w:b/>
                <w:bCs/>
                <w:sz w:val="24"/>
                <w:szCs w:val="24"/>
              </w:rPr>
            </w:pPr>
          </w:p>
        </w:tc>
      </w:tr>
      <w:tr w:rsidR="00343A18" w:rsidRPr="00140D26" w14:paraId="12677E6C"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3C0FDAB2" w14:textId="77777777" w:rsidR="00343A18" w:rsidRPr="00140D26" w:rsidRDefault="00343A18" w:rsidP="00F82C62">
            <w:pPr>
              <w:snapToGrid w:val="0"/>
              <w:spacing w:before="0"/>
              <w:jc w:val="left"/>
              <w:rPr>
                <w:rFonts w:eastAsia="TimesNewRomanPSMT" w:cs="Arial"/>
                <w:bCs/>
                <w:sz w:val="24"/>
                <w:szCs w:val="24"/>
              </w:rPr>
            </w:pPr>
          </w:p>
          <w:p w14:paraId="4745C4F1"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B15102" w14:textId="1D024BEB"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140D26" w:rsidRDefault="00343A18" w:rsidP="00BC01DC">
            <w:pPr>
              <w:snapToGrid w:val="0"/>
              <w:spacing w:before="0"/>
              <w:rPr>
                <w:rFonts w:eastAsia="TimesNewRomanPSMT" w:cs="Arial"/>
                <w:b/>
                <w:bCs/>
                <w:sz w:val="24"/>
                <w:szCs w:val="24"/>
              </w:rPr>
            </w:pPr>
          </w:p>
        </w:tc>
      </w:tr>
      <w:tr w:rsidR="00343A18" w:rsidRPr="00140D26" w14:paraId="33D1E4FC"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2769A2B8" w14:textId="77777777" w:rsidR="00343A18" w:rsidRPr="00140D26" w:rsidRDefault="00343A18" w:rsidP="00F82C62">
            <w:pPr>
              <w:snapToGrid w:val="0"/>
              <w:spacing w:before="0"/>
              <w:jc w:val="left"/>
              <w:rPr>
                <w:rFonts w:eastAsia="TimesNewRomanPSMT" w:cs="Arial"/>
                <w:bCs/>
                <w:sz w:val="24"/>
                <w:szCs w:val="24"/>
              </w:rPr>
            </w:pPr>
          </w:p>
          <w:p w14:paraId="1A942A23"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3534A6EF" w14:textId="069CAE93"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140D26" w:rsidRDefault="00343A18" w:rsidP="00BC01DC">
            <w:pPr>
              <w:snapToGrid w:val="0"/>
              <w:spacing w:before="0"/>
              <w:rPr>
                <w:rFonts w:eastAsia="TimesNewRomanPSMT" w:cs="Arial"/>
                <w:b/>
                <w:bCs/>
                <w:sz w:val="24"/>
                <w:szCs w:val="24"/>
              </w:rPr>
            </w:pPr>
          </w:p>
        </w:tc>
      </w:tr>
      <w:tr w:rsidR="00343A18" w:rsidRPr="00140D26" w14:paraId="3C0EAE04"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164A55AA" w14:textId="77777777" w:rsidR="00343A18" w:rsidRPr="00140D26" w:rsidRDefault="00343A18" w:rsidP="00F82C62">
            <w:pPr>
              <w:snapToGrid w:val="0"/>
              <w:spacing w:before="0"/>
              <w:jc w:val="left"/>
              <w:rPr>
                <w:rFonts w:eastAsia="TimesNewRomanPSMT" w:cs="Arial"/>
                <w:bCs/>
                <w:sz w:val="24"/>
                <w:szCs w:val="24"/>
              </w:rPr>
            </w:pPr>
          </w:p>
          <w:p w14:paraId="3CC5247D"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4283DF83" w14:textId="43E1FA78"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140D26" w:rsidRDefault="00343A18" w:rsidP="00BC01DC">
            <w:pPr>
              <w:snapToGrid w:val="0"/>
              <w:spacing w:before="0"/>
              <w:rPr>
                <w:rFonts w:eastAsia="TimesNewRomanPSMT" w:cs="Arial"/>
                <w:b/>
                <w:bCs/>
                <w:sz w:val="24"/>
                <w:szCs w:val="24"/>
              </w:rPr>
            </w:pPr>
          </w:p>
        </w:tc>
      </w:tr>
      <w:tr w:rsidR="00343A18" w:rsidRPr="00140D26" w14:paraId="1087A17C" w14:textId="77777777" w:rsidTr="00F82C62">
        <w:trPr>
          <w:trHeight w:val="667"/>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1A36A58C" w14:textId="77777777"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01F0293B" w14:textId="4F52A8DB"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140D26" w:rsidRDefault="00343A18" w:rsidP="00BC01DC">
            <w:pPr>
              <w:snapToGrid w:val="0"/>
              <w:spacing w:before="0"/>
              <w:rPr>
                <w:rFonts w:eastAsia="TimesNewRomanPSMT" w:cs="Arial"/>
                <w:b/>
                <w:bCs/>
                <w:sz w:val="24"/>
                <w:szCs w:val="24"/>
              </w:rPr>
            </w:pPr>
          </w:p>
        </w:tc>
      </w:tr>
      <w:tr w:rsidR="00343A18" w:rsidRPr="00140D26" w14:paraId="52C0DCCF" w14:textId="77777777"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3E4AC91F" w14:textId="77777777"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1C8B6BD7" w14:textId="3124BC8A"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140D26" w:rsidRDefault="00343A18" w:rsidP="00BC01DC">
            <w:pPr>
              <w:snapToGrid w:val="0"/>
              <w:spacing w:before="0"/>
              <w:rPr>
                <w:rFonts w:eastAsia="TimesNewRomanPSMT" w:cs="Arial"/>
                <w:b/>
                <w:bCs/>
                <w:sz w:val="24"/>
                <w:szCs w:val="24"/>
                <w:lang w:val="ru-RU"/>
              </w:rPr>
            </w:pPr>
          </w:p>
        </w:tc>
      </w:tr>
      <w:tr w:rsidR="00343A18" w:rsidRPr="00140D26" w14:paraId="2E60ADED"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4BE3C591" w14:textId="77777777" w:rsidR="00343A18" w:rsidRPr="00140D26" w:rsidRDefault="00343A18" w:rsidP="00F82C62">
            <w:pPr>
              <w:snapToGrid w:val="0"/>
              <w:spacing w:before="0"/>
              <w:jc w:val="left"/>
              <w:rPr>
                <w:rFonts w:eastAsia="TimesNewRomanPSMT" w:cs="Arial"/>
                <w:bCs/>
                <w:sz w:val="24"/>
                <w:szCs w:val="24"/>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F727B5" w14:textId="6961D1F2"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140D26" w:rsidRDefault="00343A18" w:rsidP="00BC01DC">
            <w:pPr>
              <w:snapToGrid w:val="0"/>
              <w:spacing w:before="0"/>
              <w:rPr>
                <w:rFonts w:eastAsia="TimesNewRomanPSMT" w:cs="Arial"/>
                <w:b/>
                <w:bCs/>
                <w:sz w:val="24"/>
                <w:szCs w:val="24"/>
                <w:lang w:val="ru-RU"/>
              </w:rPr>
            </w:pPr>
          </w:p>
        </w:tc>
      </w:tr>
    </w:tbl>
    <w:p w14:paraId="1F8E5735" w14:textId="77777777" w:rsidR="00F82C62" w:rsidRDefault="00F82C62" w:rsidP="00343A18">
      <w:pPr>
        <w:spacing w:before="0"/>
        <w:rPr>
          <w:rFonts w:cs="Arial"/>
          <w:b/>
          <w:bCs/>
          <w:i/>
          <w:iCs/>
          <w:sz w:val="20"/>
          <w:szCs w:val="20"/>
          <w:u w:val="single"/>
          <w:lang w:val="ru-RU"/>
        </w:rPr>
      </w:pPr>
    </w:p>
    <w:p w14:paraId="4CA3C510" w14:textId="77777777" w:rsidR="00F82C62" w:rsidRDefault="00343A18" w:rsidP="00343A18">
      <w:pPr>
        <w:spacing w:before="0"/>
        <w:rPr>
          <w:rFonts w:cs="Arial"/>
          <w:b/>
          <w:bCs/>
          <w:i/>
          <w:iCs/>
          <w:sz w:val="20"/>
          <w:szCs w:val="20"/>
          <w:u w:val="single"/>
          <w:lang w:val="ru-RU"/>
        </w:rPr>
      </w:pPr>
      <w:r w:rsidRPr="0042687E">
        <w:rPr>
          <w:rFonts w:cs="Arial"/>
          <w:b/>
          <w:bCs/>
          <w:i/>
          <w:iCs/>
          <w:sz w:val="20"/>
          <w:szCs w:val="20"/>
          <w:u w:val="single"/>
          <w:lang w:val="ru-RU"/>
        </w:rPr>
        <w:t>Напомена</w:t>
      </w:r>
    </w:p>
    <w:p w14:paraId="3F8F734E" w14:textId="65CA4FE7" w:rsidR="00D401F9" w:rsidRPr="00F82C62"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D474A6E" w14:textId="77777777" w:rsidR="00D401F9" w:rsidRPr="00EC5BB4" w:rsidRDefault="00D401F9" w:rsidP="00343A18">
      <w:pPr>
        <w:spacing w:before="0"/>
        <w:rPr>
          <w:rFonts w:eastAsia="TimesNewRomanPSMT" w:cs="Arial"/>
          <w:b/>
          <w:bCs/>
          <w:sz w:val="24"/>
          <w:szCs w:val="24"/>
          <w:lang w:val="ru-RU"/>
        </w:rPr>
      </w:pPr>
    </w:p>
    <w:p w14:paraId="26CB193A" w14:textId="77777777" w:rsidR="00343A18" w:rsidRPr="00F82C62" w:rsidRDefault="00343A18" w:rsidP="00343A18">
      <w:pPr>
        <w:spacing w:before="0"/>
        <w:rPr>
          <w:rFonts w:eastAsia="TimesNewRomanPSMT" w:cs="Arial"/>
          <w:b/>
          <w:bCs/>
          <w:sz w:val="24"/>
          <w:szCs w:val="24"/>
          <w:lang w:val="ru-RU"/>
        </w:rPr>
      </w:pPr>
      <w:r w:rsidRPr="00F82C62">
        <w:rPr>
          <w:rFonts w:eastAsia="TimesNewRomanPSMT" w:cs="Arial"/>
          <w:b/>
          <w:bCs/>
          <w:sz w:val="24"/>
          <w:szCs w:val="24"/>
          <w:lang w:val="sr-Cyrl-CS"/>
        </w:rPr>
        <w:t xml:space="preserve">4) </w:t>
      </w:r>
      <w:r w:rsidRPr="00F82C62">
        <w:rPr>
          <w:rFonts w:eastAsia="TimesNewRomanPSMT" w:cs="Arial"/>
          <w:b/>
          <w:bCs/>
          <w:sz w:val="24"/>
          <w:szCs w:val="24"/>
          <w:lang w:val="ru-RU"/>
        </w:rPr>
        <w:t>ПОДАЦИ ЧЛАНУ ГРУПЕ ПОНУЂАЧА</w:t>
      </w:r>
    </w:p>
    <w:p w14:paraId="39960780" w14:textId="5E9020B5" w:rsidR="00343A18" w:rsidRPr="00F82C62" w:rsidRDefault="00343A18" w:rsidP="00343A18">
      <w:pPr>
        <w:spacing w:before="0"/>
        <w:rPr>
          <w:rFonts w:cs="Arial"/>
          <w:sz w:val="24"/>
          <w:szCs w:val="24"/>
        </w:rPr>
      </w:pPr>
    </w:p>
    <w:tbl>
      <w:tblPr>
        <w:tblW w:w="9176" w:type="dxa"/>
        <w:tblInd w:w="-20" w:type="dxa"/>
        <w:tblLayout w:type="fixed"/>
        <w:tblLook w:val="0000" w:firstRow="0" w:lastRow="0" w:firstColumn="0" w:lastColumn="0" w:noHBand="0" w:noVBand="0"/>
      </w:tblPr>
      <w:tblGrid>
        <w:gridCol w:w="459"/>
        <w:gridCol w:w="4171"/>
        <w:gridCol w:w="4546"/>
      </w:tblGrid>
      <w:tr w:rsidR="00343A18" w:rsidRPr="00F82C62" w14:paraId="46A32F4D"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4BAA8F98" w14:textId="77777777" w:rsidR="00343A18" w:rsidRPr="00F82C62" w:rsidRDefault="00343A18" w:rsidP="00BC01DC">
            <w:pPr>
              <w:snapToGrid w:val="0"/>
              <w:spacing w:before="0"/>
              <w:rPr>
                <w:rFonts w:cs="Arial"/>
                <w:sz w:val="24"/>
                <w:szCs w:val="24"/>
              </w:rPr>
            </w:pPr>
          </w:p>
          <w:p w14:paraId="695388BE" w14:textId="77777777"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1)</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736B6A29" w14:textId="61C72A21" w:rsidR="00343A18" w:rsidRPr="00F82C62" w:rsidRDefault="00343A18" w:rsidP="00F82C62">
            <w:pPr>
              <w:spacing w:before="0"/>
              <w:jc w:val="left"/>
              <w:rPr>
                <w:rFonts w:eastAsia="TimesNewRomanPSMT" w:cs="Arial"/>
                <w:b/>
                <w:bCs/>
                <w:sz w:val="24"/>
                <w:szCs w:val="24"/>
                <w:lang w:val="ru-RU"/>
              </w:rPr>
            </w:pPr>
            <w:r w:rsidRPr="00F82C62">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F82C62" w:rsidRDefault="00343A18" w:rsidP="00BC01DC">
            <w:pPr>
              <w:snapToGrid w:val="0"/>
              <w:spacing w:before="0"/>
              <w:rPr>
                <w:rFonts w:eastAsia="TimesNewRomanPSMT" w:cs="Arial"/>
                <w:b/>
                <w:bCs/>
                <w:sz w:val="24"/>
                <w:szCs w:val="24"/>
                <w:lang w:val="ru-RU"/>
              </w:rPr>
            </w:pPr>
          </w:p>
        </w:tc>
      </w:tr>
      <w:tr w:rsidR="00674622" w:rsidRPr="00F82C62" w14:paraId="5E3A83A6" w14:textId="77777777" w:rsidTr="00F82C62">
        <w:trPr>
          <w:trHeight w:val="67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0DC4014" w14:textId="77777777"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92F463" w14:textId="3DBF264E" w:rsidR="00674622" w:rsidRPr="00187653" w:rsidRDefault="00F82C62" w:rsidP="00F82C62">
            <w:pPr>
              <w:snapToGrid w:val="0"/>
              <w:spacing w:before="0"/>
              <w:jc w:val="left"/>
              <w:rPr>
                <w:rFonts w:eastAsia="TimesNewRomanPSMT" w:cs="Arial"/>
                <w:bCs/>
                <w:sz w:val="24"/>
                <w:szCs w:val="24"/>
                <w:lang w:val="ru-RU"/>
              </w:rPr>
            </w:pPr>
            <w:r w:rsidRPr="00187653">
              <w:rPr>
                <w:rFonts w:eastAsia="TimesNewRomanPSMT" w:cs="Arial"/>
                <w:bCs/>
                <w:sz w:val="24"/>
                <w:szCs w:val="24"/>
                <w:lang w:val="ru-RU"/>
              </w:rPr>
              <w:t>Врста правног лица</w:t>
            </w:r>
            <w:r w:rsidR="00674622" w:rsidRPr="00187653">
              <w:rPr>
                <w:rFonts w:eastAsia="TimesNewRomanPSMT" w:cs="Arial"/>
                <w:bCs/>
                <w:sz w:val="24"/>
                <w:szCs w:val="24"/>
                <w:lang w:val="ru-RU"/>
              </w:rPr>
              <w:t xml:space="preserve"> </w:t>
            </w:r>
            <w:r w:rsidR="00242130" w:rsidRPr="00187653">
              <w:rPr>
                <w:rFonts w:eastAsia="TimesNewRomanPSMT" w:cs="Arial"/>
                <w:bCs/>
                <w:sz w:val="24"/>
                <w:szCs w:val="24"/>
                <w:lang w:val="ru-RU"/>
              </w:rPr>
              <w:t xml:space="preserve">(микро, мало, средње, велико или </w:t>
            </w:r>
            <w:r w:rsidR="00674622" w:rsidRPr="00187653">
              <w:rPr>
                <w:rFonts w:eastAsia="TimesNewRomanPSMT" w:cs="Arial"/>
                <w:bCs/>
                <w:sz w:val="24"/>
                <w:szCs w:val="24"/>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F82C62" w:rsidRDefault="00674622" w:rsidP="00BC01DC">
            <w:pPr>
              <w:snapToGrid w:val="0"/>
              <w:spacing w:before="0"/>
              <w:rPr>
                <w:rFonts w:eastAsia="TimesNewRomanPSMT" w:cs="Arial"/>
                <w:b/>
                <w:bCs/>
                <w:sz w:val="24"/>
                <w:szCs w:val="24"/>
              </w:rPr>
            </w:pPr>
          </w:p>
        </w:tc>
      </w:tr>
      <w:tr w:rsidR="00343A18" w:rsidRPr="00F82C62" w14:paraId="2B8EC520"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7D5A73F6" w14:textId="77777777" w:rsidR="00343A18" w:rsidRPr="00F82C62" w:rsidRDefault="00343A18" w:rsidP="00BC01DC">
            <w:pPr>
              <w:snapToGrid w:val="0"/>
              <w:spacing w:before="0"/>
              <w:rPr>
                <w:rFonts w:eastAsia="TimesNewRomanPSMT" w:cs="Arial"/>
                <w:bCs/>
                <w:sz w:val="24"/>
                <w:szCs w:val="24"/>
                <w:lang w:val="ru-RU"/>
              </w:rPr>
            </w:pPr>
          </w:p>
          <w:p w14:paraId="121FA027" w14:textId="77777777"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25E025F6" w14:textId="692D4956" w:rsidR="00343A18" w:rsidRPr="00187653" w:rsidRDefault="00343A18" w:rsidP="00F82C62">
            <w:pPr>
              <w:spacing w:before="0"/>
              <w:jc w:val="left"/>
              <w:rPr>
                <w:rFonts w:eastAsia="TimesNewRomanPSMT" w:cs="Arial"/>
                <w:b/>
                <w:bCs/>
                <w:sz w:val="24"/>
                <w:szCs w:val="24"/>
              </w:rPr>
            </w:pPr>
            <w:r w:rsidRPr="00187653">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F82C62" w:rsidRDefault="00343A18" w:rsidP="00BC01DC">
            <w:pPr>
              <w:snapToGrid w:val="0"/>
              <w:spacing w:before="0"/>
              <w:rPr>
                <w:rFonts w:eastAsia="TimesNewRomanPSMT" w:cs="Arial"/>
                <w:b/>
                <w:bCs/>
                <w:sz w:val="24"/>
                <w:szCs w:val="24"/>
              </w:rPr>
            </w:pPr>
          </w:p>
        </w:tc>
      </w:tr>
      <w:tr w:rsidR="00343A18" w:rsidRPr="00F82C62" w14:paraId="60AEDD5B"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F2D1CB1" w14:textId="77777777" w:rsidR="00343A18" w:rsidRPr="00F82C62" w:rsidRDefault="00343A18" w:rsidP="00BC01DC">
            <w:pPr>
              <w:snapToGrid w:val="0"/>
              <w:spacing w:before="0"/>
              <w:rPr>
                <w:rFonts w:eastAsia="TimesNewRomanPSMT" w:cs="Arial"/>
                <w:bCs/>
                <w:sz w:val="24"/>
                <w:szCs w:val="24"/>
              </w:rPr>
            </w:pPr>
          </w:p>
          <w:p w14:paraId="20B27165"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4E257E2C" w14:textId="096361A1" w:rsidR="00343A18" w:rsidRPr="00187653" w:rsidRDefault="00343A18" w:rsidP="00F82C62">
            <w:pPr>
              <w:spacing w:before="0"/>
              <w:jc w:val="left"/>
              <w:rPr>
                <w:rFonts w:eastAsia="TimesNewRomanPSMT" w:cs="Arial"/>
                <w:b/>
                <w:bCs/>
                <w:sz w:val="24"/>
                <w:szCs w:val="24"/>
              </w:rPr>
            </w:pPr>
            <w:r w:rsidRPr="00187653">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F82C62" w:rsidRDefault="00343A18" w:rsidP="00BC01DC">
            <w:pPr>
              <w:snapToGrid w:val="0"/>
              <w:spacing w:before="0"/>
              <w:rPr>
                <w:rFonts w:eastAsia="TimesNewRomanPSMT" w:cs="Arial"/>
                <w:b/>
                <w:bCs/>
                <w:sz w:val="24"/>
                <w:szCs w:val="24"/>
              </w:rPr>
            </w:pPr>
          </w:p>
        </w:tc>
      </w:tr>
      <w:tr w:rsidR="00343A18" w:rsidRPr="00F82C62" w14:paraId="07A9D26A"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F6ED4BC" w14:textId="77777777" w:rsidR="00343A18" w:rsidRPr="00F82C62" w:rsidRDefault="00343A18" w:rsidP="00BC01DC">
            <w:pPr>
              <w:snapToGrid w:val="0"/>
              <w:spacing w:before="0"/>
              <w:rPr>
                <w:rFonts w:eastAsia="TimesNewRomanPSMT" w:cs="Arial"/>
                <w:bCs/>
                <w:sz w:val="24"/>
                <w:szCs w:val="24"/>
              </w:rPr>
            </w:pPr>
          </w:p>
          <w:p w14:paraId="49E4009F"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F8AD13E" w14:textId="44A51ADB" w:rsidR="00343A18" w:rsidRPr="00187653" w:rsidRDefault="00343A18" w:rsidP="00F82C62">
            <w:pPr>
              <w:spacing w:before="0"/>
              <w:jc w:val="left"/>
              <w:rPr>
                <w:rFonts w:eastAsia="TimesNewRomanPSMT" w:cs="Arial"/>
                <w:b/>
                <w:bCs/>
                <w:sz w:val="24"/>
                <w:szCs w:val="24"/>
              </w:rPr>
            </w:pPr>
            <w:r w:rsidRPr="00187653">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F82C62" w:rsidRDefault="00343A18" w:rsidP="00BC01DC">
            <w:pPr>
              <w:snapToGrid w:val="0"/>
              <w:spacing w:before="0"/>
              <w:rPr>
                <w:rFonts w:eastAsia="TimesNewRomanPSMT" w:cs="Arial"/>
                <w:b/>
                <w:bCs/>
                <w:sz w:val="24"/>
                <w:szCs w:val="24"/>
              </w:rPr>
            </w:pPr>
          </w:p>
        </w:tc>
      </w:tr>
      <w:tr w:rsidR="00343A18" w:rsidRPr="00F82C62" w14:paraId="33329F64" w14:textId="77777777" w:rsidTr="00F82C62">
        <w:trPr>
          <w:trHeight w:val="618"/>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8F9DA4B" w14:textId="77777777"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87F060B" w14:textId="0D041456" w:rsidR="00343A18" w:rsidRPr="00187653" w:rsidRDefault="00343A18" w:rsidP="00F82C62">
            <w:pPr>
              <w:spacing w:before="0"/>
              <w:jc w:val="left"/>
              <w:rPr>
                <w:rFonts w:eastAsia="TimesNewRomanPSMT" w:cs="Arial"/>
                <w:b/>
                <w:bCs/>
                <w:sz w:val="24"/>
                <w:szCs w:val="24"/>
              </w:rPr>
            </w:pPr>
            <w:r w:rsidRPr="00187653">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F82C62" w:rsidRDefault="00343A18" w:rsidP="00BC01DC">
            <w:pPr>
              <w:snapToGrid w:val="0"/>
              <w:spacing w:before="0"/>
              <w:rPr>
                <w:rFonts w:eastAsia="TimesNewRomanPSMT" w:cs="Arial"/>
                <w:b/>
                <w:bCs/>
                <w:sz w:val="24"/>
                <w:szCs w:val="24"/>
              </w:rPr>
            </w:pPr>
          </w:p>
        </w:tc>
      </w:tr>
      <w:tr w:rsidR="00343A18" w:rsidRPr="00F82C62" w14:paraId="11844AA4"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819847D" w14:textId="77777777" w:rsidR="00343A18" w:rsidRPr="00F82C62" w:rsidRDefault="00343A18" w:rsidP="00BC01DC">
            <w:pPr>
              <w:snapToGrid w:val="0"/>
              <w:spacing w:before="0"/>
              <w:rPr>
                <w:rFonts w:eastAsia="TimesNewRomanPSMT" w:cs="Arial"/>
                <w:bCs/>
                <w:sz w:val="24"/>
                <w:szCs w:val="24"/>
              </w:rPr>
            </w:pPr>
          </w:p>
          <w:p w14:paraId="45FC7BFD" w14:textId="77777777"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2)</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2281597B" w14:textId="708CD35F" w:rsidR="00343A18" w:rsidRPr="00187653" w:rsidRDefault="00343A18" w:rsidP="00F82C62">
            <w:pPr>
              <w:spacing w:before="0"/>
              <w:jc w:val="left"/>
              <w:rPr>
                <w:rFonts w:eastAsia="TimesNewRomanPSMT" w:cs="Arial"/>
                <w:b/>
                <w:bCs/>
                <w:sz w:val="24"/>
                <w:szCs w:val="24"/>
                <w:lang w:val="ru-RU"/>
              </w:rPr>
            </w:pPr>
            <w:r w:rsidRPr="00187653">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F82C62" w:rsidRDefault="00343A18" w:rsidP="00BC01DC">
            <w:pPr>
              <w:snapToGrid w:val="0"/>
              <w:spacing w:before="0"/>
              <w:rPr>
                <w:rFonts w:eastAsia="TimesNewRomanPSMT" w:cs="Arial"/>
                <w:b/>
                <w:bCs/>
                <w:sz w:val="24"/>
                <w:szCs w:val="24"/>
                <w:lang w:val="ru-RU"/>
              </w:rPr>
            </w:pPr>
          </w:p>
        </w:tc>
      </w:tr>
      <w:tr w:rsidR="00674622" w:rsidRPr="00F82C62" w14:paraId="30EC2F8C" w14:textId="77777777" w:rsidTr="00F82C62">
        <w:trPr>
          <w:trHeight w:val="501"/>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55B37E35" w14:textId="77777777"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61FD9344" w14:textId="4239960F" w:rsidR="00674622" w:rsidRPr="00187653" w:rsidRDefault="00F82C62" w:rsidP="00F82C62">
            <w:pPr>
              <w:snapToGrid w:val="0"/>
              <w:spacing w:before="0"/>
              <w:jc w:val="left"/>
              <w:rPr>
                <w:rFonts w:eastAsia="TimesNewRomanPSMT" w:cs="Arial"/>
                <w:bCs/>
                <w:sz w:val="24"/>
                <w:szCs w:val="24"/>
                <w:lang w:val="ru-RU"/>
              </w:rPr>
            </w:pPr>
            <w:r w:rsidRPr="00187653">
              <w:rPr>
                <w:rFonts w:eastAsia="TimesNewRomanPSMT" w:cs="Arial"/>
                <w:bCs/>
                <w:sz w:val="24"/>
                <w:szCs w:val="24"/>
                <w:lang w:val="ru-RU"/>
              </w:rPr>
              <w:t>Врста правног лица</w:t>
            </w:r>
            <w:r w:rsidR="00674622" w:rsidRPr="00187653">
              <w:rPr>
                <w:rFonts w:eastAsia="TimesNewRomanPSMT" w:cs="Arial"/>
                <w:bCs/>
                <w:sz w:val="24"/>
                <w:szCs w:val="24"/>
                <w:lang w:val="ru-RU"/>
              </w:rPr>
              <w:t xml:space="preserve"> </w:t>
            </w:r>
            <w:r w:rsidR="00242130" w:rsidRPr="00187653">
              <w:rPr>
                <w:rFonts w:eastAsia="TimesNewRomanPSMT" w:cs="Arial"/>
                <w:bCs/>
                <w:sz w:val="24"/>
                <w:szCs w:val="24"/>
                <w:lang w:val="ru-RU"/>
              </w:rPr>
              <w:t>(микро, мало, средње, велико или</w:t>
            </w:r>
            <w:r w:rsidR="00674622" w:rsidRPr="00187653">
              <w:rPr>
                <w:rFonts w:eastAsia="TimesNewRomanPSMT" w:cs="Arial"/>
                <w:bCs/>
                <w:sz w:val="24"/>
                <w:szCs w:val="24"/>
                <w:lang w:val="ru-RU"/>
              </w:rPr>
              <w:t xml:space="preserve"> 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F82C62" w:rsidRDefault="00674622" w:rsidP="00BC01DC">
            <w:pPr>
              <w:snapToGrid w:val="0"/>
              <w:spacing w:before="0"/>
              <w:rPr>
                <w:rFonts w:eastAsia="TimesNewRomanPSMT" w:cs="Arial"/>
                <w:b/>
                <w:bCs/>
                <w:sz w:val="24"/>
                <w:szCs w:val="24"/>
              </w:rPr>
            </w:pPr>
          </w:p>
        </w:tc>
      </w:tr>
      <w:tr w:rsidR="00343A18" w:rsidRPr="00F82C62" w14:paraId="04E41B4B"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B303B1D" w14:textId="77777777" w:rsidR="00343A18" w:rsidRPr="00F82C62" w:rsidRDefault="00343A18" w:rsidP="00BC01DC">
            <w:pPr>
              <w:snapToGrid w:val="0"/>
              <w:spacing w:before="0"/>
              <w:rPr>
                <w:rFonts w:eastAsia="TimesNewRomanPSMT" w:cs="Arial"/>
                <w:bCs/>
                <w:sz w:val="24"/>
                <w:szCs w:val="24"/>
                <w:lang w:val="ru-RU"/>
              </w:rPr>
            </w:pPr>
          </w:p>
          <w:p w14:paraId="24589098" w14:textId="77777777"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179279BE" w14:textId="363E8D53"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F82C62" w:rsidRDefault="00343A18" w:rsidP="00BC01DC">
            <w:pPr>
              <w:snapToGrid w:val="0"/>
              <w:spacing w:before="0"/>
              <w:rPr>
                <w:rFonts w:eastAsia="TimesNewRomanPSMT" w:cs="Arial"/>
                <w:b/>
                <w:bCs/>
                <w:sz w:val="24"/>
                <w:szCs w:val="24"/>
              </w:rPr>
            </w:pPr>
          </w:p>
        </w:tc>
      </w:tr>
      <w:tr w:rsidR="00343A18" w:rsidRPr="00F82C62" w14:paraId="554D66C2"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DF7B9BA" w14:textId="77777777" w:rsidR="00343A18" w:rsidRPr="00F82C62" w:rsidRDefault="00343A18" w:rsidP="00BC01DC">
            <w:pPr>
              <w:snapToGrid w:val="0"/>
              <w:spacing w:before="0"/>
              <w:rPr>
                <w:rFonts w:eastAsia="TimesNewRomanPSMT" w:cs="Arial"/>
                <w:bCs/>
                <w:sz w:val="24"/>
                <w:szCs w:val="24"/>
              </w:rPr>
            </w:pPr>
          </w:p>
          <w:p w14:paraId="639CF839"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436E71FE" w14:textId="18C074C2"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F82C62" w:rsidRDefault="00343A18" w:rsidP="00BC01DC">
            <w:pPr>
              <w:snapToGrid w:val="0"/>
              <w:spacing w:before="0"/>
              <w:rPr>
                <w:rFonts w:eastAsia="TimesNewRomanPSMT" w:cs="Arial"/>
                <w:b/>
                <w:bCs/>
                <w:sz w:val="24"/>
                <w:szCs w:val="24"/>
              </w:rPr>
            </w:pPr>
          </w:p>
        </w:tc>
      </w:tr>
      <w:tr w:rsidR="00343A18" w:rsidRPr="00F82C62" w14:paraId="5A003A69"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56C051C" w14:textId="77777777" w:rsidR="00343A18" w:rsidRPr="00F82C62" w:rsidRDefault="00343A18" w:rsidP="00BC01DC">
            <w:pPr>
              <w:snapToGrid w:val="0"/>
              <w:spacing w:before="0"/>
              <w:rPr>
                <w:rFonts w:eastAsia="TimesNewRomanPSMT" w:cs="Arial"/>
                <w:bCs/>
                <w:sz w:val="24"/>
                <w:szCs w:val="24"/>
              </w:rPr>
            </w:pPr>
          </w:p>
          <w:p w14:paraId="6C0CB479"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14888475" w14:textId="2A4BF485"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F82C62" w:rsidRDefault="00343A18" w:rsidP="00BC01DC">
            <w:pPr>
              <w:snapToGrid w:val="0"/>
              <w:spacing w:before="0"/>
              <w:rPr>
                <w:rFonts w:eastAsia="TimesNewRomanPSMT" w:cs="Arial"/>
                <w:b/>
                <w:bCs/>
                <w:sz w:val="24"/>
                <w:szCs w:val="24"/>
              </w:rPr>
            </w:pPr>
          </w:p>
        </w:tc>
      </w:tr>
      <w:tr w:rsidR="00343A18" w:rsidRPr="00F82C62" w14:paraId="039196DF" w14:textId="77777777" w:rsidTr="00F82C62">
        <w:trPr>
          <w:trHeight w:val="716"/>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55CDB099" w14:textId="77777777"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3F80F29" w14:textId="3EF05514"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F82C62" w:rsidRDefault="00343A18" w:rsidP="00BC01DC">
            <w:pPr>
              <w:snapToGrid w:val="0"/>
              <w:spacing w:before="0"/>
              <w:rPr>
                <w:rFonts w:eastAsia="TimesNewRomanPSMT" w:cs="Arial"/>
                <w:b/>
                <w:bCs/>
                <w:sz w:val="24"/>
                <w:szCs w:val="24"/>
              </w:rPr>
            </w:pPr>
          </w:p>
        </w:tc>
      </w:tr>
      <w:tr w:rsidR="00343A18" w:rsidRPr="00F82C62" w14:paraId="52EEE6B7"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035597B2" w14:textId="77777777" w:rsidR="00343A18" w:rsidRPr="00F82C62" w:rsidRDefault="00343A18" w:rsidP="00BC01DC">
            <w:pPr>
              <w:snapToGrid w:val="0"/>
              <w:spacing w:before="0"/>
              <w:rPr>
                <w:rFonts w:eastAsia="TimesNewRomanPSMT" w:cs="Arial"/>
                <w:bCs/>
                <w:sz w:val="24"/>
                <w:szCs w:val="24"/>
              </w:rPr>
            </w:pPr>
          </w:p>
          <w:p w14:paraId="05A9415D" w14:textId="77777777"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3)</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4D0DE510" w14:textId="24FCB40A" w:rsidR="00343A18" w:rsidRPr="00F82C62" w:rsidRDefault="00343A18" w:rsidP="00F82C62">
            <w:pPr>
              <w:spacing w:before="0"/>
              <w:jc w:val="left"/>
              <w:rPr>
                <w:rFonts w:eastAsia="TimesNewRomanPSMT" w:cs="Arial"/>
                <w:b/>
                <w:bCs/>
                <w:sz w:val="24"/>
                <w:szCs w:val="24"/>
                <w:lang w:val="ru-RU"/>
              </w:rPr>
            </w:pPr>
            <w:r w:rsidRPr="00F82C62">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F82C62" w:rsidRDefault="00343A18" w:rsidP="00BC01DC">
            <w:pPr>
              <w:snapToGrid w:val="0"/>
              <w:spacing w:before="0"/>
              <w:rPr>
                <w:rFonts w:eastAsia="TimesNewRomanPSMT" w:cs="Arial"/>
                <w:b/>
                <w:bCs/>
                <w:sz w:val="24"/>
                <w:szCs w:val="24"/>
                <w:lang w:val="ru-RU"/>
              </w:rPr>
            </w:pPr>
          </w:p>
        </w:tc>
      </w:tr>
      <w:tr w:rsidR="00674622" w:rsidRPr="00F82C62" w14:paraId="5F01852F" w14:textId="77777777" w:rsidTr="00F82C62">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004C619" w14:textId="77777777"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72307323" w14:textId="1D9D95B5" w:rsidR="00674622" w:rsidRPr="00F82C62" w:rsidRDefault="00F82C62" w:rsidP="00F82C62">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42130" w:rsidRPr="00187653">
              <w:rPr>
                <w:rFonts w:eastAsia="TimesNewRomanPSMT" w:cs="Arial"/>
                <w:bCs/>
                <w:sz w:val="24"/>
                <w:szCs w:val="24"/>
                <w:lang w:val="ru-RU"/>
              </w:rPr>
              <w:t xml:space="preserve">(микро, мало, средње, велико или </w:t>
            </w:r>
            <w:r w:rsidR="00674622" w:rsidRPr="00187653">
              <w:rPr>
                <w:rFonts w:eastAsia="TimesNewRomanPSMT" w:cs="Arial"/>
                <w:bCs/>
                <w:sz w:val="24"/>
                <w:szCs w:val="24"/>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F82C62" w:rsidRDefault="00674622" w:rsidP="00BC01DC">
            <w:pPr>
              <w:snapToGrid w:val="0"/>
              <w:spacing w:before="0"/>
              <w:rPr>
                <w:rFonts w:eastAsia="TimesNewRomanPSMT" w:cs="Arial"/>
                <w:b/>
                <w:bCs/>
                <w:sz w:val="24"/>
                <w:szCs w:val="24"/>
              </w:rPr>
            </w:pPr>
          </w:p>
        </w:tc>
      </w:tr>
      <w:tr w:rsidR="00343A18" w:rsidRPr="00F82C62" w14:paraId="6135941C"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215D692" w14:textId="77777777" w:rsidR="00343A18" w:rsidRPr="00F82C62" w:rsidRDefault="00343A18" w:rsidP="00BC01DC">
            <w:pPr>
              <w:snapToGrid w:val="0"/>
              <w:spacing w:before="0"/>
              <w:rPr>
                <w:rFonts w:eastAsia="TimesNewRomanPSMT" w:cs="Arial"/>
                <w:bCs/>
                <w:sz w:val="24"/>
                <w:szCs w:val="24"/>
                <w:lang w:val="ru-RU"/>
              </w:rPr>
            </w:pPr>
          </w:p>
          <w:p w14:paraId="0AD55B96" w14:textId="77777777"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1901D74A" w14:textId="4184F6ED"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F82C62" w:rsidRDefault="00343A18" w:rsidP="00BC01DC">
            <w:pPr>
              <w:snapToGrid w:val="0"/>
              <w:spacing w:before="0"/>
              <w:rPr>
                <w:rFonts w:eastAsia="TimesNewRomanPSMT" w:cs="Arial"/>
                <w:b/>
                <w:bCs/>
                <w:sz w:val="24"/>
                <w:szCs w:val="24"/>
              </w:rPr>
            </w:pPr>
          </w:p>
        </w:tc>
      </w:tr>
      <w:tr w:rsidR="00343A18" w:rsidRPr="00F82C62" w14:paraId="2D1A80CC"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5F7FE8E3" w14:textId="77777777" w:rsidR="00343A18" w:rsidRPr="00F82C62" w:rsidRDefault="00343A18" w:rsidP="00BC01DC">
            <w:pPr>
              <w:snapToGrid w:val="0"/>
              <w:spacing w:before="0"/>
              <w:rPr>
                <w:rFonts w:eastAsia="TimesNewRomanPSMT" w:cs="Arial"/>
                <w:bCs/>
                <w:sz w:val="24"/>
                <w:szCs w:val="24"/>
              </w:rPr>
            </w:pPr>
          </w:p>
          <w:p w14:paraId="491629D3"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6B9FA6FA" w14:textId="2501C874"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F82C62" w:rsidRDefault="00343A18" w:rsidP="00BC01DC">
            <w:pPr>
              <w:snapToGrid w:val="0"/>
              <w:spacing w:before="0"/>
              <w:rPr>
                <w:rFonts w:eastAsia="TimesNewRomanPSMT" w:cs="Arial"/>
                <w:b/>
                <w:bCs/>
                <w:sz w:val="24"/>
                <w:szCs w:val="24"/>
              </w:rPr>
            </w:pPr>
          </w:p>
        </w:tc>
      </w:tr>
      <w:tr w:rsidR="00343A18" w:rsidRPr="00F82C62" w14:paraId="0E33727A"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6CCBDBB0" w14:textId="77777777" w:rsidR="00343A18" w:rsidRPr="00F82C62" w:rsidRDefault="00343A18" w:rsidP="00BC01DC">
            <w:pPr>
              <w:snapToGrid w:val="0"/>
              <w:spacing w:before="0"/>
              <w:rPr>
                <w:rFonts w:eastAsia="TimesNewRomanPSMT" w:cs="Arial"/>
                <w:bCs/>
                <w:sz w:val="24"/>
                <w:szCs w:val="24"/>
              </w:rPr>
            </w:pPr>
          </w:p>
          <w:p w14:paraId="63B7D703"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81A9337" w14:textId="5073C243"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F82C62" w:rsidRDefault="00343A18" w:rsidP="00BC01DC">
            <w:pPr>
              <w:snapToGrid w:val="0"/>
              <w:spacing w:before="0"/>
              <w:rPr>
                <w:rFonts w:eastAsia="TimesNewRomanPSMT" w:cs="Arial"/>
                <w:b/>
                <w:bCs/>
                <w:sz w:val="24"/>
                <w:szCs w:val="24"/>
              </w:rPr>
            </w:pPr>
          </w:p>
        </w:tc>
      </w:tr>
      <w:tr w:rsidR="00343A18" w:rsidRPr="00F82C62" w14:paraId="385D2DF8" w14:textId="77777777" w:rsidTr="00F82C62">
        <w:trPr>
          <w:trHeight w:val="632"/>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66BB78D3" w14:textId="77777777"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2302646" w14:textId="03F0600E"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F82C62" w:rsidRDefault="00343A18" w:rsidP="00BC01DC">
            <w:pPr>
              <w:snapToGrid w:val="0"/>
              <w:spacing w:before="0"/>
              <w:rPr>
                <w:rFonts w:eastAsia="TimesNewRomanPSMT" w:cs="Arial"/>
                <w:b/>
                <w:bCs/>
                <w:sz w:val="24"/>
                <w:szCs w:val="24"/>
              </w:rPr>
            </w:pPr>
          </w:p>
        </w:tc>
      </w:tr>
    </w:tbl>
    <w:p w14:paraId="69B9652C" w14:textId="77777777" w:rsidR="00343A18" w:rsidRPr="00F82C62" w:rsidRDefault="00343A18" w:rsidP="00343A18">
      <w:pPr>
        <w:spacing w:before="0"/>
        <w:rPr>
          <w:rFonts w:cs="Arial"/>
          <w:b/>
          <w:bCs/>
          <w:iCs/>
          <w:sz w:val="24"/>
          <w:szCs w:val="24"/>
          <w:u w:val="single"/>
        </w:rPr>
      </w:pPr>
    </w:p>
    <w:p w14:paraId="086B4046" w14:textId="16868C96"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D1B5C6F" w14:textId="06CC45CD" w:rsidR="00663A26"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FF48A9" w14:textId="77777777" w:rsidR="00D401F9" w:rsidRDefault="00D401F9" w:rsidP="00343A18">
      <w:pPr>
        <w:spacing w:before="0"/>
        <w:rPr>
          <w:rFonts w:cs="Arial"/>
          <w:i/>
          <w:iCs/>
          <w:sz w:val="20"/>
          <w:szCs w:val="20"/>
          <w:lang w:val="ru-RU"/>
        </w:rPr>
      </w:pPr>
    </w:p>
    <w:p w14:paraId="0693480D" w14:textId="77777777" w:rsidR="00D401F9" w:rsidRPr="00B01E81" w:rsidRDefault="00D401F9" w:rsidP="00343A18">
      <w:pPr>
        <w:spacing w:before="0"/>
        <w:rPr>
          <w:rFonts w:cs="Arial"/>
          <w:i/>
          <w:iCs/>
          <w:sz w:val="20"/>
          <w:szCs w:val="20"/>
          <w:lang w:val="ru-RU"/>
        </w:rPr>
      </w:pPr>
    </w:p>
    <w:p w14:paraId="37C8F226" w14:textId="5AC89C28" w:rsidR="000E75A0" w:rsidRPr="00F82C62" w:rsidRDefault="00BA2C2D" w:rsidP="00F82C62">
      <w:pPr>
        <w:spacing w:before="0"/>
        <w:rPr>
          <w:rFonts w:eastAsia="TimesNewRomanPSMT" w:cs="Arial"/>
          <w:b/>
          <w:bCs/>
          <w:sz w:val="24"/>
          <w:szCs w:val="24"/>
          <w:lang w:val="sr-Cyrl-CS"/>
        </w:rPr>
      </w:pPr>
      <w:r w:rsidRPr="00F82C62">
        <w:rPr>
          <w:rFonts w:eastAsia="TimesNewRomanPSMT" w:cs="Arial"/>
          <w:b/>
          <w:bCs/>
          <w:sz w:val="24"/>
          <w:szCs w:val="24"/>
          <w:lang w:val="sr-Cyrl-CS"/>
        </w:rPr>
        <w:t xml:space="preserve">5) </w:t>
      </w:r>
      <w:r w:rsidR="000E75A0" w:rsidRPr="00F82C62">
        <w:rPr>
          <w:rFonts w:eastAsia="TimesNewRomanPSMT" w:cs="Arial"/>
          <w:b/>
          <w:bCs/>
          <w:sz w:val="24"/>
          <w:szCs w:val="24"/>
          <w:lang w:val="sr-Cyrl-CS"/>
        </w:rPr>
        <w:t>ЦЕНА И КОМЕРЦИЈАЛНИ УСЛОВИ ПОНУДЕ</w:t>
      </w:r>
    </w:p>
    <w:p w14:paraId="787C2C1D" w14:textId="77777777" w:rsidR="000E75A0" w:rsidRPr="00F82C62" w:rsidRDefault="000E75A0" w:rsidP="00F82C62">
      <w:pPr>
        <w:spacing w:before="0"/>
        <w:jc w:val="center"/>
        <w:rPr>
          <w:rFonts w:cs="Arial"/>
          <w:bCs/>
          <w:iCs/>
          <w:sz w:val="24"/>
          <w:szCs w:val="24"/>
          <w:lang w:val="sr-Cyrl-CS"/>
        </w:rPr>
      </w:pPr>
    </w:p>
    <w:p w14:paraId="4EB53F3C" w14:textId="77777777" w:rsidR="000E75A0" w:rsidRDefault="000E75A0" w:rsidP="00F82C62">
      <w:pPr>
        <w:spacing w:before="0"/>
        <w:jc w:val="center"/>
        <w:rPr>
          <w:rFonts w:cs="Arial"/>
          <w:b/>
          <w:bCs/>
          <w:iCs/>
          <w:sz w:val="24"/>
          <w:szCs w:val="24"/>
          <w:lang w:val="sr-Cyrl-CS"/>
        </w:rPr>
      </w:pPr>
      <w:r w:rsidRPr="00F82C62">
        <w:rPr>
          <w:rFonts w:cs="Arial"/>
          <w:b/>
          <w:bCs/>
          <w:iCs/>
          <w:sz w:val="24"/>
          <w:szCs w:val="24"/>
          <w:lang w:val="sr-Cyrl-CS"/>
        </w:rPr>
        <w:t>ЦЕНА</w:t>
      </w:r>
    </w:p>
    <w:p w14:paraId="0D9CAA4F" w14:textId="77777777" w:rsidR="00CB13EF" w:rsidRPr="00F82C62" w:rsidRDefault="00CB13EF" w:rsidP="00F82C62">
      <w:pPr>
        <w:spacing w:before="0"/>
        <w:jc w:val="center"/>
        <w:rPr>
          <w:rFonts w:cs="Arial"/>
          <w:b/>
          <w:bCs/>
          <w:i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63"/>
      </w:tblGrid>
      <w:tr w:rsidR="000E75A0" w:rsidRPr="00F82C62" w14:paraId="0B24A11A" w14:textId="77777777" w:rsidTr="00184193">
        <w:trPr>
          <w:trHeight w:val="677"/>
        </w:trPr>
        <w:tc>
          <w:tcPr>
            <w:tcW w:w="5240" w:type="dxa"/>
            <w:shd w:val="clear" w:color="auto" w:fill="F2F2F2" w:themeFill="background1" w:themeFillShade="F2"/>
            <w:vAlign w:val="center"/>
          </w:tcPr>
          <w:p w14:paraId="1A47AD73" w14:textId="2377A672" w:rsidR="000E75A0" w:rsidRPr="00F82C62" w:rsidRDefault="000E75A0" w:rsidP="00F82C62">
            <w:pPr>
              <w:spacing w:before="0"/>
              <w:jc w:val="center"/>
              <w:rPr>
                <w:rFonts w:cs="Arial"/>
                <w:b/>
                <w:bCs/>
                <w:iCs/>
                <w:sz w:val="24"/>
                <w:szCs w:val="24"/>
                <w:lang w:val="sr-Cyrl-CS"/>
              </w:rPr>
            </w:pPr>
            <w:r w:rsidRPr="00F82C62">
              <w:rPr>
                <w:rFonts w:eastAsia="TimesNewRomanPSMT" w:cs="Arial"/>
                <w:b/>
                <w:bCs/>
                <w:sz w:val="24"/>
                <w:szCs w:val="24"/>
                <w:lang w:val="sr-Cyrl-CS"/>
              </w:rPr>
              <w:t>БРОЈ</w:t>
            </w:r>
            <w:r w:rsidR="00F82C62">
              <w:rPr>
                <w:rFonts w:eastAsia="TimesNewRomanPSMT" w:cs="Arial"/>
                <w:b/>
                <w:bCs/>
                <w:sz w:val="24"/>
                <w:szCs w:val="24"/>
                <w:lang w:val="sr-Cyrl-CS"/>
              </w:rPr>
              <w:t xml:space="preserve"> И ПРЕДМЕТ</w:t>
            </w:r>
            <w:r w:rsidRPr="00F82C62">
              <w:rPr>
                <w:rFonts w:eastAsia="TimesNewRomanPSMT" w:cs="Arial"/>
                <w:b/>
                <w:bCs/>
                <w:sz w:val="24"/>
                <w:szCs w:val="24"/>
                <w:lang w:val="sr-Cyrl-CS"/>
              </w:rPr>
              <w:t xml:space="preserve"> </w:t>
            </w:r>
            <w:r w:rsidRPr="00F82C62">
              <w:rPr>
                <w:rFonts w:eastAsia="TimesNewRomanPSMT" w:cs="Arial"/>
                <w:b/>
                <w:bCs/>
                <w:sz w:val="24"/>
                <w:szCs w:val="24"/>
              </w:rPr>
              <w:t>НАБАВКЕ</w:t>
            </w:r>
          </w:p>
        </w:tc>
        <w:tc>
          <w:tcPr>
            <w:tcW w:w="3763" w:type="dxa"/>
            <w:shd w:val="clear" w:color="auto" w:fill="F2F2F2" w:themeFill="background1" w:themeFillShade="F2"/>
            <w:vAlign w:val="center"/>
          </w:tcPr>
          <w:p w14:paraId="4AD5E7A6" w14:textId="5335C672" w:rsidR="00E853EC"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УКУПНА ЦЕНА</w:t>
            </w:r>
            <w:r w:rsidR="00C263F4" w:rsidRPr="00F82C62">
              <w:rPr>
                <w:rFonts w:cs="Arial"/>
                <w:b/>
                <w:bCs/>
                <w:iCs/>
                <w:sz w:val="24"/>
                <w:szCs w:val="24"/>
              </w:rPr>
              <w:t xml:space="preserve"> </w:t>
            </w:r>
            <w:r w:rsidR="00C263F4" w:rsidRPr="00F82C62">
              <w:rPr>
                <w:rFonts w:cs="Arial"/>
                <w:b/>
                <w:bCs/>
                <w:iCs/>
                <w:sz w:val="24"/>
                <w:szCs w:val="24"/>
                <w:lang w:val="sr-Cyrl-RS"/>
              </w:rPr>
              <w:t>у динарима</w:t>
            </w:r>
            <w:r w:rsidRPr="00F82C62">
              <w:rPr>
                <w:rFonts w:eastAsia="Arial Unicode MS" w:cs="Arial"/>
                <w:b/>
                <w:bCs/>
                <w:iCs/>
                <w:kern w:val="1"/>
                <w:sz w:val="24"/>
                <w:szCs w:val="24"/>
                <w:lang w:val="sr-Cyrl-CS" w:eastAsia="ar-SA"/>
              </w:rPr>
              <w:t xml:space="preserve"> </w:t>
            </w:r>
            <w:r w:rsidRPr="00F82C62">
              <w:rPr>
                <w:rFonts w:cs="Arial"/>
                <w:b/>
                <w:bCs/>
                <w:iCs/>
                <w:color w:val="00B0F0"/>
                <w:sz w:val="24"/>
                <w:szCs w:val="24"/>
                <w:lang w:val="sr-Cyrl-CS"/>
              </w:rPr>
              <w:t xml:space="preserve"> </w:t>
            </w:r>
            <w:r w:rsidRPr="00F82C62">
              <w:rPr>
                <w:rFonts w:cs="Arial"/>
                <w:b/>
                <w:bCs/>
                <w:iCs/>
                <w:sz w:val="24"/>
                <w:szCs w:val="24"/>
                <w:lang w:val="sr-Cyrl-CS"/>
              </w:rPr>
              <w:t>без ПДВ</w:t>
            </w:r>
          </w:p>
        </w:tc>
      </w:tr>
      <w:tr w:rsidR="000E75A0" w:rsidRPr="00F82C62" w14:paraId="40E396FB" w14:textId="77777777" w:rsidTr="00184193">
        <w:trPr>
          <w:trHeight w:val="614"/>
        </w:trPr>
        <w:tc>
          <w:tcPr>
            <w:tcW w:w="5240" w:type="dxa"/>
            <w:vAlign w:val="center"/>
          </w:tcPr>
          <w:p w14:paraId="1745151A" w14:textId="08B1B621" w:rsidR="000E75A0" w:rsidRPr="00F82C62" w:rsidRDefault="00390A27" w:rsidP="00187653">
            <w:pPr>
              <w:jc w:val="center"/>
              <w:rPr>
                <w:rFonts w:eastAsia="TimesNewRomanPS-BoldMT" w:cs="Arial"/>
                <w:b/>
                <w:bCs/>
                <w:color w:val="000000" w:themeColor="text1"/>
                <w:sz w:val="24"/>
                <w:szCs w:val="24"/>
              </w:rPr>
            </w:pPr>
            <w:r>
              <w:rPr>
                <w:rFonts w:eastAsia="TimesNewRomanPS-BoldMT" w:cs="Arial"/>
                <w:b/>
                <w:bCs/>
                <w:color w:val="000000"/>
                <w:sz w:val="24"/>
                <w:szCs w:val="24"/>
              </w:rPr>
              <w:t>ЈНМВ/1000/0005/2017</w:t>
            </w:r>
            <w:r w:rsidR="00F82C62" w:rsidRPr="00140D26">
              <w:rPr>
                <w:rFonts w:eastAsia="TimesNewRomanPS-BoldMT" w:cs="Arial"/>
                <w:b/>
                <w:bCs/>
                <w:color w:val="000000"/>
                <w:sz w:val="24"/>
                <w:szCs w:val="24"/>
                <w:lang w:val="sr-Cyrl-RS"/>
              </w:rPr>
              <w:t xml:space="preserve"> - </w:t>
            </w:r>
            <w:r>
              <w:rPr>
                <w:rFonts w:eastAsia="TimesNewRomanPS-BoldMT" w:cs="Arial"/>
                <w:b/>
                <w:bCs/>
                <w:color w:val="000000" w:themeColor="text1"/>
                <w:sz w:val="24"/>
                <w:szCs w:val="24"/>
              </w:rPr>
              <w:t>Израда плакета од бронзе за дан ЕПС-а</w:t>
            </w:r>
          </w:p>
        </w:tc>
        <w:tc>
          <w:tcPr>
            <w:tcW w:w="3763" w:type="dxa"/>
          </w:tcPr>
          <w:p w14:paraId="43D148FD" w14:textId="77777777" w:rsidR="000E75A0" w:rsidRPr="00F82C62" w:rsidRDefault="000E75A0" w:rsidP="00F82C62">
            <w:pPr>
              <w:spacing w:before="0"/>
              <w:jc w:val="center"/>
              <w:rPr>
                <w:rFonts w:cs="Arial"/>
                <w:b/>
                <w:bCs/>
                <w:iCs/>
                <w:sz w:val="24"/>
                <w:szCs w:val="24"/>
                <w:lang w:val="sr-Cyrl-CS"/>
              </w:rPr>
            </w:pPr>
          </w:p>
          <w:p w14:paraId="564F725F" w14:textId="40392520" w:rsidR="00962717" w:rsidRPr="00F82C62" w:rsidRDefault="00962717" w:rsidP="00F82C62">
            <w:pPr>
              <w:spacing w:before="0"/>
              <w:jc w:val="center"/>
              <w:rPr>
                <w:rFonts w:cs="Arial"/>
                <w:b/>
                <w:bCs/>
                <w:iCs/>
                <w:sz w:val="24"/>
                <w:szCs w:val="24"/>
                <w:lang w:val="sr-Cyrl-CS"/>
              </w:rPr>
            </w:pPr>
            <w:r w:rsidRPr="00F82C62">
              <w:rPr>
                <w:rFonts w:cs="Arial"/>
                <w:b/>
                <w:bCs/>
                <w:iCs/>
                <w:sz w:val="24"/>
                <w:szCs w:val="24"/>
                <w:lang w:val="sr-Cyrl-CS"/>
              </w:rPr>
              <w:t>__________</w:t>
            </w:r>
            <w:r w:rsidR="00F82C62">
              <w:rPr>
                <w:rFonts w:cs="Arial"/>
                <w:b/>
                <w:bCs/>
                <w:iCs/>
                <w:sz w:val="24"/>
                <w:szCs w:val="24"/>
                <w:lang w:val="sr-Cyrl-CS"/>
              </w:rPr>
              <w:t>__________</w:t>
            </w:r>
            <w:r w:rsidRPr="00F82C62">
              <w:rPr>
                <w:rFonts w:cs="Arial"/>
                <w:b/>
                <w:bCs/>
                <w:iCs/>
                <w:sz w:val="24"/>
                <w:szCs w:val="24"/>
                <w:lang w:val="sr-Cyrl-CS"/>
              </w:rPr>
              <w:t>_</w:t>
            </w:r>
          </w:p>
        </w:tc>
      </w:tr>
    </w:tbl>
    <w:p w14:paraId="3FDE90F1" w14:textId="77777777" w:rsidR="00663A26" w:rsidRPr="00F82C62" w:rsidRDefault="00663A26" w:rsidP="00F82C62">
      <w:pPr>
        <w:spacing w:before="0"/>
        <w:jc w:val="center"/>
        <w:rPr>
          <w:rFonts w:cs="Arial"/>
          <w:b/>
          <w:bCs/>
          <w:iCs/>
          <w:sz w:val="24"/>
          <w:szCs w:val="24"/>
          <w:u w:val="single"/>
          <w:lang w:val="sr-Cyrl-CS"/>
        </w:rPr>
      </w:pPr>
    </w:p>
    <w:p w14:paraId="5A6DB084" w14:textId="77777777" w:rsidR="000E75A0" w:rsidRDefault="000E75A0" w:rsidP="00F82C62">
      <w:pPr>
        <w:spacing w:before="0"/>
        <w:jc w:val="center"/>
        <w:rPr>
          <w:rFonts w:cs="Arial"/>
          <w:b/>
          <w:bCs/>
          <w:iCs/>
          <w:sz w:val="24"/>
          <w:szCs w:val="24"/>
          <w:lang w:val="sr-Cyrl-CS"/>
        </w:rPr>
      </w:pPr>
      <w:r w:rsidRPr="00F82C62">
        <w:rPr>
          <w:rFonts w:cs="Arial"/>
          <w:b/>
          <w:bCs/>
          <w:iCs/>
          <w:sz w:val="24"/>
          <w:szCs w:val="24"/>
          <w:lang w:val="sr-Cyrl-CS"/>
        </w:rPr>
        <w:t>КОМЕРЦИЈАЛНИ УСЛОВИ</w:t>
      </w:r>
    </w:p>
    <w:p w14:paraId="4AA095B9" w14:textId="77777777" w:rsidR="00CB13EF" w:rsidRPr="00F82C62" w:rsidRDefault="00CB13EF" w:rsidP="00F82C62">
      <w:pPr>
        <w:spacing w:before="0"/>
        <w:jc w:val="center"/>
        <w:rPr>
          <w:rFonts w:cs="Arial"/>
          <w:b/>
          <w:bCs/>
          <w:i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F82C62" w14:paraId="705137F5" w14:textId="77777777" w:rsidTr="00CB13EF">
        <w:trPr>
          <w:trHeight w:val="458"/>
        </w:trPr>
        <w:tc>
          <w:tcPr>
            <w:tcW w:w="5240" w:type="dxa"/>
            <w:shd w:val="clear" w:color="auto" w:fill="F2F2F2" w:themeFill="background1" w:themeFillShade="F2"/>
            <w:vAlign w:val="center"/>
          </w:tcPr>
          <w:p w14:paraId="3D19AAAB" w14:textId="77777777"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УСЛОВ НАРУЧИОЦА</w:t>
            </w:r>
          </w:p>
        </w:tc>
        <w:tc>
          <w:tcPr>
            <w:tcW w:w="3779" w:type="dxa"/>
            <w:shd w:val="clear" w:color="auto" w:fill="F2F2F2" w:themeFill="background1" w:themeFillShade="F2"/>
            <w:vAlign w:val="center"/>
          </w:tcPr>
          <w:p w14:paraId="1CB53F7C" w14:textId="77777777"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ПОНУДА ПОНУЂАЧА</w:t>
            </w:r>
          </w:p>
        </w:tc>
      </w:tr>
      <w:tr w:rsidR="000E75A0" w:rsidRPr="00F82C62" w14:paraId="25F0B00E" w14:textId="77777777" w:rsidTr="00184193">
        <w:trPr>
          <w:trHeight w:val="1780"/>
        </w:trPr>
        <w:tc>
          <w:tcPr>
            <w:tcW w:w="5240" w:type="dxa"/>
            <w:vAlign w:val="center"/>
          </w:tcPr>
          <w:p w14:paraId="76DCAFE1" w14:textId="2280FEB3" w:rsidR="000E75A0" w:rsidRPr="00184193" w:rsidRDefault="00F82C62" w:rsidP="00F82C62">
            <w:pPr>
              <w:spacing w:before="0"/>
              <w:jc w:val="center"/>
              <w:rPr>
                <w:rFonts w:cs="Arial"/>
                <w:b/>
                <w:bCs/>
                <w:iCs/>
                <w:szCs w:val="20"/>
                <w:lang w:val="sr-Cyrl-CS"/>
              </w:rPr>
            </w:pPr>
            <w:r w:rsidRPr="00184193">
              <w:rPr>
                <w:rFonts w:cs="Arial"/>
                <w:b/>
                <w:bCs/>
                <w:iCs/>
                <w:szCs w:val="20"/>
                <w:lang w:val="sr-Cyrl-CS"/>
              </w:rPr>
              <w:t>РОК И НАЧИН ПЛАЋАЊА</w:t>
            </w:r>
          </w:p>
          <w:p w14:paraId="7021746B" w14:textId="36CE12FB" w:rsidR="000E75A0" w:rsidRPr="00184193" w:rsidRDefault="00F8562E" w:rsidP="00430F4C">
            <w:pPr>
              <w:spacing w:before="0"/>
              <w:jc w:val="center"/>
              <w:rPr>
                <w:rFonts w:cs="Arial"/>
                <w:b/>
                <w:bCs/>
                <w:iCs/>
                <w:szCs w:val="20"/>
                <w:lang w:val="sr-Cyrl-CS"/>
              </w:rPr>
            </w:pPr>
            <w:r w:rsidRPr="00184193">
              <w:rPr>
                <w:rFonts w:cs="Arial"/>
                <w:bCs/>
                <w:iCs/>
                <w:szCs w:val="20"/>
                <w:lang w:val="sr-Cyrl-CS"/>
              </w:rPr>
              <w:t xml:space="preserve">У </w:t>
            </w:r>
            <w:r w:rsidR="00922EDB" w:rsidRPr="00184193">
              <w:rPr>
                <w:rFonts w:cs="Arial"/>
                <w:bCs/>
                <w:iCs/>
                <w:szCs w:val="20"/>
                <w:lang w:val="sr-Cyrl-CS"/>
              </w:rPr>
              <w:t xml:space="preserve"> року до</w:t>
            </w:r>
            <w:r w:rsidR="000E75A0" w:rsidRPr="00184193">
              <w:rPr>
                <w:rFonts w:cs="Arial"/>
                <w:bCs/>
                <w:iCs/>
                <w:szCs w:val="20"/>
                <w:lang w:val="sr-Cyrl-CS"/>
              </w:rPr>
              <w:t xml:space="preserve"> 45</w:t>
            </w:r>
            <w:r w:rsidR="00C61D24" w:rsidRPr="00184193">
              <w:rPr>
                <w:rFonts w:cs="Arial"/>
                <w:bCs/>
                <w:iCs/>
                <w:szCs w:val="20"/>
                <w:lang w:val="sr-Cyrl-CS"/>
              </w:rPr>
              <w:t xml:space="preserve"> (словима: четрдесет пет)</w:t>
            </w:r>
            <w:r w:rsidR="00D3415F">
              <w:rPr>
                <w:rFonts w:cs="Arial"/>
                <w:bCs/>
                <w:iCs/>
                <w:szCs w:val="20"/>
                <w:lang w:val="sr-Cyrl-CS"/>
              </w:rPr>
              <w:t xml:space="preserve"> дана </w:t>
            </w:r>
            <w:r w:rsidR="000E75A0" w:rsidRPr="00184193">
              <w:rPr>
                <w:rFonts w:cs="Arial"/>
                <w:bCs/>
                <w:iCs/>
                <w:szCs w:val="20"/>
                <w:lang w:val="sr-Cyrl-CS"/>
              </w:rPr>
              <w:t xml:space="preserve">од </w:t>
            </w:r>
            <w:r w:rsidR="00D3415F">
              <w:rPr>
                <w:rFonts w:cs="Arial"/>
                <w:bCs/>
                <w:iCs/>
                <w:szCs w:val="20"/>
                <w:lang w:val="sr-Cyrl-CS"/>
              </w:rPr>
              <w:t xml:space="preserve">дана </w:t>
            </w:r>
            <w:r w:rsidR="000E75A0" w:rsidRPr="00184193">
              <w:rPr>
                <w:rFonts w:cs="Arial"/>
                <w:bCs/>
                <w:iCs/>
                <w:szCs w:val="20"/>
                <w:lang w:val="sr-Cyrl-CS"/>
              </w:rPr>
              <w:t xml:space="preserve">пријема исправног рачуна </w:t>
            </w:r>
            <w:r w:rsidR="00D3415F">
              <w:rPr>
                <w:rFonts w:cs="Arial"/>
                <w:bCs/>
                <w:iCs/>
                <w:szCs w:val="20"/>
                <w:lang w:val="sr-Cyrl-CS"/>
              </w:rPr>
              <w:t>испостављеног</w:t>
            </w:r>
            <w:r w:rsidR="00D401F9" w:rsidRPr="00184193">
              <w:rPr>
                <w:rFonts w:cs="Arial"/>
                <w:bCs/>
                <w:iCs/>
                <w:szCs w:val="20"/>
                <w:lang w:val="sr-Cyrl-CS"/>
              </w:rPr>
              <w:t xml:space="preserve"> на основу о</w:t>
            </w:r>
            <w:r w:rsidR="00430F4C">
              <w:rPr>
                <w:rFonts w:cs="Arial"/>
                <w:bCs/>
                <w:iCs/>
                <w:szCs w:val="20"/>
                <w:lang w:val="sr-Cyrl-CS"/>
              </w:rPr>
              <w:t>бостраног потписаног Записника о извршеној испоруци</w:t>
            </w:r>
            <w:r w:rsidR="00F82C62" w:rsidRPr="00184193">
              <w:rPr>
                <w:rFonts w:cs="Arial"/>
                <w:bCs/>
                <w:iCs/>
                <w:szCs w:val="20"/>
                <w:lang w:val="sr-Cyrl-CS"/>
              </w:rPr>
              <w:t>.</w:t>
            </w:r>
          </w:p>
        </w:tc>
        <w:tc>
          <w:tcPr>
            <w:tcW w:w="3779" w:type="dxa"/>
            <w:vAlign w:val="center"/>
          </w:tcPr>
          <w:p w14:paraId="5A1D11C1" w14:textId="77777777" w:rsidR="00175F69" w:rsidRPr="00184193" w:rsidRDefault="00175F69" w:rsidP="00F82C62">
            <w:pPr>
              <w:spacing w:before="0"/>
              <w:rPr>
                <w:rFonts w:cs="Arial"/>
                <w:bCs/>
                <w:iCs/>
                <w:szCs w:val="20"/>
                <w:lang w:val="sr-Cyrl-CS"/>
              </w:rPr>
            </w:pPr>
            <w:r w:rsidRPr="00184193">
              <w:rPr>
                <w:rFonts w:cs="Arial"/>
                <w:bCs/>
                <w:iCs/>
                <w:szCs w:val="20"/>
                <w:lang w:val="sr-Cyrl-CS"/>
              </w:rPr>
              <w:t>Сагласан за захтевом наручиоца</w:t>
            </w:r>
          </w:p>
          <w:p w14:paraId="77C559F1" w14:textId="77777777" w:rsidR="00F82C62" w:rsidRPr="00184193" w:rsidRDefault="00175F69" w:rsidP="00F82C62">
            <w:pPr>
              <w:spacing w:before="0"/>
              <w:jc w:val="center"/>
              <w:rPr>
                <w:rFonts w:cs="Arial"/>
                <w:bCs/>
                <w:iCs/>
                <w:szCs w:val="20"/>
                <w:lang w:val="sr-Cyrl-CS"/>
              </w:rPr>
            </w:pPr>
            <w:r w:rsidRPr="00184193">
              <w:rPr>
                <w:rFonts w:cs="Arial"/>
                <w:bCs/>
                <w:iCs/>
                <w:szCs w:val="20"/>
                <w:lang w:val="sr-Cyrl-CS"/>
              </w:rPr>
              <w:t xml:space="preserve">ДА/НЕ </w:t>
            </w:r>
          </w:p>
          <w:p w14:paraId="5229BAD0" w14:textId="6918596D" w:rsidR="000E75A0" w:rsidRPr="00184193" w:rsidRDefault="00175F69" w:rsidP="00F82C62">
            <w:pPr>
              <w:spacing w:before="0"/>
              <w:jc w:val="center"/>
              <w:rPr>
                <w:rFonts w:cs="Arial"/>
                <w:b/>
                <w:bCs/>
                <w:iCs/>
                <w:szCs w:val="20"/>
                <w:lang w:val="sr-Cyrl-CS"/>
              </w:rPr>
            </w:pPr>
            <w:r w:rsidRPr="00184193">
              <w:rPr>
                <w:rFonts w:cs="Arial"/>
                <w:bCs/>
                <w:iCs/>
                <w:szCs w:val="20"/>
                <w:lang w:val="sr-Cyrl-CS"/>
              </w:rPr>
              <w:t>(заокружити)</w:t>
            </w:r>
          </w:p>
        </w:tc>
      </w:tr>
      <w:tr w:rsidR="000E75A0" w:rsidRPr="00F82C62" w14:paraId="46B89F73" w14:textId="77777777" w:rsidTr="00184193">
        <w:trPr>
          <w:trHeight w:val="1078"/>
        </w:trPr>
        <w:tc>
          <w:tcPr>
            <w:tcW w:w="5240" w:type="dxa"/>
            <w:vAlign w:val="center"/>
          </w:tcPr>
          <w:p w14:paraId="73EBA5C6" w14:textId="77777777" w:rsidR="00CB13EF" w:rsidRDefault="000E75A0" w:rsidP="00CB13EF">
            <w:pPr>
              <w:spacing w:before="0"/>
              <w:jc w:val="center"/>
              <w:rPr>
                <w:rFonts w:cs="Arial"/>
                <w:b/>
                <w:bCs/>
                <w:iCs/>
                <w:szCs w:val="20"/>
                <w:lang w:val="sr-Cyrl-CS"/>
              </w:rPr>
            </w:pPr>
            <w:r w:rsidRPr="00184193">
              <w:rPr>
                <w:rFonts w:cs="Arial"/>
                <w:b/>
                <w:bCs/>
                <w:iCs/>
                <w:szCs w:val="20"/>
                <w:lang w:val="sr-Cyrl-CS"/>
              </w:rPr>
              <w:t>РОК И</w:t>
            </w:r>
            <w:r w:rsidR="00CB13EF">
              <w:rPr>
                <w:rFonts w:cs="Arial"/>
                <w:b/>
                <w:bCs/>
                <w:iCs/>
                <w:szCs w:val="20"/>
                <w:lang w:val="sr-Cyrl-CS"/>
              </w:rPr>
              <w:t>СПОРУКЕ ДОБАРА</w:t>
            </w:r>
          </w:p>
          <w:p w14:paraId="70D98DC5" w14:textId="48EC897E" w:rsidR="00CB13EF" w:rsidRPr="00CB13EF" w:rsidRDefault="00CB13EF" w:rsidP="00430F4C">
            <w:pPr>
              <w:spacing w:before="0"/>
              <w:jc w:val="center"/>
              <w:rPr>
                <w:rFonts w:cs="Arial"/>
                <w:bCs/>
                <w:iCs/>
                <w:szCs w:val="20"/>
                <w:lang w:val="sr-Cyrl-CS"/>
              </w:rPr>
            </w:pPr>
            <w:r w:rsidRPr="00CB13EF">
              <w:rPr>
                <w:rFonts w:cs="Arial"/>
                <w:bCs/>
                <w:iCs/>
                <w:szCs w:val="20"/>
                <w:lang w:val="sr-Cyrl-CS"/>
              </w:rPr>
              <w:t>Максимално 5</w:t>
            </w:r>
            <w:r w:rsidR="00653A8A">
              <w:rPr>
                <w:rFonts w:cs="Arial"/>
                <w:bCs/>
                <w:iCs/>
                <w:szCs w:val="20"/>
                <w:lang w:val="sr-Cyrl-CS"/>
              </w:rPr>
              <w:t xml:space="preserve"> (словима: пет)</w:t>
            </w:r>
            <w:r w:rsidR="00430F4C">
              <w:rPr>
                <w:rFonts w:cs="Arial"/>
                <w:bCs/>
                <w:iCs/>
                <w:szCs w:val="20"/>
                <w:lang w:val="sr-Cyrl-CS"/>
              </w:rPr>
              <w:t xml:space="preserve"> радних</w:t>
            </w:r>
            <w:r w:rsidRPr="00CB13EF">
              <w:rPr>
                <w:rFonts w:cs="Arial"/>
                <w:bCs/>
                <w:iCs/>
                <w:szCs w:val="20"/>
                <w:lang w:val="sr-Cyrl-CS"/>
              </w:rPr>
              <w:t xml:space="preserve"> дана од </w:t>
            </w:r>
            <w:r w:rsidRPr="00653A8A">
              <w:rPr>
                <w:rFonts w:cs="Arial"/>
                <w:bCs/>
                <w:iCs/>
                <w:sz w:val="20"/>
                <w:szCs w:val="20"/>
                <w:lang w:val="sr-Cyrl-CS"/>
              </w:rPr>
              <w:t xml:space="preserve">дана пријема </w:t>
            </w:r>
            <w:r w:rsidR="00653A8A" w:rsidRPr="00653A8A">
              <w:rPr>
                <w:rFonts w:cs="Arial"/>
                <w:szCs w:val="24"/>
                <w:lang w:val="sr-Cyrl-RS"/>
              </w:rPr>
              <w:t>Налога за израду плакета електронским путем (е-</w:t>
            </w:r>
            <w:r w:rsidR="00653A8A" w:rsidRPr="00653A8A">
              <w:rPr>
                <w:rFonts w:cs="Arial"/>
                <w:szCs w:val="24"/>
                <w:lang w:val="sr-Latn-RS"/>
              </w:rPr>
              <w:t>mailom</w:t>
            </w:r>
            <w:r w:rsidR="00653A8A" w:rsidRPr="00653A8A">
              <w:rPr>
                <w:rFonts w:cs="Arial"/>
                <w:szCs w:val="24"/>
                <w:lang w:val="sr-Cyrl-RS"/>
              </w:rPr>
              <w:t>)</w:t>
            </w:r>
            <w:r w:rsidR="00653A8A">
              <w:rPr>
                <w:rFonts w:cs="Arial"/>
                <w:szCs w:val="24"/>
                <w:lang w:val="sr-Cyrl-RS"/>
              </w:rPr>
              <w:t>.</w:t>
            </w:r>
          </w:p>
        </w:tc>
        <w:tc>
          <w:tcPr>
            <w:tcW w:w="3779" w:type="dxa"/>
            <w:vAlign w:val="center"/>
          </w:tcPr>
          <w:p w14:paraId="33BF2343" w14:textId="06187921" w:rsidR="000E75A0" w:rsidRPr="00184193" w:rsidRDefault="00CB13EF" w:rsidP="004C1E6F">
            <w:pPr>
              <w:spacing w:before="0"/>
              <w:jc w:val="center"/>
              <w:rPr>
                <w:rFonts w:cs="Arial"/>
                <w:bCs/>
                <w:iCs/>
                <w:szCs w:val="20"/>
              </w:rPr>
            </w:pPr>
            <w:r>
              <w:rPr>
                <w:rFonts w:cs="Arial"/>
                <w:bCs/>
                <w:iCs/>
                <w:szCs w:val="20"/>
                <w:lang w:val="sr-Cyrl-CS"/>
              </w:rPr>
              <w:t>_____ дана од дана пријема електронског Захтева</w:t>
            </w:r>
          </w:p>
        </w:tc>
      </w:tr>
      <w:tr w:rsidR="000E75A0" w:rsidRPr="00F82C62" w14:paraId="494C2615" w14:textId="77777777" w:rsidTr="00184193">
        <w:trPr>
          <w:trHeight w:val="1278"/>
        </w:trPr>
        <w:tc>
          <w:tcPr>
            <w:tcW w:w="5240" w:type="dxa"/>
            <w:vAlign w:val="center"/>
          </w:tcPr>
          <w:p w14:paraId="35031B1C" w14:textId="5333C8BA" w:rsidR="000E75A0" w:rsidRDefault="000E75A0" w:rsidP="00CB13EF">
            <w:pPr>
              <w:spacing w:before="0"/>
              <w:jc w:val="center"/>
              <w:rPr>
                <w:rFonts w:cs="Arial"/>
                <w:b/>
                <w:bCs/>
                <w:iCs/>
                <w:szCs w:val="20"/>
                <w:lang w:val="sr-Cyrl-CS"/>
              </w:rPr>
            </w:pPr>
            <w:r w:rsidRPr="00184193">
              <w:rPr>
                <w:rFonts w:cs="Arial"/>
                <w:b/>
                <w:bCs/>
                <w:iCs/>
                <w:szCs w:val="20"/>
                <w:lang w:val="sr-Cyrl-CS"/>
              </w:rPr>
              <w:t>МЕСТО И</w:t>
            </w:r>
            <w:r w:rsidR="00CB13EF">
              <w:rPr>
                <w:rFonts w:cs="Arial"/>
                <w:b/>
                <w:bCs/>
                <w:iCs/>
                <w:szCs w:val="20"/>
                <w:lang w:val="sr-Cyrl-CS"/>
              </w:rPr>
              <w:t>СПОРУКЕ ДОБАРА</w:t>
            </w:r>
          </w:p>
          <w:p w14:paraId="1CC056D5" w14:textId="04A87352" w:rsidR="00CB13EF" w:rsidRPr="00CB13EF" w:rsidRDefault="00CB13EF" w:rsidP="00CB13EF">
            <w:pPr>
              <w:spacing w:before="0"/>
              <w:jc w:val="center"/>
              <w:rPr>
                <w:rFonts w:cs="Arial"/>
                <w:bCs/>
                <w:iCs/>
                <w:szCs w:val="20"/>
                <w:lang w:val="sr-Cyrl-CS"/>
              </w:rPr>
            </w:pPr>
            <w:r w:rsidRPr="00CB13EF">
              <w:rPr>
                <w:rFonts w:cs="Arial"/>
                <w:bCs/>
                <w:iCs/>
                <w:szCs w:val="20"/>
                <w:lang w:val="sr-Cyrl-CS"/>
              </w:rPr>
              <w:t>Балканска 13, Београд</w:t>
            </w:r>
          </w:p>
        </w:tc>
        <w:tc>
          <w:tcPr>
            <w:tcW w:w="3779" w:type="dxa"/>
            <w:vAlign w:val="center"/>
          </w:tcPr>
          <w:p w14:paraId="19CFF13D" w14:textId="77777777" w:rsidR="000E75A0" w:rsidRPr="00184193" w:rsidRDefault="000E75A0" w:rsidP="00F82C62">
            <w:pPr>
              <w:spacing w:before="0"/>
              <w:jc w:val="center"/>
              <w:rPr>
                <w:rFonts w:cs="Arial"/>
                <w:bCs/>
                <w:iCs/>
                <w:szCs w:val="20"/>
                <w:lang w:val="sr-Cyrl-CS"/>
              </w:rPr>
            </w:pPr>
            <w:r w:rsidRPr="00184193">
              <w:rPr>
                <w:rFonts w:cs="Arial"/>
                <w:bCs/>
                <w:iCs/>
                <w:szCs w:val="20"/>
                <w:lang w:val="sr-Cyrl-CS"/>
              </w:rPr>
              <w:t>Сагласан за захтевом наручиоца</w:t>
            </w:r>
          </w:p>
          <w:p w14:paraId="30C9343D" w14:textId="77777777" w:rsidR="00F82C62" w:rsidRPr="00184193" w:rsidRDefault="000E75A0" w:rsidP="00F82C62">
            <w:pPr>
              <w:spacing w:before="0"/>
              <w:jc w:val="center"/>
              <w:rPr>
                <w:rFonts w:cs="Arial"/>
                <w:bCs/>
                <w:iCs/>
                <w:szCs w:val="20"/>
                <w:lang w:val="sr-Cyrl-CS"/>
              </w:rPr>
            </w:pPr>
            <w:r w:rsidRPr="00184193">
              <w:rPr>
                <w:rFonts w:cs="Arial"/>
                <w:bCs/>
                <w:iCs/>
                <w:szCs w:val="20"/>
                <w:lang w:val="sr-Cyrl-CS"/>
              </w:rPr>
              <w:t>ДА/НЕ</w:t>
            </w:r>
          </w:p>
          <w:p w14:paraId="59666C0D" w14:textId="31E5C6BA" w:rsidR="000E75A0" w:rsidRPr="00184193" w:rsidRDefault="000E75A0" w:rsidP="00F82C62">
            <w:pPr>
              <w:spacing w:before="0"/>
              <w:jc w:val="center"/>
              <w:rPr>
                <w:rFonts w:cs="Arial"/>
                <w:b/>
                <w:bCs/>
                <w:iCs/>
                <w:szCs w:val="20"/>
                <w:lang w:val="sr-Cyrl-CS"/>
              </w:rPr>
            </w:pPr>
            <w:r w:rsidRPr="00184193">
              <w:rPr>
                <w:rFonts w:cs="Arial"/>
                <w:bCs/>
                <w:iCs/>
                <w:szCs w:val="20"/>
                <w:lang w:val="sr-Cyrl-CS"/>
              </w:rPr>
              <w:t>(заокружити)</w:t>
            </w:r>
          </w:p>
        </w:tc>
      </w:tr>
      <w:tr w:rsidR="000E75A0" w:rsidRPr="00F82C62" w14:paraId="5E525B32" w14:textId="77777777" w:rsidTr="00184193">
        <w:trPr>
          <w:trHeight w:val="1249"/>
        </w:trPr>
        <w:tc>
          <w:tcPr>
            <w:tcW w:w="5240" w:type="dxa"/>
            <w:vAlign w:val="center"/>
          </w:tcPr>
          <w:p w14:paraId="095DDB09" w14:textId="48E3184D" w:rsidR="000E75A0" w:rsidRPr="00184193" w:rsidRDefault="00F82C62" w:rsidP="00F82C62">
            <w:pPr>
              <w:spacing w:before="0"/>
              <w:jc w:val="center"/>
              <w:rPr>
                <w:rFonts w:cs="Arial"/>
                <w:b/>
                <w:bCs/>
                <w:iCs/>
                <w:szCs w:val="20"/>
                <w:lang w:val="sr-Cyrl-CS"/>
              </w:rPr>
            </w:pPr>
            <w:r w:rsidRPr="00184193">
              <w:rPr>
                <w:rFonts w:cs="Arial"/>
                <w:b/>
                <w:bCs/>
                <w:iCs/>
                <w:szCs w:val="20"/>
                <w:lang w:val="sr-Cyrl-CS"/>
              </w:rPr>
              <w:t>РОК ВАЖЕЊА ПОНУДЕ</w:t>
            </w:r>
          </w:p>
          <w:p w14:paraId="70A88EDB" w14:textId="770D53D7" w:rsidR="000E75A0" w:rsidRPr="00184193" w:rsidRDefault="000E75A0" w:rsidP="00F82C62">
            <w:pPr>
              <w:spacing w:before="0"/>
              <w:jc w:val="center"/>
              <w:rPr>
                <w:rFonts w:cs="Arial"/>
                <w:bCs/>
                <w:iCs/>
                <w:szCs w:val="20"/>
                <w:lang w:val="sr-Cyrl-CS"/>
              </w:rPr>
            </w:pPr>
            <w:r w:rsidRPr="00184193">
              <w:rPr>
                <w:rFonts w:cs="Arial"/>
                <w:bCs/>
                <w:iCs/>
                <w:szCs w:val="20"/>
                <w:lang w:val="sr-Cyrl-CS"/>
              </w:rPr>
              <w:t>не може бити краћ</w:t>
            </w:r>
            <w:r w:rsidRPr="00184193">
              <w:rPr>
                <w:rFonts w:cs="Arial"/>
                <w:bCs/>
                <w:iCs/>
                <w:szCs w:val="20"/>
              </w:rPr>
              <w:t>и</w:t>
            </w:r>
            <w:r w:rsidRPr="00184193">
              <w:rPr>
                <w:rFonts w:cs="Arial"/>
                <w:bCs/>
                <w:iCs/>
                <w:szCs w:val="20"/>
                <w:lang w:val="sr-Cyrl-CS"/>
              </w:rPr>
              <w:t xml:space="preserve"> од </w:t>
            </w:r>
            <w:r w:rsidR="00187653" w:rsidRPr="00184193">
              <w:rPr>
                <w:rFonts w:cs="Arial"/>
                <w:bCs/>
                <w:iCs/>
                <w:szCs w:val="20"/>
                <w:lang w:val="sr-Cyrl-CS"/>
              </w:rPr>
              <w:t>3</w:t>
            </w:r>
            <w:r w:rsidR="00F8562E" w:rsidRPr="00184193">
              <w:rPr>
                <w:rFonts w:cs="Arial"/>
                <w:bCs/>
                <w:iCs/>
                <w:szCs w:val="20"/>
                <w:lang w:val="sr-Cyrl-CS"/>
              </w:rPr>
              <w:t>0</w:t>
            </w:r>
            <w:r w:rsidR="00187653" w:rsidRPr="00184193">
              <w:rPr>
                <w:rFonts w:cs="Arial"/>
                <w:bCs/>
                <w:iCs/>
                <w:szCs w:val="20"/>
                <w:lang w:val="sr-Cyrl-CS"/>
              </w:rPr>
              <w:t xml:space="preserve"> (словима: </w:t>
            </w:r>
            <w:r w:rsidR="00187653" w:rsidRPr="00184193">
              <w:rPr>
                <w:rFonts w:cs="Arial"/>
                <w:bCs/>
                <w:iCs/>
                <w:szCs w:val="20"/>
                <w:lang w:val="sr-Cyrl-RS"/>
              </w:rPr>
              <w:t>три</w:t>
            </w:r>
            <w:r w:rsidR="002D7DFA" w:rsidRPr="00184193">
              <w:rPr>
                <w:rFonts w:cs="Arial"/>
                <w:bCs/>
                <w:iCs/>
                <w:szCs w:val="20"/>
                <w:lang w:val="sr-Cyrl-CS"/>
              </w:rPr>
              <w:t>десет</w:t>
            </w:r>
            <w:r w:rsidR="00C61D24" w:rsidRPr="00184193">
              <w:rPr>
                <w:rFonts w:cs="Arial"/>
                <w:bCs/>
                <w:iCs/>
                <w:szCs w:val="20"/>
                <w:lang w:val="sr-Cyrl-CS"/>
              </w:rPr>
              <w:t>)</w:t>
            </w:r>
            <w:r w:rsidRPr="00184193">
              <w:rPr>
                <w:rFonts w:cs="Arial"/>
                <w:bCs/>
                <w:iCs/>
                <w:szCs w:val="20"/>
                <w:lang w:val="sr-Cyrl-CS"/>
              </w:rPr>
              <w:t xml:space="preserve"> дана од дана отварања понуда</w:t>
            </w:r>
          </w:p>
        </w:tc>
        <w:tc>
          <w:tcPr>
            <w:tcW w:w="3779" w:type="dxa"/>
            <w:vAlign w:val="center"/>
          </w:tcPr>
          <w:p w14:paraId="0D7D564E" w14:textId="77777777" w:rsidR="000E75A0" w:rsidRPr="00184193" w:rsidRDefault="000E75A0" w:rsidP="00F82C62">
            <w:pPr>
              <w:spacing w:before="0"/>
              <w:jc w:val="center"/>
              <w:rPr>
                <w:rFonts w:cs="Arial"/>
                <w:b/>
                <w:bCs/>
                <w:iCs/>
                <w:szCs w:val="20"/>
                <w:lang w:val="sr-Cyrl-CS"/>
              </w:rPr>
            </w:pPr>
          </w:p>
          <w:p w14:paraId="1C64B3CC" w14:textId="77777777" w:rsidR="000E75A0" w:rsidRPr="00184193" w:rsidRDefault="000E75A0" w:rsidP="00F82C62">
            <w:pPr>
              <w:spacing w:before="0"/>
              <w:jc w:val="center"/>
              <w:rPr>
                <w:rFonts w:cs="Arial"/>
                <w:b/>
                <w:bCs/>
                <w:iCs/>
                <w:szCs w:val="20"/>
                <w:lang w:val="sr-Cyrl-CS"/>
              </w:rPr>
            </w:pPr>
            <w:r w:rsidRPr="00184193">
              <w:rPr>
                <w:rFonts w:cs="Arial"/>
                <w:bCs/>
                <w:iCs/>
                <w:szCs w:val="20"/>
                <w:lang w:val="sr-Cyrl-CS"/>
              </w:rPr>
              <w:t>_____ дана од дана отварања понуда</w:t>
            </w:r>
          </w:p>
        </w:tc>
      </w:tr>
      <w:tr w:rsidR="000E75A0" w:rsidRPr="00F82C62" w14:paraId="388A1554" w14:textId="77777777" w:rsidTr="00CB13EF">
        <w:trPr>
          <w:trHeight w:val="702"/>
        </w:trPr>
        <w:tc>
          <w:tcPr>
            <w:tcW w:w="9019" w:type="dxa"/>
            <w:gridSpan w:val="2"/>
            <w:vAlign w:val="center"/>
          </w:tcPr>
          <w:p w14:paraId="18816EF3" w14:textId="003B2587" w:rsidR="000E75A0" w:rsidRPr="00184193" w:rsidRDefault="000E75A0" w:rsidP="00CB13EF">
            <w:pPr>
              <w:spacing w:before="0"/>
              <w:jc w:val="center"/>
              <w:rPr>
                <w:rFonts w:cs="Arial"/>
                <w:bCs/>
                <w:iCs/>
                <w:szCs w:val="20"/>
                <w:lang w:val="sr-Cyrl-CS"/>
              </w:rPr>
            </w:pPr>
            <w:r w:rsidRPr="00184193">
              <w:rPr>
                <w:rFonts w:cs="Arial"/>
                <w:bCs/>
                <w:iCs/>
                <w:szCs w:val="20"/>
                <w:lang w:val="sr-Cyrl-CS"/>
              </w:rPr>
              <w:t xml:space="preserve">Понуда понуђача који не прихвата услове наручиоца за рок и начин плаћања, рок </w:t>
            </w:r>
            <w:r w:rsidR="004C1E6F" w:rsidRPr="00184193">
              <w:rPr>
                <w:rFonts w:cs="Arial"/>
                <w:bCs/>
                <w:iCs/>
                <w:szCs w:val="20"/>
                <w:lang w:val="sr-Cyrl-RS"/>
              </w:rPr>
              <w:t>извршења</w:t>
            </w:r>
            <w:r w:rsidRPr="00184193">
              <w:rPr>
                <w:rFonts w:cs="Arial"/>
                <w:bCs/>
                <w:iCs/>
                <w:szCs w:val="20"/>
                <w:lang w:val="sr-Cyrl-CS"/>
              </w:rPr>
              <w:t xml:space="preserve">, место </w:t>
            </w:r>
            <w:r w:rsidR="00F96F3E" w:rsidRPr="00184193">
              <w:rPr>
                <w:rFonts w:cs="Arial"/>
                <w:bCs/>
                <w:iCs/>
                <w:szCs w:val="20"/>
                <w:lang w:val="sr-Cyrl-CS"/>
              </w:rPr>
              <w:t>извршења</w:t>
            </w:r>
            <w:r w:rsidRPr="00184193">
              <w:rPr>
                <w:rFonts w:cs="Arial"/>
                <w:bCs/>
                <w:iCs/>
                <w:szCs w:val="20"/>
                <w:lang w:val="sr-Cyrl-CS"/>
              </w:rPr>
              <w:t xml:space="preserve"> и рок важења понуде сматраће се неприхватљивом.</w:t>
            </w:r>
          </w:p>
        </w:tc>
      </w:tr>
    </w:tbl>
    <w:p w14:paraId="4D113F23" w14:textId="77777777" w:rsidR="00F82C62" w:rsidRDefault="00BA2C2D" w:rsidP="00F82C62">
      <w:pPr>
        <w:spacing w:before="0"/>
        <w:rPr>
          <w:rFonts w:cs="Arial"/>
          <w:b/>
          <w:bCs/>
          <w:iCs/>
          <w:sz w:val="24"/>
          <w:szCs w:val="24"/>
          <w:lang w:val="sr-Cyrl-CS"/>
        </w:rPr>
      </w:pPr>
      <w:r w:rsidRPr="00F82C62">
        <w:rPr>
          <w:rFonts w:cs="Arial"/>
          <w:b/>
          <w:bCs/>
          <w:iCs/>
          <w:sz w:val="24"/>
          <w:szCs w:val="24"/>
          <w:lang w:val="sr-Cyrl-CS"/>
        </w:rPr>
        <w:t xml:space="preserve">         </w:t>
      </w:r>
    </w:p>
    <w:p w14:paraId="603B1DC8" w14:textId="77777777" w:rsidR="00F82C62" w:rsidRDefault="00F82C62" w:rsidP="00F82C62">
      <w:pPr>
        <w:spacing w:before="0"/>
        <w:rPr>
          <w:rFonts w:cs="Arial"/>
          <w:b/>
          <w:bCs/>
          <w:iCs/>
          <w:sz w:val="24"/>
          <w:szCs w:val="24"/>
          <w:lang w:val="sr-Cyrl-CS"/>
        </w:rPr>
      </w:pPr>
    </w:p>
    <w:p w14:paraId="69A3FAA0" w14:textId="56F26682" w:rsidR="000E75A0" w:rsidRPr="00F82C62" w:rsidRDefault="00BA2C2D" w:rsidP="00F82C62">
      <w:pPr>
        <w:spacing w:before="0"/>
        <w:rPr>
          <w:rFonts w:eastAsia="TimesNewRomanPSMT" w:cs="Arial"/>
          <w:bCs/>
          <w:sz w:val="24"/>
          <w:szCs w:val="24"/>
          <w:lang w:val="sr-Cyrl-CS"/>
        </w:rPr>
      </w:pPr>
      <w:r w:rsidRPr="00F82C62">
        <w:rPr>
          <w:rFonts w:cs="Arial"/>
          <w:b/>
          <w:bCs/>
          <w:iCs/>
          <w:sz w:val="24"/>
          <w:szCs w:val="24"/>
          <w:lang w:val="sr-Cyrl-CS"/>
        </w:rPr>
        <w:t xml:space="preserve">      </w:t>
      </w:r>
      <w:r w:rsidR="00F82C62">
        <w:rPr>
          <w:rFonts w:cs="Arial"/>
          <w:b/>
          <w:bCs/>
          <w:iCs/>
          <w:sz w:val="24"/>
          <w:szCs w:val="24"/>
          <w:lang w:val="sr-Cyrl-CS"/>
        </w:rPr>
        <w:t xml:space="preserve">            </w:t>
      </w:r>
      <w:r w:rsidR="000E75A0" w:rsidRPr="00F82C62">
        <w:rPr>
          <w:rFonts w:eastAsia="TimesNewRomanPSMT" w:cs="Arial"/>
          <w:bCs/>
          <w:sz w:val="24"/>
          <w:szCs w:val="24"/>
        </w:rPr>
        <w:t xml:space="preserve">Датум </w:t>
      </w:r>
      <w:r w:rsidR="000E75A0" w:rsidRPr="00F82C62">
        <w:rPr>
          <w:rFonts w:eastAsia="TimesNewRomanPSMT" w:cs="Arial"/>
          <w:bCs/>
          <w:sz w:val="24"/>
          <w:szCs w:val="24"/>
        </w:rPr>
        <w:tab/>
      </w:r>
      <w:r w:rsidR="000E75A0" w:rsidRPr="00F82C62">
        <w:rPr>
          <w:rFonts w:eastAsia="TimesNewRomanPSMT" w:cs="Arial"/>
          <w:bCs/>
          <w:sz w:val="24"/>
          <w:szCs w:val="24"/>
        </w:rPr>
        <w:tab/>
      </w:r>
      <w:r w:rsidR="000E75A0" w:rsidRPr="00F82C62">
        <w:rPr>
          <w:rFonts w:eastAsia="TimesNewRomanPSMT" w:cs="Arial"/>
          <w:bCs/>
          <w:sz w:val="24"/>
          <w:szCs w:val="24"/>
        </w:rPr>
        <w:tab/>
      </w:r>
      <w:r w:rsidR="000E75A0" w:rsidRPr="00F82C62">
        <w:rPr>
          <w:rFonts w:eastAsia="TimesNewRomanPSMT" w:cs="Arial"/>
          <w:bCs/>
          <w:sz w:val="24"/>
          <w:szCs w:val="24"/>
        </w:rPr>
        <w:tab/>
        <w:t xml:space="preserve">             </w:t>
      </w:r>
      <w:r w:rsidRPr="00F82C62">
        <w:rPr>
          <w:rFonts w:eastAsia="TimesNewRomanPSMT" w:cs="Arial"/>
          <w:bCs/>
          <w:sz w:val="24"/>
          <w:szCs w:val="24"/>
          <w:lang w:val="sr-Cyrl-CS"/>
        </w:rPr>
        <w:t xml:space="preserve">                </w:t>
      </w:r>
      <w:r w:rsidR="000E75A0" w:rsidRPr="00F82C62">
        <w:rPr>
          <w:rFonts w:eastAsia="TimesNewRomanPSMT" w:cs="Arial"/>
          <w:bCs/>
          <w:sz w:val="24"/>
          <w:szCs w:val="24"/>
          <w:lang w:val="sr-Cyrl-CS"/>
        </w:rPr>
        <w:t xml:space="preserve"> </w:t>
      </w:r>
      <w:r w:rsidRPr="00F82C62">
        <w:rPr>
          <w:rFonts w:eastAsia="TimesNewRomanPSMT" w:cs="Arial"/>
          <w:bCs/>
          <w:sz w:val="24"/>
          <w:szCs w:val="24"/>
          <w:lang w:val="sr-Cyrl-CS"/>
        </w:rPr>
        <w:t xml:space="preserve">        </w:t>
      </w:r>
      <w:r w:rsidR="000E75A0" w:rsidRPr="00F82C62">
        <w:rPr>
          <w:rFonts w:eastAsia="TimesNewRomanPSMT" w:cs="Arial"/>
          <w:bCs/>
          <w:sz w:val="24"/>
          <w:szCs w:val="24"/>
        </w:rPr>
        <w:t>Понуђач</w:t>
      </w:r>
    </w:p>
    <w:p w14:paraId="52D2C103" w14:textId="77777777" w:rsidR="000E75A0" w:rsidRPr="00F82C62" w:rsidRDefault="000E75A0" w:rsidP="00F82C62">
      <w:pPr>
        <w:spacing w:before="0"/>
        <w:ind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C5375CD" w14:textId="77777777" w:rsidR="00F82C62" w:rsidRDefault="00F82C62" w:rsidP="000E75A0">
      <w:pPr>
        <w:spacing w:before="0"/>
        <w:rPr>
          <w:rFonts w:cs="Arial"/>
          <w:b/>
          <w:bCs/>
          <w:i/>
          <w:iCs/>
          <w:sz w:val="20"/>
          <w:szCs w:val="20"/>
          <w:u w:val="single"/>
        </w:rPr>
      </w:pPr>
    </w:p>
    <w:p w14:paraId="18DAF485" w14:textId="77777777" w:rsidR="00F82C62" w:rsidRDefault="00F82C62" w:rsidP="000E75A0">
      <w:pPr>
        <w:spacing w:before="0"/>
        <w:rPr>
          <w:rFonts w:cs="Arial"/>
          <w:b/>
          <w:bCs/>
          <w:i/>
          <w:iCs/>
          <w:sz w:val="20"/>
          <w:szCs w:val="20"/>
          <w:u w:val="single"/>
        </w:rPr>
      </w:pPr>
    </w:p>
    <w:p w14:paraId="58F658D3" w14:textId="77777777" w:rsidR="00F82C62" w:rsidRDefault="00F82C62" w:rsidP="000E75A0">
      <w:pPr>
        <w:spacing w:before="0"/>
        <w:rPr>
          <w:rFonts w:cs="Arial"/>
          <w:b/>
          <w:bCs/>
          <w:i/>
          <w:iCs/>
          <w:sz w:val="20"/>
          <w:szCs w:val="20"/>
          <w:u w:val="single"/>
        </w:rPr>
      </w:pPr>
    </w:p>
    <w:p w14:paraId="0B258AC7" w14:textId="74B6B384" w:rsidR="000E75A0" w:rsidRPr="0042687E" w:rsidRDefault="00F82C62" w:rsidP="000E75A0">
      <w:pPr>
        <w:spacing w:before="0"/>
        <w:rPr>
          <w:rFonts w:cs="Arial"/>
          <w:b/>
          <w:bCs/>
          <w:i/>
          <w:iCs/>
          <w:sz w:val="20"/>
          <w:szCs w:val="20"/>
          <w:u w:val="single"/>
          <w:lang w:val="sr-Cyrl-RS"/>
        </w:rPr>
      </w:pPr>
      <w:r>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68E2B84" w14:textId="77777777" w:rsidR="00F82C62" w:rsidRDefault="00F82C6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F82C62" w:rsidSect="00FF5E68">
          <w:footnotePr>
            <w:pos w:val="beneathText"/>
          </w:footnotePr>
          <w:pgSz w:w="11909" w:h="16834" w:code="9"/>
          <w:pgMar w:top="1135" w:right="1440" w:bottom="1276" w:left="1440" w:header="142" w:footer="436" w:gutter="0"/>
          <w:cols w:space="708"/>
          <w:titlePg/>
          <w:docGrid w:linePitch="360"/>
        </w:sectPr>
      </w:pPr>
    </w:p>
    <w:p w14:paraId="392D8B94" w14:textId="07F502F0" w:rsidR="0051120F" w:rsidRDefault="00386CEE" w:rsidP="00386CEE">
      <w:pPr>
        <w:tabs>
          <w:tab w:val="left" w:pos="360"/>
        </w:tabs>
        <w:autoSpaceDE w:val="0"/>
        <w:autoSpaceDN w:val="0"/>
        <w:adjustRightInd w:val="0"/>
        <w:spacing w:after="200" w:line="276" w:lineRule="auto"/>
        <w:ind w:right="-469"/>
        <w:contextualSpacing/>
        <w:jc w:val="right"/>
        <w:rPr>
          <w:rFonts w:eastAsia="TimesNewRomanPS-BoldMT" w:cs="Arial"/>
          <w:b/>
          <w:bCs/>
          <w:iCs/>
          <w:sz w:val="24"/>
          <w:szCs w:val="20"/>
          <w:lang w:val="sr-Cyrl-RS"/>
        </w:rPr>
      </w:pPr>
      <w:r>
        <w:rPr>
          <w:rFonts w:eastAsia="TimesNewRomanPS-BoldMT" w:cs="Arial"/>
          <w:b/>
          <w:bCs/>
          <w:iCs/>
          <w:sz w:val="24"/>
          <w:szCs w:val="20"/>
          <w:lang w:val="sr-Cyrl-RS"/>
        </w:rPr>
        <w:lastRenderedPageBreak/>
        <w:t xml:space="preserve">   ОБРАЗАЦ</w:t>
      </w:r>
      <w:r w:rsidR="00610732" w:rsidRPr="00610732">
        <w:rPr>
          <w:rFonts w:eastAsia="TimesNewRomanPS-BoldMT" w:cs="Arial"/>
          <w:b/>
          <w:bCs/>
          <w:iCs/>
          <w:sz w:val="24"/>
          <w:szCs w:val="20"/>
          <w:lang w:val="sr-Cyrl-RS"/>
        </w:rPr>
        <w:t xml:space="preserve"> 2</w:t>
      </w:r>
    </w:p>
    <w:p w14:paraId="6B194D53" w14:textId="61360F07" w:rsidR="00663A26" w:rsidRPr="00A953BF" w:rsidRDefault="0051120F" w:rsidP="002316B1">
      <w:pPr>
        <w:tabs>
          <w:tab w:val="left" w:pos="360"/>
        </w:tabs>
        <w:autoSpaceDE w:val="0"/>
        <w:autoSpaceDN w:val="0"/>
        <w:adjustRightInd w:val="0"/>
        <w:spacing w:after="200" w:line="276" w:lineRule="auto"/>
        <w:ind w:left="-567" w:right="-469"/>
        <w:contextualSpacing/>
        <w:jc w:val="left"/>
        <w:rPr>
          <w:rFonts w:eastAsia="TimesNewRomanPS-BoldMT" w:cs="Arial"/>
          <w:b/>
          <w:bCs/>
          <w:iCs/>
          <w:sz w:val="24"/>
          <w:szCs w:val="24"/>
          <w:lang w:val="sr-Cyrl-RS"/>
        </w:rPr>
      </w:pPr>
      <w:r w:rsidRPr="00A953BF">
        <w:rPr>
          <w:rFonts w:eastAsia="TimesNewRomanPS-BoldMT" w:cs="Arial"/>
          <w:b/>
          <w:bCs/>
          <w:iCs/>
          <w:sz w:val="24"/>
          <w:szCs w:val="24"/>
          <w:lang w:val="sr-Cyrl-RS"/>
        </w:rPr>
        <w:t xml:space="preserve">ОБРАЗАЦ СТРУКТУРЕ ЦЕНЕ И УПУТСТВО ЗА ПОПУЊАВАЊЕ ЗА </w:t>
      </w:r>
      <w:r w:rsidR="00390A27" w:rsidRPr="00A953BF">
        <w:rPr>
          <w:rFonts w:eastAsia="TimesNewRomanPS-BoldMT" w:cs="Arial"/>
          <w:b/>
          <w:bCs/>
          <w:iCs/>
          <w:sz w:val="24"/>
          <w:szCs w:val="24"/>
          <w:lang w:val="sr-Cyrl-RS"/>
        </w:rPr>
        <w:t>ЈНМВ/1000/0005/2017</w:t>
      </w:r>
      <w:r w:rsidRPr="00A953BF">
        <w:rPr>
          <w:rFonts w:eastAsia="TimesNewRomanPS-BoldMT" w:cs="Arial"/>
          <w:b/>
          <w:bCs/>
          <w:iCs/>
          <w:sz w:val="24"/>
          <w:szCs w:val="24"/>
          <w:lang w:val="sr-Cyrl-RS"/>
        </w:rPr>
        <w:t xml:space="preserve"> – </w:t>
      </w:r>
      <w:r w:rsidR="00390A27" w:rsidRPr="00A953BF">
        <w:rPr>
          <w:rFonts w:eastAsia="TimesNewRomanPS-BoldMT" w:cs="Arial"/>
          <w:b/>
          <w:bCs/>
          <w:iCs/>
          <w:sz w:val="24"/>
          <w:szCs w:val="24"/>
          <w:lang w:val="sr-Cyrl-RS"/>
        </w:rPr>
        <w:t>ИЗРАДА ПЛАКЕТА ОД БРОНЗЕ ЗА ДАН ЕПС-А</w:t>
      </w:r>
    </w:p>
    <w:tbl>
      <w:tblPr>
        <w:tblpPr w:leftFromText="180" w:rightFromText="180" w:vertAnchor="page" w:horzAnchor="margin" w:tblpXSpec="center" w:tblpY="2191"/>
        <w:tblW w:w="5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102"/>
        <w:gridCol w:w="724"/>
        <w:gridCol w:w="724"/>
        <w:gridCol w:w="1276"/>
        <w:gridCol w:w="1276"/>
        <w:gridCol w:w="1561"/>
        <w:gridCol w:w="1554"/>
      </w:tblGrid>
      <w:tr w:rsidR="00386CEE" w:rsidRPr="00EC5BB4" w14:paraId="1D34125D" w14:textId="77777777" w:rsidTr="00386CEE">
        <w:trPr>
          <w:trHeight w:val="864"/>
        </w:trPr>
        <w:tc>
          <w:tcPr>
            <w:tcW w:w="260" w:type="pct"/>
            <w:shd w:val="clear" w:color="auto" w:fill="F2F2F2" w:themeFill="background1" w:themeFillShade="F2"/>
            <w:vAlign w:val="center"/>
          </w:tcPr>
          <w:p w14:paraId="5A08D462"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Р. бр</w:t>
            </w:r>
          </w:p>
        </w:tc>
        <w:tc>
          <w:tcPr>
            <w:tcW w:w="1439" w:type="pct"/>
            <w:shd w:val="clear" w:color="auto" w:fill="F2F2F2" w:themeFill="background1" w:themeFillShade="F2"/>
            <w:vAlign w:val="center"/>
          </w:tcPr>
          <w:p w14:paraId="1FC886C6"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RS"/>
              </w:rPr>
              <w:t>Врста</w:t>
            </w:r>
            <w:r w:rsidRPr="008352F1">
              <w:rPr>
                <w:rFonts w:cs="Arial"/>
                <w:b/>
                <w:bCs/>
                <w:iCs/>
                <w:sz w:val="20"/>
                <w:szCs w:val="24"/>
                <w:lang w:val="sr-Cyrl-CS"/>
              </w:rPr>
              <w:t xml:space="preserve"> услуге</w:t>
            </w:r>
            <w:r w:rsidRPr="008352F1">
              <w:rPr>
                <w:b/>
                <w:sz w:val="20"/>
              </w:rPr>
              <w:t xml:space="preserve"> </w:t>
            </w:r>
          </w:p>
        </w:tc>
        <w:tc>
          <w:tcPr>
            <w:tcW w:w="336" w:type="pct"/>
            <w:shd w:val="clear" w:color="auto" w:fill="F2F2F2" w:themeFill="background1" w:themeFillShade="F2"/>
            <w:vAlign w:val="center"/>
          </w:tcPr>
          <w:p w14:paraId="0DDF2478" w14:textId="77777777" w:rsidR="00386CEE" w:rsidRDefault="00386CEE" w:rsidP="00386CEE">
            <w:pPr>
              <w:spacing w:before="0"/>
              <w:jc w:val="center"/>
              <w:rPr>
                <w:rFonts w:cs="Arial"/>
                <w:b/>
                <w:bCs/>
                <w:iCs/>
                <w:sz w:val="20"/>
                <w:szCs w:val="24"/>
                <w:lang w:val="sr-Cyrl-CS"/>
              </w:rPr>
            </w:pPr>
            <w:r>
              <w:rPr>
                <w:rFonts w:cs="Arial"/>
                <w:b/>
                <w:bCs/>
                <w:iCs/>
                <w:sz w:val="20"/>
                <w:szCs w:val="24"/>
                <w:lang w:val="sr-Cyrl-CS"/>
              </w:rPr>
              <w:t>Јед.</w:t>
            </w:r>
          </w:p>
          <w:p w14:paraId="40513FEF" w14:textId="0423D69E" w:rsidR="00386CEE" w:rsidRPr="008352F1" w:rsidRDefault="00386CEE" w:rsidP="00386CEE">
            <w:pPr>
              <w:spacing w:before="0"/>
              <w:jc w:val="center"/>
              <w:rPr>
                <w:rFonts w:cs="Arial"/>
                <w:b/>
                <w:bCs/>
                <w:iCs/>
                <w:sz w:val="20"/>
                <w:szCs w:val="24"/>
                <w:lang w:val="sr-Cyrl-CS"/>
              </w:rPr>
            </w:pPr>
            <w:r>
              <w:rPr>
                <w:rFonts w:cs="Arial"/>
                <w:b/>
                <w:bCs/>
                <w:iCs/>
                <w:sz w:val="20"/>
                <w:szCs w:val="24"/>
                <w:lang w:val="sr-Cyrl-CS"/>
              </w:rPr>
              <w:t>мере</w:t>
            </w:r>
          </w:p>
        </w:tc>
        <w:tc>
          <w:tcPr>
            <w:tcW w:w="336" w:type="pct"/>
            <w:shd w:val="clear" w:color="auto" w:fill="F2F2F2" w:themeFill="background1" w:themeFillShade="F2"/>
            <w:vAlign w:val="center"/>
          </w:tcPr>
          <w:p w14:paraId="6AE7253B" w14:textId="4FEC8904"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Количина</w:t>
            </w:r>
          </w:p>
        </w:tc>
        <w:tc>
          <w:tcPr>
            <w:tcW w:w="592" w:type="pct"/>
            <w:shd w:val="clear" w:color="auto" w:fill="F2F2F2" w:themeFill="background1" w:themeFillShade="F2"/>
            <w:vAlign w:val="center"/>
          </w:tcPr>
          <w:p w14:paraId="408C3754"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Јед.</w:t>
            </w:r>
          </w:p>
          <w:p w14:paraId="5E3364C2"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цена без ПДВ</w:t>
            </w:r>
          </w:p>
          <w:p w14:paraId="74AD5F1C"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 xml:space="preserve">дин </w:t>
            </w:r>
          </w:p>
        </w:tc>
        <w:tc>
          <w:tcPr>
            <w:tcW w:w="592" w:type="pct"/>
            <w:shd w:val="clear" w:color="auto" w:fill="F2F2F2" w:themeFill="background1" w:themeFillShade="F2"/>
            <w:vAlign w:val="center"/>
          </w:tcPr>
          <w:p w14:paraId="3A269FF2"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Јед.</w:t>
            </w:r>
          </w:p>
          <w:p w14:paraId="76D2DA9B"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цена са ПДВ</w:t>
            </w:r>
          </w:p>
          <w:p w14:paraId="12196865"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 xml:space="preserve">дин </w:t>
            </w:r>
          </w:p>
        </w:tc>
        <w:tc>
          <w:tcPr>
            <w:tcW w:w="724" w:type="pct"/>
            <w:shd w:val="clear" w:color="auto" w:fill="F2F2F2" w:themeFill="background1" w:themeFillShade="F2"/>
            <w:vAlign w:val="center"/>
          </w:tcPr>
          <w:p w14:paraId="73C6965F"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Укупна цена без ПДВ</w:t>
            </w:r>
          </w:p>
          <w:p w14:paraId="2483B6BF"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 xml:space="preserve">дин </w:t>
            </w:r>
            <w:r w:rsidRPr="008352F1">
              <w:rPr>
                <w:rFonts w:cs="Arial"/>
                <w:b/>
                <w:bCs/>
                <w:iCs/>
                <w:color w:val="00B0F0"/>
                <w:sz w:val="20"/>
                <w:szCs w:val="24"/>
                <w:lang w:val="sr-Cyrl-CS"/>
              </w:rPr>
              <w:t xml:space="preserve"> </w:t>
            </w:r>
          </w:p>
        </w:tc>
        <w:tc>
          <w:tcPr>
            <w:tcW w:w="721" w:type="pct"/>
            <w:shd w:val="clear" w:color="auto" w:fill="F2F2F2" w:themeFill="background1" w:themeFillShade="F2"/>
            <w:vAlign w:val="center"/>
          </w:tcPr>
          <w:p w14:paraId="6C067727"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Укупна цена са ПДВ</w:t>
            </w:r>
          </w:p>
          <w:p w14:paraId="4F161518" w14:textId="77777777" w:rsidR="00386CEE" w:rsidRPr="008352F1" w:rsidRDefault="00386CEE" w:rsidP="00075F5D">
            <w:pPr>
              <w:spacing w:before="0"/>
              <w:jc w:val="center"/>
              <w:rPr>
                <w:rFonts w:cs="Arial"/>
                <w:b/>
                <w:bCs/>
                <w:iCs/>
                <w:sz w:val="20"/>
                <w:szCs w:val="24"/>
                <w:lang w:val="sr-Cyrl-CS"/>
              </w:rPr>
            </w:pPr>
            <w:r w:rsidRPr="008352F1">
              <w:rPr>
                <w:rFonts w:cs="Arial"/>
                <w:b/>
                <w:bCs/>
                <w:iCs/>
                <w:sz w:val="20"/>
                <w:szCs w:val="24"/>
                <w:lang w:val="sr-Cyrl-CS"/>
              </w:rPr>
              <w:t>дин</w:t>
            </w:r>
          </w:p>
        </w:tc>
      </w:tr>
      <w:tr w:rsidR="00386CEE" w:rsidRPr="00EC5BB4" w14:paraId="1C9A9F80" w14:textId="77777777" w:rsidTr="00386CEE">
        <w:trPr>
          <w:trHeight w:val="240"/>
        </w:trPr>
        <w:tc>
          <w:tcPr>
            <w:tcW w:w="260" w:type="pct"/>
            <w:shd w:val="clear" w:color="auto" w:fill="auto"/>
          </w:tcPr>
          <w:p w14:paraId="71B128B0" w14:textId="4486D846" w:rsidR="00386CEE" w:rsidRPr="00610732" w:rsidRDefault="00386CEE" w:rsidP="00075F5D">
            <w:pPr>
              <w:spacing w:before="0"/>
              <w:jc w:val="center"/>
              <w:rPr>
                <w:rFonts w:cs="Arial"/>
                <w:b/>
                <w:bCs/>
                <w:iCs/>
                <w:szCs w:val="24"/>
                <w:lang w:val="sr-Cyrl-CS"/>
              </w:rPr>
            </w:pPr>
            <w:r w:rsidRPr="00610732">
              <w:rPr>
                <w:rFonts w:cs="Arial"/>
                <w:b/>
                <w:bCs/>
                <w:iCs/>
                <w:szCs w:val="24"/>
                <w:lang w:val="sr-Cyrl-CS"/>
              </w:rPr>
              <w:t>(1)</w:t>
            </w:r>
          </w:p>
        </w:tc>
        <w:tc>
          <w:tcPr>
            <w:tcW w:w="1439" w:type="pct"/>
            <w:shd w:val="clear" w:color="auto" w:fill="auto"/>
          </w:tcPr>
          <w:p w14:paraId="3472DCE7" w14:textId="77777777" w:rsidR="00386CEE" w:rsidRPr="00610732" w:rsidRDefault="00386CEE" w:rsidP="00075F5D">
            <w:pPr>
              <w:spacing w:before="0"/>
              <w:jc w:val="center"/>
              <w:rPr>
                <w:rFonts w:cs="Arial"/>
                <w:b/>
                <w:bCs/>
                <w:iCs/>
                <w:szCs w:val="24"/>
                <w:lang w:val="sr-Cyrl-CS"/>
              </w:rPr>
            </w:pPr>
            <w:r w:rsidRPr="00610732">
              <w:rPr>
                <w:rFonts w:cs="Arial"/>
                <w:b/>
                <w:bCs/>
                <w:iCs/>
                <w:szCs w:val="24"/>
                <w:lang w:val="sr-Cyrl-CS"/>
              </w:rPr>
              <w:t>(2)</w:t>
            </w:r>
          </w:p>
        </w:tc>
        <w:tc>
          <w:tcPr>
            <w:tcW w:w="336" w:type="pct"/>
          </w:tcPr>
          <w:p w14:paraId="332C4F9C" w14:textId="67BD7631" w:rsidR="00386CEE" w:rsidRPr="00386CEE" w:rsidRDefault="00386CEE" w:rsidP="00075F5D">
            <w:pPr>
              <w:spacing w:before="0"/>
              <w:jc w:val="center"/>
              <w:rPr>
                <w:rFonts w:cs="Arial"/>
                <w:b/>
                <w:bCs/>
                <w:iCs/>
                <w:szCs w:val="24"/>
                <w:lang w:val="sr-Latn-RS"/>
              </w:rPr>
            </w:pPr>
            <w:r>
              <w:rPr>
                <w:rFonts w:cs="Arial"/>
                <w:b/>
                <w:bCs/>
                <w:iCs/>
                <w:szCs w:val="24"/>
                <w:lang w:val="sr-Latn-RS"/>
              </w:rPr>
              <w:t>(3)</w:t>
            </w:r>
          </w:p>
        </w:tc>
        <w:tc>
          <w:tcPr>
            <w:tcW w:w="336" w:type="pct"/>
            <w:shd w:val="clear" w:color="auto" w:fill="auto"/>
          </w:tcPr>
          <w:p w14:paraId="3591523A" w14:textId="1E7AB42C" w:rsidR="00386CEE" w:rsidRPr="00610732" w:rsidRDefault="00386CEE" w:rsidP="00075F5D">
            <w:pPr>
              <w:spacing w:before="0"/>
              <w:jc w:val="center"/>
              <w:rPr>
                <w:rFonts w:cs="Arial"/>
                <w:b/>
                <w:bCs/>
                <w:iCs/>
                <w:szCs w:val="24"/>
                <w:lang w:val="sr-Cyrl-CS"/>
              </w:rPr>
            </w:pPr>
            <w:r>
              <w:rPr>
                <w:rFonts w:cs="Arial"/>
                <w:b/>
                <w:bCs/>
                <w:iCs/>
                <w:szCs w:val="24"/>
                <w:lang w:val="sr-Latn-RS"/>
              </w:rPr>
              <w:t>(</w:t>
            </w:r>
            <w:r>
              <w:rPr>
                <w:rFonts w:cs="Arial"/>
                <w:b/>
                <w:bCs/>
                <w:iCs/>
                <w:szCs w:val="24"/>
                <w:lang w:val="sr-Cyrl-CS"/>
              </w:rPr>
              <w:t>4</w:t>
            </w:r>
            <w:r w:rsidRPr="00610732">
              <w:rPr>
                <w:rFonts w:cs="Arial"/>
                <w:b/>
                <w:bCs/>
                <w:iCs/>
                <w:szCs w:val="24"/>
                <w:lang w:val="sr-Cyrl-CS"/>
              </w:rPr>
              <w:t>)</w:t>
            </w:r>
          </w:p>
        </w:tc>
        <w:tc>
          <w:tcPr>
            <w:tcW w:w="592" w:type="pct"/>
            <w:shd w:val="clear" w:color="auto" w:fill="auto"/>
          </w:tcPr>
          <w:p w14:paraId="230C396A" w14:textId="245D9B6A" w:rsidR="00386CEE" w:rsidRPr="00610732" w:rsidRDefault="00386CEE" w:rsidP="00075F5D">
            <w:pPr>
              <w:spacing w:before="0"/>
              <w:jc w:val="center"/>
              <w:rPr>
                <w:rFonts w:cs="Arial"/>
                <w:b/>
                <w:bCs/>
                <w:iCs/>
                <w:szCs w:val="24"/>
                <w:lang w:val="sr-Cyrl-CS"/>
              </w:rPr>
            </w:pPr>
            <w:r>
              <w:rPr>
                <w:rFonts w:cs="Arial"/>
                <w:b/>
                <w:bCs/>
                <w:iCs/>
                <w:szCs w:val="24"/>
                <w:lang w:val="sr-Cyrl-CS"/>
              </w:rPr>
              <w:t>(5</w:t>
            </w:r>
            <w:r w:rsidRPr="00610732">
              <w:rPr>
                <w:rFonts w:cs="Arial"/>
                <w:b/>
                <w:bCs/>
                <w:iCs/>
                <w:szCs w:val="24"/>
                <w:lang w:val="sr-Cyrl-CS"/>
              </w:rPr>
              <w:t>)</w:t>
            </w:r>
          </w:p>
        </w:tc>
        <w:tc>
          <w:tcPr>
            <w:tcW w:w="592" w:type="pct"/>
            <w:shd w:val="clear" w:color="auto" w:fill="auto"/>
          </w:tcPr>
          <w:p w14:paraId="27034FC8" w14:textId="02BCD0E9" w:rsidR="00386CEE" w:rsidRPr="00610732" w:rsidRDefault="00386CEE" w:rsidP="00075F5D">
            <w:pPr>
              <w:spacing w:before="0"/>
              <w:jc w:val="center"/>
              <w:rPr>
                <w:rFonts w:cs="Arial"/>
                <w:b/>
                <w:bCs/>
                <w:iCs/>
                <w:szCs w:val="24"/>
                <w:lang w:val="sr-Cyrl-CS"/>
              </w:rPr>
            </w:pPr>
            <w:r>
              <w:rPr>
                <w:rFonts w:cs="Arial"/>
                <w:b/>
                <w:bCs/>
                <w:iCs/>
                <w:szCs w:val="24"/>
                <w:lang w:val="sr-Cyrl-CS"/>
              </w:rPr>
              <w:t>(6</w:t>
            </w:r>
            <w:r w:rsidRPr="00610732">
              <w:rPr>
                <w:rFonts w:cs="Arial"/>
                <w:b/>
                <w:bCs/>
                <w:iCs/>
                <w:szCs w:val="24"/>
                <w:lang w:val="sr-Cyrl-CS"/>
              </w:rPr>
              <w:t>)</w:t>
            </w:r>
          </w:p>
        </w:tc>
        <w:tc>
          <w:tcPr>
            <w:tcW w:w="724" w:type="pct"/>
            <w:shd w:val="clear" w:color="auto" w:fill="auto"/>
          </w:tcPr>
          <w:p w14:paraId="45186EF1" w14:textId="47707AA5" w:rsidR="00386CEE" w:rsidRPr="00610732" w:rsidRDefault="00386CEE" w:rsidP="00075F5D">
            <w:pPr>
              <w:spacing w:before="0"/>
              <w:jc w:val="center"/>
              <w:rPr>
                <w:rFonts w:cs="Arial"/>
                <w:b/>
                <w:bCs/>
                <w:iCs/>
                <w:szCs w:val="24"/>
                <w:lang w:val="sr-Cyrl-CS"/>
              </w:rPr>
            </w:pPr>
            <w:r>
              <w:rPr>
                <w:rFonts w:cs="Arial"/>
                <w:b/>
                <w:bCs/>
                <w:iCs/>
                <w:szCs w:val="24"/>
                <w:lang w:val="sr-Cyrl-CS"/>
              </w:rPr>
              <w:t>(7</w:t>
            </w:r>
            <w:r w:rsidRPr="00610732">
              <w:rPr>
                <w:rFonts w:cs="Arial"/>
                <w:b/>
                <w:bCs/>
                <w:iCs/>
                <w:szCs w:val="24"/>
                <w:lang w:val="sr-Cyrl-CS"/>
              </w:rPr>
              <w:t>)</w:t>
            </w:r>
          </w:p>
        </w:tc>
        <w:tc>
          <w:tcPr>
            <w:tcW w:w="721" w:type="pct"/>
            <w:shd w:val="clear" w:color="auto" w:fill="auto"/>
          </w:tcPr>
          <w:p w14:paraId="5564F1BC" w14:textId="32DF9D03" w:rsidR="00386CEE" w:rsidRPr="00610732" w:rsidRDefault="00386CEE" w:rsidP="00075F5D">
            <w:pPr>
              <w:spacing w:before="0"/>
              <w:jc w:val="center"/>
              <w:rPr>
                <w:rFonts w:cs="Arial"/>
                <w:b/>
                <w:bCs/>
                <w:iCs/>
                <w:szCs w:val="24"/>
                <w:lang w:val="sr-Cyrl-CS"/>
              </w:rPr>
            </w:pPr>
            <w:r>
              <w:rPr>
                <w:rFonts w:cs="Arial"/>
                <w:b/>
                <w:bCs/>
                <w:iCs/>
                <w:szCs w:val="24"/>
                <w:lang w:val="sr-Cyrl-CS"/>
              </w:rPr>
              <w:t>(8</w:t>
            </w:r>
            <w:r w:rsidRPr="00610732">
              <w:rPr>
                <w:rFonts w:cs="Arial"/>
                <w:b/>
                <w:bCs/>
                <w:iCs/>
                <w:szCs w:val="24"/>
                <w:lang w:val="sr-Cyrl-CS"/>
              </w:rPr>
              <w:t>)</w:t>
            </w:r>
          </w:p>
        </w:tc>
      </w:tr>
      <w:tr w:rsidR="00386CEE" w:rsidRPr="00EC5BB4" w14:paraId="06DF4F43" w14:textId="77777777" w:rsidTr="00386CEE">
        <w:trPr>
          <w:trHeight w:val="863"/>
        </w:trPr>
        <w:tc>
          <w:tcPr>
            <w:tcW w:w="260" w:type="pct"/>
            <w:shd w:val="clear" w:color="auto" w:fill="auto"/>
            <w:vAlign w:val="center"/>
          </w:tcPr>
          <w:p w14:paraId="72E5C20C" w14:textId="54A07C6F" w:rsidR="00386CEE" w:rsidRPr="00386CEE" w:rsidRDefault="00386CEE" w:rsidP="002316B1">
            <w:pPr>
              <w:spacing w:before="0"/>
              <w:ind w:left="113"/>
              <w:rPr>
                <w:rFonts w:cs="Arial"/>
                <w:bCs/>
                <w:iCs/>
                <w:lang w:val="sr-Cyrl-CS"/>
              </w:rPr>
            </w:pPr>
            <w:r w:rsidRPr="00386CEE">
              <w:rPr>
                <w:rFonts w:cs="Arial"/>
                <w:bCs/>
                <w:iCs/>
                <w:lang w:val="sr-Cyrl-RS"/>
              </w:rPr>
              <w:t>1.</w:t>
            </w:r>
          </w:p>
        </w:tc>
        <w:tc>
          <w:tcPr>
            <w:tcW w:w="1439" w:type="pct"/>
            <w:shd w:val="clear" w:color="auto" w:fill="auto"/>
            <w:vAlign w:val="center"/>
          </w:tcPr>
          <w:p w14:paraId="73522A50" w14:textId="443DDE8B" w:rsidR="00386CEE" w:rsidRPr="00386CEE" w:rsidRDefault="00CB13EF" w:rsidP="00386CEE">
            <w:pPr>
              <w:spacing w:before="0"/>
              <w:jc w:val="left"/>
              <w:rPr>
                <w:rFonts w:cs="Arial"/>
                <w:lang w:val="sr-Cyrl-RS"/>
              </w:rPr>
            </w:pPr>
            <w:r w:rsidRPr="00CB13EF">
              <w:rPr>
                <w:rFonts w:cs="Arial"/>
                <w:lang w:val="sr-Cyrl-RS"/>
              </w:rPr>
              <w:t>Ливење плакете</w:t>
            </w:r>
          </w:p>
        </w:tc>
        <w:tc>
          <w:tcPr>
            <w:tcW w:w="336" w:type="pct"/>
            <w:shd w:val="clear" w:color="auto" w:fill="auto"/>
            <w:vAlign w:val="center"/>
          </w:tcPr>
          <w:p w14:paraId="2B3F4091" w14:textId="6480608B" w:rsidR="00386CEE" w:rsidRPr="00386CEE" w:rsidRDefault="00386CEE" w:rsidP="00386CEE">
            <w:pPr>
              <w:spacing w:before="0"/>
              <w:jc w:val="center"/>
              <w:rPr>
                <w:rFonts w:cs="Arial"/>
                <w:bCs/>
                <w:iCs/>
                <w:lang w:val="sr-Cyrl-CS"/>
              </w:rPr>
            </w:pPr>
            <w:r w:rsidRPr="00386CEE">
              <w:rPr>
                <w:rFonts w:cs="Arial"/>
                <w:bCs/>
                <w:iCs/>
                <w:lang w:val="sr-Cyrl-RS"/>
              </w:rPr>
              <w:t>ком</w:t>
            </w:r>
          </w:p>
        </w:tc>
        <w:tc>
          <w:tcPr>
            <w:tcW w:w="336" w:type="pct"/>
            <w:shd w:val="clear" w:color="auto" w:fill="auto"/>
            <w:vAlign w:val="center"/>
          </w:tcPr>
          <w:p w14:paraId="322E24E4" w14:textId="56C76B7F" w:rsidR="00386CEE" w:rsidRPr="00386CEE" w:rsidRDefault="00386CEE" w:rsidP="00386CEE">
            <w:pPr>
              <w:spacing w:before="0"/>
              <w:jc w:val="center"/>
              <w:rPr>
                <w:rFonts w:cs="Arial"/>
                <w:bCs/>
                <w:iCs/>
                <w:lang w:val="sr-Cyrl-CS"/>
              </w:rPr>
            </w:pPr>
            <w:r w:rsidRPr="00386CEE">
              <w:rPr>
                <w:rFonts w:cs="Arial"/>
                <w:bCs/>
                <w:iCs/>
                <w:lang w:val="sr-Cyrl-CS"/>
              </w:rPr>
              <w:t>1</w:t>
            </w:r>
            <w:r w:rsidR="00CB13EF">
              <w:rPr>
                <w:rFonts w:cs="Arial"/>
                <w:bCs/>
                <w:iCs/>
                <w:lang w:val="sr-Cyrl-CS"/>
              </w:rPr>
              <w:t>0</w:t>
            </w:r>
          </w:p>
        </w:tc>
        <w:tc>
          <w:tcPr>
            <w:tcW w:w="592" w:type="pct"/>
            <w:shd w:val="clear" w:color="auto" w:fill="auto"/>
            <w:vAlign w:val="center"/>
          </w:tcPr>
          <w:p w14:paraId="2F4A12F9" w14:textId="77777777" w:rsidR="00386CEE" w:rsidRPr="00EC5BB4" w:rsidRDefault="00386CEE" w:rsidP="00386CEE">
            <w:pPr>
              <w:spacing w:before="0"/>
              <w:jc w:val="center"/>
              <w:rPr>
                <w:rFonts w:cs="Arial"/>
                <w:b/>
                <w:bCs/>
                <w:i/>
                <w:iCs/>
                <w:sz w:val="24"/>
                <w:szCs w:val="24"/>
              </w:rPr>
            </w:pPr>
          </w:p>
        </w:tc>
        <w:tc>
          <w:tcPr>
            <w:tcW w:w="592" w:type="pct"/>
            <w:shd w:val="clear" w:color="auto" w:fill="auto"/>
            <w:vAlign w:val="center"/>
          </w:tcPr>
          <w:p w14:paraId="47C6B39F" w14:textId="77777777" w:rsidR="00386CEE" w:rsidRPr="00EC5BB4" w:rsidRDefault="00386CEE" w:rsidP="00386CEE">
            <w:pPr>
              <w:spacing w:before="0"/>
              <w:jc w:val="center"/>
              <w:rPr>
                <w:rFonts w:cs="Arial"/>
                <w:b/>
                <w:bCs/>
                <w:i/>
                <w:iCs/>
                <w:sz w:val="24"/>
                <w:szCs w:val="24"/>
              </w:rPr>
            </w:pPr>
          </w:p>
        </w:tc>
        <w:tc>
          <w:tcPr>
            <w:tcW w:w="724" w:type="pct"/>
            <w:shd w:val="clear" w:color="auto" w:fill="auto"/>
            <w:vAlign w:val="center"/>
          </w:tcPr>
          <w:p w14:paraId="2CE5BA72" w14:textId="77777777" w:rsidR="00386CEE" w:rsidRPr="00EC5BB4" w:rsidRDefault="00386CEE" w:rsidP="00386CEE">
            <w:pPr>
              <w:spacing w:before="0"/>
              <w:jc w:val="center"/>
              <w:rPr>
                <w:rFonts w:cs="Arial"/>
                <w:b/>
                <w:bCs/>
                <w:i/>
                <w:iCs/>
                <w:sz w:val="24"/>
                <w:szCs w:val="24"/>
              </w:rPr>
            </w:pPr>
          </w:p>
        </w:tc>
        <w:tc>
          <w:tcPr>
            <w:tcW w:w="721" w:type="pct"/>
            <w:shd w:val="clear" w:color="auto" w:fill="auto"/>
            <w:vAlign w:val="center"/>
          </w:tcPr>
          <w:p w14:paraId="042E7F89" w14:textId="77777777" w:rsidR="00386CEE" w:rsidRPr="00EC5BB4" w:rsidRDefault="00386CEE" w:rsidP="00386CEE">
            <w:pPr>
              <w:spacing w:before="0"/>
              <w:jc w:val="center"/>
              <w:rPr>
                <w:rFonts w:cs="Arial"/>
                <w:b/>
                <w:bCs/>
                <w:i/>
                <w:iCs/>
                <w:sz w:val="24"/>
                <w:szCs w:val="24"/>
              </w:rPr>
            </w:pPr>
          </w:p>
        </w:tc>
      </w:tr>
      <w:tr w:rsidR="00386CEE" w:rsidRPr="00EC5BB4" w14:paraId="145DAA7C" w14:textId="77777777" w:rsidTr="00386CEE">
        <w:trPr>
          <w:trHeight w:val="903"/>
        </w:trPr>
        <w:tc>
          <w:tcPr>
            <w:tcW w:w="260" w:type="pct"/>
            <w:shd w:val="clear" w:color="auto" w:fill="auto"/>
            <w:vAlign w:val="center"/>
          </w:tcPr>
          <w:p w14:paraId="3FF0826D" w14:textId="463426A5" w:rsidR="00386CEE" w:rsidRPr="00386CEE" w:rsidRDefault="00386CEE" w:rsidP="002316B1">
            <w:pPr>
              <w:spacing w:before="0"/>
              <w:ind w:left="113"/>
              <w:rPr>
                <w:rFonts w:cs="Arial"/>
                <w:bCs/>
                <w:iCs/>
                <w:lang w:val="sr-Cyrl-CS"/>
              </w:rPr>
            </w:pPr>
            <w:r w:rsidRPr="00386CEE">
              <w:rPr>
                <w:rFonts w:cs="Arial"/>
                <w:bCs/>
                <w:iCs/>
                <w:lang w:val="sr-Cyrl-RS"/>
              </w:rPr>
              <w:t>2.</w:t>
            </w:r>
          </w:p>
        </w:tc>
        <w:tc>
          <w:tcPr>
            <w:tcW w:w="1439" w:type="pct"/>
            <w:shd w:val="clear" w:color="auto" w:fill="auto"/>
            <w:vAlign w:val="center"/>
          </w:tcPr>
          <w:p w14:paraId="08C85536" w14:textId="4128D6DB" w:rsidR="00386CEE" w:rsidRPr="00386CEE" w:rsidRDefault="00CB13EF" w:rsidP="00386CEE">
            <w:pPr>
              <w:spacing w:before="0"/>
              <w:jc w:val="left"/>
              <w:rPr>
                <w:rFonts w:cs="Arial"/>
                <w:lang w:val="sr-Cyrl-RS"/>
              </w:rPr>
            </w:pPr>
            <w:r w:rsidRPr="00CB13EF">
              <w:rPr>
                <w:rFonts w:cs="Arial"/>
                <w:lang w:val="sr-Cyrl-RS"/>
              </w:rPr>
              <w:t>Обрада плакете</w:t>
            </w:r>
          </w:p>
        </w:tc>
        <w:tc>
          <w:tcPr>
            <w:tcW w:w="336" w:type="pct"/>
            <w:shd w:val="clear" w:color="auto" w:fill="auto"/>
            <w:vAlign w:val="center"/>
          </w:tcPr>
          <w:p w14:paraId="7EBA0752" w14:textId="45CCE016" w:rsidR="00386CEE" w:rsidRPr="00386CEE" w:rsidRDefault="00386CEE" w:rsidP="00386CEE">
            <w:pPr>
              <w:spacing w:before="0"/>
              <w:jc w:val="center"/>
              <w:rPr>
                <w:rFonts w:cs="Arial"/>
                <w:bCs/>
                <w:iCs/>
                <w:lang w:val="sr-Cyrl-CS"/>
              </w:rPr>
            </w:pPr>
            <w:r w:rsidRPr="00386CEE">
              <w:rPr>
                <w:rFonts w:cs="Arial"/>
                <w:bCs/>
                <w:iCs/>
                <w:lang w:val="sr-Cyrl-RS"/>
              </w:rPr>
              <w:t>ком</w:t>
            </w:r>
          </w:p>
        </w:tc>
        <w:tc>
          <w:tcPr>
            <w:tcW w:w="336" w:type="pct"/>
            <w:shd w:val="clear" w:color="auto" w:fill="auto"/>
            <w:vAlign w:val="center"/>
          </w:tcPr>
          <w:p w14:paraId="0879A248" w14:textId="3B73BC1B" w:rsidR="00386CEE" w:rsidRPr="00386CEE" w:rsidRDefault="00386CEE" w:rsidP="00386CEE">
            <w:pPr>
              <w:spacing w:before="0"/>
              <w:jc w:val="center"/>
              <w:rPr>
                <w:rFonts w:cs="Arial"/>
                <w:bCs/>
                <w:iCs/>
                <w:lang w:val="sr-Cyrl-CS"/>
              </w:rPr>
            </w:pPr>
            <w:r w:rsidRPr="00386CEE">
              <w:rPr>
                <w:rFonts w:cs="Arial"/>
                <w:bCs/>
                <w:iCs/>
                <w:lang w:val="sr-Cyrl-CS"/>
              </w:rPr>
              <w:t>1</w:t>
            </w:r>
            <w:r w:rsidR="00CB13EF">
              <w:rPr>
                <w:rFonts w:cs="Arial"/>
                <w:bCs/>
                <w:iCs/>
                <w:lang w:val="sr-Cyrl-CS"/>
              </w:rPr>
              <w:t>0</w:t>
            </w:r>
          </w:p>
        </w:tc>
        <w:tc>
          <w:tcPr>
            <w:tcW w:w="592" w:type="pct"/>
            <w:shd w:val="clear" w:color="auto" w:fill="auto"/>
            <w:vAlign w:val="center"/>
          </w:tcPr>
          <w:p w14:paraId="3D535755" w14:textId="77777777" w:rsidR="00386CEE" w:rsidRPr="00EC5BB4" w:rsidRDefault="00386CEE" w:rsidP="00386CEE">
            <w:pPr>
              <w:spacing w:before="0"/>
              <w:jc w:val="center"/>
              <w:rPr>
                <w:rFonts w:cs="Arial"/>
                <w:b/>
                <w:bCs/>
                <w:i/>
                <w:iCs/>
                <w:sz w:val="24"/>
                <w:szCs w:val="24"/>
              </w:rPr>
            </w:pPr>
          </w:p>
        </w:tc>
        <w:tc>
          <w:tcPr>
            <w:tcW w:w="592" w:type="pct"/>
            <w:shd w:val="clear" w:color="auto" w:fill="auto"/>
            <w:vAlign w:val="center"/>
          </w:tcPr>
          <w:p w14:paraId="414A340A" w14:textId="77777777" w:rsidR="00386CEE" w:rsidRPr="00EC5BB4" w:rsidRDefault="00386CEE" w:rsidP="00386CEE">
            <w:pPr>
              <w:spacing w:before="0"/>
              <w:jc w:val="center"/>
              <w:rPr>
                <w:rFonts w:cs="Arial"/>
                <w:b/>
                <w:bCs/>
                <w:i/>
                <w:iCs/>
                <w:sz w:val="24"/>
                <w:szCs w:val="24"/>
              </w:rPr>
            </w:pPr>
          </w:p>
        </w:tc>
        <w:tc>
          <w:tcPr>
            <w:tcW w:w="724" w:type="pct"/>
            <w:shd w:val="clear" w:color="auto" w:fill="auto"/>
            <w:vAlign w:val="center"/>
          </w:tcPr>
          <w:p w14:paraId="56BB4D81" w14:textId="77777777" w:rsidR="00386CEE" w:rsidRPr="00EC5BB4" w:rsidRDefault="00386CEE" w:rsidP="00386CEE">
            <w:pPr>
              <w:spacing w:before="0"/>
              <w:jc w:val="center"/>
              <w:rPr>
                <w:rFonts w:cs="Arial"/>
                <w:b/>
                <w:bCs/>
                <w:i/>
                <w:iCs/>
                <w:sz w:val="24"/>
                <w:szCs w:val="24"/>
              </w:rPr>
            </w:pPr>
          </w:p>
        </w:tc>
        <w:tc>
          <w:tcPr>
            <w:tcW w:w="721" w:type="pct"/>
            <w:shd w:val="clear" w:color="auto" w:fill="auto"/>
            <w:vAlign w:val="center"/>
          </w:tcPr>
          <w:p w14:paraId="6A9940F3" w14:textId="77777777" w:rsidR="00386CEE" w:rsidRPr="00EC5BB4" w:rsidRDefault="00386CEE" w:rsidP="00386CEE">
            <w:pPr>
              <w:spacing w:before="0"/>
              <w:jc w:val="center"/>
              <w:rPr>
                <w:rFonts w:cs="Arial"/>
                <w:b/>
                <w:bCs/>
                <w:i/>
                <w:iCs/>
                <w:sz w:val="24"/>
                <w:szCs w:val="24"/>
              </w:rPr>
            </w:pPr>
          </w:p>
        </w:tc>
      </w:tr>
      <w:tr w:rsidR="00386CEE" w:rsidRPr="00EC5BB4" w14:paraId="4E1AE620" w14:textId="77777777" w:rsidTr="00386CEE">
        <w:trPr>
          <w:trHeight w:val="453"/>
        </w:trPr>
        <w:tc>
          <w:tcPr>
            <w:tcW w:w="260" w:type="pct"/>
            <w:shd w:val="clear" w:color="auto" w:fill="F2F2F2" w:themeFill="background1" w:themeFillShade="F2"/>
            <w:vAlign w:val="center"/>
          </w:tcPr>
          <w:p w14:paraId="1E0F7674" w14:textId="77777777" w:rsidR="00386CEE" w:rsidRDefault="00386CEE" w:rsidP="00075F5D">
            <w:pPr>
              <w:spacing w:before="0"/>
              <w:jc w:val="center"/>
              <w:rPr>
                <w:rFonts w:cs="Arial"/>
                <w:b/>
                <w:bCs/>
                <w:i/>
                <w:iCs/>
                <w:sz w:val="24"/>
                <w:szCs w:val="24"/>
                <w:lang w:val="sr-Cyrl-CS"/>
              </w:rPr>
            </w:pPr>
            <w:r w:rsidRPr="00EC5BB4">
              <w:rPr>
                <w:rFonts w:cs="Arial"/>
                <w:b/>
                <w:sz w:val="24"/>
                <w:szCs w:val="24"/>
              </w:rPr>
              <w:t>I</w:t>
            </w:r>
          </w:p>
        </w:tc>
        <w:tc>
          <w:tcPr>
            <w:tcW w:w="3295" w:type="pct"/>
            <w:gridSpan w:val="5"/>
            <w:shd w:val="clear" w:color="auto" w:fill="F2F2F2" w:themeFill="background1" w:themeFillShade="F2"/>
            <w:vAlign w:val="center"/>
          </w:tcPr>
          <w:p w14:paraId="5240152F" w14:textId="3D9F54DF" w:rsidR="00386CEE" w:rsidRDefault="00386CEE" w:rsidP="00386CEE">
            <w:pPr>
              <w:spacing w:before="0"/>
              <w:jc w:val="center"/>
              <w:rPr>
                <w:rFonts w:cs="Arial"/>
                <w:b/>
                <w:sz w:val="24"/>
                <w:szCs w:val="24"/>
              </w:rPr>
            </w:pPr>
            <w:r w:rsidRPr="00EC5BB4">
              <w:rPr>
                <w:rFonts w:cs="Arial"/>
                <w:b/>
                <w:sz w:val="24"/>
                <w:szCs w:val="24"/>
              </w:rPr>
              <w:t>УКУПНО ПОНУЂЕНА ЦЕНА  без ПДВ</w:t>
            </w:r>
          </w:p>
          <w:p w14:paraId="7F798C21" w14:textId="44EED03B" w:rsidR="00386CEE" w:rsidRPr="00EC5BB4" w:rsidRDefault="00386CEE" w:rsidP="00D9592C">
            <w:pPr>
              <w:spacing w:before="0"/>
              <w:jc w:val="center"/>
              <w:rPr>
                <w:rFonts w:cs="Arial"/>
                <w:b/>
                <w:bCs/>
                <w:i/>
                <w:iCs/>
                <w:sz w:val="24"/>
                <w:szCs w:val="24"/>
              </w:rPr>
            </w:pPr>
            <w:r w:rsidRPr="00EC5BB4">
              <w:rPr>
                <w:rFonts w:cs="Arial"/>
                <w:b/>
                <w:color w:val="000000"/>
                <w:sz w:val="24"/>
                <w:szCs w:val="24"/>
              </w:rPr>
              <w:t>(</w:t>
            </w:r>
            <w:r>
              <w:rPr>
                <w:rFonts w:cs="Arial"/>
                <w:b/>
                <w:color w:val="000000"/>
                <w:sz w:val="24"/>
                <w:szCs w:val="24"/>
                <w:lang w:val="sr-Cyrl-RS"/>
              </w:rPr>
              <w:t xml:space="preserve">збир </w:t>
            </w:r>
            <w:r w:rsidRPr="00EC5BB4">
              <w:rPr>
                <w:rFonts w:cs="Arial"/>
                <w:b/>
                <w:color w:val="000000"/>
                <w:sz w:val="24"/>
                <w:szCs w:val="24"/>
              </w:rPr>
              <w:t>колон</w:t>
            </w:r>
            <w:r w:rsidR="00D9592C">
              <w:rPr>
                <w:rFonts w:cs="Arial"/>
                <w:b/>
                <w:color w:val="000000"/>
                <w:sz w:val="24"/>
                <w:szCs w:val="24"/>
              </w:rPr>
              <w:t>e</w:t>
            </w:r>
            <w:r w:rsidRPr="00EC5BB4">
              <w:rPr>
                <w:rFonts w:cs="Arial"/>
                <w:b/>
                <w:color w:val="000000"/>
                <w:sz w:val="24"/>
                <w:szCs w:val="24"/>
              </w:rPr>
              <w:t xml:space="preserve"> бр. </w:t>
            </w:r>
            <w:r w:rsidR="00D9592C">
              <w:rPr>
                <w:rFonts w:cs="Arial"/>
                <w:b/>
                <w:color w:val="000000"/>
                <w:sz w:val="24"/>
                <w:szCs w:val="24"/>
              </w:rPr>
              <w:t>7</w:t>
            </w:r>
            <w:r w:rsidRPr="00EC5BB4">
              <w:rPr>
                <w:rFonts w:cs="Arial"/>
                <w:b/>
                <w:color w:val="000000"/>
                <w:sz w:val="24"/>
                <w:szCs w:val="24"/>
              </w:rPr>
              <w:t>)</w:t>
            </w:r>
          </w:p>
        </w:tc>
        <w:tc>
          <w:tcPr>
            <w:tcW w:w="1445" w:type="pct"/>
            <w:gridSpan w:val="2"/>
          </w:tcPr>
          <w:p w14:paraId="7501C8F1" w14:textId="77777777" w:rsidR="00386CEE" w:rsidRPr="00B01E81" w:rsidRDefault="00386CEE" w:rsidP="00075F5D">
            <w:pPr>
              <w:spacing w:before="0"/>
              <w:rPr>
                <w:rFonts w:cs="Arial"/>
                <w:sz w:val="20"/>
                <w:szCs w:val="20"/>
                <w:lang w:val="sr-Cyrl-RS"/>
              </w:rPr>
            </w:pPr>
          </w:p>
          <w:p w14:paraId="6086C899" w14:textId="77777777" w:rsidR="00386CEE" w:rsidRDefault="00386CEE" w:rsidP="00075F5D">
            <w:pPr>
              <w:spacing w:before="0"/>
              <w:rPr>
                <w:rFonts w:cs="Arial"/>
                <w:sz w:val="20"/>
                <w:szCs w:val="20"/>
                <w:lang w:val="sr-Cyrl-RS"/>
              </w:rPr>
            </w:pPr>
          </w:p>
          <w:p w14:paraId="2DCA89F2" w14:textId="77777777" w:rsidR="00386CEE" w:rsidRPr="00EC5BB4" w:rsidRDefault="00386CEE" w:rsidP="00075F5D">
            <w:pPr>
              <w:spacing w:before="0"/>
              <w:jc w:val="center"/>
              <w:rPr>
                <w:rFonts w:cs="Arial"/>
                <w:b/>
                <w:bCs/>
                <w:i/>
                <w:iCs/>
                <w:sz w:val="24"/>
                <w:szCs w:val="24"/>
              </w:rPr>
            </w:pPr>
            <w:r w:rsidRPr="00B01E81">
              <w:rPr>
                <w:rFonts w:cs="Arial"/>
                <w:sz w:val="20"/>
                <w:szCs w:val="20"/>
                <w:lang w:val="sr-Cyrl-RS"/>
              </w:rPr>
              <w:t>...................</w:t>
            </w:r>
            <w:r>
              <w:rPr>
                <w:rFonts w:cs="Arial"/>
                <w:sz w:val="20"/>
                <w:szCs w:val="20"/>
                <w:lang w:val="sr-Cyrl-RS"/>
              </w:rPr>
              <w:t>..........</w:t>
            </w:r>
            <w:r w:rsidRPr="00B01E81">
              <w:rPr>
                <w:rFonts w:cs="Arial"/>
                <w:sz w:val="20"/>
                <w:szCs w:val="20"/>
                <w:lang w:val="sr-Cyrl-RS"/>
              </w:rPr>
              <w:t>динара</w:t>
            </w:r>
          </w:p>
        </w:tc>
      </w:tr>
      <w:tr w:rsidR="00386CEE" w:rsidRPr="00EC5BB4" w14:paraId="68336472" w14:textId="77777777" w:rsidTr="00386CEE">
        <w:trPr>
          <w:trHeight w:val="668"/>
        </w:trPr>
        <w:tc>
          <w:tcPr>
            <w:tcW w:w="260" w:type="pct"/>
            <w:tcBorders>
              <w:bottom w:val="single" w:sz="4" w:space="0" w:color="auto"/>
            </w:tcBorders>
            <w:shd w:val="clear" w:color="auto" w:fill="F2F2F2" w:themeFill="background1" w:themeFillShade="F2"/>
            <w:vAlign w:val="center"/>
          </w:tcPr>
          <w:p w14:paraId="78FB31F6" w14:textId="77777777" w:rsidR="00386CEE" w:rsidRDefault="00386CEE" w:rsidP="00075F5D">
            <w:pPr>
              <w:spacing w:before="0"/>
              <w:jc w:val="center"/>
              <w:rPr>
                <w:rFonts w:cs="Arial"/>
                <w:b/>
                <w:bCs/>
                <w:i/>
                <w:iCs/>
                <w:sz w:val="24"/>
                <w:szCs w:val="24"/>
                <w:lang w:val="sr-Cyrl-CS"/>
              </w:rPr>
            </w:pPr>
            <w:r w:rsidRPr="00EC5BB4">
              <w:rPr>
                <w:rFonts w:cs="Arial"/>
                <w:b/>
                <w:sz w:val="24"/>
                <w:szCs w:val="24"/>
                <w:lang w:val="sr-Latn-CS"/>
              </w:rPr>
              <w:t>II</w:t>
            </w:r>
          </w:p>
        </w:tc>
        <w:tc>
          <w:tcPr>
            <w:tcW w:w="3295" w:type="pct"/>
            <w:gridSpan w:val="5"/>
            <w:tcBorders>
              <w:bottom w:val="single" w:sz="4" w:space="0" w:color="auto"/>
              <w:right w:val="single" w:sz="4" w:space="0" w:color="auto"/>
            </w:tcBorders>
            <w:shd w:val="clear" w:color="auto" w:fill="F2F2F2" w:themeFill="background1" w:themeFillShade="F2"/>
            <w:vAlign w:val="center"/>
          </w:tcPr>
          <w:p w14:paraId="57B8B07D" w14:textId="0992B4F7" w:rsidR="00386CEE" w:rsidRPr="00EC5BB4" w:rsidRDefault="00386CEE" w:rsidP="00386CEE">
            <w:pPr>
              <w:spacing w:before="0"/>
              <w:jc w:val="center"/>
              <w:rPr>
                <w:rFonts w:cs="Arial"/>
                <w:b/>
                <w:bCs/>
                <w:i/>
                <w:iCs/>
                <w:sz w:val="24"/>
                <w:szCs w:val="24"/>
              </w:rPr>
            </w:pPr>
            <w:r w:rsidRPr="00EC5BB4">
              <w:rPr>
                <w:rFonts w:cs="Arial"/>
                <w:b/>
                <w:sz w:val="24"/>
                <w:szCs w:val="24"/>
              </w:rPr>
              <w:t>УКУПАН ИЗНОС  ПДВ</w:t>
            </w:r>
          </w:p>
        </w:tc>
        <w:tc>
          <w:tcPr>
            <w:tcW w:w="1445" w:type="pct"/>
            <w:gridSpan w:val="2"/>
            <w:tcBorders>
              <w:bottom w:val="single" w:sz="4" w:space="0" w:color="auto"/>
              <w:right w:val="single" w:sz="4" w:space="0" w:color="auto"/>
            </w:tcBorders>
          </w:tcPr>
          <w:p w14:paraId="63578AA4" w14:textId="77777777" w:rsidR="00386CEE" w:rsidRPr="00B01E81" w:rsidRDefault="00386CEE" w:rsidP="00075F5D">
            <w:pPr>
              <w:spacing w:before="0"/>
              <w:rPr>
                <w:rFonts w:cs="Arial"/>
                <w:sz w:val="20"/>
                <w:szCs w:val="20"/>
              </w:rPr>
            </w:pPr>
          </w:p>
          <w:p w14:paraId="306EB09D" w14:textId="77777777" w:rsidR="00386CEE" w:rsidRDefault="00386CEE" w:rsidP="00075F5D">
            <w:pPr>
              <w:spacing w:before="0"/>
              <w:jc w:val="center"/>
              <w:rPr>
                <w:rFonts w:cs="Arial"/>
                <w:sz w:val="20"/>
                <w:szCs w:val="20"/>
              </w:rPr>
            </w:pPr>
            <w:r w:rsidRPr="00B01E81">
              <w:rPr>
                <w:rFonts w:cs="Arial"/>
                <w:sz w:val="20"/>
                <w:szCs w:val="20"/>
              </w:rPr>
              <w:t>.</w:t>
            </w:r>
          </w:p>
          <w:p w14:paraId="217A3441" w14:textId="77777777" w:rsidR="00386CEE" w:rsidRPr="00EC5BB4" w:rsidRDefault="00386CEE" w:rsidP="00075F5D">
            <w:pPr>
              <w:spacing w:before="0"/>
              <w:jc w:val="center"/>
              <w:rPr>
                <w:rFonts w:cs="Arial"/>
                <w:b/>
                <w:bCs/>
                <w:i/>
                <w:iCs/>
                <w:sz w:val="24"/>
                <w:szCs w:val="24"/>
              </w:rPr>
            </w:pPr>
            <w:r w:rsidRPr="00B01E81">
              <w:rPr>
                <w:rFonts w:cs="Arial"/>
                <w:sz w:val="20"/>
                <w:szCs w:val="20"/>
              </w:rPr>
              <w:t>..................</w:t>
            </w:r>
            <w:r>
              <w:rPr>
                <w:rFonts w:cs="Arial"/>
                <w:sz w:val="20"/>
                <w:szCs w:val="20"/>
                <w:lang w:val="sr-Cyrl-RS"/>
              </w:rPr>
              <w:t>..........</w:t>
            </w:r>
            <w:r w:rsidRPr="00B01E81">
              <w:rPr>
                <w:rFonts w:cs="Arial"/>
                <w:sz w:val="20"/>
                <w:szCs w:val="20"/>
              </w:rPr>
              <w:t>динара</w:t>
            </w:r>
          </w:p>
        </w:tc>
      </w:tr>
      <w:tr w:rsidR="00386CEE" w:rsidRPr="00EC5BB4" w14:paraId="13789A67" w14:textId="77777777" w:rsidTr="00386CEE">
        <w:trPr>
          <w:trHeight w:val="668"/>
        </w:trPr>
        <w:tc>
          <w:tcPr>
            <w:tcW w:w="260" w:type="pct"/>
            <w:tcBorders>
              <w:bottom w:val="single" w:sz="4" w:space="0" w:color="auto"/>
            </w:tcBorders>
            <w:shd w:val="clear" w:color="auto" w:fill="F2F2F2" w:themeFill="background1" w:themeFillShade="F2"/>
            <w:vAlign w:val="center"/>
          </w:tcPr>
          <w:p w14:paraId="16A16A85" w14:textId="77777777" w:rsidR="00386CEE" w:rsidRDefault="00386CEE" w:rsidP="00075F5D">
            <w:pPr>
              <w:spacing w:before="0"/>
              <w:jc w:val="center"/>
              <w:rPr>
                <w:rFonts w:cs="Arial"/>
                <w:b/>
                <w:bCs/>
                <w:i/>
                <w:iCs/>
                <w:sz w:val="24"/>
                <w:szCs w:val="24"/>
                <w:lang w:val="sr-Cyrl-CS"/>
              </w:rPr>
            </w:pPr>
            <w:r w:rsidRPr="00EC5BB4">
              <w:rPr>
                <w:rFonts w:cs="Arial"/>
                <w:b/>
                <w:sz w:val="24"/>
                <w:szCs w:val="24"/>
                <w:lang w:val="sr-Latn-CS"/>
              </w:rPr>
              <w:t>III</w:t>
            </w:r>
          </w:p>
        </w:tc>
        <w:tc>
          <w:tcPr>
            <w:tcW w:w="3295" w:type="pct"/>
            <w:gridSpan w:val="5"/>
            <w:tcBorders>
              <w:bottom w:val="single" w:sz="4" w:space="0" w:color="auto"/>
              <w:right w:val="single" w:sz="4" w:space="0" w:color="auto"/>
            </w:tcBorders>
            <w:shd w:val="clear" w:color="auto" w:fill="F2F2F2" w:themeFill="background1" w:themeFillShade="F2"/>
            <w:vAlign w:val="center"/>
          </w:tcPr>
          <w:p w14:paraId="49802285" w14:textId="7B1700CC" w:rsidR="00386CEE" w:rsidRPr="00EC5BB4" w:rsidRDefault="00386CEE" w:rsidP="00386CEE">
            <w:pPr>
              <w:spacing w:before="0"/>
              <w:jc w:val="center"/>
              <w:rPr>
                <w:rFonts w:cs="Arial"/>
                <w:b/>
                <w:sz w:val="24"/>
                <w:szCs w:val="24"/>
              </w:rPr>
            </w:pPr>
            <w:r w:rsidRPr="00EC5BB4">
              <w:rPr>
                <w:rFonts w:cs="Arial"/>
                <w:b/>
                <w:sz w:val="24"/>
                <w:szCs w:val="24"/>
              </w:rPr>
              <w:t>УКУПНО ПОНУЂЕНА ЦЕНА  са ПДВ</w:t>
            </w:r>
          </w:p>
          <w:p w14:paraId="53B9169E" w14:textId="77777777" w:rsidR="00386CEE" w:rsidRPr="00EC5BB4" w:rsidRDefault="00386CEE" w:rsidP="00386CEE">
            <w:pPr>
              <w:spacing w:before="0"/>
              <w:jc w:val="center"/>
              <w:rPr>
                <w:rFonts w:cs="Arial"/>
                <w:b/>
                <w:bCs/>
                <w:i/>
                <w:iCs/>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w:t>
            </w:r>
          </w:p>
        </w:tc>
        <w:tc>
          <w:tcPr>
            <w:tcW w:w="1445" w:type="pct"/>
            <w:gridSpan w:val="2"/>
            <w:tcBorders>
              <w:bottom w:val="single" w:sz="4" w:space="0" w:color="auto"/>
              <w:right w:val="single" w:sz="4" w:space="0" w:color="auto"/>
            </w:tcBorders>
          </w:tcPr>
          <w:p w14:paraId="7EA57E1E" w14:textId="77777777" w:rsidR="00386CEE" w:rsidRPr="00B01E81" w:rsidRDefault="00386CEE" w:rsidP="00075F5D">
            <w:pPr>
              <w:spacing w:before="0"/>
              <w:rPr>
                <w:rFonts w:cs="Arial"/>
                <w:sz w:val="20"/>
                <w:szCs w:val="20"/>
              </w:rPr>
            </w:pPr>
          </w:p>
          <w:p w14:paraId="2DE4331F" w14:textId="77777777" w:rsidR="00386CEE" w:rsidRDefault="00386CEE" w:rsidP="00075F5D">
            <w:pPr>
              <w:spacing w:before="0"/>
              <w:jc w:val="center"/>
              <w:rPr>
                <w:rFonts w:cs="Arial"/>
                <w:sz w:val="20"/>
                <w:szCs w:val="20"/>
              </w:rPr>
            </w:pPr>
          </w:p>
          <w:p w14:paraId="2689E73B" w14:textId="77777777" w:rsidR="00386CEE" w:rsidRPr="00EC5BB4" w:rsidRDefault="00386CEE" w:rsidP="00075F5D">
            <w:pPr>
              <w:spacing w:before="0"/>
              <w:jc w:val="center"/>
              <w:rPr>
                <w:rFonts w:cs="Arial"/>
                <w:b/>
                <w:bCs/>
                <w:i/>
                <w:iCs/>
                <w:sz w:val="24"/>
                <w:szCs w:val="24"/>
              </w:rPr>
            </w:pPr>
            <w:r w:rsidRPr="00B01E81">
              <w:rPr>
                <w:rFonts w:cs="Arial"/>
                <w:sz w:val="20"/>
                <w:szCs w:val="20"/>
              </w:rPr>
              <w:t>...................</w:t>
            </w:r>
            <w:r>
              <w:rPr>
                <w:rFonts w:cs="Arial"/>
                <w:sz w:val="20"/>
                <w:szCs w:val="20"/>
                <w:lang w:val="sr-Cyrl-RS"/>
              </w:rPr>
              <w:t>..........</w:t>
            </w:r>
            <w:r w:rsidRPr="00B01E81">
              <w:rPr>
                <w:rFonts w:cs="Arial"/>
                <w:sz w:val="20"/>
                <w:szCs w:val="20"/>
              </w:rPr>
              <w:t>динара</w:t>
            </w:r>
          </w:p>
        </w:tc>
      </w:tr>
    </w:tbl>
    <w:p w14:paraId="30C92138" w14:textId="77777777" w:rsidR="003C5E24" w:rsidRDefault="003C5E24" w:rsidP="00343A18">
      <w:pPr>
        <w:spacing w:before="0"/>
        <w:rPr>
          <w:rFonts w:cs="Arial"/>
          <w:b/>
          <w:sz w:val="24"/>
          <w:szCs w:val="24"/>
          <w:lang w:val="sr-Cyrl-RS"/>
        </w:rPr>
      </w:pPr>
    </w:p>
    <w:tbl>
      <w:tblPr>
        <w:tblW w:w="9544" w:type="dxa"/>
        <w:jc w:val="center"/>
        <w:tblLayout w:type="fixed"/>
        <w:tblLook w:val="0000" w:firstRow="0" w:lastRow="0" w:firstColumn="0" w:lastColumn="0" w:noHBand="0" w:noVBand="0"/>
      </w:tblPr>
      <w:tblGrid>
        <w:gridCol w:w="3694"/>
        <w:gridCol w:w="2023"/>
        <w:gridCol w:w="3827"/>
      </w:tblGrid>
      <w:tr w:rsidR="00343A18" w:rsidRPr="00EC5BB4" w14:paraId="426BD87F" w14:textId="77777777" w:rsidTr="00075F5D">
        <w:trPr>
          <w:trHeight w:val="208"/>
          <w:jc w:val="center"/>
        </w:trPr>
        <w:tc>
          <w:tcPr>
            <w:tcW w:w="3694" w:type="dxa"/>
          </w:tcPr>
          <w:p w14:paraId="6F0CC790" w14:textId="0709841F" w:rsidR="00343A18" w:rsidRPr="00EC5BB4" w:rsidRDefault="00610732" w:rsidP="00BC01DC">
            <w:pPr>
              <w:spacing w:before="0"/>
              <w:jc w:val="center"/>
              <w:rPr>
                <w:rFonts w:cs="Arial"/>
                <w:sz w:val="24"/>
                <w:szCs w:val="24"/>
              </w:rPr>
            </w:pPr>
            <w:r>
              <w:rPr>
                <w:rFonts w:cs="Arial"/>
                <w:sz w:val="24"/>
                <w:szCs w:val="24"/>
              </w:rPr>
              <w:t>Датум</w:t>
            </w:r>
          </w:p>
        </w:tc>
        <w:tc>
          <w:tcPr>
            <w:tcW w:w="2023" w:type="dxa"/>
          </w:tcPr>
          <w:p w14:paraId="5850C357" w14:textId="77777777" w:rsidR="00343A18" w:rsidRPr="00EC5BB4" w:rsidRDefault="00343A18" w:rsidP="00BC01DC">
            <w:pPr>
              <w:spacing w:before="0"/>
              <w:jc w:val="center"/>
              <w:rPr>
                <w:rFonts w:cs="Arial"/>
                <w:sz w:val="24"/>
                <w:szCs w:val="24"/>
                <w:lang w:val="ru-RU"/>
              </w:rPr>
            </w:pPr>
          </w:p>
        </w:tc>
        <w:tc>
          <w:tcPr>
            <w:tcW w:w="3827"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075F5D">
        <w:trPr>
          <w:trHeight w:val="220"/>
          <w:jc w:val="center"/>
        </w:trPr>
        <w:tc>
          <w:tcPr>
            <w:tcW w:w="3694" w:type="dxa"/>
          </w:tcPr>
          <w:p w14:paraId="3E5D56D4" w14:textId="77777777" w:rsidR="00343A18" w:rsidRPr="00EC5BB4" w:rsidRDefault="00343A18" w:rsidP="00BC01DC">
            <w:pPr>
              <w:spacing w:before="0"/>
              <w:jc w:val="center"/>
              <w:rPr>
                <w:rFonts w:cs="Arial"/>
                <w:sz w:val="24"/>
                <w:szCs w:val="24"/>
              </w:rPr>
            </w:pPr>
          </w:p>
        </w:tc>
        <w:tc>
          <w:tcPr>
            <w:tcW w:w="2023"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827"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075F5D">
        <w:trPr>
          <w:trHeight w:val="208"/>
          <w:jc w:val="center"/>
        </w:trPr>
        <w:tc>
          <w:tcPr>
            <w:tcW w:w="3694"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023" w:type="dxa"/>
          </w:tcPr>
          <w:p w14:paraId="6900DF61" w14:textId="77777777" w:rsidR="00343A18" w:rsidRPr="00EC5BB4" w:rsidRDefault="00343A18" w:rsidP="00BC01DC">
            <w:pPr>
              <w:spacing w:before="0"/>
              <w:jc w:val="center"/>
              <w:rPr>
                <w:rFonts w:cs="Arial"/>
                <w:sz w:val="24"/>
                <w:szCs w:val="24"/>
                <w:lang w:val="ru-RU"/>
              </w:rPr>
            </w:pPr>
          </w:p>
        </w:tc>
        <w:tc>
          <w:tcPr>
            <w:tcW w:w="3827"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075F5D">
        <w:trPr>
          <w:trHeight w:val="300"/>
          <w:jc w:val="center"/>
        </w:trPr>
        <w:tc>
          <w:tcPr>
            <w:tcW w:w="3694"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023" w:type="dxa"/>
          </w:tcPr>
          <w:p w14:paraId="415BC610" w14:textId="77777777" w:rsidR="00343A18" w:rsidRPr="00EC5BB4" w:rsidRDefault="00343A18" w:rsidP="00BC01DC">
            <w:pPr>
              <w:spacing w:before="0"/>
              <w:jc w:val="center"/>
              <w:rPr>
                <w:rFonts w:cs="Arial"/>
                <w:sz w:val="24"/>
                <w:szCs w:val="24"/>
                <w:lang w:val="ru-RU"/>
              </w:rPr>
            </w:pPr>
          </w:p>
        </w:tc>
        <w:tc>
          <w:tcPr>
            <w:tcW w:w="3827"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58EF5DB9" w14:textId="3846810E" w:rsidR="00343A18" w:rsidRPr="0042687E" w:rsidRDefault="00610732" w:rsidP="00075F5D">
      <w:pPr>
        <w:spacing w:before="0"/>
        <w:contextualSpacing/>
        <w:rPr>
          <w:rFonts w:cs="Arial"/>
          <w:b/>
          <w:i/>
          <w:sz w:val="20"/>
          <w:szCs w:val="20"/>
          <w:lang w:val="sr-Cyrl-CS"/>
        </w:rPr>
      </w:pPr>
      <w:r>
        <w:rPr>
          <w:rFonts w:cs="Arial"/>
          <w:b/>
          <w:i/>
          <w:sz w:val="20"/>
          <w:szCs w:val="20"/>
          <w:lang w:val="sr-Cyrl-CS"/>
        </w:rPr>
        <w:t>Напомена</w:t>
      </w:r>
    </w:p>
    <w:p w14:paraId="71EB72BF" w14:textId="77777777" w:rsidR="00343A18" w:rsidRPr="0042687E" w:rsidRDefault="00343A18" w:rsidP="00075F5D">
      <w:pPr>
        <w:pStyle w:val="KDKomentar"/>
        <w:spacing w:before="0"/>
        <w:contextualSpacing/>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075F5D">
      <w:pPr>
        <w:pStyle w:val="KDKomentar"/>
        <w:spacing w:before="0"/>
        <w:contextualSpacing/>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20430E6" w14:textId="5DE0F34D" w:rsidR="00CB13EF" w:rsidRDefault="00CB13EF" w:rsidP="00075F5D">
      <w:pPr>
        <w:pStyle w:val="KDKomentar"/>
        <w:spacing w:before="0"/>
        <w:contextualSpacing/>
        <w:rPr>
          <w:rFonts w:eastAsia="TimesNewRomanPS-BoldMT" w:cs="Arial"/>
          <w:color w:val="auto"/>
        </w:rPr>
      </w:pPr>
      <w:r>
        <w:rPr>
          <w:rFonts w:eastAsia="TimesNewRomanPS-BoldMT" w:cs="Arial"/>
          <w:color w:val="auto"/>
        </w:rPr>
        <w:br w:type="page"/>
      </w:r>
    </w:p>
    <w:p w14:paraId="19E2C1D1" w14:textId="77777777" w:rsidR="00CB13EF" w:rsidRDefault="00CB13EF" w:rsidP="00075F5D">
      <w:pPr>
        <w:pStyle w:val="KDKomentar"/>
        <w:spacing w:before="0"/>
        <w:contextualSpacing/>
        <w:rPr>
          <w:rFonts w:eastAsia="TimesNewRomanPS-BoldMT" w:cs="Arial"/>
          <w:color w:val="auto"/>
        </w:rPr>
      </w:pPr>
    </w:p>
    <w:p w14:paraId="2D703884" w14:textId="44B84D7B" w:rsidR="00343A18" w:rsidRPr="0032403B" w:rsidRDefault="00343A18" w:rsidP="00AD72CA">
      <w:pPr>
        <w:pStyle w:val="KDKomentar"/>
        <w:spacing w:before="0"/>
        <w:rPr>
          <w:rFonts w:eastAsia="TimesNewRomanPS-BoldMT" w:cs="Arial"/>
          <w:i w:val="0"/>
          <w:color w:val="auto"/>
        </w:rPr>
      </w:pPr>
      <w:r w:rsidRPr="0032403B">
        <w:rPr>
          <w:rFonts w:cs="Arial"/>
          <w:b/>
          <w:i w:val="0"/>
          <w:color w:val="auto"/>
          <w:sz w:val="24"/>
          <w:szCs w:val="24"/>
          <w:lang w:val="sr-Latn-CS"/>
        </w:rPr>
        <w:t>Упутство</w:t>
      </w:r>
      <w:r w:rsidR="00663A26" w:rsidRPr="0032403B">
        <w:rPr>
          <w:rFonts w:cs="Arial"/>
          <w:b/>
          <w:i w:val="0"/>
          <w:color w:val="auto"/>
          <w:sz w:val="24"/>
          <w:szCs w:val="24"/>
          <w:lang w:val="sr-Cyrl-RS"/>
        </w:rPr>
        <w:t xml:space="preserve"> </w:t>
      </w:r>
      <w:r w:rsidRPr="0032403B">
        <w:rPr>
          <w:rFonts w:cs="Arial"/>
          <w:b/>
          <w:i w:val="0"/>
          <w:color w:val="auto"/>
          <w:sz w:val="24"/>
          <w:szCs w:val="24"/>
          <w:lang w:val="sr-Latn-CS"/>
        </w:rPr>
        <w:t>за попуњавањ</w:t>
      </w:r>
      <w:r w:rsidRPr="0032403B">
        <w:rPr>
          <w:rFonts w:cs="Arial"/>
          <w:b/>
          <w:i w:val="0"/>
          <w:color w:val="auto"/>
          <w:sz w:val="24"/>
          <w:szCs w:val="24"/>
        </w:rPr>
        <w:t>е</w:t>
      </w:r>
      <w:r w:rsidR="007E7BB8" w:rsidRPr="0032403B">
        <w:rPr>
          <w:rFonts w:cs="Arial"/>
          <w:b/>
          <w:i w:val="0"/>
          <w:color w:val="auto"/>
          <w:sz w:val="24"/>
          <w:szCs w:val="24"/>
        </w:rPr>
        <w:t xml:space="preserve"> О</w:t>
      </w:r>
      <w:r w:rsidRPr="0032403B">
        <w:rPr>
          <w:rFonts w:cs="Arial"/>
          <w:b/>
          <w:i w:val="0"/>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2E3084B0"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11F3884E" w14:textId="103EE5E0" w:rsidR="00610732" w:rsidRDefault="00386CEE"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rPr>
      </w:pPr>
      <w:r>
        <w:rPr>
          <w:rFonts w:ascii="Arial" w:hAnsi="Arial" w:cs="Arial"/>
          <w:bCs/>
          <w:iCs/>
          <w:sz w:val="24"/>
          <w:szCs w:val="24"/>
          <w:lang w:val="sr-Cyrl-CS"/>
        </w:rPr>
        <w:t>у колону 5</w:t>
      </w:r>
      <w:r w:rsidR="00343A18" w:rsidRPr="00EC5BB4">
        <w:rPr>
          <w:rFonts w:ascii="Arial" w:hAnsi="Arial" w:cs="Arial"/>
          <w:bCs/>
          <w:iCs/>
          <w:sz w:val="24"/>
          <w:szCs w:val="24"/>
          <w:lang w:val="sr-Cyrl-CS"/>
        </w:rPr>
        <w:t xml:space="preserve">. </w:t>
      </w:r>
      <w:r w:rsidR="00343A18"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00343A18" w:rsidRPr="00EC5BB4">
        <w:rPr>
          <w:rFonts w:ascii="Arial" w:hAnsi="Arial" w:cs="Arial"/>
          <w:bCs/>
          <w:iCs/>
          <w:sz w:val="24"/>
          <w:szCs w:val="24"/>
        </w:rPr>
        <w:t>;</w:t>
      </w:r>
    </w:p>
    <w:p w14:paraId="5D32D02A" w14:textId="63872960" w:rsidR="00610732"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rPr>
      </w:pPr>
      <w:proofErr w:type="gramStart"/>
      <w:r w:rsidRPr="00610732">
        <w:rPr>
          <w:rFonts w:ascii="Arial" w:hAnsi="Arial" w:cs="Arial"/>
          <w:bCs/>
          <w:iCs/>
          <w:sz w:val="24"/>
          <w:szCs w:val="24"/>
        </w:rPr>
        <w:t>у</w:t>
      </w:r>
      <w:proofErr w:type="gramEnd"/>
      <w:r w:rsidRPr="00610732">
        <w:rPr>
          <w:rFonts w:ascii="Arial" w:hAnsi="Arial" w:cs="Arial"/>
          <w:bCs/>
          <w:iCs/>
          <w:sz w:val="24"/>
          <w:szCs w:val="24"/>
        </w:rPr>
        <w:t xml:space="preserve"> колону </w:t>
      </w:r>
      <w:r w:rsidR="00386CEE">
        <w:rPr>
          <w:rFonts w:ascii="Arial" w:hAnsi="Arial" w:cs="Arial"/>
          <w:bCs/>
          <w:iCs/>
          <w:sz w:val="24"/>
          <w:szCs w:val="24"/>
          <w:lang w:val="sr-Cyrl-CS"/>
        </w:rPr>
        <w:t>6</w:t>
      </w:r>
      <w:r w:rsidRPr="00610732">
        <w:rPr>
          <w:rFonts w:ascii="Arial" w:hAnsi="Arial" w:cs="Arial"/>
          <w:bCs/>
          <w:iCs/>
          <w:sz w:val="24"/>
          <w:szCs w:val="24"/>
        </w:rPr>
        <w:t xml:space="preserve">. уписати колико износи јединична цена са ПДВ за </w:t>
      </w:r>
      <w:r w:rsidR="00FA439F" w:rsidRPr="00610732">
        <w:rPr>
          <w:rFonts w:ascii="Arial" w:hAnsi="Arial" w:cs="Arial"/>
          <w:bCs/>
          <w:iCs/>
          <w:sz w:val="24"/>
          <w:szCs w:val="24"/>
          <w:lang w:val="sr-Cyrl-RS"/>
        </w:rPr>
        <w:t>извршену услугу</w:t>
      </w:r>
      <w:r w:rsidRPr="00610732">
        <w:rPr>
          <w:rFonts w:ascii="Arial" w:hAnsi="Arial" w:cs="Arial"/>
          <w:bCs/>
          <w:iCs/>
          <w:sz w:val="24"/>
          <w:szCs w:val="24"/>
        </w:rPr>
        <w:t>;</w:t>
      </w:r>
    </w:p>
    <w:p w14:paraId="7B57EA95" w14:textId="0050E002" w:rsidR="00610732"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rPr>
      </w:pPr>
      <w:proofErr w:type="gramStart"/>
      <w:r w:rsidRPr="00610732">
        <w:rPr>
          <w:rFonts w:ascii="Arial" w:hAnsi="Arial" w:cs="Arial"/>
          <w:bCs/>
          <w:iCs/>
          <w:sz w:val="24"/>
          <w:szCs w:val="24"/>
        </w:rPr>
        <w:t>у</w:t>
      </w:r>
      <w:proofErr w:type="gramEnd"/>
      <w:r w:rsidRPr="00610732">
        <w:rPr>
          <w:rFonts w:ascii="Arial" w:hAnsi="Arial" w:cs="Arial"/>
          <w:bCs/>
          <w:iCs/>
          <w:sz w:val="24"/>
          <w:szCs w:val="24"/>
        </w:rPr>
        <w:t xml:space="preserve"> колону </w:t>
      </w:r>
      <w:r w:rsidR="00386CEE">
        <w:rPr>
          <w:rFonts w:ascii="Arial" w:hAnsi="Arial" w:cs="Arial"/>
          <w:bCs/>
          <w:iCs/>
          <w:sz w:val="24"/>
          <w:szCs w:val="24"/>
          <w:lang w:val="sr-Cyrl-CS"/>
        </w:rPr>
        <w:t>7</w:t>
      </w:r>
      <w:r w:rsidRPr="00610732">
        <w:rPr>
          <w:rFonts w:ascii="Arial" w:hAnsi="Arial" w:cs="Arial"/>
          <w:bCs/>
          <w:iCs/>
          <w:sz w:val="24"/>
          <w:szCs w:val="24"/>
        </w:rPr>
        <w:t xml:space="preserve">. </w:t>
      </w:r>
      <w:proofErr w:type="gramStart"/>
      <w:r w:rsidRPr="00610732">
        <w:rPr>
          <w:rFonts w:ascii="Arial" w:hAnsi="Arial" w:cs="Arial"/>
          <w:bCs/>
          <w:iCs/>
          <w:sz w:val="24"/>
          <w:szCs w:val="24"/>
        </w:rPr>
        <w:t>уписати</w:t>
      </w:r>
      <w:proofErr w:type="gramEnd"/>
      <w:r w:rsidRPr="00610732">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00386CEE">
        <w:rPr>
          <w:rFonts w:ascii="Arial" w:hAnsi="Arial" w:cs="Arial"/>
          <w:bCs/>
          <w:iCs/>
          <w:sz w:val="24"/>
          <w:szCs w:val="24"/>
          <w:lang w:val="sr-Cyrl-CS"/>
        </w:rPr>
        <w:t>5</w:t>
      </w:r>
      <w:r w:rsidR="00926D25" w:rsidRPr="00610732">
        <w:rPr>
          <w:rFonts w:ascii="Arial" w:hAnsi="Arial" w:cs="Arial"/>
          <w:bCs/>
          <w:iCs/>
          <w:sz w:val="24"/>
          <w:szCs w:val="24"/>
        </w:rPr>
        <w:t>.) са тражени</w:t>
      </w:r>
      <w:r w:rsidRPr="00610732">
        <w:rPr>
          <w:rFonts w:ascii="Arial" w:hAnsi="Arial" w:cs="Arial"/>
          <w:bCs/>
          <w:iCs/>
          <w:sz w:val="24"/>
          <w:szCs w:val="24"/>
        </w:rPr>
        <w:t>м</w:t>
      </w:r>
      <w:r w:rsidR="00926D25" w:rsidRPr="00610732">
        <w:rPr>
          <w:rFonts w:ascii="Arial" w:hAnsi="Arial" w:cs="Arial"/>
          <w:bCs/>
          <w:iCs/>
          <w:sz w:val="24"/>
          <w:szCs w:val="24"/>
          <w:lang w:val="sr-Cyrl-RS"/>
        </w:rPr>
        <w:t xml:space="preserve"> обимом</w:t>
      </w:r>
      <w:r w:rsidR="00926D25" w:rsidRPr="00610732">
        <w:rPr>
          <w:rFonts w:ascii="Arial" w:hAnsi="Arial" w:cs="Arial"/>
          <w:bCs/>
          <w:iCs/>
          <w:sz w:val="24"/>
          <w:szCs w:val="24"/>
        </w:rPr>
        <w:t>-</w:t>
      </w:r>
      <w:r w:rsidRPr="00610732">
        <w:rPr>
          <w:rFonts w:ascii="Arial" w:hAnsi="Arial" w:cs="Arial"/>
          <w:bCs/>
          <w:iCs/>
          <w:sz w:val="24"/>
          <w:szCs w:val="24"/>
        </w:rPr>
        <w:t xml:space="preserve">количином (која је наведена у колони </w:t>
      </w:r>
      <w:r w:rsidR="00386CEE">
        <w:rPr>
          <w:rFonts w:ascii="Arial" w:hAnsi="Arial" w:cs="Arial"/>
          <w:bCs/>
          <w:iCs/>
          <w:sz w:val="24"/>
          <w:szCs w:val="24"/>
        </w:rPr>
        <w:t>4</w:t>
      </w:r>
      <w:r w:rsidRPr="00610732">
        <w:rPr>
          <w:rFonts w:ascii="Arial" w:hAnsi="Arial" w:cs="Arial"/>
          <w:bCs/>
          <w:iCs/>
          <w:sz w:val="24"/>
          <w:szCs w:val="24"/>
        </w:rPr>
        <w:t xml:space="preserve">.); </w:t>
      </w:r>
    </w:p>
    <w:p w14:paraId="3CF59F25" w14:textId="6288744F" w:rsidR="00343A18" w:rsidRPr="00610732" w:rsidRDefault="00386CEE"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rPr>
      </w:pPr>
      <w:r>
        <w:rPr>
          <w:rFonts w:ascii="Arial" w:hAnsi="Arial" w:cs="Arial"/>
          <w:bCs/>
          <w:iCs/>
          <w:sz w:val="24"/>
          <w:szCs w:val="24"/>
          <w:lang w:val="sr-Cyrl-CS"/>
        </w:rPr>
        <w:t>у колону 8</w:t>
      </w:r>
      <w:r w:rsidR="00343A18" w:rsidRPr="00610732">
        <w:rPr>
          <w:rFonts w:ascii="Arial" w:hAnsi="Arial" w:cs="Arial"/>
          <w:bCs/>
          <w:iCs/>
          <w:sz w:val="24"/>
          <w:szCs w:val="24"/>
        </w:rPr>
        <w:t xml:space="preserve">. </w:t>
      </w:r>
      <w:proofErr w:type="gramStart"/>
      <w:r w:rsidR="00343A18" w:rsidRPr="00610732">
        <w:rPr>
          <w:rFonts w:ascii="Arial" w:hAnsi="Arial" w:cs="Arial"/>
          <w:bCs/>
          <w:iCs/>
          <w:sz w:val="24"/>
          <w:szCs w:val="24"/>
        </w:rPr>
        <w:t>уписати</w:t>
      </w:r>
      <w:proofErr w:type="gramEnd"/>
      <w:r w:rsidR="00343A18" w:rsidRPr="00610732">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Pr>
          <w:rFonts w:ascii="Arial" w:hAnsi="Arial" w:cs="Arial"/>
          <w:bCs/>
          <w:iCs/>
          <w:sz w:val="24"/>
          <w:szCs w:val="24"/>
          <w:lang w:val="sr-Cyrl-CS"/>
        </w:rPr>
        <w:t>6</w:t>
      </w:r>
      <w:r w:rsidR="00926D25" w:rsidRPr="00610732">
        <w:rPr>
          <w:rFonts w:ascii="Arial" w:hAnsi="Arial" w:cs="Arial"/>
          <w:bCs/>
          <w:iCs/>
          <w:sz w:val="24"/>
          <w:szCs w:val="24"/>
        </w:rPr>
        <w:t>.) са тражени</w:t>
      </w:r>
      <w:r w:rsidR="00343A18" w:rsidRPr="00610732">
        <w:rPr>
          <w:rFonts w:ascii="Arial" w:hAnsi="Arial" w:cs="Arial"/>
          <w:bCs/>
          <w:iCs/>
          <w:sz w:val="24"/>
          <w:szCs w:val="24"/>
        </w:rPr>
        <w:t>м</w:t>
      </w:r>
      <w:r w:rsidR="00926D25" w:rsidRPr="00610732">
        <w:rPr>
          <w:rFonts w:ascii="Arial" w:hAnsi="Arial" w:cs="Arial"/>
          <w:bCs/>
          <w:iCs/>
          <w:sz w:val="24"/>
          <w:szCs w:val="24"/>
          <w:lang w:val="sr-Cyrl-RS"/>
        </w:rPr>
        <w:t xml:space="preserve"> обимом</w:t>
      </w:r>
      <w:r>
        <w:rPr>
          <w:rFonts w:ascii="Arial" w:hAnsi="Arial" w:cs="Arial"/>
          <w:bCs/>
          <w:iCs/>
          <w:sz w:val="24"/>
          <w:szCs w:val="24"/>
          <w:lang w:val="sr-Latn-RS"/>
        </w:rPr>
        <w:t xml:space="preserve"> </w:t>
      </w:r>
      <w:r w:rsidR="00926D25" w:rsidRPr="00610732">
        <w:rPr>
          <w:rFonts w:ascii="Arial" w:hAnsi="Arial" w:cs="Arial"/>
          <w:bCs/>
          <w:iCs/>
          <w:sz w:val="24"/>
          <w:szCs w:val="24"/>
          <w:lang w:val="sr-Cyrl-RS"/>
        </w:rPr>
        <w:t>-</w:t>
      </w:r>
      <w:r w:rsidR="00343A18" w:rsidRPr="00610732">
        <w:rPr>
          <w:rFonts w:ascii="Arial" w:hAnsi="Arial" w:cs="Arial"/>
          <w:bCs/>
          <w:iCs/>
          <w:sz w:val="24"/>
          <w:szCs w:val="24"/>
        </w:rPr>
        <w:t xml:space="preserve"> количином (која је наведена у колони </w:t>
      </w:r>
      <w:r>
        <w:rPr>
          <w:rFonts w:ascii="Arial" w:hAnsi="Arial" w:cs="Arial"/>
          <w:bCs/>
          <w:iCs/>
          <w:sz w:val="24"/>
          <w:szCs w:val="24"/>
          <w:lang w:val="sr-Cyrl-CS"/>
        </w:rPr>
        <w:t>4</w:t>
      </w:r>
      <w:r w:rsidR="00343A18" w:rsidRPr="00610732">
        <w:rPr>
          <w:rFonts w:ascii="Arial" w:hAnsi="Arial" w:cs="Arial"/>
          <w:bCs/>
          <w:iCs/>
          <w:sz w:val="24"/>
          <w:szCs w:val="24"/>
        </w:rPr>
        <w:t>.).</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473F895" w14:textId="462E2AB7" w:rsidR="00343A18" w:rsidRPr="003931D0" w:rsidRDefault="00343A18" w:rsidP="003B6AC4">
      <w:pPr>
        <w:numPr>
          <w:ilvl w:val="0"/>
          <w:numId w:val="17"/>
        </w:numPr>
        <w:tabs>
          <w:tab w:val="left" w:pos="992"/>
        </w:tabs>
        <w:spacing w:before="0"/>
        <w:ind w:left="426"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86CEE">
        <w:rPr>
          <w:rFonts w:cs="Arial"/>
          <w:sz w:val="24"/>
          <w:szCs w:val="24"/>
          <w:lang w:val="sr-Cyrl-RS"/>
        </w:rPr>
        <w:t>7</w:t>
      </w:r>
      <w:r w:rsidRPr="003931D0">
        <w:rPr>
          <w:rFonts w:cs="Arial"/>
          <w:sz w:val="24"/>
          <w:szCs w:val="24"/>
        </w:rPr>
        <w:t>)</w:t>
      </w:r>
      <w:r w:rsidR="00610732">
        <w:rPr>
          <w:rFonts w:cs="Arial"/>
          <w:sz w:val="24"/>
          <w:szCs w:val="24"/>
          <w:lang w:val="sr-Cyrl-RS"/>
        </w:rPr>
        <w:t>,</w:t>
      </w:r>
    </w:p>
    <w:p w14:paraId="10142B5F" w14:textId="3C4CA7CF" w:rsidR="00343A18" w:rsidRPr="00EC5BB4" w:rsidRDefault="00343A18" w:rsidP="003B6AC4">
      <w:pPr>
        <w:numPr>
          <w:ilvl w:val="0"/>
          <w:numId w:val="17"/>
        </w:numPr>
        <w:tabs>
          <w:tab w:val="left" w:pos="992"/>
        </w:tabs>
        <w:spacing w:before="0"/>
        <w:ind w:left="426"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w:t>
      </w:r>
      <w:r w:rsidR="00610732">
        <w:rPr>
          <w:rFonts w:cs="Arial"/>
          <w:sz w:val="24"/>
          <w:szCs w:val="24"/>
        </w:rPr>
        <w:t>I – уписује се укупан износ ПДВ,</w:t>
      </w:r>
    </w:p>
    <w:p w14:paraId="35D1219D" w14:textId="0F3579C2" w:rsidR="00343A18" w:rsidRPr="00386CEE" w:rsidRDefault="00343A18" w:rsidP="003B6AC4">
      <w:pPr>
        <w:numPr>
          <w:ilvl w:val="0"/>
          <w:numId w:val="17"/>
        </w:numPr>
        <w:tabs>
          <w:tab w:val="left" w:pos="992"/>
        </w:tabs>
        <w:spacing w:before="0"/>
        <w:ind w:left="426"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r w:rsidRPr="00610732">
        <w:rPr>
          <w:rFonts w:cs="Arial"/>
          <w:sz w:val="24"/>
          <w:szCs w:val="24"/>
        </w:rPr>
        <w:t>бр. II)</w:t>
      </w:r>
      <w:r w:rsidR="004E7A59">
        <w:rPr>
          <w:rFonts w:cs="Arial"/>
          <w:sz w:val="24"/>
          <w:szCs w:val="24"/>
          <w:lang w:val="sr-Cyrl-RS"/>
        </w:rPr>
        <w:t>,</w:t>
      </w:r>
    </w:p>
    <w:p w14:paraId="74298E03" w14:textId="77777777" w:rsidR="00386CEE" w:rsidRPr="00610732" w:rsidRDefault="00386CEE" w:rsidP="00386CEE">
      <w:pPr>
        <w:tabs>
          <w:tab w:val="left" w:pos="992"/>
        </w:tabs>
        <w:spacing w:before="0"/>
        <w:ind w:left="426"/>
        <w:rPr>
          <w:rFonts w:cs="Arial"/>
          <w:sz w:val="24"/>
          <w:szCs w:val="24"/>
        </w:rPr>
      </w:pPr>
    </w:p>
    <w:p w14:paraId="33034DEA" w14:textId="13EC7644" w:rsidR="00343A18" w:rsidRPr="00EC5BB4" w:rsidRDefault="00343A18" w:rsidP="003B6AC4">
      <w:pPr>
        <w:numPr>
          <w:ilvl w:val="0"/>
          <w:numId w:val="18"/>
        </w:numPr>
        <w:tabs>
          <w:tab w:val="left" w:pos="992"/>
        </w:tabs>
        <w:spacing w:before="0"/>
        <w:ind w:left="426" w:hanging="284"/>
        <w:rPr>
          <w:rFonts w:cs="Arial"/>
          <w:sz w:val="24"/>
          <w:szCs w:val="24"/>
        </w:rPr>
      </w:pPr>
      <w:r w:rsidRPr="00EC5BB4">
        <w:rPr>
          <w:rFonts w:cs="Arial"/>
          <w:sz w:val="24"/>
          <w:szCs w:val="24"/>
        </w:rPr>
        <w:t>на место предвиђено за место и датум уписује се место и датум п</w:t>
      </w:r>
      <w:r w:rsidR="004E7A59">
        <w:rPr>
          <w:rFonts w:cs="Arial"/>
          <w:sz w:val="24"/>
          <w:szCs w:val="24"/>
        </w:rPr>
        <w:t>опуњавања</w:t>
      </w:r>
      <w:r w:rsidR="00D3415F">
        <w:rPr>
          <w:rFonts w:cs="Arial"/>
          <w:sz w:val="24"/>
          <w:szCs w:val="24"/>
          <w:lang w:val="sr-Cyrl-RS"/>
        </w:rPr>
        <w:t xml:space="preserve"> </w:t>
      </w:r>
      <w:r w:rsidR="004E7A59">
        <w:rPr>
          <w:rFonts w:cs="Arial"/>
          <w:sz w:val="24"/>
          <w:szCs w:val="24"/>
        </w:rPr>
        <w:t>обрасца структуре цене,</w:t>
      </w:r>
    </w:p>
    <w:p w14:paraId="6A911D99" w14:textId="131F9C0D" w:rsidR="007E7BB8" w:rsidRDefault="00343A18" w:rsidP="003B6AC4">
      <w:pPr>
        <w:numPr>
          <w:ilvl w:val="0"/>
          <w:numId w:val="18"/>
        </w:numPr>
        <w:tabs>
          <w:tab w:val="left" w:pos="992"/>
        </w:tabs>
        <w:spacing w:before="0"/>
        <w:ind w:left="426" w:hanging="284"/>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3EB25652" w14:textId="77777777" w:rsidR="004624D9" w:rsidRPr="004624D9" w:rsidRDefault="004624D9" w:rsidP="004E7A59">
      <w:pPr>
        <w:tabs>
          <w:tab w:val="left" w:pos="992"/>
        </w:tabs>
        <w:spacing w:before="0"/>
        <w:ind w:left="426" w:hanging="284"/>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Default="007E7BB8" w:rsidP="00537552">
      <w:pPr>
        <w:rPr>
          <w:rFonts w:eastAsia="TimesNewRomanPS-BoldMT" w:cs="Arial"/>
          <w:sz w:val="24"/>
          <w:szCs w:val="24"/>
        </w:rPr>
      </w:pPr>
    </w:p>
    <w:p w14:paraId="456D1710" w14:textId="77777777" w:rsidR="00827E75" w:rsidRDefault="00827E75" w:rsidP="00537552">
      <w:pPr>
        <w:rPr>
          <w:rFonts w:eastAsia="TimesNewRomanPS-BoldMT" w:cs="Arial"/>
          <w:sz w:val="24"/>
          <w:szCs w:val="24"/>
        </w:rPr>
      </w:pPr>
    </w:p>
    <w:p w14:paraId="5C8F32F7" w14:textId="77777777" w:rsidR="004E7A59" w:rsidRDefault="004E7A59" w:rsidP="00537552">
      <w:pPr>
        <w:rPr>
          <w:rFonts w:eastAsia="TimesNewRomanPS-BoldMT" w:cs="Arial"/>
          <w:sz w:val="24"/>
          <w:szCs w:val="24"/>
        </w:rPr>
        <w:sectPr w:rsidR="004E7A59" w:rsidSect="00FF5E68">
          <w:footnotePr>
            <w:pos w:val="beneathText"/>
          </w:footnotePr>
          <w:pgSz w:w="11909" w:h="16834" w:code="9"/>
          <w:pgMar w:top="1135" w:right="1440" w:bottom="1276" w:left="1440" w:header="142" w:footer="436" w:gutter="0"/>
          <w:cols w:space="708"/>
          <w:titlePg/>
          <w:docGrid w:linePitch="360"/>
        </w:sectPr>
      </w:pPr>
    </w:p>
    <w:p w14:paraId="054BAC18" w14:textId="19569CD3" w:rsidR="00537552" w:rsidRPr="00781B02" w:rsidRDefault="00537552" w:rsidP="00781B02">
      <w:pPr>
        <w:rPr>
          <w:rFonts w:eastAsia="TimesNewRomanPS-BoldMT"/>
        </w:rPr>
      </w:pPr>
    </w:p>
    <w:p w14:paraId="333D2296" w14:textId="75847713" w:rsidR="00343A18" w:rsidRPr="003931D0" w:rsidRDefault="00343A18" w:rsidP="002316B1">
      <w:pPr>
        <w:pStyle w:val="KDObrazac"/>
        <w:spacing w:before="0"/>
        <w:ind w:right="-327"/>
        <w:rPr>
          <w:sz w:val="24"/>
          <w:szCs w:val="24"/>
          <w:lang w:val="sr-Cyrl-RS"/>
        </w:rPr>
      </w:pPr>
      <w:bookmarkStart w:id="248" w:name="_Toc442559926"/>
      <w:r w:rsidRPr="00EC5BB4">
        <w:rPr>
          <w:sz w:val="24"/>
          <w:szCs w:val="24"/>
        </w:rPr>
        <w:t xml:space="preserve">ОБРАЗАЦ </w:t>
      </w:r>
      <w:bookmarkEnd w:id="248"/>
      <w:r w:rsidR="003931D0">
        <w:rPr>
          <w:sz w:val="24"/>
          <w:szCs w:val="24"/>
          <w:lang w:val="sr-Cyrl-RS"/>
        </w:rPr>
        <w:t>3</w:t>
      </w:r>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573596D6" w14:textId="639ACD1B"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3DE87B0B" w14:textId="210B8D58"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 xml:space="preserve">члана </w:t>
      </w:r>
      <w:r w:rsidR="009500CC">
        <w:rPr>
          <w:rFonts w:cs="Arial"/>
          <w:sz w:val="24"/>
          <w:szCs w:val="24"/>
          <w:lang w:val="ru-RU"/>
        </w:rPr>
        <w:t>6</w:t>
      </w:r>
      <w:r w:rsidRPr="00EC5BB4">
        <w:rPr>
          <w:rFonts w:cs="Arial"/>
          <w:sz w:val="24"/>
          <w:szCs w:val="24"/>
          <w:lang w:val="ru-RU"/>
        </w:rPr>
        <w:t>.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70770C3D" w:rsidR="00343A18" w:rsidRPr="00EC5BB4" w:rsidRDefault="00343A18" w:rsidP="002316B1">
      <w:pPr>
        <w:ind w:right="-327"/>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962717">
        <w:rPr>
          <w:rFonts w:cs="Arial"/>
          <w:sz w:val="24"/>
          <w:szCs w:val="24"/>
          <w:lang w:val="ru-RU"/>
        </w:rPr>
        <w:t>ђује да је Понуду број:________</w:t>
      </w:r>
      <w:r w:rsidRPr="00EC5BB4">
        <w:rPr>
          <w:rFonts w:cs="Arial"/>
          <w:sz w:val="24"/>
          <w:szCs w:val="24"/>
          <w:lang w:val="ru-RU"/>
        </w:rPr>
        <w:t xml:space="preserve">за јавну набавку </w:t>
      </w:r>
      <w:r w:rsidR="004E7A59">
        <w:rPr>
          <w:rFonts w:cs="Arial"/>
          <w:sz w:val="24"/>
          <w:szCs w:val="24"/>
          <w:lang w:val="ru-RU"/>
        </w:rPr>
        <w:t>услуге -</w:t>
      </w:r>
      <w:r w:rsidRPr="00EC5BB4">
        <w:rPr>
          <w:rFonts w:cs="Arial"/>
          <w:sz w:val="24"/>
          <w:szCs w:val="24"/>
          <w:lang w:val="ru-RU"/>
        </w:rPr>
        <w:t xml:space="preserve"> </w:t>
      </w:r>
      <w:r w:rsidR="00390A27">
        <w:rPr>
          <w:rFonts w:cs="Arial"/>
          <w:sz w:val="24"/>
          <w:szCs w:val="24"/>
          <w:lang w:val="ru-RU"/>
        </w:rPr>
        <w:t>Израда плакета од бронзе за дан ЕПС-а</w:t>
      </w:r>
      <w:r w:rsidR="00471EE3">
        <w:rPr>
          <w:rFonts w:cs="Arial"/>
          <w:sz w:val="24"/>
          <w:szCs w:val="24"/>
        </w:rPr>
        <w:t>,</w:t>
      </w:r>
      <w:r w:rsidR="00F71DC3">
        <w:rPr>
          <w:rFonts w:cs="Arial"/>
          <w:sz w:val="24"/>
          <w:szCs w:val="24"/>
          <w:lang w:val="ru-RU"/>
        </w:rPr>
        <w:t xml:space="preserve"> </w:t>
      </w:r>
      <w:r w:rsidR="00390A27">
        <w:rPr>
          <w:rFonts w:cs="Arial"/>
          <w:sz w:val="24"/>
          <w:szCs w:val="24"/>
          <w:lang w:val="ru-RU"/>
        </w:rPr>
        <w:t>ЈНМВ/1000/0005/2017</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w:t>
      </w:r>
      <w:r w:rsidR="004E7A59">
        <w:rPr>
          <w:rFonts w:cs="Arial"/>
          <w:sz w:val="24"/>
          <w:szCs w:val="24"/>
          <w:lang w:val="ru-RU"/>
        </w:rPr>
        <w:t xml:space="preserve">нтернет страници Наручиоца дана ______. </w:t>
      </w:r>
      <w:r w:rsidRPr="00EC5BB4">
        <w:rPr>
          <w:rFonts w:cs="Arial"/>
          <w:sz w:val="24"/>
          <w:szCs w:val="24"/>
          <w:lang w:val="ru-RU"/>
        </w:rPr>
        <w:t>године, поднео независно, без договора са другим понуђачима или заинтересованим лицима.</w:t>
      </w:r>
    </w:p>
    <w:p w14:paraId="2EC10C58" w14:textId="1D0BC001" w:rsidR="00343A18" w:rsidRPr="00EC5BB4" w:rsidRDefault="00343A18" w:rsidP="002316B1">
      <w:pPr>
        <w:tabs>
          <w:tab w:val="left" w:pos="0"/>
        </w:tabs>
        <w:ind w:right="-327"/>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2316B1">
      <w:pPr>
        <w:ind w:right="-327"/>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3721C31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6B90A21D" w14:textId="77777777" w:rsidR="004E7A59" w:rsidRDefault="00343A18" w:rsidP="00343A18">
      <w:pPr>
        <w:rPr>
          <w:rFonts w:cs="Arial"/>
          <w:b/>
          <w:i/>
          <w:sz w:val="20"/>
          <w:szCs w:val="20"/>
          <w:lang w:val="ru-RU"/>
        </w:rPr>
      </w:pPr>
      <w:r w:rsidRPr="0042687E">
        <w:rPr>
          <w:rFonts w:cs="Arial"/>
          <w:b/>
          <w:i/>
          <w:sz w:val="20"/>
          <w:szCs w:val="20"/>
          <w:lang w:val="ru-RU"/>
        </w:rPr>
        <w:t>Напомена</w:t>
      </w:r>
    </w:p>
    <w:p w14:paraId="420635CD" w14:textId="26A811EC"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6DC90049" w14:textId="77777777" w:rsidR="00566368" w:rsidRDefault="00566368" w:rsidP="00343A18">
      <w:pPr>
        <w:rPr>
          <w:rFonts w:cs="Arial"/>
          <w:i/>
          <w:sz w:val="24"/>
          <w:szCs w:val="24"/>
        </w:rPr>
      </w:pPr>
    </w:p>
    <w:p w14:paraId="531CE52F" w14:textId="77777777" w:rsidR="00566368" w:rsidRPr="00EC5BB4" w:rsidRDefault="00566368" w:rsidP="00343A18">
      <w:pPr>
        <w:rPr>
          <w:rFonts w:cs="Arial"/>
          <w:i/>
          <w:sz w:val="24"/>
          <w:szCs w:val="24"/>
        </w:rPr>
      </w:pPr>
    </w:p>
    <w:p w14:paraId="3557D58D" w14:textId="77777777" w:rsidR="00343A18" w:rsidRDefault="00343A18" w:rsidP="00343A18">
      <w:pPr>
        <w:rPr>
          <w:rFonts w:cs="Arial"/>
          <w:i/>
          <w:sz w:val="24"/>
          <w:szCs w:val="24"/>
          <w:lang w:val="ru-RU"/>
        </w:rPr>
      </w:pPr>
    </w:p>
    <w:p w14:paraId="3A38271E" w14:textId="77777777" w:rsidR="004F2C73" w:rsidRDefault="004F2C73" w:rsidP="00343A18">
      <w:pPr>
        <w:rPr>
          <w:rFonts w:cs="Arial"/>
          <w:i/>
          <w:sz w:val="24"/>
          <w:szCs w:val="24"/>
          <w:lang w:val="ru-RU"/>
        </w:rPr>
      </w:pPr>
    </w:p>
    <w:p w14:paraId="64AB4BE5" w14:textId="77777777" w:rsidR="004F2C73" w:rsidRDefault="004F2C73" w:rsidP="00343A18">
      <w:pPr>
        <w:rPr>
          <w:rFonts w:cs="Arial"/>
          <w:i/>
          <w:sz w:val="24"/>
          <w:szCs w:val="24"/>
          <w:lang w:val="ru-RU"/>
        </w:rPr>
      </w:pPr>
    </w:p>
    <w:p w14:paraId="776896AF" w14:textId="77777777" w:rsidR="004F2C73" w:rsidRPr="00EC5BB4" w:rsidRDefault="004F2C73" w:rsidP="00343A18">
      <w:pPr>
        <w:rPr>
          <w:rFonts w:cs="Arial"/>
          <w:i/>
          <w:sz w:val="24"/>
          <w:szCs w:val="24"/>
          <w:lang w:val="ru-RU"/>
        </w:rPr>
      </w:pPr>
    </w:p>
    <w:p w14:paraId="05A8650F" w14:textId="38C71297" w:rsidR="00343A18" w:rsidRPr="003931D0" w:rsidRDefault="00343A18" w:rsidP="00343A18">
      <w:pPr>
        <w:pStyle w:val="KDObrazac"/>
        <w:spacing w:before="0"/>
        <w:rPr>
          <w:sz w:val="24"/>
          <w:szCs w:val="24"/>
          <w:lang w:val="sr-Cyrl-RS"/>
        </w:rPr>
      </w:pPr>
      <w:bookmarkStart w:id="249" w:name="_Toc442559928"/>
      <w:r w:rsidRPr="00EC5BB4">
        <w:rPr>
          <w:sz w:val="24"/>
          <w:szCs w:val="24"/>
        </w:rPr>
        <w:t xml:space="preserve">ОБРАЗАЦ </w:t>
      </w:r>
      <w:bookmarkEnd w:id="249"/>
      <w:r w:rsidR="003931D0">
        <w:rPr>
          <w:sz w:val="24"/>
          <w:szCs w:val="24"/>
          <w:lang w:val="sr-Cyrl-RS"/>
        </w:rPr>
        <w:t>4</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47B4A18A" w14:textId="77777777" w:rsidR="00343A18" w:rsidRPr="00781B02" w:rsidRDefault="00343A18" w:rsidP="00781B02"/>
    <w:p w14:paraId="77A5F622" w14:textId="77777777" w:rsidR="00343A18" w:rsidRPr="00781B02" w:rsidRDefault="00343A18" w:rsidP="00781B02"/>
    <w:p w14:paraId="34E06FBD" w14:textId="4B36CB95"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D972DB">
        <w:rPr>
          <w:rFonts w:cs="Arial"/>
          <w:sz w:val="24"/>
          <w:szCs w:val="24"/>
        </w:rPr>
        <w:t xml:space="preserve"> број:</w:t>
      </w:r>
      <w:r w:rsidR="001369D9">
        <w:rPr>
          <w:rFonts w:cs="Arial"/>
          <w:sz w:val="24"/>
          <w:szCs w:val="24"/>
          <w:lang w:val="sr-Cyrl-RS"/>
        </w:rPr>
        <w:t>_____________</w:t>
      </w:r>
      <w:r w:rsidRPr="00EC5BB4">
        <w:rPr>
          <w:rFonts w:cs="Arial"/>
          <w:sz w:val="24"/>
          <w:szCs w:val="24"/>
          <w:lang w:val="ru-RU"/>
        </w:rPr>
        <w:t xml:space="preserve">за јавну набавку </w:t>
      </w:r>
      <w:r w:rsidR="00390A27">
        <w:rPr>
          <w:rFonts w:cs="Arial"/>
          <w:sz w:val="24"/>
          <w:szCs w:val="24"/>
          <w:lang w:val="ru-RU"/>
        </w:rPr>
        <w:t>добара</w:t>
      </w:r>
      <w:r w:rsidR="004E7A59">
        <w:rPr>
          <w:rFonts w:cs="Arial"/>
          <w:sz w:val="24"/>
          <w:szCs w:val="24"/>
          <w:lang w:val="ru-RU"/>
        </w:rPr>
        <w:t xml:space="preserve"> -</w:t>
      </w:r>
      <w:r w:rsidRPr="00EC5BB4">
        <w:rPr>
          <w:rFonts w:cs="Arial"/>
          <w:sz w:val="24"/>
          <w:szCs w:val="24"/>
          <w:lang w:val="ru-RU"/>
        </w:rPr>
        <w:t xml:space="preserve"> </w:t>
      </w:r>
      <w:r w:rsidR="00390A27">
        <w:rPr>
          <w:rFonts w:cs="Arial"/>
          <w:sz w:val="24"/>
          <w:szCs w:val="24"/>
          <w:lang w:val="ru-RU"/>
        </w:rPr>
        <w:t>Израда плакета од бронзе за дан ЕПС-а</w:t>
      </w:r>
      <w:r w:rsidR="00F71DC3">
        <w:rPr>
          <w:rFonts w:cs="Arial"/>
          <w:sz w:val="24"/>
          <w:szCs w:val="24"/>
          <w:lang w:val="ru-RU"/>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390A27">
        <w:rPr>
          <w:rFonts w:cs="Arial"/>
          <w:sz w:val="24"/>
          <w:szCs w:val="24"/>
          <w:lang w:val="ru-RU"/>
        </w:rPr>
        <w:t>ЈНМВ/1000/0005/2017</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25462140"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003FF1B9" w14:textId="77777777" w:rsidR="004E7A59" w:rsidRDefault="00343A18" w:rsidP="00343A18">
      <w:pPr>
        <w:rPr>
          <w:rFonts w:cs="Arial"/>
          <w:b/>
          <w:i/>
          <w:sz w:val="20"/>
          <w:szCs w:val="20"/>
        </w:rPr>
      </w:pPr>
      <w:r w:rsidRPr="0042687E">
        <w:rPr>
          <w:rFonts w:cs="Arial"/>
          <w:b/>
          <w:i/>
          <w:sz w:val="20"/>
          <w:szCs w:val="20"/>
        </w:rPr>
        <w:t>Напомена</w:t>
      </w:r>
    </w:p>
    <w:p w14:paraId="5318BEAC" w14:textId="3028E921" w:rsidR="00343A18" w:rsidRPr="0042687E" w:rsidRDefault="00343A18" w:rsidP="00343A18">
      <w:pPr>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51ED616A" w14:textId="77777777" w:rsidR="00343A18" w:rsidRDefault="00343A18" w:rsidP="00781B02"/>
    <w:p w14:paraId="5E675E31" w14:textId="77777777" w:rsidR="00D972DB" w:rsidRDefault="00D972DB" w:rsidP="00781B02"/>
    <w:p w14:paraId="3E955BC3" w14:textId="77777777" w:rsidR="00D972DB" w:rsidRDefault="00D972DB" w:rsidP="00781B02"/>
    <w:p w14:paraId="02EE1924" w14:textId="77777777" w:rsidR="00D972DB" w:rsidRDefault="00D972DB" w:rsidP="00781B02"/>
    <w:p w14:paraId="4AD50E80" w14:textId="77777777" w:rsidR="00184193" w:rsidRDefault="00184193" w:rsidP="00781B02">
      <w:pPr>
        <w:sectPr w:rsidR="00184193" w:rsidSect="00DC6983">
          <w:footnotePr>
            <w:pos w:val="beneathText"/>
          </w:footnotePr>
          <w:pgSz w:w="11909" w:h="16834" w:code="9"/>
          <w:pgMar w:top="1276" w:right="1440" w:bottom="1134" w:left="1440" w:header="142" w:footer="436" w:gutter="0"/>
          <w:cols w:space="708"/>
          <w:titlePg/>
          <w:docGrid w:linePitch="360"/>
        </w:sectPr>
      </w:pPr>
    </w:p>
    <w:p w14:paraId="781B5BB2" w14:textId="77777777" w:rsidR="004C1E6F" w:rsidRDefault="004C1E6F" w:rsidP="00CB13EF">
      <w:pPr>
        <w:pStyle w:val="KDObrazac"/>
        <w:spacing w:before="0"/>
        <w:jc w:val="both"/>
        <w:rPr>
          <w:sz w:val="24"/>
          <w:szCs w:val="24"/>
        </w:rPr>
      </w:pPr>
      <w:bookmarkStart w:id="251" w:name="_Toc442559934"/>
    </w:p>
    <w:bookmarkEnd w:id="251"/>
    <w:p w14:paraId="1145C335" w14:textId="29FDB8CB" w:rsidR="007E7BB8" w:rsidRPr="003931D0" w:rsidRDefault="00CB13EF" w:rsidP="003931D0">
      <w:pPr>
        <w:spacing w:before="0"/>
        <w:jc w:val="right"/>
        <w:rPr>
          <w:rFonts w:cs="Arial"/>
          <w:b/>
          <w:sz w:val="24"/>
          <w:szCs w:val="24"/>
          <w:lang w:val="sr-Cyrl-CS"/>
        </w:rPr>
      </w:pPr>
      <w:r>
        <w:rPr>
          <w:rFonts w:cs="Arial"/>
          <w:b/>
          <w:sz w:val="24"/>
          <w:szCs w:val="24"/>
          <w:lang w:val="sr-Cyrl-CS"/>
        </w:rPr>
        <w:t>ОБРАЗАЦ 5</w:t>
      </w:r>
    </w:p>
    <w:p w14:paraId="3AE861CA" w14:textId="77777777" w:rsidR="003931D0" w:rsidRDefault="003931D0" w:rsidP="007E7BB8">
      <w:pPr>
        <w:spacing w:before="0"/>
        <w:rPr>
          <w:rFonts w:cs="Arial"/>
          <w:sz w:val="24"/>
          <w:szCs w:val="24"/>
          <w:lang w:val="sr-Cyrl-CS"/>
        </w:rPr>
      </w:pPr>
    </w:p>
    <w:p w14:paraId="7B33CABD" w14:textId="77777777" w:rsidR="003931D0" w:rsidRPr="00EC5BB4" w:rsidRDefault="003931D0"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2472918" w14:textId="600741FC" w:rsidR="00F64894" w:rsidRPr="00386CEE" w:rsidRDefault="007E7BB8" w:rsidP="004E7A59">
      <w:pPr>
        <w:jc w:val="center"/>
        <w:rPr>
          <w:rFonts w:cs="Arial"/>
          <w:b/>
          <w:sz w:val="24"/>
          <w:szCs w:val="24"/>
          <w:lang w:val="ru-RU"/>
        </w:rPr>
      </w:pPr>
      <w:proofErr w:type="gramStart"/>
      <w:r w:rsidRPr="00386CEE">
        <w:rPr>
          <w:rFonts w:cs="Arial"/>
          <w:b/>
          <w:sz w:val="24"/>
          <w:szCs w:val="24"/>
        </w:rPr>
        <w:t>за</w:t>
      </w:r>
      <w:proofErr w:type="gramEnd"/>
      <w:r w:rsidRPr="00386CEE">
        <w:rPr>
          <w:rFonts w:cs="Arial"/>
          <w:b/>
          <w:sz w:val="24"/>
          <w:szCs w:val="24"/>
        </w:rPr>
        <w:t xml:space="preserve"> јавну набавку </w:t>
      </w:r>
      <w:r w:rsidR="00390A27">
        <w:rPr>
          <w:rFonts w:cs="Arial"/>
          <w:b/>
          <w:sz w:val="24"/>
          <w:szCs w:val="24"/>
          <w:lang w:val="sr-Cyrl-RS"/>
        </w:rPr>
        <w:t>добара</w:t>
      </w:r>
      <w:r w:rsidR="004E7A59" w:rsidRPr="00386CEE">
        <w:rPr>
          <w:rFonts w:cs="Arial"/>
          <w:b/>
          <w:sz w:val="24"/>
          <w:szCs w:val="24"/>
        </w:rPr>
        <w:t xml:space="preserve"> бр. </w:t>
      </w:r>
      <w:r w:rsidR="00390A27">
        <w:rPr>
          <w:rFonts w:cs="Arial"/>
          <w:b/>
          <w:sz w:val="24"/>
          <w:szCs w:val="24"/>
        </w:rPr>
        <w:t>ЈНМВ/1000/0005/2017</w:t>
      </w:r>
      <w:r w:rsidR="004E7A59" w:rsidRPr="00386CEE">
        <w:rPr>
          <w:rFonts w:cs="Arial"/>
          <w:b/>
          <w:sz w:val="24"/>
          <w:szCs w:val="24"/>
          <w:lang w:val="sr-Cyrl-RS"/>
        </w:rPr>
        <w:t xml:space="preserve"> -</w:t>
      </w:r>
      <w:r w:rsidR="00F71DC3" w:rsidRPr="00386CEE">
        <w:rPr>
          <w:b/>
        </w:rPr>
        <w:t xml:space="preserve"> </w:t>
      </w:r>
      <w:r w:rsidR="00390A27">
        <w:rPr>
          <w:rFonts w:cs="Arial"/>
          <w:b/>
          <w:sz w:val="24"/>
          <w:szCs w:val="24"/>
          <w:lang w:val="ru-RU"/>
        </w:rPr>
        <w:t>Израда плакета од бронзе за дан ЕПС-а</w:t>
      </w:r>
      <w:r w:rsidR="004E7A59" w:rsidRPr="00386CEE">
        <w:rPr>
          <w:rFonts w:cs="Arial"/>
          <w:b/>
          <w:sz w:val="24"/>
          <w:szCs w:val="24"/>
          <w:lang w:val="ru-RU"/>
        </w:rPr>
        <w:t xml:space="preserve"> </w:t>
      </w:r>
    </w:p>
    <w:p w14:paraId="76F9C391" w14:textId="0A344C8C"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(даље:</w:t>
      </w:r>
      <w:r w:rsidR="00CB13EF">
        <w:rPr>
          <w:rFonts w:cs="Arial"/>
          <w:sz w:val="24"/>
          <w:szCs w:val="24"/>
          <w:lang w:val="ru-RU"/>
        </w:rPr>
        <w:t xml:space="preserve"> </w:t>
      </w:r>
      <w:r w:rsidR="004079B5">
        <w:rPr>
          <w:rFonts w:cs="Arial"/>
          <w:sz w:val="24"/>
          <w:szCs w:val="24"/>
          <w:lang w:val="ru-RU"/>
        </w:rPr>
        <w:t xml:space="preserve">Закон), </w:t>
      </w:r>
      <w:r w:rsidRPr="00EC5BB4">
        <w:rPr>
          <w:rFonts w:cs="Arial"/>
          <w:sz w:val="24"/>
          <w:szCs w:val="24"/>
          <w:lang w:val="ru-RU"/>
        </w:rPr>
        <w:t xml:space="preserve">члана </w:t>
      </w:r>
      <w:r w:rsidR="001378AA">
        <w:rPr>
          <w:rFonts w:cs="Arial"/>
          <w:sz w:val="24"/>
          <w:szCs w:val="24"/>
          <w:lang w:val="ru-RU"/>
        </w:rPr>
        <w:t>6</w:t>
      </w:r>
      <w:r w:rsidRPr="00EC5BB4">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648706D8" w14:textId="77777777" w:rsidTr="004E7A59">
        <w:trPr>
          <w:trHeight w:val="749"/>
          <w:tblCellSpacing w:w="20" w:type="dxa"/>
        </w:trPr>
        <w:tc>
          <w:tcPr>
            <w:tcW w:w="5789" w:type="dxa"/>
            <w:shd w:val="clear" w:color="auto" w:fill="F2F2F2" w:themeFill="background1" w:themeFillShade="F2"/>
            <w:vAlign w:val="center"/>
          </w:tcPr>
          <w:p w14:paraId="28A25D37" w14:textId="1DEF8B47" w:rsidR="007E7BB8" w:rsidRPr="00EC5BB4" w:rsidRDefault="007E7BB8" w:rsidP="004E7A59">
            <w:pPr>
              <w:jc w:val="center"/>
              <w:rPr>
                <w:rFonts w:cs="Arial"/>
                <w:color w:val="00B0F0"/>
                <w:sz w:val="24"/>
                <w:szCs w:val="24"/>
              </w:rPr>
            </w:pPr>
          </w:p>
        </w:tc>
        <w:tc>
          <w:tcPr>
            <w:tcW w:w="309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4E7A59">
        <w:trPr>
          <w:trHeight w:val="307"/>
          <w:tblCellSpacing w:w="20" w:type="dxa"/>
        </w:trPr>
        <w:tc>
          <w:tcPr>
            <w:tcW w:w="5789" w:type="dxa"/>
            <w:shd w:val="clear" w:color="auto" w:fill="F2F2F2" w:themeFill="background1" w:themeFillShade="F2"/>
            <w:vAlign w:val="center"/>
          </w:tcPr>
          <w:p w14:paraId="2B1E73B9" w14:textId="77777777" w:rsidR="007E7BB8" w:rsidRPr="00EC5BB4" w:rsidRDefault="007E7BB8" w:rsidP="004E7A5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4E7A59">
        <w:trPr>
          <w:trHeight w:val="433"/>
          <w:tblCellSpacing w:w="20" w:type="dxa"/>
        </w:trPr>
        <w:tc>
          <w:tcPr>
            <w:tcW w:w="5789" w:type="dxa"/>
            <w:shd w:val="clear" w:color="auto" w:fill="F2F2F2" w:themeFill="background1" w:themeFillShade="F2"/>
            <w:vAlign w:val="center"/>
          </w:tcPr>
          <w:p w14:paraId="0B26353F" w14:textId="77777777" w:rsidR="007E7BB8" w:rsidRPr="00EC5BB4" w:rsidRDefault="007E7BB8" w:rsidP="004E7A5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4E7A59">
        <w:trPr>
          <w:trHeight w:val="190"/>
          <w:tblCellSpacing w:w="20" w:type="dxa"/>
        </w:trPr>
        <w:tc>
          <w:tcPr>
            <w:tcW w:w="5789" w:type="dxa"/>
            <w:shd w:val="clear" w:color="auto" w:fill="F2F2F2" w:themeFill="background1" w:themeFillShade="F2"/>
            <w:vAlign w:val="center"/>
          </w:tcPr>
          <w:p w14:paraId="130A2A5A" w14:textId="77777777" w:rsidR="007E7BB8" w:rsidRPr="00EC5BB4" w:rsidRDefault="007E7BB8" w:rsidP="004E7A5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02CA3C69"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972DB">
        <w:rPr>
          <w:rFonts w:cs="Arial"/>
          <w:sz w:val="24"/>
          <w:szCs w:val="24"/>
          <w:lang w:val="ru-RU"/>
        </w:rPr>
        <w:t>ога који су на страни наручиоца</w:t>
      </w:r>
      <w:r w:rsidRPr="00EC5BB4">
        <w:rPr>
          <w:rFonts w:cs="Arial"/>
          <w:sz w:val="24"/>
          <w:szCs w:val="24"/>
          <w:lang w:val="ru-RU"/>
        </w:rPr>
        <w:t xml:space="preserve">, </w:t>
      </w:r>
      <w:r w:rsidR="00653A8A">
        <w:rPr>
          <w:rFonts w:cs="Arial"/>
          <w:sz w:val="24"/>
          <w:szCs w:val="24"/>
          <w:lang w:val="ru-RU"/>
        </w:rPr>
        <w:t>сходно члану 88. став 3. Закона</w:t>
      </w:r>
      <w:r w:rsidR="00D3415F">
        <w:rPr>
          <w:rFonts w:cs="Arial"/>
          <w:sz w:val="24"/>
          <w:szCs w:val="24"/>
          <w:lang w:val="ru-RU"/>
        </w:rPr>
        <w:t>.</w:t>
      </w:r>
    </w:p>
    <w:p w14:paraId="7B53EBD6" w14:textId="77777777" w:rsidR="007E7BB8" w:rsidRPr="00EC5BB4" w:rsidRDefault="007E7BB8" w:rsidP="007E7BB8">
      <w:pPr>
        <w:tabs>
          <w:tab w:val="left" w:pos="0"/>
        </w:tabs>
        <w:rPr>
          <w:rFonts w:cs="Arial"/>
          <w:color w:val="FF0000"/>
          <w:sz w:val="24"/>
          <w:szCs w:val="24"/>
          <w:lang w:val="ru-RU"/>
        </w:rPr>
      </w:pPr>
    </w:p>
    <w:tbl>
      <w:tblPr>
        <w:tblW w:w="9475" w:type="dxa"/>
        <w:jc w:val="center"/>
        <w:tblLayout w:type="fixed"/>
        <w:tblLook w:val="0000" w:firstRow="0" w:lastRow="0" w:firstColumn="0" w:lastColumn="0" w:noHBand="0" w:noVBand="0"/>
      </w:tblPr>
      <w:tblGrid>
        <w:gridCol w:w="3667"/>
        <w:gridCol w:w="2009"/>
        <w:gridCol w:w="3799"/>
      </w:tblGrid>
      <w:tr w:rsidR="007E7BB8" w:rsidRPr="00EC5BB4" w14:paraId="162EF3F4" w14:textId="77777777" w:rsidTr="004E7A59">
        <w:trPr>
          <w:trHeight w:val="270"/>
          <w:jc w:val="center"/>
        </w:trPr>
        <w:tc>
          <w:tcPr>
            <w:tcW w:w="3667" w:type="dxa"/>
          </w:tcPr>
          <w:p w14:paraId="5D8B748A" w14:textId="30A2D005" w:rsidR="007E7BB8" w:rsidRPr="00EC5BB4" w:rsidRDefault="004E7A59" w:rsidP="00BE2EA9">
            <w:pPr>
              <w:spacing w:before="0"/>
              <w:jc w:val="center"/>
              <w:rPr>
                <w:rFonts w:cs="Arial"/>
                <w:sz w:val="24"/>
                <w:szCs w:val="24"/>
              </w:rPr>
            </w:pPr>
            <w:r>
              <w:rPr>
                <w:rFonts w:cs="Arial"/>
                <w:sz w:val="24"/>
                <w:szCs w:val="24"/>
              </w:rPr>
              <w:t>Датум</w:t>
            </w:r>
          </w:p>
        </w:tc>
        <w:tc>
          <w:tcPr>
            <w:tcW w:w="2009" w:type="dxa"/>
          </w:tcPr>
          <w:p w14:paraId="4A02BF74" w14:textId="77777777" w:rsidR="007E7BB8" w:rsidRPr="00EC5BB4" w:rsidRDefault="007E7BB8" w:rsidP="00BE2EA9">
            <w:pPr>
              <w:spacing w:before="0"/>
              <w:jc w:val="center"/>
              <w:rPr>
                <w:rFonts w:cs="Arial"/>
                <w:sz w:val="24"/>
                <w:szCs w:val="24"/>
                <w:lang w:val="ru-RU"/>
              </w:rPr>
            </w:pPr>
          </w:p>
        </w:tc>
        <w:tc>
          <w:tcPr>
            <w:tcW w:w="3799"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4E7A59">
        <w:trPr>
          <w:trHeight w:val="285"/>
          <w:jc w:val="center"/>
        </w:trPr>
        <w:tc>
          <w:tcPr>
            <w:tcW w:w="3667" w:type="dxa"/>
          </w:tcPr>
          <w:p w14:paraId="2251942F" w14:textId="77777777" w:rsidR="007E7BB8" w:rsidRPr="00EC5BB4" w:rsidRDefault="007E7BB8" w:rsidP="00BE2EA9">
            <w:pPr>
              <w:spacing w:before="0"/>
              <w:jc w:val="center"/>
              <w:rPr>
                <w:rFonts w:cs="Arial"/>
                <w:sz w:val="24"/>
                <w:szCs w:val="24"/>
              </w:rPr>
            </w:pPr>
          </w:p>
        </w:tc>
        <w:tc>
          <w:tcPr>
            <w:tcW w:w="2009"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799"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4E7A59">
        <w:trPr>
          <w:trHeight w:val="270"/>
          <w:jc w:val="center"/>
        </w:trPr>
        <w:tc>
          <w:tcPr>
            <w:tcW w:w="3667"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009" w:type="dxa"/>
          </w:tcPr>
          <w:p w14:paraId="69C04753" w14:textId="77777777" w:rsidR="007E7BB8" w:rsidRPr="00EC5BB4" w:rsidRDefault="007E7BB8" w:rsidP="00BE2EA9">
            <w:pPr>
              <w:spacing w:before="0"/>
              <w:jc w:val="center"/>
              <w:rPr>
                <w:rFonts w:cs="Arial"/>
                <w:sz w:val="24"/>
                <w:szCs w:val="24"/>
                <w:lang w:val="ru-RU"/>
              </w:rPr>
            </w:pPr>
          </w:p>
        </w:tc>
        <w:tc>
          <w:tcPr>
            <w:tcW w:w="3799"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4E7A59">
        <w:trPr>
          <w:trHeight w:val="389"/>
          <w:jc w:val="center"/>
        </w:trPr>
        <w:tc>
          <w:tcPr>
            <w:tcW w:w="3667"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009" w:type="dxa"/>
          </w:tcPr>
          <w:p w14:paraId="654CA609" w14:textId="77777777" w:rsidR="007E7BB8" w:rsidRPr="00EC5BB4" w:rsidRDefault="007E7BB8" w:rsidP="00BE2EA9">
            <w:pPr>
              <w:spacing w:before="0"/>
              <w:jc w:val="center"/>
              <w:rPr>
                <w:rFonts w:cs="Arial"/>
                <w:sz w:val="24"/>
                <w:szCs w:val="24"/>
                <w:lang w:val="ru-RU"/>
              </w:rPr>
            </w:pPr>
          </w:p>
        </w:tc>
        <w:tc>
          <w:tcPr>
            <w:tcW w:w="3799"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4189B97C" w14:textId="5E6B6C18" w:rsidR="007E7BB8" w:rsidRPr="004E7A59" w:rsidRDefault="004E7A59" w:rsidP="007E7BB8">
      <w:pPr>
        <w:tabs>
          <w:tab w:val="left" w:pos="0"/>
        </w:tabs>
        <w:spacing w:before="0"/>
        <w:rPr>
          <w:rFonts w:cs="Arial"/>
          <w:b/>
          <w:i/>
          <w:sz w:val="20"/>
          <w:szCs w:val="24"/>
          <w:lang w:val="ru-RU"/>
        </w:rPr>
      </w:pPr>
      <w:r w:rsidRPr="004E7A59">
        <w:rPr>
          <w:rFonts w:cs="Arial"/>
          <w:b/>
          <w:i/>
          <w:sz w:val="20"/>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0EF31B38"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C61D24">
        <w:rPr>
          <w:rFonts w:cs="Arial"/>
          <w:i/>
          <w:sz w:val="20"/>
          <w:szCs w:val="20"/>
          <w:lang w:val="ru-RU"/>
        </w:rPr>
        <w:t>)</w:t>
      </w:r>
      <w:r w:rsidRPr="0042687E">
        <w:rPr>
          <w:rFonts w:cs="Arial"/>
          <w:i/>
          <w:sz w:val="20"/>
          <w:szCs w:val="20"/>
          <w:lang w:val="ru-RU"/>
        </w:rPr>
        <w:t xml:space="preserve"> </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2F0E9DE" w14:textId="4C6F7D04" w:rsidR="00A70827" w:rsidRDefault="007E7BB8" w:rsidP="004D25ED">
      <w:pPr>
        <w:pStyle w:val="KDObrazac"/>
        <w:spacing w:before="0"/>
        <w:rPr>
          <w:sz w:val="20"/>
          <w:szCs w:val="20"/>
          <w:lang w:val="sr-Latn-CS"/>
        </w:rPr>
      </w:pPr>
      <w:r w:rsidRPr="0042687E">
        <w:rPr>
          <w:sz w:val="20"/>
          <w:szCs w:val="20"/>
          <w:lang w:val="sr-Latn-CS"/>
        </w:rPr>
        <w:br w:type="page"/>
      </w:r>
    </w:p>
    <w:p w14:paraId="2C2EA49D" w14:textId="77777777" w:rsidR="002316B1" w:rsidRDefault="002316B1" w:rsidP="00B141B7">
      <w:pPr>
        <w:tabs>
          <w:tab w:val="left" w:pos="567"/>
        </w:tabs>
        <w:spacing w:before="0"/>
        <w:rPr>
          <w:rFonts w:cs="Arial"/>
          <w:sz w:val="24"/>
          <w:szCs w:val="24"/>
        </w:rPr>
        <w:sectPr w:rsidR="002316B1" w:rsidSect="003C7EC0">
          <w:footnotePr>
            <w:pos w:val="beneathText"/>
          </w:footnotePr>
          <w:pgSz w:w="11909" w:h="16834" w:code="9"/>
          <w:pgMar w:top="1135" w:right="1440" w:bottom="993" w:left="1440" w:header="142" w:footer="436" w:gutter="0"/>
          <w:cols w:space="708"/>
          <w:titlePg/>
          <w:docGrid w:linePitch="360"/>
        </w:sectPr>
      </w:pPr>
    </w:p>
    <w:p w14:paraId="2A530B9E" w14:textId="1D7EFFF9" w:rsidR="002316B1" w:rsidRPr="00B141B7" w:rsidRDefault="002316B1" w:rsidP="00B141B7">
      <w:pPr>
        <w:tabs>
          <w:tab w:val="left" w:pos="567"/>
        </w:tabs>
        <w:spacing w:before="0"/>
        <w:rPr>
          <w:rFonts w:cs="Arial"/>
          <w:sz w:val="24"/>
          <w:szCs w:val="24"/>
        </w:rPr>
      </w:pPr>
    </w:p>
    <w:p w14:paraId="76CE019D" w14:textId="4AC58008" w:rsidR="00932668" w:rsidRPr="00D71750" w:rsidRDefault="00B141B7" w:rsidP="00D71750">
      <w:pPr>
        <w:tabs>
          <w:tab w:val="left" w:pos="567"/>
        </w:tabs>
        <w:spacing w:before="0"/>
        <w:ind w:right="-610"/>
        <w:jc w:val="right"/>
        <w:rPr>
          <w:b/>
          <w:sz w:val="24"/>
          <w:szCs w:val="24"/>
          <w:lang w:val="sr-Cyrl-RS"/>
        </w:rPr>
      </w:pPr>
      <w:r w:rsidRPr="00D71750">
        <w:rPr>
          <w:rFonts w:cs="Arial"/>
          <w:b/>
          <w:sz w:val="24"/>
          <w:szCs w:val="24"/>
          <w:lang w:val="sr-Cyrl-RS"/>
        </w:rPr>
        <w:t xml:space="preserve">                                                                        </w:t>
      </w:r>
      <w:r w:rsidR="00D71750" w:rsidRPr="00D71750">
        <w:rPr>
          <w:rFonts w:cs="Arial"/>
          <w:b/>
          <w:sz w:val="24"/>
          <w:szCs w:val="24"/>
          <w:lang w:val="sr-Cyrl-RS"/>
        </w:rPr>
        <w:t xml:space="preserve">                    </w:t>
      </w:r>
      <w:r w:rsidR="00925E05" w:rsidRPr="00D71750">
        <w:rPr>
          <w:b/>
          <w:sz w:val="24"/>
          <w:szCs w:val="24"/>
          <w:lang w:val="sr-Cyrl-RS"/>
        </w:rPr>
        <w:t xml:space="preserve">ПРИЛОГ </w:t>
      </w:r>
      <w:r w:rsidR="00651776" w:rsidRPr="00D71750">
        <w:rPr>
          <w:b/>
          <w:sz w:val="24"/>
          <w:szCs w:val="24"/>
          <w:lang w:val="sr-Cyrl-RS"/>
        </w:rPr>
        <w:t>бр.</w:t>
      </w:r>
      <w:r w:rsidR="00925E05" w:rsidRPr="00D71750">
        <w:rPr>
          <w:b/>
          <w:sz w:val="24"/>
          <w:szCs w:val="24"/>
        </w:rPr>
        <w:t xml:space="preserve"> </w:t>
      </w:r>
      <w:r w:rsidR="003931D0" w:rsidRPr="00D71750">
        <w:rPr>
          <w:b/>
          <w:sz w:val="24"/>
          <w:szCs w:val="24"/>
          <w:lang w:val="sr-Cyrl-RS"/>
        </w:rPr>
        <w:t>1</w:t>
      </w:r>
    </w:p>
    <w:p w14:paraId="01D23F0C" w14:textId="77777777" w:rsidR="00932668" w:rsidRPr="00EC5BB4" w:rsidRDefault="00932668" w:rsidP="00D71750">
      <w:pPr>
        <w:pStyle w:val="NoSpacing"/>
        <w:suppressAutoHyphens w:val="0"/>
        <w:spacing w:before="0"/>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D0D1E0B" w14:textId="231C77ED" w:rsidR="00932668" w:rsidRPr="00EC5BB4" w:rsidRDefault="00932668" w:rsidP="002316B1">
      <w:pPr>
        <w:pStyle w:val="NoSpacing"/>
        <w:ind w:right="-610"/>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D3415F">
        <w:rPr>
          <w:rFonts w:cs="Arial"/>
          <w:i/>
          <w:szCs w:val="24"/>
        </w:rPr>
        <w:t xml:space="preserve"> који обавезно садржи податке о</w:t>
      </w:r>
      <w:r w:rsidRPr="00EC5BB4">
        <w:rPr>
          <w:rFonts w:cs="Arial"/>
          <w:i/>
          <w:szCs w:val="24"/>
        </w:rPr>
        <w:t xml:space="preserve">: </w:t>
      </w:r>
    </w:p>
    <w:tbl>
      <w:tblPr>
        <w:tblpPr w:leftFromText="180" w:rightFromText="180" w:vertAnchor="text" w:horzAnchor="margin" w:tblpY="194"/>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7149"/>
      </w:tblGrid>
      <w:tr w:rsidR="00932668" w:rsidRPr="00EC5BB4" w14:paraId="751E106E" w14:textId="77777777" w:rsidTr="002316B1">
        <w:trPr>
          <w:trHeight w:val="305"/>
        </w:trPr>
        <w:tc>
          <w:tcPr>
            <w:tcW w:w="2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6969C" w14:textId="5A1EB959" w:rsidR="00932668" w:rsidRPr="00EC5BB4" w:rsidRDefault="00932668" w:rsidP="004E7A59">
            <w:pPr>
              <w:pStyle w:val="NoSpacing"/>
              <w:spacing w:before="0"/>
              <w:jc w:val="center"/>
              <w:rPr>
                <w:rFonts w:cs="Arial"/>
                <w:szCs w:val="24"/>
              </w:rPr>
            </w:pPr>
            <w:r w:rsidRPr="00EC5BB4">
              <w:rPr>
                <w:rFonts w:cs="Arial"/>
                <w:szCs w:val="24"/>
              </w:rPr>
              <w:t>ПОДАТАК О</w:t>
            </w:r>
          </w:p>
        </w:tc>
        <w:tc>
          <w:tcPr>
            <w:tcW w:w="7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88689" w14:textId="67B962FF" w:rsidR="00932668" w:rsidRPr="00EC5BB4" w:rsidRDefault="00932668" w:rsidP="004E7A59">
            <w:pPr>
              <w:pStyle w:val="NoSpacing"/>
              <w:spacing w:before="0"/>
              <w:jc w:val="center"/>
              <w:rPr>
                <w:rFonts w:cs="Arial"/>
                <w:szCs w:val="24"/>
              </w:rPr>
            </w:pPr>
            <w:r w:rsidRPr="00EC5BB4">
              <w:rPr>
                <w:rFonts w:cs="Arial"/>
                <w:szCs w:val="24"/>
              </w:rPr>
              <w:t>НАЗИВ И СЕДИШТЕ ЧЛАНА ГРУПЕ ПОНУЂАЧА</w:t>
            </w:r>
          </w:p>
        </w:tc>
      </w:tr>
      <w:tr w:rsidR="00932668" w:rsidRPr="00EC5BB4" w14:paraId="6DD3BBBF" w14:textId="77777777" w:rsidTr="002316B1">
        <w:trPr>
          <w:trHeight w:val="714"/>
        </w:trPr>
        <w:tc>
          <w:tcPr>
            <w:tcW w:w="2497" w:type="dxa"/>
            <w:tcBorders>
              <w:top w:val="single" w:sz="4" w:space="0" w:color="auto"/>
              <w:left w:val="single" w:sz="4" w:space="0" w:color="auto"/>
              <w:bottom w:val="single" w:sz="4" w:space="0" w:color="auto"/>
              <w:right w:val="single" w:sz="4" w:space="0" w:color="auto"/>
            </w:tcBorders>
            <w:vAlign w:val="center"/>
          </w:tcPr>
          <w:p w14:paraId="1D6943EC" w14:textId="47757F94" w:rsidR="00932668" w:rsidRPr="00EC5BB4" w:rsidRDefault="00932668" w:rsidP="00D71750">
            <w:pPr>
              <w:pStyle w:val="NoSpacing"/>
              <w:jc w:val="left"/>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7149"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2316B1">
        <w:trPr>
          <w:trHeight w:val="1873"/>
        </w:trPr>
        <w:tc>
          <w:tcPr>
            <w:tcW w:w="2497" w:type="dxa"/>
            <w:tcBorders>
              <w:top w:val="single" w:sz="4" w:space="0" w:color="auto"/>
              <w:left w:val="single" w:sz="4" w:space="0" w:color="auto"/>
              <w:bottom w:val="single" w:sz="4" w:space="0" w:color="auto"/>
              <w:right w:val="single" w:sz="4" w:space="0" w:color="auto"/>
            </w:tcBorders>
            <w:vAlign w:val="center"/>
          </w:tcPr>
          <w:p w14:paraId="6ED67C01" w14:textId="7FF07997" w:rsidR="00932668" w:rsidRPr="00EC5BB4" w:rsidRDefault="00932668" w:rsidP="00D71750">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4E7A59">
              <w:rPr>
                <w:rFonts w:cs="Arial"/>
                <w:i/>
                <w:szCs w:val="24"/>
              </w:rPr>
              <w:t xml:space="preserve"> уговора</w:t>
            </w:r>
          </w:p>
          <w:p w14:paraId="356028AD" w14:textId="77777777" w:rsidR="00932668" w:rsidRPr="00EC5BB4" w:rsidRDefault="00932668" w:rsidP="00D71750">
            <w:pPr>
              <w:pStyle w:val="NoSpacing"/>
              <w:jc w:val="left"/>
              <w:rPr>
                <w:rFonts w:cs="Arial"/>
                <w:i/>
                <w:szCs w:val="24"/>
                <w:lang w:val="sr-Cyrl-RS"/>
              </w:rPr>
            </w:pPr>
          </w:p>
          <w:p w14:paraId="4505477E" w14:textId="77777777" w:rsidR="00932668" w:rsidRPr="00EC5BB4" w:rsidRDefault="00932668" w:rsidP="00D71750">
            <w:pPr>
              <w:pStyle w:val="NoSpacing"/>
              <w:jc w:val="left"/>
              <w:rPr>
                <w:rFonts w:cs="Arial"/>
                <w:i/>
                <w:szCs w:val="24"/>
                <w:lang w:val="sr-Cyrl-RS"/>
              </w:rPr>
            </w:pPr>
          </w:p>
          <w:p w14:paraId="76949406" w14:textId="77777777" w:rsidR="00932668" w:rsidRPr="00EC5BB4" w:rsidRDefault="00932668" w:rsidP="00D71750">
            <w:pPr>
              <w:pStyle w:val="NoSpacing"/>
              <w:jc w:val="left"/>
              <w:rPr>
                <w:rFonts w:cs="Arial"/>
                <w:i/>
                <w:szCs w:val="24"/>
                <w:lang w:val="sr-Cyrl-RS"/>
              </w:rPr>
            </w:pPr>
          </w:p>
        </w:tc>
        <w:tc>
          <w:tcPr>
            <w:tcW w:w="7149"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2316B1">
        <w:trPr>
          <w:trHeight w:val="1439"/>
        </w:trPr>
        <w:tc>
          <w:tcPr>
            <w:tcW w:w="2497" w:type="dxa"/>
            <w:tcBorders>
              <w:top w:val="single" w:sz="4" w:space="0" w:color="auto"/>
              <w:left w:val="single" w:sz="4" w:space="0" w:color="auto"/>
              <w:bottom w:val="single" w:sz="4" w:space="0" w:color="auto"/>
              <w:right w:val="single" w:sz="4" w:space="0" w:color="auto"/>
            </w:tcBorders>
            <w:vAlign w:val="center"/>
          </w:tcPr>
          <w:p w14:paraId="4E0478D5" w14:textId="4AF6DFB3" w:rsidR="00932668" w:rsidRPr="00EC5BB4" w:rsidRDefault="00932668" w:rsidP="00D71750">
            <w:pPr>
              <w:pStyle w:val="NoSpacing"/>
              <w:jc w:val="left"/>
              <w:rPr>
                <w:rFonts w:cs="Arial"/>
                <w:i/>
                <w:szCs w:val="24"/>
                <w:lang w:val="sr-Cyrl-RS"/>
              </w:rPr>
            </w:pPr>
            <w:r w:rsidRPr="00EC5BB4">
              <w:rPr>
                <w:rFonts w:cs="Arial"/>
                <w:i/>
                <w:szCs w:val="24"/>
                <w:lang w:val="sr-Cyrl-RS"/>
              </w:rPr>
              <w:t>3.</w:t>
            </w:r>
            <w:r w:rsidR="00F3209D">
              <w:rPr>
                <w:rFonts w:cs="Arial"/>
                <w:i/>
                <w:szCs w:val="24"/>
                <w:lang w:val="en-US"/>
              </w:rPr>
              <w:t xml:space="preserve"> </w:t>
            </w:r>
            <w:r w:rsidR="00D71750">
              <w:rPr>
                <w:rFonts w:cs="Arial"/>
                <w:i/>
                <w:szCs w:val="24"/>
                <w:lang w:val="sr-Cyrl-RS"/>
              </w:rPr>
              <w:t>Друго</w:t>
            </w:r>
          </w:p>
          <w:p w14:paraId="1C9C60D1" w14:textId="77777777" w:rsidR="00932668" w:rsidRPr="00EC5BB4" w:rsidRDefault="00932668" w:rsidP="00D71750">
            <w:pPr>
              <w:pStyle w:val="NoSpacing"/>
              <w:jc w:val="left"/>
              <w:rPr>
                <w:rFonts w:cs="Arial"/>
                <w:i/>
                <w:szCs w:val="24"/>
                <w:lang w:val="sr-Cyrl-RS"/>
              </w:rPr>
            </w:pPr>
          </w:p>
          <w:p w14:paraId="0F67F099" w14:textId="77777777" w:rsidR="00932668" w:rsidRDefault="00932668" w:rsidP="00D71750">
            <w:pPr>
              <w:pStyle w:val="NoSpacing"/>
              <w:jc w:val="left"/>
              <w:rPr>
                <w:rFonts w:cs="Arial"/>
                <w:i/>
                <w:szCs w:val="24"/>
                <w:lang w:val="sr-Cyrl-RS"/>
              </w:rPr>
            </w:pPr>
          </w:p>
          <w:p w14:paraId="198C01C6" w14:textId="77777777" w:rsidR="002316B1" w:rsidRPr="00EC5BB4" w:rsidRDefault="002316B1" w:rsidP="00D71750">
            <w:pPr>
              <w:pStyle w:val="NoSpacing"/>
              <w:jc w:val="left"/>
              <w:rPr>
                <w:rFonts w:cs="Arial"/>
                <w:i/>
                <w:szCs w:val="24"/>
                <w:lang w:val="sr-Cyrl-RS"/>
              </w:rPr>
            </w:pPr>
          </w:p>
          <w:p w14:paraId="2185D76E" w14:textId="77777777" w:rsidR="00932668" w:rsidRPr="00EC5BB4" w:rsidRDefault="00932668" w:rsidP="00D71750">
            <w:pPr>
              <w:pStyle w:val="NoSpacing"/>
              <w:jc w:val="left"/>
              <w:rPr>
                <w:rFonts w:cs="Arial"/>
                <w:i/>
                <w:szCs w:val="24"/>
                <w:lang w:val="sr-Cyrl-RS"/>
              </w:rPr>
            </w:pPr>
          </w:p>
          <w:p w14:paraId="26A65321" w14:textId="77777777" w:rsidR="00932668" w:rsidRPr="00EC5BB4" w:rsidRDefault="00932668" w:rsidP="00D71750">
            <w:pPr>
              <w:pStyle w:val="NoSpacing"/>
              <w:jc w:val="left"/>
              <w:rPr>
                <w:rFonts w:cs="Arial"/>
                <w:i/>
                <w:szCs w:val="24"/>
                <w:lang w:val="sr-Cyrl-RS"/>
              </w:rPr>
            </w:pPr>
          </w:p>
        </w:tc>
        <w:tc>
          <w:tcPr>
            <w:tcW w:w="7149"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27554DBA" w14:textId="424B344C" w:rsidR="002316B1" w:rsidRPr="00EC5BB4" w:rsidRDefault="002316B1" w:rsidP="002316B1">
      <w:pPr>
        <w:pStyle w:val="NoSpacing"/>
        <w:rPr>
          <w:rFonts w:cs="Arial"/>
          <w:i/>
          <w:szCs w:val="24"/>
        </w:rPr>
      </w:pPr>
      <w:r w:rsidRPr="00EC5BB4">
        <w:rPr>
          <w:rFonts w:cs="Arial"/>
          <w:i/>
          <w:szCs w:val="24"/>
        </w:rPr>
        <w:t>Потпис одгов</w:t>
      </w:r>
      <w:r>
        <w:rPr>
          <w:rFonts w:cs="Arial"/>
          <w:i/>
          <w:szCs w:val="24"/>
        </w:rPr>
        <w:t>орног лица члана групе понуђача</w:t>
      </w:r>
    </w:p>
    <w:p w14:paraId="01A733AD" w14:textId="73ADAA8E" w:rsidR="00932668" w:rsidRPr="00EC5BB4" w:rsidRDefault="002316B1" w:rsidP="002316B1">
      <w:pPr>
        <w:pStyle w:val="NoSpacing"/>
        <w:rPr>
          <w:rFonts w:cs="Arial"/>
          <w:i/>
          <w:szCs w:val="24"/>
        </w:rPr>
      </w:pPr>
      <w:r w:rsidRPr="00EC5BB4">
        <w:rPr>
          <w:rFonts w:cs="Arial"/>
          <w:i/>
          <w:szCs w:val="24"/>
        </w:rPr>
        <w:t>_____________________</w:t>
      </w:r>
      <w:r>
        <w:rPr>
          <w:rFonts w:cs="Arial"/>
          <w:i/>
          <w:szCs w:val="24"/>
        </w:rPr>
        <w:t xml:space="preserve">       </w:t>
      </w:r>
      <w:r w:rsidR="00932668" w:rsidRPr="00EC5BB4">
        <w:rPr>
          <w:rFonts w:cs="Arial"/>
          <w:i/>
          <w:szCs w:val="24"/>
        </w:rPr>
        <w:t xml:space="preserve"> м.п.</w:t>
      </w:r>
    </w:p>
    <w:p w14:paraId="12993B00" w14:textId="77777777" w:rsidR="002316B1" w:rsidRPr="00EC5BB4" w:rsidRDefault="002316B1" w:rsidP="002316B1">
      <w:pPr>
        <w:pStyle w:val="NoSpacing"/>
        <w:rPr>
          <w:rFonts w:cs="Arial"/>
          <w:i/>
          <w:szCs w:val="24"/>
        </w:rPr>
      </w:pPr>
      <w:r w:rsidRPr="00EC5BB4">
        <w:rPr>
          <w:rFonts w:cs="Arial"/>
          <w:i/>
          <w:szCs w:val="24"/>
        </w:rPr>
        <w:t>Потпис одгов</w:t>
      </w:r>
      <w:r>
        <w:rPr>
          <w:rFonts w:cs="Arial"/>
          <w:i/>
          <w:szCs w:val="24"/>
        </w:rPr>
        <w:t>орног лица члана групе понуђача</w:t>
      </w:r>
    </w:p>
    <w:p w14:paraId="0AE86063" w14:textId="3DE6982F" w:rsidR="002316B1" w:rsidRDefault="002316B1" w:rsidP="002316B1">
      <w:pPr>
        <w:pStyle w:val="NoSpacing"/>
        <w:rPr>
          <w:rFonts w:cs="Arial"/>
          <w:i/>
          <w:szCs w:val="24"/>
        </w:rPr>
      </w:pPr>
      <w:r w:rsidRPr="00EC5BB4">
        <w:rPr>
          <w:rFonts w:cs="Arial"/>
          <w:i/>
          <w:szCs w:val="24"/>
        </w:rPr>
        <w:t>______________________</w:t>
      </w:r>
      <w:r>
        <w:rPr>
          <w:rFonts w:cs="Arial"/>
          <w:i/>
          <w:szCs w:val="24"/>
          <w:lang w:val="sr-Cyrl-RS"/>
        </w:rPr>
        <w:t xml:space="preserve">     </w:t>
      </w:r>
      <w:r w:rsidR="00932668" w:rsidRPr="00EC5BB4">
        <w:rPr>
          <w:rFonts w:cs="Arial"/>
          <w:i/>
          <w:szCs w:val="24"/>
        </w:rPr>
        <w:t>м.п.</w:t>
      </w:r>
    </w:p>
    <w:p w14:paraId="15B0D824" w14:textId="0FC678CE" w:rsidR="00932668" w:rsidRPr="002316B1" w:rsidRDefault="004E7A59" w:rsidP="002316B1">
      <w:pPr>
        <w:tabs>
          <w:tab w:val="num" w:pos="360"/>
        </w:tabs>
        <w:rPr>
          <w:rFonts w:cs="Arial"/>
          <w:i/>
          <w:sz w:val="24"/>
          <w:szCs w:val="24"/>
          <w:lang w:val="sr-Cyrl-CS"/>
        </w:rPr>
      </w:pPr>
      <w:r w:rsidRPr="002316B1">
        <w:rPr>
          <w:rFonts w:cs="Arial"/>
          <w:i/>
          <w:sz w:val="24"/>
          <w:szCs w:val="24"/>
          <w:lang w:val="sr-Cyrl-CS"/>
        </w:rPr>
        <w:t xml:space="preserve"> </w:t>
      </w:r>
      <w:r w:rsidRPr="002316B1">
        <w:rPr>
          <w:rFonts w:cs="Arial"/>
          <w:i/>
          <w:spacing w:val="4"/>
          <w:sz w:val="24"/>
          <w:szCs w:val="24"/>
          <w:lang w:val="sr-Cyrl-CS"/>
        </w:rPr>
        <w:t>Датум</w:t>
      </w:r>
      <w:r w:rsidR="00932668" w:rsidRPr="002316B1">
        <w:rPr>
          <w:rFonts w:cs="Arial"/>
          <w:i/>
          <w:spacing w:val="4"/>
          <w:sz w:val="24"/>
          <w:szCs w:val="24"/>
          <w:lang w:val="sr-Cyrl-CS"/>
        </w:rPr>
        <w:t xml:space="preserve">                                                                                                  </w:t>
      </w:r>
      <w:r w:rsidR="00932668" w:rsidRPr="002316B1">
        <w:rPr>
          <w:rFonts w:cs="Arial"/>
          <w:i/>
          <w:spacing w:val="2"/>
          <w:sz w:val="24"/>
          <w:szCs w:val="24"/>
          <w:lang w:val="sr-Latn-CS"/>
        </w:rPr>
        <w:t xml:space="preserve">    </w:t>
      </w:r>
    </w:p>
    <w:p w14:paraId="715803A0" w14:textId="77777777" w:rsidR="004B1B5E"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52692A40" w14:textId="77777777" w:rsidR="002316B1" w:rsidRDefault="002316B1" w:rsidP="002316B1">
      <w:pPr>
        <w:tabs>
          <w:tab w:val="num" w:pos="360"/>
        </w:tabs>
        <w:spacing w:before="0"/>
        <w:rPr>
          <w:rFonts w:cs="Arial"/>
          <w:b/>
          <w:i/>
          <w:spacing w:val="2"/>
          <w:sz w:val="20"/>
          <w:szCs w:val="24"/>
          <w:lang w:val="sr-Cyrl-CS"/>
        </w:rPr>
      </w:pPr>
    </w:p>
    <w:p w14:paraId="2786B7A9" w14:textId="77777777" w:rsidR="002316B1" w:rsidRDefault="002316B1" w:rsidP="002316B1">
      <w:pPr>
        <w:tabs>
          <w:tab w:val="num" w:pos="360"/>
        </w:tabs>
        <w:spacing w:before="0"/>
        <w:rPr>
          <w:rFonts w:cs="Arial"/>
          <w:b/>
          <w:i/>
          <w:spacing w:val="2"/>
          <w:sz w:val="20"/>
          <w:szCs w:val="24"/>
          <w:lang w:val="sr-Cyrl-CS"/>
        </w:rPr>
      </w:pPr>
    </w:p>
    <w:p w14:paraId="2A968E06" w14:textId="27D84543" w:rsidR="004B1B5E" w:rsidRPr="004B1B5E" w:rsidRDefault="004B1B5E" w:rsidP="002316B1">
      <w:pPr>
        <w:tabs>
          <w:tab w:val="num" w:pos="360"/>
        </w:tabs>
        <w:spacing w:before="0"/>
        <w:rPr>
          <w:rFonts w:cs="Arial"/>
          <w:b/>
          <w:i/>
          <w:spacing w:val="2"/>
          <w:sz w:val="20"/>
          <w:szCs w:val="24"/>
          <w:lang w:val="sr-Cyrl-CS"/>
        </w:rPr>
      </w:pPr>
      <w:r w:rsidRPr="004B1B5E">
        <w:rPr>
          <w:rFonts w:cs="Arial"/>
          <w:b/>
          <w:i/>
          <w:spacing w:val="2"/>
          <w:sz w:val="20"/>
          <w:szCs w:val="24"/>
          <w:lang w:val="sr-Cyrl-CS"/>
        </w:rPr>
        <w:t>Напомена</w:t>
      </w:r>
    </w:p>
    <w:p w14:paraId="3C6091C1" w14:textId="5C243051" w:rsidR="00932668" w:rsidRPr="004B1B5E" w:rsidRDefault="004B1B5E" w:rsidP="002316B1">
      <w:pPr>
        <w:tabs>
          <w:tab w:val="num" w:pos="360"/>
        </w:tabs>
        <w:spacing w:before="0"/>
        <w:rPr>
          <w:rFonts w:cs="Arial"/>
          <w:i/>
          <w:spacing w:val="2"/>
          <w:sz w:val="20"/>
          <w:szCs w:val="24"/>
          <w:lang w:val="sr-Cyrl-RS"/>
        </w:rPr>
      </w:pPr>
      <w:r w:rsidRPr="004B1B5E">
        <w:rPr>
          <w:rFonts w:cs="Arial"/>
          <w:i/>
          <w:spacing w:val="2"/>
          <w:sz w:val="20"/>
          <w:szCs w:val="24"/>
          <w:lang w:val="sr-Cyrl-CS"/>
        </w:rPr>
        <w:t>Споразум о заједничком извршењу јавне набавке може бити издат на меморандуму</w:t>
      </w:r>
      <w:r w:rsidR="00932668" w:rsidRPr="004B1B5E">
        <w:rPr>
          <w:rFonts w:cs="Arial"/>
          <w:i/>
          <w:spacing w:val="2"/>
          <w:sz w:val="20"/>
          <w:szCs w:val="24"/>
          <w:lang w:val="sr-Cyrl-CS"/>
        </w:rPr>
        <w:t xml:space="preserve"> </w:t>
      </w:r>
      <w:r w:rsidRPr="004B1B5E">
        <w:rPr>
          <w:rFonts w:cs="Arial"/>
          <w:i/>
          <w:spacing w:val="2"/>
          <w:sz w:val="20"/>
          <w:szCs w:val="24"/>
          <w:lang w:val="sr-Cyrl-CS"/>
        </w:rPr>
        <w:t>или неком другом обрасцу, уколико садржи све елемнет прописане чланом 81. став 4. Закона о јавним набавкама.</w:t>
      </w:r>
      <w:r w:rsidR="00932668" w:rsidRPr="004B1B5E">
        <w:rPr>
          <w:rFonts w:cs="Arial"/>
          <w:i/>
          <w:spacing w:val="2"/>
          <w:sz w:val="20"/>
          <w:szCs w:val="24"/>
          <w:lang w:val="sr-Cyrl-CS"/>
        </w:rPr>
        <w:t xml:space="preserve">                            </w:t>
      </w:r>
      <w:r w:rsidR="00932668" w:rsidRPr="004B1B5E">
        <w:rPr>
          <w:rFonts w:cs="Arial"/>
          <w:i/>
          <w:spacing w:val="2"/>
          <w:sz w:val="20"/>
          <w:szCs w:val="24"/>
          <w:lang w:val="sr-Latn-CS"/>
        </w:rPr>
        <w:t xml:space="preserve">                  </w:t>
      </w:r>
    </w:p>
    <w:p w14:paraId="679E671B" w14:textId="77777777" w:rsidR="004E7A59" w:rsidRPr="004B1B5E" w:rsidRDefault="004E7A59" w:rsidP="00781B02">
      <w:pPr>
        <w:rPr>
          <w:i/>
          <w:sz w:val="20"/>
        </w:rPr>
        <w:sectPr w:rsidR="004E7A59" w:rsidRPr="004B1B5E" w:rsidSect="003C7EC0">
          <w:footnotePr>
            <w:pos w:val="beneathText"/>
          </w:footnotePr>
          <w:pgSz w:w="11909" w:h="16834" w:code="9"/>
          <w:pgMar w:top="1135" w:right="1440" w:bottom="993" w:left="1440" w:header="142" w:footer="436" w:gutter="0"/>
          <w:cols w:space="708"/>
          <w:titlePg/>
          <w:docGrid w:linePitch="360"/>
        </w:sectPr>
      </w:pPr>
    </w:p>
    <w:p w14:paraId="5CC59E7A" w14:textId="648BF0B6" w:rsidR="00932668" w:rsidRPr="00781B02" w:rsidRDefault="00932668" w:rsidP="00781B02"/>
    <w:p w14:paraId="55C9E7DB" w14:textId="77777777" w:rsidR="004D25ED" w:rsidRPr="000A279D" w:rsidRDefault="004D25ED" w:rsidP="004D25ED">
      <w:pPr>
        <w:spacing w:before="0"/>
        <w:jc w:val="right"/>
        <w:rPr>
          <w:rFonts w:cs="Arial"/>
          <w:b/>
          <w:sz w:val="24"/>
          <w:szCs w:val="24"/>
          <w:lang w:val="sr-Cyrl-RS"/>
        </w:rPr>
      </w:pPr>
      <w:r w:rsidRPr="000A279D">
        <w:rPr>
          <w:rFonts w:cs="Arial"/>
          <w:b/>
          <w:sz w:val="24"/>
          <w:szCs w:val="24"/>
        </w:rPr>
        <w:t>ПРИЛОГ бр.</w:t>
      </w:r>
      <w:r w:rsidRPr="000A279D">
        <w:rPr>
          <w:rFonts w:cs="Arial"/>
          <w:b/>
          <w:sz w:val="24"/>
          <w:szCs w:val="24"/>
          <w:lang w:val="sr-Cyrl-RS"/>
        </w:rPr>
        <w:t xml:space="preserve"> 2</w:t>
      </w:r>
    </w:p>
    <w:p w14:paraId="2977D167" w14:textId="77777777" w:rsidR="00F84FAF" w:rsidRDefault="00F84FAF" w:rsidP="004E7A59">
      <w:pPr>
        <w:spacing w:before="0"/>
        <w:rPr>
          <w:rFonts w:cs="Arial"/>
          <w:sz w:val="24"/>
          <w:szCs w:val="24"/>
        </w:rPr>
      </w:pPr>
    </w:p>
    <w:p w14:paraId="35311D2E" w14:textId="056A06FE" w:rsidR="004D25ED" w:rsidRPr="00CB13EF" w:rsidRDefault="004D25ED" w:rsidP="004D25ED">
      <w:pPr>
        <w:spacing w:before="0"/>
        <w:jc w:val="center"/>
        <w:rPr>
          <w:rFonts w:cs="Arial"/>
          <w:sz w:val="24"/>
          <w:szCs w:val="24"/>
          <w:lang w:val="sr-Cyrl-RS"/>
        </w:rPr>
      </w:pPr>
      <w:r w:rsidRPr="00D90362">
        <w:rPr>
          <w:rFonts w:cs="Arial"/>
          <w:sz w:val="24"/>
          <w:szCs w:val="24"/>
        </w:rPr>
        <w:t xml:space="preserve">ЗАПИСНИК О </w:t>
      </w:r>
      <w:r w:rsidR="00A953BF">
        <w:rPr>
          <w:rFonts w:cs="Arial"/>
          <w:sz w:val="24"/>
          <w:szCs w:val="24"/>
          <w:lang w:val="sr-Cyrl-RS"/>
        </w:rPr>
        <w:t>ИЗВШЕНОЈ ИСПОРУЦИ ДОБАРА</w:t>
      </w:r>
    </w:p>
    <w:p w14:paraId="38393B30" w14:textId="77777777" w:rsidR="004D25ED" w:rsidRPr="00D90362" w:rsidRDefault="004D25ED" w:rsidP="004D25ED">
      <w:pPr>
        <w:spacing w:before="0"/>
        <w:rPr>
          <w:rFonts w:cs="Arial"/>
          <w:sz w:val="24"/>
          <w:szCs w:val="24"/>
        </w:rPr>
      </w:pPr>
    </w:p>
    <w:p w14:paraId="06A0733D" w14:textId="42E673B7" w:rsidR="004D25ED" w:rsidRPr="00D90362" w:rsidRDefault="004D25ED" w:rsidP="004D25ED">
      <w:pPr>
        <w:spacing w:before="0"/>
        <w:rPr>
          <w:rFonts w:cs="Arial"/>
          <w:sz w:val="24"/>
          <w:szCs w:val="24"/>
        </w:rPr>
      </w:pPr>
      <w:r w:rsidRPr="00D90362">
        <w:rPr>
          <w:rFonts w:cs="Arial"/>
          <w:sz w:val="24"/>
          <w:szCs w:val="24"/>
        </w:rPr>
        <w:t>Датум ___________</w:t>
      </w:r>
    </w:p>
    <w:p w14:paraId="5471939F" w14:textId="77777777" w:rsidR="004D25ED" w:rsidRPr="00D90362" w:rsidRDefault="004D25ED" w:rsidP="004D25ED">
      <w:pPr>
        <w:spacing w:before="0"/>
        <w:rPr>
          <w:rFonts w:cs="Arial"/>
          <w:sz w:val="24"/>
          <w:szCs w:val="24"/>
        </w:rPr>
      </w:pPr>
    </w:p>
    <w:p w14:paraId="2CA8176B" w14:textId="77777777" w:rsidR="00F84FAF" w:rsidRPr="00D90362" w:rsidRDefault="00F84FAF" w:rsidP="004D25ED">
      <w:pPr>
        <w:spacing w:before="0"/>
        <w:rPr>
          <w:rFonts w:cs="Arial"/>
          <w:sz w:val="24"/>
          <w:szCs w:val="24"/>
        </w:rPr>
      </w:pPr>
    </w:p>
    <w:p w14:paraId="243917E6" w14:textId="623A2434" w:rsidR="004D25ED" w:rsidRPr="00D90362" w:rsidRDefault="004D25ED" w:rsidP="004D25ED">
      <w:pPr>
        <w:tabs>
          <w:tab w:val="left" w:pos="720"/>
          <w:tab w:val="left" w:pos="1440"/>
          <w:tab w:val="left" w:pos="2160"/>
          <w:tab w:val="left" w:pos="2880"/>
          <w:tab w:val="left" w:pos="3600"/>
          <w:tab w:val="left" w:pos="5085"/>
        </w:tabs>
        <w:spacing w:before="0"/>
        <w:rPr>
          <w:rFonts w:cs="Arial"/>
          <w:sz w:val="24"/>
          <w:szCs w:val="24"/>
          <w:lang w:val="sr-Cyrl-RS"/>
        </w:rPr>
      </w:pPr>
      <w:r w:rsidRPr="00D90362">
        <w:rPr>
          <w:rFonts w:cs="Arial"/>
          <w:sz w:val="24"/>
          <w:szCs w:val="24"/>
        </w:rPr>
        <w:tab/>
      </w:r>
      <w:r w:rsidR="00A953BF">
        <w:rPr>
          <w:rFonts w:cs="Arial"/>
          <w:sz w:val="24"/>
          <w:szCs w:val="24"/>
          <w:lang w:val="sr-Cyrl-RS"/>
        </w:rPr>
        <w:t>ПРОДАВАЦ</w:t>
      </w:r>
      <w:r w:rsidRPr="00D90362">
        <w:rPr>
          <w:rFonts w:cs="Arial"/>
          <w:sz w:val="24"/>
          <w:szCs w:val="24"/>
        </w:rPr>
        <w:tab/>
      </w:r>
      <w:r w:rsidRPr="00D90362">
        <w:rPr>
          <w:rFonts w:cs="Arial"/>
          <w:sz w:val="24"/>
          <w:szCs w:val="24"/>
        </w:rPr>
        <w:tab/>
      </w:r>
      <w:r w:rsidR="004E7A59">
        <w:rPr>
          <w:rFonts w:cs="Arial"/>
          <w:sz w:val="24"/>
          <w:szCs w:val="24"/>
          <w:lang w:val="sr-Cyrl-RS"/>
        </w:rPr>
        <w:t xml:space="preserve">      </w:t>
      </w:r>
      <w:r w:rsidR="00A953BF">
        <w:rPr>
          <w:rFonts w:cs="Arial"/>
          <w:sz w:val="24"/>
          <w:szCs w:val="24"/>
          <w:lang w:val="sr-Cyrl-RS"/>
        </w:rPr>
        <w:t xml:space="preserve">                                         КУПАЦ</w:t>
      </w:r>
    </w:p>
    <w:p w14:paraId="3D56A3ED" w14:textId="1FB726B6" w:rsidR="004D25ED" w:rsidRPr="00D90362" w:rsidRDefault="004D25ED" w:rsidP="004D25ED">
      <w:pPr>
        <w:spacing w:before="0"/>
        <w:rPr>
          <w:rFonts w:cs="Arial"/>
          <w:sz w:val="24"/>
          <w:szCs w:val="24"/>
          <w:u w:val="single"/>
          <w:lang w:val="sr-Cyrl-RS"/>
        </w:rPr>
      </w:pPr>
      <w:r w:rsidRPr="00D90362">
        <w:rPr>
          <w:rFonts w:cs="Arial"/>
          <w:sz w:val="24"/>
          <w:szCs w:val="24"/>
          <w:lang w:val="sr-Cyrl-RS"/>
        </w:rPr>
        <w:t>_________________________</w:t>
      </w:r>
      <w:r w:rsidRPr="00D90362">
        <w:rPr>
          <w:rFonts w:cs="Arial"/>
          <w:sz w:val="24"/>
          <w:szCs w:val="24"/>
        </w:rPr>
        <w:tab/>
      </w:r>
      <w:r w:rsidRPr="00D90362">
        <w:rPr>
          <w:rFonts w:cs="Arial"/>
          <w:sz w:val="24"/>
          <w:szCs w:val="24"/>
        </w:rPr>
        <w:tab/>
      </w:r>
      <w:r w:rsidRPr="00D90362">
        <w:rPr>
          <w:rFonts w:cs="Arial"/>
          <w:sz w:val="24"/>
          <w:szCs w:val="24"/>
          <w:lang w:val="sr-Cyrl-RS"/>
        </w:rPr>
        <w:t xml:space="preserve">        </w:t>
      </w:r>
      <w:r w:rsidR="00F84FAF" w:rsidRPr="00D90362">
        <w:rPr>
          <w:rFonts w:cs="Arial"/>
          <w:sz w:val="24"/>
          <w:szCs w:val="24"/>
          <w:lang w:val="sr-Cyrl-RS"/>
        </w:rPr>
        <w:t>_____</w:t>
      </w:r>
      <w:r w:rsidR="00F84FAF" w:rsidRPr="00D90362">
        <w:rPr>
          <w:rFonts w:cs="Arial"/>
          <w:sz w:val="24"/>
          <w:szCs w:val="24"/>
          <w:u w:val="single"/>
          <w:lang w:val="sr-Cyrl-RS"/>
        </w:rPr>
        <w:t>ЈП ЕПС Београд_____</w:t>
      </w:r>
    </w:p>
    <w:p w14:paraId="3FDB9EFA" w14:textId="77777777" w:rsidR="004D25ED" w:rsidRPr="00D90362" w:rsidRDefault="004D25ED" w:rsidP="004D25ED">
      <w:pPr>
        <w:spacing w:before="0"/>
        <w:rPr>
          <w:rFonts w:cs="Arial"/>
          <w:sz w:val="24"/>
          <w:szCs w:val="24"/>
        </w:rPr>
      </w:pPr>
      <w:r w:rsidRPr="00D90362">
        <w:rPr>
          <w:rFonts w:cs="Arial"/>
          <w:sz w:val="24"/>
          <w:szCs w:val="24"/>
        </w:rPr>
        <w:t xml:space="preserve">    (Назив </w:t>
      </w:r>
      <w:proofErr w:type="gramStart"/>
      <w:r w:rsidRPr="00D90362">
        <w:rPr>
          <w:rFonts w:cs="Arial"/>
          <w:sz w:val="24"/>
          <w:szCs w:val="24"/>
        </w:rPr>
        <w:t>правног  лица</w:t>
      </w:r>
      <w:proofErr w:type="gramEnd"/>
      <w:r w:rsidRPr="00D90362">
        <w:rPr>
          <w:rFonts w:cs="Arial"/>
          <w:sz w:val="24"/>
          <w:szCs w:val="24"/>
        </w:rPr>
        <w:t xml:space="preserve">) </w:t>
      </w:r>
      <w:r w:rsidRPr="00D90362">
        <w:rPr>
          <w:rFonts w:cs="Arial"/>
          <w:sz w:val="24"/>
          <w:szCs w:val="24"/>
        </w:rPr>
        <w:tab/>
      </w:r>
      <w:r w:rsidRPr="00D90362">
        <w:rPr>
          <w:rFonts w:cs="Arial"/>
          <w:sz w:val="24"/>
          <w:szCs w:val="24"/>
        </w:rPr>
        <w:tab/>
      </w:r>
      <w:r w:rsidRPr="00D90362">
        <w:rPr>
          <w:rFonts w:cs="Arial"/>
          <w:sz w:val="24"/>
          <w:szCs w:val="24"/>
        </w:rPr>
        <w:tab/>
      </w:r>
      <w:r w:rsidRPr="00D90362">
        <w:rPr>
          <w:rFonts w:cs="Arial"/>
          <w:sz w:val="24"/>
          <w:szCs w:val="24"/>
          <w:lang w:val="sr-Cyrl-RS"/>
        </w:rPr>
        <w:t xml:space="preserve">       </w:t>
      </w:r>
      <w:r w:rsidRPr="00D90362">
        <w:rPr>
          <w:rFonts w:cs="Arial"/>
          <w:sz w:val="24"/>
          <w:szCs w:val="24"/>
        </w:rPr>
        <w:t>(Назив организационог дела ЈП ЕПС)</w:t>
      </w:r>
    </w:p>
    <w:p w14:paraId="676EBB87" w14:textId="77777777" w:rsidR="004D25ED" w:rsidRPr="00D90362" w:rsidRDefault="004D25ED" w:rsidP="004D25ED">
      <w:pPr>
        <w:spacing w:before="0"/>
        <w:rPr>
          <w:rFonts w:cs="Arial"/>
          <w:sz w:val="24"/>
          <w:szCs w:val="24"/>
        </w:rPr>
      </w:pPr>
    </w:p>
    <w:p w14:paraId="1E1D1AAA" w14:textId="77777777" w:rsidR="004D25ED" w:rsidRPr="00D90362" w:rsidRDefault="004D25ED" w:rsidP="004D25ED">
      <w:pPr>
        <w:spacing w:before="0"/>
        <w:rPr>
          <w:rFonts w:cs="Arial"/>
          <w:sz w:val="24"/>
          <w:szCs w:val="24"/>
        </w:rPr>
      </w:pPr>
    </w:p>
    <w:p w14:paraId="5D949F75" w14:textId="089792A7" w:rsidR="004D25ED" w:rsidRPr="00D90362" w:rsidRDefault="004D25ED" w:rsidP="004D25ED">
      <w:pPr>
        <w:tabs>
          <w:tab w:val="center" w:pos="4514"/>
        </w:tabs>
        <w:spacing w:before="0"/>
        <w:rPr>
          <w:rFonts w:cs="Arial"/>
          <w:sz w:val="24"/>
          <w:szCs w:val="24"/>
          <w:u w:val="single"/>
          <w:lang w:val="sr-Cyrl-RS"/>
        </w:rPr>
      </w:pPr>
      <w:r w:rsidRPr="00D90362">
        <w:rPr>
          <w:rFonts w:cs="Arial"/>
          <w:sz w:val="24"/>
          <w:szCs w:val="24"/>
          <w:lang w:val="sr-Cyrl-RS"/>
        </w:rPr>
        <w:t>__________________________</w:t>
      </w:r>
      <w:r w:rsidRPr="00D90362">
        <w:rPr>
          <w:rFonts w:cs="Arial"/>
          <w:sz w:val="24"/>
          <w:szCs w:val="24"/>
          <w:lang w:val="sr-Cyrl-RS"/>
        </w:rPr>
        <w:tab/>
        <w:t xml:space="preserve">                      </w:t>
      </w:r>
      <w:r w:rsidR="00F84FAF" w:rsidRPr="00D90362">
        <w:rPr>
          <w:rFonts w:cs="Arial"/>
          <w:sz w:val="24"/>
          <w:szCs w:val="24"/>
          <w:lang w:val="sr-Cyrl-RS"/>
        </w:rPr>
        <w:t>_____</w:t>
      </w:r>
      <w:r w:rsidR="00F84FAF" w:rsidRPr="00D90362">
        <w:rPr>
          <w:rFonts w:cs="Arial"/>
          <w:sz w:val="24"/>
          <w:szCs w:val="24"/>
          <w:u w:val="single"/>
          <w:lang w:val="sr-Cyrl-RS"/>
        </w:rPr>
        <w:t>Царице Милице 2_____</w:t>
      </w:r>
    </w:p>
    <w:p w14:paraId="29B63215" w14:textId="060510E5" w:rsidR="004D25ED" w:rsidRPr="00D90362" w:rsidRDefault="004E7A59" w:rsidP="004D25ED">
      <w:pPr>
        <w:spacing w:before="0"/>
        <w:rPr>
          <w:rFonts w:cs="Arial"/>
          <w:sz w:val="24"/>
          <w:szCs w:val="24"/>
        </w:rPr>
      </w:pPr>
      <w:r>
        <w:rPr>
          <w:rFonts w:cs="Arial"/>
          <w:sz w:val="24"/>
          <w:szCs w:val="24"/>
          <w:lang w:val="sr-Cyrl-RS"/>
        </w:rPr>
        <w:t xml:space="preserve">     </w:t>
      </w:r>
      <w:r>
        <w:rPr>
          <w:rFonts w:cs="Arial"/>
          <w:sz w:val="24"/>
          <w:szCs w:val="24"/>
        </w:rPr>
        <w:t xml:space="preserve">(Адреса </w:t>
      </w:r>
      <w:proofErr w:type="gramStart"/>
      <w:r>
        <w:rPr>
          <w:rFonts w:cs="Arial"/>
          <w:sz w:val="24"/>
          <w:szCs w:val="24"/>
        </w:rPr>
        <w:t>правног  лица</w:t>
      </w:r>
      <w:proofErr w:type="gramEnd"/>
      <w:r>
        <w:rPr>
          <w:rFonts w:cs="Arial"/>
          <w:sz w:val="24"/>
          <w:szCs w:val="24"/>
        </w:rPr>
        <w:t xml:space="preserve">) </w:t>
      </w:r>
      <w:r>
        <w:rPr>
          <w:rFonts w:cs="Arial"/>
          <w:sz w:val="24"/>
          <w:szCs w:val="24"/>
        </w:rPr>
        <w:tab/>
        <w:t xml:space="preserve">               </w:t>
      </w:r>
      <w:r w:rsidR="004D25ED" w:rsidRPr="00D90362">
        <w:rPr>
          <w:rFonts w:cs="Arial"/>
          <w:sz w:val="24"/>
          <w:szCs w:val="24"/>
        </w:rPr>
        <w:t xml:space="preserve"> (Адреса организационог дела ЈП ЕПС)</w:t>
      </w:r>
    </w:p>
    <w:p w14:paraId="4DAC1CA8" w14:textId="77777777" w:rsidR="004D25ED" w:rsidRPr="00D90362" w:rsidRDefault="004D25ED" w:rsidP="004D25ED">
      <w:pPr>
        <w:spacing w:before="0"/>
        <w:rPr>
          <w:rFonts w:cs="Arial"/>
          <w:sz w:val="24"/>
          <w:szCs w:val="24"/>
        </w:rPr>
      </w:pPr>
    </w:p>
    <w:p w14:paraId="5ED42861" w14:textId="77777777" w:rsidR="004D25ED" w:rsidRPr="00D90362" w:rsidRDefault="004D25ED" w:rsidP="004D25ED">
      <w:pPr>
        <w:spacing w:before="0"/>
        <w:rPr>
          <w:rFonts w:cs="Arial"/>
          <w:sz w:val="24"/>
          <w:szCs w:val="24"/>
        </w:rPr>
      </w:pPr>
    </w:p>
    <w:p w14:paraId="0C1DF8CB" w14:textId="5F0679FC" w:rsidR="004D25ED" w:rsidRPr="00D90362" w:rsidRDefault="004E7A59" w:rsidP="004D25ED">
      <w:pPr>
        <w:spacing w:before="0"/>
        <w:rPr>
          <w:rFonts w:cs="Arial"/>
          <w:sz w:val="24"/>
          <w:szCs w:val="24"/>
        </w:rPr>
      </w:pPr>
      <w:r>
        <w:rPr>
          <w:rFonts w:cs="Arial"/>
          <w:sz w:val="24"/>
          <w:szCs w:val="24"/>
        </w:rPr>
        <w:t>Број Уговора/Датум</w:t>
      </w:r>
      <w:r w:rsidR="004D25ED" w:rsidRPr="00D90362">
        <w:rPr>
          <w:rFonts w:cs="Arial"/>
          <w:sz w:val="24"/>
          <w:szCs w:val="24"/>
        </w:rPr>
        <w:t xml:space="preserve">      __________________________________________</w:t>
      </w:r>
    </w:p>
    <w:p w14:paraId="74DE3845" w14:textId="7B3831DA" w:rsidR="004D25ED" w:rsidRPr="00184193" w:rsidRDefault="00F84FAF" w:rsidP="004D25ED">
      <w:pPr>
        <w:spacing w:before="0"/>
        <w:rPr>
          <w:rFonts w:cs="Arial"/>
          <w:sz w:val="24"/>
          <w:szCs w:val="24"/>
          <w:lang w:val="sr-Cyrl-RS"/>
        </w:rPr>
      </w:pPr>
      <w:r w:rsidRPr="00D90362">
        <w:rPr>
          <w:rFonts w:cs="Arial"/>
          <w:sz w:val="24"/>
          <w:szCs w:val="24"/>
        </w:rPr>
        <w:t xml:space="preserve">Број </w:t>
      </w:r>
      <w:proofErr w:type="gramStart"/>
      <w:r w:rsidRPr="00D90362">
        <w:rPr>
          <w:rFonts w:cs="Arial"/>
          <w:sz w:val="24"/>
          <w:szCs w:val="24"/>
        </w:rPr>
        <w:t>нару</w:t>
      </w:r>
      <w:r w:rsidRPr="00D90362">
        <w:rPr>
          <w:rFonts w:cs="Arial"/>
          <w:sz w:val="24"/>
          <w:szCs w:val="24"/>
          <w:lang w:val="sr-Cyrl-RS"/>
        </w:rPr>
        <w:t>џбенице</w:t>
      </w:r>
      <w:r w:rsidR="004D25ED" w:rsidRPr="00D90362">
        <w:rPr>
          <w:rFonts w:cs="Arial"/>
          <w:sz w:val="24"/>
          <w:szCs w:val="24"/>
        </w:rPr>
        <w:t xml:space="preserve">  _</w:t>
      </w:r>
      <w:proofErr w:type="gramEnd"/>
      <w:r w:rsidR="004D25ED" w:rsidRPr="00D90362">
        <w:rPr>
          <w:rFonts w:cs="Arial"/>
          <w:sz w:val="24"/>
          <w:szCs w:val="24"/>
        </w:rPr>
        <w:t>_______________________</w:t>
      </w:r>
      <w:r w:rsidR="00184193">
        <w:rPr>
          <w:rFonts w:cs="Arial"/>
          <w:sz w:val="24"/>
          <w:szCs w:val="24"/>
          <w:lang w:val="sr-Cyrl-RS"/>
        </w:rPr>
        <w:t>_____________________</w:t>
      </w:r>
    </w:p>
    <w:p w14:paraId="0C219592" w14:textId="28C78746" w:rsidR="004D25ED" w:rsidRPr="00184193" w:rsidRDefault="00A953BF" w:rsidP="004D25ED">
      <w:pPr>
        <w:spacing w:before="0"/>
        <w:rPr>
          <w:rFonts w:cs="Arial"/>
          <w:sz w:val="24"/>
          <w:szCs w:val="24"/>
          <w:lang w:val="sr-Cyrl-RS"/>
        </w:rPr>
      </w:pPr>
      <w:r>
        <w:rPr>
          <w:rFonts w:cs="Arial"/>
          <w:sz w:val="24"/>
          <w:szCs w:val="24"/>
        </w:rPr>
        <w:t xml:space="preserve">Место испоруке </w:t>
      </w:r>
      <w:proofErr w:type="gramStart"/>
      <w:r>
        <w:rPr>
          <w:rFonts w:cs="Arial"/>
          <w:sz w:val="24"/>
          <w:szCs w:val="24"/>
        </w:rPr>
        <w:t>добара</w:t>
      </w:r>
      <w:r w:rsidR="004D25ED" w:rsidRPr="00D90362">
        <w:rPr>
          <w:rFonts w:cs="Arial"/>
          <w:sz w:val="24"/>
          <w:szCs w:val="24"/>
        </w:rPr>
        <w:t xml:space="preserve">  _</w:t>
      </w:r>
      <w:proofErr w:type="gramEnd"/>
      <w:r w:rsidR="004D25ED" w:rsidRPr="00D90362">
        <w:rPr>
          <w:rFonts w:cs="Arial"/>
          <w:sz w:val="24"/>
          <w:szCs w:val="24"/>
        </w:rPr>
        <w:t>_________________________</w:t>
      </w:r>
      <w:r w:rsidR="00184193">
        <w:rPr>
          <w:rFonts w:cs="Arial"/>
          <w:sz w:val="24"/>
          <w:szCs w:val="24"/>
          <w:lang w:val="sr-Cyrl-RS"/>
        </w:rPr>
        <w:t>______________</w:t>
      </w:r>
    </w:p>
    <w:p w14:paraId="7F73C818" w14:textId="24D41E3B" w:rsidR="004D25ED" w:rsidRPr="00D90362" w:rsidRDefault="004E7A59" w:rsidP="004D25ED">
      <w:pPr>
        <w:spacing w:before="0"/>
        <w:rPr>
          <w:rFonts w:cs="Arial"/>
          <w:sz w:val="24"/>
          <w:szCs w:val="24"/>
        </w:rPr>
      </w:pPr>
      <w:r>
        <w:rPr>
          <w:rFonts w:cs="Arial"/>
          <w:sz w:val="24"/>
          <w:szCs w:val="24"/>
        </w:rPr>
        <w:t>Објекат</w:t>
      </w:r>
      <w:r w:rsidR="004D25ED" w:rsidRPr="00D90362">
        <w:rPr>
          <w:rFonts w:cs="Arial"/>
          <w:sz w:val="24"/>
          <w:szCs w:val="24"/>
        </w:rPr>
        <w:t xml:space="preserve"> ______________________________________________________</w:t>
      </w:r>
    </w:p>
    <w:p w14:paraId="17D03A8E" w14:textId="77777777" w:rsidR="004D25ED" w:rsidRPr="00D90362" w:rsidRDefault="004D25ED" w:rsidP="004D25ED">
      <w:pPr>
        <w:spacing w:before="0"/>
        <w:rPr>
          <w:rFonts w:cs="Arial"/>
          <w:sz w:val="24"/>
          <w:szCs w:val="24"/>
        </w:rPr>
      </w:pPr>
    </w:p>
    <w:p w14:paraId="2A631A8D" w14:textId="77777777" w:rsidR="004D25ED" w:rsidRPr="00D90362" w:rsidRDefault="004D25ED" w:rsidP="004D25ED">
      <w:pPr>
        <w:spacing w:before="0"/>
        <w:rPr>
          <w:rFonts w:cs="Arial"/>
          <w:sz w:val="24"/>
          <w:szCs w:val="24"/>
        </w:rPr>
      </w:pPr>
    </w:p>
    <w:p w14:paraId="573073D1" w14:textId="3513ABA7" w:rsidR="00F84FAF" w:rsidRPr="00D90362" w:rsidRDefault="004D25ED" w:rsidP="004D25ED">
      <w:pPr>
        <w:spacing w:before="0"/>
        <w:rPr>
          <w:rFonts w:cs="Arial"/>
          <w:sz w:val="24"/>
          <w:szCs w:val="24"/>
          <w:lang w:val="sr-Cyrl-RS"/>
        </w:rPr>
      </w:pPr>
      <w:r w:rsidRPr="00D90362">
        <w:rPr>
          <w:rFonts w:cs="Arial"/>
          <w:sz w:val="24"/>
          <w:szCs w:val="24"/>
        </w:rPr>
        <w:t xml:space="preserve">Укупна вредност извршених </w:t>
      </w:r>
      <w:r w:rsidR="00390A27">
        <w:rPr>
          <w:rFonts w:cs="Arial"/>
          <w:sz w:val="24"/>
          <w:szCs w:val="24"/>
        </w:rPr>
        <w:t>добара</w:t>
      </w:r>
      <w:r w:rsidRPr="00D90362">
        <w:rPr>
          <w:rFonts w:cs="Arial"/>
          <w:sz w:val="24"/>
          <w:szCs w:val="24"/>
        </w:rPr>
        <w:t xml:space="preserve"> по спецификацији (без ПДВ)</w:t>
      </w:r>
    </w:p>
    <w:p w14:paraId="62296169" w14:textId="11242862" w:rsidR="004D25ED" w:rsidRPr="00D90362" w:rsidRDefault="00F84FAF" w:rsidP="004D25ED">
      <w:pPr>
        <w:spacing w:before="0"/>
        <w:rPr>
          <w:rFonts w:cs="Arial"/>
          <w:sz w:val="24"/>
          <w:szCs w:val="24"/>
        </w:rPr>
      </w:pPr>
      <w:r w:rsidRPr="00D90362">
        <w:rPr>
          <w:rFonts w:cs="Arial"/>
          <w:sz w:val="24"/>
          <w:szCs w:val="24"/>
          <w:lang w:val="sr-Cyrl-RS"/>
        </w:rPr>
        <w:t>_______________________________________________________________</w:t>
      </w:r>
      <w:r w:rsidR="004D25ED" w:rsidRPr="00D90362">
        <w:rPr>
          <w:rFonts w:cs="Arial"/>
          <w:sz w:val="24"/>
          <w:szCs w:val="24"/>
        </w:rPr>
        <w:t xml:space="preserve"> </w:t>
      </w:r>
    </w:p>
    <w:p w14:paraId="688AD72D" w14:textId="77777777" w:rsidR="004D25ED" w:rsidRPr="00D90362" w:rsidRDefault="004D25ED" w:rsidP="004D25ED">
      <w:pPr>
        <w:spacing w:before="0"/>
        <w:rPr>
          <w:rFonts w:cs="Arial"/>
          <w:sz w:val="24"/>
          <w:szCs w:val="24"/>
        </w:rPr>
      </w:pPr>
    </w:p>
    <w:p w14:paraId="316DD7FA" w14:textId="1A70FA1F" w:rsidR="004D25ED" w:rsidRPr="00D90362" w:rsidRDefault="004D25ED" w:rsidP="004D25ED">
      <w:pPr>
        <w:spacing w:before="0"/>
        <w:rPr>
          <w:rFonts w:cs="Arial"/>
          <w:sz w:val="24"/>
          <w:szCs w:val="24"/>
          <w:lang w:val="sr-Cyrl-RS"/>
        </w:rPr>
      </w:pPr>
      <w:r w:rsidRPr="00D90362">
        <w:rPr>
          <w:rFonts w:cs="Arial"/>
          <w:sz w:val="24"/>
          <w:szCs w:val="24"/>
        </w:rPr>
        <w:t xml:space="preserve">ПРИЛОГ: </w:t>
      </w:r>
    </w:p>
    <w:p w14:paraId="5E036A9C" w14:textId="77777777" w:rsidR="004D25ED" w:rsidRPr="00D90362" w:rsidRDefault="004D25ED" w:rsidP="004D25ED">
      <w:pPr>
        <w:spacing w:before="0"/>
        <w:rPr>
          <w:rFonts w:cs="Arial"/>
          <w:sz w:val="24"/>
          <w:szCs w:val="24"/>
        </w:rPr>
      </w:pPr>
    </w:p>
    <w:p w14:paraId="4B8A9B20" w14:textId="22719F23" w:rsidR="00F84FAF" w:rsidRPr="00D90362" w:rsidRDefault="004D25ED" w:rsidP="004D25ED">
      <w:pPr>
        <w:spacing w:before="0"/>
        <w:rPr>
          <w:rFonts w:cs="Arial"/>
          <w:sz w:val="24"/>
          <w:szCs w:val="24"/>
        </w:rPr>
      </w:pPr>
      <w:r w:rsidRPr="00D90362">
        <w:rPr>
          <w:rFonts w:cs="Arial"/>
          <w:sz w:val="24"/>
          <w:szCs w:val="24"/>
        </w:rPr>
        <w:t xml:space="preserve">Предмет уговора </w:t>
      </w:r>
      <w:r w:rsidRPr="00D90362">
        <w:rPr>
          <w:rFonts w:cs="Arial"/>
          <w:sz w:val="24"/>
          <w:szCs w:val="24"/>
          <w:lang w:val="sr-Cyrl-RS"/>
        </w:rPr>
        <w:t>(</w:t>
      </w:r>
      <w:r w:rsidR="00A953BF">
        <w:rPr>
          <w:rFonts w:cs="Arial"/>
          <w:sz w:val="24"/>
          <w:szCs w:val="24"/>
          <w:lang w:val="sr-Cyrl-RS"/>
        </w:rPr>
        <w:t>добра</w:t>
      </w:r>
      <w:r w:rsidRPr="00D90362">
        <w:rPr>
          <w:rFonts w:cs="Arial"/>
          <w:sz w:val="24"/>
          <w:szCs w:val="24"/>
        </w:rPr>
        <w:t>) одговара траженим техничким карактеристикама.</w:t>
      </w:r>
    </w:p>
    <w:p w14:paraId="441DC5E1" w14:textId="1F6DF883" w:rsidR="004D25ED" w:rsidRPr="00D90362" w:rsidRDefault="004D25ED" w:rsidP="004D25ED">
      <w:pPr>
        <w:spacing w:before="0"/>
        <w:rPr>
          <w:rFonts w:cs="Arial"/>
          <w:sz w:val="24"/>
          <w:szCs w:val="24"/>
        </w:rPr>
      </w:pPr>
      <w:r w:rsidRPr="00D90362">
        <w:rPr>
          <w:rFonts w:cs="Arial"/>
          <w:sz w:val="24"/>
          <w:szCs w:val="24"/>
        </w:rPr>
        <w:tab/>
      </w:r>
    </w:p>
    <w:p w14:paraId="453D0F19" w14:textId="77777777" w:rsidR="004D25ED" w:rsidRPr="00D90362" w:rsidRDefault="004D25ED" w:rsidP="004D25ED">
      <w:pPr>
        <w:spacing w:before="0"/>
        <w:rPr>
          <w:rFonts w:cs="Arial"/>
          <w:sz w:val="24"/>
          <w:szCs w:val="24"/>
        </w:rPr>
      </w:pPr>
      <w:r w:rsidRPr="00D90362">
        <w:rPr>
          <w:rFonts w:cs="Arial"/>
          <w:sz w:val="24"/>
          <w:szCs w:val="24"/>
        </w:rPr>
        <w:t>□ ДА</w:t>
      </w:r>
    </w:p>
    <w:p w14:paraId="5278FB10" w14:textId="77777777" w:rsidR="004D25ED" w:rsidRPr="00D90362" w:rsidRDefault="004D25ED" w:rsidP="004D25ED">
      <w:pPr>
        <w:spacing w:before="0"/>
        <w:rPr>
          <w:rFonts w:cs="Arial"/>
          <w:sz w:val="24"/>
          <w:szCs w:val="24"/>
        </w:rPr>
      </w:pPr>
      <w:r w:rsidRPr="00D90362">
        <w:rPr>
          <w:rFonts w:cs="Arial"/>
          <w:sz w:val="24"/>
          <w:szCs w:val="24"/>
        </w:rPr>
        <w:t>□ НЕ</w:t>
      </w:r>
    </w:p>
    <w:p w14:paraId="06446B82" w14:textId="77777777" w:rsidR="004D25ED" w:rsidRPr="00D90362" w:rsidRDefault="004D25ED" w:rsidP="004D25ED">
      <w:pPr>
        <w:spacing w:before="0"/>
        <w:rPr>
          <w:rFonts w:cs="Arial"/>
          <w:sz w:val="24"/>
          <w:szCs w:val="24"/>
        </w:rPr>
      </w:pPr>
    </w:p>
    <w:p w14:paraId="4897BB27" w14:textId="77777777" w:rsidR="004D25ED" w:rsidRPr="00D90362" w:rsidRDefault="004D25ED" w:rsidP="004D25ED">
      <w:pPr>
        <w:spacing w:before="0"/>
        <w:rPr>
          <w:rFonts w:cs="Arial"/>
          <w:sz w:val="24"/>
          <w:szCs w:val="24"/>
        </w:rPr>
      </w:pPr>
      <w:r w:rsidRPr="00D90362">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FF39DDB" w14:textId="77777777" w:rsidR="004D25ED" w:rsidRPr="00D90362" w:rsidRDefault="004D25ED" w:rsidP="004D25ED">
      <w:pPr>
        <w:spacing w:before="0"/>
        <w:rPr>
          <w:rFonts w:cs="Arial"/>
          <w:sz w:val="24"/>
          <w:szCs w:val="24"/>
        </w:rPr>
      </w:pPr>
    </w:p>
    <w:p w14:paraId="20A4ABCB" w14:textId="77777777" w:rsidR="001378AA" w:rsidRPr="00D90362" w:rsidRDefault="004D25ED" w:rsidP="004D25ED">
      <w:pPr>
        <w:spacing w:before="0"/>
        <w:rPr>
          <w:rFonts w:cs="Arial"/>
          <w:sz w:val="24"/>
          <w:szCs w:val="24"/>
        </w:rPr>
      </w:pPr>
      <w:r w:rsidRPr="00D90362">
        <w:rPr>
          <w:rFonts w:cs="Arial"/>
          <w:sz w:val="24"/>
          <w:szCs w:val="24"/>
        </w:rPr>
        <w:t>Друге напомене___________________________________________________________</w:t>
      </w:r>
    </w:p>
    <w:p w14:paraId="2DF627ED" w14:textId="77777777" w:rsidR="001378AA" w:rsidRPr="00D90362" w:rsidRDefault="001378AA" w:rsidP="004D25ED">
      <w:pPr>
        <w:spacing w:before="0"/>
        <w:rPr>
          <w:rFonts w:cs="Arial"/>
          <w:sz w:val="24"/>
          <w:szCs w:val="24"/>
        </w:rPr>
      </w:pPr>
    </w:p>
    <w:p w14:paraId="16AEBFF4" w14:textId="685F6016" w:rsidR="001378AA" w:rsidRPr="00D90362" w:rsidRDefault="004D25ED" w:rsidP="004D25ED">
      <w:pPr>
        <w:spacing w:before="0"/>
        <w:rPr>
          <w:rFonts w:cs="Arial"/>
          <w:sz w:val="24"/>
          <w:szCs w:val="24"/>
        </w:rPr>
      </w:pPr>
      <w:r w:rsidRPr="00D90362">
        <w:rPr>
          <w:rFonts w:cs="Arial"/>
          <w:sz w:val="24"/>
          <w:szCs w:val="24"/>
        </w:rPr>
        <w:t>___________________________________________________________________</w:t>
      </w:r>
    </w:p>
    <w:p w14:paraId="3DFDB594" w14:textId="6D20CF82" w:rsidR="00F84FAF" w:rsidRPr="004E7A59" w:rsidRDefault="00F84FAF" w:rsidP="004D25ED">
      <w:pPr>
        <w:spacing w:before="0"/>
        <w:rPr>
          <w:rFonts w:cs="Arial"/>
          <w:sz w:val="24"/>
          <w:szCs w:val="24"/>
          <w:lang w:val="sr-Cyrl-RS"/>
        </w:rPr>
      </w:pPr>
      <w:r w:rsidRPr="00D90362">
        <w:rPr>
          <w:rFonts w:cs="Arial"/>
          <w:sz w:val="24"/>
          <w:szCs w:val="24"/>
          <w:lang w:val="sr-Cyrl-RS"/>
        </w:rPr>
        <w:t>___________________________________________________________________</w:t>
      </w:r>
    </w:p>
    <w:p w14:paraId="492BB413" w14:textId="77777777" w:rsidR="00F84FAF" w:rsidRPr="00D90362" w:rsidRDefault="00F84FAF" w:rsidP="004D25ED">
      <w:pPr>
        <w:spacing w:before="0"/>
        <w:rPr>
          <w:rFonts w:cs="Arial"/>
          <w:sz w:val="24"/>
          <w:szCs w:val="24"/>
        </w:rPr>
      </w:pPr>
    </w:p>
    <w:p w14:paraId="56DF39D5" w14:textId="5EECA339" w:rsidR="004D25ED" w:rsidRPr="00D90362" w:rsidRDefault="004D25ED" w:rsidP="004D25ED">
      <w:pPr>
        <w:spacing w:before="0"/>
        <w:rPr>
          <w:rFonts w:cs="Arial"/>
          <w:sz w:val="24"/>
          <w:szCs w:val="24"/>
        </w:rPr>
      </w:pPr>
      <w:r w:rsidRPr="00D90362">
        <w:rPr>
          <w:rFonts w:cs="Arial"/>
          <w:sz w:val="24"/>
          <w:szCs w:val="24"/>
        </w:rPr>
        <w:t xml:space="preserve">Б) Да су </w:t>
      </w:r>
      <w:proofErr w:type="gramStart"/>
      <w:r w:rsidR="00390A27">
        <w:rPr>
          <w:rFonts w:cs="Arial"/>
          <w:sz w:val="24"/>
          <w:szCs w:val="24"/>
        </w:rPr>
        <w:t>добара</w:t>
      </w:r>
      <w:r w:rsidRPr="00D90362">
        <w:rPr>
          <w:rFonts w:cs="Arial"/>
          <w:sz w:val="24"/>
          <w:szCs w:val="24"/>
          <w:lang w:val="sr-Cyrl-RS"/>
        </w:rPr>
        <w:t>(</w:t>
      </w:r>
      <w:proofErr w:type="gramEnd"/>
      <w:r w:rsidRPr="00D90362">
        <w:rPr>
          <w:rFonts w:cs="Arial"/>
          <w:sz w:val="24"/>
          <w:szCs w:val="24"/>
          <w:lang w:val="sr-Cyrl-RS"/>
        </w:rPr>
        <w:t>е)</w:t>
      </w:r>
      <w:r w:rsidRPr="00D90362">
        <w:rPr>
          <w:rFonts w:cs="Arial"/>
          <w:sz w:val="24"/>
          <w:szCs w:val="24"/>
        </w:rPr>
        <w:t xml:space="preserve"> извршени у обиму, квалитету, уговореном року и сагласно уговору потврђују:</w:t>
      </w:r>
    </w:p>
    <w:p w14:paraId="4CBA81DC" w14:textId="77777777" w:rsidR="004D25ED" w:rsidRPr="00D90362" w:rsidRDefault="004D25ED" w:rsidP="004D25ED">
      <w:pPr>
        <w:spacing w:before="0"/>
        <w:rPr>
          <w:rFonts w:cs="Arial"/>
          <w:sz w:val="24"/>
          <w:szCs w:val="24"/>
        </w:rPr>
      </w:pPr>
    </w:p>
    <w:p w14:paraId="2ADABDDE" w14:textId="0B36D086" w:rsidR="004E7A59" w:rsidRDefault="00CB13EF" w:rsidP="004D25ED">
      <w:pPr>
        <w:spacing w:before="0"/>
        <w:rPr>
          <w:rFonts w:cs="Arial"/>
          <w:sz w:val="24"/>
          <w:szCs w:val="24"/>
        </w:rPr>
      </w:pPr>
      <w:r>
        <w:rPr>
          <w:rFonts w:cs="Arial"/>
          <w:sz w:val="24"/>
          <w:szCs w:val="24"/>
          <w:lang w:val="sr-Cyrl-RS"/>
        </w:rPr>
        <w:t xml:space="preserve">       </w:t>
      </w:r>
      <w:r w:rsidR="004E7A59">
        <w:rPr>
          <w:rFonts w:cs="Arial"/>
          <w:sz w:val="24"/>
          <w:szCs w:val="24"/>
          <w:lang w:val="sr-Cyrl-RS"/>
        </w:rPr>
        <w:t xml:space="preserve"> </w:t>
      </w:r>
      <w:r>
        <w:rPr>
          <w:rFonts w:cs="Arial"/>
          <w:sz w:val="24"/>
          <w:szCs w:val="24"/>
          <w:lang w:val="sr-Cyrl-RS"/>
        </w:rPr>
        <w:t>ПРОДАВАЦ</w:t>
      </w:r>
      <w:r w:rsidR="004D25ED" w:rsidRPr="00D90362">
        <w:rPr>
          <w:rFonts w:cs="Arial"/>
          <w:sz w:val="24"/>
          <w:szCs w:val="24"/>
        </w:rPr>
        <w:tab/>
        <w:t xml:space="preserve">           </w:t>
      </w:r>
      <w:r w:rsidR="004D25ED" w:rsidRPr="00D90362">
        <w:rPr>
          <w:rFonts w:cs="Arial"/>
          <w:sz w:val="24"/>
          <w:szCs w:val="24"/>
          <w:lang w:val="sr-Cyrl-RS"/>
        </w:rPr>
        <w:t xml:space="preserve">                     </w:t>
      </w:r>
      <w:r w:rsidR="001378AA" w:rsidRPr="00D90362">
        <w:rPr>
          <w:rFonts w:cs="Arial"/>
          <w:sz w:val="24"/>
          <w:szCs w:val="24"/>
          <w:lang w:val="sr-Cyrl-RS"/>
        </w:rPr>
        <w:t xml:space="preserve">           </w:t>
      </w:r>
      <w:r>
        <w:rPr>
          <w:rFonts w:cs="Arial"/>
          <w:sz w:val="24"/>
          <w:szCs w:val="24"/>
          <w:lang w:val="sr-Cyrl-RS"/>
        </w:rPr>
        <w:t xml:space="preserve">                     </w:t>
      </w:r>
      <w:r w:rsidR="004D25ED" w:rsidRPr="00D90362">
        <w:rPr>
          <w:rFonts w:cs="Arial"/>
          <w:sz w:val="24"/>
          <w:szCs w:val="24"/>
        </w:rPr>
        <w:t>К</w:t>
      </w:r>
      <w:r>
        <w:rPr>
          <w:rFonts w:cs="Arial"/>
          <w:sz w:val="24"/>
          <w:szCs w:val="24"/>
          <w:lang w:val="sr-Cyrl-RS"/>
        </w:rPr>
        <w:t>УПАЦ</w:t>
      </w:r>
    </w:p>
    <w:p w14:paraId="2A14BAD3" w14:textId="24B2B6B5" w:rsidR="004D25ED" w:rsidRPr="00D90362" w:rsidRDefault="004D25ED" w:rsidP="004D25ED">
      <w:pPr>
        <w:spacing w:before="0"/>
        <w:rPr>
          <w:rFonts w:cs="Arial"/>
          <w:sz w:val="24"/>
          <w:szCs w:val="24"/>
        </w:rPr>
      </w:pPr>
      <w:r w:rsidRPr="00D90362">
        <w:rPr>
          <w:rFonts w:cs="Arial"/>
          <w:sz w:val="24"/>
          <w:szCs w:val="24"/>
        </w:rPr>
        <w:t xml:space="preserve">               </w:t>
      </w:r>
    </w:p>
    <w:p w14:paraId="394A2710" w14:textId="5FB8FF45" w:rsidR="008F203C" w:rsidRDefault="00F84FAF" w:rsidP="004B1B5E">
      <w:pPr>
        <w:spacing w:before="0"/>
        <w:rPr>
          <w:rFonts w:cs="Arial"/>
          <w:sz w:val="24"/>
          <w:szCs w:val="24"/>
        </w:rPr>
      </w:pPr>
      <w:r w:rsidRPr="00D90362">
        <w:rPr>
          <w:rFonts w:cs="Arial"/>
          <w:sz w:val="24"/>
          <w:szCs w:val="24"/>
          <w:lang w:val="sr-Cyrl-RS"/>
        </w:rPr>
        <w:t xml:space="preserve"> </w:t>
      </w:r>
      <w:r w:rsidR="004D25ED" w:rsidRPr="00D90362">
        <w:rPr>
          <w:rFonts w:cs="Arial"/>
          <w:sz w:val="24"/>
          <w:szCs w:val="24"/>
        </w:rPr>
        <w:t>_______________</w:t>
      </w:r>
      <w:r w:rsidR="004E7A59">
        <w:rPr>
          <w:rFonts w:cs="Arial"/>
          <w:sz w:val="24"/>
          <w:szCs w:val="24"/>
          <w:lang w:val="sr-Cyrl-RS"/>
        </w:rPr>
        <w:t>___</w:t>
      </w:r>
      <w:r w:rsidR="004D25ED" w:rsidRPr="00D90362">
        <w:rPr>
          <w:rFonts w:cs="Arial"/>
          <w:sz w:val="24"/>
          <w:szCs w:val="24"/>
        </w:rPr>
        <w:tab/>
        <w:t xml:space="preserve">         </w:t>
      </w:r>
      <w:r w:rsidR="004D25ED" w:rsidRPr="00D90362">
        <w:rPr>
          <w:rFonts w:cs="Arial"/>
          <w:sz w:val="24"/>
          <w:szCs w:val="24"/>
          <w:lang w:val="sr-Cyrl-RS"/>
        </w:rPr>
        <w:t xml:space="preserve">     </w:t>
      </w:r>
      <w:r w:rsidR="004E7A59">
        <w:rPr>
          <w:rFonts w:cs="Arial"/>
          <w:sz w:val="24"/>
          <w:szCs w:val="24"/>
          <w:lang w:val="sr-Cyrl-RS"/>
        </w:rPr>
        <w:t xml:space="preserve">                         </w:t>
      </w:r>
      <w:r w:rsidR="004E7A59">
        <w:rPr>
          <w:rFonts w:cs="Arial"/>
          <w:sz w:val="24"/>
          <w:szCs w:val="24"/>
        </w:rPr>
        <w:t>_____________________</w:t>
      </w:r>
    </w:p>
    <w:p w14:paraId="3B9A9383" w14:textId="77777777" w:rsidR="002316B1" w:rsidRPr="00B141B7" w:rsidRDefault="002316B1" w:rsidP="002316B1">
      <w:pPr>
        <w:pStyle w:val="KDObrazac"/>
        <w:spacing w:before="0"/>
        <w:rPr>
          <w:sz w:val="24"/>
          <w:szCs w:val="20"/>
          <w:lang w:val="sr-Cyrl-RS"/>
        </w:rPr>
      </w:pPr>
    </w:p>
    <w:p w14:paraId="3419ED25" w14:textId="77777777" w:rsidR="002316B1" w:rsidRPr="00B141B7" w:rsidRDefault="002316B1" w:rsidP="002316B1">
      <w:pPr>
        <w:keepNext/>
        <w:tabs>
          <w:tab w:val="left" w:pos="567"/>
        </w:tabs>
        <w:spacing w:before="0"/>
        <w:jc w:val="left"/>
        <w:outlineLvl w:val="0"/>
        <w:rPr>
          <w:rFonts w:cs="Arial"/>
          <w:b/>
          <w:sz w:val="24"/>
          <w:szCs w:val="24"/>
        </w:rPr>
      </w:pPr>
      <w:bookmarkStart w:id="252" w:name="_Toc442559948"/>
      <w:r>
        <w:rPr>
          <w:rFonts w:cs="Arial"/>
          <w:b/>
          <w:sz w:val="24"/>
          <w:szCs w:val="24"/>
          <w:lang w:val="sr-Cyrl-RS"/>
        </w:rPr>
        <w:t xml:space="preserve">8. </w:t>
      </w:r>
      <w:r w:rsidRPr="00B141B7">
        <w:rPr>
          <w:rFonts w:cs="Arial"/>
          <w:b/>
          <w:sz w:val="24"/>
          <w:szCs w:val="24"/>
        </w:rPr>
        <w:t>МОДЕЛ УГОВОРА</w:t>
      </w:r>
      <w:bookmarkEnd w:id="252"/>
    </w:p>
    <w:p w14:paraId="61AB7523" w14:textId="77777777" w:rsidR="002316B1" w:rsidRPr="00B141B7" w:rsidRDefault="002316B1" w:rsidP="002316B1">
      <w:pPr>
        <w:keepNext/>
        <w:tabs>
          <w:tab w:val="left" w:pos="567"/>
        </w:tabs>
        <w:spacing w:before="0"/>
        <w:ind w:left="360"/>
        <w:jc w:val="left"/>
        <w:outlineLvl w:val="0"/>
        <w:rPr>
          <w:rFonts w:cs="Arial"/>
          <w:b/>
          <w:sz w:val="24"/>
          <w:szCs w:val="24"/>
        </w:rPr>
      </w:pPr>
    </w:p>
    <w:p w14:paraId="09B9B19C" w14:textId="77777777" w:rsidR="002316B1" w:rsidRPr="00B141B7" w:rsidRDefault="002316B1" w:rsidP="002316B1">
      <w:pPr>
        <w:tabs>
          <w:tab w:val="left" w:pos="567"/>
        </w:tabs>
        <w:spacing w:before="0"/>
        <w:rPr>
          <w:rFonts w:cs="Arial"/>
          <w:i/>
          <w:sz w:val="24"/>
          <w:szCs w:val="24"/>
        </w:rPr>
      </w:pPr>
      <w:r w:rsidRPr="00B141B7">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3DF64BF" w14:textId="77777777" w:rsidR="002316B1" w:rsidRPr="00B141B7" w:rsidRDefault="002316B1" w:rsidP="002316B1">
      <w:pPr>
        <w:tabs>
          <w:tab w:val="left" w:pos="567"/>
        </w:tabs>
        <w:spacing w:before="0"/>
        <w:rPr>
          <w:rFonts w:cs="Arial"/>
          <w:color w:val="000000"/>
          <w:sz w:val="24"/>
          <w:szCs w:val="24"/>
        </w:rPr>
      </w:pPr>
    </w:p>
    <w:p w14:paraId="1C28BA45" w14:textId="77777777" w:rsidR="002316B1" w:rsidRPr="00B141B7" w:rsidRDefault="002316B1" w:rsidP="002316B1">
      <w:pPr>
        <w:tabs>
          <w:tab w:val="left" w:pos="567"/>
        </w:tabs>
        <w:spacing w:before="0"/>
        <w:rPr>
          <w:rFonts w:cs="Arial"/>
          <w:b/>
          <w:sz w:val="24"/>
          <w:szCs w:val="24"/>
        </w:rPr>
      </w:pPr>
      <w:r>
        <w:rPr>
          <w:rFonts w:cs="Arial"/>
          <w:b/>
          <w:sz w:val="24"/>
          <w:szCs w:val="24"/>
        </w:rPr>
        <w:t>Уговорне стране</w:t>
      </w:r>
    </w:p>
    <w:p w14:paraId="617EBC76" w14:textId="77777777" w:rsidR="002316B1" w:rsidRPr="00B141B7" w:rsidRDefault="002316B1" w:rsidP="002316B1">
      <w:pPr>
        <w:tabs>
          <w:tab w:val="left" w:pos="567"/>
        </w:tabs>
        <w:spacing w:before="0"/>
        <w:rPr>
          <w:rFonts w:cs="Arial"/>
          <w:sz w:val="24"/>
          <w:szCs w:val="24"/>
        </w:rPr>
      </w:pPr>
    </w:p>
    <w:p w14:paraId="5610DB13" w14:textId="4C0AC842" w:rsidR="002316B1" w:rsidRPr="00B141B7" w:rsidRDefault="002316B1" w:rsidP="002316B1">
      <w:pPr>
        <w:numPr>
          <w:ilvl w:val="0"/>
          <w:numId w:val="22"/>
        </w:numPr>
        <w:tabs>
          <w:tab w:val="left" w:pos="567"/>
        </w:tabs>
        <w:spacing w:before="0"/>
        <w:ind w:left="284" w:hanging="284"/>
        <w:rPr>
          <w:rFonts w:cs="Arial"/>
          <w:sz w:val="24"/>
          <w:szCs w:val="24"/>
        </w:rPr>
      </w:pPr>
      <w:r w:rsidRPr="00B141B7">
        <w:rPr>
          <w:rFonts w:cs="Arial"/>
          <w:sz w:val="24"/>
          <w:szCs w:val="24"/>
        </w:rPr>
        <w:t>Јавно предузеће „Електропривреда Србије</w:t>
      </w:r>
      <w:proofErr w:type="gramStart"/>
      <w:r w:rsidRPr="00B141B7">
        <w:rPr>
          <w:rFonts w:cs="Arial"/>
          <w:sz w:val="24"/>
          <w:szCs w:val="24"/>
        </w:rPr>
        <w:t>“ Београд</w:t>
      </w:r>
      <w:proofErr w:type="gramEnd"/>
      <w:r w:rsidRPr="00B141B7">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B141B7">
        <w:rPr>
          <w:rFonts w:cs="Arial"/>
          <w:sz w:val="24"/>
          <w:szCs w:val="24"/>
          <w:lang w:val="sr-Cyrl-RS"/>
        </w:rPr>
        <w:t xml:space="preserve"> Милорад Грчић</w:t>
      </w:r>
      <w:r w:rsidRPr="00B141B7">
        <w:rPr>
          <w:rFonts w:cs="Arial"/>
          <w:sz w:val="24"/>
          <w:szCs w:val="24"/>
        </w:rPr>
        <w:t xml:space="preserve">, </w:t>
      </w:r>
      <w:r w:rsidRPr="00B141B7">
        <w:rPr>
          <w:rFonts w:cs="Arial"/>
          <w:sz w:val="24"/>
          <w:szCs w:val="24"/>
          <w:lang w:val="sr-Cyrl-RS"/>
        </w:rPr>
        <w:t xml:space="preserve">в.д. </w:t>
      </w:r>
      <w:r w:rsidRPr="00B141B7">
        <w:rPr>
          <w:rFonts w:cs="Arial"/>
          <w:sz w:val="24"/>
          <w:szCs w:val="24"/>
        </w:rPr>
        <w:t>директор</w:t>
      </w:r>
      <w:r w:rsidRPr="00B141B7">
        <w:rPr>
          <w:rFonts w:cs="Arial"/>
          <w:sz w:val="24"/>
          <w:szCs w:val="24"/>
          <w:lang w:val="sr-Cyrl-RS"/>
        </w:rPr>
        <w:t>а</w:t>
      </w:r>
      <w:r w:rsidRPr="00B141B7">
        <w:rPr>
          <w:rFonts w:cs="Arial"/>
          <w:sz w:val="24"/>
          <w:szCs w:val="24"/>
        </w:rPr>
        <w:t xml:space="preserve"> (у даљем тексту: </w:t>
      </w:r>
      <w:r w:rsidR="00CB13EF">
        <w:rPr>
          <w:rFonts w:cs="Arial"/>
          <w:sz w:val="24"/>
          <w:szCs w:val="24"/>
          <w:lang w:val="sr-Cyrl-RS"/>
        </w:rPr>
        <w:t>Купац</w:t>
      </w:r>
      <w:r w:rsidRPr="00B141B7">
        <w:rPr>
          <w:rFonts w:cs="Arial"/>
          <w:sz w:val="24"/>
          <w:szCs w:val="24"/>
        </w:rPr>
        <w:t xml:space="preserve">)  </w:t>
      </w:r>
    </w:p>
    <w:p w14:paraId="5FB14A6E" w14:textId="77777777" w:rsidR="002316B1" w:rsidRPr="00B141B7" w:rsidRDefault="002316B1" w:rsidP="002316B1">
      <w:pPr>
        <w:tabs>
          <w:tab w:val="left" w:pos="567"/>
        </w:tabs>
        <w:spacing w:before="0"/>
        <w:rPr>
          <w:rFonts w:cs="Arial"/>
          <w:sz w:val="24"/>
          <w:szCs w:val="24"/>
        </w:rPr>
      </w:pPr>
      <w:proofErr w:type="gramStart"/>
      <w:r w:rsidRPr="00B141B7">
        <w:rPr>
          <w:rFonts w:cs="Arial"/>
          <w:sz w:val="24"/>
          <w:szCs w:val="24"/>
        </w:rPr>
        <w:t>и</w:t>
      </w:r>
      <w:proofErr w:type="gramEnd"/>
    </w:p>
    <w:p w14:paraId="2F8158B2" w14:textId="4CE77FED" w:rsidR="002316B1" w:rsidRPr="00B141B7" w:rsidRDefault="002316B1" w:rsidP="002316B1">
      <w:pPr>
        <w:numPr>
          <w:ilvl w:val="0"/>
          <w:numId w:val="22"/>
        </w:numPr>
        <w:tabs>
          <w:tab w:val="left" w:pos="567"/>
        </w:tabs>
        <w:spacing w:before="0"/>
        <w:ind w:left="284" w:hanging="284"/>
        <w:rPr>
          <w:rFonts w:cs="Arial"/>
          <w:sz w:val="24"/>
          <w:szCs w:val="24"/>
        </w:rPr>
      </w:pPr>
      <w:r w:rsidRPr="00B141B7">
        <w:rPr>
          <w:rFonts w:cs="Arial"/>
          <w:sz w:val="24"/>
          <w:szCs w:val="24"/>
        </w:rPr>
        <w:t>_________________</w:t>
      </w:r>
      <w:r>
        <w:rPr>
          <w:rFonts w:cs="Arial"/>
          <w:sz w:val="24"/>
          <w:szCs w:val="24"/>
          <w:lang w:val="sr-Cyrl-RS"/>
        </w:rPr>
        <w:t>_______</w:t>
      </w:r>
      <w:r w:rsidRPr="00B141B7">
        <w:rPr>
          <w:rFonts w:cs="Arial"/>
          <w:sz w:val="24"/>
          <w:szCs w:val="24"/>
        </w:rPr>
        <w:t xml:space="preserve"> (назив </w:t>
      </w:r>
      <w:r w:rsidR="00CB13EF">
        <w:rPr>
          <w:rFonts w:cs="Arial"/>
          <w:sz w:val="24"/>
          <w:szCs w:val="24"/>
          <w:lang w:val="sr-Cyrl-RS"/>
        </w:rPr>
        <w:t>Продавца</w:t>
      </w:r>
      <w:r w:rsidRPr="00B141B7">
        <w:rPr>
          <w:rFonts w:cs="Arial"/>
          <w:sz w:val="24"/>
          <w:szCs w:val="24"/>
        </w:rPr>
        <w:t>) из ________</w:t>
      </w:r>
      <w:proofErr w:type="gramStart"/>
      <w:r>
        <w:rPr>
          <w:rFonts w:cs="Arial"/>
          <w:sz w:val="24"/>
          <w:szCs w:val="24"/>
          <w:lang w:val="sr-Cyrl-RS"/>
        </w:rPr>
        <w:t>_</w:t>
      </w:r>
      <w:r w:rsidRPr="00B141B7">
        <w:rPr>
          <w:rFonts w:cs="Arial"/>
          <w:sz w:val="24"/>
          <w:szCs w:val="24"/>
        </w:rPr>
        <w:t>(</w:t>
      </w:r>
      <w:proofErr w:type="gramEnd"/>
      <w:r w:rsidRPr="00B141B7">
        <w:rPr>
          <w:rFonts w:cs="Arial"/>
          <w:sz w:val="24"/>
          <w:szCs w:val="24"/>
        </w:rPr>
        <w:t>седиште), ул. ___________</w:t>
      </w:r>
      <w:r>
        <w:rPr>
          <w:rFonts w:cs="Arial"/>
          <w:sz w:val="24"/>
          <w:szCs w:val="24"/>
          <w:lang w:val="sr-Cyrl-RS"/>
        </w:rPr>
        <w:t>_____</w:t>
      </w:r>
      <w:r w:rsidRPr="00B141B7">
        <w:rPr>
          <w:rFonts w:cs="Arial"/>
          <w:sz w:val="24"/>
          <w:szCs w:val="24"/>
        </w:rPr>
        <w:t>_(назив улице), бр.____,</w:t>
      </w:r>
      <w:r>
        <w:rPr>
          <w:rFonts w:cs="Arial"/>
          <w:sz w:val="24"/>
          <w:szCs w:val="24"/>
        </w:rPr>
        <w:t xml:space="preserve"> матични број ___________, ПИБ</w:t>
      </w:r>
      <w:r w:rsidRPr="00B141B7">
        <w:rPr>
          <w:rFonts w:cs="Arial"/>
          <w:sz w:val="24"/>
          <w:szCs w:val="24"/>
        </w:rPr>
        <w:t xml:space="preserve"> _________</w:t>
      </w:r>
      <w:r>
        <w:rPr>
          <w:rFonts w:cs="Arial"/>
          <w:sz w:val="24"/>
          <w:szCs w:val="24"/>
          <w:lang w:val="sr-Cyrl-RS"/>
        </w:rPr>
        <w:t>_____</w:t>
      </w:r>
      <w:r w:rsidRPr="00B141B7">
        <w:rPr>
          <w:rFonts w:cs="Arial"/>
          <w:sz w:val="24"/>
          <w:szCs w:val="24"/>
        </w:rPr>
        <w:t>_, текући рачун___________</w:t>
      </w:r>
      <w:r>
        <w:rPr>
          <w:rFonts w:cs="Arial"/>
          <w:sz w:val="24"/>
          <w:szCs w:val="24"/>
          <w:lang w:val="sr-Cyrl-RS"/>
        </w:rPr>
        <w:t>____________</w:t>
      </w:r>
      <w:r w:rsidRPr="00B141B7">
        <w:rPr>
          <w:rFonts w:cs="Arial"/>
          <w:sz w:val="24"/>
          <w:szCs w:val="24"/>
        </w:rPr>
        <w:t xml:space="preserve"> (број текућег рачуна), Банка__________(назив банке), кога заступа __________________ (својство), _____________ (име и презиме), ___________ (функција) (као лидер у </w:t>
      </w:r>
      <w:r>
        <w:rPr>
          <w:rFonts w:cs="Arial"/>
          <w:sz w:val="24"/>
          <w:szCs w:val="24"/>
        </w:rPr>
        <w:t>име и за рачун групе понуђача)</w:t>
      </w:r>
      <w:r w:rsidRPr="00B141B7">
        <w:rPr>
          <w:rFonts w:cs="Arial"/>
          <w:sz w:val="24"/>
          <w:szCs w:val="24"/>
        </w:rPr>
        <w:t xml:space="preserve"> (у даљем тексту: </w:t>
      </w:r>
      <w:r w:rsidR="00CB13EF">
        <w:rPr>
          <w:rFonts w:cs="Arial"/>
          <w:sz w:val="24"/>
          <w:szCs w:val="24"/>
          <w:lang w:val="sr-Cyrl-RS"/>
        </w:rPr>
        <w:t>Продавац</w:t>
      </w:r>
      <w:r w:rsidRPr="00B141B7">
        <w:rPr>
          <w:rFonts w:cs="Arial"/>
          <w:sz w:val="24"/>
          <w:szCs w:val="24"/>
        </w:rPr>
        <w:t xml:space="preserve">) </w:t>
      </w:r>
    </w:p>
    <w:p w14:paraId="10346C60" w14:textId="77777777" w:rsidR="002316B1" w:rsidRPr="00B141B7" w:rsidRDefault="002316B1" w:rsidP="002316B1">
      <w:pPr>
        <w:tabs>
          <w:tab w:val="left" w:pos="567"/>
        </w:tabs>
        <w:spacing w:before="0"/>
        <w:rPr>
          <w:rFonts w:cs="Arial"/>
          <w:sz w:val="24"/>
          <w:szCs w:val="24"/>
        </w:rPr>
      </w:pPr>
    </w:p>
    <w:p w14:paraId="462E4BD5" w14:textId="77777777" w:rsidR="002316B1" w:rsidRPr="00B141B7" w:rsidRDefault="002316B1" w:rsidP="002316B1">
      <w:pPr>
        <w:tabs>
          <w:tab w:val="left" w:pos="567"/>
        </w:tabs>
        <w:spacing w:before="0"/>
        <w:rPr>
          <w:rFonts w:cs="Arial"/>
          <w:sz w:val="24"/>
          <w:szCs w:val="24"/>
          <w:lang w:val="sr-Cyrl-RS"/>
        </w:rPr>
      </w:pPr>
      <w:r w:rsidRPr="00B141B7">
        <w:rPr>
          <w:rFonts w:cs="Arial"/>
          <w:sz w:val="24"/>
          <w:szCs w:val="24"/>
          <w:lang w:val="sr-Cyrl-RS"/>
        </w:rPr>
        <w:t>Чланови групе:</w:t>
      </w:r>
    </w:p>
    <w:p w14:paraId="7920039E" w14:textId="367D98B2" w:rsidR="002316B1" w:rsidRPr="00B141B7" w:rsidRDefault="002316B1" w:rsidP="002316B1">
      <w:pPr>
        <w:tabs>
          <w:tab w:val="left" w:pos="567"/>
        </w:tabs>
        <w:spacing w:before="0"/>
        <w:rPr>
          <w:rFonts w:cs="Arial"/>
          <w:sz w:val="24"/>
          <w:szCs w:val="24"/>
        </w:rPr>
      </w:pPr>
      <w:r w:rsidRPr="00B141B7">
        <w:rPr>
          <w:rFonts w:cs="Arial"/>
          <w:sz w:val="24"/>
          <w:szCs w:val="24"/>
          <w:lang w:val="sr-Cyrl-RS"/>
        </w:rPr>
        <w:t>2а)</w:t>
      </w:r>
      <w:r w:rsidRPr="00B141B7">
        <w:rPr>
          <w:rFonts w:cs="Arial"/>
          <w:sz w:val="24"/>
          <w:szCs w:val="24"/>
        </w:rPr>
        <w:t>_________________</w:t>
      </w:r>
      <w:r>
        <w:rPr>
          <w:rFonts w:cs="Arial"/>
          <w:sz w:val="24"/>
          <w:szCs w:val="24"/>
          <w:lang w:val="sr-Cyrl-RS"/>
        </w:rPr>
        <w:t>______</w:t>
      </w:r>
      <w:r w:rsidRPr="00B141B7">
        <w:rPr>
          <w:rFonts w:cs="Arial"/>
          <w:sz w:val="24"/>
          <w:szCs w:val="24"/>
        </w:rPr>
        <w:t xml:space="preserve"> (назив </w:t>
      </w:r>
      <w:r w:rsidR="00CB13EF">
        <w:rPr>
          <w:rFonts w:cs="Arial"/>
          <w:sz w:val="24"/>
          <w:szCs w:val="24"/>
          <w:lang w:val="sr-Cyrl-RS"/>
        </w:rPr>
        <w:t>Продавца</w:t>
      </w:r>
      <w:r w:rsidRPr="00B141B7">
        <w:rPr>
          <w:rFonts w:cs="Arial"/>
          <w:sz w:val="24"/>
          <w:szCs w:val="24"/>
        </w:rPr>
        <w:t>) из ________(седиште), ул. ___________</w:t>
      </w:r>
      <w:r>
        <w:rPr>
          <w:rFonts w:cs="Arial"/>
          <w:sz w:val="24"/>
          <w:szCs w:val="24"/>
          <w:lang w:val="sr-Cyrl-RS"/>
        </w:rPr>
        <w:t>________</w:t>
      </w:r>
      <w:proofErr w:type="gramStart"/>
      <w:r w:rsidRPr="00B141B7">
        <w:rPr>
          <w:rFonts w:cs="Arial"/>
          <w:sz w:val="24"/>
          <w:szCs w:val="24"/>
        </w:rPr>
        <w:t>_(</w:t>
      </w:r>
      <w:proofErr w:type="gramEnd"/>
      <w:r w:rsidRPr="00B141B7">
        <w:rPr>
          <w:rFonts w:cs="Arial"/>
          <w:sz w:val="24"/>
          <w:szCs w:val="24"/>
        </w:rPr>
        <w:t>назив</w:t>
      </w:r>
      <w:r>
        <w:rPr>
          <w:rFonts w:cs="Arial"/>
          <w:sz w:val="24"/>
          <w:szCs w:val="24"/>
        </w:rPr>
        <w:t xml:space="preserve"> улице), бр.____, матични број___________, ПИБ</w:t>
      </w:r>
      <w:r w:rsidRPr="00B141B7">
        <w:rPr>
          <w:rFonts w:cs="Arial"/>
          <w:sz w:val="24"/>
          <w:szCs w:val="24"/>
        </w:rPr>
        <w:t xml:space="preserve"> _________</w:t>
      </w:r>
      <w:r>
        <w:rPr>
          <w:rFonts w:cs="Arial"/>
          <w:sz w:val="24"/>
          <w:szCs w:val="24"/>
          <w:lang w:val="sr-Cyrl-RS"/>
        </w:rPr>
        <w:t>___</w:t>
      </w:r>
      <w:r w:rsidRPr="00B141B7">
        <w:rPr>
          <w:rFonts w:cs="Arial"/>
          <w:sz w:val="24"/>
          <w:szCs w:val="24"/>
        </w:rPr>
        <w:t>_, текући рачун__</w:t>
      </w:r>
      <w:r>
        <w:rPr>
          <w:rFonts w:cs="Arial"/>
          <w:sz w:val="24"/>
          <w:szCs w:val="24"/>
          <w:lang w:val="sr-Cyrl-RS"/>
        </w:rPr>
        <w:t>_________</w:t>
      </w:r>
      <w:r w:rsidRPr="00B141B7">
        <w:rPr>
          <w:rFonts w:cs="Arial"/>
          <w:sz w:val="24"/>
          <w:szCs w:val="24"/>
        </w:rPr>
        <w:t xml:space="preserve">_________ (број текућег рачуна), Банка__________(назив банке), кога заступа __________________ (својство), _____________ (име и презиме), ___________ (функција) </w:t>
      </w:r>
      <w:r w:rsidR="00D3415F" w:rsidRPr="00B141B7">
        <w:rPr>
          <w:rFonts w:cs="Arial"/>
          <w:sz w:val="24"/>
          <w:szCs w:val="24"/>
          <w:lang w:val="sr-Cyrl-RS"/>
        </w:rPr>
        <w:t>(члан групе понуђача или подизвођач)</w:t>
      </w:r>
    </w:p>
    <w:p w14:paraId="5C37AB0C" w14:textId="62791BBF" w:rsidR="002316B1" w:rsidRDefault="002316B1" w:rsidP="002316B1">
      <w:pPr>
        <w:tabs>
          <w:tab w:val="left" w:pos="567"/>
        </w:tabs>
        <w:spacing w:before="0"/>
        <w:rPr>
          <w:rFonts w:cs="Arial"/>
          <w:sz w:val="24"/>
          <w:szCs w:val="24"/>
          <w:lang w:val="sr-Cyrl-RS"/>
        </w:rPr>
      </w:pPr>
      <w:r w:rsidRPr="00B141B7">
        <w:rPr>
          <w:rFonts w:cs="Arial"/>
          <w:sz w:val="24"/>
          <w:szCs w:val="24"/>
          <w:lang w:val="sr-Cyrl-RS"/>
        </w:rPr>
        <w:t>2б)__________</w:t>
      </w:r>
      <w:r w:rsidR="00D3415F">
        <w:rPr>
          <w:rFonts w:cs="Arial"/>
          <w:sz w:val="24"/>
          <w:szCs w:val="24"/>
          <w:lang w:val="sr-Cyrl-RS"/>
        </w:rPr>
        <w:t>_____________</w:t>
      </w:r>
      <w:r w:rsidRPr="00B141B7">
        <w:rPr>
          <w:rFonts w:cs="Arial"/>
          <w:sz w:val="24"/>
          <w:szCs w:val="24"/>
          <w:lang w:val="sr-Cyrl-RS"/>
        </w:rPr>
        <w:t>из_____________</w:t>
      </w:r>
      <w:r>
        <w:rPr>
          <w:rFonts w:cs="Arial"/>
          <w:sz w:val="24"/>
          <w:szCs w:val="24"/>
          <w:lang w:val="sr-Cyrl-RS"/>
        </w:rPr>
        <w:t>,улица ______________бр.___, ПИБ</w:t>
      </w:r>
      <w:r w:rsidRPr="00B141B7">
        <w:rPr>
          <w:rFonts w:cs="Arial"/>
          <w:sz w:val="24"/>
          <w:szCs w:val="24"/>
          <w:lang w:val="sr-Cyrl-RS"/>
        </w:rPr>
        <w:t xml:space="preserve">_____________, матични број _____________, кога </w:t>
      </w:r>
      <w:r>
        <w:rPr>
          <w:rFonts w:cs="Arial"/>
          <w:sz w:val="24"/>
          <w:szCs w:val="24"/>
          <w:lang w:val="sr-Cyrl-RS"/>
        </w:rPr>
        <w:t>заступа _______________________</w:t>
      </w:r>
      <w:r w:rsidRPr="00B141B7">
        <w:rPr>
          <w:rFonts w:cs="Arial"/>
          <w:sz w:val="24"/>
          <w:szCs w:val="24"/>
          <w:lang w:val="sr-Cyrl-RS"/>
        </w:rPr>
        <w:t xml:space="preserve"> (члан групе понуђача или подизвођач)</w:t>
      </w:r>
    </w:p>
    <w:p w14:paraId="5EA9E5DE" w14:textId="77777777" w:rsidR="002316B1" w:rsidRPr="00B141B7" w:rsidRDefault="002316B1" w:rsidP="002316B1">
      <w:pPr>
        <w:tabs>
          <w:tab w:val="left" w:pos="567"/>
        </w:tabs>
        <w:spacing w:before="0"/>
        <w:rPr>
          <w:rFonts w:cs="Arial"/>
          <w:sz w:val="24"/>
          <w:szCs w:val="24"/>
          <w:lang w:val="sr-Cyrl-RS"/>
        </w:rPr>
      </w:pPr>
    </w:p>
    <w:p w14:paraId="36E44ED0" w14:textId="77777777" w:rsidR="002316B1" w:rsidRPr="00B141B7" w:rsidRDefault="002316B1" w:rsidP="002316B1">
      <w:pPr>
        <w:tabs>
          <w:tab w:val="left" w:pos="567"/>
        </w:tabs>
        <w:spacing w:before="0"/>
        <w:rPr>
          <w:rFonts w:cs="Arial"/>
          <w:sz w:val="24"/>
          <w:szCs w:val="24"/>
        </w:rPr>
      </w:pPr>
      <w:r w:rsidRPr="00B141B7">
        <w:rPr>
          <w:rFonts w:cs="Arial"/>
          <w:sz w:val="24"/>
          <w:szCs w:val="24"/>
        </w:rPr>
        <w:t>(</w:t>
      </w:r>
      <w:proofErr w:type="gramStart"/>
      <w:r w:rsidRPr="00B141B7">
        <w:rPr>
          <w:rFonts w:cs="Arial"/>
          <w:sz w:val="24"/>
          <w:szCs w:val="24"/>
        </w:rPr>
        <w:t>у</w:t>
      </w:r>
      <w:proofErr w:type="gramEnd"/>
      <w:r w:rsidRPr="00B141B7">
        <w:rPr>
          <w:rFonts w:cs="Arial"/>
          <w:sz w:val="24"/>
          <w:szCs w:val="24"/>
        </w:rPr>
        <w:t xml:space="preserve"> даљем тексту заједно: Уговорне стране)</w:t>
      </w:r>
    </w:p>
    <w:p w14:paraId="6FB0613E" w14:textId="77777777" w:rsidR="002316B1" w:rsidRPr="00B141B7" w:rsidRDefault="002316B1" w:rsidP="002316B1">
      <w:pPr>
        <w:tabs>
          <w:tab w:val="left" w:pos="567"/>
        </w:tabs>
        <w:spacing w:before="0"/>
        <w:rPr>
          <w:rFonts w:cs="Arial"/>
          <w:sz w:val="24"/>
          <w:szCs w:val="24"/>
        </w:rPr>
      </w:pPr>
      <w:r w:rsidRPr="00B141B7">
        <w:rPr>
          <w:rFonts w:cs="Arial"/>
          <w:sz w:val="24"/>
          <w:szCs w:val="24"/>
        </w:rPr>
        <w:tab/>
      </w:r>
    </w:p>
    <w:p w14:paraId="5C8F8600" w14:textId="77777777" w:rsidR="002316B1" w:rsidRPr="00B141B7" w:rsidRDefault="002316B1" w:rsidP="002316B1">
      <w:pPr>
        <w:tabs>
          <w:tab w:val="left" w:pos="567"/>
        </w:tabs>
        <w:spacing w:before="0"/>
        <w:rPr>
          <w:rFonts w:cs="Arial"/>
          <w:sz w:val="24"/>
          <w:szCs w:val="24"/>
          <w:lang w:val="sr-Cyrl-RS"/>
        </w:rPr>
      </w:pPr>
      <w:proofErr w:type="gramStart"/>
      <w:r w:rsidRPr="00B141B7">
        <w:rPr>
          <w:rFonts w:cs="Arial"/>
          <w:sz w:val="24"/>
          <w:szCs w:val="24"/>
        </w:rPr>
        <w:t>закључиле</w:t>
      </w:r>
      <w:proofErr w:type="gramEnd"/>
      <w:r w:rsidRPr="00B141B7">
        <w:rPr>
          <w:rFonts w:cs="Arial"/>
          <w:sz w:val="24"/>
          <w:szCs w:val="24"/>
        </w:rPr>
        <w:t xml:space="preserve"> су у Београду</w:t>
      </w:r>
      <w:r>
        <w:rPr>
          <w:rFonts w:cs="Arial"/>
          <w:sz w:val="24"/>
          <w:szCs w:val="24"/>
          <w:lang w:val="sr-Cyrl-RS"/>
        </w:rPr>
        <w:t>,__________2017</w:t>
      </w:r>
      <w:r w:rsidRPr="00B141B7">
        <w:rPr>
          <w:rFonts w:cs="Arial"/>
          <w:sz w:val="24"/>
          <w:szCs w:val="24"/>
          <w:lang w:val="sr-Cyrl-RS"/>
        </w:rPr>
        <w:t>. године</w:t>
      </w:r>
    </w:p>
    <w:p w14:paraId="09149F38" w14:textId="77777777" w:rsidR="002316B1" w:rsidRPr="00B141B7" w:rsidRDefault="002316B1" w:rsidP="002316B1">
      <w:pPr>
        <w:tabs>
          <w:tab w:val="left" w:pos="567"/>
        </w:tabs>
        <w:spacing w:before="0"/>
        <w:rPr>
          <w:rFonts w:cs="Arial"/>
          <w:sz w:val="24"/>
          <w:szCs w:val="24"/>
        </w:rPr>
      </w:pPr>
    </w:p>
    <w:p w14:paraId="772CEC6D" w14:textId="70BC4799" w:rsidR="002316B1" w:rsidRPr="009B18A1" w:rsidRDefault="002316B1" w:rsidP="009B18A1">
      <w:pPr>
        <w:tabs>
          <w:tab w:val="left" w:pos="567"/>
        </w:tabs>
        <w:spacing w:before="0"/>
        <w:jc w:val="center"/>
        <w:rPr>
          <w:rFonts w:cs="Arial"/>
          <w:b/>
          <w:sz w:val="24"/>
          <w:szCs w:val="24"/>
          <w:lang w:val="sr-Cyrl-RS"/>
        </w:rPr>
      </w:pPr>
      <w:r w:rsidRPr="00B141B7">
        <w:rPr>
          <w:rFonts w:cs="Arial"/>
          <w:b/>
          <w:sz w:val="24"/>
          <w:szCs w:val="24"/>
        </w:rPr>
        <w:t>УГОВОР</w:t>
      </w:r>
      <w:r w:rsidRPr="00B141B7">
        <w:rPr>
          <w:rFonts w:cs="Arial"/>
          <w:b/>
          <w:sz w:val="24"/>
          <w:szCs w:val="24"/>
          <w:lang w:val="sr-Cyrl-RS"/>
        </w:rPr>
        <w:t xml:space="preserve"> </w:t>
      </w:r>
      <w:r w:rsidRPr="00B141B7">
        <w:rPr>
          <w:rFonts w:cs="Arial"/>
          <w:b/>
          <w:sz w:val="24"/>
          <w:szCs w:val="24"/>
        </w:rPr>
        <w:t xml:space="preserve">О </w:t>
      </w:r>
      <w:r w:rsidR="009B18A1">
        <w:rPr>
          <w:rFonts w:cs="Arial"/>
          <w:b/>
          <w:sz w:val="24"/>
          <w:szCs w:val="24"/>
          <w:lang w:val="sr-Cyrl-RS"/>
        </w:rPr>
        <w:t>КУПОРОДАЈИ</w:t>
      </w:r>
    </w:p>
    <w:p w14:paraId="1176FD93" w14:textId="77777777" w:rsidR="002316B1" w:rsidRPr="00B141B7" w:rsidRDefault="002316B1" w:rsidP="002316B1">
      <w:pPr>
        <w:tabs>
          <w:tab w:val="left" w:pos="567"/>
        </w:tabs>
        <w:spacing w:before="0"/>
        <w:rPr>
          <w:rFonts w:cs="Arial"/>
          <w:sz w:val="24"/>
          <w:szCs w:val="24"/>
        </w:rPr>
      </w:pPr>
    </w:p>
    <w:p w14:paraId="1CEA9A24" w14:textId="77777777" w:rsidR="002316B1" w:rsidRPr="00B141B7" w:rsidRDefault="002316B1" w:rsidP="002316B1">
      <w:pPr>
        <w:tabs>
          <w:tab w:val="left" w:pos="567"/>
        </w:tabs>
        <w:spacing w:before="0"/>
        <w:rPr>
          <w:rFonts w:cs="Arial"/>
          <w:b/>
          <w:sz w:val="24"/>
          <w:szCs w:val="24"/>
        </w:rPr>
      </w:pPr>
      <w:r w:rsidRPr="00B141B7">
        <w:rPr>
          <w:rFonts w:cs="Arial"/>
          <w:b/>
          <w:sz w:val="24"/>
          <w:szCs w:val="24"/>
        </w:rPr>
        <w:t>УВОДНЕ ОДРЕДБЕ</w:t>
      </w:r>
    </w:p>
    <w:p w14:paraId="6F281138" w14:textId="77777777" w:rsidR="002316B1" w:rsidRPr="00B141B7" w:rsidRDefault="002316B1" w:rsidP="002316B1">
      <w:pPr>
        <w:tabs>
          <w:tab w:val="left" w:pos="567"/>
        </w:tabs>
        <w:spacing w:before="0"/>
        <w:rPr>
          <w:rFonts w:cs="Arial"/>
          <w:sz w:val="24"/>
          <w:szCs w:val="24"/>
        </w:rPr>
      </w:pPr>
      <w:r w:rsidRPr="00B141B7">
        <w:rPr>
          <w:rFonts w:cs="Arial"/>
          <w:sz w:val="24"/>
          <w:szCs w:val="24"/>
        </w:rPr>
        <w:t xml:space="preserve">Имајући у виду:  </w:t>
      </w:r>
    </w:p>
    <w:p w14:paraId="6F298FBF" w14:textId="65301B9A" w:rsidR="002316B1" w:rsidRPr="00B141B7" w:rsidRDefault="002316B1" w:rsidP="002316B1">
      <w:pPr>
        <w:rPr>
          <w:rFonts w:cs="Arial"/>
          <w:sz w:val="24"/>
          <w:szCs w:val="24"/>
        </w:rPr>
      </w:pPr>
      <w:r w:rsidRPr="00B141B7">
        <w:rPr>
          <w:rFonts w:cs="Arial"/>
          <w:sz w:val="24"/>
          <w:szCs w:val="24"/>
        </w:rPr>
        <w:t>•</w:t>
      </w:r>
      <w:r w:rsidRPr="00B141B7">
        <w:rPr>
          <w:rFonts w:cs="Arial"/>
          <w:sz w:val="24"/>
          <w:szCs w:val="24"/>
        </w:rPr>
        <w:tab/>
      </w:r>
      <w:proofErr w:type="gramStart"/>
      <w:r w:rsidRPr="00B141B7">
        <w:rPr>
          <w:rFonts w:cs="Arial"/>
          <w:sz w:val="24"/>
          <w:szCs w:val="24"/>
        </w:rPr>
        <w:t>да</w:t>
      </w:r>
      <w:proofErr w:type="gramEnd"/>
      <w:r w:rsidRPr="00B141B7">
        <w:rPr>
          <w:rFonts w:cs="Arial"/>
          <w:sz w:val="24"/>
          <w:szCs w:val="24"/>
        </w:rPr>
        <w:t xml:space="preserve"> је Наручилац </w:t>
      </w:r>
      <w:r w:rsidR="009B18A1">
        <w:rPr>
          <w:rFonts w:cs="Arial"/>
          <w:sz w:val="24"/>
          <w:szCs w:val="24"/>
        </w:rPr>
        <w:t>(у даљем тексту: Купац</w:t>
      </w:r>
      <w:r w:rsidRPr="00B141B7">
        <w:rPr>
          <w:rFonts w:cs="Arial"/>
          <w:sz w:val="24"/>
          <w:szCs w:val="24"/>
        </w:rPr>
        <w:t>) спровео, поступак јавне набавке</w:t>
      </w:r>
      <w:r w:rsidRPr="00B141B7">
        <w:rPr>
          <w:rFonts w:cs="Arial"/>
          <w:sz w:val="24"/>
          <w:szCs w:val="24"/>
          <w:lang w:val="sr-Cyrl-RS"/>
        </w:rPr>
        <w:t xml:space="preserve"> мале вредности</w:t>
      </w:r>
      <w:r w:rsidRPr="00B141B7">
        <w:rPr>
          <w:rFonts w:cs="Arial"/>
          <w:sz w:val="24"/>
          <w:szCs w:val="24"/>
        </w:rPr>
        <w:t>, сагласно члану</w:t>
      </w:r>
      <w:r w:rsidRPr="00B141B7">
        <w:rPr>
          <w:rFonts w:cs="Arial"/>
          <w:sz w:val="24"/>
          <w:szCs w:val="24"/>
          <w:lang w:val="sr-Cyrl-RS"/>
        </w:rPr>
        <w:t xml:space="preserve"> </w:t>
      </w:r>
      <w:r w:rsidRPr="00B141B7">
        <w:rPr>
          <w:rFonts w:cs="Arial"/>
          <w:sz w:val="24"/>
          <w:szCs w:val="24"/>
        </w:rPr>
        <w:t>39</w:t>
      </w:r>
      <w:r w:rsidRPr="00075F5D">
        <w:rPr>
          <w:rFonts w:cs="Arial"/>
          <w:sz w:val="24"/>
          <w:szCs w:val="24"/>
        </w:rPr>
        <w:t xml:space="preserve">. </w:t>
      </w:r>
      <w:r w:rsidRPr="00075F5D">
        <w:rPr>
          <w:rFonts w:cs="Arial"/>
          <w:sz w:val="24"/>
          <w:szCs w:val="24"/>
          <w:lang w:val="sr-Cyrl-RS"/>
        </w:rPr>
        <w:t xml:space="preserve">и 124.а </w:t>
      </w:r>
      <w:r w:rsidRPr="00B141B7">
        <w:rPr>
          <w:rFonts w:cs="Arial"/>
          <w:sz w:val="24"/>
          <w:szCs w:val="24"/>
        </w:rPr>
        <w:t xml:space="preserve">Закона о јавним набавкама  („Службени гласник РС“ број 124/2012, 14/2015 </w:t>
      </w:r>
      <w:r w:rsidRPr="00B141B7">
        <w:rPr>
          <w:rFonts w:cs="Arial"/>
          <w:sz w:val="24"/>
          <w:szCs w:val="24"/>
          <w:lang w:val="sr-Cyrl-RS"/>
        </w:rPr>
        <w:t xml:space="preserve">и </w:t>
      </w:r>
      <w:r w:rsidRPr="00B141B7">
        <w:rPr>
          <w:rFonts w:cs="Arial"/>
          <w:sz w:val="24"/>
          <w:szCs w:val="24"/>
        </w:rPr>
        <w:t xml:space="preserve">68/2015), (у даљем тексту: Закон) за јавну набавку </w:t>
      </w:r>
      <w:r w:rsidR="00A953BF">
        <w:rPr>
          <w:rFonts w:cs="Arial"/>
          <w:sz w:val="24"/>
          <w:szCs w:val="24"/>
          <w:lang w:val="sr-Cyrl-RS"/>
        </w:rPr>
        <w:t>добара</w:t>
      </w:r>
      <w:r w:rsidRPr="00B141B7">
        <w:t xml:space="preserve"> </w:t>
      </w:r>
      <w:r>
        <w:rPr>
          <w:lang w:val="sr-Cyrl-RS"/>
        </w:rPr>
        <w:t xml:space="preserve">бр. </w:t>
      </w:r>
      <w:r w:rsidR="00390A27">
        <w:rPr>
          <w:rFonts w:cs="Arial"/>
          <w:sz w:val="24"/>
          <w:szCs w:val="24"/>
        </w:rPr>
        <w:t>ЈНМВ/1000/0005/2017</w:t>
      </w:r>
      <w:r w:rsidRPr="00B141B7">
        <w:t xml:space="preserve"> </w:t>
      </w:r>
      <w:r w:rsidRPr="00B141B7">
        <w:rPr>
          <w:lang w:val="sr-Cyrl-RS"/>
        </w:rPr>
        <w:t xml:space="preserve">– </w:t>
      </w:r>
      <w:r w:rsidR="00390A27">
        <w:rPr>
          <w:rFonts w:cs="Arial"/>
          <w:sz w:val="24"/>
          <w:szCs w:val="24"/>
          <w:lang w:val="ru-RU"/>
        </w:rPr>
        <w:t>Израда плакета од бронзе за дан ЕПС-а</w:t>
      </w:r>
      <w:r w:rsidRPr="00B141B7">
        <w:rPr>
          <w:rFonts w:cs="Arial"/>
          <w:sz w:val="24"/>
          <w:szCs w:val="24"/>
          <w:lang w:val="ru-RU"/>
        </w:rPr>
        <w:t xml:space="preserve"> </w:t>
      </w:r>
      <w:r>
        <w:rPr>
          <w:rFonts w:cs="Arial"/>
          <w:sz w:val="24"/>
          <w:szCs w:val="24"/>
        </w:rPr>
        <w:t xml:space="preserve">(у даљем тексту: </w:t>
      </w:r>
      <w:r w:rsidR="00A953BF">
        <w:rPr>
          <w:rFonts w:cs="Arial"/>
          <w:sz w:val="24"/>
          <w:szCs w:val="24"/>
        </w:rPr>
        <w:t>Доб</w:t>
      </w:r>
      <w:r w:rsidR="00390A27">
        <w:rPr>
          <w:rFonts w:cs="Arial"/>
          <w:sz w:val="24"/>
          <w:szCs w:val="24"/>
        </w:rPr>
        <w:t>ра</w:t>
      </w:r>
      <w:r>
        <w:rPr>
          <w:rFonts w:cs="Arial"/>
          <w:sz w:val="24"/>
          <w:szCs w:val="24"/>
        </w:rPr>
        <w:t>);</w:t>
      </w:r>
    </w:p>
    <w:p w14:paraId="287C7CB6" w14:textId="70E2CB23" w:rsidR="002316B1" w:rsidRPr="00B141B7" w:rsidRDefault="002316B1" w:rsidP="002316B1">
      <w:pPr>
        <w:tabs>
          <w:tab w:val="left" w:pos="567"/>
        </w:tabs>
        <w:spacing w:before="0"/>
        <w:rPr>
          <w:rFonts w:cs="Arial"/>
          <w:sz w:val="24"/>
          <w:szCs w:val="24"/>
        </w:rPr>
      </w:pPr>
      <w:r w:rsidRPr="00B141B7">
        <w:rPr>
          <w:rFonts w:cs="Arial"/>
          <w:sz w:val="24"/>
          <w:szCs w:val="24"/>
        </w:rPr>
        <w:t>•</w:t>
      </w:r>
      <w:r w:rsidRPr="00B141B7">
        <w:rPr>
          <w:rFonts w:cs="Arial"/>
          <w:sz w:val="24"/>
          <w:szCs w:val="24"/>
        </w:rPr>
        <w:tab/>
      </w:r>
      <w:proofErr w:type="gramStart"/>
      <w:r w:rsidRPr="00B141B7">
        <w:rPr>
          <w:rFonts w:cs="Arial"/>
          <w:sz w:val="24"/>
          <w:szCs w:val="24"/>
        </w:rPr>
        <w:t>да</w:t>
      </w:r>
      <w:proofErr w:type="gramEnd"/>
      <w:r w:rsidRPr="00B141B7">
        <w:rPr>
          <w:rFonts w:cs="Arial"/>
          <w:sz w:val="24"/>
          <w:szCs w:val="24"/>
        </w:rPr>
        <w:t xml:space="preserve"> је Позив за подношење понуда у вези предметне јавне набавке објављен на Порталу јавних набавки дана</w:t>
      </w:r>
      <w:r>
        <w:rPr>
          <w:rFonts w:cs="Arial"/>
          <w:sz w:val="24"/>
          <w:szCs w:val="24"/>
          <w:lang w:val="sr-Cyrl-RS"/>
        </w:rPr>
        <w:t xml:space="preserve"> _____________</w:t>
      </w:r>
      <w:r w:rsidRPr="00B141B7">
        <w:rPr>
          <w:rFonts w:cs="Arial"/>
          <w:sz w:val="24"/>
          <w:szCs w:val="24"/>
          <w:lang w:val="ru-RU"/>
        </w:rPr>
        <w:t xml:space="preserve">. </w:t>
      </w:r>
      <w:proofErr w:type="gramStart"/>
      <w:r w:rsidRPr="00B141B7">
        <w:rPr>
          <w:rFonts w:cs="Arial"/>
          <w:sz w:val="24"/>
          <w:szCs w:val="24"/>
        </w:rPr>
        <w:t>године</w:t>
      </w:r>
      <w:proofErr w:type="gramEnd"/>
      <w:r w:rsidRPr="00B141B7">
        <w:rPr>
          <w:rFonts w:cs="Arial"/>
          <w:sz w:val="24"/>
          <w:szCs w:val="24"/>
        </w:rPr>
        <w:t>, као и на интернет страници  К</w:t>
      </w:r>
      <w:r w:rsidR="009B18A1">
        <w:rPr>
          <w:rFonts w:cs="Arial"/>
          <w:sz w:val="24"/>
          <w:szCs w:val="24"/>
          <w:lang w:val="sr-Cyrl-RS"/>
        </w:rPr>
        <w:t>упца</w:t>
      </w:r>
      <w:r w:rsidRPr="00B141B7">
        <w:rPr>
          <w:rFonts w:cs="Arial"/>
          <w:sz w:val="24"/>
          <w:szCs w:val="24"/>
        </w:rPr>
        <w:t>;</w:t>
      </w:r>
    </w:p>
    <w:p w14:paraId="4AC9225D" w14:textId="7CBFD05F" w:rsidR="002316B1" w:rsidRPr="00B141B7" w:rsidRDefault="002316B1" w:rsidP="002316B1">
      <w:pPr>
        <w:tabs>
          <w:tab w:val="left" w:pos="567"/>
        </w:tabs>
        <w:spacing w:before="0"/>
        <w:rPr>
          <w:rFonts w:cs="Arial"/>
          <w:sz w:val="24"/>
          <w:szCs w:val="24"/>
        </w:rPr>
      </w:pPr>
      <w:r w:rsidRPr="00B141B7">
        <w:rPr>
          <w:rFonts w:cs="Arial"/>
          <w:sz w:val="24"/>
          <w:szCs w:val="24"/>
        </w:rPr>
        <w:t>•</w:t>
      </w:r>
      <w:r w:rsidRPr="00B141B7">
        <w:rPr>
          <w:rFonts w:cs="Arial"/>
          <w:sz w:val="24"/>
          <w:szCs w:val="24"/>
        </w:rPr>
        <w:tab/>
      </w:r>
      <w:proofErr w:type="gramStart"/>
      <w:r w:rsidRPr="00B141B7">
        <w:rPr>
          <w:rFonts w:cs="Arial"/>
          <w:sz w:val="24"/>
          <w:szCs w:val="24"/>
        </w:rPr>
        <w:t>да</w:t>
      </w:r>
      <w:proofErr w:type="gramEnd"/>
      <w:r w:rsidRPr="00B141B7">
        <w:rPr>
          <w:rFonts w:cs="Arial"/>
          <w:sz w:val="24"/>
          <w:szCs w:val="24"/>
        </w:rPr>
        <w:t xml:space="preserve"> Понуда Понуђача (у даљем тексту:</w:t>
      </w:r>
      <w:r w:rsidR="00BB4655">
        <w:rPr>
          <w:rFonts w:cs="Arial"/>
          <w:sz w:val="24"/>
          <w:szCs w:val="24"/>
          <w:lang w:val="sr-Cyrl-RS"/>
        </w:rPr>
        <w:t xml:space="preserve"> Продавац</w:t>
      </w:r>
      <w:r w:rsidRPr="00B141B7">
        <w:rPr>
          <w:rFonts w:cs="Arial"/>
          <w:sz w:val="24"/>
          <w:szCs w:val="24"/>
        </w:rPr>
        <w:t xml:space="preserve">) у поступку </w:t>
      </w:r>
      <w:r w:rsidRPr="00B141B7">
        <w:rPr>
          <w:rFonts w:cs="Arial"/>
          <w:sz w:val="24"/>
          <w:szCs w:val="24"/>
          <w:lang w:val="sr-Cyrl-RS"/>
        </w:rPr>
        <w:t xml:space="preserve">јавне набавке мале вредности </w:t>
      </w:r>
      <w:r w:rsidRPr="00B141B7">
        <w:rPr>
          <w:rFonts w:cs="Arial"/>
          <w:sz w:val="24"/>
          <w:szCs w:val="24"/>
        </w:rPr>
        <w:t xml:space="preserve">број </w:t>
      </w:r>
      <w:r w:rsidR="00390A27">
        <w:rPr>
          <w:rFonts w:cs="Arial"/>
          <w:sz w:val="24"/>
          <w:szCs w:val="24"/>
        </w:rPr>
        <w:t>ЈНМВ/1000/0005/2017</w:t>
      </w:r>
      <w:r w:rsidRPr="00B141B7">
        <w:rPr>
          <w:rFonts w:cs="Arial"/>
          <w:sz w:val="24"/>
          <w:szCs w:val="24"/>
        </w:rPr>
        <w:t>,</w:t>
      </w:r>
      <w:r w:rsidR="00BB4655">
        <w:rPr>
          <w:rFonts w:cs="Arial"/>
          <w:sz w:val="24"/>
          <w:szCs w:val="24"/>
        </w:rPr>
        <w:t xml:space="preserve"> која је заведена код Купца </w:t>
      </w:r>
      <w:r w:rsidRPr="00B141B7">
        <w:rPr>
          <w:rFonts w:cs="Arial"/>
          <w:sz w:val="24"/>
          <w:szCs w:val="24"/>
        </w:rPr>
        <w:t xml:space="preserve">под ЈП </w:t>
      </w:r>
      <w:r w:rsidRPr="00B141B7">
        <w:rPr>
          <w:rFonts w:cs="Arial"/>
          <w:sz w:val="24"/>
          <w:szCs w:val="24"/>
        </w:rPr>
        <w:lastRenderedPageBreak/>
        <w:t>Е</w:t>
      </w:r>
      <w:r>
        <w:rPr>
          <w:rFonts w:cs="Arial"/>
          <w:sz w:val="24"/>
          <w:szCs w:val="24"/>
        </w:rPr>
        <w:t>ПС  бројем _</w:t>
      </w:r>
      <w:r>
        <w:rPr>
          <w:rFonts w:cs="Arial"/>
          <w:sz w:val="24"/>
          <w:szCs w:val="24"/>
          <w:lang w:val="sr-Cyrl-RS"/>
        </w:rPr>
        <w:t>___________</w:t>
      </w:r>
      <w:r>
        <w:rPr>
          <w:rFonts w:cs="Arial"/>
          <w:sz w:val="24"/>
          <w:szCs w:val="24"/>
        </w:rPr>
        <w:t>_____ од _____</w:t>
      </w:r>
      <w:r>
        <w:rPr>
          <w:rFonts w:cs="Arial"/>
          <w:sz w:val="24"/>
          <w:szCs w:val="24"/>
          <w:lang w:val="sr-Cyrl-RS"/>
        </w:rPr>
        <w:t>____</w:t>
      </w:r>
      <w:r w:rsidRPr="00B141B7">
        <w:rPr>
          <w:rFonts w:cs="Arial"/>
          <w:sz w:val="24"/>
          <w:szCs w:val="24"/>
        </w:rPr>
        <w:t xml:space="preserve">. </w:t>
      </w:r>
      <w:proofErr w:type="gramStart"/>
      <w:r w:rsidRPr="00B141B7">
        <w:rPr>
          <w:rFonts w:cs="Arial"/>
          <w:sz w:val="24"/>
          <w:szCs w:val="24"/>
        </w:rPr>
        <w:t>године</w:t>
      </w:r>
      <w:proofErr w:type="gramEnd"/>
      <w:r w:rsidRPr="00B141B7">
        <w:rPr>
          <w:rFonts w:cs="Arial"/>
          <w:sz w:val="24"/>
          <w:szCs w:val="24"/>
        </w:rPr>
        <w:t xml:space="preserve"> у потпуности одговара захтеву </w:t>
      </w:r>
      <w:r w:rsidR="00BB4655">
        <w:rPr>
          <w:rFonts w:cs="Arial"/>
          <w:sz w:val="24"/>
          <w:szCs w:val="24"/>
          <w:lang w:val="sr-Cyrl-RS"/>
        </w:rPr>
        <w:t>Купца</w:t>
      </w:r>
      <w:r w:rsidRPr="00B141B7">
        <w:rPr>
          <w:rFonts w:cs="Arial"/>
          <w:sz w:val="24"/>
          <w:szCs w:val="24"/>
        </w:rPr>
        <w:t xml:space="preserve"> из позива за подношење понуда и Конкурсној документацији; </w:t>
      </w:r>
    </w:p>
    <w:p w14:paraId="2138383B" w14:textId="5EB52803" w:rsidR="002316B1" w:rsidRPr="00B141B7" w:rsidRDefault="002316B1" w:rsidP="002316B1">
      <w:pPr>
        <w:tabs>
          <w:tab w:val="left" w:pos="567"/>
        </w:tabs>
        <w:spacing w:before="0"/>
        <w:rPr>
          <w:rFonts w:cs="Arial"/>
          <w:sz w:val="24"/>
          <w:szCs w:val="24"/>
        </w:rPr>
      </w:pPr>
      <w:r w:rsidRPr="00B141B7">
        <w:rPr>
          <w:rFonts w:cs="Arial"/>
          <w:sz w:val="24"/>
          <w:szCs w:val="24"/>
        </w:rPr>
        <w:t>•</w:t>
      </w:r>
      <w:r w:rsidRPr="00B141B7">
        <w:rPr>
          <w:rFonts w:cs="Arial"/>
          <w:sz w:val="24"/>
          <w:szCs w:val="24"/>
        </w:rPr>
        <w:tab/>
      </w:r>
      <w:proofErr w:type="gramStart"/>
      <w:r w:rsidRPr="00B141B7">
        <w:rPr>
          <w:rFonts w:cs="Arial"/>
          <w:sz w:val="24"/>
          <w:szCs w:val="24"/>
        </w:rPr>
        <w:t>да</w:t>
      </w:r>
      <w:proofErr w:type="gramEnd"/>
      <w:r w:rsidRPr="00B141B7">
        <w:rPr>
          <w:rFonts w:cs="Arial"/>
          <w:sz w:val="24"/>
          <w:szCs w:val="24"/>
        </w:rPr>
        <w:t xml:space="preserve"> је </w:t>
      </w:r>
      <w:r w:rsidR="00BB4655">
        <w:rPr>
          <w:rFonts w:cs="Arial"/>
          <w:sz w:val="24"/>
          <w:szCs w:val="24"/>
          <w:lang w:val="sr-Cyrl-RS"/>
        </w:rPr>
        <w:t>Купац</w:t>
      </w:r>
      <w:r w:rsidRPr="00B141B7">
        <w:rPr>
          <w:rFonts w:cs="Arial"/>
          <w:sz w:val="24"/>
          <w:szCs w:val="24"/>
        </w:rPr>
        <w:t xml:space="preserve">, на основу Понуде </w:t>
      </w:r>
      <w:r w:rsidR="00BB4655">
        <w:rPr>
          <w:rFonts w:cs="Arial"/>
          <w:sz w:val="24"/>
          <w:szCs w:val="24"/>
          <w:lang w:val="sr-Cyrl-RS"/>
        </w:rPr>
        <w:t>Продавца</w:t>
      </w:r>
      <w:r w:rsidRPr="00B141B7">
        <w:rPr>
          <w:rFonts w:cs="Arial"/>
          <w:sz w:val="24"/>
          <w:szCs w:val="24"/>
        </w:rPr>
        <w:t xml:space="preserve">  и Одлуке о додели Уговора</w:t>
      </w:r>
      <w:r>
        <w:rPr>
          <w:rFonts w:cs="Arial"/>
          <w:sz w:val="24"/>
          <w:szCs w:val="24"/>
          <w:lang w:val="sr-Cyrl-RS"/>
        </w:rPr>
        <w:t xml:space="preserve"> број ________________ од __________. године</w:t>
      </w:r>
      <w:r w:rsidRPr="00B141B7">
        <w:rPr>
          <w:rFonts w:cs="Arial"/>
          <w:sz w:val="24"/>
          <w:szCs w:val="24"/>
        </w:rPr>
        <w:t xml:space="preserve">, изабрао </w:t>
      </w:r>
      <w:r w:rsidR="00BB4655">
        <w:rPr>
          <w:rFonts w:cs="Arial"/>
          <w:sz w:val="24"/>
          <w:szCs w:val="24"/>
          <w:lang w:val="sr-Cyrl-RS"/>
        </w:rPr>
        <w:t>понуду Продавца</w:t>
      </w:r>
      <w:r w:rsidR="00BB4655">
        <w:rPr>
          <w:rFonts w:cs="Arial"/>
          <w:sz w:val="24"/>
          <w:szCs w:val="24"/>
        </w:rPr>
        <w:t>.</w:t>
      </w:r>
    </w:p>
    <w:p w14:paraId="04D1FF3C" w14:textId="77777777" w:rsidR="002316B1" w:rsidRPr="00B141B7" w:rsidRDefault="002316B1" w:rsidP="002316B1">
      <w:pPr>
        <w:tabs>
          <w:tab w:val="left" w:pos="567"/>
        </w:tabs>
        <w:spacing w:before="0"/>
        <w:rPr>
          <w:rFonts w:cs="Arial"/>
          <w:sz w:val="24"/>
          <w:szCs w:val="24"/>
        </w:rPr>
      </w:pPr>
    </w:p>
    <w:p w14:paraId="0739656F" w14:textId="77777777" w:rsidR="002316B1" w:rsidRPr="00B141B7" w:rsidRDefault="002316B1" w:rsidP="002316B1">
      <w:pPr>
        <w:tabs>
          <w:tab w:val="left" w:pos="567"/>
        </w:tabs>
        <w:spacing w:before="0"/>
        <w:rPr>
          <w:rFonts w:cs="Arial"/>
          <w:b/>
          <w:sz w:val="24"/>
          <w:szCs w:val="24"/>
        </w:rPr>
      </w:pPr>
      <w:r w:rsidRPr="00B141B7">
        <w:rPr>
          <w:rFonts w:cs="Arial"/>
          <w:b/>
          <w:sz w:val="24"/>
          <w:szCs w:val="24"/>
        </w:rPr>
        <w:t>ПРЕДМЕТ УГОВОРА</w:t>
      </w:r>
    </w:p>
    <w:p w14:paraId="3FF5157C" w14:textId="77777777" w:rsidR="002316B1" w:rsidRPr="00B141B7" w:rsidRDefault="002316B1" w:rsidP="002316B1">
      <w:pPr>
        <w:tabs>
          <w:tab w:val="left" w:pos="567"/>
        </w:tabs>
        <w:spacing w:before="0"/>
        <w:jc w:val="center"/>
        <w:rPr>
          <w:rFonts w:cs="Arial"/>
          <w:sz w:val="24"/>
          <w:szCs w:val="24"/>
        </w:rPr>
      </w:pPr>
      <w:r w:rsidRPr="00B141B7">
        <w:rPr>
          <w:rFonts w:cs="Arial"/>
          <w:b/>
          <w:sz w:val="24"/>
          <w:szCs w:val="24"/>
        </w:rPr>
        <w:t>Члан 1</w:t>
      </w:r>
      <w:r w:rsidRPr="00B141B7">
        <w:rPr>
          <w:rFonts w:cs="Arial"/>
          <w:sz w:val="24"/>
          <w:szCs w:val="24"/>
        </w:rPr>
        <w:t>.</w:t>
      </w:r>
    </w:p>
    <w:p w14:paraId="38461ECC" w14:textId="6A1FA569" w:rsidR="002316B1" w:rsidRPr="00B141B7" w:rsidRDefault="002316B1" w:rsidP="002316B1">
      <w:pPr>
        <w:tabs>
          <w:tab w:val="left" w:pos="567"/>
        </w:tabs>
        <w:spacing w:before="0"/>
        <w:rPr>
          <w:rFonts w:cs="Arial"/>
          <w:sz w:val="24"/>
          <w:szCs w:val="24"/>
        </w:rPr>
      </w:pPr>
      <w:r>
        <w:rPr>
          <w:rFonts w:cs="Arial"/>
          <w:sz w:val="24"/>
          <w:szCs w:val="24"/>
        </w:rPr>
        <w:t xml:space="preserve">Предмет овог Уговора о </w:t>
      </w:r>
      <w:r w:rsidR="00BB4655">
        <w:rPr>
          <w:rFonts w:cs="Arial"/>
          <w:sz w:val="24"/>
          <w:szCs w:val="24"/>
          <w:lang w:val="sr-Cyrl-RS"/>
        </w:rPr>
        <w:t>купопродаји</w:t>
      </w:r>
      <w:r w:rsidRPr="00B141B7">
        <w:rPr>
          <w:rFonts w:cs="Arial"/>
          <w:sz w:val="24"/>
          <w:szCs w:val="24"/>
          <w:lang w:val="sr-Cyrl-RS"/>
        </w:rPr>
        <w:t xml:space="preserve"> </w:t>
      </w:r>
      <w:r w:rsidRPr="00427E7C">
        <w:rPr>
          <w:rFonts w:cs="Arial"/>
          <w:sz w:val="24"/>
          <w:szCs w:val="24"/>
          <w:lang w:val="sr-Cyrl-RS"/>
        </w:rPr>
        <w:t>(у даљем тексту: Уговор)</w:t>
      </w:r>
      <w:r>
        <w:rPr>
          <w:rFonts w:cs="Arial"/>
          <w:sz w:val="24"/>
          <w:szCs w:val="24"/>
          <w:lang w:val="sr-Cyrl-RS"/>
        </w:rPr>
        <w:t xml:space="preserve"> </w:t>
      </w:r>
      <w:r w:rsidR="00D3415F">
        <w:rPr>
          <w:rFonts w:cs="Arial"/>
          <w:sz w:val="24"/>
          <w:szCs w:val="24"/>
          <w:lang w:val="sr-Cyrl-RS"/>
        </w:rPr>
        <w:t>ј</w:t>
      </w:r>
      <w:r w:rsidR="000F11B4">
        <w:rPr>
          <w:rFonts w:cs="Arial"/>
          <w:sz w:val="24"/>
          <w:szCs w:val="24"/>
          <w:lang w:val="sr-Latn-RS"/>
        </w:rPr>
        <w:t>e</w:t>
      </w:r>
      <w:r w:rsidR="00D3415F">
        <w:rPr>
          <w:rFonts w:cs="Arial"/>
          <w:sz w:val="24"/>
          <w:szCs w:val="24"/>
          <w:lang w:val="sr-Cyrl-RS"/>
        </w:rPr>
        <w:t xml:space="preserve"> </w:t>
      </w:r>
      <w:r w:rsidR="00390A27" w:rsidRPr="00BB4655">
        <w:rPr>
          <w:rFonts w:cs="Arial"/>
          <w:b/>
          <w:sz w:val="24"/>
          <w:szCs w:val="24"/>
          <w:lang w:val="sr-Cyrl-RS"/>
        </w:rPr>
        <w:t>Израда плакета од бронзе за дан ЕПС-а</w:t>
      </w:r>
      <w:r w:rsidRPr="00B141B7">
        <w:rPr>
          <w:rFonts w:cs="Arial"/>
          <w:sz w:val="24"/>
          <w:szCs w:val="24"/>
        </w:rPr>
        <w:t xml:space="preserve">, а у свему према захтеву </w:t>
      </w:r>
      <w:r w:rsidR="00BB4655">
        <w:rPr>
          <w:rFonts w:cs="Arial"/>
          <w:sz w:val="24"/>
          <w:szCs w:val="24"/>
          <w:lang w:val="sr-Cyrl-RS"/>
        </w:rPr>
        <w:t>Купца</w:t>
      </w:r>
      <w:r>
        <w:rPr>
          <w:rFonts w:cs="Arial"/>
          <w:sz w:val="24"/>
          <w:szCs w:val="24"/>
        </w:rPr>
        <w:t xml:space="preserve"> из Конкурсне документације</w:t>
      </w:r>
      <w:r w:rsidRPr="00B141B7">
        <w:rPr>
          <w:rFonts w:cs="Arial"/>
          <w:sz w:val="24"/>
          <w:szCs w:val="24"/>
        </w:rPr>
        <w:t>, према Понуди П</w:t>
      </w:r>
      <w:r w:rsidR="00BB4655">
        <w:rPr>
          <w:rFonts w:cs="Arial"/>
          <w:sz w:val="24"/>
          <w:szCs w:val="24"/>
          <w:lang w:val="sr-Cyrl-RS"/>
        </w:rPr>
        <w:t xml:space="preserve">родавца </w:t>
      </w:r>
      <w:r w:rsidRPr="00B141B7">
        <w:rPr>
          <w:rFonts w:cs="Arial"/>
          <w:sz w:val="24"/>
          <w:szCs w:val="24"/>
        </w:rPr>
        <w:t>број ______ од _______</w:t>
      </w:r>
      <w:r w:rsidR="00D3415F">
        <w:rPr>
          <w:rFonts w:cs="Arial"/>
          <w:sz w:val="24"/>
          <w:szCs w:val="24"/>
          <w:lang w:val="sr-Cyrl-RS"/>
        </w:rPr>
        <w:t xml:space="preserve">. </w:t>
      </w:r>
      <w:proofErr w:type="gramStart"/>
      <w:r w:rsidR="00A953BF">
        <w:rPr>
          <w:rFonts w:cs="Arial"/>
          <w:sz w:val="24"/>
          <w:szCs w:val="24"/>
        </w:rPr>
        <w:t>г</w:t>
      </w:r>
      <w:r w:rsidR="00D3415F">
        <w:rPr>
          <w:rFonts w:cs="Arial"/>
          <w:sz w:val="24"/>
          <w:szCs w:val="24"/>
        </w:rPr>
        <w:t>одине</w:t>
      </w:r>
      <w:proofErr w:type="gramEnd"/>
      <w:r w:rsidR="00BB4655">
        <w:rPr>
          <w:rFonts w:cs="Arial"/>
          <w:sz w:val="24"/>
          <w:szCs w:val="24"/>
        </w:rPr>
        <w:t>,</w:t>
      </w:r>
      <w:r w:rsidR="00BB4655">
        <w:rPr>
          <w:rFonts w:cs="Arial"/>
          <w:sz w:val="24"/>
          <w:szCs w:val="24"/>
          <w:lang w:val="sr-Cyrl-RS"/>
        </w:rPr>
        <w:t xml:space="preserve"> Обрасцу с</w:t>
      </w:r>
      <w:r>
        <w:rPr>
          <w:rFonts w:cs="Arial"/>
          <w:sz w:val="24"/>
          <w:szCs w:val="24"/>
          <w:lang w:val="sr-Cyrl-RS"/>
        </w:rPr>
        <w:t>труктури</w:t>
      </w:r>
      <w:r w:rsidRPr="00B141B7">
        <w:rPr>
          <w:rFonts w:cs="Arial"/>
          <w:sz w:val="24"/>
          <w:szCs w:val="24"/>
          <w:lang w:val="sr-Cyrl-RS"/>
        </w:rPr>
        <w:t xml:space="preserve"> цене</w:t>
      </w:r>
      <w:r w:rsidR="00BB4655">
        <w:rPr>
          <w:rFonts w:cs="Arial"/>
          <w:sz w:val="24"/>
          <w:szCs w:val="24"/>
          <w:lang w:val="sr-Cyrl-RS"/>
        </w:rPr>
        <w:t xml:space="preserve"> и Техничкој спецификацији конкурсне документације</w:t>
      </w:r>
      <w:r w:rsidRPr="00B141B7">
        <w:rPr>
          <w:rFonts w:cs="Arial"/>
          <w:sz w:val="24"/>
          <w:szCs w:val="24"/>
          <w:lang w:val="sr-Cyrl-RS"/>
        </w:rPr>
        <w:t>, који као Прилог 1, Прилог 2 и Прилог 3,</w:t>
      </w:r>
      <w:r w:rsidRPr="00B141B7">
        <w:rPr>
          <w:rFonts w:cs="Arial"/>
          <w:sz w:val="24"/>
          <w:szCs w:val="24"/>
        </w:rPr>
        <w:t xml:space="preserve"> чин</w:t>
      </w:r>
      <w:r w:rsidRPr="00B141B7">
        <w:rPr>
          <w:rFonts w:cs="Arial"/>
          <w:sz w:val="24"/>
          <w:szCs w:val="24"/>
          <w:lang w:val="sr-Cyrl-RS"/>
        </w:rPr>
        <w:t>е</w:t>
      </w:r>
      <w:r w:rsidRPr="00B141B7">
        <w:rPr>
          <w:rFonts w:cs="Arial"/>
          <w:sz w:val="24"/>
          <w:szCs w:val="24"/>
        </w:rPr>
        <w:t xml:space="preserve"> саставни део овог Уговора.</w:t>
      </w:r>
    </w:p>
    <w:p w14:paraId="75184F66" w14:textId="77777777" w:rsidR="002316B1" w:rsidRPr="00B141B7" w:rsidRDefault="002316B1" w:rsidP="002316B1">
      <w:pPr>
        <w:tabs>
          <w:tab w:val="left" w:pos="567"/>
        </w:tabs>
        <w:spacing w:before="0"/>
        <w:rPr>
          <w:rFonts w:cs="Arial"/>
          <w:sz w:val="24"/>
          <w:szCs w:val="24"/>
        </w:rPr>
      </w:pPr>
    </w:p>
    <w:p w14:paraId="40AAED59" w14:textId="5FE4E796" w:rsidR="002316B1" w:rsidRPr="00B141B7" w:rsidRDefault="00BB4655" w:rsidP="002316B1">
      <w:pPr>
        <w:tabs>
          <w:tab w:val="left" w:pos="567"/>
        </w:tabs>
        <w:spacing w:before="0"/>
        <w:rPr>
          <w:rFonts w:cs="Arial"/>
          <w:b/>
          <w:sz w:val="24"/>
          <w:szCs w:val="24"/>
          <w:lang w:val="sr-Cyrl-RS"/>
        </w:rPr>
      </w:pPr>
      <w:r>
        <w:rPr>
          <w:rFonts w:cs="Arial"/>
          <w:b/>
          <w:sz w:val="24"/>
          <w:szCs w:val="24"/>
        </w:rPr>
        <w:t>УГОВОРЕНА ВРЕДНОСТ</w:t>
      </w:r>
    </w:p>
    <w:p w14:paraId="78603B62" w14:textId="77777777" w:rsidR="002316B1" w:rsidRPr="00B141B7" w:rsidRDefault="002316B1" w:rsidP="002316B1">
      <w:pPr>
        <w:tabs>
          <w:tab w:val="left" w:pos="567"/>
        </w:tabs>
        <w:spacing w:before="0"/>
        <w:jc w:val="center"/>
        <w:rPr>
          <w:rFonts w:cs="Arial"/>
          <w:sz w:val="24"/>
          <w:szCs w:val="24"/>
        </w:rPr>
      </w:pPr>
      <w:r w:rsidRPr="00B141B7">
        <w:rPr>
          <w:rFonts w:cs="Arial"/>
          <w:b/>
          <w:sz w:val="24"/>
          <w:szCs w:val="24"/>
        </w:rPr>
        <w:t>Члан 2</w:t>
      </w:r>
      <w:r w:rsidRPr="00B141B7">
        <w:rPr>
          <w:rFonts w:cs="Arial"/>
          <w:sz w:val="24"/>
          <w:szCs w:val="24"/>
        </w:rPr>
        <w:t>.</w:t>
      </w:r>
    </w:p>
    <w:p w14:paraId="1ED30674" w14:textId="011C637E" w:rsidR="002316B1" w:rsidRPr="00B141B7" w:rsidRDefault="002316B1" w:rsidP="002316B1">
      <w:pPr>
        <w:tabs>
          <w:tab w:val="left" w:pos="567"/>
        </w:tabs>
        <w:spacing w:before="0"/>
        <w:rPr>
          <w:rFonts w:cs="Calibri"/>
          <w:sz w:val="24"/>
          <w:szCs w:val="20"/>
          <w:lang w:val="sr-Cyrl-RS" w:eastAsia="ar-SA"/>
        </w:rPr>
      </w:pPr>
      <w:r w:rsidRPr="00B141B7">
        <w:rPr>
          <w:rFonts w:cs="Calibri"/>
          <w:sz w:val="24"/>
          <w:szCs w:val="20"/>
          <w:lang w:val="sr-Cyrl-RS" w:eastAsia="ar-SA"/>
        </w:rPr>
        <w:t xml:space="preserve">Цена </w:t>
      </w:r>
      <w:r w:rsidR="00A953BF">
        <w:rPr>
          <w:rFonts w:cs="Calibri"/>
          <w:sz w:val="24"/>
          <w:szCs w:val="20"/>
          <w:lang w:val="sr-Cyrl-RS" w:eastAsia="ar-SA"/>
        </w:rPr>
        <w:t>Доб</w:t>
      </w:r>
      <w:r w:rsidR="00BB4655">
        <w:rPr>
          <w:rFonts w:cs="Calibri"/>
          <w:sz w:val="24"/>
          <w:szCs w:val="20"/>
          <w:lang w:val="sr-Cyrl-RS" w:eastAsia="ar-SA"/>
        </w:rPr>
        <w:t>ра</w:t>
      </w:r>
      <w:r w:rsidRPr="00B141B7">
        <w:rPr>
          <w:rFonts w:cs="Calibri"/>
          <w:sz w:val="24"/>
          <w:szCs w:val="20"/>
          <w:lang w:val="sr-Cyrl-RS" w:eastAsia="ar-SA"/>
        </w:rPr>
        <w:t xml:space="preserve"> из члана 1. овог Уговора износи __________________________ (словима: _______________________________________) динара без пореза на додату вредност.</w:t>
      </w:r>
    </w:p>
    <w:p w14:paraId="20AB60B1" w14:textId="77777777" w:rsidR="002316B1" w:rsidRPr="00B141B7" w:rsidRDefault="002316B1" w:rsidP="002316B1">
      <w:pPr>
        <w:tabs>
          <w:tab w:val="left" w:pos="567"/>
        </w:tabs>
        <w:spacing w:before="0"/>
        <w:rPr>
          <w:rFonts w:cs="Calibri"/>
          <w:sz w:val="24"/>
          <w:szCs w:val="20"/>
          <w:lang w:val="sr-Cyrl-RS" w:eastAsia="ar-SA"/>
        </w:rPr>
      </w:pPr>
    </w:p>
    <w:p w14:paraId="69A923E4" w14:textId="567BAB85" w:rsidR="002316B1" w:rsidRDefault="002316B1" w:rsidP="002316B1">
      <w:pPr>
        <w:tabs>
          <w:tab w:val="left" w:pos="567"/>
        </w:tabs>
        <w:spacing w:before="0"/>
        <w:rPr>
          <w:rFonts w:cs="Calibri"/>
          <w:sz w:val="24"/>
          <w:szCs w:val="20"/>
          <w:lang w:val="sr-Cyrl-RS" w:eastAsia="ar-SA"/>
        </w:rPr>
      </w:pPr>
      <w:r w:rsidRPr="00B141B7">
        <w:rPr>
          <w:rFonts w:cs="Calibri"/>
          <w:sz w:val="24"/>
          <w:szCs w:val="20"/>
          <w:lang w:val="sr-Cyrl-RS" w:eastAsia="ar-SA"/>
        </w:rPr>
        <w:t>На цену</w:t>
      </w:r>
      <w:r w:rsidR="00A953BF">
        <w:rPr>
          <w:rFonts w:cs="Calibri"/>
          <w:sz w:val="24"/>
          <w:szCs w:val="20"/>
          <w:lang w:val="sr-Cyrl-RS" w:eastAsia="ar-SA"/>
        </w:rPr>
        <w:t xml:space="preserve"> Доб</w:t>
      </w:r>
      <w:r w:rsidR="00BB4655">
        <w:rPr>
          <w:rFonts w:cs="Calibri"/>
          <w:sz w:val="24"/>
          <w:szCs w:val="20"/>
          <w:lang w:val="sr-Cyrl-RS" w:eastAsia="ar-SA"/>
        </w:rPr>
        <w:t>ра</w:t>
      </w:r>
      <w:r w:rsidRPr="00B141B7">
        <w:rPr>
          <w:rFonts w:cs="Calibri"/>
          <w:sz w:val="24"/>
          <w:szCs w:val="20"/>
          <w:lang w:val="sr-Cyrl-RS" w:eastAsia="ar-SA"/>
        </w:rPr>
        <w:t xml:space="preserve"> из става 1. овог члана обрачунава се припадајући порез на додату вредност у складу са прописима Републике Србије.</w:t>
      </w:r>
    </w:p>
    <w:p w14:paraId="18D2C782" w14:textId="77777777" w:rsidR="002316B1" w:rsidRPr="00B141B7" w:rsidRDefault="002316B1" w:rsidP="002316B1">
      <w:pPr>
        <w:tabs>
          <w:tab w:val="left" w:pos="567"/>
        </w:tabs>
        <w:spacing w:before="0"/>
        <w:rPr>
          <w:rFonts w:cs="Calibri"/>
          <w:sz w:val="24"/>
          <w:szCs w:val="20"/>
          <w:lang w:val="sr-Cyrl-RS" w:eastAsia="ar-SA"/>
        </w:rPr>
      </w:pPr>
    </w:p>
    <w:p w14:paraId="1121571D" w14:textId="2C55EF42" w:rsidR="00BB4655" w:rsidRDefault="00BB4655" w:rsidP="002316B1">
      <w:pPr>
        <w:tabs>
          <w:tab w:val="left" w:pos="567"/>
        </w:tabs>
        <w:spacing w:before="0"/>
        <w:rPr>
          <w:rFonts w:cs="Calibri"/>
          <w:sz w:val="24"/>
          <w:szCs w:val="20"/>
          <w:lang w:val="sr-Cyrl-RS" w:eastAsia="ar-SA"/>
        </w:rPr>
      </w:pPr>
      <w:r w:rsidRPr="00BB4655">
        <w:rPr>
          <w:rFonts w:cs="Calibri"/>
          <w:sz w:val="24"/>
          <w:szCs w:val="20"/>
          <w:lang w:val="sr-Cyrl-RS" w:eastAsia="ar-SA"/>
        </w:rPr>
        <w:t>У цену су урачунати сви трошкови који се односе на предмет јавне набавке који су одр</w:t>
      </w:r>
      <w:r>
        <w:rPr>
          <w:rFonts w:cs="Calibri"/>
          <w:sz w:val="24"/>
          <w:szCs w:val="20"/>
          <w:lang w:val="sr-Cyrl-RS" w:eastAsia="ar-SA"/>
        </w:rPr>
        <w:t>еђени Конкурсном документацијом укључујући испоруку добара.</w:t>
      </w:r>
    </w:p>
    <w:p w14:paraId="52E17FDC" w14:textId="4717BBFE" w:rsidR="002316B1" w:rsidRPr="00B141B7" w:rsidRDefault="002316B1" w:rsidP="002316B1">
      <w:pPr>
        <w:tabs>
          <w:tab w:val="left" w:pos="567"/>
        </w:tabs>
        <w:spacing w:before="0"/>
        <w:rPr>
          <w:rFonts w:cs="Arial"/>
          <w:sz w:val="24"/>
          <w:szCs w:val="24"/>
          <w:lang w:val="sr-Cyrl-RS"/>
        </w:rPr>
      </w:pPr>
      <w:r w:rsidRPr="00B141B7">
        <w:rPr>
          <w:rFonts w:cs="Arial"/>
          <w:sz w:val="24"/>
          <w:szCs w:val="24"/>
          <w:lang w:val="sr-Cyrl-RS"/>
        </w:rPr>
        <w:t xml:space="preserve">                              </w:t>
      </w:r>
    </w:p>
    <w:p w14:paraId="2FF2FDFA" w14:textId="77777777" w:rsidR="002316B1" w:rsidRPr="00B141B7" w:rsidRDefault="002316B1" w:rsidP="002316B1">
      <w:pPr>
        <w:tabs>
          <w:tab w:val="left" w:pos="567"/>
        </w:tabs>
        <w:spacing w:before="0"/>
        <w:rPr>
          <w:rFonts w:cs="Arial"/>
          <w:sz w:val="24"/>
          <w:szCs w:val="24"/>
          <w:lang w:val="sr-Cyrl-RS"/>
        </w:rPr>
      </w:pPr>
      <w:r w:rsidRPr="00B141B7">
        <w:rPr>
          <w:rFonts w:cs="Arial"/>
          <w:sz w:val="24"/>
          <w:szCs w:val="24"/>
          <w:lang w:val="sr-Cyrl-RS"/>
        </w:rPr>
        <w:t>Цена је фиксна тј. не може се мењати у року важности Уговора.</w:t>
      </w:r>
    </w:p>
    <w:p w14:paraId="18063E9B" w14:textId="77777777" w:rsidR="002316B1" w:rsidRPr="00B141B7" w:rsidRDefault="002316B1" w:rsidP="002316B1">
      <w:pPr>
        <w:tabs>
          <w:tab w:val="left" w:pos="567"/>
        </w:tabs>
        <w:spacing w:before="0"/>
        <w:rPr>
          <w:rFonts w:cs="Arial"/>
          <w:sz w:val="24"/>
          <w:szCs w:val="24"/>
          <w:lang w:val="sr-Cyrl-RS"/>
        </w:rPr>
      </w:pPr>
    </w:p>
    <w:p w14:paraId="429C9188" w14:textId="77777777" w:rsidR="002316B1" w:rsidRPr="00B141B7" w:rsidRDefault="002316B1" w:rsidP="002316B1">
      <w:pPr>
        <w:tabs>
          <w:tab w:val="left" w:pos="567"/>
        </w:tabs>
        <w:spacing w:before="0"/>
        <w:rPr>
          <w:rFonts w:cs="Arial"/>
          <w:b/>
          <w:sz w:val="24"/>
          <w:szCs w:val="24"/>
        </w:rPr>
      </w:pPr>
      <w:r w:rsidRPr="00B141B7">
        <w:rPr>
          <w:rFonts w:cs="Arial"/>
          <w:b/>
          <w:sz w:val="24"/>
          <w:szCs w:val="24"/>
        </w:rPr>
        <w:t>НАЧИН ПЛАЋАЊА</w:t>
      </w:r>
    </w:p>
    <w:p w14:paraId="0B87E45A" w14:textId="77777777" w:rsidR="002316B1" w:rsidRPr="00B141B7" w:rsidRDefault="002316B1" w:rsidP="002316B1">
      <w:pPr>
        <w:tabs>
          <w:tab w:val="left" w:pos="567"/>
        </w:tabs>
        <w:spacing w:before="0"/>
        <w:jc w:val="center"/>
        <w:rPr>
          <w:rFonts w:cs="Arial"/>
          <w:sz w:val="24"/>
          <w:szCs w:val="24"/>
        </w:rPr>
      </w:pPr>
      <w:r w:rsidRPr="00B141B7">
        <w:rPr>
          <w:rFonts w:cs="Arial"/>
          <w:b/>
          <w:sz w:val="24"/>
          <w:szCs w:val="24"/>
        </w:rPr>
        <w:t>Члан 3</w:t>
      </w:r>
      <w:r w:rsidRPr="00B141B7">
        <w:rPr>
          <w:rFonts w:cs="Arial"/>
          <w:sz w:val="24"/>
          <w:szCs w:val="24"/>
        </w:rPr>
        <w:t>.</w:t>
      </w:r>
    </w:p>
    <w:p w14:paraId="77501148" w14:textId="1BAACABA" w:rsidR="002316B1" w:rsidRPr="00B141B7" w:rsidRDefault="00BB4655" w:rsidP="002316B1">
      <w:pPr>
        <w:tabs>
          <w:tab w:val="left" w:pos="567"/>
        </w:tabs>
        <w:spacing w:before="0"/>
        <w:rPr>
          <w:rFonts w:cs="Arial"/>
          <w:sz w:val="24"/>
          <w:szCs w:val="24"/>
          <w:lang w:val="sr-Cyrl-RS"/>
        </w:rPr>
      </w:pPr>
      <w:r>
        <w:rPr>
          <w:rFonts w:cs="Arial"/>
          <w:sz w:val="24"/>
          <w:szCs w:val="24"/>
          <w:lang w:val="sr-Cyrl-RS"/>
        </w:rPr>
        <w:t>Купац</w:t>
      </w:r>
      <w:r w:rsidR="002316B1" w:rsidRPr="00B141B7">
        <w:rPr>
          <w:rFonts w:cs="Arial"/>
          <w:sz w:val="24"/>
          <w:szCs w:val="24"/>
          <w:lang w:val="sr-Cyrl-RS"/>
        </w:rPr>
        <w:t xml:space="preserve"> се обавезује да </w:t>
      </w:r>
      <w:r>
        <w:rPr>
          <w:rFonts w:cs="Arial"/>
          <w:sz w:val="24"/>
          <w:szCs w:val="24"/>
          <w:lang w:val="sr-Cyrl-RS"/>
        </w:rPr>
        <w:t>Продавцу</w:t>
      </w:r>
      <w:r w:rsidR="002316B1" w:rsidRPr="00B141B7">
        <w:rPr>
          <w:rFonts w:cs="Arial"/>
          <w:sz w:val="24"/>
          <w:szCs w:val="24"/>
          <w:lang w:val="sr-Cyrl-RS"/>
        </w:rPr>
        <w:t xml:space="preserve"> плати цену за </w:t>
      </w:r>
      <w:r>
        <w:rPr>
          <w:rFonts w:cs="Arial"/>
          <w:sz w:val="24"/>
          <w:szCs w:val="24"/>
          <w:lang w:val="sr-Cyrl-RS"/>
        </w:rPr>
        <w:t>испоручена добра</w:t>
      </w:r>
      <w:r w:rsidR="002316B1" w:rsidRPr="00B141B7">
        <w:rPr>
          <w:rFonts w:cs="Arial"/>
          <w:sz w:val="24"/>
          <w:szCs w:val="24"/>
          <w:lang w:val="sr-Cyrl-RS"/>
        </w:rPr>
        <w:t xml:space="preserve"> са припадајућим порезом на додату вредност након </w:t>
      </w:r>
      <w:r>
        <w:rPr>
          <w:rFonts w:cs="Arial"/>
          <w:sz w:val="24"/>
          <w:szCs w:val="24"/>
          <w:lang w:val="sr-Cyrl-RS"/>
        </w:rPr>
        <w:t>испоруке добара</w:t>
      </w:r>
      <w:r w:rsidR="002316B1">
        <w:rPr>
          <w:rFonts w:cs="Arial"/>
          <w:sz w:val="24"/>
          <w:szCs w:val="24"/>
          <w:lang w:val="sr-Cyrl-RS"/>
        </w:rPr>
        <w:t>, у року до</w:t>
      </w:r>
      <w:r w:rsidR="002316B1" w:rsidRPr="00B141B7">
        <w:rPr>
          <w:rFonts w:cs="Arial"/>
          <w:sz w:val="24"/>
          <w:szCs w:val="24"/>
          <w:lang w:val="sr-Cyrl-RS"/>
        </w:rPr>
        <w:t xml:space="preserve"> 45 </w:t>
      </w:r>
      <w:r w:rsidR="002316B1" w:rsidRPr="00427E7C">
        <w:rPr>
          <w:rFonts w:cs="Arial"/>
          <w:sz w:val="24"/>
          <w:szCs w:val="24"/>
          <w:lang w:val="sr-Cyrl-RS"/>
        </w:rPr>
        <w:t xml:space="preserve">(словима: четрдесетпет) </w:t>
      </w:r>
      <w:r w:rsidR="002316B1">
        <w:rPr>
          <w:rFonts w:cs="Arial"/>
          <w:sz w:val="24"/>
          <w:szCs w:val="24"/>
          <w:lang w:val="sr-Cyrl-RS"/>
        </w:rPr>
        <w:t>дана од дана пријема исправног</w:t>
      </w:r>
      <w:r w:rsidR="002316B1" w:rsidRPr="00B141B7">
        <w:rPr>
          <w:rFonts w:cs="Arial"/>
          <w:sz w:val="24"/>
          <w:szCs w:val="24"/>
          <w:lang w:val="sr-Cyrl-RS"/>
        </w:rPr>
        <w:t xml:space="preserve"> </w:t>
      </w:r>
      <w:r w:rsidR="002316B1">
        <w:rPr>
          <w:rFonts w:cs="Arial"/>
          <w:sz w:val="24"/>
          <w:szCs w:val="24"/>
          <w:lang w:val="sr-Cyrl-RS"/>
        </w:rPr>
        <w:t>рачуна испостављеног</w:t>
      </w:r>
      <w:r w:rsidR="002316B1" w:rsidRPr="00B141B7">
        <w:rPr>
          <w:rFonts w:cs="Arial"/>
          <w:sz w:val="24"/>
          <w:szCs w:val="24"/>
          <w:lang w:val="sr-Cyrl-RS"/>
        </w:rPr>
        <w:t xml:space="preserve"> н</w:t>
      </w:r>
      <w:r w:rsidR="002316B1">
        <w:rPr>
          <w:rFonts w:cs="Arial"/>
          <w:sz w:val="24"/>
          <w:szCs w:val="24"/>
          <w:lang w:val="sr-Cyrl-RS"/>
        </w:rPr>
        <w:t>а основу обостраног потписаног З</w:t>
      </w:r>
      <w:r w:rsidR="002316B1" w:rsidRPr="00B141B7">
        <w:rPr>
          <w:rFonts w:cs="Arial"/>
          <w:sz w:val="24"/>
          <w:szCs w:val="24"/>
          <w:lang w:val="sr-Cyrl-RS"/>
        </w:rPr>
        <w:t xml:space="preserve">аписника о </w:t>
      </w:r>
      <w:r w:rsidR="00A953BF">
        <w:rPr>
          <w:rFonts w:cs="Arial"/>
          <w:sz w:val="24"/>
          <w:szCs w:val="24"/>
          <w:lang w:val="sr-Cyrl-RS"/>
        </w:rPr>
        <w:t>извршеној испоруци добара.</w:t>
      </w:r>
    </w:p>
    <w:p w14:paraId="55B3E706" w14:textId="77777777" w:rsidR="002316B1" w:rsidRPr="00B141B7" w:rsidRDefault="002316B1" w:rsidP="002316B1">
      <w:pPr>
        <w:tabs>
          <w:tab w:val="left" w:pos="567"/>
        </w:tabs>
        <w:spacing w:before="0"/>
        <w:rPr>
          <w:rFonts w:cs="Arial"/>
          <w:sz w:val="24"/>
          <w:szCs w:val="24"/>
          <w:lang w:val="sr-Cyrl-RS"/>
        </w:rPr>
      </w:pPr>
    </w:p>
    <w:p w14:paraId="71B2B25C" w14:textId="7664A2AA" w:rsidR="002316B1" w:rsidRDefault="002316B1" w:rsidP="002316B1">
      <w:pPr>
        <w:tabs>
          <w:tab w:val="left" w:pos="567"/>
        </w:tabs>
        <w:spacing w:before="0"/>
        <w:rPr>
          <w:rFonts w:cs="Arial"/>
          <w:sz w:val="24"/>
          <w:szCs w:val="24"/>
          <w:lang w:val="sr-Cyrl-RS"/>
        </w:rPr>
      </w:pPr>
      <w:r w:rsidRPr="00B141B7">
        <w:rPr>
          <w:rFonts w:cs="Arial"/>
          <w:sz w:val="24"/>
          <w:szCs w:val="24"/>
          <w:lang w:val="sr-Cyrl-RS"/>
        </w:rPr>
        <w:t xml:space="preserve">Рачун мора бити достављен на адресу </w:t>
      </w:r>
      <w:r w:rsidR="00BB4655">
        <w:rPr>
          <w:rFonts w:cs="Arial"/>
          <w:sz w:val="24"/>
          <w:szCs w:val="24"/>
          <w:lang w:val="sr-Cyrl-RS"/>
        </w:rPr>
        <w:t>Купца</w:t>
      </w:r>
      <w:r w:rsidRPr="00B141B7">
        <w:rPr>
          <w:rFonts w:cs="Arial"/>
          <w:sz w:val="24"/>
          <w:szCs w:val="24"/>
          <w:lang w:val="sr-Cyrl-RS"/>
        </w:rPr>
        <w:t>: Јавно предузеће „Електропривреда С</w:t>
      </w:r>
      <w:r w:rsidR="0092176A">
        <w:rPr>
          <w:rFonts w:cs="Arial"/>
          <w:sz w:val="24"/>
          <w:szCs w:val="24"/>
          <w:lang w:val="sr-Cyrl-RS"/>
        </w:rPr>
        <w:t>рбије“ Београд, Царице Милице 2</w:t>
      </w:r>
      <w:r w:rsidRPr="00B141B7">
        <w:rPr>
          <w:rFonts w:cs="Arial"/>
          <w:sz w:val="24"/>
          <w:szCs w:val="24"/>
          <w:lang w:val="sr-Cyrl-RS"/>
        </w:rPr>
        <w:t>,ПИБ 103920327.</w:t>
      </w:r>
    </w:p>
    <w:p w14:paraId="6F7163D0" w14:textId="77777777" w:rsidR="002316B1" w:rsidRDefault="002316B1" w:rsidP="002316B1">
      <w:pPr>
        <w:tabs>
          <w:tab w:val="left" w:pos="567"/>
        </w:tabs>
        <w:spacing w:before="0"/>
        <w:rPr>
          <w:rFonts w:cs="Arial"/>
          <w:sz w:val="24"/>
          <w:szCs w:val="24"/>
          <w:lang w:val="sr-Cyrl-RS"/>
        </w:rPr>
      </w:pPr>
    </w:p>
    <w:p w14:paraId="05F4CA42" w14:textId="4CE15490" w:rsidR="002316B1" w:rsidRDefault="002316B1" w:rsidP="002316B1">
      <w:pPr>
        <w:tabs>
          <w:tab w:val="left" w:pos="567"/>
        </w:tabs>
        <w:spacing w:before="0"/>
        <w:rPr>
          <w:rFonts w:cs="Arial"/>
          <w:sz w:val="24"/>
          <w:szCs w:val="24"/>
          <w:lang w:val="sr-Cyrl-RS"/>
        </w:rPr>
      </w:pPr>
      <w:r w:rsidRPr="00075F5D">
        <w:rPr>
          <w:rFonts w:cs="Arial"/>
          <w:sz w:val="24"/>
          <w:szCs w:val="24"/>
          <w:lang w:val="sr-Cyrl-RS"/>
        </w:rPr>
        <w:t>У испостављеном рачуну,</w:t>
      </w:r>
      <w:r>
        <w:rPr>
          <w:rFonts w:cs="Arial"/>
          <w:sz w:val="24"/>
          <w:szCs w:val="24"/>
          <w:lang w:val="sr-Cyrl-RS"/>
        </w:rPr>
        <w:t xml:space="preserve"> </w:t>
      </w:r>
      <w:r w:rsidR="00BB4655">
        <w:rPr>
          <w:rFonts w:cs="Arial"/>
          <w:sz w:val="24"/>
          <w:szCs w:val="24"/>
          <w:lang w:val="sr-Cyrl-RS"/>
        </w:rPr>
        <w:t>Продавац</w:t>
      </w:r>
      <w:r w:rsidRPr="00075F5D">
        <w:rPr>
          <w:rFonts w:cs="Arial"/>
          <w:sz w:val="24"/>
          <w:szCs w:val="24"/>
          <w:lang w:val="sr-Cyrl-RS"/>
        </w:rPr>
        <w:t xml:space="preserve">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075F5D">
        <w:rPr>
          <w:rFonts w:cs="Arial"/>
          <w:sz w:val="24"/>
          <w:szCs w:val="24"/>
          <w:lang w:val="sr-Cyrl-RS"/>
        </w:rPr>
        <w:t>из Образца структуре цене).</w:t>
      </w:r>
      <w:r>
        <w:rPr>
          <w:rFonts w:cs="Arial"/>
          <w:sz w:val="24"/>
          <w:szCs w:val="24"/>
          <w:lang w:val="sr-Cyrl-RS"/>
        </w:rPr>
        <w:t xml:space="preserve"> </w:t>
      </w:r>
      <w:r w:rsidRPr="00075F5D">
        <w:rPr>
          <w:rFonts w:cs="Arial"/>
          <w:sz w:val="24"/>
          <w:szCs w:val="24"/>
          <w:lang w:val="sr-Cyrl-RS"/>
        </w:rPr>
        <w:t>Рачуни који не одговарају наведеним тачним називима, ће се сматрати неисправним.</w:t>
      </w:r>
    </w:p>
    <w:p w14:paraId="7B75ED94" w14:textId="77777777" w:rsidR="00BB4655" w:rsidRDefault="00BB4655" w:rsidP="002316B1">
      <w:pPr>
        <w:tabs>
          <w:tab w:val="left" w:pos="567"/>
        </w:tabs>
        <w:spacing w:before="0"/>
        <w:rPr>
          <w:rFonts w:cs="Arial"/>
          <w:sz w:val="24"/>
          <w:szCs w:val="24"/>
          <w:lang w:val="sr-Cyrl-RS"/>
        </w:rPr>
      </w:pPr>
    </w:p>
    <w:p w14:paraId="6C0F0E15" w14:textId="0426670E" w:rsidR="002316B1" w:rsidRPr="00075F5D" w:rsidRDefault="002316B1" w:rsidP="002316B1">
      <w:pPr>
        <w:tabs>
          <w:tab w:val="left" w:pos="567"/>
        </w:tabs>
        <w:spacing w:before="0"/>
        <w:rPr>
          <w:rFonts w:cs="Arial"/>
          <w:sz w:val="24"/>
          <w:szCs w:val="24"/>
          <w:lang w:val="sr-Cyrl-RS"/>
        </w:rPr>
      </w:pPr>
      <w:r w:rsidRPr="00075F5D">
        <w:rPr>
          <w:rFonts w:cs="Arial"/>
          <w:sz w:val="24"/>
          <w:szCs w:val="24"/>
          <w:lang w:val="sr-Cyrl-RS"/>
        </w:rPr>
        <w:t>Уколико,</w:t>
      </w:r>
      <w:r>
        <w:rPr>
          <w:rFonts w:cs="Arial"/>
          <w:sz w:val="24"/>
          <w:szCs w:val="24"/>
          <w:lang w:val="sr-Cyrl-RS"/>
        </w:rPr>
        <w:t xml:space="preserve"> </w:t>
      </w:r>
      <w:r w:rsidRPr="00075F5D">
        <w:rPr>
          <w:rFonts w:cs="Arial"/>
          <w:sz w:val="24"/>
          <w:szCs w:val="24"/>
          <w:lang w:val="sr-Cyrl-RS"/>
        </w:rPr>
        <w:t xml:space="preserve">због коришћења различитих шифарника и софтерских решења није могуће у самом рачуну навести горе наведени тачан назив, </w:t>
      </w:r>
      <w:r w:rsidR="00A953BF">
        <w:rPr>
          <w:rFonts w:cs="Arial"/>
          <w:sz w:val="24"/>
          <w:szCs w:val="24"/>
          <w:lang w:val="sr-Cyrl-RS"/>
        </w:rPr>
        <w:t>Продавац</w:t>
      </w:r>
      <w:r w:rsidRPr="00075F5D">
        <w:rPr>
          <w:rFonts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38CC7C5" w14:textId="77777777" w:rsidR="002316B1" w:rsidRPr="004C1E6F" w:rsidRDefault="002316B1" w:rsidP="002316B1">
      <w:pPr>
        <w:tabs>
          <w:tab w:val="left" w:pos="567"/>
        </w:tabs>
        <w:spacing w:before="0"/>
        <w:rPr>
          <w:rFonts w:cs="Arial"/>
          <w:sz w:val="24"/>
          <w:szCs w:val="24"/>
          <w:lang w:val="sr-Cyrl-RS"/>
        </w:rPr>
      </w:pPr>
    </w:p>
    <w:p w14:paraId="581C60C0" w14:textId="05282632" w:rsidR="002316B1" w:rsidRDefault="002316B1" w:rsidP="002316B1">
      <w:pPr>
        <w:tabs>
          <w:tab w:val="left" w:pos="567"/>
        </w:tabs>
        <w:spacing w:before="0"/>
        <w:rPr>
          <w:rFonts w:cs="Arial"/>
          <w:b/>
          <w:sz w:val="24"/>
          <w:szCs w:val="24"/>
        </w:rPr>
      </w:pPr>
      <w:r w:rsidRPr="00B141B7">
        <w:rPr>
          <w:rFonts w:cs="Arial"/>
          <w:b/>
          <w:sz w:val="24"/>
          <w:szCs w:val="24"/>
        </w:rPr>
        <w:t>РОК</w:t>
      </w:r>
      <w:r>
        <w:rPr>
          <w:rFonts w:cs="Arial"/>
          <w:b/>
          <w:sz w:val="24"/>
          <w:szCs w:val="24"/>
          <w:lang w:val="sr-Cyrl-RS"/>
        </w:rPr>
        <w:t xml:space="preserve"> И</w:t>
      </w:r>
      <w:r w:rsidRPr="00B141B7">
        <w:rPr>
          <w:rFonts w:cs="Arial"/>
          <w:b/>
          <w:sz w:val="24"/>
          <w:szCs w:val="24"/>
          <w:lang w:val="sr-Cyrl-RS"/>
        </w:rPr>
        <w:t xml:space="preserve"> МЕСТО</w:t>
      </w:r>
      <w:r>
        <w:rPr>
          <w:rFonts w:cs="Arial"/>
          <w:b/>
          <w:sz w:val="24"/>
          <w:szCs w:val="24"/>
        </w:rPr>
        <w:t xml:space="preserve"> </w:t>
      </w:r>
      <w:r w:rsidR="00033C30">
        <w:rPr>
          <w:rFonts w:cs="Arial"/>
          <w:b/>
          <w:sz w:val="24"/>
          <w:szCs w:val="24"/>
          <w:lang w:val="sr-Cyrl-RS"/>
        </w:rPr>
        <w:t>ИСПОРУКЕ</w:t>
      </w:r>
    </w:p>
    <w:p w14:paraId="66D2E33C" w14:textId="2A24CB18" w:rsidR="002316B1" w:rsidRPr="00B141B7" w:rsidRDefault="002316B1" w:rsidP="00394F9E">
      <w:pPr>
        <w:tabs>
          <w:tab w:val="left" w:pos="567"/>
        </w:tabs>
        <w:spacing w:before="0"/>
        <w:jc w:val="center"/>
        <w:rPr>
          <w:rFonts w:cs="Arial"/>
          <w:sz w:val="24"/>
          <w:szCs w:val="24"/>
        </w:rPr>
      </w:pPr>
      <w:r w:rsidRPr="00B141B7">
        <w:rPr>
          <w:rFonts w:cs="Arial"/>
          <w:b/>
          <w:sz w:val="24"/>
          <w:szCs w:val="24"/>
        </w:rPr>
        <w:t xml:space="preserve">Члан </w:t>
      </w:r>
      <w:r w:rsidR="00394F9E">
        <w:rPr>
          <w:rFonts w:cs="Arial"/>
          <w:b/>
          <w:sz w:val="24"/>
          <w:szCs w:val="24"/>
          <w:lang w:val="sr-Cyrl-RS"/>
        </w:rPr>
        <w:t>4</w:t>
      </w:r>
      <w:r w:rsidRPr="00B141B7">
        <w:rPr>
          <w:rFonts w:cs="Arial"/>
          <w:sz w:val="24"/>
          <w:szCs w:val="24"/>
        </w:rPr>
        <w:t>.</w:t>
      </w:r>
    </w:p>
    <w:p w14:paraId="54547138" w14:textId="3E7D54EF" w:rsidR="00653A8A" w:rsidRDefault="00394F9E" w:rsidP="002316B1">
      <w:pPr>
        <w:spacing w:before="0"/>
        <w:contextualSpacing/>
        <w:rPr>
          <w:rFonts w:cs="Arial"/>
          <w:bCs/>
          <w:iCs/>
          <w:sz w:val="24"/>
          <w:szCs w:val="24"/>
          <w:lang w:val="sr-Cyrl-CS"/>
        </w:rPr>
      </w:pPr>
      <w:r w:rsidRPr="00394F9E">
        <w:rPr>
          <w:rFonts w:cs="Arial"/>
          <w:bCs/>
          <w:iCs/>
          <w:sz w:val="24"/>
          <w:szCs w:val="24"/>
          <w:lang w:val="sr-Cyrl-CS"/>
        </w:rPr>
        <w:t>Продавац се обавезује да исп</w:t>
      </w:r>
      <w:r>
        <w:rPr>
          <w:rFonts w:cs="Arial"/>
          <w:bCs/>
          <w:iCs/>
          <w:sz w:val="24"/>
          <w:szCs w:val="24"/>
          <w:lang w:val="sr-Cyrl-CS"/>
        </w:rPr>
        <w:t>оруку предмета Уговора изврши у року од</w:t>
      </w:r>
      <w:r w:rsidRPr="00394F9E">
        <w:rPr>
          <w:rFonts w:cs="Arial"/>
          <w:bCs/>
          <w:iCs/>
          <w:sz w:val="24"/>
          <w:szCs w:val="24"/>
          <w:lang w:val="sr-Cyrl-CS"/>
        </w:rPr>
        <w:t xml:space="preserve"> _____ </w:t>
      </w:r>
      <w:r w:rsidRPr="00394F9E">
        <w:rPr>
          <w:rFonts w:cs="Arial"/>
          <w:bCs/>
          <w:i/>
          <w:iCs/>
          <w:sz w:val="24"/>
          <w:szCs w:val="24"/>
          <w:lang w:val="sr-Cyrl-CS"/>
        </w:rPr>
        <w:t>(максимал</w:t>
      </w:r>
      <w:r w:rsidR="00EB6C2E">
        <w:rPr>
          <w:rFonts w:cs="Arial"/>
          <w:bCs/>
          <w:i/>
          <w:iCs/>
          <w:sz w:val="24"/>
          <w:szCs w:val="24"/>
          <w:lang w:val="sr-Cyrl-CS"/>
        </w:rPr>
        <w:t>но 5 (словима: пет)</w:t>
      </w:r>
      <w:r w:rsidRPr="00394F9E">
        <w:rPr>
          <w:rFonts w:cs="Arial"/>
          <w:bCs/>
          <w:i/>
          <w:iCs/>
          <w:sz w:val="24"/>
          <w:szCs w:val="24"/>
          <w:lang w:val="sr-Cyrl-CS"/>
        </w:rPr>
        <w:t xml:space="preserve">) </w:t>
      </w:r>
      <w:r w:rsidR="00A953BF">
        <w:rPr>
          <w:rFonts w:cs="Arial"/>
          <w:bCs/>
          <w:iCs/>
          <w:sz w:val="24"/>
          <w:szCs w:val="24"/>
          <w:lang w:val="sr-Cyrl-CS"/>
        </w:rPr>
        <w:t>радних</w:t>
      </w:r>
      <w:r w:rsidRPr="00394F9E">
        <w:rPr>
          <w:rFonts w:cs="Arial"/>
          <w:bCs/>
          <w:iCs/>
          <w:sz w:val="24"/>
          <w:szCs w:val="24"/>
          <w:lang w:val="sr-Cyrl-CS"/>
        </w:rPr>
        <w:t xml:space="preserve"> дана од дана </w:t>
      </w:r>
      <w:r w:rsidR="00653A8A">
        <w:rPr>
          <w:rFonts w:cs="Arial"/>
          <w:bCs/>
          <w:iCs/>
          <w:sz w:val="24"/>
          <w:szCs w:val="24"/>
          <w:lang w:val="sr-Cyrl-CS"/>
        </w:rPr>
        <w:t xml:space="preserve">пријема </w:t>
      </w:r>
      <w:r w:rsidR="00653A8A" w:rsidRPr="00653A8A">
        <w:rPr>
          <w:rFonts w:cs="Arial"/>
          <w:bCs/>
          <w:iCs/>
          <w:sz w:val="24"/>
          <w:szCs w:val="24"/>
          <w:lang w:val="sr-Cyrl-CS"/>
        </w:rPr>
        <w:t>Налога за израду плакета електронским путем (е-mailom)</w:t>
      </w:r>
      <w:r w:rsidR="00653A8A">
        <w:rPr>
          <w:rFonts w:cs="Arial"/>
          <w:bCs/>
          <w:iCs/>
          <w:sz w:val="24"/>
          <w:szCs w:val="24"/>
          <w:lang w:val="sr-Cyrl-CS"/>
        </w:rPr>
        <w:t>.</w:t>
      </w:r>
    </w:p>
    <w:p w14:paraId="5D110CDC" w14:textId="4688572C" w:rsidR="002316B1" w:rsidRDefault="002316B1" w:rsidP="002316B1">
      <w:pPr>
        <w:spacing w:before="0"/>
        <w:contextualSpacing/>
        <w:rPr>
          <w:rFonts w:cs="Arial"/>
          <w:iCs/>
          <w:sz w:val="24"/>
          <w:szCs w:val="24"/>
          <w:lang w:val="sr-Cyrl-RS"/>
        </w:rPr>
      </w:pPr>
      <w:r w:rsidRPr="00077270">
        <w:rPr>
          <w:rFonts w:cs="Arial"/>
          <w:iCs/>
          <w:sz w:val="24"/>
          <w:szCs w:val="24"/>
          <w:lang w:val="sr-Cyrl-RS"/>
        </w:rPr>
        <w:lastRenderedPageBreak/>
        <w:t xml:space="preserve">Место </w:t>
      </w:r>
      <w:r w:rsidR="00394F9E">
        <w:rPr>
          <w:rFonts w:cs="Arial"/>
          <w:iCs/>
          <w:sz w:val="24"/>
          <w:szCs w:val="24"/>
          <w:lang w:val="sr-Cyrl-RS"/>
        </w:rPr>
        <w:t xml:space="preserve">испоруке је </w:t>
      </w:r>
      <w:r w:rsidR="00394F9E" w:rsidRPr="00394F9E">
        <w:rPr>
          <w:rFonts w:cs="Arial"/>
          <w:iCs/>
          <w:sz w:val="24"/>
          <w:szCs w:val="24"/>
          <w:lang w:val="sr-Cyrl-RS"/>
        </w:rPr>
        <w:t>ЈП Електропривреда Србије</w:t>
      </w:r>
      <w:r w:rsidR="00394F9E">
        <w:rPr>
          <w:rFonts w:cs="Arial"/>
          <w:iCs/>
          <w:sz w:val="24"/>
          <w:szCs w:val="24"/>
          <w:lang w:val="sr-Cyrl-RS"/>
        </w:rPr>
        <w:t>, Балканска 13, Београд</w:t>
      </w:r>
      <w:r>
        <w:rPr>
          <w:rFonts w:cs="Arial"/>
          <w:iCs/>
          <w:sz w:val="24"/>
          <w:szCs w:val="24"/>
          <w:lang w:val="sr-Cyrl-RS"/>
        </w:rPr>
        <w:t>.</w:t>
      </w:r>
    </w:p>
    <w:p w14:paraId="68BA9B6F" w14:textId="77777777" w:rsidR="00394F9E" w:rsidRDefault="00394F9E" w:rsidP="002316B1">
      <w:pPr>
        <w:tabs>
          <w:tab w:val="left" w:pos="567"/>
        </w:tabs>
        <w:spacing w:before="0"/>
        <w:rPr>
          <w:rFonts w:cs="Arial"/>
          <w:b/>
          <w:sz w:val="24"/>
          <w:szCs w:val="24"/>
        </w:rPr>
      </w:pPr>
    </w:p>
    <w:p w14:paraId="62C6F85B" w14:textId="77777777" w:rsidR="00394F9E" w:rsidRPr="00394F9E" w:rsidRDefault="00394F9E" w:rsidP="00394F9E">
      <w:pPr>
        <w:spacing w:before="0"/>
        <w:rPr>
          <w:rFonts w:cs="Arial"/>
          <w:b/>
          <w:noProof/>
          <w:lang w:val="sr-Latn-CS"/>
        </w:rPr>
      </w:pPr>
      <w:r w:rsidRPr="00394F9E">
        <w:rPr>
          <w:rFonts w:cs="Arial"/>
          <w:b/>
          <w:noProof/>
          <w:lang w:val="sr-Cyrl-RS"/>
        </w:rPr>
        <w:t>КВАЛИТАТИВНИ И КВАНТИТАТИВНИ ПРИЈЕМ</w:t>
      </w:r>
    </w:p>
    <w:p w14:paraId="06329474" w14:textId="77777777" w:rsidR="00394F9E" w:rsidRPr="00394F9E" w:rsidRDefault="00394F9E" w:rsidP="00394F9E">
      <w:pPr>
        <w:spacing w:before="0"/>
        <w:rPr>
          <w:rFonts w:cs="Arial"/>
          <w:b/>
          <w:noProof/>
          <w:lang w:val="sr-Latn-CS"/>
        </w:rPr>
      </w:pPr>
    </w:p>
    <w:p w14:paraId="5D75CE00" w14:textId="133D82C9" w:rsidR="00394F9E" w:rsidRPr="00394F9E" w:rsidRDefault="00634054" w:rsidP="00394F9E">
      <w:pPr>
        <w:spacing w:before="0"/>
        <w:jc w:val="center"/>
        <w:rPr>
          <w:rFonts w:cs="Arial"/>
          <w:b/>
          <w:noProof/>
          <w:lang w:val="sr-Cyrl-CS"/>
        </w:rPr>
      </w:pPr>
      <w:r>
        <w:rPr>
          <w:rFonts w:cs="Arial"/>
          <w:b/>
          <w:noProof/>
          <w:lang w:val="sr-Cyrl-RS"/>
        </w:rPr>
        <w:t>Члан 5</w:t>
      </w:r>
      <w:r w:rsidR="00394F9E" w:rsidRPr="00394F9E">
        <w:rPr>
          <w:rFonts w:cs="Arial"/>
          <w:b/>
          <w:noProof/>
          <w:lang w:val="sr-Cyrl-RS"/>
        </w:rPr>
        <w:t>.</w:t>
      </w:r>
    </w:p>
    <w:p w14:paraId="0B6CC81F" w14:textId="77777777" w:rsidR="00394F9E" w:rsidRPr="006E2756" w:rsidRDefault="00394F9E" w:rsidP="006E2756">
      <w:pPr>
        <w:spacing w:before="0"/>
        <w:contextualSpacing/>
        <w:rPr>
          <w:rFonts w:cs="Arial"/>
          <w:b/>
          <w:noProof/>
          <w:sz w:val="24"/>
          <w:lang w:val="ru-RU"/>
        </w:rPr>
      </w:pPr>
      <w:r w:rsidRPr="006E2756">
        <w:rPr>
          <w:rFonts w:cs="Arial"/>
          <w:b/>
          <w:noProof/>
          <w:sz w:val="24"/>
          <w:lang w:val="sr-Cyrl-RS"/>
        </w:rPr>
        <w:t>Квантитативни пријем</w:t>
      </w:r>
    </w:p>
    <w:p w14:paraId="6745F2E0" w14:textId="1C7512F5" w:rsidR="00394F9E" w:rsidRPr="006E2756" w:rsidRDefault="00394F9E" w:rsidP="006E2756">
      <w:pPr>
        <w:tabs>
          <w:tab w:val="left" w:pos="567"/>
        </w:tabs>
        <w:spacing w:before="0"/>
        <w:contextualSpacing/>
        <w:rPr>
          <w:rFonts w:cs="Arial"/>
          <w:noProof/>
          <w:sz w:val="24"/>
          <w:lang w:val="ru-RU"/>
        </w:rPr>
      </w:pPr>
      <w:r w:rsidRPr="006E2756">
        <w:rPr>
          <w:rFonts w:cs="Arial"/>
          <w:noProof/>
          <w:sz w:val="24"/>
          <w:lang w:val="ru-RU"/>
        </w:rPr>
        <w:t xml:space="preserve">Продавац се обавезује да писаним путем обавести Купца о тачном датуму испоруке </w:t>
      </w:r>
      <w:r w:rsidR="00A953BF">
        <w:rPr>
          <w:rFonts w:cs="Arial"/>
          <w:noProof/>
          <w:sz w:val="24"/>
          <w:lang w:val="ru-RU"/>
        </w:rPr>
        <w:t>1 (словима: један</w:t>
      </w:r>
      <w:r w:rsidRPr="006E2756">
        <w:rPr>
          <w:rFonts w:cs="Arial"/>
          <w:noProof/>
          <w:sz w:val="24"/>
          <w:lang w:val="sr-Cyrl-BA"/>
        </w:rPr>
        <w:t>)</w:t>
      </w:r>
      <w:r w:rsidR="00A953BF">
        <w:rPr>
          <w:rFonts w:cs="Arial"/>
          <w:noProof/>
          <w:sz w:val="24"/>
          <w:lang w:val="ru-RU"/>
        </w:rPr>
        <w:t xml:space="preserve"> радни дан</w:t>
      </w:r>
      <w:r w:rsidRPr="006E2756">
        <w:rPr>
          <w:rFonts w:cs="Arial"/>
          <w:noProof/>
          <w:sz w:val="24"/>
          <w:lang w:val="ru-RU"/>
        </w:rPr>
        <w:t xml:space="preserve"> пре планираног датума испоруке.</w:t>
      </w:r>
    </w:p>
    <w:p w14:paraId="01835C43" w14:textId="0A3388FF" w:rsidR="00394F9E" w:rsidRPr="006E2756" w:rsidRDefault="00394F9E" w:rsidP="006E2756">
      <w:pPr>
        <w:tabs>
          <w:tab w:val="left" w:pos="567"/>
        </w:tabs>
        <w:spacing w:before="0"/>
        <w:contextualSpacing/>
        <w:rPr>
          <w:rFonts w:cs="Arial"/>
          <w:noProof/>
          <w:sz w:val="24"/>
          <w:lang w:val="sr-Cyrl-RS"/>
        </w:rPr>
      </w:pPr>
      <w:r w:rsidRPr="006E2756">
        <w:rPr>
          <w:rFonts w:cs="Arial"/>
          <w:noProof/>
          <w:sz w:val="24"/>
          <w:lang w:val="sr-Cyrl-R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и коме се добро испоручује.</w:t>
      </w:r>
    </w:p>
    <w:p w14:paraId="06B5DEDD" w14:textId="77777777" w:rsidR="00394F9E" w:rsidRPr="006E2756" w:rsidRDefault="00394F9E" w:rsidP="006E2756">
      <w:pPr>
        <w:tabs>
          <w:tab w:val="left" w:pos="567"/>
        </w:tabs>
        <w:spacing w:before="0"/>
        <w:contextualSpacing/>
        <w:rPr>
          <w:rFonts w:cs="Arial"/>
          <w:noProof/>
          <w:sz w:val="24"/>
          <w:lang w:val="ru-RU"/>
        </w:rPr>
      </w:pPr>
    </w:p>
    <w:p w14:paraId="20BFF1C8" w14:textId="326E339A" w:rsidR="00394F9E" w:rsidRPr="006E2756" w:rsidRDefault="00394F9E" w:rsidP="006E2756">
      <w:pPr>
        <w:tabs>
          <w:tab w:val="left" w:pos="567"/>
        </w:tabs>
        <w:spacing w:before="0"/>
        <w:contextualSpacing/>
        <w:rPr>
          <w:rFonts w:cs="Arial"/>
          <w:noProof/>
          <w:sz w:val="24"/>
          <w:lang w:val="ru-RU"/>
        </w:rPr>
      </w:pPr>
      <w:r w:rsidRPr="006E2756">
        <w:rPr>
          <w:rFonts w:cs="Arial"/>
          <w:noProof/>
          <w:sz w:val="24"/>
          <w:lang w:val="sr-Cyrl-RS"/>
        </w:rPr>
        <w:t xml:space="preserve">Пријем предмета уговора констатоваће се потписивањем Записника о </w:t>
      </w:r>
      <w:r w:rsidR="00A953BF">
        <w:rPr>
          <w:rFonts w:cs="Arial"/>
          <w:noProof/>
          <w:sz w:val="24"/>
          <w:lang w:val="sr-Cyrl-RS"/>
        </w:rPr>
        <w:t xml:space="preserve">извршеној испоруци добара </w:t>
      </w:r>
      <w:r w:rsidRPr="006E2756">
        <w:rPr>
          <w:rFonts w:cs="Arial"/>
          <w:noProof/>
          <w:sz w:val="24"/>
          <w:lang w:val="sr-Cyrl-RS"/>
        </w:rPr>
        <w:t>и провером:</w:t>
      </w:r>
    </w:p>
    <w:p w14:paraId="7EAB5C3B" w14:textId="678381DA" w:rsidR="00394F9E" w:rsidRPr="006E2756" w:rsidRDefault="00394F9E" w:rsidP="006E2756">
      <w:pPr>
        <w:pStyle w:val="ListParagraph"/>
        <w:numPr>
          <w:ilvl w:val="0"/>
          <w:numId w:val="18"/>
        </w:numPr>
        <w:tabs>
          <w:tab w:val="num" w:pos="567"/>
          <w:tab w:val="num" w:pos="630"/>
        </w:tabs>
        <w:spacing w:before="0" w:after="0" w:line="240" w:lineRule="auto"/>
        <w:rPr>
          <w:rFonts w:ascii="Arial" w:hAnsi="Arial" w:cs="Arial"/>
          <w:noProof/>
          <w:sz w:val="24"/>
          <w:lang w:val="ru-RU"/>
        </w:rPr>
      </w:pPr>
      <w:r w:rsidRPr="006E2756">
        <w:rPr>
          <w:rFonts w:ascii="Arial" w:hAnsi="Arial" w:cs="Arial"/>
          <w:noProof/>
          <w:sz w:val="24"/>
          <w:lang w:val="sr-Cyrl-RS"/>
        </w:rPr>
        <w:t>да ли је испоручена уговорена  количина,</w:t>
      </w:r>
    </w:p>
    <w:p w14:paraId="4DAD4C75" w14:textId="442D6158" w:rsidR="00394F9E" w:rsidRPr="006E2756" w:rsidRDefault="00394F9E" w:rsidP="006E2756">
      <w:pPr>
        <w:pStyle w:val="ListParagraph"/>
        <w:numPr>
          <w:ilvl w:val="0"/>
          <w:numId w:val="18"/>
        </w:numPr>
        <w:tabs>
          <w:tab w:val="num" w:pos="567"/>
          <w:tab w:val="num" w:pos="630"/>
        </w:tabs>
        <w:spacing w:before="0" w:after="0" w:line="240" w:lineRule="auto"/>
        <w:rPr>
          <w:rFonts w:ascii="Arial" w:hAnsi="Arial" w:cs="Arial"/>
          <w:noProof/>
          <w:sz w:val="24"/>
          <w:lang w:val="sr-Cyrl-RS"/>
        </w:rPr>
      </w:pPr>
      <w:r w:rsidRPr="006E2756">
        <w:rPr>
          <w:rFonts w:ascii="Arial" w:hAnsi="Arial" w:cs="Arial"/>
          <w:noProof/>
          <w:sz w:val="24"/>
          <w:lang w:val="sr-Cyrl-RS"/>
        </w:rPr>
        <w:t>да ли су добра без видљивог оштећења.</w:t>
      </w:r>
    </w:p>
    <w:p w14:paraId="44FCF585" w14:textId="77777777" w:rsidR="00394F9E" w:rsidRPr="006E2756" w:rsidRDefault="00394F9E" w:rsidP="006E2756">
      <w:pPr>
        <w:tabs>
          <w:tab w:val="num" w:pos="567"/>
          <w:tab w:val="num" w:pos="630"/>
        </w:tabs>
        <w:spacing w:before="0"/>
        <w:ind w:left="568" w:hanging="284"/>
        <w:contextualSpacing/>
        <w:rPr>
          <w:rFonts w:cs="Arial"/>
          <w:noProof/>
          <w:sz w:val="24"/>
          <w:lang w:val="ru-RU"/>
        </w:rPr>
      </w:pPr>
    </w:p>
    <w:p w14:paraId="1A1E64AB" w14:textId="77777777" w:rsidR="00394F9E" w:rsidRPr="006E2756" w:rsidRDefault="00394F9E" w:rsidP="006E2756">
      <w:pPr>
        <w:tabs>
          <w:tab w:val="left" w:pos="567"/>
        </w:tabs>
        <w:spacing w:before="0"/>
        <w:contextualSpacing/>
        <w:rPr>
          <w:rFonts w:cs="Arial"/>
          <w:noProof/>
          <w:sz w:val="24"/>
          <w:lang w:val="sr-Cyrl-BA"/>
        </w:rPr>
      </w:pPr>
      <w:r w:rsidRPr="006E2756">
        <w:rPr>
          <w:rFonts w:cs="Arial"/>
          <w:noProof/>
          <w:sz w:val="24"/>
          <w:lang w:val="ru-RU"/>
        </w:rPr>
        <w:t>У случају да дође до одступања од уговореног, Продавац је дужан да до краја уговореног рока испоруке отклони све недостатке</w:t>
      </w:r>
      <w:r w:rsidRPr="006E2756">
        <w:rPr>
          <w:rFonts w:cs="Arial"/>
          <w:noProof/>
          <w:sz w:val="24"/>
          <w:lang w:val="sr-Cyrl-RS"/>
        </w:rPr>
        <w:t xml:space="preserve"> а</w:t>
      </w:r>
      <w:r w:rsidRPr="006E2756">
        <w:rPr>
          <w:rFonts w:cs="Arial"/>
          <w:noProof/>
          <w:sz w:val="24"/>
          <w:lang w:val="ru-RU"/>
        </w:rPr>
        <w:t xml:space="preserve"> док се </w:t>
      </w:r>
      <w:r w:rsidRPr="006E2756">
        <w:rPr>
          <w:rFonts w:cs="Arial"/>
          <w:noProof/>
          <w:sz w:val="24"/>
          <w:lang w:val="sr-Cyrl-RS"/>
        </w:rPr>
        <w:t xml:space="preserve">ти недостаци не </w:t>
      </w:r>
      <w:r w:rsidRPr="006E2756">
        <w:rPr>
          <w:rFonts w:cs="Arial"/>
          <w:noProof/>
          <w:sz w:val="24"/>
          <w:lang w:val="ru-RU"/>
        </w:rPr>
        <w:t>отклон</w:t>
      </w:r>
      <w:r w:rsidRPr="006E2756">
        <w:rPr>
          <w:rFonts w:cs="Arial"/>
          <w:noProof/>
          <w:sz w:val="24"/>
          <w:lang w:val="sr-Cyrl-RS"/>
        </w:rPr>
        <w:t>е</w:t>
      </w:r>
      <w:r w:rsidRPr="006E2756">
        <w:rPr>
          <w:rFonts w:cs="Arial"/>
          <w:noProof/>
          <w:sz w:val="24"/>
          <w:lang w:val="ru-RU"/>
        </w:rPr>
        <w:t xml:space="preserve">, </w:t>
      </w:r>
      <w:r w:rsidRPr="006E2756">
        <w:rPr>
          <w:rFonts w:cs="Arial"/>
          <w:noProof/>
          <w:sz w:val="24"/>
          <w:lang w:val="sr-Cyrl-RS"/>
        </w:rPr>
        <w:t xml:space="preserve">сматраће се да </w:t>
      </w:r>
      <w:r w:rsidRPr="006E2756">
        <w:rPr>
          <w:rFonts w:cs="Arial"/>
          <w:noProof/>
          <w:sz w:val="24"/>
          <w:lang w:val="ru-RU"/>
        </w:rPr>
        <w:t>испорук</w:t>
      </w:r>
      <w:r w:rsidRPr="006E2756">
        <w:rPr>
          <w:rFonts w:cs="Arial"/>
          <w:noProof/>
          <w:sz w:val="24"/>
          <w:lang w:val="sr-Cyrl-RS"/>
        </w:rPr>
        <w:t>а</w:t>
      </w:r>
      <w:r w:rsidRPr="006E2756">
        <w:rPr>
          <w:rFonts w:cs="Arial"/>
          <w:noProof/>
          <w:sz w:val="24"/>
          <w:lang w:val="ru-RU"/>
        </w:rPr>
        <w:t xml:space="preserve"> није </w:t>
      </w:r>
      <w:r w:rsidRPr="006E2756">
        <w:rPr>
          <w:rFonts w:cs="Arial"/>
          <w:noProof/>
          <w:sz w:val="24"/>
          <w:lang w:val="sr-Cyrl-RS"/>
        </w:rPr>
        <w:t>извршена у року</w:t>
      </w:r>
      <w:r w:rsidRPr="006E2756">
        <w:rPr>
          <w:rFonts w:cs="Arial"/>
          <w:noProof/>
          <w:sz w:val="24"/>
          <w:lang w:val="ru-RU"/>
        </w:rPr>
        <w:t xml:space="preserve">. </w:t>
      </w:r>
    </w:p>
    <w:p w14:paraId="1B08BB75" w14:textId="77777777" w:rsidR="00394F9E" w:rsidRPr="006E2756" w:rsidRDefault="00394F9E" w:rsidP="006E2756">
      <w:pPr>
        <w:spacing w:before="0"/>
        <w:contextualSpacing/>
        <w:rPr>
          <w:rFonts w:cs="Arial"/>
          <w:b/>
          <w:noProof/>
          <w:sz w:val="24"/>
          <w:lang w:val="sr-Cyrl-CS"/>
        </w:rPr>
      </w:pPr>
    </w:p>
    <w:p w14:paraId="390C27FC" w14:textId="57A64FBB" w:rsidR="00394F9E" w:rsidRPr="006E2756" w:rsidRDefault="00634054" w:rsidP="006E2756">
      <w:pPr>
        <w:spacing w:before="0"/>
        <w:contextualSpacing/>
        <w:jc w:val="center"/>
        <w:rPr>
          <w:rFonts w:cs="Arial"/>
          <w:b/>
          <w:noProof/>
          <w:sz w:val="24"/>
          <w:lang w:val="sr-Cyrl-CS"/>
        </w:rPr>
      </w:pPr>
      <w:r>
        <w:rPr>
          <w:rFonts w:cs="Arial"/>
          <w:b/>
          <w:noProof/>
          <w:sz w:val="24"/>
          <w:lang w:val="sr-Cyrl-RS"/>
        </w:rPr>
        <w:t>Члан 6</w:t>
      </w:r>
      <w:r w:rsidR="00394F9E" w:rsidRPr="006E2756">
        <w:rPr>
          <w:rFonts w:cs="Arial"/>
          <w:b/>
          <w:noProof/>
          <w:sz w:val="24"/>
          <w:lang w:val="sr-Cyrl-RS"/>
        </w:rPr>
        <w:t>.</w:t>
      </w:r>
    </w:p>
    <w:p w14:paraId="2266B608" w14:textId="77777777" w:rsidR="00394F9E" w:rsidRPr="006E2756" w:rsidRDefault="00394F9E" w:rsidP="006E2756">
      <w:pPr>
        <w:spacing w:before="0"/>
        <w:contextualSpacing/>
        <w:rPr>
          <w:rFonts w:cs="Arial"/>
          <w:b/>
          <w:noProof/>
          <w:sz w:val="24"/>
          <w:lang w:val="ru-RU"/>
        </w:rPr>
      </w:pPr>
      <w:r w:rsidRPr="006E2756">
        <w:rPr>
          <w:rFonts w:cs="Arial"/>
          <w:b/>
          <w:noProof/>
          <w:sz w:val="24"/>
          <w:lang w:val="sr-Cyrl-RS"/>
        </w:rPr>
        <w:t>Квалитативни пријем</w:t>
      </w:r>
    </w:p>
    <w:p w14:paraId="744CBBDA" w14:textId="1AFDFA39" w:rsidR="00394F9E" w:rsidRPr="006E2756" w:rsidRDefault="00394F9E" w:rsidP="006E2756">
      <w:pPr>
        <w:tabs>
          <w:tab w:val="left" w:pos="9090"/>
        </w:tabs>
        <w:spacing w:before="0"/>
        <w:contextualSpacing/>
        <w:rPr>
          <w:rFonts w:cs="Arial"/>
          <w:noProof/>
          <w:sz w:val="24"/>
          <w:lang w:val="sr-Cyrl-RS"/>
        </w:rPr>
      </w:pPr>
      <w:r w:rsidRPr="006E2756">
        <w:rPr>
          <w:rFonts w:cs="Arial"/>
          <w:noProof/>
          <w:sz w:val="24"/>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A953BF">
        <w:rPr>
          <w:rFonts w:cs="Arial"/>
          <w:noProof/>
          <w:sz w:val="24"/>
          <w:lang w:val="sr-Cyrl-RS"/>
        </w:rPr>
        <w:t xml:space="preserve">словима: </w:t>
      </w:r>
      <w:r w:rsidRPr="006E2756">
        <w:rPr>
          <w:rFonts w:cs="Arial"/>
          <w:noProof/>
          <w:sz w:val="24"/>
          <w:lang w:val="sr-Cyrl-RS"/>
        </w:rPr>
        <w:t>три) дана од дана када је утврдио да квалитет испорученог добра не одговара уговореном.</w:t>
      </w:r>
    </w:p>
    <w:p w14:paraId="3ECF9F1E" w14:textId="77777777" w:rsidR="00394F9E" w:rsidRPr="006E2756" w:rsidRDefault="00394F9E" w:rsidP="006E2756">
      <w:pPr>
        <w:tabs>
          <w:tab w:val="left" w:pos="9090"/>
        </w:tabs>
        <w:spacing w:before="0"/>
        <w:contextualSpacing/>
        <w:rPr>
          <w:rFonts w:cs="Arial"/>
          <w:noProof/>
          <w:sz w:val="24"/>
          <w:lang w:val="sr-Cyrl-RS"/>
        </w:rPr>
      </w:pPr>
      <w:r w:rsidRPr="006E2756">
        <w:rPr>
          <w:rFonts w:cs="Arial"/>
          <w:noProof/>
          <w:sz w:val="24"/>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3F45E3D0" w14:textId="77777777" w:rsidR="00394F9E" w:rsidRPr="006E2756" w:rsidRDefault="00394F9E" w:rsidP="006E2756">
      <w:pPr>
        <w:tabs>
          <w:tab w:val="left" w:pos="9090"/>
        </w:tabs>
        <w:spacing w:before="0"/>
        <w:contextualSpacing/>
        <w:rPr>
          <w:rFonts w:cs="Arial"/>
          <w:noProof/>
          <w:sz w:val="24"/>
          <w:lang w:val="sr-Cyrl-RS"/>
        </w:rPr>
      </w:pPr>
      <w:r w:rsidRPr="006E2756">
        <w:rPr>
          <w:rFonts w:cs="Arial"/>
          <w:noProof/>
          <w:sz w:val="24"/>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7418025" w14:textId="29B6E918" w:rsidR="00394F9E" w:rsidRPr="006E2756" w:rsidRDefault="00394F9E" w:rsidP="006E2756">
      <w:pPr>
        <w:pStyle w:val="ListParagraph"/>
        <w:numPr>
          <w:ilvl w:val="0"/>
          <w:numId w:val="18"/>
        </w:numPr>
        <w:tabs>
          <w:tab w:val="num" w:pos="284"/>
          <w:tab w:val="num" w:pos="567"/>
        </w:tabs>
        <w:spacing w:before="0" w:after="0" w:line="240" w:lineRule="auto"/>
        <w:ind w:hanging="720"/>
        <w:rPr>
          <w:rFonts w:ascii="Arial" w:hAnsi="Arial" w:cs="Arial"/>
          <w:noProof/>
          <w:sz w:val="24"/>
          <w:lang w:val="ru-RU"/>
        </w:rPr>
      </w:pPr>
      <w:r w:rsidRPr="006E2756">
        <w:rPr>
          <w:rFonts w:ascii="Arial" w:hAnsi="Arial" w:cs="Arial"/>
          <w:noProof/>
          <w:sz w:val="24"/>
          <w:lang w:val="sr-Cyrl-RS"/>
        </w:rPr>
        <w:t xml:space="preserve">да отклони недостатке о свом трошку, ако су мане на добрима отклоњиве, или </w:t>
      </w:r>
    </w:p>
    <w:p w14:paraId="26DE06A0" w14:textId="6B0A3271" w:rsidR="00394F9E" w:rsidRPr="006E2756" w:rsidRDefault="00394F9E" w:rsidP="006E2756">
      <w:pPr>
        <w:pStyle w:val="ListParagraph"/>
        <w:numPr>
          <w:ilvl w:val="0"/>
          <w:numId w:val="18"/>
        </w:numPr>
        <w:tabs>
          <w:tab w:val="num" w:pos="284"/>
          <w:tab w:val="num" w:pos="567"/>
        </w:tabs>
        <w:spacing w:before="0" w:after="0" w:line="240" w:lineRule="auto"/>
        <w:ind w:left="284" w:hanging="284"/>
        <w:rPr>
          <w:rFonts w:ascii="Arial" w:hAnsi="Arial" w:cs="Arial"/>
          <w:noProof/>
          <w:sz w:val="24"/>
          <w:lang w:val="ru-RU"/>
        </w:rPr>
      </w:pPr>
      <w:r w:rsidRPr="006E2756">
        <w:rPr>
          <w:rFonts w:ascii="Arial" w:hAnsi="Arial" w:cs="Arial"/>
          <w:noProof/>
          <w:sz w:val="24"/>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2EB0F348" w14:textId="30440765" w:rsidR="00394F9E" w:rsidRPr="006E2756" w:rsidRDefault="00394F9E" w:rsidP="006E2756">
      <w:pPr>
        <w:pStyle w:val="ListParagraph"/>
        <w:numPr>
          <w:ilvl w:val="0"/>
          <w:numId w:val="18"/>
        </w:numPr>
        <w:tabs>
          <w:tab w:val="num" w:pos="284"/>
          <w:tab w:val="num" w:pos="567"/>
        </w:tabs>
        <w:spacing w:before="0" w:after="0" w:line="240" w:lineRule="auto"/>
        <w:ind w:hanging="720"/>
        <w:rPr>
          <w:rFonts w:ascii="Arial" w:hAnsi="Arial" w:cs="Arial"/>
          <w:noProof/>
          <w:sz w:val="24"/>
          <w:lang w:val="ru-RU"/>
        </w:rPr>
      </w:pPr>
      <w:r w:rsidRPr="006E2756">
        <w:rPr>
          <w:rFonts w:ascii="Arial" w:hAnsi="Arial" w:cs="Arial"/>
          <w:noProof/>
          <w:sz w:val="24"/>
          <w:lang w:val="sr-Cyrl-RS"/>
        </w:rPr>
        <w:t>да одбије пријем добра са недостацима.</w:t>
      </w:r>
    </w:p>
    <w:p w14:paraId="31D2D36B" w14:textId="77777777" w:rsidR="006E2756" w:rsidRPr="006E2756" w:rsidRDefault="006E2756" w:rsidP="006E2756">
      <w:pPr>
        <w:pStyle w:val="ListParagraph"/>
        <w:tabs>
          <w:tab w:val="num" w:pos="567"/>
          <w:tab w:val="num" w:pos="630"/>
        </w:tabs>
        <w:spacing w:before="0" w:after="0" w:line="240" w:lineRule="auto"/>
        <w:rPr>
          <w:rFonts w:ascii="Arial" w:hAnsi="Arial" w:cs="Arial"/>
          <w:noProof/>
          <w:sz w:val="24"/>
          <w:lang w:val="ru-RU"/>
        </w:rPr>
      </w:pPr>
    </w:p>
    <w:p w14:paraId="09A2603E" w14:textId="77777777" w:rsidR="00394F9E" w:rsidRPr="006E2756" w:rsidRDefault="00394F9E" w:rsidP="006E2756">
      <w:pPr>
        <w:tabs>
          <w:tab w:val="left" w:pos="9090"/>
        </w:tabs>
        <w:spacing w:before="0"/>
        <w:contextualSpacing/>
        <w:rPr>
          <w:rFonts w:cs="Arial"/>
          <w:noProof/>
          <w:sz w:val="24"/>
          <w:lang w:val="sr-Cyrl-RS"/>
        </w:rPr>
      </w:pPr>
      <w:r w:rsidRPr="006E2756">
        <w:rPr>
          <w:rFonts w:cs="Arial"/>
          <w:noProof/>
          <w:sz w:val="24"/>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552D5AF" w14:textId="77777777" w:rsidR="00394F9E" w:rsidRPr="006E2756" w:rsidRDefault="00394F9E" w:rsidP="006E2756">
      <w:pPr>
        <w:tabs>
          <w:tab w:val="left" w:pos="9090"/>
        </w:tabs>
        <w:spacing w:before="0"/>
        <w:contextualSpacing/>
        <w:rPr>
          <w:rFonts w:cs="Arial"/>
          <w:noProof/>
          <w:sz w:val="24"/>
          <w:lang w:val="sr-Cyrl-RS"/>
        </w:rPr>
      </w:pPr>
      <w:r w:rsidRPr="006E2756">
        <w:rPr>
          <w:rFonts w:cs="Arial"/>
          <w:noProof/>
          <w:sz w:val="24"/>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7879549" w14:textId="77777777" w:rsidR="006E2756" w:rsidRDefault="006E2756" w:rsidP="002316B1">
      <w:pPr>
        <w:tabs>
          <w:tab w:val="left" w:pos="567"/>
        </w:tabs>
        <w:spacing w:before="0"/>
        <w:rPr>
          <w:rFonts w:cs="Arial"/>
          <w:b/>
          <w:sz w:val="24"/>
          <w:szCs w:val="24"/>
        </w:rPr>
      </w:pPr>
    </w:p>
    <w:p w14:paraId="7BBB0DD5" w14:textId="626AE6F9" w:rsidR="002316B1" w:rsidRPr="00077270" w:rsidRDefault="002316B1" w:rsidP="002316B1">
      <w:pPr>
        <w:tabs>
          <w:tab w:val="left" w:pos="567"/>
        </w:tabs>
        <w:spacing w:before="0"/>
        <w:rPr>
          <w:rFonts w:cs="Arial"/>
          <w:b/>
          <w:sz w:val="24"/>
          <w:szCs w:val="24"/>
        </w:rPr>
      </w:pPr>
      <w:r w:rsidRPr="00B141B7">
        <w:rPr>
          <w:rFonts w:cs="Arial"/>
          <w:b/>
          <w:sz w:val="24"/>
          <w:szCs w:val="24"/>
        </w:rPr>
        <w:t xml:space="preserve">ЗАКЉУЧИВАЊЕ И СТУПАЊЕ НА СНАГУ </w:t>
      </w:r>
    </w:p>
    <w:p w14:paraId="520E9405" w14:textId="14AB6B9D" w:rsidR="002316B1" w:rsidRPr="00B141B7" w:rsidRDefault="002316B1" w:rsidP="002316B1">
      <w:pPr>
        <w:tabs>
          <w:tab w:val="left" w:pos="567"/>
        </w:tabs>
        <w:spacing w:before="0"/>
        <w:jc w:val="center"/>
        <w:rPr>
          <w:rFonts w:cs="Arial"/>
          <w:sz w:val="24"/>
          <w:szCs w:val="24"/>
        </w:rPr>
      </w:pPr>
      <w:r w:rsidRPr="00B141B7">
        <w:rPr>
          <w:rFonts w:cs="Arial"/>
          <w:b/>
          <w:sz w:val="24"/>
          <w:szCs w:val="24"/>
        </w:rPr>
        <w:t xml:space="preserve">Члан </w:t>
      </w:r>
      <w:r w:rsidR="00634054">
        <w:rPr>
          <w:rFonts w:cs="Arial"/>
          <w:b/>
          <w:sz w:val="24"/>
          <w:szCs w:val="24"/>
          <w:lang w:val="sr-Cyrl-RS"/>
        </w:rPr>
        <w:t>7</w:t>
      </w:r>
      <w:r w:rsidRPr="00B141B7">
        <w:rPr>
          <w:rFonts w:cs="Arial"/>
          <w:sz w:val="24"/>
          <w:szCs w:val="24"/>
        </w:rPr>
        <w:t>.</w:t>
      </w:r>
    </w:p>
    <w:p w14:paraId="77177B68" w14:textId="5EBB04EF" w:rsidR="005F25E8" w:rsidRDefault="005F25E8" w:rsidP="005F25E8">
      <w:pPr>
        <w:tabs>
          <w:tab w:val="left" w:pos="567"/>
        </w:tabs>
        <w:spacing w:before="0"/>
        <w:rPr>
          <w:rFonts w:cs="Arial"/>
          <w:sz w:val="24"/>
          <w:szCs w:val="24"/>
        </w:rPr>
      </w:pPr>
      <w:r w:rsidRPr="00177D50">
        <w:rPr>
          <w:rFonts w:cs="Arial"/>
          <w:sz w:val="24"/>
          <w:szCs w:val="24"/>
        </w:rPr>
        <w:t>Овај Уговор се закључује до обостра</w:t>
      </w:r>
      <w:r>
        <w:rPr>
          <w:rFonts w:cs="Arial"/>
          <w:sz w:val="24"/>
          <w:szCs w:val="24"/>
        </w:rPr>
        <w:t>ног испуњења уговорених обавеза.</w:t>
      </w:r>
    </w:p>
    <w:p w14:paraId="143D1CC5" w14:textId="77777777" w:rsidR="002316B1" w:rsidRPr="00B141B7" w:rsidRDefault="002316B1" w:rsidP="002316B1">
      <w:pPr>
        <w:tabs>
          <w:tab w:val="left" w:pos="567"/>
        </w:tabs>
        <w:spacing w:before="0"/>
        <w:rPr>
          <w:rFonts w:cs="Arial"/>
          <w:sz w:val="24"/>
          <w:szCs w:val="24"/>
        </w:rPr>
      </w:pPr>
    </w:p>
    <w:p w14:paraId="0785717C" w14:textId="47B921A9" w:rsidR="002316B1" w:rsidRPr="00B141B7" w:rsidRDefault="002316B1" w:rsidP="002316B1">
      <w:pPr>
        <w:tabs>
          <w:tab w:val="left" w:pos="567"/>
        </w:tabs>
        <w:spacing w:before="0"/>
        <w:rPr>
          <w:rFonts w:cs="Arial"/>
          <w:sz w:val="24"/>
          <w:szCs w:val="24"/>
        </w:rPr>
      </w:pPr>
      <w:r w:rsidRPr="00B141B7">
        <w:rPr>
          <w:rFonts w:cs="Arial"/>
          <w:sz w:val="24"/>
          <w:szCs w:val="24"/>
        </w:rPr>
        <w:lastRenderedPageBreak/>
        <w:t xml:space="preserve">Овај Уговор сматра се закљученим </w:t>
      </w:r>
      <w:r w:rsidR="00EB6C2E">
        <w:rPr>
          <w:rFonts w:cs="Arial"/>
          <w:sz w:val="24"/>
          <w:szCs w:val="24"/>
          <w:lang w:val="sr-Cyrl-RS"/>
        </w:rPr>
        <w:t xml:space="preserve">и ступа на снагу </w:t>
      </w:r>
      <w:r w:rsidRPr="00B141B7">
        <w:rPr>
          <w:rFonts w:cs="Arial"/>
          <w:sz w:val="24"/>
          <w:szCs w:val="24"/>
        </w:rPr>
        <w:t xml:space="preserve">када га потпишу </w:t>
      </w:r>
      <w:r w:rsidRPr="00B141B7">
        <w:rPr>
          <w:rFonts w:cs="Arial"/>
          <w:sz w:val="24"/>
          <w:szCs w:val="24"/>
          <w:lang w:val="sr-Cyrl-RS"/>
        </w:rPr>
        <w:t>законски заступници</w:t>
      </w:r>
      <w:r w:rsidRPr="00B141B7">
        <w:rPr>
          <w:rFonts w:cs="Arial"/>
          <w:sz w:val="24"/>
          <w:szCs w:val="24"/>
        </w:rPr>
        <w:t xml:space="preserve"> Уговорних страна.</w:t>
      </w:r>
    </w:p>
    <w:p w14:paraId="255F5334" w14:textId="77777777" w:rsidR="002316B1" w:rsidRPr="00B141B7" w:rsidRDefault="002316B1" w:rsidP="002316B1">
      <w:pPr>
        <w:tabs>
          <w:tab w:val="left" w:pos="567"/>
        </w:tabs>
        <w:spacing w:before="0"/>
        <w:rPr>
          <w:rFonts w:cs="Arial"/>
          <w:sz w:val="24"/>
          <w:szCs w:val="24"/>
        </w:rPr>
      </w:pPr>
    </w:p>
    <w:p w14:paraId="5507AB5C" w14:textId="7750132E" w:rsidR="002316B1" w:rsidRPr="00B141B7" w:rsidRDefault="002316B1" w:rsidP="002316B1">
      <w:pPr>
        <w:tabs>
          <w:tab w:val="left" w:pos="567"/>
        </w:tabs>
        <w:spacing w:before="0"/>
        <w:jc w:val="center"/>
        <w:rPr>
          <w:rFonts w:cs="Arial"/>
          <w:sz w:val="24"/>
          <w:szCs w:val="24"/>
        </w:rPr>
      </w:pPr>
      <w:r w:rsidRPr="00B141B7">
        <w:rPr>
          <w:rFonts w:cs="Arial"/>
          <w:b/>
          <w:sz w:val="24"/>
          <w:szCs w:val="24"/>
        </w:rPr>
        <w:t xml:space="preserve">Члан </w:t>
      </w:r>
      <w:r w:rsidR="00634054">
        <w:rPr>
          <w:rFonts w:cs="Arial"/>
          <w:b/>
          <w:sz w:val="24"/>
          <w:szCs w:val="24"/>
          <w:lang w:val="sr-Cyrl-RS"/>
        </w:rPr>
        <w:t>8</w:t>
      </w:r>
      <w:r w:rsidRPr="00B141B7">
        <w:rPr>
          <w:rFonts w:cs="Arial"/>
          <w:sz w:val="24"/>
          <w:szCs w:val="24"/>
        </w:rPr>
        <w:t>.</w:t>
      </w:r>
    </w:p>
    <w:p w14:paraId="2245CE7A" w14:textId="77777777" w:rsidR="002316B1" w:rsidRPr="00B141B7" w:rsidRDefault="002316B1" w:rsidP="002316B1">
      <w:pPr>
        <w:tabs>
          <w:tab w:val="left" w:pos="567"/>
        </w:tabs>
        <w:spacing w:before="0"/>
        <w:rPr>
          <w:rFonts w:cs="Arial"/>
          <w:sz w:val="24"/>
          <w:szCs w:val="24"/>
        </w:rPr>
      </w:pPr>
      <w:r w:rsidRPr="00B141B7">
        <w:rPr>
          <w:rFonts w:cs="Arial"/>
          <w:sz w:val="24"/>
          <w:szCs w:val="24"/>
        </w:rPr>
        <w:t>Овај Уговор и његови Прилози сачињени су на српском језику.</w:t>
      </w:r>
    </w:p>
    <w:p w14:paraId="6B0EE0EE" w14:textId="77777777" w:rsidR="002316B1" w:rsidRPr="00B141B7" w:rsidRDefault="002316B1" w:rsidP="002316B1">
      <w:pPr>
        <w:tabs>
          <w:tab w:val="left" w:pos="567"/>
        </w:tabs>
        <w:spacing w:before="0"/>
        <w:rPr>
          <w:rFonts w:cs="Arial"/>
          <w:sz w:val="24"/>
          <w:szCs w:val="24"/>
        </w:rPr>
      </w:pPr>
      <w:r w:rsidRPr="00B141B7">
        <w:rPr>
          <w:rFonts w:cs="Arial"/>
          <w:sz w:val="24"/>
          <w:szCs w:val="24"/>
        </w:rPr>
        <w:t xml:space="preserve">У случају спора меродавно право је право Републике Србије, а поступак се води на српском језику. </w:t>
      </w:r>
    </w:p>
    <w:p w14:paraId="559D387F" w14:textId="77777777" w:rsidR="00185788" w:rsidRDefault="00185788" w:rsidP="002316B1">
      <w:pPr>
        <w:tabs>
          <w:tab w:val="left" w:pos="567"/>
        </w:tabs>
        <w:spacing w:before="0"/>
        <w:rPr>
          <w:rFonts w:cs="Arial"/>
          <w:sz w:val="24"/>
          <w:szCs w:val="24"/>
        </w:rPr>
      </w:pPr>
    </w:p>
    <w:p w14:paraId="661CC9CB" w14:textId="77777777" w:rsidR="00185788" w:rsidRPr="00185788" w:rsidRDefault="00185788" w:rsidP="00185788">
      <w:pPr>
        <w:spacing w:before="0"/>
        <w:contextualSpacing/>
        <w:rPr>
          <w:rFonts w:cs="Arial"/>
          <w:b/>
          <w:noProof/>
          <w:sz w:val="24"/>
          <w:lang w:val="ru-RU"/>
        </w:rPr>
      </w:pPr>
      <w:r w:rsidRPr="00185788">
        <w:rPr>
          <w:rFonts w:cs="Arial"/>
          <w:b/>
          <w:noProof/>
          <w:sz w:val="24"/>
          <w:lang w:val="sr-Cyrl-RS"/>
        </w:rPr>
        <w:t>УГОВОРНА КАЗНА ЗБОГ ЗАКАШЊЕЊА У ИСПОРУЦИ</w:t>
      </w:r>
    </w:p>
    <w:p w14:paraId="797664CF" w14:textId="77777777" w:rsidR="00185788" w:rsidRPr="00185788" w:rsidRDefault="00185788" w:rsidP="00185788">
      <w:pPr>
        <w:pStyle w:val="KDParagraf"/>
        <w:spacing w:before="0"/>
        <w:contextualSpacing/>
        <w:rPr>
          <w:rFonts w:cs="Arial"/>
          <w:noProof/>
          <w:sz w:val="24"/>
          <w:lang w:val="ru-RU"/>
        </w:rPr>
      </w:pPr>
    </w:p>
    <w:p w14:paraId="4E0640E6" w14:textId="5B282435" w:rsidR="00185788" w:rsidRPr="00185788" w:rsidRDefault="00634054" w:rsidP="00185788">
      <w:pPr>
        <w:spacing w:before="0"/>
        <w:contextualSpacing/>
        <w:jc w:val="center"/>
        <w:rPr>
          <w:rFonts w:cs="Arial"/>
          <w:b/>
          <w:noProof/>
          <w:sz w:val="24"/>
          <w:lang w:val="ru-RU"/>
        </w:rPr>
      </w:pPr>
      <w:r>
        <w:rPr>
          <w:rFonts w:cs="Arial"/>
          <w:b/>
          <w:noProof/>
          <w:sz w:val="24"/>
          <w:lang w:val="sr-Cyrl-RS"/>
        </w:rPr>
        <w:t>Члан 9</w:t>
      </w:r>
      <w:r w:rsidR="00185788" w:rsidRPr="00185788">
        <w:rPr>
          <w:rFonts w:cs="Arial"/>
          <w:b/>
          <w:noProof/>
          <w:sz w:val="24"/>
          <w:lang w:val="sr-Cyrl-RS"/>
        </w:rPr>
        <w:t>.</w:t>
      </w:r>
    </w:p>
    <w:p w14:paraId="60F4A061" w14:textId="77777777" w:rsidR="00185788" w:rsidRPr="00185788" w:rsidRDefault="00185788" w:rsidP="00185788">
      <w:pPr>
        <w:tabs>
          <w:tab w:val="left" w:pos="9090"/>
        </w:tabs>
        <w:spacing w:before="0"/>
        <w:contextualSpacing/>
        <w:rPr>
          <w:rFonts w:cs="Arial"/>
          <w:bCs/>
          <w:noProof/>
          <w:sz w:val="24"/>
          <w:lang w:val="sr-Cyrl-RS"/>
        </w:rPr>
      </w:pPr>
      <w:r w:rsidRPr="00185788">
        <w:rPr>
          <w:rFonts w:cs="Arial"/>
          <w:bCs/>
          <w:noProof/>
          <w:sz w:val="24"/>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23B98780" w14:textId="49828382" w:rsidR="00185788" w:rsidRDefault="00185788" w:rsidP="00185788">
      <w:pPr>
        <w:tabs>
          <w:tab w:val="left" w:pos="9090"/>
        </w:tabs>
        <w:spacing w:before="0"/>
        <w:contextualSpacing/>
        <w:rPr>
          <w:rFonts w:cs="Arial"/>
          <w:noProof/>
          <w:sz w:val="24"/>
          <w:lang w:val="sr-Cyrl-RS"/>
        </w:rPr>
      </w:pPr>
      <w:r w:rsidRPr="00185788">
        <w:rPr>
          <w:rFonts w:cs="Arial"/>
          <w:bCs/>
          <w:noProof/>
          <w:sz w:val="24"/>
          <w:lang w:val="sr-Cyrl-RS"/>
        </w:rPr>
        <w:t>Уговорна казна се обрачунава од првог дана од истека уго</w:t>
      </w:r>
      <w:r w:rsidR="00A953BF">
        <w:rPr>
          <w:rFonts w:cs="Arial"/>
          <w:bCs/>
          <w:noProof/>
          <w:sz w:val="24"/>
          <w:lang w:val="sr-Cyrl-RS"/>
        </w:rPr>
        <w:t>вореног рока испоруке из члана 4</w:t>
      </w:r>
      <w:r w:rsidRPr="00185788">
        <w:rPr>
          <w:rFonts w:cs="Arial"/>
          <w:bCs/>
          <w:noProof/>
          <w:sz w:val="24"/>
          <w:lang w:val="sr-Cyrl-RS"/>
        </w:rPr>
        <w:t>. овог Уговора и износи 0,5% укупно уговорене вредности, а највише до 10% укупно уговорене вредности добара,</w:t>
      </w:r>
      <w:r>
        <w:rPr>
          <w:rFonts w:cs="Arial"/>
          <w:bCs/>
          <w:noProof/>
          <w:sz w:val="24"/>
          <w:lang w:val="sr-Cyrl-RS"/>
        </w:rPr>
        <w:t xml:space="preserve"> </w:t>
      </w:r>
      <w:r w:rsidRPr="00185788">
        <w:rPr>
          <w:rFonts w:cs="Arial"/>
          <w:noProof/>
          <w:sz w:val="24"/>
          <w:lang w:val="sr-Cyrl-RS"/>
        </w:rPr>
        <w:t>без пореза на додату вредност.</w:t>
      </w:r>
    </w:p>
    <w:p w14:paraId="3BB15D1E" w14:textId="77777777" w:rsidR="00185788" w:rsidRPr="00185788" w:rsidRDefault="00185788" w:rsidP="00185788">
      <w:pPr>
        <w:tabs>
          <w:tab w:val="left" w:pos="9090"/>
        </w:tabs>
        <w:spacing w:before="0"/>
        <w:contextualSpacing/>
        <w:rPr>
          <w:rFonts w:cs="Arial"/>
          <w:noProof/>
          <w:sz w:val="24"/>
          <w:lang w:val="sr-Cyrl-RS"/>
        </w:rPr>
      </w:pPr>
    </w:p>
    <w:p w14:paraId="1F90004F" w14:textId="10E42221" w:rsidR="00185788" w:rsidRDefault="00185788" w:rsidP="00185788">
      <w:pPr>
        <w:tabs>
          <w:tab w:val="left" w:pos="9090"/>
        </w:tabs>
        <w:spacing w:before="0"/>
        <w:contextualSpacing/>
        <w:rPr>
          <w:rFonts w:cs="Arial"/>
          <w:noProof/>
          <w:sz w:val="24"/>
          <w:lang w:val="sr-Cyrl-RS"/>
        </w:rPr>
      </w:pPr>
      <w:r w:rsidRPr="00185788">
        <w:rPr>
          <w:rFonts w:cs="Arial"/>
          <w:bCs/>
          <w:noProof/>
          <w:sz w:val="24"/>
          <w:lang w:val="sr-Cyrl-RS"/>
        </w:rPr>
        <w:t>Плаћање уговорне казне</w:t>
      </w:r>
      <w:r w:rsidRPr="00185788">
        <w:rPr>
          <w:rFonts w:cs="Arial"/>
          <w:noProof/>
          <w:sz w:val="24"/>
          <w:lang w:val="sr-Cyrl-RS"/>
        </w:rPr>
        <w:t>, из става 1. овог члана,  доспева у року до 45 (</w:t>
      </w:r>
      <w:r w:rsidR="00A953BF">
        <w:rPr>
          <w:rFonts w:cs="Arial"/>
          <w:noProof/>
          <w:sz w:val="24"/>
          <w:lang w:val="sr-Cyrl-RS"/>
        </w:rPr>
        <w:t xml:space="preserve">словима: </w:t>
      </w:r>
      <w:r w:rsidRPr="00185788">
        <w:rPr>
          <w:rFonts w:cs="Arial"/>
          <w:noProof/>
          <w:sz w:val="24"/>
          <w:lang w:val="sr-Cyrl-RS"/>
        </w:rPr>
        <w:t xml:space="preserve">четрдесетпет) дана од дана пријема од стране Продавца, рачуна  </w:t>
      </w:r>
      <w:r w:rsidRPr="00185788">
        <w:rPr>
          <w:rFonts w:cs="Arial"/>
          <w:bCs/>
          <w:noProof/>
          <w:sz w:val="24"/>
          <w:lang w:val="sr-Cyrl-RS"/>
        </w:rPr>
        <w:t xml:space="preserve">Купца </w:t>
      </w:r>
      <w:r w:rsidRPr="00185788">
        <w:rPr>
          <w:rFonts w:cs="Arial"/>
          <w:noProof/>
          <w:sz w:val="24"/>
          <w:lang w:val="sr-Cyrl-RS"/>
        </w:rPr>
        <w:t>испостављених по овом основу.</w:t>
      </w:r>
    </w:p>
    <w:p w14:paraId="2EFBE746" w14:textId="77777777" w:rsidR="00A953BF" w:rsidRPr="00185788" w:rsidRDefault="00A953BF" w:rsidP="00185788">
      <w:pPr>
        <w:tabs>
          <w:tab w:val="left" w:pos="9090"/>
        </w:tabs>
        <w:spacing w:before="0"/>
        <w:contextualSpacing/>
        <w:rPr>
          <w:rFonts w:cs="Arial"/>
          <w:noProof/>
          <w:sz w:val="24"/>
          <w:lang w:val="sr-Cyrl-RS"/>
        </w:rPr>
      </w:pPr>
    </w:p>
    <w:p w14:paraId="7268A320" w14:textId="77777777" w:rsidR="00185788" w:rsidRPr="00185788" w:rsidRDefault="00185788" w:rsidP="00185788">
      <w:pPr>
        <w:tabs>
          <w:tab w:val="left" w:pos="9090"/>
        </w:tabs>
        <w:spacing w:before="0"/>
        <w:contextualSpacing/>
        <w:rPr>
          <w:rFonts w:cs="Arial"/>
          <w:bCs/>
          <w:noProof/>
          <w:sz w:val="24"/>
          <w:lang w:val="sr-Cyrl-RS"/>
        </w:rPr>
      </w:pPr>
      <w:r w:rsidRPr="00185788">
        <w:rPr>
          <w:rFonts w:cs="Arial"/>
          <w:bCs/>
          <w:noProof/>
          <w:sz w:val="24"/>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5B0F8E14" w14:textId="77777777" w:rsidR="00185788" w:rsidRDefault="00185788" w:rsidP="002316B1">
      <w:pPr>
        <w:tabs>
          <w:tab w:val="left" w:pos="567"/>
        </w:tabs>
        <w:spacing w:before="0"/>
        <w:rPr>
          <w:rFonts w:cs="Arial"/>
          <w:sz w:val="24"/>
          <w:szCs w:val="24"/>
        </w:rPr>
      </w:pPr>
    </w:p>
    <w:p w14:paraId="5C1E6FF5" w14:textId="77777777" w:rsidR="002316B1" w:rsidRDefault="002316B1" w:rsidP="002316B1">
      <w:pPr>
        <w:tabs>
          <w:tab w:val="left" w:pos="567"/>
        </w:tabs>
        <w:spacing w:before="0"/>
        <w:rPr>
          <w:rFonts w:cs="Arial"/>
          <w:b/>
          <w:sz w:val="24"/>
          <w:szCs w:val="24"/>
        </w:rPr>
      </w:pPr>
      <w:r w:rsidRPr="00B141B7">
        <w:rPr>
          <w:rFonts w:cs="Arial"/>
          <w:b/>
          <w:sz w:val="24"/>
          <w:szCs w:val="24"/>
        </w:rPr>
        <w:t>ОВЛАШЋЕНИ ПРЕДСТАВНИЦИ ЗА ПРАЋЕЊЕ УГОВОРА</w:t>
      </w:r>
    </w:p>
    <w:p w14:paraId="16B9FD8C" w14:textId="77777777" w:rsidR="002316B1" w:rsidRPr="00B141B7" w:rsidRDefault="002316B1" w:rsidP="002316B1">
      <w:pPr>
        <w:tabs>
          <w:tab w:val="left" w:pos="567"/>
        </w:tabs>
        <w:spacing w:before="0"/>
        <w:rPr>
          <w:rFonts w:cs="Arial"/>
          <w:b/>
          <w:sz w:val="24"/>
          <w:szCs w:val="24"/>
        </w:rPr>
      </w:pPr>
    </w:p>
    <w:p w14:paraId="78409AC7" w14:textId="1CB26109" w:rsidR="002316B1" w:rsidRPr="00B141B7" w:rsidRDefault="002316B1" w:rsidP="002316B1">
      <w:pPr>
        <w:tabs>
          <w:tab w:val="left" w:pos="567"/>
        </w:tabs>
        <w:spacing w:before="0"/>
        <w:jc w:val="center"/>
        <w:rPr>
          <w:rFonts w:cs="Arial"/>
          <w:sz w:val="24"/>
          <w:szCs w:val="24"/>
        </w:rPr>
      </w:pPr>
      <w:r w:rsidRPr="00B141B7">
        <w:rPr>
          <w:rFonts w:cs="Arial"/>
          <w:b/>
          <w:sz w:val="24"/>
          <w:szCs w:val="24"/>
        </w:rPr>
        <w:t xml:space="preserve">Члан </w:t>
      </w:r>
      <w:r w:rsidR="00EB6C2E">
        <w:rPr>
          <w:rFonts w:cs="Arial"/>
          <w:b/>
          <w:sz w:val="24"/>
          <w:szCs w:val="24"/>
          <w:lang w:val="sr-Cyrl-RS"/>
        </w:rPr>
        <w:t>1</w:t>
      </w:r>
      <w:r w:rsidR="00634054">
        <w:rPr>
          <w:rFonts w:cs="Arial"/>
          <w:b/>
          <w:sz w:val="24"/>
          <w:szCs w:val="24"/>
          <w:lang w:val="sr-Cyrl-RS"/>
        </w:rPr>
        <w:t>0</w:t>
      </w:r>
      <w:r w:rsidRPr="00B141B7">
        <w:rPr>
          <w:rFonts w:cs="Arial"/>
          <w:sz w:val="24"/>
          <w:szCs w:val="24"/>
        </w:rPr>
        <w:t>.</w:t>
      </w:r>
    </w:p>
    <w:p w14:paraId="617EC9F7" w14:textId="0557CD8B" w:rsidR="002316B1" w:rsidRPr="00B141B7" w:rsidRDefault="002316B1" w:rsidP="002316B1">
      <w:pPr>
        <w:tabs>
          <w:tab w:val="left" w:pos="567"/>
        </w:tabs>
        <w:spacing w:before="0"/>
        <w:rPr>
          <w:rFonts w:cs="Arial"/>
          <w:sz w:val="24"/>
          <w:szCs w:val="24"/>
        </w:rPr>
      </w:pPr>
      <w:r w:rsidRPr="00B141B7">
        <w:rPr>
          <w:rFonts w:cs="Arial"/>
          <w:sz w:val="24"/>
          <w:szCs w:val="24"/>
        </w:rPr>
        <w:t>Овлашћени представни</w:t>
      </w:r>
      <w:r w:rsidR="006E2756">
        <w:rPr>
          <w:rFonts w:cs="Arial"/>
          <w:sz w:val="24"/>
          <w:szCs w:val="24"/>
        </w:rPr>
        <w:t>ци за праћење реализације Уговора</w:t>
      </w:r>
      <w:r w:rsidRPr="00B141B7">
        <w:rPr>
          <w:rFonts w:cs="Arial"/>
          <w:sz w:val="24"/>
          <w:szCs w:val="24"/>
        </w:rPr>
        <w:t xml:space="preserve"> из члана 1. </w:t>
      </w:r>
      <w:proofErr w:type="gramStart"/>
      <w:r w:rsidRPr="00B141B7">
        <w:rPr>
          <w:rFonts w:cs="Arial"/>
          <w:sz w:val="24"/>
          <w:szCs w:val="24"/>
        </w:rPr>
        <w:t>овог</w:t>
      </w:r>
      <w:proofErr w:type="gramEnd"/>
      <w:r w:rsidRPr="00B141B7">
        <w:rPr>
          <w:rFonts w:cs="Arial"/>
          <w:sz w:val="24"/>
          <w:szCs w:val="24"/>
        </w:rPr>
        <w:t xml:space="preserve"> Уговора су: </w:t>
      </w:r>
    </w:p>
    <w:p w14:paraId="5816E45E" w14:textId="33EA5E6E" w:rsidR="002316B1" w:rsidRPr="00B141B7" w:rsidRDefault="00185788" w:rsidP="002316B1">
      <w:pPr>
        <w:tabs>
          <w:tab w:val="left" w:pos="567"/>
        </w:tabs>
        <w:spacing w:before="0"/>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Купца</w:t>
      </w:r>
      <w:r w:rsidR="002316B1" w:rsidRPr="00B141B7">
        <w:rPr>
          <w:rFonts w:cs="Arial"/>
          <w:sz w:val="24"/>
          <w:szCs w:val="24"/>
        </w:rPr>
        <w:t xml:space="preserve">: </w:t>
      </w:r>
      <w:r w:rsidR="006E2756">
        <w:rPr>
          <w:rFonts w:cs="Arial"/>
          <w:sz w:val="24"/>
          <w:szCs w:val="24"/>
          <w:lang w:val="sr-Cyrl-RS"/>
        </w:rPr>
        <w:t>Марија Стијовић</w:t>
      </w:r>
    </w:p>
    <w:p w14:paraId="0143C99C" w14:textId="3CC40EAB" w:rsidR="002316B1" w:rsidRDefault="00185788" w:rsidP="002316B1">
      <w:pPr>
        <w:tabs>
          <w:tab w:val="left" w:pos="567"/>
        </w:tabs>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Продавца</w:t>
      </w:r>
      <w:r w:rsidR="002316B1" w:rsidRPr="00B141B7">
        <w:rPr>
          <w:rFonts w:cs="Arial"/>
          <w:sz w:val="24"/>
          <w:szCs w:val="24"/>
        </w:rPr>
        <w:t xml:space="preserve">: </w:t>
      </w:r>
      <w:r w:rsidR="002316B1" w:rsidRPr="00B141B7">
        <w:rPr>
          <w:rFonts w:cs="Arial"/>
          <w:sz w:val="24"/>
          <w:szCs w:val="24"/>
          <w:lang w:val="sr-Cyrl-RS"/>
        </w:rPr>
        <w:t xml:space="preserve"> </w:t>
      </w:r>
      <w:r w:rsidR="002316B1" w:rsidRPr="00B141B7">
        <w:rPr>
          <w:rFonts w:cs="Arial"/>
          <w:sz w:val="24"/>
          <w:szCs w:val="24"/>
        </w:rPr>
        <w:t>________________</w:t>
      </w:r>
    </w:p>
    <w:p w14:paraId="209A28E3" w14:textId="77777777" w:rsidR="002316B1" w:rsidRPr="00B141B7" w:rsidRDefault="002316B1" w:rsidP="002316B1">
      <w:pPr>
        <w:tabs>
          <w:tab w:val="left" w:pos="567"/>
        </w:tabs>
        <w:spacing w:before="0"/>
        <w:rPr>
          <w:rFonts w:cs="Arial"/>
          <w:sz w:val="24"/>
          <w:szCs w:val="24"/>
        </w:rPr>
      </w:pPr>
    </w:p>
    <w:p w14:paraId="551F3D51" w14:textId="77777777" w:rsidR="002316B1" w:rsidRPr="00075F5D" w:rsidRDefault="002316B1" w:rsidP="002316B1">
      <w:pPr>
        <w:tabs>
          <w:tab w:val="left" w:pos="567"/>
        </w:tabs>
        <w:spacing w:before="0"/>
        <w:rPr>
          <w:rFonts w:cs="Arial"/>
          <w:sz w:val="24"/>
          <w:szCs w:val="24"/>
        </w:rPr>
      </w:pPr>
      <w:r w:rsidRPr="00075F5D">
        <w:rPr>
          <w:rFonts w:cs="Arial"/>
          <w:sz w:val="24"/>
          <w:szCs w:val="24"/>
        </w:rPr>
        <w:t xml:space="preserve">Именовани </w:t>
      </w:r>
      <w:proofErr w:type="gramStart"/>
      <w:r w:rsidRPr="00075F5D">
        <w:rPr>
          <w:rFonts w:cs="Arial"/>
          <w:sz w:val="24"/>
          <w:szCs w:val="24"/>
        </w:rPr>
        <w:t>су  дужани</w:t>
      </w:r>
      <w:proofErr w:type="gramEnd"/>
      <w:r w:rsidRPr="00075F5D">
        <w:rPr>
          <w:rFonts w:cs="Arial"/>
          <w:sz w:val="24"/>
          <w:szCs w:val="24"/>
        </w:rPr>
        <w:t xml:space="preserve">  да врши следеће послове:</w:t>
      </w:r>
    </w:p>
    <w:p w14:paraId="2A804241" w14:textId="77777777" w:rsidR="002316B1" w:rsidRPr="00075F5D" w:rsidRDefault="002316B1" w:rsidP="002316B1">
      <w:pPr>
        <w:tabs>
          <w:tab w:val="left" w:pos="567"/>
        </w:tabs>
        <w:spacing w:before="0"/>
        <w:rPr>
          <w:rFonts w:cs="Arial"/>
          <w:sz w:val="24"/>
          <w:szCs w:val="24"/>
        </w:rPr>
      </w:pPr>
      <w:r w:rsidRPr="00075F5D">
        <w:rPr>
          <w:rFonts w:cs="Arial"/>
          <w:sz w:val="24"/>
          <w:szCs w:val="24"/>
        </w:rPr>
        <w:t>•</w:t>
      </w:r>
      <w:r w:rsidRPr="00075F5D">
        <w:rPr>
          <w:rFonts w:cs="Arial"/>
          <w:sz w:val="24"/>
          <w:szCs w:val="24"/>
        </w:rPr>
        <w:tab/>
      </w:r>
      <w:proofErr w:type="gramStart"/>
      <w:r w:rsidRPr="00075F5D">
        <w:rPr>
          <w:rFonts w:cs="Arial"/>
          <w:sz w:val="24"/>
          <w:szCs w:val="24"/>
        </w:rPr>
        <w:t>праћење</w:t>
      </w:r>
      <w:proofErr w:type="gramEnd"/>
      <w:r w:rsidRPr="00075F5D">
        <w:rPr>
          <w:rFonts w:cs="Arial"/>
          <w:sz w:val="24"/>
          <w:szCs w:val="24"/>
        </w:rPr>
        <w:t xml:space="preserve"> степена и динамике реализације Уговора;</w:t>
      </w:r>
    </w:p>
    <w:p w14:paraId="157A701D" w14:textId="77777777" w:rsidR="002316B1" w:rsidRPr="00075F5D" w:rsidRDefault="002316B1" w:rsidP="002316B1">
      <w:pPr>
        <w:tabs>
          <w:tab w:val="left" w:pos="567"/>
        </w:tabs>
        <w:spacing w:before="0"/>
        <w:rPr>
          <w:rFonts w:cs="Arial"/>
          <w:sz w:val="24"/>
          <w:szCs w:val="24"/>
        </w:rPr>
      </w:pPr>
      <w:r w:rsidRPr="00075F5D">
        <w:rPr>
          <w:rFonts w:cs="Arial"/>
          <w:sz w:val="24"/>
          <w:szCs w:val="24"/>
        </w:rPr>
        <w:t>•</w:t>
      </w:r>
      <w:r w:rsidRPr="00075F5D">
        <w:rPr>
          <w:rFonts w:cs="Arial"/>
          <w:sz w:val="24"/>
          <w:szCs w:val="24"/>
        </w:rPr>
        <w:tab/>
      </w:r>
      <w:proofErr w:type="gramStart"/>
      <w:r w:rsidRPr="00075F5D">
        <w:rPr>
          <w:rFonts w:cs="Arial"/>
          <w:sz w:val="24"/>
          <w:szCs w:val="24"/>
        </w:rPr>
        <w:t>праћење</w:t>
      </w:r>
      <w:proofErr w:type="gramEnd"/>
      <w:r w:rsidRPr="00075F5D">
        <w:rPr>
          <w:rFonts w:cs="Arial"/>
          <w:sz w:val="24"/>
          <w:szCs w:val="24"/>
        </w:rPr>
        <w:t xml:space="preserve"> датума истека Уговора;</w:t>
      </w:r>
    </w:p>
    <w:p w14:paraId="152BBA5E" w14:textId="77777777" w:rsidR="002316B1" w:rsidRDefault="002316B1" w:rsidP="002316B1">
      <w:pPr>
        <w:tabs>
          <w:tab w:val="left" w:pos="567"/>
        </w:tabs>
        <w:spacing w:before="0"/>
        <w:rPr>
          <w:rFonts w:cs="Arial"/>
          <w:sz w:val="24"/>
          <w:szCs w:val="24"/>
        </w:rPr>
      </w:pPr>
      <w:r w:rsidRPr="00075F5D">
        <w:rPr>
          <w:rFonts w:cs="Arial"/>
          <w:sz w:val="24"/>
          <w:szCs w:val="24"/>
        </w:rPr>
        <w:t>•</w:t>
      </w:r>
      <w:r w:rsidRPr="00075F5D">
        <w:rPr>
          <w:rFonts w:cs="Arial"/>
          <w:sz w:val="24"/>
          <w:szCs w:val="24"/>
        </w:rPr>
        <w:tab/>
      </w:r>
      <w:proofErr w:type="gramStart"/>
      <w:r w:rsidRPr="00075F5D">
        <w:rPr>
          <w:rFonts w:cs="Arial"/>
          <w:sz w:val="24"/>
          <w:szCs w:val="24"/>
        </w:rPr>
        <w:t>праћење</w:t>
      </w:r>
      <w:proofErr w:type="gramEnd"/>
      <w:r w:rsidRPr="00075F5D">
        <w:rPr>
          <w:rFonts w:cs="Arial"/>
          <w:sz w:val="24"/>
          <w:szCs w:val="24"/>
        </w:rPr>
        <w:t xml:space="preserve"> усаглашености уговорених и реализованих позиција и евентуалних одступања.</w:t>
      </w:r>
    </w:p>
    <w:p w14:paraId="4E698815" w14:textId="77777777" w:rsidR="002316B1" w:rsidRPr="00B141B7" w:rsidRDefault="002316B1" w:rsidP="002316B1">
      <w:pPr>
        <w:tabs>
          <w:tab w:val="left" w:pos="567"/>
        </w:tabs>
        <w:spacing w:before="0"/>
        <w:contextualSpacing/>
        <w:rPr>
          <w:rFonts w:cs="Arial"/>
          <w:sz w:val="24"/>
          <w:szCs w:val="24"/>
        </w:rPr>
      </w:pPr>
    </w:p>
    <w:p w14:paraId="41966A2A" w14:textId="77777777" w:rsidR="002316B1" w:rsidRPr="00B141B7" w:rsidRDefault="002316B1" w:rsidP="002316B1">
      <w:pPr>
        <w:tabs>
          <w:tab w:val="left" w:pos="567"/>
        </w:tabs>
        <w:spacing w:before="0"/>
        <w:contextualSpacing/>
        <w:rPr>
          <w:rFonts w:cs="Arial"/>
          <w:b/>
          <w:sz w:val="24"/>
          <w:szCs w:val="24"/>
        </w:rPr>
      </w:pPr>
      <w:r w:rsidRPr="00B141B7">
        <w:rPr>
          <w:rFonts w:cs="Arial"/>
          <w:b/>
          <w:sz w:val="24"/>
          <w:szCs w:val="24"/>
        </w:rPr>
        <w:t>ВИША СИЛА</w:t>
      </w:r>
    </w:p>
    <w:p w14:paraId="4273B39C" w14:textId="22FD3EDE"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Члан 1</w:t>
      </w:r>
      <w:r w:rsidR="00634054">
        <w:rPr>
          <w:rFonts w:cs="Arial"/>
          <w:b/>
          <w:sz w:val="24"/>
          <w:szCs w:val="24"/>
        </w:rPr>
        <w:t>1.</w:t>
      </w:r>
    </w:p>
    <w:p w14:paraId="6BBE4627" w14:textId="1F276544" w:rsidR="002316B1" w:rsidRDefault="002316B1" w:rsidP="002316B1">
      <w:pPr>
        <w:tabs>
          <w:tab w:val="left" w:pos="567"/>
        </w:tabs>
        <w:spacing w:before="0"/>
        <w:contextualSpacing/>
        <w:rPr>
          <w:rFonts w:cs="Arial"/>
          <w:sz w:val="24"/>
          <w:szCs w:val="24"/>
        </w:rPr>
      </w:pPr>
      <w:r w:rsidRPr="00B141B7">
        <w:rPr>
          <w:rFonts w:cs="Arial"/>
          <w:sz w:val="24"/>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w:t>
      </w:r>
      <w:r w:rsidR="00390A27">
        <w:rPr>
          <w:rFonts w:cs="Arial"/>
          <w:sz w:val="24"/>
          <w:szCs w:val="24"/>
        </w:rPr>
        <w:t>Добара</w:t>
      </w:r>
      <w:r w:rsidRPr="00B141B7">
        <w:rPr>
          <w:rFonts w:cs="Arial"/>
          <w:sz w:val="24"/>
          <w:szCs w:val="24"/>
        </w:rPr>
        <w:t xml:space="preserve"> услед наступања непредвиђених догађаја, под условом да је друга Уговорна страна обавештена, у року од најдуже 3 (словима:</w:t>
      </w:r>
      <w:r w:rsidRPr="00B141B7">
        <w:rPr>
          <w:rFonts w:cs="Arial"/>
          <w:sz w:val="24"/>
          <w:szCs w:val="24"/>
          <w:lang w:val="sr-Cyrl-RS"/>
        </w:rPr>
        <w:t xml:space="preserve"> </w:t>
      </w:r>
      <w:r w:rsidRPr="00B141B7">
        <w:rPr>
          <w:rFonts w:cs="Arial"/>
          <w:sz w:val="24"/>
          <w:szCs w:val="24"/>
        </w:rPr>
        <w:t>три) радна дана о наступању више силе.</w:t>
      </w:r>
    </w:p>
    <w:p w14:paraId="7D96483D" w14:textId="77777777" w:rsidR="002316B1" w:rsidRDefault="002316B1" w:rsidP="002316B1">
      <w:pPr>
        <w:tabs>
          <w:tab w:val="left" w:pos="567"/>
        </w:tabs>
        <w:spacing w:before="0"/>
        <w:contextualSpacing/>
        <w:rPr>
          <w:rFonts w:cs="Arial"/>
          <w:sz w:val="24"/>
          <w:szCs w:val="24"/>
        </w:rPr>
      </w:pPr>
    </w:p>
    <w:p w14:paraId="095E58F4" w14:textId="6FD83247" w:rsidR="002316B1" w:rsidRPr="00B141B7" w:rsidRDefault="002316B1" w:rsidP="002316B1">
      <w:pPr>
        <w:tabs>
          <w:tab w:val="left" w:pos="567"/>
        </w:tabs>
        <w:spacing w:before="0"/>
        <w:contextualSpacing/>
        <w:rPr>
          <w:rFonts w:cs="Arial"/>
          <w:sz w:val="24"/>
          <w:szCs w:val="24"/>
        </w:rPr>
      </w:pPr>
      <w:r w:rsidRPr="00B141B7">
        <w:rPr>
          <w:rFonts w:cs="Arial"/>
          <w:sz w:val="24"/>
          <w:szCs w:val="24"/>
        </w:rPr>
        <w:lastRenderedPageBreak/>
        <w:t>У случају наст</w:t>
      </w:r>
      <w:r w:rsidR="00185788">
        <w:rPr>
          <w:rFonts w:cs="Arial"/>
          <w:sz w:val="24"/>
          <w:szCs w:val="24"/>
        </w:rPr>
        <w:t>упања више силе, Продавац</w:t>
      </w:r>
      <w:r w:rsidRPr="00B141B7">
        <w:rPr>
          <w:rFonts w:cs="Arial"/>
          <w:sz w:val="24"/>
          <w:szCs w:val="24"/>
        </w:rPr>
        <w:t xml:space="preserve"> има право да продужи рок важења Уговора за оно време за које је настало кашњење у извршавању уговорних </w:t>
      </w:r>
      <w:r w:rsidR="00390A27">
        <w:rPr>
          <w:rFonts w:cs="Arial"/>
          <w:sz w:val="24"/>
          <w:szCs w:val="24"/>
        </w:rPr>
        <w:t>Добара</w:t>
      </w:r>
      <w:r w:rsidRPr="00B141B7">
        <w:rPr>
          <w:rFonts w:cs="Arial"/>
          <w:sz w:val="24"/>
          <w:szCs w:val="24"/>
        </w:rPr>
        <w:t xml:space="preserve">, проузроковано вишом силом. </w:t>
      </w:r>
    </w:p>
    <w:p w14:paraId="038747CF" w14:textId="77777777" w:rsidR="002316B1" w:rsidRDefault="002316B1" w:rsidP="002316B1">
      <w:pPr>
        <w:tabs>
          <w:tab w:val="left" w:pos="567"/>
        </w:tabs>
        <w:spacing w:before="0"/>
        <w:contextualSpacing/>
        <w:rPr>
          <w:rFonts w:cs="Arial"/>
          <w:sz w:val="24"/>
          <w:szCs w:val="24"/>
        </w:rPr>
      </w:pPr>
      <w:r w:rsidRPr="00B141B7">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7DA8864" w14:textId="77777777" w:rsidR="002316B1" w:rsidRPr="00B141B7" w:rsidRDefault="002316B1" w:rsidP="002316B1">
      <w:pPr>
        <w:tabs>
          <w:tab w:val="left" w:pos="567"/>
        </w:tabs>
        <w:spacing w:before="0"/>
        <w:contextualSpacing/>
        <w:rPr>
          <w:rFonts w:cs="Arial"/>
          <w:sz w:val="24"/>
          <w:szCs w:val="24"/>
        </w:rPr>
      </w:pPr>
    </w:p>
    <w:p w14:paraId="15AF6D60"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 xml:space="preserve">Уколико виша сила траје дуже од 60 (словима: </w:t>
      </w:r>
      <w:r w:rsidRPr="00B141B7">
        <w:rPr>
          <w:rFonts w:cs="Arial"/>
          <w:sz w:val="24"/>
          <w:szCs w:val="24"/>
          <w:lang w:val="sr-Cyrl-RS"/>
        </w:rPr>
        <w:t>шездесет</w:t>
      </w:r>
      <w:r w:rsidRPr="00B141B7">
        <w:rPr>
          <w:rFonts w:cs="Arial"/>
          <w:sz w:val="24"/>
          <w:szCs w:val="24"/>
        </w:rPr>
        <w:t>)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603B7E5" w14:textId="77777777" w:rsidR="002316B1" w:rsidRPr="00B141B7" w:rsidRDefault="002316B1" w:rsidP="002316B1">
      <w:pPr>
        <w:tabs>
          <w:tab w:val="left" w:pos="567"/>
        </w:tabs>
        <w:spacing w:before="0"/>
        <w:contextualSpacing/>
        <w:rPr>
          <w:rFonts w:cs="Arial"/>
          <w:sz w:val="24"/>
          <w:szCs w:val="24"/>
        </w:rPr>
      </w:pPr>
    </w:p>
    <w:p w14:paraId="57B2929F" w14:textId="77777777" w:rsidR="002316B1" w:rsidRPr="00B141B7" w:rsidRDefault="002316B1" w:rsidP="002316B1">
      <w:pPr>
        <w:tabs>
          <w:tab w:val="left" w:pos="567"/>
        </w:tabs>
        <w:spacing w:before="0"/>
        <w:contextualSpacing/>
        <w:rPr>
          <w:rFonts w:cs="Arial"/>
          <w:b/>
          <w:sz w:val="24"/>
          <w:szCs w:val="24"/>
        </w:rPr>
      </w:pPr>
      <w:r w:rsidRPr="00B141B7">
        <w:rPr>
          <w:rFonts w:cs="Arial"/>
          <w:b/>
          <w:sz w:val="24"/>
          <w:szCs w:val="24"/>
        </w:rPr>
        <w:t>НАКНАДА ШТЕТЕ</w:t>
      </w:r>
    </w:p>
    <w:p w14:paraId="78AFD412" w14:textId="0381A193"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sidR="00634054">
        <w:rPr>
          <w:rFonts w:cs="Arial"/>
          <w:b/>
          <w:sz w:val="24"/>
          <w:szCs w:val="24"/>
          <w:lang w:val="sr-Cyrl-RS"/>
        </w:rPr>
        <w:t>2</w:t>
      </w:r>
      <w:r w:rsidRPr="00B141B7">
        <w:rPr>
          <w:rFonts w:cs="Arial"/>
          <w:sz w:val="24"/>
          <w:szCs w:val="24"/>
        </w:rPr>
        <w:t>.</w:t>
      </w:r>
    </w:p>
    <w:p w14:paraId="0C67AF7A" w14:textId="314E19D4" w:rsidR="002316B1" w:rsidRDefault="002316B1" w:rsidP="002316B1">
      <w:pPr>
        <w:tabs>
          <w:tab w:val="left" w:pos="567"/>
        </w:tabs>
        <w:spacing w:before="0"/>
        <w:contextualSpacing/>
        <w:rPr>
          <w:rFonts w:cs="Arial"/>
          <w:sz w:val="24"/>
          <w:szCs w:val="24"/>
        </w:rPr>
      </w:pPr>
      <w:r w:rsidRPr="00B141B7">
        <w:rPr>
          <w:rFonts w:cs="Arial"/>
          <w:sz w:val="24"/>
          <w:szCs w:val="24"/>
        </w:rPr>
        <w:t>Пружалац услуге је у складу са</w:t>
      </w:r>
      <w:r w:rsidRPr="00B141B7">
        <w:rPr>
          <w:rFonts w:cs="Arial"/>
          <w:sz w:val="24"/>
          <w:szCs w:val="24"/>
          <w:lang w:val="sr-Cyrl-RS"/>
        </w:rPr>
        <w:t xml:space="preserve"> Законом о облигационом односима ("Сл. лист СФРJ", бр. 29/78, 39/85, 45/89 - oдлукa УСJ и 57/89, "Сл. лист СРJ", бр. 31/93 и "Сл. лист СЦГ", бр. 1/2003 - Устaвнa пoвeљa), (у даљем тексту:</w:t>
      </w:r>
      <w:r w:rsidRPr="00B141B7">
        <w:rPr>
          <w:rFonts w:cs="Arial"/>
          <w:sz w:val="24"/>
          <w:szCs w:val="24"/>
        </w:rPr>
        <w:t xml:space="preserve"> </w:t>
      </w:r>
      <w:r w:rsidRPr="00B141B7">
        <w:rPr>
          <w:rFonts w:cs="Arial"/>
          <w:sz w:val="24"/>
          <w:szCs w:val="24"/>
          <w:lang w:val="sr-Cyrl-RS"/>
        </w:rPr>
        <w:t xml:space="preserve">ЗОО) </w:t>
      </w:r>
      <w:r w:rsidRPr="00B141B7">
        <w:rPr>
          <w:rFonts w:cs="Arial"/>
          <w:sz w:val="24"/>
          <w:szCs w:val="24"/>
        </w:rPr>
        <w:t xml:space="preserve">одговоран за штету </w:t>
      </w:r>
      <w:r w:rsidR="00185788">
        <w:rPr>
          <w:rFonts w:cs="Arial"/>
          <w:sz w:val="24"/>
          <w:szCs w:val="24"/>
        </w:rPr>
        <w:t>коју је претрпео Купац</w:t>
      </w:r>
      <w:r w:rsidRPr="00B141B7">
        <w:rPr>
          <w:rFonts w:cs="Arial"/>
          <w:sz w:val="24"/>
          <w:szCs w:val="24"/>
        </w:rPr>
        <w:t xml:space="preserve"> неиспуњењем, делимичним испуњењем или задоцњењем у испуњењу обавеза преузетих овим Уговором.</w:t>
      </w:r>
    </w:p>
    <w:p w14:paraId="72E849D9" w14:textId="77777777" w:rsidR="00D3415F" w:rsidRPr="00B141B7" w:rsidRDefault="00D3415F" w:rsidP="002316B1">
      <w:pPr>
        <w:tabs>
          <w:tab w:val="left" w:pos="567"/>
        </w:tabs>
        <w:spacing w:before="0"/>
        <w:contextualSpacing/>
        <w:rPr>
          <w:rFonts w:cs="Arial"/>
          <w:sz w:val="24"/>
          <w:szCs w:val="24"/>
        </w:rPr>
      </w:pPr>
    </w:p>
    <w:p w14:paraId="00C39565" w14:textId="29697B63" w:rsidR="002316B1" w:rsidRDefault="00185788" w:rsidP="002316B1">
      <w:pPr>
        <w:tabs>
          <w:tab w:val="left" w:pos="567"/>
        </w:tabs>
        <w:spacing w:before="0"/>
        <w:contextualSpacing/>
        <w:rPr>
          <w:rFonts w:cs="Arial"/>
          <w:sz w:val="24"/>
          <w:szCs w:val="24"/>
        </w:rPr>
      </w:pPr>
      <w:r>
        <w:rPr>
          <w:rFonts w:cs="Arial"/>
          <w:sz w:val="24"/>
          <w:szCs w:val="24"/>
        </w:rPr>
        <w:t>Уколико Купац</w:t>
      </w:r>
      <w:r w:rsidR="002316B1" w:rsidRPr="00B141B7">
        <w:rPr>
          <w:rFonts w:cs="Arial"/>
          <w:sz w:val="24"/>
          <w:szCs w:val="24"/>
        </w:rPr>
        <w:t xml:space="preserve"> претрпи штету због чињења или нечињења </w:t>
      </w:r>
      <w:r>
        <w:rPr>
          <w:rFonts w:cs="Arial"/>
          <w:sz w:val="24"/>
          <w:szCs w:val="24"/>
          <w:lang w:val="sr-Cyrl-RS"/>
        </w:rPr>
        <w:t>Продавца</w:t>
      </w:r>
      <w:r w:rsidR="002316B1" w:rsidRPr="00B141B7">
        <w:rPr>
          <w:rFonts w:cs="Arial"/>
          <w:sz w:val="24"/>
          <w:szCs w:val="24"/>
        </w:rPr>
        <w:t xml:space="preserve"> и уколико се Уговорне стране сагласе око основа и висине п</w:t>
      </w:r>
      <w:r>
        <w:rPr>
          <w:rFonts w:cs="Arial"/>
          <w:sz w:val="24"/>
          <w:szCs w:val="24"/>
        </w:rPr>
        <w:t>ретрпљене штете, Продавац</w:t>
      </w:r>
      <w:r w:rsidR="002316B1" w:rsidRPr="00B141B7">
        <w:rPr>
          <w:rFonts w:cs="Arial"/>
          <w:sz w:val="24"/>
          <w:szCs w:val="24"/>
        </w:rPr>
        <w:t xml:space="preserve"> је сагласан да К</w:t>
      </w:r>
      <w:r>
        <w:rPr>
          <w:rFonts w:cs="Arial"/>
          <w:sz w:val="24"/>
          <w:szCs w:val="24"/>
          <w:lang w:val="sr-Cyrl-RS"/>
        </w:rPr>
        <w:t xml:space="preserve">упцу </w:t>
      </w:r>
      <w:r w:rsidR="002316B1" w:rsidRPr="00B141B7">
        <w:rPr>
          <w:rFonts w:cs="Arial"/>
          <w:sz w:val="24"/>
          <w:szCs w:val="24"/>
        </w:rPr>
        <w:t xml:space="preserve">исту накнади, тако што </w:t>
      </w:r>
      <w:r>
        <w:rPr>
          <w:rFonts w:cs="Arial"/>
          <w:sz w:val="24"/>
          <w:szCs w:val="24"/>
          <w:lang w:val="sr-Cyrl-RS"/>
        </w:rPr>
        <w:t>Купац</w:t>
      </w:r>
      <w:r w:rsidR="002316B1" w:rsidRPr="00B141B7">
        <w:rPr>
          <w:rFonts w:cs="Arial"/>
          <w:sz w:val="24"/>
          <w:szCs w:val="24"/>
        </w:rPr>
        <w:t xml:space="preserve"> има право на наплату накнаде штете без посебног обавештења </w:t>
      </w:r>
      <w:r>
        <w:rPr>
          <w:rFonts w:cs="Arial"/>
          <w:sz w:val="24"/>
          <w:szCs w:val="24"/>
          <w:lang w:val="sr-Cyrl-RS"/>
        </w:rPr>
        <w:t>Продавца</w:t>
      </w:r>
      <w:r w:rsidR="002316B1" w:rsidRPr="00B141B7">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5465F08F" w14:textId="77777777" w:rsidR="00D3415F" w:rsidRPr="00B141B7" w:rsidRDefault="00D3415F" w:rsidP="002316B1">
      <w:pPr>
        <w:tabs>
          <w:tab w:val="left" w:pos="567"/>
        </w:tabs>
        <w:spacing w:before="0"/>
        <w:contextualSpacing/>
        <w:rPr>
          <w:rFonts w:cs="Arial"/>
          <w:sz w:val="24"/>
          <w:szCs w:val="24"/>
        </w:rPr>
      </w:pPr>
    </w:p>
    <w:p w14:paraId="6A46EE66" w14:textId="45630690" w:rsidR="002316B1" w:rsidRDefault="002316B1" w:rsidP="002316B1">
      <w:pPr>
        <w:tabs>
          <w:tab w:val="left" w:pos="567"/>
        </w:tabs>
        <w:spacing w:before="0"/>
        <w:contextualSpacing/>
        <w:rPr>
          <w:rFonts w:cs="Arial"/>
          <w:sz w:val="24"/>
          <w:szCs w:val="24"/>
        </w:rPr>
      </w:pPr>
      <w:r w:rsidRPr="00B141B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390A27">
        <w:rPr>
          <w:rFonts w:cs="Arial"/>
          <w:sz w:val="24"/>
          <w:szCs w:val="24"/>
        </w:rPr>
        <w:t>добара</w:t>
      </w:r>
      <w:r w:rsidR="00725F80">
        <w:rPr>
          <w:rFonts w:cs="Arial"/>
          <w:sz w:val="24"/>
          <w:szCs w:val="24"/>
        </w:rPr>
        <w:t xml:space="preserve"> на страни Продавца</w:t>
      </w:r>
      <w:r w:rsidRPr="00B141B7">
        <w:rPr>
          <w:rFonts w:cs="Arial"/>
          <w:sz w:val="24"/>
          <w:szCs w:val="24"/>
        </w:rPr>
        <w:t xml:space="preserve">. </w:t>
      </w:r>
    </w:p>
    <w:p w14:paraId="23558772" w14:textId="77777777" w:rsidR="00473B3C" w:rsidRDefault="00473B3C" w:rsidP="002316B1">
      <w:pPr>
        <w:tabs>
          <w:tab w:val="left" w:pos="567"/>
        </w:tabs>
        <w:spacing w:before="0"/>
        <w:contextualSpacing/>
        <w:rPr>
          <w:rFonts w:cs="Arial"/>
          <w:sz w:val="24"/>
          <w:szCs w:val="24"/>
        </w:rPr>
      </w:pPr>
    </w:p>
    <w:p w14:paraId="3E34AD6D" w14:textId="77777777" w:rsidR="002316B1" w:rsidRDefault="002316B1" w:rsidP="002316B1">
      <w:pPr>
        <w:tabs>
          <w:tab w:val="left" w:pos="567"/>
        </w:tabs>
        <w:spacing w:before="0"/>
        <w:contextualSpacing/>
        <w:rPr>
          <w:rFonts w:cs="Arial"/>
          <w:sz w:val="24"/>
          <w:szCs w:val="24"/>
          <w:lang w:val="sr-Cyrl-RS"/>
        </w:rPr>
      </w:pPr>
      <w:r>
        <w:rPr>
          <w:rFonts w:cs="Arial"/>
          <w:sz w:val="24"/>
          <w:szCs w:val="24"/>
          <w:lang w:val="sr-Cyrl-RS"/>
        </w:rPr>
        <w:t>Наведена ограничења/искључења одговорности се не односе на одговорност било које Уговорне стране када се ради о кршењу обавеза у вези са чувањем пословних тајни, као и у вези поштовања права интелектуалне својине.</w:t>
      </w:r>
    </w:p>
    <w:p w14:paraId="5DDFDC05" w14:textId="77777777" w:rsidR="00A953BF" w:rsidRDefault="00A953BF" w:rsidP="002316B1">
      <w:pPr>
        <w:tabs>
          <w:tab w:val="left" w:pos="567"/>
        </w:tabs>
        <w:spacing w:before="0"/>
        <w:contextualSpacing/>
        <w:rPr>
          <w:rFonts w:cs="Arial"/>
          <w:sz w:val="24"/>
          <w:szCs w:val="24"/>
          <w:lang w:val="sr-Cyrl-RS"/>
        </w:rPr>
      </w:pPr>
    </w:p>
    <w:p w14:paraId="2BA1D82F" w14:textId="77777777" w:rsidR="002316B1" w:rsidRPr="00B141B7" w:rsidRDefault="002316B1" w:rsidP="002316B1">
      <w:pPr>
        <w:tabs>
          <w:tab w:val="left" w:pos="567"/>
        </w:tabs>
        <w:spacing w:before="0"/>
        <w:contextualSpacing/>
        <w:rPr>
          <w:rFonts w:cs="Arial"/>
          <w:b/>
          <w:sz w:val="24"/>
          <w:szCs w:val="24"/>
        </w:rPr>
      </w:pPr>
      <w:r w:rsidRPr="00B141B7">
        <w:rPr>
          <w:rFonts w:cs="Arial"/>
          <w:b/>
          <w:sz w:val="24"/>
          <w:szCs w:val="24"/>
        </w:rPr>
        <w:t>РАСКИД УГОВОРА</w:t>
      </w:r>
    </w:p>
    <w:p w14:paraId="7AEF5651" w14:textId="331D9820"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sidR="00634054">
        <w:rPr>
          <w:rFonts w:cs="Arial"/>
          <w:b/>
          <w:sz w:val="24"/>
          <w:szCs w:val="24"/>
          <w:lang w:val="en-GB"/>
        </w:rPr>
        <w:t>3</w:t>
      </w:r>
      <w:r w:rsidRPr="00B141B7">
        <w:rPr>
          <w:rFonts w:cs="Arial"/>
          <w:sz w:val="24"/>
          <w:szCs w:val="24"/>
        </w:rPr>
        <w:t>.</w:t>
      </w:r>
    </w:p>
    <w:p w14:paraId="4ACF5A0F" w14:textId="77777777" w:rsidR="002316B1" w:rsidRDefault="002316B1" w:rsidP="002316B1">
      <w:pPr>
        <w:tabs>
          <w:tab w:val="left" w:pos="567"/>
        </w:tabs>
        <w:spacing w:before="0"/>
        <w:contextualSpacing/>
        <w:rPr>
          <w:rFonts w:cs="Arial"/>
          <w:sz w:val="24"/>
          <w:szCs w:val="24"/>
        </w:rPr>
      </w:pPr>
      <w:r>
        <w:rPr>
          <w:rFonts w:cs="Arial"/>
          <w:sz w:val="24"/>
          <w:szCs w:val="24"/>
        </w:rPr>
        <w:t>Свака Уговорна</w:t>
      </w:r>
      <w:r w:rsidRPr="00B141B7">
        <w:rPr>
          <w:rFonts w:cs="Arial"/>
          <w:sz w:val="24"/>
          <w:szCs w:val="24"/>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FBEDC60" w14:textId="77777777" w:rsidR="002316B1" w:rsidRPr="00B141B7" w:rsidRDefault="002316B1" w:rsidP="002316B1">
      <w:pPr>
        <w:tabs>
          <w:tab w:val="left" w:pos="567"/>
        </w:tabs>
        <w:spacing w:before="0"/>
        <w:contextualSpacing/>
        <w:rPr>
          <w:rFonts w:cs="Arial"/>
          <w:sz w:val="24"/>
          <w:szCs w:val="24"/>
        </w:rPr>
      </w:pPr>
    </w:p>
    <w:p w14:paraId="28190A12" w14:textId="79B9AAE3" w:rsidR="002316B1" w:rsidRDefault="00725F80" w:rsidP="002316B1">
      <w:pPr>
        <w:tabs>
          <w:tab w:val="left" w:pos="567"/>
        </w:tabs>
        <w:spacing w:before="0"/>
        <w:contextualSpacing/>
        <w:rPr>
          <w:rFonts w:cs="Arial"/>
          <w:sz w:val="24"/>
          <w:szCs w:val="24"/>
        </w:rPr>
      </w:pPr>
      <w:r>
        <w:rPr>
          <w:rFonts w:cs="Arial"/>
          <w:sz w:val="24"/>
          <w:szCs w:val="24"/>
        </w:rPr>
        <w:t>Купац</w:t>
      </w:r>
      <w:r w:rsidR="002316B1" w:rsidRPr="00B141B7">
        <w:rPr>
          <w:rFonts w:cs="Arial"/>
          <w:sz w:val="24"/>
          <w:szCs w:val="24"/>
        </w:rPr>
        <w:t xml:space="preserve"> може једнострано раскинути овај Уговор пре истека рока услед престанка потребе за ангажовањем </w:t>
      </w:r>
      <w:r>
        <w:rPr>
          <w:rFonts w:cs="Arial"/>
          <w:sz w:val="24"/>
          <w:szCs w:val="24"/>
          <w:lang w:val="sr-Cyrl-RS"/>
        </w:rPr>
        <w:t>Продавца</w:t>
      </w:r>
      <w:r w:rsidR="002316B1" w:rsidRPr="00B141B7">
        <w:rPr>
          <w:rFonts w:cs="Arial"/>
          <w:sz w:val="24"/>
          <w:szCs w:val="24"/>
        </w:rPr>
        <w:t>, достављањем писане изјаве о једностраном</w:t>
      </w:r>
      <w:r>
        <w:rPr>
          <w:rFonts w:cs="Arial"/>
          <w:sz w:val="24"/>
          <w:szCs w:val="24"/>
        </w:rPr>
        <w:t xml:space="preserve"> раскиду Уговора Продавцу</w:t>
      </w:r>
      <w:r w:rsidR="002316B1" w:rsidRPr="00B141B7">
        <w:rPr>
          <w:rFonts w:cs="Arial"/>
          <w:sz w:val="24"/>
          <w:szCs w:val="24"/>
        </w:rPr>
        <w:t xml:space="preserve"> и уз поштовање отказног рока од 15 (словима: петнаест) дана од дана достављања писане изјаве.</w:t>
      </w:r>
    </w:p>
    <w:p w14:paraId="63A41B0B" w14:textId="77777777" w:rsidR="002316B1" w:rsidRPr="00B141B7" w:rsidRDefault="002316B1" w:rsidP="002316B1">
      <w:pPr>
        <w:tabs>
          <w:tab w:val="left" w:pos="567"/>
        </w:tabs>
        <w:spacing w:before="0"/>
        <w:contextualSpacing/>
        <w:rPr>
          <w:rFonts w:cs="Arial"/>
          <w:sz w:val="24"/>
          <w:szCs w:val="24"/>
        </w:rPr>
      </w:pPr>
    </w:p>
    <w:p w14:paraId="29AE7247" w14:textId="676B1D5C" w:rsidR="002316B1" w:rsidRPr="003414D2" w:rsidRDefault="002316B1" w:rsidP="002316B1">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w:t>
      </w:r>
      <w:r w:rsidRPr="003414D2">
        <w:rPr>
          <w:rFonts w:cs="Arial"/>
          <w:sz w:val="24"/>
          <w:szCs w:val="24"/>
        </w:rPr>
        <w:lastRenderedPageBreak/>
        <w:t xml:space="preserve">неоправданог отказа наплати уговорну казну из члана </w:t>
      </w:r>
      <w:r w:rsidR="00634054">
        <w:rPr>
          <w:rFonts w:cs="Arial"/>
          <w:sz w:val="24"/>
          <w:szCs w:val="24"/>
          <w:lang w:val="sr-Cyrl-RS"/>
        </w:rPr>
        <w:t>9</w:t>
      </w:r>
      <w:r w:rsidRPr="003414D2">
        <w:rPr>
          <w:rFonts w:cs="Arial"/>
          <w:sz w:val="24"/>
          <w:szCs w:val="24"/>
          <w:lang w:val="sr-Cyrl-RS"/>
        </w:rPr>
        <w:t>.</w:t>
      </w:r>
      <w:r w:rsidRPr="003414D2">
        <w:rPr>
          <w:rFonts w:cs="Arial"/>
          <w:sz w:val="24"/>
          <w:szCs w:val="24"/>
        </w:rPr>
        <w:t xml:space="preserve"> овог Уговора, у висини од </w:t>
      </w:r>
      <w:r>
        <w:rPr>
          <w:rFonts w:cs="Arial"/>
          <w:sz w:val="24"/>
          <w:szCs w:val="24"/>
          <w:lang w:val="sr-Cyrl-RS"/>
        </w:rPr>
        <w:t>10</w:t>
      </w:r>
      <w:r w:rsidRPr="003414D2">
        <w:rPr>
          <w:rFonts w:cs="Arial"/>
          <w:sz w:val="24"/>
          <w:szCs w:val="24"/>
        </w:rPr>
        <w:t>% од укупне</w:t>
      </w:r>
      <w:r>
        <w:rPr>
          <w:rFonts w:cs="Arial"/>
          <w:sz w:val="24"/>
          <w:szCs w:val="24"/>
          <w:lang w:val="sr-Cyrl-RS"/>
        </w:rPr>
        <w:t xml:space="preserve"> уговорене цене</w:t>
      </w:r>
      <w:r w:rsidRPr="003414D2">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2462DC3F" w14:textId="77777777" w:rsidR="002316B1" w:rsidRPr="00B141B7" w:rsidRDefault="002316B1" w:rsidP="002316B1">
      <w:pPr>
        <w:tabs>
          <w:tab w:val="left" w:pos="567"/>
        </w:tabs>
        <w:spacing w:before="0"/>
        <w:contextualSpacing/>
        <w:rPr>
          <w:rFonts w:cs="Arial"/>
          <w:sz w:val="24"/>
          <w:szCs w:val="24"/>
        </w:rPr>
      </w:pPr>
    </w:p>
    <w:p w14:paraId="7FA8172D" w14:textId="77777777" w:rsidR="002316B1" w:rsidRPr="00B141B7" w:rsidRDefault="002316B1" w:rsidP="002316B1">
      <w:pPr>
        <w:tabs>
          <w:tab w:val="left" w:pos="567"/>
        </w:tabs>
        <w:spacing w:before="0"/>
        <w:contextualSpacing/>
        <w:rPr>
          <w:rFonts w:cs="Arial"/>
          <w:b/>
          <w:sz w:val="24"/>
          <w:szCs w:val="24"/>
        </w:rPr>
      </w:pPr>
      <w:r w:rsidRPr="00B141B7">
        <w:rPr>
          <w:rFonts w:cs="Arial"/>
          <w:b/>
          <w:sz w:val="24"/>
          <w:szCs w:val="24"/>
        </w:rPr>
        <w:t>ЗАВРШНЕ ОДРЕДБЕ</w:t>
      </w:r>
    </w:p>
    <w:p w14:paraId="6E8E25B0" w14:textId="713ADE41" w:rsidR="002316B1" w:rsidRPr="00B141B7" w:rsidRDefault="002316B1" w:rsidP="002316B1">
      <w:pPr>
        <w:tabs>
          <w:tab w:val="left" w:pos="567"/>
        </w:tabs>
        <w:spacing w:before="0"/>
        <w:contextualSpacing/>
        <w:jc w:val="center"/>
        <w:rPr>
          <w:rFonts w:cs="Arial"/>
          <w:sz w:val="24"/>
          <w:szCs w:val="24"/>
          <w:lang w:val="sr-Cyrl-RS"/>
        </w:rPr>
      </w:pPr>
      <w:r w:rsidRPr="00B141B7">
        <w:rPr>
          <w:rFonts w:cs="Arial"/>
          <w:b/>
          <w:sz w:val="24"/>
          <w:szCs w:val="24"/>
        </w:rPr>
        <w:t xml:space="preserve">Члан </w:t>
      </w:r>
      <w:r w:rsidR="00634054">
        <w:rPr>
          <w:rFonts w:cs="Arial"/>
          <w:b/>
          <w:sz w:val="24"/>
          <w:szCs w:val="24"/>
          <w:lang w:val="sr-Cyrl-RS"/>
        </w:rPr>
        <w:t>14</w:t>
      </w:r>
      <w:r w:rsidRPr="00B141B7">
        <w:rPr>
          <w:rFonts w:cs="Arial"/>
          <w:b/>
          <w:sz w:val="24"/>
          <w:szCs w:val="24"/>
          <w:lang w:val="sr-Cyrl-RS"/>
        </w:rPr>
        <w:t>.</w:t>
      </w:r>
    </w:p>
    <w:p w14:paraId="5E48B304" w14:textId="77777777" w:rsidR="002316B1" w:rsidRDefault="002316B1" w:rsidP="002316B1">
      <w:pPr>
        <w:tabs>
          <w:tab w:val="left" w:pos="567"/>
        </w:tabs>
        <w:spacing w:before="0"/>
        <w:contextualSpacing/>
        <w:rPr>
          <w:rFonts w:cs="Arial"/>
          <w:sz w:val="24"/>
          <w:szCs w:val="24"/>
        </w:rPr>
      </w:pPr>
      <w:r w:rsidRPr="00B141B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Pr>
          <w:rFonts w:cs="Arial"/>
          <w:sz w:val="24"/>
          <w:szCs w:val="24"/>
          <w:lang w:val="sr-Cyrl-RS"/>
        </w:rPr>
        <w:t>т</w:t>
      </w:r>
      <w:r w:rsidRPr="00B141B7">
        <w:rPr>
          <w:rFonts w:cs="Arial"/>
          <w:sz w:val="24"/>
          <w:szCs w:val="24"/>
        </w:rPr>
        <w:t>ране.</w:t>
      </w:r>
    </w:p>
    <w:p w14:paraId="260897D1" w14:textId="77777777" w:rsidR="002316B1" w:rsidRPr="00B141B7" w:rsidRDefault="002316B1" w:rsidP="002316B1">
      <w:pPr>
        <w:tabs>
          <w:tab w:val="left" w:pos="567"/>
        </w:tabs>
        <w:spacing w:before="0"/>
        <w:contextualSpacing/>
        <w:rPr>
          <w:rFonts w:cs="Arial"/>
          <w:sz w:val="24"/>
          <w:szCs w:val="24"/>
        </w:rPr>
      </w:pPr>
    </w:p>
    <w:p w14:paraId="32B4EDF7" w14:textId="5119C091" w:rsidR="002316B1" w:rsidRPr="00845007" w:rsidRDefault="00634054" w:rsidP="002316B1">
      <w:pPr>
        <w:tabs>
          <w:tab w:val="left" w:pos="1320"/>
        </w:tabs>
        <w:spacing w:before="0"/>
        <w:contextualSpacing/>
        <w:jc w:val="center"/>
        <w:rPr>
          <w:rFonts w:cs="Arial"/>
          <w:b/>
          <w:sz w:val="24"/>
          <w:szCs w:val="24"/>
          <w:lang w:val="sr-Cyrl-RS"/>
        </w:rPr>
      </w:pPr>
      <w:r>
        <w:rPr>
          <w:rFonts w:cs="Arial"/>
          <w:b/>
          <w:sz w:val="24"/>
          <w:szCs w:val="24"/>
          <w:lang w:val="sr-Cyrl-RS"/>
        </w:rPr>
        <w:t>Члан 15</w:t>
      </w:r>
      <w:r w:rsidR="002316B1" w:rsidRPr="00845007">
        <w:rPr>
          <w:rFonts w:cs="Arial"/>
          <w:b/>
          <w:sz w:val="24"/>
          <w:szCs w:val="24"/>
          <w:lang w:val="sr-Cyrl-RS"/>
        </w:rPr>
        <w:t>.</w:t>
      </w:r>
    </w:p>
    <w:p w14:paraId="6219E9AE" w14:textId="77777777" w:rsidR="002316B1" w:rsidRPr="00845007" w:rsidRDefault="002316B1" w:rsidP="002316B1">
      <w:pPr>
        <w:tabs>
          <w:tab w:val="left" w:pos="1320"/>
        </w:tabs>
        <w:spacing w:before="0"/>
        <w:contextualSpacing/>
        <w:rPr>
          <w:rFonts w:cs="Arial"/>
          <w:sz w:val="24"/>
          <w:szCs w:val="24"/>
        </w:rPr>
      </w:pPr>
      <w:r w:rsidRPr="0084500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726A6F5" w14:textId="77777777" w:rsidR="002316B1" w:rsidRPr="00845007" w:rsidRDefault="002316B1" w:rsidP="002316B1">
      <w:pPr>
        <w:tabs>
          <w:tab w:val="left" w:pos="1320"/>
        </w:tabs>
        <w:spacing w:before="0"/>
        <w:contextualSpacing/>
        <w:rPr>
          <w:rFonts w:cs="Arial"/>
          <w:sz w:val="24"/>
          <w:szCs w:val="24"/>
          <w:lang w:val="sr-Cyrl-CS"/>
        </w:rPr>
      </w:pPr>
    </w:p>
    <w:p w14:paraId="40DFCA50" w14:textId="5386EC1C" w:rsidR="002316B1" w:rsidRPr="00845007" w:rsidRDefault="002316B1" w:rsidP="002316B1">
      <w:pPr>
        <w:tabs>
          <w:tab w:val="left" w:pos="1320"/>
        </w:tabs>
        <w:spacing w:before="0"/>
        <w:contextualSpacing/>
        <w:rPr>
          <w:rFonts w:cs="Arial"/>
          <w:sz w:val="24"/>
          <w:szCs w:val="24"/>
          <w:lang w:val="ru-RU"/>
        </w:rPr>
      </w:pPr>
      <w:r w:rsidRPr="00845007">
        <w:rPr>
          <w:rFonts w:cs="Arial"/>
          <w:sz w:val="24"/>
          <w:szCs w:val="24"/>
          <w:lang w:val="ru-RU"/>
        </w:rPr>
        <w:t xml:space="preserve">Након закључења </w:t>
      </w:r>
      <w:r w:rsidRPr="00845007">
        <w:rPr>
          <w:rFonts w:cs="Arial"/>
          <w:sz w:val="24"/>
          <w:szCs w:val="24"/>
        </w:rPr>
        <w:t xml:space="preserve">и ступања на правну снагу </w:t>
      </w:r>
      <w:r w:rsidR="005004A1">
        <w:rPr>
          <w:rFonts w:cs="Arial"/>
          <w:sz w:val="24"/>
          <w:szCs w:val="24"/>
          <w:lang w:val="ru-RU"/>
        </w:rPr>
        <w:t xml:space="preserve">овог Уговора, </w:t>
      </w:r>
      <w:r w:rsidR="005004A1">
        <w:rPr>
          <w:rFonts w:cs="Arial"/>
          <w:sz w:val="24"/>
          <w:szCs w:val="24"/>
          <w:lang w:val="sr-Cyrl-RS"/>
        </w:rPr>
        <w:t>Купац</w:t>
      </w:r>
      <w:r w:rsidRPr="00845007">
        <w:rPr>
          <w:rFonts w:cs="Arial"/>
          <w:sz w:val="24"/>
          <w:szCs w:val="24"/>
          <w:lang w:val="ru-RU"/>
        </w:rPr>
        <w:t xml:space="preserve"> може да дозволи, а </w:t>
      </w:r>
      <w:r w:rsidR="005004A1">
        <w:rPr>
          <w:rFonts w:cs="Arial"/>
          <w:sz w:val="24"/>
          <w:szCs w:val="24"/>
          <w:lang w:val="sr-Cyrl-RS"/>
        </w:rPr>
        <w:t>Продавац</w:t>
      </w:r>
      <w:r w:rsidRPr="00845007">
        <w:rPr>
          <w:rFonts w:cs="Arial"/>
          <w:sz w:val="24"/>
          <w:szCs w:val="24"/>
          <w:lang w:val="sr-Cyrl-RS"/>
        </w:rPr>
        <w:t xml:space="preserve"> </w:t>
      </w:r>
      <w:r w:rsidRPr="00845007">
        <w:rPr>
          <w:rFonts w:cs="Arial"/>
          <w:sz w:val="24"/>
          <w:szCs w:val="24"/>
          <w:lang w:val="ru-RU"/>
        </w:rPr>
        <w:t xml:space="preserve"> је обавезан да прихвати промену Уговорних страна због статусних промена код</w:t>
      </w:r>
      <w:r w:rsidR="005004A1">
        <w:rPr>
          <w:rFonts w:cs="Arial"/>
          <w:sz w:val="24"/>
          <w:szCs w:val="24"/>
          <w:lang w:val="ru-RU"/>
        </w:rPr>
        <w:t xml:space="preserve"> Купца</w:t>
      </w:r>
      <w:r w:rsidRPr="00845007">
        <w:rPr>
          <w:rFonts w:cs="Arial"/>
          <w:sz w:val="24"/>
          <w:szCs w:val="24"/>
          <w:lang w:val="ru-RU"/>
        </w:rPr>
        <w:t>, у складу са Уговором о статусној промени.</w:t>
      </w:r>
    </w:p>
    <w:p w14:paraId="64613993" w14:textId="77777777" w:rsidR="002316B1" w:rsidRPr="00B141B7" w:rsidRDefault="002316B1" w:rsidP="002316B1">
      <w:pPr>
        <w:tabs>
          <w:tab w:val="left" w:pos="1320"/>
        </w:tabs>
        <w:spacing w:before="0"/>
        <w:contextualSpacing/>
        <w:rPr>
          <w:rFonts w:cs="Arial"/>
          <w:sz w:val="24"/>
          <w:szCs w:val="24"/>
        </w:rPr>
      </w:pPr>
    </w:p>
    <w:p w14:paraId="00EAA66E" w14:textId="09B41137"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sidR="00634054">
        <w:rPr>
          <w:rFonts w:cs="Arial"/>
          <w:b/>
          <w:sz w:val="24"/>
          <w:szCs w:val="24"/>
          <w:lang w:val="en-GB"/>
        </w:rPr>
        <w:t>6</w:t>
      </w:r>
      <w:r w:rsidRPr="00B141B7">
        <w:rPr>
          <w:rFonts w:cs="Arial"/>
          <w:sz w:val="24"/>
          <w:szCs w:val="24"/>
        </w:rPr>
        <w:t>.</w:t>
      </w:r>
    </w:p>
    <w:p w14:paraId="44FF7E43"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89BA1F1" w14:textId="77777777" w:rsidR="002316B1" w:rsidRPr="00B141B7" w:rsidRDefault="002316B1" w:rsidP="002316B1">
      <w:pPr>
        <w:tabs>
          <w:tab w:val="left" w:pos="567"/>
        </w:tabs>
        <w:spacing w:before="0"/>
        <w:contextualSpacing/>
        <w:rPr>
          <w:rFonts w:cs="Arial"/>
          <w:sz w:val="24"/>
          <w:szCs w:val="24"/>
        </w:rPr>
      </w:pPr>
    </w:p>
    <w:p w14:paraId="25A05213" w14:textId="499115A5"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sidR="00634054">
        <w:rPr>
          <w:rFonts w:cs="Arial"/>
          <w:b/>
          <w:sz w:val="24"/>
          <w:szCs w:val="24"/>
          <w:lang w:val="sr-Cyrl-RS"/>
        </w:rPr>
        <w:t>7</w:t>
      </w:r>
      <w:r w:rsidRPr="00B141B7">
        <w:rPr>
          <w:rFonts w:cs="Arial"/>
          <w:sz w:val="24"/>
          <w:szCs w:val="24"/>
        </w:rPr>
        <w:t>.</w:t>
      </w:r>
    </w:p>
    <w:p w14:paraId="12796D3C"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 xml:space="preserve">Уговорне страна током трајања овог </w:t>
      </w:r>
      <w:proofErr w:type="gramStart"/>
      <w:r w:rsidRPr="00B141B7">
        <w:rPr>
          <w:rFonts w:cs="Arial"/>
          <w:sz w:val="24"/>
          <w:szCs w:val="24"/>
        </w:rPr>
        <w:t>Уговора  због</w:t>
      </w:r>
      <w:proofErr w:type="gramEnd"/>
      <w:r w:rsidRPr="00B141B7">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57605177" w14:textId="77777777" w:rsidR="002316B1" w:rsidRPr="00B141B7" w:rsidRDefault="002316B1" w:rsidP="002316B1">
      <w:pPr>
        <w:tabs>
          <w:tab w:val="left" w:pos="567"/>
        </w:tabs>
        <w:spacing w:before="0"/>
        <w:contextualSpacing/>
        <w:rPr>
          <w:rFonts w:cs="Arial"/>
          <w:sz w:val="24"/>
          <w:szCs w:val="24"/>
        </w:rPr>
      </w:pPr>
    </w:p>
    <w:p w14:paraId="252224B0" w14:textId="15053A3B"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sidR="00EB6C2E">
        <w:rPr>
          <w:rFonts w:cs="Arial"/>
          <w:b/>
          <w:sz w:val="24"/>
          <w:szCs w:val="24"/>
          <w:lang w:val="sr-Cyrl-RS"/>
        </w:rPr>
        <w:t>1</w:t>
      </w:r>
      <w:r w:rsidR="00634054">
        <w:rPr>
          <w:rFonts w:cs="Arial"/>
          <w:b/>
          <w:sz w:val="24"/>
          <w:szCs w:val="24"/>
          <w:lang w:val="sr-Cyrl-RS"/>
        </w:rPr>
        <w:t>8</w:t>
      </w:r>
      <w:r w:rsidRPr="00B141B7">
        <w:rPr>
          <w:rFonts w:cs="Arial"/>
          <w:sz w:val="24"/>
          <w:szCs w:val="24"/>
        </w:rPr>
        <w:t>.</w:t>
      </w:r>
    </w:p>
    <w:p w14:paraId="65EFB15F" w14:textId="23904FFD" w:rsidR="005F25E8" w:rsidRPr="00EC5BB4" w:rsidRDefault="002316B1" w:rsidP="005F25E8">
      <w:pPr>
        <w:tabs>
          <w:tab w:val="left" w:pos="9090"/>
        </w:tabs>
        <w:rPr>
          <w:rFonts w:cs="Arial"/>
          <w:color w:val="00B0F0"/>
          <w:sz w:val="24"/>
          <w:szCs w:val="24"/>
        </w:rPr>
      </w:pPr>
      <w:r w:rsidRPr="00B141B7">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41B7">
        <w:rPr>
          <w:rFonts w:cs="Arial"/>
          <w:sz w:val="24"/>
          <w:szCs w:val="24"/>
          <w:lang w:val="sr-Cyrl-RS"/>
        </w:rPr>
        <w:t>Београду</w:t>
      </w:r>
      <w:r w:rsidRPr="00B141B7">
        <w:rPr>
          <w:rFonts w:cs="Arial"/>
          <w:sz w:val="24"/>
          <w:szCs w:val="24"/>
        </w:rPr>
        <w:t>.</w:t>
      </w:r>
      <w:r w:rsidRPr="00D71750">
        <w:rPr>
          <w:rFonts w:cs="Arial"/>
          <w:i/>
          <w:color w:val="548DD4"/>
          <w:sz w:val="20"/>
          <w:szCs w:val="20"/>
          <w:lang w:val="sr-Cyrl-RS"/>
        </w:rPr>
        <w:t xml:space="preserve"> </w:t>
      </w:r>
    </w:p>
    <w:p w14:paraId="01657270" w14:textId="77777777" w:rsidR="002316B1" w:rsidRPr="00B141B7" w:rsidRDefault="002316B1" w:rsidP="002316B1">
      <w:pPr>
        <w:tabs>
          <w:tab w:val="left" w:pos="567"/>
        </w:tabs>
        <w:spacing w:before="0"/>
        <w:contextualSpacing/>
        <w:rPr>
          <w:rFonts w:cs="Arial"/>
          <w:sz w:val="24"/>
          <w:szCs w:val="24"/>
        </w:rPr>
      </w:pPr>
    </w:p>
    <w:p w14:paraId="2BE3DF45" w14:textId="10667809"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sidR="00634054">
        <w:rPr>
          <w:rFonts w:cs="Arial"/>
          <w:b/>
          <w:sz w:val="24"/>
          <w:szCs w:val="24"/>
          <w:lang w:val="sr-Cyrl-RS"/>
        </w:rPr>
        <w:t>19</w:t>
      </w:r>
      <w:r w:rsidRPr="00B141B7">
        <w:rPr>
          <w:rFonts w:cs="Arial"/>
          <w:sz w:val="24"/>
          <w:szCs w:val="24"/>
        </w:rPr>
        <w:t>.</w:t>
      </w:r>
    </w:p>
    <w:p w14:paraId="44904796" w14:textId="5233F706" w:rsidR="002316B1" w:rsidRPr="00B141B7" w:rsidRDefault="002316B1" w:rsidP="002316B1">
      <w:pPr>
        <w:tabs>
          <w:tab w:val="left" w:pos="567"/>
        </w:tabs>
        <w:spacing w:before="0"/>
        <w:contextualSpacing/>
        <w:rPr>
          <w:rFonts w:cs="Arial"/>
          <w:sz w:val="24"/>
          <w:szCs w:val="24"/>
        </w:rPr>
      </w:pPr>
      <w:r w:rsidRPr="00B141B7">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6B94368" w14:textId="1465A192"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 xml:space="preserve">Члан </w:t>
      </w:r>
      <w:r>
        <w:rPr>
          <w:rFonts w:cs="Arial"/>
          <w:b/>
          <w:sz w:val="24"/>
          <w:szCs w:val="24"/>
          <w:lang w:val="sr-Cyrl-RS"/>
        </w:rPr>
        <w:t>2</w:t>
      </w:r>
      <w:r w:rsidR="00634054">
        <w:rPr>
          <w:rFonts w:cs="Arial"/>
          <w:b/>
          <w:sz w:val="24"/>
          <w:szCs w:val="24"/>
          <w:lang w:val="en-GB"/>
        </w:rPr>
        <w:t>0</w:t>
      </w:r>
      <w:r w:rsidRPr="00B141B7">
        <w:rPr>
          <w:rFonts w:cs="Arial"/>
          <w:sz w:val="24"/>
          <w:szCs w:val="24"/>
        </w:rPr>
        <w:t>.</w:t>
      </w:r>
    </w:p>
    <w:p w14:paraId="3C5BF3F4"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Саставни део овог Уговора чине:</w:t>
      </w:r>
    </w:p>
    <w:p w14:paraId="2EAAA531" w14:textId="77777777" w:rsidR="002316B1" w:rsidRPr="00B141B7" w:rsidRDefault="002316B1" w:rsidP="002316B1">
      <w:pPr>
        <w:tabs>
          <w:tab w:val="left" w:pos="567"/>
        </w:tabs>
        <w:spacing w:before="0"/>
        <w:ind w:left="2127" w:hanging="2127"/>
        <w:contextualSpacing/>
        <w:rPr>
          <w:rFonts w:cs="Arial"/>
          <w:sz w:val="24"/>
          <w:szCs w:val="24"/>
        </w:rPr>
      </w:pPr>
      <w:r w:rsidRPr="00B141B7">
        <w:rPr>
          <w:rFonts w:cs="Arial"/>
          <w:sz w:val="24"/>
          <w:szCs w:val="24"/>
        </w:rPr>
        <w:t>Прилог број 1</w:t>
      </w:r>
      <w:r w:rsidRPr="00B141B7">
        <w:rPr>
          <w:rFonts w:cs="Arial"/>
          <w:sz w:val="24"/>
          <w:szCs w:val="24"/>
        </w:rPr>
        <w:tab/>
        <w:t>Конкурсна документација</w:t>
      </w:r>
      <w:r w:rsidRPr="00B141B7">
        <w:rPr>
          <w:rFonts w:cs="Arial"/>
          <w:sz w:val="24"/>
          <w:szCs w:val="24"/>
          <w:lang w:val="sr-Cyrl-RS"/>
        </w:rPr>
        <w:t xml:space="preserve"> објављена на Порталу јавних </w:t>
      </w:r>
      <w:r>
        <w:rPr>
          <w:rFonts w:cs="Arial"/>
          <w:sz w:val="24"/>
          <w:szCs w:val="24"/>
          <w:lang w:val="sr-Cyrl-RS"/>
        </w:rPr>
        <w:t xml:space="preserve">      набавки под шифром _______</w:t>
      </w:r>
      <w:r w:rsidRPr="00B141B7">
        <w:rPr>
          <w:rFonts w:cs="Arial"/>
          <w:sz w:val="24"/>
          <w:szCs w:val="24"/>
        </w:rPr>
        <w:t>;</w:t>
      </w:r>
    </w:p>
    <w:p w14:paraId="63902290" w14:textId="77777777" w:rsidR="002316B1" w:rsidRPr="00845007" w:rsidRDefault="002316B1" w:rsidP="002316B1">
      <w:pPr>
        <w:tabs>
          <w:tab w:val="left" w:pos="567"/>
        </w:tabs>
        <w:spacing w:before="0"/>
        <w:contextualSpacing/>
        <w:rPr>
          <w:rFonts w:cs="Arial"/>
          <w:sz w:val="24"/>
          <w:szCs w:val="24"/>
          <w:lang w:val="sr-Cyrl-RS"/>
        </w:rPr>
      </w:pPr>
      <w:r w:rsidRPr="00B141B7">
        <w:rPr>
          <w:rFonts w:cs="Arial"/>
          <w:sz w:val="24"/>
          <w:szCs w:val="24"/>
        </w:rPr>
        <w:t>Прилог број 2</w:t>
      </w:r>
      <w:r w:rsidRPr="00B141B7">
        <w:rPr>
          <w:rFonts w:cs="Arial"/>
          <w:sz w:val="24"/>
          <w:szCs w:val="24"/>
        </w:rPr>
        <w:tab/>
        <w:t>Понуда</w:t>
      </w:r>
      <w:r>
        <w:rPr>
          <w:rFonts w:cs="Arial"/>
          <w:sz w:val="24"/>
          <w:szCs w:val="24"/>
          <w:lang w:val="sr-Cyrl-RS"/>
        </w:rPr>
        <w:t xml:space="preserve"> бр.________________;</w:t>
      </w:r>
    </w:p>
    <w:p w14:paraId="2B8ADF62"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Прилог број 3</w:t>
      </w:r>
      <w:r w:rsidRPr="00B141B7">
        <w:rPr>
          <w:rFonts w:cs="Arial"/>
          <w:sz w:val="24"/>
          <w:szCs w:val="24"/>
        </w:rPr>
        <w:tab/>
      </w:r>
      <w:r w:rsidRPr="00B141B7">
        <w:rPr>
          <w:rFonts w:cs="Arial"/>
          <w:sz w:val="24"/>
          <w:szCs w:val="24"/>
          <w:lang w:val="sr-Cyrl-RS"/>
        </w:rPr>
        <w:t>Образац с</w:t>
      </w:r>
      <w:r w:rsidRPr="00B141B7">
        <w:rPr>
          <w:rFonts w:cs="Arial"/>
          <w:sz w:val="24"/>
          <w:szCs w:val="24"/>
        </w:rPr>
        <w:t>труктур</w:t>
      </w:r>
      <w:r w:rsidRPr="00B141B7">
        <w:rPr>
          <w:rFonts w:cs="Arial"/>
          <w:sz w:val="24"/>
          <w:szCs w:val="24"/>
          <w:lang w:val="sr-Cyrl-RS"/>
        </w:rPr>
        <w:t>е</w:t>
      </w:r>
      <w:r w:rsidRPr="00B141B7">
        <w:rPr>
          <w:rFonts w:cs="Arial"/>
          <w:sz w:val="24"/>
          <w:szCs w:val="24"/>
        </w:rPr>
        <w:t xml:space="preserve"> цене;</w:t>
      </w:r>
    </w:p>
    <w:p w14:paraId="09A869C1" w14:textId="3EF4A952" w:rsidR="002316B1" w:rsidRPr="00B141B7" w:rsidRDefault="002316B1" w:rsidP="002316B1">
      <w:pPr>
        <w:tabs>
          <w:tab w:val="left" w:pos="567"/>
        </w:tabs>
        <w:spacing w:before="0"/>
        <w:ind w:left="2127" w:hanging="2127"/>
        <w:contextualSpacing/>
        <w:rPr>
          <w:rFonts w:cs="Arial"/>
          <w:sz w:val="24"/>
          <w:szCs w:val="24"/>
          <w:lang w:val="sr-Cyrl-RS"/>
        </w:rPr>
      </w:pPr>
      <w:r w:rsidRPr="00B141B7">
        <w:rPr>
          <w:rFonts w:cs="Arial"/>
          <w:sz w:val="24"/>
          <w:szCs w:val="24"/>
        </w:rPr>
        <w:t xml:space="preserve">Прилог број 4       </w:t>
      </w:r>
      <w:r>
        <w:rPr>
          <w:rFonts w:cs="Arial"/>
          <w:sz w:val="24"/>
          <w:szCs w:val="24"/>
          <w:lang w:val="sr-Cyrl-RS"/>
        </w:rPr>
        <w:t xml:space="preserve">  </w:t>
      </w:r>
      <w:r w:rsidRPr="00B141B7">
        <w:rPr>
          <w:rFonts w:cs="Arial"/>
          <w:sz w:val="24"/>
          <w:szCs w:val="24"/>
        </w:rPr>
        <w:t>Спораз</w:t>
      </w:r>
      <w:r w:rsidR="005004A1">
        <w:rPr>
          <w:rFonts w:cs="Arial"/>
          <w:sz w:val="24"/>
          <w:szCs w:val="24"/>
        </w:rPr>
        <w:t xml:space="preserve">ум о заједничком </w:t>
      </w:r>
      <w:r w:rsidR="005004A1">
        <w:rPr>
          <w:rFonts w:cs="Arial"/>
          <w:sz w:val="24"/>
          <w:szCs w:val="24"/>
          <w:lang w:val="sr-Cyrl-RS"/>
        </w:rPr>
        <w:t>наступању</w:t>
      </w:r>
      <w:r>
        <w:rPr>
          <w:rFonts w:cs="Arial"/>
          <w:sz w:val="24"/>
          <w:szCs w:val="24"/>
          <w:lang w:val="sr-Cyrl-RS"/>
        </w:rPr>
        <w:t xml:space="preserve"> бр.________ </w:t>
      </w:r>
      <w:r w:rsidRPr="00B141B7">
        <w:rPr>
          <w:rFonts w:cs="Arial"/>
          <w:sz w:val="24"/>
          <w:szCs w:val="24"/>
          <w:lang w:val="sr-Cyrl-RS"/>
        </w:rPr>
        <w:t>(ако је реч о групи понуђача)</w:t>
      </w:r>
    </w:p>
    <w:p w14:paraId="1CEDB89A" w14:textId="77777777" w:rsidR="002316B1" w:rsidRDefault="002316B1" w:rsidP="002316B1">
      <w:pPr>
        <w:tabs>
          <w:tab w:val="left" w:pos="567"/>
        </w:tabs>
        <w:spacing w:before="0"/>
        <w:contextualSpacing/>
        <w:rPr>
          <w:rFonts w:cs="Arial"/>
          <w:color w:val="00B0F0"/>
          <w:sz w:val="24"/>
          <w:szCs w:val="24"/>
          <w:lang w:val="sr-Cyrl-RS"/>
        </w:rPr>
      </w:pPr>
    </w:p>
    <w:p w14:paraId="00146D83" w14:textId="77777777" w:rsidR="00EB6C2E" w:rsidRDefault="00EB6C2E" w:rsidP="002316B1">
      <w:pPr>
        <w:tabs>
          <w:tab w:val="left" w:pos="567"/>
        </w:tabs>
        <w:spacing w:before="0"/>
        <w:contextualSpacing/>
        <w:rPr>
          <w:rFonts w:cs="Arial"/>
          <w:color w:val="00B0F0"/>
          <w:sz w:val="24"/>
          <w:szCs w:val="24"/>
          <w:lang w:val="sr-Cyrl-RS"/>
        </w:rPr>
      </w:pPr>
    </w:p>
    <w:p w14:paraId="2AB9F316" w14:textId="77777777" w:rsidR="00EB6C2E" w:rsidRDefault="00EB6C2E" w:rsidP="002316B1">
      <w:pPr>
        <w:tabs>
          <w:tab w:val="left" w:pos="567"/>
        </w:tabs>
        <w:spacing w:before="0"/>
        <w:contextualSpacing/>
        <w:rPr>
          <w:rFonts w:cs="Arial"/>
          <w:color w:val="00B0F0"/>
          <w:sz w:val="24"/>
          <w:szCs w:val="24"/>
          <w:lang w:val="sr-Cyrl-RS"/>
        </w:rPr>
      </w:pPr>
    </w:p>
    <w:p w14:paraId="3AAF6B2F" w14:textId="77777777" w:rsidR="00EB6C2E" w:rsidRPr="00B141B7" w:rsidRDefault="00EB6C2E" w:rsidP="002316B1">
      <w:pPr>
        <w:tabs>
          <w:tab w:val="left" w:pos="567"/>
        </w:tabs>
        <w:spacing w:before="0"/>
        <w:contextualSpacing/>
        <w:rPr>
          <w:rFonts w:cs="Arial"/>
          <w:color w:val="00B0F0"/>
          <w:sz w:val="24"/>
          <w:szCs w:val="24"/>
          <w:lang w:val="sr-Cyrl-RS"/>
        </w:rPr>
      </w:pPr>
    </w:p>
    <w:p w14:paraId="66CFBB38" w14:textId="43D220CE" w:rsidR="002316B1" w:rsidRPr="00B141B7" w:rsidRDefault="002316B1" w:rsidP="002316B1">
      <w:pPr>
        <w:tabs>
          <w:tab w:val="left" w:pos="567"/>
        </w:tabs>
        <w:spacing w:before="0"/>
        <w:contextualSpacing/>
        <w:jc w:val="center"/>
        <w:rPr>
          <w:rFonts w:cs="Arial"/>
          <w:sz w:val="24"/>
          <w:szCs w:val="24"/>
        </w:rPr>
      </w:pPr>
      <w:r w:rsidRPr="00B141B7">
        <w:rPr>
          <w:rFonts w:cs="Arial"/>
          <w:b/>
          <w:sz w:val="24"/>
          <w:szCs w:val="24"/>
        </w:rPr>
        <w:t>Члан 2</w:t>
      </w:r>
      <w:r w:rsidR="00634054">
        <w:rPr>
          <w:rFonts w:cs="Arial"/>
          <w:b/>
          <w:sz w:val="24"/>
          <w:szCs w:val="24"/>
          <w:lang w:val="sr-Cyrl-RS"/>
        </w:rPr>
        <w:t>1</w:t>
      </w:r>
      <w:r w:rsidRPr="00B141B7">
        <w:rPr>
          <w:rFonts w:cs="Arial"/>
          <w:sz w:val="24"/>
          <w:szCs w:val="24"/>
        </w:rPr>
        <w:t>.</w:t>
      </w:r>
    </w:p>
    <w:p w14:paraId="4A4E33ED" w14:textId="77777777" w:rsidR="002316B1" w:rsidRPr="00B141B7" w:rsidRDefault="002316B1" w:rsidP="002316B1">
      <w:pPr>
        <w:tabs>
          <w:tab w:val="left" w:pos="567"/>
        </w:tabs>
        <w:spacing w:before="0"/>
        <w:contextualSpacing/>
        <w:rPr>
          <w:rFonts w:cs="Arial"/>
          <w:sz w:val="24"/>
          <w:szCs w:val="24"/>
        </w:rPr>
      </w:pPr>
      <w:r w:rsidRPr="00B141B7">
        <w:rPr>
          <w:rFonts w:cs="Arial"/>
          <w:sz w:val="24"/>
          <w:szCs w:val="24"/>
        </w:rPr>
        <w:t xml:space="preserve">Овај Уговор се закључује </w:t>
      </w:r>
      <w:proofErr w:type="gramStart"/>
      <w:r w:rsidRPr="00B141B7">
        <w:rPr>
          <w:rFonts w:cs="Arial"/>
          <w:sz w:val="24"/>
          <w:szCs w:val="24"/>
        </w:rPr>
        <w:t>у  6</w:t>
      </w:r>
      <w:proofErr w:type="gramEnd"/>
      <w:r w:rsidRPr="00B141B7">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352AEA1C" w14:textId="77777777" w:rsidR="002316B1" w:rsidRPr="00B141B7" w:rsidRDefault="002316B1" w:rsidP="002316B1">
      <w:pPr>
        <w:tabs>
          <w:tab w:val="left" w:pos="567"/>
        </w:tabs>
        <w:spacing w:before="0"/>
        <w:rPr>
          <w:rFonts w:cs="Arial"/>
          <w:sz w:val="24"/>
          <w:szCs w:val="24"/>
        </w:rPr>
      </w:pPr>
    </w:p>
    <w:p w14:paraId="4A63F3EF" w14:textId="73EF1F63" w:rsidR="002316B1" w:rsidRPr="004B1B5E" w:rsidRDefault="005004A1" w:rsidP="002316B1">
      <w:pPr>
        <w:tabs>
          <w:tab w:val="left" w:pos="567"/>
          <w:tab w:val="left" w:pos="5730"/>
        </w:tabs>
        <w:spacing w:before="0"/>
        <w:rPr>
          <w:rFonts w:cs="Arial"/>
          <w:b/>
          <w:sz w:val="24"/>
          <w:szCs w:val="24"/>
          <w:lang w:val="sr-Cyrl-RS"/>
        </w:rPr>
      </w:pPr>
      <w:r>
        <w:rPr>
          <w:rFonts w:cs="Arial"/>
          <w:b/>
          <w:sz w:val="24"/>
          <w:szCs w:val="24"/>
          <w:lang w:val="sr-Cyrl-RS"/>
        </w:rPr>
        <w:t xml:space="preserve">               КУПАЦ</w:t>
      </w:r>
      <w:r w:rsidR="002316B1" w:rsidRPr="00B141B7">
        <w:rPr>
          <w:rFonts w:cs="Arial"/>
          <w:sz w:val="24"/>
          <w:szCs w:val="24"/>
          <w:lang w:val="sr-Cyrl-RS"/>
        </w:rPr>
        <w:tab/>
        <w:t xml:space="preserve">    </w:t>
      </w:r>
      <w:r>
        <w:rPr>
          <w:rFonts w:cs="Arial"/>
          <w:sz w:val="24"/>
          <w:szCs w:val="24"/>
          <w:lang w:val="sr-Cyrl-RS"/>
        </w:rPr>
        <w:t xml:space="preserve">        </w:t>
      </w:r>
      <w:r>
        <w:rPr>
          <w:rFonts w:cs="Arial"/>
          <w:b/>
          <w:sz w:val="24"/>
          <w:szCs w:val="24"/>
          <w:lang w:val="sr-Cyrl-RS"/>
        </w:rPr>
        <w:t>ПРОДАВАЦ</w:t>
      </w:r>
    </w:p>
    <w:p w14:paraId="779207C4" w14:textId="77777777" w:rsidR="002316B1" w:rsidRPr="00B141B7" w:rsidRDefault="002316B1" w:rsidP="002316B1">
      <w:pPr>
        <w:tabs>
          <w:tab w:val="left" w:pos="567"/>
          <w:tab w:val="left" w:pos="6240"/>
        </w:tabs>
        <w:spacing w:before="0"/>
        <w:rPr>
          <w:rFonts w:cs="Arial"/>
          <w:sz w:val="24"/>
          <w:szCs w:val="24"/>
          <w:lang w:val="sr-Cyrl-RS"/>
        </w:rPr>
      </w:pPr>
      <w:r w:rsidRPr="00B141B7">
        <w:rPr>
          <w:rFonts w:cs="Arial"/>
          <w:sz w:val="24"/>
          <w:szCs w:val="24"/>
          <w:lang w:val="sr-Cyrl-RS"/>
        </w:rPr>
        <w:t xml:space="preserve">                                                                                       </w:t>
      </w:r>
    </w:p>
    <w:p w14:paraId="3840D248" w14:textId="77777777" w:rsidR="002316B1" w:rsidRPr="00B141B7" w:rsidRDefault="002316B1" w:rsidP="002316B1">
      <w:pPr>
        <w:tabs>
          <w:tab w:val="left" w:pos="567"/>
          <w:tab w:val="left" w:pos="6615"/>
        </w:tabs>
        <w:spacing w:before="0"/>
        <w:rPr>
          <w:rFonts w:cs="Arial"/>
          <w:sz w:val="24"/>
          <w:szCs w:val="24"/>
          <w:lang w:val="sr-Cyrl-RS"/>
        </w:rPr>
      </w:pPr>
      <w:r w:rsidRPr="00B141B7">
        <w:rPr>
          <w:rFonts w:cs="Arial"/>
          <w:sz w:val="24"/>
          <w:szCs w:val="24"/>
          <w:lang w:val="sr-Cyrl-RS"/>
        </w:rPr>
        <w:t xml:space="preserve">      Јавно предузеће </w:t>
      </w:r>
      <w:r w:rsidRPr="00B141B7">
        <w:rPr>
          <w:rFonts w:cs="Arial"/>
          <w:sz w:val="24"/>
          <w:szCs w:val="24"/>
          <w:lang w:val="sr-Cyrl-RS"/>
        </w:rPr>
        <w:tab/>
        <w:t xml:space="preserve">  </w:t>
      </w:r>
      <w:r>
        <w:rPr>
          <w:rFonts w:cs="Arial"/>
          <w:sz w:val="24"/>
          <w:szCs w:val="24"/>
          <w:lang w:val="sr-Cyrl-RS"/>
        </w:rPr>
        <w:t xml:space="preserve">  </w:t>
      </w:r>
      <w:r w:rsidRPr="00B141B7">
        <w:rPr>
          <w:rFonts w:cs="Arial"/>
          <w:sz w:val="24"/>
          <w:szCs w:val="24"/>
          <w:lang w:val="sr-Cyrl-RS"/>
        </w:rPr>
        <w:t>Назив</w:t>
      </w:r>
    </w:p>
    <w:p w14:paraId="29CFD32C" w14:textId="77777777" w:rsidR="002316B1" w:rsidRPr="00B141B7" w:rsidRDefault="002316B1" w:rsidP="002316B1">
      <w:pPr>
        <w:tabs>
          <w:tab w:val="left" w:pos="567"/>
          <w:tab w:val="left" w:pos="6615"/>
        </w:tabs>
        <w:spacing w:before="0"/>
        <w:rPr>
          <w:rFonts w:cs="Arial"/>
          <w:sz w:val="24"/>
          <w:szCs w:val="24"/>
          <w:lang w:val="sr-Cyrl-RS"/>
        </w:rPr>
      </w:pPr>
      <w:r w:rsidRPr="00B141B7">
        <w:rPr>
          <w:rFonts w:cs="Arial"/>
          <w:sz w:val="24"/>
          <w:szCs w:val="24"/>
          <w:lang w:val="sr-Cyrl-RS"/>
        </w:rPr>
        <w:t xml:space="preserve">„Електропривреда Србије“ </w:t>
      </w:r>
    </w:p>
    <w:p w14:paraId="6F415E97" w14:textId="77777777" w:rsidR="00634054" w:rsidRDefault="002316B1" w:rsidP="002316B1">
      <w:pPr>
        <w:tabs>
          <w:tab w:val="left" w:pos="567"/>
          <w:tab w:val="left" w:pos="6615"/>
        </w:tabs>
        <w:spacing w:before="0"/>
        <w:rPr>
          <w:rFonts w:cs="Arial"/>
          <w:sz w:val="24"/>
          <w:szCs w:val="24"/>
          <w:lang w:val="sr-Cyrl-RS"/>
        </w:rPr>
      </w:pPr>
      <w:r w:rsidRPr="00B141B7">
        <w:rPr>
          <w:rFonts w:cs="Arial"/>
          <w:sz w:val="24"/>
          <w:szCs w:val="24"/>
          <w:lang w:val="sr-Cyrl-RS"/>
        </w:rPr>
        <w:t xml:space="preserve">              Београд  </w:t>
      </w:r>
    </w:p>
    <w:p w14:paraId="24E50F9C" w14:textId="39D6CC4E" w:rsidR="002316B1" w:rsidRPr="00B141B7" w:rsidRDefault="002316B1" w:rsidP="002316B1">
      <w:pPr>
        <w:tabs>
          <w:tab w:val="left" w:pos="567"/>
          <w:tab w:val="left" w:pos="6615"/>
        </w:tabs>
        <w:spacing w:before="0"/>
        <w:rPr>
          <w:rFonts w:cs="Arial"/>
          <w:sz w:val="24"/>
          <w:szCs w:val="24"/>
          <w:lang w:val="sr-Cyrl-RS"/>
        </w:rPr>
      </w:pPr>
      <w:r w:rsidRPr="00B141B7">
        <w:rPr>
          <w:rFonts w:cs="Arial"/>
          <w:sz w:val="24"/>
          <w:szCs w:val="24"/>
          <w:lang w:val="sr-Cyrl-RS"/>
        </w:rPr>
        <w:t xml:space="preserve">                                 </w:t>
      </w:r>
    </w:p>
    <w:p w14:paraId="0294983C" w14:textId="77777777" w:rsidR="002316B1" w:rsidRPr="00B141B7" w:rsidRDefault="002316B1" w:rsidP="002316B1">
      <w:pPr>
        <w:tabs>
          <w:tab w:val="left" w:pos="567"/>
        </w:tabs>
        <w:spacing w:before="0"/>
        <w:rPr>
          <w:rFonts w:cs="Arial"/>
          <w:sz w:val="24"/>
          <w:szCs w:val="24"/>
        </w:rPr>
      </w:pPr>
      <w:r w:rsidRPr="00B141B7">
        <w:rPr>
          <w:rFonts w:cs="Arial"/>
          <w:sz w:val="24"/>
          <w:szCs w:val="24"/>
        </w:rPr>
        <w:t>______________________</w:t>
      </w:r>
      <w:r w:rsidRPr="00B141B7">
        <w:rPr>
          <w:rFonts w:cs="Arial"/>
          <w:sz w:val="24"/>
          <w:szCs w:val="24"/>
        </w:rPr>
        <w:tab/>
      </w:r>
      <w:r w:rsidRPr="00B141B7">
        <w:rPr>
          <w:rFonts w:cs="Arial"/>
          <w:sz w:val="24"/>
          <w:szCs w:val="24"/>
        </w:rPr>
        <w:tab/>
      </w:r>
      <w:r w:rsidRPr="00B141B7">
        <w:rPr>
          <w:rFonts w:cs="Arial"/>
          <w:sz w:val="24"/>
          <w:szCs w:val="24"/>
          <w:lang w:val="sr-Cyrl-RS"/>
        </w:rPr>
        <w:t xml:space="preserve">                      </w:t>
      </w:r>
      <w:r w:rsidRPr="00B141B7">
        <w:rPr>
          <w:rFonts w:cs="Arial"/>
          <w:sz w:val="24"/>
          <w:szCs w:val="24"/>
        </w:rPr>
        <w:t>________________________</w:t>
      </w:r>
    </w:p>
    <w:p w14:paraId="19A0F0FE" w14:textId="77777777" w:rsidR="002316B1" w:rsidRPr="00B141B7" w:rsidRDefault="002316B1" w:rsidP="002316B1">
      <w:pPr>
        <w:tabs>
          <w:tab w:val="left" w:pos="567"/>
        </w:tabs>
        <w:spacing w:before="0"/>
        <w:rPr>
          <w:rFonts w:cs="Arial"/>
          <w:sz w:val="24"/>
          <w:szCs w:val="24"/>
        </w:rPr>
      </w:pPr>
      <w:r w:rsidRPr="00B141B7">
        <w:rPr>
          <w:rFonts w:cs="Arial"/>
          <w:sz w:val="24"/>
          <w:szCs w:val="24"/>
          <w:lang w:val="sr-Cyrl-RS"/>
        </w:rPr>
        <w:t xml:space="preserve">          Милорад Грчић</w:t>
      </w:r>
    </w:p>
    <w:p w14:paraId="4E4A06C8" w14:textId="77777777" w:rsidR="002316B1" w:rsidRDefault="002316B1" w:rsidP="002316B1">
      <w:pPr>
        <w:tabs>
          <w:tab w:val="left" w:pos="567"/>
        </w:tabs>
        <w:spacing w:before="0"/>
        <w:rPr>
          <w:rFonts w:cs="Arial"/>
          <w:sz w:val="24"/>
          <w:szCs w:val="24"/>
        </w:rPr>
      </w:pPr>
      <w:r>
        <w:rPr>
          <w:rFonts w:cs="Arial"/>
          <w:sz w:val="24"/>
          <w:szCs w:val="24"/>
          <w:lang w:val="sr-Cyrl-RS"/>
        </w:rPr>
        <w:t xml:space="preserve">          </w:t>
      </w:r>
      <w:r w:rsidRPr="00B141B7">
        <w:rPr>
          <w:rFonts w:cs="Arial"/>
          <w:sz w:val="24"/>
          <w:szCs w:val="24"/>
          <w:lang w:val="sr-Cyrl-RS"/>
        </w:rPr>
        <w:t xml:space="preserve"> в.д. директора</w:t>
      </w:r>
      <w:r w:rsidRPr="00B141B7">
        <w:rPr>
          <w:rFonts w:cs="Arial"/>
          <w:sz w:val="24"/>
          <w:szCs w:val="24"/>
        </w:rPr>
        <w:tab/>
      </w:r>
      <w:r w:rsidRPr="00B141B7">
        <w:rPr>
          <w:rFonts w:cs="Arial"/>
          <w:sz w:val="24"/>
          <w:szCs w:val="24"/>
        </w:rPr>
        <w:tab/>
      </w:r>
      <w:r w:rsidRPr="00B141B7">
        <w:rPr>
          <w:rFonts w:cs="Arial"/>
          <w:sz w:val="24"/>
          <w:szCs w:val="24"/>
          <w:lang w:val="sr-Cyrl-RS"/>
        </w:rPr>
        <w:t xml:space="preserve">                                          </w:t>
      </w:r>
      <w:r w:rsidRPr="00B141B7">
        <w:rPr>
          <w:rFonts w:cs="Arial"/>
          <w:sz w:val="24"/>
          <w:szCs w:val="24"/>
        </w:rPr>
        <w:t>Име и презиме</w:t>
      </w:r>
    </w:p>
    <w:p w14:paraId="50EB4E4F" w14:textId="77777777" w:rsidR="002316B1" w:rsidRPr="004B1B5E" w:rsidRDefault="002316B1" w:rsidP="004B1B5E">
      <w:pPr>
        <w:spacing w:before="0"/>
        <w:rPr>
          <w:rFonts w:cs="Arial"/>
          <w:sz w:val="24"/>
          <w:szCs w:val="24"/>
        </w:rPr>
      </w:pPr>
    </w:p>
    <w:sectPr w:rsidR="002316B1" w:rsidRPr="004B1B5E" w:rsidSect="00FF5E68">
      <w:footnotePr>
        <w:pos w:val="beneathText"/>
      </w:footnotePr>
      <w:pgSz w:w="11909" w:h="16834" w:code="9"/>
      <w:pgMar w:top="1135" w:right="1440" w:bottom="1276"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35720" w14:textId="77777777" w:rsidR="00FA42CC" w:rsidRDefault="00FA42CC">
      <w:r>
        <w:separator/>
      </w:r>
    </w:p>
    <w:p w14:paraId="17B2366D" w14:textId="77777777" w:rsidR="00FA42CC" w:rsidRDefault="00FA42CC"/>
  </w:endnote>
  <w:endnote w:type="continuationSeparator" w:id="0">
    <w:p w14:paraId="3D4E97F6" w14:textId="77777777" w:rsidR="00FA42CC" w:rsidRDefault="00FA42CC">
      <w:r>
        <w:continuationSeparator/>
      </w:r>
    </w:p>
    <w:p w14:paraId="0B287AC2" w14:textId="77777777" w:rsidR="00FA42CC" w:rsidRDefault="00FA4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653A8A" w:rsidRDefault="00653A8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653A8A" w:rsidRDefault="00653A8A" w:rsidP="00841BE7">
    <w:pPr>
      <w:pStyle w:val="Footer"/>
      <w:ind w:right="360"/>
    </w:pPr>
  </w:p>
  <w:p w14:paraId="340F1A55" w14:textId="77777777" w:rsidR="00653A8A" w:rsidRDefault="00653A8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653A8A" w:rsidRPr="00B7384C" w:rsidRDefault="00653A8A"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9374D">
      <w:rPr>
        <w:rStyle w:val="PageNumber"/>
        <w:rFonts w:cs="Arial"/>
        <w:noProof/>
        <w:sz w:val="20"/>
      </w:rPr>
      <w:t>8</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9374D">
      <w:rPr>
        <w:rStyle w:val="PageNumber"/>
        <w:rFonts w:cs="Arial"/>
        <w:noProof/>
        <w:sz w:val="20"/>
      </w:rPr>
      <w:t>39</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653A8A" w:rsidRPr="00B7384C" w:rsidRDefault="00653A8A"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9374D">
      <w:rPr>
        <w:rStyle w:val="PageNumber"/>
        <w:rFonts w:cs="Arial"/>
        <w:noProof/>
        <w:sz w:val="20"/>
      </w:rPr>
      <w:t>9</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9374D">
      <w:rPr>
        <w:rStyle w:val="PageNumber"/>
        <w:rFonts w:cs="Arial"/>
        <w:noProof/>
        <w:sz w:val="20"/>
      </w:rPr>
      <w:t>39</w:t>
    </w:r>
    <w:r w:rsidRPr="00B7384C">
      <w:rPr>
        <w:rStyle w:val="PageNumber"/>
        <w:rFonts w:cs="Arial"/>
        <w:sz w:val="20"/>
      </w:rPr>
      <w:fldChar w:fldCharType="end"/>
    </w:r>
  </w:p>
  <w:p w14:paraId="7C7538CB" w14:textId="77777777" w:rsidR="00653A8A" w:rsidRDefault="00653A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46AB" w14:textId="77777777" w:rsidR="00653A8A" w:rsidRDefault="00653A8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2C138" w14:textId="77777777" w:rsidR="00653A8A" w:rsidRDefault="00653A8A" w:rsidP="00841BE7">
    <w:pPr>
      <w:pStyle w:val="Footer"/>
      <w:ind w:right="360"/>
    </w:pPr>
  </w:p>
  <w:p w14:paraId="198B7CE7" w14:textId="77777777" w:rsidR="00653A8A" w:rsidRDefault="00653A8A"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DA73" w14:textId="77777777" w:rsidR="00653A8A" w:rsidRPr="00B7384C" w:rsidRDefault="00653A8A"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9374D">
      <w:rPr>
        <w:rStyle w:val="PageNumber"/>
        <w:rFonts w:cs="Arial"/>
        <w:noProof/>
        <w:sz w:val="20"/>
      </w:rPr>
      <w:t>20</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9374D">
      <w:rPr>
        <w:rStyle w:val="PageNumber"/>
        <w:rFonts w:cs="Arial"/>
        <w:noProof/>
        <w:sz w:val="20"/>
      </w:rPr>
      <w:t>39</w:t>
    </w:r>
    <w:r w:rsidRPr="00B7384C">
      <w:rPr>
        <w:rStyle w:val="PageNumber"/>
        <w:rFonts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E0CF" w14:textId="77777777" w:rsidR="00653A8A" w:rsidRPr="00B7384C" w:rsidRDefault="00653A8A"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9374D">
      <w:rPr>
        <w:rStyle w:val="PageNumber"/>
        <w:rFonts w:cs="Arial"/>
        <w:noProof/>
        <w:sz w:val="20"/>
      </w:rPr>
      <w:t>22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9374D">
      <w:rPr>
        <w:rStyle w:val="PageNumber"/>
        <w:rFonts w:cs="Arial"/>
        <w:noProof/>
        <w:sz w:val="20"/>
      </w:rPr>
      <w:t>39</w:t>
    </w:r>
    <w:r w:rsidRPr="00B7384C">
      <w:rPr>
        <w:rStyle w:val="PageNumber"/>
        <w:rFonts w:cs="Arial"/>
        <w:sz w:val="20"/>
      </w:rPr>
      <w:fldChar w:fldCharType="end"/>
    </w:r>
  </w:p>
  <w:p w14:paraId="165162EF" w14:textId="77777777" w:rsidR="00653A8A" w:rsidRDefault="00653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34153" w14:textId="77777777" w:rsidR="00FA42CC" w:rsidRDefault="00FA42CC">
      <w:r>
        <w:separator/>
      </w:r>
    </w:p>
    <w:p w14:paraId="724DFA65" w14:textId="77777777" w:rsidR="00FA42CC" w:rsidRDefault="00FA42CC"/>
  </w:footnote>
  <w:footnote w:type="continuationSeparator" w:id="0">
    <w:p w14:paraId="7747920F" w14:textId="77777777" w:rsidR="00FA42CC" w:rsidRDefault="00FA42CC">
      <w:r>
        <w:continuationSeparator/>
      </w:r>
    </w:p>
    <w:p w14:paraId="0FBB32F4" w14:textId="77777777" w:rsidR="00FA42CC" w:rsidRDefault="00FA42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653A8A" w:rsidRDefault="00653A8A" w:rsidP="004276AD">
    <w:pPr>
      <w:pStyle w:val="Header"/>
      <w:rPr>
        <w:sz w:val="20"/>
      </w:rPr>
    </w:pPr>
  </w:p>
  <w:p w14:paraId="3A3C99C2" w14:textId="07C925F9" w:rsidR="00653A8A" w:rsidRPr="00097972" w:rsidRDefault="00653A8A" w:rsidP="0009797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r>
      <w:rPr>
        <w:i/>
        <w:sz w:val="20"/>
        <w:lang w:val="sr-Cyrl-RS"/>
      </w:rPr>
      <w:t xml:space="preserve">              </w:t>
    </w:r>
    <w:r>
      <w:rPr>
        <w:i/>
        <w:sz w:val="20"/>
      </w:rPr>
      <w:t>Конкурсна документација JНМВ</w:t>
    </w:r>
    <w:r w:rsidRPr="00B7384C">
      <w:rPr>
        <w:i/>
        <w:sz w:val="20"/>
      </w:rPr>
      <w:t>/1000/0</w:t>
    </w:r>
    <w:r>
      <w:rPr>
        <w:i/>
        <w:sz w:val="20"/>
        <w:lang w:val="sr-Cyrl-RS"/>
      </w:rPr>
      <w:t>064</w:t>
    </w:r>
    <w:r>
      <w:rPr>
        <w:i/>
        <w:sz w:val="20"/>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F1F2" w14:textId="77777777" w:rsidR="00653A8A" w:rsidRDefault="00653A8A" w:rsidP="005070BB">
    <w:pPr>
      <w:tabs>
        <w:tab w:val="center" w:pos="4320"/>
        <w:tab w:val="right" w:pos="8640"/>
      </w:tabs>
      <w:jc w:val="center"/>
      <w:rPr>
        <w:i/>
        <w:sz w:val="20"/>
        <w:szCs w:val="20"/>
        <w:lang w:eastAsia="ar-SA"/>
      </w:rPr>
    </w:pPr>
  </w:p>
  <w:p w14:paraId="22EDCC43" w14:textId="367E1A5F" w:rsidR="00653A8A" w:rsidRPr="005070BB" w:rsidRDefault="00653A8A" w:rsidP="005070BB">
    <w:pPr>
      <w:tabs>
        <w:tab w:val="center" w:pos="4320"/>
        <w:tab w:val="right" w:pos="8640"/>
      </w:tabs>
      <w:jc w:val="center"/>
      <w:rPr>
        <w:i/>
        <w:sz w:val="20"/>
        <w:szCs w:val="20"/>
        <w:lang w:eastAsia="ar-SA"/>
      </w:rPr>
    </w:pPr>
    <w:r w:rsidRPr="005070BB">
      <w:rPr>
        <w:i/>
        <w:sz w:val="20"/>
        <w:szCs w:val="20"/>
        <w:lang w:eastAsia="ar-SA"/>
      </w:rPr>
      <w:t>ЈП „Електропривреда Србије</w:t>
    </w:r>
    <w:proofErr w:type="gramStart"/>
    <w:r w:rsidRPr="005070BB">
      <w:rPr>
        <w:i/>
        <w:sz w:val="20"/>
        <w:szCs w:val="20"/>
        <w:lang w:eastAsia="ar-SA"/>
      </w:rPr>
      <w:t>“ Београд</w:t>
    </w:r>
    <w:proofErr w:type="gramEnd"/>
    <w:r w:rsidRPr="005070BB">
      <w:rPr>
        <w:i/>
        <w:sz w:val="20"/>
        <w:szCs w:val="20"/>
        <w:lang w:val="sr-Cyrl-RS" w:eastAsia="ar-SA"/>
      </w:rPr>
      <w:t xml:space="preserve">              </w:t>
    </w:r>
    <w:r w:rsidRPr="005070BB">
      <w:rPr>
        <w:i/>
        <w:sz w:val="20"/>
        <w:szCs w:val="20"/>
        <w:lang w:eastAsia="ar-SA"/>
      </w:rPr>
      <w:t>Конкурсна документација JНМВ/1000/0</w:t>
    </w:r>
    <w:r>
      <w:rPr>
        <w:i/>
        <w:sz w:val="20"/>
        <w:szCs w:val="20"/>
        <w:lang w:val="sr-Cyrl-RS" w:eastAsia="ar-SA"/>
      </w:rPr>
      <w:t>005</w:t>
    </w:r>
    <w:r w:rsidRPr="005070BB">
      <w:rPr>
        <w:i/>
        <w:sz w:val="20"/>
        <w:szCs w:val="20"/>
        <w:lang w:eastAsia="ar-SA"/>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9DA8" w14:textId="77777777" w:rsidR="00653A8A" w:rsidRDefault="00653A8A" w:rsidP="004276AD">
    <w:pPr>
      <w:pStyle w:val="Header"/>
      <w:rPr>
        <w:sz w:val="20"/>
      </w:rPr>
    </w:pPr>
  </w:p>
  <w:p w14:paraId="52ACEBC1" w14:textId="329145EC" w:rsidR="00653A8A" w:rsidRPr="00097972" w:rsidRDefault="00653A8A" w:rsidP="0009797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r>
      <w:rPr>
        <w:i/>
        <w:sz w:val="20"/>
        <w:lang w:val="sr-Cyrl-RS"/>
      </w:rPr>
      <w:t xml:space="preserve">              </w:t>
    </w:r>
    <w:r>
      <w:rPr>
        <w:i/>
        <w:sz w:val="20"/>
      </w:rPr>
      <w:t>Конкурсна документација JНМВ</w:t>
    </w:r>
    <w:r w:rsidRPr="00B7384C">
      <w:rPr>
        <w:i/>
        <w:sz w:val="20"/>
      </w:rPr>
      <w:t>/1000/0</w:t>
    </w:r>
    <w:r>
      <w:rPr>
        <w:i/>
        <w:sz w:val="20"/>
        <w:lang w:val="sr-Cyrl-RS"/>
      </w:rPr>
      <w:t>005</w:t>
    </w:r>
    <w:r>
      <w:rPr>
        <w:i/>
        <w:sz w:val="20"/>
      </w:rPr>
      <w:t>/2017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8D52" w14:textId="77777777" w:rsidR="00653A8A" w:rsidRDefault="00653A8A" w:rsidP="005070BB">
    <w:pPr>
      <w:tabs>
        <w:tab w:val="center" w:pos="4320"/>
        <w:tab w:val="right" w:pos="8640"/>
      </w:tabs>
      <w:jc w:val="center"/>
      <w:rPr>
        <w:i/>
        <w:sz w:val="20"/>
        <w:szCs w:val="20"/>
        <w:lang w:eastAsia="ar-SA"/>
      </w:rPr>
    </w:pPr>
  </w:p>
  <w:p w14:paraId="0DAA56C9" w14:textId="4607E5A7" w:rsidR="00653A8A" w:rsidRPr="005070BB" w:rsidRDefault="00653A8A" w:rsidP="005070BB">
    <w:pPr>
      <w:tabs>
        <w:tab w:val="center" w:pos="4320"/>
        <w:tab w:val="right" w:pos="8640"/>
      </w:tabs>
      <w:jc w:val="center"/>
      <w:rPr>
        <w:i/>
        <w:sz w:val="20"/>
        <w:szCs w:val="20"/>
        <w:lang w:eastAsia="ar-SA"/>
      </w:rPr>
    </w:pPr>
    <w:r w:rsidRPr="005070BB">
      <w:rPr>
        <w:i/>
        <w:sz w:val="20"/>
        <w:szCs w:val="20"/>
        <w:lang w:eastAsia="ar-SA"/>
      </w:rPr>
      <w:t>ЈП „Електропривреда Србије</w:t>
    </w:r>
    <w:proofErr w:type="gramStart"/>
    <w:r w:rsidRPr="005070BB">
      <w:rPr>
        <w:i/>
        <w:sz w:val="20"/>
        <w:szCs w:val="20"/>
        <w:lang w:eastAsia="ar-SA"/>
      </w:rPr>
      <w:t>“ Београд</w:t>
    </w:r>
    <w:proofErr w:type="gramEnd"/>
    <w:r w:rsidRPr="005070BB">
      <w:rPr>
        <w:i/>
        <w:sz w:val="20"/>
        <w:szCs w:val="20"/>
        <w:lang w:val="sr-Cyrl-RS" w:eastAsia="ar-SA"/>
      </w:rPr>
      <w:t xml:space="preserve">              </w:t>
    </w:r>
    <w:r w:rsidRPr="005070BB">
      <w:rPr>
        <w:i/>
        <w:sz w:val="20"/>
        <w:szCs w:val="20"/>
        <w:lang w:eastAsia="ar-SA"/>
      </w:rPr>
      <w:t>Конкурсна документација JНМВ/1000/0</w:t>
    </w:r>
    <w:r>
      <w:rPr>
        <w:i/>
        <w:sz w:val="20"/>
        <w:szCs w:val="20"/>
        <w:lang w:val="sr-Cyrl-RS" w:eastAsia="ar-SA"/>
      </w:rPr>
      <w:t>005</w:t>
    </w:r>
    <w:r w:rsidRPr="005070BB">
      <w:rPr>
        <w:i/>
        <w:sz w:val="20"/>
        <w:szCs w:val="20"/>
        <w:lang w:eastAsia="ar-SA"/>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24767860"/>
    <w:multiLevelType w:val="hybridMultilevel"/>
    <w:tmpl w:val="A678E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15:restartNumberingAfterBreak="0">
    <w:nsid w:val="5A1C3A51"/>
    <w:multiLevelType w:val="hybridMultilevel"/>
    <w:tmpl w:val="49AA5972"/>
    <w:lvl w:ilvl="0" w:tplc="B874D6B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F6C793B"/>
    <w:multiLevelType w:val="hybridMultilevel"/>
    <w:tmpl w:val="9838476A"/>
    <w:lvl w:ilvl="0" w:tplc="04B62B02">
      <w:start w:val="1"/>
      <w:numFmt w:val="decimal"/>
      <w:pStyle w:val="KDNabrajanje"/>
      <w:lvlText w:val="%1)"/>
      <w:lvlJc w:val="left"/>
      <w:pPr>
        <w:tabs>
          <w:tab w:val="num" w:pos="630"/>
        </w:tabs>
        <w:ind w:left="630" w:hanging="360"/>
      </w:pPr>
      <w:rPr>
        <w:rFonts w:ascii="Arial" w:eastAsia="Times New Roman" w:hAnsi="Arial" w:cs="Arial"/>
        <w:b w:val="0"/>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15:restartNumberingAfterBreak="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15:restartNumberingAfterBreak="0">
    <w:nsid w:val="783E452A"/>
    <w:multiLevelType w:val="hybridMultilevel"/>
    <w:tmpl w:val="30F828D4"/>
    <w:lvl w:ilvl="0" w:tplc="5AAABE90">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B1C43F6"/>
    <w:multiLevelType w:val="hybridMultilevel"/>
    <w:tmpl w:val="D10C4C46"/>
    <w:lvl w:ilvl="0" w:tplc="B0483C8E">
      <w:start w:val="2"/>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0"/>
  </w:num>
  <w:num w:numId="3">
    <w:abstractNumId w:val="74"/>
  </w:num>
  <w:num w:numId="4">
    <w:abstractNumId w:val="54"/>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66"/>
  </w:num>
  <w:num w:numId="9">
    <w:abstractNumId w:val="63"/>
  </w:num>
  <w:num w:numId="10">
    <w:abstractNumId w:val="57"/>
  </w:num>
  <w:num w:numId="11">
    <w:abstractNumId w:val="68"/>
  </w:num>
  <w:num w:numId="12">
    <w:abstractNumId w:val="59"/>
  </w:num>
  <w:num w:numId="13">
    <w:abstractNumId w:val="76"/>
  </w:num>
  <w:num w:numId="14">
    <w:abstractNumId w:val="79"/>
  </w:num>
  <w:num w:numId="15">
    <w:abstractNumId w:val="76"/>
  </w:num>
  <w:num w:numId="16">
    <w:abstractNumId w:val="49"/>
  </w:num>
  <w:num w:numId="17">
    <w:abstractNumId w:val="67"/>
  </w:num>
  <w:num w:numId="18">
    <w:abstractNumId w:val="55"/>
  </w:num>
  <w:num w:numId="19">
    <w:abstractNumId w:val="70"/>
  </w:num>
  <w:num w:numId="20">
    <w:abstractNumId w:val="78"/>
  </w:num>
  <w:num w:numId="21">
    <w:abstractNumId w:val="61"/>
  </w:num>
  <w:num w:numId="22">
    <w:abstractNumId w:val="75"/>
  </w:num>
  <w:num w:numId="23">
    <w:abstractNumId w:val="62"/>
  </w:num>
  <w:num w:numId="24">
    <w:abstractNumId w:val="74"/>
    <w:lvlOverride w:ilvl="0">
      <w:startOverride w:val="1"/>
    </w:lvlOverride>
  </w:num>
  <w:num w:numId="25">
    <w:abstractNumId w:val="74"/>
    <w:lvlOverride w:ilvl="0">
      <w:startOverride w:val="1"/>
    </w:lvlOverride>
  </w:num>
  <w:num w:numId="26">
    <w:abstractNumId w:val="85"/>
  </w:num>
  <w:num w:numId="27">
    <w:abstractNumId w:val="84"/>
  </w:num>
  <w:num w:numId="28">
    <w:abstractNumId w:val="72"/>
  </w:num>
  <w:num w:numId="29">
    <w:abstractNumId w:val="74"/>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C30"/>
    <w:rsid w:val="00033D74"/>
    <w:rsid w:val="00034535"/>
    <w:rsid w:val="0003493C"/>
    <w:rsid w:val="00034E4F"/>
    <w:rsid w:val="00034FFF"/>
    <w:rsid w:val="0003528D"/>
    <w:rsid w:val="00035379"/>
    <w:rsid w:val="0003588D"/>
    <w:rsid w:val="000359EE"/>
    <w:rsid w:val="00035C04"/>
    <w:rsid w:val="00036222"/>
    <w:rsid w:val="000364AD"/>
    <w:rsid w:val="000365C7"/>
    <w:rsid w:val="00036776"/>
    <w:rsid w:val="00036BDD"/>
    <w:rsid w:val="0003771A"/>
    <w:rsid w:val="00037B82"/>
    <w:rsid w:val="00037E5A"/>
    <w:rsid w:val="00040582"/>
    <w:rsid w:val="00041105"/>
    <w:rsid w:val="000413C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8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47BE"/>
    <w:rsid w:val="00074AE3"/>
    <w:rsid w:val="00075F5B"/>
    <w:rsid w:val="00075F5D"/>
    <w:rsid w:val="0007605E"/>
    <w:rsid w:val="0007608E"/>
    <w:rsid w:val="000760C0"/>
    <w:rsid w:val="000765D5"/>
    <w:rsid w:val="00076DAD"/>
    <w:rsid w:val="0007717A"/>
    <w:rsid w:val="00077270"/>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3AA"/>
    <w:rsid w:val="000866C9"/>
    <w:rsid w:val="00086EED"/>
    <w:rsid w:val="00086F03"/>
    <w:rsid w:val="0008707A"/>
    <w:rsid w:val="000870AF"/>
    <w:rsid w:val="0008737F"/>
    <w:rsid w:val="000875AB"/>
    <w:rsid w:val="00087D31"/>
    <w:rsid w:val="00090362"/>
    <w:rsid w:val="000905C6"/>
    <w:rsid w:val="0009091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72"/>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6F88"/>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A"/>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1B4"/>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D73"/>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1EE"/>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70"/>
    <w:rsid w:val="001350CE"/>
    <w:rsid w:val="0013517D"/>
    <w:rsid w:val="001352E0"/>
    <w:rsid w:val="001353DA"/>
    <w:rsid w:val="0013566D"/>
    <w:rsid w:val="0013579A"/>
    <w:rsid w:val="001364AE"/>
    <w:rsid w:val="001364B9"/>
    <w:rsid w:val="001369D9"/>
    <w:rsid w:val="00136ED7"/>
    <w:rsid w:val="001370C5"/>
    <w:rsid w:val="001374C4"/>
    <w:rsid w:val="00137540"/>
    <w:rsid w:val="001378AA"/>
    <w:rsid w:val="00137B56"/>
    <w:rsid w:val="00137DF3"/>
    <w:rsid w:val="001405B1"/>
    <w:rsid w:val="00140694"/>
    <w:rsid w:val="00140C2C"/>
    <w:rsid w:val="00140D26"/>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A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8D"/>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77D50"/>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93"/>
    <w:rsid w:val="00184258"/>
    <w:rsid w:val="00184BBB"/>
    <w:rsid w:val="00184C9D"/>
    <w:rsid w:val="0018523E"/>
    <w:rsid w:val="001853E1"/>
    <w:rsid w:val="00185747"/>
    <w:rsid w:val="00185788"/>
    <w:rsid w:val="0018582C"/>
    <w:rsid w:val="0018612E"/>
    <w:rsid w:val="00186174"/>
    <w:rsid w:val="001861CC"/>
    <w:rsid w:val="0018655D"/>
    <w:rsid w:val="00186B03"/>
    <w:rsid w:val="00186C27"/>
    <w:rsid w:val="00187653"/>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103"/>
    <w:rsid w:val="0019425A"/>
    <w:rsid w:val="001945D3"/>
    <w:rsid w:val="001945FA"/>
    <w:rsid w:val="001948C6"/>
    <w:rsid w:val="001948F8"/>
    <w:rsid w:val="00194903"/>
    <w:rsid w:val="00194C7D"/>
    <w:rsid w:val="001951E5"/>
    <w:rsid w:val="001959AF"/>
    <w:rsid w:val="001959B0"/>
    <w:rsid w:val="001959D0"/>
    <w:rsid w:val="00196151"/>
    <w:rsid w:val="00196726"/>
    <w:rsid w:val="00196727"/>
    <w:rsid w:val="00196D47"/>
    <w:rsid w:val="00196ED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7F"/>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06"/>
    <w:rsid w:val="001B61F1"/>
    <w:rsid w:val="001B6640"/>
    <w:rsid w:val="001B6BB1"/>
    <w:rsid w:val="001B6EAE"/>
    <w:rsid w:val="001B7C0C"/>
    <w:rsid w:val="001B7C30"/>
    <w:rsid w:val="001B7E0D"/>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C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6B1"/>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3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143"/>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4D"/>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F20"/>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D7DF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3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8"/>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CCA"/>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1F0F"/>
    <w:rsid w:val="0038206D"/>
    <w:rsid w:val="0038233F"/>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EE"/>
    <w:rsid w:val="00386CF5"/>
    <w:rsid w:val="00387971"/>
    <w:rsid w:val="003879DB"/>
    <w:rsid w:val="003904AC"/>
    <w:rsid w:val="003904F7"/>
    <w:rsid w:val="00390889"/>
    <w:rsid w:val="00390A27"/>
    <w:rsid w:val="003916EB"/>
    <w:rsid w:val="00391789"/>
    <w:rsid w:val="003917AE"/>
    <w:rsid w:val="003918E7"/>
    <w:rsid w:val="00391A63"/>
    <w:rsid w:val="00391CCF"/>
    <w:rsid w:val="00391D2E"/>
    <w:rsid w:val="00392978"/>
    <w:rsid w:val="00392CC1"/>
    <w:rsid w:val="00392CF4"/>
    <w:rsid w:val="00392DE4"/>
    <w:rsid w:val="00392E30"/>
    <w:rsid w:val="003931D0"/>
    <w:rsid w:val="003934F1"/>
    <w:rsid w:val="0039374D"/>
    <w:rsid w:val="00393867"/>
    <w:rsid w:val="00394C47"/>
    <w:rsid w:val="00394DEF"/>
    <w:rsid w:val="00394F9E"/>
    <w:rsid w:val="00395178"/>
    <w:rsid w:val="00395306"/>
    <w:rsid w:val="00395764"/>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798"/>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0C"/>
    <w:rsid w:val="003B612E"/>
    <w:rsid w:val="003B69C2"/>
    <w:rsid w:val="003B6AC4"/>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24"/>
    <w:rsid w:val="003C5E34"/>
    <w:rsid w:val="003C6934"/>
    <w:rsid w:val="003C6A93"/>
    <w:rsid w:val="003C6C52"/>
    <w:rsid w:val="003C71E2"/>
    <w:rsid w:val="003C7223"/>
    <w:rsid w:val="003C7CCE"/>
    <w:rsid w:val="003C7D8F"/>
    <w:rsid w:val="003C7EC0"/>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04"/>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1C5"/>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6E3B"/>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2"/>
    <w:rsid w:val="0041601E"/>
    <w:rsid w:val="00416358"/>
    <w:rsid w:val="0041640B"/>
    <w:rsid w:val="004164A3"/>
    <w:rsid w:val="00416B98"/>
    <w:rsid w:val="00417EBA"/>
    <w:rsid w:val="004206CB"/>
    <w:rsid w:val="00420F5D"/>
    <w:rsid w:val="00421832"/>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7C"/>
    <w:rsid w:val="00427EB4"/>
    <w:rsid w:val="0043024A"/>
    <w:rsid w:val="00430427"/>
    <w:rsid w:val="00430F4C"/>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42F"/>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1E76"/>
    <w:rsid w:val="00471EE3"/>
    <w:rsid w:val="004722E0"/>
    <w:rsid w:val="004728B7"/>
    <w:rsid w:val="00472BF8"/>
    <w:rsid w:val="00472DAF"/>
    <w:rsid w:val="00472EC5"/>
    <w:rsid w:val="00473394"/>
    <w:rsid w:val="0047385E"/>
    <w:rsid w:val="00473AD5"/>
    <w:rsid w:val="00473B3C"/>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6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0F"/>
    <w:rsid w:val="004863B7"/>
    <w:rsid w:val="0048686C"/>
    <w:rsid w:val="00487309"/>
    <w:rsid w:val="00487825"/>
    <w:rsid w:val="004879EA"/>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41"/>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466"/>
    <w:rsid w:val="004A725C"/>
    <w:rsid w:val="004A766B"/>
    <w:rsid w:val="004B0321"/>
    <w:rsid w:val="004B03F3"/>
    <w:rsid w:val="004B0E05"/>
    <w:rsid w:val="004B1425"/>
    <w:rsid w:val="004B143F"/>
    <w:rsid w:val="004B163D"/>
    <w:rsid w:val="004B19FF"/>
    <w:rsid w:val="004B1A93"/>
    <w:rsid w:val="004B1B5E"/>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E6F"/>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ED"/>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8A"/>
    <w:rsid w:val="004E18C2"/>
    <w:rsid w:val="004E1B12"/>
    <w:rsid w:val="004E1B58"/>
    <w:rsid w:val="004E2137"/>
    <w:rsid w:val="004E2434"/>
    <w:rsid w:val="004E25C2"/>
    <w:rsid w:val="004E2917"/>
    <w:rsid w:val="004E297C"/>
    <w:rsid w:val="004E2C0C"/>
    <w:rsid w:val="004E2C30"/>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E75"/>
    <w:rsid w:val="004E725E"/>
    <w:rsid w:val="004E7380"/>
    <w:rsid w:val="004E7414"/>
    <w:rsid w:val="004E7466"/>
    <w:rsid w:val="004E75AB"/>
    <w:rsid w:val="004E75F9"/>
    <w:rsid w:val="004E7A59"/>
    <w:rsid w:val="004F01B7"/>
    <w:rsid w:val="004F0358"/>
    <w:rsid w:val="004F09CA"/>
    <w:rsid w:val="004F1238"/>
    <w:rsid w:val="004F17E7"/>
    <w:rsid w:val="004F18B1"/>
    <w:rsid w:val="004F1A0A"/>
    <w:rsid w:val="004F1E87"/>
    <w:rsid w:val="004F1EB3"/>
    <w:rsid w:val="004F2C7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4A1"/>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0BB"/>
    <w:rsid w:val="00507883"/>
    <w:rsid w:val="00507896"/>
    <w:rsid w:val="00507C51"/>
    <w:rsid w:val="00507C67"/>
    <w:rsid w:val="005102CB"/>
    <w:rsid w:val="0051076C"/>
    <w:rsid w:val="00510945"/>
    <w:rsid w:val="0051120F"/>
    <w:rsid w:val="00511633"/>
    <w:rsid w:val="00511710"/>
    <w:rsid w:val="00511FA0"/>
    <w:rsid w:val="0051241C"/>
    <w:rsid w:val="00512BED"/>
    <w:rsid w:val="0051312D"/>
    <w:rsid w:val="005133AD"/>
    <w:rsid w:val="005134F6"/>
    <w:rsid w:val="005135F1"/>
    <w:rsid w:val="00514086"/>
    <w:rsid w:val="0051447F"/>
    <w:rsid w:val="00514481"/>
    <w:rsid w:val="0051471C"/>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59D"/>
    <w:rsid w:val="005309C9"/>
    <w:rsid w:val="00530A5C"/>
    <w:rsid w:val="00530AB7"/>
    <w:rsid w:val="00530BEF"/>
    <w:rsid w:val="0053102B"/>
    <w:rsid w:val="00531165"/>
    <w:rsid w:val="0053138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11"/>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805"/>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09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E"/>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3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5E8"/>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211"/>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615"/>
    <w:rsid w:val="006068B5"/>
    <w:rsid w:val="00606B56"/>
    <w:rsid w:val="00606BA9"/>
    <w:rsid w:val="00606DC4"/>
    <w:rsid w:val="0060795F"/>
    <w:rsid w:val="00607CF3"/>
    <w:rsid w:val="006103C9"/>
    <w:rsid w:val="0061073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56D"/>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054"/>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3EC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776"/>
    <w:rsid w:val="006518CA"/>
    <w:rsid w:val="0065197C"/>
    <w:rsid w:val="00651AA8"/>
    <w:rsid w:val="00651E34"/>
    <w:rsid w:val="00651EBA"/>
    <w:rsid w:val="00652A26"/>
    <w:rsid w:val="00652D53"/>
    <w:rsid w:val="00652D55"/>
    <w:rsid w:val="00653469"/>
    <w:rsid w:val="0065369F"/>
    <w:rsid w:val="00653A2A"/>
    <w:rsid w:val="00653A8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8E"/>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82"/>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F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DB"/>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E13"/>
    <w:rsid w:val="006E21F3"/>
    <w:rsid w:val="006E2756"/>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8A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B0F"/>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02"/>
    <w:rsid w:val="00723E3E"/>
    <w:rsid w:val="00724536"/>
    <w:rsid w:val="00724A35"/>
    <w:rsid w:val="00724A6C"/>
    <w:rsid w:val="00724C84"/>
    <w:rsid w:val="00725046"/>
    <w:rsid w:val="00725217"/>
    <w:rsid w:val="0072543B"/>
    <w:rsid w:val="00725CD5"/>
    <w:rsid w:val="00725F80"/>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F6"/>
    <w:rsid w:val="00761E0A"/>
    <w:rsid w:val="007623AB"/>
    <w:rsid w:val="0076241B"/>
    <w:rsid w:val="0076262B"/>
    <w:rsid w:val="00762BBD"/>
    <w:rsid w:val="00763460"/>
    <w:rsid w:val="00763481"/>
    <w:rsid w:val="007649C8"/>
    <w:rsid w:val="00765629"/>
    <w:rsid w:val="0076599B"/>
    <w:rsid w:val="00765AFA"/>
    <w:rsid w:val="00765F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52"/>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4AA"/>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6D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2F21"/>
    <w:rsid w:val="00803A6F"/>
    <w:rsid w:val="00803D01"/>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CD"/>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1CB"/>
    <w:rsid w:val="008337DE"/>
    <w:rsid w:val="00833911"/>
    <w:rsid w:val="00834673"/>
    <w:rsid w:val="00834839"/>
    <w:rsid w:val="00834929"/>
    <w:rsid w:val="00834A47"/>
    <w:rsid w:val="00834F58"/>
    <w:rsid w:val="008352F1"/>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80"/>
    <w:rsid w:val="00844295"/>
    <w:rsid w:val="008443D9"/>
    <w:rsid w:val="0084456B"/>
    <w:rsid w:val="00844A5E"/>
    <w:rsid w:val="00844C48"/>
    <w:rsid w:val="00845007"/>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6DD"/>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7C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73E"/>
    <w:rsid w:val="008B2821"/>
    <w:rsid w:val="008B2B03"/>
    <w:rsid w:val="008B2E0A"/>
    <w:rsid w:val="008B3434"/>
    <w:rsid w:val="008B35FE"/>
    <w:rsid w:val="008B36B1"/>
    <w:rsid w:val="008B4192"/>
    <w:rsid w:val="008B4533"/>
    <w:rsid w:val="008B46D9"/>
    <w:rsid w:val="008B48B6"/>
    <w:rsid w:val="008B49FE"/>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44"/>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D7E4F"/>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96"/>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5CE"/>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4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76A"/>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6F60"/>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20"/>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0C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7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1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D38"/>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2"/>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31"/>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A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9A"/>
    <w:rsid w:val="009C25DA"/>
    <w:rsid w:val="009C2690"/>
    <w:rsid w:val="009C2E94"/>
    <w:rsid w:val="009C366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BC"/>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3A"/>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5E3"/>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6F13"/>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7A3"/>
    <w:rsid w:val="00A94916"/>
    <w:rsid w:val="00A94F3C"/>
    <w:rsid w:val="00A953BF"/>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4F"/>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1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19"/>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1E81"/>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1B7"/>
    <w:rsid w:val="00B1420F"/>
    <w:rsid w:val="00B14239"/>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23"/>
    <w:rsid w:val="00B23A88"/>
    <w:rsid w:val="00B240B4"/>
    <w:rsid w:val="00B240C2"/>
    <w:rsid w:val="00B240CF"/>
    <w:rsid w:val="00B24BAB"/>
    <w:rsid w:val="00B25024"/>
    <w:rsid w:val="00B251A5"/>
    <w:rsid w:val="00B2520B"/>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AB8"/>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71"/>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A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95"/>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CD0"/>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655"/>
    <w:rsid w:val="00BB4DD1"/>
    <w:rsid w:val="00BB5191"/>
    <w:rsid w:val="00BB5214"/>
    <w:rsid w:val="00BB5786"/>
    <w:rsid w:val="00BB59B3"/>
    <w:rsid w:val="00BB5A3D"/>
    <w:rsid w:val="00BB5BDB"/>
    <w:rsid w:val="00BB5C47"/>
    <w:rsid w:val="00BB610D"/>
    <w:rsid w:val="00BB6278"/>
    <w:rsid w:val="00BB64BE"/>
    <w:rsid w:val="00BB6A74"/>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70"/>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E4"/>
    <w:rsid w:val="00BF271D"/>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648"/>
    <w:rsid w:val="00BF7719"/>
    <w:rsid w:val="00BF7C67"/>
    <w:rsid w:val="00C0078C"/>
    <w:rsid w:val="00C007F5"/>
    <w:rsid w:val="00C00BAD"/>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83"/>
    <w:rsid w:val="00C123FF"/>
    <w:rsid w:val="00C1261F"/>
    <w:rsid w:val="00C12C75"/>
    <w:rsid w:val="00C12EF4"/>
    <w:rsid w:val="00C12FD2"/>
    <w:rsid w:val="00C13193"/>
    <w:rsid w:val="00C13396"/>
    <w:rsid w:val="00C1371F"/>
    <w:rsid w:val="00C138DE"/>
    <w:rsid w:val="00C13B1F"/>
    <w:rsid w:val="00C13BEF"/>
    <w:rsid w:val="00C14152"/>
    <w:rsid w:val="00C14157"/>
    <w:rsid w:val="00C1425C"/>
    <w:rsid w:val="00C14E4D"/>
    <w:rsid w:val="00C1530A"/>
    <w:rsid w:val="00C158C6"/>
    <w:rsid w:val="00C16743"/>
    <w:rsid w:val="00C16FD9"/>
    <w:rsid w:val="00C172AB"/>
    <w:rsid w:val="00C17734"/>
    <w:rsid w:val="00C17816"/>
    <w:rsid w:val="00C20108"/>
    <w:rsid w:val="00C20287"/>
    <w:rsid w:val="00C204ED"/>
    <w:rsid w:val="00C20749"/>
    <w:rsid w:val="00C20A8A"/>
    <w:rsid w:val="00C20AF8"/>
    <w:rsid w:val="00C210D5"/>
    <w:rsid w:val="00C21355"/>
    <w:rsid w:val="00C21A3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3F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2"/>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24"/>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1FD"/>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6C1"/>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7F"/>
    <w:rsid w:val="00CA4099"/>
    <w:rsid w:val="00CA4209"/>
    <w:rsid w:val="00CA5282"/>
    <w:rsid w:val="00CA567E"/>
    <w:rsid w:val="00CA57C7"/>
    <w:rsid w:val="00CA5C24"/>
    <w:rsid w:val="00CA5E3A"/>
    <w:rsid w:val="00CA5FD3"/>
    <w:rsid w:val="00CA68BF"/>
    <w:rsid w:val="00CA6BE1"/>
    <w:rsid w:val="00CA6EEF"/>
    <w:rsid w:val="00CA7027"/>
    <w:rsid w:val="00CA7E86"/>
    <w:rsid w:val="00CA7F0E"/>
    <w:rsid w:val="00CB0383"/>
    <w:rsid w:val="00CB0E0B"/>
    <w:rsid w:val="00CB1020"/>
    <w:rsid w:val="00CB11A2"/>
    <w:rsid w:val="00CB13EF"/>
    <w:rsid w:val="00CB29BE"/>
    <w:rsid w:val="00CB3041"/>
    <w:rsid w:val="00CB326E"/>
    <w:rsid w:val="00CB33A3"/>
    <w:rsid w:val="00CB3502"/>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5DD"/>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47"/>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15F"/>
    <w:rsid w:val="00D34503"/>
    <w:rsid w:val="00D345A7"/>
    <w:rsid w:val="00D35C02"/>
    <w:rsid w:val="00D36996"/>
    <w:rsid w:val="00D3701C"/>
    <w:rsid w:val="00D370AF"/>
    <w:rsid w:val="00D370DA"/>
    <w:rsid w:val="00D372C8"/>
    <w:rsid w:val="00D37560"/>
    <w:rsid w:val="00D379CA"/>
    <w:rsid w:val="00D40190"/>
    <w:rsid w:val="00D401F9"/>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65E"/>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00"/>
    <w:rsid w:val="00D7169A"/>
    <w:rsid w:val="00D71750"/>
    <w:rsid w:val="00D73495"/>
    <w:rsid w:val="00D73918"/>
    <w:rsid w:val="00D73E0F"/>
    <w:rsid w:val="00D741FC"/>
    <w:rsid w:val="00D7442C"/>
    <w:rsid w:val="00D744E5"/>
    <w:rsid w:val="00D75F30"/>
    <w:rsid w:val="00D75F90"/>
    <w:rsid w:val="00D7621C"/>
    <w:rsid w:val="00D766DC"/>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362"/>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92C"/>
    <w:rsid w:val="00D95F02"/>
    <w:rsid w:val="00D964CE"/>
    <w:rsid w:val="00D96616"/>
    <w:rsid w:val="00D9683C"/>
    <w:rsid w:val="00D96ED3"/>
    <w:rsid w:val="00D972DB"/>
    <w:rsid w:val="00D9736F"/>
    <w:rsid w:val="00D973B2"/>
    <w:rsid w:val="00D97437"/>
    <w:rsid w:val="00D976FA"/>
    <w:rsid w:val="00D97B1F"/>
    <w:rsid w:val="00DA07EB"/>
    <w:rsid w:val="00DA0CFC"/>
    <w:rsid w:val="00DA180F"/>
    <w:rsid w:val="00DA18EC"/>
    <w:rsid w:val="00DA1A0E"/>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6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C6"/>
    <w:rsid w:val="00DB38AE"/>
    <w:rsid w:val="00DB38CA"/>
    <w:rsid w:val="00DB3A0D"/>
    <w:rsid w:val="00DB3B1D"/>
    <w:rsid w:val="00DB3B6D"/>
    <w:rsid w:val="00DB3ECF"/>
    <w:rsid w:val="00DB42FF"/>
    <w:rsid w:val="00DB4304"/>
    <w:rsid w:val="00DB4341"/>
    <w:rsid w:val="00DB4DE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983"/>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75A"/>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62"/>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D1"/>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163"/>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7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4A6"/>
    <w:rsid w:val="00E62540"/>
    <w:rsid w:val="00E62593"/>
    <w:rsid w:val="00E62635"/>
    <w:rsid w:val="00E62820"/>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46B"/>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63"/>
    <w:rsid w:val="00E74071"/>
    <w:rsid w:val="00E74343"/>
    <w:rsid w:val="00E7501D"/>
    <w:rsid w:val="00E751D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0AE"/>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C2E"/>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8F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0E1"/>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6B9"/>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B17"/>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2FB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C62"/>
    <w:rsid w:val="00F82E76"/>
    <w:rsid w:val="00F8369E"/>
    <w:rsid w:val="00F83795"/>
    <w:rsid w:val="00F8389B"/>
    <w:rsid w:val="00F83CF3"/>
    <w:rsid w:val="00F84AB1"/>
    <w:rsid w:val="00F84F58"/>
    <w:rsid w:val="00F84FAF"/>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16"/>
    <w:rsid w:val="00F95255"/>
    <w:rsid w:val="00F95563"/>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2CC"/>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756"/>
    <w:rsid w:val="00FC0C68"/>
    <w:rsid w:val="00FC0CA2"/>
    <w:rsid w:val="00FC0F99"/>
    <w:rsid w:val="00FC0FB9"/>
    <w:rsid w:val="00FC10E7"/>
    <w:rsid w:val="00FC118B"/>
    <w:rsid w:val="00FC137D"/>
    <w:rsid w:val="00FC18A0"/>
    <w:rsid w:val="00FC201D"/>
    <w:rsid w:val="00FC238F"/>
    <w:rsid w:val="00FC3349"/>
    <w:rsid w:val="00FC355A"/>
    <w:rsid w:val="00FC35D3"/>
    <w:rsid w:val="00FC431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D9B"/>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733"/>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68"/>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6.xm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leksandra.adam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CoverPageProperties xmlns="http://schemas.microsoft.com/office/2006/coverPageProps">
  <PublishDate>2013-06-03T00:00:00</PublishDate>
  <Abstract/>
  <CompanyAddress/>
  <CompanyPhone/>
  <CompanyFax/>
  <CompanyEmail/>
</CoverPageProperties>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D270-381C-4A50-A619-733DABB6356F}"/>
</file>

<file path=customXml/itemProps10.xml><?xml version="1.0" encoding="utf-8"?>
<ds:datastoreItem xmlns:ds="http://schemas.openxmlformats.org/officeDocument/2006/customXml" ds:itemID="{54D66C98-1BB1-4809-9201-DB4B34597C80}"/>
</file>

<file path=customXml/itemProps100.xml><?xml version="1.0" encoding="utf-8"?>
<ds:datastoreItem xmlns:ds="http://schemas.openxmlformats.org/officeDocument/2006/customXml" ds:itemID="{23BE900A-605F-43BE-80F3-852EA8F58F24}"/>
</file>

<file path=customXml/itemProps101.xml><?xml version="1.0" encoding="utf-8"?>
<ds:datastoreItem xmlns:ds="http://schemas.openxmlformats.org/officeDocument/2006/customXml" ds:itemID="{359DBB98-1F53-4C99-B487-5A18D27BC62B}"/>
</file>

<file path=customXml/itemProps102.xml><?xml version="1.0" encoding="utf-8"?>
<ds:datastoreItem xmlns:ds="http://schemas.openxmlformats.org/officeDocument/2006/customXml" ds:itemID="{45DE1DDB-6EB3-4507-BF4E-9C0D1D4555FE}"/>
</file>

<file path=customXml/itemProps103.xml><?xml version="1.0" encoding="utf-8"?>
<ds:datastoreItem xmlns:ds="http://schemas.openxmlformats.org/officeDocument/2006/customXml" ds:itemID="{DF265C7B-025A-473E-9AFB-A07B15DC28C9}"/>
</file>

<file path=customXml/itemProps104.xml><?xml version="1.0" encoding="utf-8"?>
<ds:datastoreItem xmlns:ds="http://schemas.openxmlformats.org/officeDocument/2006/customXml" ds:itemID="{04BDD63B-6183-444F-8663-D98392AC77D5}"/>
</file>

<file path=customXml/itemProps105.xml><?xml version="1.0" encoding="utf-8"?>
<ds:datastoreItem xmlns:ds="http://schemas.openxmlformats.org/officeDocument/2006/customXml" ds:itemID="{28BF4F12-6103-4AEB-A842-DD500DDEB647}"/>
</file>

<file path=customXml/itemProps106.xml><?xml version="1.0" encoding="utf-8"?>
<ds:datastoreItem xmlns:ds="http://schemas.openxmlformats.org/officeDocument/2006/customXml" ds:itemID="{EE3FBF39-E1F4-442E-9CAA-31F8A4C64DFC}"/>
</file>

<file path=customXml/itemProps107.xml><?xml version="1.0" encoding="utf-8"?>
<ds:datastoreItem xmlns:ds="http://schemas.openxmlformats.org/officeDocument/2006/customXml" ds:itemID="{B09EDE40-766E-45D0-84BE-8DDACFFB529C}"/>
</file>

<file path=customXml/itemProps108.xml><?xml version="1.0" encoding="utf-8"?>
<ds:datastoreItem xmlns:ds="http://schemas.openxmlformats.org/officeDocument/2006/customXml" ds:itemID="{E90B175A-7554-4931-A93D-5E3F5E11EFFA}"/>
</file>

<file path=customXml/itemProps109.xml><?xml version="1.0" encoding="utf-8"?>
<ds:datastoreItem xmlns:ds="http://schemas.openxmlformats.org/officeDocument/2006/customXml" ds:itemID="{F3A64855-4AA2-4240-BC75-F4AD1A2676C5}"/>
</file>

<file path=customXml/itemProps11.xml><?xml version="1.0" encoding="utf-8"?>
<ds:datastoreItem xmlns:ds="http://schemas.openxmlformats.org/officeDocument/2006/customXml" ds:itemID="{794E2F4C-581C-440E-BBBB-20874174A485}"/>
</file>

<file path=customXml/itemProps110.xml><?xml version="1.0" encoding="utf-8"?>
<ds:datastoreItem xmlns:ds="http://schemas.openxmlformats.org/officeDocument/2006/customXml" ds:itemID="{54A5EF3D-A20B-4AD6-AEB3-BB1F48FCDDDC}"/>
</file>

<file path=customXml/itemProps111.xml><?xml version="1.0" encoding="utf-8"?>
<ds:datastoreItem xmlns:ds="http://schemas.openxmlformats.org/officeDocument/2006/customXml" ds:itemID="{4DB227E8-DEE9-406F-BECF-F7F3DB0DC54E}"/>
</file>

<file path=customXml/itemProps112.xml><?xml version="1.0" encoding="utf-8"?>
<ds:datastoreItem xmlns:ds="http://schemas.openxmlformats.org/officeDocument/2006/customXml" ds:itemID="{A996DF35-3DBF-49A7-9A7D-A77E50F7164E}"/>
</file>

<file path=customXml/itemProps113.xml><?xml version="1.0" encoding="utf-8"?>
<ds:datastoreItem xmlns:ds="http://schemas.openxmlformats.org/officeDocument/2006/customXml" ds:itemID="{4DE026C6-4459-46F9-A319-7DF1CDE454C0}"/>
</file>

<file path=customXml/itemProps114.xml><?xml version="1.0" encoding="utf-8"?>
<ds:datastoreItem xmlns:ds="http://schemas.openxmlformats.org/officeDocument/2006/customXml" ds:itemID="{A95AFE37-30DA-4396-81D9-E3C22282F95E}"/>
</file>

<file path=customXml/itemProps115.xml><?xml version="1.0" encoding="utf-8"?>
<ds:datastoreItem xmlns:ds="http://schemas.openxmlformats.org/officeDocument/2006/customXml" ds:itemID="{08C492CF-CCDD-4AF1-9419-621F75C7C623}"/>
</file>

<file path=customXml/itemProps116.xml><?xml version="1.0" encoding="utf-8"?>
<ds:datastoreItem xmlns:ds="http://schemas.openxmlformats.org/officeDocument/2006/customXml" ds:itemID="{BD6BB8D0-902B-4617-A6BE-1EF10DE8A60F}"/>
</file>

<file path=customXml/itemProps117.xml><?xml version="1.0" encoding="utf-8"?>
<ds:datastoreItem xmlns:ds="http://schemas.openxmlformats.org/officeDocument/2006/customXml" ds:itemID="{0137312A-EC16-49F5-B1CB-A4911783AFCA}"/>
</file>

<file path=customXml/itemProps118.xml><?xml version="1.0" encoding="utf-8"?>
<ds:datastoreItem xmlns:ds="http://schemas.openxmlformats.org/officeDocument/2006/customXml" ds:itemID="{73B9642D-BDE5-498A-93A7-2019C2DD8F9D}"/>
</file>

<file path=customXml/itemProps119.xml><?xml version="1.0" encoding="utf-8"?>
<ds:datastoreItem xmlns:ds="http://schemas.openxmlformats.org/officeDocument/2006/customXml" ds:itemID="{3FFC8122-27B7-4D86-AC49-2D7AEA75E9C5}"/>
</file>

<file path=customXml/itemProps12.xml><?xml version="1.0" encoding="utf-8"?>
<ds:datastoreItem xmlns:ds="http://schemas.openxmlformats.org/officeDocument/2006/customXml" ds:itemID="{A5A61089-1661-4B8F-92B6-70AECD34CFB7}"/>
</file>

<file path=customXml/itemProps120.xml><?xml version="1.0" encoding="utf-8"?>
<ds:datastoreItem xmlns:ds="http://schemas.openxmlformats.org/officeDocument/2006/customXml" ds:itemID="{727D8702-D40D-4498-A44F-8A1747EB4F47}"/>
</file>

<file path=customXml/itemProps121.xml><?xml version="1.0" encoding="utf-8"?>
<ds:datastoreItem xmlns:ds="http://schemas.openxmlformats.org/officeDocument/2006/customXml" ds:itemID="{05EA3922-42E5-4B32-A33B-A82C09531B11}"/>
</file>

<file path=customXml/itemProps122.xml><?xml version="1.0" encoding="utf-8"?>
<ds:datastoreItem xmlns:ds="http://schemas.openxmlformats.org/officeDocument/2006/customXml" ds:itemID="{6656CE09-2788-418C-A7D1-DCE721F5FDED}"/>
</file>

<file path=customXml/itemProps123.xml><?xml version="1.0" encoding="utf-8"?>
<ds:datastoreItem xmlns:ds="http://schemas.openxmlformats.org/officeDocument/2006/customXml" ds:itemID="{69C39209-D4EC-4392-81F0-3B16143D1C79}"/>
</file>

<file path=customXml/itemProps124.xml><?xml version="1.0" encoding="utf-8"?>
<ds:datastoreItem xmlns:ds="http://schemas.openxmlformats.org/officeDocument/2006/customXml" ds:itemID="{A3376AC5-3324-4AB4-B849-15E54C5989BE}"/>
</file>

<file path=customXml/itemProps125.xml><?xml version="1.0" encoding="utf-8"?>
<ds:datastoreItem xmlns:ds="http://schemas.openxmlformats.org/officeDocument/2006/customXml" ds:itemID="{DCA23B91-7FF4-42FC-B61D-7C559E6D4BC2}"/>
</file>

<file path=customXml/itemProps126.xml><?xml version="1.0" encoding="utf-8"?>
<ds:datastoreItem xmlns:ds="http://schemas.openxmlformats.org/officeDocument/2006/customXml" ds:itemID="{DF7A1691-90FB-4EB7-88BD-1438A2F89896}"/>
</file>

<file path=customXml/itemProps127.xml><?xml version="1.0" encoding="utf-8"?>
<ds:datastoreItem xmlns:ds="http://schemas.openxmlformats.org/officeDocument/2006/customXml" ds:itemID="{DEBF2A7E-5B65-454D-B9D4-D83DC269C4DA}"/>
</file>

<file path=customXml/itemProps128.xml><?xml version="1.0" encoding="utf-8"?>
<ds:datastoreItem xmlns:ds="http://schemas.openxmlformats.org/officeDocument/2006/customXml" ds:itemID="{C4070E3E-F8C7-497E-83D9-994047CABACC}"/>
</file>

<file path=customXml/itemProps129.xml><?xml version="1.0" encoding="utf-8"?>
<ds:datastoreItem xmlns:ds="http://schemas.openxmlformats.org/officeDocument/2006/customXml" ds:itemID="{06F9A2E3-C017-461F-921F-4641CC0E2E00}"/>
</file>

<file path=customXml/itemProps13.xml><?xml version="1.0" encoding="utf-8"?>
<ds:datastoreItem xmlns:ds="http://schemas.openxmlformats.org/officeDocument/2006/customXml" ds:itemID="{284592A2-53A1-4822-851F-B0BC6968986F}"/>
</file>

<file path=customXml/itemProps130.xml><?xml version="1.0" encoding="utf-8"?>
<ds:datastoreItem xmlns:ds="http://schemas.openxmlformats.org/officeDocument/2006/customXml" ds:itemID="{087BB973-3A0B-487E-B498-825D89DB6A30}"/>
</file>

<file path=customXml/itemProps131.xml><?xml version="1.0" encoding="utf-8"?>
<ds:datastoreItem xmlns:ds="http://schemas.openxmlformats.org/officeDocument/2006/customXml" ds:itemID="{BB7B6365-E4CD-4CDA-AA75-7CCB2C7578B2}"/>
</file>

<file path=customXml/itemProps132.xml><?xml version="1.0" encoding="utf-8"?>
<ds:datastoreItem xmlns:ds="http://schemas.openxmlformats.org/officeDocument/2006/customXml" ds:itemID="{C253BA3C-0D49-4CF5-9179-83E59E6755B6}"/>
</file>

<file path=customXml/itemProps133.xml><?xml version="1.0" encoding="utf-8"?>
<ds:datastoreItem xmlns:ds="http://schemas.openxmlformats.org/officeDocument/2006/customXml" ds:itemID="{3B0F7F31-4D12-45AF-9D6E-855E82B1C0F3}"/>
</file>

<file path=customXml/itemProps134.xml><?xml version="1.0" encoding="utf-8"?>
<ds:datastoreItem xmlns:ds="http://schemas.openxmlformats.org/officeDocument/2006/customXml" ds:itemID="{678C7ADC-2F8B-4A3F-9407-4F47CCEC3657}"/>
</file>

<file path=customXml/itemProps135.xml><?xml version="1.0" encoding="utf-8"?>
<ds:datastoreItem xmlns:ds="http://schemas.openxmlformats.org/officeDocument/2006/customXml" ds:itemID="{B40CCDCD-E70A-4B63-8E80-75AD55647EDC}"/>
</file>

<file path=customXml/itemProps136.xml><?xml version="1.0" encoding="utf-8"?>
<ds:datastoreItem xmlns:ds="http://schemas.openxmlformats.org/officeDocument/2006/customXml" ds:itemID="{F162166F-7B6B-4904-A5C9-7E706E46C084}"/>
</file>

<file path=customXml/itemProps137.xml><?xml version="1.0" encoding="utf-8"?>
<ds:datastoreItem xmlns:ds="http://schemas.openxmlformats.org/officeDocument/2006/customXml" ds:itemID="{CAF78981-74F7-4CC5-AE98-5DD1D513023A}"/>
</file>

<file path=customXml/itemProps138.xml><?xml version="1.0" encoding="utf-8"?>
<ds:datastoreItem xmlns:ds="http://schemas.openxmlformats.org/officeDocument/2006/customXml" ds:itemID="{D99586D2-810C-4F7E-8D39-A35B7F398533}"/>
</file>

<file path=customXml/itemProps139.xml><?xml version="1.0" encoding="utf-8"?>
<ds:datastoreItem xmlns:ds="http://schemas.openxmlformats.org/officeDocument/2006/customXml" ds:itemID="{5EE9C63C-8C91-44F7-8AEA-55A9EBA3A92E}"/>
</file>

<file path=customXml/itemProps14.xml><?xml version="1.0" encoding="utf-8"?>
<ds:datastoreItem xmlns:ds="http://schemas.openxmlformats.org/officeDocument/2006/customXml" ds:itemID="{BC29E9F8-55A9-4ED3-924B-2581F259D814}"/>
</file>

<file path=customXml/itemProps140.xml><?xml version="1.0" encoding="utf-8"?>
<ds:datastoreItem xmlns:ds="http://schemas.openxmlformats.org/officeDocument/2006/customXml" ds:itemID="{A6BDFB8B-4AD5-4EDF-8732-C13552476F70}"/>
</file>

<file path=customXml/itemProps141.xml><?xml version="1.0" encoding="utf-8"?>
<ds:datastoreItem xmlns:ds="http://schemas.openxmlformats.org/officeDocument/2006/customXml" ds:itemID="{044F2E73-335C-4AD8-9A57-4AC2376E0A95}"/>
</file>

<file path=customXml/itemProps142.xml><?xml version="1.0" encoding="utf-8"?>
<ds:datastoreItem xmlns:ds="http://schemas.openxmlformats.org/officeDocument/2006/customXml" ds:itemID="{7C2C80FA-2FBB-4E63-B058-E3208AC6EA77}"/>
</file>

<file path=customXml/itemProps143.xml><?xml version="1.0" encoding="utf-8"?>
<ds:datastoreItem xmlns:ds="http://schemas.openxmlformats.org/officeDocument/2006/customXml" ds:itemID="{D76BD615-58E2-43D0-BF5F-AE1A5DB9C82C}"/>
</file>

<file path=customXml/itemProps144.xml><?xml version="1.0" encoding="utf-8"?>
<ds:datastoreItem xmlns:ds="http://schemas.openxmlformats.org/officeDocument/2006/customXml" ds:itemID="{327BFCB7-012C-4B23-958D-C95ECC36E9B8}"/>
</file>

<file path=customXml/itemProps145.xml><?xml version="1.0" encoding="utf-8"?>
<ds:datastoreItem xmlns:ds="http://schemas.openxmlformats.org/officeDocument/2006/customXml" ds:itemID="{0C8C265D-E92C-454B-AF4B-270CF37480C8}"/>
</file>

<file path=customXml/itemProps146.xml><?xml version="1.0" encoding="utf-8"?>
<ds:datastoreItem xmlns:ds="http://schemas.openxmlformats.org/officeDocument/2006/customXml" ds:itemID="{876F600E-F341-4006-A389-B6419B64BA46}"/>
</file>

<file path=customXml/itemProps147.xml><?xml version="1.0" encoding="utf-8"?>
<ds:datastoreItem xmlns:ds="http://schemas.openxmlformats.org/officeDocument/2006/customXml" ds:itemID="{88FAF72C-3AE7-4E15-B22B-BBCB9318CA56}"/>
</file>

<file path=customXml/itemProps148.xml><?xml version="1.0" encoding="utf-8"?>
<ds:datastoreItem xmlns:ds="http://schemas.openxmlformats.org/officeDocument/2006/customXml" ds:itemID="{085924F5-D7EF-4295-95F5-025114F839EF}"/>
</file>

<file path=customXml/itemProps149.xml><?xml version="1.0" encoding="utf-8"?>
<ds:datastoreItem xmlns:ds="http://schemas.openxmlformats.org/officeDocument/2006/customXml" ds:itemID="{F06DCFE7-3817-4728-AF08-40D331769D16}"/>
</file>

<file path=customXml/itemProps15.xml><?xml version="1.0" encoding="utf-8"?>
<ds:datastoreItem xmlns:ds="http://schemas.openxmlformats.org/officeDocument/2006/customXml" ds:itemID="{296EDA4D-CFE5-4A3D-8889-E1D69BDBC2FA}"/>
</file>

<file path=customXml/itemProps150.xml><?xml version="1.0" encoding="utf-8"?>
<ds:datastoreItem xmlns:ds="http://schemas.openxmlformats.org/officeDocument/2006/customXml" ds:itemID="{9A7675EE-699A-41AF-943E-5D058B5E596C}"/>
</file>

<file path=customXml/itemProps151.xml><?xml version="1.0" encoding="utf-8"?>
<ds:datastoreItem xmlns:ds="http://schemas.openxmlformats.org/officeDocument/2006/customXml" ds:itemID="{0C0A47C3-ED66-4B28-AF6B-D3971BFDFE4B}"/>
</file>

<file path=customXml/itemProps152.xml><?xml version="1.0" encoding="utf-8"?>
<ds:datastoreItem xmlns:ds="http://schemas.openxmlformats.org/officeDocument/2006/customXml" ds:itemID="{15AF1FA9-532D-40F8-8624-FD3F8A6D686B}"/>
</file>

<file path=customXml/itemProps153.xml><?xml version="1.0" encoding="utf-8"?>
<ds:datastoreItem xmlns:ds="http://schemas.openxmlformats.org/officeDocument/2006/customXml" ds:itemID="{A8B12361-B8A8-4B2A-9BEB-A6CDBA1CD3FB}"/>
</file>

<file path=customXml/itemProps154.xml><?xml version="1.0" encoding="utf-8"?>
<ds:datastoreItem xmlns:ds="http://schemas.openxmlformats.org/officeDocument/2006/customXml" ds:itemID="{3B0EF378-CB7C-4BD5-9B85-0E6881E1CFE0}"/>
</file>

<file path=customXml/itemProps155.xml><?xml version="1.0" encoding="utf-8"?>
<ds:datastoreItem xmlns:ds="http://schemas.openxmlformats.org/officeDocument/2006/customXml" ds:itemID="{F94DDDCF-B637-4C5D-896A-F36F24017B59}"/>
</file>

<file path=customXml/itemProps156.xml><?xml version="1.0" encoding="utf-8"?>
<ds:datastoreItem xmlns:ds="http://schemas.openxmlformats.org/officeDocument/2006/customXml" ds:itemID="{D0205CA4-AE17-4E62-AB89-6E1FAC1518B0}"/>
</file>

<file path=customXml/itemProps157.xml><?xml version="1.0" encoding="utf-8"?>
<ds:datastoreItem xmlns:ds="http://schemas.openxmlformats.org/officeDocument/2006/customXml" ds:itemID="{CBF8672F-C6A7-40FC-A988-ABB1D07E2250}"/>
</file>

<file path=customXml/itemProps158.xml><?xml version="1.0" encoding="utf-8"?>
<ds:datastoreItem xmlns:ds="http://schemas.openxmlformats.org/officeDocument/2006/customXml" ds:itemID="{55AF091B-3C7A-41E3-B477-F2FDAA23CFDA}"/>
</file>

<file path=customXml/itemProps159.xml><?xml version="1.0" encoding="utf-8"?>
<ds:datastoreItem xmlns:ds="http://schemas.openxmlformats.org/officeDocument/2006/customXml" ds:itemID="{C7CA71FC-A918-481A-82EC-8F9E541EBFF0}"/>
</file>

<file path=customXml/itemProps16.xml><?xml version="1.0" encoding="utf-8"?>
<ds:datastoreItem xmlns:ds="http://schemas.openxmlformats.org/officeDocument/2006/customXml" ds:itemID="{F9F98961-9607-4BDC-8AC6-89E98A8F29E6}"/>
</file>

<file path=customXml/itemProps160.xml><?xml version="1.0" encoding="utf-8"?>
<ds:datastoreItem xmlns:ds="http://schemas.openxmlformats.org/officeDocument/2006/customXml" ds:itemID="{EACA1BA0-55A3-4C7E-807D-683980490AFB}"/>
</file>

<file path=customXml/itemProps17.xml><?xml version="1.0" encoding="utf-8"?>
<ds:datastoreItem xmlns:ds="http://schemas.openxmlformats.org/officeDocument/2006/customXml" ds:itemID="{BCC0D9D8-1F74-4ED8-8A0C-56957A3B7D68}"/>
</file>

<file path=customXml/itemProps18.xml><?xml version="1.0" encoding="utf-8"?>
<ds:datastoreItem xmlns:ds="http://schemas.openxmlformats.org/officeDocument/2006/customXml" ds:itemID="{66EF9B8D-A63F-4DAB-83F6-5DD86169F587}"/>
</file>

<file path=customXml/itemProps19.xml><?xml version="1.0" encoding="utf-8"?>
<ds:datastoreItem xmlns:ds="http://schemas.openxmlformats.org/officeDocument/2006/customXml" ds:itemID="{092F2A4F-E776-4F27-A51C-44E75889487B}"/>
</file>

<file path=customXml/itemProps2.xml><?xml version="1.0" encoding="utf-8"?>
<ds:datastoreItem xmlns:ds="http://schemas.openxmlformats.org/officeDocument/2006/customXml" ds:itemID="{49D57BF5-5D70-4133-BA29-CA5641AC68E7}"/>
</file>

<file path=customXml/itemProps20.xml><?xml version="1.0" encoding="utf-8"?>
<ds:datastoreItem xmlns:ds="http://schemas.openxmlformats.org/officeDocument/2006/customXml" ds:itemID="{A4445A5A-AB86-41CB-93B5-5982A6049BAD}"/>
</file>

<file path=customXml/itemProps21.xml><?xml version="1.0" encoding="utf-8"?>
<ds:datastoreItem xmlns:ds="http://schemas.openxmlformats.org/officeDocument/2006/customXml" ds:itemID="{24CAE406-A83C-40F6-B9F9-9C18A767FC44}"/>
</file>

<file path=customXml/itemProps22.xml><?xml version="1.0" encoding="utf-8"?>
<ds:datastoreItem xmlns:ds="http://schemas.openxmlformats.org/officeDocument/2006/customXml" ds:itemID="{4CCB53C0-EAB6-4E3D-9A4E-6725D1AA2548}"/>
</file>

<file path=customXml/itemProps23.xml><?xml version="1.0" encoding="utf-8"?>
<ds:datastoreItem xmlns:ds="http://schemas.openxmlformats.org/officeDocument/2006/customXml" ds:itemID="{C3AF15C9-6C96-4A15-8A48-3E943B1EBE85}"/>
</file>

<file path=customXml/itemProps24.xml><?xml version="1.0" encoding="utf-8"?>
<ds:datastoreItem xmlns:ds="http://schemas.openxmlformats.org/officeDocument/2006/customXml" ds:itemID="{26C0C641-63B0-4F0E-8557-745FD4622C45}"/>
</file>

<file path=customXml/itemProps25.xml><?xml version="1.0" encoding="utf-8"?>
<ds:datastoreItem xmlns:ds="http://schemas.openxmlformats.org/officeDocument/2006/customXml" ds:itemID="{A5689B7C-D41F-484C-B9E3-825F7CCB2415}"/>
</file>

<file path=customXml/itemProps26.xml><?xml version="1.0" encoding="utf-8"?>
<ds:datastoreItem xmlns:ds="http://schemas.openxmlformats.org/officeDocument/2006/customXml" ds:itemID="{1CCC0B73-ADA3-4004-AB17-9709CCD4CF7C}"/>
</file>

<file path=customXml/itemProps27.xml><?xml version="1.0" encoding="utf-8"?>
<ds:datastoreItem xmlns:ds="http://schemas.openxmlformats.org/officeDocument/2006/customXml" ds:itemID="{8607736F-48F5-4FF3-8391-AFD784BF2CC9}"/>
</file>

<file path=customXml/itemProps28.xml><?xml version="1.0" encoding="utf-8"?>
<ds:datastoreItem xmlns:ds="http://schemas.openxmlformats.org/officeDocument/2006/customXml" ds:itemID="{E3D8C195-96F7-46BA-89B4-D923986EDF92}"/>
</file>

<file path=customXml/itemProps29.xml><?xml version="1.0" encoding="utf-8"?>
<ds:datastoreItem xmlns:ds="http://schemas.openxmlformats.org/officeDocument/2006/customXml" ds:itemID="{C87E994F-8CC5-4D0D-BF3F-34A830DC3E31}"/>
</file>

<file path=customXml/itemProps3.xml><?xml version="1.0" encoding="utf-8"?>
<ds:datastoreItem xmlns:ds="http://schemas.openxmlformats.org/officeDocument/2006/customXml" ds:itemID="{75A1D289-B315-43CA-96E6-BA25A415565E}"/>
</file>

<file path=customXml/itemProps30.xml><?xml version="1.0" encoding="utf-8"?>
<ds:datastoreItem xmlns:ds="http://schemas.openxmlformats.org/officeDocument/2006/customXml" ds:itemID="{785B5C8D-1C1A-48C6-A87E-3114A817E672}"/>
</file>

<file path=customXml/itemProps31.xml><?xml version="1.0" encoding="utf-8"?>
<ds:datastoreItem xmlns:ds="http://schemas.openxmlformats.org/officeDocument/2006/customXml" ds:itemID="{A0C3F52D-5CD7-43FE-8FAB-2997FB19AA1E}"/>
</file>

<file path=customXml/itemProps32.xml><?xml version="1.0" encoding="utf-8"?>
<ds:datastoreItem xmlns:ds="http://schemas.openxmlformats.org/officeDocument/2006/customXml" ds:itemID="{7FC007F7-39E7-4828-BBBB-7F079494B5F8}"/>
</file>

<file path=customXml/itemProps33.xml><?xml version="1.0" encoding="utf-8"?>
<ds:datastoreItem xmlns:ds="http://schemas.openxmlformats.org/officeDocument/2006/customXml" ds:itemID="{FEBFC358-E9D6-42D4-99E1-700FA39A7FC0}"/>
</file>

<file path=customXml/itemProps34.xml><?xml version="1.0" encoding="utf-8"?>
<ds:datastoreItem xmlns:ds="http://schemas.openxmlformats.org/officeDocument/2006/customXml" ds:itemID="{769F3AA9-585B-4DC9-B608-97444DA1A0F5}"/>
</file>

<file path=customXml/itemProps35.xml><?xml version="1.0" encoding="utf-8"?>
<ds:datastoreItem xmlns:ds="http://schemas.openxmlformats.org/officeDocument/2006/customXml" ds:itemID="{89DAA849-CC6B-428D-9EE4-9655850D48D0}"/>
</file>

<file path=customXml/itemProps36.xml><?xml version="1.0" encoding="utf-8"?>
<ds:datastoreItem xmlns:ds="http://schemas.openxmlformats.org/officeDocument/2006/customXml" ds:itemID="{EBF77FED-6D4D-4469-985D-792A3EBD8C06}"/>
</file>

<file path=customXml/itemProps37.xml><?xml version="1.0" encoding="utf-8"?>
<ds:datastoreItem xmlns:ds="http://schemas.openxmlformats.org/officeDocument/2006/customXml" ds:itemID="{87102D82-648A-4C5D-AF86-A879BB8F3BDF}"/>
</file>

<file path=customXml/itemProps38.xml><?xml version="1.0" encoding="utf-8"?>
<ds:datastoreItem xmlns:ds="http://schemas.openxmlformats.org/officeDocument/2006/customXml" ds:itemID="{F8E38AC1-507B-4C44-84C7-B0712C4B269E}"/>
</file>

<file path=customXml/itemProps39.xml><?xml version="1.0" encoding="utf-8"?>
<ds:datastoreItem xmlns:ds="http://schemas.openxmlformats.org/officeDocument/2006/customXml" ds:itemID="{B02DED08-8AA0-4F5C-9343-07B749FD154E}"/>
</file>

<file path=customXml/itemProps4.xml><?xml version="1.0" encoding="utf-8"?>
<ds:datastoreItem xmlns:ds="http://schemas.openxmlformats.org/officeDocument/2006/customXml" ds:itemID="{E6BAA66A-03A7-4B8E-9738-A65123C19D25}"/>
</file>

<file path=customXml/itemProps40.xml><?xml version="1.0" encoding="utf-8"?>
<ds:datastoreItem xmlns:ds="http://schemas.openxmlformats.org/officeDocument/2006/customXml" ds:itemID="{2F0E5D04-AEC0-4271-92A7-6DB86B90944B}"/>
</file>

<file path=customXml/itemProps41.xml><?xml version="1.0" encoding="utf-8"?>
<ds:datastoreItem xmlns:ds="http://schemas.openxmlformats.org/officeDocument/2006/customXml" ds:itemID="{AFC3CF6B-2D38-4D0E-BA65-6B4103DC739D}"/>
</file>

<file path=customXml/itemProps42.xml><?xml version="1.0" encoding="utf-8"?>
<ds:datastoreItem xmlns:ds="http://schemas.openxmlformats.org/officeDocument/2006/customXml" ds:itemID="{C0459FC8-D450-4D0B-ACBC-B50161239564}"/>
</file>

<file path=customXml/itemProps43.xml><?xml version="1.0" encoding="utf-8"?>
<ds:datastoreItem xmlns:ds="http://schemas.openxmlformats.org/officeDocument/2006/customXml" ds:itemID="{103B52A2-24E1-4792-88D2-1A49A174878A}"/>
</file>

<file path=customXml/itemProps44.xml><?xml version="1.0" encoding="utf-8"?>
<ds:datastoreItem xmlns:ds="http://schemas.openxmlformats.org/officeDocument/2006/customXml" ds:itemID="{BAA99C65-DD18-4150-8FF9-7E7FE93BEE0A}"/>
</file>

<file path=customXml/itemProps45.xml><?xml version="1.0" encoding="utf-8"?>
<ds:datastoreItem xmlns:ds="http://schemas.openxmlformats.org/officeDocument/2006/customXml" ds:itemID="{F6FF7F56-9C7A-49A2-A5D6-60DECD0F5A07}"/>
</file>

<file path=customXml/itemProps46.xml><?xml version="1.0" encoding="utf-8"?>
<ds:datastoreItem xmlns:ds="http://schemas.openxmlformats.org/officeDocument/2006/customXml" ds:itemID="{6B81DA19-8774-4EC9-A0DA-1DA7D596FF9D}"/>
</file>

<file path=customXml/itemProps47.xml><?xml version="1.0" encoding="utf-8"?>
<ds:datastoreItem xmlns:ds="http://schemas.openxmlformats.org/officeDocument/2006/customXml" ds:itemID="{CDC1FFB0-29F6-42BC-8238-2DD97B2948E2}"/>
</file>

<file path=customXml/itemProps48.xml><?xml version="1.0" encoding="utf-8"?>
<ds:datastoreItem xmlns:ds="http://schemas.openxmlformats.org/officeDocument/2006/customXml" ds:itemID="{264FA35B-F921-4011-A77A-8C28329239F7}"/>
</file>

<file path=customXml/itemProps49.xml><?xml version="1.0" encoding="utf-8"?>
<ds:datastoreItem xmlns:ds="http://schemas.openxmlformats.org/officeDocument/2006/customXml" ds:itemID="{EF17AC79-1625-4ACB-A6E4-AA48DF1D68BF}"/>
</file>

<file path=customXml/itemProps5.xml><?xml version="1.0" encoding="utf-8"?>
<ds:datastoreItem xmlns:ds="http://schemas.openxmlformats.org/officeDocument/2006/customXml" ds:itemID="{B2768B5F-FF6C-4AF2-A6ED-5F863146C921}"/>
</file>

<file path=customXml/itemProps50.xml><?xml version="1.0" encoding="utf-8"?>
<ds:datastoreItem xmlns:ds="http://schemas.openxmlformats.org/officeDocument/2006/customXml" ds:itemID="{F5B9D828-AB74-41C3-AC59-652C203FD6DF}"/>
</file>

<file path=customXml/itemProps51.xml><?xml version="1.0" encoding="utf-8"?>
<ds:datastoreItem xmlns:ds="http://schemas.openxmlformats.org/officeDocument/2006/customXml" ds:itemID="{6B92AFB5-FF7D-409B-85D2-0D7707E4A517}"/>
</file>

<file path=customXml/itemProps52.xml><?xml version="1.0" encoding="utf-8"?>
<ds:datastoreItem xmlns:ds="http://schemas.openxmlformats.org/officeDocument/2006/customXml" ds:itemID="{7626460B-30AA-41C2-9E85-79028EFBD952}"/>
</file>

<file path=customXml/itemProps53.xml><?xml version="1.0" encoding="utf-8"?>
<ds:datastoreItem xmlns:ds="http://schemas.openxmlformats.org/officeDocument/2006/customXml" ds:itemID="{7E4F7000-D5E8-4A50-AD43-F68B9CE2B8BB}"/>
</file>

<file path=customXml/itemProps54.xml><?xml version="1.0" encoding="utf-8"?>
<ds:datastoreItem xmlns:ds="http://schemas.openxmlformats.org/officeDocument/2006/customXml" ds:itemID="{C2EEB6CF-1945-4E8F-A17F-F67648B93239}"/>
</file>

<file path=customXml/itemProps55.xml><?xml version="1.0" encoding="utf-8"?>
<ds:datastoreItem xmlns:ds="http://schemas.openxmlformats.org/officeDocument/2006/customXml" ds:itemID="{ADD20DCB-6E08-4A7D-A313-BDBB544FC8AA}"/>
</file>

<file path=customXml/itemProps56.xml><?xml version="1.0" encoding="utf-8"?>
<ds:datastoreItem xmlns:ds="http://schemas.openxmlformats.org/officeDocument/2006/customXml" ds:itemID="{9E605201-5B3A-46A6-B6E4-4606A9AD887C}"/>
</file>

<file path=customXml/itemProps57.xml><?xml version="1.0" encoding="utf-8"?>
<ds:datastoreItem xmlns:ds="http://schemas.openxmlformats.org/officeDocument/2006/customXml" ds:itemID="{225D4E0C-C30A-415B-8F35-040050A7B41F}"/>
</file>

<file path=customXml/itemProps58.xml><?xml version="1.0" encoding="utf-8"?>
<ds:datastoreItem xmlns:ds="http://schemas.openxmlformats.org/officeDocument/2006/customXml" ds:itemID="{E2737E2F-73DE-48B6-914D-412EB5F79F93}"/>
</file>

<file path=customXml/itemProps59.xml><?xml version="1.0" encoding="utf-8"?>
<ds:datastoreItem xmlns:ds="http://schemas.openxmlformats.org/officeDocument/2006/customXml" ds:itemID="{6219F5C5-2624-4F32-9104-CA9B7234756E}"/>
</file>

<file path=customXml/itemProps6.xml><?xml version="1.0" encoding="utf-8"?>
<ds:datastoreItem xmlns:ds="http://schemas.openxmlformats.org/officeDocument/2006/customXml" ds:itemID="{CB28A143-FDD2-4490-B864-E0FFA440EB28}"/>
</file>

<file path=customXml/itemProps60.xml><?xml version="1.0" encoding="utf-8"?>
<ds:datastoreItem xmlns:ds="http://schemas.openxmlformats.org/officeDocument/2006/customXml" ds:itemID="{C6124CB2-2DED-44EC-B2D0-05ACD9FD9647}"/>
</file>

<file path=customXml/itemProps61.xml><?xml version="1.0" encoding="utf-8"?>
<ds:datastoreItem xmlns:ds="http://schemas.openxmlformats.org/officeDocument/2006/customXml" ds:itemID="{E63F1137-0C5C-465F-82B6-93C2F5EF077F}"/>
</file>

<file path=customXml/itemProps62.xml><?xml version="1.0" encoding="utf-8"?>
<ds:datastoreItem xmlns:ds="http://schemas.openxmlformats.org/officeDocument/2006/customXml" ds:itemID="{3801F6DA-D441-447B-93AE-6C50767DC19B}"/>
</file>

<file path=customXml/itemProps63.xml><?xml version="1.0" encoding="utf-8"?>
<ds:datastoreItem xmlns:ds="http://schemas.openxmlformats.org/officeDocument/2006/customXml" ds:itemID="{022B66B1-BBE2-4A18-9A8F-0C72A61A36D6}"/>
</file>

<file path=customXml/itemProps64.xml><?xml version="1.0" encoding="utf-8"?>
<ds:datastoreItem xmlns:ds="http://schemas.openxmlformats.org/officeDocument/2006/customXml" ds:itemID="{A47ECA8E-7BB5-4C3D-B504-3C2D56E96509}"/>
</file>

<file path=customXml/itemProps65.xml><?xml version="1.0" encoding="utf-8"?>
<ds:datastoreItem xmlns:ds="http://schemas.openxmlformats.org/officeDocument/2006/customXml" ds:itemID="{3C7705F9-6541-449E-A858-E85C1C01467C}"/>
</file>

<file path=customXml/itemProps66.xml><?xml version="1.0" encoding="utf-8"?>
<ds:datastoreItem xmlns:ds="http://schemas.openxmlformats.org/officeDocument/2006/customXml" ds:itemID="{494ECB0E-3C8B-4FB4-BD9D-EF5A54ECD463}"/>
</file>

<file path=customXml/itemProps67.xml><?xml version="1.0" encoding="utf-8"?>
<ds:datastoreItem xmlns:ds="http://schemas.openxmlformats.org/officeDocument/2006/customXml" ds:itemID="{CE1EE784-DC4B-4FF5-A6A7-76EAD32980B5}"/>
</file>

<file path=customXml/itemProps68.xml><?xml version="1.0" encoding="utf-8"?>
<ds:datastoreItem xmlns:ds="http://schemas.openxmlformats.org/officeDocument/2006/customXml" ds:itemID="{30D69C30-B02A-41CE-80EB-0398447B1410}"/>
</file>

<file path=customXml/itemProps69.xml><?xml version="1.0" encoding="utf-8"?>
<ds:datastoreItem xmlns:ds="http://schemas.openxmlformats.org/officeDocument/2006/customXml" ds:itemID="{017CE2E8-BB47-4626-B4F2-B0620B8547F3}"/>
</file>

<file path=customXml/itemProps7.xml><?xml version="1.0" encoding="utf-8"?>
<ds:datastoreItem xmlns:ds="http://schemas.openxmlformats.org/officeDocument/2006/customXml" ds:itemID="{E2386002-CB2D-410D-9000-49B9BC36F2E2}"/>
</file>

<file path=customXml/itemProps70.xml><?xml version="1.0" encoding="utf-8"?>
<ds:datastoreItem xmlns:ds="http://schemas.openxmlformats.org/officeDocument/2006/customXml" ds:itemID="{797A3829-535A-42B4-8897-35E9699FC9D3}"/>
</file>

<file path=customXml/itemProps71.xml><?xml version="1.0" encoding="utf-8"?>
<ds:datastoreItem xmlns:ds="http://schemas.openxmlformats.org/officeDocument/2006/customXml" ds:itemID="{2A9ADF10-7EF2-4392-B461-72E8F91CD170}"/>
</file>

<file path=customXml/itemProps72.xml><?xml version="1.0" encoding="utf-8"?>
<ds:datastoreItem xmlns:ds="http://schemas.openxmlformats.org/officeDocument/2006/customXml" ds:itemID="{B1A2B312-32E0-4581-B95E-2C01FDC2BAFD}"/>
</file>

<file path=customXml/itemProps73.xml><?xml version="1.0" encoding="utf-8"?>
<ds:datastoreItem xmlns:ds="http://schemas.openxmlformats.org/officeDocument/2006/customXml" ds:itemID="{34F202E9-4169-405F-8E91-9C0355A0DED6}"/>
</file>

<file path=customXml/itemProps74.xml><?xml version="1.0" encoding="utf-8"?>
<ds:datastoreItem xmlns:ds="http://schemas.openxmlformats.org/officeDocument/2006/customXml" ds:itemID="{8E19B638-DD4D-421E-B75B-28D6B08D47BA}"/>
</file>

<file path=customXml/itemProps75.xml><?xml version="1.0" encoding="utf-8"?>
<ds:datastoreItem xmlns:ds="http://schemas.openxmlformats.org/officeDocument/2006/customXml" ds:itemID="{87E267A9-8CAF-4B55-A4F7-AE6A2F83F885}"/>
</file>

<file path=customXml/itemProps76.xml><?xml version="1.0" encoding="utf-8"?>
<ds:datastoreItem xmlns:ds="http://schemas.openxmlformats.org/officeDocument/2006/customXml" ds:itemID="{7EE35B61-8E35-4152-95E9-64BF7C1F7084}"/>
</file>

<file path=customXml/itemProps77.xml><?xml version="1.0" encoding="utf-8"?>
<ds:datastoreItem xmlns:ds="http://schemas.openxmlformats.org/officeDocument/2006/customXml" ds:itemID="{E973886B-AB16-4C82-B1CE-00A790643B4E}"/>
</file>

<file path=customXml/itemProps78.xml><?xml version="1.0" encoding="utf-8"?>
<ds:datastoreItem xmlns:ds="http://schemas.openxmlformats.org/officeDocument/2006/customXml" ds:itemID="{F6FE08E5-90B5-42BF-BDF5-0C28AB265CA7}"/>
</file>

<file path=customXml/itemProps79.xml><?xml version="1.0" encoding="utf-8"?>
<ds:datastoreItem xmlns:ds="http://schemas.openxmlformats.org/officeDocument/2006/customXml" ds:itemID="{D9C5BD34-D728-4BEC-92D2-1E0C83C2D5D4}"/>
</file>

<file path=customXml/itemProps8.xml><?xml version="1.0" encoding="utf-8"?>
<ds:datastoreItem xmlns:ds="http://schemas.openxmlformats.org/officeDocument/2006/customXml" ds:itemID="{70474B81-67E5-4F3E-8495-B4E316171929}"/>
</file>

<file path=customXml/itemProps80.xml><?xml version="1.0" encoding="utf-8"?>
<ds:datastoreItem xmlns:ds="http://schemas.openxmlformats.org/officeDocument/2006/customXml" ds:itemID="{6305506D-4F5B-4035-B250-724679AF6DD2}"/>
</file>

<file path=customXml/itemProps81.xml><?xml version="1.0" encoding="utf-8"?>
<ds:datastoreItem xmlns:ds="http://schemas.openxmlformats.org/officeDocument/2006/customXml" ds:itemID="{B0912395-22C2-4860-A4A6-6FEEB4C2D9F7}"/>
</file>

<file path=customXml/itemProps82.xml><?xml version="1.0" encoding="utf-8"?>
<ds:datastoreItem xmlns:ds="http://schemas.openxmlformats.org/officeDocument/2006/customXml" ds:itemID="{CD31A1A0-0C48-47DF-AEF1-7793A9221570}"/>
</file>

<file path=customXml/itemProps83.xml><?xml version="1.0" encoding="utf-8"?>
<ds:datastoreItem xmlns:ds="http://schemas.openxmlformats.org/officeDocument/2006/customXml" ds:itemID="{CF57FC50-B096-4BF5-8C71-998012E328F0}"/>
</file>

<file path=customXml/itemProps84.xml><?xml version="1.0" encoding="utf-8"?>
<ds:datastoreItem xmlns:ds="http://schemas.openxmlformats.org/officeDocument/2006/customXml" ds:itemID="{5DC09BD1-1E22-41E1-AE00-DF582835C1AD}"/>
</file>

<file path=customXml/itemProps85.xml><?xml version="1.0" encoding="utf-8"?>
<ds:datastoreItem xmlns:ds="http://schemas.openxmlformats.org/officeDocument/2006/customXml" ds:itemID="{B508210D-1162-47AE-B89B-3604182EB09D}"/>
</file>

<file path=customXml/itemProps86.xml><?xml version="1.0" encoding="utf-8"?>
<ds:datastoreItem xmlns:ds="http://schemas.openxmlformats.org/officeDocument/2006/customXml" ds:itemID="{FF6D1BEB-7996-456F-B6D3-C0D6819FD785}"/>
</file>

<file path=customXml/itemProps87.xml><?xml version="1.0" encoding="utf-8"?>
<ds:datastoreItem xmlns:ds="http://schemas.openxmlformats.org/officeDocument/2006/customXml" ds:itemID="{B59A8F72-4143-44C2-83A7-87B5BF0EE39F}"/>
</file>

<file path=customXml/itemProps88.xml><?xml version="1.0" encoding="utf-8"?>
<ds:datastoreItem xmlns:ds="http://schemas.openxmlformats.org/officeDocument/2006/customXml" ds:itemID="{5666A905-C6EA-4948-8A18-3DA63B306F93}"/>
</file>

<file path=customXml/itemProps89.xml><?xml version="1.0" encoding="utf-8"?>
<ds:datastoreItem xmlns:ds="http://schemas.openxmlformats.org/officeDocument/2006/customXml" ds:itemID="{6D8659E4-6725-4396-90B5-E3C0E13E1EF6}"/>
</file>

<file path=customXml/itemProps9.xml><?xml version="1.0" encoding="utf-8"?>
<ds:datastoreItem xmlns:ds="http://schemas.openxmlformats.org/officeDocument/2006/customXml" ds:itemID="{F831B33D-EF88-4BA6-982B-6A4FA85D93CB}"/>
</file>

<file path=customXml/itemProps90.xml><?xml version="1.0" encoding="utf-8"?>
<ds:datastoreItem xmlns:ds="http://schemas.openxmlformats.org/officeDocument/2006/customXml" ds:itemID="{9B69E675-F51B-49BE-9E74-22C4458817E9}"/>
</file>

<file path=customXml/itemProps91.xml><?xml version="1.0" encoding="utf-8"?>
<ds:datastoreItem xmlns:ds="http://schemas.openxmlformats.org/officeDocument/2006/customXml" ds:itemID="{32D20BFE-8728-45BA-9FE0-E713619ED9F6}"/>
</file>

<file path=customXml/itemProps92.xml><?xml version="1.0" encoding="utf-8"?>
<ds:datastoreItem xmlns:ds="http://schemas.openxmlformats.org/officeDocument/2006/customXml" ds:itemID="{1B917F53-F239-4242-BC1D-975699C6672D}"/>
</file>

<file path=customXml/itemProps93.xml><?xml version="1.0" encoding="utf-8"?>
<ds:datastoreItem xmlns:ds="http://schemas.openxmlformats.org/officeDocument/2006/customXml" ds:itemID="{34EDE3B0-51D2-4D8E-9243-6703AD4AD13F}"/>
</file>

<file path=customXml/itemProps94.xml><?xml version="1.0" encoding="utf-8"?>
<ds:datastoreItem xmlns:ds="http://schemas.openxmlformats.org/officeDocument/2006/customXml" ds:itemID="{FB30ECE9-21DF-4E48-A92C-B6DC7738411B}"/>
</file>

<file path=customXml/itemProps95.xml><?xml version="1.0" encoding="utf-8"?>
<ds:datastoreItem xmlns:ds="http://schemas.openxmlformats.org/officeDocument/2006/customXml" ds:itemID="{D3962F00-3B47-4004-B55E-2F6D6C666406}"/>
</file>

<file path=customXml/itemProps96.xml><?xml version="1.0" encoding="utf-8"?>
<ds:datastoreItem xmlns:ds="http://schemas.openxmlformats.org/officeDocument/2006/customXml" ds:itemID="{BC1D6B5B-B2F6-46B4-B9D5-C7CF7F50BA07}"/>
</file>

<file path=customXml/itemProps97.xml><?xml version="1.0" encoding="utf-8"?>
<ds:datastoreItem xmlns:ds="http://schemas.openxmlformats.org/officeDocument/2006/customXml" ds:itemID="{93899FE4-6EEF-4634-963F-C913AF3E1618}"/>
</file>

<file path=customXml/itemProps98.xml><?xml version="1.0" encoding="utf-8"?>
<ds:datastoreItem xmlns:ds="http://schemas.openxmlformats.org/officeDocument/2006/customXml" ds:itemID="{82CFF013-FF8C-42D6-BF2A-555D82558D20}"/>
</file>

<file path=customXml/itemProps99.xml><?xml version="1.0" encoding="utf-8"?>
<ds:datastoreItem xmlns:ds="http://schemas.openxmlformats.org/officeDocument/2006/customXml" ds:itemID="{4C001659-7838-4BD0-9E02-9D8746A98D61}"/>
</file>

<file path=docProps/app.xml><?xml version="1.0" encoding="utf-8"?>
<Properties xmlns="http://schemas.openxmlformats.org/officeDocument/2006/extended-properties" xmlns:vt="http://schemas.openxmlformats.org/officeDocument/2006/docPropsVTypes">
  <Template>Normal</Template>
  <TotalTime>1095</TotalTime>
  <Pages>39</Pages>
  <Words>11111</Words>
  <Characters>63339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74302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Aleksandra Adamović</cp:lastModifiedBy>
  <cp:revision>42</cp:revision>
  <cp:lastPrinted>2016-08-17T10:55:00Z</cp:lastPrinted>
  <dcterms:created xsi:type="dcterms:W3CDTF">2016-08-23T10:06:00Z</dcterms:created>
  <dcterms:modified xsi:type="dcterms:W3CDTF">2017-09-07T07:41:00Z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