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50B79A70" w:rsidR="00113B84" w:rsidRPr="00EC5BB4" w:rsidRDefault="0045146B"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Pr>
          <w:rFonts w:eastAsia="Arial Unicode MS" w:cs="Arial"/>
          <w:b/>
          <w:color w:val="000000"/>
          <w:kern w:val="1"/>
          <w:sz w:val="24"/>
          <w:szCs w:val="24"/>
          <w:lang w:val="sr-Cyrl-RS" w:eastAsia="ar-SA"/>
        </w:rPr>
        <w:t>''</w:t>
      </w:r>
      <w:r w:rsidR="00113B84"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730AD4D" w14:textId="77777777" w:rsidR="007F5AAB" w:rsidRDefault="00D516F7" w:rsidP="007F5AAB">
      <w:pPr>
        <w:jc w:val="center"/>
        <w:rPr>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bookmarkStart w:id="3" w:name="_Toc441215597"/>
      <w:bookmarkStart w:id="4" w:name="_Toc441651536"/>
      <w:bookmarkStart w:id="5" w:name="_Toc442559873"/>
      <w:r w:rsidR="007F5AAB">
        <w:rPr>
          <w:rFonts w:cs="Arial"/>
          <w:sz w:val="24"/>
          <w:szCs w:val="24"/>
          <w:lang w:val="sr-Cyrl-RS"/>
        </w:rPr>
        <w:t xml:space="preserve"> </w:t>
      </w:r>
      <w:r w:rsidR="00A63575">
        <w:rPr>
          <w:sz w:val="24"/>
          <w:szCs w:val="24"/>
          <w:lang w:val="sr-Cyrl-RS"/>
        </w:rPr>
        <w:t xml:space="preserve">услуга </w:t>
      </w:r>
    </w:p>
    <w:p w14:paraId="1C68ECC9" w14:textId="4175177F" w:rsidR="00210557" w:rsidRPr="007F5AAB" w:rsidRDefault="00210557" w:rsidP="007F5AAB">
      <w:pPr>
        <w:jc w:val="center"/>
        <w:rPr>
          <w:rFonts w:cs="Arial"/>
          <w:sz w:val="24"/>
          <w:szCs w:val="24"/>
        </w:rPr>
      </w:pPr>
      <w:r w:rsidRPr="00781B02">
        <w:rPr>
          <w:sz w:val="24"/>
          <w:szCs w:val="24"/>
        </w:rPr>
        <w:t>бр</w:t>
      </w:r>
      <w:bookmarkEnd w:id="3"/>
      <w:bookmarkEnd w:id="4"/>
      <w:bookmarkEnd w:id="5"/>
      <w:r w:rsidR="00113B84" w:rsidRPr="00781B02">
        <w:rPr>
          <w:sz w:val="24"/>
          <w:szCs w:val="24"/>
        </w:rPr>
        <w:t>.</w:t>
      </w:r>
      <w:r w:rsidR="007F5AAB">
        <w:rPr>
          <w:sz w:val="24"/>
          <w:szCs w:val="24"/>
          <w:lang w:val="sr-Cyrl-RS"/>
        </w:rPr>
        <w:t xml:space="preserve"> ЈНМВ/1000/0008/2017</w:t>
      </w:r>
    </w:p>
    <w:p w14:paraId="005093D2" w14:textId="77777777" w:rsidR="00210557" w:rsidRPr="00EC5BB4" w:rsidRDefault="00210557" w:rsidP="00210557">
      <w:pPr>
        <w:jc w:val="center"/>
        <w:rPr>
          <w:rFonts w:cs="Arial"/>
          <w:sz w:val="24"/>
          <w:szCs w:val="24"/>
        </w:rPr>
      </w:pPr>
    </w:p>
    <w:p w14:paraId="6F908FD3" w14:textId="29F5E6B0" w:rsidR="00210557" w:rsidRPr="00323C45" w:rsidRDefault="007F5AAB" w:rsidP="00210557">
      <w:pPr>
        <w:pStyle w:val="Title"/>
        <w:spacing w:before="0"/>
        <w:rPr>
          <w:rFonts w:cs="Arial"/>
          <w:i/>
          <w:color w:val="00B0F0"/>
          <w:sz w:val="32"/>
          <w:szCs w:val="32"/>
        </w:rPr>
      </w:pPr>
      <w:r>
        <w:rPr>
          <w:rFonts w:cs="Arial"/>
          <w:sz w:val="32"/>
          <w:szCs w:val="32"/>
          <w:lang w:val="ru-RU"/>
        </w:rPr>
        <w:t>Медија мониторинг за потребе ЕПС-а</w:t>
      </w:r>
      <w:r w:rsidR="00323C45" w:rsidRPr="00323C45">
        <w:rPr>
          <w:rFonts w:cs="Arial"/>
          <w:i/>
          <w:sz w:val="32"/>
          <w:szCs w:val="32"/>
          <w:lang w:val="en-US"/>
        </w:rPr>
        <w:t xml:space="preserve"> </w:t>
      </w:r>
    </w:p>
    <w:p w14:paraId="17EA88DE" w14:textId="77777777" w:rsidR="00210557" w:rsidRPr="00EC5BB4" w:rsidRDefault="00210557" w:rsidP="00210557">
      <w:pPr>
        <w:pStyle w:val="Title"/>
        <w:spacing w:before="0"/>
        <w:rPr>
          <w:rFonts w:cs="Arial"/>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831D4FD" w14:textId="73AE7BEA"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за спровођење ЈНМВ</w:t>
      </w:r>
      <w:r w:rsidR="00323C45">
        <w:rPr>
          <w:rFonts w:eastAsia="Arial Unicode MS" w:cs="Arial"/>
          <w:kern w:val="2"/>
          <w:sz w:val="24"/>
          <w:szCs w:val="24"/>
          <w:lang w:val="ru-RU"/>
        </w:rPr>
        <w:t>/</w:t>
      </w:r>
      <w:r w:rsidR="00323C45" w:rsidRPr="00323C45">
        <w:rPr>
          <w:rFonts w:eastAsia="Arial Unicode MS" w:cs="Arial"/>
          <w:kern w:val="2"/>
          <w:sz w:val="24"/>
          <w:szCs w:val="24"/>
          <w:lang w:val="sr-Cyrl-RS"/>
        </w:rPr>
        <w:t>1000/0</w:t>
      </w:r>
      <w:r w:rsidR="007F5AAB">
        <w:rPr>
          <w:rFonts w:eastAsia="Arial Unicode MS" w:cs="Arial"/>
          <w:kern w:val="2"/>
          <w:sz w:val="24"/>
          <w:szCs w:val="24"/>
          <w:lang w:val="sr-Cyrl-RS"/>
        </w:rPr>
        <w:t>008/2017</w:t>
      </w:r>
    </w:p>
    <w:p w14:paraId="6DB6FE6F" w14:textId="20DCF864" w:rsidR="009642F1" w:rsidRPr="00EC5BB4" w:rsidRDefault="009642F1" w:rsidP="009642F1">
      <w:pPr>
        <w:rPr>
          <w:rFonts w:eastAsia="Arial Unicode MS" w:cs="Arial"/>
          <w:kern w:val="2"/>
          <w:sz w:val="24"/>
          <w:szCs w:val="24"/>
        </w:rPr>
      </w:pPr>
    </w:p>
    <w:p w14:paraId="204BDB6B" w14:textId="100BB74D"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323C45" w:rsidRPr="00323C45">
        <w:rPr>
          <w:rFonts w:cs="Arial"/>
        </w:rPr>
        <w:t xml:space="preserve"> </w:t>
      </w:r>
      <w:r w:rsidR="00323C45" w:rsidRPr="00323C45">
        <w:rPr>
          <w:rFonts w:eastAsia="Arial Unicode MS" w:cs="Arial"/>
          <w:kern w:val="2"/>
          <w:sz w:val="24"/>
          <w:szCs w:val="24"/>
        </w:rPr>
        <w:t>12.01</w:t>
      </w:r>
      <w:r w:rsidR="00323C45" w:rsidRPr="009B3F60">
        <w:rPr>
          <w:rFonts w:eastAsia="Arial Unicode MS" w:cs="Arial"/>
          <w:kern w:val="2"/>
          <w:sz w:val="24"/>
          <w:szCs w:val="24"/>
        </w:rPr>
        <w:t>.</w:t>
      </w:r>
      <w:r w:rsidR="009B3F60" w:rsidRPr="009B3F60">
        <w:rPr>
          <w:rFonts w:eastAsia="Arial Unicode MS" w:cs="Arial"/>
          <w:kern w:val="2"/>
          <w:sz w:val="24"/>
          <w:szCs w:val="24"/>
        </w:rPr>
        <w:t>371787</w:t>
      </w:r>
      <w:r w:rsidR="00323C45" w:rsidRPr="009B3F60">
        <w:rPr>
          <w:rFonts w:eastAsia="Arial Unicode MS" w:cs="Arial"/>
          <w:kern w:val="2"/>
          <w:sz w:val="24"/>
          <w:szCs w:val="24"/>
        </w:rPr>
        <w:t>/</w:t>
      </w:r>
      <w:r w:rsidR="009B3F60" w:rsidRPr="009B3F60">
        <w:rPr>
          <w:rFonts w:eastAsia="Arial Unicode MS" w:cs="Arial"/>
          <w:kern w:val="2"/>
          <w:sz w:val="24"/>
          <w:szCs w:val="24"/>
        </w:rPr>
        <w:t>3</w:t>
      </w:r>
      <w:r w:rsidR="00323C45" w:rsidRPr="009B3F60">
        <w:rPr>
          <w:rFonts w:eastAsia="Arial Unicode MS" w:cs="Arial"/>
          <w:kern w:val="2"/>
          <w:sz w:val="24"/>
          <w:szCs w:val="24"/>
        </w:rPr>
        <w:t xml:space="preserve">  -1</w:t>
      </w:r>
      <w:r w:rsidR="009B3F60" w:rsidRPr="009B3F60">
        <w:rPr>
          <w:rFonts w:eastAsia="Arial Unicode MS" w:cs="Arial"/>
          <w:kern w:val="2"/>
          <w:sz w:val="24"/>
          <w:szCs w:val="24"/>
        </w:rPr>
        <w:t>7</w:t>
      </w:r>
    </w:p>
    <w:p w14:paraId="192D4B59" w14:textId="77777777" w:rsidR="009642F1" w:rsidRPr="00EC5BB4" w:rsidRDefault="009642F1" w:rsidP="009642F1">
      <w:pPr>
        <w:pStyle w:val="Title"/>
        <w:spacing w:before="0"/>
        <w:rPr>
          <w:rFonts w:cs="Arial"/>
          <w:b w:val="0"/>
          <w:color w:val="FF0000"/>
          <w:szCs w:val="24"/>
        </w:rPr>
      </w:pPr>
    </w:p>
    <w:p w14:paraId="7F6C6AC0" w14:textId="0F556015" w:rsidR="00210557" w:rsidRDefault="009642F1" w:rsidP="00EA7E88">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5953CFE2" w14:textId="77777777" w:rsidR="00EA7E88" w:rsidRPr="00EA7E88" w:rsidRDefault="00EA7E88" w:rsidP="00EA7E88">
      <w:pPr>
        <w:pStyle w:val="Subtitle"/>
      </w:pP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5FB1BD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9B3F60">
        <w:rPr>
          <w:rFonts w:eastAsia="Arial Unicode MS" w:cs="Arial"/>
          <w:kern w:val="2"/>
          <w:sz w:val="24"/>
          <w:szCs w:val="24"/>
        </w:rPr>
        <w:t>12.01.371787</w:t>
      </w:r>
      <w:r w:rsidR="00286A2B" w:rsidRPr="00EC5BB4">
        <w:rPr>
          <w:rFonts w:eastAsia="Arial Unicode MS" w:cs="Arial"/>
          <w:kern w:val="2"/>
          <w:sz w:val="24"/>
          <w:szCs w:val="24"/>
          <w:lang w:val="ru-RU"/>
        </w:rPr>
        <w:t>/</w:t>
      </w:r>
      <w:r w:rsidR="00EA7E88">
        <w:rPr>
          <w:rFonts w:eastAsia="Arial Unicode MS" w:cs="Arial"/>
          <w:kern w:val="2"/>
          <w:sz w:val="24"/>
          <w:szCs w:val="24"/>
          <w:lang w:val="ru-RU"/>
        </w:rPr>
        <w:t>11</w:t>
      </w:r>
      <w:r w:rsidRPr="00EC5BB4">
        <w:rPr>
          <w:rFonts w:eastAsia="Arial Unicode MS" w:cs="Arial"/>
          <w:kern w:val="2"/>
          <w:sz w:val="24"/>
          <w:szCs w:val="24"/>
          <w:lang w:val="ru-RU"/>
        </w:rPr>
        <w:t>-1</w:t>
      </w:r>
      <w:r w:rsidR="007F5AAB">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EA7E88">
        <w:rPr>
          <w:rFonts w:eastAsia="Arial Unicode MS" w:cs="Arial"/>
          <w:kern w:val="2"/>
          <w:sz w:val="24"/>
          <w:szCs w:val="24"/>
          <w:lang w:val="ru-RU"/>
        </w:rPr>
        <w:t>15.08.</w:t>
      </w:r>
      <w:r w:rsidR="00413BCE" w:rsidRPr="00EC5BB4">
        <w:rPr>
          <w:rFonts w:eastAsia="Arial Unicode MS" w:cs="Arial"/>
          <w:kern w:val="2"/>
          <w:sz w:val="24"/>
          <w:szCs w:val="24"/>
          <w:lang w:val="ru-RU"/>
        </w:rPr>
        <w:t>201</w:t>
      </w:r>
      <w:r w:rsidR="007F5AAB">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Default="00C53AC6" w:rsidP="000C50A0">
      <w:pPr>
        <w:pStyle w:val="BodyText"/>
        <w:spacing w:before="0"/>
        <w:jc w:val="center"/>
        <w:rPr>
          <w:rFonts w:cs="Arial"/>
          <w:szCs w:val="24"/>
        </w:rPr>
      </w:pPr>
    </w:p>
    <w:p w14:paraId="2E7101F0" w14:textId="77777777" w:rsidR="00323C45" w:rsidRDefault="00323C45" w:rsidP="000C50A0">
      <w:pPr>
        <w:pStyle w:val="BodyText"/>
        <w:spacing w:before="0"/>
        <w:jc w:val="center"/>
        <w:rPr>
          <w:rFonts w:cs="Arial"/>
          <w:szCs w:val="24"/>
        </w:rPr>
      </w:pPr>
    </w:p>
    <w:p w14:paraId="40641261" w14:textId="77777777" w:rsidR="00323C45" w:rsidRDefault="00323C45" w:rsidP="000C50A0">
      <w:pPr>
        <w:pStyle w:val="BodyText"/>
        <w:spacing w:before="0"/>
        <w:jc w:val="center"/>
        <w:rPr>
          <w:rFonts w:cs="Arial"/>
          <w:szCs w:val="24"/>
        </w:rPr>
      </w:pPr>
    </w:p>
    <w:p w14:paraId="5A21E3EF" w14:textId="77777777" w:rsidR="00323C45" w:rsidRPr="00EC5BB4" w:rsidRDefault="00323C45"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BF7E2DD" w:rsidR="00B37917" w:rsidRPr="00EC5BB4" w:rsidRDefault="009B3F60" w:rsidP="000C50A0">
      <w:pPr>
        <w:spacing w:before="0"/>
        <w:jc w:val="center"/>
        <w:rPr>
          <w:rFonts w:cs="Arial"/>
          <w:sz w:val="24"/>
          <w:szCs w:val="24"/>
          <w:lang w:val="ru-RU"/>
        </w:rPr>
      </w:pPr>
      <w:r>
        <w:rPr>
          <w:rFonts w:cs="Arial"/>
          <w:sz w:val="24"/>
          <w:szCs w:val="24"/>
          <w:lang w:val="sr-Cyrl-RS"/>
        </w:rPr>
        <w:t>Август</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7F5AAB">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27D8423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080FD24" w14:textId="77777777" w:rsidR="000C50A0" w:rsidRPr="00EC5BB4" w:rsidRDefault="000C50A0" w:rsidP="000C50A0">
      <w:pPr>
        <w:spacing w:before="0"/>
        <w:jc w:val="center"/>
        <w:rPr>
          <w:rFonts w:cs="Arial"/>
          <w:b/>
          <w:sz w:val="24"/>
          <w:szCs w:val="24"/>
          <w:lang w:val="ru-RU"/>
        </w:rPr>
      </w:pPr>
    </w:p>
    <w:p w14:paraId="02A51E27" w14:textId="0738F96B"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F5AAB">
        <w:rPr>
          <w:rFonts w:eastAsia="TimesNewRomanPSMT" w:cs="Arial"/>
          <w:color w:val="000000"/>
          <w:kern w:val="2"/>
          <w:sz w:val="24"/>
          <w:szCs w:val="24"/>
          <w:lang w:val="ru-RU"/>
        </w:rPr>
        <w:t>.</w:t>
      </w:r>
      <w:r w:rsidR="009D3699" w:rsidRPr="00EC5BB4">
        <w:rPr>
          <w:rFonts w:eastAsia="TimesNewRomanPSMT" w:cs="Arial"/>
          <w:color w:val="000000"/>
          <w:kern w:val="2"/>
          <w:sz w:val="24"/>
          <w:szCs w:val="24"/>
          <w:lang w:val="ru-RU"/>
        </w:rPr>
        <w:t xml:space="preserve"> </w:t>
      </w:r>
      <w:r w:rsidR="009D3699" w:rsidRPr="007F5AAB">
        <w:rPr>
          <w:rFonts w:eastAsia="TimesNewRomanPSMT" w:cs="Arial"/>
          <w:kern w:val="2"/>
          <w:sz w:val="24"/>
          <w:szCs w:val="24"/>
          <w:lang w:val="ru-RU"/>
        </w:rPr>
        <w:t xml:space="preserve">и </w:t>
      </w:r>
      <w:r w:rsidR="007F5AAB" w:rsidRPr="007F5AAB">
        <w:rPr>
          <w:rFonts w:eastAsia="TimesNewRomanPSMT" w:cs="Arial"/>
          <w:kern w:val="2"/>
          <w:sz w:val="24"/>
          <w:szCs w:val="24"/>
          <w:lang w:val="ru-RU"/>
        </w:rPr>
        <w:t>61</w:t>
      </w:r>
      <w:r w:rsidR="009D3699" w:rsidRPr="007F5AAB">
        <w:rPr>
          <w:rFonts w:eastAsia="TimesNewRomanPSMT" w:cs="Arial"/>
          <w:kern w:val="2"/>
          <w:sz w:val="24"/>
          <w:szCs w:val="24"/>
          <w:lang w:val="ru-RU"/>
        </w:rPr>
        <w:t>.</w:t>
      </w:r>
      <w:r w:rsidR="00261778" w:rsidRPr="007F5AAB">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B3F60" w:rsidRPr="009B3F60">
        <w:rPr>
          <w:rFonts w:eastAsia="Arial Unicode MS" w:cs="Arial"/>
          <w:color w:val="000000"/>
          <w:kern w:val="2"/>
          <w:sz w:val="24"/>
          <w:szCs w:val="24"/>
        </w:rPr>
        <w:t>12.01.371787/</w:t>
      </w:r>
      <w:r w:rsidR="009B3F60">
        <w:rPr>
          <w:rFonts w:eastAsia="Arial Unicode MS" w:cs="Arial"/>
          <w:color w:val="000000"/>
          <w:kern w:val="2"/>
          <w:sz w:val="24"/>
          <w:szCs w:val="24"/>
        </w:rPr>
        <w:t>2</w:t>
      </w:r>
      <w:r w:rsidR="009B3F60" w:rsidRPr="009B3F60">
        <w:rPr>
          <w:rFonts w:eastAsia="Arial Unicode MS" w:cs="Arial"/>
          <w:color w:val="000000"/>
          <w:kern w:val="2"/>
          <w:sz w:val="24"/>
          <w:szCs w:val="24"/>
        </w:rPr>
        <w:t>-17</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9B3F60">
        <w:rPr>
          <w:rFonts w:eastAsia="Arial Unicode MS" w:cs="Arial"/>
          <w:color w:val="000000"/>
          <w:kern w:val="2"/>
          <w:sz w:val="24"/>
          <w:szCs w:val="24"/>
          <w:lang w:val="ru-RU"/>
        </w:rPr>
        <w:t xml:space="preserve"> 08.08.2017.</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B3F60" w:rsidRPr="009B3F60">
        <w:rPr>
          <w:rFonts w:eastAsia="Arial Unicode MS" w:cs="Arial"/>
          <w:color w:val="000000"/>
          <w:kern w:val="2"/>
          <w:sz w:val="24"/>
          <w:szCs w:val="24"/>
        </w:rPr>
        <w:t>12.01.371787/</w:t>
      </w:r>
      <w:r w:rsidR="009B3F60">
        <w:rPr>
          <w:rFonts w:eastAsia="Arial Unicode MS" w:cs="Arial"/>
          <w:color w:val="000000"/>
          <w:kern w:val="2"/>
          <w:sz w:val="24"/>
          <w:szCs w:val="24"/>
        </w:rPr>
        <w:t>3</w:t>
      </w:r>
      <w:r w:rsidR="009B3F60" w:rsidRPr="009B3F60">
        <w:rPr>
          <w:rFonts w:eastAsia="Arial Unicode MS" w:cs="Arial"/>
          <w:color w:val="000000"/>
          <w:kern w:val="2"/>
          <w:sz w:val="24"/>
          <w:szCs w:val="24"/>
        </w:rPr>
        <w:t>-17</w:t>
      </w:r>
      <w:r w:rsidR="009B3F60" w:rsidRPr="00EC5BB4">
        <w:rPr>
          <w:rFonts w:eastAsia="Arial Unicode MS" w:cs="Arial"/>
          <w:color w:val="000000"/>
          <w:kern w:val="2"/>
          <w:sz w:val="24"/>
          <w:szCs w:val="24"/>
        </w:rPr>
        <w:t>o</w:t>
      </w:r>
      <w:r w:rsidR="009B3F60" w:rsidRPr="00EC5BB4">
        <w:rPr>
          <w:rFonts w:eastAsia="Arial Unicode MS" w:cs="Arial"/>
          <w:color w:val="000000"/>
          <w:kern w:val="2"/>
          <w:sz w:val="24"/>
          <w:szCs w:val="24"/>
          <w:lang w:val="ru-RU"/>
        </w:rPr>
        <w:t>д</w:t>
      </w:r>
      <w:r w:rsidR="009B3F60">
        <w:rPr>
          <w:rFonts w:eastAsia="Arial Unicode MS" w:cs="Arial"/>
          <w:color w:val="000000"/>
          <w:kern w:val="2"/>
          <w:sz w:val="24"/>
          <w:szCs w:val="24"/>
          <w:lang w:val="ru-RU"/>
        </w:rPr>
        <w:t xml:space="preserve"> 08.08.2017</w:t>
      </w:r>
      <w:r w:rsidR="00261778" w:rsidRPr="00EC5BB4">
        <w:rPr>
          <w:rFonts w:eastAsia="Arial Unicode MS" w:cs="Arial"/>
          <w:color w:val="000000"/>
          <w:kern w:val="2"/>
          <w:sz w:val="24"/>
          <w:szCs w:val="24"/>
          <w:lang w:val="ru-RU"/>
        </w:rPr>
        <w:t xml:space="preserve">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67F58181" w:rsidR="00210557" w:rsidRPr="007F5AAB"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7F5AAB">
        <w:rPr>
          <w:b/>
          <w:lang w:val="sr-Cyrl-RS"/>
        </w:rPr>
        <w:t>. ЈНМВ/1000/0008/2017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0C57B826"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1C402E86"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360B55F2"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6A14143D"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1F5965AB"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3660A61E"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AA3CD5B" w:rsidR="00C62AA7" w:rsidRPr="00C62AA7" w:rsidRDefault="00C62AA7" w:rsidP="003B24B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3B24B2">
              <w:rPr>
                <w:rFonts w:cs="Arial"/>
                <w:sz w:val="24"/>
                <w:szCs w:val="24"/>
                <w:lang w:val="sr-Cyrl-RS"/>
              </w:rPr>
              <w:t>6</w:t>
            </w:r>
            <w:r w:rsidRPr="00C62AA7">
              <w:rPr>
                <w:rFonts w:cs="Arial"/>
                <w:sz w:val="24"/>
                <w:szCs w:val="24"/>
                <w:lang w:val="sr-Cyrl-RS"/>
              </w:rPr>
              <w:t>)</w:t>
            </w:r>
            <w:r w:rsidR="003B24B2">
              <w:rPr>
                <w:rFonts w:cs="Arial"/>
                <w:sz w:val="24"/>
                <w:szCs w:val="24"/>
                <w:lang w:val="sr-Cyrl-RS"/>
              </w:rPr>
              <w:t xml:space="preserve"> и Прилози (1-5)</w:t>
            </w:r>
          </w:p>
        </w:tc>
        <w:tc>
          <w:tcPr>
            <w:tcW w:w="810" w:type="dxa"/>
          </w:tcPr>
          <w:p w14:paraId="2B483B91" w14:textId="6A9FA5AA"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3</w:t>
            </w:r>
            <w:r w:rsidR="00C127CD">
              <w:rPr>
                <w:sz w:val="24"/>
                <w:szCs w:val="24"/>
                <w:lang w:val="sr-Cyrl-RS"/>
              </w:rPr>
              <w:t>3</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58FE4292" w:rsidR="00C62AA7" w:rsidRPr="003B24B2" w:rsidRDefault="003B24B2" w:rsidP="00C127CD">
            <w:pPr>
              <w:tabs>
                <w:tab w:val="left" w:pos="360"/>
                <w:tab w:val="left" w:pos="567"/>
                <w:tab w:val="right" w:leader="dot" w:pos="9639"/>
              </w:tabs>
              <w:jc w:val="center"/>
              <w:rPr>
                <w:sz w:val="24"/>
                <w:szCs w:val="24"/>
                <w:lang w:val="sr-Cyrl-RS"/>
              </w:rPr>
            </w:pPr>
            <w:r>
              <w:rPr>
                <w:sz w:val="24"/>
                <w:szCs w:val="24"/>
                <w:lang w:val="sr-Cyrl-RS"/>
              </w:rPr>
              <w:t>6</w:t>
            </w:r>
            <w:r w:rsidR="00C127CD">
              <w:rPr>
                <w:sz w:val="24"/>
                <w:szCs w:val="24"/>
                <w:lang w:val="sr-Cyrl-RS"/>
              </w:rPr>
              <w:t>1</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3DE5653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127CD">
        <w:rPr>
          <w:rFonts w:cs="Arial"/>
          <w:bCs/>
          <w:noProof/>
          <w:sz w:val="24"/>
          <w:szCs w:val="24"/>
          <w:lang w:val="sr-Cyrl-CS"/>
        </w:rPr>
        <w:t>80</w:t>
      </w:r>
    </w:p>
    <w:p w14:paraId="659A42D2" w14:textId="77777777" w:rsidR="001853E1" w:rsidRPr="00EC5BB4" w:rsidRDefault="001853E1" w:rsidP="000C50A0">
      <w:pPr>
        <w:pStyle w:val="BodyText"/>
        <w:spacing w:before="0"/>
        <w:rPr>
          <w:rFonts w:cs="Arial"/>
          <w:szCs w:val="24"/>
        </w:rPr>
      </w:pP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13239B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088"/>
      </w:tblGrid>
      <w:tr w:rsidR="004276AD" w:rsidRPr="00EC5BB4" w14:paraId="076CEE58" w14:textId="77777777" w:rsidTr="002E12CC">
        <w:tc>
          <w:tcPr>
            <w:tcW w:w="3032" w:type="dxa"/>
            <w:shd w:val="clear" w:color="auto" w:fill="auto"/>
          </w:tcPr>
          <w:p w14:paraId="12BDF784"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CCD4125" w14:textId="77777777" w:rsidR="005812DF" w:rsidRDefault="005812DF" w:rsidP="004276AD">
            <w:pPr>
              <w:autoSpaceDE w:val="0"/>
              <w:autoSpaceDN w:val="0"/>
              <w:adjustRightInd w:val="0"/>
              <w:jc w:val="center"/>
              <w:rPr>
                <w:rFonts w:eastAsia="TimesNewRomanPSMT" w:cs="Arial"/>
                <w:bCs/>
                <w:sz w:val="24"/>
                <w:szCs w:val="24"/>
              </w:rPr>
            </w:pPr>
          </w:p>
          <w:p w14:paraId="4D532E6F" w14:textId="77777777" w:rsidR="005812DF" w:rsidRDefault="005812DF" w:rsidP="004276AD">
            <w:pPr>
              <w:autoSpaceDE w:val="0"/>
              <w:autoSpaceDN w:val="0"/>
              <w:adjustRightInd w:val="0"/>
              <w:jc w:val="center"/>
              <w:rPr>
                <w:rFonts w:eastAsia="TimesNewRomanPSMT" w:cs="Arial"/>
                <w:bCs/>
                <w:sz w:val="24"/>
                <w:szCs w:val="24"/>
                <w:lang w:val="sr-Cyrl-RS"/>
              </w:rPr>
            </w:pPr>
          </w:p>
          <w:p w14:paraId="34DC25BE" w14:textId="0948F925" w:rsidR="005812DF" w:rsidRPr="005812DF" w:rsidRDefault="005812DF"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4F8AA59B" w14:textId="77777777" w:rsidR="005812DF" w:rsidRPr="00EC5BB4" w:rsidRDefault="005812DF" w:rsidP="004276AD">
            <w:pPr>
              <w:suppressAutoHyphens/>
              <w:spacing w:line="100" w:lineRule="atLeast"/>
              <w:jc w:val="center"/>
              <w:rPr>
                <w:rFonts w:cs="Arial"/>
                <w:sz w:val="24"/>
                <w:szCs w:val="24"/>
              </w:rPr>
            </w:pPr>
          </w:p>
          <w:p w14:paraId="3A707608" w14:textId="5077BFD5" w:rsidR="002E12CC" w:rsidRPr="005812DF" w:rsidRDefault="005812DF" w:rsidP="002E12CC">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206F1324" w14:textId="77777777" w:rsidTr="002E12CC">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3D63C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F2C4440"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2E12CC">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2EAC986D" w:rsidR="004276AD" w:rsidRPr="00EC5BB4" w:rsidRDefault="004276AD" w:rsidP="0045146B">
            <w:pPr>
              <w:autoSpaceDE w:val="0"/>
              <w:autoSpaceDN w:val="0"/>
              <w:adjustRightInd w:val="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323C45">
        <w:trPr>
          <w:trHeight w:val="593"/>
        </w:trPr>
        <w:tc>
          <w:tcPr>
            <w:tcW w:w="3032" w:type="dxa"/>
            <w:shd w:val="clear" w:color="auto" w:fill="auto"/>
          </w:tcPr>
          <w:p w14:paraId="3C873D3C" w14:textId="77777777" w:rsidR="00323C45" w:rsidRDefault="00323C45" w:rsidP="004276AD">
            <w:pPr>
              <w:autoSpaceDE w:val="0"/>
              <w:autoSpaceDN w:val="0"/>
              <w:adjustRightInd w:val="0"/>
              <w:jc w:val="center"/>
              <w:rPr>
                <w:rFonts w:eastAsia="TimesNewRomanPSMT" w:cs="Arial"/>
                <w:bCs/>
                <w:sz w:val="24"/>
                <w:szCs w:val="24"/>
              </w:rPr>
            </w:pPr>
          </w:p>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91B1A9C" w14:textId="11135D1F" w:rsidR="004276AD" w:rsidRDefault="004276AD" w:rsidP="00323C45">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2DAF22FC" w14:textId="49633999" w:rsidR="00323C45" w:rsidRPr="00323C45" w:rsidRDefault="005812DF" w:rsidP="005812DF">
            <w:pPr>
              <w:jc w:val="center"/>
              <w:rPr>
                <w:lang w:val="sr-Cyrl-CS" w:eastAsia="ar-SA"/>
              </w:rPr>
            </w:pPr>
            <w:r>
              <w:rPr>
                <w:sz w:val="24"/>
                <w:szCs w:val="24"/>
                <w:lang w:val="ru-RU" w:eastAsia="ar-SA"/>
              </w:rPr>
              <w:t>Медија мониторинг за потребе ЕПС-а</w:t>
            </w:r>
          </w:p>
        </w:tc>
      </w:tr>
      <w:tr w:rsidR="002E12CC" w:rsidRPr="00EC5BB4" w14:paraId="5556B36F" w14:textId="77777777" w:rsidTr="005812DF">
        <w:trPr>
          <w:trHeight w:val="995"/>
        </w:trPr>
        <w:tc>
          <w:tcPr>
            <w:tcW w:w="3032" w:type="dxa"/>
            <w:shd w:val="clear" w:color="auto" w:fill="auto"/>
            <w:vAlign w:val="center"/>
          </w:tcPr>
          <w:p w14:paraId="17324962" w14:textId="512663F0" w:rsidR="002E12CC" w:rsidRPr="00EC5BB4" w:rsidRDefault="002E12CC" w:rsidP="005812D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7F35FDCE" w14:textId="742DFDC6" w:rsidR="002E12CC" w:rsidRPr="005812DF" w:rsidRDefault="00323C45" w:rsidP="005812DF">
            <w:pPr>
              <w:autoSpaceDE w:val="0"/>
              <w:autoSpaceDN w:val="0"/>
              <w:adjustRightInd w:val="0"/>
              <w:ind w:left="252"/>
              <w:jc w:val="center"/>
              <w:rPr>
                <w:rFonts w:cs="Arial"/>
                <w:sz w:val="24"/>
                <w:szCs w:val="24"/>
                <w:lang w:val="ru-RU"/>
              </w:rPr>
            </w:pPr>
            <w:r w:rsidRPr="00323C45">
              <w:rPr>
                <w:rFonts w:cs="Arial"/>
                <w:sz w:val="24"/>
                <w:szCs w:val="24"/>
                <w:lang w:val="ru-RU"/>
              </w:rPr>
              <w:t>Ј</w:t>
            </w:r>
            <w:r w:rsidR="002E12CC" w:rsidRPr="00323C45">
              <w:rPr>
                <w:rFonts w:cs="Arial"/>
                <w:sz w:val="24"/>
                <w:szCs w:val="24"/>
                <w:lang w:val="ru-RU"/>
              </w:rPr>
              <w:t xml:space="preserve">авна набавка </w:t>
            </w:r>
            <w:r w:rsidR="005812DF">
              <w:rPr>
                <w:rFonts w:cs="Arial"/>
                <w:sz w:val="24"/>
                <w:szCs w:val="24"/>
                <w:lang w:val="ru-RU"/>
              </w:rPr>
              <w:t>ни</w:t>
            </w:r>
            <w:r w:rsidRPr="00323C45">
              <w:rPr>
                <w:rFonts w:cs="Arial"/>
                <w:sz w:val="24"/>
                <w:szCs w:val="24"/>
                <w:lang w:val="ru-RU"/>
              </w:rPr>
              <w:t xml:space="preserve">је </w:t>
            </w:r>
            <w:r w:rsidR="002E12CC" w:rsidRPr="00323C45">
              <w:rPr>
                <w:rFonts w:cs="Arial"/>
                <w:sz w:val="24"/>
                <w:szCs w:val="24"/>
                <w:lang w:val="ru-RU"/>
              </w:rPr>
              <w:t xml:space="preserve">обликована </w:t>
            </w:r>
            <w:r w:rsidR="005812DF">
              <w:rPr>
                <w:rFonts w:cs="Arial"/>
                <w:sz w:val="24"/>
                <w:szCs w:val="24"/>
                <w:lang w:val="ru-RU"/>
              </w:rPr>
              <w:t>партијама</w:t>
            </w:r>
          </w:p>
        </w:tc>
      </w:tr>
      <w:tr w:rsidR="004276AD" w:rsidRPr="00EC5BB4" w14:paraId="380F102F" w14:textId="77777777" w:rsidTr="002E12CC">
        <w:trPr>
          <w:trHeight w:val="594"/>
        </w:trPr>
        <w:tc>
          <w:tcPr>
            <w:tcW w:w="3032" w:type="dxa"/>
            <w:shd w:val="clear" w:color="auto" w:fill="auto"/>
          </w:tcPr>
          <w:p w14:paraId="062C5C60" w14:textId="044402E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482BC348"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556AE3B7" w:rsidR="004276AD" w:rsidRPr="00323C45" w:rsidRDefault="005812DF" w:rsidP="004276AD">
            <w:pPr>
              <w:jc w:val="center"/>
              <w:rPr>
                <w:rFonts w:cs="Arial"/>
                <w:i/>
                <w:color w:val="00B0F0"/>
                <w:sz w:val="24"/>
                <w:szCs w:val="24"/>
                <w:lang w:val="sr-Cyrl-RS"/>
              </w:rPr>
            </w:pPr>
            <w:r>
              <w:rPr>
                <w:rFonts w:cs="Arial"/>
                <w:sz w:val="24"/>
                <w:szCs w:val="24"/>
                <w:lang w:val="sr-Cyrl-RS"/>
              </w:rPr>
              <w:t>Марија Лукач</w:t>
            </w:r>
            <w:r w:rsidR="00323C45">
              <w:rPr>
                <w:rFonts w:cs="Arial"/>
                <w:sz w:val="24"/>
                <w:szCs w:val="24"/>
                <w:lang w:val="sr-Cyrl-RS"/>
              </w:rPr>
              <w:t xml:space="preserve"> или </w:t>
            </w:r>
            <w:r>
              <w:rPr>
                <w:rFonts w:cs="Arial"/>
                <w:sz w:val="24"/>
                <w:szCs w:val="24"/>
                <w:lang w:val="sr-Cyrl-RS"/>
              </w:rPr>
              <w:t>Марија Обрадовић</w:t>
            </w:r>
          </w:p>
          <w:p w14:paraId="1B5D871B" w14:textId="1F962E87" w:rsidR="00323C45" w:rsidRPr="00323C45" w:rsidRDefault="004276AD" w:rsidP="00323C45">
            <w:pPr>
              <w:jc w:val="center"/>
              <w:rPr>
                <w:sz w:val="24"/>
                <w:szCs w:val="24"/>
              </w:rPr>
            </w:pPr>
            <w:r w:rsidRPr="00EC5BB4">
              <w:rPr>
                <w:rFonts w:cs="Arial"/>
                <w:sz w:val="24"/>
                <w:szCs w:val="24"/>
              </w:rPr>
              <w:t xml:space="preserve">e-mail: </w:t>
            </w:r>
            <w:hyperlink r:id="rId166" w:history="1">
              <w:r w:rsidR="005812DF" w:rsidRPr="005D61B7">
                <w:rPr>
                  <w:rStyle w:val="Hyperlink"/>
                  <w:sz w:val="24"/>
                  <w:szCs w:val="24"/>
                </w:rPr>
                <w:t>marija.lukac@eps.rs</w:t>
              </w:r>
            </w:hyperlink>
          </w:p>
          <w:p w14:paraId="6688019C" w14:textId="39C7ED7A" w:rsidR="00323C45" w:rsidRPr="00323C45" w:rsidRDefault="00323C45" w:rsidP="00323C45">
            <w:pPr>
              <w:jc w:val="center"/>
              <w:rPr>
                <w:rFonts w:cs="Arial"/>
                <w:sz w:val="24"/>
                <w:szCs w:val="24"/>
                <w:u w:val="single"/>
                <w:lang w:val="sr-Cyrl-RS"/>
              </w:rPr>
            </w:pPr>
            <w:r>
              <w:rPr>
                <w:rFonts w:cs="Arial"/>
                <w:sz w:val="24"/>
                <w:szCs w:val="24"/>
                <w:lang w:val="sr-Cyrl-RS"/>
              </w:rPr>
              <w:t xml:space="preserve">          </w:t>
            </w:r>
            <w:hyperlink r:id="rId167" w:history="1">
              <w:r w:rsidR="005812DF" w:rsidRPr="005D61B7">
                <w:rPr>
                  <w:rStyle w:val="Hyperlink"/>
                  <w:rFonts w:cs="Arial"/>
                  <w:sz w:val="24"/>
                  <w:szCs w:val="24"/>
                  <w:lang w:val="sr-Cyrl-RS"/>
                </w:rPr>
                <w:t>marija.obradovic</w:t>
              </w:r>
              <w:r w:rsidR="005812DF" w:rsidRPr="005D61B7">
                <w:rPr>
                  <w:rStyle w:val="Hyperlink"/>
                  <w:rFonts w:cs="Arial"/>
                  <w:sz w:val="24"/>
                  <w:szCs w:val="24"/>
                </w:rPr>
                <w:t>@eps.rs</w:t>
              </w:r>
            </w:hyperlink>
          </w:p>
          <w:p w14:paraId="4936F728" w14:textId="25D5EFCE"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4B72064A" w14:textId="77777777" w:rsidR="005812DF" w:rsidRPr="005812DF" w:rsidRDefault="005812DF" w:rsidP="005812DF">
      <w:pPr>
        <w:spacing w:before="0"/>
        <w:rPr>
          <w:rFonts w:cs="Arial"/>
          <w:sz w:val="24"/>
          <w:szCs w:val="24"/>
          <w:lang w:val="sr-Cyrl-CS" w:eastAsia="zh-CN"/>
        </w:rPr>
      </w:pPr>
      <w:r w:rsidRPr="005812DF">
        <w:rPr>
          <w:rFonts w:cs="Arial"/>
          <w:sz w:val="24"/>
          <w:szCs w:val="24"/>
          <w:lang w:eastAsia="zh-CN"/>
        </w:rPr>
        <w:t xml:space="preserve">Опис предмета јавне набавке: </w:t>
      </w:r>
      <w:r w:rsidRPr="005812DF">
        <w:rPr>
          <w:rFonts w:cs="Arial"/>
          <w:sz w:val="24"/>
          <w:szCs w:val="24"/>
          <w:lang w:val="sr-Cyrl-RS" w:eastAsia="zh-CN"/>
        </w:rPr>
        <w:t xml:space="preserve"> Медија мониторинг за потребе ЕПС-а</w:t>
      </w:r>
      <w:r w:rsidRPr="005812DF">
        <w:rPr>
          <w:rFonts w:cs="Arial"/>
          <w:sz w:val="24"/>
          <w:szCs w:val="24"/>
          <w:lang w:eastAsia="zh-CN"/>
        </w:rPr>
        <w:t>,</w:t>
      </w:r>
      <w:r w:rsidRPr="005812DF">
        <w:rPr>
          <w:rFonts w:cs="Arial"/>
          <w:sz w:val="24"/>
          <w:szCs w:val="24"/>
          <w:lang w:val="sr-Cyrl-CS" w:eastAsia="zh-CN"/>
        </w:rPr>
        <w:t xml:space="preserve"> односно </w:t>
      </w:r>
    </w:p>
    <w:p w14:paraId="706834DC" w14:textId="77777777"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преглед и анализа медија: штампани и електронски медији, интернет, електронски билтени (press, web и видео клипинг)</w:t>
      </w:r>
    </w:p>
    <w:p w14:paraId="68C0DAB3" w14:textId="77777777"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 xml:space="preserve">различите анализе медијских садржаја; </w:t>
      </w:r>
    </w:p>
    <w:p w14:paraId="4992EBC1" w14:textId="77777777"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мерење ефеката медијских објава</w:t>
      </w:r>
    </w:p>
    <w:p w14:paraId="246B2614" w14:textId="77777777"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клипинг са блогова, форума, социјалних мрежа и коментара web објава</w:t>
      </w:r>
    </w:p>
    <w:p w14:paraId="29F728D9" w14:textId="77777777" w:rsidR="005812DF" w:rsidRDefault="005812DF" w:rsidP="005812DF">
      <w:pPr>
        <w:spacing w:before="0"/>
        <w:rPr>
          <w:rFonts w:cs="Arial"/>
          <w:sz w:val="24"/>
          <w:szCs w:val="24"/>
          <w:lang w:eastAsia="zh-CN"/>
        </w:rPr>
      </w:pPr>
    </w:p>
    <w:p w14:paraId="356FDB3E" w14:textId="77777777" w:rsidR="005812DF" w:rsidRPr="005812DF" w:rsidRDefault="005812DF" w:rsidP="005812DF">
      <w:pPr>
        <w:spacing w:before="0"/>
        <w:rPr>
          <w:rFonts w:cs="Arial"/>
          <w:sz w:val="24"/>
          <w:szCs w:val="24"/>
          <w:lang w:eastAsia="zh-CN"/>
        </w:rPr>
      </w:pPr>
      <w:r w:rsidRPr="005812DF">
        <w:rPr>
          <w:rFonts w:cs="Arial"/>
          <w:sz w:val="24"/>
          <w:szCs w:val="24"/>
          <w:lang w:eastAsia="zh-CN"/>
        </w:rPr>
        <w:t xml:space="preserve">Назив из општег речника набавке: Услуге у области односа са јавношћу </w:t>
      </w:r>
    </w:p>
    <w:p w14:paraId="5D93BB6F" w14:textId="1F3AB324" w:rsidR="00323C45" w:rsidRPr="0032186E" w:rsidRDefault="005812DF" w:rsidP="005812DF">
      <w:pPr>
        <w:spacing w:before="0"/>
        <w:rPr>
          <w:rFonts w:cs="Arial"/>
          <w:sz w:val="24"/>
          <w:szCs w:val="24"/>
          <w:lang w:val="sr-Cyrl-RS" w:eastAsia="zh-CN"/>
        </w:rPr>
      </w:pPr>
      <w:r w:rsidRPr="005812DF">
        <w:rPr>
          <w:rFonts w:cs="Arial"/>
          <w:sz w:val="24"/>
          <w:szCs w:val="24"/>
          <w:lang w:eastAsia="zh-CN"/>
        </w:rPr>
        <w:t>Ознака из општег речника набавке: 79416000</w:t>
      </w:r>
    </w:p>
    <w:p w14:paraId="09E6CC3A" w14:textId="77777777" w:rsidR="005812DF" w:rsidRDefault="005812DF" w:rsidP="0032186E">
      <w:pPr>
        <w:spacing w:before="0"/>
        <w:rPr>
          <w:rFonts w:cs="Arial"/>
          <w:sz w:val="24"/>
          <w:szCs w:val="24"/>
          <w:lang w:eastAsia="zh-CN"/>
        </w:rPr>
      </w:pPr>
    </w:p>
    <w:p w14:paraId="1D77BF9B"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sz w:val="24"/>
          <w:szCs w:val="24"/>
          <w:lang w:val="sr-Cyrl-RS"/>
        </w:rPr>
      </w:pPr>
    </w:p>
    <w:p w14:paraId="65457E4E" w14:textId="77777777" w:rsidR="003B24B2" w:rsidRPr="0032186E" w:rsidRDefault="003B24B2" w:rsidP="002E12CC">
      <w:pPr>
        <w:tabs>
          <w:tab w:val="left" w:pos="1134"/>
        </w:tabs>
        <w:rPr>
          <w:rFonts w:cs="Arial"/>
          <w:sz w:val="24"/>
          <w:szCs w:val="24"/>
          <w:lang w:val="sr-Cyrl-RS"/>
        </w:rPr>
      </w:pPr>
    </w:p>
    <w:p w14:paraId="536D825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CD45724" w14:textId="53E22F8F" w:rsidR="00DB369C" w:rsidRDefault="0032186E" w:rsidP="00B758E2">
      <w:pPr>
        <w:spacing w:before="0"/>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323C45">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54C98">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6"/>
      <w:r w:rsidRPr="00781B02">
        <w:rPr>
          <w:sz w:val="24"/>
          <w:szCs w:val="24"/>
          <w:lang w:val="sr-Cyrl-RS"/>
        </w:rPr>
        <w:t>)</w:t>
      </w:r>
    </w:p>
    <w:p w14:paraId="34895E23" w14:textId="77777777" w:rsidR="00B758E2" w:rsidRPr="00781B02" w:rsidRDefault="00B758E2" w:rsidP="00B758E2">
      <w:pPr>
        <w:spacing w:before="0"/>
        <w:rPr>
          <w:b/>
          <w:sz w:val="24"/>
          <w:szCs w:val="24"/>
          <w:lang w:val="sr-Cyrl-RS"/>
        </w:rPr>
      </w:pPr>
    </w:p>
    <w:p w14:paraId="39630313" w14:textId="77777777" w:rsidR="00347BA7" w:rsidRPr="00347BA7" w:rsidRDefault="00347BA7" w:rsidP="00B758E2">
      <w:pPr>
        <w:spacing w:before="0"/>
        <w:outlineLvl w:val="0"/>
        <w:rPr>
          <w:rFonts w:cs="Arial"/>
          <w:b/>
          <w:sz w:val="24"/>
          <w:szCs w:val="24"/>
          <w:lang w:val="sr-Cyrl-RS" w:eastAsia="ar-SA"/>
        </w:rPr>
      </w:pPr>
      <w:bookmarkStart w:id="18" w:name="_Toc441651541"/>
      <w:bookmarkStart w:id="19" w:name="_Toc442559879"/>
      <w:r w:rsidRPr="00347BA7">
        <w:rPr>
          <w:rFonts w:cs="Arial"/>
          <w:b/>
          <w:sz w:val="24"/>
          <w:szCs w:val="24"/>
          <w:lang w:val="sr-Cyrl-RS" w:eastAsia="ar-SA"/>
        </w:rPr>
        <w:t xml:space="preserve">3.1 Врста и обим </w:t>
      </w:r>
      <w:bookmarkEnd w:id="18"/>
      <w:bookmarkEnd w:id="19"/>
      <w:r w:rsidRPr="00347BA7">
        <w:rPr>
          <w:rFonts w:cs="Arial"/>
          <w:b/>
          <w:sz w:val="24"/>
          <w:szCs w:val="24"/>
          <w:lang w:val="sr-Cyrl-RS" w:eastAsia="ar-SA"/>
        </w:rPr>
        <w:t>услуга</w:t>
      </w:r>
    </w:p>
    <w:p w14:paraId="2679C0E7"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Предмет јавне набавке је набавка услуге праћења медијских објава у штампаним и електронским медијима на тему рада Електропривреде Србије, у оквиру договореног броја праћених медија, кључних тема и речи, за период од годину дана, почев од дана обостраног потписивања уговора, у поступку јавне набавке мале вредности. Уговор се потписује на период од годину дана. </w:t>
      </w:r>
    </w:p>
    <w:p w14:paraId="14ED435A" w14:textId="77777777" w:rsidR="00B758E2" w:rsidRDefault="00B758E2" w:rsidP="00B758E2">
      <w:pPr>
        <w:spacing w:before="0"/>
        <w:rPr>
          <w:rFonts w:cs="Arial"/>
          <w:sz w:val="24"/>
          <w:szCs w:val="24"/>
          <w:lang w:eastAsia="zh-CN"/>
        </w:rPr>
      </w:pPr>
    </w:p>
    <w:p w14:paraId="27EA1EF5"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У току трајања уговора, Наручилац ће, у сарадњи са Извршиоцем, проверавати квалитет и евентуално кориговати облик и начин сарадње, у складу са потребама Наручиоца и могућностима Извршиоца.</w:t>
      </w:r>
    </w:p>
    <w:p w14:paraId="6D3D96FA" w14:textId="77777777" w:rsidR="00B758E2" w:rsidRDefault="00B758E2" w:rsidP="00B758E2">
      <w:pPr>
        <w:spacing w:before="0"/>
        <w:rPr>
          <w:rFonts w:cs="Arial"/>
          <w:sz w:val="24"/>
          <w:szCs w:val="24"/>
          <w:lang w:eastAsia="zh-CN"/>
        </w:rPr>
      </w:pPr>
    </w:p>
    <w:p w14:paraId="5BB269F4"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Медија мониторинг подразумева обавезу Понуђача да ће чувати пословне тајне и бринути о угледу Наручиоца. </w:t>
      </w:r>
    </w:p>
    <w:p w14:paraId="6ED5F95E" w14:textId="77777777" w:rsidR="00B758E2" w:rsidRDefault="00B758E2" w:rsidP="00B758E2">
      <w:pPr>
        <w:spacing w:before="0"/>
        <w:rPr>
          <w:rFonts w:cs="Arial"/>
          <w:sz w:val="24"/>
          <w:szCs w:val="24"/>
          <w:lang w:eastAsia="zh-CN"/>
        </w:rPr>
      </w:pPr>
    </w:p>
    <w:p w14:paraId="6697A462"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Због специфичности и величине компаније ЕПС, праћење медија подразумева велики број медија кључних речи и тема. Такође, теме и кључне речи би се током трајања уговора мењале/повећавале, пошто је ЕПС у фази сталних промена и реструктурирања. </w:t>
      </w:r>
    </w:p>
    <w:p w14:paraId="21CC716D" w14:textId="77777777" w:rsidR="00B758E2" w:rsidRDefault="00B758E2" w:rsidP="00B758E2">
      <w:pPr>
        <w:spacing w:before="0"/>
        <w:rPr>
          <w:rFonts w:cs="Arial"/>
          <w:sz w:val="24"/>
          <w:szCs w:val="24"/>
          <w:lang w:eastAsia="zh-CN"/>
        </w:rPr>
      </w:pPr>
    </w:p>
    <w:p w14:paraId="628A2F46"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БАЗА ПОДАТАКА: Понуђач мора да поседује апликацију - базу података дневних прилога из медија. У бази би требало да постоје разврстани прилози по врсти медија у којима су објављени (штампана издања, интернет и телевизија), као и праћење друштвених мрежа и свих страница са RSS Feed.</w:t>
      </w:r>
    </w:p>
    <w:p w14:paraId="6A446AF1"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За штампана издања је неопходно постојање скенираног исечка за сваки прилог.</w:t>
      </w:r>
    </w:p>
    <w:p w14:paraId="5DC78993"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За интернет издања је неопходно да за сваки прилог постоји pdf документ и линк ка страници на којој је објављен.</w:t>
      </w:r>
    </w:p>
    <w:p w14:paraId="4AF5A711"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За телевизијске прилоге је неопходно да постоји могућност да се ТВ прилог погледа из саме апликације. Неопходно је обезбедити ТРАНСКРИПТ за сваки ТВ прилог у којем се помиње директор ЈП ЕПС, </w:t>
      </w:r>
      <w:r w:rsidRPr="00347BA7">
        <w:rPr>
          <w:rFonts w:cs="Arial"/>
          <w:sz w:val="24"/>
          <w:szCs w:val="24"/>
          <w:lang w:val="sr-Cyrl-RS" w:eastAsia="zh-CN"/>
        </w:rPr>
        <w:t xml:space="preserve">председник Надзорног одбора ЈП ЕПС, </w:t>
      </w:r>
      <w:r w:rsidRPr="00347BA7">
        <w:rPr>
          <w:rFonts w:cs="Arial"/>
          <w:sz w:val="24"/>
          <w:szCs w:val="24"/>
          <w:lang w:eastAsia="zh-CN"/>
        </w:rPr>
        <w:t>директор/и огранака ЕПС-а, као и транскрипти који су од интереса за Наручиоца и који могу бити накнадно тражени од Извршиоца без додатне новчане накнаде.</w:t>
      </w:r>
    </w:p>
    <w:p w14:paraId="4D1708C6"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Неопходно је постојање могућности избора прилога од којих се после могу правити посебни pdf фајлови и слати на мејлинг листе.</w:t>
      </w:r>
    </w:p>
    <w:p w14:paraId="1BA57911" w14:textId="77777777" w:rsidR="00B758E2" w:rsidRDefault="00B758E2" w:rsidP="00B758E2">
      <w:pPr>
        <w:spacing w:before="0"/>
        <w:rPr>
          <w:rFonts w:cs="Arial"/>
          <w:sz w:val="24"/>
          <w:szCs w:val="24"/>
          <w:lang w:eastAsia="zh-CN"/>
        </w:rPr>
      </w:pPr>
    </w:p>
    <w:p w14:paraId="07B8665B" w14:textId="77777777" w:rsidR="00347BA7" w:rsidRPr="00347BA7" w:rsidRDefault="00347BA7" w:rsidP="00B758E2">
      <w:pPr>
        <w:spacing w:before="0"/>
        <w:rPr>
          <w:rFonts w:cs="Arial"/>
          <w:sz w:val="24"/>
          <w:szCs w:val="24"/>
          <w:lang w:eastAsia="zh-CN"/>
        </w:rPr>
      </w:pPr>
      <w:r w:rsidRPr="00347BA7">
        <w:rPr>
          <w:rFonts w:cs="Arial"/>
          <w:sz w:val="24"/>
          <w:szCs w:val="24"/>
          <w:lang w:eastAsia="zh-CN"/>
        </w:rPr>
        <w:t>Апликација/база треба да буде доступна нон стоп и прилози треба да буду промптно уношени, мора да постоји време када је дати прилог унет на апликацију.</w:t>
      </w:r>
    </w:p>
    <w:p w14:paraId="36225180" w14:textId="77777777" w:rsidR="00B758E2" w:rsidRDefault="00B758E2" w:rsidP="00B758E2">
      <w:pPr>
        <w:spacing w:before="0"/>
        <w:rPr>
          <w:rFonts w:cs="Arial"/>
          <w:sz w:val="24"/>
          <w:szCs w:val="20"/>
          <w:lang w:val="sr-Cyrl-RS" w:eastAsia="ar-SA"/>
        </w:rPr>
      </w:pPr>
    </w:p>
    <w:p w14:paraId="483B5D0B"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Апликација/база мора да има могућност претраге по разним критеријумима (наслов, тема, оцена, медиј, време, кључне речи, аутори, рубрике и слично). </w:t>
      </w:r>
    </w:p>
    <w:p w14:paraId="5D9D6A8C" w14:textId="77777777" w:rsidR="00B758E2" w:rsidRDefault="00B758E2" w:rsidP="00B758E2">
      <w:pPr>
        <w:spacing w:before="0"/>
        <w:rPr>
          <w:rFonts w:cs="Arial"/>
          <w:sz w:val="24"/>
          <w:szCs w:val="20"/>
          <w:lang w:val="sr-Cyrl-RS" w:eastAsia="ar-SA"/>
        </w:rPr>
      </w:pPr>
    </w:p>
    <w:p w14:paraId="286D3A60"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Кључне речи и теме за праћење медија су:</w:t>
      </w:r>
    </w:p>
    <w:p w14:paraId="01654461" w14:textId="126A7893"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Електропривреда, ЕПС, Милорад Грчић, Бранко Ковачевић, Надзорни одбор ЕПС, електрична енергија, електроенергетски систем, преносни систем, струја, </w:t>
      </w:r>
      <w:r w:rsidRPr="00347BA7">
        <w:rPr>
          <w:rFonts w:cs="Arial"/>
          <w:sz w:val="24"/>
          <w:szCs w:val="20"/>
          <w:lang w:val="sr-Cyrl-RS" w:eastAsia="ar-SA"/>
        </w:rPr>
        <w:lastRenderedPageBreak/>
        <w:t>Министарство рударства и енергетике, хидроелектране, ветропарк, обновљив</w:t>
      </w:r>
      <w:r w:rsidR="007F4483">
        <w:rPr>
          <w:rFonts w:cs="Arial"/>
          <w:sz w:val="24"/>
          <w:szCs w:val="20"/>
          <w:lang w:val="sr-Cyrl-RS" w:eastAsia="ar-SA"/>
        </w:rPr>
        <w:t xml:space="preserve">и извори енергије, ОИЕ, соларне </w:t>
      </w:r>
      <w:r w:rsidRPr="00347BA7">
        <w:rPr>
          <w:rFonts w:cs="Arial"/>
          <w:sz w:val="24"/>
          <w:szCs w:val="20"/>
          <w:lang w:val="sr-Cyrl-RS" w:eastAsia="ar-SA"/>
        </w:rPr>
        <w:t xml:space="preserve">електране, термоелектране, електране, дистрибуција/е, дистрибутивни систем, струјомер, бројило, смарт грид, далековод, генератор, трафо станица, угаљ, површински коп, диспечерски центар, редукције, хаваријска ограничења, распад система, електрификација, ЕМС, Електромрежа Србије, интелигентне мреже, ЕПС Дистрибуција, ЕПС Снабдевање, </w:t>
      </w:r>
      <w:r w:rsidR="0045146B">
        <w:rPr>
          <w:rFonts w:cs="Arial"/>
          <w:sz w:val="24"/>
          <w:szCs w:val="20"/>
          <w:lang w:val="sr-Cyrl-RS" w:eastAsia="ar-SA"/>
        </w:rPr>
        <w:t>ОДС, Агенција за енергетику, ТЕНТ</w:t>
      </w:r>
      <w:r w:rsidRPr="00347BA7">
        <w:rPr>
          <w:rFonts w:cs="Arial"/>
          <w:sz w:val="24"/>
          <w:szCs w:val="20"/>
          <w:lang w:val="sr-Cyrl-RS" w:eastAsia="ar-SA"/>
        </w:rPr>
        <w:t>, Колубара, ЕД, бандера…</w:t>
      </w:r>
    </w:p>
    <w:p w14:paraId="7B0D6EE6" w14:textId="77777777" w:rsidR="00B758E2" w:rsidRDefault="00B758E2" w:rsidP="00B758E2">
      <w:pPr>
        <w:spacing w:before="0"/>
        <w:rPr>
          <w:rFonts w:cs="Arial"/>
          <w:sz w:val="24"/>
          <w:szCs w:val="20"/>
          <w:lang w:val="sr-Cyrl-RS" w:eastAsia="ar-SA"/>
        </w:rPr>
      </w:pPr>
    </w:p>
    <w:p w14:paraId="24FCE600"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Предмет позива за подношење понуда је прикупљање понуда за услуге - „Праћење појављивања Електропривреде Србије (медиjа мониторинг) у штампи, на телевизији и на интернету (press, TV и web clipping), анализа пронађених објава, мерење ефеката медијских објава, клипинг из садржаја блогова, форума, социјалних мрежа и web коментара објава“</w:t>
      </w:r>
    </w:p>
    <w:p w14:paraId="151060A6" w14:textId="77777777" w:rsidR="00347BA7" w:rsidRPr="00347BA7" w:rsidRDefault="00347BA7" w:rsidP="00B758E2">
      <w:pPr>
        <w:spacing w:before="0"/>
        <w:rPr>
          <w:rFonts w:cs="Arial"/>
          <w:b/>
          <w:u w:val="single"/>
          <w:lang w:val="sr-Cyrl-CS"/>
        </w:rPr>
      </w:pPr>
    </w:p>
    <w:p w14:paraId="30588CB2" w14:textId="77777777" w:rsidR="00347BA7" w:rsidRPr="00347BA7" w:rsidRDefault="00347BA7" w:rsidP="00B758E2">
      <w:pPr>
        <w:numPr>
          <w:ilvl w:val="0"/>
          <w:numId w:val="42"/>
        </w:numPr>
        <w:spacing w:before="0"/>
        <w:ind w:left="0" w:firstLine="0"/>
        <w:rPr>
          <w:rFonts w:cs="Arial"/>
          <w:b/>
          <w:sz w:val="24"/>
          <w:szCs w:val="20"/>
          <w:u w:val="single"/>
          <w:lang w:val="sr-Cyrl-CS" w:eastAsia="ar-SA"/>
        </w:rPr>
      </w:pPr>
      <w:r w:rsidRPr="00347BA7">
        <w:rPr>
          <w:rFonts w:cs="Arial"/>
          <w:b/>
          <w:sz w:val="24"/>
          <w:szCs w:val="20"/>
          <w:u w:val="single"/>
          <w:lang w:val="sr-Cyrl-CS" w:eastAsia="ar-SA"/>
        </w:rPr>
        <w:t>Дневни</w:t>
      </w:r>
      <w:r w:rsidRPr="00347BA7">
        <w:rPr>
          <w:rFonts w:cs="Arial"/>
          <w:b/>
          <w:sz w:val="24"/>
          <w:szCs w:val="20"/>
          <w:u w:val="single"/>
          <w:lang w:val="sr-Latn-CS" w:eastAsia="ar-SA"/>
        </w:rPr>
        <w:t xml:space="preserve"> PRESS clipping </w:t>
      </w:r>
      <w:r w:rsidRPr="00347BA7">
        <w:rPr>
          <w:rFonts w:cs="Arial"/>
          <w:b/>
          <w:sz w:val="24"/>
          <w:szCs w:val="20"/>
          <w:u w:val="single"/>
          <w:lang w:val="sr-Cyrl-CS" w:eastAsia="ar-SA"/>
        </w:rPr>
        <w:t>(преглед штампе) и месечна анализа нађених објава у штампаним медијима (новинама), време и начин достављања, архивирање:</w:t>
      </w:r>
    </w:p>
    <w:p w14:paraId="501A5654"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Новине које се прате: дневна, недељна, двонедељна, локална, регионална и повремена издања, укључујући аутоматско ажурирање листе праћених медија када се нови појаве на тржишту – списак новина се налази у Прилогу „Списак медија“ конкурсне документације.</w:t>
      </w:r>
    </w:p>
    <w:p w14:paraId="1D6EA58E"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Достављање: </w:t>
      </w:r>
    </w:p>
    <w:p w14:paraId="38D1E9E4"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Дневни преглед штампе: сваког радног дана до 7,30 часова (понедељком – преглед штампе за суботу, недељу и понедељак) на e-mail: </w:t>
      </w:r>
      <w:hyperlink r:id="rId168" w:history="1">
        <w:r w:rsidRPr="00347BA7">
          <w:rPr>
            <w:sz w:val="24"/>
            <w:szCs w:val="20"/>
            <w:lang w:val="sr-Cyrl-RS" w:eastAsia="ar-SA"/>
          </w:rPr>
          <w:t>pr@eps.rs</w:t>
        </w:r>
      </w:hyperlink>
    </w:p>
    <w:p w14:paraId="6806973C"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Без обзира на збирни преглед штампе преко викенда који се шаље у понедељак, понуђач треба да шаље преглед штампе за суботу и преглед штампе за недељу на мејл/ове које достави наручилац и то до 9,00 часова у суботу и до 9,00 часова у недељу.</w:t>
      </w:r>
    </w:p>
    <w:p w14:paraId="5FE4B69B"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Наручилац захтева да понуђач одреди особу/е за контакт са наручиоцем 24 сата дневно. </w:t>
      </w:r>
    </w:p>
    <w:p w14:paraId="643E4208"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Месечна анализа прегледа штампе се доставља: до 5. у месецу за претходни месец на е-mail: </w:t>
      </w:r>
      <w:hyperlink r:id="rId169" w:history="1">
        <w:r w:rsidRPr="00347BA7">
          <w:rPr>
            <w:sz w:val="24"/>
            <w:szCs w:val="20"/>
            <w:lang w:val="sr-Cyrl-RS" w:eastAsia="ar-SA"/>
          </w:rPr>
          <w:t>sanja.roslavcev@eps.rs</w:t>
        </w:r>
      </w:hyperlink>
      <w:r w:rsidRPr="00347BA7">
        <w:rPr>
          <w:rFonts w:cs="Arial"/>
          <w:sz w:val="24"/>
          <w:szCs w:val="20"/>
          <w:lang w:val="sr-Cyrl-RS" w:eastAsia="ar-SA"/>
        </w:rPr>
        <w:t xml:space="preserve"> </w:t>
      </w:r>
    </w:p>
    <w:p w14:paraId="4378120F"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Формати за достављање:</w:t>
      </w:r>
    </w:p>
    <w:p w14:paraId="7059AB87"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w:t>
      </w:r>
      <w:r w:rsidRPr="00347BA7">
        <w:rPr>
          <w:rFonts w:cs="Arial"/>
          <w:sz w:val="24"/>
          <w:szCs w:val="20"/>
          <w:lang w:val="sr-Cyrl-RS" w:eastAsia="ar-SA"/>
        </w:rPr>
        <w:tab/>
        <w:t>pdf формату (сви исечци су заједно у једном фајлу, поређани по  тиражу новина, од највећег ка најмањем)</w:t>
      </w:r>
    </w:p>
    <w:p w14:paraId="3B165154" w14:textId="77777777"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МЕСЕЧНА АНАЛИЗА ПРЕС треба да буде свеобухватна (да обухвата праћење дневних, недељних, локалних и повремених штампаних издања):</w:t>
      </w:r>
    </w:p>
    <w:p w14:paraId="623AE3F2" w14:textId="77777777" w:rsidR="00347BA7" w:rsidRPr="00347BA7" w:rsidRDefault="00347BA7" w:rsidP="00347BA7">
      <w:pPr>
        <w:rPr>
          <w:rFonts w:cs="Arial"/>
          <w:sz w:val="24"/>
          <w:szCs w:val="20"/>
          <w:lang w:val="sr-Cyrl-RS" w:eastAsia="ar-SA"/>
        </w:rPr>
      </w:pPr>
    </w:p>
    <w:p w14:paraId="0847B25A"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ШТАМПАНИХ МЕДИЈА (сваки појединачни текст приказати по данима, по медијима, рубрикама, теми, наслову, кратком садржају (опису), аутору, графичкој опремљености, жанр текстова: афирмативни, информативни, негативни; директно или индиректно помињање ЈП ЕПС-а; име ЈП ЕПС-а у наслову или у наднаслову)</w:t>
      </w:r>
    </w:p>
    <w:p w14:paraId="4191EEB4"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ТАБЕЛАРНИ ПРИКАЗ АНАЛИЗЕ ТЕКСТОВА У ШТАМПАНИМ МЕДИЈИМА (по медијима, укупном броју текстова, садржају текстова, жанру текстова: информативни, афирмативни, негативни; графичка опремљеност, име у наслову или поднаслову, директно или индиректно помињање ЈП ЕПС...)</w:t>
      </w:r>
    </w:p>
    <w:p w14:paraId="167F3839"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МЕДИЈСКА ЕКСПОНИРАНОСТ ДИРЕКТОРА ЕПС-а (по данима - навести: медиј, аутора, наслов, жанр текста,  кратак опис и графичка опремљеност)</w:t>
      </w:r>
    </w:p>
    <w:p w14:paraId="299CAB77"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lastRenderedPageBreak/>
        <w:t>ПРЕГЛЕД (свих) НЕГАТИВНИХ ТЕКСТОВА - (по данима - навести: медиј, аутора, наслов, жанр текста, кратак опис и графичка опремљеност)</w:t>
      </w:r>
    </w:p>
    <w:p w14:paraId="7A6AB604" w14:textId="3A302A0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АФИРМАТИВНИХ ТЕКСТОВА (по данима - навести: меди</w:t>
      </w:r>
      <w:r w:rsidR="007F4483">
        <w:rPr>
          <w:rFonts w:cs="Arial"/>
          <w:sz w:val="24"/>
          <w:szCs w:val="20"/>
          <w:lang w:val="sr-Cyrl-RS" w:eastAsia="ar-SA"/>
        </w:rPr>
        <w:t>ј, аутора, наслов, жанр текста,</w:t>
      </w:r>
      <w:r w:rsidRPr="00347BA7">
        <w:rPr>
          <w:rFonts w:cs="Arial"/>
          <w:sz w:val="24"/>
          <w:szCs w:val="20"/>
          <w:lang w:val="sr-Cyrl-RS" w:eastAsia="ar-SA"/>
        </w:rPr>
        <w:t xml:space="preserve"> кратак опис и графичка опремљеност)</w:t>
      </w:r>
    </w:p>
    <w:p w14:paraId="6AD5A3B9"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ИНФОРМАТИВНИХ ТЕКСТОВА (по данима - навести: медиј, аутора, наслов, жанр текста,  кратак опис и графичка опремљеност)</w:t>
      </w:r>
    </w:p>
    <w:p w14:paraId="20F6DC2E"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ИНФОРМАТИВНИ ТЕКСТОВИ – најчешће спомињане теме (анализа садржаја)</w:t>
      </w:r>
    </w:p>
    <w:p w14:paraId="3969A0CF"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АФИРМАТИВНИ ТЕКСТОВИ – најчешће спомињане теме (анализа садржаја)</w:t>
      </w:r>
    </w:p>
    <w:p w14:paraId="244B05B5"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НЕГАТИВНИ ТЕКСТОВИ – најчешће спомињане теме (анализа садржаја)</w:t>
      </w:r>
    </w:p>
    <w:p w14:paraId="6D26C8CB" w14:textId="77777777"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Све табеле приказати и графички: у форми „пите“ и графикона</w:t>
      </w:r>
    </w:p>
    <w:p w14:paraId="03F1FE00" w14:textId="77777777" w:rsidR="00347BA7" w:rsidRPr="00347BA7" w:rsidRDefault="00347BA7" w:rsidP="00347BA7">
      <w:pPr>
        <w:numPr>
          <w:ilvl w:val="0"/>
          <w:numId w:val="43"/>
        </w:numPr>
        <w:spacing w:before="0" w:after="200" w:line="276" w:lineRule="auto"/>
        <w:ind w:left="360"/>
        <w:contextualSpacing/>
        <w:rPr>
          <w:rFonts w:cs="Arial"/>
          <w:sz w:val="24"/>
          <w:szCs w:val="20"/>
          <w:lang w:val="sr-Cyrl-RS" w:eastAsia="ar-SA"/>
        </w:rPr>
      </w:pPr>
      <w:r w:rsidRPr="00347BA7">
        <w:rPr>
          <w:rFonts w:cs="Arial"/>
          <w:sz w:val="24"/>
          <w:szCs w:val="20"/>
          <w:lang w:val="sr-Cyrl-RS" w:eastAsia="ar-SA"/>
        </w:rPr>
        <w:t xml:space="preserve">КВАЛИТАТИВНА МЕСЕЧНА АНАЛИЗА ОБЈАВА У ШТАМПАНИМ МЕДИЈИМА </w:t>
      </w:r>
    </w:p>
    <w:p w14:paraId="75A9E8FD"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штампаних медија. </w:t>
      </w:r>
    </w:p>
    <w:p w14:paraId="125C2B72" w14:textId="77777777" w:rsidR="00347BA7" w:rsidRPr="00347BA7" w:rsidRDefault="00347BA7" w:rsidP="00347BA7">
      <w:pPr>
        <w:rPr>
          <w:rFonts w:cs="Arial"/>
          <w:sz w:val="24"/>
          <w:szCs w:val="20"/>
          <w:lang w:val="sr-Cyrl-RS" w:eastAsia="ar-SA"/>
        </w:rPr>
      </w:pPr>
    </w:p>
    <w:p w14:paraId="74FB7FDD" w14:textId="77777777" w:rsidR="00347BA7" w:rsidRPr="00347BA7" w:rsidRDefault="00347BA7" w:rsidP="00347BA7">
      <w:pPr>
        <w:numPr>
          <w:ilvl w:val="0"/>
          <w:numId w:val="42"/>
        </w:numPr>
        <w:spacing w:before="0"/>
        <w:ind w:left="0"/>
        <w:rPr>
          <w:rFonts w:cs="Arial"/>
          <w:sz w:val="24"/>
          <w:szCs w:val="20"/>
          <w:lang w:val="sr-Cyrl-RS" w:eastAsia="ar-SA"/>
        </w:rPr>
      </w:pPr>
      <w:r w:rsidRPr="00347BA7">
        <w:rPr>
          <w:rFonts w:cs="Arial"/>
          <w:sz w:val="24"/>
          <w:szCs w:val="20"/>
          <w:lang w:val="sr-Cyrl-RS" w:eastAsia="ar-SA"/>
        </w:rPr>
        <w:t xml:space="preserve"> Дневни TV clipping и месечна анализа снимљених објава у електронским медијима (телевизијама)</w:t>
      </w:r>
    </w:p>
    <w:p w14:paraId="6F653E1D"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Свакодневно праћење појављивања Јавног предузећа „Електропривреда Србије“ у електронским медијима и месечна анализа снимљених ТВ прилога. </w:t>
      </w:r>
    </w:p>
    <w:p w14:paraId="1A0CD00E"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Списак ТВ станица налази се у Прилогу „Списак медија“.</w:t>
      </w:r>
    </w:p>
    <w:p w14:paraId="789663C0" w14:textId="7BF5AAEE" w:rsidR="00347BA7" w:rsidRPr="00347BA7" w:rsidRDefault="00347BA7" w:rsidP="00347BA7">
      <w:pPr>
        <w:rPr>
          <w:rFonts w:cs="Arial"/>
          <w:sz w:val="24"/>
          <w:szCs w:val="20"/>
          <w:lang w:val="sr-Cyrl-RS" w:eastAsia="ar-SA"/>
        </w:rPr>
      </w:pPr>
      <w:r w:rsidRPr="00347BA7">
        <w:rPr>
          <w:rFonts w:cs="Arial"/>
          <w:sz w:val="24"/>
          <w:szCs w:val="20"/>
          <w:lang w:val="sr-Cyrl-RS" w:eastAsia="ar-SA"/>
        </w:rPr>
        <w:t>Праћење електронских медија на месечном нивоу треба да буде: редовно, свакодневно праћење свих централних информативних емисија у току 24 часа, економских, забавних емисија и свих других емисија за које се претпоставља да би могле бити интересантне за ЈП ЕПС, према Шеми праћења електронских медија која ће бити саставни део уговора</w:t>
      </w:r>
      <w:r w:rsidR="0045146B">
        <w:rPr>
          <w:rFonts w:cs="Arial"/>
          <w:sz w:val="24"/>
          <w:szCs w:val="20"/>
          <w:lang w:val="sr-Cyrl-RS" w:eastAsia="ar-SA"/>
        </w:rPr>
        <w:t>.</w:t>
      </w:r>
    </w:p>
    <w:p w14:paraId="3C7DC592" w14:textId="77777777" w:rsidR="00347BA7" w:rsidRPr="00347BA7" w:rsidRDefault="00347BA7" w:rsidP="00347BA7">
      <w:pPr>
        <w:rPr>
          <w:rFonts w:cs="Arial"/>
          <w:sz w:val="24"/>
          <w:szCs w:val="20"/>
          <w:lang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Pr="00347BA7">
        <w:rPr>
          <w:rFonts w:cs="Arial"/>
          <w:sz w:val="24"/>
          <w:szCs w:val="24"/>
          <w:lang w:eastAsia="zh-CN"/>
        </w:rPr>
        <w:t>.</w:t>
      </w:r>
    </w:p>
    <w:p w14:paraId="40113F97"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Шема праћења електронских медија треба да обухвата све ТВ станице које имају националну фреквенцију, поједине ТВ станице са регионалном и градском (Београд), фреквенцијом (као и локалном фреквенцијом по градовима у седиштима огранака ЕПС и у оквиру њих праћење свих емисија (информативне, забавне, контакт емисије, гостовања...)</w:t>
      </w:r>
    </w:p>
    <w:p w14:paraId="70C15D9E"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Понуђач мора да омогући и приступ наручиоцу преко ФТП протокола за снимљене ТВ прилоге.</w:t>
      </w:r>
    </w:p>
    <w:p w14:paraId="45316777" w14:textId="5A0B3B7A" w:rsidR="00347BA7" w:rsidRPr="00347BA7" w:rsidRDefault="00347BA7" w:rsidP="00347BA7">
      <w:pPr>
        <w:rPr>
          <w:rFonts w:cs="Arial"/>
          <w:sz w:val="24"/>
          <w:szCs w:val="20"/>
          <w:lang w:val="sr-Cyrl-RS" w:eastAsia="ar-SA"/>
        </w:rPr>
      </w:pPr>
      <w:r w:rsidRPr="00347BA7">
        <w:rPr>
          <w:rFonts w:cs="Arial"/>
          <w:sz w:val="24"/>
          <w:szCs w:val="20"/>
          <w:lang w:val="sr-Cyrl-RS" w:eastAsia="ar-SA"/>
        </w:rPr>
        <w:t>Достављање снимљених ТВ прилога на 2 CD-а сваког радног дана за претходни дан (понедељком се достављају прилози за п</w:t>
      </w:r>
      <w:r w:rsidR="0045146B">
        <w:rPr>
          <w:rFonts w:cs="Arial"/>
          <w:sz w:val="24"/>
          <w:szCs w:val="20"/>
          <w:lang w:val="sr-Cyrl-RS" w:eastAsia="ar-SA"/>
        </w:rPr>
        <w:t>етак, суботу и недељу) и то до 7</w:t>
      </w:r>
      <w:r w:rsidRPr="00347BA7">
        <w:rPr>
          <w:rFonts w:cs="Arial"/>
          <w:sz w:val="24"/>
          <w:szCs w:val="20"/>
          <w:lang w:val="sr-Cyrl-RS" w:eastAsia="ar-SA"/>
        </w:rPr>
        <w:t xml:space="preserve">,30 часова на адресу наручиоца (Београд, Балканска 13, </w:t>
      </w:r>
      <w:r w:rsidR="004960A7">
        <w:rPr>
          <w:rFonts w:cs="Arial"/>
          <w:sz w:val="24"/>
          <w:szCs w:val="20"/>
          <w:lang w:val="sr-Cyrl-RS" w:eastAsia="ar-SA"/>
        </w:rPr>
        <w:t>6</w:t>
      </w:r>
      <w:r w:rsidRPr="00347BA7">
        <w:rPr>
          <w:rFonts w:cs="Arial"/>
          <w:sz w:val="24"/>
          <w:szCs w:val="20"/>
          <w:lang w:val="sr-Cyrl-RS" w:eastAsia="ar-SA"/>
        </w:rPr>
        <w:t xml:space="preserve">. спрат, канцеларија </w:t>
      </w:r>
      <w:r w:rsidR="004960A7">
        <w:rPr>
          <w:rFonts w:cs="Arial"/>
          <w:sz w:val="24"/>
          <w:szCs w:val="20"/>
          <w:lang w:val="sr-Cyrl-RS" w:eastAsia="ar-SA"/>
        </w:rPr>
        <w:t>6</w:t>
      </w:r>
      <w:r w:rsidR="0045146B">
        <w:rPr>
          <w:rFonts w:cs="Arial"/>
          <w:sz w:val="24"/>
          <w:szCs w:val="20"/>
          <w:lang w:val="sr-Cyrl-RS" w:eastAsia="ar-SA"/>
        </w:rPr>
        <w:t>1</w:t>
      </w:r>
      <w:r w:rsidR="004960A7">
        <w:rPr>
          <w:rFonts w:cs="Arial"/>
          <w:sz w:val="24"/>
          <w:szCs w:val="20"/>
          <w:lang w:val="sr-Cyrl-RS" w:eastAsia="ar-SA"/>
        </w:rPr>
        <w:t>, код секретарице</w:t>
      </w:r>
      <w:r w:rsidRPr="00347BA7">
        <w:rPr>
          <w:rFonts w:cs="Arial"/>
          <w:sz w:val="24"/>
          <w:szCs w:val="20"/>
          <w:lang w:val="sr-Cyrl-RS" w:eastAsia="ar-SA"/>
        </w:rPr>
        <w:t>)</w:t>
      </w:r>
    </w:p>
    <w:p w14:paraId="135B1DD2" w14:textId="0DCDB8F2"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Могућност снимања на CD-у или DVD-у, емисија које јесу и које нису обухваћене Шемом праћења понуђача (према нашем захтеву путем e-maila или телефонског позива) и достављање тих емисија на </w:t>
      </w:r>
      <w:r>
        <w:rPr>
          <w:rFonts w:cs="Arial"/>
          <w:sz w:val="24"/>
          <w:szCs w:val="20"/>
          <w:lang w:val="sr-Latn-RS" w:eastAsia="ar-SA"/>
        </w:rPr>
        <w:t>CD</w:t>
      </w:r>
      <w:r w:rsidRPr="00347BA7">
        <w:rPr>
          <w:rFonts w:cs="Arial"/>
          <w:sz w:val="24"/>
          <w:szCs w:val="20"/>
          <w:lang w:val="sr-Cyrl-RS" w:eastAsia="ar-SA"/>
        </w:rPr>
        <w:t>-у на нашу адресу у најкраћем могућем року.</w:t>
      </w:r>
    </w:p>
    <w:p w14:paraId="2993AFBF"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МЕСЕЧНА АНАЛИЗА ТВ - Анализа медијског садржаја пронађених и снимљених ТВ прилога на месечном нивоу којом је обухваћено:</w:t>
      </w:r>
    </w:p>
    <w:p w14:paraId="21C9FD8B"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lastRenderedPageBreak/>
        <w:t>датум емитовања прилога (дневно и хронолошки)</w:t>
      </w:r>
    </w:p>
    <w:p w14:paraId="5D107817"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преглед по програмима и емисијама на којима се емитују прилози</w:t>
      </w:r>
    </w:p>
    <w:p w14:paraId="5BDBE5D7"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w:t>
      </w:r>
    </w:p>
    <w:p w14:paraId="1E0D60FE"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 у којима се помиње нека особа из ЕПС-а</w:t>
      </w:r>
    </w:p>
    <w:p w14:paraId="024EBBBB"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дужина емитованих прилога</w:t>
      </w:r>
    </w:p>
    <w:p w14:paraId="2184A50A"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анализа медија по темама (кључним речима)</w:t>
      </w:r>
    </w:p>
    <w:p w14:paraId="78BC3BA3"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директно/индиректно помињање „Електропривреде Србије“</w:t>
      </w:r>
    </w:p>
    <w:p w14:paraId="6848C63C"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оцена прилога (однос прилога са информативним, афирмативним и негативним садржајем)</w:t>
      </w:r>
    </w:p>
    <w:p w14:paraId="4AE9ECE6"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позиција прилога (почетак, средина или крај емисије)</w:t>
      </w:r>
    </w:p>
    <w:p w14:paraId="0B320C20"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жанр прилога</w:t>
      </w:r>
    </w:p>
    <w:p w14:paraId="1A07CF90"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графички приказ анализе на два начина (дијаграм и „пита“) и табеларни приказ (свих информативних, афирмативних и негативних)</w:t>
      </w:r>
    </w:p>
    <w:p w14:paraId="38B29A09"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табеларни приказ најзаступљенијих прилога (информативних, афирмативних и негативних)</w:t>
      </w:r>
    </w:p>
    <w:p w14:paraId="36CC1320" w14:textId="77777777"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квалитативна месечна анализа ТВ прилога</w:t>
      </w:r>
    </w:p>
    <w:p w14:paraId="4E0693E2" w14:textId="77777777"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Достављање анализе: Извештај (анализа) се доставља у електронској форми до 5. у текућем месецу за претходни месец.</w:t>
      </w:r>
    </w:p>
    <w:p w14:paraId="6D641619" w14:textId="77777777"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објављених ТВ прилога. </w:t>
      </w:r>
    </w:p>
    <w:p w14:paraId="33B0A47C" w14:textId="77777777" w:rsidR="00347BA7" w:rsidRPr="00347BA7" w:rsidRDefault="00347BA7" w:rsidP="00347BA7">
      <w:pPr>
        <w:jc w:val="center"/>
        <w:rPr>
          <w:rFonts w:cs="Arial"/>
          <w:sz w:val="24"/>
          <w:szCs w:val="20"/>
          <w:lang w:val="sr-Cyrl-RS" w:eastAsia="ar-SA"/>
        </w:rPr>
      </w:pPr>
    </w:p>
    <w:p w14:paraId="1AA2F600" w14:textId="77777777" w:rsidR="00347BA7" w:rsidRPr="00347BA7" w:rsidRDefault="00347BA7" w:rsidP="00347BA7">
      <w:pPr>
        <w:numPr>
          <w:ilvl w:val="0"/>
          <w:numId w:val="42"/>
        </w:numPr>
        <w:spacing w:before="0"/>
        <w:ind w:left="0"/>
        <w:rPr>
          <w:rFonts w:cs="Arial"/>
          <w:sz w:val="24"/>
          <w:szCs w:val="20"/>
          <w:lang w:val="sr-Cyrl-RS" w:eastAsia="ar-SA"/>
        </w:rPr>
      </w:pPr>
      <w:r w:rsidRPr="00347BA7">
        <w:rPr>
          <w:rFonts w:cs="Arial"/>
          <w:sz w:val="24"/>
          <w:szCs w:val="20"/>
          <w:lang w:val="sr-Cyrl-RS" w:eastAsia="ar-SA"/>
        </w:rPr>
        <w:t>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14:paraId="78C42661"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Свакодневно праћење појављивања Јавног предузећа „Електропривреда Србије“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14:paraId="180142EA" w14:textId="77777777" w:rsidR="00347BA7" w:rsidRPr="00347BA7" w:rsidRDefault="00347BA7" w:rsidP="00347BA7">
      <w:pPr>
        <w:rPr>
          <w:rFonts w:cs="Arial"/>
          <w:sz w:val="24"/>
          <w:szCs w:val="20"/>
          <w:lang w:val="sr-Cyrl-RS" w:eastAsia="ar-SA"/>
        </w:rPr>
      </w:pPr>
      <w:r w:rsidRPr="00347BA7">
        <w:rPr>
          <w:rFonts w:cs="Arial"/>
          <w:lang w:val="sr-Cyrl-RS"/>
        </w:rPr>
        <w:t xml:space="preserve">Списак сајтова и портала налази се у Прилогу „Списак медија“. </w:t>
      </w:r>
      <w:r w:rsidRPr="00347BA7">
        <w:rPr>
          <w:rFonts w:cs="Arial"/>
          <w:sz w:val="24"/>
          <w:szCs w:val="20"/>
          <w:lang w:val="sr-Cyrl-RS" w:eastAsia="ar-SA"/>
        </w:rPr>
        <w:t>Наручилац има право да тражи ажурирање листе сајтова без додатне накнаде.</w:t>
      </w:r>
    </w:p>
    <w:p w14:paraId="0370BF3D" w14:textId="77777777" w:rsidR="00347BA7" w:rsidRPr="00347BA7" w:rsidRDefault="00347BA7" w:rsidP="00347BA7">
      <w:pPr>
        <w:rPr>
          <w:rFonts w:cs="Arial"/>
          <w:sz w:val="24"/>
          <w:szCs w:val="20"/>
          <w:lang w:val="sr-Cyrl-RS"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17652B6E"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МЕСЕЧНА АНАЛИЗА ИНТЕРНЕТ – свеобухватна и употребљива, на исти начин као и месечна анализа прес и ТВ, као и квалитативна месечна анализа интернет објава.</w:t>
      </w:r>
    </w:p>
    <w:p w14:paraId="1F3FCB24" w14:textId="77777777" w:rsidR="00347BA7" w:rsidRPr="00347BA7" w:rsidRDefault="00347BA7" w:rsidP="00347BA7">
      <w:pPr>
        <w:rPr>
          <w:rFonts w:cs="Arial"/>
          <w:sz w:val="24"/>
          <w:szCs w:val="20"/>
          <w:lang w:val="sr-Cyrl-RS" w:eastAsia="ar-SA"/>
        </w:rPr>
      </w:pPr>
    </w:p>
    <w:p w14:paraId="6D60F60C"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АЛАРМ КЛИПИНГ(за све врсте клипинга) по посебном захтеву наручиоца – достављање у најкраћем могућем року на телефон и мејл који доставља Наручилац.</w:t>
      </w:r>
    </w:p>
    <w:p w14:paraId="3BCC1F9F" w14:textId="77777777" w:rsidR="00347BA7" w:rsidRPr="00347BA7" w:rsidRDefault="00347BA7" w:rsidP="00347BA7">
      <w:pPr>
        <w:rPr>
          <w:rFonts w:cs="Arial"/>
          <w:sz w:val="24"/>
          <w:szCs w:val="20"/>
          <w:lang w:val="sr-Cyrl-RS" w:eastAsia="ar-SA"/>
        </w:rPr>
      </w:pPr>
    </w:p>
    <w:p w14:paraId="20E5FAF1" w14:textId="77777777" w:rsidR="00347BA7" w:rsidRPr="00347BA7" w:rsidRDefault="00347BA7" w:rsidP="00347BA7">
      <w:pPr>
        <w:rPr>
          <w:rFonts w:cs="Arial"/>
          <w:b/>
          <w:sz w:val="24"/>
          <w:szCs w:val="20"/>
          <w:lang w:val="sr-Cyrl-RS" w:eastAsia="ar-SA"/>
        </w:rPr>
      </w:pPr>
      <w:r w:rsidRPr="00347BA7">
        <w:rPr>
          <w:rFonts w:cs="Arial"/>
          <w:b/>
          <w:sz w:val="24"/>
          <w:szCs w:val="20"/>
          <w:lang w:val="sr-Cyrl-RS" w:eastAsia="ar-SA"/>
        </w:rPr>
        <w:t xml:space="preserve">Процена вредности (мерење ефеката) медијских објава након појединих догађаја и кампања (по посебном захтеву) </w:t>
      </w:r>
    </w:p>
    <w:p w14:paraId="31D8C3C5"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lastRenderedPageBreak/>
        <w:t>Након реализације неке медијске кампање или неког догађаја, Наручилац, по посебном захтеву, може тражити достављање процене вредности свих медијских објава везаних за ту кампању или догађај (табеларни и графички приказ).</w:t>
      </w:r>
    </w:p>
    <w:p w14:paraId="63DB3CB3"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Наручилац задржава право да у току трајања уговора може тражити до 4 ванредне анализе које су од интереса за Наручиоца без додатних трошкова.</w:t>
      </w:r>
    </w:p>
    <w:p w14:paraId="6CB47A96"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Осим наведених  месечних анализа: МЕСЕЧНА АНАЛИЗА ПРЕС, МЕСЕЧНА АНАЛИЗА ТВ И МЕСЕЧНА АНАЛИЗА ИНТЕРНЕТ од понуђача очекујемо да достави и:</w:t>
      </w:r>
    </w:p>
    <w:p w14:paraId="62CFCB58"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СКРАЋЕНУ ЗБИРНУ МЕСЕЧНУ АНАЛИЗУ СВИХ МЕДИЈСКИХ ОБЈАВА, квалитативну и квантитативну, која садржи кључне показатеље објава, са укупном новчаном вредношћу медијских објава (штампа, тв и web).</w:t>
      </w:r>
    </w:p>
    <w:p w14:paraId="58B8DCBD" w14:textId="77777777"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СКРАЋЕНУ ЗБИРНУ ГОДИШЊУ АНАЛИЗУ СВИХ МЕДИЈСКИХ ОБЈАВА, квалитативну и квантитативну, која садржи кључне показатеље објава, са укупном новчаном вредношћу медијских објава (штампа, тв и web). Годишња анализа свих медијских објава. </w:t>
      </w:r>
    </w:p>
    <w:p w14:paraId="46F91C78" w14:textId="77777777" w:rsidR="00347BA7" w:rsidRPr="00347BA7" w:rsidRDefault="00347BA7" w:rsidP="00347BA7">
      <w:pPr>
        <w:rPr>
          <w:rFonts w:cs="Arial"/>
          <w:sz w:val="24"/>
          <w:szCs w:val="20"/>
          <w:lang w:val="sr-Cyrl-RS" w:eastAsia="ar-SA"/>
        </w:rPr>
      </w:pPr>
      <w:r w:rsidRPr="00347BA7">
        <w:rPr>
          <w:rFonts w:cs="Arial"/>
          <w:b/>
          <w:sz w:val="24"/>
          <w:szCs w:val="20"/>
          <w:u w:val="single"/>
          <w:lang w:val="sr-Cyrl-RS" w:eastAsia="ar-SA"/>
        </w:rPr>
        <w:t>Клипинг са блогова, форума, друштвених мрежа и коментара web објава</w:t>
      </w:r>
      <w:r w:rsidRPr="00347BA7">
        <w:rPr>
          <w:rFonts w:cs="Arial"/>
          <w:sz w:val="24"/>
          <w:szCs w:val="20"/>
          <w:lang w:val="sr-Cyrl-RS" w:eastAsia="ar-SA"/>
        </w:rPr>
        <w:t xml:space="preserve"> (Facebook, Twitter, и све друге странице са RSS Feed) –  зa друштвене мреже је потребно да се прикаже прилог из ког се јасно види текст поруке, медиј у ком је објављен, аутор, датум и време објаве. Ажурирање информација са блогова, друштвених мрежа и коментара web објава мора да буде у реалном времену, промтно, такође мора да стоји време када је информација унета на апликацију.</w:t>
      </w:r>
    </w:p>
    <w:p w14:paraId="5DC61151" w14:textId="77777777" w:rsidR="00347BA7" w:rsidRPr="00347BA7" w:rsidRDefault="00347BA7" w:rsidP="00347BA7">
      <w:pPr>
        <w:outlineLvl w:val="0"/>
        <w:rPr>
          <w:rFonts w:cs="Arial"/>
          <w:b/>
          <w:sz w:val="24"/>
          <w:szCs w:val="24"/>
          <w:lang w:val="sr-Cyrl-RS" w:eastAsia="ar-SA"/>
        </w:rPr>
      </w:pPr>
      <w:r w:rsidRPr="00347BA7">
        <w:rPr>
          <w:rFonts w:cs="Arial"/>
          <w:b/>
          <w:sz w:val="24"/>
          <w:szCs w:val="24"/>
          <w:lang w:val="sr-Cyrl-RS" w:eastAsia="ar-SA"/>
        </w:rPr>
        <w:t>3.3 Рок извршења услуга</w:t>
      </w:r>
      <w:bookmarkStart w:id="20" w:name="_Toc441651542"/>
      <w:bookmarkStart w:id="21" w:name="_Toc442559880"/>
      <w:r w:rsidRPr="00347BA7">
        <w:rPr>
          <w:rFonts w:cs="Arial"/>
          <w:b/>
          <w:sz w:val="24"/>
          <w:szCs w:val="24"/>
          <w:lang w:val="sr-Cyrl-RS" w:eastAsia="ar-SA"/>
        </w:rPr>
        <w:t>, период важења Уговора</w:t>
      </w:r>
    </w:p>
    <w:p w14:paraId="12933595"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Понуђач је дужан да у обрасцу понуде и структуре цене наведе рокове за извршење предметне услуге. Предметна услуга се закључује на период од годину дана.</w:t>
      </w:r>
    </w:p>
    <w:p w14:paraId="347B50D9"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Дневни PRESS clipping и месечна анализа нађених објава у штампаним медијима (новинама)</w:t>
      </w:r>
    </w:p>
    <w:p w14:paraId="79D965C0"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 Дневни преглед штампе се доставља:</w:t>
      </w:r>
    </w:p>
    <w:p w14:paraId="24217D8C"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Сваког радног дана до 7,30 часова (понедељком – преглед штампе за суботу, недељу и понедељак) на e-mail: pr@eps.rs</w:t>
      </w:r>
    </w:p>
    <w:p w14:paraId="33DA3502"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14:paraId="55305CB3"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 xml:space="preserve">Наручилац захтева да понуђач одреди особу за контакт са наручиоцем 24 сата дневно. </w:t>
      </w:r>
    </w:p>
    <w:p w14:paraId="3B612A1A"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 xml:space="preserve">- Месечна анализа прегледа штампе се доставља: до 5. у месецу за претходни месец на е-mail: </w:t>
      </w:r>
      <w:hyperlink r:id="rId170" w:history="1">
        <w:r w:rsidRPr="00347BA7">
          <w:rPr>
            <w:sz w:val="24"/>
            <w:szCs w:val="24"/>
            <w:lang w:eastAsia="zh-CN"/>
          </w:rPr>
          <w:t>sanja.roslavcev@eps.rs</w:t>
        </w:r>
      </w:hyperlink>
      <w:r w:rsidRPr="00347BA7">
        <w:rPr>
          <w:rFonts w:cs="Arial"/>
          <w:sz w:val="24"/>
          <w:szCs w:val="24"/>
          <w:lang w:eastAsia="zh-CN"/>
        </w:rPr>
        <w:t xml:space="preserve"> </w:t>
      </w:r>
    </w:p>
    <w:p w14:paraId="1998F094"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Дневни TV clipping и месечна анализа снимљених објава у електронским медијима (телевизијама):</w:t>
      </w:r>
    </w:p>
    <w:p w14:paraId="1B521C09" w14:textId="77777777"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380A3693" w14:textId="3F04159B" w:rsidR="00347BA7" w:rsidRPr="00347BA7" w:rsidRDefault="00347BA7" w:rsidP="00EE494A">
      <w:pPr>
        <w:spacing w:before="0"/>
        <w:rPr>
          <w:rFonts w:cs="Arial"/>
          <w:sz w:val="24"/>
          <w:szCs w:val="24"/>
          <w:lang w:eastAsia="zh-CN"/>
        </w:rPr>
      </w:pPr>
      <w:r w:rsidRPr="00347BA7">
        <w:rPr>
          <w:rFonts w:cs="Arial"/>
          <w:sz w:val="24"/>
          <w:szCs w:val="24"/>
          <w:lang w:eastAsia="zh-CN"/>
        </w:rPr>
        <w:t>- достављање снимљених ТВ прилога на 2 CD сваког радног дана за</w:t>
      </w:r>
      <w:r w:rsidRPr="00347BA7">
        <w:rPr>
          <w:rFonts w:cs="Arial"/>
          <w:sz w:val="24"/>
          <w:szCs w:val="24"/>
          <w:lang w:val="sr-Cyrl-RS" w:eastAsia="zh-CN"/>
        </w:rPr>
        <w:t xml:space="preserve"> </w:t>
      </w:r>
      <w:r w:rsidRPr="00347BA7">
        <w:rPr>
          <w:rFonts w:cs="Arial"/>
          <w:sz w:val="24"/>
          <w:szCs w:val="24"/>
          <w:lang w:eastAsia="zh-CN"/>
        </w:rPr>
        <w:t>претходни дан (понедељком се достављају прилози за петак, суботу и недељу) и то до 7,30 сати на адресу наручиоца (Београд, Балканска 13, VI спрат, канц. 6</w:t>
      </w:r>
      <w:r w:rsidR="0045146B">
        <w:rPr>
          <w:rFonts w:cs="Arial"/>
          <w:sz w:val="24"/>
          <w:szCs w:val="24"/>
          <w:lang w:val="sr-Cyrl-RS" w:eastAsia="zh-CN"/>
        </w:rPr>
        <w:t>1</w:t>
      </w:r>
      <w:r w:rsidRPr="00347BA7">
        <w:rPr>
          <w:rFonts w:cs="Arial"/>
          <w:sz w:val="24"/>
          <w:szCs w:val="24"/>
          <w:lang w:eastAsia="zh-CN"/>
        </w:rPr>
        <w:t>)</w:t>
      </w:r>
    </w:p>
    <w:p w14:paraId="7ADC6CCE"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1" w:history="1">
        <w:r w:rsidRPr="00347BA7">
          <w:rPr>
            <w:sz w:val="24"/>
            <w:szCs w:val="24"/>
            <w:lang w:eastAsia="zh-CN"/>
          </w:rPr>
          <w:t>sanja.roslavcev@eps.rs</w:t>
        </w:r>
      </w:hyperlink>
    </w:p>
    <w:p w14:paraId="75471F02" w14:textId="77777777" w:rsidR="00347BA7" w:rsidRPr="00347BA7" w:rsidRDefault="00347BA7" w:rsidP="00EE494A">
      <w:pPr>
        <w:spacing w:before="0"/>
        <w:rPr>
          <w:rFonts w:cs="Arial"/>
          <w:sz w:val="24"/>
          <w:szCs w:val="24"/>
          <w:lang w:eastAsia="zh-CN"/>
        </w:rPr>
      </w:pPr>
      <w:r w:rsidRPr="00347BA7">
        <w:rPr>
          <w:rFonts w:cs="Arial"/>
          <w:sz w:val="24"/>
          <w:szCs w:val="24"/>
          <w:lang w:eastAsia="zh-CN"/>
        </w:rPr>
        <w:lastRenderedPageBreak/>
        <w:t xml:space="preserve">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w:t>
      </w:r>
    </w:p>
    <w:p w14:paraId="447D7973" w14:textId="77777777"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1CA91602"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 сваког радног дана до 7,30 часова, уз преглед штампе (понедељком – преглед интернет објава за суботу, недељу и понедељак) на e-mail: pr@eps.rs</w:t>
      </w:r>
    </w:p>
    <w:p w14:paraId="1DBE0D6A"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14:paraId="1F156850" w14:textId="77777777" w:rsidR="00347BA7" w:rsidRPr="00347BA7" w:rsidRDefault="00347BA7" w:rsidP="00EE494A">
      <w:pPr>
        <w:spacing w:before="0"/>
        <w:rPr>
          <w:rFonts w:cs="Arial"/>
          <w:sz w:val="24"/>
          <w:szCs w:val="24"/>
          <w:lang w:val="sr-Cyrl-RS" w:eastAsia="zh-CN"/>
        </w:rPr>
      </w:pPr>
      <w:r w:rsidRPr="00347BA7">
        <w:rPr>
          <w:rFonts w:cs="Arial"/>
          <w:sz w:val="24"/>
          <w:szCs w:val="24"/>
          <w:lang w:eastAsia="zh-CN"/>
        </w:rPr>
        <w:t xml:space="preserve">Достављање објава је у формату како је утврђено у </w:t>
      </w:r>
      <w:r w:rsidRPr="00347BA7">
        <w:rPr>
          <w:rFonts w:cs="Arial"/>
          <w:sz w:val="24"/>
          <w:szCs w:val="24"/>
          <w:lang w:val="sr-Cyrl-RS" w:eastAsia="zh-CN"/>
        </w:rPr>
        <w:t>техничкој спецификацији.</w:t>
      </w:r>
    </w:p>
    <w:p w14:paraId="134F7F82" w14:textId="77777777" w:rsidR="00347BA7" w:rsidRPr="00347BA7" w:rsidRDefault="00347BA7" w:rsidP="00EE494A">
      <w:pPr>
        <w:spacing w:before="0"/>
        <w:rPr>
          <w:rFonts w:cs="Arial"/>
          <w:sz w:val="24"/>
          <w:szCs w:val="24"/>
          <w:lang w:eastAsia="zh-CN"/>
        </w:rPr>
      </w:pPr>
      <w:r w:rsidRPr="00347BA7">
        <w:rPr>
          <w:rFonts w:cs="Arial"/>
          <w:sz w:val="24"/>
          <w:szCs w:val="24"/>
          <w:lang w:eastAsia="zh-CN"/>
        </w:rPr>
        <w:t>Аларм клипинг, по посебном захтеву наручиоца – достављање у најкраћем могућем року, на број телефона који Наручилац одреди.</w:t>
      </w:r>
    </w:p>
    <w:p w14:paraId="6BDB6BC6" w14:textId="77777777" w:rsidR="00347BA7" w:rsidRPr="00347BA7" w:rsidRDefault="00347BA7" w:rsidP="00EE494A">
      <w:pPr>
        <w:spacing w:before="0"/>
        <w:rPr>
          <w:rFonts w:cs="Arial"/>
          <w:sz w:val="24"/>
          <w:szCs w:val="20"/>
          <w:lang w:val="sr-Cyrl-RS" w:eastAsia="ar-SA"/>
        </w:rPr>
      </w:pPr>
      <w:r w:rsidRPr="00347BA7">
        <w:rPr>
          <w:rFonts w:cs="Arial"/>
          <w:sz w:val="24"/>
          <w:szCs w:val="20"/>
          <w:lang w:val="sr-Cyrl-RS" w:eastAsia="ar-SA"/>
        </w:rPr>
        <w:t>Клипинг са блогова, форума, друштвених мрежа и коментара web објава:</w:t>
      </w:r>
    </w:p>
    <w:p w14:paraId="5BC28B0E" w14:textId="1CD2D1E6" w:rsidR="00347BA7" w:rsidRDefault="00347BA7" w:rsidP="00EE494A">
      <w:pPr>
        <w:spacing w:before="0"/>
        <w:rPr>
          <w:rFonts w:cs="Arial"/>
          <w:sz w:val="24"/>
          <w:szCs w:val="24"/>
          <w:lang w:val="sr-Cyrl-RS" w:eastAsia="zh-CN"/>
        </w:rPr>
      </w:pPr>
      <w:r w:rsidRPr="00347BA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00EE494A">
        <w:rPr>
          <w:rFonts w:cs="Arial"/>
          <w:sz w:val="24"/>
          <w:szCs w:val="24"/>
          <w:lang w:val="sr-Cyrl-RS" w:eastAsia="zh-CN"/>
        </w:rPr>
        <w:t>.</w:t>
      </w:r>
    </w:p>
    <w:p w14:paraId="16E7F648" w14:textId="77777777" w:rsidR="00CC2BF5" w:rsidRPr="00347BA7" w:rsidRDefault="00CC2BF5" w:rsidP="00EE494A">
      <w:pPr>
        <w:spacing w:before="0"/>
        <w:rPr>
          <w:rFonts w:cs="Arial"/>
          <w:sz w:val="24"/>
          <w:szCs w:val="24"/>
          <w:lang w:eastAsia="zh-CN"/>
        </w:rPr>
      </w:pPr>
    </w:p>
    <w:p w14:paraId="515D894D" w14:textId="3734F1F9" w:rsidR="00347BA7" w:rsidRPr="00CC2BF5" w:rsidRDefault="00347BA7" w:rsidP="00347BA7">
      <w:pPr>
        <w:pStyle w:val="Heading10"/>
        <w:numPr>
          <w:ilvl w:val="1"/>
          <w:numId w:val="42"/>
        </w:numPr>
        <w:ind w:left="0" w:firstLine="0"/>
        <w:jc w:val="both"/>
        <w:rPr>
          <w:rFonts w:cs="Arial"/>
          <w:b w:val="0"/>
          <w:sz w:val="24"/>
          <w:szCs w:val="24"/>
          <w:lang w:val="sr-Cyrl-RS" w:eastAsia="zh-CN"/>
        </w:rPr>
      </w:pPr>
      <w:r w:rsidRPr="00CC2BF5">
        <w:rPr>
          <w:rFonts w:cs="Arial"/>
          <w:sz w:val="24"/>
          <w:szCs w:val="24"/>
          <w:lang w:val="sr-Cyrl-RS" w:eastAsia="zh-CN"/>
        </w:rPr>
        <w:t xml:space="preserve">Место </w:t>
      </w:r>
      <w:bookmarkEnd w:id="20"/>
      <w:bookmarkEnd w:id="21"/>
      <w:r w:rsidRPr="00CC2BF5">
        <w:rPr>
          <w:rFonts w:cs="Arial"/>
          <w:sz w:val="24"/>
          <w:szCs w:val="24"/>
          <w:lang w:val="sr-Cyrl-RS" w:eastAsia="zh-CN"/>
        </w:rPr>
        <w:t>извршења услуга</w:t>
      </w:r>
      <w:r w:rsidRPr="00CC2BF5">
        <w:rPr>
          <w:rFonts w:cs="Arial"/>
          <w:b w:val="0"/>
          <w:sz w:val="24"/>
          <w:szCs w:val="24"/>
          <w:lang w:val="sr-Cyrl-RS" w:eastAsia="zh-CN"/>
        </w:rPr>
        <w:t>: на адресу Наручиоца</w:t>
      </w:r>
      <w:r w:rsidR="0045146B">
        <w:rPr>
          <w:rFonts w:cs="Arial"/>
          <w:b w:val="0"/>
          <w:sz w:val="24"/>
          <w:szCs w:val="24"/>
          <w:lang w:val="sr-Cyrl-RS" w:eastAsia="zh-CN"/>
        </w:rPr>
        <w:t xml:space="preserve"> Јавно предузеће ''Електропривреда Србије'' </w:t>
      </w:r>
      <w:r w:rsidRPr="00CC2BF5">
        <w:rPr>
          <w:rFonts w:cs="Arial"/>
          <w:b w:val="0"/>
          <w:sz w:val="24"/>
          <w:szCs w:val="24"/>
          <w:lang w:val="sr-Cyrl-RS" w:eastAsia="zh-CN"/>
        </w:rPr>
        <w:t>Београд, 11000 Београд, Балканска 13.</w:t>
      </w:r>
    </w:p>
    <w:p w14:paraId="6F29B330" w14:textId="77777777" w:rsidR="00347BA7" w:rsidRPr="00CC2BF5" w:rsidRDefault="00347BA7" w:rsidP="00347BA7">
      <w:pPr>
        <w:pStyle w:val="Caption"/>
        <w:rPr>
          <w:rFonts w:cs="Arial"/>
          <w:i w:val="0"/>
          <w:iCs w:val="0"/>
          <w:sz w:val="24"/>
          <w:szCs w:val="24"/>
          <w:lang w:val="sr-Cyrl-RS" w:eastAsia="zh-CN"/>
        </w:rPr>
      </w:pPr>
    </w:p>
    <w:p w14:paraId="68584A14" w14:textId="0C693A6C" w:rsidR="008112A2" w:rsidRPr="00347BA7" w:rsidRDefault="00347BA7" w:rsidP="00347BA7">
      <w:pPr>
        <w:pStyle w:val="Heading10"/>
      </w:pPr>
      <w:r w:rsidRPr="00347BA7">
        <w:rPr>
          <w:rFonts w:cs="Arial"/>
          <w:sz w:val="24"/>
          <w:szCs w:val="24"/>
          <w:lang w:val="sr-Cyrl-RS" w:eastAsia="zh-CN"/>
        </w:rPr>
        <w:t xml:space="preserve"> </w:t>
      </w:r>
      <w:r w:rsidRPr="00347BA7">
        <w:rPr>
          <w:lang w:val="en-US" w:eastAsia="en-US"/>
        </w:rPr>
        <w:t>3.5. Квалитативни и квантитативни пријем</w:t>
      </w:r>
    </w:p>
    <w:p w14:paraId="4A744331" w14:textId="43C39053" w:rsidR="00347BA7" w:rsidRPr="00347BA7" w:rsidRDefault="00347BA7" w:rsidP="00347BA7">
      <w:pPr>
        <w:tabs>
          <w:tab w:val="left" w:pos="567"/>
        </w:tabs>
        <w:spacing w:before="0"/>
        <w:rPr>
          <w:rFonts w:cs="Arial"/>
          <w:sz w:val="24"/>
          <w:szCs w:val="24"/>
          <w:lang w:val="sr-Cyrl-RS" w:eastAsia="zh-CN"/>
        </w:rPr>
      </w:pPr>
      <w:r w:rsidRPr="00347BA7">
        <w:rPr>
          <w:rFonts w:cs="Arial"/>
          <w:sz w:val="24"/>
          <w:szCs w:val="24"/>
          <w:lang w:val="sr-Cyrl-RS"/>
        </w:rPr>
        <w:t>К</w:t>
      </w:r>
      <w:r w:rsidRPr="00347BA7">
        <w:rPr>
          <w:rFonts w:cs="Arial"/>
          <w:sz w:val="24"/>
          <w:szCs w:val="24"/>
        </w:rPr>
        <w:t>валитативни</w:t>
      </w:r>
      <w:r w:rsidR="00EE494A">
        <w:rPr>
          <w:rFonts w:cs="Arial"/>
          <w:sz w:val="24"/>
          <w:szCs w:val="24"/>
        </w:rPr>
        <w:t xml:space="preserve"> </w:t>
      </w:r>
      <w:r w:rsidR="00EE494A">
        <w:rPr>
          <w:rFonts w:cs="Arial"/>
          <w:sz w:val="24"/>
          <w:szCs w:val="24"/>
          <w:lang w:val="sr-Cyrl-RS"/>
        </w:rPr>
        <w:t>и квантитативни</w:t>
      </w:r>
      <w:r w:rsidR="00EE494A">
        <w:rPr>
          <w:rFonts w:cs="Arial"/>
          <w:sz w:val="24"/>
          <w:szCs w:val="24"/>
        </w:rPr>
        <w:t xml:space="preserve"> пријем у</w:t>
      </w:r>
      <w:r w:rsidRPr="00347BA7">
        <w:rPr>
          <w:rFonts w:cs="Arial"/>
          <w:sz w:val="24"/>
          <w:szCs w:val="24"/>
        </w:rPr>
        <w:t xml:space="preserve">слуге врши се </w:t>
      </w:r>
      <w:r w:rsidRPr="00347BA7">
        <w:rPr>
          <w:rFonts w:cs="Arial"/>
          <w:sz w:val="24"/>
          <w:szCs w:val="24"/>
          <w:lang w:val="sr-Cyrl-RS"/>
        </w:rPr>
        <w:t xml:space="preserve">провером достављеног материјала на </w:t>
      </w:r>
      <w:r w:rsidRPr="00347BA7">
        <w:rPr>
          <w:rFonts w:cs="Arial"/>
          <w:sz w:val="24"/>
          <w:szCs w:val="24"/>
          <w:lang w:val="sr-Latn-RS"/>
        </w:rPr>
        <w:t>CD</w:t>
      </w:r>
      <w:r w:rsidR="0045146B">
        <w:rPr>
          <w:rFonts w:cs="Arial"/>
          <w:sz w:val="24"/>
          <w:szCs w:val="24"/>
          <w:lang w:val="sr-Cyrl-RS"/>
        </w:rPr>
        <w:t xml:space="preserve">-у, одмах након пријема, </w:t>
      </w:r>
      <w:r w:rsidRPr="00347BA7">
        <w:rPr>
          <w:rFonts w:cs="Arial"/>
          <w:sz w:val="24"/>
          <w:szCs w:val="24"/>
          <w:lang w:val="sr-Cyrl-RS"/>
        </w:rPr>
        <w:t xml:space="preserve">где су прилози у </w:t>
      </w:r>
      <w:r w:rsidR="00EE494A">
        <w:rPr>
          <w:rFonts w:cs="Arial"/>
          <w:sz w:val="24"/>
          <w:szCs w:val="24"/>
          <w:lang w:val="sr-Latn-RS"/>
        </w:rPr>
        <w:t>PDF</w:t>
      </w:r>
      <w:r w:rsidRPr="00347BA7">
        <w:rPr>
          <w:rFonts w:cs="Arial"/>
          <w:sz w:val="24"/>
          <w:szCs w:val="24"/>
          <w:lang w:val="sr-Cyrl-RS"/>
        </w:rPr>
        <w:t xml:space="preserve">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p>
    <w:p w14:paraId="69427A07" w14:textId="77777777" w:rsidR="00347BA7" w:rsidRPr="00347BA7" w:rsidRDefault="00347BA7" w:rsidP="00347BA7">
      <w:pPr>
        <w:tabs>
          <w:tab w:val="left" w:pos="567"/>
        </w:tabs>
        <w:spacing w:before="0"/>
        <w:rPr>
          <w:rFonts w:cs="Arial"/>
          <w:sz w:val="24"/>
          <w:szCs w:val="24"/>
          <w:lang w:val="sr-Cyrl-RS"/>
        </w:rPr>
      </w:pPr>
    </w:p>
    <w:p w14:paraId="36504678" w14:textId="7163DC9D" w:rsidR="00347BA7" w:rsidRPr="00347BA7" w:rsidRDefault="00347BA7" w:rsidP="00347BA7">
      <w:pPr>
        <w:tabs>
          <w:tab w:val="left" w:pos="567"/>
        </w:tabs>
        <w:spacing w:before="0"/>
        <w:rPr>
          <w:rFonts w:cs="Arial"/>
          <w:sz w:val="24"/>
          <w:szCs w:val="24"/>
        </w:rPr>
      </w:pPr>
      <w:r w:rsidRPr="00347BA7">
        <w:rPr>
          <w:rFonts w:cs="Arial"/>
          <w:sz w:val="24"/>
          <w:szCs w:val="24"/>
        </w:rPr>
        <w:t>У случају да се приликом пријема Услуге утврди да стварно стање</w:t>
      </w:r>
      <w:r w:rsidR="0045146B">
        <w:rPr>
          <w:rFonts w:cs="Arial"/>
          <w:sz w:val="24"/>
          <w:szCs w:val="24"/>
        </w:rPr>
        <w:t xml:space="preserve"> не одговара обиму и квалитету, </w:t>
      </w:r>
      <w:r w:rsidRPr="00347BA7">
        <w:rPr>
          <w:rFonts w:cs="Arial"/>
          <w:sz w:val="24"/>
          <w:szCs w:val="24"/>
        </w:rPr>
        <w:t>Корисник услуге је дужан да рекламацију записнички констатује и исту одмах достави Пружаоцу услуге електронским путем.</w:t>
      </w:r>
    </w:p>
    <w:p w14:paraId="40AC40F6" w14:textId="77777777" w:rsidR="00347BA7" w:rsidRPr="00347BA7" w:rsidRDefault="00347BA7" w:rsidP="00347BA7">
      <w:pPr>
        <w:tabs>
          <w:tab w:val="left" w:pos="567"/>
        </w:tabs>
        <w:spacing w:before="0"/>
        <w:rPr>
          <w:rFonts w:cs="Arial"/>
          <w:sz w:val="24"/>
          <w:szCs w:val="24"/>
        </w:rPr>
      </w:pPr>
    </w:p>
    <w:p w14:paraId="2B44EF44" w14:textId="64233848" w:rsidR="00347BA7" w:rsidRPr="00347BA7" w:rsidRDefault="00347BA7" w:rsidP="00347BA7">
      <w:pPr>
        <w:tabs>
          <w:tab w:val="left" w:pos="567"/>
        </w:tabs>
        <w:spacing w:before="0"/>
        <w:rPr>
          <w:rFonts w:cs="Arial"/>
          <w:sz w:val="24"/>
          <w:szCs w:val="24"/>
          <w:lang w:val="sr-Cyrl-RS"/>
        </w:rPr>
      </w:pPr>
      <w:r w:rsidRPr="00347BA7">
        <w:rPr>
          <w:rFonts w:cs="Arial"/>
          <w:sz w:val="24"/>
          <w:szCs w:val="24"/>
        </w:rPr>
        <w:t xml:space="preserve">Пружалац услуге  се обавезује да недостатке установљене од стране Корисника услуге приликом квалитативног пријема отклони у року од </w:t>
      </w:r>
      <w:r w:rsidRPr="00347BA7">
        <w:rPr>
          <w:rFonts w:cs="Arial"/>
          <w:sz w:val="24"/>
          <w:szCs w:val="24"/>
          <w:lang w:val="sr-Cyrl-RS"/>
        </w:rPr>
        <w:t xml:space="preserve">30 </w:t>
      </w:r>
      <w:r w:rsidRPr="00347BA7">
        <w:rPr>
          <w:rFonts w:cs="Arial"/>
          <w:sz w:val="24"/>
          <w:szCs w:val="24"/>
        </w:rPr>
        <w:t xml:space="preserve">(словима: </w:t>
      </w:r>
      <w:r w:rsidRPr="00347BA7">
        <w:rPr>
          <w:rFonts w:cs="Arial"/>
          <w:sz w:val="24"/>
          <w:szCs w:val="24"/>
          <w:lang w:val="sr-Cyrl-RS"/>
        </w:rPr>
        <w:t>тридесет</w:t>
      </w:r>
      <w:r w:rsidR="00B136C5" w:rsidRPr="00347BA7">
        <w:rPr>
          <w:rFonts w:cs="Arial"/>
          <w:sz w:val="24"/>
          <w:szCs w:val="24"/>
        </w:rPr>
        <w:t>)</w:t>
      </w:r>
      <w:r w:rsidRPr="00347BA7">
        <w:rPr>
          <w:rFonts w:cs="Arial"/>
          <w:sz w:val="24"/>
          <w:szCs w:val="24"/>
          <w:lang w:val="sr-Cyrl-RS"/>
        </w:rPr>
        <w:t xml:space="preserve"> минута</w:t>
      </w:r>
      <w:r w:rsidRPr="00347BA7">
        <w:rPr>
          <w:rFonts w:cs="Arial"/>
          <w:sz w:val="24"/>
          <w:szCs w:val="24"/>
        </w:rPr>
        <w:t xml:space="preserve"> од момента пријема рекламације о свом трошку.</w:t>
      </w:r>
      <w:r w:rsidRPr="00347BA7">
        <w:rPr>
          <w:rFonts w:cs="Arial"/>
          <w:sz w:val="24"/>
          <w:szCs w:val="24"/>
          <w:lang w:val="sr-Cyrl-RS"/>
        </w:rPr>
        <w:t xml:space="preserve"> </w:t>
      </w:r>
    </w:p>
    <w:p w14:paraId="0E9BCBA3" w14:textId="77777777" w:rsidR="00347BA7" w:rsidRPr="00347BA7" w:rsidRDefault="00347BA7" w:rsidP="00347BA7">
      <w:pPr>
        <w:tabs>
          <w:tab w:val="left" w:pos="567"/>
        </w:tabs>
        <w:spacing w:before="0"/>
        <w:rPr>
          <w:rFonts w:cs="Arial"/>
          <w:sz w:val="24"/>
          <w:szCs w:val="24"/>
          <w:lang w:val="sr-Cyrl-RS"/>
        </w:rPr>
      </w:pPr>
    </w:p>
    <w:p w14:paraId="09DFEE15" w14:textId="77777777" w:rsidR="00347BA7" w:rsidRPr="00347BA7" w:rsidRDefault="00347BA7" w:rsidP="00347BA7">
      <w:pPr>
        <w:tabs>
          <w:tab w:val="left" w:pos="567"/>
        </w:tabs>
        <w:spacing w:before="0"/>
        <w:rPr>
          <w:rFonts w:cs="Arial"/>
          <w:sz w:val="24"/>
          <w:szCs w:val="24"/>
          <w:lang w:val="sr-Cyrl-RS"/>
        </w:rPr>
      </w:pPr>
      <w:r w:rsidRPr="00347BA7">
        <w:rPr>
          <w:rFonts w:cs="Arial"/>
          <w:sz w:val="24"/>
          <w:szCs w:val="24"/>
          <w:lang w:val="sr-Cyrl-RS"/>
        </w:rPr>
        <w:t>Након три месечне рекламације Корисник услуге има право на надокнаду штете.</w:t>
      </w:r>
    </w:p>
    <w:p w14:paraId="18F0C362" w14:textId="6D9F46DA" w:rsidR="008112A2" w:rsidRDefault="00347BA7"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r w:rsidRPr="00347BA7">
        <w:rPr>
          <w:rFonts w:ascii="Arial" w:eastAsia="Times New Roman" w:hAnsi="Arial"/>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14:paraId="4D6458ED" w14:textId="77777777" w:rsidR="00B758E2" w:rsidRDefault="00B758E2"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1DB4612E" w14:textId="77777777" w:rsidR="00B758E2" w:rsidRDefault="00B758E2"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33295005"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52EFAE26"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4FF8DBF1"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191A9B39"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2CC1980D"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19F2E2FF" w14:textId="77777777" w:rsidR="00EE494A" w:rsidRDefault="00EE494A"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14:paraId="126E0911" w14:textId="77777777" w:rsidR="00347BA7" w:rsidRPr="00A63575" w:rsidRDefault="00347BA7" w:rsidP="00347BA7">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55A9D3A8" w:rsidR="00756A02" w:rsidRPr="008112A2" w:rsidRDefault="00756A02" w:rsidP="00347BA7">
      <w:pPr>
        <w:pStyle w:val="Heading10"/>
        <w:numPr>
          <w:ilvl w:val="0"/>
          <w:numId w:val="42"/>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A38DE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8112A2">
        <w:trPr>
          <w:trHeight w:val="3706"/>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8112A2">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E84DA5" w:rsidRDefault="00175774" w:rsidP="003A4822">
            <w:pPr>
              <w:jc w:val="center"/>
              <w:rPr>
                <w:rFonts w:cs="Arial"/>
                <w:sz w:val="24"/>
                <w:szCs w:val="24"/>
              </w:rPr>
            </w:pPr>
            <w:r w:rsidRPr="00E84DA5">
              <w:rPr>
                <w:rFonts w:cs="Arial"/>
                <w:sz w:val="24"/>
                <w:szCs w:val="24"/>
              </w:rPr>
              <w:lastRenderedPageBreak/>
              <w:t xml:space="preserve">4. </w:t>
            </w:r>
          </w:p>
        </w:tc>
        <w:tc>
          <w:tcPr>
            <w:tcW w:w="8430" w:type="dxa"/>
          </w:tcPr>
          <w:p w14:paraId="0CA09255" w14:textId="77777777" w:rsidR="00175774" w:rsidRPr="00E84DA5" w:rsidRDefault="00175774" w:rsidP="003A4822">
            <w:pPr>
              <w:snapToGrid w:val="0"/>
              <w:rPr>
                <w:rFonts w:cs="Arial"/>
                <w:sz w:val="24"/>
                <w:szCs w:val="24"/>
              </w:rPr>
            </w:pPr>
            <w:r w:rsidRPr="00E84DA5">
              <w:rPr>
                <w:rFonts w:cs="Arial"/>
                <w:b/>
                <w:sz w:val="24"/>
                <w:szCs w:val="24"/>
                <w:u w:val="single"/>
              </w:rPr>
              <w:t>Услов:</w:t>
            </w:r>
            <w:r w:rsidRPr="00E84DA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E84DA5" w:rsidRDefault="00175774" w:rsidP="003A4822">
            <w:pPr>
              <w:autoSpaceDE w:val="0"/>
              <w:autoSpaceDN w:val="0"/>
              <w:adjustRightInd w:val="0"/>
              <w:rPr>
                <w:rFonts w:cs="Arial"/>
                <w:b/>
                <w:sz w:val="24"/>
                <w:szCs w:val="24"/>
                <w:u w:val="single"/>
              </w:rPr>
            </w:pPr>
            <w:r w:rsidRPr="00E84DA5">
              <w:rPr>
                <w:rFonts w:cs="Arial"/>
                <w:b/>
                <w:sz w:val="24"/>
                <w:szCs w:val="24"/>
                <w:u w:val="single"/>
              </w:rPr>
              <w:t>Доказ:</w:t>
            </w:r>
          </w:p>
          <w:p w14:paraId="1D730B21" w14:textId="7026C150" w:rsidR="00175774" w:rsidRPr="00E84DA5" w:rsidRDefault="00175774" w:rsidP="003A4822">
            <w:pPr>
              <w:rPr>
                <w:rFonts w:cs="Arial"/>
                <w:b/>
                <w:sz w:val="24"/>
                <w:szCs w:val="24"/>
              </w:rPr>
            </w:pPr>
            <w:r w:rsidRPr="00E84DA5">
              <w:rPr>
                <w:rFonts w:cs="Arial"/>
                <w:sz w:val="24"/>
                <w:szCs w:val="24"/>
              </w:rPr>
              <w:t>Потписан и оверен Образац изјаве на основу члана 75. став 2. ЗЈН</w:t>
            </w:r>
            <w:r w:rsidR="00BF39C7" w:rsidRPr="00E84DA5">
              <w:rPr>
                <w:rFonts w:cs="Arial"/>
                <w:sz w:val="24"/>
                <w:szCs w:val="24"/>
                <w:lang w:val="sr-Cyrl-RS"/>
              </w:rPr>
              <w:t xml:space="preserve"> </w:t>
            </w:r>
            <w:r w:rsidRPr="00E84DA5">
              <w:rPr>
                <w:rFonts w:cs="Arial"/>
                <w:sz w:val="24"/>
                <w:szCs w:val="24"/>
              </w:rPr>
              <w:t>(Образац бр.</w:t>
            </w:r>
            <w:r w:rsidR="00E84DA5" w:rsidRPr="00E84DA5">
              <w:rPr>
                <w:rFonts w:cs="Arial"/>
                <w:sz w:val="24"/>
                <w:szCs w:val="24"/>
                <w:lang w:val="sr-Cyrl-RS"/>
              </w:rPr>
              <w:t>4</w:t>
            </w:r>
            <w:r w:rsidRPr="00E84DA5">
              <w:rPr>
                <w:rFonts w:cs="Arial"/>
                <w:sz w:val="24"/>
                <w:szCs w:val="24"/>
              </w:rPr>
              <w:t>)</w:t>
            </w:r>
          </w:p>
          <w:p w14:paraId="617EBD0A" w14:textId="77777777" w:rsidR="005E487E" w:rsidRPr="00E84DA5" w:rsidRDefault="00175774" w:rsidP="003A4822">
            <w:pPr>
              <w:snapToGrid w:val="0"/>
              <w:rPr>
                <w:rFonts w:cs="Arial"/>
                <w:sz w:val="24"/>
                <w:szCs w:val="24"/>
                <w:lang w:val="sr-Cyrl-CS"/>
              </w:rPr>
            </w:pPr>
            <w:r w:rsidRPr="00E84DA5">
              <w:rPr>
                <w:rFonts w:cs="Arial"/>
                <w:i/>
                <w:sz w:val="24"/>
                <w:szCs w:val="24"/>
              </w:rPr>
              <w:t>Напомена:</w:t>
            </w:r>
          </w:p>
          <w:p w14:paraId="5627107B" w14:textId="77777777" w:rsidR="005E487E" w:rsidRPr="00E84DA5" w:rsidRDefault="00175774" w:rsidP="00485720">
            <w:pPr>
              <w:numPr>
                <w:ilvl w:val="0"/>
                <w:numId w:val="24"/>
              </w:numPr>
              <w:snapToGrid w:val="0"/>
              <w:rPr>
                <w:rFonts w:cs="Arial"/>
                <w:i/>
                <w:sz w:val="24"/>
                <w:szCs w:val="24"/>
                <w:lang w:val="sr-Cyrl-CS"/>
              </w:rPr>
            </w:pPr>
            <w:r w:rsidRPr="00E84DA5">
              <w:rPr>
                <w:rFonts w:cs="Arial"/>
                <w:i/>
                <w:sz w:val="24"/>
                <w:szCs w:val="24"/>
              </w:rPr>
              <w:t xml:space="preserve">Изјава мора да буде потписана од стране овалшћеног лица </w:t>
            </w:r>
            <w:r w:rsidR="005E487E" w:rsidRPr="00E84DA5">
              <w:rPr>
                <w:rFonts w:cs="Arial"/>
                <w:i/>
                <w:sz w:val="24"/>
                <w:szCs w:val="24"/>
                <w:lang w:val="sr-Cyrl-CS"/>
              </w:rPr>
              <w:t>за заступање понуђача</w:t>
            </w:r>
            <w:r w:rsidRPr="00E84DA5">
              <w:rPr>
                <w:rFonts w:cs="Arial"/>
                <w:i/>
                <w:sz w:val="24"/>
                <w:szCs w:val="24"/>
              </w:rPr>
              <w:t xml:space="preserve"> и оверена печатом. </w:t>
            </w:r>
          </w:p>
          <w:p w14:paraId="33B03572" w14:textId="77777777" w:rsidR="00175774" w:rsidRPr="00E84DA5" w:rsidRDefault="00175774" w:rsidP="00485720">
            <w:pPr>
              <w:numPr>
                <w:ilvl w:val="0"/>
                <w:numId w:val="24"/>
              </w:numPr>
              <w:snapToGrid w:val="0"/>
              <w:rPr>
                <w:rFonts w:cs="Arial"/>
                <w:i/>
                <w:sz w:val="24"/>
                <w:szCs w:val="24"/>
              </w:rPr>
            </w:pPr>
            <w:r w:rsidRPr="00E84DA5">
              <w:rPr>
                <w:rFonts w:cs="Arial"/>
                <w:i/>
                <w:sz w:val="24"/>
                <w:szCs w:val="24"/>
              </w:rPr>
              <w:t xml:space="preserve">Уколико понуду подноси група понуђача Изјава мора бити </w:t>
            </w:r>
            <w:r w:rsidR="005E487E" w:rsidRPr="00E84DA5">
              <w:rPr>
                <w:rFonts w:cs="Arial"/>
                <w:i/>
                <w:sz w:val="24"/>
                <w:szCs w:val="24"/>
                <w:lang w:val="sr-Cyrl-CS"/>
              </w:rPr>
              <w:t>достављена за сваког члана групе понуђача. Изјава мора бити</w:t>
            </w:r>
            <w:r w:rsidRPr="00E84DA5">
              <w:rPr>
                <w:rFonts w:cs="Arial"/>
                <w:i/>
                <w:sz w:val="24"/>
                <w:szCs w:val="24"/>
              </w:rPr>
              <w:t xml:space="preserve"> потписана од стране овлашћеног лица </w:t>
            </w:r>
            <w:r w:rsidR="005E487E" w:rsidRPr="00E84DA5">
              <w:rPr>
                <w:rFonts w:cs="Arial"/>
                <w:i/>
                <w:sz w:val="24"/>
                <w:szCs w:val="24"/>
                <w:lang w:val="sr-Cyrl-CS"/>
              </w:rPr>
              <w:t xml:space="preserve">за заступање </w:t>
            </w:r>
            <w:r w:rsidRPr="00E84DA5">
              <w:rPr>
                <w:rFonts w:cs="Arial"/>
                <w:i/>
                <w:sz w:val="24"/>
                <w:szCs w:val="24"/>
              </w:rPr>
              <w:t xml:space="preserve">понуђача из групе понуђача и оверена печатом.  </w:t>
            </w:r>
          </w:p>
          <w:p w14:paraId="1D5865E2" w14:textId="77777777" w:rsidR="005E487E" w:rsidRPr="00E84DA5" w:rsidRDefault="005E487E" w:rsidP="00950B76">
            <w:pPr>
              <w:snapToGrid w:val="0"/>
              <w:ind w:left="720"/>
              <w:rPr>
                <w:rFonts w:cs="Arial"/>
                <w:sz w:val="24"/>
                <w:szCs w:val="24"/>
              </w:rPr>
            </w:pPr>
          </w:p>
        </w:tc>
      </w:tr>
    </w:tbl>
    <w:p w14:paraId="37C6D511" w14:textId="77777777" w:rsidR="00872223" w:rsidRDefault="00872223" w:rsidP="00B13CD3">
      <w:pPr>
        <w:spacing w:before="0"/>
        <w:rPr>
          <w:rFonts w:cs="Arial"/>
          <w:sz w:val="24"/>
          <w:szCs w:val="24"/>
          <w:lang w:eastAsia="zh-CN"/>
        </w:rPr>
      </w:pPr>
    </w:p>
    <w:p w14:paraId="4AD66BD3" w14:textId="3DB436C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B758E2">
        <w:rPr>
          <w:rFonts w:cs="Arial"/>
          <w:sz w:val="24"/>
          <w:szCs w:val="24"/>
          <w:lang w:val="sr-Cyrl-RS" w:eastAsia="zh-CN"/>
        </w:rPr>
        <w:t>4</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A139708" w14:textId="77777777" w:rsidR="00872223" w:rsidRDefault="00872223" w:rsidP="00872223">
      <w:pPr>
        <w:spacing w:before="0"/>
        <w:rPr>
          <w:rFonts w:cs="Arial"/>
          <w:sz w:val="24"/>
          <w:szCs w:val="24"/>
        </w:rPr>
      </w:pPr>
    </w:p>
    <w:p w14:paraId="49767F52" w14:textId="022C0CD0" w:rsidR="00872223" w:rsidRPr="00872223" w:rsidRDefault="00872223" w:rsidP="00872223">
      <w:pPr>
        <w:spacing w:before="0"/>
        <w:rPr>
          <w:rFonts w:cs="Arial"/>
          <w:sz w:val="24"/>
          <w:szCs w:val="24"/>
        </w:rPr>
      </w:pPr>
      <w:r>
        <w:rPr>
          <w:rFonts w:cs="Arial"/>
          <w:sz w:val="24"/>
          <w:szCs w:val="24"/>
          <w:lang w:val="sr-Cyrl-RS"/>
        </w:rPr>
        <w:t>И</w:t>
      </w:r>
      <w:r w:rsidRPr="00872223">
        <w:rPr>
          <w:rFonts w:cs="Arial"/>
          <w:sz w:val="24"/>
          <w:szCs w:val="24"/>
        </w:rPr>
        <w:t xml:space="preserve">спуњеност обавезних услова из члана 75. став 1., сходно ставу 4. члана 77. Закона, понуђач доказује достављањем </w:t>
      </w:r>
      <w:r w:rsidRPr="005E5566">
        <w:rPr>
          <w:rFonts w:cs="Arial"/>
          <w:sz w:val="24"/>
          <w:szCs w:val="24"/>
        </w:rPr>
        <w:t>Изјаве (Образац бр.</w:t>
      </w:r>
      <w:r w:rsidR="005E5566" w:rsidRPr="005E5566">
        <w:rPr>
          <w:rFonts w:cs="Arial"/>
          <w:sz w:val="24"/>
          <w:szCs w:val="24"/>
          <w:lang w:val="sr-Cyrl-RS"/>
        </w:rPr>
        <w:t>5</w:t>
      </w:r>
      <w:r w:rsidRPr="005E5566">
        <w:rPr>
          <w:rFonts w:cs="Arial"/>
          <w:sz w:val="24"/>
          <w:szCs w:val="24"/>
        </w:rPr>
        <w:t xml:space="preserve">) </w:t>
      </w:r>
      <w:r w:rsidRPr="00872223">
        <w:rPr>
          <w:rFonts w:cs="Arial"/>
          <w:sz w:val="24"/>
          <w:szCs w:val="24"/>
        </w:rPr>
        <w:t xml:space="preserve">којом под пуном материјалном и кривичном одговорношћу, потврђује да испуњава услове за учешће у поступку јавне набавке. </w:t>
      </w:r>
    </w:p>
    <w:p w14:paraId="61FF53E3" w14:textId="79C99655" w:rsidR="00872223" w:rsidRPr="00872223" w:rsidRDefault="00872223" w:rsidP="00872223">
      <w:pPr>
        <w:spacing w:before="0"/>
        <w:rPr>
          <w:rFonts w:cs="Arial"/>
          <w:sz w:val="24"/>
          <w:szCs w:val="24"/>
        </w:rPr>
      </w:pPr>
      <w:r w:rsidRPr="00872223">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72223">
        <w:rPr>
          <w:rFonts w:cs="Arial"/>
          <w:sz w:val="24"/>
          <w:szCs w:val="24"/>
        </w:rPr>
        <w:t xml:space="preserve"> (</w:t>
      </w:r>
      <w:r w:rsidRPr="005E5566">
        <w:rPr>
          <w:rFonts w:cs="Arial"/>
          <w:sz w:val="24"/>
          <w:szCs w:val="24"/>
        </w:rPr>
        <w:t>Образац бр.</w:t>
      </w:r>
      <w:r w:rsidR="005E5566" w:rsidRPr="005E5566">
        <w:rPr>
          <w:rFonts w:cs="Arial"/>
          <w:sz w:val="24"/>
          <w:szCs w:val="24"/>
          <w:lang w:val="sr-Cyrl-RS"/>
        </w:rPr>
        <w:t>5А</w:t>
      </w:r>
      <w:r w:rsidRPr="00872223">
        <w:rPr>
          <w:rFonts w:cs="Arial"/>
          <w:sz w:val="24"/>
          <w:szCs w:val="24"/>
        </w:rPr>
        <w:t>)</w:t>
      </w:r>
      <w:r w:rsidRPr="00872223">
        <w:rPr>
          <w:rFonts w:cs="Arial"/>
          <w:sz w:val="24"/>
          <w:szCs w:val="24"/>
          <w:lang w:val="ru-RU"/>
        </w:rPr>
        <w:t xml:space="preserve">. </w:t>
      </w:r>
    </w:p>
    <w:p w14:paraId="1B422946" w14:textId="1DDC8AC5" w:rsidR="00872223" w:rsidRPr="00872223" w:rsidRDefault="00872223" w:rsidP="00872223">
      <w:pPr>
        <w:spacing w:before="0"/>
        <w:rPr>
          <w:rFonts w:cs="Arial"/>
          <w:sz w:val="24"/>
          <w:szCs w:val="24"/>
        </w:rPr>
      </w:pPr>
      <w:r w:rsidRPr="00872223">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5E5566">
        <w:rPr>
          <w:rFonts w:cs="Arial"/>
          <w:sz w:val="24"/>
          <w:szCs w:val="24"/>
        </w:rPr>
        <w:t>(Образац бр.</w:t>
      </w:r>
      <w:r w:rsidR="005E5566" w:rsidRPr="005E5566">
        <w:rPr>
          <w:rFonts w:cs="Arial"/>
          <w:sz w:val="24"/>
          <w:szCs w:val="24"/>
          <w:lang w:val="sr-Cyrl-RS"/>
        </w:rPr>
        <w:t>5</w:t>
      </w:r>
      <w:r w:rsidRPr="005E5566">
        <w:rPr>
          <w:rFonts w:cs="Arial"/>
          <w:sz w:val="24"/>
          <w:szCs w:val="24"/>
        </w:rPr>
        <w:t>)</w:t>
      </w:r>
      <w:r w:rsidRPr="005E5566">
        <w:rPr>
          <w:rFonts w:cs="Arial"/>
          <w:sz w:val="24"/>
          <w:szCs w:val="24"/>
          <w:lang w:val="sr-Cyrl-CS"/>
        </w:rPr>
        <w:t>.</w:t>
      </w:r>
    </w:p>
    <w:p w14:paraId="543614EE" w14:textId="77777777" w:rsidR="00872223" w:rsidRPr="00872223" w:rsidRDefault="00872223" w:rsidP="00872223">
      <w:pPr>
        <w:spacing w:before="0"/>
        <w:rPr>
          <w:rFonts w:cs="Arial"/>
          <w:sz w:val="24"/>
          <w:szCs w:val="24"/>
        </w:rPr>
      </w:pPr>
      <w:r w:rsidRPr="00872223">
        <w:rPr>
          <w:rFonts w:cs="Arial"/>
          <w:sz w:val="24"/>
          <w:szCs w:val="24"/>
        </w:rPr>
        <w:t>Ако је понуђач доставио Изјаву из члана 77.став 4 З</w:t>
      </w:r>
      <w:r w:rsidRPr="00872223">
        <w:rPr>
          <w:rFonts w:cs="Arial"/>
          <w:sz w:val="24"/>
          <w:szCs w:val="24"/>
          <w:lang w:val="sr-Cyrl-RS"/>
        </w:rPr>
        <w:t xml:space="preserve">акона Наручилац </w:t>
      </w:r>
      <w:r w:rsidRPr="00872223">
        <w:rPr>
          <w:rFonts w:cs="Arial"/>
          <w:sz w:val="24"/>
          <w:szCs w:val="24"/>
          <w:lang w:val="sr-Cyrl-CS"/>
        </w:rPr>
        <w:t xml:space="preserve">може да </w:t>
      </w:r>
      <w:r w:rsidRPr="00872223">
        <w:rPr>
          <w:rFonts w:cs="Arial"/>
          <w:sz w:val="24"/>
          <w:szCs w:val="24"/>
        </w:rPr>
        <w:t>пре доношења одлуке о додели уговора од понуђача чија понуда је изабрана као најповољнија затражи</w:t>
      </w:r>
      <w:r w:rsidRPr="00872223">
        <w:rPr>
          <w:rFonts w:cs="Arial"/>
          <w:sz w:val="24"/>
          <w:szCs w:val="24"/>
          <w:lang w:val="sr-Cyrl-CS"/>
        </w:rPr>
        <w:t>ти</w:t>
      </w:r>
      <w:r w:rsidRPr="00872223">
        <w:rPr>
          <w:rFonts w:cs="Arial"/>
          <w:sz w:val="24"/>
          <w:szCs w:val="24"/>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9CDD8A3" w14:textId="77777777" w:rsidR="00872223" w:rsidRPr="00872223" w:rsidRDefault="00872223" w:rsidP="00872223">
      <w:pPr>
        <w:spacing w:before="0"/>
        <w:rPr>
          <w:rFonts w:cs="Arial"/>
          <w:sz w:val="24"/>
          <w:szCs w:val="24"/>
        </w:rPr>
      </w:pPr>
      <w:r w:rsidRPr="00872223">
        <w:rPr>
          <w:rFonts w:cs="Arial"/>
          <w:sz w:val="24"/>
          <w:szCs w:val="24"/>
        </w:rPr>
        <w:lastRenderedPageBreak/>
        <w:t xml:space="preserve">Наручилац </w:t>
      </w:r>
      <w:r w:rsidRPr="00872223">
        <w:rPr>
          <w:rFonts w:cs="Arial"/>
          <w:sz w:val="24"/>
          <w:szCs w:val="24"/>
          <w:lang w:val="sr-Cyrl-CS"/>
        </w:rPr>
        <w:t xml:space="preserve">може </w:t>
      </w:r>
      <w:r w:rsidRPr="00872223">
        <w:rPr>
          <w:rFonts w:cs="Arial"/>
          <w:sz w:val="24"/>
          <w:szCs w:val="24"/>
        </w:rPr>
        <w:t>и од осталих понуђача затражи</w:t>
      </w:r>
      <w:r w:rsidRPr="00872223">
        <w:rPr>
          <w:rFonts w:cs="Arial"/>
          <w:sz w:val="24"/>
          <w:szCs w:val="24"/>
          <w:lang w:val="sr-Cyrl-CS"/>
        </w:rPr>
        <w:t xml:space="preserve">ти </w:t>
      </w:r>
      <w:r w:rsidRPr="00872223">
        <w:rPr>
          <w:rFonts w:cs="Arial"/>
          <w:sz w:val="24"/>
          <w:szCs w:val="24"/>
        </w:rPr>
        <w:t>да доставе копију захтеваних доказа о испуњености услова.</w:t>
      </w:r>
    </w:p>
    <w:p w14:paraId="28FCA774" w14:textId="14C4768F" w:rsidR="00872223" w:rsidRPr="00872223" w:rsidRDefault="00872223" w:rsidP="00872223">
      <w:pPr>
        <w:spacing w:before="0"/>
        <w:rPr>
          <w:rFonts w:cs="Arial"/>
          <w:sz w:val="24"/>
          <w:szCs w:val="24"/>
        </w:rPr>
      </w:pPr>
      <w:r w:rsidRPr="00872223">
        <w:rPr>
          <w:rFonts w:cs="Arial"/>
          <w:sz w:val="24"/>
          <w:szCs w:val="24"/>
        </w:rPr>
        <w:t>Понуђач је дужан да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пет) дана од дана пријема писменог захтева Наручиоца, достави тражене доказе.</w:t>
      </w:r>
    </w:p>
    <w:p w14:paraId="7FB0D67E" w14:textId="50050246" w:rsidR="00872223" w:rsidRPr="00872223" w:rsidRDefault="00872223" w:rsidP="00872223">
      <w:pPr>
        <w:spacing w:before="0"/>
        <w:rPr>
          <w:rFonts w:cs="Arial"/>
          <w:sz w:val="24"/>
          <w:szCs w:val="24"/>
        </w:rPr>
      </w:pPr>
      <w:r w:rsidRPr="00872223">
        <w:rPr>
          <w:rFonts w:cs="Arial"/>
          <w:sz w:val="24"/>
          <w:szCs w:val="24"/>
        </w:rPr>
        <w:t>Ако понуђач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 xml:space="preserve">пет) дана не достави </w:t>
      </w:r>
      <w:r w:rsidRPr="00872223">
        <w:rPr>
          <w:rFonts w:cs="Arial"/>
          <w:sz w:val="24"/>
          <w:szCs w:val="24"/>
          <w:lang w:val="sr-Cyrl-CS"/>
        </w:rPr>
        <w:t>тражене доказе</w:t>
      </w:r>
      <w:r w:rsidRPr="00872223">
        <w:rPr>
          <w:rFonts w:cs="Arial"/>
          <w:sz w:val="24"/>
          <w:szCs w:val="24"/>
        </w:rPr>
        <w:t>, његова понуда ће се одбити као неприхватљива.</w:t>
      </w:r>
    </w:p>
    <w:p w14:paraId="7C5DF3BC" w14:textId="39ECB8B3" w:rsidR="00B13CD3" w:rsidRPr="00EC5BB4" w:rsidRDefault="00B13CD3" w:rsidP="00B13CD3">
      <w:pPr>
        <w:spacing w:before="0"/>
        <w:rPr>
          <w:rFonts w:cs="Arial"/>
          <w:sz w:val="24"/>
          <w:szCs w:val="24"/>
          <w:lang w:val="sr-Cyrl-CS" w:eastAsia="zh-CN"/>
        </w:rPr>
      </w:pPr>
    </w:p>
    <w:p w14:paraId="1E5B9636" w14:textId="77777777" w:rsidR="00322313" w:rsidRPr="00EC5BB4"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3A9E596E" w14:textId="77777777" w:rsidR="00621752" w:rsidRPr="00781B02" w:rsidRDefault="00621752" w:rsidP="00781B02"/>
    <w:p w14:paraId="67D99332" w14:textId="77777777" w:rsidR="00621752" w:rsidRPr="00B26EA4" w:rsidRDefault="00621752" w:rsidP="00621752">
      <w:pPr>
        <w:pStyle w:val="KDKomentar"/>
        <w:spacing w:before="0"/>
        <w:rPr>
          <w:rFonts w:cs="Arial"/>
          <w:b/>
          <w:i w:val="0"/>
          <w:color w:val="auto"/>
          <w:sz w:val="24"/>
          <w:szCs w:val="24"/>
        </w:rPr>
      </w:pPr>
      <w:r w:rsidRPr="00B26EA4">
        <w:rPr>
          <w:rFonts w:cs="Arial"/>
          <w:i w:val="0"/>
          <w:color w:val="auto"/>
          <w:sz w:val="24"/>
          <w:szCs w:val="24"/>
        </w:rPr>
        <w:t xml:space="preserve">Избор најповољније понуде ће се извршити применом критеријума </w:t>
      </w:r>
      <w:r w:rsidRPr="00B26EA4">
        <w:rPr>
          <w:rFonts w:cs="Arial"/>
          <w:b/>
          <w:i w:val="0"/>
          <w:color w:val="auto"/>
          <w:sz w:val="24"/>
          <w:szCs w:val="24"/>
        </w:rPr>
        <w:t>„Најнижа понуђена цена“.</w:t>
      </w:r>
    </w:p>
    <w:p w14:paraId="46F4794F" w14:textId="77777777" w:rsidR="00B26EA4" w:rsidRDefault="00B26EA4" w:rsidP="00621752">
      <w:pPr>
        <w:pStyle w:val="KDKomentar"/>
        <w:spacing w:before="0"/>
        <w:rPr>
          <w:rFonts w:cs="Arial"/>
          <w:i w:val="0"/>
          <w:color w:val="auto"/>
          <w:sz w:val="24"/>
          <w:szCs w:val="24"/>
        </w:rPr>
      </w:pPr>
    </w:p>
    <w:p w14:paraId="20F0D4E2" w14:textId="77777777" w:rsidR="00621752" w:rsidRPr="00B26EA4" w:rsidRDefault="00621752" w:rsidP="00621752">
      <w:pPr>
        <w:pStyle w:val="KDKomentar"/>
        <w:spacing w:before="0"/>
        <w:rPr>
          <w:rFonts w:cs="Arial"/>
          <w:i w:val="0"/>
          <w:color w:val="auto"/>
          <w:sz w:val="24"/>
          <w:szCs w:val="24"/>
        </w:rPr>
      </w:pPr>
      <w:r w:rsidRPr="00B26EA4">
        <w:rPr>
          <w:rFonts w:cs="Arial"/>
          <w:i w:val="0"/>
          <w:color w:val="auto"/>
          <w:sz w:val="24"/>
          <w:szCs w:val="24"/>
        </w:rPr>
        <w:t>Критеријум за оцењивање понуда</w:t>
      </w:r>
      <w:r w:rsidRPr="00B26EA4">
        <w:rPr>
          <w:rFonts w:cs="Arial"/>
          <w:b/>
          <w:i w:val="0"/>
          <w:color w:val="auto"/>
          <w:sz w:val="24"/>
          <w:szCs w:val="24"/>
        </w:rPr>
        <w:t xml:space="preserve"> Најнижа понуђена цена, </w:t>
      </w:r>
      <w:r w:rsidRPr="00B26EA4">
        <w:rPr>
          <w:rFonts w:cs="Arial"/>
          <w:i w:val="0"/>
          <w:color w:val="auto"/>
          <w:sz w:val="24"/>
          <w:szCs w:val="24"/>
        </w:rPr>
        <w:t>заснива се на понуђеној цени</w:t>
      </w:r>
      <w:r w:rsidR="00C10575" w:rsidRPr="00B26EA4">
        <w:rPr>
          <w:rFonts w:cs="Arial"/>
          <w:i w:val="0"/>
          <w:color w:val="auto"/>
          <w:sz w:val="24"/>
          <w:szCs w:val="24"/>
          <w:lang w:val="sr-Cyrl-CS"/>
        </w:rPr>
        <w:t xml:space="preserve"> као једином критеријуму</w:t>
      </w:r>
      <w:r w:rsidRPr="00B26EA4">
        <w:rPr>
          <w:rFonts w:cs="Arial"/>
          <w:i w:val="0"/>
          <w:color w:val="auto"/>
          <w:sz w:val="24"/>
          <w:szCs w:val="24"/>
        </w:rPr>
        <w:t>.</w:t>
      </w:r>
    </w:p>
    <w:p w14:paraId="2BDE94D5" w14:textId="77777777" w:rsidR="00B26EA4" w:rsidRDefault="00B26EA4" w:rsidP="00621752">
      <w:pPr>
        <w:pStyle w:val="KDParagraf"/>
        <w:spacing w:before="0"/>
        <w:rPr>
          <w:rFonts w:cs="Arial"/>
          <w:sz w:val="24"/>
          <w:szCs w:val="24"/>
        </w:rPr>
      </w:pPr>
    </w:p>
    <w:p w14:paraId="2442FFF5" w14:textId="76C1DFC9" w:rsidR="00621752" w:rsidRPr="00B26EA4" w:rsidRDefault="00621752" w:rsidP="00621752">
      <w:pPr>
        <w:pStyle w:val="KDParagraf"/>
        <w:spacing w:before="0"/>
        <w:rPr>
          <w:rFonts w:cs="Arial"/>
          <w:sz w:val="24"/>
          <w:szCs w:val="24"/>
        </w:rPr>
      </w:pPr>
      <w:r w:rsidRPr="00B26EA4">
        <w:rPr>
          <w:rFonts w:cs="Arial"/>
          <w:sz w:val="24"/>
          <w:szCs w:val="24"/>
        </w:rPr>
        <w:t xml:space="preserve">У случају примене критеријума најниже понуђене цене, а у ситуацији када постоје понуде </w:t>
      </w:r>
      <w:r w:rsidR="002412A5" w:rsidRPr="00B26EA4">
        <w:rPr>
          <w:rFonts w:cs="Arial"/>
          <w:sz w:val="24"/>
          <w:szCs w:val="24"/>
          <w:lang w:val="sr-Cyrl-RS"/>
        </w:rPr>
        <w:t xml:space="preserve">домаћег и страног </w:t>
      </w:r>
      <w:r w:rsidRPr="00B26EA4">
        <w:rPr>
          <w:rFonts w:cs="Arial"/>
          <w:sz w:val="24"/>
          <w:szCs w:val="24"/>
        </w:rPr>
        <w:t>понуђача који п</w:t>
      </w:r>
      <w:r w:rsidR="002412A5" w:rsidRPr="00B26EA4">
        <w:rPr>
          <w:rFonts w:cs="Arial"/>
          <w:sz w:val="24"/>
          <w:szCs w:val="24"/>
        </w:rPr>
        <w:t>онуђача који пружају услуге</w:t>
      </w:r>
      <w:r w:rsidRPr="00B26EA4">
        <w:rPr>
          <w:rFonts w:cs="Arial"/>
          <w:sz w:val="24"/>
          <w:szCs w:val="24"/>
        </w:rPr>
        <w:t xml:space="preserve">, наручилац мора изабрати понуду </w:t>
      </w:r>
      <w:r w:rsidR="002412A5" w:rsidRPr="00B26EA4">
        <w:rPr>
          <w:rFonts w:cs="Arial"/>
          <w:sz w:val="24"/>
          <w:szCs w:val="24"/>
          <w:lang w:val="sr-Cyrl-RS"/>
        </w:rPr>
        <w:t xml:space="preserve">домаћег </w:t>
      </w:r>
      <w:r w:rsidRPr="00B26EA4">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26EA4">
        <w:rPr>
          <w:rFonts w:cs="Arial"/>
          <w:sz w:val="24"/>
          <w:szCs w:val="24"/>
          <w:lang w:val="sr-Cyrl-RS"/>
        </w:rPr>
        <w:t xml:space="preserve">страног </w:t>
      </w:r>
      <w:r w:rsidR="002412A5" w:rsidRPr="00B26EA4">
        <w:rPr>
          <w:rFonts w:cs="Arial"/>
          <w:sz w:val="24"/>
          <w:szCs w:val="24"/>
        </w:rPr>
        <w:t>понуђача</w:t>
      </w:r>
      <w:r w:rsidRPr="00B26EA4">
        <w:rPr>
          <w:rFonts w:cs="Arial"/>
          <w:sz w:val="24"/>
          <w:szCs w:val="24"/>
        </w:rPr>
        <w:t xml:space="preserve">. </w:t>
      </w:r>
    </w:p>
    <w:p w14:paraId="39621FFD" w14:textId="77777777" w:rsidR="00621752" w:rsidRPr="00B26EA4" w:rsidRDefault="00621752" w:rsidP="00621752">
      <w:pPr>
        <w:pStyle w:val="KDParagraf"/>
        <w:spacing w:before="0"/>
        <w:rPr>
          <w:rFonts w:cs="Arial"/>
          <w:sz w:val="24"/>
          <w:szCs w:val="24"/>
        </w:rPr>
      </w:pPr>
      <w:r w:rsidRPr="00B26EA4">
        <w:rPr>
          <w:rFonts w:cs="Arial"/>
          <w:sz w:val="24"/>
          <w:szCs w:val="24"/>
        </w:rPr>
        <w:t>У понуђену цену страног понуђача урачунавају се и царинске дажбине.</w:t>
      </w:r>
    </w:p>
    <w:p w14:paraId="15006DA6" w14:textId="77777777" w:rsidR="00B26EA4" w:rsidRDefault="00B26EA4" w:rsidP="00621752">
      <w:pPr>
        <w:pStyle w:val="KDParagraf"/>
        <w:spacing w:before="0"/>
        <w:rPr>
          <w:rFonts w:cs="Arial"/>
          <w:sz w:val="24"/>
          <w:szCs w:val="24"/>
        </w:rPr>
      </w:pPr>
    </w:p>
    <w:p w14:paraId="237A1C72" w14:textId="06B327D8" w:rsidR="00621752" w:rsidRPr="00B26EA4" w:rsidRDefault="00621752" w:rsidP="00621752">
      <w:pPr>
        <w:pStyle w:val="KDParagraf"/>
        <w:spacing w:before="0"/>
        <w:rPr>
          <w:rFonts w:cs="Arial"/>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C7B2A9B" w14:textId="77777777" w:rsidR="00B26EA4" w:rsidRDefault="00B26EA4" w:rsidP="00621752">
      <w:pPr>
        <w:pStyle w:val="KDParagraf"/>
        <w:spacing w:before="0"/>
        <w:rPr>
          <w:rFonts w:cs="Arial"/>
          <w:sz w:val="24"/>
          <w:szCs w:val="24"/>
        </w:rPr>
      </w:pPr>
    </w:p>
    <w:p w14:paraId="1EA1F917" w14:textId="220C4CD5" w:rsidR="00621752" w:rsidRPr="00A477F6" w:rsidRDefault="00621752" w:rsidP="00621752">
      <w:pPr>
        <w:pStyle w:val="KDParagraf"/>
        <w:spacing w:before="0"/>
        <w:rPr>
          <w:rFonts w:cs="Arial"/>
          <w:color w:val="00B0F0"/>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xml:space="preserve">) у поступцима јавних набавки у којима учествују </w:t>
      </w:r>
      <w:r w:rsidRPr="00B26EA4">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A477F6">
        <w:rPr>
          <w:rFonts w:cs="Arial"/>
          <w:color w:val="00B0F0"/>
          <w:sz w:val="24"/>
          <w:szCs w:val="24"/>
        </w:rPr>
        <w:t>.</w:t>
      </w:r>
    </w:p>
    <w:p w14:paraId="3E4D51C4" w14:textId="77777777" w:rsidR="00621752" w:rsidRDefault="00621752" w:rsidP="00621752">
      <w:pPr>
        <w:pStyle w:val="KDParagraf"/>
        <w:spacing w:before="0"/>
        <w:rPr>
          <w:rFonts w:cs="Arial"/>
          <w:color w:val="00B0F0"/>
          <w:sz w:val="24"/>
          <w:szCs w:val="24"/>
        </w:rPr>
      </w:pPr>
    </w:p>
    <w:p w14:paraId="7796D7C1" w14:textId="77777777" w:rsidR="00A477F6" w:rsidRPr="00EC5BB4" w:rsidRDefault="00A477F6" w:rsidP="00621752">
      <w:pPr>
        <w:pStyle w:val="KDParagraf"/>
        <w:spacing w:before="0"/>
        <w:rPr>
          <w:rFonts w:cs="Arial"/>
          <w:color w:val="00B0F0"/>
          <w:sz w:val="24"/>
          <w:szCs w:val="24"/>
        </w:rPr>
      </w:pPr>
    </w:p>
    <w:p w14:paraId="3746AF69" w14:textId="5DC1DD61" w:rsidR="00621752" w:rsidRPr="00EC5BB4" w:rsidRDefault="00621752" w:rsidP="00485720">
      <w:pPr>
        <w:pStyle w:val="KDPodnaslov2"/>
        <w:numPr>
          <w:ilvl w:val="1"/>
          <w:numId w:val="28"/>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2DC41581" w14:textId="77777777" w:rsidR="006F1B4D" w:rsidRPr="00EC5BB4" w:rsidRDefault="006F1B4D" w:rsidP="006F1B4D">
      <w:pPr>
        <w:pStyle w:val="KDParagraf"/>
        <w:spacing w:before="0"/>
        <w:rPr>
          <w:rFonts w:cs="Arial"/>
          <w:i/>
          <w:color w:val="00B0F0"/>
          <w:sz w:val="24"/>
          <w:szCs w:val="24"/>
          <w:lang w:val="sr-Cyrl-CS"/>
        </w:rPr>
      </w:pPr>
    </w:p>
    <w:p w14:paraId="5679BED8" w14:textId="5A317EFC" w:rsidR="00621752" w:rsidRPr="00EC5BB4" w:rsidRDefault="00621752" w:rsidP="006F1B4D">
      <w:pPr>
        <w:spacing w:before="0"/>
        <w:rPr>
          <w:rFonts w:cs="Arial"/>
          <w:color w:val="00B0F0"/>
          <w:sz w:val="24"/>
          <w:szCs w:val="24"/>
          <w:lang w:val="sr-Cyrl-C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w:t>
      </w:r>
      <w:r w:rsidR="00B26EA4" w:rsidRPr="00A477F6">
        <w:rPr>
          <w:rFonts w:cs="Arial"/>
          <w:sz w:val="24"/>
          <w:szCs w:val="24"/>
        </w:rPr>
        <w:t xml:space="preserve">оног понуђача </w:t>
      </w:r>
      <w:r w:rsidR="00B26EA4">
        <w:rPr>
          <w:rFonts w:cs="Arial"/>
          <w:sz w:val="24"/>
          <w:szCs w:val="24"/>
          <w:lang w:val="sr-Cyrl-RS"/>
        </w:rPr>
        <w:t xml:space="preserve">који </w:t>
      </w:r>
      <w:r w:rsidR="00B26EA4" w:rsidRPr="00197893">
        <w:rPr>
          <w:rFonts w:cs="Arial"/>
          <w:sz w:val="24"/>
          <w:szCs w:val="24"/>
        </w:rPr>
        <w:t>понуди</w:t>
      </w:r>
      <w:r w:rsidR="00B26EA4">
        <w:rPr>
          <w:rFonts w:cs="Arial"/>
          <w:sz w:val="24"/>
          <w:szCs w:val="24"/>
          <w:lang w:val="sr-Cyrl-RS"/>
        </w:rPr>
        <w:t>о</w:t>
      </w:r>
      <w:r w:rsidR="00B26EA4" w:rsidRPr="00197893">
        <w:rPr>
          <w:rFonts w:cs="Arial"/>
          <w:sz w:val="24"/>
          <w:szCs w:val="24"/>
        </w:rPr>
        <w:t xml:space="preserve"> нижу укупну месечну цену за услугу – „Дневни PRESS clipping и месечна анализа нађених објава у штампаним медијима (новинама</w:t>
      </w:r>
      <w:r w:rsidR="00B26EA4" w:rsidRPr="00D17CD4">
        <w:rPr>
          <w:rFonts w:cs="Arial"/>
          <w:lang w:val="sr-Cyrl-CS"/>
        </w:rPr>
        <w:t>).</w:t>
      </w:r>
      <w:r w:rsidR="00B26EA4" w:rsidRPr="00C12A70">
        <w:rPr>
          <w:rFonts w:cs="Arial"/>
          <w:lang w:val="sr-Latn-RS"/>
        </w:rPr>
        <w:t>“</w:t>
      </w:r>
    </w:p>
    <w:p w14:paraId="6120EB6C" w14:textId="77777777" w:rsidR="00B26EA4" w:rsidRDefault="00B26EA4" w:rsidP="001945FA">
      <w:pPr>
        <w:spacing w:before="0"/>
        <w:rPr>
          <w:rFonts w:cs="Arial"/>
          <w:sz w:val="24"/>
          <w:szCs w:val="24"/>
        </w:rPr>
      </w:pPr>
    </w:p>
    <w:p w14:paraId="1B5BA587" w14:textId="02205D5D" w:rsidR="001945FA" w:rsidRPr="00B26EA4" w:rsidRDefault="001945FA" w:rsidP="001945FA">
      <w:pPr>
        <w:spacing w:before="0"/>
        <w:rPr>
          <w:rFonts w:cs="Arial"/>
          <w:sz w:val="24"/>
          <w:szCs w:val="24"/>
        </w:rPr>
      </w:pPr>
      <w:r w:rsidRPr="00B26EA4">
        <w:rPr>
          <w:rFonts w:cs="Arial"/>
          <w:sz w:val="24"/>
          <w:szCs w:val="24"/>
        </w:rPr>
        <w:t>Уколико ни после примене</w:t>
      </w:r>
      <w:r w:rsidR="00843A11">
        <w:rPr>
          <w:rFonts w:cs="Arial"/>
          <w:sz w:val="24"/>
          <w:szCs w:val="24"/>
        </w:rPr>
        <w:t xml:space="preserve"> резервних критеријума не буде </w:t>
      </w:r>
      <w:r w:rsidRPr="00B26EA4">
        <w:rPr>
          <w:rFonts w:cs="Arial"/>
          <w:sz w:val="24"/>
          <w:szCs w:val="24"/>
        </w:rPr>
        <w:t xml:space="preserve">могуће изабрати најповољнију понуду, </w:t>
      </w:r>
      <w:r w:rsidR="000E0BDD" w:rsidRPr="00B26EA4">
        <w:rPr>
          <w:rFonts w:cs="Arial"/>
          <w:sz w:val="24"/>
          <w:szCs w:val="24"/>
          <w:lang w:val="sr-Cyrl-RS"/>
        </w:rPr>
        <w:t>уговор ће бити</w:t>
      </w:r>
      <w:r w:rsidR="000E0BDD" w:rsidRPr="00B26EA4">
        <w:rPr>
          <w:rFonts w:cs="Arial"/>
          <w:sz w:val="24"/>
          <w:szCs w:val="24"/>
        </w:rPr>
        <w:t xml:space="preserve"> изабран</w:t>
      </w:r>
      <w:r w:rsidRPr="00B26EA4">
        <w:rPr>
          <w:rFonts w:cs="Arial"/>
          <w:sz w:val="24"/>
          <w:szCs w:val="24"/>
        </w:rPr>
        <w:t xml:space="preserve"> путем жреба.</w:t>
      </w:r>
    </w:p>
    <w:p w14:paraId="25E9DAF3" w14:textId="5972CA3F" w:rsidR="001945FA" w:rsidRPr="00B26EA4" w:rsidRDefault="001945FA" w:rsidP="001945FA">
      <w:pPr>
        <w:spacing w:before="0"/>
        <w:rPr>
          <w:rFonts w:cs="Arial"/>
          <w:b/>
          <w:sz w:val="24"/>
          <w:szCs w:val="24"/>
          <w:lang w:val="ru-RU"/>
        </w:rPr>
      </w:pPr>
      <w:r w:rsidRPr="00B26EA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B26EA4">
        <w:rPr>
          <w:rFonts w:cs="Arial"/>
          <w:sz w:val="24"/>
          <w:szCs w:val="24"/>
          <w:lang w:val="sr-Cyrl-RS"/>
        </w:rPr>
        <w:t>Н</w:t>
      </w:r>
      <w:r w:rsidRPr="00B26EA4">
        <w:rPr>
          <w:rFonts w:cs="Arial"/>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843A11">
        <w:rPr>
          <w:rFonts w:cs="Arial"/>
          <w:sz w:val="24"/>
          <w:szCs w:val="24"/>
          <w:lang w:val="sr-Cyrl-RS"/>
        </w:rPr>
        <w:t>уговор</w:t>
      </w:r>
      <w:r w:rsidRPr="00B26EA4">
        <w:rPr>
          <w:rFonts w:cs="Arial"/>
          <w:sz w:val="24"/>
          <w:szCs w:val="24"/>
        </w:rPr>
        <w:t xml:space="preserve"> о јавној набавци</w:t>
      </w:r>
      <w:r w:rsidRPr="00B26EA4">
        <w:rPr>
          <w:rFonts w:eastAsia="TimesNewRomanPSMT" w:cs="Arial"/>
          <w:bCs/>
          <w:sz w:val="24"/>
          <w:szCs w:val="24"/>
          <w:lang w:val="sr-Cyrl-RS"/>
        </w:rPr>
        <w:t>.</w:t>
      </w:r>
    </w:p>
    <w:p w14:paraId="1F20A0D9" w14:textId="75B8FC9D" w:rsidR="008D2B23" w:rsidRPr="00EC5BB4" w:rsidRDefault="00B26EA4" w:rsidP="00B26EA4">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843A11">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41C76DD0" w14:textId="77777777" w:rsidR="00645F72" w:rsidRPr="00781B02" w:rsidRDefault="00645F72" w:rsidP="00781B02"/>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655EB78C" w:rsidR="008D2B23" w:rsidRPr="00EC5BB4" w:rsidRDefault="00843A11" w:rsidP="00485720">
      <w:pPr>
        <w:pStyle w:val="KDPodnaslov2"/>
        <w:numPr>
          <w:ilvl w:val="1"/>
          <w:numId w:val="29"/>
        </w:numPr>
        <w:spacing w:before="0"/>
        <w:jc w:val="both"/>
        <w:rPr>
          <w:rFonts w:cs="Arial"/>
          <w:sz w:val="24"/>
          <w:szCs w:val="24"/>
        </w:rPr>
      </w:pPr>
      <w:bookmarkStart w:id="206" w:name="_Toc441651577"/>
      <w:bookmarkStart w:id="207"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6"/>
      <w:bookmarkEnd w:id="207"/>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772962" w:rsidRDefault="008D2B23" w:rsidP="008D2B23">
      <w:pPr>
        <w:pStyle w:val="KDKomentar"/>
        <w:spacing w:before="0"/>
        <w:rPr>
          <w:rFonts w:cs="Arial"/>
          <w:i w:val="0"/>
          <w:color w:val="auto"/>
          <w:sz w:val="24"/>
          <w:szCs w:val="24"/>
        </w:rPr>
      </w:pPr>
      <w:r w:rsidRPr="00772962">
        <w:rPr>
          <w:rFonts w:cs="Arial"/>
          <w:i w:val="0"/>
          <w:color w:val="auto"/>
          <w:sz w:val="24"/>
          <w:szCs w:val="24"/>
        </w:rPr>
        <w:t>Понуда са свим прилозима мора бити сачињена на српском језику.</w:t>
      </w:r>
    </w:p>
    <w:p w14:paraId="389DA9D1" w14:textId="64B60525" w:rsidR="008D2B23" w:rsidRPr="00441748" w:rsidRDefault="008D2B23" w:rsidP="008D2B23">
      <w:pPr>
        <w:pStyle w:val="KDKomentar"/>
        <w:spacing w:before="0"/>
        <w:rPr>
          <w:rStyle w:val="StyleArial"/>
          <w:rFonts w:cs="Arial"/>
          <w:i w:val="0"/>
          <w:color w:val="auto"/>
          <w:lang w:val="sr-Cyrl-RS"/>
        </w:rPr>
      </w:pPr>
      <w:r w:rsidRPr="00772962">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441748" w:rsidRPr="00441748">
        <w:rPr>
          <w:rFonts w:cs="Arial"/>
          <w:i w:val="0"/>
          <w:iCs/>
          <w:color w:val="auto"/>
          <w:sz w:val="24"/>
          <w:szCs w:val="24"/>
          <w:lang w:val="en-US"/>
        </w:rPr>
        <w:t>по захтеву Наручиоца, у фази стручне оцене понуда</w:t>
      </w:r>
      <w:r w:rsidR="00441748">
        <w:rPr>
          <w:rFonts w:cs="Arial"/>
          <w:i w:val="0"/>
          <w:iCs/>
          <w:color w:val="auto"/>
          <w:sz w:val="24"/>
          <w:szCs w:val="24"/>
          <w:lang w:val="sr-Cyrl-RS"/>
        </w:rPr>
        <w:t>.</w:t>
      </w:r>
    </w:p>
    <w:p w14:paraId="362D15EA" w14:textId="77777777" w:rsidR="008D2B23" w:rsidRPr="00772962" w:rsidRDefault="008D2B23" w:rsidP="008D2B23">
      <w:pPr>
        <w:pStyle w:val="KDParagraf"/>
        <w:spacing w:before="0"/>
        <w:rPr>
          <w:rFonts w:cs="Arial"/>
          <w:sz w:val="24"/>
          <w:szCs w:val="24"/>
          <w:lang w:val="ru-RU" w:eastAsia="sr-Latn-CS"/>
        </w:rPr>
      </w:pPr>
    </w:p>
    <w:p w14:paraId="7AAE78D0" w14:textId="54C003CD" w:rsidR="008D2B23" w:rsidRPr="00EC5BB4" w:rsidRDefault="00843A11" w:rsidP="00485720">
      <w:pPr>
        <w:pStyle w:val="KDPodnaslov2"/>
        <w:numPr>
          <w:ilvl w:val="1"/>
          <w:numId w:val="29"/>
        </w:numPr>
        <w:spacing w:before="0"/>
        <w:jc w:val="both"/>
        <w:rPr>
          <w:rFonts w:cs="Arial"/>
          <w:sz w:val="24"/>
          <w:szCs w:val="24"/>
        </w:rPr>
      </w:pPr>
      <w:bookmarkStart w:id="208" w:name="_Toc441651578"/>
      <w:bookmarkStart w:id="209"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0B1A23EA"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w:t>
      </w:r>
      <w:r w:rsidR="00843A11">
        <w:rPr>
          <w:rFonts w:cs="Arial"/>
          <w:sz w:val="24"/>
          <w:szCs w:val="24"/>
        </w:rPr>
        <w:t xml:space="preserve">сви документи поднети у понуди </w:t>
      </w:r>
      <w:r w:rsidRPr="00EC5BB4">
        <w:rPr>
          <w:rFonts w:cs="Arial"/>
          <w:sz w:val="24"/>
          <w:szCs w:val="24"/>
        </w:rPr>
        <w:t>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30ED8" w:rsidRDefault="008D2B23" w:rsidP="008D2B23">
      <w:pPr>
        <w:pStyle w:val="KDKomentar"/>
        <w:spacing w:before="0"/>
        <w:rPr>
          <w:rFonts w:cs="Arial"/>
          <w:i w:val="0"/>
          <w:color w:val="auto"/>
          <w:sz w:val="24"/>
          <w:szCs w:val="24"/>
        </w:rPr>
      </w:pPr>
      <w:r w:rsidRPr="00D30ED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334A795"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D30ED8">
        <w:rPr>
          <w:rFonts w:cs="Arial"/>
          <w:sz w:val="24"/>
          <w:szCs w:val="24"/>
          <w:lang w:val="ru-RU"/>
        </w:rPr>
        <w:t xml:space="preserve"> Београд</w:t>
      </w:r>
      <w:r w:rsidR="00613B13">
        <w:rPr>
          <w:rFonts w:cs="Arial"/>
          <w:sz w:val="24"/>
          <w:szCs w:val="24"/>
          <w:lang w:val="ru-RU"/>
        </w:rPr>
        <w:t>,</w:t>
      </w:r>
      <w:r w:rsidR="00D30ED8">
        <w:rPr>
          <w:rFonts w:cs="Arial"/>
          <w:sz w:val="24"/>
          <w:szCs w:val="24"/>
          <w:lang w:val="ru-RU"/>
        </w:rPr>
        <w:t xml:space="preserve"> </w:t>
      </w:r>
      <w:r w:rsidR="00441748">
        <w:rPr>
          <w:rFonts w:cs="Arial"/>
          <w:sz w:val="24"/>
          <w:szCs w:val="24"/>
          <w:lang w:val="sr-Cyrl-CS"/>
        </w:rPr>
        <w:t xml:space="preserve">Балканска 13 – </w:t>
      </w:r>
      <w:r w:rsidRPr="00EC5BB4">
        <w:rPr>
          <w:rFonts w:cs="Arial"/>
          <w:sz w:val="24"/>
          <w:szCs w:val="24"/>
          <w:lang w:val="ru-RU"/>
        </w:rPr>
        <w:t>писарница</w:t>
      </w:r>
      <w:r w:rsidR="00441748">
        <w:rPr>
          <w:rFonts w:cs="Arial"/>
          <w:sz w:val="24"/>
          <w:szCs w:val="24"/>
          <w:lang w:val="ru-RU"/>
        </w:rPr>
        <w:t>, 11000 Београд</w:t>
      </w:r>
      <w:r w:rsidRPr="00EC5BB4">
        <w:rPr>
          <w:rFonts w:cs="Arial"/>
          <w:sz w:val="24"/>
          <w:szCs w:val="24"/>
          <w:lang w:val="ru-RU"/>
        </w:rPr>
        <w:t xml:space="preserve"> - са назнаком: „Понуда за јавну набавку </w:t>
      </w:r>
      <w:r w:rsidR="00441748">
        <w:rPr>
          <w:rFonts w:cs="Arial"/>
          <w:sz w:val="24"/>
          <w:szCs w:val="24"/>
          <w:lang w:val="ru-RU"/>
        </w:rPr>
        <w:t>Медија мониторинг за потребе 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441748">
        <w:rPr>
          <w:rFonts w:cs="Arial"/>
          <w:sz w:val="24"/>
          <w:szCs w:val="24"/>
          <w:lang w:val="ru-RU"/>
        </w:rPr>
        <w:t>ЈНМВ/</w:t>
      </w:r>
      <w:r w:rsidR="00D30ED8" w:rsidRPr="00D30ED8">
        <w:rPr>
          <w:rFonts w:cs="Arial"/>
          <w:sz w:val="24"/>
          <w:szCs w:val="24"/>
          <w:lang w:val="sr-Cyrl-RS"/>
        </w:rPr>
        <w:t>1000/0</w:t>
      </w:r>
      <w:r w:rsidR="00441748">
        <w:rPr>
          <w:rFonts w:cs="Arial"/>
          <w:sz w:val="24"/>
          <w:szCs w:val="24"/>
          <w:lang w:val="sr-Cyrl-RS"/>
        </w:rPr>
        <w:t>008</w:t>
      </w:r>
      <w:r w:rsidR="00D30ED8" w:rsidRPr="00D30ED8">
        <w:rPr>
          <w:rFonts w:cs="Arial"/>
          <w:sz w:val="24"/>
          <w:szCs w:val="24"/>
          <w:lang w:val="sr-Cyrl-RS"/>
        </w:rPr>
        <w:t>/201</w:t>
      </w:r>
      <w:r w:rsidR="00441748">
        <w:rPr>
          <w:rFonts w:cs="Arial"/>
          <w:sz w:val="24"/>
          <w:szCs w:val="24"/>
          <w:lang w:val="sr-Cyrl-RS"/>
        </w:rPr>
        <w:t>7</w:t>
      </w:r>
      <w:r w:rsidRPr="00EC5BB4">
        <w:rPr>
          <w:rFonts w:cs="Arial"/>
          <w:sz w:val="24"/>
          <w:szCs w:val="24"/>
          <w:lang w:val="ru-RU"/>
        </w:rPr>
        <w:t xml:space="preserve">-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174EC3F" w14:textId="6B40FFA9"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41748" w:rsidRPr="00EC5BB4">
        <w:rPr>
          <w:rFonts w:cs="Arial"/>
          <w:sz w:val="24"/>
          <w:szCs w:val="24"/>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77956B3" w14:textId="04E090C4"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Образац понуде </w:t>
      </w:r>
      <w:r w:rsidRPr="00441748">
        <w:rPr>
          <w:rFonts w:cs="Arial"/>
          <w:sz w:val="24"/>
          <w:szCs w:val="24"/>
          <w:lang w:val="sr-Cyrl-RS"/>
        </w:rPr>
        <w:t>(Образац 1. Конкурсне документације)</w:t>
      </w:r>
    </w:p>
    <w:p w14:paraId="350011E8" w14:textId="361E70FE"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Структура цене </w:t>
      </w:r>
      <w:r w:rsidRPr="00441748">
        <w:rPr>
          <w:rFonts w:cs="Arial"/>
          <w:sz w:val="24"/>
          <w:szCs w:val="24"/>
          <w:lang w:val="sr-Cyrl-RS"/>
        </w:rPr>
        <w:t>(Образац 2. Конкурсне документације)</w:t>
      </w:r>
    </w:p>
    <w:p w14:paraId="62195C36"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о независној понуди </w:t>
      </w:r>
      <w:r w:rsidRPr="00441748">
        <w:rPr>
          <w:rFonts w:cs="Arial"/>
          <w:sz w:val="24"/>
          <w:szCs w:val="24"/>
          <w:lang w:val="sr-Cyrl-RS"/>
        </w:rPr>
        <w:t>(Образац 3. Конкурсне документације)</w:t>
      </w:r>
    </w:p>
    <w:p w14:paraId="01F37B95"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Изјав</w:t>
      </w:r>
      <w:r w:rsidRPr="00441748">
        <w:rPr>
          <w:rFonts w:cs="Arial"/>
          <w:sz w:val="24"/>
          <w:szCs w:val="24"/>
          <w:lang w:val="sr-Cyrl-RS"/>
        </w:rPr>
        <w:t>а</w:t>
      </w:r>
      <w:r w:rsidRPr="00441748">
        <w:rPr>
          <w:rFonts w:cs="Arial"/>
          <w:sz w:val="24"/>
          <w:szCs w:val="24"/>
          <w:lang w:val="en-US"/>
        </w:rPr>
        <w:t xml:space="preserve"> у складу са чланом 75. став 2. Закона </w:t>
      </w:r>
      <w:r w:rsidRPr="00441748">
        <w:rPr>
          <w:rFonts w:cs="Arial"/>
          <w:sz w:val="24"/>
          <w:szCs w:val="24"/>
          <w:lang w:val="sr-Cyrl-RS"/>
        </w:rPr>
        <w:t xml:space="preserve"> (Образац 4. Конкурсне документације)</w:t>
      </w:r>
    </w:p>
    <w:p w14:paraId="74D8AF2F"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понуђач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 xml:space="preserve">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RS"/>
        </w:rPr>
        <w:t>(Образац 5. Конкурсне документације)</w:t>
      </w:r>
    </w:p>
    <w:p w14:paraId="37C596C9"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подизвођач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е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CS"/>
        </w:rPr>
        <w:t xml:space="preserve">, у случају подношења понуде са подизвођачем </w:t>
      </w:r>
      <w:r w:rsidRPr="00441748">
        <w:rPr>
          <w:rFonts w:cs="Arial"/>
          <w:sz w:val="24"/>
          <w:szCs w:val="24"/>
          <w:lang w:val="sr-Cyrl-RS"/>
        </w:rPr>
        <w:t>(Образац 5А. Конкурсне документације)</w:t>
      </w:r>
    </w:p>
    <w:p w14:paraId="32367F67"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Образац трошкова припреме понуде, ако понуђач захтева надокнаду трошкова у складу са чл.88 Закона</w:t>
      </w:r>
      <w:r w:rsidRPr="00441748">
        <w:rPr>
          <w:rFonts w:cs="Arial"/>
          <w:sz w:val="24"/>
          <w:szCs w:val="24"/>
          <w:lang w:val="sr-Cyrl-RS"/>
        </w:rPr>
        <w:t xml:space="preserve"> (Образац 6. Конкурсне документације)</w:t>
      </w:r>
    </w:p>
    <w:p w14:paraId="6FC258D9"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Споразум учесника заједничке понуде (у случају да је заједничка понуда) (Прилог 1. Конкурсне документације)</w:t>
      </w:r>
    </w:p>
    <w:p w14:paraId="0DD77326"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Овлашћење из тачке 6.2 Конкурсне документације</w:t>
      </w:r>
      <w:r w:rsidRPr="00441748">
        <w:rPr>
          <w:rFonts w:cs="Arial"/>
          <w:sz w:val="24"/>
          <w:szCs w:val="24"/>
          <w:lang w:val="sr-Cyrl-RS"/>
        </w:rPr>
        <w:t xml:space="preserve"> </w:t>
      </w:r>
    </w:p>
    <w:p w14:paraId="1D692517" w14:textId="77777777"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Средство финансијског обезбеђења за озбиљност понуде (Прилог 2. Конкурсне документације)</w:t>
      </w:r>
    </w:p>
    <w:p w14:paraId="65C0A43E" w14:textId="223A94B5" w:rsidR="00441748" w:rsidRPr="00441748" w:rsidRDefault="00441748" w:rsidP="00441748">
      <w:pPr>
        <w:pStyle w:val="KDNabrajanje"/>
        <w:numPr>
          <w:ilvl w:val="0"/>
          <w:numId w:val="44"/>
        </w:numPr>
        <w:rPr>
          <w:rFonts w:cs="Arial"/>
          <w:sz w:val="24"/>
          <w:szCs w:val="24"/>
          <w:lang w:val="en-US"/>
        </w:rPr>
      </w:pPr>
      <w:r>
        <w:rPr>
          <w:rFonts w:cs="Arial"/>
          <w:sz w:val="24"/>
          <w:szCs w:val="24"/>
          <w:lang w:val="sr-Cyrl-RS"/>
        </w:rPr>
        <w:t>Списак</w:t>
      </w:r>
      <w:r w:rsidRPr="00441748">
        <w:rPr>
          <w:rFonts w:cs="Arial"/>
          <w:sz w:val="24"/>
          <w:szCs w:val="24"/>
          <w:lang w:val="sr-Cyrl-RS"/>
        </w:rPr>
        <w:t xml:space="preserve"> извршилаца који ће бити ангажовани у извршењу услуга које су предмет (</w:t>
      </w:r>
      <w:r w:rsidR="00E84DA5">
        <w:rPr>
          <w:rFonts w:cs="Arial"/>
          <w:sz w:val="24"/>
          <w:szCs w:val="24"/>
          <w:lang w:val="sr-Cyrl-RS"/>
        </w:rPr>
        <w:t>Прилоф 4.</w:t>
      </w:r>
      <w:r w:rsidRPr="00441748">
        <w:rPr>
          <w:rFonts w:cs="Arial"/>
          <w:sz w:val="24"/>
          <w:szCs w:val="24"/>
          <w:lang w:val="sr-Cyrl-RS"/>
        </w:rPr>
        <w:t xml:space="preserve"> Конкурсне документације)</w:t>
      </w:r>
    </w:p>
    <w:p w14:paraId="2A69C3E7" w14:textId="283F5F5F"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lastRenderedPageBreak/>
        <w:t xml:space="preserve">потписан и печатом оверен </w:t>
      </w:r>
      <w:r w:rsidRPr="00441748">
        <w:rPr>
          <w:rFonts w:cs="Arial"/>
          <w:sz w:val="24"/>
          <w:szCs w:val="24"/>
          <w:lang w:val="sr-Cyrl-RS"/>
        </w:rPr>
        <w:t>Списа</w:t>
      </w:r>
      <w:r w:rsidR="00E84DA5">
        <w:rPr>
          <w:rFonts w:cs="Arial"/>
          <w:sz w:val="24"/>
          <w:szCs w:val="24"/>
          <w:lang w:val="sr-Cyrl-RS"/>
        </w:rPr>
        <w:t>к медија за мониторинг (Прилог 5</w:t>
      </w:r>
      <w:r w:rsidRPr="00441748">
        <w:rPr>
          <w:rFonts w:cs="Arial"/>
          <w:sz w:val="24"/>
          <w:szCs w:val="24"/>
          <w:lang w:val="sr-Cyrl-RS"/>
        </w:rPr>
        <w:t>. Конкурсне документације)</w:t>
      </w:r>
    </w:p>
    <w:p w14:paraId="64B1AA0E" w14:textId="2F74528C"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потписан и печатом оверен образац „Модел уговора“ </w:t>
      </w:r>
      <w:r w:rsidR="00E84DA5">
        <w:rPr>
          <w:rFonts w:cs="Arial"/>
          <w:sz w:val="24"/>
          <w:szCs w:val="24"/>
          <w:lang w:val="sr-Cyrl-RS"/>
        </w:rPr>
        <w:t xml:space="preserve">(пожељно је да буде попуњен)  </w:t>
      </w:r>
    </w:p>
    <w:p w14:paraId="0ED5BCA5" w14:textId="1C8F8394"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потписан и печатом оверен образац Модел уговора о чувању пословне тајне и поверљивих информација</w:t>
      </w:r>
      <w:r w:rsidRPr="00441748">
        <w:rPr>
          <w:rFonts w:cs="Arial"/>
          <w:sz w:val="24"/>
          <w:szCs w:val="24"/>
          <w:lang w:val="sr-Cyrl-RS"/>
        </w:rPr>
        <w:t xml:space="preserve"> </w:t>
      </w:r>
    </w:p>
    <w:p w14:paraId="38B2CC73" w14:textId="2F60CAA4" w:rsidR="00441748" w:rsidRPr="00441748" w:rsidRDefault="00441748" w:rsidP="00441748">
      <w:pPr>
        <w:pStyle w:val="KDNabrajanje"/>
        <w:spacing w:before="0"/>
        <w:rPr>
          <w:rFonts w:cs="Arial"/>
          <w:sz w:val="24"/>
          <w:szCs w:val="24"/>
        </w:rPr>
      </w:pPr>
      <w:r w:rsidRPr="00441748">
        <w:rPr>
          <w:rFonts w:cs="Arial"/>
          <w:sz w:val="24"/>
          <w:szCs w:val="24"/>
        </w:rPr>
        <w:t xml:space="preserve">Техничка спецификација конкурсне документације: </w:t>
      </w:r>
      <w:r w:rsidRPr="00441748">
        <w:rPr>
          <w:rFonts w:cs="Arial"/>
          <w:b/>
          <w:sz w:val="24"/>
          <w:szCs w:val="24"/>
        </w:rPr>
        <w:t>пробни Медија мониторинг</w:t>
      </w:r>
      <w:r w:rsidRPr="00441748">
        <w:rPr>
          <w:rFonts w:cs="Arial"/>
          <w:sz w:val="24"/>
          <w:szCs w:val="24"/>
        </w:rPr>
        <w:t xml:space="preserve"> и анализе за </w:t>
      </w:r>
      <w:r w:rsidR="009400E7" w:rsidRPr="009400E7">
        <w:rPr>
          <w:rFonts w:cs="Arial"/>
          <w:b/>
          <w:sz w:val="24"/>
          <w:szCs w:val="24"/>
          <w:lang w:val="sr-Cyrl-RS"/>
        </w:rPr>
        <w:t>17.08</w:t>
      </w:r>
      <w:r w:rsidRPr="009400E7">
        <w:rPr>
          <w:rFonts w:cs="Arial"/>
          <w:b/>
          <w:sz w:val="24"/>
          <w:szCs w:val="24"/>
          <w:lang w:val="sr-Cyrl-RS"/>
        </w:rPr>
        <w:t xml:space="preserve">. и </w:t>
      </w:r>
      <w:r w:rsidR="009400E7" w:rsidRPr="009400E7">
        <w:rPr>
          <w:rFonts w:cs="Arial"/>
          <w:b/>
          <w:sz w:val="24"/>
          <w:szCs w:val="24"/>
          <w:lang w:val="sr-Cyrl-RS"/>
        </w:rPr>
        <w:t>18.08.2017</w:t>
      </w:r>
      <w:r w:rsidRPr="009400E7">
        <w:rPr>
          <w:rFonts w:cs="Arial"/>
          <w:sz w:val="24"/>
          <w:szCs w:val="24"/>
          <w:lang w:val="sr-Cyrl-RS"/>
        </w:rPr>
        <w:t>.</w:t>
      </w:r>
      <w:r w:rsidRPr="00441748">
        <w:rPr>
          <w:rFonts w:cs="Arial"/>
          <w:sz w:val="24"/>
          <w:szCs w:val="24"/>
        </w:rPr>
        <w:t xml:space="preserve"> </w:t>
      </w:r>
    </w:p>
    <w:p w14:paraId="3E5A2EB2" w14:textId="77777777" w:rsidR="00441748" w:rsidRPr="00441748" w:rsidRDefault="00441748" w:rsidP="00441748">
      <w:pPr>
        <w:pStyle w:val="KDNabrajanje"/>
        <w:spacing w:before="0"/>
        <w:rPr>
          <w:rFonts w:cs="Arial"/>
          <w:sz w:val="24"/>
          <w:szCs w:val="24"/>
        </w:rPr>
      </w:pPr>
      <w:r w:rsidRPr="00441748">
        <w:rPr>
          <w:rFonts w:cs="Arial"/>
          <w:sz w:val="24"/>
          <w:szCs w:val="24"/>
        </w:rPr>
        <w:t>Дневни PRESS clipping и анализа нађених објава у штампаним медијима (новинама) – доставити у папирној форми и на CD</w:t>
      </w:r>
    </w:p>
    <w:p w14:paraId="24BE311E" w14:textId="77777777" w:rsidR="00441748" w:rsidRPr="00441748" w:rsidRDefault="00441748" w:rsidP="00441748">
      <w:pPr>
        <w:pStyle w:val="KDNabrajanje"/>
        <w:spacing w:before="0"/>
        <w:rPr>
          <w:rFonts w:cs="Arial"/>
          <w:sz w:val="24"/>
          <w:szCs w:val="24"/>
        </w:rPr>
      </w:pPr>
      <w:r w:rsidRPr="00441748">
        <w:rPr>
          <w:rFonts w:cs="Arial"/>
          <w:sz w:val="24"/>
          <w:szCs w:val="24"/>
        </w:rPr>
        <w:t>Дневни TV clipping и анализа снимљених објава у електронским медијима (телевизијама) – ТВ прилоге доставити на CD, анализу доставити у папирној форми</w:t>
      </w:r>
    </w:p>
    <w:p w14:paraId="2F6F0632" w14:textId="77777777" w:rsidR="00441748" w:rsidRPr="00576736" w:rsidRDefault="00441748" w:rsidP="00441748">
      <w:pPr>
        <w:pStyle w:val="KDNabrajanje"/>
        <w:spacing w:before="0"/>
        <w:rPr>
          <w:rFonts w:cs="Arial"/>
          <w:sz w:val="24"/>
          <w:szCs w:val="24"/>
        </w:rPr>
      </w:pPr>
      <w:r w:rsidRPr="00576736">
        <w:rPr>
          <w:rFonts w:cs="Arial"/>
          <w:sz w:val="24"/>
          <w:szCs w:val="24"/>
        </w:rPr>
        <w:t>Дневни INTERNET clipping, на глобалној мрежи  (интернету) – сајтовима, порталима и свим осталим електронским садржајима који су доступни преко интернета и анализа свих објава – доставити у папирној форми</w:t>
      </w:r>
    </w:p>
    <w:p w14:paraId="28B21A82" w14:textId="514D6BC7" w:rsidR="00EE070C" w:rsidRPr="00576736" w:rsidRDefault="00441748" w:rsidP="00D977BC">
      <w:pPr>
        <w:pStyle w:val="KDNabrajanje"/>
        <w:rPr>
          <w:color w:val="00B0F0"/>
          <w:sz w:val="24"/>
          <w:szCs w:val="24"/>
        </w:rPr>
      </w:pPr>
      <w:r w:rsidRPr="00576736">
        <w:rPr>
          <w:sz w:val="24"/>
          <w:szCs w:val="24"/>
        </w:rPr>
        <w:t>Извештај са блогова, форума, друштвених мрежа и коментара web објава – доставити привремену шифру за приступ подацима. У папирној форми и описати начин функционисања  ове услуге</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081371" w14:textId="052C1F3B" w:rsidR="008D2B23" w:rsidRPr="00D30ED8"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576736">
        <w:rPr>
          <w:rFonts w:cs="Arial"/>
          <w:sz w:val="24"/>
          <w:szCs w:val="24"/>
        </w:rPr>
        <w:t xml:space="preserve">, </w:t>
      </w:r>
      <w:r w:rsidR="00D30ED8" w:rsidRPr="00D30ED8">
        <w:rPr>
          <w:rFonts w:cs="Arial"/>
          <w:sz w:val="24"/>
          <w:szCs w:val="24"/>
          <w:lang w:val="ru-RU"/>
        </w:rPr>
        <w:t xml:space="preserve">ул. </w:t>
      </w:r>
      <w:r w:rsidR="00D30ED8" w:rsidRPr="00D30ED8">
        <w:rPr>
          <w:rFonts w:cs="Arial"/>
          <w:sz w:val="24"/>
          <w:szCs w:val="24"/>
          <w:lang w:val="sr-Cyrl-RS"/>
        </w:rPr>
        <w:t>Балканска бр.13, сала на другом спрату</w:t>
      </w:r>
      <w:r w:rsidR="003C4E60">
        <w:rPr>
          <w:rFonts w:cs="Arial"/>
          <w:sz w:val="24"/>
          <w:szCs w:val="24"/>
          <w:lang w:val="sr-Cyrl-RS"/>
        </w:rPr>
        <w:t>.</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008D2B23"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6E23E4B1" w:rsidR="008D2B23" w:rsidRPr="00EC5BB4" w:rsidRDefault="00D977BC" w:rsidP="008D2B23">
      <w:pPr>
        <w:pStyle w:val="KDParagraf"/>
        <w:spacing w:before="0"/>
        <w:rPr>
          <w:rFonts w:cs="Arial"/>
          <w:sz w:val="24"/>
          <w:szCs w:val="24"/>
        </w:rPr>
      </w:pPr>
      <w:r>
        <w:rPr>
          <w:rFonts w:cs="Arial"/>
          <w:sz w:val="24"/>
          <w:szCs w:val="24"/>
        </w:rPr>
        <w:lastRenderedPageBreak/>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39A85345" w:rsidR="008D2B23" w:rsidRPr="00EC5BB4" w:rsidRDefault="009D661D" w:rsidP="00485720">
      <w:pPr>
        <w:pStyle w:val="KDPodnaslov2"/>
        <w:numPr>
          <w:ilvl w:val="1"/>
          <w:numId w:val="29"/>
        </w:numPr>
        <w:spacing w:before="0"/>
        <w:jc w:val="both"/>
        <w:rPr>
          <w:rFonts w:cs="Arial"/>
          <w:sz w:val="24"/>
          <w:szCs w:val="24"/>
        </w:rPr>
      </w:pPr>
      <w:bookmarkStart w:id="214" w:name="_Toc441651581"/>
      <w:bookmarkStart w:id="215" w:name="_Toc442559892"/>
      <w:r>
        <w:rPr>
          <w:rFonts w:cs="Arial"/>
          <w:sz w:val="24"/>
          <w:szCs w:val="24"/>
          <w:lang w:val="sr-Cyrl-RS"/>
        </w:rPr>
        <w:t xml:space="preserve"> </w:t>
      </w:r>
      <w:r w:rsidR="008D2B23" w:rsidRPr="00EC5BB4">
        <w:rPr>
          <w:rFonts w:cs="Arial"/>
          <w:sz w:val="24"/>
          <w:szCs w:val="24"/>
        </w:rPr>
        <w:t>Начин подношења понуде</w:t>
      </w:r>
      <w:bookmarkEnd w:id="214"/>
      <w:bookmarkEnd w:id="215"/>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098F5D61" w:rsidR="008D2B23" w:rsidRPr="00EC5BB4" w:rsidRDefault="009D661D" w:rsidP="00485720">
      <w:pPr>
        <w:pStyle w:val="KDPodnaslov2"/>
        <w:numPr>
          <w:ilvl w:val="1"/>
          <w:numId w:val="29"/>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12E3E1F2" w14:textId="0AB5DAB7"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77BC">
        <w:rPr>
          <w:rFonts w:cs="Arial"/>
          <w:sz w:val="24"/>
          <w:szCs w:val="24"/>
          <w:lang w:val="ru-RU"/>
        </w:rPr>
        <w:t>Медија мониторинг за потребе 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876C6E">
        <w:rPr>
          <w:rFonts w:cs="Arial"/>
          <w:sz w:val="24"/>
          <w:szCs w:val="24"/>
          <w:lang w:val="ru-RU"/>
        </w:rPr>
        <w:t>ЈНМВ/</w:t>
      </w:r>
      <w:r w:rsidR="00D30ED8" w:rsidRPr="00D30ED8">
        <w:rPr>
          <w:rFonts w:cs="Arial"/>
          <w:sz w:val="24"/>
          <w:szCs w:val="24"/>
          <w:lang w:val="sr-Cyrl-RS"/>
        </w:rPr>
        <w:t>1000/0</w:t>
      </w:r>
      <w:r w:rsidR="00D977BC">
        <w:rPr>
          <w:rFonts w:cs="Arial"/>
          <w:sz w:val="24"/>
          <w:szCs w:val="24"/>
          <w:lang w:val="sr-Cyrl-RS"/>
        </w:rPr>
        <w:t>008</w:t>
      </w:r>
      <w:r w:rsidR="00D30ED8" w:rsidRPr="00D30ED8">
        <w:rPr>
          <w:rFonts w:cs="Arial"/>
          <w:sz w:val="24"/>
          <w:szCs w:val="24"/>
          <w:lang w:val="sr-Cyrl-RS"/>
        </w:rPr>
        <w:t>/201</w:t>
      </w:r>
      <w:r w:rsidR="00D977BC">
        <w:rPr>
          <w:rFonts w:cs="Arial"/>
          <w:sz w:val="24"/>
          <w:szCs w:val="24"/>
          <w:lang w:val="sr-Cyrl-RS"/>
        </w:rPr>
        <w:t>7</w:t>
      </w:r>
      <w:r w:rsidRPr="00EC5BB4">
        <w:rPr>
          <w:rFonts w:cs="Arial"/>
          <w:sz w:val="24"/>
          <w:szCs w:val="24"/>
          <w:lang w:val="ru-RU"/>
        </w:rPr>
        <w:t>–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D9465BC" w:rsidR="008D2B23" w:rsidRPr="00D30ED8" w:rsidRDefault="008D2B23" w:rsidP="008D2B23">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77BC" w:rsidRPr="00D977BC">
        <w:rPr>
          <w:rFonts w:cs="Arial"/>
          <w:sz w:val="24"/>
          <w:szCs w:val="24"/>
          <w:lang w:val="ru-RU"/>
        </w:rPr>
        <w:t xml:space="preserve">Медија мониторинг за потребе ЕПС-а - Јавна набавка број </w:t>
      </w:r>
      <w:r w:rsidR="00876C6E">
        <w:rPr>
          <w:rFonts w:cs="Arial"/>
          <w:sz w:val="24"/>
          <w:szCs w:val="24"/>
          <w:lang w:val="ru-RU"/>
        </w:rPr>
        <w:t>ЈНМВ/</w:t>
      </w:r>
      <w:r w:rsidR="00D977BC" w:rsidRPr="00D977BC">
        <w:rPr>
          <w:rFonts w:cs="Arial"/>
          <w:sz w:val="24"/>
          <w:szCs w:val="24"/>
          <w:lang w:val="sr-Cyrl-RS"/>
        </w:rPr>
        <w:t>1000/0008/2017</w:t>
      </w:r>
      <w:r w:rsidR="00D977BC" w:rsidRPr="00D977BC">
        <w:rPr>
          <w:rFonts w:cs="Arial"/>
          <w:sz w:val="24"/>
          <w:szCs w:val="24"/>
          <w:lang w:val="ru-RU"/>
        </w:rPr>
        <w:t>– НЕ ОТВАРАТИ“</w:t>
      </w:r>
      <w:r w:rsidRPr="00EC5BB4">
        <w:rPr>
          <w:rFonts w:cs="Arial"/>
          <w:sz w:val="24"/>
          <w:szCs w:val="24"/>
        </w:rPr>
        <w:t>.</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EC5BB4" w:rsidRDefault="00EA6178" w:rsidP="008D2B23">
      <w:pPr>
        <w:pStyle w:val="KDKomentar"/>
        <w:spacing w:before="0"/>
        <w:rPr>
          <w:rFonts w:cs="Arial"/>
          <w:i w:val="0"/>
          <w:sz w:val="24"/>
          <w:szCs w:val="24"/>
        </w:rPr>
      </w:pPr>
    </w:p>
    <w:p w14:paraId="4EA27FEA" w14:textId="36B1E92E" w:rsidR="008D2B23" w:rsidRPr="00EC5BB4" w:rsidRDefault="009D661D"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5ACD62C1" w14:textId="53A57025" w:rsidR="000E0BDD" w:rsidRPr="00D30ED8" w:rsidRDefault="000E0BDD" w:rsidP="00FC355A">
      <w:pPr>
        <w:pStyle w:val="KDParagraf"/>
        <w:spacing w:before="0"/>
        <w:rPr>
          <w:rFonts w:cs="Arial"/>
          <w:sz w:val="24"/>
          <w:szCs w:val="24"/>
          <w:lang w:val="sr-Cyrl-RS"/>
        </w:rPr>
      </w:pPr>
      <w:r w:rsidRPr="00D30ED8">
        <w:rPr>
          <w:rFonts w:cs="Arial"/>
          <w:sz w:val="24"/>
          <w:szCs w:val="24"/>
          <w:lang w:val="sr-Cyrl-RS"/>
        </w:rPr>
        <w:t xml:space="preserve">Набавка </w:t>
      </w:r>
      <w:r w:rsidR="003A45A4">
        <w:rPr>
          <w:rFonts w:cs="Arial"/>
          <w:sz w:val="24"/>
          <w:szCs w:val="24"/>
          <w:lang w:val="sr-Cyrl-RS"/>
        </w:rPr>
        <w:t>ни</w:t>
      </w:r>
      <w:r w:rsidRPr="00D30ED8">
        <w:rPr>
          <w:rFonts w:cs="Arial"/>
          <w:sz w:val="24"/>
          <w:szCs w:val="24"/>
          <w:lang w:val="sr-Cyrl-RS"/>
        </w:rPr>
        <w:t xml:space="preserve">је обликована </w:t>
      </w:r>
      <w:r w:rsidR="003A45A4">
        <w:rPr>
          <w:rFonts w:cs="Arial"/>
          <w:sz w:val="24"/>
          <w:szCs w:val="24"/>
          <w:lang w:val="sr-Cyrl-RS"/>
        </w:rPr>
        <w:t>по партијама</w:t>
      </w:r>
      <w:r w:rsidRPr="00D30ED8">
        <w:rPr>
          <w:rFonts w:cs="Arial"/>
          <w:sz w:val="24"/>
          <w:szCs w:val="24"/>
          <w:lang w:val="sr-Cyrl-RS"/>
        </w:rPr>
        <w:t>.</w:t>
      </w:r>
    </w:p>
    <w:p w14:paraId="7C106293" w14:textId="46B61DE3" w:rsidR="00FC355A" w:rsidRPr="00D30ED8" w:rsidRDefault="00FC355A" w:rsidP="00FC355A">
      <w:pPr>
        <w:pStyle w:val="KDParagraf"/>
        <w:spacing w:before="0"/>
        <w:rPr>
          <w:rFonts w:cs="Arial"/>
          <w:sz w:val="24"/>
          <w:szCs w:val="24"/>
        </w:rPr>
      </w:pPr>
    </w:p>
    <w:p w14:paraId="1BA29698" w14:textId="77777777" w:rsidR="008D2B23" w:rsidRPr="00EC5BB4" w:rsidRDefault="008D2B23" w:rsidP="008D2B23">
      <w:pPr>
        <w:spacing w:before="0"/>
        <w:rPr>
          <w:rFonts w:cs="Arial"/>
          <w:color w:val="00B0F0"/>
          <w:sz w:val="24"/>
          <w:szCs w:val="24"/>
        </w:rPr>
      </w:pPr>
    </w:p>
    <w:p w14:paraId="4777FBFE" w14:textId="68C8433A" w:rsidR="008D2B23" w:rsidRPr="00EC5BB4" w:rsidRDefault="00011DCA"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5D14CEB" w:rsidR="008D2B23" w:rsidRPr="00D30ED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sidRPr="00D30ED8">
        <w:rPr>
          <w:rFonts w:cs="Arial"/>
          <w:sz w:val="24"/>
          <w:szCs w:val="24"/>
          <w:lang w:val="sr-Cyrl-RS"/>
        </w:rPr>
        <w:t>.</w:t>
      </w:r>
    </w:p>
    <w:p w14:paraId="2E7F993D" w14:textId="1E4B36FF" w:rsidR="008D2B23" w:rsidRPr="00624E86" w:rsidRDefault="008D2B23" w:rsidP="00624E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D30ED8">
        <w:rPr>
          <w:rFonts w:cs="Arial"/>
          <w:sz w:val="24"/>
          <w:szCs w:val="24"/>
          <w:lang w:val="sr-Cyrl-RS"/>
        </w:rPr>
        <w:t xml:space="preserve"> (</w:t>
      </w:r>
      <w:r w:rsidR="00624E86">
        <w:rPr>
          <w:rFonts w:cs="Arial"/>
          <w:sz w:val="24"/>
          <w:szCs w:val="24"/>
          <w:lang w:val="sr-Cyrl-RS"/>
        </w:rPr>
        <w:t>Образац изјаве у</w:t>
      </w:r>
      <w:r w:rsidR="00624E86" w:rsidRPr="00624E86">
        <w:rPr>
          <w:rFonts w:cs="Arial"/>
          <w:sz w:val="24"/>
          <w:szCs w:val="24"/>
          <w:lang w:val="sr-Cyrl-RS" w:bidi="en-US"/>
        </w:rPr>
        <w:t xml:space="preserve"> </w:t>
      </w:r>
      <w:r w:rsidR="00624E86" w:rsidRPr="00624E86">
        <w:rPr>
          <w:rFonts w:cs="Arial"/>
          <w:sz w:val="24"/>
          <w:szCs w:val="24"/>
          <w:lang w:val="sr-Cyrl-RS"/>
        </w:rPr>
        <w:t>складу са чланом 75. став 2. Закона)</w:t>
      </w:r>
      <w:r w:rsidRPr="00EC5BB4">
        <w:rPr>
          <w:rFonts w:cs="Arial"/>
          <w:sz w:val="24"/>
          <w:szCs w:val="24"/>
        </w:rPr>
        <w:t>.</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4DFEE3E" w:rsidR="00011DCA" w:rsidRPr="003A45A4" w:rsidRDefault="009D661D" w:rsidP="00011DCA">
      <w:pPr>
        <w:pStyle w:val="KDParagraf"/>
        <w:spacing w:before="0"/>
        <w:rPr>
          <w:rFonts w:cs="Arial"/>
          <w:sz w:val="24"/>
          <w:szCs w:val="24"/>
          <w:lang w:val="sr-Cyrl-RS"/>
        </w:rPr>
      </w:pPr>
      <w:r>
        <w:rPr>
          <w:rFonts w:cs="Arial"/>
          <w:sz w:val="24"/>
          <w:szCs w:val="24"/>
          <w:lang w:val="sr-Cyrl-RS"/>
        </w:rPr>
        <w:t>Понуђач</w:t>
      </w:r>
      <w:r w:rsidR="003A45A4">
        <w:rPr>
          <w:rFonts w:cs="Arial"/>
          <w:sz w:val="24"/>
          <w:szCs w:val="24"/>
          <w:lang w:val="sr-Cyrl-RS"/>
        </w:rPr>
        <w:t xml:space="preserve"> </w:t>
      </w:r>
      <w:r w:rsidR="00011DCA" w:rsidRPr="00011DCA">
        <w:rPr>
          <w:rFonts w:cs="Arial"/>
          <w:sz w:val="24"/>
          <w:szCs w:val="24"/>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w:t>
      </w:r>
      <w:r>
        <w:rPr>
          <w:rFonts w:cs="Arial"/>
          <w:sz w:val="24"/>
          <w:szCs w:val="24"/>
          <w:lang w:val="sr-Cyrl-RS"/>
        </w:rPr>
        <w:t xml:space="preserve"> </w:t>
      </w:r>
      <w:r>
        <w:rPr>
          <w:rFonts w:cs="Arial"/>
          <w:sz w:val="24"/>
          <w:szCs w:val="24"/>
        </w:rPr>
        <w:t xml:space="preserve">доношења одлуке </w:t>
      </w:r>
      <w:r w:rsidR="00011DCA" w:rsidRPr="00011DCA">
        <w:rPr>
          <w:rFonts w:cs="Arial"/>
          <w:sz w:val="24"/>
          <w:szCs w:val="24"/>
        </w:rPr>
        <w:t>о преношењу доспелих потраживања директно подизвођачу наручилац ће омогућити добављачу да у року од 5</w:t>
      </w:r>
      <w:r w:rsidR="003A45A4">
        <w:rPr>
          <w:rFonts w:cs="Arial"/>
          <w:sz w:val="24"/>
          <w:szCs w:val="24"/>
          <w:lang w:val="sr-Cyrl-RS"/>
        </w:rPr>
        <w:t xml:space="preserve"> (словима: пет)</w:t>
      </w:r>
      <w:r w:rsidR="00011DCA" w:rsidRPr="00011DCA">
        <w:rPr>
          <w:rFonts w:cs="Arial"/>
          <w:sz w:val="24"/>
          <w:szCs w:val="24"/>
        </w:rPr>
        <w:t xml:space="preserve"> дана од дана добијања позива наручиоца приговори уколико потраживање није доспело. Све ово не утиче на правило да понуђач (</w:t>
      </w:r>
      <w:r w:rsidR="003A45A4">
        <w:rPr>
          <w:rFonts w:cs="Arial"/>
          <w:sz w:val="24"/>
          <w:szCs w:val="24"/>
          <w:lang w:val="sr-Cyrl-RS"/>
        </w:rPr>
        <w:t>Пружалац услуге</w:t>
      </w:r>
      <w:r w:rsidR="00011DCA" w:rsidRPr="00011DCA">
        <w:rPr>
          <w:rFonts w:cs="Arial"/>
          <w:sz w:val="24"/>
          <w:szCs w:val="24"/>
        </w:rPr>
        <w:t>)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D30ED8" w:rsidRDefault="008D2B23" w:rsidP="008D2B23">
      <w:pPr>
        <w:pStyle w:val="KDParagraf"/>
        <w:spacing w:before="0"/>
        <w:rPr>
          <w:rFonts w:cs="Arial"/>
          <w:sz w:val="24"/>
          <w:szCs w:val="24"/>
          <w:lang w:bidi="en-US"/>
        </w:rPr>
      </w:pPr>
      <w:r w:rsidRPr="00D30ED8">
        <w:rPr>
          <w:rFonts w:cs="Arial"/>
          <w:sz w:val="24"/>
          <w:szCs w:val="24"/>
        </w:rPr>
        <w:t>Наручилац</w:t>
      </w:r>
      <w:r w:rsidRPr="00D30ED8">
        <w:rPr>
          <w:rFonts w:cs="Arial"/>
          <w:sz w:val="24"/>
          <w:szCs w:val="24"/>
          <w:lang w:bidi="en-US"/>
        </w:rPr>
        <w:t xml:space="preserve"> у овом поступку не предвиђа примену одредби става 9. и 10. члана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6A432EE0" w:rsidR="00011DCA" w:rsidRPr="00D30ED8" w:rsidRDefault="008D2B23" w:rsidP="008D2B23">
      <w:pPr>
        <w:pStyle w:val="KDParagraf"/>
        <w:spacing w:before="0"/>
        <w:rPr>
          <w:rFonts w:cs="Arial"/>
          <w:sz w:val="24"/>
          <w:szCs w:val="24"/>
          <w:lang w:val="sr-Cyrl-RS"/>
        </w:rPr>
      </w:pPr>
      <w:r w:rsidRPr="00EC5BB4">
        <w:rPr>
          <w:rFonts w:cs="Arial"/>
          <w:sz w:val="24"/>
          <w:szCs w:val="24"/>
          <w:lang w:val="ru-RU"/>
        </w:rPr>
        <w:t>С</w:t>
      </w:r>
      <w:r w:rsidR="009D661D">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w:t>
      </w:r>
      <w:r w:rsidR="009D661D">
        <w:rPr>
          <w:rFonts w:cs="Arial"/>
          <w:sz w:val="24"/>
          <w:szCs w:val="24"/>
          <w:lang w:val="ru-RU"/>
        </w:rPr>
        <w:t>да испуњава услове из члана 75.</w:t>
      </w:r>
      <w:r w:rsidRPr="00EC5BB4">
        <w:rPr>
          <w:rFonts w:cs="Arial"/>
          <w:sz w:val="24"/>
          <w:szCs w:val="24"/>
          <w:lang w:val="ru-RU"/>
        </w:rPr>
        <w:t xml:space="preserve"> </w:t>
      </w:r>
      <w:r w:rsidRPr="00EC5BB4">
        <w:rPr>
          <w:rFonts w:cs="Arial"/>
          <w:sz w:val="24"/>
          <w:szCs w:val="24"/>
        </w:rPr>
        <w:t>став 1. тачка 1), 2) и 4) Закона, наведене у одељку Услови за учешће из члана 75.</w:t>
      </w:r>
      <w:r w:rsidR="009D661D">
        <w:rPr>
          <w:rFonts w:cs="Arial"/>
          <w:sz w:val="24"/>
          <w:szCs w:val="24"/>
          <w:lang w:val="sr-Cyrl-RS"/>
        </w:rPr>
        <w:t xml:space="preserve"> </w:t>
      </w:r>
      <w:r w:rsidRPr="00EC5BB4">
        <w:rPr>
          <w:rFonts w:cs="Arial"/>
          <w:sz w:val="24"/>
          <w:szCs w:val="24"/>
        </w:rPr>
        <w:t>Закона и Упутство како се доказује испуњеност тих услова</w:t>
      </w:r>
      <w:r w:rsidR="00011DCA" w:rsidRPr="00D30ED8">
        <w:rPr>
          <w:rFonts w:cs="Arial"/>
          <w:sz w:val="24"/>
          <w:szCs w:val="24"/>
          <w:lang w:val="sr-Cyrl-RS"/>
        </w:rPr>
        <w:t>.</w:t>
      </w:r>
    </w:p>
    <w:p w14:paraId="22156AD3" w14:textId="1B2FB036" w:rsidR="00011DCA" w:rsidRPr="00B20A6C" w:rsidRDefault="00011DCA" w:rsidP="008D2B23">
      <w:pPr>
        <w:pStyle w:val="KDParagraf"/>
        <w:spacing w:before="0"/>
        <w:rPr>
          <w:rFonts w:cs="Arial"/>
          <w:sz w:val="24"/>
          <w:szCs w:val="24"/>
          <w:lang w:val="sr-Cyrl-RS"/>
        </w:rPr>
      </w:pP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0F87D9AB" w:rsidR="008D2B23" w:rsidRPr="003A45A4" w:rsidRDefault="008D2B23" w:rsidP="008D2B23">
      <w:pPr>
        <w:pStyle w:val="KDParagraf"/>
        <w:spacing w:before="0"/>
        <w:rPr>
          <w:rFonts w:cs="Arial"/>
          <w:sz w:val="24"/>
          <w:szCs w:val="24"/>
        </w:rPr>
      </w:pPr>
      <w:r w:rsidRPr="003A45A4">
        <w:rPr>
          <w:rFonts w:cs="Arial"/>
          <w:sz w:val="24"/>
          <w:szCs w:val="24"/>
        </w:rPr>
        <w:t>Цена се исказује у динарима, без пореза на додату вредност.</w:t>
      </w:r>
    </w:p>
    <w:p w14:paraId="1B479A58" w14:textId="2E836D80"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6D796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43757A14"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37E925F2" w14:textId="44BDD4AD"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43CE97B5" w14:textId="415AFC13" w:rsidR="00391707" w:rsidRPr="00391707" w:rsidRDefault="0056571E" w:rsidP="00391707">
      <w:pPr>
        <w:pStyle w:val="KDParagraf"/>
        <w:spacing w:before="0"/>
        <w:rPr>
          <w:rFonts w:cs="Arial"/>
          <w:sz w:val="24"/>
          <w:szCs w:val="24"/>
          <w:lang w:eastAsia="sr-Latn-CS"/>
        </w:rPr>
      </w:pPr>
      <w:r w:rsidRPr="00391707">
        <w:rPr>
          <w:rFonts w:eastAsia="Calibri" w:cs="Arial"/>
          <w:sz w:val="24"/>
          <w:szCs w:val="24"/>
        </w:rPr>
        <w:t>Цена је фиксна за цео уговорени период и не подлеже никаквој промени</w:t>
      </w:r>
      <w:r w:rsidR="00391707" w:rsidRPr="00391707">
        <w:rPr>
          <w:rFonts w:eastAsia="Calibri" w:cs="Arial"/>
          <w:sz w:val="24"/>
          <w:szCs w:val="24"/>
        </w:rPr>
        <w:t>.</w:t>
      </w:r>
    </w:p>
    <w:p w14:paraId="521DEA99" w14:textId="258EABC8" w:rsidR="008D2B23" w:rsidRPr="00EC5BB4" w:rsidRDefault="008D2B23" w:rsidP="008D2B23">
      <w:pPr>
        <w:pStyle w:val="KDParagraf"/>
        <w:spacing w:before="0"/>
        <w:rPr>
          <w:rFonts w:cs="Arial"/>
          <w:sz w:val="24"/>
          <w:szCs w:val="24"/>
          <w:lang w:eastAsia="sr-Latn-CS"/>
        </w:rPr>
      </w:pP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E5D5670" w14:textId="77777777" w:rsidR="006F517A"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8B131A6" w14:textId="77777777" w:rsidR="00391707" w:rsidRPr="00391707" w:rsidRDefault="00391707" w:rsidP="00391707">
      <w:pPr>
        <w:autoSpaceDE w:val="0"/>
        <w:autoSpaceDN w:val="0"/>
        <w:adjustRightInd w:val="0"/>
        <w:spacing w:before="0"/>
        <w:rPr>
          <w:rFonts w:eastAsia="Calibri" w:cs="Arial"/>
          <w:sz w:val="24"/>
          <w:szCs w:val="24"/>
          <w:lang w:val="sr-Cyrl-RS"/>
        </w:rPr>
      </w:pPr>
      <w:r w:rsidRPr="00391707">
        <w:rPr>
          <w:rFonts w:eastAsia="Calibri" w:cs="Arial"/>
          <w:sz w:val="24"/>
          <w:szCs w:val="24"/>
          <w:lang w:val="sr-Cyrl-RS"/>
        </w:rPr>
        <w:t>Предметна услуга се набавља на годину дана, почев од дана закључења Уговора.</w:t>
      </w:r>
    </w:p>
    <w:p w14:paraId="60CA6606" w14:textId="77777777" w:rsidR="00391707" w:rsidRPr="00391707" w:rsidRDefault="00391707" w:rsidP="00391707">
      <w:pPr>
        <w:rPr>
          <w:rFonts w:cs="Arial"/>
          <w:sz w:val="24"/>
          <w:szCs w:val="24"/>
          <w:lang w:eastAsia="zh-CN"/>
        </w:rPr>
      </w:pPr>
      <w:r w:rsidRPr="00391707">
        <w:rPr>
          <w:rFonts w:cs="Arial"/>
          <w:sz w:val="24"/>
          <w:szCs w:val="24"/>
          <w:lang w:eastAsia="zh-CN"/>
        </w:rPr>
        <w:t>Дневни PRESS clipping и месечна анализа нађених објава у штампаним медијима (новинама)</w:t>
      </w:r>
    </w:p>
    <w:p w14:paraId="4FB8E146" w14:textId="77777777" w:rsidR="00391707" w:rsidRPr="00391707" w:rsidRDefault="00391707" w:rsidP="00391707">
      <w:pPr>
        <w:rPr>
          <w:rFonts w:cs="Arial"/>
          <w:sz w:val="24"/>
          <w:szCs w:val="24"/>
          <w:lang w:eastAsia="zh-CN"/>
        </w:rPr>
      </w:pPr>
      <w:r w:rsidRPr="00391707">
        <w:rPr>
          <w:rFonts w:cs="Arial"/>
          <w:sz w:val="24"/>
          <w:szCs w:val="24"/>
          <w:lang w:eastAsia="zh-CN"/>
        </w:rPr>
        <w:t>- Дневни преглед штампе се доставља:</w:t>
      </w:r>
    </w:p>
    <w:p w14:paraId="02A72641" w14:textId="77777777" w:rsidR="00391707" w:rsidRPr="00391707" w:rsidRDefault="00391707" w:rsidP="00391707">
      <w:pPr>
        <w:rPr>
          <w:rFonts w:cs="Arial"/>
          <w:sz w:val="24"/>
          <w:szCs w:val="24"/>
          <w:lang w:eastAsia="zh-CN"/>
        </w:rPr>
      </w:pPr>
      <w:r w:rsidRPr="00391707">
        <w:rPr>
          <w:rFonts w:cs="Arial"/>
          <w:sz w:val="24"/>
          <w:szCs w:val="24"/>
          <w:lang w:eastAsia="zh-CN"/>
        </w:rPr>
        <w:t>Сваког радног дана до 7,30 часова (понедељком – преглед штампе за суботу, недељу и понедељак) на e-mail: pr@eps.rs</w:t>
      </w:r>
    </w:p>
    <w:p w14:paraId="61734DB3" w14:textId="77777777"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14:paraId="1F78ADD0" w14:textId="77777777" w:rsidR="00391707" w:rsidRPr="00391707" w:rsidRDefault="00391707" w:rsidP="00391707">
      <w:pPr>
        <w:rPr>
          <w:rFonts w:cs="Arial"/>
          <w:sz w:val="24"/>
          <w:szCs w:val="24"/>
          <w:lang w:eastAsia="zh-CN"/>
        </w:rPr>
      </w:pPr>
      <w:r w:rsidRPr="0039170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3B0D09D" w14:textId="77777777" w:rsidR="00391707" w:rsidRPr="00391707" w:rsidRDefault="00391707" w:rsidP="00391707">
      <w:pPr>
        <w:rPr>
          <w:rFonts w:cs="Arial"/>
          <w:sz w:val="24"/>
          <w:szCs w:val="24"/>
          <w:lang w:eastAsia="zh-CN"/>
        </w:rPr>
      </w:pPr>
      <w:r w:rsidRPr="00391707">
        <w:rPr>
          <w:rFonts w:cs="Arial"/>
          <w:sz w:val="24"/>
          <w:szCs w:val="24"/>
          <w:lang w:eastAsia="zh-CN"/>
        </w:rPr>
        <w:t xml:space="preserve">Наручилац захтева да понуђач одреди особу за контакт са наручиоцем 24 сата дневно. </w:t>
      </w:r>
    </w:p>
    <w:p w14:paraId="613FFEE2" w14:textId="77777777" w:rsidR="00391707" w:rsidRPr="008D75B8" w:rsidRDefault="00391707" w:rsidP="00391707">
      <w:pPr>
        <w:rPr>
          <w:rFonts w:cs="Arial"/>
          <w:sz w:val="24"/>
          <w:szCs w:val="24"/>
          <w:lang w:eastAsia="zh-CN"/>
        </w:rPr>
      </w:pPr>
      <w:r w:rsidRPr="00391707">
        <w:rPr>
          <w:rFonts w:cs="Arial"/>
          <w:sz w:val="24"/>
          <w:szCs w:val="24"/>
          <w:lang w:eastAsia="zh-CN"/>
        </w:rPr>
        <w:t xml:space="preserve">- </w:t>
      </w:r>
      <w:r w:rsidRPr="008D75B8">
        <w:rPr>
          <w:rFonts w:cs="Arial"/>
          <w:sz w:val="24"/>
          <w:szCs w:val="24"/>
          <w:lang w:eastAsia="zh-CN"/>
        </w:rPr>
        <w:t xml:space="preserve">Месечна анализа прегледа штампе се доставља: до 5. у месецу за претходни месец на е-mail: </w:t>
      </w:r>
      <w:hyperlink r:id="rId173" w:history="1">
        <w:r w:rsidRPr="008D75B8">
          <w:rPr>
            <w:sz w:val="24"/>
            <w:szCs w:val="24"/>
            <w:lang w:eastAsia="zh-CN"/>
          </w:rPr>
          <w:t>sanja.roslavcev@eps.rs</w:t>
        </w:r>
      </w:hyperlink>
      <w:r w:rsidRPr="008D75B8">
        <w:rPr>
          <w:rFonts w:cs="Arial"/>
          <w:sz w:val="24"/>
          <w:szCs w:val="24"/>
          <w:lang w:eastAsia="zh-CN"/>
        </w:rPr>
        <w:t xml:space="preserve">  </w:t>
      </w:r>
    </w:p>
    <w:p w14:paraId="543BA7CF" w14:textId="77777777" w:rsidR="008D75B8" w:rsidRDefault="008D75B8" w:rsidP="00391707">
      <w:pPr>
        <w:rPr>
          <w:rFonts w:cs="Arial"/>
          <w:sz w:val="24"/>
          <w:szCs w:val="24"/>
          <w:lang w:eastAsia="zh-CN"/>
        </w:rPr>
      </w:pPr>
    </w:p>
    <w:p w14:paraId="0A73260C" w14:textId="77777777" w:rsidR="00391707" w:rsidRPr="00391707" w:rsidRDefault="00391707" w:rsidP="00391707">
      <w:pPr>
        <w:rPr>
          <w:rFonts w:cs="Arial"/>
          <w:sz w:val="24"/>
          <w:szCs w:val="24"/>
          <w:lang w:eastAsia="zh-CN"/>
        </w:rPr>
      </w:pPr>
      <w:r w:rsidRPr="00391707">
        <w:rPr>
          <w:rFonts w:cs="Arial"/>
          <w:sz w:val="24"/>
          <w:szCs w:val="24"/>
          <w:lang w:eastAsia="zh-CN"/>
        </w:rPr>
        <w:t>Дневни TV clipping и месечна анализа снимљених објава у електронским медијима (телевизијама):</w:t>
      </w:r>
    </w:p>
    <w:p w14:paraId="7E8759D2" w14:textId="77777777" w:rsidR="00391707" w:rsidRPr="00391707" w:rsidRDefault="00391707" w:rsidP="00391707">
      <w:pPr>
        <w:rPr>
          <w:rFonts w:cs="Arial"/>
          <w:sz w:val="24"/>
          <w:szCs w:val="24"/>
          <w:lang w:val="sr-Cyrl-RS" w:eastAsia="zh-CN"/>
        </w:rPr>
      </w:pPr>
      <w:r w:rsidRPr="00391707">
        <w:rPr>
          <w:rFonts w:cs="Arial"/>
          <w:sz w:val="24"/>
          <w:szCs w:val="24"/>
          <w:lang w:val="sr-Cyrl-RS" w:eastAsia="zh-CN"/>
        </w:rPr>
        <w:lastRenderedPageBreak/>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298DC7B9" w14:textId="4B2FC10A" w:rsidR="00391707" w:rsidRPr="00391707" w:rsidRDefault="00391707" w:rsidP="00391707">
      <w:pPr>
        <w:rPr>
          <w:rFonts w:cs="Arial"/>
          <w:sz w:val="24"/>
          <w:szCs w:val="24"/>
          <w:lang w:eastAsia="zh-CN"/>
        </w:rPr>
      </w:pPr>
      <w:r w:rsidRPr="00391707">
        <w:rPr>
          <w:rFonts w:cs="Arial"/>
          <w:sz w:val="24"/>
          <w:szCs w:val="24"/>
          <w:lang w:eastAsia="zh-CN"/>
        </w:rPr>
        <w:t>- достављање снимљених ТВ прилога на 2 CD сваког радног дана за</w:t>
      </w:r>
      <w:r w:rsidRPr="00391707">
        <w:rPr>
          <w:rFonts w:cs="Arial"/>
          <w:sz w:val="24"/>
          <w:szCs w:val="24"/>
          <w:lang w:val="sr-Cyrl-RS" w:eastAsia="zh-CN"/>
        </w:rPr>
        <w:t xml:space="preserve"> </w:t>
      </w:r>
      <w:r w:rsidRPr="00391707">
        <w:rPr>
          <w:rFonts w:cs="Arial"/>
          <w:sz w:val="24"/>
          <w:szCs w:val="24"/>
          <w:lang w:eastAsia="zh-CN"/>
        </w:rPr>
        <w:t>претходни дан (понедељком се достављају прилози за петак, суботу и недељу) и то до 7,30 сати на адресу наручиоца (Београд, Балканска 13, VI спрат, канц. 6</w:t>
      </w:r>
      <w:r w:rsidR="008D75B8">
        <w:rPr>
          <w:rFonts w:cs="Arial"/>
          <w:sz w:val="24"/>
          <w:szCs w:val="24"/>
          <w:lang w:val="sr-Cyrl-RS" w:eastAsia="zh-CN"/>
        </w:rPr>
        <w:t>1</w:t>
      </w:r>
      <w:r w:rsidRPr="00391707">
        <w:rPr>
          <w:rFonts w:cs="Arial"/>
          <w:sz w:val="24"/>
          <w:szCs w:val="24"/>
          <w:lang w:eastAsia="zh-CN"/>
        </w:rPr>
        <w:t>)</w:t>
      </w:r>
    </w:p>
    <w:p w14:paraId="3F33D68E" w14:textId="77777777" w:rsidR="00391707" w:rsidRPr="00391707" w:rsidRDefault="00391707" w:rsidP="00391707">
      <w:pPr>
        <w:rPr>
          <w:rFonts w:cs="Arial"/>
          <w:sz w:val="24"/>
          <w:szCs w:val="24"/>
          <w:lang w:eastAsia="zh-CN"/>
        </w:rPr>
      </w:pPr>
      <w:r w:rsidRPr="0039170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4" w:history="1">
        <w:r w:rsidRPr="00391707">
          <w:rPr>
            <w:sz w:val="24"/>
            <w:szCs w:val="24"/>
            <w:lang w:eastAsia="zh-CN"/>
          </w:rPr>
          <w:t>sanja.roslavcev@eps.rs</w:t>
        </w:r>
      </w:hyperlink>
    </w:p>
    <w:p w14:paraId="42BAD0F7" w14:textId="77777777" w:rsidR="00391707" w:rsidRPr="00391707" w:rsidRDefault="00391707" w:rsidP="00391707">
      <w:pPr>
        <w:rPr>
          <w:rFonts w:cs="Arial"/>
          <w:sz w:val="24"/>
          <w:szCs w:val="24"/>
          <w:lang w:eastAsia="zh-CN"/>
        </w:rPr>
      </w:pPr>
    </w:p>
    <w:p w14:paraId="13EF633B" w14:textId="5A7846C4" w:rsidR="00391707" w:rsidRPr="00391707" w:rsidRDefault="00391707" w:rsidP="00391707">
      <w:pPr>
        <w:rPr>
          <w:rFonts w:cs="Arial"/>
          <w:sz w:val="24"/>
          <w:szCs w:val="24"/>
          <w:lang w:eastAsia="zh-CN"/>
        </w:rPr>
      </w:pPr>
      <w:r w:rsidRPr="00391707">
        <w:rPr>
          <w:rFonts w:cs="Arial"/>
          <w:sz w:val="24"/>
          <w:szCs w:val="24"/>
          <w:lang w:eastAsia="zh-CN"/>
        </w:rPr>
        <w:t>Дневни INTERNE</w:t>
      </w:r>
      <w:r w:rsidR="008D75B8">
        <w:rPr>
          <w:rFonts w:cs="Arial"/>
          <w:sz w:val="24"/>
          <w:szCs w:val="24"/>
          <w:lang w:eastAsia="zh-CN"/>
        </w:rPr>
        <w:t xml:space="preserve">T clipping, на глобалној мрежи </w:t>
      </w:r>
      <w:r w:rsidRPr="00391707">
        <w:rPr>
          <w:rFonts w:cs="Arial"/>
          <w:sz w:val="24"/>
          <w:szCs w:val="24"/>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14:paraId="61BE9D8E" w14:textId="77777777" w:rsidR="00391707" w:rsidRPr="00391707" w:rsidRDefault="00391707" w:rsidP="00391707">
      <w:pPr>
        <w:rPr>
          <w:rFonts w:cs="Arial"/>
          <w:sz w:val="24"/>
          <w:szCs w:val="24"/>
          <w:lang w:val="sr-Cyrl-RS" w:eastAsia="zh-CN"/>
        </w:rPr>
      </w:pPr>
      <w:r w:rsidRPr="0039170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68AF4998" w14:textId="77777777" w:rsidR="00391707" w:rsidRPr="00391707" w:rsidRDefault="00391707" w:rsidP="00391707">
      <w:pPr>
        <w:rPr>
          <w:rFonts w:cs="Arial"/>
          <w:sz w:val="24"/>
          <w:szCs w:val="24"/>
          <w:lang w:eastAsia="zh-CN"/>
        </w:rPr>
      </w:pPr>
      <w:r w:rsidRPr="00391707">
        <w:rPr>
          <w:rFonts w:cs="Arial"/>
          <w:sz w:val="24"/>
          <w:szCs w:val="24"/>
          <w:lang w:eastAsia="zh-CN"/>
        </w:rPr>
        <w:t>- сваког радног дана до 7,30 часова, уз преглед штампе (понедељком – преглед интернет објава за суботу, недељу и понедељак) на e-mail: pr@eps.rs</w:t>
      </w:r>
    </w:p>
    <w:p w14:paraId="27A73379" w14:textId="77777777"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14:paraId="546E67F9" w14:textId="77777777" w:rsidR="00391707" w:rsidRPr="00391707" w:rsidRDefault="00391707" w:rsidP="00391707">
      <w:pPr>
        <w:rPr>
          <w:rFonts w:cs="Arial"/>
          <w:sz w:val="24"/>
          <w:szCs w:val="24"/>
          <w:lang w:val="sr-Cyrl-RS" w:eastAsia="zh-CN"/>
        </w:rPr>
      </w:pPr>
      <w:r w:rsidRPr="00391707">
        <w:rPr>
          <w:rFonts w:cs="Arial"/>
          <w:sz w:val="24"/>
          <w:szCs w:val="24"/>
          <w:lang w:eastAsia="zh-CN"/>
        </w:rPr>
        <w:t xml:space="preserve">Достављање објава је у формату како је утврђено у </w:t>
      </w:r>
      <w:r w:rsidRPr="00391707">
        <w:rPr>
          <w:rFonts w:cs="Arial"/>
          <w:sz w:val="24"/>
          <w:szCs w:val="24"/>
          <w:lang w:val="sr-Cyrl-RS" w:eastAsia="zh-CN"/>
        </w:rPr>
        <w:t>техничкој спецификацији.</w:t>
      </w:r>
    </w:p>
    <w:p w14:paraId="2A978C15" w14:textId="77777777" w:rsidR="00391707" w:rsidRPr="00391707" w:rsidRDefault="00391707" w:rsidP="00391707">
      <w:pPr>
        <w:rPr>
          <w:rFonts w:cs="Arial"/>
          <w:sz w:val="24"/>
          <w:szCs w:val="24"/>
          <w:lang w:eastAsia="zh-CN"/>
        </w:rPr>
      </w:pPr>
    </w:p>
    <w:p w14:paraId="12E5C631" w14:textId="77777777" w:rsidR="00391707" w:rsidRPr="00391707" w:rsidRDefault="00391707" w:rsidP="00391707">
      <w:pPr>
        <w:rPr>
          <w:rFonts w:cs="Arial"/>
          <w:sz w:val="24"/>
          <w:szCs w:val="24"/>
          <w:lang w:eastAsia="zh-CN"/>
        </w:rPr>
      </w:pPr>
      <w:r w:rsidRPr="00391707">
        <w:rPr>
          <w:rFonts w:cs="Arial"/>
          <w:sz w:val="24"/>
          <w:szCs w:val="24"/>
          <w:lang w:eastAsia="zh-CN"/>
        </w:rPr>
        <w:t>Аларм клипинг, по посебном захтеву наручиоца – достављање у најкраћем могућем року, на број телефона који Наручилац одреди.</w:t>
      </w:r>
    </w:p>
    <w:p w14:paraId="13F100FF" w14:textId="77777777" w:rsidR="00391707" w:rsidRPr="00391707" w:rsidRDefault="00391707" w:rsidP="00391707">
      <w:pPr>
        <w:rPr>
          <w:rFonts w:cs="Arial"/>
          <w:sz w:val="24"/>
          <w:szCs w:val="24"/>
          <w:lang w:eastAsia="zh-CN"/>
        </w:rPr>
      </w:pPr>
    </w:p>
    <w:p w14:paraId="1FBFFD26" w14:textId="77777777" w:rsidR="00391707" w:rsidRPr="00391707" w:rsidRDefault="00391707" w:rsidP="00391707">
      <w:pPr>
        <w:rPr>
          <w:rFonts w:cs="Arial"/>
          <w:sz w:val="24"/>
          <w:szCs w:val="24"/>
          <w:lang w:eastAsia="zh-CN"/>
        </w:rPr>
      </w:pPr>
      <w:r w:rsidRPr="00391707">
        <w:rPr>
          <w:rFonts w:cs="Arial"/>
          <w:sz w:val="24"/>
          <w:szCs w:val="24"/>
          <w:lang w:eastAsia="zh-CN"/>
        </w:rPr>
        <w:t>Клипинг са блогова, форума, друштвених мрежа и коментара web објава (Facebook, Twitter, и све друге странице са RSS Feed)</w:t>
      </w:r>
    </w:p>
    <w:p w14:paraId="235F4B5C" w14:textId="77777777" w:rsidR="00391707" w:rsidRPr="00391707" w:rsidRDefault="00391707" w:rsidP="00391707">
      <w:pPr>
        <w:spacing w:before="0"/>
        <w:rPr>
          <w:rFonts w:cs="Arial"/>
          <w:sz w:val="24"/>
          <w:szCs w:val="24"/>
          <w:lang w:eastAsia="zh-CN"/>
        </w:rPr>
      </w:pPr>
      <w:r w:rsidRPr="00391707">
        <w:rPr>
          <w:rFonts w:cs="Arial"/>
          <w:sz w:val="24"/>
          <w:szCs w:val="24"/>
          <w:lang w:eastAsia="zh-CN"/>
        </w:rPr>
        <w:t>Поставља</w:t>
      </w:r>
      <w:r w:rsidRPr="00391707">
        <w:rPr>
          <w:rFonts w:cs="Arial"/>
          <w:sz w:val="24"/>
          <w:szCs w:val="24"/>
          <w:lang w:val="sr-Cyrl-RS" w:eastAsia="zh-CN"/>
        </w:rPr>
        <w:t>ње</w:t>
      </w:r>
      <w:r w:rsidRPr="00391707">
        <w:rPr>
          <w:rFonts w:cs="Arial"/>
          <w:sz w:val="24"/>
          <w:szCs w:val="24"/>
          <w:lang w:eastAsia="zh-CN"/>
        </w:rPr>
        <w:t xml:space="preserve"> објаве у реалном времену. </w:t>
      </w:r>
    </w:p>
    <w:p w14:paraId="3EA9B223" w14:textId="60E9CB19" w:rsidR="00391707" w:rsidRDefault="00391707" w:rsidP="00391707">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eastAsia="zh-CN"/>
        </w:rPr>
      </w:pPr>
      <w:r w:rsidRPr="00391707">
        <w:rPr>
          <w:rFonts w:ascii="Arial" w:eastAsia="Times New Roman" w:hAnsi="Arial"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Pr>
          <w:rFonts w:ascii="Arial" w:eastAsia="Times New Roman" w:hAnsi="Arial" w:cs="Arial"/>
          <w:sz w:val="24"/>
          <w:szCs w:val="24"/>
          <w:lang w:val="sr-Cyrl-RS" w:eastAsia="zh-CN"/>
        </w:rPr>
        <w:t>.</w:t>
      </w:r>
    </w:p>
    <w:p w14:paraId="21469C08" w14:textId="0421602B" w:rsidR="006E6F46" w:rsidRPr="00660E4F" w:rsidRDefault="006E6F46" w:rsidP="006E6F46">
      <w:pPr>
        <w:spacing w:before="0"/>
        <w:rPr>
          <w:rFonts w:cs="Arial"/>
          <w:i/>
          <w:color w:val="00B0F0"/>
          <w:sz w:val="24"/>
          <w:szCs w:val="24"/>
          <w:lang w:eastAsia="zh-CN"/>
        </w:rPr>
      </w:pPr>
      <w:r w:rsidRPr="008112A2">
        <w:rPr>
          <w:rFonts w:cs="Arial"/>
          <w:i/>
          <w:color w:val="00B0F0"/>
          <w:sz w:val="24"/>
          <w:szCs w:val="24"/>
          <w:lang w:eastAsia="zh-CN"/>
        </w:rPr>
        <w:t xml:space="preserve"> </w:t>
      </w:r>
    </w:p>
    <w:p w14:paraId="4E47A63D" w14:textId="77777777" w:rsidR="006E6F46" w:rsidRDefault="006E6F46" w:rsidP="0054056C">
      <w:pPr>
        <w:pStyle w:val="KDParagraf"/>
        <w:spacing w:before="0"/>
        <w:rPr>
          <w:rFonts w:eastAsia="Calibri" w:cs="Arial"/>
          <w:color w:val="00B0F0"/>
          <w:sz w:val="24"/>
          <w:szCs w:val="24"/>
        </w:rPr>
      </w:pPr>
    </w:p>
    <w:p w14:paraId="73749A9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527CAD35" w14:textId="77777777" w:rsidR="00391707" w:rsidRPr="00391707" w:rsidRDefault="00391707" w:rsidP="00391707">
      <w:pPr>
        <w:pStyle w:val="KDParagraf"/>
        <w:spacing w:before="0"/>
        <w:rPr>
          <w:rFonts w:eastAsia="Calibri" w:cs="Arial"/>
          <w:sz w:val="24"/>
          <w:szCs w:val="24"/>
        </w:rPr>
      </w:pPr>
      <w:r w:rsidRPr="00391707">
        <w:rPr>
          <w:rFonts w:eastAsia="Calibri" w:cs="Arial"/>
          <w:sz w:val="24"/>
          <w:szCs w:val="24"/>
        </w:rPr>
        <w:t>Корисник услуге се обавезује да Пружаоцу услуге плати извршене услуге на следећи начин:</w:t>
      </w:r>
    </w:p>
    <w:p w14:paraId="140DA97E" w14:textId="4BC47C00" w:rsidR="00391707" w:rsidRPr="00391707" w:rsidRDefault="00391707" w:rsidP="00391707">
      <w:pPr>
        <w:pStyle w:val="KDParagraf"/>
        <w:spacing w:before="0"/>
        <w:rPr>
          <w:rFonts w:eastAsia="Calibri" w:cs="Arial"/>
          <w:sz w:val="24"/>
          <w:szCs w:val="24"/>
        </w:rPr>
      </w:pPr>
      <w:r w:rsidRPr="00391707">
        <w:rPr>
          <w:rFonts w:eastAsia="Calibri" w:cs="Arial"/>
          <w:sz w:val="24"/>
          <w:szCs w:val="24"/>
        </w:rPr>
        <w:t>•</w:t>
      </w:r>
      <w:r w:rsidRPr="00391707">
        <w:rPr>
          <w:rFonts w:eastAsia="Calibri" w:cs="Arial"/>
          <w:sz w:val="24"/>
          <w:szCs w:val="24"/>
        </w:rPr>
        <w:tab/>
        <w:t xml:space="preserve">100% укупне вредности извршене месечне услуге са припадајућим порезом на додату вредност биће </w:t>
      </w:r>
      <w:r w:rsidR="008D75B8">
        <w:rPr>
          <w:rFonts w:eastAsia="Calibri" w:cs="Arial"/>
          <w:sz w:val="24"/>
          <w:szCs w:val="24"/>
        </w:rPr>
        <w:t xml:space="preserve">плаћено након извршења месечне </w:t>
      </w:r>
      <w:r w:rsidRPr="00391707">
        <w:rPr>
          <w:rFonts w:eastAsia="Calibri" w:cs="Arial"/>
          <w:sz w:val="24"/>
          <w:szCs w:val="24"/>
        </w:rPr>
        <w:t>Услуге, у</w:t>
      </w:r>
      <w:r>
        <w:rPr>
          <w:rFonts w:eastAsia="Calibri" w:cs="Arial"/>
          <w:sz w:val="24"/>
          <w:szCs w:val="24"/>
        </w:rPr>
        <w:t xml:space="preserve"> року до 45 (словима: четрдесет</w:t>
      </w:r>
      <w:r w:rsidRPr="00391707">
        <w:rPr>
          <w:rFonts w:eastAsia="Calibri" w:cs="Arial"/>
          <w:sz w:val="24"/>
          <w:szCs w:val="24"/>
        </w:rPr>
        <w:t xml:space="preserve">пет) дана од дана пријема исправног рачуна издатог на основу прихваћеног и одобреног месечног извештаја о извршеној услузи. </w:t>
      </w:r>
    </w:p>
    <w:p w14:paraId="6B2BF514" w14:textId="77777777" w:rsidR="00391707" w:rsidRPr="00391707" w:rsidRDefault="00391707" w:rsidP="00391707">
      <w:pPr>
        <w:pStyle w:val="KDParagraf"/>
        <w:spacing w:before="0"/>
        <w:rPr>
          <w:rFonts w:eastAsia="Calibri" w:cs="Arial"/>
          <w:sz w:val="24"/>
          <w:szCs w:val="24"/>
        </w:rPr>
      </w:pPr>
    </w:p>
    <w:p w14:paraId="1065E3D9" w14:textId="77777777" w:rsidR="00391707" w:rsidRPr="00391707" w:rsidRDefault="00391707" w:rsidP="00391707">
      <w:pPr>
        <w:pStyle w:val="KDParagraf"/>
        <w:spacing w:before="0"/>
        <w:rPr>
          <w:rFonts w:eastAsia="Calibri" w:cs="Arial"/>
          <w:sz w:val="24"/>
          <w:szCs w:val="24"/>
        </w:rPr>
      </w:pPr>
    </w:p>
    <w:p w14:paraId="1A02C774" w14:textId="75AF991C" w:rsidR="003508B5" w:rsidRDefault="00391707" w:rsidP="00391707">
      <w:pPr>
        <w:pStyle w:val="KDParagraf"/>
        <w:spacing w:before="0"/>
        <w:rPr>
          <w:rFonts w:eastAsia="Calibri" w:cs="Arial"/>
          <w:sz w:val="24"/>
          <w:szCs w:val="24"/>
        </w:rPr>
      </w:pPr>
      <w:r w:rsidRPr="00391707">
        <w:rPr>
          <w:rFonts w:eastAsia="Calibri" w:cs="Arial"/>
          <w:sz w:val="24"/>
          <w:szCs w:val="24"/>
        </w:rPr>
        <w:t>Рачун мора бити достављен на адресу наручиоца: Јавно предузеће „Електропривреда Србије“ Београд, Царице Милице бр.2,</w:t>
      </w:r>
      <w:r w:rsidR="008E6B03">
        <w:rPr>
          <w:rFonts w:eastAsia="Calibri" w:cs="Arial"/>
          <w:sz w:val="24"/>
          <w:szCs w:val="24"/>
        </w:rPr>
        <w:t xml:space="preserve"> ПИБ 103920327</w:t>
      </w:r>
      <w:r w:rsidRPr="00391707">
        <w:rPr>
          <w:rFonts w:eastAsia="Calibri" w:cs="Arial"/>
          <w:sz w:val="24"/>
          <w:szCs w:val="24"/>
        </w:rPr>
        <w:t>, са обавезним прилогом, месечни извештај о извршеној услузи.</w:t>
      </w:r>
    </w:p>
    <w:p w14:paraId="77A02726" w14:textId="77777777" w:rsidR="00354C98" w:rsidRDefault="00354C98" w:rsidP="00391707">
      <w:pPr>
        <w:pStyle w:val="KDParagraf"/>
        <w:spacing w:before="0"/>
        <w:rPr>
          <w:rFonts w:eastAsia="Calibri" w:cs="Arial"/>
          <w:sz w:val="24"/>
          <w:szCs w:val="24"/>
        </w:rPr>
      </w:pPr>
    </w:p>
    <w:p w14:paraId="432682D9" w14:textId="62EB3FB2" w:rsidR="00354C98" w:rsidRPr="00354C98" w:rsidRDefault="00354C98" w:rsidP="00354C98">
      <w:pPr>
        <w:pStyle w:val="KDParagraf"/>
        <w:rPr>
          <w:rFonts w:eastAsia="Calibri" w:cs="Arial"/>
          <w:sz w:val="24"/>
          <w:szCs w:val="24"/>
          <w:lang w:val="sr-Cyrl-RS"/>
        </w:rPr>
      </w:pPr>
      <w:r>
        <w:rPr>
          <w:rFonts w:eastAsia="Calibri" w:cs="Arial"/>
          <w:sz w:val="24"/>
          <w:szCs w:val="24"/>
          <w:lang w:val="sr-Cyrl-RS"/>
        </w:rPr>
        <w:lastRenderedPageBreak/>
        <w:t>У испостављеном рачуну</w:t>
      </w:r>
      <w:r w:rsidRPr="00354C98">
        <w:rPr>
          <w:rFonts w:eastAsia="Calibri" w:cs="Arial"/>
          <w:sz w:val="24"/>
          <w:szCs w:val="24"/>
          <w:lang w:val="sr-Cyrl-RS"/>
        </w:rPr>
        <w:t>,</w:t>
      </w:r>
      <w:r>
        <w:rPr>
          <w:rFonts w:eastAsia="Calibri" w:cs="Arial"/>
          <w:sz w:val="24"/>
          <w:szCs w:val="24"/>
          <w:lang w:val="sr-Cyrl-RS"/>
        </w:rPr>
        <w:t xml:space="preserve"> </w:t>
      </w:r>
      <w:r w:rsidRPr="00354C98">
        <w:rPr>
          <w:rFonts w:eastAsia="Calibri" w:cs="Arial"/>
          <w:sz w:val="24"/>
          <w:szCs w:val="24"/>
          <w:lang w:val="sr-Cyrl-RS"/>
        </w:rPr>
        <w:t>Пружалац услуге  је дужан да се придржава тачно дефинисаних назива из конкурсне документације и прихваћене понуде( из Образца структуре цене).</w:t>
      </w:r>
      <w:r>
        <w:rPr>
          <w:rFonts w:eastAsia="Calibri" w:cs="Arial"/>
          <w:sz w:val="24"/>
          <w:szCs w:val="24"/>
          <w:lang w:val="sr-Cyrl-RS"/>
        </w:rPr>
        <w:t xml:space="preserve"> </w:t>
      </w:r>
      <w:r w:rsidRPr="00354C98">
        <w:rPr>
          <w:rFonts w:eastAsia="Calibri" w:cs="Arial"/>
          <w:sz w:val="24"/>
          <w:szCs w:val="24"/>
          <w:lang w:val="sr-Cyrl-RS"/>
        </w:rPr>
        <w:t>Рачуни који не одговарају наведеним тачним називима, ће се сматрати неисправним</w:t>
      </w:r>
      <w:r>
        <w:rPr>
          <w:rFonts w:eastAsia="Calibri" w:cs="Arial"/>
          <w:sz w:val="24"/>
          <w:szCs w:val="24"/>
          <w:lang w:val="sr-Cyrl-RS"/>
        </w:rPr>
        <w:t xml:space="preserve">. </w:t>
      </w:r>
      <w:r w:rsidRPr="00354C98">
        <w:rPr>
          <w:rFonts w:eastAsia="Calibri" w:cs="Arial"/>
          <w:sz w:val="24"/>
          <w:szCs w:val="24"/>
          <w:lang w:val="sr-Cyrl-RS"/>
        </w:rPr>
        <w:t>Уколико,</w:t>
      </w:r>
      <w:r>
        <w:rPr>
          <w:rFonts w:eastAsia="Calibri" w:cs="Arial"/>
          <w:sz w:val="24"/>
          <w:szCs w:val="24"/>
          <w:lang w:val="sr-Cyrl-RS"/>
        </w:rPr>
        <w:t xml:space="preserve"> </w:t>
      </w:r>
      <w:r w:rsidRPr="00354C98">
        <w:rPr>
          <w:rFonts w:eastAsia="Calibri"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eastAsia="Calibri" w:cs="Arial"/>
          <w:sz w:val="24"/>
          <w:szCs w:val="24"/>
          <w:lang w:val="sr-Cyrl-RS"/>
        </w:rPr>
        <w:t>Пружалац услуге</w:t>
      </w:r>
      <w:r w:rsidRPr="00354C98">
        <w:rPr>
          <w:rFonts w:eastAsia="Calibri"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45B02713" w14:textId="483CDCF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47EB" w:rsidRPr="00391707">
        <w:rPr>
          <w:rFonts w:cs="Arial"/>
          <w:sz w:val="24"/>
          <w:szCs w:val="24"/>
          <w:lang w:val="sr-Cyrl-RS"/>
        </w:rPr>
        <w:t>9</w:t>
      </w:r>
      <w:r w:rsidR="00750A33" w:rsidRPr="00391707">
        <w:rPr>
          <w:rFonts w:cs="Arial"/>
          <w:sz w:val="24"/>
          <w:szCs w:val="24"/>
          <w:lang w:val="sr-Cyrl-RS"/>
        </w:rPr>
        <w:t>0</w:t>
      </w:r>
      <w:r w:rsidRPr="00391707">
        <w:rPr>
          <w:rFonts w:cs="Arial"/>
          <w:sz w:val="24"/>
          <w:szCs w:val="24"/>
          <w:lang w:val="ru-RU"/>
        </w:rPr>
        <w:t xml:space="preserve"> (словима:</w:t>
      </w:r>
      <w:r w:rsidR="00B747EB" w:rsidRPr="00391707">
        <w:rPr>
          <w:rFonts w:cs="Arial"/>
          <w:sz w:val="24"/>
          <w:szCs w:val="24"/>
          <w:lang w:val="sr-Cyrl-CS"/>
        </w:rPr>
        <w:t>деве</w:t>
      </w:r>
      <w:r w:rsidR="00750A33" w:rsidRPr="00391707">
        <w:rPr>
          <w:rFonts w:cs="Arial"/>
          <w:sz w:val="24"/>
          <w:szCs w:val="24"/>
          <w:lang w:val="sr-Cyrl-C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AC67F" w14:textId="3815E9EA"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66106F99"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w:t>
      </w:r>
      <w:r w:rsidR="008D75B8">
        <w:rPr>
          <w:rFonts w:eastAsia="TimesNewRomanPSMT" w:cs="Arial"/>
          <w:bCs/>
          <w:iCs/>
          <w:sz w:val="24"/>
          <w:szCs w:val="24"/>
        </w:rPr>
        <w:t>ршење уговорне обавезе, важност</w:t>
      </w:r>
      <w:r w:rsidRPr="00041105">
        <w:rPr>
          <w:rFonts w:eastAsia="TimesNewRomanPSMT" w:cs="Arial"/>
          <w:bCs/>
          <w:iCs/>
          <w:sz w:val="24"/>
          <w:szCs w:val="24"/>
        </w:rPr>
        <w:t xml:space="preserve"> СФО мора се продужити</w:t>
      </w:r>
      <w:r w:rsidRPr="00EC5BB4">
        <w:rPr>
          <w:rFonts w:eastAsia="TimesNewRomanPSMT" w:cs="Arial"/>
          <w:bCs/>
          <w:iCs/>
          <w:color w:val="00B0F0"/>
          <w:sz w:val="24"/>
          <w:szCs w:val="24"/>
        </w:rPr>
        <w:t xml:space="preserve">. </w:t>
      </w:r>
    </w:p>
    <w:p w14:paraId="2E1C35A9" w14:textId="43C6480D" w:rsidR="008D2B23" w:rsidRPr="00EC5BB4" w:rsidRDefault="008D2B23" w:rsidP="00CF3D0A">
      <w:pPr>
        <w:pStyle w:val="ListParagraph"/>
        <w:autoSpaceDE w:val="0"/>
        <w:autoSpaceDN w:val="0"/>
        <w:adjustRightInd w:val="0"/>
        <w:spacing w:before="0" w:after="0" w:line="240" w:lineRule="auto"/>
        <w:ind w:left="0"/>
        <w:rPr>
          <w:rFonts w:cs="Arial"/>
          <w:i/>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AA345F2"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66F17FE1" w14:textId="19407546" w:rsidR="008D2B23" w:rsidRPr="00ED3BB6" w:rsidRDefault="008D2B23" w:rsidP="007C0E7C">
      <w:pPr>
        <w:pStyle w:val="KDPodnaslov3"/>
        <w:keepNext w:val="0"/>
        <w:spacing w:before="0"/>
        <w:ind w:left="851"/>
        <w:rPr>
          <w:rFonts w:cs="Arial"/>
          <w:b/>
          <w:sz w:val="24"/>
          <w:szCs w:val="24"/>
        </w:rPr>
      </w:pPr>
      <w:bookmarkStart w:id="234" w:name="_Toc441651595"/>
      <w:bookmarkStart w:id="235" w:name="_Toc442559906"/>
      <w:r w:rsidRPr="00ED3BB6">
        <w:rPr>
          <w:rFonts w:cs="Arial"/>
          <w:b/>
          <w:sz w:val="24"/>
          <w:szCs w:val="24"/>
        </w:rPr>
        <w:t>Меница за озбиљност понуде</w:t>
      </w:r>
      <w:bookmarkEnd w:id="234"/>
      <w:bookmarkEnd w:id="235"/>
    </w:p>
    <w:p w14:paraId="4A42A75D" w14:textId="77777777" w:rsidR="0046240B" w:rsidRPr="00ED3BB6" w:rsidRDefault="0046240B" w:rsidP="0046240B">
      <w:pPr>
        <w:rPr>
          <w:rFonts w:cs="Arial"/>
          <w:sz w:val="24"/>
          <w:szCs w:val="24"/>
        </w:rPr>
      </w:pPr>
      <w:r w:rsidRPr="00ED3BB6">
        <w:rPr>
          <w:rFonts w:cs="Arial"/>
          <w:sz w:val="24"/>
          <w:szCs w:val="24"/>
        </w:rPr>
        <w:t>Понуђач је обавезан да уз понуду Наручиоцу достави:</w:t>
      </w:r>
    </w:p>
    <w:p w14:paraId="7A1B7512" w14:textId="5E214027" w:rsidR="0046240B" w:rsidRPr="00ED3BB6" w:rsidRDefault="008D75B8" w:rsidP="00AC36F1">
      <w:pPr>
        <w:rPr>
          <w:rFonts w:cs="Arial"/>
          <w:sz w:val="24"/>
          <w:szCs w:val="24"/>
        </w:rPr>
      </w:pPr>
      <w:r>
        <w:rPr>
          <w:rFonts w:cs="Arial"/>
          <w:sz w:val="24"/>
          <w:szCs w:val="24"/>
          <w:lang w:val="sr-Cyrl-RS"/>
        </w:rPr>
        <w:t xml:space="preserve">1) </w:t>
      </w:r>
      <w:r w:rsidR="0046240B" w:rsidRPr="00ED3BB6">
        <w:rPr>
          <w:rFonts w:cs="Arial"/>
          <w:sz w:val="24"/>
          <w:szCs w:val="24"/>
        </w:rPr>
        <w:t xml:space="preserve">бланко сопствену меницу за озбиљност понуде која </w:t>
      </w:r>
      <w:r w:rsidR="0046240B" w:rsidRPr="00ED3BB6">
        <w:rPr>
          <w:rFonts w:cs="Arial"/>
          <w:sz w:val="24"/>
          <w:szCs w:val="24"/>
          <w:lang w:val="sr-Cyrl-RS"/>
        </w:rPr>
        <w:t>је</w:t>
      </w:r>
    </w:p>
    <w:p w14:paraId="2D5606CB" w14:textId="693EA5AA" w:rsidR="00391707" w:rsidRPr="00ED3BB6" w:rsidRDefault="00391707" w:rsidP="0046240B">
      <w:pPr>
        <w:numPr>
          <w:ilvl w:val="0"/>
          <w:numId w:val="14"/>
        </w:numPr>
        <w:ind w:left="1710"/>
        <w:rPr>
          <w:rFonts w:cs="Arial"/>
          <w:sz w:val="24"/>
          <w:szCs w:val="24"/>
        </w:rPr>
      </w:pPr>
      <w:r w:rsidRPr="00ED3BB6">
        <w:rPr>
          <w:rFonts w:eastAsia="TimesNewRomanPSMT"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D3BB6">
        <w:rPr>
          <w:rFonts w:cs="Arial"/>
        </w:rPr>
        <w:t xml:space="preserve"> </w:t>
      </w:r>
      <w:r w:rsidRPr="00ED3BB6">
        <w:rPr>
          <w:rFonts w:cs="Arial"/>
          <w:lang w:val="sr-Cyrl-RS"/>
        </w:rPr>
        <w:t>, ''</w:t>
      </w:r>
      <w:r w:rsidRPr="00ED3BB6">
        <w:rPr>
          <w:rFonts w:cs="Arial"/>
          <w:sz w:val="24"/>
          <w:szCs w:val="24"/>
        </w:rPr>
        <w:t>Сл.</w:t>
      </w:r>
      <w:r w:rsidRPr="00ED3BB6">
        <w:rPr>
          <w:rFonts w:cs="Arial"/>
          <w:sz w:val="24"/>
          <w:szCs w:val="24"/>
          <w:lang w:val="sr-Cyrl-RS"/>
        </w:rPr>
        <w:t xml:space="preserve"> гласник </w:t>
      </w:r>
      <w:r w:rsidRPr="00ED3BB6">
        <w:rPr>
          <w:rFonts w:cs="Arial"/>
          <w:sz w:val="24"/>
          <w:szCs w:val="24"/>
        </w:rPr>
        <w:t xml:space="preserve"> РС</w:t>
      </w:r>
      <w:r w:rsidRPr="00ED3BB6">
        <w:rPr>
          <w:rFonts w:cs="Arial"/>
          <w:sz w:val="24"/>
          <w:szCs w:val="24"/>
          <w:lang w:val="sr-Cyrl-RS"/>
        </w:rPr>
        <w:t>''</w:t>
      </w:r>
      <w:r w:rsidRPr="00ED3BB6">
        <w:rPr>
          <w:rFonts w:cs="Arial"/>
          <w:sz w:val="24"/>
          <w:szCs w:val="24"/>
        </w:rPr>
        <w:t xml:space="preserve"> 80/15</w:t>
      </w:r>
      <w:r w:rsidRPr="00ED3BB6">
        <w:rPr>
          <w:rFonts w:eastAsia="TimesNewRomanPSMT" w:cs="Arial"/>
          <w:sz w:val="24"/>
          <w:szCs w:val="24"/>
          <w:lang w:val="ru-RU"/>
        </w:rPr>
        <w:t>)</w:t>
      </w:r>
      <w:r w:rsidR="008E6B03">
        <w:rPr>
          <w:rFonts w:eastAsia="TimesNewRomanPSMT" w:cs="Arial"/>
          <w:sz w:val="24"/>
          <w:szCs w:val="24"/>
          <w:lang w:val="ru-RU"/>
        </w:rPr>
        <w:t xml:space="preserve"> </w:t>
      </w:r>
      <w:r w:rsidRPr="00ED3BB6">
        <w:rPr>
          <w:rFonts w:eastAsia="TimesNewRomanPSMT" w:cs="Arial"/>
          <w:sz w:val="24"/>
          <w:szCs w:val="24"/>
          <w:lang w:val="ru-RU"/>
        </w:rPr>
        <w:t>и Закон о платним услугама</w:t>
      </w:r>
      <w:r w:rsidR="008E6B03">
        <w:rPr>
          <w:rFonts w:eastAsia="TimesNewRomanPSMT" w:cs="Arial"/>
          <w:sz w:val="24"/>
          <w:szCs w:val="24"/>
          <w:lang w:val="ru-RU"/>
        </w:rPr>
        <w:t xml:space="preserve">         </w:t>
      </w:r>
      <w:r w:rsidRPr="00ED3BB6">
        <w:rPr>
          <w:rFonts w:eastAsia="TimesNewRomanPSMT" w:cs="Arial"/>
          <w:sz w:val="24"/>
          <w:szCs w:val="24"/>
          <w:lang w:val="ru-RU"/>
        </w:rPr>
        <w:t xml:space="preserve"> (''Сл.гласник  РС'' број 139/2014)</w:t>
      </w:r>
    </w:p>
    <w:p w14:paraId="353B8622" w14:textId="77777777" w:rsidR="0046240B" w:rsidRPr="00ED3BB6" w:rsidRDefault="0046240B" w:rsidP="0046240B">
      <w:pPr>
        <w:numPr>
          <w:ilvl w:val="0"/>
          <w:numId w:val="14"/>
        </w:numPr>
        <w:ind w:left="1710"/>
        <w:rPr>
          <w:rFonts w:cs="Arial"/>
          <w:sz w:val="24"/>
          <w:szCs w:val="24"/>
        </w:rPr>
      </w:pPr>
      <w:r w:rsidRPr="00ED3BB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3BB6">
        <w:rPr>
          <w:rFonts w:cs="Arial"/>
          <w:sz w:val="24"/>
          <w:szCs w:val="24"/>
          <w:lang w:val="sr-Cyrl-RS"/>
        </w:rPr>
        <w:t xml:space="preserve"> и 80/15</w:t>
      </w:r>
      <w:r w:rsidRPr="00ED3BB6">
        <w:rPr>
          <w:rFonts w:cs="Arial"/>
          <w:sz w:val="24"/>
          <w:szCs w:val="24"/>
        </w:rPr>
        <w:t xml:space="preserve">) и то документује овереним захтевом пословној банци да региструје меницу са одређеним </w:t>
      </w:r>
      <w:r w:rsidRPr="00ED3BB6">
        <w:rPr>
          <w:rFonts w:cs="Arial"/>
          <w:sz w:val="24"/>
          <w:szCs w:val="24"/>
        </w:rPr>
        <w:lastRenderedPageBreak/>
        <w:t>серијским бројем, основ на основу кога се издаје меница и менично овлашћење (број ЈН) и износ из основа (тачка 4. став 2. Одлуке).</w:t>
      </w:r>
    </w:p>
    <w:p w14:paraId="47958D15" w14:textId="3221F18F" w:rsidR="0046240B" w:rsidRPr="00ED3BB6" w:rsidRDefault="0046240B" w:rsidP="0046240B">
      <w:pPr>
        <w:numPr>
          <w:ilvl w:val="0"/>
          <w:numId w:val="14"/>
        </w:numPr>
        <w:ind w:left="1710"/>
        <w:rPr>
          <w:rFonts w:cs="Arial"/>
          <w:sz w:val="24"/>
          <w:szCs w:val="24"/>
        </w:rPr>
      </w:pPr>
      <w:r w:rsidRPr="00ED3BB6">
        <w:rPr>
          <w:rFonts w:cs="Arial"/>
          <w:sz w:val="24"/>
          <w:szCs w:val="24"/>
        </w:rPr>
        <w:t>Менично писмо – овлашћење којим понуђач овлашћује нар</w:t>
      </w:r>
      <w:r w:rsidR="00B95BF1">
        <w:rPr>
          <w:rFonts w:cs="Arial"/>
          <w:sz w:val="24"/>
          <w:szCs w:val="24"/>
        </w:rPr>
        <w:t>учиоца да може наплатити меницу</w:t>
      </w:r>
      <w:r w:rsidRPr="00ED3BB6">
        <w:rPr>
          <w:rFonts w:cs="Arial"/>
          <w:sz w:val="24"/>
          <w:szCs w:val="24"/>
        </w:rPr>
        <w:t xml:space="preserve"> на износ од </w:t>
      </w:r>
      <w:r w:rsidR="00ED3BB6" w:rsidRPr="00ED3BB6">
        <w:rPr>
          <w:rFonts w:cs="Arial"/>
          <w:sz w:val="24"/>
          <w:szCs w:val="24"/>
          <w:lang w:val="sr-Cyrl-RS"/>
        </w:rPr>
        <w:t>10</w:t>
      </w:r>
      <w:r w:rsidRPr="00ED3BB6">
        <w:rPr>
          <w:rFonts w:cs="Arial"/>
          <w:sz w:val="24"/>
          <w:szCs w:val="24"/>
        </w:rPr>
        <w:t xml:space="preserve">% од вредности понуде (без ПДВ) </w:t>
      </w:r>
      <w:r w:rsidR="00ED3BB6" w:rsidRPr="00ED3BB6">
        <w:rPr>
          <w:rFonts w:cs="Arial"/>
          <w:sz w:val="24"/>
          <w:szCs w:val="24"/>
        </w:rPr>
        <w:t xml:space="preserve">са роком важења минимално </w:t>
      </w:r>
      <w:r w:rsidRPr="00ED3BB6">
        <w:rPr>
          <w:rFonts w:cs="Arial"/>
          <w:sz w:val="24"/>
          <w:szCs w:val="24"/>
          <w:lang w:val="sr-Cyrl-RS"/>
        </w:rPr>
        <w:t>30</w:t>
      </w:r>
      <w:r w:rsidRPr="00ED3BB6">
        <w:rPr>
          <w:rFonts w:cs="Arial"/>
          <w:sz w:val="24"/>
          <w:szCs w:val="24"/>
        </w:rPr>
        <w:t xml:space="preserve"> </w:t>
      </w:r>
      <w:r w:rsidR="00ED3BB6" w:rsidRPr="00ED3BB6">
        <w:rPr>
          <w:rFonts w:cs="Arial"/>
          <w:sz w:val="24"/>
          <w:szCs w:val="24"/>
          <w:lang w:val="sr-Cyrl-RS"/>
        </w:rPr>
        <w:t xml:space="preserve">(словима: тридесет) </w:t>
      </w:r>
      <w:r w:rsidR="00ED3BB6" w:rsidRPr="00ED3BB6">
        <w:rPr>
          <w:rFonts w:cs="Arial"/>
          <w:sz w:val="24"/>
          <w:szCs w:val="24"/>
        </w:rPr>
        <w:t>дана</w:t>
      </w:r>
      <w:r w:rsidRPr="00ED3BB6">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D3BB6">
        <w:rPr>
          <w:rFonts w:cs="Arial"/>
          <w:sz w:val="24"/>
          <w:szCs w:val="24"/>
          <w:lang w:val="sr-Cyrl-RS"/>
        </w:rPr>
        <w:t>.</w:t>
      </w:r>
      <w:r w:rsidRPr="00ED3BB6">
        <w:rPr>
          <w:rFonts w:cs="Arial"/>
          <w:sz w:val="24"/>
          <w:szCs w:val="24"/>
        </w:rPr>
        <w:t xml:space="preserve"> </w:t>
      </w:r>
    </w:p>
    <w:p w14:paraId="4F524A73" w14:textId="77777777" w:rsidR="0046240B" w:rsidRPr="00ED3BB6" w:rsidRDefault="0046240B" w:rsidP="0046240B">
      <w:pPr>
        <w:numPr>
          <w:ilvl w:val="0"/>
          <w:numId w:val="14"/>
        </w:numPr>
        <w:ind w:left="1710"/>
        <w:rPr>
          <w:rFonts w:cs="Arial"/>
          <w:sz w:val="24"/>
          <w:szCs w:val="24"/>
        </w:rPr>
      </w:pPr>
      <w:r w:rsidRPr="00ED3BB6">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47D610E5" w:rsidR="004D4636" w:rsidRPr="00ED3BB6" w:rsidRDefault="00B95BF1" w:rsidP="00AC36F1">
      <w:pPr>
        <w:rPr>
          <w:rFonts w:cs="Arial"/>
          <w:sz w:val="24"/>
          <w:szCs w:val="24"/>
        </w:rPr>
      </w:pPr>
      <w:r>
        <w:rPr>
          <w:rFonts w:cs="Arial"/>
          <w:sz w:val="24"/>
          <w:szCs w:val="24"/>
          <w:lang w:val="sr-Cyrl-RS"/>
        </w:rPr>
        <w:t xml:space="preserve">2) </w:t>
      </w:r>
      <w:r w:rsidR="004D4636"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5B3901CD" w:rsidR="004D4636" w:rsidRPr="00ED3BB6" w:rsidRDefault="00B95BF1" w:rsidP="00AC36F1">
      <w:pPr>
        <w:rPr>
          <w:rFonts w:cs="Arial"/>
          <w:sz w:val="24"/>
          <w:szCs w:val="24"/>
        </w:rPr>
      </w:pPr>
      <w:r>
        <w:rPr>
          <w:rFonts w:cs="Arial"/>
          <w:sz w:val="24"/>
          <w:szCs w:val="24"/>
          <w:lang w:val="sr-Cyrl-RS"/>
        </w:rPr>
        <w:t xml:space="preserve">3) </w:t>
      </w:r>
      <w:r w:rsidR="004D4636" w:rsidRPr="00ED3BB6">
        <w:rPr>
          <w:rFonts w:cs="Arial"/>
          <w:sz w:val="24"/>
          <w:szCs w:val="24"/>
        </w:rPr>
        <w:t>фотокопију ОП обрасца.</w:t>
      </w:r>
    </w:p>
    <w:p w14:paraId="480274BE" w14:textId="6AB7EC73" w:rsidR="004D4636" w:rsidRPr="00ED3BB6" w:rsidRDefault="00B95BF1" w:rsidP="00AC36F1">
      <w:pPr>
        <w:rPr>
          <w:rFonts w:cs="Arial"/>
          <w:sz w:val="24"/>
          <w:szCs w:val="24"/>
        </w:rPr>
      </w:pPr>
      <w:r>
        <w:rPr>
          <w:rFonts w:cs="Arial"/>
          <w:sz w:val="24"/>
          <w:szCs w:val="24"/>
          <w:lang w:val="sr-Cyrl-RS"/>
        </w:rPr>
        <w:t xml:space="preserve">4) </w:t>
      </w:r>
      <w:r w:rsidR="004D4636" w:rsidRPr="00ED3BB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30E15706" w:rsidR="004D4636" w:rsidRDefault="00B95BF1" w:rsidP="005E5566">
      <w:pPr>
        <w:spacing w:before="0"/>
        <w:rPr>
          <w:rFonts w:cs="Arial"/>
          <w:sz w:val="24"/>
          <w:szCs w:val="24"/>
        </w:rPr>
      </w:pPr>
      <w:r>
        <w:rPr>
          <w:rFonts w:cs="Arial"/>
          <w:sz w:val="24"/>
          <w:szCs w:val="24"/>
        </w:rPr>
        <w:t>У случају</w:t>
      </w:r>
      <w:r w:rsidR="004D4636" w:rsidRPr="00ED3BB6">
        <w:rPr>
          <w:rFonts w:cs="Arial"/>
          <w:sz w:val="24"/>
          <w:szCs w:val="24"/>
        </w:rPr>
        <w:t xml:space="preserve"> да  изабран</w:t>
      </w:r>
      <w:r>
        <w:rPr>
          <w:rFonts w:cs="Arial"/>
          <w:sz w:val="24"/>
          <w:szCs w:val="24"/>
        </w:rPr>
        <w:t>и  Понуђач после истека  рока</w:t>
      </w:r>
      <w:r w:rsidR="004D4636" w:rsidRPr="00ED3BB6">
        <w:rPr>
          <w:rFonts w:cs="Arial"/>
          <w:sz w:val="24"/>
          <w:szCs w:val="24"/>
        </w:rPr>
        <w:t xml:space="preserve"> за  подношење  понуда, </w:t>
      </w:r>
      <w:r>
        <w:rPr>
          <w:rFonts w:cs="Arial"/>
          <w:sz w:val="24"/>
          <w:szCs w:val="24"/>
        </w:rPr>
        <w:t>а  у  року важења опције понуде, повуче</w:t>
      </w:r>
      <w:r w:rsidR="004D4636" w:rsidRPr="00ED3BB6">
        <w:rPr>
          <w:rFonts w:cs="Arial"/>
          <w:sz w:val="24"/>
          <w:szCs w:val="24"/>
        </w:rPr>
        <w:t xml:space="preserve"> или измени понуду, не потпише Уго</w:t>
      </w:r>
      <w:r>
        <w:rPr>
          <w:rFonts w:cs="Arial"/>
          <w:sz w:val="24"/>
          <w:szCs w:val="24"/>
        </w:rPr>
        <w:t>вор када је</w:t>
      </w:r>
      <w:r>
        <w:rPr>
          <w:rFonts w:cs="Arial"/>
          <w:sz w:val="24"/>
          <w:szCs w:val="24"/>
          <w:lang w:val="sr-Cyrl-RS"/>
        </w:rPr>
        <w:t xml:space="preserve"> </w:t>
      </w:r>
      <w:r>
        <w:rPr>
          <w:rFonts w:cs="Arial"/>
          <w:sz w:val="24"/>
          <w:szCs w:val="24"/>
        </w:rPr>
        <w:t>његова</w:t>
      </w:r>
      <w:r>
        <w:rPr>
          <w:rFonts w:cs="Arial"/>
          <w:sz w:val="24"/>
          <w:szCs w:val="24"/>
          <w:lang w:val="sr-Cyrl-RS"/>
        </w:rPr>
        <w:t xml:space="preserve"> </w:t>
      </w:r>
      <w:r>
        <w:rPr>
          <w:rFonts w:cs="Arial"/>
          <w:sz w:val="24"/>
          <w:szCs w:val="24"/>
        </w:rPr>
        <w:t>понуда</w:t>
      </w:r>
      <w:r>
        <w:rPr>
          <w:rFonts w:cs="Arial"/>
          <w:sz w:val="24"/>
          <w:szCs w:val="24"/>
          <w:lang w:val="sr-Cyrl-RS"/>
        </w:rPr>
        <w:t xml:space="preserve"> </w:t>
      </w:r>
      <w:r>
        <w:rPr>
          <w:rFonts w:cs="Arial"/>
          <w:sz w:val="24"/>
          <w:szCs w:val="24"/>
        </w:rPr>
        <w:t>изабрана као</w:t>
      </w:r>
      <w:r>
        <w:rPr>
          <w:rFonts w:cs="Arial"/>
          <w:sz w:val="24"/>
          <w:szCs w:val="24"/>
          <w:lang w:val="sr-Cyrl-RS"/>
        </w:rPr>
        <w:t xml:space="preserve"> </w:t>
      </w:r>
      <w:r>
        <w:rPr>
          <w:rFonts w:cs="Arial"/>
          <w:sz w:val="24"/>
          <w:szCs w:val="24"/>
        </w:rPr>
        <w:t xml:space="preserve">најповољнија </w:t>
      </w:r>
      <w:r w:rsidR="004D4636" w:rsidRPr="00ED3BB6">
        <w:rPr>
          <w:rFonts w:cs="Arial"/>
          <w:sz w:val="24"/>
          <w:szCs w:val="24"/>
        </w:rPr>
        <w:t>или</w:t>
      </w:r>
      <w:r>
        <w:rPr>
          <w:rFonts w:cs="Arial"/>
          <w:sz w:val="24"/>
          <w:szCs w:val="24"/>
          <w:lang w:val="sr-Cyrl-RS"/>
        </w:rPr>
        <w:t xml:space="preserve"> </w:t>
      </w:r>
      <w:r>
        <w:rPr>
          <w:rFonts w:cs="Arial"/>
          <w:sz w:val="24"/>
          <w:szCs w:val="24"/>
        </w:rPr>
        <w:t xml:space="preserve">не </w:t>
      </w:r>
      <w:r w:rsidR="004D4636" w:rsidRPr="00ED3BB6">
        <w:rPr>
          <w:rFonts w:cs="Arial"/>
          <w:sz w:val="24"/>
          <w:szCs w:val="24"/>
        </w:rPr>
        <w:t>достави</w:t>
      </w:r>
      <w:r>
        <w:rPr>
          <w:rFonts w:cs="Arial"/>
          <w:sz w:val="24"/>
          <w:szCs w:val="24"/>
          <w:lang w:val="sr-Cyrl-RS"/>
        </w:rPr>
        <w:t xml:space="preserve"> </w:t>
      </w:r>
      <w:r w:rsidR="004D4636" w:rsidRPr="00ED3BB6">
        <w:rPr>
          <w:rFonts w:cs="Arial"/>
          <w:sz w:val="24"/>
          <w:szCs w:val="24"/>
        </w:rPr>
        <w:t>средство финансијског обезбеђења које је зах</w:t>
      </w:r>
      <w:r>
        <w:rPr>
          <w:rFonts w:cs="Arial"/>
          <w:sz w:val="24"/>
          <w:szCs w:val="24"/>
        </w:rPr>
        <w:t>тевано уговором, Наручилац има право да  изврши</w:t>
      </w:r>
      <w:r w:rsidR="004D4636" w:rsidRPr="00ED3BB6">
        <w:rPr>
          <w:rFonts w:cs="Arial"/>
          <w:sz w:val="24"/>
          <w:szCs w:val="24"/>
        </w:rPr>
        <w:t xml:space="preserve"> </w:t>
      </w:r>
      <w:r>
        <w:rPr>
          <w:rFonts w:cs="Arial"/>
          <w:sz w:val="24"/>
          <w:szCs w:val="24"/>
        </w:rPr>
        <w:t>наплату бланко сопствене менице</w:t>
      </w:r>
      <w:r w:rsidR="003F5247">
        <w:rPr>
          <w:rFonts w:cs="Arial"/>
          <w:sz w:val="24"/>
          <w:szCs w:val="24"/>
        </w:rPr>
        <w:t xml:space="preserve"> за озбиљност</w:t>
      </w:r>
      <w:r w:rsidR="004D4636" w:rsidRPr="00ED3BB6">
        <w:rPr>
          <w:rFonts w:cs="Arial"/>
          <w:sz w:val="24"/>
          <w:szCs w:val="24"/>
        </w:rPr>
        <w:t xml:space="preserve"> понуде.</w:t>
      </w:r>
    </w:p>
    <w:p w14:paraId="65E742CF" w14:textId="77777777" w:rsidR="005E5566" w:rsidRPr="00ED3BB6" w:rsidRDefault="005E5566" w:rsidP="005E5566">
      <w:pPr>
        <w:spacing w:before="0"/>
        <w:rPr>
          <w:rFonts w:cs="Arial"/>
          <w:sz w:val="24"/>
          <w:szCs w:val="24"/>
        </w:rPr>
      </w:pPr>
    </w:p>
    <w:p w14:paraId="34AD472F" w14:textId="47E47884" w:rsidR="004D4636" w:rsidRDefault="004D4636" w:rsidP="005E5566">
      <w:pPr>
        <w:spacing w:before="0"/>
        <w:rPr>
          <w:rFonts w:cs="Arial"/>
          <w:sz w:val="24"/>
          <w:szCs w:val="24"/>
        </w:rPr>
      </w:pPr>
      <w:r w:rsidRPr="00ED3BB6">
        <w:rPr>
          <w:rFonts w:cs="Arial"/>
          <w:sz w:val="24"/>
          <w:szCs w:val="24"/>
        </w:rPr>
        <w:t>Меница ће бити враћена</w:t>
      </w:r>
      <w:r w:rsidR="003F5247">
        <w:rPr>
          <w:rFonts w:cs="Arial"/>
          <w:sz w:val="24"/>
          <w:szCs w:val="24"/>
          <w:lang w:val="sr-Cyrl-RS"/>
        </w:rPr>
        <w:t xml:space="preserve"> </w:t>
      </w:r>
      <w:r w:rsidRPr="00ED3BB6">
        <w:rPr>
          <w:rFonts w:cs="Arial"/>
          <w:sz w:val="24"/>
          <w:szCs w:val="24"/>
        </w:rPr>
        <w:t>П</w:t>
      </w:r>
      <w:r w:rsidR="00354C98">
        <w:rPr>
          <w:rFonts w:cs="Arial"/>
          <w:sz w:val="24"/>
          <w:szCs w:val="24"/>
          <w:lang w:val="sr-Cyrl-RS"/>
        </w:rPr>
        <w:t>ружаоцу услуге</w:t>
      </w:r>
      <w:r w:rsidRPr="00ED3BB6">
        <w:rPr>
          <w:rFonts w:cs="Arial"/>
          <w:sz w:val="24"/>
          <w:szCs w:val="24"/>
        </w:rPr>
        <w:t xml:space="preserve"> у року од осам дана од дана предаје </w:t>
      </w:r>
      <w:r w:rsidR="00AC36F1" w:rsidRPr="00ED3BB6">
        <w:rPr>
          <w:rFonts w:cs="Arial"/>
          <w:sz w:val="24"/>
          <w:szCs w:val="24"/>
          <w:lang w:val="sr-Cyrl-RS"/>
        </w:rPr>
        <w:t>Наручиоцу</w:t>
      </w:r>
      <w:r w:rsidRPr="00ED3BB6">
        <w:rPr>
          <w:rFonts w:cs="Arial"/>
          <w:sz w:val="24"/>
          <w:szCs w:val="24"/>
        </w:rPr>
        <w:t xml:space="preserve"> средства финансијског обезбеђења која су захтевана у закљученом уговору.</w:t>
      </w:r>
    </w:p>
    <w:p w14:paraId="73FAF32F" w14:textId="77777777" w:rsidR="005E5566" w:rsidRPr="00ED3BB6" w:rsidRDefault="005E5566" w:rsidP="005E5566">
      <w:pPr>
        <w:spacing w:before="0"/>
        <w:rPr>
          <w:rFonts w:cs="Arial"/>
          <w:sz w:val="24"/>
          <w:szCs w:val="24"/>
        </w:rPr>
      </w:pPr>
    </w:p>
    <w:p w14:paraId="76909802" w14:textId="77777777" w:rsidR="004D4636" w:rsidRPr="00ED3BB6" w:rsidRDefault="004D4636" w:rsidP="005E5566">
      <w:pPr>
        <w:spacing w:before="0"/>
        <w:rPr>
          <w:rFonts w:cs="Arial"/>
          <w:sz w:val="24"/>
          <w:szCs w:val="24"/>
        </w:rPr>
      </w:pPr>
      <w:r w:rsidRPr="00ED3BB6">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ED3BB6" w:rsidRDefault="004D4636" w:rsidP="005E5566">
      <w:pPr>
        <w:spacing w:before="0"/>
        <w:rPr>
          <w:rFonts w:cs="Arial"/>
          <w:sz w:val="24"/>
          <w:szCs w:val="24"/>
        </w:rPr>
      </w:pPr>
      <w:r w:rsidRPr="00ED3BB6">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9279E79" w14:textId="77777777" w:rsidR="008D2B23" w:rsidRPr="00ED3BB6" w:rsidRDefault="008D2B23" w:rsidP="005E5566">
      <w:pPr>
        <w:spacing w:before="0"/>
        <w:rPr>
          <w:rFonts w:cs="Arial"/>
          <w:sz w:val="24"/>
          <w:szCs w:val="24"/>
        </w:rPr>
      </w:pPr>
    </w:p>
    <w:p w14:paraId="2FF77A99" w14:textId="081A623C" w:rsidR="008D2B23" w:rsidRPr="00ED3BB6" w:rsidRDefault="00876C6E" w:rsidP="008D2B23">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У тренутку закључ</w:t>
      </w:r>
      <w:r w:rsidR="003F5247">
        <w:rPr>
          <w:rFonts w:ascii="Arial" w:hAnsi="Arial" w:cs="Arial"/>
          <w:b/>
          <w:sz w:val="24"/>
          <w:szCs w:val="24"/>
          <w:u w:val="single"/>
          <w:lang w:val="sr-Cyrl-RS"/>
        </w:rPr>
        <w:t>ењ</w:t>
      </w:r>
      <w:r>
        <w:rPr>
          <w:rFonts w:ascii="Arial" w:hAnsi="Arial" w:cs="Arial"/>
          <w:b/>
          <w:sz w:val="24"/>
          <w:szCs w:val="24"/>
          <w:u w:val="single"/>
          <w:lang w:val="sr-Cyrl-RS"/>
        </w:rPr>
        <w:t>а Уговора, а најкасније у</w:t>
      </w:r>
      <w:r w:rsidR="00572146" w:rsidRPr="00ED3BB6">
        <w:rPr>
          <w:rFonts w:ascii="Arial" w:hAnsi="Arial" w:cs="Arial"/>
          <w:b/>
          <w:sz w:val="24"/>
          <w:szCs w:val="24"/>
          <w:u w:val="single"/>
        </w:rPr>
        <w:t xml:space="preserve"> року од </w:t>
      </w:r>
      <w:r>
        <w:rPr>
          <w:rFonts w:ascii="Arial" w:hAnsi="Arial" w:cs="Arial"/>
          <w:b/>
          <w:sz w:val="24"/>
          <w:szCs w:val="24"/>
          <w:u w:val="single"/>
          <w:lang w:val="sr-Cyrl-RS"/>
        </w:rPr>
        <w:t>5 (словима: пет)</w:t>
      </w:r>
      <w:r w:rsidR="00572146" w:rsidRPr="00ED3BB6">
        <w:rPr>
          <w:rFonts w:ascii="Arial" w:hAnsi="Arial" w:cs="Arial"/>
          <w:b/>
          <w:sz w:val="24"/>
          <w:szCs w:val="24"/>
          <w:u w:val="single"/>
        </w:rPr>
        <w:t xml:space="preserve"> дана од</w:t>
      </w:r>
      <w:r w:rsidR="008D2B23" w:rsidRPr="00ED3BB6">
        <w:rPr>
          <w:rFonts w:ascii="Arial" w:hAnsi="Arial" w:cs="Arial"/>
          <w:b/>
          <w:sz w:val="24"/>
          <w:szCs w:val="24"/>
          <w:u w:val="single"/>
        </w:rPr>
        <w:t xml:space="preserve"> </w:t>
      </w:r>
      <w:r>
        <w:rPr>
          <w:rFonts w:ascii="Arial" w:hAnsi="Arial" w:cs="Arial"/>
          <w:b/>
          <w:sz w:val="24"/>
          <w:szCs w:val="24"/>
          <w:u w:val="single"/>
          <w:lang w:val="sr-Cyrl-RS"/>
        </w:rPr>
        <w:t>обостраног потписивања</w:t>
      </w:r>
      <w:r w:rsidR="008D2B23" w:rsidRPr="00ED3BB6">
        <w:rPr>
          <w:rFonts w:ascii="Arial" w:hAnsi="Arial" w:cs="Arial"/>
          <w:b/>
          <w:sz w:val="24"/>
          <w:szCs w:val="24"/>
          <w:u w:val="single"/>
        </w:rPr>
        <w:t xml:space="preserve"> Уговора</w:t>
      </w:r>
    </w:p>
    <w:p w14:paraId="13319D64" w14:textId="77777777" w:rsidR="008D2B23" w:rsidRPr="00ED3BB6" w:rsidRDefault="008D2B23" w:rsidP="00CF3D0A">
      <w:pPr>
        <w:tabs>
          <w:tab w:val="left" w:pos="1786"/>
        </w:tabs>
        <w:spacing w:before="0"/>
        <w:ind w:right="-6"/>
        <w:rPr>
          <w:rFonts w:cs="Arial"/>
          <w:sz w:val="24"/>
          <w:szCs w:val="24"/>
          <w:lang w:val="ru-RU"/>
        </w:rPr>
      </w:pPr>
    </w:p>
    <w:p w14:paraId="716FC7B6" w14:textId="1BFF3AF9" w:rsidR="008D2B23" w:rsidRPr="00ED3BB6" w:rsidRDefault="008D2B23" w:rsidP="00510945">
      <w:pPr>
        <w:pStyle w:val="KDPodnaslov3"/>
        <w:keepNext w:val="0"/>
        <w:spacing w:before="0"/>
        <w:ind w:left="851"/>
        <w:rPr>
          <w:rFonts w:cs="Arial"/>
          <w:b/>
          <w:sz w:val="24"/>
          <w:szCs w:val="24"/>
        </w:rPr>
      </w:pPr>
      <w:bookmarkStart w:id="236" w:name="_Toc441651599"/>
      <w:bookmarkStart w:id="237" w:name="_Toc442559910"/>
      <w:r w:rsidRPr="00ED3BB6">
        <w:rPr>
          <w:rFonts w:cs="Arial"/>
          <w:b/>
          <w:sz w:val="24"/>
          <w:szCs w:val="24"/>
        </w:rPr>
        <w:t xml:space="preserve">Меница за добро извршење посла </w:t>
      </w:r>
      <w:bookmarkEnd w:id="236"/>
      <w:bookmarkEnd w:id="237"/>
    </w:p>
    <w:p w14:paraId="3D83A262" w14:textId="11C14496" w:rsidR="00BC1827" w:rsidRPr="00ED3BB6" w:rsidRDefault="00BC1827" w:rsidP="00BC1827">
      <w:pPr>
        <w:rPr>
          <w:rFonts w:cs="Arial"/>
          <w:sz w:val="24"/>
          <w:szCs w:val="24"/>
        </w:rPr>
      </w:pPr>
      <w:r w:rsidRPr="00ED3BB6">
        <w:rPr>
          <w:rFonts w:cs="Arial"/>
          <w:sz w:val="24"/>
          <w:szCs w:val="24"/>
        </w:rPr>
        <w:t>Понуђач је обавезан да Наручиоцу достави:</w:t>
      </w:r>
    </w:p>
    <w:p w14:paraId="7DF95C18" w14:textId="32D17884" w:rsidR="00BC1827" w:rsidRPr="00ED3BB6" w:rsidRDefault="00BC1827" w:rsidP="00BC1827">
      <w:pPr>
        <w:numPr>
          <w:ilvl w:val="0"/>
          <w:numId w:val="14"/>
        </w:numPr>
        <w:rPr>
          <w:rFonts w:cs="Arial"/>
          <w:sz w:val="24"/>
          <w:szCs w:val="24"/>
        </w:rPr>
      </w:pPr>
      <w:r w:rsidRPr="00ED3BB6">
        <w:rPr>
          <w:rFonts w:cs="Arial"/>
          <w:sz w:val="24"/>
          <w:szCs w:val="24"/>
        </w:rPr>
        <w:lastRenderedPageBreak/>
        <w:t xml:space="preserve">бланко сопствену меницу за </w:t>
      </w:r>
      <w:r w:rsidRPr="00ED3BB6">
        <w:rPr>
          <w:rFonts w:cs="Arial"/>
          <w:sz w:val="24"/>
          <w:szCs w:val="24"/>
          <w:lang w:val="sr-Cyrl-RS"/>
        </w:rPr>
        <w:t>добро извршење посла</w:t>
      </w:r>
      <w:r w:rsidRPr="00ED3BB6">
        <w:rPr>
          <w:rFonts w:cs="Arial"/>
          <w:sz w:val="24"/>
          <w:szCs w:val="24"/>
        </w:rPr>
        <w:t xml:space="preserve"> која је неопозива, без</w:t>
      </w:r>
      <w:r w:rsidR="003F5247">
        <w:rPr>
          <w:rFonts w:cs="Arial"/>
          <w:sz w:val="24"/>
          <w:szCs w:val="24"/>
          <w:lang w:val="sr-Cyrl-RS"/>
        </w:rPr>
        <w:t xml:space="preserve"> </w:t>
      </w:r>
      <w:r w:rsidRPr="00ED3BB6">
        <w:rPr>
          <w:rFonts w:cs="Arial"/>
          <w:sz w:val="24"/>
          <w:szCs w:val="24"/>
        </w:rPr>
        <w:t>права протеста</w:t>
      </w:r>
      <w:r w:rsidR="003F5247">
        <w:rPr>
          <w:rFonts w:cs="Arial"/>
          <w:sz w:val="24"/>
          <w:szCs w:val="24"/>
          <w:lang w:val="sr-Cyrl-RS"/>
        </w:rPr>
        <w:t xml:space="preserve"> </w:t>
      </w:r>
      <w:r w:rsidRPr="00ED3BB6">
        <w:rPr>
          <w:rFonts w:cs="Arial"/>
          <w:sz w:val="24"/>
          <w:szCs w:val="24"/>
        </w:rPr>
        <w:t>и наплатива на први позив, потписана и оверена службеним печатом од стране овлашћеног  лица,</w:t>
      </w:r>
      <w:r w:rsidR="00354C98" w:rsidRPr="00354C98">
        <w:rPr>
          <w:rFonts w:eastAsia="TimesNewRomanPSMT" w:cs="Arial"/>
          <w:sz w:val="24"/>
          <w:szCs w:val="24"/>
          <w:lang w:val="ru-RU"/>
        </w:rPr>
        <w:t xml:space="preserve"> </w:t>
      </w:r>
      <w:r w:rsidR="00354C98" w:rsidRPr="00ED3BB6">
        <w:rPr>
          <w:rFonts w:eastAsia="TimesNewRomanPSMT"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w:t>
      </w:r>
      <w:r w:rsidR="00354C98" w:rsidRPr="00ED3BB6">
        <w:rPr>
          <w:rFonts w:cs="Arial"/>
        </w:rPr>
        <w:t xml:space="preserve"> </w:t>
      </w:r>
      <w:r w:rsidR="00354C98" w:rsidRPr="00ED3BB6">
        <w:rPr>
          <w:rFonts w:cs="Arial"/>
          <w:lang w:val="sr-Cyrl-RS"/>
        </w:rPr>
        <w:t>, ''</w:t>
      </w:r>
      <w:r w:rsidR="00354C98" w:rsidRPr="00ED3BB6">
        <w:rPr>
          <w:rFonts w:cs="Arial"/>
          <w:sz w:val="24"/>
          <w:szCs w:val="24"/>
        </w:rPr>
        <w:t>Сл.</w:t>
      </w:r>
      <w:r w:rsidR="00354C98" w:rsidRPr="00ED3BB6">
        <w:rPr>
          <w:rFonts w:cs="Arial"/>
          <w:sz w:val="24"/>
          <w:szCs w:val="24"/>
          <w:lang w:val="sr-Cyrl-RS"/>
        </w:rPr>
        <w:t xml:space="preserve"> гласник </w:t>
      </w:r>
      <w:r w:rsidR="00354C98" w:rsidRPr="00ED3BB6">
        <w:rPr>
          <w:rFonts w:cs="Arial"/>
          <w:sz w:val="24"/>
          <w:szCs w:val="24"/>
        </w:rPr>
        <w:t xml:space="preserve"> РС</w:t>
      </w:r>
      <w:r w:rsidR="00354C98" w:rsidRPr="00ED3BB6">
        <w:rPr>
          <w:rFonts w:cs="Arial"/>
          <w:sz w:val="24"/>
          <w:szCs w:val="24"/>
          <w:lang w:val="sr-Cyrl-RS"/>
        </w:rPr>
        <w:t>''</w:t>
      </w:r>
      <w:r w:rsidR="00354C98" w:rsidRPr="00ED3BB6">
        <w:rPr>
          <w:rFonts w:cs="Arial"/>
          <w:sz w:val="24"/>
          <w:szCs w:val="24"/>
        </w:rPr>
        <w:t xml:space="preserve"> 80/15</w:t>
      </w:r>
      <w:r w:rsidR="00354C98" w:rsidRPr="00ED3BB6">
        <w:rPr>
          <w:rFonts w:eastAsia="TimesNewRomanPSMT" w:cs="Arial"/>
          <w:sz w:val="24"/>
          <w:szCs w:val="24"/>
          <w:lang w:val="ru-RU"/>
        </w:rPr>
        <w:t>)</w:t>
      </w:r>
      <w:r w:rsidR="00354C98">
        <w:rPr>
          <w:rFonts w:eastAsia="TimesNewRomanPSMT" w:cs="Arial"/>
          <w:sz w:val="24"/>
          <w:szCs w:val="24"/>
          <w:lang w:val="ru-RU"/>
        </w:rPr>
        <w:t xml:space="preserve"> </w:t>
      </w:r>
      <w:r w:rsidR="00354C98" w:rsidRPr="00ED3BB6">
        <w:rPr>
          <w:rFonts w:eastAsia="TimesNewRomanPSMT" w:cs="Arial"/>
          <w:sz w:val="24"/>
          <w:szCs w:val="24"/>
          <w:lang w:val="ru-RU"/>
        </w:rPr>
        <w:t>и Закон о платним услугама</w:t>
      </w:r>
      <w:r w:rsidR="00354C98">
        <w:rPr>
          <w:rFonts w:eastAsia="TimesNewRomanPSMT" w:cs="Arial"/>
          <w:sz w:val="24"/>
          <w:szCs w:val="24"/>
          <w:lang w:val="ru-RU"/>
        </w:rPr>
        <w:t xml:space="preserve"> </w:t>
      </w:r>
      <w:r w:rsidR="00354C98" w:rsidRPr="00ED3BB6">
        <w:rPr>
          <w:rFonts w:eastAsia="TimesNewRomanPSMT" w:cs="Arial"/>
          <w:sz w:val="24"/>
          <w:szCs w:val="24"/>
          <w:lang w:val="ru-RU"/>
        </w:rPr>
        <w:t>(''Сл.гласник  РС'' број 139/2014</w:t>
      </w:r>
    </w:p>
    <w:p w14:paraId="624F0465" w14:textId="4125CA87" w:rsidR="00BC1827" w:rsidRPr="00ED3BB6" w:rsidRDefault="00BC1827" w:rsidP="00BC1827">
      <w:pPr>
        <w:numPr>
          <w:ilvl w:val="0"/>
          <w:numId w:val="14"/>
        </w:numPr>
        <w:rPr>
          <w:rFonts w:cs="Arial"/>
          <w:sz w:val="24"/>
          <w:szCs w:val="24"/>
        </w:rPr>
      </w:pPr>
      <w:r w:rsidRPr="00ED3BB6">
        <w:rPr>
          <w:rFonts w:cs="Arial"/>
          <w:sz w:val="24"/>
          <w:szCs w:val="24"/>
        </w:rPr>
        <w:t xml:space="preserve">Менично писмо – овлашћење којим понуђач овлашћује наручиоца да може наплатити меницу  на износ од </w:t>
      </w:r>
      <w:r w:rsidR="00ED3BB6" w:rsidRPr="00ED3BB6">
        <w:rPr>
          <w:rFonts w:cs="Arial"/>
          <w:sz w:val="24"/>
          <w:szCs w:val="24"/>
          <w:lang w:val="sr-Cyrl-RS"/>
        </w:rPr>
        <w:t>10</w:t>
      </w:r>
      <w:r w:rsidRPr="00ED3BB6">
        <w:rPr>
          <w:rFonts w:cs="Arial"/>
          <w:sz w:val="24"/>
          <w:szCs w:val="24"/>
        </w:rPr>
        <w:t xml:space="preserve">% од вредности </w:t>
      </w:r>
      <w:r w:rsidRPr="00ED3BB6">
        <w:rPr>
          <w:rFonts w:cs="Arial"/>
          <w:sz w:val="24"/>
          <w:szCs w:val="24"/>
          <w:lang w:val="sr-Cyrl-RS"/>
        </w:rPr>
        <w:t>уговора</w:t>
      </w:r>
      <w:r w:rsidRPr="00ED3BB6">
        <w:rPr>
          <w:rFonts w:cs="Arial"/>
          <w:sz w:val="24"/>
          <w:szCs w:val="24"/>
        </w:rPr>
        <w:t xml:space="preserve"> (без ПДВ) са ро</w:t>
      </w:r>
      <w:r w:rsidR="00EB1E84" w:rsidRPr="00ED3BB6">
        <w:rPr>
          <w:rFonts w:cs="Arial"/>
          <w:sz w:val="24"/>
          <w:szCs w:val="24"/>
        </w:rPr>
        <w:t>ком важења минимално 3</w:t>
      </w:r>
      <w:r w:rsidRPr="00ED3BB6">
        <w:rPr>
          <w:rFonts w:cs="Arial"/>
          <w:sz w:val="24"/>
          <w:szCs w:val="24"/>
        </w:rPr>
        <w:t xml:space="preserve">0 </w:t>
      </w:r>
      <w:r w:rsidR="00ED3BB6" w:rsidRPr="00ED3BB6">
        <w:rPr>
          <w:rFonts w:cs="Arial"/>
          <w:sz w:val="24"/>
          <w:szCs w:val="24"/>
          <w:lang w:val="sr-Cyrl-RS"/>
        </w:rPr>
        <w:t xml:space="preserve">(словима: тридесет) </w:t>
      </w:r>
      <w:r w:rsidRPr="00ED3BB6">
        <w:rPr>
          <w:rFonts w:cs="Arial"/>
          <w:sz w:val="24"/>
          <w:szCs w:val="24"/>
        </w:rPr>
        <w:t>дана</w:t>
      </w:r>
      <w:r w:rsidR="003F5247">
        <w:rPr>
          <w:rFonts w:cs="Arial"/>
          <w:sz w:val="24"/>
          <w:szCs w:val="24"/>
          <w:lang w:val="sr-Cyrl-RS"/>
        </w:rPr>
        <w:t xml:space="preserve"> </w:t>
      </w:r>
      <w:r w:rsidRPr="00ED3BB6">
        <w:rPr>
          <w:rFonts w:cs="Arial"/>
          <w:sz w:val="24"/>
          <w:szCs w:val="24"/>
        </w:rPr>
        <w:t>дужим</w:t>
      </w:r>
      <w:r w:rsidR="003F5247">
        <w:rPr>
          <w:rFonts w:cs="Arial"/>
          <w:sz w:val="24"/>
          <w:szCs w:val="24"/>
          <w:lang w:val="sr-Cyrl-RS"/>
        </w:rPr>
        <w:t xml:space="preserve"> </w:t>
      </w:r>
      <w:r w:rsidR="003F5247">
        <w:rPr>
          <w:rFonts w:cs="Arial"/>
          <w:sz w:val="24"/>
          <w:szCs w:val="24"/>
        </w:rPr>
        <w:t xml:space="preserve">од </w:t>
      </w:r>
      <w:r w:rsidRPr="00ED3BB6">
        <w:rPr>
          <w:rFonts w:cs="Arial"/>
          <w:sz w:val="24"/>
          <w:szCs w:val="24"/>
        </w:rPr>
        <w:t xml:space="preserve">рока важења </w:t>
      </w:r>
      <w:r w:rsidRPr="00ED3BB6">
        <w:rPr>
          <w:rFonts w:cs="Arial"/>
          <w:sz w:val="24"/>
          <w:szCs w:val="24"/>
          <w:lang w:val="sr-Cyrl-RS"/>
        </w:rPr>
        <w:t>уговора</w:t>
      </w:r>
      <w:r w:rsidR="003F5247">
        <w:rPr>
          <w:rFonts w:cs="Arial"/>
          <w:sz w:val="24"/>
          <w:szCs w:val="24"/>
        </w:rPr>
        <w:t xml:space="preserve">, с </w:t>
      </w:r>
      <w:r w:rsidRPr="00ED3BB6">
        <w:rPr>
          <w:rFonts w:cs="Arial"/>
          <w:sz w:val="24"/>
          <w:szCs w:val="24"/>
        </w:rPr>
        <w:t xml:space="preserve">тим да евентуални продужетак рока важења </w:t>
      </w:r>
      <w:r w:rsidRPr="00ED3BB6">
        <w:rPr>
          <w:rFonts w:cs="Arial"/>
          <w:sz w:val="24"/>
          <w:szCs w:val="24"/>
          <w:lang w:val="sr-Cyrl-RS"/>
        </w:rPr>
        <w:t>уговора</w:t>
      </w:r>
      <w:r w:rsidRPr="00ED3BB6">
        <w:rPr>
          <w:rFonts w:cs="Arial"/>
          <w:sz w:val="24"/>
          <w:szCs w:val="24"/>
        </w:rPr>
        <w:t xml:space="preserve"> има за последицу и продужење рока важења менице и меничног овлашћења, </w:t>
      </w:r>
    </w:p>
    <w:p w14:paraId="20A8C0F0" w14:textId="77777777" w:rsidR="00BC1827" w:rsidRPr="00ED3BB6" w:rsidRDefault="00BC1827" w:rsidP="00BC1827">
      <w:pPr>
        <w:numPr>
          <w:ilvl w:val="0"/>
          <w:numId w:val="14"/>
        </w:numPr>
        <w:rPr>
          <w:rFonts w:cs="Arial"/>
          <w:sz w:val="24"/>
          <w:szCs w:val="24"/>
        </w:rPr>
      </w:pPr>
      <w:r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ED3BB6" w:rsidRDefault="00BC1827" w:rsidP="00BC1827">
      <w:pPr>
        <w:numPr>
          <w:ilvl w:val="0"/>
          <w:numId w:val="14"/>
        </w:numPr>
        <w:rPr>
          <w:rFonts w:cs="Arial"/>
          <w:sz w:val="24"/>
          <w:szCs w:val="24"/>
        </w:rPr>
      </w:pPr>
      <w:r w:rsidRPr="00ED3BB6">
        <w:rPr>
          <w:rFonts w:cs="Arial"/>
          <w:sz w:val="24"/>
          <w:szCs w:val="24"/>
        </w:rPr>
        <w:t>фотокопију ОП обрасца.</w:t>
      </w:r>
    </w:p>
    <w:p w14:paraId="7CF37ACA" w14:textId="77777777" w:rsidR="00354C98" w:rsidRPr="00ED3BB6" w:rsidRDefault="00BC1827" w:rsidP="00354C98">
      <w:pPr>
        <w:numPr>
          <w:ilvl w:val="0"/>
          <w:numId w:val="14"/>
        </w:numPr>
        <w:rPr>
          <w:rFonts w:cs="Arial"/>
          <w:sz w:val="24"/>
          <w:szCs w:val="24"/>
        </w:rPr>
      </w:pPr>
      <w:r w:rsidRPr="00ED3BB6">
        <w:rPr>
          <w:rFonts w:cs="Arial"/>
          <w:sz w:val="24"/>
          <w:szCs w:val="24"/>
        </w:rPr>
        <w:t xml:space="preserve">Доказ о регистрацији менице у Регистру меница Народне банке Србије </w:t>
      </w:r>
      <w:r w:rsidR="003F5247">
        <w:rPr>
          <w:rFonts w:cs="Arial"/>
          <w:sz w:val="24"/>
          <w:szCs w:val="24"/>
        </w:rPr>
        <w:t xml:space="preserve">(фотокопија Захтева за регистрацију менице </w:t>
      </w:r>
      <w:r w:rsidRPr="00ED3BB6">
        <w:rPr>
          <w:rFonts w:cs="Arial"/>
          <w:sz w:val="24"/>
          <w:szCs w:val="24"/>
        </w:rPr>
        <w:t xml:space="preserve">од стране пословне банке која је извршила регистрацију менице или извод са интернет странице Регистра меница и овлашћења НБС) </w:t>
      </w:r>
      <w:r w:rsidR="00354C98" w:rsidRPr="00ED3BB6">
        <w:rPr>
          <w:rFonts w:cs="Arial"/>
          <w:sz w:val="24"/>
          <w:szCs w:val="24"/>
        </w:rPr>
        <w:t>у складу са Одлуком о ближим условима, садржини и начину вођења регистра меница и овлашћења („Сл. гласник РС“ бр. 56/11</w:t>
      </w:r>
      <w:r w:rsidR="00354C98" w:rsidRPr="00ED3BB6">
        <w:rPr>
          <w:rFonts w:cs="Arial"/>
          <w:sz w:val="24"/>
          <w:szCs w:val="24"/>
          <w:lang w:val="sr-Cyrl-RS"/>
        </w:rPr>
        <w:t xml:space="preserve"> и 80/15</w:t>
      </w:r>
      <w:r w:rsidR="00354C98" w:rsidRPr="00ED3BB6">
        <w:rPr>
          <w:rFonts w:cs="Arial"/>
          <w:sz w:val="24"/>
          <w:szCs w:val="24"/>
        </w:rPr>
        <w:t>)</w:t>
      </w:r>
    </w:p>
    <w:p w14:paraId="32EC63CA" w14:textId="0CE62C94" w:rsidR="00BC1827" w:rsidRPr="00ED3BB6" w:rsidRDefault="00BC1827" w:rsidP="00354C98">
      <w:pPr>
        <w:ind w:left="1571"/>
        <w:rPr>
          <w:rFonts w:cs="Arial"/>
          <w:sz w:val="24"/>
          <w:szCs w:val="24"/>
        </w:rPr>
      </w:pPr>
    </w:p>
    <w:p w14:paraId="4A635600" w14:textId="77777777" w:rsidR="008D2B23" w:rsidRPr="00ED3BB6" w:rsidRDefault="008D2B23" w:rsidP="00143DEB">
      <w:pPr>
        <w:rPr>
          <w:rFonts w:cs="Arial"/>
          <w:sz w:val="24"/>
          <w:szCs w:val="24"/>
        </w:rPr>
      </w:pPr>
      <w:r w:rsidRPr="00ED3BB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FE71D88" w14:textId="77777777" w:rsidR="008D2B23" w:rsidRPr="00EC5BB4" w:rsidRDefault="008D2B23" w:rsidP="008D2B23">
      <w:pPr>
        <w:spacing w:before="0"/>
        <w:ind w:left="851"/>
        <w:rPr>
          <w:rFonts w:cs="Arial"/>
          <w:color w:val="00B0F0"/>
          <w:sz w:val="24"/>
          <w:szCs w:val="24"/>
        </w:rPr>
      </w:pPr>
    </w:p>
    <w:p w14:paraId="7365F198" w14:textId="205344BF" w:rsidR="00EA6A03" w:rsidRPr="00781B02" w:rsidRDefault="00EA1925" w:rsidP="00ED3BB6">
      <w:pPr>
        <w:pStyle w:val="ListParagraph"/>
        <w:spacing w:before="0" w:after="0" w:line="240" w:lineRule="auto"/>
        <w:ind w:left="0"/>
        <w:rPr>
          <w:rFonts w:eastAsia="TimesNewRomanPSMT"/>
        </w:rPr>
      </w:pPr>
      <w:r w:rsidRPr="00EC5BB4">
        <w:rPr>
          <w:rFonts w:ascii="Arial" w:hAnsi="Arial" w:cs="Arial"/>
          <w:b/>
          <w:color w:val="00B0F0"/>
          <w:sz w:val="24"/>
          <w:szCs w:val="24"/>
          <w:u w:val="single"/>
        </w:rPr>
        <w:t xml:space="preserve">  </w:t>
      </w:r>
    </w:p>
    <w:p w14:paraId="363BD2F7" w14:textId="19A5367E" w:rsidR="004C3B38" w:rsidRPr="00391611" w:rsidRDefault="004C3B38" w:rsidP="004C3B38">
      <w:pPr>
        <w:pStyle w:val="KDPodnaslov3"/>
        <w:keepNext w:val="0"/>
        <w:spacing w:before="0"/>
        <w:ind w:left="851"/>
        <w:rPr>
          <w:rFonts w:eastAsia="TimesNewRomanPSMT" w:cs="Arial"/>
          <w:b/>
          <w:bCs/>
          <w:iCs/>
          <w:sz w:val="24"/>
          <w:szCs w:val="24"/>
          <w:lang w:val="sr-Cyrl-RS"/>
        </w:rPr>
      </w:pPr>
      <w:r w:rsidRPr="00391611">
        <w:rPr>
          <w:rFonts w:eastAsia="TimesNewRomanPSMT" w:cs="Arial"/>
          <w:b/>
          <w:bCs/>
          <w:iCs/>
          <w:sz w:val="24"/>
          <w:szCs w:val="24"/>
          <w:lang w:val="sr-Cyrl-RS"/>
        </w:rPr>
        <w:t>Достављање средстава финансијског обезбеђења</w:t>
      </w:r>
    </w:p>
    <w:p w14:paraId="3AB311A3" w14:textId="0A648248" w:rsidR="00F066DE" w:rsidRPr="00CF3D0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w:t>
      </w:r>
      <w:r w:rsidR="003F5247">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00CF3D0A" w:rsidRPr="00CF3D0A">
        <w:rPr>
          <w:rFonts w:eastAsia="TimesNewRomanPSMT" w:cs="Arial"/>
          <w:bCs/>
          <w:sz w:val="24"/>
          <w:szCs w:val="24"/>
          <w:lang w:val="sr-Cyrl-RS"/>
        </w:rPr>
        <w:t>.</w:t>
      </w:r>
      <w:r w:rsidRPr="00CF3D0A">
        <w:rPr>
          <w:rFonts w:eastAsia="TimesNewRomanPSMT" w:cs="Arial"/>
          <w:bCs/>
          <w:sz w:val="24"/>
          <w:szCs w:val="24"/>
          <w:lang w:val="sr-Cyrl-RS"/>
        </w:rPr>
        <w:t xml:space="preserve"> </w:t>
      </w:r>
    </w:p>
    <w:p w14:paraId="085DA249" w14:textId="1E4D2539"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Pr="00CF3D0A">
        <w:rPr>
          <w:rFonts w:cs="Arial"/>
          <w:b/>
          <w:sz w:val="24"/>
          <w:szCs w:val="24"/>
          <w:lang w:val="sr-Cyrl-RS"/>
        </w:rPr>
        <w:t xml:space="preserve">  и доставља се лично или </w:t>
      </w:r>
      <w:r w:rsidRPr="00F066DE">
        <w:rPr>
          <w:rFonts w:cs="Arial"/>
          <w:b/>
          <w:sz w:val="24"/>
          <w:szCs w:val="24"/>
          <w:lang w:val="sr-Cyrl-RS"/>
        </w:rPr>
        <w:t xml:space="preserve">поштом на адресу: </w:t>
      </w:r>
    </w:p>
    <w:p w14:paraId="32F70059" w14:textId="1732FA86" w:rsidR="00CF3D0A" w:rsidRPr="00CF3D0A" w:rsidRDefault="00CF3D0A" w:rsidP="00CF3D0A">
      <w:pPr>
        <w:tabs>
          <w:tab w:val="left" w:pos="1134"/>
        </w:tabs>
        <w:jc w:val="center"/>
        <w:rPr>
          <w:rFonts w:cs="Arial"/>
          <w:b/>
          <w:sz w:val="24"/>
          <w:szCs w:val="24"/>
          <w:lang w:val="sr-Latn-RS"/>
        </w:rPr>
      </w:pPr>
      <w:r w:rsidRPr="00CF3D0A">
        <w:rPr>
          <w:rFonts w:cs="Arial"/>
          <w:b/>
          <w:sz w:val="24"/>
          <w:szCs w:val="24"/>
          <w:lang w:val="sr-Cyrl-RS"/>
        </w:rPr>
        <w:t>Јавно предузеће „Еле</w:t>
      </w:r>
      <w:r w:rsidR="00876C6E">
        <w:rPr>
          <w:rFonts w:cs="Arial"/>
          <w:b/>
          <w:sz w:val="24"/>
          <w:szCs w:val="24"/>
          <w:lang w:val="sr-Cyrl-RS"/>
        </w:rPr>
        <w:t>ктропривреда Србије“, Београд, У</w:t>
      </w:r>
      <w:r w:rsidRPr="00CF3D0A">
        <w:rPr>
          <w:rFonts w:cs="Arial"/>
          <w:b/>
          <w:sz w:val="24"/>
          <w:szCs w:val="24"/>
          <w:lang w:val="sr-Cyrl-RS"/>
        </w:rPr>
        <w:t xml:space="preserve">лица </w:t>
      </w:r>
      <w:r>
        <w:rPr>
          <w:rFonts w:cs="Arial"/>
          <w:b/>
          <w:sz w:val="24"/>
          <w:szCs w:val="24"/>
          <w:lang w:val="sr-Cyrl-RS"/>
        </w:rPr>
        <w:t>царице Мил</w:t>
      </w:r>
      <w:r w:rsidRPr="00CF3D0A">
        <w:rPr>
          <w:rFonts w:cs="Arial"/>
          <w:b/>
          <w:sz w:val="24"/>
          <w:szCs w:val="24"/>
          <w:lang w:val="sr-Cyrl-RS"/>
        </w:rPr>
        <w:t>ице 2</w:t>
      </w:r>
    </w:p>
    <w:p w14:paraId="0EC697B9" w14:textId="1CDC5B05" w:rsidR="00F066DE" w:rsidRPr="00CF3D0A" w:rsidRDefault="00F066DE" w:rsidP="00F066DE">
      <w:pPr>
        <w:tabs>
          <w:tab w:val="left" w:pos="1134"/>
        </w:tabs>
        <w:jc w:val="center"/>
        <w:rPr>
          <w:b/>
          <w:sz w:val="24"/>
          <w:szCs w:val="24"/>
          <w:lang w:val="sr-Cyrl-RS"/>
        </w:rPr>
      </w:pPr>
      <w:r w:rsidRPr="00CF3D0A">
        <w:rPr>
          <w:i/>
          <w:sz w:val="24"/>
          <w:szCs w:val="24"/>
          <w:lang w:val="sr-Cyrl-RS"/>
        </w:rPr>
        <w:t>са назнаком:</w:t>
      </w:r>
      <w:r w:rsidRPr="00CF3D0A">
        <w:rPr>
          <w:b/>
          <w:sz w:val="24"/>
          <w:szCs w:val="24"/>
          <w:lang w:val="sr-Cyrl-RS"/>
        </w:rPr>
        <w:t xml:space="preserve"> Средство финансијског обезбеђења за ЈНМВ бр.</w:t>
      </w:r>
      <w:r w:rsidR="00CF3D0A">
        <w:rPr>
          <w:b/>
          <w:sz w:val="24"/>
          <w:szCs w:val="24"/>
          <w:lang w:val="sr-Cyrl-RS"/>
        </w:rPr>
        <w:t>1000/0</w:t>
      </w:r>
      <w:r w:rsidR="00876C6E">
        <w:rPr>
          <w:b/>
          <w:sz w:val="24"/>
          <w:szCs w:val="24"/>
          <w:lang w:val="sr-Cyrl-RS"/>
        </w:rPr>
        <w:t>008</w:t>
      </w:r>
      <w:r w:rsidR="00CF3D0A">
        <w:rPr>
          <w:b/>
          <w:sz w:val="24"/>
          <w:szCs w:val="24"/>
          <w:lang w:val="sr-Cyrl-RS"/>
        </w:rPr>
        <w:t>/201</w:t>
      </w:r>
      <w:r w:rsidR="00876C6E">
        <w:rPr>
          <w:b/>
          <w:sz w:val="24"/>
          <w:szCs w:val="24"/>
          <w:lang w:val="sr-Cyrl-RS"/>
        </w:rPr>
        <w:t>7</w:t>
      </w:r>
    </w:p>
    <w:p w14:paraId="767028EF" w14:textId="2B4508A9" w:rsidR="00F066DE" w:rsidRPr="00CF3D0A" w:rsidRDefault="00F066DE" w:rsidP="00F066DE">
      <w:pPr>
        <w:tabs>
          <w:tab w:val="left" w:pos="567"/>
          <w:tab w:val="left" w:pos="709"/>
        </w:tabs>
        <w:spacing w:after="120"/>
        <w:rPr>
          <w:rFonts w:eastAsia="TimesNewRomanPSMT" w:cs="Arial"/>
          <w:b/>
          <w:bCs/>
          <w:color w:val="00B0F0"/>
          <w:sz w:val="24"/>
          <w:szCs w:val="24"/>
          <w:lang w:val="sr-Latn-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CF3D0A" w:rsidRPr="00CF3D0A">
        <w:rPr>
          <w:rFonts w:eastAsia="TimesNewRomanPSMT" w:cs="Arial"/>
          <w:b/>
          <w:bCs/>
          <w:sz w:val="24"/>
          <w:szCs w:val="24"/>
          <w:lang w:val="sr-Cyrl-RS"/>
        </w:rPr>
        <w:t xml:space="preserve">Јавно предузеће „Електропривреда Србије“, Београд, </w:t>
      </w:r>
      <w:r w:rsidR="00876C6E">
        <w:rPr>
          <w:rFonts w:eastAsia="TimesNewRomanPSMT" w:cs="Arial"/>
          <w:b/>
          <w:bCs/>
          <w:sz w:val="24"/>
          <w:szCs w:val="24"/>
          <w:lang w:val="sr-Cyrl-RS"/>
        </w:rPr>
        <w:t>У</w:t>
      </w:r>
      <w:r w:rsidR="00CF3D0A" w:rsidRPr="00CF3D0A">
        <w:rPr>
          <w:rFonts w:eastAsia="TimesNewRomanPSMT" w:cs="Arial"/>
          <w:b/>
          <w:bCs/>
          <w:sz w:val="24"/>
          <w:szCs w:val="24"/>
          <w:lang w:val="sr-Cyrl-RS"/>
        </w:rPr>
        <w:t xml:space="preserve">лица </w:t>
      </w:r>
      <w:r w:rsidR="00CF3D0A" w:rsidRPr="00CF3D0A">
        <w:rPr>
          <w:rFonts w:eastAsia="TimesNewRomanPSMT" w:cs="Arial"/>
          <w:b/>
          <w:bCs/>
          <w:sz w:val="24"/>
          <w:szCs w:val="24"/>
          <w:lang w:val="sr-Cyrl-RS"/>
        </w:rPr>
        <w:lastRenderedPageBreak/>
        <w:t xml:space="preserve">царице Милиице 2 </w:t>
      </w:r>
      <w:r w:rsidRPr="00CF3D0A">
        <w:rPr>
          <w:rFonts w:cs="Arial"/>
          <w:sz w:val="24"/>
          <w:szCs w:val="24"/>
          <w:lang w:val="sr-Cyrl-RS"/>
        </w:rPr>
        <w:t xml:space="preserve">и </w:t>
      </w:r>
      <w:r w:rsidRPr="00F066DE">
        <w:rPr>
          <w:rFonts w:cs="Arial"/>
          <w:sz w:val="24"/>
          <w:szCs w:val="24"/>
          <w:lang w:val="sr-Cyrl-RS"/>
        </w:rPr>
        <w:t>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14:paraId="674BF4C4" w14:textId="2E48AF81" w:rsidR="00CF3D0A" w:rsidRPr="00391611" w:rsidRDefault="00CF3D0A" w:rsidP="00CF3D0A">
      <w:pPr>
        <w:tabs>
          <w:tab w:val="left" w:pos="1134"/>
        </w:tabs>
        <w:jc w:val="center"/>
        <w:rPr>
          <w:rFonts w:cs="Arial"/>
          <w:b/>
          <w:sz w:val="24"/>
          <w:szCs w:val="24"/>
          <w:lang w:val="sr-Latn-RS"/>
        </w:rPr>
      </w:pPr>
      <w:r w:rsidRPr="00391611">
        <w:rPr>
          <w:rFonts w:cs="Arial"/>
          <w:b/>
          <w:sz w:val="24"/>
          <w:szCs w:val="24"/>
          <w:lang w:val="sr-Cyrl-RS"/>
        </w:rPr>
        <w:t>Јавно предузеће „Еле</w:t>
      </w:r>
      <w:r w:rsidR="00876C6E">
        <w:rPr>
          <w:rFonts w:cs="Arial"/>
          <w:b/>
          <w:sz w:val="24"/>
          <w:szCs w:val="24"/>
          <w:lang w:val="sr-Cyrl-RS"/>
        </w:rPr>
        <w:t>ктропривреда Србије“, Београд, У</w:t>
      </w:r>
      <w:r w:rsidR="00E00FD9">
        <w:rPr>
          <w:rFonts w:cs="Arial"/>
          <w:b/>
          <w:sz w:val="24"/>
          <w:szCs w:val="24"/>
          <w:lang w:val="sr-Cyrl-RS"/>
        </w:rPr>
        <w:t>лица царице Мил</w:t>
      </w:r>
      <w:r w:rsidRPr="00391611">
        <w:rPr>
          <w:rFonts w:cs="Arial"/>
          <w:b/>
          <w:sz w:val="24"/>
          <w:szCs w:val="24"/>
          <w:lang w:val="sr-Cyrl-RS"/>
        </w:rPr>
        <w:t>ице 2</w:t>
      </w:r>
    </w:p>
    <w:p w14:paraId="544B2C35" w14:textId="3C34C930" w:rsidR="00CF3D0A" w:rsidRPr="00391611" w:rsidRDefault="00F066DE" w:rsidP="00CF3D0A">
      <w:pPr>
        <w:tabs>
          <w:tab w:val="left" w:pos="1134"/>
        </w:tabs>
        <w:jc w:val="center"/>
        <w:rPr>
          <w:b/>
          <w:sz w:val="24"/>
          <w:szCs w:val="24"/>
          <w:lang w:val="sr-Cyrl-RS"/>
        </w:rPr>
      </w:pPr>
      <w:r w:rsidRPr="00391611">
        <w:rPr>
          <w:i/>
          <w:sz w:val="24"/>
          <w:szCs w:val="24"/>
          <w:lang w:val="sr-Cyrl-RS"/>
        </w:rPr>
        <w:t>са назнаком:</w:t>
      </w:r>
      <w:r w:rsidRPr="00391611">
        <w:rPr>
          <w:b/>
          <w:sz w:val="24"/>
          <w:szCs w:val="24"/>
          <w:lang w:val="sr-Cyrl-RS"/>
        </w:rPr>
        <w:t xml:space="preserve"> Средства финансијског обезбеђења за ЈНМВ</w:t>
      </w:r>
      <w:r w:rsidR="00876C6E">
        <w:rPr>
          <w:b/>
          <w:sz w:val="24"/>
          <w:szCs w:val="24"/>
          <w:lang w:val="sr-Cyrl-RS"/>
        </w:rPr>
        <w:t xml:space="preserve"> бр.1000/0008</w:t>
      </w:r>
      <w:r w:rsidR="00CF3D0A" w:rsidRPr="00391611">
        <w:rPr>
          <w:b/>
          <w:sz w:val="24"/>
          <w:szCs w:val="24"/>
          <w:lang w:val="sr-Cyrl-RS"/>
        </w:rPr>
        <w:t>/201</w:t>
      </w:r>
      <w:r w:rsidR="00876C6E">
        <w:rPr>
          <w:b/>
          <w:sz w:val="24"/>
          <w:szCs w:val="24"/>
          <w:lang w:val="sr-Cyrl-RS"/>
        </w:rPr>
        <w:t>7</w:t>
      </w:r>
    </w:p>
    <w:p w14:paraId="3229CB01" w14:textId="77777777" w:rsidR="00F066DE" w:rsidRDefault="00F066DE" w:rsidP="00391611">
      <w:pPr>
        <w:rPr>
          <w:rFonts w:cs="Arial"/>
          <w:color w:val="00B0F0"/>
          <w:sz w:val="24"/>
          <w:szCs w:val="24"/>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C917CF9"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6DED7F81"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5566">
        <w:rPr>
          <w:rFonts w:cs="Arial"/>
          <w:sz w:val="24"/>
          <w:szCs w:val="24"/>
          <w:lang w:val="ru-RU"/>
        </w:rPr>
        <w:t xml:space="preserve">(Образац </w:t>
      </w:r>
      <w:r w:rsidR="005E5566" w:rsidRPr="005E5566">
        <w:rPr>
          <w:rFonts w:cs="Arial"/>
          <w:sz w:val="24"/>
          <w:szCs w:val="24"/>
          <w:lang w:val="ru-RU"/>
        </w:rPr>
        <w:t>4.)</w:t>
      </w:r>
      <w:r w:rsidRPr="005E5566">
        <w:rPr>
          <w:rFonts w:cs="Arial"/>
          <w:sz w:val="24"/>
          <w:szCs w:val="24"/>
          <w:lang w:val="ru-RU"/>
        </w:rPr>
        <w:t xml:space="preserve"> </w:t>
      </w:r>
      <w:r w:rsidRPr="00EC5BB4">
        <w:rPr>
          <w:rFonts w:cs="Arial"/>
          <w:sz w:val="24"/>
          <w:szCs w:val="24"/>
          <w:lang w:val="ru-RU"/>
        </w:rPr>
        <w:t>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1136E431" w14:textId="024189E9"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76C6E" w:rsidRPr="00876C6E">
        <w:rPr>
          <w:rFonts w:cs="Arial"/>
          <w:b/>
          <w:sz w:val="24"/>
          <w:szCs w:val="24"/>
          <w:lang w:val="ru-RU"/>
        </w:rPr>
        <w:t>ЈНМВ/</w:t>
      </w:r>
      <w:r w:rsidR="00876C6E" w:rsidRPr="00876C6E">
        <w:rPr>
          <w:rFonts w:cs="Arial"/>
          <w:b/>
          <w:color w:val="000000"/>
          <w:sz w:val="24"/>
          <w:szCs w:val="24"/>
          <w:lang w:val="sr-Cyrl-RS"/>
        </w:rPr>
        <w:t>1000/0008</w:t>
      </w:r>
      <w:r w:rsidR="00391611" w:rsidRPr="00876C6E">
        <w:rPr>
          <w:rFonts w:cs="Arial"/>
          <w:b/>
          <w:color w:val="000000"/>
          <w:sz w:val="24"/>
          <w:szCs w:val="24"/>
          <w:lang w:val="sr-Cyrl-RS"/>
        </w:rPr>
        <w:t>/201</w:t>
      </w:r>
      <w:r w:rsidR="00876C6E" w:rsidRPr="00876C6E">
        <w:rPr>
          <w:rFonts w:cs="Arial"/>
          <w:b/>
          <w:color w:val="000000"/>
          <w:sz w:val="24"/>
          <w:szCs w:val="24"/>
          <w:lang w:val="sr-Cyrl-RS"/>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91611" w:rsidRPr="00391611">
        <w:t xml:space="preserve"> </w:t>
      </w:r>
      <w:hyperlink r:id="rId175" w:history="1">
        <w:r w:rsidR="0043555C" w:rsidRPr="00235649">
          <w:rPr>
            <w:rStyle w:val="Hyperlink"/>
            <w:sz w:val="24"/>
            <w:szCs w:val="24"/>
          </w:rPr>
          <w:t>marija.lukac@eps</w:t>
        </w:r>
      </w:hyperlink>
      <w:r w:rsidR="00391611" w:rsidRPr="00391611">
        <w:rPr>
          <w:sz w:val="24"/>
          <w:szCs w:val="24"/>
        </w:rPr>
        <w:t xml:space="preserve"> </w:t>
      </w:r>
      <w:r w:rsidR="00391611" w:rsidRPr="00391611">
        <w:rPr>
          <w:sz w:val="24"/>
          <w:szCs w:val="24"/>
          <w:lang w:val="sr-Cyrl-RS"/>
        </w:rPr>
        <w:t xml:space="preserve">или </w:t>
      </w:r>
      <w:hyperlink r:id="rId176" w:history="1">
        <w:r w:rsidR="0043555C" w:rsidRPr="00235649">
          <w:rPr>
            <w:rStyle w:val="Hyperlink"/>
            <w:sz w:val="24"/>
            <w:szCs w:val="24"/>
          </w:rPr>
          <w:t>marija.obradovic@eps.rs</w:t>
        </w:r>
      </w:hyperlink>
      <w:r w:rsidRPr="00391611">
        <w:rPr>
          <w:rFonts w:cs="Arial"/>
          <w:sz w:val="24"/>
          <w:szCs w:val="24"/>
          <w:lang w:val="ru-RU"/>
        </w:rPr>
        <w:t>,</w:t>
      </w:r>
      <w:r w:rsidR="00391611" w:rsidRPr="00391611">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391611" w:rsidRPr="00391611">
        <w:rPr>
          <w:rFonts w:cs="Arial"/>
          <w:sz w:val="24"/>
          <w:szCs w:val="24"/>
          <w:lang w:val="ru-RU"/>
        </w:rPr>
        <w:t>0</w:t>
      </w:r>
      <w:r w:rsidR="00391611" w:rsidRPr="00391611">
        <w:rPr>
          <w:rFonts w:cs="Arial"/>
          <w:sz w:val="24"/>
          <w:szCs w:val="24"/>
        </w:rPr>
        <w:t>7:30</w:t>
      </w:r>
      <w:r w:rsidR="00391611" w:rsidRPr="00391611">
        <w:rPr>
          <w:rFonts w:cs="Arial"/>
          <w:sz w:val="24"/>
          <w:szCs w:val="24"/>
          <w:lang w:val="ru-RU"/>
        </w:rPr>
        <w:t xml:space="preserve"> до 15</w:t>
      </w:r>
      <w:r w:rsidR="00391611" w:rsidRPr="00391611">
        <w:rPr>
          <w:rFonts w:cs="Arial"/>
          <w:sz w:val="24"/>
          <w:szCs w:val="24"/>
        </w:rPr>
        <w:t>:30</w:t>
      </w:r>
      <w:r w:rsidR="00391611" w:rsidRPr="00391611">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1E981E3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391611">
        <w:rPr>
          <w:rFonts w:eastAsia="TimesNewRomanPSMT" w:cs="Arial"/>
          <w:sz w:val="24"/>
          <w:szCs w:val="24"/>
        </w:rPr>
        <w:t xml:space="preserve">додели </w:t>
      </w:r>
      <w:r w:rsidRPr="00391611">
        <w:rPr>
          <w:rFonts w:eastAsia="TimesNewRomanPSMT"/>
          <w:sz w:val="24"/>
          <w:szCs w:val="24"/>
        </w:rPr>
        <w:t>уговора</w:t>
      </w:r>
      <w:r w:rsidRPr="00391611">
        <w:rPr>
          <w:rFonts w:eastAsia="TimesNewRomanPSMT"/>
          <w:i/>
          <w:sz w:val="24"/>
          <w:szCs w:val="24"/>
        </w:rPr>
        <w:t>/обустави поступка</w:t>
      </w:r>
      <w:r w:rsidRPr="00391611">
        <w:rPr>
          <w:rFonts w:eastAsia="TimesNewRomanPSMT" w:cs="Arial"/>
          <w:sz w:val="24"/>
          <w:szCs w:val="24"/>
        </w:rPr>
        <w:t xml:space="preserve"> </w:t>
      </w:r>
      <w:r w:rsidRPr="00C14152">
        <w:rPr>
          <w:rFonts w:eastAsia="TimesNewRomanPSMT" w:cs="Arial"/>
          <w:sz w:val="24"/>
          <w:szCs w:val="24"/>
        </w:rPr>
        <w:t>донети у року од максимално 10 (</w:t>
      </w:r>
      <w:r w:rsidR="00391611">
        <w:rPr>
          <w:rFonts w:eastAsia="TimesNewRomanPSMT" w:cs="Arial"/>
          <w:sz w:val="24"/>
          <w:szCs w:val="24"/>
          <w:lang w:val="sr-Cyrl-RS"/>
        </w:rPr>
        <w:t>словима:</w:t>
      </w:r>
      <w:r w:rsidRPr="00C14152">
        <w:rPr>
          <w:rFonts w:eastAsia="TimesNewRomanPSMT" w:cs="Arial"/>
          <w:sz w:val="24"/>
          <w:szCs w:val="24"/>
        </w:rPr>
        <w:t>десет) дана од дана јавног отварања понуда.</w:t>
      </w:r>
    </w:p>
    <w:p w14:paraId="0E6AC4C7" w14:textId="1BE0561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w:t>
      </w:r>
      <w:r w:rsidR="00BB12B2">
        <w:rPr>
          <w:rFonts w:eastAsia="TimesNewRomanPSMT" w:cs="Arial"/>
          <w:sz w:val="24"/>
          <w:szCs w:val="24"/>
        </w:rPr>
        <w:t xml:space="preserve">дели уговора/обустави поступка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3555C">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56700801" w14:textId="091A5F9B"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7) Закона, као и износом таксе из члана 156.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2D513E8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r w:rsidR="00391611">
        <w:rPr>
          <w:rFonts w:cs="Arial"/>
          <w:sz w:val="24"/>
          <w:szCs w:val="24"/>
          <w:lang w:val="sr-Cyrl-RS" w:bidi="en-US"/>
        </w:rPr>
        <w:t xml:space="preserve"> </w:t>
      </w:r>
      <w:r w:rsidR="00391611" w:rsidRPr="00391611">
        <w:rPr>
          <w:rFonts w:cs="Arial"/>
          <w:sz w:val="24"/>
          <w:szCs w:val="24"/>
          <w:lang w:bidi="en-US"/>
        </w:rPr>
        <w:t>Београд,</w:t>
      </w:r>
      <w:r w:rsidR="00391611" w:rsidRPr="00391611">
        <w:rPr>
          <w:rFonts w:cs="Arial"/>
          <w:sz w:val="24"/>
          <w:szCs w:val="24"/>
          <w:lang w:val="sr-Cyrl-RS" w:bidi="en-US"/>
        </w:rPr>
        <w:t xml:space="preserve"> Балканска бр. 13</w:t>
      </w:r>
      <w:r w:rsidR="00391611" w:rsidRPr="00391611">
        <w:rPr>
          <w:rFonts w:cs="Arial"/>
          <w:sz w:val="24"/>
          <w:szCs w:val="24"/>
          <w:lang w:bidi="en-US"/>
        </w:rPr>
        <w:t xml:space="preserve">, </w:t>
      </w:r>
      <w:r w:rsidR="00391611" w:rsidRPr="00391611">
        <w:rPr>
          <w:rFonts w:cs="Arial"/>
          <w:sz w:val="24"/>
          <w:szCs w:val="24"/>
          <w:lang w:val="sr-Cyrl-RS" w:bidi="en-US"/>
        </w:rPr>
        <w:t xml:space="preserve">Сектор </w:t>
      </w:r>
      <w:r w:rsidR="00391611" w:rsidRPr="00391611">
        <w:rPr>
          <w:rFonts w:cs="Arial"/>
          <w:sz w:val="24"/>
          <w:szCs w:val="24"/>
          <w:lang w:bidi="en-US"/>
        </w:rPr>
        <w:t xml:space="preserve">за набавке </w:t>
      </w:r>
      <w:r w:rsidR="00391611" w:rsidRPr="00391611">
        <w:rPr>
          <w:rFonts w:cs="Arial"/>
          <w:sz w:val="24"/>
          <w:szCs w:val="24"/>
          <w:lang w:val="sr-Cyrl-RS" w:bidi="en-US"/>
        </w:rPr>
        <w:t xml:space="preserve">за </w:t>
      </w:r>
      <w:r w:rsidR="00391611" w:rsidRPr="00391611">
        <w:rPr>
          <w:rFonts w:cs="Arial"/>
          <w:sz w:val="24"/>
          <w:szCs w:val="24"/>
          <w:lang w:val="sr-Cyrl-RS" w:bidi="en-US"/>
        </w:rPr>
        <w:lastRenderedPageBreak/>
        <w:t xml:space="preserve">набавке и комeрцијалне послове </w:t>
      </w:r>
      <w:r w:rsidR="00391611">
        <w:rPr>
          <w:rFonts w:cs="Arial"/>
          <w:sz w:val="24"/>
          <w:szCs w:val="24"/>
          <w:lang w:bidi="en-US"/>
        </w:rPr>
        <w:t xml:space="preserve">са назнаком: </w:t>
      </w:r>
      <w:r w:rsidRPr="00EC5BB4">
        <w:rPr>
          <w:rFonts w:cs="Arial"/>
          <w:sz w:val="24"/>
          <w:szCs w:val="24"/>
          <w:lang w:bidi="en-US"/>
        </w:rPr>
        <w:t>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391611">
        <w:rPr>
          <w:rFonts w:cs="Arial"/>
          <w:sz w:val="24"/>
          <w:szCs w:val="24"/>
          <w:lang w:val="sr-Cyrl-RS" w:bidi="en-US"/>
        </w:rPr>
        <w:t xml:space="preserve"> </w:t>
      </w:r>
      <w:r w:rsidR="00391611">
        <w:rPr>
          <w:rFonts w:cs="Arial"/>
          <w:sz w:val="24"/>
          <w:szCs w:val="24"/>
          <w:lang w:bidi="en-US"/>
        </w:rPr>
        <w:t>”</w:t>
      </w:r>
      <w:r w:rsidR="00D40334">
        <w:rPr>
          <w:rFonts w:cs="Arial"/>
          <w:sz w:val="24"/>
          <w:szCs w:val="24"/>
          <w:lang w:val="sr-Cyrl-RS" w:bidi="en-US"/>
        </w:rPr>
        <w:t>Медија мониторинг за потребе ЕПС-а</w:t>
      </w:r>
      <w:r w:rsidR="00391611">
        <w:rPr>
          <w:rFonts w:cs="Arial"/>
          <w:sz w:val="24"/>
          <w:szCs w:val="24"/>
          <w:lang w:val="sr-Cyrl-RS" w:bidi="en-US"/>
        </w:rPr>
        <w:t xml:space="preserve">“ </w:t>
      </w:r>
      <w:r w:rsidRPr="00EC5BB4">
        <w:rPr>
          <w:rFonts w:cs="Arial"/>
          <w:sz w:val="24"/>
          <w:szCs w:val="24"/>
          <w:lang w:bidi="en-US"/>
        </w:rPr>
        <w:t>бр.ЈНМВ</w:t>
      </w:r>
      <w:r w:rsidR="00D40334">
        <w:rPr>
          <w:rFonts w:cs="Arial"/>
          <w:sz w:val="24"/>
          <w:szCs w:val="24"/>
          <w:lang w:val="sr-Cyrl-RS" w:bidi="en-US"/>
        </w:rPr>
        <w:t>/1000/0008</w:t>
      </w:r>
      <w:r w:rsidR="00391611">
        <w:rPr>
          <w:rFonts w:cs="Arial"/>
          <w:sz w:val="24"/>
          <w:szCs w:val="24"/>
          <w:lang w:val="sr-Cyrl-RS" w:bidi="en-US"/>
        </w:rPr>
        <w:t>/201</w:t>
      </w:r>
      <w:r w:rsidR="00D40334">
        <w:rPr>
          <w:rFonts w:cs="Arial"/>
          <w:sz w:val="24"/>
          <w:szCs w:val="24"/>
          <w:lang w:val="sr-Cyrl-RS" w:bidi="en-US"/>
        </w:rPr>
        <w:t>7</w:t>
      </w:r>
      <w:r w:rsidRPr="00EC5BB4">
        <w:rPr>
          <w:rFonts w:cs="Arial"/>
          <w:sz w:val="24"/>
          <w:szCs w:val="24"/>
          <w:lang w:bidi="en-US"/>
        </w:rPr>
        <w:t>, а копија се истовремено доставља Републичкој комисији.</w:t>
      </w:r>
    </w:p>
    <w:p w14:paraId="49D95D4C" w14:textId="2249A889"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391611" w:rsidRPr="00391611">
        <w:t xml:space="preserve"> </w:t>
      </w:r>
      <w:hyperlink r:id="rId178" w:history="1">
        <w:r w:rsidR="00D40334" w:rsidRPr="00D40334">
          <w:rPr>
            <w:rStyle w:val="Hyperlink"/>
          </w:rPr>
          <w:t>marija.lukac@eps</w:t>
        </w:r>
      </w:hyperlink>
      <w:r w:rsidR="00D40334" w:rsidRPr="00D40334">
        <w:t xml:space="preserve"> </w:t>
      </w:r>
      <w:r w:rsidR="00D40334" w:rsidRPr="00D40334">
        <w:rPr>
          <w:lang w:val="sr-Cyrl-RS"/>
        </w:rPr>
        <w:t xml:space="preserve">или </w:t>
      </w:r>
      <w:hyperlink r:id="rId179" w:history="1">
        <w:r w:rsidR="00D40334" w:rsidRPr="00D40334">
          <w:rPr>
            <w:rStyle w:val="Hyperlink"/>
          </w:rPr>
          <w:t>marija.obradovic@eps.rs</w:t>
        </w:r>
      </w:hyperlink>
      <w:r w:rsidRPr="00EC5BB4">
        <w:rPr>
          <w:rFonts w:cs="Arial"/>
          <w:sz w:val="24"/>
          <w:szCs w:val="24"/>
          <w:lang w:bidi="en-US"/>
        </w:rPr>
        <w:t xml:space="preserve"> радним данима (понедељак-петак) од </w:t>
      </w:r>
      <w:r w:rsidR="00391611" w:rsidRPr="00391611">
        <w:rPr>
          <w:rFonts w:cs="Arial"/>
          <w:sz w:val="24"/>
          <w:szCs w:val="24"/>
          <w:lang w:bidi="en-US"/>
        </w:rPr>
        <w:t xml:space="preserve">07:30 до 15:30 часова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0B99CE4"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BB12B2">
        <w:rPr>
          <w:rFonts w:cs="Arial"/>
          <w:sz w:val="24"/>
          <w:szCs w:val="24"/>
          <w:lang w:bidi="en-US"/>
        </w:rPr>
        <w:t xml:space="preserve"> од стране наручиоца најкасније</w:t>
      </w:r>
      <w:r w:rsidR="007C43F5" w:rsidRPr="00EC5BB4">
        <w:rPr>
          <w:rFonts w:cs="Arial"/>
          <w:sz w:val="24"/>
          <w:szCs w:val="24"/>
          <w:lang w:bidi="en-US"/>
        </w:rPr>
        <w:t xml:space="preserve"> </w:t>
      </w:r>
      <w:r w:rsidR="007C43F5" w:rsidRPr="00751BCE">
        <w:rPr>
          <w:rFonts w:cs="Arial"/>
          <w:b/>
          <w:sz w:val="24"/>
          <w:szCs w:val="24"/>
          <w:lang w:bidi="en-US"/>
        </w:rPr>
        <w:t>3 (</w:t>
      </w:r>
      <w:r w:rsidR="00391611">
        <w:rPr>
          <w:rFonts w:cs="Arial"/>
          <w:b/>
          <w:sz w:val="24"/>
          <w:szCs w:val="24"/>
          <w:lang w:val="sr-Cyrl-RS" w:bidi="en-US"/>
        </w:rPr>
        <w:t>словима:</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2DDC282D"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w:t>
      </w:r>
      <w:r w:rsidR="00BB12B2">
        <w:rPr>
          <w:rFonts w:cs="Arial"/>
          <w:sz w:val="24"/>
          <w:szCs w:val="24"/>
          <w:lang w:bidi="en-US"/>
        </w:rPr>
        <w:t xml:space="preserve"> </w:t>
      </w:r>
      <w:r w:rsidR="00BB12B2">
        <w:rPr>
          <w:rFonts w:cs="Arial"/>
          <w:b/>
          <w:sz w:val="24"/>
          <w:szCs w:val="24"/>
          <w:lang w:bidi="en-US"/>
        </w:rPr>
        <w:t xml:space="preserve">5 </w:t>
      </w:r>
      <w:r w:rsidR="008F7F28" w:rsidRPr="00751BCE">
        <w:rPr>
          <w:rFonts w:cs="Arial"/>
          <w:b/>
          <w:sz w:val="24"/>
          <w:szCs w:val="24"/>
          <w:lang w:bidi="en-US"/>
        </w:rPr>
        <w:t>(</w:t>
      </w:r>
      <w:r w:rsidR="00391611">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548B791"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91611">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763C0632"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00BB12B2">
        <w:rPr>
          <w:rFonts w:cs="Arial"/>
          <w:sz w:val="24"/>
          <w:szCs w:val="24"/>
          <w:lang w:bidi="en-US"/>
        </w:rPr>
        <w:t xml:space="preserve"> у складу са чланом </w:t>
      </w:r>
      <w:r w:rsidRPr="00EC5BB4">
        <w:rPr>
          <w:rFonts w:cs="Arial"/>
          <w:sz w:val="24"/>
          <w:szCs w:val="24"/>
          <w:lang w:bidi="en-US"/>
        </w:rPr>
        <w:t>151. став 1. тач. 1) – 7) З</w:t>
      </w:r>
      <w:r w:rsidR="00391611">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9086DED" w:rsidR="00886827" w:rsidRPr="00391611"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391611">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C6ADF0" w:rsidR="00886827" w:rsidRPr="00EC5BB4" w:rsidRDefault="00BB12B2" w:rsidP="00886827">
      <w:pPr>
        <w:pStyle w:val="KDParagraf"/>
        <w:spacing w:before="0"/>
        <w:rPr>
          <w:rFonts w:cs="Arial"/>
          <w:sz w:val="24"/>
          <w:szCs w:val="24"/>
          <w:lang w:bidi="en-US"/>
        </w:rPr>
      </w:pPr>
      <w:r>
        <w:rPr>
          <w:rFonts w:cs="Arial"/>
          <w:sz w:val="24"/>
          <w:szCs w:val="24"/>
          <w:lang w:bidi="en-US"/>
        </w:rPr>
        <w:t xml:space="preserve">Закључак </w:t>
      </w:r>
      <w:r w:rsidR="00886827" w:rsidRPr="00EC5BB4">
        <w:rPr>
          <w:rFonts w:cs="Arial"/>
          <w:sz w:val="24"/>
          <w:szCs w:val="24"/>
          <w:lang w:bidi="en-US"/>
        </w:rPr>
        <w:t xml:space="preserve">наручилац доставља подносиоцу захтева и Републичкој комисији у року од </w:t>
      </w:r>
      <w:r w:rsidR="00391611">
        <w:rPr>
          <w:rFonts w:cs="Arial"/>
          <w:sz w:val="24"/>
          <w:szCs w:val="24"/>
          <w:lang w:val="sr-Cyrl-RS" w:bidi="en-US"/>
        </w:rPr>
        <w:t>3 (словима.</w:t>
      </w:r>
      <w:r w:rsidR="00886827" w:rsidRPr="00EC5BB4">
        <w:rPr>
          <w:rFonts w:cs="Arial"/>
          <w:sz w:val="24"/>
          <w:szCs w:val="24"/>
          <w:lang w:bidi="en-US"/>
        </w:rPr>
        <w:t>три</w:t>
      </w:r>
      <w:r w:rsidR="00391611">
        <w:rPr>
          <w:rFonts w:cs="Arial"/>
          <w:sz w:val="24"/>
          <w:szCs w:val="24"/>
          <w:lang w:val="sr-Cyrl-RS" w:bidi="en-US"/>
        </w:rPr>
        <w:t>)</w:t>
      </w:r>
      <w:r w:rsidR="00886827" w:rsidRPr="00EC5BB4">
        <w:rPr>
          <w:rFonts w:cs="Arial"/>
          <w:sz w:val="24"/>
          <w:szCs w:val="24"/>
          <w:lang w:bidi="en-US"/>
        </w:rPr>
        <w:t xml:space="preserve"> дана од дана доношења. </w:t>
      </w:r>
    </w:p>
    <w:p w14:paraId="422DAF41" w14:textId="339386F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2E61CE"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391611">
        <w:rPr>
          <w:rFonts w:cs="Arial"/>
          <w:b/>
          <w:sz w:val="24"/>
          <w:szCs w:val="24"/>
          <w:lang w:val="sr-Cyrl-RS" w:bidi="en-US"/>
        </w:rPr>
        <w:t>акона</w:t>
      </w:r>
      <w:r w:rsidRPr="00EC5BB4">
        <w:rPr>
          <w:rFonts w:cs="Arial"/>
          <w:b/>
          <w:sz w:val="24"/>
          <w:szCs w:val="24"/>
          <w:lang w:bidi="en-US"/>
        </w:rPr>
        <w:t>:</w:t>
      </w:r>
    </w:p>
    <w:p w14:paraId="1D49919C" w14:textId="09FBF876"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1611" w:rsidRPr="00391611">
        <w:rPr>
          <w:rFonts w:cs="Arial"/>
          <w:sz w:val="24"/>
          <w:szCs w:val="24"/>
          <w:lang w:val="sr-Cyrl-CS"/>
        </w:rPr>
        <w:t>10000</w:t>
      </w:r>
      <w:r w:rsidR="009357C6">
        <w:rPr>
          <w:rFonts w:cs="Arial"/>
          <w:sz w:val="24"/>
          <w:szCs w:val="24"/>
          <w:lang w:val="sr-Cyrl-CS"/>
        </w:rPr>
        <w:t>008</w:t>
      </w:r>
      <w:r w:rsidR="00391611" w:rsidRPr="00391611">
        <w:rPr>
          <w:rFonts w:cs="Arial"/>
          <w:sz w:val="24"/>
          <w:szCs w:val="24"/>
          <w:lang w:val="sr-Cyrl-CS"/>
        </w:rPr>
        <w:t>201</w:t>
      </w:r>
      <w:r w:rsidR="009357C6">
        <w:rPr>
          <w:rFonts w:cs="Arial"/>
          <w:sz w:val="24"/>
          <w:szCs w:val="24"/>
          <w:lang w:val="sr-Cyrl-CS"/>
        </w:rPr>
        <w:t>7</w:t>
      </w:r>
      <w:r w:rsidRPr="00EC5BB4">
        <w:rPr>
          <w:rFonts w:cs="Arial"/>
          <w:sz w:val="24"/>
          <w:szCs w:val="24"/>
        </w:rPr>
        <w:t xml:space="preserve"> сврха: ЗЗП, ЈП ЕПС јн. бр. </w:t>
      </w:r>
      <w:r w:rsidR="009357C6">
        <w:rPr>
          <w:rFonts w:cs="Arial"/>
          <w:sz w:val="24"/>
          <w:szCs w:val="24"/>
          <w:lang w:val="sr-Cyrl-RS"/>
        </w:rPr>
        <w:t>ЈНМВ/</w:t>
      </w:r>
      <w:r w:rsidR="00391611" w:rsidRPr="00391611">
        <w:rPr>
          <w:rFonts w:cs="Arial"/>
          <w:sz w:val="24"/>
          <w:szCs w:val="24"/>
          <w:lang w:val="sr-Cyrl-CS"/>
        </w:rPr>
        <w:t>1000/0</w:t>
      </w:r>
      <w:r w:rsidR="009357C6">
        <w:rPr>
          <w:rFonts w:cs="Arial"/>
          <w:sz w:val="24"/>
          <w:szCs w:val="24"/>
          <w:lang w:val="sr-Cyrl-CS"/>
        </w:rPr>
        <w:t>008</w:t>
      </w:r>
      <w:r w:rsidR="00391611" w:rsidRPr="00391611">
        <w:rPr>
          <w:rFonts w:cs="Arial"/>
          <w:sz w:val="24"/>
          <w:szCs w:val="24"/>
          <w:lang w:val="sr-Cyrl-CS"/>
        </w:rPr>
        <w:t>/201</w:t>
      </w:r>
      <w:r w:rsidR="009357C6">
        <w:rPr>
          <w:rFonts w:cs="Arial"/>
          <w:sz w:val="24"/>
          <w:szCs w:val="24"/>
          <w:lang w:val="sr-Cyrl-C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7C59E34A" w:rsidR="00886827" w:rsidRPr="00391611"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391611">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60434249"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391611">
        <w:rPr>
          <w:rFonts w:cs="Arial"/>
          <w:sz w:val="24"/>
          <w:szCs w:val="24"/>
          <w:lang w:val="sr-Cyrl-RS" w:bidi="en-US"/>
        </w:rPr>
        <w:t>акона</w:t>
      </w:r>
      <w:r w:rsidRPr="00EC5BB4">
        <w:rPr>
          <w:rFonts w:cs="Arial"/>
          <w:sz w:val="24"/>
          <w:szCs w:val="24"/>
          <w:lang w:bidi="en-US"/>
        </w:rPr>
        <w:t>.</w:t>
      </w:r>
    </w:p>
    <w:p w14:paraId="45A42910" w14:textId="4492ACC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391611">
        <w:rPr>
          <w:rFonts w:cs="Arial"/>
          <w:sz w:val="24"/>
          <w:szCs w:val="24"/>
          <w:lang w:bidi="en-US"/>
        </w:rPr>
        <w:t>износу прописаном чланом 156. Закона</w:t>
      </w:r>
      <w:r w:rsidRPr="00EC5BB4">
        <w:rPr>
          <w:rFonts w:cs="Arial"/>
          <w:sz w:val="24"/>
          <w:szCs w:val="24"/>
          <w:lang w:bidi="en-US"/>
        </w:rPr>
        <w:t>.</w:t>
      </w:r>
    </w:p>
    <w:p w14:paraId="45C830DD" w14:textId="0A4CFC61"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w:t>
      </w:r>
      <w:r w:rsidR="00391611">
        <w:rPr>
          <w:rFonts w:cs="Arial"/>
          <w:sz w:val="24"/>
          <w:szCs w:val="24"/>
          <w:lang w:bidi="en-US"/>
        </w:rPr>
        <w:t>у члана 151. став 1. тачка 6) Закона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1640AA9F"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391611">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A057D66" w:rsidR="00886827" w:rsidRPr="00EC5BB4" w:rsidRDefault="008D0AA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14:paraId="3D78D63C" w14:textId="7FA88FDD"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8D0AAB">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5E70D809" w:rsidR="007E3AF6" w:rsidRPr="005E5566" w:rsidRDefault="007E3AF6" w:rsidP="007E3AF6">
      <w:pPr>
        <w:spacing w:before="0"/>
        <w:rPr>
          <w:rFonts w:cs="Arial"/>
          <w:sz w:val="24"/>
          <w:szCs w:val="24"/>
        </w:rPr>
      </w:pPr>
      <w:r w:rsidRPr="005E5566">
        <w:rPr>
          <w:rFonts w:cs="Arial"/>
          <w:sz w:val="24"/>
          <w:szCs w:val="24"/>
        </w:rPr>
        <w:t xml:space="preserve">Понуђач којем буде додељен уговор, обавезан је да приликом закључења уговора, а најкасније у року од 5 </w:t>
      </w:r>
      <w:r w:rsidR="00391611" w:rsidRPr="005E5566">
        <w:rPr>
          <w:rFonts w:cs="Arial"/>
          <w:sz w:val="24"/>
          <w:szCs w:val="24"/>
          <w:lang w:val="sr-Cyrl-RS"/>
        </w:rPr>
        <w:t>(словима:пет)</w:t>
      </w:r>
      <w:r w:rsidR="00BB12B2">
        <w:rPr>
          <w:rFonts w:cs="Arial"/>
          <w:sz w:val="24"/>
          <w:szCs w:val="24"/>
        </w:rPr>
        <w:t xml:space="preserve"> дана </w:t>
      </w:r>
      <w:r w:rsidRPr="005E5566">
        <w:rPr>
          <w:rFonts w:cs="Arial"/>
          <w:sz w:val="24"/>
          <w:szCs w:val="24"/>
        </w:rPr>
        <w:t>од дана закључења уговора достави сопствену бланко меницу за добро</w:t>
      </w:r>
      <w:r w:rsidR="00BB12B2">
        <w:rPr>
          <w:rFonts w:cs="Arial"/>
          <w:sz w:val="24"/>
          <w:szCs w:val="24"/>
          <w:lang w:val="sr-Cyrl-RS"/>
        </w:rPr>
        <w:t xml:space="preserve"> </w:t>
      </w:r>
      <w:r w:rsidRPr="005E5566">
        <w:rPr>
          <w:rFonts w:cs="Arial"/>
          <w:sz w:val="24"/>
          <w:szCs w:val="24"/>
        </w:rPr>
        <w:t xml:space="preserve">извршење посла са пратећом документацијом. </w:t>
      </w:r>
    </w:p>
    <w:p w14:paraId="5FBF9928" w14:textId="3A5159B1" w:rsidR="008D2B23" w:rsidRPr="00EC5BB4" w:rsidRDefault="008D2B23" w:rsidP="008D2B23">
      <w:pPr>
        <w:spacing w:before="0"/>
        <w:rPr>
          <w:rFonts w:cs="Arial"/>
          <w:sz w:val="24"/>
          <w:szCs w:val="24"/>
          <w:lang w:val="ru-RU"/>
        </w:rPr>
      </w:pPr>
      <w:r w:rsidRPr="00EC5BB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8D0AAB">
        <w:rPr>
          <w:rFonts w:cs="Arial"/>
          <w:sz w:val="24"/>
          <w:szCs w:val="24"/>
          <w:lang w:val="ru-RU"/>
        </w:rPr>
        <w:t>8 (словима: осам)</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3B9A9CD2"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Pr>
          <w:rFonts w:cs="Arial"/>
          <w:sz w:val="24"/>
          <w:szCs w:val="24"/>
          <w:lang w:val="ru-RU"/>
        </w:rPr>
        <w:t xml:space="preserve">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14:paraId="6659981D"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484115B" w14:textId="77777777" w:rsidR="006E6F46" w:rsidRDefault="006E6F46" w:rsidP="006E6F46">
      <w:pPr>
        <w:rPr>
          <w:lang w:eastAsia="sr-Latn-CS"/>
        </w:rPr>
      </w:pPr>
    </w:p>
    <w:p w14:paraId="299A9DFC" w14:textId="77777777" w:rsidR="006E6F46" w:rsidRDefault="006E6F46" w:rsidP="006E6F46">
      <w:pPr>
        <w:rPr>
          <w:lang w:eastAsia="sr-Latn-CS"/>
        </w:rPr>
      </w:pPr>
    </w:p>
    <w:p w14:paraId="2BABA2CA" w14:textId="77777777" w:rsidR="006E6F46" w:rsidRDefault="006E6F46" w:rsidP="006E6F46">
      <w:pPr>
        <w:rPr>
          <w:lang w:eastAsia="sr-Latn-CS"/>
        </w:rPr>
      </w:pPr>
    </w:p>
    <w:p w14:paraId="7290FBD7" w14:textId="77777777" w:rsidR="006E6F46" w:rsidRDefault="006E6F46" w:rsidP="006E6F46">
      <w:pPr>
        <w:rPr>
          <w:lang w:eastAsia="sr-Latn-CS"/>
        </w:rPr>
      </w:pPr>
    </w:p>
    <w:p w14:paraId="3F1A6CDA" w14:textId="77777777" w:rsidR="006E6F46" w:rsidRDefault="006E6F46" w:rsidP="006E6F46">
      <w:pPr>
        <w:rPr>
          <w:lang w:eastAsia="sr-Latn-CS"/>
        </w:rPr>
      </w:pPr>
    </w:p>
    <w:p w14:paraId="73CEC9DF" w14:textId="77777777" w:rsidR="006E6F46" w:rsidRDefault="006E6F46" w:rsidP="006E6F46">
      <w:pPr>
        <w:rPr>
          <w:lang w:eastAsia="sr-Latn-CS"/>
        </w:rPr>
      </w:pPr>
    </w:p>
    <w:p w14:paraId="5F2378AE" w14:textId="77777777" w:rsidR="006E6F46" w:rsidRDefault="006E6F46" w:rsidP="006E6F46">
      <w:pPr>
        <w:rPr>
          <w:lang w:eastAsia="sr-Latn-CS"/>
        </w:rPr>
      </w:pPr>
    </w:p>
    <w:p w14:paraId="624602C9" w14:textId="77777777" w:rsidR="008C3986" w:rsidRDefault="008C3986" w:rsidP="006E6F46">
      <w:pPr>
        <w:rPr>
          <w:lang w:eastAsia="sr-Latn-CS"/>
        </w:rPr>
      </w:pPr>
    </w:p>
    <w:p w14:paraId="5C45D74C" w14:textId="77777777" w:rsidR="008C3986" w:rsidRDefault="008C3986" w:rsidP="008C3986">
      <w:pPr>
        <w:spacing w:before="0"/>
        <w:rPr>
          <w:rFonts w:cs="Arial"/>
          <w:color w:val="00B0F0"/>
          <w:sz w:val="24"/>
          <w:szCs w:val="24"/>
          <w:lang w:eastAsia="sr-Latn-CS"/>
        </w:rPr>
      </w:pPr>
    </w:p>
    <w:p w14:paraId="3F0CD383" w14:textId="77777777" w:rsidR="008C3986" w:rsidRDefault="008C3986" w:rsidP="008C3986">
      <w:pPr>
        <w:spacing w:before="0"/>
        <w:rPr>
          <w:rFonts w:cs="Arial"/>
          <w:color w:val="00B0F0"/>
          <w:sz w:val="24"/>
          <w:szCs w:val="24"/>
          <w:lang w:eastAsia="sr-Latn-CS"/>
        </w:rPr>
      </w:pPr>
    </w:p>
    <w:p w14:paraId="6A1B25CC" w14:textId="77777777" w:rsidR="008C3986" w:rsidRDefault="008C3986" w:rsidP="008C3986">
      <w:pPr>
        <w:spacing w:before="0"/>
        <w:rPr>
          <w:rFonts w:cs="Arial"/>
          <w:color w:val="00B0F0"/>
          <w:sz w:val="24"/>
          <w:szCs w:val="24"/>
          <w:lang w:eastAsia="sr-Latn-CS"/>
        </w:rPr>
      </w:pPr>
    </w:p>
    <w:p w14:paraId="2E8601D1" w14:textId="77777777" w:rsidR="008C3986" w:rsidRDefault="008C3986" w:rsidP="008C3986">
      <w:pPr>
        <w:spacing w:before="0"/>
        <w:rPr>
          <w:rFonts w:cs="Arial"/>
          <w:color w:val="00B0F0"/>
          <w:sz w:val="24"/>
          <w:szCs w:val="24"/>
          <w:lang w:eastAsia="sr-Latn-CS"/>
        </w:rPr>
      </w:pPr>
    </w:p>
    <w:p w14:paraId="66006852" w14:textId="77777777" w:rsidR="008C3986" w:rsidRDefault="008C3986" w:rsidP="008C3986">
      <w:pPr>
        <w:spacing w:before="0"/>
        <w:rPr>
          <w:rFonts w:cs="Arial"/>
          <w:color w:val="00B0F0"/>
          <w:sz w:val="24"/>
          <w:szCs w:val="24"/>
          <w:lang w:eastAsia="sr-Latn-CS"/>
        </w:rPr>
      </w:pPr>
    </w:p>
    <w:p w14:paraId="38AEF0E0" w14:textId="77777777" w:rsidR="008C3986" w:rsidRDefault="008C3986" w:rsidP="008C3986">
      <w:pPr>
        <w:spacing w:before="0"/>
        <w:rPr>
          <w:rFonts w:cs="Arial"/>
          <w:color w:val="00B0F0"/>
          <w:sz w:val="24"/>
          <w:szCs w:val="24"/>
          <w:lang w:eastAsia="sr-Latn-CS"/>
        </w:rPr>
      </w:pPr>
    </w:p>
    <w:p w14:paraId="2A5B881C" w14:textId="77777777" w:rsidR="008C3986" w:rsidRDefault="008C3986" w:rsidP="008C3986">
      <w:pPr>
        <w:spacing w:before="0"/>
        <w:rPr>
          <w:rFonts w:cs="Arial"/>
          <w:color w:val="00B0F0"/>
          <w:sz w:val="24"/>
          <w:szCs w:val="24"/>
          <w:lang w:eastAsia="sr-Latn-CS"/>
        </w:rPr>
      </w:pPr>
    </w:p>
    <w:p w14:paraId="14815FA2" w14:textId="77777777" w:rsidR="008C3986" w:rsidRDefault="008C3986" w:rsidP="008C3986">
      <w:pPr>
        <w:spacing w:before="0"/>
        <w:rPr>
          <w:rFonts w:cs="Arial"/>
          <w:color w:val="00B0F0"/>
          <w:sz w:val="24"/>
          <w:szCs w:val="24"/>
          <w:lang w:eastAsia="sr-Latn-CS"/>
        </w:rPr>
      </w:pPr>
    </w:p>
    <w:p w14:paraId="7E61694E" w14:textId="77777777" w:rsidR="008C3986" w:rsidRDefault="008C3986" w:rsidP="008C3986">
      <w:pPr>
        <w:spacing w:before="0"/>
        <w:jc w:val="center"/>
        <w:rPr>
          <w:rFonts w:cs="Arial"/>
          <w:color w:val="00B0F0"/>
          <w:sz w:val="24"/>
          <w:szCs w:val="24"/>
          <w:lang w:eastAsia="sr-Latn-CS"/>
        </w:rPr>
      </w:pPr>
    </w:p>
    <w:p w14:paraId="26F280EB" w14:textId="77777777" w:rsidR="00750A33" w:rsidRDefault="00750A33" w:rsidP="008C3986">
      <w:pPr>
        <w:spacing w:before="0"/>
        <w:jc w:val="center"/>
        <w:rPr>
          <w:rFonts w:cs="Arial"/>
          <w:color w:val="00B0F0"/>
          <w:sz w:val="24"/>
          <w:szCs w:val="24"/>
          <w:lang w:eastAsia="sr-Latn-CS"/>
        </w:rPr>
      </w:pPr>
    </w:p>
    <w:p w14:paraId="5DEAB39A" w14:textId="77777777" w:rsidR="008D0AAB" w:rsidRDefault="008D0AAB" w:rsidP="008C3986">
      <w:pPr>
        <w:spacing w:before="0"/>
        <w:jc w:val="center"/>
        <w:rPr>
          <w:rFonts w:cs="Arial"/>
          <w:color w:val="00B0F0"/>
          <w:sz w:val="24"/>
          <w:szCs w:val="24"/>
          <w:lang w:eastAsia="sr-Latn-CS"/>
        </w:rPr>
      </w:pPr>
    </w:p>
    <w:p w14:paraId="28F54F6A" w14:textId="77777777" w:rsidR="00034344" w:rsidRDefault="00034344" w:rsidP="008C3986">
      <w:pPr>
        <w:spacing w:before="0"/>
        <w:jc w:val="center"/>
        <w:rPr>
          <w:rFonts w:cs="Arial"/>
          <w:color w:val="00B0F0"/>
          <w:sz w:val="24"/>
          <w:szCs w:val="24"/>
          <w:lang w:eastAsia="sr-Latn-CS"/>
        </w:rPr>
      </w:pPr>
    </w:p>
    <w:p w14:paraId="65F46142" w14:textId="77777777" w:rsidR="00034344" w:rsidRDefault="00034344" w:rsidP="008C3986">
      <w:pPr>
        <w:spacing w:before="0"/>
        <w:jc w:val="center"/>
        <w:rPr>
          <w:rFonts w:cs="Arial"/>
          <w:color w:val="00B0F0"/>
          <w:sz w:val="24"/>
          <w:szCs w:val="24"/>
          <w:lang w:eastAsia="sr-Latn-CS"/>
        </w:rPr>
      </w:pPr>
    </w:p>
    <w:p w14:paraId="6B441351" w14:textId="77777777" w:rsidR="00034344" w:rsidRDefault="00034344" w:rsidP="008C3986">
      <w:pPr>
        <w:spacing w:before="0"/>
        <w:jc w:val="center"/>
        <w:rPr>
          <w:rFonts w:cs="Arial"/>
          <w:color w:val="00B0F0"/>
          <w:sz w:val="24"/>
          <w:szCs w:val="24"/>
          <w:lang w:eastAsia="sr-Latn-CS"/>
        </w:rPr>
      </w:pPr>
    </w:p>
    <w:p w14:paraId="2DA5EB4F" w14:textId="77777777" w:rsidR="00034344" w:rsidRDefault="00034344" w:rsidP="008C3986">
      <w:pPr>
        <w:spacing w:before="0"/>
        <w:jc w:val="center"/>
        <w:rPr>
          <w:rFonts w:cs="Arial"/>
          <w:color w:val="00B0F0"/>
          <w:sz w:val="24"/>
          <w:szCs w:val="24"/>
          <w:lang w:eastAsia="sr-Latn-CS"/>
        </w:rPr>
      </w:pPr>
    </w:p>
    <w:p w14:paraId="51410A4B" w14:textId="77777777" w:rsidR="00034344" w:rsidRDefault="00034344" w:rsidP="008C3986">
      <w:pPr>
        <w:spacing w:before="0"/>
        <w:jc w:val="center"/>
        <w:rPr>
          <w:rFonts w:cs="Arial"/>
          <w:color w:val="00B0F0"/>
          <w:sz w:val="24"/>
          <w:szCs w:val="24"/>
          <w:lang w:eastAsia="sr-Latn-CS"/>
        </w:rPr>
      </w:pPr>
    </w:p>
    <w:p w14:paraId="4734BBDB" w14:textId="77777777" w:rsidR="00034344" w:rsidRDefault="00034344" w:rsidP="008C3986">
      <w:pPr>
        <w:spacing w:before="0"/>
        <w:jc w:val="center"/>
        <w:rPr>
          <w:rFonts w:cs="Arial"/>
          <w:color w:val="00B0F0"/>
          <w:sz w:val="24"/>
          <w:szCs w:val="24"/>
          <w:lang w:eastAsia="sr-Latn-CS"/>
        </w:rPr>
      </w:pPr>
    </w:p>
    <w:p w14:paraId="4D17ADE1" w14:textId="77777777" w:rsidR="00034344" w:rsidRDefault="00034344" w:rsidP="008C3986">
      <w:pPr>
        <w:spacing w:before="0"/>
        <w:jc w:val="center"/>
        <w:rPr>
          <w:rFonts w:cs="Arial"/>
          <w:color w:val="00B0F0"/>
          <w:sz w:val="24"/>
          <w:szCs w:val="24"/>
          <w:lang w:eastAsia="sr-Latn-CS"/>
        </w:rPr>
      </w:pPr>
    </w:p>
    <w:p w14:paraId="20766B1B" w14:textId="77777777" w:rsidR="00034344" w:rsidRDefault="00034344" w:rsidP="008C3986">
      <w:pPr>
        <w:spacing w:before="0"/>
        <w:jc w:val="center"/>
        <w:rPr>
          <w:rFonts w:cs="Arial"/>
          <w:color w:val="00B0F0"/>
          <w:sz w:val="24"/>
          <w:szCs w:val="24"/>
          <w:lang w:eastAsia="sr-Latn-CS"/>
        </w:rPr>
      </w:pPr>
    </w:p>
    <w:p w14:paraId="79F7A087" w14:textId="77777777" w:rsidR="00034344" w:rsidRDefault="00034344" w:rsidP="008C3986">
      <w:pPr>
        <w:spacing w:before="0"/>
        <w:jc w:val="center"/>
        <w:rPr>
          <w:rFonts w:cs="Arial"/>
          <w:color w:val="00B0F0"/>
          <w:sz w:val="24"/>
          <w:szCs w:val="24"/>
          <w:lang w:eastAsia="sr-Latn-CS"/>
        </w:rPr>
      </w:pPr>
    </w:p>
    <w:p w14:paraId="2BD66450" w14:textId="77777777" w:rsidR="00034344" w:rsidRDefault="00034344" w:rsidP="008C3986">
      <w:pPr>
        <w:spacing w:before="0"/>
        <w:jc w:val="center"/>
        <w:rPr>
          <w:rFonts w:cs="Arial"/>
          <w:color w:val="00B0F0"/>
          <w:sz w:val="24"/>
          <w:szCs w:val="24"/>
          <w:lang w:eastAsia="sr-Latn-CS"/>
        </w:rPr>
      </w:pPr>
    </w:p>
    <w:p w14:paraId="5AD321E9" w14:textId="77777777" w:rsidR="00034344" w:rsidRDefault="00034344" w:rsidP="008C3986">
      <w:pPr>
        <w:spacing w:before="0"/>
        <w:jc w:val="center"/>
        <w:rPr>
          <w:rFonts w:cs="Arial"/>
          <w:color w:val="00B0F0"/>
          <w:sz w:val="24"/>
          <w:szCs w:val="24"/>
          <w:lang w:eastAsia="sr-Latn-CS"/>
        </w:rPr>
      </w:pPr>
    </w:p>
    <w:p w14:paraId="70C8C11B" w14:textId="77777777" w:rsidR="00034344" w:rsidRDefault="00034344" w:rsidP="008C3986">
      <w:pPr>
        <w:spacing w:before="0"/>
        <w:jc w:val="center"/>
        <w:rPr>
          <w:rFonts w:cs="Arial"/>
          <w:color w:val="00B0F0"/>
          <w:sz w:val="24"/>
          <w:szCs w:val="24"/>
          <w:lang w:eastAsia="sr-Latn-CS"/>
        </w:rPr>
      </w:pPr>
    </w:p>
    <w:p w14:paraId="60A5245D" w14:textId="77777777" w:rsidR="00034344" w:rsidRDefault="00034344" w:rsidP="008C3986">
      <w:pPr>
        <w:spacing w:before="0"/>
        <w:jc w:val="center"/>
        <w:rPr>
          <w:rFonts w:cs="Arial"/>
          <w:color w:val="00B0F0"/>
          <w:sz w:val="24"/>
          <w:szCs w:val="24"/>
          <w:lang w:eastAsia="sr-Latn-CS"/>
        </w:rPr>
      </w:pPr>
    </w:p>
    <w:p w14:paraId="3A70F1DB" w14:textId="77777777" w:rsidR="00034344" w:rsidRDefault="00034344" w:rsidP="008C3986">
      <w:pPr>
        <w:spacing w:before="0"/>
        <w:jc w:val="center"/>
        <w:rPr>
          <w:rFonts w:cs="Arial"/>
          <w:color w:val="00B0F0"/>
          <w:sz w:val="24"/>
          <w:szCs w:val="24"/>
          <w:lang w:eastAsia="sr-Latn-CS"/>
        </w:rPr>
      </w:pPr>
    </w:p>
    <w:p w14:paraId="19FB31E2" w14:textId="77777777" w:rsidR="00034344" w:rsidRDefault="00034344" w:rsidP="008C3986">
      <w:pPr>
        <w:spacing w:before="0"/>
        <w:jc w:val="center"/>
        <w:rPr>
          <w:rFonts w:cs="Arial"/>
          <w:color w:val="00B0F0"/>
          <w:sz w:val="24"/>
          <w:szCs w:val="24"/>
          <w:lang w:eastAsia="sr-Latn-CS"/>
        </w:rPr>
      </w:pPr>
    </w:p>
    <w:p w14:paraId="54B55DFA" w14:textId="77777777" w:rsidR="00034344" w:rsidRDefault="00034344" w:rsidP="008C3986">
      <w:pPr>
        <w:spacing w:before="0"/>
        <w:jc w:val="center"/>
        <w:rPr>
          <w:rFonts w:cs="Arial"/>
          <w:color w:val="00B0F0"/>
          <w:sz w:val="24"/>
          <w:szCs w:val="24"/>
          <w:lang w:eastAsia="sr-Latn-CS"/>
        </w:rPr>
      </w:pPr>
    </w:p>
    <w:p w14:paraId="4CE32679" w14:textId="77777777" w:rsidR="00034344" w:rsidRDefault="00034344" w:rsidP="008C3986">
      <w:pPr>
        <w:spacing w:before="0"/>
        <w:jc w:val="center"/>
        <w:rPr>
          <w:rFonts w:cs="Arial"/>
          <w:color w:val="00B0F0"/>
          <w:sz w:val="24"/>
          <w:szCs w:val="24"/>
          <w:lang w:eastAsia="sr-Latn-CS"/>
        </w:rPr>
      </w:pPr>
    </w:p>
    <w:p w14:paraId="4147C3F4" w14:textId="77777777" w:rsidR="00034344" w:rsidRDefault="00034344" w:rsidP="008C3986">
      <w:pPr>
        <w:spacing w:before="0"/>
        <w:jc w:val="center"/>
        <w:rPr>
          <w:rFonts w:cs="Arial"/>
          <w:color w:val="00B0F0"/>
          <w:sz w:val="24"/>
          <w:szCs w:val="24"/>
          <w:lang w:eastAsia="sr-Latn-CS"/>
        </w:rPr>
      </w:pPr>
    </w:p>
    <w:p w14:paraId="793532DE" w14:textId="77777777" w:rsidR="00034344" w:rsidRDefault="00034344" w:rsidP="008C3986">
      <w:pPr>
        <w:spacing w:before="0"/>
        <w:jc w:val="center"/>
        <w:rPr>
          <w:rFonts w:cs="Arial"/>
          <w:color w:val="00B0F0"/>
          <w:sz w:val="24"/>
          <w:szCs w:val="24"/>
          <w:lang w:eastAsia="sr-Latn-CS"/>
        </w:rPr>
      </w:pPr>
    </w:p>
    <w:p w14:paraId="08ED5694" w14:textId="77777777" w:rsidR="00034344" w:rsidRDefault="00034344" w:rsidP="008C3986">
      <w:pPr>
        <w:spacing w:before="0"/>
        <w:jc w:val="center"/>
        <w:rPr>
          <w:rFonts w:cs="Arial"/>
          <w:color w:val="00B0F0"/>
          <w:sz w:val="24"/>
          <w:szCs w:val="24"/>
          <w:lang w:eastAsia="sr-Latn-CS"/>
        </w:rPr>
      </w:pPr>
    </w:p>
    <w:p w14:paraId="141F1CD9" w14:textId="77777777" w:rsidR="00034344" w:rsidRDefault="00034344" w:rsidP="008C3986">
      <w:pPr>
        <w:spacing w:before="0"/>
        <w:jc w:val="center"/>
        <w:rPr>
          <w:rFonts w:cs="Arial"/>
          <w:color w:val="00B0F0"/>
          <w:sz w:val="24"/>
          <w:szCs w:val="24"/>
          <w:lang w:eastAsia="sr-Latn-CS"/>
        </w:rPr>
      </w:pPr>
    </w:p>
    <w:p w14:paraId="08A26356" w14:textId="77777777" w:rsidR="00034344" w:rsidRDefault="00034344" w:rsidP="008C3986">
      <w:pPr>
        <w:spacing w:before="0"/>
        <w:jc w:val="center"/>
        <w:rPr>
          <w:rFonts w:cs="Arial"/>
          <w:color w:val="00B0F0"/>
          <w:sz w:val="24"/>
          <w:szCs w:val="24"/>
          <w:lang w:eastAsia="sr-Latn-CS"/>
        </w:rPr>
      </w:pPr>
    </w:p>
    <w:p w14:paraId="58C99E0D" w14:textId="77777777" w:rsidR="00034344" w:rsidRDefault="00034344" w:rsidP="008C3986">
      <w:pPr>
        <w:spacing w:before="0"/>
        <w:jc w:val="center"/>
        <w:rPr>
          <w:rFonts w:cs="Arial"/>
          <w:color w:val="00B0F0"/>
          <w:sz w:val="24"/>
          <w:szCs w:val="24"/>
          <w:lang w:eastAsia="sr-Latn-CS"/>
        </w:rPr>
      </w:pPr>
    </w:p>
    <w:p w14:paraId="49C14153" w14:textId="77777777" w:rsidR="00034344" w:rsidRDefault="00034344" w:rsidP="008C3986">
      <w:pPr>
        <w:spacing w:before="0"/>
        <w:jc w:val="center"/>
        <w:rPr>
          <w:rFonts w:cs="Arial"/>
          <w:color w:val="00B0F0"/>
          <w:sz w:val="24"/>
          <w:szCs w:val="24"/>
          <w:lang w:eastAsia="sr-Latn-CS"/>
        </w:rPr>
      </w:pPr>
    </w:p>
    <w:p w14:paraId="15F3D683" w14:textId="77777777" w:rsidR="00034344" w:rsidRDefault="00034344" w:rsidP="008C3986">
      <w:pPr>
        <w:spacing w:before="0"/>
        <w:jc w:val="center"/>
        <w:rPr>
          <w:rFonts w:cs="Arial"/>
          <w:color w:val="00B0F0"/>
          <w:sz w:val="24"/>
          <w:szCs w:val="24"/>
          <w:lang w:eastAsia="sr-Latn-CS"/>
        </w:rPr>
      </w:pPr>
    </w:p>
    <w:p w14:paraId="46790C66" w14:textId="77777777" w:rsidR="00034344" w:rsidRDefault="00034344" w:rsidP="008C3986">
      <w:pPr>
        <w:spacing w:before="0"/>
        <w:jc w:val="center"/>
        <w:rPr>
          <w:rFonts w:cs="Arial"/>
          <w:color w:val="00B0F0"/>
          <w:sz w:val="24"/>
          <w:szCs w:val="24"/>
          <w:lang w:eastAsia="sr-Latn-CS"/>
        </w:rPr>
      </w:pPr>
    </w:p>
    <w:p w14:paraId="2CDD705C" w14:textId="77777777" w:rsidR="00034344" w:rsidRDefault="00034344" w:rsidP="008C3986">
      <w:pPr>
        <w:spacing w:before="0"/>
        <w:jc w:val="center"/>
        <w:rPr>
          <w:rFonts w:cs="Arial"/>
          <w:color w:val="00B0F0"/>
          <w:sz w:val="24"/>
          <w:szCs w:val="24"/>
          <w:lang w:eastAsia="sr-Latn-CS"/>
        </w:rPr>
      </w:pPr>
    </w:p>
    <w:p w14:paraId="462C41F4" w14:textId="77777777" w:rsidR="00034344" w:rsidRDefault="00034344" w:rsidP="008C3986">
      <w:pPr>
        <w:spacing w:before="0"/>
        <w:jc w:val="center"/>
        <w:rPr>
          <w:rFonts w:cs="Arial"/>
          <w:color w:val="00B0F0"/>
          <w:sz w:val="24"/>
          <w:szCs w:val="24"/>
          <w:lang w:eastAsia="sr-Latn-CS"/>
        </w:rPr>
      </w:pPr>
    </w:p>
    <w:p w14:paraId="2AEB00E3" w14:textId="77777777" w:rsidR="00034344" w:rsidRDefault="00034344" w:rsidP="008C3986">
      <w:pPr>
        <w:spacing w:before="0"/>
        <w:jc w:val="center"/>
        <w:rPr>
          <w:rFonts w:cs="Arial"/>
          <w:color w:val="00B0F0"/>
          <w:sz w:val="24"/>
          <w:szCs w:val="24"/>
          <w:lang w:eastAsia="sr-Latn-CS"/>
        </w:rPr>
      </w:pPr>
    </w:p>
    <w:p w14:paraId="148DD6BD" w14:textId="77777777" w:rsidR="00034344" w:rsidRDefault="00034344" w:rsidP="008C3986">
      <w:pPr>
        <w:spacing w:before="0"/>
        <w:jc w:val="center"/>
        <w:rPr>
          <w:rFonts w:cs="Arial"/>
          <w:color w:val="00B0F0"/>
          <w:sz w:val="24"/>
          <w:szCs w:val="24"/>
          <w:lang w:eastAsia="sr-Latn-CS"/>
        </w:rPr>
      </w:pPr>
    </w:p>
    <w:p w14:paraId="2073D512" w14:textId="77777777" w:rsidR="00034344" w:rsidRDefault="00034344" w:rsidP="008C3986">
      <w:pPr>
        <w:spacing w:before="0"/>
        <w:jc w:val="center"/>
        <w:rPr>
          <w:rFonts w:cs="Arial"/>
          <w:color w:val="00B0F0"/>
          <w:sz w:val="24"/>
          <w:szCs w:val="24"/>
          <w:lang w:eastAsia="sr-Latn-CS"/>
        </w:rPr>
      </w:pPr>
    </w:p>
    <w:p w14:paraId="0FF90A71" w14:textId="77777777" w:rsidR="008D0AAB" w:rsidRDefault="008D0AAB" w:rsidP="008C3986">
      <w:pPr>
        <w:spacing w:before="0"/>
        <w:jc w:val="center"/>
        <w:rPr>
          <w:rFonts w:cs="Arial"/>
          <w:color w:val="00B0F0"/>
          <w:sz w:val="24"/>
          <w:szCs w:val="24"/>
          <w:lang w:eastAsia="sr-Latn-CS"/>
        </w:rPr>
      </w:pPr>
    </w:p>
    <w:p w14:paraId="60124F51" w14:textId="77777777" w:rsidR="008D0AAB" w:rsidRDefault="008D0AAB" w:rsidP="008C3986">
      <w:pPr>
        <w:spacing w:before="0"/>
        <w:jc w:val="center"/>
        <w:rPr>
          <w:rFonts w:cs="Arial"/>
          <w:color w:val="00B0F0"/>
          <w:sz w:val="24"/>
          <w:szCs w:val="24"/>
          <w:lang w:eastAsia="sr-Latn-CS"/>
        </w:rPr>
      </w:pPr>
    </w:p>
    <w:p w14:paraId="3979AE18" w14:textId="77777777" w:rsidR="008D0AAB" w:rsidRDefault="008D0AAB" w:rsidP="008C3986">
      <w:pPr>
        <w:spacing w:before="0"/>
        <w:jc w:val="center"/>
        <w:rPr>
          <w:rFonts w:cs="Arial"/>
          <w:color w:val="00B0F0"/>
          <w:sz w:val="24"/>
          <w:szCs w:val="24"/>
          <w:lang w:eastAsia="sr-Latn-CS"/>
        </w:rPr>
      </w:pPr>
    </w:p>
    <w:p w14:paraId="0C189621" w14:textId="77777777" w:rsidR="008D0AAB" w:rsidRDefault="008D0AAB" w:rsidP="008C3986">
      <w:pPr>
        <w:spacing w:before="0"/>
        <w:jc w:val="center"/>
        <w:rPr>
          <w:rFonts w:cs="Arial"/>
          <w:color w:val="00B0F0"/>
          <w:sz w:val="24"/>
          <w:szCs w:val="24"/>
          <w:lang w:eastAsia="sr-Latn-CS"/>
        </w:rPr>
      </w:pPr>
    </w:p>
    <w:p w14:paraId="26442770" w14:textId="77777777" w:rsidR="008D0AAB" w:rsidRDefault="008D0AAB" w:rsidP="008C3986">
      <w:pPr>
        <w:spacing w:before="0"/>
        <w:jc w:val="center"/>
        <w:rPr>
          <w:rFonts w:cs="Arial"/>
          <w:color w:val="00B0F0"/>
          <w:sz w:val="24"/>
          <w:szCs w:val="24"/>
          <w:lang w:eastAsia="sr-Latn-CS"/>
        </w:rPr>
      </w:pPr>
    </w:p>
    <w:p w14:paraId="1FA9B70D" w14:textId="77777777" w:rsidR="008D0AAB" w:rsidRDefault="008D0AAB" w:rsidP="008C3986">
      <w:pPr>
        <w:spacing w:before="0"/>
        <w:jc w:val="center"/>
        <w:rPr>
          <w:rFonts w:cs="Arial"/>
          <w:color w:val="00B0F0"/>
          <w:sz w:val="24"/>
          <w:szCs w:val="24"/>
          <w:lang w:eastAsia="sr-Latn-CS"/>
        </w:rPr>
      </w:pPr>
    </w:p>
    <w:p w14:paraId="4CE02C83" w14:textId="77777777" w:rsidR="008D0AAB" w:rsidRDefault="008D0AAB" w:rsidP="008C3986">
      <w:pPr>
        <w:spacing w:before="0"/>
        <w:jc w:val="center"/>
        <w:rPr>
          <w:rFonts w:cs="Arial"/>
          <w:color w:val="00B0F0"/>
          <w:sz w:val="24"/>
          <w:szCs w:val="24"/>
          <w:lang w:eastAsia="sr-Latn-CS"/>
        </w:rPr>
      </w:pPr>
    </w:p>
    <w:p w14:paraId="4F187FAC" w14:textId="77777777" w:rsidR="008D0AAB" w:rsidRDefault="008D0AAB" w:rsidP="008C3986">
      <w:pPr>
        <w:spacing w:before="0"/>
        <w:jc w:val="center"/>
        <w:rPr>
          <w:rFonts w:cs="Arial"/>
          <w:color w:val="00B0F0"/>
          <w:sz w:val="24"/>
          <w:szCs w:val="24"/>
          <w:lang w:eastAsia="sr-Latn-CS"/>
        </w:rPr>
      </w:pPr>
    </w:p>
    <w:p w14:paraId="40488632" w14:textId="77777777" w:rsidR="00750A33" w:rsidRDefault="00750A33" w:rsidP="008C3986">
      <w:pPr>
        <w:spacing w:before="0"/>
        <w:jc w:val="center"/>
        <w:rPr>
          <w:rFonts w:cs="Arial"/>
          <w:color w:val="00B0F0"/>
          <w:sz w:val="24"/>
          <w:szCs w:val="24"/>
          <w:lang w:eastAsia="sr-Latn-CS"/>
        </w:rPr>
      </w:pPr>
    </w:p>
    <w:p w14:paraId="7A11C859" w14:textId="77777777" w:rsidR="008C3986" w:rsidRDefault="008C3986" w:rsidP="008C3986">
      <w:pPr>
        <w:spacing w:before="0"/>
        <w:jc w:val="center"/>
        <w:rPr>
          <w:rFonts w:cs="Arial"/>
          <w:color w:val="00B0F0"/>
          <w:sz w:val="24"/>
          <w:szCs w:val="24"/>
          <w:lang w:eastAsia="sr-Latn-CS"/>
        </w:rPr>
      </w:pPr>
    </w:p>
    <w:p w14:paraId="173FF7A5" w14:textId="49EA5D5F"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32E5B88E" w14:textId="77777777" w:rsidR="008C3986" w:rsidRDefault="008C3986" w:rsidP="006E6F46">
      <w:pPr>
        <w:rPr>
          <w:lang w:eastAsia="sr-Latn-CS"/>
        </w:rPr>
      </w:pPr>
    </w:p>
    <w:p w14:paraId="31E5E9C4" w14:textId="77777777" w:rsidR="008C3986" w:rsidRDefault="008C3986" w:rsidP="006E6F46">
      <w:pPr>
        <w:rPr>
          <w:lang w:eastAsia="sr-Latn-CS"/>
        </w:rPr>
      </w:pPr>
    </w:p>
    <w:p w14:paraId="423E8BF0" w14:textId="77777777" w:rsidR="008C3986" w:rsidRDefault="008C3986" w:rsidP="006E6F46">
      <w:pPr>
        <w:rPr>
          <w:lang w:eastAsia="sr-Latn-CS"/>
        </w:rPr>
      </w:pPr>
    </w:p>
    <w:p w14:paraId="748B57F7" w14:textId="77777777" w:rsidR="008C3986" w:rsidRDefault="008C3986" w:rsidP="006E6F46">
      <w:pPr>
        <w:rPr>
          <w:lang w:eastAsia="sr-Latn-CS"/>
        </w:rPr>
      </w:pPr>
    </w:p>
    <w:p w14:paraId="20BAA082" w14:textId="77777777" w:rsidR="008C3986" w:rsidRDefault="008C3986" w:rsidP="006E6F46">
      <w:pPr>
        <w:rPr>
          <w:lang w:eastAsia="sr-Latn-CS"/>
        </w:rPr>
      </w:pPr>
    </w:p>
    <w:p w14:paraId="32AC65C8" w14:textId="77777777" w:rsidR="008C3986" w:rsidRDefault="008C3986" w:rsidP="006E6F46">
      <w:pPr>
        <w:rPr>
          <w:lang w:eastAsia="sr-Latn-CS"/>
        </w:rPr>
      </w:pPr>
    </w:p>
    <w:p w14:paraId="1AC9793C" w14:textId="77777777" w:rsidR="008C3986" w:rsidRDefault="008C3986" w:rsidP="006E6F46">
      <w:pPr>
        <w:rPr>
          <w:lang w:eastAsia="sr-Latn-CS"/>
        </w:rPr>
      </w:pPr>
    </w:p>
    <w:p w14:paraId="3E3CA287" w14:textId="77777777" w:rsidR="008C3986" w:rsidRDefault="008C3986" w:rsidP="006E6F46">
      <w:pPr>
        <w:rPr>
          <w:lang w:eastAsia="sr-Latn-CS"/>
        </w:rPr>
      </w:pPr>
    </w:p>
    <w:p w14:paraId="3733E392" w14:textId="77777777" w:rsidR="008C3986" w:rsidRDefault="008C3986" w:rsidP="006E6F46">
      <w:pPr>
        <w:rPr>
          <w:lang w:eastAsia="sr-Latn-CS"/>
        </w:rPr>
      </w:pPr>
    </w:p>
    <w:p w14:paraId="5CAE194D" w14:textId="77777777" w:rsidR="008C3986" w:rsidRDefault="008C3986" w:rsidP="006E6F46">
      <w:pPr>
        <w:rPr>
          <w:lang w:eastAsia="sr-Latn-CS"/>
        </w:rPr>
      </w:pPr>
    </w:p>
    <w:p w14:paraId="1E0D80D5" w14:textId="77777777" w:rsidR="008C3986" w:rsidRDefault="008C3986" w:rsidP="006E6F46">
      <w:pPr>
        <w:rPr>
          <w:lang w:eastAsia="sr-Latn-CS"/>
        </w:rPr>
      </w:pPr>
    </w:p>
    <w:p w14:paraId="07142766" w14:textId="77777777" w:rsidR="008C3986" w:rsidRDefault="008C3986" w:rsidP="006E6F46">
      <w:pPr>
        <w:rPr>
          <w:lang w:eastAsia="sr-Latn-CS"/>
        </w:rPr>
      </w:pPr>
    </w:p>
    <w:p w14:paraId="2B383A7D" w14:textId="77777777" w:rsidR="008C3986" w:rsidRDefault="008C3986" w:rsidP="006E6F46">
      <w:pPr>
        <w:rPr>
          <w:lang w:eastAsia="sr-Latn-CS"/>
        </w:rPr>
      </w:pPr>
    </w:p>
    <w:p w14:paraId="27289D5C" w14:textId="77777777" w:rsidR="008C3986" w:rsidRDefault="008C3986" w:rsidP="006E6F46">
      <w:pPr>
        <w:rPr>
          <w:lang w:eastAsia="sr-Latn-CS"/>
        </w:rPr>
      </w:pPr>
    </w:p>
    <w:p w14:paraId="5C29A4FE" w14:textId="77777777" w:rsidR="008C3986" w:rsidRDefault="008C3986" w:rsidP="006E6F46">
      <w:pPr>
        <w:rPr>
          <w:lang w:eastAsia="sr-Latn-CS"/>
        </w:rPr>
      </w:pPr>
    </w:p>
    <w:p w14:paraId="44AB848E" w14:textId="77777777" w:rsidR="008C3986" w:rsidRDefault="008C3986" w:rsidP="006E6F46">
      <w:pPr>
        <w:rPr>
          <w:lang w:eastAsia="sr-Latn-CS"/>
        </w:rPr>
      </w:pPr>
    </w:p>
    <w:p w14:paraId="03092517" w14:textId="77777777" w:rsidR="008C3986" w:rsidRDefault="008C3986" w:rsidP="006E6F46">
      <w:pPr>
        <w:rPr>
          <w:lang w:eastAsia="sr-Latn-CS"/>
        </w:rPr>
      </w:pPr>
    </w:p>
    <w:p w14:paraId="10E08D3E" w14:textId="77777777" w:rsidR="008C3986" w:rsidRDefault="008C3986" w:rsidP="006E6F46">
      <w:pPr>
        <w:rPr>
          <w:lang w:eastAsia="sr-Latn-CS"/>
        </w:rPr>
      </w:pPr>
    </w:p>
    <w:p w14:paraId="11974B9C" w14:textId="77777777" w:rsidR="008C3986" w:rsidRDefault="008C3986" w:rsidP="006E6F46">
      <w:pPr>
        <w:rPr>
          <w:lang w:eastAsia="sr-Latn-CS"/>
        </w:rPr>
      </w:pPr>
    </w:p>
    <w:p w14:paraId="46BB3689" w14:textId="238A0837" w:rsidR="00343A18" w:rsidRPr="00EC5BB4" w:rsidRDefault="00343A18" w:rsidP="00343A18">
      <w:pPr>
        <w:pStyle w:val="KDObrazac"/>
        <w:spacing w:before="0"/>
        <w:rPr>
          <w:noProof/>
          <w:sz w:val="24"/>
          <w:szCs w:val="24"/>
        </w:rPr>
      </w:pPr>
      <w:bookmarkStart w:id="254" w:name="_Toc442559924"/>
      <w:r w:rsidRPr="00EC5BB4">
        <w:rPr>
          <w:sz w:val="24"/>
          <w:szCs w:val="24"/>
        </w:rPr>
        <w:t xml:space="preserve">ОБРАЗАЦ </w:t>
      </w:r>
      <w:r w:rsidR="008D0AAB">
        <w:rPr>
          <w:sz w:val="24"/>
          <w:szCs w:val="24"/>
          <w:lang w:val="sr-Cyrl-RS"/>
        </w:rPr>
        <w:t>1</w:t>
      </w:r>
      <w:r w:rsidRPr="00EC5BB4">
        <w:rPr>
          <w:noProof/>
          <w:sz w:val="24"/>
          <w:szCs w:val="24"/>
        </w:rPr>
        <w:t>.</w:t>
      </w:r>
      <w:bookmarkEnd w:id="254"/>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329B8F27" w:rsidR="00343A18" w:rsidRPr="00496F64"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Понуда бр.</w:t>
      </w:r>
      <w:r w:rsidR="00BB12B2">
        <w:rPr>
          <w:rFonts w:eastAsia="TimesNewRomanPS-BoldMT" w:cs="Arial"/>
          <w:bCs/>
          <w:color w:val="000000"/>
          <w:sz w:val="24"/>
          <w:szCs w:val="24"/>
        </w:rPr>
        <w:t xml:space="preserve">_________ од _______________ за </w:t>
      </w:r>
      <w:r w:rsidRPr="00EC5BB4">
        <w:rPr>
          <w:rFonts w:eastAsia="TimesNewRomanPS-BoldMT" w:cs="Arial"/>
          <w:bCs/>
          <w:color w:val="000000"/>
          <w:sz w:val="24"/>
          <w:szCs w:val="24"/>
        </w:rPr>
        <w:t xml:space="preserve">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B12B2">
        <w:rPr>
          <w:rFonts w:eastAsia="TimesNewRomanPS-BoldMT" w:cs="Arial"/>
          <w:bCs/>
          <w:color w:val="000000" w:themeColor="text1"/>
          <w:sz w:val="24"/>
          <w:szCs w:val="24"/>
          <w:lang w:val="sr-Cyrl-RS"/>
        </w:rPr>
        <w:t xml:space="preserve">Медија мониторинг </w:t>
      </w:r>
      <w:r w:rsidR="003D7603">
        <w:rPr>
          <w:rFonts w:eastAsia="TimesNewRomanPS-BoldMT" w:cs="Arial"/>
          <w:bCs/>
          <w:color w:val="000000" w:themeColor="text1"/>
          <w:sz w:val="24"/>
          <w:szCs w:val="24"/>
          <w:lang w:val="sr-Cyrl-RS"/>
        </w:rPr>
        <w:t>за потребе ЕПС-а</w:t>
      </w:r>
      <w:r w:rsidR="00496F64">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ЈНМВ бр. </w:t>
      </w:r>
      <w:r w:rsidR="003D7603">
        <w:rPr>
          <w:rFonts w:eastAsia="TimesNewRomanPS-BoldMT" w:cs="Arial"/>
          <w:bCs/>
          <w:color w:val="000000" w:themeColor="text1"/>
          <w:sz w:val="24"/>
          <w:szCs w:val="24"/>
          <w:lang w:val="sr-Cyrl-RS"/>
        </w:rPr>
        <w:t>ЈНМВ/1000/0008</w:t>
      </w:r>
      <w:r w:rsidR="00496F64">
        <w:rPr>
          <w:rFonts w:eastAsia="TimesNewRomanPS-BoldMT" w:cs="Arial"/>
          <w:bCs/>
          <w:color w:val="000000" w:themeColor="text1"/>
          <w:sz w:val="24"/>
          <w:szCs w:val="24"/>
          <w:lang w:val="sr-Cyrl-RS"/>
        </w:rPr>
        <w:t>/201</w:t>
      </w:r>
      <w:r w:rsidR="003D7603">
        <w:rPr>
          <w:rFonts w:eastAsia="TimesNewRomanPS-BoldMT" w:cs="Arial"/>
          <w:bCs/>
          <w:color w:val="000000" w:themeColor="text1"/>
          <w:sz w:val="24"/>
          <w:szCs w:val="24"/>
          <w:lang w:val="sr-Cyrl-RS"/>
        </w:rPr>
        <w:t>7</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7BD223E" w:rsidR="00343A18" w:rsidRPr="00496F6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EC5BB4"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19329CD2"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5E5566">
        <w:trPr>
          <w:trHeight w:val="544"/>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5B620217" w:rsidR="00343A18" w:rsidRPr="00496F6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4A773CBD" w:rsidR="00343A18" w:rsidRPr="00496F6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097CF0E8"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024DB4"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960780" w14:textId="59F7079E" w:rsidR="00343A18" w:rsidRPr="00496F6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3B9203B" w14:textId="74EC1B60" w:rsidR="00F2311C" w:rsidRPr="00496F64"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Default="00F2311C" w:rsidP="00343A18">
      <w:pPr>
        <w:spacing w:before="0"/>
        <w:rPr>
          <w:rFonts w:cs="Arial"/>
          <w:i/>
          <w:iCs/>
          <w:sz w:val="24"/>
          <w:szCs w:val="24"/>
          <w:lang w:val="ru-RU"/>
        </w:rPr>
      </w:pPr>
    </w:p>
    <w:p w14:paraId="67093535" w14:textId="77777777" w:rsidR="005E5566" w:rsidRDefault="005E5566" w:rsidP="00343A18">
      <w:pPr>
        <w:spacing w:before="0"/>
        <w:rPr>
          <w:rFonts w:cs="Arial"/>
          <w:i/>
          <w:iCs/>
          <w:sz w:val="24"/>
          <w:szCs w:val="24"/>
          <w:lang w:val="ru-RU"/>
        </w:rPr>
      </w:pPr>
    </w:p>
    <w:p w14:paraId="00335452" w14:textId="77777777" w:rsidR="003D7603" w:rsidRDefault="003D7603" w:rsidP="00343A18">
      <w:pPr>
        <w:spacing w:before="0"/>
        <w:rPr>
          <w:rFonts w:cs="Arial"/>
          <w:i/>
          <w:iCs/>
          <w:sz w:val="24"/>
          <w:szCs w:val="24"/>
          <w:lang w:val="ru-RU"/>
        </w:rPr>
      </w:pPr>
    </w:p>
    <w:p w14:paraId="4C367DAB" w14:textId="77777777" w:rsidR="003D7603" w:rsidRPr="00EC5BB4" w:rsidRDefault="003D7603"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602"/>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496F64">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029772E7" w:rsidR="000E75A0" w:rsidRPr="00EC5BB4" w:rsidRDefault="000E75A0" w:rsidP="003D76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0E75A0" w:rsidRPr="00EC5BB4" w14:paraId="40E396FB" w14:textId="77777777" w:rsidTr="00AF3AF8">
        <w:trPr>
          <w:trHeight w:val="440"/>
        </w:trPr>
        <w:tc>
          <w:tcPr>
            <w:tcW w:w="5920" w:type="dxa"/>
            <w:vAlign w:val="center"/>
          </w:tcPr>
          <w:p w14:paraId="1745151A" w14:textId="6ACEE889" w:rsidR="00496F64" w:rsidRPr="00EC5BB4" w:rsidRDefault="003D7603" w:rsidP="003D7603">
            <w:pPr>
              <w:spacing w:before="0"/>
              <w:ind w:left="1365"/>
              <w:jc w:val="center"/>
              <w:rPr>
                <w:rFonts w:cs="Arial"/>
                <w:b/>
                <w:i/>
                <w:sz w:val="24"/>
                <w:szCs w:val="24"/>
                <w:lang w:val="sr-Cyrl-CS"/>
              </w:rPr>
            </w:pPr>
            <w:r>
              <w:rPr>
                <w:rFonts w:eastAsia="TimesNewRomanPS-BoldMT" w:cs="Arial"/>
                <w:bCs/>
                <w:color w:val="000000" w:themeColor="text1"/>
                <w:sz w:val="24"/>
                <w:szCs w:val="24"/>
                <w:lang w:val="sr-Cyrl-RS"/>
              </w:rPr>
              <w:t>Медија мониторинг за потребе ЕПС-а</w:t>
            </w:r>
            <w:r w:rsidRPr="00496F64">
              <w:rPr>
                <w:rFonts w:cs="Arial"/>
                <w:b/>
                <w:sz w:val="24"/>
                <w:szCs w:val="24"/>
                <w:lang w:val="sr-Cyrl-CS"/>
              </w:rPr>
              <w:t xml:space="preserve"> </w:t>
            </w:r>
            <w:r w:rsidR="00496F64" w:rsidRPr="00496F64">
              <w:rPr>
                <w:rFonts w:cs="Arial"/>
                <w:b/>
                <w:sz w:val="24"/>
                <w:szCs w:val="24"/>
                <w:lang w:val="sr-Cyrl-CS"/>
              </w:rPr>
              <w:t>ЈНМВ/1000/0</w:t>
            </w:r>
            <w:r>
              <w:rPr>
                <w:rFonts w:cs="Arial"/>
                <w:b/>
                <w:sz w:val="24"/>
                <w:szCs w:val="24"/>
                <w:lang w:val="sr-Cyrl-CS"/>
              </w:rPr>
              <w:t>008</w:t>
            </w:r>
            <w:r w:rsidR="00496F64" w:rsidRPr="00496F64">
              <w:rPr>
                <w:rFonts w:cs="Arial"/>
                <w:b/>
                <w:sz w:val="24"/>
                <w:szCs w:val="24"/>
                <w:lang w:val="sr-Cyrl-CS"/>
              </w:rPr>
              <w:t>/201</w:t>
            </w:r>
            <w:r>
              <w:rPr>
                <w:rFonts w:cs="Arial"/>
                <w:b/>
                <w:sz w:val="24"/>
                <w:szCs w:val="24"/>
                <w:lang w:val="sr-Cyrl-CS"/>
              </w:rPr>
              <w:t>7</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D53F3E">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D53F3E">
        <w:tc>
          <w:tcPr>
            <w:tcW w:w="5178" w:type="dxa"/>
            <w:vAlign w:val="center"/>
          </w:tcPr>
          <w:p w14:paraId="76DCAFE1" w14:textId="77777777"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И НАЧИН ПЛАЋАЊА:</w:t>
            </w:r>
          </w:p>
          <w:p w14:paraId="7021746B" w14:textId="373DA0D2" w:rsidR="000E75A0" w:rsidRPr="00761750" w:rsidRDefault="00D53F3E"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rPr>
              <w:t>у року до 45 (словима: четрдесетпет) дана од дана пријема исправног рачуна издатог на основу прихваћеног и одобреног месечног извештаја о извршеној услузи</w:t>
            </w:r>
            <w:r w:rsidRPr="00761750">
              <w:rPr>
                <w:rFonts w:cs="Arial"/>
                <w:b/>
                <w:bCs/>
                <w:i/>
                <w:iCs/>
                <w:color w:val="000000" w:themeColor="text1"/>
                <w:sz w:val="20"/>
                <w:szCs w:val="20"/>
                <w:lang w:val="sr-Cyrl-CS"/>
              </w:rPr>
              <w:t xml:space="preserve"> </w:t>
            </w:r>
          </w:p>
        </w:tc>
        <w:tc>
          <w:tcPr>
            <w:tcW w:w="3841" w:type="dxa"/>
            <w:vAlign w:val="center"/>
          </w:tcPr>
          <w:p w14:paraId="2EFFC558" w14:textId="77777777" w:rsidR="00750A33" w:rsidRPr="00761750" w:rsidRDefault="00750A33" w:rsidP="00F96F3E">
            <w:pPr>
              <w:spacing w:before="0"/>
              <w:rPr>
                <w:rFonts w:cs="Arial"/>
                <w:bCs/>
                <w:i/>
                <w:iCs/>
                <w:color w:val="000000" w:themeColor="text1"/>
                <w:sz w:val="20"/>
                <w:szCs w:val="20"/>
                <w:lang w:val="sr-Cyrl-CS"/>
              </w:rPr>
            </w:pPr>
          </w:p>
          <w:p w14:paraId="5229BAD0" w14:textId="3814E2E8" w:rsidR="000E75A0" w:rsidRPr="00761750" w:rsidRDefault="00D53F3E"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rPr>
              <w:t>у року до 45 (словима: четрдесетпет) дана од дана пријема исправног рачуна издатог на основу прихваћеног и одобреног месечног извештаја о извршеној услузи</w:t>
            </w:r>
            <w:r w:rsidRPr="00761750">
              <w:rPr>
                <w:rFonts w:cs="Arial"/>
                <w:b/>
                <w:bCs/>
                <w:i/>
                <w:iCs/>
                <w:color w:val="000000" w:themeColor="text1"/>
                <w:sz w:val="20"/>
                <w:szCs w:val="20"/>
                <w:lang w:val="sr-Cyrl-CS"/>
              </w:rPr>
              <w:t xml:space="preserve"> </w:t>
            </w:r>
          </w:p>
        </w:tc>
      </w:tr>
      <w:tr w:rsidR="000E75A0" w:rsidRPr="00EC5BB4" w14:paraId="46B89F73" w14:textId="77777777" w:rsidTr="00D53F3E">
        <w:tc>
          <w:tcPr>
            <w:tcW w:w="5178" w:type="dxa"/>
            <w:vAlign w:val="center"/>
          </w:tcPr>
          <w:p w14:paraId="1D9ED18B" w14:textId="650EE4C4"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2CC76E5D" w14:textId="77777777" w:rsidR="00761750" w:rsidRPr="00761750" w:rsidRDefault="00761750" w:rsidP="00761750">
            <w:pPr>
              <w:autoSpaceDE w:val="0"/>
              <w:autoSpaceDN w:val="0"/>
              <w:adjustRightInd w:val="0"/>
              <w:spacing w:before="0"/>
              <w:rPr>
                <w:rFonts w:eastAsia="Calibri" w:cs="Arial"/>
                <w:sz w:val="18"/>
                <w:szCs w:val="18"/>
                <w:lang w:val="sr-Cyrl-RS"/>
              </w:rPr>
            </w:pPr>
            <w:r w:rsidRPr="00761750">
              <w:rPr>
                <w:rFonts w:eastAsia="Calibri" w:cs="Arial"/>
                <w:sz w:val="18"/>
                <w:szCs w:val="18"/>
                <w:lang w:val="sr-Cyrl-RS"/>
              </w:rPr>
              <w:t>Предметна услуга се набавља на годину дана, почев од дана закључења Уговора.</w:t>
            </w:r>
          </w:p>
          <w:p w14:paraId="79E19F2D" w14:textId="77777777" w:rsidR="00761750" w:rsidRPr="00761750" w:rsidRDefault="00761750" w:rsidP="00761750">
            <w:pPr>
              <w:rPr>
                <w:rFonts w:cs="Arial"/>
                <w:sz w:val="18"/>
                <w:szCs w:val="18"/>
                <w:lang w:eastAsia="zh-CN"/>
              </w:rPr>
            </w:pPr>
            <w:r w:rsidRPr="00761750">
              <w:rPr>
                <w:rFonts w:cs="Arial"/>
                <w:sz w:val="18"/>
                <w:szCs w:val="18"/>
                <w:lang w:eastAsia="zh-CN"/>
              </w:rPr>
              <w:t>Дневни PRESS clipping и месечна анализа нађених објава у штампаним медијима (новинама)</w:t>
            </w:r>
          </w:p>
          <w:p w14:paraId="5FA486CB" w14:textId="77777777" w:rsidR="00761750" w:rsidRPr="00761750" w:rsidRDefault="00761750" w:rsidP="00761750">
            <w:pPr>
              <w:rPr>
                <w:rFonts w:eastAsia="Calibri" w:cs="Arial"/>
                <w:sz w:val="18"/>
                <w:szCs w:val="18"/>
                <w:lang w:val="sr-Cyrl-RS"/>
              </w:rPr>
            </w:pPr>
            <w:r w:rsidRPr="00761750">
              <w:rPr>
                <w:rFonts w:cs="Arial"/>
                <w:sz w:val="18"/>
                <w:szCs w:val="18"/>
                <w:lang w:eastAsia="zh-CN"/>
              </w:rPr>
              <w:t xml:space="preserve">- </w:t>
            </w:r>
            <w:r w:rsidRPr="00761750">
              <w:rPr>
                <w:rFonts w:eastAsia="Calibri" w:cs="Arial"/>
                <w:sz w:val="18"/>
                <w:szCs w:val="18"/>
                <w:lang w:val="sr-Cyrl-RS"/>
              </w:rPr>
              <w:t>Дневни преглед штампе се доставља:</w:t>
            </w:r>
          </w:p>
          <w:p w14:paraId="45D406EB" w14:textId="77777777" w:rsidR="00761750" w:rsidRPr="00761750" w:rsidRDefault="00761750" w:rsidP="00761750">
            <w:pPr>
              <w:rPr>
                <w:rFonts w:eastAsia="Calibri" w:cs="Arial"/>
                <w:sz w:val="18"/>
                <w:szCs w:val="18"/>
                <w:lang w:val="sr-Cyrl-RS"/>
              </w:rPr>
            </w:pPr>
            <w:r w:rsidRPr="00761750">
              <w:rPr>
                <w:rFonts w:eastAsia="Calibri" w:cs="Arial"/>
                <w:sz w:val="18"/>
                <w:szCs w:val="18"/>
                <w:lang w:val="sr-Cyrl-RS"/>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721A31CC" w14:textId="77777777" w:rsidR="00761750" w:rsidRPr="00761750" w:rsidRDefault="00761750" w:rsidP="00761750">
            <w:pPr>
              <w:rPr>
                <w:rFonts w:cs="Arial"/>
                <w:sz w:val="18"/>
                <w:szCs w:val="18"/>
                <w:lang w:eastAsia="zh-CN"/>
              </w:rPr>
            </w:pPr>
            <w:r w:rsidRPr="00761750">
              <w:rPr>
                <w:rFonts w:eastAsia="Calibri" w:cs="Arial"/>
                <w:sz w:val="18"/>
                <w:szCs w:val="18"/>
                <w:lang w:val="sr-Cyrl-RS"/>
              </w:rPr>
              <w:t>Сваког радног</w:t>
            </w:r>
            <w:r w:rsidRPr="00761750">
              <w:rPr>
                <w:rFonts w:cs="Arial"/>
                <w:sz w:val="18"/>
                <w:szCs w:val="18"/>
                <w:lang w:eastAsia="zh-CN"/>
              </w:rPr>
              <w:t xml:space="preserve"> дана до 7,30 часова (понедељком – преглед штампе за суботу, недељу и понедељак) на e-mail: pr@eps.rs</w:t>
            </w:r>
          </w:p>
          <w:p w14:paraId="71F54370" w14:textId="77777777" w:rsidR="00761750" w:rsidRPr="00761750" w:rsidRDefault="00761750" w:rsidP="00761750">
            <w:pPr>
              <w:rPr>
                <w:rFonts w:cs="Arial"/>
                <w:sz w:val="18"/>
                <w:szCs w:val="18"/>
                <w:lang w:eastAsia="zh-CN"/>
              </w:rPr>
            </w:pPr>
            <w:r w:rsidRPr="00761750">
              <w:rPr>
                <w:rFonts w:cs="Arial"/>
                <w:sz w:val="18"/>
                <w:szCs w:val="18"/>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14:paraId="692901EB" w14:textId="77777777" w:rsidR="00761750" w:rsidRPr="00761750" w:rsidRDefault="00761750" w:rsidP="00761750">
            <w:pPr>
              <w:rPr>
                <w:rFonts w:cs="Arial"/>
                <w:sz w:val="18"/>
                <w:szCs w:val="18"/>
                <w:lang w:eastAsia="zh-CN"/>
              </w:rPr>
            </w:pPr>
            <w:r w:rsidRPr="00761750">
              <w:rPr>
                <w:rFonts w:cs="Arial"/>
                <w:sz w:val="18"/>
                <w:szCs w:val="18"/>
                <w:lang w:eastAsia="zh-CN"/>
              </w:rPr>
              <w:t xml:space="preserve">Наручилац захтева да понуђач одреди особу за контакт са наручиоцем 24 сата дневно. </w:t>
            </w:r>
          </w:p>
          <w:p w14:paraId="653B734E" w14:textId="77777777" w:rsidR="00761750" w:rsidRPr="00761750" w:rsidRDefault="00761750" w:rsidP="00761750">
            <w:pPr>
              <w:rPr>
                <w:rFonts w:cs="Arial"/>
                <w:sz w:val="18"/>
                <w:szCs w:val="18"/>
                <w:lang w:eastAsia="zh-CN"/>
              </w:rPr>
            </w:pPr>
            <w:r w:rsidRPr="00761750">
              <w:rPr>
                <w:rFonts w:cs="Arial"/>
                <w:sz w:val="18"/>
                <w:szCs w:val="18"/>
                <w:lang w:eastAsia="zh-CN"/>
              </w:rPr>
              <w:t xml:space="preserve">- Месечна анализа прегледа штампе се доставља: до 5. у месецу за претходни месец на е-mail: </w:t>
            </w:r>
            <w:hyperlink r:id="rId181" w:history="1">
              <w:r w:rsidRPr="00761750">
                <w:rPr>
                  <w:sz w:val="18"/>
                  <w:szCs w:val="18"/>
                  <w:lang w:eastAsia="zh-CN"/>
                </w:rPr>
                <w:t>sanja.roslavcev@eps.rs</w:t>
              </w:r>
            </w:hyperlink>
            <w:r w:rsidRPr="00761750">
              <w:rPr>
                <w:rFonts w:cs="Arial"/>
                <w:sz w:val="18"/>
                <w:szCs w:val="18"/>
                <w:lang w:eastAsia="zh-CN"/>
              </w:rPr>
              <w:t xml:space="preserve"> </w:t>
            </w:r>
          </w:p>
          <w:p w14:paraId="34C3567F" w14:textId="77777777" w:rsidR="00761750" w:rsidRPr="00761750" w:rsidRDefault="00761750" w:rsidP="00761750">
            <w:pPr>
              <w:rPr>
                <w:rFonts w:cs="Arial"/>
                <w:sz w:val="18"/>
                <w:szCs w:val="18"/>
                <w:lang w:eastAsia="zh-CN"/>
              </w:rPr>
            </w:pPr>
          </w:p>
          <w:p w14:paraId="44DA13D6" w14:textId="77777777" w:rsidR="00761750" w:rsidRPr="00761750" w:rsidRDefault="00761750" w:rsidP="00761750">
            <w:pPr>
              <w:rPr>
                <w:rFonts w:cs="Arial"/>
                <w:sz w:val="18"/>
                <w:szCs w:val="18"/>
                <w:lang w:eastAsia="zh-CN"/>
              </w:rPr>
            </w:pPr>
            <w:r w:rsidRPr="00761750">
              <w:rPr>
                <w:rFonts w:cs="Arial"/>
                <w:sz w:val="18"/>
                <w:szCs w:val="18"/>
                <w:lang w:eastAsia="zh-CN"/>
              </w:rPr>
              <w:t xml:space="preserve">Дневни TV clipping и месечна анализа снимљених објава у </w:t>
            </w:r>
          </w:p>
          <w:p w14:paraId="7D37E071" w14:textId="77777777" w:rsidR="00761750" w:rsidRPr="00761750" w:rsidRDefault="00761750" w:rsidP="00761750">
            <w:pPr>
              <w:rPr>
                <w:rFonts w:cs="Arial"/>
                <w:sz w:val="18"/>
                <w:szCs w:val="18"/>
                <w:lang w:eastAsia="zh-CN"/>
              </w:rPr>
            </w:pPr>
            <w:r w:rsidRPr="00761750">
              <w:rPr>
                <w:rFonts w:cs="Arial"/>
                <w:sz w:val="18"/>
                <w:szCs w:val="18"/>
                <w:lang w:eastAsia="zh-CN"/>
              </w:rPr>
              <w:t>- Ажурирање прилога који су доступни на електронским медијима (телевизијама):апликацији у реалном времену, као и постављање времена када је прилог унет на апликацију због праћења ажурности</w:t>
            </w:r>
          </w:p>
          <w:p w14:paraId="63AA37E0" w14:textId="78EF3DF4" w:rsidR="00761750" w:rsidRPr="00761750" w:rsidRDefault="00761750" w:rsidP="00761750">
            <w:pPr>
              <w:rPr>
                <w:rFonts w:cs="Arial"/>
                <w:sz w:val="18"/>
                <w:szCs w:val="18"/>
                <w:lang w:eastAsia="zh-CN"/>
              </w:rPr>
            </w:pPr>
            <w:r w:rsidRPr="00761750">
              <w:rPr>
                <w:rFonts w:cs="Arial"/>
                <w:sz w:val="18"/>
                <w:szCs w:val="18"/>
                <w:lang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наручиоца (Београд, Балканска 13, VI спрат, канц. 6</w:t>
            </w:r>
            <w:r w:rsidR="00BB12B2">
              <w:rPr>
                <w:rFonts w:cs="Arial"/>
                <w:sz w:val="18"/>
                <w:szCs w:val="18"/>
                <w:lang w:val="sr-Cyrl-RS" w:eastAsia="zh-CN"/>
              </w:rPr>
              <w:t>1</w:t>
            </w:r>
            <w:r w:rsidRPr="00761750">
              <w:rPr>
                <w:rFonts w:cs="Arial"/>
                <w:sz w:val="18"/>
                <w:szCs w:val="18"/>
                <w:lang w:eastAsia="zh-CN"/>
              </w:rPr>
              <w:t>)</w:t>
            </w:r>
          </w:p>
          <w:p w14:paraId="142E6AB6" w14:textId="77777777" w:rsidR="00761750" w:rsidRPr="00761750" w:rsidRDefault="00761750" w:rsidP="00761750">
            <w:pPr>
              <w:rPr>
                <w:rFonts w:cs="Arial"/>
                <w:sz w:val="18"/>
                <w:szCs w:val="18"/>
                <w:lang w:eastAsia="zh-CN"/>
              </w:rPr>
            </w:pPr>
            <w:r w:rsidRPr="00761750">
              <w:rPr>
                <w:rFonts w:cs="Arial"/>
                <w:sz w:val="18"/>
                <w:szCs w:val="18"/>
                <w:lang w:eastAsia="zh-CN"/>
              </w:rPr>
              <w:t xml:space="preserve">- достављање анализе снимљених ТВ прилога на е-маил и на CD, до 5. у текућем месецу за претходни месец е-mail </w:t>
            </w:r>
            <w:hyperlink r:id="rId182" w:history="1">
              <w:r w:rsidRPr="00761750">
                <w:rPr>
                  <w:sz w:val="18"/>
                  <w:szCs w:val="18"/>
                  <w:lang w:eastAsia="zh-CN"/>
                </w:rPr>
                <w:t>sanja.roslavcev@eps.rs</w:t>
              </w:r>
            </w:hyperlink>
          </w:p>
          <w:p w14:paraId="53C095E4" w14:textId="77777777" w:rsidR="00761750" w:rsidRPr="00761750" w:rsidRDefault="00761750" w:rsidP="00761750">
            <w:pPr>
              <w:rPr>
                <w:rFonts w:cs="Arial"/>
                <w:sz w:val="18"/>
                <w:szCs w:val="18"/>
                <w:lang w:eastAsia="zh-CN"/>
              </w:rPr>
            </w:pPr>
          </w:p>
          <w:p w14:paraId="1E433A80" w14:textId="77777777" w:rsidR="00761750" w:rsidRPr="00761750" w:rsidRDefault="00761750" w:rsidP="00761750">
            <w:pPr>
              <w:rPr>
                <w:rFonts w:cs="Arial"/>
                <w:sz w:val="18"/>
                <w:szCs w:val="18"/>
                <w:lang w:eastAsia="zh-CN"/>
              </w:rPr>
            </w:pPr>
            <w:r w:rsidRPr="00761750">
              <w:rPr>
                <w:rFonts w:cs="Arial"/>
                <w:sz w:val="18"/>
                <w:szCs w:val="18"/>
                <w:lang w:eastAsia="zh-CN"/>
              </w:rPr>
              <w:lastRenderedPageBreak/>
              <w:t xml:space="preserve">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w:t>
            </w:r>
          </w:p>
          <w:p w14:paraId="1427FED8" w14:textId="77777777" w:rsidR="00761750" w:rsidRPr="00761750" w:rsidRDefault="00761750" w:rsidP="00761750">
            <w:pPr>
              <w:rPr>
                <w:rFonts w:cs="Arial"/>
                <w:sz w:val="18"/>
                <w:szCs w:val="18"/>
                <w:lang w:eastAsia="zh-CN"/>
              </w:rPr>
            </w:pPr>
            <w:r w:rsidRPr="00761750">
              <w:rPr>
                <w:rFonts w:cs="Arial"/>
                <w:sz w:val="18"/>
                <w:szCs w:val="18"/>
                <w:lang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5D685CBD" w14:textId="77777777" w:rsidR="00761750" w:rsidRPr="00761750" w:rsidRDefault="00761750" w:rsidP="00761750">
            <w:pPr>
              <w:rPr>
                <w:rFonts w:cs="Arial"/>
                <w:sz w:val="18"/>
                <w:szCs w:val="18"/>
                <w:lang w:eastAsia="zh-CN"/>
              </w:rPr>
            </w:pPr>
            <w:r w:rsidRPr="00761750">
              <w:rPr>
                <w:rFonts w:cs="Arial"/>
                <w:sz w:val="18"/>
                <w:szCs w:val="18"/>
                <w:lang w:eastAsia="zh-CN"/>
              </w:rPr>
              <w:t>- сваког радног дана до 7,30 часова, уз преглед штампе (понедељком – преглед интернет објава за суботу, недељу и понедељак) на e-mail: pr@eps.rs</w:t>
            </w:r>
          </w:p>
          <w:p w14:paraId="07BAA850" w14:textId="77777777" w:rsidR="00761750" w:rsidRPr="00761750" w:rsidRDefault="00761750" w:rsidP="00761750">
            <w:pPr>
              <w:rPr>
                <w:rFonts w:cs="Arial"/>
                <w:sz w:val="18"/>
                <w:szCs w:val="18"/>
                <w:lang w:eastAsia="zh-CN"/>
              </w:rPr>
            </w:pPr>
            <w:r w:rsidRPr="00761750">
              <w:rPr>
                <w:rFonts w:cs="Arial"/>
                <w:sz w:val="18"/>
                <w:szCs w:val="18"/>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14:paraId="1ED7BCE3" w14:textId="77777777" w:rsidR="00761750" w:rsidRPr="00761750" w:rsidRDefault="00761750" w:rsidP="00761750">
            <w:pPr>
              <w:rPr>
                <w:rFonts w:cs="Arial"/>
                <w:sz w:val="18"/>
                <w:szCs w:val="18"/>
                <w:lang w:val="sr-Cyrl-RS" w:eastAsia="zh-CN"/>
              </w:rPr>
            </w:pPr>
            <w:r w:rsidRPr="00761750">
              <w:rPr>
                <w:rFonts w:cs="Arial"/>
                <w:sz w:val="18"/>
                <w:szCs w:val="18"/>
                <w:lang w:eastAsia="zh-CN"/>
              </w:rPr>
              <w:t xml:space="preserve">Достављање објава је у формату како је утврђено у </w:t>
            </w:r>
            <w:r w:rsidRPr="00761750">
              <w:rPr>
                <w:rFonts w:cs="Arial"/>
                <w:sz w:val="18"/>
                <w:szCs w:val="18"/>
                <w:lang w:val="sr-Cyrl-RS" w:eastAsia="zh-CN"/>
              </w:rPr>
              <w:t>техничкој спецификацији.</w:t>
            </w:r>
          </w:p>
          <w:p w14:paraId="5576104E" w14:textId="77777777" w:rsidR="00761750" w:rsidRPr="00761750" w:rsidRDefault="00761750" w:rsidP="00761750">
            <w:pPr>
              <w:rPr>
                <w:rFonts w:cs="Arial"/>
                <w:sz w:val="18"/>
                <w:szCs w:val="18"/>
                <w:lang w:eastAsia="zh-CN"/>
              </w:rPr>
            </w:pPr>
          </w:p>
          <w:p w14:paraId="2D5C50E3" w14:textId="77777777" w:rsidR="00761750" w:rsidRPr="00761750" w:rsidRDefault="00761750" w:rsidP="00761750">
            <w:pPr>
              <w:rPr>
                <w:rFonts w:cs="Arial"/>
                <w:sz w:val="18"/>
                <w:szCs w:val="18"/>
                <w:lang w:eastAsia="zh-CN"/>
              </w:rPr>
            </w:pPr>
            <w:r w:rsidRPr="00761750">
              <w:rPr>
                <w:rFonts w:cs="Arial"/>
                <w:sz w:val="18"/>
                <w:szCs w:val="18"/>
                <w:lang w:eastAsia="zh-CN"/>
              </w:rPr>
              <w:t>Аларм клипинг, по посебном захтеву наручиоца – достављање у најкраћем могућем року, на број телефона који Наручилац одреди.</w:t>
            </w:r>
          </w:p>
          <w:p w14:paraId="4997D20E" w14:textId="77777777" w:rsidR="00761750" w:rsidRPr="00761750" w:rsidRDefault="00761750" w:rsidP="00761750">
            <w:pPr>
              <w:rPr>
                <w:rFonts w:cs="Arial"/>
                <w:sz w:val="18"/>
                <w:szCs w:val="18"/>
                <w:lang w:eastAsia="zh-CN"/>
              </w:rPr>
            </w:pPr>
          </w:p>
          <w:p w14:paraId="606248C3" w14:textId="77777777" w:rsidR="00761750" w:rsidRPr="00761750" w:rsidRDefault="00761750" w:rsidP="00761750">
            <w:pPr>
              <w:rPr>
                <w:rFonts w:cs="Arial"/>
                <w:sz w:val="18"/>
                <w:szCs w:val="18"/>
                <w:lang w:eastAsia="zh-CN"/>
              </w:rPr>
            </w:pPr>
            <w:r w:rsidRPr="00761750">
              <w:rPr>
                <w:rFonts w:cs="Arial"/>
                <w:sz w:val="18"/>
                <w:szCs w:val="18"/>
                <w:lang w:eastAsia="zh-CN"/>
              </w:rPr>
              <w:t>Клипинг са блогова, форума, друштвених мрежа и коментара web објава (Facebook, Twitter, и све друге странице са RSS Feed)</w:t>
            </w:r>
          </w:p>
          <w:p w14:paraId="358E4D56" w14:textId="77777777" w:rsidR="00761750" w:rsidRPr="00761750" w:rsidRDefault="00761750" w:rsidP="00761750">
            <w:pPr>
              <w:spacing w:before="0"/>
              <w:rPr>
                <w:rFonts w:cs="Arial"/>
                <w:sz w:val="18"/>
                <w:szCs w:val="18"/>
                <w:lang w:eastAsia="zh-CN"/>
              </w:rPr>
            </w:pPr>
            <w:r w:rsidRPr="00761750">
              <w:rPr>
                <w:rFonts w:cs="Arial"/>
                <w:sz w:val="18"/>
                <w:szCs w:val="18"/>
                <w:lang w:eastAsia="zh-CN"/>
              </w:rPr>
              <w:t xml:space="preserve">Постављање објаве у реалном времену. </w:t>
            </w:r>
          </w:p>
          <w:p w14:paraId="2F39B6AF" w14:textId="54221444" w:rsidR="00761750" w:rsidRPr="00761750" w:rsidRDefault="00761750" w:rsidP="00761750">
            <w:pPr>
              <w:spacing w:before="0"/>
              <w:rPr>
                <w:rFonts w:cs="Arial"/>
                <w:sz w:val="18"/>
                <w:szCs w:val="18"/>
                <w:lang w:val="sr-Cyrl-RS" w:eastAsia="zh-CN"/>
              </w:rPr>
            </w:pPr>
            <w:r w:rsidRPr="00761750">
              <w:rPr>
                <w:rFonts w:cs="Arial"/>
                <w:sz w:val="18"/>
                <w:szCs w:val="18"/>
                <w:lang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Pr>
                <w:rFonts w:cs="Arial"/>
                <w:sz w:val="18"/>
                <w:szCs w:val="18"/>
                <w:lang w:val="sr-Cyrl-RS" w:eastAsia="zh-CN"/>
              </w:rPr>
              <w:t>.</w:t>
            </w:r>
          </w:p>
          <w:p w14:paraId="70D98DC5" w14:textId="0478E3CA" w:rsidR="000E75A0" w:rsidRPr="00BA2C2D" w:rsidRDefault="000E75A0" w:rsidP="00AF3AF8">
            <w:pPr>
              <w:spacing w:before="0"/>
              <w:jc w:val="center"/>
              <w:rPr>
                <w:rFonts w:cs="Arial"/>
                <w:bCs/>
                <w:i/>
                <w:iCs/>
                <w:color w:val="00B0F0"/>
                <w:sz w:val="20"/>
                <w:szCs w:val="20"/>
                <w:lang w:val="sr-Cyrl-CS"/>
              </w:rPr>
            </w:pPr>
          </w:p>
        </w:tc>
        <w:tc>
          <w:tcPr>
            <w:tcW w:w="3841" w:type="dxa"/>
            <w:vAlign w:val="center"/>
          </w:tcPr>
          <w:p w14:paraId="6520BB52" w14:textId="77777777" w:rsidR="000E75A0" w:rsidRPr="00BA2C2D" w:rsidRDefault="000E75A0" w:rsidP="00AF3AF8">
            <w:pPr>
              <w:spacing w:before="0"/>
              <w:jc w:val="center"/>
              <w:rPr>
                <w:rFonts w:cs="Arial"/>
                <w:b/>
                <w:bCs/>
                <w:i/>
                <w:iCs/>
                <w:sz w:val="20"/>
                <w:szCs w:val="20"/>
                <w:lang w:val="sr-Cyrl-CS"/>
              </w:rPr>
            </w:pPr>
          </w:p>
          <w:p w14:paraId="51F909B3" w14:textId="77777777" w:rsidR="00761750" w:rsidRPr="00761750" w:rsidRDefault="00761750" w:rsidP="00761750">
            <w:pPr>
              <w:spacing w:before="0"/>
              <w:jc w:val="center"/>
              <w:rPr>
                <w:rFonts w:cs="Arial"/>
                <w:bCs/>
                <w:i/>
                <w:iCs/>
                <w:sz w:val="20"/>
                <w:szCs w:val="20"/>
                <w:lang w:val="sr-Cyrl-CS"/>
              </w:rPr>
            </w:pPr>
            <w:r w:rsidRPr="00761750">
              <w:rPr>
                <w:rFonts w:cs="Arial"/>
                <w:bCs/>
                <w:i/>
                <w:iCs/>
                <w:sz w:val="20"/>
                <w:szCs w:val="20"/>
                <w:lang w:val="sr-Cyrl-CS"/>
              </w:rPr>
              <w:t>Сагласан за захтевом наручиоца</w:t>
            </w:r>
          </w:p>
          <w:p w14:paraId="33BF2343" w14:textId="59F5F889" w:rsidR="000E75A0" w:rsidRPr="00BA2C2D" w:rsidRDefault="00761750" w:rsidP="00761750">
            <w:pPr>
              <w:spacing w:before="0"/>
              <w:jc w:val="center"/>
              <w:rPr>
                <w:rFonts w:cs="Arial"/>
                <w:bCs/>
                <w:i/>
                <w:iCs/>
                <w:color w:val="00B0F0"/>
                <w:sz w:val="20"/>
                <w:szCs w:val="20"/>
              </w:rPr>
            </w:pPr>
            <w:r w:rsidRPr="00761750">
              <w:rPr>
                <w:rFonts w:cs="Arial"/>
                <w:bCs/>
                <w:i/>
                <w:iCs/>
                <w:sz w:val="20"/>
                <w:szCs w:val="20"/>
                <w:lang w:val="sr-Cyrl-CS"/>
              </w:rPr>
              <w:t>ДА/НЕ (заокружити)</w:t>
            </w:r>
          </w:p>
        </w:tc>
      </w:tr>
      <w:tr w:rsidR="000E75A0" w:rsidRPr="00EC5BB4" w14:paraId="494C2615" w14:textId="77777777" w:rsidTr="00D53F3E">
        <w:trPr>
          <w:trHeight w:val="818"/>
        </w:trPr>
        <w:tc>
          <w:tcPr>
            <w:tcW w:w="5178" w:type="dxa"/>
            <w:vAlign w:val="center"/>
          </w:tcPr>
          <w:p w14:paraId="1CC056D5" w14:textId="23E8D4AD" w:rsidR="000E75A0" w:rsidRPr="00761750" w:rsidRDefault="000E75A0" w:rsidP="00AF3AF8">
            <w:pPr>
              <w:spacing w:before="0"/>
              <w:jc w:val="left"/>
              <w:rPr>
                <w:rFonts w:cs="Arial"/>
                <w:b/>
                <w:bCs/>
                <w:i/>
                <w:iCs/>
                <w:color w:val="000000" w:themeColor="text1"/>
                <w:sz w:val="20"/>
                <w:szCs w:val="20"/>
                <w:lang w:val="sr-Cyrl-CS"/>
              </w:rPr>
            </w:pPr>
            <w:r w:rsidRPr="00761750">
              <w:rPr>
                <w:rFonts w:cs="Arial"/>
                <w:b/>
                <w:bCs/>
                <w:i/>
                <w:iCs/>
                <w:color w:val="000000" w:themeColor="text1"/>
                <w:sz w:val="20"/>
                <w:szCs w:val="20"/>
                <w:lang w:val="sr-Cyrl-CS"/>
              </w:rPr>
              <w:lastRenderedPageBreak/>
              <w:t>МЕСТО И</w:t>
            </w:r>
            <w:r w:rsidR="00750A33" w:rsidRPr="00761750">
              <w:rPr>
                <w:rFonts w:cs="Arial"/>
                <w:b/>
                <w:bCs/>
                <w:i/>
                <w:iCs/>
                <w:color w:val="000000" w:themeColor="text1"/>
                <w:sz w:val="20"/>
                <w:szCs w:val="20"/>
                <w:lang w:val="sr-Cyrl-CS"/>
              </w:rPr>
              <w:t>ЗВРШЕЊА</w:t>
            </w:r>
            <w:r w:rsidRPr="00761750">
              <w:rPr>
                <w:rFonts w:cs="Arial"/>
                <w:b/>
                <w:bCs/>
                <w:i/>
                <w:iCs/>
                <w:color w:val="000000" w:themeColor="text1"/>
                <w:sz w:val="20"/>
                <w:szCs w:val="20"/>
                <w:lang w:val="sr-Cyrl-CS"/>
              </w:rPr>
              <w:t xml:space="preserve">: </w:t>
            </w:r>
            <w:r w:rsidR="00761750" w:rsidRPr="00761750">
              <w:rPr>
                <w:rFonts w:cs="Arial"/>
                <w:b/>
                <w:bCs/>
                <w:i/>
                <w:iCs/>
                <w:color w:val="000000" w:themeColor="text1"/>
                <w:sz w:val="20"/>
                <w:szCs w:val="20"/>
                <w:lang w:val="sr-Cyrl-CS"/>
              </w:rPr>
              <w:t>адреса Наручиоца -</w:t>
            </w:r>
            <w:r w:rsidR="00761750" w:rsidRPr="00761750">
              <w:rPr>
                <w:rFonts w:cs="Arial"/>
                <w:bCs/>
                <w:i/>
                <w:iCs/>
                <w:color w:val="000000" w:themeColor="text1"/>
                <w:sz w:val="20"/>
                <w:szCs w:val="20"/>
                <w:lang w:val="sr-Cyrl-CS"/>
              </w:rPr>
              <w:t>Београд, Балканска бр.13</w:t>
            </w:r>
          </w:p>
        </w:tc>
        <w:tc>
          <w:tcPr>
            <w:tcW w:w="3841" w:type="dxa"/>
            <w:vAlign w:val="center"/>
          </w:tcPr>
          <w:p w14:paraId="19CFF13D" w14:textId="77777777" w:rsidR="000E75A0" w:rsidRPr="00761750" w:rsidRDefault="000E75A0" w:rsidP="00AF3AF8">
            <w:pPr>
              <w:spacing w:before="0"/>
              <w:jc w:val="center"/>
              <w:rPr>
                <w:rFonts w:cs="Arial"/>
                <w:bCs/>
                <w:i/>
                <w:iCs/>
                <w:color w:val="000000" w:themeColor="text1"/>
                <w:sz w:val="20"/>
                <w:szCs w:val="20"/>
                <w:lang w:val="sr-Cyrl-CS"/>
              </w:rPr>
            </w:pPr>
            <w:r w:rsidRPr="00761750">
              <w:rPr>
                <w:rFonts w:cs="Arial"/>
                <w:bCs/>
                <w:i/>
                <w:iCs/>
                <w:color w:val="000000" w:themeColor="text1"/>
                <w:sz w:val="20"/>
                <w:szCs w:val="20"/>
                <w:lang w:val="sr-Cyrl-CS"/>
              </w:rPr>
              <w:t>Сагласан за захтевом наручиоца</w:t>
            </w:r>
          </w:p>
          <w:p w14:paraId="59666C0D" w14:textId="77777777"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ДА/НЕ (заокружити)</w:t>
            </w:r>
          </w:p>
        </w:tc>
      </w:tr>
      <w:tr w:rsidR="000E75A0" w:rsidRPr="00EC5BB4" w14:paraId="5E525B32" w14:textId="77777777" w:rsidTr="00D53F3E">
        <w:trPr>
          <w:trHeight w:val="800"/>
        </w:trPr>
        <w:tc>
          <w:tcPr>
            <w:tcW w:w="5178" w:type="dxa"/>
            <w:vAlign w:val="center"/>
          </w:tcPr>
          <w:p w14:paraId="095DDB09" w14:textId="77777777"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ВАЖЕЊА ПОНУДЕ:</w:t>
            </w:r>
          </w:p>
          <w:p w14:paraId="70A88EDB" w14:textId="7645150C" w:rsidR="000E75A0" w:rsidRPr="00761750" w:rsidRDefault="000E75A0" w:rsidP="003801C4">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не може бити краћ</w:t>
            </w:r>
            <w:r w:rsidRPr="00761750">
              <w:rPr>
                <w:rFonts w:cs="Arial"/>
                <w:bCs/>
                <w:i/>
                <w:iCs/>
                <w:color w:val="000000" w:themeColor="text1"/>
                <w:sz w:val="20"/>
                <w:szCs w:val="20"/>
              </w:rPr>
              <w:t>и</w:t>
            </w:r>
            <w:r w:rsidRPr="00761750">
              <w:rPr>
                <w:rFonts w:cs="Arial"/>
                <w:bCs/>
                <w:i/>
                <w:iCs/>
                <w:color w:val="000000" w:themeColor="text1"/>
                <w:sz w:val="20"/>
                <w:szCs w:val="20"/>
                <w:lang w:val="sr-Cyrl-CS"/>
              </w:rPr>
              <w:t xml:space="preserve"> од </w:t>
            </w:r>
            <w:r w:rsidR="003801C4" w:rsidRPr="00761750">
              <w:rPr>
                <w:rFonts w:cs="Arial"/>
                <w:bCs/>
                <w:i/>
                <w:iCs/>
                <w:color w:val="000000" w:themeColor="text1"/>
                <w:sz w:val="20"/>
                <w:szCs w:val="20"/>
                <w:lang w:val="sr-Cyrl-CS"/>
              </w:rPr>
              <w:t>90</w:t>
            </w:r>
            <w:r w:rsidR="00761750">
              <w:rPr>
                <w:rFonts w:cs="Arial"/>
                <w:bCs/>
                <w:i/>
                <w:iCs/>
                <w:color w:val="000000" w:themeColor="text1"/>
                <w:sz w:val="20"/>
                <w:szCs w:val="20"/>
                <w:lang w:val="sr-Cyrl-CS"/>
              </w:rPr>
              <w:t xml:space="preserve"> (словима: деведесет)</w:t>
            </w:r>
            <w:r w:rsidRPr="00761750">
              <w:rPr>
                <w:rFonts w:cs="Arial"/>
                <w:bCs/>
                <w:i/>
                <w:iCs/>
                <w:color w:val="000000" w:themeColor="text1"/>
                <w:sz w:val="20"/>
                <w:szCs w:val="20"/>
                <w:lang w:val="sr-Cyrl-CS"/>
              </w:rPr>
              <w:t xml:space="preserve"> дана од дана отварања понуда</w:t>
            </w:r>
          </w:p>
        </w:tc>
        <w:tc>
          <w:tcPr>
            <w:tcW w:w="3841" w:type="dxa"/>
            <w:vAlign w:val="center"/>
          </w:tcPr>
          <w:p w14:paraId="0D7D564E" w14:textId="77777777" w:rsidR="000E75A0" w:rsidRPr="00761750" w:rsidRDefault="000E75A0" w:rsidP="00AF3AF8">
            <w:pPr>
              <w:spacing w:before="0"/>
              <w:jc w:val="center"/>
              <w:rPr>
                <w:rFonts w:cs="Arial"/>
                <w:b/>
                <w:bCs/>
                <w:i/>
                <w:iCs/>
                <w:color w:val="000000" w:themeColor="text1"/>
                <w:sz w:val="20"/>
                <w:szCs w:val="20"/>
                <w:lang w:val="sr-Cyrl-CS"/>
              </w:rPr>
            </w:pPr>
          </w:p>
          <w:p w14:paraId="1C64B3CC" w14:textId="77777777"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_____ дана од дана отварања понуда</w:t>
            </w:r>
          </w:p>
        </w:tc>
      </w:tr>
      <w:tr w:rsidR="000E75A0" w:rsidRPr="00EC5BB4" w14:paraId="388A1554" w14:textId="77777777" w:rsidTr="00D53F3E">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Pr="00781B02" w:rsidRDefault="0042687E" w:rsidP="00781B02">
      <w:bookmarkStart w:id="255" w:name="_Toc442559925"/>
    </w:p>
    <w:p w14:paraId="2863D4BB" w14:textId="25C32A84"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761750">
        <w:rPr>
          <w:sz w:val="24"/>
          <w:szCs w:val="24"/>
          <w:lang w:val="sr-Cyrl-RS"/>
        </w:rPr>
        <w:t>2</w:t>
      </w:r>
      <w:r w:rsidRPr="00EC5BB4">
        <w:rPr>
          <w:sz w:val="24"/>
          <w:szCs w:val="24"/>
        </w:rPr>
        <w:t>.</w:t>
      </w:r>
      <w:bookmarkEnd w:id="255"/>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011"/>
        <w:gridCol w:w="1511"/>
        <w:gridCol w:w="1086"/>
        <w:gridCol w:w="1149"/>
        <w:gridCol w:w="1327"/>
        <w:gridCol w:w="1327"/>
      </w:tblGrid>
      <w:tr w:rsidR="00A04BDC" w:rsidRPr="00EC5BB4" w14:paraId="580AF94D" w14:textId="2F33D21D" w:rsidTr="00A128B4">
        <w:tc>
          <w:tcPr>
            <w:tcW w:w="359" w:type="pct"/>
            <w:shd w:val="clear" w:color="auto" w:fill="C6D9F1" w:themeFill="text2" w:themeFillTint="33"/>
            <w:vAlign w:val="center"/>
          </w:tcPr>
          <w:p w14:paraId="17D7CE36" w14:textId="77777777" w:rsidR="00A04BDC" w:rsidRPr="00EC5BB4" w:rsidRDefault="00A04BDC"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110" w:type="pct"/>
            <w:shd w:val="clear" w:color="auto" w:fill="C6D9F1" w:themeFill="text2" w:themeFillTint="33"/>
            <w:vAlign w:val="center"/>
          </w:tcPr>
          <w:p w14:paraId="4D0EB386" w14:textId="42746525"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834" w:type="pct"/>
            <w:shd w:val="clear" w:color="auto" w:fill="C6D9F1" w:themeFill="text2" w:themeFillTint="33"/>
            <w:vAlign w:val="center"/>
          </w:tcPr>
          <w:p w14:paraId="576E32F3" w14:textId="215429DE"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99" w:type="pct"/>
            <w:shd w:val="clear" w:color="auto" w:fill="C6D9F1" w:themeFill="text2" w:themeFillTint="33"/>
            <w:vAlign w:val="center"/>
          </w:tcPr>
          <w:p w14:paraId="39A57011"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4B42C78B"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34" w:type="pct"/>
            <w:shd w:val="clear" w:color="auto" w:fill="C6D9F1" w:themeFill="text2" w:themeFillTint="33"/>
            <w:vAlign w:val="center"/>
          </w:tcPr>
          <w:p w14:paraId="34E9F776"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5BEE052C"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14:paraId="5424AD31"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5549557B"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14:paraId="27DBAC09"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9612A1E"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A04BDC" w:rsidRPr="00EC5BB4" w14:paraId="518E1634" w14:textId="7AA62164" w:rsidTr="00A128B4">
        <w:tc>
          <w:tcPr>
            <w:tcW w:w="359" w:type="pct"/>
            <w:shd w:val="clear" w:color="auto" w:fill="auto"/>
          </w:tcPr>
          <w:p w14:paraId="380AD9F0"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110" w:type="pct"/>
            <w:shd w:val="clear" w:color="auto" w:fill="auto"/>
          </w:tcPr>
          <w:p w14:paraId="1357934C" w14:textId="77777777"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34" w:type="pct"/>
            <w:shd w:val="clear" w:color="auto" w:fill="auto"/>
          </w:tcPr>
          <w:p w14:paraId="0CAEAAB5" w14:textId="51807048"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3</w:t>
            </w:r>
            <w:r w:rsidRPr="00EC5BB4">
              <w:rPr>
                <w:rFonts w:cs="Arial"/>
                <w:b/>
                <w:bCs/>
                <w:i/>
                <w:iCs/>
                <w:sz w:val="24"/>
                <w:szCs w:val="24"/>
                <w:lang w:val="sr-Cyrl-CS"/>
              </w:rPr>
              <w:t>)</w:t>
            </w:r>
          </w:p>
        </w:tc>
        <w:tc>
          <w:tcPr>
            <w:tcW w:w="599" w:type="pct"/>
            <w:shd w:val="clear" w:color="auto" w:fill="auto"/>
          </w:tcPr>
          <w:p w14:paraId="23D79F0C" w14:textId="57FE72BA"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4</w:t>
            </w:r>
            <w:r w:rsidRPr="00EC5BB4">
              <w:rPr>
                <w:rFonts w:cs="Arial"/>
                <w:b/>
                <w:bCs/>
                <w:i/>
                <w:iCs/>
                <w:sz w:val="24"/>
                <w:szCs w:val="24"/>
                <w:lang w:val="sr-Cyrl-CS"/>
              </w:rPr>
              <w:t>)</w:t>
            </w:r>
          </w:p>
        </w:tc>
        <w:tc>
          <w:tcPr>
            <w:tcW w:w="634" w:type="pct"/>
            <w:shd w:val="clear" w:color="auto" w:fill="auto"/>
          </w:tcPr>
          <w:p w14:paraId="21FD592A" w14:textId="04BC5465"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5</w:t>
            </w:r>
            <w:r w:rsidRPr="00EC5BB4">
              <w:rPr>
                <w:rFonts w:cs="Arial"/>
                <w:b/>
                <w:bCs/>
                <w:i/>
                <w:iCs/>
                <w:sz w:val="24"/>
                <w:szCs w:val="24"/>
                <w:lang w:val="sr-Cyrl-CS"/>
              </w:rPr>
              <w:t>)</w:t>
            </w:r>
          </w:p>
        </w:tc>
        <w:tc>
          <w:tcPr>
            <w:tcW w:w="732" w:type="pct"/>
            <w:shd w:val="clear" w:color="auto" w:fill="auto"/>
          </w:tcPr>
          <w:p w14:paraId="0F5276E1" w14:textId="10FB50C2"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6= 3</w:t>
            </w:r>
            <w:r>
              <w:rPr>
                <w:rFonts w:cs="Arial"/>
                <w:b/>
                <w:bCs/>
                <w:i/>
                <w:iCs/>
                <w:sz w:val="24"/>
                <w:szCs w:val="24"/>
              </w:rPr>
              <w:t>x4</w:t>
            </w:r>
            <w:r w:rsidRPr="00EC5BB4">
              <w:rPr>
                <w:rFonts w:cs="Arial"/>
                <w:b/>
                <w:bCs/>
                <w:i/>
                <w:iCs/>
                <w:sz w:val="24"/>
                <w:szCs w:val="24"/>
                <w:lang w:val="sr-Cyrl-CS"/>
              </w:rPr>
              <w:t>)</w:t>
            </w:r>
          </w:p>
        </w:tc>
        <w:tc>
          <w:tcPr>
            <w:tcW w:w="732" w:type="pct"/>
            <w:shd w:val="clear" w:color="auto" w:fill="auto"/>
          </w:tcPr>
          <w:p w14:paraId="69A74850" w14:textId="0131D87D"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7= 3</w:t>
            </w:r>
            <w:r>
              <w:rPr>
                <w:rFonts w:cs="Arial"/>
                <w:b/>
                <w:bCs/>
                <w:i/>
                <w:iCs/>
                <w:sz w:val="24"/>
                <w:szCs w:val="24"/>
              </w:rPr>
              <w:t>x5</w:t>
            </w:r>
            <w:r w:rsidRPr="00EC5BB4">
              <w:rPr>
                <w:rFonts w:cs="Arial"/>
                <w:b/>
                <w:bCs/>
                <w:i/>
                <w:iCs/>
                <w:sz w:val="24"/>
                <w:szCs w:val="24"/>
                <w:lang w:val="sr-Cyrl-CS"/>
              </w:rPr>
              <w:t>)</w:t>
            </w:r>
          </w:p>
        </w:tc>
      </w:tr>
      <w:tr w:rsidR="00A04BDC" w:rsidRPr="00EC5BB4" w14:paraId="110DBADA" w14:textId="77777777" w:rsidTr="00A128B4">
        <w:tc>
          <w:tcPr>
            <w:tcW w:w="359" w:type="pct"/>
            <w:shd w:val="clear" w:color="auto" w:fill="auto"/>
            <w:vAlign w:val="center"/>
          </w:tcPr>
          <w:p w14:paraId="40A721E7" w14:textId="020032D6"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1.</w:t>
            </w:r>
          </w:p>
        </w:tc>
        <w:tc>
          <w:tcPr>
            <w:tcW w:w="1110" w:type="pct"/>
            <w:shd w:val="clear" w:color="auto" w:fill="auto"/>
          </w:tcPr>
          <w:p w14:paraId="66CC7CD9" w14:textId="4ADFCD81"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sidRPr="00221FD2">
              <w:rPr>
                <w:rFonts w:ascii="Arial Narrow" w:hAnsi="Arial Narrow" w:cs="Arial"/>
                <w:lang w:val="sr-Latn-CS"/>
              </w:rPr>
              <w:t xml:space="preserve"> PRESS clipping </w:t>
            </w:r>
            <w:r w:rsidRPr="00221FD2">
              <w:rPr>
                <w:rFonts w:ascii="Arial Narrow" w:hAnsi="Arial Narrow" w:cs="Arial"/>
                <w:lang w:val="sr-Cyrl-CS"/>
              </w:rPr>
              <w:t>и месечна анализа нађених објава у штампаним медијима (новинама)</w:t>
            </w:r>
          </w:p>
        </w:tc>
        <w:tc>
          <w:tcPr>
            <w:tcW w:w="834" w:type="pct"/>
            <w:shd w:val="clear" w:color="auto" w:fill="auto"/>
            <w:vAlign w:val="center"/>
          </w:tcPr>
          <w:p w14:paraId="6CB9EB99" w14:textId="03BDA1A0" w:rsidR="00A04BDC" w:rsidRPr="00A04BDC" w:rsidRDefault="00A04BDC" w:rsidP="00A04BDC">
            <w:pPr>
              <w:spacing w:before="0"/>
              <w:jc w:val="center"/>
              <w:rPr>
                <w:rFonts w:cs="Arial"/>
                <w:bCs/>
                <w:iCs/>
                <w:lang w:val="sr-Cyrl-CS"/>
              </w:rPr>
            </w:pPr>
            <w:r w:rsidRPr="00A04BDC">
              <w:rPr>
                <w:rFonts w:cs="Arial"/>
                <w:bCs/>
                <w:iCs/>
                <w:lang w:val="sr-Cyrl-CS"/>
              </w:rPr>
              <w:t>12 месеци</w:t>
            </w:r>
          </w:p>
        </w:tc>
        <w:tc>
          <w:tcPr>
            <w:tcW w:w="599" w:type="pct"/>
            <w:shd w:val="clear" w:color="auto" w:fill="auto"/>
            <w:vAlign w:val="center"/>
          </w:tcPr>
          <w:p w14:paraId="3390328F"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3DF07A08"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4D8655D4"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35978673" w14:textId="77777777" w:rsidR="00A04BDC" w:rsidRPr="00EC5BB4" w:rsidRDefault="00A04BDC" w:rsidP="00A04BDC">
            <w:pPr>
              <w:spacing w:before="0"/>
              <w:jc w:val="center"/>
              <w:rPr>
                <w:rFonts w:cs="Arial"/>
                <w:b/>
                <w:bCs/>
                <w:i/>
                <w:iCs/>
                <w:sz w:val="24"/>
                <w:szCs w:val="24"/>
              </w:rPr>
            </w:pPr>
          </w:p>
        </w:tc>
      </w:tr>
      <w:tr w:rsidR="00A04BDC" w:rsidRPr="00EC5BB4" w14:paraId="71B89781" w14:textId="2F13160C" w:rsidTr="00A128B4">
        <w:tc>
          <w:tcPr>
            <w:tcW w:w="359" w:type="pct"/>
            <w:shd w:val="clear" w:color="auto" w:fill="auto"/>
            <w:vAlign w:val="center"/>
          </w:tcPr>
          <w:p w14:paraId="52F6AD5E" w14:textId="26BEB0F7"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2</w:t>
            </w:r>
            <w:r w:rsidRPr="00EC5BB4">
              <w:rPr>
                <w:rFonts w:cs="Arial"/>
                <w:b/>
                <w:bCs/>
                <w:i/>
                <w:iCs/>
                <w:sz w:val="24"/>
                <w:szCs w:val="24"/>
                <w:lang w:val="sr-Cyrl-CS"/>
              </w:rPr>
              <w:t>.</w:t>
            </w:r>
          </w:p>
        </w:tc>
        <w:tc>
          <w:tcPr>
            <w:tcW w:w="1110" w:type="pct"/>
            <w:shd w:val="clear" w:color="auto" w:fill="auto"/>
          </w:tcPr>
          <w:p w14:paraId="5C65DF3D" w14:textId="06DBA349" w:rsidR="00A04BDC" w:rsidRPr="00EC5BB4" w:rsidRDefault="00A04BDC" w:rsidP="00A04BDC">
            <w:pPr>
              <w:spacing w:before="0"/>
              <w:jc w:val="center"/>
              <w:rPr>
                <w:rFonts w:cs="Arial"/>
                <w:bCs/>
                <w:i/>
                <w:iCs/>
                <w:sz w:val="24"/>
                <w:szCs w:val="24"/>
                <w:lang w:val="sr-Cyrl-CS"/>
              </w:rPr>
            </w:pPr>
            <w:r w:rsidRPr="00221FD2">
              <w:rPr>
                <w:rFonts w:ascii="Arial Narrow" w:hAnsi="Arial Narrow"/>
                <w:lang w:val="sr-Cyrl-CS"/>
              </w:rPr>
              <w:t>Дневни</w:t>
            </w:r>
            <w:r w:rsidRPr="00221FD2">
              <w:rPr>
                <w:rFonts w:ascii="Arial Narrow" w:hAnsi="Arial Narrow"/>
              </w:rPr>
              <w:t>TV</w:t>
            </w:r>
            <w:r w:rsidRPr="00221FD2">
              <w:rPr>
                <w:rFonts w:ascii="Arial Narrow" w:hAnsi="Arial Narrow"/>
                <w:lang w:val="sr-Latn-CS"/>
              </w:rPr>
              <w:t xml:space="preserve"> clipping</w:t>
            </w:r>
            <w:r w:rsidRPr="00221FD2">
              <w:rPr>
                <w:rFonts w:ascii="Arial Narrow" w:hAnsi="Arial Narrow" w:cs="Arial"/>
                <w:lang w:val="sr-Cyrl-CS"/>
              </w:rPr>
              <w:t xml:space="preserve"> и месечна анализа снимљених објава у електронским медијима (телевизијама</w:t>
            </w:r>
          </w:p>
        </w:tc>
        <w:tc>
          <w:tcPr>
            <w:tcW w:w="834" w:type="pct"/>
            <w:shd w:val="clear" w:color="auto" w:fill="auto"/>
            <w:vAlign w:val="center"/>
          </w:tcPr>
          <w:p w14:paraId="5C95FE0B" w14:textId="5D1B2A13"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14:paraId="013FDCC4"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0A050CD8"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7ECA7270"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37953254" w14:textId="77777777" w:rsidR="00A04BDC" w:rsidRPr="00EC5BB4" w:rsidRDefault="00A04BDC" w:rsidP="00A04BDC">
            <w:pPr>
              <w:spacing w:before="0"/>
              <w:jc w:val="center"/>
              <w:rPr>
                <w:rFonts w:cs="Arial"/>
                <w:b/>
                <w:bCs/>
                <w:i/>
                <w:iCs/>
                <w:sz w:val="24"/>
                <w:szCs w:val="24"/>
              </w:rPr>
            </w:pPr>
          </w:p>
        </w:tc>
      </w:tr>
      <w:tr w:rsidR="00A04BDC" w:rsidRPr="00EC5BB4" w14:paraId="001814F1" w14:textId="77777777" w:rsidTr="00A128B4">
        <w:tc>
          <w:tcPr>
            <w:tcW w:w="359" w:type="pct"/>
            <w:shd w:val="clear" w:color="auto" w:fill="auto"/>
            <w:vAlign w:val="center"/>
          </w:tcPr>
          <w:p w14:paraId="2B1E5387" w14:textId="7C97BE81" w:rsidR="00A04BDC" w:rsidRDefault="00A04BDC" w:rsidP="00A04BDC">
            <w:pPr>
              <w:spacing w:before="0"/>
              <w:jc w:val="center"/>
              <w:rPr>
                <w:rFonts w:cs="Arial"/>
                <w:b/>
                <w:bCs/>
                <w:i/>
                <w:iCs/>
                <w:sz w:val="24"/>
                <w:szCs w:val="24"/>
                <w:lang w:val="sr-Cyrl-CS"/>
              </w:rPr>
            </w:pPr>
            <w:r>
              <w:rPr>
                <w:rFonts w:cs="Arial"/>
                <w:b/>
                <w:bCs/>
                <w:i/>
                <w:iCs/>
                <w:sz w:val="24"/>
                <w:szCs w:val="24"/>
                <w:lang w:val="sr-Cyrl-CS"/>
              </w:rPr>
              <w:t>3.</w:t>
            </w:r>
          </w:p>
        </w:tc>
        <w:tc>
          <w:tcPr>
            <w:tcW w:w="1110" w:type="pct"/>
            <w:shd w:val="clear" w:color="auto" w:fill="auto"/>
          </w:tcPr>
          <w:p w14:paraId="45772481" w14:textId="3313DDB2"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Pr>
                <w:rFonts w:ascii="Arial Narrow" w:hAnsi="Arial Narrow" w:cs="Arial"/>
                <w:lang w:val="sr-Cyrl-CS"/>
              </w:rPr>
              <w:t xml:space="preserve"> </w:t>
            </w:r>
            <w:r w:rsidRPr="00221FD2">
              <w:rPr>
                <w:rFonts w:ascii="Arial Narrow" w:hAnsi="Arial Narrow" w:cs="Arial"/>
              </w:rPr>
              <w:t>INTERNET</w:t>
            </w:r>
            <w:r w:rsidRPr="00221FD2">
              <w:rPr>
                <w:rFonts w:ascii="Arial Narrow" w:hAnsi="Arial Narrow" w:cs="Arial"/>
                <w:lang w:val="sr-Latn-CS"/>
              </w:rPr>
              <w:t xml:space="preserve"> clipping</w:t>
            </w:r>
            <w:r w:rsidRPr="00221FD2">
              <w:rPr>
                <w:rFonts w:ascii="Arial Narrow" w:hAnsi="Arial Narrow" w:cs="Arial"/>
                <w:lang w:val="sr-Cyrl-CS"/>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tc>
        <w:tc>
          <w:tcPr>
            <w:tcW w:w="834" w:type="pct"/>
            <w:shd w:val="clear" w:color="auto" w:fill="auto"/>
            <w:vAlign w:val="center"/>
          </w:tcPr>
          <w:p w14:paraId="19755D6F" w14:textId="762A109D"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14:paraId="468E37C0"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58FDA514"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15B2D26D"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083F5121" w14:textId="77777777" w:rsidR="00A04BDC" w:rsidRPr="00EC5BB4" w:rsidRDefault="00A04BDC" w:rsidP="00A04BDC">
            <w:pPr>
              <w:spacing w:before="0"/>
              <w:jc w:val="center"/>
              <w:rPr>
                <w:rFonts w:cs="Arial"/>
                <w:b/>
                <w:bCs/>
                <w:i/>
                <w:iCs/>
                <w:sz w:val="24"/>
                <w:szCs w:val="24"/>
              </w:rPr>
            </w:pPr>
          </w:p>
        </w:tc>
      </w:tr>
      <w:tr w:rsidR="00A04BDC" w:rsidRPr="00EC5BB4" w14:paraId="223A51C0" w14:textId="77777777" w:rsidTr="00A128B4">
        <w:tc>
          <w:tcPr>
            <w:tcW w:w="359" w:type="pct"/>
            <w:shd w:val="clear" w:color="auto" w:fill="auto"/>
            <w:vAlign w:val="center"/>
          </w:tcPr>
          <w:p w14:paraId="1747DBF9" w14:textId="647465B4" w:rsidR="00A04BDC" w:rsidRDefault="00A04BDC" w:rsidP="00A04BDC">
            <w:pPr>
              <w:spacing w:before="0"/>
              <w:jc w:val="center"/>
              <w:rPr>
                <w:rFonts w:cs="Arial"/>
                <w:b/>
                <w:bCs/>
                <w:i/>
                <w:iCs/>
                <w:sz w:val="24"/>
                <w:szCs w:val="24"/>
                <w:lang w:val="sr-Cyrl-CS"/>
              </w:rPr>
            </w:pPr>
            <w:r>
              <w:rPr>
                <w:rFonts w:cs="Arial"/>
                <w:b/>
                <w:bCs/>
                <w:i/>
                <w:iCs/>
                <w:sz w:val="24"/>
                <w:szCs w:val="24"/>
                <w:lang w:val="sr-Cyrl-CS"/>
              </w:rPr>
              <w:t>4.</w:t>
            </w:r>
          </w:p>
        </w:tc>
        <w:tc>
          <w:tcPr>
            <w:tcW w:w="1110" w:type="pct"/>
            <w:shd w:val="clear" w:color="auto" w:fill="auto"/>
          </w:tcPr>
          <w:p w14:paraId="3ACE8A9E" w14:textId="1C2CB5A8" w:rsidR="00A04BDC" w:rsidRPr="00EC5BB4" w:rsidRDefault="00A04BDC" w:rsidP="00A04BDC">
            <w:pPr>
              <w:spacing w:before="0"/>
              <w:jc w:val="center"/>
              <w:rPr>
                <w:rFonts w:cs="Arial"/>
                <w:bCs/>
                <w:i/>
                <w:iCs/>
                <w:sz w:val="24"/>
                <w:szCs w:val="24"/>
                <w:lang w:val="sr-Cyrl-CS"/>
              </w:rPr>
            </w:pPr>
            <w:r w:rsidRPr="001531B4">
              <w:rPr>
                <w:rFonts w:cs="Arial"/>
                <w:sz w:val="20"/>
                <w:szCs w:val="20"/>
                <w:lang w:val="sr-Cyrl-CS"/>
              </w:rPr>
              <w:t>Дневни клипинг са блогова, форума, друштвених мрежа и коментара web објава</w:t>
            </w:r>
          </w:p>
        </w:tc>
        <w:tc>
          <w:tcPr>
            <w:tcW w:w="834" w:type="pct"/>
            <w:shd w:val="clear" w:color="auto" w:fill="auto"/>
            <w:vAlign w:val="center"/>
          </w:tcPr>
          <w:p w14:paraId="7F4973A9" w14:textId="46CC3E96"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14:paraId="3FE70BC3"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1DBB0AF0"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2B9F5D86"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1BD3AA55" w14:textId="77777777" w:rsidR="00A04BDC" w:rsidRPr="00EC5BB4" w:rsidRDefault="00A04BDC" w:rsidP="00A04BDC">
            <w:pPr>
              <w:spacing w:before="0"/>
              <w:jc w:val="center"/>
              <w:rPr>
                <w:rFonts w:cs="Arial"/>
                <w:b/>
                <w:bCs/>
                <w:i/>
                <w:iCs/>
                <w:sz w:val="24"/>
                <w:szCs w:val="24"/>
              </w:rPr>
            </w:pPr>
          </w:p>
        </w:tc>
      </w:tr>
      <w:tr w:rsidR="00A04BDC" w:rsidRPr="00EC5BB4" w14:paraId="4626BF2E" w14:textId="77777777" w:rsidTr="00A128B4">
        <w:tc>
          <w:tcPr>
            <w:tcW w:w="359" w:type="pct"/>
            <w:shd w:val="clear" w:color="auto" w:fill="auto"/>
            <w:vAlign w:val="center"/>
          </w:tcPr>
          <w:p w14:paraId="473FA467" w14:textId="606E9A8E" w:rsidR="00A04BDC" w:rsidRDefault="00A04BDC" w:rsidP="00A04BDC">
            <w:pPr>
              <w:spacing w:before="0"/>
              <w:jc w:val="center"/>
              <w:rPr>
                <w:rFonts w:cs="Arial"/>
                <w:b/>
                <w:bCs/>
                <w:i/>
                <w:iCs/>
                <w:sz w:val="24"/>
                <w:szCs w:val="24"/>
                <w:lang w:val="sr-Cyrl-CS"/>
              </w:rPr>
            </w:pPr>
            <w:r>
              <w:rPr>
                <w:rFonts w:cs="Arial"/>
                <w:b/>
                <w:bCs/>
                <w:i/>
                <w:iCs/>
                <w:sz w:val="24"/>
                <w:szCs w:val="24"/>
                <w:lang w:val="sr-Cyrl-CS"/>
              </w:rPr>
              <w:t>5.</w:t>
            </w:r>
          </w:p>
        </w:tc>
        <w:tc>
          <w:tcPr>
            <w:tcW w:w="1110" w:type="pct"/>
            <w:shd w:val="clear" w:color="auto" w:fill="auto"/>
          </w:tcPr>
          <w:p w14:paraId="7A41A626" w14:textId="77777777" w:rsidR="00A04BDC" w:rsidRDefault="00A04BDC" w:rsidP="00A04BDC">
            <w:pPr>
              <w:spacing w:before="0"/>
              <w:jc w:val="center"/>
              <w:rPr>
                <w:rFonts w:cs="Arial"/>
                <w:lang w:val="sr-Cyrl-CS"/>
              </w:rPr>
            </w:pPr>
          </w:p>
          <w:p w14:paraId="439001E1" w14:textId="77777777" w:rsidR="00A04BDC" w:rsidRPr="00A04BDC" w:rsidRDefault="00A04BDC" w:rsidP="00A04BDC">
            <w:pPr>
              <w:spacing w:before="0"/>
              <w:jc w:val="center"/>
              <w:rPr>
                <w:rFonts w:cs="Arial"/>
                <w:sz w:val="20"/>
                <w:szCs w:val="20"/>
                <w:lang w:val="sr-Cyrl-CS"/>
              </w:rPr>
            </w:pPr>
            <w:r w:rsidRPr="00A04BDC">
              <w:rPr>
                <w:rFonts w:cs="Arial"/>
                <w:sz w:val="20"/>
                <w:szCs w:val="20"/>
                <w:lang w:val="sr-Cyrl-CS"/>
              </w:rPr>
              <w:t>Аларм клипинг</w:t>
            </w:r>
          </w:p>
          <w:p w14:paraId="6F92F0A9" w14:textId="77777777" w:rsidR="00A04BDC" w:rsidRPr="00EC5BB4" w:rsidRDefault="00A04BDC" w:rsidP="00A04BDC">
            <w:pPr>
              <w:spacing w:before="0"/>
              <w:jc w:val="center"/>
              <w:rPr>
                <w:rFonts w:cs="Arial"/>
                <w:bCs/>
                <w:i/>
                <w:iCs/>
                <w:sz w:val="24"/>
                <w:szCs w:val="24"/>
                <w:lang w:val="sr-Cyrl-CS"/>
              </w:rPr>
            </w:pPr>
          </w:p>
        </w:tc>
        <w:tc>
          <w:tcPr>
            <w:tcW w:w="834" w:type="pct"/>
            <w:shd w:val="clear" w:color="auto" w:fill="auto"/>
            <w:vAlign w:val="center"/>
          </w:tcPr>
          <w:p w14:paraId="4CF92173" w14:textId="2489DB88"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14:paraId="0C85225B"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6A83ADE9"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58B3ADF7"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0025D345" w14:textId="77777777" w:rsidR="00A04BDC" w:rsidRPr="00EC5BB4" w:rsidRDefault="00A04BDC" w:rsidP="00A04BDC">
            <w:pPr>
              <w:spacing w:before="0"/>
              <w:jc w:val="center"/>
              <w:rPr>
                <w:rFonts w:cs="Arial"/>
                <w:b/>
                <w:bCs/>
                <w:i/>
                <w:iCs/>
                <w:sz w:val="24"/>
                <w:szCs w:val="24"/>
              </w:rPr>
            </w:pPr>
          </w:p>
        </w:tc>
      </w:tr>
      <w:tr w:rsidR="00A04BDC" w:rsidRPr="00EC5BB4" w14:paraId="40A0F8B9" w14:textId="77777777" w:rsidTr="00A128B4">
        <w:tc>
          <w:tcPr>
            <w:tcW w:w="359" w:type="pct"/>
            <w:shd w:val="clear" w:color="auto" w:fill="auto"/>
            <w:vAlign w:val="center"/>
          </w:tcPr>
          <w:p w14:paraId="6EB15D0C" w14:textId="0E2C3692" w:rsidR="00A04BDC" w:rsidRDefault="00A04BDC" w:rsidP="00A04BDC">
            <w:pPr>
              <w:spacing w:before="0"/>
              <w:jc w:val="center"/>
              <w:rPr>
                <w:rFonts w:cs="Arial"/>
                <w:b/>
                <w:bCs/>
                <w:i/>
                <w:iCs/>
                <w:sz w:val="24"/>
                <w:szCs w:val="24"/>
                <w:lang w:val="sr-Cyrl-CS"/>
              </w:rPr>
            </w:pPr>
            <w:r>
              <w:rPr>
                <w:rFonts w:cs="Arial"/>
                <w:b/>
                <w:bCs/>
                <w:i/>
                <w:iCs/>
                <w:sz w:val="24"/>
                <w:szCs w:val="24"/>
                <w:lang w:val="sr-Cyrl-CS"/>
              </w:rPr>
              <w:t>6.</w:t>
            </w:r>
          </w:p>
        </w:tc>
        <w:tc>
          <w:tcPr>
            <w:tcW w:w="1110" w:type="pct"/>
            <w:shd w:val="clear" w:color="auto" w:fill="auto"/>
          </w:tcPr>
          <w:p w14:paraId="254B81EF" w14:textId="06A4FB2B" w:rsidR="00A04BDC" w:rsidRPr="00EC5BB4" w:rsidRDefault="00A04BDC" w:rsidP="00A04BDC">
            <w:pPr>
              <w:spacing w:before="0"/>
              <w:jc w:val="center"/>
              <w:rPr>
                <w:rFonts w:cs="Arial"/>
                <w:bCs/>
                <w:i/>
                <w:iCs/>
                <w:sz w:val="24"/>
                <w:szCs w:val="24"/>
                <w:lang w:val="sr-Cyrl-CS"/>
              </w:rPr>
            </w:pPr>
            <w:r>
              <w:rPr>
                <w:rFonts w:cs="Arial"/>
                <w:sz w:val="20"/>
                <w:szCs w:val="20"/>
                <w:lang w:val="sr-Cyrl-CS"/>
              </w:rPr>
              <w:t>Месечна</w:t>
            </w:r>
            <w:r w:rsidRPr="00246FA3">
              <w:rPr>
                <w:rFonts w:cs="Arial"/>
                <w:sz w:val="20"/>
                <w:szCs w:val="20"/>
                <w:lang w:val="sr-Cyrl-CS"/>
              </w:rPr>
              <w:t xml:space="preserve"> квалитативна и квантитативна анализа пресс, ТВ и </w:t>
            </w:r>
            <w:r w:rsidRPr="00246FA3">
              <w:rPr>
                <w:rFonts w:cs="Arial"/>
                <w:sz w:val="20"/>
                <w:szCs w:val="20"/>
                <w:lang w:val="sr-Cyrl-RS"/>
              </w:rPr>
              <w:t>Интернет</w:t>
            </w:r>
            <w:r w:rsidRPr="00246FA3">
              <w:rPr>
                <w:rFonts w:cs="Arial"/>
                <w:sz w:val="20"/>
                <w:szCs w:val="20"/>
              </w:rPr>
              <w:t xml:space="preserve"> </w:t>
            </w:r>
            <w:r w:rsidRPr="00246FA3">
              <w:rPr>
                <w:rFonts w:cs="Arial"/>
                <w:sz w:val="20"/>
                <w:szCs w:val="20"/>
                <w:lang w:val="sr-Cyrl-CS"/>
              </w:rPr>
              <w:t>објава</w:t>
            </w:r>
          </w:p>
        </w:tc>
        <w:tc>
          <w:tcPr>
            <w:tcW w:w="834" w:type="pct"/>
            <w:shd w:val="clear" w:color="auto" w:fill="auto"/>
            <w:vAlign w:val="center"/>
          </w:tcPr>
          <w:p w14:paraId="75FACB73" w14:textId="57B7BE7B"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14:paraId="315BFC2E"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30E63EDD"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0C066913"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6CF9A7A3" w14:textId="77777777" w:rsidR="00A04BDC" w:rsidRPr="00EC5BB4" w:rsidRDefault="00A04BDC" w:rsidP="00A04BDC">
            <w:pPr>
              <w:spacing w:before="0"/>
              <w:jc w:val="center"/>
              <w:rPr>
                <w:rFonts w:cs="Arial"/>
                <w:b/>
                <w:bCs/>
                <w:i/>
                <w:iCs/>
                <w:sz w:val="24"/>
                <w:szCs w:val="24"/>
              </w:rPr>
            </w:pPr>
          </w:p>
        </w:tc>
      </w:tr>
      <w:tr w:rsidR="00A04BDC" w:rsidRPr="00EC5BB4" w14:paraId="2C2AD249" w14:textId="77777777" w:rsidTr="00A128B4">
        <w:tc>
          <w:tcPr>
            <w:tcW w:w="359" w:type="pct"/>
            <w:shd w:val="clear" w:color="auto" w:fill="auto"/>
            <w:vAlign w:val="center"/>
          </w:tcPr>
          <w:p w14:paraId="491D4C01" w14:textId="5136319D" w:rsidR="00A04BDC" w:rsidRDefault="00A04BDC" w:rsidP="00A04BDC">
            <w:pPr>
              <w:spacing w:before="0"/>
              <w:jc w:val="center"/>
              <w:rPr>
                <w:rFonts w:cs="Arial"/>
                <w:b/>
                <w:bCs/>
                <w:i/>
                <w:iCs/>
                <w:sz w:val="24"/>
                <w:szCs w:val="24"/>
                <w:lang w:val="sr-Cyrl-CS"/>
              </w:rPr>
            </w:pPr>
            <w:r>
              <w:rPr>
                <w:rFonts w:cs="Arial"/>
                <w:b/>
                <w:bCs/>
                <w:i/>
                <w:iCs/>
                <w:sz w:val="24"/>
                <w:szCs w:val="24"/>
                <w:lang w:val="sr-Cyrl-CS"/>
              </w:rPr>
              <w:t>7.</w:t>
            </w:r>
          </w:p>
        </w:tc>
        <w:tc>
          <w:tcPr>
            <w:tcW w:w="1110" w:type="pct"/>
            <w:shd w:val="clear" w:color="auto" w:fill="auto"/>
          </w:tcPr>
          <w:p w14:paraId="03F991DE" w14:textId="02445FB7" w:rsidR="00A04BDC" w:rsidRPr="00EC5BB4" w:rsidRDefault="00A04BDC" w:rsidP="00A04BDC">
            <w:pPr>
              <w:spacing w:before="0"/>
              <w:jc w:val="center"/>
              <w:rPr>
                <w:rFonts w:cs="Arial"/>
                <w:bCs/>
                <w:i/>
                <w:iCs/>
                <w:sz w:val="24"/>
                <w:szCs w:val="24"/>
                <w:lang w:val="sr-Cyrl-CS"/>
              </w:rPr>
            </w:pPr>
            <w:r>
              <w:rPr>
                <w:rFonts w:cs="Arial"/>
                <w:sz w:val="20"/>
                <w:szCs w:val="20"/>
                <w:lang w:val="sr-Cyrl-CS"/>
              </w:rPr>
              <w:t>Годишња квалитативна и квантитативна анализа пресс, ТВ и Интернет објава</w:t>
            </w:r>
          </w:p>
        </w:tc>
        <w:tc>
          <w:tcPr>
            <w:tcW w:w="834" w:type="pct"/>
            <w:shd w:val="clear" w:color="auto" w:fill="auto"/>
            <w:vAlign w:val="center"/>
          </w:tcPr>
          <w:p w14:paraId="59F980CA" w14:textId="3F1358DD" w:rsidR="00A04BDC" w:rsidRPr="00A04BDC" w:rsidRDefault="00A04BDC" w:rsidP="00A04BDC">
            <w:pPr>
              <w:spacing w:before="0"/>
              <w:jc w:val="center"/>
              <w:rPr>
                <w:rFonts w:cs="Arial"/>
                <w:bCs/>
                <w:iCs/>
                <w:sz w:val="24"/>
                <w:szCs w:val="24"/>
                <w:lang w:val="sr-Cyrl-CS"/>
              </w:rPr>
            </w:pPr>
            <w:r w:rsidRPr="00A04BDC">
              <w:rPr>
                <w:rFonts w:cs="Arial"/>
                <w:bCs/>
                <w:iCs/>
                <w:sz w:val="24"/>
                <w:szCs w:val="24"/>
                <w:lang w:val="sr-Cyrl-CS"/>
              </w:rPr>
              <w:t>1</w:t>
            </w:r>
          </w:p>
        </w:tc>
        <w:tc>
          <w:tcPr>
            <w:tcW w:w="599" w:type="pct"/>
            <w:shd w:val="clear" w:color="auto" w:fill="auto"/>
            <w:vAlign w:val="center"/>
          </w:tcPr>
          <w:p w14:paraId="53CEACA2" w14:textId="77777777"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14:paraId="3AC1A83B"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325FB00F" w14:textId="77777777"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14:paraId="1BF1F403" w14:textId="77777777" w:rsidR="00A04BDC" w:rsidRPr="00EC5BB4" w:rsidRDefault="00A04BDC" w:rsidP="00A04BDC">
            <w:pPr>
              <w:spacing w:before="0"/>
              <w:jc w:val="center"/>
              <w:rPr>
                <w:rFonts w:cs="Arial"/>
                <w:b/>
                <w:bCs/>
                <w:i/>
                <w:iCs/>
                <w:sz w:val="24"/>
                <w:szCs w:val="24"/>
              </w:rPr>
            </w:pPr>
          </w:p>
        </w:tc>
      </w:tr>
    </w:tbl>
    <w:p w14:paraId="7C4F808B" w14:textId="77777777" w:rsidR="00343A18" w:rsidRDefault="00343A18" w:rsidP="00343A18">
      <w:pPr>
        <w:spacing w:before="0"/>
        <w:rPr>
          <w:rFonts w:cs="Arial"/>
          <w:sz w:val="24"/>
          <w:szCs w:val="24"/>
        </w:rPr>
      </w:pPr>
    </w:p>
    <w:p w14:paraId="223E8B9B" w14:textId="77777777" w:rsidR="00A128B4" w:rsidRDefault="00A128B4" w:rsidP="00343A18">
      <w:pPr>
        <w:spacing w:before="0"/>
        <w:rPr>
          <w:rFonts w:cs="Arial"/>
          <w:sz w:val="24"/>
          <w:szCs w:val="24"/>
        </w:rPr>
      </w:pPr>
    </w:p>
    <w:p w14:paraId="547E8270" w14:textId="77777777" w:rsidR="00A128B4" w:rsidRDefault="00A128B4" w:rsidP="00343A18">
      <w:pPr>
        <w:spacing w:before="0"/>
        <w:rPr>
          <w:rFonts w:cs="Arial"/>
          <w:sz w:val="24"/>
          <w:szCs w:val="24"/>
        </w:rPr>
      </w:pPr>
    </w:p>
    <w:p w14:paraId="145EE752" w14:textId="77777777" w:rsidR="00A128B4" w:rsidRPr="00EC5BB4" w:rsidRDefault="00A128B4" w:rsidP="00343A18">
      <w:pPr>
        <w:spacing w:before="0"/>
        <w:rPr>
          <w:rFonts w:cs="Arial"/>
          <w:sz w:val="24"/>
          <w:szCs w:val="24"/>
        </w:rPr>
      </w:pPr>
    </w:p>
    <w:tbl>
      <w:tblPr>
        <w:tblpPr w:leftFromText="141" w:rightFromText="141" w:vertAnchor="text" w:horzAnchor="margin"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128B4" w:rsidRPr="00EC5BB4" w14:paraId="53C5DEF5" w14:textId="77777777" w:rsidTr="00A128B4">
        <w:trPr>
          <w:trHeight w:val="418"/>
        </w:trPr>
        <w:tc>
          <w:tcPr>
            <w:tcW w:w="568" w:type="dxa"/>
            <w:vAlign w:val="center"/>
          </w:tcPr>
          <w:p w14:paraId="3D3CAEF1" w14:textId="77777777" w:rsidR="00A128B4" w:rsidRPr="00EC5BB4" w:rsidRDefault="00A128B4" w:rsidP="00A128B4">
            <w:pPr>
              <w:spacing w:before="0"/>
              <w:jc w:val="center"/>
              <w:rPr>
                <w:rFonts w:cs="Arial"/>
                <w:b/>
                <w:sz w:val="24"/>
                <w:szCs w:val="24"/>
                <w:lang w:val="sr-Latn-CS"/>
              </w:rPr>
            </w:pPr>
            <w:r w:rsidRPr="00EC5BB4">
              <w:rPr>
                <w:rFonts w:cs="Arial"/>
                <w:b/>
                <w:sz w:val="24"/>
                <w:szCs w:val="24"/>
              </w:rPr>
              <w:lastRenderedPageBreak/>
              <w:t>I</w:t>
            </w:r>
          </w:p>
        </w:tc>
        <w:tc>
          <w:tcPr>
            <w:tcW w:w="6740" w:type="dxa"/>
          </w:tcPr>
          <w:p w14:paraId="5C1015DC" w14:textId="77777777" w:rsidR="00A128B4" w:rsidRPr="00EC5BB4" w:rsidRDefault="00A128B4" w:rsidP="00A128B4">
            <w:pPr>
              <w:spacing w:before="0"/>
              <w:jc w:val="center"/>
              <w:rPr>
                <w:rFonts w:cs="Arial"/>
                <w:b/>
                <w:sz w:val="24"/>
                <w:szCs w:val="24"/>
                <w:lang w:val="sr-Cyrl-RS"/>
              </w:rPr>
            </w:pPr>
            <w:r w:rsidRPr="00EC5BB4">
              <w:rPr>
                <w:rFonts w:cs="Arial"/>
                <w:b/>
                <w:sz w:val="24"/>
                <w:szCs w:val="24"/>
              </w:rPr>
              <w:t>УКУПНО ПОНУЂЕНА ЦЕНА  без ПДВ</w:t>
            </w:r>
            <w:r w:rsidRPr="00A04BDC">
              <w:rPr>
                <w:rFonts w:cs="Arial"/>
                <w:b/>
                <w:color w:val="000000" w:themeColor="text1"/>
                <w:sz w:val="24"/>
                <w:szCs w:val="24"/>
              </w:rPr>
              <w:t xml:space="preserve"> динара</w:t>
            </w:r>
          </w:p>
          <w:p w14:paraId="70238F9B" w14:textId="1073EE21" w:rsidR="00A128B4" w:rsidRPr="00EC5BB4" w:rsidRDefault="00A128B4" w:rsidP="00A128B4">
            <w:pPr>
              <w:spacing w:before="0"/>
              <w:jc w:val="center"/>
              <w:rPr>
                <w:rFonts w:cs="Arial"/>
                <w:b/>
                <w:sz w:val="24"/>
                <w:szCs w:val="24"/>
              </w:rPr>
            </w:pPr>
            <w:r w:rsidRPr="00EC5BB4">
              <w:rPr>
                <w:rFonts w:cs="Arial"/>
                <w:b/>
                <w:color w:val="000000"/>
                <w:sz w:val="24"/>
                <w:szCs w:val="24"/>
              </w:rPr>
              <w:t xml:space="preserve">(збир колоне бр. </w:t>
            </w:r>
            <w:r>
              <w:rPr>
                <w:rFonts w:cs="Arial"/>
                <w:b/>
                <w:color w:val="000000"/>
                <w:sz w:val="24"/>
                <w:szCs w:val="24"/>
                <w:lang w:val="sr-Cyrl-CS"/>
              </w:rPr>
              <w:t>6</w:t>
            </w:r>
            <w:r w:rsidRPr="00EC5BB4">
              <w:rPr>
                <w:rFonts w:cs="Arial"/>
                <w:b/>
                <w:color w:val="000000"/>
                <w:sz w:val="24"/>
                <w:szCs w:val="24"/>
              </w:rPr>
              <w:t>)</w:t>
            </w:r>
          </w:p>
        </w:tc>
        <w:tc>
          <w:tcPr>
            <w:tcW w:w="2610" w:type="dxa"/>
          </w:tcPr>
          <w:p w14:paraId="1F4922B9" w14:textId="77777777" w:rsidR="00A128B4" w:rsidRPr="00EC5BB4" w:rsidRDefault="00A128B4" w:rsidP="00A128B4">
            <w:pPr>
              <w:spacing w:before="0"/>
              <w:rPr>
                <w:rFonts w:cs="Arial"/>
                <w:color w:val="FF0000"/>
                <w:sz w:val="24"/>
                <w:szCs w:val="24"/>
              </w:rPr>
            </w:pPr>
          </w:p>
        </w:tc>
      </w:tr>
      <w:tr w:rsidR="00A128B4" w:rsidRPr="00EC5BB4" w14:paraId="10AC8020" w14:textId="77777777" w:rsidTr="00A128B4">
        <w:trPr>
          <w:trHeight w:val="610"/>
        </w:trPr>
        <w:tc>
          <w:tcPr>
            <w:tcW w:w="568" w:type="dxa"/>
            <w:tcBorders>
              <w:bottom w:val="single" w:sz="4" w:space="0" w:color="auto"/>
            </w:tcBorders>
            <w:vAlign w:val="center"/>
          </w:tcPr>
          <w:p w14:paraId="69074F58" w14:textId="77777777"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87BC3DA" w14:textId="77777777"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УКУПАН ИЗНОС  ПДВ динара</w:t>
            </w:r>
          </w:p>
        </w:tc>
        <w:tc>
          <w:tcPr>
            <w:tcW w:w="2610" w:type="dxa"/>
            <w:tcBorders>
              <w:bottom w:val="single" w:sz="4" w:space="0" w:color="auto"/>
              <w:right w:val="single" w:sz="4" w:space="0" w:color="auto"/>
            </w:tcBorders>
          </w:tcPr>
          <w:p w14:paraId="1F1556B7" w14:textId="77777777" w:rsidR="00A128B4" w:rsidRPr="00EC5BB4" w:rsidRDefault="00A128B4" w:rsidP="00A128B4">
            <w:pPr>
              <w:spacing w:before="0"/>
              <w:rPr>
                <w:rFonts w:cs="Arial"/>
                <w:color w:val="FF0000"/>
                <w:sz w:val="24"/>
                <w:szCs w:val="24"/>
              </w:rPr>
            </w:pPr>
          </w:p>
        </w:tc>
      </w:tr>
      <w:tr w:rsidR="00A128B4" w:rsidRPr="00EC5BB4" w14:paraId="699C0A28" w14:textId="77777777" w:rsidTr="00A128B4">
        <w:trPr>
          <w:trHeight w:val="562"/>
        </w:trPr>
        <w:tc>
          <w:tcPr>
            <w:tcW w:w="568" w:type="dxa"/>
            <w:tcBorders>
              <w:bottom w:val="single" w:sz="4" w:space="0" w:color="auto"/>
            </w:tcBorders>
            <w:vAlign w:val="center"/>
          </w:tcPr>
          <w:p w14:paraId="44BC16B4" w14:textId="77777777"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EBFD160" w14:textId="77777777" w:rsidR="00A128B4" w:rsidRPr="00A04BDC" w:rsidRDefault="00A128B4" w:rsidP="00A128B4">
            <w:pPr>
              <w:spacing w:before="0"/>
              <w:jc w:val="center"/>
              <w:rPr>
                <w:rFonts w:cs="Arial"/>
                <w:b/>
                <w:color w:val="000000" w:themeColor="text1"/>
                <w:sz w:val="24"/>
                <w:szCs w:val="24"/>
              </w:rPr>
            </w:pPr>
            <w:r w:rsidRPr="00A04BDC">
              <w:rPr>
                <w:rFonts w:cs="Arial"/>
                <w:b/>
                <w:color w:val="000000" w:themeColor="text1"/>
                <w:sz w:val="24"/>
                <w:szCs w:val="24"/>
              </w:rPr>
              <w:t>УКУПНО ПОНУЂЕНА ЦЕНА  са ПДВ</w:t>
            </w:r>
          </w:p>
          <w:p w14:paraId="1FD055D9" w14:textId="77777777"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(ред. бр.</w:t>
            </w:r>
            <w:r w:rsidRPr="00A04BDC">
              <w:rPr>
                <w:rFonts w:cs="Arial"/>
                <w:b/>
                <w:color w:val="000000" w:themeColor="text1"/>
                <w:sz w:val="24"/>
                <w:szCs w:val="24"/>
                <w:lang w:val="sr-Latn-CS"/>
              </w:rPr>
              <w:t>I</w:t>
            </w:r>
            <w:r w:rsidRPr="00A04BDC">
              <w:rPr>
                <w:rFonts w:cs="Arial"/>
                <w:b/>
                <w:color w:val="000000" w:themeColor="text1"/>
                <w:sz w:val="24"/>
                <w:szCs w:val="24"/>
              </w:rPr>
              <w:t>+ред.бр.</w:t>
            </w:r>
            <w:r w:rsidRPr="00A04BDC">
              <w:rPr>
                <w:rFonts w:cs="Arial"/>
                <w:b/>
                <w:color w:val="000000" w:themeColor="text1"/>
                <w:sz w:val="24"/>
                <w:szCs w:val="24"/>
                <w:lang w:val="sr-Latn-CS"/>
              </w:rPr>
              <w:t>II</w:t>
            </w:r>
            <w:r w:rsidRPr="00A04BDC">
              <w:rPr>
                <w:rFonts w:cs="Arial"/>
                <w:b/>
                <w:color w:val="000000" w:themeColor="text1"/>
                <w:sz w:val="24"/>
                <w:szCs w:val="24"/>
              </w:rPr>
              <w:t>) динара</w:t>
            </w:r>
          </w:p>
        </w:tc>
        <w:tc>
          <w:tcPr>
            <w:tcW w:w="2610" w:type="dxa"/>
            <w:tcBorders>
              <w:bottom w:val="single" w:sz="4" w:space="0" w:color="auto"/>
              <w:right w:val="single" w:sz="4" w:space="0" w:color="auto"/>
            </w:tcBorders>
          </w:tcPr>
          <w:p w14:paraId="167A36FB" w14:textId="77777777" w:rsidR="00A128B4" w:rsidRPr="00EC5BB4" w:rsidRDefault="00A128B4" w:rsidP="00A128B4">
            <w:pPr>
              <w:spacing w:before="0"/>
              <w:rPr>
                <w:rFonts w:cs="Arial"/>
                <w:color w:val="FF0000"/>
                <w:sz w:val="24"/>
                <w:szCs w:val="24"/>
              </w:rPr>
            </w:pPr>
          </w:p>
        </w:tc>
      </w:tr>
    </w:tbl>
    <w:p w14:paraId="487BE146" w14:textId="77777777" w:rsidR="00343A18" w:rsidRPr="00EC5BB4"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6BD7F52E"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A04BDC">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6B60B0D"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0E97C5AF" w14:textId="7EAD897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5</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7768AB4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A04BDC">
        <w:rPr>
          <w:rFonts w:ascii="Arial" w:hAnsi="Arial" w:cs="Arial"/>
          <w:bCs/>
          <w:iCs/>
          <w:sz w:val="24"/>
          <w:szCs w:val="24"/>
          <w:lang w:val="sr-Cyrl-CS"/>
        </w:rPr>
        <w:t>4</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00A04BDC">
        <w:rPr>
          <w:rFonts w:ascii="Arial" w:hAnsi="Arial" w:cs="Arial"/>
          <w:bCs/>
          <w:iCs/>
          <w:sz w:val="24"/>
          <w:szCs w:val="24"/>
          <w:lang w:val="sr-Cyrl-CS"/>
        </w:rPr>
        <w:t>3</w:t>
      </w:r>
      <w:r w:rsidRPr="00EC5BB4">
        <w:rPr>
          <w:rFonts w:ascii="Arial" w:hAnsi="Arial" w:cs="Arial"/>
          <w:bCs/>
          <w:iCs/>
          <w:sz w:val="24"/>
          <w:szCs w:val="24"/>
        </w:rPr>
        <w:t xml:space="preserve">.); </w:t>
      </w:r>
    </w:p>
    <w:p w14:paraId="3CF59F25" w14:textId="5A75AE0F"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7</w:t>
      </w:r>
      <w:r w:rsidR="00343A18"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R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343A18" w:rsidRPr="00EC5BB4">
        <w:rPr>
          <w:rFonts w:ascii="Arial" w:hAnsi="Arial" w:cs="Arial"/>
          <w:bCs/>
          <w:iCs/>
          <w:sz w:val="24"/>
          <w:szCs w:val="24"/>
        </w:rPr>
        <w:t xml:space="preserve"> количином (која је наведена у колони </w:t>
      </w:r>
      <w:r>
        <w:rPr>
          <w:rFonts w:ascii="Arial" w:hAnsi="Arial" w:cs="Arial"/>
          <w:bCs/>
          <w:iCs/>
          <w:sz w:val="24"/>
          <w:szCs w:val="24"/>
          <w:lang w:val="sr-Cyrl-RS"/>
        </w:rPr>
        <w:t>3</w:t>
      </w:r>
      <w:r w:rsidR="00343A18" w:rsidRPr="00EC5BB4">
        <w:rPr>
          <w:rFonts w:ascii="Arial" w:hAnsi="Arial" w:cs="Arial"/>
          <w:bCs/>
          <w:iCs/>
          <w:sz w:val="24"/>
          <w:szCs w:val="24"/>
        </w:rPr>
        <w:t>.).</w:t>
      </w:r>
    </w:p>
    <w:p w14:paraId="3640402E" w14:textId="4A3A9B19" w:rsidR="00343A18" w:rsidRPr="00EC5BB4" w:rsidRDefault="00343A18" w:rsidP="00343A18">
      <w:pPr>
        <w:tabs>
          <w:tab w:val="left" w:pos="992"/>
        </w:tabs>
        <w:spacing w:before="0"/>
        <w:rPr>
          <w:rFonts w:cs="Arial"/>
          <w:b/>
          <w:sz w:val="24"/>
          <w:szCs w:val="24"/>
          <w:lang w:val="sr-Cyrl-BA"/>
        </w:rPr>
      </w:pPr>
    </w:p>
    <w:p w14:paraId="2473F895" w14:textId="229E85A9" w:rsidR="00343A18" w:rsidRPr="00A04BDC" w:rsidRDefault="00343A18" w:rsidP="00A04BD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A04BDC">
        <w:rPr>
          <w:rFonts w:cs="Arial"/>
          <w:sz w:val="24"/>
          <w:szCs w:val="24"/>
          <w:lang w:val="sr-Cyrl-RS"/>
        </w:rPr>
        <w:t xml:space="preserve"> </w:t>
      </w:r>
      <w:r w:rsidR="00A04BDC">
        <w:rPr>
          <w:rFonts w:cs="Arial"/>
          <w:sz w:val="24"/>
          <w:szCs w:val="24"/>
        </w:rPr>
        <w:t>колоне бр. 6</w:t>
      </w:r>
      <w:r w:rsidRPr="00A04BDC">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14:paraId="35D1219D" w14:textId="77777777" w:rsidR="00343A18" w:rsidRPr="00EC5BB4" w:rsidRDefault="00343A18" w:rsidP="00343A18">
      <w:pPr>
        <w:tabs>
          <w:tab w:val="left" w:pos="992"/>
        </w:tabs>
        <w:spacing w:before="0"/>
        <w:rPr>
          <w:rFonts w:cs="Arial"/>
          <w:sz w:val="24"/>
          <w:szCs w:val="24"/>
        </w:rPr>
      </w:pPr>
    </w:p>
    <w:p w14:paraId="33034DEA"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20D0E798"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781B02" w:rsidRDefault="00537552" w:rsidP="00781B02">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4768E483" w14:textId="77777777" w:rsidR="00A128B4" w:rsidRDefault="00A128B4" w:rsidP="00537552">
      <w:pPr>
        <w:rPr>
          <w:rFonts w:eastAsia="TimesNewRomanPS-BoldMT" w:cs="Arial"/>
          <w:sz w:val="24"/>
          <w:szCs w:val="24"/>
        </w:rPr>
      </w:pPr>
    </w:p>
    <w:p w14:paraId="1D66415E" w14:textId="77777777" w:rsidR="007E7BB8" w:rsidRDefault="007E7BB8" w:rsidP="00537552">
      <w:pPr>
        <w:rPr>
          <w:rFonts w:eastAsia="TimesNewRomanPS-BoldMT" w:cs="Arial"/>
          <w:sz w:val="24"/>
          <w:szCs w:val="24"/>
        </w:rPr>
      </w:pPr>
    </w:p>
    <w:p w14:paraId="4A831F6F" w14:textId="77777777" w:rsidR="00A128B4" w:rsidRDefault="00A128B4" w:rsidP="00537552">
      <w:pPr>
        <w:rPr>
          <w:rFonts w:eastAsia="TimesNewRomanPS-BoldMT" w:cs="Arial"/>
          <w:sz w:val="24"/>
          <w:szCs w:val="24"/>
        </w:rPr>
      </w:pPr>
    </w:p>
    <w:p w14:paraId="2359CF0D" w14:textId="77777777" w:rsidR="00A128B4" w:rsidRDefault="00A128B4" w:rsidP="00537552">
      <w:pPr>
        <w:rPr>
          <w:rFonts w:eastAsia="TimesNewRomanPS-BoldMT" w:cs="Arial"/>
          <w:sz w:val="24"/>
          <w:szCs w:val="24"/>
        </w:rPr>
      </w:pPr>
    </w:p>
    <w:p w14:paraId="2346F30C" w14:textId="77777777" w:rsidR="00496F64" w:rsidRDefault="00496F64" w:rsidP="00537552">
      <w:pPr>
        <w:rPr>
          <w:rFonts w:eastAsia="TimesNewRomanPS-BoldMT" w:cs="Arial"/>
          <w:sz w:val="24"/>
          <w:szCs w:val="24"/>
        </w:rPr>
      </w:pPr>
    </w:p>
    <w:p w14:paraId="73E6E807" w14:textId="77777777" w:rsidR="00496F64" w:rsidRPr="00EC5BB4" w:rsidRDefault="00496F64" w:rsidP="00537552">
      <w:pPr>
        <w:rPr>
          <w:rFonts w:eastAsia="TimesNewRomanPS-BoldMT" w:cs="Arial"/>
          <w:sz w:val="24"/>
          <w:szCs w:val="24"/>
        </w:rPr>
      </w:pPr>
    </w:p>
    <w:p w14:paraId="76E67A67" w14:textId="77777777" w:rsidR="007E7BB8" w:rsidRPr="00EC5BB4" w:rsidRDefault="007E7BB8"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FF5A036"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A128B4">
        <w:rPr>
          <w:sz w:val="24"/>
          <w:szCs w:val="24"/>
          <w:lang w:val="sr-Cyrl-RS"/>
        </w:rPr>
        <w:t>3</w:t>
      </w:r>
      <w:r w:rsidRPr="00EC5BB4">
        <w:rPr>
          <w:sz w:val="24"/>
          <w:szCs w:val="24"/>
        </w:rPr>
        <w:t>.</w:t>
      </w:r>
      <w:bookmarkEnd w:id="256"/>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014BE24F" w14:textId="7231BF49"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3596D6" w14:textId="77777777" w:rsidR="00343A18" w:rsidRPr="00EC5BB4" w:rsidRDefault="00343A18" w:rsidP="00343A18">
      <w:pPr>
        <w:ind w:left="-180" w:right="-360" w:firstLine="720"/>
        <w:rPr>
          <w:rFonts w:cs="Arial"/>
          <w:sz w:val="24"/>
          <w:szCs w:val="24"/>
          <w:lang w:val="ru-RU"/>
        </w:rPr>
      </w:pPr>
    </w:p>
    <w:p w14:paraId="3DE87B0B" w14:textId="4520920B"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6247">
        <w:rPr>
          <w:rFonts w:cs="Arial"/>
          <w:sz w:val="24"/>
          <w:szCs w:val="24"/>
          <w:lang w:val="ru-RU"/>
        </w:rPr>
        <w:t>24/2012, 14/15 и 68/15), члана 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00283540"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Медија мониторинг за потребе ЕПС-а</w:t>
      </w:r>
      <w:r w:rsidR="00496F64">
        <w:rPr>
          <w:rFonts w:cs="Arial"/>
          <w:sz w:val="24"/>
          <w:szCs w:val="24"/>
          <w:lang w:val="ru-RU"/>
        </w:rPr>
        <w:t xml:space="preserve">, </w:t>
      </w:r>
      <w:r w:rsidRPr="00EC5BB4">
        <w:rPr>
          <w:rFonts w:cs="Arial"/>
          <w:sz w:val="24"/>
          <w:szCs w:val="24"/>
          <w:lang w:val="ru-RU"/>
        </w:rPr>
        <w:t>ЈН</w:t>
      </w:r>
      <w:r w:rsidR="00766247">
        <w:rPr>
          <w:rFonts w:cs="Arial"/>
          <w:sz w:val="24"/>
          <w:szCs w:val="24"/>
          <w:lang w:val="ru-RU"/>
        </w:rPr>
        <w:t xml:space="preserve"> </w:t>
      </w:r>
      <w:r w:rsidRPr="00EC5BB4">
        <w:rPr>
          <w:rFonts w:cs="Arial"/>
          <w:sz w:val="24"/>
          <w:szCs w:val="24"/>
          <w:lang w:val="ru-RU"/>
        </w:rPr>
        <w:t>бр.</w:t>
      </w:r>
      <w:r w:rsidR="00766247">
        <w:rPr>
          <w:rFonts w:cs="Arial"/>
          <w:sz w:val="24"/>
          <w:szCs w:val="24"/>
          <w:lang w:val="ru-RU"/>
        </w:rPr>
        <w:t>ЈНМВ/1000/0008</w:t>
      </w:r>
      <w:r w:rsidR="00496F64">
        <w:rPr>
          <w:rFonts w:cs="Arial"/>
          <w:sz w:val="24"/>
          <w:szCs w:val="24"/>
          <w:lang w:val="ru-RU"/>
        </w:rPr>
        <w:t>/201</w:t>
      </w:r>
      <w:r w:rsidR="00766247">
        <w:rPr>
          <w:rFonts w:cs="Arial"/>
          <w:sz w:val="24"/>
          <w:szCs w:val="24"/>
          <w:lang w:val="ru-RU"/>
        </w:rPr>
        <w:t>7</w:t>
      </w:r>
      <w:r w:rsidR="00496F64"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77C7AB5E" w14:textId="77777777" w:rsidR="00343A18" w:rsidRPr="00EC5BB4" w:rsidRDefault="00343A18" w:rsidP="00343A18">
      <w:pPr>
        <w:jc w:val="center"/>
        <w:rPr>
          <w:rFonts w:cs="Arial"/>
          <w:b/>
          <w:sz w:val="24"/>
          <w:szCs w:val="24"/>
          <w:lang w:val="ru-RU"/>
        </w:rPr>
      </w:pPr>
    </w:p>
    <w:p w14:paraId="6346B21D" w14:textId="77777777" w:rsidR="00766247" w:rsidRPr="00766247" w:rsidRDefault="00766247" w:rsidP="00766247">
      <w:pPr>
        <w:rPr>
          <w:i/>
          <w:sz w:val="20"/>
          <w:szCs w:val="20"/>
          <w:lang w:val="ru-RU"/>
        </w:rPr>
      </w:pPr>
      <w:r w:rsidRPr="00766247">
        <w:rPr>
          <w:rFonts w:cs="Arial"/>
          <w:b/>
          <w:i/>
          <w:lang w:val="ru-RU"/>
        </w:rPr>
        <w:t>Напомена</w:t>
      </w:r>
      <w:r w:rsidRPr="00766247">
        <w:rPr>
          <w:rFonts w:cs="Arial"/>
          <w:b/>
          <w:i/>
          <w:sz w:val="20"/>
          <w:szCs w:val="20"/>
          <w:lang w:val="ru-RU"/>
        </w:rPr>
        <w:t>:</w:t>
      </w:r>
      <w:r w:rsidRPr="00766247">
        <w:rPr>
          <w:rFonts w:cs="Arial"/>
          <w:i/>
          <w:sz w:val="20"/>
          <w:szCs w:val="20"/>
          <w:lang w:val="ru-RU"/>
        </w:rPr>
        <w:t>у</w:t>
      </w:r>
      <w:r w:rsidRPr="00766247">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A2BEE36" w14:textId="77777777" w:rsidR="00766247" w:rsidRPr="00766247" w:rsidRDefault="00766247" w:rsidP="00766247">
      <w:pPr>
        <w:rPr>
          <w:rFonts w:cs="Arial"/>
          <w:i/>
          <w:sz w:val="20"/>
          <w:szCs w:val="20"/>
          <w:lang w:val="sr-Cyrl-CS"/>
        </w:rPr>
      </w:pPr>
      <w:r w:rsidRPr="00766247">
        <w:rPr>
          <w:rFonts w:cs="Arial"/>
          <w:i/>
          <w:sz w:val="20"/>
          <w:szCs w:val="20"/>
          <w:lang w:val="ru-RU"/>
        </w:rPr>
        <w:t xml:space="preserve">Уколико </w:t>
      </w:r>
      <w:r w:rsidRPr="00766247">
        <w:rPr>
          <w:rFonts w:cs="Arial"/>
          <w:i/>
          <w:sz w:val="20"/>
          <w:szCs w:val="20"/>
          <w:lang w:val="sr-Cyrl-CS"/>
        </w:rPr>
        <w:t xml:space="preserve">заједничку </w:t>
      </w:r>
      <w:r w:rsidRPr="00766247">
        <w:rPr>
          <w:rFonts w:cs="Arial"/>
          <w:i/>
          <w:sz w:val="20"/>
          <w:szCs w:val="20"/>
          <w:lang w:val="ru-RU"/>
        </w:rPr>
        <w:t xml:space="preserve">понуду подноси група понуђача Изјава </w:t>
      </w:r>
      <w:r w:rsidRPr="00766247">
        <w:rPr>
          <w:rFonts w:cs="Arial"/>
          <w:i/>
          <w:sz w:val="20"/>
          <w:szCs w:val="20"/>
          <w:lang w:val="sr-Cyrl-CS"/>
        </w:rPr>
        <w:t xml:space="preserve">се доставља за сваког члана групе понуђача. Изјава </w:t>
      </w:r>
      <w:r w:rsidRPr="00766247">
        <w:rPr>
          <w:rFonts w:cs="Arial"/>
          <w:i/>
          <w:sz w:val="20"/>
          <w:szCs w:val="20"/>
          <w:lang w:val="ru-RU"/>
        </w:rPr>
        <w:t>мора бити попуњена, потписана од стране овлашћеног лица</w:t>
      </w:r>
      <w:r w:rsidRPr="00766247">
        <w:rPr>
          <w:rFonts w:cs="Arial"/>
          <w:i/>
          <w:sz w:val="20"/>
          <w:szCs w:val="20"/>
          <w:lang w:val="sr-Cyrl-CS"/>
        </w:rPr>
        <w:t xml:space="preserve"> за заступање</w:t>
      </w:r>
      <w:r w:rsidRPr="00766247">
        <w:rPr>
          <w:rFonts w:cs="Arial"/>
          <w:i/>
          <w:sz w:val="20"/>
          <w:szCs w:val="20"/>
          <w:lang w:val="ru-RU"/>
        </w:rPr>
        <w:t xml:space="preserve"> понуђача из групе понуђача и оверена печатом. </w:t>
      </w:r>
    </w:p>
    <w:p w14:paraId="725E4D3B" w14:textId="77777777" w:rsidR="00766247" w:rsidRDefault="00766247" w:rsidP="00766247">
      <w:pPr>
        <w:rPr>
          <w:rFonts w:cs="Arial"/>
          <w:i/>
          <w:sz w:val="20"/>
          <w:szCs w:val="20"/>
          <w:lang w:val="ru-RU"/>
        </w:rPr>
      </w:pPr>
      <w:r w:rsidRPr="00766247">
        <w:rPr>
          <w:rFonts w:cs="Arial"/>
          <w:i/>
          <w:sz w:val="20"/>
          <w:szCs w:val="20"/>
          <w:lang w:val="ru-RU"/>
        </w:rPr>
        <w:t>Приликом подношења понуде овај образац копирати у потребном броју примерака</w:t>
      </w:r>
    </w:p>
    <w:p w14:paraId="674B23D8" w14:textId="77777777" w:rsidR="005E5566" w:rsidRDefault="005E5566" w:rsidP="00766247">
      <w:pPr>
        <w:rPr>
          <w:rFonts w:cs="Arial"/>
          <w:i/>
          <w:sz w:val="20"/>
          <w:szCs w:val="20"/>
          <w:lang w:val="ru-RU"/>
        </w:rPr>
      </w:pPr>
    </w:p>
    <w:p w14:paraId="48AAFD65" w14:textId="77777777" w:rsidR="005E5566" w:rsidRPr="00766247" w:rsidRDefault="005E5566" w:rsidP="00766247">
      <w:pPr>
        <w:rPr>
          <w:rFonts w:cs="Arial"/>
          <w:i/>
          <w:sz w:val="20"/>
          <w:szCs w:val="20"/>
          <w:lang w:val="ru-RU"/>
        </w:rPr>
      </w:pPr>
    </w:p>
    <w:p w14:paraId="05A8650F" w14:textId="184F8E82"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766247">
        <w:rPr>
          <w:sz w:val="24"/>
          <w:szCs w:val="24"/>
          <w:lang w:val="sr-Cyrl-RS"/>
        </w:rPr>
        <w:t>4</w:t>
      </w:r>
      <w:r w:rsidRPr="00EC5BB4">
        <w:rPr>
          <w:sz w:val="24"/>
          <w:szCs w:val="24"/>
        </w:rPr>
        <w:t>.</w:t>
      </w:r>
      <w:bookmarkEnd w:id="257"/>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47B4A18A" w14:textId="77777777" w:rsidR="00343A18" w:rsidRPr="00781B02" w:rsidRDefault="00343A18" w:rsidP="00781B02"/>
    <w:p w14:paraId="77A5F622" w14:textId="77777777" w:rsidR="00343A18" w:rsidRPr="00781B02" w:rsidRDefault="00343A18" w:rsidP="00781B02"/>
    <w:p w14:paraId="34E06FBD" w14:textId="0B83089A"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Медија мониторинг за потребе ЕПС-а</w:t>
      </w:r>
      <w:r w:rsidR="00496F64">
        <w:rPr>
          <w:rFonts w:cs="Arial"/>
          <w:sz w:val="24"/>
          <w:szCs w:val="24"/>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766247">
        <w:rPr>
          <w:rFonts w:cs="Arial"/>
          <w:sz w:val="24"/>
          <w:szCs w:val="24"/>
          <w:lang w:val="ru-RU"/>
        </w:rPr>
        <w:t xml:space="preserve"> </w:t>
      </w:r>
      <w:r w:rsidR="00766247" w:rsidRPr="00EC5BB4">
        <w:rPr>
          <w:rFonts w:cs="Arial"/>
          <w:sz w:val="24"/>
          <w:szCs w:val="24"/>
          <w:lang w:val="ru-RU"/>
        </w:rPr>
        <w:t>ЈНМВ</w:t>
      </w:r>
      <w:r w:rsidR="00766247">
        <w:rPr>
          <w:rFonts w:cs="Arial"/>
          <w:sz w:val="24"/>
          <w:szCs w:val="24"/>
          <w:lang w:val="ru-RU"/>
        </w:rPr>
        <w:t xml:space="preserve"> /</w:t>
      </w:r>
      <w:r w:rsidR="00496F64">
        <w:rPr>
          <w:rFonts w:cs="Arial"/>
          <w:sz w:val="24"/>
          <w:szCs w:val="24"/>
          <w:lang w:val="ru-RU"/>
        </w:rPr>
        <w:t>1000/0</w:t>
      </w:r>
      <w:r w:rsidR="00766247">
        <w:rPr>
          <w:rFonts w:cs="Arial"/>
          <w:sz w:val="24"/>
          <w:szCs w:val="24"/>
          <w:lang w:val="ru-RU"/>
        </w:rPr>
        <w:t>008</w:t>
      </w:r>
      <w:r w:rsidR="00496F64">
        <w:rPr>
          <w:rFonts w:cs="Arial"/>
          <w:sz w:val="24"/>
          <w:szCs w:val="24"/>
          <w:lang w:val="ru-RU"/>
        </w:rPr>
        <w:t>/201</w:t>
      </w:r>
      <w:r w:rsidR="00766247">
        <w:rPr>
          <w:rFonts w:cs="Arial"/>
          <w:sz w:val="24"/>
          <w:szCs w:val="24"/>
          <w:lang w:val="ru-RU"/>
        </w:rPr>
        <w:t>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DECAB7B"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624E86">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3F3466DB" w14:textId="77777777" w:rsidR="0042687E" w:rsidRPr="00781B02" w:rsidRDefault="0042687E" w:rsidP="00781B02"/>
    <w:p w14:paraId="585AA923" w14:textId="77777777" w:rsidR="0042687E" w:rsidRPr="00781B02" w:rsidRDefault="0042687E" w:rsidP="00781B02"/>
    <w:p w14:paraId="51ED616A" w14:textId="77777777" w:rsidR="00343A18" w:rsidRPr="00781B02" w:rsidRDefault="00343A18" w:rsidP="00781B02"/>
    <w:p w14:paraId="4A82C9C5" w14:textId="095B6302" w:rsidR="00343A18" w:rsidRPr="00766247" w:rsidRDefault="00343A18" w:rsidP="00343A18">
      <w:pPr>
        <w:pStyle w:val="KDObrazac"/>
        <w:spacing w:before="0"/>
        <w:rPr>
          <w:color w:val="000000" w:themeColor="text1"/>
          <w:sz w:val="24"/>
          <w:szCs w:val="24"/>
        </w:rPr>
      </w:pPr>
      <w:bookmarkStart w:id="259" w:name="_Toc442559930"/>
      <w:r w:rsidRPr="00766247">
        <w:rPr>
          <w:color w:val="000000" w:themeColor="text1"/>
          <w:sz w:val="24"/>
          <w:szCs w:val="24"/>
        </w:rPr>
        <w:t xml:space="preserve">OБРАЗАЦ </w:t>
      </w:r>
      <w:r w:rsidR="00766247" w:rsidRPr="00766247">
        <w:rPr>
          <w:color w:val="000000" w:themeColor="text1"/>
          <w:sz w:val="24"/>
          <w:szCs w:val="24"/>
          <w:lang w:val="sr-Cyrl-RS"/>
        </w:rPr>
        <w:t>5</w:t>
      </w:r>
      <w:r w:rsidRPr="00766247">
        <w:rPr>
          <w:color w:val="000000" w:themeColor="text1"/>
          <w:sz w:val="24"/>
          <w:szCs w:val="24"/>
        </w:rPr>
        <w:t>.</w:t>
      </w:r>
      <w:bookmarkEnd w:id="259"/>
    </w:p>
    <w:p w14:paraId="2AA18644" w14:textId="77777777" w:rsidR="005E5566" w:rsidRDefault="005E5566" w:rsidP="00C56A52">
      <w:pPr>
        <w:jc w:val="center"/>
        <w:rPr>
          <w:b/>
          <w:color w:val="000000" w:themeColor="text1"/>
        </w:rPr>
      </w:pPr>
      <w:bookmarkStart w:id="260" w:name="_Toc442559931"/>
    </w:p>
    <w:p w14:paraId="48486B9E" w14:textId="77777777" w:rsidR="00343A18" w:rsidRPr="00766247" w:rsidRDefault="00343A18" w:rsidP="00C56A52">
      <w:pPr>
        <w:jc w:val="center"/>
        <w:rPr>
          <w:b/>
          <w:color w:val="000000" w:themeColor="text1"/>
        </w:rPr>
      </w:pPr>
      <w:r w:rsidRPr="00766247">
        <w:rPr>
          <w:b/>
          <w:color w:val="000000" w:themeColor="text1"/>
        </w:rPr>
        <w:t>И З Ј А В А</w:t>
      </w:r>
      <w:bookmarkEnd w:id="260"/>
    </w:p>
    <w:p w14:paraId="1D557633" w14:textId="1569C20B" w:rsidR="00343A18" w:rsidRPr="00766247" w:rsidRDefault="00C06A9B" w:rsidP="00C56A52">
      <w:pPr>
        <w:rPr>
          <w:b/>
          <w:color w:val="000000" w:themeColor="text1"/>
          <w:lang w:val="ru-RU"/>
        </w:rPr>
      </w:pPr>
      <w:bookmarkStart w:id="261" w:name="_Toc442559932"/>
      <w:r>
        <w:rPr>
          <w:b/>
          <w:color w:val="000000" w:themeColor="text1"/>
          <w:lang w:val="ru-RU"/>
        </w:rPr>
        <w:t xml:space="preserve">КОЈОМ ПОНУЂАЧ/ЧЛАН ГРУПЕ </w:t>
      </w:r>
      <w:r w:rsidR="00343A18" w:rsidRPr="00766247">
        <w:rPr>
          <w:b/>
          <w:color w:val="000000" w:themeColor="text1"/>
          <w:lang w:val="ru-RU"/>
        </w:rPr>
        <w:t>ПОТВРЂУЈЕ ДА ИСПУЊАВА УСЛОВЕ ЗА УЧЕШЋЕ</w:t>
      </w:r>
      <w:bookmarkEnd w:id="261"/>
    </w:p>
    <w:p w14:paraId="72A44848" w14:textId="77777777" w:rsidR="00343A18" w:rsidRPr="00766247" w:rsidRDefault="00343A18" w:rsidP="00C56A52">
      <w:pPr>
        <w:jc w:val="center"/>
        <w:rPr>
          <w:b/>
          <w:color w:val="000000" w:themeColor="text1"/>
          <w:lang w:val="ru-RU"/>
        </w:rPr>
      </w:pPr>
      <w:bookmarkStart w:id="262" w:name="_Toc442559933"/>
      <w:r w:rsidRPr="00766247">
        <w:rPr>
          <w:b/>
          <w:color w:val="000000" w:themeColor="text1"/>
          <w:lang w:val="ru-RU"/>
        </w:rPr>
        <w:t>У ПОСТУПКУ ЈАВНЕ НАБАВКЕ</w:t>
      </w:r>
      <w:bookmarkEnd w:id="262"/>
    </w:p>
    <w:p w14:paraId="7F7D9E21" w14:textId="6480E910" w:rsidR="00343A18" w:rsidRPr="00766247" w:rsidRDefault="00343A18" w:rsidP="00343A18">
      <w:pPr>
        <w:ind w:right="-360"/>
        <w:rPr>
          <w:rFonts w:cs="Arial"/>
          <w:noProof/>
          <w:color w:val="000000" w:themeColor="text1"/>
          <w:sz w:val="24"/>
          <w:szCs w:val="24"/>
        </w:rPr>
      </w:pPr>
      <w:r w:rsidRPr="00766247">
        <w:rPr>
          <w:rFonts w:cs="Arial"/>
          <w:color w:val="000000" w:themeColor="text1"/>
          <w:sz w:val="24"/>
          <w:szCs w:val="24"/>
        </w:rPr>
        <w:t>На основу члана 77. став 4. Закона о јавним набавкама („Службени гланик РС“, бр.124/12, 14/15 и 68/15)</w:t>
      </w:r>
      <w:r w:rsidR="008B6E76" w:rsidRPr="00766247">
        <w:rPr>
          <w:rFonts w:cs="Arial"/>
          <w:color w:val="000000" w:themeColor="text1"/>
          <w:sz w:val="24"/>
          <w:szCs w:val="24"/>
          <w:lang w:val="sr-Cyrl-RS"/>
        </w:rPr>
        <w:t xml:space="preserve"> </w:t>
      </w:r>
      <w:r w:rsidRPr="00766247">
        <w:rPr>
          <w:rFonts w:cs="Arial"/>
          <w:noProof/>
          <w:color w:val="000000" w:themeColor="text1"/>
          <w:sz w:val="24"/>
          <w:szCs w:val="24"/>
          <w:lang w:val="sr-Latn-CS"/>
        </w:rPr>
        <w:t>Понуђач</w:t>
      </w:r>
      <w:r w:rsidR="008B6E76" w:rsidRPr="00766247">
        <w:rPr>
          <w:rFonts w:cs="Arial"/>
          <w:noProof/>
          <w:color w:val="000000" w:themeColor="text1"/>
          <w:sz w:val="24"/>
          <w:szCs w:val="24"/>
          <w:lang w:val="sr-Cyrl-RS"/>
        </w:rPr>
        <w:t xml:space="preserve"> </w:t>
      </w:r>
      <w:r w:rsidRPr="00766247">
        <w:rPr>
          <w:rFonts w:cs="Arial"/>
          <w:noProof/>
          <w:color w:val="000000" w:themeColor="text1"/>
          <w:sz w:val="24"/>
          <w:szCs w:val="24"/>
          <w:lang w:val="sr-Latn-CS"/>
        </w:rPr>
        <w:t>даје под пуном материјалном и кривичном одговорношћу</w:t>
      </w:r>
    </w:p>
    <w:p w14:paraId="112842D7" w14:textId="77777777" w:rsidR="00343A18" w:rsidRPr="00766247" w:rsidRDefault="00343A18" w:rsidP="00343A18">
      <w:pPr>
        <w:jc w:val="center"/>
        <w:rPr>
          <w:rFonts w:cs="Arial"/>
          <w:b/>
          <w:noProof/>
          <w:color w:val="000000" w:themeColor="text1"/>
          <w:sz w:val="24"/>
          <w:szCs w:val="24"/>
          <w:lang w:val="sr-Latn-CS"/>
        </w:rPr>
      </w:pPr>
      <w:r w:rsidRPr="00766247">
        <w:rPr>
          <w:rFonts w:cs="Arial"/>
          <w:b/>
          <w:noProof/>
          <w:color w:val="000000" w:themeColor="text1"/>
          <w:sz w:val="24"/>
          <w:szCs w:val="24"/>
          <w:lang w:val="sr-Latn-CS"/>
        </w:rPr>
        <w:t>И З Ј А В У</w:t>
      </w:r>
    </w:p>
    <w:p w14:paraId="5098E67B" w14:textId="27A1DE59"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 xml:space="preserve">којом потврђује </w:t>
      </w:r>
      <w:r w:rsidRPr="00766247">
        <w:rPr>
          <w:rFonts w:cs="Arial"/>
          <w:noProof/>
          <w:color w:val="000000" w:themeColor="text1"/>
          <w:sz w:val="24"/>
          <w:szCs w:val="24"/>
          <w:lang w:val="sr-Latn-CS"/>
        </w:rPr>
        <w:t xml:space="preserve">да испуњава </w:t>
      </w:r>
      <w:r w:rsidRPr="00766247">
        <w:rPr>
          <w:rFonts w:cs="Arial"/>
          <w:noProof/>
          <w:color w:val="000000" w:themeColor="text1"/>
          <w:sz w:val="24"/>
          <w:szCs w:val="24"/>
        </w:rPr>
        <w:t xml:space="preserve">обавезне </w:t>
      </w:r>
      <w:r w:rsidRPr="00766247">
        <w:rPr>
          <w:rFonts w:cs="Arial"/>
          <w:i/>
          <w:noProof/>
          <w:color w:val="000000" w:themeColor="text1"/>
          <w:sz w:val="24"/>
          <w:szCs w:val="24"/>
        </w:rPr>
        <w:t>и додатне услове</w:t>
      </w:r>
      <w:r w:rsidR="00FD6BCE" w:rsidRPr="00766247">
        <w:rPr>
          <w:rFonts w:cs="Arial"/>
          <w:i/>
          <w:noProof/>
          <w:color w:val="000000" w:themeColor="text1"/>
          <w:sz w:val="24"/>
          <w:szCs w:val="24"/>
          <w:lang w:val="sr-Cyrl-RS"/>
        </w:rPr>
        <w:t xml:space="preserve"> </w:t>
      </w:r>
      <w:r w:rsidRPr="00766247">
        <w:rPr>
          <w:rFonts w:cs="Arial"/>
          <w:noProof/>
          <w:color w:val="000000" w:themeColor="text1"/>
          <w:sz w:val="24"/>
          <w:szCs w:val="24"/>
        </w:rPr>
        <w:t>садржане у</w:t>
      </w:r>
      <w:r w:rsidRPr="00766247">
        <w:rPr>
          <w:rFonts w:cs="Arial"/>
          <w:noProof/>
          <w:color w:val="000000" w:themeColor="text1"/>
          <w:sz w:val="24"/>
          <w:szCs w:val="24"/>
          <w:lang w:val="sr-Latn-CS"/>
        </w:rPr>
        <w:t xml:space="preserve"> Конкурсно</w:t>
      </w:r>
      <w:r w:rsidRPr="00766247">
        <w:rPr>
          <w:rFonts w:cs="Arial"/>
          <w:noProof/>
          <w:color w:val="000000" w:themeColor="text1"/>
          <w:sz w:val="24"/>
          <w:szCs w:val="24"/>
        </w:rPr>
        <w:t>ј</w:t>
      </w:r>
      <w:r w:rsidRPr="00766247">
        <w:rPr>
          <w:rFonts w:cs="Arial"/>
          <w:noProof/>
          <w:color w:val="000000" w:themeColor="text1"/>
          <w:sz w:val="24"/>
          <w:szCs w:val="24"/>
          <w:lang w:val="sr-Latn-CS"/>
        </w:rPr>
        <w:t xml:space="preserve"> документациј</w:t>
      </w:r>
      <w:r w:rsidRPr="00766247">
        <w:rPr>
          <w:rFonts w:cs="Arial"/>
          <w:noProof/>
          <w:color w:val="000000" w:themeColor="text1"/>
          <w:sz w:val="24"/>
          <w:szCs w:val="24"/>
        </w:rPr>
        <w:t>и</w:t>
      </w:r>
      <w:r w:rsidRPr="00766247">
        <w:rPr>
          <w:rFonts w:cs="Arial"/>
          <w:noProof/>
          <w:color w:val="000000" w:themeColor="text1"/>
          <w:sz w:val="24"/>
          <w:szCs w:val="24"/>
          <w:lang w:val="sr-Latn-CS"/>
        </w:rPr>
        <w:t xml:space="preserve"> за јавну набавку </w:t>
      </w:r>
      <w:r w:rsidR="00FD6BCE" w:rsidRPr="00766247">
        <w:rPr>
          <w:rFonts w:cs="Arial"/>
          <w:noProof/>
          <w:color w:val="000000" w:themeColor="text1"/>
          <w:sz w:val="24"/>
          <w:szCs w:val="24"/>
          <w:lang w:val="sr-Cyrl-RS"/>
        </w:rPr>
        <w:t>услуга</w:t>
      </w:r>
      <w:r w:rsidRPr="00766247">
        <w:rPr>
          <w:rFonts w:cs="Arial"/>
          <w:noProof/>
          <w:color w:val="000000" w:themeColor="text1"/>
          <w:sz w:val="24"/>
          <w:szCs w:val="24"/>
        </w:rPr>
        <w:t xml:space="preserve"> –  </w:t>
      </w:r>
      <w:r w:rsidR="00766247" w:rsidRPr="00766247">
        <w:rPr>
          <w:rFonts w:cs="Arial"/>
          <w:b/>
          <w:bCs/>
          <w:i/>
          <w:iCs/>
          <w:noProof/>
          <w:color w:val="000000" w:themeColor="text1"/>
          <w:sz w:val="24"/>
          <w:szCs w:val="24"/>
          <w:lang w:val="sr-Cyrl-CS"/>
        </w:rPr>
        <w:t>Медија мониторинг за потребе ЕПС-а</w:t>
      </w:r>
      <w:r w:rsidRPr="00766247">
        <w:rPr>
          <w:rFonts w:cs="Arial"/>
          <w:noProof/>
          <w:color w:val="000000" w:themeColor="text1"/>
          <w:sz w:val="24"/>
          <w:szCs w:val="24"/>
          <w:lang w:val="sr-Latn-CS"/>
        </w:rPr>
        <w:t>,</w:t>
      </w:r>
      <w:r w:rsidRPr="00766247">
        <w:rPr>
          <w:rFonts w:cs="Arial"/>
          <w:noProof/>
          <w:color w:val="000000" w:themeColor="text1"/>
          <w:sz w:val="24"/>
          <w:szCs w:val="24"/>
        </w:rPr>
        <w:t xml:space="preserve"> ЈНМВ бр. </w:t>
      </w:r>
      <w:r w:rsidR="00766247">
        <w:rPr>
          <w:rFonts w:cs="Arial"/>
          <w:noProof/>
          <w:color w:val="000000" w:themeColor="text1"/>
          <w:sz w:val="24"/>
          <w:szCs w:val="24"/>
          <w:lang w:val="sr-Cyrl-RS"/>
        </w:rPr>
        <w:t xml:space="preserve">ЈНМВ/1000/0008/2017 </w:t>
      </w:r>
      <w:r w:rsidR="00C06A9B">
        <w:rPr>
          <w:rFonts w:cs="Arial"/>
          <w:noProof/>
          <w:color w:val="000000" w:themeColor="text1"/>
          <w:sz w:val="24"/>
          <w:szCs w:val="24"/>
        </w:rPr>
        <w:t>по Позиву</w:t>
      </w:r>
      <w:r w:rsidRPr="00766247">
        <w:rPr>
          <w:rFonts w:cs="Arial"/>
          <w:noProof/>
          <w:color w:val="000000" w:themeColor="text1"/>
          <w:sz w:val="24"/>
          <w:szCs w:val="24"/>
        </w:rPr>
        <w:t xml:space="preserve"> објављеном на Порталу јавних набавки и интернет страници Нар</w:t>
      </w:r>
      <w:r w:rsidR="00766247">
        <w:rPr>
          <w:rFonts w:cs="Arial"/>
          <w:noProof/>
          <w:color w:val="000000" w:themeColor="text1"/>
          <w:sz w:val="24"/>
          <w:szCs w:val="24"/>
        </w:rPr>
        <w:t>учиоца дана __________2017</w:t>
      </w:r>
      <w:r w:rsidRPr="00766247">
        <w:rPr>
          <w:rFonts w:cs="Arial"/>
          <w:noProof/>
          <w:color w:val="000000" w:themeColor="text1"/>
          <w:sz w:val="24"/>
          <w:szCs w:val="24"/>
        </w:rPr>
        <w:t>.године.</w:t>
      </w:r>
    </w:p>
    <w:p w14:paraId="14CED540" w14:textId="77777777"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ab/>
        <w:t>Обавезни услови:</w:t>
      </w:r>
    </w:p>
    <w:p w14:paraId="5DD7C68C" w14:textId="77777777"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eastAsia="sr-Latn-CS"/>
        </w:rPr>
        <w:t>3</w:t>
      </w:r>
      <w:r w:rsidRPr="00766247">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33E6CC" w14:textId="3E34276F" w:rsidR="00657291" w:rsidRPr="00766247" w:rsidRDefault="00657291" w:rsidP="007E7BB8">
      <w:pPr>
        <w:ind w:firstLine="708"/>
        <w:rPr>
          <w:rFonts w:cs="Arial"/>
          <w:i/>
          <w:color w:val="000000" w:themeColor="text1"/>
          <w:sz w:val="24"/>
          <w:szCs w:val="24"/>
          <w:lang w:eastAsia="sr-Latn-CS"/>
        </w:rPr>
      </w:pPr>
    </w:p>
    <w:p w14:paraId="398B7C23" w14:textId="46592325" w:rsidR="00343A18" w:rsidRPr="00766247" w:rsidRDefault="00343A18" w:rsidP="00343A18">
      <w:pPr>
        <w:tabs>
          <w:tab w:val="left" w:pos="378"/>
        </w:tabs>
        <w:rPr>
          <w:rFonts w:cs="Arial"/>
          <w:color w:val="000000" w:themeColor="text1"/>
          <w:sz w:val="24"/>
          <w:szCs w:val="24"/>
          <w:lang w:val="ru-RU"/>
        </w:rPr>
      </w:pP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6247" w14:paraId="77D70AD0" w14:textId="77777777" w:rsidTr="00BC01DC">
        <w:trPr>
          <w:jc w:val="center"/>
        </w:trPr>
        <w:tc>
          <w:tcPr>
            <w:tcW w:w="3882" w:type="dxa"/>
          </w:tcPr>
          <w:p w14:paraId="37261006" w14:textId="77777777"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Датум:</w:t>
            </w:r>
          </w:p>
        </w:tc>
        <w:tc>
          <w:tcPr>
            <w:tcW w:w="2127" w:type="dxa"/>
          </w:tcPr>
          <w:p w14:paraId="4A4190B1" w14:textId="77777777" w:rsidR="00343A18" w:rsidRPr="00766247" w:rsidRDefault="00343A18" w:rsidP="00BC01DC">
            <w:pPr>
              <w:spacing w:before="0"/>
              <w:jc w:val="center"/>
              <w:rPr>
                <w:rFonts w:cs="Arial"/>
                <w:color w:val="000000" w:themeColor="text1"/>
                <w:sz w:val="24"/>
                <w:szCs w:val="24"/>
                <w:lang w:val="ru-RU"/>
              </w:rPr>
            </w:pPr>
          </w:p>
        </w:tc>
        <w:tc>
          <w:tcPr>
            <w:tcW w:w="4022" w:type="dxa"/>
          </w:tcPr>
          <w:p w14:paraId="5058C053" w14:textId="77777777"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lang w:val="sr-Cyrl-CS"/>
              </w:rPr>
              <w:t>П</w:t>
            </w:r>
            <w:r w:rsidRPr="00766247">
              <w:rPr>
                <w:rFonts w:cs="Arial"/>
                <w:color w:val="000000" w:themeColor="text1"/>
                <w:sz w:val="24"/>
                <w:szCs w:val="24"/>
              </w:rPr>
              <w:t>онуђач/члан групе</w:t>
            </w:r>
          </w:p>
        </w:tc>
      </w:tr>
      <w:tr w:rsidR="00343A18" w:rsidRPr="00766247" w14:paraId="41D85404" w14:textId="77777777" w:rsidTr="00BC01DC">
        <w:trPr>
          <w:jc w:val="center"/>
        </w:trPr>
        <w:tc>
          <w:tcPr>
            <w:tcW w:w="3882" w:type="dxa"/>
          </w:tcPr>
          <w:p w14:paraId="0FC6C587" w14:textId="77777777" w:rsidR="00343A18" w:rsidRPr="00766247" w:rsidRDefault="00343A18" w:rsidP="00BC01DC">
            <w:pPr>
              <w:spacing w:before="0"/>
              <w:jc w:val="center"/>
              <w:rPr>
                <w:rFonts w:cs="Arial"/>
                <w:color w:val="000000" w:themeColor="text1"/>
                <w:sz w:val="24"/>
                <w:szCs w:val="24"/>
              </w:rPr>
            </w:pPr>
          </w:p>
        </w:tc>
        <w:tc>
          <w:tcPr>
            <w:tcW w:w="2127" w:type="dxa"/>
          </w:tcPr>
          <w:p w14:paraId="5794782D" w14:textId="77777777"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М.П.</w:t>
            </w:r>
          </w:p>
        </w:tc>
        <w:tc>
          <w:tcPr>
            <w:tcW w:w="4022" w:type="dxa"/>
          </w:tcPr>
          <w:p w14:paraId="75D32FA9" w14:textId="77777777" w:rsidR="00343A18" w:rsidRPr="00766247" w:rsidRDefault="00343A18" w:rsidP="00BC01DC">
            <w:pPr>
              <w:spacing w:before="0"/>
              <w:jc w:val="center"/>
              <w:rPr>
                <w:rFonts w:cs="Arial"/>
                <w:color w:val="000000" w:themeColor="text1"/>
                <w:sz w:val="24"/>
                <w:szCs w:val="24"/>
                <w:lang w:val="ru-RU"/>
              </w:rPr>
            </w:pPr>
          </w:p>
        </w:tc>
      </w:tr>
      <w:tr w:rsidR="00343A18" w:rsidRPr="00766247" w14:paraId="02634D4E" w14:textId="77777777" w:rsidTr="00BC01DC">
        <w:trPr>
          <w:jc w:val="center"/>
        </w:trPr>
        <w:tc>
          <w:tcPr>
            <w:tcW w:w="3882" w:type="dxa"/>
            <w:tcBorders>
              <w:bottom w:val="single" w:sz="4" w:space="0" w:color="auto"/>
            </w:tcBorders>
          </w:tcPr>
          <w:p w14:paraId="231BED67" w14:textId="77777777" w:rsidR="00343A18" w:rsidRPr="00766247" w:rsidRDefault="00343A18" w:rsidP="00BC01DC">
            <w:pPr>
              <w:spacing w:before="0"/>
              <w:jc w:val="center"/>
              <w:rPr>
                <w:rFonts w:cs="Arial"/>
                <w:color w:val="000000" w:themeColor="text1"/>
                <w:sz w:val="24"/>
                <w:szCs w:val="24"/>
              </w:rPr>
            </w:pPr>
          </w:p>
        </w:tc>
        <w:tc>
          <w:tcPr>
            <w:tcW w:w="2127" w:type="dxa"/>
          </w:tcPr>
          <w:p w14:paraId="016F5AFE" w14:textId="77777777" w:rsidR="00343A18" w:rsidRPr="00766247"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8027C32" w14:textId="77777777" w:rsidR="00343A18" w:rsidRPr="00766247" w:rsidRDefault="00343A18" w:rsidP="00BC01DC">
            <w:pPr>
              <w:spacing w:before="0"/>
              <w:jc w:val="center"/>
              <w:rPr>
                <w:rFonts w:cs="Arial"/>
                <w:color w:val="000000" w:themeColor="text1"/>
                <w:sz w:val="24"/>
                <w:szCs w:val="24"/>
                <w:lang w:val="ru-RU"/>
              </w:rPr>
            </w:pPr>
          </w:p>
        </w:tc>
      </w:tr>
    </w:tbl>
    <w:p w14:paraId="64A61CE1" w14:textId="77777777" w:rsidR="00766247" w:rsidRDefault="00766247" w:rsidP="00343A18">
      <w:pPr>
        <w:rPr>
          <w:rFonts w:cs="Arial"/>
          <w:b/>
          <w:i/>
          <w:color w:val="000000" w:themeColor="text1"/>
          <w:sz w:val="20"/>
          <w:szCs w:val="20"/>
          <w:lang w:val="sr-Cyrl-CS"/>
        </w:rPr>
      </w:pPr>
    </w:p>
    <w:p w14:paraId="53AEC6CB" w14:textId="77777777" w:rsidR="00766247" w:rsidRDefault="00766247" w:rsidP="00343A18">
      <w:pPr>
        <w:rPr>
          <w:rFonts w:cs="Arial"/>
          <w:b/>
          <w:i/>
          <w:color w:val="000000" w:themeColor="text1"/>
          <w:sz w:val="20"/>
          <w:szCs w:val="20"/>
          <w:lang w:val="sr-Cyrl-CS"/>
        </w:rPr>
      </w:pPr>
    </w:p>
    <w:p w14:paraId="34D3B5F1" w14:textId="77777777" w:rsidR="00343A18" w:rsidRPr="00766247" w:rsidRDefault="00343A18" w:rsidP="00343A18">
      <w:pPr>
        <w:rPr>
          <w:rFonts w:cs="Arial"/>
          <w:i/>
          <w:color w:val="000000" w:themeColor="text1"/>
          <w:sz w:val="20"/>
          <w:szCs w:val="20"/>
          <w:lang w:val="sr-Cyrl-CS"/>
        </w:rPr>
      </w:pPr>
      <w:r w:rsidRPr="00766247">
        <w:rPr>
          <w:rFonts w:cs="Arial"/>
          <w:b/>
          <w:i/>
          <w:color w:val="000000" w:themeColor="text1"/>
          <w:sz w:val="20"/>
          <w:szCs w:val="20"/>
          <w:lang w:val="sr-Cyrl-CS"/>
        </w:rPr>
        <w:t>Напомена:</w:t>
      </w:r>
      <w:r w:rsidRPr="00766247">
        <w:rPr>
          <w:rFonts w:cs="Arial"/>
          <w:i/>
          <w:color w:val="000000" w:themeColor="text1"/>
          <w:sz w:val="20"/>
          <w:szCs w:val="20"/>
        </w:rPr>
        <w:t xml:space="preserve">Уколико </w:t>
      </w:r>
      <w:r w:rsidRPr="00766247">
        <w:rPr>
          <w:rFonts w:cs="Arial"/>
          <w:i/>
          <w:color w:val="000000" w:themeColor="text1"/>
          <w:sz w:val="20"/>
          <w:szCs w:val="20"/>
          <w:lang w:val="sr-Cyrl-CS"/>
        </w:rPr>
        <w:t xml:space="preserve">заједничку </w:t>
      </w:r>
      <w:r w:rsidRPr="00766247">
        <w:rPr>
          <w:rFonts w:cs="Arial"/>
          <w:i/>
          <w:color w:val="000000" w:themeColor="text1"/>
          <w:sz w:val="20"/>
          <w:szCs w:val="20"/>
        </w:rPr>
        <w:t xml:space="preserve">понуду подноси група понуђача Изјава </w:t>
      </w:r>
      <w:r w:rsidRPr="00766247">
        <w:rPr>
          <w:rFonts w:cs="Arial"/>
          <w:i/>
          <w:color w:val="000000" w:themeColor="text1"/>
          <w:sz w:val="20"/>
          <w:szCs w:val="20"/>
          <w:lang w:val="sr-Cyrl-CS"/>
        </w:rPr>
        <w:t xml:space="preserve">се доставља за сваког члана групе понуђача. Изјава </w:t>
      </w:r>
      <w:r w:rsidRPr="00766247">
        <w:rPr>
          <w:rFonts w:cs="Arial"/>
          <w:i/>
          <w:color w:val="000000" w:themeColor="text1"/>
          <w:sz w:val="20"/>
          <w:szCs w:val="20"/>
        </w:rPr>
        <w:t>мора бити попуњена, потписана од стране овлашћеног лица</w:t>
      </w:r>
      <w:r w:rsidRPr="00766247">
        <w:rPr>
          <w:rFonts w:cs="Arial"/>
          <w:i/>
          <w:color w:val="000000" w:themeColor="text1"/>
          <w:sz w:val="20"/>
          <w:szCs w:val="20"/>
          <w:lang w:val="sr-Cyrl-CS"/>
        </w:rPr>
        <w:t xml:space="preserve"> за заступање</w:t>
      </w:r>
      <w:r w:rsidRPr="00766247">
        <w:rPr>
          <w:rFonts w:cs="Arial"/>
          <w:i/>
          <w:color w:val="000000" w:themeColor="text1"/>
          <w:sz w:val="20"/>
          <w:szCs w:val="20"/>
        </w:rPr>
        <w:t xml:space="preserve"> понуђача из групе понуђача и оверена печатом. </w:t>
      </w:r>
      <w:r w:rsidRPr="00766247">
        <w:rPr>
          <w:rFonts w:cs="Arial"/>
          <w:i/>
          <w:color w:val="000000" w:themeColor="text1"/>
          <w:sz w:val="20"/>
          <w:szCs w:val="20"/>
          <w:lang w:val="sr-Cyrl-CS"/>
        </w:rPr>
        <w:t xml:space="preserve">Сваки члан групе заокружује број испред додатног услова који испуњава. </w:t>
      </w:r>
    </w:p>
    <w:p w14:paraId="38F79F5D" w14:textId="77777777" w:rsidR="00343A18" w:rsidRPr="00766247" w:rsidRDefault="00343A18" w:rsidP="00343A18">
      <w:pPr>
        <w:rPr>
          <w:rFonts w:cs="Arial"/>
          <w:i/>
          <w:color w:val="000000" w:themeColor="text1"/>
          <w:sz w:val="20"/>
          <w:szCs w:val="20"/>
        </w:rPr>
      </w:pPr>
      <w:r w:rsidRPr="00766247">
        <w:rPr>
          <w:rFonts w:eastAsia="Calibri" w:cs="Arial"/>
          <w:i/>
          <w:color w:val="000000" w:themeColor="text1"/>
          <w:sz w:val="20"/>
          <w:szCs w:val="20"/>
        </w:rPr>
        <w:t xml:space="preserve">Изјава </w:t>
      </w:r>
      <w:r w:rsidRPr="00766247">
        <w:rPr>
          <w:rFonts w:eastAsia="Calibri" w:cs="Arial"/>
          <w:i/>
          <w:color w:val="000000" w:themeColor="text1"/>
          <w:sz w:val="20"/>
          <w:szCs w:val="20"/>
          <w:lang w:val="sr-Cyrl-CS"/>
        </w:rPr>
        <w:t xml:space="preserve">се доставља за понуђача. Изјава </w:t>
      </w:r>
      <w:r w:rsidRPr="00766247">
        <w:rPr>
          <w:rFonts w:eastAsia="Calibri" w:cs="Arial"/>
          <w:i/>
          <w:color w:val="000000" w:themeColor="text1"/>
          <w:sz w:val="20"/>
          <w:szCs w:val="20"/>
        </w:rPr>
        <w:t xml:space="preserve">мора бити </w:t>
      </w:r>
      <w:r w:rsidRPr="00766247">
        <w:rPr>
          <w:rFonts w:eastAsia="Calibri" w:cs="Arial"/>
          <w:i/>
          <w:color w:val="000000" w:themeColor="text1"/>
          <w:sz w:val="20"/>
          <w:szCs w:val="20"/>
          <w:lang w:val="sr-Cyrl-CS"/>
        </w:rPr>
        <w:t>попуњена,</w:t>
      </w:r>
      <w:r w:rsidRPr="00766247">
        <w:rPr>
          <w:rFonts w:eastAsia="Calibri" w:cs="Arial"/>
          <w:i/>
          <w:color w:val="000000" w:themeColor="text1"/>
          <w:sz w:val="20"/>
          <w:szCs w:val="20"/>
        </w:rPr>
        <w:t xml:space="preserve"> потписана</w:t>
      </w:r>
      <w:r w:rsidRPr="00766247">
        <w:rPr>
          <w:rFonts w:eastAsia="Calibri" w:cs="Arial"/>
          <w:i/>
          <w:color w:val="000000" w:themeColor="text1"/>
          <w:sz w:val="20"/>
          <w:szCs w:val="20"/>
          <w:lang w:val="sr-Cyrl-CS"/>
        </w:rPr>
        <w:t xml:space="preserve"> и оверена</w:t>
      </w:r>
      <w:r w:rsidRPr="00766247">
        <w:rPr>
          <w:rFonts w:eastAsia="Calibri" w:cs="Arial"/>
          <w:i/>
          <w:color w:val="000000" w:themeColor="text1"/>
          <w:sz w:val="20"/>
          <w:szCs w:val="20"/>
        </w:rPr>
        <w:t xml:space="preserve"> од стране овлашћеног лица за заступање </w:t>
      </w:r>
      <w:r w:rsidRPr="00766247">
        <w:rPr>
          <w:rFonts w:eastAsia="Calibri" w:cs="Arial"/>
          <w:i/>
          <w:color w:val="000000" w:themeColor="text1"/>
          <w:sz w:val="20"/>
          <w:szCs w:val="20"/>
          <w:lang w:val="sr-Cyrl-CS"/>
        </w:rPr>
        <w:t>понуђача.</w:t>
      </w:r>
    </w:p>
    <w:p w14:paraId="0EA99133" w14:textId="77777777" w:rsidR="00343A18" w:rsidRPr="00766247" w:rsidRDefault="00343A18" w:rsidP="00343A18">
      <w:pPr>
        <w:rPr>
          <w:rFonts w:cs="Arial"/>
          <w:color w:val="000000" w:themeColor="text1"/>
          <w:sz w:val="20"/>
          <w:szCs w:val="20"/>
          <w:lang w:val="sr-Cyrl-CS"/>
        </w:rPr>
      </w:pPr>
      <w:r w:rsidRPr="00766247">
        <w:rPr>
          <w:rFonts w:cs="Arial"/>
          <w:i/>
          <w:color w:val="000000" w:themeColor="text1"/>
          <w:sz w:val="20"/>
          <w:szCs w:val="20"/>
        </w:rPr>
        <w:t>Приликом подношења понуде овај образац копирати у потребном броју примерака.</w:t>
      </w:r>
    </w:p>
    <w:p w14:paraId="1A33FFE9" w14:textId="47BD1423" w:rsidR="00343A18" w:rsidRPr="00C16091" w:rsidRDefault="00343A18" w:rsidP="00343A18">
      <w:pPr>
        <w:pStyle w:val="KDObrazac"/>
        <w:spacing w:before="0"/>
        <w:rPr>
          <w:color w:val="000000" w:themeColor="text1"/>
          <w:sz w:val="24"/>
          <w:szCs w:val="24"/>
        </w:rPr>
      </w:pPr>
      <w:r w:rsidRPr="00766247">
        <w:rPr>
          <w:color w:val="000000" w:themeColor="text1"/>
          <w:sz w:val="20"/>
          <w:szCs w:val="20"/>
        </w:rPr>
        <w:br w:type="page"/>
      </w:r>
      <w:bookmarkStart w:id="263" w:name="_Toc442559934"/>
      <w:r w:rsidRPr="00C16091">
        <w:rPr>
          <w:color w:val="000000" w:themeColor="text1"/>
          <w:sz w:val="24"/>
          <w:szCs w:val="24"/>
        </w:rPr>
        <w:lastRenderedPageBreak/>
        <w:t xml:space="preserve">ОБРАЗАЦ </w:t>
      </w:r>
      <w:r w:rsidR="00C16091" w:rsidRPr="00C16091">
        <w:rPr>
          <w:color w:val="000000" w:themeColor="text1"/>
          <w:sz w:val="24"/>
          <w:szCs w:val="24"/>
          <w:lang w:val="sr-Cyrl-RS"/>
        </w:rPr>
        <w:t>5</w:t>
      </w:r>
      <w:r w:rsidRPr="00C16091">
        <w:rPr>
          <w:color w:val="000000" w:themeColor="text1"/>
          <w:sz w:val="24"/>
          <w:szCs w:val="24"/>
        </w:rPr>
        <w:t>А.</w:t>
      </w:r>
      <w:bookmarkEnd w:id="263"/>
    </w:p>
    <w:p w14:paraId="57ED51D4" w14:textId="77777777" w:rsidR="00343A18" w:rsidRPr="00C16091" w:rsidRDefault="00343A18" w:rsidP="00781B02">
      <w:pPr>
        <w:rPr>
          <w:color w:val="000000" w:themeColor="text1"/>
        </w:rPr>
      </w:pPr>
    </w:p>
    <w:p w14:paraId="46691718" w14:textId="77777777" w:rsidR="00343A18" w:rsidRPr="00C16091" w:rsidRDefault="00343A18" w:rsidP="00C56A52">
      <w:pPr>
        <w:jc w:val="center"/>
        <w:rPr>
          <w:b/>
          <w:color w:val="000000" w:themeColor="text1"/>
          <w:lang w:val="ru-RU"/>
        </w:rPr>
      </w:pPr>
      <w:bookmarkStart w:id="264" w:name="_Toc442559935"/>
      <w:r w:rsidRPr="00C16091">
        <w:rPr>
          <w:b/>
          <w:color w:val="000000" w:themeColor="text1"/>
          <w:lang w:val="ru-RU"/>
        </w:rPr>
        <w:t>И З Ј А В А</w:t>
      </w:r>
      <w:bookmarkEnd w:id="264"/>
    </w:p>
    <w:p w14:paraId="48A7CED5" w14:textId="77777777" w:rsidR="00343A18" w:rsidRPr="00C16091" w:rsidRDefault="00343A18" w:rsidP="00C56A52">
      <w:pPr>
        <w:jc w:val="center"/>
        <w:rPr>
          <w:b/>
          <w:color w:val="000000" w:themeColor="text1"/>
          <w:lang w:val="ru-RU"/>
        </w:rPr>
      </w:pPr>
      <w:bookmarkStart w:id="265" w:name="_Toc442559936"/>
      <w:r w:rsidRPr="00C16091">
        <w:rPr>
          <w:b/>
          <w:color w:val="000000" w:themeColor="text1"/>
          <w:lang w:val="ru-RU"/>
        </w:rPr>
        <w:t>КОЈОМ ПОДИЗВОЂАЧ ПОТВРЂУЈЕ ДА ИСПУЊАВА УСЛОВЕ ЗА УЧЕШЋЕ У ПОСТУПКУ ЈАВНЕ НАБАВКЕ</w:t>
      </w:r>
      <w:bookmarkEnd w:id="265"/>
    </w:p>
    <w:p w14:paraId="68B6966C" w14:textId="77777777" w:rsidR="00343A18" w:rsidRPr="00C16091" w:rsidRDefault="00343A18" w:rsidP="00343A18">
      <w:pPr>
        <w:rPr>
          <w:rFonts w:cs="Arial"/>
          <w:i/>
          <w:color w:val="000000" w:themeColor="text1"/>
          <w:sz w:val="24"/>
          <w:szCs w:val="24"/>
        </w:rPr>
      </w:pPr>
    </w:p>
    <w:p w14:paraId="32FA4AD7" w14:textId="6D1BE155" w:rsidR="00343A18" w:rsidRPr="00C16091" w:rsidRDefault="00343A18" w:rsidP="00343A18">
      <w:pPr>
        <w:ind w:right="-360"/>
        <w:rPr>
          <w:rFonts w:cs="Arial"/>
          <w:noProof/>
          <w:color w:val="000000" w:themeColor="text1"/>
          <w:sz w:val="24"/>
          <w:szCs w:val="24"/>
        </w:rPr>
      </w:pPr>
      <w:r w:rsidRPr="00C16091">
        <w:rPr>
          <w:rFonts w:cs="Arial"/>
          <w:color w:val="000000" w:themeColor="text1"/>
          <w:sz w:val="24"/>
          <w:szCs w:val="24"/>
        </w:rPr>
        <w:t xml:space="preserve">На основу члана 77. став 4. Закона о јавним набавкама („Службени гланик РС“, бр.124/12, 14/15 и 68/15) </w:t>
      </w:r>
      <w:r w:rsidRPr="00C16091">
        <w:rPr>
          <w:rFonts w:cs="Arial"/>
          <w:noProof/>
          <w:color w:val="000000" w:themeColor="text1"/>
          <w:sz w:val="24"/>
          <w:szCs w:val="24"/>
          <w:lang w:val="sr-Cyrl-CS"/>
        </w:rPr>
        <w:t>Подизвођач</w:t>
      </w:r>
      <w:r w:rsidR="008B6E76" w:rsidRPr="00C16091">
        <w:rPr>
          <w:rFonts w:cs="Arial"/>
          <w:noProof/>
          <w:color w:val="000000" w:themeColor="text1"/>
          <w:sz w:val="24"/>
          <w:szCs w:val="24"/>
          <w:lang w:val="sr-Cyrl-CS"/>
        </w:rPr>
        <w:t xml:space="preserve"> </w:t>
      </w:r>
      <w:r w:rsidRPr="00C16091">
        <w:rPr>
          <w:rFonts w:cs="Arial"/>
          <w:noProof/>
          <w:color w:val="000000" w:themeColor="text1"/>
          <w:sz w:val="24"/>
          <w:szCs w:val="24"/>
          <w:lang w:val="sr-Latn-CS"/>
        </w:rPr>
        <w:t>даје под пуном материјалном и кривичном одговорношћу</w:t>
      </w:r>
    </w:p>
    <w:p w14:paraId="4715F6B7" w14:textId="77777777" w:rsidR="00343A18" w:rsidRPr="00C16091" w:rsidRDefault="00343A18" w:rsidP="00343A18">
      <w:pPr>
        <w:jc w:val="center"/>
        <w:rPr>
          <w:rFonts w:cs="Arial"/>
          <w:b/>
          <w:noProof/>
          <w:color w:val="000000" w:themeColor="text1"/>
          <w:sz w:val="24"/>
          <w:szCs w:val="24"/>
          <w:lang w:val="sr-Latn-CS"/>
        </w:rPr>
      </w:pPr>
      <w:r w:rsidRPr="00C16091">
        <w:rPr>
          <w:rFonts w:cs="Arial"/>
          <w:b/>
          <w:noProof/>
          <w:color w:val="000000" w:themeColor="text1"/>
          <w:sz w:val="24"/>
          <w:szCs w:val="24"/>
          <w:lang w:val="sr-Latn-CS"/>
        </w:rPr>
        <w:t>И З Ј А В У</w:t>
      </w:r>
    </w:p>
    <w:p w14:paraId="30A6B7CD" w14:textId="4BC32810"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 xml:space="preserve">којом потврђује </w:t>
      </w:r>
      <w:r w:rsidRPr="00C16091">
        <w:rPr>
          <w:rFonts w:cs="Arial"/>
          <w:noProof/>
          <w:color w:val="000000" w:themeColor="text1"/>
          <w:sz w:val="24"/>
          <w:szCs w:val="24"/>
          <w:lang w:val="sr-Latn-CS"/>
        </w:rPr>
        <w:t xml:space="preserve">да испуњава </w:t>
      </w:r>
      <w:r w:rsidRPr="00C16091">
        <w:rPr>
          <w:rFonts w:cs="Arial"/>
          <w:noProof/>
          <w:color w:val="000000" w:themeColor="text1"/>
          <w:sz w:val="24"/>
          <w:szCs w:val="24"/>
        </w:rPr>
        <w:t>обавезне услове</w:t>
      </w:r>
      <w:r w:rsidR="00FD6BCE" w:rsidRPr="00C16091">
        <w:rPr>
          <w:rFonts w:cs="Arial"/>
          <w:noProof/>
          <w:color w:val="000000" w:themeColor="text1"/>
          <w:sz w:val="24"/>
          <w:szCs w:val="24"/>
          <w:lang w:val="sr-Cyrl-RS"/>
        </w:rPr>
        <w:t xml:space="preserve"> </w:t>
      </w:r>
      <w:r w:rsidRPr="00C16091">
        <w:rPr>
          <w:rFonts w:cs="Arial"/>
          <w:noProof/>
          <w:color w:val="000000" w:themeColor="text1"/>
          <w:sz w:val="24"/>
          <w:szCs w:val="24"/>
        </w:rPr>
        <w:t>садржане у</w:t>
      </w:r>
      <w:r w:rsidRPr="00C16091">
        <w:rPr>
          <w:rFonts w:cs="Arial"/>
          <w:noProof/>
          <w:color w:val="000000" w:themeColor="text1"/>
          <w:sz w:val="24"/>
          <w:szCs w:val="24"/>
          <w:lang w:val="sr-Latn-CS"/>
        </w:rPr>
        <w:t xml:space="preserve"> Конкурсно</w:t>
      </w:r>
      <w:r w:rsidRPr="00C16091">
        <w:rPr>
          <w:rFonts w:cs="Arial"/>
          <w:noProof/>
          <w:color w:val="000000" w:themeColor="text1"/>
          <w:sz w:val="24"/>
          <w:szCs w:val="24"/>
        </w:rPr>
        <w:t>ј</w:t>
      </w:r>
      <w:r w:rsidRPr="00C16091">
        <w:rPr>
          <w:rFonts w:cs="Arial"/>
          <w:noProof/>
          <w:color w:val="000000" w:themeColor="text1"/>
          <w:sz w:val="24"/>
          <w:szCs w:val="24"/>
          <w:lang w:val="sr-Latn-CS"/>
        </w:rPr>
        <w:t xml:space="preserve"> документациј</w:t>
      </w:r>
      <w:r w:rsidRPr="00C16091">
        <w:rPr>
          <w:rFonts w:cs="Arial"/>
          <w:noProof/>
          <w:color w:val="000000" w:themeColor="text1"/>
          <w:sz w:val="24"/>
          <w:szCs w:val="24"/>
        </w:rPr>
        <w:t>и</w:t>
      </w:r>
      <w:r w:rsidRPr="00C16091">
        <w:rPr>
          <w:rFonts w:cs="Arial"/>
          <w:noProof/>
          <w:color w:val="000000" w:themeColor="text1"/>
          <w:sz w:val="24"/>
          <w:szCs w:val="24"/>
          <w:lang w:val="sr-Latn-CS"/>
        </w:rPr>
        <w:t xml:space="preserve"> за јавну набавку </w:t>
      </w:r>
      <w:r w:rsidR="00FD6BCE" w:rsidRPr="00C16091">
        <w:rPr>
          <w:rFonts w:cs="Arial"/>
          <w:noProof/>
          <w:color w:val="000000" w:themeColor="text1"/>
          <w:sz w:val="24"/>
          <w:szCs w:val="24"/>
          <w:lang w:val="sr-Cyrl-RS"/>
        </w:rPr>
        <w:t>услуга</w:t>
      </w:r>
      <w:r w:rsidR="00C16091">
        <w:rPr>
          <w:rFonts w:cs="Arial"/>
          <w:noProof/>
          <w:color w:val="000000" w:themeColor="text1"/>
          <w:sz w:val="24"/>
          <w:szCs w:val="24"/>
        </w:rPr>
        <w:t xml:space="preserve"> - </w:t>
      </w:r>
      <w:r w:rsidR="00C16091">
        <w:rPr>
          <w:rFonts w:cs="Arial"/>
          <w:b/>
          <w:bCs/>
          <w:i/>
          <w:iCs/>
          <w:sz w:val="24"/>
          <w:szCs w:val="24"/>
          <w:lang w:val="sr-Cyrl-CS"/>
        </w:rPr>
        <w:t>Медија мониторинг за потребе ЕПС-а</w:t>
      </w:r>
      <w:r w:rsidRPr="00C16091">
        <w:rPr>
          <w:rFonts w:cs="Arial"/>
          <w:noProof/>
          <w:color w:val="000000" w:themeColor="text1"/>
          <w:sz w:val="24"/>
          <w:szCs w:val="24"/>
          <w:lang w:val="sr-Latn-CS"/>
        </w:rPr>
        <w:t>,</w:t>
      </w:r>
      <w:r w:rsidRPr="00C16091">
        <w:rPr>
          <w:rFonts w:cs="Arial"/>
          <w:noProof/>
          <w:color w:val="000000" w:themeColor="text1"/>
          <w:sz w:val="24"/>
          <w:szCs w:val="24"/>
        </w:rPr>
        <w:t xml:space="preserve"> ЈНМВ бр. </w:t>
      </w:r>
      <w:r w:rsidR="00C16091">
        <w:rPr>
          <w:rFonts w:cs="Arial"/>
          <w:noProof/>
          <w:color w:val="000000" w:themeColor="text1"/>
          <w:sz w:val="24"/>
          <w:szCs w:val="24"/>
          <w:lang w:val="sr-Cyrl-RS"/>
        </w:rPr>
        <w:t xml:space="preserve">ЈНМВ/1000/0008/2017 </w:t>
      </w:r>
      <w:r w:rsidRPr="00C16091">
        <w:rPr>
          <w:rFonts w:cs="Arial"/>
          <w:noProof/>
          <w:color w:val="000000" w:themeColor="text1"/>
          <w:sz w:val="24"/>
          <w:szCs w:val="24"/>
        </w:rPr>
        <w:t>по Позиву  објављеном на Порталу јавних набавки и интернет страници Наручиоца дана __________201</w:t>
      </w:r>
      <w:r w:rsidR="00C16091">
        <w:rPr>
          <w:rFonts w:cs="Arial"/>
          <w:noProof/>
          <w:color w:val="000000" w:themeColor="text1"/>
          <w:sz w:val="24"/>
          <w:szCs w:val="24"/>
          <w:lang w:val="sr-Cyrl-RS"/>
        </w:rPr>
        <w:t>7</w:t>
      </w:r>
      <w:r w:rsidRPr="00C16091">
        <w:rPr>
          <w:rFonts w:cs="Arial"/>
          <w:noProof/>
          <w:color w:val="000000" w:themeColor="text1"/>
          <w:sz w:val="24"/>
          <w:szCs w:val="24"/>
        </w:rPr>
        <w:t>.године.</w:t>
      </w:r>
    </w:p>
    <w:p w14:paraId="06E60DD7" w14:textId="77777777"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ab/>
        <w:t>Обавезни услови:</w:t>
      </w:r>
    </w:p>
    <w:p w14:paraId="42ADA6D4" w14:textId="77777777"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eastAsia="sr-Latn-CS"/>
        </w:rPr>
        <w:t>3</w:t>
      </w:r>
      <w:r w:rsidRPr="00C16091">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93F7107" w:rsidR="00343A18" w:rsidRPr="00C16091" w:rsidRDefault="00343A18" w:rsidP="00343A18">
      <w:pPr>
        <w:tabs>
          <w:tab w:val="left" w:pos="378"/>
        </w:tabs>
        <w:rPr>
          <w:rFonts w:cs="Arial"/>
          <w:noProof/>
          <w:color w:val="000000" w:themeColor="text1"/>
          <w:sz w:val="24"/>
          <w:szCs w:val="24"/>
          <w:lang w:val="ru-RU"/>
        </w:rPr>
      </w:pPr>
    </w:p>
    <w:p w14:paraId="0948DC6B" w14:textId="77777777" w:rsidR="00343A18" w:rsidRPr="00C16091" w:rsidRDefault="00343A18" w:rsidP="00343A18">
      <w:pPr>
        <w:tabs>
          <w:tab w:val="left" w:pos="378"/>
        </w:tabs>
        <w:rPr>
          <w:rFonts w:eastAsia="Arial Unicode MS" w:cs="Arial"/>
          <w:color w:val="000000" w:themeColor="text1"/>
          <w:sz w:val="24"/>
          <w:szCs w:val="24"/>
        </w:rPr>
      </w:pPr>
      <w:r w:rsidRPr="00C16091">
        <w:rPr>
          <w:rFonts w:cs="Arial"/>
          <w:noProof/>
          <w:color w:val="000000" w:themeColor="text1"/>
          <w:sz w:val="24"/>
          <w:szCs w:val="24"/>
          <w:lang w:val="ru-RU"/>
        </w:rPr>
        <w:tab/>
      </w:r>
      <w:r w:rsidRPr="00C16091">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16091" w14:paraId="72511A63" w14:textId="77777777" w:rsidTr="00BC01DC">
        <w:trPr>
          <w:jc w:val="center"/>
        </w:trPr>
        <w:tc>
          <w:tcPr>
            <w:tcW w:w="3882" w:type="dxa"/>
          </w:tcPr>
          <w:p w14:paraId="4B3CAD24" w14:textId="77777777"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Датум:</w:t>
            </w:r>
          </w:p>
        </w:tc>
        <w:tc>
          <w:tcPr>
            <w:tcW w:w="2127" w:type="dxa"/>
          </w:tcPr>
          <w:p w14:paraId="71CB27B9" w14:textId="77777777" w:rsidR="00343A18" w:rsidRPr="00C16091" w:rsidRDefault="00343A18" w:rsidP="00BC01DC">
            <w:pPr>
              <w:spacing w:before="0"/>
              <w:jc w:val="center"/>
              <w:rPr>
                <w:rFonts w:cs="Arial"/>
                <w:color w:val="000000" w:themeColor="text1"/>
                <w:sz w:val="24"/>
                <w:szCs w:val="24"/>
                <w:lang w:val="ru-RU"/>
              </w:rPr>
            </w:pPr>
          </w:p>
        </w:tc>
        <w:tc>
          <w:tcPr>
            <w:tcW w:w="4022" w:type="dxa"/>
          </w:tcPr>
          <w:p w14:paraId="19BFE8C2" w14:textId="77777777" w:rsidR="00343A18" w:rsidRPr="00C16091" w:rsidRDefault="00343A18" w:rsidP="00BC01DC">
            <w:pPr>
              <w:spacing w:before="0"/>
              <w:jc w:val="center"/>
              <w:rPr>
                <w:rFonts w:cs="Arial"/>
                <w:color w:val="000000" w:themeColor="text1"/>
                <w:sz w:val="24"/>
                <w:szCs w:val="24"/>
                <w:lang w:val="sr-Cyrl-CS"/>
              </w:rPr>
            </w:pPr>
            <w:r w:rsidRPr="00C16091">
              <w:rPr>
                <w:rFonts w:cs="Arial"/>
                <w:color w:val="000000" w:themeColor="text1"/>
                <w:sz w:val="24"/>
                <w:szCs w:val="24"/>
                <w:lang w:val="sr-Cyrl-CS"/>
              </w:rPr>
              <w:t>П</w:t>
            </w:r>
            <w:r w:rsidRPr="00C16091">
              <w:rPr>
                <w:rFonts w:cs="Arial"/>
                <w:color w:val="000000" w:themeColor="text1"/>
                <w:sz w:val="24"/>
                <w:szCs w:val="24"/>
              </w:rPr>
              <w:t>о</w:t>
            </w:r>
            <w:r w:rsidRPr="00C16091">
              <w:rPr>
                <w:rFonts w:cs="Arial"/>
                <w:color w:val="000000" w:themeColor="text1"/>
                <w:sz w:val="24"/>
                <w:szCs w:val="24"/>
                <w:lang w:val="sr-Cyrl-CS"/>
              </w:rPr>
              <w:t>дизвођач</w:t>
            </w:r>
          </w:p>
        </w:tc>
      </w:tr>
      <w:tr w:rsidR="00343A18" w:rsidRPr="00C16091" w14:paraId="75E98627" w14:textId="77777777" w:rsidTr="00BC01DC">
        <w:trPr>
          <w:jc w:val="center"/>
        </w:trPr>
        <w:tc>
          <w:tcPr>
            <w:tcW w:w="3882" w:type="dxa"/>
          </w:tcPr>
          <w:p w14:paraId="2C6E45D9" w14:textId="77777777" w:rsidR="00343A18" w:rsidRPr="00C16091" w:rsidRDefault="00343A18" w:rsidP="00BC01DC">
            <w:pPr>
              <w:spacing w:before="0"/>
              <w:jc w:val="center"/>
              <w:rPr>
                <w:rFonts w:cs="Arial"/>
                <w:color w:val="000000" w:themeColor="text1"/>
                <w:sz w:val="24"/>
                <w:szCs w:val="24"/>
              </w:rPr>
            </w:pPr>
          </w:p>
        </w:tc>
        <w:tc>
          <w:tcPr>
            <w:tcW w:w="2127" w:type="dxa"/>
          </w:tcPr>
          <w:p w14:paraId="1D7A4F4E" w14:textId="77777777"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М.П.</w:t>
            </w:r>
          </w:p>
        </w:tc>
        <w:tc>
          <w:tcPr>
            <w:tcW w:w="4022" w:type="dxa"/>
          </w:tcPr>
          <w:p w14:paraId="78412306" w14:textId="77777777" w:rsidR="00343A18" w:rsidRPr="00C16091" w:rsidRDefault="00343A18" w:rsidP="00BC01DC">
            <w:pPr>
              <w:spacing w:before="0"/>
              <w:jc w:val="center"/>
              <w:rPr>
                <w:rFonts w:cs="Arial"/>
                <w:color w:val="000000" w:themeColor="text1"/>
                <w:sz w:val="24"/>
                <w:szCs w:val="24"/>
                <w:lang w:val="ru-RU"/>
              </w:rPr>
            </w:pPr>
          </w:p>
        </w:tc>
      </w:tr>
      <w:tr w:rsidR="00343A18" w:rsidRPr="00C16091" w14:paraId="5A6E2769" w14:textId="77777777" w:rsidTr="00BC01DC">
        <w:trPr>
          <w:jc w:val="center"/>
        </w:trPr>
        <w:tc>
          <w:tcPr>
            <w:tcW w:w="3882" w:type="dxa"/>
            <w:tcBorders>
              <w:bottom w:val="single" w:sz="4" w:space="0" w:color="auto"/>
            </w:tcBorders>
          </w:tcPr>
          <w:p w14:paraId="1ACC7271" w14:textId="77777777" w:rsidR="00343A18" w:rsidRPr="00C16091" w:rsidRDefault="00343A18" w:rsidP="00BC01DC">
            <w:pPr>
              <w:spacing w:before="0"/>
              <w:jc w:val="center"/>
              <w:rPr>
                <w:rFonts w:cs="Arial"/>
                <w:color w:val="000000" w:themeColor="text1"/>
                <w:sz w:val="24"/>
                <w:szCs w:val="24"/>
              </w:rPr>
            </w:pPr>
          </w:p>
        </w:tc>
        <w:tc>
          <w:tcPr>
            <w:tcW w:w="2127" w:type="dxa"/>
          </w:tcPr>
          <w:p w14:paraId="304F1EA9" w14:textId="77777777" w:rsidR="00343A18" w:rsidRPr="00C16091"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6658096A" w14:textId="77777777" w:rsidR="00343A18" w:rsidRPr="00C16091" w:rsidRDefault="00343A18" w:rsidP="00BC01DC">
            <w:pPr>
              <w:spacing w:before="0"/>
              <w:jc w:val="center"/>
              <w:rPr>
                <w:rFonts w:cs="Arial"/>
                <w:color w:val="000000" w:themeColor="text1"/>
                <w:sz w:val="24"/>
                <w:szCs w:val="24"/>
                <w:lang w:val="ru-RU"/>
              </w:rPr>
            </w:pPr>
          </w:p>
        </w:tc>
      </w:tr>
    </w:tbl>
    <w:p w14:paraId="4EEAC34E" w14:textId="77777777" w:rsidR="00343A18" w:rsidRPr="00C16091" w:rsidRDefault="00343A18" w:rsidP="00343A18">
      <w:pPr>
        <w:tabs>
          <w:tab w:val="left" w:pos="378"/>
        </w:tabs>
        <w:rPr>
          <w:rFonts w:eastAsia="Arial Unicode MS" w:cs="Arial"/>
          <w:color w:val="000000" w:themeColor="text1"/>
          <w:sz w:val="24"/>
          <w:szCs w:val="24"/>
        </w:rPr>
      </w:pPr>
    </w:p>
    <w:p w14:paraId="0D7996D0" w14:textId="77777777" w:rsidR="00343A18" w:rsidRPr="00C16091" w:rsidRDefault="00343A18" w:rsidP="00343A18">
      <w:pPr>
        <w:rPr>
          <w:rFonts w:cs="Arial"/>
          <w:i/>
          <w:color w:val="000000" w:themeColor="text1"/>
          <w:sz w:val="20"/>
          <w:szCs w:val="20"/>
        </w:rPr>
      </w:pPr>
      <w:r w:rsidRPr="00C16091">
        <w:rPr>
          <w:rFonts w:eastAsia="Calibri" w:cs="Arial"/>
          <w:b/>
          <w:i/>
          <w:color w:val="000000" w:themeColor="text1"/>
          <w:sz w:val="20"/>
          <w:szCs w:val="20"/>
          <w:lang w:val="sr-Cyrl-CS"/>
        </w:rPr>
        <w:t>Напомена:</w:t>
      </w:r>
      <w:r w:rsidRPr="00C16091">
        <w:rPr>
          <w:rFonts w:eastAsia="Calibri" w:cs="Arial"/>
          <w:i/>
          <w:color w:val="000000" w:themeColor="text1"/>
          <w:sz w:val="20"/>
          <w:szCs w:val="20"/>
        </w:rPr>
        <w:t xml:space="preserve">У случају да понуђач подноси понуду са подизвођачем, Изјава </w:t>
      </w:r>
      <w:r w:rsidRPr="00C16091">
        <w:rPr>
          <w:rFonts w:eastAsia="Calibri" w:cs="Arial"/>
          <w:i/>
          <w:color w:val="000000" w:themeColor="text1"/>
          <w:sz w:val="20"/>
          <w:szCs w:val="20"/>
          <w:lang w:val="sr-Cyrl-CS"/>
        </w:rPr>
        <w:t xml:space="preserve">се доставља за сваког подизвођача. Изјава </w:t>
      </w:r>
      <w:r w:rsidRPr="00C16091">
        <w:rPr>
          <w:rFonts w:eastAsia="Calibri" w:cs="Arial"/>
          <w:i/>
          <w:color w:val="000000" w:themeColor="text1"/>
          <w:sz w:val="20"/>
          <w:szCs w:val="20"/>
        </w:rPr>
        <w:t xml:space="preserve">мора бити </w:t>
      </w:r>
      <w:r w:rsidRPr="00C16091">
        <w:rPr>
          <w:rFonts w:eastAsia="Calibri" w:cs="Arial"/>
          <w:i/>
          <w:color w:val="000000" w:themeColor="text1"/>
          <w:sz w:val="20"/>
          <w:szCs w:val="20"/>
          <w:lang w:val="sr-Cyrl-CS"/>
        </w:rPr>
        <w:t>попуњена,</w:t>
      </w:r>
      <w:r w:rsidRPr="00C16091">
        <w:rPr>
          <w:rFonts w:eastAsia="Calibri" w:cs="Arial"/>
          <w:i/>
          <w:color w:val="000000" w:themeColor="text1"/>
          <w:sz w:val="20"/>
          <w:szCs w:val="20"/>
        </w:rPr>
        <w:t xml:space="preserve"> потписана</w:t>
      </w:r>
      <w:r w:rsidRPr="00C16091">
        <w:rPr>
          <w:rFonts w:eastAsia="Calibri" w:cs="Arial"/>
          <w:i/>
          <w:color w:val="000000" w:themeColor="text1"/>
          <w:sz w:val="20"/>
          <w:szCs w:val="20"/>
          <w:lang w:val="sr-Cyrl-CS"/>
        </w:rPr>
        <w:t xml:space="preserve"> и оверена</w:t>
      </w:r>
      <w:r w:rsidRPr="00C16091">
        <w:rPr>
          <w:rFonts w:eastAsia="Calibri" w:cs="Arial"/>
          <w:i/>
          <w:color w:val="000000" w:themeColor="text1"/>
          <w:sz w:val="20"/>
          <w:szCs w:val="20"/>
        </w:rPr>
        <w:t xml:space="preserve"> од стране овлашћеног лица за заступање подизвођача</w:t>
      </w:r>
      <w:r w:rsidRPr="00C16091">
        <w:rPr>
          <w:rFonts w:eastAsia="Calibri" w:cs="Arial"/>
          <w:i/>
          <w:color w:val="000000" w:themeColor="text1"/>
          <w:sz w:val="20"/>
          <w:szCs w:val="20"/>
          <w:lang w:val="sr-Cyrl-CS"/>
        </w:rPr>
        <w:t xml:space="preserve"> и оверена печатом.</w:t>
      </w:r>
    </w:p>
    <w:p w14:paraId="0C9B54E0" w14:textId="77777777" w:rsidR="00343A18" w:rsidRPr="00C16091" w:rsidRDefault="00343A18" w:rsidP="00343A18">
      <w:pPr>
        <w:rPr>
          <w:rFonts w:cs="Arial"/>
          <w:color w:val="000000" w:themeColor="text1"/>
          <w:sz w:val="20"/>
          <w:szCs w:val="20"/>
          <w:lang w:val="sr-Cyrl-CS"/>
        </w:rPr>
      </w:pPr>
      <w:r w:rsidRPr="00C16091">
        <w:rPr>
          <w:rFonts w:cs="Arial"/>
          <w:i/>
          <w:color w:val="000000" w:themeColor="text1"/>
          <w:sz w:val="20"/>
          <w:szCs w:val="20"/>
        </w:rPr>
        <w:t>Приликом подношења понуде овај образац копирати у потребном броју примерака.</w:t>
      </w:r>
    </w:p>
    <w:p w14:paraId="3E13C867" w14:textId="77777777" w:rsidR="00343A18" w:rsidRPr="00C16091" w:rsidRDefault="00343A18" w:rsidP="00781B02">
      <w:pPr>
        <w:rPr>
          <w:color w:val="000000" w:themeColor="text1"/>
        </w:rPr>
      </w:pPr>
    </w:p>
    <w:p w14:paraId="39A32982" w14:textId="77777777" w:rsidR="00343A18" w:rsidRDefault="00343A18" w:rsidP="00343A18">
      <w:pPr>
        <w:rPr>
          <w:rFonts w:cs="Arial"/>
          <w:sz w:val="24"/>
          <w:szCs w:val="24"/>
        </w:rPr>
      </w:pPr>
    </w:p>
    <w:p w14:paraId="075AA9B1" w14:textId="77777777" w:rsidR="0042687E" w:rsidRDefault="0042687E" w:rsidP="00343A18">
      <w:pPr>
        <w:rPr>
          <w:rFonts w:cs="Arial"/>
          <w:sz w:val="24"/>
          <w:szCs w:val="24"/>
        </w:rPr>
      </w:pPr>
    </w:p>
    <w:p w14:paraId="3C2C8E98" w14:textId="77777777" w:rsidR="0042687E" w:rsidRDefault="0042687E" w:rsidP="00343A18">
      <w:pPr>
        <w:rPr>
          <w:rFonts w:cs="Arial"/>
          <w:sz w:val="24"/>
          <w:szCs w:val="24"/>
        </w:rPr>
      </w:pPr>
    </w:p>
    <w:p w14:paraId="18E4BB37" w14:textId="77777777" w:rsidR="00C16091" w:rsidRDefault="00C16091" w:rsidP="00343A18">
      <w:pPr>
        <w:rPr>
          <w:rFonts w:cs="Arial"/>
          <w:sz w:val="24"/>
          <w:szCs w:val="24"/>
        </w:rPr>
      </w:pPr>
    </w:p>
    <w:p w14:paraId="19EEF8D0" w14:textId="77777777" w:rsidR="00C16091" w:rsidRDefault="00C16091" w:rsidP="00343A18">
      <w:pPr>
        <w:rPr>
          <w:rFonts w:cs="Arial"/>
          <w:sz w:val="24"/>
          <w:szCs w:val="24"/>
        </w:rPr>
      </w:pPr>
    </w:p>
    <w:p w14:paraId="146725E7" w14:textId="77777777" w:rsidR="0042687E" w:rsidRPr="00EC5BB4" w:rsidRDefault="0042687E" w:rsidP="00343A18">
      <w:pPr>
        <w:rPr>
          <w:rFonts w:cs="Arial"/>
          <w:sz w:val="24"/>
          <w:szCs w:val="24"/>
        </w:rPr>
      </w:pPr>
    </w:p>
    <w:p w14:paraId="38BEF83B" w14:textId="4624B9D5" w:rsidR="007E7BB8" w:rsidRPr="00EC5BB4" w:rsidRDefault="00C16091" w:rsidP="00D0694C">
      <w:pPr>
        <w:pStyle w:val="KDObrazac"/>
        <w:rPr>
          <w:sz w:val="24"/>
          <w:szCs w:val="24"/>
          <w:lang w:val="sr-Cyrl-RS"/>
        </w:rPr>
      </w:pPr>
      <w:r w:rsidRPr="00C16091">
        <w:rPr>
          <w:color w:val="000000" w:themeColor="text1"/>
          <w:sz w:val="24"/>
          <w:szCs w:val="24"/>
        </w:rPr>
        <w:lastRenderedPageBreak/>
        <w:t xml:space="preserve">ОБРАЗАЦ </w:t>
      </w:r>
      <w:r>
        <w:rPr>
          <w:color w:val="000000" w:themeColor="text1"/>
          <w:sz w:val="24"/>
          <w:szCs w:val="24"/>
          <w:lang w:val="sr-Cyrl-RS"/>
        </w:rPr>
        <w:t>6</w:t>
      </w:r>
      <w:r w:rsidRPr="00C16091">
        <w:rPr>
          <w:color w:val="000000" w:themeColor="text1"/>
          <w:sz w:val="24"/>
          <w:szCs w:val="24"/>
        </w:rPr>
        <w:t>.</w:t>
      </w:r>
    </w:p>
    <w:p w14:paraId="1145C335" w14:textId="77777777" w:rsidR="007E7BB8" w:rsidRPr="00EC5BB4" w:rsidRDefault="007E7BB8" w:rsidP="007E7BB8">
      <w:pPr>
        <w:spacing w:before="0"/>
        <w:rPr>
          <w:rFonts w:cs="Arial"/>
          <w:sz w:val="24"/>
          <w:szCs w:val="24"/>
          <w:lang w:val="sr-Cyrl-CS"/>
        </w:rPr>
      </w:pPr>
    </w:p>
    <w:p w14:paraId="09FA0D2E" w14:textId="77777777" w:rsidR="00C16091" w:rsidRDefault="00C16091" w:rsidP="007E7BB8">
      <w:pPr>
        <w:spacing w:before="0"/>
        <w:jc w:val="center"/>
        <w:rPr>
          <w:rFonts w:cs="Arial"/>
          <w:b/>
          <w:sz w:val="24"/>
          <w:szCs w:val="24"/>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04ACBA21"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C16091" w:rsidRPr="00C16091">
        <w:rPr>
          <w:rFonts w:cs="Arial"/>
          <w:b/>
          <w:bCs/>
          <w:i/>
          <w:iCs/>
          <w:sz w:val="24"/>
          <w:szCs w:val="24"/>
          <w:lang w:val="sr-Cyrl-CS"/>
        </w:rPr>
        <w:t xml:space="preserve"> </w:t>
      </w:r>
      <w:r w:rsidR="00C16091">
        <w:rPr>
          <w:rFonts w:cs="Arial"/>
          <w:b/>
          <w:bCs/>
          <w:i/>
          <w:iCs/>
          <w:sz w:val="24"/>
          <w:szCs w:val="24"/>
          <w:lang w:val="sr-Cyrl-CS"/>
        </w:rPr>
        <w:t>Медија мониторинг за потребе ЕПС-а</w:t>
      </w:r>
    </w:p>
    <w:p w14:paraId="1124A5F6" w14:textId="0294A425" w:rsidR="007E7BB8" w:rsidRPr="00C16091" w:rsidRDefault="007E7BB8" w:rsidP="007E7BB8">
      <w:pPr>
        <w:spacing w:after="120"/>
        <w:jc w:val="center"/>
        <w:rPr>
          <w:rFonts w:cs="Arial"/>
          <w:sz w:val="24"/>
          <w:szCs w:val="24"/>
          <w:lang w:val="sr-Cyrl-RS"/>
        </w:rPr>
      </w:pPr>
      <w:r w:rsidRPr="00EC5BB4">
        <w:rPr>
          <w:rFonts w:cs="Arial"/>
          <w:sz w:val="24"/>
          <w:szCs w:val="24"/>
        </w:rPr>
        <w:t xml:space="preserve">ЈНМВ бр. </w:t>
      </w:r>
      <w:r w:rsidR="00C16091">
        <w:rPr>
          <w:rFonts w:cs="Arial"/>
          <w:sz w:val="24"/>
          <w:szCs w:val="24"/>
          <w:lang w:val="sr-Cyrl-RS"/>
        </w:rPr>
        <w:t>ЈНМВ/1000/0008/2017</w:t>
      </w:r>
    </w:p>
    <w:p w14:paraId="76F9C391" w14:textId="39E416FF"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C16091">
        <w:rPr>
          <w:rFonts w:cs="Arial"/>
          <w:sz w:val="24"/>
          <w:szCs w:val="24"/>
          <w:lang w:val="ru-RU"/>
        </w:rPr>
        <w:t>.124/12, 14/15 и 68/15), члана 6</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7E5313CB" w14:textId="77777777" w:rsidR="00C16091" w:rsidRPr="00EC5BB4" w:rsidRDefault="00C16091"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1B485AFA" w:rsidR="007E7BB8" w:rsidRPr="00C16091" w:rsidRDefault="00C16091" w:rsidP="00BE2EA9">
            <w:pPr>
              <w:jc w:val="center"/>
              <w:rPr>
                <w:rFonts w:cs="Arial"/>
                <w:color w:val="000000" w:themeColor="text1"/>
                <w:sz w:val="24"/>
                <w:szCs w:val="24"/>
              </w:rPr>
            </w:pPr>
            <w:r w:rsidRPr="00C16091">
              <w:rPr>
                <w:rFonts w:cs="Arial"/>
                <w:color w:val="000000" w:themeColor="text1"/>
                <w:sz w:val="24"/>
                <w:szCs w:val="24"/>
                <w:lang w:val="sr-Cyrl-RS"/>
              </w:rPr>
              <w:t>Т</w:t>
            </w:r>
            <w:r w:rsidR="007E7BB8" w:rsidRPr="00C16091">
              <w:rPr>
                <w:rFonts w:cs="Arial"/>
                <w:color w:val="000000" w:themeColor="text1"/>
                <w:sz w:val="24"/>
                <w:szCs w:val="24"/>
              </w:rPr>
              <w:t>рошкови прибављања средстава обезбеђења</w:t>
            </w:r>
          </w:p>
        </w:tc>
        <w:tc>
          <w:tcPr>
            <w:tcW w:w="4260" w:type="dxa"/>
            <w:shd w:val="clear" w:color="auto" w:fill="auto"/>
          </w:tcPr>
          <w:p w14:paraId="77DED67A" w14:textId="77777777" w:rsidR="007E7BB8" w:rsidRPr="00C16091" w:rsidRDefault="007E7BB8" w:rsidP="00BE2EA9">
            <w:pPr>
              <w:rPr>
                <w:rFonts w:cs="Arial"/>
                <w:color w:val="000000" w:themeColor="text1"/>
                <w:sz w:val="24"/>
                <w:szCs w:val="24"/>
              </w:rPr>
            </w:pPr>
          </w:p>
          <w:p w14:paraId="3AD6FBCF" w14:textId="63FCF86B" w:rsidR="007E7BB8" w:rsidRPr="00C16091" w:rsidRDefault="007E7BB8" w:rsidP="007E7BB8">
            <w:pPr>
              <w:rPr>
                <w:rFonts w:cs="Arial"/>
                <w:color w:val="000000" w:themeColor="text1"/>
                <w:sz w:val="24"/>
                <w:szCs w:val="24"/>
              </w:rPr>
            </w:pPr>
            <w:r w:rsidRPr="00C16091">
              <w:rPr>
                <w:rFonts w:cs="Arial"/>
                <w:color w:val="000000" w:themeColor="text1"/>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C16091" w:rsidRDefault="007E7BB8" w:rsidP="00BE2EA9">
            <w:pPr>
              <w:jc w:val="center"/>
              <w:rPr>
                <w:rFonts w:cs="Arial"/>
                <w:color w:val="000000" w:themeColor="text1"/>
                <w:sz w:val="24"/>
                <w:szCs w:val="24"/>
              </w:rPr>
            </w:pPr>
            <w:r w:rsidRPr="00C16091">
              <w:rPr>
                <w:rFonts w:cs="Arial"/>
                <w:color w:val="000000" w:themeColor="text1"/>
                <w:sz w:val="24"/>
                <w:szCs w:val="24"/>
              </w:rPr>
              <w:t>Укупни трошкови без ПДВ</w:t>
            </w:r>
          </w:p>
        </w:tc>
        <w:tc>
          <w:tcPr>
            <w:tcW w:w="4260" w:type="dxa"/>
            <w:shd w:val="clear" w:color="auto" w:fill="auto"/>
          </w:tcPr>
          <w:p w14:paraId="4A4A3F39" w14:textId="77777777" w:rsidR="007E7BB8" w:rsidRPr="00C16091" w:rsidRDefault="007E7BB8" w:rsidP="00BE2EA9">
            <w:pPr>
              <w:rPr>
                <w:rFonts w:cs="Arial"/>
                <w:color w:val="000000" w:themeColor="text1"/>
                <w:sz w:val="24"/>
                <w:szCs w:val="24"/>
              </w:rPr>
            </w:pPr>
          </w:p>
          <w:p w14:paraId="1D683E55" w14:textId="77777777"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C16091" w:rsidRDefault="007E7BB8" w:rsidP="00BE2EA9">
            <w:pPr>
              <w:autoSpaceDE w:val="0"/>
              <w:autoSpaceDN w:val="0"/>
              <w:adjustRightInd w:val="0"/>
              <w:jc w:val="center"/>
              <w:rPr>
                <w:rFonts w:cs="Arial"/>
                <w:color w:val="000000" w:themeColor="text1"/>
                <w:sz w:val="24"/>
                <w:szCs w:val="24"/>
              </w:rPr>
            </w:pPr>
            <w:r w:rsidRPr="00C16091">
              <w:rPr>
                <w:rFonts w:cs="Arial"/>
                <w:color w:val="000000" w:themeColor="text1"/>
                <w:sz w:val="24"/>
                <w:szCs w:val="24"/>
              </w:rPr>
              <w:t>ПДВ</w:t>
            </w:r>
          </w:p>
        </w:tc>
        <w:tc>
          <w:tcPr>
            <w:tcW w:w="4260" w:type="dxa"/>
            <w:shd w:val="clear" w:color="auto" w:fill="auto"/>
          </w:tcPr>
          <w:p w14:paraId="53D57865" w14:textId="77777777" w:rsidR="007E7BB8" w:rsidRPr="00C16091" w:rsidRDefault="007E7BB8" w:rsidP="00BE2EA9">
            <w:pPr>
              <w:rPr>
                <w:rFonts w:cs="Arial"/>
                <w:color w:val="000000" w:themeColor="text1"/>
                <w:sz w:val="24"/>
                <w:szCs w:val="24"/>
              </w:rPr>
            </w:pPr>
          </w:p>
          <w:p w14:paraId="3F78919C" w14:textId="77777777"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746ABE3" w14:textId="77777777" w:rsidR="00C16091" w:rsidRPr="00C16091" w:rsidRDefault="00C16091" w:rsidP="00C16091">
      <w:pPr>
        <w:tabs>
          <w:tab w:val="left" w:pos="0"/>
        </w:tabs>
        <w:spacing w:before="0"/>
        <w:rPr>
          <w:rFonts w:cs="Arial"/>
          <w:b/>
          <w:i/>
          <w:color w:val="000000" w:themeColor="text1"/>
          <w:sz w:val="24"/>
          <w:szCs w:val="24"/>
          <w:lang w:val="ru-RU"/>
        </w:rPr>
      </w:pPr>
      <w:r w:rsidRPr="00C16091">
        <w:rPr>
          <w:rFonts w:cs="Arial"/>
          <w:b/>
          <w:i/>
          <w:color w:val="000000" w:themeColor="text1"/>
          <w:sz w:val="24"/>
          <w:szCs w:val="24"/>
          <w:lang w:val="ru-RU"/>
        </w:rPr>
        <w:t>Напомена:</w:t>
      </w:r>
    </w:p>
    <w:p w14:paraId="6D3D20E4" w14:textId="77777777"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4"/>
          <w:szCs w:val="24"/>
          <w:lang w:val="ru-RU"/>
        </w:rPr>
        <w:t>-</w:t>
      </w:r>
      <w:r w:rsidRPr="00C16091">
        <w:rPr>
          <w:rFonts w:cs="Arial"/>
          <w:i/>
          <w:color w:val="000000" w:themeColor="text1"/>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23CDBA" w14:textId="77777777" w:rsidR="00C16091" w:rsidRPr="00C16091" w:rsidRDefault="00C16091" w:rsidP="00C16091">
      <w:pPr>
        <w:tabs>
          <w:tab w:val="left" w:pos="0"/>
        </w:tabs>
        <w:spacing w:before="0"/>
        <w:rPr>
          <w:rFonts w:cs="Arial"/>
          <w:i/>
          <w:color w:val="000000" w:themeColor="text1"/>
          <w:sz w:val="20"/>
          <w:szCs w:val="20"/>
          <w:lang w:val="ru-RU"/>
        </w:rPr>
      </w:pPr>
      <w:r w:rsidRPr="00C16091">
        <w:rPr>
          <w:rFonts w:cs="Arial"/>
          <w:i/>
          <w:color w:val="000000" w:themeColor="text1"/>
          <w:sz w:val="20"/>
          <w:szCs w:val="20"/>
          <w:lang w:val="ru-RU"/>
        </w:rPr>
        <w:t>-</w:t>
      </w:r>
      <w:r w:rsidRPr="00C16091">
        <w:rPr>
          <w:rFonts w:cs="Arial"/>
          <w:i/>
          <w:color w:val="000000" w:themeColor="text1"/>
          <w:sz w:val="20"/>
          <w:szCs w:val="20"/>
          <w:lang w:val="sr-Latn-CS"/>
        </w:rPr>
        <w:t>остале трошкове припреме и подношења понуде</w:t>
      </w:r>
      <w:r w:rsidRPr="00C16091">
        <w:rPr>
          <w:rFonts w:cs="Arial"/>
          <w:i/>
          <w:color w:val="000000" w:themeColor="text1"/>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1983EFF" w14:textId="77777777"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08B5A218" w:rsidR="007E7BB8" w:rsidRPr="00C16091" w:rsidRDefault="00C16091" w:rsidP="00C16091">
      <w:pPr>
        <w:pStyle w:val="KDKomentar"/>
        <w:spacing w:before="0"/>
        <w:rPr>
          <w:rFonts w:eastAsia="TimesNewRomanPS-BoldMT" w:cs="Arial"/>
          <w:color w:val="000000" w:themeColor="text1"/>
        </w:rPr>
      </w:pPr>
      <w:r w:rsidRPr="00C16091">
        <w:rPr>
          <w:rFonts w:eastAsia="TimesNewRomanPS-BoldMT" w:cs="Arial"/>
          <w:color w:val="000000" w:themeColor="text1"/>
        </w:rPr>
        <w:t xml:space="preserve">-Уколико </w:t>
      </w:r>
      <w:r w:rsidRPr="00C16091">
        <w:rPr>
          <w:rFonts w:eastAsia="TimesNewRomanPS-BoldMT" w:cs="Arial"/>
          <w:color w:val="000000" w:themeColor="text1"/>
          <w:lang w:val="sr-Cyrl-CS"/>
        </w:rPr>
        <w:t>група понуђача подноси заједничку понуду овај образац потписује и оверава Носилац посла</w:t>
      </w:r>
      <w:r w:rsidRPr="00C16091">
        <w:rPr>
          <w:rFonts w:eastAsia="TimesNewRomanPS-BoldMT" w:cs="Arial"/>
          <w:color w:val="000000" w:themeColor="text1"/>
        </w:rPr>
        <w:t>.Уколико понуђач подноси понуду са подизвођачем овај образац потписује и оверава печатом понуђач.</w:t>
      </w:r>
      <w:r w:rsidR="007E7BB8" w:rsidRPr="00C16091">
        <w:rPr>
          <w:rFonts w:eastAsia="TimesNewRomanPS-BoldMT" w:cs="Arial"/>
          <w:color w:val="000000" w:themeColor="text1"/>
        </w:rPr>
        <w:t xml:space="preserve"> </w:t>
      </w:r>
    </w:p>
    <w:p w14:paraId="2A018F99" w14:textId="2827E1B8"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16091">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3757ED4E"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3D480F">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1CEE02CE" w14:textId="77777777" w:rsidR="003D480F" w:rsidRPr="003D480F" w:rsidRDefault="003D480F" w:rsidP="003D480F">
      <w:pPr>
        <w:spacing w:before="0"/>
        <w:rPr>
          <w:rFonts w:cs="Arial"/>
        </w:rPr>
      </w:pPr>
      <w:r w:rsidRPr="003D480F">
        <w:rPr>
          <w:rFonts w:cs="Arial"/>
        </w:rPr>
        <w:t>Нa oснoву oдрeдби Зaкoнa o мeници (Сл. лист ФНРJ бр. 104/46 и 18/58; Сл. лист СФРJ бр. 16/65, 54/70 и 57/89; Сл. лист СРJ бр. 46/96, Сл. лист СЦГ бр. 01/03 Уст. Повеља</w:t>
      </w:r>
      <w:r w:rsidRPr="003D480F">
        <w:rPr>
          <w:rFonts w:cs="Arial"/>
          <w:lang w:val="sr-Cyrl-RS"/>
        </w:rPr>
        <w:t>, Сл.лист РС 80/15</w:t>
      </w:r>
      <w:r w:rsidRPr="003D480F">
        <w:rPr>
          <w:rFonts w:cs="Arial"/>
        </w:rPr>
        <w:t xml:space="preserve">) и Зaкoнa o </w:t>
      </w:r>
      <w:r w:rsidRPr="003D480F">
        <w:rPr>
          <w:rFonts w:cs="Arial"/>
          <w:lang w:val="sr-Cyrl-RS"/>
        </w:rPr>
        <w:t>платним услугама</w:t>
      </w:r>
      <w:r w:rsidRPr="003D480F">
        <w:rPr>
          <w:rFonts w:cs="Arial"/>
        </w:rPr>
        <w:t xml:space="preserve"> (Сл. лист СРЈ бр. 03/02 и 05/03, Сл. гл. РС бр. 43/04, 62/06, 111/09 др. закон и 31/11) </w:t>
      </w:r>
    </w:p>
    <w:p w14:paraId="71EE5394" w14:textId="77777777" w:rsidR="003D480F" w:rsidRPr="003D480F" w:rsidRDefault="003D480F" w:rsidP="003D480F">
      <w:pPr>
        <w:spacing w:before="0"/>
        <w:rPr>
          <w:rFonts w:cs="Arial"/>
        </w:rPr>
      </w:pPr>
    </w:p>
    <w:p w14:paraId="5F093E30" w14:textId="77777777"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14:paraId="00A3A729" w14:textId="77777777" w:rsidR="003D480F" w:rsidRPr="003D480F" w:rsidRDefault="003D480F" w:rsidP="003D480F">
      <w:pPr>
        <w:spacing w:before="0"/>
        <w:rPr>
          <w:rFonts w:cs="Arial"/>
        </w:rPr>
      </w:pPr>
      <w:r w:rsidRPr="003D480F">
        <w:rPr>
          <w:rFonts w:cs="Arial"/>
        </w:rPr>
        <w:t>(назив и седиште Понуђача)</w:t>
      </w:r>
    </w:p>
    <w:p w14:paraId="21507CB4" w14:textId="77777777" w:rsidR="003D480F" w:rsidRPr="003D480F" w:rsidRDefault="003D480F" w:rsidP="003D480F">
      <w:pPr>
        <w:spacing w:before="0"/>
        <w:rPr>
          <w:rFonts w:cs="Arial"/>
        </w:rPr>
      </w:pPr>
      <w:r w:rsidRPr="003D480F">
        <w:rPr>
          <w:rFonts w:cs="Arial"/>
        </w:rPr>
        <w:t>МАТИЧНИ БРОЈ ДУЖНИКА (Понуђача): ..................................................................</w:t>
      </w:r>
    </w:p>
    <w:p w14:paraId="27CCD0B2" w14:textId="77777777" w:rsidR="003D480F" w:rsidRPr="003D480F" w:rsidRDefault="003D480F" w:rsidP="003D480F">
      <w:pPr>
        <w:spacing w:before="0"/>
        <w:rPr>
          <w:rFonts w:cs="Arial"/>
        </w:rPr>
      </w:pPr>
      <w:r w:rsidRPr="003D480F">
        <w:rPr>
          <w:rFonts w:cs="Arial"/>
        </w:rPr>
        <w:t>ТЕКУЋИ РАЧУН ДУЖНИКА (Понуђача): ...................................................................</w:t>
      </w:r>
    </w:p>
    <w:p w14:paraId="776F10B1" w14:textId="77777777" w:rsidR="003D480F" w:rsidRPr="003D480F" w:rsidRDefault="003D480F" w:rsidP="003D480F">
      <w:pPr>
        <w:spacing w:before="0"/>
        <w:rPr>
          <w:rFonts w:cs="Arial"/>
        </w:rPr>
      </w:pPr>
      <w:r w:rsidRPr="003D480F">
        <w:rPr>
          <w:rFonts w:cs="Arial"/>
        </w:rPr>
        <w:t>ПИБ ДУЖНИКА (Понуђача): ........................................................................................</w:t>
      </w:r>
    </w:p>
    <w:p w14:paraId="7AE05E8E" w14:textId="77777777" w:rsidR="003D480F" w:rsidRPr="003D480F" w:rsidRDefault="003D480F" w:rsidP="003D480F">
      <w:pPr>
        <w:spacing w:before="0"/>
        <w:rPr>
          <w:rFonts w:cs="Arial"/>
        </w:rPr>
      </w:pPr>
    </w:p>
    <w:p w14:paraId="0C9866C0" w14:textId="77777777" w:rsidR="003D480F" w:rsidRPr="003D480F" w:rsidRDefault="003D480F" w:rsidP="003D480F">
      <w:pPr>
        <w:spacing w:before="0"/>
        <w:rPr>
          <w:rFonts w:cs="Arial"/>
        </w:rPr>
      </w:pPr>
      <w:r w:rsidRPr="003D480F">
        <w:rPr>
          <w:rFonts w:cs="Arial"/>
        </w:rPr>
        <w:t>и з д а ј е  д а н а ............................ године</w:t>
      </w:r>
    </w:p>
    <w:p w14:paraId="4DAA7C49" w14:textId="77777777" w:rsidR="003D480F" w:rsidRPr="003D480F" w:rsidRDefault="003D480F" w:rsidP="003D480F">
      <w:pPr>
        <w:spacing w:before="0"/>
        <w:rPr>
          <w:rFonts w:cs="Arial"/>
        </w:rPr>
      </w:pPr>
    </w:p>
    <w:p w14:paraId="206EE0A0" w14:textId="77777777" w:rsidR="003D480F" w:rsidRPr="003D480F" w:rsidRDefault="003D480F" w:rsidP="003D480F">
      <w:pPr>
        <w:spacing w:before="0"/>
        <w:rPr>
          <w:rFonts w:cs="Arial"/>
        </w:rPr>
      </w:pPr>
    </w:p>
    <w:p w14:paraId="58AC2760" w14:textId="77777777"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14:paraId="5F6F7221" w14:textId="77777777" w:rsidR="003D480F" w:rsidRPr="003D480F" w:rsidRDefault="003D480F" w:rsidP="003D480F">
      <w:pPr>
        <w:spacing w:before="0"/>
        <w:jc w:val="center"/>
        <w:rPr>
          <w:rFonts w:cs="Arial"/>
          <w:b/>
        </w:rPr>
      </w:pPr>
    </w:p>
    <w:p w14:paraId="517A372D" w14:textId="77777777"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Београд, Улица ц</w:t>
      </w:r>
      <w:r w:rsidRPr="003D480F">
        <w:rPr>
          <w:rFonts w:cs="Arial"/>
          <w:bCs/>
        </w:rPr>
        <w:t>арице Милице број 2,</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14:paraId="58A3955C" w14:textId="77777777" w:rsidR="003D480F" w:rsidRPr="003D480F" w:rsidRDefault="003D480F" w:rsidP="003D480F">
      <w:pPr>
        <w:widowControl w:val="0"/>
        <w:tabs>
          <w:tab w:val="left" w:pos="1418"/>
        </w:tabs>
        <w:spacing w:before="0"/>
        <w:ind w:left="1440" w:hanging="1440"/>
        <w:rPr>
          <w:rFonts w:cs="Arial"/>
          <w:bCs/>
          <w:lang w:val="sr-Cyrl-RS"/>
        </w:rPr>
      </w:pPr>
      <w:r w:rsidRPr="003D480F">
        <w:rPr>
          <w:rFonts w:cs="Arial"/>
          <w:bCs/>
        </w:rPr>
        <w:tab/>
      </w:r>
    </w:p>
    <w:p w14:paraId="16A5C65D" w14:textId="77777777" w:rsidR="003D480F" w:rsidRPr="003D480F" w:rsidRDefault="003D480F" w:rsidP="003D480F">
      <w:pPr>
        <w:widowControl w:val="0"/>
        <w:tabs>
          <w:tab w:val="left" w:pos="1418"/>
        </w:tabs>
        <w:spacing w:before="0"/>
        <w:ind w:left="1440" w:hanging="1440"/>
        <w:rPr>
          <w:rFonts w:cs="Arial"/>
          <w:bCs/>
          <w:lang w:val="sr-Cyrl-RS"/>
        </w:rPr>
      </w:pPr>
    </w:p>
    <w:p w14:paraId="70B78C63" w14:textId="77777777" w:rsidR="003D480F" w:rsidRPr="003D480F" w:rsidRDefault="003D480F" w:rsidP="003D480F">
      <w:pPr>
        <w:spacing w:before="0"/>
        <w:rPr>
          <w:rFonts w:cs="Arial"/>
          <w:lang w:val="sr-Cyrl-RS"/>
        </w:rPr>
      </w:pPr>
      <w:r w:rsidRPr="003D480F">
        <w:rPr>
          <w:rFonts w:cs="Arial"/>
        </w:rPr>
        <w:t xml:space="preserve">Прeдajeмo вaм блaнкo </w:t>
      </w:r>
      <w:r w:rsidRPr="003D480F">
        <w:rPr>
          <w:rFonts w:cs="Arial"/>
          <w:lang w:val="sr-Cyrl-RS"/>
        </w:rPr>
        <w:t xml:space="preserve">сопствену </w:t>
      </w:r>
      <w:r w:rsidRPr="003D480F">
        <w:rPr>
          <w:rFonts w:cs="Arial"/>
        </w:rPr>
        <w:t>мeницу</w:t>
      </w:r>
      <w:r w:rsidRPr="003D480F">
        <w:rPr>
          <w:rFonts w:cs="Arial"/>
          <w:lang w:val="sr-Cyrl-RS"/>
        </w:rPr>
        <w:t xml:space="preserve"> за озбиљност понуде </w:t>
      </w:r>
      <w:r w:rsidRPr="003D480F">
        <w:rPr>
          <w:rFonts w:cs="Arial"/>
        </w:rPr>
        <w:t xml:space="preserve"> </w:t>
      </w:r>
      <w:r w:rsidRPr="003D480F">
        <w:rPr>
          <w:rFonts w:cs="Arial"/>
          <w:lang w:val="sr-Cyrl-RS"/>
        </w:rPr>
        <w:t>која је неопозива, без права протеста и наплатива на први позив.</w:t>
      </w:r>
    </w:p>
    <w:p w14:paraId="4C91B16B" w14:textId="77777777" w:rsidR="003D480F" w:rsidRPr="003D480F" w:rsidRDefault="003D480F" w:rsidP="003D480F">
      <w:pPr>
        <w:spacing w:before="0"/>
        <w:rPr>
          <w:rFonts w:cs="Arial"/>
        </w:rPr>
      </w:pPr>
      <w:r w:rsidRPr="003D480F">
        <w:rPr>
          <w:rFonts w:cs="Arial"/>
          <w:lang w:val="sr-Cyrl-RS"/>
        </w:rPr>
        <w:t>О</w:t>
      </w:r>
      <w:r w:rsidRPr="003D480F">
        <w:rPr>
          <w:rFonts w:cs="Arial"/>
        </w:rPr>
        <w:t>влaшћуjeмo Пoвeриoцa, дa прeдaту мeницу брoj _________________________(</w:t>
      </w:r>
      <w:r w:rsidRPr="003D480F">
        <w:rPr>
          <w:rFonts w:cs="Arial"/>
          <w:i/>
          <w:iCs/>
        </w:rPr>
        <w:t xml:space="preserve">уписати сeриjски брoj мeницe) </w:t>
      </w:r>
      <w:r w:rsidRPr="003D480F">
        <w:rPr>
          <w:rFonts w:cs="Arial"/>
        </w:rPr>
        <w:t xml:space="preserve">мoжe пoпунити у изнoсу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xml:space="preserve">) oд врeднoсти пoнудe бeз ПДВ, зa oзбиљнoст пoнудe сa рoкoм вaжења </w:t>
      </w:r>
      <w:r w:rsidRPr="003D480F">
        <w:rPr>
          <w:rFonts w:cs="Arial"/>
          <w:lang w:val="sr-Cyrl-RS"/>
        </w:rPr>
        <w:t>минимално</w:t>
      </w:r>
      <w:r w:rsidRPr="003D480F">
        <w:rPr>
          <w:rFonts w:cs="Arial"/>
        </w:rPr>
        <w:t xml:space="preserve"> </w:t>
      </w:r>
      <w:r w:rsidRPr="003D480F">
        <w:rPr>
          <w:rFonts w:cs="Arial"/>
          <w:i/>
        </w:rPr>
        <w:t>_____(уписати број дана</w:t>
      </w:r>
      <w:r w:rsidRPr="003D480F">
        <w:rPr>
          <w:rFonts w:cs="Arial"/>
          <w:i/>
          <w:lang w:val="sr-Cyrl-RS"/>
        </w:rPr>
        <w:t>,мин.30 дана</w:t>
      </w:r>
      <w:r w:rsidRPr="003D480F">
        <w:rPr>
          <w:rFonts w:cs="Arial"/>
          <w:i/>
        </w:rPr>
        <w:t>)</w:t>
      </w:r>
      <w:r w:rsidRPr="003D480F">
        <w:rPr>
          <w:rFonts w:cs="Arial"/>
        </w:rPr>
        <w:t xml:space="preserve"> </w:t>
      </w:r>
      <w:r w:rsidRPr="003D480F">
        <w:rPr>
          <w:rFonts w:cs="Arial"/>
          <w:lang w:val="sr-Cyrl-RS"/>
        </w:rPr>
        <w:t>дужим од рока важења понуде,</w:t>
      </w:r>
      <w:r w:rsidRPr="003D480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480F">
        <w:rPr>
          <w:rFonts w:cs="Arial"/>
        </w:rPr>
        <w:t>.</w:t>
      </w:r>
    </w:p>
    <w:p w14:paraId="0C502EAA" w14:textId="77777777" w:rsidR="003D480F" w:rsidRPr="003D480F" w:rsidRDefault="003D480F" w:rsidP="003D480F">
      <w:pPr>
        <w:spacing w:before="0"/>
        <w:rPr>
          <w:rFonts w:cs="Arial"/>
        </w:rPr>
      </w:pPr>
    </w:p>
    <w:p w14:paraId="7B1AEC99"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 xml:space="preserve">Истовремено </w:t>
      </w: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пуни м</w:t>
      </w:r>
      <w:r w:rsidRPr="003D480F">
        <w:rPr>
          <w:rFonts w:cs="Arial"/>
        </w:rPr>
        <w:t>e</w:t>
      </w:r>
      <w:r w:rsidRPr="003D480F">
        <w:rPr>
          <w:rFonts w:cs="Arial"/>
          <w:lang w:val="sr-Cyrl-CS"/>
        </w:rPr>
        <w:t>ницу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н</w:t>
      </w:r>
      <w:r w:rsidRPr="003D480F">
        <w:rPr>
          <w:rFonts w:cs="Arial"/>
        </w:rPr>
        <w:t>a</w:t>
      </w:r>
      <w:r w:rsidRPr="003D480F">
        <w:rPr>
          <w:rFonts w:cs="Arial"/>
          <w:lang w:val="sr-Cyrl-CS"/>
        </w:rPr>
        <w:t xml:space="preserve"> изн</w:t>
      </w:r>
      <w:r w:rsidRPr="003D480F">
        <w:rPr>
          <w:rFonts w:cs="Arial"/>
        </w:rPr>
        <w:t>o</w:t>
      </w:r>
      <w:r w:rsidRPr="003D480F">
        <w:rPr>
          <w:rFonts w:cs="Arial"/>
          <w:lang w:val="sr-Cyrl-CS"/>
        </w:rPr>
        <w:t xml:space="preserve">с </w:t>
      </w:r>
      <w:r w:rsidRPr="003D480F">
        <w:rPr>
          <w:rFonts w:cs="Arial"/>
        </w:rPr>
        <w:t>o</w:t>
      </w:r>
      <w:r w:rsidRPr="003D480F">
        <w:rPr>
          <w:rFonts w:cs="Arial"/>
          <w:lang w:val="sr-Cyrl-CS"/>
        </w:rPr>
        <w:t xml:space="preserve">д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oд врeднoсти пoнудe бeз ПДВ</w:t>
      </w:r>
      <w:r w:rsidRPr="003D480F">
        <w:rPr>
          <w:rFonts w:cs="Arial"/>
          <w:lang w:val="sr-Cyrl-CS"/>
        </w:rPr>
        <w:t xml:space="preserve"> и д</w:t>
      </w:r>
      <w:r w:rsidRPr="003D480F">
        <w:rPr>
          <w:rFonts w:cs="Arial"/>
        </w:rPr>
        <w:t>a</w:t>
      </w:r>
      <w:r w:rsidRPr="003D480F">
        <w:rPr>
          <w:rFonts w:cs="Arial"/>
          <w:lang w:val="sr-Cyrl-CS"/>
        </w:rPr>
        <w:t xml:space="preserve"> б</w:t>
      </w:r>
      <w:r w:rsidRPr="003D480F">
        <w:rPr>
          <w:rFonts w:cs="Arial"/>
        </w:rPr>
        <w:t>e</w:t>
      </w:r>
      <w:r w:rsidRPr="003D480F">
        <w:rPr>
          <w:rFonts w:cs="Arial"/>
          <w:lang w:val="sr-Cyrl-CS"/>
        </w:rPr>
        <w:t>зусл</w:t>
      </w:r>
      <w:r w:rsidRPr="003D480F">
        <w:rPr>
          <w:rFonts w:cs="Arial"/>
        </w:rPr>
        <w:t>o</w:t>
      </w:r>
      <w:r w:rsidRPr="003D480F">
        <w:rPr>
          <w:rFonts w:cs="Arial"/>
          <w:lang w:val="sr-Cyrl-CS"/>
        </w:rPr>
        <w:t>вн</w:t>
      </w:r>
      <w:r w:rsidRPr="003D480F">
        <w:rPr>
          <w:rFonts w:cs="Arial"/>
        </w:rPr>
        <w:t>o</w:t>
      </w:r>
      <w:r w:rsidRPr="003D480F">
        <w:rPr>
          <w:rFonts w:cs="Arial"/>
          <w:lang w:val="sr-Cyrl-CS"/>
        </w:rPr>
        <w:t xml:space="preserve"> и н</w:t>
      </w:r>
      <w:r w:rsidRPr="003D480F">
        <w:rPr>
          <w:rFonts w:cs="Arial"/>
        </w:rPr>
        <w:t>eo</w:t>
      </w:r>
      <w:r w:rsidRPr="003D480F">
        <w:rPr>
          <w:rFonts w:cs="Arial"/>
          <w:lang w:val="sr-Cyrl-CS"/>
        </w:rPr>
        <w:t>п</w:t>
      </w:r>
      <w:r w:rsidRPr="003D480F">
        <w:rPr>
          <w:rFonts w:cs="Arial"/>
        </w:rPr>
        <w:t>o</w:t>
      </w:r>
      <w:r w:rsidRPr="003D480F">
        <w:rPr>
          <w:rFonts w:cs="Arial"/>
          <w:lang w:val="sr-Cyrl-CS"/>
        </w:rPr>
        <w:t>зив</w:t>
      </w:r>
      <w:r w:rsidRPr="003D480F">
        <w:rPr>
          <w:rFonts w:cs="Arial"/>
        </w:rPr>
        <w:t>o</w:t>
      </w:r>
      <w:r w:rsidRPr="003D480F">
        <w:rPr>
          <w:rFonts w:cs="Arial"/>
          <w:lang w:val="sr-Cyrl-CS"/>
        </w:rPr>
        <w:t>, б</w:t>
      </w:r>
      <w:r w:rsidRPr="003D480F">
        <w:rPr>
          <w:rFonts w:cs="Arial"/>
        </w:rPr>
        <w:t>e</w:t>
      </w:r>
      <w:r w:rsidRPr="003D480F">
        <w:rPr>
          <w:rFonts w:cs="Arial"/>
          <w:lang w:val="sr-Cyrl-CS"/>
        </w:rPr>
        <w:t>з пр</w:t>
      </w:r>
      <w:r w:rsidRPr="003D480F">
        <w:rPr>
          <w:rFonts w:cs="Arial"/>
        </w:rPr>
        <w:t>o</w:t>
      </w:r>
      <w:r w:rsidRPr="003D480F">
        <w:rPr>
          <w:rFonts w:cs="Arial"/>
          <w:lang w:val="sr-Cyrl-CS"/>
        </w:rPr>
        <w:t>т</w:t>
      </w:r>
      <w:r w:rsidRPr="003D480F">
        <w:rPr>
          <w:rFonts w:cs="Arial"/>
        </w:rPr>
        <w:t>e</w:t>
      </w:r>
      <w:r w:rsidRPr="003D480F">
        <w:rPr>
          <w:rFonts w:cs="Arial"/>
          <w:lang w:val="sr-Cyrl-CS"/>
        </w:rPr>
        <w:t>ст</w:t>
      </w:r>
      <w:r w:rsidRPr="003D480F">
        <w:rPr>
          <w:rFonts w:cs="Arial"/>
        </w:rPr>
        <w:t>a</w:t>
      </w:r>
      <w:r w:rsidRPr="003D480F">
        <w:rPr>
          <w:rFonts w:cs="Arial"/>
          <w:lang w:val="sr-Cyrl-CS"/>
        </w:rPr>
        <w:t xml:space="preserve"> и тр</w:t>
      </w:r>
      <w:r w:rsidRPr="003D480F">
        <w:rPr>
          <w:rFonts w:cs="Arial"/>
        </w:rPr>
        <w:t>o</w:t>
      </w:r>
      <w:r w:rsidRPr="003D480F">
        <w:rPr>
          <w:rFonts w:cs="Arial"/>
          <w:lang w:val="sr-Cyrl-CS"/>
        </w:rPr>
        <w:t>шк</w:t>
      </w:r>
      <w:r w:rsidRPr="003D480F">
        <w:rPr>
          <w:rFonts w:cs="Arial"/>
        </w:rPr>
        <w:t>o</w:t>
      </w:r>
      <w:r w:rsidRPr="003D480F">
        <w:rPr>
          <w:rFonts w:cs="Arial"/>
          <w:lang w:val="sr-Cyrl-CS"/>
        </w:rPr>
        <w:t>в</w:t>
      </w:r>
      <w:r w:rsidRPr="003D480F">
        <w:rPr>
          <w:rFonts w:cs="Arial"/>
        </w:rPr>
        <w:t>a</w:t>
      </w:r>
      <w:r w:rsidRPr="003D480F">
        <w:rPr>
          <w:rFonts w:cs="Arial"/>
          <w:lang w:val="sr-Cyrl-CS"/>
        </w:rPr>
        <w:t>, в</w:t>
      </w:r>
      <w:r w:rsidRPr="003D480F">
        <w:rPr>
          <w:rFonts w:cs="Arial"/>
        </w:rPr>
        <w:t>a</w:t>
      </w:r>
      <w:r w:rsidRPr="003D480F">
        <w:rPr>
          <w:rFonts w:cs="Arial"/>
          <w:lang w:val="sr-Cyrl-CS"/>
        </w:rPr>
        <w:t>нсудски у скл</w:t>
      </w:r>
      <w:r w:rsidRPr="003D480F">
        <w:rPr>
          <w:rFonts w:cs="Arial"/>
        </w:rPr>
        <w:t>a</w:t>
      </w:r>
      <w:r w:rsidRPr="003D480F">
        <w:rPr>
          <w:rFonts w:cs="Arial"/>
          <w:lang w:val="sr-Cyrl-CS"/>
        </w:rPr>
        <w:t>ду с</w:t>
      </w:r>
      <w:r w:rsidRPr="003D480F">
        <w:rPr>
          <w:rFonts w:cs="Arial"/>
        </w:rPr>
        <w:t>a</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ћим пр</w:t>
      </w:r>
      <w:r w:rsidRPr="003D480F">
        <w:rPr>
          <w:rFonts w:cs="Arial"/>
        </w:rPr>
        <w:t>o</w:t>
      </w:r>
      <w:r w:rsidRPr="003D480F">
        <w:rPr>
          <w:rFonts w:cs="Arial"/>
          <w:lang w:val="sr-Cyrl-CS"/>
        </w:rPr>
        <w:t>писим</w:t>
      </w:r>
      <w:r w:rsidRPr="003D480F">
        <w:rPr>
          <w:rFonts w:cs="Arial"/>
        </w:rPr>
        <w:t>a</w:t>
      </w:r>
      <w:r w:rsidRPr="003D480F">
        <w:rPr>
          <w:rFonts w:cs="Arial"/>
          <w:lang w:val="sr-Cyrl-CS"/>
        </w:rPr>
        <w:t xml:space="preserve"> извршити н</w:t>
      </w:r>
      <w:r w:rsidRPr="003D480F">
        <w:rPr>
          <w:rFonts w:cs="Arial"/>
        </w:rPr>
        <w:t>a</w:t>
      </w:r>
      <w:r w:rsidRPr="003D480F">
        <w:rPr>
          <w:rFonts w:cs="Arial"/>
          <w:lang w:val="sr-Cyrl-CS"/>
        </w:rPr>
        <w:t>пл</w:t>
      </w:r>
      <w:r w:rsidRPr="003D480F">
        <w:rPr>
          <w:rFonts w:cs="Arial"/>
        </w:rPr>
        <w:t>a</w:t>
      </w:r>
      <w:r w:rsidRPr="003D480F">
        <w:rPr>
          <w:rFonts w:cs="Arial"/>
          <w:lang w:val="sr-Cyrl-CS"/>
        </w:rPr>
        <w:t>ту с</w:t>
      </w:r>
      <w:r w:rsidRPr="003D480F">
        <w:rPr>
          <w:rFonts w:cs="Arial"/>
        </w:rPr>
        <w:t>a</w:t>
      </w:r>
      <w:r w:rsidRPr="003D480F">
        <w:rPr>
          <w:rFonts w:cs="Arial"/>
          <w:lang w:val="sr-Cyrl-CS"/>
        </w:rPr>
        <w:t xml:space="preserve"> свих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Дужник</w:t>
      </w:r>
      <w:r w:rsidRPr="003D480F">
        <w:rPr>
          <w:rFonts w:cs="Arial"/>
        </w:rPr>
        <w:t>a</w:t>
      </w:r>
      <w:r w:rsidRPr="003D480F">
        <w:rPr>
          <w:rFonts w:cs="Arial"/>
          <w:lang w:val="sr-Cyrl-CS"/>
        </w:rPr>
        <w:t xml:space="preserve"> ________________________________ </w:t>
      </w:r>
      <w:r w:rsidRPr="003D480F">
        <w:rPr>
          <w:rFonts w:cs="Arial"/>
          <w:i/>
          <w:iCs/>
          <w:lang w:val="sr-Cyrl-CS"/>
        </w:rPr>
        <w:t>(ун</w:t>
      </w:r>
      <w:r w:rsidRPr="003D480F">
        <w:rPr>
          <w:rFonts w:cs="Arial"/>
          <w:i/>
          <w:iCs/>
        </w:rPr>
        <w:t>e</w:t>
      </w:r>
      <w:r w:rsidRPr="003D480F">
        <w:rPr>
          <w:rFonts w:cs="Arial"/>
          <w:i/>
          <w:iCs/>
          <w:lang w:val="sr-Cyrl-CS"/>
        </w:rPr>
        <w:t xml:space="preserve">ти </w:t>
      </w:r>
      <w:r w:rsidRPr="003D480F">
        <w:rPr>
          <w:rFonts w:cs="Arial"/>
          <w:i/>
          <w:iCs/>
        </w:rPr>
        <w:t>o</w:t>
      </w:r>
      <w:r w:rsidRPr="003D480F">
        <w:rPr>
          <w:rFonts w:cs="Arial"/>
          <w:i/>
          <w:iCs/>
          <w:lang w:val="sr-Cyrl-CS"/>
        </w:rPr>
        <w:t>дг</w:t>
      </w:r>
      <w:r w:rsidRPr="003D480F">
        <w:rPr>
          <w:rFonts w:cs="Arial"/>
          <w:i/>
          <w:iCs/>
        </w:rPr>
        <w:t>o</w:t>
      </w:r>
      <w:r w:rsidRPr="003D480F">
        <w:rPr>
          <w:rFonts w:cs="Arial"/>
          <w:i/>
          <w:iCs/>
          <w:lang w:val="sr-Cyrl-CS"/>
        </w:rPr>
        <w:t>в</w:t>
      </w:r>
      <w:r w:rsidRPr="003D480F">
        <w:rPr>
          <w:rFonts w:cs="Arial"/>
          <w:i/>
          <w:iCs/>
        </w:rPr>
        <w:t>a</w:t>
      </w:r>
      <w:r w:rsidRPr="003D480F">
        <w:rPr>
          <w:rFonts w:cs="Arial"/>
          <w:i/>
          <w:iCs/>
          <w:lang w:val="sr-Cyrl-CS"/>
        </w:rPr>
        <w:t>р</w:t>
      </w:r>
      <w:r w:rsidRPr="003D480F">
        <w:rPr>
          <w:rFonts w:cs="Arial"/>
          <w:i/>
          <w:iCs/>
        </w:rPr>
        <w:t>aj</w:t>
      </w:r>
      <w:r w:rsidRPr="003D480F">
        <w:rPr>
          <w:rFonts w:cs="Arial"/>
          <w:i/>
          <w:iCs/>
          <w:lang w:val="sr-Cyrl-CS"/>
        </w:rPr>
        <w:t>ућ</w:t>
      </w:r>
      <w:r w:rsidRPr="003D480F">
        <w:rPr>
          <w:rFonts w:cs="Arial"/>
          <w:i/>
          <w:iCs/>
        </w:rPr>
        <w:t>e</w:t>
      </w:r>
      <w:r w:rsidRPr="003D480F">
        <w:rPr>
          <w:rFonts w:cs="Arial"/>
          <w:i/>
          <w:iCs/>
          <w:lang w:val="sr-Cyrl-CS"/>
        </w:rPr>
        <w:t xml:space="preserve"> п</w:t>
      </w:r>
      <w:r w:rsidRPr="003D480F">
        <w:rPr>
          <w:rFonts w:cs="Arial"/>
          <w:i/>
          <w:iCs/>
        </w:rPr>
        <w:t>o</w:t>
      </w:r>
      <w:r w:rsidRPr="003D480F">
        <w:rPr>
          <w:rFonts w:cs="Arial"/>
          <w:i/>
          <w:iCs/>
          <w:lang w:val="sr-Cyrl-CS"/>
        </w:rPr>
        <w:t>д</w:t>
      </w:r>
      <w:r w:rsidRPr="003D480F">
        <w:rPr>
          <w:rFonts w:cs="Arial"/>
          <w:i/>
          <w:iCs/>
        </w:rPr>
        <w:t>a</w:t>
      </w:r>
      <w:r w:rsidRPr="003D480F">
        <w:rPr>
          <w:rFonts w:cs="Arial"/>
          <w:i/>
          <w:iCs/>
          <w:lang w:val="sr-Cyrl-CS"/>
        </w:rPr>
        <w:t>тк</w:t>
      </w:r>
      <w:r w:rsidRPr="003D480F">
        <w:rPr>
          <w:rFonts w:cs="Arial"/>
          <w:i/>
          <w:iCs/>
        </w:rPr>
        <w:t>e</w:t>
      </w:r>
      <w:r w:rsidRPr="003D480F">
        <w:rPr>
          <w:rFonts w:cs="Arial"/>
          <w:i/>
          <w:iCs/>
          <w:lang w:val="sr-Cyrl-CS"/>
        </w:rPr>
        <w:t xml:space="preserve"> дужник</w:t>
      </w:r>
      <w:r w:rsidRPr="003D480F">
        <w:rPr>
          <w:rFonts w:cs="Arial"/>
          <w:i/>
          <w:iCs/>
        </w:rPr>
        <w:t>a</w:t>
      </w:r>
      <w:r w:rsidRPr="003D480F">
        <w:rPr>
          <w:rFonts w:cs="Arial"/>
          <w:i/>
          <w:iCs/>
          <w:lang w:val="sr-Cyrl-CS"/>
        </w:rPr>
        <w:t xml:space="preserve"> – изд</w:t>
      </w:r>
      <w:r w:rsidRPr="003D480F">
        <w:rPr>
          <w:rFonts w:cs="Arial"/>
          <w:i/>
          <w:iCs/>
        </w:rPr>
        <w:t>a</w:t>
      </w:r>
      <w:r w:rsidRPr="003D480F">
        <w:rPr>
          <w:rFonts w:cs="Arial"/>
          <w:i/>
          <w:iCs/>
          <w:lang w:val="sr-Cyrl-CS"/>
        </w:rPr>
        <w:t>в</w:t>
      </w:r>
      <w:r w:rsidRPr="003D480F">
        <w:rPr>
          <w:rFonts w:cs="Arial"/>
          <w:i/>
          <w:iCs/>
        </w:rPr>
        <w:t>ao</w:t>
      </w:r>
      <w:r w:rsidRPr="003D480F">
        <w:rPr>
          <w:rFonts w:cs="Arial"/>
          <w:i/>
          <w:iCs/>
          <w:lang w:val="sr-Cyrl-CS"/>
        </w:rPr>
        <w:t>ц</w:t>
      </w:r>
      <w:r w:rsidRPr="003D480F">
        <w:rPr>
          <w:rFonts w:cs="Arial"/>
          <w:i/>
          <w:iCs/>
        </w:rPr>
        <w:t>a</w:t>
      </w:r>
      <w:r w:rsidRPr="003D480F">
        <w:rPr>
          <w:rFonts w:cs="Arial"/>
          <w:i/>
          <w:iCs/>
          <w:lang w:val="sr-Cyrl-CS"/>
        </w:rPr>
        <w:t xml:space="preserve"> м</w:t>
      </w:r>
      <w:r w:rsidRPr="003D480F">
        <w:rPr>
          <w:rFonts w:cs="Arial"/>
          <w:i/>
          <w:iCs/>
        </w:rPr>
        <w:t>e</w:t>
      </w:r>
      <w:r w:rsidRPr="003D480F">
        <w:rPr>
          <w:rFonts w:cs="Arial"/>
          <w:i/>
          <w:iCs/>
          <w:lang w:val="sr-Cyrl-CS"/>
        </w:rPr>
        <w:t>ниц</w:t>
      </w:r>
      <w:r w:rsidRPr="003D480F">
        <w:rPr>
          <w:rFonts w:cs="Arial"/>
          <w:i/>
          <w:iCs/>
        </w:rPr>
        <w:t>e</w:t>
      </w:r>
      <w:r w:rsidRPr="003D480F">
        <w:rPr>
          <w:rFonts w:cs="Arial"/>
          <w:i/>
          <w:iCs/>
          <w:lang w:val="sr-Cyrl-CS"/>
        </w:rPr>
        <w:t xml:space="preserve"> – н</w:t>
      </w:r>
      <w:r w:rsidRPr="003D480F">
        <w:rPr>
          <w:rFonts w:cs="Arial"/>
          <w:i/>
          <w:iCs/>
        </w:rPr>
        <w:t>a</w:t>
      </w:r>
      <w:r w:rsidRPr="003D480F">
        <w:rPr>
          <w:rFonts w:cs="Arial"/>
          <w:i/>
          <w:iCs/>
          <w:lang w:val="sr-Cyrl-CS"/>
        </w:rPr>
        <w:t>зив, м</w:t>
      </w:r>
      <w:r w:rsidRPr="003D480F">
        <w:rPr>
          <w:rFonts w:cs="Arial"/>
          <w:i/>
          <w:iCs/>
        </w:rPr>
        <w:t>e</w:t>
      </w:r>
      <w:r w:rsidRPr="003D480F">
        <w:rPr>
          <w:rFonts w:cs="Arial"/>
          <w:i/>
          <w:iCs/>
          <w:lang w:val="sr-Cyrl-CS"/>
        </w:rPr>
        <w:t>ст</w:t>
      </w:r>
      <w:r w:rsidRPr="003D480F">
        <w:rPr>
          <w:rFonts w:cs="Arial"/>
          <w:i/>
          <w:iCs/>
        </w:rPr>
        <w:t>o</w:t>
      </w:r>
      <w:r w:rsidRPr="003D480F">
        <w:rPr>
          <w:rFonts w:cs="Arial"/>
          <w:i/>
          <w:iCs/>
          <w:lang w:val="sr-Cyrl-CS"/>
        </w:rPr>
        <w:t xml:space="preserve"> и </w:t>
      </w:r>
      <w:r w:rsidRPr="003D480F">
        <w:rPr>
          <w:rFonts w:cs="Arial"/>
          <w:i/>
          <w:iCs/>
        </w:rPr>
        <w:t>a</w:t>
      </w:r>
      <w:r w:rsidRPr="003D480F">
        <w:rPr>
          <w:rFonts w:cs="Arial"/>
          <w:i/>
          <w:iCs/>
          <w:lang w:val="sr-Cyrl-CS"/>
        </w:rPr>
        <w:t>др</w:t>
      </w:r>
      <w:r w:rsidRPr="003D480F">
        <w:rPr>
          <w:rFonts w:cs="Arial"/>
          <w:i/>
          <w:iCs/>
        </w:rPr>
        <w:t>e</w:t>
      </w:r>
      <w:r w:rsidRPr="003D480F">
        <w:rPr>
          <w:rFonts w:cs="Arial"/>
          <w:i/>
          <w:iCs/>
          <w:lang w:val="sr-Cyrl-CS"/>
        </w:rPr>
        <w:t xml:space="preserve">су) </w:t>
      </w:r>
      <w:r w:rsidRPr="003D480F">
        <w:rPr>
          <w:rFonts w:cs="Arial"/>
          <w:lang w:val="sr-Cyrl-CS"/>
        </w:rPr>
        <w:t>к</w:t>
      </w:r>
      <w:r w:rsidRPr="003D480F">
        <w:rPr>
          <w:rFonts w:cs="Arial"/>
        </w:rPr>
        <w:t>o</w:t>
      </w:r>
      <w:r w:rsidRPr="003D480F">
        <w:rPr>
          <w:rFonts w:cs="Arial"/>
          <w:lang w:val="sr-Cyrl-CS"/>
        </w:rPr>
        <w:t>д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w:t>
      </w:r>
      <w:r w:rsidRPr="003D480F">
        <w:rPr>
          <w:rFonts w:cs="Arial"/>
        </w:rPr>
        <w:t>a</w:t>
      </w:r>
      <w:r w:rsidRPr="003D480F">
        <w:rPr>
          <w:rFonts w:cs="Arial"/>
          <w:lang w:val="sr-Cyrl-CS"/>
        </w:rPr>
        <w:t xml:space="preserve"> у к</w:t>
      </w:r>
      <w:r w:rsidRPr="003D480F">
        <w:rPr>
          <w:rFonts w:cs="Arial"/>
        </w:rPr>
        <w:t>o</w:t>
      </w:r>
      <w:r w:rsidRPr="003D480F">
        <w:rPr>
          <w:rFonts w:cs="Arial"/>
          <w:lang w:val="sr-Cyrl-CS"/>
        </w:rPr>
        <w:t>рист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RS"/>
        </w:rPr>
        <w:t>.</w:t>
      </w:r>
      <w:r w:rsidRPr="003D480F">
        <w:rPr>
          <w:rFonts w:cs="Arial"/>
          <w:lang w:val="sr-Cyrl-CS"/>
        </w:rPr>
        <w:t xml:space="preserve"> ______________________________ .</w:t>
      </w:r>
    </w:p>
    <w:p w14:paraId="52F3964D" w14:textId="77777777" w:rsidR="003D480F" w:rsidRPr="003D480F" w:rsidRDefault="003D480F" w:rsidP="003D480F">
      <w:pPr>
        <w:widowControl w:val="0"/>
        <w:autoSpaceDE w:val="0"/>
        <w:autoSpaceDN w:val="0"/>
        <w:adjustRightInd w:val="0"/>
        <w:spacing w:before="0"/>
        <w:rPr>
          <w:rFonts w:cs="Arial"/>
          <w:lang w:val="sr-Cyrl-CS"/>
        </w:rPr>
      </w:pPr>
    </w:p>
    <w:p w14:paraId="65D9F764"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к</w:t>
      </w:r>
      <w:r w:rsidRPr="003D480F">
        <w:rPr>
          <w:rFonts w:cs="Arial"/>
        </w:rPr>
        <w:t>o</w:t>
      </w:r>
      <w:r w:rsidRPr="003D480F">
        <w:rPr>
          <w:rFonts w:cs="Arial"/>
          <w:lang w:val="sr-Cyrl-CS"/>
        </w:rPr>
        <w:t>д к</w:t>
      </w:r>
      <w:r w:rsidRPr="003D480F">
        <w:rPr>
          <w:rFonts w:cs="Arial"/>
        </w:rPr>
        <w:t>oj</w:t>
      </w:r>
      <w:r w:rsidRPr="003D480F">
        <w:rPr>
          <w:rFonts w:cs="Arial"/>
          <w:lang w:val="sr-Cyrl-CS"/>
        </w:rPr>
        <w:t>их им</w:t>
      </w:r>
      <w:r w:rsidRPr="003D480F">
        <w:rPr>
          <w:rFonts w:cs="Arial"/>
        </w:rPr>
        <w:t>a</w:t>
      </w:r>
      <w:r w:rsidRPr="003D480F">
        <w:rPr>
          <w:rFonts w:cs="Arial"/>
          <w:lang w:val="sr-Cyrl-CS"/>
        </w:rPr>
        <w:t>м</w:t>
      </w:r>
      <w:r w:rsidRPr="003D480F">
        <w:rPr>
          <w:rFonts w:cs="Arial"/>
        </w:rPr>
        <w:t>o</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 пл</w:t>
      </w:r>
      <w:r w:rsidRPr="003D480F">
        <w:rPr>
          <w:rFonts w:cs="Arial"/>
        </w:rPr>
        <w:t>a</w:t>
      </w:r>
      <w:r w:rsidRPr="003D480F">
        <w:rPr>
          <w:rFonts w:cs="Arial"/>
          <w:lang w:val="sr-Cyrl-CS"/>
        </w:rPr>
        <w:t>ћ</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изврш</w:t>
      </w:r>
      <w:r w:rsidRPr="003D480F">
        <w:rPr>
          <w:rFonts w:cs="Arial"/>
        </w:rPr>
        <w:t>e</w:t>
      </w:r>
      <w:r w:rsidRPr="003D480F">
        <w:rPr>
          <w:rFonts w:cs="Arial"/>
          <w:lang w:val="sr-Cyrl-CS"/>
        </w:rPr>
        <w:t xml:space="preserve"> н</w:t>
      </w:r>
      <w:r w:rsidRPr="003D480F">
        <w:rPr>
          <w:rFonts w:cs="Arial"/>
        </w:rPr>
        <w:t>a</w:t>
      </w:r>
      <w:r w:rsidRPr="003D480F">
        <w:rPr>
          <w:rFonts w:cs="Arial"/>
          <w:lang w:val="sr-Cyrl-CS"/>
        </w:rPr>
        <w:t xml:space="preserve"> т</w:t>
      </w:r>
      <w:r w:rsidRPr="003D480F">
        <w:rPr>
          <w:rFonts w:cs="Arial"/>
        </w:rPr>
        <w:t>e</w:t>
      </w:r>
      <w:r w:rsidRPr="003D480F">
        <w:rPr>
          <w:rFonts w:cs="Arial"/>
          <w:lang w:val="sr-Cyrl-CS"/>
        </w:rPr>
        <w:t>р</w:t>
      </w:r>
      <w:r w:rsidRPr="003D480F">
        <w:rPr>
          <w:rFonts w:cs="Arial"/>
        </w:rPr>
        <w:t>e</w:t>
      </w:r>
      <w:r w:rsidRPr="003D480F">
        <w:rPr>
          <w:rFonts w:cs="Arial"/>
          <w:lang w:val="sr-Cyrl-CS"/>
        </w:rPr>
        <w:t>т свих н</w:t>
      </w:r>
      <w:r w:rsidRPr="003D480F">
        <w:rPr>
          <w:rFonts w:cs="Arial"/>
        </w:rPr>
        <w:t>a</w:t>
      </w:r>
      <w:r w:rsidRPr="003D480F">
        <w:rPr>
          <w:rFonts w:cs="Arial"/>
          <w:lang w:val="sr-Cyrl-CS"/>
        </w:rPr>
        <w:t>ших р</w:t>
      </w:r>
      <w:r w:rsidRPr="003D480F">
        <w:rPr>
          <w:rFonts w:cs="Arial"/>
        </w:rPr>
        <w:t>a</w:t>
      </w:r>
      <w:r w:rsidRPr="003D480F">
        <w:rPr>
          <w:rFonts w:cs="Arial"/>
          <w:lang w:val="sr-Cyrl-CS"/>
        </w:rPr>
        <w:t>чун</w:t>
      </w:r>
      <w:r w:rsidRPr="003D480F">
        <w:rPr>
          <w:rFonts w:cs="Arial"/>
        </w:rPr>
        <w:t>a</w:t>
      </w:r>
      <w:r w:rsidRPr="003D480F">
        <w:rPr>
          <w:rFonts w:cs="Arial"/>
          <w:lang w:val="sr-Cyrl-CS"/>
        </w:rPr>
        <w:t>, к</w:t>
      </w:r>
      <w:r w:rsidRPr="003D480F">
        <w:rPr>
          <w:rFonts w:cs="Arial"/>
        </w:rPr>
        <w:t>ao</w:t>
      </w:r>
      <w:r w:rsidRPr="003D480F">
        <w:rPr>
          <w:rFonts w:cs="Arial"/>
          <w:lang w:val="sr-Cyrl-CS"/>
        </w:rPr>
        <w:t xml:space="preserve"> и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дн</w:t>
      </w:r>
      <w:r w:rsidRPr="003D480F">
        <w:rPr>
          <w:rFonts w:cs="Arial"/>
        </w:rPr>
        <w:t>e</w:t>
      </w:r>
      <w:r w:rsidRPr="003D480F">
        <w:rPr>
          <w:rFonts w:cs="Arial"/>
          <w:lang w:val="sr-Cyrl-CS"/>
        </w:rPr>
        <w:t>ти н</w:t>
      </w:r>
      <w:r w:rsidRPr="003D480F">
        <w:rPr>
          <w:rFonts w:cs="Arial"/>
        </w:rPr>
        <w:t>a</w:t>
      </w:r>
      <w:r w:rsidRPr="003D480F">
        <w:rPr>
          <w:rFonts w:cs="Arial"/>
          <w:lang w:val="sr-Cyrl-CS"/>
        </w:rPr>
        <w:t>л</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з</w:t>
      </w:r>
      <w:r w:rsidRPr="003D480F">
        <w:rPr>
          <w:rFonts w:cs="Arial"/>
        </w:rPr>
        <w:t>a</w:t>
      </w:r>
      <w:r w:rsidRPr="003D480F">
        <w:rPr>
          <w:rFonts w:cs="Arial"/>
          <w:lang w:val="sr-Cyrl-CS"/>
        </w:rPr>
        <w:t>в</w:t>
      </w:r>
      <w:r w:rsidRPr="003D480F">
        <w:rPr>
          <w:rFonts w:cs="Arial"/>
        </w:rPr>
        <w:t>e</w:t>
      </w:r>
      <w:r w:rsidRPr="003D480F">
        <w:rPr>
          <w:rFonts w:cs="Arial"/>
          <w:lang w:val="sr-Cyrl-CS"/>
        </w:rPr>
        <w:t>ду у р</w:t>
      </w:r>
      <w:r w:rsidRPr="003D480F">
        <w:rPr>
          <w:rFonts w:cs="Arial"/>
        </w:rPr>
        <w:t>e</w:t>
      </w:r>
      <w:r w:rsidRPr="003D480F">
        <w:rPr>
          <w:rFonts w:cs="Arial"/>
          <w:lang w:val="sr-Cyrl-CS"/>
        </w:rPr>
        <w:t>д</w:t>
      </w:r>
      <w:r w:rsidRPr="003D480F">
        <w:rPr>
          <w:rFonts w:cs="Arial"/>
        </w:rPr>
        <w:t>o</w:t>
      </w:r>
      <w:r w:rsidRPr="003D480F">
        <w:rPr>
          <w:rFonts w:cs="Arial"/>
          <w:lang w:val="sr-Cyrl-CS"/>
        </w:rPr>
        <w:t>сл</w:t>
      </w:r>
      <w:r w:rsidRPr="003D480F">
        <w:rPr>
          <w:rFonts w:cs="Arial"/>
        </w:rPr>
        <w:t>e</w:t>
      </w:r>
      <w:r w:rsidRPr="003D480F">
        <w:rPr>
          <w:rFonts w:cs="Arial"/>
          <w:lang w:val="sr-Cyrl-CS"/>
        </w:rPr>
        <w:t>д ч</w:t>
      </w:r>
      <w:r w:rsidRPr="003D480F">
        <w:rPr>
          <w:rFonts w:cs="Arial"/>
        </w:rPr>
        <w:t>e</w:t>
      </w:r>
      <w:r w:rsidRPr="003D480F">
        <w:rPr>
          <w:rFonts w:cs="Arial"/>
          <w:lang w:val="sr-Cyrl-CS"/>
        </w:rPr>
        <w:t>к</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чуним</w:t>
      </w:r>
      <w:r w:rsidRPr="003D480F">
        <w:rPr>
          <w:rFonts w:cs="Arial"/>
        </w:rPr>
        <w:t>a</w:t>
      </w:r>
      <w:r w:rsidRPr="003D480F">
        <w:rPr>
          <w:rFonts w:cs="Arial"/>
          <w:lang w:val="sr-Cyrl-CS"/>
        </w:rPr>
        <w:t xml:space="preserve"> у</w:t>
      </w:r>
      <w:r w:rsidRPr="003D480F">
        <w:rPr>
          <w:rFonts w:cs="Arial"/>
        </w:rPr>
        <w:t>o</w:t>
      </w:r>
      <w:r w:rsidRPr="003D480F">
        <w:rPr>
          <w:rFonts w:cs="Arial"/>
          <w:lang w:val="sr-Cyrl-CS"/>
        </w:rPr>
        <w:t>пшт</w:t>
      </w:r>
      <w:r w:rsidRPr="003D480F">
        <w:rPr>
          <w:rFonts w:cs="Arial"/>
        </w:rPr>
        <w:t>e</w:t>
      </w:r>
      <w:r w:rsidRPr="003D480F">
        <w:rPr>
          <w:rFonts w:cs="Arial"/>
          <w:lang w:val="sr-Cyrl-CS"/>
        </w:rPr>
        <w:t xml:space="preserve">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или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в</w:t>
      </w:r>
      <w:r w:rsidRPr="003D480F">
        <w:rPr>
          <w:rFonts w:cs="Arial"/>
        </w:rPr>
        <w:t>o</w:t>
      </w:r>
      <w:r w:rsidRPr="003D480F">
        <w:rPr>
          <w:rFonts w:cs="Arial"/>
          <w:lang w:val="sr-Cyrl-CS"/>
        </w:rPr>
        <w:t>љн</w:t>
      </w:r>
      <w:r w:rsidRPr="003D480F">
        <w:rPr>
          <w:rFonts w:cs="Arial"/>
        </w:rPr>
        <w:t>o</w:t>
      </w:r>
      <w:r w:rsidRPr="003D480F">
        <w:rPr>
          <w:rFonts w:cs="Arial"/>
          <w:lang w:val="sr-Cyrl-CS"/>
        </w:rPr>
        <w:t xml:space="preserve"> ср</w:t>
      </w:r>
      <w:r w:rsidRPr="003D480F">
        <w:rPr>
          <w:rFonts w:cs="Arial"/>
        </w:rPr>
        <w:t>e</w:t>
      </w:r>
      <w:r w:rsidRPr="003D480F">
        <w:rPr>
          <w:rFonts w:cs="Arial"/>
          <w:lang w:val="sr-Cyrl-CS"/>
        </w:rPr>
        <w:t>дст</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или зб</w:t>
      </w:r>
      <w:r w:rsidRPr="003D480F">
        <w:rPr>
          <w:rFonts w:cs="Arial"/>
        </w:rPr>
        <w:t>o</w:t>
      </w:r>
      <w:r w:rsidRPr="003D480F">
        <w:rPr>
          <w:rFonts w:cs="Arial"/>
          <w:lang w:val="sr-Cyrl-CS"/>
        </w:rPr>
        <w:t>г п</w:t>
      </w:r>
      <w:r w:rsidRPr="003D480F">
        <w:rPr>
          <w:rFonts w:cs="Arial"/>
        </w:rPr>
        <w:t>o</w:t>
      </w:r>
      <w:r w:rsidRPr="003D480F">
        <w:rPr>
          <w:rFonts w:cs="Arial"/>
          <w:lang w:val="sr-Cyrl-CS"/>
        </w:rPr>
        <w:t>шт</w:t>
      </w:r>
      <w:r w:rsidRPr="003D480F">
        <w:rPr>
          <w:rFonts w:cs="Arial"/>
        </w:rPr>
        <w:t>o</w:t>
      </w:r>
      <w:r w:rsidRPr="003D480F">
        <w:rPr>
          <w:rFonts w:cs="Arial"/>
          <w:lang w:val="sr-Cyrl-CS"/>
        </w:rPr>
        <w:t>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при</w:t>
      </w:r>
      <w:r w:rsidRPr="003D480F">
        <w:rPr>
          <w:rFonts w:cs="Arial"/>
        </w:rPr>
        <w:t>o</w:t>
      </w:r>
      <w:r w:rsidRPr="003D480F">
        <w:rPr>
          <w:rFonts w:cs="Arial"/>
          <w:lang w:val="sr-Cyrl-CS"/>
        </w:rPr>
        <w:t>рит</w:t>
      </w:r>
      <w:r w:rsidRPr="003D480F">
        <w:rPr>
          <w:rFonts w:cs="Arial"/>
        </w:rPr>
        <w:t>e</w:t>
      </w:r>
      <w:r w:rsidRPr="003D480F">
        <w:rPr>
          <w:rFonts w:cs="Arial"/>
          <w:lang w:val="sr-Cyrl-CS"/>
        </w:rPr>
        <w:t>т</w:t>
      </w:r>
      <w:r w:rsidRPr="003D480F">
        <w:rPr>
          <w:rFonts w:cs="Arial"/>
        </w:rPr>
        <w:t>a</w:t>
      </w:r>
      <w:r w:rsidRPr="003D480F">
        <w:rPr>
          <w:rFonts w:cs="Arial"/>
          <w:lang w:val="sr-Cyrl-CS"/>
        </w:rPr>
        <w:t xml:space="preserve"> у н</w:t>
      </w:r>
      <w:r w:rsidRPr="003D480F">
        <w:rPr>
          <w:rFonts w:cs="Arial"/>
        </w:rPr>
        <w:t>a</w:t>
      </w:r>
      <w:r w:rsidRPr="003D480F">
        <w:rPr>
          <w:rFonts w:cs="Arial"/>
          <w:lang w:val="sr-Cyrl-CS"/>
        </w:rPr>
        <w:t>пл</w:t>
      </w:r>
      <w:r w:rsidRPr="003D480F">
        <w:rPr>
          <w:rFonts w:cs="Arial"/>
        </w:rPr>
        <w:t>a</w:t>
      </w:r>
      <w:r w:rsidRPr="003D480F">
        <w:rPr>
          <w:rFonts w:cs="Arial"/>
          <w:lang w:val="sr-Cyrl-CS"/>
        </w:rPr>
        <w:t>ти с</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w:t>
      </w:r>
    </w:p>
    <w:p w14:paraId="75F494FC" w14:textId="77777777" w:rsidR="003D480F" w:rsidRPr="003D480F" w:rsidRDefault="003D480F" w:rsidP="003D480F">
      <w:pPr>
        <w:widowControl w:val="0"/>
        <w:autoSpaceDE w:val="0"/>
        <w:autoSpaceDN w:val="0"/>
        <w:adjustRightInd w:val="0"/>
        <w:spacing w:before="0"/>
        <w:rPr>
          <w:rFonts w:cs="Arial"/>
          <w:lang w:val="sr-Cyrl-CS"/>
        </w:rPr>
      </w:pPr>
    </w:p>
    <w:p w14:paraId="430489B3"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Дужник с</w:t>
      </w:r>
      <w:r w:rsidRPr="003D480F">
        <w:rPr>
          <w:rFonts w:cs="Arial"/>
        </w:rPr>
        <w:t>e</w:t>
      </w:r>
      <w:r w:rsidRPr="003D480F">
        <w:rPr>
          <w:rFonts w:cs="Arial"/>
          <w:lang w:val="sr-Cyrl-RS"/>
        </w:rPr>
        <w:t xml:space="preserve"> </w:t>
      </w:r>
      <w:r w:rsidRPr="003D480F">
        <w:rPr>
          <w:rFonts w:cs="Arial"/>
        </w:rPr>
        <w:t>o</w:t>
      </w:r>
      <w:r w:rsidRPr="003D480F">
        <w:rPr>
          <w:rFonts w:cs="Arial"/>
          <w:lang w:val="sr-Cyrl-CS"/>
        </w:rPr>
        <w:t>дрич</w:t>
      </w:r>
      <w:r w:rsidRPr="003D480F">
        <w:rPr>
          <w:rFonts w:cs="Arial"/>
        </w:rPr>
        <w:t>e</w:t>
      </w:r>
      <w:r w:rsidRPr="003D480F">
        <w:rPr>
          <w:rFonts w:cs="Arial"/>
          <w:lang w:val="sr-Cyrl-CS"/>
        </w:rPr>
        <w:t xml:space="preserve"> пр</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вл</w:t>
      </w:r>
      <w:r w:rsidRPr="003D480F">
        <w:rPr>
          <w:rFonts w:cs="Arial"/>
        </w:rPr>
        <w:t>a</w:t>
      </w:r>
      <w:r w:rsidRPr="003D480F">
        <w:rPr>
          <w:rFonts w:cs="Arial"/>
          <w:lang w:val="sr-Cyrl-CS"/>
        </w:rPr>
        <w:t>ч</w:t>
      </w:r>
      <w:r w:rsidRPr="003D480F">
        <w:rPr>
          <w:rFonts w:cs="Arial"/>
        </w:rPr>
        <w:t>e</w:t>
      </w:r>
      <w:r w:rsidRPr="003D480F">
        <w:rPr>
          <w:rFonts w:cs="Arial"/>
          <w:lang w:val="sr-Cyrl-CS"/>
        </w:rPr>
        <w:t>њ</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w:t>
      </w:r>
      <w:r w:rsidRPr="003D480F">
        <w:rPr>
          <w:rFonts w:cs="Arial"/>
        </w:rPr>
        <w:t>o</w:t>
      </w:r>
      <w:r w:rsidRPr="003D480F">
        <w:rPr>
          <w:rFonts w:cs="Arial"/>
          <w:lang w:val="sr-Cyrl-CS"/>
        </w:rPr>
        <w:t xml:space="preserve">г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a</w:t>
      </w:r>
      <w:r w:rsidRPr="003D480F">
        <w:rPr>
          <w:rFonts w:cs="Arial"/>
          <w:lang w:val="sr-Cyrl-CS"/>
        </w:rPr>
        <w:t>, н</w:t>
      </w:r>
      <w:r w:rsidRPr="003D480F">
        <w:rPr>
          <w:rFonts w:cs="Arial"/>
        </w:rPr>
        <w:t>a</w:t>
      </w:r>
      <w:r w:rsidRPr="003D480F">
        <w:rPr>
          <w:rFonts w:cs="Arial"/>
          <w:lang w:val="sr-Cyrl-CS"/>
        </w:rPr>
        <w:t xml:space="preserve"> с</w:t>
      </w:r>
      <w:r w:rsidRPr="003D480F">
        <w:rPr>
          <w:rFonts w:cs="Arial"/>
        </w:rPr>
        <w:t>a</w:t>
      </w:r>
      <w:r w:rsidRPr="003D480F">
        <w:rPr>
          <w:rFonts w:cs="Arial"/>
          <w:lang w:val="sr-Cyrl-CS"/>
        </w:rPr>
        <w:t>ст</w:t>
      </w:r>
      <w:r w:rsidRPr="003D480F">
        <w:rPr>
          <w:rFonts w:cs="Arial"/>
        </w:rPr>
        <w:t>a</w:t>
      </w:r>
      <w:r w:rsidRPr="003D480F">
        <w:rPr>
          <w:rFonts w:cs="Arial"/>
          <w:lang w:val="sr-Cyrl-CS"/>
        </w:rPr>
        <w:t>вљ</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приг</w:t>
      </w:r>
      <w:r w:rsidRPr="003D480F">
        <w:rPr>
          <w:rFonts w:cs="Arial"/>
        </w:rPr>
        <w:t>o</w:t>
      </w:r>
      <w:r w:rsidRPr="003D480F">
        <w:rPr>
          <w:rFonts w:cs="Arial"/>
          <w:lang w:val="sr-Cyrl-CS"/>
        </w:rPr>
        <w:t>в</w:t>
      </w:r>
      <w:r w:rsidRPr="003D480F">
        <w:rPr>
          <w:rFonts w:cs="Arial"/>
        </w:rPr>
        <w:t>o</w:t>
      </w:r>
      <w:r w:rsidRPr="003D480F">
        <w:rPr>
          <w:rFonts w:cs="Arial"/>
          <w:lang w:val="sr-Cyrl-CS"/>
        </w:rPr>
        <w:t>р</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и н</w:t>
      </w:r>
      <w:r w:rsidRPr="003D480F">
        <w:rPr>
          <w:rFonts w:cs="Arial"/>
        </w:rPr>
        <w:t>a</w:t>
      </w:r>
      <w:r w:rsidRPr="003D480F">
        <w:rPr>
          <w:rFonts w:cs="Arial"/>
          <w:lang w:val="sr-Cyrl-CS"/>
        </w:rPr>
        <w:t xml:space="preserve"> ст</w:t>
      </w:r>
      <w:r w:rsidRPr="003D480F">
        <w:rPr>
          <w:rFonts w:cs="Arial"/>
        </w:rPr>
        <w:t>o</w:t>
      </w:r>
      <w:r w:rsidRPr="003D480F">
        <w:rPr>
          <w:rFonts w:cs="Arial"/>
          <w:lang w:val="sr-Cyrl-CS"/>
        </w:rPr>
        <w:t>рнир</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a</w:t>
      </w:r>
      <w:r w:rsidRPr="003D480F">
        <w:rPr>
          <w:rFonts w:cs="Arial"/>
          <w:lang w:val="sr-Cyrl-CS"/>
        </w:rPr>
        <w:t xml:space="preserve"> п</w:t>
      </w:r>
      <w:r w:rsidRPr="003D480F">
        <w:rPr>
          <w:rFonts w:cs="Arial"/>
        </w:rPr>
        <w:t>oo</w:t>
      </w:r>
      <w:r w:rsidRPr="003D480F">
        <w:rPr>
          <w:rFonts w:cs="Arial"/>
          <w:lang w:val="sr-Cyrl-CS"/>
        </w:rPr>
        <w:t>в</w:t>
      </w:r>
      <w:r w:rsidRPr="003D480F">
        <w:rPr>
          <w:rFonts w:cs="Arial"/>
        </w:rPr>
        <w:t>o</w:t>
      </w:r>
      <w:r w:rsidRPr="003D480F">
        <w:rPr>
          <w:rFonts w:cs="Arial"/>
          <w:lang w:val="sr-Cyrl-CS"/>
        </w:rPr>
        <w:t xml:space="preserve">м </w:t>
      </w:r>
      <w:r w:rsidRPr="003D480F">
        <w:rPr>
          <w:rFonts w:cs="Arial"/>
        </w:rPr>
        <w:t>o</w:t>
      </w:r>
      <w:r w:rsidRPr="003D480F">
        <w:rPr>
          <w:rFonts w:cs="Arial"/>
          <w:lang w:val="sr-Cyrl-CS"/>
        </w:rPr>
        <w:t>сн</w:t>
      </w:r>
      <w:r w:rsidRPr="003D480F">
        <w:rPr>
          <w:rFonts w:cs="Arial"/>
        </w:rPr>
        <w:t>o</w:t>
      </w:r>
      <w:r w:rsidRPr="003D480F">
        <w:rPr>
          <w:rFonts w:cs="Arial"/>
          <w:lang w:val="sr-Cyrl-CS"/>
        </w:rPr>
        <w:t>ву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 xml:space="preserve">ту. </w:t>
      </w:r>
    </w:p>
    <w:p w14:paraId="20235F23" w14:textId="77777777" w:rsidR="003D480F" w:rsidRPr="003D480F" w:rsidRDefault="003D480F" w:rsidP="003D480F">
      <w:pPr>
        <w:widowControl w:val="0"/>
        <w:autoSpaceDE w:val="0"/>
        <w:autoSpaceDN w:val="0"/>
        <w:adjustRightInd w:val="0"/>
        <w:spacing w:before="0"/>
        <w:rPr>
          <w:rFonts w:cs="Arial"/>
          <w:lang w:val="sr-Cyrl-CS"/>
        </w:rPr>
      </w:pPr>
    </w:p>
    <w:p w14:paraId="080583A8"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w:t>
      </w:r>
      <w:r w:rsidRPr="003D480F">
        <w:rPr>
          <w:rFonts w:cs="Arial"/>
        </w:rPr>
        <w:t>a</w:t>
      </w:r>
      <w:r w:rsidRPr="003D480F">
        <w:rPr>
          <w:rFonts w:cs="Arial"/>
          <w:lang w:val="sr-Cyrl-CS"/>
        </w:rPr>
        <w:t xml:space="preserve"> и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ђ</w:t>
      </w:r>
      <w:r w:rsidRPr="003D480F">
        <w:rPr>
          <w:rFonts w:cs="Arial"/>
        </w:rPr>
        <w:t>e</w:t>
      </w:r>
      <w:r w:rsidRPr="003D480F">
        <w:rPr>
          <w:rFonts w:cs="Arial"/>
          <w:lang w:val="sr-Cyrl-CS"/>
        </w:rPr>
        <w:t xml:space="preserve"> д</w:t>
      </w:r>
      <w:r w:rsidRPr="003D480F">
        <w:rPr>
          <w:rFonts w:cs="Arial"/>
        </w:rPr>
        <w:t>o</w:t>
      </w:r>
      <w:r w:rsidRPr="003D480F">
        <w:rPr>
          <w:rFonts w:cs="Arial"/>
          <w:lang w:val="sr-Cyrl-CS"/>
        </w:rPr>
        <w:t xml:space="preserve">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e</w:t>
      </w:r>
      <w:r w:rsidRPr="003D480F">
        <w:rPr>
          <w:rFonts w:cs="Arial"/>
          <w:lang w:val="sr-Cyrl-CS"/>
        </w:rPr>
        <w:t xml:space="preserve"> лиц</w:t>
      </w:r>
      <w:r w:rsidRPr="003D480F">
        <w:rPr>
          <w:rFonts w:cs="Arial"/>
        </w:rPr>
        <w:t>a</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ст</w:t>
      </w:r>
      <w:r w:rsidRPr="003D480F">
        <w:rPr>
          <w:rFonts w:cs="Arial"/>
        </w:rPr>
        <w:t>a</w:t>
      </w:r>
      <w:r w:rsidRPr="003D480F">
        <w:rPr>
          <w:rFonts w:cs="Arial"/>
          <w:lang w:val="sr-Cyrl-CS"/>
        </w:rPr>
        <w:t>тусних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a</w:t>
      </w:r>
      <w:r w:rsidRPr="003D480F">
        <w:rPr>
          <w:rFonts w:cs="Arial"/>
          <w:lang w:val="sr-Cyrl-CS"/>
        </w:rPr>
        <w:t xml:space="preserve"> или/и </w:t>
      </w:r>
      <w:r w:rsidRPr="003D480F">
        <w:rPr>
          <w:rFonts w:cs="Arial"/>
        </w:rPr>
        <w:t>o</w:t>
      </w:r>
      <w:r w:rsidRPr="003D480F">
        <w:rPr>
          <w:rFonts w:cs="Arial"/>
          <w:lang w:val="sr-Cyrl-CS"/>
        </w:rPr>
        <w:t>снив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н</w:t>
      </w:r>
      <w:r w:rsidRPr="003D480F">
        <w:rPr>
          <w:rFonts w:cs="Arial"/>
        </w:rPr>
        <w:t>o</w:t>
      </w:r>
      <w:r w:rsidRPr="003D480F">
        <w:rPr>
          <w:rFonts w:cs="Arial"/>
          <w:lang w:val="sr-Cyrl-CS"/>
        </w:rPr>
        <w:t>вих пр</w:t>
      </w:r>
      <w:r w:rsidRPr="003D480F">
        <w:rPr>
          <w:rFonts w:cs="Arial"/>
        </w:rPr>
        <w:t>a</w:t>
      </w:r>
      <w:r w:rsidRPr="003D480F">
        <w:rPr>
          <w:rFonts w:cs="Arial"/>
          <w:lang w:val="sr-Cyrl-CS"/>
        </w:rPr>
        <w:t>вних суб</w:t>
      </w:r>
      <w:r w:rsidRPr="003D480F">
        <w:rPr>
          <w:rFonts w:cs="Arial"/>
        </w:rPr>
        <w:t>je</w:t>
      </w:r>
      <w:r w:rsidRPr="003D480F">
        <w:rPr>
          <w:rFonts w:cs="Arial"/>
          <w:lang w:val="sr-Cyrl-CS"/>
        </w:rPr>
        <w:t>к</w:t>
      </w:r>
      <w:r w:rsidRPr="003D480F">
        <w:rPr>
          <w:rFonts w:cs="Arial"/>
        </w:rPr>
        <w:t>a</w:t>
      </w:r>
      <w:r w:rsidRPr="003D480F">
        <w:rPr>
          <w:rFonts w:cs="Arial"/>
          <w:lang w:val="sr-Cyrl-CS"/>
        </w:rPr>
        <w:t>т</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w:t>
      </w: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п</w:t>
      </w:r>
      <w:r w:rsidRPr="003D480F">
        <w:rPr>
          <w:rFonts w:cs="Arial"/>
        </w:rPr>
        <w:t>o</w:t>
      </w:r>
      <w:r w:rsidRPr="003D480F">
        <w:rPr>
          <w:rFonts w:cs="Arial"/>
          <w:lang w:val="sr-Cyrl-CS"/>
        </w:rPr>
        <w:t>тпис</w:t>
      </w:r>
      <w:r w:rsidRPr="003D480F">
        <w:rPr>
          <w:rFonts w:cs="Arial"/>
        </w:rPr>
        <w:t>a</w:t>
      </w:r>
      <w:r w:rsidRPr="003D480F">
        <w:rPr>
          <w:rFonts w:cs="Arial"/>
          <w:lang w:val="sr-Cyrl-CS"/>
        </w:rPr>
        <w:t>н</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лиц</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w:t>
      </w:r>
      <w:r w:rsidRPr="003D480F">
        <w:rPr>
          <w:rFonts w:cs="Arial"/>
          <w:lang w:val="sr-Cyrl-CS"/>
        </w:rPr>
        <w:lastRenderedPageBreak/>
        <w:t xml:space="preserve">________________________ </w:t>
      </w:r>
      <w:r w:rsidRPr="003D480F">
        <w:rPr>
          <w:rFonts w:cs="Arial"/>
          <w:i/>
          <w:iCs/>
          <w:lang w:val="sr-Cyrl-CS"/>
        </w:rPr>
        <w:t>(ун</w:t>
      </w:r>
      <w:r w:rsidRPr="003D480F">
        <w:rPr>
          <w:rFonts w:cs="Arial"/>
          <w:i/>
          <w:iCs/>
        </w:rPr>
        <w:t>e</w:t>
      </w:r>
      <w:r w:rsidRPr="003D480F">
        <w:rPr>
          <w:rFonts w:cs="Arial"/>
          <w:i/>
          <w:iCs/>
          <w:lang w:val="sr-Cyrl-CS"/>
        </w:rPr>
        <w:t>ти им</w:t>
      </w:r>
      <w:r w:rsidRPr="003D480F">
        <w:rPr>
          <w:rFonts w:cs="Arial"/>
          <w:i/>
          <w:iCs/>
        </w:rPr>
        <w:t>e</w:t>
      </w:r>
      <w:r w:rsidRPr="003D480F">
        <w:rPr>
          <w:rFonts w:cs="Arial"/>
          <w:i/>
          <w:iCs/>
          <w:lang w:val="sr-Cyrl-CS"/>
        </w:rPr>
        <w:t xml:space="preserve"> и пр</w:t>
      </w:r>
      <w:r w:rsidRPr="003D480F">
        <w:rPr>
          <w:rFonts w:cs="Arial"/>
          <w:i/>
          <w:iCs/>
        </w:rPr>
        <w:t>e</w:t>
      </w:r>
      <w:r w:rsidRPr="003D480F">
        <w:rPr>
          <w:rFonts w:cs="Arial"/>
          <w:i/>
          <w:iCs/>
          <w:lang w:val="sr-Cyrl-CS"/>
        </w:rPr>
        <w:t>зим</w:t>
      </w:r>
      <w:r w:rsidRPr="003D480F">
        <w:rPr>
          <w:rFonts w:cs="Arial"/>
          <w:i/>
          <w:iCs/>
        </w:rPr>
        <w:t>e</w:t>
      </w:r>
      <w:r w:rsidRPr="003D480F">
        <w:rPr>
          <w:rFonts w:cs="Arial"/>
          <w:i/>
          <w:iCs/>
          <w:lang w:val="sr-Cyrl-RS"/>
        </w:rPr>
        <w:t xml:space="preserve"> </w:t>
      </w:r>
      <w:r w:rsidRPr="003D480F">
        <w:rPr>
          <w:rFonts w:cs="Arial"/>
          <w:i/>
          <w:iCs/>
        </w:rPr>
        <w:t>o</w:t>
      </w:r>
      <w:r w:rsidRPr="003D480F">
        <w:rPr>
          <w:rFonts w:cs="Arial"/>
          <w:i/>
          <w:iCs/>
          <w:lang w:val="sr-Cyrl-CS"/>
        </w:rPr>
        <w:t>вл</w:t>
      </w:r>
      <w:r w:rsidRPr="003D480F">
        <w:rPr>
          <w:rFonts w:cs="Arial"/>
          <w:i/>
          <w:iCs/>
        </w:rPr>
        <w:t>a</w:t>
      </w:r>
      <w:r w:rsidRPr="003D480F">
        <w:rPr>
          <w:rFonts w:cs="Arial"/>
          <w:i/>
          <w:iCs/>
          <w:lang w:val="sr-Cyrl-CS"/>
        </w:rPr>
        <w:t>шћ</w:t>
      </w:r>
      <w:r w:rsidRPr="003D480F">
        <w:rPr>
          <w:rFonts w:cs="Arial"/>
          <w:i/>
          <w:iCs/>
        </w:rPr>
        <w:t>e</w:t>
      </w:r>
      <w:r w:rsidRPr="003D480F">
        <w:rPr>
          <w:rFonts w:cs="Arial"/>
          <w:i/>
          <w:iCs/>
          <w:lang w:val="sr-Cyrl-CS"/>
        </w:rPr>
        <w:t>н</w:t>
      </w:r>
      <w:r w:rsidRPr="003D480F">
        <w:rPr>
          <w:rFonts w:cs="Arial"/>
          <w:i/>
          <w:iCs/>
        </w:rPr>
        <w:t>o</w:t>
      </w:r>
      <w:r w:rsidRPr="003D480F">
        <w:rPr>
          <w:rFonts w:cs="Arial"/>
          <w:i/>
          <w:iCs/>
          <w:lang w:val="sr-Cyrl-CS"/>
        </w:rPr>
        <w:t>г лиц</w:t>
      </w:r>
      <w:r w:rsidRPr="003D480F">
        <w:rPr>
          <w:rFonts w:cs="Arial"/>
          <w:i/>
          <w:iCs/>
        </w:rPr>
        <w:t>a</w:t>
      </w:r>
      <w:r w:rsidRPr="003D480F">
        <w:rPr>
          <w:rFonts w:cs="Arial"/>
          <w:i/>
          <w:iCs/>
          <w:lang w:val="sr-Cyrl-CS"/>
        </w:rPr>
        <w:t xml:space="preserve">). </w:t>
      </w:r>
    </w:p>
    <w:p w14:paraId="56987183" w14:textId="77777777" w:rsidR="003D480F" w:rsidRPr="003D480F" w:rsidRDefault="003D480F" w:rsidP="003D480F">
      <w:pPr>
        <w:widowControl w:val="0"/>
        <w:autoSpaceDE w:val="0"/>
        <w:autoSpaceDN w:val="0"/>
        <w:adjustRightInd w:val="0"/>
        <w:spacing w:before="0"/>
        <w:rPr>
          <w:rFonts w:cs="Arial"/>
          <w:lang w:val="sr-Cyrl-CS"/>
        </w:rPr>
      </w:pPr>
    </w:p>
    <w:p w14:paraId="3147923F"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rPr>
        <w:t>O</w:t>
      </w:r>
      <w:r w:rsidRPr="003D480F">
        <w:rPr>
          <w:rFonts w:cs="Arial"/>
          <w:lang w:val="sr-Cyrl-CS"/>
        </w:rPr>
        <w:t>в</w:t>
      </w:r>
      <w:r w:rsidRPr="003D480F">
        <w:rPr>
          <w:rFonts w:cs="Arial"/>
        </w:rPr>
        <w:t>o</w:t>
      </w:r>
      <w:r w:rsidRPr="003D480F">
        <w:rPr>
          <w:rFonts w:cs="Arial"/>
          <w:lang w:val="sr-Cyrl-CS"/>
        </w:rPr>
        <w:t xml:space="preserve"> м</w:t>
      </w:r>
      <w:r w:rsidRPr="003D480F">
        <w:rPr>
          <w:rFonts w:cs="Arial"/>
        </w:rPr>
        <w:t>e</w:t>
      </w:r>
      <w:r w:rsidRPr="003D480F">
        <w:rPr>
          <w:rFonts w:cs="Arial"/>
          <w:lang w:val="sr-Cyrl-CS"/>
        </w:rPr>
        <w:t>ничн</w:t>
      </w:r>
      <w:r w:rsidRPr="003D480F">
        <w:rPr>
          <w:rFonts w:cs="Arial"/>
        </w:rPr>
        <w:t>o</w:t>
      </w:r>
      <w:r w:rsidRPr="003D480F">
        <w:rPr>
          <w:rFonts w:cs="Arial"/>
          <w:lang w:val="sr-Cyrl-CS"/>
        </w:rPr>
        <w:t xml:space="preserve"> писм</w:t>
      </w:r>
      <w:r w:rsidRPr="003D480F">
        <w:rPr>
          <w:rFonts w:cs="Arial"/>
        </w:rPr>
        <w:t>o</w:t>
      </w:r>
      <w:r w:rsidRPr="003D480F">
        <w:rPr>
          <w:rFonts w:cs="Arial"/>
          <w:lang w:val="sr-Cyrl-CS"/>
        </w:rPr>
        <w:t xml:space="preserve"> –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с</w:t>
      </w:r>
      <w:r w:rsidRPr="003D480F">
        <w:rPr>
          <w:rFonts w:cs="Arial"/>
        </w:rPr>
        <w:t>a</w:t>
      </w:r>
      <w:r w:rsidRPr="003D480F">
        <w:rPr>
          <w:rFonts w:cs="Arial"/>
          <w:lang w:val="sr-Cyrl-CS"/>
        </w:rPr>
        <w:t>чињ</w:t>
      </w:r>
      <w:r w:rsidRPr="003D480F">
        <w:rPr>
          <w:rFonts w:cs="Arial"/>
        </w:rPr>
        <w:t>e</w:t>
      </w:r>
      <w:r w:rsidRPr="003D480F">
        <w:rPr>
          <w:rFonts w:cs="Arial"/>
          <w:lang w:val="sr-Cyrl-CS"/>
        </w:rPr>
        <w:t>н</w:t>
      </w:r>
      <w:r w:rsidRPr="003D480F">
        <w:rPr>
          <w:rFonts w:cs="Arial"/>
        </w:rPr>
        <w:t>o</w:t>
      </w:r>
      <w:r w:rsidRPr="003D480F">
        <w:rPr>
          <w:rFonts w:cs="Arial"/>
          <w:lang w:val="sr-Cyrl-RS"/>
        </w:rPr>
        <w:t xml:space="preserve"> </w:t>
      </w:r>
      <w:r w:rsidRPr="003D480F">
        <w:rPr>
          <w:rFonts w:cs="Arial"/>
        </w:rPr>
        <w:t>je</w:t>
      </w:r>
      <w:r w:rsidRPr="003D480F">
        <w:rPr>
          <w:rFonts w:cs="Arial"/>
          <w:lang w:val="sr-Cyrl-CS"/>
        </w:rPr>
        <w:t xml:space="preserve"> у 2 (дв</w:t>
      </w:r>
      <w:r w:rsidRPr="003D480F">
        <w:rPr>
          <w:rFonts w:cs="Arial"/>
        </w:rPr>
        <w:t>a</w:t>
      </w:r>
      <w:r w:rsidRPr="003D480F">
        <w:rPr>
          <w:rFonts w:cs="Arial"/>
          <w:lang w:val="sr-Cyrl-CS"/>
        </w:rPr>
        <w:t>) ист</w:t>
      </w:r>
      <w:r w:rsidRPr="003D480F">
        <w:rPr>
          <w:rFonts w:cs="Arial"/>
        </w:rPr>
        <w:t>o</w:t>
      </w:r>
      <w:r w:rsidRPr="003D480F">
        <w:rPr>
          <w:rFonts w:cs="Arial"/>
          <w:lang w:val="sr-Cyrl-CS"/>
        </w:rPr>
        <w:t>в</w:t>
      </w:r>
      <w:r w:rsidRPr="003D480F">
        <w:rPr>
          <w:rFonts w:cs="Arial"/>
        </w:rPr>
        <w:t>e</w:t>
      </w:r>
      <w:r w:rsidRPr="003D480F">
        <w:rPr>
          <w:rFonts w:cs="Arial"/>
          <w:lang w:val="sr-Cyrl-CS"/>
        </w:rPr>
        <w:t>тн</w:t>
      </w:r>
      <w:r w:rsidRPr="003D480F">
        <w:rPr>
          <w:rFonts w:cs="Arial"/>
        </w:rPr>
        <w:t>a</w:t>
      </w:r>
      <w:r w:rsidRPr="003D480F">
        <w:rPr>
          <w:rFonts w:cs="Arial"/>
          <w:lang w:val="sr-Cyrl-CS"/>
        </w:rPr>
        <w:t xml:space="preserve"> прим</w:t>
      </w:r>
      <w:r w:rsidRPr="003D480F">
        <w:rPr>
          <w:rFonts w:cs="Arial"/>
        </w:rPr>
        <w:t>e</w:t>
      </w:r>
      <w:r w:rsidRPr="003D480F">
        <w:rPr>
          <w:rFonts w:cs="Arial"/>
          <w:lang w:val="sr-Cyrl-CS"/>
        </w:rPr>
        <w:t>рк</w:t>
      </w:r>
      <w:r w:rsidRPr="003D480F">
        <w:rPr>
          <w:rFonts w:cs="Arial"/>
        </w:rPr>
        <w:t>a</w:t>
      </w:r>
      <w:r w:rsidRPr="003D480F">
        <w:rPr>
          <w:rFonts w:cs="Arial"/>
          <w:lang w:val="sr-Cyrl-CS"/>
        </w:rPr>
        <w:t xml:space="preserve">, </w:t>
      </w:r>
      <w:r w:rsidRPr="003D480F">
        <w:rPr>
          <w:rFonts w:cs="Arial"/>
        </w:rPr>
        <w:t>o</w:t>
      </w:r>
      <w:r w:rsidRPr="003D480F">
        <w:rPr>
          <w:rFonts w:cs="Arial"/>
          <w:lang w:val="sr-Cyrl-CS"/>
        </w:rPr>
        <w:t>д к</w:t>
      </w:r>
      <w:r w:rsidRPr="003D480F">
        <w:rPr>
          <w:rFonts w:cs="Arial"/>
        </w:rPr>
        <w:t>oj</w:t>
      </w:r>
      <w:r w:rsidRPr="003D480F">
        <w:rPr>
          <w:rFonts w:cs="Arial"/>
          <w:lang w:val="sr-Cyrl-CS"/>
        </w:rPr>
        <w:t xml:space="preserve">их </w:t>
      </w:r>
      <w:r w:rsidRPr="003D480F">
        <w:rPr>
          <w:rFonts w:cs="Arial"/>
        </w:rPr>
        <w:t>je</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прим</w:t>
      </w:r>
      <w:r w:rsidRPr="003D480F">
        <w:rPr>
          <w:rFonts w:cs="Arial"/>
        </w:rPr>
        <w:t>e</w:t>
      </w:r>
      <w:r w:rsidRPr="003D480F">
        <w:rPr>
          <w:rFonts w:cs="Arial"/>
          <w:lang w:val="sr-Cyrl-CS"/>
        </w:rPr>
        <w:t>р</w:t>
      </w:r>
      <w:r w:rsidRPr="003D480F">
        <w:rPr>
          <w:rFonts w:cs="Arial"/>
        </w:rPr>
        <w:t>a</w:t>
      </w:r>
      <w:r w:rsidRPr="003D480F">
        <w:rPr>
          <w:rFonts w:cs="Arial"/>
          <w:lang w:val="sr-Cyrl-CS"/>
        </w:rPr>
        <w:t>к з</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w:t>
      </w:r>
      <w:r w:rsidRPr="003D480F">
        <w:rPr>
          <w:rFonts w:cs="Arial"/>
        </w:rPr>
        <w:t>a</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з</w:t>
      </w:r>
      <w:r w:rsidRPr="003D480F">
        <w:rPr>
          <w:rFonts w:cs="Arial"/>
        </w:rPr>
        <w:t>a</w:t>
      </w:r>
      <w:r w:rsidRPr="003D480F">
        <w:rPr>
          <w:rFonts w:cs="Arial"/>
          <w:lang w:val="sr-Cyrl-CS"/>
        </w:rPr>
        <w:t>држ</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Дужник. </w:t>
      </w:r>
    </w:p>
    <w:p w14:paraId="21C244B1" w14:textId="77777777" w:rsidR="003D480F" w:rsidRPr="003D480F" w:rsidRDefault="003D480F" w:rsidP="003D480F">
      <w:pPr>
        <w:widowControl w:val="0"/>
        <w:autoSpaceDE w:val="0"/>
        <w:autoSpaceDN w:val="0"/>
        <w:adjustRightInd w:val="0"/>
        <w:spacing w:before="0"/>
        <w:rPr>
          <w:rFonts w:cs="Arial"/>
          <w:lang w:val="sr-Cyrl-CS"/>
        </w:rPr>
      </w:pPr>
    </w:p>
    <w:p w14:paraId="34D210EB" w14:textId="77777777"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_______________________ Изд</w:t>
      </w:r>
      <w:r w:rsidRPr="003D480F">
        <w:rPr>
          <w:rFonts w:cs="Arial"/>
        </w:rPr>
        <w:t>a</w:t>
      </w:r>
      <w:r w:rsidRPr="003D480F">
        <w:rPr>
          <w:rFonts w:cs="Arial"/>
          <w:lang w:val="sr-Cyrl-CS"/>
        </w:rPr>
        <w:t>в</w:t>
      </w:r>
      <w:r w:rsidRPr="003D480F">
        <w:rPr>
          <w:rFonts w:cs="Arial"/>
        </w:rPr>
        <w:t>a</w:t>
      </w:r>
      <w:r w:rsidRPr="003D480F">
        <w:rPr>
          <w:rFonts w:cs="Arial"/>
          <w:lang w:val="sr-Cyrl-CS"/>
        </w:rPr>
        <w:t>л</w:t>
      </w:r>
      <w:r w:rsidRPr="003D480F">
        <w:rPr>
          <w:rFonts w:cs="Arial"/>
        </w:rPr>
        <w:t>a</w:t>
      </w:r>
      <w:r w:rsidRPr="003D480F">
        <w:rPr>
          <w:rFonts w:cs="Arial"/>
          <w:lang w:val="sr-Cyrl-CS"/>
        </w:rPr>
        <w:t>ц м</w:t>
      </w:r>
      <w:r w:rsidRPr="003D480F">
        <w:rPr>
          <w:rFonts w:cs="Arial"/>
        </w:rPr>
        <w:t>e</w:t>
      </w:r>
      <w:r w:rsidRPr="003D480F">
        <w:rPr>
          <w:rFonts w:cs="Arial"/>
          <w:lang w:val="sr-Cyrl-CS"/>
        </w:rPr>
        <w:t>ниц</w:t>
      </w:r>
      <w:r w:rsidRPr="003D480F">
        <w:rPr>
          <w:rFonts w:cs="Arial"/>
        </w:rPr>
        <w:t>e</w:t>
      </w:r>
    </w:p>
    <w:p w14:paraId="79DFE04F" w14:textId="77777777" w:rsidR="003D480F" w:rsidRPr="003D480F" w:rsidRDefault="003D480F" w:rsidP="003D480F">
      <w:pPr>
        <w:spacing w:before="0"/>
        <w:rPr>
          <w:rFonts w:cs="Arial"/>
        </w:rPr>
      </w:pPr>
    </w:p>
    <w:p w14:paraId="1CAD27D8" w14:textId="77777777" w:rsidR="003D480F" w:rsidRPr="003D480F" w:rsidRDefault="003D480F" w:rsidP="003D480F">
      <w:pPr>
        <w:spacing w:before="0"/>
        <w:rPr>
          <w:rFonts w:cs="Arial"/>
        </w:rPr>
      </w:pPr>
      <w:r w:rsidRPr="003D480F">
        <w:rPr>
          <w:rFonts w:cs="Arial"/>
        </w:rPr>
        <w:t>Услoви мeничнe oбaвeзe:</w:t>
      </w:r>
    </w:p>
    <w:p w14:paraId="39DE47BC" w14:textId="77777777" w:rsidR="003D480F" w:rsidRPr="003D480F" w:rsidRDefault="003D480F" w:rsidP="003D480F">
      <w:pPr>
        <w:numPr>
          <w:ilvl w:val="0"/>
          <w:numId w:val="6"/>
        </w:numPr>
        <w:spacing w:before="0"/>
        <w:rPr>
          <w:rFonts w:cs="Arial"/>
        </w:rPr>
      </w:pPr>
      <w:r w:rsidRPr="003D480F">
        <w:rPr>
          <w:rFonts w:cs="Arial"/>
        </w:rPr>
        <w:t xml:space="preserve">Укoликo кao пoнуђaч у пoступку jaвнe нaбaвкe </w:t>
      </w:r>
      <w:r w:rsidRPr="003D480F">
        <w:rPr>
          <w:rFonts w:cs="Arial"/>
          <w:lang w:val="sr-Cyrl-RS"/>
        </w:rPr>
        <w:t xml:space="preserve">након истека рока за подношење понуда </w:t>
      </w:r>
      <w:r w:rsidRPr="003D480F">
        <w:rPr>
          <w:rFonts w:cs="Arial"/>
        </w:rPr>
        <w:t>пoвучeмo</w:t>
      </w:r>
      <w:r w:rsidRPr="003D480F">
        <w:rPr>
          <w:rFonts w:cs="Arial"/>
          <w:lang w:val="sr-Cyrl-RS"/>
        </w:rPr>
        <w:t>, изменимо</w:t>
      </w:r>
      <w:r w:rsidRPr="003D480F">
        <w:rPr>
          <w:rFonts w:cs="Arial"/>
        </w:rPr>
        <w:t xml:space="preserve"> или oдустaнeмo oд свoje пoнудe у рoку њeнe вaжнoсти (oпциje пoнудe)</w:t>
      </w:r>
    </w:p>
    <w:p w14:paraId="1F72CEF7" w14:textId="77777777" w:rsidR="003D480F" w:rsidRPr="003D480F" w:rsidRDefault="003D480F" w:rsidP="003D480F">
      <w:pPr>
        <w:numPr>
          <w:ilvl w:val="0"/>
          <w:numId w:val="6"/>
        </w:numPr>
        <w:spacing w:before="0"/>
        <w:rPr>
          <w:rFonts w:cs="Arial"/>
        </w:rPr>
      </w:pPr>
      <w:r w:rsidRPr="003D480F">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3D480F">
        <w:rPr>
          <w:rFonts w:cs="Arial"/>
          <w:lang w:val="sr-Cyrl-RS"/>
        </w:rPr>
        <w:t>средство финансијског обезбеђења</w:t>
      </w:r>
      <w:r w:rsidRPr="003D480F">
        <w:rPr>
          <w:rFonts w:cs="Arial"/>
        </w:rPr>
        <w:t xml:space="preserve"> у рoку дeфинисaнoм у конкурсној дoкумeнтaциjи.</w:t>
      </w:r>
    </w:p>
    <w:p w14:paraId="127AA124" w14:textId="77777777" w:rsidR="003D480F" w:rsidRPr="003D480F" w:rsidRDefault="003D480F" w:rsidP="003D48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480F" w:rsidRPr="003D480F" w14:paraId="2171B21F" w14:textId="77777777" w:rsidTr="003D480F">
        <w:trPr>
          <w:jc w:val="center"/>
        </w:trPr>
        <w:tc>
          <w:tcPr>
            <w:tcW w:w="3882" w:type="dxa"/>
          </w:tcPr>
          <w:p w14:paraId="05849987" w14:textId="77777777" w:rsidR="003D480F" w:rsidRPr="003D480F" w:rsidRDefault="003D480F" w:rsidP="003D480F">
            <w:pPr>
              <w:spacing w:before="0"/>
              <w:jc w:val="center"/>
              <w:rPr>
                <w:rFonts w:cs="Arial"/>
              </w:rPr>
            </w:pPr>
            <w:r w:rsidRPr="003D480F">
              <w:rPr>
                <w:rFonts w:cs="Arial"/>
              </w:rPr>
              <w:t>Датум:</w:t>
            </w:r>
          </w:p>
        </w:tc>
        <w:tc>
          <w:tcPr>
            <w:tcW w:w="2127" w:type="dxa"/>
          </w:tcPr>
          <w:p w14:paraId="4B029367" w14:textId="77777777" w:rsidR="003D480F" w:rsidRPr="003D480F" w:rsidRDefault="003D480F" w:rsidP="003D480F">
            <w:pPr>
              <w:spacing w:before="0"/>
              <w:jc w:val="center"/>
              <w:rPr>
                <w:rFonts w:cs="Arial"/>
                <w:lang w:val="ru-RU"/>
              </w:rPr>
            </w:pPr>
          </w:p>
        </w:tc>
        <w:tc>
          <w:tcPr>
            <w:tcW w:w="4022" w:type="dxa"/>
          </w:tcPr>
          <w:p w14:paraId="3CDDBB92" w14:textId="77777777"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14:paraId="473610FB" w14:textId="77777777" w:rsidTr="003D480F">
        <w:trPr>
          <w:jc w:val="center"/>
        </w:trPr>
        <w:tc>
          <w:tcPr>
            <w:tcW w:w="3882" w:type="dxa"/>
          </w:tcPr>
          <w:p w14:paraId="21CB2030" w14:textId="77777777" w:rsidR="003D480F" w:rsidRPr="003D480F" w:rsidRDefault="003D480F" w:rsidP="003D480F">
            <w:pPr>
              <w:spacing w:before="0"/>
              <w:jc w:val="center"/>
              <w:rPr>
                <w:rFonts w:cs="Arial"/>
              </w:rPr>
            </w:pPr>
          </w:p>
        </w:tc>
        <w:tc>
          <w:tcPr>
            <w:tcW w:w="2127" w:type="dxa"/>
          </w:tcPr>
          <w:p w14:paraId="089E8B83" w14:textId="77777777" w:rsidR="003D480F" w:rsidRPr="003D480F" w:rsidRDefault="003D480F" w:rsidP="003D480F">
            <w:pPr>
              <w:spacing w:before="0"/>
              <w:jc w:val="center"/>
              <w:rPr>
                <w:rFonts w:cs="Arial"/>
              </w:rPr>
            </w:pPr>
            <w:r w:rsidRPr="003D480F">
              <w:rPr>
                <w:rFonts w:cs="Arial"/>
              </w:rPr>
              <w:t>М.П.</w:t>
            </w:r>
          </w:p>
        </w:tc>
        <w:tc>
          <w:tcPr>
            <w:tcW w:w="4022" w:type="dxa"/>
          </w:tcPr>
          <w:p w14:paraId="455ACB4D" w14:textId="77777777" w:rsidR="003D480F" w:rsidRPr="003D480F" w:rsidRDefault="003D480F" w:rsidP="003D480F">
            <w:pPr>
              <w:spacing w:before="0"/>
              <w:jc w:val="center"/>
              <w:rPr>
                <w:rFonts w:cs="Arial"/>
                <w:lang w:val="ru-RU"/>
              </w:rPr>
            </w:pPr>
          </w:p>
        </w:tc>
      </w:tr>
      <w:tr w:rsidR="003D480F" w:rsidRPr="003D480F" w14:paraId="24003F14" w14:textId="77777777" w:rsidTr="003D480F">
        <w:trPr>
          <w:jc w:val="center"/>
        </w:trPr>
        <w:tc>
          <w:tcPr>
            <w:tcW w:w="3882" w:type="dxa"/>
            <w:tcBorders>
              <w:bottom w:val="single" w:sz="4" w:space="0" w:color="auto"/>
            </w:tcBorders>
          </w:tcPr>
          <w:p w14:paraId="00363605" w14:textId="77777777" w:rsidR="003D480F" w:rsidRPr="003D480F" w:rsidRDefault="003D480F" w:rsidP="003D480F">
            <w:pPr>
              <w:spacing w:before="0"/>
              <w:jc w:val="center"/>
              <w:rPr>
                <w:rFonts w:cs="Arial"/>
              </w:rPr>
            </w:pPr>
          </w:p>
        </w:tc>
        <w:tc>
          <w:tcPr>
            <w:tcW w:w="2127" w:type="dxa"/>
          </w:tcPr>
          <w:p w14:paraId="3AC30036" w14:textId="77777777" w:rsidR="003D480F" w:rsidRPr="003D480F" w:rsidRDefault="003D480F" w:rsidP="003D480F">
            <w:pPr>
              <w:spacing w:before="0"/>
              <w:jc w:val="center"/>
              <w:rPr>
                <w:rFonts w:cs="Arial"/>
                <w:lang w:val="ru-RU"/>
              </w:rPr>
            </w:pPr>
          </w:p>
        </w:tc>
        <w:tc>
          <w:tcPr>
            <w:tcW w:w="4022" w:type="dxa"/>
            <w:tcBorders>
              <w:bottom w:val="single" w:sz="4" w:space="0" w:color="auto"/>
            </w:tcBorders>
          </w:tcPr>
          <w:p w14:paraId="65EBD967" w14:textId="77777777" w:rsidR="003D480F" w:rsidRPr="003D480F" w:rsidRDefault="003D480F" w:rsidP="003D480F">
            <w:pPr>
              <w:spacing w:before="0"/>
              <w:jc w:val="center"/>
              <w:rPr>
                <w:rFonts w:cs="Arial"/>
                <w:lang w:val="ru-RU"/>
              </w:rPr>
            </w:pPr>
          </w:p>
        </w:tc>
      </w:tr>
      <w:tr w:rsidR="003D480F" w:rsidRPr="003D480F" w14:paraId="010A0C34" w14:textId="77777777" w:rsidTr="003D480F">
        <w:trPr>
          <w:trHeight w:val="389"/>
          <w:jc w:val="center"/>
        </w:trPr>
        <w:tc>
          <w:tcPr>
            <w:tcW w:w="3882" w:type="dxa"/>
            <w:tcBorders>
              <w:top w:val="single" w:sz="4" w:space="0" w:color="auto"/>
            </w:tcBorders>
          </w:tcPr>
          <w:p w14:paraId="3880A301" w14:textId="77777777" w:rsidR="003D480F" w:rsidRPr="003D480F" w:rsidRDefault="003D480F" w:rsidP="003D480F">
            <w:pPr>
              <w:spacing w:before="0"/>
              <w:jc w:val="center"/>
              <w:rPr>
                <w:rFonts w:cs="Arial"/>
              </w:rPr>
            </w:pPr>
          </w:p>
        </w:tc>
        <w:tc>
          <w:tcPr>
            <w:tcW w:w="2127" w:type="dxa"/>
          </w:tcPr>
          <w:p w14:paraId="39FA34CE" w14:textId="77777777" w:rsidR="003D480F" w:rsidRPr="003D480F" w:rsidRDefault="003D480F" w:rsidP="003D480F">
            <w:pPr>
              <w:spacing w:before="0"/>
              <w:jc w:val="center"/>
              <w:rPr>
                <w:rFonts w:cs="Arial"/>
                <w:lang w:val="ru-RU"/>
              </w:rPr>
            </w:pPr>
          </w:p>
        </w:tc>
        <w:tc>
          <w:tcPr>
            <w:tcW w:w="4022" w:type="dxa"/>
            <w:tcBorders>
              <w:top w:val="single" w:sz="4" w:space="0" w:color="auto"/>
            </w:tcBorders>
          </w:tcPr>
          <w:p w14:paraId="4EC89BB3" w14:textId="77777777" w:rsidR="003D480F" w:rsidRPr="003D480F" w:rsidRDefault="003D480F" w:rsidP="003D480F">
            <w:pPr>
              <w:spacing w:before="0"/>
              <w:jc w:val="center"/>
              <w:rPr>
                <w:rFonts w:cs="Arial"/>
                <w:lang w:val="ru-RU"/>
              </w:rPr>
            </w:pPr>
          </w:p>
        </w:tc>
      </w:tr>
    </w:tbl>
    <w:p w14:paraId="7982E920" w14:textId="77777777" w:rsidR="003D480F" w:rsidRPr="003D480F" w:rsidRDefault="003D480F" w:rsidP="003D480F">
      <w:pPr>
        <w:spacing w:before="0"/>
        <w:ind w:firstLine="720"/>
        <w:rPr>
          <w:rFonts w:cs="Arial"/>
          <w:lang w:val="ru-RU"/>
        </w:rPr>
      </w:pPr>
    </w:p>
    <w:p w14:paraId="2E366058" w14:textId="77777777" w:rsidR="003D480F" w:rsidRPr="003D480F" w:rsidRDefault="003D480F" w:rsidP="003D480F">
      <w:pPr>
        <w:spacing w:before="0"/>
        <w:ind w:firstLine="720"/>
        <w:rPr>
          <w:rFonts w:cs="Arial"/>
          <w:lang w:val="ru-RU"/>
        </w:rPr>
      </w:pPr>
    </w:p>
    <w:p w14:paraId="771AEEC0" w14:textId="77777777" w:rsidR="003D480F" w:rsidRPr="003D480F" w:rsidRDefault="003D480F" w:rsidP="003D480F">
      <w:pPr>
        <w:spacing w:before="0"/>
        <w:ind w:firstLine="720"/>
        <w:rPr>
          <w:rFonts w:cs="Arial"/>
          <w:lang w:val="ru-RU"/>
        </w:rPr>
      </w:pPr>
      <w:r w:rsidRPr="003D480F">
        <w:rPr>
          <w:rFonts w:cs="Arial"/>
          <w:lang w:val="ru-RU"/>
        </w:rPr>
        <w:t>Прилог:</w:t>
      </w:r>
    </w:p>
    <w:p w14:paraId="5F463355"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озбиљност понуде </w:t>
      </w:r>
    </w:p>
    <w:p w14:paraId="232C4030"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A73206"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14:paraId="7037000C"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09AD8C" w14:textId="77777777" w:rsidR="003D480F" w:rsidRPr="003D480F" w:rsidRDefault="003D480F" w:rsidP="003D480F">
      <w:pPr>
        <w:spacing w:before="0"/>
        <w:ind w:left="720"/>
        <w:contextualSpacing/>
        <w:rPr>
          <w:rFonts w:eastAsia="Calibri" w:cs="Arial"/>
        </w:rPr>
      </w:pPr>
    </w:p>
    <w:p w14:paraId="53537799" w14:textId="77777777" w:rsidR="003D480F" w:rsidRPr="003D480F" w:rsidRDefault="003D480F" w:rsidP="003D480F">
      <w:pPr>
        <w:spacing w:before="0"/>
        <w:ind w:left="720"/>
        <w:contextualSpacing/>
        <w:rPr>
          <w:rFonts w:eastAsia="Calibri" w:cs="Arial"/>
          <w:lang w:val="sr-Cyrl-RS"/>
        </w:rPr>
      </w:pPr>
    </w:p>
    <w:p w14:paraId="1EBB705C" w14:textId="77777777" w:rsidR="003D480F" w:rsidRDefault="003D480F" w:rsidP="003D480F">
      <w:pPr>
        <w:spacing w:before="0"/>
        <w:jc w:val="right"/>
        <w:rPr>
          <w:rFonts w:cs="Arial"/>
          <w:lang w:val="sr-Cyrl-RS"/>
        </w:rPr>
      </w:pPr>
      <w:r w:rsidRPr="003D480F">
        <w:rPr>
          <w:rFonts w:cs="Arial"/>
          <w:lang w:val="sr-Cyrl-RS"/>
        </w:rPr>
        <w:t>Менично писмо у складу са садржином овог Прилога се доставља у оквиру понуде.</w:t>
      </w:r>
    </w:p>
    <w:p w14:paraId="78C8BA6B" w14:textId="77777777" w:rsidR="003D480F" w:rsidRDefault="003D480F" w:rsidP="003D480F">
      <w:pPr>
        <w:spacing w:before="0"/>
        <w:jc w:val="right"/>
        <w:rPr>
          <w:rFonts w:cs="Arial"/>
          <w:lang w:val="sr-Cyrl-RS"/>
        </w:rPr>
      </w:pPr>
    </w:p>
    <w:p w14:paraId="47A48545" w14:textId="77777777" w:rsidR="003D480F" w:rsidRDefault="003D480F" w:rsidP="003D480F">
      <w:pPr>
        <w:spacing w:before="0"/>
        <w:jc w:val="right"/>
        <w:rPr>
          <w:rFonts w:cs="Arial"/>
          <w:lang w:val="sr-Cyrl-RS"/>
        </w:rPr>
      </w:pPr>
    </w:p>
    <w:p w14:paraId="0D997F36" w14:textId="77777777" w:rsidR="003D480F" w:rsidRDefault="003D480F" w:rsidP="003D480F">
      <w:pPr>
        <w:spacing w:before="0"/>
        <w:jc w:val="right"/>
        <w:rPr>
          <w:rFonts w:cs="Arial"/>
          <w:lang w:val="sr-Cyrl-RS"/>
        </w:rPr>
      </w:pPr>
    </w:p>
    <w:p w14:paraId="54B1F79C" w14:textId="77777777" w:rsidR="003D480F" w:rsidRDefault="003D480F" w:rsidP="003D480F">
      <w:pPr>
        <w:spacing w:before="0"/>
        <w:jc w:val="right"/>
        <w:rPr>
          <w:rFonts w:cs="Arial"/>
          <w:lang w:val="sr-Cyrl-RS"/>
        </w:rPr>
      </w:pPr>
    </w:p>
    <w:p w14:paraId="4A74EFF7" w14:textId="77777777" w:rsidR="003D480F" w:rsidRDefault="003D480F" w:rsidP="003D480F">
      <w:pPr>
        <w:spacing w:before="0"/>
        <w:jc w:val="right"/>
        <w:rPr>
          <w:rFonts w:cs="Arial"/>
          <w:lang w:val="sr-Cyrl-RS"/>
        </w:rPr>
      </w:pPr>
    </w:p>
    <w:p w14:paraId="0326BDD6" w14:textId="77777777" w:rsidR="003D480F" w:rsidRDefault="003D480F" w:rsidP="003D480F">
      <w:pPr>
        <w:spacing w:before="0"/>
        <w:jc w:val="right"/>
        <w:rPr>
          <w:rFonts w:cs="Arial"/>
          <w:lang w:val="sr-Cyrl-RS"/>
        </w:rPr>
      </w:pPr>
    </w:p>
    <w:p w14:paraId="004D6BD3" w14:textId="77777777" w:rsidR="003D480F" w:rsidRDefault="003D480F" w:rsidP="003D480F">
      <w:pPr>
        <w:spacing w:before="0"/>
        <w:jc w:val="right"/>
        <w:rPr>
          <w:rFonts w:cs="Arial"/>
          <w:lang w:val="sr-Cyrl-RS"/>
        </w:rPr>
      </w:pPr>
    </w:p>
    <w:p w14:paraId="352E3028" w14:textId="77777777" w:rsidR="003D480F" w:rsidRDefault="003D480F" w:rsidP="003D480F">
      <w:pPr>
        <w:spacing w:before="0"/>
        <w:jc w:val="right"/>
        <w:rPr>
          <w:rFonts w:cs="Arial"/>
          <w:lang w:val="sr-Cyrl-RS"/>
        </w:rPr>
      </w:pPr>
    </w:p>
    <w:p w14:paraId="47FA4957" w14:textId="77777777" w:rsidR="003D480F" w:rsidRDefault="003D480F" w:rsidP="003D480F">
      <w:pPr>
        <w:spacing w:before="0"/>
        <w:jc w:val="right"/>
        <w:rPr>
          <w:rFonts w:cs="Arial"/>
          <w:lang w:val="sr-Cyrl-RS"/>
        </w:rPr>
      </w:pPr>
    </w:p>
    <w:p w14:paraId="67DC5DE1" w14:textId="77777777" w:rsidR="003D480F" w:rsidRDefault="003D480F" w:rsidP="003D480F">
      <w:pPr>
        <w:spacing w:before="0"/>
        <w:jc w:val="right"/>
        <w:rPr>
          <w:rFonts w:cs="Arial"/>
          <w:lang w:val="sr-Cyrl-RS"/>
        </w:rPr>
      </w:pPr>
    </w:p>
    <w:p w14:paraId="0C0A6153" w14:textId="77777777" w:rsidR="003D480F" w:rsidRDefault="003D480F" w:rsidP="003D480F">
      <w:pPr>
        <w:spacing w:before="0"/>
        <w:jc w:val="right"/>
        <w:rPr>
          <w:rFonts w:cs="Arial"/>
          <w:lang w:val="sr-Cyrl-RS"/>
        </w:rPr>
      </w:pPr>
    </w:p>
    <w:p w14:paraId="054465CD" w14:textId="77777777" w:rsidR="003D480F" w:rsidRDefault="003D480F" w:rsidP="003D480F">
      <w:pPr>
        <w:spacing w:before="0"/>
        <w:jc w:val="right"/>
        <w:rPr>
          <w:rFonts w:cs="Arial"/>
          <w:lang w:val="sr-Cyrl-RS"/>
        </w:rPr>
      </w:pPr>
    </w:p>
    <w:p w14:paraId="2C02293D" w14:textId="77777777" w:rsidR="003D480F" w:rsidRDefault="003D480F" w:rsidP="003D480F">
      <w:pPr>
        <w:spacing w:before="0"/>
        <w:jc w:val="right"/>
        <w:rPr>
          <w:rFonts w:cs="Arial"/>
          <w:lang w:val="sr-Cyrl-RS"/>
        </w:rPr>
      </w:pPr>
    </w:p>
    <w:p w14:paraId="69F4D2BD" w14:textId="77777777" w:rsidR="003D480F" w:rsidRDefault="003D480F" w:rsidP="003D480F">
      <w:pPr>
        <w:spacing w:before="0"/>
        <w:jc w:val="right"/>
        <w:rPr>
          <w:rFonts w:cs="Arial"/>
          <w:lang w:val="sr-Cyrl-RS"/>
        </w:rPr>
      </w:pPr>
    </w:p>
    <w:p w14:paraId="704584BC" w14:textId="77777777" w:rsidR="003D480F" w:rsidRDefault="003D480F" w:rsidP="003D480F">
      <w:pPr>
        <w:spacing w:before="0"/>
        <w:jc w:val="right"/>
        <w:rPr>
          <w:rFonts w:cs="Arial"/>
          <w:lang w:val="sr-Cyrl-RS"/>
        </w:rPr>
      </w:pPr>
    </w:p>
    <w:p w14:paraId="3602059A" w14:textId="77777777" w:rsidR="003D480F" w:rsidRDefault="003D480F" w:rsidP="003D480F">
      <w:pPr>
        <w:spacing w:before="0"/>
        <w:jc w:val="right"/>
        <w:rPr>
          <w:rFonts w:cs="Arial"/>
          <w:lang w:val="sr-Cyrl-RS"/>
        </w:rPr>
      </w:pPr>
    </w:p>
    <w:p w14:paraId="069DAE9B" w14:textId="77777777" w:rsidR="003D480F" w:rsidRDefault="003D480F" w:rsidP="003D480F">
      <w:pPr>
        <w:spacing w:before="0"/>
        <w:jc w:val="right"/>
        <w:rPr>
          <w:rFonts w:cs="Arial"/>
          <w:lang w:val="sr-Cyrl-RS"/>
        </w:rPr>
      </w:pPr>
    </w:p>
    <w:p w14:paraId="179651BB" w14:textId="74D6BD4B" w:rsidR="003D480F" w:rsidRPr="00EC5BB4" w:rsidRDefault="003D480F" w:rsidP="003D480F">
      <w:pPr>
        <w:pStyle w:val="KDObrazac"/>
        <w:spacing w:before="0"/>
        <w:rPr>
          <w:sz w:val="24"/>
          <w:szCs w:val="24"/>
          <w:lang w:val="sr-Cyrl-RS"/>
        </w:rPr>
      </w:pPr>
      <w:r w:rsidRPr="00EC5BB4">
        <w:rPr>
          <w:sz w:val="24"/>
          <w:szCs w:val="24"/>
          <w:lang w:val="sr-Cyrl-RS"/>
        </w:rPr>
        <w:t xml:space="preserve">ПРИЛОГ </w:t>
      </w:r>
      <w:r>
        <w:rPr>
          <w:sz w:val="24"/>
          <w:szCs w:val="24"/>
          <w:lang w:val="sr-Cyrl-RS"/>
        </w:rPr>
        <w:t>3.</w:t>
      </w:r>
    </w:p>
    <w:p w14:paraId="62484940" w14:textId="77777777" w:rsidR="004E0FFC" w:rsidRPr="00EC5BB4" w:rsidRDefault="004E0FFC" w:rsidP="001B0370">
      <w:pPr>
        <w:spacing w:before="0"/>
        <w:jc w:val="right"/>
        <w:rPr>
          <w:rFonts w:cs="Arial"/>
          <w:b/>
          <w:color w:val="00B0F0"/>
          <w:sz w:val="24"/>
          <w:szCs w:val="24"/>
        </w:rPr>
      </w:pPr>
    </w:p>
    <w:p w14:paraId="587825A9" w14:textId="77777777" w:rsidR="003D480F" w:rsidRPr="003D480F" w:rsidRDefault="003D480F" w:rsidP="003D480F">
      <w:pPr>
        <w:spacing w:before="0"/>
        <w:rPr>
          <w:rFonts w:cs="Arial"/>
        </w:rPr>
      </w:pPr>
      <w:r w:rsidRPr="003D480F">
        <w:rPr>
          <w:rFonts w:cs="Arial"/>
        </w:rPr>
        <w:t>Нa oснoву oдрeдби Зaкoнa o мeници (Сл. лист ФНРJ бр. 104/46 и 18/58; Сл. лист СФРJ бр. 16/65, 54/70 и 57/89; Сл. лист СРJ бр. 46/96, Сл. лист СЦГ бр. 01/03 Уст. Повеља</w:t>
      </w:r>
      <w:r w:rsidRPr="003D480F">
        <w:rPr>
          <w:rFonts w:cs="Arial"/>
          <w:lang w:val="sr-Cyrl-RS"/>
        </w:rPr>
        <w:t>, Сл.лист РС 80/15</w:t>
      </w:r>
      <w:r w:rsidRPr="003D480F">
        <w:rPr>
          <w:rFonts w:cs="Arial"/>
        </w:rPr>
        <w:t xml:space="preserve">) и Зaкoнa o </w:t>
      </w:r>
      <w:r w:rsidRPr="003D480F">
        <w:rPr>
          <w:rFonts w:cs="Arial"/>
          <w:lang w:val="sr-Cyrl-RS"/>
        </w:rPr>
        <w:t>платним услугама</w:t>
      </w:r>
      <w:r w:rsidRPr="003D480F">
        <w:rPr>
          <w:rFonts w:cs="Arial"/>
        </w:rPr>
        <w:t xml:space="preserve"> (Сл. лист СРЈ бр. 03/02 и 05/03, Сл. гл. РС бр. 43/04, 62/06, 111/09 др. закон и 31/11) </w:t>
      </w:r>
    </w:p>
    <w:p w14:paraId="1449A8F4" w14:textId="77777777" w:rsidR="003D480F" w:rsidRPr="003D480F" w:rsidRDefault="003D480F" w:rsidP="003D480F">
      <w:pPr>
        <w:spacing w:before="0"/>
        <w:rPr>
          <w:rFonts w:cs="Arial"/>
        </w:rPr>
      </w:pPr>
    </w:p>
    <w:p w14:paraId="68E342F9" w14:textId="77777777" w:rsidR="003D480F" w:rsidRPr="003D480F" w:rsidRDefault="003D480F" w:rsidP="003D480F">
      <w:pPr>
        <w:spacing w:before="0"/>
        <w:rPr>
          <w:rFonts w:cs="Arial"/>
        </w:rPr>
      </w:pPr>
      <w:r w:rsidRPr="003D480F">
        <w:rPr>
          <w:rFonts w:cs="Arial"/>
        </w:rPr>
        <w:t>(напомена: не доставља се у понуди)</w:t>
      </w:r>
    </w:p>
    <w:p w14:paraId="718D3C58" w14:textId="77777777" w:rsidR="003D480F" w:rsidRPr="003D480F" w:rsidRDefault="003D480F" w:rsidP="003D480F">
      <w:pPr>
        <w:spacing w:before="0"/>
        <w:rPr>
          <w:rFonts w:cs="Arial"/>
        </w:rPr>
      </w:pPr>
    </w:p>
    <w:p w14:paraId="5250FFC4" w14:textId="77777777"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14:paraId="0870EF87" w14:textId="77777777" w:rsidR="003D480F" w:rsidRPr="003D480F" w:rsidRDefault="003D480F" w:rsidP="003D480F">
      <w:pPr>
        <w:spacing w:before="0"/>
        <w:rPr>
          <w:rFonts w:cs="Arial"/>
        </w:rPr>
      </w:pPr>
      <w:r w:rsidRPr="003D480F">
        <w:rPr>
          <w:rFonts w:cs="Arial"/>
        </w:rPr>
        <w:t>(назив и седиште Понуђача)</w:t>
      </w:r>
    </w:p>
    <w:p w14:paraId="6FA1C20A" w14:textId="77777777" w:rsidR="003D480F" w:rsidRPr="003D480F" w:rsidRDefault="003D480F" w:rsidP="003D480F">
      <w:pPr>
        <w:spacing w:before="0"/>
        <w:rPr>
          <w:rFonts w:cs="Arial"/>
        </w:rPr>
      </w:pPr>
      <w:r w:rsidRPr="003D480F">
        <w:rPr>
          <w:rFonts w:cs="Arial"/>
        </w:rPr>
        <w:t>МАТИЧНИ БРОЈ ДУЖНИКА (Понуђача): ..................................................................</w:t>
      </w:r>
    </w:p>
    <w:p w14:paraId="2B9DFC16" w14:textId="77777777" w:rsidR="003D480F" w:rsidRPr="003D480F" w:rsidRDefault="003D480F" w:rsidP="003D480F">
      <w:pPr>
        <w:spacing w:before="0"/>
        <w:rPr>
          <w:rFonts w:cs="Arial"/>
        </w:rPr>
      </w:pPr>
      <w:r w:rsidRPr="003D480F">
        <w:rPr>
          <w:rFonts w:cs="Arial"/>
        </w:rPr>
        <w:t>ТЕКУЋИ РАЧУН ДУЖНИКА (Понуђача): ...................................................................</w:t>
      </w:r>
    </w:p>
    <w:p w14:paraId="66DC949B" w14:textId="77777777" w:rsidR="003D480F" w:rsidRPr="003D480F" w:rsidRDefault="003D480F" w:rsidP="003D480F">
      <w:pPr>
        <w:spacing w:before="0"/>
        <w:rPr>
          <w:rFonts w:cs="Arial"/>
        </w:rPr>
      </w:pPr>
      <w:r w:rsidRPr="003D480F">
        <w:rPr>
          <w:rFonts w:cs="Arial"/>
        </w:rPr>
        <w:t>ПИБ ДУЖНИКА (Понуђача): ........................................................................................</w:t>
      </w:r>
    </w:p>
    <w:p w14:paraId="373DFC7D" w14:textId="77777777" w:rsidR="003D480F" w:rsidRPr="003D480F" w:rsidRDefault="003D480F" w:rsidP="003D480F">
      <w:pPr>
        <w:spacing w:before="0"/>
        <w:rPr>
          <w:rFonts w:cs="Arial"/>
        </w:rPr>
      </w:pPr>
    </w:p>
    <w:p w14:paraId="600C1CC0" w14:textId="77777777" w:rsidR="003D480F" w:rsidRPr="003D480F" w:rsidRDefault="003D480F" w:rsidP="003D480F">
      <w:pPr>
        <w:spacing w:before="0"/>
        <w:rPr>
          <w:rFonts w:cs="Arial"/>
        </w:rPr>
      </w:pPr>
      <w:r w:rsidRPr="003D480F">
        <w:rPr>
          <w:rFonts w:cs="Arial"/>
        </w:rPr>
        <w:t>и з д а ј е  д а н а ............................ године</w:t>
      </w:r>
    </w:p>
    <w:p w14:paraId="4BB7EDAE" w14:textId="77777777" w:rsidR="003D480F" w:rsidRPr="003D480F" w:rsidRDefault="003D480F" w:rsidP="003D480F">
      <w:pPr>
        <w:spacing w:before="0"/>
        <w:rPr>
          <w:rFonts w:cs="Arial"/>
        </w:rPr>
      </w:pPr>
    </w:p>
    <w:p w14:paraId="6A2616AF" w14:textId="77777777" w:rsidR="003D480F" w:rsidRPr="003D480F" w:rsidRDefault="003D480F" w:rsidP="003D480F">
      <w:pPr>
        <w:spacing w:before="0"/>
        <w:rPr>
          <w:rFonts w:cs="Arial"/>
        </w:rPr>
      </w:pPr>
    </w:p>
    <w:p w14:paraId="524115AF" w14:textId="77777777"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14:paraId="25E9B9CF" w14:textId="77777777" w:rsidR="003D480F" w:rsidRPr="003D480F" w:rsidRDefault="003D480F" w:rsidP="003D480F">
      <w:pPr>
        <w:spacing w:before="0"/>
        <w:rPr>
          <w:rFonts w:cs="Arial"/>
        </w:rPr>
      </w:pPr>
    </w:p>
    <w:p w14:paraId="128A0EDF" w14:textId="77777777"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Београд, Улица ц</w:t>
      </w:r>
      <w:r w:rsidRPr="003D480F">
        <w:rPr>
          <w:rFonts w:cs="Arial"/>
          <w:bCs/>
        </w:rPr>
        <w:t>арице Милице број 2,</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14:paraId="55693E3A" w14:textId="77777777" w:rsidR="003D480F" w:rsidRPr="003D480F" w:rsidRDefault="003D480F" w:rsidP="003D480F">
      <w:pPr>
        <w:tabs>
          <w:tab w:val="left" w:pos="1418"/>
        </w:tabs>
        <w:spacing w:before="0"/>
        <w:rPr>
          <w:rFonts w:cs="Arial"/>
          <w:lang w:val="sr-Cyrl-RS"/>
        </w:rPr>
      </w:pPr>
      <w:r w:rsidRPr="003D480F">
        <w:rPr>
          <w:rFonts w:cs="Arial"/>
        </w:rPr>
        <w:t xml:space="preserve"> </w:t>
      </w:r>
      <w:r w:rsidRPr="003D480F">
        <w:rPr>
          <w:rFonts w:cs="Arial"/>
        </w:rPr>
        <w:tab/>
      </w:r>
    </w:p>
    <w:p w14:paraId="41852045" w14:textId="77777777" w:rsidR="003D480F" w:rsidRPr="003D480F" w:rsidRDefault="003D480F" w:rsidP="003D480F">
      <w:pPr>
        <w:spacing w:before="0"/>
        <w:rPr>
          <w:rFonts w:cs="Arial"/>
        </w:rPr>
      </w:pPr>
    </w:p>
    <w:p w14:paraId="2B33D1CE" w14:textId="77777777" w:rsidR="003D480F" w:rsidRPr="003D480F" w:rsidRDefault="003D480F" w:rsidP="003D480F">
      <w:pPr>
        <w:spacing w:before="0"/>
        <w:rPr>
          <w:rFonts w:cs="Arial"/>
        </w:rPr>
      </w:pPr>
      <w:r w:rsidRPr="003D480F">
        <w:rPr>
          <w:rFonts w:cs="Arial"/>
        </w:rPr>
        <w:t xml:space="preserve">Предајемо вам 1 (једну) потписану и оверену, бланко  </w:t>
      </w:r>
      <w:r w:rsidRPr="003D480F">
        <w:rPr>
          <w:rFonts w:cs="Arial"/>
          <w:lang w:val="sr-Cyrl-RS"/>
        </w:rPr>
        <w:t>сопствену</w:t>
      </w:r>
      <w:r w:rsidRPr="003D480F">
        <w:rPr>
          <w:rFonts w:cs="Arial"/>
        </w:rPr>
        <w:t xml:space="preserve">  меницу</w:t>
      </w:r>
      <w:r w:rsidRPr="003D480F">
        <w:rPr>
          <w:rFonts w:cs="Arial"/>
          <w:lang w:val="sr-Cyrl-RS"/>
        </w:rPr>
        <w:t xml:space="preserve"> која је неопозива, без права протеста и наплатива на први позив</w:t>
      </w:r>
      <w:r w:rsidRPr="003D480F">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3D480F">
        <w:rPr>
          <w:rFonts w:cs="Arial"/>
          <w:lang w:val="sr-Cyrl-RS"/>
        </w:rPr>
        <w:t xml:space="preserve">Београд Улица </w:t>
      </w:r>
      <w:r w:rsidRPr="003D480F">
        <w:rPr>
          <w:rFonts w:cs="Arial"/>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E04A466" w14:textId="77777777" w:rsidR="003D480F" w:rsidRPr="003D480F" w:rsidRDefault="003D480F" w:rsidP="003D480F">
      <w:pPr>
        <w:spacing w:before="0"/>
        <w:rPr>
          <w:rFonts w:cs="Arial"/>
        </w:rPr>
      </w:pPr>
    </w:p>
    <w:p w14:paraId="1323D1B9" w14:textId="77777777" w:rsidR="003D480F" w:rsidRPr="003D480F" w:rsidRDefault="003D480F" w:rsidP="003D480F">
      <w:pPr>
        <w:spacing w:before="0"/>
        <w:rPr>
          <w:rFonts w:cs="Arial"/>
        </w:rPr>
      </w:pPr>
      <w:r w:rsidRPr="003D480F">
        <w:rPr>
          <w:rFonts w:cs="Arial"/>
        </w:rPr>
        <w:t xml:space="preserve">Издата бланко </w:t>
      </w:r>
      <w:r w:rsidRPr="003D480F">
        <w:rPr>
          <w:rFonts w:cs="Arial"/>
          <w:lang w:val="sr-Cyrl-RS"/>
        </w:rPr>
        <w:t>сопствена</w:t>
      </w:r>
      <w:r w:rsidRPr="003D480F">
        <w:rPr>
          <w:rFonts w:cs="Arial"/>
        </w:rPr>
        <w:t xml:space="preserve"> меница серијски број</w:t>
      </w:r>
      <w:r w:rsidRPr="003D480F">
        <w:rPr>
          <w:rFonts w:cs="Arial"/>
          <w:lang w:val="sr-Cyrl-RS"/>
        </w:rPr>
        <w:t>________</w:t>
      </w:r>
      <w:r w:rsidRPr="003D480F">
        <w:rPr>
          <w:rFonts w:cs="Arial"/>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3D480F">
        <w:rPr>
          <w:rFonts w:cs="Arial"/>
          <w:lang w:val="sr-Cyrl-RS"/>
        </w:rPr>
        <w:t>три</w:t>
      </w:r>
      <w:r w:rsidRPr="003D480F">
        <w:rPr>
          <w:rFonts w:cs="Arial"/>
        </w:rPr>
        <w:t>десет) дана од уговореног рока с тим да евентуални</w:t>
      </w:r>
      <w:r w:rsidRPr="003D480F">
        <w:rPr>
          <w:rFonts w:cs="Arial"/>
          <w:lang w:val="sr-Cyrl-RS"/>
        </w:rPr>
        <w:t xml:space="preserve"> </w:t>
      </w:r>
      <w:r w:rsidRPr="003D480F">
        <w:rPr>
          <w:rFonts w:cs="Arial"/>
        </w:rPr>
        <w:t xml:space="preserve">продужетак рока </w:t>
      </w:r>
      <w:r w:rsidRPr="003D480F">
        <w:rPr>
          <w:rFonts w:cs="Arial"/>
          <w:lang w:val="sr-Cyrl-RS"/>
        </w:rPr>
        <w:t>окончања извршења</w:t>
      </w:r>
      <w:r w:rsidRPr="003D480F">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3D480F">
        <w:rPr>
          <w:rFonts w:cs="Arial"/>
          <w:lang w:val="sr-Cyrl-RS"/>
        </w:rPr>
        <w:t>звршење</w:t>
      </w:r>
      <w:r w:rsidRPr="003D480F">
        <w:rPr>
          <w:rFonts w:cs="Arial"/>
        </w:rPr>
        <w:t>.</w:t>
      </w:r>
    </w:p>
    <w:p w14:paraId="603152A3" w14:textId="77777777" w:rsidR="003D480F" w:rsidRPr="003D480F" w:rsidRDefault="003D480F" w:rsidP="003D480F">
      <w:pPr>
        <w:spacing w:before="0"/>
        <w:rPr>
          <w:rFonts w:cs="Arial"/>
        </w:rPr>
      </w:pPr>
    </w:p>
    <w:p w14:paraId="5F3C2C67" w14:textId="77777777" w:rsidR="003D480F" w:rsidRPr="003D480F" w:rsidRDefault="003D480F" w:rsidP="003D480F">
      <w:pPr>
        <w:spacing w:before="0"/>
        <w:rPr>
          <w:rFonts w:cs="Arial"/>
        </w:rPr>
      </w:pPr>
      <w:r w:rsidRPr="003D480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D480F">
        <w:rPr>
          <w:rFonts w:cs="Arial"/>
        </w:rPr>
        <w:lastRenderedPageBreak/>
        <w:t>бр.______ код __________________ Банке, а у корист текућег рачуна Повериоца бр. 160-700-13 Banka Intesa.</w:t>
      </w:r>
    </w:p>
    <w:p w14:paraId="2280488E" w14:textId="77777777" w:rsidR="003D480F" w:rsidRPr="003D480F" w:rsidRDefault="003D480F" w:rsidP="003D480F">
      <w:pPr>
        <w:spacing w:before="0"/>
        <w:rPr>
          <w:rFonts w:cs="Arial"/>
        </w:rPr>
      </w:pPr>
    </w:p>
    <w:p w14:paraId="2E6C40F6" w14:textId="77777777" w:rsidR="003D480F" w:rsidRPr="003D480F" w:rsidRDefault="003D480F" w:rsidP="003D480F">
      <w:pPr>
        <w:spacing w:before="0"/>
        <w:rPr>
          <w:rFonts w:cs="Arial"/>
        </w:rPr>
      </w:pPr>
      <w:r w:rsidRPr="003D480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04DAE3" w14:textId="77777777" w:rsidR="003D480F" w:rsidRPr="003D480F" w:rsidRDefault="003D480F" w:rsidP="003D480F">
      <w:pPr>
        <w:spacing w:before="0"/>
        <w:rPr>
          <w:rFonts w:cs="Arial"/>
        </w:rPr>
      </w:pPr>
    </w:p>
    <w:p w14:paraId="774DEECF" w14:textId="77777777" w:rsidR="003D480F" w:rsidRPr="003D480F" w:rsidRDefault="003D480F" w:rsidP="003D480F">
      <w:pPr>
        <w:spacing w:before="0"/>
        <w:rPr>
          <w:rFonts w:cs="Arial"/>
        </w:rPr>
      </w:pPr>
      <w:r w:rsidRPr="003D480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3CF6BD2" w14:textId="77777777" w:rsidR="003D480F" w:rsidRPr="003D480F" w:rsidRDefault="003D480F" w:rsidP="003D480F">
      <w:pPr>
        <w:spacing w:before="0"/>
        <w:rPr>
          <w:rFonts w:cs="Arial"/>
        </w:rPr>
      </w:pPr>
    </w:p>
    <w:p w14:paraId="47680B10" w14:textId="77777777" w:rsidR="003D480F" w:rsidRPr="003D480F" w:rsidRDefault="003D480F" w:rsidP="003D480F">
      <w:pPr>
        <w:spacing w:before="0"/>
        <w:rPr>
          <w:rFonts w:cs="Arial"/>
        </w:rPr>
      </w:pPr>
      <w:r w:rsidRPr="003D480F">
        <w:rPr>
          <w:rFonts w:cs="Arial"/>
        </w:rPr>
        <w:t>Меница је потписана од стране овлашћеног лица за заступање Дужника _____________________(унети име и презиме овлашћеног лица).</w:t>
      </w:r>
    </w:p>
    <w:p w14:paraId="7D7D525B" w14:textId="77777777" w:rsidR="003D480F" w:rsidRPr="003D480F" w:rsidRDefault="003D480F" w:rsidP="003D480F">
      <w:pPr>
        <w:spacing w:before="0"/>
        <w:rPr>
          <w:rFonts w:cs="Arial"/>
        </w:rPr>
      </w:pPr>
    </w:p>
    <w:p w14:paraId="4BCD5C54" w14:textId="77777777" w:rsidR="003D480F" w:rsidRPr="003D480F" w:rsidRDefault="003D480F" w:rsidP="003D480F">
      <w:pPr>
        <w:spacing w:before="0"/>
        <w:rPr>
          <w:rFonts w:cs="Arial"/>
        </w:rPr>
      </w:pPr>
      <w:r w:rsidRPr="003D480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05BD251" w14:textId="77777777" w:rsidR="003D480F" w:rsidRPr="003D480F" w:rsidRDefault="003D480F" w:rsidP="003D480F">
      <w:pPr>
        <w:spacing w:before="0"/>
        <w:rPr>
          <w:rFonts w:cs="Arial"/>
        </w:rPr>
      </w:pPr>
      <w:r w:rsidRPr="003D480F">
        <w:rPr>
          <w:rFonts w:cs="Arial"/>
        </w:rPr>
        <w:t xml:space="preserve">Место и датум издавања Овлашћења          </w:t>
      </w:r>
    </w:p>
    <w:p w14:paraId="7DA0320F" w14:textId="77777777" w:rsidR="003D480F" w:rsidRPr="003D480F" w:rsidRDefault="003D480F" w:rsidP="003D480F">
      <w:pPr>
        <w:spacing w:before="0"/>
        <w:rPr>
          <w:rFonts w:cs="Arial"/>
        </w:rPr>
      </w:pPr>
    </w:p>
    <w:p w14:paraId="05AD51FA" w14:textId="77777777" w:rsidR="003D480F" w:rsidRPr="003D480F" w:rsidRDefault="003D480F" w:rsidP="003D480F">
      <w:pPr>
        <w:spacing w:before="0"/>
        <w:rPr>
          <w:rFonts w:cs="Arial"/>
        </w:rPr>
      </w:pPr>
      <w:r w:rsidRPr="003D480F">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D480F" w:rsidRPr="003D480F" w14:paraId="0D8C38A4" w14:textId="77777777" w:rsidTr="003D480F">
        <w:trPr>
          <w:jc w:val="center"/>
        </w:trPr>
        <w:tc>
          <w:tcPr>
            <w:tcW w:w="3882" w:type="dxa"/>
          </w:tcPr>
          <w:p w14:paraId="652EA648" w14:textId="77777777" w:rsidR="003D480F" w:rsidRPr="003D480F" w:rsidRDefault="003D480F" w:rsidP="003D480F">
            <w:pPr>
              <w:spacing w:before="0"/>
              <w:jc w:val="center"/>
              <w:rPr>
                <w:rFonts w:cs="Arial"/>
              </w:rPr>
            </w:pPr>
            <w:r w:rsidRPr="003D480F">
              <w:rPr>
                <w:rFonts w:cs="Arial"/>
              </w:rPr>
              <w:t>Датум:</w:t>
            </w:r>
          </w:p>
        </w:tc>
        <w:tc>
          <w:tcPr>
            <w:tcW w:w="2127" w:type="dxa"/>
          </w:tcPr>
          <w:p w14:paraId="49ADF66A" w14:textId="77777777" w:rsidR="003D480F" w:rsidRPr="003D480F" w:rsidRDefault="003D480F" w:rsidP="003D480F">
            <w:pPr>
              <w:spacing w:before="0"/>
              <w:jc w:val="center"/>
              <w:rPr>
                <w:rFonts w:cs="Arial"/>
                <w:lang w:val="ru-RU"/>
              </w:rPr>
            </w:pPr>
          </w:p>
        </w:tc>
        <w:tc>
          <w:tcPr>
            <w:tcW w:w="4022" w:type="dxa"/>
          </w:tcPr>
          <w:p w14:paraId="31D32DAE" w14:textId="77777777"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14:paraId="7DB22355" w14:textId="77777777" w:rsidTr="003D480F">
        <w:trPr>
          <w:jc w:val="center"/>
        </w:trPr>
        <w:tc>
          <w:tcPr>
            <w:tcW w:w="3882" w:type="dxa"/>
          </w:tcPr>
          <w:p w14:paraId="5765A98B" w14:textId="77777777" w:rsidR="003D480F" w:rsidRPr="003D480F" w:rsidRDefault="003D480F" w:rsidP="003D480F">
            <w:pPr>
              <w:spacing w:before="0"/>
              <w:jc w:val="center"/>
              <w:rPr>
                <w:rFonts w:cs="Arial"/>
              </w:rPr>
            </w:pPr>
          </w:p>
        </w:tc>
        <w:tc>
          <w:tcPr>
            <w:tcW w:w="2127" w:type="dxa"/>
          </w:tcPr>
          <w:p w14:paraId="72261BA6" w14:textId="77777777" w:rsidR="003D480F" w:rsidRPr="003D480F" w:rsidRDefault="003D480F" w:rsidP="003D480F">
            <w:pPr>
              <w:spacing w:before="0"/>
              <w:jc w:val="center"/>
              <w:rPr>
                <w:rFonts w:cs="Arial"/>
              </w:rPr>
            </w:pPr>
            <w:r w:rsidRPr="003D480F">
              <w:rPr>
                <w:rFonts w:cs="Arial"/>
              </w:rPr>
              <w:t>М.П.</w:t>
            </w:r>
          </w:p>
        </w:tc>
        <w:tc>
          <w:tcPr>
            <w:tcW w:w="4022" w:type="dxa"/>
          </w:tcPr>
          <w:p w14:paraId="3AFFAD8F" w14:textId="77777777" w:rsidR="003D480F" w:rsidRPr="003D480F" w:rsidRDefault="003D480F" w:rsidP="003D480F">
            <w:pPr>
              <w:spacing w:before="0"/>
              <w:jc w:val="center"/>
              <w:rPr>
                <w:rFonts w:cs="Arial"/>
                <w:lang w:val="ru-RU"/>
              </w:rPr>
            </w:pPr>
          </w:p>
        </w:tc>
      </w:tr>
      <w:tr w:rsidR="003D480F" w:rsidRPr="003D480F" w14:paraId="398EF429" w14:textId="77777777" w:rsidTr="003D480F">
        <w:trPr>
          <w:jc w:val="center"/>
        </w:trPr>
        <w:tc>
          <w:tcPr>
            <w:tcW w:w="3882" w:type="dxa"/>
            <w:tcBorders>
              <w:bottom w:val="single" w:sz="4" w:space="0" w:color="auto"/>
            </w:tcBorders>
          </w:tcPr>
          <w:p w14:paraId="360272A9" w14:textId="77777777" w:rsidR="003D480F" w:rsidRPr="003D480F" w:rsidRDefault="003D480F" w:rsidP="003D480F">
            <w:pPr>
              <w:spacing w:before="0"/>
              <w:jc w:val="center"/>
              <w:rPr>
                <w:rFonts w:cs="Arial"/>
              </w:rPr>
            </w:pPr>
          </w:p>
        </w:tc>
        <w:tc>
          <w:tcPr>
            <w:tcW w:w="2127" w:type="dxa"/>
          </w:tcPr>
          <w:p w14:paraId="16F57DC3" w14:textId="77777777" w:rsidR="003D480F" w:rsidRPr="003D480F" w:rsidRDefault="003D480F" w:rsidP="003D480F">
            <w:pPr>
              <w:spacing w:before="0"/>
              <w:jc w:val="center"/>
              <w:rPr>
                <w:rFonts w:cs="Arial"/>
                <w:lang w:val="ru-RU"/>
              </w:rPr>
            </w:pPr>
          </w:p>
        </w:tc>
        <w:tc>
          <w:tcPr>
            <w:tcW w:w="4022" w:type="dxa"/>
            <w:tcBorders>
              <w:bottom w:val="single" w:sz="4" w:space="0" w:color="auto"/>
            </w:tcBorders>
          </w:tcPr>
          <w:p w14:paraId="62E65670" w14:textId="77777777" w:rsidR="003D480F" w:rsidRPr="003D480F" w:rsidRDefault="003D480F" w:rsidP="003D480F">
            <w:pPr>
              <w:spacing w:before="0"/>
              <w:jc w:val="center"/>
              <w:rPr>
                <w:rFonts w:cs="Arial"/>
                <w:lang w:val="ru-RU"/>
              </w:rPr>
            </w:pPr>
          </w:p>
        </w:tc>
      </w:tr>
    </w:tbl>
    <w:p w14:paraId="3C398AD5" w14:textId="77777777" w:rsidR="003D480F" w:rsidRPr="003D480F" w:rsidRDefault="003D480F" w:rsidP="003D480F">
      <w:pPr>
        <w:spacing w:before="0"/>
        <w:rPr>
          <w:rFonts w:cs="Arial"/>
        </w:rPr>
      </w:pPr>
      <w:r w:rsidRPr="003D480F">
        <w:rPr>
          <w:rFonts w:cs="Arial"/>
        </w:rPr>
        <w:t xml:space="preserve">                                                                                              Потпис овлашћеног лица</w:t>
      </w:r>
    </w:p>
    <w:p w14:paraId="068FE13A" w14:textId="77777777" w:rsidR="003D480F" w:rsidRPr="003D480F" w:rsidRDefault="003D480F" w:rsidP="003D480F">
      <w:pPr>
        <w:spacing w:before="0"/>
        <w:rPr>
          <w:rFonts w:cs="Arial"/>
        </w:rPr>
      </w:pPr>
    </w:p>
    <w:p w14:paraId="58C02B5C" w14:textId="77777777" w:rsidR="003D480F" w:rsidRPr="003D480F" w:rsidRDefault="003D480F" w:rsidP="003D480F">
      <w:pPr>
        <w:spacing w:before="0"/>
        <w:rPr>
          <w:rFonts w:cs="Arial"/>
        </w:rPr>
      </w:pPr>
      <w:r w:rsidRPr="003D480F">
        <w:rPr>
          <w:rFonts w:cs="Arial"/>
        </w:rPr>
        <w:t>Прилог:</w:t>
      </w:r>
    </w:p>
    <w:p w14:paraId="5F4C5897"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 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w:t>
      </w:r>
      <w:r w:rsidRPr="003D480F">
        <w:rPr>
          <w:rFonts w:eastAsia="Calibri" w:cs="Arial"/>
          <w:lang w:val="sr-Cyrl-RS"/>
        </w:rPr>
        <w:t>добро извршење посла</w:t>
      </w:r>
      <w:r w:rsidRPr="003D480F">
        <w:rPr>
          <w:rFonts w:eastAsia="Calibri" w:cs="Arial"/>
        </w:rPr>
        <w:t xml:space="preserve"> </w:t>
      </w:r>
    </w:p>
    <w:p w14:paraId="0EEF6F7A"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944DE6" w14:textId="77777777"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14:paraId="09EC9F2F" w14:textId="5E7D3B55" w:rsidR="001B0370" w:rsidRDefault="003D480F" w:rsidP="003D480F">
      <w:pPr>
        <w:spacing w:before="0"/>
        <w:rPr>
          <w:rFonts w:cs="Arial"/>
        </w:rPr>
      </w:pPr>
      <w:r w:rsidRPr="003D480F">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55A105D" w14:textId="77777777" w:rsidR="003D480F" w:rsidRDefault="003D480F" w:rsidP="003D480F">
      <w:pPr>
        <w:spacing w:before="0"/>
        <w:rPr>
          <w:rFonts w:cs="Arial"/>
        </w:rPr>
      </w:pPr>
    </w:p>
    <w:p w14:paraId="6B326326" w14:textId="77777777" w:rsidR="003D480F" w:rsidRDefault="003D480F" w:rsidP="003D480F">
      <w:pPr>
        <w:spacing w:before="0"/>
        <w:rPr>
          <w:rFonts w:cs="Arial"/>
        </w:rPr>
      </w:pPr>
    </w:p>
    <w:p w14:paraId="07129ED2" w14:textId="77777777" w:rsidR="003D480F" w:rsidRDefault="003D480F" w:rsidP="003D480F">
      <w:pPr>
        <w:spacing w:before="0"/>
        <w:rPr>
          <w:rFonts w:cs="Arial"/>
        </w:rPr>
      </w:pPr>
    </w:p>
    <w:p w14:paraId="7063950F" w14:textId="77777777" w:rsidR="003D480F" w:rsidRDefault="003D480F" w:rsidP="003D480F">
      <w:pPr>
        <w:spacing w:before="0"/>
        <w:rPr>
          <w:rFonts w:cs="Arial"/>
        </w:rPr>
      </w:pPr>
    </w:p>
    <w:p w14:paraId="375A582F" w14:textId="77777777" w:rsidR="003D480F" w:rsidRDefault="003D480F" w:rsidP="003D480F">
      <w:pPr>
        <w:spacing w:before="0"/>
        <w:rPr>
          <w:rFonts w:cs="Arial"/>
        </w:rPr>
      </w:pPr>
    </w:p>
    <w:p w14:paraId="1FF5E71B" w14:textId="77777777" w:rsidR="003D480F" w:rsidRDefault="003D480F" w:rsidP="003D480F">
      <w:pPr>
        <w:spacing w:before="0"/>
        <w:rPr>
          <w:rFonts w:cs="Arial"/>
        </w:rPr>
      </w:pPr>
    </w:p>
    <w:p w14:paraId="37AFBD18" w14:textId="77777777" w:rsidR="003D480F" w:rsidRDefault="003D480F" w:rsidP="003D480F">
      <w:pPr>
        <w:spacing w:before="0"/>
        <w:rPr>
          <w:rFonts w:cs="Arial"/>
        </w:rPr>
      </w:pPr>
    </w:p>
    <w:p w14:paraId="6BF603BA" w14:textId="77777777" w:rsidR="003D480F" w:rsidRDefault="003D480F" w:rsidP="003D480F">
      <w:pPr>
        <w:spacing w:before="0"/>
        <w:rPr>
          <w:rFonts w:cs="Arial"/>
        </w:rPr>
      </w:pPr>
    </w:p>
    <w:p w14:paraId="57F9F7BF" w14:textId="77777777" w:rsidR="003D480F" w:rsidRDefault="003D480F" w:rsidP="003D480F">
      <w:pPr>
        <w:spacing w:before="0"/>
        <w:rPr>
          <w:rFonts w:cs="Arial"/>
        </w:rPr>
      </w:pPr>
    </w:p>
    <w:p w14:paraId="2BA239EC" w14:textId="77777777" w:rsidR="003D480F" w:rsidRDefault="003D480F" w:rsidP="003D480F">
      <w:pPr>
        <w:spacing w:before="0"/>
        <w:rPr>
          <w:rFonts w:cs="Arial"/>
        </w:rPr>
      </w:pPr>
    </w:p>
    <w:p w14:paraId="0994DCEB" w14:textId="77777777" w:rsidR="003D480F" w:rsidRDefault="003D480F" w:rsidP="003D480F">
      <w:pPr>
        <w:spacing w:before="0"/>
        <w:rPr>
          <w:rFonts w:cs="Arial"/>
        </w:rPr>
      </w:pPr>
    </w:p>
    <w:p w14:paraId="2EEBD01B" w14:textId="77777777" w:rsidR="003D480F" w:rsidRDefault="003D480F" w:rsidP="003D480F">
      <w:pPr>
        <w:spacing w:before="0"/>
        <w:rPr>
          <w:rFonts w:cs="Arial"/>
        </w:rPr>
      </w:pPr>
    </w:p>
    <w:p w14:paraId="279B6025" w14:textId="77777777" w:rsidR="003D480F" w:rsidRDefault="003D480F" w:rsidP="003D480F">
      <w:pPr>
        <w:spacing w:before="0"/>
        <w:rPr>
          <w:rFonts w:cs="Arial"/>
        </w:rPr>
      </w:pPr>
    </w:p>
    <w:p w14:paraId="0EC43819" w14:textId="77777777" w:rsidR="003D480F" w:rsidRDefault="003D480F" w:rsidP="003D480F">
      <w:pPr>
        <w:spacing w:before="0"/>
        <w:rPr>
          <w:rFonts w:cs="Arial"/>
        </w:rPr>
      </w:pPr>
    </w:p>
    <w:p w14:paraId="18A8C398" w14:textId="77777777" w:rsidR="003D480F" w:rsidRDefault="003D480F" w:rsidP="003D480F">
      <w:pPr>
        <w:spacing w:before="0"/>
        <w:rPr>
          <w:rFonts w:cs="Arial"/>
        </w:rPr>
      </w:pPr>
    </w:p>
    <w:p w14:paraId="1D644DA7" w14:textId="77777777" w:rsidR="003D480F" w:rsidRDefault="003D480F" w:rsidP="003D480F">
      <w:pPr>
        <w:spacing w:before="0"/>
        <w:rPr>
          <w:rFonts w:cs="Arial"/>
        </w:rPr>
      </w:pPr>
    </w:p>
    <w:p w14:paraId="2C03B252" w14:textId="77777777" w:rsidR="003D480F" w:rsidRDefault="003D480F" w:rsidP="003D480F">
      <w:pPr>
        <w:spacing w:before="0"/>
        <w:rPr>
          <w:rFonts w:cs="Arial"/>
        </w:rPr>
      </w:pPr>
    </w:p>
    <w:p w14:paraId="556C3117" w14:textId="77777777" w:rsidR="003D480F" w:rsidRPr="00EC5BB4" w:rsidRDefault="003D480F" w:rsidP="003D480F">
      <w:pPr>
        <w:spacing w:before="0"/>
        <w:rPr>
          <w:rFonts w:cs="Arial"/>
          <w:color w:val="00B0F0"/>
          <w:sz w:val="24"/>
          <w:szCs w:val="24"/>
        </w:rPr>
      </w:pPr>
    </w:p>
    <w:p w14:paraId="00B27CCE" w14:textId="70975B8C" w:rsidR="001B0370" w:rsidRDefault="001B0370" w:rsidP="00A36018">
      <w:pPr>
        <w:pStyle w:val="Heading10"/>
        <w:jc w:val="right"/>
      </w:pPr>
      <w:r w:rsidRPr="00EC5BB4">
        <w:t xml:space="preserve">ПРИЛОГ  </w:t>
      </w:r>
      <w:r w:rsidR="00A36018">
        <w:t>4.</w:t>
      </w:r>
    </w:p>
    <w:p w14:paraId="7C81756E" w14:textId="77777777" w:rsidR="000365C7" w:rsidRPr="00EC5BB4" w:rsidRDefault="000365C7" w:rsidP="001B0370">
      <w:pPr>
        <w:spacing w:before="0"/>
        <w:jc w:val="right"/>
        <w:rPr>
          <w:rFonts w:cs="Arial"/>
          <w:b/>
          <w:color w:val="00B0F0"/>
          <w:sz w:val="24"/>
          <w:szCs w:val="24"/>
        </w:rPr>
      </w:pPr>
    </w:p>
    <w:p w14:paraId="64B3EFA4" w14:textId="550FB981" w:rsidR="00A36018" w:rsidRPr="00D8561E" w:rsidRDefault="00A36018" w:rsidP="00D8561E">
      <w:pPr>
        <w:pStyle w:val="Caption"/>
        <w:jc w:val="center"/>
        <w:rPr>
          <w:b/>
          <w:i w:val="0"/>
          <w:sz w:val="24"/>
          <w:szCs w:val="24"/>
          <w:lang w:val="sr-Cyrl-RS" w:eastAsia="ar-SA"/>
        </w:rPr>
      </w:pPr>
      <w:r w:rsidRPr="00D8561E">
        <w:rPr>
          <w:b/>
          <w:i w:val="0"/>
          <w:sz w:val="24"/>
          <w:szCs w:val="24"/>
        </w:rPr>
        <w:t xml:space="preserve">СПИСАК ИЗВРШИЛАЦА </w:t>
      </w:r>
      <w:r w:rsidRPr="00D8561E">
        <w:rPr>
          <w:b/>
          <w:i w:val="0"/>
          <w:sz w:val="24"/>
          <w:szCs w:val="24"/>
          <w:lang w:val="sr-Cyrl-RS" w:eastAsia="ar-SA"/>
        </w:rPr>
        <w:t>КОЈИ ЋЕ БИТИ АНГАЖОВАНИ У ИЗВРШЕЊУ УСЛУГА КОЈЕ СУ ПРЕДМЕТ ЈНМВ/1000/0008</w:t>
      </w:r>
      <w:r w:rsidRPr="00D8561E">
        <w:rPr>
          <w:b/>
          <w:i w:val="0"/>
          <w:sz w:val="24"/>
          <w:szCs w:val="24"/>
          <w:lang w:val="sr-Latn-RS" w:eastAsia="ar-SA"/>
        </w:rPr>
        <w:t>/</w:t>
      </w:r>
      <w:r w:rsidRPr="00D8561E">
        <w:rPr>
          <w:b/>
          <w:i w:val="0"/>
          <w:sz w:val="24"/>
          <w:szCs w:val="24"/>
          <w:lang w:val="sr-Cyrl-RS" w:eastAsia="ar-SA"/>
        </w:rPr>
        <w:t>2017</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A36018" w:rsidRPr="00DA08FC" w14:paraId="3FC05DE1" w14:textId="77777777" w:rsidTr="00D8561E">
        <w:tc>
          <w:tcPr>
            <w:tcW w:w="993" w:type="dxa"/>
            <w:vAlign w:val="center"/>
          </w:tcPr>
          <w:p w14:paraId="419703C8" w14:textId="77777777" w:rsidR="00A36018" w:rsidRPr="00DA08FC" w:rsidRDefault="00A36018" w:rsidP="00D8561E">
            <w:pPr>
              <w:tabs>
                <w:tab w:val="center" w:pos="7380"/>
              </w:tabs>
              <w:rPr>
                <w:rFonts w:cs="Arial"/>
                <w:b/>
                <w:szCs w:val="24"/>
              </w:rPr>
            </w:pPr>
            <w:r w:rsidRPr="00DA08FC">
              <w:rPr>
                <w:rFonts w:cs="Arial"/>
                <w:b/>
                <w:szCs w:val="24"/>
              </w:rPr>
              <w:t>Ред</w:t>
            </w:r>
            <w:r w:rsidRPr="00DA08FC">
              <w:rPr>
                <w:rFonts w:cs="Arial"/>
                <w:b/>
                <w:szCs w:val="24"/>
                <w:lang w:val="sr-Cyrl-CS"/>
              </w:rPr>
              <w:t xml:space="preserve">ни </w:t>
            </w:r>
            <w:r w:rsidRPr="00DA08FC">
              <w:rPr>
                <w:rFonts w:cs="Arial"/>
                <w:b/>
                <w:szCs w:val="24"/>
              </w:rPr>
              <w:t>бр.</w:t>
            </w:r>
          </w:p>
        </w:tc>
        <w:tc>
          <w:tcPr>
            <w:tcW w:w="3402" w:type="dxa"/>
            <w:vAlign w:val="center"/>
          </w:tcPr>
          <w:p w14:paraId="5978ECA4" w14:textId="77777777" w:rsidR="00A36018" w:rsidRPr="00DA08FC" w:rsidRDefault="00A36018" w:rsidP="00D8561E">
            <w:pPr>
              <w:tabs>
                <w:tab w:val="center" w:pos="7380"/>
              </w:tabs>
              <w:jc w:val="center"/>
              <w:rPr>
                <w:rFonts w:cs="Arial"/>
                <w:b/>
                <w:szCs w:val="24"/>
              </w:rPr>
            </w:pPr>
            <w:r w:rsidRPr="00DA08FC">
              <w:rPr>
                <w:rFonts w:cs="Arial"/>
                <w:b/>
                <w:szCs w:val="24"/>
              </w:rPr>
              <w:t>Име и презиме</w:t>
            </w:r>
          </w:p>
        </w:tc>
        <w:tc>
          <w:tcPr>
            <w:tcW w:w="2268" w:type="dxa"/>
            <w:vAlign w:val="center"/>
          </w:tcPr>
          <w:p w14:paraId="0F1B3961" w14:textId="77777777" w:rsidR="00A36018" w:rsidRPr="00DA08FC" w:rsidRDefault="00A36018" w:rsidP="00D8561E">
            <w:pPr>
              <w:tabs>
                <w:tab w:val="center" w:pos="7380"/>
              </w:tabs>
              <w:jc w:val="center"/>
              <w:rPr>
                <w:rFonts w:cs="Arial"/>
                <w:b/>
                <w:szCs w:val="24"/>
              </w:rPr>
            </w:pPr>
            <w:r w:rsidRPr="00DA08FC">
              <w:rPr>
                <w:rFonts w:cs="Arial"/>
                <w:b/>
                <w:szCs w:val="24"/>
              </w:rPr>
              <w:t>Квалификација</w:t>
            </w:r>
          </w:p>
          <w:p w14:paraId="22750400" w14:textId="77777777" w:rsidR="00A36018" w:rsidRPr="00DA08FC" w:rsidRDefault="00A36018" w:rsidP="00D8561E">
            <w:pPr>
              <w:tabs>
                <w:tab w:val="center" w:pos="7380"/>
              </w:tabs>
              <w:jc w:val="center"/>
              <w:rPr>
                <w:rFonts w:cs="Arial"/>
                <w:b/>
                <w:szCs w:val="24"/>
              </w:rPr>
            </w:pPr>
            <w:r w:rsidRPr="00DA08FC">
              <w:rPr>
                <w:rFonts w:cs="Arial"/>
                <w:b/>
                <w:szCs w:val="24"/>
              </w:rPr>
              <w:t>/звање</w:t>
            </w:r>
          </w:p>
        </w:tc>
        <w:tc>
          <w:tcPr>
            <w:tcW w:w="3969" w:type="dxa"/>
            <w:vAlign w:val="center"/>
          </w:tcPr>
          <w:p w14:paraId="7E272B98" w14:textId="77777777" w:rsidR="00A36018" w:rsidRPr="00DA08FC" w:rsidRDefault="00A36018" w:rsidP="00D8561E">
            <w:pPr>
              <w:tabs>
                <w:tab w:val="center" w:pos="7380"/>
              </w:tabs>
              <w:jc w:val="center"/>
              <w:rPr>
                <w:rFonts w:cs="Arial"/>
                <w:b/>
                <w:szCs w:val="24"/>
              </w:rPr>
            </w:pPr>
            <w:r w:rsidRPr="00DA08FC">
              <w:rPr>
                <w:rFonts w:cs="Arial"/>
                <w:b/>
                <w:szCs w:val="24"/>
              </w:rPr>
              <w:t>Област коју покрива и функција коју обавља у вези предметне набавке</w:t>
            </w:r>
          </w:p>
        </w:tc>
      </w:tr>
      <w:tr w:rsidR="00A36018" w:rsidRPr="00DA08FC" w14:paraId="00312307" w14:textId="77777777" w:rsidTr="00D8561E">
        <w:tc>
          <w:tcPr>
            <w:tcW w:w="993" w:type="dxa"/>
          </w:tcPr>
          <w:p w14:paraId="51DE5DB9" w14:textId="77777777" w:rsidR="00A36018" w:rsidRPr="00DA08FC" w:rsidRDefault="00A36018" w:rsidP="00D8561E">
            <w:pPr>
              <w:tabs>
                <w:tab w:val="center" w:pos="7380"/>
              </w:tabs>
              <w:rPr>
                <w:rFonts w:cs="Arial"/>
                <w:szCs w:val="24"/>
              </w:rPr>
            </w:pPr>
          </w:p>
        </w:tc>
        <w:tc>
          <w:tcPr>
            <w:tcW w:w="3402" w:type="dxa"/>
          </w:tcPr>
          <w:p w14:paraId="5ABE6C01" w14:textId="77777777" w:rsidR="00A36018" w:rsidRPr="00DA08FC" w:rsidRDefault="00A36018" w:rsidP="00D8561E">
            <w:pPr>
              <w:tabs>
                <w:tab w:val="center" w:pos="7380"/>
              </w:tabs>
              <w:rPr>
                <w:rFonts w:cs="Arial"/>
                <w:szCs w:val="24"/>
              </w:rPr>
            </w:pPr>
          </w:p>
        </w:tc>
        <w:tc>
          <w:tcPr>
            <w:tcW w:w="2268" w:type="dxa"/>
          </w:tcPr>
          <w:p w14:paraId="56424E7C" w14:textId="77777777" w:rsidR="00A36018" w:rsidRPr="00DA08FC" w:rsidRDefault="00A36018" w:rsidP="00D8561E">
            <w:pPr>
              <w:tabs>
                <w:tab w:val="center" w:pos="7380"/>
              </w:tabs>
              <w:rPr>
                <w:rFonts w:cs="Arial"/>
                <w:szCs w:val="24"/>
              </w:rPr>
            </w:pPr>
          </w:p>
        </w:tc>
        <w:tc>
          <w:tcPr>
            <w:tcW w:w="3969" w:type="dxa"/>
          </w:tcPr>
          <w:p w14:paraId="48C9C902" w14:textId="77777777" w:rsidR="00A36018" w:rsidRPr="00DA08FC" w:rsidRDefault="00A36018" w:rsidP="00D8561E">
            <w:pPr>
              <w:tabs>
                <w:tab w:val="center" w:pos="7380"/>
              </w:tabs>
              <w:rPr>
                <w:rFonts w:cs="Arial"/>
                <w:szCs w:val="24"/>
              </w:rPr>
            </w:pPr>
          </w:p>
        </w:tc>
      </w:tr>
      <w:tr w:rsidR="00A36018" w:rsidRPr="00DA08FC" w14:paraId="79F9CFF4" w14:textId="77777777" w:rsidTr="00D8561E">
        <w:tc>
          <w:tcPr>
            <w:tcW w:w="993" w:type="dxa"/>
          </w:tcPr>
          <w:p w14:paraId="78197A16" w14:textId="77777777" w:rsidR="00A36018" w:rsidRPr="00DA08FC" w:rsidRDefault="00A36018" w:rsidP="00D8561E">
            <w:pPr>
              <w:tabs>
                <w:tab w:val="center" w:pos="7380"/>
              </w:tabs>
              <w:rPr>
                <w:rFonts w:cs="Arial"/>
                <w:szCs w:val="24"/>
              </w:rPr>
            </w:pPr>
          </w:p>
        </w:tc>
        <w:tc>
          <w:tcPr>
            <w:tcW w:w="3402" w:type="dxa"/>
          </w:tcPr>
          <w:p w14:paraId="046DA731" w14:textId="77777777" w:rsidR="00A36018" w:rsidRPr="00DA08FC" w:rsidRDefault="00A36018" w:rsidP="00D8561E">
            <w:pPr>
              <w:tabs>
                <w:tab w:val="center" w:pos="7380"/>
              </w:tabs>
              <w:rPr>
                <w:rFonts w:cs="Arial"/>
                <w:szCs w:val="24"/>
              </w:rPr>
            </w:pPr>
          </w:p>
        </w:tc>
        <w:tc>
          <w:tcPr>
            <w:tcW w:w="2268" w:type="dxa"/>
          </w:tcPr>
          <w:p w14:paraId="7DB3B4C6" w14:textId="77777777" w:rsidR="00A36018" w:rsidRPr="00DA08FC" w:rsidRDefault="00A36018" w:rsidP="00D8561E">
            <w:pPr>
              <w:tabs>
                <w:tab w:val="center" w:pos="7380"/>
              </w:tabs>
              <w:rPr>
                <w:rFonts w:cs="Arial"/>
                <w:szCs w:val="24"/>
              </w:rPr>
            </w:pPr>
          </w:p>
        </w:tc>
        <w:tc>
          <w:tcPr>
            <w:tcW w:w="3969" w:type="dxa"/>
          </w:tcPr>
          <w:p w14:paraId="722B160C" w14:textId="77777777" w:rsidR="00A36018" w:rsidRPr="00DA08FC" w:rsidRDefault="00A36018" w:rsidP="00D8561E">
            <w:pPr>
              <w:tabs>
                <w:tab w:val="center" w:pos="7380"/>
              </w:tabs>
              <w:rPr>
                <w:rFonts w:cs="Arial"/>
                <w:szCs w:val="24"/>
              </w:rPr>
            </w:pPr>
          </w:p>
        </w:tc>
      </w:tr>
      <w:tr w:rsidR="00A36018" w:rsidRPr="00DA08FC" w14:paraId="4D377EFD" w14:textId="77777777" w:rsidTr="00D8561E">
        <w:tc>
          <w:tcPr>
            <w:tcW w:w="993" w:type="dxa"/>
          </w:tcPr>
          <w:p w14:paraId="7FABBEBF" w14:textId="77777777" w:rsidR="00A36018" w:rsidRPr="00DA08FC" w:rsidRDefault="00A36018" w:rsidP="00D8561E">
            <w:pPr>
              <w:tabs>
                <w:tab w:val="center" w:pos="7380"/>
              </w:tabs>
              <w:rPr>
                <w:rFonts w:cs="Arial"/>
                <w:szCs w:val="24"/>
              </w:rPr>
            </w:pPr>
          </w:p>
        </w:tc>
        <w:tc>
          <w:tcPr>
            <w:tcW w:w="3402" w:type="dxa"/>
          </w:tcPr>
          <w:p w14:paraId="7AC19002" w14:textId="77777777" w:rsidR="00A36018" w:rsidRPr="00DA08FC" w:rsidRDefault="00A36018" w:rsidP="00D8561E">
            <w:pPr>
              <w:tabs>
                <w:tab w:val="center" w:pos="7380"/>
              </w:tabs>
              <w:rPr>
                <w:rFonts w:cs="Arial"/>
                <w:szCs w:val="24"/>
              </w:rPr>
            </w:pPr>
          </w:p>
        </w:tc>
        <w:tc>
          <w:tcPr>
            <w:tcW w:w="2268" w:type="dxa"/>
          </w:tcPr>
          <w:p w14:paraId="6EBE88D8" w14:textId="77777777" w:rsidR="00A36018" w:rsidRPr="00DA08FC" w:rsidRDefault="00A36018" w:rsidP="00D8561E">
            <w:pPr>
              <w:tabs>
                <w:tab w:val="center" w:pos="7380"/>
              </w:tabs>
              <w:rPr>
                <w:rFonts w:cs="Arial"/>
                <w:szCs w:val="24"/>
              </w:rPr>
            </w:pPr>
          </w:p>
        </w:tc>
        <w:tc>
          <w:tcPr>
            <w:tcW w:w="3969" w:type="dxa"/>
          </w:tcPr>
          <w:p w14:paraId="1E94CADF" w14:textId="77777777" w:rsidR="00A36018" w:rsidRPr="00DA08FC" w:rsidRDefault="00A36018" w:rsidP="00D8561E">
            <w:pPr>
              <w:tabs>
                <w:tab w:val="center" w:pos="7380"/>
              </w:tabs>
              <w:rPr>
                <w:rFonts w:cs="Arial"/>
                <w:szCs w:val="24"/>
              </w:rPr>
            </w:pPr>
          </w:p>
        </w:tc>
      </w:tr>
      <w:tr w:rsidR="00A36018" w:rsidRPr="00DA08FC" w14:paraId="06127A9A" w14:textId="77777777" w:rsidTr="00D8561E">
        <w:tc>
          <w:tcPr>
            <w:tcW w:w="993" w:type="dxa"/>
          </w:tcPr>
          <w:p w14:paraId="650F8FAB" w14:textId="77777777" w:rsidR="00A36018" w:rsidRPr="00DA08FC" w:rsidRDefault="00A36018" w:rsidP="00D8561E">
            <w:pPr>
              <w:tabs>
                <w:tab w:val="center" w:pos="7380"/>
              </w:tabs>
              <w:rPr>
                <w:rFonts w:cs="Arial"/>
                <w:szCs w:val="24"/>
              </w:rPr>
            </w:pPr>
          </w:p>
        </w:tc>
        <w:tc>
          <w:tcPr>
            <w:tcW w:w="3402" w:type="dxa"/>
          </w:tcPr>
          <w:p w14:paraId="21077235" w14:textId="77777777" w:rsidR="00A36018" w:rsidRPr="00DA08FC" w:rsidRDefault="00A36018" w:rsidP="00D8561E">
            <w:pPr>
              <w:tabs>
                <w:tab w:val="center" w:pos="7380"/>
              </w:tabs>
              <w:rPr>
                <w:rFonts w:cs="Arial"/>
                <w:szCs w:val="24"/>
              </w:rPr>
            </w:pPr>
          </w:p>
        </w:tc>
        <w:tc>
          <w:tcPr>
            <w:tcW w:w="2268" w:type="dxa"/>
          </w:tcPr>
          <w:p w14:paraId="35B521FD" w14:textId="77777777" w:rsidR="00A36018" w:rsidRPr="00DA08FC" w:rsidRDefault="00A36018" w:rsidP="00D8561E">
            <w:pPr>
              <w:tabs>
                <w:tab w:val="center" w:pos="7380"/>
              </w:tabs>
              <w:rPr>
                <w:rFonts w:cs="Arial"/>
                <w:szCs w:val="24"/>
              </w:rPr>
            </w:pPr>
          </w:p>
        </w:tc>
        <w:tc>
          <w:tcPr>
            <w:tcW w:w="3969" w:type="dxa"/>
          </w:tcPr>
          <w:p w14:paraId="00E5AC5F" w14:textId="77777777" w:rsidR="00A36018" w:rsidRPr="00DA08FC" w:rsidRDefault="00A36018" w:rsidP="00D8561E">
            <w:pPr>
              <w:tabs>
                <w:tab w:val="center" w:pos="7380"/>
              </w:tabs>
              <w:rPr>
                <w:rFonts w:cs="Arial"/>
                <w:szCs w:val="24"/>
              </w:rPr>
            </w:pPr>
          </w:p>
        </w:tc>
      </w:tr>
      <w:tr w:rsidR="00A36018" w:rsidRPr="00DA08FC" w14:paraId="258521AF" w14:textId="77777777" w:rsidTr="00D8561E">
        <w:tc>
          <w:tcPr>
            <w:tcW w:w="993" w:type="dxa"/>
          </w:tcPr>
          <w:p w14:paraId="0DF6215E" w14:textId="77777777" w:rsidR="00A36018" w:rsidRPr="00DA08FC" w:rsidRDefault="00A36018" w:rsidP="00D8561E">
            <w:pPr>
              <w:tabs>
                <w:tab w:val="center" w:pos="7380"/>
              </w:tabs>
              <w:rPr>
                <w:rFonts w:cs="Arial"/>
                <w:szCs w:val="24"/>
              </w:rPr>
            </w:pPr>
          </w:p>
        </w:tc>
        <w:tc>
          <w:tcPr>
            <w:tcW w:w="3402" w:type="dxa"/>
          </w:tcPr>
          <w:p w14:paraId="366AD3B2" w14:textId="77777777" w:rsidR="00A36018" w:rsidRPr="00DA08FC" w:rsidRDefault="00A36018" w:rsidP="00D8561E">
            <w:pPr>
              <w:tabs>
                <w:tab w:val="center" w:pos="7380"/>
              </w:tabs>
              <w:rPr>
                <w:rFonts w:cs="Arial"/>
                <w:szCs w:val="24"/>
              </w:rPr>
            </w:pPr>
          </w:p>
        </w:tc>
        <w:tc>
          <w:tcPr>
            <w:tcW w:w="2268" w:type="dxa"/>
          </w:tcPr>
          <w:p w14:paraId="3B48253E" w14:textId="77777777" w:rsidR="00A36018" w:rsidRPr="00DA08FC" w:rsidRDefault="00A36018" w:rsidP="00D8561E">
            <w:pPr>
              <w:tabs>
                <w:tab w:val="center" w:pos="7380"/>
              </w:tabs>
              <w:rPr>
                <w:rFonts w:cs="Arial"/>
                <w:szCs w:val="24"/>
              </w:rPr>
            </w:pPr>
          </w:p>
        </w:tc>
        <w:tc>
          <w:tcPr>
            <w:tcW w:w="3969" w:type="dxa"/>
          </w:tcPr>
          <w:p w14:paraId="59C995D0" w14:textId="77777777" w:rsidR="00A36018" w:rsidRPr="00DA08FC" w:rsidRDefault="00A36018" w:rsidP="00D8561E">
            <w:pPr>
              <w:tabs>
                <w:tab w:val="center" w:pos="7380"/>
              </w:tabs>
              <w:rPr>
                <w:rFonts w:cs="Arial"/>
                <w:szCs w:val="24"/>
              </w:rPr>
            </w:pPr>
          </w:p>
        </w:tc>
      </w:tr>
      <w:tr w:rsidR="00A36018" w:rsidRPr="00DA08FC" w14:paraId="2E388309" w14:textId="77777777" w:rsidTr="00D8561E">
        <w:tc>
          <w:tcPr>
            <w:tcW w:w="993" w:type="dxa"/>
          </w:tcPr>
          <w:p w14:paraId="7F69F73C" w14:textId="77777777" w:rsidR="00A36018" w:rsidRPr="00DA08FC" w:rsidRDefault="00A36018" w:rsidP="00D8561E">
            <w:pPr>
              <w:tabs>
                <w:tab w:val="center" w:pos="7380"/>
              </w:tabs>
              <w:rPr>
                <w:rFonts w:cs="Arial"/>
                <w:szCs w:val="24"/>
              </w:rPr>
            </w:pPr>
          </w:p>
        </w:tc>
        <w:tc>
          <w:tcPr>
            <w:tcW w:w="3402" w:type="dxa"/>
          </w:tcPr>
          <w:p w14:paraId="1F3EAFA3" w14:textId="77777777" w:rsidR="00A36018" w:rsidRPr="00DA08FC" w:rsidRDefault="00A36018" w:rsidP="00D8561E">
            <w:pPr>
              <w:tabs>
                <w:tab w:val="center" w:pos="7380"/>
              </w:tabs>
              <w:rPr>
                <w:rFonts w:cs="Arial"/>
                <w:szCs w:val="24"/>
              </w:rPr>
            </w:pPr>
          </w:p>
        </w:tc>
        <w:tc>
          <w:tcPr>
            <w:tcW w:w="2268" w:type="dxa"/>
          </w:tcPr>
          <w:p w14:paraId="42E4B6FD" w14:textId="77777777" w:rsidR="00A36018" w:rsidRPr="00DA08FC" w:rsidRDefault="00A36018" w:rsidP="00D8561E">
            <w:pPr>
              <w:tabs>
                <w:tab w:val="center" w:pos="7380"/>
              </w:tabs>
              <w:rPr>
                <w:rFonts w:cs="Arial"/>
                <w:szCs w:val="24"/>
              </w:rPr>
            </w:pPr>
          </w:p>
        </w:tc>
        <w:tc>
          <w:tcPr>
            <w:tcW w:w="3969" w:type="dxa"/>
          </w:tcPr>
          <w:p w14:paraId="5B4CD948" w14:textId="77777777" w:rsidR="00A36018" w:rsidRPr="00DA08FC" w:rsidRDefault="00A36018" w:rsidP="00D8561E">
            <w:pPr>
              <w:tabs>
                <w:tab w:val="center" w:pos="7380"/>
              </w:tabs>
              <w:rPr>
                <w:rFonts w:cs="Arial"/>
                <w:szCs w:val="24"/>
              </w:rPr>
            </w:pPr>
          </w:p>
        </w:tc>
      </w:tr>
      <w:tr w:rsidR="00A36018" w:rsidRPr="00DA08FC" w14:paraId="0258428C" w14:textId="77777777" w:rsidTr="00D8561E">
        <w:tc>
          <w:tcPr>
            <w:tcW w:w="993" w:type="dxa"/>
          </w:tcPr>
          <w:p w14:paraId="4907CEFB" w14:textId="77777777" w:rsidR="00A36018" w:rsidRPr="00DA08FC" w:rsidRDefault="00A36018" w:rsidP="00D8561E">
            <w:pPr>
              <w:tabs>
                <w:tab w:val="center" w:pos="7380"/>
              </w:tabs>
              <w:rPr>
                <w:rFonts w:cs="Arial"/>
                <w:szCs w:val="24"/>
              </w:rPr>
            </w:pPr>
          </w:p>
        </w:tc>
        <w:tc>
          <w:tcPr>
            <w:tcW w:w="3402" w:type="dxa"/>
          </w:tcPr>
          <w:p w14:paraId="4B9C3D70" w14:textId="77777777" w:rsidR="00A36018" w:rsidRPr="00DA08FC" w:rsidRDefault="00A36018" w:rsidP="00D8561E">
            <w:pPr>
              <w:tabs>
                <w:tab w:val="center" w:pos="7380"/>
              </w:tabs>
              <w:rPr>
                <w:rFonts w:cs="Arial"/>
                <w:szCs w:val="24"/>
              </w:rPr>
            </w:pPr>
          </w:p>
        </w:tc>
        <w:tc>
          <w:tcPr>
            <w:tcW w:w="2268" w:type="dxa"/>
          </w:tcPr>
          <w:p w14:paraId="43EDCBC0" w14:textId="77777777" w:rsidR="00A36018" w:rsidRPr="00DA08FC" w:rsidRDefault="00A36018" w:rsidP="00D8561E">
            <w:pPr>
              <w:tabs>
                <w:tab w:val="center" w:pos="7380"/>
              </w:tabs>
              <w:rPr>
                <w:rFonts w:cs="Arial"/>
                <w:szCs w:val="24"/>
              </w:rPr>
            </w:pPr>
          </w:p>
        </w:tc>
        <w:tc>
          <w:tcPr>
            <w:tcW w:w="3969" w:type="dxa"/>
          </w:tcPr>
          <w:p w14:paraId="14AE6B54" w14:textId="77777777" w:rsidR="00A36018" w:rsidRPr="00DA08FC" w:rsidRDefault="00A36018" w:rsidP="00D8561E">
            <w:pPr>
              <w:tabs>
                <w:tab w:val="center" w:pos="7380"/>
              </w:tabs>
              <w:rPr>
                <w:rFonts w:cs="Arial"/>
                <w:szCs w:val="24"/>
              </w:rPr>
            </w:pPr>
          </w:p>
        </w:tc>
      </w:tr>
      <w:tr w:rsidR="00A36018" w:rsidRPr="00DA08FC" w14:paraId="50608BAF" w14:textId="77777777" w:rsidTr="00D8561E">
        <w:tc>
          <w:tcPr>
            <w:tcW w:w="993" w:type="dxa"/>
          </w:tcPr>
          <w:p w14:paraId="0EFD9DD9" w14:textId="77777777" w:rsidR="00A36018" w:rsidRPr="00DA08FC" w:rsidRDefault="00A36018" w:rsidP="00D8561E">
            <w:pPr>
              <w:tabs>
                <w:tab w:val="center" w:pos="7380"/>
              </w:tabs>
              <w:rPr>
                <w:rFonts w:cs="Arial"/>
                <w:szCs w:val="24"/>
              </w:rPr>
            </w:pPr>
          </w:p>
        </w:tc>
        <w:tc>
          <w:tcPr>
            <w:tcW w:w="3402" w:type="dxa"/>
          </w:tcPr>
          <w:p w14:paraId="329D4F06" w14:textId="77777777" w:rsidR="00A36018" w:rsidRPr="00DA08FC" w:rsidRDefault="00A36018" w:rsidP="00D8561E">
            <w:pPr>
              <w:tabs>
                <w:tab w:val="center" w:pos="7380"/>
              </w:tabs>
              <w:rPr>
                <w:rFonts w:cs="Arial"/>
                <w:szCs w:val="24"/>
              </w:rPr>
            </w:pPr>
          </w:p>
        </w:tc>
        <w:tc>
          <w:tcPr>
            <w:tcW w:w="2268" w:type="dxa"/>
          </w:tcPr>
          <w:p w14:paraId="57ED64B5" w14:textId="77777777" w:rsidR="00A36018" w:rsidRPr="00DA08FC" w:rsidRDefault="00A36018" w:rsidP="00D8561E">
            <w:pPr>
              <w:tabs>
                <w:tab w:val="center" w:pos="7380"/>
              </w:tabs>
              <w:rPr>
                <w:rFonts w:cs="Arial"/>
                <w:szCs w:val="24"/>
              </w:rPr>
            </w:pPr>
          </w:p>
        </w:tc>
        <w:tc>
          <w:tcPr>
            <w:tcW w:w="3969" w:type="dxa"/>
          </w:tcPr>
          <w:p w14:paraId="493D5130" w14:textId="77777777" w:rsidR="00A36018" w:rsidRPr="00DA08FC" w:rsidRDefault="00A36018" w:rsidP="00D8561E">
            <w:pPr>
              <w:tabs>
                <w:tab w:val="center" w:pos="7380"/>
              </w:tabs>
              <w:rPr>
                <w:rFonts w:cs="Arial"/>
                <w:szCs w:val="24"/>
              </w:rPr>
            </w:pPr>
          </w:p>
        </w:tc>
      </w:tr>
      <w:tr w:rsidR="00A36018" w:rsidRPr="00DA08FC" w14:paraId="25B72381" w14:textId="77777777" w:rsidTr="00D8561E">
        <w:tc>
          <w:tcPr>
            <w:tcW w:w="993" w:type="dxa"/>
          </w:tcPr>
          <w:p w14:paraId="22DB8BF9" w14:textId="77777777" w:rsidR="00A36018" w:rsidRPr="00DA08FC" w:rsidRDefault="00A36018" w:rsidP="00D8561E">
            <w:pPr>
              <w:tabs>
                <w:tab w:val="center" w:pos="7380"/>
              </w:tabs>
              <w:rPr>
                <w:rFonts w:cs="Arial"/>
                <w:szCs w:val="24"/>
              </w:rPr>
            </w:pPr>
          </w:p>
        </w:tc>
        <w:tc>
          <w:tcPr>
            <w:tcW w:w="3402" w:type="dxa"/>
          </w:tcPr>
          <w:p w14:paraId="5B95894D" w14:textId="77777777" w:rsidR="00A36018" w:rsidRPr="00DA08FC" w:rsidRDefault="00A36018" w:rsidP="00D8561E">
            <w:pPr>
              <w:tabs>
                <w:tab w:val="center" w:pos="7380"/>
              </w:tabs>
              <w:rPr>
                <w:rFonts w:cs="Arial"/>
                <w:szCs w:val="24"/>
              </w:rPr>
            </w:pPr>
          </w:p>
        </w:tc>
        <w:tc>
          <w:tcPr>
            <w:tcW w:w="2268" w:type="dxa"/>
          </w:tcPr>
          <w:p w14:paraId="12C13182" w14:textId="77777777" w:rsidR="00A36018" w:rsidRPr="00DA08FC" w:rsidRDefault="00A36018" w:rsidP="00D8561E">
            <w:pPr>
              <w:tabs>
                <w:tab w:val="center" w:pos="7380"/>
              </w:tabs>
              <w:rPr>
                <w:rFonts w:cs="Arial"/>
                <w:szCs w:val="24"/>
              </w:rPr>
            </w:pPr>
          </w:p>
        </w:tc>
        <w:tc>
          <w:tcPr>
            <w:tcW w:w="3969" w:type="dxa"/>
          </w:tcPr>
          <w:p w14:paraId="1894F63C" w14:textId="77777777" w:rsidR="00A36018" w:rsidRPr="00DA08FC" w:rsidRDefault="00A36018" w:rsidP="00D8561E">
            <w:pPr>
              <w:tabs>
                <w:tab w:val="center" w:pos="7380"/>
              </w:tabs>
              <w:rPr>
                <w:rFonts w:cs="Arial"/>
                <w:szCs w:val="24"/>
              </w:rPr>
            </w:pPr>
          </w:p>
        </w:tc>
      </w:tr>
      <w:tr w:rsidR="00A36018" w:rsidRPr="00DA08FC" w14:paraId="28C17B97" w14:textId="77777777" w:rsidTr="00D8561E">
        <w:tc>
          <w:tcPr>
            <w:tcW w:w="993" w:type="dxa"/>
          </w:tcPr>
          <w:p w14:paraId="7DD9DF2E" w14:textId="77777777" w:rsidR="00A36018" w:rsidRPr="00DA08FC" w:rsidRDefault="00A36018" w:rsidP="00D8561E">
            <w:pPr>
              <w:tabs>
                <w:tab w:val="center" w:pos="7380"/>
              </w:tabs>
              <w:rPr>
                <w:rFonts w:cs="Arial"/>
                <w:szCs w:val="24"/>
              </w:rPr>
            </w:pPr>
          </w:p>
        </w:tc>
        <w:tc>
          <w:tcPr>
            <w:tcW w:w="3402" w:type="dxa"/>
          </w:tcPr>
          <w:p w14:paraId="2A53E751" w14:textId="77777777" w:rsidR="00A36018" w:rsidRPr="00DA08FC" w:rsidRDefault="00A36018" w:rsidP="00D8561E">
            <w:pPr>
              <w:tabs>
                <w:tab w:val="center" w:pos="7380"/>
              </w:tabs>
              <w:rPr>
                <w:rFonts w:cs="Arial"/>
                <w:szCs w:val="24"/>
              </w:rPr>
            </w:pPr>
          </w:p>
        </w:tc>
        <w:tc>
          <w:tcPr>
            <w:tcW w:w="2268" w:type="dxa"/>
          </w:tcPr>
          <w:p w14:paraId="6FDDCEC9" w14:textId="77777777" w:rsidR="00A36018" w:rsidRPr="00DA08FC" w:rsidRDefault="00A36018" w:rsidP="00D8561E">
            <w:pPr>
              <w:tabs>
                <w:tab w:val="center" w:pos="7380"/>
              </w:tabs>
              <w:rPr>
                <w:rFonts w:cs="Arial"/>
                <w:szCs w:val="24"/>
              </w:rPr>
            </w:pPr>
          </w:p>
        </w:tc>
        <w:tc>
          <w:tcPr>
            <w:tcW w:w="3969" w:type="dxa"/>
          </w:tcPr>
          <w:p w14:paraId="2B52F659" w14:textId="77777777" w:rsidR="00A36018" w:rsidRPr="00DA08FC" w:rsidRDefault="00A36018" w:rsidP="00D8561E">
            <w:pPr>
              <w:tabs>
                <w:tab w:val="center" w:pos="7380"/>
              </w:tabs>
              <w:rPr>
                <w:rFonts w:cs="Arial"/>
                <w:szCs w:val="24"/>
              </w:rPr>
            </w:pPr>
          </w:p>
        </w:tc>
      </w:tr>
      <w:tr w:rsidR="00A36018" w:rsidRPr="00DA08FC" w14:paraId="67CC12F1" w14:textId="77777777" w:rsidTr="00D8561E">
        <w:tc>
          <w:tcPr>
            <w:tcW w:w="993" w:type="dxa"/>
          </w:tcPr>
          <w:p w14:paraId="21AF1FBB" w14:textId="77777777" w:rsidR="00A36018" w:rsidRPr="00DA08FC" w:rsidRDefault="00A36018" w:rsidP="00D8561E">
            <w:pPr>
              <w:tabs>
                <w:tab w:val="center" w:pos="7380"/>
              </w:tabs>
              <w:rPr>
                <w:rFonts w:cs="Arial"/>
                <w:szCs w:val="24"/>
              </w:rPr>
            </w:pPr>
          </w:p>
        </w:tc>
        <w:tc>
          <w:tcPr>
            <w:tcW w:w="3402" w:type="dxa"/>
          </w:tcPr>
          <w:p w14:paraId="56611489" w14:textId="77777777" w:rsidR="00A36018" w:rsidRPr="00DA08FC" w:rsidRDefault="00A36018" w:rsidP="00D8561E">
            <w:pPr>
              <w:tabs>
                <w:tab w:val="center" w:pos="7380"/>
              </w:tabs>
              <w:rPr>
                <w:rFonts w:cs="Arial"/>
                <w:szCs w:val="24"/>
              </w:rPr>
            </w:pPr>
          </w:p>
        </w:tc>
        <w:tc>
          <w:tcPr>
            <w:tcW w:w="2268" w:type="dxa"/>
          </w:tcPr>
          <w:p w14:paraId="655DB02C" w14:textId="77777777" w:rsidR="00A36018" w:rsidRPr="00DA08FC" w:rsidRDefault="00A36018" w:rsidP="00D8561E">
            <w:pPr>
              <w:tabs>
                <w:tab w:val="center" w:pos="7380"/>
              </w:tabs>
              <w:rPr>
                <w:rFonts w:cs="Arial"/>
                <w:szCs w:val="24"/>
              </w:rPr>
            </w:pPr>
          </w:p>
        </w:tc>
        <w:tc>
          <w:tcPr>
            <w:tcW w:w="3969" w:type="dxa"/>
          </w:tcPr>
          <w:p w14:paraId="563C711C" w14:textId="77777777" w:rsidR="00A36018" w:rsidRPr="00DA08FC" w:rsidRDefault="00A36018" w:rsidP="00D8561E">
            <w:pPr>
              <w:tabs>
                <w:tab w:val="center" w:pos="7380"/>
              </w:tabs>
              <w:rPr>
                <w:rFonts w:cs="Arial"/>
                <w:szCs w:val="24"/>
              </w:rPr>
            </w:pPr>
          </w:p>
        </w:tc>
      </w:tr>
      <w:tr w:rsidR="00A36018" w:rsidRPr="00DA08FC" w14:paraId="325C255D" w14:textId="77777777" w:rsidTr="00D8561E">
        <w:tc>
          <w:tcPr>
            <w:tcW w:w="993" w:type="dxa"/>
          </w:tcPr>
          <w:p w14:paraId="1AFF843D" w14:textId="77777777" w:rsidR="00A36018" w:rsidRPr="00DA08FC" w:rsidRDefault="00A36018" w:rsidP="00D8561E">
            <w:pPr>
              <w:tabs>
                <w:tab w:val="center" w:pos="7380"/>
              </w:tabs>
              <w:rPr>
                <w:rFonts w:cs="Arial"/>
                <w:szCs w:val="24"/>
              </w:rPr>
            </w:pPr>
          </w:p>
        </w:tc>
        <w:tc>
          <w:tcPr>
            <w:tcW w:w="3402" w:type="dxa"/>
          </w:tcPr>
          <w:p w14:paraId="5780E616" w14:textId="77777777" w:rsidR="00A36018" w:rsidRPr="00DA08FC" w:rsidRDefault="00A36018" w:rsidP="00D8561E">
            <w:pPr>
              <w:tabs>
                <w:tab w:val="center" w:pos="7380"/>
              </w:tabs>
              <w:rPr>
                <w:rFonts w:cs="Arial"/>
                <w:szCs w:val="24"/>
              </w:rPr>
            </w:pPr>
          </w:p>
        </w:tc>
        <w:tc>
          <w:tcPr>
            <w:tcW w:w="2268" w:type="dxa"/>
          </w:tcPr>
          <w:p w14:paraId="0707B03D" w14:textId="77777777" w:rsidR="00A36018" w:rsidRPr="00DA08FC" w:rsidRDefault="00A36018" w:rsidP="00D8561E">
            <w:pPr>
              <w:tabs>
                <w:tab w:val="center" w:pos="7380"/>
              </w:tabs>
              <w:rPr>
                <w:rFonts w:cs="Arial"/>
                <w:szCs w:val="24"/>
              </w:rPr>
            </w:pPr>
          </w:p>
        </w:tc>
        <w:tc>
          <w:tcPr>
            <w:tcW w:w="3969" w:type="dxa"/>
          </w:tcPr>
          <w:p w14:paraId="4D00CA42" w14:textId="77777777" w:rsidR="00A36018" w:rsidRPr="00DA08FC" w:rsidRDefault="00A36018" w:rsidP="00D8561E">
            <w:pPr>
              <w:tabs>
                <w:tab w:val="center" w:pos="7380"/>
              </w:tabs>
              <w:rPr>
                <w:rFonts w:cs="Arial"/>
                <w:szCs w:val="24"/>
              </w:rPr>
            </w:pPr>
          </w:p>
        </w:tc>
      </w:tr>
      <w:tr w:rsidR="00A36018" w:rsidRPr="00DA08FC" w14:paraId="42A03C92" w14:textId="77777777" w:rsidTr="00D8561E">
        <w:tc>
          <w:tcPr>
            <w:tcW w:w="993" w:type="dxa"/>
          </w:tcPr>
          <w:p w14:paraId="14121D08" w14:textId="77777777" w:rsidR="00A36018" w:rsidRPr="00DA08FC" w:rsidRDefault="00A36018" w:rsidP="00D8561E">
            <w:pPr>
              <w:tabs>
                <w:tab w:val="center" w:pos="7380"/>
              </w:tabs>
              <w:rPr>
                <w:rFonts w:cs="Arial"/>
                <w:szCs w:val="24"/>
              </w:rPr>
            </w:pPr>
          </w:p>
        </w:tc>
        <w:tc>
          <w:tcPr>
            <w:tcW w:w="3402" w:type="dxa"/>
          </w:tcPr>
          <w:p w14:paraId="15F070E2" w14:textId="77777777" w:rsidR="00A36018" w:rsidRPr="00DA08FC" w:rsidRDefault="00A36018" w:rsidP="00D8561E">
            <w:pPr>
              <w:tabs>
                <w:tab w:val="center" w:pos="7380"/>
              </w:tabs>
              <w:rPr>
                <w:rFonts w:cs="Arial"/>
                <w:szCs w:val="24"/>
              </w:rPr>
            </w:pPr>
          </w:p>
        </w:tc>
        <w:tc>
          <w:tcPr>
            <w:tcW w:w="2268" w:type="dxa"/>
          </w:tcPr>
          <w:p w14:paraId="442751B0" w14:textId="77777777" w:rsidR="00A36018" w:rsidRPr="00DA08FC" w:rsidRDefault="00A36018" w:rsidP="00D8561E">
            <w:pPr>
              <w:tabs>
                <w:tab w:val="center" w:pos="7380"/>
              </w:tabs>
              <w:rPr>
                <w:rFonts w:cs="Arial"/>
                <w:szCs w:val="24"/>
              </w:rPr>
            </w:pPr>
          </w:p>
        </w:tc>
        <w:tc>
          <w:tcPr>
            <w:tcW w:w="3969" w:type="dxa"/>
          </w:tcPr>
          <w:p w14:paraId="3375A0A2" w14:textId="77777777" w:rsidR="00A36018" w:rsidRPr="00DA08FC" w:rsidRDefault="00A36018" w:rsidP="00D8561E">
            <w:pPr>
              <w:tabs>
                <w:tab w:val="center" w:pos="7380"/>
              </w:tabs>
              <w:rPr>
                <w:rFonts w:cs="Arial"/>
                <w:szCs w:val="24"/>
              </w:rPr>
            </w:pPr>
          </w:p>
        </w:tc>
      </w:tr>
      <w:tr w:rsidR="00A36018" w:rsidRPr="00DA08FC" w14:paraId="169254E3" w14:textId="77777777" w:rsidTr="00D8561E">
        <w:tc>
          <w:tcPr>
            <w:tcW w:w="993" w:type="dxa"/>
          </w:tcPr>
          <w:p w14:paraId="18407F17" w14:textId="77777777" w:rsidR="00A36018" w:rsidRPr="00DA08FC" w:rsidRDefault="00A36018" w:rsidP="00D8561E">
            <w:pPr>
              <w:tabs>
                <w:tab w:val="center" w:pos="7380"/>
              </w:tabs>
              <w:rPr>
                <w:rFonts w:cs="Arial"/>
                <w:szCs w:val="24"/>
              </w:rPr>
            </w:pPr>
          </w:p>
        </w:tc>
        <w:tc>
          <w:tcPr>
            <w:tcW w:w="3402" w:type="dxa"/>
          </w:tcPr>
          <w:p w14:paraId="7D5844DB" w14:textId="77777777" w:rsidR="00A36018" w:rsidRPr="00DA08FC" w:rsidRDefault="00A36018" w:rsidP="00D8561E">
            <w:pPr>
              <w:tabs>
                <w:tab w:val="center" w:pos="7380"/>
              </w:tabs>
              <w:rPr>
                <w:rFonts w:cs="Arial"/>
                <w:szCs w:val="24"/>
              </w:rPr>
            </w:pPr>
          </w:p>
        </w:tc>
        <w:tc>
          <w:tcPr>
            <w:tcW w:w="2268" w:type="dxa"/>
          </w:tcPr>
          <w:p w14:paraId="3E568BE8" w14:textId="77777777" w:rsidR="00A36018" w:rsidRPr="00DA08FC" w:rsidRDefault="00A36018" w:rsidP="00D8561E">
            <w:pPr>
              <w:tabs>
                <w:tab w:val="center" w:pos="7380"/>
              </w:tabs>
              <w:rPr>
                <w:rFonts w:cs="Arial"/>
                <w:szCs w:val="24"/>
              </w:rPr>
            </w:pPr>
          </w:p>
        </w:tc>
        <w:tc>
          <w:tcPr>
            <w:tcW w:w="3969" w:type="dxa"/>
          </w:tcPr>
          <w:p w14:paraId="194210FC" w14:textId="77777777" w:rsidR="00A36018" w:rsidRPr="00DA08FC" w:rsidRDefault="00A36018" w:rsidP="00D8561E">
            <w:pPr>
              <w:tabs>
                <w:tab w:val="center" w:pos="7380"/>
              </w:tabs>
              <w:rPr>
                <w:rFonts w:cs="Arial"/>
                <w:szCs w:val="24"/>
              </w:rPr>
            </w:pPr>
          </w:p>
        </w:tc>
      </w:tr>
      <w:tr w:rsidR="00A36018" w:rsidRPr="00DA08FC" w14:paraId="4CEA7740" w14:textId="77777777" w:rsidTr="00D8561E">
        <w:tc>
          <w:tcPr>
            <w:tcW w:w="993" w:type="dxa"/>
          </w:tcPr>
          <w:p w14:paraId="06CF4AEE" w14:textId="77777777" w:rsidR="00A36018" w:rsidRPr="00DA08FC" w:rsidRDefault="00A36018" w:rsidP="00D8561E">
            <w:pPr>
              <w:tabs>
                <w:tab w:val="center" w:pos="7380"/>
              </w:tabs>
              <w:rPr>
                <w:rFonts w:cs="Arial"/>
                <w:szCs w:val="24"/>
              </w:rPr>
            </w:pPr>
          </w:p>
        </w:tc>
        <w:tc>
          <w:tcPr>
            <w:tcW w:w="3402" w:type="dxa"/>
          </w:tcPr>
          <w:p w14:paraId="597A445B" w14:textId="77777777" w:rsidR="00A36018" w:rsidRPr="00DA08FC" w:rsidRDefault="00A36018" w:rsidP="00D8561E">
            <w:pPr>
              <w:tabs>
                <w:tab w:val="center" w:pos="7380"/>
              </w:tabs>
              <w:rPr>
                <w:rFonts w:cs="Arial"/>
                <w:szCs w:val="24"/>
              </w:rPr>
            </w:pPr>
          </w:p>
        </w:tc>
        <w:tc>
          <w:tcPr>
            <w:tcW w:w="2268" w:type="dxa"/>
          </w:tcPr>
          <w:p w14:paraId="429D443B" w14:textId="77777777" w:rsidR="00A36018" w:rsidRPr="00DA08FC" w:rsidRDefault="00A36018" w:rsidP="00D8561E">
            <w:pPr>
              <w:tabs>
                <w:tab w:val="center" w:pos="7380"/>
              </w:tabs>
              <w:rPr>
                <w:rFonts w:cs="Arial"/>
                <w:szCs w:val="24"/>
              </w:rPr>
            </w:pPr>
          </w:p>
        </w:tc>
        <w:tc>
          <w:tcPr>
            <w:tcW w:w="3969" w:type="dxa"/>
          </w:tcPr>
          <w:p w14:paraId="264F57DD" w14:textId="77777777" w:rsidR="00A36018" w:rsidRPr="00DA08FC" w:rsidRDefault="00A36018" w:rsidP="00D8561E">
            <w:pPr>
              <w:tabs>
                <w:tab w:val="center" w:pos="7380"/>
              </w:tabs>
              <w:rPr>
                <w:rFonts w:cs="Arial"/>
                <w:szCs w:val="24"/>
              </w:rPr>
            </w:pPr>
          </w:p>
        </w:tc>
      </w:tr>
      <w:tr w:rsidR="00A36018" w:rsidRPr="00DA08FC" w14:paraId="41B8706F" w14:textId="77777777" w:rsidTr="00D8561E">
        <w:tc>
          <w:tcPr>
            <w:tcW w:w="993" w:type="dxa"/>
          </w:tcPr>
          <w:p w14:paraId="59EDB468" w14:textId="77777777" w:rsidR="00A36018" w:rsidRPr="00DA08FC" w:rsidRDefault="00A36018" w:rsidP="00D8561E">
            <w:pPr>
              <w:tabs>
                <w:tab w:val="center" w:pos="7380"/>
              </w:tabs>
              <w:rPr>
                <w:rFonts w:cs="Arial"/>
                <w:szCs w:val="24"/>
              </w:rPr>
            </w:pPr>
          </w:p>
        </w:tc>
        <w:tc>
          <w:tcPr>
            <w:tcW w:w="3402" w:type="dxa"/>
          </w:tcPr>
          <w:p w14:paraId="0F2ED1AD" w14:textId="77777777" w:rsidR="00A36018" w:rsidRPr="00DA08FC" w:rsidRDefault="00A36018" w:rsidP="00D8561E">
            <w:pPr>
              <w:tabs>
                <w:tab w:val="center" w:pos="7380"/>
              </w:tabs>
              <w:rPr>
                <w:rFonts w:cs="Arial"/>
                <w:szCs w:val="24"/>
              </w:rPr>
            </w:pPr>
          </w:p>
        </w:tc>
        <w:tc>
          <w:tcPr>
            <w:tcW w:w="2268" w:type="dxa"/>
          </w:tcPr>
          <w:p w14:paraId="122E8FCD" w14:textId="77777777" w:rsidR="00A36018" w:rsidRPr="00DA08FC" w:rsidRDefault="00A36018" w:rsidP="00D8561E">
            <w:pPr>
              <w:tabs>
                <w:tab w:val="center" w:pos="7380"/>
              </w:tabs>
              <w:rPr>
                <w:rFonts w:cs="Arial"/>
                <w:szCs w:val="24"/>
              </w:rPr>
            </w:pPr>
          </w:p>
        </w:tc>
        <w:tc>
          <w:tcPr>
            <w:tcW w:w="3969" w:type="dxa"/>
          </w:tcPr>
          <w:p w14:paraId="1F4F568F" w14:textId="77777777" w:rsidR="00A36018" w:rsidRPr="00DA08FC" w:rsidRDefault="00A36018" w:rsidP="00D8561E">
            <w:pPr>
              <w:tabs>
                <w:tab w:val="center" w:pos="7380"/>
              </w:tabs>
              <w:rPr>
                <w:rFonts w:cs="Arial"/>
                <w:szCs w:val="24"/>
              </w:rPr>
            </w:pPr>
          </w:p>
        </w:tc>
      </w:tr>
      <w:tr w:rsidR="00A36018" w:rsidRPr="00DA08FC" w14:paraId="56E3ACAD" w14:textId="77777777" w:rsidTr="00D8561E">
        <w:tc>
          <w:tcPr>
            <w:tcW w:w="993" w:type="dxa"/>
          </w:tcPr>
          <w:p w14:paraId="5BBE2CE9" w14:textId="77777777" w:rsidR="00A36018" w:rsidRPr="00DA08FC" w:rsidRDefault="00A36018" w:rsidP="00D8561E">
            <w:pPr>
              <w:tabs>
                <w:tab w:val="center" w:pos="7380"/>
              </w:tabs>
              <w:rPr>
                <w:rFonts w:cs="Arial"/>
                <w:szCs w:val="24"/>
              </w:rPr>
            </w:pPr>
          </w:p>
        </w:tc>
        <w:tc>
          <w:tcPr>
            <w:tcW w:w="3402" w:type="dxa"/>
          </w:tcPr>
          <w:p w14:paraId="29CDD7A3" w14:textId="77777777" w:rsidR="00A36018" w:rsidRPr="00DA08FC" w:rsidRDefault="00A36018" w:rsidP="00D8561E">
            <w:pPr>
              <w:tabs>
                <w:tab w:val="center" w:pos="7380"/>
              </w:tabs>
              <w:rPr>
                <w:rFonts w:cs="Arial"/>
                <w:szCs w:val="24"/>
              </w:rPr>
            </w:pPr>
          </w:p>
        </w:tc>
        <w:tc>
          <w:tcPr>
            <w:tcW w:w="2268" w:type="dxa"/>
          </w:tcPr>
          <w:p w14:paraId="58D65EC1" w14:textId="77777777" w:rsidR="00A36018" w:rsidRPr="00DA08FC" w:rsidRDefault="00A36018" w:rsidP="00D8561E">
            <w:pPr>
              <w:tabs>
                <w:tab w:val="center" w:pos="7380"/>
              </w:tabs>
              <w:rPr>
                <w:rFonts w:cs="Arial"/>
                <w:szCs w:val="24"/>
              </w:rPr>
            </w:pPr>
          </w:p>
        </w:tc>
        <w:tc>
          <w:tcPr>
            <w:tcW w:w="3969" w:type="dxa"/>
          </w:tcPr>
          <w:p w14:paraId="32FE0A73" w14:textId="77777777" w:rsidR="00A36018" w:rsidRPr="00DA08FC" w:rsidRDefault="00A36018" w:rsidP="00D8561E">
            <w:pPr>
              <w:tabs>
                <w:tab w:val="center" w:pos="7380"/>
              </w:tabs>
              <w:rPr>
                <w:rFonts w:cs="Arial"/>
                <w:szCs w:val="24"/>
              </w:rPr>
            </w:pPr>
          </w:p>
        </w:tc>
      </w:tr>
      <w:tr w:rsidR="00A36018" w:rsidRPr="00DA08FC" w14:paraId="185D3BD5" w14:textId="77777777" w:rsidTr="00D8561E">
        <w:tc>
          <w:tcPr>
            <w:tcW w:w="993" w:type="dxa"/>
          </w:tcPr>
          <w:p w14:paraId="77644CF3" w14:textId="77777777" w:rsidR="00A36018" w:rsidRPr="00DA08FC" w:rsidRDefault="00A36018" w:rsidP="00D8561E">
            <w:pPr>
              <w:tabs>
                <w:tab w:val="center" w:pos="7380"/>
              </w:tabs>
              <w:rPr>
                <w:rFonts w:cs="Arial"/>
                <w:szCs w:val="24"/>
              </w:rPr>
            </w:pPr>
          </w:p>
        </w:tc>
        <w:tc>
          <w:tcPr>
            <w:tcW w:w="3402" w:type="dxa"/>
          </w:tcPr>
          <w:p w14:paraId="5DE8F9E4" w14:textId="77777777" w:rsidR="00A36018" w:rsidRPr="00DA08FC" w:rsidRDefault="00A36018" w:rsidP="00D8561E">
            <w:pPr>
              <w:tabs>
                <w:tab w:val="center" w:pos="7380"/>
              </w:tabs>
              <w:rPr>
                <w:rFonts w:cs="Arial"/>
                <w:szCs w:val="24"/>
              </w:rPr>
            </w:pPr>
          </w:p>
        </w:tc>
        <w:tc>
          <w:tcPr>
            <w:tcW w:w="2268" w:type="dxa"/>
          </w:tcPr>
          <w:p w14:paraId="4DC78428" w14:textId="77777777" w:rsidR="00A36018" w:rsidRPr="00DA08FC" w:rsidRDefault="00A36018" w:rsidP="00D8561E">
            <w:pPr>
              <w:tabs>
                <w:tab w:val="center" w:pos="7380"/>
              </w:tabs>
              <w:rPr>
                <w:rFonts w:cs="Arial"/>
                <w:szCs w:val="24"/>
              </w:rPr>
            </w:pPr>
          </w:p>
        </w:tc>
        <w:tc>
          <w:tcPr>
            <w:tcW w:w="3969" w:type="dxa"/>
          </w:tcPr>
          <w:p w14:paraId="7A25D4AF" w14:textId="77777777" w:rsidR="00A36018" w:rsidRPr="00DA08FC" w:rsidRDefault="00A36018" w:rsidP="00D8561E">
            <w:pPr>
              <w:tabs>
                <w:tab w:val="center" w:pos="7380"/>
              </w:tabs>
              <w:rPr>
                <w:rFonts w:cs="Arial"/>
                <w:szCs w:val="24"/>
              </w:rPr>
            </w:pPr>
          </w:p>
        </w:tc>
      </w:tr>
      <w:tr w:rsidR="00A36018" w:rsidRPr="00DA08FC" w14:paraId="158C5630" w14:textId="77777777" w:rsidTr="00D8561E">
        <w:tc>
          <w:tcPr>
            <w:tcW w:w="993" w:type="dxa"/>
          </w:tcPr>
          <w:p w14:paraId="4BCD1067" w14:textId="77777777" w:rsidR="00A36018" w:rsidRPr="00DA08FC" w:rsidRDefault="00A36018" w:rsidP="00D8561E">
            <w:pPr>
              <w:tabs>
                <w:tab w:val="center" w:pos="7380"/>
              </w:tabs>
              <w:rPr>
                <w:rFonts w:cs="Arial"/>
                <w:szCs w:val="24"/>
              </w:rPr>
            </w:pPr>
          </w:p>
        </w:tc>
        <w:tc>
          <w:tcPr>
            <w:tcW w:w="3402" w:type="dxa"/>
          </w:tcPr>
          <w:p w14:paraId="14FB17D6" w14:textId="77777777" w:rsidR="00A36018" w:rsidRPr="00DA08FC" w:rsidRDefault="00A36018" w:rsidP="00D8561E">
            <w:pPr>
              <w:tabs>
                <w:tab w:val="center" w:pos="7380"/>
              </w:tabs>
              <w:rPr>
                <w:rFonts w:cs="Arial"/>
                <w:szCs w:val="24"/>
              </w:rPr>
            </w:pPr>
          </w:p>
        </w:tc>
        <w:tc>
          <w:tcPr>
            <w:tcW w:w="2268" w:type="dxa"/>
          </w:tcPr>
          <w:p w14:paraId="7FCE2D1A" w14:textId="77777777" w:rsidR="00A36018" w:rsidRPr="00DA08FC" w:rsidRDefault="00A36018" w:rsidP="00D8561E">
            <w:pPr>
              <w:tabs>
                <w:tab w:val="center" w:pos="7380"/>
              </w:tabs>
              <w:rPr>
                <w:rFonts w:cs="Arial"/>
                <w:szCs w:val="24"/>
              </w:rPr>
            </w:pPr>
          </w:p>
        </w:tc>
        <w:tc>
          <w:tcPr>
            <w:tcW w:w="3969" w:type="dxa"/>
          </w:tcPr>
          <w:p w14:paraId="23A53FC6" w14:textId="77777777" w:rsidR="00A36018" w:rsidRPr="00DA08FC" w:rsidRDefault="00A36018" w:rsidP="00D8561E">
            <w:pPr>
              <w:tabs>
                <w:tab w:val="center" w:pos="7380"/>
              </w:tabs>
              <w:rPr>
                <w:rFonts w:cs="Arial"/>
                <w:szCs w:val="24"/>
              </w:rPr>
            </w:pPr>
          </w:p>
        </w:tc>
      </w:tr>
    </w:tbl>
    <w:p w14:paraId="43D33F50" w14:textId="77777777" w:rsidR="00A36018" w:rsidRPr="00DA08FC" w:rsidRDefault="00A36018" w:rsidP="00A36018">
      <w:pPr>
        <w:tabs>
          <w:tab w:val="center" w:pos="7380"/>
        </w:tabs>
        <w:rPr>
          <w:rFonts w:cs="Arial"/>
          <w:szCs w:val="24"/>
        </w:rPr>
      </w:pPr>
    </w:p>
    <w:p w14:paraId="58367D29" w14:textId="77777777" w:rsidR="00A36018" w:rsidRPr="00DA08FC" w:rsidRDefault="00A36018" w:rsidP="00A36018">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A36018" w:rsidRPr="00DA08FC" w14:paraId="2B1A0BA3" w14:textId="77777777" w:rsidTr="00D8561E">
        <w:tc>
          <w:tcPr>
            <w:tcW w:w="3492" w:type="dxa"/>
          </w:tcPr>
          <w:p w14:paraId="3D6C7705" w14:textId="77777777" w:rsidR="00A36018" w:rsidRPr="00DA08FC" w:rsidRDefault="00A36018" w:rsidP="00D8561E">
            <w:pPr>
              <w:jc w:val="center"/>
              <w:rPr>
                <w:rFonts w:cs="Arial"/>
                <w:szCs w:val="24"/>
              </w:rPr>
            </w:pPr>
            <w:r w:rsidRPr="00DA08FC">
              <w:rPr>
                <w:rFonts w:cs="Arial"/>
                <w:szCs w:val="24"/>
              </w:rPr>
              <w:t>Датум:</w:t>
            </w:r>
          </w:p>
        </w:tc>
        <w:tc>
          <w:tcPr>
            <w:tcW w:w="1909" w:type="dxa"/>
          </w:tcPr>
          <w:p w14:paraId="051ECE97" w14:textId="77777777" w:rsidR="00A36018" w:rsidRPr="00DA08FC" w:rsidRDefault="00A36018" w:rsidP="00D8561E">
            <w:pPr>
              <w:jc w:val="center"/>
              <w:rPr>
                <w:rFonts w:cs="Arial"/>
                <w:szCs w:val="24"/>
              </w:rPr>
            </w:pPr>
            <w:r w:rsidRPr="00DA08FC">
              <w:rPr>
                <w:rFonts w:cs="Arial"/>
                <w:szCs w:val="24"/>
              </w:rPr>
              <w:t>М.П.</w:t>
            </w:r>
          </w:p>
        </w:tc>
        <w:tc>
          <w:tcPr>
            <w:tcW w:w="3628" w:type="dxa"/>
          </w:tcPr>
          <w:p w14:paraId="09E82D2F" w14:textId="77777777" w:rsidR="00A36018" w:rsidRPr="00DA08FC" w:rsidRDefault="00A36018" w:rsidP="00D8561E">
            <w:pPr>
              <w:jc w:val="center"/>
              <w:rPr>
                <w:rFonts w:cs="Arial"/>
                <w:szCs w:val="24"/>
              </w:rPr>
            </w:pPr>
            <w:r w:rsidRPr="00DA08FC">
              <w:rPr>
                <w:rFonts w:cs="Arial"/>
                <w:szCs w:val="24"/>
              </w:rPr>
              <w:t>Понуђач:</w:t>
            </w:r>
          </w:p>
        </w:tc>
      </w:tr>
      <w:tr w:rsidR="00A36018" w:rsidRPr="00DA08FC" w14:paraId="22558025" w14:textId="77777777" w:rsidTr="00D8561E">
        <w:tc>
          <w:tcPr>
            <w:tcW w:w="3492" w:type="dxa"/>
            <w:vAlign w:val="center"/>
          </w:tcPr>
          <w:p w14:paraId="213D4276" w14:textId="77777777" w:rsidR="00A36018" w:rsidRPr="00DA08FC" w:rsidRDefault="00A36018" w:rsidP="00D8561E">
            <w:pPr>
              <w:rPr>
                <w:rFonts w:cs="Arial"/>
                <w:szCs w:val="24"/>
              </w:rPr>
            </w:pPr>
          </w:p>
        </w:tc>
        <w:tc>
          <w:tcPr>
            <w:tcW w:w="1909" w:type="dxa"/>
            <w:vAlign w:val="center"/>
          </w:tcPr>
          <w:p w14:paraId="462B5EF7" w14:textId="77777777" w:rsidR="00A36018" w:rsidRPr="00DA08FC" w:rsidRDefault="00A36018" w:rsidP="00D8561E">
            <w:pPr>
              <w:rPr>
                <w:rFonts w:cs="Arial"/>
                <w:szCs w:val="24"/>
              </w:rPr>
            </w:pPr>
          </w:p>
        </w:tc>
        <w:tc>
          <w:tcPr>
            <w:tcW w:w="3628" w:type="dxa"/>
            <w:vAlign w:val="center"/>
          </w:tcPr>
          <w:p w14:paraId="08E7091E" w14:textId="77777777" w:rsidR="00A36018" w:rsidRPr="00DA08FC" w:rsidRDefault="00A36018" w:rsidP="00D8561E">
            <w:pPr>
              <w:rPr>
                <w:rFonts w:cs="Arial"/>
                <w:szCs w:val="24"/>
              </w:rPr>
            </w:pPr>
          </w:p>
        </w:tc>
      </w:tr>
      <w:tr w:rsidR="00A36018" w:rsidRPr="00DA08FC" w14:paraId="2EA4D23F" w14:textId="77777777" w:rsidTr="00D8561E">
        <w:tc>
          <w:tcPr>
            <w:tcW w:w="3492" w:type="dxa"/>
            <w:tcBorders>
              <w:bottom w:val="single" w:sz="4" w:space="0" w:color="auto"/>
            </w:tcBorders>
            <w:vAlign w:val="center"/>
          </w:tcPr>
          <w:p w14:paraId="4521C06A" w14:textId="77777777" w:rsidR="00A36018" w:rsidRPr="00DA08FC" w:rsidRDefault="00A36018" w:rsidP="00D8561E">
            <w:pPr>
              <w:rPr>
                <w:rFonts w:cs="Arial"/>
                <w:szCs w:val="24"/>
              </w:rPr>
            </w:pPr>
          </w:p>
        </w:tc>
        <w:tc>
          <w:tcPr>
            <w:tcW w:w="1909" w:type="dxa"/>
            <w:vAlign w:val="center"/>
          </w:tcPr>
          <w:p w14:paraId="3ADF8C75" w14:textId="77777777" w:rsidR="00A36018" w:rsidRPr="00DA08FC" w:rsidRDefault="00A36018" w:rsidP="00D8561E">
            <w:pPr>
              <w:rPr>
                <w:rFonts w:cs="Arial"/>
                <w:szCs w:val="24"/>
              </w:rPr>
            </w:pPr>
          </w:p>
        </w:tc>
        <w:tc>
          <w:tcPr>
            <w:tcW w:w="3628" w:type="dxa"/>
            <w:tcBorders>
              <w:bottom w:val="single" w:sz="4" w:space="0" w:color="auto"/>
            </w:tcBorders>
            <w:vAlign w:val="center"/>
          </w:tcPr>
          <w:p w14:paraId="2D1C3833" w14:textId="77777777" w:rsidR="00A36018" w:rsidRPr="00DA08FC" w:rsidRDefault="00A36018" w:rsidP="00D8561E">
            <w:pPr>
              <w:rPr>
                <w:rFonts w:cs="Arial"/>
                <w:szCs w:val="24"/>
              </w:rPr>
            </w:pPr>
          </w:p>
        </w:tc>
      </w:tr>
    </w:tbl>
    <w:p w14:paraId="0B3B3C33" w14:textId="77777777" w:rsidR="001B0370" w:rsidRDefault="001B0370" w:rsidP="001B0370">
      <w:pPr>
        <w:spacing w:before="0"/>
        <w:rPr>
          <w:rFonts w:cs="Arial"/>
          <w:color w:val="00B0F0"/>
          <w:sz w:val="24"/>
          <w:szCs w:val="24"/>
        </w:rPr>
      </w:pPr>
    </w:p>
    <w:p w14:paraId="667F8168" w14:textId="77777777" w:rsidR="00D07CCC" w:rsidRDefault="00D07CCC" w:rsidP="001B0370">
      <w:pPr>
        <w:spacing w:before="0"/>
        <w:rPr>
          <w:rFonts w:cs="Arial"/>
          <w:color w:val="00B0F0"/>
          <w:sz w:val="24"/>
          <w:szCs w:val="24"/>
        </w:rPr>
      </w:pPr>
    </w:p>
    <w:p w14:paraId="449456D0" w14:textId="77777777" w:rsidR="00D07CCC" w:rsidRDefault="00D07CCC" w:rsidP="001B0370">
      <w:pPr>
        <w:spacing w:before="0"/>
        <w:rPr>
          <w:rFonts w:cs="Arial"/>
          <w:color w:val="00B0F0"/>
          <w:sz w:val="24"/>
          <w:szCs w:val="24"/>
        </w:rPr>
      </w:pPr>
    </w:p>
    <w:p w14:paraId="2A8E85F7" w14:textId="77777777" w:rsidR="006F0D08" w:rsidRPr="006F0D08" w:rsidRDefault="006F0D08" w:rsidP="006F0D08">
      <w:pPr>
        <w:spacing w:before="0"/>
        <w:rPr>
          <w:rFonts w:cs="Arial"/>
          <w:color w:val="00B0F0"/>
          <w:sz w:val="24"/>
          <w:szCs w:val="24"/>
        </w:rPr>
      </w:pPr>
    </w:p>
    <w:p w14:paraId="38B610C0" w14:textId="77777777" w:rsidR="006F0D08" w:rsidRPr="006F0D08" w:rsidRDefault="006F0D08" w:rsidP="006F0D08">
      <w:pPr>
        <w:spacing w:before="0"/>
        <w:rPr>
          <w:rFonts w:cs="Arial"/>
          <w:color w:val="00B0F0"/>
          <w:sz w:val="24"/>
          <w:szCs w:val="24"/>
        </w:rPr>
      </w:pPr>
      <w:r w:rsidRPr="006F0D08">
        <w:rPr>
          <w:rFonts w:cs="Arial"/>
          <w:color w:val="00B0F0"/>
          <w:sz w:val="24"/>
          <w:szCs w:val="24"/>
        </w:rPr>
        <w:tab/>
      </w:r>
    </w:p>
    <w:p w14:paraId="3BAD5C2F" w14:textId="77777777" w:rsidR="006F0D08" w:rsidRPr="006F0D08" w:rsidRDefault="006F0D08" w:rsidP="006F0D08">
      <w:pPr>
        <w:spacing w:before="0"/>
        <w:rPr>
          <w:rFonts w:cs="Arial"/>
          <w:color w:val="00B0F0"/>
          <w:sz w:val="24"/>
          <w:szCs w:val="24"/>
        </w:rPr>
      </w:pPr>
    </w:p>
    <w:p w14:paraId="7036CAAB" w14:textId="77777777" w:rsidR="006F0D08" w:rsidRDefault="006F0D08" w:rsidP="001B0370">
      <w:pPr>
        <w:spacing w:before="0"/>
        <w:rPr>
          <w:rFonts w:cs="Arial"/>
          <w:color w:val="00B0F0"/>
          <w:sz w:val="24"/>
          <w:szCs w:val="24"/>
        </w:rPr>
      </w:pPr>
    </w:p>
    <w:p w14:paraId="054D86BD" w14:textId="71C8BBF1" w:rsidR="00A36018" w:rsidRDefault="00A36018" w:rsidP="00A36018">
      <w:pPr>
        <w:pStyle w:val="Heading10"/>
        <w:jc w:val="right"/>
      </w:pPr>
      <w:r w:rsidRPr="00EC5BB4">
        <w:lastRenderedPageBreak/>
        <w:t xml:space="preserve">ПРИЛОГ  </w:t>
      </w:r>
      <w:r>
        <w:t>5.</w:t>
      </w:r>
    </w:p>
    <w:p w14:paraId="688FD706" w14:textId="77777777" w:rsidR="00A36018" w:rsidRDefault="00A36018" w:rsidP="00A36018">
      <w:pPr>
        <w:tabs>
          <w:tab w:val="num" w:pos="1620"/>
        </w:tabs>
        <w:ind w:left="-360" w:hanging="450"/>
        <w:jc w:val="center"/>
        <w:rPr>
          <w:rFonts w:cs="Arial"/>
          <w:b/>
          <w:u w:val="single"/>
          <w:lang w:val="sr-Cyrl-CS"/>
        </w:rPr>
      </w:pPr>
      <w:r w:rsidRPr="00162EB1">
        <w:rPr>
          <w:rFonts w:cs="Arial"/>
          <w:b/>
          <w:u w:val="single"/>
          <w:lang w:val="sr-Cyrl-CS"/>
        </w:rPr>
        <w:t>„ СПИСАК МЕДИЈА</w:t>
      </w:r>
      <w:r>
        <w:rPr>
          <w:rFonts w:cs="Arial"/>
          <w:b/>
          <w:u w:val="single"/>
          <w:lang w:val="sr-Cyrl-CS"/>
        </w:rPr>
        <w:t xml:space="preserve"> ЗА МОНИТОРИНГ</w:t>
      </w:r>
      <w:r w:rsidRPr="00162EB1">
        <w:rPr>
          <w:rFonts w:cs="Arial"/>
          <w:b/>
          <w:u w:val="single"/>
          <w:lang w:val="sr-Cyrl-CS"/>
        </w:rPr>
        <w:t>“</w:t>
      </w:r>
    </w:p>
    <w:p w14:paraId="7138EF66" w14:textId="77777777" w:rsidR="00A36018" w:rsidRDefault="00A36018" w:rsidP="00A36018">
      <w:pPr>
        <w:tabs>
          <w:tab w:val="num" w:pos="1620"/>
        </w:tabs>
        <w:ind w:left="-360" w:hanging="450"/>
        <w:jc w:val="center"/>
        <w:rPr>
          <w:rFonts w:cs="Arial"/>
          <w:b/>
          <w:u w:val="single"/>
          <w:lang w:val="sr-Cyrl-CS"/>
        </w:rPr>
      </w:pPr>
    </w:p>
    <w:p w14:paraId="3044FD50" w14:textId="77777777" w:rsidR="00A36018" w:rsidRPr="008C162A" w:rsidRDefault="00A36018" w:rsidP="00A36018">
      <w:pPr>
        <w:tabs>
          <w:tab w:val="num" w:pos="1620"/>
        </w:tabs>
        <w:rPr>
          <w:rFonts w:cs="Arial"/>
          <w:b/>
          <w:lang w:val="sr-Cyrl-RS"/>
        </w:rPr>
      </w:pPr>
      <w:r>
        <w:rPr>
          <w:rFonts w:cs="Arial"/>
          <w:b/>
          <w:lang w:val="sr-Cyrl-RS"/>
        </w:rPr>
        <w:t xml:space="preserve">Напомена: списак медија се може проширивати и мењати у складу са захтевима наручиоца </w:t>
      </w:r>
    </w:p>
    <w:p w14:paraId="61B6B735" w14:textId="77777777" w:rsidR="00A36018" w:rsidRPr="001458CB" w:rsidRDefault="00A36018" w:rsidP="00A36018">
      <w:pPr>
        <w:rPr>
          <w:rFonts w:ascii="Arial Narrow" w:hAnsi="Arial Narrow"/>
          <w:b/>
          <w:sz w:val="16"/>
          <w:szCs w:val="16"/>
          <w:lang w:val="sr-Cyrl-CS"/>
        </w:rPr>
        <w:sectPr w:rsidR="00A36018" w:rsidRPr="001458CB" w:rsidSect="00A36018">
          <w:headerReference w:type="default" r:id="rId183"/>
          <w:footerReference w:type="default" r:id="rId184"/>
          <w:pgSz w:w="11906" w:h="16838"/>
          <w:pgMar w:top="1417" w:right="1134" w:bottom="1417" w:left="1701" w:header="708" w:footer="708" w:gutter="0"/>
          <w:cols w:space="708"/>
          <w:docGrid w:linePitch="360"/>
        </w:sectPr>
      </w:pPr>
    </w:p>
    <w:p w14:paraId="326FC8EE" w14:textId="77777777" w:rsidR="00A36018" w:rsidRPr="00D8561E" w:rsidRDefault="00A36018" w:rsidP="00D8561E">
      <w:pPr>
        <w:pStyle w:val="Caption"/>
        <w:rPr>
          <w:b/>
          <w:i w:val="0"/>
          <w:sz w:val="24"/>
          <w:szCs w:val="24"/>
          <w:lang w:val="ru-RU"/>
        </w:rPr>
      </w:pPr>
      <w:r w:rsidRPr="00D8561E">
        <w:rPr>
          <w:b/>
          <w:i w:val="0"/>
          <w:sz w:val="24"/>
          <w:szCs w:val="24"/>
          <w:lang w:val="ru-RU"/>
        </w:rPr>
        <w:lastRenderedPageBreak/>
        <w:t>Дневне новине:</w:t>
      </w:r>
    </w:p>
    <w:p w14:paraId="057C1B98" w14:textId="77777777" w:rsidR="00A36018" w:rsidRDefault="00A36018" w:rsidP="00A36018">
      <w:pPr>
        <w:rPr>
          <w:rFonts w:cs="Arial"/>
        </w:rPr>
      </w:pPr>
    </w:p>
    <w:p w14:paraId="053B547D" w14:textId="77777777" w:rsidR="00A36018" w:rsidRDefault="00A36018" w:rsidP="00A36018">
      <w:pPr>
        <w:rPr>
          <w:rFonts w:cs="Arial"/>
        </w:rPr>
        <w:sectPr w:rsidR="00A36018" w:rsidSect="00D8561E">
          <w:headerReference w:type="default" r:id="rId185"/>
          <w:footerReference w:type="default" r:id="rId186"/>
          <w:type w:val="continuous"/>
          <w:pgSz w:w="11906" w:h="16838"/>
          <w:pgMar w:top="1417" w:right="1134" w:bottom="1417" w:left="1701" w:header="708" w:footer="708" w:gutter="0"/>
          <w:cols w:num="2" w:space="709"/>
          <w:docGrid w:linePitch="360"/>
        </w:sectPr>
      </w:pPr>
    </w:p>
    <w:p w14:paraId="5024F0B6" w14:textId="77777777" w:rsidR="00A36018" w:rsidRPr="00C12A70" w:rsidRDefault="00A36018" w:rsidP="00A36018">
      <w:pPr>
        <w:numPr>
          <w:ilvl w:val="0"/>
          <w:numId w:val="47"/>
        </w:numPr>
        <w:spacing w:before="0"/>
        <w:jc w:val="left"/>
        <w:rPr>
          <w:rFonts w:cs="Arial"/>
        </w:rPr>
      </w:pPr>
      <w:r w:rsidRPr="00C12A70">
        <w:rPr>
          <w:rFonts w:cs="Arial"/>
          <w:lang w:val="sr-Cyrl-RS"/>
        </w:rPr>
        <w:lastRenderedPageBreak/>
        <w:t>Ало</w:t>
      </w:r>
      <w:r w:rsidRPr="00D17CD4">
        <w:rPr>
          <w:rFonts w:cs="Arial"/>
          <w:lang w:val="sr-Cyrl-RS"/>
        </w:rPr>
        <w:t xml:space="preserve"> </w:t>
      </w:r>
    </w:p>
    <w:p w14:paraId="343363E3" w14:textId="77777777" w:rsidR="00A36018" w:rsidRPr="00C12A70" w:rsidRDefault="00A36018" w:rsidP="00A36018">
      <w:pPr>
        <w:numPr>
          <w:ilvl w:val="0"/>
          <w:numId w:val="47"/>
        </w:numPr>
        <w:spacing w:before="0"/>
        <w:jc w:val="left"/>
        <w:rPr>
          <w:rFonts w:cs="Arial"/>
        </w:rPr>
      </w:pPr>
      <w:r w:rsidRPr="00C12A70">
        <w:rPr>
          <w:rFonts w:cs="Arial"/>
          <w:lang w:val="sr-Cyrl-RS"/>
        </w:rPr>
        <w:t>Дневник</w:t>
      </w:r>
      <w:r w:rsidRPr="00D17CD4">
        <w:rPr>
          <w:rFonts w:cs="Arial"/>
          <w:lang w:val="sr-Cyrl-RS"/>
        </w:rPr>
        <w:t xml:space="preserve"> (</w:t>
      </w:r>
      <w:r w:rsidRPr="00C12A70">
        <w:rPr>
          <w:rFonts w:cs="Arial"/>
          <w:lang w:val="sr-Cyrl-RS"/>
        </w:rPr>
        <w:t>издања за Војводину и Нови Сад)</w:t>
      </w:r>
    </w:p>
    <w:p w14:paraId="328BD947" w14:textId="77777777" w:rsidR="00A36018" w:rsidRPr="00C12A70" w:rsidRDefault="00A36018" w:rsidP="00A36018">
      <w:pPr>
        <w:numPr>
          <w:ilvl w:val="0"/>
          <w:numId w:val="47"/>
        </w:numPr>
        <w:spacing w:before="0"/>
        <w:jc w:val="left"/>
        <w:rPr>
          <w:rFonts w:cs="Arial"/>
        </w:rPr>
      </w:pPr>
      <w:r w:rsidRPr="00C12A70">
        <w:rPr>
          <w:rFonts w:cs="Arial"/>
          <w:lang w:val="sr-Cyrl-RS"/>
        </w:rPr>
        <w:t>Информер (издања за Београд и Србију)</w:t>
      </w:r>
    </w:p>
    <w:p w14:paraId="3A1B3C27" w14:textId="77777777" w:rsidR="00A36018" w:rsidRPr="00C12A70" w:rsidRDefault="00A36018" w:rsidP="00A36018">
      <w:pPr>
        <w:numPr>
          <w:ilvl w:val="0"/>
          <w:numId w:val="47"/>
        </w:numPr>
        <w:spacing w:before="0"/>
        <w:jc w:val="left"/>
        <w:rPr>
          <w:rFonts w:cs="Arial"/>
        </w:rPr>
      </w:pPr>
      <w:r w:rsidRPr="00C12A70">
        <w:rPr>
          <w:rFonts w:cs="Arial"/>
          <w:lang w:val="sr-Cyrl-RS"/>
        </w:rPr>
        <w:t>Вечерње</w:t>
      </w:r>
      <w:r w:rsidRPr="00D17CD4">
        <w:rPr>
          <w:rFonts w:cs="Arial"/>
        </w:rPr>
        <w:t xml:space="preserve"> </w:t>
      </w:r>
      <w:r w:rsidRPr="00C12A70">
        <w:rPr>
          <w:rFonts w:cs="Arial"/>
          <w:lang w:val="sr-Cyrl-RS"/>
        </w:rPr>
        <w:t>новости</w:t>
      </w:r>
      <w:r w:rsidRPr="00D17CD4">
        <w:rPr>
          <w:rFonts w:cs="Arial"/>
          <w:lang w:val="sr-Cyrl-RS"/>
        </w:rPr>
        <w:t xml:space="preserve"> (издања за Војво</w:t>
      </w:r>
      <w:r w:rsidRPr="00C12A70">
        <w:rPr>
          <w:rFonts w:cs="Arial"/>
          <w:lang w:val="sr-Cyrl-RS"/>
        </w:rPr>
        <w:t>дину, Београд, Србију, Републику Српску и Црну Гору)</w:t>
      </w:r>
    </w:p>
    <w:p w14:paraId="41DF8952" w14:textId="77777777" w:rsidR="00A36018" w:rsidRPr="00C12A70" w:rsidRDefault="00A36018" w:rsidP="00A36018">
      <w:pPr>
        <w:numPr>
          <w:ilvl w:val="0"/>
          <w:numId w:val="47"/>
        </w:numPr>
        <w:spacing w:before="0"/>
        <w:jc w:val="left"/>
        <w:rPr>
          <w:rFonts w:cs="Arial"/>
        </w:rPr>
      </w:pPr>
      <w:r w:rsidRPr="00C12A70">
        <w:rPr>
          <w:rFonts w:cs="Arial"/>
          <w:lang w:val="sr-Cyrl-RS"/>
        </w:rPr>
        <w:t>Курир</w:t>
      </w:r>
      <w:r w:rsidRPr="00D17CD4">
        <w:rPr>
          <w:rFonts w:cs="Arial"/>
          <w:lang w:val="sr-Cyrl-RS"/>
        </w:rPr>
        <w:t xml:space="preserve"> (издања за Војводину и Београд)</w:t>
      </w:r>
    </w:p>
    <w:p w14:paraId="37A3F0DF" w14:textId="77777777" w:rsidR="00A36018" w:rsidRPr="00C12A70" w:rsidRDefault="00A36018" w:rsidP="00A36018">
      <w:pPr>
        <w:numPr>
          <w:ilvl w:val="0"/>
          <w:numId w:val="47"/>
        </w:numPr>
        <w:spacing w:before="0"/>
        <w:jc w:val="left"/>
        <w:rPr>
          <w:rFonts w:cs="Arial"/>
        </w:rPr>
      </w:pPr>
      <w:r w:rsidRPr="00C12A70">
        <w:rPr>
          <w:rFonts w:cs="Arial"/>
          <w:lang w:val="sr-Cyrl-RS"/>
        </w:rPr>
        <w:t>Српски телеграф</w:t>
      </w:r>
    </w:p>
    <w:p w14:paraId="275C6BF0" w14:textId="77777777" w:rsidR="00A36018" w:rsidRPr="00C12A70" w:rsidRDefault="00A36018" w:rsidP="00A36018">
      <w:pPr>
        <w:numPr>
          <w:ilvl w:val="0"/>
          <w:numId w:val="47"/>
        </w:numPr>
        <w:spacing w:before="0"/>
        <w:jc w:val="left"/>
        <w:rPr>
          <w:rFonts w:cs="Arial"/>
        </w:rPr>
      </w:pPr>
      <w:r w:rsidRPr="00C12A70">
        <w:rPr>
          <w:rFonts w:cs="Arial"/>
          <w:lang w:val="sr-Cyrl-RS"/>
        </w:rPr>
        <w:t>Политика</w:t>
      </w:r>
      <w:r w:rsidRPr="00D17CD4">
        <w:rPr>
          <w:rFonts w:cs="Arial"/>
          <w:lang w:val="sr-Cyrl-RS"/>
        </w:rPr>
        <w:t xml:space="preserve"> (издања за Београд, Војводину и Србију)</w:t>
      </w:r>
    </w:p>
    <w:p w14:paraId="1FA59042" w14:textId="77777777" w:rsidR="00A36018" w:rsidRPr="00D17CD4" w:rsidRDefault="00A36018" w:rsidP="00A36018">
      <w:pPr>
        <w:numPr>
          <w:ilvl w:val="0"/>
          <w:numId w:val="47"/>
        </w:numPr>
        <w:spacing w:before="0"/>
        <w:jc w:val="left"/>
        <w:rPr>
          <w:rFonts w:cs="Arial"/>
        </w:rPr>
      </w:pPr>
      <w:r w:rsidRPr="00C12A70">
        <w:rPr>
          <w:rFonts w:cs="Arial"/>
          <w:lang w:val="sr-Cyrl-RS"/>
        </w:rPr>
        <w:t>Грађански</w:t>
      </w:r>
      <w:r w:rsidRPr="00D17CD4">
        <w:rPr>
          <w:rFonts w:cs="Arial"/>
        </w:rPr>
        <w:t xml:space="preserve"> </w:t>
      </w:r>
      <w:r w:rsidRPr="00C12A70">
        <w:rPr>
          <w:rFonts w:cs="Arial"/>
          <w:lang w:val="sr-Cyrl-RS"/>
        </w:rPr>
        <w:t>лист</w:t>
      </w:r>
    </w:p>
    <w:p w14:paraId="2D9C050D" w14:textId="77777777" w:rsidR="00A36018" w:rsidRPr="00C12A70" w:rsidRDefault="00A36018" w:rsidP="00A36018">
      <w:pPr>
        <w:numPr>
          <w:ilvl w:val="0"/>
          <w:numId w:val="47"/>
        </w:numPr>
        <w:spacing w:before="0"/>
        <w:jc w:val="left"/>
        <w:rPr>
          <w:rFonts w:cs="Arial"/>
        </w:rPr>
      </w:pPr>
      <w:r w:rsidRPr="00C12A70">
        <w:rPr>
          <w:rFonts w:cs="Arial"/>
          <w:lang w:val="sr-Cyrl-RS"/>
        </w:rPr>
        <w:t>Данас</w:t>
      </w:r>
      <w:r w:rsidRPr="00D17CD4">
        <w:rPr>
          <w:rFonts w:cs="Arial"/>
          <w:lang w:val="sr-Cyrl-RS"/>
        </w:rPr>
        <w:t xml:space="preserve"> (издања за: Војводину, Београд, подлистак Браничево-петком, подлистак Санџ</w:t>
      </w:r>
      <w:r w:rsidRPr="00C12A70">
        <w:rPr>
          <w:rFonts w:cs="Arial"/>
          <w:lang w:val="sr-Cyrl-RS"/>
        </w:rPr>
        <w:t xml:space="preserve">ак-петком) </w:t>
      </w:r>
    </w:p>
    <w:p w14:paraId="594F4DC3" w14:textId="77777777" w:rsidR="00A36018" w:rsidRPr="00C12A70" w:rsidRDefault="00A36018" w:rsidP="00A36018">
      <w:pPr>
        <w:numPr>
          <w:ilvl w:val="0"/>
          <w:numId w:val="47"/>
        </w:numPr>
        <w:spacing w:before="0"/>
        <w:jc w:val="left"/>
        <w:rPr>
          <w:rFonts w:cs="Arial"/>
        </w:rPr>
      </w:pPr>
      <w:r w:rsidRPr="00C12A70">
        <w:rPr>
          <w:rFonts w:cs="Arial"/>
          <w:lang w:val="sr-Cyrl-RS"/>
        </w:rPr>
        <w:t>Блиц</w:t>
      </w:r>
      <w:r w:rsidRPr="00D17CD4">
        <w:rPr>
          <w:rFonts w:cs="Arial"/>
          <w:lang w:val="sr-Cyrl-RS"/>
        </w:rPr>
        <w:t xml:space="preserve"> (издања за: Војводину, Нови Сад, Београд, Србију, Републику Српску и Црну Гору)</w:t>
      </w:r>
    </w:p>
    <w:p w14:paraId="526720F5" w14:textId="77777777" w:rsidR="00A36018" w:rsidRPr="00C12A70" w:rsidRDefault="00A36018" w:rsidP="00A36018">
      <w:pPr>
        <w:numPr>
          <w:ilvl w:val="0"/>
          <w:numId w:val="47"/>
        </w:numPr>
        <w:spacing w:before="0"/>
        <w:jc w:val="left"/>
        <w:rPr>
          <w:rFonts w:cs="Arial"/>
        </w:rPr>
      </w:pPr>
      <w:r w:rsidRPr="00C12A70">
        <w:rPr>
          <w:rFonts w:cs="Arial"/>
          <w:lang w:val="sr-Cyrl-RS"/>
        </w:rPr>
        <w:t>Спортски</w:t>
      </w:r>
      <w:r w:rsidRPr="00D17CD4">
        <w:rPr>
          <w:rFonts w:cs="Arial"/>
        </w:rPr>
        <w:t xml:space="preserve"> </w:t>
      </w:r>
      <w:r w:rsidRPr="00C12A70">
        <w:rPr>
          <w:rFonts w:cs="Arial"/>
          <w:lang w:val="sr-Cyrl-RS"/>
        </w:rPr>
        <w:t>журнал</w:t>
      </w:r>
      <w:r w:rsidRPr="00D17CD4">
        <w:rPr>
          <w:rFonts w:cs="Arial"/>
          <w:lang w:val="sr-Cyrl-RS"/>
        </w:rPr>
        <w:t xml:space="preserve"> (издања за Војводину и Београд)</w:t>
      </w:r>
    </w:p>
    <w:p w14:paraId="59683F27" w14:textId="77777777" w:rsidR="00A36018" w:rsidRPr="00C12A70" w:rsidRDefault="00A36018" w:rsidP="00A36018">
      <w:pPr>
        <w:numPr>
          <w:ilvl w:val="0"/>
          <w:numId w:val="47"/>
        </w:numPr>
        <w:spacing w:before="0"/>
        <w:jc w:val="left"/>
        <w:rPr>
          <w:rFonts w:cs="Arial"/>
        </w:rPr>
      </w:pPr>
      <w:r w:rsidRPr="00C12A70">
        <w:rPr>
          <w:rFonts w:cs="Arial"/>
        </w:rPr>
        <w:t xml:space="preserve">24 </w:t>
      </w:r>
      <w:r w:rsidRPr="00C12A70">
        <w:rPr>
          <w:rFonts w:cs="Arial"/>
          <w:lang w:val="sr-Cyrl-RS"/>
        </w:rPr>
        <w:t>сата</w:t>
      </w:r>
      <w:r w:rsidRPr="00D17CD4">
        <w:rPr>
          <w:rFonts w:cs="Arial"/>
          <w:lang w:val="sr-Cyrl-RS"/>
        </w:rPr>
        <w:t xml:space="preserve"> (издања за Београд и Војводину)</w:t>
      </w:r>
    </w:p>
    <w:p w14:paraId="0F4BA771" w14:textId="77777777" w:rsidR="00A36018" w:rsidRPr="00D17CD4" w:rsidRDefault="00A36018" w:rsidP="00A36018">
      <w:pPr>
        <w:numPr>
          <w:ilvl w:val="0"/>
          <w:numId w:val="47"/>
        </w:numPr>
        <w:spacing w:before="0"/>
        <w:jc w:val="left"/>
        <w:rPr>
          <w:rFonts w:cs="Arial"/>
        </w:rPr>
      </w:pPr>
      <w:r w:rsidRPr="00C12A70">
        <w:rPr>
          <w:rFonts w:cs="Arial"/>
          <w:lang w:val="sr-Cyrl-RS"/>
        </w:rPr>
        <w:t>Народне</w:t>
      </w:r>
      <w:r w:rsidRPr="00D17CD4">
        <w:rPr>
          <w:rFonts w:cs="Arial"/>
        </w:rPr>
        <w:t xml:space="preserve"> </w:t>
      </w:r>
      <w:r w:rsidRPr="00C12A70">
        <w:rPr>
          <w:rFonts w:cs="Arial"/>
          <w:lang w:val="sr-Cyrl-RS"/>
        </w:rPr>
        <w:t>новине – Ниш</w:t>
      </w:r>
    </w:p>
    <w:p w14:paraId="64635F95" w14:textId="77777777" w:rsidR="00A36018" w:rsidRPr="00C12A70" w:rsidRDefault="00A36018" w:rsidP="00A36018">
      <w:pPr>
        <w:numPr>
          <w:ilvl w:val="0"/>
          <w:numId w:val="47"/>
        </w:numPr>
        <w:spacing w:before="0"/>
        <w:jc w:val="left"/>
        <w:rPr>
          <w:rFonts w:cs="Arial"/>
          <w:lang w:val="sr-Cyrl-RS"/>
        </w:rPr>
      </w:pPr>
      <w:r w:rsidRPr="00C12A70">
        <w:rPr>
          <w:rFonts w:cs="Arial"/>
          <w:lang w:val="sr-Cyrl-RS"/>
        </w:rPr>
        <w:t>Франкфуртске вести</w:t>
      </w:r>
    </w:p>
    <w:p w14:paraId="5356C68C" w14:textId="77777777" w:rsidR="00A36018" w:rsidRPr="00C12A70" w:rsidRDefault="00A36018" w:rsidP="00A36018">
      <w:pPr>
        <w:numPr>
          <w:ilvl w:val="0"/>
          <w:numId w:val="47"/>
        </w:numPr>
        <w:spacing w:before="0"/>
        <w:jc w:val="left"/>
        <w:rPr>
          <w:rFonts w:cs="Arial"/>
          <w:lang w:val="sr-Cyrl-CS"/>
        </w:rPr>
        <w:sectPr w:rsidR="00A36018" w:rsidRPr="00C12A70" w:rsidSect="00D8561E">
          <w:type w:val="continuous"/>
          <w:pgSz w:w="11906" w:h="16838"/>
          <w:pgMar w:top="1417" w:right="1134" w:bottom="1417" w:left="1701" w:header="708" w:footer="708" w:gutter="0"/>
          <w:cols w:space="709"/>
          <w:docGrid w:linePitch="360"/>
        </w:sectPr>
      </w:pPr>
      <w:r w:rsidRPr="00C12A70">
        <w:rPr>
          <w:rFonts w:cs="Arial"/>
          <w:lang w:val="sr-Cyrl-RS"/>
        </w:rPr>
        <w:t>Мађар</w:t>
      </w:r>
      <w:r w:rsidRPr="00D17CD4">
        <w:rPr>
          <w:rFonts w:cs="Arial"/>
          <w:lang w:val="sr-Cyrl-CS"/>
        </w:rPr>
        <w:t xml:space="preserve"> Со</w:t>
      </w:r>
    </w:p>
    <w:p w14:paraId="430BC685" w14:textId="77777777" w:rsidR="00A36018" w:rsidRPr="00C12A70" w:rsidRDefault="00A36018" w:rsidP="00A36018">
      <w:pPr>
        <w:rPr>
          <w:rFonts w:cs="Arial"/>
          <w:b/>
          <w:lang w:val="ru-RU"/>
        </w:rPr>
      </w:pPr>
    </w:p>
    <w:p w14:paraId="35CBB81B" w14:textId="77777777" w:rsidR="00A36018" w:rsidRPr="00C12A70" w:rsidRDefault="00A36018" w:rsidP="00A36018">
      <w:pPr>
        <w:rPr>
          <w:rFonts w:cs="Arial"/>
          <w:b/>
          <w:lang w:val="ru-RU"/>
        </w:rPr>
      </w:pPr>
      <w:r w:rsidRPr="00C12A70">
        <w:rPr>
          <w:rFonts w:cs="Arial"/>
          <w:b/>
          <w:lang w:val="ru-RU"/>
        </w:rPr>
        <w:t xml:space="preserve">Недељници, двонедељници, локална и периодична издања: </w:t>
      </w:r>
    </w:p>
    <w:p w14:paraId="6362AAD7" w14:textId="77777777" w:rsidR="00A36018" w:rsidRPr="001458CB" w:rsidRDefault="00A36018" w:rsidP="00A36018">
      <w:pPr>
        <w:rPr>
          <w:rFonts w:cs="Arial"/>
          <w:lang w:val="ru-RU"/>
        </w:rPr>
      </w:pPr>
    </w:p>
    <w:p w14:paraId="5B40DB70" w14:textId="77777777" w:rsidR="00A36018" w:rsidRPr="00D17CD4" w:rsidRDefault="00A36018" w:rsidP="00A36018">
      <w:pPr>
        <w:numPr>
          <w:ilvl w:val="0"/>
          <w:numId w:val="45"/>
        </w:numPr>
        <w:spacing w:before="0"/>
        <w:jc w:val="left"/>
        <w:rPr>
          <w:rFonts w:cs="Arial"/>
        </w:rPr>
      </w:pPr>
      <w:r w:rsidRPr="00D17CD4">
        <w:rPr>
          <w:rFonts w:cs="Arial"/>
        </w:rPr>
        <w:t>Блиц Жена</w:t>
      </w:r>
    </w:p>
    <w:p w14:paraId="622F2FA7" w14:textId="77777777" w:rsidR="00A36018" w:rsidRPr="00C12A70" w:rsidRDefault="00A36018" w:rsidP="00A36018">
      <w:pPr>
        <w:numPr>
          <w:ilvl w:val="0"/>
          <w:numId w:val="45"/>
        </w:numPr>
        <w:spacing w:before="0"/>
        <w:jc w:val="left"/>
        <w:rPr>
          <w:rFonts w:cs="Arial"/>
        </w:rPr>
      </w:pPr>
      <w:r w:rsidRPr="00C12A70">
        <w:rPr>
          <w:rFonts w:cs="Arial"/>
          <w:lang w:val="sr-Cyrl-RS"/>
        </w:rPr>
        <w:t>Експрес</w:t>
      </w:r>
    </w:p>
    <w:p w14:paraId="4743FCF3" w14:textId="77777777" w:rsidR="00A36018" w:rsidRPr="00C12A70" w:rsidRDefault="00A36018" w:rsidP="00A36018">
      <w:pPr>
        <w:numPr>
          <w:ilvl w:val="0"/>
          <w:numId w:val="45"/>
        </w:numPr>
        <w:spacing w:before="0"/>
        <w:jc w:val="left"/>
        <w:rPr>
          <w:rFonts w:cs="Arial"/>
        </w:rPr>
      </w:pPr>
      <w:r w:rsidRPr="00C12A70">
        <w:rPr>
          <w:rFonts w:cs="Arial"/>
          <w:lang w:val="sr-Cyrl-RS"/>
        </w:rPr>
        <w:t>Глорија</w:t>
      </w:r>
    </w:p>
    <w:p w14:paraId="164BC39B" w14:textId="77777777" w:rsidR="00A36018" w:rsidRPr="00C12A70" w:rsidRDefault="00A36018" w:rsidP="00A36018">
      <w:pPr>
        <w:numPr>
          <w:ilvl w:val="0"/>
          <w:numId w:val="45"/>
        </w:numPr>
        <w:spacing w:before="0"/>
        <w:jc w:val="left"/>
        <w:rPr>
          <w:rFonts w:cs="Arial"/>
        </w:rPr>
      </w:pPr>
      <w:r w:rsidRPr="00C12A70">
        <w:rPr>
          <w:rFonts w:cs="Arial"/>
          <w:lang w:val="sr-Cyrl-RS"/>
        </w:rPr>
        <w:t>Пулс</w:t>
      </w:r>
    </w:p>
    <w:p w14:paraId="739BD62A" w14:textId="77777777" w:rsidR="00A36018" w:rsidRPr="00C12A70" w:rsidRDefault="00A36018" w:rsidP="00A36018">
      <w:pPr>
        <w:numPr>
          <w:ilvl w:val="0"/>
          <w:numId w:val="45"/>
        </w:numPr>
        <w:spacing w:before="0"/>
        <w:jc w:val="left"/>
        <w:rPr>
          <w:rFonts w:cs="Arial"/>
        </w:rPr>
      </w:pPr>
      <w:r w:rsidRPr="00C12A70">
        <w:rPr>
          <w:rFonts w:cs="Arial"/>
          <w:lang w:val="sr-Latn-RS"/>
        </w:rPr>
        <w:t>Hello</w:t>
      </w:r>
    </w:p>
    <w:p w14:paraId="3C7406B0" w14:textId="77777777" w:rsidR="00A36018" w:rsidRPr="00C12A70" w:rsidRDefault="00A36018" w:rsidP="00A36018">
      <w:pPr>
        <w:numPr>
          <w:ilvl w:val="0"/>
          <w:numId w:val="45"/>
        </w:numPr>
        <w:spacing w:before="0"/>
        <w:jc w:val="left"/>
        <w:rPr>
          <w:rFonts w:cs="Arial"/>
        </w:rPr>
      </w:pPr>
      <w:r w:rsidRPr="00C12A70">
        <w:rPr>
          <w:rFonts w:cs="Arial"/>
          <w:lang w:val="sr-Latn-RS"/>
        </w:rPr>
        <w:t>Lisa</w:t>
      </w:r>
    </w:p>
    <w:p w14:paraId="4A316A79" w14:textId="77777777" w:rsidR="00A36018" w:rsidRPr="00C12A70" w:rsidRDefault="00A36018" w:rsidP="00A36018">
      <w:pPr>
        <w:numPr>
          <w:ilvl w:val="0"/>
          <w:numId w:val="45"/>
        </w:numPr>
        <w:spacing w:before="0"/>
        <w:jc w:val="left"/>
        <w:rPr>
          <w:rFonts w:cs="Arial"/>
        </w:rPr>
      </w:pPr>
      <w:r w:rsidRPr="00C12A70">
        <w:rPr>
          <w:rFonts w:cs="Arial"/>
          <w:lang w:val="sr-Latn-RS"/>
        </w:rPr>
        <w:t>Taboo</w:t>
      </w:r>
    </w:p>
    <w:p w14:paraId="64CE8A4F" w14:textId="77777777" w:rsidR="00A36018" w:rsidRPr="00C12A70" w:rsidRDefault="00A36018" w:rsidP="00A36018">
      <w:pPr>
        <w:numPr>
          <w:ilvl w:val="0"/>
          <w:numId w:val="45"/>
        </w:numPr>
        <w:spacing w:before="0"/>
        <w:jc w:val="left"/>
        <w:rPr>
          <w:rFonts w:cs="Arial"/>
        </w:rPr>
      </w:pPr>
      <w:r w:rsidRPr="00C12A70">
        <w:rPr>
          <w:rFonts w:cs="Arial"/>
          <w:lang w:val="sr-Cyrl-RS"/>
        </w:rPr>
        <w:t>Послови</w:t>
      </w:r>
    </w:p>
    <w:p w14:paraId="629CD72F" w14:textId="77777777" w:rsidR="00A36018" w:rsidRPr="00C12A70" w:rsidRDefault="00A36018" w:rsidP="00A36018">
      <w:pPr>
        <w:numPr>
          <w:ilvl w:val="0"/>
          <w:numId w:val="45"/>
        </w:numPr>
        <w:spacing w:before="0"/>
        <w:jc w:val="left"/>
        <w:rPr>
          <w:rFonts w:cs="Arial"/>
        </w:rPr>
      </w:pPr>
      <w:r w:rsidRPr="00C12A70">
        <w:rPr>
          <w:rFonts w:cs="Arial"/>
        </w:rPr>
        <w:t>Novi magazin</w:t>
      </w:r>
    </w:p>
    <w:p w14:paraId="35F801CA" w14:textId="77777777" w:rsidR="00A36018" w:rsidRPr="00C12A70" w:rsidRDefault="00A36018" w:rsidP="00A36018">
      <w:pPr>
        <w:numPr>
          <w:ilvl w:val="0"/>
          <w:numId w:val="45"/>
        </w:numPr>
        <w:spacing w:before="0"/>
        <w:jc w:val="left"/>
        <w:rPr>
          <w:rFonts w:cs="Arial"/>
        </w:rPr>
      </w:pPr>
      <w:r w:rsidRPr="00C12A70">
        <w:rPr>
          <w:rFonts w:cs="Arial"/>
        </w:rPr>
        <w:t>Илустрована политика</w:t>
      </w:r>
    </w:p>
    <w:p w14:paraId="06696273" w14:textId="77777777" w:rsidR="00A36018" w:rsidRPr="00C12A70" w:rsidRDefault="00A36018" w:rsidP="00A36018">
      <w:pPr>
        <w:numPr>
          <w:ilvl w:val="0"/>
          <w:numId w:val="45"/>
        </w:numPr>
        <w:spacing w:before="0"/>
        <w:jc w:val="left"/>
        <w:rPr>
          <w:rFonts w:cs="Arial"/>
        </w:rPr>
      </w:pPr>
      <w:r w:rsidRPr="00C12A70">
        <w:rPr>
          <w:rFonts w:cs="Arial"/>
        </w:rPr>
        <w:t>Недељни</w:t>
      </w:r>
      <w:r w:rsidRPr="00C12A70">
        <w:rPr>
          <w:rFonts w:cs="Arial"/>
          <w:lang w:val="sr-Cyrl-RS"/>
        </w:rPr>
        <w:t>к</w:t>
      </w:r>
    </w:p>
    <w:p w14:paraId="13F294DF" w14:textId="77777777" w:rsidR="00A36018" w:rsidRPr="00C12A70" w:rsidRDefault="00A36018" w:rsidP="00A36018">
      <w:pPr>
        <w:numPr>
          <w:ilvl w:val="0"/>
          <w:numId w:val="45"/>
        </w:numPr>
        <w:spacing w:before="0"/>
        <w:jc w:val="left"/>
        <w:rPr>
          <w:rFonts w:cs="Arial"/>
        </w:rPr>
      </w:pPr>
      <w:r w:rsidRPr="00C12A70">
        <w:rPr>
          <w:rFonts w:cs="Arial"/>
        </w:rPr>
        <w:t>Нин</w:t>
      </w:r>
    </w:p>
    <w:p w14:paraId="5C45E03D" w14:textId="77777777" w:rsidR="00A36018" w:rsidRPr="00C12A70" w:rsidRDefault="00A36018" w:rsidP="00A36018">
      <w:pPr>
        <w:numPr>
          <w:ilvl w:val="0"/>
          <w:numId w:val="45"/>
        </w:numPr>
        <w:spacing w:before="0"/>
        <w:jc w:val="left"/>
        <w:rPr>
          <w:rFonts w:cs="Arial"/>
        </w:rPr>
      </w:pPr>
      <w:r w:rsidRPr="00C12A70">
        <w:rPr>
          <w:rFonts w:cs="Arial"/>
        </w:rPr>
        <w:t>Просветни преглед</w:t>
      </w:r>
    </w:p>
    <w:p w14:paraId="7FB86AF5" w14:textId="77777777" w:rsidR="00A36018" w:rsidRPr="00C12A70" w:rsidRDefault="00A36018" w:rsidP="00A36018">
      <w:pPr>
        <w:numPr>
          <w:ilvl w:val="0"/>
          <w:numId w:val="45"/>
        </w:numPr>
        <w:spacing w:before="0"/>
        <w:jc w:val="left"/>
        <w:rPr>
          <w:rFonts w:cs="Arial"/>
        </w:rPr>
      </w:pPr>
      <w:r w:rsidRPr="00C12A70">
        <w:rPr>
          <w:rFonts w:cs="Arial"/>
        </w:rPr>
        <w:t>Печат</w:t>
      </w:r>
    </w:p>
    <w:p w14:paraId="60EC414C" w14:textId="77777777" w:rsidR="00A36018" w:rsidRPr="00C12A70" w:rsidRDefault="00A36018" w:rsidP="00A36018">
      <w:pPr>
        <w:numPr>
          <w:ilvl w:val="0"/>
          <w:numId w:val="45"/>
        </w:numPr>
        <w:spacing w:before="0"/>
        <w:jc w:val="left"/>
        <w:rPr>
          <w:rFonts w:cs="Arial"/>
        </w:rPr>
      </w:pPr>
      <w:r w:rsidRPr="00C12A70">
        <w:rPr>
          <w:rFonts w:cs="Arial"/>
        </w:rPr>
        <w:t>Сведок</w:t>
      </w:r>
    </w:p>
    <w:p w14:paraId="6291EA08" w14:textId="77777777" w:rsidR="00A36018" w:rsidRPr="00C12A70" w:rsidRDefault="00A36018" w:rsidP="00A36018">
      <w:pPr>
        <w:numPr>
          <w:ilvl w:val="0"/>
          <w:numId w:val="45"/>
        </w:numPr>
        <w:spacing w:before="0"/>
        <w:jc w:val="left"/>
        <w:rPr>
          <w:rFonts w:cs="Arial"/>
        </w:rPr>
      </w:pPr>
      <w:r w:rsidRPr="00C12A70">
        <w:rPr>
          <w:rFonts w:cs="Arial"/>
        </w:rPr>
        <w:t>Свет</w:t>
      </w:r>
    </w:p>
    <w:p w14:paraId="12CC248D" w14:textId="77777777" w:rsidR="00A36018" w:rsidRPr="00C12A70" w:rsidRDefault="00A36018" w:rsidP="00A36018">
      <w:pPr>
        <w:numPr>
          <w:ilvl w:val="0"/>
          <w:numId w:val="45"/>
        </w:numPr>
        <w:spacing w:before="0"/>
        <w:jc w:val="left"/>
        <w:rPr>
          <w:rFonts w:cs="Arial"/>
        </w:rPr>
      </w:pPr>
      <w:r w:rsidRPr="00C12A70">
        <w:rPr>
          <w:rFonts w:cs="Arial"/>
        </w:rPr>
        <w:t>Време</w:t>
      </w:r>
    </w:p>
    <w:p w14:paraId="3CA3016D" w14:textId="77777777" w:rsidR="00A36018" w:rsidRPr="00C12A70" w:rsidRDefault="00A36018" w:rsidP="00A36018">
      <w:pPr>
        <w:numPr>
          <w:ilvl w:val="0"/>
          <w:numId w:val="45"/>
        </w:numPr>
        <w:spacing w:before="0"/>
        <w:jc w:val="left"/>
        <w:rPr>
          <w:rFonts w:cs="Arial"/>
        </w:rPr>
      </w:pPr>
      <w:r w:rsidRPr="00C12A70">
        <w:rPr>
          <w:rFonts w:cs="Arial"/>
          <w:lang w:val="sr-Cyrl-RS"/>
        </w:rPr>
        <w:t>Политикин забавник</w:t>
      </w:r>
    </w:p>
    <w:p w14:paraId="547A8205" w14:textId="77777777" w:rsidR="00A36018" w:rsidRPr="00C12A70" w:rsidRDefault="00A36018" w:rsidP="00A36018">
      <w:pPr>
        <w:numPr>
          <w:ilvl w:val="0"/>
          <w:numId w:val="45"/>
        </w:numPr>
        <w:spacing w:before="0"/>
        <w:jc w:val="left"/>
        <w:rPr>
          <w:rFonts w:cs="Arial"/>
        </w:rPr>
      </w:pPr>
      <w:r w:rsidRPr="00C12A70">
        <w:rPr>
          <w:rFonts w:cs="Arial"/>
          <w:lang w:val="sr-Cyrl-RS"/>
        </w:rPr>
        <w:t>Скандал</w:t>
      </w:r>
    </w:p>
    <w:p w14:paraId="7ADAE855" w14:textId="77777777" w:rsidR="00A36018" w:rsidRPr="00C12A70" w:rsidRDefault="00A36018" w:rsidP="00A36018">
      <w:pPr>
        <w:numPr>
          <w:ilvl w:val="0"/>
          <w:numId w:val="45"/>
        </w:numPr>
        <w:spacing w:before="0"/>
        <w:jc w:val="left"/>
        <w:rPr>
          <w:rFonts w:cs="Arial"/>
        </w:rPr>
      </w:pPr>
      <w:r w:rsidRPr="00C12A70">
        <w:rPr>
          <w:rFonts w:cs="Arial"/>
          <w:lang w:val="sr-Cyrl-RS"/>
        </w:rPr>
        <w:t>Стандард</w:t>
      </w:r>
    </w:p>
    <w:p w14:paraId="3B100203" w14:textId="77777777" w:rsidR="00A36018" w:rsidRPr="00C12A70" w:rsidRDefault="00A36018" w:rsidP="00A36018">
      <w:pPr>
        <w:numPr>
          <w:ilvl w:val="0"/>
          <w:numId w:val="45"/>
        </w:numPr>
        <w:spacing w:before="0"/>
        <w:jc w:val="left"/>
        <w:rPr>
          <w:rFonts w:cs="Arial"/>
        </w:rPr>
      </w:pPr>
      <w:r w:rsidRPr="00C12A70">
        <w:rPr>
          <w:rFonts w:cs="Arial"/>
          <w:lang w:val="sr-Cyrl-RS"/>
        </w:rPr>
        <w:t>Стил</w:t>
      </w:r>
    </w:p>
    <w:p w14:paraId="7029EDC0" w14:textId="77777777" w:rsidR="00A36018" w:rsidRPr="00C12A70" w:rsidRDefault="00A36018" w:rsidP="00A36018">
      <w:pPr>
        <w:numPr>
          <w:ilvl w:val="0"/>
          <w:numId w:val="45"/>
        </w:numPr>
        <w:spacing w:before="0"/>
        <w:jc w:val="left"/>
        <w:rPr>
          <w:rFonts w:cs="Arial"/>
        </w:rPr>
      </w:pPr>
      <w:r w:rsidRPr="00C12A70">
        <w:rPr>
          <w:rFonts w:cs="Arial"/>
          <w:lang w:val="sr-Latn-RS"/>
        </w:rPr>
        <w:t>Story</w:t>
      </w:r>
    </w:p>
    <w:p w14:paraId="1392D597" w14:textId="77777777" w:rsidR="00A36018" w:rsidRPr="00C12A70" w:rsidRDefault="00A36018" w:rsidP="00A36018">
      <w:pPr>
        <w:numPr>
          <w:ilvl w:val="0"/>
          <w:numId w:val="45"/>
        </w:numPr>
        <w:spacing w:before="0"/>
        <w:jc w:val="left"/>
        <w:rPr>
          <w:rFonts w:cs="Arial"/>
        </w:rPr>
      </w:pPr>
      <w:r w:rsidRPr="00C12A70">
        <w:rPr>
          <w:rFonts w:cs="Arial"/>
          <w:lang w:val="sr-Latn-RS"/>
        </w:rPr>
        <w:t>NS reporter</w:t>
      </w:r>
    </w:p>
    <w:p w14:paraId="0318B8A2" w14:textId="77777777" w:rsidR="00A36018" w:rsidRPr="00C12A70" w:rsidRDefault="00A36018" w:rsidP="00A36018">
      <w:pPr>
        <w:numPr>
          <w:ilvl w:val="0"/>
          <w:numId w:val="45"/>
        </w:numPr>
        <w:spacing w:before="0"/>
        <w:jc w:val="left"/>
        <w:rPr>
          <w:rFonts w:cs="Arial"/>
        </w:rPr>
      </w:pPr>
      <w:r w:rsidRPr="00C12A70">
        <w:rPr>
          <w:rFonts w:cs="Arial"/>
        </w:rPr>
        <w:t>Град Нови Сад</w:t>
      </w:r>
    </w:p>
    <w:p w14:paraId="666FC9DC" w14:textId="77777777" w:rsidR="00A36018" w:rsidRPr="00C12A70" w:rsidRDefault="00A36018" w:rsidP="00A36018">
      <w:pPr>
        <w:numPr>
          <w:ilvl w:val="0"/>
          <w:numId w:val="45"/>
        </w:numPr>
        <w:spacing w:before="0"/>
        <w:jc w:val="left"/>
        <w:rPr>
          <w:rFonts w:cs="Arial"/>
        </w:rPr>
      </w:pPr>
      <w:r w:rsidRPr="00C12A70">
        <w:rPr>
          <w:rFonts w:cs="Arial"/>
        </w:rPr>
        <w:t>Сат</w:t>
      </w:r>
      <w:r w:rsidRPr="00C12A70">
        <w:rPr>
          <w:rFonts w:cs="Arial"/>
          <w:lang w:val="sr-Cyrl-RS"/>
        </w:rPr>
        <w:t xml:space="preserve"> плус</w:t>
      </w:r>
    </w:p>
    <w:p w14:paraId="699FE0CD" w14:textId="77777777" w:rsidR="00A36018" w:rsidRPr="00C12A70" w:rsidRDefault="00A36018" w:rsidP="00A36018">
      <w:pPr>
        <w:numPr>
          <w:ilvl w:val="0"/>
          <w:numId w:val="45"/>
        </w:numPr>
        <w:spacing w:before="0"/>
        <w:jc w:val="left"/>
        <w:rPr>
          <w:rFonts w:cs="Arial"/>
        </w:rPr>
      </w:pPr>
      <w:r w:rsidRPr="00C12A70">
        <w:rPr>
          <w:rFonts w:cs="Arial"/>
          <w:lang w:val="sr-Cyrl-RS"/>
        </w:rPr>
        <w:t>Ауто билд</w:t>
      </w:r>
    </w:p>
    <w:p w14:paraId="35800E30" w14:textId="77777777" w:rsidR="00A36018" w:rsidRPr="00C12A70" w:rsidRDefault="00A36018" w:rsidP="00A36018">
      <w:pPr>
        <w:numPr>
          <w:ilvl w:val="0"/>
          <w:numId w:val="45"/>
        </w:numPr>
        <w:spacing w:before="0"/>
        <w:jc w:val="left"/>
        <w:rPr>
          <w:rFonts w:cs="Arial"/>
        </w:rPr>
      </w:pPr>
      <w:r w:rsidRPr="00C12A70">
        <w:rPr>
          <w:rFonts w:cs="Arial"/>
          <w:lang w:val="sr-Cyrl-RS"/>
        </w:rPr>
        <w:t>Биље и здравље</w:t>
      </w:r>
    </w:p>
    <w:p w14:paraId="0CAD08A1" w14:textId="77777777" w:rsidR="00A36018" w:rsidRPr="00C12A70" w:rsidRDefault="00A36018" w:rsidP="00A36018">
      <w:pPr>
        <w:numPr>
          <w:ilvl w:val="0"/>
          <w:numId w:val="45"/>
        </w:numPr>
        <w:spacing w:before="0"/>
        <w:jc w:val="left"/>
        <w:rPr>
          <w:rFonts w:cs="Arial"/>
        </w:rPr>
      </w:pPr>
      <w:r w:rsidRPr="00C12A70">
        <w:rPr>
          <w:rFonts w:cs="Arial"/>
          <w:lang w:val="sr-Cyrl-RS"/>
        </w:rPr>
        <w:t>Базар</w:t>
      </w:r>
    </w:p>
    <w:p w14:paraId="6530BD03" w14:textId="77777777" w:rsidR="00A36018" w:rsidRPr="00C12A70" w:rsidRDefault="00A36018" w:rsidP="00A36018">
      <w:pPr>
        <w:pStyle w:val="ListParagraph"/>
        <w:numPr>
          <w:ilvl w:val="0"/>
          <w:numId w:val="45"/>
        </w:numPr>
        <w:spacing w:before="0"/>
        <w:jc w:val="left"/>
        <w:rPr>
          <w:rFonts w:ascii="Arial" w:hAnsi="Arial" w:cs="Arial"/>
          <w:lang w:val="sr-Latn-RS"/>
        </w:rPr>
      </w:pPr>
      <w:r w:rsidRPr="00C12A70">
        <w:rPr>
          <w:rFonts w:ascii="Arial" w:hAnsi="Arial" w:cs="Arial"/>
          <w:lang w:val="sr-Latn-RS"/>
        </w:rPr>
        <w:t>Belgrade Insight</w:t>
      </w:r>
    </w:p>
    <w:p w14:paraId="19D00298"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Афера</w:t>
      </w:r>
    </w:p>
    <w:p w14:paraId="5C004746"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City magazine</w:t>
      </w:r>
    </w:p>
    <w:p w14:paraId="11BB4244"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Diplomacy and Commerce</w:t>
      </w:r>
    </w:p>
    <w:p w14:paraId="57E9EB84" w14:textId="77777777"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Bravo</w:t>
      </w:r>
    </w:p>
    <w:p w14:paraId="43FD055D"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Таблоид</w:t>
      </w:r>
    </w:p>
    <w:p w14:paraId="5CC39587" w14:textId="77777777"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Cyrl-RS"/>
        </w:rPr>
        <w:t>Свет о</w:t>
      </w:r>
      <w:r w:rsidRPr="00C12A70">
        <w:rPr>
          <w:rFonts w:ascii="Arial" w:hAnsi="Arial" w:cs="Arial"/>
          <w:lang w:val="sr-Cyrl-RS"/>
        </w:rPr>
        <w:t>сигурања</w:t>
      </w:r>
    </w:p>
    <w:p w14:paraId="564C4697" w14:textId="77777777"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Одбрана</w:t>
      </w:r>
    </w:p>
    <w:p w14:paraId="473CF3EF" w14:textId="77777777"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Геополитика</w:t>
      </w:r>
    </w:p>
    <w:p w14:paraId="0866F2F1" w14:textId="77777777" w:rsidR="00A36018" w:rsidRPr="00C12A70" w:rsidRDefault="00A36018" w:rsidP="00A36018">
      <w:pPr>
        <w:numPr>
          <w:ilvl w:val="0"/>
          <w:numId w:val="45"/>
        </w:numPr>
        <w:spacing w:before="0"/>
        <w:jc w:val="left"/>
        <w:rPr>
          <w:rFonts w:cs="Arial"/>
        </w:rPr>
      </w:pPr>
      <w:r w:rsidRPr="00C12A70">
        <w:rPr>
          <w:rFonts w:cs="Arial"/>
          <w:lang w:val="sr-Cyrl-RS"/>
        </w:rPr>
        <w:t>Пољопривредник</w:t>
      </w:r>
    </w:p>
    <w:p w14:paraId="7082B63A" w14:textId="77777777" w:rsidR="00A36018" w:rsidRPr="00C12A70" w:rsidRDefault="00A36018" w:rsidP="00A36018">
      <w:pPr>
        <w:numPr>
          <w:ilvl w:val="0"/>
          <w:numId w:val="45"/>
        </w:numPr>
        <w:spacing w:before="0"/>
        <w:jc w:val="left"/>
        <w:rPr>
          <w:rFonts w:cs="Arial"/>
        </w:rPr>
      </w:pPr>
      <w:r w:rsidRPr="00C12A70">
        <w:rPr>
          <w:rFonts w:cs="Arial"/>
          <w:lang w:val="sr-Cyrl-RS"/>
        </w:rPr>
        <w:t>Зов</w:t>
      </w:r>
    </w:p>
    <w:p w14:paraId="6195D57D" w14:textId="77777777" w:rsidR="00A36018" w:rsidRPr="00C12A70" w:rsidRDefault="00A36018" w:rsidP="00A36018">
      <w:pPr>
        <w:numPr>
          <w:ilvl w:val="0"/>
          <w:numId w:val="45"/>
        </w:numPr>
        <w:spacing w:before="0"/>
        <w:jc w:val="left"/>
        <w:rPr>
          <w:rFonts w:cs="Arial"/>
        </w:rPr>
      </w:pPr>
      <w:r w:rsidRPr="00C12A70">
        <w:rPr>
          <w:rFonts w:cs="Arial"/>
          <w:lang w:val="sr-Cyrl-RS"/>
        </w:rPr>
        <w:t>Православље</w:t>
      </w:r>
    </w:p>
    <w:p w14:paraId="4C2C1784" w14:textId="77777777" w:rsidR="00A36018" w:rsidRPr="00C12A70" w:rsidRDefault="00A36018" w:rsidP="00A36018">
      <w:pPr>
        <w:numPr>
          <w:ilvl w:val="0"/>
          <w:numId w:val="45"/>
        </w:numPr>
        <w:spacing w:before="0"/>
        <w:jc w:val="left"/>
        <w:rPr>
          <w:rFonts w:cs="Arial"/>
        </w:rPr>
      </w:pPr>
      <w:r w:rsidRPr="00C12A70">
        <w:rPr>
          <w:rFonts w:cs="Arial"/>
          <w:lang w:val="sr-Cyrl-RS"/>
        </w:rPr>
        <w:t>Амбијент</w:t>
      </w:r>
    </w:p>
    <w:p w14:paraId="528F0D80" w14:textId="77777777" w:rsidR="00A36018" w:rsidRPr="00C12A70" w:rsidRDefault="00A36018" w:rsidP="00A36018">
      <w:pPr>
        <w:numPr>
          <w:ilvl w:val="0"/>
          <w:numId w:val="45"/>
        </w:numPr>
        <w:spacing w:before="0"/>
        <w:jc w:val="left"/>
        <w:rPr>
          <w:rFonts w:cs="Arial"/>
        </w:rPr>
      </w:pPr>
      <w:r w:rsidRPr="00C12A70">
        <w:rPr>
          <w:rFonts w:cs="Arial"/>
          <w:lang w:val="sr-Cyrl-RS"/>
        </w:rPr>
        <w:t>АГ Магазин</w:t>
      </w:r>
    </w:p>
    <w:p w14:paraId="5505CC94" w14:textId="77777777" w:rsidR="00A36018" w:rsidRPr="00C12A70" w:rsidRDefault="00A36018" w:rsidP="00A36018">
      <w:pPr>
        <w:numPr>
          <w:ilvl w:val="0"/>
          <w:numId w:val="45"/>
        </w:numPr>
        <w:spacing w:before="0"/>
        <w:jc w:val="left"/>
        <w:rPr>
          <w:rFonts w:cs="Arial"/>
        </w:rPr>
      </w:pPr>
      <w:r w:rsidRPr="00C12A70">
        <w:rPr>
          <w:rFonts w:cs="Arial"/>
          <w:lang w:val="sr-Cyrl-RS"/>
        </w:rPr>
        <w:t>Ауто магазин</w:t>
      </w:r>
    </w:p>
    <w:p w14:paraId="5A8624E1" w14:textId="77777777" w:rsidR="00A36018" w:rsidRPr="00C12A70" w:rsidRDefault="00A36018" w:rsidP="00A36018">
      <w:pPr>
        <w:numPr>
          <w:ilvl w:val="0"/>
          <w:numId w:val="45"/>
        </w:numPr>
        <w:spacing w:before="0"/>
        <w:jc w:val="left"/>
        <w:rPr>
          <w:rFonts w:cs="Arial"/>
        </w:rPr>
      </w:pPr>
      <w:r w:rsidRPr="00C12A70">
        <w:rPr>
          <w:rFonts w:cs="Arial"/>
          <w:lang w:val="sr-Cyrl-RS"/>
        </w:rPr>
        <w:t>Банкар</w:t>
      </w:r>
    </w:p>
    <w:p w14:paraId="6741A0C8" w14:textId="77777777" w:rsidR="00A36018" w:rsidRPr="00C12A70" w:rsidRDefault="00A36018" w:rsidP="00A36018">
      <w:pPr>
        <w:numPr>
          <w:ilvl w:val="0"/>
          <w:numId w:val="45"/>
        </w:numPr>
        <w:spacing w:before="0"/>
        <w:jc w:val="left"/>
        <w:rPr>
          <w:rFonts w:cs="Arial"/>
        </w:rPr>
      </w:pPr>
      <w:r w:rsidRPr="00C12A70">
        <w:rPr>
          <w:rFonts w:cs="Arial"/>
          <w:lang w:val="sr-Cyrl-RS"/>
        </w:rPr>
        <w:lastRenderedPageBreak/>
        <w:t>Бизнис магазин</w:t>
      </w:r>
    </w:p>
    <w:p w14:paraId="5BC1F8B7" w14:textId="77777777" w:rsidR="00A36018" w:rsidRPr="00C12A70" w:rsidRDefault="00A36018" w:rsidP="00A36018">
      <w:pPr>
        <w:numPr>
          <w:ilvl w:val="0"/>
          <w:numId w:val="45"/>
        </w:numPr>
        <w:spacing w:before="0"/>
        <w:jc w:val="left"/>
        <w:rPr>
          <w:rFonts w:cs="Arial"/>
        </w:rPr>
      </w:pPr>
      <w:r w:rsidRPr="00C12A70">
        <w:rPr>
          <w:rFonts w:cs="Arial"/>
          <w:lang w:val="sr-Cyrl-RS"/>
        </w:rPr>
        <w:t>Бизнис и финансије + специјал</w:t>
      </w:r>
    </w:p>
    <w:p w14:paraId="3B6F5913" w14:textId="77777777" w:rsidR="00A36018" w:rsidRPr="00C12A70" w:rsidRDefault="00A36018" w:rsidP="00A36018">
      <w:pPr>
        <w:numPr>
          <w:ilvl w:val="0"/>
          <w:numId w:val="45"/>
        </w:numPr>
        <w:spacing w:before="0"/>
        <w:jc w:val="left"/>
        <w:rPr>
          <w:rFonts w:cs="Arial"/>
        </w:rPr>
      </w:pPr>
      <w:r w:rsidRPr="00C12A70">
        <w:rPr>
          <w:rFonts w:cs="Arial"/>
          <w:lang w:val="sr-Latn-RS"/>
        </w:rPr>
        <w:t>Brava casa</w:t>
      </w:r>
    </w:p>
    <w:p w14:paraId="39B90A84" w14:textId="77777777" w:rsidR="00A36018" w:rsidRPr="00C12A70" w:rsidRDefault="00A36018" w:rsidP="00A36018">
      <w:pPr>
        <w:numPr>
          <w:ilvl w:val="0"/>
          <w:numId w:val="45"/>
        </w:numPr>
        <w:spacing w:before="0"/>
        <w:jc w:val="left"/>
        <w:rPr>
          <w:rFonts w:cs="Arial"/>
        </w:rPr>
      </w:pPr>
      <w:r w:rsidRPr="00C12A70">
        <w:rPr>
          <w:rFonts w:cs="Arial"/>
          <w:lang w:val="sr-Latn-RS"/>
        </w:rPr>
        <w:t>Caffe &amp;bar</w:t>
      </w:r>
    </w:p>
    <w:p w14:paraId="0AD530EA" w14:textId="77777777" w:rsidR="00A36018" w:rsidRPr="00C12A70" w:rsidRDefault="00A36018" w:rsidP="00A36018">
      <w:pPr>
        <w:numPr>
          <w:ilvl w:val="0"/>
          <w:numId w:val="45"/>
        </w:numPr>
        <w:spacing w:before="0"/>
        <w:jc w:val="left"/>
        <w:rPr>
          <w:rFonts w:cs="Arial"/>
        </w:rPr>
      </w:pPr>
      <w:r w:rsidRPr="00C12A70">
        <w:rPr>
          <w:rFonts w:cs="Arial"/>
          <w:lang w:val="sr-Latn-RS"/>
        </w:rPr>
        <w:t>Caffe Vojvodina</w:t>
      </w:r>
    </w:p>
    <w:p w14:paraId="2FC23502" w14:textId="77777777" w:rsidR="00A36018" w:rsidRPr="00C12A70" w:rsidRDefault="00A36018" w:rsidP="00A36018">
      <w:pPr>
        <w:numPr>
          <w:ilvl w:val="0"/>
          <w:numId w:val="45"/>
        </w:numPr>
        <w:spacing w:before="0"/>
        <w:jc w:val="left"/>
        <w:rPr>
          <w:rFonts w:cs="Arial"/>
        </w:rPr>
      </w:pPr>
      <w:r w:rsidRPr="00C12A70">
        <w:rPr>
          <w:rFonts w:cs="Arial"/>
          <w:lang w:val="sr-Latn-RS"/>
        </w:rPr>
        <w:t>Casaviva</w:t>
      </w:r>
    </w:p>
    <w:p w14:paraId="487869D0" w14:textId="77777777" w:rsidR="00A36018" w:rsidRPr="00C12A70" w:rsidRDefault="00A36018" w:rsidP="00A36018">
      <w:pPr>
        <w:numPr>
          <w:ilvl w:val="0"/>
          <w:numId w:val="45"/>
        </w:numPr>
        <w:spacing w:before="0"/>
        <w:jc w:val="left"/>
        <w:rPr>
          <w:rFonts w:cs="Arial"/>
        </w:rPr>
      </w:pPr>
      <w:r w:rsidRPr="00C12A70">
        <w:rPr>
          <w:rFonts w:cs="Arial"/>
          <w:lang w:val="sr-Latn-RS"/>
        </w:rPr>
        <w:t>CKM</w:t>
      </w:r>
    </w:p>
    <w:p w14:paraId="4E803378" w14:textId="77777777" w:rsidR="00A36018" w:rsidRPr="00C12A70" w:rsidRDefault="00A36018" w:rsidP="00A36018">
      <w:pPr>
        <w:numPr>
          <w:ilvl w:val="0"/>
          <w:numId w:val="45"/>
        </w:numPr>
        <w:spacing w:before="0"/>
        <w:jc w:val="left"/>
        <w:rPr>
          <w:rFonts w:cs="Arial"/>
        </w:rPr>
      </w:pPr>
      <w:r w:rsidRPr="00C12A70">
        <w:rPr>
          <w:rFonts w:cs="Arial"/>
          <w:lang w:val="sr-Latn-RS"/>
        </w:rPr>
        <w:t>CORD</w:t>
      </w:r>
    </w:p>
    <w:p w14:paraId="27435371" w14:textId="77777777" w:rsidR="00A36018" w:rsidRPr="00C12A70" w:rsidRDefault="00A36018" w:rsidP="00A36018">
      <w:pPr>
        <w:numPr>
          <w:ilvl w:val="0"/>
          <w:numId w:val="45"/>
        </w:numPr>
        <w:spacing w:before="0"/>
        <w:jc w:val="left"/>
        <w:rPr>
          <w:rFonts w:cs="Arial"/>
        </w:rPr>
      </w:pPr>
      <w:r w:rsidRPr="00C12A70">
        <w:rPr>
          <w:rFonts w:cs="Arial"/>
          <w:lang w:val="sr-Latn-RS"/>
        </w:rPr>
        <w:t>Connect</w:t>
      </w:r>
    </w:p>
    <w:p w14:paraId="5CE4EF84" w14:textId="77777777" w:rsidR="00A36018" w:rsidRPr="00C12A70" w:rsidRDefault="00A36018" w:rsidP="00A36018">
      <w:pPr>
        <w:numPr>
          <w:ilvl w:val="0"/>
          <w:numId w:val="45"/>
        </w:numPr>
        <w:spacing w:before="0"/>
        <w:jc w:val="left"/>
        <w:rPr>
          <w:rFonts w:cs="Arial"/>
        </w:rPr>
      </w:pPr>
      <w:r w:rsidRPr="00C12A70">
        <w:rPr>
          <w:rFonts w:cs="Arial"/>
          <w:lang w:val="sr-Latn-RS"/>
        </w:rPr>
        <w:t>Cosmopolitan</w:t>
      </w:r>
    </w:p>
    <w:p w14:paraId="55C57025" w14:textId="77777777" w:rsidR="00A36018" w:rsidRPr="00C12A70" w:rsidRDefault="00A36018" w:rsidP="00A36018">
      <w:pPr>
        <w:numPr>
          <w:ilvl w:val="0"/>
          <w:numId w:val="45"/>
        </w:numPr>
        <w:spacing w:before="0"/>
        <w:jc w:val="left"/>
        <w:rPr>
          <w:rFonts w:cs="Arial"/>
        </w:rPr>
      </w:pPr>
      <w:r w:rsidRPr="00C12A70">
        <w:rPr>
          <w:rFonts w:cs="Arial"/>
          <w:lang w:val="sr-Latn-RS"/>
        </w:rPr>
        <w:t>Digital</w:t>
      </w:r>
    </w:p>
    <w:p w14:paraId="126C2970" w14:textId="77777777" w:rsidR="00A36018" w:rsidRPr="00C12A70" w:rsidRDefault="00A36018" w:rsidP="00A36018">
      <w:pPr>
        <w:numPr>
          <w:ilvl w:val="0"/>
          <w:numId w:val="45"/>
        </w:numPr>
        <w:spacing w:before="0"/>
        <w:jc w:val="left"/>
        <w:rPr>
          <w:rFonts w:cs="Arial"/>
        </w:rPr>
      </w:pPr>
      <w:r w:rsidRPr="00C12A70">
        <w:rPr>
          <w:rFonts w:cs="Arial"/>
          <w:lang w:val="sr-Latn-RS"/>
        </w:rPr>
        <w:t>Elle</w:t>
      </w:r>
    </w:p>
    <w:p w14:paraId="5A7E7A0A"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Elle dekor</w:t>
      </w:r>
    </w:p>
    <w:p w14:paraId="411CAEFE"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 magazin</w:t>
      </w:r>
    </w:p>
    <w:p w14:paraId="04722C8E"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Fly and travel</w:t>
      </w:r>
    </w:p>
    <w:p w14:paraId="2B23F4BE"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Grazia</w:t>
      </w:r>
    </w:p>
    <w:p w14:paraId="1D70D67F" w14:textId="77777777"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 xml:space="preserve">Економетар </w:t>
      </w:r>
    </w:p>
    <w:p w14:paraId="0CE185D4" w14:textId="77777777"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E2 Magazin</w:t>
      </w:r>
    </w:p>
    <w:p w14:paraId="42D7D8A1"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Eкoнoмскa пoлитикa</w:t>
      </w:r>
    </w:p>
    <w:p w14:paraId="6D9E5E52"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IT market</w:t>
      </w:r>
    </w:p>
    <w:p w14:paraId="6F9554B7"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Kurir go international</w:t>
      </w:r>
    </w:p>
    <w:p w14:paraId="4EDFE418"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Корак (часопис ПКС)</w:t>
      </w:r>
    </w:p>
    <w:p w14:paraId="7E3E510B"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Пословна политика</w:t>
      </w:r>
    </w:p>
    <w:p w14:paraId="37B81B84"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Предузеће</w:t>
      </w:r>
    </w:p>
    <w:p w14:paraId="2D046EFF"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Профит</w:t>
      </w:r>
    </w:p>
    <w:p w14:paraId="1E22F086" w14:textId="77777777"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Војвођански магазин</w:t>
      </w:r>
    </w:p>
    <w:p w14:paraId="3D720DE3" w14:textId="77777777" w:rsidR="00A36018" w:rsidRPr="00C12A70" w:rsidRDefault="00A36018" w:rsidP="00A36018">
      <w:pPr>
        <w:numPr>
          <w:ilvl w:val="0"/>
          <w:numId w:val="45"/>
        </w:numPr>
        <w:spacing w:before="0"/>
        <w:jc w:val="left"/>
        <w:rPr>
          <w:rFonts w:cs="Arial"/>
        </w:rPr>
      </w:pPr>
      <w:r w:rsidRPr="00C12A70">
        <w:rPr>
          <w:rFonts w:cs="Arial"/>
        </w:rPr>
        <w:t>Град – Крушевац</w:t>
      </w:r>
    </w:p>
    <w:p w14:paraId="5B8B82B2" w14:textId="77777777" w:rsidR="00A36018" w:rsidRPr="00C12A70" w:rsidRDefault="00A36018" w:rsidP="00A36018">
      <w:pPr>
        <w:numPr>
          <w:ilvl w:val="0"/>
          <w:numId w:val="45"/>
        </w:numPr>
        <w:spacing w:before="0"/>
        <w:jc w:val="left"/>
        <w:rPr>
          <w:rFonts w:cs="Arial"/>
        </w:rPr>
      </w:pPr>
      <w:r w:rsidRPr="00C12A70">
        <w:rPr>
          <w:rFonts w:cs="Arial"/>
        </w:rPr>
        <w:t>Победа – Крушевац</w:t>
      </w:r>
    </w:p>
    <w:p w14:paraId="1221E093"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Борски проблем – Бор</w:t>
      </w:r>
    </w:p>
    <w:p w14:paraId="38B12F2F"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Панорама – Лесковац</w:t>
      </w:r>
    </w:p>
    <w:p w14:paraId="006BF85E"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Сремске новине – Ср. Митровица</w:t>
      </w:r>
    </w:p>
    <w:p w14:paraId="4923DCE7"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М новине – Ср. Митровица</w:t>
      </w:r>
    </w:p>
    <w:p w14:paraId="7FDE70F1"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Пазовачка ревија – Пазова</w:t>
      </w:r>
    </w:p>
    <w:p w14:paraId="139FCFDB"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Пазовачко огледало – Пазова</w:t>
      </w:r>
    </w:p>
    <w:p w14:paraId="74F5B33C" w14:textId="77777777"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Сомборске новине - Сомбор</w:t>
      </w:r>
    </w:p>
    <w:p w14:paraId="10EA0B39"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Реч народа – Пожаревац</w:t>
      </w:r>
    </w:p>
    <w:p w14:paraId="7DBD3816"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Слобода – Пирот</w:t>
      </w:r>
    </w:p>
    <w:p w14:paraId="5F1D8E8A"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Пиротске новине – Пирот</w:t>
      </w:r>
    </w:p>
    <w:p w14:paraId="0BF2295D"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Тамнаве – Уб</w:t>
      </w:r>
    </w:p>
    <w:p w14:paraId="64299778"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Суботичке новине – Суботица</w:t>
      </w:r>
    </w:p>
    <w:p w14:paraId="2AA4C9C3"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 недељник</w:t>
      </w:r>
    </w:p>
    <w:p w14:paraId="0EDCF84A"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Хрватска ријеч</w:t>
      </w:r>
    </w:p>
    <w:p w14:paraId="4E2DD612"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RS"/>
        </w:rPr>
        <w:t>Политикин забавник</w:t>
      </w:r>
    </w:p>
    <w:p w14:paraId="4F7A4A4D"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Краљевачке новине – Краљево</w:t>
      </w:r>
    </w:p>
    <w:p w14:paraId="21815D0B"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 xml:space="preserve">Шабачки гласник </w:t>
      </w:r>
    </w:p>
    <w:p w14:paraId="7ADB2624"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Подринске – Шабац</w:t>
      </w:r>
    </w:p>
    <w:p w14:paraId="4453274B"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lastRenderedPageBreak/>
        <w:t>Билтен општине Параћин</w:t>
      </w:r>
    </w:p>
    <w:p w14:paraId="45173798"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Напред – Ваљево</w:t>
      </w:r>
    </w:p>
    <w:p w14:paraId="26BCA9C6"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Ревија Колубара – Ваљево</w:t>
      </w:r>
    </w:p>
    <w:p w14:paraId="2EC9C575"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 Врбас</w:t>
      </w:r>
    </w:p>
    <w:p w14:paraId="0DA8D9A5"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Панчевац – Панчево</w:t>
      </w:r>
    </w:p>
    <w:p w14:paraId="21B25500"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Старт 013 – Панчево</w:t>
      </w:r>
    </w:p>
    <w:p w14:paraId="5173B478"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Недељне новине – Б. Паланка</w:t>
      </w:r>
    </w:p>
    <w:p w14:paraId="5EDF46C5" w14:textId="77777777"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Толеранција – Бачка Паланка</w:t>
      </w:r>
    </w:p>
    <w:p w14:paraId="36AAD1FA" w14:textId="77777777" w:rsidR="00A36018" w:rsidRPr="00C12A70" w:rsidRDefault="00A36018" w:rsidP="00A36018">
      <w:pPr>
        <w:pStyle w:val="ListParagraph"/>
        <w:numPr>
          <w:ilvl w:val="0"/>
          <w:numId w:val="45"/>
        </w:numPr>
        <w:spacing w:before="0" w:after="0"/>
        <w:ind w:left="288" w:firstLine="0"/>
        <w:jc w:val="left"/>
        <w:rPr>
          <w:rFonts w:ascii="Arial" w:hAnsi="Arial" w:cs="Arial"/>
          <w:lang w:val="sr-Cyrl-CS"/>
        </w:rPr>
      </w:pPr>
      <w:r w:rsidRPr="00C12A70">
        <w:rPr>
          <w:rFonts w:ascii="Arial" w:hAnsi="Arial" w:cs="Arial"/>
          <w:lang w:val="sr-Cyrl-CS"/>
        </w:rPr>
        <w:t>Наш глас – Смедерево</w:t>
      </w:r>
    </w:p>
    <w:p w14:paraId="5246389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Пулс града – Смедерево</w:t>
      </w:r>
    </w:p>
    <w:p w14:paraId="6AF4D6DC"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Наше новине – Смедерево</w:t>
      </w:r>
    </w:p>
    <w:p w14:paraId="4DE39B0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 xml:space="preserve"> Кикиндске</w:t>
      </w:r>
    </w:p>
    <w:p w14:paraId="2FBE2A3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Нове кикиндске новине</w:t>
      </w:r>
    </w:p>
    <w:p w14:paraId="2D654F73"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Чачански глас</w:t>
      </w:r>
    </w:p>
    <w:p w14:paraId="22A5CAB7"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Чачанске новине</w:t>
      </w:r>
    </w:p>
    <w:p w14:paraId="4D5EA373"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Зрењанин</w:t>
      </w:r>
    </w:p>
    <w:p w14:paraId="42B14BDE"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Независна светлост – Крагујевац</w:t>
      </w:r>
    </w:p>
    <w:p w14:paraId="26B85C5E"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Крагујевац</w:t>
      </w:r>
    </w:p>
    <w:p w14:paraId="09BC3807"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Бечејски дани</w:t>
      </w:r>
    </w:p>
    <w:p w14:paraId="14BE08A9"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слободна реч – Врање</w:t>
      </w:r>
    </w:p>
    <w:p w14:paraId="595F040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Врањске новине</w:t>
      </w:r>
    </w:p>
    <w:p w14:paraId="2D294E37"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Наша реч – Лесковац</w:t>
      </w:r>
    </w:p>
    <w:p w14:paraId="24AA6222"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Ужичка недеља</w:t>
      </w:r>
    </w:p>
    <w:p w14:paraId="37837723"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Вести – Ужице</w:t>
      </w:r>
    </w:p>
    <w:p w14:paraId="497E49D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Таковске новине – Г. Милановац</w:t>
      </w:r>
    </w:p>
    <w:p w14:paraId="0CE29113"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Топличке новине</w:t>
      </w:r>
    </w:p>
    <w:p w14:paraId="6AE43794"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Вршачке вести – Вршац</w:t>
      </w:r>
    </w:p>
    <w:p w14:paraId="50351303"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Нови пут – Јагодина</w:t>
      </w:r>
    </w:p>
    <w:p w14:paraId="1F2749CF"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Полимље – Пријепоље</w:t>
      </w:r>
    </w:p>
    <w:p w14:paraId="41475D5F"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Апатинске новине – Апатин</w:t>
      </w:r>
    </w:p>
    <w:p w14:paraId="69D5D0D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Врњачке новине – В. Бања</w:t>
      </w:r>
    </w:p>
    <w:p w14:paraId="4AB8AA75"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Тимок</w:t>
      </w:r>
    </w:p>
    <w:p w14:paraId="29701DC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Ибарске новине</w:t>
      </w:r>
    </w:p>
    <w:p w14:paraId="4D322105"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Санџачке новине</w:t>
      </w:r>
    </w:p>
    <w:p w14:paraId="1729A798"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Ревија Лазаревац</w:t>
      </w:r>
    </w:p>
    <w:p w14:paraId="340F1F7A"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Борчанске новине</w:t>
      </w:r>
    </w:p>
    <w:p w14:paraId="43375A12"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Глас Подриња</w:t>
      </w:r>
    </w:p>
    <w:p w14:paraId="3D873AB5"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RS"/>
        </w:rPr>
        <w:t>Праве новине</w:t>
      </w:r>
    </w:p>
    <w:p w14:paraId="07E4074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D17CD4">
        <w:rPr>
          <w:rFonts w:ascii="Arial" w:hAnsi="Arial" w:cs="Arial"/>
          <w:lang w:val="sr-Cyrl-CS"/>
        </w:rPr>
        <w:t>Индустрија</w:t>
      </w:r>
    </w:p>
    <w:p w14:paraId="51F6DF64" w14:textId="77777777" w:rsidR="00A36018"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Национална пословна ревија</w:t>
      </w:r>
    </w:p>
    <w:p w14:paraId="06E4E190" w14:textId="77777777" w:rsidR="00A36018" w:rsidRDefault="00A36018" w:rsidP="00A36018">
      <w:pPr>
        <w:pStyle w:val="ListParagraph"/>
        <w:numPr>
          <w:ilvl w:val="0"/>
          <w:numId w:val="45"/>
        </w:numPr>
        <w:spacing w:before="0" w:after="0"/>
        <w:ind w:left="648"/>
        <w:jc w:val="left"/>
        <w:rPr>
          <w:rFonts w:ascii="Arial" w:hAnsi="Arial" w:cs="Arial"/>
          <w:lang w:val="sr-Cyrl-CS"/>
        </w:rPr>
      </w:pPr>
      <w:r>
        <w:rPr>
          <w:rFonts w:ascii="Arial" w:hAnsi="Arial" w:cs="Arial"/>
          <w:lang w:val="sr-Cyrl-CS"/>
        </w:rPr>
        <w:t>Палеж</w:t>
      </w:r>
    </w:p>
    <w:p w14:paraId="15AE09D0" w14:textId="77777777" w:rsidR="00A36018" w:rsidRPr="00C12A70" w:rsidRDefault="00A36018" w:rsidP="00A36018">
      <w:pPr>
        <w:pStyle w:val="ListParagraph"/>
        <w:numPr>
          <w:ilvl w:val="0"/>
          <w:numId w:val="45"/>
        </w:numPr>
        <w:spacing w:before="0" w:after="0"/>
        <w:ind w:left="648"/>
        <w:jc w:val="left"/>
        <w:rPr>
          <w:rFonts w:ascii="Arial" w:hAnsi="Arial" w:cs="Arial"/>
          <w:lang w:val="sr-Cyrl-CS"/>
        </w:rPr>
      </w:pPr>
      <w:r>
        <w:rPr>
          <w:rFonts w:ascii="Arial" w:hAnsi="Arial" w:cs="Arial"/>
          <w:lang w:val="sr-Cyrl-CS"/>
        </w:rPr>
        <w:t>Праве новине</w:t>
      </w:r>
    </w:p>
    <w:p w14:paraId="50BB2264" w14:textId="77777777" w:rsidR="00A36018" w:rsidRPr="00A05F1B" w:rsidRDefault="00A36018" w:rsidP="00A36018">
      <w:pPr>
        <w:rPr>
          <w:rFonts w:cs="Arial"/>
          <w:highlight w:val="magenta"/>
          <w:lang w:val="sr-Cyrl-BA"/>
        </w:rPr>
      </w:pPr>
    </w:p>
    <w:p w14:paraId="36232827" w14:textId="77777777" w:rsidR="00A36018" w:rsidRPr="001458CB" w:rsidRDefault="00A36018" w:rsidP="00A36018">
      <w:pPr>
        <w:rPr>
          <w:rFonts w:cs="Arial"/>
          <w:lang w:val="sr-Cyrl-BA"/>
        </w:rPr>
      </w:pPr>
    </w:p>
    <w:p w14:paraId="7DC82121" w14:textId="77777777" w:rsidR="00A36018" w:rsidRDefault="00A36018" w:rsidP="00A36018">
      <w:pPr>
        <w:rPr>
          <w:rFonts w:cs="Arial"/>
          <w:b/>
          <w:lang w:val="sr-Cyrl-BA"/>
        </w:rPr>
        <w:sectPr w:rsidR="00A36018" w:rsidSect="00D8561E">
          <w:type w:val="continuous"/>
          <w:pgSz w:w="12240" w:h="15840"/>
          <w:pgMar w:top="1440" w:right="1440" w:bottom="1440" w:left="1440" w:header="720" w:footer="720" w:gutter="0"/>
          <w:cols w:num="2" w:space="720"/>
          <w:docGrid w:linePitch="360"/>
        </w:sectPr>
      </w:pPr>
    </w:p>
    <w:p w14:paraId="7D37032F" w14:textId="77777777" w:rsidR="00D8561E" w:rsidRDefault="00D8561E" w:rsidP="00D8561E">
      <w:pPr>
        <w:rPr>
          <w:rFonts w:cs="Arial"/>
          <w:b/>
          <w:lang w:val="sr-Cyrl-BA"/>
        </w:rPr>
      </w:pPr>
      <w:r w:rsidRPr="001458CB">
        <w:rPr>
          <w:rFonts w:cs="Arial"/>
          <w:b/>
          <w:lang w:val="sr-Cyrl-BA"/>
        </w:rPr>
        <w:lastRenderedPageBreak/>
        <w:t>ТВ станице:</w:t>
      </w:r>
    </w:p>
    <w:p w14:paraId="1558149C" w14:textId="666C1B96" w:rsidR="00A36018" w:rsidRPr="00D8561E" w:rsidRDefault="00A36018" w:rsidP="00D8561E">
      <w:pPr>
        <w:pStyle w:val="ListParagraph"/>
        <w:numPr>
          <w:ilvl w:val="0"/>
          <w:numId w:val="48"/>
        </w:numPr>
        <w:rPr>
          <w:rFonts w:ascii="Arial" w:hAnsi="Arial" w:cs="Arial"/>
          <w:lang w:val="sr-Cyrl-BA"/>
        </w:rPr>
      </w:pPr>
      <w:r w:rsidRPr="00D8561E">
        <w:rPr>
          <w:rFonts w:ascii="Arial" w:hAnsi="Arial" w:cs="Arial"/>
          <w:lang w:val="sr-Cyrl-BA"/>
        </w:rPr>
        <w:t>РТС 1</w:t>
      </w:r>
    </w:p>
    <w:p w14:paraId="6F1B749E" w14:textId="77777777" w:rsidR="00A36018" w:rsidRPr="00C12A70" w:rsidRDefault="00A36018" w:rsidP="00A36018">
      <w:pPr>
        <w:numPr>
          <w:ilvl w:val="0"/>
          <w:numId w:val="48"/>
        </w:numPr>
        <w:spacing w:before="0"/>
        <w:rPr>
          <w:rFonts w:cs="Arial"/>
          <w:lang w:val="sr-Cyrl-BA"/>
        </w:rPr>
      </w:pPr>
      <w:r w:rsidRPr="00C12A70">
        <w:rPr>
          <w:rFonts w:cs="Arial"/>
          <w:lang w:val="sr-Cyrl-BA"/>
        </w:rPr>
        <w:t>РТС 2</w:t>
      </w:r>
    </w:p>
    <w:p w14:paraId="0B55CA56" w14:textId="77777777" w:rsidR="00A36018" w:rsidRPr="00C12A70" w:rsidRDefault="00A36018" w:rsidP="00A36018">
      <w:pPr>
        <w:numPr>
          <w:ilvl w:val="0"/>
          <w:numId w:val="48"/>
        </w:numPr>
        <w:spacing w:before="0"/>
        <w:rPr>
          <w:rFonts w:cs="Arial"/>
          <w:lang w:val="sr-Cyrl-BA"/>
        </w:rPr>
      </w:pPr>
      <w:r w:rsidRPr="00C12A70">
        <w:rPr>
          <w:rFonts w:cs="Arial"/>
          <w:lang w:val="sr-Cyrl-BA"/>
        </w:rPr>
        <w:t>РТС 3</w:t>
      </w:r>
    </w:p>
    <w:p w14:paraId="753FFF4F" w14:textId="77777777" w:rsidR="00A36018" w:rsidRPr="00C12A70" w:rsidRDefault="00A36018" w:rsidP="00A36018">
      <w:pPr>
        <w:numPr>
          <w:ilvl w:val="0"/>
          <w:numId w:val="48"/>
        </w:numPr>
        <w:spacing w:before="0"/>
        <w:rPr>
          <w:rFonts w:cs="Arial"/>
          <w:lang w:val="sr-Cyrl-CS"/>
        </w:rPr>
      </w:pPr>
      <w:r w:rsidRPr="00C12A70">
        <w:rPr>
          <w:rFonts w:cs="Arial"/>
          <w:lang w:val="sr-Cyrl-BA"/>
        </w:rPr>
        <w:t>РТВ 1</w:t>
      </w:r>
    </w:p>
    <w:p w14:paraId="33327123" w14:textId="77777777" w:rsidR="00A36018" w:rsidRPr="00C12A70" w:rsidRDefault="00A36018" w:rsidP="00A36018">
      <w:pPr>
        <w:numPr>
          <w:ilvl w:val="0"/>
          <w:numId w:val="48"/>
        </w:numPr>
        <w:spacing w:before="0"/>
        <w:rPr>
          <w:rFonts w:cs="Arial"/>
          <w:lang w:val="sr-Cyrl-CS"/>
        </w:rPr>
      </w:pPr>
      <w:r w:rsidRPr="00C12A70">
        <w:rPr>
          <w:rFonts w:cs="Arial"/>
          <w:lang w:val="sr-Cyrl-CS"/>
        </w:rPr>
        <w:t>РТВ 2</w:t>
      </w:r>
    </w:p>
    <w:p w14:paraId="312B13DF" w14:textId="77777777" w:rsidR="00A36018" w:rsidRPr="00C12A70" w:rsidRDefault="00A36018" w:rsidP="00A36018">
      <w:pPr>
        <w:numPr>
          <w:ilvl w:val="0"/>
          <w:numId w:val="48"/>
        </w:numPr>
        <w:spacing w:before="0"/>
        <w:rPr>
          <w:rFonts w:cs="Arial"/>
          <w:lang w:val="sr-Cyrl-BA"/>
        </w:rPr>
      </w:pPr>
      <w:r w:rsidRPr="00C12A70">
        <w:rPr>
          <w:rFonts w:cs="Arial"/>
          <w:lang w:val="sr-Cyrl-BA"/>
        </w:rPr>
        <w:t>ПРВА</w:t>
      </w:r>
    </w:p>
    <w:p w14:paraId="5CA628C7" w14:textId="77777777" w:rsidR="00A36018" w:rsidRPr="00C12A70" w:rsidRDefault="00A36018" w:rsidP="00A36018">
      <w:pPr>
        <w:numPr>
          <w:ilvl w:val="0"/>
          <w:numId w:val="48"/>
        </w:numPr>
        <w:spacing w:before="0"/>
        <w:rPr>
          <w:rFonts w:cs="Arial"/>
          <w:lang w:val="sr-Cyrl-BA"/>
        </w:rPr>
      </w:pPr>
      <w:r w:rsidRPr="00C12A70">
        <w:rPr>
          <w:rFonts w:cs="Arial"/>
          <w:lang w:val="sr-Cyrl-BA"/>
        </w:rPr>
        <w:t>Б92</w:t>
      </w:r>
    </w:p>
    <w:p w14:paraId="6D77412B" w14:textId="77777777" w:rsidR="00A36018" w:rsidRPr="00C12A70" w:rsidRDefault="00A36018" w:rsidP="00A36018">
      <w:pPr>
        <w:numPr>
          <w:ilvl w:val="0"/>
          <w:numId w:val="48"/>
        </w:numPr>
        <w:spacing w:before="0"/>
        <w:rPr>
          <w:rFonts w:cs="Arial"/>
          <w:lang w:val="sr-Cyrl-BA"/>
        </w:rPr>
      </w:pPr>
      <w:r w:rsidRPr="00C12A70">
        <w:rPr>
          <w:rFonts w:cs="Arial"/>
          <w:lang w:val="sr-Cyrl-BA"/>
        </w:rPr>
        <w:t>Б92 ИНФО</w:t>
      </w:r>
    </w:p>
    <w:p w14:paraId="130BF786" w14:textId="77777777" w:rsidR="00A36018" w:rsidRPr="00C12A70" w:rsidRDefault="00A36018" w:rsidP="00A36018">
      <w:pPr>
        <w:numPr>
          <w:ilvl w:val="0"/>
          <w:numId w:val="48"/>
        </w:numPr>
        <w:spacing w:before="0"/>
        <w:rPr>
          <w:rFonts w:cs="Arial"/>
          <w:lang w:val="sr-Cyrl-BA"/>
        </w:rPr>
      </w:pPr>
      <w:r w:rsidRPr="00C12A70">
        <w:rPr>
          <w:rFonts w:cs="Arial"/>
          <w:lang w:val="sr-Cyrl-BA"/>
        </w:rPr>
        <w:t>РТВ Пинк (СВИ КАНАЛИ)</w:t>
      </w:r>
    </w:p>
    <w:p w14:paraId="4D238E8B" w14:textId="77777777" w:rsidR="00A36018" w:rsidRPr="00C12A70" w:rsidRDefault="00A36018" w:rsidP="00A36018">
      <w:pPr>
        <w:numPr>
          <w:ilvl w:val="0"/>
          <w:numId w:val="48"/>
        </w:numPr>
        <w:spacing w:before="0"/>
        <w:rPr>
          <w:rFonts w:cs="Arial"/>
          <w:lang w:val="sr-Cyrl-RS"/>
        </w:rPr>
      </w:pPr>
      <w:r w:rsidRPr="00C12A70">
        <w:rPr>
          <w:rFonts w:cs="Arial"/>
          <w:lang w:val="sr-Cyrl-RS"/>
        </w:rPr>
        <w:t>Наша ТВ</w:t>
      </w:r>
    </w:p>
    <w:p w14:paraId="6820538B" w14:textId="77777777" w:rsidR="00A36018" w:rsidRPr="00C12A70" w:rsidRDefault="00A36018" w:rsidP="00A36018">
      <w:pPr>
        <w:numPr>
          <w:ilvl w:val="0"/>
          <w:numId w:val="48"/>
        </w:numPr>
        <w:spacing w:before="0"/>
        <w:rPr>
          <w:rFonts w:cs="Arial"/>
          <w:lang w:val="sr-Cyrl-BA"/>
        </w:rPr>
      </w:pPr>
      <w:r w:rsidRPr="00C12A70">
        <w:rPr>
          <w:rFonts w:cs="Arial"/>
          <w:lang w:val="sr-Cyrl-BA"/>
        </w:rPr>
        <w:t xml:space="preserve">ТВ Хепи </w:t>
      </w:r>
    </w:p>
    <w:p w14:paraId="3B31EEA9" w14:textId="77777777" w:rsidR="00A36018" w:rsidRPr="00C12A70" w:rsidRDefault="00A36018" w:rsidP="00A36018">
      <w:pPr>
        <w:numPr>
          <w:ilvl w:val="0"/>
          <w:numId w:val="48"/>
        </w:numPr>
        <w:spacing w:before="0"/>
        <w:rPr>
          <w:rFonts w:cs="Arial"/>
          <w:lang w:val="sr-Cyrl-BA"/>
        </w:rPr>
      </w:pPr>
      <w:r w:rsidRPr="00C12A70">
        <w:rPr>
          <w:rFonts w:cs="Arial"/>
          <w:lang w:val="sr-Cyrl-BA"/>
        </w:rPr>
        <w:t>Студио Б</w:t>
      </w:r>
    </w:p>
    <w:p w14:paraId="059DAA35" w14:textId="77777777" w:rsidR="00A36018" w:rsidRPr="00C12A70" w:rsidRDefault="00A36018" w:rsidP="00A36018">
      <w:pPr>
        <w:numPr>
          <w:ilvl w:val="0"/>
          <w:numId w:val="48"/>
        </w:numPr>
        <w:spacing w:before="0"/>
        <w:rPr>
          <w:rFonts w:cs="Arial"/>
          <w:lang w:val="sr-Cyrl-RS"/>
        </w:rPr>
      </w:pPr>
      <w:r w:rsidRPr="00C12A70">
        <w:rPr>
          <w:rFonts w:cs="Arial"/>
          <w:lang w:val="sr-Cyrl-BA"/>
        </w:rPr>
        <w:t>ТВ Коперникус-</w:t>
      </w:r>
      <w:r w:rsidRPr="00C12A70">
        <w:rPr>
          <w:rFonts w:cs="Arial"/>
          <w:lang w:val="sr-Latn-RS"/>
        </w:rPr>
        <w:t>KCN</w:t>
      </w:r>
    </w:p>
    <w:p w14:paraId="0C975A72" w14:textId="77777777" w:rsidR="00A36018" w:rsidRDefault="00A36018" w:rsidP="00A36018">
      <w:pPr>
        <w:numPr>
          <w:ilvl w:val="0"/>
          <w:numId w:val="48"/>
        </w:numPr>
        <w:spacing w:before="0"/>
        <w:rPr>
          <w:rFonts w:cs="Arial"/>
          <w:lang w:val="sr-Cyrl-RS"/>
        </w:rPr>
      </w:pPr>
      <w:r>
        <w:rPr>
          <w:rFonts w:cs="Arial"/>
          <w:lang w:val="sr-Latn-RS"/>
        </w:rPr>
        <w:t>N</w:t>
      </w:r>
      <w:r w:rsidRPr="00C12A70">
        <w:rPr>
          <w:rFonts w:cs="Arial"/>
          <w:lang w:val="sr-Cyrl-RS"/>
        </w:rPr>
        <w:t>1</w:t>
      </w:r>
    </w:p>
    <w:p w14:paraId="25757AD1" w14:textId="77777777" w:rsidR="00A36018" w:rsidRPr="00C12A70" w:rsidRDefault="00A36018" w:rsidP="00A36018">
      <w:pPr>
        <w:numPr>
          <w:ilvl w:val="0"/>
          <w:numId w:val="48"/>
        </w:numPr>
        <w:spacing w:before="0"/>
        <w:rPr>
          <w:rFonts w:cs="Arial"/>
          <w:lang w:val="sr-Cyrl-RS"/>
        </w:rPr>
      </w:pPr>
      <w:r>
        <w:rPr>
          <w:rFonts w:cs="Arial"/>
          <w:lang w:val="sr-Latn-RS"/>
        </w:rPr>
        <w:t>Al Jazeera Balkans</w:t>
      </w:r>
    </w:p>
    <w:p w14:paraId="26F56EA2" w14:textId="77777777" w:rsidR="00A36018" w:rsidRPr="00C12A70" w:rsidRDefault="00A36018" w:rsidP="00A36018">
      <w:pPr>
        <w:numPr>
          <w:ilvl w:val="0"/>
          <w:numId w:val="48"/>
        </w:numPr>
        <w:spacing w:before="0"/>
        <w:rPr>
          <w:rFonts w:cs="Arial"/>
          <w:lang w:val="sr-Cyrl-BA"/>
        </w:rPr>
      </w:pPr>
      <w:r w:rsidRPr="00C12A70">
        <w:rPr>
          <w:rFonts w:cs="Arial"/>
          <w:lang w:val="sr-Cyrl-BA"/>
        </w:rPr>
        <w:t>ТВ Апатин</w:t>
      </w:r>
    </w:p>
    <w:p w14:paraId="30A1F400" w14:textId="77777777" w:rsidR="00A36018" w:rsidRPr="00C12A70" w:rsidRDefault="00A36018" w:rsidP="00A36018">
      <w:pPr>
        <w:numPr>
          <w:ilvl w:val="0"/>
          <w:numId w:val="48"/>
        </w:numPr>
        <w:spacing w:before="0"/>
        <w:rPr>
          <w:rFonts w:cs="Arial"/>
          <w:lang w:val="sr-Cyrl-BA"/>
        </w:rPr>
      </w:pPr>
      <w:r w:rsidRPr="00C12A70">
        <w:rPr>
          <w:rFonts w:cs="Arial"/>
          <w:lang w:val="sr-Cyrl-BA"/>
        </w:rPr>
        <w:t>РТВ Шумадија</w:t>
      </w:r>
    </w:p>
    <w:p w14:paraId="501A71DA" w14:textId="77777777" w:rsidR="00A36018" w:rsidRPr="00C12A70" w:rsidRDefault="00A36018" w:rsidP="00A36018">
      <w:pPr>
        <w:numPr>
          <w:ilvl w:val="0"/>
          <w:numId w:val="48"/>
        </w:numPr>
        <w:spacing w:before="0"/>
        <w:rPr>
          <w:rFonts w:cs="Arial"/>
          <w:lang w:val="sr-Cyrl-BA"/>
        </w:rPr>
      </w:pPr>
      <w:r w:rsidRPr="00C12A70">
        <w:rPr>
          <w:rFonts w:cs="Arial"/>
          <w:lang w:val="sr-Cyrl-BA"/>
        </w:rPr>
        <w:t>ТВ Сунце</w:t>
      </w:r>
    </w:p>
    <w:p w14:paraId="218E8779" w14:textId="77777777" w:rsidR="00A36018" w:rsidRPr="00C12A70" w:rsidRDefault="00A36018" w:rsidP="00A36018">
      <w:pPr>
        <w:numPr>
          <w:ilvl w:val="0"/>
          <w:numId w:val="48"/>
        </w:numPr>
        <w:spacing w:before="0"/>
        <w:rPr>
          <w:rFonts w:cs="Arial"/>
          <w:lang w:val="sr-Cyrl-BA"/>
        </w:rPr>
      </w:pPr>
      <w:r w:rsidRPr="00C12A70">
        <w:rPr>
          <w:rFonts w:cs="Arial"/>
          <w:lang w:val="sr-Cyrl-BA"/>
        </w:rPr>
        <w:t>ТВ Бор</w:t>
      </w:r>
    </w:p>
    <w:p w14:paraId="73EFE72C" w14:textId="77777777" w:rsidR="00A36018" w:rsidRPr="00C12A70" w:rsidRDefault="00A36018" w:rsidP="00A36018">
      <w:pPr>
        <w:numPr>
          <w:ilvl w:val="0"/>
          <w:numId w:val="48"/>
        </w:numPr>
        <w:spacing w:before="0"/>
        <w:rPr>
          <w:rFonts w:cs="Arial"/>
          <w:lang w:val="sr-Cyrl-BA"/>
        </w:rPr>
      </w:pPr>
      <w:r w:rsidRPr="00C12A70">
        <w:rPr>
          <w:rFonts w:cs="Arial"/>
          <w:lang w:val="sr-Cyrl-BA"/>
        </w:rPr>
        <w:t>ТВ Бујановац</w:t>
      </w:r>
    </w:p>
    <w:p w14:paraId="5584885B" w14:textId="77777777" w:rsidR="00A36018" w:rsidRPr="00C12A70" w:rsidRDefault="00A36018" w:rsidP="00A36018">
      <w:pPr>
        <w:numPr>
          <w:ilvl w:val="0"/>
          <w:numId w:val="48"/>
        </w:numPr>
        <w:spacing w:before="0"/>
        <w:rPr>
          <w:rFonts w:cs="Arial"/>
          <w:lang w:val="sr-Cyrl-BA"/>
        </w:rPr>
      </w:pPr>
      <w:r w:rsidRPr="00C12A70">
        <w:rPr>
          <w:rFonts w:cs="Arial"/>
          <w:lang w:val="sr-Cyrl-BA"/>
        </w:rPr>
        <w:t>ТВ Инђија</w:t>
      </w:r>
    </w:p>
    <w:p w14:paraId="586FF12F" w14:textId="77777777" w:rsidR="00A36018" w:rsidRPr="00C12A70" w:rsidRDefault="00A36018" w:rsidP="00A36018">
      <w:pPr>
        <w:numPr>
          <w:ilvl w:val="0"/>
          <w:numId w:val="48"/>
        </w:numPr>
        <w:spacing w:before="0"/>
        <w:rPr>
          <w:rFonts w:cs="Arial"/>
          <w:lang w:val="sr-Cyrl-BA"/>
        </w:rPr>
      </w:pPr>
      <w:r w:rsidRPr="00C12A70">
        <w:rPr>
          <w:rFonts w:cs="Arial"/>
          <w:lang w:val="sr-Cyrl-BA"/>
        </w:rPr>
        <w:t>Сремска ТВ</w:t>
      </w:r>
    </w:p>
    <w:p w14:paraId="59848804" w14:textId="77777777" w:rsidR="00A36018" w:rsidRPr="00C12A70" w:rsidRDefault="00A36018" w:rsidP="00A36018">
      <w:pPr>
        <w:numPr>
          <w:ilvl w:val="0"/>
          <w:numId w:val="48"/>
        </w:numPr>
        <w:spacing w:before="0"/>
        <w:rPr>
          <w:rFonts w:cs="Arial"/>
          <w:lang w:val="sr-Cyrl-BA"/>
        </w:rPr>
      </w:pPr>
      <w:r w:rsidRPr="00C12A70">
        <w:rPr>
          <w:rFonts w:cs="Arial"/>
          <w:lang w:val="sr-Cyrl-BA"/>
        </w:rPr>
        <w:t>РТВ Јагодина</w:t>
      </w:r>
    </w:p>
    <w:p w14:paraId="4C62E987" w14:textId="77777777" w:rsidR="00A36018" w:rsidRPr="00C12A70" w:rsidRDefault="00A36018" w:rsidP="00A36018">
      <w:pPr>
        <w:numPr>
          <w:ilvl w:val="0"/>
          <w:numId w:val="48"/>
        </w:numPr>
        <w:spacing w:before="0"/>
        <w:rPr>
          <w:rFonts w:cs="Arial"/>
          <w:lang w:val="sr-Cyrl-BA"/>
        </w:rPr>
      </w:pPr>
      <w:r w:rsidRPr="00C12A70">
        <w:rPr>
          <w:rFonts w:cs="Arial"/>
          <w:lang w:val="sr-Cyrl-BA"/>
        </w:rPr>
        <w:t>ТВ Крагујевац</w:t>
      </w:r>
    </w:p>
    <w:p w14:paraId="09A5C55A" w14:textId="77777777" w:rsidR="00A36018" w:rsidRPr="00C12A70" w:rsidRDefault="00A36018" w:rsidP="00A36018">
      <w:pPr>
        <w:numPr>
          <w:ilvl w:val="0"/>
          <w:numId w:val="48"/>
        </w:numPr>
        <w:spacing w:before="0"/>
        <w:rPr>
          <w:rFonts w:cs="Arial"/>
          <w:lang w:val="sr-Cyrl-BA"/>
        </w:rPr>
      </w:pPr>
      <w:r w:rsidRPr="00C12A70">
        <w:rPr>
          <w:rFonts w:cs="Arial"/>
          <w:lang w:val="sr-Cyrl-BA"/>
        </w:rPr>
        <w:t>ТВ К9</w:t>
      </w:r>
    </w:p>
    <w:p w14:paraId="3790B0FD" w14:textId="77777777" w:rsidR="00A36018" w:rsidRPr="00C12A70" w:rsidRDefault="00A36018" w:rsidP="00A36018">
      <w:pPr>
        <w:numPr>
          <w:ilvl w:val="0"/>
          <w:numId w:val="48"/>
        </w:numPr>
        <w:spacing w:before="0"/>
        <w:rPr>
          <w:rFonts w:cs="Arial"/>
          <w:lang w:val="sr-Cyrl-BA"/>
        </w:rPr>
      </w:pPr>
      <w:r w:rsidRPr="00C12A70">
        <w:rPr>
          <w:rFonts w:cs="Arial"/>
          <w:lang w:val="sr-Cyrl-BA"/>
        </w:rPr>
        <w:t>САТ ТВ</w:t>
      </w:r>
    </w:p>
    <w:p w14:paraId="44E2A297" w14:textId="77777777" w:rsidR="00A36018" w:rsidRPr="00C12A70" w:rsidRDefault="00A36018" w:rsidP="00A36018">
      <w:pPr>
        <w:numPr>
          <w:ilvl w:val="0"/>
          <w:numId w:val="48"/>
        </w:numPr>
        <w:spacing w:before="0"/>
        <w:rPr>
          <w:rFonts w:cs="Arial"/>
          <w:lang w:val="sr-Cyrl-BA"/>
        </w:rPr>
      </w:pPr>
      <w:r w:rsidRPr="00C12A70">
        <w:rPr>
          <w:rFonts w:cs="Arial"/>
          <w:lang w:val="sr-Cyrl-BA"/>
        </w:rPr>
        <w:t>ТВ Дуга</w:t>
      </w:r>
    </w:p>
    <w:p w14:paraId="45845C0A" w14:textId="77777777" w:rsidR="00A36018" w:rsidRPr="00C12A70" w:rsidRDefault="00A36018" w:rsidP="00A36018">
      <w:pPr>
        <w:numPr>
          <w:ilvl w:val="0"/>
          <w:numId w:val="48"/>
        </w:numPr>
        <w:spacing w:before="0"/>
        <w:rPr>
          <w:rFonts w:cs="Arial"/>
          <w:lang w:val="sr-Cyrl-BA"/>
        </w:rPr>
      </w:pPr>
      <w:r w:rsidRPr="00C12A70">
        <w:rPr>
          <w:rFonts w:cs="Arial"/>
          <w:lang w:val="sr-Cyrl-BA"/>
        </w:rPr>
        <w:t>ТВ Јерина</w:t>
      </w:r>
    </w:p>
    <w:p w14:paraId="01CBB5AB" w14:textId="77777777" w:rsidR="00A36018" w:rsidRPr="00C12A70" w:rsidRDefault="00A36018" w:rsidP="00A36018">
      <w:pPr>
        <w:numPr>
          <w:ilvl w:val="0"/>
          <w:numId w:val="48"/>
        </w:numPr>
        <w:spacing w:before="0"/>
        <w:rPr>
          <w:rFonts w:cs="Arial"/>
          <w:lang w:val="sr-Cyrl-BA"/>
        </w:rPr>
      </w:pPr>
      <w:r w:rsidRPr="00C12A70">
        <w:rPr>
          <w:rFonts w:cs="Arial"/>
          <w:lang w:val="sr-Cyrl-BA"/>
        </w:rPr>
        <w:t xml:space="preserve">ТВ Пирот </w:t>
      </w:r>
    </w:p>
    <w:p w14:paraId="7F04FFEA" w14:textId="77777777" w:rsidR="00A36018" w:rsidRPr="00C12A70" w:rsidRDefault="00A36018" w:rsidP="00A36018">
      <w:pPr>
        <w:numPr>
          <w:ilvl w:val="0"/>
          <w:numId w:val="48"/>
        </w:numPr>
        <w:spacing w:before="0"/>
        <w:rPr>
          <w:rFonts w:cs="Arial"/>
          <w:lang w:val="sr-Cyrl-BA"/>
        </w:rPr>
      </w:pPr>
      <w:r w:rsidRPr="00C12A70">
        <w:rPr>
          <w:rFonts w:cs="Arial"/>
          <w:lang w:val="sr-Cyrl-BA"/>
        </w:rPr>
        <w:t>ТВ Мост</w:t>
      </w:r>
    </w:p>
    <w:p w14:paraId="7DDAA6F2" w14:textId="77777777" w:rsidR="00A36018" w:rsidRPr="00C12A70" w:rsidRDefault="00A36018" w:rsidP="00A36018">
      <w:pPr>
        <w:numPr>
          <w:ilvl w:val="0"/>
          <w:numId w:val="48"/>
        </w:numPr>
        <w:spacing w:before="0"/>
        <w:rPr>
          <w:rFonts w:cs="Arial"/>
          <w:lang w:val="sr-Cyrl-BA"/>
        </w:rPr>
      </w:pPr>
      <w:r w:rsidRPr="00C12A70">
        <w:rPr>
          <w:rFonts w:cs="Arial"/>
          <w:lang w:val="sr-Cyrl-BA"/>
        </w:rPr>
        <w:t>ТВ МАГ</w:t>
      </w:r>
    </w:p>
    <w:p w14:paraId="48439B42" w14:textId="77777777" w:rsidR="00A36018" w:rsidRPr="00C12A70" w:rsidRDefault="00A36018" w:rsidP="00A36018">
      <w:pPr>
        <w:numPr>
          <w:ilvl w:val="0"/>
          <w:numId w:val="48"/>
        </w:numPr>
        <w:spacing w:before="0"/>
        <w:rPr>
          <w:rFonts w:cs="Arial"/>
          <w:lang w:val="sr-Latn-RS"/>
        </w:rPr>
      </w:pPr>
      <w:r w:rsidRPr="00C12A70">
        <w:rPr>
          <w:rFonts w:cs="Arial"/>
          <w:lang w:val="sr-Cyrl-BA"/>
        </w:rPr>
        <w:t xml:space="preserve">ТВ ГЕМ </w:t>
      </w:r>
    </w:p>
    <w:p w14:paraId="64A80ADE" w14:textId="77777777" w:rsidR="00A36018" w:rsidRPr="00C12A70" w:rsidRDefault="00A36018" w:rsidP="00A36018">
      <w:pPr>
        <w:numPr>
          <w:ilvl w:val="0"/>
          <w:numId w:val="48"/>
        </w:numPr>
        <w:spacing w:before="0"/>
        <w:rPr>
          <w:rFonts w:cs="Arial"/>
          <w:lang w:val="sr-Cyrl-BA"/>
        </w:rPr>
      </w:pPr>
      <w:r w:rsidRPr="00C12A70">
        <w:rPr>
          <w:rFonts w:cs="Arial"/>
          <w:lang w:val="sr-Cyrl-BA"/>
        </w:rPr>
        <w:t xml:space="preserve">РТВ </w:t>
      </w:r>
      <w:r w:rsidRPr="00C12A70">
        <w:rPr>
          <w:rFonts w:cs="Arial"/>
        </w:rPr>
        <w:t>Belleamie</w:t>
      </w:r>
    </w:p>
    <w:p w14:paraId="1DB5C2F6" w14:textId="77777777" w:rsidR="00A36018" w:rsidRPr="00C12A70" w:rsidRDefault="00A36018" w:rsidP="00A36018">
      <w:pPr>
        <w:numPr>
          <w:ilvl w:val="0"/>
          <w:numId w:val="48"/>
        </w:numPr>
        <w:spacing w:before="0"/>
        <w:rPr>
          <w:rFonts w:cs="Arial"/>
          <w:lang w:val="sr-Cyrl-CS"/>
        </w:rPr>
      </w:pPr>
      <w:r w:rsidRPr="00C12A70">
        <w:rPr>
          <w:rFonts w:cs="Arial"/>
          <w:lang w:val="sr-Cyrl-CS"/>
        </w:rPr>
        <w:t>РТВ 5</w:t>
      </w:r>
    </w:p>
    <w:p w14:paraId="610528D0" w14:textId="77777777" w:rsidR="00A36018" w:rsidRPr="00C12A70" w:rsidRDefault="00A36018" w:rsidP="00A36018">
      <w:pPr>
        <w:numPr>
          <w:ilvl w:val="0"/>
          <w:numId w:val="48"/>
        </w:numPr>
        <w:spacing w:before="0"/>
        <w:rPr>
          <w:rFonts w:cs="Arial"/>
          <w:lang w:val="sr-Cyrl-CS"/>
        </w:rPr>
      </w:pPr>
      <w:r w:rsidRPr="00C12A70">
        <w:rPr>
          <w:rFonts w:cs="Arial"/>
          <w:lang w:val="sr-Cyrl-CS"/>
        </w:rPr>
        <w:t>ТВ Лесковац</w:t>
      </w:r>
    </w:p>
    <w:p w14:paraId="1DFB9E6A" w14:textId="77777777" w:rsidR="00A36018" w:rsidRPr="00C12A70" w:rsidRDefault="00A36018" w:rsidP="00A36018">
      <w:pPr>
        <w:numPr>
          <w:ilvl w:val="0"/>
          <w:numId w:val="48"/>
        </w:numPr>
        <w:spacing w:before="0"/>
        <w:rPr>
          <w:rFonts w:cs="Arial"/>
          <w:lang w:val="sr-Cyrl-CS"/>
        </w:rPr>
      </w:pPr>
      <w:r w:rsidRPr="00C12A70">
        <w:rPr>
          <w:rFonts w:cs="Arial"/>
          <w:lang w:val="sr-Cyrl-CS"/>
        </w:rPr>
        <w:t xml:space="preserve">РТКВ </w:t>
      </w:r>
    </w:p>
    <w:p w14:paraId="58F8FCBB" w14:textId="77777777" w:rsidR="00A36018" w:rsidRPr="00C12A70" w:rsidRDefault="00A36018" w:rsidP="00A36018">
      <w:pPr>
        <w:numPr>
          <w:ilvl w:val="0"/>
          <w:numId w:val="48"/>
        </w:numPr>
        <w:spacing w:before="0"/>
        <w:rPr>
          <w:rFonts w:cs="Arial"/>
          <w:lang w:val="sr-Cyrl-CS"/>
        </w:rPr>
      </w:pPr>
      <w:r w:rsidRPr="00C12A70">
        <w:rPr>
          <w:rFonts w:cs="Arial"/>
          <w:lang w:val="sr-Cyrl-CS"/>
        </w:rPr>
        <w:t>Тимочка ТВ</w:t>
      </w:r>
    </w:p>
    <w:p w14:paraId="630482EC"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Рубин</w:t>
      </w:r>
    </w:p>
    <w:p w14:paraId="3F1F94A4"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ВК Кикинда</w:t>
      </w:r>
    </w:p>
    <w:p w14:paraId="3996298D"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Студио МТ</w:t>
      </w:r>
    </w:p>
    <w:p w14:paraId="50C4D51F"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М Параћин</w:t>
      </w:r>
    </w:p>
    <w:p w14:paraId="2A30EA5E"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Чачак</w:t>
      </w:r>
    </w:p>
    <w:p w14:paraId="319BE567"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Галаксија</w:t>
      </w:r>
    </w:p>
    <w:p w14:paraId="44BC5E4F"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Форум</w:t>
      </w:r>
    </w:p>
    <w:p w14:paraId="097AD7E4"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РТВ Нови ПАЗАР</w:t>
      </w:r>
    </w:p>
    <w:p w14:paraId="48B8FB7A"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Смедерево</w:t>
      </w:r>
    </w:p>
    <w:p w14:paraId="7B945341"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РТ Смедерево</w:t>
      </w:r>
    </w:p>
    <w:p w14:paraId="044ADFF3"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АС</w:t>
      </w:r>
    </w:p>
    <w:p w14:paraId="477E2027" w14:textId="77777777" w:rsidR="00A36018" w:rsidRPr="00B14A8D" w:rsidRDefault="00A36018" w:rsidP="00A36018">
      <w:pPr>
        <w:numPr>
          <w:ilvl w:val="0"/>
          <w:numId w:val="48"/>
        </w:numPr>
        <w:spacing w:before="0"/>
        <w:jc w:val="left"/>
        <w:rPr>
          <w:rFonts w:cs="Arial"/>
          <w:lang w:val="sr-Cyrl-BA"/>
        </w:rPr>
      </w:pPr>
      <w:r w:rsidRPr="00B14A8D">
        <w:rPr>
          <w:rFonts w:cs="Arial"/>
          <w:lang w:val="sr-Cyrl-BA"/>
        </w:rPr>
        <w:t>ТВ Шабац</w:t>
      </w:r>
      <w:r w:rsidRPr="00B14A8D">
        <w:rPr>
          <w:rFonts w:cs="Arial"/>
          <w:lang w:val="sr-Cyrl-BA"/>
        </w:rPr>
        <w:br w:type="page"/>
      </w:r>
    </w:p>
    <w:p w14:paraId="4CA45ED2"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lastRenderedPageBreak/>
        <w:t>ТВ Лав</w:t>
      </w:r>
    </w:p>
    <w:p w14:paraId="58D67248" w14:textId="77777777" w:rsidR="00A36018" w:rsidRPr="00C12A70" w:rsidRDefault="00A36018" w:rsidP="00A36018">
      <w:pPr>
        <w:numPr>
          <w:ilvl w:val="0"/>
          <w:numId w:val="48"/>
        </w:numPr>
        <w:spacing w:before="0"/>
        <w:jc w:val="left"/>
        <w:rPr>
          <w:rFonts w:cs="Arial"/>
          <w:lang w:val="sr-Cyrl-BA"/>
        </w:rPr>
      </w:pPr>
      <w:r w:rsidRPr="00C12A70">
        <w:rPr>
          <w:rFonts w:cs="Arial"/>
          <w:lang w:val="sr-Cyrl-BA"/>
        </w:rPr>
        <w:t>ТВ Врање</w:t>
      </w:r>
    </w:p>
    <w:p w14:paraId="35EB25C0" w14:textId="77777777" w:rsidR="00A36018" w:rsidRPr="00C12A70" w:rsidRDefault="00A36018" w:rsidP="00A36018">
      <w:pPr>
        <w:numPr>
          <w:ilvl w:val="0"/>
          <w:numId w:val="48"/>
        </w:numPr>
        <w:spacing w:before="0"/>
        <w:jc w:val="left"/>
        <w:rPr>
          <w:rFonts w:cs="Arial"/>
          <w:lang w:val="sr-Latn-RS"/>
        </w:rPr>
      </w:pPr>
      <w:r w:rsidRPr="00C12A70">
        <w:rPr>
          <w:rFonts w:cs="Arial"/>
          <w:lang w:val="sr-Cyrl-BA"/>
        </w:rPr>
        <w:t>ТВ Банат</w:t>
      </w:r>
    </w:p>
    <w:p w14:paraId="1913F851" w14:textId="77777777" w:rsidR="00A36018" w:rsidRPr="00C12A70" w:rsidRDefault="00A36018" w:rsidP="00A36018">
      <w:pPr>
        <w:numPr>
          <w:ilvl w:val="0"/>
          <w:numId w:val="48"/>
        </w:numPr>
        <w:spacing w:before="0"/>
        <w:jc w:val="left"/>
        <w:rPr>
          <w:rFonts w:cs="Arial"/>
          <w:lang w:val="sr-Latn-RS"/>
        </w:rPr>
      </w:pPr>
      <w:r w:rsidRPr="00C12A70">
        <w:rPr>
          <w:rFonts w:cs="Arial"/>
          <w:lang w:val="sr-Latn-RS"/>
        </w:rPr>
        <w:t>CITY</w:t>
      </w:r>
    </w:p>
    <w:p w14:paraId="2E29EC6E" w14:textId="77777777" w:rsidR="00A36018" w:rsidRPr="00C12A70" w:rsidRDefault="00A36018" w:rsidP="00A36018">
      <w:pPr>
        <w:numPr>
          <w:ilvl w:val="0"/>
          <w:numId w:val="48"/>
        </w:numPr>
        <w:spacing w:before="0"/>
        <w:jc w:val="left"/>
        <w:rPr>
          <w:rFonts w:cs="Arial"/>
          <w:lang w:val="sr-Latn-RS"/>
        </w:rPr>
      </w:pPr>
      <w:r w:rsidRPr="00C12A70">
        <w:rPr>
          <w:rFonts w:cs="Arial"/>
          <w:lang w:val="sr-Latn-RS"/>
        </w:rPr>
        <w:t>YU ECO</w:t>
      </w:r>
    </w:p>
    <w:p w14:paraId="196009DC" w14:textId="77777777" w:rsidR="00A36018" w:rsidRPr="00C12A70" w:rsidRDefault="00A36018" w:rsidP="00A36018">
      <w:pPr>
        <w:numPr>
          <w:ilvl w:val="0"/>
          <w:numId w:val="48"/>
        </w:numPr>
        <w:spacing w:before="0"/>
        <w:jc w:val="left"/>
        <w:rPr>
          <w:rFonts w:cs="Arial"/>
          <w:lang w:val="sr-Latn-RS"/>
        </w:rPr>
      </w:pPr>
      <w:r w:rsidRPr="00C12A70">
        <w:rPr>
          <w:rFonts w:cs="Arial"/>
          <w:lang w:val="sr-Latn-RS"/>
        </w:rPr>
        <w:t>KTV</w:t>
      </w:r>
    </w:p>
    <w:p w14:paraId="146704DB"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Кладово</w:t>
      </w:r>
    </w:p>
    <w:p w14:paraId="4F32076C"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Виминацијум</w:t>
      </w:r>
    </w:p>
    <w:p w14:paraId="4D53871C"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 xml:space="preserve">ПИ канал </w:t>
      </w:r>
    </w:p>
    <w:p w14:paraId="187324F3"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К54</w:t>
      </w:r>
    </w:p>
    <w:p w14:paraId="145D47B6"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Среће</w:t>
      </w:r>
    </w:p>
    <w:p w14:paraId="5994C4E4"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Флеш</w:t>
      </w:r>
    </w:p>
    <w:p w14:paraId="3B524C60"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Бор</w:t>
      </w:r>
    </w:p>
    <w:p w14:paraId="5F48C7C7"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Сезам</w:t>
      </w:r>
    </w:p>
    <w:p w14:paraId="06251362"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Брус</w:t>
      </w:r>
    </w:p>
    <w:p w14:paraId="57655444"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 Бујановац</w:t>
      </w:r>
    </w:p>
    <w:p w14:paraId="655EA159"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Ћуприја</w:t>
      </w:r>
    </w:p>
    <w:p w14:paraId="7A60BBB4"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Ресава</w:t>
      </w:r>
    </w:p>
    <w:p w14:paraId="6C0DE991"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Клисура</w:t>
      </w:r>
    </w:p>
    <w:p w14:paraId="6CC63F35"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Инђија</w:t>
      </w:r>
    </w:p>
    <w:p w14:paraId="0C73C4E0"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Палма Плус</w:t>
      </w:r>
    </w:p>
    <w:p w14:paraId="50547926"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ТВ ИН</w:t>
      </w:r>
    </w:p>
    <w:p w14:paraId="53B89459" w14:textId="77777777" w:rsidR="00A36018" w:rsidRPr="00C12A70" w:rsidRDefault="00A36018" w:rsidP="00A36018">
      <w:pPr>
        <w:numPr>
          <w:ilvl w:val="0"/>
          <w:numId w:val="48"/>
        </w:numPr>
        <w:spacing w:before="0"/>
        <w:jc w:val="left"/>
        <w:rPr>
          <w:rFonts w:cs="Arial"/>
          <w:lang w:val="sr-Latn-RS"/>
        </w:rPr>
      </w:pPr>
      <w:r w:rsidRPr="00C12A70">
        <w:rPr>
          <w:rFonts w:cs="Arial"/>
          <w:lang w:val="sr-Cyrl-RS"/>
        </w:rPr>
        <w:t>РТВ Краљево</w:t>
      </w:r>
    </w:p>
    <w:p w14:paraId="6B200999" w14:textId="77777777" w:rsidR="00A36018" w:rsidRPr="00EC12F6" w:rsidRDefault="00A36018" w:rsidP="00A36018">
      <w:pPr>
        <w:numPr>
          <w:ilvl w:val="0"/>
          <w:numId w:val="48"/>
        </w:numPr>
        <w:spacing w:before="0"/>
        <w:jc w:val="left"/>
        <w:rPr>
          <w:rFonts w:cs="Arial"/>
          <w:lang w:val="sr-Latn-RS"/>
        </w:rPr>
      </w:pPr>
      <w:r w:rsidRPr="00C12A70">
        <w:rPr>
          <w:rFonts w:cs="Arial"/>
          <w:lang w:val="sr-Cyrl-RS"/>
        </w:rPr>
        <w:t xml:space="preserve">ТВ </w:t>
      </w:r>
      <w:r>
        <w:rPr>
          <w:rFonts w:cs="Arial"/>
          <w:lang w:val="sr-Cyrl-RS"/>
        </w:rPr>
        <w:t>Мел</w:t>
      </w:r>
      <w:r w:rsidRPr="00C12A70">
        <w:rPr>
          <w:rFonts w:cs="Arial"/>
          <w:lang w:val="sr-Cyrl-RS"/>
        </w:rPr>
        <w:t>ос</w:t>
      </w:r>
    </w:p>
    <w:p w14:paraId="471D28AB" w14:textId="77777777" w:rsidR="00A36018" w:rsidRPr="00C12A70" w:rsidRDefault="00A36018" w:rsidP="00A36018">
      <w:pPr>
        <w:numPr>
          <w:ilvl w:val="0"/>
          <w:numId w:val="48"/>
        </w:numPr>
        <w:spacing w:before="0"/>
        <w:jc w:val="left"/>
        <w:rPr>
          <w:rFonts w:cs="Arial"/>
          <w:lang w:val="sr-Latn-RS"/>
        </w:rPr>
      </w:pPr>
      <w:r>
        <w:rPr>
          <w:rFonts w:cs="Arial"/>
          <w:lang w:val="sr-Cyrl-RS"/>
        </w:rPr>
        <w:t>РТ Крушевац</w:t>
      </w:r>
    </w:p>
    <w:p w14:paraId="44AE0C27" w14:textId="77777777"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14:paraId="6414FA73" w14:textId="77777777" w:rsidR="00A36018" w:rsidRPr="00C12A70" w:rsidRDefault="00A36018" w:rsidP="00A36018">
      <w:pPr>
        <w:numPr>
          <w:ilvl w:val="0"/>
          <w:numId w:val="48"/>
        </w:numPr>
        <w:spacing w:before="0"/>
        <w:jc w:val="left"/>
        <w:rPr>
          <w:rFonts w:cs="Arial"/>
          <w:lang w:val="sr-Latn-RS"/>
        </w:rPr>
      </w:pPr>
      <w:r>
        <w:rPr>
          <w:rFonts w:cs="Arial"/>
          <w:lang w:val="sr-Cyrl-RS"/>
        </w:rPr>
        <w:t>ТВ К1</w:t>
      </w:r>
    </w:p>
    <w:p w14:paraId="13D8F628" w14:textId="77777777" w:rsidR="00A36018" w:rsidRPr="00C12A70" w:rsidRDefault="00A36018" w:rsidP="00A36018">
      <w:pPr>
        <w:numPr>
          <w:ilvl w:val="0"/>
          <w:numId w:val="48"/>
        </w:numPr>
        <w:spacing w:before="0"/>
        <w:jc w:val="left"/>
        <w:rPr>
          <w:rFonts w:cs="Arial"/>
          <w:lang w:val="sr-Latn-RS"/>
        </w:rPr>
      </w:pPr>
      <w:r>
        <w:rPr>
          <w:rFonts w:cs="Arial"/>
          <w:lang w:val="sr-Cyrl-RS"/>
        </w:rPr>
        <w:t>РТВ Лотел</w:t>
      </w:r>
    </w:p>
    <w:p w14:paraId="056810FC" w14:textId="77777777" w:rsidR="00A36018" w:rsidRPr="00C12A70" w:rsidRDefault="00A36018" w:rsidP="00A36018">
      <w:pPr>
        <w:numPr>
          <w:ilvl w:val="0"/>
          <w:numId w:val="48"/>
        </w:numPr>
        <w:spacing w:before="0"/>
        <w:jc w:val="left"/>
        <w:rPr>
          <w:rFonts w:cs="Arial"/>
          <w:lang w:val="sr-Latn-RS"/>
        </w:rPr>
      </w:pPr>
      <w:r>
        <w:rPr>
          <w:rFonts w:cs="Arial"/>
          <w:lang w:val="sr-Cyrl-RS"/>
        </w:rPr>
        <w:t>ТВ Подриње</w:t>
      </w:r>
    </w:p>
    <w:p w14:paraId="04604CB9" w14:textId="77777777" w:rsidR="00A36018" w:rsidRPr="00C12A70" w:rsidRDefault="00A36018" w:rsidP="00A36018">
      <w:pPr>
        <w:numPr>
          <w:ilvl w:val="0"/>
          <w:numId w:val="48"/>
        </w:numPr>
        <w:spacing w:before="0"/>
        <w:jc w:val="left"/>
        <w:rPr>
          <w:rFonts w:cs="Arial"/>
          <w:lang w:val="sr-Latn-RS"/>
        </w:rPr>
      </w:pPr>
      <w:r>
        <w:rPr>
          <w:rFonts w:cs="Arial"/>
          <w:lang w:val="sr-Cyrl-RS"/>
        </w:rPr>
        <w:t>РТВ Мајданпек</w:t>
      </w:r>
    </w:p>
    <w:p w14:paraId="7D6BF905" w14:textId="77777777" w:rsidR="00A36018" w:rsidRPr="00C12A70" w:rsidRDefault="00A36018" w:rsidP="00A36018">
      <w:pPr>
        <w:numPr>
          <w:ilvl w:val="0"/>
          <w:numId w:val="48"/>
        </w:numPr>
        <w:spacing w:before="0"/>
        <w:jc w:val="left"/>
        <w:rPr>
          <w:rFonts w:cs="Arial"/>
          <w:lang w:val="sr-Latn-RS"/>
        </w:rPr>
      </w:pPr>
      <w:r>
        <w:rPr>
          <w:rFonts w:cs="Arial"/>
          <w:lang w:val="sr-Cyrl-RS"/>
        </w:rPr>
        <w:t>РТВ Младеновац</w:t>
      </w:r>
    </w:p>
    <w:p w14:paraId="323D2E47" w14:textId="77777777" w:rsidR="00A36018" w:rsidRPr="00C12A70" w:rsidRDefault="00A36018" w:rsidP="00A36018">
      <w:pPr>
        <w:numPr>
          <w:ilvl w:val="0"/>
          <w:numId w:val="48"/>
        </w:numPr>
        <w:spacing w:before="0"/>
        <w:jc w:val="left"/>
        <w:rPr>
          <w:rFonts w:cs="Arial"/>
          <w:lang w:val="sr-Latn-RS"/>
        </w:rPr>
      </w:pPr>
      <w:r>
        <w:rPr>
          <w:rFonts w:cs="Arial"/>
          <w:lang w:val="sr-Cyrl-RS"/>
        </w:rPr>
        <w:t>ТВ Транс</w:t>
      </w:r>
    </w:p>
    <w:p w14:paraId="70251E33" w14:textId="77777777" w:rsidR="00A36018" w:rsidRPr="00C12A70" w:rsidRDefault="00A36018" w:rsidP="00A36018">
      <w:pPr>
        <w:numPr>
          <w:ilvl w:val="0"/>
          <w:numId w:val="48"/>
        </w:numPr>
        <w:spacing w:before="0"/>
        <w:jc w:val="left"/>
        <w:rPr>
          <w:rFonts w:cs="Arial"/>
          <w:lang w:val="sr-Latn-RS"/>
        </w:rPr>
      </w:pPr>
      <w:r>
        <w:rPr>
          <w:rFonts w:cs="Arial"/>
          <w:lang w:val="sr-Cyrl-RS"/>
        </w:rPr>
        <w:t>ТВ Наис</w:t>
      </w:r>
    </w:p>
    <w:p w14:paraId="5B048482" w14:textId="77777777" w:rsidR="00A36018" w:rsidRPr="00C12A70" w:rsidRDefault="00A36018" w:rsidP="00A36018">
      <w:pPr>
        <w:numPr>
          <w:ilvl w:val="0"/>
          <w:numId w:val="48"/>
        </w:numPr>
        <w:spacing w:before="0"/>
        <w:jc w:val="left"/>
        <w:rPr>
          <w:rFonts w:cs="Arial"/>
          <w:lang w:val="sr-Latn-RS"/>
        </w:rPr>
      </w:pPr>
      <w:r>
        <w:rPr>
          <w:rFonts w:cs="Arial"/>
          <w:lang w:val="sr-Cyrl-RS"/>
        </w:rPr>
        <w:t>ТВ Ниш</w:t>
      </w:r>
    </w:p>
    <w:p w14:paraId="575C6457" w14:textId="77777777" w:rsidR="00A36018" w:rsidRPr="00C12A70" w:rsidRDefault="00A36018" w:rsidP="00A36018">
      <w:pPr>
        <w:numPr>
          <w:ilvl w:val="0"/>
          <w:numId w:val="48"/>
        </w:numPr>
        <w:spacing w:before="0"/>
        <w:jc w:val="left"/>
        <w:rPr>
          <w:rFonts w:cs="Arial"/>
          <w:lang w:val="sr-Latn-RS"/>
        </w:rPr>
      </w:pPr>
      <w:r>
        <w:rPr>
          <w:rFonts w:cs="Arial"/>
          <w:lang w:val="sr-Cyrl-RS"/>
        </w:rPr>
        <w:t>ТВ Зона</w:t>
      </w:r>
    </w:p>
    <w:p w14:paraId="0E8233C7" w14:textId="77777777" w:rsidR="00A36018" w:rsidRPr="00C12A70" w:rsidRDefault="00A36018" w:rsidP="00A36018">
      <w:pPr>
        <w:numPr>
          <w:ilvl w:val="0"/>
          <w:numId w:val="48"/>
        </w:numPr>
        <w:spacing w:before="0"/>
        <w:jc w:val="left"/>
        <w:rPr>
          <w:rFonts w:cs="Arial"/>
          <w:lang w:val="sr-Latn-RS"/>
        </w:rPr>
      </w:pPr>
      <w:r>
        <w:rPr>
          <w:rFonts w:cs="Arial"/>
          <w:lang w:val="sr-Cyrl-RS"/>
        </w:rPr>
        <w:t>ТВ Јединство</w:t>
      </w:r>
    </w:p>
    <w:p w14:paraId="3409086D" w14:textId="77777777" w:rsidR="00A36018" w:rsidRPr="00C12A70" w:rsidRDefault="00A36018" w:rsidP="00A36018">
      <w:pPr>
        <w:numPr>
          <w:ilvl w:val="0"/>
          <w:numId w:val="48"/>
        </w:numPr>
        <w:spacing w:before="0"/>
        <w:jc w:val="left"/>
        <w:rPr>
          <w:rFonts w:cs="Arial"/>
          <w:lang w:val="sr-Latn-RS"/>
        </w:rPr>
      </w:pPr>
      <w:r>
        <w:rPr>
          <w:rFonts w:cs="Arial"/>
          <w:lang w:val="sr-Cyrl-RS"/>
        </w:rPr>
        <w:t>ТВ Нови Пазар</w:t>
      </w:r>
    </w:p>
    <w:p w14:paraId="5994FABD" w14:textId="77777777" w:rsidR="00A36018" w:rsidRPr="00C12A70" w:rsidRDefault="00A36018" w:rsidP="00A36018">
      <w:pPr>
        <w:numPr>
          <w:ilvl w:val="0"/>
          <w:numId w:val="48"/>
        </w:numPr>
        <w:spacing w:before="0"/>
        <w:jc w:val="left"/>
        <w:rPr>
          <w:rFonts w:cs="Arial"/>
          <w:lang w:val="sr-Latn-RS"/>
        </w:rPr>
      </w:pPr>
      <w:r>
        <w:rPr>
          <w:rFonts w:cs="Arial"/>
          <w:lang w:val="sr-Cyrl-RS"/>
        </w:rPr>
        <w:t>Новосадска ТВ</w:t>
      </w:r>
    </w:p>
    <w:p w14:paraId="436406E4" w14:textId="77777777" w:rsidR="00A36018" w:rsidRPr="00C12A70" w:rsidRDefault="00A36018" w:rsidP="00A36018">
      <w:pPr>
        <w:numPr>
          <w:ilvl w:val="0"/>
          <w:numId w:val="48"/>
        </w:numPr>
        <w:spacing w:before="0"/>
        <w:jc w:val="left"/>
        <w:rPr>
          <w:rFonts w:cs="Arial"/>
          <w:lang w:val="sr-Latn-RS"/>
        </w:rPr>
      </w:pPr>
      <w:r>
        <w:rPr>
          <w:rFonts w:cs="Arial"/>
          <w:lang w:val="sr-Cyrl-RS"/>
        </w:rPr>
        <w:t>ТВ Делта</w:t>
      </w:r>
    </w:p>
    <w:p w14:paraId="6F6937AF" w14:textId="77777777" w:rsidR="00A36018" w:rsidRPr="00C12A70" w:rsidRDefault="00A36018" w:rsidP="00A36018">
      <w:pPr>
        <w:numPr>
          <w:ilvl w:val="0"/>
          <w:numId w:val="48"/>
        </w:numPr>
        <w:spacing w:before="0"/>
        <w:jc w:val="left"/>
        <w:rPr>
          <w:rFonts w:cs="Arial"/>
          <w:lang w:val="sr-Latn-RS"/>
        </w:rPr>
      </w:pPr>
      <w:r>
        <w:rPr>
          <w:rFonts w:cs="Arial"/>
          <w:lang w:val="sr-Cyrl-RS"/>
        </w:rPr>
        <w:t>ТВ Панонија</w:t>
      </w:r>
    </w:p>
    <w:p w14:paraId="328A3321" w14:textId="77777777" w:rsidR="00A36018" w:rsidRPr="00C12A70" w:rsidRDefault="00A36018" w:rsidP="00A36018">
      <w:pPr>
        <w:numPr>
          <w:ilvl w:val="0"/>
          <w:numId w:val="48"/>
        </w:numPr>
        <w:spacing w:before="0"/>
        <w:jc w:val="left"/>
        <w:rPr>
          <w:rFonts w:cs="Arial"/>
          <w:lang w:val="sr-Latn-RS"/>
        </w:rPr>
      </w:pPr>
      <w:r>
        <w:rPr>
          <w:rFonts w:cs="Arial"/>
          <w:lang w:val="sr-Cyrl-RS"/>
        </w:rPr>
        <w:t>ТВ Канал 25</w:t>
      </w:r>
    </w:p>
    <w:p w14:paraId="7AD84AE2" w14:textId="77777777" w:rsidR="00A36018" w:rsidRPr="00C12A70" w:rsidRDefault="00A36018" w:rsidP="00A36018">
      <w:pPr>
        <w:numPr>
          <w:ilvl w:val="0"/>
          <w:numId w:val="48"/>
        </w:numPr>
        <w:spacing w:before="0"/>
        <w:jc w:val="left"/>
        <w:rPr>
          <w:rFonts w:cs="Arial"/>
          <w:lang w:val="sr-Latn-RS"/>
        </w:rPr>
      </w:pPr>
      <w:r>
        <w:rPr>
          <w:rFonts w:cs="Arial"/>
          <w:lang w:val="sr-Cyrl-RS"/>
        </w:rPr>
        <w:t>ТВ Михајловић</w:t>
      </w:r>
    </w:p>
    <w:p w14:paraId="56BDAE65" w14:textId="77777777" w:rsidR="00A36018" w:rsidRPr="00EC12F6" w:rsidRDefault="00A36018" w:rsidP="00A36018">
      <w:pPr>
        <w:numPr>
          <w:ilvl w:val="0"/>
          <w:numId w:val="48"/>
        </w:numPr>
        <w:spacing w:before="0"/>
        <w:jc w:val="left"/>
        <w:rPr>
          <w:rFonts w:cs="Arial"/>
          <w:lang w:val="sr-Latn-RS"/>
        </w:rPr>
      </w:pPr>
      <w:r>
        <w:rPr>
          <w:rFonts w:cs="Arial"/>
          <w:lang w:val="sr-Cyrl-RS"/>
        </w:rPr>
        <w:t>ТВ Тутин</w:t>
      </w:r>
    </w:p>
    <w:p w14:paraId="45D840EB" w14:textId="77777777"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14:paraId="143F4440" w14:textId="77777777" w:rsidR="00A36018" w:rsidRPr="00C12A70" w:rsidRDefault="00A36018" w:rsidP="00A36018">
      <w:pPr>
        <w:numPr>
          <w:ilvl w:val="0"/>
          <w:numId w:val="48"/>
        </w:numPr>
        <w:spacing w:before="0"/>
        <w:jc w:val="left"/>
        <w:rPr>
          <w:rFonts w:cs="Arial"/>
          <w:lang w:val="sr-Latn-RS"/>
        </w:rPr>
      </w:pPr>
      <w:r>
        <w:rPr>
          <w:rFonts w:cs="Arial"/>
          <w:lang w:val="sr-Cyrl-RS"/>
        </w:rPr>
        <w:t>РТВ Рашка</w:t>
      </w:r>
    </w:p>
    <w:p w14:paraId="5A2A0CA9" w14:textId="77777777" w:rsidR="00A36018" w:rsidRPr="00C12A70" w:rsidRDefault="00A36018" w:rsidP="00A36018">
      <w:pPr>
        <w:numPr>
          <w:ilvl w:val="0"/>
          <w:numId w:val="48"/>
        </w:numPr>
        <w:spacing w:before="0"/>
        <w:jc w:val="left"/>
        <w:rPr>
          <w:rFonts w:cs="Arial"/>
          <w:lang w:val="sr-Latn-RS"/>
        </w:rPr>
      </w:pPr>
      <w:r>
        <w:rPr>
          <w:rFonts w:cs="Arial"/>
          <w:lang w:val="sr-Cyrl-RS"/>
        </w:rPr>
        <w:t>ТВ Јасеница</w:t>
      </w:r>
    </w:p>
    <w:p w14:paraId="1A349F31" w14:textId="77777777" w:rsidR="00A36018" w:rsidRPr="00C12A70" w:rsidRDefault="00A36018" w:rsidP="00A36018">
      <w:pPr>
        <w:numPr>
          <w:ilvl w:val="0"/>
          <w:numId w:val="48"/>
        </w:numPr>
        <w:spacing w:before="0"/>
        <w:jc w:val="left"/>
        <w:rPr>
          <w:rFonts w:cs="Arial"/>
          <w:lang w:val="sr-Latn-RS"/>
        </w:rPr>
      </w:pPr>
      <w:r>
        <w:rPr>
          <w:rFonts w:cs="Arial"/>
          <w:lang w:val="sr-Cyrl-RS"/>
        </w:rPr>
        <w:t>ТВ Девић</w:t>
      </w:r>
    </w:p>
    <w:p w14:paraId="6FCBCE93" w14:textId="77777777" w:rsidR="00A36018" w:rsidRPr="00C12A70" w:rsidRDefault="00A36018" w:rsidP="00A36018">
      <w:pPr>
        <w:numPr>
          <w:ilvl w:val="0"/>
          <w:numId w:val="48"/>
        </w:numPr>
        <w:spacing w:before="0"/>
        <w:jc w:val="left"/>
        <w:rPr>
          <w:rFonts w:cs="Arial"/>
          <w:lang w:val="sr-Latn-RS"/>
        </w:rPr>
      </w:pPr>
      <w:r>
        <w:rPr>
          <w:rFonts w:cs="Arial"/>
          <w:lang w:val="sr-Cyrl-RS"/>
        </w:rPr>
        <w:t>РТВ Сокобања</w:t>
      </w:r>
    </w:p>
    <w:p w14:paraId="78C0CAF2" w14:textId="77777777" w:rsidR="00A36018" w:rsidRPr="00C12A70" w:rsidRDefault="00A36018" w:rsidP="00A36018">
      <w:pPr>
        <w:numPr>
          <w:ilvl w:val="0"/>
          <w:numId w:val="48"/>
        </w:numPr>
        <w:spacing w:before="0"/>
        <w:jc w:val="left"/>
        <w:rPr>
          <w:rFonts w:cs="Arial"/>
          <w:lang w:val="sr-Latn-RS"/>
        </w:rPr>
      </w:pPr>
      <w:r>
        <w:rPr>
          <w:rFonts w:cs="Arial"/>
          <w:lang w:val="sr-Cyrl-RS"/>
        </w:rPr>
        <w:t>РТВ Стара Пазова</w:t>
      </w:r>
    </w:p>
    <w:p w14:paraId="17369556" w14:textId="77777777" w:rsidR="00A36018" w:rsidRPr="00890566" w:rsidRDefault="00A36018" w:rsidP="00A36018">
      <w:pPr>
        <w:numPr>
          <w:ilvl w:val="0"/>
          <w:numId w:val="48"/>
        </w:numPr>
        <w:spacing w:before="0"/>
        <w:jc w:val="left"/>
        <w:rPr>
          <w:rFonts w:cs="Arial"/>
          <w:lang w:val="sr-Latn-RS"/>
        </w:rPr>
      </w:pPr>
      <w:r>
        <w:rPr>
          <w:rFonts w:cs="Arial"/>
          <w:lang w:val="sr-Cyrl-RS"/>
        </w:rPr>
        <w:t>РТВ Патрија</w:t>
      </w:r>
    </w:p>
    <w:p w14:paraId="240BBB9E" w14:textId="77777777" w:rsidR="00A36018" w:rsidRPr="00657B4B" w:rsidRDefault="00A36018" w:rsidP="00A36018">
      <w:pPr>
        <w:numPr>
          <w:ilvl w:val="0"/>
          <w:numId w:val="48"/>
        </w:numPr>
        <w:spacing w:before="0"/>
        <w:jc w:val="left"/>
        <w:rPr>
          <w:rFonts w:cs="Arial"/>
          <w:lang w:val="sr-Latn-RS"/>
        </w:rPr>
      </w:pPr>
      <w:r w:rsidRPr="00657B4B">
        <w:rPr>
          <w:rFonts w:cs="Arial"/>
          <w:lang w:val="sr-Cyrl-RS"/>
        </w:rPr>
        <w:t>ТВ Центар</w:t>
      </w:r>
    </w:p>
    <w:p w14:paraId="712958CA" w14:textId="77777777" w:rsidR="00A36018" w:rsidRPr="00C12A70" w:rsidRDefault="00A36018" w:rsidP="00A36018">
      <w:pPr>
        <w:numPr>
          <w:ilvl w:val="0"/>
          <w:numId w:val="48"/>
        </w:numPr>
        <w:spacing w:before="0"/>
        <w:jc w:val="left"/>
        <w:rPr>
          <w:rFonts w:cs="Arial"/>
          <w:lang w:val="sr-Latn-RS"/>
        </w:rPr>
      </w:pPr>
      <w:r>
        <w:rPr>
          <w:rFonts w:cs="Arial"/>
          <w:lang w:val="sr-Cyrl-RS"/>
        </w:rPr>
        <w:t>ТВ Трстеник</w:t>
      </w:r>
    </w:p>
    <w:p w14:paraId="5A4026A8" w14:textId="77777777" w:rsidR="00A36018" w:rsidRPr="00C12A70" w:rsidRDefault="00A36018" w:rsidP="00A36018">
      <w:pPr>
        <w:numPr>
          <w:ilvl w:val="0"/>
          <w:numId w:val="48"/>
        </w:numPr>
        <w:spacing w:before="0"/>
        <w:jc w:val="left"/>
        <w:rPr>
          <w:rFonts w:cs="Arial"/>
          <w:lang w:val="sr-Latn-RS"/>
        </w:rPr>
      </w:pPr>
      <w:r>
        <w:rPr>
          <w:rFonts w:cs="Arial"/>
          <w:lang w:val="sr-Cyrl-RS"/>
        </w:rPr>
        <w:t>ТВ Лаб</w:t>
      </w:r>
    </w:p>
    <w:p w14:paraId="6A17DCCF" w14:textId="77777777" w:rsidR="00A36018" w:rsidRPr="00C12A70" w:rsidRDefault="00A36018" w:rsidP="00A36018">
      <w:pPr>
        <w:numPr>
          <w:ilvl w:val="0"/>
          <w:numId w:val="48"/>
        </w:numPr>
        <w:spacing w:before="0"/>
        <w:jc w:val="left"/>
        <w:rPr>
          <w:rFonts w:cs="Arial"/>
          <w:lang w:val="sr-Latn-RS"/>
        </w:rPr>
      </w:pPr>
      <w:r>
        <w:rPr>
          <w:rFonts w:cs="Arial"/>
          <w:lang w:val="sr-Cyrl-RS"/>
        </w:rPr>
        <w:t>ТВ ВА Плус</w:t>
      </w:r>
    </w:p>
    <w:p w14:paraId="307EF2FA" w14:textId="77777777" w:rsidR="00A36018" w:rsidRPr="00C12A70" w:rsidRDefault="00A36018" w:rsidP="00A36018">
      <w:pPr>
        <w:numPr>
          <w:ilvl w:val="0"/>
          <w:numId w:val="48"/>
        </w:numPr>
        <w:spacing w:before="0"/>
        <w:jc w:val="left"/>
        <w:rPr>
          <w:rFonts w:cs="Arial"/>
          <w:lang w:val="sr-Latn-RS"/>
        </w:rPr>
      </w:pPr>
      <w:r>
        <w:rPr>
          <w:rFonts w:cs="Arial"/>
          <w:lang w:val="sr-Cyrl-RS"/>
        </w:rPr>
        <w:t>ТВ Лаки</w:t>
      </w:r>
    </w:p>
    <w:p w14:paraId="113C2B61" w14:textId="77777777" w:rsidR="00A36018" w:rsidRPr="00C12A70" w:rsidRDefault="00A36018" w:rsidP="00A36018">
      <w:pPr>
        <w:numPr>
          <w:ilvl w:val="0"/>
          <w:numId w:val="48"/>
        </w:numPr>
        <w:spacing w:before="0"/>
        <w:jc w:val="left"/>
        <w:rPr>
          <w:rFonts w:cs="Arial"/>
          <w:lang w:val="sr-Latn-RS"/>
        </w:rPr>
      </w:pPr>
      <w:r>
        <w:rPr>
          <w:rFonts w:cs="Arial"/>
          <w:lang w:val="sr-Cyrl-RS"/>
        </w:rPr>
        <w:lastRenderedPageBreak/>
        <w:t>РТВ Плана</w:t>
      </w:r>
    </w:p>
    <w:p w14:paraId="4C58D173" w14:textId="77777777" w:rsidR="00A36018" w:rsidRPr="00C12A70" w:rsidRDefault="00A36018" w:rsidP="00A36018">
      <w:pPr>
        <w:numPr>
          <w:ilvl w:val="0"/>
          <w:numId w:val="48"/>
        </w:numPr>
        <w:spacing w:before="0"/>
        <w:jc w:val="left"/>
        <w:rPr>
          <w:rFonts w:cs="Arial"/>
          <w:lang w:val="sr-Latn-RS"/>
        </w:rPr>
      </w:pPr>
      <w:r>
        <w:rPr>
          <w:rFonts w:cs="Arial"/>
          <w:lang w:val="sr-Cyrl-RS"/>
        </w:rPr>
        <w:t>ТВ РИТАМ</w:t>
      </w:r>
    </w:p>
    <w:p w14:paraId="0667FEE0" w14:textId="77777777" w:rsidR="00A36018" w:rsidRPr="00C12A70" w:rsidRDefault="00A36018" w:rsidP="00A36018">
      <w:pPr>
        <w:numPr>
          <w:ilvl w:val="0"/>
          <w:numId w:val="48"/>
        </w:numPr>
        <w:spacing w:before="0"/>
        <w:jc w:val="left"/>
        <w:rPr>
          <w:rFonts w:cs="Arial"/>
          <w:lang w:val="sr-Latn-RS"/>
        </w:rPr>
      </w:pPr>
      <w:r>
        <w:rPr>
          <w:rFonts w:cs="Arial"/>
          <w:lang w:val="sr-Cyrl-RS"/>
        </w:rPr>
        <w:t>ТВ Врбас</w:t>
      </w:r>
    </w:p>
    <w:p w14:paraId="5EA97F89" w14:textId="77777777" w:rsidR="00A36018" w:rsidRPr="00C12A70" w:rsidRDefault="00A36018" w:rsidP="00A36018">
      <w:pPr>
        <w:numPr>
          <w:ilvl w:val="0"/>
          <w:numId w:val="48"/>
        </w:numPr>
        <w:spacing w:before="0"/>
        <w:jc w:val="left"/>
        <w:rPr>
          <w:rFonts w:cs="Arial"/>
          <w:lang w:val="sr-Latn-RS"/>
        </w:rPr>
      </w:pPr>
      <w:r>
        <w:rPr>
          <w:rFonts w:cs="Arial"/>
          <w:lang w:val="sr-Cyrl-RS"/>
        </w:rPr>
        <w:t>ТВ Октобар</w:t>
      </w:r>
    </w:p>
    <w:p w14:paraId="278E9266" w14:textId="77777777" w:rsidR="00A36018" w:rsidRPr="00C12A70" w:rsidRDefault="00A36018" w:rsidP="00A36018">
      <w:pPr>
        <w:numPr>
          <w:ilvl w:val="0"/>
          <w:numId w:val="48"/>
        </w:numPr>
        <w:spacing w:before="0"/>
        <w:jc w:val="left"/>
        <w:rPr>
          <w:rFonts w:cs="Arial"/>
          <w:lang w:val="sr-Latn-RS"/>
        </w:rPr>
      </w:pPr>
      <w:r>
        <w:rPr>
          <w:rFonts w:cs="Arial"/>
          <w:lang w:val="sr-Cyrl-RS"/>
        </w:rPr>
        <w:t>РТВ Бест</w:t>
      </w:r>
    </w:p>
    <w:p w14:paraId="23930E8D" w14:textId="77777777" w:rsidR="00A36018" w:rsidRPr="00C12A70" w:rsidRDefault="00A36018" w:rsidP="00A36018">
      <w:pPr>
        <w:numPr>
          <w:ilvl w:val="0"/>
          <w:numId w:val="48"/>
        </w:numPr>
        <w:spacing w:before="0"/>
        <w:jc w:val="left"/>
        <w:rPr>
          <w:rFonts w:cs="Arial"/>
          <w:lang w:val="sr-Latn-RS"/>
        </w:rPr>
      </w:pPr>
      <w:r>
        <w:rPr>
          <w:rFonts w:cs="Arial"/>
          <w:lang w:val="sr-Cyrl-RS"/>
        </w:rPr>
        <w:t>РТВ Исток</w:t>
      </w:r>
    </w:p>
    <w:p w14:paraId="5BA1F33D" w14:textId="77777777" w:rsidR="00A36018" w:rsidRPr="00C12A70" w:rsidRDefault="00A36018" w:rsidP="00A36018">
      <w:pPr>
        <w:numPr>
          <w:ilvl w:val="0"/>
          <w:numId w:val="48"/>
        </w:numPr>
        <w:spacing w:before="0"/>
        <w:jc w:val="left"/>
        <w:rPr>
          <w:rFonts w:cs="Arial"/>
          <w:lang w:val="sr-Latn-RS"/>
        </w:rPr>
      </w:pPr>
      <w:r>
        <w:rPr>
          <w:rFonts w:cs="Arial"/>
          <w:lang w:val="sr-Cyrl-RS"/>
        </w:rPr>
        <w:t>ТВ Зрењанин</w:t>
      </w:r>
    </w:p>
    <w:p w14:paraId="6EFD57F4" w14:textId="77777777" w:rsidR="00A36018" w:rsidRPr="00C12A70" w:rsidRDefault="00A36018" w:rsidP="00A36018">
      <w:pPr>
        <w:numPr>
          <w:ilvl w:val="0"/>
          <w:numId w:val="48"/>
        </w:numPr>
        <w:spacing w:before="0"/>
        <w:jc w:val="left"/>
        <w:rPr>
          <w:rFonts w:cs="Arial"/>
          <w:lang w:val="sr-Latn-RS"/>
        </w:rPr>
      </w:pPr>
      <w:r>
        <w:rPr>
          <w:rFonts w:cs="Arial"/>
          <w:lang w:val="sr-Cyrl-RS"/>
        </w:rPr>
        <w:t>РТВ Сантос</w:t>
      </w:r>
    </w:p>
    <w:p w14:paraId="082421F5" w14:textId="77777777" w:rsidR="00A36018" w:rsidRPr="00C12A70" w:rsidRDefault="00A36018" w:rsidP="00A36018">
      <w:pPr>
        <w:numPr>
          <w:ilvl w:val="0"/>
          <w:numId w:val="48"/>
        </w:numPr>
        <w:spacing w:before="0"/>
        <w:jc w:val="left"/>
        <w:rPr>
          <w:rFonts w:cs="Arial"/>
          <w:lang w:val="sr-Latn-RS"/>
        </w:rPr>
      </w:pPr>
      <w:r>
        <w:rPr>
          <w:rFonts w:cs="Arial"/>
          <w:lang w:val="sr-Cyrl-RS"/>
        </w:rPr>
        <w:t>ТВ Еуробанат</w:t>
      </w:r>
    </w:p>
    <w:p w14:paraId="6D376049" w14:textId="77777777" w:rsidR="00A36018" w:rsidRPr="00C12A70" w:rsidRDefault="00A36018" w:rsidP="00A36018">
      <w:pPr>
        <w:numPr>
          <w:ilvl w:val="0"/>
          <w:numId w:val="48"/>
        </w:numPr>
        <w:spacing w:before="0"/>
        <w:jc w:val="left"/>
        <w:rPr>
          <w:rFonts w:cs="Arial"/>
          <w:lang w:val="sr-Latn-RS"/>
        </w:rPr>
      </w:pPr>
      <w:r w:rsidRPr="00D17CD4">
        <w:rPr>
          <w:rFonts w:cs="Arial"/>
          <w:lang w:val="sr-Cyrl-RS"/>
        </w:rPr>
        <w:t>Вујић ТВ</w:t>
      </w:r>
    </w:p>
    <w:p w14:paraId="0075B7C6" w14:textId="77777777" w:rsidR="00A36018" w:rsidRPr="00C12A70" w:rsidRDefault="00A36018" w:rsidP="00A36018">
      <w:pPr>
        <w:spacing w:before="0"/>
        <w:ind w:left="360"/>
        <w:jc w:val="left"/>
        <w:rPr>
          <w:rFonts w:cs="Arial"/>
          <w:lang w:val="sr-Latn-RS"/>
        </w:rPr>
      </w:pPr>
      <w:r>
        <w:rPr>
          <w:rFonts w:cs="Arial"/>
          <w:lang w:val="sr-Cyrl-RS"/>
        </w:rPr>
        <w:t xml:space="preserve"> </w:t>
      </w:r>
    </w:p>
    <w:p w14:paraId="3F17E618" w14:textId="77777777" w:rsidR="00A36018" w:rsidRDefault="00A36018" w:rsidP="00A36018">
      <w:pPr>
        <w:rPr>
          <w:rFonts w:cs="Arial"/>
          <w:b/>
          <w:lang w:val="sr-Cyrl-BA"/>
        </w:rPr>
      </w:pPr>
    </w:p>
    <w:p w14:paraId="12E30548" w14:textId="77777777" w:rsidR="00A36018" w:rsidRDefault="00A36018" w:rsidP="00A36018">
      <w:pPr>
        <w:rPr>
          <w:rFonts w:cs="Arial"/>
          <w:b/>
          <w:lang w:val="sr-Cyrl-CS"/>
        </w:rPr>
      </w:pPr>
      <w:r w:rsidRPr="001458CB">
        <w:rPr>
          <w:rFonts w:cs="Arial"/>
          <w:b/>
          <w:lang w:val="sr-Cyrl-BA"/>
        </w:rPr>
        <w:t xml:space="preserve">Сајтови </w:t>
      </w:r>
      <w:r>
        <w:rPr>
          <w:rFonts w:cs="Arial"/>
          <w:b/>
          <w:lang w:val="sr-Cyrl-CS"/>
        </w:rPr>
        <w:t>портали</w:t>
      </w:r>
    </w:p>
    <w:p w14:paraId="2A4E62F0" w14:textId="77777777" w:rsidR="00A36018" w:rsidRDefault="00A36018" w:rsidP="00A36018">
      <w:pPr>
        <w:rPr>
          <w:rFonts w:cs="Arial"/>
          <w:b/>
          <w:lang w:val="sr-Cyrl-CS"/>
        </w:rPr>
      </w:pPr>
    </w:p>
    <w:p w14:paraId="1C366B7B" w14:textId="77777777" w:rsidR="00A36018" w:rsidRPr="00C12A70" w:rsidRDefault="003D63CD" w:rsidP="00A36018">
      <w:pPr>
        <w:numPr>
          <w:ilvl w:val="0"/>
          <w:numId w:val="46"/>
        </w:numPr>
        <w:spacing w:before="0"/>
        <w:jc w:val="left"/>
        <w:rPr>
          <w:rStyle w:val="Hyperlink"/>
          <w:rFonts w:cs="Arial"/>
          <w:lang w:val="it-IT"/>
        </w:rPr>
      </w:pPr>
      <w:hyperlink r:id="rId187" w:history="1">
        <w:r w:rsidR="00A36018" w:rsidRPr="00C12A70">
          <w:rPr>
            <w:rStyle w:val="Hyperlink"/>
            <w:rFonts w:cs="Arial"/>
            <w:lang w:val="it-IT"/>
          </w:rPr>
          <w:t>www</w:t>
        </w:r>
        <w:r w:rsidR="00A36018" w:rsidRPr="00C12A70">
          <w:rPr>
            <w:rStyle w:val="Hyperlink"/>
            <w:rFonts w:cs="Arial"/>
            <w:lang w:val="sr-Cyrl-CS"/>
          </w:rPr>
          <w:t>.</w:t>
        </w:r>
        <w:r w:rsidR="00A36018" w:rsidRPr="00C12A70">
          <w:rPr>
            <w:rStyle w:val="Hyperlink"/>
            <w:rFonts w:cs="Arial"/>
            <w:lang w:val="it-IT"/>
          </w:rPr>
          <w:t>alo</w:t>
        </w:r>
        <w:r w:rsidR="00A36018" w:rsidRPr="00C12A70">
          <w:rPr>
            <w:rStyle w:val="Hyperlink"/>
            <w:rFonts w:cs="Arial"/>
            <w:lang w:val="sr-Cyrl-CS"/>
          </w:rPr>
          <w:t>.</w:t>
        </w:r>
        <w:r w:rsidR="00A36018" w:rsidRPr="00C12A70">
          <w:rPr>
            <w:rStyle w:val="Hyperlink"/>
            <w:rFonts w:cs="Arial"/>
            <w:lang w:val="it-IT"/>
          </w:rPr>
          <w:t>rs</w:t>
        </w:r>
      </w:hyperlink>
    </w:p>
    <w:p w14:paraId="6EC5FC70"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88"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w:t>
        </w:r>
        <w:r w:rsidR="00A36018" w:rsidRPr="00C12A70">
          <w:rPr>
            <w:rStyle w:val="Hyperlink"/>
            <w:rFonts w:ascii="Arial" w:hAnsi="Arial" w:cs="Arial"/>
            <w:color w:val="000080"/>
            <w:lang w:val="sr-Cyrl-CS"/>
          </w:rPr>
          <w:t>92.</w:t>
        </w:r>
        <w:r w:rsidR="00A36018" w:rsidRPr="00C12A70">
          <w:rPr>
            <w:rStyle w:val="Hyperlink"/>
            <w:rFonts w:ascii="Arial" w:hAnsi="Arial" w:cs="Arial"/>
            <w:color w:val="000080"/>
            <w:lang w:val="it-IT"/>
          </w:rPr>
          <w:t>net</w:t>
        </w:r>
      </w:hyperlink>
    </w:p>
    <w:p w14:paraId="3C723BB7"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189" w:history="1">
        <w:r w:rsidR="00A36018" w:rsidRPr="00C12A70">
          <w:rPr>
            <w:rStyle w:val="Hyperlink"/>
            <w:rFonts w:ascii="Arial" w:hAnsi="Arial" w:cs="Arial"/>
            <w:color w:val="000080"/>
            <w:lang w:val="it-IT"/>
          </w:rPr>
          <w:t>www.balkanmagazin.net</w:t>
        </w:r>
      </w:hyperlink>
    </w:p>
    <w:p w14:paraId="0569AC08"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0" w:history="1">
        <w:r w:rsidR="00A36018" w:rsidRPr="00C12A70">
          <w:rPr>
            <w:rStyle w:val="Hyperlink"/>
            <w:rFonts w:ascii="Arial" w:hAnsi="Arial" w:cs="Arial"/>
          </w:rPr>
          <w:t>www.banke.online.rs</w:t>
        </w:r>
      </w:hyperlink>
    </w:p>
    <w:p w14:paraId="41F96C7F"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1" w:history="1">
        <w:r w:rsidR="00A36018" w:rsidRPr="00C12A70">
          <w:rPr>
            <w:rStyle w:val="Hyperlink"/>
            <w:rFonts w:ascii="Arial" w:hAnsi="Arial" w:cs="Arial"/>
          </w:rPr>
          <w:t>www.beta.rs</w:t>
        </w:r>
      </w:hyperlink>
    </w:p>
    <w:p w14:paraId="18C429D1"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2" w:history="1">
        <w:r w:rsidR="00A36018" w:rsidRPr="00C12A70">
          <w:rPr>
            <w:rStyle w:val="Hyperlink"/>
            <w:rFonts w:ascii="Arial" w:hAnsi="Arial" w:cs="Arial"/>
          </w:rPr>
          <w:t>www.betaoms.rs</w:t>
        </w:r>
      </w:hyperlink>
    </w:p>
    <w:p w14:paraId="3884FD0F"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3" w:history="1">
        <w:r w:rsidR="00A36018" w:rsidRPr="00C12A70">
          <w:rPr>
            <w:rStyle w:val="Hyperlink"/>
            <w:rFonts w:ascii="Arial" w:hAnsi="Arial" w:cs="Arial"/>
          </w:rPr>
          <w:t>www.big.co.rs</w:t>
        </w:r>
      </w:hyperlink>
    </w:p>
    <w:p w14:paraId="60ED02E3"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4" w:history="1">
        <w:r w:rsidR="00A36018" w:rsidRPr="00C12A70">
          <w:rPr>
            <w:rStyle w:val="Hyperlink"/>
            <w:rFonts w:ascii="Arial" w:hAnsi="Arial" w:cs="Arial"/>
          </w:rPr>
          <w:t>www.bif.rs</w:t>
        </w:r>
      </w:hyperlink>
    </w:p>
    <w:p w14:paraId="7F94A184"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5" w:history="1">
        <w:r w:rsidR="00A36018" w:rsidRPr="00C12A70">
          <w:rPr>
            <w:rStyle w:val="Hyperlink"/>
            <w:rFonts w:ascii="Arial" w:hAnsi="Arial" w:cs="Arial"/>
          </w:rPr>
          <w:t>www.bizlife.rs</w:t>
        </w:r>
      </w:hyperlink>
    </w:p>
    <w:p w14:paraId="04054A1B"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6"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biznis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ba</w:t>
        </w:r>
      </w:hyperlink>
    </w:p>
    <w:p w14:paraId="59F898BE" w14:textId="77777777" w:rsidR="00A36018" w:rsidRPr="00C12A70" w:rsidRDefault="003D63CD" w:rsidP="00A36018">
      <w:pPr>
        <w:pStyle w:val="ListParagraph"/>
        <w:numPr>
          <w:ilvl w:val="0"/>
          <w:numId w:val="46"/>
        </w:numPr>
        <w:spacing w:before="0" w:after="120" w:line="360" w:lineRule="auto"/>
        <w:jc w:val="left"/>
        <w:rPr>
          <w:rFonts w:ascii="Arial" w:hAnsi="Arial" w:cs="Arial"/>
          <w:lang w:val="sr-Cyrl-CS"/>
        </w:rPr>
      </w:pPr>
      <w:hyperlink r:id="rId19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blic</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14:paraId="3039ECA8"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8" w:history="1">
        <w:r w:rsidR="00A36018" w:rsidRPr="00C12A70">
          <w:rPr>
            <w:rStyle w:val="Hyperlink"/>
            <w:rFonts w:ascii="Arial" w:hAnsi="Arial" w:cs="Arial"/>
          </w:rPr>
          <w:t>www.boom93.com</w:t>
        </w:r>
      </w:hyperlink>
    </w:p>
    <w:p w14:paraId="4F34723B"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199" w:history="1">
        <w:r w:rsidR="00A36018" w:rsidRPr="00C12A70">
          <w:rPr>
            <w:rStyle w:val="Hyperlink"/>
            <w:rFonts w:ascii="Arial" w:hAnsi="Arial" w:cs="Arial"/>
          </w:rPr>
          <w:t>www.24sata.rs</w:t>
        </w:r>
      </w:hyperlink>
    </w:p>
    <w:p w14:paraId="2A0F1641"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00"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danas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14:paraId="1FD586C5"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01" w:history="1">
        <w:r w:rsidR="00A36018" w:rsidRPr="00C12A70">
          <w:rPr>
            <w:rStyle w:val="Hyperlink"/>
            <w:rFonts w:ascii="Arial" w:hAnsi="Arial" w:cs="Arial"/>
          </w:rPr>
          <w:t>www.dnevnik.rs</w:t>
        </w:r>
      </w:hyperlink>
    </w:p>
    <w:p w14:paraId="5D9FEE29" w14:textId="77777777" w:rsidR="00A36018" w:rsidRPr="00C12A70" w:rsidRDefault="003D63CD" w:rsidP="00A36018">
      <w:pPr>
        <w:pStyle w:val="ListParagraph"/>
        <w:numPr>
          <w:ilvl w:val="0"/>
          <w:numId w:val="46"/>
        </w:numPr>
        <w:spacing w:before="0" w:after="120" w:line="360" w:lineRule="auto"/>
        <w:jc w:val="left"/>
        <w:rPr>
          <w:rStyle w:val="Hyperlink"/>
          <w:rFonts w:ascii="Arial" w:hAnsi="Arial" w:cs="Arial"/>
          <w:lang w:val="sr-Cyrl-CS"/>
        </w:rPr>
      </w:pPr>
      <w:hyperlink r:id="rId202"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ekapija</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14:paraId="5B807661" w14:textId="77777777" w:rsidR="00A36018" w:rsidRPr="00931D0E" w:rsidRDefault="003D63CD" w:rsidP="00A36018">
      <w:pPr>
        <w:pStyle w:val="ListParagraph"/>
        <w:numPr>
          <w:ilvl w:val="0"/>
          <w:numId w:val="46"/>
        </w:numPr>
        <w:spacing w:before="0" w:after="120" w:line="360" w:lineRule="auto"/>
        <w:jc w:val="left"/>
        <w:rPr>
          <w:rFonts w:cs="Arial"/>
          <w:lang w:val="sr-Cyrl-CS"/>
        </w:rPr>
      </w:pPr>
      <w:hyperlink r:id="rId203" w:history="1">
        <w:r w:rsidR="00A36018" w:rsidRPr="00931D0E">
          <w:rPr>
            <w:rStyle w:val="Hyperlink"/>
            <w:rFonts w:ascii="Arial" w:hAnsi="Arial" w:cs="Arial"/>
            <w:lang w:val="sr-Cyrl-CS"/>
          </w:rPr>
          <w:t>www.ekspres.net</w:t>
        </w:r>
      </w:hyperlink>
      <w:r w:rsidR="00A36018" w:rsidRPr="00931D0E">
        <w:rPr>
          <w:rFonts w:ascii="Arial" w:hAnsi="Arial" w:cs="Arial"/>
          <w:lang w:val="sr-Cyrl-CS"/>
        </w:rPr>
        <w:br w:type="column"/>
      </w:r>
    </w:p>
    <w:p w14:paraId="6A4A5F1F" w14:textId="77777777" w:rsidR="00A36018" w:rsidRPr="00C12A70" w:rsidRDefault="00A36018" w:rsidP="00A36018">
      <w:pPr>
        <w:pStyle w:val="ListParagraph"/>
        <w:spacing w:before="0" w:after="100" w:afterAutospacing="1" w:line="360" w:lineRule="auto"/>
        <w:ind w:left="375"/>
        <w:jc w:val="left"/>
        <w:rPr>
          <w:rStyle w:val="Hyperlink"/>
          <w:rFonts w:ascii="Arial" w:hAnsi="Arial" w:cs="Arial"/>
          <w:lang w:val="sr-Cyrl-CS"/>
        </w:rPr>
      </w:pPr>
    </w:p>
    <w:p w14:paraId="42301A14"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04" w:history="1">
        <w:r w:rsidR="00A36018" w:rsidRPr="00C12A70">
          <w:rPr>
            <w:rStyle w:val="Hyperlink"/>
            <w:rFonts w:ascii="Arial" w:hAnsi="Arial" w:cs="Arial"/>
          </w:rPr>
          <w:t>www.economy.rs</w:t>
        </w:r>
      </w:hyperlink>
    </w:p>
    <w:p w14:paraId="4A6547BC" w14:textId="77777777" w:rsidR="00A36018" w:rsidRPr="00C12A70" w:rsidRDefault="003D63CD" w:rsidP="00A36018">
      <w:pPr>
        <w:pStyle w:val="ListParagraph"/>
        <w:numPr>
          <w:ilvl w:val="0"/>
          <w:numId w:val="46"/>
        </w:numPr>
        <w:spacing w:before="0" w:after="100" w:afterAutospacing="1" w:line="360" w:lineRule="auto"/>
        <w:jc w:val="left"/>
        <w:rPr>
          <w:rStyle w:val="Hyperlink"/>
          <w:rFonts w:ascii="Arial" w:hAnsi="Arial" w:cs="Arial"/>
          <w:lang w:val="sr-Cyrl-CS"/>
        </w:rPr>
      </w:pPr>
      <w:hyperlink r:id="rId205" w:history="1">
        <w:r w:rsidR="00A36018" w:rsidRPr="00C12A70">
          <w:rPr>
            <w:rStyle w:val="Hyperlink"/>
            <w:rFonts w:ascii="Arial" w:hAnsi="Arial" w:cs="Arial"/>
          </w:rPr>
          <w:t>www.energetskiportal.rs</w:t>
        </w:r>
      </w:hyperlink>
    </w:p>
    <w:p w14:paraId="2A7DC24D"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06" w:history="1">
        <w:r w:rsidR="00A36018" w:rsidRPr="00C12A70">
          <w:rPr>
            <w:rStyle w:val="Hyperlink"/>
            <w:rFonts w:ascii="Arial" w:hAnsi="Arial" w:cs="Arial"/>
            <w:lang w:val="sr-Latn-RS"/>
          </w:rPr>
          <w:t>www.espreso.rs</w:t>
        </w:r>
      </w:hyperlink>
    </w:p>
    <w:p w14:paraId="3593D6FF"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07" w:history="1">
        <w:r w:rsidR="00A36018" w:rsidRPr="00C12A70">
          <w:rPr>
            <w:rStyle w:val="Hyperlink"/>
            <w:rFonts w:ascii="Arial" w:hAnsi="Arial" w:cs="Arial"/>
          </w:rPr>
          <w:t>www.euroactiv.rs</w:t>
        </w:r>
      </w:hyperlink>
    </w:p>
    <w:p w14:paraId="03ABB202"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08" w:history="1">
        <w:r w:rsidR="00A36018" w:rsidRPr="00C12A70">
          <w:rPr>
            <w:rStyle w:val="Hyperlink"/>
            <w:rFonts w:ascii="Arial" w:hAnsi="Arial" w:cs="Arial"/>
          </w:rPr>
          <w:t>www.fonet.rs</w:t>
        </w:r>
      </w:hyperlink>
    </w:p>
    <w:p w14:paraId="6CD8A122" w14:textId="77777777" w:rsidR="00A36018" w:rsidRPr="00C12A70" w:rsidRDefault="003D63CD" w:rsidP="00A36018">
      <w:pPr>
        <w:pStyle w:val="ListParagraph"/>
        <w:numPr>
          <w:ilvl w:val="0"/>
          <w:numId w:val="46"/>
        </w:numPr>
        <w:spacing w:before="0" w:after="120" w:line="360" w:lineRule="auto"/>
        <w:jc w:val="left"/>
        <w:rPr>
          <w:rStyle w:val="Hyperlink"/>
          <w:rFonts w:ascii="Arial" w:hAnsi="Arial" w:cs="Arial"/>
          <w:lang w:val="sr-Cyrl-CS"/>
        </w:rPr>
      </w:pPr>
      <w:hyperlink w:history="1"/>
      <w:hyperlink r:id="rId209" w:history="1">
        <w:r w:rsidR="00A36018" w:rsidRPr="00C12A70">
          <w:rPr>
            <w:rStyle w:val="Hyperlink"/>
            <w:rFonts w:ascii="Arial" w:hAnsi="Arial" w:cs="Arial"/>
            <w:lang w:val="it-IT"/>
          </w:rPr>
          <w:t>www.gdeinvestirati.com</w:t>
        </w:r>
      </w:hyperlink>
    </w:p>
    <w:p w14:paraId="4DAA8E36" w14:textId="77777777" w:rsidR="00A36018" w:rsidRPr="00C12A70" w:rsidRDefault="003D63CD" w:rsidP="00A36018">
      <w:pPr>
        <w:pStyle w:val="ListParagraph"/>
        <w:numPr>
          <w:ilvl w:val="0"/>
          <w:numId w:val="46"/>
        </w:numPr>
        <w:spacing w:before="0" w:after="120" w:line="360" w:lineRule="auto"/>
        <w:jc w:val="left"/>
        <w:rPr>
          <w:rFonts w:ascii="Arial" w:hAnsi="Arial" w:cs="Arial"/>
          <w:lang w:val="sr-Cyrl-CS"/>
        </w:rPr>
      </w:pPr>
      <w:hyperlink r:id="rId210" w:history="1">
        <w:r w:rsidR="00A36018" w:rsidRPr="00C12A70">
          <w:rPr>
            <w:rStyle w:val="Hyperlink"/>
            <w:rFonts w:ascii="Arial" w:hAnsi="Arial" w:cs="Arial"/>
          </w:rPr>
          <w:t>www.gradjevinarstvo.rs</w:t>
        </w:r>
      </w:hyperlink>
    </w:p>
    <w:p w14:paraId="231E8702" w14:textId="77777777" w:rsidR="00A36018" w:rsidRPr="00C12A70" w:rsidRDefault="003D63CD" w:rsidP="00A36018">
      <w:pPr>
        <w:pStyle w:val="ListParagraph"/>
        <w:numPr>
          <w:ilvl w:val="0"/>
          <w:numId w:val="46"/>
        </w:numPr>
        <w:spacing w:before="0" w:after="120" w:line="360" w:lineRule="auto"/>
        <w:jc w:val="left"/>
        <w:rPr>
          <w:rFonts w:ascii="Arial" w:hAnsi="Arial" w:cs="Arial"/>
          <w:lang w:val="sr-Cyrl-CS"/>
        </w:rPr>
      </w:pPr>
      <w:hyperlink r:id="rId211" w:history="1">
        <w:r w:rsidR="00A36018" w:rsidRPr="00C12A70">
          <w:rPr>
            <w:rStyle w:val="Hyperlink"/>
            <w:rFonts w:ascii="Arial" w:hAnsi="Arial" w:cs="Arial"/>
          </w:rPr>
          <w:t>www.happynovisad.com</w:t>
        </w:r>
      </w:hyperlink>
    </w:p>
    <w:p w14:paraId="652E25F3" w14:textId="77777777" w:rsidR="00A36018" w:rsidRPr="00890566" w:rsidRDefault="003D63CD" w:rsidP="00A36018">
      <w:pPr>
        <w:pStyle w:val="ListParagraph"/>
        <w:numPr>
          <w:ilvl w:val="0"/>
          <w:numId w:val="46"/>
        </w:numPr>
        <w:spacing w:before="0" w:after="120" w:line="360" w:lineRule="auto"/>
        <w:jc w:val="left"/>
        <w:rPr>
          <w:rFonts w:ascii="Arial" w:hAnsi="Arial" w:cs="Arial"/>
          <w:lang w:val="sr-Cyrl-CS"/>
        </w:rPr>
      </w:pPr>
      <w:hyperlink r:id="rId212" w:history="1">
        <w:r w:rsidR="00A36018" w:rsidRPr="00C12A70">
          <w:rPr>
            <w:rStyle w:val="Hyperlink"/>
            <w:rFonts w:ascii="Arial" w:hAnsi="Arial" w:cs="Arial"/>
          </w:rPr>
          <w:t>www.juznevesti.com</w:t>
        </w:r>
      </w:hyperlink>
    </w:p>
    <w:p w14:paraId="3672CD65"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213" w:history="1">
        <w:r w:rsidR="00A36018" w:rsidRPr="00C12A70">
          <w:rPr>
            <w:rStyle w:val="Hyperlink"/>
            <w:rFonts w:ascii="Arial" w:hAnsi="Arial" w:cs="Arial"/>
            <w:color w:val="000080"/>
            <w:lang w:val="it-IT"/>
          </w:rPr>
          <w:t>www.kamatica.com</w:t>
        </w:r>
      </w:hyperlink>
    </w:p>
    <w:p w14:paraId="6D3E67AB"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w:history="1"/>
      <w:hyperlink r:id="rId214" w:history="1">
        <w:r w:rsidR="00A36018" w:rsidRPr="00C12A70">
          <w:rPr>
            <w:rStyle w:val="Hyperlink"/>
            <w:rFonts w:ascii="Arial" w:hAnsi="Arial" w:cs="Arial"/>
            <w:color w:val="000080"/>
            <w:lang w:val="it-IT"/>
          </w:rPr>
          <w:t>www.krstarica.com</w:t>
        </w:r>
      </w:hyperlink>
    </w:p>
    <w:p w14:paraId="0E1BEC02"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w:history="1"/>
      <w:hyperlink r:id="rId215" w:history="1">
        <w:r w:rsidR="00A36018" w:rsidRPr="00C12A70">
          <w:rPr>
            <w:rStyle w:val="Hyperlink"/>
            <w:rFonts w:ascii="Arial" w:hAnsi="Arial" w:cs="Arial"/>
            <w:color w:val="000080"/>
            <w:lang w:val="it-IT"/>
          </w:rPr>
          <w:t>www.kurir-info.rs</w:t>
        </w:r>
      </w:hyperlink>
    </w:p>
    <w:p w14:paraId="6039B6F5" w14:textId="77777777" w:rsidR="00A36018" w:rsidRPr="00C12A70" w:rsidRDefault="003D63CD" w:rsidP="00A36018">
      <w:pPr>
        <w:pStyle w:val="ListParagraph"/>
        <w:numPr>
          <w:ilvl w:val="0"/>
          <w:numId w:val="46"/>
        </w:numPr>
        <w:spacing w:before="0" w:after="120" w:line="360" w:lineRule="auto"/>
        <w:jc w:val="left"/>
        <w:rPr>
          <w:rStyle w:val="Hyperlink"/>
          <w:rFonts w:ascii="Arial" w:hAnsi="Arial" w:cs="Arial"/>
          <w:lang w:val="sr-Cyrl-CS"/>
        </w:rPr>
      </w:pPr>
      <w:hyperlink r:id="rId216" w:history="1">
        <w:r w:rsidR="00A36018" w:rsidRPr="00C12A70">
          <w:rPr>
            <w:rStyle w:val="Hyperlink"/>
            <w:rFonts w:ascii="Arial" w:hAnsi="Arial" w:cs="Arial"/>
          </w:rPr>
          <w:t>www.mondo.rs</w:t>
        </w:r>
      </w:hyperlink>
    </w:p>
    <w:p w14:paraId="212CB19E" w14:textId="77777777" w:rsidR="00A36018" w:rsidRPr="00C12A70" w:rsidRDefault="00A36018" w:rsidP="00A36018">
      <w:pPr>
        <w:pStyle w:val="ListParagraph"/>
        <w:numPr>
          <w:ilvl w:val="0"/>
          <w:numId w:val="46"/>
        </w:numPr>
        <w:spacing w:before="0" w:after="120" w:line="360" w:lineRule="auto"/>
        <w:jc w:val="left"/>
        <w:rPr>
          <w:rFonts w:ascii="Arial" w:hAnsi="Arial" w:cs="Arial"/>
          <w:lang w:val="sr-Cyrl-CS"/>
        </w:rPr>
      </w:pPr>
      <w:r w:rsidRPr="00C12A70">
        <w:rPr>
          <w:rFonts w:ascii="Arial" w:hAnsi="Arial" w:cs="Arial"/>
          <w:lang w:val="sr-Cyrl-CS"/>
        </w:rPr>
        <w:t>rs.n1info.com</w:t>
      </w:r>
    </w:p>
    <w:p w14:paraId="4AA6C15B"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17" w:history="1">
        <w:r w:rsidR="00A36018" w:rsidRPr="00C12A70">
          <w:rPr>
            <w:rStyle w:val="Hyperlink"/>
            <w:rFonts w:ascii="Arial" w:hAnsi="Arial" w:cs="Arial"/>
            <w:lang w:val="it-IT"/>
          </w:rPr>
          <w:t>www</w:t>
        </w:r>
        <w:r w:rsidR="00A36018" w:rsidRPr="00C12A70">
          <w:rPr>
            <w:rStyle w:val="Hyperlink"/>
            <w:rFonts w:ascii="Arial" w:hAnsi="Arial" w:cs="Arial"/>
            <w:lang w:val="sr-Cyrl-CS"/>
          </w:rPr>
          <w:t>.</w:t>
        </w:r>
        <w:r w:rsidR="00A36018" w:rsidRPr="00C12A70">
          <w:rPr>
            <w:rStyle w:val="Hyperlink"/>
            <w:rFonts w:ascii="Arial" w:hAnsi="Arial" w:cs="Arial"/>
            <w:lang w:val="it-IT"/>
          </w:rPr>
          <w:t>nadlanu</w:t>
        </w:r>
        <w:r w:rsidR="00A36018" w:rsidRPr="00C12A70">
          <w:rPr>
            <w:rStyle w:val="Hyperlink"/>
            <w:rFonts w:ascii="Arial" w:hAnsi="Arial" w:cs="Arial"/>
            <w:lang w:val="sr-Cyrl-CS"/>
          </w:rPr>
          <w:t>.</w:t>
        </w:r>
        <w:r w:rsidR="00A36018" w:rsidRPr="00C12A70">
          <w:rPr>
            <w:rStyle w:val="Hyperlink"/>
            <w:rFonts w:ascii="Arial" w:hAnsi="Arial" w:cs="Arial"/>
          </w:rPr>
          <w:t>com</w:t>
        </w:r>
      </w:hyperlink>
    </w:p>
    <w:p w14:paraId="7A549A6B" w14:textId="77777777" w:rsidR="00A36018" w:rsidRPr="00C12A70" w:rsidRDefault="003D63CD" w:rsidP="00A36018">
      <w:pPr>
        <w:pStyle w:val="ListParagraph"/>
        <w:numPr>
          <w:ilvl w:val="0"/>
          <w:numId w:val="46"/>
        </w:numPr>
        <w:spacing w:before="0" w:after="120" w:line="360" w:lineRule="auto"/>
        <w:jc w:val="left"/>
        <w:rPr>
          <w:rFonts w:ascii="Arial" w:hAnsi="Arial" w:cs="Arial"/>
          <w:lang w:val="sr-Cyrl-CS"/>
        </w:rPr>
      </w:pPr>
      <w:hyperlink r:id="rId218"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naslovi</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net</w:t>
        </w:r>
      </w:hyperlink>
    </w:p>
    <w:p w14:paraId="1AB4FD53"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19" w:history="1">
        <w:r w:rsidR="00A36018" w:rsidRPr="00C12A70">
          <w:rPr>
            <w:rStyle w:val="Hyperlink"/>
            <w:rFonts w:ascii="Arial" w:hAnsi="Arial" w:cs="Arial"/>
            <w:lang w:val="it-IT"/>
          </w:rPr>
          <w:t>www.ne.rs</w:t>
        </w:r>
      </w:hyperlink>
    </w:p>
    <w:p w14:paraId="2C6715C5"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0" w:history="1">
        <w:r w:rsidR="00A36018" w:rsidRPr="00C12A70">
          <w:rPr>
            <w:rStyle w:val="Hyperlink"/>
            <w:rFonts w:ascii="Arial" w:hAnsi="Arial" w:cs="Arial"/>
            <w:lang w:val="it-IT"/>
          </w:rPr>
          <w:t>www.novinenovosadske.rs</w:t>
        </w:r>
      </w:hyperlink>
    </w:p>
    <w:p w14:paraId="09BAFE63"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1" w:history="1">
        <w:r w:rsidR="00A36018" w:rsidRPr="00C12A70">
          <w:rPr>
            <w:rStyle w:val="Hyperlink"/>
            <w:rFonts w:ascii="Arial" w:hAnsi="Arial" w:cs="Arial"/>
            <w:lang w:val="it-IT"/>
          </w:rPr>
          <w:t>www.novimagazin.rs</w:t>
        </w:r>
      </w:hyperlink>
    </w:p>
    <w:p w14:paraId="65BDCAF1"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2" w:history="1">
        <w:r w:rsidR="00A36018" w:rsidRPr="00C12A70">
          <w:rPr>
            <w:rStyle w:val="Hyperlink"/>
            <w:rFonts w:ascii="Arial" w:hAnsi="Arial" w:cs="Arial"/>
            <w:lang w:val="it-IT"/>
          </w:rPr>
          <w:t>www.novosti.rs</w:t>
        </w:r>
      </w:hyperlink>
    </w:p>
    <w:p w14:paraId="3D1F7B7C"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3" w:history="1">
        <w:r w:rsidR="00A36018" w:rsidRPr="00C12A70">
          <w:rPr>
            <w:rStyle w:val="Hyperlink"/>
            <w:rFonts w:ascii="Arial" w:hAnsi="Arial" w:cs="Arial"/>
            <w:lang w:val="it-IT"/>
          </w:rPr>
          <w:t>www.ogledalo.rs</w:t>
        </w:r>
      </w:hyperlink>
    </w:p>
    <w:p w14:paraId="7BD10827" w14:textId="77777777" w:rsidR="00A36018" w:rsidRPr="00C12A70" w:rsidRDefault="003D63CD" w:rsidP="00A36018">
      <w:pPr>
        <w:pStyle w:val="ListParagraph"/>
        <w:numPr>
          <w:ilvl w:val="0"/>
          <w:numId w:val="46"/>
        </w:numPr>
        <w:spacing w:before="0" w:after="120" w:line="360" w:lineRule="auto"/>
        <w:jc w:val="left"/>
        <w:rPr>
          <w:rStyle w:val="Hyperlink"/>
          <w:rFonts w:ascii="Arial" w:hAnsi="Arial" w:cs="Arial"/>
          <w:color w:val="000080"/>
          <w:lang w:val="it-IT"/>
        </w:rPr>
      </w:pPr>
      <w:hyperlink r:id="rId224" w:history="1">
        <w:r w:rsidR="00A36018" w:rsidRPr="00C12A70">
          <w:rPr>
            <w:rStyle w:val="Hyperlink"/>
            <w:rFonts w:ascii="Arial" w:hAnsi="Arial" w:cs="Arial"/>
            <w:lang w:val="it-IT"/>
          </w:rPr>
          <w:t>www.ozon.rs</w:t>
        </w:r>
      </w:hyperlink>
    </w:p>
    <w:p w14:paraId="1D32C4A5"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5" w:history="1">
        <w:r w:rsidR="00A36018" w:rsidRPr="00C12A70">
          <w:rPr>
            <w:rStyle w:val="Hyperlink"/>
            <w:rFonts w:ascii="Arial" w:hAnsi="Arial" w:cs="Arial"/>
            <w:lang w:val="it-IT"/>
          </w:rPr>
          <w:t>www.pink.rs</w:t>
        </w:r>
      </w:hyperlink>
    </w:p>
    <w:p w14:paraId="3FAEA6D0"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6" w:history="1">
        <w:r w:rsidR="00A36018" w:rsidRPr="00C12A70">
          <w:rPr>
            <w:rStyle w:val="Hyperlink"/>
            <w:rFonts w:ascii="Arial" w:hAnsi="Arial" w:cs="Arial"/>
            <w:lang w:val="it-IT"/>
          </w:rPr>
          <w:t>www.personalmag.rs</w:t>
        </w:r>
      </w:hyperlink>
    </w:p>
    <w:p w14:paraId="2A424E3C" w14:textId="77777777" w:rsidR="00A36018" w:rsidRPr="00C12A70" w:rsidRDefault="003D63CD" w:rsidP="00A36018">
      <w:pPr>
        <w:pStyle w:val="ListParagraph"/>
        <w:numPr>
          <w:ilvl w:val="0"/>
          <w:numId w:val="46"/>
        </w:numPr>
        <w:spacing w:before="0" w:after="120" w:line="360" w:lineRule="auto"/>
        <w:jc w:val="left"/>
        <w:rPr>
          <w:rFonts w:ascii="Arial" w:hAnsi="Arial" w:cs="Arial"/>
          <w:color w:val="000080"/>
          <w:lang w:val="it-IT"/>
        </w:rPr>
      </w:pPr>
      <w:hyperlink r:id="rId22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rtvpink</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14:paraId="4CC01103"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228" w:history="1">
        <w:r w:rsidR="00A36018" w:rsidRPr="00C12A70">
          <w:rPr>
            <w:rStyle w:val="Hyperlink"/>
            <w:rFonts w:ascii="Arial" w:hAnsi="Arial" w:cs="Arial"/>
            <w:color w:val="000080"/>
            <w:lang w:val="it-IT"/>
          </w:rPr>
          <w:t>www.politika.rs</w:t>
        </w:r>
      </w:hyperlink>
    </w:p>
    <w:p w14:paraId="7F598949"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29" w:history="1">
        <w:r w:rsidR="00A36018" w:rsidRPr="00C12A70">
          <w:rPr>
            <w:rStyle w:val="Hyperlink"/>
            <w:rFonts w:ascii="Arial" w:hAnsi="Arial" w:cs="Arial"/>
          </w:rPr>
          <w:t>www.energoportal.info</w:t>
        </w:r>
      </w:hyperlink>
    </w:p>
    <w:p w14:paraId="28F4B69F"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0" w:history="1">
        <w:r w:rsidR="00A36018" w:rsidRPr="00C12A70">
          <w:rPr>
            <w:rStyle w:val="Hyperlink"/>
            <w:rFonts w:ascii="Arial" w:hAnsi="Arial" w:cs="Arial"/>
            <w:lang w:val="sv-SE"/>
          </w:rPr>
          <w:t>www.energyobserver.com</w:t>
        </w:r>
      </w:hyperlink>
    </w:p>
    <w:p w14:paraId="4F0ECA67" w14:textId="77777777" w:rsidR="00A36018" w:rsidRPr="00C12A70" w:rsidRDefault="003D63CD" w:rsidP="00A36018">
      <w:pPr>
        <w:pStyle w:val="ListParagraph"/>
        <w:numPr>
          <w:ilvl w:val="0"/>
          <w:numId w:val="46"/>
        </w:numPr>
        <w:spacing w:before="0" w:after="120" w:line="360" w:lineRule="auto"/>
        <w:jc w:val="left"/>
        <w:rPr>
          <w:rFonts w:ascii="Arial" w:hAnsi="Arial" w:cs="Arial"/>
          <w:lang w:val="sr-Cyrl-CS"/>
        </w:rPr>
      </w:pPr>
      <w:hyperlink r:id="rId231" w:history="1">
        <w:r w:rsidR="00A36018" w:rsidRPr="00890566">
          <w:rPr>
            <w:rStyle w:val="Hyperlink"/>
            <w:rFonts w:ascii="Arial" w:hAnsi="Arial" w:cs="Arial"/>
            <w:lang w:val="it-IT"/>
          </w:rPr>
          <w:t>www</w:t>
        </w:r>
        <w:r w:rsidR="00A36018" w:rsidRPr="00890566">
          <w:rPr>
            <w:rStyle w:val="Hyperlink"/>
            <w:rFonts w:ascii="Arial" w:hAnsi="Arial" w:cs="Arial"/>
            <w:lang w:val="sr-Cyrl-CS"/>
          </w:rPr>
          <w:t>.</w:t>
        </w:r>
        <w:r w:rsidR="00A36018" w:rsidRPr="00890566">
          <w:rPr>
            <w:rStyle w:val="Hyperlink"/>
            <w:rFonts w:ascii="Arial" w:hAnsi="Arial" w:cs="Arial"/>
            <w:lang w:val="it-IT"/>
          </w:rPr>
          <w:t>poslovnimagazin</w:t>
        </w:r>
        <w:r w:rsidR="00A36018" w:rsidRPr="00890566">
          <w:rPr>
            <w:rStyle w:val="Hyperlink"/>
            <w:rFonts w:ascii="Arial" w:hAnsi="Arial" w:cs="Arial"/>
            <w:lang w:val="sr-Cyrl-CS"/>
          </w:rPr>
          <w:t>.</w:t>
        </w:r>
        <w:r w:rsidR="00A36018" w:rsidRPr="00890566">
          <w:rPr>
            <w:rStyle w:val="Hyperlink"/>
            <w:rFonts w:ascii="Arial" w:hAnsi="Arial" w:cs="Arial"/>
            <w:lang w:val="it-IT"/>
          </w:rPr>
          <w:t>biz</w:t>
        </w:r>
      </w:hyperlink>
    </w:p>
    <w:p w14:paraId="0577A6B1"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2" w:history="1">
        <w:r w:rsidR="00A36018" w:rsidRPr="00C12A70">
          <w:rPr>
            <w:rStyle w:val="Hyperlink"/>
            <w:rFonts w:ascii="Arial" w:hAnsi="Arial" w:cs="Arial"/>
          </w:rPr>
          <w:t>www.pravda.rs</w:t>
        </w:r>
      </w:hyperlink>
    </w:p>
    <w:p w14:paraId="5A427C89"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233" w:history="1">
        <w:r w:rsidR="00A36018" w:rsidRPr="00C12A70">
          <w:rPr>
            <w:rStyle w:val="Hyperlink"/>
            <w:rFonts w:ascii="Arial" w:hAnsi="Arial" w:cs="Arial"/>
            <w:color w:val="000080"/>
            <w:lang w:val="it-IT"/>
          </w:rPr>
          <w:t>www.pressonline.rs</w:t>
        </w:r>
      </w:hyperlink>
    </w:p>
    <w:p w14:paraId="43B0825D"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4" w:history="1">
        <w:r w:rsidR="00A36018" w:rsidRPr="00C12A70">
          <w:rPr>
            <w:rStyle w:val="Hyperlink"/>
            <w:rFonts w:ascii="Arial" w:hAnsi="Arial" w:cs="Arial"/>
          </w:rPr>
          <w:t>www.021.rs</w:t>
        </w:r>
      </w:hyperlink>
    </w:p>
    <w:p w14:paraId="65860785" w14:textId="77777777" w:rsidR="00A36018" w:rsidRPr="00890566"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5" w:history="1">
        <w:r w:rsidR="00A36018" w:rsidRPr="00257D23">
          <w:rPr>
            <w:rStyle w:val="Hyperlink"/>
            <w:rFonts w:ascii="Arial" w:hAnsi="Arial" w:cs="Arial"/>
          </w:rPr>
          <w:t>www.ritamgrada.rs</w:t>
        </w:r>
      </w:hyperlink>
    </w:p>
    <w:p w14:paraId="61DB5C12"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6" w:history="1">
        <w:r w:rsidR="00A36018" w:rsidRPr="00C12A70">
          <w:rPr>
            <w:rStyle w:val="Hyperlink"/>
            <w:rFonts w:ascii="Arial" w:hAnsi="Arial" w:cs="Arial"/>
          </w:rPr>
          <w:t>www.rtk.rs</w:t>
        </w:r>
      </w:hyperlink>
    </w:p>
    <w:p w14:paraId="376807D0"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14:paraId="2D009845" w14:textId="77777777" w:rsidR="00A36018" w:rsidRPr="00890566"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38"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14:paraId="0ADE6384" w14:textId="77777777" w:rsidR="00A36018" w:rsidRPr="00EC12F6" w:rsidRDefault="003D63CD" w:rsidP="00A36018">
      <w:pPr>
        <w:pStyle w:val="ListParagraph"/>
        <w:numPr>
          <w:ilvl w:val="0"/>
          <w:numId w:val="46"/>
        </w:numPr>
        <w:spacing w:before="0" w:after="100" w:afterAutospacing="1" w:line="360" w:lineRule="auto"/>
        <w:jc w:val="left"/>
        <w:rPr>
          <w:rStyle w:val="Hyperlink"/>
          <w:rFonts w:ascii="Arial" w:hAnsi="Arial" w:cs="Arial"/>
          <w:color w:val="auto"/>
          <w:u w:val="none"/>
          <w:lang w:val="sr-Cyrl-CS"/>
        </w:rPr>
      </w:pPr>
      <w:hyperlink r:id="rId239" w:history="1">
        <w:r w:rsidR="00A36018" w:rsidRPr="00C12A70">
          <w:rPr>
            <w:rStyle w:val="Hyperlink"/>
            <w:rFonts w:ascii="Arial" w:hAnsi="Arial" w:cs="Arial"/>
            <w:color w:val="000080"/>
            <w:lang w:val="it-IT"/>
          </w:rPr>
          <w:t>www.seebiz.eu</w:t>
        </w:r>
      </w:hyperlink>
    </w:p>
    <w:p w14:paraId="109C6745" w14:textId="77777777" w:rsidR="00A36018" w:rsidRPr="00C12A70" w:rsidRDefault="003D63CD" w:rsidP="00A36018">
      <w:pPr>
        <w:pStyle w:val="ListParagraph"/>
        <w:numPr>
          <w:ilvl w:val="0"/>
          <w:numId w:val="46"/>
        </w:numPr>
        <w:spacing w:before="0" w:after="100" w:afterAutospacing="1" w:line="360" w:lineRule="auto"/>
        <w:jc w:val="left"/>
        <w:rPr>
          <w:rFonts w:ascii="Arial" w:hAnsi="Arial" w:cs="Arial"/>
          <w:lang w:val="sr-Cyrl-CS"/>
        </w:rPr>
      </w:pPr>
      <w:hyperlink r:id="rId240" w:history="1">
        <w:r w:rsidR="00A36018" w:rsidRPr="00C12A70">
          <w:rPr>
            <w:rStyle w:val="Hyperlink"/>
            <w:rFonts w:ascii="Arial" w:hAnsi="Arial" w:cs="Arial"/>
          </w:rPr>
          <w:t>www.serbia-energy.eu</w:t>
        </w:r>
      </w:hyperlink>
    </w:p>
    <w:p w14:paraId="5B326AE7" w14:textId="77777777" w:rsidR="00A36018" w:rsidRPr="00C12A70" w:rsidRDefault="003D63CD" w:rsidP="00A36018">
      <w:pPr>
        <w:pStyle w:val="ListParagraph"/>
        <w:numPr>
          <w:ilvl w:val="0"/>
          <w:numId w:val="46"/>
        </w:numPr>
        <w:spacing w:before="0" w:after="120" w:line="360" w:lineRule="auto"/>
        <w:jc w:val="left"/>
        <w:rPr>
          <w:rStyle w:val="Hyperlink"/>
          <w:rFonts w:ascii="Arial" w:hAnsi="Arial" w:cs="Arial"/>
          <w:lang w:val="it-IT"/>
        </w:rPr>
      </w:pPr>
      <w:hyperlink r:id="rId241" w:history="1">
        <w:r w:rsidR="00A36018" w:rsidRPr="00C12A70">
          <w:rPr>
            <w:rStyle w:val="Hyperlink"/>
            <w:rFonts w:ascii="Arial" w:hAnsi="Arial" w:cs="Arial"/>
            <w:color w:val="000080"/>
            <w:lang w:val="it-IT"/>
          </w:rPr>
          <w:t>www.smedia.rs</w:t>
        </w:r>
      </w:hyperlink>
    </w:p>
    <w:p w14:paraId="383BF988"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242" w:history="1">
        <w:r w:rsidR="00A36018" w:rsidRPr="00C12A70">
          <w:rPr>
            <w:rStyle w:val="Hyperlink"/>
            <w:rFonts w:ascii="Arial" w:hAnsi="Arial" w:cs="Arial"/>
            <w:lang w:val="it-IT"/>
          </w:rPr>
          <w:t>www.glaszapadnesrbije.rs</w:t>
        </w:r>
      </w:hyperlink>
    </w:p>
    <w:p w14:paraId="6FE0B989" w14:textId="77777777" w:rsidR="00A36018" w:rsidRPr="00C12A70" w:rsidRDefault="003D63CD" w:rsidP="00A36018">
      <w:pPr>
        <w:pStyle w:val="ListParagraph"/>
        <w:numPr>
          <w:ilvl w:val="0"/>
          <w:numId w:val="46"/>
        </w:numPr>
        <w:spacing w:before="0" w:after="120" w:line="360" w:lineRule="auto"/>
        <w:jc w:val="left"/>
        <w:rPr>
          <w:rFonts w:ascii="Arial" w:hAnsi="Arial" w:cs="Arial"/>
          <w:lang w:val="it-IT"/>
        </w:rPr>
      </w:pPr>
      <w:hyperlink r:id="rId243" w:history="1">
        <w:r w:rsidR="00A36018" w:rsidRPr="00C12A70">
          <w:rPr>
            <w:rStyle w:val="Hyperlink"/>
            <w:rFonts w:ascii="Arial" w:hAnsi="Arial" w:cs="Arial"/>
            <w:lang w:val="sr-Latn-RS"/>
          </w:rPr>
          <w:t>www.srbijadanas.com</w:t>
        </w:r>
      </w:hyperlink>
    </w:p>
    <w:p w14:paraId="1B3AA286" w14:textId="77777777" w:rsidR="00A36018" w:rsidRDefault="00A36018" w:rsidP="00A36018">
      <w:pPr>
        <w:pStyle w:val="ListParagraph"/>
        <w:numPr>
          <w:ilvl w:val="0"/>
          <w:numId w:val="46"/>
        </w:numPr>
        <w:spacing w:before="0" w:after="120" w:line="360" w:lineRule="auto"/>
        <w:jc w:val="left"/>
        <w:rPr>
          <w:rFonts w:ascii="Arial" w:hAnsi="Arial" w:cs="Arial"/>
          <w:lang w:val="it-IT"/>
        </w:rPr>
      </w:pPr>
      <w:r w:rsidRPr="00C12A70">
        <w:rPr>
          <w:rFonts w:ascii="Arial" w:hAnsi="Arial" w:cs="Arial"/>
        </w:rPr>
        <w:t>balkans</w:t>
      </w:r>
      <w:r w:rsidRPr="000D266F">
        <w:rPr>
          <w:rFonts w:ascii="Arial" w:hAnsi="Arial" w:cs="Arial"/>
          <w:lang w:val="it-IT"/>
        </w:rPr>
        <w:t>.aljazeera.net</w:t>
      </w:r>
    </w:p>
    <w:p w14:paraId="3379BBEF" w14:textId="77777777" w:rsidR="00A36018" w:rsidRDefault="003D63CD" w:rsidP="00A36018">
      <w:pPr>
        <w:pStyle w:val="ListParagraph"/>
        <w:numPr>
          <w:ilvl w:val="0"/>
          <w:numId w:val="46"/>
        </w:numPr>
        <w:spacing w:before="0" w:after="120" w:line="360" w:lineRule="auto"/>
        <w:jc w:val="left"/>
        <w:rPr>
          <w:rFonts w:ascii="Arial" w:hAnsi="Arial" w:cs="Arial"/>
          <w:lang w:val="it-IT"/>
        </w:rPr>
      </w:pPr>
      <w:hyperlink r:id="rId244" w:history="1">
        <w:r w:rsidR="00A36018" w:rsidRPr="00257D23">
          <w:rPr>
            <w:rStyle w:val="Hyperlink"/>
            <w:rFonts w:ascii="Arial" w:hAnsi="Arial" w:cs="Arial"/>
            <w:lang w:val="it-IT"/>
          </w:rPr>
          <w:t>www.bktvnews.com</w:t>
        </w:r>
      </w:hyperlink>
    </w:p>
    <w:p w14:paraId="602B7DB7" w14:textId="77777777" w:rsidR="00A36018" w:rsidRPr="00890566" w:rsidRDefault="003D63CD"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45" w:history="1">
        <w:r w:rsidR="00A36018" w:rsidRPr="00657B4B">
          <w:rPr>
            <w:rStyle w:val="Hyperlink"/>
            <w:rFonts w:ascii="Arial" w:hAnsi="Arial" w:cs="Arial"/>
            <w:lang w:val="it-IT"/>
          </w:rPr>
          <w:t>http://caglas.rs/</w:t>
        </w:r>
      </w:hyperlink>
    </w:p>
    <w:p w14:paraId="7F82B0AA" w14:textId="77777777" w:rsidR="00A36018" w:rsidRPr="00890566" w:rsidRDefault="003D63CD" w:rsidP="00A36018">
      <w:pPr>
        <w:pStyle w:val="ListParagraph"/>
        <w:numPr>
          <w:ilvl w:val="0"/>
          <w:numId w:val="46"/>
        </w:numPr>
        <w:spacing w:before="0" w:after="120" w:line="360" w:lineRule="auto"/>
        <w:jc w:val="left"/>
        <w:rPr>
          <w:rStyle w:val="Hyperlink"/>
          <w:rFonts w:ascii="Arial" w:hAnsi="Arial" w:cs="Arial"/>
          <w:lang w:val="sr-Latn-RS"/>
        </w:rPr>
      </w:pPr>
      <w:hyperlink r:id="rId246" w:history="1">
        <w:r w:rsidR="00A36018" w:rsidRPr="00257D23">
          <w:rPr>
            <w:rStyle w:val="Hyperlink"/>
            <w:rFonts w:ascii="Arial" w:hAnsi="Arial" w:cs="Arial"/>
            <w:lang w:val="sr-Latn-RS"/>
          </w:rPr>
          <w:t>https://insajder.net/</w:t>
        </w:r>
      </w:hyperlink>
    </w:p>
    <w:p w14:paraId="53C06C22" w14:textId="77777777" w:rsidR="00A36018" w:rsidRDefault="003D63CD" w:rsidP="00A36018">
      <w:pPr>
        <w:pStyle w:val="ListParagraph"/>
        <w:numPr>
          <w:ilvl w:val="0"/>
          <w:numId w:val="46"/>
        </w:numPr>
        <w:spacing w:before="0" w:after="120" w:line="360" w:lineRule="auto"/>
        <w:jc w:val="left"/>
        <w:rPr>
          <w:rFonts w:ascii="Arial" w:hAnsi="Arial" w:cs="Arial"/>
          <w:lang w:val="it-IT"/>
        </w:rPr>
      </w:pPr>
      <w:hyperlink r:id="rId247" w:history="1">
        <w:r w:rsidR="00A36018" w:rsidRPr="00257D23">
          <w:rPr>
            <w:rStyle w:val="Hyperlink"/>
            <w:rFonts w:ascii="Arial" w:hAnsi="Arial" w:cs="Arial"/>
            <w:lang w:val="it-IT"/>
          </w:rPr>
          <w:t>http://javno.rs/</w:t>
        </w:r>
      </w:hyperlink>
    </w:p>
    <w:p w14:paraId="1801304B" w14:textId="77777777" w:rsidR="00A36018" w:rsidRDefault="003D63CD" w:rsidP="00A36018">
      <w:pPr>
        <w:pStyle w:val="ListParagraph"/>
        <w:numPr>
          <w:ilvl w:val="0"/>
          <w:numId w:val="46"/>
        </w:numPr>
        <w:spacing w:before="0" w:after="120" w:line="360" w:lineRule="auto"/>
        <w:jc w:val="left"/>
        <w:rPr>
          <w:rFonts w:ascii="Arial" w:hAnsi="Arial" w:cs="Arial"/>
          <w:lang w:val="it-IT"/>
        </w:rPr>
      </w:pPr>
      <w:hyperlink r:id="rId248" w:history="1">
        <w:r w:rsidR="00A36018" w:rsidRPr="00257D23">
          <w:rPr>
            <w:rStyle w:val="Hyperlink"/>
            <w:rFonts w:ascii="Arial" w:hAnsi="Arial" w:cs="Arial"/>
            <w:lang w:val="it-IT"/>
          </w:rPr>
          <w:t>http://jugpress.com/</w:t>
        </w:r>
      </w:hyperlink>
    </w:p>
    <w:p w14:paraId="00A65BDB" w14:textId="77777777" w:rsidR="00A36018" w:rsidRDefault="003D63CD" w:rsidP="00A36018">
      <w:pPr>
        <w:pStyle w:val="ListParagraph"/>
        <w:numPr>
          <w:ilvl w:val="0"/>
          <w:numId w:val="46"/>
        </w:numPr>
        <w:spacing w:before="0" w:after="120" w:line="360" w:lineRule="auto"/>
        <w:jc w:val="left"/>
        <w:rPr>
          <w:rFonts w:ascii="Arial" w:hAnsi="Arial" w:cs="Arial"/>
          <w:lang w:val="it-IT"/>
        </w:rPr>
      </w:pPr>
      <w:hyperlink r:id="rId249" w:history="1">
        <w:r w:rsidR="00A36018" w:rsidRPr="00257D23">
          <w:rPr>
            <w:rStyle w:val="Hyperlink"/>
            <w:rFonts w:ascii="Arial" w:hAnsi="Arial" w:cs="Arial"/>
            <w:lang w:val="it-IT"/>
          </w:rPr>
          <w:t>http://voice.org.rs/</w:t>
        </w:r>
      </w:hyperlink>
    </w:p>
    <w:p w14:paraId="091E934A" w14:textId="77777777" w:rsidR="00A36018" w:rsidRDefault="003D63CD" w:rsidP="00A36018">
      <w:pPr>
        <w:pStyle w:val="ListParagraph"/>
        <w:numPr>
          <w:ilvl w:val="0"/>
          <w:numId w:val="46"/>
        </w:numPr>
        <w:spacing w:before="0" w:after="120" w:line="360" w:lineRule="auto"/>
        <w:jc w:val="left"/>
        <w:rPr>
          <w:rFonts w:ascii="Arial" w:hAnsi="Arial" w:cs="Arial"/>
          <w:lang w:val="it-IT"/>
        </w:rPr>
      </w:pPr>
      <w:hyperlink r:id="rId250" w:history="1">
        <w:r w:rsidR="00A36018" w:rsidRPr="00257D23">
          <w:rPr>
            <w:rStyle w:val="Hyperlink"/>
            <w:rFonts w:ascii="Arial" w:hAnsi="Arial" w:cs="Arial"/>
            <w:lang w:val="it-IT"/>
          </w:rPr>
          <w:t>http://www.zamedia.rs/</w:t>
        </w:r>
      </w:hyperlink>
    </w:p>
    <w:p w14:paraId="7505303C" w14:textId="77777777" w:rsidR="00A36018" w:rsidRPr="00305037" w:rsidRDefault="003D63CD"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51" w:history="1">
        <w:r w:rsidR="00A36018" w:rsidRPr="002D6EA2">
          <w:rPr>
            <w:rStyle w:val="Hyperlink"/>
            <w:rFonts w:ascii="Arial" w:hAnsi="Arial" w:cs="Arial"/>
            <w:lang w:val="it-IT"/>
          </w:rPr>
          <w:t>http://pravenovine.com/</w:t>
        </w:r>
      </w:hyperlink>
    </w:p>
    <w:p w14:paraId="17AD6FFD" w14:textId="77777777" w:rsidR="00305037" w:rsidRDefault="00305037" w:rsidP="00305037">
      <w:pPr>
        <w:pStyle w:val="ListParagraph"/>
        <w:spacing w:before="0" w:after="120" w:line="360" w:lineRule="auto"/>
        <w:ind w:left="375"/>
        <w:jc w:val="left"/>
        <w:rPr>
          <w:rStyle w:val="Hyperlink"/>
          <w:rFonts w:ascii="Arial" w:hAnsi="Arial" w:cs="Arial"/>
          <w:lang w:val="it-IT"/>
        </w:rPr>
      </w:pPr>
    </w:p>
    <w:p w14:paraId="73ADF58E" w14:textId="77777777" w:rsidR="00305037" w:rsidRDefault="00305037" w:rsidP="00305037">
      <w:pPr>
        <w:pStyle w:val="ListParagraph"/>
        <w:spacing w:before="0" w:after="120" w:line="360" w:lineRule="auto"/>
        <w:ind w:left="375"/>
        <w:jc w:val="left"/>
        <w:rPr>
          <w:rStyle w:val="Hyperlink"/>
          <w:rFonts w:ascii="Arial" w:hAnsi="Arial" w:cs="Arial"/>
          <w:lang w:val="it-IT"/>
        </w:rPr>
      </w:pPr>
    </w:p>
    <w:p w14:paraId="73B22EB6" w14:textId="77777777" w:rsidR="00305037" w:rsidRDefault="00305037" w:rsidP="00305037">
      <w:pPr>
        <w:pStyle w:val="ListParagraph"/>
        <w:spacing w:before="0" w:after="120" w:line="360" w:lineRule="auto"/>
        <w:ind w:left="375"/>
        <w:jc w:val="left"/>
        <w:rPr>
          <w:rStyle w:val="Hyperlink"/>
          <w:rFonts w:ascii="Arial" w:hAnsi="Arial" w:cs="Arial"/>
          <w:lang w:val="it-IT"/>
        </w:rPr>
      </w:pPr>
    </w:p>
    <w:p w14:paraId="15B6EC23" w14:textId="77777777" w:rsidR="00305037" w:rsidRDefault="00305037" w:rsidP="00305037">
      <w:pPr>
        <w:pStyle w:val="ListParagraph"/>
        <w:spacing w:before="0" w:after="120" w:line="360" w:lineRule="auto"/>
        <w:ind w:left="375"/>
        <w:jc w:val="left"/>
        <w:rPr>
          <w:rStyle w:val="Hyperlink"/>
          <w:rFonts w:ascii="Arial" w:hAnsi="Arial" w:cs="Arial"/>
          <w:lang w:val="it-IT"/>
        </w:rPr>
      </w:pPr>
    </w:p>
    <w:p w14:paraId="258DC379" w14:textId="77777777" w:rsidR="00305037" w:rsidRDefault="00305037" w:rsidP="00305037">
      <w:pPr>
        <w:pStyle w:val="ListParagraph"/>
        <w:spacing w:before="0" w:after="120" w:line="360" w:lineRule="auto"/>
        <w:ind w:left="375"/>
        <w:jc w:val="left"/>
        <w:rPr>
          <w:rStyle w:val="Hyperlink"/>
          <w:rFonts w:ascii="Arial" w:hAnsi="Arial" w:cs="Arial"/>
          <w:lang w:val="it-IT"/>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305037" w:rsidRPr="00DA08FC" w14:paraId="55326DCC" w14:textId="77777777" w:rsidTr="001507E2">
        <w:tc>
          <w:tcPr>
            <w:tcW w:w="3492" w:type="dxa"/>
          </w:tcPr>
          <w:p w14:paraId="2D58F74C" w14:textId="77777777" w:rsidR="00305037" w:rsidRPr="00DA08FC" w:rsidRDefault="00305037" w:rsidP="001507E2">
            <w:pPr>
              <w:jc w:val="center"/>
              <w:rPr>
                <w:rFonts w:cs="Arial"/>
                <w:szCs w:val="24"/>
              </w:rPr>
            </w:pPr>
            <w:r w:rsidRPr="00DA08FC">
              <w:rPr>
                <w:rFonts w:cs="Arial"/>
                <w:szCs w:val="24"/>
              </w:rPr>
              <w:t>Датум:</w:t>
            </w:r>
          </w:p>
        </w:tc>
        <w:tc>
          <w:tcPr>
            <w:tcW w:w="1909" w:type="dxa"/>
          </w:tcPr>
          <w:p w14:paraId="4913E425" w14:textId="77777777" w:rsidR="00305037" w:rsidRPr="00DA08FC" w:rsidRDefault="00305037" w:rsidP="001507E2">
            <w:pPr>
              <w:jc w:val="center"/>
              <w:rPr>
                <w:rFonts w:cs="Arial"/>
                <w:szCs w:val="24"/>
              </w:rPr>
            </w:pPr>
            <w:r w:rsidRPr="00DA08FC">
              <w:rPr>
                <w:rFonts w:cs="Arial"/>
                <w:szCs w:val="24"/>
              </w:rPr>
              <w:t>М.П.</w:t>
            </w:r>
          </w:p>
        </w:tc>
        <w:tc>
          <w:tcPr>
            <w:tcW w:w="3628" w:type="dxa"/>
          </w:tcPr>
          <w:p w14:paraId="1B242880" w14:textId="77777777" w:rsidR="00305037" w:rsidRPr="00DA08FC" w:rsidRDefault="00305037" w:rsidP="001507E2">
            <w:pPr>
              <w:jc w:val="center"/>
              <w:rPr>
                <w:rFonts w:cs="Arial"/>
                <w:szCs w:val="24"/>
              </w:rPr>
            </w:pPr>
            <w:r w:rsidRPr="00DA08FC">
              <w:rPr>
                <w:rFonts w:cs="Arial"/>
                <w:szCs w:val="24"/>
              </w:rPr>
              <w:t>Понуђач:</w:t>
            </w:r>
          </w:p>
        </w:tc>
      </w:tr>
      <w:tr w:rsidR="00305037" w:rsidRPr="00DA08FC" w14:paraId="756B519D" w14:textId="77777777" w:rsidTr="001507E2">
        <w:tc>
          <w:tcPr>
            <w:tcW w:w="3492" w:type="dxa"/>
            <w:vAlign w:val="center"/>
          </w:tcPr>
          <w:p w14:paraId="0AAB06E6" w14:textId="77777777" w:rsidR="00305037" w:rsidRPr="00DA08FC" w:rsidRDefault="00305037" w:rsidP="001507E2">
            <w:pPr>
              <w:rPr>
                <w:rFonts w:cs="Arial"/>
                <w:szCs w:val="24"/>
              </w:rPr>
            </w:pPr>
          </w:p>
        </w:tc>
        <w:tc>
          <w:tcPr>
            <w:tcW w:w="1909" w:type="dxa"/>
            <w:vAlign w:val="center"/>
          </w:tcPr>
          <w:p w14:paraId="5E346C96" w14:textId="77777777" w:rsidR="00305037" w:rsidRPr="00DA08FC" w:rsidRDefault="00305037" w:rsidP="001507E2">
            <w:pPr>
              <w:rPr>
                <w:rFonts w:cs="Arial"/>
                <w:szCs w:val="24"/>
              </w:rPr>
            </w:pPr>
          </w:p>
        </w:tc>
        <w:tc>
          <w:tcPr>
            <w:tcW w:w="3628" w:type="dxa"/>
            <w:vAlign w:val="center"/>
          </w:tcPr>
          <w:p w14:paraId="1C3697D4" w14:textId="77777777" w:rsidR="00305037" w:rsidRPr="00DA08FC" w:rsidRDefault="00305037" w:rsidP="001507E2">
            <w:pPr>
              <w:rPr>
                <w:rFonts w:cs="Arial"/>
                <w:szCs w:val="24"/>
              </w:rPr>
            </w:pPr>
          </w:p>
        </w:tc>
      </w:tr>
      <w:tr w:rsidR="00305037" w:rsidRPr="00DA08FC" w14:paraId="72DC8C3A" w14:textId="77777777" w:rsidTr="001507E2">
        <w:tc>
          <w:tcPr>
            <w:tcW w:w="3492" w:type="dxa"/>
            <w:tcBorders>
              <w:bottom w:val="single" w:sz="4" w:space="0" w:color="auto"/>
            </w:tcBorders>
            <w:vAlign w:val="center"/>
          </w:tcPr>
          <w:p w14:paraId="3126FDAE" w14:textId="77777777" w:rsidR="00305037" w:rsidRPr="00DA08FC" w:rsidRDefault="00305037" w:rsidP="001507E2">
            <w:pPr>
              <w:rPr>
                <w:rFonts w:cs="Arial"/>
                <w:szCs w:val="24"/>
              </w:rPr>
            </w:pPr>
          </w:p>
        </w:tc>
        <w:tc>
          <w:tcPr>
            <w:tcW w:w="1909" w:type="dxa"/>
            <w:vAlign w:val="center"/>
          </w:tcPr>
          <w:p w14:paraId="3FDEC99D" w14:textId="77777777" w:rsidR="00305037" w:rsidRPr="00DA08FC" w:rsidRDefault="00305037" w:rsidP="001507E2">
            <w:pPr>
              <w:rPr>
                <w:rFonts w:cs="Arial"/>
                <w:szCs w:val="24"/>
              </w:rPr>
            </w:pPr>
          </w:p>
        </w:tc>
        <w:tc>
          <w:tcPr>
            <w:tcW w:w="3628" w:type="dxa"/>
            <w:tcBorders>
              <w:bottom w:val="single" w:sz="4" w:space="0" w:color="auto"/>
            </w:tcBorders>
            <w:vAlign w:val="center"/>
          </w:tcPr>
          <w:p w14:paraId="60E957DC" w14:textId="77777777" w:rsidR="00305037" w:rsidRPr="00DA08FC" w:rsidRDefault="00305037" w:rsidP="001507E2">
            <w:pPr>
              <w:rPr>
                <w:rFonts w:cs="Arial"/>
                <w:szCs w:val="24"/>
              </w:rPr>
            </w:pPr>
          </w:p>
        </w:tc>
      </w:tr>
    </w:tbl>
    <w:p w14:paraId="4A90BABE" w14:textId="77777777" w:rsidR="00305037" w:rsidRDefault="00305037" w:rsidP="00305037">
      <w:pPr>
        <w:pStyle w:val="ListParagraph"/>
        <w:spacing w:before="0" w:after="120" w:line="360" w:lineRule="auto"/>
        <w:ind w:left="375"/>
        <w:jc w:val="left"/>
        <w:rPr>
          <w:rFonts w:ascii="Arial" w:hAnsi="Arial" w:cs="Arial"/>
          <w:lang w:val="it-IT"/>
        </w:rPr>
      </w:pPr>
    </w:p>
    <w:p w14:paraId="3CDF00B1" w14:textId="77777777" w:rsidR="00A36018" w:rsidRPr="00A36018" w:rsidRDefault="00A36018" w:rsidP="00A36018">
      <w:pPr>
        <w:rPr>
          <w:lang w:val="sr-Cyrl-CS" w:eastAsia="ar-SA"/>
        </w:rPr>
      </w:pPr>
    </w:p>
    <w:p w14:paraId="7D790EED" w14:textId="77777777" w:rsidR="00A36018" w:rsidRPr="00EC5BB4" w:rsidRDefault="00A36018" w:rsidP="00A36018">
      <w:pPr>
        <w:spacing w:before="0"/>
        <w:jc w:val="right"/>
        <w:rPr>
          <w:rFonts w:cs="Arial"/>
          <w:color w:val="00B0F0"/>
          <w:sz w:val="24"/>
          <w:szCs w:val="24"/>
        </w:rPr>
      </w:pPr>
    </w:p>
    <w:p w14:paraId="233EBCD9" w14:textId="2134A336"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6" w:name="_Toc442559948"/>
      <w:bookmarkStart w:id="267" w:name="_GoBack"/>
      <w:bookmarkEnd w:id="267"/>
      <w:r w:rsidR="00305037">
        <w:rPr>
          <w:rFonts w:eastAsia="Arial Unicode MS" w:cs="Arial"/>
          <w:sz w:val="24"/>
          <w:szCs w:val="24"/>
          <w:lang w:val="sr-Cyrl-RS"/>
        </w:rPr>
        <w:lastRenderedPageBreak/>
        <w:t>8</w:t>
      </w:r>
      <w:r w:rsidR="00B44559">
        <w:rPr>
          <w:rFonts w:eastAsia="Arial Unicode MS" w:cs="Arial"/>
          <w:sz w:val="24"/>
          <w:szCs w:val="24"/>
        </w:rPr>
        <w:t xml:space="preserve">. </w:t>
      </w:r>
      <w:r w:rsidRPr="00EC5BB4">
        <w:rPr>
          <w:rFonts w:cs="Arial"/>
          <w:sz w:val="24"/>
          <w:szCs w:val="24"/>
        </w:rPr>
        <w:t>МОДЕЛ УГОВОРА</w:t>
      </w:r>
      <w:bookmarkEnd w:id="266"/>
    </w:p>
    <w:p w14:paraId="38DFA5E0" w14:textId="77777777" w:rsidR="00343A18" w:rsidRPr="00781B02" w:rsidRDefault="00343A18" w:rsidP="00781B02">
      <w:pPr>
        <w:rPr>
          <w:rFonts w:eastAsia="Arial Unicode MS"/>
        </w:rPr>
      </w:pPr>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6F6E1A8D"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3EB0FE6" w14:textId="77777777" w:rsidR="00EE793E" w:rsidRPr="00EE793E" w:rsidRDefault="00EE793E"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6F9981AE" w14:textId="51F335FE" w:rsidR="00EE793E" w:rsidRDefault="00305037" w:rsidP="00EE793E">
      <w:pPr>
        <w:pStyle w:val="KDParagraf"/>
        <w:spacing w:before="0"/>
        <w:rPr>
          <w:rFonts w:cs="Arial"/>
          <w:sz w:val="24"/>
          <w:szCs w:val="24"/>
        </w:rPr>
      </w:pPr>
      <w:r>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w:t>
      </w:r>
      <w:r w:rsidR="001507E2">
        <w:rPr>
          <w:rFonts w:cs="Arial"/>
          <w:sz w:val="24"/>
          <w:szCs w:val="24"/>
        </w:rPr>
        <w:t>A.D. Beograd</w:t>
      </w:r>
      <w:r>
        <w:rPr>
          <w:rFonts w:cs="Arial"/>
          <w:sz w:val="24"/>
          <w:szCs w:val="24"/>
        </w:rPr>
        <w:t>, које заступа законски заступник</w:t>
      </w:r>
      <w:r>
        <w:rPr>
          <w:rFonts w:cs="Arial"/>
          <w:sz w:val="24"/>
          <w:szCs w:val="24"/>
          <w:lang w:val="sr-Cyrl-RS"/>
        </w:rPr>
        <w:t xml:space="preserve"> Милорад Грчић</w:t>
      </w:r>
      <w:r>
        <w:rPr>
          <w:rFonts w:cs="Arial"/>
          <w:sz w:val="24"/>
          <w:szCs w:val="24"/>
        </w:rPr>
        <w:t xml:space="preserve">, </w:t>
      </w:r>
      <w:r>
        <w:rPr>
          <w:rFonts w:cs="Arial"/>
          <w:sz w:val="24"/>
          <w:szCs w:val="24"/>
          <w:lang w:val="sr-Cyrl-RS"/>
        </w:rPr>
        <w:t xml:space="preserve">в.д. </w:t>
      </w:r>
      <w:r>
        <w:rPr>
          <w:rFonts w:cs="Arial"/>
          <w:sz w:val="24"/>
          <w:szCs w:val="24"/>
        </w:rPr>
        <w:t>директор</w:t>
      </w:r>
      <w:r>
        <w:rPr>
          <w:rFonts w:cs="Arial"/>
          <w:sz w:val="24"/>
          <w:szCs w:val="24"/>
          <w:lang w:val="sr-Cyrl-RS"/>
        </w:rPr>
        <w:t>а</w:t>
      </w:r>
      <w:r>
        <w:rPr>
          <w:rFonts w:cs="Arial"/>
          <w:sz w:val="24"/>
          <w:szCs w:val="24"/>
        </w:rPr>
        <w:t xml:space="preserve"> (у даљем тексту: Корисник услуге)</w:t>
      </w:r>
    </w:p>
    <w:p w14:paraId="3F4FE0C7" w14:textId="77777777" w:rsidR="00305037" w:rsidRPr="00EE793E" w:rsidRDefault="00305037"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46BA73F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00534D" w14:textId="77777777" w:rsidR="00EE793E" w:rsidRPr="00EE793E" w:rsidRDefault="00EE793E" w:rsidP="00EE793E">
      <w:pPr>
        <w:pStyle w:val="KDParagraf"/>
        <w:spacing w:before="0"/>
        <w:rPr>
          <w:rFonts w:cs="Arial"/>
          <w:sz w:val="24"/>
          <w:szCs w:val="24"/>
        </w:rPr>
      </w:pP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7843DB1E" w14:textId="77777777" w:rsidR="00EE793E" w:rsidRPr="00EE793E" w:rsidRDefault="00EE793E" w:rsidP="00EE793E">
      <w:pPr>
        <w:pStyle w:val="KDParagraf"/>
        <w:spacing w:before="0"/>
        <w:rPr>
          <w:rFonts w:cs="Arial"/>
          <w:sz w:val="24"/>
          <w:szCs w:val="24"/>
        </w:rPr>
      </w:pP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1AE87BFC" w14:textId="025EC61D" w:rsidR="006A7CD6" w:rsidRPr="00857FC6" w:rsidRDefault="006A7CD6" w:rsidP="006A7CD6">
      <w:pPr>
        <w:pStyle w:val="KDParagraf"/>
        <w:spacing w:before="0"/>
        <w:rPr>
          <w:rFonts w:cs="Arial"/>
          <w:lang w:val="sr-Cyrl-RS"/>
        </w:rPr>
      </w:pPr>
      <w:r w:rsidRPr="00857FC6">
        <w:rPr>
          <w:rFonts w:cs="Arial"/>
        </w:rPr>
        <w:t>закључиле су у Београду,</w:t>
      </w:r>
      <w:r>
        <w:rPr>
          <w:rFonts w:cs="Arial"/>
          <w:lang w:val="sr-Cyrl-RS"/>
        </w:rPr>
        <w:t xml:space="preserve"> дана ______.2017</w:t>
      </w:r>
      <w:r w:rsidRPr="00857FC6">
        <w:rPr>
          <w:rFonts w:cs="Arial"/>
          <w:lang w:val="sr-Cyrl-RS"/>
        </w:rPr>
        <w:t>.год.</w:t>
      </w:r>
    </w:p>
    <w:p w14:paraId="0B2EECE5" w14:textId="77777777" w:rsidR="00EE793E" w:rsidRDefault="00EE793E" w:rsidP="00EE793E">
      <w:pPr>
        <w:pStyle w:val="KDParagraf"/>
        <w:spacing w:before="0"/>
        <w:rPr>
          <w:rFonts w:cs="Arial"/>
          <w:b/>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4D41731A" w14:textId="77777777" w:rsidR="00EE793E" w:rsidRPr="00EE793E" w:rsidRDefault="00EE793E" w:rsidP="00EE793E">
      <w:pPr>
        <w:pStyle w:val="KDParagraf"/>
        <w:spacing w:before="0"/>
        <w:rPr>
          <w:rFonts w:cs="Arial"/>
          <w:sz w:val="24"/>
          <w:szCs w:val="24"/>
        </w:rPr>
      </w:pP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798773B9" w:rsidR="00EE793E" w:rsidRPr="006A7CD6"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w:t>
      </w:r>
      <w:r w:rsidR="006A7CD6">
        <w:rPr>
          <w:rFonts w:cs="Arial"/>
          <w:sz w:val="24"/>
          <w:szCs w:val="24"/>
          <w:lang w:val="sr-Cyrl-RS"/>
        </w:rPr>
        <w:t>(</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6A7CD6">
        <w:rPr>
          <w:rFonts w:cs="Arial"/>
          <w:sz w:val="24"/>
          <w:szCs w:val="24"/>
          <w:lang w:val="sr-Cyrl-RS"/>
        </w:rPr>
        <w:t xml:space="preserve"> Медија мониторинг за потребе ЕПС-а </w:t>
      </w:r>
      <w:r w:rsidRPr="00EE793E">
        <w:rPr>
          <w:rFonts w:cs="Arial"/>
          <w:sz w:val="24"/>
          <w:szCs w:val="24"/>
        </w:rPr>
        <w:t xml:space="preserve">(у даљем тексту: Услуга), </w:t>
      </w:r>
      <w:r w:rsidR="006A7CD6">
        <w:rPr>
          <w:rFonts w:cs="Arial"/>
          <w:sz w:val="24"/>
          <w:szCs w:val="24"/>
          <w:lang w:val="sr-Cyrl-RS"/>
        </w:rPr>
        <w:t>ЈНМВ/1000/0008/2017;</w:t>
      </w:r>
    </w:p>
    <w:p w14:paraId="6B720D8A" w14:textId="1545CFB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17E5D13" w14:textId="1D5646DE"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6A7CD6">
        <w:rPr>
          <w:rFonts w:cs="Arial"/>
          <w:sz w:val="24"/>
          <w:szCs w:val="24"/>
          <w:lang w:val="sr-Cyrl-RS"/>
        </w:rPr>
        <w:t>ЈНМВ/1000/0008/2017</w:t>
      </w:r>
      <w:r w:rsidRPr="00EE793E">
        <w:rPr>
          <w:rFonts w:cs="Arial"/>
          <w:sz w:val="24"/>
          <w:szCs w:val="24"/>
        </w:rPr>
        <w:t xml:space="preserve">, која је заведена код </w:t>
      </w:r>
      <w:r w:rsidRPr="00EE793E">
        <w:rPr>
          <w:rFonts w:cs="Arial"/>
          <w:sz w:val="24"/>
          <w:szCs w:val="24"/>
        </w:rPr>
        <w:lastRenderedPageBreak/>
        <w:t>Корисника услуге под ЈП Е</w:t>
      </w:r>
      <w:r w:rsidR="0048300D">
        <w:rPr>
          <w:rFonts w:cs="Arial"/>
          <w:sz w:val="24"/>
          <w:szCs w:val="24"/>
        </w:rPr>
        <w:t>ПС  бројем ______ од _____.201</w:t>
      </w:r>
      <w:r w:rsidR="006A7CD6">
        <w:rPr>
          <w:rFonts w:cs="Arial"/>
          <w:sz w:val="24"/>
          <w:szCs w:val="24"/>
          <w:lang w:val="sr-Cyrl-RS"/>
        </w:rPr>
        <w:t>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A7CD6">
        <w:rPr>
          <w:rFonts w:cs="Arial"/>
          <w:sz w:val="24"/>
          <w:szCs w:val="24"/>
        </w:rPr>
        <w:t>нуда и Конкурсној документацији</w:t>
      </w:r>
      <w:r w:rsidRPr="00EE793E">
        <w:rPr>
          <w:rFonts w:cs="Arial"/>
          <w:sz w:val="24"/>
          <w:szCs w:val="24"/>
        </w:rPr>
        <w:t xml:space="preserve">; </w:t>
      </w:r>
    </w:p>
    <w:p w14:paraId="37C551C8" w14:textId="314E3D59"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w:t>
      </w:r>
      <w:r w:rsidR="00C06A9B">
        <w:rPr>
          <w:rFonts w:cs="Arial"/>
          <w:sz w:val="24"/>
          <w:szCs w:val="24"/>
        </w:rPr>
        <w:t>а основу Понуде Пружаоца услуге</w:t>
      </w:r>
      <w:r w:rsidRPr="00EE793E">
        <w:rPr>
          <w:rFonts w:cs="Arial"/>
          <w:sz w:val="24"/>
          <w:szCs w:val="24"/>
        </w:rPr>
        <w:t xml:space="preserve"> и Одлуке о додели Уговора, изабрао Пружаоца услуге за реализацију услуге, јавна набавка број</w:t>
      </w:r>
      <w:r w:rsidR="006A7CD6">
        <w:rPr>
          <w:rFonts w:cs="Arial"/>
          <w:sz w:val="24"/>
          <w:szCs w:val="24"/>
          <w:lang w:val="sr-Cyrl-RS"/>
        </w:rPr>
        <w:t xml:space="preserve"> ЈНМВ/1000/0008/2017</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645FA4C3" w14:textId="77777777" w:rsidR="00EE793E" w:rsidRPr="00EE793E" w:rsidRDefault="00EE793E" w:rsidP="008B747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4440A82D" w14:textId="77777777" w:rsidR="00EE793E" w:rsidRPr="00EE793E" w:rsidRDefault="00EE793E" w:rsidP="00EE793E">
      <w:pPr>
        <w:pStyle w:val="KDParagraf"/>
        <w:spacing w:before="0"/>
        <w:rPr>
          <w:rFonts w:cs="Arial"/>
          <w:sz w:val="24"/>
          <w:szCs w:val="24"/>
        </w:rPr>
      </w:pPr>
    </w:p>
    <w:p w14:paraId="7F80B04B" w14:textId="6057D393"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243C4B">
        <w:rPr>
          <w:rFonts w:cs="Arial"/>
          <w:sz w:val="24"/>
          <w:szCs w:val="24"/>
          <w:lang w:val="sr-Cyrl-RS"/>
        </w:rPr>
        <w:t>Медија мониторинг за потребе ЕПС-а</w:t>
      </w:r>
      <w:r w:rsidRPr="00EE793E">
        <w:rPr>
          <w:rFonts w:cs="Arial"/>
          <w:sz w:val="24"/>
          <w:szCs w:val="24"/>
        </w:rPr>
        <w:t>“ (у даљем тексту: Услуга) која се састоји од:</w:t>
      </w:r>
    </w:p>
    <w:p w14:paraId="6A58C104" w14:textId="6691916F" w:rsidR="00243C4B" w:rsidRPr="00D8737A" w:rsidRDefault="00243C4B" w:rsidP="00243C4B">
      <w:pPr>
        <w:numPr>
          <w:ilvl w:val="0"/>
          <w:numId w:val="40"/>
        </w:numPr>
        <w:spacing w:before="0"/>
        <w:rPr>
          <w:rFonts w:cs="Arial"/>
          <w:sz w:val="24"/>
          <w:szCs w:val="24"/>
          <w:lang w:val="sr-Cyrl-CS"/>
        </w:rPr>
      </w:pPr>
      <w:r w:rsidRPr="00D8737A">
        <w:rPr>
          <w:rFonts w:cs="Arial"/>
          <w:sz w:val="24"/>
          <w:szCs w:val="24"/>
          <w:lang w:val="sr-Cyrl-CS"/>
        </w:rPr>
        <w:t>преглед и анализа медија: штампани и електронски медији, интернет, електронски билтени (press, web и видео клипинг)</w:t>
      </w:r>
      <w:r>
        <w:rPr>
          <w:rFonts w:cs="Arial"/>
          <w:sz w:val="24"/>
          <w:szCs w:val="24"/>
          <w:lang w:val="sr-Cyrl-CS"/>
        </w:rPr>
        <w:t>;</w:t>
      </w:r>
    </w:p>
    <w:p w14:paraId="69F1A738" w14:textId="77777777" w:rsidR="00243C4B" w:rsidRPr="00D8737A"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 xml:space="preserve">различите анализе медијских садржаја; </w:t>
      </w:r>
    </w:p>
    <w:p w14:paraId="76A8F757" w14:textId="79854DF3" w:rsidR="00243C4B"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мерење ефеката медијских објава</w:t>
      </w:r>
      <w:r>
        <w:rPr>
          <w:rFonts w:cs="Arial"/>
          <w:sz w:val="24"/>
          <w:szCs w:val="24"/>
          <w:lang w:val="sr-Cyrl-CS"/>
        </w:rPr>
        <w:t>;</w:t>
      </w:r>
    </w:p>
    <w:p w14:paraId="5D801800" w14:textId="75830665" w:rsidR="00EE793E" w:rsidRPr="00243C4B" w:rsidRDefault="00243C4B" w:rsidP="00243C4B">
      <w:pPr>
        <w:pStyle w:val="KDParagraf"/>
        <w:numPr>
          <w:ilvl w:val="0"/>
          <w:numId w:val="40"/>
        </w:numPr>
        <w:spacing w:before="0"/>
        <w:rPr>
          <w:rFonts w:cs="Arial"/>
          <w:sz w:val="24"/>
          <w:szCs w:val="24"/>
        </w:rPr>
      </w:pPr>
      <w:r w:rsidRPr="00D8737A">
        <w:rPr>
          <w:rFonts w:cs="Arial"/>
          <w:sz w:val="24"/>
          <w:szCs w:val="24"/>
          <w:lang w:val="sr-Cyrl-CS"/>
        </w:rPr>
        <w:t>клипинг са блогова, форума, социјалних мрежа и коментара web објава</w:t>
      </w:r>
      <w:r>
        <w:rPr>
          <w:rFonts w:cs="Arial"/>
          <w:sz w:val="24"/>
          <w:szCs w:val="24"/>
          <w:lang w:val="sr-Cyrl-CS"/>
        </w:rPr>
        <w:t>,</w:t>
      </w:r>
    </w:p>
    <w:p w14:paraId="7E289257" w14:textId="5447F3F3" w:rsidR="00243C4B" w:rsidRPr="00EE793E" w:rsidRDefault="00243C4B" w:rsidP="00243C4B">
      <w:pPr>
        <w:pStyle w:val="KDParagraf"/>
        <w:spacing w:before="0"/>
        <w:rPr>
          <w:rFonts w:cs="Arial"/>
          <w:sz w:val="24"/>
          <w:szCs w:val="24"/>
        </w:rPr>
      </w:pPr>
      <w:r>
        <w:rPr>
          <w:rFonts w:cs="Arial"/>
          <w:sz w:val="24"/>
          <w:szCs w:val="24"/>
          <w:lang w:val="sr-Cyrl-CS"/>
        </w:rPr>
        <w:t>у складу са Конкурсном документацијом за јавну набавку ЈНМВ</w:t>
      </w:r>
      <w:r>
        <w:rPr>
          <w:rFonts w:cs="Arial"/>
          <w:sz w:val="24"/>
          <w:szCs w:val="24"/>
          <w:lang w:val="sr-Cyrl-RS"/>
        </w:rPr>
        <w:t>/1000/0008/2017 и Понудом Пружаоца услуге број____од ___који као Прилог број 1 и Прилог број 2 чине саставни део овог Уговора</w:t>
      </w:r>
      <w:r w:rsidRPr="00EE793E">
        <w:rPr>
          <w:rFonts w:cs="Arial"/>
          <w:sz w:val="24"/>
          <w:szCs w:val="24"/>
        </w:rPr>
        <w:t>.</w:t>
      </w:r>
    </w:p>
    <w:p w14:paraId="67669C93" w14:textId="77777777" w:rsidR="00243C4B" w:rsidRDefault="00243C4B" w:rsidP="00EE793E">
      <w:pPr>
        <w:pStyle w:val="KDParagraf"/>
        <w:spacing w:before="0"/>
        <w:rPr>
          <w:rFonts w:cs="Arial"/>
          <w:b/>
          <w:sz w:val="24"/>
          <w:szCs w:val="24"/>
        </w:rPr>
      </w:pPr>
    </w:p>
    <w:p w14:paraId="1625B01D"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3EE20288" w14:textId="77777777" w:rsidR="00EE793E" w:rsidRPr="00EE793E" w:rsidRDefault="00EE793E" w:rsidP="00EE793E">
      <w:pPr>
        <w:pStyle w:val="KDParagraf"/>
        <w:spacing w:before="0"/>
        <w:rPr>
          <w:rFonts w:cs="Arial"/>
          <w:sz w:val="24"/>
          <w:szCs w:val="24"/>
        </w:rPr>
      </w:pPr>
    </w:p>
    <w:p w14:paraId="7F87E582" w14:textId="77777777"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B7C9EB8" w14:textId="77777777" w:rsidR="00EE793E" w:rsidRPr="00EE793E" w:rsidRDefault="00EE793E" w:rsidP="00EE793E">
      <w:pPr>
        <w:pStyle w:val="KDParagraf"/>
        <w:spacing w:before="0"/>
        <w:rPr>
          <w:rFonts w:cs="Arial"/>
          <w:sz w:val="24"/>
          <w:szCs w:val="24"/>
        </w:rPr>
      </w:pPr>
    </w:p>
    <w:p w14:paraId="16E1C14D" w14:textId="0A0C626F"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14:paraId="6DC1733F" w14:textId="77777777" w:rsidR="00EE793E" w:rsidRPr="00EE793E" w:rsidRDefault="00EE793E" w:rsidP="00EE793E">
      <w:pPr>
        <w:pStyle w:val="KDParagraf"/>
        <w:spacing w:before="0"/>
        <w:rPr>
          <w:rFonts w:cs="Arial"/>
          <w:sz w:val="24"/>
          <w:szCs w:val="24"/>
        </w:rPr>
      </w:pPr>
    </w:p>
    <w:p w14:paraId="316F34A5"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EE793E" w:rsidRDefault="00EE793E" w:rsidP="00EE793E">
      <w:pPr>
        <w:pStyle w:val="KDParagraf"/>
        <w:spacing w:before="0"/>
        <w:rPr>
          <w:rFonts w:cs="Arial"/>
          <w:sz w:val="24"/>
          <w:szCs w:val="24"/>
        </w:rPr>
      </w:pPr>
    </w:p>
    <w:p w14:paraId="3E156AD5" w14:textId="77777777"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5266F015" w14:textId="77777777" w:rsidR="00D9683C" w:rsidRDefault="00D9683C" w:rsidP="00EE793E">
      <w:pPr>
        <w:pStyle w:val="KDParagraf"/>
        <w:spacing w:before="0"/>
        <w:rPr>
          <w:rFonts w:cs="Arial"/>
          <w:sz w:val="24"/>
          <w:szCs w:val="24"/>
        </w:rPr>
      </w:pPr>
    </w:p>
    <w:p w14:paraId="4477F7B4" w14:textId="77777777"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односно не може се мењати за све време извршења Услуге. </w:t>
      </w:r>
    </w:p>
    <w:p w14:paraId="610E8B2E" w14:textId="77777777" w:rsidR="00441E81" w:rsidRPr="00441E81" w:rsidRDefault="00441E81"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0FADD531" w14:textId="77777777" w:rsidR="00EE793E" w:rsidRPr="00EE793E" w:rsidRDefault="00EE793E" w:rsidP="008B747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1AD867C9" w14:textId="77777777" w:rsidR="00EE793E" w:rsidRPr="00EE793E" w:rsidRDefault="00EE793E" w:rsidP="00EE793E">
      <w:pPr>
        <w:pStyle w:val="KDParagraf"/>
        <w:spacing w:before="0"/>
        <w:rPr>
          <w:rFonts w:cs="Arial"/>
          <w:sz w:val="24"/>
          <w:szCs w:val="24"/>
        </w:rPr>
      </w:pPr>
    </w:p>
    <w:p w14:paraId="53ACE6EE" w14:textId="77777777" w:rsidR="00243C4B" w:rsidRPr="00EE793E" w:rsidRDefault="00243C4B" w:rsidP="00243C4B">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14:paraId="1053B9E9" w14:textId="1F15D32F" w:rsidR="00EE793E" w:rsidRDefault="00243C4B" w:rsidP="00243C4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w:t>
      </w:r>
      <w:r>
        <w:rPr>
          <w:rFonts w:cs="Arial"/>
          <w:sz w:val="24"/>
          <w:szCs w:val="24"/>
          <w:lang w:val="sr-Cyrl-RS"/>
        </w:rPr>
        <w:t>извршене месечне У</w:t>
      </w:r>
      <w:r w:rsidRPr="00EE793E">
        <w:rPr>
          <w:rFonts w:cs="Arial"/>
          <w:sz w:val="24"/>
          <w:szCs w:val="24"/>
        </w:rPr>
        <w:t xml:space="preserve">слуге са припадајућим порезом на додату вредност биће плаћено након извршења </w:t>
      </w:r>
      <w:r>
        <w:rPr>
          <w:rFonts w:cs="Arial"/>
          <w:sz w:val="24"/>
          <w:szCs w:val="24"/>
          <w:lang w:val="sr-Cyrl-RS"/>
        </w:rPr>
        <w:t xml:space="preserve">месечне </w:t>
      </w:r>
      <w:r w:rsidRPr="00EE793E">
        <w:rPr>
          <w:rFonts w:cs="Arial"/>
          <w:sz w:val="24"/>
          <w:szCs w:val="24"/>
        </w:rPr>
        <w:t xml:space="preserve">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w:t>
      </w:r>
      <w:r>
        <w:rPr>
          <w:rFonts w:cs="Arial"/>
          <w:sz w:val="24"/>
          <w:szCs w:val="24"/>
          <w:lang w:val="sr-Cyrl-RS"/>
        </w:rPr>
        <w:t>исправног</w:t>
      </w:r>
      <w:r w:rsidRPr="00EE793E">
        <w:rPr>
          <w:rFonts w:cs="Arial"/>
          <w:sz w:val="24"/>
          <w:szCs w:val="24"/>
        </w:rPr>
        <w:t xml:space="preserve"> </w:t>
      </w:r>
      <w:r>
        <w:rPr>
          <w:rFonts w:cs="Arial"/>
          <w:sz w:val="24"/>
          <w:szCs w:val="24"/>
          <w:lang w:val="sr-Cyrl-RS"/>
        </w:rPr>
        <w:t xml:space="preserve">месечног </w:t>
      </w:r>
      <w:r w:rsidRPr="00EE793E">
        <w:rPr>
          <w:rFonts w:cs="Arial"/>
          <w:sz w:val="24"/>
          <w:szCs w:val="24"/>
        </w:rPr>
        <w:t xml:space="preserve">рачуна издатог на основу прихваћеног и одобреног </w:t>
      </w:r>
      <w:r>
        <w:rPr>
          <w:rFonts w:cs="Arial"/>
          <w:sz w:val="24"/>
          <w:szCs w:val="24"/>
          <w:lang w:val="sr-Cyrl-RS"/>
        </w:rPr>
        <w:t xml:space="preserve">месечног </w:t>
      </w:r>
      <w:r w:rsidRPr="00EE793E">
        <w:rPr>
          <w:rFonts w:cs="Arial"/>
          <w:sz w:val="24"/>
          <w:szCs w:val="24"/>
        </w:rPr>
        <w:t>извештаја о изв</w:t>
      </w:r>
      <w:r>
        <w:rPr>
          <w:rFonts w:cs="Arial"/>
          <w:sz w:val="24"/>
          <w:szCs w:val="24"/>
          <w:lang w:val="sr-Cyrl-RS"/>
        </w:rPr>
        <w:t>р</w:t>
      </w:r>
      <w:r w:rsidRPr="00EE793E">
        <w:rPr>
          <w:rFonts w:cs="Arial"/>
          <w:sz w:val="24"/>
          <w:szCs w:val="24"/>
        </w:rPr>
        <w:t xml:space="preserve">шеној услузи из </w:t>
      </w:r>
      <w:r>
        <w:rPr>
          <w:rFonts w:cs="Arial"/>
          <w:sz w:val="24"/>
          <w:szCs w:val="24"/>
          <w:lang w:val="sr-Cyrl-RS"/>
        </w:rPr>
        <w:t>члана</w:t>
      </w:r>
      <w:r w:rsidRPr="00EE793E">
        <w:rPr>
          <w:rFonts w:cs="Arial"/>
          <w:sz w:val="24"/>
          <w:szCs w:val="24"/>
        </w:rPr>
        <w:t xml:space="preserve"> 4. овог Уговора</w:t>
      </w:r>
      <w:r>
        <w:rPr>
          <w:rFonts w:cs="Arial"/>
          <w:sz w:val="24"/>
          <w:szCs w:val="24"/>
          <w:lang w:val="sr-Cyrl-RS"/>
        </w:rPr>
        <w:t>.</w:t>
      </w:r>
    </w:p>
    <w:p w14:paraId="0194F5BA" w14:textId="77777777" w:rsidR="00354C98" w:rsidRDefault="00354C98" w:rsidP="00354C98">
      <w:pPr>
        <w:pStyle w:val="KDParagraf"/>
        <w:spacing w:before="0"/>
        <w:rPr>
          <w:rFonts w:cs="Arial"/>
          <w:iCs/>
          <w:sz w:val="24"/>
          <w:szCs w:val="24"/>
          <w:lang w:val="sr-Cyrl-RS" w:eastAsia="ar-SA"/>
        </w:rPr>
      </w:pPr>
    </w:p>
    <w:p w14:paraId="5DBFF893" w14:textId="7F0092B6" w:rsidR="00354C98" w:rsidRDefault="00354C98" w:rsidP="00354C98">
      <w:pPr>
        <w:pStyle w:val="KDParagraf"/>
        <w:spacing w:before="0"/>
        <w:rPr>
          <w:rFonts w:cs="Arial"/>
          <w:sz w:val="24"/>
          <w:szCs w:val="24"/>
          <w:lang w:eastAsia="ar-SA"/>
        </w:rPr>
      </w:pPr>
      <w:r>
        <w:rPr>
          <w:rFonts w:cs="Arial"/>
          <w:iCs/>
          <w:sz w:val="24"/>
          <w:szCs w:val="24"/>
          <w:lang w:val="sr-Cyrl-RS" w:eastAsia="ar-SA"/>
        </w:rPr>
        <w:lastRenderedPageBreak/>
        <w:t>Р</w:t>
      </w:r>
      <w:r w:rsidRPr="005C0B48">
        <w:rPr>
          <w:rFonts w:cs="Arial"/>
          <w:iCs/>
          <w:sz w:val="24"/>
          <w:szCs w:val="24"/>
          <w:lang w:val="sr-Cyrl-RS" w:eastAsia="ar-SA"/>
        </w:rPr>
        <w:t xml:space="preserve">ачун </w:t>
      </w:r>
      <w:r w:rsidRPr="005C0B48">
        <w:rPr>
          <w:rFonts w:cs="Arial"/>
          <w:iCs/>
          <w:sz w:val="24"/>
          <w:szCs w:val="24"/>
          <w:lang w:eastAsia="ar-SA"/>
        </w:rPr>
        <w:t xml:space="preserve"> </w:t>
      </w:r>
      <w:r>
        <w:rPr>
          <w:rFonts w:cs="Arial"/>
          <w:sz w:val="24"/>
          <w:szCs w:val="24"/>
          <w:lang w:val="sr-Cyrl-RS" w:eastAsia="ar-SA"/>
        </w:rPr>
        <w:t xml:space="preserve">се доставља </w:t>
      </w:r>
      <w:r w:rsidRPr="005C0B48">
        <w:rPr>
          <w:rFonts w:cs="Arial"/>
          <w:sz w:val="24"/>
          <w:szCs w:val="24"/>
          <w:lang w:eastAsia="ar-SA"/>
        </w:rPr>
        <w:t xml:space="preserve"> Корисник</w:t>
      </w:r>
      <w:r>
        <w:rPr>
          <w:rFonts w:cs="Arial"/>
          <w:sz w:val="24"/>
          <w:szCs w:val="24"/>
          <w:lang w:val="sr-Cyrl-RS" w:eastAsia="ar-SA"/>
        </w:rPr>
        <w:t>у</w:t>
      </w:r>
      <w:r w:rsidRPr="005C0B48">
        <w:rPr>
          <w:rFonts w:cs="Arial"/>
          <w:sz w:val="24"/>
          <w:szCs w:val="24"/>
          <w:lang w:eastAsia="ar-SA"/>
        </w:rPr>
        <w:t xml:space="preserve"> услуга</w:t>
      </w:r>
      <w:r>
        <w:rPr>
          <w:rFonts w:cs="Arial"/>
          <w:sz w:val="24"/>
          <w:szCs w:val="24"/>
          <w:lang w:val="sr-Cyrl-RS" w:eastAsia="ar-SA"/>
        </w:rPr>
        <w:t xml:space="preserve"> на адресу </w:t>
      </w:r>
      <w:r w:rsidRPr="005C0B48">
        <w:rPr>
          <w:rFonts w:cs="Arial"/>
          <w:sz w:val="24"/>
          <w:szCs w:val="24"/>
          <w:lang w:eastAsia="ar-SA"/>
        </w:rPr>
        <w:t>: Јавно предузеће „Електропривреда Србије“ Београд, Царице Милице 2</w:t>
      </w:r>
      <w:r>
        <w:rPr>
          <w:rFonts w:cs="Arial"/>
          <w:sz w:val="24"/>
          <w:szCs w:val="24"/>
          <w:lang w:eastAsia="ar-SA"/>
        </w:rPr>
        <w:t>, 11000 Београд, ПИБ: 103920327.</w:t>
      </w:r>
    </w:p>
    <w:p w14:paraId="6708C4AD" w14:textId="77777777" w:rsidR="009C7375" w:rsidRDefault="009C7375" w:rsidP="00354C98">
      <w:pPr>
        <w:pStyle w:val="KDParagraf"/>
        <w:spacing w:before="0"/>
        <w:rPr>
          <w:rFonts w:cs="Arial"/>
          <w:sz w:val="24"/>
          <w:szCs w:val="24"/>
          <w:lang w:val="sr-Cyrl-RS" w:eastAsia="ar-SA"/>
        </w:rPr>
      </w:pPr>
    </w:p>
    <w:p w14:paraId="18505B01" w14:textId="7E44EE58" w:rsidR="00354C98" w:rsidRPr="00354C98" w:rsidRDefault="00354C98" w:rsidP="00354C98">
      <w:pPr>
        <w:pStyle w:val="KDParagraf"/>
        <w:spacing w:before="0"/>
        <w:rPr>
          <w:rFonts w:cs="Arial"/>
          <w:sz w:val="24"/>
          <w:szCs w:val="24"/>
          <w:lang w:val="sr-Cyrl-RS"/>
        </w:rPr>
      </w:pPr>
      <w:r>
        <w:rPr>
          <w:rFonts w:cs="Arial"/>
          <w:sz w:val="24"/>
          <w:szCs w:val="24"/>
          <w:lang w:val="sr-Cyrl-RS"/>
        </w:rPr>
        <w:t>У испостављеном рачуну</w:t>
      </w:r>
      <w:r w:rsidRPr="00354C98">
        <w:rPr>
          <w:rFonts w:cs="Arial"/>
          <w:sz w:val="24"/>
          <w:szCs w:val="24"/>
          <w:lang w:val="sr-Cyrl-RS"/>
        </w:rPr>
        <w:t>,</w:t>
      </w:r>
      <w:r>
        <w:rPr>
          <w:rFonts w:cs="Arial"/>
          <w:sz w:val="24"/>
          <w:szCs w:val="24"/>
          <w:lang w:val="sr-Cyrl-RS"/>
        </w:rPr>
        <w:t xml:space="preserve"> </w:t>
      </w:r>
      <w:r w:rsidRPr="00354C98">
        <w:rPr>
          <w:rFonts w:cs="Arial"/>
          <w:sz w:val="24"/>
          <w:szCs w:val="24"/>
          <w:lang w:val="sr-Cyrl-RS"/>
        </w:rPr>
        <w:t>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354C98">
        <w:rPr>
          <w:rFonts w:cs="Arial"/>
          <w:sz w:val="24"/>
          <w:szCs w:val="24"/>
          <w:lang w:val="sr-Cyrl-RS"/>
        </w:rPr>
        <w:t>(из Образца структуре цене).</w:t>
      </w:r>
      <w:r>
        <w:rPr>
          <w:rFonts w:cs="Arial"/>
          <w:sz w:val="24"/>
          <w:szCs w:val="24"/>
          <w:lang w:val="sr-Cyrl-RS"/>
        </w:rPr>
        <w:t xml:space="preserve"> </w:t>
      </w:r>
      <w:r w:rsidRPr="00354C98">
        <w:rPr>
          <w:rFonts w:cs="Arial"/>
          <w:sz w:val="24"/>
          <w:szCs w:val="24"/>
          <w:lang w:val="sr-Cyrl-RS"/>
        </w:rPr>
        <w:t>Рачуни који не одговарају наведеним тачним називим</w:t>
      </w:r>
      <w:r w:rsidR="00503520">
        <w:rPr>
          <w:rFonts w:cs="Arial"/>
          <w:sz w:val="24"/>
          <w:szCs w:val="24"/>
          <w:lang w:val="sr-Cyrl-RS"/>
        </w:rPr>
        <w:t xml:space="preserve">а, ће се сматрати неисправним. Уколико </w:t>
      </w:r>
      <w:r w:rsidRPr="00354C98">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sidR="00503520">
        <w:rPr>
          <w:rFonts w:cs="Arial"/>
          <w:sz w:val="24"/>
          <w:szCs w:val="24"/>
          <w:lang w:val="sr-Cyrl-RS"/>
        </w:rPr>
        <w:t xml:space="preserve"> </w:t>
      </w:r>
      <w:r w:rsidRPr="00354C98">
        <w:rPr>
          <w:rFonts w:cs="Arial"/>
          <w:sz w:val="24"/>
          <w:szCs w:val="24"/>
          <w:lang w:val="sr-Cyrl-RS"/>
        </w:rPr>
        <w:t>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182E9C9" w14:textId="77777777" w:rsidR="00243C4B" w:rsidRPr="00EE793E" w:rsidRDefault="00243C4B" w:rsidP="00243C4B">
      <w:pPr>
        <w:pStyle w:val="KDParagraf"/>
        <w:spacing w:before="0"/>
        <w:rPr>
          <w:rFonts w:cs="Arial"/>
          <w:sz w:val="24"/>
          <w:szCs w:val="24"/>
        </w:rPr>
      </w:pPr>
    </w:p>
    <w:p w14:paraId="770FC9FA"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158DAFF6" w14:textId="77777777" w:rsidR="00EE793E" w:rsidRPr="00C64A78" w:rsidRDefault="00EE793E" w:rsidP="00EE793E">
      <w:pPr>
        <w:pStyle w:val="KDParagraf"/>
        <w:spacing w:before="0"/>
        <w:rPr>
          <w:rFonts w:cs="Arial"/>
          <w:b/>
          <w:sz w:val="24"/>
          <w:szCs w:val="24"/>
        </w:rPr>
      </w:pPr>
    </w:p>
    <w:p w14:paraId="33C46DB6" w14:textId="77777777" w:rsidR="00EE793E" w:rsidRPr="00EE793E" w:rsidRDefault="00EE793E" w:rsidP="008B7478">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1B1BC8E" w14:textId="77777777" w:rsidR="00EE793E" w:rsidRPr="00EE793E" w:rsidRDefault="00EE793E" w:rsidP="00EE793E">
      <w:pPr>
        <w:pStyle w:val="KDParagraf"/>
        <w:spacing w:before="0"/>
        <w:rPr>
          <w:rFonts w:cs="Arial"/>
          <w:sz w:val="24"/>
          <w:szCs w:val="24"/>
        </w:rPr>
      </w:pPr>
    </w:p>
    <w:p w14:paraId="4AA8DAE3"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се обавезује да Кориснику услуге у току реализације овог Уговора, достави следеће:</w:t>
      </w:r>
    </w:p>
    <w:p w14:paraId="4AE20178"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w:t>
      </w:r>
      <w:r w:rsidRPr="00AA20D9">
        <w:rPr>
          <w:rFonts w:cs="Arial"/>
          <w:sz w:val="24"/>
          <w:szCs w:val="24"/>
          <w:lang w:val="sr-Cyrl-RS"/>
        </w:rPr>
        <w:tab/>
        <w:t xml:space="preserve">месечни извештај и месечни рачун </w:t>
      </w:r>
    </w:p>
    <w:p w14:paraId="5B5F2B9D" w14:textId="77777777" w:rsidR="00AA20D9" w:rsidRPr="00AA20D9" w:rsidRDefault="00AA20D9" w:rsidP="00AA20D9">
      <w:pPr>
        <w:tabs>
          <w:tab w:val="left" w:pos="567"/>
        </w:tabs>
        <w:spacing w:before="0"/>
        <w:rPr>
          <w:rFonts w:cs="Arial"/>
          <w:sz w:val="24"/>
          <w:szCs w:val="24"/>
          <w:lang w:val="sr-Cyrl-RS"/>
        </w:rPr>
      </w:pPr>
    </w:p>
    <w:p w14:paraId="6D1909C3"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Прилогу 3 уз овај Уговор.</w:t>
      </w:r>
    </w:p>
    <w:p w14:paraId="749874F9" w14:textId="77777777" w:rsidR="00AA20D9" w:rsidRPr="00AA20D9" w:rsidRDefault="00AA20D9" w:rsidP="00AA20D9">
      <w:pPr>
        <w:tabs>
          <w:tab w:val="left" w:pos="567"/>
        </w:tabs>
        <w:spacing w:before="0"/>
        <w:rPr>
          <w:rFonts w:cs="Arial"/>
          <w:sz w:val="24"/>
          <w:szCs w:val="24"/>
          <w:lang w:val="sr-Cyrl-RS"/>
        </w:rPr>
      </w:pPr>
    </w:p>
    <w:p w14:paraId="17CC6D78"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890558F" w14:textId="77777777" w:rsidR="00AA20D9" w:rsidRPr="00AA20D9" w:rsidRDefault="00AA20D9" w:rsidP="00AA20D9">
      <w:pPr>
        <w:tabs>
          <w:tab w:val="left" w:pos="567"/>
        </w:tabs>
        <w:spacing w:before="0"/>
        <w:rPr>
          <w:rFonts w:cs="Arial"/>
          <w:sz w:val="24"/>
          <w:szCs w:val="24"/>
          <w:lang w:val="sr-Cyrl-RS"/>
        </w:rPr>
      </w:pPr>
    </w:p>
    <w:p w14:paraId="742F14EE" w14:textId="77777777" w:rsidR="00AA20D9" w:rsidRPr="00AA20D9" w:rsidRDefault="00AA20D9" w:rsidP="00AA20D9">
      <w:pPr>
        <w:tabs>
          <w:tab w:val="left" w:pos="567"/>
        </w:tabs>
        <w:spacing w:before="0"/>
        <w:rPr>
          <w:rFonts w:cs="Arial"/>
          <w:sz w:val="24"/>
          <w:szCs w:val="24"/>
          <w:lang w:val="sr-Latn-RS"/>
        </w:rPr>
      </w:pPr>
      <w:r w:rsidRPr="00AA20D9">
        <w:rPr>
          <w:rFonts w:cs="Arial"/>
          <w:sz w:val="24"/>
          <w:szCs w:val="24"/>
        </w:rPr>
        <w:t>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w:t>
      </w:r>
      <w:r w:rsidRPr="00AA20D9">
        <w:rPr>
          <w:rFonts w:cs="Arial"/>
          <w:sz w:val="24"/>
          <w:szCs w:val="24"/>
          <w:lang w:val="sr-Cyrl-RS"/>
        </w:rPr>
        <w:t>.</w:t>
      </w:r>
    </w:p>
    <w:p w14:paraId="4D42E153" w14:textId="77777777" w:rsidR="00AA20D9" w:rsidRPr="00AA20D9" w:rsidRDefault="00AA20D9" w:rsidP="00AA20D9">
      <w:pPr>
        <w:tabs>
          <w:tab w:val="left" w:pos="567"/>
        </w:tabs>
        <w:spacing w:before="0"/>
        <w:rPr>
          <w:rFonts w:cs="Arial"/>
          <w:sz w:val="24"/>
          <w:szCs w:val="24"/>
          <w:lang w:val="sr-Cyrl-RS"/>
        </w:rPr>
      </w:pPr>
    </w:p>
    <w:p w14:paraId="19CB1887"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F78B1AF" w14:textId="77777777" w:rsidR="00AA20D9" w:rsidRPr="00AA20D9" w:rsidRDefault="00AA20D9" w:rsidP="00AA20D9">
      <w:pPr>
        <w:tabs>
          <w:tab w:val="left" w:pos="567"/>
        </w:tabs>
        <w:spacing w:before="0"/>
        <w:rPr>
          <w:rFonts w:cs="Arial"/>
          <w:sz w:val="24"/>
          <w:szCs w:val="24"/>
          <w:lang w:val="sr-Cyrl-RS"/>
        </w:rPr>
      </w:pPr>
    </w:p>
    <w:p w14:paraId="6596007E" w14:textId="74455AB7" w:rsidR="00EE793E" w:rsidRPr="00EE793E" w:rsidRDefault="00AA20D9" w:rsidP="00AA20D9">
      <w:pPr>
        <w:pStyle w:val="KDParagraf"/>
        <w:spacing w:before="0"/>
        <w:rPr>
          <w:rFonts w:cs="Arial"/>
          <w:sz w:val="24"/>
          <w:szCs w:val="24"/>
        </w:rPr>
      </w:pPr>
      <w:r w:rsidRPr="00AA20D9">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69DDAA2" w14:textId="77777777" w:rsidR="00EE793E" w:rsidRPr="00EE793E" w:rsidRDefault="00EE793E" w:rsidP="00EE793E">
      <w:pPr>
        <w:pStyle w:val="KDParagraf"/>
        <w:spacing w:before="0"/>
        <w:rPr>
          <w:rFonts w:cs="Arial"/>
          <w:sz w:val="24"/>
          <w:szCs w:val="24"/>
        </w:rPr>
      </w:pPr>
    </w:p>
    <w:p w14:paraId="0428D323" w14:textId="4396DE00"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5</w:t>
      </w:r>
      <w:r w:rsidRPr="00EE793E">
        <w:rPr>
          <w:rFonts w:cs="Arial"/>
          <w:sz w:val="24"/>
          <w:szCs w:val="24"/>
        </w:rPr>
        <w:t>.</w:t>
      </w:r>
    </w:p>
    <w:p w14:paraId="7053D338" w14:textId="77777777" w:rsidR="00EE793E" w:rsidRPr="00EE793E" w:rsidRDefault="00EE793E" w:rsidP="00EE793E">
      <w:pPr>
        <w:pStyle w:val="KDParagraf"/>
        <w:spacing w:before="0"/>
        <w:rPr>
          <w:rFonts w:cs="Arial"/>
          <w:sz w:val="24"/>
          <w:szCs w:val="24"/>
        </w:rPr>
      </w:pPr>
    </w:p>
    <w:p w14:paraId="5ADAFDD5"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1E48C333" w14:textId="77777777" w:rsidR="00EE793E" w:rsidRPr="00EE793E" w:rsidRDefault="00EE793E" w:rsidP="00EE793E">
      <w:pPr>
        <w:pStyle w:val="KDParagraf"/>
        <w:spacing w:before="0"/>
        <w:rPr>
          <w:rFonts w:cs="Arial"/>
          <w:sz w:val="24"/>
          <w:szCs w:val="24"/>
        </w:rPr>
      </w:pPr>
    </w:p>
    <w:p w14:paraId="7650803A" w14:textId="1F60CEB1"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5FE61B77" w14:textId="77777777" w:rsidR="00EE793E" w:rsidRPr="00EE793E" w:rsidRDefault="00EE793E" w:rsidP="00EE793E">
      <w:pPr>
        <w:pStyle w:val="KDParagraf"/>
        <w:spacing w:before="0"/>
        <w:rPr>
          <w:rFonts w:cs="Arial"/>
          <w:sz w:val="24"/>
          <w:szCs w:val="24"/>
        </w:rPr>
      </w:pPr>
    </w:p>
    <w:p w14:paraId="70D4A23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85FC0F8"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Пружалац услуге:</w:t>
      </w:r>
      <w:r w:rsidRPr="00EE793E">
        <w:rPr>
          <w:rFonts w:cs="Arial"/>
          <w:sz w:val="24"/>
          <w:szCs w:val="24"/>
        </w:rPr>
        <w:tab/>
        <w:t>__________________________________________</w:t>
      </w:r>
    </w:p>
    <w:p w14:paraId="7C7AAB5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090CA3EB"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4F92A8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25E1C481" w14:textId="77777777" w:rsidR="00EE793E" w:rsidRPr="00EE793E" w:rsidRDefault="00EE793E" w:rsidP="00EE793E">
      <w:pPr>
        <w:pStyle w:val="KDParagraf"/>
        <w:spacing w:before="0"/>
        <w:rPr>
          <w:rFonts w:cs="Arial"/>
          <w:sz w:val="24"/>
          <w:szCs w:val="24"/>
        </w:rPr>
      </w:pPr>
    </w:p>
    <w:p w14:paraId="613C5091" w14:textId="77777777" w:rsidR="00EE793E" w:rsidRPr="00EE793E" w:rsidRDefault="00EE793E" w:rsidP="00EE793E">
      <w:pPr>
        <w:pStyle w:val="KDParagraf"/>
        <w:spacing w:before="0"/>
        <w:rPr>
          <w:rFonts w:cs="Arial"/>
          <w:sz w:val="24"/>
          <w:szCs w:val="24"/>
        </w:rPr>
      </w:pPr>
    </w:p>
    <w:p w14:paraId="61EBC45C" w14:textId="5E889489" w:rsidR="00EE793E" w:rsidRPr="00EE793E" w:rsidRDefault="007376FB"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 xml:space="preserve">_________________________________________ </w:t>
      </w:r>
    </w:p>
    <w:p w14:paraId="146C464A" w14:textId="1721BDA1"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8D14673"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5D0A6EEC" w14:textId="77777777" w:rsidR="000A57D7" w:rsidRPr="00C64A78" w:rsidRDefault="000A57D7" w:rsidP="00EE793E">
      <w:pPr>
        <w:pStyle w:val="KDParagraf"/>
        <w:spacing w:before="0"/>
        <w:rPr>
          <w:rFonts w:cs="Arial"/>
          <w:b/>
          <w:sz w:val="24"/>
          <w:szCs w:val="24"/>
        </w:rPr>
      </w:pPr>
    </w:p>
    <w:p w14:paraId="2F885AC8" w14:textId="6EACD2A7" w:rsidR="00EE793E" w:rsidRDefault="00B72E06" w:rsidP="008B7478">
      <w:pPr>
        <w:pStyle w:val="KDParagraf"/>
        <w:spacing w:before="0"/>
        <w:jc w:val="center"/>
        <w:rPr>
          <w:rFonts w:cs="Arial"/>
          <w:sz w:val="24"/>
          <w:szCs w:val="24"/>
        </w:rPr>
      </w:pPr>
      <w:r>
        <w:rPr>
          <w:rFonts w:cs="Arial"/>
          <w:b/>
          <w:sz w:val="24"/>
          <w:szCs w:val="24"/>
        </w:rPr>
        <w:t>Чла</w:t>
      </w:r>
      <w:r w:rsidR="00EE793E" w:rsidRPr="00C64A78">
        <w:rPr>
          <w:rFonts w:cs="Arial"/>
          <w:b/>
          <w:sz w:val="24"/>
          <w:szCs w:val="24"/>
        </w:rPr>
        <w:t xml:space="preserve">н </w:t>
      </w:r>
      <w:r w:rsidR="00AA20D9">
        <w:rPr>
          <w:rFonts w:cs="Arial"/>
          <w:b/>
          <w:sz w:val="24"/>
          <w:szCs w:val="24"/>
        </w:rPr>
        <w:t>6</w:t>
      </w:r>
      <w:r w:rsidR="00EE793E" w:rsidRPr="00EE793E">
        <w:rPr>
          <w:rFonts w:cs="Arial"/>
          <w:sz w:val="24"/>
          <w:szCs w:val="24"/>
        </w:rPr>
        <w:t>.</w:t>
      </w:r>
    </w:p>
    <w:p w14:paraId="274DE112" w14:textId="77777777" w:rsidR="00503520" w:rsidRPr="00EE793E" w:rsidRDefault="00503520" w:rsidP="008B7478">
      <w:pPr>
        <w:pStyle w:val="KDParagraf"/>
        <w:spacing w:before="0"/>
        <w:jc w:val="center"/>
        <w:rPr>
          <w:rFonts w:cs="Arial"/>
          <w:sz w:val="24"/>
          <w:szCs w:val="24"/>
        </w:rPr>
      </w:pPr>
    </w:p>
    <w:p w14:paraId="127347EA" w14:textId="4EA19308"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Корисник услуге се обавезује да Пружаоцу услуге изврши исплату цене Услуге из члана 2. у складу са извршеним</w:t>
      </w:r>
      <w:r w:rsidR="00C06A9B">
        <w:rPr>
          <w:rFonts w:cs="Arial"/>
          <w:sz w:val="24"/>
          <w:szCs w:val="24"/>
          <w:lang w:val="sr-Cyrl-RS"/>
        </w:rPr>
        <w:t xml:space="preserve"> активностима из Прилога 3 и 4 </w:t>
      </w:r>
      <w:r w:rsidRPr="00AA20D9">
        <w:rPr>
          <w:rFonts w:cs="Arial"/>
          <w:sz w:val="24"/>
          <w:szCs w:val="24"/>
          <w:lang w:val="sr-Cyrl-RS"/>
        </w:rPr>
        <w:t xml:space="preserve">овог Уговора, на начин и у роковима утврђеним чланом 3. овог Уговора. </w:t>
      </w:r>
    </w:p>
    <w:p w14:paraId="1D0F7C8E" w14:textId="2C77FEB6"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486E7F2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5211D4A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11184624" w14:textId="77777777" w:rsidR="00EE793E" w:rsidRPr="00EE793E" w:rsidRDefault="00EE793E" w:rsidP="00EE793E">
      <w:pPr>
        <w:pStyle w:val="KDParagraf"/>
        <w:spacing w:before="0"/>
        <w:rPr>
          <w:rFonts w:cs="Arial"/>
          <w:sz w:val="24"/>
          <w:szCs w:val="24"/>
        </w:rPr>
      </w:pPr>
    </w:p>
    <w:p w14:paraId="358248AE"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622B0730" w14:textId="77777777" w:rsidR="00EE793E" w:rsidRPr="00EE793E" w:rsidRDefault="00EE793E" w:rsidP="00EE793E">
      <w:pPr>
        <w:pStyle w:val="KDParagraf"/>
        <w:spacing w:before="0"/>
        <w:rPr>
          <w:rFonts w:cs="Arial"/>
          <w:sz w:val="24"/>
          <w:szCs w:val="24"/>
        </w:rPr>
      </w:pPr>
    </w:p>
    <w:p w14:paraId="27BF9D52" w14:textId="41EBCC22" w:rsidR="00EE793E" w:rsidRPr="00EE793E" w:rsidRDefault="00AA20D9" w:rsidP="008B7478">
      <w:pPr>
        <w:pStyle w:val="KDParagraf"/>
        <w:spacing w:before="0"/>
        <w:jc w:val="center"/>
        <w:rPr>
          <w:rFonts w:cs="Arial"/>
          <w:sz w:val="24"/>
          <w:szCs w:val="24"/>
        </w:rPr>
      </w:pPr>
      <w:r>
        <w:rPr>
          <w:rFonts w:cs="Arial"/>
          <w:b/>
          <w:sz w:val="24"/>
          <w:szCs w:val="24"/>
        </w:rPr>
        <w:t>Члан 7</w:t>
      </w:r>
      <w:r w:rsidR="00EE793E" w:rsidRPr="00EE793E">
        <w:rPr>
          <w:rFonts w:cs="Arial"/>
          <w:sz w:val="24"/>
          <w:szCs w:val="24"/>
        </w:rPr>
        <w:t>.</w:t>
      </w:r>
    </w:p>
    <w:p w14:paraId="7D03274E" w14:textId="77777777" w:rsidR="00EE793E" w:rsidRPr="00EE793E" w:rsidRDefault="00EE793E" w:rsidP="00EE793E">
      <w:pPr>
        <w:pStyle w:val="KDParagraf"/>
        <w:spacing w:before="0"/>
        <w:rPr>
          <w:rFonts w:cs="Arial"/>
          <w:sz w:val="24"/>
          <w:szCs w:val="24"/>
        </w:rPr>
      </w:pPr>
    </w:p>
    <w:p w14:paraId="0E031BFB"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85527AE" w14:textId="77777777" w:rsidR="00AA20D9" w:rsidRPr="00AA20D9" w:rsidRDefault="00AA20D9" w:rsidP="00AA20D9">
      <w:pPr>
        <w:tabs>
          <w:tab w:val="left" w:pos="567"/>
        </w:tabs>
        <w:spacing w:before="0"/>
        <w:rPr>
          <w:rFonts w:cs="Arial"/>
          <w:sz w:val="24"/>
          <w:szCs w:val="24"/>
          <w:lang w:val="sr-Cyrl-RS"/>
        </w:rPr>
      </w:pPr>
    </w:p>
    <w:p w14:paraId="65DFFA3A"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C8F6FDD" w14:textId="77777777" w:rsidR="00AA20D9" w:rsidRPr="00AA20D9" w:rsidRDefault="00AA20D9" w:rsidP="00AA20D9">
      <w:pPr>
        <w:rPr>
          <w:rFonts w:cs="Arial"/>
          <w:sz w:val="24"/>
          <w:szCs w:val="24"/>
          <w:lang w:val="sr-Cyrl-RS" w:eastAsia="zh-CN"/>
        </w:rPr>
      </w:pPr>
      <w:r w:rsidRPr="00AA20D9">
        <w:rPr>
          <w:rFonts w:cs="Arial"/>
          <w:sz w:val="24"/>
          <w:szCs w:val="24"/>
          <w:lang w:val="sr-Cyrl-RS"/>
        </w:rPr>
        <w:t xml:space="preserve">Пружалац услуге је дужан да поштује рокове и начин извршења предмета Уговора а које се односе на дневни пресс клипинг, </w:t>
      </w:r>
      <w:r w:rsidRPr="00AA20D9">
        <w:rPr>
          <w:rFonts w:cs="Arial"/>
          <w:sz w:val="24"/>
          <w:szCs w:val="24"/>
          <w:lang w:val="sr-Cyrl-RS" w:eastAsia="zh-CN"/>
        </w:rPr>
        <w:t>дневни TV clipping и месечну анализа снимљених објава у електронским медијима (телевизијама), 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клипинг са блогова, форума, друштвених мрежа и коментара web објава (Facebook, Twitter, и све друге странице са RSS Feed).</w:t>
      </w:r>
    </w:p>
    <w:p w14:paraId="05C3679A" w14:textId="77777777" w:rsidR="00AA20D9" w:rsidRPr="00AA20D9" w:rsidRDefault="00AA20D9" w:rsidP="00AA20D9">
      <w:pPr>
        <w:tabs>
          <w:tab w:val="left" w:pos="567"/>
        </w:tabs>
        <w:spacing w:before="0"/>
        <w:rPr>
          <w:rFonts w:cs="Arial"/>
          <w:sz w:val="24"/>
          <w:szCs w:val="24"/>
          <w:lang w:val="sr-Cyrl-RS"/>
        </w:rPr>
      </w:pPr>
    </w:p>
    <w:p w14:paraId="346A2B27" w14:textId="5E2E2A94"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прати све медије који се налазе на Списку медиј</w:t>
      </w:r>
      <w:r w:rsidR="007F4483">
        <w:rPr>
          <w:rFonts w:cs="Arial"/>
          <w:sz w:val="24"/>
          <w:szCs w:val="24"/>
          <w:lang w:val="sr-Cyrl-RS"/>
        </w:rPr>
        <w:t>а који је дат као Прилог број 5</w:t>
      </w:r>
      <w:r w:rsidR="007F4483" w:rsidRPr="007F4483">
        <w:rPr>
          <w:rFonts w:cs="Arial"/>
          <w:sz w:val="24"/>
          <w:szCs w:val="24"/>
          <w:lang w:val="sr-Cyrl-RS"/>
        </w:rPr>
        <w:t xml:space="preserve"> </w:t>
      </w:r>
      <w:r w:rsidR="007F4483">
        <w:rPr>
          <w:rFonts w:cs="Arial"/>
          <w:sz w:val="24"/>
          <w:szCs w:val="24"/>
          <w:lang w:val="sr-Cyrl-RS"/>
        </w:rPr>
        <w:t xml:space="preserve">и </w:t>
      </w:r>
      <w:r w:rsidR="007F4483" w:rsidRPr="00347BA7">
        <w:rPr>
          <w:rFonts w:cs="Arial"/>
          <w:sz w:val="24"/>
          <w:szCs w:val="20"/>
          <w:lang w:val="sr-Cyrl-RS" w:eastAsia="ar-SA"/>
        </w:rPr>
        <w:t>аутоматск</w:t>
      </w:r>
      <w:r w:rsidR="007F4483">
        <w:rPr>
          <w:rFonts w:cs="Arial"/>
          <w:sz w:val="24"/>
          <w:szCs w:val="20"/>
          <w:lang w:val="sr-Cyrl-RS" w:eastAsia="ar-SA"/>
        </w:rPr>
        <w:t xml:space="preserve">и </w:t>
      </w:r>
      <w:r w:rsidR="007F4483" w:rsidRPr="00347BA7">
        <w:rPr>
          <w:rFonts w:cs="Arial"/>
          <w:sz w:val="24"/>
          <w:szCs w:val="20"/>
          <w:lang w:val="sr-Cyrl-RS" w:eastAsia="ar-SA"/>
        </w:rPr>
        <w:t>ажурира листе праћених медија када се нови појаве на тржишту</w:t>
      </w:r>
      <w:r w:rsidR="007F4483">
        <w:rPr>
          <w:rFonts w:cs="Arial"/>
          <w:sz w:val="24"/>
          <w:szCs w:val="20"/>
          <w:lang w:val="sr-Cyrl-RS" w:eastAsia="ar-SA"/>
        </w:rPr>
        <w:t>.</w:t>
      </w:r>
    </w:p>
    <w:p w14:paraId="68065773" w14:textId="77777777" w:rsidR="00AA20D9" w:rsidRPr="00AA20D9" w:rsidRDefault="00AA20D9" w:rsidP="00AA20D9">
      <w:pPr>
        <w:tabs>
          <w:tab w:val="left" w:pos="567"/>
        </w:tabs>
        <w:spacing w:before="0"/>
        <w:rPr>
          <w:rFonts w:cs="Arial"/>
          <w:sz w:val="24"/>
          <w:szCs w:val="24"/>
          <w:lang w:val="sr-Cyrl-RS"/>
        </w:rPr>
      </w:pPr>
    </w:p>
    <w:p w14:paraId="5655C046" w14:textId="10CF4C92"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ажурира све податке на електронским медијима преко базе/апликације у реалном времену, уз обавезу да постави и време ажурирања како би се ова обавеза Пружаоца услуге испратила.</w:t>
      </w:r>
      <w:r w:rsidR="007F4483" w:rsidRPr="007F4483">
        <w:rPr>
          <w:rFonts w:cs="Arial"/>
          <w:sz w:val="24"/>
          <w:szCs w:val="24"/>
          <w:lang w:val="sr-Cyrl-RS"/>
        </w:rPr>
        <w:t xml:space="preserve"> </w:t>
      </w:r>
      <w:r w:rsidR="007F4483">
        <w:rPr>
          <w:rFonts w:cs="Arial"/>
          <w:sz w:val="24"/>
          <w:szCs w:val="24"/>
          <w:lang w:val="sr-Cyrl-RS"/>
        </w:rPr>
        <w:t xml:space="preserve">Пружалац услуге се обавезује да ће </w:t>
      </w:r>
      <w:r w:rsidR="007F4483" w:rsidRPr="00347BA7">
        <w:rPr>
          <w:rFonts w:cs="Arial"/>
          <w:sz w:val="24"/>
          <w:szCs w:val="20"/>
          <w:lang w:val="sr-Cyrl-RS" w:eastAsia="ar-SA"/>
        </w:rPr>
        <w:t>ажурира</w:t>
      </w:r>
      <w:r w:rsidR="007F4483">
        <w:rPr>
          <w:rFonts w:cs="Arial"/>
          <w:sz w:val="24"/>
          <w:szCs w:val="20"/>
          <w:lang w:val="sr-Cyrl-RS" w:eastAsia="ar-SA"/>
        </w:rPr>
        <w:t xml:space="preserve">ти </w:t>
      </w:r>
      <w:r w:rsidR="007F4483" w:rsidRPr="00347BA7">
        <w:rPr>
          <w:rFonts w:cs="Arial"/>
          <w:sz w:val="24"/>
          <w:szCs w:val="20"/>
          <w:lang w:val="sr-Cyrl-RS" w:eastAsia="ar-SA"/>
        </w:rPr>
        <w:t>лист</w:t>
      </w:r>
      <w:r w:rsidR="007F4483">
        <w:rPr>
          <w:rFonts w:cs="Arial"/>
          <w:sz w:val="24"/>
          <w:szCs w:val="20"/>
          <w:lang w:val="sr-Cyrl-RS" w:eastAsia="ar-SA"/>
        </w:rPr>
        <w:t>у</w:t>
      </w:r>
      <w:r w:rsidR="007F4483" w:rsidRPr="00347BA7">
        <w:rPr>
          <w:rFonts w:cs="Arial"/>
          <w:sz w:val="24"/>
          <w:szCs w:val="20"/>
          <w:lang w:val="sr-Cyrl-RS" w:eastAsia="ar-SA"/>
        </w:rPr>
        <w:t xml:space="preserve"> сајтова без додатне накнаде.</w:t>
      </w:r>
    </w:p>
    <w:p w14:paraId="32BE340B" w14:textId="77777777" w:rsidR="00AA20D9" w:rsidRPr="00AA20D9" w:rsidRDefault="00AA20D9" w:rsidP="00AA20D9">
      <w:pPr>
        <w:rPr>
          <w:rFonts w:cs="Arial"/>
          <w:sz w:val="24"/>
          <w:szCs w:val="24"/>
          <w:lang w:val="sr-Cyrl-RS"/>
        </w:rPr>
      </w:pPr>
      <w:r w:rsidRPr="00AA20D9">
        <w:rPr>
          <w:rFonts w:cs="Arial"/>
          <w:sz w:val="24"/>
          <w:szCs w:val="24"/>
          <w:lang w:val="sr-Cyrl-RS"/>
        </w:rPr>
        <w:t xml:space="preserve">Пружалац услуге се обавезује да ће за претрагу информација користити кључне речи и теме које ће пратити у новинама, на телевизијама и интернет сајтовима, </w:t>
      </w:r>
      <w:r w:rsidRPr="00AA20D9">
        <w:rPr>
          <w:rFonts w:cs="Arial"/>
          <w:sz w:val="24"/>
          <w:szCs w:val="24"/>
          <w:lang w:val="sr-Cyrl-RS"/>
        </w:rPr>
        <w:lastRenderedPageBreak/>
        <w:t>које су дефинисане у Конкурсној документацији. Пружалац услуге је сагласан да се кључне речи и теме које се имају пратити у извршењу услуга које су предмет уговора, због специфичности рада компаније Корисника услуге, могу мењати (повећавати или смањивати) у току важења уговора. Промене кључних речи Корисник услуге ће достављати Пружаоцу услуге електронским путем.  Даном пријема мејла са промењеним кључним речима, промена ступа на снагу и Пружалац услуге се обавезује да од наредног дана услугу пружа у складу са истом</w:t>
      </w:r>
      <w:r w:rsidRPr="00AA20D9">
        <w:rPr>
          <w:rFonts w:cs="Arial"/>
          <w:lang w:val="sr-Cyrl-RS"/>
        </w:rPr>
        <w:t xml:space="preserve">. </w:t>
      </w:r>
    </w:p>
    <w:p w14:paraId="45DF5214" w14:textId="77777777" w:rsidR="00AA20D9" w:rsidRPr="00AA20D9" w:rsidRDefault="00AA20D9" w:rsidP="00AA20D9">
      <w:pPr>
        <w:tabs>
          <w:tab w:val="left" w:pos="567"/>
        </w:tabs>
        <w:spacing w:before="0"/>
        <w:rPr>
          <w:rFonts w:cs="Arial"/>
          <w:sz w:val="24"/>
          <w:szCs w:val="24"/>
          <w:lang w:val="sr-Cyrl-RS"/>
        </w:rPr>
      </w:pPr>
    </w:p>
    <w:p w14:paraId="235C9911"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268E5D0" w14:textId="77777777" w:rsidR="00AA20D9" w:rsidRPr="00AA20D9" w:rsidRDefault="00AA20D9" w:rsidP="00AA20D9">
      <w:pPr>
        <w:tabs>
          <w:tab w:val="left" w:pos="567"/>
        </w:tabs>
        <w:spacing w:before="0"/>
        <w:rPr>
          <w:rFonts w:cs="Arial"/>
          <w:sz w:val="24"/>
          <w:szCs w:val="24"/>
          <w:lang w:val="sr-Cyrl-RS"/>
        </w:rPr>
      </w:pPr>
    </w:p>
    <w:p w14:paraId="7D451EB9"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5FB887F5" w14:textId="77777777" w:rsidR="00AA20D9" w:rsidRPr="00AA20D9" w:rsidRDefault="00AA20D9" w:rsidP="00AA20D9">
      <w:pPr>
        <w:tabs>
          <w:tab w:val="left" w:pos="567"/>
        </w:tabs>
        <w:spacing w:before="0"/>
        <w:rPr>
          <w:rFonts w:cs="Arial"/>
          <w:sz w:val="24"/>
          <w:szCs w:val="24"/>
          <w:lang w:val="sr-Cyrl-RS"/>
        </w:rPr>
      </w:pPr>
    </w:p>
    <w:p w14:paraId="089BF7C5" w14:textId="151C24F8" w:rsidR="00EE793E" w:rsidRDefault="00AA20D9" w:rsidP="00AA20D9">
      <w:pPr>
        <w:pStyle w:val="KDParagraf"/>
        <w:spacing w:before="0"/>
        <w:rPr>
          <w:rFonts w:cs="Arial"/>
          <w:sz w:val="24"/>
          <w:szCs w:val="24"/>
        </w:rPr>
      </w:pPr>
      <w:r w:rsidRPr="00AA20D9">
        <w:rPr>
          <w:rFonts w:cs="Arial"/>
          <w:sz w:val="24"/>
          <w:szCs w:val="24"/>
          <w:lang w:val="sr-Cyrl-R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r>
        <w:rPr>
          <w:rFonts w:cs="Arial"/>
          <w:sz w:val="24"/>
          <w:szCs w:val="24"/>
        </w:rPr>
        <w:t>.</w:t>
      </w:r>
    </w:p>
    <w:p w14:paraId="0E1995AE" w14:textId="77777777" w:rsidR="00EE793E" w:rsidRPr="00EE793E" w:rsidRDefault="00EE793E" w:rsidP="00EE793E">
      <w:pPr>
        <w:pStyle w:val="KDParagraf"/>
        <w:spacing w:before="0"/>
        <w:rPr>
          <w:rFonts w:cs="Arial"/>
          <w:sz w:val="24"/>
          <w:szCs w:val="24"/>
        </w:rPr>
      </w:pPr>
    </w:p>
    <w:p w14:paraId="068FFD6B" w14:textId="0C7E12FF" w:rsidR="00EE793E" w:rsidRPr="00C64A78" w:rsidRDefault="007F4483" w:rsidP="00EE793E">
      <w:pPr>
        <w:pStyle w:val="KDParagraf"/>
        <w:spacing w:before="0"/>
        <w:rPr>
          <w:rFonts w:cs="Arial"/>
          <w:b/>
          <w:sz w:val="24"/>
          <w:szCs w:val="24"/>
        </w:rPr>
      </w:pPr>
      <w:r>
        <w:rPr>
          <w:rFonts w:cs="Arial"/>
          <w:b/>
          <w:sz w:val="24"/>
          <w:szCs w:val="24"/>
        </w:rPr>
        <w:t>РОК</w:t>
      </w:r>
      <w:r w:rsidR="00EE793E" w:rsidRPr="00C64A78">
        <w:rPr>
          <w:rFonts w:cs="Arial"/>
          <w:b/>
          <w:sz w:val="24"/>
          <w:szCs w:val="24"/>
        </w:rPr>
        <w:t xml:space="preserve"> И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72F25A5A" w14:textId="399D6E56" w:rsidR="00EE793E" w:rsidRPr="00EE793E" w:rsidRDefault="00AA20D9" w:rsidP="008B7478">
      <w:pPr>
        <w:pStyle w:val="KDParagraf"/>
        <w:spacing w:before="0"/>
        <w:jc w:val="center"/>
        <w:rPr>
          <w:rFonts w:cs="Arial"/>
          <w:sz w:val="24"/>
          <w:szCs w:val="24"/>
        </w:rPr>
      </w:pPr>
      <w:r>
        <w:rPr>
          <w:rFonts w:cs="Arial"/>
          <w:b/>
          <w:sz w:val="24"/>
          <w:szCs w:val="24"/>
        </w:rPr>
        <w:t>Члан 8</w:t>
      </w:r>
      <w:r w:rsidR="00EE793E" w:rsidRPr="00EE793E">
        <w:rPr>
          <w:rFonts w:cs="Arial"/>
          <w:sz w:val="24"/>
          <w:szCs w:val="24"/>
        </w:rPr>
        <w:t>.</w:t>
      </w:r>
    </w:p>
    <w:p w14:paraId="56811CD7" w14:textId="77777777" w:rsidR="00EE793E" w:rsidRPr="00EE793E" w:rsidRDefault="00EE793E" w:rsidP="00EE793E">
      <w:pPr>
        <w:pStyle w:val="KDParagraf"/>
        <w:spacing w:before="0"/>
        <w:rPr>
          <w:rFonts w:cs="Arial"/>
          <w:sz w:val="24"/>
          <w:szCs w:val="24"/>
        </w:rPr>
      </w:pPr>
    </w:p>
    <w:p w14:paraId="3BC33127"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Уговорне стране су сагласне о следећим роковима и начину динамици извршења услуге:</w:t>
      </w:r>
    </w:p>
    <w:p w14:paraId="4A417890"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1. Рокови и динамика пружања услуге за </w:t>
      </w:r>
      <w:r w:rsidRPr="00AA20D9">
        <w:rPr>
          <w:rFonts w:cs="Arial"/>
          <w:b/>
          <w:sz w:val="24"/>
          <w:szCs w:val="24"/>
          <w:lang w:val="sr-Cyrl-RS" w:eastAsia="zh-CN"/>
        </w:rPr>
        <w:t>дневни PRESS clipping</w:t>
      </w:r>
      <w:r w:rsidRPr="00AA20D9">
        <w:rPr>
          <w:rFonts w:cs="Arial"/>
          <w:sz w:val="24"/>
          <w:szCs w:val="24"/>
          <w:lang w:val="sr-Cyrl-RS" w:eastAsia="zh-CN"/>
        </w:rPr>
        <w:t xml:space="preserve"> и месечну анализу нађених објава у штампаним медијима (новинама)</w:t>
      </w:r>
    </w:p>
    <w:p w14:paraId="4CBB0C85"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Дневни преглед штампе се доставља:</w:t>
      </w:r>
    </w:p>
    <w:p w14:paraId="3EDC2CD9"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Сваког радног дана до 7,30 часова (понедељком – преглед штампе за суботу, недељу и понедељак) на e-mail: pr@eps.rs</w:t>
      </w:r>
    </w:p>
    <w:p w14:paraId="1FB15534"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штампе за суботу и недељу који се шаље у понедељак, Пружалац услуге треба да шаље преглед штампе за суботу и преглед штампе за недељу на мејл/ове које достави Кориснику услуге и то до 9,00 сати у суботу и до 9,00 сати у недељу.</w:t>
      </w:r>
    </w:p>
    <w:p w14:paraId="711E7398"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Месечна анализа прегледа штампе се доставља: до 5. у месецу за претходни месец на е-mail: </w:t>
      </w:r>
      <w:hyperlink r:id="rId252" w:history="1">
        <w:r w:rsidRPr="00AA20D9">
          <w:rPr>
            <w:sz w:val="24"/>
            <w:szCs w:val="24"/>
            <w:lang w:val="sr-Cyrl-RS" w:eastAsia="zh-CN"/>
          </w:rPr>
          <w:t>sanja.roslavcev@eps.rs</w:t>
        </w:r>
      </w:hyperlink>
      <w:r w:rsidRPr="00AA20D9">
        <w:rPr>
          <w:sz w:val="24"/>
          <w:szCs w:val="24"/>
          <w:lang w:val="sr-Cyrl-RS" w:eastAsia="zh-CN"/>
        </w:rPr>
        <w:t xml:space="preserve"> </w:t>
      </w:r>
      <w:r w:rsidRPr="00AA20D9">
        <w:rPr>
          <w:rFonts w:cs="Arial"/>
          <w:sz w:val="24"/>
          <w:szCs w:val="24"/>
          <w:lang w:val="sr-Cyrl-RS" w:eastAsia="zh-CN"/>
        </w:rPr>
        <w:t xml:space="preserve"> </w:t>
      </w:r>
    </w:p>
    <w:p w14:paraId="384587E7"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2. Рокови и динамика пружања услуга за </w:t>
      </w:r>
      <w:r w:rsidRPr="00AA20D9">
        <w:rPr>
          <w:rFonts w:cs="Arial"/>
          <w:b/>
          <w:sz w:val="24"/>
          <w:szCs w:val="24"/>
          <w:lang w:val="sr-Cyrl-RS" w:eastAsia="zh-CN"/>
        </w:rPr>
        <w:t>дневни TV clipping</w:t>
      </w:r>
      <w:r w:rsidRPr="00AA20D9">
        <w:rPr>
          <w:rFonts w:cs="Arial"/>
          <w:sz w:val="24"/>
          <w:szCs w:val="24"/>
          <w:lang w:val="sr-Cyrl-RS" w:eastAsia="zh-CN"/>
        </w:rPr>
        <w:t xml:space="preserve"> и месечну анализу снимљених објава у електронским медијима (телевизијама):</w:t>
      </w:r>
    </w:p>
    <w:p w14:paraId="5E7B8228"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lastRenderedPageBreak/>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433D1F2F" w14:textId="279286B4" w:rsidR="00AA20D9" w:rsidRPr="00AA20D9" w:rsidRDefault="00AA20D9" w:rsidP="00AA20D9">
      <w:pPr>
        <w:rPr>
          <w:rFonts w:cs="Arial"/>
          <w:sz w:val="24"/>
          <w:szCs w:val="24"/>
          <w:lang w:val="sr-Cyrl-RS" w:eastAsia="zh-CN"/>
        </w:rPr>
      </w:pPr>
      <w:r w:rsidRPr="00AA20D9">
        <w:rPr>
          <w:rFonts w:cs="Arial"/>
          <w:sz w:val="24"/>
          <w:szCs w:val="24"/>
          <w:lang w:val="sr-Cyrl-RS"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Корисника услуге (Београд, Балканска 13, VI спрат, канц. 6</w:t>
      </w:r>
      <w:r w:rsidR="007F4483">
        <w:rPr>
          <w:rFonts w:cs="Arial"/>
          <w:sz w:val="24"/>
          <w:szCs w:val="24"/>
          <w:lang w:val="sr-Cyrl-RS" w:eastAsia="zh-CN"/>
        </w:rPr>
        <w:t>1</w:t>
      </w:r>
      <w:r w:rsidRPr="00AA20D9">
        <w:rPr>
          <w:rFonts w:cs="Arial"/>
          <w:sz w:val="24"/>
          <w:szCs w:val="24"/>
          <w:lang w:val="sr-Cyrl-RS" w:eastAsia="zh-CN"/>
        </w:rPr>
        <w:t>)</w:t>
      </w:r>
    </w:p>
    <w:p w14:paraId="1AE22212"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достављање анализе снимљених ТВ прилога на е-маил и на CD, до 5. у текућем месецу за претходни месец на е-mail </w:t>
      </w:r>
      <w:hyperlink r:id="rId253" w:history="1">
        <w:r w:rsidRPr="00AA20D9">
          <w:rPr>
            <w:sz w:val="24"/>
            <w:szCs w:val="24"/>
            <w:lang w:val="sr-Cyrl-RS" w:eastAsia="zh-CN"/>
          </w:rPr>
          <w:t>sanja.roslavcev@eps.rs</w:t>
        </w:r>
      </w:hyperlink>
    </w:p>
    <w:p w14:paraId="7041D7C4" w14:textId="7FF0452A" w:rsidR="00AA20D9" w:rsidRPr="00AA20D9" w:rsidRDefault="00AA20D9" w:rsidP="00AA20D9">
      <w:pPr>
        <w:rPr>
          <w:rFonts w:cs="Arial"/>
          <w:sz w:val="24"/>
          <w:szCs w:val="24"/>
          <w:lang w:val="sr-Cyrl-RS" w:eastAsia="zh-CN"/>
        </w:rPr>
      </w:pPr>
      <w:r w:rsidRPr="00AA20D9">
        <w:rPr>
          <w:rFonts w:cs="Arial"/>
          <w:sz w:val="24"/>
          <w:szCs w:val="24"/>
          <w:lang w:val="sr-Cyrl-RS" w:eastAsia="zh-CN"/>
        </w:rPr>
        <w:t>3. Р</w:t>
      </w:r>
      <w:r w:rsidR="007F4483">
        <w:rPr>
          <w:rFonts w:cs="Arial"/>
          <w:sz w:val="24"/>
          <w:szCs w:val="24"/>
          <w:lang w:val="sr-Cyrl-RS" w:eastAsia="zh-CN"/>
        </w:rPr>
        <w:t xml:space="preserve">окови и динамика пружања услуга </w:t>
      </w:r>
      <w:r w:rsidRPr="00AA20D9">
        <w:rPr>
          <w:rFonts w:cs="Arial"/>
          <w:sz w:val="24"/>
          <w:szCs w:val="24"/>
          <w:lang w:val="sr-Cyrl-RS" w:eastAsia="zh-CN"/>
        </w:rPr>
        <w:t xml:space="preserve">за </w:t>
      </w:r>
      <w:r w:rsidRPr="00AA20D9">
        <w:rPr>
          <w:rFonts w:cs="Arial"/>
          <w:b/>
          <w:sz w:val="24"/>
          <w:szCs w:val="24"/>
          <w:lang w:val="sr-Cyrl-RS" w:eastAsia="zh-CN"/>
        </w:rPr>
        <w:t>дневни INTERNET clipping</w:t>
      </w:r>
      <w:r w:rsidR="007F4483">
        <w:rPr>
          <w:rFonts w:cs="Arial"/>
          <w:sz w:val="24"/>
          <w:szCs w:val="24"/>
          <w:lang w:val="sr-Cyrl-RS" w:eastAsia="zh-CN"/>
        </w:rPr>
        <w:t xml:space="preserve">, на глобалној мрежи </w:t>
      </w:r>
      <w:r w:rsidRPr="00AA20D9">
        <w:rPr>
          <w:rFonts w:cs="Arial"/>
          <w:sz w:val="24"/>
          <w:szCs w:val="24"/>
          <w:lang w:val="sr-Cyrl-RS" w:eastAsia="zh-CN"/>
        </w:rPr>
        <w:t>(интернету) – сајтовима, порталима и свим осталим електронским садржајима који су доступни преко интернета и месечна анализа свих објава,</w:t>
      </w:r>
    </w:p>
    <w:p w14:paraId="28FF6221"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14:paraId="6864636D"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 сваког радног дана до 7,30 часова, уз преглед штампе (понедељком – преглед интернет објава за суботу, недељу и понедељак) на e-mail: pr@eps.rs</w:t>
      </w:r>
    </w:p>
    <w:p w14:paraId="6E474BD3" w14:textId="1F38F3DC"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интернет објава за суботу и недељу који се шаље у понедељак, Пружалац услуге треба да шаље преглед интернет објава за суботу и преглед интернет објава за недељу на мејл/ов</w:t>
      </w:r>
      <w:r w:rsidR="007F4483">
        <w:rPr>
          <w:rFonts w:cs="Arial"/>
          <w:sz w:val="24"/>
          <w:szCs w:val="24"/>
          <w:lang w:val="sr-Cyrl-RS" w:eastAsia="zh-CN"/>
        </w:rPr>
        <w:t>е које достави Кориснику услуге</w:t>
      </w:r>
      <w:r w:rsidRPr="00AA20D9">
        <w:rPr>
          <w:rFonts w:cs="Arial"/>
          <w:sz w:val="24"/>
          <w:szCs w:val="24"/>
          <w:lang w:val="sr-Cyrl-RS" w:eastAsia="zh-CN"/>
        </w:rPr>
        <w:t xml:space="preserve"> и то до 9,00 сати у суботу и до 9,00 сати у недељу.</w:t>
      </w:r>
    </w:p>
    <w:p w14:paraId="4034C7D3" w14:textId="77777777" w:rsidR="00AA20D9" w:rsidRPr="00AA20D9" w:rsidRDefault="00AA20D9" w:rsidP="00AA20D9">
      <w:pPr>
        <w:rPr>
          <w:rFonts w:cs="Arial"/>
          <w:sz w:val="24"/>
          <w:szCs w:val="24"/>
          <w:lang w:val="sr-Cyrl-RS" w:eastAsia="zh-CN"/>
        </w:rPr>
      </w:pPr>
      <w:r w:rsidRPr="00AA20D9">
        <w:rPr>
          <w:rFonts w:cs="Arial"/>
          <w:sz w:val="24"/>
          <w:szCs w:val="24"/>
          <w:lang w:val="sr-Cyrl-RS" w:eastAsia="zh-CN"/>
        </w:rPr>
        <w:t>Достављање објава је у формату како је утврђено у конкурсној документацији.</w:t>
      </w:r>
    </w:p>
    <w:p w14:paraId="43E2D254" w14:textId="7E109A29" w:rsidR="00AA20D9" w:rsidRPr="00AA20D9" w:rsidRDefault="00AA20D9" w:rsidP="00AA20D9">
      <w:pPr>
        <w:rPr>
          <w:rFonts w:cs="Arial"/>
          <w:sz w:val="24"/>
          <w:szCs w:val="24"/>
          <w:lang w:val="sr-Cyrl-RS" w:eastAsia="zh-CN"/>
        </w:rPr>
      </w:pPr>
      <w:r w:rsidRPr="00AA20D9">
        <w:rPr>
          <w:rFonts w:cs="Arial"/>
          <w:sz w:val="24"/>
          <w:szCs w:val="24"/>
          <w:lang w:val="sr-Cyrl-RS" w:eastAsia="zh-CN"/>
        </w:rPr>
        <w:t>Аларм клипинг, по посебном захтеву Корисника услуге – достављање у најкраћем могућем року, на бро</w:t>
      </w:r>
      <w:r w:rsidR="00C06A9B">
        <w:rPr>
          <w:rFonts w:cs="Arial"/>
          <w:sz w:val="24"/>
          <w:szCs w:val="24"/>
          <w:lang w:val="sr-Cyrl-RS" w:eastAsia="zh-CN"/>
        </w:rPr>
        <w:t>ј телефона који Корисник услуге</w:t>
      </w:r>
      <w:r w:rsidRPr="00AA20D9">
        <w:rPr>
          <w:rFonts w:cs="Arial"/>
          <w:sz w:val="24"/>
          <w:szCs w:val="24"/>
          <w:lang w:val="sr-Cyrl-RS" w:eastAsia="zh-CN"/>
        </w:rPr>
        <w:t xml:space="preserve"> одреди.</w:t>
      </w:r>
    </w:p>
    <w:p w14:paraId="6FABB0D6" w14:textId="66EFF984" w:rsidR="00AA20D9" w:rsidRPr="00AA20D9" w:rsidRDefault="00AA20D9" w:rsidP="00AA20D9">
      <w:pPr>
        <w:rPr>
          <w:rFonts w:cs="Arial"/>
          <w:sz w:val="24"/>
          <w:szCs w:val="24"/>
          <w:lang w:val="sr-Cyrl-RS" w:eastAsia="zh-CN"/>
        </w:rPr>
      </w:pPr>
      <w:r w:rsidRPr="00AA20D9">
        <w:rPr>
          <w:rFonts w:cs="Arial"/>
          <w:sz w:val="24"/>
          <w:szCs w:val="24"/>
          <w:lang w:val="sr-Cyrl-RS" w:eastAsia="zh-CN"/>
        </w:rPr>
        <w:t>4.</w:t>
      </w:r>
      <w:r w:rsidR="007F4483">
        <w:rPr>
          <w:rFonts w:cs="Arial"/>
          <w:sz w:val="24"/>
          <w:szCs w:val="24"/>
          <w:lang w:val="sr-Cyrl-RS" w:eastAsia="zh-CN"/>
        </w:rPr>
        <w:t xml:space="preserve"> </w:t>
      </w:r>
      <w:r w:rsidRPr="00AA20D9">
        <w:rPr>
          <w:rFonts w:cs="Arial"/>
          <w:sz w:val="24"/>
          <w:szCs w:val="24"/>
          <w:lang w:val="sr-Cyrl-RS" w:eastAsia="zh-CN"/>
        </w:rPr>
        <w:t xml:space="preserve">Рокови и динамика пружања услуга за </w:t>
      </w:r>
      <w:r w:rsidRPr="00AA20D9">
        <w:rPr>
          <w:rFonts w:cs="Arial"/>
          <w:b/>
          <w:sz w:val="24"/>
          <w:szCs w:val="24"/>
          <w:lang w:val="sr-Cyrl-RS" w:eastAsia="zh-CN"/>
        </w:rPr>
        <w:t>клипинг са блогова, форума, друштвених мрежа и коментара web објава</w:t>
      </w:r>
      <w:r w:rsidRPr="00AA20D9">
        <w:rPr>
          <w:rFonts w:cs="Arial"/>
          <w:sz w:val="24"/>
          <w:szCs w:val="24"/>
          <w:lang w:val="sr-Cyrl-RS" w:eastAsia="zh-CN"/>
        </w:rPr>
        <w:t xml:space="preserve"> (Facebook, Twitter, и све друге странице са RSS Feed):</w:t>
      </w:r>
    </w:p>
    <w:p w14:paraId="23821776" w14:textId="28ABF728" w:rsidR="00EE793E" w:rsidRDefault="00AA20D9" w:rsidP="00AA20D9">
      <w:pPr>
        <w:pStyle w:val="KDParagraf"/>
        <w:spacing w:before="0"/>
        <w:rPr>
          <w:rFonts w:cs="Arial"/>
          <w:sz w:val="24"/>
          <w:szCs w:val="24"/>
          <w:lang w:val="sr-Cyrl-RS" w:eastAsia="zh-CN"/>
        </w:rPr>
      </w:pPr>
      <w:r w:rsidRPr="00AA20D9">
        <w:rPr>
          <w:rFonts w:cs="Arial"/>
          <w:sz w:val="24"/>
          <w:szCs w:val="24"/>
          <w:lang w:val="sr-Cyrl-RS" w:eastAsia="zh-CN"/>
        </w:rPr>
        <w:t>-Постављање објаве у реалном времену, редовно ажурирање блогова, форума, друштвених мрежа и коментара web објава као и постављање времена када је ажурирани прилог унет на базу/апликацију.</w:t>
      </w:r>
    </w:p>
    <w:p w14:paraId="44F43541" w14:textId="77777777" w:rsidR="00AA20D9" w:rsidRDefault="00AA20D9" w:rsidP="00AA20D9">
      <w:pPr>
        <w:pStyle w:val="KDParagraf"/>
        <w:spacing w:before="0"/>
        <w:rPr>
          <w:rFonts w:cs="Arial"/>
          <w:sz w:val="24"/>
          <w:szCs w:val="24"/>
          <w:lang w:val="sr-Cyrl-RS" w:eastAsia="zh-CN"/>
        </w:rPr>
      </w:pPr>
    </w:p>
    <w:p w14:paraId="78EDD7F3" w14:textId="77777777" w:rsidR="00AA20D9" w:rsidRDefault="00AA20D9" w:rsidP="00AA20D9">
      <w:pPr>
        <w:pStyle w:val="KDParagraf"/>
        <w:spacing w:before="0"/>
        <w:jc w:val="center"/>
        <w:rPr>
          <w:rFonts w:cs="Arial"/>
          <w:sz w:val="24"/>
          <w:szCs w:val="24"/>
          <w:lang w:val="sr-Cyrl-RS"/>
        </w:rPr>
      </w:pPr>
      <w:r w:rsidRPr="00B0399C">
        <w:rPr>
          <w:rFonts w:cs="Arial"/>
          <w:b/>
          <w:sz w:val="24"/>
          <w:szCs w:val="24"/>
          <w:lang w:val="sr-Cyrl-RS"/>
        </w:rPr>
        <w:t>Члан 9</w:t>
      </w:r>
      <w:r w:rsidRPr="00B0399C">
        <w:rPr>
          <w:rFonts w:cs="Arial"/>
          <w:sz w:val="24"/>
          <w:szCs w:val="24"/>
          <w:lang w:val="sr-Cyrl-RS"/>
        </w:rPr>
        <w:t>.</w:t>
      </w:r>
    </w:p>
    <w:p w14:paraId="71C0294E" w14:textId="77777777" w:rsidR="00503520" w:rsidRPr="00B0399C" w:rsidRDefault="00503520" w:rsidP="00AA20D9">
      <w:pPr>
        <w:pStyle w:val="KDParagraf"/>
        <w:spacing w:before="0"/>
        <w:jc w:val="center"/>
        <w:rPr>
          <w:rFonts w:cs="Arial"/>
          <w:sz w:val="24"/>
          <w:szCs w:val="24"/>
          <w:lang w:val="sr-Cyrl-RS"/>
        </w:rPr>
      </w:pPr>
    </w:p>
    <w:p w14:paraId="4F4A856F" w14:textId="5782834E" w:rsidR="00AA20D9" w:rsidRPr="00EE793E" w:rsidRDefault="00AA20D9" w:rsidP="00AA20D9">
      <w:pPr>
        <w:pStyle w:val="KDParagraf"/>
        <w:spacing w:before="0"/>
        <w:rPr>
          <w:rFonts w:cs="Arial"/>
          <w:sz w:val="24"/>
          <w:szCs w:val="24"/>
        </w:rPr>
      </w:pPr>
      <w:r w:rsidRPr="00B0399C">
        <w:rPr>
          <w:rFonts w:cs="Arial"/>
          <w:sz w:val="24"/>
          <w:szCs w:val="24"/>
          <w:lang w:val="sr-Cyrl-RS"/>
        </w:rPr>
        <w:t xml:space="preserve">Место извршења услуга: </w:t>
      </w:r>
      <w:r w:rsidRPr="00B0399C">
        <w:rPr>
          <w:rFonts w:cs="Arial"/>
          <w:bCs/>
          <w:color w:val="000000"/>
          <w:spacing w:val="6"/>
          <w:sz w:val="24"/>
          <w:szCs w:val="24"/>
          <w:lang w:val="sr-Cyrl-RS"/>
        </w:rPr>
        <w:t>н</w:t>
      </w:r>
      <w:r w:rsidRPr="00B0399C">
        <w:rPr>
          <w:rFonts w:eastAsia="Calibri" w:cs="Arial"/>
          <w:sz w:val="24"/>
          <w:szCs w:val="24"/>
          <w:lang w:val="sr-Cyrl-RS"/>
        </w:rPr>
        <w:t xml:space="preserve">а адресу </w:t>
      </w:r>
      <w:r>
        <w:rPr>
          <w:rFonts w:eastAsia="Calibri" w:cs="Arial"/>
          <w:sz w:val="24"/>
          <w:szCs w:val="24"/>
          <w:lang w:val="sr-Cyrl-RS"/>
        </w:rPr>
        <w:t>Корисника услуге:</w:t>
      </w:r>
      <w:r w:rsidRPr="00B0399C">
        <w:rPr>
          <w:rFonts w:eastAsia="Calibri" w:cs="Arial"/>
          <w:sz w:val="24"/>
          <w:szCs w:val="24"/>
          <w:lang w:val="sr-Cyrl-RS"/>
        </w:rPr>
        <w:t xml:space="preserve"> </w:t>
      </w:r>
      <w:r w:rsidRPr="00B0399C">
        <w:rPr>
          <w:rFonts w:cs="Arial"/>
          <w:sz w:val="24"/>
          <w:szCs w:val="24"/>
          <w:lang w:val="sr-Cyrl-RS"/>
        </w:rPr>
        <w:t xml:space="preserve">Јавно предузеће “Електропривреда Србијеˮ </w:t>
      </w:r>
      <w:r w:rsidRPr="00B0399C">
        <w:rPr>
          <w:rFonts w:cs="Arial"/>
          <w:color w:val="000000"/>
          <w:spacing w:val="6"/>
          <w:sz w:val="24"/>
          <w:szCs w:val="24"/>
          <w:lang w:val="sr-Cyrl-RS"/>
        </w:rPr>
        <w:t>Београд, 11000 Београд, Балканска 13.</w:t>
      </w:r>
    </w:p>
    <w:p w14:paraId="679EAEE2" w14:textId="77777777" w:rsidR="00AA20D9" w:rsidRDefault="00AA20D9" w:rsidP="00EE793E">
      <w:pPr>
        <w:pStyle w:val="KDParagraf"/>
        <w:spacing w:before="0"/>
        <w:rPr>
          <w:rFonts w:cs="Arial"/>
          <w:b/>
          <w:sz w:val="24"/>
          <w:szCs w:val="24"/>
        </w:rPr>
      </w:pPr>
    </w:p>
    <w:p w14:paraId="0EF3B1F1" w14:textId="14B61CD1"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4DA8058B" w14:textId="77777777" w:rsidR="00AA20D9" w:rsidRDefault="00AA20D9" w:rsidP="00EE793E">
      <w:pPr>
        <w:pStyle w:val="KDParagraf"/>
        <w:spacing w:before="0"/>
        <w:rPr>
          <w:rFonts w:cs="Arial"/>
          <w:b/>
          <w:sz w:val="24"/>
          <w:szCs w:val="24"/>
        </w:rPr>
      </w:pPr>
    </w:p>
    <w:p w14:paraId="35FE3016" w14:textId="494AACE7"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10</w:t>
      </w:r>
      <w:r w:rsidRPr="00EE793E">
        <w:rPr>
          <w:rFonts w:cs="Arial"/>
          <w:sz w:val="24"/>
          <w:szCs w:val="24"/>
        </w:rPr>
        <w:t>.</w:t>
      </w:r>
    </w:p>
    <w:p w14:paraId="7387850B" w14:textId="77777777" w:rsidR="00EE793E" w:rsidRPr="00EE793E" w:rsidRDefault="00EE793E" w:rsidP="00EE793E">
      <w:pPr>
        <w:pStyle w:val="KDParagraf"/>
        <w:spacing w:before="0"/>
        <w:rPr>
          <w:rFonts w:cs="Arial"/>
          <w:sz w:val="24"/>
          <w:szCs w:val="24"/>
        </w:rPr>
      </w:pPr>
    </w:p>
    <w:p w14:paraId="44772B8B" w14:textId="64A2D622"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Пружалац услуге је обавезан да у тренутку потписивања Уговора, а најкасније у року од 10 (словима:десет) дана од дана потписивања овог Уговора,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AA20D9">
        <w:rPr>
          <w:lang w:val="sr-Cyrl-RS"/>
        </w:rPr>
        <w:t xml:space="preserve"> </w:t>
      </w:r>
      <w:r w:rsidRPr="00AA20D9">
        <w:rPr>
          <w:rFonts w:cs="Arial"/>
          <w:sz w:val="24"/>
          <w:szCs w:val="24"/>
          <w:lang w:val="sr-Cyrl-RS"/>
        </w:rPr>
        <w:t xml:space="preserve">у износу од 10% </w:t>
      </w:r>
      <w:r w:rsidRPr="00AA20D9">
        <w:rPr>
          <w:rFonts w:cs="Arial"/>
          <w:sz w:val="24"/>
          <w:szCs w:val="24"/>
          <w:lang w:val="sr-Cyrl-RS"/>
        </w:rPr>
        <w:lastRenderedPageBreak/>
        <w:t xml:space="preserve">од укупне </w:t>
      </w:r>
      <w:r w:rsidRPr="00503520">
        <w:rPr>
          <w:rFonts w:cs="Arial"/>
          <w:sz w:val="24"/>
          <w:szCs w:val="24"/>
          <w:lang w:val="sr-Cyrl-RS"/>
        </w:rPr>
        <w:t>вредности уговора, без пореза на додату вредност, бланко соло меницу</w:t>
      </w:r>
      <w:r w:rsidR="00503520" w:rsidRPr="00503520">
        <w:rPr>
          <w:rFonts w:cs="Arial"/>
          <w:sz w:val="24"/>
          <w:szCs w:val="24"/>
          <w:lang w:val="sr-Cyrl-RS"/>
        </w:rPr>
        <w:t xml:space="preserve"> </w:t>
      </w:r>
      <w:r w:rsidR="00503520" w:rsidRPr="00503520">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w:t>
      </w:r>
      <w:r w:rsidR="00503520" w:rsidRPr="00503520">
        <w:rPr>
          <w:rFonts w:cs="Arial"/>
          <w:sz w:val="24"/>
          <w:szCs w:val="24"/>
        </w:rPr>
        <w:t xml:space="preserve"> Сл.</w:t>
      </w:r>
      <w:r w:rsidR="00503520" w:rsidRPr="00503520">
        <w:rPr>
          <w:rFonts w:cs="Arial"/>
          <w:sz w:val="24"/>
          <w:szCs w:val="24"/>
          <w:lang w:val="sr-Cyrl-RS"/>
        </w:rPr>
        <w:t>гласник</w:t>
      </w:r>
      <w:r w:rsidR="00503520" w:rsidRPr="00503520">
        <w:rPr>
          <w:rFonts w:cs="Arial"/>
          <w:sz w:val="24"/>
          <w:szCs w:val="24"/>
        </w:rPr>
        <w:t xml:space="preserve"> РС 80/15</w:t>
      </w:r>
      <w:r w:rsidR="00503520" w:rsidRPr="00503520">
        <w:rPr>
          <w:rFonts w:cs="Arial"/>
          <w:sz w:val="24"/>
          <w:szCs w:val="24"/>
          <w:lang w:val="ru-RU"/>
        </w:rPr>
        <w:t>) и Закон о платним услугама  ( Сл. гласник .РС..број 139/2014).</w:t>
      </w:r>
      <w:r w:rsidR="009C7375">
        <w:rPr>
          <w:rFonts w:cs="Arial"/>
          <w:sz w:val="24"/>
          <w:szCs w:val="24"/>
          <w:lang w:val="sr-Cyrl-RS"/>
        </w:rPr>
        <w:t xml:space="preserve">, </w:t>
      </w:r>
      <w:r w:rsidRPr="00503520">
        <w:rPr>
          <w:rFonts w:cs="Arial"/>
          <w:sz w:val="24"/>
          <w:szCs w:val="24"/>
          <w:lang w:val="sr-Cyrl-RS"/>
        </w:rPr>
        <w:t>са клаузулом</w:t>
      </w:r>
      <w:r w:rsidRPr="00AA20D9">
        <w:rPr>
          <w:rFonts w:cs="Arial"/>
          <w:sz w:val="24"/>
          <w:szCs w:val="24"/>
          <w:lang w:val="sr-Cyrl-RS"/>
        </w:rPr>
        <w:t xml:space="preserve"> „без протеста“, потписану од стране законског заступника или лица по овлашћењу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00503520">
        <w:rPr>
          <w:rFonts w:cs="Arial"/>
          <w:sz w:val="24"/>
          <w:szCs w:val="24"/>
          <w:lang w:val="sr-Cyrl-RS"/>
        </w:rPr>
        <w:t xml:space="preserve">Регистар меница и овлашћења НБС </w:t>
      </w:r>
      <w:r w:rsidR="00503520"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503520">
        <w:rPr>
          <w:rFonts w:cs="Arial"/>
          <w:sz w:val="24"/>
          <w:szCs w:val="24"/>
          <w:lang w:val="ru-RU"/>
        </w:rPr>
        <w:t>,76/2016</w:t>
      </w:r>
      <w:r w:rsidR="00503520" w:rsidRPr="00C574F9">
        <w:rPr>
          <w:rFonts w:cs="Arial"/>
          <w:sz w:val="24"/>
          <w:szCs w:val="24"/>
          <w:lang w:val="ru-RU"/>
        </w:rPr>
        <w:t>)</w:t>
      </w:r>
      <w:r w:rsidR="00503520">
        <w:rPr>
          <w:rFonts w:cs="Arial"/>
          <w:sz w:val="24"/>
          <w:szCs w:val="24"/>
          <w:lang w:val="ru-RU"/>
        </w:rPr>
        <w:t>.</w:t>
      </w:r>
      <w:r w:rsidRPr="00AA20D9">
        <w:rPr>
          <w:rFonts w:cs="Arial"/>
          <w:sz w:val="24"/>
          <w:szCs w:val="24"/>
          <w:lang w:val="sr-Cyrl-RS"/>
        </w:rPr>
        <w:t xml:space="preserve"> </w:t>
      </w:r>
    </w:p>
    <w:p w14:paraId="2ACE4F0F" w14:textId="77777777" w:rsidR="00AA20D9" w:rsidRPr="00AA20D9" w:rsidRDefault="00AA20D9" w:rsidP="00503520">
      <w:pPr>
        <w:tabs>
          <w:tab w:val="left" w:pos="567"/>
        </w:tabs>
        <w:spacing w:before="0"/>
        <w:rPr>
          <w:rFonts w:cs="Arial"/>
          <w:sz w:val="24"/>
          <w:szCs w:val="24"/>
          <w:lang w:val="sr-Cyrl-RS"/>
        </w:rPr>
      </w:pPr>
    </w:p>
    <w:p w14:paraId="47BBCAF0" w14:textId="77777777"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942CEEC" w14:textId="77777777" w:rsidR="00EE793E" w:rsidRPr="00EE793E" w:rsidRDefault="00EE793E" w:rsidP="00EE793E">
      <w:pPr>
        <w:pStyle w:val="KDParagraf"/>
        <w:spacing w:before="0"/>
        <w:rPr>
          <w:rFonts w:cs="Arial"/>
          <w:sz w:val="24"/>
          <w:szCs w:val="24"/>
        </w:rPr>
      </w:pPr>
    </w:p>
    <w:p w14:paraId="130928A0"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F4544C5" w14:textId="77777777" w:rsidR="00A96BCA" w:rsidRPr="00C64A78" w:rsidRDefault="00A96BCA" w:rsidP="00EE793E">
      <w:pPr>
        <w:pStyle w:val="KDParagraf"/>
        <w:spacing w:before="0"/>
        <w:rPr>
          <w:rFonts w:cs="Arial"/>
          <w:b/>
          <w:sz w:val="24"/>
          <w:szCs w:val="24"/>
        </w:rPr>
      </w:pPr>
    </w:p>
    <w:p w14:paraId="61684363" w14:textId="44B6869A" w:rsidR="00EE793E" w:rsidRDefault="00EE793E" w:rsidP="00503520">
      <w:pPr>
        <w:pStyle w:val="KDParagraf"/>
        <w:spacing w:before="0"/>
        <w:jc w:val="center"/>
        <w:rPr>
          <w:rFonts w:cs="Arial"/>
          <w:sz w:val="24"/>
          <w:szCs w:val="24"/>
        </w:rPr>
      </w:pPr>
      <w:r w:rsidRPr="00C64A78">
        <w:rPr>
          <w:rFonts w:cs="Arial"/>
          <w:b/>
          <w:sz w:val="24"/>
          <w:szCs w:val="24"/>
        </w:rPr>
        <w:t>Члан 1</w:t>
      </w:r>
      <w:r w:rsidR="00AA20D9">
        <w:rPr>
          <w:rFonts w:cs="Arial"/>
          <w:b/>
          <w:sz w:val="24"/>
          <w:szCs w:val="24"/>
          <w:lang w:val="sr-Cyrl-RS"/>
        </w:rPr>
        <w:t>1</w:t>
      </w:r>
      <w:r w:rsidRPr="00EE793E">
        <w:rPr>
          <w:rFonts w:cs="Arial"/>
          <w:sz w:val="24"/>
          <w:szCs w:val="24"/>
        </w:rPr>
        <w:t>.</w:t>
      </w:r>
    </w:p>
    <w:p w14:paraId="64B12096" w14:textId="77777777" w:rsidR="00503520" w:rsidRPr="00EE793E" w:rsidRDefault="00503520" w:rsidP="00503520">
      <w:pPr>
        <w:pStyle w:val="KDParagraf"/>
        <w:spacing w:before="0"/>
        <w:jc w:val="center"/>
        <w:rPr>
          <w:rFonts w:cs="Arial"/>
          <w:sz w:val="24"/>
          <w:szCs w:val="24"/>
        </w:rPr>
      </w:pPr>
    </w:p>
    <w:p w14:paraId="3CC99D04" w14:textId="77777777" w:rsidR="00AA20D9" w:rsidRPr="00AA20D9" w:rsidRDefault="00AA20D9" w:rsidP="00503520">
      <w:pPr>
        <w:spacing w:before="0"/>
        <w:rPr>
          <w:rFonts w:cs="Arial"/>
          <w:noProof/>
          <w:sz w:val="24"/>
          <w:szCs w:val="24"/>
          <w:lang w:val="sr-Cyrl-RS"/>
        </w:rPr>
      </w:pPr>
      <w:r w:rsidRPr="00AA20D9">
        <w:rPr>
          <w:rFonts w:cs="Arial"/>
          <w:noProof/>
          <w:sz w:val="24"/>
          <w:szCs w:val="24"/>
          <w:lang w:val="sr-Cyrl-RS"/>
        </w:rPr>
        <w:t>Извршиоци су ангажована лица од стране Пружаоца услуге.</w:t>
      </w:r>
    </w:p>
    <w:p w14:paraId="1D997FE4" w14:textId="77777777" w:rsidR="00AA20D9" w:rsidRPr="00AA20D9" w:rsidRDefault="00AA20D9" w:rsidP="009C7375">
      <w:pPr>
        <w:spacing w:before="0"/>
        <w:rPr>
          <w:rFonts w:cs="Arial"/>
          <w:noProof/>
          <w:sz w:val="24"/>
          <w:szCs w:val="24"/>
          <w:lang w:val="sr-Cyrl-RS"/>
        </w:rPr>
      </w:pPr>
      <w:r w:rsidRPr="00AA20D9">
        <w:rPr>
          <w:rFonts w:cs="Arial"/>
          <w:noProof/>
          <w:sz w:val="24"/>
          <w:szCs w:val="24"/>
          <w:lang w:val="sr-Cyrl-RS"/>
        </w:rPr>
        <w:t>Пружалац услуге доставља Кориснику услуге:</w:t>
      </w:r>
    </w:p>
    <w:p w14:paraId="24CC14B6" w14:textId="77777777" w:rsidR="00AA20D9" w:rsidRPr="00AA20D9" w:rsidRDefault="00AA20D9" w:rsidP="009C7375">
      <w:pPr>
        <w:spacing w:before="0"/>
        <w:rPr>
          <w:rFonts w:cs="Arial"/>
          <w:noProof/>
          <w:sz w:val="24"/>
          <w:szCs w:val="24"/>
          <w:lang w:val="sr-Cyrl-RS"/>
        </w:rPr>
      </w:pPr>
    </w:p>
    <w:p w14:paraId="44435D83" w14:textId="77777777" w:rsidR="00AA20D9" w:rsidRDefault="00AA20D9" w:rsidP="009C7375">
      <w:pPr>
        <w:numPr>
          <w:ilvl w:val="0"/>
          <w:numId w:val="49"/>
        </w:numPr>
        <w:spacing w:before="0"/>
        <w:ind w:left="0" w:firstLine="0"/>
        <w:contextualSpacing/>
        <w:rPr>
          <w:rFonts w:eastAsia="Calibri" w:cs="Arial"/>
          <w:noProof/>
          <w:sz w:val="24"/>
          <w:szCs w:val="24"/>
          <w:lang w:val="sr-Cyrl-RS"/>
        </w:rPr>
      </w:pPr>
      <w:r w:rsidRPr="00AA20D9">
        <w:rPr>
          <w:rFonts w:eastAsia="Calibri" w:cs="Arial"/>
          <w:noProof/>
          <w:sz w:val="24"/>
          <w:szCs w:val="24"/>
          <w:lang w:val="sr-Cyrl-RS"/>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098E6E12" w14:textId="77777777" w:rsidR="009C7375" w:rsidRPr="00AA20D9" w:rsidRDefault="009C7375" w:rsidP="009C7375">
      <w:pPr>
        <w:spacing w:before="0"/>
        <w:contextualSpacing/>
        <w:rPr>
          <w:rFonts w:eastAsia="Calibri" w:cs="Arial"/>
          <w:noProof/>
          <w:sz w:val="24"/>
          <w:szCs w:val="24"/>
          <w:lang w:val="sr-Cyrl-RS"/>
        </w:rPr>
      </w:pPr>
    </w:p>
    <w:p w14:paraId="67674ACC" w14:textId="195D172E" w:rsidR="00AA20D9" w:rsidRDefault="00AA20D9" w:rsidP="009C7375">
      <w:pPr>
        <w:spacing w:before="0"/>
        <w:rPr>
          <w:rFonts w:cs="Arial"/>
          <w:noProof/>
          <w:sz w:val="24"/>
          <w:szCs w:val="24"/>
          <w:lang w:val="sr-Cyrl-RS"/>
        </w:rPr>
      </w:pPr>
      <w:r w:rsidRPr="00AA20D9">
        <w:rPr>
          <w:rFonts w:cs="Arial"/>
          <w:noProof/>
          <w:sz w:val="24"/>
          <w:szCs w:val="24"/>
          <w:lang w:val="sr-Cyrl-RS"/>
        </w:rPr>
        <w:t>Уколико се током извршења Услуге, појави оправдана потреба за заме</w:t>
      </w:r>
      <w:r w:rsidR="00C06A9B">
        <w:rPr>
          <w:rFonts w:cs="Arial"/>
          <w:noProof/>
          <w:sz w:val="24"/>
          <w:szCs w:val="24"/>
          <w:lang w:val="sr-Cyrl-RS"/>
        </w:rPr>
        <w:t>ном једног или више извршилаца,</w:t>
      </w:r>
      <w:r w:rsidRPr="00AA20D9">
        <w:rPr>
          <w:rFonts w:cs="Arial"/>
          <w:noProof/>
          <w:sz w:val="24"/>
          <w:szCs w:val="24"/>
          <w:lang w:val="sr-Cyrl-RS"/>
        </w:rPr>
        <w:t xml:space="preserve">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82158B8" w14:textId="77777777" w:rsidR="009C7375" w:rsidRPr="00AA20D9" w:rsidRDefault="009C7375" w:rsidP="009C7375">
      <w:pPr>
        <w:spacing w:before="0"/>
        <w:rPr>
          <w:rFonts w:cs="Arial"/>
          <w:noProof/>
          <w:sz w:val="24"/>
          <w:szCs w:val="24"/>
          <w:lang w:val="sr-Cyrl-RS"/>
        </w:rPr>
      </w:pPr>
    </w:p>
    <w:p w14:paraId="00AD56A5" w14:textId="77777777" w:rsidR="00AA20D9" w:rsidRPr="00AA20D9" w:rsidRDefault="00AA20D9" w:rsidP="009C7375">
      <w:pPr>
        <w:spacing w:before="0"/>
        <w:rPr>
          <w:rFonts w:cs="Arial"/>
          <w:noProof/>
          <w:sz w:val="24"/>
          <w:szCs w:val="24"/>
          <w:lang w:val="sr-Cyrl-RS"/>
        </w:rPr>
      </w:pPr>
      <w:r w:rsidRPr="00AA20D9">
        <w:rPr>
          <w:rFonts w:cs="Arial"/>
          <w:noProof/>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4E1A5F3" w14:textId="77777777" w:rsidR="00AA20D9" w:rsidRDefault="00AA20D9" w:rsidP="00AA20D9">
      <w:pPr>
        <w:tabs>
          <w:tab w:val="left" w:pos="567"/>
        </w:tabs>
        <w:spacing w:before="0"/>
        <w:rPr>
          <w:rFonts w:cs="Arial"/>
          <w:b/>
          <w:lang w:val="sr-Cyrl-RS"/>
        </w:rPr>
      </w:pPr>
      <w:r w:rsidRPr="00AA20D9">
        <w:rPr>
          <w:rFonts w:cs="Arial"/>
          <w:b/>
          <w:lang w:val="sr-Cyrl-RS"/>
        </w:rPr>
        <w:tab/>
      </w:r>
    </w:p>
    <w:p w14:paraId="72555CD0" w14:textId="77777777" w:rsidR="009C7375" w:rsidRPr="00AA20D9" w:rsidRDefault="009C7375" w:rsidP="00AA20D9">
      <w:pPr>
        <w:tabs>
          <w:tab w:val="left" w:pos="567"/>
        </w:tabs>
        <w:spacing w:before="0"/>
        <w:rPr>
          <w:rFonts w:cs="Arial"/>
          <w:b/>
          <w:sz w:val="24"/>
          <w:szCs w:val="24"/>
          <w:lang w:val="sr-Cyrl-RS"/>
        </w:rPr>
      </w:pPr>
    </w:p>
    <w:p w14:paraId="2FA822FC" w14:textId="2EFEADF4" w:rsidR="00AA20D9" w:rsidRDefault="00AA20D9" w:rsidP="00AA20D9">
      <w:pPr>
        <w:spacing w:before="0"/>
        <w:jc w:val="center"/>
        <w:rPr>
          <w:rFonts w:cs="Arial"/>
          <w:b/>
          <w:noProof/>
          <w:sz w:val="24"/>
          <w:szCs w:val="24"/>
          <w:lang w:val="sr-Cyrl-RS"/>
        </w:rPr>
      </w:pPr>
      <w:r>
        <w:rPr>
          <w:rFonts w:cs="Arial"/>
          <w:b/>
          <w:noProof/>
          <w:sz w:val="24"/>
          <w:szCs w:val="24"/>
          <w:lang w:val="sr-Cyrl-RS"/>
        </w:rPr>
        <w:lastRenderedPageBreak/>
        <w:t>Члан 12</w:t>
      </w:r>
      <w:r w:rsidRPr="00AA20D9">
        <w:rPr>
          <w:rFonts w:cs="Arial"/>
          <w:b/>
          <w:noProof/>
          <w:sz w:val="24"/>
          <w:szCs w:val="24"/>
          <w:lang w:val="sr-Cyrl-RS"/>
        </w:rPr>
        <w:t>.</w:t>
      </w:r>
    </w:p>
    <w:p w14:paraId="55FDB98E" w14:textId="77777777" w:rsidR="009C7375" w:rsidRPr="00AA20D9" w:rsidRDefault="009C7375" w:rsidP="00AA20D9">
      <w:pPr>
        <w:spacing w:before="0"/>
        <w:jc w:val="center"/>
        <w:rPr>
          <w:rFonts w:cs="Arial"/>
          <w:b/>
          <w:noProof/>
          <w:sz w:val="24"/>
          <w:szCs w:val="24"/>
          <w:lang w:val="sr-Cyrl-RS"/>
        </w:rPr>
      </w:pPr>
    </w:p>
    <w:p w14:paraId="6052FC5E" w14:textId="77777777" w:rsidR="00AA20D9" w:rsidRDefault="00AA20D9" w:rsidP="00AA20D9">
      <w:pPr>
        <w:spacing w:before="0"/>
        <w:rPr>
          <w:rFonts w:cs="Arial"/>
          <w:noProof/>
          <w:sz w:val="24"/>
          <w:szCs w:val="24"/>
          <w:lang w:val="sr-Cyrl-RS"/>
        </w:rPr>
      </w:pPr>
      <w:r w:rsidRPr="00AA20D9">
        <w:rPr>
          <w:rFonts w:cs="Arial"/>
          <w:noProof/>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4FD68CD3" w14:textId="77777777" w:rsidR="009C7375" w:rsidRPr="00AA20D9" w:rsidRDefault="009C7375" w:rsidP="00AA20D9">
      <w:pPr>
        <w:spacing w:before="0"/>
        <w:rPr>
          <w:rFonts w:cs="Arial"/>
          <w:noProof/>
          <w:sz w:val="24"/>
          <w:szCs w:val="24"/>
          <w:lang w:val="sr-Cyrl-RS"/>
        </w:rPr>
      </w:pPr>
    </w:p>
    <w:p w14:paraId="3DBC97BB" w14:textId="6AA88A09" w:rsidR="00EE793E" w:rsidRPr="00EE793E" w:rsidRDefault="00AA20D9" w:rsidP="00AA20D9">
      <w:pPr>
        <w:pStyle w:val="KDParagraf"/>
        <w:spacing w:before="0"/>
        <w:rPr>
          <w:rFonts w:cs="Arial"/>
          <w:sz w:val="24"/>
          <w:szCs w:val="24"/>
        </w:rPr>
      </w:pPr>
      <w:r w:rsidRPr="00AA20D9">
        <w:rPr>
          <w:rFonts w:cs="Arial"/>
          <w:noProof/>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4E3EA16E" w14:textId="77777777" w:rsidR="00C3460C" w:rsidRPr="00EE793E" w:rsidRDefault="00C3460C" w:rsidP="00EE793E">
      <w:pPr>
        <w:pStyle w:val="KDParagraf"/>
        <w:spacing w:before="0"/>
        <w:rPr>
          <w:rFonts w:cs="Arial"/>
          <w:sz w:val="24"/>
          <w:szCs w:val="24"/>
        </w:rPr>
      </w:pPr>
    </w:p>
    <w:p w14:paraId="7364CE34" w14:textId="50583909" w:rsidR="00EE793E" w:rsidRPr="00EE793E" w:rsidRDefault="00EE793E" w:rsidP="008B7478">
      <w:pPr>
        <w:pStyle w:val="KDParagraf"/>
        <w:spacing w:before="0"/>
        <w:jc w:val="center"/>
        <w:rPr>
          <w:rFonts w:cs="Arial"/>
          <w:sz w:val="24"/>
          <w:szCs w:val="24"/>
        </w:rPr>
      </w:pPr>
      <w:r w:rsidRPr="00C64A78">
        <w:rPr>
          <w:rFonts w:cs="Arial"/>
          <w:b/>
          <w:sz w:val="24"/>
          <w:szCs w:val="24"/>
        </w:rPr>
        <w:t>Члан 1</w:t>
      </w:r>
      <w:r w:rsidR="00AA20D9">
        <w:rPr>
          <w:rFonts w:cs="Arial"/>
          <w:b/>
          <w:sz w:val="24"/>
          <w:szCs w:val="24"/>
          <w:lang w:val="sr-Cyrl-RS"/>
        </w:rPr>
        <w:t>3</w:t>
      </w:r>
      <w:r w:rsidRPr="00EE793E">
        <w:rPr>
          <w:rFonts w:cs="Arial"/>
          <w:sz w:val="24"/>
          <w:szCs w:val="24"/>
        </w:rPr>
        <w:t>.</w:t>
      </w:r>
    </w:p>
    <w:p w14:paraId="3C447233" w14:textId="77777777" w:rsidR="00EE793E" w:rsidRPr="00EE793E" w:rsidRDefault="00EE793E" w:rsidP="00EE793E">
      <w:pPr>
        <w:pStyle w:val="KDParagraf"/>
        <w:spacing w:before="0"/>
        <w:rPr>
          <w:rFonts w:cs="Arial"/>
          <w:sz w:val="24"/>
          <w:szCs w:val="24"/>
        </w:rPr>
      </w:pPr>
    </w:p>
    <w:p w14:paraId="28DDD6F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18D4DD2" w14:textId="77777777" w:rsidR="00EE793E" w:rsidRPr="00EE793E" w:rsidRDefault="00EE793E" w:rsidP="00EE793E">
      <w:pPr>
        <w:pStyle w:val="KDParagraf"/>
        <w:spacing w:before="0"/>
        <w:rPr>
          <w:rFonts w:cs="Arial"/>
          <w:sz w:val="24"/>
          <w:szCs w:val="24"/>
        </w:rPr>
      </w:pPr>
    </w:p>
    <w:p w14:paraId="04EF6E0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705D8664" w14:textId="77777777" w:rsidR="00EE793E" w:rsidRPr="00EE793E" w:rsidRDefault="00EE793E" w:rsidP="00EE793E">
      <w:pPr>
        <w:pStyle w:val="KDParagraf"/>
        <w:spacing w:before="0"/>
        <w:rPr>
          <w:rFonts w:cs="Arial"/>
          <w:sz w:val="24"/>
          <w:szCs w:val="24"/>
        </w:rPr>
      </w:pPr>
    </w:p>
    <w:p w14:paraId="5DED743D"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4F6C3C77" w14:textId="77777777" w:rsidR="00A96BCA" w:rsidRPr="00C64A78" w:rsidRDefault="00A96BCA" w:rsidP="00EE793E">
      <w:pPr>
        <w:pStyle w:val="KDParagraf"/>
        <w:spacing w:before="0"/>
        <w:rPr>
          <w:rFonts w:cs="Arial"/>
          <w:b/>
          <w:sz w:val="24"/>
          <w:szCs w:val="24"/>
        </w:rPr>
      </w:pPr>
    </w:p>
    <w:p w14:paraId="79913D7F" w14:textId="4B5E723D" w:rsidR="00EE793E" w:rsidRPr="00EE793E" w:rsidRDefault="00EE793E" w:rsidP="008B7478">
      <w:pPr>
        <w:pStyle w:val="KDParagraf"/>
        <w:spacing w:before="0"/>
        <w:jc w:val="center"/>
        <w:rPr>
          <w:rFonts w:cs="Arial"/>
          <w:sz w:val="24"/>
          <w:szCs w:val="24"/>
        </w:rPr>
      </w:pPr>
      <w:r w:rsidRPr="00C64A78">
        <w:rPr>
          <w:rFonts w:cs="Arial"/>
          <w:b/>
          <w:sz w:val="24"/>
          <w:szCs w:val="24"/>
        </w:rPr>
        <w:t>Члан 1</w:t>
      </w:r>
      <w:r w:rsidR="00AA20D9">
        <w:rPr>
          <w:rFonts w:cs="Arial"/>
          <w:b/>
          <w:sz w:val="24"/>
          <w:szCs w:val="24"/>
        </w:rPr>
        <w:t>4</w:t>
      </w:r>
      <w:r w:rsidRPr="00EE793E">
        <w:rPr>
          <w:rFonts w:cs="Arial"/>
          <w:sz w:val="24"/>
          <w:szCs w:val="24"/>
        </w:rPr>
        <w:t>.</w:t>
      </w:r>
    </w:p>
    <w:p w14:paraId="63D40CD2" w14:textId="77777777" w:rsidR="00EE793E" w:rsidRPr="00EE793E" w:rsidRDefault="00EE793E" w:rsidP="00EE793E">
      <w:pPr>
        <w:pStyle w:val="KDParagraf"/>
        <w:spacing w:before="0"/>
        <w:rPr>
          <w:rFonts w:cs="Arial"/>
          <w:sz w:val="24"/>
          <w:szCs w:val="24"/>
        </w:rPr>
      </w:pPr>
    </w:p>
    <w:p w14:paraId="3788ED32"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B006F48" w14:textId="77777777" w:rsidR="00AA20D9" w:rsidRPr="00AA20D9" w:rsidRDefault="00AA20D9" w:rsidP="00AA20D9">
      <w:pPr>
        <w:tabs>
          <w:tab w:val="left" w:pos="567"/>
        </w:tabs>
        <w:spacing w:before="0"/>
        <w:rPr>
          <w:rFonts w:cs="Arial"/>
          <w:sz w:val="24"/>
          <w:szCs w:val="24"/>
          <w:lang w:val="sr-Cyrl-RS"/>
        </w:rPr>
      </w:pPr>
    </w:p>
    <w:p w14:paraId="7AB9E802"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906802C" w14:textId="77777777" w:rsidR="00AA20D9" w:rsidRPr="00AA20D9" w:rsidRDefault="00AA20D9" w:rsidP="00AA20D9">
      <w:pPr>
        <w:tabs>
          <w:tab w:val="left" w:pos="567"/>
        </w:tabs>
        <w:spacing w:before="0"/>
        <w:rPr>
          <w:rFonts w:cs="Arial"/>
          <w:sz w:val="24"/>
          <w:szCs w:val="24"/>
          <w:lang w:val="sr-Cyrl-RS"/>
        </w:rPr>
      </w:pPr>
    </w:p>
    <w:p w14:paraId="1970041C"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95A5DC4" w14:textId="77777777" w:rsidR="00AA20D9" w:rsidRPr="00AA20D9" w:rsidRDefault="00AA20D9" w:rsidP="00AA20D9">
      <w:pPr>
        <w:tabs>
          <w:tab w:val="left" w:pos="567"/>
        </w:tabs>
        <w:spacing w:before="0"/>
        <w:rPr>
          <w:rFonts w:cs="Arial"/>
          <w:sz w:val="24"/>
          <w:szCs w:val="24"/>
          <w:lang w:val="sr-Cyrl-RS"/>
        </w:rPr>
      </w:pPr>
    </w:p>
    <w:p w14:paraId="1ACC1FDE"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23EF3E46" w14:textId="77777777" w:rsidR="00AA20D9" w:rsidRDefault="00AA20D9" w:rsidP="00EE793E">
      <w:pPr>
        <w:pStyle w:val="KDParagraf"/>
        <w:spacing w:before="0"/>
        <w:rPr>
          <w:rFonts w:cs="Arial"/>
          <w:sz w:val="24"/>
          <w:szCs w:val="24"/>
        </w:rPr>
      </w:pPr>
    </w:p>
    <w:p w14:paraId="7C800264" w14:textId="77777777" w:rsidR="00EE793E" w:rsidRPr="00AA20D9" w:rsidRDefault="00EE793E" w:rsidP="00EE793E">
      <w:pPr>
        <w:pStyle w:val="KDParagraf"/>
        <w:spacing w:before="0"/>
        <w:rPr>
          <w:rFonts w:cs="Arial"/>
          <w:b/>
          <w:sz w:val="24"/>
          <w:szCs w:val="24"/>
        </w:rPr>
      </w:pPr>
      <w:r w:rsidRPr="00AA20D9">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5A817ECE" w14:textId="5F3E7CEC" w:rsidR="00EE793E" w:rsidRDefault="00EE793E" w:rsidP="008B7478">
      <w:pPr>
        <w:pStyle w:val="KDParagraf"/>
        <w:spacing w:before="0"/>
        <w:jc w:val="center"/>
        <w:rPr>
          <w:rFonts w:cs="Arial"/>
          <w:sz w:val="24"/>
          <w:szCs w:val="24"/>
        </w:rPr>
      </w:pPr>
      <w:r w:rsidRPr="00C64A78">
        <w:rPr>
          <w:rFonts w:cs="Arial"/>
          <w:b/>
          <w:sz w:val="24"/>
          <w:szCs w:val="24"/>
        </w:rPr>
        <w:t>Члан 1</w:t>
      </w:r>
      <w:r w:rsidR="00EA3818">
        <w:rPr>
          <w:rFonts w:cs="Arial"/>
          <w:b/>
          <w:sz w:val="24"/>
          <w:szCs w:val="24"/>
          <w:lang w:val="sr-Cyrl-RS"/>
        </w:rPr>
        <w:t>5</w:t>
      </w:r>
      <w:r w:rsidRPr="00EE793E">
        <w:rPr>
          <w:rFonts w:cs="Arial"/>
          <w:sz w:val="24"/>
          <w:szCs w:val="24"/>
        </w:rPr>
        <w:t>.</w:t>
      </w:r>
    </w:p>
    <w:p w14:paraId="4B12BD8D" w14:textId="77777777" w:rsidR="00EA3818" w:rsidRDefault="00EA3818" w:rsidP="00EE793E">
      <w:pPr>
        <w:pStyle w:val="KDParagraf"/>
        <w:spacing w:before="0"/>
        <w:rPr>
          <w:rFonts w:cs="Arial"/>
          <w:sz w:val="24"/>
          <w:szCs w:val="24"/>
        </w:rPr>
      </w:pPr>
    </w:p>
    <w:p w14:paraId="0C278AB3" w14:textId="77777777" w:rsidR="00EA3818" w:rsidRPr="00402282" w:rsidRDefault="00EA3818" w:rsidP="00EA3818">
      <w:pPr>
        <w:pStyle w:val="KDParagraf"/>
        <w:spacing w:before="0"/>
        <w:rPr>
          <w:rFonts w:cs="Arial"/>
          <w:sz w:val="24"/>
          <w:szCs w:val="24"/>
        </w:rPr>
      </w:pPr>
      <w:r w:rsidRPr="00402282">
        <w:rPr>
          <w:rFonts w:cs="Arial"/>
          <w:sz w:val="24"/>
          <w:szCs w:val="24"/>
        </w:rPr>
        <w:t xml:space="preserve">Овај Уговор сматра се закљученим када га потпишу </w:t>
      </w:r>
      <w:r w:rsidRPr="00402282">
        <w:rPr>
          <w:rFonts w:cs="Arial"/>
          <w:sz w:val="24"/>
          <w:szCs w:val="24"/>
          <w:lang w:val="sr-Cyrl-RS"/>
        </w:rPr>
        <w:t>законски заступници</w:t>
      </w:r>
      <w:r w:rsidRPr="00402282">
        <w:rPr>
          <w:rFonts w:cs="Arial"/>
          <w:sz w:val="24"/>
          <w:szCs w:val="24"/>
        </w:rPr>
        <w:t xml:space="preserve"> Уговорних страна.</w:t>
      </w:r>
    </w:p>
    <w:p w14:paraId="3BF6F526" w14:textId="7323ED3D" w:rsidR="00EA3818" w:rsidRPr="00402282" w:rsidRDefault="00EA3818" w:rsidP="00EA3818">
      <w:pPr>
        <w:pStyle w:val="KDParagraf"/>
        <w:spacing w:before="0"/>
        <w:rPr>
          <w:rFonts w:cs="Arial"/>
          <w:sz w:val="24"/>
          <w:szCs w:val="24"/>
        </w:rPr>
      </w:pPr>
      <w:r w:rsidRPr="00402282">
        <w:rPr>
          <w:rFonts w:cs="Arial"/>
          <w:sz w:val="24"/>
          <w:szCs w:val="24"/>
        </w:rPr>
        <w:lastRenderedPageBreak/>
        <w:t>Овај Уговор ступа на снагу када Пружалац услуге у складу са роко</w:t>
      </w:r>
      <w:r w:rsidRPr="00402282">
        <w:rPr>
          <w:rFonts w:cs="Arial"/>
          <w:sz w:val="24"/>
          <w:szCs w:val="24"/>
          <w:lang w:val="sr-Cyrl-RS"/>
        </w:rPr>
        <w:t>м</w:t>
      </w:r>
      <w:r w:rsidRPr="00402282">
        <w:rPr>
          <w:rFonts w:cs="Arial"/>
          <w:sz w:val="24"/>
          <w:szCs w:val="24"/>
        </w:rPr>
        <w:t xml:space="preserve"> из члана 10. овог Уговора достави средставо финансијског обезбеђења.</w:t>
      </w:r>
    </w:p>
    <w:p w14:paraId="387434E2" w14:textId="77777777" w:rsidR="00EA3818" w:rsidRPr="00EE793E" w:rsidRDefault="00EA3818" w:rsidP="00EA3818">
      <w:pPr>
        <w:pStyle w:val="KDParagraf"/>
        <w:spacing w:before="0"/>
        <w:rPr>
          <w:rFonts w:cs="Arial"/>
          <w:sz w:val="24"/>
          <w:szCs w:val="24"/>
        </w:rPr>
      </w:pPr>
    </w:p>
    <w:p w14:paraId="0B935059" w14:textId="58831973" w:rsidR="00EA3818" w:rsidRDefault="00EA3818" w:rsidP="008B7478">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6</w:t>
      </w:r>
      <w:r w:rsidRPr="00EE793E">
        <w:rPr>
          <w:rFonts w:cs="Arial"/>
          <w:sz w:val="24"/>
          <w:szCs w:val="24"/>
        </w:rPr>
        <w:t>.</w:t>
      </w:r>
    </w:p>
    <w:p w14:paraId="34EA96E1" w14:textId="77777777" w:rsidR="00EE793E" w:rsidRPr="00EE793E" w:rsidRDefault="00EE793E" w:rsidP="00EE793E">
      <w:pPr>
        <w:pStyle w:val="KDParagraf"/>
        <w:spacing w:before="0"/>
        <w:rPr>
          <w:rFonts w:cs="Arial"/>
          <w:sz w:val="24"/>
          <w:szCs w:val="24"/>
        </w:rPr>
      </w:pPr>
    </w:p>
    <w:p w14:paraId="41D0C979" w14:textId="77777777"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Овај Уговор се закључује за период од годину дана, односно до обостраног испуњења уговорених обавеза и/или до исцрпљења уговореног износа из члана 2. овог Уговора.</w:t>
      </w:r>
    </w:p>
    <w:p w14:paraId="01CDEB72" w14:textId="77777777" w:rsidR="00AA20D9" w:rsidRPr="00AA20D9" w:rsidRDefault="00AA20D9" w:rsidP="00AA20D9">
      <w:pPr>
        <w:tabs>
          <w:tab w:val="left" w:pos="567"/>
        </w:tabs>
        <w:spacing w:before="0"/>
        <w:rPr>
          <w:rFonts w:cs="Arial"/>
          <w:sz w:val="24"/>
          <w:szCs w:val="24"/>
          <w:lang w:val="sr-Cyrl-RS"/>
        </w:rPr>
      </w:pPr>
    </w:p>
    <w:p w14:paraId="6F16B1F1" w14:textId="53CE28A3" w:rsidR="00EE793E" w:rsidRDefault="00AA20D9" w:rsidP="00AA20D9">
      <w:pPr>
        <w:pStyle w:val="KDParagraf"/>
        <w:spacing w:before="0"/>
        <w:rPr>
          <w:rFonts w:cs="Arial"/>
          <w:sz w:val="24"/>
          <w:szCs w:val="24"/>
          <w:lang w:val="sr-Cyrl-RS"/>
        </w:rPr>
      </w:pPr>
      <w:r w:rsidRPr="00AA20D9">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CD4B55" w14:textId="77777777" w:rsidR="00EA3818" w:rsidRPr="00EE793E" w:rsidRDefault="00EA3818" w:rsidP="00AA20D9">
      <w:pPr>
        <w:pStyle w:val="KDParagraf"/>
        <w:spacing w:before="0"/>
        <w:rPr>
          <w:rFonts w:cs="Arial"/>
          <w:sz w:val="24"/>
          <w:szCs w:val="24"/>
        </w:rPr>
      </w:pPr>
    </w:p>
    <w:p w14:paraId="6E6B6D69" w14:textId="5DFA4622" w:rsidR="00EE793E" w:rsidRPr="00EE793E" w:rsidRDefault="00EA3818"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17</w:t>
      </w:r>
      <w:r w:rsidR="00EE793E" w:rsidRPr="00EE793E">
        <w:rPr>
          <w:rFonts w:cs="Arial"/>
          <w:sz w:val="24"/>
          <w:szCs w:val="24"/>
        </w:rPr>
        <w:t>.</w:t>
      </w:r>
    </w:p>
    <w:p w14:paraId="2A514025" w14:textId="77777777" w:rsidR="00EE793E" w:rsidRPr="00EE793E" w:rsidRDefault="00EE793E" w:rsidP="00EE793E">
      <w:pPr>
        <w:pStyle w:val="KDParagraf"/>
        <w:spacing w:before="0"/>
        <w:rPr>
          <w:rFonts w:cs="Arial"/>
          <w:sz w:val="24"/>
          <w:szCs w:val="24"/>
        </w:rPr>
      </w:pPr>
    </w:p>
    <w:p w14:paraId="0A168D9B" w14:textId="6B252074" w:rsidR="00EE793E" w:rsidRPr="00EE793E" w:rsidRDefault="00EA3818" w:rsidP="00EE793E">
      <w:pPr>
        <w:pStyle w:val="KDParagraf"/>
        <w:spacing w:before="0"/>
        <w:rPr>
          <w:rFonts w:cs="Arial"/>
          <w:sz w:val="24"/>
          <w:szCs w:val="24"/>
        </w:rPr>
      </w:pPr>
      <w:r w:rsidRPr="00EA3818">
        <w:rPr>
          <w:rFonts w:cs="Arial"/>
          <w:sz w:val="24"/>
          <w:szCs w:val="24"/>
          <w:lang w:val="sr-Cyrl-RS"/>
        </w:rPr>
        <w:t xml:space="preserve">Овај Уговор и његови Прилози  од 1 до 8 из </w:t>
      </w:r>
      <w:r w:rsidR="00402282">
        <w:rPr>
          <w:rFonts w:cs="Arial"/>
          <w:sz w:val="24"/>
          <w:szCs w:val="24"/>
          <w:lang w:val="sr-Cyrl-RS"/>
        </w:rPr>
        <w:t xml:space="preserve">члана </w:t>
      </w:r>
      <w:r w:rsidR="00402282">
        <w:rPr>
          <w:rFonts w:cs="Arial"/>
          <w:sz w:val="24"/>
          <w:szCs w:val="24"/>
        </w:rPr>
        <w:t>30</w:t>
      </w:r>
      <w:r w:rsidRPr="00C06A9B">
        <w:rPr>
          <w:rFonts w:cs="Arial"/>
          <w:sz w:val="24"/>
          <w:szCs w:val="24"/>
          <w:lang w:val="sr-Cyrl-RS"/>
        </w:rPr>
        <w:t xml:space="preserve">. </w:t>
      </w:r>
      <w:r w:rsidRPr="00EA3818">
        <w:rPr>
          <w:rFonts w:cs="Arial"/>
          <w:sz w:val="24"/>
          <w:szCs w:val="24"/>
          <w:lang w:val="sr-Cyrl-RS"/>
        </w:rPr>
        <w:t>овог Уговора, сачињени су на српском језику.</w:t>
      </w:r>
      <w:r w:rsidR="00EE793E" w:rsidRPr="00EE793E">
        <w:rPr>
          <w:rFonts w:cs="Arial"/>
          <w:sz w:val="24"/>
          <w:szCs w:val="24"/>
        </w:rPr>
        <w:t xml:space="preserve">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17647E31" w:rsid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18</w:t>
      </w:r>
      <w:r w:rsidR="00EE793E" w:rsidRPr="00EE793E">
        <w:rPr>
          <w:rFonts w:cs="Arial"/>
          <w:sz w:val="24"/>
          <w:szCs w:val="24"/>
        </w:rPr>
        <w:t>.</w:t>
      </w:r>
    </w:p>
    <w:p w14:paraId="01C46950" w14:textId="77777777" w:rsidR="009C7375" w:rsidRPr="00EE793E" w:rsidRDefault="009C7375" w:rsidP="008B7478">
      <w:pPr>
        <w:pStyle w:val="KDParagraf"/>
        <w:spacing w:before="0"/>
        <w:jc w:val="center"/>
        <w:rPr>
          <w:rFonts w:cs="Arial"/>
          <w:sz w:val="24"/>
          <w:szCs w:val="24"/>
        </w:rPr>
      </w:pPr>
    </w:p>
    <w:p w14:paraId="432E935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BEA872B" w14:textId="77777777" w:rsid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14:paraId="6F50746E"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7C8F8AE1" w14:textId="77777777" w:rsidR="00EE793E" w:rsidRPr="00EE793E" w:rsidRDefault="00EE793E" w:rsidP="00EE793E">
      <w:pPr>
        <w:pStyle w:val="KDParagraf"/>
        <w:spacing w:before="0"/>
        <w:rPr>
          <w:rFonts w:cs="Arial"/>
          <w:sz w:val="24"/>
          <w:szCs w:val="24"/>
        </w:rPr>
      </w:pPr>
    </w:p>
    <w:p w14:paraId="6765E68F" w14:textId="77777777" w:rsidR="00EA3818" w:rsidRDefault="00EA3818" w:rsidP="00EA3818">
      <w:pPr>
        <w:tabs>
          <w:tab w:val="left" w:pos="567"/>
        </w:tabs>
        <w:spacing w:before="0"/>
        <w:rPr>
          <w:rFonts w:cs="Arial"/>
          <w:sz w:val="24"/>
          <w:szCs w:val="24"/>
          <w:lang w:val="sr-Cyrl-RS"/>
        </w:rPr>
      </w:pPr>
      <w:r w:rsidRPr="00EA3818">
        <w:rPr>
          <w:rFonts w:cs="Arial"/>
          <w:sz w:val="24"/>
          <w:szCs w:val="24"/>
          <w:lang w:val="sr-Cyrl-RS"/>
        </w:rPr>
        <w:t>Овлашћења и дужности овлашћених представника  за праћење реализације овог Уговора су да:</w:t>
      </w:r>
    </w:p>
    <w:p w14:paraId="4B4ADF87"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примају месечне извештаје и изјашњавају се поводом истих ( сагласност односно примедбе на извештај );</w:t>
      </w:r>
    </w:p>
    <w:p w14:paraId="126E273F"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 исти доставе другој Уговорној страни и да прате поступање по примедбама; </w:t>
      </w:r>
    </w:p>
    <w:p w14:paraId="26E45043"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да сачине, потпишу и верификују Записник о квалитативном пријему услуга (без примедби);</w:t>
      </w:r>
    </w:p>
    <w:p w14:paraId="1FE7F2E8"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извршавају и друге дужности везане за реализацију предмета овог Уговора, по потреби.</w:t>
      </w:r>
    </w:p>
    <w:p w14:paraId="205E7C95" w14:textId="63DE32D9"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доступност овлашћеног представника Пружаоца услуге током 24 часа у току једног дана</w:t>
      </w:r>
      <w:r>
        <w:rPr>
          <w:rFonts w:cs="Arial"/>
          <w:sz w:val="24"/>
          <w:szCs w:val="24"/>
          <w:lang w:val="sr-Cyrl-RS"/>
        </w:rPr>
        <w:t>.</w:t>
      </w:r>
    </w:p>
    <w:p w14:paraId="337803F2" w14:textId="77777777" w:rsidR="00987934" w:rsidRPr="00EE793E" w:rsidRDefault="00987934" w:rsidP="00EE793E">
      <w:pPr>
        <w:pStyle w:val="KDParagraf"/>
        <w:spacing w:before="0"/>
        <w:rPr>
          <w:rFonts w:cs="Arial"/>
          <w:sz w:val="24"/>
          <w:szCs w:val="24"/>
        </w:rPr>
      </w:pPr>
    </w:p>
    <w:p w14:paraId="3E41F4A1"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УСЛУГЕ </w:t>
      </w:r>
    </w:p>
    <w:p w14:paraId="0352A287" w14:textId="77777777" w:rsidR="00EE793E" w:rsidRPr="00C64A78" w:rsidRDefault="00EE793E" w:rsidP="00EE793E">
      <w:pPr>
        <w:pStyle w:val="KDParagraf"/>
        <w:spacing w:before="0"/>
        <w:rPr>
          <w:rFonts w:cs="Arial"/>
          <w:b/>
          <w:sz w:val="24"/>
          <w:szCs w:val="24"/>
        </w:rPr>
      </w:pPr>
    </w:p>
    <w:p w14:paraId="1431C6F3" w14:textId="69160A1E" w:rsidR="00EE793E" w:rsidRP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19</w:t>
      </w:r>
      <w:r w:rsidR="00EE793E" w:rsidRPr="00EE793E">
        <w:rPr>
          <w:rFonts w:cs="Arial"/>
          <w:sz w:val="24"/>
          <w:szCs w:val="24"/>
        </w:rPr>
        <w:t>.</w:t>
      </w:r>
    </w:p>
    <w:p w14:paraId="47408D81" w14:textId="5504D265" w:rsidR="00EA3818" w:rsidRPr="00EA3818" w:rsidRDefault="00EA3818" w:rsidP="00EA3818">
      <w:pPr>
        <w:tabs>
          <w:tab w:val="left" w:pos="567"/>
        </w:tabs>
        <w:spacing w:before="0"/>
        <w:rPr>
          <w:rFonts w:cs="Arial"/>
          <w:sz w:val="24"/>
          <w:szCs w:val="24"/>
          <w:lang w:val="sr-Cyrl-RS" w:eastAsia="zh-CN"/>
        </w:rPr>
      </w:pPr>
      <w:r w:rsidRPr="00EA3818">
        <w:rPr>
          <w:rFonts w:cs="Arial"/>
          <w:sz w:val="24"/>
          <w:szCs w:val="24"/>
          <w:lang w:val="sr-Cyrl-RS"/>
        </w:rPr>
        <w:t xml:space="preserve">Квалитативни </w:t>
      </w:r>
      <w:r>
        <w:rPr>
          <w:rFonts w:cs="Arial"/>
          <w:sz w:val="24"/>
          <w:szCs w:val="24"/>
          <w:lang w:val="sr-Cyrl-RS"/>
        </w:rPr>
        <w:t xml:space="preserve">и квантитативни </w:t>
      </w:r>
      <w:r w:rsidRPr="00EA3818">
        <w:rPr>
          <w:rFonts w:cs="Arial"/>
          <w:sz w:val="24"/>
          <w:szCs w:val="24"/>
          <w:lang w:val="sr-Cyrl-RS"/>
        </w:rPr>
        <w:t>пријем Услуге врши се провером достављеног материјал</w:t>
      </w:r>
      <w:r w:rsidR="00C06A9B">
        <w:rPr>
          <w:rFonts w:cs="Arial"/>
          <w:sz w:val="24"/>
          <w:szCs w:val="24"/>
          <w:lang w:val="sr-Cyrl-RS"/>
        </w:rPr>
        <w:t>а на CD-у, одмах након пријема,</w:t>
      </w:r>
      <w:r w:rsidRPr="00EA3818">
        <w:rPr>
          <w:rFonts w:cs="Arial"/>
          <w:sz w:val="24"/>
          <w:szCs w:val="24"/>
          <w:lang w:val="sr-Cyrl-RS"/>
        </w:rPr>
        <w:t xml:space="preserve"> где су прилози у пдф форматима </w:t>
      </w:r>
      <w:r w:rsidRPr="00EA3818">
        <w:rPr>
          <w:rFonts w:cs="Arial"/>
          <w:sz w:val="24"/>
          <w:szCs w:val="24"/>
          <w:lang w:val="sr-Cyrl-RS"/>
        </w:rPr>
        <w:lastRenderedPageBreak/>
        <w:t xml:space="preserve">поређани по захтеву Корисника услуге из Конкурсне документације, као и целодневном провером ажурираних прилога на доступној бази/апликацији. </w:t>
      </w:r>
    </w:p>
    <w:p w14:paraId="12815F63" w14:textId="77777777" w:rsidR="00EA3818" w:rsidRPr="00EA3818" w:rsidRDefault="00EA3818" w:rsidP="00EA3818">
      <w:pPr>
        <w:tabs>
          <w:tab w:val="left" w:pos="567"/>
        </w:tabs>
        <w:spacing w:before="0"/>
        <w:rPr>
          <w:rFonts w:cs="Arial"/>
          <w:sz w:val="24"/>
          <w:szCs w:val="24"/>
          <w:lang w:val="sr-Cyrl-RS"/>
        </w:rPr>
      </w:pPr>
    </w:p>
    <w:p w14:paraId="0835246C" w14:textId="77777777" w:rsidR="00EA3818" w:rsidRPr="00EA3818" w:rsidRDefault="00EA3818" w:rsidP="00987934">
      <w:pPr>
        <w:tabs>
          <w:tab w:val="left" w:pos="567"/>
        </w:tabs>
        <w:spacing w:before="0"/>
        <w:rPr>
          <w:rFonts w:cs="Arial"/>
          <w:sz w:val="24"/>
          <w:szCs w:val="24"/>
          <w:lang w:val="sr-Cyrl-RS"/>
        </w:rPr>
      </w:pPr>
      <w:r w:rsidRPr="00EA3818">
        <w:rPr>
          <w:rFonts w:cs="Arial"/>
          <w:sz w:val="24"/>
          <w:szCs w:val="24"/>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15 минута, електронским путем.</w:t>
      </w:r>
    </w:p>
    <w:p w14:paraId="79C2F356" w14:textId="77777777" w:rsidR="00EA3818" w:rsidRPr="00EA3818" w:rsidRDefault="00EA3818" w:rsidP="00EA3818">
      <w:pPr>
        <w:tabs>
          <w:tab w:val="left" w:pos="567"/>
        </w:tabs>
        <w:spacing w:before="0"/>
        <w:rPr>
          <w:rFonts w:cs="Arial"/>
          <w:sz w:val="24"/>
          <w:szCs w:val="24"/>
          <w:lang w:val="sr-Cyrl-RS"/>
        </w:rPr>
      </w:pPr>
    </w:p>
    <w:p w14:paraId="46FE1B9C" w14:textId="0ECF524D"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Пружалац услуге  се обавезује да недостатке установљене од стране Корисника услуге приликом квалитативног пријема отклони у року од 30 (словима: тридесет) минута од момента пријема рекламације о свом трошку. </w:t>
      </w:r>
    </w:p>
    <w:p w14:paraId="1D7602C5" w14:textId="77777777" w:rsidR="00EA3818" w:rsidRPr="00EA3818" w:rsidRDefault="00EA3818" w:rsidP="00EA3818">
      <w:pPr>
        <w:tabs>
          <w:tab w:val="left" w:pos="567"/>
        </w:tabs>
        <w:spacing w:before="0"/>
        <w:rPr>
          <w:rFonts w:cs="Arial"/>
          <w:sz w:val="24"/>
          <w:szCs w:val="24"/>
          <w:lang w:val="sr-Cyrl-RS"/>
        </w:rPr>
      </w:pPr>
    </w:p>
    <w:p w14:paraId="535503E6"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Након три месечне рекламације Пружаоцу услуге,  Корисник услуге има право на накнаду штете.</w:t>
      </w:r>
    </w:p>
    <w:p w14:paraId="4AB7CF07" w14:textId="7F838191" w:rsidR="00EE793E" w:rsidRDefault="00EA3818" w:rsidP="00EA3818">
      <w:pPr>
        <w:pStyle w:val="KDParagraf"/>
        <w:spacing w:before="0"/>
        <w:rPr>
          <w:sz w:val="24"/>
          <w:szCs w:val="24"/>
          <w:lang w:val="sr-Cyrl-RS"/>
        </w:rPr>
      </w:pPr>
      <w:r w:rsidRPr="00EA3818">
        <w:rPr>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14:paraId="6DA711C7" w14:textId="77777777" w:rsidR="00EA3818" w:rsidRPr="00EE793E" w:rsidRDefault="00EA3818" w:rsidP="00EA3818">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42C5311C" w14:textId="1ABE5926"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EA3818">
        <w:rPr>
          <w:rFonts w:cs="Arial"/>
          <w:b/>
          <w:sz w:val="24"/>
          <w:szCs w:val="24"/>
          <w:lang w:val="sr-Cyrl-RS"/>
        </w:rPr>
        <w:t>0</w:t>
      </w:r>
      <w:r w:rsidRPr="00EE793E">
        <w:rPr>
          <w:rFonts w:cs="Arial"/>
          <w:sz w:val="24"/>
          <w:szCs w:val="24"/>
        </w:rPr>
        <w:t>.</w:t>
      </w:r>
    </w:p>
    <w:p w14:paraId="21F9C77B" w14:textId="77777777" w:rsidR="00EE793E" w:rsidRPr="00EE793E" w:rsidRDefault="00EE793E" w:rsidP="00EE793E">
      <w:pPr>
        <w:pStyle w:val="KDParagraf"/>
        <w:spacing w:before="0"/>
        <w:rPr>
          <w:rFonts w:cs="Arial"/>
          <w:sz w:val="24"/>
          <w:szCs w:val="24"/>
        </w:rPr>
      </w:pPr>
    </w:p>
    <w:p w14:paraId="27AE010C"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96AEF0B" w14:textId="77777777" w:rsidR="00EA3818" w:rsidRPr="00EA3818" w:rsidRDefault="00EA3818" w:rsidP="00EA3818">
      <w:pPr>
        <w:tabs>
          <w:tab w:val="left" w:pos="567"/>
        </w:tabs>
        <w:spacing w:before="0"/>
        <w:rPr>
          <w:rFonts w:cs="Arial"/>
          <w:sz w:val="24"/>
          <w:szCs w:val="24"/>
          <w:lang w:val="sr-Cyrl-RS"/>
        </w:rPr>
      </w:pPr>
    </w:p>
    <w:p w14:paraId="76614FFC"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467255" w14:textId="77777777" w:rsidR="00EA3818" w:rsidRPr="00EA3818" w:rsidRDefault="00EA3818" w:rsidP="00EA3818">
      <w:pPr>
        <w:tabs>
          <w:tab w:val="left" w:pos="567"/>
        </w:tabs>
        <w:spacing w:before="0"/>
        <w:rPr>
          <w:rFonts w:cs="Arial"/>
          <w:sz w:val="24"/>
          <w:szCs w:val="24"/>
          <w:lang w:val="sr-Cyrl-RS"/>
        </w:rPr>
      </w:pPr>
    </w:p>
    <w:p w14:paraId="3F9CDD0D"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D92212" w14:textId="77777777" w:rsidR="00EA3818" w:rsidRPr="00EA3818" w:rsidRDefault="00EA3818" w:rsidP="00EA3818">
      <w:pPr>
        <w:tabs>
          <w:tab w:val="left" w:pos="567"/>
        </w:tabs>
        <w:spacing w:before="0"/>
        <w:rPr>
          <w:rFonts w:cs="Arial"/>
          <w:sz w:val="24"/>
          <w:szCs w:val="24"/>
          <w:lang w:val="sr-Cyrl-RS"/>
        </w:rPr>
      </w:pPr>
    </w:p>
    <w:p w14:paraId="1D92D7A6" w14:textId="47FD1163" w:rsidR="00EE793E" w:rsidRPr="00EE793E" w:rsidRDefault="00EA3818" w:rsidP="00EA3818">
      <w:pPr>
        <w:pStyle w:val="KDParagraf"/>
        <w:spacing w:before="0"/>
        <w:rPr>
          <w:rFonts w:cs="Arial"/>
          <w:sz w:val="24"/>
          <w:szCs w:val="24"/>
        </w:rPr>
      </w:pPr>
      <w:r w:rsidRPr="00EA3818">
        <w:rPr>
          <w:rFonts w:cs="Arial"/>
          <w:sz w:val="24"/>
          <w:szCs w:val="24"/>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EE793E" w:rsidRDefault="00EE793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490C60B8" w14:textId="652D3356"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5B202B">
        <w:rPr>
          <w:rFonts w:cs="Arial"/>
          <w:b/>
          <w:sz w:val="24"/>
          <w:szCs w:val="24"/>
          <w:lang w:val="sr-Cyrl-RS"/>
        </w:rPr>
        <w:t>1</w:t>
      </w:r>
      <w:r w:rsidRPr="00EE793E">
        <w:rPr>
          <w:rFonts w:cs="Arial"/>
          <w:sz w:val="24"/>
          <w:szCs w:val="24"/>
        </w:rPr>
        <w:t>.</w:t>
      </w:r>
    </w:p>
    <w:p w14:paraId="7AE75BBD" w14:textId="77777777" w:rsidR="00EE793E" w:rsidRPr="00EE793E" w:rsidRDefault="00EE793E" w:rsidP="00EE793E">
      <w:pPr>
        <w:pStyle w:val="KDParagraf"/>
        <w:spacing w:before="0"/>
        <w:rPr>
          <w:rFonts w:cs="Arial"/>
          <w:sz w:val="24"/>
          <w:szCs w:val="24"/>
        </w:rPr>
      </w:pPr>
    </w:p>
    <w:p w14:paraId="125C1BA4"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9D24D0" w14:textId="77777777" w:rsidR="00EA3818" w:rsidRPr="00EA3818" w:rsidRDefault="00EA3818" w:rsidP="00EA3818">
      <w:pPr>
        <w:tabs>
          <w:tab w:val="left" w:pos="567"/>
        </w:tabs>
        <w:spacing w:before="0"/>
        <w:rPr>
          <w:rFonts w:cs="Arial"/>
          <w:sz w:val="24"/>
          <w:szCs w:val="24"/>
          <w:lang w:val="sr-Cyrl-RS"/>
        </w:rPr>
      </w:pPr>
    </w:p>
    <w:p w14:paraId="119A2F49"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314B066" w14:textId="77777777" w:rsidR="00EA3818" w:rsidRPr="00EA3818" w:rsidRDefault="00EA3818" w:rsidP="00EA3818">
      <w:pPr>
        <w:tabs>
          <w:tab w:val="left" w:pos="567"/>
        </w:tabs>
        <w:spacing w:before="0"/>
        <w:rPr>
          <w:rFonts w:cs="Arial"/>
          <w:sz w:val="24"/>
          <w:szCs w:val="24"/>
          <w:lang w:val="sr-Cyrl-RS"/>
        </w:rPr>
      </w:pPr>
    </w:p>
    <w:p w14:paraId="2BC031B1" w14:textId="77777777"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73F17B7" w14:textId="77777777" w:rsidR="00EA3818" w:rsidRPr="00EA3818" w:rsidRDefault="00EA3818" w:rsidP="00EA3818">
      <w:pPr>
        <w:tabs>
          <w:tab w:val="left" w:pos="567"/>
        </w:tabs>
        <w:spacing w:before="0"/>
        <w:rPr>
          <w:rFonts w:cs="Arial"/>
          <w:sz w:val="24"/>
          <w:szCs w:val="24"/>
          <w:lang w:val="sr-Cyrl-RS"/>
        </w:rPr>
      </w:pPr>
    </w:p>
    <w:p w14:paraId="5411CB0C" w14:textId="1A7D74BD" w:rsidR="00EE793E" w:rsidRPr="00EE793E" w:rsidRDefault="00EA3818" w:rsidP="00EA3818">
      <w:pPr>
        <w:pStyle w:val="KDParagraf"/>
        <w:spacing w:before="0"/>
        <w:rPr>
          <w:rFonts w:cs="Arial"/>
          <w:sz w:val="24"/>
          <w:szCs w:val="24"/>
        </w:rPr>
      </w:pPr>
      <w:r w:rsidRPr="00EA3818">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14. овог Уговора.</w:t>
      </w:r>
    </w:p>
    <w:p w14:paraId="37327812"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5C6BB552" w14:textId="254A80E2"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5B202B">
        <w:rPr>
          <w:rFonts w:cs="Arial"/>
          <w:b/>
          <w:sz w:val="24"/>
          <w:szCs w:val="24"/>
        </w:rPr>
        <w:t>2</w:t>
      </w:r>
      <w:r w:rsidRPr="00EE793E">
        <w:rPr>
          <w:rFonts w:cs="Arial"/>
          <w:sz w:val="24"/>
          <w:szCs w:val="24"/>
        </w:rPr>
        <w:t>.</w:t>
      </w:r>
    </w:p>
    <w:p w14:paraId="4E0CAD46" w14:textId="77777777" w:rsidR="00EE793E" w:rsidRPr="00EE793E" w:rsidRDefault="00EE793E" w:rsidP="00EE793E">
      <w:pPr>
        <w:pStyle w:val="KDParagraf"/>
        <w:spacing w:before="0"/>
        <w:rPr>
          <w:rFonts w:cs="Arial"/>
          <w:sz w:val="24"/>
          <w:szCs w:val="24"/>
        </w:rPr>
      </w:pPr>
    </w:p>
    <w:p w14:paraId="57602C4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5326FB0" w14:textId="77777777" w:rsidR="00EE793E" w:rsidRPr="00C64A78" w:rsidRDefault="00EE793E" w:rsidP="00EE793E">
      <w:pPr>
        <w:pStyle w:val="KDParagraf"/>
        <w:spacing w:before="0"/>
        <w:rPr>
          <w:rFonts w:cs="Arial"/>
          <w:b/>
          <w:sz w:val="24"/>
          <w:szCs w:val="24"/>
        </w:rPr>
      </w:pPr>
    </w:p>
    <w:p w14:paraId="7AF36C7B" w14:textId="30E7BA85"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5B202B">
        <w:rPr>
          <w:rFonts w:cs="Arial"/>
          <w:b/>
          <w:sz w:val="24"/>
          <w:szCs w:val="24"/>
          <w:lang w:val="sr-Cyrl-RS"/>
        </w:rPr>
        <w:t>3</w:t>
      </w:r>
      <w:r w:rsidRPr="00EE793E">
        <w:rPr>
          <w:rFonts w:cs="Arial"/>
          <w:sz w:val="24"/>
          <w:szCs w:val="24"/>
        </w:rPr>
        <w:t>.</w:t>
      </w:r>
    </w:p>
    <w:p w14:paraId="679597B4" w14:textId="77777777" w:rsidR="00EE793E" w:rsidRPr="00EE793E" w:rsidRDefault="00EE793E" w:rsidP="00EE793E">
      <w:pPr>
        <w:pStyle w:val="KDParagraf"/>
        <w:spacing w:before="0"/>
        <w:rPr>
          <w:rFonts w:cs="Arial"/>
          <w:sz w:val="24"/>
          <w:szCs w:val="24"/>
        </w:rPr>
      </w:pPr>
    </w:p>
    <w:p w14:paraId="70E9B951" w14:textId="1F1D84F1" w:rsidR="00EE793E" w:rsidRPr="00EE793E" w:rsidRDefault="00402282" w:rsidP="00EE793E">
      <w:pPr>
        <w:pStyle w:val="KDParagraf"/>
        <w:spacing w:before="0"/>
        <w:rPr>
          <w:rFonts w:cs="Arial"/>
          <w:sz w:val="24"/>
          <w:szCs w:val="24"/>
        </w:rPr>
      </w:pPr>
      <w:r>
        <w:rPr>
          <w:rFonts w:cs="Arial"/>
          <w:sz w:val="24"/>
          <w:szCs w:val="24"/>
        </w:rPr>
        <w:t>Свака Уговорнa</w:t>
      </w:r>
      <w:r w:rsidR="00EE793E" w:rsidRPr="00EE793E">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774BF7" w14:textId="77777777" w:rsidR="00EE793E" w:rsidRPr="00EE793E" w:rsidRDefault="00EE793E" w:rsidP="00EE793E">
      <w:pPr>
        <w:pStyle w:val="KDParagraf"/>
        <w:spacing w:before="0"/>
        <w:rPr>
          <w:rFonts w:cs="Arial"/>
          <w:sz w:val="24"/>
          <w:szCs w:val="24"/>
        </w:rPr>
      </w:pP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w:t>
      </w:r>
      <w:r w:rsidRPr="00EE793E">
        <w:rPr>
          <w:rFonts w:cs="Arial"/>
          <w:sz w:val="24"/>
          <w:szCs w:val="24"/>
        </w:rPr>
        <w:lastRenderedPageBreak/>
        <w:t>отказног рока од 15 (словима: петнаест) дана од дана достављања писане изјаве.</w:t>
      </w:r>
    </w:p>
    <w:p w14:paraId="61A0D880" w14:textId="77777777" w:rsidR="00EE793E" w:rsidRPr="00EE793E" w:rsidRDefault="00EE793E" w:rsidP="00EE793E">
      <w:pPr>
        <w:pStyle w:val="KDParagraf"/>
        <w:spacing w:before="0"/>
        <w:rPr>
          <w:rFonts w:cs="Arial"/>
          <w:sz w:val="24"/>
          <w:szCs w:val="24"/>
        </w:rPr>
      </w:pPr>
    </w:p>
    <w:p w14:paraId="729EA041" w14:textId="7419598B"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w:t>
      </w:r>
      <w:r w:rsidR="00402282">
        <w:rPr>
          <w:rFonts w:cs="Arial"/>
          <w:sz w:val="24"/>
          <w:szCs w:val="24"/>
        </w:rPr>
        <w:t>a</w:t>
      </w:r>
      <w:r w:rsidRPr="00EE793E">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5B202B">
        <w:rPr>
          <w:rFonts w:cs="Arial"/>
          <w:sz w:val="24"/>
          <w:szCs w:val="24"/>
          <w:lang w:val="sr-Cyrl-RS"/>
        </w:rPr>
        <w:t>2</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403C2BAE" w14:textId="77777777" w:rsidR="00EE793E" w:rsidRPr="00EE793E" w:rsidRDefault="00EE793E" w:rsidP="00EE793E">
      <w:pPr>
        <w:pStyle w:val="KDParagraf"/>
        <w:spacing w:before="0"/>
        <w:rPr>
          <w:rFonts w:cs="Arial"/>
          <w:sz w:val="24"/>
          <w:szCs w:val="24"/>
        </w:rPr>
      </w:pPr>
    </w:p>
    <w:p w14:paraId="5F6479EA" w14:textId="1770CCE9"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5B202B">
        <w:rPr>
          <w:rFonts w:cs="Arial"/>
          <w:b/>
          <w:sz w:val="24"/>
          <w:szCs w:val="24"/>
          <w:lang w:val="sr-Cyrl-RS"/>
        </w:rPr>
        <w:t>4</w:t>
      </w:r>
      <w:r w:rsidRPr="00EE793E">
        <w:rPr>
          <w:rFonts w:cs="Arial"/>
          <w:sz w:val="24"/>
          <w:szCs w:val="24"/>
        </w:rPr>
        <w:t>.</w:t>
      </w:r>
    </w:p>
    <w:p w14:paraId="2CA5FFB1" w14:textId="77777777" w:rsidR="00EE793E" w:rsidRPr="00EE793E" w:rsidRDefault="00EE793E" w:rsidP="00EE793E">
      <w:pPr>
        <w:pStyle w:val="KDParagraf"/>
        <w:spacing w:before="0"/>
        <w:rPr>
          <w:rFonts w:cs="Arial"/>
          <w:sz w:val="24"/>
          <w:szCs w:val="24"/>
        </w:rPr>
      </w:pPr>
    </w:p>
    <w:p w14:paraId="774F028A" w14:textId="3E1E90E3"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402282">
        <w:rPr>
          <w:rFonts w:cs="Arial"/>
          <w:sz w:val="24"/>
          <w:szCs w:val="24"/>
        </w:rPr>
        <w:t>писане сагласности друге Уговор</w:t>
      </w:r>
      <w:r w:rsidRPr="00EE793E">
        <w:rPr>
          <w:rFonts w:cs="Arial"/>
          <w:sz w:val="24"/>
          <w:szCs w:val="24"/>
        </w:rPr>
        <w:t>не сране.</w:t>
      </w:r>
    </w:p>
    <w:p w14:paraId="71D84929" w14:textId="77777777" w:rsidR="00EE793E" w:rsidRPr="00EE793E" w:rsidRDefault="00EE793E" w:rsidP="00EE793E">
      <w:pPr>
        <w:pStyle w:val="KDParagraf"/>
        <w:spacing w:before="0"/>
        <w:rPr>
          <w:rFonts w:cs="Arial"/>
          <w:sz w:val="24"/>
          <w:szCs w:val="24"/>
        </w:rPr>
      </w:pPr>
    </w:p>
    <w:p w14:paraId="501F7411" w14:textId="13201987"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25</w:t>
      </w:r>
      <w:r w:rsidR="00EE793E" w:rsidRPr="00EE793E">
        <w:rPr>
          <w:rFonts w:cs="Arial"/>
          <w:sz w:val="24"/>
          <w:szCs w:val="24"/>
        </w:rPr>
        <w:t>.</w:t>
      </w:r>
    </w:p>
    <w:p w14:paraId="35A91C8C" w14:textId="77777777" w:rsidR="00402282" w:rsidRDefault="00402282" w:rsidP="008B7478">
      <w:pPr>
        <w:pStyle w:val="KDParagraf"/>
        <w:spacing w:before="0"/>
        <w:jc w:val="center"/>
        <w:rPr>
          <w:rFonts w:cs="Arial"/>
          <w:sz w:val="24"/>
          <w:szCs w:val="24"/>
        </w:rPr>
      </w:pPr>
    </w:p>
    <w:p w14:paraId="3895F417" w14:textId="77777777" w:rsidR="00402282" w:rsidRPr="003B658B" w:rsidRDefault="00402282" w:rsidP="00402282">
      <w:pPr>
        <w:rPr>
          <w:rFonts w:cs="Arial"/>
          <w:sz w:val="24"/>
          <w:szCs w:val="24"/>
          <w:lang w:val="sr-Cyrl-CS"/>
        </w:rPr>
      </w:pPr>
      <w:r w:rsidRPr="003B658B">
        <w:rPr>
          <w:rFonts w:cs="Arial"/>
          <w:sz w:val="24"/>
          <w:szCs w:val="24"/>
        </w:rPr>
        <w:t xml:space="preserve">Уколико у току трајања обавеза из овог </w:t>
      </w:r>
      <w:r w:rsidRPr="003B658B">
        <w:rPr>
          <w:rFonts w:cs="Arial"/>
          <w:sz w:val="24"/>
          <w:szCs w:val="24"/>
          <w:lang w:val="sr-Cyrl-RS"/>
        </w:rPr>
        <w:t xml:space="preserve">Уговора </w:t>
      </w:r>
      <w:r w:rsidRPr="003B658B">
        <w:rPr>
          <w:rFonts w:cs="Arial"/>
          <w:sz w:val="24"/>
          <w:szCs w:val="24"/>
        </w:rPr>
        <w:t xml:space="preserve">дође до статусних промена код </w:t>
      </w:r>
      <w:r>
        <w:rPr>
          <w:rFonts w:cs="Arial"/>
          <w:sz w:val="24"/>
          <w:szCs w:val="24"/>
          <w:lang w:val="sr-Cyrl-RS"/>
        </w:rPr>
        <w:t xml:space="preserve">Уговорних </w:t>
      </w:r>
      <w:r w:rsidRPr="003B658B">
        <w:rPr>
          <w:rFonts w:cs="Arial"/>
          <w:sz w:val="24"/>
          <w:szCs w:val="24"/>
        </w:rPr>
        <w:t>страна, права и обавезе прелазе на одговарајућег правног следбеника.</w:t>
      </w:r>
    </w:p>
    <w:p w14:paraId="6BC1EC5F" w14:textId="77777777" w:rsidR="00402282" w:rsidRDefault="00402282" w:rsidP="00402282">
      <w:pPr>
        <w:spacing w:before="0"/>
        <w:rPr>
          <w:rFonts w:cs="Arial"/>
          <w:sz w:val="24"/>
          <w:szCs w:val="24"/>
          <w:lang w:val="ru-RU"/>
        </w:rPr>
      </w:pPr>
    </w:p>
    <w:p w14:paraId="0995E66F" w14:textId="77777777" w:rsidR="00402282" w:rsidRPr="00D905A4" w:rsidRDefault="00402282" w:rsidP="00402282">
      <w:pPr>
        <w:spacing w:before="0"/>
        <w:rPr>
          <w:rFonts w:cs="Arial"/>
          <w:sz w:val="24"/>
          <w:szCs w:val="24"/>
          <w:lang w:val="ru-RU"/>
        </w:rPr>
      </w:pPr>
      <w:r w:rsidRPr="003B658B">
        <w:rPr>
          <w:rFonts w:cs="Arial"/>
          <w:sz w:val="24"/>
          <w:szCs w:val="24"/>
          <w:lang w:val="ru-RU"/>
        </w:rPr>
        <w:t xml:space="preserve">Након закључења </w:t>
      </w:r>
      <w:r w:rsidRPr="003B658B">
        <w:rPr>
          <w:rFonts w:cs="Arial"/>
          <w:sz w:val="24"/>
          <w:szCs w:val="24"/>
        </w:rPr>
        <w:t xml:space="preserve">и ступања на правну снагу </w:t>
      </w:r>
      <w:r w:rsidRPr="003B658B">
        <w:rPr>
          <w:rFonts w:cs="Arial"/>
          <w:sz w:val="24"/>
          <w:szCs w:val="24"/>
          <w:lang w:val="ru-RU"/>
        </w:rPr>
        <w:t xml:space="preserve">овог Уговора, </w:t>
      </w:r>
      <w:r>
        <w:rPr>
          <w:rFonts w:cs="Arial"/>
          <w:sz w:val="24"/>
          <w:szCs w:val="24"/>
          <w:lang w:val="ru-RU"/>
        </w:rPr>
        <w:t>Корисник услуге</w:t>
      </w:r>
      <w:r w:rsidRPr="003B658B">
        <w:rPr>
          <w:rFonts w:cs="Arial"/>
          <w:sz w:val="24"/>
          <w:szCs w:val="24"/>
          <w:lang w:val="ru-RU"/>
        </w:rPr>
        <w:t xml:space="preserve"> може да дозволи, а </w:t>
      </w:r>
      <w:r>
        <w:rPr>
          <w:rFonts w:cs="Arial"/>
          <w:sz w:val="24"/>
          <w:szCs w:val="24"/>
          <w:lang w:val="sr-Cyrl-RS"/>
        </w:rPr>
        <w:t>Пружалац услуге</w:t>
      </w:r>
      <w:r w:rsidRPr="003B658B">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3B658B">
        <w:rPr>
          <w:rFonts w:cs="Arial"/>
          <w:sz w:val="24"/>
          <w:szCs w:val="24"/>
          <w:lang w:val="ru-RU"/>
        </w:rPr>
        <w:t>, у складу са Уговором о статусној промени.</w:t>
      </w:r>
    </w:p>
    <w:p w14:paraId="09552A65" w14:textId="77777777" w:rsidR="00402282" w:rsidRPr="00EE793E" w:rsidRDefault="00402282" w:rsidP="008B7478">
      <w:pPr>
        <w:pStyle w:val="KDParagraf"/>
        <w:spacing w:before="0"/>
        <w:jc w:val="center"/>
        <w:rPr>
          <w:rFonts w:cs="Arial"/>
          <w:sz w:val="24"/>
          <w:szCs w:val="24"/>
        </w:rPr>
      </w:pPr>
    </w:p>
    <w:p w14:paraId="1EED1BEE" w14:textId="1DA2E21C" w:rsidR="00402282" w:rsidRDefault="00402282"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26</w:t>
      </w:r>
      <w:r w:rsidRPr="00EE793E">
        <w:rPr>
          <w:rFonts w:cs="Arial"/>
          <w:sz w:val="24"/>
          <w:szCs w:val="24"/>
        </w:rPr>
        <w:t>.</w:t>
      </w:r>
    </w:p>
    <w:p w14:paraId="61B4963A" w14:textId="77777777" w:rsidR="00EE793E" w:rsidRPr="00EE793E" w:rsidRDefault="00EE793E" w:rsidP="00EE793E">
      <w:pPr>
        <w:pStyle w:val="KDParagraf"/>
        <w:spacing w:before="0"/>
        <w:rPr>
          <w:rFonts w:cs="Arial"/>
          <w:sz w:val="24"/>
          <w:szCs w:val="24"/>
        </w:rPr>
      </w:pP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6329B91C" w14:textId="17350745"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5B202B">
        <w:rPr>
          <w:rFonts w:cs="Arial"/>
          <w:b/>
          <w:sz w:val="24"/>
          <w:szCs w:val="24"/>
          <w:lang w:val="sr-Cyrl-RS"/>
        </w:rPr>
        <w:t>2</w:t>
      </w:r>
      <w:r w:rsidR="00402282">
        <w:rPr>
          <w:rFonts w:cs="Arial"/>
          <w:b/>
          <w:sz w:val="24"/>
          <w:szCs w:val="24"/>
          <w:lang w:val="sr-Cyrl-RS"/>
        </w:rPr>
        <w:t>7</w:t>
      </w:r>
      <w:r w:rsidRPr="00EE793E">
        <w:rPr>
          <w:rFonts w:cs="Arial"/>
          <w:sz w:val="24"/>
          <w:szCs w:val="24"/>
        </w:rPr>
        <w:t>.</w:t>
      </w:r>
    </w:p>
    <w:p w14:paraId="52AF4475" w14:textId="77777777" w:rsidR="00EE793E" w:rsidRPr="00EE793E" w:rsidRDefault="00EE793E" w:rsidP="00EE793E">
      <w:pPr>
        <w:pStyle w:val="KDParagraf"/>
        <w:spacing w:before="0"/>
        <w:rPr>
          <w:rFonts w:cs="Arial"/>
          <w:sz w:val="24"/>
          <w:szCs w:val="24"/>
        </w:rPr>
      </w:pPr>
    </w:p>
    <w:p w14:paraId="28E21BD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F574A1F" w14:textId="77777777" w:rsidR="00EE793E" w:rsidRPr="00EE793E" w:rsidRDefault="00EE793E" w:rsidP="00EE793E">
      <w:pPr>
        <w:pStyle w:val="KDParagraf"/>
        <w:spacing w:before="0"/>
        <w:rPr>
          <w:rFonts w:cs="Arial"/>
          <w:sz w:val="24"/>
          <w:szCs w:val="24"/>
        </w:rPr>
      </w:pPr>
    </w:p>
    <w:p w14:paraId="12C35E7B" w14:textId="793F1F55"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402282">
        <w:rPr>
          <w:rFonts w:cs="Arial"/>
          <w:b/>
          <w:sz w:val="24"/>
          <w:szCs w:val="24"/>
        </w:rPr>
        <w:t>8</w:t>
      </w:r>
      <w:r w:rsidR="00EE793E" w:rsidRPr="00EE793E">
        <w:rPr>
          <w:rFonts w:cs="Arial"/>
          <w:sz w:val="24"/>
          <w:szCs w:val="24"/>
        </w:rPr>
        <w:t>.</w:t>
      </w:r>
    </w:p>
    <w:p w14:paraId="6FC2998E" w14:textId="77777777" w:rsidR="0022602E" w:rsidRDefault="0022602E" w:rsidP="00EE793E">
      <w:pPr>
        <w:pStyle w:val="KDParagraf"/>
        <w:spacing w:before="0"/>
        <w:rPr>
          <w:rFonts w:cs="Arial"/>
          <w:sz w:val="24"/>
          <w:szCs w:val="24"/>
        </w:rPr>
      </w:pPr>
    </w:p>
    <w:p w14:paraId="24D97A2A" w14:textId="2E37A922" w:rsidR="00EE793E" w:rsidRPr="00EE793E" w:rsidRDefault="001C4AFF" w:rsidP="00EE793E">
      <w:pPr>
        <w:pStyle w:val="KDParagraf"/>
        <w:spacing w:before="0"/>
        <w:rPr>
          <w:rFonts w:cs="Arial"/>
          <w:sz w:val="24"/>
          <w:szCs w:val="24"/>
        </w:rPr>
      </w:pPr>
      <w:r>
        <w:rPr>
          <w:rFonts w:cs="Arial"/>
          <w:sz w:val="24"/>
          <w:szCs w:val="24"/>
        </w:rPr>
        <w:t xml:space="preserve">Све </w:t>
      </w:r>
      <w:r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2A3007">
        <w:rPr>
          <w:rFonts w:ascii="Arial Narrow" w:hAnsi="Arial Narrow" w:cs="Arial"/>
          <w:noProof/>
          <w:szCs w:val="24"/>
        </w:rPr>
        <w:t xml:space="preserve"> </w:t>
      </w:r>
      <w:r w:rsidRPr="00CC1BAC">
        <w:rPr>
          <w:rFonts w:cs="Arial"/>
          <w:noProof/>
          <w:szCs w:val="24"/>
          <w:lang w:val="sr-Cyrl-RS"/>
        </w:rPr>
        <w:t>(</w:t>
      </w:r>
      <w:r w:rsidRPr="00BD756E">
        <w:rPr>
          <w:rFonts w:cs="Arial"/>
          <w:noProof/>
          <w:sz w:val="24"/>
          <w:szCs w:val="24"/>
        </w:rPr>
        <w:t>Спољнотрговинске арбитраже при Привредној комори Србије, уз примену њеног Правилника.</w:t>
      </w:r>
      <w:r w:rsidRPr="00BD756E" w:rsidDel="001C68FF">
        <w:rPr>
          <w:rFonts w:cs="Arial"/>
          <w:i/>
          <w:noProof/>
          <w:sz w:val="24"/>
          <w:szCs w:val="24"/>
        </w:rPr>
        <w:t xml:space="preserve"> </w:t>
      </w:r>
      <w:r w:rsidRPr="00BD756E">
        <w:rPr>
          <w:rFonts w:cs="Arial"/>
          <w:noProof/>
          <w:sz w:val="24"/>
          <w:szCs w:val="24"/>
        </w:rPr>
        <w:t>У случају спора примењује се материјално и процесно право Републике Србије, а поступак се води на српском језику.</w:t>
      </w:r>
      <w:r w:rsidRPr="00BD756E">
        <w:rPr>
          <w:rFonts w:cs="Arial"/>
          <w:noProof/>
          <w:sz w:val="24"/>
          <w:szCs w:val="24"/>
          <w:lang w:val="sr-Cyrl-RS"/>
        </w:rPr>
        <w:t>)</w:t>
      </w:r>
    </w:p>
    <w:p w14:paraId="31E6BA0B" w14:textId="77777777" w:rsidR="00EE793E" w:rsidRPr="00EE793E" w:rsidRDefault="00EE793E" w:rsidP="00EE793E">
      <w:pPr>
        <w:pStyle w:val="KDParagraf"/>
        <w:spacing w:before="0"/>
        <w:rPr>
          <w:rFonts w:cs="Arial"/>
          <w:sz w:val="24"/>
          <w:szCs w:val="24"/>
        </w:rPr>
      </w:pPr>
    </w:p>
    <w:p w14:paraId="7B7BFB21" w14:textId="325A3DD8" w:rsidR="00EE793E" w:rsidRPr="00EE793E" w:rsidRDefault="001C4AFF" w:rsidP="008B7478">
      <w:pPr>
        <w:pStyle w:val="KDParagraf"/>
        <w:spacing w:before="0"/>
        <w:jc w:val="center"/>
        <w:rPr>
          <w:rFonts w:cs="Arial"/>
          <w:sz w:val="24"/>
          <w:szCs w:val="24"/>
        </w:rPr>
      </w:pPr>
      <w:r>
        <w:rPr>
          <w:rFonts w:cs="Arial"/>
          <w:b/>
          <w:sz w:val="24"/>
          <w:szCs w:val="24"/>
        </w:rPr>
        <w:lastRenderedPageBreak/>
        <w:t xml:space="preserve">Члан </w:t>
      </w:r>
      <w:r>
        <w:rPr>
          <w:rFonts w:cs="Arial"/>
          <w:b/>
          <w:sz w:val="24"/>
          <w:szCs w:val="24"/>
          <w:lang w:val="sr-Cyrl-RS"/>
        </w:rPr>
        <w:t>2</w:t>
      </w:r>
      <w:r w:rsidR="00402282">
        <w:rPr>
          <w:rFonts w:cs="Arial"/>
          <w:b/>
          <w:sz w:val="24"/>
          <w:szCs w:val="24"/>
        </w:rPr>
        <w:t>9</w:t>
      </w:r>
      <w:r w:rsidR="00EE793E" w:rsidRPr="00EE793E">
        <w:rPr>
          <w:rFonts w:cs="Arial"/>
          <w:sz w:val="24"/>
          <w:szCs w:val="24"/>
        </w:rPr>
        <w:t>.</w:t>
      </w:r>
    </w:p>
    <w:p w14:paraId="5E5E1799" w14:textId="77777777" w:rsidR="00EE793E" w:rsidRPr="00EE793E" w:rsidRDefault="00EE793E" w:rsidP="00EE793E">
      <w:pPr>
        <w:pStyle w:val="KDParagraf"/>
        <w:spacing w:before="0"/>
        <w:rPr>
          <w:rFonts w:cs="Arial"/>
          <w:sz w:val="24"/>
          <w:szCs w:val="24"/>
        </w:rPr>
      </w:pP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1408BFAD" w14:textId="24A11299"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402282">
        <w:rPr>
          <w:rFonts w:cs="Arial"/>
          <w:b/>
          <w:sz w:val="24"/>
          <w:szCs w:val="24"/>
          <w:lang w:val="sr-Cyrl-RS"/>
        </w:rPr>
        <w:t>30</w:t>
      </w:r>
      <w:r w:rsidRPr="00EE793E">
        <w:rPr>
          <w:rFonts w:cs="Arial"/>
          <w:sz w:val="24"/>
          <w:szCs w:val="24"/>
        </w:rPr>
        <w:t>.</w:t>
      </w:r>
    </w:p>
    <w:p w14:paraId="2EAE1A37" w14:textId="77777777" w:rsidR="00EE793E" w:rsidRPr="00EE793E" w:rsidRDefault="00EE793E" w:rsidP="00EE793E">
      <w:pPr>
        <w:pStyle w:val="KDParagraf"/>
        <w:spacing w:before="0"/>
        <w:rPr>
          <w:rFonts w:cs="Arial"/>
          <w:sz w:val="24"/>
          <w:szCs w:val="24"/>
        </w:rPr>
      </w:pP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326DA35" w14:textId="00FA6B9B"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1C2B7A" w:rsidRPr="001C2B7A">
        <w:rPr>
          <w:rFonts w:cs="Arial"/>
          <w:sz w:val="24"/>
          <w:szCs w:val="24"/>
          <w:lang w:val="ru-RU"/>
        </w:rPr>
        <w:t>Конкурсна документација</w:t>
      </w:r>
      <w:r w:rsidR="001C2B7A" w:rsidRPr="001C2B7A">
        <w:rPr>
          <w:rFonts w:cs="Arial"/>
          <w:sz w:val="24"/>
          <w:szCs w:val="24"/>
        </w:rPr>
        <w:t xml:space="preserve"> (на Порталу јавних набавки под шифром </w:t>
      </w:r>
      <w:r w:rsidR="001C2B7A">
        <w:rPr>
          <w:rFonts w:cs="Arial"/>
          <w:sz w:val="24"/>
          <w:szCs w:val="24"/>
          <w:lang w:val="sr-Cyrl-RS"/>
        </w:rPr>
        <w:t>_________</w:t>
      </w:r>
      <w:r w:rsidR="001C2B7A" w:rsidRPr="001C2B7A">
        <w:rPr>
          <w:rFonts w:cs="Arial"/>
          <w:sz w:val="24"/>
          <w:szCs w:val="24"/>
          <w:lang w:val="sr-Cyrl-RS"/>
        </w:rPr>
        <w:t>)</w:t>
      </w:r>
      <w:r w:rsidR="00EE793E" w:rsidRPr="00EE793E">
        <w:rPr>
          <w:rFonts w:cs="Arial"/>
          <w:sz w:val="24"/>
          <w:szCs w:val="24"/>
        </w:rPr>
        <w:t>;</w:t>
      </w:r>
    </w:p>
    <w:p w14:paraId="69D013C9" w14:textId="1CC31269" w:rsidR="001C4AFF" w:rsidRPr="00402282"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2</w:t>
      </w:r>
      <w:r w:rsidRPr="001C4AFF">
        <w:rPr>
          <w:rFonts w:cs="Arial"/>
          <w:sz w:val="24"/>
          <w:szCs w:val="24"/>
          <w:lang w:val="sr-Cyrl-RS"/>
        </w:rPr>
        <w:tab/>
      </w:r>
      <w:r w:rsidR="008B7478" w:rsidRPr="00402282">
        <w:rPr>
          <w:rFonts w:eastAsia="Arial Unicode MS" w:cs="Arial"/>
          <w:sz w:val="24"/>
          <w:szCs w:val="24"/>
          <w:lang w:val="sr-Latn-CS"/>
        </w:rPr>
        <w:t xml:space="preserve">Понуда </w:t>
      </w:r>
      <w:r w:rsidR="008B7478" w:rsidRPr="00402282">
        <w:rPr>
          <w:rFonts w:eastAsia="Arial Unicode MS" w:cs="Arial"/>
          <w:sz w:val="24"/>
          <w:szCs w:val="24"/>
          <w:lang w:val="sr-Cyrl-RS"/>
        </w:rPr>
        <w:t>Пружаоца услуге</w:t>
      </w:r>
      <w:r w:rsidR="008B7478" w:rsidRPr="00402282">
        <w:rPr>
          <w:rFonts w:eastAsia="Arial Unicode MS" w:cs="Arial"/>
          <w:sz w:val="24"/>
          <w:szCs w:val="24"/>
          <w:lang w:val="sr-Latn-CS"/>
        </w:rPr>
        <w:t xml:space="preserve">, број ________ од __________. године, која је код </w:t>
      </w:r>
      <w:r w:rsidR="008B7478" w:rsidRPr="00402282">
        <w:rPr>
          <w:rFonts w:eastAsia="Arial Unicode MS" w:cs="Arial"/>
          <w:sz w:val="24"/>
          <w:szCs w:val="24"/>
          <w:lang w:val="sr-Cyrl-RS"/>
        </w:rPr>
        <w:t>Корисника услуге</w:t>
      </w:r>
      <w:r w:rsidR="008B7478" w:rsidRPr="00402282">
        <w:rPr>
          <w:rFonts w:eastAsia="Arial Unicode MS" w:cs="Arial"/>
          <w:sz w:val="24"/>
          <w:szCs w:val="24"/>
          <w:lang w:val="sr-Latn-CS"/>
        </w:rPr>
        <w:t xml:space="preserve"> заведена под бројем _________ дана ___________. године. (не попуњава понуђач)</w:t>
      </w:r>
      <w:r w:rsidRPr="00402282">
        <w:rPr>
          <w:rFonts w:cs="Arial"/>
          <w:sz w:val="24"/>
          <w:szCs w:val="24"/>
          <w:lang w:val="sr-Cyrl-RS"/>
        </w:rPr>
        <w:t>;</w:t>
      </w:r>
      <w:r w:rsidRPr="00402282">
        <w:rPr>
          <w:rFonts w:cs="Arial"/>
          <w:sz w:val="24"/>
          <w:szCs w:val="24"/>
          <w:lang w:val="sr-Cyrl-RS"/>
        </w:rPr>
        <w:tab/>
      </w:r>
    </w:p>
    <w:p w14:paraId="6E93E540" w14:textId="77777777" w:rsidR="001C4AFF" w:rsidRPr="001C4AFF"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3</w:t>
      </w:r>
      <w:r w:rsidRPr="001C4AFF">
        <w:rPr>
          <w:rFonts w:cs="Arial"/>
          <w:sz w:val="24"/>
          <w:szCs w:val="24"/>
          <w:lang w:val="sr-Cyrl-RS"/>
        </w:rPr>
        <w:tab/>
        <w:t>Опис и врста услуге ;</w:t>
      </w:r>
    </w:p>
    <w:p w14:paraId="3ACEC348" w14:textId="305F9ECE" w:rsidR="001C4AFF" w:rsidRPr="001C4AFF" w:rsidRDefault="008B7478" w:rsidP="001C4AFF">
      <w:pPr>
        <w:tabs>
          <w:tab w:val="left" w:pos="567"/>
        </w:tabs>
        <w:spacing w:before="0"/>
        <w:rPr>
          <w:rFonts w:cs="Arial"/>
          <w:sz w:val="24"/>
          <w:szCs w:val="24"/>
          <w:lang w:val="sr-Cyrl-RS"/>
        </w:rPr>
      </w:pPr>
      <w:r>
        <w:rPr>
          <w:rFonts w:cs="Arial"/>
          <w:sz w:val="24"/>
          <w:szCs w:val="24"/>
          <w:lang w:val="sr-Cyrl-RS"/>
        </w:rPr>
        <w:t>Прилог број 4</w:t>
      </w:r>
      <w:r>
        <w:rPr>
          <w:rFonts w:cs="Arial"/>
          <w:sz w:val="24"/>
          <w:szCs w:val="24"/>
          <w:lang w:val="sr-Cyrl-RS"/>
        </w:rPr>
        <w:tab/>
      </w:r>
      <w:r w:rsidR="001C4AFF" w:rsidRPr="001C4AFF">
        <w:rPr>
          <w:rFonts w:cs="Arial"/>
          <w:sz w:val="24"/>
          <w:szCs w:val="24"/>
          <w:lang w:val="sr-Cyrl-RS"/>
        </w:rPr>
        <w:t>Структура цене из Понуде;</w:t>
      </w:r>
    </w:p>
    <w:p w14:paraId="292684E3" w14:textId="76374242"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5         </w:t>
      </w:r>
      <w:r w:rsidR="001C4AFF" w:rsidRPr="001C4AFF">
        <w:rPr>
          <w:rFonts w:cs="Arial"/>
          <w:sz w:val="24"/>
          <w:szCs w:val="24"/>
          <w:lang w:val="sr-Cyrl-RS"/>
        </w:rPr>
        <w:t xml:space="preserve">Списак медија </w:t>
      </w:r>
    </w:p>
    <w:p w14:paraId="45C4C93D" w14:textId="342636FD"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6         </w:t>
      </w:r>
      <w:r w:rsidR="001C4AFF" w:rsidRPr="001C4AFF">
        <w:rPr>
          <w:rFonts w:cs="Arial"/>
          <w:sz w:val="24"/>
          <w:szCs w:val="24"/>
          <w:lang w:val="sr-Cyrl-RS"/>
        </w:rPr>
        <w:t xml:space="preserve">Списак извршилаца </w:t>
      </w:r>
    </w:p>
    <w:p w14:paraId="3B8B3559" w14:textId="1D74B3D1" w:rsidR="001C4AFF" w:rsidRDefault="001C4AFF" w:rsidP="001C4AFF">
      <w:pPr>
        <w:pStyle w:val="KDParagraf"/>
        <w:spacing w:before="0"/>
        <w:rPr>
          <w:rFonts w:cs="Arial"/>
          <w:sz w:val="24"/>
          <w:szCs w:val="24"/>
          <w:lang w:val="sr-Cyrl-RS"/>
        </w:rPr>
      </w:pPr>
      <w:r w:rsidRPr="001C4AFF">
        <w:rPr>
          <w:rFonts w:cs="Arial"/>
          <w:sz w:val="24"/>
          <w:szCs w:val="24"/>
          <w:lang w:val="sr-Cyrl-RS"/>
        </w:rPr>
        <w:t xml:space="preserve">Прилог број 7          Уговор о чувању пословне тајне </w:t>
      </w:r>
      <w:r w:rsidR="00C06A9B">
        <w:rPr>
          <w:rFonts w:cs="Arial"/>
          <w:sz w:val="24"/>
          <w:szCs w:val="24"/>
          <w:lang w:val="sr-Cyrl-RS"/>
        </w:rPr>
        <w:t xml:space="preserve">и поверљивих </w:t>
      </w:r>
      <w:r w:rsidRPr="001C4AFF">
        <w:rPr>
          <w:rFonts w:cs="Arial"/>
          <w:sz w:val="24"/>
          <w:szCs w:val="24"/>
          <w:lang w:val="sr-Cyrl-RS"/>
        </w:rPr>
        <w:t>информација</w:t>
      </w:r>
    </w:p>
    <w:p w14:paraId="2EA23A85" w14:textId="05B24F8A" w:rsidR="00D06CFD" w:rsidRDefault="001C4AFF" w:rsidP="001C4AFF">
      <w:pPr>
        <w:pStyle w:val="KDParagraf"/>
        <w:spacing w:before="0"/>
        <w:rPr>
          <w:rFonts w:cs="Arial"/>
          <w:sz w:val="24"/>
          <w:szCs w:val="24"/>
        </w:rPr>
      </w:pPr>
      <w:r>
        <w:rPr>
          <w:rFonts w:cs="Arial"/>
          <w:sz w:val="24"/>
          <w:szCs w:val="24"/>
        </w:rPr>
        <w:t>Прилог број 8</w:t>
      </w:r>
      <w:r w:rsidR="00D06CFD">
        <w:rPr>
          <w:rFonts w:cs="Arial"/>
          <w:sz w:val="24"/>
          <w:szCs w:val="24"/>
        </w:rPr>
        <w:t xml:space="preserve">         </w:t>
      </w:r>
      <w:r w:rsidR="00EE793E" w:rsidRPr="00D06CFD">
        <w:rPr>
          <w:rFonts w:cs="Arial"/>
          <w:color w:val="00B0F0"/>
          <w:sz w:val="24"/>
          <w:szCs w:val="24"/>
        </w:rPr>
        <w:t>Споразум о заједничком извршењу услуге</w:t>
      </w:r>
    </w:p>
    <w:p w14:paraId="552BABBD" w14:textId="77777777" w:rsidR="00EE793E" w:rsidRPr="00EE793E" w:rsidRDefault="00EE793E" w:rsidP="00EE793E">
      <w:pPr>
        <w:pStyle w:val="KDParagraf"/>
        <w:spacing w:before="0"/>
        <w:rPr>
          <w:rFonts w:cs="Arial"/>
          <w:sz w:val="24"/>
          <w:szCs w:val="24"/>
        </w:rPr>
      </w:pPr>
    </w:p>
    <w:p w14:paraId="07685372" w14:textId="5DF7D57A" w:rsidR="00EE793E" w:rsidRPr="00EE793E" w:rsidRDefault="00EE793E" w:rsidP="008B7478">
      <w:pPr>
        <w:pStyle w:val="KDParagraf"/>
        <w:spacing w:before="0"/>
        <w:jc w:val="center"/>
        <w:rPr>
          <w:rFonts w:cs="Arial"/>
          <w:sz w:val="24"/>
          <w:szCs w:val="24"/>
        </w:rPr>
      </w:pPr>
      <w:r w:rsidRPr="00C64A78">
        <w:rPr>
          <w:rFonts w:cs="Arial"/>
          <w:b/>
          <w:sz w:val="24"/>
          <w:szCs w:val="24"/>
        </w:rPr>
        <w:t>Члан 3</w:t>
      </w:r>
      <w:r w:rsidR="00402282">
        <w:rPr>
          <w:rFonts w:cs="Arial"/>
          <w:b/>
          <w:sz w:val="24"/>
          <w:szCs w:val="24"/>
          <w:lang w:val="sr-Cyrl-RS"/>
        </w:rPr>
        <w:t>1</w:t>
      </w:r>
      <w:r w:rsidRPr="00EE793E">
        <w:rPr>
          <w:rFonts w:cs="Arial"/>
          <w:sz w:val="24"/>
          <w:szCs w:val="24"/>
        </w:rPr>
        <w:t>.</w:t>
      </w:r>
    </w:p>
    <w:p w14:paraId="4855F177" w14:textId="77777777" w:rsidR="00EE793E" w:rsidRPr="00EE793E" w:rsidRDefault="00EE793E" w:rsidP="00EE793E">
      <w:pPr>
        <w:pStyle w:val="KDParagraf"/>
        <w:spacing w:before="0"/>
        <w:rPr>
          <w:rFonts w:cs="Arial"/>
          <w:sz w:val="24"/>
          <w:szCs w:val="24"/>
        </w:rPr>
      </w:pPr>
    </w:p>
    <w:p w14:paraId="241D2CC9" w14:textId="5ADE8339" w:rsidR="00EE793E" w:rsidRPr="00EE793E" w:rsidRDefault="00C06A9B" w:rsidP="00EE793E">
      <w:pPr>
        <w:pStyle w:val="KDParagraf"/>
        <w:spacing w:before="0"/>
        <w:rPr>
          <w:rFonts w:cs="Arial"/>
          <w:sz w:val="24"/>
          <w:szCs w:val="24"/>
        </w:rPr>
      </w:pPr>
      <w:r>
        <w:rPr>
          <w:rFonts w:cs="Arial"/>
          <w:sz w:val="24"/>
          <w:szCs w:val="24"/>
        </w:rPr>
        <w:t>Овај Уговор се закључује у</w:t>
      </w:r>
      <w:r w:rsidR="00EE793E" w:rsidRPr="00EE793E">
        <w:rPr>
          <w:rFonts w:cs="Arial"/>
          <w:sz w:val="24"/>
          <w:szCs w:val="24"/>
        </w:rPr>
        <w:t xml:space="preserve"> 6 (словима: шест) примерака од којих свака Уговорна страна задржава по 3 (словима: три)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6775EFCB" w14:textId="464EEC8D"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402282">
        <w:rPr>
          <w:rFonts w:cs="Arial"/>
          <w:b/>
          <w:sz w:val="24"/>
          <w:szCs w:val="24"/>
        </w:rPr>
        <w:t xml:space="preserve">    </w:t>
      </w:r>
      <w:r w:rsidR="0022602E">
        <w:rPr>
          <w:rFonts w:cs="Arial"/>
          <w:b/>
          <w:sz w:val="24"/>
          <w:szCs w:val="24"/>
          <w:lang w:val="sr-Cyrl-RS"/>
        </w:rPr>
        <w:t>КОРИСНИК УСЛУГЕ</w:t>
      </w:r>
      <w:r w:rsidR="0022602E">
        <w:rPr>
          <w:rFonts w:cs="Arial"/>
          <w:b/>
          <w:sz w:val="24"/>
          <w:szCs w:val="24"/>
          <w:lang w:val="sr-Cyrl-RS"/>
        </w:rPr>
        <w:tab/>
        <w:t xml:space="preserve">    ПРУЖАЛАЦ УСЛУГЕ</w:t>
      </w:r>
    </w:p>
    <w:p w14:paraId="1BB38E97" w14:textId="3D258E42"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14:paraId="6E420628" w14:textId="698F610C"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402282">
        <w:rPr>
          <w:rFonts w:cs="Arial"/>
          <w:sz w:val="24"/>
          <w:szCs w:val="24"/>
        </w:rPr>
        <w:t xml:space="preserve">       </w:t>
      </w:r>
      <w:r w:rsidR="0022602E">
        <w:rPr>
          <w:rFonts w:cs="Arial"/>
          <w:b/>
          <w:sz w:val="24"/>
          <w:szCs w:val="24"/>
          <w:lang w:val="sr-Cyrl-RS"/>
        </w:rPr>
        <w:t xml:space="preserve">Јавно предузеће </w:t>
      </w:r>
      <w:r w:rsidR="0022602E">
        <w:rPr>
          <w:rFonts w:cs="Arial"/>
          <w:b/>
          <w:sz w:val="24"/>
          <w:szCs w:val="24"/>
          <w:lang w:val="sr-Cyrl-RS"/>
        </w:rPr>
        <w:tab/>
      </w:r>
      <w:r w:rsidR="002C285C">
        <w:rPr>
          <w:rFonts w:cs="Arial"/>
          <w:b/>
          <w:sz w:val="24"/>
          <w:szCs w:val="24"/>
          <w:lang w:val="sr-Cyrl-RS"/>
        </w:rPr>
        <w:t xml:space="preserve">    </w:t>
      </w:r>
      <w:r w:rsidR="0022602E">
        <w:rPr>
          <w:rFonts w:cs="Arial"/>
          <w:b/>
          <w:sz w:val="24"/>
          <w:szCs w:val="24"/>
          <w:lang w:val="sr-Cyrl-RS"/>
        </w:rPr>
        <w:t>Назив</w:t>
      </w:r>
    </w:p>
    <w:p w14:paraId="7061DCA4" w14:textId="6C468CAB" w:rsidR="00EE793E" w:rsidRPr="0022602E" w:rsidRDefault="002C285C" w:rsidP="0022602E">
      <w:pPr>
        <w:pStyle w:val="KDParagraf"/>
        <w:tabs>
          <w:tab w:val="left" w:pos="6615"/>
        </w:tabs>
        <w:spacing w:before="0"/>
        <w:rPr>
          <w:rFonts w:cs="Arial"/>
          <w:b/>
          <w:sz w:val="24"/>
          <w:szCs w:val="24"/>
          <w:lang w:val="sr-Cyrl-RS"/>
        </w:rPr>
      </w:pPr>
      <w:r>
        <w:rPr>
          <w:rFonts w:cs="Arial"/>
          <w:b/>
          <w:sz w:val="24"/>
          <w:szCs w:val="24"/>
          <w:lang w:val="sr-Cyrl-RS"/>
        </w:rPr>
        <w:t>''</w:t>
      </w:r>
      <w:r w:rsidR="0022602E">
        <w:rPr>
          <w:rFonts w:cs="Arial"/>
          <w:b/>
          <w:sz w:val="24"/>
          <w:szCs w:val="24"/>
          <w:lang w:val="sr-Cyrl-RS"/>
        </w:rPr>
        <w:t>Електропривреда Србије</w:t>
      </w:r>
      <w:r>
        <w:rPr>
          <w:rFonts w:cs="Arial"/>
          <w:b/>
          <w:sz w:val="24"/>
          <w:szCs w:val="24"/>
          <w:lang w:val="sr-Cyrl-RS"/>
        </w:rPr>
        <w:t>''</w:t>
      </w:r>
      <w:r w:rsidR="0022602E">
        <w:rPr>
          <w:rFonts w:cs="Arial"/>
          <w:b/>
          <w:sz w:val="24"/>
          <w:szCs w:val="24"/>
          <w:lang w:val="sr-Cyrl-RS"/>
        </w:rPr>
        <w:t xml:space="preserve"> Београд                                 </w:t>
      </w:r>
    </w:p>
    <w:p w14:paraId="6BE46172" w14:textId="5CD5B20A"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w:t>
      </w:r>
      <w:r w:rsidR="00402282">
        <w:rPr>
          <w:rFonts w:cs="Arial"/>
          <w:b/>
          <w:sz w:val="24"/>
          <w:szCs w:val="24"/>
        </w:rPr>
        <w:t xml:space="preserve">      </w:t>
      </w:r>
      <w:r>
        <w:rPr>
          <w:rFonts w:cs="Arial"/>
          <w:b/>
          <w:sz w:val="24"/>
          <w:szCs w:val="24"/>
          <w:lang w:val="sr-Cyrl-RS"/>
        </w:rPr>
        <w:t>Милорад Грчић</w:t>
      </w:r>
    </w:p>
    <w:p w14:paraId="443CE8FA" w14:textId="77777777" w:rsidR="0022602E" w:rsidRPr="0022602E" w:rsidRDefault="0022602E" w:rsidP="0022602E">
      <w:pPr>
        <w:pStyle w:val="KDParagraf"/>
        <w:spacing w:before="0"/>
        <w:ind w:left="720"/>
        <w:rPr>
          <w:rFonts w:cs="Arial"/>
          <w:b/>
          <w:sz w:val="24"/>
          <w:szCs w:val="24"/>
          <w:lang w:val="sr-Cyrl-RS"/>
        </w:rPr>
      </w:pPr>
    </w:p>
    <w:p w14:paraId="755A7CEE" w14:textId="0419D506"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14:paraId="2B77B252" w14:textId="422772FE" w:rsidR="00EE793E" w:rsidRPr="00EE793E" w:rsidRDefault="00C64A78" w:rsidP="00EE793E">
      <w:pPr>
        <w:pStyle w:val="KDParagraf"/>
        <w:spacing w:before="0"/>
        <w:rPr>
          <w:rFonts w:cs="Arial"/>
          <w:sz w:val="24"/>
          <w:szCs w:val="24"/>
        </w:rPr>
      </w:pPr>
      <w:r>
        <w:rPr>
          <w:rFonts w:cs="Arial"/>
          <w:sz w:val="24"/>
          <w:szCs w:val="24"/>
          <w:lang w:val="sr-Cyrl-RS"/>
        </w:rPr>
        <w:t xml:space="preserve"> </w:t>
      </w:r>
    </w:p>
    <w:p w14:paraId="2A00B102" w14:textId="2DA59474" w:rsidR="00EE793E" w:rsidRPr="002C285C" w:rsidRDefault="0022602E" w:rsidP="00EE793E">
      <w:pPr>
        <w:pStyle w:val="KDParagraf"/>
        <w:spacing w:before="0"/>
        <w:rPr>
          <w:rFonts w:cs="Arial"/>
          <w:b/>
          <w:sz w:val="24"/>
          <w:szCs w:val="24"/>
        </w:rPr>
      </w:pPr>
      <w:r>
        <w:rPr>
          <w:rFonts w:cs="Arial"/>
          <w:b/>
          <w:sz w:val="24"/>
          <w:szCs w:val="24"/>
          <w:lang w:val="sr-Cyrl-RS"/>
        </w:rPr>
        <w:t xml:space="preserve">     в.д. директора ЈП ЕПС</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EE793E" w:rsidRPr="002C285C">
        <w:rPr>
          <w:rFonts w:cs="Arial"/>
          <w:b/>
          <w:sz w:val="24"/>
          <w:szCs w:val="24"/>
        </w:rPr>
        <w:t>Име и презиме</w:t>
      </w:r>
    </w:p>
    <w:p w14:paraId="77935C8F" w14:textId="3590D1F2" w:rsidR="00EE793E" w:rsidRPr="00EE793E" w:rsidRDefault="00A96BCA" w:rsidP="00EE793E">
      <w:pPr>
        <w:pStyle w:val="KDParagraf"/>
        <w:spacing w:before="0"/>
        <w:rPr>
          <w:rFonts w:cs="Arial"/>
          <w:sz w:val="24"/>
          <w:szCs w:val="24"/>
        </w:rPr>
      </w:pPr>
      <w:r w:rsidRPr="002C285C">
        <w:rPr>
          <w:rFonts w:cs="Arial"/>
          <w:b/>
          <w:sz w:val="24"/>
          <w:szCs w:val="24"/>
          <w:lang w:val="sr-Cyrl-RS"/>
        </w:rPr>
        <w:t xml:space="preserve">                                                                      </w:t>
      </w:r>
      <w:r w:rsidR="00F96F3E" w:rsidRPr="002C285C">
        <w:rPr>
          <w:rFonts w:cs="Arial"/>
          <w:b/>
          <w:sz w:val="24"/>
          <w:szCs w:val="24"/>
          <w:lang w:val="sr-Cyrl-RS"/>
        </w:rPr>
        <w:t xml:space="preserve">                            </w:t>
      </w:r>
      <w:r w:rsidR="003C3007" w:rsidRPr="002C285C">
        <w:rPr>
          <w:rFonts w:cs="Arial"/>
          <w:b/>
          <w:sz w:val="24"/>
          <w:szCs w:val="24"/>
          <w:lang w:val="sr-Cyrl-RS"/>
        </w:rPr>
        <w:t xml:space="preserve"> </w:t>
      </w:r>
      <w:r w:rsidRPr="002C285C">
        <w:rPr>
          <w:rFonts w:cs="Arial"/>
          <w:b/>
          <w:sz w:val="24"/>
          <w:szCs w:val="24"/>
          <w:lang w:val="sr-Cyrl-RS"/>
        </w:rPr>
        <w:t xml:space="preserve"> </w:t>
      </w:r>
      <w:r w:rsidR="00EE793E" w:rsidRPr="002C285C">
        <w:rPr>
          <w:rFonts w:cs="Arial"/>
          <w:b/>
          <w:sz w:val="24"/>
          <w:szCs w:val="24"/>
        </w:rPr>
        <w:t>Функција</w:t>
      </w:r>
    </w:p>
    <w:p w14:paraId="6B52DB0C" w14:textId="77777777" w:rsidR="00EE793E" w:rsidRPr="00EE793E"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p w14:paraId="7C1D8172" w14:textId="77777777" w:rsidR="00F14BB1" w:rsidRDefault="00F14BB1" w:rsidP="003A49ED">
      <w:pPr>
        <w:pStyle w:val="KDParagraf"/>
        <w:spacing w:before="0"/>
        <w:rPr>
          <w:rFonts w:cs="Arial"/>
          <w:color w:val="FF0000"/>
          <w:sz w:val="24"/>
          <w:szCs w:val="24"/>
        </w:rPr>
      </w:pPr>
    </w:p>
    <w:p w14:paraId="491A8ED9" w14:textId="77777777" w:rsidR="00987934" w:rsidRDefault="00987934" w:rsidP="003A49ED">
      <w:pPr>
        <w:pStyle w:val="KDParagraf"/>
        <w:spacing w:before="0"/>
        <w:rPr>
          <w:rFonts w:cs="Arial"/>
          <w:color w:val="FF0000"/>
          <w:sz w:val="24"/>
          <w:szCs w:val="24"/>
        </w:rPr>
      </w:pPr>
    </w:p>
    <w:p w14:paraId="1AE6F666" w14:textId="77777777" w:rsidR="00987934" w:rsidRDefault="00987934" w:rsidP="003A49ED">
      <w:pPr>
        <w:pStyle w:val="KDParagraf"/>
        <w:spacing w:before="0"/>
        <w:rPr>
          <w:rFonts w:cs="Arial"/>
          <w:color w:val="FF0000"/>
          <w:sz w:val="24"/>
          <w:szCs w:val="24"/>
        </w:rPr>
      </w:pPr>
    </w:p>
    <w:p w14:paraId="2987592F" w14:textId="77777777" w:rsidR="00987934" w:rsidRDefault="00987934" w:rsidP="003A49ED">
      <w:pPr>
        <w:pStyle w:val="KDParagraf"/>
        <w:spacing w:before="0"/>
        <w:rPr>
          <w:rFonts w:cs="Arial"/>
          <w:color w:val="FF0000"/>
          <w:sz w:val="24"/>
          <w:szCs w:val="24"/>
        </w:rPr>
      </w:pPr>
    </w:p>
    <w:p w14:paraId="48752768" w14:textId="77777777" w:rsidR="00987934" w:rsidRDefault="00987934" w:rsidP="003A49ED">
      <w:pPr>
        <w:pStyle w:val="KDParagraf"/>
        <w:spacing w:before="0"/>
        <w:rPr>
          <w:rFonts w:cs="Arial"/>
          <w:color w:val="FF0000"/>
          <w:sz w:val="24"/>
          <w:szCs w:val="24"/>
        </w:rPr>
      </w:pPr>
    </w:p>
    <w:p w14:paraId="5175979F" w14:textId="77777777" w:rsidR="00987934" w:rsidRDefault="00987934" w:rsidP="003A49ED">
      <w:pPr>
        <w:pStyle w:val="KDParagraf"/>
        <w:spacing w:before="0"/>
        <w:rPr>
          <w:rFonts w:cs="Arial"/>
          <w:color w:val="FF0000"/>
          <w:sz w:val="24"/>
          <w:szCs w:val="24"/>
        </w:rPr>
      </w:pPr>
    </w:p>
    <w:p w14:paraId="27469C9C" w14:textId="77777777" w:rsidR="00987934" w:rsidRDefault="00987934" w:rsidP="003A49ED">
      <w:pPr>
        <w:pStyle w:val="KDParagraf"/>
        <w:spacing w:before="0"/>
        <w:rPr>
          <w:rFonts w:cs="Arial"/>
          <w:color w:val="FF0000"/>
          <w:sz w:val="24"/>
          <w:szCs w:val="24"/>
        </w:rPr>
      </w:pPr>
    </w:p>
    <w:p w14:paraId="12FBE01D" w14:textId="77777777" w:rsidR="00F14BB1" w:rsidRDefault="00F14BB1" w:rsidP="003A49ED">
      <w:pPr>
        <w:pStyle w:val="KDParagraf"/>
        <w:spacing w:before="0"/>
        <w:rPr>
          <w:rFonts w:cs="Arial"/>
          <w:color w:val="FF0000"/>
          <w:sz w:val="24"/>
          <w:szCs w:val="24"/>
        </w:rPr>
      </w:pPr>
    </w:p>
    <w:p w14:paraId="63D16903" w14:textId="77777777" w:rsidR="00F14BB1" w:rsidRDefault="00F14BB1" w:rsidP="003A49ED">
      <w:pPr>
        <w:pStyle w:val="KDParagraf"/>
        <w:spacing w:before="0"/>
        <w:rPr>
          <w:rFonts w:cs="Arial"/>
          <w:color w:val="FF0000"/>
          <w:sz w:val="24"/>
          <w:szCs w:val="24"/>
        </w:rPr>
      </w:pPr>
    </w:p>
    <w:p w14:paraId="73B685EF" w14:textId="77777777" w:rsidR="00F14BB1" w:rsidRDefault="00F14BB1" w:rsidP="003A49ED">
      <w:pPr>
        <w:pStyle w:val="KDParagraf"/>
        <w:spacing w:before="0"/>
        <w:rPr>
          <w:rFonts w:cs="Arial"/>
          <w:color w:val="FF0000"/>
          <w:sz w:val="24"/>
          <w:szCs w:val="24"/>
        </w:rPr>
      </w:pPr>
    </w:p>
    <w:p w14:paraId="2868D0D3" w14:textId="7F84FE85" w:rsidR="00F14BB1" w:rsidRPr="00F14BB1" w:rsidRDefault="00F14BB1" w:rsidP="00F14BB1">
      <w:pPr>
        <w:pStyle w:val="KDParagraf"/>
        <w:rPr>
          <w:rFonts w:cs="Arial"/>
          <w:b/>
          <w:sz w:val="24"/>
          <w:szCs w:val="24"/>
          <w:lang w:val="ru-RU"/>
        </w:rPr>
      </w:pPr>
      <w:r>
        <w:rPr>
          <w:rFonts w:cs="Arial"/>
          <w:b/>
          <w:sz w:val="24"/>
          <w:szCs w:val="24"/>
          <w:lang w:val="ru-RU"/>
        </w:rPr>
        <w:lastRenderedPageBreak/>
        <w:t xml:space="preserve">Модел уговора </w:t>
      </w:r>
      <w:r w:rsidRPr="00F14BB1">
        <w:rPr>
          <w:rFonts w:cs="Arial"/>
          <w:b/>
          <w:sz w:val="24"/>
          <w:szCs w:val="24"/>
          <w:lang w:val="ru-RU"/>
        </w:rPr>
        <w:t>о чувању пословне тајне и поверљивих информација</w:t>
      </w:r>
    </w:p>
    <w:p w14:paraId="582000EC" w14:textId="77777777" w:rsidR="00F14BB1" w:rsidRPr="00F14BB1" w:rsidRDefault="00F14BB1" w:rsidP="00F14BB1">
      <w:pPr>
        <w:pStyle w:val="KDParagraf"/>
        <w:rPr>
          <w:rFonts w:cs="Arial"/>
          <w:b/>
          <w:sz w:val="24"/>
          <w:szCs w:val="24"/>
          <w:lang w:val="ru-RU"/>
        </w:rPr>
      </w:pPr>
    </w:p>
    <w:p w14:paraId="5ED04881" w14:textId="77777777" w:rsidR="00F14BB1" w:rsidRPr="00F14BB1" w:rsidRDefault="00F14BB1" w:rsidP="00F14BB1">
      <w:pPr>
        <w:pStyle w:val="KDParagraf"/>
        <w:rPr>
          <w:rFonts w:cs="Arial"/>
          <w:sz w:val="24"/>
          <w:szCs w:val="24"/>
        </w:rPr>
      </w:pPr>
      <w:r w:rsidRPr="00F14BB1">
        <w:rPr>
          <w:rFonts w:cs="Arial"/>
          <w:sz w:val="24"/>
          <w:szCs w:val="24"/>
        </w:rPr>
        <w:t>Закључен између:</w:t>
      </w:r>
    </w:p>
    <w:p w14:paraId="777A76D8" w14:textId="77777777" w:rsidR="00F14BB1" w:rsidRPr="00F14BB1" w:rsidRDefault="00F14BB1" w:rsidP="00F14BB1">
      <w:pPr>
        <w:pStyle w:val="KDParagraf"/>
        <w:rPr>
          <w:rFonts w:cs="Arial"/>
          <w:sz w:val="24"/>
          <w:szCs w:val="24"/>
        </w:rPr>
      </w:pPr>
    </w:p>
    <w:p w14:paraId="302E3195" w14:textId="77777777" w:rsidR="00F14BB1" w:rsidRPr="00F14BB1" w:rsidRDefault="00F14BB1" w:rsidP="00F14BB1">
      <w:pPr>
        <w:pStyle w:val="KDParagraf"/>
        <w:rPr>
          <w:rFonts w:cs="Arial"/>
          <w:sz w:val="24"/>
          <w:szCs w:val="24"/>
          <w:lang w:val="ru-RU"/>
        </w:rPr>
      </w:pPr>
      <w:r w:rsidRPr="00F14BB1">
        <w:rPr>
          <w:rFonts w:cs="Arial"/>
          <w:sz w:val="24"/>
          <w:szCs w:val="24"/>
        </w:rPr>
        <w:t>1. Јавно предузеће „Електропривреда Србије“ Београд, Улица царице Милице бр. 2, матични број: 20053658, ПИБ 103920327, текући рачун 160-700-13, Banca Intesа</w:t>
      </w:r>
      <w:r w:rsidRPr="00F14BB1">
        <w:rPr>
          <w:rFonts w:cs="Arial"/>
          <w:sz w:val="24"/>
          <w:szCs w:val="24"/>
          <w:lang w:val="sr-Cyrl-RS"/>
        </w:rPr>
        <w:t xml:space="preserve"> </w:t>
      </w:r>
      <w:r w:rsidRPr="00F14BB1">
        <w:rPr>
          <w:rFonts w:cs="Arial"/>
          <w:sz w:val="24"/>
          <w:szCs w:val="24"/>
        </w:rPr>
        <w:t>A.D. Beograd, које заступа законски заступник</w:t>
      </w:r>
      <w:r w:rsidRPr="00F14BB1">
        <w:rPr>
          <w:rFonts w:cs="Arial"/>
          <w:sz w:val="24"/>
          <w:szCs w:val="24"/>
          <w:lang w:val="sr-Cyrl-RS"/>
        </w:rPr>
        <w:t xml:space="preserve"> Милорад Грчић</w:t>
      </w:r>
      <w:r w:rsidRPr="00F14BB1">
        <w:rPr>
          <w:rFonts w:cs="Arial"/>
          <w:sz w:val="24"/>
          <w:szCs w:val="24"/>
        </w:rPr>
        <w:t xml:space="preserve">, </w:t>
      </w:r>
      <w:r w:rsidRPr="00F14BB1">
        <w:rPr>
          <w:rFonts w:cs="Arial"/>
          <w:sz w:val="24"/>
          <w:szCs w:val="24"/>
          <w:lang w:val="sr-Cyrl-RS"/>
        </w:rPr>
        <w:t xml:space="preserve">в.д. </w:t>
      </w:r>
      <w:r w:rsidRPr="00F14BB1">
        <w:rPr>
          <w:rFonts w:cs="Arial"/>
          <w:sz w:val="24"/>
          <w:szCs w:val="24"/>
        </w:rPr>
        <w:t>директор</w:t>
      </w:r>
      <w:r w:rsidRPr="00F14BB1">
        <w:rPr>
          <w:rFonts w:cs="Arial"/>
          <w:sz w:val="24"/>
          <w:szCs w:val="24"/>
          <w:lang w:val="sr-Cyrl-RS"/>
        </w:rPr>
        <w:t>а</w:t>
      </w:r>
      <w:r w:rsidRPr="00F14BB1">
        <w:rPr>
          <w:rFonts w:cs="Arial"/>
          <w:sz w:val="24"/>
          <w:szCs w:val="24"/>
        </w:rPr>
        <w:t xml:space="preserve"> (у даљем тексту: Корисник услуге)</w:t>
      </w:r>
    </w:p>
    <w:p w14:paraId="45EBB3E5" w14:textId="77777777" w:rsidR="003A49ED" w:rsidRPr="003A49ED" w:rsidRDefault="003A49ED" w:rsidP="003A49ED">
      <w:pPr>
        <w:pStyle w:val="KDParagraf"/>
        <w:spacing w:before="0"/>
        <w:rPr>
          <w:rFonts w:cs="Arial"/>
          <w:sz w:val="24"/>
          <w:szCs w:val="24"/>
        </w:rPr>
      </w:pPr>
    </w:p>
    <w:p w14:paraId="7E612F5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7161B33B" w14:textId="77777777" w:rsidR="003A49ED" w:rsidRPr="003A49ED" w:rsidRDefault="003A49ED" w:rsidP="003A49ED">
      <w:pPr>
        <w:pStyle w:val="KDParagraf"/>
        <w:spacing w:before="0"/>
        <w:rPr>
          <w:rFonts w:cs="Arial"/>
          <w:sz w:val="24"/>
          <w:szCs w:val="24"/>
        </w:rPr>
      </w:pPr>
    </w:p>
    <w:p w14:paraId="4C25D93E" w14:textId="4B483215"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630BEE45" w14:textId="77777777" w:rsidR="003A49ED" w:rsidRPr="003A49ED" w:rsidRDefault="003A49ED" w:rsidP="003A49ED">
      <w:pPr>
        <w:pStyle w:val="KDParagraf"/>
        <w:spacing w:before="0"/>
        <w:rPr>
          <w:rFonts w:cs="Arial"/>
          <w:sz w:val="24"/>
          <w:szCs w:val="24"/>
        </w:rPr>
      </w:pPr>
    </w:p>
    <w:p w14:paraId="5BC0C999"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0E02C81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1BC26469" w14:textId="77777777" w:rsidR="003A49ED" w:rsidRPr="003A49ED" w:rsidRDefault="003A49ED" w:rsidP="003A49ED">
      <w:pPr>
        <w:pStyle w:val="KDParagraf"/>
        <w:spacing w:before="0"/>
        <w:rPr>
          <w:rFonts w:cs="Arial"/>
          <w:sz w:val="24"/>
          <w:szCs w:val="24"/>
        </w:rPr>
      </w:pPr>
    </w:p>
    <w:p w14:paraId="0B92CC04"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19A96DF4" w14:textId="77777777" w:rsidR="003A49ED" w:rsidRPr="003A49ED" w:rsidRDefault="003A49ED" w:rsidP="003A49ED">
      <w:pPr>
        <w:pStyle w:val="KDParagraf"/>
        <w:spacing w:before="0"/>
        <w:rPr>
          <w:rFonts w:cs="Arial"/>
          <w:sz w:val="24"/>
          <w:szCs w:val="24"/>
        </w:rPr>
      </w:pPr>
    </w:p>
    <w:p w14:paraId="13EBDB79" w14:textId="77777777" w:rsidR="003A49ED" w:rsidRPr="00F14BB1" w:rsidRDefault="003A49ED" w:rsidP="00F14BB1">
      <w:pPr>
        <w:pStyle w:val="KDParagraf"/>
        <w:spacing w:before="0"/>
        <w:jc w:val="center"/>
        <w:rPr>
          <w:rFonts w:cs="Arial"/>
          <w:b/>
          <w:sz w:val="24"/>
          <w:szCs w:val="24"/>
        </w:rPr>
      </w:pPr>
      <w:r w:rsidRPr="00F14BB1">
        <w:rPr>
          <w:rFonts w:cs="Arial"/>
          <w:b/>
          <w:sz w:val="24"/>
          <w:szCs w:val="24"/>
        </w:rPr>
        <w:t>Члан 1.</w:t>
      </w:r>
    </w:p>
    <w:p w14:paraId="25ED2046" w14:textId="77777777" w:rsidR="000A57D7" w:rsidRPr="003A49ED" w:rsidRDefault="000A57D7" w:rsidP="003A49ED">
      <w:pPr>
        <w:pStyle w:val="KDParagraf"/>
        <w:spacing w:before="0"/>
        <w:rPr>
          <w:rFonts w:cs="Arial"/>
          <w:sz w:val="24"/>
          <w:szCs w:val="24"/>
        </w:rPr>
      </w:pPr>
    </w:p>
    <w:p w14:paraId="5A4F5C6A" w14:textId="152D2B93"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Pr="003A49ED">
        <w:rPr>
          <w:rFonts w:cs="Arial"/>
          <w:sz w:val="24"/>
          <w:szCs w:val="24"/>
        </w:rPr>
        <w:t>„</w:t>
      </w:r>
      <w:r w:rsidR="00F14BB1">
        <w:rPr>
          <w:rFonts w:cs="Arial"/>
          <w:sz w:val="24"/>
          <w:szCs w:val="24"/>
          <w:lang w:val="sr-Cyrl-RS"/>
        </w:rPr>
        <w:t>Медија мониторинг за потребе ЕПС-а</w:t>
      </w:r>
      <w:r w:rsidRPr="003A49ED">
        <w:rPr>
          <w:rFonts w:cs="Arial"/>
          <w:sz w:val="24"/>
          <w:szCs w:val="24"/>
        </w:rPr>
        <w:t>“, Јавна набавка број ЈНМВ</w:t>
      </w:r>
      <w:r w:rsidR="00F14BB1">
        <w:rPr>
          <w:rFonts w:cs="Arial"/>
          <w:sz w:val="24"/>
          <w:szCs w:val="24"/>
          <w:lang w:val="sr-Cyrl-RS"/>
        </w:rPr>
        <w:t>/1000/0008/2017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19935D6" w14:textId="77777777" w:rsidR="003A49ED" w:rsidRPr="003A49ED" w:rsidRDefault="003A49ED" w:rsidP="003A49ED">
      <w:pPr>
        <w:pStyle w:val="KDParagraf"/>
        <w:spacing w:before="0"/>
        <w:rPr>
          <w:rFonts w:cs="Arial"/>
          <w:sz w:val="24"/>
          <w:szCs w:val="24"/>
        </w:rPr>
      </w:pPr>
    </w:p>
    <w:p w14:paraId="004ABC2C" w14:textId="77777777" w:rsidR="00F14BB1" w:rsidRDefault="003A49ED" w:rsidP="003A49ED">
      <w:pPr>
        <w:pStyle w:val="KDParagraf"/>
        <w:spacing w:before="0"/>
        <w:rPr>
          <w:rFonts w:cs="Arial"/>
          <w:sz w:val="24"/>
          <w:szCs w:val="24"/>
        </w:rPr>
      </w:pPr>
      <w:r w:rsidRPr="003A49ED">
        <w:rPr>
          <w:rFonts w:cs="Arial"/>
          <w:sz w:val="24"/>
          <w:szCs w:val="24"/>
        </w:rPr>
        <w:t>Овај Уговор представља прилог основном Уговору број _____ од ____. године.</w:t>
      </w:r>
    </w:p>
    <w:p w14:paraId="5DB318B9" w14:textId="4E219AC2" w:rsidR="003A49ED" w:rsidRDefault="003A49ED" w:rsidP="003A49ED">
      <w:pPr>
        <w:pStyle w:val="KDParagraf"/>
        <w:spacing w:before="0"/>
        <w:rPr>
          <w:rFonts w:cs="Arial"/>
          <w:sz w:val="24"/>
          <w:szCs w:val="24"/>
        </w:rPr>
      </w:pPr>
      <w:r w:rsidRPr="003A49ED">
        <w:rPr>
          <w:rFonts w:cs="Arial"/>
          <w:sz w:val="24"/>
          <w:szCs w:val="24"/>
        </w:rPr>
        <w:t xml:space="preserve"> </w:t>
      </w:r>
    </w:p>
    <w:p w14:paraId="7BEEDBE2" w14:textId="7C811D37" w:rsidR="00F14BB1" w:rsidRPr="00F14BB1" w:rsidRDefault="00F14BB1" w:rsidP="00F14BB1">
      <w:pPr>
        <w:pStyle w:val="KDParagraf"/>
        <w:spacing w:before="0"/>
        <w:jc w:val="center"/>
        <w:rPr>
          <w:rFonts w:cs="Arial"/>
          <w:b/>
          <w:sz w:val="24"/>
          <w:szCs w:val="24"/>
        </w:rPr>
      </w:pPr>
      <w:r w:rsidRPr="00F14BB1">
        <w:rPr>
          <w:rFonts w:cs="Arial"/>
          <w:b/>
          <w:sz w:val="24"/>
          <w:szCs w:val="24"/>
        </w:rPr>
        <w:t xml:space="preserve">Члан </w:t>
      </w:r>
      <w:r>
        <w:rPr>
          <w:rFonts w:cs="Arial"/>
          <w:b/>
          <w:sz w:val="24"/>
          <w:szCs w:val="24"/>
          <w:lang w:val="sr-Cyrl-RS"/>
        </w:rPr>
        <w:t>2</w:t>
      </w:r>
      <w:r w:rsidRPr="00F14BB1">
        <w:rPr>
          <w:rFonts w:cs="Arial"/>
          <w:b/>
          <w:sz w:val="24"/>
          <w:szCs w:val="24"/>
        </w:rPr>
        <w:t>.</w:t>
      </w:r>
    </w:p>
    <w:p w14:paraId="2BEE9C4C" w14:textId="77777777" w:rsidR="00F14BB1" w:rsidRPr="003A49ED" w:rsidRDefault="00F14BB1" w:rsidP="00F14BB1">
      <w:pPr>
        <w:pStyle w:val="KDParagraf"/>
        <w:spacing w:before="0"/>
        <w:jc w:val="center"/>
        <w:rPr>
          <w:rFonts w:cs="Arial"/>
          <w:sz w:val="24"/>
          <w:szCs w:val="24"/>
        </w:rPr>
      </w:pPr>
    </w:p>
    <w:p w14:paraId="2D65164E" w14:textId="77777777" w:rsidR="00F14BB1" w:rsidRPr="00665F5C" w:rsidRDefault="00F14BB1" w:rsidP="00F14B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1A157718" w14:textId="77777777" w:rsidR="00F14BB1" w:rsidRPr="00665F5C" w:rsidRDefault="00F14BB1" w:rsidP="00F14BB1">
      <w:pPr>
        <w:tabs>
          <w:tab w:val="left" w:pos="567"/>
        </w:tabs>
        <w:spacing w:before="0"/>
        <w:rPr>
          <w:rFonts w:cs="Arial"/>
          <w:sz w:val="24"/>
          <w:szCs w:val="24"/>
          <w:lang w:val="ru-RU"/>
        </w:rPr>
      </w:pPr>
    </w:p>
    <w:p w14:paraId="44869581" w14:textId="77777777" w:rsidR="00F14BB1" w:rsidRPr="0079618B" w:rsidRDefault="00F14BB1" w:rsidP="00F14B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A226222" w14:textId="77777777" w:rsidR="00F14BB1" w:rsidRPr="0079618B" w:rsidRDefault="00F14BB1" w:rsidP="00F14BB1">
      <w:pPr>
        <w:tabs>
          <w:tab w:val="left" w:pos="567"/>
        </w:tabs>
        <w:spacing w:before="0"/>
        <w:rPr>
          <w:rFonts w:cs="Arial"/>
          <w:sz w:val="24"/>
          <w:szCs w:val="24"/>
          <w:lang w:val="ru-RU"/>
        </w:rPr>
      </w:pPr>
    </w:p>
    <w:p w14:paraId="141B9E4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0292C64F" w14:textId="77777777" w:rsidR="00F14BB1" w:rsidRPr="0079618B" w:rsidRDefault="00F14BB1" w:rsidP="00F14BB1">
      <w:pPr>
        <w:tabs>
          <w:tab w:val="left" w:pos="567"/>
        </w:tabs>
        <w:spacing w:before="0"/>
        <w:rPr>
          <w:rFonts w:cs="Arial"/>
          <w:sz w:val="24"/>
          <w:szCs w:val="24"/>
          <w:lang w:val="ru-RU"/>
        </w:rPr>
      </w:pPr>
    </w:p>
    <w:p w14:paraId="53CE7BFF"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377C16D" w14:textId="77777777" w:rsidR="00F14BB1" w:rsidRPr="0079618B" w:rsidRDefault="00F14BB1" w:rsidP="00F14BB1">
      <w:pPr>
        <w:tabs>
          <w:tab w:val="left" w:pos="567"/>
        </w:tabs>
        <w:spacing w:before="0"/>
        <w:rPr>
          <w:rFonts w:cs="Arial"/>
          <w:sz w:val="24"/>
          <w:szCs w:val="24"/>
          <w:lang w:val="ru-RU"/>
        </w:rPr>
      </w:pPr>
    </w:p>
    <w:p w14:paraId="144450A3"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BD62F1F"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ab/>
      </w:r>
    </w:p>
    <w:p w14:paraId="02DA6AB1"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103BC525" w14:textId="77777777" w:rsidR="00F14BB1" w:rsidRPr="0079618B" w:rsidRDefault="00F14BB1" w:rsidP="00F14BB1">
      <w:pPr>
        <w:tabs>
          <w:tab w:val="left" w:pos="567"/>
        </w:tabs>
        <w:spacing w:before="0"/>
        <w:rPr>
          <w:rFonts w:cs="Arial"/>
          <w:sz w:val="24"/>
          <w:szCs w:val="24"/>
          <w:lang w:val="ru-RU"/>
        </w:rPr>
      </w:pPr>
    </w:p>
    <w:p w14:paraId="6006E2CD"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337B276" w14:textId="77777777" w:rsidR="00F14BB1" w:rsidRPr="0079618B" w:rsidRDefault="00F14BB1" w:rsidP="00F14BB1">
      <w:pPr>
        <w:tabs>
          <w:tab w:val="left" w:pos="567"/>
        </w:tabs>
        <w:spacing w:before="0"/>
        <w:rPr>
          <w:rFonts w:cs="Arial"/>
          <w:sz w:val="24"/>
          <w:szCs w:val="24"/>
          <w:lang w:val="ru-RU"/>
        </w:rPr>
      </w:pPr>
    </w:p>
    <w:p w14:paraId="0AC60022"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FFD2B9" w14:textId="77777777" w:rsidR="00F14BB1" w:rsidRPr="0079618B" w:rsidRDefault="00F14BB1" w:rsidP="00F14BB1">
      <w:pPr>
        <w:tabs>
          <w:tab w:val="left" w:pos="567"/>
        </w:tabs>
        <w:spacing w:before="0"/>
        <w:rPr>
          <w:rFonts w:cs="Arial"/>
          <w:sz w:val="24"/>
          <w:szCs w:val="24"/>
          <w:lang w:val="ru-RU"/>
        </w:rPr>
      </w:pPr>
    </w:p>
    <w:p w14:paraId="3943E0C9"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13448D" w14:textId="77777777" w:rsidR="00F14BB1" w:rsidRPr="0079618B" w:rsidRDefault="00F14BB1" w:rsidP="00F14BB1">
      <w:pPr>
        <w:tabs>
          <w:tab w:val="left" w:pos="567"/>
        </w:tabs>
        <w:spacing w:before="0"/>
        <w:rPr>
          <w:rFonts w:cs="Arial"/>
          <w:b/>
          <w:sz w:val="24"/>
          <w:szCs w:val="24"/>
          <w:lang w:val="ru-RU"/>
        </w:rPr>
      </w:pPr>
    </w:p>
    <w:p w14:paraId="0A39C4A5"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3.</w:t>
      </w:r>
    </w:p>
    <w:p w14:paraId="6539A550" w14:textId="77777777" w:rsidR="00F14BB1" w:rsidRPr="0079618B" w:rsidRDefault="00F14BB1" w:rsidP="00F14BB1">
      <w:pPr>
        <w:tabs>
          <w:tab w:val="left" w:pos="567"/>
        </w:tabs>
        <w:spacing w:before="0"/>
        <w:jc w:val="center"/>
        <w:rPr>
          <w:rFonts w:cs="Arial"/>
          <w:b/>
          <w:sz w:val="24"/>
          <w:szCs w:val="24"/>
          <w:lang w:val="ru-RU"/>
        </w:rPr>
      </w:pPr>
    </w:p>
    <w:p w14:paraId="6F87D0D1"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4862CB33" w14:textId="77777777" w:rsidR="00F14BB1" w:rsidRPr="0079618B" w:rsidRDefault="00F14BB1" w:rsidP="00F14BB1">
      <w:pPr>
        <w:tabs>
          <w:tab w:val="left" w:pos="567"/>
        </w:tabs>
        <w:spacing w:before="0"/>
        <w:rPr>
          <w:rFonts w:cs="Arial"/>
          <w:sz w:val="24"/>
          <w:szCs w:val="24"/>
          <w:lang w:val="ru-RU"/>
        </w:rPr>
      </w:pPr>
    </w:p>
    <w:p w14:paraId="111A455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E1C31D" w14:textId="77777777" w:rsidR="00F14BB1" w:rsidRPr="0079618B" w:rsidRDefault="00F14BB1" w:rsidP="00F14BB1">
      <w:pPr>
        <w:tabs>
          <w:tab w:val="left" w:pos="567"/>
        </w:tabs>
        <w:spacing w:before="0"/>
        <w:rPr>
          <w:rFonts w:cs="Arial"/>
          <w:sz w:val="24"/>
          <w:szCs w:val="24"/>
          <w:lang w:val="ru-RU"/>
        </w:rPr>
      </w:pPr>
    </w:p>
    <w:p w14:paraId="6B06FA16"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5B513EF" w14:textId="77777777" w:rsidR="00F14BB1" w:rsidRPr="0079618B" w:rsidRDefault="00F14BB1" w:rsidP="00F14BB1">
      <w:pPr>
        <w:tabs>
          <w:tab w:val="left" w:pos="567"/>
        </w:tabs>
        <w:spacing w:before="0"/>
        <w:rPr>
          <w:rFonts w:cs="Arial"/>
          <w:sz w:val="24"/>
          <w:szCs w:val="24"/>
          <w:lang w:val="ru-RU"/>
        </w:rPr>
      </w:pPr>
    </w:p>
    <w:p w14:paraId="0ECA67B5"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05F940DB"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4639CA94"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21D725F" w14:textId="77777777" w:rsidR="00F14BB1"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EB981DA" w14:textId="77777777" w:rsidR="00F14BB1" w:rsidRDefault="00F14BB1" w:rsidP="00F14BB1">
      <w:pPr>
        <w:tabs>
          <w:tab w:val="left" w:pos="567"/>
        </w:tabs>
        <w:spacing w:before="0"/>
        <w:jc w:val="center"/>
        <w:rPr>
          <w:rFonts w:cs="Arial"/>
          <w:b/>
          <w:sz w:val="24"/>
          <w:szCs w:val="24"/>
          <w:lang w:val="ru-RU"/>
        </w:rPr>
      </w:pPr>
    </w:p>
    <w:p w14:paraId="1DB74BC8"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4.</w:t>
      </w:r>
    </w:p>
    <w:p w14:paraId="1BE30B5B" w14:textId="77777777" w:rsidR="00F14BB1" w:rsidRPr="0079618B" w:rsidRDefault="00F14BB1" w:rsidP="00F14BB1">
      <w:pPr>
        <w:tabs>
          <w:tab w:val="left" w:pos="567"/>
        </w:tabs>
        <w:spacing w:before="0"/>
        <w:jc w:val="center"/>
        <w:rPr>
          <w:rFonts w:cs="Arial"/>
          <w:b/>
          <w:sz w:val="24"/>
          <w:szCs w:val="24"/>
          <w:lang w:val="ru-RU"/>
        </w:rPr>
      </w:pPr>
    </w:p>
    <w:p w14:paraId="70375169"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3B218F" w14:textId="77777777" w:rsidR="00F14BB1" w:rsidRPr="0079618B" w:rsidRDefault="00F14BB1" w:rsidP="00F14BB1">
      <w:pPr>
        <w:tabs>
          <w:tab w:val="left" w:pos="567"/>
        </w:tabs>
        <w:spacing w:before="0"/>
        <w:rPr>
          <w:rFonts w:cs="Arial"/>
          <w:sz w:val="24"/>
          <w:szCs w:val="24"/>
          <w:lang w:val="ru-RU"/>
        </w:rPr>
      </w:pPr>
    </w:p>
    <w:p w14:paraId="18831A88"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89D93FE" w14:textId="77777777" w:rsidR="00F14BB1" w:rsidRPr="0079618B" w:rsidRDefault="00F14BB1" w:rsidP="00F14BB1">
      <w:pPr>
        <w:tabs>
          <w:tab w:val="left" w:pos="567"/>
        </w:tabs>
        <w:spacing w:before="0"/>
        <w:rPr>
          <w:rFonts w:cs="Arial"/>
          <w:sz w:val="24"/>
          <w:szCs w:val="24"/>
          <w:lang w:val="ru-RU"/>
        </w:rPr>
      </w:pPr>
    </w:p>
    <w:p w14:paraId="50436724"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44D8B143" w14:textId="77777777" w:rsidR="00F14BB1" w:rsidRPr="0079618B" w:rsidRDefault="00F14BB1" w:rsidP="00F14BB1">
      <w:pPr>
        <w:tabs>
          <w:tab w:val="left" w:pos="567"/>
        </w:tabs>
        <w:spacing w:before="0"/>
        <w:rPr>
          <w:rFonts w:cs="Arial"/>
          <w:sz w:val="24"/>
          <w:szCs w:val="24"/>
          <w:lang w:val="ru-RU"/>
        </w:rPr>
      </w:pPr>
    </w:p>
    <w:p w14:paraId="4815215E"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DADFEAB"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0FD91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60706DD"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69F3423" w14:textId="77777777" w:rsidR="00F14BB1" w:rsidRPr="0079618B" w:rsidRDefault="00F14BB1" w:rsidP="00F14BB1">
      <w:pPr>
        <w:tabs>
          <w:tab w:val="left" w:pos="567"/>
        </w:tabs>
        <w:spacing w:before="0"/>
        <w:rPr>
          <w:rFonts w:cs="Arial"/>
          <w:sz w:val="24"/>
          <w:szCs w:val="24"/>
          <w:lang w:val="ru-RU"/>
        </w:rPr>
      </w:pPr>
    </w:p>
    <w:p w14:paraId="749FF31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3E758E"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72309024"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4C16A0D3"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1B24A049"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725DDFE"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32C2526F" w14:textId="77777777" w:rsidR="00F14BB1" w:rsidRDefault="00F14BB1" w:rsidP="00F14BB1">
      <w:pPr>
        <w:tabs>
          <w:tab w:val="left" w:pos="567"/>
        </w:tabs>
        <w:spacing w:before="0"/>
        <w:rPr>
          <w:rFonts w:cs="Arial"/>
          <w:b/>
          <w:sz w:val="24"/>
          <w:szCs w:val="24"/>
          <w:lang w:val="ru-RU"/>
        </w:rPr>
      </w:pPr>
    </w:p>
    <w:p w14:paraId="7A3594FF" w14:textId="77777777" w:rsidR="0060571F" w:rsidRPr="0079618B" w:rsidRDefault="0060571F" w:rsidP="00F14BB1">
      <w:pPr>
        <w:tabs>
          <w:tab w:val="left" w:pos="567"/>
        </w:tabs>
        <w:spacing w:before="0"/>
        <w:rPr>
          <w:rFonts w:cs="Arial"/>
          <w:b/>
          <w:sz w:val="24"/>
          <w:szCs w:val="24"/>
          <w:lang w:val="ru-RU"/>
        </w:rPr>
      </w:pPr>
    </w:p>
    <w:p w14:paraId="63E13B26"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5.</w:t>
      </w:r>
    </w:p>
    <w:p w14:paraId="52A6FDF1" w14:textId="77777777" w:rsidR="00F14BB1" w:rsidRPr="0079618B" w:rsidRDefault="00F14BB1" w:rsidP="00F14BB1">
      <w:pPr>
        <w:tabs>
          <w:tab w:val="left" w:pos="567"/>
        </w:tabs>
        <w:spacing w:before="0"/>
        <w:jc w:val="center"/>
        <w:rPr>
          <w:rFonts w:cs="Arial"/>
          <w:b/>
          <w:sz w:val="24"/>
          <w:szCs w:val="24"/>
          <w:lang w:val="ru-RU"/>
        </w:rPr>
      </w:pPr>
    </w:p>
    <w:p w14:paraId="6B68D7E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305C9D" w14:textId="77777777" w:rsidR="00F14BB1" w:rsidRPr="0079618B" w:rsidRDefault="00F14BB1" w:rsidP="00F14BB1">
      <w:pPr>
        <w:tabs>
          <w:tab w:val="left" w:pos="567"/>
        </w:tabs>
        <w:spacing w:before="0"/>
        <w:rPr>
          <w:rFonts w:cs="Arial"/>
          <w:b/>
          <w:sz w:val="24"/>
          <w:szCs w:val="24"/>
          <w:lang w:val="ru-RU"/>
        </w:rPr>
      </w:pPr>
    </w:p>
    <w:p w14:paraId="4A5DD1D2"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6.</w:t>
      </w:r>
    </w:p>
    <w:p w14:paraId="0C473684" w14:textId="77777777" w:rsidR="00F14BB1" w:rsidRPr="0079618B" w:rsidRDefault="00F14BB1" w:rsidP="00F14BB1">
      <w:pPr>
        <w:tabs>
          <w:tab w:val="left" w:pos="567"/>
        </w:tabs>
        <w:spacing w:before="0"/>
        <w:jc w:val="center"/>
        <w:rPr>
          <w:rFonts w:cs="Arial"/>
          <w:b/>
          <w:sz w:val="24"/>
          <w:szCs w:val="24"/>
          <w:lang w:val="ru-RU"/>
        </w:rPr>
      </w:pPr>
    </w:p>
    <w:p w14:paraId="23031589"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85DE95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5CE37ED"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63446034"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512B945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FE5B0B5" w14:textId="77777777" w:rsidR="00F14BB1" w:rsidRPr="0079618B" w:rsidRDefault="00F14BB1" w:rsidP="00F14BB1">
      <w:pPr>
        <w:tabs>
          <w:tab w:val="left" w:pos="567"/>
        </w:tabs>
        <w:spacing w:before="0"/>
        <w:rPr>
          <w:rFonts w:cs="Arial"/>
          <w:sz w:val="24"/>
          <w:szCs w:val="24"/>
          <w:lang w:val="ru-RU"/>
        </w:rPr>
      </w:pPr>
    </w:p>
    <w:p w14:paraId="79B8DBF4"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43DB156E" w14:textId="77777777" w:rsidR="00F14BB1" w:rsidRPr="0079618B" w:rsidRDefault="00F14BB1" w:rsidP="00F14BB1">
      <w:pPr>
        <w:tabs>
          <w:tab w:val="left" w:pos="567"/>
        </w:tabs>
        <w:spacing w:before="0"/>
        <w:rPr>
          <w:rFonts w:cs="Arial"/>
          <w:sz w:val="24"/>
          <w:szCs w:val="24"/>
          <w:lang w:val="ru-RU"/>
        </w:rPr>
      </w:pPr>
    </w:p>
    <w:p w14:paraId="46D1E51E"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D4F86A9" w14:textId="77777777" w:rsidR="00F14BB1" w:rsidRPr="0079618B" w:rsidRDefault="00F14BB1" w:rsidP="00F14BB1">
      <w:pPr>
        <w:tabs>
          <w:tab w:val="left" w:pos="567"/>
        </w:tabs>
        <w:spacing w:before="0"/>
        <w:rPr>
          <w:rFonts w:cs="Arial"/>
          <w:b/>
          <w:sz w:val="24"/>
          <w:szCs w:val="24"/>
          <w:lang w:val="ru-RU"/>
        </w:rPr>
      </w:pPr>
    </w:p>
    <w:p w14:paraId="6EEE0EA2"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7.</w:t>
      </w:r>
    </w:p>
    <w:p w14:paraId="3DB445D4" w14:textId="77777777" w:rsidR="00F14BB1" w:rsidRPr="0079618B" w:rsidRDefault="00F14BB1" w:rsidP="00F14BB1">
      <w:pPr>
        <w:tabs>
          <w:tab w:val="left" w:pos="567"/>
        </w:tabs>
        <w:spacing w:before="0"/>
        <w:jc w:val="center"/>
        <w:rPr>
          <w:rFonts w:cs="Arial"/>
          <w:b/>
          <w:sz w:val="24"/>
          <w:szCs w:val="24"/>
          <w:lang w:val="ru-RU"/>
        </w:rPr>
      </w:pPr>
    </w:p>
    <w:p w14:paraId="47E79BE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B5598A2" w14:textId="77777777" w:rsidR="00F14BB1" w:rsidRPr="0079618B" w:rsidRDefault="00F14BB1" w:rsidP="00F14BB1">
      <w:pPr>
        <w:tabs>
          <w:tab w:val="left" w:pos="567"/>
        </w:tabs>
        <w:spacing w:before="0"/>
        <w:rPr>
          <w:rFonts w:cs="Arial"/>
          <w:sz w:val="24"/>
          <w:szCs w:val="24"/>
          <w:lang w:val="ru-RU"/>
        </w:rPr>
      </w:pPr>
    </w:p>
    <w:p w14:paraId="3DCD47E8"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4C6CF2" w14:textId="77777777" w:rsidR="00F14BB1" w:rsidRPr="0079618B" w:rsidRDefault="00F14BB1" w:rsidP="00F14BB1">
      <w:pPr>
        <w:tabs>
          <w:tab w:val="left" w:pos="567"/>
        </w:tabs>
        <w:spacing w:before="0"/>
        <w:rPr>
          <w:rFonts w:cs="Arial"/>
          <w:sz w:val="24"/>
          <w:szCs w:val="24"/>
          <w:lang w:val="ru-RU"/>
        </w:rPr>
      </w:pPr>
    </w:p>
    <w:p w14:paraId="19FC3557"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1FED301" w14:textId="77777777" w:rsidR="001C2B7A" w:rsidRDefault="001C2B7A" w:rsidP="00F14BB1">
      <w:pPr>
        <w:tabs>
          <w:tab w:val="left" w:pos="567"/>
        </w:tabs>
        <w:spacing w:before="0"/>
        <w:jc w:val="center"/>
        <w:rPr>
          <w:rFonts w:cs="Arial"/>
          <w:b/>
          <w:sz w:val="24"/>
          <w:szCs w:val="24"/>
          <w:lang w:val="ru-RU"/>
        </w:rPr>
      </w:pPr>
    </w:p>
    <w:p w14:paraId="7B9711A2"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8.</w:t>
      </w:r>
    </w:p>
    <w:p w14:paraId="6D8C7B8B" w14:textId="77777777" w:rsidR="00F14BB1" w:rsidRPr="0079618B" w:rsidRDefault="00F14BB1" w:rsidP="00F14BB1">
      <w:pPr>
        <w:tabs>
          <w:tab w:val="left" w:pos="567"/>
        </w:tabs>
        <w:spacing w:before="0"/>
        <w:jc w:val="center"/>
        <w:rPr>
          <w:rFonts w:cs="Arial"/>
          <w:b/>
          <w:sz w:val="24"/>
          <w:szCs w:val="24"/>
          <w:lang w:val="ru-RU"/>
        </w:rPr>
      </w:pPr>
    </w:p>
    <w:p w14:paraId="416C81E6"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AC03EE0" w14:textId="77777777" w:rsidR="00F14BB1" w:rsidRDefault="00F14BB1" w:rsidP="00F14BB1">
      <w:pPr>
        <w:tabs>
          <w:tab w:val="left" w:pos="567"/>
        </w:tabs>
        <w:spacing w:before="0"/>
        <w:rPr>
          <w:rFonts w:cs="Arial"/>
          <w:sz w:val="24"/>
          <w:szCs w:val="24"/>
          <w:lang w:val="ru-RU"/>
        </w:rPr>
      </w:pPr>
    </w:p>
    <w:p w14:paraId="3C390DEA"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3D78B44" w14:textId="77777777" w:rsidR="00F14BB1" w:rsidRPr="0079618B" w:rsidRDefault="00F14BB1" w:rsidP="00F14BB1">
      <w:pPr>
        <w:tabs>
          <w:tab w:val="left" w:pos="567"/>
        </w:tabs>
        <w:spacing w:before="0"/>
        <w:rPr>
          <w:rFonts w:cs="Arial"/>
          <w:sz w:val="24"/>
          <w:szCs w:val="24"/>
          <w:lang w:val="ru-RU"/>
        </w:rPr>
      </w:pPr>
    </w:p>
    <w:p w14:paraId="54DC2ED3" w14:textId="2F06B7ED" w:rsidR="003A49ED" w:rsidRPr="003A49ED" w:rsidRDefault="00F14BB1" w:rsidP="00F14BB1">
      <w:pPr>
        <w:pStyle w:val="KDParagraf"/>
        <w:spacing w:before="0"/>
        <w:rPr>
          <w:rFonts w:cs="Arial"/>
          <w:sz w:val="24"/>
          <w:szCs w:val="24"/>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DFD3A55" w14:textId="77777777" w:rsidR="003A49ED" w:rsidRPr="003A49ED" w:rsidRDefault="003A49ED" w:rsidP="003A49ED">
      <w:pPr>
        <w:pStyle w:val="KDParagraf"/>
        <w:spacing w:before="0"/>
        <w:rPr>
          <w:rFonts w:cs="Arial"/>
          <w:sz w:val="24"/>
          <w:szCs w:val="24"/>
        </w:rPr>
      </w:pPr>
    </w:p>
    <w:p w14:paraId="70DA9DDE" w14:textId="77777777"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0DE74B75" w14:textId="77777777"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7D467A14" w14:textId="77777777"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3C64269" w14:textId="77777777"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37EE7469" w14:textId="77777777"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51F4B7CF" w14:textId="77777777"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343C6DF8" w14:textId="77777777"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7588D1E7" w14:textId="0D53A0E8" w:rsidR="003A49ED" w:rsidRDefault="00F14BB1" w:rsidP="00F14BB1">
      <w:pPr>
        <w:pStyle w:val="KDParagraf"/>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C50A7A4" w14:textId="77777777" w:rsidR="00F14BB1" w:rsidRPr="003A49ED" w:rsidRDefault="00F14BB1" w:rsidP="00F14BB1">
      <w:pPr>
        <w:pStyle w:val="KDParagraf"/>
        <w:spacing w:before="0"/>
        <w:jc w:val="center"/>
        <w:rPr>
          <w:rFonts w:cs="Arial"/>
          <w:sz w:val="24"/>
          <w:szCs w:val="24"/>
        </w:rPr>
      </w:pPr>
    </w:p>
    <w:p w14:paraId="1CE98341" w14:textId="2F4B7147" w:rsidR="003A49ED" w:rsidRPr="003A49ED" w:rsidRDefault="003A49ED" w:rsidP="00F14BB1">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455D23AA" w14:textId="77777777" w:rsidR="003A49ED" w:rsidRPr="003A49ED" w:rsidRDefault="003A49ED" w:rsidP="00F14BB1">
      <w:pPr>
        <w:pStyle w:val="KDParagraf"/>
        <w:spacing w:before="0"/>
        <w:jc w:val="center"/>
        <w:rPr>
          <w:rFonts w:cs="Arial"/>
          <w:sz w:val="24"/>
          <w:szCs w:val="24"/>
        </w:rPr>
      </w:pPr>
    </w:p>
    <w:p w14:paraId="212DFC70" w14:textId="77777777" w:rsidR="003A49ED" w:rsidRPr="003A49ED" w:rsidRDefault="003A49ED" w:rsidP="00F14BB1">
      <w:pPr>
        <w:pStyle w:val="KDParagraf"/>
        <w:spacing w:before="0"/>
        <w:jc w:val="center"/>
        <w:rPr>
          <w:rFonts w:cs="Arial"/>
          <w:sz w:val="24"/>
          <w:szCs w:val="24"/>
        </w:rPr>
      </w:pPr>
      <w:r w:rsidRPr="003A49ED">
        <w:rPr>
          <w:rFonts w:cs="Arial"/>
          <w:sz w:val="24"/>
          <w:szCs w:val="24"/>
        </w:rPr>
        <w:t>Пословна тајна</w:t>
      </w:r>
    </w:p>
    <w:p w14:paraId="7C3A19B1" w14:textId="77777777" w:rsidR="003A49ED" w:rsidRPr="003A49ED" w:rsidRDefault="003A49ED" w:rsidP="00F14BB1">
      <w:pPr>
        <w:pStyle w:val="KDParagraf"/>
        <w:spacing w:before="0"/>
        <w:jc w:val="center"/>
        <w:rPr>
          <w:rFonts w:cs="Arial"/>
          <w:sz w:val="24"/>
          <w:szCs w:val="24"/>
        </w:rPr>
      </w:pPr>
      <w:r w:rsidRPr="003A49ED">
        <w:rPr>
          <w:rFonts w:cs="Arial"/>
          <w:sz w:val="24"/>
          <w:szCs w:val="24"/>
        </w:rPr>
        <w:t>___________</w:t>
      </w:r>
    </w:p>
    <w:p w14:paraId="5BF8A6AB" w14:textId="77777777"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14:paraId="6D1EC243" w14:textId="77777777" w:rsidR="003A49ED" w:rsidRPr="003A49ED" w:rsidRDefault="003A49ED" w:rsidP="00F14BB1">
      <w:pPr>
        <w:pStyle w:val="KDParagraf"/>
        <w:spacing w:before="0"/>
        <w:jc w:val="center"/>
        <w:rPr>
          <w:rFonts w:cs="Arial"/>
          <w:sz w:val="24"/>
          <w:szCs w:val="24"/>
        </w:rPr>
      </w:pPr>
      <w:r w:rsidRPr="003A49ED">
        <w:rPr>
          <w:rFonts w:cs="Arial"/>
          <w:sz w:val="24"/>
          <w:szCs w:val="24"/>
        </w:rPr>
        <w:t>или:</w:t>
      </w:r>
    </w:p>
    <w:p w14:paraId="500F83DE" w14:textId="77777777" w:rsidR="003A49ED" w:rsidRPr="003A49ED" w:rsidRDefault="003A49ED" w:rsidP="00F14BB1">
      <w:pPr>
        <w:pStyle w:val="KDParagraf"/>
        <w:spacing w:before="0"/>
        <w:jc w:val="center"/>
        <w:rPr>
          <w:rFonts w:cs="Arial"/>
          <w:sz w:val="24"/>
          <w:szCs w:val="24"/>
        </w:rPr>
      </w:pPr>
      <w:r w:rsidRPr="003A49ED">
        <w:rPr>
          <w:rFonts w:cs="Arial"/>
          <w:sz w:val="24"/>
          <w:szCs w:val="24"/>
        </w:rPr>
        <w:t>Поверљиво</w:t>
      </w:r>
    </w:p>
    <w:p w14:paraId="7E42BB7A" w14:textId="77777777"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14:paraId="611F43BC" w14:textId="77777777" w:rsidR="003A49ED" w:rsidRPr="003A49ED" w:rsidRDefault="003A49ED" w:rsidP="00F14BB1">
      <w:pPr>
        <w:pStyle w:val="KDParagraf"/>
        <w:spacing w:before="0"/>
        <w:jc w:val="center"/>
        <w:rPr>
          <w:rFonts w:cs="Arial"/>
          <w:sz w:val="24"/>
          <w:szCs w:val="24"/>
        </w:rPr>
      </w:pPr>
      <w:r w:rsidRPr="003A49ED">
        <w:rPr>
          <w:rFonts w:cs="Arial"/>
          <w:sz w:val="24"/>
          <w:szCs w:val="24"/>
        </w:rPr>
        <w:t>__________________</w:t>
      </w:r>
    </w:p>
    <w:p w14:paraId="07766C6D" w14:textId="77777777" w:rsidR="003A49ED" w:rsidRPr="003A49ED" w:rsidRDefault="003A49ED" w:rsidP="003A49ED">
      <w:pPr>
        <w:pStyle w:val="KDParagraf"/>
        <w:spacing w:before="0"/>
        <w:rPr>
          <w:rFonts w:cs="Arial"/>
          <w:sz w:val="24"/>
          <w:szCs w:val="24"/>
        </w:rPr>
      </w:pPr>
    </w:p>
    <w:p w14:paraId="7DEF4376"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5EFC0FCF" w14:textId="77777777" w:rsidR="00F14BB1" w:rsidRPr="0079618B" w:rsidRDefault="00F14BB1" w:rsidP="00F14BB1">
      <w:pPr>
        <w:tabs>
          <w:tab w:val="left" w:pos="567"/>
        </w:tabs>
        <w:spacing w:before="0"/>
        <w:jc w:val="center"/>
        <w:rPr>
          <w:rFonts w:cs="Arial"/>
          <w:b/>
          <w:sz w:val="24"/>
          <w:szCs w:val="24"/>
          <w:lang w:val="ru-RU"/>
        </w:rPr>
      </w:pPr>
    </w:p>
    <w:p w14:paraId="06F7617A"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9.</w:t>
      </w:r>
    </w:p>
    <w:p w14:paraId="5B6340AA" w14:textId="77777777" w:rsidR="00F14BB1" w:rsidRPr="0079618B" w:rsidRDefault="00F14BB1" w:rsidP="00F14BB1">
      <w:pPr>
        <w:tabs>
          <w:tab w:val="left" w:pos="567"/>
        </w:tabs>
        <w:spacing w:before="0"/>
        <w:jc w:val="center"/>
        <w:rPr>
          <w:rFonts w:cs="Arial"/>
          <w:b/>
          <w:sz w:val="24"/>
          <w:szCs w:val="24"/>
          <w:lang w:val="ru-RU"/>
        </w:rPr>
      </w:pPr>
    </w:p>
    <w:p w14:paraId="09B48E35"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EC02F90" w14:textId="77777777" w:rsidR="00F14BB1" w:rsidRPr="0079618B" w:rsidRDefault="00F14BB1" w:rsidP="00F14BB1">
      <w:pPr>
        <w:tabs>
          <w:tab w:val="left" w:pos="567"/>
        </w:tabs>
        <w:spacing w:before="0"/>
        <w:rPr>
          <w:rFonts w:cs="Arial"/>
          <w:sz w:val="24"/>
          <w:szCs w:val="24"/>
          <w:lang w:val="ru-RU"/>
        </w:rPr>
      </w:pPr>
    </w:p>
    <w:p w14:paraId="5DED9CE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7FA81710" w14:textId="77777777" w:rsidR="00F14BB1" w:rsidRPr="0079618B" w:rsidRDefault="00F14BB1" w:rsidP="00F14BB1">
      <w:pPr>
        <w:tabs>
          <w:tab w:val="left" w:pos="567"/>
        </w:tabs>
        <w:spacing w:before="0"/>
        <w:rPr>
          <w:rFonts w:cs="Arial"/>
          <w:b/>
          <w:sz w:val="24"/>
          <w:szCs w:val="24"/>
          <w:lang w:val="ru-RU"/>
        </w:rPr>
      </w:pPr>
    </w:p>
    <w:p w14:paraId="6E89AAE9"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10.</w:t>
      </w:r>
    </w:p>
    <w:p w14:paraId="326E8E47" w14:textId="77777777" w:rsidR="00F14BB1" w:rsidRPr="0079618B" w:rsidRDefault="00F14BB1" w:rsidP="00F14BB1">
      <w:pPr>
        <w:tabs>
          <w:tab w:val="left" w:pos="567"/>
        </w:tabs>
        <w:spacing w:before="0"/>
        <w:jc w:val="center"/>
        <w:rPr>
          <w:rFonts w:cs="Arial"/>
          <w:b/>
          <w:sz w:val="24"/>
          <w:szCs w:val="24"/>
          <w:lang w:val="ru-RU"/>
        </w:rPr>
      </w:pPr>
    </w:p>
    <w:p w14:paraId="56550758"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A1F61E" w14:textId="77777777" w:rsidR="0060571F" w:rsidRDefault="00F14BB1" w:rsidP="00F14B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w:t>
      </w:r>
    </w:p>
    <w:p w14:paraId="170794BC" w14:textId="046BC3EE" w:rsidR="00F14BB1" w:rsidRDefault="00F14BB1" w:rsidP="00F14BB1">
      <w:pPr>
        <w:tabs>
          <w:tab w:val="left" w:pos="567"/>
        </w:tabs>
        <w:spacing w:before="0"/>
        <w:rPr>
          <w:rFonts w:cs="Arial"/>
          <w:sz w:val="24"/>
          <w:szCs w:val="24"/>
          <w:lang w:val="ru-RU"/>
        </w:rPr>
      </w:pPr>
      <w:r w:rsidRPr="0079618B">
        <w:rPr>
          <w:rFonts w:cs="Arial"/>
          <w:sz w:val="24"/>
          <w:szCs w:val="24"/>
          <w:lang w:val="ru-RU"/>
        </w:rPr>
        <w:lastRenderedPageBreak/>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E1BB01" w14:textId="77777777" w:rsidR="00F14BB1" w:rsidRPr="0079618B" w:rsidRDefault="00F14BB1" w:rsidP="00F14BB1">
      <w:pPr>
        <w:tabs>
          <w:tab w:val="left" w:pos="567"/>
        </w:tabs>
        <w:spacing w:before="0"/>
        <w:rPr>
          <w:rFonts w:cs="Arial"/>
          <w:b/>
          <w:sz w:val="24"/>
          <w:szCs w:val="24"/>
          <w:lang w:val="ru-RU"/>
        </w:rPr>
      </w:pPr>
    </w:p>
    <w:p w14:paraId="26CFCC83"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11.</w:t>
      </w:r>
    </w:p>
    <w:p w14:paraId="0CE58B72" w14:textId="77777777" w:rsidR="00F14BB1" w:rsidRPr="0079618B" w:rsidRDefault="00F14BB1" w:rsidP="00F14BB1">
      <w:pPr>
        <w:tabs>
          <w:tab w:val="left" w:pos="567"/>
        </w:tabs>
        <w:spacing w:before="0"/>
        <w:jc w:val="center"/>
        <w:rPr>
          <w:rFonts w:cs="Arial"/>
          <w:b/>
          <w:sz w:val="24"/>
          <w:szCs w:val="24"/>
          <w:lang w:val="ru-RU"/>
        </w:rPr>
      </w:pPr>
    </w:p>
    <w:p w14:paraId="5D233D53"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F479BD" w14:textId="77777777" w:rsidR="00F14BB1" w:rsidRPr="0079618B" w:rsidRDefault="00F14BB1" w:rsidP="00F14BB1">
      <w:pPr>
        <w:tabs>
          <w:tab w:val="left" w:pos="567"/>
        </w:tabs>
        <w:spacing w:before="0"/>
        <w:rPr>
          <w:rFonts w:cs="Arial"/>
          <w:b/>
          <w:sz w:val="24"/>
          <w:szCs w:val="24"/>
          <w:lang w:val="ru-RU"/>
        </w:rPr>
      </w:pPr>
    </w:p>
    <w:p w14:paraId="5CEF004E"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12.</w:t>
      </w:r>
    </w:p>
    <w:p w14:paraId="57EB9676" w14:textId="77777777" w:rsidR="00F14BB1" w:rsidRPr="0079618B" w:rsidRDefault="00F14BB1" w:rsidP="00F14BB1">
      <w:pPr>
        <w:tabs>
          <w:tab w:val="left" w:pos="567"/>
        </w:tabs>
        <w:spacing w:before="0"/>
        <w:jc w:val="center"/>
        <w:rPr>
          <w:rFonts w:cs="Arial"/>
          <w:b/>
          <w:sz w:val="24"/>
          <w:szCs w:val="24"/>
          <w:lang w:val="ru-RU"/>
        </w:rPr>
      </w:pPr>
    </w:p>
    <w:p w14:paraId="03F81CD0"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0761946" w14:textId="77777777" w:rsidR="00F14BB1" w:rsidRPr="0079618B" w:rsidRDefault="00F14BB1" w:rsidP="00F14BB1">
      <w:pPr>
        <w:tabs>
          <w:tab w:val="left" w:pos="567"/>
        </w:tabs>
        <w:spacing w:before="0"/>
        <w:rPr>
          <w:rFonts w:cs="Arial"/>
          <w:sz w:val="24"/>
          <w:szCs w:val="24"/>
          <w:lang w:val="ru-RU"/>
        </w:rPr>
      </w:pPr>
    </w:p>
    <w:p w14:paraId="2DB477B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6230F3" w14:textId="77777777" w:rsidR="00F14BB1" w:rsidRPr="0079618B" w:rsidRDefault="00F14BB1" w:rsidP="00F14BB1">
      <w:pPr>
        <w:tabs>
          <w:tab w:val="left" w:pos="567"/>
        </w:tabs>
        <w:spacing w:before="0"/>
        <w:rPr>
          <w:rFonts w:cs="Arial"/>
          <w:sz w:val="24"/>
          <w:szCs w:val="24"/>
          <w:lang w:val="ru-RU"/>
        </w:rPr>
      </w:pPr>
    </w:p>
    <w:p w14:paraId="2E2296D5" w14:textId="74FCC951" w:rsidR="003A49ED" w:rsidRPr="003A49ED" w:rsidRDefault="00F14BB1" w:rsidP="00F14BB1">
      <w:pPr>
        <w:pStyle w:val="KDParagraf"/>
        <w:spacing w:before="0"/>
        <w:rPr>
          <w:rFonts w:cs="Arial"/>
          <w:sz w:val="24"/>
          <w:szCs w:val="24"/>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0013429" w14:textId="77777777" w:rsidR="003A49ED" w:rsidRPr="003A49ED" w:rsidRDefault="003A49ED" w:rsidP="003A49ED">
      <w:pPr>
        <w:pStyle w:val="KDParagraf"/>
        <w:spacing w:before="0"/>
        <w:rPr>
          <w:rFonts w:cs="Arial"/>
          <w:sz w:val="24"/>
          <w:szCs w:val="24"/>
        </w:rPr>
      </w:pPr>
    </w:p>
    <w:p w14:paraId="6C95F9AB"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13.</w:t>
      </w:r>
    </w:p>
    <w:p w14:paraId="50980A3C" w14:textId="77777777" w:rsidR="00F14BB1" w:rsidRPr="0079618B" w:rsidRDefault="00F14BB1" w:rsidP="00F14BB1">
      <w:pPr>
        <w:tabs>
          <w:tab w:val="left" w:pos="567"/>
        </w:tabs>
        <w:spacing w:before="0"/>
        <w:jc w:val="center"/>
        <w:rPr>
          <w:rFonts w:cs="Arial"/>
          <w:b/>
          <w:sz w:val="24"/>
          <w:szCs w:val="24"/>
          <w:lang w:val="ru-RU"/>
        </w:rPr>
      </w:pPr>
    </w:p>
    <w:p w14:paraId="73CD7609" w14:textId="77777777" w:rsidR="00F14BB1" w:rsidRPr="004D11D3" w:rsidRDefault="00F14BB1" w:rsidP="00F14B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Pr>
          <w:rFonts w:cs="Arial"/>
          <w:sz w:val="24"/>
          <w:szCs w:val="24"/>
          <w:lang w:val="ru-RU"/>
        </w:rPr>
        <w:t>.</w:t>
      </w:r>
    </w:p>
    <w:p w14:paraId="2C363A19" w14:textId="77777777" w:rsidR="00F14BB1" w:rsidRPr="0079618B" w:rsidRDefault="00F14BB1" w:rsidP="00F14BB1">
      <w:pPr>
        <w:tabs>
          <w:tab w:val="left" w:pos="567"/>
        </w:tabs>
        <w:spacing w:before="0"/>
        <w:rPr>
          <w:rFonts w:cs="Arial"/>
          <w:b/>
          <w:sz w:val="24"/>
          <w:szCs w:val="24"/>
          <w:lang w:val="ru-RU"/>
        </w:rPr>
      </w:pPr>
    </w:p>
    <w:p w14:paraId="375F8A41"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14.</w:t>
      </w:r>
    </w:p>
    <w:p w14:paraId="6747A9CA" w14:textId="77777777" w:rsidR="00F14BB1" w:rsidRPr="0079618B" w:rsidRDefault="00F14BB1" w:rsidP="00F14BB1">
      <w:pPr>
        <w:tabs>
          <w:tab w:val="left" w:pos="567"/>
        </w:tabs>
        <w:spacing w:before="0"/>
        <w:jc w:val="center"/>
        <w:rPr>
          <w:rFonts w:cs="Arial"/>
          <w:b/>
          <w:sz w:val="24"/>
          <w:szCs w:val="24"/>
          <w:lang w:val="ru-RU"/>
        </w:rPr>
      </w:pPr>
    </w:p>
    <w:p w14:paraId="4349A3D7"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7B1F59CD" w14:textId="77777777" w:rsidR="00F14BB1" w:rsidRPr="0079618B" w:rsidRDefault="00F14BB1" w:rsidP="00F14BB1">
      <w:pPr>
        <w:tabs>
          <w:tab w:val="left" w:pos="567"/>
        </w:tabs>
        <w:spacing w:before="0"/>
        <w:rPr>
          <w:rFonts w:cs="Arial"/>
          <w:b/>
          <w:sz w:val="24"/>
          <w:szCs w:val="24"/>
          <w:lang w:val="ru-RU"/>
        </w:rPr>
      </w:pPr>
    </w:p>
    <w:p w14:paraId="7CC5007C"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15.</w:t>
      </w:r>
    </w:p>
    <w:p w14:paraId="2CB08E5B" w14:textId="77777777" w:rsidR="00F14BB1" w:rsidRPr="0079618B" w:rsidRDefault="00F14BB1" w:rsidP="00F14BB1">
      <w:pPr>
        <w:tabs>
          <w:tab w:val="left" w:pos="567"/>
        </w:tabs>
        <w:spacing w:before="0"/>
        <w:jc w:val="center"/>
        <w:rPr>
          <w:rFonts w:cs="Arial"/>
          <w:b/>
          <w:sz w:val="24"/>
          <w:szCs w:val="24"/>
          <w:lang w:val="ru-RU"/>
        </w:rPr>
      </w:pPr>
    </w:p>
    <w:p w14:paraId="0C5215E6"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59468077" w14:textId="77777777" w:rsidR="001C2B7A" w:rsidRDefault="001C2B7A" w:rsidP="00F14BB1">
      <w:pPr>
        <w:tabs>
          <w:tab w:val="left" w:pos="567"/>
        </w:tabs>
        <w:spacing w:before="0"/>
        <w:rPr>
          <w:rFonts w:cs="Arial"/>
          <w:b/>
          <w:sz w:val="24"/>
          <w:szCs w:val="24"/>
          <w:lang w:val="ru-RU"/>
        </w:rPr>
      </w:pPr>
    </w:p>
    <w:p w14:paraId="35482BA6" w14:textId="77777777" w:rsidR="0060571F" w:rsidRDefault="0060571F" w:rsidP="00F14BB1">
      <w:pPr>
        <w:tabs>
          <w:tab w:val="left" w:pos="567"/>
        </w:tabs>
        <w:spacing w:before="0"/>
        <w:rPr>
          <w:rFonts w:cs="Arial"/>
          <w:b/>
          <w:sz w:val="24"/>
          <w:szCs w:val="24"/>
          <w:lang w:val="ru-RU"/>
        </w:rPr>
      </w:pPr>
    </w:p>
    <w:p w14:paraId="2CBF3CE6" w14:textId="77777777" w:rsidR="0060571F" w:rsidRPr="0079618B" w:rsidRDefault="0060571F" w:rsidP="00F14BB1">
      <w:pPr>
        <w:tabs>
          <w:tab w:val="left" w:pos="567"/>
        </w:tabs>
        <w:spacing w:before="0"/>
        <w:rPr>
          <w:rFonts w:cs="Arial"/>
          <w:b/>
          <w:sz w:val="24"/>
          <w:szCs w:val="24"/>
          <w:lang w:val="ru-RU"/>
        </w:rPr>
      </w:pPr>
    </w:p>
    <w:p w14:paraId="6CD3BD15"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lastRenderedPageBreak/>
        <w:t>Члан 16.</w:t>
      </w:r>
    </w:p>
    <w:p w14:paraId="3F9002DF" w14:textId="77777777" w:rsidR="0060571F" w:rsidRPr="0079618B" w:rsidRDefault="0060571F" w:rsidP="00F14BB1">
      <w:pPr>
        <w:tabs>
          <w:tab w:val="left" w:pos="567"/>
        </w:tabs>
        <w:spacing w:before="0"/>
        <w:jc w:val="center"/>
        <w:rPr>
          <w:rFonts w:cs="Arial"/>
          <w:b/>
          <w:sz w:val="24"/>
          <w:szCs w:val="24"/>
          <w:lang w:val="ru-RU"/>
        </w:rPr>
      </w:pPr>
    </w:p>
    <w:p w14:paraId="1209D235"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1DD1ED3C"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1986D032" w14:textId="77777777" w:rsidR="00F14BB1" w:rsidRPr="0079618B" w:rsidRDefault="00F14BB1" w:rsidP="00F14BB1">
      <w:pPr>
        <w:tabs>
          <w:tab w:val="left" w:pos="567"/>
        </w:tabs>
        <w:spacing w:before="0"/>
        <w:rPr>
          <w:rFonts w:cs="Arial"/>
          <w:b/>
          <w:sz w:val="24"/>
          <w:szCs w:val="24"/>
          <w:lang w:val="ru-RU"/>
        </w:rPr>
      </w:pPr>
    </w:p>
    <w:p w14:paraId="63EDC6E2" w14:textId="77777777"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17.</w:t>
      </w:r>
    </w:p>
    <w:p w14:paraId="33F3B933" w14:textId="77777777" w:rsidR="00F14BB1" w:rsidRPr="0079618B" w:rsidRDefault="00F14BB1" w:rsidP="00F14BB1">
      <w:pPr>
        <w:tabs>
          <w:tab w:val="left" w:pos="567"/>
        </w:tabs>
        <w:spacing w:before="0"/>
        <w:jc w:val="center"/>
        <w:rPr>
          <w:rFonts w:cs="Arial"/>
          <w:b/>
          <w:sz w:val="24"/>
          <w:szCs w:val="24"/>
          <w:lang w:val="ru-RU"/>
        </w:rPr>
      </w:pPr>
    </w:p>
    <w:p w14:paraId="28149EFD" w14:textId="77777777"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3A2411FF" w14:textId="77777777" w:rsidR="00F14BB1" w:rsidRPr="0079618B" w:rsidRDefault="00F14BB1" w:rsidP="00F14BB1">
      <w:pPr>
        <w:tabs>
          <w:tab w:val="left" w:pos="567"/>
        </w:tabs>
        <w:spacing w:before="0"/>
        <w:rPr>
          <w:rFonts w:cs="Arial"/>
          <w:sz w:val="24"/>
          <w:szCs w:val="24"/>
          <w:lang w:val="ru-RU"/>
        </w:rPr>
      </w:pPr>
    </w:p>
    <w:p w14:paraId="4F6EE1F9" w14:textId="14D3456C" w:rsidR="003A49ED" w:rsidRPr="003A49ED" w:rsidRDefault="00F14BB1" w:rsidP="00F14BB1">
      <w:pPr>
        <w:pStyle w:val="KDParagraf"/>
        <w:spacing w:before="0"/>
        <w:rPr>
          <w:rFonts w:cs="Arial"/>
          <w:sz w:val="24"/>
          <w:szCs w:val="24"/>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6BDFDE01" w14:textId="77777777" w:rsidR="003A49ED" w:rsidRPr="003A49ED" w:rsidRDefault="003A49ED" w:rsidP="003A49ED">
      <w:pPr>
        <w:pStyle w:val="KDParagraf"/>
        <w:spacing w:before="0"/>
        <w:rPr>
          <w:rFonts w:cs="Arial"/>
          <w:sz w:val="24"/>
          <w:szCs w:val="24"/>
        </w:rPr>
      </w:pPr>
    </w:p>
    <w:p w14:paraId="0654B052" w14:textId="77777777" w:rsidR="003A49ED" w:rsidRPr="003A49ED" w:rsidRDefault="003A49ED" w:rsidP="003A49ED">
      <w:pPr>
        <w:pStyle w:val="KDParagraf"/>
        <w:spacing w:before="0"/>
        <w:rPr>
          <w:rFonts w:cs="Arial"/>
          <w:sz w:val="24"/>
          <w:szCs w:val="24"/>
        </w:rPr>
      </w:pPr>
    </w:p>
    <w:p w14:paraId="27AE8D54" w14:textId="6E3D07D1" w:rsidR="002F2AAF" w:rsidRPr="002F2AAF" w:rsidRDefault="003A49ED" w:rsidP="002F2AAF">
      <w:pPr>
        <w:pStyle w:val="KDParagraf"/>
        <w:spacing w:before="0"/>
        <w:rPr>
          <w:rFonts w:cs="Arial"/>
          <w:sz w:val="24"/>
          <w:szCs w:val="24"/>
          <w:lang w:val="sr-Cyrl-RS"/>
        </w:rPr>
      </w:pPr>
      <w:r>
        <w:rPr>
          <w:rFonts w:cs="Arial"/>
          <w:sz w:val="24"/>
          <w:szCs w:val="24"/>
        </w:rPr>
        <w:t xml:space="preserve">   </w:t>
      </w:r>
      <w:r w:rsidR="002F2AAF">
        <w:rPr>
          <w:rFonts w:cs="Arial"/>
          <w:sz w:val="24"/>
          <w:szCs w:val="24"/>
          <w:lang w:val="sr-Cyrl-RS"/>
        </w:rPr>
        <w:t xml:space="preserve">            </w:t>
      </w:r>
      <w:r w:rsidR="002F2AAF" w:rsidRPr="002F2AAF">
        <w:rPr>
          <w:rFonts w:cs="Arial"/>
          <w:sz w:val="24"/>
          <w:szCs w:val="24"/>
          <w:lang w:val="sr-Cyrl-RS"/>
        </w:rPr>
        <w:t>КОРИСНИК УСЛУГЕ</w:t>
      </w:r>
      <w:r w:rsidR="002F2AAF" w:rsidRPr="002F2AAF">
        <w:rPr>
          <w:rFonts w:cs="Arial"/>
          <w:sz w:val="24"/>
          <w:szCs w:val="24"/>
          <w:lang w:val="sr-Cyrl-RS"/>
        </w:rPr>
        <w:tab/>
      </w:r>
      <w:r w:rsidR="002F2AAF" w:rsidRPr="002F2AAF">
        <w:rPr>
          <w:rFonts w:cs="Arial"/>
          <w:sz w:val="24"/>
          <w:szCs w:val="24"/>
          <w:lang w:val="sr-Cyrl-RS"/>
        </w:rPr>
        <w:tab/>
      </w:r>
      <w:r w:rsidR="002F2AAF" w:rsidRPr="002F2AAF">
        <w:rPr>
          <w:rFonts w:cs="Arial"/>
          <w:sz w:val="24"/>
          <w:szCs w:val="24"/>
          <w:lang w:val="sr-Cyrl-RS"/>
        </w:rPr>
        <w:tab/>
      </w:r>
      <w:r w:rsidR="002F2AAF" w:rsidRPr="002F2AAF">
        <w:rPr>
          <w:rFonts w:cs="Arial"/>
          <w:sz w:val="24"/>
          <w:szCs w:val="24"/>
          <w:lang w:val="sr-Cyrl-RS"/>
        </w:rPr>
        <w:tab/>
        <w:t xml:space="preserve">    ПРУЖАЛАЦ УСЛУГЕ</w:t>
      </w:r>
    </w:p>
    <w:p w14:paraId="6E70999E" w14:textId="7CF7AAE9" w:rsidR="002F2AAF" w:rsidRPr="002F2AAF" w:rsidRDefault="002F2AAF" w:rsidP="002F2AAF">
      <w:pPr>
        <w:pStyle w:val="KDParagraf"/>
        <w:spacing w:before="0"/>
        <w:rPr>
          <w:rFonts w:cs="Arial"/>
          <w:sz w:val="24"/>
          <w:szCs w:val="24"/>
          <w:lang w:val="sr-Cyrl-RS"/>
        </w:rPr>
      </w:pPr>
      <w:r w:rsidRPr="002F2AAF">
        <w:rPr>
          <w:rFonts w:cs="Arial"/>
          <w:sz w:val="24"/>
          <w:szCs w:val="24"/>
          <w:lang w:val="sr-Cyrl-RS"/>
        </w:rPr>
        <w:t xml:space="preserve">                                                                                  </w:t>
      </w:r>
    </w:p>
    <w:p w14:paraId="70C234E3" w14:textId="1D6CDEFB" w:rsidR="002F2AAF" w:rsidRPr="002F2AAF" w:rsidRDefault="002F2AAF" w:rsidP="002F2AAF">
      <w:pPr>
        <w:pStyle w:val="KDParagraf"/>
        <w:spacing w:before="0"/>
        <w:rPr>
          <w:rFonts w:cs="Arial"/>
          <w:sz w:val="24"/>
          <w:szCs w:val="24"/>
          <w:lang w:val="sr-Cyrl-RS"/>
        </w:rPr>
      </w:pPr>
      <w:r w:rsidRPr="002F2AAF">
        <w:rPr>
          <w:rFonts w:cs="Arial"/>
          <w:sz w:val="24"/>
          <w:szCs w:val="24"/>
          <w:lang w:val="sr-Cyrl-RS"/>
        </w:rPr>
        <w:t xml:space="preserve">      </w:t>
      </w:r>
      <w:r w:rsidRPr="002F2AAF">
        <w:rPr>
          <w:rFonts w:cs="Arial"/>
          <w:sz w:val="24"/>
          <w:szCs w:val="24"/>
        </w:rPr>
        <w:t xml:space="preserve">       </w:t>
      </w:r>
      <w:r w:rsidRPr="002F2AAF">
        <w:rPr>
          <w:rFonts w:cs="Arial"/>
          <w:sz w:val="24"/>
          <w:szCs w:val="24"/>
          <w:lang w:val="sr-Cyrl-RS"/>
        </w:rPr>
        <w:t xml:space="preserve">   Јавно предузеће </w:t>
      </w:r>
      <w:r w:rsidRPr="002F2AAF">
        <w:rPr>
          <w:rFonts w:cs="Arial"/>
          <w:sz w:val="24"/>
          <w:szCs w:val="24"/>
          <w:lang w:val="sr-Cyrl-RS"/>
        </w:rPr>
        <w:tab/>
        <w:t xml:space="preserve">  </w:t>
      </w:r>
      <w:r w:rsidRPr="002F2AAF">
        <w:rPr>
          <w:rFonts w:cs="Arial"/>
          <w:sz w:val="24"/>
          <w:szCs w:val="24"/>
          <w:lang w:val="sr-Cyrl-RS"/>
        </w:rPr>
        <w:tab/>
      </w:r>
      <w:r w:rsidRPr="002F2AAF">
        <w:rPr>
          <w:rFonts w:cs="Arial"/>
          <w:sz w:val="24"/>
          <w:szCs w:val="24"/>
          <w:lang w:val="sr-Cyrl-RS"/>
        </w:rPr>
        <w:tab/>
      </w:r>
      <w:r w:rsidRPr="002F2AAF">
        <w:rPr>
          <w:rFonts w:cs="Arial"/>
          <w:sz w:val="24"/>
          <w:szCs w:val="24"/>
          <w:lang w:val="sr-Cyrl-RS"/>
        </w:rPr>
        <w:tab/>
      </w:r>
      <w:r w:rsidRPr="002F2AAF">
        <w:rPr>
          <w:rFonts w:cs="Arial"/>
          <w:sz w:val="24"/>
          <w:szCs w:val="24"/>
          <w:lang w:val="sr-Cyrl-RS"/>
        </w:rPr>
        <w:tab/>
        <w:t xml:space="preserve">        Назив</w:t>
      </w:r>
    </w:p>
    <w:p w14:paraId="6573D748" w14:textId="77777777" w:rsidR="002F2AAF" w:rsidRPr="002F2AAF" w:rsidRDefault="002F2AAF" w:rsidP="002F2AAF">
      <w:pPr>
        <w:pStyle w:val="KDParagraf"/>
        <w:spacing w:before="0"/>
        <w:rPr>
          <w:rFonts w:cs="Arial"/>
          <w:sz w:val="24"/>
          <w:szCs w:val="24"/>
          <w:lang w:val="sr-Cyrl-RS"/>
        </w:rPr>
      </w:pPr>
      <w:r w:rsidRPr="002F2AAF">
        <w:rPr>
          <w:rFonts w:cs="Arial"/>
          <w:sz w:val="24"/>
          <w:szCs w:val="24"/>
          <w:lang w:val="sr-Cyrl-RS"/>
        </w:rPr>
        <w:t xml:space="preserve">''Електропривреда Србије'' Београд                                 </w:t>
      </w:r>
    </w:p>
    <w:p w14:paraId="2816D7E0" w14:textId="74B2F65B" w:rsidR="002F2AAF" w:rsidRPr="002F2AAF" w:rsidRDefault="002F2AAF" w:rsidP="002F2AAF">
      <w:pPr>
        <w:pStyle w:val="KDParagraf"/>
        <w:spacing w:before="0"/>
        <w:rPr>
          <w:rFonts w:cs="Arial"/>
          <w:sz w:val="24"/>
          <w:szCs w:val="24"/>
          <w:lang w:val="sr-Cyrl-RS"/>
        </w:rPr>
      </w:pPr>
      <w:r w:rsidRPr="002F2AAF">
        <w:rPr>
          <w:rFonts w:cs="Arial"/>
          <w:sz w:val="24"/>
          <w:szCs w:val="24"/>
          <w:lang w:val="sr-Cyrl-RS"/>
        </w:rPr>
        <w:t xml:space="preserve">   </w:t>
      </w:r>
      <w:r w:rsidRPr="002F2AAF">
        <w:rPr>
          <w:rFonts w:cs="Arial"/>
          <w:sz w:val="24"/>
          <w:szCs w:val="24"/>
        </w:rPr>
        <w:t xml:space="preserve">      </w:t>
      </w:r>
      <w:r w:rsidRPr="002F2AAF">
        <w:rPr>
          <w:rFonts w:cs="Arial"/>
          <w:sz w:val="24"/>
          <w:szCs w:val="24"/>
          <w:lang w:val="sr-Cyrl-RS"/>
        </w:rPr>
        <w:t xml:space="preserve">       Милорад Грчић</w:t>
      </w:r>
    </w:p>
    <w:p w14:paraId="0F646360" w14:textId="77777777" w:rsidR="002F2AAF" w:rsidRPr="002F2AAF" w:rsidRDefault="002F2AAF" w:rsidP="002F2AAF">
      <w:pPr>
        <w:pStyle w:val="KDParagraf"/>
        <w:rPr>
          <w:rFonts w:cs="Arial"/>
          <w:sz w:val="24"/>
          <w:szCs w:val="24"/>
          <w:lang w:val="sr-Cyrl-RS"/>
        </w:rPr>
      </w:pPr>
    </w:p>
    <w:p w14:paraId="194519CB" w14:textId="32705527" w:rsidR="002F2AAF" w:rsidRPr="002F2AAF" w:rsidRDefault="002F2AAF" w:rsidP="002F2AAF">
      <w:pPr>
        <w:pStyle w:val="KDParagraf"/>
        <w:rPr>
          <w:rFonts w:cs="Arial"/>
          <w:sz w:val="24"/>
          <w:szCs w:val="24"/>
        </w:rPr>
      </w:pPr>
      <w:r w:rsidRPr="002F2AAF">
        <w:rPr>
          <w:rFonts w:cs="Arial"/>
          <w:sz w:val="24"/>
          <w:szCs w:val="24"/>
          <w:lang w:val="sr-Cyrl-RS"/>
        </w:rPr>
        <w:t xml:space="preserve">         </w:t>
      </w:r>
      <w:r w:rsidRPr="002F2AAF">
        <w:rPr>
          <w:rFonts w:cs="Arial"/>
          <w:sz w:val="24"/>
          <w:szCs w:val="24"/>
        </w:rPr>
        <w:t>_______________________</w:t>
      </w:r>
      <w:r w:rsidRPr="002F2AAF">
        <w:rPr>
          <w:rFonts w:cs="Arial"/>
          <w:sz w:val="24"/>
          <w:szCs w:val="24"/>
        </w:rPr>
        <w:tab/>
      </w:r>
      <w:r w:rsidRPr="002F2AAF">
        <w:rPr>
          <w:rFonts w:cs="Arial"/>
          <w:sz w:val="24"/>
          <w:szCs w:val="24"/>
          <w:lang w:val="sr-Cyrl-RS"/>
        </w:rPr>
        <w:t xml:space="preserve">                      </w:t>
      </w:r>
      <w:r w:rsidRPr="002F2AAF">
        <w:rPr>
          <w:rFonts w:cs="Arial"/>
          <w:sz w:val="24"/>
          <w:szCs w:val="24"/>
        </w:rPr>
        <w:t>________________________</w:t>
      </w:r>
    </w:p>
    <w:p w14:paraId="61B62463" w14:textId="2B5723FA" w:rsidR="002F2AAF" w:rsidRPr="002F2AAF" w:rsidRDefault="002F2AAF" w:rsidP="002F2AAF">
      <w:pPr>
        <w:pStyle w:val="KDParagraf"/>
        <w:rPr>
          <w:rFonts w:cs="Arial"/>
          <w:sz w:val="24"/>
          <w:szCs w:val="24"/>
        </w:rPr>
      </w:pPr>
      <w:r w:rsidRPr="002F2AAF">
        <w:rPr>
          <w:rFonts w:cs="Arial"/>
          <w:sz w:val="24"/>
          <w:szCs w:val="24"/>
          <w:lang w:val="sr-Cyrl-RS"/>
        </w:rPr>
        <w:t xml:space="preserve">           в.д. директора ЈП ЕПС</w:t>
      </w:r>
      <w:r w:rsidRPr="002F2AAF">
        <w:rPr>
          <w:rFonts w:cs="Arial"/>
          <w:sz w:val="24"/>
          <w:szCs w:val="24"/>
        </w:rPr>
        <w:tab/>
      </w:r>
      <w:r w:rsidRPr="002F2AAF">
        <w:rPr>
          <w:rFonts w:cs="Arial"/>
          <w:sz w:val="24"/>
          <w:szCs w:val="24"/>
        </w:rPr>
        <w:tab/>
      </w:r>
      <w:r w:rsidRPr="002F2AAF">
        <w:rPr>
          <w:rFonts w:cs="Arial"/>
          <w:sz w:val="24"/>
          <w:szCs w:val="24"/>
          <w:lang w:val="sr-Cyrl-RS"/>
        </w:rPr>
        <w:t xml:space="preserve">                                </w:t>
      </w:r>
      <w:r w:rsidRPr="002F2AAF">
        <w:rPr>
          <w:rFonts w:cs="Arial"/>
          <w:sz w:val="24"/>
          <w:szCs w:val="24"/>
        </w:rPr>
        <w:t>Име и презиме</w:t>
      </w:r>
    </w:p>
    <w:p w14:paraId="239ED005" w14:textId="77777777" w:rsidR="002F2AAF" w:rsidRPr="002F2AAF" w:rsidRDefault="002F2AAF" w:rsidP="002F2AAF">
      <w:pPr>
        <w:pStyle w:val="KDParagraf"/>
        <w:rPr>
          <w:rFonts w:cs="Arial"/>
          <w:sz w:val="24"/>
          <w:szCs w:val="24"/>
        </w:rPr>
      </w:pPr>
      <w:r w:rsidRPr="002F2AAF">
        <w:rPr>
          <w:rFonts w:cs="Arial"/>
          <w:sz w:val="24"/>
          <w:szCs w:val="24"/>
          <w:lang w:val="sr-Cyrl-RS"/>
        </w:rPr>
        <w:t xml:space="preserve">                                                                                                    </w:t>
      </w:r>
      <w:r w:rsidRPr="002F2AAF">
        <w:rPr>
          <w:rFonts w:cs="Arial"/>
          <w:sz w:val="24"/>
          <w:szCs w:val="24"/>
        </w:rPr>
        <w:t>Функција</w:t>
      </w:r>
    </w:p>
    <w:p w14:paraId="3F90BF0F" w14:textId="73DAB068" w:rsidR="003A49ED" w:rsidRPr="002F2AAF" w:rsidRDefault="003A49ED" w:rsidP="002F2AAF">
      <w:pPr>
        <w:pStyle w:val="KDParagraf"/>
        <w:spacing w:before="0"/>
        <w:rPr>
          <w:rFonts w:cs="Arial"/>
          <w:sz w:val="24"/>
          <w:szCs w:val="24"/>
        </w:rPr>
      </w:pPr>
    </w:p>
    <w:p w14:paraId="18662DF1" w14:textId="77777777" w:rsidR="00A676E8" w:rsidRPr="002F2AAF" w:rsidRDefault="00A676E8" w:rsidP="003A49ED">
      <w:pPr>
        <w:pStyle w:val="KDParagraf"/>
        <w:spacing w:before="0"/>
        <w:rPr>
          <w:rFonts w:cs="Arial"/>
          <w:sz w:val="24"/>
          <w:szCs w:val="24"/>
        </w:rPr>
      </w:pPr>
    </w:p>
    <w:sectPr w:rsidR="00A676E8" w:rsidRPr="002F2AAF" w:rsidSect="000C50A0">
      <w:headerReference w:type="default" r:id="rId254"/>
      <w:footerReference w:type="even" r:id="rId255"/>
      <w:footerReference w:type="default" r:id="rId256"/>
      <w:headerReference w:type="first" r:id="rId257"/>
      <w:footerReference w:type="first" r:id="rId25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C921" w14:textId="77777777" w:rsidR="003D63CD" w:rsidRDefault="003D63CD">
      <w:r>
        <w:separator/>
      </w:r>
    </w:p>
    <w:p w14:paraId="5807ADC2" w14:textId="77777777" w:rsidR="003D63CD" w:rsidRDefault="003D63CD"/>
  </w:endnote>
  <w:endnote w:type="continuationSeparator" w:id="0">
    <w:p w14:paraId="12967280" w14:textId="77777777" w:rsidR="003D63CD" w:rsidRDefault="003D63CD">
      <w:r>
        <w:continuationSeparator/>
      </w:r>
    </w:p>
    <w:p w14:paraId="30B350D9" w14:textId="77777777" w:rsidR="003D63CD" w:rsidRDefault="003D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5190" w14:textId="77777777" w:rsidR="00034344" w:rsidRDefault="00034344" w:rsidP="007F5AAB">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EA7E88">
      <w:rPr>
        <w:rStyle w:val="PageNumber"/>
        <w:rFonts w:cs="Arial"/>
        <w:b/>
        <w:noProof/>
        <w:szCs w:val="24"/>
      </w:rPr>
      <w:t>53</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EA7E88">
      <w:rPr>
        <w:rStyle w:val="PageNumber"/>
        <w:rFonts w:cs="Arial"/>
        <w:b/>
        <w:noProof/>
        <w:szCs w:val="24"/>
      </w:rPr>
      <w:t>80</w:t>
    </w:r>
    <w:r>
      <w:rPr>
        <w:rStyle w:val="PageNumber"/>
        <w:rFonts w:cs="Arial"/>
        <w:b/>
        <w:szCs w:val="24"/>
      </w:rPr>
      <w:fldChar w:fldCharType="end"/>
    </w:r>
  </w:p>
  <w:p w14:paraId="279AE1B7" w14:textId="77777777" w:rsidR="00034344" w:rsidRPr="00AA4FF0" w:rsidRDefault="00034344">
    <w:pPr>
      <w:pStyle w:val="Footer"/>
      <w:rPr>
        <w:rFonts w:cs="Arial"/>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C479" w14:textId="1FA8ED55" w:rsidR="00034344" w:rsidRPr="00D8561E" w:rsidRDefault="00034344" w:rsidP="00D8561E">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EA7E88">
      <w:rPr>
        <w:rStyle w:val="PageNumber"/>
        <w:rFonts w:cs="Arial"/>
        <w:b/>
        <w:noProof/>
        <w:szCs w:val="24"/>
      </w:rPr>
      <w:t>55</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EA7E88">
      <w:rPr>
        <w:rStyle w:val="PageNumber"/>
        <w:rFonts w:cs="Arial"/>
        <w:b/>
        <w:noProof/>
        <w:szCs w:val="24"/>
      </w:rPr>
      <w:t>80</w:t>
    </w:r>
    <w:r>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34344" w:rsidRDefault="000343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34344" w:rsidRDefault="00034344" w:rsidP="00841BE7">
    <w:pPr>
      <w:pStyle w:val="Footer"/>
      <w:ind w:right="360"/>
    </w:pPr>
  </w:p>
  <w:p w14:paraId="340F1A55" w14:textId="77777777" w:rsidR="00034344" w:rsidRDefault="0003434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34344" w:rsidRPr="00EC5BB4" w:rsidRDefault="000343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7E88">
      <w:rPr>
        <w:rStyle w:val="PageNumber"/>
        <w:rFonts w:cs="Arial"/>
        <w:b/>
        <w:noProof/>
        <w:szCs w:val="24"/>
      </w:rPr>
      <w:t>79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7E88">
      <w:rPr>
        <w:rStyle w:val="PageNumber"/>
        <w:rFonts w:cs="Arial"/>
        <w:b/>
        <w:noProof/>
        <w:szCs w:val="24"/>
      </w:rPr>
      <w:t>80</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34344" w:rsidRPr="00EC5BB4" w:rsidRDefault="000343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7E88">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7E88">
      <w:rPr>
        <w:rStyle w:val="PageNumber"/>
        <w:rFonts w:cs="Arial"/>
        <w:b/>
        <w:noProof/>
        <w:szCs w:val="24"/>
      </w:rPr>
      <w:t>80</w:t>
    </w:r>
    <w:r w:rsidRPr="00EC5BB4">
      <w:rPr>
        <w:rStyle w:val="PageNumber"/>
        <w:rFonts w:cs="Arial"/>
        <w:b/>
        <w:szCs w:val="24"/>
      </w:rPr>
      <w:fldChar w:fldCharType="end"/>
    </w:r>
  </w:p>
  <w:p w14:paraId="7C7538CB" w14:textId="77777777" w:rsidR="00034344" w:rsidRDefault="0003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83DC" w14:textId="77777777" w:rsidR="003D63CD" w:rsidRDefault="003D63CD">
      <w:r>
        <w:separator/>
      </w:r>
    </w:p>
    <w:p w14:paraId="134151C3" w14:textId="77777777" w:rsidR="003D63CD" w:rsidRDefault="003D63CD"/>
  </w:footnote>
  <w:footnote w:type="continuationSeparator" w:id="0">
    <w:p w14:paraId="7893C88B" w14:textId="77777777" w:rsidR="003D63CD" w:rsidRDefault="003D63CD">
      <w:r>
        <w:continuationSeparator/>
      </w:r>
    </w:p>
    <w:p w14:paraId="58817129" w14:textId="77777777" w:rsidR="003D63CD" w:rsidRDefault="003D63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4CF1" w14:textId="77777777" w:rsidR="00034344" w:rsidRPr="007F5AAB" w:rsidRDefault="00034344" w:rsidP="007F5AAB">
    <w:pPr>
      <w:tabs>
        <w:tab w:val="center" w:pos="4320"/>
        <w:tab w:val="right" w:pos="8640"/>
      </w:tabs>
      <w:ind w:right="-421"/>
      <w:rPr>
        <w:sz w:val="24"/>
        <w:szCs w:val="24"/>
        <w:lang w:val="ru-RU" w:eastAsia="ar-SA"/>
      </w:rPr>
    </w:pPr>
    <w:r w:rsidRPr="007F5AAB">
      <w:rPr>
        <w:sz w:val="24"/>
        <w:szCs w:val="24"/>
        <w:lang w:val="ru-RU" w:eastAsia="ar-SA"/>
      </w:rPr>
      <w:t xml:space="preserve">ЈП „Електропривреда Србије“ Београд                 Конкурсна документација </w:t>
    </w:r>
  </w:p>
  <w:p w14:paraId="362CB63C" w14:textId="6D46485F" w:rsidR="00034344" w:rsidRPr="007F5AAB" w:rsidRDefault="00034344" w:rsidP="007F5AAB">
    <w:pPr>
      <w:tabs>
        <w:tab w:val="center" w:pos="4320"/>
        <w:tab w:val="right" w:pos="8640"/>
      </w:tabs>
      <w:ind w:left="-180" w:right="-421"/>
      <w:rPr>
        <w:sz w:val="24"/>
        <w:szCs w:val="24"/>
        <w:lang w:val="ru-RU" w:eastAsia="ar-SA"/>
      </w:rPr>
    </w:pPr>
    <w:r w:rsidRPr="007F5AAB">
      <w:rPr>
        <w:sz w:val="24"/>
        <w:szCs w:val="24"/>
        <w:lang w:val="ru-RU" w:eastAsia="ar-SA"/>
      </w:rPr>
      <w:t xml:space="preserve">                                                                         </w:t>
    </w:r>
    <w:r w:rsidRPr="007F5AAB">
      <w:rPr>
        <w:sz w:val="24"/>
        <w:szCs w:val="24"/>
        <w:lang w:eastAsia="ar-SA"/>
      </w:rPr>
      <w:t xml:space="preserve">              ЈН</w:t>
    </w:r>
    <w:r>
      <w:rPr>
        <w:sz w:val="24"/>
        <w:szCs w:val="24"/>
        <w:lang w:val="sr-Cyrl-RS" w:eastAsia="ar-SA"/>
      </w:rPr>
      <w:t>МВ</w:t>
    </w:r>
    <w:r w:rsidRPr="007F5AAB">
      <w:rPr>
        <w:sz w:val="24"/>
        <w:szCs w:val="24"/>
        <w:lang w:eastAsia="ar-SA"/>
      </w:rPr>
      <w:t>/1</w:t>
    </w:r>
    <w:r w:rsidRPr="007F5AAB">
      <w:rPr>
        <w:sz w:val="24"/>
        <w:szCs w:val="24"/>
        <w:lang w:val="ru-RU" w:eastAsia="ar-SA"/>
      </w:rPr>
      <w:t>000/0</w:t>
    </w:r>
    <w:r>
      <w:rPr>
        <w:sz w:val="24"/>
        <w:szCs w:val="24"/>
        <w:lang w:val="ru-RU" w:eastAsia="ar-SA"/>
      </w:rPr>
      <w:t>008</w:t>
    </w:r>
    <w:r w:rsidRPr="007F5AAB">
      <w:rPr>
        <w:sz w:val="24"/>
        <w:szCs w:val="24"/>
        <w:lang w:val="ru-RU" w:eastAsia="ar-SA"/>
      </w:rPr>
      <w:t>/201</w:t>
    </w:r>
    <w:r>
      <w:rPr>
        <w:sz w:val="24"/>
        <w:szCs w:val="24"/>
        <w:lang w:val="ru-RU" w:eastAsia="ar-SA"/>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EAD1" w14:textId="77777777" w:rsidR="00034344" w:rsidRPr="007F5AAB" w:rsidRDefault="00034344" w:rsidP="00D8561E">
    <w:pPr>
      <w:tabs>
        <w:tab w:val="center" w:pos="4320"/>
        <w:tab w:val="right" w:pos="8640"/>
      </w:tabs>
      <w:ind w:right="-421"/>
      <w:rPr>
        <w:sz w:val="24"/>
        <w:szCs w:val="24"/>
        <w:lang w:val="ru-RU" w:eastAsia="ar-SA"/>
      </w:rPr>
    </w:pPr>
    <w:r w:rsidRPr="007F5AAB">
      <w:rPr>
        <w:sz w:val="24"/>
        <w:szCs w:val="24"/>
        <w:lang w:val="ru-RU" w:eastAsia="ar-SA"/>
      </w:rPr>
      <w:t xml:space="preserve">ЈП „Електропривреда Србије“ Београд                 Конкурсна документација </w:t>
    </w:r>
  </w:p>
  <w:p w14:paraId="0BFD098C" w14:textId="7DF57B98" w:rsidR="00034344" w:rsidRPr="00D8561E" w:rsidRDefault="00034344" w:rsidP="00D8561E">
    <w:pPr>
      <w:tabs>
        <w:tab w:val="center" w:pos="4320"/>
        <w:tab w:val="right" w:pos="8640"/>
      </w:tabs>
      <w:ind w:left="-180" w:right="-421"/>
      <w:rPr>
        <w:sz w:val="24"/>
        <w:szCs w:val="24"/>
        <w:lang w:val="ru-RU" w:eastAsia="ar-SA"/>
      </w:rPr>
    </w:pPr>
    <w:r w:rsidRPr="007F5AAB">
      <w:rPr>
        <w:sz w:val="24"/>
        <w:szCs w:val="24"/>
        <w:lang w:val="ru-RU" w:eastAsia="ar-SA"/>
      </w:rPr>
      <w:t xml:space="preserve">                                                                         </w:t>
    </w:r>
    <w:r w:rsidRPr="007F5AAB">
      <w:rPr>
        <w:sz w:val="24"/>
        <w:szCs w:val="24"/>
        <w:lang w:eastAsia="ar-SA"/>
      </w:rPr>
      <w:t xml:space="preserve">              ЈН</w:t>
    </w:r>
    <w:r>
      <w:rPr>
        <w:sz w:val="24"/>
        <w:szCs w:val="24"/>
        <w:lang w:val="sr-Cyrl-RS" w:eastAsia="ar-SA"/>
      </w:rPr>
      <w:t>МВ</w:t>
    </w:r>
    <w:r w:rsidRPr="007F5AAB">
      <w:rPr>
        <w:sz w:val="24"/>
        <w:szCs w:val="24"/>
        <w:lang w:eastAsia="ar-SA"/>
      </w:rPr>
      <w:t>/1</w:t>
    </w:r>
    <w:r w:rsidRPr="007F5AAB">
      <w:rPr>
        <w:sz w:val="24"/>
        <w:szCs w:val="24"/>
        <w:lang w:val="ru-RU" w:eastAsia="ar-SA"/>
      </w:rPr>
      <w:t>000/0</w:t>
    </w:r>
    <w:r>
      <w:rPr>
        <w:sz w:val="24"/>
        <w:szCs w:val="24"/>
        <w:lang w:val="ru-RU" w:eastAsia="ar-SA"/>
      </w:rPr>
      <w:t>008</w:t>
    </w:r>
    <w:r w:rsidRPr="007F5AAB">
      <w:rPr>
        <w:sz w:val="24"/>
        <w:szCs w:val="24"/>
        <w:lang w:val="ru-RU" w:eastAsia="ar-SA"/>
      </w:rPr>
      <w:t>/201</w:t>
    </w:r>
    <w:r>
      <w:rPr>
        <w:sz w:val="24"/>
        <w:szCs w:val="24"/>
        <w:lang w:val="ru-RU" w:eastAsia="ar-SA"/>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34344" w:rsidRDefault="00034344" w:rsidP="004276AD">
    <w:pPr>
      <w:pStyle w:val="Header"/>
      <w:rPr>
        <w:sz w:val="20"/>
      </w:rPr>
    </w:pPr>
  </w:p>
  <w:p w14:paraId="7E1D0458" w14:textId="179D1BD3" w:rsidR="00034344" w:rsidRPr="005812DF" w:rsidRDefault="00034344" w:rsidP="004276AD">
    <w:pPr>
      <w:pStyle w:val="Header"/>
      <w:rPr>
        <w:sz w:val="22"/>
        <w:szCs w:val="22"/>
      </w:rPr>
    </w:pPr>
    <w:r w:rsidRPr="00391611">
      <w:rPr>
        <w:sz w:val="22"/>
        <w:szCs w:val="22"/>
      </w:rPr>
      <w:t>ЈП „Електропр</w:t>
    </w:r>
    <w:r>
      <w:rPr>
        <w:sz w:val="22"/>
        <w:szCs w:val="22"/>
      </w:rPr>
      <w:t xml:space="preserve">ивреда Србије“ Београд    </w:t>
    </w:r>
    <w:r w:rsidRPr="00391611">
      <w:rPr>
        <w:sz w:val="22"/>
        <w:szCs w:val="22"/>
      </w:rPr>
      <w:t>Конкурсна документација ЈНМВ</w:t>
    </w:r>
    <w:r w:rsidRPr="00391611">
      <w:rPr>
        <w:b/>
        <w:sz w:val="22"/>
        <w:szCs w:val="22"/>
        <w:lang w:val="sr-Cyrl-RS"/>
      </w:rPr>
      <w:t>/</w:t>
    </w:r>
    <w:r w:rsidRPr="005812DF">
      <w:rPr>
        <w:sz w:val="22"/>
        <w:szCs w:val="22"/>
        <w:lang w:val="sr-Cyrl-RS"/>
      </w:rPr>
      <w:t>1000/</w:t>
    </w:r>
    <w:r w:rsidRPr="005812DF">
      <w:rPr>
        <w:sz w:val="22"/>
        <w:szCs w:val="22"/>
      </w:rPr>
      <w:t>0008/2017</w:t>
    </w:r>
  </w:p>
  <w:p w14:paraId="3A3C99C2" w14:textId="77777777" w:rsidR="00034344" w:rsidRPr="004276AD" w:rsidRDefault="00034344"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034344" w:rsidRDefault="00034344" w:rsidP="004276AD">
    <w:pPr>
      <w:pStyle w:val="Header"/>
    </w:pPr>
  </w:p>
  <w:p w14:paraId="21C09815" w14:textId="5A2DA731" w:rsidR="00034344" w:rsidRPr="00323C45" w:rsidRDefault="00034344" w:rsidP="004276AD">
    <w:pPr>
      <w:pStyle w:val="Header"/>
      <w:rPr>
        <w:sz w:val="22"/>
        <w:szCs w:val="22"/>
      </w:rPr>
    </w:pPr>
    <w:r w:rsidRPr="00323C45">
      <w:rPr>
        <w:sz w:val="22"/>
        <w:szCs w:val="22"/>
      </w:rPr>
      <w:t xml:space="preserve">ЈП „Електропривреда Србије“ Београд  </w:t>
    </w:r>
    <w:r>
      <w:rPr>
        <w:sz w:val="22"/>
        <w:szCs w:val="22"/>
      </w:rPr>
      <w:t xml:space="preserve"> </w:t>
    </w:r>
    <w:r w:rsidRPr="00323C45">
      <w:rPr>
        <w:sz w:val="22"/>
        <w:szCs w:val="22"/>
      </w:rPr>
      <w:t>Конкурсна документација ЈНМВ</w:t>
    </w:r>
    <w:r w:rsidRPr="00323C45">
      <w:rPr>
        <w:sz w:val="22"/>
        <w:szCs w:val="22"/>
        <w:lang w:val="sr-Cyrl-RS"/>
      </w:rPr>
      <w:t>/1000/0</w:t>
    </w:r>
    <w:r>
      <w:rPr>
        <w:sz w:val="22"/>
        <w:szCs w:val="22"/>
      </w:rPr>
      <w:t>008</w:t>
    </w:r>
    <w:r>
      <w:rPr>
        <w:sz w:val="22"/>
        <w:szCs w:val="22"/>
        <w:lang w:val="sr-Cyrl-RS"/>
      </w:rPr>
      <w:t>/2017</w:t>
    </w:r>
  </w:p>
  <w:p w14:paraId="74971107" w14:textId="77777777" w:rsidR="00034344" w:rsidRPr="00210557" w:rsidRDefault="0003434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0F1D4D"/>
    <w:multiLevelType w:val="hybridMultilevel"/>
    <w:tmpl w:val="E292A088"/>
    <w:lvl w:ilvl="0" w:tplc="2DCC3F68">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8E3CA9"/>
    <w:multiLevelType w:val="hybridMultilevel"/>
    <w:tmpl w:val="B0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82743F"/>
    <w:multiLevelType w:val="hybridMultilevel"/>
    <w:tmpl w:val="BDC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4F3A8A"/>
    <w:multiLevelType w:val="hybridMultilevel"/>
    <w:tmpl w:val="A992C86A"/>
    <w:lvl w:ilvl="0" w:tplc="BE50A288">
      <w:start w:val="1"/>
      <w:numFmt w:val="decimal"/>
      <w:lvlText w:val="%1."/>
      <w:lvlJc w:val="left"/>
      <w:pPr>
        <w:tabs>
          <w:tab w:val="num" w:pos="720"/>
        </w:tabs>
        <w:ind w:left="720" w:hanging="360"/>
      </w:pPr>
      <w:rPr>
        <w:rFonts w:cs="Times New Roman"/>
        <w:b/>
      </w:rPr>
    </w:lvl>
    <w:lvl w:ilvl="1" w:tplc="4014C066">
      <w:start w:val="1"/>
      <w:numFmt w:val="lowerLetter"/>
      <w:lvlText w:val="%2."/>
      <w:lvlJc w:val="left"/>
      <w:pPr>
        <w:tabs>
          <w:tab w:val="num" w:pos="1440"/>
        </w:tabs>
        <w:ind w:left="1440" w:hanging="360"/>
      </w:pPr>
      <w:rPr>
        <w:rFonts w:cs="Times New Roman"/>
        <w:b w:val="0"/>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A94910"/>
    <w:multiLevelType w:val="hybridMultilevel"/>
    <w:tmpl w:val="E28CBB72"/>
    <w:lvl w:ilvl="0" w:tplc="D144A98C">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0" w15:restartNumberingAfterBreak="0">
    <w:nsid w:val="3F2E1A7B"/>
    <w:multiLevelType w:val="multilevel"/>
    <w:tmpl w:val="19A67D9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81" w15:restartNumberingAfterBreak="0">
    <w:nsid w:val="44FC3F29"/>
    <w:multiLevelType w:val="hybridMultilevel"/>
    <w:tmpl w:val="B1049912"/>
    <w:lvl w:ilvl="0" w:tplc="70CA7D84">
      <w:start w:val="1"/>
      <w:numFmt w:val="decimal"/>
      <w:lvlText w:val="%1."/>
      <w:lvlJc w:val="left"/>
      <w:pPr>
        <w:ind w:left="375" w:hanging="375"/>
      </w:pPr>
      <w:rPr>
        <w:rFonts w:hint="default"/>
        <w:color w:val="00008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EB08D9"/>
    <w:multiLevelType w:val="hybridMultilevel"/>
    <w:tmpl w:val="4582EC2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4CD023E0"/>
    <w:lvl w:ilvl="0" w:tplc="AE7E82C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6C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AB149A"/>
    <w:multiLevelType w:val="hybridMultilevel"/>
    <w:tmpl w:val="234216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9"/>
  </w:num>
  <w:num w:numId="3">
    <w:abstractNumId w:val="92"/>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4"/>
  </w:num>
  <w:num w:numId="8">
    <w:abstractNumId w:val="75"/>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8"/>
  </w:num>
  <w:num w:numId="12">
    <w:abstractNumId w:val="72"/>
  </w:num>
  <w:num w:numId="13">
    <w:abstractNumId w:val="65"/>
  </w:num>
  <w:num w:numId="14">
    <w:abstractNumId w:val="61"/>
  </w:num>
  <w:num w:numId="15">
    <w:abstractNumId w:val="107"/>
  </w:num>
  <w:num w:numId="16">
    <w:abstractNumId w:val="83"/>
  </w:num>
  <w:num w:numId="17">
    <w:abstractNumId w:val="73"/>
  </w:num>
  <w:num w:numId="18">
    <w:abstractNumId w:val="74"/>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4"/>
  </w:num>
  <w:num w:numId="22">
    <w:abstractNumId w:val="99"/>
  </w:num>
  <w:num w:numId="23">
    <w:abstractNumId w:val="94"/>
  </w:num>
  <w:num w:numId="24">
    <w:abstractNumId w:val="52"/>
  </w:num>
  <w:num w:numId="25">
    <w:abstractNumId w:val="82"/>
  </w:num>
  <w:num w:numId="26">
    <w:abstractNumId w:val="63"/>
  </w:num>
  <w:num w:numId="27">
    <w:abstractNumId w:val="87"/>
  </w:num>
  <w:num w:numId="28">
    <w:abstractNumId w:val="98"/>
  </w:num>
  <w:num w:numId="29">
    <w:abstractNumId w:val="71"/>
  </w:num>
  <w:num w:numId="30">
    <w:abstractNumId w:val="90"/>
  </w:num>
  <w:num w:numId="31">
    <w:abstractNumId w:val="88"/>
  </w:num>
  <w:num w:numId="32">
    <w:abstractNumId w:val="54"/>
  </w:num>
  <w:num w:numId="33">
    <w:abstractNumId w:val="55"/>
  </w:num>
  <w:num w:numId="34">
    <w:abstractNumId w:val="50"/>
  </w:num>
  <w:num w:numId="35">
    <w:abstractNumId w:val="77"/>
  </w:num>
  <w:num w:numId="36">
    <w:abstractNumId w:val="96"/>
  </w:num>
  <w:num w:numId="37">
    <w:abstractNumId w:val="51"/>
  </w:num>
  <w:num w:numId="38">
    <w:abstractNumId w:val="97"/>
  </w:num>
  <w:num w:numId="39">
    <w:abstractNumId w:val="58"/>
  </w:num>
  <w:num w:numId="40">
    <w:abstractNumId w:val="79"/>
  </w:num>
  <w:num w:numId="41">
    <w:abstractNumId w:val="49"/>
  </w:num>
  <w:num w:numId="42">
    <w:abstractNumId w:val="80"/>
  </w:num>
  <w:num w:numId="43">
    <w:abstractNumId w:val="62"/>
  </w:num>
  <w:num w:numId="44">
    <w:abstractNumId w:val="53"/>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num>
  <w:num w:numId="47">
    <w:abstractNumId w:val="70"/>
  </w:num>
  <w:num w:numId="48">
    <w:abstractNumId w:val="105"/>
  </w:num>
  <w:num w:numId="49">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34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7E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461"/>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7A"/>
    <w:rsid w:val="001C2D06"/>
    <w:rsid w:val="001C2DE2"/>
    <w:rsid w:val="001C30C8"/>
    <w:rsid w:val="001C3152"/>
    <w:rsid w:val="001C3413"/>
    <w:rsid w:val="001C3BAF"/>
    <w:rsid w:val="001C3C76"/>
    <w:rsid w:val="001C3DD2"/>
    <w:rsid w:val="001C416A"/>
    <w:rsid w:val="001C45CF"/>
    <w:rsid w:val="001C4AC7"/>
    <w:rsid w:val="001C4AFF"/>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4B"/>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85C"/>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AF"/>
    <w:rsid w:val="002F2DE5"/>
    <w:rsid w:val="002F2E6E"/>
    <w:rsid w:val="002F3DAD"/>
    <w:rsid w:val="002F45B3"/>
    <w:rsid w:val="002F48D1"/>
    <w:rsid w:val="002F4C8C"/>
    <w:rsid w:val="002F536E"/>
    <w:rsid w:val="002F53FF"/>
    <w:rsid w:val="003003A5"/>
    <w:rsid w:val="00300AC5"/>
    <w:rsid w:val="00300AF6"/>
    <w:rsid w:val="003012D3"/>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37"/>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A7"/>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C98"/>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5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07"/>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5A4"/>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B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0F"/>
    <w:rsid w:val="003D529D"/>
    <w:rsid w:val="003D5362"/>
    <w:rsid w:val="003D562E"/>
    <w:rsid w:val="003D6058"/>
    <w:rsid w:val="003D61E6"/>
    <w:rsid w:val="003D631A"/>
    <w:rsid w:val="003D63CD"/>
    <w:rsid w:val="003D6480"/>
    <w:rsid w:val="003D6C0F"/>
    <w:rsid w:val="003D6C16"/>
    <w:rsid w:val="003D6C3F"/>
    <w:rsid w:val="003D6C9E"/>
    <w:rsid w:val="003D7114"/>
    <w:rsid w:val="003D73AF"/>
    <w:rsid w:val="003D7570"/>
    <w:rsid w:val="003D7603"/>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247"/>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282"/>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DE5"/>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55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8"/>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6B"/>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A7"/>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52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36"/>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DF"/>
    <w:rsid w:val="00581333"/>
    <w:rsid w:val="00581406"/>
    <w:rsid w:val="00581443"/>
    <w:rsid w:val="005816EB"/>
    <w:rsid w:val="00582431"/>
    <w:rsid w:val="005829C3"/>
    <w:rsid w:val="0058323D"/>
    <w:rsid w:val="005832AA"/>
    <w:rsid w:val="005834A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02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0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5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1F"/>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43E"/>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FB"/>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4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83"/>
    <w:rsid w:val="007F479B"/>
    <w:rsid w:val="007F483C"/>
    <w:rsid w:val="007F500F"/>
    <w:rsid w:val="007F516E"/>
    <w:rsid w:val="007F5515"/>
    <w:rsid w:val="007F582B"/>
    <w:rsid w:val="007F5AA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11"/>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223"/>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6C6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17"/>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0D"/>
    <w:rsid w:val="008B35FE"/>
    <w:rsid w:val="008B36B1"/>
    <w:rsid w:val="008B4192"/>
    <w:rsid w:val="008B4533"/>
    <w:rsid w:val="008B46D9"/>
    <w:rsid w:val="008B48B6"/>
    <w:rsid w:val="008B4B02"/>
    <w:rsid w:val="008B4F7E"/>
    <w:rsid w:val="008B51D9"/>
    <w:rsid w:val="008B581A"/>
    <w:rsid w:val="008B5E97"/>
    <w:rsid w:val="008B5FBE"/>
    <w:rsid w:val="008B60BA"/>
    <w:rsid w:val="008B6273"/>
    <w:rsid w:val="008B6367"/>
    <w:rsid w:val="008B65D7"/>
    <w:rsid w:val="008B6606"/>
    <w:rsid w:val="008B6D72"/>
    <w:rsid w:val="008B6E76"/>
    <w:rsid w:val="008B72B2"/>
    <w:rsid w:val="008B73A9"/>
    <w:rsid w:val="008B73B7"/>
    <w:rsid w:val="008B7478"/>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AB"/>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B8"/>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0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C6"/>
    <w:rsid w:val="00935B7F"/>
    <w:rsid w:val="00936709"/>
    <w:rsid w:val="00937BA5"/>
    <w:rsid w:val="00940069"/>
    <w:rsid w:val="009400E7"/>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BA4"/>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93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60"/>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375"/>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61D"/>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20"/>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C"/>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B4"/>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018"/>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A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9"/>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6C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4"/>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58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5BF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2"/>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A9B"/>
    <w:rsid w:val="00C06BFF"/>
    <w:rsid w:val="00C07A89"/>
    <w:rsid w:val="00C07E6D"/>
    <w:rsid w:val="00C10575"/>
    <w:rsid w:val="00C109DD"/>
    <w:rsid w:val="00C10BB5"/>
    <w:rsid w:val="00C10FF4"/>
    <w:rsid w:val="00C1115D"/>
    <w:rsid w:val="00C1177C"/>
    <w:rsid w:val="00C11D34"/>
    <w:rsid w:val="00C1261F"/>
    <w:rsid w:val="00C126FA"/>
    <w:rsid w:val="00C127CD"/>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91"/>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BF5"/>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9C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4503"/>
    <w:rsid w:val="00D345A7"/>
    <w:rsid w:val="00D346AB"/>
    <w:rsid w:val="00D35C02"/>
    <w:rsid w:val="00D36996"/>
    <w:rsid w:val="00D3701C"/>
    <w:rsid w:val="00D370AF"/>
    <w:rsid w:val="00D370DA"/>
    <w:rsid w:val="00D372C8"/>
    <w:rsid w:val="00D37560"/>
    <w:rsid w:val="00D379CA"/>
    <w:rsid w:val="00D40190"/>
    <w:rsid w:val="00D40334"/>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6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3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61E"/>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7BC"/>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BA"/>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D9"/>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A5"/>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1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88"/>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C2"/>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BB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94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B1"/>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D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4C0"/>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55865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047753">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769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0390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styles" Target="styles.xml"/><Relationship Id="rId170" Type="http://schemas.openxmlformats.org/officeDocument/2006/relationships/hyperlink" Target="mailto:sanja.roslavcev@eps.rs" TargetMode="External"/><Relationship Id="rId191" Type="http://schemas.openxmlformats.org/officeDocument/2006/relationships/hyperlink" Target="http://www.beta.rs" TargetMode="External"/><Relationship Id="rId205" Type="http://schemas.openxmlformats.org/officeDocument/2006/relationships/hyperlink" Target="http://www.energetskiportal.rs" TargetMode="External"/><Relationship Id="rId226" Type="http://schemas.openxmlformats.org/officeDocument/2006/relationships/hyperlink" Target="http://www.personalmag.rs" TargetMode="External"/><Relationship Id="rId247" Type="http://schemas.openxmlformats.org/officeDocument/2006/relationships/hyperlink" Target="http://javn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anja.roslavcev@eps.rs" TargetMode="External"/><Relationship Id="rId216" Type="http://schemas.openxmlformats.org/officeDocument/2006/relationships/hyperlink" Target="http://www.mondo.rs" TargetMode="External"/><Relationship Id="rId237" Type="http://schemas.openxmlformats.org/officeDocument/2006/relationships/hyperlink" Target="http://www.rts.rs/" TargetMode="External"/><Relationship Id="rId258"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roslavcev@eps.rs" TargetMode="External"/><Relationship Id="rId192" Type="http://schemas.openxmlformats.org/officeDocument/2006/relationships/hyperlink" Target="http://www.betaoms.rs" TargetMode="External"/><Relationship Id="rId206" Type="http://schemas.openxmlformats.org/officeDocument/2006/relationships/hyperlink" Target="http://www.espreso.rs" TargetMode="External"/><Relationship Id="rId227" Type="http://schemas.openxmlformats.org/officeDocument/2006/relationships/hyperlink" Target="http://www.rtvpink.com/" TargetMode="External"/><Relationship Id="rId248" Type="http://schemas.openxmlformats.org/officeDocument/2006/relationships/hyperlink" Target="http://jugpress.com/"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sanja.roslavcev@eps.rs" TargetMode="External"/><Relationship Id="rId217" Type="http://schemas.openxmlformats.org/officeDocument/2006/relationships/hyperlink" Target="http://www.nadlanu.com" TargetMode="External"/><Relationship Id="rId6" Type="http://schemas.openxmlformats.org/officeDocument/2006/relationships/customXml" Target="../customXml/item6.xml"/><Relationship Id="rId238" Type="http://schemas.openxmlformats.org/officeDocument/2006/relationships/hyperlink" Target="http://www.rtv.rs/" TargetMode="External"/><Relationship Id="rId259" Type="http://schemas.openxmlformats.org/officeDocument/2006/relationships/fontTable" Target="fontTable.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hyperlink" Target="http://www.big.co.rs" TargetMode="External"/><Relationship Id="rId207" Type="http://schemas.openxmlformats.org/officeDocument/2006/relationships/hyperlink" Target="http://www.euroactiv.rs" TargetMode="External"/><Relationship Id="rId228" Type="http://schemas.openxmlformats.org/officeDocument/2006/relationships/hyperlink" Target="http://www.politika.rs/" TargetMode="External"/><Relationship Id="rId249" Type="http://schemas.openxmlformats.org/officeDocument/2006/relationships/hyperlink" Target="http://voice.org.rs/" TargetMode="Externa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theme" Target="theme/theme1.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eader" Target="header1.xml"/><Relationship Id="rId218" Type="http://schemas.openxmlformats.org/officeDocument/2006/relationships/hyperlink" Target="http://www.naslovi.net/" TargetMode="External"/><Relationship Id="rId239" Type="http://schemas.openxmlformats.org/officeDocument/2006/relationships/hyperlink" Target="http://www.seebiz.eu/" TargetMode="External"/><Relationship Id="rId250" Type="http://schemas.openxmlformats.org/officeDocument/2006/relationships/hyperlink" Target="http://www.zamedia.rs/"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hyperlink" Target="mailto:sanja.roslavcev@eps.rs" TargetMode="External"/><Relationship Id="rId194" Type="http://schemas.openxmlformats.org/officeDocument/2006/relationships/hyperlink" Target="http://www.bif.rs" TargetMode="External"/><Relationship Id="rId208" Type="http://schemas.openxmlformats.org/officeDocument/2006/relationships/hyperlink" Target="http://www.fonet.rs" TargetMode="External"/><Relationship Id="rId229" Type="http://schemas.openxmlformats.org/officeDocument/2006/relationships/hyperlink" Target="http://www.energoportal.info" TargetMode="External"/><Relationship Id="rId240" Type="http://schemas.openxmlformats.org/officeDocument/2006/relationships/hyperlink" Target="http://www.serbia-energy.eu" TargetMode="External"/><Relationship Id="rId261" Type="http://schemas.openxmlformats.org/officeDocument/2006/relationships/customXml" Target="../customXml/item158.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219" Type="http://schemas.openxmlformats.org/officeDocument/2006/relationships/hyperlink" Target="http://www.ne.rs" TargetMode="External"/><Relationship Id="rId230" Type="http://schemas.openxmlformats.org/officeDocument/2006/relationships/hyperlink" Target="http://www.energyobserver.com" TargetMode="External"/><Relationship Id="rId251" Type="http://schemas.openxmlformats.org/officeDocument/2006/relationships/hyperlink" Target="http://pravenovine.com/"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roslavcev@eps.rs" TargetMode="External"/><Relationship Id="rId195" Type="http://schemas.openxmlformats.org/officeDocument/2006/relationships/hyperlink" Target="http://www.bizlife.rs" TargetMode="External"/><Relationship Id="rId209" Type="http://schemas.openxmlformats.org/officeDocument/2006/relationships/hyperlink" Target="http://www.gdeinvestirati.com" TargetMode="External"/><Relationship Id="rId220" Type="http://schemas.openxmlformats.org/officeDocument/2006/relationships/hyperlink" Target="http://www.novinenovosadske.rs" TargetMode="External"/><Relationship Id="rId241" Type="http://schemas.openxmlformats.org/officeDocument/2006/relationships/hyperlink" Target="http://www.smedia.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15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image" Target="media/image1.png"/><Relationship Id="rId185" Type="http://schemas.openxmlformats.org/officeDocument/2006/relationships/header" Target="header2.xml"/><Relationship Id="rId9" Type="http://schemas.openxmlformats.org/officeDocument/2006/relationships/customXml" Target="../customXml/item9.xml"/><Relationship Id="rId210" Type="http://schemas.openxmlformats.org/officeDocument/2006/relationships/hyperlink" Target="http://www.gradjevinarstvo.rs" TargetMode="External"/><Relationship Id="rId26" Type="http://schemas.openxmlformats.org/officeDocument/2006/relationships/customXml" Target="../customXml/item26.xml"/><Relationship Id="rId231" Type="http://schemas.openxmlformats.org/officeDocument/2006/relationships/hyperlink" Target="http://www.poslovnimagazin.biz" TargetMode="External"/><Relationship Id="rId252" Type="http://schemas.openxmlformats.org/officeDocument/2006/relationships/hyperlink" Target="mailto:sanja.roslavcev@eps.rs"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lukac@eps" TargetMode="External"/><Relationship Id="rId196" Type="http://schemas.openxmlformats.org/officeDocument/2006/relationships/hyperlink" Target="http://www.biznis.ba/" TargetMode="External"/><Relationship Id="rId200" Type="http://schemas.openxmlformats.org/officeDocument/2006/relationships/hyperlink" Target="http://www.danas.rs/" TargetMode="External"/><Relationship Id="rId16" Type="http://schemas.openxmlformats.org/officeDocument/2006/relationships/customXml" Target="../customXml/item16.xml"/><Relationship Id="rId221" Type="http://schemas.openxmlformats.org/officeDocument/2006/relationships/hyperlink" Target="http://www.novimagazin.rs" TargetMode="External"/><Relationship Id="rId242" Type="http://schemas.openxmlformats.org/officeDocument/2006/relationships/hyperlink" Target="http://www.glaszapadnesrbije.rs" TargetMode="External"/><Relationship Id="rId263" Type="http://schemas.openxmlformats.org/officeDocument/2006/relationships/customXml" Target="../customXml/item160.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2.xml"/><Relationship Id="rId211" Type="http://schemas.openxmlformats.org/officeDocument/2006/relationships/hyperlink" Target="http://www.happynovisad.com" TargetMode="External"/><Relationship Id="rId232" Type="http://schemas.openxmlformats.org/officeDocument/2006/relationships/hyperlink" Target="http://www.pravda.rs" TargetMode="External"/><Relationship Id="rId253" Type="http://schemas.openxmlformats.org/officeDocument/2006/relationships/hyperlink" Target="mailto:sanja.roslavcev@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obradovic@eps.rs" TargetMode="External"/><Relationship Id="rId197" Type="http://schemas.openxmlformats.org/officeDocument/2006/relationships/hyperlink" Target="http://www.blic.rs/" TargetMode="External"/><Relationship Id="rId201" Type="http://schemas.openxmlformats.org/officeDocument/2006/relationships/hyperlink" Target="http://www.dnevnik.rs" TargetMode="External"/><Relationship Id="rId222" Type="http://schemas.openxmlformats.org/officeDocument/2006/relationships/hyperlink" Target="http://www.novosti.rs" TargetMode="External"/><Relationship Id="rId243" Type="http://schemas.openxmlformats.org/officeDocument/2006/relationships/hyperlink" Target="http://www.srbijadanas.com"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lukac@eps.rs" TargetMode="External"/><Relationship Id="rId187" Type="http://schemas.openxmlformats.org/officeDocument/2006/relationships/hyperlink" Target="http://www.alo.rs" TargetMode="External"/><Relationship Id="rId1" Type="http://schemas.openxmlformats.org/officeDocument/2006/relationships/customXml" Target="../customXml/item1.xml"/><Relationship Id="rId212" Type="http://schemas.openxmlformats.org/officeDocument/2006/relationships/hyperlink" Target="http://www.juznevesti.com" TargetMode="External"/><Relationship Id="rId233" Type="http://schemas.openxmlformats.org/officeDocument/2006/relationships/hyperlink" Target="http://www.pressonline.rs/" TargetMode="External"/><Relationship Id="rId254" Type="http://schemas.openxmlformats.org/officeDocument/2006/relationships/header" Target="header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98" Type="http://schemas.openxmlformats.org/officeDocument/2006/relationships/hyperlink" Target="http://www.boom93.com" TargetMode="External"/><Relationship Id="rId202" Type="http://schemas.openxmlformats.org/officeDocument/2006/relationships/hyperlink" Target="http://www.ekapija.com/" TargetMode="External"/><Relationship Id="rId223" Type="http://schemas.openxmlformats.org/officeDocument/2006/relationships/hyperlink" Target="http://www.ogledalo.rs" TargetMode="External"/><Relationship Id="rId244" Type="http://schemas.openxmlformats.org/officeDocument/2006/relationships/hyperlink" Target="http://www.bktvnews.com"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marija.obradovic@eps.rs" TargetMode="External"/><Relationship Id="rId188" Type="http://schemas.openxmlformats.org/officeDocument/2006/relationships/hyperlink" Target="http://www.b92.net/"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hyperlink" Target="http://www.kamatica.com/" TargetMode="External"/><Relationship Id="rId234" Type="http://schemas.openxmlformats.org/officeDocument/2006/relationships/hyperlink" Target="http://www.021.rs" TargetMode="Externa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footer" Target="footer3.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lukac@ep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hyperlink" Target="http://www.24sata.rs" TargetMode="External"/><Relationship Id="rId203" Type="http://schemas.openxmlformats.org/officeDocument/2006/relationships/hyperlink" Target="http://www.ekspres.net" TargetMode="External"/><Relationship Id="rId19" Type="http://schemas.openxmlformats.org/officeDocument/2006/relationships/customXml" Target="../customXml/item19.xml"/><Relationship Id="rId224" Type="http://schemas.openxmlformats.org/officeDocument/2006/relationships/hyperlink" Target="http://www.ozon.rs" TargetMode="External"/><Relationship Id="rId245" Type="http://schemas.openxmlformats.org/officeDocument/2006/relationships/hyperlink" Target="http://caglas.rs/"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hyperlink" Target="http://www.balkanmagazin.net/" TargetMode="External"/><Relationship Id="rId3" Type="http://schemas.openxmlformats.org/officeDocument/2006/relationships/customXml" Target="../customXml/item3.xml"/><Relationship Id="rId214" Type="http://schemas.openxmlformats.org/officeDocument/2006/relationships/hyperlink" Target="http://www.krstarica.com/" TargetMode="External"/><Relationship Id="rId235" Type="http://schemas.openxmlformats.org/officeDocument/2006/relationships/hyperlink" Target="http://www.ritamgrada.rs" TargetMode="External"/><Relationship Id="rId256" Type="http://schemas.openxmlformats.org/officeDocument/2006/relationships/footer" Target="footer4.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hyperlink" Target="mailto:marija.obradovic@eps.rs" TargetMode="External"/><Relationship Id="rId190" Type="http://schemas.openxmlformats.org/officeDocument/2006/relationships/hyperlink" Target="http://www.banke.online.rs" TargetMode="External"/><Relationship Id="rId204" Type="http://schemas.openxmlformats.org/officeDocument/2006/relationships/hyperlink" Target="http://www.economy.rs" TargetMode="External"/><Relationship Id="rId225" Type="http://schemas.openxmlformats.org/officeDocument/2006/relationships/hyperlink" Target="http://www.pink.rs" TargetMode="External"/><Relationship Id="rId246" Type="http://schemas.openxmlformats.org/officeDocument/2006/relationships/hyperlink" Target="https://insajder.net/"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hyperlink" Target="mailto:sanja.roslavcev@eps.rs" TargetMode="External"/><Relationship Id="rId4" Type="http://schemas.openxmlformats.org/officeDocument/2006/relationships/customXml" Target="../customXml/item4.xml"/><Relationship Id="rId180" Type="http://schemas.openxmlformats.org/officeDocument/2006/relationships/hyperlink" Target="http://www.kjn.gov.rs/ci/uputstvo-o-uplati-republicke-administrativne-takse.html" TargetMode="External"/><Relationship Id="rId215" Type="http://schemas.openxmlformats.org/officeDocument/2006/relationships/hyperlink" Target="http://www.kurir-info.rs/" TargetMode="External"/><Relationship Id="rId236" Type="http://schemas.openxmlformats.org/officeDocument/2006/relationships/hyperlink" Target="http://www.rtk.rs" TargetMode="External"/><Relationship Id="rId257" Type="http://schemas.openxmlformats.org/officeDocument/2006/relationships/header" Target="header4.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mso-contentType ?>
<FormTemplates xmlns="http://schemas.microsoft.com/sharepoint/v3/contenttype/forms">
  <Display>DocumentLibraryForm</Display>
  <Edit>DocumentLibraryForm</Edit>
  <New>DocumentLibraryForm</New>
</FormTemplates>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D383-34A1-4F62-B812-8FF96236C17F}"/>
</file>

<file path=customXml/itemProps10.xml><?xml version="1.0" encoding="utf-8"?>
<ds:datastoreItem xmlns:ds="http://schemas.openxmlformats.org/officeDocument/2006/customXml" ds:itemID="{E94E00E9-7284-4B42-9C4C-0AEC9D225CD6}"/>
</file>

<file path=customXml/itemProps100.xml><?xml version="1.0" encoding="utf-8"?>
<ds:datastoreItem xmlns:ds="http://schemas.openxmlformats.org/officeDocument/2006/customXml" ds:itemID="{59913FDF-5DE1-451E-BA37-90983393602A}"/>
</file>

<file path=customXml/itemProps101.xml><?xml version="1.0" encoding="utf-8"?>
<ds:datastoreItem xmlns:ds="http://schemas.openxmlformats.org/officeDocument/2006/customXml" ds:itemID="{E2A2BEE9-3B6E-41DF-8726-E3BEC5C3BBE7}"/>
</file>

<file path=customXml/itemProps102.xml><?xml version="1.0" encoding="utf-8"?>
<ds:datastoreItem xmlns:ds="http://schemas.openxmlformats.org/officeDocument/2006/customXml" ds:itemID="{1355C5CA-01CA-4B67-8CF5-6427991D18D4}"/>
</file>

<file path=customXml/itemProps103.xml><?xml version="1.0" encoding="utf-8"?>
<ds:datastoreItem xmlns:ds="http://schemas.openxmlformats.org/officeDocument/2006/customXml" ds:itemID="{803DF628-410B-45BC-A1D6-EA4848ACE2CE}"/>
</file>

<file path=customXml/itemProps104.xml><?xml version="1.0" encoding="utf-8"?>
<ds:datastoreItem xmlns:ds="http://schemas.openxmlformats.org/officeDocument/2006/customXml" ds:itemID="{9143A2AB-AAA7-4427-8887-4354B98EE2E1}"/>
</file>

<file path=customXml/itemProps105.xml><?xml version="1.0" encoding="utf-8"?>
<ds:datastoreItem xmlns:ds="http://schemas.openxmlformats.org/officeDocument/2006/customXml" ds:itemID="{E784A4A6-6B11-4E3E-96DB-8FC7C61BAFB2}"/>
</file>

<file path=customXml/itemProps106.xml><?xml version="1.0" encoding="utf-8"?>
<ds:datastoreItem xmlns:ds="http://schemas.openxmlformats.org/officeDocument/2006/customXml" ds:itemID="{135C0FDF-347A-43ED-8530-2B85D775AB7F}"/>
</file>

<file path=customXml/itemProps107.xml><?xml version="1.0" encoding="utf-8"?>
<ds:datastoreItem xmlns:ds="http://schemas.openxmlformats.org/officeDocument/2006/customXml" ds:itemID="{EAC9F8FF-7F6D-453D-9DF2-2087766DA8B8}"/>
</file>

<file path=customXml/itemProps108.xml><?xml version="1.0" encoding="utf-8"?>
<ds:datastoreItem xmlns:ds="http://schemas.openxmlformats.org/officeDocument/2006/customXml" ds:itemID="{59F5B6CB-47EB-4E10-AF02-EF6CCB477555}"/>
</file>

<file path=customXml/itemProps109.xml><?xml version="1.0" encoding="utf-8"?>
<ds:datastoreItem xmlns:ds="http://schemas.openxmlformats.org/officeDocument/2006/customXml" ds:itemID="{0356ED2C-BA88-444F-8866-972859A9693A}"/>
</file>

<file path=customXml/itemProps11.xml><?xml version="1.0" encoding="utf-8"?>
<ds:datastoreItem xmlns:ds="http://schemas.openxmlformats.org/officeDocument/2006/customXml" ds:itemID="{3F111BAF-2802-4865-B90A-2D3891A95878}"/>
</file>

<file path=customXml/itemProps110.xml><?xml version="1.0" encoding="utf-8"?>
<ds:datastoreItem xmlns:ds="http://schemas.openxmlformats.org/officeDocument/2006/customXml" ds:itemID="{EE3B5918-7FC7-4828-846B-6CE471340073}"/>
</file>

<file path=customXml/itemProps111.xml><?xml version="1.0" encoding="utf-8"?>
<ds:datastoreItem xmlns:ds="http://schemas.openxmlformats.org/officeDocument/2006/customXml" ds:itemID="{70A2FB0F-B432-40DD-9DD3-E9A519D52A3F}"/>
</file>

<file path=customXml/itemProps112.xml><?xml version="1.0" encoding="utf-8"?>
<ds:datastoreItem xmlns:ds="http://schemas.openxmlformats.org/officeDocument/2006/customXml" ds:itemID="{E052811F-497F-4954-89CD-9E05A34C340E}"/>
</file>

<file path=customXml/itemProps113.xml><?xml version="1.0" encoding="utf-8"?>
<ds:datastoreItem xmlns:ds="http://schemas.openxmlformats.org/officeDocument/2006/customXml" ds:itemID="{922F8B82-AF59-40FD-A62E-FB233439961B}"/>
</file>

<file path=customXml/itemProps114.xml><?xml version="1.0" encoding="utf-8"?>
<ds:datastoreItem xmlns:ds="http://schemas.openxmlformats.org/officeDocument/2006/customXml" ds:itemID="{548C886F-6376-447D-862E-2A669FF5D0B2}"/>
</file>

<file path=customXml/itemProps115.xml><?xml version="1.0" encoding="utf-8"?>
<ds:datastoreItem xmlns:ds="http://schemas.openxmlformats.org/officeDocument/2006/customXml" ds:itemID="{1D02355E-13DD-460A-80B4-B5477EF47903}"/>
</file>

<file path=customXml/itemProps116.xml><?xml version="1.0" encoding="utf-8"?>
<ds:datastoreItem xmlns:ds="http://schemas.openxmlformats.org/officeDocument/2006/customXml" ds:itemID="{307FD202-3B61-4978-A69C-49D83E47D553}"/>
</file>

<file path=customXml/itemProps117.xml><?xml version="1.0" encoding="utf-8"?>
<ds:datastoreItem xmlns:ds="http://schemas.openxmlformats.org/officeDocument/2006/customXml" ds:itemID="{68126F79-AD83-4EB1-88E7-C239BFB4602B}"/>
</file>

<file path=customXml/itemProps118.xml><?xml version="1.0" encoding="utf-8"?>
<ds:datastoreItem xmlns:ds="http://schemas.openxmlformats.org/officeDocument/2006/customXml" ds:itemID="{A9C56152-B11D-43E2-AD79-2874D2D9876D}"/>
</file>

<file path=customXml/itemProps119.xml><?xml version="1.0" encoding="utf-8"?>
<ds:datastoreItem xmlns:ds="http://schemas.openxmlformats.org/officeDocument/2006/customXml" ds:itemID="{9D690694-7A00-4E96-8A46-2083BD927FB8}"/>
</file>

<file path=customXml/itemProps12.xml><?xml version="1.0" encoding="utf-8"?>
<ds:datastoreItem xmlns:ds="http://schemas.openxmlformats.org/officeDocument/2006/customXml" ds:itemID="{A9C29B1D-586B-4891-B228-996CE6810A03}"/>
</file>

<file path=customXml/itemProps120.xml><?xml version="1.0" encoding="utf-8"?>
<ds:datastoreItem xmlns:ds="http://schemas.openxmlformats.org/officeDocument/2006/customXml" ds:itemID="{42A5D487-3C08-4522-AC5A-224D5AE7C485}"/>
</file>

<file path=customXml/itemProps121.xml><?xml version="1.0" encoding="utf-8"?>
<ds:datastoreItem xmlns:ds="http://schemas.openxmlformats.org/officeDocument/2006/customXml" ds:itemID="{8D30E41B-F6EE-4A89-84A0-7F378565DD7D}"/>
</file>

<file path=customXml/itemProps122.xml><?xml version="1.0" encoding="utf-8"?>
<ds:datastoreItem xmlns:ds="http://schemas.openxmlformats.org/officeDocument/2006/customXml" ds:itemID="{A04E70E4-5D2C-472B-A917-ECC4717B424E}"/>
</file>

<file path=customXml/itemProps123.xml><?xml version="1.0" encoding="utf-8"?>
<ds:datastoreItem xmlns:ds="http://schemas.openxmlformats.org/officeDocument/2006/customXml" ds:itemID="{924C4806-F534-4D66-A69A-B110AC82695C}"/>
</file>

<file path=customXml/itemProps124.xml><?xml version="1.0" encoding="utf-8"?>
<ds:datastoreItem xmlns:ds="http://schemas.openxmlformats.org/officeDocument/2006/customXml" ds:itemID="{5957DB39-B4C9-4D0C-81D5-784C563959F3}"/>
</file>

<file path=customXml/itemProps125.xml><?xml version="1.0" encoding="utf-8"?>
<ds:datastoreItem xmlns:ds="http://schemas.openxmlformats.org/officeDocument/2006/customXml" ds:itemID="{3C3106DC-FDF4-408B-B97D-CFACB1ACA202}"/>
</file>

<file path=customXml/itemProps126.xml><?xml version="1.0" encoding="utf-8"?>
<ds:datastoreItem xmlns:ds="http://schemas.openxmlformats.org/officeDocument/2006/customXml" ds:itemID="{02F651A8-0FD7-4E12-AC81-FA7F02BA0461}"/>
</file>

<file path=customXml/itemProps127.xml><?xml version="1.0" encoding="utf-8"?>
<ds:datastoreItem xmlns:ds="http://schemas.openxmlformats.org/officeDocument/2006/customXml" ds:itemID="{FFAA96B6-2CE4-4F8D-A04A-815E99C34DCA}"/>
</file>

<file path=customXml/itemProps128.xml><?xml version="1.0" encoding="utf-8"?>
<ds:datastoreItem xmlns:ds="http://schemas.openxmlformats.org/officeDocument/2006/customXml" ds:itemID="{67205E91-AF52-4AB3-A447-97A42F42736E}"/>
</file>

<file path=customXml/itemProps129.xml><?xml version="1.0" encoding="utf-8"?>
<ds:datastoreItem xmlns:ds="http://schemas.openxmlformats.org/officeDocument/2006/customXml" ds:itemID="{61D69D42-A56D-4AE4-874F-F00561EBE127}"/>
</file>

<file path=customXml/itemProps13.xml><?xml version="1.0" encoding="utf-8"?>
<ds:datastoreItem xmlns:ds="http://schemas.openxmlformats.org/officeDocument/2006/customXml" ds:itemID="{77F3EBB3-EBF3-4418-A9D3-5BC68F2AC5B0}"/>
</file>

<file path=customXml/itemProps130.xml><?xml version="1.0" encoding="utf-8"?>
<ds:datastoreItem xmlns:ds="http://schemas.openxmlformats.org/officeDocument/2006/customXml" ds:itemID="{5E4CAA95-D47E-448A-AD85-AF0883B7C7E1}"/>
</file>

<file path=customXml/itemProps131.xml><?xml version="1.0" encoding="utf-8"?>
<ds:datastoreItem xmlns:ds="http://schemas.openxmlformats.org/officeDocument/2006/customXml" ds:itemID="{60B06EA7-4BB3-4FD5-8703-7E1425E543DE}"/>
</file>

<file path=customXml/itemProps132.xml><?xml version="1.0" encoding="utf-8"?>
<ds:datastoreItem xmlns:ds="http://schemas.openxmlformats.org/officeDocument/2006/customXml" ds:itemID="{679B3BE7-5C87-4EAD-9633-096F5ED37D56}"/>
</file>

<file path=customXml/itemProps133.xml><?xml version="1.0" encoding="utf-8"?>
<ds:datastoreItem xmlns:ds="http://schemas.openxmlformats.org/officeDocument/2006/customXml" ds:itemID="{E61274AE-E013-488F-B2F2-75BCE199613E}"/>
</file>

<file path=customXml/itemProps134.xml><?xml version="1.0" encoding="utf-8"?>
<ds:datastoreItem xmlns:ds="http://schemas.openxmlformats.org/officeDocument/2006/customXml" ds:itemID="{02C69667-CB9B-49D7-8D75-1E5590ECA866}"/>
</file>

<file path=customXml/itemProps135.xml><?xml version="1.0" encoding="utf-8"?>
<ds:datastoreItem xmlns:ds="http://schemas.openxmlformats.org/officeDocument/2006/customXml" ds:itemID="{2129C1E6-CF2E-44C0-9B0D-36BE2AD5E8B2}"/>
</file>

<file path=customXml/itemProps136.xml><?xml version="1.0" encoding="utf-8"?>
<ds:datastoreItem xmlns:ds="http://schemas.openxmlformats.org/officeDocument/2006/customXml" ds:itemID="{964F1588-CB01-4B7C-8394-A7F3616F3A9E}"/>
</file>

<file path=customXml/itemProps137.xml><?xml version="1.0" encoding="utf-8"?>
<ds:datastoreItem xmlns:ds="http://schemas.openxmlformats.org/officeDocument/2006/customXml" ds:itemID="{AF0E4F5A-9F51-4F5E-9737-D997B34935E1}"/>
</file>

<file path=customXml/itemProps138.xml><?xml version="1.0" encoding="utf-8"?>
<ds:datastoreItem xmlns:ds="http://schemas.openxmlformats.org/officeDocument/2006/customXml" ds:itemID="{A527B8E1-0CAD-4343-9817-3ECCE756CFE1}"/>
</file>

<file path=customXml/itemProps139.xml><?xml version="1.0" encoding="utf-8"?>
<ds:datastoreItem xmlns:ds="http://schemas.openxmlformats.org/officeDocument/2006/customXml" ds:itemID="{D1416179-8091-474F-8CA6-D390AF146D01}"/>
</file>

<file path=customXml/itemProps14.xml><?xml version="1.0" encoding="utf-8"?>
<ds:datastoreItem xmlns:ds="http://schemas.openxmlformats.org/officeDocument/2006/customXml" ds:itemID="{46827AE0-2E41-4468-9F05-6D3A99F9F7EB}"/>
</file>

<file path=customXml/itemProps140.xml><?xml version="1.0" encoding="utf-8"?>
<ds:datastoreItem xmlns:ds="http://schemas.openxmlformats.org/officeDocument/2006/customXml" ds:itemID="{AD4231AD-21C6-47C7-B415-A6ACFA8A2FC9}"/>
</file>

<file path=customXml/itemProps141.xml><?xml version="1.0" encoding="utf-8"?>
<ds:datastoreItem xmlns:ds="http://schemas.openxmlformats.org/officeDocument/2006/customXml" ds:itemID="{31E96491-1DDB-4783-BFA6-327B43240486}"/>
</file>

<file path=customXml/itemProps142.xml><?xml version="1.0" encoding="utf-8"?>
<ds:datastoreItem xmlns:ds="http://schemas.openxmlformats.org/officeDocument/2006/customXml" ds:itemID="{50CDF259-3687-4FD6-8D7D-A06688B03425}"/>
</file>

<file path=customXml/itemProps143.xml><?xml version="1.0" encoding="utf-8"?>
<ds:datastoreItem xmlns:ds="http://schemas.openxmlformats.org/officeDocument/2006/customXml" ds:itemID="{35B99633-0169-482F-8C80-96CDEC9A40DD}"/>
</file>

<file path=customXml/itemProps144.xml><?xml version="1.0" encoding="utf-8"?>
<ds:datastoreItem xmlns:ds="http://schemas.openxmlformats.org/officeDocument/2006/customXml" ds:itemID="{AC04B241-2643-4325-A4DC-D7224AC3F5A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022DC01-3D7E-4A62-99CC-9458964BF0B8}"/>
</file>

<file path=customXml/itemProps147.xml><?xml version="1.0" encoding="utf-8"?>
<ds:datastoreItem xmlns:ds="http://schemas.openxmlformats.org/officeDocument/2006/customXml" ds:itemID="{C3E04414-485D-498B-B908-6E5EF5DC20ED}"/>
</file>

<file path=customXml/itemProps148.xml><?xml version="1.0" encoding="utf-8"?>
<ds:datastoreItem xmlns:ds="http://schemas.openxmlformats.org/officeDocument/2006/customXml" ds:itemID="{0BC4F0D1-2DFA-4ED7-94B1-C2524EB2434F}"/>
</file>

<file path=customXml/itemProps149.xml><?xml version="1.0" encoding="utf-8"?>
<ds:datastoreItem xmlns:ds="http://schemas.openxmlformats.org/officeDocument/2006/customXml" ds:itemID="{C4538BF1-8EC7-4748-B54E-0C2110BA7917}"/>
</file>

<file path=customXml/itemProps15.xml><?xml version="1.0" encoding="utf-8"?>
<ds:datastoreItem xmlns:ds="http://schemas.openxmlformats.org/officeDocument/2006/customXml" ds:itemID="{D4D924C3-B641-4C98-9297-A0CA53CE09BD}"/>
</file>

<file path=customXml/itemProps150.xml><?xml version="1.0" encoding="utf-8"?>
<ds:datastoreItem xmlns:ds="http://schemas.openxmlformats.org/officeDocument/2006/customXml" ds:itemID="{6FF270AF-0262-4D3E-8E24-A83634063089}"/>
</file>

<file path=customXml/itemProps151.xml><?xml version="1.0" encoding="utf-8"?>
<ds:datastoreItem xmlns:ds="http://schemas.openxmlformats.org/officeDocument/2006/customXml" ds:itemID="{BF2BE1B8-AAB6-4141-B7D8-6FBBD2D895E3}"/>
</file>

<file path=customXml/itemProps152.xml><?xml version="1.0" encoding="utf-8"?>
<ds:datastoreItem xmlns:ds="http://schemas.openxmlformats.org/officeDocument/2006/customXml" ds:itemID="{CBF3088A-0A3C-4323-B254-F08DB3048FC2}"/>
</file>

<file path=customXml/itemProps153.xml><?xml version="1.0" encoding="utf-8"?>
<ds:datastoreItem xmlns:ds="http://schemas.openxmlformats.org/officeDocument/2006/customXml" ds:itemID="{4ED59D08-4E5A-4A53-B2BF-275DBE780579}"/>
</file>

<file path=customXml/itemProps154.xml><?xml version="1.0" encoding="utf-8"?>
<ds:datastoreItem xmlns:ds="http://schemas.openxmlformats.org/officeDocument/2006/customXml" ds:itemID="{15813197-2B5E-400E-8B8A-771C6F216577}"/>
</file>

<file path=customXml/itemProps155.xml><?xml version="1.0" encoding="utf-8"?>
<ds:datastoreItem xmlns:ds="http://schemas.openxmlformats.org/officeDocument/2006/customXml" ds:itemID="{3D41A70F-2EFE-47FF-8EAC-0F5F3030E11B}"/>
</file>

<file path=customXml/itemProps156.xml><?xml version="1.0" encoding="utf-8"?>
<ds:datastoreItem xmlns:ds="http://schemas.openxmlformats.org/officeDocument/2006/customXml" ds:itemID="{000DFE14-4362-493D-978A-CA4738ADD76A}"/>
</file>

<file path=customXml/itemProps157.xml><?xml version="1.0" encoding="utf-8"?>
<ds:datastoreItem xmlns:ds="http://schemas.openxmlformats.org/officeDocument/2006/customXml" ds:itemID="{73D65837-5932-4063-B036-838F632CF5E6}"/>
</file>

<file path=customXml/itemProps158.xml><?xml version="1.0" encoding="utf-8"?>
<ds:datastoreItem xmlns:ds="http://schemas.openxmlformats.org/officeDocument/2006/customXml" ds:itemID="{E0462408-32E8-48A8-8F56-F359432F379D}"/>
</file>

<file path=customXml/itemProps159.xml><?xml version="1.0" encoding="utf-8"?>
<ds:datastoreItem xmlns:ds="http://schemas.openxmlformats.org/officeDocument/2006/customXml" ds:itemID="{AB086813-F6B4-476D-98E1-41D90004C546}"/>
</file>

<file path=customXml/itemProps16.xml><?xml version="1.0" encoding="utf-8"?>
<ds:datastoreItem xmlns:ds="http://schemas.openxmlformats.org/officeDocument/2006/customXml" ds:itemID="{B908248F-A492-41F8-B328-BC44F46E42A9}"/>
</file>

<file path=customXml/itemProps160.xml><?xml version="1.0" encoding="utf-8"?>
<ds:datastoreItem xmlns:ds="http://schemas.openxmlformats.org/officeDocument/2006/customXml" ds:itemID="{DC05A859-46E7-43AA-ACB6-2426F227D7E1}"/>
</file>

<file path=customXml/itemProps17.xml><?xml version="1.0" encoding="utf-8"?>
<ds:datastoreItem xmlns:ds="http://schemas.openxmlformats.org/officeDocument/2006/customXml" ds:itemID="{64410BA2-C7F4-4D2A-9876-582F562D626A}"/>
</file>

<file path=customXml/itemProps18.xml><?xml version="1.0" encoding="utf-8"?>
<ds:datastoreItem xmlns:ds="http://schemas.openxmlformats.org/officeDocument/2006/customXml" ds:itemID="{C66F8A92-D538-433A-9DBD-02720E20093B}"/>
</file>

<file path=customXml/itemProps19.xml><?xml version="1.0" encoding="utf-8"?>
<ds:datastoreItem xmlns:ds="http://schemas.openxmlformats.org/officeDocument/2006/customXml" ds:itemID="{787ADDE6-01AB-4395-8C57-6908D3E6453B}"/>
</file>

<file path=customXml/itemProps2.xml><?xml version="1.0" encoding="utf-8"?>
<ds:datastoreItem xmlns:ds="http://schemas.openxmlformats.org/officeDocument/2006/customXml" ds:itemID="{EDC851CE-8F5E-4A5E-9ACA-EA2271339F5F}"/>
</file>

<file path=customXml/itemProps20.xml><?xml version="1.0" encoding="utf-8"?>
<ds:datastoreItem xmlns:ds="http://schemas.openxmlformats.org/officeDocument/2006/customXml" ds:itemID="{E433CDFB-2885-49A3-8BF8-122B453A1B92}"/>
</file>

<file path=customXml/itemProps21.xml><?xml version="1.0" encoding="utf-8"?>
<ds:datastoreItem xmlns:ds="http://schemas.openxmlformats.org/officeDocument/2006/customXml" ds:itemID="{AE8BAC7A-C6A5-461E-8819-05F304787259}"/>
</file>

<file path=customXml/itemProps22.xml><?xml version="1.0" encoding="utf-8"?>
<ds:datastoreItem xmlns:ds="http://schemas.openxmlformats.org/officeDocument/2006/customXml" ds:itemID="{281AD62A-8D8B-478B-A489-3DA6733C9446}"/>
</file>

<file path=customXml/itemProps23.xml><?xml version="1.0" encoding="utf-8"?>
<ds:datastoreItem xmlns:ds="http://schemas.openxmlformats.org/officeDocument/2006/customXml" ds:itemID="{7E8698B5-538E-410B-AA94-6D9AA8F5D4CD}"/>
</file>

<file path=customXml/itemProps24.xml><?xml version="1.0" encoding="utf-8"?>
<ds:datastoreItem xmlns:ds="http://schemas.openxmlformats.org/officeDocument/2006/customXml" ds:itemID="{E9582860-6B4F-49C8-A982-B1D4D44828DB}"/>
</file>

<file path=customXml/itemProps25.xml><?xml version="1.0" encoding="utf-8"?>
<ds:datastoreItem xmlns:ds="http://schemas.openxmlformats.org/officeDocument/2006/customXml" ds:itemID="{8849D867-134E-4CBA-9E5F-EE9CC4904600}"/>
</file>

<file path=customXml/itemProps26.xml><?xml version="1.0" encoding="utf-8"?>
<ds:datastoreItem xmlns:ds="http://schemas.openxmlformats.org/officeDocument/2006/customXml" ds:itemID="{8166709D-05E4-40C9-9B17-7C8D17B39249}"/>
</file>

<file path=customXml/itemProps27.xml><?xml version="1.0" encoding="utf-8"?>
<ds:datastoreItem xmlns:ds="http://schemas.openxmlformats.org/officeDocument/2006/customXml" ds:itemID="{BEDD06BE-6B32-4797-8730-271185E4A908}"/>
</file>

<file path=customXml/itemProps28.xml><?xml version="1.0" encoding="utf-8"?>
<ds:datastoreItem xmlns:ds="http://schemas.openxmlformats.org/officeDocument/2006/customXml" ds:itemID="{1F605BC7-F4D7-4C5A-BC10-7D7F3739D233}"/>
</file>

<file path=customXml/itemProps29.xml><?xml version="1.0" encoding="utf-8"?>
<ds:datastoreItem xmlns:ds="http://schemas.openxmlformats.org/officeDocument/2006/customXml" ds:itemID="{CFA54FE9-EFE1-49C6-BBD5-057A6FF66D9F}"/>
</file>

<file path=customXml/itemProps3.xml><?xml version="1.0" encoding="utf-8"?>
<ds:datastoreItem xmlns:ds="http://schemas.openxmlformats.org/officeDocument/2006/customXml" ds:itemID="{C3826FAC-1E37-4A20-9BB3-3AB4B9ACA6D1}"/>
</file>

<file path=customXml/itemProps30.xml><?xml version="1.0" encoding="utf-8"?>
<ds:datastoreItem xmlns:ds="http://schemas.openxmlformats.org/officeDocument/2006/customXml" ds:itemID="{BD6C2CF5-82CD-4AE1-A92B-6D9AD6A16635}"/>
</file>

<file path=customXml/itemProps31.xml><?xml version="1.0" encoding="utf-8"?>
<ds:datastoreItem xmlns:ds="http://schemas.openxmlformats.org/officeDocument/2006/customXml" ds:itemID="{6C566AF0-4504-415A-8C42-1C0992BA98C1}"/>
</file>

<file path=customXml/itemProps32.xml><?xml version="1.0" encoding="utf-8"?>
<ds:datastoreItem xmlns:ds="http://schemas.openxmlformats.org/officeDocument/2006/customXml" ds:itemID="{F349F290-DCDE-45FE-82AB-F8B29F08CC05}"/>
</file>

<file path=customXml/itemProps33.xml><?xml version="1.0" encoding="utf-8"?>
<ds:datastoreItem xmlns:ds="http://schemas.openxmlformats.org/officeDocument/2006/customXml" ds:itemID="{9F77AC65-EB23-4E1C-A090-92CD19E62378}"/>
</file>

<file path=customXml/itemProps34.xml><?xml version="1.0" encoding="utf-8"?>
<ds:datastoreItem xmlns:ds="http://schemas.openxmlformats.org/officeDocument/2006/customXml" ds:itemID="{F93FDE34-30AA-44AE-AD7D-46D0A4B743F5}"/>
</file>

<file path=customXml/itemProps35.xml><?xml version="1.0" encoding="utf-8"?>
<ds:datastoreItem xmlns:ds="http://schemas.openxmlformats.org/officeDocument/2006/customXml" ds:itemID="{D520375C-FD4A-4858-97F8-96EBF13774AB}"/>
</file>

<file path=customXml/itemProps36.xml><?xml version="1.0" encoding="utf-8"?>
<ds:datastoreItem xmlns:ds="http://schemas.openxmlformats.org/officeDocument/2006/customXml" ds:itemID="{0479272E-E0A1-427E-AB55-4933EBE60AD8}"/>
</file>

<file path=customXml/itemProps37.xml><?xml version="1.0" encoding="utf-8"?>
<ds:datastoreItem xmlns:ds="http://schemas.openxmlformats.org/officeDocument/2006/customXml" ds:itemID="{E6F104B0-3664-4173-87E9-EA5D279C3B9B}"/>
</file>

<file path=customXml/itemProps38.xml><?xml version="1.0" encoding="utf-8"?>
<ds:datastoreItem xmlns:ds="http://schemas.openxmlformats.org/officeDocument/2006/customXml" ds:itemID="{EC06BCCD-D961-4EA8-AC6B-9269FA019512}"/>
</file>

<file path=customXml/itemProps39.xml><?xml version="1.0" encoding="utf-8"?>
<ds:datastoreItem xmlns:ds="http://schemas.openxmlformats.org/officeDocument/2006/customXml" ds:itemID="{097F7B29-47A4-47E1-8EF3-7039A038882F}"/>
</file>

<file path=customXml/itemProps4.xml><?xml version="1.0" encoding="utf-8"?>
<ds:datastoreItem xmlns:ds="http://schemas.openxmlformats.org/officeDocument/2006/customXml" ds:itemID="{5E3FA38E-3EAC-46FF-98EF-A356C982B6CF}"/>
</file>

<file path=customXml/itemProps40.xml><?xml version="1.0" encoding="utf-8"?>
<ds:datastoreItem xmlns:ds="http://schemas.openxmlformats.org/officeDocument/2006/customXml" ds:itemID="{E29EF1F5-174E-4ED9-8EB0-370022B2B5A2}"/>
</file>

<file path=customXml/itemProps41.xml><?xml version="1.0" encoding="utf-8"?>
<ds:datastoreItem xmlns:ds="http://schemas.openxmlformats.org/officeDocument/2006/customXml" ds:itemID="{DA461A98-362A-40D7-8C5B-E4B37D68B70D}"/>
</file>

<file path=customXml/itemProps42.xml><?xml version="1.0" encoding="utf-8"?>
<ds:datastoreItem xmlns:ds="http://schemas.openxmlformats.org/officeDocument/2006/customXml" ds:itemID="{0870D587-7A73-4509-96DC-21A74F4EF983}"/>
</file>

<file path=customXml/itemProps43.xml><?xml version="1.0" encoding="utf-8"?>
<ds:datastoreItem xmlns:ds="http://schemas.openxmlformats.org/officeDocument/2006/customXml" ds:itemID="{CF7D95EC-E1CE-42A8-99D1-885A75243CFA}"/>
</file>

<file path=customXml/itemProps44.xml><?xml version="1.0" encoding="utf-8"?>
<ds:datastoreItem xmlns:ds="http://schemas.openxmlformats.org/officeDocument/2006/customXml" ds:itemID="{0FAE3AF6-7962-468D-9D65-9EA5CB9AF766}"/>
</file>

<file path=customXml/itemProps45.xml><?xml version="1.0" encoding="utf-8"?>
<ds:datastoreItem xmlns:ds="http://schemas.openxmlformats.org/officeDocument/2006/customXml" ds:itemID="{DEDD42CE-8D1E-4391-A100-D5CA4E2249D0}"/>
</file>

<file path=customXml/itemProps46.xml><?xml version="1.0" encoding="utf-8"?>
<ds:datastoreItem xmlns:ds="http://schemas.openxmlformats.org/officeDocument/2006/customXml" ds:itemID="{C3625846-197D-4850-807B-DFF6C8A70121}"/>
</file>

<file path=customXml/itemProps47.xml><?xml version="1.0" encoding="utf-8"?>
<ds:datastoreItem xmlns:ds="http://schemas.openxmlformats.org/officeDocument/2006/customXml" ds:itemID="{CD3B2240-76BC-40A4-8D8E-BE2F4B2413C3}"/>
</file>

<file path=customXml/itemProps48.xml><?xml version="1.0" encoding="utf-8"?>
<ds:datastoreItem xmlns:ds="http://schemas.openxmlformats.org/officeDocument/2006/customXml" ds:itemID="{B2160DE2-D8C9-4BAB-ACCD-107C15961976}"/>
</file>

<file path=customXml/itemProps49.xml><?xml version="1.0" encoding="utf-8"?>
<ds:datastoreItem xmlns:ds="http://schemas.openxmlformats.org/officeDocument/2006/customXml" ds:itemID="{919DF3BA-F111-476E-BE35-95EA7CC4B939}"/>
</file>

<file path=customXml/itemProps5.xml><?xml version="1.0" encoding="utf-8"?>
<ds:datastoreItem xmlns:ds="http://schemas.openxmlformats.org/officeDocument/2006/customXml" ds:itemID="{EF3D8F5C-F8BA-4107-945E-1B40155F3940}"/>
</file>

<file path=customXml/itemProps50.xml><?xml version="1.0" encoding="utf-8"?>
<ds:datastoreItem xmlns:ds="http://schemas.openxmlformats.org/officeDocument/2006/customXml" ds:itemID="{C3CA9AA9-A2B1-45C7-BA99-E2145C54E5F6}"/>
</file>

<file path=customXml/itemProps51.xml><?xml version="1.0" encoding="utf-8"?>
<ds:datastoreItem xmlns:ds="http://schemas.openxmlformats.org/officeDocument/2006/customXml" ds:itemID="{393352AA-57A6-45D0-B8F1-B8CA79959A47}"/>
</file>

<file path=customXml/itemProps52.xml><?xml version="1.0" encoding="utf-8"?>
<ds:datastoreItem xmlns:ds="http://schemas.openxmlformats.org/officeDocument/2006/customXml" ds:itemID="{1E53E2DC-B402-4363-B138-F10EA2194033}"/>
</file>

<file path=customXml/itemProps53.xml><?xml version="1.0" encoding="utf-8"?>
<ds:datastoreItem xmlns:ds="http://schemas.openxmlformats.org/officeDocument/2006/customXml" ds:itemID="{EB59F835-9EA0-4690-965B-EF24DF753FE1}"/>
</file>

<file path=customXml/itemProps54.xml><?xml version="1.0" encoding="utf-8"?>
<ds:datastoreItem xmlns:ds="http://schemas.openxmlformats.org/officeDocument/2006/customXml" ds:itemID="{A627A5C6-D3C3-47FB-89C0-54C9290AA3CB}"/>
</file>

<file path=customXml/itemProps55.xml><?xml version="1.0" encoding="utf-8"?>
<ds:datastoreItem xmlns:ds="http://schemas.openxmlformats.org/officeDocument/2006/customXml" ds:itemID="{CFADB9F2-81AC-4555-AD09-154A6B7A7267}"/>
</file>

<file path=customXml/itemProps56.xml><?xml version="1.0" encoding="utf-8"?>
<ds:datastoreItem xmlns:ds="http://schemas.openxmlformats.org/officeDocument/2006/customXml" ds:itemID="{3F577F75-9DFD-4C55-A81C-D24B24DB55E6}"/>
</file>

<file path=customXml/itemProps57.xml><?xml version="1.0" encoding="utf-8"?>
<ds:datastoreItem xmlns:ds="http://schemas.openxmlformats.org/officeDocument/2006/customXml" ds:itemID="{1CB9AFDE-2312-4491-BA86-8ABC1F51C3FF}"/>
</file>

<file path=customXml/itemProps58.xml><?xml version="1.0" encoding="utf-8"?>
<ds:datastoreItem xmlns:ds="http://schemas.openxmlformats.org/officeDocument/2006/customXml" ds:itemID="{78E0BF1D-A564-43CC-9211-34184C34F2E5}"/>
</file>

<file path=customXml/itemProps59.xml><?xml version="1.0" encoding="utf-8"?>
<ds:datastoreItem xmlns:ds="http://schemas.openxmlformats.org/officeDocument/2006/customXml" ds:itemID="{8F560F66-27B9-4421-92CC-51E5C72A4D2A}"/>
</file>

<file path=customXml/itemProps6.xml><?xml version="1.0" encoding="utf-8"?>
<ds:datastoreItem xmlns:ds="http://schemas.openxmlformats.org/officeDocument/2006/customXml" ds:itemID="{DCF4452D-8B65-44DF-A773-B609436A4F18}"/>
</file>

<file path=customXml/itemProps60.xml><?xml version="1.0" encoding="utf-8"?>
<ds:datastoreItem xmlns:ds="http://schemas.openxmlformats.org/officeDocument/2006/customXml" ds:itemID="{303631A5-5B5C-423E-9C7E-3945B1D400F1}"/>
</file>

<file path=customXml/itemProps61.xml><?xml version="1.0" encoding="utf-8"?>
<ds:datastoreItem xmlns:ds="http://schemas.openxmlformats.org/officeDocument/2006/customXml" ds:itemID="{8E1A5201-DD75-49A6-93DC-A9CF1D4A877F}"/>
</file>

<file path=customXml/itemProps62.xml><?xml version="1.0" encoding="utf-8"?>
<ds:datastoreItem xmlns:ds="http://schemas.openxmlformats.org/officeDocument/2006/customXml" ds:itemID="{A83C6340-78F9-4986-85F7-78B00D991E52}"/>
</file>

<file path=customXml/itemProps63.xml><?xml version="1.0" encoding="utf-8"?>
<ds:datastoreItem xmlns:ds="http://schemas.openxmlformats.org/officeDocument/2006/customXml" ds:itemID="{BDE4915A-F6DC-4AAF-AE37-C7EA3F2263FF}"/>
</file>

<file path=customXml/itemProps64.xml><?xml version="1.0" encoding="utf-8"?>
<ds:datastoreItem xmlns:ds="http://schemas.openxmlformats.org/officeDocument/2006/customXml" ds:itemID="{70F5E0C0-4A9A-40E6-BA30-7380ACCC0817}"/>
</file>

<file path=customXml/itemProps65.xml><?xml version="1.0" encoding="utf-8"?>
<ds:datastoreItem xmlns:ds="http://schemas.openxmlformats.org/officeDocument/2006/customXml" ds:itemID="{431070E1-0913-46CD-AB27-A76152E10354}"/>
</file>

<file path=customXml/itemProps66.xml><?xml version="1.0" encoding="utf-8"?>
<ds:datastoreItem xmlns:ds="http://schemas.openxmlformats.org/officeDocument/2006/customXml" ds:itemID="{E4DCF624-F25B-4772-9633-7296CFE06622}"/>
</file>

<file path=customXml/itemProps67.xml><?xml version="1.0" encoding="utf-8"?>
<ds:datastoreItem xmlns:ds="http://schemas.openxmlformats.org/officeDocument/2006/customXml" ds:itemID="{3F7CC376-D724-4B51-A87A-93108BCA7251}"/>
</file>

<file path=customXml/itemProps68.xml><?xml version="1.0" encoding="utf-8"?>
<ds:datastoreItem xmlns:ds="http://schemas.openxmlformats.org/officeDocument/2006/customXml" ds:itemID="{658C988E-C96A-41DC-885A-07654A00DECF}"/>
</file>

<file path=customXml/itemProps69.xml><?xml version="1.0" encoding="utf-8"?>
<ds:datastoreItem xmlns:ds="http://schemas.openxmlformats.org/officeDocument/2006/customXml" ds:itemID="{610673EC-3766-4657-B463-BCEFF710A51C}"/>
</file>

<file path=customXml/itemProps7.xml><?xml version="1.0" encoding="utf-8"?>
<ds:datastoreItem xmlns:ds="http://schemas.openxmlformats.org/officeDocument/2006/customXml" ds:itemID="{F5873F7A-0B08-41FB-A30C-5D21F610178D}"/>
</file>

<file path=customXml/itemProps70.xml><?xml version="1.0" encoding="utf-8"?>
<ds:datastoreItem xmlns:ds="http://schemas.openxmlformats.org/officeDocument/2006/customXml" ds:itemID="{281A84FC-3A05-45FF-90FF-501E0FFFCDFD}"/>
</file>

<file path=customXml/itemProps71.xml><?xml version="1.0" encoding="utf-8"?>
<ds:datastoreItem xmlns:ds="http://schemas.openxmlformats.org/officeDocument/2006/customXml" ds:itemID="{5F4437A5-E23E-4851-99A5-E0FD008E3655}"/>
</file>

<file path=customXml/itemProps72.xml><?xml version="1.0" encoding="utf-8"?>
<ds:datastoreItem xmlns:ds="http://schemas.openxmlformats.org/officeDocument/2006/customXml" ds:itemID="{03DCCDCA-6D38-4A57-B17C-80CA67A4FBB1}"/>
</file>

<file path=customXml/itemProps73.xml><?xml version="1.0" encoding="utf-8"?>
<ds:datastoreItem xmlns:ds="http://schemas.openxmlformats.org/officeDocument/2006/customXml" ds:itemID="{B0539091-C14A-4CF1-9F4F-DBE93C30A94C}"/>
</file>

<file path=customXml/itemProps74.xml><?xml version="1.0" encoding="utf-8"?>
<ds:datastoreItem xmlns:ds="http://schemas.openxmlformats.org/officeDocument/2006/customXml" ds:itemID="{2D82441E-1015-43C8-AE29-AEBAE6331ED0}"/>
</file>

<file path=customXml/itemProps75.xml><?xml version="1.0" encoding="utf-8"?>
<ds:datastoreItem xmlns:ds="http://schemas.openxmlformats.org/officeDocument/2006/customXml" ds:itemID="{C03FA412-2863-467E-AF1D-D29F92BF64CD}"/>
</file>

<file path=customXml/itemProps76.xml><?xml version="1.0" encoding="utf-8"?>
<ds:datastoreItem xmlns:ds="http://schemas.openxmlformats.org/officeDocument/2006/customXml" ds:itemID="{2FED3773-CB8F-4946-9829-6865B660DE84}"/>
</file>

<file path=customXml/itemProps77.xml><?xml version="1.0" encoding="utf-8"?>
<ds:datastoreItem xmlns:ds="http://schemas.openxmlformats.org/officeDocument/2006/customXml" ds:itemID="{8E6A1A14-6312-423C-913D-0CE52F877C0A}"/>
</file>

<file path=customXml/itemProps78.xml><?xml version="1.0" encoding="utf-8"?>
<ds:datastoreItem xmlns:ds="http://schemas.openxmlformats.org/officeDocument/2006/customXml" ds:itemID="{9213AE61-1A92-4EF7-864A-FD20C2DADC75}"/>
</file>

<file path=customXml/itemProps79.xml><?xml version="1.0" encoding="utf-8"?>
<ds:datastoreItem xmlns:ds="http://schemas.openxmlformats.org/officeDocument/2006/customXml" ds:itemID="{647F707A-0343-4922-B3E5-EFFEFB2609C3}"/>
</file>

<file path=customXml/itemProps8.xml><?xml version="1.0" encoding="utf-8"?>
<ds:datastoreItem xmlns:ds="http://schemas.openxmlformats.org/officeDocument/2006/customXml" ds:itemID="{E6ABBE75-6879-48CD-9624-A99C89635C7E}"/>
</file>

<file path=customXml/itemProps80.xml><?xml version="1.0" encoding="utf-8"?>
<ds:datastoreItem xmlns:ds="http://schemas.openxmlformats.org/officeDocument/2006/customXml" ds:itemID="{E728B78F-5733-409F-9954-B5EE766419B1}"/>
</file>

<file path=customXml/itemProps81.xml><?xml version="1.0" encoding="utf-8"?>
<ds:datastoreItem xmlns:ds="http://schemas.openxmlformats.org/officeDocument/2006/customXml" ds:itemID="{A6D229C0-43C5-4085-8C9E-6183C8061DC4}"/>
</file>

<file path=customXml/itemProps82.xml><?xml version="1.0" encoding="utf-8"?>
<ds:datastoreItem xmlns:ds="http://schemas.openxmlformats.org/officeDocument/2006/customXml" ds:itemID="{5ABDADF6-631D-4F63-85D1-2F2755E81038}"/>
</file>

<file path=customXml/itemProps83.xml><?xml version="1.0" encoding="utf-8"?>
<ds:datastoreItem xmlns:ds="http://schemas.openxmlformats.org/officeDocument/2006/customXml" ds:itemID="{5D12E2BD-ABB7-48BF-A20A-BF163F83923B}"/>
</file>

<file path=customXml/itemProps84.xml><?xml version="1.0" encoding="utf-8"?>
<ds:datastoreItem xmlns:ds="http://schemas.openxmlformats.org/officeDocument/2006/customXml" ds:itemID="{D28FC39F-7DBB-495C-B788-52DD5EC1DA5E}"/>
</file>

<file path=customXml/itemProps85.xml><?xml version="1.0" encoding="utf-8"?>
<ds:datastoreItem xmlns:ds="http://schemas.openxmlformats.org/officeDocument/2006/customXml" ds:itemID="{88E5F380-7F55-41A6-8C50-CED94DA5CA97}"/>
</file>

<file path=customXml/itemProps86.xml><?xml version="1.0" encoding="utf-8"?>
<ds:datastoreItem xmlns:ds="http://schemas.openxmlformats.org/officeDocument/2006/customXml" ds:itemID="{D749FEC2-420E-444F-867C-9F8DA752F352}"/>
</file>

<file path=customXml/itemProps87.xml><?xml version="1.0" encoding="utf-8"?>
<ds:datastoreItem xmlns:ds="http://schemas.openxmlformats.org/officeDocument/2006/customXml" ds:itemID="{92044AE7-B61E-469B-BCF9-27AE869594FF}"/>
</file>

<file path=customXml/itemProps88.xml><?xml version="1.0" encoding="utf-8"?>
<ds:datastoreItem xmlns:ds="http://schemas.openxmlformats.org/officeDocument/2006/customXml" ds:itemID="{C066EDF3-C576-4324-8C64-DE32C2591218}"/>
</file>

<file path=customXml/itemProps89.xml><?xml version="1.0" encoding="utf-8"?>
<ds:datastoreItem xmlns:ds="http://schemas.openxmlformats.org/officeDocument/2006/customXml" ds:itemID="{53B36827-E934-4839-9606-A74E202E8791}"/>
</file>

<file path=customXml/itemProps9.xml><?xml version="1.0" encoding="utf-8"?>
<ds:datastoreItem xmlns:ds="http://schemas.openxmlformats.org/officeDocument/2006/customXml" ds:itemID="{5C934F9F-EEE9-4487-8964-B84E05BD1534}"/>
</file>

<file path=customXml/itemProps90.xml><?xml version="1.0" encoding="utf-8"?>
<ds:datastoreItem xmlns:ds="http://schemas.openxmlformats.org/officeDocument/2006/customXml" ds:itemID="{7671B2D7-F540-409A-9B54-977381101B3C}"/>
</file>

<file path=customXml/itemProps91.xml><?xml version="1.0" encoding="utf-8"?>
<ds:datastoreItem xmlns:ds="http://schemas.openxmlformats.org/officeDocument/2006/customXml" ds:itemID="{31F4FF7B-09AD-48E2-B815-25901FE8CB76}"/>
</file>

<file path=customXml/itemProps92.xml><?xml version="1.0" encoding="utf-8"?>
<ds:datastoreItem xmlns:ds="http://schemas.openxmlformats.org/officeDocument/2006/customXml" ds:itemID="{7C7B1460-86D8-448D-B915-892A78C85D4F}"/>
</file>

<file path=customXml/itemProps93.xml><?xml version="1.0" encoding="utf-8"?>
<ds:datastoreItem xmlns:ds="http://schemas.openxmlformats.org/officeDocument/2006/customXml" ds:itemID="{83BCDB1E-906F-4299-90BD-286FAEF751CB}"/>
</file>

<file path=customXml/itemProps94.xml><?xml version="1.0" encoding="utf-8"?>
<ds:datastoreItem xmlns:ds="http://schemas.openxmlformats.org/officeDocument/2006/customXml" ds:itemID="{31AE2608-43D5-4D26-A80E-8915CBF71C52}"/>
</file>

<file path=customXml/itemProps95.xml><?xml version="1.0" encoding="utf-8"?>
<ds:datastoreItem xmlns:ds="http://schemas.openxmlformats.org/officeDocument/2006/customXml" ds:itemID="{5728437A-1A4A-4671-929E-8185330F8030}"/>
</file>

<file path=customXml/itemProps96.xml><?xml version="1.0" encoding="utf-8"?>
<ds:datastoreItem xmlns:ds="http://schemas.openxmlformats.org/officeDocument/2006/customXml" ds:itemID="{8E873C2F-04BF-49E6-A782-E1890DCF83F9}"/>
</file>

<file path=customXml/itemProps97.xml><?xml version="1.0" encoding="utf-8"?>
<ds:datastoreItem xmlns:ds="http://schemas.openxmlformats.org/officeDocument/2006/customXml" ds:itemID="{37B83D1D-ECA6-4A99-A5D8-56A1B4CC1515}"/>
</file>

<file path=customXml/itemProps98.xml><?xml version="1.0" encoding="utf-8"?>
<ds:datastoreItem xmlns:ds="http://schemas.openxmlformats.org/officeDocument/2006/customXml" ds:itemID="{366ADEE6-EBEC-4CFA-A80B-9CCEE3894B3C}"/>
</file>

<file path=customXml/itemProps99.xml><?xml version="1.0" encoding="utf-8"?>
<ds:datastoreItem xmlns:ds="http://schemas.openxmlformats.org/officeDocument/2006/customXml" ds:itemID="{D7D48DB1-DC4D-491D-9B4D-D75FE1DBD58B}"/>
</file>

<file path=docProps/app.xml><?xml version="1.0" encoding="utf-8"?>
<Properties xmlns="http://schemas.openxmlformats.org/officeDocument/2006/extended-properties" xmlns:vt="http://schemas.openxmlformats.org/officeDocument/2006/docPropsVTypes">
  <Template>Normal</Template>
  <TotalTime>397</TotalTime>
  <Pages>80</Pages>
  <Words>22417</Words>
  <Characters>127780</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149898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Lukač</cp:lastModifiedBy>
  <cp:revision>19</cp:revision>
  <cp:lastPrinted>2017-08-15T07:48:00Z</cp:lastPrinted>
  <dcterms:created xsi:type="dcterms:W3CDTF">2017-08-08T07:20:00Z</dcterms:created>
  <dcterms:modified xsi:type="dcterms:W3CDTF">2017-08-15T08:21:00Z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