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B1613"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5CABDA2" w14:textId="77777777" w:rsidR="00210557" w:rsidRPr="00EC5BB4" w:rsidRDefault="00210557" w:rsidP="00210557">
      <w:pPr>
        <w:jc w:val="center"/>
        <w:rPr>
          <w:rFonts w:cs="Arial"/>
          <w:sz w:val="24"/>
          <w:szCs w:val="24"/>
        </w:rPr>
      </w:pPr>
    </w:p>
    <w:p w14:paraId="6DD9A486" w14:textId="77777777"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899D1E"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275D6C3B"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460DCF3A" w14:textId="77777777" w:rsidR="00210557" w:rsidRDefault="00210557" w:rsidP="00F32F36">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JNMV/1000/00</w:t>
      </w:r>
      <w:r w:rsidR="00B039C9">
        <w:rPr>
          <w:sz w:val="24"/>
          <w:szCs w:val="24"/>
        </w:rPr>
        <w:t>17</w:t>
      </w:r>
      <w:r w:rsidR="00F32F36">
        <w:rPr>
          <w:sz w:val="24"/>
          <w:szCs w:val="24"/>
        </w:rPr>
        <w:t>/201</w:t>
      </w:r>
      <w:r w:rsidR="00B039C9">
        <w:rPr>
          <w:sz w:val="24"/>
          <w:szCs w:val="24"/>
        </w:rPr>
        <w:t>7</w:t>
      </w:r>
    </w:p>
    <w:p w14:paraId="1AD3BBF7" w14:textId="77777777" w:rsidR="00C90E7D" w:rsidRPr="00F32F36" w:rsidRDefault="00C90E7D" w:rsidP="00F32F36">
      <w:pPr>
        <w:jc w:val="center"/>
        <w:rPr>
          <w:sz w:val="24"/>
          <w:szCs w:val="24"/>
          <w:lang w:val="sr-Latn-RS"/>
        </w:rPr>
      </w:pPr>
    </w:p>
    <w:p w14:paraId="47DEA8AE" w14:textId="77777777" w:rsidR="00210557" w:rsidRPr="00C90E7D" w:rsidRDefault="00C90E7D" w:rsidP="00210557">
      <w:pPr>
        <w:pStyle w:val="Title"/>
        <w:spacing w:before="0"/>
        <w:rPr>
          <w:rFonts w:cs="Arial"/>
          <w:szCs w:val="24"/>
          <w:lang w:val="sr-Cyrl-RS"/>
        </w:rPr>
      </w:pPr>
      <w:r w:rsidRPr="00C90E7D">
        <w:rPr>
          <w:rFonts w:cs="Arial"/>
          <w:szCs w:val="24"/>
          <w:lang w:val="sr-Cyrl-RS"/>
        </w:rPr>
        <w:t>Организација и реализација нас</w:t>
      </w:r>
      <w:r w:rsidR="00B039C9">
        <w:rPr>
          <w:rFonts w:cs="Arial"/>
          <w:szCs w:val="24"/>
          <w:lang w:val="sr-Cyrl-RS"/>
        </w:rPr>
        <w:t>тупа ЕПС</w:t>
      </w:r>
      <w:r w:rsidR="00F93344">
        <w:rPr>
          <w:rFonts w:cs="Arial"/>
          <w:szCs w:val="24"/>
          <w:lang w:val="en-US"/>
        </w:rPr>
        <w:t>-a</w:t>
      </w:r>
      <w:r w:rsidR="00B039C9">
        <w:rPr>
          <w:rFonts w:cs="Arial"/>
          <w:szCs w:val="24"/>
          <w:lang w:val="sr-Cyrl-RS"/>
        </w:rPr>
        <w:t xml:space="preserve"> на стручним скуповима</w:t>
      </w:r>
    </w:p>
    <w:p w14:paraId="43F9ECA8"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5F8D3E1" w14:textId="77777777" w:rsidR="009642F1" w:rsidRPr="00B039C9"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32F36" w:rsidRPr="00F32F36">
        <w:rPr>
          <w:rFonts w:eastAsia="Arial Unicode MS" w:cs="Arial"/>
          <w:kern w:val="2"/>
          <w:sz w:val="24"/>
          <w:szCs w:val="24"/>
          <w:lang w:val="ru-RU"/>
        </w:rPr>
        <w:t>JNMV/1000/00</w:t>
      </w:r>
      <w:r w:rsidR="00B039C9">
        <w:rPr>
          <w:rFonts w:eastAsia="Arial Unicode MS" w:cs="Arial"/>
          <w:kern w:val="2"/>
          <w:sz w:val="24"/>
          <w:szCs w:val="24"/>
        </w:rPr>
        <w:t>17</w:t>
      </w:r>
      <w:r w:rsidR="00F32F36" w:rsidRPr="00F32F36">
        <w:rPr>
          <w:rFonts w:eastAsia="Arial Unicode MS" w:cs="Arial"/>
          <w:kern w:val="2"/>
          <w:sz w:val="24"/>
          <w:szCs w:val="24"/>
          <w:lang w:val="ru-RU"/>
        </w:rPr>
        <w:t>/201</w:t>
      </w:r>
      <w:r w:rsidR="00B039C9">
        <w:rPr>
          <w:rFonts w:eastAsia="Arial Unicode MS" w:cs="Arial"/>
          <w:kern w:val="2"/>
          <w:sz w:val="24"/>
          <w:szCs w:val="24"/>
        </w:rPr>
        <w:t>7</w:t>
      </w:r>
    </w:p>
    <w:p w14:paraId="15E53954" w14:textId="77777777"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B039C9">
        <w:rPr>
          <w:rFonts w:eastAsia="Arial Unicode MS" w:cs="Arial"/>
          <w:kern w:val="2"/>
          <w:sz w:val="24"/>
          <w:szCs w:val="24"/>
        </w:rPr>
        <w:t>267327</w:t>
      </w:r>
      <w:r w:rsidR="00C90E7D">
        <w:rPr>
          <w:rFonts w:eastAsia="Arial Unicode MS" w:cs="Arial"/>
          <w:kern w:val="2"/>
          <w:sz w:val="24"/>
          <w:szCs w:val="24"/>
          <w:lang w:val="ru-RU"/>
        </w:rPr>
        <w:t>/</w:t>
      </w:r>
      <w:r w:rsidR="00F32F36">
        <w:rPr>
          <w:rFonts w:eastAsia="Arial Unicode MS" w:cs="Arial"/>
          <w:kern w:val="2"/>
          <w:sz w:val="24"/>
          <w:szCs w:val="24"/>
          <w:lang w:val="ru-RU"/>
        </w:rPr>
        <w:t>3-1</w:t>
      </w:r>
      <w:r w:rsidR="00B039C9">
        <w:rPr>
          <w:rFonts w:eastAsia="Arial Unicode MS" w:cs="Arial"/>
          <w:kern w:val="2"/>
          <w:sz w:val="24"/>
          <w:szCs w:val="24"/>
        </w:rPr>
        <w:t>7</w:t>
      </w:r>
      <w:r w:rsidR="00F32F36">
        <w:rPr>
          <w:rFonts w:eastAsia="Arial Unicode MS" w:cs="Arial"/>
          <w:kern w:val="2"/>
          <w:sz w:val="24"/>
          <w:szCs w:val="24"/>
          <w:lang w:val="ru-RU"/>
        </w:rPr>
        <w:t xml:space="preserve"> од </w:t>
      </w:r>
      <w:r w:rsidR="00C90E7D">
        <w:rPr>
          <w:rFonts w:eastAsia="Arial Unicode MS" w:cs="Arial"/>
          <w:kern w:val="2"/>
          <w:sz w:val="24"/>
          <w:szCs w:val="24"/>
          <w:lang w:val="ru-RU"/>
        </w:rPr>
        <w:t>0</w:t>
      </w:r>
      <w:r w:rsidR="00B039C9">
        <w:rPr>
          <w:rFonts w:eastAsia="Arial Unicode MS" w:cs="Arial"/>
          <w:kern w:val="2"/>
          <w:sz w:val="24"/>
          <w:szCs w:val="24"/>
        </w:rPr>
        <w:t>5</w:t>
      </w:r>
      <w:r w:rsidR="00F32F36">
        <w:rPr>
          <w:rFonts w:eastAsia="Arial Unicode MS" w:cs="Arial"/>
          <w:kern w:val="2"/>
          <w:sz w:val="24"/>
          <w:szCs w:val="24"/>
          <w:lang w:val="ru-RU"/>
        </w:rPr>
        <w:t>.0</w:t>
      </w:r>
      <w:r w:rsidR="00B039C9">
        <w:rPr>
          <w:rFonts w:eastAsia="Arial Unicode MS" w:cs="Arial"/>
          <w:kern w:val="2"/>
          <w:sz w:val="24"/>
          <w:szCs w:val="24"/>
        </w:rPr>
        <w:t>6</w:t>
      </w:r>
      <w:r w:rsidR="00F32F36">
        <w:rPr>
          <w:rFonts w:eastAsia="Arial Unicode MS" w:cs="Arial"/>
          <w:kern w:val="2"/>
          <w:sz w:val="24"/>
          <w:szCs w:val="24"/>
          <w:lang w:val="ru-RU"/>
        </w:rPr>
        <w:t>.201</w:t>
      </w:r>
      <w:r w:rsidR="00B039C9">
        <w:rPr>
          <w:rFonts w:eastAsia="Arial Unicode MS" w:cs="Arial"/>
          <w:kern w:val="2"/>
          <w:sz w:val="24"/>
          <w:szCs w:val="24"/>
        </w:rPr>
        <w:t>7</w:t>
      </w:r>
      <w:r w:rsidR="00F32F36">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15D51626" w14:textId="77777777" w:rsidR="00F32F36" w:rsidRPr="00EC5BB4" w:rsidRDefault="00F32F36" w:rsidP="00F32F36">
      <w:pPr>
        <w:jc w:val="right"/>
        <w:rPr>
          <w:rFonts w:cs="Arial"/>
          <w:b/>
          <w:color w:val="FF0000"/>
          <w:szCs w:val="24"/>
        </w:rPr>
      </w:pPr>
    </w:p>
    <w:p w14:paraId="2ABF5FFC" w14:textId="77777777"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AD21886" w14:textId="77777777" w:rsidR="00F32F36" w:rsidRPr="00F32F36" w:rsidRDefault="00F32F36" w:rsidP="00F32F36">
      <w:pPr>
        <w:pStyle w:val="Subtitle"/>
      </w:pPr>
    </w:p>
    <w:p w14:paraId="39037537" w14:textId="77777777" w:rsidR="00150FCE" w:rsidRPr="00EC5BB4" w:rsidRDefault="00150FCE" w:rsidP="000C50A0">
      <w:pPr>
        <w:pStyle w:val="BodyText"/>
        <w:spacing w:before="0"/>
        <w:jc w:val="center"/>
        <w:rPr>
          <w:rFonts w:cs="Arial"/>
          <w:szCs w:val="24"/>
          <w:lang w:val="ru-RU"/>
        </w:rPr>
      </w:pPr>
    </w:p>
    <w:p w14:paraId="54B4A315" w14:textId="77777777" w:rsidR="00150FCE" w:rsidRPr="00EC5BB4" w:rsidRDefault="00150FCE" w:rsidP="000C50A0">
      <w:pPr>
        <w:pStyle w:val="BodyText"/>
        <w:spacing w:before="0"/>
        <w:jc w:val="center"/>
        <w:rPr>
          <w:rFonts w:cs="Arial"/>
          <w:szCs w:val="24"/>
          <w:lang w:val="ru-RU"/>
        </w:rPr>
      </w:pPr>
    </w:p>
    <w:p w14:paraId="30E1503F" w14:textId="77777777" w:rsidR="00150FCE" w:rsidRPr="00EC5BB4" w:rsidRDefault="00150FCE" w:rsidP="000C50A0">
      <w:pPr>
        <w:pStyle w:val="BodyText"/>
        <w:spacing w:before="0"/>
        <w:jc w:val="center"/>
        <w:rPr>
          <w:rFonts w:cs="Arial"/>
          <w:szCs w:val="24"/>
          <w:lang w:val="ru-RU"/>
        </w:rPr>
      </w:pPr>
    </w:p>
    <w:p w14:paraId="4ED03EC7" w14:textId="1A3C39C6"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B039C9" w:rsidRPr="00B039C9">
        <w:t xml:space="preserve"> </w:t>
      </w:r>
      <w:r w:rsidR="00B039C9" w:rsidRPr="00B039C9">
        <w:rPr>
          <w:rFonts w:eastAsia="Arial Unicode MS" w:cs="Arial"/>
          <w:kern w:val="2"/>
          <w:sz w:val="24"/>
          <w:szCs w:val="24"/>
          <w:lang w:val="ru-RU"/>
        </w:rPr>
        <w:t>267327</w:t>
      </w:r>
      <w:r w:rsidR="00B039C9">
        <w:rPr>
          <w:rFonts w:eastAsia="Arial Unicode MS" w:cs="Arial"/>
          <w:kern w:val="2"/>
          <w:sz w:val="24"/>
          <w:szCs w:val="24"/>
        </w:rPr>
        <w:t>/</w:t>
      </w:r>
      <w:r w:rsidR="00C3153F">
        <w:rPr>
          <w:rFonts w:eastAsia="Arial Unicode MS" w:cs="Arial"/>
          <w:kern w:val="2"/>
          <w:sz w:val="24"/>
          <w:szCs w:val="24"/>
          <w:lang w:val="sr-Cyrl-RS"/>
        </w:rPr>
        <w:t xml:space="preserve">9-17 </w:t>
      </w:r>
      <w:r w:rsidR="00B039C9">
        <w:rPr>
          <w:rFonts w:eastAsia="Arial Unicode MS" w:cs="Arial"/>
          <w:kern w:val="2"/>
          <w:sz w:val="24"/>
          <w:szCs w:val="24"/>
          <w:lang w:val="sr-Cyrl-RS"/>
        </w:rPr>
        <w:t xml:space="preserve">од </w:t>
      </w:r>
      <w:r w:rsidR="00C3153F">
        <w:rPr>
          <w:rFonts w:eastAsia="Arial Unicode MS" w:cs="Arial"/>
          <w:kern w:val="2"/>
          <w:sz w:val="24"/>
          <w:szCs w:val="24"/>
          <w:lang w:val="sr-Cyrl-RS"/>
        </w:rPr>
        <w:t>15.06</w:t>
      </w:r>
      <w:r w:rsidR="007E572E">
        <w:rPr>
          <w:rFonts w:eastAsia="Arial Unicode MS" w:cs="Arial"/>
          <w:kern w:val="2"/>
          <w:sz w:val="24"/>
          <w:szCs w:val="24"/>
        </w:rPr>
        <w:t>.</w:t>
      </w:r>
      <w:r w:rsidR="00413BCE" w:rsidRPr="00EC5BB4">
        <w:rPr>
          <w:rFonts w:eastAsia="Arial Unicode MS" w:cs="Arial"/>
          <w:kern w:val="2"/>
          <w:sz w:val="24"/>
          <w:szCs w:val="24"/>
          <w:lang w:val="ru-RU"/>
        </w:rPr>
        <w:t>201</w:t>
      </w:r>
      <w:r w:rsidR="00B039C9">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2605337C" w14:textId="77777777" w:rsidR="000C50A0" w:rsidRPr="00EC5BB4" w:rsidRDefault="000C50A0" w:rsidP="000C50A0">
      <w:pPr>
        <w:spacing w:before="0"/>
        <w:jc w:val="center"/>
        <w:rPr>
          <w:rFonts w:eastAsia="Arial Unicode MS" w:cs="Arial"/>
          <w:kern w:val="2"/>
          <w:sz w:val="24"/>
          <w:szCs w:val="24"/>
          <w:lang w:val="ru-RU"/>
        </w:rPr>
      </w:pPr>
    </w:p>
    <w:p w14:paraId="3094D1B2" w14:textId="77777777" w:rsidR="00A3774E" w:rsidRPr="00EC5BB4" w:rsidRDefault="00A3774E" w:rsidP="000C50A0">
      <w:pPr>
        <w:pStyle w:val="BodyText"/>
        <w:spacing w:before="0"/>
        <w:jc w:val="center"/>
        <w:rPr>
          <w:rFonts w:cs="Arial"/>
          <w:szCs w:val="24"/>
        </w:rPr>
      </w:pPr>
    </w:p>
    <w:p w14:paraId="583D759A" w14:textId="77777777" w:rsidR="00C53AC6" w:rsidRPr="00EC5BB4" w:rsidRDefault="00C53AC6" w:rsidP="000C50A0">
      <w:pPr>
        <w:pStyle w:val="BodyText"/>
        <w:spacing w:before="0"/>
        <w:jc w:val="center"/>
        <w:rPr>
          <w:rFonts w:cs="Arial"/>
          <w:szCs w:val="24"/>
        </w:rPr>
      </w:pPr>
    </w:p>
    <w:p w14:paraId="48D569EA" w14:textId="77777777" w:rsidR="00C53AC6" w:rsidRPr="00EC5BB4" w:rsidRDefault="00C53AC6" w:rsidP="000C50A0">
      <w:pPr>
        <w:pStyle w:val="BodyText"/>
        <w:spacing w:before="0"/>
        <w:jc w:val="center"/>
        <w:rPr>
          <w:rFonts w:cs="Arial"/>
          <w:szCs w:val="24"/>
        </w:rPr>
      </w:pPr>
    </w:p>
    <w:p w14:paraId="3E4D0F19" w14:textId="77777777" w:rsidR="00C53AC6" w:rsidRPr="00EC5BB4" w:rsidRDefault="00C53AC6" w:rsidP="000C50A0">
      <w:pPr>
        <w:pStyle w:val="BodyText"/>
        <w:spacing w:before="0"/>
        <w:jc w:val="center"/>
        <w:rPr>
          <w:rFonts w:cs="Arial"/>
          <w:szCs w:val="24"/>
          <w:lang w:val="en-US"/>
        </w:rPr>
      </w:pPr>
    </w:p>
    <w:p w14:paraId="2D490ACC" w14:textId="77777777" w:rsidR="000C50A0" w:rsidRPr="00EC5BB4" w:rsidRDefault="000C50A0" w:rsidP="000C50A0">
      <w:pPr>
        <w:pStyle w:val="BodyText"/>
        <w:spacing w:before="0"/>
        <w:jc w:val="center"/>
        <w:rPr>
          <w:rFonts w:cs="Arial"/>
          <w:szCs w:val="24"/>
          <w:lang w:val="ru-RU"/>
        </w:rPr>
      </w:pPr>
    </w:p>
    <w:p w14:paraId="66301058" w14:textId="77777777"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38556F">
        <w:rPr>
          <w:rFonts w:cs="Arial"/>
          <w:sz w:val="24"/>
          <w:szCs w:val="24"/>
          <w:lang w:val="sr-Cyrl-RS"/>
        </w:rPr>
        <w:t>јун</w:t>
      </w:r>
      <w:r w:rsidR="00F32F36">
        <w:rPr>
          <w:rFonts w:cs="Arial"/>
          <w:sz w:val="24"/>
          <w:szCs w:val="24"/>
          <w:lang w:val="sr-Cyrl-RS"/>
        </w:rPr>
        <w:t xml:space="preserve"> </w:t>
      </w:r>
      <w:r w:rsidR="001F62BF" w:rsidRPr="00EC5BB4">
        <w:rPr>
          <w:rFonts w:cs="Arial"/>
          <w:sz w:val="24"/>
          <w:szCs w:val="24"/>
          <w:lang w:val="ru-RU"/>
        </w:rPr>
        <w:t>201</w:t>
      </w:r>
      <w:r w:rsidR="00B039C9">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5CEFF0CF"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B039C9">
        <w:rPr>
          <w:rFonts w:eastAsia="Arial Unicode MS" w:cs="Arial"/>
          <w:color w:val="000000"/>
          <w:kern w:val="2"/>
          <w:sz w:val="24"/>
          <w:szCs w:val="24"/>
          <w:lang w:val="ru-RU"/>
        </w:rPr>
        <w:t>267327</w:t>
      </w:r>
      <w:proofErr w:type="gramEnd"/>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-1</w:t>
      </w:r>
      <w:r w:rsidR="00B039C9">
        <w:rPr>
          <w:rFonts w:eastAsia="Arial Unicode MS" w:cs="Arial"/>
          <w:color w:val="000000"/>
          <w:kern w:val="2"/>
          <w:sz w:val="24"/>
          <w:szCs w:val="24"/>
          <w:lang w:val="ru-RU"/>
        </w:rPr>
        <w:t>7</w:t>
      </w:r>
      <w:r w:rsidR="00F32F36" w:rsidRPr="00F32F36">
        <w:rPr>
          <w:rFonts w:eastAsia="Arial Unicode MS" w:cs="Arial"/>
          <w:color w:val="000000"/>
          <w:kern w:val="2"/>
          <w:sz w:val="24"/>
          <w:szCs w:val="24"/>
          <w:lang w:val="ru-RU"/>
        </w:rPr>
        <w:t xml:space="preserve"> од </w:t>
      </w:r>
      <w:r w:rsidR="00C90E7D">
        <w:rPr>
          <w:rFonts w:eastAsia="Arial Unicode MS" w:cs="Arial"/>
          <w:color w:val="000000"/>
          <w:kern w:val="2"/>
          <w:sz w:val="24"/>
          <w:szCs w:val="24"/>
          <w:lang w:val="ru-RU"/>
        </w:rPr>
        <w:t>0</w:t>
      </w:r>
      <w:r w:rsidR="00B039C9">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.0</w:t>
      </w:r>
      <w:r w:rsidR="00B039C9">
        <w:rPr>
          <w:rFonts w:eastAsia="Arial Unicode MS" w:cs="Arial"/>
          <w:color w:val="000000"/>
          <w:kern w:val="2"/>
          <w:sz w:val="24"/>
          <w:szCs w:val="24"/>
          <w:lang w:val="ru-RU"/>
        </w:rPr>
        <w:t>6</w:t>
      </w:r>
      <w:r w:rsidR="00F32F36" w:rsidRPr="00F32F36">
        <w:rPr>
          <w:rFonts w:eastAsia="Arial Unicode MS" w:cs="Arial"/>
          <w:color w:val="000000"/>
          <w:kern w:val="2"/>
          <w:sz w:val="24"/>
          <w:szCs w:val="24"/>
          <w:lang w:val="ru-RU"/>
        </w:rPr>
        <w:t>.201</w:t>
      </w:r>
      <w:r w:rsidR="00B039C9">
        <w:rPr>
          <w:rFonts w:eastAsia="Arial Unicode MS" w:cs="Arial"/>
          <w:color w:val="000000"/>
          <w:kern w:val="2"/>
          <w:sz w:val="24"/>
          <w:szCs w:val="24"/>
          <w:lang w:val="ru-RU"/>
        </w:rPr>
        <w:t>7</w:t>
      </w:r>
      <w:r w:rsidR="00F32F36" w:rsidRPr="00F32F36">
        <w:rPr>
          <w:rFonts w:eastAsia="Arial Unicode MS" w:cs="Arial"/>
          <w:color w:val="000000"/>
          <w:kern w:val="2"/>
          <w:sz w:val="24"/>
          <w:szCs w:val="24"/>
          <w:lang w:val="ru-RU"/>
        </w:rPr>
        <w:t>.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B039C9">
        <w:rPr>
          <w:rFonts w:eastAsia="Arial Unicode MS" w:cs="Arial"/>
          <w:color w:val="000000"/>
          <w:kern w:val="2"/>
          <w:sz w:val="24"/>
          <w:szCs w:val="24"/>
          <w:lang w:val="ru-RU"/>
        </w:rPr>
        <w:t>12.01.267327/3</w:t>
      </w:r>
      <w:r w:rsidR="00B039C9" w:rsidRPr="00B039C9">
        <w:rPr>
          <w:rFonts w:eastAsia="Arial Unicode MS" w:cs="Arial"/>
          <w:color w:val="000000"/>
          <w:kern w:val="2"/>
          <w:sz w:val="24"/>
          <w:szCs w:val="24"/>
          <w:lang w:val="ru-RU"/>
        </w:rPr>
        <w:t>-17 од 05.06.2017</w:t>
      </w:r>
      <w:r w:rsidR="00B039C9">
        <w:rPr>
          <w:rFonts w:eastAsia="Arial Unicode MS" w:cs="Arial"/>
          <w:color w:val="000000"/>
          <w:kern w:val="2"/>
          <w:sz w:val="24"/>
          <w:szCs w:val="24"/>
          <w:lang w:val="ru-RU"/>
        </w:rPr>
        <w:t>.</w:t>
      </w:r>
      <w:r w:rsidR="00F32F36" w:rsidRPr="00F32F36">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припремљена је:</w:t>
      </w:r>
    </w:p>
    <w:p w14:paraId="7BF6242A" w14:textId="77777777" w:rsidR="000C50A0" w:rsidRPr="00EC5BB4" w:rsidRDefault="000C50A0" w:rsidP="000C50A0">
      <w:pPr>
        <w:pStyle w:val="BodyText"/>
        <w:spacing w:before="0"/>
        <w:rPr>
          <w:rFonts w:cs="Arial"/>
          <w:b/>
          <w:spacing w:val="80"/>
          <w:szCs w:val="24"/>
          <w:lang w:val="ru-RU"/>
        </w:rPr>
      </w:pPr>
    </w:p>
    <w:p w14:paraId="2CD65FD6"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72762E5"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7D09AFF9" w14:textId="77777777" w:rsidR="009D3699" w:rsidRPr="00EC5BB4" w:rsidRDefault="00210557" w:rsidP="00F32F36">
      <w:pPr>
        <w:jc w:val="center"/>
        <w:rPr>
          <w:rFonts w:cs="Arial"/>
          <w:i/>
          <w:color w:val="00B0F0"/>
          <w:szCs w:val="24"/>
          <w:lang w:val="sr-Latn-C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F32F36">
        <w:rPr>
          <w:b/>
          <w:lang w:val="sr-Cyrl-RS"/>
        </w:rPr>
        <w:t>.</w:t>
      </w:r>
      <w:r w:rsidR="00F32F36" w:rsidRPr="00F32F36">
        <w:t xml:space="preserve"> </w:t>
      </w:r>
      <w:r w:rsidR="00F32F36" w:rsidRPr="00F32F36">
        <w:rPr>
          <w:b/>
        </w:rPr>
        <w:t>JNMV/1000/00</w:t>
      </w:r>
      <w:r w:rsidR="00B039C9">
        <w:rPr>
          <w:b/>
          <w:lang w:val="sr-Cyrl-RS"/>
        </w:rPr>
        <w:t>17</w:t>
      </w:r>
      <w:r w:rsidR="00B039C9">
        <w:rPr>
          <w:b/>
        </w:rPr>
        <w:t>/2017</w:t>
      </w:r>
    </w:p>
    <w:p w14:paraId="77B0D9EA" w14:textId="77777777" w:rsidR="009D3699" w:rsidRPr="00EC5BB4" w:rsidRDefault="009D3699" w:rsidP="000C50A0">
      <w:pPr>
        <w:pStyle w:val="BodyText"/>
        <w:spacing w:before="0"/>
        <w:rPr>
          <w:rFonts w:cs="Arial"/>
          <w:i/>
          <w:color w:val="00B0F0"/>
          <w:szCs w:val="24"/>
          <w:lang w:val="sr-Latn-CS"/>
        </w:rPr>
      </w:pPr>
    </w:p>
    <w:p w14:paraId="56A4ECF4" w14:textId="77777777" w:rsidR="009D3699" w:rsidRPr="00EC5BB4" w:rsidRDefault="009D3699" w:rsidP="000C50A0">
      <w:pPr>
        <w:pStyle w:val="BodyText"/>
        <w:spacing w:before="0"/>
        <w:rPr>
          <w:rFonts w:cs="Arial"/>
          <w:i/>
          <w:color w:val="00B0F0"/>
          <w:szCs w:val="24"/>
          <w:lang w:val="sr-Latn-CS"/>
        </w:rPr>
      </w:pPr>
    </w:p>
    <w:p w14:paraId="10232BBA"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51454E"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1C00E1">
        <w:rPr>
          <w:lang w:val="ru-RU"/>
        </w:rPr>
        <w:t xml:space="preserve"> </w:t>
      </w:r>
      <w:r w:rsidRPr="001C00E1">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4CB93467" w14:textId="77777777" w:rsidTr="00C62AA7">
        <w:tc>
          <w:tcPr>
            <w:tcW w:w="564" w:type="dxa"/>
          </w:tcPr>
          <w:p w14:paraId="38DC86C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2C023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565D19F2" w14:textId="77777777" w:rsidR="00C62AA7" w:rsidRPr="00D503D3" w:rsidRDefault="008C3153" w:rsidP="004C3B38">
            <w:pPr>
              <w:tabs>
                <w:tab w:val="left" w:pos="360"/>
                <w:tab w:val="left" w:pos="567"/>
                <w:tab w:val="right" w:leader="dot" w:pos="9639"/>
              </w:tabs>
              <w:jc w:val="center"/>
              <w:rPr>
                <w:sz w:val="24"/>
                <w:szCs w:val="24"/>
                <w:lang w:val="sr-Cyrl-RS"/>
              </w:rPr>
            </w:pPr>
            <w:r w:rsidRPr="00D503D3">
              <w:rPr>
                <w:sz w:val="24"/>
                <w:szCs w:val="24"/>
                <w:lang w:val="sr-Cyrl-RS"/>
              </w:rPr>
              <w:t>3</w:t>
            </w:r>
          </w:p>
        </w:tc>
      </w:tr>
      <w:tr w:rsidR="00C62AA7" w:rsidRPr="002503ED" w14:paraId="2967C741" w14:textId="77777777" w:rsidTr="00C62AA7">
        <w:tc>
          <w:tcPr>
            <w:tcW w:w="564" w:type="dxa"/>
          </w:tcPr>
          <w:p w14:paraId="781C24F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AC1FD00"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2F13E5E8" w14:textId="77777777" w:rsidR="00C62AA7" w:rsidRPr="00D503D3" w:rsidRDefault="008C3153" w:rsidP="004C3B38">
            <w:pPr>
              <w:tabs>
                <w:tab w:val="left" w:pos="360"/>
                <w:tab w:val="left" w:pos="567"/>
                <w:tab w:val="right" w:leader="dot" w:pos="9639"/>
              </w:tabs>
              <w:jc w:val="center"/>
              <w:rPr>
                <w:sz w:val="24"/>
                <w:szCs w:val="24"/>
                <w:lang w:val="sr-Cyrl-RS"/>
              </w:rPr>
            </w:pPr>
            <w:r w:rsidRPr="00D503D3">
              <w:rPr>
                <w:sz w:val="24"/>
                <w:szCs w:val="24"/>
                <w:lang w:val="sr-Cyrl-RS"/>
              </w:rPr>
              <w:t>3</w:t>
            </w:r>
          </w:p>
        </w:tc>
      </w:tr>
      <w:tr w:rsidR="00C62AA7" w:rsidRPr="002503ED" w14:paraId="55D18A43" w14:textId="77777777" w:rsidTr="00C62AA7">
        <w:tc>
          <w:tcPr>
            <w:tcW w:w="564" w:type="dxa"/>
          </w:tcPr>
          <w:p w14:paraId="0D53D78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647FA0B1"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B15522">
              <w:rPr>
                <w:rFonts w:cs="Arial"/>
                <w:sz w:val="24"/>
                <w:szCs w:val="24"/>
                <w:lang w:val="sr-Cyrl-RS"/>
              </w:rPr>
              <w:t>...)</w:t>
            </w:r>
          </w:p>
        </w:tc>
        <w:tc>
          <w:tcPr>
            <w:tcW w:w="810" w:type="dxa"/>
          </w:tcPr>
          <w:p w14:paraId="0F4499EB" w14:textId="77777777" w:rsidR="00C62AA7" w:rsidRPr="00C90E7D" w:rsidRDefault="001C00E1" w:rsidP="004C3B38">
            <w:pPr>
              <w:tabs>
                <w:tab w:val="left" w:pos="360"/>
                <w:tab w:val="left" w:pos="567"/>
                <w:tab w:val="right" w:leader="dot" w:pos="9639"/>
              </w:tabs>
              <w:jc w:val="center"/>
              <w:rPr>
                <w:sz w:val="24"/>
                <w:szCs w:val="24"/>
                <w:highlight w:val="yellow"/>
                <w:lang w:val="sr-Cyrl-RS"/>
              </w:rPr>
            </w:pPr>
            <w:r w:rsidRPr="001C00E1">
              <w:rPr>
                <w:sz w:val="24"/>
                <w:szCs w:val="24"/>
                <w:lang w:val="sr-Cyrl-RS"/>
              </w:rPr>
              <w:t>4</w:t>
            </w:r>
          </w:p>
        </w:tc>
      </w:tr>
      <w:tr w:rsidR="00C62AA7" w:rsidRPr="00D503D3" w14:paraId="53C2EE26" w14:textId="77777777" w:rsidTr="00C62AA7">
        <w:tc>
          <w:tcPr>
            <w:tcW w:w="564" w:type="dxa"/>
          </w:tcPr>
          <w:p w14:paraId="62B20787" w14:textId="77777777" w:rsidR="00C62AA7" w:rsidRPr="00D503D3" w:rsidRDefault="00C62AA7" w:rsidP="004C3B38">
            <w:pPr>
              <w:tabs>
                <w:tab w:val="left" w:pos="360"/>
                <w:tab w:val="left" w:pos="567"/>
                <w:tab w:val="right" w:leader="dot" w:pos="9639"/>
              </w:tabs>
              <w:jc w:val="center"/>
              <w:rPr>
                <w:rFonts w:cs="Arial"/>
                <w:sz w:val="24"/>
                <w:szCs w:val="24"/>
                <w:lang w:val="sr-Cyrl-RS"/>
              </w:rPr>
            </w:pPr>
            <w:r w:rsidRPr="00D503D3">
              <w:rPr>
                <w:rFonts w:cs="Arial"/>
                <w:sz w:val="24"/>
                <w:szCs w:val="24"/>
              </w:rPr>
              <w:t>4</w:t>
            </w:r>
            <w:r w:rsidRPr="00D503D3">
              <w:rPr>
                <w:rFonts w:cs="Arial"/>
                <w:sz w:val="24"/>
                <w:szCs w:val="24"/>
                <w:lang w:val="sr-Cyrl-RS"/>
              </w:rPr>
              <w:t>.</w:t>
            </w:r>
          </w:p>
        </w:tc>
        <w:tc>
          <w:tcPr>
            <w:tcW w:w="7574" w:type="dxa"/>
          </w:tcPr>
          <w:p w14:paraId="62D7A20E" w14:textId="77777777" w:rsidR="00C62AA7" w:rsidRPr="00D503D3" w:rsidRDefault="00C62AA7" w:rsidP="004C3B38">
            <w:pPr>
              <w:tabs>
                <w:tab w:val="left" w:pos="317"/>
                <w:tab w:val="left" w:pos="360"/>
                <w:tab w:val="right" w:leader="dot" w:pos="9639"/>
              </w:tabs>
              <w:rPr>
                <w:rFonts w:cs="Arial"/>
                <w:sz w:val="24"/>
                <w:szCs w:val="24"/>
              </w:rPr>
            </w:pPr>
            <w:r w:rsidRPr="00D503D3">
              <w:rPr>
                <w:rFonts w:cs="Arial"/>
                <w:sz w:val="24"/>
                <w:szCs w:val="24"/>
                <w:lang w:val="sr-Cyrl-RS"/>
              </w:rPr>
              <w:t>Услови за учешће у поступку ЈН и упутство како се доказује испуњеност услова</w:t>
            </w:r>
          </w:p>
        </w:tc>
        <w:tc>
          <w:tcPr>
            <w:tcW w:w="810" w:type="dxa"/>
          </w:tcPr>
          <w:p w14:paraId="0570CF07" w14:textId="77777777" w:rsidR="00C62AA7" w:rsidRPr="00D503D3" w:rsidRDefault="00D503D3" w:rsidP="008C3153">
            <w:pPr>
              <w:tabs>
                <w:tab w:val="left" w:pos="360"/>
                <w:tab w:val="left" w:pos="567"/>
                <w:tab w:val="right" w:leader="dot" w:pos="9639"/>
              </w:tabs>
              <w:jc w:val="center"/>
              <w:rPr>
                <w:sz w:val="24"/>
                <w:szCs w:val="24"/>
                <w:lang w:val="sr-Cyrl-RS"/>
              </w:rPr>
            </w:pPr>
            <w:r>
              <w:rPr>
                <w:sz w:val="24"/>
                <w:szCs w:val="24"/>
                <w:lang w:val="sr-Cyrl-RS"/>
              </w:rPr>
              <w:t>6</w:t>
            </w:r>
          </w:p>
        </w:tc>
      </w:tr>
      <w:tr w:rsidR="00C62AA7" w:rsidRPr="00D503D3" w14:paraId="1E8D09DF" w14:textId="77777777" w:rsidTr="00C62AA7">
        <w:tc>
          <w:tcPr>
            <w:tcW w:w="564" w:type="dxa"/>
          </w:tcPr>
          <w:p w14:paraId="783700E4" w14:textId="77777777" w:rsidR="00C62AA7" w:rsidRPr="00D503D3" w:rsidRDefault="00C62AA7" w:rsidP="004C3B38">
            <w:pPr>
              <w:tabs>
                <w:tab w:val="left" w:pos="360"/>
                <w:tab w:val="left" w:pos="567"/>
                <w:tab w:val="right" w:leader="dot" w:pos="9639"/>
              </w:tabs>
              <w:jc w:val="center"/>
              <w:rPr>
                <w:rFonts w:cs="Arial"/>
                <w:sz w:val="24"/>
                <w:szCs w:val="24"/>
                <w:lang w:val="sr-Cyrl-RS"/>
              </w:rPr>
            </w:pPr>
            <w:r w:rsidRPr="00D503D3">
              <w:rPr>
                <w:rFonts w:cs="Arial"/>
                <w:sz w:val="24"/>
                <w:szCs w:val="24"/>
                <w:lang w:val="sr-Cyrl-RS"/>
              </w:rPr>
              <w:t>5.</w:t>
            </w:r>
          </w:p>
        </w:tc>
        <w:tc>
          <w:tcPr>
            <w:tcW w:w="7574" w:type="dxa"/>
          </w:tcPr>
          <w:p w14:paraId="712A29E7" w14:textId="77777777" w:rsidR="00C62AA7" w:rsidRPr="00D503D3" w:rsidRDefault="00C62AA7" w:rsidP="004C3B38">
            <w:pPr>
              <w:tabs>
                <w:tab w:val="left" w:pos="317"/>
                <w:tab w:val="left" w:pos="360"/>
                <w:tab w:val="right" w:leader="dot" w:pos="9639"/>
              </w:tabs>
              <w:rPr>
                <w:rFonts w:cs="Arial"/>
                <w:sz w:val="24"/>
                <w:szCs w:val="24"/>
                <w:lang w:val="sr-Cyrl-RS"/>
              </w:rPr>
            </w:pPr>
            <w:r w:rsidRPr="00D503D3">
              <w:rPr>
                <w:rFonts w:cs="Arial"/>
                <w:sz w:val="24"/>
                <w:szCs w:val="24"/>
                <w:lang w:val="sr-Cyrl-RS"/>
              </w:rPr>
              <w:t>Критеријум за доделу уговора</w:t>
            </w:r>
          </w:p>
        </w:tc>
        <w:tc>
          <w:tcPr>
            <w:tcW w:w="810" w:type="dxa"/>
          </w:tcPr>
          <w:p w14:paraId="79968584" w14:textId="77777777" w:rsidR="00C62AA7" w:rsidRPr="00D503D3" w:rsidRDefault="00D503D3" w:rsidP="004C3B38">
            <w:pPr>
              <w:tabs>
                <w:tab w:val="left" w:pos="360"/>
                <w:tab w:val="left" w:pos="567"/>
                <w:tab w:val="right" w:leader="dot" w:pos="9639"/>
              </w:tabs>
              <w:jc w:val="center"/>
              <w:rPr>
                <w:sz w:val="24"/>
                <w:szCs w:val="24"/>
                <w:lang w:val="sr-Cyrl-RS"/>
              </w:rPr>
            </w:pPr>
            <w:r>
              <w:rPr>
                <w:sz w:val="24"/>
                <w:szCs w:val="24"/>
                <w:lang w:val="sr-Cyrl-RS"/>
              </w:rPr>
              <w:t>11</w:t>
            </w:r>
          </w:p>
        </w:tc>
      </w:tr>
      <w:tr w:rsidR="00C62AA7" w:rsidRPr="00D503D3" w14:paraId="0AC5A149" w14:textId="77777777" w:rsidTr="00C62AA7">
        <w:tc>
          <w:tcPr>
            <w:tcW w:w="564" w:type="dxa"/>
          </w:tcPr>
          <w:p w14:paraId="23C07FAA" w14:textId="77777777" w:rsidR="00C62AA7" w:rsidRPr="00D503D3" w:rsidRDefault="00C62AA7" w:rsidP="004C3B38">
            <w:pPr>
              <w:tabs>
                <w:tab w:val="left" w:pos="360"/>
                <w:tab w:val="left" w:pos="567"/>
                <w:tab w:val="right" w:leader="dot" w:pos="9639"/>
              </w:tabs>
              <w:jc w:val="center"/>
              <w:rPr>
                <w:rFonts w:cs="Arial"/>
                <w:sz w:val="24"/>
                <w:szCs w:val="24"/>
              </w:rPr>
            </w:pPr>
            <w:r w:rsidRPr="00D503D3">
              <w:rPr>
                <w:rFonts w:cs="Arial"/>
                <w:sz w:val="24"/>
                <w:szCs w:val="24"/>
                <w:lang w:val="sr-Cyrl-RS"/>
              </w:rPr>
              <w:t>6</w:t>
            </w:r>
            <w:r w:rsidRPr="00D503D3">
              <w:rPr>
                <w:rFonts w:cs="Arial"/>
                <w:sz w:val="24"/>
                <w:szCs w:val="24"/>
              </w:rPr>
              <w:t>.</w:t>
            </w:r>
          </w:p>
        </w:tc>
        <w:tc>
          <w:tcPr>
            <w:tcW w:w="7574" w:type="dxa"/>
          </w:tcPr>
          <w:p w14:paraId="2AEE5375" w14:textId="77777777" w:rsidR="00C62AA7" w:rsidRPr="00D503D3" w:rsidRDefault="00C62AA7" w:rsidP="004C3B38">
            <w:pPr>
              <w:tabs>
                <w:tab w:val="left" w:pos="360"/>
                <w:tab w:val="left" w:pos="567"/>
                <w:tab w:val="right" w:leader="dot" w:pos="9639"/>
              </w:tabs>
              <w:rPr>
                <w:rFonts w:cs="Arial"/>
                <w:sz w:val="24"/>
                <w:szCs w:val="24"/>
                <w:lang w:val="sr-Cyrl-RS"/>
              </w:rPr>
            </w:pPr>
            <w:r w:rsidRPr="00D503D3">
              <w:rPr>
                <w:rFonts w:cs="Arial"/>
                <w:sz w:val="24"/>
                <w:szCs w:val="24"/>
                <w:lang w:val="sr-Cyrl-RS"/>
              </w:rPr>
              <w:t>Упутство понуђачима како да сачине понуду</w:t>
            </w:r>
          </w:p>
        </w:tc>
        <w:tc>
          <w:tcPr>
            <w:tcW w:w="810" w:type="dxa"/>
          </w:tcPr>
          <w:p w14:paraId="140479E9" w14:textId="77777777" w:rsidR="00C62AA7" w:rsidRPr="00D503D3" w:rsidRDefault="008C3153" w:rsidP="001C00E1">
            <w:pPr>
              <w:tabs>
                <w:tab w:val="left" w:pos="360"/>
                <w:tab w:val="left" w:pos="567"/>
                <w:tab w:val="right" w:leader="dot" w:pos="9639"/>
              </w:tabs>
              <w:jc w:val="center"/>
              <w:rPr>
                <w:sz w:val="24"/>
                <w:szCs w:val="24"/>
                <w:lang w:val="sr-Cyrl-RS"/>
              </w:rPr>
            </w:pPr>
            <w:r w:rsidRPr="00D503D3">
              <w:rPr>
                <w:sz w:val="24"/>
                <w:szCs w:val="24"/>
                <w:lang w:val="sr-Cyrl-RS"/>
              </w:rPr>
              <w:t>1</w:t>
            </w:r>
            <w:r w:rsidR="001C00E1">
              <w:rPr>
                <w:sz w:val="24"/>
                <w:szCs w:val="24"/>
                <w:lang w:val="sr-Cyrl-RS"/>
              </w:rPr>
              <w:t>4</w:t>
            </w:r>
          </w:p>
        </w:tc>
      </w:tr>
      <w:tr w:rsidR="00C62AA7" w:rsidRPr="00D503D3" w14:paraId="29F1E4D3" w14:textId="77777777" w:rsidTr="00C62AA7">
        <w:tc>
          <w:tcPr>
            <w:tcW w:w="564" w:type="dxa"/>
          </w:tcPr>
          <w:p w14:paraId="5AC9257D" w14:textId="77777777" w:rsidR="00C62AA7" w:rsidRPr="00D503D3" w:rsidRDefault="00C62AA7" w:rsidP="004C3B38">
            <w:pPr>
              <w:tabs>
                <w:tab w:val="left" w:pos="360"/>
                <w:tab w:val="left" w:pos="567"/>
                <w:tab w:val="right" w:leader="dot" w:pos="9639"/>
              </w:tabs>
              <w:jc w:val="center"/>
              <w:rPr>
                <w:rFonts w:cs="Arial"/>
                <w:sz w:val="24"/>
                <w:szCs w:val="24"/>
              </w:rPr>
            </w:pPr>
            <w:r w:rsidRPr="00D503D3">
              <w:rPr>
                <w:rFonts w:cs="Arial"/>
                <w:sz w:val="24"/>
                <w:szCs w:val="24"/>
                <w:lang w:val="sr-Cyrl-RS"/>
              </w:rPr>
              <w:t>7</w:t>
            </w:r>
            <w:r w:rsidRPr="00D503D3">
              <w:rPr>
                <w:rFonts w:cs="Arial"/>
                <w:sz w:val="24"/>
                <w:szCs w:val="24"/>
              </w:rPr>
              <w:t>.</w:t>
            </w:r>
          </w:p>
        </w:tc>
        <w:tc>
          <w:tcPr>
            <w:tcW w:w="7574" w:type="dxa"/>
          </w:tcPr>
          <w:p w14:paraId="71B0208C" w14:textId="77777777" w:rsidR="00C62AA7" w:rsidRPr="00D503D3" w:rsidRDefault="00C62AA7" w:rsidP="001015F3">
            <w:pPr>
              <w:tabs>
                <w:tab w:val="left" w:pos="360"/>
                <w:tab w:val="left" w:pos="567"/>
                <w:tab w:val="right" w:leader="dot" w:pos="9639"/>
              </w:tabs>
              <w:rPr>
                <w:rFonts w:cs="Arial"/>
                <w:sz w:val="24"/>
                <w:szCs w:val="24"/>
                <w:lang w:val="sr-Cyrl-RS"/>
              </w:rPr>
            </w:pPr>
            <w:r w:rsidRPr="00D503D3">
              <w:rPr>
                <w:rFonts w:cs="Arial"/>
                <w:sz w:val="24"/>
                <w:szCs w:val="24"/>
                <w:lang w:val="sr-Cyrl-RS"/>
              </w:rPr>
              <w:t xml:space="preserve">Обрасци ( 1 - </w:t>
            </w:r>
            <w:r w:rsidR="001015F3">
              <w:rPr>
                <w:rFonts w:cs="Arial"/>
                <w:sz w:val="24"/>
                <w:szCs w:val="24"/>
                <w:lang w:val="sr-Cyrl-RS"/>
              </w:rPr>
              <w:t>8</w:t>
            </w:r>
            <w:r w:rsidRPr="00D503D3">
              <w:rPr>
                <w:rFonts w:cs="Arial"/>
                <w:sz w:val="24"/>
                <w:szCs w:val="24"/>
                <w:lang w:val="sr-Cyrl-RS"/>
              </w:rPr>
              <w:t>)</w:t>
            </w:r>
          </w:p>
        </w:tc>
        <w:tc>
          <w:tcPr>
            <w:tcW w:w="810" w:type="dxa"/>
          </w:tcPr>
          <w:p w14:paraId="0CDD8988" w14:textId="77777777" w:rsidR="00C62AA7" w:rsidRPr="00D503D3" w:rsidRDefault="001C00E1" w:rsidP="004C3B38">
            <w:pPr>
              <w:tabs>
                <w:tab w:val="left" w:pos="360"/>
                <w:tab w:val="left" w:pos="567"/>
                <w:tab w:val="right" w:leader="dot" w:pos="9639"/>
              </w:tabs>
              <w:jc w:val="center"/>
              <w:rPr>
                <w:sz w:val="24"/>
                <w:szCs w:val="24"/>
                <w:lang w:val="sr-Cyrl-RS"/>
              </w:rPr>
            </w:pPr>
            <w:r>
              <w:rPr>
                <w:sz w:val="24"/>
                <w:szCs w:val="24"/>
                <w:lang w:val="sr-Cyrl-RS"/>
              </w:rPr>
              <w:t>29</w:t>
            </w:r>
          </w:p>
        </w:tc>
      </w:tr>
      <w:tr w:rsidR="00C62AA7" w:rsidRPr="00D503D3" w14:paraId="526BF214" w14:textId="77777777" w:rsidTr="00C62AA7">
        <w:tc>
          <w:tcPr>
            <w:tcW w:w="564" w:type="dxa"/>
          </w:tcPr>
          <w:p w14:paraId="3FE431E4" w14:textId="77777777" w:rsidR="00C62AA7" w:rsidRPr="00D503D3" w:rsidRDefault="00C62AA7" w:rsidP="004C3B38">
            <w:pPr>
              <w:tabs>
                <w:tab w:val="left" w:pos="360"/>
                <w:tab w:val="left" w:pos="567"/>
                <w:tab w:val="right" w:leader="dot" w:pos="9639"/>
              </w:tabs>
              <w:jc w:val="center"/>
              <w:rPr>
                <w:rFonts w:cs="Arial"/>
                <w:sz w:val="24"/>
                <w:szCs w:val="24"/>
                <w:lang w:val="sr-Cyrl-RS"/>
              </w:rPr>
            </w:pPr>
            <w:r w:rsidRPr="00D503D3">
              <w:rPr>
                <w:rFonts w:cs="Arial"/>
                <w:sz w:val="24"/>
                <w:szCs w:val="24"/>
                <w:lang w:val="sr-Cyrl-RS"/>
              </w:rPr>
              <w:t>8.</w:t>
            </w:r>
          </w:p>
        </w:tc>
        <w:tc>
          <w:tcPr>
            <w:tcW w:w="7574" w:type="dxa"/>
          </w:tcPr>
          <w:p w14:paraId="305ADD5B" w14:textId="77777777" w:rsidR="00C62AA7" w:rsidRPr="00D503D3" w:rsidRDefault="00C62AA7" w:rsidP="004C3B38">
            <w:pPr>
              <w:tabs>
                <w:tab w:val="left" w:pos="360"/>
                <w:tab w:val="left" w:pos="567"/>
                <w:tab w:val="right" w:leader="dot" w:pos="9639"/>
              </w:tabs>
              <w:rPr>
                <w:rFonts w:cs="Arial"/>
                <w:sz w:val="24"/>
                <w:szCs w:val="24"/>
                <w:lang w:val="sr-Cyrl-RS"/>
              </w:rPr>
            </w:pPr>
            <w:r w:rsidRPr="00D503D3">
              <w:rPr>
                <w:rFonts w:cs="Arial"/>
                <w:sz w:val="24"/>
                <w:szCs w:val="24"/>
                <w:lang w:val="sr-Cyrl-RS"/>
              </w:rPr>
              <w:t>Модел уговора</w:t>
            </w:r>
          </w:p>
        </w:tc>
        <w:tc>
          <w:tcPr>
            <w:tcW w:w="810" w:type="dxa"/>
          </w:tcPr>
          <w:p w14:paraId="28EACA9F" w14:textId="77777777" w:rsidR="00C62AA7" w:rsidRPr="00D503D3" w:rsidRDefault="008C3153" w:rsidP="00B15522">
            <w:pPr>
              <w:tabs>
                <w:tab w:val="left" w:pos="360"/>
                <w:tab w:val="left" w:pos="567"/>
                <w:tab w:val="right" w:leader="dot" w:pos="9639"/>
              </w:tabs>
              <w:jc w:val="center"/>
              <w:rPr>
                <w:sz w:val="24"/>
                <w:szCs w:val="24"/>
                <w:lang w:val="sr-Cyrl-RS"/>
              </w:rPr>
            </w:pPr>
            <w:r w:rsidRPr="00D503D3">
              <w:rPr>
                <w:sz w:val="24"/>
                <w:szCs w:val="24"/>
                <w:lang w:val="sr-Cyrl-RS"/>
              </w:rPr>
              <w:t>4</w:t>
            </w:r>
            <w:r w:rsidR="00B15522">
              <w:rPr>
                <w:sz w:val="24"/>
                <w:szCs w:val="24"/>
                <w:lang w:val="sr-Cyrl-RS"/>
              </w:rPr>
              <w:t>8</w:t>
            </w:r>
          </w:p>
        </w:tc>
      </w:tr>
    </w:tbl>
    <w:p w14:paraId="1232CB93" w14:textId="77777777" w:rsidR="009D3699" w:rsidRPr="00D503D3" w:rsidRDefault="009D3699" w:rsidP="000C50A0">
      <w:pPr>
        <w:pStyle w:val="BodyText"/>
        <w:spacing w:before="0"/>
        <w:rPr>
          <w:rFonts w:cs="Arial"/>
          <w:b/>
          <w:spacing w:val="80"/>
          <w:szCs w:val="24"/>
        </w:rPr>
      </w:pPr>
    </w:p>
    <w:p w14:paraId="41B885DE" w14:textId="77777777"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D503D3">
        <w:rPr>
          <w:rFonts w:cs="Arial"/>
          <w:bCs/>
          <w:noProof/>
          <w:sz w:val="24"/>
          <w:szCs w:val="24"/>
          <w:lang w:val="sr-Cyrl-CS"/>
        </w:rPr>
        <w:t xml:space="preserve">документације: </w:t>
      </w:r>
      <w:r w:rsidR="00722778">
        <w:rPr>
          <w:rFonts w:cs="Arial"/>
          <w:bCs/>
          <w:noProof/>
          <w:sz w:val="24"/>
          <w:szCs w:val="24"/>
          <w:lang w:val="sr-Cyrl-CS"/>
        </w:rPr>
        <w:t>5</w:t>
      </w:r>
      <w:r w:rsidR="001C00E1">
        <w:rPr>
          <w:rFonts w:cs="Arial"/>
          <w:bCs/>
          <w:noProof/>
          <w:sz w:val="24"/>
          <w:szCs w:val="24"/>
          <w:lang w:val="sr-Cyrl-CS"/>
        </w:rPr>
        <w:t>5</w:t>
      </w:r>
    </w:p>
    <w:p w14:paraId="5EF469B7"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61888A0A"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177EE6B6" w14:textId="77777777" w:rsidTr="008B01C8">
        <w:trPr>
          <w:trHeight w:val="1331"/>
        </w:trPr>
        <w:tc>
          <w:tcPr>
            <w:tcW w:w="3235" w:type="dxa"/>
            <w:shd w:val="clear" w:color="auto" w:fill="auto"/>
          </w:tcPr>
          <w:p w14:paraId="4E248570" w14:textId="77777777" w:rsidR="008B01C8" w:rsidRDefault="008B01C8" w:rsidP="008B01C8">
            <w:pPr>
              <w:autoSpaceDE w:val="0"/>
              <w:autoSpaceDN w:val="0"/>
              <w:adjustRightInd w:val="0"/>
              <w:rPr>
                <w:rFonts w:eastAsia="TimesNewRomanPSMT" w:cs="Arial"/>
                <w:bCs/>
                <w:sz w:val="24"/>
                <w:szCs w:val="24"/>
              </w:rPr>
            </w:pPr>
          </w:p>
          <w:p w14:paraId="6A1FF16D" w14:textId="77777777" w:rsidR="004276AD"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p w14:paraId="667DD755" w14:textId="77777777" w:rsidR="00E01D67" w:rsidRDefault="00E01D67" w:rsidP="008B01C8">
            <w:pPr>
              <w:autoSpaceDE w:val="0"/>
              <w:autoSpaceDN w:val="0"/>
              <w:adjustRightInd w:val="0"/>
              <w:rPr>
                <w:rFonts w:eastAsia="TimesNewRomanPSMT" w:cs="Arial"/>
                <w:bCs/>
                <w:sz w:val="24"/>
                <w:szCs w:val="24"/>
              </w:rPr>
            </w:pPr>
          </w:p>
          <w:p w14:paraId="04BAD7EF" w14:textId="77777777" w:rsidR="00E01D67" w:rsidRPr="00E01D67" w:rsidRDefault="00E01D67" w:rsidP="008B01C8">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5784" w:type="dxa"/>
            <w:shd w:val="clear" w:color="auto" w:fill="auto"/>
          </w:tcPr>
          <w:p w14:paraId="0EFAAF90" w14:textId="77777777" w:rsidR="004276AD" w:rsidRPr="00EC5BB4" w:rsidRDefault="004276AD" w:rsidP="00E01D67">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r w:rsidR="00EF1DB0">
              <w:rPr>
                <w:rFonts w:cs="Arial"/>
                <w:sz w:val="24"/>
                <w:szCs w:val="24"/>
              </w:rPr>
              <w:t xml:space="preserve"> </w:t>
            </w:r>
          </w:p>
          <w:p w14:paraId="422DE295" w14:textId="77777777" w:rsidR="004276AD" w:rsidRPr="00EC5BB4" w:rsidRDefault="004276AD" w:rsidP="00E01D67">
            <w:pPr>
              <w:suppressAutoHyphens/>
              <w:spacing w:before="0" w:line="100" w:lineRule="atLeast"/>
              <w:jc w:val="center"/>
              <w:rPr>
                <w:rFonts w:cs="Arial"/>
                <w:sz w:val="24"/>
                <w:szCs w:val="24"/>
              </w:rPr>
            </w:pPr>
            <w:r w:rsidRPr="00EC5BB4">
              <w:rPr>
                <w:rFonts w:cs="Arial"/>
                <w:sz w:val="24"/>
                <w:szCs w:val="24"/>
              </w:rPr>
              <w:t>Улица царице Милице бр.2, 11000 Београд</w:t>
            </w:r>
          </w:p>
          <w:p w14:paraId="755A3B9A" w14:textId="77777777" w:rsidR="00E01D67" w:rsidRDefault="00E01D67" w:rsidP="002E12CC">
            <w:pPr>
              <w:suppressAutoHyphens/>
              <w:spacing w:line="100" w:lineRule="atLeast"/>
              <w:jc w:val="center"/>
              <w:rPr>
                <w:rFonts w:cs="Arial"/>
                <w:sz w:val="24"/>
                <w:szCs w:val="24"/>
                <w:lang w:val="sr-Cyrl-RS"/>
              </w:rPr>
            </w:pPr>
          </w:p>
          <w:p w14:paraId="21AD7C1B" w14:textId="77777777" w:rsidR="002E12CC" w:rsidRPr="002E12CC" w:rsidRDefault="00E01D67" w:rsidP="002E12CC">
            <w:pPr>
              <w:suppressAutoHyphens/>
              <w:spacing w:line="100" w:lineRule="atLeast"/>
              <w:jc w:val="center"/>
              <w:rPr>
                <w:rFonts w:cs="Arial"/>
                <w:color w:val="00B0F0"/>
                <w:sz w:val="24"/>
                <w:szCs w:val="24"/>
                <w:lang w:val="sr-Cyrl-RS"/>
              </w:rPr>
            </w:pPr>
            <w:r w:rsidRPr="00E01D67">
              <w:rPr>
                <w:rFonts w:cs="Arial"/>
                <w:sz w:val="24"/>
                <w:szCs w:val="24"/>
                <w:lang w:val="sr-Cyrl-RS"/>
              </w:rPr>
              <w:t>ЈП ЕПС</w:t>
            </w:r>
          </w:p>
        </w:tc>
      </w:tr>
      <w:tr w:rsidR="004276AD" w:rsidRPr="00EC5BB4" w14:paraId="32396D38" w14:textId="77777777" w:rsidTr="008B01C8">
        <w:tc>
          <w:tcPr>
            <w:tcW w:w="3235" w:type="dxa"/>
            <w:shd w:val="clear" w:color="auto" w:fill="auto"/>
          </w:tcPr>
          <w:p w14:paraId="7A6591D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2599722D" w14:textId="77777777" w:rsidR="004276AD" w:rsidRPr="002E12CC" w:rsidRDefault="00C95184"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0ABDE651"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149C729F" w14:textId="77777777" w:rsidTr="00E01D67">
        <w:trPr>
          <w:trHeight w:val="602"/>
        </w:trPr>
        <w:tc>
          <w:tcPr>
            <w:tcW w:w="3235" w:type="dxa"/>
            <w:shd w:val="clear" w:color="auto" w:fill="auto"/>
          </w:tcPr>
          <w:p w14:paraId="601FD53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40443B1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136BE3F4" w14:textId="77777777" w:rsidTr="008B01C8">
        <w:trPr>
          <w:trHeight w:val="575"/>
        </w:trPr>
        <w:tc>
          <w:tcPr>
            <w:tcW w:w="3235" w:type="dxa"/>
            <w:shd w:val="clear" w:color="auto" w:fill="auto"/>
          </w:tcPr>
          <w:p w14:paraId="50E6023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22F1057A" w14:textId="77777777" w:rsidR="004276AD" w:rsidRPr="00C90E7D" w:rsidRDefault="004276AD" w:rsidP="00717AE8">
            <w:pPr>
              <w:pStyle w:val="Title"/>
              <w:spacing w:before="0"/>
              <w:rPr>
                <w:rFonts w:cs="Arial"/>
                <w:b w:val="0"/>
                <w:szCs w:val="24"/>
                <w:lang w:val="sr-Cyrl-RS"/>
              </w:rPr>
            </w:pPr>
            <w:bookmarkStart w:id="15" w:name="_Toc442559877"/>
            <w:r w:rsidRPr="00C90E7D">
              <w:rPr>
                <w:rFonts w:cs="Arial"/>
                <w:b w:val="0"/>
                <w:szCs w:val="24"/>
              </w:rPr>
              <w:t xml:space="preserve">Набавка </w:t>
            </w:r>
            <w:r w:rsidR="00A63575" w:rsidRPr="00C90E7D">
              <w:rPr>
                <w:rFonts w:cs="Arial"/>
                <w:b w:val="0"/>
                <w:szCs w:val="24"/>
                <w:lang w:val="sr-Cyrl-RS"/>
              </w:rPr>
              <w:t>услуга</w:t>
            </w:r>
            <w:r w:rsidRPr="00C90E7D">
              <w:rPr>
                <w:rFonts w:cs="Arial"/>
                <w:b w:val="0"/>
                <w:szCs w:val="24"/>
              </w:rPr>
              <w:t xml:space="preserve">: </w:t>
            </w:r>
            <w:r w:rsidR="00C90E7D" w:rsidRPr="00C90E7D">
              <w:rPr>
                <w:rFonts w:cs="Arial"/>
                <w:b w:val="0"/>
                <w:szCs w:val="24"/>
                <w:lang w:val="sr-Cyrl-RS"/>
              </w:rPr>
              <w:t>Организација и реализација наступа ЕПС</w:t>
            </w:r>
            <w:r w:rsidR="00717AE8">
              <w:rPr>
                <w:rFonts w:cs="Arial"/>
                <w:b w:val="0"/>
                <w:szCs w:val="24"/>
                <w:lang w:val="sr-Cyrl-RS"/>
              </w:rPr>
              <w:t>-а</w:t>
            </w:r>
            <w:r w:rsidR="00C90E7D" w:rsidRPr="00C90E7D">
              <w:rPr>
                <w:rFonts w:cs="Arial"/>
                <w:b w:val="0"/>
                <w:szCs w:val="24"/>
                <w:lang w:val="sr-Cyrl-RS"/>
              </w:rPr>
              <w:t xml:space="preserve"> на стручним скуповима</w:t>
            </w:r>
            <w:bookmarkEnd w:id="15"/>
          </w:p>
        </w:tc>
      </w:tr>
      <w:tr w:rsidR="002E12CC" w:rsidRPr="00EC5BB4" w14:paraId="7A608A43" w14:textId="77777777" w:rsidTr="00E01D67">
        <w:trPr>
          <w:trHeight w:val="665"/>
        </w:trPr>
        <w:tc>
          <w:tcPr>
            <w:tcW w:w="3235" w:type="dxa"/>
            <w:shd w:val="clear" w:color="auto" w:fill="auto"/>
          </w:tcPr>
          <w:p w14:paraId="2D14B7D2" w14:textId="77777777"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0EDCC544"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46886A3D"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6F67A24" w14:textId="77777777" w:rsidTr="008B01C8">
        <w:trPr>
          <w:trHeight w:val="594"/>
        </w:trPr>
        <w:tc>
          <w:tcPr>
            <w:tcW w:w="3235" w:type="dxa"/>
            <w:shd w:val="clear" w:color="auto" w:fill="auto"/>
          </w:tcPr>
          <w:p w14:paraId="64A51FF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2DC7B7F9"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1E98740"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171C2643" w14:textId="77777777" w:rsidTr="008B01C8">
        <w:trPr>
          <w:trHeight w:val="1057"/>
        </w:trPr>
        <w:tc>
          <w:tcPr>
            <w:tcW w:w="3235" w:type="dxa"/>
            <w:shd w:val="clear" w:color="auto" w:fill="auto"/>
          </w:tcPr>
          <w:p w14:paraId="48B89364" w14:textId="77777777" w:rsidR="004276AD" w:rsidRPr="00EC5BB4" w:rsidRDefault="004276AD" w:rsidP="004276AD">
            <w:pPr>
              <w:autoSpaceDE w:val="0"/>
              <w:autoSpaceDN w:val="0"/>
              <w:adjustRightInd w:val="0"/>
              <w:jc w:val="center"/>
              <w:rPr>
                <w:rFonts w:eastAsia="TimesNewRomanPSMT" w:cs="Arial"/>
                <w:bCs/>
                <w:sz w:val="24"/>
                <w:szCs w:val="24"/>
              </w:rPr>
            </w:pPr>
          </w:p>
          <w:p w14:paraId="6BFB34C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1F247AC8" w14:textId="77777777" w:rsidR="004276AD" w:rsidRPr="00F5287F" w:rsidRDefault="00F32F36" w:rsidP="004276AD">
            <w:pPr>
              <w:jc w:val="center"/>
              <w:rPr>
                <w:rFonts w:cs="Arial"/>
                <w:sz w:val="24"/>
                <w:szCs w:val="24"/>
              </w:rPr>
            </w:pPr>
            <w:r w:rsidRPr="00F5287F">
              <w:rPr>
                <w:rFonts w:cs="Arial"/>
                <w:sz w:val="24"/>
                <w:szCs w:val="24"/>
                <w:lang w:val="sr-Cyrl-RS"/>
              </w:rPr>
              <w:t>Гордана Јовановић</w:t>
            </w:r>
          </w:p>
          <w:p w14:paraId="5586FF08" w14:textId="77777777"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r w:rsidR="00F5287F">
              <w:rPr>
                <w:rFonts w:cs="Arial"/>
                <w:sz w:val="24"/>
                <w:szCs w:val="24"/>
                <w:lang w:val="sr-Latn-RS"/>
              </w:rPr>
              <w:t xml:space="preserve"> </w:t>
            </w:r>
          </w:p>
          <w:p w14:paraId="36F2AE79" w14:textId="77777777" w:rsidR="004276AD" w:rsidRPr="00EC5BB4" w:rsidRDefault="004276AD" w:rsidP="004276AD">
            <w:pPr>
              <w:jc w:val="center"/>
              <w:rPr>
                <w:rFonts w:cs="Arial"/>
                <w:sz w:val="24"/>
                <w:szCs w:val="24"/>
              </w:rPr>
            </w:pPr>
          </w:p>
        </w:tc>
      </w:tr>
    </w:tbl>
    <w:p w14:paraId="2DF484B3" w14:textId="77777777" w:rsidR="00FA0E61" w:rsidRDefault="00FA0E61" w:rsidP="000C50A0">
      <w:pPr>
        <w:spacing w:before="0"/>
        <w:rPr>
          <w:rFonts w:cs="Arial"/>
          <w:sz w:val="24"/>
          <w:szCs w:val="24"/>
        </w:rPr>
      </w:pPr>
    </w:p>
    <w:p w14:paraId="18938EE3" w14:textId="77777777"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6FDD555B" w14:textId="77777777"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9207B6C" w14:textId="77777777" w:rsidR="00F5287F"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C90E7D" w:rsidRPr="00C90E7D">
        <w:rPr>
          <w:rFonts w:cs="Arial"/>
          <w:sz w:val="24"/>
          <w:szCs w:val="24"/>
          <w:lang w:val="sr-Cyrl-RS"/>
        </w:rPr>
        <w:t>Организација и реализација наступа ЕПС-а на стручним скуповима</w:t>
      </w:r>
      <w:r w:rsidR="00F5287F" w:rsidRPr="00F5287F">
        <w:rPr>
          <w:rFonts w:cs="Arial"/>
          <w:sz w:val="24"/>
          <w:szCs w:val="24"/>
          <w:lang w:val="sr-Cyrl-RS" w:eastAsia="zh-CN"/>
        </w:rPr>
        <w:t>.</w:t>
      </w:r>
    </w:p>
    <w:p w14:paraId="0E2B9F5A" w14:textId="77777777" w:rsidR="002E12CC" w:rsidRPr="00F5287F"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F5287F">
        <w:rPr>
          <w:rFonts w:cs="Arial"/>
          <w:sz w:val="24"/>
          <w:szCs w:val="24"/>
          <w:lang w:val="sr-Cyrl-RS" w:eastAsia="zh-CN"/>
        </w:rPr>
        <w:t xml:space="preserve">услуге </w:t>
      </w:r>
      <w:r w:rsidR="00C90E7D">
        <w:rPr>
          <w:rFonts w:cs="Arial"/>
          <w:sz w:val="24"/>
          <w:szCs w:val="24"/>
          <w:lang w:val="sr-Cyrl-RS" w:eastAsia="zh-CN"/>
        </w:rPr>
        <w:t>организовања изложби, сајмова и конгреса</w:t>
      </w:r>
    </w:p>
    <w:p w14:paraId="3A8CED41" w14:textId="77777777"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C90E7D">
        <w:rPr>
          <w:rFonts w:cs="Arial"/>
          <w:sz w:val="24"/>
          <w:szCs w:val="24"/>
          <w:lang w:val="sr-Cyrl-RS" w:eastAsia="zh-CN"/>
        </w:rPr>
        <w:t>79950000</w:t>
      </w:r>
    </w:p>
    <w:p w14:paraId="4B769ADF" w14:textId="77777777" w:rsidR="0032186E" w:rsidRPr="0032186E" w:rsidRDefault="0032186E" w:rsidP="0032186E">
      <w:pPr>
        <w:spacing w:before="0"/>
        <w:rPr>
          <w:rFonts w:cs="Arial"/>
          <w:sz w:val="24"/>
          <w:szCs w:val="24"/>
          <w:lang w:val="sr-Cyrl-RS" w:eastAsia="zh-CN"/>
        </w:rPr>
      </w:pPr>
    </w:p>
    <w:p w14:paraId="20204910" w14:textId="77777777"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19F9B72" w14:textId="77777777" w:rsidR="00B7384C" w:rsidRDefault="00B7384C" w:rsidP="00B7384C">
      <w:pPr>
        <w:spacing w:before="0"/>
        <w:rPr>
          <w:rFonts w:cs="Arial"/>
          <w:sz w:val="24"/>
          <w:szCs w:val="24"/>
          <w:lang w:eastAsia="zh-CN"/>
        </w:rPr>
      </w:pPr>
    </w:p>
    <w:p w14:paraId="331B1378" w14:textId="77777777" w:rsidR="00DD69AA" w:rsidRDefault="00DD69AA" w:rsidP="00B7384C">
      <w:pPr>
        <w:spacing w:before="0"/>
        <w:rPr>
          <w:rFonts w:cs="Arial"/>
          <w:sz w:val="24"/>
          <w:szCs w:val="24"/>
          <w:lang w:eastAsia="zh-CN"/>
        </w:rPr>
      </w:pPr>
    </w:p>
    <w:p w14:paraId="30C6BF22" w14:textId="77777777" w:rsidR="00DD69AA" w:rsidRDefault="00DD69AA" w:rsidP="00B7384C">
      <w:pPr>
        <w:spacing w:before="0"/>
        <w:rPr>
          <w:rFonts w:cs="Arial"/>
          <w:sz w:val="24"/>
          <w:szCs w:val="24"/>
          <w:lang w:eastAsia="zh-CN"/>
        </w:rPr>
      </w:pPr>
    </w:p>
    <w:p w14:paraId="539F3B57" w14:textId="77777777" w:rsidR="00DD69AA" w:rsidRDefault="00DD69AA" w:rsidP="00B7384C">
      <w:pPr>
        <w:spacing w:before="0"/>
        <w:rPr>
          <w:rFonts w:cs="Arial"/>
          <w:sz w:val="24"/>
          <w:szCs w:val="24"/>
          <w:lang w:eastAsia="zh-CN"/>
        </w:rPr>
      </w:pPr>
    </w:p>
    <w:p w14:paraId="1EB45718" w14:textId="77777777" w:rsidR="00DD69AA" w:rsidRDefault="00DD69AA" w:rsidP="00B7384C">
      <w:pPr>
        <w:spacing w:before="0"/>
        <w:rPr>
          <w:rFonts w:cs="Arial"/>
          <w:sz w:val="24"/>
          <w:szCs w:val="24"/>
          <w:lang w:eastAsia="zh-CN"/>
        </w:rPr>
      </w:pPr>
    </w:p>
    <w:p w14:paraId="077DE912" w14:textId="77777777" w:rsidR="00DD69AA" w:rsidRDefault="00DD69AA" w:rsidP="00B7384C">
      <w:pPr>
        <w:spacing w:before="0"/>
        <w:rPr>
          <w:rFonts w:cs="Arial"/>
          <w:sz w:val="24"/>
          <w:szCs w:val="24"/>
          <w:lang w:eastAsia="zh-CN"/>
        </w:rPr>
      </w:pPr>
    </w:p>
    <w:p w14:paraId="0463179B" w14:textId="77777777" w:rsidR="00DD69AA" w:rsidRDefault="00DD69AA" w:rsidP="00B7384C">
      <w:pPr>
        <w:spacing w:before="0"/>
        <w:rPr>
          <w:rFonts w:cs="Arial"/>
          <w:sz w:val="24"/>
          <w:szCs w:val="24"/>
          <w:lang w:eastAsia="zh-CN"/>
        </w:rPr>
      </w:pPr>
    </w:p>
    <w:p w14:paraId="688D5465" w14:textId="77777777" w:rsidR="00DD69AA" w:rsidRDefault="00DD69AA" w:rsidP="00B7384C">
      <w:pPr>
        <w:spacing w:before="0"/>
        <w:rPr>
          <w:rFonts w:cs="Arial"/>
          <w:sz w:val="24"/>
          <w:szCs w:val="24"/>
          <w:lang w:eastAsia="zh-CN"/>
        </w:rPr>
      </w:pPr>
    </w:p>
    <w:p w14:paraId="10EBA4A6" w14:textId="77777777" w:rsidR="00DD69AA" w:rsidRDefault="00DD69AA" w:rsidP="00B7384C">
      <w:pPr>
        <w:spacing w:before="0"/>
        <w:rPr>
          <w:rFonts w:cs="Arial"/>
          <w:sz w:val="24"/>
          <w:szCs w:val="24"/>
          <w:lang w:eastAsia="zh-CN"/>
        </w:rPr>
      </w:pPr>
    </w:p>
    <w:p w14:paraId="3B1834BE" w14:textId="77777777" w:rsidR="00DD69AA" w:rsidRDefault="00DD69AA" w:rsidP="00B7384C">
      <w:pPr>
        <w:spacing w:before="0"/>
        <w:rPr>
          <w:rFonts w:cs="Arial"/>
          <w:sz w:val="24"/>
          <w:szCs w:val="24"/>
          <w:lang w:eastAsia="zh-CN"/>
        </w:rPr>
      </w:pPr>
    </w:p>
    <w:p w14:paraId="2AAC3EF5" w14:textId="77777777" w:rsidR="00DD69AA" w:rsidRDefault="00DD69AA" w:rsidP="00B7384C">
      <w:pPr>
        <w:spacing w:before="0"/>
        <w:rPr>
          <w:rFonts w:cs="Arial"/>
          <w:sz w:val="24"/>
          <w:szCs w:val="24"/>
          <w:lang w:eastAsia="zh-CN"/>
        </w:rPr>
      </w:pPr>
    </w:p>
    <w:p w14:paraId="2CF7FFFE" w14:textId="77777777" w:rsidR="00A225EA" w:rsidRDefault="00DB369C" w:rsidP="00A225EA">
      <w:pPr>
        <w:pStyle w:val="Heading10"/>
        <w:numPr>
          <w:ilvl w:val="0"/>
          <w:numId w:val="20"/>
        </w:numPr>
        <w:spacing w:before="0"/>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bookmarkEnd w:id="16"/>
    </w:p>
    <w:p w14:paraId="41247596" w14:textId="77777777" w:rsidR="00A225EA" w:rsidRPr="00A225EA" w:rsidRDefault="00A225EA" w:rsidP="00A225EA">
      <w:pPr>
        <w:spacing w:before="0"/>
        <w:rPr>
          <w:lang w:val="sr-Cyrl-CS" w:eastAsia="ar-SA"/>
        </w:rPr>
      </w:pPr>
    </w:p>
    <w:p w14:paraId="2EBFCBD1" w14:textId="77777777"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1015F3">
        <w:rPr>
          <w:rFonts w:cs="Arial"/>
          <w:sz w:val="24"/>
          <w:szCs w:val="24"/>
          <w:lang w:val="sr-Cyrl-RS"/>
        </w:rPr>
        <w:t xml:space="preserve">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14:paraId="0EFADFFA" w14:textId="77777777" w:rsidR="00523E89" w:rsidRDefault="00523E89" w:rsidP="00A225EA">
      <w:pPr>
        <w:widowControl w:val="0"/>
        <w:tabs>
          <w:tab w:val="left" w:pos="567"/>
        </w:tabs>
        <w:autoSpaceDE w:val="0"/>
        <w:spacing w:before="0"/>
        <w:ind w:right="75"/>
        <w:rPr>
          <w:sz w:val="24"/>
          <w:szCs w:val="24"/>
          <w:lang w:val="sr-Latn-RS"/>
        </w:rPr>
      </w:pPr>
      <w:r w:rsidRPr="00C053B1">
        <w:rPr>
          <w:sz w:val="24"/>
          <w:szCs w:val="24"/>
          <w:lang w:val="sr-Cyrl-CS"/>
        </w:rPr>
        <w:t xml:space="preserve">Предмет јавне набавке мале вредности </w:t>
      </w:r>
      <w:r w:rsidRPr="00C053B1">
        <w:rPr>
          <w:bCs/>
          <w:sz w:val="24"/>
          <w:szCs w:val="24"/>
          <w:lang w:val="sr-Cyrl-CS"/>
        </w:rPr>
        <w:t xml:space="preserve">су услуге </w:t>
      </w:r>
      <w:r w:rsidR="009E4460">
        <w:rPr>
          <w:bCs/>
          <w:sz w:val="24"/>
          <w:szCs w:val="24"/>
          <w:lang w:val="sr-Cyrl-CS"/>
        </w:rPr>
        <w:t>о</w:t>
      </w:r>
      <w:r w:rsidR="009E4460" w:rsidRPr="009E4460">
        <w:rPr>
          <w:rFonts w:cs="Arial"/>
          <w:sz w:val="24"/>
          <w:szCs w:val="24"/>
          <w:lang w:val="sr-Cyrl-RS"/>
        </w:rPr>
        <w:t>рганизациј</w:t>
      </w:r>
      <w:r w:rsidR="009E4460">
        <w:rPr>
          <w:rFonts w:cs="Arial"/>
          <w:sz w:val="24"/>
          <w:szCs w:val="24"/>
          <w:lang w:val="sr-Cyrl-RS"/>
        </w:rPr>
        <w:t>е</w:t>
      </w:r>
      <w:r w:rsidR="009E4460" w:rsidRPr="009E4460">
        <w:rPr>
          <w:rFonts w:cs="Arial"/>
          <w:sz w:val="24"/>
          <w:szCs w:val="24"/>
          <w:lang w:val="sr-Cyrl-RS"/>
        </w:rPr>
        <w:t xml:space="preserve"> и реализациј</w:t>
      </w:r>
      <w:r w:rsidR="009E4460">
        <w:rPr>
          <w:rFonts w:cs="Arial"/>
          <w:sz w:val="24"/>
          <w:szCs w:val="24"/>
          <w:lang w:val="sr-Cyrl-RS"/>
        </w:rPr>
        <w:t>е</w:t>
      </w:r>
      <w:r w:rsidR="009E4460" w:rsidRPr="009E4460">
        <w:rPr>
          <w:rFonts w:cs="Arial"/>
          <w:sz w:val="24"/>
          <w:szCs w:val="24"/>
          <w:lang w:val="sr-Cyrl-RS"/>
        </w:rPr>
        <w:t xml:space="preserve"> наступа ЕПС-а на стручним скуповима</w:t>
      </w:r>
      <w:r w:rsidR="009E4460">
        <w:rPr>
          <w:sz w:val="24"/>
          <w:szCs w:val="24"/>
          <w:lang w:val="sr-Latn-RS"/>
        </w:rPr>
        <w:t>, које подразумевају следеће:</w:t>
      </w:r>
    </w:p>
    <w:p w14:paraId="496F457F" w14:textId="77777777" w:rsidR="009E4460" w:rsidRDefault="009E4460" w:rsidP="00A225EA">
      <w:pPr>
        <w:widowControl w:val="0"/>
        <w:tabs>
          <w:tab w:val="left" w:pos="567"/>
        </w:tabs>
        <w:autoSpaceDE w:val="0"/>
        <w:spacing w:before="0"/>
        <w:ind w:right="75"/>
        <w:rPr>
          <w:sz w:val="24"/>
          <w:szCs w:val="24"/>
          <w:lang w:val="sr-Latn-RS"/>
        </w:rPr>
      </w:pPr>
    </w:p>
    <w:p w14:paraId="4CCA0482" w14:textId="77777777" w:rsidR="009E4460" w:rsidRPr="009E4460" w:rsidRDefault="009E4460" w:rsidP="00717AE8">
      <w:pPr>
        <w:pStyle w:val="ListParagraph"/>
        <w:numPr>
          <w:ilvl w:val="0"/>
          <w:numId w:val="39"/>
        </w:numPr>
        <w:spacing w:before="0"/>
        <w:rPr>
          <w:rFonts w:ascii="Arial" w:hAnsi="Arial" w:cs="Arial"/>
          <w:color w:val="000000"/>
          <w:sz w:val="24"/>
          <w:szCs w:val="24"/>
        </w:rPr>
      </w:pPr>
      <w:r w:rsidRPr="009E4460">
        <w:rPr>
          <w:rFonts w:ascii="Arial" w:hAnsi="Arial" w:cs="Arial"/>
          <w:color w:val="000000"/>
          <w:sz w:val="24"/>
          <w:szCs w:val="24"/>
        </w:rPr>
        <w:t xml:space="preserve">План организовања </w:t>
      </w:r>
      <w:r w:rsidR="00717AE8">
        <w:rPr>
          <w:rFonts w:ascii="Arial" w:hAnsi="Arial" w:cs="Arial"/>
          <w:color w:val="000000"/>
          <w:sz w:val="24"/>
          <w:szCs w:val="24"/>
          <w:lang w:val="sr-Cyrl-RS"/>
        </w:rPr>
        <w:t>10</w:t>
      </w:r>
      <w:r w:rsidRPr="009E4460">
        <w:rPr>
          <w:rFonts w:ascii="Arial" w:hAnsi="Arial" w:cs="Arial"/>
          <w:color w:val="000000"/>
          <w:sz w:val="24"/>
          <w:szCs w:val="24"/>
        </w:rPr>
        <w:t xml:space="preserve"> стручних скупова са детаљним описом тема и предлога учесника</w:t>
      </w:r>
      <w:r w:rsidR="00717AE8">
        <w:rPr>
          <w:rFonts w:ascii="Arial" w:hAnsi="Arial" w:cs="Arial"/>
          <w:color w:val="000000"/>
          <w:sz w:val="24"/>
          <w:szCs w:val="24"/>
          <w:lang w:val="sr-Cyrl-RS"/>
        </w:rPr>
        <w:t>,  од</w:t>
      </w:r>
      <w:r w:rsidR="00A87E3C">
        <w:rPr>
          <w:rFonts w:ascii="Arial" w:hAnsi="Arial" w:cs="Arial"/>
          <w:color w:val="000000"/>
          <w:sz w:val="24"/>
          <w:szCs w:val="24"/>
          <w:lang w:val="sr-Cyrl-RS"/>
        </w:rPr>
        <w:t xml:space="preserve"> тога  5 </w:t>
      </w:r>
      <w:r w:rsidR="00717AE8">
        <w:rPr>
          <w:rFonts w:ascii="Arial" w:hAnsi="Arial" w:cs="Arial"/>
          <w:color w:val="000000"/>
          <w:sz w:val="24"/>
          <w:szCs w:val="24"/>
          <w:lang w:val="sr-Cyrl-RS"/>
        </w:rPr>
        <w:t xml:space="preserve">скупова мора бити у </w:t>
      </w:r>
      <w:r w:rsidR="00A87E3C">
        <w:rPr>
          <w:rFonts w:ascii="Arial" w:hAnsi="Arial" w:cs="Arial"/>
          <w:color w:val="000000"/>
          <w:sz w:val="24"/>
          <w:szCs w:val="24"/>
          <w:lang w:val="sr-Cyrl-RS"/>
        </w:rPr>
        <w:t xml:space="preserve">Београду, а осталих 5 мора бити у </w:t>
      </w:r>
      <w:r w:rsidR="00717AE8">
        <w:rPr>
          <w:rFonts w:ascii="Arial" w:hAnsi="Arial" w:cs="Arial"/>
          <w:color w:val="000000"/>
          <w:sz w:val="24"/>
          <w:szCs w:val="24"/>
          <w:lang w:val="sr-Cyrl-RS"/>
        </w:rPr>
        <w:t>местима или околини места где наручилац има огранке (Костолац/Пожаревац, Обреновац, Лазаревац, Кладово, Бајина Башта, Ниш, Нови Сад).</w:t>
      </w:r>
    </w:p>
    <w:p w14:paraId="7D1BD43A" w14:textId="77777777" w:rsidR="009E4460" w:rsidRPr="009E4460" w:rsidRDefault="009E4460" w:rsidP="009E4460">
      <w:pPr>
        <w:pStyle w:val="ListParagraph"/>
        <w:rPr>
          <w:rFonts w:ascii="Arial" w:hAnsi="Arial" w:cs="Arial"/>
          <w:color w:val="000000"/>
          <w:sz w:val="24"/>
          <w:szCs w:val="24"/>
        </w:rPr>
      </w:pPr>
    </w:p>
    <w:p w14:paraId="2FA9AF94" w14:textId="77777777" w:rsidR="009E4460" w:rsidRPr="009E4460" w:rsidRDefault="009E4460" w:rsidP="009E4460">
      <w:pPr>
        <w:pStyle w:val="ListParagraph"/>
        <w:numPr>
          <w:ilvl w:val="0"/>
          <w:numId w:val="39"/>
        </w:numPr>
        <w:spacing w:before="0"/>
        <w:rPr>
          <w:rFonts w:ascii="Arial" w:hAnsi="Arial" w:cs="Arial"/>
          <w:color w:val="000000"/>
          <w:sz w:val="24"/>
          <w:szCs w:val="24"/>
        </w:rPr>
      </w:pPr>
      <w:r w:rsidRPr="009E4460">
        <w:rPr>
          <w:rFonts w:ascii="Arial" w:hAnsi="Arial" w:cs="Arial"/>
          <w:color w:val="000000"/>
          <w:sz w:val="24"/>
          <w:szCs w:val="24"/>
        </w:rPr>
        <w:t>Промотивни материјал за потребе конференција, стручних скупова (пакети са штампаним материјалима, дизајн, припрема и штампа</w:t>
      </w:r>
      <w:r w:rsidR="00C95C2F">
        <w:rPr>
          <w:rFonts w:ascii="Arial" w:hAnsi="Arial" w:cs="Arial"/>
          <w:color w:val="000000"/>
          <w:sz w:val="24"/>
          <w:szCs w:val="24"/>
        </w:rPr>
        <w:t>ње програма, дизајн банера, рол</w:t>
      </w:r>
      <w:r w:rsidRPr="009E4460">
        <w:rPr>
          <w:rFonts w:ascii="Arial" w:hAnsi="Arial" w:cs="Arial"/>
          <w:color w:val="000000"/>
          <w:sz w:val="24"/>
          <w:szCs w:val="24"/>
        </w:rPr>
        <w:t>-уп и као и других документа по потреби)</w:t>
      </w:r>
      <w:r w:rsidR="00717AE8">
        <w:rPr>
          <w:rFonts w:ascii="Arial" w:hAnsi="Arial" w:cs="Arial"/>
          <w:color w:val="000000"/>
          <w:sz w:val="24"/>
          <w:szCs w:val="24"/>
          <w:lang w:val="sr-Cyrl-RS"/>
        </w:rPr>
        <w:t>.</w:t>
      </w:r>
      <w:r w:rsidRPr="009E4460">
        <w:rPr>
          <w:rFonts w:ascii="Arial" w:hAnsi="Arial" w:cs="Arial"/>
          <w:color w:val="000000"/>
          <w:sz w:val="24"/>
          <w:szCs w:val="24"/>
        </w:rPr>
        <w:t xml:space="preserve"> </w:t>
      </w:r>
    </w:p>
    <w:p w14:paraId="1BC19A02" w14:textId="77777777" w:rsidR="009E4460" w:rsidRPr="009E4460" w:rsidRDefault="009E4460" w:rsidP="009E4460">
      <w:pPr>
        <w:pStyle w:val="ListParagraph"/>
        <w:rPr>
          <w:rFonts w:ascii="Arial" w:hAnsi="Arial" w:cs="Arial"/>
          <w:color w:val="000000"/>
          <w:sz w:val="24"/>
          <w:szCs w:val="24"/>
        </w:rPr>
      </w:pPr>
    </w:p>
    <w:p w14:paraId="6D3DFF03" w14:textId="77777777" w:rsidR="009E4460" w:rsidRPr="009E4460" w:rsidRDefault="009E4460" w:rsidP="009E4460">
      <w:pPr>
        <w:pStyle w:val="ListParagraph"/>
        <w:numPr>
          <w:ilvl w:val="0"/>
          <w:numId w:val="39"/>
        </w:numPr>
        <w:spacing w:before="0"/>
        <w:rPr>
          <w:rFonts w:ascii="Arial" w:hAnsi="Arial" w:cs="Arial"/>
          <w:color w:val="000000"/>
          <w:sz w:val="24"/>
          <w:szCs w:val="24"/>
        </w:rPr>
      </w:pPr>
      <w:r w:rsidRPr="009E4460">
        <w:rPr>
          <w:rFonts w:ascii="Arial" w:hAnsi="Arial" w:cs="Arial"/>
          <w:color w:val="000000"/>
          <w:sz w:val="24"/>
          <w:szCs w:val="24"/>
        </w:rPr>
        <w:t>Обезбеђива</w:t>
      </w:r>
      <w:r w:rsidR="00717AE8">
        <w:rPr>
          <w:rFonts w:ascii="Arial" w:hAnsi="Arial" w:cs="Arial"/>
          <w:color w:val="000000"/>
          <w:sz w:val="24"/>
          <w:szCs w:val="24"/>
        </w:rPr>
        <w:t xml:space="preserve">ње </w:t>
      </w:r>
      <w:r w:rsidR="001A7E33">
        <w:rPr>
          <w:rFonts w:ascii="Arial" w:hAnsi="Arial" w:cs="Arial"/>
          <w:color w:val="000000"/>
          <w:sz w:val="24"/>
          <w:szCs w:val="24"/>
        </w:rPr>
        <w:t xml:space="preserve">по потреби превоза (аутобус, </w:t>
      </w:r>
      <w:r w:rsidRPr="009E4460">
        <w:rPr>
          <w:rFonts w:ascii="Arial" w:hAnsi="Arial" w:cs="Arial"/>
          <w:color w:val="000000"/>
          <w:sz w:val="24"/>
          <w:szCs w:val="24"/>
        </w:rPr>
        <w:t>воз..</w:t>
      </w:r>
      <w:r w:rsidR="001A7E33">
        <w:rPr>
          <w:rFonts w:ascii="Arial" w:hAnsi="Arial" w:cs="Arial"/>
          <w:color w:val="000000"/>
          <w:sz w:val="24"/>
          <w:szCs w:val="24"/>
          <w:lang w:val="sr-Cyrl-RS"/>
        </w:rPr>
        <w:t>.</w:t>
      </w:r>
      <w:r w:rsidRPr="009E4460">
        <w:rPr>
          <w:rFonts w:ascii="Arial" w:hAnsi="Arial" w:cs="Arial"/>
          <w:color w:val="000000"/>
          <w:sz w:val="24"/>
          <w:szCs w:val="24"/>
        </w:rPr>
        <w:t>) учесника конференција, стручних скупова и семинара</w:t>
      </w:r>
      <w:r w:rsidR="00717AE8">
        <w:rPr>
          <w:rFonts w:ascii="Arial" w:hAnsi="Arial" w:cs="Arial"/>
          <w:color w:val="000000"/>
          <w:sz w:val="24"/>
          <w:szCs w:val="24"/>
          <w:lang w:val="sr-Cyrl-RS"/>
        </w:rPr>
        <w:t>.</w:t>
      </w:r>
    </w:p>
    <w:p w14:paraId="7E6D1072" w14:textId="77777777" w:rsidR="009E4460" w:rsidRPr="009E4460" w:rsidRDefault="009E4460" w:rsidP="009E4460">
      <w:pPr>
        <w:pStyle w:val="ListParagraph"/>
        <w:rPr>
          <w:rFonts w:ascii="Arial" w:hAnsi="Arial" w:cs="Arial"/>
          <w:color w:val="000000"/>
          <w:sz w:val="24"/>
          <w:szCs w:val="24"/>
        </w:rPr>
      </w:pPr>
    </w:p>
    <w:p w14:paraId="391CD715" w14:textId="77777777" w:rsidR="009E4460" w:rsidRPr="009E4460" w:rsidRDefault="009E4460" w:rsidP="001A7E33">
      <w:pPr>
        <w:pStyle w:val="ListParagraph"/>
        <w:numPr>
          <w:ilvl w:val="0"/>
          <w:numId w:val="39"/>
        </w:numPr>
        <w:spacing w:before="0" w:after="0"/>
        <w:rPr>
          <w:rFonts w:ascii="Arial" w:hAnsi="Arial" w:cs="Arial"/>
          <w:color w:val="000000"/>
          <w:sz w:val="24"/>
          <w:szCs w:val="24"/>
        </w:rPr>
      </w:pPr>
      <w:r w:rsidRPr="009E4460">
        <w:rPr>
          <w:rFonts w:ascii="Arial" w:hAnsi="Arial" w:cs="Arial"/>
          <w:color w:val="000000"/>
          <w:sz w:val="24"/>
          <w:szCs w:val="24"/>
        </w:rPr>
        <w:t>Опремање и најам конференцијског простора (по избору ЈП ЕПС)</w:t>
      </w:r>
      <w:r w:rsidR="00FD3DFE">
        <w:rPr>
          <w:rFonts w:ascii="Arial" w:hAnsi="Arial" w:cs="Arial"/>
          <w:color w:val="000000"/>
          <w:sz w:val="24"/>
          <w:szCs w:val="24"/>
          <w:lang w:val="sr-Cyrl-RS"/>
        </w:rPr>
        <w:t>.</w:t>
      </w:r>
      <w:r w:rsidR="003806DD">
        <w:rPr>
          <w:rFonts w:ascii="Arial" w:hAnsi="Arial" w:cs="Arial"/>
          <w:color w:val="000000"/>
          <w:sz w:val="24"/>
          <w:szCs w:val="24"/>
          <w:lang w:val="sr-Cyrl-RS"/>
        </w:rPr>
        <w:t xml:space="preserve"> Простор мора бити у ширем центру града Београда (општина Стари град, Палилула</w:t>
      </w:r>
      <w:r w:rsidR="004C4FDC">
        <w:rPr>
          <w:rFonts w:ascii="Arial" w:hAnsi="Arial" w:cs="Arial"/>
          <w:color w:val="000000"/>
          <w:sz w:val="24"/>
          <w:szCs w:val="24"/>
          <w:lang w:val="sr-Cyrl-RS"/>
        </w:rPr>
        <w:t xml:space="preserve">, </w:t>
      </w:r>
      <w:r w:rsidR="00C12283">
        <w:rPr>
          <w:rFonts w:ascii="Arial" w:hAnsi="Arial" w:cs="Arial"/>
          <w:color w:val="000000"/>
          <w:sz w:val="24"/>
          <w:szCs w:val="24"/>
          <w:lang w:val="sr-Cyrl-RS"/>
        </w:rPr>
        <w:t>Врачар,</w:t>
      </w:r>
      <w:r w:rsidR="00D22F28">
        <w:rPr>
          <w:rFonts w:ascii="Arial" w:hAnsi="Arial" w:cs="Arial"/>
          <w:color w:val="000000"/>
          <w:sz w:val="24"/>
          <w:szCs w:val="24"/>
          <w:lang w:val="sr-Cyrl-RS"/>
        </w:rPr>
        <w:t xml:space="preserve"> Вождовац,</w:t>
      </w:r>
      <w:r w:rsidR="00C12283">
        <w:rPr>
          <w:rFonts w:ascii="Arial" w:hAnsi="Arial" w:cs="Arial"/>
          <w:color w:val="000000"/>
          <w:sz w:val="24"/>
          <w:szCs w:val="24"/>
          <w:lang w:val="sr-Cyrl-RS"/>
        </w:rPr>
        <w:t xml:space="preserve"> </w:t>
      </w:r>
      <w:r w:rsidR="004C4FDC">
        <w:rPr>
          <w:rFonts w:ascii="Arial" w:hAnsi="Arial" w:cs="Arial"/>
          <w:color w:val="000000"/>
          <w:sz w:val="24"/>
          <w:szCs w:val="24"/>
          <w:lang w:val="sr-Cyrl-RS"/>
        </w:rPr>
        <w:t>Нови Београд), смештајног капацитета око 150 столица, са обезбеђеним паркингом</w:t>
      </w:r>
      <w:r w:rsidR="003A4A48">
        <w:rPr>
          <w:rFonts w:ascii="Arial" w:hAnsi="Arial" w:cs="Arial"/>
          <w:color w:val="000000"/>
          <w:sz w:val="24"/>
          <w:szCs w:val="24"/>
          <w:lang w:val="sr-Cyrl-RS"/>
        </w:rPr>
        <w:t>,</w:t>
      </w:r>
      <w:r w:rsidR="004C4FDC">
        <w:rPr>
          <w:rFonts w:ascii="Arial" w:hAnsi="Arial" w:cs="Arial"/>
          <w:color w:val="000000"/>
          <w:sz w:val="24"/>
          <w:szCs w:val="24"/>
          <w:lang w:val="sr-Cyrl-RS"/>
        </w:rPr>
        <w:t xml:space="preserve"> у рангу 4*,</w:t>
      </w:r>
      <w:r w:rsidR="003806DD">
        <w:rPr>
          <w:rFonts w:ascii="Arial" w:hAnsi="Arial" w:cs="Arial"/>
          <w:color w:val="000000"/>
          <w:sz w:val="24"/>
          <w:szCs w:val="24"/>
          <w:lang w:val="sr-Cyrl-RS"/>
        </w:rPr>
        <w:t xml:space="preserve"> </w:t>
      </w:r>
      <w:r w:rsidRPr="009E4460">
        <w:rPr>
          <w:rFonts w:ascii="Arial" w:hAnsi="Arial" w:cs="Arial"/>
          <w:color w:val="000000"/>
          <w:sz w:val="24"/>
          <w:szCs w:val="24"/>
        </w:rPr>
        <w:t xml:space="preserve"> са одговарајућом техничком опремом и људством неопходним за одржавање конферениција (пројектор, видео бим, лап топ, микрофони, звучници, дистрибуција звука и неопходно посужење пре, у току и по завршетку скупова (кафе, чајеви, сокови, вода).</w:t>
      </w:r>
      <w:r w:rsidR="003174D3">
        <w:rPr>
          <w:rFonts w:ascii="Arial" w:hAnsi="Arial" w:cs="Arial"/>
          <w:color w:val="000000"/>
          <w:sz w:val="24"/>
          <w:szCs w:val="24"/>
          <w:lang w:val="sr-Cyrl-RS"/>
        </w:rPr>
        <w:t xml:space="preserve"> Простор за скупове ван Београда мора бити у центру већег града у близини седишта Огранка, смештајног капацитета око 40 столица, са обезбеђеним паркингом, са одговарајућом техничком опремом. </w:t>
      </w:r>
    </w:p>
    <w:p w14:paraId="2274093D" w14:textId="77777777" w:rsidR="009E4460" w:rsidRPr="009E4460" w:rsidRDefault="009E4460" w:rsidP="009E4460">
      <w:pPr>
        <w:pStyle w:val="ListParagraph"/>
        <w:rPr>
          <w:rFonts w:ascii="Arial" w:hAnsi="Arial" w:cs="Arial"/>
          <w:color w:val="000000"/>
          <w:sz w:val="24"/>
          <w:szCs w:val="24"/>
        </w:rPr>
      </w:pPr>
    </w:p>
    <w:p w14:paraId="58931D02" w14:textId="77777777" w:rsidR="009E4460" w:rsidRDefault="009E4460" w:rsidP="009E4460">
      <w:pPr>
        <w:pStyle w:val="ListParagraph"/>
        <w:numPr>
          <w:ilvl w:val="0"/>
          <w:numId w:val="39"/>
        </w:numPr>
        <w:spacing w:before="0"/>
        <w:rPr>
          <w:rFonts w:ascii="Arial" w:hAnsi="Arial" w:cs="Arial"/>
          <w:color w:val="000000"/>
          <w:sz w:val="24"/>
          <w:szCs w:val="24"/>
        </w:rPr>
      </w:pPr>
      <w:r w:rsidRPr="009E4460">
        <w:rPr>
          <w:rFonts w:ascii="Arial" w:hAnsi="Arial" w:cs="Arial"/>
          <w:color w:val="000000"/>
          <w:sz w:val="24"/>
          <w:szCs w:val="24"/>
        </w:rPr>
        <w:t>По потреби обезбеђивање симултан</w:t>
      </w:r>
      <w:r w:rsidR="0038556F">
        <w:rPr>
          <w:rFonts w:ascii="Arial" w:hAnsi="Arial" w:cs="Arial"/>
          <w:color w:val="000000"/>
          <w:sz w:val="24"/>
          <w:szCs w:val="24"/>
        </w:rPr>
        <w:t>ог превођења стручним скуповима, као и</w:t>
      </w:r>
      <w:r w:rsidRPr="009E4460">
        <w:rPr>
          <w:rFonts w:ascii="Arial" w:hAnsi="Arial" w:cs="Arial"/>
          <w:color w:val="000000"/>
          <w:sz w:val="24"/>
          <w:szCs w:val="24"/>
        </w:rPr>
        <w:t xml:space="preserve"> неопходне техничке опреме за то: кабина, слушалице и</w:t>
      </w:r>
      <w:r w:rsidR="008D4712">
        <w:rPr>
          <w:rFonts w:ascii="Arial" w:hAnsi="Arial" w:cs="Arial"/>
          <w:color w:val="000000"/>
          <w:sz w:val="24"/>
          <w:szCs w:val="24"/>
          <w:lang w:val="sr-Cyrl-RS"/>
        </w:rPr>
        <w:t>.</w:t>
      </w:r>
      <w:r w:rsidRPr="009E4460">
        <w:rPr>
          <w:rFonts w:ascii="Arial" w:hAnsi="Arial" w:cs="Arial"/>
          <w:color w:val="000000"/>
          <w:sz w:val="24"/>
          <w:szCs w:val="24"/>
        </w:rPr>
        <w:t>т</w:t>
      </w:r>
      <w:r w:rsidR="008D4712">
        <w:rPr>
          <w:rFonts w:ascii="Arial" w:hAnsi="Arial" w:cs="Arial"/>
          <w:color w:val="000000"/>
          <w:sz w:val="24"/>
          <w:szCs w:val="24"/>
          <w:lang w:val="sr-Cyrl-RS"/>
        </w:rPr>
        <w:t>.</w:t>
      </w:r>
      <w:r w:rsidRPr="009E4460">
        <w:rPr>
          <w:rFonts w:ascii="Arial" w:hAnsi="Arial" w:cs="Arial"/>
          <w:color w:val="000000"/>
          <w:sz w:val="24"/>
          <w:szCs w:val="24"/>
        </w:rPr>
        <w:t>д</w:t>
      </w:r>
      <w:r w:rsidR="008D4712">
        <w:rPr>
          <w:rFonts w:ascii="Arial" w:hAnsi="Arial" w:cs="Arial"/>
          <w:color w:val="000000"/>
          <w:sz w:val="24"/>
          <w:szCs w:val="24"/>
          <w:lang w:val="sr-Cyrl-RS"/>
        </w:rPr>
        <w:t>.</w:t>
      </w:r>
    </w:p>
    <w:p w14:paraId="1ECCCA3E" w14:textId="77777777" w:rsidR="009E4460" w:rsidRPr="009E4460" w:rsidRDefault="009E4460" w:rsidP="009E4460">
      <w:pPr>
        <w:pStyle w:val="ListParagraph"/>
        <w:rPr>
          <w:rFonts w:ascii="Arial" w:hAnsi="Arial" w:cs="Arial"/>
          <w:color w:val="000000"/>
          <w:sz w:val="24"/>
          <w:szCs w:val="24"/>
        </w:rPr>
      </w:pPr>
    </w:p>
    <w:p w14:paraId="3177714F" w14:textId="77777777" w:rsidR="00E603E1" w:rsidRDefault="008D4712" w:rsidP="009E4460">
      <w:pPr>
        <w:pStyle w:val="ListParagraph"/>
        <w:numPr>
          <w:ilvl w:val="0"/>
          <w:numId w:val="39"/>
        </w:numPr>
        <w:spacing w:before="0"/>
        <w:rPr>
          <w:rFonts w:ascii="Arial" w:hAnsi="Arial" w:cs="Arial"/>
          <w:color w:val="000000"/>
          <w:sz w:val="24"/>
          <w:szCs w:val="24"/>
        </w:rPr>
      </w:pPr>
      <w:r>
        <w:rPr>
          <w:rFonts w:ascii="Arial" w:hAnsi="Arial" w:cs="Arial"/>
          <w:color w:val="000000"/>
          <w:sz w:val="24"/>
          <w:szCs w:val="24"/>
        </w:rPr>
        <w:t xml:space="preserve">Промовисање </w:t>
      </w:r>
      <w:r w:rsidR="009E4460" w:rsidRPr="009E4460">
        <w:rPr>
          <w:rFonts w:ascii="Arial" w:hAnsi="Arial" w:cs="Arial"/>
          <w:color w:val="000000"/>
          <w:sz w:val="24"/>
          <w:szCs w:val="24"/>
        </w:rPr>
        <w:t>стручног скупа – Промоција конференције у различитим врстама медија: штампа, телевизија, радио, интернет. Промовисање конференције треба да траје 10 дана укупно, минимално 5 дана пре почетка стручног скупа и 5 дана након завршетка стручног скупа</w:t>
      </w:r>
      <w:r w:rsidR="00567B4D">
        <w:rPr>
          <w:rFonts w:ascii="Arial" w:hAnsi="Arial" w:cs="Arial"/>
          <w:color w:val="000000"/>
          <w:sz w:val="24"/>
          <w:szCs w:val="24"/>
        </w:rPr>
        <w:t>.</w:t>
      </w:r>
    </w:p>
    <w:p w14:paraId="4E42B3CC" w14:textId="77777777" w:rsidR="00E603E1" w:rsidRPr="003C16CC" w:rsidRDefault="00E603E1" w:rsidP="003C16CC">
      <w:pPr>
        <w:pStyle w:val="ListParagraph"/>
        <w:rPr>
          <w:rFonts w:ascii="Arial" w:hAnsi="Arial" w:cs="Arial"/>
          <w:color w:val="000000"/>
          <w:sz w:val="24"/>
          <w:szCs w:val="24"/>
        </w:rPr>
      </w:pPr>
    </w:p>
    <w:p w14:paraId="6FF8799D" w14:textId="77777777" w:rsidR="009E4460" w:rsidRPr="009E4460" w:rsidRDefault="00567B4D" w:rsidP="009E4460">
      <w:pPr>
        <w:pStyle w:val="ListParagraph"/>
        <w:numPr>
          <w:ilvl w:val="0"/>
          <w:numId w:val="39"/>
        </w:numPr>
        <w:spacing w:before="0"/>
        <w:rPr>
          <w:rFonts w:ascii="Arial" w:hAnsi="Arial" w:cs="Arial"/>
          <w:color w:val="000000"/>
          <w:sz w:val="24"/>
          <w:szCs w:val="24"/>
        </w:rPr>
      </w:pPr>
      <w:r>
        <w:rPr>
          <w:rFonts w:ascii="Arial" w:hAnsi="Arial" w:cs="Arial"/>
          <w:color w:val="000000"/>
          <w:sz w:val="24"/>
          <w:szCs w:val="24"/>
        </w:rPr>
        <w:t xml:space="preserve"> </w:t>
      </w:r>
      <w:r w:rsidR="009E4460" w:rsidRPr="009E4460">
        <w:rPr>
          <w:rFonts w:ascii="Arial" w:hAnsi="Arial" w:cs="Arial"/>
          <w:color w:val="000000"/>
          <w:sz w:val="24"/>
          <w:szCs w:val="24"/>
        </w:rPr>
        <w:t>Селекција предава</w:t>
      </w:r>
      <w:r w:rsidR="008D4712">
        <w:rPr>
          <w:rFonts w:ascii="Arial" w:hAnsi="Arial" w:cs="Arial"/>
          <w:color w:val="000000"/>
          <w:sz w:val="24"/>
          <w:szCs w:val="24"/>
        </w:rPr>
        <w:t xml:space="preserve">ча и модератора </w:t>
      </w:r>
      <w:r w:rsidR="009E4460" w:rsidRPr="009E4460">
        <w:rPr>
          <w:rFonts w:ascii="Arial" w:hAnsi="Arial" w:cs="Arial"/>
          <w:color w:val="000000"/>
          <w:sz w:val="24"/>
          <w:szCs w:val="24"/>
        </w:rPr>
        <w:t>стручног скупа, евентуална припрема зборника радова и усаглашавање стручних панела и тема уз сагласност ЈП ЕПС, израда агенде и детаљног програма и сценарија догађаја</w:t>
      </w:r>
      <w:r w:rsidR="008D4712">
        <w:rPr>
          <w:rFonts w:ascii="Arial" w:hAnsi="Arial" w:cs="Arial"/>
          <w:color w:val="000000"/>
          <w:sz w:val="24"/>
          <w:szCs w:val="24"/>
          <w:lang w:val="sr-Cyrl-RS"/>
        </w:rPr>
        <w:t>.</w:t>
      </w:r>
    </w:p>
    <w:p w14:paraId="2A5E7A71" w14:textId="77777777" w:rsidR="009E4460" w:rsidRPr="009E4460" w:rsidRDefault="009E4460" w:rsidP="001A7E33">
      <w:pPr>
        <w:numPr>
          <w:ilvl w:val="0"/>
          <w:numId w:val="39"/>
        </w:numPr>
        <w:spacing w:before="0" w:line="276" w:lineRule="auto"/>
        <w:rPr>
          <w:rFonts w:cs="Arial"/>
          <w:color w:val="000000"/>
          <w:sz w:val="24"/>
          <w:szCs w:val="24"/>
        </w:rPr>
      </w:pPr>
      <w:r w:rsidRPr="009E4460">
        <w:rPr>
          <w:rFonts w:cs="Arial"/>
          <w:color w:val="000000"/>
          <w:sz w:val="24"/>
          <w:szCs w:val="24"/>
        </w:rPr>
        <w:lastRenderedPageBreak/>
        <w:t>Фотографисање и снимање догађаја – Неопходан је један фотограф и један камерман који ће снимати и фотографисати целокупно трајање догађаја, отварање и сесије. На крају догађаја је неопходно креирати галерију фотографија</w:t>
      </w:r>
      <w:r w:rsidR="008D4712">
        <w:rPr>
          <w:rFonts w:cs="Arial"/>
          <w:color w:val="000000"/>
          <w:sz w:val="24"/>
          <w:szCs w:val="24"/>
          <w:lang w:val="sr-Cyrl-RS"/>
        </w:rPr>
        <w:t>,</w:t>
      </w:r>
      <w:r w:rsidRPr="009E4460">
        <w:rPr>
          <w:rFonts w:cs="Arial"/>
          <w:color w:val="000000"/>
          <w:sz w:val="24"/>
          <w:szCs w:val="24"/>
        </w:rPr>
        <w:t xml:space="preserve"> а албум са фотографијама, уз документацију пројекта, предати Наручиоцу</w:t>
      </w:r>
      <w:r w:rsidR="008D4712">
        <w:rPr>
          <w:rFonts w:cs="Arial"/>
          <w:color w:val="000000"/>
          <w:sz w:val="24"/>
          <w:szCs w:val="24"/>
          <w:lang w:val="sr-Cyrl-RS"/>
        </w:rPr>
        <w:t>.</w:t>
      </w:r>
      <w:r w:rsidRPr="009E4460">
        <w:rPr>
          <w:rFonts w:cs="Arial"/>
          <w:color w:val="000000"/>
          <w:sz w:val="24"/>
          <w:szCs w:val="24"/>
        </w:rPr>
        <w:t xml:space="preserve"> </w:t>
      </w:r>
    </w:p>
    <w:p w14:paraId="058C0504" w14:textId="77777777" w:rsidR="00DB369C" w:rsidRPr="00AF7077" w:rsidRDefault="000628D0" w:rsidP="000628D0">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B1426D">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A63575" w:rsidRPr="00AF7077">
        <w:rPr>
          <w:rFonts w:cs="Arial"/>
          <w:sz w:val="24"/>
          <w:szCs w:val="24"/>
          <w:lang w:val="sr-Cyrl-RS"/>
        </w:rPr>
        <w:t>извршења услуга</w:t>
      </w:r>
      <w:r w:rsidR="009E4460">
        <w:rPr>
          <w:rFonts w:cs="Arial"/>
          <w:sz w:val="24"/>
          <w:szCs w:val="24"/>
          <w:lang w:val="sr-Cyrl-RS"/>
        </w:rPr>
        <w:t>, период важења Уговора</w:t>
      </w:r>
    </w:p>
    <w:p w14:paraId="67A91443" w14:textId="77777777" w:rsidR="009E4460" w:rsidRPr="00567B4D" w:rsidRDefault="009E4460" w:rsidP="00AF7077">
      <w:pPr>
        <w:widowControl w:val="0"/>
        <w:tabs>
          <w:tab w:val="left" w:pos="567"/>
        </w:tabs>
        <w:autoSpaceDE w:val="0"/>
        <w:ind w:right="75"/>
        <w:rPr>
          <w:sz w:val="24"/>
          <w:szCs w:val="24"/>
          <w:lang w:val="sr-Cyrl-RS"/>
        </w:rPr>
      </w:pPr>
      <w:bookmarkStart w:id="20" w:name="_Toc441651542"/>
      <w:bookmarkStart w:id="21" w:name="_Toc442559880"/>
      <w:r>
        <w:rPr>
          <w:sz w:val="24"/>
          <w:szCs w:val="24"/>
          <w:lang w:val="sr-Cyrl-RS"/>
        </w:rPr>
        <w:t>Рок за извршење услуга:</w:t>
      </w:r>
      <w:r w:rsidR="008D4712">
        <w:rPr>
          <w:sz w:val="24"/>
          <w:szCs w:val="24"/>
          <w:lang w:val="sr-Cyrl-RS"/>
        </w:rPr>
        <w:t xml:space="preserve"> </w:t>
      </w:r>
      <w:r w:rsidR="00567B4D">
        <w:rPr>
          <w:sz w:val="24"/>
          <w:szCs w:val="24"/>
          <w:lang w:val="sr-Cyrl-RS"/>
        </w:rPr>
        <w:t>Предметну услугу је потребно извршити у року од максимум 30</w:t>
      </w:r>
      <w:r w:rsidR="00C95C2F">
        <w:rPr>
          <w:sz w:val="24"/>
          <w:szCs w:val="24"/>
        </w:rPr>
        <w:t xml:space="preserve"> </w:t>
      </w:r>
      <w:r w:rsidR="00C95C2F">
        <w:rPr>
          <w:sz w:val="24"/>
          <w:szCs w:val="24"/>
          <w:lang w:val="sr-Cyrl-RS"/>
        </w:rPr>
        <w:t>(словима: тридесет)</w:t>
      </w:r>
      <w:r w:rsidR="00567B4D">
        <w:rPr>
          <w:sz w:val="24"/>
          <w:szCs w:val="24"/>
          <w:lang w:val="sr-Cyrl-RS"/>
        </w:rPr>
        <w:t xml:space="preserve"> дана од пријема писаног налога од стране Наручиоца</w:t>
      </w:r>
      <w:r w:rsidR="004C4FDC">
        <w:rPr>
          <w:sz w:val="24"/>
          <w:szCs w:val="24"/>
          <w:lang w:val="sr-Cyrl-RS"/>
        </w:rPr>
        <w:t>, за сваки поједин</w:t>
      </w:r>
      <w:r w:rsidR="00E603E1">
        <w:rPr>
          <w:sz w:val="24"/>
          <w:szCs w:val="24"/>
          <w:lang w:val="sr-Cyrl-RS"/>
        </w:rPr>
        <w:t>ачни скуп.</w:t>
      </w:r>
      <w:r w:rsidR="00567B4D">
        <w:rPr>
          <w:sz w:val="24"/>
          <w:szCs w:val="24"/>
          <w:lang w:val="sr-Cyrl-RS"/>
        </w:rPr>
        <w:t xml:space="preserve"> </w:t>
      </w:r>
    </w:p>
    <w:p w14:paraId="5C7B35D0" w14:textId="77777777" w:rsidR="00AF7077" w:rsidRDefault="00AF7077" w:rsidP="00AF7077">
      <w:pPr>
        <w:widowControl w:val="0"/>
        <w:tabs>
          <w:tab w:val="left" w:pos="567"/>
        </w:tabs>
        <w:autoSpaceDE w:val="0"/>
        <w:ind w:right="75"/>
        <w:rPr>
          <w:sz w:val="24"/>
          <w:szCs w:val="24"/>
          <w:lang w:val="sr-Cyrl-RS"/>
        </w:rPr>
      </w:pPr>
      <w:r w:rsidRPr="00AF7077">
        <w:rPr>
          <w:sz w:val="24"/>
          <w:szCs w:val="24"/>
          <w:lang w:val="sr-Cyrl-RS"/>
        </w:rPr>
        <w:t xml:space="preserve">Предметна услуга се набавља на период </w:t>
      </w:r>
      <w:r w:rsidR="008D4712">
        <w:rPr>
          <w:sz w:val="24"/>
          <w:szCs w:val="24"/>
          <w:lang w:val="sr-Cyrl-RS"/>
        </w:rPr>
        <w:t>од годину дана,</w:t>
      </w:r>
      <w:r w:rsidRPr="00AF7077">
        <w:rPr>
          <w:sz w:val="24"/>
          <w:szCs w:val="24"/>
          <w:lang w:val="sr-Cyrl-RS"/>
        </w:rPr>
        <w:t xml:space="preserve"> почев од дана </w:t>
      </w:r>
      <w:r w:rsidR="00C37E1F">
        <w:rPr>
          <w:sz w:val="24"/>
          <w:szCs w:val="24"/>
          <w:lang w:val="sr-Cyrl-RS"/>
        </w:rPr>
        <w:t>ступања на снагу</w:t>
      </w:r>
      <w:r w:rsidRPr="00AF7077">
        <w:rPr>
          <w:sz w:val="24"/>
          <w:szCs w:val="24"/>
          <w:lang w:val="sr-Cyrl-RS"/>
        </w:rPr>
        <w:t xml:space="preserve"> </w:t>
      </w:r>
      <w:r w:rsidR="001A6A3C">
        <w:rPr>
          <w:sz w:val="24"/>
          <w:szCs w:val="24"/>
          <w:lang w:val="sr-Cyrl-RS"/>
        </w:rPr>
        <w:t>У</w:t>
      </w:r>
      <w:r w:rsidR="009738AB">
        <w:rPr>
          <w:sz w:val="24"/>
          <w:szCs w:val="24"/>
          <w:lang w:val="sr-Cyrl-RS"/>
        </w:rPr>
        <w:t>говора или до утрошка предвиђених средстава.</w:t>
      </w:r>
    </w:p>
    <w:p w14:paraId="7DCC66D8" w14:textId="77777777" w:rsidR="00B1426D" w:rsidRDefault="009E4460" w:rsidP="00722778">
      <w:pPr>
        <w:widowControl w:val="0"/>
        <w:tabs>
          <w:tab w:val="left" w:pos="567"/>
        </w:tabs>
        <w:autoSpaceDE w:val="0"/>
        <w:spacing w:before="0"/>
        <w:ind w:right="75"/>
        <w:rPr>
          <w:sz w:val="24"/>
          <w:szCs w:val="24"/>
          <w:lang w:val="sr-Cyrl-RS"/>
        </w:rPr>
      </w:pPr>
      <w:r>
        <w:rPr>
          <w:sz w:val="24"/>
          <w:szCs w:val="24"/>
          <w:lang w:val="sr-Cyrl-RS"/>
        </w:rPr>
        <w:t>Место извршења услуга : Београд</w:t>
      </w:r>
      <w:r w:rsidR="008D4712">
        <w:rPr>
          <w:sz w:val="24"/>
          <w:szCs w:val="24"/>
          <w:lang w:val="sr-Cyrl-RS"/>
        </w:rPr>
        <w:t xml:space="preserve"> и неки од већих центара у зависности од тога где се буду одржавали скупови: </w:t>
      </w:r>
      <w:r w:rsidR="008D4712" w:rsidRPr="008D4712">
        <w:rPr>
          <w:sz w:val="24"/>
          <w:szCs w:val="24"/>
          <w:lang w:val="sr-Cyrl-RS"/>
        </w:rPr>
        <w:t>Костолац/Пожаревац, Обреновац, Лазаревац, Кладо</w:t>
      </w:r>
      <w:r w:rsidR="00B1426D">
        <w:rPr>
          <w:sz w:val="24"/>
          <w:szCs w:val="24"/>
          <w:lang w:val="sr-Cyrl-RS"/>
        </w:rPr>
        <w:t>во, Бајина Башта, Ниш, Нови Сад</w:t>
      </w:r>
      <w:r w:rsidR="008D4712" w:rsidRPr="008D4712">
        <w:rPr>
          <w:sz w:val="24"/>
          <w:szCs w:val="24"/>
          <w:lang w:val="sr-Cyrl-RS"/>
        </w:rPr>
        <w:t>.</w:t>
      </w:r>
    </w:p>
    <w:p w14:paraId="25925718" w14:textId="77777777" w:rsidR="00722778" w:rsidRDefault="00722778" w:rsidP="00722778">
      <w:pPr>
        <w:widowControl w:val="0"/>
        <w:tabs>
          <w:tab w:val="left" w:pos="567"/>
        </w:tabs>
        <w:autoSpaceDE w:val="0"/>
        <w:spacing w:before="0"/>
        <w:ind w:right="75"/>
        <w:rPr>
          <w:sz w:val="24"/>
          <w:szCs w:val="24"/>
          <w:lang w:val="sr-Cyrl-RS"/>
        </w:rPr>
      </w:pPr>
    </w:p>
    <w:p w14:paraId="7A23F979" w14:textId="77777777" w:rsidR="00DB369C" w:rsidRPr="00AF7077" w:rsidRDefault="00781B02" w:rsidP="00722778">
      <w:pPr>
        <w:pStyle w:val="Heading10"/>
        <w:spacing w:before="0"/>
        <w:rPr>
          <w:sz w:val="24"/>
          <w:szCs w:val="24"/>
          <w:lang w:val="sr-Cyrl-RS"/>
        </w:rPr>
      </w:pPr>
      <w:r w:rsidRPr="00AF7077">
        <w:rPr>
          <w:sz w:val="24"/>
          <w:szCs w:val="24"/>
        </w:rPr>
        <w:t>3.</w:t>
      </w:r>
      <w:r w:rsidR="00AF7077" w:rsidRPr="00AF7077">
        <w:rPr>
          <w:sz w:val="24"/>
          <w:szCs w:val="24"/>
          <w:lang w:val="sr-Cyrl-RS"/>
        </w:rPr>
        <w:t>3</w:t>
      </w:r>
      <w:r w:rsidRPr="00AF7077">
        <w:rPr>
          <w:sz w:val="24"/>
          <w:szCs w:val="24"/>
          <w:lang w:val="en-US"/>
        </w:rPr>
        <w:t xml:space="preserve"> </w:t>
      </w:r>
      <w:r w:rsidR="00B1426D">
        <w:rPr>
          <w:sz w:val="24"/>
          <w:szCs w:val="24"/>
          <w:lang w:val="sr-Cyrl-RS"/>
        </w:rPr>
        <w:t xml:space="preserve">  </w:t>
      </w:r>
      <w:r w:rsidR="00523E89" w:rsidRPr="00AF7077">
        <w:rPr>
          <w:sz w:val="24"/>
          <w:szCs w:val="24"/>
          <w:lang w:val="sr-Cyrl-RS"/>
        </w:rPr>
        <w:t>Начин</w:t>
      </w:r>
      <w:r w:rsidR="00DB369C" w:rsidRPr="00AF7077">
        <w:rPr>
          <w:sz w:val="24"/>
          <w:szCs w:val="24"/>
        </w:rPr>
        <w:t xml:space="preserve"> </w:t>
      </w:r>
      <w:bookmarkEnd w:id="20"/>
      <w:bookmarkEnd w:id="21"/>
      <w:r w:rsidR="00A63575" w:rsidRPr="00AF7077">
        <w:rPr>
          <w:sz w:val="24"/>
          <w:szCs w:val="24"/>
          <w:lang w:val="sr-Cyrl-RS"/>
        </w:rPr>
        <w:t>извршења услуга</w:t>
      </w:r>
    </w:p>
    <w:p w14:paraId="51269B48" w14:textId="77777777" w:rsidR="002F48A9" w:rsidRPr="002F48A9" w:rsidRDefault="002F48A9" w:rsidP="002F48A9">
      <w:pPr>
        <w:rPr>
          <w:rFonts w:cs="Arial"/>
          <w:color w:val="000000"/>
          <w:sz w:val="24"/>
          <w:szCs w:val="24"/>
        </w:rPr>
      </w:pPr>
      <w:r w:rsidRPr="002F48A9">
        <w:rPr>
          <w:rFonts w:cs="Arial"/>
          <w:color w:val="000000"/>
          <w:sz w:val="24"/>
          <w:szCs w:val="24"/>
        </w:rPr>
        <w:t xml:space="preserve">Извршење предмета јавне набавке је сукцесивно, а опис услуге, количину и динамику вршења услуге одређује Наручилац на основу писаног захтева. </w:t>
      </w:r>
    </w:p>
    <w:p w14:paraId="511FEA9A" w14:textId="77777777" w:rsidR="002F48A9" w:rsidRPr="002F48A9" w:rsidRDefault="002F48A9" w:rsidP="002F48A9">
      <w:pPr>
        <w:rPr>
          <w:rFonts w:cs="Arial"/>
          <w:color w:val="000000"/>
          <w:sz w:val="24"/>
          <w:szCs w:val="24"/>
        </w:rPr>
      </w:pPr>
      <w:r w:rsidRPr="002F48A9">
        <w:rPr>
          <w:rFonts w:cs="Arial"/>
          <w:color w:val="000000"/>
          <w:sz w:val="24"/>
          <w:szCs w:val="24"/>
        </w:rPr>
        <w:t xml:space="preserve">Имајући у виду предмет набавке чији обим услуга Наручилац не може унапред прецизно да одреди, Наручилац задржава право да током реализације </w:t>
      </w:r>
      <w:r>
        <w:rPr>
          <w:rFonts w:cs="Arial"/>
          <w:color w:val="000000"/>
          <w:sz w:val="24"/>
          <w:szCs w:val="24"/>
        </w:rPr>
        <w:t>У</w:t>
      </w:r>
      <w:r w:rsidRPr="002F48A9">
        <w:rPr>
          <w:rFonts w:cs="Arial"/>
          <w:color w:val="000000"/>
          <w:sz w:val="24"/>
          <w:szCs w:val="24"/>
        </w:rPr>
        <w:t xml:space="preserve">говора са изабраним понуђачем промени обим поједних услуга које су обухваћене набавком, а према објективним потребама Наручиоца током периода за који се </w:t>
      </w:r>
      <w:r>
        <w:rPr>
          <w:rFonts w:cs="Arial"/>
          <w:color w:val="000000"/>
          <w:sz w:val="24"/>
          <w:szCs w:val="24"/>
          <w:lang w:val="sr-Cyrl-RS"/>
        </w:rPr>
        <w:t>У</w:t>
      </w:r>
      <w:r w:rsidRPr="002F48A9">
        <w:rPr>
          <w:rFonts w:cs="Arial"/>
          <w:color w:val="000000"/>
          <w:sz w:val="24"/>
          <w:szCs w:val="24"/>
        </w:rPr>
        <w:t xml:space="preserve">говор закључује и средствима која су предвиђена за ову набавку. Укупна вредност </w:t>
      </w:r>
      <w:r>
        <w:rPr>
          <w:rFonts w:cs="Arial"/>
          <w:color w:val="000000"/>
          <w:sz w:val="24"/>
          <w:szCs w:val="24"/>
        </w:rPr>
        <w:t>У</w:t>
      </w:r>
      <w:r w:rsidRPr="002F48A9">
        <w:rPr>
          <w:rFonts w:cs="Arial"/>
          <w:color w:val="000000"/>
          <w:sz w:val="24"/>
          <w:szCs w:val="24"/>
        </w:rPr>
        <w:t xml:space="preserve">говора (набавке) не може прећи процењену вредност набавке, која је дефинисана имајући у виду и средства која су обезбеђена за реализацију </w:t>
      </w:r>
      <w:r>
        <w:rPr>
          <w:rFonts w:cs="Arial"/>
          <w:color w:val="000000"/>
          <w:sz w:val="24"/>
          <w:szCs w:val="24"/>
        </w:rPr>
        <w:t>У</w:t>
      </w:r>
      <w:r w:rsidRPr="002F48A9">
        <w:rPr>
          <w:rFonts w:cs="Arial"/>
          <w:color w:val="000000"/>
          <w:sz w:val="24"/>
          <w:szCs w:val="24"/>
        </w:rPr>
        <w:t xml:space="preserve">говора. </w:t>
      </w:r>
    </w:p>
    <w:p w14:paraId="507800CB" w14:textId="77777777" w:rsidR="002F48A9" w:rsidRPr="002F48A9" w:rsidRDefault="002F48A9" w:rsidP="002F48A9">
      <w:pPr>
        <w:rPr>
          <w:rFonts w:cs="Arial"/>
          <w:color w:val="000000"/>
          <w:sz w:val="24"/>
          <w:szCs w:val="24"/>
        </w:rPr>
      </w:pPr>
      <w:r w:rsidRPr="002F48A9">
        <w:rPr>
          <w:rFonts w:cs="Arial"/>
          <w:color w:val="000000"/>
          <w:sz w:val="24"/>
          <w:szCs w:val="24"/>
        </w:rPr>
        <w:t xml:space="preserve">Наручилац задржава право да врши набавку услуга које нису могле бити предвиђене, те нису могле бити исказане у понуди. </w:t>
      </w:r>
    </w:p>
    <w:p w14:paraId="26C34656" w14:textId="77777777" w:rsidR="002F48A9" w:rsidRPr="002F48A9" w:rsidRDefault="002F48A9" w:rsidP="002F48A9">
      <w:pPr>
        <w:rPr>
          <w:rFonts w:cs="Arial"/>
          <w:color w:val="000000"/>
          <w:sz w:val="24"/>
          <w:szCs w:val="24"/>
        </w:rPr>
      </w:pPr>
      <w:r w:rsidRPr="002F48A9">
        <w:rPr>
          <w:rFonts w:cs="Arial"/>
          <w:color w:val="000000"/>
          <w:sz w:val="24"/>
          <w:szCs w:val="24"/>
        </w:rPr>
        <w:t xml:space="preserve">У случају да је потребно извршити услуге које нису могле бити наведене у понуди, пружање услуга се врши на основу претходне сагласности </w:t>
      </w:r>
      <w:r>
        <w:rPr>
          <w:rFonts w:cs="Arial"/>
          <w:color w:val="000000"/>
          <w:sz w:val="24"/>
          <w:szCs w:val="24"/>
        </w:rPr>
        <w:t>Н</w:t>
      </w:r>
      <w:r w:rsidRPr="002F48A9">
        <w:rPr>
          <w:rFonts w:cs="Arial"/>
          <w:color w:val="000000"/>
          <w:sz w:val="24"/>
          <w:szCs w:val="24"/>
        </w:rPr>
        <w:t xml:space="preserve">аручиоца, на </w:t>
      </w:r>
      <w:r>
        <w:rPr>
          <w:rFonts w:cs="Arial"/>
          <w:color w:val="000000"/>
          <w:sz w:val="24"/>
          <w:szCs w:val="24"/>
        </w:rPr>
        <w:t>П</w:t>
      </w:r>
      <w:r w:rsidRPr="002F48A9">
        <w:rPr>
          <w:rFonts w:cs="Arial"/>
          <w:color w:val="000000"/>
          <w:sz w:val="24"/>
          <w:szCs w:val="24"/>
        </w:rPr>
        <w:t xml:space="preserve">онуду </w:t>
      </w:r>
      <w:r>
        <w:rPr>
          <w:rFonts w:cs="Arial"/>
          <w:color w:val="000000"/>
          <w:sz w:val="24"/>
          <w:szCs w:val="24"/>
        </w:rPr>
        <w:t>П</w:t>
      </w:r>
      <w:r w:rsidRPr="002F48A9">
        <w:rPr>
          <w:rFonts w:cs="Arial"/>
          <w:color w:val="000000"/>
          <w:sz w:val="24"/>
          <w:szCs w:val="24"/>
        </w:rPr>
        <w:t xml:space="preserve">ружаоца услуге у погледу врсте, количине, квалитета и цене. </w:t>
      </w:r>
    </w:p>
    <w:p w14:paraId="2C6E1BDF" w14:textId="77777777" w:rsidR="002F48A9" w:rsidRPr="002F48A9" w:rsidRDefault="002F48A9" w:rsidP="002F48A9">
      <w:pPr>
        <w:rPr>
          <w:rFonts w:cs="Arial"/>
          <w:color w:val="000000"/>
          <w:sz w:val="24"/>
          <w:szCs w:val="24"/>
        </w:rPr>
      </w:pPr>
      <w:r w:rsidRPr="002F48A9">
        <w:rPr>
          <w:rFonts w:cs="Arial"/>
          <w:color w:val="000000"/>
          <w:sz w:val="24"/>
          <w:szCs w:val="24"/>
        </w:rPr>
        <w:t xml:space="preserve">Цене исказане у накнадној понуди не могу бити веће од упоредивих тржишних цена. </w:t>
      </w:r>
    </w:p>
    <w:p w14:paraId="1730108F" w14:textId="77777777" w:rsidR="002F48A9" w:rsidRDefault="002F48A9" w:rsidP="00D02656">
      <w:pPr>
        <w:spacing w:before="0"/>
        <w:rPr>
          <w:rFonts w:cs="Arial"/>
          <w:color w:val="000000"/>
          <w:sz w:val="24"/>
          <w:szCs w:val="24"/>
        </w:rPr>
      </w:pPr>
      <w:r w:rsidRPr="002F48A9">
        <w:rPr>
          <w:rFonts w:cs="Arial"/>
          <w:color w:val="000000"/>
          <w:sz w:val="24"/>
          <w:szCs w:val="24"/>
        </w:rPr>
        <w:t xml:space="preserve">Наручилац се обавезује да 30 </w:t>
      </w:r>
      <w:r w:rsidR="00EB6507" w:rsidRPr="00EB6507">
        <w:rPr>
          <w:rFonts w:cs="Arial"/>
          <w:color w:val="000000"/>
          <w:sz w:val="24"/>
          <w:szCs w:val="24"/>
        </w:rPr>
        <w:t xml:space="preserve">(словима: тридесет) </w:t>
      </w:r>
      <w:r w:rsidRPr="002F48A9">
        <w:rPr>
          <w:rFonts w:cs="Arial"/>
          <w:color w:val="000000"/>
          <w:sz w:val="24"/>
          <w:szCs w:val="24"/>
        </w:rPr>
        <w:t xml:space="preserve">дана пре почетка одржавања стручног скупа Добављачу достави оквирни план и опис потребних услуга у писаној форми. </w:t>
      </w:r>
    </w:p>
    <w:p w14:paraId="29F7E98F" w14:textId="77777777" w:rsidR="00D02656" w:rsidRPr="002F48A9" w:rsidRDefault="00D02656" w:rsidP="00D02656">
      <w:pPr>
        <w:spacing w:before="0"/>
        <w:rPr>
          <w:rFonts w:cs="Arial"/>
          <w:color w:val="000000"/>
          <w:sz w:val="24"/>
          <w:szCs w:val="24"/>
        </w:rPr>
      </w:pPr>
    </w:p>
    <w:p w14:paraId="26C7E1DA" w14:textId="77777777" w:rsidR="002F48A9" w:rsidRPr="00D02656" w:rsidRDefault="00781B02" w:rsidP="00D02656">
      <w:pPr>
        <w:pStyle w:val="Heading10"/>
        <w:spacing w:before="0"/>
        <w:rPr>
          <w:sz w:val="24"/>
          <w:szCs w:val="24"/>
        </w:rPr>
      </w:pPr>
      <w:r w:rsidRPr="00AF7077">
        <w:rPr>
          <w:sz w:val="24"/>
          <w:szCs w:val="24"/>
          <w:lang w:val="en-US"/>
        </w:rPr>
        <w:t>3.</w:t>
      </w:r>
      <w:r w:rsidR="00AF7077" w:rsidRPr="00AF7077">
        <w:rPr>
          <w:sz w:val="24"/>
          <w:szCs w:val="24"/>
          <w:lang w:val="sr-Cyrl-RS"/>
        </w:rPr>
        <w:t>4</w:t>
      </w:r>
      <w:r w:rsidRPr="00AF7077">
        <w:rPr>
          <w:sz w:val="24"/>
          <w:szCs w:val="24"/>
          <w:lang w:val="en-US"/>
        </w:rPr>
        <w:t xml:space="preserve">. </w:t>
      </w:r>
      <w:r w:rsidR="008112A2" w:rsidRPr="00AF7077">
        <w:rPr>
          <w:sz w:val="24"/>
          <w:szCs w:val="24"/>
        </w:rPr>
        <w:t>Квалитативни и квантитативни пријем</w:t>
      </w:r>
    </w:p>
    <w:p w14:paraId="5D3025EF" w14:textId="77777777" w:rsidR="00C053B1" w:rsidRPr="002F48A9" w:rsidRDefault="002F48A9" w:rsidP="002F48A9">
      <w:pPr>
        <w:rPr>
          <w:rFonts w:cs="Arial"/>
          <w:color w:val="000000"/>
          <w:sz w:val="24"/>
          <w:szCs w:val="24"/>
        </w:rPr>
      </w:pPr>
      <w:r>
        <w:rPr>
          <w:rFonts w:cs="Arial"/>
          <w:color w:val="000000"/>
          <w:sz w:val="24"/>
          <w:szCs w:val="24"/>
          <w:lang w:val="sr-Cyrl-RS"/>
        </w:rPr>
        <w:t>Квалитативни и квантитативни пријем</w:t>
      </w:r>
      <w:r w:rsidR="00C053B1" w:rsidRPr="002F48A9">
        <w:rPr>
          <w:rFonts w:cs="Arial"/>
          <w:color w:val="000000"/>
          <w:sz w:val="24"/>
          <w:szCs w:val="24"/>
        </w:rPr>
        <w:t xml:space="preserve">  извршених услуга се врши од стране стручне службе Наручиоца.</w:t>
      </w:r>
    </w:p>
    <w:p w14:paraId="1B2C3571" w14:textId="77777777" w:rsidR="00C053B1" w:rsidRPr="002F48A9" w:rsidRDefault="002F48A9" w:rsidP="002F48A9">
      <w:pPr>
        <w:rPr>
          <w:rFonts w:cs="Arial"/>
          <w:color w:val="000000"/>
          <w:sz w:val="24"/>
          <w:szCs w:val="24"/>
        </w:rPr>
      </w:pPr>
      <w:r w:rsidRPr="002F48A9">
        <w:rPr>
          <w:rFonts w:cs="Arial"/>
          <w:color w:val="000000"/>
          <w:sz w:val="24"/>
          <w:szCs w:val="24"/>
        </w:rPr>
        <w:t>Изабрани Понуђач под материјалном и моралном одговорношћу прихвата обавезу да реализује предметне услуге у складу са наведеном Техничком спецификацијом.</w:t>
      </w:r>
    </w:p>
    <w:p w14:paraId="0A0AEDF2"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05711BD" w14:textId="77777777" w:rsidR="00756A02" w:rsidRPr="008112A2" w:rsidRDefault="00756A02" w:rsidP="00485720">
      <w:pPr>
        <w:pStyle w:val="Heading10"/>
        <w:numPr>
          <w:ilvl w:val="0"/>
          <w:numId w:val="20"/>
        </w:numPr>
        <w:jc w:val="both"/>
        <w:rPr>
          <w:rFonts w:cs="Arial"/>
          <w:sz w:val="24"/>
          <w:szCs w:val="24"/>
          <w:lang w:val="sr-Cyrl-RS"/>
        </w:rPr>
      </w:pPr>
      <w:bookmarkStart w:id="22" w:name="_Toc442559884"/>
      <w:r w:rsidRPr="008112A2">
        <w:rPr>
          <w:rFonts w:cs="Arial"/>
          <w:sz w:val="24"/>
          <w:szCs w:val="24"/>
          <w:lang w:val="sr-Cyrl-RS"/>
        </w:rPr>
        <w:lastRenderedPageBreak/>
        <w:t>УСЛОВИ ЗА УЧЕШЋЕ У ПОСТУПКУ ЈАВНЕ НАБАВКЕ ИЗ ЧЛ. 75.</w:t>
      </w:r>
      <w:r w:rsidR="0038556F">
        <w:rPr>
          <w:rFonts w:cs="Arial"/>
          <w:sz w:val="24"/>
          <w:szCs w:val="24"/>
          <w:lang w:val="sr-Cyrl-RS"/>
        </w:rPr>
        <w:t xml:space="preserve"> И 76. ЗАКОНА </w:t>
      </w:r>
      <w:r w:rsidRPr="008112A2">
        <w:rPr>
          <w:rFonts w:cs="Arial"/>
          <w:sz w:val="24"/>
          <w:szCs w:val="24"/>
          <w:lang w:val="sr-Cyrl-RS"/>
        </w:rPr>
        <w:t xml:space="preserve"> И УПУТСТВО КАКО СЕ ДОКАЗУЈЕ ИСПУЊЕНОСТ ТИХ УСЛОВА</w:t>
      </w:r>
      <w:bookmarkEnd w:id="22"/>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1D2845E7" w14:textId="77777777" w:rsidTr="00A253C3">
        <w:trPr>
          <w:trHeight w:val="524"/>
          <w:jc w:val="center"/>
        </w:trPr>
        <w:tc>
          <w:tcPr>
            <w:tcW w:w="729" w:type="dxa"/>
            <w:vAlign w:val="center"/>
          </w:tcPr>
          <w:p w14:paraId="07505BAD"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30D9B16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A785134"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64D010FA" w14:textId="77777777" w:rsidR="00175774" w:rsidRPr="00EC5BB4" w:rsidRDefault="00175774" w:rsidP="003A4822">
            <w:pPr>
              <w:jc w:val="center"/>
              <w:rPr>
                <w:rFonts w:cs="Arial"/>
                <w:b/>
                <w:color w:val="FF0000"/>
                <w:sz w:val="24"/>
                <w:szCs w:val="24"/>
              </w:rPr>
            </w:pPr>
          </w:p>
        </w:tc>
      </w:tr>
      <w:tr w:rsidR="00175774" w:rsidRPr="00EC5BB4" w14:paraId="3F626B42" w14:textId="77777777" w:rsidTr="00A253C3">
        <w:trPr>
          <w:jc w:val="center"/>
        </w:trPr>
        <w:tc>
          <w:tcPr>
            <w:tcW w:w="729" w:type="dxa"/>
            <w:vAlign w:val="center"/>
          </w:tcPr>
          <w:p w14:paraId="2D0E64CB"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1C3D8A3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7FEC9BA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31D1610"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DE431F6"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65D95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F3DB934"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3DF6C7F9"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E83091F" w14:textId="77777777" w:rsidTr="00A253C3">
        <w:trPr>
          <w:trHeight w:val="2717"/>
          <w:jc w:val="center"/>
        </w:trPr>
        <w:tc>
          <w:tcPr>
            <w:tcW w:w="729" w:type="dxa"/>
            <w:vAlign w:val="center"/>
          </w:tcPr>
          <w:p w14:paraId="3DB9879D"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1194543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26EEAE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436EA4C"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79C756E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F5DBF0C"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14:paraId="7A77152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w:t>
            </w:r>
            <w:r w:rsidRPr="00EC5BB4">
              <w:rPr>
                <w:rFonts w:cs="Arial"/>
                <w:sz w:val="24"/>
                <w:szCs w:val="24"/>
              </w:rPr>
              <w:lastRenderedPageBreak/>
              <w:t>средине, кривично дело примања или давања мита, кривично дело преваре.</w:t>
            </w:r>
          </w:p>
          <w:p w14:paraId="4574A695"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7277B5F"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0B4ABC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E2FAB7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5D1E5D3"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06A913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351C25A"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299A23B"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AF184D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E9B3590" w14:textId="77777777" w:rsidTr="00A253C3">
        <w:trPr>
          <w:trHeight w:val="70"/>
          <w:jc w:val="center"/>
        </w:trPr>
        <w:tc>
          <w:tcPr>
            <w:tcW w:w="729" w:type="dxa"/>
            <w:vAlign w:val="center"/>
          </w:tcPr>
          <w:p w14:paraId="4401C73F"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1345A5B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F216B1"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6F5D889F" w14:textId="77777777"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724F3392"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37A52F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6CD88F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760D9279"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01B9251F"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6D1BECC"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7917C38"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3572E3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12958EFD"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BF2BA3" w14:textId="77777777" w:rsidTr="00A253C3">
        <w:trPr>
          <w:jc w:val="center"/>
        </w:trPr>
        <w:tc>
          <w:tcPr>
            <w:tcW w:w="729" w:type="dxa"/>
            <w:vAlign w:val="center"/>
          </w:tcPr>
          <w:p w14:paraId="73628AE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2676FB6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D98AA90" w14:textId="77777777"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24D43CF7"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D33A3B9"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11CE1CC"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C0F370A" w14:textId="77777777" w:rsidR="005E487E" w:rsidRPr="00EC5BB4" w:rsidRDefault="005E487E" w:rsidP="00950B76">
            <w:pPr>
              <w:snapToGrid w:val="0"/>
              <w:ind w:left="720"/>
              <w:rPr>
                <w:rFonts w:cs="Arial"/>
                <w:sz w:val="24"/>
                <w:szCs w:val="24"/>
              </w:rPr>
            </w:pPr>
          </w:p>
        </w:tc>
      </w:tr>
      <w:tr w:rsidR="009738AB" w:rsidRPr="009738AB" w14:paraId="502CAB74" w14:textId="77777777" w:rsidTr="00A253C3">
        <w:trPr>
          <w:jc w:val="center"/>
        </w:trPr>
        <w:tc>
          <w:tcPr>
            <w:tcW w:w="9265" w:type="dxa"/>
            <w:gridSpan w:val="2"/>
          </w:tcPr>
          <w:p w14:paraId="46F9DE1D" w14:textId="77777777"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14:paraId="7ACAC677" w14:textId="77777777"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14:paraId="09D334AE" w14:textId="77777777" w:rsidTr="00E01D67">
        <w:trPr>
          <w:trHeight w:val="1367"/>
          <w:jc w:val="center"/>
        </w:trPr>
        <w:tc>
          <w:tcPr>
            <w:tcW w:w="729" w:type="dxa"/>
            <w:vAlign w:val="center"/>
          </w:tcPr>
          <w:p w14:paraId="5CBA7474" w14:textId="77777777"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781274E2" w14:textId="77777777" w:rsidR="002F48A9" w:rsidRPr="002F48A9" w:rsidRDefault="002F48A9" w:rsidP="00A253C3">
            <w:pPr>
              <w:autoSpaceDE w:val="0"/>
              <w:autoSpaceDN w:val="0"/>
              <w:adjustRightInd w:val="0"/>
              <w:rPr>
                <w:rFonts w:cs="Arial"/>
                <w:b/>
                <w:sz w:val="24"/>
                <w:szCs w:val="24"/>
                <w:u w:val="single"/>
                <w:lang w:val="sr-Cyrl-RS"/>
              </w:rPr>
            </w:pPr>
            <w:r>
              <w:rPr>
                <w:rFonts w:cs="Arial"/>
                <w:b/>
                <w:sz w:val="24"/>
                <w:szCs w:val="24"/>
                <w:u w:val="single"/>
                <w:lang w:val="sr-Cyrl-RS"/>
              </w:rPr>
              <w:t>Пословни капацитет:</w:t>
            </w:r>
          </w:p>
          <w:p w14:paraId="771AEDC5" w14:textId="77777777" w:rsidR="002F48A9" w:rsidRPr="00B552A5" w:rsidRDefault="00A253C3" w:rsidP="002F48A9">
            <w:pPr>
              <w:rPr>
                <w:rFonts w:cs="Arial"/>
              </w:rPr>
            </w:pPr>
            <w:r w:rsidRPr="00EC5BB4">
              <w:rPr>
                <w:rFonts w:cs="Arial"/>
                <w:b/>
                <w:sz w:val="24"/>
                <w:szCs w:val="24"/>
                <w:u w:val="single"/>
              </w:rPr>
              <w:t>Услов</w:t>
            </w:r>
            <w:r w:rsidRPr="002F48A9">
              <w:rPr>
                <w:rFonts w:cs="Arial"/>
                <w:b/>
                <w:sz w:val="24"/>
                <w:szCs w:val="24"/>
                <w:u w:val="single"/>
              </w:rPr>
              <w:t>:</w:t>
            </w:r>
            <w:r w:rsidRPr="002F48A9">
              <w:rPr>
                <w:sz w:val="24"/>
                <w:szCs w:val="24"/>
              </w:rPr>
              <w:t xml:space="preserve"> </w:t>
            </w:r>
            <w:r w:rsidR="002F48A9" w:rsidRPr="002F48A9">
              <w:rPr>
                <w:rFonts w:cs="Arial"/>
                <w:sz w:val="24"/>
                <w:szCs w:val="24"/>
              </w:rPr>
              <w:t>Да је у последње три пословне године (201</w:t>
            </w:r>
            <w:r w:rsidR="00B1426D">
              <w:rPr>
                <w:rFonts w:cs="Arial"/>
                <w:sz w:val="24"/>
                <w:szCs w:val="24"/>
                <w:lang w:val="sr-Cyrl-RS"/>
              </w:rPr>
              <w:t>4</w:t>
            </w:r>
            <w:r w:rsidR="002F48A9" w:rsidRPr="002F48A9">
              <w:rPr>
                <w:rFonts w:cs="Arial"/>
                <w:sz w:val="24"/>
                <w:szCs w:val="24"/>
              </w:rPr>
              <w:t>, 201</w:t>
            </w:r>
            <w:r w:rsidR="00B1426D">
              <w:rPr>
                <w:rFonts w:cs="Arial"/>
                <w:sz w:val="24"/>
                <w:szCs w:val="24"/>
                <w:lang w:val="sr-Cyrl-RS"/>
              </w:rPr>
              <w:t>5</w:t>
            </w:r>
            <w:r w:rsidR="002F48A9" w:rsidRPr="002F48A9">
              <w:rPr>
                <w:rFonts w:cs="Arial"/>
                <w:sz w:val="24"/>
                <w:szCs w:val="24"/>
              </w:rPr>
              <w:t xml:space="preserve"> и 201</w:t>
            </w:r>
            <w:r w:rsidR="00B1426D">
              <w:rPr>
                <w:rFonts w:cs="Arial"/>
                <w:sz w:val="24"/>
                <w:szCs w:val="24"/>
                <w:lang w:val="sr-Cyrl-RS"/>
              </w:rPr>
              <w:t>6</w:t>
            </w:r>
            <w:r w:rsidR="002F48A9" w:rsidRPr="002F48A9">
              <w:rPr>
                <w:rFonts w:cs="Arial"/>
                <w:sz w:val="24"/>
                <w:szCs w:val="24"/>
              </w:rPr>
              <w:t>) реализовао   уговоре  пружања услуга а у вези са предметом ове јавне набавк</w:t>
            </w:r>
            <w:r w:rsidR="00B1426D">
              <w:rPr>
                <w:rFonts w:cs="Arial"/>
                <w:sz w:val="24"/>
                <w:szCs w:val="24"/>
              </w:rPr>
              <w:t>е,  минималне укупне вредности 5</w:t>
            </w:r>
            <w:r w:rsidR="002F48A9" w:rsidRPr="002F48A9">
              <w:rPr>
                <w:rFonts w:cs="Arial"/>
                <w:sz w:val="24"/>
                <w:szCs w:val="24"/>
              </w:rPr>
              <w:t>.000.000,00 динара без ПДВ</w:t>
            </w:r>
            <w:r w:rsidR="002F48A9">
              <w:rPr>
                <w:rFonts w:cs="Arial"/>
              </w:rPr>
              <w:t xml:space="preserve"> </w:t>
            </w:r>
          </w:p>
          <w:p w14:paraId="5F209F84" w14:textId="77777777" w:rsidR="002F48A9" w:rsidRPr="002F48A9" w:rsidRDefault="00A253C3" w:rsidP="002F48A9">
            <w:pPr>
              <w:rPr>
                <w:rFonts w:cs="Arial"/>
                <w:sz w:val="24"/>
                <w:szCs w:val="24"/>
              </w:rPr>
            </w:pPr>
            <w:r w:rsidRPr="00EC5BB4">
              <w:rPr>
                <w:rFonts w:cs="Arial"/>
                <w:b/>
                <w:sz w:val="24"/>
                <w:szCs w:val="24"/>
                <w:u w:val="single"/>
              </w:rPr>
              <w:t>Доказ:</w:t>
            </w:r>
            <w:r w:rsidR="00A37124">
              <w:rPr>
                <w:rFonts w:cs="Arial"/>
                <w:b/>
                <w:sz w:val="24"/>
                <w:szCs w:val="24"/>
                <w:u w:val="single"/>
              </w:rPr>
              <w:t xml:space="preserve"> </w:t>
            </w:r>
            <w:r w:rsidR="002F48A9" w:rsidRPr="002F48A9">
              <w:rPr>
                <w:rFonts w:cs="Arial"/>
                <w:sz w:val="24"/>
                <w:szCs w:val="24"/>
              </w:rPr>
              <w:t>Референтне листе са потврдама рефер</w:t>
            </w:r>
            <w:r w:rsidR="00A87E3C">
              <w:rPr>
                <w:rFonts w:cs="Arial"/>
                <w:sz w:val="24"/>
                <w:szCs w:val="24"/>
                <w:lang w:val="sr-Cyrl-RS"/>
              </w:rPr>
              <w:t>е</w:t>
            </w:r>
            <w:r w:rsidR="00A87E3C">
              <w:rPr>
                <w:rFonts w:cs="Arial"/>
                <w:sz w:val="24"/>
                <w:szCs w:val="24"/>
              </w:rPr>
              <w:t>нтних Н</w:t>
            </w:r>
            <w:r w:rsidR="002F48A9" w:rsidRPr="002F48A9">
              <w:rPr>
                <w:rFonts w:cs="Arial"/>
                <w:sz w:val="24"/>
                <w:szCs w:val="24"/>
              </w:rPr>
              <w:t>аручилаца</w:t>
            </w:r>
          </w:p>
          <w:p w14:paraId="01947C06" w14:textId="77777777" w:rsidR="002F48A9" w:rsidRPr="002F48A9" w:rsidRDefault="002F48A9" w:rsidP="002F48A9">
            <w:pPr>
              <w:rPr>
                <w:rFonts w:cs="Arial"/>
                <w:sz w:val="24"/>
                <w:szCs w:val="24"/>
              </w:rPr>
            </w:pPr>
            <w:r w:rsidRPr="002F48A9">
              <w:rPr>
                <w:rFonts w:cs="Arial"/>
                <w:sz w:val="24"/>
                <w:szCs w:val="24"/>
              </w:rPr>
              <w:t>Референце:</w:t>
            </w:r>
          </w:p>
          <w:p w14:paraId="3866A954" w14:textId="77777777" w:rsidR="002F48A9" w:rsidRPr="002F48A9" w:rsidRDefault="002F48A9" w:rsidP="00B1426D">
            <w:pPr>
              <w:pStyle w:val="ListParagraph"/>
              <w:numPr>
                <w:ilvl w:val="0"/>
                <w:numId w:val="40"/>
              </w:numPr>
              <w:spacing w:before="0"/>
              <w:rPr>
                <w:rFonts w:ascii="Arial" w:hAnsi="Arial" w:cs="Arial"/>
                <w:sz w:val="24"/>
                <w:szCs w:val="24"/>
              </w:rPr>
            </w:pPr>
            <w:r w:rsidRPr="002F48A9">
              <w:rPr>
                <w:rFonts w:ascii="Arial" w:hAnsi="Arial" w:cs="Arial"/>
                <w:sz w:val="24"/>
                <w:szCs w:val="24"/>
              </w:rPr>
              <w:t>Да је понуђач у по</w:t>
            </w:r>
            <w:r w:rsidR="00B1426D">
              <w:rPr>
                <w:rFonts w:ascii="Arial" w:hAnsi="Arial" w:cs="Arial"/>
                <w:sz w:val="24"/>
                <w:szCs w:val="24"/>
              </w:rPr>
              <w:t>следње три пословне године (2014, 2015 и 2016</w:t>
            </w:r>
            <w:r w:rsidRPr="002F48A9">
              <w:rPr>
                <w:rFonts w:ascii="Arial" w:hAnsi="Arial" w:cs="Arial"/>
                <w:sz w:val="24"/>
                <w:szCs w:val="24"/>
              </w:rPr>
              <w:t>) организовао реализовао најмање 10 међународних конференција или стручних скупова са темама из енергетског сектора</w:t>
            </w:r>
            <w:r w:rsidR="00B1426D">
              <w:rPr>
                <w:rFonts w:ascii="Arial" w:hAnsi="Arial" w:cs="Arial"/>
                <w:sz w:val="24"/>
                <w:szCs w:val="24"/>
                <w:lang w:val="sr-Cyrl-RS"/>
              </w:rPr>
              <w:t>;</w:t>
            </w:r>
          </w:p>
          <w:p w14:paraId="557AC95E" w14:textId="77777777" w:rsidR="00B1426D" w:rsidRDefault="002F48A9" w:rsidP="00B1426D">
            <w:pPr>
              <w:pStyle w:val="ListParagraph"/>
              <w:numPr>
                <w:ilvl w:val="0"/>
                <w:numId w:val="40"/>
              </w:numPr>
              <w:spacing w:before="0"/>
              <w:rPr>
                <w:rFonts w:ascii="Arial" w:hAnsi="Arial" w:cs="Arial"/>
                <w:sz w:val="24"/>
                <w:szCs w:val="24"/>
              </w:rPr>
            </w:pPr>
            <w:r w:rsidRPr="002F48A9">
              <w:rPr>
                <w:rFonts w:ascii="Arial" w:hAnsi="Arial" w:cs="Arial"/>
                <w:sz w:val="24"/>
                <w:szCs w:val="24"/>
              </w:rPr>
              <w:t>Да је понуђач организовао и реализовао најмање 5 међународних конференција или стручн</w:t>
            </w:r>
            <w:r w:rsidR="00B1426D">
              <w:rPr>
                <w:rFonts w:ascii="Arial" w:hAnsi="Arial" w:cs="Arial"/>
                <w:sz w:val="24"/>
                <w:szCs w:val="24"/>
              </w:rPr>
              <w:t xml:space="preserve">их скупова са темама из области </w:t>
            </w:r>
          </w:p>
          <w:p w14:paraId="628BF5E3" w14:textId="77777777" w:rsidR="002F48A9" w:rsidRPr="00B1426D" w:rsidRDefault="002F48A9" w:rsidP="00B1426D">
            <w:pPr>
              <w:pStyle w:val="ListParagraph"/>
              <w:spacing w:before="0"/>
              <w:ind w:left="810"/>
              <w:rPr>
                <w:rFonts w:ascii="Arial" w:hAnsi="Arial" w:cs="Arial"/>
                <w:sz w:val="24"/>
                <w:szCs w:val="24"/>
                <w:lang w:val="sr-Cyrl-RS"/>
              </w:rPr>
            </w:pPr>
            <w:r w:rsidRPr="002F48A9">
              <w:rPr>
                <w:rFonts w:ascii="Arial" w:hAnsi="Arial" w:cs="Arial"/>
                <w:sz w:val="24"/>
                <w:szCs w:val="24"/>
              </w:rPr>
              <w:t>заштите животне средине</w:t>
            </w:r>
            <w:r w:rsidR="00B1426D">
              <w:rPr>
                <w:rFonts w:ascii="Arial" w:hAnsi="Arial" w:cs="Arial"/>
                <w:sz w:val="24"/>
                <w:szCs w:val="24"/>
                <w:lang w:val="sr-Cyrl-RS"/>
              </w:rPr>
              <w:t>;</w:t>
            </w:r>
          </w:p>
          <w:p w14:paraId="2E64DE08" w14:textId="77777777" w:rsidR="002F48A9" w:rsidRPr="002F48A9" w:rsidRDefault="002F48A9" w:rsidP="00B1426D">
            <w:pPr>
              <w:pStyle w:val="ListParagraph"/>
              <w:numPr>
                <w:ilvl w:val="0"/>
                <w:numId w:val="40"/>
              </w:numPr>
              <w:spacing w:before="0"/>
              <w:rPr>
                <w:rFonts w:ascii="Arial" w:hAnsi="Arial" w:cs="Arial"/>
                <w:sz w:val="24"/>
                <w:szCs w:val="24"/>
              </w:rPr>
            </w:pPr>
            <w:r w:rsidRPr="002F48A9">
              <w:rPr>
                <w:rFonts w:ascii="Arial" w:hAnsi="Arial" w:cs="Arial"/>
                <w:sz w:val="24"/>
                <w:szCs w:val="24"/>
              </w:rPr>
              <w:t>Да је минимум 10 конференција било под покровитељством и у сарадњи са Министарством за рударство и енергетику</w:t>
            </w:r>
            <w:r w:rsidR="00450598">
              <w:rPr>
                <w:rFonts w:ascii="Arial" w:hAnsi="Arial" w:cs="Arial"/>
                <w:sz w:val="24"/>
                <w:szCs w:val="24"/>
                <w:lang w:val="sr-Cyrl-RS"/>
              </w:rPr>
              <w:t xml:space="preserve"> </w:t>
            </w:r>
            <w:r w:rsidRPr="002F48A9">
              <w:rPr>
                <w:rFonts w:ascii="Arial" w:hAnsi="Arial" w:cs="Arial"/>
                <w:sz w:val="24"/>
                <w:szCs w:val="24"/>
              </w:rPr>
              <w:t>и јавним пре</w:t>
            </w:r>
            <w:r w:rsidR="00A87E3C">
              <w:rPr>
                <w:rFonts w:ascii="Arial" w:hAnsi="Arial" w:cs="Arial"/>
                <w:sz w:val="24"/>
                <w:szCs w:val="24"/>
                <w:lang w:val="sr-Cyrl-RS"/>
              </w:rPr>
              <w:t>д</w:t>
            </w:r>
            <w:r w:rsidRPr="002F48A9">
              <w:rPr>
                <w:rFonts w:ascii="Arial" w:hAnsi="Arial" w:cs="Arial"/>
                <w:sz w:val="24"/>
                <w:szCs w:val="24"/>
              </w:rPr>
              <w:t>узећима из енергетског сектора</w:t>
            </w:r>
            <w:r w:rsidR="00B1426D">
              <w:rPr>
                <w:rFonts w:ascii="Arial" w:hAnsi="Arial" w:cs="Arial"/>
                <w:sz w:val="24"/>
                <w:szCs w:val="24"/>
                <w:lang w:val="sr-Cyrl-RS"/>
              </w:rPr>
              <w:t>;</w:t>
            </w:r>
          </w:p>
          <w:p w14:paraId="6EA6A734" w14:textId="77777777" w:rsidR="002F48A9" w:rsidRPr="002F48A9" w:rsidRDefault="002F48A9" w:rsidP="002F48A9">
            <w:pPr>
              <w:pStyle w:val="ListParagraph"/>
              <w:numPr>
                <w:ilvl w:val="0"/>
                <w:numId w:val="40"/>
              </w:numPr>
              <w:spacing w:before="0"/>
              <w:rPr>
                <w:rFonts w:ascii="Arial" w:hAnsi="Arial" w:cs="Arial"/>
                <w:sz w:val="24"/>
                <w:szCs w:val="24"/>
              </w:rPr>
            </w:pPr>
            <w:r w:rsidRPr="002F48A9">
              <w:rPr>
                <w:rFonts w:ascii="Arial" w:hAnsi="Arial" w:cs="Arial"/>
                <w:sz w:val="24"/>
                <w:szCs w:val="24"/>
              </w:rPr>
              <w:lastRenderedPageBreak/>
              <w:t>Да је модератор минимум 10 година ангажован у области израде тема из енергетике</w:t>
            </w:r>
            <w:r w:rsidR="00B1426D">
              <w:rPr>
                <w:rFonts w:ascii="Arial" w:hAnsi="Arial" w:cs="Arial"/>
                <w:sz w:val="24"/>
                <w:szCs w:val="24"/>
                <w:lang w:val="sr-Cyrl-RS"/>
              </w:rPr>
              <w:t>;</w:t>
            </w:r>
          </w:p>
          <w:p w14:paraId="0A696EFA" w14:textId="77777777" w:rsidR="00A253C3" w:rsidRPr="00B1426D" w:rsidRDefault="002F48A9" w:rsidP="00B1426D">
            <w:pPr>
              <w:pStyle w:val="ListParagraph"/>
              <w:numPr>
                <w:ilvl w:val="0"/>
                <w:numId w:val="40"/>
              </w:numPr>
              <w:spacing w:before="0"/>
              <w:rPr>
                <w:rFonts w:ascii="Arial" w:hAnsi="Arial" w:cs="Arial"/>
                <w:sz w:val="24"/>
                <w:szCs w:val="24"/>
              </w:rPr>
            </w:pPr>
            <w:r w:rsidRPr="002F48A9">
              <w:rPr>
                <w:rFonts w:ascii="Arial" w:hAnsi="Arial" w:cs="Arial"/>
                <w:sz w:val="24"/>
                <w:szCs w:val="24"/>
              </w:rPr>
              <w:t>Да поседују канале интернет комуникације ради промоције скупова</w:t>
            </w:r>
            <w:r w:rsidR="00B1426D">
              <w:rPr>
                <w:rFonts w:ascii="Arial" w:hAnsi="Arial" w:cs="Arial"/>
                <w:sz w:val="24"/>
                <w:szCs w:val="24"/>
                <w:lang w:val="sr-Cyrl-RS"/>
              </w:rPr>
              <w:t>.</w:t>
            </w:r>
          </w:p>
        </w:tc>
      </w:tr>
      <w:tr w:rsidR="002F48A9" w:rsidRPr="00A37124" w14:paraId="7DC81B80" w14:textId="77777777" w:rsidTr="002F48A9">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0698B21C" w14:textId="77777777" w:rsidR="002F48A9" w:rsidRPr="002F48A9" w:rsidRDefault="002F48A9" w:rsidP="002F48A9">
            <w:pPr>
              <w:jc w:val="center"/>
              <w:rPr>
                <w:rFonts w:cs="Arial"/>
                <w:sz w:val="24"/>
                <w:szCs w:val="24"/>
                <w:lang w:val="sr-Cyrl-RS"/>
              </w:rPr>
            </w:pPr>
            <w:r>
              <w:rPr>
                <w:rFonts w:cs="Arial"/>
                <w:sz w:val="24"/>
                <w:szCs w:val="24"/>
                <w:lang w:val="sr-Cyrl-RS"/>
              </w:rPr>
              <w:lastRenderedPageBreak/>
              <w:t>6</w:t>
            </w:r>
            <w:r w:rsidRPr="002F48A9">
              <w:rPr>
                <w:rFonts w:cs="Arial"/>
                <w:sz w:val="24"/>
                <w:szCs w:val="24"/>
                <w:lang w:val="sr-Cyrl-RS"/>
              </w:rPr>
              <w:t xml:space="preserve">. </w:t>
            </w:r>
          </w:p>
        </w:tc>
        <w:tc>
          <w:tcPr>
            <w:tcW w:w="8536" w:type="dxa"/>
            <w:tcBorders>
              <w:top w:val="single" w:sz="4" w:space="0" w:color="auto"/>
              <w:left w:val="single" w:sz="4" w:space="0" w:color="auto"/>
              <w:bottom w:val="single" w:sz="4" w:space="0" w:color="auto"/>
              <w:right w:val="single" w:sz="4" w:space="0" w:color="auto"/>
            </w:tcBorders>
          </w:tcPr>
          <w:p w14:paraId="2AF586CF" w14:textId="77777777" w:rsidR="002F48A9" w:rsidRPr="002F48A9" w:rsidRDefault="002F48A9" w:rsidP="002F48A9">
            <w:pPr>
              <w:autoSpaceDE w:val="0"/>
              <w:autoSpaceDN w:val="0"/>
              <w:adjustRightInd w:val="0"/>
              <w:rPr>
                <w:rFonts w:cs="Arial"/>
                <w:b/>
                <w:sz w:val="24"/>
                <w:szCs w:val="24"/>
                <w:u w:val="single"/>
                <w:lang w:val="sr-Cyrl-RS"/>
              </w:rPr>
            </w:pPr>
            <w:r>
              <w:rPr>
                <w:rFonts w:cs="Arial"/>
                <w:b/>
                <w:sz w:val="24"/>
                <w:szCs w:val="24"/>
                <w:u w:val="single"/>
                <w:lang w:val="sr-Cyrl-RS"/>
              </w:rPr>
              <w:t>Финансијски капацитет:</w:t>
            </w:r>
          </w:p>
          <w:p w14:paraId="2841743D" w14:textId="77777777" w:rsidR="002F48A9" w:rsidRPr="002F48A9" w:rsidRDefault="002F48A9" w:rsidP="002F48A9">
            <w:pPr>
              <w:autoSpaceDE w:val="0"/>
              <w:autoSpaceDN w:val="0"/>
              <w:adjustRightInd w:val="0"/>
              <w:rPr>
                <w:rFonts w:cs="Arial"/>
                <w:b/>
                <w:sz w:val="24"/>
                <w:szCs w:val="24"/>
                <w:u w:val="single"/>
                <w:lang w:val="sr-Cyrl-RS"/>
              </w:rPr>
            </w:pPr>
            <w:r w:rsidRPr="002F48A9">
              <w:rPr>
                <w:rFonts w:cs="Arial"/>
                <w:b/>
                <w:sz w:val="24"/>
                <w:szCs w:val="24"/>
                <w:u w:val="single"/>
                <w:lang w:val="sr-Cyrl-RS"/>
              </w:rPr>
              <w:t xml:space="preserve">Услов: </w:t>
            </w:r>
            <w:r>
              <w:rPr>
                <w:rFonts w:cs="Arial"/>
                <w:sz w:val="24"/>
                <w:szCs w:val="24"/>
              </w:rPr>
              <w:t>Да</w:t>
            </w:r>
            <w:r w:rsidRPr="002F48A9">
              <w:rPr>
                <w:rFonts w:cs="Arial"/>
                <w:sz w:val="24"/>
                <w:szCs w:val="24"/>
              </w:rPr>
              <w:t xml:space="preserve"> </w:t>
            </w:r>
            <w:r>
              <w:rPr>
                <w:rFonts w:cs="Arial"/>
                <w:sz w:val="24"/>
                <w:szCs w:val="24"/>
              </w:rPr>
              <w:t>у</w:t>
            </w:r>
            <w:r w:rsidRPr="002F48A9">
              <w:rPr>
                <w:rFonts w:cs="Arial"/>
                <w:sz w:val="24"/>
                <w:szCs w:val="24"/>
              </w:rPr>
              <w:t xml:space="preserve"> </w:t>
            </w:r>
            <w:r>
              <w:rPr>
                <w:rFonts w:cs="Arial"/>
                <w:sz w:val="24"/>
                <w:szCs w:val="24"/>
              </w:rPr>
              <w:t>последње</w:t>
            </w:r>
            <w:r w:rsidRPr="002F48A9">
              <w:rPr>
                <w:rFonts w:cs="Arial"/>
                <w:sz w:val="24"/>
                <w:szCs w:val="24"/>
              </w:rPr>
              <w:t xml:space="preserve"> </w:t>
            </w:r>
            <w:r>
              <w:rPr>
                <w:rFonts w:cs="Arial"/>
                <w:sz w:val="24"/>
                <w:szCs w:val="24"/>
              </w:rPr>
              <w:t>три</w:t>
            </w:r>
            <w:r w:rsidRPr="002F48A9">
              <w:rPr>
                <w:rFonts w:cs="Arial"/>
                <w:sz w:val="24"/>
                <w:szCs w:val="24"/>
              </w:rPr>
              <w:t xml:space="preserve"> </w:t>
            </w:r>
            <w:r>
              <w:rPr>
                <w:rFonts w:cs="Arial"/>
                <w:sz w:val="24"/>
                <w:szCs w:val="24"/>
              </w:rPr>
              <w:t>године</w:t>
            </w:r>
            <w:r w:rsidRPr="002F48A9">
              <w:rPr>
                <w:rFonts w:cs="Arial"/>
                <w:sz w:val="24"/>
                <w:szCs w:val="24"/>
              </w:rPr>
              <w:t xml:space="preserve"> (201</w:t>
            </w:r>
            <w:r w:rsidR="00B1426D">
              <w:rPr>
                <w:rFonts w:cs="Arial"/>
                <w:sz w:val="24"/>
                <w:szCs w:val="24"/>
                <w:lang w:val="sr-Cyrl-RS"/>
              </w:rPr>
              <w:t>4</w:t>
            </w:r>
            <w:r w:rsidRPr="002F48A9">
              <w:rPr>
                <w:rFonts w:cs="Arial"/>
                <w:sz w:val="24"/>
                <w:szCs w:val="24"/>
              </w:rPr>
              <w:t>, 201</w:t>
            </w:r>
            <w:r w:rsidR="00B1426D">
              <w:rPr>
                <w:rFonts w:cs="Arial"/>
                <w:sz w:val="24"/>
                <w:szCs w:val="24"/>
                <w:lang w:val="sr-Cyrl-RS"/>
              </w:rPr>
              <w:t>5</w:t>
            </w:r>
            <w:r w:rsidRPr="002F48A9">
              <w:rPr>
                <w:rFonts w:cs="Arial"/>
                <w:sz w:val="24"/>
                <w:szCs w:val="24"/>
              </w:rPr>
              <w:t xml:space="preserve"> </w:t>
            </w:r>
            <w:r>
              <w:rPr>
                <w:rFonts w:cs="Arial"/>
                <w:sz w:val="24"/>
                <w:szCs w:val="24"/>
              </w:rPr>
              <w:t>и</w:t>
            </w:r>
            <w:r w:rsidRPr="002F48A9">
              <w:rPr>
                <w:rFonts w:cs="Arial"/>
                <w:sz w:val="24"/>
                <w:szCs w:val="24"/>
              </w:rPr>
              <w:t xml:space="preserve"> 201</w:t>
            </w:r>
            <w:r w:rsidR="00B1426D">
              <w:rPr>
                <w:rFonts w:cs="Arial"/>
                <w:sz w:val="24"/>
                <w:szCs w:val="24"/>
                <w:lang w:val="sr-Cyrl-RS"/>
              </w:rPr>
              <w:t>6</w:t>
            </w:r>
            <w:r w:rsidRPr="002F48A9">
              <w:rPr>
                <w:rFonts w:cs="Arial"/>
                <w:sz w:val="24"/>
                <w:szCs w:val="24"/>
              </w:rPr>
              <w:t xml:space="preserve">) </w:t>
            </w:r>
            <w:r>
              <w:rPr>
                <w:rFonts w:cs="Arial"/>
                <w:sz w:val="24"/>
                <w:szCs w:val="24"/>
              </w:rPr>
              <w:t>није</w:t>
            </w:r>
            <w:r w:rsidRPr="002F48A9">
              <w:rPr>
                <w:rFonts w:cs="Arial"/>
                <w:sz w:val="24"/>
                <w:szCs w:val="24"/>
              </w:rPr>
              <w:t xml:space="preserve"> </w:t>
            </w:r>
            <w:r>
              <w:rPr>
                <w:rFonts w:cs="Arial"/>
                <w:sz w:val="24"/>
                <w:szCs w:val="24"/>
              </w:rPr>
              <w:t>пословао</w:t>
            </w:r>
            <w:r w:rsidRPr="002F48A9">
              <w:rPr>
                <w:rFonts w:cs="Arial"/>
                <w:sz w:val="24"/>
                <w:szCs w:val="24"/>
              </w:rPr>
              <w:t xml:space="preserve"> </w:t>
            </w:r>
            <w:r>
              <w:rPr>
                <w:rFonts w:cs="Arial"/>
                <w:sz w:val="24"/>
                <w:szCs w:val="24"/>
              </w:rPr>
              <w:t>са</w:t>
            </w:r>
            <w:r w:rsidRPr="002F48A9">
              <w:rPr>
                <w:rFonts w:cs="Arial"/>
                <w:sz w:val="24"/>
                <w:szCs w:val="24"/>
              </w:rPr>
              <w:t xml:space="preserve"> </w:t>
            </w:r>
            <w:r>
              <w:rPr>
                <w:rFonts w:cs="Arial"/>
                <w:sz w:val="24"/>
                <w:szCs w:val="24"/>
              </w:rPr>
              <w:t>губитком</w:t>
            </w:r>
            <w:r w:rsidRPr="002F48A9">
              <w:rPr>
                <w:rFonts w:cs="Arial"/>
                <w:sz w:val="24"/>
                <w:szCs w:val="24"/>
              </w:rPr>
              <w:t xml:space="preserve"> </w:t>
            </w:r>
            <w:r>
              <w:rPr>
                <w:rFonts w:cs="Arial"/>
                <w:sz w:val="24"/>
                <w:szCs w:val="24"/>
              </w:rPr>
              <w:t>и</w:t>
            </w:r>
            <w:r w:rsidRPr="002F48A9">
              <w:rPr>
                <w:rFonts w:cs="Arial"/>
                <w:sz w:val="24"/>
                <w:szCs w:val="24"/>
              </w:rPr>
              <w:t xml:space="preserve"> </w:t>
            </w:r>
            <w:r>
              <w:rPr>
                <w:rFonts w:cs="Arial"/>
                <w:sz w:val="24"/>
                <w:szCs w:val="24"/>
              </w:rPr>
              <w:t>да</w:t>
            </w:r>
            <w:r w:rsidRPr="002F48A9">
              <w:rPr>
                <w:rFonts w:cs="Arial"/>
                <w:sz w:val="24"/>
                <w:szCs w:val="24"/>
              </w:rPr>
              <w:t xml:space="preserve"> </w:t>
            </w:r>
            <w:r>
              <w:rPr>
                <w:rFonts w:cs="Arial"/>
                <w:sz w:val="24"/>
                <w:szCs w:val="24"/>
              </w:rPr>
              <w:t>није</w:t>
            </w:r>
            <w:r w:rsidRPr="002F48A9">
              <w:rPr>
                <w:rFonts w:cs="Arial"/>
                <w:sz w:val="24"/>
                <w:szCs w:val="24"/>
              </w:rPr>
              <w:t xml:space="preserve"> </w:t>
            </w:r>
            <w:r>
              <w:rPr>
                <w:rFonts w:cs="Arial"/>
                <w:sz w:val="24"/>
                <w:szCs w:val="24"/>
              </w:rPr>
              <w:t>био</w:t>
            </w:r>
            <w:r w:rsidRPr="002F48A9">
              <w:rPr>
                <w:rFonts w:cs="Arial"/>
                <w:sz w:val="24"/>
                <w:szCs w:val="24"/>
              </w:rPr>
              <w:t xml:space="preserve"> </w:t>
            </w:r>
            <w:r>
              <w:rPr>
                <w:rFonts w:cs="Arial"/>
                <w:sz w:val="24"/>
                <w:szCs w:val="24"/>
              </w:rPr>
              <w:t>у</w:t>
            </w:r>
            <w:r w:rsidRPr="002F48A9">
              <w:rPr>
                <w:rFonts w:cs="Arial"/>
                <w:sz w:val="24"/>
                <w:szCs w:val="24"/>
              </w:rPr>
              <w:t xml:space="preserve"> </w:t>
            </w:r>
            <w:r>
              <w:rPr>
                <w:rFonts w:cs="Arial"/>
                <w:sz w:val="24"/>
                <w:szCs w:val="24"/>
              </w:rPr>
              <w:t>блокади</w:t>
            </w:r>
            <w:r w:rsidRPr="002F48A9">
              <w:rPr>
                <w:rFonts w:cs="Arial"/>
                <w:sz w:val="24"/>
                <w:szCs w:val="24"/>
              </w:rPr>
              <w:t xml:space="preserve"> </w:t>
            </w:r>
            <w:r>
              <w:rPr>
                <w:rFonts w:cs="Arial"/>
                <w:sz w:val="24"/>
                <w:szCs w:val="24"/>
              </w:rPr>
              <w:t>у</w:t>
            </w:r>
            <w:r w:rsidRPr="002F48A9">
              <w:rPr>
                <w:rFonts w:cs="Arial"/>
                <w:sz w:val="24"/>
                <w:szCs w:val="24"/>
              </w:rPr>
              <w:t xml:space="preserve"> </w:t>
            </w:r>
            <w:r>
              <w:rPr>
                <w:rFonts w:cs="Arial"/>
                <w:sz w:val="24"/>
                <w:szCs w:val="24"/>
              </w:rPr>
              <w:t>периоду</w:t>
            </w:r>
            <w:r w:rsidRPr="002F48A9">
              <w:rPr>
                <w:rFonts w:cs="Arial"/>
                <w:sz w:val="24"/>
                <w:szCs w:val="24"/>
              </w:rPr>
              <w:t xml:space="preserve"> </w:t>
            </w:r>
            <w:r>
              <w:rPr>
                <w:rFonts w:cs="Arial"/>
                <w:sz w:val="24"/>
                <w:szCs w:val="24"/>
              </w:rPr>
              <w:t>од</w:t>
            </w:r>
            <w:r w:rsidRPr="002F48A9">
              <w:rPr>
                <w:rFonts w:cs="Arial"/>
                <w:sz w:val="24"/>
                <w:szCs w:val="24"/>
              </w:rPr>
              <w:t xml:space="preserve"> 3 (</w:t>
            </w:r>
            <w:r w:rsidR="00B1426D">
              <w:rPr>
                <w:rFonts w:cs="Arial"/>
                <w:sz w:val="24"/>
                <w:szCs w:val="24"/>
                <w:lang w:val="sr-Cyrl-RS"/>
              </w:rPr>
              <w:t xml:space="preserve">словима: </w:t>
            </w:r>
            <w:r>
              <w:rPr>
                <w:rFonts w:cs="Arial"/>
                <w:sz w:val="24"/>
                <w:szCs w:val="24"/>
              </w:rPr>
              <w:t>три</w:t>
            </w:r>
            <w:r w:rsidRPr="002F48A9">
              <w:rPr>
                <w:rFonts w:cs="Arial"/>
                <w:sz w:val="24"/>
                <w:szCs w:val="24"/>
              </w:rPr>
              <w:t xml:space="preserve">) </w:t>
            </w:r>
            <w:r>
              <w:rPr>
                <w:rFonts w:cs="Arial"/>
                <w:sz w:val="24"/>
                <w:szCs w:val="24"/>
              </w:rPr>
              <w:t>године</w:t>
            </w:r>
            <w:r w:rsidRPr="002F48A9">
              <w:rPr>
                <w:rFonts w:cs="Arial"/>
                <w:sz w:val="24"/>
                <w:szCs w:val="24"/>
              </w:rPr>
              <w:t xml:space="preserve"> </w:t>
            </w:r>
            <w:r>
              <w:rPr>
                <w:rFonts w:cs="Arial"/>
                <w:sz w:val="24"/>
                <w:szCs w:val="24"/>
              </w:rPr>
              <w:t>рачунајући</w:t>
            </w:r>
            <w:r w:rsidRPr="002F48A9">
              <w:rPr>
                <w:rFonts w:cs="Arial"/>
                <w:sz w:val="24"/>
                <w:szCs w:val="24"/>
              </w:rPr>
              <w:t xml:space="preserve"> </w:t>
            </w:r>
            <w:r>
              <w:rPr>
                <w:rFonts w:cs="Arial"/>
                <w:sz w:val="24"/>
                <w:szCs w:val="24"/>
              </w:rPr>
              <w:t>уназад</w:t>
            </w:r>
            <w:r w:rsidRPr="002F48A9">
              <w:rPr>
                <w:rFonts w:cs="Arial"/>
                <w:sz w:val="24"/>
                <w:szCs w:val="24"/>
              </w:rPr>
              <w:t xml:space="preserve"> </w:t>
            </w:r>
            <w:r>
              <w:rPr>
                <w:rFonts w:cs="Arial"/>
                <w:sz w:val="24"/>
                <w:szCs w:val="24"/>
              </w:rPr>
              <w:t>од</w:t>
            </w:r>
            <w:r w:rsidRPr="002F48A9">
              <w:rPr>
                <w:rFonts w:cs="Arial"/>
                <w:sz w:val="24"/>
                <w:szCs w:val="24"/>
              </w:rPr>
              <w:t xml:space="preserve"> </w:t>
            </w:r>
            <w:r>
              <w:rPr>
                <w:rFonts w:cs="Arial"/>
                <w:sz w:val="24"/>
                <w:szCs w:val="24"/>
              </w:rPr>
              <w:t>дана</w:t>
            </w:r>
            <w:r w:rsidRPr="002F48A9">
              <w:rPr>
                <w:rFonts w:cs="Arial"/>
                <w:sz w:val="24"/>
                <w:szCs w:val="24"/>
              </w:rPr>
              <w:t xml:space="preserve"> </w:t>
            </w:r>
            <w:r>
              <w:rPr>
                <w:rFonts w:cs="Arial"/>
                <w:sz w:val="24"/>
                <w:szCs w:val="24"/>
              </w:rPr>
              <w:t>објављивања</w:t>
            </w:r>
            <w:r w:rsidRPr="002F48A9">
              <w:rPr>
                <w:rFonts w:cs="Arial"/>
                <w:sz w:val="24"/>
                <w:szCs w:val="24"/>
              </w:rPr>
              <w:t xml:space="preserve"> </w:t>
            </w:r>
            <w:r>
              <w:rPr>
                <w:rFonts w:cs="Arial"/>
                <w:sz w:val="24"/>
                <w:szCs w:val="24"/>
              </w:rPr>
              <w:t>позива</w:t>
            </w:r>
            <w:r w:rsidRPr="002F48A9">
              <w:rPr>
                <w:rFonts w:cs="Arial"/>
                <w:sz w:val="24"/>
                <w:szCs w:val="24"/>
              </w:rPr>
              <w:t xml:space="preserve"> </w:t>
            </w:r>
            <w:r>
              <w:rPr>
                <w:rFonts w:cs="Arial"/>
                <w:sz w:val="24"/>
                <w:szCs w:val="24"/>
              </w:rPr>
              <w:t>за</w:t>
            </w:r>
            <w:r w:rsidRPr="002F48A9">
              <w:rPr>
                <w:rFonts w:cs="Arial"/>
                <w:sz w:val="24"/>
                <w:szCs w:val="24"/>
              </w:rPr>
              <w:t xml:space="preserve"> </w:t>
            </w:r>
            <w:r>
              <w:rPr>
                <w:rFonts w:cs="Arial"/>
                <w:sz w:val="24"/>
                <w:szCs w:val="24"/>
              </w:rPr>
              <w:t>подношење</w:t>
            </w:r>
            <w:r w:rsidRPr="002F48A9">
              <w:rPr>
                <w:rFonts w:cs="Arial"/>
                <w:sz w:val="24"/>
                <w:szCs w:val="24"/>
              </w:rPr>
              <w:t xml:space="preserve"> </w:t>
            </w:r>
            <w:r>
              <w:rPr>
                <w:rFonts w:cs="Arial"/>
                <w:sz w:val="24"/>
                <w:szCs w:val="24"/>
              </w:rPr>
              <w:t>понуда</w:t>
            </w:r>
            <w:r w:rsidRPr="002F48A9">
              <w:rPr>
                <w:rFonts w:cs="Arial"/>
                <w:sz w:val="24"/>
                <w:szCs w:val="24"/>
              </w:rPr>
              <w:t xml:space="preserve"> </w:t>
            </w:r>
            <w:r>
              <w:rPr>
                <w:rFonts w:cs="Arial"/>
                <w:sz w:val="24"/>
                <w:szCs w:val="24"/>
              </w:rPr>
              <w:t>на</w:t>
            </w:r>
            <w:r w:rsidRPr="002F48A9">
              <w:rPr>
                <w:rFonts w:cs="Arial"/>
                <w:sz w:val="24"/>
                <w:szCs w:val="24"/>
              </w:rPr>
              <w:t xml:space="preserve"> </w:t>
            </w:r>
            <w:r w:rsidR="0079789A">
              <w:rPr>
                <w:rFonts w:cs="Arial"/>
                <w:sz w:val="24"/>
                <w:szCs w:val="24"/>
                <w:lang w:val="sr-Cyrl-RS"/>
              </w:rPr>
              <w:t>П</w:t>
            </w:r>
            <w:r>
              <w:rPr>
                <w:rFonts w:cs="Arial"/>
                <w:sz w:val="24"/>
                <w:szCs w:val="24"/>
              </w:rPr>
              <w:t>орталу</w:t>
            </w:r>
            <w:r w:rsidRPr="002F48A9">
              <w:rPr>
                <w:rFonts w:cs="Arial"/>
                <w:sz w:val="24"/>
                <w:szCs w:val="24"/>
              </w:rPr>
              <w:t xml:space="preserve"> </w:t>
            </w:r>
            <w:r>
              <w:rPr>
                <w:rFonts w:cs="Arial"/>
                <w:sz w:val="24"/>
                <w:szCs w:val="24"/>
              </w:rPr>
              <w:t>јавних</w:t>
            </w:r>
            <w:r w:rsidRPr="002F48A9">
              <w:rPr>
                <w:rFonts w:cs="Arial"/>
                <w:sz w:val="24"/>
                <w:szCs w:val="24"/>
              </w:rPr>
              <w:t xml:space="preserve"> </w:t>
            </w:r>
            <w:r>
              <w:rPr>
                <w:rFonts w:cs="Arial"/>
                <w:sz w:val="24"/>
                <w:szCs w:val="24"/>
              </w:rPr>
              <w:t>набавки</w:t>
            </w:r>
          </w:p>
          <w:p w14:paraId="7215151C" w14:textId="77777777" w:rsidR="0079789A" w:rsidRDefault="002F48A9" w:rsidP="0079789A">
            <w:pPr>
              <w:rPr>
                <w:rFonts w:cs="Arial"/>
                <w:b/>
                <w:sz w:val="24"/>
                <w:szCs w:val="24"/>
                <w:u w:val="single"/>
                <w:lang w:val="sr-Cyrl-RS"/>
              </w:rPr>
            </w:pPr>
            <w:r w:rsidRPr="002F48A9">
              <w:rPr>
                <w:rFonts w:cs="Arial"/>
                <w:b/>
                <w:sz w:val="24"/>
                <w:szCs w:val="24"/>
                <w:u w:val="single"/>
                <w:lang w:val="sr-Cyrl-RS"/>
              </w:rPr>
              <w:t xml:space="preserve">Доказ: </w:t>
            </w:r>
          </w:p>
          <w:p w14:paraId="2DD7C1EB" w14:textId="77777777" w:rsidR="0079789A" w:rsidRPr="0079789A" w:rsidRDefault="0079789A" w:rsidP="0079789A">
            <w:pPr>
              <w:rPr>
                <w:rFonts w:cs="Arial"/>
                <w:sz w:val="24"/>
                <w:szCs w:val="24"/>
                <w:lang w:val="sr-Cyrl-RS"/>
              </w:rPr>
            </w:pPr>
            <w:r w:rsidRPr="0079789A">
              <w:rPr>
                <w:rFonts w:cs="Arial"/>
                <w:sz w:val="24"/>
                <w:szCs w:val="24"/>
              </w:rPr>
              <w:t>1.</w:t>
            </w:r>
            <w:r w:rsidR="00B1426D">
              <w:rPr>
                <w:rFonts w:cs="Arial"/>
                <w:sz w:val="24"/>
                <w:szCs w:val="24"/>
                <w:lang w:val="sr-Cyrl-RS"/>
              </w:rPr>
              <w:t xml:space="preserve"> </w:t>
            </w:r>
            <w:r w:rsidRPr="0079789A">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r w:rsidR="0038556F">
              <w:rPr>
                <w:rFonts w:cs="Arial"/>
                <w:sz w:val="24"/>
                <w:szCs w:val="24"/>
                <w:lang w:val="sr-Cyrl-RS"/>
              </w:rPr>
              <w:t xml:space="preserve"> </w:t>
            </w:r>
            <w:r>
              <w:rPr>
                <w:rFonts w:cs="Arial"/>
                <w:sz w:val="24"/>
                <w:szCs w:val="24"/>
                <w:lang w:val="sr-Cyrl-RS"/>
              </w:rPr>
              <w:t xml:space="preserve">За </w:t>
            </w:r>
            <w:r w:rsidR="00A87E3C">
              <w:rPr>
                <w:rFonts w:cs="Arial"/>
                <w:sz w:val="24"/>
                <w:szCs w:val="24"/>
                <w:lang w:val="sr-Cyrl-RS"/>
              </w:rPr>
              <w:t>2016.</w:t>
            </w:r>
            <w:r w:rsidR="0038556F">
              <w:rPr>
                <w:rFonts w:cs="Arial"/>
                <w:sz w:val="24"/>
                <w:szCs w:val="24"/>
                <w:lang w:val="sr-Cyrl-RS"/>
              </w:rPr>
              <w:t xml:space="preserve"> </w:t>
            </w:r>
            <w:r>
              <w:rPr>
                <w:rFonts w:cs="Arial"/>
                <w:sz w:val="24"/>
                <w:szCs w:val="24"/>
                <w:lang w:val="sr-Cyrl-RS"/>
              </w:rPr>
              <w:t>годину доставити копије биланса стања и биланса успеха.</w:t>
            </w:r>
          </w:p>
          <w:p w14:paraId="493719D4" w14:textId="77777777" w:rsidR="0079789A" w:rsidRPr="0079789A" w:rsidRDefault="0079789A" w:rsidP="0079789A">
            <w:pPr>
              <w:rPr>
                <w:rFonts w:cs="Arial"/>
                <w:sz w:val="24"/>
                <w:szCs w:val="24"/>
              </w:rPr>
            </w:pPr>
            <w:r w:rsidRPr="0079789A">
              <w:rPr>
                <w:rFonts w:cs="Arial"/>
                <w:sz w:val="24"/>
                <w:szCs w:val="24"/>
              </w:rPr>
              <w:t>2.</w:t>
            </w:r>
            <w:r w:rsidR="00B1426D">
              <w:rPr>
                <w:rFonts w:cs="Arial"/>
                <w:sz w:val="24"/>
                <w:szCs w:val="24"/>
                <w:lang w:val="sr-Cyrl-RS"/>
              </w:rPr>
              <w:t xml:space="preserve"> </w:t>
            </w:r>
            <w:r w:rsidRPr="0079789A">
              <w:rPr>
                <w:rFonts w:cs="Arial"/>
                <w:sz w:val="24"/>
                <w:szCs w:val="24"/>
              </w:rPr>
              <w:t>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14:paraId="61E6C277" w14:textId="77777777" w:rsidR="0079789A" w:rsidRPr="0079789A" w:rsidRDefault="0079789A" w:rsidP="0079789A">
            <w:pPr>
              <w:rPr>
                <w:rFonts w:cs="Arial"/>
                <w:sz w:val="24"/>
                <w:szCs w:val="24"/>
              </w:rPr>
            </w:pPr>
            <w:r w:rsidRPr="0079789A">
              <w:rPr>
                <w:rFonts w:cs="Arial"/>
                <w:sz w:val="24"/>
                <w:szCs w:val="24"/>
              </w:rPr>
              <w:t>3.</w:t>
            </w:r>
            <w:r w:rsidR="00B1426D">
              <w:rPr>
                <w:rFonts w:cs="Arial"/>
                <w:sz w:val="24"/>
                <w:szCs w:val="24"/>
                <w:lang w:val="sr-Cyrl-RS"/>
              </w:rPr>
              <w:t xml:space="preserve"> </w:t>
            </w:r>
            <w:r w:rsidRPr="0079789A">
              <w:rPr>
                <w:rFonts w:cs="Arial"/>
                <w:sz w:val="24"/>
                <w:szCs w:val="24"/>
              </w:rPr>
              <w:t xml:space="preserve">Привредни субјект који није у обавези да утврђује финансијски резултат пословања </w:t>
            </w:r>
            <w:proofErr w:type="gramStart"/>
            <w:r w:rsidRPr="0079789A">
              <w:rPr>
                <w:rFonts w:cs="Arial"/>
                <w:sz w:val="24"/>
                <w:szCs w:val="24"/>
              </w:rPr>
              <w:t>( паушалац</w:t>
            </w:r>
            <w:proofErr w:type="gramEnd"/>
            <w:r w:rsidRPr="0079789A">
              <w:rPr>
                <w:rFonts w:cs="Arial"/>
                <w:sz w:val="24"/>
                <w:szCs w:val="24"/>
              </w:rPr>
              <w:t>) доставља потврду пословне банке о оствареном укупном приходу на пословном-текућем рачуну за претходне три обрачунске године.</w:t>
            </w:r>
          </w:p>
          <w:p w14:paraId="6CBF3102" w14:textId="77777777" w:rsidR="002F48A9" w:rsidRPr="002F48A9" w:rsidRDefault="0079789A" w:rsidP="0079789A">
            <w:pPr>
              <w:rPr>
                <w:rFonts w:cs="Arial"/>
                <w:b/>
                <w:sz w:val="24"/>
                <w:szCs w:val="24"/>
                <w:u w:val="single"/>
                <w:lang w:val="sr-Cyrl-RS"/>
              </w:rPr>
            </w:pPr>
            <w:r w:rsidRPr="0079789A">
              <w:rPr>
                <w:rFonts w:cs="Arial"/>
                <w:sz w:val="24"/>
                <w:szCs w:val="24"/>
              </w:rPr>
              <w:t>4.</w:t>
            </w:r>
            <w:r w:rsidR="00B1426D">
              <w:rPr>
                <w:rFonts w:cs="Arial"/>
                <w:sz w:val="24"/>
                <w:szCs w:val="24"/>
                <w:lang w:val="sr-Cyrl-RS"/>
              </w:rPr>
              <w:t xml:space="preserve"> </w:t>
            </w:r>
            <w:r w:rsidRPr="0079789A">
              <w:rPr>
                <w:rFonts w:cs="Arial"/>
                <w:sz w:val="24"/>
                <w:szCs w:val="24"/>
              </w:rPr>
              <w:t xml:space="preserve">Потврда Народне банке Србије да понуђач није био неликвидан у последњих 3 </w:t>
            </w:r>
            <w:r w:rsidR="008E2C48">
              <w:rPr>
                <w:rFonts w:cs="Arial"/>
                <w:sz w:val="24"/>
                <w:szCs w:val="24"/>
                <w:lang w:val="sr-Cyrl-RS"/>
              </w:rPr>
              <w:t xml:space="preserve">(словима: три) </w:t>
            </w:r>
            <w:r w:rsidRPr="0079789A">
              <w:rPr>
                <w:rFonts w:cs="Arial"/>
                <w:sz w:val="24"/>
                <w:szCs w:val="24"/>
              </w:rPr>
              <w:t xml:space="preserve">године које претходе месецу објављивања позива за подношење понуда на Порталу јавних набавки </w:t>
            </w:r>
            <w:r>
              <w:rPr>
                <w:rFonts w:cs="Arial"/>
                <w:sz w:val="24"/>
                <w:szCs w:val="24"/>
                <w:lang w:val="sr-Cyrl-RS"/>
              </w:rPr>
              <w:t>или интернет страница на којој је тај податак јавно доступан</w:t>
            </w:r>
          </w:p>
        </w:tc>
      </w:tr>
      <w:tr w:rsidR="0079789A" w:rsidRPr="002F48A9" w14:paraId="75C0EE6E" w14:textId="77777777" w:rsidTr="0079789A">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00D3EE6C" w14:textId="77777777" w:rsidR="0079789A" w:rsidRPr="002F48A9" w:rsidRDefault="0079789A" w:rsidP="0079789A">
            <w:pPr>
              <w:jc w:val="center"/>
              <w:rPr>
                <w:rFonts w:cs="Arial"/>
                <w:sz w:val="24"/>
                <w:szCs w:val="24"/>
                <w:lang w:val="sr-Cyrl-RS"/>
              </w:rPr>
            </w:pPr>
            <w:r>
              <w:rPr>
                <w:rFonts w:cs="Arial"/>
                <w:sz w:val="24"/>
                <w:szCs w:val="24"/>
                <w:lang w:val="sr-Cyrl-RS"/>
              </w:rPr>
              <w:t>7</w:t>
            </w:r>
            <w:r w:rsidRPr="002F48A9">
              <w:rPr>
                <w:rFonts w:cs="Arial"/>
                <w:sz w:val="24"/>
                <w:szCs w:val="24"/>
                <w:lang w:val="sr-Cyrl-RS"/>
              </w:rPr>
              <w:t xml:space="preserve">. </w:t>
            </w:r>
          </w:p>
        </w:tc>
        <w:tc>
          <w:tcPr>
            <w:tcW w:w="8536" w:type="dxa"/>
            <w:tcBorders>
              <w:top w:val="single" w:sz="4" w:space="0" w:color="auto"/>
              <w:left w:val="single" w:sz="4" w:space="0" w:color="auto"/>
              <w:bottom w:val="single" w:sz="4" w:space="0" w:color="auto"/>
              <w:right w:val="single" w:sz="4" w:space="0" w:color="auto"/>
            </w:tcBorders>
          </w:tcPr>
          <w:p w14:paraId="5D6E4E85" w14:textId="77777777" w:rsidR="0079789A" w:rsidRPr="002F48A9" w:rsidRDefault="0079789A" w:rsidP="0079789A">
            <w:pPr>
              <w:autoSpaceDE w:val="0"/>
              <w:autoSpaceDN w:val="0"/>
              <w:adjustRightInd w:val="0"/>
              <w:rPr>
                <w:rFonts w:cs="Arial"/>
                <w:b/>
                <w:sz w:val="24"/>
                <w:szCs w:val="24"/>
                <w:u w:val="single"/>
                <w:lang w:val="sr-Cyrl-RS"/>
              </w:rPr>
            </w:pPr>
            <w:r>
              <w:rPr>
                <w:rFonts w:cs="Arial"/>
                <w:b/>
                <w:sz w:val="24"/>
                <w:szCs w:val="24"/>
                <w:u w:val="single"/>
                <w:lang w:val="sr-Cyrl-RS"/>
              </w:rPr>
              <w:t>Кадровски капацитет:</w:t>
            </w:r>
          </w:p>
          <w:p w14:paraId="6BC72160" w14:textId="77777777" w:rsidR="0079789A" w:rsidRDefault="0079789A" w:rsidP="0079789A">
            <w:pPr>
              <w:rPr>
                <w:rFonts w:cs="Arial"/>
                <w:b/>
                <w:sz w:val="24"/>
                <w:szCs w:val="24"/>
                <w:u w:val="single"/>
                <w:lang w:val="sr-Cyrl-RS"/>
              </w:rPr>
            </w:pPr>
            <w:r w:rsidRPr="002F48A9">
              <w:rPr>
                <w:rFonts w:cs="Arial"/>
                <w:b/>
                <w:sz w:val="24"/>
                <w:szCs w:val="24"/>
                <w:u w:val="single"/>
                <w:lang w:val="sr-Cyrl-RS"/>
              </w:rPr>
              <w:t xml:space="preserve">Услов: </w:t>
            </w:r>
          </w:p>
          <w:p w14:paraId="51585C1B" w14:textId="77777777" w:rsidR="0079789A" w:rsidRDefault="0079789A" w:rsidP="0079789A">
            <w:pPr>
              <w:rPr>
                <w:rFonts w:cs="Arial"/>
              </w:rPr>
            </w:pPr>
            <w:r w:rsidRPr="0079789A">
              <w:rPr>
                <w:rFonts w:cs="Arial"/>
                <w:sz w:val="24"/>
                <w:szCs w:val="24"/>
                <w:lang w:val="sr-Cyrl-RS"/>
              </w:rPr>
              <w:t>1.</w:t>
            </w:r>
            <w:r w:rsidR="00B727F7">
              <w:rPr>
                <w:rFonts w:cs="Arial"/>
                <w:sz w:val="24"/>
                <w:szCs w:val="24"/>
                <w:lang w:val="sr-Cyrl-RS"/>
              </w:rPr>
              <w:t xml:space="preserve"> </w:t>
            </w:r>
            <w:r>
              <w:rPr>
                <w:rFonts w:cs="Arial"/>
                <w:sz w:val="24"/>
                <w:szCs w:val="24"/>
              </w:rPr>
              <w:t>Да</w:t>
            </w:r>
            <w:r w:rsidRPr="0079789A">
              <w:rPr>
                <w:rFonts w:cs="Arial"/>
                <w:sz w:val="24"/>
                <w:szCs w:val="24"/>
              </w:rPr>
              <w:t xml:space="preserve"> </w:t>
            </w:r>
            <w:r>
              <w:rPr>
                <w:rFonts w:cs="Arial"/>
                <w:sz w:val="24"/>
                <w:szCs w:val="24"/>
              </w:rPr>
              <w:t>има</w:t>
            </w:r>
            <w:r w:rsidRPr="0079789A">
              <w:rPr>
                <w:rFonts w:cs="Arial"/>
                <w:sz w:val="24"/>
                <w:szCs w:val="24"/>
              </w:rPr>
              <w:t xml:space="preserve"> </w:t>
            </w:r>
            <w:r>
              <w:rPr>
                <w:rFonts w:cs="Arial"/>
                <w:sz w:val="24"/>
                <w:szCs w:val="24"/>
              </w:rPr>
              <w:t>минимум</w:t>
            </w:r>
            <w:r w:rsidRPr="0079789A">
              <w:rPr>
                <w:rFonts w:cs="Arial"/>
                <w:sz w:val="24"/>
                <w:szCs w:val="24"/>
              </w:rPr>
              <w:t xml:space="preserve"> 8 </w:t>
            </w:r>
            <w:r w:rsidR="008E2C48">
              <w:rPr>
                <w:rFonts w:cs="Arial"/>
                <w:sz w:val="24"/>
                <w:szCs w:val="24"/>
              </w:rPr>
              <w:t>(словима: осам</w:t>
            </w:r>
            <w:r w:rsidR="008E2C48" w:rsidRPr="008E2C48">
              <w:rPr>
                <w:rFonts w:cs="Arial"/>
                <w:sz w:val="24"/>
                <w:szCs w:val="24"/>
              </w:rPr>
              <w:t xml:space="preserve">) </w:t>
            </w:r>
            <w:r>
              <w:rPr>
                <w:rFonts w:cs="Arial"/>
                <w:sz w:val="24"/>
                <w:szCs w:val="24"/>
              </w:rPr>
              <w:t>запослених</w:t>
            </w:r>
            <w:r w:rsidRPr="0079789A">
              <w:rPr>
                <w:rFonts w:cs="Arial"/>
                <w:sz w:val="24"/>
                <w:szCs w:val="24"/>
              </w:rPr>
              <w:t xml:space="preserve"> </w:t>
            </w:r>
            <w:r>
              <w:rPr>
                <w:rFonts w:cs="Arial"/>
                <w:sz w:val="24"/>
                <w:szCs w:val="24"/>
              </w:rPr>
              <w:t>и</w:t>
            </w:r>
            <w:r w:rsidRPr="0079789A">
              <w:rPr>
                <w:rFonts w:cs="Arial"/>
                <w:sz w:val="24"/>
                <w:szCs w:val="24"/>
              </w:rPr>
              <w:t xml:space="preserve"> </w:t>
            </w:r>
            <w:r>
              <w:rPr>
                <w:rFonts w:cs="Arial"/>
                <w:sz w:val="24"/>
                <w:szCs w:val="24"/>
              </w:rPr>
              <w:t>ангажованих</w:t>
            </w:r>
            <w:r w:rsidRPr="0079789A">
              <w:rPr>
                <w:rFonts w:cs="Arial"/>
                <w:sz w:val="24"/>
                <w:szCs w:val="24"/>
              </w:rPr>
              <w:t xml:space="preserve"> </w:t>
            </w:r>
            <w:r>
              <w:rPr>
                <w:rFonts w:cs="Arial"/>
                <w:sz w:val="24"/>
                <w:szCs w:val="24"/>
              </w:rPr>
              <w:t>лица</w:t>
            </w:r>
            <w:r w:rsidRPr="0079789A">
              <w:rPr>
                <w:rFonts w:cs="Arial"/>
                <w:sz w:val="24"/>
                <w:szCs w:val="24"/>
              </w:rPr>
              <w:t xml:space="preserve"> </w:t>
            </w:r>
            <w:r>
              <w:rPr>
                <w:rFonts w:cs="Arial"/>
                <w:sz w:val="24"/>
                <w:szCs w:val="24"/>
              </w:rPr>
              <w:t>са</w:t>
            </w:r>
            <w:r w:rsidRPr="0079789A">
              <w:rPr>
                <w:rFonts w:cs="Arial"/>
                <w:sz w:val="24"/>
                <w:szCs w:val="24"/>
              </w:rPr>
              <w:t xml:space="preserve"> </w:t>
            </w:r>
            <w:r>
              <w:rPr>
                <w:rFonts w:cs="Arial"/>
                <w:sz w:val="24"/>
                <w:szCs w:val="24"/>
              </w:rPr>
              <w:t>завршеним</w:t>
            </w:r>
            <w:r w:rsidRPr="0079789A">
              <w:rPr>
                <w:rFonts w:cs="Arial"/>
                <w:sz w:val="24"/>
                <w:szCs w:val="24"/>
              </w:rPr>
              <w:t xml:space="preserve"> </w:t>
            </w:r>
            <w:r>
              <w:rPr>
                <w:rFonts w:cs="Arial"/>
                <w:sz w:val="24"/>
                <w:szCs w:val="24"/>
              </w:rPr>
              <w:t>факултетима</w:t>
            </w:r>
            <w:r w:rsidRPr="0079789A">
              <w:rPr>
                <w:rFonts w:cs="Arial"/>
                <w:sz w:val="24"/>
                <w:szCs w:val="24"/>
              </w:rPr>
              <w:t xml:space="preserve"> </w:t>
            </w:r>
            <w:r>
              <w:rPr>
                <w:rFonts w:cs="Arial"/>
                <w:sz w:val="24"/>
                <w:szCs w:val="24"/>
              </w:rPr>
              <w:t>из</w:t>
            </w:r>
            <w:r w:rsidRPr="0079789A">
              <w:rPr>
                <w:rFonts w:cs="Arial"/>
                <w:sz w:val="24"/>
                <w:szCs w:val="24"/>
              </w:rPr>
              <w:t xml:space="preserve"> </w:t>
            </w:r>
            <w:r>
              <w:rPr>
                <w:rFonts w:cs="Arial"/>
                <w:sz w:val="24"/>
                <w:szCs w:val="24"/>
              </w:rPr>
              <w:t>области</w:t>
            </w:r>
            <w:r w:rsidRPr="0079789A">
              <w:rPr>
                <w:rFonts w:cs="Arial"/>
                <w:sz w:val="24"/>
                <w:szCs w:val="24"/>
              </w:rPr>
              <w:t xml:space="preserve"> </w:t>
            </w:r>
            <w:r>
              <w:rPr>
                <w:rFonts w:cs="Arial"/>
                <w:sz w:val="24"/>
                <w:szCs w:val="24"/>
              </w:rPr>
              <w:t>финансија</w:t>
            </w:r>
            <w:r w:rsidRPr="0079789A">
              <w:rPr>
                <w:rFonts w:cs="Arial"/>
                <w:sz w:val="24"/>
                <w:szCs w:val="24"/>
              </w:rPr>
              <w:t xml:space="preserve">, </w:t>
            </w:r>
            <w:r>
              <w:rPr>
                <w:rFonts w:cs="Arial"/>
                <w:sz w:val="24"/>
                <w:szCs w:val="24"/>
              </w:rPr>
              <w:t>новинарства</w:t>
            </w:r>
            <w:r w:rsidRPr="0079789A">
              <w:rPr>
                <w:rFonts w:cs="Arial"/>
                <w:sz w:val="24"/>
                <w:szCs w:val="24"/>
              </w:rPr>
              <w:t xml:space="preserve">, </w:t>
            </w:r>
            <w:r>
              <w:rPr>
                <w:rFonts w:cs="Arial"/>
                <w:sz w:val="24"/>
                <w:szCs w:val="24"/>
              </w:rPr>
              <w:t>економије</w:t>
            </w:r>
            <w:r w:rsidRPr="0079789A">
              <w:rPr>
                <w:rFonts w:cs="Arial"/>
                <w:sz w:val="24"/>
                <w:szCs w:val="24"/>
              </w:rPr>
              <w:t xml:space="preserve">, </w:t>
            </w:r>
            <w:r>
              <w:rPr>
                <w:rFonts w:cs="Arial"/>
                <w:sz w:val="24"/>
                <w:szCs w:val="24"/>
              </w:rPr>
              <w:t>политичких</w:t>
            </w:r>
            <w:r w:rsidRPr="0079789A">
              <w:rPr>
                <w:rFonts w:cs="Arial"/>
                <w:sz w:val="24"/>
                <w:szCs w:val="24"/>
              </w:rPr>
              <w:t xml:space="preserve"> </w:t>
            </w:r>
            <w:r>
              <w:rPr>
                <w:rFonts w:cs="Arial"/>
                <w:sz w:val="24"/>
                <w:szCs w:val="24"/>
              </w:rPr>
              <w:t>наука</w:t>
            </w:r>
            <w:r w:rsidRPr="0079789A">
              <w:rPr>
                <w:rFonts w:cs="Arial"/>
                <w:sz w:val="24"/>
                <w:szCs w:val="24"/>
              </w:rPr>
              <w:t xml:space="preserve"> </w:t>
            </w:r>
            <w:r>
              <w:rPr>
                <w:rFonts w:cs="Arial"/>
                <w:sz w:val="24"/>
                <w:szCs w:val="24"/>
              </w:rPr>
              <w:t>који</w:t>
            </w:r>
            <w:r w:rsidRPr="0079789A">
              <w:rPr>
                <w:rFonts w:cs="Arial"/>
                <w:sz w:val="24"/>
                <w:szCs w:val="24"/>
              </w:rPr>
              <w:t xml:space="preserve"> </w:t>
            </w:r>
            <w:r>
              <w:rPr>
                <w:rFonts w:cs="Arial"/>
                <w:sz w:val="24"/>
                <w:szCs w:val="24"/>
              </w:rPr>
              <w:t>су</w:t>
            </w:r>
            <w:r w:rsidRPr="0079789A">
              <w:rPr>
                <w:rFonts w:cs="Arial"/>
                <w:sz w:val="24"/>
                <w:szCs w:val="24"/>
              </w:rPr>
              <w:t xml:space="preserve"> </w:t>
            </w:r>
            <w:r>
              <w:rPr>
                <w:rFonts w:cs="Arial"/>
                <w:sz w:val="24"/>
                <w:szCs w:val="24"/>
              </w:rPr>
              <w:t>радили</w:t>
            </w:r>
            <w:r w:rsidRPr="0079789A">
              <w:rPr>
                <w:rFonts w:cs="Arial"/>
                <w:sz w:val="24"/>
                <w:szCs w:val="24"/>
              </w:rPr>
              <w:t xml:space="preserve"> </w:t>
            </w:r>
            <w:r>
              <w:rPr>
                <w:rFonts w:cs="Arial"/>
                <w:sz w:val="24"/>
                <w:szCs w:val="24"/>
              </w:rPr>
              <w:t>на</w:t>
            </w:r>
            <w:r w:rsidRPr="0079789A">
              <w:rPr>
                <w:rFonts w:cs="Arial"/>
                <w:sz w:val="24"/>
                <w:szCs w:val="24"/>
              </w:rPr>
              <w:t xml:space="preserve"> </w:t>
            </w:r>
            <w:r>
              <w:rPr>
                <w:rFonts w:cs="Arial"/>
                <w:sz w:val="24"/>
                <w:szCs w:val="24"/>
              </w:rPr>
              <w:t>пословима</w:t>
            </w:r>
            <w:r w:rsidRPr="0079789A">
              <w:rPr>
                <w:rFonts w:cs="Arial"/>
                <w:sz w:val="24"/>
                <w:szCs w:val="24"/>
              </w:rPr>
              <w:t xml:space="preserve"> </w:t>
            </w:r>
            <w:r>
              <w:rPr>
                <w:rFonts w:cs="Arial"/>
                <w:sz w:val="24"/>
                <w:szCs w:val="24"/>
              </w:rPr>
              <w:t>који</w:t>
            </w:r>
            <w:r w:rsidRPr="0079789A">
              <w:rPr>
                <w:rFonts w:cs="Arial"/>
                <w:sz w:val="24"/>
                <w:szCs w:val="24"/>
              </w:rPr>
              <w:t xml:space="preserve"> </w:t>
            </w:r>
            <w:r>
              <w:rPr>
                <w:rFonts w:cs="Arial"/>
                <w:sz w:val="24"/>
                <w:szCs w:val="24"/>
              </w:rPr>
              <w:t>су</w:t>
            </w:r>
            <w:r w:rsidRPr="0079789A">
              <w:rPr>
                <w:rFonts w:cs="Arial"/>
                <w:sz w:val="24"/>
                <w:szCs w:val="24"/>
              </w:rPr>
              <w:t xml:space="preserve"> </w:t>
            </w:r>
            <w:r>
              <w:rPr>
                <w:rFonts w:cs="Arial"/>
                <w:sz w:val="24"/>
                <w:szCs w:val="24"/>
              </w:rPr>
              <w:t>у</w:t>
            </w:r>
            <w:r w:rsidRPr="0079789A">
              <w:rPr>
                <w:rFonts w:cs="Arial"/>
                <w:sz w:val="24"/>
                <w:szCs w:val="24"/>
              </w:rPr>
              <w:t xml:space="preserve"> </w:t>
            </w:r>
            <w:r>
              <w:rPr>
                <w:rFonts w:cs="Arial"/>
                <w:sz w:val="24"/>
                <w:szCs w:val="24"/>
              </w:rPr>
              <w:t>вези</w:t>
            </w:r>
            <w:r w:rsidRPr="0079789A">
              <w:rPr>
                <w:rFonts w:cs="Arial"/>
                <w:sz w:val="24"/>
                <w:szCs w:val="24"/>
              </w:rPr>
              <w:t xml:space="preserve"> </w:t>
            </w:r>
            <w:r>
              <w:rPr>
                <w:rFonts w:cs="Arial"/>
                <w:sz w:val="24"/>
                <w:szCs w:val="24"/>
              </w:rPr>
              <w:t>са</w:t>
            </w:r>
            <w:r w:rsidRPr="0079789A">
              <w:rPr>
                <w:rFonts w:cs="Arial"/>
                <w:sz w:val="24"/>
                <w:szCs w:val="24"/>
              </w:rPr>
              <w:t xml:space="preserve"> </w:t>
            </w:r>
            <w:r>
              <w:rPr>
                <w:rFonts w:cs="Arial"/>
                <w:sz w:val="24"/>
                <w:szCs w:val="24"/>
              </w:rPr>
              <w:t>предметом</w:t>
            </w:r>
            <w:r w:rsidRPr="0079789A">
              <w:rPr>
                <w:rFonts w:cs="Arial"/>
                <w:sz w:val="24"/>
                <w:szCs w:val="24"/>
              </w:rPr>
              <w:t xml:space="preserve"> </w:t>
            </w:r>
            <w:r>
              <w:rPr>
                <w:rFonts w:cs="Arial"/>
                <w:sz w:val="24"/>
                <w:szCs w:val="24"/>
              </w:rPr>
              <w:t>јавне</w:t>
            </w:r>
            <w:r w:rsidRPr="0079789A">
              <w:rPr>
                <w:rFonts w:cs="Arial"/>
                <w:sz w:val="24"/>
                <w:szCs w:val="24"/>
              </w:rPr>
              <w:t xml:space="preserve"> </w:t>
            </w:r>
            <w:r>
              <w:rPr>
                <w:rFonts w:cs="Arial"/>
                <w:sz w:val="24"/>
                <w:szCs w:val="24"/>
              </w:rPr>
              <w:t>набавке</w:t>
            </w:r>
            <w:r w:rsidRPr="0079789A">
              <w:rPr>
                <w:rFonts w:cs="Arial"/>
                <w:sz w:val="24"/>
                <w:szCs w:val="24"/>
              </w:rPr>
              <w:t>.</w:t>
            </w:r>
            <w:r w:rsidRPr="00B552A5">
              <w:rPr>
                <w:rFonts w:cs="Arial"/>
              </w:rPr>
              <w:t xml:space="preserve"> </w:t>
            </w:r>
          </w:p>
          <w:p w14:paraId="45D257F1" w14:textId="77777777" w:rsidR="0079789A" w:rsidRPr="0079789A" w:rsidRDefault="0079789A" w:rsidP="0079789A">
            <w:pPr>
              <w:rPr>
                <w:rFonts w:cs="Arial"/>
                <w:b/>
                <w:sz w:val="24"/>
                <w:szCs w:val="24"/>
              </w:rPr>
            </w:pPr>
            <w:r>
              <w:rPr>
                <w:rFonts w:cs="Arial"/>
                <w:sz w:val="24"/>
                <w:szCs w:val="24"/>
                <w:lang w:val="sr-Cyrl-RS"/>
              </w:rPr>
              <w:t>2.</w:t>
            </w:r>
            <w:r w:rsidR="00B727F7">
              <w:rPr>
                <w:rFonts w:cs="Arial"/>
                <w:sz w:val="24"/>
                <w:szCs w:val="24"/>
                <w:lang w:val="sr-Cyrl-RS"/>
              </w:rPr>
              <w:t xml:space="preserve"> </w:t>
            </w:r>
            <w:r w:rsidRPr="0079789A">
              <w:rPr>
                <w:rFonts w:cs="Arial"/>
                <w:sz w:val="24"/>
                <w:szCs w:val="24"/>
              </w:rPr>
              <w:t xml:space="preserve">Да има минимум 2 </w:t>
            </w:r>
            <w:r w:rsidR="008E2C48">
              <w:rPr>
                <w:rFonts w:cs="Arial"/>
                <w:sz w:val="24"/>
                <w:szCs w:val="24"/>
              </w:rPr>
              <w:t>(словима: два</w:t>
            </w:r>
            <w:r w:rsidR="008E2C48" w:rsidRPr="008E2C48">
              <w:rPr>
                <w:rFonts w:cs="Arial"/>
                <w:sz w:val="24"/>
                <w:szCs w:val="24"/>
              </w:rPr>
              <w:t xml:space="preserve">) </w:t>
            </w:r>
            <w:r w:rsidRPr="0079789A">
              <w:rPr>
                <w:rFonts w:cs="Arial"/>
                <w:sz w:val="24"/>
                <w:szCs w:val="24"/>
              </w:rPr>
              <w:t>запослена на пословима тржишне аналитике, маркетинга, посредништва у контактима са различитим представницима др</w:t>
            </w:r>
            <w:r w:rsidR="00B727F7">
              <w:rPr>
                <w:rFonts w:cs="Arial"/>
                <w:sz w:val="24"/>
                <w:szCs w:val="24"/>
              </w:rPr>
              <w:t>жавних и</w:t>
            </w:r>
            <w:r w:rsidRPr="0079789A">
              <w:rPr>
                <w:rFonts w:cs="Arial"/>
                <w:sz w:val="24"/>
                <w:szCs w:val="24"/>
              </w:rPr>
              <w:t xml:space="preserve"> недржавних институција, пословног сектора, академских кругова </w:t>
            </w:r>
          </w:p>
          <w:p w14:paraId="3184941D" w14:textId="77777777" w:rsidR="0079789A" w:rsidRDefault="0079789A" w:rsidP="0079789A">
            <w:pPr>
              <w:autoSpaceDE w:val="0"/>
              <w:autoSpaceDN w:val="0"/>
              <w:adjustRightInd w:val="0"/>
              <w:rPr>
                <w:rFonts w:cs="Arial"/>
                <w:b/>
                <w:sz w:val="24"/>
                <w:szCs w:val="24"/>
                <w:u w:val="single"/>
                <w:lang w:val="sr-Cyrl-RS"/>
              </w:rPr>
            </w:pPr>
            <w:r w:rsidRPr="002F48A9">
              <w:rPr>
                <w:rFonts w:cs="Arial"/>
                <w:b/>
                <w:sz w:val="24"/>
                <w:szCs w:val="24"/>
                <w:u w:val="single"/>
                <w:lang w:val="sr-Cyrl-RS"/>
              </w:rPr>
              <w:t xml:space="preserve">Доказ: </w:t>
            </w:r>
          </w:p>
          <w:p w14:paraId="4632F507" w14:textId="77777777" w:rsidR="0079789A" w:rsidRPr="0079789A" w:rsidRDefault="0079789A" w:rsidP="0079789A">
            <w:pPr>
              <w:numPr>
                <w:ilvl w:val="0"/>
                <w:numId w:val="17"/>
              </w:numPr>
              <w:autoSpaceDE w:val="0"/>
              <w:autoSpaceDN w:val="0"/>
              <w:adjustRightInd w:val="0"/>
              <w:spacing w:before="0"/>
              <w:rPr>
                <w:rFonts w:cs="Arial"/>
                <w:sz w:val="24"/>
                <w:szCs w:val="24"/>
              </w:rPr>
            </w:pPr>
            <w:r w:rsidRPr="0079789A">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14:paraId="2BEED4E0" w14:textId="77777777" w:rsidR="0079789A" w:rsidRPr="0079789A" w:rsidRDefault="0079789A" w:rsidP="0079789A">
            <w:pPr>
              <w:pStyle w:val="ListParagraph"/>
              <w:numPr>
                <w:ilvl w:val="0"/>
                <w:numId w:val="17"/>
              </w:numPr>
              <w:tabs>
                <w:tab w:val="left" w:pos="122"/>
                <w:tab w:val="left" w:pos="287"/>
              </w:tabs>
              <w:spacing w:before="0" w:after="0" w:line="240" w:lineRule="auto"/>
              <w:rPr>
                <w:rFonts w:ascii="Arial" w:hAnsi="Arial" w:cs="Arial"/>
                <w:sz w:val="24"/>
                <w:szCs w:val="24"/>
              </w:rPr>
            </w:pPr>
            <w:r w:rsidRPr="0079789A">
              <w:rPr>
                <w:rFonts w:ascii="Arial" w:hAnsi="Arial" w:cs="Arial"/>
                <w:sz w:val="24"/>
                <w:szCs w:val="24"/>
              </w:rPr>
              <w:lastRenderedPageBreak/>
              <w:t>Фотокопија уговора о ангажовању (за лица ангажована ван радног односа)</w:t>
            </w:r>
          </w:p>
          <w:p w14:paraId="04696C39" w14:textId="77777777" w:rsidR="0079789A" w:rsidRPr="0079789A" w:rsidRDefault="0079789A" w:rsidP="0079789A">
            <w:pPr>
              <w:pStyle w:val="ListParagraph"/>
              <w:numPr>
                <w:ilvl w:val="0"/>
                <w:numId w:val="17"/>
              </w:numPr>
              <w:tabs>
                <w:tab w:val="left" w:pos="122"/>
                <w:tab w:val="left" w:pos="287"/>
              </w:tabs>
              <w:spacing w:before="0" w:after="0" w:line="240" w:lineRule="auto"/>
              <w:rPr>
                <w:rFonts w:ascii="Arial" w:hAnsi="Arial" w:cs="Arial"/>
                <w:sz w:val="24"/>
                <w:szCs w:val="24"/>
              </w:rPr>
            </w:pPr>
            <w:r w:rsidRPr="0079789A">
              <w:rPr>
                <w:rFonts w:ascii="Arial" w:hAnsi="Arial" w:cs="Arial"/>
                <w:sz w:val="24"/>
                <w:szCs w:val="24"/>
              </w:rPr>
              <w:t xml:space="preserve">Фотокопија дипломa VII степенa стручне спреме за </w:t>
            </w:r>
            <w:r>
              <w:rPr>
                <w:rFonts w:ascii="Arial" w:hAnsi="Arial" w:cs="Arial"/>
                <w:sz w:val="24"/>
                <w:szCs w:val="24"/>
                <w:lang w:val="sr-Cyrl-RS"/>
              </w:rPr>
              <w:t>тражене области</w:t>
            </w:r>
          </w:p>
          <w:p w14:paraId="5B6967D3" w14:textId="77777777" w:rsidR="0079789A" w:rsidRPr="002F48A9" w:rsidRDefault="0079789A" w:rsidP="00B727F7">
            <w:pPr>
              <w:autoSpaceDE w:val="0"/>
              <w:autoSpaceDN w:val="0"/>
              <w:adjustRightInd w:val="0"/>
              <w:spacing w:before="0"/>
              <w:ind w:left="360"/>
              <w:rPr>
                <w:rFonts w:cs="Arial"/>
                <w:b/>
                <w:sz w:val="24"/>
                <w:szCs w:val="24"/>
                <w:u w:val="single"/>
                <w:lang w:val="sr-Cyrl-RS"/>
              </w:rPr>
            </w:pPr>
          </w:p>
        </w:tc>
      </w:tr>
    </w:tbl>
    <w:p w14:paraId="0587D791" w14:textId="77777777" w:rsidR="00D21D51" w:rsidRDefault="00D21D51" w:rsidP="00B13CD3">
      <w:pPr>
        <w:spacing w:before="0"/>
        <w:rPr>
          <w:rFonts w:cs="Arial"/>
          <w:sz w:val="24"/>
          <w:szCs w:val="24"/>
          <w:lang w:eastAsia="zh-CN"/>
        </w:rPr>
      </w:pPr>
    </w:p>
    <w:p w14:paraId="476594D7"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79789A">
        <w:rPr>
          <w:rFonts w:cs="Arial"/>
          <w:sz w:val="24"/>
          <w:szCs w:val="24"/>
          <w:lang w:val="sr-Cyrl-RS" w:eastAsia="zh-CN"/>
        </w:rPr>
        <w:t>7</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F0BDAAB"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24D08E71"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6FF540FE"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ECB361A"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4E75797"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A181504"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8EB4081"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41646B1"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25A2C620"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0977A96"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7E46B8D6"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7A2DDCC1"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C7AD16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EC0F913"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C200366"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00B13CD3" w:rsidRPr="00EC5BB4">
        <w:rPr>
          <w:rFonts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32F546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9C66A28"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BE35FD6"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proofErr w:type="gramStart"/>
      <w:r w:rsidR="007F582B" w:rsidRPr="00D21D51">
        <w:rPr>
          <w:rFonts w:cs="Arial"/>
          <w:sz w:val="24"/>
          <w:szCs w:val="24"/>
          <w:lang w:eastAsia="zh-CN"/>
        </w:rPr>
        <w:t>и</w:t>
      </w:r>
      <w:proofErr w:type="gramEnd"/>
      <w:r w:rsidR="007F582B" w:rsidRPr="00D21D51">
        <w:rPr>
          <w:rFonts w:cs="Arial"/>
          <w:sz w:val="24"/>
          <w:szCs w:val="24"/>
          <w:lang w:eastAsia="zh-CN"/>
        </w:rPr>
        <w:t xml:space="preserve"> додатних услова из члана 76. </w:t>
      </w:r>
      <w:proofErr w:type="gramStart"/>
      <w:r w:rsidR="007F582B" w:rsidRPr="00D21D51">
        <w:rPr>
          <w:rFonts w:cs="Arial"/>
          <w:sz w:val="24"/>
          <w:szCs w:val="24"/>
          <w:lang w:eastAsia="zh-CN"/>
        </w:rPr>
        <w:t>став</w:t>
      </w:r>
      <w:proofErr w:type="gramEnd"/>
      <w:r w:rsidR="007F582B" w:rsidRPr="00D21D51">
        <w:rPr>
          <w:rFonts w:cs="Arial"/>
          <w:sz w:val="24"/>
          <w:szCs w:val="24"/>
          <w:lang w:eastAsia="zh-CN"/>
        </w:rPr>
        <w:t xml:space="preserve">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 </w:t>
      </w:r>
      <w:proofErr w:type="gramStart"/>
      <w:r w:rsidRPr="00D21D51">
        <w:rPr>
          <w:rFonts w:cs="Arial"/>
          <w:sz w:val="24"/>
          <w:szCs w:val="24"/>
          <w:lang w:eastAsia="zh-CN"/>
        </w:rPr>
        <w:t>тачка</w:t>
      </w:r>
      <w:proofErr w:type="gramEnd"/>
      <w:r w:rsidRPr="00D21D51">
        <w:rPr>
          <w:rFonts w:cs="Arial"/>
          <w:sz w:val="24"/>
          <w:szCs w:val="24"/>
          <w:lang w:eastAsia="zh-CN"/>
        </w:rPr>
        <w:t xml:space="preserve">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5CE096BE" w14:textId="77777777"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F03D68F" w14:textId="77777777"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414AF621"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73D12315"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393BC754"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455AAE2B" w14:textId="77777777" w:rsidR="00B13CD3" w:rsidRDefault="00B13CD3" w:rsidP="00B13CD3">
      <w:pPr>
        <w:spacing w:before="0"/>
        <w:rPr>
          <w:rFonts w:cs="Arial"/>
          <w:sz w:val="24"/>
          <w:szCs w:val="24"/>
          <w:lang w:eastAsia="zh-CN"/>
        </w:rPr>
      </w:pPr>
      <w:r w:rsidRPr="00D21D51">
        <w:rPr>
          <w:rFonts w:cs="Arial"/>
          <w:sz w:val="24"/>
          <w:szCs w:val="24"/>
          <w:lang w:eastAsia="zh-CN"/>
        </w:rPr>
        <w:t>Ако понуђач у остављеном, примереном року који не може бити краћи од 5 (</w:t>
      </w:r>
      <w:r w:rsidR="005A236A">
        <w:rPr>
          <w:rFonts w:cs="Arial"/>
          <w:sz w:val="24"/>
          <w:szCs w:val="24"/>
          <w:lang w:val="sr-Cyrl-RS" w:eastAsia="zh-CN"/>
        </w:rPr>
        <w:t xml:space="preserve">словима: </w:t>
      </w:r>
      <w:r w:rsidRPr="00D21D51">
        <w:rPr>
          <w:rFonts w:cs="Arial"/>
          <w:sz w:val="24"/>
          <w:szCs w:val="24"/>
          <w:lang w:eastAsia="zh-CN"/>
        </w:rPr>
        <w:t xml:space="preserve">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42D87A7E" w14:textId="77777777" w:rsidR="003C16CC" w:rsidRDefault="003C16CC" w:rsidP="00B13CD3">
      <w:pPr>
        <w:spacing w:before="0"/>
        <w:rPr>
          <w:rFonts w:cs="Arial"/>
          <w:sz w:val="24"/>
          <w:szCs w:val="24"/>
          <w:lang w:eastAsia="zh-CN"/>
        </w:rPr>
      </w:pPr>
    </w:p>
    <w:p w14:paraId="05E00992" w14:textId="77777777" w:rsidR="00621752" w:rsidRDefault="008D2B23" w:rsidP="00F64894">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14:paraId="7EDBD8B0" w14:textId="77777777" w:rsidR="00F64894" w:rsidRPr="00F64894" w:rsidRDefault="00F64894" w:rsidP="00F64894">
      <w:pPr>
        <w:pStyle w:val="KDPodnaslov1"/>
        <w:spacing w:before="0"/>
        <w:rPr>
          <w:rFonts w:cs="Arial"/>
          <w:sz w:val="24"/>
          <w:szCs w:val="24"/>
        </w:rPr>
      </w:pPr>
    </w:p>
    <w:p w14:paraId="5314D00C" w14:textId="77777777"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79789A">
        <w:rPr>
          <w:rFonts w:cs="Arial"/>
          <w:b/>
          <w:i w:val="0"/>
          <w:color w:val="auto"/>
          <w:sz w:val="24"/>
          <w:szCs w:val="24"/>
          <w:lang w:val="sr-Cyrl-RS"/>
        </w:rPr>
        <w:t>Економски најповољнија понуда</w:t>
      </w:r>
      <w:r w:rsidRPr="00AD72CA">
        <w:rPr>
          <w:rFonts w:cs="Arial"/>
          <w:b/>
          <w:i w:val="0"/>
          <w:color w:val="auto"/>
          <w:sz w:val="24"/>
          <w:szCs w:val="24"/>
        </w:rPr>
        <w:t>“.</w:t>
      </w:r>
    </w:p>
    <w:p w14:paraId="607E3CCA" w14:textId="77777777" w:rsidR="001B1442" w:rsidRDefault="001B1442" w:rsidP="00621752">
      <w:pPr>
        <w:pStyle w:val="KDKomentar"/>
        <w:spacing w:before="0"/>
        <w:rPr>
          <w:rFonts w:cs="Arial"/>
          <w:b/>
          <w:i w:val="0"/>
          <w:color w:val="auto"/>
          <w:sz w:val="24"/>
          <w:szCs w:val="24"/>
        </w:rPr>
      </w:pPr>
    </w:p>
    <w:p w14:paraId="65EF08D1" w14:textId="77777777" w:rsidR="0079789A" w:rsidRPr="001B1442" w:rsidRDefault="001B1442" w:rsidP="00621752">
      <w:pPr>
        <w:pStyle w:val="KDKomentar"/>
        <w:spacing w:before="0"/>
        <w:rPr>
          <w:rFonts w:cs="Arial"/>
          <w:i w:val="0"/>
          <w:color w:val="auto"/>
          <w:sz w:val="24"/>
          <w:szCs w:val="24"/>
          <w:lang w:val="sr-Cyrl-RS"/>
        </w:rPr>
      </w:pPr>
      <w:r w:rsidRPr="001B1442">
        <w:rPr>
          <w:rFonts w:cs="Arial"/>
          <w:i w:val="0"/>
          <w:color w:val="auto"/>
          <w:sz w:val="24"/>
          <w:szCs w:val="24"/>
        </w:rPr>
        <w:t>Елементи критеријума</w:t>
      </w:r>
      <w:r w:rsidRPr="001B1442">
        <w:rPr>
          <w:rFonts w:cs="Arial"/>
          <w:i w:val="0"/>
          <w:color w:val="auto"/>
          <w:sz w:val="24"/>
          <w:szCs w:val="24"/>
          <w:lang w:val="sr-Cyrl-RS"/>
        </w:rPr>
        <w:t xml:space="preserve"> су:</w:t>
      </w:r>
    </w:p>
    <w:p w14:paraId="1E32284C" w14:textId="77777777" w:rsidR="00621752" w:rsidRDefault="00621752" w:rsidP="00621752">
      <w:pPr>
        <w:pStyle w:val="KDKomentar"/>
        <w:spacing w:before="0"/>
        <w:rPr>
          <w:rFonts w:cs="Arial"/>
          <w:i w:val="0"/>
          <w:color w:val="auto"/>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106"/>
        <w:gridCol w:w="2958"/>
      </w:tblGrid>
      <w:tr w:rsidR="0079789A" w:rsidRPr="0079789A" w14:paraId="3FD0D0D2" w14:textId="77777777" w:rsidTr="00401BCF">
        <w:trPr>
          <w:trHeight w:val="535"/>
        </w:trPr>
        <w:tc>
          <w:tcPr>
            <w:tcW w:w="955" w:type="dxa"/>
            <w:shd w:val="clear" w:color="auto" w:fill="auto"/>
          </w:tcPr>
          <w:p w14:paraId="0540B472" w14:textId="77777777" w:rsidR="0079789A" w:rsidRPr="0079789A" w:rsidRDefault="0079789A" w:rsidP="00653469">
            <w:pPr>
              <w:jc w:val="center"/>
              <w:rPr>
                <w:rFonts w:cs="Arial"/>
                <w:b/>
                <w:color w:val="000000"/>
                <w:sz w:val="24"/>
                <w:szCs w:val="24"/>
                <w:u w:val="single"/>
              </w:rPr>
            </w:pPr>
            <w:r>
              <w:rPr>
                <w:rFonts w:cs="Arial"/>
                <w:b/>
                <w:color w:val="000000"/>
                <w:sz w:val="24"/>
                <w:szCs w:val="24"/>
                <w:u w:val="single"/>
              </w:rPr>
              <w:t>Редни</w:t>
            </w:r>
            <w:r w:rsidRPr="0079789A">
              <w:rPr>
                <w:rFonts w:cs="Arial"/>
                <w:b/>
                <w:color w:val="000000"/>
                <w:sz w:val="24"/>
                <w:szCs w:val="24"/>
                <w:u w:val="single"/>
              </w:rPr>
              <w:t xml:space="preserve"> </w:t>
            </w:r>
            <w:r>
              <w:rPr>
                <w:rFonts w:cs="Arial"/>
                <w:b/>
                <w:color w:val="000000"/>
                <w:sz w:val="24"/>
                <w:szCs w:val="24"/>
                <w:u w:val="single"/>
              </w:rPr>
              <w:t>број</w:t>
            </w:r>
          </w:p>
        </w:tc>
        <w:tc>
          <w:tcPr>
            <w:tcW w:w="5106" w:type="dxa"/>
            <w:shd w:val="clear" w:color="auto" w:fill="auto"/>
          </w:tcPr>
          <w:p w14:paraId="1E571BCF" w14:textId="77777777" w:rsidR="0079789A" w:rsidRPr="0079789A" w:rsidRDefault="0079789A" w:rsidP="00653469">
            <w:pPr>
              <w:jc w:val="center"/>
              <w:rPr>
                <w:rFonts w:cs="Arial"/>
                <w:b/>
                <w:color w:val="000000"/>
                <w:sz w:val="24"/>
                <w:szCs w:val="24"/>
                <w:u w:val="single"/>
              </w:rPr>
            </w:pPr>
            <w:r>
              <w:rPr>
                <w:rFonts w:cs="Arial"/>
                <w:b/>
                <w:color w:val="000000"/>
                <w:sz w:val="24"/>
                <w:szCs w:val="24"/>
                <w:u w:val="single"/>
              </w:rPr>
              <w:t>Елементи</w:t>
            </w:r>
            <w:r w:rsidRPr="0079789A">
              <w:rPr>
                <w:rFonts w:cs="Arial"/>
                <w:b/>
                <w:color w:val="000000"/>
                <w:sz w:val="24"/>
                <w:szCs w:val="24"/>
                <w:u w:val="single"/>
              </w:rPr>
              <w:t xml:space="preserve"> </w:t>
            </w:r>
            <w:r>
              <w:rPr>
                <w:rFonts w:cs="Arial"/>
                <w:b/>
                <w:color w:val="000000"/>
                <w:sz w:val="24"/>
                <w:szCs w:val="24"/>
                <w:u w:val="single"/>
              </w:rPr>
              <w:t>критеријума</w:t>
            </w:r>
          </w:p>
        </w:tc>
        <w:tc>
          <w:tcPr>
            <w:tcW w:w="2958" w:type="dxa"/>
            <w:shd w:val="clear" w:color="auto" w:fill="auto"/>
          </w:tcPr>
          <w:p w14:paraId="0ED295FD" w14:textId="77777777" w:rsidR="0079789A" w:rsidRPr="0079789A" w:rsidRDefault="0079789A" w:rsidP="00653469">
            <w:pPr>
              <w:jc w:val="center"/>
              <w:rPr>
                <w:rFonts w:cs="Arial"/>
                <w:b/>
                <w:color w:val="000000"/>
                <w:sz w:val="24"/>
                <w:szCs w:val="24"/>
                <w:u w:val="single"/>
              </w:rPr>
            </w:pPr>
            <w:r>
              <w:rPr>
                <w:rFonts w:cs="Arial"/>
                <w:b/>
                <w:color w:val="000000"/>
                <w:sz w:val="24"/>
                <w:szCs w:val="24"/>
                <w:u w:val="single"/>
              </w:rPr>
              <w:t>Број</w:t>
            </w:r>
            <w:r w:rsidRPr="0079789A">
              <w:rPr>
                <w:rFonts w:cs="Arial"/>
                <w:b/>
                <w:color w:val="000000"/>
                <w:sz w:val="24"/>
                <w:szCs w:val="24"/>
                <w:u w:val="single"/>
              </w:rPr>
              <w:t xml:space="preserve"> </w:t>
            </w:r>
            <w:r>
              <w:rPr>
                <w:rFonts w:cs="Arial"/>
                <w:b/>
                <w:color w:val="000000"/>
                <w:sz w:val="24"/>
                <w:szCs w:val="24"/>
                <w:u w:val="single"/>
              </w:rPr>
              <w:t>пондера</w:t>
            </w:r>
          </w:p>
        </w:tc>
      </w:tr>
      <w:tr w:rsidR="0079789A" w:rsidRPr="0079789A" w14:paraId="5AC88772" w14:textId="77777777" w:rsidTr="00401BCF">
        <w:tc>
          <w:tcPr>
            <w:tcW w:w="955" w:type="dxa"/>
            <w:shd w:val="clear" w:color="auto" w:fill="auto"/>
          </w:tcPr>
          <w:p w14:paraId="48E7CDD3" w14:textId="77777777" w:rsidR="0079789A" w:rsidRPr="0079789A" w:rsidRDefault="0079789A" w:rsidP="00653469">
            <w:pPr>
              <w:jc w:val="center"/>
              <w:rPr>
                <w:rFonts w:cs="Arial"/>
                <w:b/>
                <w:color w:val="000000"/>
                <w:sz w:val="24"/>
                <w:szCs w:val="24"/>
              </w:rPr>
            </w:pPr>
            <w:r w:rsidRPr="0079789A">
              <w:rPr>
                <w:rFonts w:cs="Arial"/>
                <w:b/>
                <w:color w:val="000000"/>
                <w:sz w:val="24"/>
                <w:szCs w:val="24"/>
              </w:rPr>
              <w:lastRenderedPageBreak/>
              <w:t>1.</w:t>
            </w:r>
          </w:p>
        </w:tc>
        <w:tc>
          <w:tcPr>
            <w:tcW w:w="5106" w:type="dxa"/>
            <w:shd w:val="clear" w:color="auto" w:fill="auto"/>
          </w:tcPr>
          <w:p w14:paraId="7FCFE0B4" w14:textId="77777777" w:rsidR="0079789A" w:rsidRPr="0079789A" w:rsidRDefault="0079789A" w:rsidP="0079789A">
            <w:pPr>
              <w:rPr>
                <w:rFonts w:cs="Arial"/>
                <w:b/>
                <w:color w:val="000000"/>
                <w:sz w:val="24"/>
                <w:szCs w:val="24"/>
                <w:u w:val="single"/>
              </w:rPr>
            </w:pPr>
            <w:r>
              <w:rPr>
                <w:rFonts w:cs="Arial"/>
                <w:b/>
                <w:color w:val="000000"/>
                <w:sz w:val="24"/>
                <w:szCs w:val="24"/>
                <w:u w:val="single"/>
              </w:rPr>
              <w:t>К</w:t>
            </w:r>
            <w:r w:rsidR="00653469">
              <w:rPr>
                <w:rFonts w:cs="Arial"/>
                <w:b/>
                <w:color w:val="000000"/>
                <w:sz w:val="24"/>
                <w:szCs w:val="24"/>
                <w:u w:val="single"/>
              </w:rPr>
              <w:t>1</w:t>
            </w:r>
            <w:r w:rsidR="00653469" w:rsidRPr="00653469">
              <w:rPr>
                <w:rFonts w:cs="Arial"/>
                <w:b/>
                <w:color w:val="000000"/>
                <w:sz w:val="24"/>
                <w:szCs w:val="24"/>
                <w:u w:val="single"/>
              </w:rPr>
              <w:t>–</w:t>
            </w:r>
            <w:r w:rsidR="00653469">
              <w:rPr>
                <w:rFonts w:cs="Arial"/>
                <w:b/>
                <w:color w:val="000000"/>
                <w:sz w:val="24"/>
                <w:szCs w:val="24"/>
                <w:u w:val="single"/>
              </w:rPr>
              <w:t xml:space="preserve"> </w:t>
            </w:r>
            <w:r>
              <w:rPr>
                <w:rFonts w:cs="Arial"/>
                <w:b/>
                <w:color w:val="000000"/>
                <w:sz w:val="24"/>
                <w:szCs w:val="24"/>
                <w:u w:val="single"/>
              </w:rPr>
              <w:t>цена</w:t>
            </w:r>
          </w:p>
        </w:tc>
        <w:tc>
          <w:tcPr>
            <w:tcW w:w="2958" w:type="dxa"/>
            <w:shd w:val="clear" w:color="auto" w:fill="auto"/>
          </w:tcPr>
          <w:p w14:paraId="64EC5D6A" w14:textId="77777777" w:rsidR="0079789A" w:rsidRPr="0079789A" w:rsidRDefault="009A7E12" w:rsidP="00653469">
            <w:pPr>
              <w:jc w:val="center"/>
              <w:rPr>
                <w:rFonts w:cs="Arial"/>
                <w:b/>
                <w:color w:val="000000"/>
                <w:sz w:val="24"/>
                <w:szCs w:val="24"/>
                <w:u w:val="single"/>
              </w:rPr>
            </w:pPr>
            <w:r>
              <w:rPr>
                <w:rFonts w:cs="Arial"/>
                <w:b/>
                <w:color w:val="000000"/>
                <w:sz w:val="24"/>
                <w:szCs w:val="24"/>
                <w:u w:val="single"/>
              </w:rPr>
              <w:t>4</w:t>
            </w:r>
            <w:r w:rsidRPr="0079789A">
              <w:rPr>
                <w:rFonts w:cs="Arial"/>
                <w:b/>
                <w:color w:val="000000"/>
                <w:sz w:val="24"/>
                <w:szCs w:val="24"/>
                <w:u w:val="single"/>
              </w:rPr>
              <w:t>0</w:t>
            </w:r>
          </w:p>
        </w:tc>
      </w:tr>
      <w:tr w:rsidR="0079789A" w:rsidRPr="0079789A" w14:paraId="54E789B0" w14:textId="77777777" w:rsidTr="00401BCF">
        <w:tc>
          <w:tcPr>
            <w:tcW w:w="955" w:type="dxa"/>
            <w:shd w:val="clear" w:color="auto" w:fill="auto"/>
          </w:tcPr>
          <w:p w14:paraId="5A00F562" w14:textId="77777777" w:rsidR="0079789A" w:rsidRPr="0079789A" w:rsidRDefault="0079789A" w:rsidP="00653469">
            <w:pPr>
              <w:jc w:val="center"/>
              <w:rPr>
                <w:rFonts w:cs="Arial"/>
                <w:b/>
                <w:color w:val="000000"/>
                <w:sz w:val="24"/>
                <w:szCs w:val="24"/>
              </w:rPr>
            </w:pPr>
            <w:r w:rsidRPr="0079789A">
              <w:rPr>
                <w:rFonts w:cs="Arial"/>
                <w:b/>
                <w:color w:val="000000"/>
                <w:sz w:val="24"/>
                <w:szCs w:val="24"/>
              </w:rPr>
              <w:t>2.</w:t>
            </w:r>
          </w:p>
        </w:tc>
        <w:tc>
          <w:tcPr>
            <w:tcW w:w="5106" w:type="dxa"/>
            <w:shd w:val="clear" w:color="auto" w:fill="auto"/>
          </w:tcPr>
          <w:p w14:paraId="71D289B0" w14:textId="77777777" w:rsidR="0079789A" w:rsidRPr="0079789A" w:rsidRDefault="0079789A" w:rsidP="0079789A">
            <w:pPr>
              <w:rPr>
                <w:rFonts w:cs="Arial"/>
                <w:b/>
                <w:color w:val="000000"/>
                <w:sz w:val="24"/>
                <w:szCs w:val="24"/>
                <w:u w:val="single"/>
              </w:rPr>
            </w:pPr>
            <w:r>
              <w:rPr>
                <w:rFonts w:cs="Arial"/>
                <w:b/>
                <w:color w:val="000000"/>
                <w:sz w:val="24"/>
                <w:szCs w:val="24"/>
                <w:u w:val="single"/>
              </w:rPr>
              <w:t>К</w:t>
            </w:r>
            <w:r w:rsidRPr="0079789A">
              <w:rPr>
                <w:rFonts w:cs="Arial"/>
                <w:b/>
                <w:color w:val="000000"/>
                <w:sz w:val="24"/>
                <w:szCs w:val="24"/>
                <w:u w:val="single"/>
              </w:rPr>
              <w:t xml:space="preserve">2 – </w:t>
            </w:r>
            <w:r>
              <w:rPr>
                <w:rFonts w:cs="Arial"/>
                <w:b/>
                <w:color w:val="000000"/>
                <w:sz w:val="24"/>
                <w:szCs w:val="24"/>
                <w:u w:val="single"/>
              </w:rPr>
              <w:t>пројектни</w:t>
            </w:r>
            <w:r w:rsidRPr="0079789A">
              <w:rPr>
                <w:rFonts w:cs="Arial"/>
                <w:b/>
                <w:color w:val="000000"/>
                <w:sz w:val="24"/>
                <w:szCs w:val="24"/>
                <w:u w:val="single"/>
              </w:rPr>
              <w:t xml:space="preserve"> </w:t>
            </w:r>
            <w:r>
              <w:rPr>
                <w:rFonts w:cs="Arial"/>
                <w:b/>
                <w:color w:val="000000"/>
                <w:sz w:val="24"/>
                <w:szCs w:val="24"/>
                <w:u w:val="single"/>
              </w:rPr>
              <w:t>задатак</w:t>
            </w:r>
            <w:r w:rsidRPr="0079789A">
              <w:rPr>
                <w:rFonts w:cs="Arial"/>
                <w:b/>
                <w:color w:val="000000"/>
                <w:sz w:val="24"/>
                <w:szCs w:val="24"/>
                <w:u w:val="single"/>
              </w:rPr>
              <w:t xml:space="preserve"> 1</w:t>
            </w:r>
          </w:p>
        </w:tc>
        <w:tc>
          <w:tcPr>
            <w:tcW w:w="2958" w:type="dxa"/>
            <w:shd w:val="clear" w:color="auto" w:fill="auto"/>
          </w:tcPr>
          <w:p w14:paraId="34F92404" w14:textId="77777777" w:rsidR="0079789A" w:rsidRPr="0079789A" w:rsidRDefault="0079789A" w:rsidP="00653469">
            <w:pPr>
              <w:jc w:val="center"/>
              <w:rPr>
                <w:rFonts w:cs="Arial"/>
                <w:b/>
                <w:color w:val="000000"/>
                <w:sz w:val="24"/>
                <w:szCs w:val="24"/>
                <w:u w:val="single"/>
              </w:rPr>
            </w:pPr>
            <w:r w:rsidRPr="0079789A">
              <w:rPr>
                <w:rFonts w:cs="Arial"/>
                <w:b/>
                <w:color w:val="000000"/>
                <w:sz w:val="24"/>
                <w:szCs w:val="24"/>
                <w:u w:val="single"/>
              </w:rPr>
              <w:t>30</w:t>
            </w:r>
          </w:p>
        </w:tc>
      </w:tr>
      <w:tr w:rsidR="0079789A" w:rsidRPr="0079789A" w14:paraId="03C3DBBD" w14:textId="77777777" w:rsidTr="00401BCF">
        <w:tc>
          <w:tcPr>
            <w:tcW w:w="955" w:type="dxa"/>
            <w:shd w:val="clear" w:color="auto" w:fill="auto"/>
          </w:tcPr>
          <w:p w14:paraId="519A15C7" w14:textId="77777777" w:rsidR="0079789A" w:rsidRPr="0079789A" w:rsidRDefault="0079789A" w:rsidP="00653469">
            <w:pPr>
              <w:jc w:val="center"/>
              <w:rPr>
                <w:rFonts w:cs="Arial"/>
                <w:b/>
                <w:color w:val="000000"/>
                <w:sz w:val="24"/>
                <w:szCs w:val="24"/>
              </w:rPr>
            </w:pPr>
            <w:r w:rsidRPr="0079789A">
              <w:rPr>
                <w:rFonts w:cs="Arial"/>
                <w:b/>
                <w:color w:val="000000"/>
                <w:sz w:val="24"/>
                <w:szCs w:val="24"/>
              </w:rPr>
              <w:t>3.</w:t>
            </w:r>
          </w:p>
        </w:tc>
        <w:tc>
          <w:tcPr>
            <w:tcW w:w="5106" w:type="dxa"/>
            <w:shd w:val="clear" w:color="auto" w:fill="auto"/>
          </w:tcPr>
          <w:p w14:paraId="1F426244" w14:textId="77777777" w:rsidR="0079789A" w:rsidRPr="0079789A" w:rsidRDefault="0079789A" w:rsidP="0079789A">
            <w:pPr>
              <w:rPr>
                <w:rFonts w:cs="Arial"/>
                <w:b/>
                <w:color w:val="000000"/>
                <w:sz w:val="24"/>
                <w:szCs w:val="24"/>
                <w:u w:val="single"/>
              </w:rPr>
            </w:pPr>
            <w:r>
              <w:rPr>
                <w:rFonts w:cs="Arial"/>
                <w:b/>
                <w:color w:val="000000"/>
                <w:sz w:val="24"/>
                <w:szCs w:val="24"/>
                <w:u w:val="single"/>
              </w:rPr>
              <w:t>К</w:t>
            </w:r>
            <w:r w:rsidRPr="0079789A">
              <w:rPr>
                <w:rFonts w:cs="Arial"/>
                <w:b/>
                <w:color w:val="000000"/>
                <w:sz w:val="24"/>
                <w:szCs w:val="24"/>
                <w:u w:val="single"/>
              </w:rPr>
              <w:t xml:space="preserve">3 – </w:t>
            </w:r>
            <w:r w:rsidR="00653469">
              <w:rPr>
                <w:rFonts w:cs="Arial"/>
                <w:b/>
                <w:color w:val="000000"/>
                <w:sz w:val="24"/>
                <w:szCs w:val="24"/>
                <w:u w:val="single"/>
                <w:lang w:val="sr-Cyrl-RS"/>
              </w:rPr>
              <w:t>п</w:t>
            </w:r>
            <w:r>
              <w:rPr>
                <w:rFonts w:cs="Arial"/>
                <w:b/>
                <w:color w:val="000000"/>
                <w:sz w:val="24"/>
                <w:szCs w:val="24"/>
                <w:u w:val="single"/>
              </w:rPr>
              <w:t>ројектни</w:t>
            </w:r>
            <w:r w:rsidRPr="0079789A">
              <w:rPr>
                <w:rFonts w:cs="Arial"/>
                <w:b/>
                <w:color w:val="000000"/>
                <w:sz w:val="24"/>
                <w:szCs w:val="24"/>
                <w:u w:val="single"/>
              </w:rPr>
              <w:t xml:space="preserve"> </w:t>
            </w:r>
            <w:r>
              <w:rPr>
                <w:rFonts w:cs="Arial"/>
                <w:b/>
                <w:color w:val="000000"/>
                <w:sz w:val="24"/>
                <w:szCs w:val="24"/>
                <w:u w:val="single"/>
              </w:rPr>
              <w:t>задатак</w:t>
            </w:r>
            <w:r w:rsidR="00653469">
              <w:rPr>
                <w:rFonts w:cs="Arial"/>
                <w:b/>
                <w:color w:val="000000"/>
                <w:sz w:val="24"/>
                <w:szCs w:val="24"/>
                <w:u w:val="single"/>
              </w:rPr>
              <w:t xml:space="preserve"> </w:t>
            </w:r>
            <w:r w:rsidRPr="0079789A">
              <w:rPr>
                <w:rFonts w:cs="Arial"/>
                <w:b/>
                <w:color w:val="000000"/>
                <w:sz w:val="24"/>
                <w:szCs w:val="24"/>
                <w:u w:val="single"/>
              </w:rPr>
              <w:t>2</w:t>
            </w:r>
          </w:p>
        </w:tc>
        <w:tc>
          <w:tcPr>
            <w:tcW w:w="2958" w:type="dxa"/>
            <w:shd w:val="clear" w:color="auto" w:fill="auto"/>
          </w:tcPr>
          <w:p w14:paraId="50C07E8E" w14:textId="77777777" w:rsidR="0079789A" w:rsidRPr="0079789A" w:rsidRDefault="009A7E12" w:rsidP="00653469">
            <w:pPr>
              <w:jc w:val="center"/>
              <w:rPr>
                <w:rFonts w:cs="Arial"/>
                <w:b/>
                <w:color w:val="000000"/>
                <w:sz w:val="24"/>
                <w:szCs w:val="24"/>
                <w:u w:val="single"/>
              </w:rPr>
            </w:pPr>
            <w:r>
              <w:rPr>
                <w:rFonts w:cs="Arial"/>
                <w:b/>
                <w:color w:val="000000"/>
                <w:sz w:val="24"/>
                <w:szCs w:val="24"/>
                <w:u w:val="single"/>
              </w:rPr>
              <w:t>3</w:t>
            </w:r>
            <w:r w:rsidRPr="0079789A">
              <w:rPr>
                <w:rFonts w:cs="Arial"/>
                <w:b/>
                <w:color w:val="000000"/>
                <w:sz w:val="24"/>
                <w:szCs w:val="24"/>
                <w:u w:val="single"/>
              </w:rPr>
              <w:t>0</w:t>
            </w:r>
          </w:p>
        </w:tc>
      </w:tr>
    </w:tbl>
    <w:p w14:paraId="0BD1A673" w14:textId="77777777" w:rsidR="0079789A" w:rsidRPr="0079789A" w:rsidRDefault="0079789A" w:rsidP="0079789A">
      <w:pPr>
        <w:rPr>
          <w:rFonts w:cs="Arial"/>
          <w:b/>
          <w:color w:val="000000"/>
          <w:sz w:val="24"/>
          <w:szCs w:val="24"/>
          <w:u w:val="single"/>
        </w:rPr>
      </w:pPr>
    </w:p>
    <w:p w14:paraId="04EB3384" w14:textId="77777777" w:rsidR="0079789A" w:rsidRDefault="0079789A" w:rsidP="0079789A">
      <w:pPr>
        <w:rPr>
          <w:rFonts w:cs="Arial"/>
          <w:color w:val="000000"/>
          <w:sz w:val="24"/>
          <w:szCs w:val="24"/>
          <w:lang w:val="sr-Cyrl-RS"/>
        </w:rPr>
      </w:pPr>
      <w:r>
        <w:rPr>
          <w:rFonts w:cs="Arial"/>
          <w:color w:val="000000"/>
          <w:sz w:val="24"/>
          <w:szCs w:val="24"/>
        </w:rPr>
        <w:t>План</w:t>
      </w:r>
      <w:r w:rsidRPr="0079789A">
        <w:rPr>
          <w:rFonts w:cs="Arial"/>
          <w:color w:val="000000"/>
          <w:sz w:val="24"/>
          <w:szCs w:val="24"/>
        </w:rPr>
        <w:t xml:space="preserve"> </w:t>
      </w:r>
      <w:r>
        <w:rPr>
          <w:rFonts w:cs="Arial"/>
          <w:color w:val="000000"/>
          <w:sz w:val="24"/>
          <w:szCs w:val="24"/>
        </w:rPr>
        <w:t>организовања</w:t>
      </w:r>
      <w:r w:rsidRPr="0079789A">
        <w:rPr>
          <w:rFonts w:cs="Arial"/>
          <w:color w:val="000000"/>
          <w:sz w:val="24"/>
          <w:szCs w:val="24"/>
        </w:rPr>
        <w:t xml:space="preserve"> </w:t>
      </w:r>
      <w:r w:rsidR="001B1442">
        <w:rPr>
          <w:rFonts w:cs="Arial"/>
          <w:color w:val="000000"/>
          <w:sz w:val="24"/>
          <w:szCs w:val="24"/>
          <w:lang w:val="sr-Cyrl-RS"/>
        </w:rPr>
        <w:t>10</w:t>
      </w:r>
      <w:r w:rsidRPr="0079789A">
        <w:rPr>
          <w:rFonts w:cs="Arial"/>
          <w:color w:val="000000"/>
          <w:sz w:val="24"/>
          <w:szCs w:val="24"/>
        </w:rPr>
        <w:t xml:space="preserve"> </w:t>
      </w:r>
      <w:r>
        <w:rPr>
          <w:rFonts w:cs="Arial"/>
          <w:color w:val="000000"/>
          <w:sz w:val="24"/>
          <w:szCs w:val="24"/>
        </w:rPr>
        <w:t>стру</w:t>
      </w:r>
      <w:r>
        <w:rPr>
          <w:rFonts w:cs="Arial"/>
          <w:color w:val="000000"/>
          <w:sz w:val="24"/>
          <w:szCs w:val="24"/>
          <w:lang w:val="sr-Latn-RS"/>
        </w:rPr>
        <w:t>ч</w:t>
      </w:r>
      <w:r>
        <w:rPr>
          <w:rFonts w:cs="Arial"/>
          <w:color w:val="000000"/>
          <w:sz w:val="24"/>
          <w:szCs w:val="24"/>
        </w:rPr>
        <w:t>них</w:t>
      </w:r>
      <w:r w:rsidRPr="0079789A">
        <w:rPr>
          <w:rFonts w:cs="Arial"/>
          <w:color w:val="000000"/>
          <w:sz w:val="24"/>
          <w:szCs w:val="24"/>
        </w:rPr>
        <w:t xml:space="preserve"> </w:t>
      </w:r>
      <w:r>
        <w:rPr>
          <w:rFonts w:cs="Arial"/>
          <w:color w:val="000000"/>
          <w:sz w:val="24"/>
          <w:szCs w:val="24"/>
        </w:rPr>
        <w:t>скупова</w:t>
      </w:r>
      <w:r w:rsidRPr="0079789A">
        <w:rPr>
          <w:rFonts w:cs="Arial"/>
          <w:color w:val="000000"/>
          <w:sz w:val="24"/>
          <w:szCs w:val="24"/>
        </w:rPr>
        <w:t xml:space="preserve"> </w:t>
      </w:r>
      <w:r>
        <w:rPr>
          <w:rFonts w:cs="Arial"/>
          <w:color w:val="000000"/>
          <w:sz w:val="24"/>
          <w:szCs w:val="24"/>
        </w:rPr>
        <w:t>и</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детаљним</w:t>
      </w:r>
      <w:r w:rsidRPr="0079789A">
        <w:rPr>
          <w:rFonts w:cs="Arial"/>
          <w:color w:val="000000"/>
          <w:sz w:val="24"/>
          <w:szCs w:val="24"/>
        </w:rPr>
        <w:t xml:space="preserve"> </w:t>
      </w:r>
      <w:r>
        <w:rPr>
          <w:rFonts w:cs="Arial"/>
          <w:color w:val="000000"/>
          <w:sz w:val="24"/>
          <w:szCs w:val="24"/>
        </w:rPr>
        <w:t>описом</w:t>
      </w:r>
      <w:r w:rsidRPr="0079789A">
        <w:rPr>
          <w:rFonts w:cs="Arial"/>
          <w:color w:val="000000"/>
          <w:sz w:val="24"/>
          <w:szCs w:val="24"/>
        </w:rPr>
        <w:t xml:space="preserve"> </w:t>
      </w:r>
      <w:r>
        <w:rPr>
          <w:rFonts w:cs="Arial"/>
          <w:color w:val="000000"/>
          <w:sz w:val="24"/>
          <w:szCs w:val="24"/>
        </w:rPr>
        <w:t>тема</w:t>
      </w:r>
      <w:r w:rsidRPr="0079789A">
        <w:rPr>
          <w:rFonts w:cs="Arial"/>
          <w:color w:val="000000"/>
          <w:sz w:val="24"/>
          <w:szCs w:val="24"/>
        </w:rPr>
        <w:t xml:space="preserve"> </w:t>
      </w:r>
      <w:r>
        <w:rPr>
          <w:rFonts w:cs="Arial"/>
          <w:color w:val="000000"/>
          <w:sz w:val="24"/>
          <w:szCs w:val="24"/>
        </w:rPr>
        <w:t>и</w:t>
      </w:r>
      <w:r w:rsidRPr="0079789A">
        <w:rPr>
          <w:rFonts w:cs="Arial"/>
          <w:color w:val="000000"/>
          <w:sz w:val="24"/>
          <w:szCs w:val="24"/>
        </w:rPr>
        <w:t xml:space="preserve"> </w:t>
      </w:r>
      <w:r>
        <w:rPr>
          <w:rFonts w:cs="Arial"/>
          <w:color w:val="000000"/>
          <w:sz w:val="24"/>
          <w:szCs w:val="24"/>
        </w:rPr>
        <w:t>предлога</w:t>
      </w:r>
      <w:r w:rsidRPr="0079789A">
        <w:rPr>
          <w:rFonts w:cs="Arial"/>
          <w:color w:val="000000"/>
          <w:sz w:val="24"/>
          <w:szCs w:val="24"/>
        </w:rPr>
        <w:t xml:space="preserve"> </w:t>
      </w:r>
      <w:r>
        <w:rPr>
          <w:rFonts w:cs="Arial"/>
          <w:color w:val="000000"/>
          <w:sz w:val="24"/>
          <w:szCs w:val="24"/>
        </w:rPr>
        <w:t>у</w:t>
      </w:r>
      <w:r>
        <w:rPr>
          <w:rFonts w:cs="Arial"/>
          <w:color w:val="000000"/>
          <w:sz w:val="24"/>
          <w:szCs w:val="24"/>
          <w:lang w:val="sr-Latn-RS"/>
        </w:rPr>
        <w:t>ч</w:t>
      </w:r>
      <w:r>
        <w:rPr>
          <w:rFonts w:cs="Arial"/>
          <w:color w:val="000000"/>
          <w:sz w:val="24"/>
          <w:szCs w:val="24"/>
        </w:rPr>
        <w:t>есника</w:t>
      </w:r>
      <w:r w:rsidR="001B1442">
        <w:rPr>
          <w:rFonts w:cs="Arial"/>
          <w:color w:val="000000"/>
          <w:sz w:val="24"/>
          <w:szCs w:val="24"/>
          <w:lang w:val="sr-Cyrl-RS"/>
        </w:rPr>
        <w:t>.</w:t>
      </w:r>
    </w:p>
    <w:p w14:paraId="4E240919" w14:textId="77777777" w:rsidR="001B1442" w:rsidRPr="001B1442" w:rsidRDefault="001B1442" w:rsidP="0079789A">
      <w:pPr>
        <w:rPr>
          <w:rFonts w:cs="Arial"/>
          <w:color w:val="000000"/>
          <w:sz w:val="24"/>
          <w:szCs w:val="24"/>
          <w:lang w:val="sr-Cyrl-RS"/>
        </w:rPr>
      </w:pPr>
    </w:p>
    <w:p w14:paraId="577DDC1F" w14:textId="77777777" w:rsidR="0079789A" w:rsidRPr="0079789A" w:rsidRDefault="0079789A" w:rsidP="0079789A">
      <w:pPr>
        <w:numPr>
          <w:ilvl w:val="0"/>
          <w:numId w:val="42"/>
        </w:numPr>
        <w:spacing w:before="0" w:after="200" w:line="276" w:lineRule="auto"/>
        <w:jc w:val="left"/>
        <w:rPr>
          <w:rFonts w:cs="Arial"/>
          <w:b/>
          <w:color w:val="000000"/>
          <w:sz w:val="24"/>
          <w:szCs w:val="24"/>
          <w:u w:val="single"/>
        </w:rPr>
      </w:pPr>
      <w:r>
        <w:rPr>
          <w:rFonts w:cs="Arial"/>
          <w:b/>
          <w:color w:val="000000"/>
          <w:sz w:val="24"/>
          <w:szCs w:val="24"/>
          <w:u w:val="single"/>
        </w:rPr>
        <w:t>К</w:t>
      </w:r>
      <w:r w:rsidRPr="0079789A">
        <w:rPr>
          <w:rFonts w:cs="Arial"/>
          <w:b/>
          <w:color w:val="000000"/>
          <w:sz w:val="24"/>
          <w:szCs w:val="24"/>
          <w:u w:val="single"/>
        </w:rPr>
        <w:t xml:space="preserve">2 - </w:t>
      </w:r>
      <w:r>
        <w:rPr>
          <w:rFonts w:cs="Arial"/>
          <w:b/>
          <w:color w:val="000000"/>
          <w:sz w:val="24"/>
          <w:szCs w:val="24"/>
          <w:u w:val="single"/>
        </w:rPr>
        <w:t>Пројектни</w:t>
      </w:r>
      <w:r w:rsidRPr="0079789A">
        <w:rPr>
          <w:rFonts w:cs="Arial"/>
          <w:b/>
          <w:color w:val="000000"/>
          <w:sz w:val="24"/>
          <w:szCs w:val="24"/>
          <w:u w:val="single"/>
        </w:rPr>
        <w:t xml:space="preserve"> </w:t>
      </w:r>
      <w:r>
        <w:rPr>
          <w:rFonts w:cs="Arial"/>
          <w:b/>
          <w:color w:val="000000"/>
          <w:sz w:val="24"/>
          <w:szCs w:val="24"/>
          <w:u w:val="single"/>
        </w:rPr>
        <w:t>задатак</w:t>
      </w:r>
      <w:r w:rsidRPr="0079789A">
        <w:rPr>
          <w:rFonts w:cs="Arial"/>
          <w:b/>
          <w:color w:val="000000"/>
          <w:sz w:val="24"/>
          <w:szCs w:val="24"/>
          <w:u w:val="single"/>
        </w:rPr>
        <w:t xml:space="preserve"> 1 – </w:t>
      </w:r>
      <w:r>
        <w:rPr>
          <w:rFonts w:cs="Arial"/>
          <w:b/>
          <w:color w:val="000000"/>
          <w:sz w:val="24"/>
          <w:szCs w:val="24"/>
          <w:u w:val="single"/>
        </w:rPr>
        <w:t>Дефинисање</w:t>
      </w:r>
      <w:r w:rsidRPr="0079789A">
        <w:rPr>
          <w:rFonts w:cs="Arial"/>
          <w:b/>
          <w:color w:val="000000"/>
          <w:sz w:val="24"/>
          <w:szCs w:val="24"/>
          <w:u w:val="single"/>
        </w:rPr>
        <w:t xml:space="preserve"> </w:t>
      </w:r>
      <w:r>
        <w:rPr>
          <w:rFonts w:cs="Arial"/>
          <w:b/>
          <w:color w:val="000000"/>
          <w:sz w:val="24"/>
          <w:szCs w:val="24"/>
          <w:u w:val="single"/>
        </w:rPr>
        <w:t>тема</w:t>
      </w:r>
    </w:p>
    <w:p w14:paraId="12727B83" w14:textId="77777777" w:rsidR="0079789A" w:rsidRPr="0079789A" w:rsidRDefault="0079789A" w:rsidP="001B1442">
      <w:pPr>
        <w:numPr>
          <w:ilvl w:val="0"/>
          <w:numId w:val="43"/>
        </w:numPr>
        <w:spacing w:before="0" w:line="276" w:lineRule="auto"/>
        <w:jc w:val="left"/>
        <w:rPr>
          <w:rFonts w:cs="Arial"/>
          <w:b/>
          <w:color w:val="000000"/>
          <w:sz w:val="24"/>
          <w:szCs w:val="24"/>
          <w:u w:val="single"/>
        </w:rPr>
      </w:pPr>
      <w:r>
        <w:rPr>
          <w:rFonts w:cs="Arial"/>
          <w:color w:val="000000"/>
          <w:sz w:val="24"/>
          <w:szCs w:val="24"/>
        </w:rPr>
        <w:t>Дефинисати</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уз</w:t>
      </w:r>
      <w:r w:rsidRPr="0079789A">
        <w:rPr>
          <w:rFonts w:cs="Arial"/>
          <w:color w:val="000000"/>
          <w:sz w:val="24"/>
          <w:szCs w:val="24"/>
        </w:rPr>
        <w:t xml:space="preserve"> </w:t>
      </w:r>
      <w:r>
        <w:rPr>
          <w:rFonts w:cs="Arial"/>
          <w:color w:val="000000"/>
          <w:sz w:val="24"/>
          <w:szCs w:val="24"/>
        </w:rPr>
        <w:t>детаљан</w:t>
      </w:r>
      <w:r w:rsidRPr="0079789A">
        <w:rPr>
          <w:rFonts w:cs="Arial"/>
          <w:color w:val="000000"/>
          <w:sz w:val="24"/>
          <w:szCs w:val="24"/>
        </w:rPr>
        <w:t xml:space="preserve"> </w:t>
      </w:r>
      <w:r>
        <w:rPr>
          <w:rFonts w:cs="Arial"/>
          <w:color w:val="000000"/>
          <w:sz w:val="24"/>
          <w:szCs w:val="24"/>
        </w:rPr>
        <w:t>план</w:t>
      </w:r>
      <w:r w:rsidRPr="0079789A">
        <w:rPr>
          <w:rFonts w:cs="Arial"/>
          <w:color w:val="000000"/>
          <w:sz w:val="24"/>
          <w:szCs w:val="24"/>
        </w:rPr>
        <w:t xml:space="preserve"> </w:t>
      </w:r>
      <w:r>
        <w:rPr>
          <w:rFonts w:cs="Arial"/>
          <w:color w:val="000000"/>
          <w:sz w:val="24"/>
          <w:szCs w:val="24"/>
        </w:rPr>
        <w:t>активности</w:t>
      </w:r>
    </w:p>
    <w:p w14:paraId="4CF919CB" w14:textId="77777777" w:rsidR="0079789A" w:rsidRPr="0079789A" w:rsidRDefault="0079789A" w:rsidP="001B1442">
      <w:pPr>
        <w:numPr>
          <w:ilvl w:val="0"/>
          <w:numId w:val="43"/>
        </w:numPr>
        <w:spacing w:before="0" w:line="276" w:lineRule="auto"/>
        <w:jc w:val="left"/>
        <w:rPr>
          <w:rFonts w:cs="Arial"/>
          <w:b/>
          <w:color w:val="000000"/>
          <w:sz w:val="24"/>
          <w:szCs w:val="24"/>
          <w:u w:val="single"/>
        </w:rPr>
      </w:pPr>
      <w:r>
        <w:rPr>
          <w:rFonts w:cs="Arial"/>
          <w:color w:val="000000"/>
          <w:sz w:val="24"/>
          <w:szCs w:val="24"/>
        </w:rPr>
        <w:t>Дефинисати</w:t>
      </w:r>
      <w:r w:rsidRPr="0079789A">
        <w:rPr>
          <w:rFonts w:cs="Arial"/>
          <w:color w:val="000000"/>
          <w:sz w:val="24"/>
          <w:szCs w:val="24"/>
        </w:rPr>
        <w:t xml:space="preserve"> </w:t>
      </w:r>
      <w:r>
        <w:rPr>
          <w:rFonts w:cs="Arial"/>
          <w:color w:val="000000"/>
          <w:sz w:val="24"/>
          <w:szCs w:val="24"/>
        </w:rPr>
        <w:t>тачке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понуђене</w:t>
      </w:r>
      <w:r w:rsidRPr="0079789A">
        <w:rPr>
          <w:rFonts w:cs="Arial"/>
          <w:color w:val="000000"/>
          <w:sz w:val="24"/>
          <w:szCs w:val="24"/>
        </w:rPr>
        <w:t xml:space="preserve"> </w:t>
      </w:r>
      <w:r>
        <w:rPr>
          <w:rFonts w:cs="Arial"/>
          <w:color w:val="000000"/>
          <w:sz w:val="24"/>
          <w:szCs w:val="24"/>
        </w:rPr>
        <w:t>теме</w:t>
      </w:r>
    </w:p>
    <w:p w14:paraId="0B5F6C59" w14:textId="77777777" w:rsidR="0079789A" w:rsidRPr="001B1442" w:rsidRDefault="0079789A" w:rsidP="0079789A">
      <w:pPr>
        <w:ind w:left="720"/>
        <w:rPr>
          <w:rFonts w:cs="Arial"/>
          <w:b/>
          <w:color w:val="000000"/>
          <w:sz w:val="24"/>
          <w:szCs w:val="24"/>
        </w:rPr>
      </w:pPr>
      <w:r w:rsidRPr="001B1442">
        <w:rPr>
          <w:rFonts w:cs="Arial"/>
          <w:b/>
          <w:color w:val="000000"/>
          <w:sz w:val="24"/>
          <w:szCs w:val="24"/>
        </w:rPr>
        <w:t>30 пондера</w:t>
      </w:r>
    </w:p>
    <w:p w14:paraId="66CC3F83" w14:textId="77777777" w:rsidR="0079789A" w:rsidRPr="0079789A" w:rsidRDefault="0079789A" w:rsidP="0079789A">
      <w:pPr>
        <w:ind w:left="720"/>
        <w:rPr>
          <w:rFonts w:cs="Arial"/>
          <w:b/>
          <w:color w:val="000000"/>
          <w:sz w:val="24"/>
          <w:szCs w:val="24"/>
          <w:u w:val="single"/>
        </w:rPr>
      </w:pPr>
      <w:r>
        <w:rPr>
          <w:rFonts w:cs="Arial"/>
          <w:color w:val="000000"/>
          <w:sz w:val="24"/>
          <w:szCs w:val="24"/>
        </w:rPr>
        <w:t>Предло</w:t>
      </w:r>
      <w:r>
        <w:rPr>
          <w:rFonts w:cs="Arial"/>
          <w:color w:val="000000"/>
          <w:sz w:val="24"/>
          <w:szCs w:val="24"/>
          <w:lang w:val="sr-Latn-RS"/>
        </w:rPr>
        <w:t>жене</w:t>
      </w:r>
      <w:r w:rsidRPr="0079789A">
        <w:rPr>
          <w:rFonts w:cs="Arial"/>
          <w:color w:val="000000"/>
          <w:sz w:val="24"/>
          <w:szCs w:val="24"/>
          <w:lang w:val="sr-Latn-RS"/>
        </w:rPr>
        <w:t xml:space="preserve"> </w:t>
      </w:r>
      <w:r>
        <w:rPr>
          <w:rFonts w:cs="Arial"/>
          <w:color w:val="000000"/>
          <w:sz w:val="24"/>
          <w:szCs w:val="24"/>
          <w:lang w:val="sr-Latn-RS"/>
        </w:rPr>
        <w:t>т</w:t>
      </w:r>
      <w:r>
        <w:rPr>
          <w:rFonts w:cs="Arial"/>
          <w:color w:val="000000"/>
          <w:sz w:val="24"/>
          <w:szCs w:val="24"/>
        </w:rPr>
        <w:t>еме</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прецизно</w:t>
      </w:r>
      <w:r w:rsidRPr="0079789A">
        <w:rPr>
          <w:rFonts w:cs="Arial"/>
          <w:color w:val="000000"/>
          <w:sz w:val="24"/>
          <w:szCs w:val="24"/>
        </w:rPr>
        <w:t xml:space="preserve"> </w:t>
      </w:r>
      <w:r>
        <w:rPr>
          <w:rFonts w:cs="Arial"/>
          <w:color w:val="000000"/>
          <w:sz w:val="24"/>
          <w:szCs w:val="24"/>
        </w:rPr>
        <w:t>дефинисан</w:t>
      </w:r>
      <w:r w:rsidRPr="0079789A">
        <w:rPr>
          <w:rFonts w:cs="Arial"/>
          <w:color w:val="000000"/>
          <w:sz w:val="24"/>
          <w:szCs w:val="24"/>
        </w:rPr>
        <w:t xml:space="preserve"> </w:t>
      </w:r>
      <w:r>
        <w:rPr>
          <w:rFonts w:cs="Arial"/>
          <w:color w:val="000000"/>
          <w:sz w:val="24"/>
          <w:szCs w:val="24"/>
        </w:rPr>
        <w:t>план</w:t>
      </w:r>
      <w:r w:rsidRPr="0079789A">
        <w:rPr>
          <w:rFonts w:cs="Arial"/>
          <w:color w:val="000000"/>
          <w:sz w:val="24"/>
          <w:szCs w:val="24"/>
        </w:rPr>
        <w:t xml:space="preserve"> </w:t>
      </w:r>
      <w:r>
        <w:rPr>
          <w:rFonts w:cs="Arial"/>
          <w:color w:val="000000"/>
          <w:sz w:val="24"/>
          <w:szCs w:val="24"/>
        </w:rPr>
        <w:t>активности</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реализовати</w:t>
      </w:r>
      <w:r w:rsidRPr="0079789A">
        <w:rPr>
          <w:rFonts w:cs="Arial"/>
          <w:color w:val="000000"/>
          <w:sz w:val="24"/>
          <w:szCs w:val="24"/>
        </w:rPr>
        <w:t xml:space="preserve"> </w:t>
      </w:r>
      <w:r>
        <w:rPr>
          <w:rFonts w:cs="Arial"/>
          <w:color w:val="000000"/>
          <w:sz w:val="24"/>
          <w:szCs w:val="24"/>
        </w:rPr>
        <w:t>током</w:t>
      </w:r>
      <w:r w:rsidRPr="0079789A">
        <w:rPr>
          <w:rFonts w:cs="Arial"/>
          <w:color w:val="000000"/>
          <w:sz w:val="24"/>
          <w:szCs w:val="24"/>
        </w:rPr>
        <w:t xml:space="preserve"> </w:t>
      </w:r>
      <w:r>
        <w:rPr>
          <w:rFonts w:cs="Arial"/>
          <w:color w:val="000000"/>
          <w:sz w:val="24"/>
          <w:szCs w:val="24"/>
        </w:rPr>
        <w:t>трајања</w:t>
      </w:r>
      <w:r w:rsidRPr="0079789A">
        <w:rPr>
          <w:rFonts w:cs="Arial"/>
          <w:color w:val="000000"/>
          <w:sz w:val="24"/>
          <w:szCs w:val="24"/>
        </w:rPr>
        <w:t xml:space="preserve"> </w:t>
      </w:r>
      <w:r>
        <w:rPr>
          <w:rFonts w:cs="Arial"/>
          <w:color w:val="000000"/>
          <w:sz w:val="24"/>
          <w:szCs w:val="24"/>
        </w:rPr>
        <w:t>уговора</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складу</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потребама</w:t>
      </w:r>
      <w:r w:rsidRPr="0079789A">
        <w:rPr>
          <w:rFonts w:cs="Arial"/>
          <w:color w:val="000000"/>
          <w:sz w:val="24"/>
          <w:szCs w:val="24"/>
        </w:rPr>
        <w:t xml:space="preserve"> </w:t>
      </w:r>
      <w:r>
        <w:rPr>
          <w:rFonts w:cs="Arial"/>
          <w:color w:val="000000"/>
          <w:sz w:val="24"/>
          <w:szCs w:val="24"/>
        </w:rPr>
        <w:t>Јавног</w:t>
      </w:r>
      <w:r w:rsidRPr="0079789A">
        <w:rPr>
          <w:rFonts w:cs="Arial"/>
          <w:color w:val="000000"/>
          <w:sz w:val="24"/>
          <w:szCs w:val="24"/>
        </w:rPr>
        <w:t xml:space="preserve"> </w:t>
      </w:r>
      <w:r>
        <w:rPr>
          <w:rFonts w:cs="Arial"/>
          <w:color w:val="000000"/>
          <w:sz w:val="24"/>
          <w:szCs w:val="24"/>
        </w:rPr>
        <w:t>предузећа</w:t>
      </w:r>
      <w:r w:rsidRPr="0079789A">
        <w:rPr>
          <w:rFonts w:cs="Arial"/>
          <w:color w:val="000000"/>
          <w:sz w:val="24"/>
          <w:szCs w:val="24"/>
        </w:rPr>
        <w:t xml:space="preserve"> “</w:t>
      </w:r>
      <w:r>
        <w:rPr>
          <w:rFonts w:cs="Arial"/>
          <w:color w:val="000000"/>
          <w:sz w:val="24"/>
          <w:szCs w:val="24"/>
        </w:rPr>
        <w:t>Електропривреде</w:t>
      </w:r>
      <w:r w:rsidRPr="0079789A">
        <w:rPr>
          <w:rFonts w:cs="Arial"/>
          <w:color w:val="000000"/>
          <w:sz w:val="24"/>
          <w:szCs w:val="24"/>
        </w:rPr>
        <w:t xml:space="preserve"> </w:t>
      </w:r>
      <w:r>
        <w:rPr>
          <w:rFonts w:cs="Arial"/>
          <w:color w:val="000000"/>
          <w:sz w:val="24"/>
          <w:szCs w:val="24"/>
        </w:rPr>
        <w:t>Србије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коју</w:t>
      </w:r>
      <w:r w:rsidRPr="0079789A">
        <w:rPr>
          <w:rFonts w:cs="Arial"/>
          <w:color w:val="000000"/>
          <w:sz w:val="24"/>
          <w:szCs w:val="24"/>
        </w:rPr>
        <w:t xml:space="preserve"> </w:t>
      </w:r>
      <w:r>
        <w:rPr>
          <w:rFonts w:cs="Arial"/>
          <w:color w:val="000000"/>
          <w:sz w:val="24"/>
          <w:szCs w:val="24"/>
        </w:rPr>
        <w:t>предлаже</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потпуности</w:t>
      </w:r>
      <w:r w:rsidRPr="0079789A">
        <w:rPr>
          <w:rFonts w:cs="Arial"/>
          <w:color w:val="000000"/>
          <w:sz w:val="24"/>
          <w:szCs w:val="24"/>
        </w:rPr>
        <w:t xml:space="preserve"> </w:t>
      </w:r>
      <w:r>
        <w:rPr>
          <w:rFonts w:cs="Arial"/>
          <w:color w:val="000000"/>
          <w:sz w:val="24"/>
          <w:szCs w:val="24"/>
        </w:rPr>
        <w:t>својом</w:t>
      </w:r>
      <w:r w:rsidRPr="0079789A">
        <w:rPr>
          <w:rFonts w:cs="Arial"/>
          <w:color w:val="000000"/>
          <w:sz w:val="24"/>
          <w:szCs w:val="24"/>
        </w:rPr>
        <w:t xml:space="preserve"> </w:t>
      </w:r>
      <w:r>
        <w:rPr>
          <w:rFonts w:cs="Arial"/>
          <w:color w:val="000000"/>
          <w:sz w:val="24"/>
          <w:szCs w:val="24"/>
        </w:rPr>
        <w:t>важношћу</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proofErr w:type="gramStart"/>
      <w:r>
        <w:rPr>
          <w:rFonts w:cs="Arial"/>
          <w:color w:val="000000"/>
          <w:sz w:val="24"/>
          <w:szCs w:val="24"/>
        </w:rPr>
        <w:t>кредибилитетом</w:t>
      </w:r>
      <w:r w:rsidRPr="0079789A">
        <w:rPr>
          <w:rFonts w:cs="Arial"/>
          <w:color w:val="000000"/>
          <w:sz w:val="24"/>
          <w:szCs w:val="24"/>
        </w:rPr>
        <w:t xml:space="preserve">  </w:t>
      </w:r>
      <w:r>
        <w:rPr>
          <w:rFonts w:cs="Arial"/>
          <w:color w:val="000000"/>
          <w:sz w:val="24"/>
          <w:szCs w:val="24"/>
        </w:rPr>
        <w:t>одговара</w:t>
      </w:r>
      <w:proofErr w:type="gramEnd"/>
      <w:r w:rsidRPr="0079789A">
        <w:rPr>
          <w:rFonts w:cs="Arial"/>
          <w:color w:val="000000"/>
          <w:sz w:val="24"/>
          <w:szCs w:val="24"/>
        </w:rPr>
        <w:t xml:space="preserve"> </w:t>
      </w:r>
      <w:r>
        <w:rPr>
          <w:rFonts w:cs="Arial"/>
          <w:color w:val="000000"/>
          <w:sz w:val="24"/>
          <w:szCs w:val="24"/>
        </w:rPr>
        <w:t>делатности</w:t>
      </w:r>
      <w:r w:rsidRPr="0079789A">
        <w:rPr>
          <w:rFonts w:cs="Arial"/>
          <w:color w:val="000000"/>
          <w:sz w:val="24"/>
          <w:szCs w:val="24"/>
        </w:rPr>
        <w:t xml:space="preserve"> </w:t>
      </w:r>
      <w:r>
        <w:rPr>
          <w:rFonts w:cs="Arial"/>
          <w:color w:val="000000"/>
          <w:sz w:val="24"/>
          <w:szCs w:val="24"/>
        </w:rPr>
        <w:t>ЕПС</w:t>
      </w:r>
      <w:r w:rsidR="00401BCF">
        <w:rPr>
          <w:rFonts w:cs="Arial"/>
          <w:color w:val="000000"/>
          <w:sz w:val="24"/>
          <w:szCs w:val="24"/>
          <w:lang w:val="sr-Cyrl-RS"/>
        </w:rPr>
        <w:t>-</w:t>
      </w:r>
      <w:r>
        <w:rPr>
          <w:rFonts w:cs="Arial"/>
          <w:color w:val="000000"/>
          <w:sz w:val="24"/>
          <w:szCs w:val="24"/>
        </w:rPr>
        <w:t>а</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r>
        <w:rPr>
          <w:rFonts w:cs="Arial"/>
          <w:color w:val="000000"/>
          <w:sz w:val="24"/>
          <w:szCs w:val="24"/>
        </w:rPr>
        <w:t>комуникационим</w:t>
      </w:r>
      <w:r w:rsidRPr="0079789A">
        <w:rPr>
          <w:rFonts w:cs="Arial"/>
          <w:color w:val="000000"/>
          <w:sz w:val="24"/>
          <w:szCs w:val="24"/>
        </w:rPr>
        <w:t xml:space="preserve"> </w:t>
      </w:r>
      <w:r>
        <w:rPr>
          <w:rFonts w:cs="Arial"/>
          <w:color w:val="000000"/>
          <w:sz w:val="24"/>
          <w:szCs w:val="24"/>
        </w:rPr>
        <w:t>циљевима</w:t>
      </w:r>
      <w:r w:rsidRPr="0079789A">
        <w:rPr>
          <w:rFonts w:cs="Arial"/>
          <w:color w:val="000000"/>
          <w:sz w:val="24"/>
          <w:szCs w:val="24"/>
        </w:rPr>
        <w:t xml:space="preserve"> </w:t>
      </w:r>
      <w:r>
        <w:rPr>
          <w:rFonts w:cs="Arial"/>
          <w:color w:val="000000"/>
          <w:sz w:val="24"/>
          <w:szCs w:val="24"/>
        </w:rPr>
        <w:t>компаније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потпуности</w:t>
      </w:r>
      <w:r w:rsidRPr="0079789A">
        <w:rPr>
          <w:rFonts w:cs="Arial"/>
          <w:color w:val="000000"/>
          <w:sz w:val="24"/>
          <w:szCs w:val="24"/>
        </w:rPr>
        <w:t xml:space="preserve"> </w:t>
      </w:r>
      <w:r>
        <w:rPr>
          <w:rFonts w:cs="Arial"/>
          <w:color w:val="000000"/>
          <w:sz w:val="24"/>
          <w:szCs w:val="24"/>
        </w:rPr>
        <w:t>атрактивне</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потенцијалом</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привуку</w:t>
      </w:r>
      <w:r w:rsidRPr="0079789A">
        <w:rPr>
          <w:rFonts w:cs="Arial"/>
          <w:color w:val="000000"/>
          <w:sz w:val="24"/>
          <w:szCs w:val="24"/>
        </w:rPr>
        <w:t xml:space="preserve"> </w:t>
      </w:r>
      <w:r>
        <w:rPr>
          <w:rFonts w:cs="Arial"/>
          <w:color w:val="000000"/>
          <w:sz w:val="24"/>
          <w:szCs w:val="24"/>
        </w:rPr>
        <w:t>медијску</w:t>
      </w:r>
      <w:r w:rsidRPr="0079789A">
        <w:rPr>
          <w:rFonts w:cs="Arial"/>
          <w:color w:val="000000"/>
          <w:sz w:val="24"/>
          <w:szCs w:val="24"/>
        </w:rPr>
        <w:t xml:space="preserve"> </w:t>
      </w:r>
      <w:r>
        <w:rPr>
          <w:rFonts w:cs="Arial"/>
          <w:color w:val="000000"/>
          <w:sz w:val="24"/>
          <w:szCs w:val="24"/>
        </w:rPr>
        <w:t>пажњу</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општи</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интерес</w:t>
      </w:r>
      <w:r w:rsidRPr="0079789A">
        <w:rPr>
          <w:rFonts w:cs="Arial"/>
          <w:color w:val="000000"/>
          <w:sz w:val="24"/>
          <w:szCs w:val="24"/>
        </w:rPr>
        <w:t xml:space="preserve"> </w:t>
      </w:r>
      <w:r>
        <w:rPr>
          <w:rFonts w:cs="Arial"/>
          <w:color w:val="000000"/>
          <w:sz w:val="24"/>
          <w:szCs w:val="24"/>
        </w:rPr>
        <w:t>од</w:t>
      </w:r>
      <w:r w:rsidRPr="0079789A">
        <w:rPr>
          <w:rFonts w:cs="Arial"/>
          <w:color w:val="000000"/>
          <w:sz w:val="24"/>
          <w:szCs w:val="24"/>
        </w:rPr>
        <w:t xml:space="preserve"> </w:t>
      </w:r>
      <w:r>
        <w:rPr>
          <w:rFonts w:cs="Arial"/>
          <w:color w:val="000000"/>
          <w:sz w:val="24"/>
          <w:szCs w:val="24"/>
        </w:rPr>
        <w:t>значаја</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аудиторијум</w:t>
      </w:r>
      <w:r w:rsidRPr="0079789A">
        <w:rPr>
          <w:rFonts w:cs="Arial"/>
          <w:color w:val="000000"/>
          <w:sz w:val="24"/>
          <w:szCs w:val="24"/>
        </w:rPr>
        <w:t xml:space="preserve">. </w:t>
      </w:r>
      <w:r>
        <w:rPr>
          <w:rFonts w:cs="Arial"/>
          <w:color w:val="000000"/>
          <w:sz w:val="24"/>
          <w:szCs w:val="24"/>
        </w:rPr>
        <w:t>Понуђене</w:t>
      </w:r>
      <w:r w:rsidRPr="0079789A">
        <w:rPr>
          <w:rFonts w:cs="Arial"/>
          <w:color w:val="000000"/>
          <w:sz w:val="24"/>
          <w:szCs w:val="24"/>
        </w:rPr>
        <w:t xml:space="preserve"> </w:t>
      </w:r>
      <w:proofErr w:type="gramStart"/>
      <w:r>
        <w:rPr>
          <w:rFonts w:cs="Arial"/>
          <w:color w:val="000000"/>
          <w:sz w:val="24"/>
          <w:szCs w:val="24"/>
        </w:rPr>
        <w:t>теме</w:t>
      </w:r>
      <w:r w:rsidRPr="0079789A">
        <w:rPr>
          <w:rFonts w:cs="Arial"/>
          <w:color w:val="000000"/>
          <w:sz w:val="24"/>
          <w:szCs w:val="24"/>
        </w:rPr>
        <w:t xml:space="preserve">  </w:t>
      </w:r>
      <w:r>
        <w:rPr>
          <w:rFonts w:cs="Arial"/>
          <w:color w:val="000000"/>
          <w:sz w:val="24"/>
          <w:szCs w:val="24"/>
        </w:rPr>
        <w:t>показују</w:t>
      </w:r>
      <w:proofErr w:type="gramEnd"/>
      <w:r w:rsidRPr="0079789A">
        <w:rPr>
          <w:rFonts w:cs="Arial"/>
          <w:color w:val="000000"/>
          <w:sz w:val="24"/>
          <w:szCs w:val="24"/>
        </w:rPr>
        <w:t xml:space="preserve"> </w:t>
      </w:r>
      <w:r>
        <w:rPr>
          <w:rFonts w:cs="Arial"/>
          <w:color w:val="000000"/>
          <w:sz w:val="24"/>
          <w:szCs w:val="24"/>
        </w:rPr>
        <w:t>високу</w:t>
      </w:r>
      <w:r w:rsidRPr="0079789A">
        <w:rPr>
          <w:rFonts w:cs="Arial"/>
          <w:color w:val="000000"/>
          <w:sz w:val="24"/>
          <w:szCs w:val="24"/>
        </w:rPr>
        <w:t xml:space="preserve"> </w:t>
      </w:r>
      <w:r>
        <w:rPr>
          <w:rFonts w:cs="Arial"/>
          <w:color w:val="000000"/>
          <w:sz w:val="24"/>
          <w:szCs w:val="24"/>
        </w:rPr>
        <w:t>релевантност</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изабраних</w:t>
      </w:r>
      <w:r w:rsidRPr="0079789A">
        <w:rPr>
          <w:rFonts w:cs="Arial"/>
          <w:color w:val="000000"/>
          <w:sz w:val="24"/>
          <w:szCs w:val="24"/>
        </w:rPr>
        <w:t xml:space="preserve"> </w:t>
      </w:r>
      <w:r>
        <w:rPr>
          <w:rFonts w:cs="Arial"/>
          <w:color w:val="000000"/>
          <w:sz w:val="24"/>
          <w:szCs w:val="24"/>
        </w:rPr>
        <w:t>тема</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потпуности</w:t>
      </w:r>
      <w:r w:rsidRPr="0079789A">
        <w:rPr>
          <w:rFonts w:cs="Arial"/>
          <w:color w:val="000000"/>
          <w:sz w:val="24"/>
          <w:szCs w:val="24"/>
        </w:rPr>
        <w:t xml:space="preserve"> </w:t>
      </w:r>
      <w:r>
        <w:rPr>
          <w:rFonts w:cs="Arial"/>
          <w:color w:val="000000"/>
          <w:sz w:val="24"/>
          <w:szCs w:val="24"/>
        </w:rPr>
        <w:t>дефинисао</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r>
        <w:rPr>
          <w:rFonts w:cs="Arial"/>
          <w:color w:val="000000"/>
          <w:sz w:val="24"/>
          <w:szCs w:val="24"/>
        </w:rPr>
        <w:t>обрадио</w:t>
      </w:r>
      <w:r w:rsidRPr="0079789A">
        <w:rPr>
          <w:rFonts w:cs="Arial"/>
          <w:color w:val="000000"/>
          <w:sz w:val="24"/>
          <w:szCs w:val="24"/>
        </w:rPr>
        <w:t xml:space="preserve"> </w:t>
      </w:r>
      <w:r>
        <w:rPr>
          <w:rFonts w:cs="Arial"/>
          <w:color w:val="000000"/>
          <w:sz w:val="24"/>
          <w:szCs w:val="24"/>
        </w:rPr>
        <w:t>тезе</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скупа</w:t>
      </w:r>
      <w:r w:rsidRPr="0079789A">
        <w:rPr>
          <w:rFonts w:cs="Arial"/>
          <w:color w:val="000000"/>
          <w:sz w:val="24"/>
          <w:szCs w:val="24"/>
        </w:rPr>
        <w:t xml:space="preserve"> </w:t>
      </w:r>
      <w:r>
        <w:rPr>
          <w:rFonts w:cs="Arial"/>
          <w:color w:val="000000"/>
          <w:sz w:val="24"/>
          <w:szCs w:val="24"/>
        </w:rPr>
        <w:t>обрађивати</w:t>
      </w:r>
      <w:r w:rsidRPr="0079789A">
        <w:rPr>
          <w:rFonts w:cs="Arial"/>
          <w:color w:val="000000"/>
          <w:sz w:val="24"/>
          <w:szCs w:val="24"/>
        </w:rPr>
        <w:t xml:space="preserve">. </w:t>
      </w:r>
    </w:p>
    <w:p w14:paraId="44AD72BC" w14:textId="77777777" w:rsidR="0079789A" w:rsidRPr="001B1442" w:rsidRDefault="0079789A" w:rsidP="0079789A">
      <w:pPr>
        <w:ind w:left="720"/>
        <w:rPr>
          <w:rFonts w:cs="Arial"/>
          <w:b/>
          <w:color w:val="000000"/>
          <w:sz w:val="24"/>
          <w:szCs w:val="24"/>
        </w:rPr>
      </w:pPr>
      <w:r w:rsidRPr="001B1442">
        <w:rPr>
          <w:rFonts w:cs="Arial"/>
          <w:b/>
          <w:color w:val="000000"/>
          <w:sz w:val="24"/>
          <w:szCs w:val="24"/>
        </w:rPr>
        <w:t>15 пондера:</w:t>
      </w:r>
    </w:p>
    <w:p w14:paraId="4D177096" w14:textId="77777777" w:rsidR="0079789A" w:rsidRPr="0079789A" w:rsidRDefault="0079789A" w:rsidP="0079789A">
      <w:pPr>
        <w:ind w:left="720"/>
        <w:rPr>
          <w:rFonts w:cs="Arial"/>
          <w:color w:val="000000"/>
          <w:sz w:val="24"/>
          <w:szCs w:val="24"/>
        </w:rPr>
      </w:pPr>
      <w:r>
        <w:rPr>
          <w:rFonts w:cs="Arial"/>
          <w:color w:val="000000"/>
          <w:sz w:val="24"/>
          <w:szCs w:val="24"/>
        </w:rPr>
        <w:t>Предложене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делимичан</w:t>
      </w:r>
      <w:r w:rsidRPr="0079789A">
        <w:rPr>
          <w:rFonts w:cs="Arial"/>
          <w:color w:val="000000"/>
          <w:sz w:val="24"/>
          <w:szCs w:val="24"/>
        </w:rPr>
        <w:t xml:space="preserve"> </w:t>
      </w:r>
      <w:r>
        <w:rPr>
          <w:rFonts w:cs="Arial"/>
          <w:color w:val="000000"/>
          <w:sz w:val="24"/>
          <w:szCs w:val="24"/>
        </w:rPr>
        <w:t>план</w:t>
      </w:r>
      <w:r w:rsidRPr="0079789A">
        <w:rPr>
          <w:rFonts w:cs="Arial"/>
          <w:color w:val="000000"/>
          <w:sz w:val="24"/>
          <w:szCs w:val="24"/>
        </w:rPr>
        <w:t xml:space="preserve"> </w:t>
      </w:r>
      <w:r>
        <w:rPr>
          <w:rFonts w:cs="Arial"/>
          <w:color w:val="000000"/>
          <w:sz w:val="24"/>
          <w:szCs w:val="24"/>
        </w:rPr>
        <w:t>активности</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реализовати</w:t>
      </w:r>
      <w:r w:rsidRPr="0079789A">
        <w:rPr>
          <w:rFonts w:cs="Arial"/>
          <w:color w:val="000000"/>
          <w:sz w:val="24"/>
          <w:szCs w:val="24"/>
        </w:rPr>
        <w:t xml:space="preserve"> </w:t>
      </w:r>
      <w:r>
        <w:rPr>
          <w:rFonts w:cs="Arial"/>
          <w:color w:val="000000"/>
          <w:sz w:val="24"/>
          <w:szCs w:val="24"/>
        </w:rPr>
        <w:t>током</w:t>
      </w:r>
      <w:r w:rsidRPr="0079789A">
        <w:rPr>
          <w:rFonts w:cs="Arial"/>
          <w:color w:val="000000"/>
          <w:sz w:val="24"/>
          <w:szCs w:val="24"/>
        </w:rPr>
        <w:t xml:space="preserve"> </w:t>
      </w:r>
      <w:r>
        <w:rPr>
          <w:rFonts w:cs="Arial"/>
          <w:color w:val="000000"/>
          <w:sz w:val="24"/>
          <w:szCs w:val="24"/>
        </w:rPr>
        <w:t>трајања</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складу</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потребама</w:t>
      </w:r>
      <w:r w:rsidRPr="0079789A">
        <w:rPr>
          <w:rFonts w:cs="Arial"/>
          <w:color w:val="000000"/>
          <w:sz w:val="24"/>
          <w:szCs w:val="24"/>
        </w:rPr>
        <w:t xml:space="preserve"> </w:t>
      </w:r>
      <w:r>
        <w:rPr>
          <w:rFonts w:cs="Arial"/>
          <w:color w:val="000000"/>
          <w:sz w:val="24"/>
          <w:szCs w:val="24"/>
        </w:rPr>
        <w:t>Јавног</w:t>
      </w:r>
      <w:r w:rsidRPr="0079789A">
        <w:rPr>
          <w:rFonts w:cs="Arial"/>
          <w:color w:val="000000"/>
          <w:sz w:val="24"/>
          <w:szCs w:val="24"/>
        </w:rPr>
        <w:t xml:space="preserve"> </w:t>
      </w:r>
      <w:r>
        <w:rPr>
          <w:rFonts w:cs="Arial"/>
          <w:color w:val="000000"/>
          <w:sz w:val="24"/>
          <w:szCs w:val="24"/>
        </w:rPr>
        <w:t>предузећа</w:t>
      </w:r>
      <w:r w:rsidRPr="0079789A">
        <w:rPr>
          <w:rFonts w:cs="Arial"/>
          <w:color w:val="000000"/>
          <w:sz w:val="24"/>
          <w:szCs w:val="24"/>
        </w:rPr>
        <w:t xml:space="preserve"> “</w:t>
      </w:r>
      <w:r>
        <w:rPr>
          <w:rFonts w:cs="Arial"/>
          <w:color w:val="000000"/>
          <w:sz w:val="24"/>
          <w:szCs w:val="24"/>
        </w:rPr>
        <w:t>Електропривреде</w:t>
      </w:r>
      <w:r w:rsidRPr="0079789A">
        <w:rPr>
          <w:rFonts w:cs="Arial"/>
          <w:color w:val="000000"/>
          <w:sz w:val="24"/>
          <w:szCs w:val="24"/>
        </w:rPr>
        <w:t xml:space="preserve"> </w:t>
      </w:r>
      <w:r>
        <w:rPr>
          <w:rFonts w:cs="Arial"/>
          <w:color w:val="000000"/>
          <w:sz w:val="24"/>
          <w:szCs w:val="24"/>
        </w:rPr>
        <w:t>Србије</w:t>
      </w:r>
      <w:r w:rsidRPr="0079789A">
        <w:rPr>
          <w:rFonts w:cs="Arial"/>
          <w:color w:val="000000"/>
          <w:sz w:val="24"/>
          <w:szCs w:val="24"/>
        </w:rPr>
        <w:t>”</w:t>
      </w:r>
      <w:r w:rsidR="004079B5">
        <w:rPr>
          <w:rFonts w:cs="Arial"/>
          <w:color w:val="000000"/>
          <w:sz w:val="24"/>
          <w:szCs w:val="24"/>
          <w:lang w:val="sr-Cyrl-RS"/>
        </w:rPr>
        <w:t xml:space="preserve"> Београд</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коју</w:t>
      </w:r>
      <w:r w:rsidRPr="0079789A">
        <w:rPr>
          <w:rFonts w:cs="Arial"/>
          <w:color w:val="000000"/>
          <w:sz w:val="24"/>
          <w:szCs w:val="24"/>
        </w:rPr>
        <w:t xml:space="preserve"> </w:t>
      </w:r>
      <w:r>
        <w:rPr>
          <w:rFonts w:cs="Arial"/>
          <w:color w:val="000000"/>
          <w:sz w:val="24"/>
          <w:szCs w:val="24"/>
        </w:rPr>
        <w:t>предлаже</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важношћу</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кредибилитетом</w:t>
      </w:r>
      <w:r w:rsidRPr="0079789A">
        <w:rPr>
          <w:rFonts w:cs="Arial"/>
          <w:color w:val="000000"/>
          <w:sz w:val="24"/>
          <w:szCs w:val="24"/>
        </w:rPr>
        <w:t xml:space="preserve"> </w:t>
      </w:r>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одговара</w:t>
      </w:r>
      <w:r w:rsidRPr="0079789A">
        <w:rPr>
          <w:rFonts w:cs="Arial"/>
          <w:color w:val="000000"/>
          <w:sz w:val="24"/>
          <w:szCs w:val="24"/>
        </w:rPr>
        <w:t xml:space="preserve"> </w:t>
      </w:r>
      <w:r>
        <w:rPr>
          <w:rFonts w:cs="Arial"/>
          <w:color w:val="000000"/>
          <w:sz w:val="24"/>
          <w:szCs w:val="24"/>
        </w:rPr>
        <w:t>делатности</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комуникационим</w:t>
      </w:r>
      <w:r w:rsidRPr="0079789A">
        <w:rPr>
          <w:rFonts w:cs="Arial"/>
          <w:color w:val="000000"/>
          <w:sz w:val="24"/>
          <w:szCs w:val="24"/>
        </w:rPr>
        <w:t xml:space="preserve"> </w:t>
      </w:r>
      <w:r>
        <w:rPr>
          <w:rFonts w:cs="Arial"/>
          <w:color w:val="000000"/>
          <w:sz w:val="24"/>
          <w:szCs w:val="24"/>
        </w:rPr>
        <w:t>циљевима</w:t>
      </w:r>
      <w:r w:rsidRPr="0079789A">
        <w:rPr>
          <w:rFonts w:cs="Arial"/>
          <w:color w:val="000000"/>
          <w:sz w:val="24"/>
          <w:szCs w:val="24"/>
        </w:rPr>
        <w:t xml:space="preserve"> </w:t>
      </w:r>
      <w:r>
        <w:rPr>
          <w:rFonts w:cs="Arial"/>
          <w:color w:val="000000"/>
          <w:sz w:val="24"/>
          <w:szCs w:val="24"/>
        </w:rPr>
        <w:t>компаније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атрактивне</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потенцијалом</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привуку</w:t>
      </w:r>
      <w:r w:rsidRPr="0079789A">
        <w:rPr>
          <w:rFonts w:cs="Arial"/>
          <w:color w:val="000000"/>
          <w:sz w:val="24"/>
          <w:szCs w:val="24"/>
        </w:rPr>
        <w:t xml:space="preserve"> </w:t>
      </w:r>
      <w:r>
        <w:rPr>
          <w:rFonts w:cs="Arial"/>
          <w:color w:val="000000"/>
          <w:sz w:val="24"/>
          <w:szCs w:val="24"/>
        </w:rPr>
        <w:t>медијску</w:t>
      </w:r>
      <w:r w:rsidRPr="0079789A">
        <w:rPr>
          <w:rFonts w:cs="Arial"/>
          <w:color w:val="000000"/>
          <w:sz w:val="24"/>
          <w:szCs w:val="24"/>
        </w:rPr>
        <w:t xml:space="preserve"> </w:t>
      </w:r>
      <w:r>
        <w:rPr>
          <w:rFonts w:cs="Arial"/>
          <w:color w:val="000000"/>
          <w:sz w:val="24"/>
          <w:szCs w:val="24"/>
        </w:rPr>
        <w:t>пажњу</w:t>
      </w:r>
      <w:r w:rsidRPr="0079789A">
        <w:rPr>
          <w:rFonts w:cs="Arial"/>
          <w:color w:val="000000"/>
          <w:sz w:val="24"/>
          <w:szCs w:val="24"/>
        </w:rPr>
        <w:t xml:space="preserve"> </w:t>
      </w:r>
      <w:r>
        <w:rPr>
          <w:rFonts w:cs="Arial"/>
          <w:color w:val="000000"/>
          <w:sz w:val="24"/>
          <w:szCs w:val="24"/>
        </w:rPr>
        <w:t>као</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општи</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интерес</w:t>
      </w:r>
      <w:r w:rsidRPr="0079789A">
        <w:rPr>
          <w:rFonts w:cs="Arial"/>
          <w:color w:val="000000"/>
          <w:sz w:val="24"/>
          <w:szCs w:val="24"/>
        </w:rPr>
        <w:t xml:space="preserve"> </w:t>
      </w:r>
      <w:r>
        <w:rPr>
          <w:rFonts w:cs="Arial"/>
          <w:color w:val="000000"/>
          <w:sz w:val="24"/>
          <w:szCs w:val="24"/>
        </w:rPr>
        <w:t>од</w:t>
      </w:r>
      <w:r w:rsidRPr="0079789A">
        <w:rPr>
          <w:rFonts w:cs="Arial"/>
          <w:color w:val="000000"/>
          <w:sz w:val="24"/>
          <w:szCs w:val="24"/>
        </w:rPr>
        <w:t xml:space="preserve"> </w:t>
      </w:r>
      <w:r>
        <w:rPr>
          <w:rFonts w:cs="Arial"/>
          <w:color w:val="000000"/>
          <w:sz w:val="24"/>
          <w:szCs w:val="24"/>
        </w:rPr>
        <w:t>значаја</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аудиторијум</w:t>
      </w:r>
      <w:r w:rsidRPr="0079789A">
        <w:rPr>
          <w:rFonts w:cs="Arial"/>
          <w:color w:val="000000"/>
          <w:sz w:val="24"/>
          <w:szCs w:val="24"/>
        </w:rPr>
        <w:t xml:space="preserve">. </w:t>
      </w:r>
      <w:r>
        <w:rPr>
          <w:rFonts w:cs="Arial"/>
          <w:color w:val="000000"/>
          <w:sz w:val="24"/>
          <w:szCs w:val="24"/>
        </w:rPr>
        <w:t>Понуђене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sidR="00401BCF">
        <w:rPr>
          <w:rFonts w:cs="Arial"/>
          <w:color w:val="000000"/>
          <w:sz w:val="24"/>
          <w:szCs w:val="24"/>
          <w:lang w:val="sr-Cyrl-RS"/>
        </w:rPr>
        <w:t>с</w:t>
      </w:r>
      <w:r>
        <w:rPr>
          <w:rFonts w:cs="Arial"/>
          <w:color w:val="000000"/>
          <w:sz w:val="24"/>
          <w:szCs w:val="24"/>
        </w:rPr>
        <w:t>у</w:t>
      </w:r>
      <w:r w:rsidRPr="0079789A">
        <w:rPr>
          <w:rFonts w:cs="Arial"/>
          <w:color w:val="000000"/>
          <w:sz w:val="24"/>
          <w:szCs w:val="24"/>
        </w:rPr>
        <w:t xml:space="preserve"> </w:t>
      </w:r>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релевантне</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изабраних</w:t>
      </w:r>
      <w:r w:rsidRPr="0079789A">
        <w:rPr>
          <w:rFonts w:cs="Arial"/>
          <w:color w:val="000000"/>
          <w:sz w:val="24"/>
          <w:szCs w:val="24"/>
        </w:rPr>
        <w:t xml:space="preserve"> </w:t>
      </w:r>
      <w:r>
        <w:rPr>
          <w:rFonts w:cs="Arial"/>
          <w:color w:val="000000"/>
          <w:sz w:val="24"/>
          <w:szCs w:val="24"/>
        </w:rPr>
        <w:t>тема</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proofErr w:type="gramStart"/>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дефинисао</w:t>
      </w:r>
      <w:proofErr w:type="gramEnd"/>
      <w:r w:rsidRPr="0079789A">
        <w:rPr>
          <w:rFonts w:cs="Arial"/>
          <w:color w:val="000000"/>
          <w:sz w:val="24"/>
          <w:szCs w:val="24"/>
        </w:rPr>
        <w:t xml:space="preserve"> </w:t>
      </w:r>
      <w:r>
        <w:rPr>
          <w:rFonts w:cs="Arial"/>
          <w:color w:val="000000"/>
          <w:sz w:val="24"/>
          <w:szCs w:val="24"/>
        </w:rPr>
        <w:t>тезе</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скупа</w:t>
      </w:r>
      <w:r w:rsidRPr="0079789A">
        <w:rPr>
          <w:rFonts w:cs="Arial"/>
          <w:color w:val="000000"/>
          <w:sz w:val="24"/>
          <w:szCs w:val="24"/>
        </w:rPr>
        <w:t xml:space="preserve"> </w:t>
      </w:r>
      <w:r>
        <w:rPr>
          <w:rFonts w:cs="Arial"/>
          <w:color w:val="000000"/>
          <w:sz w:val="24"/>
          <w:szCs w:val="24"/>
        </w:rPr>
        <w:t>обрађивати</w:t>
      </w:r>
      <w:r w:rsidRPr="0079789A">
        <w:rPr>
          <w:rFonts w:cs="Arial"/>
          <w:color w:val="000000"/>
          <w:sz w:val="24"/>
          <w:szCs w:val="24"/>
        </w:rPr>
        <w:t xml:space="preserve">. </w:t>
      </w:r>
    </w:p>
    <w:p w14:paraId="1746FF9D" w14:textId="77777777" w:rsidR="0079789A" w:rsidRPr="00BF5DC4" w:rsidRDefault="0079789A" w:rsidP="0079789A">
      <w:pPr>
        <w:ind w:left="720"/>
        <w:rPr>
          <w:rFonts w:cs="Arial"/>
          <w:b/>
          <w:color w:val="000000"/>
          <w:sz w:val="24"/>
          <w:szCs w:val="24"/>
        </w:rPr>
      </w:pPr>
      <w:r w:rsidRPr="00BF5DC4">
        <w:rPr>
          <w:rFonts w:cs="Arial"/>
          <w:b/>
          <w:color w:val="000000"/>
          <w:sz w:val="24"/>
          <w:szCs w:val="24"/>
        </w:rPr>
        <w:t>0 пондера:</w:t>
      </w:r>
    </w:p>
    <w:p w14:paraId="19C8EAB3" w14:textId="77777777" w:rsidR="0079789A" w:rsidRPr="00BF5DC4" w:rsidRDefault="0079789A" w:rsidP="0079789A">
      <w:pPr>
        <w:ind w:left="720"/>
        <w:rPr>
          <w:rFonts w:cs="Arial"/>
          <w:color w:val="000000"/>
          <w:sz w:val="24"/>
          <w:szCs w:val="24"/>
          <w:lang w:val="sr-Cyrl-RS"/>
        </w:rPr>
      </w:pPr>
      <w:r>
        <w:rPr>
          <w:rFonts w:cs="Arial"/>
          <w:color w:val="000000"/>
          <w:sz w:val="24"/>
          <w:szCs w:val="24"/>
        </w:rPr>
        <w:t>Предложене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немају</w:t>
      </w:r>
      <w:r w:rsidRPr="0079789A">
        <w:rPr>
          <w:rFonts w:cs="Arial"/>
          <w:color w:val="000000"/>
          <w:sz w:val="24"/>
          <w:szCs w:val="24"/>
        </w:rPr>
        <w:t xml:space="preserve"> </w:t>
      </w:r>
      <w:r>
        <w:rPr>
          <w:rFonts w:cs="Arial"/>
          <w:color w:val="000000"/>
          <w:sz w:val="24"/>
          <w:szCs w:val="24"/>
        </w:rPr>
        <w:t>адекватан</w:t>
      </w:r>
      <w:r w:rsidRPr="0079789A">
        <w:rPr>
          <w:rFonts w:cs="Arial"/>
          <w:color w:val="000000"/>
          <w:sz w:val="24"/>
          <w:szCs w:val="24"/>
        </w:rPr>
        <w:t xml:space="preserve"> </w:t>
      </w:r>
      <w:r>
        <w:rPr>
          <w:rFonts w:cs="Arial"/>
          <w:color w:val="000000"/>
          <w:sz w:val="24"/>
          <w:szCs w:val="24"/>
        </w:rPr>
        <w:t>план</w:t>
      </w:r>
      <w:r w:rsidRPr="0079789A">
        <w:rPr>
          <w:rFonts w:cs="Arial"/>
          <w:color w:val="000000"/>
          <w:sz w:val="24"/>
          <w:szCs w:val="24"/>
        </w:rPr>
        <w:t xml:space="preserve"> </w:t>
      </w:r>
      <w:r>
        <w:rPr>
          <w:rFonts w:cs="Arial"/>
          <w:color w:val="000000"/>
          <w:sz w:val="24"/>
          <w:szCs w:val="24"/>
        </w:rPr>
        <w:t>активности</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реализовати</w:t>
      </w:r>
      <w:r w:rsidRPr="0079789A">
        <w:rPr>
          <w:rFonts w:cs="Arial"/>
          <w:color w:val="000000"/>
          <w:sz w:val="24"/>
          <w:szCs w:val="24"/>
        </w:rPr>
        <w:t xml:space="preserve"> </w:t>
      </w:r>
      <w:r>
        <w:rPr>
          <w:rFonts w:cs="Arial"/>
          <w:color w:val="000000"/>
          <w:sz w:val="24"/>
          <w:szCs w:val="24"/>
        </w:rPr>
        <w:t>током</w:t>
      </w:r>
      <w:r w:rsidRPr="0079789A">
        <w:rPr>
          <w:rFonts w:cs="Arial"/>
          <w:color w:val="000000"/>
          <w:sz w:val="24"/>
          <w:szCs w:val="24"/>
        </w:rPr>
        <w:t xml:space="preserve"> </w:t>
      </w:r>
      <w:r>
        <w:rPr>
          <w:rFonts w:cs="Arial"/>
          <w:color w:val="000000"/>
          <w:sz w:val="24"/>
          <w:szCs w:val="24"/>
        </w:rPr>
        <w:t>трајања</w:t>
      </w:r>
      <w:r w:rsidRPr="0079789A">
        <w:rPr>
          <w:rFonts w:cs="Arial"/>
          <w:color w:val="000000"/>
          <w:sz w:val="24"/>
          <w:szCs w:val="24"/>
        </w:rPr>
        <w:t xml:space="preserve"> </w:t>
      </w:r>
      <w:r>
        <w:rPr>
          <w:rFonts w:cs="Arial"/>
          <w:color w:val="000000"/>
          <w:sz w:val="24"/>
          <w:szCs w:val="24"/>
        </w:rPr>
        <w:t>уговора</w:t>
      </w:r>
      <w:r w:rsidRPr="0079789A">
        <w:rPr>
          <w:rFonts w:cs="Arial"/>
          <w:color w:val="000000"/>
          <w:sz w:val="24"/>
          <w:szCs w:val="24"/>
        </w:rPr>
        <w:t xml:space="preserve"> </w:t>
      </w:r>
      <w:r>
        <w:rPr>
          <w:rFonts w:cs="Arial"/>
          <w:color w:val="000000"/>
          <w:sz w:val="24"/>
          <w:szCs w:val="24"/>
        </w:rPr>
        <w:t>а</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складу</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потребама</w:t>
      </w:r>
      <w:r w:rsidRPr="0079789A">
        <w:rPr>
          <w:rFonts w:cs="Arial"/>
          <w:color w:val="000000"/>
          <w:sz w:val="24"/>
          <w:szCs w:val="24"/>
        </w:rPr>
        <w:t xml:space="preserve"> </w:t>
      </w:r>
      <w:r>
        <w:rPr>
          <w:rFonts w:cs="Arial"/>
          <w:color w:val="000000"/>
          <w:sz w:val="24"/>
          <w:szCs w:val="24"/>
        </w:rPr>
        <w:t>Јавног</w:t>
      </w:r>
      <w:r w:rsidRPr="0079789A">
        <w:rPr>
          <w:rFonts w:cs="Arial"/>
          <w:color w:val="000000"/>
          <w:sz w:val="24"/>
          <w:szCs w:val="24"/>
        </w:rPr>
        <w:t xml:space="preserve"> </w:t>
      </w:r>
      <w:r>
        <w:rPr>
          <w:rFonts w:cs="Arial"/>
          <w:color w:val="000000"/>
          <w:sz w:val="24"/>
          <w:szCs w:val="24"/>
        </w:rPr>
        <w:t>предузећа</w:t>
      </w:r>
      <w:r w:rsidRPr="0079789A">
        <w:rPr>
          <w:rFonts w:cs="Arial"/>
          <w:color w:val="000000"/>
          <w:sz w:val="24"/>
          <w:szCs w:val="24"/>
        </w:rPr>
        <w:t xml:space="preserve"> “</w:t>
      </w:r>
      <w:r>
        <w:rPr>
          <w:rFonts w:cs="Arial"/>
          <w:color w:val="000000"/>
          <w:sz w:val="24"/>
          <w:szCs w:val="24"/>
        </w:rPr>
        <w:t>Електропривреде</w:t>
      </w:r>
      <w:r w:rsidRPr="0079789A">
        <w:rPr>
          <w:rFonts w:cs="Arial"/>
          <w:color w:val="000000"/>
          <w:sz w:val="24"/>
          <w:szCs w:val="24"/>
        </w:rPr>
        <w:t xml:space="preserve"> </w:t>
      </w:r>
      <w:r>
        <w:rPr>
          <w:rFonts w:cs="Arial"/>
          <w:color w:val="000000"/>
          <w:sz w:val="24"/>
          <w:szCs w:val="24"/>
        </w:rPr>
        <w:t>Србије</w:t>
      </w:r>
      <w:r w:rsidRPr="0079789A">
        <w:rPr>
          <w:rFonts w:cs="Arial"/>
          <w:color w:val="000000"/>
          <w:sz w:val="24"/>
          <w:szCs w:val="24"/>
        </w:rPr>
        <w:t>”</w:t>
      </w:r>
      <w:r w:rsidR="004079B5" w:rsidRPr="004079B5">
        <w:t xml:space="preserve"> </w:t>
      </w:r>
      <w:r w:rsidR="004079B5" w:rsidRPr="004079B5">
        <w:rPr>
          <w:rFonts w:cs="Arial"/>
          <w:color w:val="000000"/>
          <w:sz w:val="24"/>
          <w:szCs w:val="24"/>
        </w:rPr>
        <w:t>Београд.</w:t>
      </w:r>
      <w:r w:rsidR="00BF5DC4">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коју</w:t>
      </w:r>
      <w:r w:rsidRPr="0079789A">
        <w:rPr>
          <w:rFonts w:cs="Arial"/>
          <w:color w:val="000000"/>
          <w:sz w:val="24"/>
          <w:szCs w:val="24"/>
        </w:rPr>
        <w:t xml:space="preserve"> </w:t>
      </w:r>
      <w:r>
        <w:rPr>
          <w:rFonts w:cs="Arial"/>
          <w:color w:val="000000"/>
          <w:sz w:val="24"/>
          <w:szCs w:val="24"/>
        </w:rPr>
        <w:t>предлаже</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својом</w:t>
      </w:r>
      <w:r w:rsidRPr="0079789A">
        <w:rPr>
          <w:rFonts w:cs="Arial"/>
          <w:color w:val="000000"/>
          <w:sz w:val="24"/>
          <w:szCs w:val="24"/>
        </w:rPr>
        <w:t xml:space="preserve"> </w:t>
      </w:r>
      <w:r>
        <w:rPr>
          <w:rFonts w:cs="Arial"/>
          <w:color w:val="000000"/>
          <w:sz w:val="24"/>
          <w:szCs w:val="24"/>
        </w:rPr>
        <w:t>важношћу</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кредибилитетом</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не</w:t>
      </w:r>
      <w:r w:rsidRPr="0079789A">
        <w:rPr>
          <w:rFonts w:cs="Arial"/>
          <w:color w:val="000000"/>
          <w:sz w:val="24"/>
          <w:szCs w:val="24"/>
        </w:rPr>
        <w:t xml:space="preserve"> </w:t>
      </w:r>
      <w:r>
        <w:rPr>
          <w:rFonts w:cs="Arial"/>
          <w:color w:val="000000"/>
          <w:sz w:val="24"/>
          <w:szCs w:val="24"/>
        </w:rPr>
        <w:t>одговарају</w:t>
      </w:r>
      <w:r w:rsidRPr="0079789A">
        <w:rPr>
          <w:rFonts w:cs="Arial"/>
          <w:color w:val="000000"/>
          <w:sz w:val="24"/>
          <w:szCs w:val="24"/>
        </w:rPr>
        <w:t xml:space="preserve"> </w:t>
      </w:r>
      <w:r>
        <w:rPr>
          <w:rFonts w:cs="Arial"/>
          <w:color w:val="000000"/>
          <w:sz w:val="24"/>
          <w:szCs w:val="24"/>
        </w:rPr>
        <w:t>делатности</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комуникационим</w:t>
      </w:r>
      <w:r w:rsidRPr="0079789A">
        <w:rPr>
          <w:rFonts w:cs="Arial"/>
          <w:color w:val="000000"/>
          <w:sz w:val="24"/>
          <w:szCs w:val="24"/>
        </w:rPr>
        <w:t xml:space="preserve"> </w:t>
      </w:r>
      <w:r>
        <w:rPr>
          <w:rFonts w:cs="Arial"/>
          <w:color w:val="000000"/>
          <w:sz w:val="24"/>
          <w:szCs w:val="24"/>
        </w:rPr>
        <w:t>циљевима</w:t>
      </w:r>
      <w:r w:rsidRPr="0079789A">
        <w:rPr>
          <w:rFonts w:cs="Arial"/>
          <w:color w:val="000000"/>
          <w:sz w:val="24"/>
          <w:szCs w:val="24"/>
        </w:rPr>
        <w:t xml:space="preserve"> </w:t>
      </w:r>
      <w:r>
        <w:rPr>
          <w:rFonts w:cs="Arial"/>
          <w:color w:val="000000"/>
          <w:sz w:val="24"/>
          <w:szCs w:val="24"/>
        </w:rPr>
        <w:t>компаније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нису</w:t>
      </w:r>
      <w:r w:rsidRPr="0079789A">
        <w:rPr>
          <w:rFonts w:cs="Arial"/>
          <w:color w:val="000000"/>
          <w:sz w:val="24"/>
          <w:szCs w:val="24"/>
        </w:rPr>
        <w:t xml:space="preserve"> </w:t>
      </w:r>
      <w:r>
        <w:rPr>
          <w:rFonts w:cs="Arial"/>
          <w:color w:val="000000"/>
          <w:sz w:val="24"/>
          <w:szCs w:val="24"/>
        </w:rPr>
        <w:t>атрактивне</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потенцијалом</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привуку</w:t>
      </w:r>
      <w:r w:rsidRPr="0079789A">
        <w:rPr>
          <w:rFonts w:cs="Arial"/>
          <w:color w:val="000000"/>
          <w:sz w:val="24"/>
          <w:szCs w:val="24"/>
        </w:rPr>
        <w:t xml:space="preserve"> </w:t>
      </w:r>
      <w:r>
        <w:rPr>
          <w:rFonts w:cs="Arial"/>
          <w:color w:val="000000"/>
          <w:sz w:val="24"/>
          <w:szCs w:val="24"/>
        </w:rPr>
        <w:t>медијску</w:t>
      </w:r>
      <w:r w:rsidRPr="0079789A">
        <w:rPr>
          <w:rFonts w:cs="Arial"/>
          <w:color w:val="000000"/>
          <w:sz w:val="24"/>
          <w:szCs w:val="24"/>
        </w:rPr>
        <w:t xml:space="preserve"> </w:t>
      </w:r>
      <w:r>
        <w:rPr>
          <w:rFonts w:cs="Arial"/>
          <w:color w:val="000000"/>
          <w:sz w:val="24"/>
          <w:szCs w:val="24"/>
        </w:rPr>
        <w:t>пажњу</w:t>
      </w:r>
      <w:r w:rsidRPr="0079789A">
        <w:rPr>
          <w:rFonts w:cs="Arial"/>
          <w:color w:val="000000"/>
          <w:sz w:val="24"/>
          <w:szCs w:val="24"/>
        </w:rPr>
        <w:t xml:space="preserve"> </w:t>
      </w:r>
      <w:r>
        <w:rPr>
          <w:rFonts w:cs="Arial"/>
          <w:color w:val="000000"/>
          <w:sz w:val="24"/>
          <w:szCs w:val="24"/>
        </w:rPr>
        <w:t>као</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општи</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интерес</w:t>
      </w:r>
      <w:r w:rsidRPr="0079789A">
        <w:rPr>
          <w:rFonts w:cs="Arial"/>
          <w:color w:val="000000"/>
          <w:sz w:val="24"/>
          <w:szCs w:val="24"/>
        </w:rPr>
        <w:t xml:space="preserve"> </w:t>
      </w:r>
      <w:r>
        <w:rPr>
          <w:rFonts w:cs="Arial"/>
          <w:color w:val="000000"/>
          <w:sz w:val="24"/>
          <w:szCs w:val="24"/>
        </w:rPr>
        <w:t>од</w:t>
      </w:r>
      <w:r w:rsidRPr="0079789A">
        <w:rPr>
          <w:rFonts w:cs="Arial"/>
          <w:color w:val="000000"/>
          <w:sz w:val="24"/>
          <w:szCs w:val="24"/>
        </w:rPr>
        <w:t xml:space="preserve"> </w:t>
      </w:r>
      <w:r>
        <w:rPr>
          <w:rFonts w:cs="Arial"/>
          <w:color w:val="000000"/>
          <w:sz w:val="24"/>
          <w:szCs w:val="24"/>
        </w:rPr>
        <w:t>значаја</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аудиторијум</w:t>
      </w:r>
      <w:r w:rsidR="00BF5DC4">
        <w:rPr>
          <w:rFonts w:cs="Arial"/>
          <w:color w:val="000000"/>
          <w:sz w:val="24"/>
          <w:szCs w:val="24"/>
        </w:rPr>
        <w:t xml:space="preserve">. </w:t>
      </w:r>
      <w:r>
        <w:rPr>
          <w:rFonts w:cs="Arial"/>
          <w:color w:val="000000"/>
          <w:sz w:val="24"/>
          <w:szCs w:val="24"/>
        </w:rPr>
        <w:t>Понуђене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нису</w:t>
      </w:r>
      <w:r w:rsidRPr="0079789A">
        <w:rPr>
          <w:rFonts w:cs="Arial"/>
          <w:color w:val="000000"/>
          <w:sz w:val="24"/>
          <w:szCs w:val="24"/>
        </w:rPr>
        <w:t xml:space="preserve"> </w:t>
      </w:r>
      <w:r>
        <w:rPr>
          <w:rFonts w:cs="Arial"/>
          <w:color w:val="000000"/>
          <w:sz w:val="24"/>
          <w:szCs w:val="24"/>
        </w:rPr>
        <w:t>релевантне</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изабраних</w:t>
      </w:r>
      <w:r w:rsidRPr="0079789A">
        <w:rPr>
          <w:rFonts w:cs="Arial"/>
          <w:color w:val="000000"/>
          <w:sz w:val="24"/>
          <w:szCs w:val="24"/>
        </w:rPr>
        <w:t xml:space="preserve"> </w:t>
      </w:r>
      <w:r>
        <w:rPr>
          <w:rFonts w:cs="Arial"/>
          <w:color w:val="000000"/>
          <w:sz w:val="24"/>
          <w:szCs w:val="24"/>
        </w:rPr>
        <w:t>тема</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нема</w:t>
      </w:r>
      <w:r w:rsidRPr="0079789A">
        <w:rPr>
          <w:rFonts w:cs="Arial"/>
          <w:color w:val="000000"/>
          <w:sz w:val="24"/>
          <w:szCs w:val="24"/>
        </w:rPr>
        <w:t xml:space="preserve"> </w:t>
      </w:r>
      <w:r>
        <w:rPr>
          <w:rFonts w:cs="Arial"/>
          <w:color w:val="000000"/>
          <w:sz w:val="24"/>
          <w:szCs w:val="24"/>
        </w:rPr>
        <w:t>јасно</w:t>
      </w:r>
      <w:r w:rsidRPr="0079789A">
        <w:rPr>
          <w:rFonts w:cs="Arial"/>
          <w:color w:val="000000"/>
          <w:sz w:val="24"/>
          <w:szCs w:val="24"/>
        </w:rPr>
        <w:t xml:space="preserve"> </w:t>
      </w:r>
      <w:r>
        <w:rPr>
          <w:rFonts w:cs="Arial"/>
          <w:color w:val="000000"/>
          <w:sz w:val="24"/>
          <w:szCs w:val="24"/>
        </w:rPr>
        <w:t>дефинисане</w:t>
      </w:r>
      <w:r w:rsidRPr="0079789A">
        <w:rPr>
          <w:rFonts w:cs="Arial"/>
          <w:color w:val="000000"/>
          <w:sz w:val="24"/>
          <w:szCs w:val="24"/>
        </w:rPr>
        <w:t xml:space="preserve"> </w:t>
      </w:r>
      <w:r>
        <w:rPr>
          <w:rFonts w:cs="Arial"/>
          <w:color w:val="000000"/>
          <w:sz w:val="24"/>
          <w:szCs w:val="24"/>
        </w:rPr>
        <w:t>тачке</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скупа</w:t>
      </w:r>
      <w:r w:rsidRPr="0079789A">
        <w:rPr>
          <w:rFonts w:cs="Arial"/>
          <w:color w:val="000000"/>
          <w:sz w:val="24"/>
          <w:szCs w:val="24"/>
        </w:rPr>
        <w:t xml:space="preserve"> </w:t>
      </w:r>
      <w:r>
        <w:rPr>
          <w:rFonts w:cs="Arial"/>
          <w:color w:val="000000"/>
          <w:sz w:val="24"/>
          <w:szCs w:val="24"/>
        </w:rPr>
        <w:t>обрађивати</w:t>
      </w:r>
      <w:r w:rsidR="00BF5DC4">
        <w:rPr>
          <w:rFonts w:cs="Arial"/>
          <w:color w:val="000000"/>
          <w:sz w:val="24"/>
          <w:szCs w:val="24"/>
          <w:lang w:val="sr-Cyrl-RS"/>
        </w:rPr>
        <w:t>.</w:t>
      </w:r>
    </w:p>
    <w:p w14:paraId="4BE0A580" w14:textId="77777777" w:rsidR="0079789A" w:rsidRPr="0079789A" w:rsidRDefault="0079789A" w:rsidP="0079789A">
      <w:pPr>
        <w:ind w:left="720"/>
        <w:rPr>
          <w:rFonts w:cs="Arial"/>
          <w:color w:val="000000"/>
          <w:sz w:val="24"/>
          <w:szCs w:val="24"/>
        </w:rPr>
      </w:pPr>
    </w:p>
    <w:p w14:paraId="0439FC7D" w14:textId="77777777" w:rsidR="0079789A" w:rsidRPr="0079789A" w:rsidRDefault="0079789A" w:rsidP="0079789A">
      <w:pPr>
        <w:numPr>
          <w:ilvl w:val="0"/>
          <w:numId w:val="42"/>
        </w:numPr>
        <w:spacing w:before="0" w:after="200" w:line="276" w:lineRule="auto"/>
        <w:jc w:val="left"/>
        <w:rPr>
          <w:rFonts w:cs="Arial"/>
          <w:b/>
          <w:color w:val="000000"/>
          <w:sz w:val="24"/>
          <w:szCs w:val="24"/>
          <w:u w:val="single"/>
        </w:rPr>
      </w:pPr>
      <w:r>
        <w:rPr>
          <w:rFonts w:cs="Arial"/>
          <w:b/>
          <w:color w:val="000000"/>
          <w:sz w:val="24"/>
          <w:szCs w:val="24"/>
          <w:u w:val="single"/>
        </w:rPr>
        <w:t>К</w:t>
      </w:r>
      <w:r w:rsidRPr="0079789A">
        <w:rPr>
          <w:rFonts w:cs="Arial"/>
          <w:b/>
          <w:color w:val="000000"/>
          <w:sz w:val="24"/>
          <w:szCs w:val="24"/>
          <w:u w:val="single"/>
        </w:rPr>
        <w:t xml:space="preserve">3 - </w:t>
      </w:r>
      <w:r>
        <w:rPr>
          <w:rFonts w:cs="Arial"/>
          <w:b/>
          <w:color w:val="000000"/>
          <w:sz w:val="24"/>
          <w:szCs w:val="24"/>
          <w:u w:val="single"/>
        </w:rPr>
        <w:t>Пројектни</w:t>
      </w:r>
      <w:r w:rsidRPr="0079789A">
        <w:rPr>
          <w:rFonts w:cs="Arial"/>
          <w:b/>
          <w:color w:val="000000"/>
          <w:sz w:val="24"/>
          <w:szCs w:val="24"/>
          <w:u w:val="single"/>
        </w:rPr>
        <w:t xml:space="preserve"> </w:t>
      </w:r>
      <w:r>
        <w:rPr>
          <w:rFonts w:cs="Arial"/>
          <w:b/>
          <w:color w:val="000000"/>
          <w:sz w:val="24"/>
          <w:szCs w:val="24"/>
          <w:u w:val="single"/>
        </w:rPr>
        <w:t>задатак</w:t>
      </w:r>
      <w:r w:rsidRPr="0079789A">
        <w:rPr>
          <w:rFonts w:cs="Arial"/>
          <w:b/>
          <w:color w:val="000000"/>
          <w:sz w:val="24"/>
          <w:szCs w:val="24"/>
          <w:u w:val="single"/>
        </w:rPr>
        <w:t xml:space="preserve"> 2 – </w:t>
      </w:r>
      <w:r>
        <w:rPr>
          <w:rFonts w:cs="Arial"/>
          <w:b/>
          <w:color w:val="000000"/>
          <w:sz w:val="24"/>
          <w:szCs w:val="24"/>
          <w:u w:val="single"/>
        </w:rPr>
        <w:t>Дефинисање</w:t>
      </w:r>
      <w:r w:rsidRPr="0079789A">
        <w:rPr>
          <w:rFonts w:cs="Arial"/>
          <w:b/>
          <w:color w:val="000000"/>
          <w:sz w:val="24"/>
          <w:szCs w:val="24"/>
          <w:u w:val="single"/>
        </w:rPr>
        <w:t xml:space="preserve"> </w:t>
      </w:r>
      <w:r>
        <w:rPr>
          <w:rFonts w:cs="Arial"/>
          <w:b/>
          <w:color w:val="000000"/>
          <w:sz w:val="24"/>
          <w:szCs w:val="24"/>
          <w:u w:val="single"/>
        </w:rPr>
        <w:t>учесника</w:t>
      </w:r>
      <w:r w:rsidRPr="0079789A">
        <w:rPr>
          <w:rFonts w:cs="Arial"/>
          <w:b/>
          <w:color w:val="000000"/>
          <w:sz w:val="24"/>
          <w:szCs w:val="24"/>
          <w:u w:val="single"/>
        </w:rPr>
        <w:t xml:space="preserve"> </w:t>
      </w:r>
      <w:r>
        <w:rPr>
          <w:rFonts w:cs="Arial"/>
          <w:b/>
          <w:color w:val="000000"/>
          <w:sz w:val="24"/>
          <w:szCs w:val="24"/>
          <w:u w:val="single"/>
        </w:rPr>
        <w:t>скупа</w:t>
      </w:r>
    </w:p>
    <w:p w14:paraId="3F980AD9" w14:textId="77777777" w:rsidR="0079789A" w:rsidRPr="0079789A" w:rsidRDefault="0079789A" w:rsidP="0079789A">
      <w:pPr>
        <w:ind w:left="360"/>
        <w:rPr>
          <w:rFonts w:cs="Arial"/>
          <w:color w:val="000000"/>
          <w:sz w:val="24"/>
          <w:szCs w:val="24"/>
        </w:rPr>
      </w:pPr>
      <w:r>
        <w:rPr>
          <w:rFonts w:cs="Arial"/>
          <w:color w:val="000000"/>
          <w:sz w:val="24"/>
          <w:szCs w:val="24"/>
        </w:rPr>
        <w:lastRenderedPageBreak/>
        <w:t>За</w:t>
      </w:r>
      <w:r w:rsidRPr="0079789A">
        <w:rPr>
          <w:rFonts w:cs="Arial"/>
          <w:color w:val="000000"/>
          <w:sz w:val="24"/>
          <w:szCs w:val="24"/>
        </w:rPr>
        <w:t xml:space="preserve"> </w:t>
      </w:r>
      <w:r>
        <w:rPr>
          <w:rFonts w:cs="Arial"/>
          <w:color w:val="000000"/>
          <w:sz w:val="24"/>
          <w:szCs w:val="24"/>
        </w:rPr>
        <w:t>сваку</w:t>
      </w:r>
      <w:r w:rsidRPr="0079789A">
        <w:rPr>
          <w:rFonts w:cs="Arial"/>
          <w:color w:val="000000"/>
          <w:sz w:val="24"/>
          <w:szCs w:val="24"/>
        </w:rPr>
        <w:t xml:space="preserve"> </w:t>
      </w:r>
      <w:r>
        <w:rPr>
          <w:rFonts w:cs="Arial"/>
          <w:color w:val="000000"/>
          <w:sz w:val="24"/>
          <w:szCs w:val="24"/>
        </w:rPr>
        <w:t>од</w:t>
      </w:r>
      <w:r w:rsidRPr="0079789A">
        <w:rPr>
          <w:rFonts w:cs="Arial"/>
          <w:color w:val="000000"/>
          <w:sz w:val="24"/>
          <w:szCs w:val="24"/>
        </w:rPr>
        <w:t xml:space="preserve"> </w:t>
      </w:r>
      <w:r>
        <w:rPr>
          <w:rFonts w:cs="Arial"/>
          <w:color w:val="000000"/>
          <w:sz w:val="24"/>
          <w:szCs w:val="24"/>
        </w:rPr>
        <w:t>предложених</w:t>
      </w:r>
      <w:r w:rsidRPr="0079789A">
        <w:rPr>
          <w:rFonts w:cs="Arial"/>
          <w:color w:val="000000"/>
          <w:sz w:val="24"/>
          <w:szCs w:val="24"/>
        </w:rPr>
        <w:t xml:space="preserve"> </w:t>
      </w:r>
      <w:r>
        <w:rPr>
          <w:rFonts w:cs="Arial"/>
          <w:color w:val="000000"/>
          <w:sz w:val="24"/>
          <w:szCs w:val="24"/>
        </w:rPr>
        <w:t>тема</w:t>
      </w:r>
      <w:r w:rsidRPr="0079789A">
        <w:rPr>
          <w:rFonts w:cs="Arial"/>
          <w:color w:val="000000"/>
          <w:sz w:val="24"/>
          <w:szCs w:val="24"/>
        </w:rPr>
        <w:t xml:space="preserve"> </w:t>
      </w:r>
      <w:r>
        <w:rPr>
          <w:rFonts w:cs="Arial"/>
          <w:color w:val="000000"/>
          <w:sz w:val="24"/>
          <w:szCs w:val="24"/>
        </w:rPr>
        <w:t>теба</w:t>
      </w:r>
      <w:r w:rsidRPr="0079789A">
        <w:rPr>
          <w:rFonts w:cs="Arial"/>
          <w:color w:val="000000"/>
          <w:sz w:val="24"/>
          <w:szCs w:val="24"/>
        </w:rPr>
        <w:t xml:space="preserve"> </w:t>
      </w:r>
      <w:r>
        <w:rPr>
          <w:rFonts w:cs="Arial"/>
          <w:color w:val="000000"/>
          <w:sz w:val="24"/>
          <w:szCs w:val="24"/>
        </w:rPr>
        <w:t>предложити</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дефинисати</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говорнике</w:t>
      </w:r>
      <w:r w:rsidRPr="0079789A">
        <w:rPr>
          <w:rFonts w:cs="Arial"/>
          <w:color w:val="000000"/>
          <w:sz w:val="24"/>
          <w:szCs w:val="24"/>
        </w:rPr>
        <w:t xml:space="preserve">) </w:t>
      </w:r>
      <w:r>
        <w:rPr>
          <w:rFonts w:cs="Arial"/>
          <w:color w:val="000000"/>
          <w:sz w:val="24"/>
          <w:szCs w:val="24"/>
        </w:rPr>
        <w:t>скупа</w:t>
      </w:r>
      <w:r w:rsidRPr="0079789A">
        <w:rPr>
          <w:rFonts w:cs="Arial"/>
          <w:color w:val="000000"/>
          <w:sz w:val="24"/>
          <w:szCs w:val="24"/>
        </w:rPr>
        <w:t xml:space="preserve"> </w:t>
      </w:r>
      <w:r>
        <w:rPr>
          <w:rFonts w:cs="Arial"/>
          <w:color w:val="000000"/>
          <w:sz w:val="24"/>
          <w:szCs w:val="24"/>
        </w:rPr>
        <w:t>који</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признати</w:t>
      </w:r>
      <w:r w:rsidRPr="0079789A">
        <w:rPr>
          <w:rFonts w:cs="Arial"/>
          <w:color w:val="000000"/>
          <w:sz w:val="24"/>
          <w:szCs w:val="24"/>
        </w:rPr>
        <w:t xml:space="preserve"> </w:t>
      </w:r>
      <w:r>
        <w:rPr>
          <w:rFonts w:cs="Arial"/>
          <w:color w:val="000000"/>
          <w:sz w:val="24"/>
          <w:szCs w:val="24"/>
        </w:rPr>
        <w:t>стручњаци</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својој</w:t>
      </w:r>
      <w:r w:rsidRPr="0079789A">
        <w:rPr>
          <w:rFonts w:cs="Arial"/>
          <w:color w:val="000000"/>
          <w:sz w:val="24"/>
          <w:szCs w:val="24"/>
        </w:rPr>
        <w:t xml:space="preserve"> </w:t>
      </w:r>
      <w:r>
        <w:rPr>
          <w:rFonts w:cs="Arial"/>
          <w:color w:val="000000"/>
          <w:sz w:val="24"/>
          <w:szCs w:val="24"/>
        </w:rPr>
        <w:t>области</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дефинисаним</w:t>
      </w:r>
      <w:r w:rsidRPr="0079789A">
        <w:rPr>
          <w:rFonts w:cs="Arial"/>
          <w:color w:val="000000"/>
          <w:sz w:val="24"/>
          <w:szCs w:val="24"/>
        </w:rPr>
        <w:t xml:space="preserve"> </w:t>
      </w:r>
      <w:r>
        <w:rPr>
          <w:rFonts w:cs="Arial"/>
          <w:color w:val="000000"/>
          <w:sz w:val="24"/>
          <w:szCs w:val="24"/>
        </w:rPr>
        <w:t>искуствима</w:t>
      </w:r>
      <w:r w:rsidRPr="0079789A">
        <w:rPr>
          <w:rFonts w:cs="Arial"/>
          <w:color w:val="000000"/>
          <w:sz w:val="24"/>
          <w:szCs w:val="24"/>
        </w:rPr>
        <w:t xml:space="preserve"> </w:t>
      </w:r>
      <w:r w:rsidR="00401BCF">
        <w:rPr>
          <w:rFonts w:cs="Arial"/>
          <w:color w:val="000000"/>
          <w:sz w:val="24"/>
          <w:szCs w:val="24"/>
          <w:lang w:val="sr-Cyrl-RS"/>
        </w:rPr>
        <w:t xml:space="preserve">и </w:t>
      </w:r>
      <w:r>
        <w:rPr>
          <w:rFonts w:cs="Arial"/>
          <w:color w:val="000000"/>
          <w:sz w:val="24"/>
          <w:szCs w:val="24"/>
        </w:rPr>
        <w:t>који</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раније</w:t>
      </w:r>
      <w:r w:rsidRPr="0079789A">
        <w:rPr>
          <w:rFonts w:cs="Arial"/>
          <w:color w:val="000000"/>
          <w:sz w:val="24"/>
          <w:szCs w:val="24"/>
        </w:rPr>
        <w:t xml:space="preserve"> </w:t>
      </w:r>
      <w:r>
        <w:rPr>
          <w:rFonts w:cs="Arial"/>
          <w:color w:val="000000"/>
          <w:sz w:val="24"/>
          <w:szCs w:val="24"/>
        </w:rPr>
        <w:t>учествовали</w:t>
      </w:r>
      <w:r w:rsidRPr="0079789A">
        <w:rPr>
          <w:rFonts w:cs="Arial"/>
          <w:color w:val="000000"/>
          <w:sz w:val="24"/>
          <w:szCs w:val="24"/>
        </w:rPr>
        <w:t xml:space="preserve"> </w:t>
      </w:r>
      <w:r>
        <w:rPr>
          <w:rFonts w:cs="Arial"/>
          <w:color w:val="000000"/>
          <w:sz w:val="24"/>
          <w:szCs w:val="24"/>
        </w:rPr>
        <w:t>на</w:t>
      </w:r>
      <w:r w:rsidRPr="0079789A">
        <w:rPr>
          <w:rFonts w:cs="Arial"/>
          <w:color w:val="000000"/>
          <w:sz w:val="24"/>
          <w:szCs w:val="24"/>
        </w:rPr>
        <w:t xml:space="preserve"> </w:t>
      </w:r>
      <w:r>
        <w:rPr>
          <w:rFonts w:cs="Arial"/>
          <w:color w:val="000000"/>
          <w:sz w:val="24"/>
          <w:szCs w:val="24"/>
        </w:rPr>
        <w:t>конференцијама</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темама</w:t>
      </w:r>
      <w:r w:rsidRPr="0079789A">
        <w:rPr>
          <w:rFonts w:cs="Arial"/>
          <w:color w:val="000000"/>
          <w:sz w:val="24"/>
          <w:szCs w:val="24"/>
        </w:rPr>
        <w:t xml:space="preserve"> </w:t>
      </w:r>
      <w:r>
        <w:rPr>
          <w:rFonts w:cs="Arial"/>
          <w:color w:val="000000"/>
          <w:sz w:val="24"/>
          <w:szCs w:val="24"/>
        </w:rPr>
        <w:t>области</w:t>
      </w:r>
      <w:r w:rsidRPr="0079789A">
        <w:rPr>
          <w:rFonts w:cs="Arial"/>
          <w:color w:val="000000"/>
          <w:sz w:val="24"/>
          <w:szCs w:val="24"/>
        </w:rPr>
        <w:t xml:space="preserve"> </w:t>
      </w:r>
      <w:r>
        <w:rPr>
          <w:rFonts w:cs="Arial"/>
          <w:color w:val="000000"/>
          <w:sz w:val="24"/>
          <w:szCs w:val="24"/>
        </w:rPr>
        <w:t>енергетике</w:t>
      </w:r>
      <w:r w:rsidRPr="0079789A">
        <w:rPr>
          <w:rFonts w:cs="Arial"/>
          <w:color w:val="000000"/>
          <w:sz w:val="24"/>
          <w:szCs w:val="24"/>
        </w:rPr>
        <w:t xml:space="preserve"> </w:t>
      </w:r>
      <w:r>
        <w:rPr>
          <w:rFonts w:cs="Arial"/>
          <w:color w:val="000000"/>
          <w:sz w:val="24"/>
          <w:szCs w:val="24"/>
        </w:rPr>
        <w:t>и</w:t>
      </w:r>
      <w:r w:rsidRPr="0079789A">
        <w:rPr>
          <w:rFonts w:cs="Arial"/>
          <w:color w:val="000000"/>
          <w:sz w:val="24"/>
          <w:szCs w:val="24"/>
        </w:rPr>
        <w:t xml:space="preserve"> </w:t>
      </w:r>
      <w:r>
        <w:rPr>
          <w:rFonts w:cs="Arial"/>
          <w:color w:val="000000"/>
          <w:sz w:val="24"/>
          <w:szCs w:val="24"/>
        </w:rPr>
        <w:t>заштите</w:t>
      </w:r>
      <w:r w:rsidRPr="0079789A">
        <w:rPr>
          <w:rFonts w:cs="Arial"/>
          <w:color w:val="000000"/>
          <w:sz w:val="24"/>
          <w:szCs w:val="24"/>
        </w:rPr>
        <w:t xml:space="preserve"> </w:t>
      </w:r>
      <w:r>
        <w:rPr>
          <w:rFonts w:cs="Arial"/>
          <w:color w:val="000000"/>
          <w:sz w:val="24"/>
          <w:szCs w:val="24"/>
        </w:rPr>
        <w:t>животне</w:t>
      </w:r>
      <w:r w:rsidRPr="0079789A">
        <w:rPr>
          <w:rFonts w:cs="Arial"/>
          <w:color w:val="000000"/>
          <w:sz w:val="24"/>
          <w:szCs w:val="24"/>
        </w:rPr>
        <w:t xml:space="preserve"> </w:t>
      </w:r>
      <w:r>
        <w:rPr>
          <w:rFonts w:cs="Arial"/>
          <w:color w:val="000000"/>
          <w:sz w:val="24"/>
          <w:szCs w:val="24"/>
        </w:rPr>
        <w:t>средине</w:t>
      </w:r>
      <w:r w:rsidRPr="0079789A">
        <w:rPr>
          <w:rFonts w:cs="Arial"/>
          <w:color w:val="000000"/>
          <w:sz w:val="24"/>
          <w:szCs w:val="24"/>
        </w:rPr>
        <w:t>.</w:t>
      </w:r>
    </w:p>
    <w:p w14:paraId="46E4EC97" w14:textId="77777777" w:rsidR="0079789A" w:rsidRPr="001B1442" w:rsidRDefault="009A7E12" w:rsidP="0079789A">
      <w:pPr>
        <w:ind w:left="360"/>
        <w:rPr>
          <w:rFonts w:cs="Arial"/>
          <w:b/>
          <w:color w:val="000000"/>
          <w:sz w:val="24"/>
          <w:szCs w:val="24"/>
        </w:rPr>
      </w:pPr>
      <w:r w:rsidRPr="001B1442">
        <w:rPr>
          <w:rFonts w:cs="Arial"/>
          <w:b/>
          <w:color w:val="000000"/>
          <w:sz w:val="24"/>
          <w:szCs w:val="24"/>
        </w:rPr>
        <w:t>3</w:t>
      </w:r>
      <w:r w:rsidR="0079789A" w:rsidRPr="001B1442">
        <w:rPr>
          <w:rFonts w:cs="Arial"/>
          <w:b/>
          <w:color w:val="000000"/>
          <w:sz w:val="24"/>
          <w:szCs w:val="24"/>
        </w:rPr>
        <w:t>0 пондера</w:t>
      </w:r>
    </w:p>
    <w:p w14:paraId="57553AD0" w14:textId="77777777" w:rsidR="0079789A" w:rsidRPr="0079789A" w:rsidRDefault="0079789A" w:rsidP="0079789A">
      <w:pPr>
        <w:ind w:left="360"/>
        <w:rPr>
          <w:rFonts w:cs="Arial"/>
          <w:color w:val="000000"/>
          <w:sz w:val="24"/>
          <w:szCs w:val="24"/>
        </w:rPr>
      </w:pP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r>
        <w:rPr>
          <w:rFonts w:cs="Arial"/>
          <w:color w:val="000000"/>
          <w:sz w:val="24"/>
          <w:szCs w:val="24"/>
        </w:rPr>
        <w:t>прецизно</w:t>
      </w:r>
      <w:r w:rsidRPr="0079789A">
        <w:rPr>
          <w:rFonts w:cs="Arial"/>
          <w:color w:val="000000"/>
          <w:sz w:val="24"/>
          <w:szCs w:val="24"/>
        </w:rPr>
        <w:t xml:space="preserve"> </w:t>
      </w:r>
      <w:r>
        <w:rPr>
          <w:rFonts w:cs="Arial"/>
          <w:color w:val="000000"/>
          <w:sz w:val="24"/>
          <w:szCs w:val="24"/>
        </w:rPr>
        <w:t>дефинисао</w:t>
      </w:r>
      <w:r w:rsidRPr="0079789A">
        <w:rPr>
          <w:rFonts w:cs="Arial"/>
          <w:color w:val="000000"/>
          <w:sz w:val="24"/>
          <w:szCs w:val="24"/>
        </w:rPr>
        <w:t xml:space="preserve"> </w:t>
      </w:r>
      <w:r>
        <w:rPr>
          <w:rFonts w:cs="Arial"/>
          <w:color w:val="000000"/>
          <w:sz w:val="24"/>
          <w:szCs w:val="24"/>
        </w:rPr>
        <w:t>све</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који</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испратити</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из</w:t>
      </w:r>
      <w:r w:rsidRPr="0079789A">
        <w:rPr>
          <w:rFonts w:cs="Arial"/>
          <w:color w:val="000000"/>
          <w:sz w:val="24"/>
          <w:szCs w:val="24"/>
        </w:rPr>
        <w:t xml:space="preserve"> </w:t>
      </w:r>
      <w:r>
        <w:rPr>
          <w:rFonts w:cs="Arial"/>
          <w:color w:val="000000"/>
          <w:sz w:val="24"/>
          <w:szCs w:val="24"/>
        </w:rPr>
        <w:t>пројектног</w:t>
      </w:r>
      <w:r w:rsidRPr="0079789A">
        <w:rPr>
          <w:rFonts w:cs="Arial"/>
          <w:color w:val="000000"/>
          <w:sz w:val="24"/>
          <w:szCs w:val="24"/>
        </w:rPr>
        <w:t xml:space="preserve"> </w:t>
      </w:r>
      <w:r>
        <w:rPr>
          <w:rFonts w:cs="Arial"/>
          <w:color w:val="000000"/>
          <w:sz w:val="24"/>
          <w:szCs w:val="24"/>
        </w:rPr>
        <w:t>задатка</w:t>
      </w:r>
      <w:r w:rsidRPr="0079789A">
        <w:rPr>
          <w:rFonts w:cs="Arial"/>
          <w:color w:val="000000"/>
          <w:sz w:val="24"/>
          <w:szCs w:val="24"/>
        </w:rPr>
        <w:t xml:space="preserve"> 1. </w:t>
      </w:r>
      <w:proofErr w:type="gramStart"/>
      <w:r>
        <w:rPr>
          <w:rFonts w:cs="Arial"/>
          <w:color w:val="000000"/>
          <w:sz w:val="24"/>
          <w:szCs w:val="24"/>
        </w:rPr>
        <w:t>редоследом</w:t>
      </w:r>
      <w:proofErr w:type="gramEnd"/>
      <w:r w:rsidRPr="0079789A">
        <w:rPr>
          <w:rFonts w:cs="Arial"/>
          <w:color w:val="000000"/>
          <w:sz w:val="24"/>
          <w:szCs w:val="24"/>
        </w:rPr>
        <w:t xml:space="preserve"> </w:t>
      </w:r>
      <w:r>
        <w:rPr>
          <w:rFonts w:cs="Arial"/>
          <w:color w:val="000000"/>
          <w:sz w:val="24"/>
          <w:szCs w:val="24"/>
        </w:rPr>
        <w:t>како</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прецизираних</w:t>
      </w:r>
      <w:r w:rsidRPr="0079789A">
        <w:rPr>
          <w:rFonts w:cs="Arial"/>
          <w:color w:val="000000"/>
          <w:sz w:val="24"/>
          <w:szCs w:val="24"/>
        </w:rPr>
        <w:t xml:space="preserve"> </w:t>
      </w:r>
      <w:r>
        <w:rPr>
          <w:rFonts w:cs="Arial"/>
          <w:color w:val="000000"/>
          <w:sz w:val="24"/>
          <w:szCs w:val="24"/>
        </w:rPr>
        <w:t>тачака</w:t>
      </w:r>
      <w:r w:rsidRPr="0079789A">
        <w:rPr>
          <w:rFonts w:cs="Arial"/>
          <w:color w:val="000000"/>
          <w:sz w:val="24"/>
          <w:szCs w:val="24"/>
        </w:rPr>
        <w:t xml:space="preserve">. </w:t>
      </w:r>
      <w:r>
        <w:rPr>
          <w:rFonts w:cs="Arial"/>
          <w:color w:val="000000"/>
          <w:sz w:val="24"/>
          <w:szCs w:val="24"/>
        </w:rPr>
        <w:t>Детаљно</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r>
        <w:rPr>
          <w:rFonts w:cs="Arial"/>
          <w:color w:val="000000"/>
          <w:sz w:val="24"/>
          <w:szCs w:val="24"/>
        </w:rPr>
        <w:t>приказан</w:t>
      </w:r>
      <w:r w:rsidRPr="0079789A">
        <w:rPr>
          <w:rFonts w:cs="Arial"/>
          <w:color w:val="000000"/>
          <w:sz w:val="24"/>
          <w:szCs w:val="24"/>
        </w:rPr>
        <w:t xml:space="preserve"> </w:t>
      </w:r>
      <w:r>
        <w:rPr>
          <w:rFonts w:cs="Arial"/>
          <w:color w:val="000000"/>
          <w:sz w:val="24"/>
          <w:szCs w:val="24"/>
        </w:rPr>
        <w:t>опис</w:t>
      </w:r>
      <w:r w:rsidRPr="0079789A">
        <w:rPr>
          <w:rFonts w:cs="Arial"/>
          <w:color w:val="000000"/>
          <w:sz w:val="24"/>
          <w:szCs w:val="24"/>
        </w:rPr>
        <w:t xml:space="preserve"> </w:t>
      </w:r>
      <w:r>
        <w:rPr>
          <w:rFonts w:cs="Arial"/>
          <w:color w:val="000000"/>
          <w:sz w:val="24"/>
          <w:szCs w:val="24"/>
        </w:rPr>
        <w:t>референци</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предложене</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Јасно</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r>
        <w:rPr>
          <w:rFonts w:cs="Arial"/>
          <w:color w:val="000000"/>
          <w:sz w:val="24"/>
          <w:szCs w:val="24"/>
        </w:rPr>
        <w:t>дефинисан</w:t>
      </w:r>
      <w:r w:rsidRPr="0079789A">
        <w:rPr>
          <w:rFonts w:cs="Arial"/>
          <w:color w:val="000000"/>
          <w:sz w:val="24"/>
          <w:szCs w:val="24"/>
        </w:rPr>
        <w:t xml:space="preserve"> </w:t>
      </w:r>
      <w:r>
        <w:rPr>
          <w:rFonts w:cs="Arial"/>
          <w:color w:val="000000"/>
          <w:sz w:val="24"/>
          <w:szCs w:val="24"/>
        </w:rPr>
        <w:t>табеларни</w:t>
      </w:r>
      <w:r w:rsidRPr="0079789A">
        <w:rPr>
          <w:rFonts w:cs="Arial"/>
          <w:color w:val="000000"/>
          <w:sz w:val="24"/>
          <w:szCs w:val="24"/>
        </w:rPr>
        <w:t xml:space="preserve"> </w:t>
      </w:r>
      <w:r>
        <w:rPr>
          <w:rFonts w:cs="Arial"/>
          <w:color w:val="000000"/>
          <w:sz w:val="24"/>
          <w:szCs w:val="24"/>
        </w:rPr>
        <w:t>приказ</w:t>
      </w:r>
      <w:r w:rsidRPr="0079789A">
        <w:rPr>
          <w:rFonts w:cs="Arial"/>
          <w:color w:val="000000"/>
          <w:sz w:val="24"/>
          <w:szCs w:val="24"/>
        </w:rPr>
        <w:t xml:space="preserve"> </w:t>
      </w:r>
      <w:proofErr w:type="gramStart"/>
      <w:r>
        <w:rPr>
          <w:rFonts w:cs="Arial"/>
          <w:color w:val="000000"/>
          <w:sz w:val="24"/>
          <w:szCs w:val="24"/>
        </w:rPr>
        <w:t>са</w:t>
      </w:r>
      <w:r w:rsidRPr="0079789A">
        <w:rPr>
          <w:rFonts w:cs="Arial"/>
          <w:color w:val="000000"/>
          <w:sz w:val="24"/>
          <w:szCs w:val="24"/>
        </w:rPr>
        <w:t xml:space="preserve">  </w:t>
      </w:r>
      <w:r>
        <w:rPr>
          <w:rFonts w:cs="Arial"/>
          <w:color w:val="000000"/>
          <w:sz w:val="24"/>
          <w:szCs w:val="24"/>
        </w:rPr>
        <w:t>називима</w:t>
      </w:r>
      <w:proofErr w:type="gramEnd"/>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Pr>
          <w:rFonts w:cs="Arial"/>
          <w:color w:val="000000"/>
          <w:sz w:val="24"/>
          <w:szCs w:val="24"/>
        </w:rPr>
        <w:t>датумима</w:t>
      </w:r>
      <w:r w:rsidR="00A744E3">
        <w:rPr>
          <w:rFonts w:cs="Arial"/>
          <w:color w:val="000000"/>
          <w:sz w:val="24"/>
          <w:szCs w:val="24"/>
          <w:lang w:val="sr-Cyrl-RS"/>
        </w:rPr>
        <w:t xml:space="preserve"> и местима</w:t>
      </w:r>
      <w:r w:rsidRPr="0079789A">
        <w:rPr>
          <w:rFonts w:cs="Arial"/>
          <w:color w:val="000000"/>
          <w:sz w:val="24"/>
          <w:szCs w:val="24"/>
        </w:rPr>
        <w:t xml:space="preserve"> </w:t>
      </w:r>
      <w:r>
        <w:rPr>
          <w:rFonts w:cs="Arial"/>
          <w:color w:val="000000"/>
          <w:sz w:val="24"/>
          <w:szCs w:val="24"/>
        </w:rPr>
        <w:t>одржавања</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темама</w:t>
      </w:r>
      <w:r w:rsidRPr="0079789A">
        <w:rPr>
          <w:rFonts w:cs="Arial"/>
          <w:color w:val="000000"/>
          <w:sz w:val="24"/>
          <w:szCs w:val="24"/>
        </w:rPr>
        <w:t xml:space="preserve"> </w:t>
      </w:r>
      <w:r>
        <w:rPr>
          <w:rFonts w:cs="Arial"/>
          <w:color w:val="000000"/>
          <w:sz w:val="24"/>
          <w:szCs w:val="24"/>
        </w:rPr>
        <w:t>о</w:t>
      </w:r>
      <w:r w:rsidRPr="0079789A">
        <w:rPr>
          <w:rFonts w:cs="Arial"/>
          <w:color w:val="000000"/>
          <w:sz w:val="24"/>
          <w:szCs w:val="24"/>
        </w:rPr>
        <w:t xml:space="preserve"> </w:t>
      </w:r>
      <w:r>
        <w:rPr>
          <w:rFonts w:cs="Arial"/>
          <w:color w:val="000000"/>
          <w:sz w:val="24"/>
          <w:szCs w:val="24"/>
        </w:rPr>
        <w:t>којима</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предложени</w:t>
      </w:r>
      <w:r w:rsidRPr="0079789A">
        <w:rPr>
          <w:rFonts w:cs="Arial"/>
          <w:color w:val="000000"/>
          <w:sz w:val="24"/>
          <w:szCs w:val="24"/>
        </w:rPr>
        <w:t xml:space="preserve"> </w:t>
      </w:r>
      <w:r>
        <w:rPr>
          <w:rFonts w:cs="Arial"/>
          <w:color w:val="000000"/>
          <w:sz w:val="24"/>
          <w:szCs w:val="24"/>
        </w:rPr>
        <w:t>учесници</w:t>
      </w:r>
      <w:r w:rsidRPr="0079789A">
        <w:rPr>
          <w:rFonts w:cs="Arial"/>
          <w:color w:val="000000"/>
          <w:sz w:val="24"/>
          <w:szCs w:val="24"/>
        </w:rPr>
        <w:t xml:space="preserve"> </w:t>
      </w:r>
      <w:r>
        <w:rPr>
          <w:rFonts w:cs="Arial"/>
          <w:color w:val="000000"/>
          <w:sz w:val="24"/>
          <w:szCs w:val="24"/>
        </w:rPr>
        <w:t>говорили</w:t>
      </w:r>
      <w:r w:rsidRPr="0079789A">
        <w:rPr>
          <w:rFonts w:cs="Arial"/>
          <w:color w:val="000000"/>
          <w:sz w:val="24"/>
          <w:szCs w:val="24"/>
        </w:rPr>
        <w:t xml:space="preserve">. </w:t>
      </w:r>
      <w:r>
        <w:rPr>
          <w:rFonts w:cs="Arial"/>
          <w:color w:val="000000"/>
          <w:sz w:val="24"/>
          <w:szCs w:val="24"/>
        </w:rPr>
        <w:t>Предложени</w:t>
      </w:r>
      <w:r w:rsidRPr="0079789A">
        <w:rPr>
          <w:rFonts w:cs="Arial"/>
          <w:color w:val="000000"/>
          <w:sz w:val="24"/>
          <w:szCs w:val="24"/>
        </w:rPr>
        <w:t xml:space="preserve"> </w:t>
      </w:r>
      <w:r>
        <w:rPr>
          <w:rFonts w:cs="Arial"/>
          <w:color w:val="000000"/>
          <w:sz w:val="24"/>
          <w:szCs w:val="24"/>
        </w:rPr>
        <w:t>учесници</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високу</w:t>
      </w:r>
      <w:r w:rsidRPr="0079789A">
        <w:rPr>
          <w:rFonts w:cs="Arial"/>
          <w:color w:val="000000"/>
          <w:sz w:val="24"/>
          <w:szCs w:val="24"/>
        </w:rPr>
        <w:t xml:space="preserve"> </w:t>
      </w:r>
      <w:r>
        <w:rPr>
          <w:rFonts w:cs="Arial"/>
          <w:color w:val="000000"/>
          <w:sz w:val="24"/>
          <w:szCs w:val="24"/>
        </w:rPr>
        <w:t>релевантност</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w:t>
      </w:r>
    </w:p>
    <w:p w14:paraId="7BBE3538" w14:textId="77777777" w:rsidR="0079789A" w:rsidRPr="001B1442" w:rsidRDefault="009A7E12" w:rsidP="0079789A">
      <w:pPr>
        <w:ind w:left="360"/>
        <w:rPr>
          <w:rFonts w:cs="Arial"/>
          <w:b/>
          <w:color w:val="000000"/>
          <w:sz w:val="24"/>
          <w:szCs w:val="24"/>
        </w:rPr>
      </w:pPr>
      <w:r w:rsidRPr="001B1442">
        <w:rPr>
          <w:rFonts w:cs="Arial"/>
          <w:b/>
          <w:color w:val="000000"/>
          <w:sz w:val="24"/>
          <w:szCs w:val="24"/>
        </w:rPr>
        <w:t xml:space="preserve">15 </w:t>
      </w:r>
      <w:r w:rsidR="0079789A" w:rsidRPr="001B1442">
        <w:rPr>
          <w:rFonts w:cs="Arial"/>
          <w:b/>
          <w:color w:val="000000"/>
          <w:sz w:val="24"/>
          <w:szCs w:val="24"/>
        </w:rPr>
        <w:t>пондера:</w:t>
      </w:r>
    </w:p>
    <w:p w14:paraId="4B0CA89E" w14:textId="77777777" w:rsidR="0079789A" w:rsidRPr="0079789A" w:rsidRDefault="0079789A" w:rsidP="0079789A">
      <w:pPr>
        <w:ind w:left="360"/>
        <w:rPr>
          <w:rFonts w:cs="Arial"/>
          <w:color w:val="000000"/>
          <w:sz w:val="24"/>
          <w:szCs w:val="24"/>
        </w:rPr>
      </w:pPr>
      <w:r>
        <w:rPr>
          <w:rFonts w:cs="Arial"/>
          <w:color w:val="000000"/>
          <w:sz w:val="24"/>
          <w:szCs w:val="24"/>
        </w:rPr>
        <w:t>Понуђач</w:t>
      </w:r>
      <w:r w:rsidRPr="0079789A">
        <w:rPr>
          <w:rFonts w:cs="Arial"/>
          <w:color w:val="000000"/>
          <w:sz w:val="24"/>
          <w:szCs w:val="24"/>
        </w:rPr>
        <w:t xml:space="preserve"> </w:t>
      </w:r>
      <w:proofErr w:type="gramStart"/>
      <w:r>
        <w:rPr>
          <w:rFonts w:cs="Arial"/>
          <w:color w:val="000000"/>
          <w:sz w:val="24"/>
          <w:szCs w:val="24"/>
        </w:rPr>
        <w:t>је</w:t>
      </w:r>
      <w:r w:rsidRPr="0079789A">
        <w:rPr>
          <w:rFonts w:cs="Arial"/>
          <w:color w:val="000000"/>
          <w:sz w:val="24"/>
          <w:szCs w:val="24"/>
        </w:rPr>
        <w:t xml:space="preserve">  </w:t>
      </w:r>
      <w:r>
        <w:rPr>
          <w:rFonts w:cs="Arial"/>
          <w:color w:val="000000"/>
          <w:sz w:val="24"/>
          <w:szCs w:val="24"/>
        </w:rPr>
        <w:t>делимично</w:t>
      </w:r>
      <w:proofErr w:type="gramEnd"/>
      <w:r w:rsidRPr="0079789A">
        <w:rPr>
          <w:rFonts w:cs="Arial"/>
          <w:color w:val="000000"/>
          <w:sz w:val="24"/>
          <w:szCs w:val="24"/>
        </w:rPr>
        <w:t xml:space="preserve"> </w:t>
      </w:r>
      <w:r>
        <w:rPr>
          <w:rFonts w:cs="Arial"/>
          <w:color w:val="000000"/>
          <w:sz w:val="24"/>
          <w:szCs w:val="24"/>
        </w:rPr>
        <w:t>дефинисао</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који</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испратити</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из</w:t>
      </w:r>
      <w:r w:rsidRPr="0079789A">
        <w:rPr>
          <w:rFonts w:cs="Arial"/>
          <w:color w:val="000000"/>
          <w:sz w:val="24"/>
          <w:szCs w:val="24"/>
        </w:rPr>
        <w:t xml:space="preserve"> </w:t>
      </w:r>
      <w:r>
        <w:rPr>
          <w:rFonts w:cs="Arial"/>
          <w:color w:val="000000"/>
          <w:sz w:val="24"/>
          <w:szCs w:val="24"/>
        </w:rPr>
        <w:t>пројектног</w:t>
      </w:r>
      <w:r w:rsidRPr="0079789A">
        <w:rPr>
          <w:rFonts w:cs="Arial"/>
          <w:color w:val="000000"/>
          <w:sz w:val="24"/>
          <w:szCs w:val="24"/>
        </w:rPr>
        <w:t xml:space="preserve"> </w:t>
      </w:r>
      <w:r>
        <w:rPr>
          <w:rFonts w:cs="Arial"/>
          <w:color w:val="000000"/>
          <w:sz w:val="24"/>
          <w:szCs w:val="24"/>
        </w:rPr>
        <w:t>задатка</w:t>
      </w:r>
      <w:r w:rsidRPr="0079789A">
        <w:rPr>
          <w:rFonts w:cs="Arial"/>
          <w:color w:val="000000"/>
          <w:sz w:val="24"/>
          <w:szCs w:val="24"/>
        </w:rPr>
        <w:t xml:space="preserve"> 1. </w:t>
      </w:r>
      <w:proofErr w:type="gramStart"/>
      <w:r>
        <w:rPr>
          <w:rFonts w:cs="Arial"/>
          <w:color w:val="000000"/>
          <w:sz w:val="24"/>
          <w:szCs w:val="24"/>
        </w:rPr>
        <w:t>редоследом</w:t>
      </w:r>
      <w:proofErr w:type="gramEnd"/>
      <w:r w:rsidRPr="0079789A">
        <w:rPr>
          <w:rFonts w:cs="Arial"/>
          <w:color w:val="000000"/>
          <w:sz w:val="24"/>
          <w:szCs w:val="24"/>
        </w:rPr>
        <w:t xml:space="preserve"> </w:t>
      </w:r>
      <w:r>
        <w:rPr>
          <w:rFonts w:cs="Arial"/>
          <w:color w:val="000000"/>
          <w:sz w:val="24"/>
          <w:szCs w:val="24"/>
        </w:rPr>
        <w:t>како</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прецизираних</w:t>
      </w:r>
      <w:r w:rsidRPr="0079789A">
        <w:rPr>
          <w:rFonts w:cs="Arial"/>
          <w:color w:val="000000"/>
          <w:sz w:val="24"/>
          <w:szCs w:val="24"/>
        </w:rPr>
        <w:t xml:space="preserve"> </w:t>
      </w:r>
      <w:r>
        <w:rPr>
          <w:rFonts w:cs="Arial"/>
          <w:color w:val="000000"/>
          <w:sz w:val="24"/>
          <w:szCs w:val="24"/>
        </w:rPr>
        <w:t>тачака</w:t>
      </w:r>
      <w:r w:rsidRPr="0079789A">
        <w:rPr>
          <w:rFonts w:cs="Arial"/>
          <w:color w:val="000000"/>
          <w:sz w:val="24"/>
          <w:szCs w:val="24"/>
        </w:rPr>
        <w:t xml:space="preserve">. </w:t>
      </w:r>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r>
        <w:rPr>
          <w:rFonts w:cs="Arial"/>
          <w:color w:val="000000"/>
          <w:sz w:val="24"/>
          <w:szCs w:val="24"/>
        </w:rPr>
        <w:t>приказан</w:t>
      </w:r>
      <w:r w:rsidRPr="0079789A">
        <w:rPr>
          <w:rFonts w:cs="Arial"/>
          <w:color w:val="000000"/>
          <w:sz w:val="24"/>
          <w:szCs w:val="24"/>
        </w:rPr>
        <w:t xml:space="preserve"> </w:t>
      </w:r>
      <w:r>
        <w:rPr>
          <w:rFonts w:cs="Arial"/>
          <w:color w:val="000000"/>
          <w:sz w:val="24"/>
          <w:szCs w:val="24"/>
        </w:rPr>
        <w:t>опис</w:t>
      </w:r>
      <w:r w:rsidRPr="0079789A">
        <w:rPr>
          <w:rFonts w:cs="Arial"/>
          <w:color w:val="000000"/>
          <w:sz w:val="24"/>
          <w:szCs w:val="24"/>
        </w:rPr>
        <w:t xml:space="preserve"> </w:t>
      </w:r>
      <w:r>
        <w:rPr>
          <w:rFonts w:cs="Arial"/>
          <w:color w:val="000000"/>
          <w:sz w:val="24"/>
          <w:szCs w:val="24"/>
        </w:rPr>
        <w:t>референци</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предложене</w:t>
      </w:r>
      <w:r w:rsidRPr="0079789A">
        <w:rPr>
          <w:rFonts w:cs="Arial"/>
          <w:color w:val="000000"/>
          <w:sz w:val="24"/>
          <w:szCs w:val="24"/>
        </w:rPr>
        <w:t xml:space="preserve"> </w:t>
      </w:r>
      <w:r>
        <w:rPr>
          <w:rFonts w:cs="Arial"/>
          <w:color w:val="000000"/>
          <w:sz w:val="24"/>
          <w:szCs w:val="24"/>
        </w:rPr>
        <w:t>учеснике</w:t>
      </w:r>
      <w:r w:rsidR="00F8617D">
        <w:rPr>
          <w:rFonts w:cs="Arial"/>
          <w:color w:val="000000"/>
          <w:sz w:val="24"/>
          <w:szCs w:val="24"/>
        </w:rPr>
        <w:t xml:space="preserve">. </w:t>
      </w:r>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proofErr w:type="gramStart"/>
      <w:r>
        <w:rPr>
          <w:rFonts w:cs="Arial"/>
          <w:color w:val="000000"/>
          <w:sz w:val="24"/>
          <w:szCs w:val="24"/>
        </w:rPr>
        <w:t>дефинисан</w:t>
      </w:r>
      <w:r w:rsidRPr="0079789A">
        <w:rPr>
          <w:rFonts w:cs="Arial"/>
          <w:color w:val="000000"/>
          <w:sz w:val="24"/>
          <w:szCs w:val="24"/>
        </w:rPr>
        <w:t xml:space="preserve">  </w:t>
      </w:r>
      <w:r>
        <w:rPr>
          <w:rFonts w:cs="Arial"/>
          <w:color w:val="000000"/>
          <w:sz w:val="24"/>
          <w:szCs w:val="24"/>
        </w:rPr>
        <w:t>табеларни</w:t>
      </w:r>
      <w:proofErr w:type="gramEnd"/>
      <w:r w:rsidRPr="0079789A">
        <w:rPr>
          <w:rFonts w:cs="Arial"/>
          <w:color w:val="000000"/>
          <w:sz w:val="24"/>
          <w:szCs w:val="24"/>
        </w:rPr>
        <w:t xml:space="preserve"> </w:t>
      </w:r>
      <w:r>
        <w:rPr>
          <w:rFonts w:cs="Arial"/>
          <w:color w:val="000000"/>
          <w:sz w:val="24"/>
          <w:szCs w:val="24"/>
        </w:rPr>
        <w:t>приказ</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називима</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Pr>
          <w:rFonts w:cs="Arial"/>
          <w:color w:val="000000"/>
          <w:sz w:val="24"/>
          <w:szCs w:val="24"/>
        </w:rPr>
        <w:t>датумима</w:t>
      </w:r>
      <w:r w:rsidRPr="0079789A">
        <w:rPr>
          <w:rFonts w:cs="Arial"/>
          <w:color w:val="000000"/>
          <w:sz w:val="24"/>
          <w:szCs w:val="24"/>
        </w:rPr>
        <w:t xml:space="preserve"> </w:t>
      </w:r>
      <w:r w:rsidR="00A744E3">
        <w:rPr>
          <w:rFonts w:cs="Arial"/>
          <w:color w:val="000000"/>
          <w:sz w:val="24"/>
          <w:szCs w:val="24"/>
          <w:lang w:val="sr-Cyrl-RS"/>
        </w:rPr>
        <w:t xml:space="preserve">и местима </w:t>
      </w:r>
      <w:r>
        <w:rPr>
          <w:rFonts w:cs="Arial"/>
          <w:color w:val="000000"/>
          <w:sz w:val="24"/>
          <w:szCs w:val="24"/>
        </w:rPr>
        <w:t>одржавања</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темама</w:t>
      </w:r>
      <w:r w:rsidRPr="0079789A">
        <w:rPr>
          <w:rFonts w:cs="Arial"/>
          <w:color w:val="000000"/>
          <w:sz w:val="24"/>
          <w:szCs w:val="24"/>
        </w:rPr>
        <w:t xml:space="preserve"> </w:t>
      </w:r>
      <w:r>
        <w:rPr>
          <w:rFonts w:cs="Arial"/>
          <w:color w:val="000000"/>
          <w:sz w:val="24"/>
          <w:szCs w:val="24"/>
        </w:rPr>
        <w:t>о</w:t>
      </w:r>
      <w:r w:rsidRPr="0079789A">
        <w:rPr>
          <w:rFonts w:cs="Arial"/>
          <w:color w:val="000000"/>
          <w:sz w:val="24"/>
          <w:szCs w:val="24"/>
        </w:rPr>
        <w:t xml:space="preserve"> </w:t>
      </w:r>
      <w:r>
        <w:rPr>
          <w:rFonts w:cs="Arial"/>
          <w:color w:val="000000"/>
          <w:sz w:val="24"/>
          <w:szCs w:val="24"/>
        </w:rPr>
        <w:t>којима</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предложени</w:t>
      </w:r>
      <w:r w:rsidRPr="0079789A">
        <w:rPr>
          <w:rFonts w:cs="Arial"/>
          <w:color w:val="000000"/>
          <w:sz w:val="24"/>
          <w:szCs w:val="24"/>
        </w:rPr>
        <w:t xml:space="preserve"> </w:t>
      </w:r>
      <w:r>
        <w:rPr>
          <w:rFonts w:cs="Arial"/>
          <w:color w:val="000000"/>
          <w:sz w:val="24"/>
          <w:szCs w:val="24"/>
        </w:rPr>
        <w:t>учесници</w:t>
      </w:r>
      <w:r w:rsidRPr="0079789A">
        <w:rPr>
          <w:rFonts w:cs="Arial"/>
          <w:color w:val="000000"/>
          <w:sz w:val="24"/>
          <w:szCs w:val="24"/>
        </w:rPr>
        <w:t xml:space="preserve"> </w:t>
      </w:r>
      <w:r>
        <w:rPr>
          <w:rFonts w:cs="Arial"/>
          <w:color w:val="000000"/>
          <w:sz w:val="24"/>
          <w:szCs w:val="24"/>
        </w:rPr>
        <w:t>говорили</w:t>
      </w:r>
      <w:r w:rsidRPr="0079789A">
        <w:rPr>
          <w:rFonts w:cs="Arial"/>
          <w:color w:val="000000"/>
          <w:sz w:val="24"/>
          <w:szCs w:val="24"/>
        </w:rPr>
        <w:t xml:space="preserve">. </w:t>
      </w:r>
      <w:r>
        <w:rPr>
          <w:rFonts w:cs="Arial"/>
          <w:color w:val="000000"/>
          <w:sz w:val="24"/>
          <w:szCs w:val="24"/>
        </w:rPr>
        <w:t>Само</w:t>
      </w:r>
      <w:r w:rsidRPr="0079789A">
        <w:rPr>
          <w:rFonts w:cs="Arial"/>
          <w:color w:val="000000"/>
          <w:sz w:val="24"/>
          <w:szCs w:val="24"/>
        </w:rPr>
        <w:t xml:space="preserve"> </w:t>
      </w:r>
      <w:r>
        <w:rPr>
          <w:rFonts w:cs="Arial"/>
          <w:color w:val="000000"/>
          <w:sz w:val="24"/>
          <w:szCs w:val="24"/>
        </w:rPr>
        <w:t>неки</w:t>
      </w:r>
      <w:r w:rsidRPr="0079789A">
        <w:rPr>
          <w:rFonts w:cs="Arial"/>
          <w:color w:val="000000"/>
          <w:sz w:val="24"/>
          <w:szCs w:val="24"/>
        </w:rPr>
        <w:t xml:space="preserve"> </w:t>
      </w:r>
      <w:r>
        <w:rPr>
          <w:rFonts w:cs="Arial"/>
          <w:color w:val="000000"/>
          <w:sz w:val="24"/>
          <w:szCs w:val="24"/>
        </w:rPr>
        <w:t>од</w:t>
      </w:r>
      <w:r w:rsidRPr="0079789A">
        <w:rPr>
          <w:rFonts w:cs="Arial"/>
          <w:color w:val="000000"/>
          <w:sz w:val="24"/>
          <w:szCs w:val="24"/>
        </w:rPr>
        <w:t xml:space="preserve"> </w:t>
      </w:r>
      <w:r>
        <w:rPr>
          <w:rFonts w:cs="Arial"/>
          <w:color w:val="000000"/>
          <w:sz w:val="24"/>
          <w:szCs w:val="24"/>
        </w:rPr>
        <w:t>предложених</w:t>
      </w:r>
      <w:r w:rsidRPr="0079789A">
        <w:rPr>
          <w:rFonts w:cs="Arial"/>
          <w:color w:val="000000"/>
          <w:sz w:val="24"/>
          <w:szCs w:val="24"/>
        </w:rPr>
        <w:t xml:space="preserve"> </w:t>
      </w:r>
      <w:r>
        <w:rPr>
          <w:rFonts w:cs="Arial"/>
          <w:color w:val="000000"/>
          <w:sz w:val="24"/>
          <w:szCs w:val="24"/>
        </w:rPr>
        <w:t>учесника</w:t>
      </w:r>
      <w:r w:rsidRPr="0079789A">
        <w:rPr>
          <w:rFonts w:cs="Arial"/>
          <w:color w:val="000000"/>
          <w:sz w:val="24"/>
          <w:szCs w:val="24"/>
        </w:rPr>
        <w:t xml:space="preserve"> </w:t>
      </w:r>
      <w:proofErr w:type="gramStart"/>
      <w:r>
        <w:rPr>
          <w:rFonts w:cs="Arial"/>
          <w:color w:val="000000"/>
          <w:sz w:val="24"/>
          <w:szCs w:val="24"/>
        </w:rPr>
        <w:t>су</w:t>
      </w:r>
      <w:r w:rsidRPr="0079789A">
        <w:rPr>
          <w:rFonts w:cs="Arial"/>
          <w:color w:val="000000"/>
          <w:sz w:val="24"/>
          <w:szCs w:val="24"/>
        </w:rPr>
        <w:t xml:space="preserve">  </w:t>
      </w:r>
      <w:r>
        <w:rPr>
          <w:rFonts w:cs="Arial"/>
          <w:color w:val="000000"/>
          <w:sz w:val="24"/>
          <w:szCs w:val="24"/>
        </w:rPr>
        <w:t>релевантни</w:t>
      </w:r>
      <w:proofErr w:type="gramEnd"/>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w:t>
      </w:r>
    </w:p>
    <w:p w14:paraId="3FAD983B" w14:textId="77777777" w:rsidR="0079789A" w:rsidRPr="001B1442" w:rsidRDefault="0079789A" w:rsidP="0079789A">
      <w:pPr>
        <w:ind w:left="360"/>
        <w:rPr>
          <w:rFonts w:cs="Arial"/>
          <w:b/>
          <w:color w:val="000000"/>
          <w:sz w:val="24"/>
          <w:szCs w:val="24"/>
        </w:rPr>
      </w:pPr>
      <w:r w:rsidRPr="001B1442">
        <w:rPr>
          <w:rFonts w:cs="Arial"/>
          <w:b/>
          <w:color w:val="000000"/>
          <w:sz w:val="24"/>
          <w:szCs w:val="24"/>
        </w:rPr>
        <w:t>0 пондера:</w:t>
      </w:r>
    </w:p>
    <w:p w14:paraId="01B5D951" w14:textId="77777777" w:rsidR="0079789A" w:rsidRPr="0079789A" w:rsidRDefault="0079789A" w:rsidP="0079789A">
      <w:pPr>
        <w:ind w:left="360"/>
        <w:rPr>
          <w:rFonts w:cs="Arial"/>
          <w:color w:val="000000"/>
          <w:sz w:val="24"/>
          <w:szCs w:val="24"/>
        </w:rPr>
      </w:pP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није</w:t>
      </w:r>
      <w:r w:rsidRPr="0079789A">
        <w:rPr>
          <w:rFonts w:cs="Arial"/>
          <w:color w:val="000000"/>
          <w:sz w:val="24"/>
          <w:szCs w:val="24"/>
        </w:rPr>
        <w:t xml:space="preserve"> </w:t>
      </w:r>
      <w:r>
        <w:rPr>
          <w:rFonts w:cs="Arial"/>
          <w:color w:val="000000"/>
          <w:sz w:val="24"/>
          <w:szCs w:val="24"/>
        </w:rPr>
        <w:t>дефинисао</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који</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испратити</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из</w:t>
      </w:r>
      <w:r w:rsidRPr="0079789A">
        <w:rPr>
          <w:rFonts w:cs="Arial"/>
          <w:color w:val="000000"/>
          <w:sz w:val="24"/>
          <w:szCs w:val="24"/>
        </w:rPr>
        <w:t xml:space="preserve"> </w:t>
      </w:r>
      <w:r>
        <w:rPr>
          <w:rFonts w:cs="Arial"/>
          <w:color w:val="000000"/>
          <w:sz w:val="24"/>
          <w:szCs w:val="24"/>
        </w:rPr>
        <w:t>пројектног</w:t>
      </w:r>
      <w:r w:rsidRPr="0079789A">
        <w:rPr>
          <w:rFonts w:cs="Arial"/>
          <w:color w:val="000000"/>
          <w:sz w:val="24"/>
          <w:szCs w:val="24"/>
        </w:rPr>
        <w:t xml:space="preserve"> </w:t>
      </w:r>
      <w:r>
        <w:rPr>
          <w:rFonts w:cs="Arial"/>
          <w:color w:val="000000"/>
          <w:sz w:val="24"/>
          <w:szCs w:val="24"/>
        </w:rPr>
        <w:t>задатак</w:t>
      </w:r>
      <w:r w:rsidRPr="0079789A">
        <w:rPr>
          <w:rFonts w:cs="Arial"/>
          <w:color w:val="000000"/>
          <w:sz w:val="24"/>
          <w:szCs w:val="24"/>
        </w:rPr>
        <w:t xml:space="preserve"> 1. </w:t>
      </w:r>
      <w:proofErr w:type="gramStart"/>
      <w:r>
        <w:rPr>
          <w:rFonts w:cs="Arial"/>
          <w:color w:val="000000"/>
          <w:sz w:val="24"/>
          <w:szCs w:val="24"/>
        </w:rPr>
        <w:t>редоследом</w:t>
      </w:r>
      <w:proofErr w:type="gramEnd"/>
      <w:r w:rsidRPr="0079789A">
        <w:rPr>
          <w:rFonts w:cs="Arial"/>
          <w:color w:val="000000"/>
          <w:sz w:val="24"/>
          <w:szCs w:val="24"/>
        </w:rPr>
        <w:t xml:space="preserve"> </w:t>
      </w:r>
      <w:r>
        <w:rPr>
          <w:rFonts w:cs="Arial"/>
          <w:color w:val="000000"/>
          <w:sz w:val="24"/>
          <w:szCs w:val="24"/>
        </w:rPr>
        <w:t>како</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прецизираних</w:t>
      </w:r>
      <w:r w:rsidRPr="0079789A">
        <w:rPr>
          <w:rFonts w:cs="Arial"/>
          <w:color w:val="000000"/>
          <w:sz w:val="24"/>
          <w:szCs w:val="24"/>
        </w:rPr>
        <w:t xml:space="preserve"> </w:t>
      </w:r>
      <w:r>
        <w:rPr>
          <w:rFonts w:cs="Arial"/>
          <w:color w:val="000000"/>
          <w:sz w:val="24"/>
          <w:szCs w:val="24"/>
        </w:rPr>
        <w:t>тачака</w:t>
      </w:r>
      <w:r w:rsidRPr="0079789A">
        <w:rPr>
          <w:rFonts w:cs="Arial"/>
          <w:color w:val="000000"/>
          <w:sz w:val="24"/>
          <w:szCs w:val="24"/>
        </w:rPr>
        <w:t xml:space="preserve"> </w:t>
      </w:r>
      <w:r>
        <w:rPr>
          <w:rFonts w:cs="Arial"/>
          <w:color w:val="000000"/>
          <w:sz w:val="24"/>
          <w:szCs w:val="24"/>
        </w:rPr>
        <w:t>једног</w:t>
      </w:r>
      <w:r w:rsidRPr="0079789A">
        <w:rPr>
          <w:rFonts w:cs="Arial"/>
          <w:color w:val="000000"/>
          <w:sz w:val="24"/>
          <w:szCs w:val="24"/>
        </w:rPr>
        <w:t xml:space="preserve"> </w:t>
      </w:r>
      <w:r>
        <w:rPr>
          <w:rFonts w:cs="Arial"/>
          <w:color w:val="000000"/>
          <w:sz w:val="24"/>
          <w:szCs w:val="24"/>
        </w:rPr>
        <w:t>скупа</w:t>
      </w:r>
      <w:r w:rsidRPr="0079789A">
        <w:rPr>
          <w:rFonts w:cs="Arial"/>
          <w:color w:val="000000"/>
          <w:sz w:val="24"/>
          <w:szCs w:val="24"/>
        </w:rPr>
        <w:t xml:space="preserve">. </w:t>
      </w:r>
      <w:proofErr w:type="gramStart"/>
      <w:r>
        <w:rPr>
          <w:rFonts w:cs="Arial"/>
          <w:color w:val="000000"/>
          <w:sz w:val="24"/>
          <w:szCs w:val="24"/>
        </w:rPr>
        <w:t>Није</w:t>
      </w:r>
      <w:r w:rsidRPr="0079789A">
        <w:rPr>
          <w:rFonts w:cs="Arial"/>
          <w:color w:val="000000"/>
          <w:sz w:val="24"/>
          <w:szCs w:val="24"/>
        </w:rPr>
        <w:t xml:space="preserve">  </w:t>
      </w:r>
      <w:r>
        <w:rPr>
          <w:rFonts w:cs="Arial"/>
          <w:color w:val="000000"/>
          <w:sz w:val="24"/>
          <w:szCs w:val="24"/>
        </w:rPr>
        <w:t>приказан</w:t>
      </w:r>
      <w:proofErr w:type="gramEnd"/>
      <w:r w:rsidRPr="0079789A">
        <w:rPr>
          <w:rFonts w:cs="Arial"/>
          <w:color w:val="000000"/>
          <w:sz w:val="24"/>
          <w:szCs w:val="24"/>
        </w:rPr>
        <w:t xml:space="preserve">  </w:t>
      </w:r>
      <w:r>
        <w:rPr>
          <w:rFonts w:cs="Arial"/>
          <w:color w:val="000000"/>
          <w:sz w:val="24"/>
          <w:szCs w:val="24"/>
        </w:rPr>
        <w:t>опис</w:t>
      </w:r>
      <w:r w:rsidRPr="0079789A">
        <w:rPr>
          <w:rFonts w:cs="Arial"/>
          <w:color w:val="000000"/>
          <w:sz w:val="24"/>
          <w:szCs w:val="24"/>
        </w:rPr>
        <w:t xml:space="preserve"> </w:t>
      </w:r>
      <w:r>
        <w:rPr>
          <w:rFonts w:cs="Arial"/>
          <w:color w:val="000000"/>
          <w:sz w:val="24"/>
          <w:szCs w:val="24"/>
        </w:rPr>
        <w:t>референци</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предложене</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Није</w:t>
      </w:r>
      <w:r w:rsidRPr="0079789A">
        <w:rPr>
          <w:rFonts w:cs="Arial"/>
          <w:color w:val="000000"/>
          <w:sz w:val="24"/>
          <w:szCs w:val="24"/>
        </w:rPr>
        <w:t xml:space="preserve"> </w:t>
      </w:r>
      <w:proofErr w:type="gramStart"/>
      <w:r>
        <w:rPr>
          <w:rFonts w:cs="Arial"/>
          <w:color w:val="000000"/>
          <w:sz w:val="24"/>
          <w:szCs w:val="24"/>
        </w:rPr>
        <w:t>дефинисан</w:t>
      </w:r>
      <w:r w:rsidRPr="0079789A">
        <w:rPr>
          <w:rFonts w:cs="Arial"/>
          <w:color w:val="000000"/>
          <w:sz w:val="24"/>
          <w:szCs w:val="24"/>
        </w:rPr>
        <w:t xml:space="preserve">  </w:t>
      </w:r>
      <w:r>
        <w:rPr>
          <w:rFonts w:cs="Arial"/>
          <w:color w:val="000000"/>
          <w:sz w:val="24"/>
          <w:szCs w:val="24"/>
        </w:rPr>
        <w:t>табеларни</w:t>
      </w:r>
      <w:proofErr w:type="gramEnd"/>
      <w:r w:rsidRPr="0079789A">
        <w:rPr>
          <w:rFonts w:cs="Arial"/>
          <w:color w:val="000000"/>
          <w:sz w:val="24"/>
          <w:szCs w:val="24"/>
        </w:rPr>
        <w:t xml:space="preserve"> </w:t>
      </w:r>
      <w:r>
        <w:rPr>
          <w:rFonts w:cs="Arial"/>
          <w:color w:val="000000"/>
          <w:sz w:val="24"/>
          <w:szCs w:val="24"/>
        </w:rPr>
        <w:t>приказ</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називима</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Pr>
          <w:rFonts w:cs="Arial"/>
          <w:color w:val="000000"/>
          <w:sz w:val="24"/>
          <w:szCs w:val="24"/>
        </w:rPr>
        <w:t>датумима</w:t>
      </w:r>
      <w:r w:rsidRPr="0079789A">
        <w:rPr>
          <w:rFonts w:cs="Arial"/>
          <w:color w:val="000000"/>
          <w:sz w:val="24"/>
          <w:szCs w:val="24"/>
        </w:rPr>
        <w:t xml:space="preserve"> </w:t>
      </w:r>
      <w:r w:rsidR="00A744E3">
        <w:rPr>
          <w:rFonts w:cs="Arial"/>
          <w:color w:val="000000"/>
          <w:sz w:val="24"/>
          <w:szCs w:val="24"/>
          <w:lang w:val="sr-Cyrl-RS"/>
        </w:rPr>
        <w:t xml:space="preserve">и местима </w:t>
      </w:r>
      <w:r>
        <w:rPr>
          <w:rFonts w:cs="Arial"/>
          <w:color w:val="000000"/>
          <w:sz w:val="24"/>
          <w:szCs w:val="24"/>
        </w:rPr>
        <w:t>одржавања</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темама</w:t>
      </w:r>
      <w:r w:rsidRPr="0079789A">
        <w:rPr>
          <w:rFonts w:cs="Arial"/>
          <w:color w:val="000000"/>
          <w:sz w:val="24"/>
          <w:szCs w:val="24"/>
        </w:rPr>
        <w:t xml:space="preserve"> </w:t>
      </w:r>
      <w:r>
        <w:rPr>
          <w:rFonts w:cs="Arial"/>
          <w:color w:val="000000"/>
          <w:sz w:val="24"/>
          <w:szCs w:val="24"/>
        </w:rPr>
        <w:t>о</w:t>
      </w:r>
      <w:r w:rsidRPr="0079789A">
        <w:rPr>
          <w:rFonts w:cs="Arial"/>
          <w:color w:val="000000"/>
          <w:sz w:val="24"/>
          <w:szCs w:val="24"/>
        </w:rPr>
        <w:t xml:space="preserve"> </w:t>
      </w:r>
      <w:r>
        <w:rPr>
          <w:rFonts w:cs="Arial"/>
          <w:color w:val="000000"/>
          <w:sz w:val="24"/>
          <w:szCs w:val="24"/>
        </w:rPr>
        <w:t>којима</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предложени</w:t>
      </w:r>
      <w:r w:rsidRPr="0079789A">
        <w:rPr>
          <w:rFonts w:cs="Arial"/>
          <w:color w:val="000000"/>
          <w:sz w:val="24"/>
          <w:szCs w:val="24"/>
        </w:rPr>
        <w:t xml:space="preserve"> </w:t>
      </w:r>
      <w:r>
        <w:rPr>
          <w:rFonts w:cs="Arial"/>
          <w:color w:val="000000"/>
          <w:sz w:val="24"/>
          <w:szCs w:val="24"/>
        </w:rPr>
        <w:t>учесници</w:t>
      </w:r>
      <w:r w:rsidRPr="0079789A">
        <w:rPr>
          <w:rFonts w:cs="Arial"/>
          <w:color w:val="000000"/>
          <w:sz w:val="24"/>
          <w:szCs w:val="24"/>
        </w:rPr>
        <w:t xml:space="preserve"> </w:t>
      </w:r>
      <w:r>
        <w:rPr>
          <w:rFonts w:cs="Arial"/>
          <w:color w:val="000000"/>
          <w:sz w:val="24"/>
          <w:szCs w:val="24"/>
        </w:rPr>
        <w:t>говорили</w:t>
      </w:r>
      <w:r w:rsidRPr="0079789A">
        <w:rPr>
          <w:rFonts w:cs="Arial"/>
          <w:color w:val="000000"/>
          <w:sz w:val="24"/>
          <w:szCs w:val="24"/>
        </w:rPr>
        <w:t xml:space="preserve">. </w:t>
      </w:r>
      <w:r>
        <w:rPr>
          <w:rFonts w:cs="Arial"/>
          <w:color w:val="000000"/>
          <w:sz w:val="24"/>
          <w:szCs w:val="24"/>
        </w:rPr>
        <w:t>Предложени</w:t>
      </w:r>
      <w:r w:rsidRPr="0079789A">
        <w:rPr>
          <w:rFonts w:cs="Arial"/>
          <w:color w:val="000000"/>
          <w:sz w:val="24"/>
          <w:szCs w:val="24"/>
        </w:rPr>
        <w:t xml:space="preserve"> </w:t>
      </w:r>
      <w:r>
        <w:rPr>
          <w:rFonts w:cs="Arial"/>
          <w:color w:val="000000"/>
          <w:sz w:val="24"/>
          <w:szCs w:val="24"/>
        </w:rPr>
        <w:t>учесници</w:t>
      </w:r>
      <w:r w:rsidRPr="0079789A">
        <w:rPr>
          <w:rFonts w:cs="Arial"/>
          <w:color w:val="000000"/>
          <w:sz w:val="24"/>
          <w:szCs w:val="24"/>
        </w:rPr>
        <w:t xml:space="preserve"> </w:t>
      </w:r>
      <w:proofErr w:type="gramStart"/>
      <w:r>
        <w:rPr>
          <w:rFonts w:cs="Arial"/>
          <w:color w:val="000000"/>
          <w:sz w:val="24"/>
          <w:szCs w:val="24"/>
        </w:rPr>
        <w:t>нису</w:t>
      </w:r>
      <w:r w:rsidRPr="0079789A">
        <w:rPr>
          <w:rFonts w:cs="Arial"/>
          <w:color w:val="000000"/>
          <w:sz w:val="24"/>
          <w:szCs w:val="24"/>
        </w:rPr>
        <w:t xml:space="preserve">  </w:t>
      </w:r>
      <w:r>
        <w:rPr>
          <w:rFonts w:cs="Arial"/>
          <w:color w:val="000000"/>
          <w:sz w:val="24"/>
          <w:szCs w:val="24"/>
        </w:rPr>
        <w:t>релевантни</w:t>
      </w:r>
      <w:proofErr w:type="gramEnd"/>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w:t>
      </w:r>
    </w:p>
    <w:p w14:paraId="385EAFA6" w14:textId="77777777" w:rsidR="0079789A" w:rsidRPr="0079789A" w:rsidRDefault="0079789A" w:rsidP="0079789A">
      <w:pPr>
        <w:rPr>
          <w:rFonts w:cs="Arial"/>
          <w:sz w:val="24"/>
          <w:szCs w:val="24"/>
          <w:lang w:val="sr-Latn-RS"/>
        </w:rPr>
      </w:pPr>
      <w:r>
        <w:rPr>
          <w:rFonts w:cs="Arial"/>
          <w:sz w:val="24"/>
          <w:szCs w:val="24"/>
          <w:lang w:val="sr-Latn-RS"/>
        </w:rPr>
        <w:t>Ц</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 xml:space="preserve">а </w:t>
      </w:r>
      <w:r>
        <w:rPr>
          <w:rFonts w:cs="Arial"/>
          <w:sz w:val="24"/>
          <w:szCs w:val="24"/>
          <w:lang w:val="sr-Latn-RS"/>
        </w:rPr>
        <w:t>с</w:t>
      </w:r>
      <w:r w:rsidRPr="0079789A">
        <w:rPr>
          <w:rFonts w:cs="Arial"/>
          <w:sz w:val="24"/>
          <w:szCs w:val="24"/>
          <w:lang w:val="sr-Latn-RS"/>
        </w:rPr>
        <w:t xml:space="preserve">е </w:t>
      </w:r>
      <w:r>
        <w:rPr>
          <w:rFonts w:cs="Arial"/>
          <w:sz w:val="24"/>
          <w:szCs w:val="24"/>
          <w:lang w:val="sr-Latn-RS"/>
        </w:rPr>
        <w:t>утврђу</w:t>
      </w:r>
      <w:r w:rsidRPr="0079789A">
        <w:rPr>
          <w:rFonts w:cs="Arial"/>
          <w:sz w:val="24"/>
          <w:szCs w:val="24"/>
          <w:lang w:val="sr-Latn-RS"/>
        </w:rPr>
        <w:t xml:space="preserve">је </w:t>
      </w:r>
      <w:r>
        <w:rPr>
          <w:rFonts w:cs="Arial"/>
          <w:sz w:val="24"/>
          <w:szCs w:val="24"/>
          <w:lang w:val="sr-Latn-RS"/>
        </w:rPr>
        <w:t>н</w:t>
      </w:r>
      <w:r w:rsidRPr="0079789A">
        <w:rPr>
          <w:rFonts w:cs="Arial"/>
          <w:sz w:val="24"/>
          <w:szCs w:val="24"/>
          <w:lang w:val="sr-Latn-RS"/>
        </w:rPr>
        <w:t>а о</w:t>
      </w:r>
      <w:r>
        <w:rPr>
          <w:rFonts w:cs="Arial"/>
          <w:sz w:val="24"/>
          <w:szCs w:val="24"/>
          <w:lang w:val="sr-Latn-RS"/>
        </w:rPr>
        <w:t>сн</w:t>
      </w:r>
      <w:r w:rsidRPr="0079789A">
        <w:rPr>
          <w:rFonts w:cs="Arial"/>
          <w:sz w:val="24"/>
          <w:szCs w:val="24"/>
          <w:lang w:val="sr-Latn-RS"/>
        </w:rPr>
        <w:t>о</w:t>
      </w:r>
      <w:r>
        <w:rPr>
          <w:rFonts w:cs="Arial"/>
          <w:sz w:val="24"/>
          <w:szCs w:val="24"/>
          <w:lang w:val="sr-Latn-RS"/>
        </w:rPr>
        <w:t>ву</w:t>
      </w:r>
      <w:r w:rsidRPr="0079789A">
        <w:rPr>
          <w:rFonts w:cs="Arial"/>
          <w:sz w:val="24"/>
          <w:szCs w:val="24"/>
          <w:lang w:val="sr-Latn-RS"/>
        </w:rPr>
        <w:t xml:space="preserve"> </w:t>
      </w:r>
      <w:r>
        <w:rPr>
          <w:rFonts w:cs="Arial"/>
          <w:sz w:val="24"/>
          <w:szCs w:val="24"/>
          <w:lang w:val="sr-Latn-RS"/>
        </w:rPr>
        <w:t>укупн</w:t>
      </w:r>
      <w:r w:rsidRPr="0079789A">
        <w:rPr>
          <w:rFonts w:cs="Arial"/>
          <w:sz w:val="24"/>
          <w:szCs w:val="24"/>
          <w:lang w:val="sr-Latn-RS"/>
        </w:rPr>
        <w:t xml:space="preserve">о </w:t>
      </w:r>
      <w:r>
        <w:rPr>
          <w:rFonts w:cs="Arial"/>
          <w:sz w:val="24"/>
          <w:szCs w:val="24"/>
          <w:lang w:val="sr-Latn-RS"/>
        </w:rPr>
        <w:t>п</w:t>
      </w:r>
      <w:r w:rsidRPr="0079789A">
        <w:rPr>
          <w:rFonts w:cs="Arial"/>
          <w:sz w:val="24"/>
          <w:szCs w:val="24"/>
          <w:lang w:val="sr-Latn-RS"/>
        </w:rPr>
        <w:t>о</w:t>
      </w:r>
      <w:r>
        <w:rPr>
          <w:rFonts w:cs="Arial"/>
          <w:sz w:val="24"/>
          <w:szCs w:val="24"/>
          <w:lang w:val="sr-Latn-RS"/>
        </w:rPr>
        <w:t>нуђ</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 xml:space="preserve">е </w:t>
      </w:r>
      <w:r>
        <w:rPr>
          <w:rFonts w:cs="Arial"/>
          <w:sz w:val="24"/>
          <w:szCs w:val="24"/>
          <w:lang w:val="sr-Latn-RS"/>
        </w:rPr>
        <w:t>вр</w:t>
      </w:r>
      <w:r w:rsidRPr="0079789A">
        <w:rPr>
          <w:rFonts w:cs="Arial"/>
          <w:sz w:val="24"/>
          <w:szCs w:val="24"/>
          <w:lang w:val="sr-Latn-RS"/>
        </w:rPr>
        <w:t>е</w:t>
      </w:r>
      <w:r>
        <w:rPr>
          <w:rFonts w:cs="Arial"/>
          <w:sz w:val="24"/>
          <w:szCs w:val="24"/>
          <w:lang w:val="sr-Latn-RS"/>
        </w:rPr>
        <w:t>дн</w:t>
      </w:r>
      <w:r w:rsidRPr="0079789A">
        <w:rPr>
          <w:rFonts w:cs="Arial"/>
          <w:sz w:val="24"/>
          <w:szCs w:val="24"/>
          <w:lang w:val="sr-Latn-RS"/>
        </w:rPr>
        <w:t>о</w:t>
      </w:r>
      <w:r>
        <w:rPr>
          <w:rFonts w:cs="Arial"/>
          <w:sz w:val="24"/>
          <w:szCs w:val="24"/>
          <w:lang w:val="sr-Latn-RS"/>
        </w:rPr>
        <w:t>сти</w:t>
      </w:r>
      <w:r w:rsidRPr="0079789A">
        <w:rPr>
          <w:rFonts w:cs="Arial"/>
          <w:sz w:val="24"/>
          <w:szCs w:val="24"/>
          <w:lang w:val="sr-Latn-RS"/>
        </w:rPr>
        <w:t xml:space="preserve"> </w:t>
      </w:r>
      <w:r>
        <w:rPr>
          <w:rFonts w:cs="Arial"/>
          <w:sz w:val="24"/>
          <w:szCs w:val="24"/>
          <w:lang w:val="sr-Latn-RS"/>
        </w:rPr>
        <w:t>свих</w:t>
      </w:r>
      <w:r w:rsidRPr="0079789A">
        <w:rPr>
          <w:rFonts w:cs="Arial"/>
          <w:sz w:val="24"/>
          <w:szCs w:val="24"/>
          <w:lang w:val="sr-Latn-RS"/>
        </w:rPr>
        <w:t xml:space="preserve"> </w:t>
      </w:r>
      <w:r>
        <w:rPr>
          <w:rFonts w:cs="Arial"/>
          <w:sz w:val="24"/>
          <w:szCs w:val="24"/>
          <w:lang w:val="sr-Latn-RS"/>
        </w:rPr>
        <w:t>услуг</w:t>
      </w:r>
      <w:r w:rsidRPr="0079789A">
        <w:rPr>
          <w:rFonts w:cs="Arial"/>
          <w:sz w:val="24"/>
          <w:szCs w:val="24"/>
          <w:lang w:val="sr-Latn-RS"/>
        </w:rPr>
        <w:t xml:space="preserve">а </w:t>
      </w:r>
      <w:r>
        <w:rPr>
          <w:rFonts w:cs="Arial"/>
          <w:sz w:val="24"/>
          <w:szCs w:val="24"/>
          <w:lang w:val="sr-Latn-RS"/>
        </w:rPr>
        <w:t>з</w:t>
      </w:r>
      <w:r w:rsidRPr="0079789A">
        <w:rPr>
          <w:rFonts w:cs="Arial"/>
          <w:sz w:val="24"/>
          <w:szCs w:val="24"/>
          <w:lang w:val="sr-Latn-RS"/>
        </w:rPr>
        <w:t>а</w:t>
      </w:r>
      <w:r>
        <w:rPr>
          <w:rFonts w:cs="Arial"/>
          <w:sz w:val="24"/>
          <w:szCs w:val="24"/>
          <w:lang w:val="sr-Latn-RS"/>
        </w:rPr>
        <w:t>хт</w:t>
      </w:r>
      <w:r w:rsidRPr="0079789A">
        <w:rPr>
          <w:rFonts w:cs="Arial"/>
          <w:sz w:val="24"/>
          <w:szCs w:val="24"/>
          <w:lang w:val="sr-Latn-RS"/>
        </w:rPr>
        <w:t>е</w:t>
      </w:r>
      <w:r>
        <w:rPr>
          <w:rFonts w:cs="Arial"/>
          <w:sz w:val="24"/>
          <w:szCs w:val="24"/>
          <w:lang w:val="sr-Latn-RS"/>
        </w:rPr>
        <w:t>в</w:t>
      </w:r>
      <w:r w:rsidRPr="0079789A">
        <w:rPr>
          <w:rFonts w:cs="Arial"/>
          <w:sz w:val="24"/>
          <w:szCs w:val="24"/>
          <w:lang w:val="sr-Latn-RS"/>
        </w:rPr>
        <w:t>а</w:t>
      </w:r>
      <w:r>
        <w:rPr>
          <w:rFonts w:cs="Arial"/>
          <w:sz w:val="24"/>
          <w:szCs w:val="24"/>
          <w:lang w:val="sr-Latn-RS"/>
        </w:rPr>
        <w:t>них</w:t>
      </w:r>
      <w:r w:rsidRPr="0079789A">
        <w:rPr>
          <w:rFonts w:cs="Arial"/>
          <w:sz w:val="24"/>
          <w:szCs w:val="24"/>
          <w:lang w:val="sr-Latn-RS"/>
        </w:rPr>
        <w:t xml:space="preserve"> </w:t>
      </w:r>
      <w:r>
        <w:rPr>
          <w:rFonts w:cs="Arial"/>
          <w:sz w:val="24"/>
          <w:szCs w:val="24"/>
          <w:lang w:val="sr-Latn-RS"/>
        </w:rPr>
        <w:t>К</w:t>
      </w:r>
      <w:r w:rsidRPr="0079789A">
        <w:rPr>
          <w:rFonts w:cs="Arial"/>
          <w:sz w:val="24"/>
          <w:szCs w:val="24"/>
          <w:lang w:val="sr-Latn-RS"/>
        </w:rPr>
        <w:t>о</w:t>
      </w:r>
      <w:r>
        <w:rPr>
          <w:rFonts w:cs="Arial"/>
          <w:sz w:val="24"/>
          <w:szCs w:val="24"/>
          <w:lang w:val="sr-Latn-RS"/>
        </w:rPr>
        <w:t>нкурсн</w:t>
      </w:r>
      <w:r w:rsidRPr="0079789A">
        <w:rPr>
          <w:rFonts w:cs="Arial"/>
          <w:sz w:val="24"/>
          <w:szCs w:val="24"/>
          <w:lang w:val="sr-Latn-RS"/>
        </w:rPr>
        <w:t>о</w:t>
      </w:r>
      <w:r>
        <w:rPr>
          <w:rFonts w:cs="Arial"/>
          <w:sz w:val="24"/>
          <w:szCs w:val="24"/>
          <w:lang w:val="sr-Latn-RS"/>
        </w:rPr>
        <w:t>м</w:t>
      </w:r>
      <w:r w:rsidRPr="0079789A">
        <w:rPr>
          <w:rFonts w:cs="Arial"/>
          <w:sz w:val="24"/>
          <w:szCs w:val="24"/>
          <w:lang w:val="sr-Latn-RS"/>
        </w:rPr>
        <w:t xml:space="preserve"> </w:t>
      </w:r>
      <w:r>
        <w:rPr>
          <w:rFonts w:cs="Arial"/>
          <w:sz w:val="24"/>
          <w:szCs w:val="24"/>
          <w:lang w:val="sr-Latn-RS"/>
        </w:rPr>
        <w:t>д</w:t>
      </w:r>
      <w:r w:rsidRPr="0079789A">
        <w:rPr>
          <w:rFonts w:cs="Arial"/>
          <w:sz w:val="24"/>
          <w:szCs w:val="24"/>
          <w:lang w:val="sr-Latn-RS"/>
        </w:rPr>
        <w:t>о</w:t>
      </w:r>
      <w:r>
        <w:rPr>
          <w:rFonts w:cs="Arial"/>
          <w:sz w:val="24"/>
          <w:szCs w:val="24"/>
          <w:lang w:val="sr-Latn-RS"/>
        </w:rPr>
        <w:t>кум</w:t>
      </w:r>
      <w:r w:rsidRPr="0079789A">
        <w:rPr>
          <w:rFonts w:cs="Arial"/>
          <w:sz w:val="24"/>
          <w:szCs w:val="24"/>
          <w:lang w:val="sr-Latn-RS"/>
        </w:rPr>
        <w:t>е</w:t>
      </w:r>
      <w:r>
        <w:rPr>
          <w:rFonts w:cs="Arial"/>
          <w:sz w:val="24"/>
          <w:szCs w:val="24"/>
          <w:lang w:val="sr-Latn-RS"/>
        </w:rPr>
        <w:t>нт</w:t>
      </w:r>
      <w:r w:rsidRPr="0079789A">
        <w:rPr>
          <w:rFonts w:cs="Arial"/>
          <w:sz w:val="24"/>
          <w:szCs w:val="24"/>
          <w:lang w:val="sr-Latn-RS"/>
        </w:rPr>
        <w:t>а</w:t>
      </w:r>
      <w:r>
        <w:rPr>
          <w:rFonts w:cs="Arial"/>
          <w:sz w:val="24"/>
          <w:szCs w:val="24"/>
          <w:lang w:val="sr-Latn-RS"/>
        </w:rPr>
        <w:t>ци</w:t>
      </w:r>
      <w:r w:rsidRPr="0079789A">
        <w:rPr>
          <w:rFonts w:cs="Arial"/>
          <w:sz w:val="24"/>
          <w:szCs w:val="24"/>
          <w:lang w:val="sr-Latn-RS"/>
        </w:rPr>
        <w:t>јо</w:t>
      </w:r>
      <w:r>
        <w:rPr>
          <w:rFonts w:cs="Arial"/>
          <w:sz w:val="24"/>
          <w:szCs w:val="24"/>
          <w:lang w:val="sr-Latn-RS"/>
        </w:rPr>
        <w:t>м</w:t>
      </w:r>
      <w:r w:rsidRPr="0079789A">
        <w:rPr>
          <w:rFonts w:cs="Arial"/>
          <w:sz w:val="24"/>
          <w:szCs w:val="24"/>
          <w:lang w:val="sr-Latn-RS"/>
        </w:rPr>
        <w:t>. Ма</w:t>
      </w:r>
      <w:r>
        <w:rPr>
          <w:rFonts w:cs="Arial"/>
          <w:sz w:val="24"/>
          <w:szCs w:val="24"/>
          <w:lang w:val="sr-Latn-RS"/>
        </w:rPr>
        <w:t>ксим</w:t>
      </w:r>
      <w:r w:rsidRPr="0079789A">
        <w:rPr>
          <w:rFonts w:cs="Arial"/>
          <w:sz w:val="24"/>
          <w:szCs w:val="24"/>
          <w:lang w:val="sr-Latn-RS"/>
        </w:rPr>
        <w:t>а</w:t>
      </w:r>
      <w:r>
        <w:rPr>
          <w:rFonts w:cs="Arial"/>
          <w:sz w:val="24"/>
          <w:szCs w:val="24"/>
          <w:lang w:val="sr-Latn-RS"/>
        </w:rPr>
        <w:t>л</w:t>
      </w:r>
      <w:r w:rsidRPr="0079789A">
        <w:rPr>
          <w:rFonts w:cs="Arial"/>
          <w:sz w:val="24"/>
          <w:szCs w:val="24"/>
          <w:lang w:val="sr-Latn-RS"/>
        </w:rPr>
        <w:t>а</w:t>
      </w:r>
      <w:r>
        <w:rPr>
          <w:rFonts w:cs="Arial"/>
          <w:sz w:val="24"/>
          <w:szCs w:val="24"/>
          <w:lang w:val="sr-Latn-RS"/>
        </w:rPr>
        <w:t>н</w:t>
      </w:r>
      <w:r w:rsidRPr="0079789A">
        <w:rPr>
          <w:rFonts w:cs="Arial"/>
          <w:sz w:val="24"/>
          <w:szCs w:val="24"/>
          <w:lang w:val="sr-Latn-RS"/>
        </w:rPr>
        <w:t xml:space="preserve"> </w:t>
      </w:r>
      <w:r>
        <w:rPr>
          <w:rFonts w:cs="Arial"/>
          <w:sz w:val="24"/>
          <w:szCs w:val="24"/>
          <w:lang w:val="sr-Latn-RS"/>
        </w:rPr>
        <w:t>бр</w:t>
      </w:r>
      <w:r w:rsidRPr="0079789A">
        <w:rPr>
          <w:rFonts w:cs="Arial"/>
          <w:sz w:val="24"/>
          <w:szCs w:val="24"/>
          <w:lang w:val="sr-Latn-RS"/>
        </w:rPr>
        <w:t xml:space="preserve">ој </w:t>
      </w:r>
      <w:r>
        <w:rPr>
          <w:rFonts w:cs="Arial"/>
          <w:sz w:val="24"/>
          <w:szCs w:val="24"/>
          <w:lang w:val="sr-Latn-RS"/>
        </w:rPr>
        <w:t>п</w:t>
      </w:r>
      <w:r w:rsidRPr="0079789A">
        <w:rPr>
          <w:rFonts w:cs="Arial"/>
          <w:sz w:val="24"/>
          <w:szCs w:val="24"/>
          <w:lang w:val="sr-Latn-RS"/>
        </w:rPr>
        <w:t>о</w:t>
      </w:r>
      <w:r>
        <w:rPr>
          <w:rFonts w:cs="Arial"/>
          <w:sz w:val="24"/>
          <w:szCs w:val="24"/>
          <w:lang w:val="sr-Latn-RS"/>
        </w:rPr>
        <w:t>нд</w:t>
      </w:r>
      <w:r w:rsidRPr="0079789A">
        <w:rPr>
          <w:rFonts w:cs="Arial"/>
          <w:sz w:val="24"/>
          <w:szCs w:val="24"/>
          <w:lang w:val="sr-Latn-RS"/>
        </w:rPr>
        <w:t>е</w:t>
      </w:r>
      <w:r>
        <w:rPr>
          <w:rFonts w:cs="Arial"/>
          <w:sz w:val="24"/>
          <w:szCs w:val="24"/>
          <w:lang w:val="sr-Latn-RS"/>
        </w:rPr>
        <w:t>р</w:t>
      </w:r>
      <w:r w:rsidRPr="0079789A">
        <w:rPr>
          <w:rFonts w:cs="Arial"/>
          <w:sz w:val="24"/>
          <w:szCs w:val="24"/>
          <w:lang w:val="sr-Latn-RS"/>
        </w:rPr>
        <w:t xml:space="preserve">а </w:t>
      </w:r>
      <w:r>
        <w:rPr>
          <w:rFonts w:cs="Arial"/>
          <w:sz w:val="24"/>
          <w:szCs w:val="24"/>
          <w:lang w:val="sr-Latn-RS"/>
        </w:rPr>
        <w:t>з</w:t>
      </w:r>
      <w:r w:rsidRPr="0079789A">
        <w:rPr>
          <w:rFonts w:cs="Arial"/>
          <w:sz w:val="24"/>
          <w:szCs w:val="24"/>
          <w:lang w:val="sr-Latn-RS"/>
        </w:rPr>
        <w:t xml:space="preserve">а </w:t>
      </w:r>
      <w:r>
        <w:rPr>
          <w:rFonts w:cs="Arial"/>
          <w:sz w:val="24"/>
          <w:szCs w:val="24"/>
          <w:lang w:val="sr-Latn-RS"/>
        </w:rPr>
        <w:t>п</w:t>
      </w:r>
      <w:r w:rsidRPr="0079789A">
        <w:rPr>
          <w:rFonts w:cs="Arial"/>
          <w:sz w:val="24"/>
          <w:szCs w:val="24"/>
          <w:lang w:val="sr-Latn-RS"/>
        </w:rPr>
        <w:t>о</w:t>
      </w:r>
      <w:r>
        <w:rPr>
          <w:rFonts w:cs="Arial"/>
          <w:sz w:val="24"/>
          <w:szCs w:val="24"/>
          <w:lang w:val="sr-Latn-RS"/>
        </w:rPr>
        <w:t>нуду</w:t>
      </w:r>
      <w:r w:rsidRPr="0079789A">
        <w:rPr>
          <w:rFonts w:cs="Arial"/>
          <w:sz w:val="24"/>
          <w:szCs w:val="24"/>
          <w:lang w:val="sr-Latn-RS"/>
        </w:rPr>
        <w:t xml:space="preserve"> </w:t>
      </w:r>
      <w:r>
        <w:rPr>
          <w:rFonts w:cs="Arial"/>
          <w:sz w:val="24"/>
          <w:szCs w:val="24"/>
          <w:lang w:val="sr-Latn-RS"/>
        </w:rPr>
        <w:t>с</w:t>
      </w:r>
      <w:r w:rsidRPr="0079789A">
        <w:rPr>
          <w:rFonts w:cs="Arial"/>
          <w:sz w:val="24"/>
          <w:szCs w:val="24"/>
          <w:lang w:val="sr-Latn-RS"/>
        </w:rPr>
        <w:t xml:space="preserve">а </w:t>
      </w:r>
      <w:r>
        <w:rPr>
          <w:rFonts w:cs="Arial"/>
          <w:sz w:val="24"/>
          <w:szCs w:val="24"/>
          <w:lang w:val="sr-Latn-RS"/>
        </w:rPr>
        <w:t>н</w:t>
      </w:r>
      <w:r w:rsidRPr="0079789A">
        <w:rPr>
          <w:rFonts w:cs="Arial"/>
          <w:sz w:val="24"/>
          <w:szCs w:val="24"/>
          <w:lang w:val="sr-Latn-RS"/>
        </w:rPr>
        <w:t>ај</w:t>
      </w:r>
      <w:r>
        <w:rPr>
          <w:rFonts w:cs="Arial"/>
          <w:sz w:val="24"/>
          <w:szCs w:val="24"/>
          <w:lang w:val="sr-Latn-RS"/>
        </w:rPr>
        <w:t>ниж</w:t>
      </w:r>
      <w:r w:rsidRPr="0079789A">
        <w:rPr>
          <w:rFonts w:cs="Arial"/>
          <w:sz w:val="24"/>
          <w:szCs w:val="24"/>
          <w:lang w:val="sr-Latn-RS"/>
        </w:rPr>
        <w:t>о</w:t>
      </w:r>
      <w:r>
        <w:rPr>
          <w:rFonts w:cs="Arial"/>
          <w:sz w:val="24"/>
          <w:szCs w:val="24"/>
          <w:lang w:val="sr-Latn-RS"/>
        </w:rPr>
        <w:t>м</w:t>
      </w:r>
      <w:r w:rsidRPr="0079789A">
        <w:rPr>
          <w:rFonts w:cs="Arial"/>
          <w:sz w:val="24"/>
          <w:szCs w:val="24"/>
          <w:lang w:val="sr-Latn-RS"/>
        </w:rPr>
        <w:t xml:space="preserve"> </w:t>
      </w:r>
      <w:r>
        <w:rPr>
          <w:rFonts w:cs="Arial"/>
          <w:sz w:val="24"/>
          <w:szCs w:val="24"/>
          <w:lang w:val="sr-Latn-RS"/>
        </w:rPr>
        <w:t>ц</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о</w:t>
      </w:r>
      <w:r>
        <w:rPr>
          <w:rFonts w:cs="Arial"/>
          <w:sz w:val="24"/>
          <w:szCs w:val="24"/>
          <w:lang w:val="sr-Latn-RS"/>
        </w:rPr>
        <w:t>м</w:t>
      </w:r>
      <w:r w:rsidRPr="0079789A">
        <w:rPr>
          <w:rFonts w:cs="Arial"/>
          <w:sz w:val="24"/>
          <w:szCs w:val="24"/>
          <w:lang w:val="sr-Latn-RS"/>
        </w:rPr>
        <w:t xml:space="preserve"> </w:t>
      </w:r>
      <w:r>
        <w:rPr>
          <w:rFonts w:cs="Arial"/>
          <w:sz w:val="24"/>
          <w:szCs w:val="24"/>
          <w:lang w:val="sr-Latn-RS"/>
        </w:rPr>
        <w:t>изн</w:t>
      </w:r>
      <w:r w:rsidRPr="0079789A">
        <w:rPr>
          <w:rFonts w:cs="Arial"/>
          <w:sz w:val="24"/>
          <w:szCs w:val="24"/>
          <w:lang w:val="sr-Latn-RS"/>
        </w:rPr>
        <w:t>о</w:t>
      </w:r>
      <w:r>
        <w:rPr>
          <w:rFonts w:cs="Arial"/>
          <w:sz w:val="24"/>
          <w:szCs w:val="24"/>
          <w:lang w:val="sr-Latn-RS"/>
        </w:rPr>
        <w:t>си</w:t>
      </w:r>
      <w:r w:rsidRPr="0079789A">
        <w:rPr>
          <w:rFonts w:cs="Arial"/>
          <w:sz w:val="24"/>
          <w:szCs w:val="24"/>
          <w:lang w:val="sr-Latn-RS"/>
        </w:rPr>
        <w:t xml:space="preserve"> </w:t>
      </w:r>
      <w:r w:rsidR="00F50A78">
        <w:rPr>
          <w:rFonts w:cs="Arial"/>
          <w:sz w:val="24"/>
          <w:szCs w:val="24"/>
        </w:rPr>
        <w:t>4</w:t>
      </w:r>
      <w:r w:rsidRPr="0079789A">
        <w:rPr>
          <w:rFonts w:cs="Arial"/>
          <w:sz w:val="24"/>
          <w:szCs w:val="24"/>
          <w:lang w:val="sr-Cyrl-RS"/>
        </w:rPr>
        <w:t>0</w:t>
      </w:r>
      <w:r w:rsidRPr="0079789A">
        <w:rPr>
          <w:rFonts w:cs="Arial"/>
          <w:sz w:val="24"/>
          <w:szCs w:val="24"/>
          <w:lang w:val="sr-Latn-RS"/>
        </w:rPr>
        <w:t>.</w:t>
      </w:r>
    </w:p>
    <w:p w14:paraId="23854821" w14:textId="77777777" w:rsidR="0079789A" w:rsidRPr="0079789A" w:rsidRDefault="0079789A" w:rsidP="0079789A">
      <w:pPr>
        <w:rPr>
          <w:rFonts w:cs="Arial"/>
          <w:sz w:val="24"/>
          <w:szCs w:val="24"/>
          <w:lang w:val="sr-Latn-RS"/>
        </w:rPr>
      </w:pPr>
      <w:r>
        <w:rPr>
          <w:rFonts w:cs="Arial"/>
          <w:sz w:val="24"/>
          <w:szCs w:val="24"/>
          <w:lang w:val="sr-Latn-RS"/>
        </w:rPr>
        <w:t>З</w:t>
      </w:r>
      <w:r w:rsidRPr="0079789A">
        <w:rPr>
          <w:rFonts w:cs="Arial"/>
          <w:sz w:val="24"/>
          <w:szCs w:val="24"/>
          <w:lang w:val="sr-Latn-RS"/>
        </w:rPr>
        <w:t>а о</w:t>
      </w:r>
      <w:r>
        <w:rPr>
          <w:rFonts w:cs="Arial"/>
          <w:sz w:val="24"/>
          <w:szCs w:val="24"/>
          <w:lang w:val="sr-Latn-RS"/>
        </w:rPr>
        <w:t>ст</w:t>
      </w:r>
      <w:r w:rsidRPr="0079789A">
        <w:rPr>
          <w:rFonts w:cs="Arial"/>
          <w:sz w:val="24"/>
          <w:szCs w:val="24"/>
          <w:lang w:val="sr-Latn-RS"/>
        </w:rPr>
        <w:t>а</w:t>
      </w:r>
      <w:r>
        <w:rPr>
          <w:rFonts w:cs="Arial"/>
          <w:sz w:val="24"/>
          <w:szCs w:val="24"/>
          <w:lang w:val="sr-Latn-RS"/>
        </w:rPr>
        <w:t>л</w:t>
      </w:r>
      <w:r w:rsidRPr="0079789A">
        <w:rPr>
          <w:rFonts w:cs="Arial"/>
          <w:sz w:val="24"/>
          <w:szCs w:val="24"/>
          <w:lang w:val="sr-Latn-RS"/>
        </w:rPr>
        <w:t xml:space="preserve">е </w:t>
      </w:r>
      <w:r>
        <w:rPr>
          <w:rFonts w:cs="Arial"/>
          <w:sz w:val="24"/>
          <w:szCs w:val="24"/>
          <w:lang w:val="sr-Latn-RS"/>
        </w:rPr>
        <w:t>п</w:t>
      </w:r>
      <w:r w:rsidRPr="0079789A">
        <w:rPr>
          <w:rFonts w:cs="Arial"/>
          <w:sz w:val="24"/>
          <w:szCs w:val="24"/>
          <w:lang w:val="sr-Latn-RS"/>
        </w:rPr>
        <w:t>о</w:t>
      </w:r>
      <w:r>
        <w:rPr>
          <w:rFonts w:cs="Arial"/>
          <w:sz w:val="24"/>
          <w:szCs w:val="24"/>
          <w:lang w:val="sr-Latn-RS"/>
        </w:rPr>
        <w:t>нуд</w:t>
      </w:r>
      <w:r w:rsidRPr="0079789A">
        <w:rPr>
          <w:rFonts w:cs="Arial"/>
          <w:sz w:val="24"/>
          <w:szCs w:val="24"/>
          <w:lang w:val="sr-Latn-RS"/>
        </w:rPr>
        <w:t xml:space="preserve">е </w:t>
      </w:r>
      <w:r>
        <w:rPr>
          <w:rFonts w:cs="Arial"/>
          <w:sz w:val="24"/>
          <w:szCs w:val="24"/>
          <w:lang w:val="sr-Latn-RS"/>
        </w:rPr>
        <w:t>бр</w:t>
      </w:r>
      <w:r w:rsidRPr="0079789A">
        <w:rPr>
          <w:rFonts w:cs="Arial"/>
          <w:sz w:val="24"/>
          <w:szCs w:val="24"/>
          <w:lang w:val="sr-Latn-RS"/>
        </w:rPr>
        <w:t xml:space="preserve">ој </w:t>
      </w:r>
      <w:r>
        <w:rPr>
          <w:rFonts w:cs="Arial"/>
          <w:sz w:val="24"/>
          <w:szCs w:val="24"/>
          <w:lang w:val="sr-Latn-RS"/>
        </w:rPr>
        <w:t>п</w:t>
      </w:r>
      <w:r w:rsidRPr="0079789A">
        <w:rPr>
          <w:rFonts w:cs="Arial"/>
          <w:sz w:val="24"/>
          <w:szCs w:val="24"/>
          <w:lang w:val="sr-Latn-RS"/>
        </w:rPr>
        <w:t>о</w:t>
      </w:r>
      <w:r>
        <w:rPr>
          <w:rFonts w:cs="Arial"/>
          <w:sz w:val="24"/>
          <w:szCs w:val="24"/>
          <w:lang w:val="sr-Latn-RS"/>
        </w:rPr>
        <w:t>нд</w:t>
      </w:r>
      <w:r w:rsidRPr="0079789A">
        <w:rPr>
          <w:rFonts w:cs="Arial"/>
          <w:sz w:val="24"/>
          <w:szCs w:val="24"/>
          <w:lang w:val="sr-Latn-RS"/>
        </w:rPr>
        <w:t>е</w:t>
      </w:r>
      <w:r>
        <w:rPr>
          <w:rFonts w:cs="Arial"/>
          <w:sz w:val="24"/>
          <w:szCs w:val="24"/>
          <w:lang w:val="sr-Latn-RS"/>
        </w:rPr>
        <w:t>р</w:t>
      </w:r>
      <w:r w:rsidRPr="0079789A">
        <w:rPr>
          <w:rFonts w:cs="Arial"/>
          <w:sz w:val="24"/>
          <w:szCs w:val="24"/>
          <w:lang w:val="sr-Latn-RS"/>
        </w:rPr>
        <w:t>а О</w:t>
      </w:r>
      <w:r>
        <w:rPr>
          <w:rFonts w:cs="Arial"/>
          <w:sz w:val="24"/>
          <w:szCs w:val="24"/>
          <w:vertAlign w:val="subscript"/>
          <w:lang w:val="sr-Latn-RS"/>
        </w:rPr>
        <w:t>фин</w:t>
      </w:r>
      <w:r w:rsidRPr="0079789A">
        <w:rPr>
          <w:rFonts w:cs="Arial"/>
          <w:sz w:val="24"/>
          <w:szCs w:val="24"/>
          <w:lang w:val="sr-Latn-RS"/>
        </w:rPr>
        <w:t xml:space="preserve"> </w:t>
      </w:r>
      <w:r>
        <w:rPr>
          <w:rFonts w:cs="Arial"/>
          <w:sz w:val="24"/>
          <w:szCs w:val="24"/>
          <w:lang w:val="sr-Latn-RS"/>
        </w:rPr>
        <w:t>с</w:t>
      </w:r>
      <w:r w:rsidRPr="0079789A">
        <w:rPr>
          <w:rFonts w:cs="Arial"/>
          <w:sz w:val="24"/>
          <w:szCs w:val="24"/>
          <w:lang w:val="sr-Latn-RS"/>
        </w:rPr>
        <w:t xml:space="preserve">е </w:t>
      </w:r>
      <w:r>
        <w:rPr>
          <w:rFonts w:cs="Arial"/>
          <w:sz w:val="24"/>
          <w:szCs w:val="24"/>
          <w:lang w:val="sr-Latn-RS"/>
        </w:rPr>
        <w:t>изр</w:t>
      </w:r>
      <w:r w:rsidRPr="0079789A">
        <w:rPr>
          <w:rFonts w:cs="Arial"/>
          <w:sz w:val="24"/>
          <w:szCs w:val="24"/>
          <w:lang w:val="sr-Latn-RS"/>
        </w:rPr>
        <w:t>а</w:t>
      </w:r>
      <w:r>
        <w:rPr>
          <w:rFonts w:cs="Arial"/>
          <w:sz w:val="24"/>
          <w:szCs w:val="24"/>
          <w:lang w:val="sr-Latn-RS"/>
        </w:rPr>
        <w:t>чун</w:t>
      </w:r>
      <w:r w:rsidRPr="0079789A">
        <w:rPr>
          <w:rFonts w:cs="Arial"/>
          <w:sz w:val="24"/>
          <w:szCs w:val="24"/>
          <w:lang w:val="sr-Latn-RS"/>
        </w:rPr>
        <w:t>а</w:t>
      </w:r>
      <w:r>
        <w:rPr>
          <w:rFonts w:cs="Arial"/>
          <w:sz w:val="24"/>
          <w:szCs w:val="24"/>
          <w:lang w:val="sr-Latn-RS"/>
        </w:rPr>
        <w:t>в</w:t>
      </w:r>
      <w:r w:rsidRPr="0079789A">
        <w:rPr>
          <w:rFonts w:cs="Arial"/>
          <w:sz w:val="24"/>
          <w:szCs w:val="24"/>
          <w:lang w:val="sr-Latn-RS"/>
        </w:rPr>
        <w:t xml:space="preserve">а </w:t>
      </w:r>
      <w:r>
        <w:rPr>
          <w:rFonts w:cs="Arial"/>
          <w:sz w:val="24"/>
          <w:szCs w:val="24"/>
          <w:lang w:val="sr-Latn-RS"/>
        </w:rPr>
        <w:t>т</w:t>
      </w:r>
      <w:r w:rsidRPr="0079789A">
        <w:rPr>
          <w:rFonts w:cs="Arial"/>
          <w:sz w:val="24"/>
          <w:szCs w:val="24"/>
          <w:lang w:val="sr-Latn-RS"/>
        </w:rPr>
        <w:t>а</w:t>
      </w:r>
      <w:r>
        <w:rPr>
          <w:rFonts w:cs="Arial"/>
          <w:sz w:val="24"/>
          <w:szCs w:val="24"/>
          <w:lang w:val="sr-Latn-RS"/>
        </w:rPr>
        <w:t>к</w:t>
      </w:r>
      <w:r w:rsidRPr="0079789A">
        <w:rPr>
          <w:rFonts w:cs="Arial"/>
          <w:sz w:val="24"/>
          <w:szCs w:val="24"/>
          <w:lang w:val="sr-Latn-RS"/>
        </w:rPr>
        <w:t xml:space="preserve">о </w:t>
      </w:r>
      <w:r>
        <w:rPr>
          <w:rFonts w:cs="Arial"/>
          <w:sz w:val="24"/>
          <w:szCs w:val="24"/>
          <w:lang w:val="sr-Latn-RS"/>
        </w:rPr>
        <w:t>шт</w:t>
      </w:r>
      <w:r w:rsidRPr="0079789A">
        <w:rPr>
          <w:rFonts w:cs="Arial"/>
          <w:sz w:val="24"/>
          <w:szCs w:val="24"/>
          <w:lang w:val="sr-Latn-RS"/>
        </w:rPr>
        <w:t xml:space="preserve">о </w:t>
      </w:r>
      <w:r>
        <w:rPr>
          <w:rFonts w:cs="Arial"/>
          <w:sz w:val="24"/>
          <w:szCs w:val="24"/>
          <w:lang w:val="sr-Latn-RS"/>
        </w:rPr>
        <w:t>с</w:t>
      </w:r>
      <w:r w:rsidRPr="0079789A">
        <w:rPr>
          <w:rFonts w:cs="Arial"/>
          <w:sz w:val="24"/>
          <w:szCs w:val="24"/>
          <w:lang w:val="sr-Latn-RS"/>
        </w:rPr>
        <w:t xml:space="preserve">е </w:t>
      </w:r>
      <w:r>
        <w:rPr>
          <w:rFonts w:cs="Arial"/>
          <w:sz w:val="24"/>
          <w:szCs w:val="24"/>
          <w:lang w:val="sr-Latn-RS"/>
        </w:rPr>
        <w:t>у</w:t>
      </w:r>
      <w:r w:rsidRPr="0079789A">
        <w:rPr>
          <w:rFonts w:cs="Arial"/>
          <w:sz w:val="24"/>
          <w:szCs w:val="24"/>
          <w:lang w:val="sr-Latn-RS"/>
        </w:rPr>
        <w:t xml:space="preserve"> о</w:t>
      </w:r>
      <w:r>
        <w:rPr>
          <w:rFonts w:cs="Arial"/>
          <w:sz w:val="24"/>
          <w:szCs w:val="24"/>
          <w:lang w:val="sr-Latn-RS"/>
        </w:rPr>
        <w:t>дн</w:t>
      </w:r>
      <w:r w:rsidRPr="0079789A">
        <w:rPr>
          <w:rFonts w:cs="Arial"/>
          <w:sz w:val="24"/>
          <w:szCs w:val="24"/>
          <w:lang w:val="sr-Latn-RS"/>
        </w:rPr>
        <w:t>о</w:t>
      </w:r>
      <w:r>
        <w:rPr>
          <w:rFonts w:cs="Arial"/>
          <w:sz w:val="24"/>
          <w:szCs w:val="24"/>
          <w:lang w:val="sr-Latn-RS"/>
        </w:rPr>
        <w:t>с</w:t>
      </w:r>
      <w:r w:rsidRPr="0079789A">
        <w:rPr>
          <w:rFonts w:cs="Arial"/>
          <w:sz w:val="24"/>
          <w:szCs w:val="24"/>
          <w:lang w:val="sr-Latn-RS"/>
        </w:rPr>
        <w:t xml:space="preserve"> </w:t>
      </w:r>
      <w:r>
        <w:rPr>
          <w:rFonts w:cs="Arial"/>
          <w:sz w:val="24"/>
          <w:szCs w:val="24"/>
          <w:lang w:val="sr-Latn-RS"/>
        </w:rPr>
        <w:t>ст</w:t>
      </w:r>
      <w:r w:rsidRPr="0079789A">
        <w:rPr>
          <w:rFonts w:cs="Arial"/>
          <w:sz w:val="24"/>
          <w:szCs w:val="24"/>
          <w:lang w:val="sr-Latn-RS"/>
        </w:rPr>
        <w:t>а</w:t>
      </w:r>
      <w:r>
        <w:rPr>
          <w:rFonts w:cs="Arial"/>
          <w:sz w:val="24"/>
          <w:szCs w:val="24"/>
          <w:lang w:val="sr-Latn-RS"/>
        </w:rPr>
        <w:t>в</w:t>
      </w:r>
      <w:r w:rsidR="00401BCF">
        <w:rPr>
          <w:rFonts w:cs="Arial"/>
          <w:sz w:val="24"/>
          <w:szCs w:val="24"/>
          <w:lang w:val="sr-Cyrl-RS"/>
        </w:rPr>
        <w:t>љ</w:t>
      </w:r>
      <w:r w:rsidRPr="0079789A">
        <w:rPr>
          <w:rFonts w:cs="Arial"/>
          <w:sz w:val="24"/>
          <w:szCs w:val="24"/>
          <w:lang w:val="sr-Latn-RS"/>
        </w:rPr>
        <w:t xml:space="preserve">а </w:t>
      </w:r>
      <w:r>
        <w:rPr>
          <w:rFonts w:cs="Arial"/>
          <w:sz w:val="24"/>
          <w:szCs w:val="24"/>
          <w:lang w:val="sr-Latn-RS"/>
        </w:rPr>
        <w:t>ц</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 xml:space="preserve">а </w:t>
      </w:r>
      <w:r>
        <w:rPr>
          <w:rFonts w:cs="Arial"/>
          <w:sz w:val="24"/>
          <w:szCs w:val="24"/>
          <w:lang w:val="sr-Latn-RS"/>
        </w:rPr>
        <w:t>п</w:t>
      </w:r>
      <w:r w:rsidRPr="0079789A">
        <w:rPr>
          <w:rFonts w:cs="Arial"/>
          <w:sz w:val="24"/>
          <w:szCs w:val="24"/>
          <w:lang w:val="sr-Latn-RS"/>
        </w:rPr>
        <w:t>о</w:t>
      </w:r>
      <w:r>
        <w:rPr>
          <w:rFonts w:cs="Arial"/>
          <w:sz w:val="24"/>
          <w:szCs w:val="24"/>
          <w:lang w:val="sr-Latn-RS"/>
        </w:rPr>
        <w:t>нуд</w:t>
      </w:r>
      <w:r w:rsidRPr="0079789A">
        <w:rPr>
          <w:rFonts w:cs="Arial"/>
          <w:sz w:val="24"/>
          <w:szCs w:val="24"/>
          <w:lang w:val="sr-Latn-RS"/>
        </w:rPr>
        <w:t xml:space="preserve">е </w:t>
      </w:r>
      <w:r>
        <w:rPr>
          <w:rFonts w:cs="Arial"/>
          <w:sz w:val="24"/>
          <w:szCs w:val="24"/>
          <w:lang w:val="sr-Latn-RS"/>
        </w:rPr>
        <w:t>с</w:t>
      </w:r>
      <w:r w:rsidRPr="0079789A">
        <w:rPr>
          <w:rFonts w:cs="Arial"/>
          <w:sz w:val="24"/>
          <w:szCs w:val="24"/>
          <w:lang w:val="sr-Latn-RS"/>
        </w:rPr>
        <w:t xml:space="preserve">а </w:t>
      </w:r>
      <w:r>
        <w:rPr>
          <w:rFonts w:cs="Arial"/>
          <w:sz w:val="24"/>
          <w:szCs w:val="24"/>
          <w:lang w:val="sr-Latn-RS"/>
        </w:rPr>
        <w:t>н</w:t>
      </w:r>
      <w:r w:rsidRPr="0079789A">
        <w:rPr>
          <w:rFonts w:cs="Arial"/>
          <w:sz w:val="24"/>
          <w:szCs w:val="24"/>
          <w:lang w:val="sr-Latn-RS"/>
        </w:rPr>
        <w:t>ај</w:t>
      </w:r>
      <w:r>
        <w:rPr>
          <w:rFonts w:cs="Arial"/>
          <w:sz w:val="24"/>
          <w:szCs w:val="24"/>
          <w:lang w:val="sr-Latn-RS"/>
        </w:rPr>
        <w:t>ниж</w:t>
      </w:r>
      <w:r w:rsidRPr="0079789A">
        <w:rPr>
          <w:rFonts w:cs="Arial"/>
          <w:sz w:val="24"/>
          <w:szCs w:val="24"/>
          <w:lang w:val="sr-Latn-RS"/>
        </w:rPr>
        <w:t>о</w:t>
      </w:r>
      <w:r>
        <w:rPr>
          <w:rFonts w:cs="Arial"/>
          <w:sz w:val="24"/>
          <w:szCs w:val="24"/>
          <w:lang w:val="sr-Latn-RS"/>
        </w:rPr>
        <w:t>м</w:t>
      </w:r>
      <w:r w:rsidRPr="0079789A">
        <w:rPr>
          <w:rFonts w:cs="Arial"/>
          <w:sz w:val="24"/>
          <w:szCs w:val="24"/>
          <w:lang w:val="sr-Latn-RS"/>
        </w:rPr>
        <w:t xml:space="preserve"> </w:t>
      </w:r>
      <w:r>
        <w:rPr>
          <w:rFonts w:cs="Arial"/>
          <w:sz w:val="24"/>
          <w:szCs w:val="24"/>
          <w:lang w:val="sr-Latn-RS"/>
        </w:rPr>
        <w:t>ц</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о</w:t>
      </w:r>
      <w:r>
        <w:rPr>
          <w:rFonts w:cs="Arial"/>
          <w:sz w:val="24"/>
          <w:szCs w:val="24"/>
          <w:lang w:val="sr-Latn-RS"/>
        </w:rPr>
        <w:t>м</w:t>
      </w:r>
      <w:r w:rsidRPr="0079789A">
        <w:rPr>
          <w:rFonts w:cs="Arial"/>
          <w:sz w:val="24"/>
          <w:szCs w:val="24"/>
          <w:lang w:val="sr-Latn-RS"/>
        </w:rPr>
        <w:t xml:space="preserve"> О</w:t>
      </w:r>
      <w:r>
        <w:rPr>
          <w:rFonts w:cs="Arial"/>
          <w:sz w:val="24"/>
          <w:szCs w:val="24"/>
          <w:vertAlign w:val="subscript"/>
          <w:lang w:val="sr-Latn-RS"/>
        </w:rPr>
        <w:t>фин</w:t>
      </w:r>
      <w:r w:rsidRPr="0079789A">
        <w:rPr>
          <w:rFonts w:cs="Arial"/>
          <w:sz w:val="24"/>
          <w:szCs w:val="24"/>
          <w:vertAlign w:val="subscript"/>
          <w:lang w:val="sr-Latn-RS"/>
        </w:rPr>
        <w:t>(</w:t>
      </w:r>
      <w:r>
        <w:rPr>
          <w:rFonts w:cs="Arial"/>
          <w:sz w:val="24"/>
          <w:szCs w:val="24"/>
          <w:vertAlign w:val="subscript"/>
          <w:lang w:val="sr-Latn-RS"/>
        </w:rPr>
        <w:t>мин</w:t>
      </w:r>
      <w:r w:rsidRPr="0079789A">
        <w:rPr>
          <w:rFonts w:cs="Arial"/>
          <w:sz w:val="24"/>
          <w:szCs w:val="24"/>
          <w:vertAlign w:val="subscript"/>
          <w:lang w:val="sr-Latn-RS"/>
        </w:rPr>
        <w:t>)</w:t>
      </w:r>
      <w:r w:rsidRPr="0079789A">
        <w:rPr>
          <w:rFonts w:cs="Arial"/>
          <w:sz w:val="24"/>
          <w:szCs w:val="24"/>
          <w:lang w:val="sr-Latn-RS"/>
        </w:rPr>
        <w:t xml:space="preserve"> </w:t>
      </w:r>
      <w:r>
        <w:rPr>
          <w:rFonts w:cs="Arial"/>
          <w:sz w:val="24"/>
          <w:szCs w:val="24"/>
          <w:lang w:val="sr-Latn-RS"/>
        </w:rPr>
        <w:t>п</w:t>
      </w:r>
      <w:r w:rsidRPr="0079789A">
        <w:rPr>
          <w:rFonts w:cs="Arial"/>
          <w:sz w:val="24"/>
          <w:szCs w:val="24"/>
          <w:lang w:val="sr-Latn-RS"/>
        </w:rPr>
        <w:t>о</w:t>
      </w:r>
      <w:r>
        <w:rPr>
          <w:rFonts w:cs="Arial"/>
          <w:sz w:val="24"/>
          <w:szCs w:val="24"/>
          <w:lang w:val="sr-Latn-RS"/>
        </w:rPr>
        <w:t>мн</w:t>
      </w:r>
      <w:r w:rsidRPr="0079789A">
        <w:rPr>
          <w:rFonts w:cs="Arial"/>
          <w:sz w:val="24"/>
          <w:szCs w:val="24"/>
          <w:lang w:val="sr-Latn-RS"/>
        </w:rPr>
        <w:t>о</w:t>
      </w:r>
      <w:r>
        <w:rPr>
          <w:rFonts w:cs="Arial"/>
          <w:sz w:val="24"/>
          <w:szCs w:val="24"/>
          <w:lang w:val="sr-Latn-RS"/>
        </w:rPr>
        <w:t>ж</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 xml:space="preserve">а </w:t>
      </w:r>
      <w:r>
        <w:rPr>
          <w:rFonts w:cs="Arial"/>
          <w:sz w:val="24"/>
          <w:szCs w:val="24"/>
          <w:lang w:val="sr-Latn-RS"/>
        </w:rPr>
        <w:t>м</w:t>
      </w:r>
      <w:r w:rsidRPr="0079789A">
        <w:rPr>
          <w:rFonts w:cs="Arial"/>
          <w:sz w:val="24"/>
          <w:szCs w:val="24"/>
          <w:lang w:val="sr-Latn-RS"/>
        </w:rPr>
        <w:t>а</w:t>
      </w:r>
      <w:r>
        <w:rPr>
          <w:rFonts w:cs="Arial"/>
          <w:sz w:val="24"/>
          <w:szCs w:val="24"/>
          <w:lang w:val="sr-Latn-RS"/>
        </w:rPr>
        <w:t>ксим</w:t>
      </w:r>
      <w:r w:rsidRPr="0079789A">
        <w:rPr>
          <w:rFonts w:cs="Arial"/>
          <w:sz w:val="24"/>
          <w:szCs w:val="24"/>
          <w:lang w:val="sr-Latn-RS"/>
        </w:rPr>
        <w:t>а</w:t>
      </w:r>
      <w:r>
        <w:rPr>
          <w:rFonts w:cs="Arial"/>
          <w:sz w:val="24"/>
          <w:szCs w:val="24"/>
          <w:lang w:val="sr-Latn-RS"/>
        </w:rPr>
        <w:t>лним</w:t>
      </w:r>
      <w:r w:rsidRPr="0079789A">
        <w:rPr>
          <w:rFonts w:cs="Arial"/>
          <w:sz w:val="24"/>
          <w:szCs w:val="24"/>
          <w:lang w:val="sr-Latn-RS"/>
        </w:rPr>
        <w:t xml:space="preserve"> </w:t>
      </w:r>
      <w:r>
        <w:rPr>
          <w:rFonts w:cs="Arial"/>
          <w:sz w:val="24"/>
          <w:szCs w:val="24"/>
          <w:lang w:val="sr-Latn-RS"/>
        </w:rPr>
        <w:t>бр</w:t>
      </w:r>
      <w:r w:rsidRPr="0079789A">
        <w:rPr>
          <w:rFonts w:cs="Arial"/>
          <w:sz w:val="24"/>
          <w:szCs w:val="24"/>
          <w:lang w:val="sr-Latn-RS"/>
        </w:rPr>
        <w:t>оје</w:t>
      </w:r>
      <w:r>
        <w:rPr>
          <w:rFonts w:cs="Arial"/>
          <w:sz w:val="24"/>
          <w:szCs w:val="24"/>
          <w:lang w:val="sr-Latn-RS"/>
        </w:rPr>
        <w:t>м</w:t>
      </w:r>
      <w:r w:rsidRPr="0079789A">
        <w:rPr>
          <w:rFonts w:cs="Arial"/>
          <w:sz w:val="24"/>
          <w:szCs w:val="24"/>
          <w:lang w:val="sr-Latn-RS"/>
        </w:rPr>
        <w:t xml:space="preserve"> </w:t>
      </w:r>
      <w:r>
        <w:rPr>
          <w:rFonts w:cs="Arial"/>
          <w:sz w:val="24"/>
          <w:szCs w:val="24"/>
          <w:lang w:val="sr-Latn-RS"/>
        </w:rPr>
        <w:t>п</w:t>
      </w:r>
      <w:r w:rsidRPr="0079789A">
        <w:rPr>
          <w:rFonts w:cs="Arial"/>
          <w:sz w:val="24"/>
          <w:szCs w:val="24"/>
          <w:lang w:val="sr-Latn-RS"/>
        </w:rPr>
        <w:t>о</w:t>
      </w:r>
      <w:r>
        <w:rPr>
          <w:rFonts w:cs="Arial"/>
          <w:sz w:val="24"/>
          <w:szCs w:val="24"/>
          <w:lang w:val="sr-Latn-RS"/>
        </w:rPr>
        <w:t>нд</w:t>
      </w:r>
      <w:r w:rsidRPr="0079789A">
        <w:rPr>
          <w:rFonts w:cs="Arial"/>
          <w:sz w:val="24"/>
          <w:szCs w:val="24"/>
          <w:lang w:val="sr-Latn-RS"/>
        </w:rPr>
        <w:t>е</w:t>
      </w:r>
      <w:r>
        <w:rPr>
          <w:rFonts w:cs="Arial"/>
          <w:sz w:val="24"/>
          <w:szCs w:val="24"/>
          <w:lang w:val="sr-Latn-RS"/>
        </w:rPr>
        <w:t>р</w:t>
      </w:r>
      <w:r w:rsidRPr="0079789A">
        <w:rPr>
          <w:rFonts w:cs="Arial"/>
          <w:sz w:val="24"/>
          <w:szCs w:val="24"/>
          <w:lang w:val="sr-Latn-RS"/>
        </w:rPr>
        <w:t xml:space="preserve">а </w:t>
      </w:r>
      <w:r w:rsidR="00F50A78">
        <w:rPr>
          <w:rFonts w:cs="Arial"/>
          <w:sz w:val="24"/>
          <w:szCs w:val="24"/>
          <w:lang w:val="sr-Latn-RS"/>
        </w:rPr>
        <w:t>4</w:t>
      </w:r>
      <w:r w:rsidRPr="0079789A">
        <w:rPr>
          <w:rFonts w:cs="Arial"/>
          <w:sz w:val="24"/>
          <w:szCs w:val="24"/>
        </w:rPr>
        <w:t>0</w:t>
      </w:r>
      <w:r w:rsidRPr="0079789A">
        <w:rPr>
          <w:rFonts w:cs="Arial"/>
          <w:sz w:val="24"/>
          <w:szCs w:val="24"/>
          <w:lang w:val="sr-Latn-RS"/>
        </w:rPr>
        <w:t xml:space="preserve">, </w:t>
      </w:r>
      <w:r>
        <w:rPr>
          <w:rFonts w:cs="Arial"/>
          <w:sz w:val="24"/>
          <w:szCs w:val="24"/>
          <w:lang w:val="sr-Latn-RS"/>
        </w:rPr>
        <w:t>пр</w:t>
      </w:r>
      <w:r w:rsidRPr="0079789A">
        <w:rPr>
          <w:rFonts w:cs="Arial"/>
          <w:sz w:val="24"/>
          <w:szCs w:val="24"/>
          <w:lang w:val="sr-Latn-RS"/>
        </w:rPr>
        <w:t>е</w:t>
      </w:r>
      <w:r>
        <w:rPr>
          <w:rFonts w:cs="Arial"/>
          <w:sz w:val="24"/>
          <w:szCs w:val="24"/>
          <w:lang w:val="sr-Latn-RS"/>
        </w:rPr>
        <w:t>м</w:t>
      </w:r>
      <w:r w:rsidRPr="0079789A">
        <w:rPr>
          <w:rFonts w:cs="Arial"/>
          <w:sz w:val="24"/>
          <w:szCs w:val="24"/>
          <w:lang w:val="sr-Latn-RS"/>
        </w:rPr>
        <w:t xml:space="preserve">а </w:t>
      </w:r>
      <w:r>
        <w:rPr>
          <w:rFonts w:cs="Arial"/>
          <w:sz w:val="24"/>
          <w:szCs w:val="24"/>
          <w:lang w:val="sr-Latn-RS"/>
        </w:rPr>
        <w:t>п</w:t>
      </w:r>
      <w:r w:rsidRPr="0079789A">
        <w:rPr>
          <w:rFonts w:cs="Arial"/>
          <w:sz w:val="24"/>
          <w:szCs w:val="24"/>
          <w:lang w:val="sr-Latn-RS"/>
        </w:rPr>
        <w:t>о</w:t>
      </w:r>
      <w:r>
        <w:rPr>
          <w:rFonts w:cs="Arial"/>
          <w:sz w:val="24"/>
          <w:szCs w:val="24"/>
          <w:lang w:val="sr-Latn-RS"/>
        </w:rPr>
        <w:t>нуђ</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 xml:space="preserve">ој </w:t>
      </w:r>
      <w:r>
        <w:rPr>
          <w:rFonts w:cs="Arial"/>
          <w:sz w:val="24"/>
          <w:szCs w:val="24"/>
          <w:lang w:val="sr-Latn-RS"/>
        </w:rPr>
        <w:t>ц</w:t>
      </w:r>
      <w:r w:rsidRPr="0079789A">
        <w:rPr>
          <w:rFonts w:cs="Arial"/>
          <w:sz w:val="24"/>
          <w:szCs w:val="24"/>
          <w:lang w:val="sr-Latn-RS"/>
        </w:rPr>
        <w:t>е</w:t>
      </w:r>
      <w:r>
        <w:rPr>
          <w:rFonts w:cs="Arial"/>
          <w:sz w:val="24"/>
          <w:szCs w:val="24"/>
          <w:lang w:val="sr-Latn-RS"/>
        </w:rPr>
        <w:t>ни</w:t>
      </w:r>
      <w:r w:rsidRPr="0079789A">
        <w:rPr>
          <w:rFonts w:cs="Arial"/>
          <w:sz w:val="24"/>
          <w:szCs w:val="24"/>
          <w:lang w:val="sr-Latn-RS"/>
        </w:rPr>
        <w:t xml:space="preserve"> </w:t>
      </w:r>
      <w:r>
        <w:rPr>
          <w:rFonts w:cs="Arial"/>
          <w:sz w:val="24"/>
          <w:szCs w:val="24"/>
          <w:lang w:val="sr-Latn-RS"/>
        </w:rPr>
        <w:t>п</w:t>
      </w:r>
      <w:r w:rsidRPr="0079789A">
        <w:rPr>
          <w:rFonts w:cs="Arial"/>
          <w:sz w:val="24"/>
          <w:szCs w:val="24"/>
          <w:lang w:val="sr-Latn-RS"/>
        </w:rPr>
        <w:t>о</w:t>
      </w:r>
      <w:r>
        <w:rPr>
          <w:rFonts w:cs="Arial"/>
          <w:sz w:val="24"/>
          <w:szCs w:val="24"/>
          <w:lang w:val="sr-Latn-RS"/>
        </w:rPr>
        <w:t>нуђ</w:t>
      </w:r>
      <w:r w:rsidRPr="0079789A">
        <w:rPr>
          <w:rFonts w:cs="Arial"/>
          <w:sz w:val="24"/>
          <w:szCs w:val="24"/>
          <w:lang w:val="sr-Latn-RS"/>
        </w:rPr>
        <w:t>а</w:t>
      </w:r>
      <w:r>
        <w:rPr>
          <w:rFonts w:cs="Arial"/>
          <w:sz w:val="24"/>
          <w:szCs w:val="24"/>
          <w:lang w:val="sr-Latn-RS"/>
        </w:rPr>
        <w:t>ч</w:t>
      </w:r>
      <w:r w:rsidRPr="0079789A">
        <w:rPr>
          <w:rFonts w:cs="Arial"/>
          <w:sz w:val="24"/>
          <w:szCs w:val="24"/>
          <w:lang w:val="sr-Latn-RS"/>
        </w:rPr>
        <w:t>а О</w:t>
      </w:r>
      <w:r>
        <w:rPr>
          <w:rFonts w:cs="Arial"/>
          <w:sz w:val="24"/>
          <w:szCs w:val="24"/>
          <w:vertAlign w:val="subscript"/>
          <w:lang w:val="sr-Latn-RS"/>
        </w:rPr>
        <w:t>фин</w:t>
      </w:r>
      <w:r w:rsidRPr="0079789A">
        <w:rPr>
          <w:rFonts w:cs="Arial"/>
          <w:sz w:val="24"/>
          <w:szCs w:val="24"/>
          <w:vertAlign w:val="subscript"/>
          <w:lang w:val="sr-Latn-RS"/>
        </w:rPr>
        <w:t>(о</w:t>
      </w:r>
      <w:r>
        <w:rPr>
          <w:rFonts w:cs="Arial"/>
          <w:sz w:val="24"/>
          <w:szCs w:val="24"/>
          <w:vertAlign w:val="subscript"/>
          <w:lang w:val="sr-Latn-RS"/>
        </w:rPr>
        <w:t>п</w:t>
      </w:r>
      <w:r w:rsidRPr="0079789A">
        <w:rPr>
          <w:rFonts w:cs="Arial"/>
          <w:sz w:val="24"/>
          <w:szCs w:val="24"/>
          <w:vertAlign w:val="subscript"/>
          <w:lang w:val="sr-Latn-RS"/>
        </w:rPr>
        <w:t>)</w:t>
      </w:r>
      <w:r w:rsidRPr="0079789A">
        <w:rPr>
          <w:rFonts w:cs="Arial"/>
          <w:sz w:val="24"/>
          <w:szCs w:val="24"/>
          <w:lang w:val="sr-Latn-RS"/>
        </w:rPr>
        <w:t xml:space="preserve"> </w:t>
      </w:r>
      <w:r>
        <w:rPr>
          <w:rFonts w:cs="Arial"/>
          <w:sz w:val="24"/>
          <w:szCs w:val="24"/>
          <w:lang w:val="sr-Latn-RS"/>
        </w:rPr>
        <w:t>чи</w:t>
      </w:r>
      <w:r w:rsidRPr="0079789A">
        <w:rPr>
          <w:rFonts w:cs="Arial"/>
          <w:sz w:val="24"/>
          <w:szCs w:val="24"/>
          <w:lang w:val="sr-Latn-RS"/>
        </w:rPr>
        <w:t xml:space="preserve">ја </w:t>
      </w:r>
      <w:r>
        <w:rPr>
          <w:rFonts w:cs="Arial"/>
          <w:sz w:val="24"/>
          <w:szCs w:val="24"/>
          <w:lang w:val="sr-Latn-RS"/>
        </w:rPr>
        <w:t>п</w:t>
      </w:r>
      <w:r w:rsidRPr="0079789A">
        <w:rPr>
          <w:rFonts w:cs="Arial"/>
          <w:sz w:val="24"/>
          <w:szCs w:val="24"/>
          <w:lang w:val="sr-Latn-RS"/>
        </w:rPr>
        <w:t>о</w:t>
      </w:r>
      <w:r>
        <w:rPr>
          <w:rFonts w:cs="Arial"/>
          <w:sz w:val="24"/>
          <w:szCs w:val="24"/>
          <w:lang w:val="sr-Latn-RS"/>
        </w:rPr>
        <w:t>нуд</w:t>
      </w:r>
      <w:r w:rsidRPr="0079789A">
        <w:rPr>
          <w:rFonts w:cs="Arial"/>
          <w:sz w:val="24"/>
          <w:szCs w:val="24"/>
          <w:lang w:val="sr-Latn-RS"/>
        </w:rPr>
        <w:t xml:space="preserve">а </w:t>
      </w:r>
      <w:r>
        <w:rPr>
          <w:rFonts w:cs="Arial"/>
          <w:sz w:val="24"/>
          <w:szCs w:val="24"/>
          <w:lang w:val="sr-Latn-RS"/>
        </w:rPr>
        <w:t>с</w:t>
      </w:r>
      <w:r w:rsidRPr="0079789A">
        <w:rPr>
          <w:rFonts w:cs="Arial"/>
          <w:sz w:val="24"/>
          <w:szCs w:val="24"/>
          <w:lang w:val="sr-Latn-RS"/>
        </w:rPr>
        <w:t>е о</w:t>
      </w:r>
      <w:r>
        <w:rPr>
          <w:rFonts w:cs="Arial"/>
          <w:sz w:val="24"/>
          <w:szCs w:val="24"/>
          <w:lang w:val="sr-Latn-RS"/>
        </w:rPr>
        <w:t>ц</w:t>
      </w:r>
      <w:r w:rsidRPr="0079789A">
        <w:rPr>
          <w:rFonts w:cs="Arial"/>
          <w:sz w:val="24"/>
          <w:szCs w:val="24"/>
          <w:lang w:val="sr-Latn-RS"/>
        </w:rPr>
        <w:t>е</w:t>
      </w:r>
      <w:r>
        <w:rPr>
          <w:rFonts w:cs="Arial"/>
          <w:sz w:val="24"/>
          <w:szCs w:val="24"/>
          <w:lang w:val="sr-Latn-RS"/>
        </w:rPr>
        <w:t>њу</w:t>
      </w:r>
      <w:r w:rsidRPr="0079789A">
        <w:rPr>
          <w:rFonts w:cs="Arial"/>
          <w:sz w:val="24"/>
          <w:szCs w:val="24"/>
          <w:lang w:val="sr-Latn-RS"/>
        </w:rPr>
        <w:t xml:space="preserve">је, </w:t>
      </w:r>
      <w:r>
        <w:rPr>
          <w:rFonts w:cs="Arial"/>
          <w:sz w:val="24"/>
          <w:szCs w:val="24"/>
          <w:lang w:val="sr-Latn-RS"/>
        </w:rPr>
        <w:t>к</w:t>
      </w:r>
      <w:r w:rsidRPr="0079789A">
        <w:rPr>
          <w:rFonts w:cs="Arial"/>
          <w:sz w:val="24"/>
          <w:szCs w:val="24"/>
          <w:lang w:val="sr-Latn-RS"/>
        </w:rPr>
        <w:t xml:space="preserve">ао </w:t>
      </w:r>
      <w:r>
        <w:rPr>
          <w:rFonts w:cs="Arial"/>
          <w:sz w:val="24"/>
          <w:szCs w:val="24"/>
          <w:lang w:val="sr-Latn-RS"/>
        </w:rPr>
        <w:t>у</w:t>
      </w:r>
      <w:r w:rsidRPr="0079789A">
        <w:rPr>
          <w:rFonts w:cs="Arial"/>
          <w:sz w:val="24"/>
          <w:szCs w:val="24"/>
          <w:lang w:val="sr-Latn-RS"/>
        </w:rPr>
        <w:t xml:space="preserve"> о</w:t>
      </w:r>
      <w:r>
        <w:rPr>
          <w:rFonts w:cs="Arial"/>
          <w:sz w:val="24"/>
          <w:szCs w:val="24"/>
          <w:lang w:val="sr-Latn-RS"/>
        </w:rPr>
        <w:t>бр</w:t>
      </w:r>
      <w:r w:rsidRPr="0079789A">
        <w:rPr>
          <w:rFonts w:cs="Arial"/>
          <w:sz w:val="24"/>
          <w:szCs w:val="24"/>
          <w:lang w:val="sr-Latn-RS"/>
        </w:rPr>
        <w:t>а</w:t>
      </w:r>
      <w:r>
        <w:rPr>
          <w:rFonts w:cs="Arial"/>
          <w:sz w:val="24"/>
          <w:szCs w:val="24"/>
          <w:lang w:val="sr-Latn-RS"/>
        </w:rPr>
        <w:t>сцу</w:t>
      </w:r>
      <w:r w:rsidRPr="0079789A">
        <w:rPr>
          <w:rFonts w:cs="Arial"/>
          <w:sz w:val="24"/>
          <w:szCs w:val="24"/>
          <w:lang w:val="sr-Latn-RS"/>
        </w:rPr>
        <w:t>:</w:t>
      </w:r>
    </w:p>
    <w:p w14:paraId="4B2CD5C8" w14:textId="77777777" w:rsidR="0079789A" w:rsidRPr="001B1442" w:rsidRDefault="0079789A" w:rsidP="001B1442">
      <w:pPr>
        <w:jc w:val="center"/>
        <w:rPr>
          <w:rFonts w:cs="Arial"/>
          <w:b/>
          <w:bCs/>
          <w:sz w:val="24"/>
          <w:szCs w:val="24"/>
          <w:lang w:val="sr-Cyrl-RS"/>
        </w:rPr>
      </w:pPr>
      <w:r w:rsidRPr="0079789A">
        <w:rPr>
          <w:rFonts w:cs="Arial"/>
          <w:b/>
          <w:bCs/>
          <w:sz w:val="24"/>
          <w:szCs w:val="24"/>
          <w:lang w:val="sr-Latn-RS"/>
        </w:rPr>
        <w:t>О</w:t>
      </w:r>
      <w:r>
        <w:rPr>
          <w:rFonts w:cs="Arial"/>
          <w:b/>
          <w:bCs/>
          <w:sz w:val="24"/>
          <w:szCs w:val="24"/>
          <w:vertAlign w:val="subscript"/>
          <w:lang w:val="sr-Latn-RS"/>
        </w:rPr>
        <w:t>фин</w:t>
      </w:r>
      <w:r w:rsidRPr="0079789A">
        <w:rPr>
          <w:rFonts w:cs="Arial"/>
          <w:b/>
          <w:bCs/>
          <w:sz w:val="24"/>
          <w:szCs w:val="24"/>
          <w:vertAlign w:val="subscript"/>
          <w:lang w:val="sr-Latn-RS"/>
        </w:rPr>
        <w:t xml:space="preserve"> </w:t>
      </w:r>
      <w:r w:rsidRPr="0079789A">
        <w:rPr>
          <w:rFonts w:cs="Arial"/>
          <w:b/>
          <w:bCs/>
          <w:sz w:val="24"/>
          <w:szCs w:val="24"/>
          <w:lang w:val="sr-Latn-RS"/>
        </w:rPr>
        <w:t>= (О</w:t>
      </w:r>
      <w:r>
        <w:rPr>
          <w:rFonts w:cs="Arial"/>
          <w:b/>
          <w:bCs/>
          <w:sz w:val="24"/>
          <w:szCs w:val="24"/>
          <w:vertAlign w:val="subscript"/>
          <w:lang w:val="sr-Latn-RS"/>
        </w:rPr>
        <w:t>фин</w:t>
      </w:r>
      <w:r w:rsidRPr="0079789A">
        <w:rPr>
          <w:rFonts w:cs="Arial"/>
          <w:b/>
          <w:bCs/>
          <w:sz w:val="24"/>
          <w:szCs w:val="24"/>
          <w:vertAlign w:val="subscript"/>
          <w:lang w:val="sr-Latn-RS"/>
        </w:rPr>
        <w:t>(</w:t>
      </w:r>
      <w:r>
        <w:rPr>
          <w:rFonts w:cs="Arial"/>
          <w:b/>
          <w:bCs/>
          <w:sz w:val="24"/>
          <w:szCs w:val="24"/>
          <w:vertAlign w:val="subscript"/>
          <w:lang w:val="sr-Latn-RS"/>
        </w:rPr>
        <w:t>мин</w:t>
      </w:r>
      <w:r w:rsidRPr="0079789A">
        <w:rPr>
          <w:rFonts w:cs="Arial"/>
          <w:b/>
          <w:bCs/>
          <w:sz w:val="24"/>
          <w:szCs w:val="24"/>
          <w:vertAlign w:val="subscript"/>
          <w:lang w:val="sr-Latn-RS"/>
        </w:rPr>
        <w:t xml:space="preserve">) </w:t>
      </w:r>
      <w:r w:rsidRPr="0079789A">
        <w:rPr>
          <w:rFonts w:cs="Arial"/>
          <w:b/>
          <w:bCs/>
          <w:sz w:val="24"/>
          <w:szCs w:val="24"/>
          <w:lang w:val="sr-Latn-RS"/>
        </w:rPr>
        <w:t>/ О</w:t>
      </w:r>
      <w:r>
        <w:rPr>
          <w:rFonts w:cs="Arial"/>
          <w:b/>
          <w:bCs/>
          <w:sz w:val="24"/>
          <w:szCs w:val="24"/>
          <w:vertAlign w:val="subscript"/>
          <w:lang w:val="sr-Latn-RS"/>
        </w:rPr>
        <w:t>фин</w:t>
      </w:r>
      <w:r w:rsidRPr="0079789A">
        <w:rPr>
          <w:rFonts w:cs="Arial"/>
          <w:b/>
          <w:bCs/>
          <w:sz w:val="24"/>
          <w:szCs w:val="24"/>
          <w:vertAlign w:val="subscript"/>
          <w:lang w:val="sr-Latn-RS"/>
        </w:rPr>
        <w:t>(о</w:t>
      </w:r>
      <w:r>
        <w:rPr>
          <w:rFonts w:cs="Arial"/>
          <w:b/>
          <w:bCs/>
          <w:sz w:val="24"/>
          <w:szCs w:val="24"/>
          <w:vertAlign w:val="subscript"/>
          <w:lang w:val="sr-Latn-RS"/>
        </w:rPr>
        <w:t>п</w:t>
      </w:r>
      <w:r w:rsidRPr="0079789A">
        <w:rPr>
          <w:rFonts w:cs="Arial"/>
          <w:b/>
          <w:bCs/>
          <w:sz w:val="24"/>
          <w:szCs w:val="24"/>
          <w:vertAlign w:val="subscript"/>
          <w:lang w:val="sr-Latn-RS"/>
        </w:rPr>
        <w:t>)</w:t>
      </w:r>
      <w:r w:rsidRPr="0079789A">
        <w:rPr>
          <w:rFonts w:cs="Arial"/>
          <w:b/>
          <w:bCs/>
          <w:sz w:val="24"/>
          <w:szCs w:val="24"/>
          <w:lang w:val="sr-Latn-RS"/>
        </w:rPr>
        <w:t xml:space="preserve">) x </w:t>
      </w:r>
      <w:r w:rsidR="00F50A78">
        <w:rPr>
          <w:rFonts w:cs="Arial"/>
          <w:b/>
          <w:bCs/>
          <w:sz w:val="24"/>
          <w:szCs w:val="24"/>
          <w:lang w:val="sr-Latn-RS"/>
        </w:rPr>
        <w:t>4</w:t>
      </w:r>
      <w:r w:rsidRPr="0079789A">
        <w:rPr>
          <w:rFonts w:cs="Arial"/>
          <w:b/>
          <w:bCs/>
          <w:sz w:val="24"/>
          <w:szCs w:val="24"/>
          <w:lang w:val="sr-Cyrl-RS"/>
        </w:rPr>
        <w:t>0</w:t>
      </w:r>
    </w:p>
    <w:p w14:paraId="1212318D" w14:textId="77777777" w:rsidR="0079789A" w:rsidRPr="0079789A" w:rsidRDefault="0079789A" w:rsidP="0079789A">
      <w:pPr>
        <w:rPr>
          <w:rFonts w:cs="Arial"/>
          <w:sz w:val="24"/>
          <w:szCs w:val="24"/>
          <w:highlight w:val="yellow"/>
          <w:lang w:val="sr-Latn-RS"/>
        </w:rPr>
      </w:pPr>
      <w:r>
        <w:rPr>
          <w:rFonts w:cs="Arial"/>
          <w:b/>
          <w:bCs/>
          <w:sz w:val="24"/>
          <w:szCs w:val="24"/>
          <w:lang w:val="sr-Latn-RS"/>
        </w:rPr>
        <w:t>Д</w:t>
      </w:r>
      <w:r w:rsidRPr="0079789A">
        <w:rPr>
          <w:rFonts w:cs="Arial"/>
          <w:b/>
          <w:bCs/>
          <w:sz w:val="24"/>
          <w:szCs w:val="24"/>
          <w:lang w:val="sr-Latn-RS"/>
        </w:rPr>
        <w:t>о</w:t>
      </w:r>
      <w:r>
        <w:rPr>
          <w:rFonts w:cs="Arial"/>
          <w:b/>
          <w:bCs/>
          <w:sz w:val="24"/>
          <w:szCs w:val="24"/>
          <w:lang w:val="sr-Latn-RS"/>
        </w:rPr>
        <w:t>к</w:t>
      </w:r>
      <w:r w:rsidRPr="0079789A">
        <w:rPr>
          <w:rFonts w:cs="Arial"/>
          <w:b/>
          <w:bCs/>
          <w:sz w:val="24"/>
          <w:szCs w:val="24"/>
          <w:lang w:val="sr-Latn-RS"/>
        </w:rPr>
        <w:t>а</w:t>
      </w:r>
      <w:r>
        <w:rPr>
          <w:rFonts w:cs="Arial"/>
          <w:b/>
          <w:bCs/>
          <w:sz w:val="24"/>
          <w:szCs w:val="24"/>
          <w:lang w:val="sr-Latn-RS"/>
        </w:rPr>
        <w:t>з</w:t>
      </w:r>
      <w:r w:rsidRPr="0079789A">
        <w:rPr>
          <w:rFonts w:cs="Arial"/>
          <w:b/>
          <w:bCs/>
          <w:sz w:val="24"/>
          <w:szCs w:val="24"/>
          <w:lang w:val="sr-Latn-RS"/>
        </w:rPr>
        <w:t>:</w:t>
      </w:r>
      <w:r w:rsidRPr="0079789A">
        <w:rPr>
          <w:rFonts w:cs="Arial"/>
          <w:sz w:val="24"/>
          <w:szCs w:val="24"/>
          <w:lang w:val="sr-Latn-RS"/>
        </w:rPr>
        <w:t xml:space="preserve"> О</w:t>
      </w:r>
      <w:r>
        <w:rPr>
          <w:rFonts w:cs="Arial"/>
          <w:sz w:val="24"/>
          <w:szCs w:val="24"/>
          <w:lang w:val="sr-Latn-RS"/>
        </w:rPr>
        <w:t>бр</w:t>
      </w:r>
      <w:r w:rsidRPr="0079789A">
        <w:rPr>
          <w:rFonts w:cs="Arial"/>
          <w:sz w:val="24"/>
          <w:szCs w:val="24"/>
          <w:lang w:val="sr-Latn-RS"/>
        </w:rPr>
        <w:t>а</w:t>
      </w:r>
      <w:r>
        <w:rPr>
          <w:rFonts w:cs="Arial"/>
          <w:sz w:val="24"/>
          <w:szCs w:val="24"/>
          <w:lang w:val="sr-Latn-RS"/>
        </w:rPr>
        <w:t>з</w:t>
      </w:r>
      <w:r w:rsidRPr="0079789A">
        <w:rPr>
          <w:rFonts w:cs="Arial"/>
          <w:sz w:val="24"/>
          <w:szCs w:val="24"/>
          <w:lang w:val="sr-Latn-RS"/>
        </w:rPr>
        <w:t>а</w:t>
      </w:r>
      <w:r>
        <w:rPr>
          <w:rFonts w:cs="Arial"/>
          <w:sz w:val="24"/>
          <w:szCs w:val="24"/>
          <w:lang w:val="sr-Latn-RS"/>
        </w:rPr>
        <w:t>ц</w:t>
      </w:r>
      <w:r w:rsidRPr="0079789A">
        <w:rPr>
          <w:rFonts w:cs="Arial"/>
          <w:sz w:val="24"/>
          <w:szCs w:val="24"/>
          <w:lang w:val="sr-Latn-RS"/>
        </w:rPr>
        <w:t xml:space="preserve"> </w:t>
      </w:r>
      <w:r>
        <w:rPr>
          <w:rFonts w:cs="Arial"/>
          <w:sz w:val="24"/>
          <w:szCs w:val="24"/>
          <w:lang w:val="sr-Latn-RS"/>
        </w:rPr>
        <w:t>п</w:t>
      </w:r>
      <w:r w:rsidRPr="0079789A">
        <w:rPr>
          <w:rFonts w:cs="Arial"/>
          <w:sz w:val="24"/>
          <w:szCs w:val="24"/>
          <w:lang w:val="sr-Latn-RS"/>
        </w:rPr>
        <w:t>о</w:t>
      </w:r>
      <w:r>
        <w:rPr>
          <w:rFonts w:cs="Arial"/>
          <w:sz w:val="24"/>
          <w:szCs w:val="24"/>
          <w:lang w:val="sr-Latn-RS"/>
        </w:rPr>
        <w:t>нуд</w:t>
      </w:r>
      <w:r w:rsidRPr="0079789A">
        <w:rPr>
          <w:rFonts w:cs="Arial"/>
          <w:sz w:val="24"/>
          <w:szCs w:val="24"/>
          <w:lang w:val="sr-Latn-RS"/>
        </w:rPr>
        <w:t>е (О</w:t>
      </w:r>
      <w:r>
        <w:rPr>
          <w:rFonts w:cs="Arial"/>
          <w:sz w:val="24"/>
          <w:szCs w:val="24"/>
          <w:lang w:val="sr-Latn-RS"/>
        </w:rPr>
        <w:t>бр</w:t>
      </w:r>
      <w:r w:rsidRPr="0079789A">
        <w:rPr>
          <w:rFonts w:cs="Arial"/>
          <w:sz w:val="24"/>
          <w:szCs w:val="24"/>
          <w:lang w:val="sr-Latn-RS"/>
        </w:rPr>
        <w:t>а</w:t>
      </w:r>
      <w:r>
        <w:rPr>
          <w:rFonts w:cs="Arial"/>
          <w:sz w:val="24"/>
          <w:szCs w:val="24"/>
          <w:lang w:val="sr-Latn-RS"/>
        </w:rPr>
        <w:t>з</w:t>
      </w:r>
      <w:r w:rsidRPr="0079789A">
        <w:rPr>
          <w:rFonts w:cs="Arial"/>
          <w:sz w:val="24"/>
          <w:szCs w:val="24"/>
          <w:lang w:val="sr-Latn-RS"/>
        </w:rPr>
        <w:t>а</w:t>
      </w:r>
      <w:r>
        <w:rPr>
          <w:rFonts w:cs="Arial"/>
          <w:sz w:val="24"/>
          <w:szCs w:val="24"/>
          <w:lang w:val="sr-Latn-RS"/>
        </w:rPr>
        <w:t>ц</w:t>
      </w:r>
      <w:r w:rsidR="008E2C48">
        <w:rPr>
          <w:rFonts w:cs="Arial"/>
          <w:sz w:val="24"/>
          <w:szCs w:val="24"/>
          <w:lang w:val="sr-Cyrl-RS"/>
        </w:rPr>
        <w:t xml:space="preserve"> број 1</w:t>
      </w:r>
      <w:r w:rsidRPr="0079789A">
        <w:rPr>
          <w:rFonts w:cs="Arial"/>
          <w:sz w:val="24"/>
          <w:szCs w:val="24"/>
          <w:lang w:val="sr-Latn-RS"/>
        </w:rPr>
        <w:t xml:space="preserve"> </w:t>
      </w:r>
      <w:r>
        <w:rPr>
          <w:rFonts w:cs="Arial"/>
          <w:sz w:val="24"/>
          <w:szCs w:val="24"/>
          <w:lang w:val="sr-Latn-RS"/>
        </w:rPr>
        <w:t>из</w:t>
      </w:r>
      <w:r w:rsidRPr="0079789A">
        <w:rPr>
          <w:rFonts w:cs="Arial"/>
          <w:sz w:val="24"/>
          <w:szCs w:val="24"/>
          <w:lang w:val="sr-Latn-RS"/>
        </w:rPr>
        <w:t xml:space="preserve"> </w:t>
      </w:r>
      <w:r>
        <w:rPr>
          <w:rFonts w:cs="Arial"/>
          <w:sz w:val="24"/>
          <w:szCs w:val="24"/>
          <w:lang w:val="sr-Latn-RS"/>
        </w:rPr>
        <w:t>К</w:t>
      </w:r>
      <w:r w:rsidRPr="0079789A">
        <w:rPr>
          <w:rFonts w:cs="Arial"/>
          <w:sz w:val="24"/>
          <w:szCs w:val="24"/>
          <w:lang w:val="sr-Latn-RS"/>
        </w:rPr>
        <w:t>о</w:t>
      </w:r>
      <w:r>
        <w:rPr>
          <w:rFonts w:cs="Arial"/>
          <w:sz w:val="24"/>
          <w:szCs w:val="24"/>
          <w:lang w:val="sr-Latn-RS"/>
        </w:rPr>
        <w:t>нкурсн</w:t>
      </w:r>
      <w:r w:rsidRPr="0079789A">
        <w:rPr>
          <w:rFonts w:cs="Arial"/>
          <w:sz w:val="24"/>
          <w:szCs w:val="24"/>
          <w:lang w:val="sr-Latn-RS"/>
        </w:rPr>
        <w:t xml:space="preserve">е </w:t>
      </w:r>
      <w:r>
        <w:rPr>
          <w:rFonts w:cs="Arial"/>
          <w:sz w:val="24"/>
          <w:szCs w:val="24"/>
          <w:lang w:val="sr-Latn-RS"/>
        </w:rPr>
        <w:t>д</w:t>
      </w:r>
      <w:r w:rsidRPr="0079789A">
        <w:rPr>
          <w:rFonts w:cs="Arial"/>
          <w:sz w:val="24"/>
          <w:szCs w:val="24"/>
          <w:lang w:val="sr-Latn-RS"/>
        </w:rPr>
        <w:t>о</w:t>
      </w:r>
      <w:r>
        <w:rPr>
          <w:rFonts w:cs="Arial"/>
          <w:sz w:val="24"/>
          <w:szCs w:val="24"/>
          <w:lang w:val="sr-Latn-RS"/>
        </w:rPr>
        <w:t>кум</w:t>
      </w:r>
      <w:r w:rsidRPr="0079789A">
        <w:rPr>
          <w:rFonts w:cs="Arial"/>
          <w:sz w:val="24"/>
          <w:szCs w:val="24"/>
          <w:lang w:val="sr-Latn-RS"/>
        </w:rPr>
        <w:t>е</w:t>
      </w:r>
      <w:r>
        <w:rPr>
          <w:rFonts w:cs="Arial"/>
          <w:sz w:val="24"/>
          <w:szCs w:val="24"/>
          <w:lang w:val="sr-Latn-RS"/>
        </w:rPr>
        <w:t>нт</w:t>
      </w:r>
      <w:r w:rsidRPr="0079789A">
        <w:rPr>
          <w:rFonts w:cs="Arial"/>
          <w:sz w:val="24"/>
          <w:szCs w:val="24"/>
          <w:lang w:val="sr-Latn-RS"/>
        </w:rPr>
        <w:t>а</w:t>
      </w:r>
      <w:r>
        <w:rPr>
          <w:rFonts w:cs="Arial"/>
          <w:sz w:val="24"/>
          <w:szCs w:val="24"/>
          <w:lang w:val="sr-Latn-RS"/>
        </w:rPr>
        <w:t>ци</w:t>
      </w:r>
      <w:r w:rsidRPr="0079789A">
        <w:rPr>
          <w:rFonts w:cs="Arial"/>
          <w:sz w:val="24"/>
          <w:szCs w:val="24"/>
          <w:lang w:val="sr-Latn-RS"/>
        </w:rPr>
        <w:t>је).</w:t>
      </w:r>
    </w:p>
    <w:p w14:paraId="5F03A42B" w14:textId="77777777" w:rsidR="00A477F6" w:rsidRPr="0079789A" w:rsidRDefault="00A477F6" w:rsidP="00621752">
      <w:pPr>
        <w:pStyle w:val="KDParagraf"/>
        <w:spacing w:before="0"/>
        <w:rPr>
          <w:rFonts w:cs="Arial"/>
          <w:color w:val="00B0F0"/>
          <w:sz w:val="24"/>
          <w:szCs w:val="24"/>
        </w:rPr>
      </w:pPr>
    </w:p>
    <w:p w14:paraId="29BDFD6F" w14:textId="77777777" w:rsidR="003C16CC" w:rsidRDefault="00F64894" w:rsidP="008E2C48">
      <w:pPr>
        <w:pStyle w:val="KDPodnaslov2"/>
        <w:numPr>
          <w:ilvl w:val="1"/>
          <w:numId w:val="28"/>
        </w:numPr>
        <w:spacing w:before="0"/>
        <w:jc w:val="both"/>
        <w:rPr>
          <w:rFonts w:cs="Arial"/>
          <w:sz w:val="24"/>
          <w:szCs w:val="24"/>
        </w:rPr>
      </w:pPr>
      <w:bookmarkStart w:id="197" w:name="_Toc441651548"/>
      <w:bookmarkStart w:id="198" w:name="_Toc442559886"/>
      <w:r>
        <w:rPr>
          <w:rFonts w:cs="Arial"/>
          <w:sz w:val="24"/>
          <w:szCs w:val="24"/>
          <w:lang w:val="sr-Cyrl-RS"/>
        </w:rPr>
        <w:t xml:space="preserve"> </w:t>
      </w:r>
      <w:r w:rsidR="00621752" w:rsidRPr="00EC5BB4">
        <w:rPr>
          <w:rFonts w:cs="Arial"/>
          <w:sz w:val="24"/>
          <w:szCs w:val="24"/>
        </w:rPr>
        <w:t>Резервни критеријум</w:t>
      </w:r>
      <w:bookmarkEnd w:id="197"/>
      <w:bookmarkEnd w:id="198"/>
    </w:p>
    <w:p w14:paraId="78B04FCE" w14:textId="77777777" w:rsidR="008E2C48" w:rsidRPr="008E2C48" w:rsidRDefault="008E2C48" w:rsidP="008E2C48">
      <w:pPr>
        <w:spacing w:before="0"/>
      </w:pPr>
    </w:p>
    <w:p w14:paraId="1EF292CA" w14:textId="77777777" w:rsidR="003C16CC" w:rsidRPr="003C16CC" w:rsidRDefault="003C16CC" w:rsidP="008E2C48">
      <w:pPr>
        <w:spacing w:before="0"/>
        <w:rPr>
          <w:rFonts w:cs="Arial"/>
          <w:sz w:val="24"/>
          <w:szCs w:val="24"/>
          <w:lang w:val="sr-Cyrl-RS"/>
        </w:rPr>
      </w:pPr>
      <w:r w:rsidRPr="003C16CC">
        <w:rPr>
          <w:rFonts w:cs="Arial"/>
          <w:sz w:val="24"/>
          <w:szCs w:val="24"/>
        </w:rPr>
        <w:t xml:space="preserve">Уколико две или више понуда имају исту укупну понуђену цену, па није могуће </w:t>
      </w:r>
      <w:proofErr w:type="gramStart"/>
      <w:r w:rsidRPr="003C16CC">
        <w:rPr>
          <w:rFonts w:cs="Arial"/>
          <w:sz w:val="24"/>
          <w:szCs w:val="24"/>
        </w:rPr>
        <w:t>изабрати  најповољнију</w:t>
      </w:r>
      <w:proofErr w:type="gramEnd"/>
      <w:r w:rsidRPr="003C16CC">
        <w:rPr>
          <w:rFonts w:cs="Arial"/>
          <w:sz w:val="24"/>
          <w:szCs w:val="24"/>
        </w:rPr>
        <w:t xml:space="preserve"> понуду, уговор ће бити </w:t>
      </w:r>
      <w:r>
        <w:rPr>
          <w:rFonts w:cs="Arial"/>
          <w:sz w:val="24"/>
          <w:szCs w:val="24"/>
          <w:lang w:val="sr-Cyrl-RS"/>
        </w:rPr>
        <w:t>тако што ће бити додељен понуђачу који има више пондера у пројектном задатку К2.</w:t>
      </w:r>
    </w:p>
    <w:p w14:paraId="5AF61A16" w14:textId="77777777" w:rsidR="003C16CC" w:rsidRPr="003C16CC" w:rsidRDefault="003C16CC" w:rsidP="003C16CC">
      <w:pPr>
        <w:spacing w:before="0"/>
        <w:rPr>
          <w:rFonts w:cs="Arial"/>
          <w:sz w:val="24"/>
          <w:szCs w:val="24"/>
        </w:rPr>
      </w:pPr>
    </w:p>
    <w:p w14:paraId="2E539B81" w14:textId="77777777" w:rsidR="001945FA" w:rsidRDefault="00621752" w:rsidP="001945FA">
      <w:pPr>
        <w:spacing w:before="0"/>
        <w:rPr>
          <w:rFonts w:cs="Arial"/>
          <w:sz w:val="24"/>
          <w:szCs w:val="24"/>
        </w:rPr>
      </w:pPr>
      <w:r w:rsidRPr="00A477F6">
        <w:rPr>
          <w:rFonts w:cs="Arial"/>
          <w:sz w:val="24"/>
          <w:szCs w:val="24"/>
        </w:rPr>
        <w:lastRenderedPageBreak/>
        <w:t xml:space="preserve">Уколико две или више понуда имају исту </w:t>
      </w:r>
      <w:r w:rsidR="00401BCF">
        <w:rPr>
          <w:rFonts w:cs="Arial"/>
          <w:sz w:val="24"/>
          <w:szCs w:val="24"/>
          <w:lang w:val="sr-Cyrl-RS"/>
        </w:rPr>
        <w:t>укупну</w:t>
      </w:r>
      <w:r w:rsidR="00F8617D">
        <w:rPr>
          <w:rFonts w:cs="Arial"/>
          <w:sz w:val="24"/>
          <w:szCs w:val="24"/>
        </w:rPr>
        <w:t xml:space="preserve"> понуђену цену </w:t>
      </w:r>
      <w:r w:rsidR="003C16CC">
        <w:rPr>
          <w:rFonts w:cs="Arial"/>
          <w:sz w:val="24"/>
          <w:szCs w:val="24"/>
          <w:lang w:val="sr-Cyrl-RS"/>
        </w:rPr>
        <w:t>и исти број пондера у пројектном задатку К2,</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0E0BDD" w:rsidRPr="00AF7077">
        <w:rPr>
          <w:rFonts w:cs="Arial"/>
          <w:sz w:val="24"/>
          <w:szCs w:val="24"/>
          <w:lang w:val="sr-Cyrl-RS"/>
        </w:rPr>
        <w:t>уговор ће бити</w:t>
      </w:r>
      <w:r w:rsidR="000E0BDD" w:rsidRPr="00AF7077">
        <w:rPr>
          <w:rFonts w:cs="Arial"/>
          <w:sz w:val="24"/>
          <w:szCs w:val="24"/>
        </w:rPr>
        <w:t xml:space="preserve"> изабран</w:t>
      </w:r>
      <w:r w:rsidR="001945FA" w:rsidRPr="00AF7077">
        <w:rPr>
          <w:rFonts w:cs="Arial"/>
          <w:sz w:val="24"/>
          <w:szCs w:val="24"/>
        </w:rPr>
        <w:t xml:space="preserve"> путем жреба.</w:t>
      </w:r>
    </w:p>
    <w:p w14:paraId="588171B6" w14:textId="77777777" w:rsidR="00F64894" w:rsidRPr="00F64894" w:rsidRDefault="00F64894" w:rsidP="001945FA">
      <w:pPr>
        <w:spacing w:before="0"/>
        <w:rPr>
          <w:rFonts w:cs="Arial"/>
          <w:color w:val="00B0F0"/>
          <w:sz w:val="24"/>
          <w:szCs w:val="24"/>
          <w:lang w:val="sr-Cyrl-CS"/>
        </w:rPr>
      </w:pPr>
    </w:p>
    <w:p w14:paraId="78F448C0" w14:textId="77777777" w:rsidR="001945FA" w:rsidRPr="00AF7077" w:rsidRDefault="001945FA" w:rsidP="001945FA">
      <w:pPr>
        <w:spacing w:before="0"/>
        <w:rPr>
          <w:rFonts w:cs="Arial"/>
          <w:b/>
          <w:sz w:val="24"/>
          <w:szCs w:val="24"/>
          <w:lang w:val="ru-RU"/>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4E97F4B2" w14:textId="77777777" w:rsidR="00F71C51" w:rsidRDefault="00F71C51" w:rsidP="00F71C51">
      <w:pPr>
        <w:autoSpaceDE w:val="0"/>
        <w:autoSpaceDN w:val="0"/>
        <w:adjustRightInd w:val="0"/>
        <w:spacing w:before="0"/>
        <w:rPr>
          <w:rFonts w:eastAsia="TimesNewRomanPSMT" w:cs="Arial"/>
          <w:bCs/>
          <w:color w:val="00B0F0"/>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p>
    <w:p w14:paraId="36932FC0" w14:textId="77777777" w:rsidR="00645F72" w:rsidRPr="00F71C51" w:rsidRDefault="00F71C51" w:rsidP="00F71C51">
      <w:pPr>
        <w:autoSpaceDE w:val="0"/>
        <w:autoSpaceDN w:val="0"/>
        <w:adjustRightInd w:val="0"/>
        <w:spacing w:before="0"/>
        <w:rPr>
          <w:rFonts w:eastAsia="TimesNewRomanPSMT"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51">
        <w:rPr>
          <w:rFonts w:eastAsia="TimesNewRomanPSMT" w:cs="Arial"/>
          <w:b/>
          <w:bCs/>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003C4E60" w:rsidRPr="00F71C51">
        <w:rPr>
          <w:rFonts w:cs="Arial"/>
          <w:b/>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2B23" w:rsidRPr="00F71C51">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УПУТСТВО ПОНУЂАЧИМА КАКО ДА САЧИНЕ ПОНУДУ</w:t>
      </w:r>
      <w:bookmarkEnd w:id="205"/>
    </w:p>
    <w:p w14:paraId="479B9F7B" w14:textId="77777777" w:rsidR="00AF7077" w:rsidRPr="00F71C51" w:rsidRDefault="00AF7077" w:rsidP="00AF7077">
      <w:pPr>
        <w:pStyle w:val="KDPodnaslov1"/>
        <w:spacing w:before="0"/>
        <w:ind w:left="720"/>
        <w:rPr>
          <w:rFonts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421D8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72C65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D2ECCD8" w14:textId="77777777" w:rsidR="008D2B23" w:rsidRPr="00EC5BB4" w:rsidRDefault="008D2B23" w:rsidP="008D2B23">
      <w:pPr>
        <w:pStyle w:val="KDParagraf"/>
        <w:spacing w:before="0"/>
        <w:rPr>
          <w:rFonts w:cs="Arial"/>
          <w:sz w:val="24"/>
          <w:szCs w:val="24"/>
        </w:rPr>
      </w:pPr>
    </w:p>
    <w:p w14:paraId="677555E1" w14:textId="77777777" w:rsidR="008D2B23" w:rsidRPr="00EC5BB4" w:rsidRDefault="00AA60B8" w:rsidP="00485720">
      <w:pPr>
        <w:pStyle w:val="KDPodnaslov2"/>
        <w:numPr>
          <w:ilvl w:val="1"/>
          <w:numId w:val="29"/>
        </w:numPr>
        <w:spacing w:before="0"/>
        <w:jc w:val="both"/>
        <w:rPr>
          <w:rFonts w:cs="Arial"/>
          <w:sz w:val="24"/>
          <w:szCs w:val="24"/>
        </w:rPr>
      </w:pPr>
      <w:bookmarkStart w:id="206" w:name="_Toc441651577"/>
      <w:bookmarkStart w:id="207"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6"/>
      <w:bookmarkEnd w:id="207"/>
    </w:p>
    <w:p w14:paraId="1B6C89A8" w14:textId="77777777"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DE9C19B"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7BB52D66" w14:textId="77777777" w:rsidR="00F5287F" w:rsidRPr="00F5287F" w:rsidRDefault="00F5287F" w:rsidP="008D2B23">
      <w:pPr>
        <w:pStyle w:val="KDKomentar"/>
        <w:spacing w:before="0"/>
        <w:rPr>
          <w:rFonts w:cs="Arial"/>
          <w:i w:val="0"/>
          <w:color w:val="auto"/>
          <w:sz w:val="24"/>
          <w:szCs w:val="24"/>
        </w:rPr>
      </w:pPr>
    </w:p>
    <w:p w14:paraId="709B96F1" w14:textId="77777777" w:rsidR="008D2B23" w:rsidRPr="00EC5BB4" w:rsidRDefault="00AA60B8" w:rsidP="00485720">
      <w:pPr>
        <w:pStyle w:val="KDPodnaslov2"/>
        <w:numPr>
          <w:ilvl w:val="1"/>
          <w:numId w:val="29"/>
        </w:numPr>
        <w:spacing w:before="0"/>
        <w:jc w:val="both"/>
        <w:rPr>
          <w:rFonts w:cs="Arial"/>
          <w:sz w:val="24"/>
          <w:szCs w:val="24"/>
        </w:rPr>
      </w:pPr>
      <w:bookmarkStart w:id="208" w:name="_Toc441651578"/>
      <w:bookmarkStart w:id="209"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14:paraId="1BFA832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487374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2608825" w14:textId="77777777" w:rsidR="00AF7077" w:rsidRPr="00EC5BB4" w:rsidRDefault="00AF7077" w:rsidP="008D2B23">
      <w:pPr>
        <w:pStyle w:val="KDParagraf"/>
        <w:spacing w:before="0"/>
        <w:rPr>
          <w:rFonts w:cs="Arial"/>
          <w:sz w:val="24"/>
          <w:szCs w:val="24"/>
          <w:lang w:val="ru-RU"/>
        </w:rPr>
      </w:pPr>
    </w:p>
    <w:p w14:paraId="4C53B5E7" w14:textId="77777777"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2763D2E" w14:textId="77777777" w:rsidR="00401BCF" w:rsidRPr="00AF7077" w:rsidRDefault="00401BCF" w:rsidP="008D2B23">
      <w:pPr>
        <w:pStyle w:val="KDKomentar"/>
        <w:spacing w:before="0"/>
        <w:rPr>
          <w:rFonts w:cs="Arial"/>
          <w:i w:val="0"/>
          <w:color w:val="auto"/>
          <w:sz w:val="24"/>
          <w:szCs w:val="24"/>
        </w:rPr>
      </w:pPr>
    </w:p>
    <w:p w14:paraId="4D15EB85" w14:textId="77777777" w:rsidR="00AF7077" w:rsidRPr="00401BCF" w:rsidRDefault="008D2B23" w:rsidP="00401BCF">
      <w:pPr>
        <w:pStyle w:val="KDKomentar"/>
        <w:spacing w:before="0"/>
        <w:rPr>
          <w:rFonts w:cs="Arial"/>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Јавно предузеће </w:t>
      </w:r>
      <w:r w:rsidRPr="00401BCF">
        <w:rPr>
          <w:rFonts w:cs="Arial"/>
          <w:i w:val="0"/>
          <w:color w:val="auto"/>
          <w:sz w:val="24"/>
          <w:szCs w:val="24"/>
        </w:rPr>
        <w:t>„Електропривреда Србије“</w:t>
      </w:r>
      <w:r w:rsidR="004079B5" w:rsidRPr="004079B5">
        <w:t xml:space="preserve"> </w:t>
      </w:r>
      <w:r w:rsidR="004079B5" w:rsidRPr="004079B5">
        <w:rPr>
          <w:rFonts w:cs="Arial"/>
          <w:i w:val="0"/>
          <w:color w:val="auto"/>
          <w:sz w:val="24"/>
          <w:szCs w:val="24"/>
        </w:rPr>
        <w:t>Београд.</w:t>
      </w:r>
      <w:r w:rsidRPr="00401BCF">
        <w:rPr>
          <w:rFonts w:cs="Arial"/>
          <w:i w:val="0"/>
          <w:color w:val="auto"/>
          <w:sz w:val="24"/>
          <w:szCs w:val="24"/>
        </w:rPr>
        <w:t>,</w:t>
      </w:r>
      <w:r w:rsidR="00AF7077" w:rsidRPr="00401BCF">
        <w:rPr>
          <w:rFonts w:cs="Arial"/>
          <w:i w:val="0"/>
          <w:color w:val="auto"/>
          <w:sz w:val="24"/>
          <w:szCs w:val="24"/>
        </w:rPr>
        <w:t>Балканска 13</w:t>
      </w:r>
      <w:r w:rsidR="00613B13" w:rsidRPr="00401BCF">
        <w:rPr>
          <w:rFonts w:cs="Arial"/>
          <w:i w:val="0"/>
          <w:color w:val="auto"/>
          <w:sz w:val="24"/>
          <w:szCs w:val="24"/>
        </w:rPr>
        <w:t>,</w:t>
      </w:r>
      <w:r w:rsidRPr="00401BCF">
        <w:rPr>
          <w:rFonts w:cs="Arial"/>
          <w:i w:val="0"/>
          <w:color w:val="auto"/>
          <w:sz w:val="24"/>
          <w:szCs w:val="24"/>
        </w:rPr>
        <w:t xml:space="preserve"> ПАК </w:t>
      </w:r>
      <w:r w:rsidR="00F5287F" w:rsidRPr="00401BCF">
        <w:rPr>
          <w:rFonts w:cs="Arial"/>
          <w:i w:val="0"/>
          <w:color w:val="auto"/>
          <w:sz w:val="24"/>
          <w:szCs w:val="24"/>
        </w:rPr>
        <w:t>103925</w:t>
      </w:r>
      <w:r w:rsidRPr="00401BCF">
        <w:rPr>
          <w:rFonts w:cs="Arial"/>
          <w:i w:val="0"/>
          <w:color w:val="auto"/>
          <w:sz w:val="24"/>
          <w:szCs w:val="24"/>
        </w:rPr>
        <w:t xml:space="preserve"> писарница - са назнаком: „Понуда за јавну набавку</w:t>
      </w:r>
      <w:r w:rsidR="00F64894" w:rsidRPr="00401BCF">
        <w:rPr>
          <w:rFonts w:cs="Arial"/>
          <w:i w:val="0"/>
          <w:color w:val="auto"/>
          <w:sz w:val="24"/>
          <w:szCs w:val="24"/>
        </w:rPr>
        <w:t xml:space="preserve"> -</w:t>
      </w:r>
      <w:r w:rsidRPr="00401BCF">
        <w:rPr>
          <w:rFonts w:cs="Arial"/>
          <w:i w:val="0"/>
          <w:color w:val="auto"/>
          <w:sz w:val="24"/>
          <w:szCs w:val="24"/>
        </w:rPr>
        <w:t xml:space="preserve"> </w:t>
      </w:r>
      <w:r w:rsidR="00401BCF" w:rsidRPr="00401BCF">
        <w:rPr>
          <w:rFonts w:cs="Arial"/>
          <w:i w:val="0"/>
          <w:color w:val="auto"/>
          <w:sz w:val="24"/>
          <w:szCs w:val="24"/>
        </w:rPr>
        <w:t>Организација и реализација наступа ЕПС-а на стручним скуповима</w:t>
      </w:r>
      <w:r w:rsidR="00AA2FED">
        <w:rPr>
          <w:rFonts w:cs="Arial"/>
          <w:i w:val="0"/>
          <w:color w:val="auto"/>
          <w:sz w:val="24"/>
          <w:szCs w:val="24"/>
          <w:lang w:val="sr-Cyrl-RS"/>
        </w:rPr>
        <w:t xml:space="preserve"> </w:t>
      </w:r>
      <w:r w:rsidRPr="00401BCF">
        <w:rPr>
          <w:rFonts w:cs="Arial"/>
          <w:i w:val="0"/>
          <w:color w:val="auto"/>
          <w:sz w:val="24"/>
          <w:szCs w:val="24"/>
        </w:rPr>
        <w:t xml:space="preserve">- Јавна набавка број </w:t>
      </w:r>
      <w:r w:rsidR="00F64894" w:rsidRPr="00401BCF">
        <w:rPr>
          <w:rFonts w:cs="Arial"/>
          <w:i w:val="0"/>
          <w:color w:val="auto"/>
          <w:sz w:val="24"/>
          <w:szCs w:val="24"/>
        </w:rPr>
        <w:t>JNMV/1000/00</w:t>
      </w:r>
      <w:r w:rsidR="00F93344">
        <w:rPr>
          <w:rFonts w:cs="Arial"/>
          <w:i w:val="0"/>
          <w:color w:val="auto"/>
          <w:sz w:val="24"/>
          <w:szCs w:val="24"/>
          <w:lang w:val="sr-Cyrl-RS"/>
        </w:rPr>
        <w:t>17</w:t>
      </w:r>
      <w:r w:rsidR="00F93344">
        <w:rPr>
          <w:rFonts w:cs="Arial"/>
          <w:i w:val="0"/>
          <w:color w:val="auto"/>
          <w:sz w:val="24"/>
          <w:szCs w:val="24"/>
        </w:rPr>
        <w:t>/2017</w:t>
      </w:r>
      <w:r w:rsidR="00F64894" w:rsidRPr="00401BCF">
        <w:rPr>
          <w:rFonts w:cs="Arial"/>
          <w:i w:val="0"/>
          <w:color w:val="auto"/>
          <w:sz w:val="24"/>
          <w:szCs w:val="24"/>
        </w:rPr>
        <w:t xml:space="preserve"> </w:t>
      </w:r>
      <w:r w:rsidRPr="00401BCF">
        <w:rPr>
          <w:rFonts w:cs="Arial"/>
          <w:i w:val="0"/>
          <w:color w:val="auto"/>
          <w:sz w:val="24"/>
          <w:szCs w:val="24"/>
        </w:rPr>
        <w:t>- НЕ ОТВАРАТИ“.</w:t>
      </w:r>
    </w:p>
    <w:p w14:paraId="5CF937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5FC15FC9"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884841A" w14:textId="77777777"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2ECCAA5F" w14:textId="77777777" w:rsidR="00F5287F" w:rsidRPr="00EC5BB4" w:rsidRDefault="00F5287F" w:rsidP="008D2B23">
      <w:pPr>
        <w:pStyle w:val="KDParagraf"/>
        <w:spacing w:before="0"/>
        <w:rPr>
          <w:rFonts w:cs="Arial"/>
          <w:sz w:val="24"/>
          <w:szCs w:val="24"/>
        </w:rPr>
      </w:pPr>
    </w:p>
    <w:p w14:paraId="7CB0B894"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2A5FD34" w14:textId="77777777" w:rsidR="00F5287F" w:rsidRPr="00613B13" w:rsidRDefault="00F5287F" w:rsidP="00613B13">
      <w:pPr>
        <w:pStyle w:val="KDParagraf"/>
        <w:spacing w:before="0"/>
        <w:rPr>
          <w:rFonts w:cs="Arial"/>
          <w:sz w:val="24"/>
          <w:szCs w:val="24"/>
        </w:rPr>
      </w:pPr>
    </w:p>
    <w:p w14:paraId="54EF7C0C" w14:textId="77777777"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0276AF2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1E29458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05C2867" w14:textId="77777777" w:rsidR="00613B13" w:rsidRDefault="00613B13" w:rsidP="00613B13">
      <w:pPr>
        <w:tabs>
          <w:tab w:val="left" w:pos="284"/>
          <w:tab w:val="left" w:pos="330"/>
        </w:tabs>
        <w:ind w:left="284"/>
        <w:rPr>
          <w:rFonts w:eastAsia="TimesNewRomanPSMT" w:cs="Arial"/>
          <w:bCs/>
          <w:lang w:val="sr-Cyrl-RS"/>
        </w:rPr>
      </w:pPr>
    </w:p>
    <w:p w14:paraId="5A86CD49" w14:textId="77777777" w:rsidR="008D2B23" w:rsidRPr="00EC5BB4" w:rsidRDefault="00AA60B8" w:rsidP="00485720">
      <w:pPr>
        <w:pStyle w:val="KDPodnaslov2"/>
        <w:numPr>
          <w:ilvl w:val="1"/>
          <w:numId w:val="29"/>
        </w:numPr>
        <w:spacing w:before="0"/>
        <w:jc w:val="both"/>
        <w:rPr>
          <w:rFonts w:cs="Arial"/>
          <w:sz w:val="24"/>
          <w:szCs w:val="24"/>
        </w:rPr>
      </w:pPr>
      <w:bookmarkStart w:id="210" w:name="_Toc441651579"/>
      <w:bookmarkStart w:id="211" w:name="_Toc442559890"/>
      <w:r>
        <w:rPr>
          <w:rFonts w:cs="Arial"/>
          <w:sz w:val="24"/>
          <w:szCs w:val="24"/>
        </w:rPr>
        <w:t xml:space="preserve">       </w:t>
      </w:r>
      <w:r w:rsidR="008D2B23" w:rsidRPr="00EC5BB4">
        <w:rPr>
          <w:rFonts w:cs="Arial"/>
          <w:sz w:val="24"/>
          <w:szCs w:val="24"/>
        </w:rPr>
        <w:t>Обавезна садржина понуде</w:t>
      </w:r>
      <w:bookmarkEnd w:id="210"/>
      <w:bookmarkEnd w:id="211"/>
    </w:p>
    <w:p w14:paraId="007E4982"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7D6A77E" w14:textId="77777777" w:rsidR="00645F72" w:rsidRPr="00401BCF" w:rsidRDefault="00645F72" w:rsidP="00645F72">
      <w:pPr>
        <w:pStyle w:val="KDNabrajanje"/>
        <w:spacing w:before="0"/>
        <w:rPr>
          <w:rFonts w:cs="Arial"/>
          <w:sz w:val="24"/>
          <w:szCs w:val="24"/>
        </w:rPr>
      </w:pPr>
      <w:r w:rsidRPr="00401BCF">
        <w:rPr>
          <w:rFonts w:cs="Arial"/>
          <w:sz w:val="24"/>
          <w:szCs w:val="24"/>
        </w:rPr>
        <w:t xml:space="preserve">Образац понуде </w:t>
      </w:r>
    </w:p>
    <w:p w14:paraId="50E44725" w14:textId="77777777" w:rsidR="00645F72" w:rsidRPr="00401BCF" w:rsidRDefault="00645F72" w:rsidP="00645F72">
      <w:pPr>
        <w:pStyle w:val="KDNabrajanje"/>
        <w:spacing w:before="0"/>
        <w:rPr>
          <w:rFonts w:cs="Arial"/>
          <w:sz w:val="24"/>
          <w:szCs w:val="24"/>
        </w:rPr>
      </w:pPr>
      <w:r w:rsidRPr="00401BCF">
        <w:rPr>
          <w:rFonts w:cs="Arial"/>
          <w:sz w:val="24"/>
          <w:szCs w:val="24"/>
        </w:rPr>
        <w:t xml:space="preserve">Структура цене </w:t>
      </w:r>
    </w:p>
    <w:p w14:paraId="608A2886" w14:textId="77777777" w:rsidR="00645F72" w:rsidRPr="00401BCF" w:rsidRDefault="00645F72" w:rsidP="00F5287F">
      <w:pPr>
        <w:pStyle w:val="KDNabrajanje"/>
        <w:rPr>
          <w:sz w:val="24"/>
          <w:szCs w:val="24"/>
        </w:rPr>
      </w:pPr>
      <w:r w:rsidRPr="00401BCF">
        <w:rPr>
          <w:sz w:val="24"/>
          <w:szCs w:val="24"/>
        </w:rPr>
        <w:t>О</w:t>
      </w:r>
      <w:r w:rsidR="0038556F">
        <w:rPr>
          <w:sz w:val="24"/>
          <w:szCs w:val="24"/>
        </w:rPr>
        <w:t xml:space="preserve">бразац трошкова припреме понуде, </w:t>
      </w:r>
      <w:r w:rsidR="0056571E" w:rsidRPr="00401BCF">
        <w:rPr>
          <w:sz w:val="24"/>
          <w:szCs w:val="24"/>
        </w:rPr>
        <w:t>ако понуђач захтева надокнаду трошкова у складу са чл.</w:t>
      </w:r>
      <w:r w:rsidR="0038556F">
        <w:rPr>
          <w:sz w:val="24"/>
          <w:szCs w:val="24"/>
          <w:lang w:val="sr-Cyrl-RS"/>
        </w:rPr>
        <w:t xml:space="preserve"> </w:t>
      </w:r>
      <w:r w:rsidR="0056571E" w:rsidRPr="00401BCF">
        <w:rPr>
          <w:sz w:val="24"/>
          <w:szCs w:val="24"/>
        </w:rPr>
        <w:t>88 Закона</w:t>
      </w:r>
      <w:r w:rsidR="00F5287F" w:rsidRPr="00401BCF">
        <w:rPr>
          <w:sz w:val="24"/>
          <w:szCs w:val="24"/>
        </w:rPr>
        <w:t xml:space="preserve"> </w:t>
      </w:r>
    </w:p>
    <w:p w14:paraId="2F41892D" w14:textId="77777777" w:rsidR="008D2B23" w:rsidRPr="00401BCF" w:rsidRDefault="008D2B23" w:rsidP="008D2B23">
      <w:pPr>
        <w:pStyle w:val="KDNabrajanje"/>
        <w:spacing w:before="0"/>
        <w:rPr>
          <w:rFonts w:cs="Arial"/>
          <w:sz w:val="24"/>
          <w:szCs w:val="24"/>
        </w:rPr>
      </w:pPr>
      <w:r w:rsidRPr="00401BCF">
        <w:rPr>
          <w:rFonts w:cs="Arial"/>
          <w:sz w:val="24"/>
          <w:szCs w:val="24"/>
        </w:rPr>
        <w:t xml:space="preserve">Изјава о независној понуди </w:t>
      </w:r>
    </w:p>
    <w:p w14:paraId="00385DCA" w14:textId="77777777" w:rsidR="00645F72" w:rsidRPr="00401BCF" w:rsidRDefault="00645F72" w:rsidP="00F5287F">
      <w:pPr>
        <w:pStyle w:val="KDNabrajanje"/>
        <w:rPr>
          <w:sz w:val="24"/>
          <w:szCs w:val="24"/>
        </w:rPr>
      </w:pPr>
      <w:r w:rsidRPr="00401BCF">
        <w:rPr>
          <w:sz w:val="24"/>
          <w:szCs w:val="24"/>
        </w:rPr>
        <w:t>Изјав</w:t>
      </w:r>
      <w:r w:rsidR="001945FA" w:rsidRPr="00401BCF">
        <w:rPr>
          <w:sz w:val="24"/>
          <w:szCs w:val="24"/>
          <w:lang w:val="sr-Cyrl-RS"/>
        </w:rPr>
        <w:t>а</w:t>
      </w:r>
      <w:r w:rsidRPr="00401BCF">
        <w:rPr>
          <w:sz w:val="24"/>
          <w:szCs w:val="24"/>
        </w:rPr>
        <w:t xml:space="preserve"> у складу са чланом 75. став 2. Закона</w:t>
      </w:r>
    </w:p>
    <w:p w14:paraId="0D72CB14" w14:textId="77777777" w:rsidR="007267FC" w:rsidRPr="00401BCF" w:rsidRDefault="008D2B23" w:rsidP="008D2B23">
      <w:pPr>
        <w:pStyle w:val="KDNabrajanje"/>
        <w:spacing w:before="0"/>
        <w:rPr>
          <w:rFonts w:cs="Arial"/>
          <w:sz w:val="24"/>
          <w:szCs w:val="24"/>
        </w:rPr>
      </w:pPr>
      <w:r w:rsidRPr="00401BCF">
        <w:rPr>
          <w:rFonts w:cs="Arial"/>
          <w:sz w:val="24"/>
          <w:szCs w:val="24"/>
        </w:rPr>
        <w:t xml:space="preserve">Изјава </w:t>
      </w:r>
      <w:r w:rsidR="007267FC" w:rsidRPr="00401BCF">
        <w:rPr>
          <w:rFonts w:cs="Arial"/>
          <w:sz w:val="24"/>
          <w:szCs w:val="24"/>
          <w:lang w:val="sr-Cyrl-CS"/>
        </w:rPr>
        <w:t>којом понуђач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услов</w:t>
      </w:r>
      <w:r w:rsidR="007267FC" w:rsidRPr="00401BCF">
        <w:rPr>
          <w:rFonts w:cs="Arial"/>
          <w:sz w:val="24"/>
          <w:szCs w:val="24"/>
          <w:lang w:val="sr-Cyrl-CS"/>
        </w:rPr>
        <w:t>еза учешће у поступку јавне набавке</w:t>
      </w:r>
      <w:r w:rsidRPr="00401BCF">
        <w:rPr>
          <w:rFonts w:cs="Arial"/>
          <w:sz w:val="24"/>
          <w:szCs w:val="24"/>
        </w:rPr>
        <w:t>, осим услова из</w:t>
      </w:r>
      <w:r w:rsidR="003C4E60" w:rsidRPr="00401BCF">
        <w:rPr>
          <w:rFonts w:cs="Arial"/>
          <w:sz w:val="24"/>
          <w:szCs w:val="24"/>
        </w:rPr>
        <w:t xml:space="preserve"> чл.75 став 1.тачка 5) Закона </w:t>
      </w:r>
    </w:p>
    <w:p w14:paraId="07E576B1" w14:textId="77777777" w:rsidR="008D2B23" w:rsidRPr="00401BCF" w:rsidRDefault="007267FC" w:rsidP="008D2B23">
      <w:pPr>
        <w:pStyle w:val="KDNabrajanje"/>
        <w:spacing w:before="0"/>
        <w:rPr>
          <w:rFonts w:cs="Arial"/>
          <w:sz w:val="24"/>
          <w:szCs w:val="24"/>
        </w:rPr>
      </w:pPr>
      <w:r w:rsidRPr="00401BCF">
        <w:rPr>
          <w:rFonts w:cs="Arial"/>
          <w:sz w:val="24"/>
          <w:szCs w:val="24"/>
        </w:rPr>
        <w:t xml:space="preserve">Изјава </w:t>
      </w:r>
      <w:r w:rsidRPr="00401BCF">
        <w:rPr>
          <w:rFonts w:cs="Arial"/>
          <w:sz w:val="24"/>
          <w:szCs w:val="24"/>
          <w:lang w:val="sr-Cyrl-CS"/>
        </w:rPr>
        <w:t>којом подизвођач потврђује да</w:t>
      </w:r>
      <w:r w:rsidRPr="00401BCF">
        <w:rPr>
          <w:rFonts w:cs="Arial"/>
          <w:sz w:val="24"/>
          <w:szCs w:val="24"/>
        </w:rPr>
        <w:t xml:space="preserve"> испуњавањ</w:t>
      </w:r>
      <w:r w:rsidRPr="00401BCF">
        <w:rPr>
          <w:rFonts w:cs="Arial"/>
          <w:sz w:val="24"/>
          <w:szCs w:val="24"/>
          <w:lang w:val="sr-Cyrl-CS"/>
        </w:rPr>
        <w:t>а</w:t>
      </w:r>
      <w:r w:rsidRPr="00401BCF">
        <w:rPr>
          <w:rFonts w:cs="Arial"/>
          <w:sz w:val="24"/>
          <w:szCs w:val="24"/>
        </w:rPr>
        <w:t xml:space="preserve"> услов</w:t>
      </w:r>
      <w:r w:rsidRPr="00401BCF">
        <w:rPr>
          <w:rFonts w:cs="Arial"/>
          <w:sz w:val="24"/>
          <w:szCs w:val="24"/>
          <w:lang w:val="sr-Cyrl-CS"/>
        </w:rPr>
        <w:t>е</w:t>
      </w:r>
      <w:r w:rsidR="00401BCF">
        <w:rPr>
          <w:rFonts w:cs="Arial"/>
          <w:sz w:val="24"/>
          <w:szCs w:val="24"/>
          <w:lang w:val="sr-Cyrl-CS"/>
        </w:rPr>
        <w:t xml:space="preserve"> </w:t>
      </w:r>
      <w:r w:rsidRPr="00401BCF">
        <w:rPr>
          <w:rFonts w:cs="Arial"/>
          <w:sz w:val="24"/>
          <w:szCs w:val="24"/>
          <w:lang w:val="sr-Cyrl-CS"/>
        </w:rPr>
        <w:t>за учешће у поступку јавне набавке</w:t>
      </w:r>
      <w:r w:rsidRPr="00401BCF">
        <w:rPr>
          <w:rFonts w:cs="Arial"/>
          <w:sz w:val="24"/>
          <w:szCs w:val="24"/>
        </w:rPr>
        <w:t>, осим услова и</w:t>
      </w:r>
      <w:r w:rsidR="003C4E60" w:rsidRPr="00401BCF">
        <w:rPr>
          <w:rFonts w:cs="Arial"/>
          <w:sz w:val="24"/>
          <w:szCs w:val="24"/>
        </w:rPr>
        <w:t xml:space="preserve">з чл.75 став 1.тачка 5) Закона </w:t>
      </w:r>
      <w:r w:rsidRPr="00401BCF">
        <w:rPr>
          <w:rFonts w:cs="Arial"/>
          <w:sz w:val="24"/>
          <w:szCs w:val="24"/>
          <w:lang w:val="sr-Cyrl-CS"/>
        </w:rPr>
        <w:t>, у случају подношења понуде са подизвођачем</w:t>
      </w:r>
    </w:p>
    <w:p w14:paraId="09071D88" w14:textId="77777777" w:rsidR="00AC36F1" w:rsidRPr="00401BCF" w:rsidRDefault="00AC36F1" w:rsidP="00AC36F1">
      <w:pPr>
        <w:pStyle w:val="KDNabrajanje"/>
        <w:rPr>
          <w:rFonts w:cs="Arial"/>
          <w:sz w:val="24"/>
          <w:szCs w:val="24"/>
        </w:rPr>
      </w:pPr>
      <w:r w:rsidRPr="00401BCF">
        <w:rPr>
          <w:rFonts w:cs="Arial"/>
          <w:sz w:val="24"/>
          <w:szCs w:val="24"/>
        </w:rPr>
        <w:t>Овлашћење из тачке 6.2 Конкурсне документације</w:t>
      </w:r>
      <w:r w:rsidR="00401BCF">
        <w:rPr>
          <w:rFonts w:cs="Arial"/>
          <w:sz w:val="24"/>
          <w:szCs w:val="24"/>
          <w:lang w:val="sr-Cyrl-RS"/>
        </w:rPr>
        <w:t xml:space="preserve"> – ако не потписује законски заступник</w:t>
      </w:r>
    </w:p>
    <w:p w14:paraId="71049D09" w14:textId="77777777" w:rsidR="0056571E" w:rsidRPr="00401BCF" w:rsidRDefault="00645F72" w:rsidP="00D21D51">
      <w:pPr>
        <w:pStyle w:val="KDNabrajanje"/>
        <w:spacing w:before="0"/>
        <w:rPr>
          <w:rFonts w:cs="Arial"/>
          <w:sz w:val="24"/>
          <w:szCs w:val="24"/>
        </w:rPr>
      </w:pPr>
      <w:r w:rsidRPr="00401BCF">
        <w:rPr>
          <w:rFonts w:cs="Arial"/>
          <w:sz w:val="24"/>
          <w:szCs w:val="24"/>
        </w:rPr>
        <w:t>средства финансијског обезбеђења</w:t>
      </w:r>
    </w:p>
    <w:p w14:paraId="5909623A" w14:textId="77777777" w:rsidR="008D2B23" w:rsidRPr="003C16CC" w:rsidRDefault="008D2B23" w:rsidP="008D2B23">
      <w:pPr>
        <w:pStyle w:val="KDNabrajanje"/>
        <w:spacing w:before="0"/>
        <w:rPr>
          <w:rFonts w:cs="Arial"/>
          <w:sz w:val="24"/>
          <w:szCs w:val="24"/>
        </w:rPr>
      </w:pPr>
      <w:r w:rsidRPr="00401BCF">
        <w:rPr>
          <w:rFonts w:cs="Arial"/>
          <w:sz w:val="24"/>
          <w:szCs w:val="24"/>
        </w:rPr>
        <w:t xml:space="preserve">потписан и печатом оверен образац „Модел уговора“ </w:t>
      </w:r>
      <w:r w:rsidR="003C4E60" w:rsidRPr="00401BCF">
        <w:rPr>
          <w:rFonts w:cs="Arial"/>
          <w:sz w:val="24"/>
          <w:szCs w:val="24"/>
          <w:lang w:val="sr-Cyrl-RS"/>
        </w:rPr>
        <w:t>(пожељно је да буде попуњен)</w:t>
      </w:r>
    </w:p>
    <w:p w14:paraId="580A3624" w14:textId="77777777" w:rsidR="003C16CC" w:rsidRPr="003C16CC" w:rsidRDefault="003C16CC" w:rsidP="008D2B23">
      <w:pPr>
        <w:pStyle w:val="KDNabrajanje"/>
        <w:spacing w:before="0"/>
        <w:rPr>
          <w:rFonts w:cs="Arial"/>
          <w:sz w:val="24"/>
          <w:szCs w:val="24"/>
        </w:rPr>
      </w:pPr>
      <w:r>
        <w:rPr>
          <w:rFonts w:cs="Arial"/>
          <w:sz w:val="24"/>
          <w:szCs w:val="24"/>
          <w:lang w:val="sr-Cyrl-RS"/>
        </w:rPr>
        <w:t>референтна листа</w:t>
      </w:r>
      <w:r w:rsidR="00A70827">
        <w:rPr>
          <w:rFonts w:cs="Arial"/>
          <w:sz w:val="24"/>
          <w:szCs w:val="24"/>
          <w:lang w:val="sr-Cyrl-RS"/>
        </w:rPr>
        <w:t xml:space="preserve"> са потврдама</w:t>
      </w:r>
    </w:p>
    <w:p w14:paraId="1ACBF293" w14:textId="77777777" w:rsidR="003C16CC" w:rsidRPr="00401BCF" w:rsidRDefault="003C16CC" w:rsidP="003C16CC">
      <w:pPr>
        <w:pStyle w:val="KDNabrajanje"/>
        <w:numPr>
          <w:ilvl w:val="0"/>
          <w:numId w:val="0"/>
        </w:numPr>
        <w:spacing w:before="0"/>
        <w:ind w:left="284"/>
        <w:rPr>
          <w:rFonts w:cs="Arial"/>
          <w:sz w:val="24"/>
          <w:szCs w:val="24"/>
        </w:rPr>
      </w:pPr>
    </w:p>
    <w:p w14:paraId="1D25AFA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9D10A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97AEC9" w14:textId="77777777" w:rsidR="008D2B23" w:rsidRPr="00EC5BB4" w:rsidRDefault="008D2B23" w:rsidP="008D2B23">
      <w:pPr>
        <w:pStyle w:val="KDParagraf"/>
        <w:spacing w:before="0"/>
        <w:rPr>
          <w:rFonts w:eastAsia="TimesNewRomanPS-BoldMT" w:cs="Arial"/>
          <w:bCs/>
          <w:color w:val="000000"/>
          <w:sz w:val="24"/>
          <w:szCs w:val="24"/>
          <w:lang w:val="ru-RU"/>
        </w:rPr>
      </w:pPr>
    </w:p>
    <w:p w14:paraId="1D195932" w14:textId="77777777" w:rsidR="008D2B23" w:rsidRPr="00EC5BB4" w:rsidRDefault="00AC36F1" w:rsidP="00485720">
      <w:pPr>
        <w:pStyle w:val="KDPodnaslov2"/>
        <w:numPr>
          <w:ilvl w:val="1"/>
          <w:numId w:val="29"/>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AA60B8">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707F968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9BE77D5"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B08089C" w14:textId="77777777" w:rsidR="00AF7077" w:rsidRPr="00EC5BB4" w:rsidRDefault="00AF7077" w:rsidP="00FC355A">
      <w:pPr>
        <w:pStyle w:val="KDParagraf"/>
        <w:spacing w:before="0"/>
        <w:rPr>
          <w:rFonts w:cs="Arial"/>
          <w:sz w:val="24"/>
          <w:szCs w:val="24"/>
          <w:lang w:val="sr-Cyrl-CS"/>
        </w:rPr>
      </w:pPr>
    </w:p>
    <w:p w14:paraId="0E3F2789"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27DC6499" w14:textId="77777777" w:rsidR="00AF7077" w:rsidRPr="003C4E60" w:rsidRDefault="00AF7077" w:rsidP="008D2B23">
      <w:pPr>
        <w:pStyle w:val="KDParagraf"/>
        <w:spacing w:before="0"/>
        <w:rPr>
          <w:rFonts w:cs="Arial"/>
          <w:sz w:val="24"/>
          <w:szCs w:val="24"/>
          <w:lang w:val="sr-Cyrl-RS"/>
        </w:rPr>
      </w:pPr>
    </w:p>
    <w:p w14:paraId="4D0C1367"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3513DBE"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EBA8E5F"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5F49F04" w14:textId="77777777" w:rsidR="008D2B23" w:rsidRPr="00EC5BB4" w:rsidRDefault="001A7E33" w:rsidP="008D2B23">
      <w:pPr>
        <w:pStyle w:val="KDParagraf"/>
        <w:spacing w:before="0"/>
        <w:rPr>
          <w:rFonts w:cs="Arial"/>
          <w:sz w:val="24"/>
          <w:szCs w:val="24"/>
        </w:rPr>
      </w:pPr>
      <w:r>
        <w:rPr>
          <w:rFonts w:cs="Arial"/>
          <w:sz w:val="24"/>
          <w:szCs w:val="24"/>
        </w:rPr>
        <w:t>Наручилац ће у року од три 3</w:t>
      </w:r>
      <w:r>
        <w:rPr>
          <w:rFonts w:cs="Arial"/>
          <w:sz w:val="24"/>
          <w:szCs w:val="24"/>
          <w:lang w:val="sr-Cyrl-RS"/>
        </w:rPr>
        <w:t xml:space="preserve"> (словима: три)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4852163" w14:textId="77777777" w:rsidR="008D2B23" w:rsidRPr="00EC5BB4" w:rsidRDefault="008D2B23" w:rsidP="008D2B23">
      <w:pPr>
        <w:pStyle w:val="KDParagraf"/>
        <w:spacing w:before="0"/>
        <w:rPr>
          <w:rFonts w:cs="Arial"/>
          <w:sz w:val="24"/>
          <w:szCs w:val="24"/>
        </w:rPr>
      </w:pPr>
    </w:p>
    <w:p w14:paraId="625EB100" w14:textId="77777777" w:rsidR="008D2B23" w:rsidRPr="00EC5BB4" w:rsidRDefault="00AA60B8" w:rsidP="00485720">
      <w:pPr>
        <w:pStyle w:val="KDPodnaslov2"/>
        <w:numPr>
          <w:ilvl w:val="1"/>
          <w:numId w:val="29"/>
        </w:numPr>
        <w:spacing w:before="0"/>
        <w:jc w:val="both"/>
        <w:rPr>
          <w:rFonts w:cs="Arial"/>
          <w:sz w:val="24"/>
          <w:szCs w:val="24"/>
        </w:rPr>
      </w:pPr>
      <w:bookmarkStart w:id="214" w:name="_Toc441651581"/>
      <w:bookmarkStart w:id="215" w:name="_Toc442559892"/>
      <w:r>
        <w:rPr>
          <w:rFonts w:cs="Arial"/>
          <w:sz w:val="24"/>
          <w:szCs w:val="24"/>
        </w:rPr>
        <w:t xml:space="preserve">      </w:t>
      </w:r>
      <w:r w:rsidR="008D2B23" w:rsidRPr="00EC5BB4">
        <w:rPr>
          <w:rFonts w:cs="Arial"/>
          <w:sz w:val="24"/>
          <w:szCs w:val="24"/>
        </w:rPr>
        <w:t>Начин подношења понуде</w:t>
      </w:r>
      <w:bookmarkEnd w:id="214"/>
      <w:bookmarkEnd w:id="215"/>
    </w:p>
    <w:p w14:paraId="65B925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AD77A7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78316F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B15618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E4BDA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F095104" w14:textId="77777777" w:rsidR="008D2B23" w:rsidRPr="00EC5BB4" w:rsidRDefault="008D2B23" w:rsidP="008D2B23">
      <w:pPr>
        <w:pStyle w:val="KDParagraf"/>
        <w:spacing w:before="0"/>
        <w:rPr>
          <w:rFonts w:cs="Arial"/>
          <w:sz w:val="24"/>
          <w:szCs w:val="24"/>
        </w:rPr>
      </w:pPr>
    </w:p>
    <w:p w14:paraId="7375BFFF" w14:textId="77777777" w:rsidR="008D2B23" w:rsidRPr="00EC5BB4" w:rsidRDefault="00AA60B8" w:rsidP="00485720">
      <w:pPr>
        <w:pStyle w:val="KDPodnaslov2"/>
        <w:numPr>
          <w:ilvl w:val="1"/>
          <w:numId w:val="29"/>
        </w:numPr>
        <w:spacing w:before="0"/>
        <w:jc w:val="both"/>
        <w:rPr>
          <w:rFonts w:cs="Arial"/>
          <w:sz w:val="24"/>
          <w:szCs w:val="24"/>
        </w:rPr>
      </w:pPr>
      <w:bookmarkStart w:id="216" w:name="_Toc441651582"/>
      <w:bookmarkStart w:id="217" w:name="_Toc442559893"/>
      <w:r>
        <w:rPr>
          <w:rFonts w:cs="Arial"/>
          <w:sz w:val="24"/>
          <w:szCs w:val="24"/>
        </w:rPr>
        <w:t xml:space="preserve">      </w:t>
      </w:r>
      <w:r w:rsidR="008D2B23" w:rsidRPr="00EC5BB4">
        <w:rPr>
          <w:rFonts w:cs="Arial"/>
          <w:sz w:val="24"/>
          <w:szCs w:val="24"/>
        </w:rPr>
        <w:t>Измена, допуна и опозив понуде</w:t>
      </w:r>
      <w:bookmarkEnd w:id="216"/>
      <w:bookmarkEnd w:id="217"/>
    </w:p>
    <w:p w14:paraId="075386A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401BCF" w:rsidRPr="00401BCF">
        <w:rPr>
          <w:rFonts w:cs="Arial"/>
          <w:sz w:val="24"/>
          <w:szCs w:val="24"/>
          <w:lang w:val="ru-RU"/>
        </w:rPr>
        <w:t>Организација и реализација наступа ЕПС-а на стручним скуповима</w:t>
      </w:r>
      <w:r w:rsidR="00401BCF" w:rsidRPr="00EC5BB4">
        <w:rPr>
          <w:rFonts w:cs="Arial"/>
          <w:sz w:val="24"/>
          <w:szCs w:val="24"/>
          <w:lang w:val="ru-RU"/>
        </w:rPr>
        <w:t xml:space="preserve"> </w:t>
      </w:r>
      <w:r w:rsidRPr="00EC5BB4">
        <w:rPr>
          <w:rFonts w:cs="Arial"/>
          <w:sz w:val="24"/>
          <w:szCs w:val="24"/>
          <w:lang w:val="ru-RU"/>
        </w:rPr>
        <w:t xml:space="preserve">- Јавна набавка број </w:t>
      </w:r>
      <w:r w:rsidR="00F64894" w:rsidRPr="00F64894">
        <w:rPr>
          <w:rFonts w:cs="Arial"/>
          <w:sz w:val="24"/>
          <w:szCs w:val="24"/>
          <w:lang w:val="ru-RU"/>
        </w:rPr>
        <w:t>JNMV/1000/00</w:t>
      </w:r>
      <w:r w:rsidR="001A7E33">
        <w:rPr>
          <w:rFonts w:cs="Arial"/>
          <w:sz w:val="24"/>
          <w:szCs w:val="24"/>
          <w:lang w:val="ru-RU"/>
        </w:rPr>
        <w:t>17/2017</w:t>
      </w:r>
      <w:r w:rsidRPr="00EC5BB4">
        <w:rPr>
          <w:rFonts w:cs="Arial"/>
          <w:sz w:val="24"/>
          <w:szCs w:val="24"/>
          <w:lang w:val="ru-RU"/>
        </w:rPr>
        <w:t xml:space="preserve"> – НЕ ОТВАРАТИ“.</w:t>
      </w:r>
    </w:p>
    <w:p w14:paraId="2A61BFF6"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030E0D8C" w14:textId="77777777"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401BCF" w:rsidRPr="00401BCF">
        <w:rPr>
          <w:rFonts w:cs="Arial"/>
          <w:sz w:val="24"/>
          <w:szCs w:val="24"/>
          <w:lang w:val="ru-RU"/>
        </w:rPr>
        <w:t>Организација и реализација наступа ЕПС на стручним скуповима</w:t>
      </w:r>
      <w:r w:rsidR="00401BCF" w:rsidRPr="00EC5BB4">
        <w:rPr>
          <w:rFonts w:cs="Arial"/>
          <w:sz w:val="24"/>
          <w:szCs w:val="24"/>
        </w:rPr>
        <w:t xml:space="preserve"> </w:t>
      </w:r>
      <w:r w:rsidRPr="00EC5BB4">
        <w:rPr>
          <w:rFonts w:cs="Arial"/>
          <w:sz w:val="24"/>
          <w:szCs w:val="24"/>
        </w:rPr>
        <w:t xml:space="preserve">- Јавна набавка број </w:t>
      </w:r>
      <w:r w:rsidR="00F64894" w:rsidRPr="00F64894">
        <w:rPr>
          <w:rFonts w:cs="Arial"/>
          <w:sz w:val="24"/>
          <w:szCs w:val="24"/>
        </w:rPr>
        <w:t>JNMV/1000/00</w:t>
      </w:r>
      <w:r w:rsidR="001A7E33">
        <w:rPr>
          <w:rFonts w:cs="Arial"/>
          <w:sz w:val="24"/>
          <w:szCs w:val="24"/>
          <w:lang w:val="sr-Cyrl-RS"/>
        </w:rPr>
        <w:t>17</w:t>
      </w:r>
      <w:r w:rsidR="001A7E33">
        <w:rPr>
          <w:rFonts w:cs="Arial"/>
          <w:sz w:val="24"/>
          <w:szCs w:val="24"/>
        </w:rPr>
        <w:t>/2017</w:t>
      </w:r>
      <w:r w:rsidRPr="00EC5BB4">
        <w:rPr>
          <w:rFonts w:cs="Arial"/>
          <w:sz w:val="24"/>
          <w:szCs w:val="24"/>
        </w:rPr>
        <w:t xml:space="preserve"> – НЕ ОТВАРАТИ“.</w:t>
      </w:r>
    </w:p>
    <w:p w14:paraId="4D2A6AC8"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F4F59F7" w14:textId="77777777" w:rsidR="00A32D89" w:rsidRPr="00EC5BB4" w:rsidRDefault="00A32D89" w:rsidP="008D2B23">
      <w:pPr>
        <w:pStyle w:val="KDParagraf"/>
        <w:spacing w:before="0"/>
        <w:rPr>
          <w:rFonts w:cs="Arial"/>
          <w:sz w:val="24"/>
          <w:szCs w:val="24"/>
        </w:rPr>
      </w:pPr>
    </w:p>
    <w:p w14:paraId="523B4B5F" w14:textId="77777777" w:rsidR="008D2B23" w:rsidRPr="00EC5BB4" w:rsidRDefault="00A225EA" w:rsidP="00485720">
      <w:pPr>
        <w:pStyle w:val="KDPodnaslov2"/>
        <w:numPr>
          <w:ilvl w:val="1"/>
          <w:numId w:val="29"/>
        </w:numPr>
        <w:spacing w:before="0"/>
        <w:jc w:val="both"/>
        <w:rPr>
          <w:rFonts w:cs="Arial"/>
          <w:sz w:val="24"/>
          <w:szCs w:val="24"/>
        </w:rPr>
      </w:pPr>
      <w:bookmarkStart w:id="218" w:name="_Toc441651583"/>
      <w:bookmarkStart w:id="219"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47C7520E"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44A3B50F" w14:textId="77777777" w:rsidR="008D2B23" w:rsidRPr="00EC5BB4" w:rsidRDefault="008D2B23" w:rsidP="008D2B23">
      <w:pPr>
        <w:spacing w:before="0"/>
        <w:rPr>
          <w:rFonts w:cs="Arial"/>
          <w:color w:val="00B0F0"/>
          <w:sz w:val="24"/>
          <w:szCs w:val="24"/>
        </w:rPr>
      </w:pPr>
    </w:p>
    <w:p w14:paraId="5765CF59" w14:textId="77777777" w:rsidR="008D2B23" w:rsidRPr="00EC5BB4" w:rsidRDefault="00A225EA" w:rsidP="00485720">
      <w:pPr>
        <w:pStyle w:val="KDPodnaslov2"/>
        <w:numPr>
          <w:ilvl w:val="1"/>
          <w:numId w:val="29"/>
        </w:numPr>
        <w:spacing w:before="0"/>
        <w:jc w:val="both"/>
        <w:rPr>
          <w:rFonts w:cs="Arial"/>
          <w:sz w:val="24"/>
          <w:szCs w:val="24"/>
        </w:rPr>
      </w:pPr>
      <w:bookmarkStart w:id="220" w:name="_Toc441651584"/>
      <w:bookmarkStart w:id="221" w:name="_Toc442559895"/>
      <w:r>
        <w:rPr>
          <w:rFonts w:cs="Arial"/>
          <w:sz w:val="24"/>
          <w:szCs w:val="24"/>
        </w:rPr>
        <w:t xml:space="preserve">            </w:t>
      </w:r>
      <w:r w:rsidR="008D2B23" w:rsidRPr="00EC5BB4">
        <w:rPr>
          <w:rFonts w:cs="Arial"/>
          <w:sz w:val="24"/>
          <w:szCs w:val="24"/>
        </w:rPr>
        <w:t>Понуда са варијантама</w:t>
      </w:r>
      <w:bookmarkEnd w:id="220"/>
      <w:bookmarkEnd w:id="221"/>
    </w:p>
    <w:p w14:paraId="77D06D6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2032EF1" w14:textId="77777777" w:rsidR="008D2B23" w:rsidRPr="00EC5BB4" w:rsidRDefault="008D2B23" w:rsidP="008D2B23">
      <w:pPr>
        <w:tabs>
          <w:tab w:val="num" w:pos="993"/>
        </w:tabs>
        <w:spacing w:before="0"/>
        <w:rPr>
          <w:rFonts w:cs="Arial"/>
          <w:sz w:val="24"/>
          <w:szCs w:val="24"/>
          <w:lang w:val="ru-RU"/>
        </w:rPr>
      </w:pPr>
    </w:p>
    <w:p w14:paraId="1F2C9185" w14:textId="77777777" w:rsidR="008D2B23" w:rsidRPr="00EC5BB4" w:rsidRDefault="00011DCA" w:rsidP="00485720">
      <w:pPr>
        <w:pStyle w:val="KDPodnaslov2"/>
        <w:numPr>
          <w:ilvl w:val="1"/>
          <w:numId w:val="29"/>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14:paraId="0BD7571D"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F35A510"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280A3320"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A58241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26CB164"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6EDDFD8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5554FB3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8364386"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w:t>
      </w:r>
      <w:r w:rsidRPr="00011DCA">
        <w:rPr>
          <w:rFonts w:cs="Arial"/>
          <w:sz w:val="24"/>
          <w:szCs w:val="24"/>
        </w:rPr>
        <w:lastRenderedPageBreak/>
        <w:t xml:space="preserve">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14C93DA7" w14:textId="77777777"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074EFE92" w14:textId="77777777" w:rsidR="008D2B23" w:rsidRPr="00011DCA" w:rsidRDefault="008D2B23" w:rsidP="008D2B23">
      <w:pPr>
        <w:pStyle w:val="KDParagraf"/>
        <w:spacing w:before="0"/>
        <w:rPr>
          <w:rFonts w:cs="Arial"/>
          <w:color w:val="00B0F0"/>
          <w:sz w:val="24"/>
          <w:szCs w:val="24"/>
          <w:lang w:bidi="en-US"/>
        </w:rPr>
      </w:pPr>
    </w:p>
    <w:p w14:paraId="7C88E4C7" w14:textId="77777777" w:rsidR="008D2B23" w:rsidRPr="00EC5BB4" w:rsidRDefault="008D2B23" w:rsidP="00485720">
      <w:pPr>
        <w:pStyle w:val="KDPodnaslov2"/>
        <w:numPr>
          <w:ilvl w:val="1"/>
          <w:numId w:val="29"/>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2ABD99E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46C63D9C"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E366BD4"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48D37BE8" w14:textId="77777777"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74454F97"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20B4BAB"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2662A3AF" w14:textId="77777777" w:rsidR="00011DCA" w:rsidRPr="00011DCA" w:rsidRDefault="00011DCA" w:rsidP="008D2B23">
      <w:pPr>
        <w:pStyle w:val="KDParagraf"/>
        <w:spacing w:before="0"/>
        <w:rPr>
          <w:rFonts w:cs="Arial"/>
          <w:sz w:val="24"/>
          <w:szCs w:val="24"/>
          <w:lang w:val="sr-Cyrl-RS" w:bidi="en-US"/>
        </w:rPr>
      </w:pPr>
    </w:p>
    <w:p w14:paraId="312E2BC5" w14:textId="77777777" w:rsidR="008D2B23" w:rsidRPr="00EC5BB4" w:rsidRDefault="008D2B23" w:rsidP="00485720">
      <w:pPr>
        <w:pStyle w:val="KDPodnaslov2"/>
        <w:numPr>
          <w:ilvl w:val="1"/>
          <w:numId w:val="29"/>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5351EB13" w14:textId="77777777"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B40ED3" w14:textId="77777777" w:rsidR="00523E89" w:rsidRPr="00523E89" w:rsidRDefault="00523E89" w:rsidP="00523E89">
      <w:pPr>
        <w:pStyle w:val="KDParagraf"/>
        <w:spacing w:before="0"/>
        <w:rPr>
          <w:rFonts w:cs="Arial"/>
          <w:sz w:val="24"/>
          <w:szCs w:val="24"/>
        </w:rPr>
      </w:pPr>
    </w:p>
    <w:p w14:paraId="7EA95CBC" w14:textId="77777777"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42579F51" w14:textId="77777777" w:rsidR="00523E89" w:rsidRDefault="00523E89" w:rsidP="00523E89">
      <w:pPr>
        <w:pStyle w:val="KDParagraf"/>
        <w:spacing w:before="0"/>
        <w:rPr>
          <w:rFonts w:cs="Arial"/>
          <w:sz w:val="24"/>
          <w:szCs w:val="24"/>
        </w:rPr>
      </w:pPr>
    </w:p>
    <w:p w14:paraId="3687CC8E"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2BF2D2B" w14:textId="77777777" w:rsidR="00523E89" w:rsidRDefault="00523E89" w:rsidP="00523E89">
      <w:pPr>
        <w:pStyle w:val="KDParagraf"/>
        <w:spacing w:before="0"/>
        <w:rPr>
          <w:rFonts w:cs="Arial"/>
          <w:sz w:val="24"/>
          <w:szCs w:val="24"/>
        </w:rPr>
      </w:pPr>
    </w:p>
    <w:p w14:paraId="4B348C55"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9F87E2F" w14:textId="77777777" w:rsidR="00523E89" w:rsidRDefault="00523E89" w:rsidP="00523E89">
      <w:pPr>
        <w:pStyle w:val="KDParagraf"/>
        <w:spacing w:before="0"/>
        <w:rPr>
          <w:rFonts w:cs="Arial"/>
          <w:sz w:val="24"/>
          <w:szCs w:val="24"/>
        </w:rPr>
      </w:pPr>
    </w:p>
    <w:p w14:paraId="0D0D9ABB" w14:textId="77777777"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5DF5C09D" w14:textId="77777777"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37EB2838" w14:textId="77777777" w:rsidR="009977EB" w:rsidRDefault="009977EB" w:rsidP="0054056C">
      <w:pPr>
        <w:pStyle w:val="KDParagraf"/>
        <w:spacing w:before="0"/>
        <w:rPr>
          <w:rFonts w:eastAsia="Calibri" w:cs="Arial"/>
          <w:color w:val="00B0F0"/>
          <w:sz w:val="24"/>
          <w:szCs w:val="24"/>
        </w:rPr>
      </w:pPr>
    </w:p>
    <w:p w14:paraId="5372B65F" w14:textId="77777777"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2CB4608" w14:textId="77777777" w:rsidR="003C16CC" w:rsidRPr="003C16CC" w:rsidRDefault="003C16CC" w:rsidP="003C16CC">
      <w:pPr>
        <w:pStyle w:val="KDParagraf"/>
        <w:spacing w:before="0"/>
        <w:rPr>
          <w:rFonts w:cs="Arial"/>
          <w:sz w:val="24"/>
          <w:szCs w:val="24"/>
        </w:rPr>
      </w:pPr>
      <w:r w:rsidRPr="003C16CC">
        <w:rPr>
          <w:rFonts w:cs="Arial"/>
          <w:sz w:val="24"/>
          <w:szCs w:val="24"/>
        </w:rPr>
        <w:t>Рок за извршење услуга:</w:t>
      </w:r>
      <w:r w:rsidR="00F8617D">
        <w:rPr>
          <w:rFonts w:cs="Arial"/>
          <w:sz w:val="24"/>
          <w:szCs w:val="24"/>
        </w:rPr>
        <w:t xml:space="preserve"> </w:t>
      </w:r>
      <w:r w:rsidRPr="003C16CC">
        <w:rPr>
          <w:rFonts w:cs="Arial"/>
          <w:sz w:val="24"/>
          <w:szCs w:val="24"/>
        </w:rPr>
        <w:t xml:space="preserve">Предметну услугу је потребно извршити </w:t>
      </w:r>
      <w:r w:rsidR="00CF467F">
        <w:rPr>
          <w:rFonts w:cs="Arial"/>
          <w:sz w:val="24"/>
          <w:szCs w:val="24"/>
          <w:lang w:val="sr-Cyrl-RS"/>
        </w:rPr>
        <w:t xml:space="preserve">сукцесивно, </w:t>
      </w:r>
      <w:r w:rsidRPr="003C16CC">
        <w:rPr>
          <w:rFonts w:cs="Arial"/>
          <w:sz w:val="24"/>
          <w:szCs w:val="24"/>
        </w:rPr>
        <w:t xml:space="preserve">у року од максимум 30 </w:t>
      </w:r>
      <w:r w:rsidR="006D4BB4">
        <w:rPr>
          <w:rFonts w:cs="Arial"/>
          <w:sz w:val="24"/>
          <w:szCs w:val="24"/>
          <w:lang w:val="sr-Cyrl-RS"/>
        </w:rPr>
        <w:t xml:space="preserve">(словима: тридесет) </w:t>
      </w:r>
      <w:r w:rsidRPr="003C16CC">
        <w:rPr>
          <w:rFonts w:cs="Arial"/>
          <w:sz w:val="24"/>
          <w:szCs w:val="24"/>
        </w:rPr>
        <w:t>дана од пријема писаног налога од стране Наручиоца, за сваки појединачни скуп.</w:t>
      </w:r>
    </w:p>
    <w:p w14:paraId="7B4A93D8" w14:textId="77777777" w:rsidR="00AA2FED" w:rsidRDefault="00AA2FED" w:rsidP="00AA2FED">
      <w:pPr>
        <w:widowControl w:val="0"/>
        <w:tabs>
          <w:tab w:val="left" w:pos="567"/>
        </w:tabs>
        <w:autoSpaceDE w:val="0"/>
        <w:ind w:right="75"/>
        <w:rPr>
          <w:sz w:val="24"/>
          <w:szCs w:val="24"/>
          <w:lang w:val="sr-Cyrl-RS"/>
        </w:rPr>
      </w:pPr>
      <w:r w:rsidRPr="00AF7077">
        <w:rPr>
          <w:sz w:val="24"/>
          <w:szCs w:val="24"/>
          <w:lang w:val="sr-Cyrl-RS"/>
        </w:rPr>
        <w:t xml:space="preserve">Предметна услуга се набавља на период </w:t>
      </w:r>
      <w:r>
        <w:rPr>
          <w:sz w:val="24"/>
          <w:szCs w:val="24"/>
          <w:lang w:val="sr-Cyrl-RS"/>
        </w:rPr>
        <w:t>од годину дана,</w:t>
      </w:r>
      <w:r w:rsidRPr="00AF7077">
        <w:rPr>
          <w:sz w:val="24"/>
          <w:szCs w:val="24"/>
          <w:lang w:val="sr-Cyrl-RS"/>
        </w:rPr>
        <w:t xml:space="preserve"> почев од дана закључења </w:t>
      </w:r>
      <w:r>
        <w:rPr>
          <w:sz w:val="24"/>
          <w:szCs w:val="24"/>
          <w:lang w:val="sr-Cyrl-RS"/>
        </w:rPr>
        <w:t>Уговора или до утрошка предвиђених средстава.</w:t>
      </w:r>
    </w:p>
    <w:p w14:paraId="7716B7E2" w14:textId="77777777" w:rsidR="000866C9" w:rsidRDefault="000866C9" w:rsidP="0054056C">
      <w:pPr>
        <w:pStyle w:val="KDParagraf"/>
        <w:spacing w:before="0"/>
        <w:rPr>
          <w:rFonts w:eastAsia="Calibri" w:cs="Arial"/>
          <w:color w:val="00B0F0"/>
          <w:sz w:val="24"/>
          <w:szCs w:val="24"/>
        </w:rPr>
      </w:pPr>
    </w:p>
    <w:p w14:paraId="3D994107"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588"/>
      <w:bookmarkStart w:id="229" w:name="_Toc442559899"/>
      <w:r w:rsidRPr="00EC5BB4">
        <w:rPr>
          <w:rFonts w:cs="Arial"/>
          <w:sz w:val="24"/>
          <w:szCs w:val="24"/>
        </w:rPr>
        <w:lastRenderedPageBreak/>
        <w:t>Начин и услови плаћања</w:t>
      </w:r>
      <w:bookmarkEnd w:id="228"/>
      <w:bookmarkEnd w:id="229"/>
    </w:p>
    <w:p w14:paraId="3B6080FC" w14:textId="77777777" w:rsidR="00821916" w:rsidRDefault="00041FE3" w:rsidP="005A3029">
      <w:pPr>
        <w:pStyle w:val="KDParagraf"/>
        <w:spacing w:before="0"/>
        <w:rPr>
          <w:rFonts w:eastAsia="Calibri" w:cs="Arial"/>
          <w:sz w:val="24"/>
          <w:szCs w:val="24"/>
          <w:lang w:val="sr-Cyrl-RS"/>
        </w:rPr>
      </w:pPr>
      <w:r w:rsidRPr="006B40D5">
        <w:rPr>
          <w:rFonts w:eastAsia="Calibri" w:cs="Arial"/>
          <w:sz w:val="24"/>
          <w:szCs w:val="24"/>
        </w:rPr>
        <w:t>Корисник услуге се обавезује да Пружаоцу услуга</w:t>
      </w:r>
      <w:r w:rsidR="00D9365E">
        <w:rPr>
          <w:rFonts w:eastAsia="Calibri" w:cs="Arial"/>
          <w:sz w:val="24"/>
          <w:szCs w:val="24"/>
        </w:rPr>
        <w:t xml:space="preserve"> плати извршену Услугу</w:t>
      </w:r>
      <w:r w:rsidRPr="006B40D5">
        <w:rPr>
          <w:rFonts w:eastAsia="Calibri" w:cs="Arial"/>
          <w:sz w:val="24"/>
          <w:szCs w:val="24"/>
        </w:rPr>
        <w:t xml:space="preserve"> на следећи начин:</w:t>
      </w:r>
      <w:r w:rsidR="001D33B3">
        <w:rPr>
          <w:rFonts w:eastAsia="Calibri" w:cs="Arial"/>
          <w:sz w:val="24"/>
          <w:szCs w:val="24"/>
          <w:lang w:val="sr-Cyrl-RS"/>
        </w:rPr>
        <w:t xml:space="preserve"> </w:t>
      </w:r>
      <w:r w:rsidR="00CF0F2E" w:rsidRPr="00CF0F2E">
        <w:rPr>
          <w:rFonts w:eastAsia="Calibri" w:cs="Arial"/>
          <w:sz w:val="24"/>
          <w:szCs w:val="24"/>
          <w:lang w:val="sr-Cyrl-RS"/>
        </w:rPr>
        <w:t xml:space="preserve">сукцесивно, након сваке појединачне услуге и потписивања Записник о пруженим услугама од стране овлашћених представника Наручиоца </w:t>
      </w:r>
      <w:proofErr w:type="gramStart"/>
      <w:r w:rsidR="00CF0F2E" w:rsidRPr="00CF0F2E">
        <w:rPr>
          <w:rFonts w:eastAsia="Calibri" w:cs="Arial"/>
          <w:sz w:val="24"/>
          <w:szCs w:val="24"/>
          <w:lang w:val="sr-Cyrl-RS"/>
        </w:rPr>
        <w:t>и  Понуђача</w:t>
      </w:r>
      <w:proofErr w:type="gramEnd"/>
      <w:r w:rsidR="00CF0F2E" w:rsidRPr="00CF0F2E">
        <w:rPr>
          <w:rFonts w:eastAsia="Calibri" w:cs="Arial"/>
          <w:sz w:val="24"/>
          <w:szCs w:val="24"/>
          <w:lang w:val="sr-Cyrl-RS"/>
        </w:rPr>
        <w:t xml:space="preserve"> - без примедби, у року до </w:t>
      </w:r>
      <w:r w:rsidR="00880A60">
        <w:rPr>
          <w:rFonts w:eastAsia="Calibri" w:cs="Arial"/>
          <w:sz w:val="24"/>
          <w:szCs w:val="24"/>
        </w:rPr>
        <w:t>10</w:t>
      </w:r>
      <w:r w:rsidR="00CF0F2E" w:rsidRPr="00CF0F2E">
        <w:rPr>
          <w:rFonts w:eastAsia="Calibri" w:cs="Arial"/>
          <w:sz w:val="24"/>
          <w:szCs w:val="24"/>
          <w:lang w:val="sr-Cyrl-RS"/>
        </w:rPr>
        <w:t xml:space="preserve"> (словима: </w:t>
      </w:r>
      <w:r w:rsidR="00880A60">
        <w:rPr>
          <w:rFonts w:eastAsia="Calibri" w:cs="Arial"/>
          <w:sz w:val="24"/>
          <w:szCs w:val="24"/>
          <w:lang w:val="sr-Cyrl-RS"/>
        </w:rPr>
        <w:t>десет</w:t>
      </w:r>
      <w:r w:rsidR="00CF0F2E" w:rsidRPr="00CF0F2E">
        <w:rPr>
          <w:rFonts w:eastAsia="Calibri" w:cs="Arial"/>
          <w:sz w:val="24"/>
          <w:szCs w:val="24"/>
          <w:lang w:val="sr-Cyrl-RS"/>
        </w:rPr>
        <w:t xml:space="preserve">) дана од дана пријема исправног рачуна.  </w:t>
      </w:r>
    </w:p>
    <w:p w14:paraId="00411C6B" w14:textId="77777777" w:rsidR="00CF0F2E" w:rsidRPr="00EC5BB4" w:rsidRDefault="00CF0F2E" w:rsidP="005A3029">
      <w:pPr>
        <w:pStyle w:val="KDParagraf"/>
        <w:spacing w:before="0"/>
        <w:rPr>
          <w:rFonts w:eastAsia="Calibri" w:cs="Arial"/>
          <w:color w:val="00B0F0"/>
          <w:sz w:val="24"/>
          <w:szCs w:val="24"/>
          <w:lang w:val="sr-Cyrl-CS"/>
        </w:rPr>
      </w:pPr>
    </w:p>
    <w:p w14:paraId="5CEBD251" w14:textId="77777777"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00401BCF">
        <w:rPr>
          <w:rFonts w:cs="Arial"/>
          <w:sz w:val="24"/>
          <w:szCs w:val="24"/>
          <w:lang w:val="sr-Cyrl-RS"/>
        </w:rPr>
        <w:t xml:space="preserve"> 2</w:t>
      </w:r>
      <w:r w:rsidRPr="00EC5BB4">
        <w:rPr>
          <w:rFonts w:cs="Arial"/>
          <w:sz w:val="24"/>
          <w:szCs w:val="24"/>
        </w:rPr>
        <w:t xml:space="preserve"> </w:t>
      </w:r>
      <w:r w:rsidR="003C16CC">
        <w:rPr>
          <w:rFonts w:cs="Arial"/>
          <w:sz w:val="24"/>
          <w:szCs w:val="24"/>
          <w:lang w:val="sr-Cyrl-RS"/>
        </w:rPr>
        <w:t>,</w:t>
      </w:r>
      <w:r w:rsidR="0038556F">
        <w:rPr>
          <w:rFonts w:cs="Arial"/>
          <w:sz w:val="24"/>
          <w:szCs w:val="24"/>
          <w:lang w:val="sr-Cyrl-RS"/>
        </w:rPr>
        <w:t xml:space="preserve"> </w:t>
      </w:r>
      <w:r w:rsidRPr="00EC5BB4">
        <w:rPr>
          <w:rFonts w:cs="Arial"/>
          <w:sz w:val="24"/>
          <w:szCs w:val="24"/>
        </w:rPr>
        <w:t xml:space="preserve">ПИБ </w:t>
      </w:r>
      <w:r w:rsidR="00A32D89">
        <w:rPr>
          <w:rFonts w:cs="Arial"/>
          <w:sz w:val="24"/>
          <w:szCs w:val="24"/>
        </w:rPr>
        <w:t>103920327</w:t>
      </w:r>
      <w:r w:rsidR="00F11878">
        <w:rPr>
          <w:rFonts w:cs="Arial"/>
          <w:sz w:val="24"/>
          <w:szCs w:val="24"/>
          <w:lang w:val="sr-Cyrl-RS"/>
        </w:rPr>
        <w:t>.</w:t>
      </w:r>
    </w:p>
    <w:p w14:paraId="5DF05607" w14:textId="77777777" w:rsidR="00F11878" w:rsidRPr="00F11878" w:rsidRDefault="00F11878" w:rsidP="00F11878">
      <w:pPr>
        <w:pStyle w:val="KDParagraf"/>
        <w:spacing w:before="0"/>
        <w:rPr>
          <w:rFonts w:eastAsia="Calibri" w:cs="Arial"/>
          <w:i/>
          <w:sz w:val="24"/>
          <w:szCs w:val="24"/>
          <w:lang w:val="sr-Cyrl-RS"/>
        </w:rPr>
      </w:pPr>
    </w:p>
    <w:p w14:paraId="68212248"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5A2D18E5"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0F20E2E2"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7BACBBD5" w14:textId="77777777" w:rsidR="005A3029" w:rsidRPr="00EC5BB4" w:rsidRDefault="005A3029" w:rsidP="008D2B23">
      <w:pPr>
        <w:spacing w:before="0"/>
        <w:rPr>
          <w:rFonts w:cs="Arial"/>
          <w:sz w:val="24"/>
          <w:szCs w:val="24"/>
        </w:rPr>
      </w:pPr>
    </w:p>
    <w:p w14:paraId="2CAEE260" w14:textId="77777777" w:rsidR="008D2B23" w:rsidRPr="00EC5BB4" w:rsidRDefault="008D2B23" w:rsidP="00485720">
      <w:pPr>
        <w:pStyle w:val="KDPodnaslov2"/>
        <w:numPr>
          <w:ilvl w:val="1"/>
          <w:numId w:val="29"/>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4C2F4A6D"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4D47115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A71E77D"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3ECA83EC" w14:textId="77777777"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7A33C295"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2EBCC3C5" w14:textId="77777777"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14:paraId="1AAF16F0"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4A0FBBC5" w14:textId="77777777" w:rsidR="007C0E7C" w:rsidRPr="00EC5BB4" w:rsidRDefault="007C0E7C" w:rsidP="00566368">
      <w:pPr>
        <w:tabs>
          <w:tab w:val="left" w:pos="1786"/>
        </w:tabs>
        <w:spacing w:before="0"/>
        <w:ind w:right="-6"/>
        <w:rPr>
          <w:rFonts w:cs="Arial"/>
          <w:color w:val="00B0F0"/>
          <w:sz w:val="24"/>
          <w:szCs w:val="24"/>
        </w:rPr>
      </w:pPr>
    </w:p>
    <w:p w14:paraId="58A35273" w14:textId="77777777" w:rsidR="005A7930" w:rsidRPr="0074600C" w:rsidRDefault="005A7930" w:rsidP="005A7930">
      <w:pPr>
        <w:rPr>
          <w:rFonts w:cs="Arial"/>
          <w:b/>
          <w:bCs/>
          <w:sz w:val="24"/>
          <w:szCs w:val="24"/>
        </w:rPr>
      </w:pPr>
      <w:r w:rsidRPr="0074600C">
        <w:rPr>
          <w:rFonts w:cs="Arial"/>
          <w:b/>
          <w:bCs/>
          <w:sz w:val="24"/>
          <w:szCs w:val="24"/>
        </w:rPr>
        <w:t>Меница за озбиљност понуде</w:t>
      </w:r>
    </w:p>
    <w:p w14:paraId="0C9EF679" w14:textId="77777777" w:rsidR="005A7930" w:rsidRPr="0074600C" w:rsidRDefault="005A7930" w:rsidP="005A7930">
      <w:pPr>
        <w:rPr>
          <w:rFonts w:cs="Arial"/>
          <w:bCs/>
          <w:sz w:val="24"/>
          <w:szCs w:val="24"/>
        </w:rPr>
      </w:pPr>
      <w:r w:rsidRPr="0074600C">
        <w:rPr>
          <w:rFonts w:cs="Arial"/>
          <w:bCs/>
          <w:sz w:val="24"/>
          <w:szCs w:val="24"/>
        </w:rPr>
        <w:t>Понуђач је обавезан да уз понуду Наручиоцу достави:</w:t>
      </w:r>
    </w:p>
    <w:p w14:paraId="49623AA0" w14:textId="77777777" w:rsidR="005A7930" w:rsidRPr="0074600C" w:rsidRDefault="005A7930" w:rsidP="005A7930">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14:paraId="586FEE94" w14:textId="77777777" w:rsidR="005A7930" w:rsidRPr="0074600C" w:rsidRDefault="005A7930" w:rsidP="005A7930">
      <w:pPr>
        <w:rPr>
          <w:rFonts w:cs="Arial"/>
          <w:bCs/>
          <w:sz w:val="24"/>
          <w:szCs w:val="24"/>
          <w:lang w:val="sr-Cyrl-RS"/>
        </w:rPr>
      </w:pPr>
      <w:r w:rsidRPr="0074600C">
        <w:rPr>
          <w:rFonts w:cs="Arial"/>
          <w:bCs/>
          <w:sz w:val="24"/>
          <w:szCs w:val="24"/>
        </w:rPr>
        <w:t>•</w:t>
      </w:r>
      <w:r w:rsidRPr="0074600C">
        <w:rPr>
          <w:rFonts w:cs="Arial"/>
          <w:bCs/>
          <w:sz w:val="24"/>
          <w:szCs w:val="24"/>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74600C">
        <w:rPr>
          <w:rFonts w:cs="Arial"/>
          <w:bCs/>
          <w:sz w:val="24"/>
          <w:szCs w:val="24"/>
          <w:lang w:val="sr-Cyrl-RS"/>
        </w:rPr>
        <w:t>и Закон о платним услугама (Сл. гласник 1398/2014)</w:t>
      </w:r>
    </w:p>
    <w:p w14:paraId="59209787" w14:textId="77777777" w:rsidR="005A7930" w:rsidRPr="0074600C" w:rsidRDefault="005A7930" w:rsidP="005A7930">
      <w:pPr>
        <w:rPr>
          <w:rFonts w:cs="Arial"/>
          <w:bCs/>
          <w:sz w:val="24"/>
          <w:szCs w:val="24"/>
          <w:lang w:val="sr-Cyrl-RS"/>
        </w:rPr>
      </w:pPr>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4600C">
        <w:rPr>
          <w:rFonts w:cs="Arial"/>
          <w:bCs/>
          <w:sz w:val="24"/>
          <w:szCs w:val="24"/>
        </w:rPr>
        <w:t>“ бр</w:t>
      </w:r>
      <w:proofErr w:type="gramEnd"/>
      <w:r w:rsidRPr="0074600C">
        <w:rPr>
          <w:rFonts w:cs="Arial"/>
          <w:bCs/>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74600C">
        <w:rPr>
          <w:rFonts w:cs="Arial"/>
          <w:bCs/>
          <w:sz w:val="24"/>
          <w:szCs w:val="24"/>
          <w:lang w:val="sr-Cyrl-RS"/>
        </w:rPr>
        <w:t>,</w:t>
      </w:r>
    </w:p>
    <w:p w14:paraId="5262083C" w14:textId="77777777" w:rsidR="005A7930" w:rsidRPr="0074600C" w:rsidRDefault="005A7930" w:rsidP="005A7930">
      <w:pPr>
        <w:rPr>
          <w:rFonts w:cs="Arial"/>
          <w:bCs/>
          <w:sz w:val="24"/>
          <w:szCs w:val="24"/>
        </w:rPr>
      </w:pPr>
      <w:r>
        <w:rPr>
          <w:rFonts w:cs="Arial"/>
          <w:bCs/>
          <w:sz w:val="24"/>
          <w:szCs w:val="24"/>
        </w:rPr>
        <w:lastRenderedPageBreak/>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w:t>
      </w:r>
      <w:proofErr w:type="gramStart"/>
      <w:r w:rsidRPr="0074600C">
        <w:rPr>
          <w:rFonts w:cs="Arial"/>
          <w:bCs/>
          <w:sz w:val="24"/>
          <w:szCs w:val="24"/>
        </w:rPr>
        <w:t>меницу  на</w:t>
      </w:r>
      <w:proofErr w:type="gramEnd"/>
      <w:r w:rsidRPr="0074600C">
        <w:rPr>
          <w:rFonts w:cs="Arial"/>
          <w:bCs/>
          <w:sz w:val="24"/>
          <w:szCs w:val="24"/>
        </w:rPr>
        <w:t xml:space="preserve"> износ од од </w:t>
      </w:r>
      <w:r>
        <w:rPr>
          <w:rFonts w:cs="Arial"/>
          <w:bCs/>
          <w:sz w:val="24"/>
          <w:szCs w:val="24"/>
        </w:rPr>
        <w:t>10</w:t>
      </w:r>
      <w:r w:rsidRPr="0074600C">
        <w:rPr>
          <w:rFonts w:cs="Arial"/>
          <w:bCs/>
          <w:sz w:val="24"/>
          <w:szCs w:val="24"/>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5E2B8BF" w14:textId="77777777" w:rsidR="005A7930" w:rsidRPr="0074600C" w:rsidRDefault="005A7930" w:rsidP="005A7930">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5D62DC9" w14:textId="77777777" w:rsidR="005A7930" w:rsidRPr="0074600C" w:rsidRDefault="005A7930" w:rsidP="005A7930">
      <w:pPr>
        <w:rPr>
          <w:rFonts w:cs="Arial"/>
          <w:bCs/>
          <w:sz w:val="24"/>
          <w:szCs w:val="24"/>
        </w:rPr>
      </w:pPr>
      <w:r>
        <w:rPr>
          <w:rFonts w:cs="Arial"/>
          <w:bCs/>
          <w:sz w:val="24"/>
          <w:szCs w:val="24"/>
        </w:rPr>
        <w:t>3</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A74CE9" w14:textId="77777777" w:rsidR="005A7930" w:rsidRPr="0074600C" w:rsidRDefault="005A7930" w:rsidP="005A7930">
      <w:pPr>
        <w:rPr>
          <w:rFonts w:cs="Arial"/>
          <w:bCs/>
          <w:sz w:val="24"/>
          <w:szCs w:val="24"/>
        </w:rPr>
      </w:pPr>
      <w:r>
        <w:rPr>
          <w:rFonts w:cs="Arial"/>
          <w:bCs/>
          <w:sz w:val="24"/>
          <w:szCs w:val="24"/>
        </w:rPr>
        <w:t>4</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14:paraId="513E7F21" w14:textId="77777777" w:rsidR="005A7930" w:rsidRPr="0074600C" w:rsidRDefault="005A7930" w:rsidP="005A793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14:paraId="659FF1D3" w14:textId="77777777" w:rsidR="004D4636" w:rsidRPr="00175F69" w:rsidRDefault="004D4636" w:rsidP="004D4636">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40D0784" w14:textId="77777777" w:rsidR="004D4636" w:rsidRPr="00175F69" w:rsidRDefault="004D4636" w:rsidP="004D4636">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00AC36F1"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42E620F4" w14:textId="77777777" w:rsidR="004D4636" w:rsidRPr="00175F69" w:rsidRDefault="004D4636" w:rsidP="004D4636">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18B0DDB" w14:textId="77777777" w:rsidR="008D2B23" w:rsidRPr="00175F69" w:rsidRDefault="004D4636" w:rsidP="002E1CAB">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E9F3C8A" w14:textId="77777777" w:rsidR="00630E3E" w:rsidRPr="00175F69" w:rsidRDefault="00630E3E" w:rsidP="002E1CAB">
      <w:pPr>
        <w:spacing w:before="0"/>
        <w:rPr>
          <w:rFonts w:cs="Arial"/>
          <w:sz w:val="24"/>
          <w:szCs w:val="24"/>
        </w:rPr>
      </w:pPr>
    </w:p>
    <w:p w14:paraId="5DE23387" w14:textId="77777777" w:rsidR="0094236C" w:rsidRDefault="008D2B23" w:rsidP="002E1CAB">
      <w:pPr>
        <w:pStyle w:val="KDPodnaslov3"/>
        <w:keepNext w:val="0"/>
        <w:spacing w:before="0"/>
        <w:rPr>
          <w:rFonts w:cs="Arial"/>
          <w:b/>
          <w:sz w:val="24"/>
          <w:szCs w:val="24"/>
        </w:rPr>
      </w:pPr>
      <w:bookmarkStart w:id="234" w:name="_Toc441651599"/>
      <w:bookmarkStart w:id="235" w:name="_Toc442559910"/>
      <w:r w:rsidRPr="00D21D51">
        <w:rPr>
          <w:rFonts w:cs="Arial"/>
          <w:b/>
          <w:sz w:val="24"/>
          <w:szCs w:val="24"/>
        </w:rPr>
        <w:t>Меница за добро извршење посла</w:t>
      </w:r>
    </w:p>
    <w:p w14:paraId="49DFA120" w14:textId="77777777" w:rsidR="008D2B23" w:rsidRPr="00D21D51" w:rsidRDefault="008D2B23" w:rsidP="0094236C">
      <w:pPr>
        <w:pStyle w:val="KDPodnaslov3"/>
        <w:keepNext w:val="0"/>
        <w:spacing w:before="0"/>
        <w:rPr>
          <w:rFonts w:cs="Arial"/>
          <w:b/>
          <w:sz w:val="24"/>
          <w:szCs w:val="24"/>
        </w:rPr>
      </w:pPr>
      <w:r w:rsidRPr="00D21D51">
        <w:rPr>
          <w:rFonts w:cs="Arial"/>
          <w:b/>
          <w:sz w:val="24"/>
          <w:szCs w:val="24"/>
        </w:rPr>
        <w:t xml:space="preserve"> </w:t>
      </w:r>
      <w:bookmarkEnd w:id="234"/>
      <w:bookmarkEnd w:id="235"/>
    </w:p>
    <w:p w14:paraId="233535B9" w14:textId="77777777" w:rsidR="0094236C" w:rsidRPr="0094236C" w:rsidRDefault="0094236C" w:rsidP="0094236C">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7 (словима: седам) дана од дана обостраног потписивања Уговора од стране законских заступника уговорних страна, а пре почетка вршења услугe, као одложни услов из члана 74. </w:t>
      </w:r>
      <w:proofErr w:type="gramStart"/>
      <w:r w:rsidRPr="0094236C">
        <w:rPr>
          <w:rFonts w:cs="Arial"/>
          <w:sz w:val="24"/>
          <w:szCs w:val="24"/>
        </w:rPr>
        <w:t>став</w:t>
      </w:r>
      <w:proofErr w:type="gramEnd"/>
      <w:r w:rsidRPr="0094236C">
        <w:rPr>
          <w:rFonts w:cs="Arial"/>
          <w:sz w:val="24"/>
          <w:szCs w:val="24"/>
        </w:rPr>
        <w:t xml:space="preserve"> 2. Закона о облигационим односима („Сл. лист СФРЈ“ бр. 29/78, 39/85, 45/89 – одлука УСЈ и 57/89, „Сл.лист СРЈ“ бр. 31/93 и „Сл. </w:t>
      </w:r>
      <w:r w:rsidRPr="0094236C">
        <w:rPr>
          <w:rFonts w:cs="Arial"/>
          <w:sz w:val="24"/>
          <w:szCs w:val="24"/>
        </w:rPr>
        <w:lastRenderedPageBreak/>
        <w:t>лист СЦГ“ бр. 1/2003 – Уставна повеља), као Сфо за добро извршење посла преда Кориснику услуге:</w:t>
      </w:r>
    </w:p>
    <w:p w14:paraId="4B5ABFAA" w14:textId="77777777" w:rsidR="0094236C" w:rsidRPr="0094236C" w:rsidRDefault="0094236C" w:rsidP="0094236C">
      <w:pPr>
        <w:pStyle w:val="KDPodnaslov3"/>
        <w:spacing w:before="0"/>
        <w:ind w:left="851"/>
        <w:rPr>
          <w:rFonts w:cs="Arial"/>
          <w:sz w:val="24"/>
          <w:szCs w:val="24"/>
        </w:rPr>
      </w:pPr>
    </w:p>
    <w:p w14:paraId="7377C534" w14:textId="77777777" w:rsidR="005A7930" w:rsidRPr="00BA3405" w:rsidRDefault="005A7930" w:rsidP="005A7930">
      <w:pPr>
        <w:rPr>
          <w:sz w:val="24"/>
          <w:szCs w:val="24"/>
        </w:rPr>
      </w:pPr>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Pr="00C76CE4">
        <w:rPr>
          <w:sz w:val="24"/>
          <w:szCs w:val="24"/>
        </w:rPr>
        <w:t>број</w:t>
      </w:r>
      <w:proofErr w:type="gramEnd"/>
      <w:r w:rsidRPr="00C76CE4">
        <w:rPr>
          <w:sz w:val="24"/>
          <w:szCs w:val="24"/>
        </w:rPr>
        <w:t xml:space="preserve"> 139/2014).</w:t>
      </w:r>
    </w:p>
    <w:p w14:paraId="54D56409" w14:textId="77777777" w:rsidR="005A7930" w:rsidRPr="00BA3405" w:rsidRDefault="005A7930" w:rsidP="005A7930">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196B88C2" w14:textId="77777777" w:rsidR="005A7930" w:rsidRPr="00BA3405" w:rsidRDefault="005A7930" w:rsidP="005A793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sidRPr="00BA3405">
        <w:rPr>
          <w:sz w:val="24"/>
          <w:szCs w:val="24"/>
        </w:rPr>
        <w:t xml:space="preserve">дана дужим од </w:t>
      </w:r>
      <w:r>
        <w:rPr>
          <w:sz w:val="24"/>
          <w:szCs w:val="24"/>
        </w:rPr>
        <w:t xml:space="preserve"> </w:t>
      </w:r>
      <w:r>
        <w:rPr>
          <w:sz w:val="24"/>
          <w:szCs w:val="24"/>
          <w:lang w:val="sr-Cyrl-RS"/>
        </w:rPr>
        <w:t xml:space="preserve">уговореног </w:t>
      </w:r>
      <w:r w:rsidRPr="00BA3405">
        <w:rPr>
          <w:sz w:val="24"/>
          <w:szCs w:val="24"/>
        </w:rPr>
        <w:t xml:space="preserve">рока </w:t>
      </w:r>
      <w:r>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4D6A4C00" w14:textId="77777777" w:rsidR="005A7930" w:rsidRPr="00BA3405" w:rsidRDefault="005A7930" w:rsidP="005A7930">
      <w:pPr>
        <w:rPr>
          <w:sz w:val="24"/>
          <w:szCs w:val="24"/>
        </w:rPr>
      </w:pPr>
      <w:r>
        <w:rPr>
          <w:sz w:val="24"/>
          <w:szCs w:val="24"/>
        </w:rPr>
        <w:t xml:space="preserve">3)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F26775" w14:textId="77777777" w:rsidR="005A7930" w:rsidRPr="00BA3405" w:rsidRDefault="005A7930" w:rsidP="005A7930">
      <w:pPr>
        <w:rPr>
          <w:sz w:val="24"/>
          <w:szCs w:val="24"/>
        </w:rPr>
      </w:pPr>
      <w:r>
        <w:rPr>
          <w:sz w:val="24"/>
          <w:szCs w:val="24"/>
        </w:rPr>
        <w:t xml:space="preserve">4)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4B77A39C" w14:textId="77777777" w:rsidR="005A7930" w:rsidRPr="00BA3405" w:rsidRDefault="005A7930" w:rsidP="005A7930">
      <w:pPr>
        <w:rPr>
          <w:sz w:val="24"/>
          <w:szCs w:val="24"/>
        </w:rPr>
      </w:pPr>
      <w:r>
        <w:rPr>
          <w:sz w:val="24"/>
          <w:szCs w:val="24"/>
        </w:rPr>
        <w:t xml:space="preserve">5)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14:paraId="47CC62AD" w14:textId="77777777" w:rsidR="0094236C" w:rsidRPr="0094236C" w:rsidRDefault="0094236C" w:rsidP="005A7930">
      <w:pPr>
        <w:pStyle w:val="KDPodnaslov3"/>
        <w:spacing w:before="0"/>
        <w:rPr>
          <w:rFonts w:cs="Arial"/>
          <w:sz w:val="24"/>
          <w:szCs w:val="24"/>
        </w:rPr>
      </w:pPr>
      <w:r w:rsidRPr="0094236C">
        <w:rPr>
          <w:rFonts w:cs="Arial"/>
          <w:sz w:val="24"/>
          <w:szCs w:val="24"/>
        </w:rPr>
        <w:t xml:space="preserve"> </w:t>
      </w:r>
    </w:p>
    <w:p w14:paraId="06F270E0" w14:textId="77777777" w:rsidR="0094236C" w:rsidRPr="0094236C" w:rsidRDefault="0094236C" w:rsidP="0094236C">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DE0F5AD" w14:textId="77777777" w:rsidR="0094236C" w:rsidRPr="0094236C" w:rsidRDefault="0094236C" w:rsidP="0094236C">
      <w:pPr>
        <w:pStyle w:val="KDPodnaslov3"/>
        <w:spacing w:before="0"/>
        <w:ind w:left="851"/>
        <w:rPr>
          <w:rFonts w:cs="Arial"/>
          <w:sz w:val="24"/>
          <w:szCs w:val="24"/>
        </w:rPr>
      </w:pPr>
    </w:p>
    <w:p w14:paraId="5A3DBF71" w14:textId="77777777" w:rsidR="004C3B38" w:rsidRPr="00D21D51" w:rsidRDefault="004C3B38" w:rsidP="0094236C">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0DE64AD7" w14:textId="77777777" w:rsidR="00F066DE" w:rsidRPr="00A32D89" w:rsidRDefault="00F066DE" w:rsidP="00F066DE">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32D89">
        <w:rPr>
          <w:rFonts w:eastAsia="TimesNewRomanPSMT" w:cs="Arial"/>
          <w:bCs/>
          <w:sz w:val="24"/>
          <w:szCs w:val="24"/>
        </w:rPr>
        <w:t xml:space="preserve"> </w:t>
      </w:r>
      <w:r w:rsidR="007B3E0A">
        <w:rPr>
          <w:rFonts w:eastAsia="TimesNewRomanPSMT" w:cs="Arial"/>
          <w:bCs/>
          <w:sz w:val="24"/>
          <w:szCs w:val="24"/>
          <w:lang w:val="sr-Cyrl-RS"/>
        </w:rPr>
        <w:t>Улица ц</w:t>
      </w:r>
      <w:r w:rsidR="00A32D89">
        <w:rPr>
          <w:rFonts w:eastAsia="TimesNewRomanPSMT" w:cs="Arial"/>
          <w:bCs/>
          <w:sz w:val="24"/>
          <w:szCs w:val="24"/>
          <w:lang w:val="sr-Cyrl-RS"/>
        </w:rPr>
        <w:t>арице Милице 2, Београд.</w:t>
      </w:r>
    </w:p>
    <w:p w14:paraId="56D1C616" w14:textId="77777777"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D21D51" w:rsidRPr="005A0122">
        <w:rPr>
          <w:b/>
          <w:sz w:val="24"/>
          <w:szCs w:val="24"/>
          <w:lang w:val="sr-Cyrl-RS"/>
        </w:rPr>
        <w:t>JNMV/1000/00</w:t>
      </w:r>
      <w:r w:rsidR="0094236C">
        <w:rPr>
          <w:b/>
          <w:sz w:val="24"/>
          <w:szCs w:val="24"/>
          <w:lang w:val="sr-Cyrl-RS"/>
        </w:rPr>
        <w:t>17/2017</w:t>
      </w:r>
    </w:p>
    <w:p w14:paraId="48A92BBC" w14:textId="77777777" w:rsidR="00AD72CA" w:rsidRPr="00F066DE" w:rsidRDefault="00AD72CA" w:rsidP="00F066DE">
      <w:pPr>
        <w:tabs>
          <w:tab w:val="left" w:pos="1134"/>
        </w:tabs>
        <w:jc w:val="center"/>
        <w:rPr>
          <w:b/>
          <w:color w:val="00B0F0"/>
          <w:sz w:val="24"/>
          <w:szCs w:val="24"/>
          <w:lang w:val="sr-Cyrl-RS"/>
        </w:rPr>
      </w:pPr>
    </w:p>
    <w:p w14:paraId="1CFF9ACC"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14E2533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14:paraId="499FF771"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8E4914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3A71C5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CF7795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CF6035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4EB4EE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3E475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A43852A"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5B584458"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442C4A0"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707E141A" w14:textId="77777777"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2FD60B74" w14:textId="77777777" w:rsidR="00663A26" w:rsidRPr="00EC5BB4" w:rsidRDefault="00663A26" w:rsidP="0085348E">
      <w:pPr>
        <w:pStyle w:val="KDParagraf"/>
        <w:spacing w:before="0"/>
        <w:rPr>
          <w:rFonts w:cs="Arial"/>
          <w:sz w:val="24"/>
          <w:szCs w:val="24"/>
          <w:lang w:val="ru-RU"/>
        </w:rPr>
      </w:pPr>
    </w:p>
    <w:p w14:paraId="41822B18"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39BC1C4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0957A22" w14:textId="77777777" w:rsidR="008F774C" w:rsidRPr="00EC5BB4" w:rsidRDefault="008F774C" w:rsidP="0085348E">
      <w:pPr>
        <w:pStyle w:val="KDParagraf"/>
        <w:spacing w:before="0"/>
        <w:rPr>
          <w:rFonts w:cs="Arial"/>
          <w:sz w:val="24"/>
          <w:szCs w:val="24"/>
          <w:lang w:val="ru-RU" w:eastAsia="sr-Latn-CS"/>
        </w:rPr>
      </w:pPr>
    </w:p>
    <w:p w14:paraId="017B0F85"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90F1863"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32786B7" w14:textId="77777777" w:rsidR="008D2B23" w:rsidRPr="00EC5BB4" w:rsidRDefault="008D2B23" w:rsidP="008D2B23">
      <w:pPr>
        <w:spacing w:before="0"/>
        <w:ind w:left="851"/>
        <w:rPr>
          <w:rFonts w:eastAsia="TimesNewRomanPSMT" w:cs="Arial"/>
          <w:bCs/>
          <w:iCs/>
          <w:color w:val="00B0F0"/>
          <w:sz w:val="24"/>
          <w:szCs w:val="24"/>
        </w:rPr>
      </w:pPr>
    </w:p>
    <w:p w14:paraId="1E67BF33" w14:textId="77777777" w:rsidR="008D2B23" w:rsidRPr="00EC5BB4" w:rsidRDefault="008D2B23" w:rsidP="00485720">
      <w:pPr>
        <w:pStyle w:val="KDPodnaslov2"/>
        <w:numPr>
          <w:ilvl w:val="1"/>
          <w:numId w:val="29"/>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14:paraId="0D1EBB29"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71C51">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894" w:rsidRPr="00F64894">
        <w:rPr>
          <w:rFonts w:cs="Arial"/>
          <w:color w:val="000000"/>
          <w:sz w:val="24"/>
          <w:szCs w:val="24"/>
          <w:lang w:val="ru-RU"/>
        </w:rPr>
        <w:t>JNMV/1000/00</w:t>
      </w:r>
      <w:r w:rsidR="00F71C51">
        <w:rPr>
          <w:rFonts w:cs="Arial"/>
          <w:color w:val="000000"/>
          <w:sz w:val="24"/>
          <w:szCs w:val="24"/>
          <w:lang w:val="ru-RU"/>
        </w:rPr>
        <w:t>17</w:t>
      </w:r>
      <w:r w:rsidR="00F64894" w:rsidRPr="00F64894">
        <w:rPr>
          <w:rFonts w:cs="Arial"/>
          <w:color w:val="000000"/>
          <w:sz w:val="24"/>
          <w:szCs w:val="24"/>
          <w:lang w:val="ru-RU"/>
        </w:rPr>
        <w:t>/201</w:t>
      </w:r>
      <w:r w:rsidR="00F71C51">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наведеног времена или </w:t>
      </w:r>
      <w:r w:rsidRPr="00EC5BB4">
        <w:rPr>
          <w:rFonts w:cs="Arial"/>
          <w:sz w:val="24"/>
          <w:szCs w:val="24"/>
        </w:rPr>
        <w:lastRenderedPageBreak/>
        <w:t>током викенда/нерадног дана биће евидентиран као примљен првог следећег радног дана.</w:t>
      </w:r>
    </w:p>
    <w:p w14:paraId="6EFEBDC7"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DC369B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CBC479D"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E13FE3F"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0D70C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EAD7856"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4FEE4B7D"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3D2E8D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4D3BE95B" w14:textId="77777777" w:rsidR="008D2B23" w:rsidRPr="00EC5BB4" w:rsidRDefault="008D2B23" w:rsidP="008D2B23">
      <w:pPr>
        <w:pStyle w:val="KDMojTekst"/>
        <w:spacing w:before="0"/>
        <w:rPr>
          <w:rFonts w:cs="Arial"/>
          <w:i w:val="0"/>
          <w:color w:val="auto"/>
          <w:sz w:val="24"/>
          <w:szCs w:val="24"/>
        </w:rPr>
      </w:pPr>
    </w:p>
    <w:p w14:paraId="0E74330F" w14:textId="77777777" w:rsidR="008D2B23" w:rsidRPr="00EC5BB4" w:rsidRDefault="008D2B23" w:rsidP="00485720">
      <w:pPr>
        <w:pStyle w:val="KDPodnaslov2"/>
        <w:numPr>
          <w:ilvl w:val="1"/>
          <w:numId w:val="29"/>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14:paraId="1AD7889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59A0B16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4C3538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4682CF8" w14:textId="77777777" w:rsidR="008D2B23" w:rsidRPr="00EC5BB4" w:rsidRDefault="008D2B23" w:rsidP="008D2B23">
      <w:pPr>
        <w:pStyle w:val="KDParagraf"/>
        <w:spacing w:before="0"/>
        <w:rPr>
          <w:rFonts w:cs="Arial"/>
          <w:sz w:val="24"/>
          <w:szCs w:val="24"/>
        </w:rPr>
      </w:pPr>
    </w:p>
    <w:p w14:paraId="3B921883"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EC31B1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DF29EAA"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6FBDB5D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5BF63AB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0378C79" w14:textId="77777777" w:rsidR="008D2B23" w:rsidRPr="00EC5BB4" w:rsidRDefault="008D2B23" w:rsidP="008D2B23">
      <w:pPr>
        <w:spacing w:before="0"/>
        <w:rPr>
          <w:rFonts w:cs="Arial"/>
          <w:sz w:val="24"/>
          <w:szCs w:val="24"/>
        </w:rPr>
      </w:pPr>
    </w:p>
    <w:p w14:paraId="3E14B973" w14:textId="77777777" w:rsidR="00B20A6C" w:rsidRPr="00EC5BB4" w:rsidRDefault="00B20A6C" w:rsidP="00485720">
      <w:pPr>
        <w:pStyle w:val="KDPodnaslov2"/>
        <w:numPr>
          <w:ilvl w:val="1"/>
          <w:numId w:val="29"/>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14:paraId="3C1B532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F521253"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0A95F078"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536D7E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r w:rsidR="00F71C51">
        <w:rPr>
          <w:rFonts w:ascii="Arial" w:eastAsia="TimesNewRomanPSMT" w:hAnsi="Arial" w:cs="Arial"/>
          <w:bCs/>
          <w:iCs/>
          <w:sz w:val="24"/>
          <w:szCs w:val="24"/>
          <w:lang w:val="sr-Cyrl-RS"/>
        </w:rPr>
        <w:t>.</w:t>
      </w:r>
    </w:p>
    <w:p w14:paraId="140493A1"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EA04682"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35BD937D"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626509">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44CFE6F8"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62650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76DC99A6" w14:textId="77777777" w:rsidR="00F71C51" w:rsidRPr="00F71C51" w:rsidRDefault="00F71C51" w:rsidP="00F71C51">
      <w:pPr>
        <w:rPr>
          <w:rFonts w:eastAsia="TimesNewRomanPSMT" w:cs="Arial"/>
          <w:sz w:val="24"/>
          <w:szCs w:val="24"/>
        </w:rPr>
      </w:pPr>
      <w:r w:rsidRPr="00F71C51">
        <w:rPr>
          <w:rFonts w:eastAsia="TimesNewRomanPSMT" w:cs="Arial"/>
          <w:sz w:val="24"/>
          <w:szCs w:val="24"/>
        </w:rPr>
        <w:t>Наручилац ће донети одлуку о обустави поступка јавне набавке у складу са чланом 109. Закона.</w:t>
      </w:r>
    </w:p>
    <w:p w14:paraId="07FF622E" w14:textId="77777777" w:rsidR="008D2B23" w:rsidRPr="00EC5BB4" w:rsidRDefault="008D2B23" w:rsidP="008D2B23">
      <w:pPr>
        <w:pStyle w:val="KDParagraf"/>
        <w:spacing w:before="0"/>
        <w:rPr>
          <w:rFonts w:eastAsia="TimesNewRomanPSMT" w:cs="Arial"/>
          <w:sz w:val="24"/>
          <w:szCs w:val="24"/>
        </w:rPr>
      </w:pPr>
    </w:p>
    <w:p w14:paraId="6B662F56"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14:paraId="4A32F20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F7BACB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69DCED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F149FDD"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545BCF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3F70691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67B704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88EB84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640FC0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6123A4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453124E"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1F229F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2414E89"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6EBB22"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90DC744"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0A2533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E5F6B2D" w14:textId="77777777" w:rsidR="008D2B23" w:rsidRPr="00EC5BB4" w:rsidRDefault="008D2B23" w:rsidP="008D2B23">
      <w:pPr>
        <w:pStyle w:val="KDParagraf"/>
        <w:spacing w:before="0"/>
        <w:rPr>
          <w:rFonts w:cs="Arial"/>
          <w:sz w:val="24"/>
          <w:szCs w:val="24"/>
          <w:lang w:bidi="en-US"/>
        </w:rPr>
      </w:pPr>
    </w:p>
    <w:p w14:paraId="0D9F8367" w14:textId="77777777" w:rsidR="008D2B23" w:rsidRPr="00EC5BB4" w:rsidRDefault="008D2B23" w:rsidP="00485720">
      <w:pPr>
        <w:pStyle w:val="KDPodnaslov2"/>
        <w:numPr>
          <w:ilvl w:val="1"/>
          <w:numId w:val="29"/>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14:paraId="3B80C90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6ACFDB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58F2097" w14:textId="77777777" w:rsidR="008D2B23" w:rsidRPr="00EC5BB4" w:rsidRDefault="008D2B23" w:rsidP="008D2B23">
      <w:pPr>
        <w:pStyle w:val="KDParagraf"/>
        <w:spacing w:before="0"/>
        <w:rPr>
          <w:rFonts w:cs="Arial"/>
          <w:sz w:val="24"/>
          <w:szCs w:val="24"/>
          <w:lang w:bidi="en-US"/>
        </w:rPr>
      </w:pPr>
    </w:p>
    <w:p w14:paraId="1EE20E09" w14:textId="77777777" w:rsidR="008D2B23" w:rsidRPr="00EC5BB4" w:rsidRDefault="008D2B23" w:rsidP="00485720">
      <w:pPr>
        <w:pStyle w:val="KDPodnaslov2"/>
        <w:numPr>
          <w:ilvl w:val="1"/>
          <w:numId w:val="29"/>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14:paraId="614126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63051D" w14:textId="77777777" w:rsidR="00886827" w:rsidRPr="00EC5BB4" w:rsidRDefault="00886827" w:rsidP="00886827">
      <w:pPr>
        <w:pStyle w:val="KDParagraf"/>
        <w:spacing w:before="0"/>
        <w:rPr>
          <w:rFonts w:cs="Arial"/>
          <w:sz w:val="24"/>
          <w:szCs w:val="24"/>
          <w:lang w:bidi="en-US"/>
        </w:rPr>
      </w:pPr>
    </w:p>
    <w:p w14:paraId="40C7DEC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4EBB8AA8" w14:textId="77777777"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663A26" w:rsidRPr="00663A26">
        <w:rPr>
          <w:rFonts w:cs="Arial"/>
          <w:sz w:val="24"/>
          <w:szCs w:val="24"/>
          <w:lang w:val="ru-RU"/>
        </w:rPr>
        <w:t>Организација и реализација наступа ЕПС-а на стручним скуповима</w:t>
      </w:r>
      <w:r w:rsidR="00633838">
        <w:rPr>
          <w:rFonts w:cs="Arial"/>
          <w:sz w:val="24"/>
          <w:szCs w:val="24"/>
          <w:lang w:bidi="en-US"/>
        </w:rPr>
        <w:t>,</w:t>
      </w:r>
      <w:r w:rsidR="00F64894">
        <w:rPr>
          <w:rFonts w:cs="Arial"/>
          <w:sz w:val="24"/>
          <w:szCs w:val="24"/>
          <w:lang w:bidi="en-US"/>
        </w:rPr>
        <w:t xml:space="preserve"> бр. </w:t>
      </w:r>
      <w:r w:rsidR="00F64894" w:rsidRPr="00F64894">
        <w:rPr>
          <w:rFonts w:cs="Arial"/>
          <w:sz w:val="24"/>
          <w:szCs w:val="24"/>
          <w:lang w:bidi="en-US"/>
        </w:rPr>
        <w:t>JNMV/1000/00</w:t>
      </w:r>
      <w:r w:rsidR="00EE5C4E">
        <w:rPr>
          <w:rFonts w:cs="Arial"/>
          <w:sz w:val="24"/>
          <w:szCs w:val="24"/>
          <w:lang w:val="sr-Cyrl-RS" w:bidi="en-US"/>
        </w:rPr>
        <w:t>17</w:t>
      </w:r>
      <w:r w:rsidR="00F64894" w:rsidRPr="00F64894">
        <w:rPr>
          <w:rFonts w:cs="Arial"/>
          <w:sz w:val="24"/>
          <w:szCs w:val="24"/>
          <w:lang w:bidi="en-US"/>
        </w:rPr>
        <w:t>/201</w:t>
      </w:r>
      <w:r w:rsidR="00EE5C4E">
        <w:rPr>
          <w:rFonts w:cs="Arial"/>
          <w:sz w:val="24"/>
          <w:szCs w:val="24"/>
          <w:lang w:val="sr-Cyrl-RS" w:bidi="en-US"/>
        </w:rPr>
        <w:t>7</w:t>
      </w:r>
      <w:r w:rsidRPr="00EC5BB4">
        <w:rPr>
          <w:rFonts w:cs="Arial"/>
          <w:sz w:val="24"/>
          <w:szCs w:val="24"/>
          <w:lang w:bidi="en-US"/>
        </w:rPr>
        <w:t>, а копија се истовремено доставља Републичкој комисији.</w:t>
      </w:r>
    </w:p>
    <w:p w14:paraId="0BC338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5A0122" w:rsidRPr="00370770">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5B5F6986"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6602400"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F71C51">
        <w:rPr>
          <w:rFonts w:cs="Arial"/>
          <w:sz w:val="24"/>
          <w:szCs w:val="24"/>
          <w:lang w:bidi="en-US"/>
        </w:rPr>
        <w:t xml:space="preserve">најкасније </w:t>
      </w:r>
      <w:r w:rsidR="007C43F5" w:rsidRPr="00F71C51">
        <w:rPr>
          <w:rFonts w:cs="Arial"/>
          <w:sz w:val="24"/>
          <w:szCs w:val="24"/>
          <w:lang w:bidi="en-US"/>
        </w:rPr>
        <w:t xml:space="preserve"> 3</w:t>
      </w:r>
      <w:proofErr w:type="gramEnd"/>
      <w:r w:rsidR="007C43F5" w:rsidRPr="00F71C51">
        <w:rPr>
          <w:rFonts w:cs="Arial"/>
          <w:sz w:val="24"/>
          <w:szCs w:val="24"/>
          <w:lang w:bidi="en-US"/>
        </w:rPr>
        <w:t xml:space="preserve"> (</w:t>
      </w:r>
      <w:r w:rsidR="00F71C51" w:rsidRPr="00F71C51">
        <w:rPr>
          <w:rFonts w:cs="Arial"/>
          <w:sz w:val="24"/>
          <w:szCs w:val="24"/>
          <w:lang w:val="sr-Cyrl-RS" w:bidi="en-US"/>
        </w:rPr>
        <w:t xml:space="preserve">словима: </w:t>
      </w:r>
      <w:r w:rsidR="007C43F5" w:rsidRPr="00F71C51">
        <w:rPr>
          <w:rFonts w:cs="Arial"/>
          <w:sz w:val="24"/>
          <w:szCs w:val="24"/>
          <w:lang w:bidi="en-US"/>
        </w:rPr>
        <w:t xml:space="preserve">три) </w:t>
      </w:r>
      <w:r w:rsidRPr="00F71C51">
        <w:rPr>
          <w:rFonts w:cs="Arial"/>
          <w:sz w:val="24"/>
          <w:szCs w:val="24"/>
          <w:lang w:bidi="en-US"/>
        </w:rPr>
        <w:t>дана пре истека рока за подношење понуда, без обзира на начин достављања</w:t>
      </w:r>
      <w:r w:rsidRPr="00EC5BB4">
        <w:rPr>
          <w:rFonts w:cs="Arial"/>
          <w:sz w:val="24"/>
          <w:szCs w:val="24"/>
          <w:lang w:bidi="en-US"/>
        </w:rPr>
        <w:t xml:space="preserve">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61520A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236B11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F71C51">
        <w:rPr>
          <w:rFonts w:cs="Arial"/>
          <w:sz w:val="24"/>
          <w:szCs w:val="24"/>
          <w:lang w:bidi="en-US"/>
        </w:rPr>
        <w:t>5 (</w:t>
      </w:r>
      <w:r w:rsidR="00F71C51" w:rsidRPr="00F71C51">
        <w:rPr>
          <w:rFonts w:cs="Arial"/>
          <w:sz w:val="24"/>
          <w:szCs w:val="24"/>
          <w:lang w:val="sr-Cyrl-RS" w:bidi="en-US"/>
        </w:rPr>
        <w:t xml:space="preserve">словима: </w:t>
      </w:r>
      <w:r w:rsidR="008F7F28" w:rsidRPr="00F71C51">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5D8731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2684AA3E"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A83D2F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E40D0F4" w14:textId="77777777" w:rsidR="00886827" w:rsidRPr="00EC5BB4" w:rsidRDefault="00886827" w:rsidP="00886827">
      <w:pPr>
        <w:pStyle w:val="KDParagraf"/>
        <w:spacing w:before="0"/>
        <w:rPr>
          <w:rFonts w:cs="Arial"/>
          <w:sz w:val="24"/>
          <w:szCs w:val="24"/>
          <w:lang w:bidi="en-US"/>
        </w:rPr>
      </w:pPr>
    </w:p>
    <w:p w14:paraId="579CF336"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3B2B3E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0518E7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2764D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6232AF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4D7CD2F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48B59F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7AAC28F4" w14:textId="77777777"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39AC016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16BE30C6" w14:textId="77777777" w:rsidR="008824F8" w:rsidRPr="00EC5BB4" w:rsidRDefault="008824F8" w:rsidP="00886827">
      <w:pPr>
        <w:pStyle w:val="KDParagraf"/>
        <w:spacing w:before="0"/>
        <w:rPr>
          <w:rFonts w:cs="Arial"/>
          <w:b/>
          <w:sz w:val="24"/>
          <w:szCs w:val="24"/>
          <w:lang w:val="sr-Cyrl-CS" w:bidi="en-US"/>
        </w:rPr>
      </w:pPr>
    </w:p>
    <w:p w14:paraId="1961CE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58393C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6C4C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6F775FE" w14:textId="77777777" w:rsidR="00886827" w:rsidRPr="00EC5BB4" w:rsidRDefault="00886827" w:rsidP="00886827">
      <w:pPr>
        <w:pStyle w:val="KDParagraf"/>
        <w:spacing w:before="0"/>
        <w:rPr>
          <w:rFonts w:cs="Arial"/>
          <w:sz w:val="24"/>
          <w:szCs w:val="24"/>
          <w:lang w:bidi="en-US"/>
        </w:rPr>
      </w:pPr>
    </w:p>
    <w:p w14:paraId="3E768AC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64B7F280"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w:t>
      </w:r>
      <w:r w:rsidR="00663A26">
        <w:rPr>
          <w:rFonts w:cs="Arial"/>
          <w:sz w:val="24"/>
          <w:szCs w:val="24"/>
          <w:lang w:val="sr-Cyrl-RS"/>
        </w:rPr>
        <w:t>39</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w:t>
      </w:r>
      <w:r w:rsidR="00626509">
        <w:rPr>
          <w:rFonts w:cs="Arial"/>
          <w:sz w:val="24"/>
          <w:szCs w:val="24"/>
          <w:lang w:val="sr-Cyrl-RS"/>
        </w:rPr>
        <w:t>Улица ц</w:t>
      </w:r>
      <w:r w:rsidR="00A225EA">
        <w:rPr>
          <w:rFonts w:cs="Arial"/>
          <w:sz w:val="24"/>
          <w:szCs w:val="24"/>
          <w:lang w:val="sr-Cyrl-RS"/>
        </w:rPr>
        <w:t>арице Милице 2, Београд</w:t>
      </w:r>
      <w:r w:rsidRPr="00EC5BB4">
        <w:rPr>
          <w:rFonts w:cs="Arial"/>
          <w:sz w:val="24"/>
          <w:szCs w:val="24"/>
        </w:rPr>
        <w:t xml:space="preserve">, јн. бр. </w:t>
      </w:r>
      <w:r w:rsidR="00F64894" w:rsidRPr="00F64894">
        <w:rPr>
          <w:rFonts w:cs="Arial"/>
          <w:sz w:val="24"/>
          <w:szCs w:val="24"/>
          <w:lang w:val="sr-Cyrl-CS"/>
        </w:rPr>
        <w:t>JNMV/1000/00</w:t>
      </w:r>
      <w:r w:rsidR="00EE5C4E">
        <w:rPr>
          <w:rFonts w:cs="Arial"/>
          <w:sz w:val="24"/>
          <w:szCs w:val="24"/>
          <w:lang w:val="sr-Cyrl-CS"/>
        </w:rPr>
        <w:t>17/2017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7FDF0764"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2A2B80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1FE49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357D82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C0BF9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267F4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91D05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О трошковима одлучује Републичка комисија. Одлука Републичке комисије је извршни наслов.</w:t>
      </w:r>
    </w:p>
    <w:p w14:paraId="596463BB" w14:textId="77777777" w:rsidR="00886827" w:rsidRPr="00EC5BB4" w:rsidRDefault="00886827" w:rsidP="00886827">
      <w:pPr>
        <w:pStyle w:val="KDParagraf"/>
        <w:spacing w:before="0"/>
        <w:rPr>
          <w:rFonts w:cs="Arial"/>
          <w:sz w:val="24"/>
          <w:szCs w:val="24"/>
          <w:lang w:bidi="en-US"/>
        </w:rPr>
      </w:pPr>
    </w:p>
    <w:p w14:paraId="7B52E2AF" w14:textId="77777777"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CF470A"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BE521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5030CD94" w14:textId="77777777"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7B4B7D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1A2A10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5ACD11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082B4F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08534BE" w14:textId="77777777"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14510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218E30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66E9CF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32BED9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5EB03F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2A7AF9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4ACFBC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1E7A47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41116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626509">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EA94EE7" w14:textId="77777777" w:rsidR="00886827"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044AE5D" w14:textId="77777777" w:rsidR="00626509" w:rsidRPr="00EC5BB4" w:rsidRDefault="00626509" w:rsidP="00886827">
      <w:pPr>
        <w:pStyle w:val="KDParagraf"/>
        <w:spacing w:before="0"/>
        <w:rPr>
          <w:rFonts w:cs="Arial"/>
          <w:sz w:val="24"/>
          <w:szCs w:val="24"/>
          <w:lang w:bidi="en-US"/>
        </w:rPr>
      </w:pPr>
    </w:p>
    <w:p w14:paraId="55E1F356" w14:textId="77777777"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EC5BB4">
        <w:rPr>
          <w:rFonts w:cs="Arial"/>
          <w:sz w:val="24"/>
          <w:szCs w:val="24"/>
          <w:lang w:bidi="en-US"/>
        </w:rPr>
        <w:lastRenderedPageBreak/>
        <w:t xml:space="preserve">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14:paraId="58410401" w14:textId="77777777" w:rsidR="005A4048" w:rsidRPr="00EC5BB4" w:rsidRDefault="005A4048" w:rsidP="00886827">
      <w:pPr>
        <w:pStyle w:val="KDParagraf"/>
        <w:spacing w:before="0"/>
        <w:rPr>
          <w:rFonts w:cs="Arial"/>
          <w:sz w:val="24"/>
          <w:szCs w:val="24"/>
          <w:lang w:val="sr-Cyrl-CS" w:bidi="en-US"/>
        </w:rPr>
      </w:pPr>
    </w:p>
    <w:p w14:paraId="51438B6E"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14:paraId="2748D879" w14:textId="7777777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30A567CF" w14:textId="77777777"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14:paraId="548C3F79"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36BE58B"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7D51BE23" w14:textId="77777777" w:rsidR="00902AEA" w:rsidRPr="007E3AF6" w:rsidRDefault="00902AEA" w:rsidP="007E3AF6">
      <w:pPr>
        <w:spacing w:before="0"/>
        <w:rPr>
          <w:rFonts w:cs="Arial"/>
          <w:sz w:val="24"/>
          <w:szCs w:val="24"/>
          <w:lang w:val="ru-RU"/>
        </w:rPr>
      </w:pPr>
    </w:p>
    <w:p w14:paraId="43F85135" w14:textId="77777777" w:rsidR="008D2B23" w:rsidRPr="00EC5BB4" w:rsidRDefault="008D2B23" w:rsidP="00485720">
      <w:pPr>
        <w:pStyle w:val="KDPodnaslov2"/>
        <w:numPr>
          <w:ilvl w:val="1"/>
          <w:numId w:val="29"/>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14:paraId="285027E9" w14:textId="77777777"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2617DE54" w14:textId="77777777" w:rsidR="00922EDB" w:rsidRPr="00902AEA" w:rsidRDefault="00191706" w:rsidP="00922EDB">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7CB8F755" w14:textId="77777777" w:rsidR="00922EDB" w:rsidRPr="00902AEA" w:rsidRDefault="00922EDB" w:rsidP="00781B02"/>
    <w:p w14:paraId="5EF56845" w14:textId="77777777" w:rsidR="006E6F46" w:rsidRDefault="006E6F46" w:rsidP="006E6F46">
      <w:pPr>
        <w:rPr>
          <w:lang w:eastAsia="sr-Latn-CS"/>
        </w:rPr>
      </w:pPr>
    </w:p>
    <w:p w14:paraId="07AE0A98" w14:textId="77777777" w:rsidR="006E6F46" w:rsidRDefault="006E6F46" w:rsidP="006E6F46">
      <w:pPr>
        <w:rPr>
          <w:lang w:eastAsia="sr-Latn-CS"/>
        </w:rPr>
      </w:pPr>
    </w:p>
    <w:p w14:paraId="3AD90F6F" w14:textId="77777777" w:rsidR="006E6F46" w:rsidRDefault="006E6F46" w:rsidP="006E6F46">
      <w:pPr>
        <w:rPr>
          <w:lang w:eastAsia="sr-Latn-CS"/>
        </w:rPr>
      </w:pPr>
    </w:p>
    <w:p w14:paraId="3431E13A" w14:textId="77777777" w:rsidR="00663A26" w:rsidRDefault="00663A26" w:rsidP="006E6F46">
      <w:pPr>
        <w:rPr>
          <w:lang w:eastAsia="sr-Latn-CS"/>
        </w:rPr>
      </w:pPr>
    </w:p>
    <w:p w14:paraId="789A47FB" w14:textId="77777777" w:rsidR="00663A26" w:rsidRDefault="00663A26" w:rsidP="006E6F46">
      <w:pPr>
        <w:rPr>
          <w:lang w:eastAsia="sr-Latn-CS"/>
        </w:rPr>
      </w:pPr>
    </w:p>
    <w:p w14:paraId="51C86730" w14:textId="77777777" w:rsidR="00663A26" w:rsidRDefault="00663A26" w:rsidP="006E6F46">
      <w:pPr>
        <w:rPr>
          <w:lang w:eastAsia="sr-Latn-CS"/>
        </w:rPr>
      </w:pPr>
    </w:p>
    <w:p w14:paraId="102B71C9" w14:textId="77777777" w:rsidR="00663A26" w:rsidRDefault="00663A26" w:rsidP="006E6F46">
      <w:pPr>
        <w:rPr>
          <w:lang w:eastAsia="sr-Latn-CS"/>
        </w:rPr>
      </w:pPr>
    </w:p>
    <w:p w14:paraId="6DB8DB39" w14:textId="77777777" w:rsidR="00663A26" w:rsidRDefault="00663A26" w:rsidP="006E6F46">
      <w:pPr>
        <w:rPr>
          <w:lang w:eastAsia="sr-Latn-CS"/>
        </w:rPr>
      </w:pPr>
    </w:p>
    <w:p w14:paraId="67BF042E" w14:textId="77777777" w:rsidR="005D37F3" w:rsidRDefault="005D37F3" w:rsidP="006E6F46">
      <w:pPr>
        <w:rPr>
          <w:lang w:eastAsia="sr-Latn-CS"/>
        </w:rPr>
      </w:pPr>
    </w:p>
    <w:p w14:paraId="261036E6" w14:textId="77777777" w:rsidR="00663A26" w:rsidRDefault="00663A26" w:rsidP="006E6F46">
      <w:pPr>
        <w:rPr>
          <w:lang w:eastAsia="sr-Latn-CS"/>
        </w:rPr>
      </w:pPr>
    </w:p>
    <w:p w14:paraId="5716D564" w14:textId="77777777" w:rsidR="006E6F46" w:rsidRDefault="006E6F46" w:rsidP="006E6F46">
      <w:pPr>
        <w:rPr>
          <w:lang w:eastAsia="sr-Latn-CS"/>
        </w:rPr>
      </w:pPr>
    </w:p>
    <w:p w14:paraId="2205543E" w14:textId="77777777" w:rsidR="00F71C51" w:rsidRDefault="00F71C51" w:rsidP="006E6F46">
      <w:pPr>
        <w:rPr>
          <w:lang w:eastAsia="sr-Latn-CS"/>
        </w:rPr>
      </w:pPr>
    </w:p>
    <w:p w14:paraId="417D8C1D" w14:textId="77777777" w:rsidR="00F71C51" w:rsidRDefault="00F71C51" w:rsidP="006E6F46">
      <w:pPr>
        <w:rPr>
          <w:lang w:eastAsia="sr-Latn-CS"/>
        </w:rPr>
      </w:pPr>
    </w:p>
    <w:p w14:paraId="08751A37" w14:textId="77777777" w:rsidR="002E1CAB" w:rsidRDefault="002E1CAB" w:rsidP="00902AEA">
      <w:pPr>
        <w:spacing w:before="0"/>
        <w:rPr>
          <w:rFonts w:cs="Arial"/>
          <w:color w:val="00B0F0"/>
          <w:sz w:val="24"/>
          <w:szCs w:val="24"/>
          <w:lang w:eastAsia="sr-Latn-CS"/>
        </w:rPr>
      </w:pPr>
    </w:p>
    <w:p w14:paraId="0F7B761E" w14:textId="77777777" w:rsidR="008C3986" w:rsidRDefault="008C3986" w:rsidP="008C3986">
      <w:pPr>
        <w:spacing w:before="0"/>
        <w:jc w:val="center"/>
        <w:rPr>
          <w:rFonts w:cs="Arial"/>
          <w:color w:val="00B0F0"/>
          <w:sz w:val="24"/>
          <w:szCs w:val="24"/>
          <w:lang w:eastAsia="sr-Latn-CS"/>
        </w:rPr>
      </w:pPr>
    </w:p>
    <w:p w14:paraId="0E6F10FA" w14:textId="77777777" w:rsidR="008C3986" w:rsidRDefault="002E1CAB" w:rsidP="002E1CAB">
      <w:pPr>
        <w:pStyle w:val="KDPodnaslov1"/>
        <w:spacing w:before="0"/>
        <w:ind w:left="360"/>
        <w:rPr>
          <w:rFonts w:cs="Arial"/>
          <w:sz w:val="24"/>
          <w:szCs w:val="24"/>
        </w:rPr>
      </w:pPr>
      <w:r>
        <w:rPr>
          <w:rFonts w:cs="Arial"/>
          <w:sz w:val="24"/>
          <w:szCs w:val="24"/>
          <w:lang w:val="sr-Cyrl-RS"/>
        </w:rPr>
        <w:t xml:space="preserve">7.  </w:t>
      </w:r>
      <w:r w:rsidR="008C3986" w:rsidRPr="00752318">
        <w:rPr>
          <w:rFonts w:cs="Arial"/>
          <w:sz w:val="24"/>
          <w:szCs w:val="24"/>
        </w:rPr>
        <w:t>ОБРАСЦИ</w:t>
      </w:r>
    </w:p>
    <w:p w14:paraId="55EB0383" w14:textId="77777777" w:rsidR="002E1CAB" w:rsidRPr="005A4048" w:rsidRDefault="002E1CAB" w:rsidP="002E1CAB">
      <w:pPr>
        <w:pStyle w:val="KDPodnaslov1"/>
        <w:spacing w:before="0"/>
        <w:ind w:left="360"/>
        <w:rPr>
          <w:rFonts w:cs="Arial"/>
          <w:sz w:val="24"/>
          <w:szCs w:val="24"/>
        </w:rPr>
      </w:pPr>
    </w:p>
    <w:p w14:paraId="33F29760" w14:textId="77777777" w:rsidR="00343A18" w:rsidRDefault="00343A18" w:rsidP="00343A18">
      <w:pPr>
        <w:pStyle w:val="KDObrazac"/>
        <w:spacing w:before="0"/>
        <w:rPr>
          <w:sz w:val="24"/>
          <w:szCs w:val="24"/>
          <w:lang w:val="sr-Cyrl-RS"/>
        </w:rPr>
      </w:pPr>
      <w:bookmarkStart w:id="252" w:name="_Toc442559924"/>
      <w:r w:rsidRPr="00EC5BB4">
        <w:rPr>
          <w:sz w:val="24"/>
          <w:szCs w:val="24"/>
        </w:rPr>
        <w:t xml:space="preserve">ОБРАЗАЦ </w:t>
      </w:r>
      <w:r w:rsidR="003931D0">
        <w:rPr>
          <w:sz w:val="24"/>
          <w:szCs w:val="24"/>
          <w:lang w:val="sr-Cyrl-RS"/>
        </w:rPr>
        <w:t>1</w:t>
      </w:r>
      <w:bookmarkEnd w:id="252"/>
    </w:p>
    <w:p w14:paraId="7CA60F18" w14:textId="77777777" w:rsidR="002E1CAB" w:rsidRPr="00EC5BB4" w:rsidRDefault="002E1CAB" w:rsidP="00343A18">
      <w:pPr>
        <w:pStyle w:val="KDObrazac"/>
        <w:spacing w:before="0"/>
        <w:rPr>
          <w:noProof/>
          <w:sz w:val="24"/>
          <w:szCs w:val="24"/>
        </w:rPr>
      </w:pPr>
    </w:p>
    <w:p w14:paraId="099E080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EA6B536" w14:textId="77777777" w:rsidR="00343A18"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663A26" w:rsidRPr="00663A26">
        <w:rPr>
          <w:rFonts w:cs="Arial"/>
          <w:sz w:val="24"/>
          <w:szCs w:val="24"/>
          <w:lang w:val="ru-RU"/>
        </w:rPr>
        <w:t>Организација и реализација наступа ЕПС-а на стручним скуповима,</w:t>
      </w:r>
      <w:r w:rsidRPr="00922EDB">
        <w:rPr>
          <w:rFonts w:eastAsia="TimesNewRomanPS-BoldMT" w:cs="Arial"/>
          <w:bCs/>
          <w:color w:val="000000" w:themeColor="text1"/>
          <w:sz w:val="24"/>
          <w:szCs w:val="24"/>
        </w:rPr>
        <w:t xml:space="preserve"> бр. </w:t>
      </w:r>
      <w:r w:rsidR="00F64894" w:rsidRPr="00F64894">
        <w:rPr>
          <w:rFonts w:eastAsia="TimesNewRomanPS-BoldMT" w:cs="Arial"/>
          <w:bCs/>
          <w:color w:val="000000" w:themeColor="text1"/>
          <w:sz w:val="24"/>
          <w:szCs w:val="24"/>
        </w:rPr>
        <w:t>JNMV/1000/00</w:t>
      </w:r>
      <w:r w:rsidR="00F71C51">
        <w:rPr>
          <w:rFonts w:eastAsia="TimesNewRomanPS-BoldMT" w:cs="Arial"/>
          <w:bCs/>
          <w:color w:val="000000" w:themeColor="text1"/>
          <w:sz w:val="24"/>
          <w:szCs w:val="24"/>
          <w:lang w:val="sr-Cyrl-RS"/>
        </w:rPr>
        <w:t>17</w:t>
      </w:r>
      <w:r w:rsidR="00F64894" w:rsidRPr="00F64894">
        <w:rPr>
          <w:rFonts w:eastAsia="TimesNewRomanPS-BoldMT" w:cs="Arial"/>
          <w:bCs/>
          <w:color w:val="000000" w:themeColor="text1"/>
          <w:sz w:val="24"/>
          <w:szCs w:val="24"/>
        </w:rPr>
        <w:t>/2</w:t>
      </w:r>
      <w:r w:rsidR="00F71C51">
        <w:rPr>
          <w:rFonts w:eastAsia="TimesNewRomanPS-BoldMT" w:cs="Arial"/>
          <w:bCs/>
          <w:color w:val="000000" w:themeColor="text1"/>
          <w:sz w:val="24"/>
          <w:szCs w:val="24"/>
        </w:rPr>
        <w:t>017</w:t>
      </w:r>
    </w:p>
    <w:p w14:paraId="2C8282BA" w14:textId="77777777" w:rsidR="00F71C51" w:rsidRPr="00922EDB" w:rsidRDefault="00F71C51" w:rsidP="00F71DC3">
      <w:pPr>
        <w:rPr>
          <w:rFonts w:eastAsia="TimesNewRomanPS-BoldMT" w:cs="Arial"/>
          <w:bCs/>
          <w:color w:val="000000" w:themeColor="text1"/>
          <w:sz w:val="24"/>
          <w:szCs w:val="24"/>
        </w:rPr>
      </w:pPr>
    </w:p>
    <w:p w14:paraId="25DDF68F"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0FBD2D2C"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4F488F62"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B18EB9" w14:textId="77777777" w:rsidR="00674622" w:rsidRPr="00EC5BB4" w:rsidRDefault="00674622" w:rsidP="00BC01DC">
            <w:pPr>
              <w:snapToGrid w:val="0"/>
              <w:spacing w:before="0"/>
              <w:rPr>
                <w:rFonts w:cs="Arial"/>
                <w:b/>
                <w:bCs/>
                <w:i/>
                <w:iCs/>
                <w:sz w:val="24"/>
                <w:szCs w:val="24"/>
              </w:rPr>
            </w:pPr>
          </w:p>
        </w:tc>
      </w:tr>
      <w:tr w:rsidR="00343A18" w:rsidRPr="00EC5BB4" w14:paraId="3B5712EA"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677A9BEB" w14:textId="77777777" w:rsidR="00674622" w:rsidRPr="00674622" w:rsidRDefault="00674622" w:rsidP="00674622">
            <w:pPr>
              <w:spacing w:before="0"/>
              <w:rPr>
                <w:rFonts w:cs="Arial"/>
                <w:b/>
                <w:bCs/>
                <w:i/>
                <w:iCs/>
                <w:sz w:val="24"/>
                <w:szCs w:val="24"/>
              </w:rPr>
            </w:pPr>
          </w:p>
          <w:p w14:paraId="65BC6348" w14:textId="77777777" w:rsidR="00343A18" w:rsidRPr="00674622" w:rsidRDefault="00674622" w:rsidP="005A4048">
            <w:pPr>
              <w:spacing w:before="0"/>
              <w:rPr>
                <w:rFonts w:cs="Arial"/>
                <w:bCs/>
                <w:i/>
                <w:iCs/>
                <w:sz w:val="24"/>
                <w:szCs w:val="24"/>
              </w:rPr>
            </w:pPr>
            <w:r w:rsidRPr="00674622">
              <w:rPr>
                <w:rFonts w:cs="Arial"/>
                <w:bCs/>
                <w:i/>
                <w:iCs/>
                <w:sz w:val="24"/>
                <w:szCs w:val="24"/>
              </w:rPr>
              <w:t>Врста правног лица</w:t>
            </w:r>
            <w:r w:rsidR="00663A26">
              <w:rPr>
                <w:rFonts w:cs="Arial"/>
                <w:bCs/>
                <w:i/>
                <w:iCs/>
                <w:sz w:val="24"/>
                <w:szCs w:val="24"/>
                <w:lang w:val="sr-Cyrl-RS"/>
              </w:rPr>
              <w:t xml:space="preserve"> </w:t>
            </w:r>
            <w:r w:rsidR="00663A26">
              <w:rPr>
                <w:rFonts w:eastAsia="TimesNewRomanPSMT" w:cs="Arial"/>
                <w:bCs/>
                <w:i/>
                <w:color w:val="00B0F0"/>
                <w:sz w:val="24"/>
                <w:szCs w:val="24"/>
                <w:lang w:val="ru-RU"/>
              </w:rPr>
              <w:t xml:space="preserve">(микро, мало, средње, велико, </w:t>
            </w:r>
            <w:r w:rsidR="00663A26" w:rsidRPr="00674622">
              <w:rPr>
                <w:rFonts w:eastAsia="TimesNewRomanPSMT" w:cs="Arial"/>
                <w:bCs/>
                <w:i/>
                <w:color w:val="00B0F0"/>
                <w:sz w:val="24"/>
                <w:szCs w:val="24"/>
                <w:lang w:val="ru-RU"/>
              </w:rPr>
              <w:t>физичко лице)</w:t>
            </w:r>
            <w:r w:rsidRPr="00674622">
              <w:rPr>
                <w:rFonts w:cs="Arial"/>
                <w:bCs/>
                <w:i/>
                <w:iCs/>
                <w:sz w:val="24"/>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9A3FE" w14:textId="77777777" w:rsidR="00343A18" w:rsidRPr="00EC5BB4" w:rsidRDefault="00343A18" w:rsidP="00BC01DC">
            <w:pPr>
              <w:snapToGrid w:val="0"/>
              <w:spacing w:before="0"/>
              <w:rPr>
                <w:rFonts w:cs="Arial"/>
                <w:b/>
                <w:bCs/>
                <w:i/>
                <w:iCs/>
                <w:sz w:val="24"/>
                <w:szCs w:val="24"/>
              </w:rPr>
            </w:pPr>
          </w:p>
          <w:p w14:paraId="4954EACA" w14:textId="77777777" w:rsidR="00343A18" w:rsidRPr="00EC5BB4" w:rsidRDefault="00343A18" w:rsidP="00BC01DC">
            <w:pPr>
              <w:spacing w:before="0"/>
              <w:rPr>
                <w:rFonts w:cs="Arial"/>
                <w:b/>
                <w:bCs/>
                <w:i/>
                <w:iCs/>
                <w:sz w:val="24"/>
                <w:szCs w:val="24"/>
              </w:rPr>
            </w:pPr>
          </w:p>
          <w:p w14:paraId="59C024F8" w14:textId="77777777" w:rsidR="00343A18" w:rsidRPr="00EC5BB4" w:rsidRDefault="00343A18" w:rsidP="00BC01DC">
            <w:pPr>
              <w:spacing w:before="0"/>
              <w:rPr>
                <w:rFonts w:cs="Arial"/>
                <w:b/>
                <w:bCs/>
                <w:i/>
                <w:iCs/>
                <w:sz w:val="24"/>
                <w:szCs w:val="24"/>
              </w:rPr>
            </w:pPr>
          </w:p>
        </w:tc>
      </w:tr>
      <w:tr w:rsidR="00343A18" w:rsidRPr="00EC5BB4" w14:paraId="433F1E89" w14:textId="77777777" w:rsidTr="00663A26">
        <w:trPr>
          <w:trHeight w:val="683"/>
        </w:trPr>
        <w:tc>
          <w:tcPr>
            <w:tcW w:w="4621" w:type="dxa"/>
            <w:tcBorders>
              <w:top w:val="single" w:sz="4" w:space="0" w:color="000000"/>
              <w:left w:val="single" w:sz="4" w:space="0" w:color="000000"/>
              <w:bottom w:val="single" w:sz="4" w:space="0" w:color="000000"/>
            </w:tcBorders>
            <w:shd w:val="clear" w:color="auto" w:fill="auto"/>
          </w:tcPr>
          <w:p w14:paraId="167D662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C513DA" w14:textId="77777777" w:rsidR="00343A18" w:rsidRPr="00EC5BB4" w:rsidRDefault="00343A18" w:rsidP="00BC01DC">
            <w:pPr>
              <w:snapToGrid w:val="0"/>
              <w:spacing w:before="0"/>
              <w:rPr>
                <w:rFonts w:cs="Arial"/>
                <w:b/>
                <w:bCs/>
                <w:i/>
                <w:iCs/>
                <w:sz w:val="24"/>
                <w:szCs w:val="24"/>
              </w:rPr>
            </w:pPr>
          </w:p>
          <w:p w14:paraId="1A976DAF" w14:textId="77777777" w:rsidR="00343A18" w:rsidRPr="00EC5BB4" w:rsidRDefault="00343A18" w:rsidP="00BC01DC">
            <w:pPr>
              <w:spacing w:before="0"/>
              <w:rPr>
                <w:rFonts w:cs="Arial"/>
                <w:b/>
                <w:bCs/>
                <w:i/>
                <w:iCs/>
                <w:sz w:val="24"/>
                <w:szCs w:val="24"/>
              </w:rPr>
            </w:pPr>
          </w:p>
          <w:p w14:paraId="3E57A419" w14:textId="77777777" w:rsidR="00343A18" w:rsidRPr="00EC5BB4" w:rsidRDefault="00343A18" w:rsidP="00BC01DC">
            <w:pPr>
              <w:spacing w:before="0"/>
              <w:rPr>
                <w:rFonts w:cs="Arial"/>
                <w:b/>
                <w:bCs/>
                <w:i/>
                <w:iCs/>
                <w:sz w:val="24"/>
                <w:szCs w:val="24"/>
              </w:rPr>
            </w:pPr>
          </w:p>
        </w:tc>
      </w:tr>
      <w:tr w:rsidR="00343A18" w:rsidRPr="00EC5BB4" w14:paraId="2B8BAD74" w14:textId="77777777" w:rsidTr="00663A26">
        <w:trPr>
          <w:trHeight w:val="647"/>
        </w:trPr>
        <w:tc>
          <w:tcPr>
            <w:tcW w:w="4621" w:type="dxa"/>
            <w:tcBorders>
              <w:top w:val="single" w:sz="4" w:space="0" w:color="000000"/>
              <w:left w:val="single" w:sz="4" w:space="0" w:color="000000"/>
              <w:bottom w:val="single" w:sz="4" w:space="0" w:color="000000"/>
            </w:tcBorders>
            <w:shd w:val="clear" w:color="auto" w:fill="auto"/>
          </w:tcPr>
          <w:p w14:paraId="6783443C"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DDA32A" w14:textId="77777777" w:rsidR="00343A18" w:rsidRPr="00EC5BB4" w:rsidRDefault="00343A18" w:rsidP="00BC01DC">
            <w:pPr>
              <w:snapToGrid w:val="0"/>
              <w:spacing w:before="0"/>
              <w:rPr>
                <w:rFonts w:cs="Arial"/>
                <w:b/>
                <w:bCs/>
                <w:i/>
                <w:iCs/>
                <w:sz w:val="24"/>
                <w:szCs w:val="24"/>
              </w:rPr>
            </w:pPr>
          </w:p>
          <w:p w14:paraId="1EC95548" w14:textId="77777777" w:rsidR="00343A18" w:rsidRPr="00EC5BB4" w:rsidRDefault="00343A18" w:rsidP="00BC01DC">
            <w:pPr>
              <w:spacing w:before="0"/>
              <w:rPr>
                <w:rFonts w:cs="Arial"/>
                <w:b/>
                <w:bCs/>
                <w:i/>
                <w:iCs/>
                <w:sz w:val="24"/>
                <w:szCs w:val="24"/>
              </w:rPr>
            </w:pPr>
          </w:p>
          <w:p w14:paraId="2CD96886" w14:textId="77777777" w:rsidR="00343A18" w:rsidRPr="00EC5BB4" w:rsidRDefault="00343A18" w:rsidP="00BC01DC">
            <w:pPr>
              <w:spacing w:before="0"/>
              <w:rPr>
                <w:rFonts w:cs="Arial"/>
                <w:b/>
                <w:bCs/>
                <w:i/>
                <w:iCs/>
                <w:sz w:val="24"/>
                <w:szCs w:val="24"/>
              </w:rPr>
            </w:pPr>
          </w:p>
        </w:tc>
      </w:tr>
      <w:tr w:rsidR="00343A18" w:rsidRPr="00EC5BB4" w14:paraId="730CCBA9" w14:textId="77777777" w:rsidTr="00663A26">
        <w:tc>
          <w:tcPr>
            <w:tcW w:w="4621" w:type="dxa"/>
            <w:tcBorders>
              <w:top w:val="single" w:sz="4" w:space="0" w:color="000000"/>
              <w:left w:val="single" w:sz="4" w:space="0" w:color="000000"/>
              <w:bottom w:val="single" w:sz="4" w:space="0" w:color="000000"/>
            </w:tcBorders>
            <w:shd w:val="clear" w:color="auto" w:fill="auto"/>
          </w:tcPr>
          <w:p w14:paraId="288A0DA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39FF87" w14:textId="77777777" w:rsidR="00343A18" w:rsidRPr="00EC5BB4" w:rsidRDefault="00343A18" w:rsidP="00BC01DC">
            <w:pPr>
              <w:snapToGrid w:val="0"/>
              <w:spacing w:before="0"/>
              <w:rPr>
                <w:rFonts w:cs="Arial"/>
                <w:b/>
                <w:bCs/>
                <w:i/>
                <w:iCs/>
                <w:sz w:val="24"/>
                <w:szCs w:val="24"/>
                <w:lang w:val="ru-RU"/>
              </w:rPr>
            </w:pPr>
          </w:p>
        </w:tc>
      </w:tr>
      <w:tr w:rsidR="00343A18" w:rsidRPr="00EC5BB4" w14:paraId="588A74D4" w14:textId="77777777" w:rsidTr="00663A26">
        <w:trPr>
          <w:trHeight w:val="512"/>
        </w:trPr>
        <w:tc>
          <w:tcPr>
            <w:tcW w:w="4621" w:type="dxa"/>
            <w:tcBorders>
              <w:top w:val="single" w:sz="4" w:space="0" w:color="000000"/>
              <w:left w:val="single" w:sz="4" w:space="0" w:color="000000"/>
              <w:bottom w:val="single" w:sz="4" w:space="0" w:color="000000"/>
            </w:tcBorders>
            <w:shd w:val="clear" w:color="auto" w:fill="auto"/>
          </w:tcPr>
          <w:p w14:paraId="4CEE08A2" w14:textId="77777777" w:rsidR="00343A18" w:rsidRPr="00EC5BB4" w:rsidRDefault="00343A18" w:rsidP="00BC01DC">
            <w:pPr>
              <w:spacing w:before="0"/>
              <w:rPr>
                <w:rFonts w:cs="Arial"/>
                <w:i/>
                <w:iCs/>
                <w:sz w:val="24"/>
                <w:szCs w:val="24"/>
              </w:rPr>
            </w:pPr>
          </w:p>
          <w:p w14:paraId="62CDFA9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13D84A" w14:textId="77777777" w:rsidR="00343A18" w:rsidRPr="00EC5BB4" w:rsidRDefault="00343A18" w:rsidP="00BC01DC">
            <w:pPr>
              <w:snapToGrid w:val="0"/>
              <w:spacing w:before="0"/>
              <w:rPr>
                <w:rFonts w:cs="Arial"/>
                <w:b/>
                <w:bCs/>
                <w:i/>
                <w:iCs/>
                <w:sz w:val="24"/>
                <w:szCs w:val="24"/>
              </w:rPr>
            </w:pPr>
          </w:p>
          <w:p w14:paraId="7B5D4966" w14:textId="77777777" w:rsidR="00343A18" w:rsidRPr="00EC5BB4" w:rsidRDefault="00343A18" w:rsidP="00BC01DC">
            <w:pPr>
              <w:spacing w:before="0"/>
              <w:rPr>
                <w:rFonts w:cs="Arial"/>
                <w:b/>
                <w:bCs/>
                <w:i/>
                <w:iCs/>
                <w:sz w:val="24"/>
                <w:szCs w:val="24"/>
              </w:rPr>
            </w:pPr>
          </w:p>
          <w:p w14:paraId="44D5C8F0" w14:textId="77777777" w:rsidR="00343A18" w:rsidRPr="00EC5BB4" w:rsidRDefault="00343A18" w:rsidP="00BC01DC">
            <w:pPr>
              <w:spacing w:before="0"/>
              <w:rPr>
                <w:rFonts w:cs="Arial"/>
                <w:b/>
                <w:bCs/>
                <w:i/>
                <w:iCs/>
                <w:sz w:val="24"/>
                <w:szCs w:val="24"/>
              </w:rPr>
            </w:pPr>
          </w:p>
        </w:tc>
      </w:tr>
      <w:tr w:rsidR="00343A18" w:rsidRPr="00EC5BB4" w14:paraId="7943D1BF" w14:textId="77777777" w:rsidTr="00663A26">
        <w:tc>
          <w:tcPr>
            <w:tcW w:w="4621" w:type="dxa"/>
            <w:tcBorders>
              <w:top w:val="single" w:sz="4" w:space="0" w:color="000000"/>
              <w:left w:val="single" w:sz="4" w:space="0" w:color="000000"/>
              <w:bottom w:val="single" w:sz="4" w:space="0" w:color="000000"/>
            </w:tcBorders>
            <w:shd w:val="clear" w:color="auto" w:fill="auto"/>
          </w:tcPr>
          <w:p w14:paraId="52B0DA7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5B9947E"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828562" w14:textId="77777777" w:rsidR="00343A18" w:rsidRPr="00EC5BB4" w:rsidRDefault="00343A18" w:rsidP="00BC01DC">
            <w:pPr>
              <w:snapToGrid w:val="0"/>
              <w:spacing w:before="0"/>
              <w:rPr>
                <w:rFonts w:cs="Arial"/>
                <w:b/>
                <w:bCs/>
                <w:i/>
                <w:iCs/>
                <w:sz w:val="24"/>
                <w:szCs w:val="24"/>
                <w:lang w:val="ru-RU"/>
              </w:rPr>
            </w:pPr>
          </w:p>
        </w:tc>
      </w:tr>
      <w:tr w:rsidR="00343A18" w:rsidRPr="00EC5BB4" w14:paraId="57A87AE0" w14:textId="77777777" w:rsidTr="00663A26">
        <w:trPr>
          <w:trHeight w:val="557"/>
        </w:trPr>
        <w:tc>
          <w:tcPr>
            <w:tcW w:w="4621" w:type="dxa"/>
            <w:tcBorders>
              <w:top w:val="single" w:sz="4" w:space="0" w:color="000000"/>
              <w:left w:val="single" w:sz="4" w:space="0" w:color="000000"/>
              <w:bottom w:val="single" w:sz="4" w:space="0" w:color="000000"/>
            </w:tcBorders>
            <w:shd w:val="clear" w:color="auto" w:fill="auto"/>
          </w:tcPr>
          <w:p w14:paraId="39D281B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C7816E" w14:textId="77777777" w:rsidR="00343A18" w:rsidRPr="00EC5BB4" w:rsidRDefault="00343A18" w:rsidP="00BC01DC">
            <w:pPr>
              <w:snapToGrid w:val="0"/>
              <w:spacing w:before="0"/>
              <w:rPr>
                <w:rFonts w:cs="Arial"/>
                <w:b/>
                <w:bCs/>
                <w:i/>
                <w:iCs/>
                <w:sz w:val="24"/>
                <w:szCs w:val="24"/>
              </w:rPr>
            </w:pPr>
          </w:p>
          <w:p w14:paraId="0FBD3008" w14:textId="77777777" w:rsidR="00343A18" w:rsidRPr="00EC5BB4" w:rsidRDefault="00343A18" w:rsidP="00BC01DC">
            <w:pPr>
              <w:spacing w:before="0"/>
              <w:rPr>
                <w:rFonts w:cs="Arial"/>
                <w:b/>
                <w:bCs/>
                <w:i/>
                <w:iCs/>
                <w:sz w:val="24"/>
                <w:szCs w:val="24"/>
              </w:rPr>
            </w:pPr>
          </w:p>
          <w:p w14:paraId="67E858ED" w14:textId="77777777" w:rsidR="00343A18" w:rsidRPr="00EC5BB4" w:rsidRDefault="00343A18" w:rsidP="00BC01DC">
            <w:pPr>
              <w:spacing w:before="0"/>
              <w:rPr>
                <w:rFonts w:cs="Arial"/>
                <w:b/>
                <w:bCs/>
                <w:i/>
                <w:iCs/>
                <w:sz w:val="24"/>
                <w:szCs w:val="24"/>
              </w:rPr>
            </w:pPr>
          </w:p>
        </w:tc>
      </w:tr>
      <w:tr w:rsidR="00343A18" w:rsidRPr="00EC5BB4" w14:paraId="45EB7100" w14:textId="77777777" w:rsidTr="00663A26">
        <w:trPr>
          <w:trHeight w:val="530"/>
        </w:trPr>
        <w:tc>
          <w:tcPr>
            <w:tcW w:w="4621" w:type="dxa"/>
            <w:tcBorders>
              <w:top w:val="single" w:sz="4" w:space="0" w:color="000000"/>
              <w:left w:val="single" w:sz="4" w:space="0" w:color="000000"/>
              <w:bottom w:val="single" w:sz="4" w:space="0" w:color="000000"/>
            </w:tcBorders>
            <w:shd w:val="clear" w:color="auto" w:fill="auto"/>
          </w:tcPr>
          <w:p w14:paraId="757ECA19"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1C2269" w14:textId="77777777" w:rsidR="00343A18" w:rsidRPr="00EC5BB4" w:rsidRDefault="00343A18" w:rsidP="00BC01DC">
            <w:pPr>
              <w:snapToGrid w:val="0"/>
              <w:spacing w:before="0"/>
              <w:rPr>
                <w:rFonts w:cs="Arial"/>
                <w:b/>
                <w:bCs/>
                <w:i/>
                <w:iCs/>
                <w:sz w:val="24"/>
                <w:szCs w:val="24"/>
              </w:rPr>
            </w:pPr>
          </w:p>
          <w:p w14:paraId="7E60DD66" w14:textId="77777777" w:rsidR="00343A18" w:rsidRPr="00EC5BB4" w:rsidRDefault="00343A18" w:rsidP="00BC01DC">
            <w:pPr>
              <w:spacing w:before="0"/>
              <w:rPr>
                <w:rFonts w:cs="Arial"/>
                <w:b/>
                <w:bCs/>
                <w:i/>
                <w:iCs/>
                <w:sz w:val="24"/>
                <w:szCs w:val="24"/>
              </w:rPr>
            </w:pPr>
          </w:p>
          <w:p w14:paraId="651A884A" w14:textId="77777777" w:rsidR="00343A18" w:rsidRPr="00EC5BB4" w:rsidRDefault="00343A18" w:rsidP="00BC01DC">
            <w:pPr>
              <w:spacing w:before="0"/>
              <w:rPr>
                <w:rFonts w:cs="Arial"/>
                <w:b/>
                <w:bCs/>
                <w:i/>
                <w:iCs/>
                <w:sz w:val="24"/>
                <w:szCs w:val="24"/>
              </w:rPr>
            </w:pPr>
          </w:p>
        </w:tc>
      </w:tr>
      <w:tr w:rsidR="00343A18" w:rsidRPr="00EC5BB4" w14:paraId="43D60BDA"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745AD8F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42CFB4" w14:textId="77777777" w:rsidR="00343A18" w:rsidRPr="00EC5BB4" w:rsidRDefault="00343A18" w:rsidP="00BC01DC">
            <w:pPr>
              <w:snapToGrid w:val="0"/>
              <w:spacing w:before="0"/>
              <w:rPr>
                <w:rFonts w:cs="Arial"/>
                <w:b/>
                <w:bCs/>
                <w:i/>
                <w:iCs/>
                <w:sz w:val="24"/>
                <w:szCs w:val="24"/>
                <w:lang w:val="ru-RU"/>
              </w:rPr>
            </w:pPr>
          </w:p>
          <w:p w14:paraId="0A2700FD" w14:textId="77777777" w:rsidR="00343A18" w:rsidRPr="00EC5BB4" w:rsidRDefault="00343A18" w:rsidP="00BC01DC">
            <w:pPr>
              <w:spacing w:before="0"/>
              <w:rPr>
                <w:rFonts w:cs="Arial"/>
                <w:b/>
                <w:bCs/>
                <w:i/>
                <w:iCs/>
                <w:sz w:val="24"/>
                <w:szCs w:val="24"/>
                <w:lang w:val="ru-RU"/>
              </w:rPr>
            </w:pPr>
          </w:p>
          <w:p w14:paraId="155DA029" w14:textId="77777777" w:rsidR="00343A18" w:rsidRPr="00EC5BB4" w:rsidRDefault="00343A18" w:rsidP="00BC01DC">
            <w:pPr>
              <w:spacing w:before="0"/>
              <w:rPr>
                <w:rFonts w:cs="Arial"/>
                <w:b/>
                <w:bCs/>
                <w:i/>
                <w:iCs/>
                <w:sz w:val="24"/>
                <w:szCs w:val="24"/>
                <w:lang w:val="ru-RU"/>
              </w:rPr>
            </w:pPr>
          </w:p>
        </w:tc>
      </w:tr>
      <w:tr w:rsidR="00343A18" w:rsidRPr="00EC5BB4" w14:paraId="44469CA1"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0591849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73E09" w14:textId="77777777" w:rsidR="00343A18" w:rsidRPr="00EC5BB4" w:rsidRDefault="00343A18" w:rsidP="00BC01DC">
            <w:pPr>
              <w:snapToGrid w:val="0"/>
              <w:spacing w:before="0"/>
              <w:ind w:firstLine="708"/>
              <w:rPr>
                <w:rFonts w:cs="Arial"/>
                <w:b/>
                <w:bCs/>
                <w:i/>
                <w:iCs/>
                <w:sz w:val="24"/>
                <w:szCs w:val="24"/>
                <w:lang w:val="ru-RU"/>
              </w:rPr>
            </w:pPr>
          </w:p>
          <w:p w14:paraId="5733C22C" w14:textId="77777777" w:rsidR="00343A18" w:rsidRPr="00EC5BB4" w:rsidRDefault="00343A18" w:rsidP="00BC01DC">
            <w:pPr>
              <w:spacing w:before="0"/>
              <w:ind w:firstLine="708"/>
              <w:rPr>
                <w:rFonts w:cs="Arial"/>
                <w:b/>
                <w:bCs/>
                <w:i/>
                <w:iCs/>
                <w:sz w:val="24"/>
                <w:szCs w:val="24"/>
                <w:lang w:val="ru-RU"/>
              </w:rPr>
            </w:pPr>
          </w:p>
          <w:p w14:paraId="77AD0931" w14:textId="77777777" w:rsidR="00343A18" w:rsidRPr="00EC5BB4" w:rsidRDefault="00343A18" w:rsidP="00BC01DC">
            <w:pPr>
              <w:spacing w:before="0"/>
              <w:ind w:firstLine="708"/>
              <w:rPr>
                <w:rFonts w:cs="Arial"/>
                <w:b/>
                <w:bCs/>
                <w:i/>
                <w:iCs/>
                <w:sz w:val="24"/>
                <w:szCs w:val="24"/>
                <w:lang w:val="ru-RU"/>
              </w:rPr>
            </w:pPr>
          </w:p>
        </w:tc>
      </w:tr>
    </w:tbl>
    <w:p w14:paraId="63F3A1D4" w14:textId="77777777" w:rsidR="00663A26" w:rsidRPr="00EC5BB4" w:rsidRDefault="00663A26" w:rsidP="00343A18">
      <w:pPr>
        <w:spacing w:before="0"/>
        <w:rPr>
          <w:rFonts w:cs="Arial"/>
          <w:sz w:val="24"/>
          <w:szCs w:val="24"/>
        </w:rPr>
      </w:pPr>
    </w:p>
    <w:p w14:paraId="14943DF3"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61957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3D32F26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53A4F13" w14:textId="77777777" w:rsidR="00343A18" w:rsidRPr="00EC5BB4" w:rsidRDefault="00343A18" w:rsidP="00BC01DC">
            <w:pPr>
              <w:snapToGrid w:val="0"/>
              <w:spacing w:before="0"/>
              <w:jc w:val="center"/>
              <w:rPr>
                <w:rFonts w:cs="Arial"/>
                <w:sz w:val="24"/>
                <w:szCs w:val="24"/>
              </w:rPr>
            </w:pPr>
          </w:p>
          <w:p w14:paraId="08F86B2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80B636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897D2E" w14:textId="77777777" w:rsidR="00343A18" w:rsidRPr="00EC5BB4" w:rsidRDefault="00343A18" w:rsidP="00BC01DC">
            <w:pPr>
              <w:snapToGrid w:val="0"/>
              <w:spacing w:before="0"/>
              <w:jc w:val="center"/>
              <w:rPr>
                <w:rFonts w:eastAsia="TimesNewRomanPSMT" w:cs="Arial"/>
                <w:b/>
                <w:bCs/>
                <w:sz w:val="24"/>
                <w:szCs w:val="24"/>
              </w:rPr>
            </w:pPr>
          </w:p>
          <w:p w14:paraId="439436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71ECA7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F07F2A" w14:textId="77777777" w:rsidR="00343A18" w:rsidRPr="00EC5BB4" w:rsidRDefault="00343A18" w:rsidP="00BC01DC">
            <w:pPr>
              <w:snapToGrid w:val="0"/>
              <w:spacing w:before="0"/>
              <w:jc w:val="center"/>
              <w:rPr>
                <w:rFonts w:eastAsia="TimesNewRomanPSMT" w:cs="Arial"/>
                <w:b/>
                <w:bCs/>
                <w:sz w:val="24"/>
                <w:szCs w:val="24"/>
              </w:rPr>
            </w:pPr>
          </w:p>
          <w:p w14:paraId="404B62EC"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349B25C" w14:textId="77777777" w:rsidR="00343A18" w:rsidRPr="00EC5BB4" w:rsidRDefault="00343A18" w:rsidP="00343A18">
      <w:pPr>
        <w:spacing w:before="0"/>
        <w:rPr>
          <w:rFonts w:cs="Arial"/>
          <w:b/>
          <w:i/>
          <w:iCs/>
          <w:sz w:val="24"/>
          <w:szCs w:val="24"/>
          <w:lang w:val="ru-RU"/>
        </w:rPr>
      </w:pPr>
    </w:p>
    <w:p w14:paraId="1D4C54AE"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4596836" w14:textId="77777777" w:rsidR="00343A18" w:rsidRPr="00EC5BB4" w:rsidRDefault="00343A18" w:rsidP="00343A18">
      <w:pPr>
        <w:spacing w:before="0"/>
        <w:rPr>
          <w:rFonts w:eastAsia="TimesNewRomanPSMT" w:cs="Arial"/>
          <w:bCs/>
          <w:sz w:val="24"/>
          <w:szCs w:val="24"/>
        </w:rPr>
      </w:pPr>
    </w:p>
    <w:p w14:paraId="44FFA0A8"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1DC319FC"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760E975" w14:textId="77777777" w:rsidTr="00BC01DC">
        <w:tc>
          <w:tcPr>
            <w:tcW w:w="465" w:type="dxa"/>
            <w:tcBorders>
              <w:top w:val="single" w:sz="4" w:space="0" w:color="000000"/>
              <w:left w:val="single" w:sz="4" w:space="0" w:color="000000"/>
              <w:bottom w:val="single" w:sz="4" w:space="0" w:color="000000"/>
            </w:tcBorders>
            <w:shd w:val="clear" w:color="auto" w:fill="auto"/>
          </w:tcPr>
          <w:p w14:paraId="60C8A0ED" w14:textId="77777777" w:rsidR="00343A18" w:rsidRPr="00EC5BB4" w:rsidRDefault="00343A18" w:rsidP="00BC01DC">
            <w:pPr>
              <w:snapToGrid w:val="0"/>
              <w:spacing w:before="0"/>
              <w:rPr>
                <w:rFonts w:cs="Arial"/>
                <w:sz w:val="24"/>
                <w:szCs w:val="24"/>
              </w:rPr>
            </w:pPr>
          </w:p>
          <w:p w14:paraId="0BD28FC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7E25315" w14:textId="77777777" w:rsidR="00343A18" w:rsidRPr="00EC5BB4" w:rsidRDefault="00343A18" w:rsidP="00BC01DC">
            <w:pPr>
              <w:snapToGrid w:val="0"/>
              <w:spacing w:before="0"/>
              <w:rPr>
                <w:rFonts w:eastAsia="TimesNewRomanPSMT" w:cs="Arial"/>
                <w:bCs/>
                <w:i/>
                <w:sz w:val="24"/>
                <w:szCs w:val="24"/>
              </w:rPr>
            </w:pPr>
          </w:p>
          <w:p w14:paraId="309A10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6FC18C" w14:textId="77777777" w:rsidR="00343A18" w:rsidRPr="00EC5BB4" w:rsidRDefault="00343A18" w:rsidP="00BC01DC">
            <w:pPr>
              <w:snapToGrid w:val="0"/>
              <w:spacing w:before="0"/>
              <w:rPr>
                <w:rFonts w:eastAsia="TimesNewRomanPSMT" w:cs="Arial"/>
                <w:b/>
                <w:bCs/>
                <w:sz w:val="24"/>
                <w:szCs w:val="24"/>
              </w:rPr>
            </w:pPr>
          </w:p>
        </w:tc>
      </w:tr>
      <w:tr w:rsidR="00343A18" w:rsidRPr="00EC5BB4" w14:paraId="28503577" w14:textId="77777777" w:rsidTr="00BC01DC">
        <w:tc>
          <w:tcPr>
            <w:tcW w:w="465" w:type="dxa"/>
            <w:tcBorders>
              <w:top w:val="single" w:sz="4" w:space="0" w:color="000000"/>
              <w:left w:val="single" w:sz="4" w:space="0" w:color="000000"/>
              <w:bottom w:val="single" w:sz="4" w:space="0" w:color="000000"/>
            </w:tcBorders>
            <w:shd w:val="clear" w:color="auto" w:fill="auto"/>
          </w:tcPr>
          <w:p w14:paraId="3BE8FFED" w14:textId="77777777" w:rsidR="00343A18" w:rsidRPr="00EC5BB4" w:rsidRDefault="00343A18" w:rsidP="00BC01DC">
            <w:pPr>
              <w:snapToGrid w:val="0"/>
              <w:spacing w:before="0"/>
              <w:rPr>
                <w:rFonts w:eastAsia="TimesNewRomanPSMT" w:cs="Arial"/>
                <w:bCs/>
                <w:i/>
                <w:sz w:val="24"/>
                <w:szCs w:val="24"/>
              </w:rPr>
            </w:pPr>
          </w:p>
          <w:p w14:paraId="74AEF97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A455CA" w14:textId="77777777" w:rsidR="00343A18" w:rsidRPr="00EC5BB4" w:rsidRDefault="00343A18" w:rsidP="00BC01DC">
            <w:pPr>
              <w:snapToGrid w:val="0"/>
              <w:spacing w:before="0"/>
              <w:rPr>
                <w:rFonts w:eastAsia="TimesNewRomanPSMT" w:cs="Arial"/>
                <w:bCs/>
                <w:i/>
                <w:sz w:val="24"/>
                <w:szCs w:val="24"/>
              </w:rPr>
            </w:pPr>
          </w:p>
          <w:p w14:paraId="767C1C64" w14:textId="77777777"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Врста правног лица</w:t>
            </w:r>
            <w:r w:rsidR="00663A26">
              <w:rPr>
                <w:rFonts w:eastAsia="TimesNewRomanPSMT" w:cs="Arial"/>
                <w:bCs/>
                <w:i/>
                <w:sz w:val="24"/>
                <w:szCs w:val="24"/>
                <w:lang w:val="sr-Cyrl-RS"/>
              </w:rPr>
              <w:t xml:space="preserve"> </w:t>
            </w:r>
            <w:r w:rsidR="00663A26">
              <w:rPr>
                <w:rFonts w:eastAsia="TimesNewRomanPSMT" w:cs="Arial"/>
                <w:bCs/>
                <w:i/>
                <w:color w:val="00B0F0"/>
                <w:sz w:val="24"/>
                <w:szCs w:val="24"/>
                <w:lang w:val="ru-RU"/>
              </w:rPr>
              <w:t xml:space="preserve">(микро, мало, средње, велико, </w:t>
            </w:r>
            <w:r w:rsidR="00663A26" w:rsidRPr="00674622">
              <w:rPr>
                <w:rFonts w:eastAsia="TimesNewRomanPSMT" w:cs="Arial"/>
                <w:bCs/>
                <w:i/>
                <w:color w:val="00B0F0"/>
                <w:sz w:val="24"/>
                <w:szCs w:val="24"/>
                <w:lang w:val="ru-RU"/>
              </w:rPr>
              <w:t>физичко лице)</w:t>
            </w:r>
            <w:r>
              <w:rPr>
                <w:rFonts w:eastAsia="TimesNewRomanPSMT" w:cs="Arial"/>
                <w:bCs/>
                <w:i/>
                <w:sz w:val="24"/>
                <w:szCs w:val="24"/>
                <w:lang w:val="sr-Cyrl-R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A2BD5" w14:textId="77777777" w:rsidR="00343A18" w:rsidRPr="00EC5BB4" w:rsidRDefault="00343A18" w:rsidP="00BC01DC">
            <w:pPr>
              <w:snapToGrid w:val="0"/>
              <w:spacing w:before="0"/>
              <w:rPr>
                <w:rFonts w:eastAsia="TimesNewRomanPSMT" w:cs="Arial"/>
                <w:b/>
                <w:bCs/>
                <w:sz w:val="24"/>
                <w:szCs w:val="24"/>
              </w:rPr>
            </w:pPr>
          </w:p>
        </w:tc>
      </w:tr>
      <w:tr w:rsidR="00674622" w:rsidRPr="00EC5BB4" w14:paraId="1B9DF156"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281FDAB7"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167911" w14:textId="77777777" w:rsidR="00674622" w:rsidRDefault="00674622" w:rsidP="00674622">
            <w:pPr>
              <w:snapToGrid w:val="0"/>
              <w:spacing w:before="0"/>
              <w:jc w:val="left"/>
              <w:rPr>
                <w:rFonts w:eastAsia="TimesNewRomanPSMT" w:cs="Arial"/>
                <w:bCs/>
                <w:i/>
                <w:sz w:val="24"/>
                <w:szCs w:val="24"/>
                <w:lang w:val="sr-Cyrl-RS"/>
              </w:rPr>
            </w:pPr>
          </w:p>
          <w:p w14:paraId="1E2F722C"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1D3BB22A" w14:textId="77777777"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2EC73B" w14:textId="77777777" w:rsidR="00674622" w:rsidRPr="00EC5BB4" w:rsidRDefault="00674622" w:rsidP="00BC01DC">
            <w:pPr>
              <w:snapToGrid w:val="0"/>
              <w:spacing w:before="0"/>
              <w:rPr>
                <w:rFonts w:eastAsia="TimesNewRomanPSMT" w:cs="Arial"/>
                <w:b/>
                <w:bCs/>
                <w:sz w:val="24"/>
                <w:szCs w:val="24"/>
              </w:rPr>
            </w:pPr>
          </w:p>
        </w:tc>
      </w:tr>
      <w:tr w:rsidR="00343A18" w:rsidRPr="00EC5BB4" w14:paraId="61C1F487" w14:textId="77777777" w:rsidTr="00BC01DC">
        <w:tc>
          <w:tcPr>
            <w:tcW w:w="465" w:type="dxa"/>
            <w:tcBorders>
              <w:top w:val="single" w:sz="4" w:space="0" w:color="000000"/>
              <w:left w:val="single" w:sz="4" w:space="0" w:color="000000"/>
              <w:bottom w:val="single" w:sz="4" w:space="0" w:color="000000"/>
            </w:tcBorders>
            <w:shd w:val="clear" w:color="auto" w:fill="auto"/>
          </w:tcPr>
          <w:p w14:paraId="15402DFC" w14:textId="77777777" w:rsidR="00343A18" w:rsidRPr="00EC5BB4" w:rsidRDefault="00343A18" w:rsidP="00BC01DC">
            <w:pPr>
              <w:snapToGrid w:val="0"/>
              <w:spacing w:before="0"/>
              <w:rPr>
                <w:rFonts w:eastAsia="TimesNewRomanPSMT" w:cs="Arial"/>
                <w:bCs/>
                <w:i/>
                <w:sz w:val="24"/>
                <w:szCs w:val="24"/>
              </w:rPr>
            </w:pPr>
          </w:p>
          <w:p w14:paraId="5A30E9C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861B5E" w14:textId="77777777" w:rsidR="00343A18" w:rsidRPr="00EC5BB4" w:rsidRDefault="00343A18" w:rsidP="00BC01DC">
            <w:pPr>
              <w:snapToGrid w:val="0"/>
              <w:spacing w:before="0"/>
              <w:rPr>
                <w:rFonts w:eastAsia="TimesNewRomanPSMT" w:cs="Arial"/>
                <w:bCs/>
                <w:i/>
                <w:sz w:val="24"/>
                <w:szCs w:val="24"/>
              </w:rPr>
            </w:pPr>
          </w:p>
          <w:p w14:paraId="30D499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23C178" w14:textId="77777777" w:rsidR="00343A18" w:rsidRPr="00EC5BB4" w:rsidRDefault="00343A18" w:rsidP="00BC01DC">
            <w:pPr>
              <w:snapToGrid w:val="0"/>
              <w:spacing w:before="0"/>
              <w:rPr>
                <w:rFonts w:eastAsia="TimesNewRomanPSMT" w:cs="Arial"/>
                <w:b/>
                <w:bCs/>
                <w:sz w:val="24"/>
                <w:szCs w:val="24"/>
              </w:rPr>
            </w:pPr>
          </w:p>
        </w:tc>
      </w:tr>
      <w:tr w:rsidR="00343A18" w:rsidRPr="00EC5BB4" w14:paraId="2AADE969" w14:textId="77777777" w:rsidTr="00BC01DC">
        <w:tc>
          <w:tcPr>
            <w:tcW w:w="465" w:type="dxa"/>
            <w:tcBorders>
              <w:top w:val="single" w:sz="4" w:space="0" w:color="000000"/>
              <w:left w:val="single" w:sz="4" w:space="0" w:color="000000"/>
              <w:bottom w:val="single" w:sz="4" w:space="0" w:color="000000"/>
            </w:tcBorders>
            <w:shd w:val="clear" w:color="auto" w:fill="auto"/>
          </w:tcPr>
          <w:p w14:paraId="68CEDA5F" w14:textId="77777777" w:rsidR="00343A18" w:rsidRPr="00EC5BB4" w:rsidRDefault="00343A18" w:rsidP="00BC01DC">
            <w:pPr>
              <w:snapToGrid w:val="0"/>
              <w:spacing w:before="0"/>
              <w:rPr>
                <w:rFonts w:eastAsia="TimesNewRomanPSMT" w:cs="Arial"/>
                <w:bCs/>
                <w:i/>
                <w:sz w:val="24"/>
                <w:szCs w:val="24"/>
              </w:rPr>
            </w:pPr>
          </w:p>
          <w:p w14:paraId="629C6DF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337573" w14:textId="77777777" w:rsidR="00343A18" w:rsidRPr="00EC5BB4" w:rsidRDefault="00343A18" w:rsidP="00BC01DC">
            <w:pPr>
              <w:snapToGrid w:val="0"/>
              <w:spacing w:before="0"/>
              <w:rPr>
                <w:rFonts w:eastAsia="TimesNewRomanPSMT" w:cs="Arial"/>
                <w:bCs/>
                <w:i/>
                <w:sz w:val="24"/>
                <w:szCs w:val="24"/>
              </w:rPr>
            </w:pPr>
          </w:p>
          <w:p w14:paraId="1F2D72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943B26" w14:textId="77777777" w:rsidR="00343A18" w:rsidRPr="00EC5BB4" w:rsidRDefault="00343A18" w:rsidP="00BC01DC">
            <w:pPr>
              <w:snapToGrid w:val="0"/>
              <w:spacing w:before="0"/>
              <w:rPr>
                <w:rFonts w:eastAsia="TimesNewRomanPSMT" w:cs="Arial"/>
                <w:b/>
                <w:bCs/>
                <w:sz w:val="24"/>
                <w:szCs w:val="24"/>
              </w:rPr>
            </w:pPr>
          </w:p>
        </w:tc>
      </w:tr>
      <w:tr w:rsidR="00343A18" w:rsidRPr="00EC5BB4" w14:paraId="480D591D" w14:textId="77777777" w:rsidTr="00BC01DC">
        <w:tc>
          <w:tcPr>
            <w:tcW w:w="465" w:type="dxa"/>
            <w:tcBorders>
              <w:top w:val="single" w:sz="4" w:space="0" w:color="000000"/>
              <w:left w:val="single" w:sz="4" w:space="0" w:color="000000"/>
              <w:bottom w:val="single" w:sz="4" w:space="0" w:color="000000"/>
            </w:tcBorders>
            <w:shd w:val="clear" w:color="auto" w:fill="auto"/>
          </w:tcPr>
          <w:p w14:paraId="6CE03B5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520692" w14:textId="77777777" w:rsidR="00343A18" w:rsidRPr="00EC5BB4" w:rsidRDefault="00343A18" w:rsidP="00BC01DC">
            <w:pPr>
              <w:snapToGrid w:val="0"/>
              <w:spacing w:before="0"/>
              <w:rPr>
                <w:rFonts w:eastAsia="TimesNewRomanPSMT" w:cs="Arial"/>
                <w:bCs/>
                <w:i/>
                <w:sz w:val="24"/>
                <w:szCs w:val="24"/>
              </w:rPr>
            </w:pPr>
          </w:p>
          <w:p w14:paraId="72D2FA4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D7B37C" w14:textId="77777777" w:rsidR="00343A18" w:rsidRPr="00EC5BB4" w:rsidRDefault="00343A18" w:rsidP="00BC01DC">
            <w:pPr>
              <w:snapToGrid w:val="0"/>
              <w:spacing w:before="0"/>
              <w:rPr>
                <w:rFonts w:eastAsia="TimesNewRomanPSMT" w:cs="Arial"/>
                <w:b/>
                <w:bCs/>
                <w:sz w:val="24"/>
                <w:szCs w:val="24"/>
              </w:rPr>
            </w:pPr>
          </w:p>
        </w:tc>
      </w:tr>
      <w:tr w:rsidR="00343A18" w:rsidRPr="00EC5BB4" w14:paraId="1E4A7016" w14:textId="77777777" w:rsidTr="00BC01DC">
        <w:tc>
          <w:tcPr>
            <w:tcW w:w="465" w:type="dxa"/>
            <w:tcBorders>
              <w:top w:val="single" w:sz="4" w:space="0" w:color="000000"/>
              <w:left w:val="single" w:sz="4" w:space="0" w:color="000000"/>
              <w:bottom w:val="single" w:sz="4" w:space="0" w:color="000000"/>
            </w:tcBorders>
            <w:shd w:val="clear" w:color="auto" w:fill="auto"/>
          </w:tcPr>
          <w:p w14:paraId="432088C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2CDD17" w14:textId="77777777" w:rsidR="00343A18" w:rsidRPr="00EC5BB4" w:rsidRDefault="00343A18" w:rsidP="00BC01DC">
            <w:pPr>
              <w:snapToGrid w:val="0"/>
              <w:spacing w:before="0"/>
              <w:rPr>
                <w:rFonts w:eastAsia="TimesNewRomanPSMT" w:cs="Arial"/>
                <w:bCs/>
                <w:i/>
                <w:sz w:val="24"/>
                <w:szCs w:val="24"/>
                <w:lang w:val="ru-RU"/>
              </w:rPr>
            </w:pPr>
          </w:p>
          <w:p w14:paraId="1E2A932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5CD45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7D19B96" w14:textId="77777777" w:rsidTr="00BC01DC">
        <w:tc>
          <w:tcPr>
            <w:tcW w:w="465" w:type="dxa"/>
            <w:tcBorders>
              <w:top w:val="single" w:sz="4" w:space="0" w:color="000000"/>
              <w:left w:val="single" w:sz="4" w:space="0" w:color="000000"/>
              <w:bottom w:val="single" w:sz="4" w:space="0" w:color="000000"/>
            </w:tcBorders>
            <w:shd w:val="clear" w:color="auto" w:fill="auto"/>
          </w:tcPr>
          <w:p w14:paraId="28BAC01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68838F" w14:textId="77777777" w:rsidR="00343A18" w:rsidRPr="00EC5BB4" w:rsidRDefault="00343A18" w:rsidP="00BC01DC">
            <w:pPr>
              <w:snapToGrid w:val="0"/>
              <w:spacing w:before="0"/>
              <w:rPr>
                <w:rFonts w:eastAsia="TimesNewRomanPSMT" w:cs="Arial"/>
                <w:bCs/>
                <w:i/>
                <w:sz w:val="24"/>
                <w:szCs w:val="24"/>
                <w:lang w:val="ru-RU"/>
              </w:rPr>
            </w:pPr>
          </w:p>
          <w:p w14:paraId="078BBDD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FDF5F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B8B5A6B" w14:textId="77777777" w:rsidTr="00BC01DC">
        <w:tc>
          <w:tcPr>
            <w:tcW w:w="465" w:type="dxa"/>
            <w:tcBorders>
              <w:top w:val="single" w:sz="4" w:space="0" w:color="000000"/>
              <w:left w:val="single" w:sz="4" w:space="0" w:color="000000"/>
              <w:bottom w:val="single" w:sz="4" w:space="0" w:color="000000"/>
            </w:tcBorders>
            <w:shd w:val="clear" w:color="auto" w:fill="auto"/>
          </w:tcPr>
          <w:p w14:paraId="2F4A8C54" w14:textId="77777777" w:rsidR="00343A18" w:rsidRPr="00EC5BB4" w:rsidRDefault="00343A18" w:rsidP="00BC01DC">
            <w:pPr>
              <w:snapToGrid w:val="0"/>
              <w:spacing w:before="0"/>
              <w:rPr>
                <w:rFonts w:eastAsia="TimesNewRomanPSMT" w:cs="Arial"/>
                <w:bCs/>
                <w:i/>
                <w:sz w:val="24"/>
                <w:szCs w:val="24"/>
                <w:lang w:val="ru-RU"/>
              </w:rPr>
            </w:pPr>
          </w:p>
          <w:p w14:paraId="59F64D41"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8FE8F2D" w14:textId="77777777" w:rsidR="00343A18" w:rsidRPr="00EC5BB4" w:rsidRDefault="00343A18" w:rsidP="00BC01DC">
            <w:pPr>
              <w:snapToGrid w:val="0"/>
              <w:spacing w:before="0"/>
              <w:rPr>
                <w:rFonts w:eastAsia="TimesNewRomanPSMT" w:cs="Arial"/>
                <w:bCs/>
                <w:i/>
                <w:sz w:val="24"/>
                <w:szCs w:val="24"/>
              </w:rPr>
            </w:pPr>
          </w:p>
          <w:p w14:paraId="38C7A6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893CF" w14:textId="77777777" w:rsidR="00343A18" w:rsidRPr="00EC5BB4" w:rsidRDefault="00343A18" w:rsidP="00BC01DC">
            <w:pPr>
              <w:snapToGrid w:val="0"/>
              <w:spacing w:before="0"/>
              <w:rPr>
                <w:rFonts w:eastAsia="TimesNewRomanPSMT" w:cs="Arial"/>
                <w:b/>
                <w:bCs/>
                <w:sz w:val="24"/>
                <w:szCs w:val="24"/>
              </w:rPr>
            </w:pPr>
          </w:p>
        </w:tc>
      </w:tr>
      <w:tr w:rsidR="004527F0" w:rsidRPr="00EC5BB4" w14:paraId="075E371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6C189C20"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2A6EFD" w14:textId="77777777"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F0A107" w14:textId="77777777" w:rsidR="004527F0" w:rsidRPr="00EC5BB4" w:rsidRDefault="004527F0" w:rsidP="00BC01DC">
            <w:pPr>
              <w:snapToGrid w:val="0"/>
              <w:spacing w:before="0"/>
              <w:rPr>
                <w:rFonts w:eastAsia="TimesNewRomanPSMT" w:cs="Arial"/>
                <w:b/>
                <w:bCs/>
                <w:sz w:val="24"/>
                <w:szCs w:val="24"/>
              </w:rPr>
            </w:pPr>
          </w:p>
        </w:tc>
      </w:tr>
      <w:tr w:rsidR="00343A18" w:rsidRPr="00EC5BB4" w14:paraId="4A9E4ED1" w14:textId="77777777" w:rsidTr="00BC01DC">
        <w:tc>
          <w:tcPr>
            <w:tcW w:w="465" w:type="dxa"/>
            <w:tcBorders>
              <w:top w:val="single" w:sz="4" w:space="0" w:color="000000"/>
              <w:left w:val="single" w:sz="4" w:space="0" w:color="000000"/>
              <w:bottom w:val="single" w:sz="4" w:space="0" w:color="000000"/>
            </w:tcBorders>
            <w:shd w:val="clear" w:color="auto" w:fill="auto"/>
          </w:tcPr>
          <w:p w14:paraId="4474A4B5" w14:textId="77777777" w:rsidR="00343A18" w:rsidRPr="00EC5BB4" w:rsidRDefault="00343A18" w:rsidP="00BC01DC">
            <w:pPr>
              <w:snapToGrid w:val="0"/>
              <w:spacing w:before="0"/>
              <w:rPr>
                <w:rFonts w:eastAsia="TimesNewRomanPSMT" w:cs="Arial"/>
                <w:bCs/>
                <w:i/>
                <w:sz w:val="24"/>
                <w:szCs w:val="24"/>
              </w:rPr>
            </w:pPr>
          </w:p>
          <w:p w14:paraId="49DF906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B4B0F7" w14:textId="77777777" w:rsidR="00343A18" w:rsidRPr="00EC5BB4" w:rsidRDefault="00343A18" w:rsidP="00BC01DC">
            <w:pPr>
              <w:snapToGrid w:val="0"/>
              <w:spacing w:before="0"/>
              <w:rPr>
                <w:rFonts w:eastAsia="TimesNewRomanPSMT" w:cs="Arial"/>
                <w:bCs/>
                <w:i/>
                <w:sz w:val="24"/>
                <w:szCs w:val="24"/>
              </w:rPr>
            </w:pPr>
          </w:p>
          <w:p w14:paraId="4EF5C7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1B58A" w14:textId="77777777" w:rsidR="00343A18" w:rsidRPr="00EC5BB4" w:rsidRDefault="00343A18" w:rsidP="00BC01DC">
            <w:pPr>
              <w:snapToGrid w:val="0"/>
              <w:spacing w:before="0"/>
              <w:rPr>
                <w:rFonts w:eastAsia="TimesNewRomanPSMT" w:cs="Arial"/>
                <w:b/>
                <w:bCs/>
                <w:sz w:val="24"/>
                <w:szCs w:val="24"/>
              </w:rPr>
            </w:pPr>
          </w:p>
        </w:tc>
      </w:tr>
      <w:tr w:rsidR="00343A18" w:rsidRPr="00EC5BB4" w14:paraId="6642049C" w14:textId="77777777" w:rsidTr="00BC01DC">
        <w:tc>
          <w:tcPr>
            <w:tcW w:w="465" w:type="dxa"/>
            <w:tcBorders>
              <w:top w:val="single" w:sz="4" w:space="0" w:color="000000"/>
              <w:left w:val="single" w:sz="4" w:space="0" w:color="000000"/>
              <w:bottom w:val="single" w:sz="4" w:space="0" w:color="000000"/>
            </w:tcBorders>
            <w:shd w:val="clear" w:color="auto" w:fill="auto"/>
          </w:tcPr>
          <w:p w14:paraId="3642800B" w14:textId="77777777" w:rsidR="00343A18" w:rsidRPr="00EC5BB4" w:rsidRDefault="00343A18" w:rsidP="00BC01DC">
            <w:pPr>
              <w:snapToGrid w:val="0"/>
              <w:spacing w:before="0"/>
              <w:rPr>
                <w:rFonts w:eastAsia="TimesNewRomanPSMT" w:cs="Arial"/>
                <w:bCs/>
                <w:i/>
                <w:sz w:val="24"/>
                <w:szCs w:val="24"/>
              </w:rPr>
            </w:pPr>
          </w:p>
          <w:p w14:paraId="3036F0D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C2A047" w14:textId="77777777" w:rsidR="00343A18" w:rsidRPr="00EC5BB4" w:rsidRDefault="00343A18" w:rsidP="00BC01DC">
            <w:pPr>
              <w:snapToGrid w:val="0"/>
              <w:spacing w:before="0"/>
              <w:rPr>
                <w:rFonts w:eastAsia="TimesNewRomanPSMT" w:cs="Arial"/>
                <w:bCs/>
                <w:i/>
                <w:sz w:val="24"/>
                <w:szCs w:val="24"/>
              </w:rPr>
            </w:pPr>
          </w:p>
          <w:p w14:paraId="338BAFC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2C23B" w14:textId="77777777" w:rsidR="00343A18" w:rsidRPr="00EC5BB4" w:rsidRDefault="00343A18" w:rsidP="00BC01DC">
            <w:pPr>
              <w:snapToGrid w:val="0"/>
              <w:spacing w:before="0"/>
              <w:rPr>
                <w:rFonts w:eastAsia="TimesNewRomanPSMT" w:cs="Arial"/>
                <w:b/>
                <w:bCs/>
                <w:sz w:val="24"/>
                <w:szCs w:val="24"/>
              </w:rPr>
            </w:pPr>
          </w:p>
        </w:tc>
      </w:tr>
      <w:tr w:rsidR="00343A18" w:rsidRPr="00EC5BB4" w14:paraId="18FCD289" w14:textId="77777777" w:rsidTr="00BC01DC">
        <w:tc>
          <w:tcPr>
            <w:tcW w:w="465" w:type="dxa"/>
            <w:tcBorders>
              <w:top w:val="single" w:sz="4" w:space="0" w:color="000000"/>
              <w:left w:val="single" w:sz="4" w:space="0" w:color="000000"/>
              <w:bottom w:val="single" w:sz="4" w:space="0" w:color="000000"/>
            </w:tcBorders>
            <w:shd w:val="clear" w:color="auto" w:fill="auto"/>
          </w:tcPr>
          <w:p w14:paraId="0DB7B0D6" w14:textId="77777777" w:rsidR="00343A18" w:rsidRPr="00EC5BB4" w:rsidRDefault="00343A18" w:rsidP="00BC01DC">
            <w:pPr>
              <w:snapToGrid w:val="0"/>
              <w:spacing w:before="0"/>
              <w:rPr>
                <w:rFonts w:eastAsia="TimesNewRomanPSMT" w:cs="Arial"/>
                <w:bCs/>
                <w:i/>
                <w:sz w:val="24"/>
                <w:szCs w:val="24"/>
              </w:rPr>
            </w:pPr>
          </w:p>
          <w:p w14:paraId="5B07C54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271B57" w14:textId="77777777" w:rsidR="00343A18" w:rsidRPr="00EC5BB4" w:rsidRDefault="00343A18" w:rsidP="00BC01DC">
            <w:pPr>
              <w:snapToGrid w:val="0"/>
              <w:spacing w:before="0"/>
              <w:rPr>
                <w:rFonts w:eastAsia="TimesNewRomanPSMT" w:cs="Arial"/>
                <w:bCs/>
                <w:i/>
                <w:sz w:val="24"/>
                <w:szCs w:val="24"/>
              </w:rPr>
            </w:pPr>
          </w:p>
          <w:p w14:paraId="7B50B2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DA9116" w14:textId="77777777" w:rsidR="00343A18" w:rsidRPr="00EC5BB4" w:rsidRDefault="00343A18" w:rsidP="00BC01DC">
            <w:pPr>
              <w:snapToGrid w:val="0"/>
              <w:spacing w:before="0"/>
              <w:rPr>
                <w:rFonts w:eastAsia="TimesNewRomanPSMT" w:cs="Arial"/>
                <w:b/>
                <w:bCs/>
                <w:sz w:val="24"/>
                <w:szCs w:val="24"/>
              </w:rPr>
            </w:pPr>
          </w:p>
        </w:tc>
      </w:tr>
      <w:tr w:rsidR="00343A18" w:rsidRPr="00EC5BB4" w14:paraId="6A6C8491" w14:textId="77777777" w:rsidTr="00BC01DC">
        <w:tc>
          <w:tcPr>
            <w:tcW w:w="465" w:type="dxa"/>
            <w:tcBorders>
              <w:top w:val="single" w:sz="4" w:space="0" w:color="000000"/>
              <w:left w:val="single" w:sz="4" w:space="0" w:color="000000"/>
              <w:bottom w:val="single" w:sz="4" w:space="0" w:color="000000"/>
            </w:tcBorders>
            <w:shd w:val="clear" w:color="auto" w:fill="auto"/>
          </w:tcPr>
          <w:p w14:paraId="362587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CEAF8C" w14:textId="77777777" w:rsidR="00343A18" w:rsidRPr="00EC5BB4" w:rsidRDefault="00343A18" w:rsidP="00BC01DC">
            <w:pPr>
              <w:snapToGrid w:val="0"/>
              <w:spacing w:before="0"/>
              <w:rPr>
                <w:rFonts w:eastAsia="TimesNewRomanPSMT" w:cs="Arial"/>
                <w:bCs/>
                <w:i/>
                <w:sz w:val="24"/>
                <w:szCs w:val="24"/>
              </w:rPr>
            </w:pPr>
          </w:p>
          <w:p w14:paraId="0C3180F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2CC41D" w14:textId="77777777" w:rsidR="00343A18" w:rsidRPr="00EC5BB4" w:rsidRDefault="00343A18" w:rsidP="00BC01DC">
            <w:pPr>
              <w:snapToGrid w:val="0"/>
              <w:spacing w:before="0"/>
              <w:rPr>
                <w:rFonts w:eastAsia="TimesNewRomanPSMT" w:cs="Arial"/>
                <w:b/>
                <w:bCs/>
                <w:sz w:val="24"/>
                <w:szCs w:val="24"/>
              </w:rPr>
            </w:pPr>
          </w:p>
        </w:tc>
      </w:tr>
      <w:tr w:rsidR="00343A18" w:rsidRPr="00EC5BB4" w14:paraId="6D208F2C" w14:textId="77777777" w:rsidTr="00BC01DC">
        <w:tc>
          <w:tcPr>
            <w:tcW w:w="465" w:type="dxa"/>
            <w:tcBorders>
              <w:top w:val="single" w:sz="4" w:space="0" w:color="000000"/>
              <w:left w:val="single" w:sz="4" w:space="0" w:color="000000"/>
              <w:bottom w:val="single" w:sz="4" w:space="0" w:color="000000"/>
            </w:tcBorders>
            <w:shd w:val="clear" w:color="auto" w:fill="auto"/>
          </w:tcPr>
          <w:p w14:paraId="6026AE6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FE8030" w14:textId="77777777" w:rsidR="00343A18" w:rsidRPr="00EC5BB4" w:rsidRDefault="00343A18" w:rsidP="00BC01DC">
            <w:pPr>
              <w:snapToGrid w:val="0"/>
              <w:spacing w:before="0"/>
              <w:rPr>
                <w:rFonts w:eastAsia="TimesNewRomanPSMT" w:cs="Arial"/>
                <w:bCs/>
                <w:i/>
                <w:sz w:val="24"/>
                <w:szCs w:val="24"/>
                <w:lang w:val="ru-RU"/>
              </w:rPr>
            </w:pPr>
          </w:p>
          <w:p w14:paraId="2C887D3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378CC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71B85B1" w14:textId="77777777" w:rsidTr="00BC01DC">
        <w:tc>
          <w:tcPr>
            <w:tcW w:w="465" w:type="dxa"/>
            <w:tcBorders>
              <w:top w:val="single" w:sz="4" w:space="0" w:color="000000"/>
              <w:left w:val="single" w:sz="4" w:space="0" w:color="000000"/>
              <w:bottom w:val="single" w:sz="4" w:space="0" w:color="000000"/>
            </w:tcBorders>
            <w:shd w:val="clear" w:color="auto" w:fill="auto"/>
          </w:tcPr>
          <w:p w14:paraId="152185D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196B4B" w14:textId="77777777" w:rsidR="00343A18" w:rsidRPr="00EC5BB4" w:rsidRDefault="00343A18" w:rsidP="00BC01DC">
            <w:pPr>
              <w:snapToGrid w:val="0"/>
              <w:spacing w:before="0"/>
              <w:rPr>
                <w:rFonts w:eastAsia="TimesNewRomanPSMT" w:cs="Arial"/>
                <w:bCs/>
                <w:i/>
                <w:sz w:val="24"/>
                <w:szCs w:val="24"/>
                <w:lang w:val="ru-RU"/>
              </w:rPr>
            </w:pPr>
          </w:p>
          <w:p w14:paraId="6435E75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F83525" w14:textId="77777777" w:rsidR="00343A18" w:rsidRPr="00EC5BB4" w:rsidRDefault="00343A18" w:rsidP="00BC01DC">
            <w:pPr>
              <w:snapToGrid w:val="0"/>
              <w:spacing w:before="0"/>
              <w:rPr>
                <w:rFonts w:eastAsia="TimesNewRomanPSMT" w:cs="Arial"/>
                <w:b/>
                <w:bCs/>
                <w:sz w:val="24"/>
                <w:szCs w:val="24"/>
                <w:lang w:val="ru-RU"/>
              </w:rPr>
            </w:pPr>
          </w:p>
        </w:tc>
      </w:tr>
    </w:tbl>
    <w:p w14:paraId="45E4821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A5F6BF5"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D8F16" w14:textId="77777777" w:rsidR="00343A18" w:rsidRPr="00EC5BB4" w:rsidRDefault="00343A18" w:rsidP="00343A18">
      <w:pPr>
        <w:spacing w:before="0"/>
        <w:rPr>
          <w:rFonts w:eastAsia="TimesNewRomanPSMT" w:cs="Arial"/>
          <w:b/>
          <w:bCs/>
          <w:sz w:val="24"/>
          <w:szCs w:val="24"/>
          <w:lang w:val="ru-RU"/>
        </w:rPr>
      </w:pPr>
    </w:p>
    <w:p w14:paraId="28272D3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01FE51E1"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27ADB36" w14:textId="77777777" w:rsidTr="00BC01DC">
        <w:tc>
          <w:tcPr>
            <w:tcW w:w="465" w:type="dxa"/>
            <w:tcBorders>
              <w:top w:val="single" w:sz="4" w:space="0" w:color="000000"/>
              <w:left w:val="single" w:sz="4" w:space="0" w:color="000000"/>
              <w:bottom w:val="single" w:sz="4" w:space="0" w:color="000000"/>
            </w:tcBorders>
            <w:shd w:val="clear" w:color="auto" w:fill="auto"/>
          </w:tcPr>
          <w:p w14:paraId="1497CF60" w14:textId="77777777" w:rsidR="00343A18" w:rsidRPr="00EC5BB4" w:rsidRDefault="00343A18" w:rsidP="00BC01DC">
            <w:pPr>
              <w:snapToGrid w:val="0"/>
              <w:spacing w:before="0"/>
              <w:rPr>
                <w:rFonts w:cs="Arial"/>
                <w:sz w:val="24"/>
                <w:szCs w:val="24"/>
              </w:rPr>
            </w:pPr>
          </w:p>
          <w:p w14:paraId="1EFB56E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B4232F7" w14:textId="77777777" w:rsidR="00343A18" w:rsidRPr="00EC5BB4" w:rsidRDefault="00343A18" w:rsidP="00BC01DC">
            <w:pPr>
              <w:snapToGrid w:val="0"/>
              <w:spacing w:before="0"/>
              <w:rPr>
                <w:rFonts w:eastAsia="TimesNewRomanPSMT" w:cs="Arial"/>
                <w:bCs/>
                <w:i/>
                <w:sz w:val="24"/>
                <w:szCs w:val="24"/>
                <w:lang w:val="ru-RU"/>
              </w:rPr>
            </w:pPr>
          </w:p>
          <w:p w14:paraId="25A9ED0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F7AB7F"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EA2A3F3"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6E3889AC"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A06815A" w14:textId="77777777" w:rsidR="00674622" w:rsidRPr="00674622" w:rsidRDefault="00674622" w:rsidP="00674622">
            <w:pPr>
              <w:snapToGrid w:val="0"/>
              <w:spacing w:before="0"/>
              <w:rPr>
                <w:rFonts w:eastAsia="TimesNewRomanPSMT" w:cs="Arial"/>
                <w:bCs/>
                <w:i/>
                <w:sz w:val="24"/>
                <w:szCs w:val="24"/>
                <w:lang w:val="ru-RU"/>
              </w:rPr>
            </w:pPr>
          </w:p>
          <w:p w14:paraId="369D0288"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76F505" w14:textId="77777777" w:rsidR="00674622" w:rsidRPr="00EC5BB4" w:rsidRDefault="00674622" w:rsidP="00BC01DC">
            <w:pPr>
              <w:snapToGrid w:val="0"/>
              <w:spacing w:before="0"/>
              <w:rPr>
                <w:rFonts w:eastAsia="TimesNewRomanPSMT" w:cs="Arial"/>
                <w:b/>
                <w:bCs/>
                <w:sz w:val="24"/>
                <w:szCs w:val="24"/>
              </w:rPr>
            </w:pPr>
          </w:p>
        </w:tc>
      </w:tr>
      <w:tr w:rsidR="00343A18" w:rsidRPr="00EC5BB4" w14:paraId="2EB1B5CE" w14:textId="77777777" w:rsidTr="00BC01DC">
        <w:tc>
          <w:tcPr>
            <w:tcW w:w="465" w:type="dxa"/>
            <w:tcBorders>
              <w:top w:val="single" w:sz="4" w:space="0" w:color="000000"/>
              <w:left w:val="single" w:sz="4" w:space="0" w:color="000000"/>
              <w:bottom w:val="single" w:sz="4" w:space="0" w:color="000000"/>
            </w:tcBorders>
            <w:shd w:val="clear" w:color="auto" w:fill="auto"/>
          </w:tcPr>
          <w:p w14:paraId="307860AB" w14:textId="77777777" w:rsidR="00343A18" w:rsidRPr="00EC5BB4" w:rsidRDefault="00343A18" w:rsidP="00BC01DC">
            <w:pPr>
              <w:snapToGrid w:val="0"/>
              <w:spacing w:before="0"/>
              <w:rPr>
                <w:rFonts w:eastAsia="TimesNewRomanPSMT" w:cs="Arial"/>
                <w:bCs/>
                <w:i/>
                <w:sz w:val="24"/>
                <w:szCs w:val="24"/>
                <w:lang w:val="ru-RU"/>
              </w:rPr>
            </w:pPr>
          </w:p>
          <w:p w14:paraId="15214D3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9C5A06" w14:textId="77777777" w:rsidR="00343A18" w:rsidRPr="00EC5BB4" w:rsidRDefault="00343A18" w:rsidP="00BC01DC">
            <w:pPr>
              <w:snapToGrid w:val="0"/>
              <w:spacing w:before="0"/>
              <w:rPr>
                <w:rFonts w:eastAsia="TimesNewRomanPSMT" w:cs="Arial"/>
                <w:bCs/>
                <w:i/>
                <w:sz w:val="24"/>
                <w:szCs w:val="24"/>
                <w:lang w:val="ru-RU"/>
              </w:rPr>
            </w:pPr>
          </w:p>
          <w:p w14:paraId="3E367B9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0EAEF" w14:textId="77777777" w:rsidR="00343A18" w:rsidRPr="00EC5BB4" w:rsidRDefault="00343A18" w:rsidP="00BC01DC">
            <w:pPr>
              <w:snapToGrid w:val="0"/>
              <w:spacing w:before="0"/>
              <w:rPr>
                <w:rFonts w:eastAsia="TimesNewRomanPSMT" w:cs="Arial"/>
                <w:b/>
                <w:bCs/>
                <w:sz w:val="24"/>
                <w:szCs w:val="24"/>
              </w:rPr>
            </w:pPr>
          </w:p>
        </w:tc>
      </w:tr>
      <w:tr w:rsidR="00343A18" w:rsidRPr="00EC5BB4" w14:paraId="6EF8E7E4" w14:textId="77777777" w:rsidTr="00BC01DC">
        <w:tc>
          <w:tcPr>
            <w:tcW w:w="465" w:type="dxa"/>
            <w:tcBorders>
              <w:top w:val="single" w:sz="4" w:space="0" w:color="000000"/>
              <w:left w:val="single" w:sz="4" w:space="0" w:color="000000"/>
              <w:bottom w:val="single" w:sz="4" w:space="0" w:color="000000"/>
            </w:tcBorders>
            <w:shd w:val="clear" w:color="auto" w:fill="auto"/>
          </w:tcPr>
          <w:p w14:paraId="729877A6" w14:textId="77777777" w:rsidR="00343A18" w:rsidRPr="00EC5BB4" w:rsidRDefault="00343A18" w:rsidP="00BC01DC">
            <w:pPr>
              <w:snapToGrid w:val="0"/>
              <w:spacing w:before="0"/>
              <w:rPr>
                <w:rFonts w:eastAsia="TimesNewRomanPSMT" w:cs="Arial"/>
                <w:bCs/>
                <w:i/>
                <w:sz w:val="24"/>
                <w:szCs w:val="24"/>
              </w:rPr>
            </w:pPr>
          </w:p>
          <w:p w14:paraId="5E331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06A3BB" w14:textId="77777777" w:rsidR="00343A18" w:rsidRPr="00EC5BB4" w:rsidRDefault="00343A18" w:rsidP="00BC01DC">
            <w:pPr>
              <w:snapToGrid w:val="0"/>
              <w:spacing w:before="0"/>
              <w:rPr>
                <w:rFonts w:eastAsia="TimesNewRomanPSMT" w:cs="Arial"/>
                <w:bCs/>
                <w:i/>
                <w:sz w:val="24"/>
                <w:szCs w:val="24"/>
              </w:rPr>
            </w:pPr>
          </w:p>
          <w:p w14:paraId="3EC42E6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3F2DE" w14:textId="77777777" w:rsidR="00343A18" w:rsidRPr="00EC5BB4" w:rsidRDefault="00343A18" w:rsidP="00BC01DC">
            <w:pPr>
              <w:snapToGrid w:val="0"/>
              <w:spacing w:before="0"/>
              <w:rPr>
                <w:rFonts w:eastAsia="TimesNewRomanPSMT" w:cs="Arial"/>
                <w:b/>
                <w:bCs/>
                <w:sz w:val="24"/>
                <w:szCs w:val="24"/>
              </w:rPr>
            </w:pPr>
          </w:p>
        </w:tc>
      </w:tr>
      <w:tr w:rsidR="00343A18" w:rsidRPr="00EC5BB4" w14:paraId="4059C0A2" w14:textId="77777777" w:rsidTr="00BC01DC">
        <w:tc>
          <w:tcPr>
            <w:tcW w:w="465" w:type="dxa"/>
            <w:tcBorders>
              <w:top w:val="single" w:sz="4" w:space="0" w:color="000000"/>
              <w:left w:val="single" w:sz="4" w:space="0" w:color="000000"/>
              <w:bottom w:val="single" w:sz="4" w:space="0" w:color="000000"/>
            </w:tcBorders>
            <w:shd w:val="clear" w:color="auto" w:fill="auto"/>
          </w:tcPr>
          <w:p w14:paraId="5DE50D56" w14:textId="77777777" w:rsidR="00343A18" w:rsidRPr="00EC5BB4" w:rsidRDefault="00343A18" w:rsidP="00BC01DC">
            <w:pPr>
              <w:snapToGrid w:val="0"/>
              <w:spacing w:before="0"/>
              <w:rPr>
                <w:rFonts w:eastAsia="TimesNewRomanPSMT" w:cs="Arial"/>
                <w:bCs/>
                <w:i/>
                <w:sz w:val="24"/>
                <w:szCs w:val="24"/>
              </w:rPr>
            </w:pPr>
          </w:p>
          <w:p w14:paraId="373D91A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09A5B5" w14:textId="77777777" w:rsidR="00343A18" w:rsidRPr="00EC5BB4" w:rsidRDefault="00343A18" w:rsidP="00BC01DC">
            <w:pPr>
              <w:snapToGrid w:val="0"/>
              <w:spacing w:before="0"/>
              <w:rPr>
                <w:rFonts w:eastAsia="TimesNewRomanPSMT" w:cs="Arial"/>
                <w:bCs/>
                <w:i/>
                <w:sz w:val="24"/>
                <w:szCs w:val="24"/>
              </w:rPr>
            </w:pPr>
          </w:p>
          <w:p w14:paraId="1D26FC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33CA0" w14:textId="77777777" w:rsidR="00343A18" w:rsidRPr="00EC5BB4" w:rsidRDefault="00343A18" w:rsidP="00BC01DC">
            <w:pPr>
              <w:snapToGrid w:val="0"/>
              <w:spacing w:before="0"/>
              <w:rPr>
                <w:rFonts w:eastAsia="TimesNewRomanPSMT" w:cs="Arial"/>
                <w:b/>
                <w:bCs/>
                <w:sz w:val="24"/>
                <w:szCs w:val="24"/>
              </w:rPr>
            </w:pPr>
          </w:p>
        </w:tc>
      </w:tr>
      <w:tr w:rsidR="00343A18" w:rsidRPr="00EC5BB4" w14:paraId="077B3B41" w14:textId="77777777" w:rsidTr="00BC01DC">
        <w:tc>
          <w:tcPr>
            <w:tcW w:w="465" w:type="dxa"/>
            <w:tcBorders>
              <w:top w:val="single" w:sz="4" w:space="0" w:color="000000"/>
              <w:left w:val="single" w:sz="4" w:space="0" w:color="000000"/>
              <w:bottom w:val="single" w:sz="4" w:space="0" w:color="000000"/>
            </w:tcBorders>
            <w:shd w:val="clear" w:color="auto" w:fill="auto"/>
          </w:tcPr>
          <w:p w14:paraId="4E3FE01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84B903" w14:textId="77777777" w:rsidR="00343A18" w:rsidRPr="00EC5BB4" w:rsidRDefault="00343A18" w:rsidP="00BC01DC">
            <w:pPr>
              <w:snapToGrid w:val="0"/>
              <w:spacing w:before="0"/>
              <w:rPr>
                <w:rFonts w:eastAsia="TimesNewRomanPSMT" w:cs="Arial"/>
                <w:bCs/>
                <w:i/>
                <w:sz w:val="24"/>
                <w:szCs w:val="24"/>
              </w:rPr>
            </w:pPr>
          </w:p>
          <w:p w14:paraId="15BA55B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776570" w14:textId="77777777" w:rsidR="00343A18" w:rsidRPr="00EC5BB4" w:rsidRDefault="00343A18" w:rsidP="00BC01DC">
            <w:pPr>
              <w:snapToGrid w:val="0"/>
              <w:spacing w:before="0"/>
              <w:rPr>
                <w:rFonts w:eastAsia="TimesNewRomanPSMT" w:cs="Arial"/>
                <w:b/>
                <w:bCs/>
                <w:sz w:val="24"/>
                <w:szCs w:val="24"/>
              </w:rPr>
            </w:pPr>
          </w:p>
        </w:tc>
      </w:tr>
      <w:tr w:rsidR="00343A18" w:rsidRPr="00EC5BB4" w14:paraId="4D9BAE62" w14:textId="77777777" w:rsidTr="00BC01DC">
        <w:tc>
          <w:tcPr>
            <w:tcW w:w="465" w:type="dxa"/>
            <w:tcBorders>
              <w:top w:val="single" w:sz="4" w:space="0" w:color="000000"/>
              <w:left w:val="single" w:sz="4" w:space="0" w:color="000000"/>
              <w:bottom w:val="single" w:sz="4" w:space="0" w:color="000000"/>
            </w:tcBorders>
            <w:shd w:val="clear" w:color="auto" w:fill="auto"/>
          </w:tcPr>
          <w:p w14:paraId="1D9CDD9E" w14:textId="77777777" w:rsidR="00343A18" w:rsidRPr="00EC5BB4" w:rsidRDefault="00343A18" w:rsidP="00BC01DC">
            <w:pPr>
              <w:snapToGrid w:val="0"/>
              <w:spacing w:before="0"/>
              <w:rPr>
                <w:rFonts w:eastAsia="TimesNewRomanPSMT" w:cs="Arial"/>
                <w:bCs/>
                <w:i/>
                <w:sz w:val="24"/>
                <w:szCs w:val="24"/>
              </w:rPr>
            </w:pPr>
          </w:p>
          <w:p w14:paraId="25EEC84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486D38A" w14:textId="77777777" w:rsidR="00343A18" w:rsidRPr="00EC5BB4" w:rsidRDefault="00343A18" w:rsidP="00BC01DC">
            <w:pPr>
              <w:snapToGrid w:val="0"/>
              <w:spacing w:before="0"/>
              <w:rPr>
                <w:rFonts w:eastAsia="TimesNewRomanPSMT" w:cs="Arial"/>
                <w:bCs/>
                <w:i/>
                <w:sz w:val="24"/>
                <w:szCs w:val="24"/>
                <w:lang w:val="ru-RU"/>
              </w:rPr>
            </w:pPr>
          </w:p>
          <w:p w14:paraId="536E3D5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34BF4C"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BBA9024"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687DD56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E705DD5" w14:textId="77777777" w:rsidR="00674622" w:rsidRPr="00674622" w:rsidRDefault="00674622" w:rsidP="00674622">
            <w:pPr>
              <w:snapToGrid w:val="0"/>
              <w:spacing w:before="0"/>
              <w:rPr>
                <w:rFonts w:eastAsia="TimesNewRomanPSMT" w:cs="Arial"/>
                <w:bCs/>
                <w:i/>
                <w:sz w:val="24"/>
                <w:szCs w:val="24"/>
                <w:lang w:val="ru-RU"/>
              </w:rPr>
            </w:pPr>
          </w:p>
          <w:p w14:paraId="77CC7B8F"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D0C37" w14:textId="77777777" w:rsidR="00674622" w:rsidRPr="00EC5BB4" w:rsidRDefault="00674622" w:rsidP="00BC01DC">
            <w:pPr>
              <w:snapToGrid w:val="0"/>
              <w:spacing w:before="0"/>
              <w:rPr>
                <w:rFonts w:eastAsia="TimesNewRomanPSMT" w:cs="Arial"/>
                <w:b/>
                <w:bCs/>
                <w:sz w:val="24"/>
                <w:szCs w:val="24"/>
              </w:rPr>
            </w:pPr>
          </w:p>
        </w:tc>
      </w:tr>
      <w:tr w:rsidR="00343A18" w:rsidRPr="00EC5BB4" w14:paraId="2846F50C" w14:textId="77777777" w:rsidTr="00BC01DC">
        <w:tc>
          <w:tcPr>
            <w:tcW w:w="465" w:type="dxa"/>
            <w:tcBorders>
              <w:top w:val="single" w:sz="4" w:space="0" w:color="000000"/>
              <w:left w:val="single" w:sz="4" w:space="0" w:color="000000"/>
              <w:bottom w:val="single" w:sz="4" w:space="0" w:color="000000"/>
            </w:tcBorders>
            <w:shd w:val="clear" w:color="auto" w:fill="auto"/>
          </w:tcPr>
          <w:p w14:paraId="1F38A027" w14:textId="77777777" w:rsidR="00343A18" w:rsidRPr="00EC5BB4" w:rsidRDefault="00343A18" w:rsidP="00BC01DC">
            <w:pPr>
              <w:snapToGrid w:val="0"/>
              <w:spacing w:before="0"/>
              <w:rPr>
                <w:rFonts w:eastAsia="TimesNewRomanPSMT" w:cs="Arial"/>
                <w:bCs/>
                <w:i/>
                <w:sz w:val="24"/>
                <w:szCs w:val="24"/>
                <w:lang w:val="ru-RU"/>
              </w:rPr>
            </w:pPr>
          </w:p>
          <w:p w14:paraId="5A64C14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58653C" w14:textId="77777777" w:rsidR="00343A18" w:rsidRPr="00EC5BB4" w:rsidRDefault="00343A18" w:rsidP="00BC01DC">
            <w:pPr>
              <w:snapToGrid w:val="0"/>
              <w:spacing w:before="0"/>
              <w:rPr>
                <w:rFonts w:eastAsia="TimesNewRomanPSMT" w:cs="Arial"/>
                <w:bCs/>
                <w:i/>
                <w:sz w:val="24"/>
                <w:szCs w:val="24"/>
                <w:lang w:val="ru-RU"/>
              </w:rPr>
            </w:pPr>
          </w:p>
          <w:p w14:paraId="6830AC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63086C" w14:textId="77777777" w:rsidR="00343A18" w:rsidRPr="00EC5BB4" w:rsidRDefault="00343A18" w:rsidP="00BC01DC">
            <w:pPr>
              <w:snapToGrid w:val="0"/>
              <w:spacing w:before="0"/>
              <w:rPr>
                <w:rFonts w:eastAsia="TimesNewRomanPSMT" w:cs="Arial"/>
                <w:b/>
                <w:bCs/>
                <w:sz w:val="24"/>
                <w:szCs w:val="24"/>
              </w:rPr>
            </w:pPr>
          </w:p>
        </w:tc>
      </w:tr>
      <w:tr w:rsidR="00343A18" w:rsidRPr="00EC5BB4" w14:paraId="1CCACB4A" w14:textId="77777777" w:rsidTr="00BC01DC">
        <w:tc>
          <w:tcPr>
            <w:tcW w:w="465" w:type="dxa"/>
            <w:tcBorders>
              <w:top w:val="single" w:sz="4" w:space="0" w:color="000000"/>
              <w:left w:val="single" w:sz="4" w:space="0" w:color="000000"/>
              <w:bottom w:val="single" w:sz="4" w:space="0" w:color="000000"/>
            </w:tcBorders>
            <w:shd w:val="clear" w:color="auto" w:fill="auto"/>
          </w:tcPr>
          <w:p w14:paraId="453390B8" w14:textId="77777777" w:rsidR="00343A18" w:rsidRPr="00EC5BB4" w:rsidRDefault="00343A18" w:rsidP="00BC01DC">
            <w:pPr>
              <w:snapToGrid w:val="0"/>
              <w:spacing w:before="0"/>
              <w:rPr>
                <w:rFonts w:eastAsia="TimesNewRomanPSMT" w:cs="Arial"/>
                <w:bCs/>
                <w:i/>
                <w:sz w:val="24"/>
                <w:szCs w:val="24"/>
              </w:rPr>
            </w:pPr>
          </w:p>
          <w:p w14:paraId="6643C7F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5C63B8" w14:textId="77777777" w:rsidR="00343A18" w:rsidRPr="00EC5BB4" w:rsidRDefault="00343A18" w:rsidP="00BC01DC">
            <w:pPr>
              <w:snapToGrid w:val="0"/>
              <w:spacing w:before="0"/>
              <w:rPr>
                <w:rFonts w:eastAsia="TimesNewRomanPSMT" w:cs="Arial"/>
                <w:bCs/>
                <w:i/>
                <w:sz w:val="24"/>
                <w:szCs w:val="24"/>
              </w:rPr>
            </w:pPr>
          </w:p>
          <w:p w14:paraId="606A5AC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28F1A2" w14:textId="77777777" w:rsidR="00343A18" w:rsidRPr="00EC5BB4" w:rsidRDefault="00343A18" w:rsidP="00BC01DC">
            <w:pPr>
              <w:snapToGrid w:val="0"/>
              <w:spacing w:before="0"/>
              <w:rPr>
                <w:rFonts w:eastAsia="TimesNewRomanPSMT" w:cs="Arial"/>
                <w:b/>
                <w:bCs/>
                <w:sz w:val="24"/>
                <w:szCs w:val="24"/>
              </w:rPr>
            </w:pPr>
          </w:p>
        </w:tc>
      </w:tr>
      <w:tr w:rsidR="00343A18" w:rsidRPr="00EC5BB4" w14:paraId="6B83D15A" w14:textId="77777777" w:rsidTr="00BC01DC">
        <w:tc>
          <w:tcPr>
            <w:tcW w:w="465" w:type="dxa"/>
            <w:tcBorders>
              <w:top w:val="single" w:sz="4" w:space="0" w:color="000000"/>
              <w:left w:val="single" w:sz="4" w:space="0" w:color="000000"/>
              <w:bottom w:val="single" w:sz="4" w:space="0" w:color="000000"/>
            </w:tcBorders>
            <w:shd w:val="clear" w:color="auto" w:fill="auto"/>
          </w:tcPr>
          <w:p w14:paraId="2AE59E0A" w14:textId="77777777" w:rsidR="00343A18" w:rsidRPr="00EC5BB4" w:rsidRDefault="00343A18" w:rsidP="00BC01DC">
            <w:pPr>
              <w:snapToGrid w:val="0"/>
              <w:spacing w:before="0"/>
              <w:rPr>
                <w:rFonts w:eastAsia="TimesNewRomanPSMT" w:cs="Arial"/>
                <w:bCs/>
                <w:i/>
                <w:sz w:val="24"/>
                <w:szCs w:val="24"/>
              </w:rPr>
            </w:pPr>
          </w:p>
          <w:p w14:paraId="45ECBC6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047BEF" w14:textId="77777777" w:rsidR="00343A18" w:rsidRPr="00EC5BB4" w:rsidRDefault="00343A18" w:rsidP="00BC01DC">
            <w:pPr>
              <w:snapToGrid w:val="0"/>
              <w:spacing w:before="0"/>
              <w:rPr>
                <w:rFonts w:eastAsia="TimesNewRomanPSMT" w:cs="Arial"/>
                <w:bCs/>
                <w:i/>
                <w:sz w:val="24"/>
                <w:szCs w:val="24"/>
              </w:rPr>
            </w:pPr>
          </w:p>
          <w:p w14:paraId="1513425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E5A8A7" w14:textId="77777777" w:rsidR="00343A18" w:rsidRPr="00EC5BB4" w:rsidRDefault="00343A18" w:rsidP="00BC01DC">
            <w:pPr>
              <w:snapToGrid w:val="0"/>
              <w:spacing w:before="0"/>
              <w:rPr>
                <w:rFonts w:eastAsia="TimesNewRomanPSMT" w:cs="Arial"/>
                <w:b/>
                <w:bCs/>
                <w:sz w:val="24"/>
                <w:szCs w:val="24"/>
              </w:rPr>
            </w:pPr>
          </w:p>
        </w:tc>
      </w:tr>
      <w:tr w:rsidR="00343A18" w:rsidRPr="00EC5BB4" w14:paraId="6F733B77" w14:textId="77777777" w:rsidTr="00BC01DC">
        <w:tc>
          <w:tcPr>
            <w:tcW w:w="465" w:type="dxa"/>
            <w:tcBorders>
              <w:top w:val="single" w:sz="4" w:space="0" w:color="000000"/>
              <w:left w:val="single" w:sz="4" w:space="0" w:color="000000"/>
              <w:bottom w:val="single" w:sz="4" w:space="0" w:color="000000"/>
            </w:tcBorders>
            <w:shd w:val="clear" w:color="auto" w:fill="auto"/>
          </w:tcPr>
          <w:p w14:paraId="3B035CD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0E44CF" w14:textId="77777777" w:rsidR="00343A18" w:rsidRPr="00EC5BB4" w:rsidRDefault="00343A18" w:rsidP="00BC01DC">
            <w:pPr>
              <w:snapToGrid w:val="0"/>
              <w:spacing w:before="0"/>
              <w:rPr>
                <w:rFonts w:eastAsia="TimesNewRomanPSMT" w:cs="Arial"/>
                <w:bCs/>
                <w:i/>
                <w:sz w:val="24"/>
                <w:szCs w:val="24"/>
              </w:rPr>
            </w:pPr>
          </w:p>
          <w:p w14:paraId="3D72675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F3E3B3" w14:textId="77777777" w:rsidR="00343A18" w:rsidRPr="00EC5BB4" w:rsidRDefault="00343A18" w:rsidP="00BC01DC">
            <w:pPr>
              <w:snapToGrid w:val="0"/>
              <w:spacing w:before="0"/>
              <w:rPr>
                <w:rFonts w:eastAsia="TimesNewRomanPSMT" w:cs="Arial"/>
                <w:b/>
                <w:bCs/>
                <w:sz w:val="24"/>
                <w:szCs w:val="24"/>
              </w:rPr>
            </w:pPr>
          </w:p>
        </w:tc>
      </w:tr>
      <w:tr w:rsidR="00343A18" w:rsidRPr="00EC5BB4" w14:paraId="1EB810D2" w14:textId="77777777" w:rsidTr="00BC01DC">
        <w:tc>
          <w:tcPr>
            <w:tcW w:w="465" w:type="dxa"/>
            <w:tcBorders>
              <w:top w:val="single" w:sz="4" w:space="0" w:color="000000"/>
              <w:left w:val="single" w:sz="4" w:space="0" w:color="000000"/>
              <w:bottom w:val="single" w:sz="4" w:space="0" w:color="000000"/>
            </w:tcBorders>
            <w:shd w:val="clear" w:color="auto" w:fill="auto"/>
          </w:tcPr>
          <w:p w14:paraId="32BD4495" w14:textId="77777777" w:rsidR="00343A18" w:rsidRPr="00EC5BB4" w:rsidRDefault="00343A18" w:rsidP="00BC01DC">
            <w:pPr>
              <w:snapToGrid w:val="0"/>
              <w:spacing w:before="0"/>
              <w:rPr>
                <w:rFonts w:eastAsia="TimesNewRomanPSMT" w:cs="Arial"/>
                <w:bCs/>
                <w:i/>
                <w:sz w:val="24"/>
                <w:szCs w:val="24"/>
              </w:rPr>
            </w:pPr>
          </w:p>
          <w:p w14:paraId="21FCE7D1"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E55EEAD" w14:textId="77777777" w:rsidR="00343A18" w:rsidRPr="00EC5BB4" w:rsidRDefault="00343A18" w:rsidP="00BC01DC">
            <w:pPr>
              <w:snapToGrid w:val="0"/>
              <w:spacing w:before="0"/>
              <w:rPr>
                <w:rFonts w:eastAsia="TimesNewRomanPSMT" w:cs="Arial"/>
                <w:bCs/>
                <w:i/>
                <w:sz w:val="24"/>
                <w:szCs w:val="24"/>
                <w:lang w:val="ru-RU"/>
              </w:rPr>
            </w:pPr>
          </w:p>
          <w:p w14:paraId="41B2541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4FD555"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9BD869D"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166A1458"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9B3574" w14:textId="77777777" w:rsidR="00674622" w:rsidRPr="00674622" w:rsidRDefault="00674622" w:rsidP="00674622">
            <w:pPr>
              <w:snapToGrid w:val="0"/>
              <w:spacing w:before="0"/>
              <w:rPr>
                <w:rFonts w:eastAsia="TimesNewRomanPSMT" w:cs="Arial"/>
                <w:bCs/>
                <w:i/>
                <w:sz w:val="24"/>
                <w:szCs w:val="24"/>
                <w:lang w:val="ru-RU"/>
              </w:rPr>
            </w:pPr>
          </w:p>
          <w:p w14:paraId="235E99E7"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30902" w14:textId="77777777" w:rsidR="00674622" w:rsidRPr="00EC5BB4" w:rsidRDefault="00674622" w:rsidP="00BC01DC">
            <w:pPr>
              <w:snapToGrid w:val="0"/>
              <w:spacing w:before="0"/>
              <w:rPr>
                <w:rFonts w:eastAsia="TimesNewRomanPSMT" w:cs="Arial"/>
                <w:b/>
                <w:bCs/>
                <w:sz w:val="24"/>
                <w:szCs w:val="24"/>
              </w:rPr>
            </w:pPr>
          </w:p>
        </w:tc>
      </w:tr>
      <w:tr w:rsidR="00343A18" w:rsidRPr="00EC5BB4" w14:paraId="4550512A" w14:textId="77777777" w:rsidTr="00BC01DC">
        <w:tc>
          <w:tcPr>
            <w:tcW w:w="465" w:type="dxa"/>
            <w:tcBorders>
              <w:top w:val="single" w:sz="4" w:space="0" w:color="000000"/>
              <w:left w:val="single" w:sz="4" w:space="0" w:color="000000"/>
              <w:bottom w:val="single" w:sz="4" w:space="0" w:color="000000"/>
            </w:tcBorders>
            <w:shd w:val="clear" w:color="auto" w:fill="auto"/>
          </w:tcPr>
          <w:p w14:paraId="06E21CAA" w14:textId="77777777" w:rsidR="00343A18" w:rsidRPr="00EC5BB4" w:rsidRDefault="00343A18" w:rsidP="00BC01DC">
            <w:pPr>
              <w:snapToGrid w:val="0"/>
              <w:spacing w:before="0"/>
              <w:rPr>
                <w:rFonts w:eastAsia="TimesNewRomanPSMT" w:cs="Arial"/>
                <w:bCs/>
                <w:i/>
                <w:sz w:val="24"/>
                <w:szCs w:val="24"/>
                <w:lang w:val="ru-RU"/>
              </w:rPr>
            </w:pPr>
          </w:p>
          <w:p w14:paraId="2B72614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09B6A1" w14:textId="77777777" w:rsidR="00343A18" w:rsidRPr="00EC5BB4" w:rsidRDefault="00343A18" w:rsidP="00BC01DC">
            <w:pPr>
              <w:snapToGrid w:val="0"/>
              <w:spacing w:before="0"/>
              <w:rPr>
                <w:rFonts w:eastAsia="TimesNewRomanPSMT" w:cs="Arial"/>
                <w:bCs/>
                <w:i/>
                <w:sz w:val="24"/>
                <w:szCs w:val="24"/>
                <w:lang w:val="ru-RU"/>
              </w:rPr>
            </w:pPr>
          </w:p>
          <w:p w14:paraId="35B02B4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795F78" w14:textId="77777777" w:rsidR="00343A18" w:rsidRPr="00EC5BB4" w:rsidRDefault="00343A18" w:rsidP="00BC01DC">
            <w:pPr>
              <w:snapToGrid w:val="0"/>
              <w:spacing w:before="0"/>
              <w:rPr>
                <w:rFonts w:eastAsia="TimesNewRomanPSMT" w:cs="Arial"/>
                <w:b/>
                <w:bCs/>
                <w:sz w:val="24"/>
                <w:szCs w:val="24"/>
              </w:rPr>
            </w:pPr>
          </w:p>
        </w:tc>
      </w:tr>
      <w:tr w:rsidR="00343A18" w:rsidRPr="00EC5BB4" w14:paraId="699A75FE" w14:textId="77777777" w:rsidTr="00BC01DC">
        <w:tc>
          <w:tcPr>
            <w:tcW w:w="465" w:type="dxa"/>
            <w:tcBorders>
              <w:top w:val="single" w:sz="4" w:space="0" w:color="000000"/>
              <w:left w:val="single" w:sz="4" w:space="0" w:color="000000"/>
              <w:bottom w:val="single" w:sz="4" w:space="0" w:color="000000"/>
            </w:tcBorders>
            <w:shd w:val="clear" w:color="auto" w:fill="auto"/>
          </w:tcPr>
          <w:p w14:paraId="3546988B" w14:textId="77777777" w:rsidR="00343A18" w:rsidRPr="00EC5BB4" w:rsidRDefault="00343A18" w:rsidP="00BC01DC">
            <w:pPr>
              <w:snapToGrid w:val="0"/>
              <w:spacing w:before="0"/>
              <w:rPr>
                <w:rFonts w:eastAsia="TimesNewRomanPSMT" w:cs="Arial"/>
                <w:bCs/>
                <w:i/>
                <w:sz w:val="24"/>
                <w:szCs w:val="24"/>
              </w:rPr>
            </w:pPr>
          </w:p>
          <w:p w14:paraId="7056CFA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684A19" w14:textId="77777777" w:rsidR="00343A18" w:rsidRPr="00EC5BB4" w:rsidRDefault="00343A18" w:rsidP="00BC01DC">
            <w:pPr>
              <w:snapToGrid w:val="0"/>
              <w:spacing w:before="0"/>
              <w:rPr>
                <w:rFonts w:eastAsia="TimesNewRomanPSMT" w:cs="Arial"/>
                <w:bCs/>
                <w:i/>
                <w:sz w:val="24"/>
                <w:szCs w:val="24"/>
              </w:rPr>
            </w:pPr>
          </w:p>
          <w:p w14:paraId="34EF8F9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4DDB6" w14:textId="77777777" w:rsidR="00343A18" w:rsidRPr="00EC5BB4" w:rsidRDefault="00343A18" w:rsidP="00BC01DC">
            <w:pPr>
              <w:snapToGrid w:val="0"/>
              <w:spacing w:before="0"/>
              <w:rPr>
                <w:rFonts w:eastAsia="TimesNewRomanPSMT" w:cs="Arial"/>
                <w:b/>
                <w:bCs/>
                <w:sz w:val="24"/>
                <w:szCs w:val="24"/>
              </w:rPr>
            </w:pPr>
          </w:p>
        </w:tc>
      </w:tr>
      <w:tr w:rsidR="00343A18" w:rsidRPr="00EC5BB4" w14:paraId="5C91F30C" w14:textId="77777777" w:rsidTr="00BC01DC">
        <w:tc>
          <w:tcPr>
            <w:tcW w:w="465" w:type="dxa"/>
            <w:tcBorders>
              <w:top w:val="single" w:sz="4" w:space="0" w:color="000000"/>
              <w:left w:val="single" w:sz="4" w:space="0" w:color="000000"/>
              <w:bottom w:val="single" w:sz="4" w:space="0" w:color="000000"/>
            </w:tcBorders>
            <w:shd w:val="clear" w:color="auto" w:fill="auto"/>
          </w:tcPr>
          <w:p w14:paraId="65AD7A2C" w14:textId="77777777" w:rsidR="00343A18" w:rsidRPr="00EC5BB4" w:rsidRDefault="00343A18" w:rsidP="00BC01DC">
            <w:pPr>
              <w:snapToGrid w:val="0"/>
              <w:spacing w:before="0"/>
              <w:rPr>
                <w:rFonts w:eastAsia="TimesNewRomanPSMT" w:cs="Arial"/>
                <w:bCs/>
                <w:i/>
                <w:sz w:val="24"/>
                <w:szCs w:val="24"/>
              </w:rPr>
            </w:pPr>
          </w:p>
          <w:p w14:paraId="4B34CF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FE33AB" w14:textId="77777777" w:rsidR="00343A18" w:rsidRPr="00EC5BB4" w:rsidRDefault="00343A18" w:rsidP="00BC01DC">
            <w:pPr>
              <w:snapToGrid w:val="0"/>
              <w:spacing w:before="0"/>
              <w:rPr>
                <w:rFonts w:eastAsia="TimesNewRomanPSMT" w:cs="Arial"/>
                <w:bCs/>
                <w:i/>
                <w:sz w:val="24"/>
                <w:szCs w:val="24"/>
              </w:rPr>
            </w:pPr>
          </w:p>
          <w:p w14:paraId="0A10F3E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6A858B" w14:textId="77777777" w:rsidR="00343A18" w:rsidRPr="00EC5BB4" w:rsidRDefault="00343A18" w:rsidP="00BC01DC">
            <w:pPr>
              <w:snapToGrid w:val="0"/>
              <w:spacing w:before="0"/>
              <w:rPr>
                <w:rFonts w:eastAsia="TimesNewRomanPSMT" w:cs="Arial"/>
                <w:b/>
                <w:bCs/>
                <w:sz w:val="24"/>
                <w:szCs w:val="24"/>
              </w:rPr>
            </w:pPr>
          </w:p>
        </w:tc>
      </w:tr>
      <w:tr w:rsidR="00343A18" w:rsidRPr="00EC5BB4" w14:paraId="48F9A2F7" w14:textId="77777777" w:rsidTr="00BC01DC">
        <w:tc>
          <w:tcPr>
            <w:tcW w:w="465" w:type="dxa"/>
            <w:tcBorders>
              <w:top w:val="single" w:sz="4" w:space="0" w:color="000000"/>
              <w:left w:val="single" w:sz="4" w:space="0" w:color="000000"/>
              <w:bottom w:val="single" w:sz="4" w:space="0" w:color="000000"/>
            </w:tcBorders>
            <w:shd w:val="clear" w:color="auto" w:fill="auto"/>
          </w:tcPr>
          <w:p w14:paraId="6625ED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06AF54" w14:textId="77777777" w:rsidR="00343A18" w:rsidRPr="00EC5BB4" w:rsidRDefault="00343A18" w:rsidP="00BC01DC">
            <w:pPr>
              <w:snapToGrid w:val="0"/>
              <w:spacing w:before="0"/>
              <w:rPr>
                <w:rFonts w:eastAsia="TimesNewRomanPSMT" w:cs="Arial"/>
                <w:bCs/>
                <w:i/>
                <w:sz w:val="24"/>
                <w:szCs w:val="24"/>
              </w:rPr>
            </w:pPr>
          </w:p>
          <w:p w14:paraId="1381070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76564" w14:textId="77777777" w:rsidR="00343A18" w:rsidRPr="00EC5BB4" w:rsidRDefault="00343A18" w:rsidP="00BC01DC">
            <w:pPr>
              <w:snapToGrid w:val="0"/>
              <w:spacing w:before="0"/>
              <w:rPr>
                <w:rFonts w:eastAsia="TimesNewRomanPSMT" w:cs="Arial"/>
                <w:b/>
                <w:bCs/>
                <w:sz w:val="24"/>
                <w:szCs w:val="24"/>
              </w:rPr>
            </w:pPr>
          </w:p>
        </w:tc>
      </w:tr>
    </w:tbl>
    <w:p w14:paraId="2BEDBE51" w14:textId="77777777" w:rsidR="00343A18" w:rsidRPr="00EC5BB4" w:rsidRDefault="00343A18" w:rsidP="00343A18">
      <w:pPr>
        <w:spacing w:before="0"/>
        <w:rPr>
          <w:rFonts w:cs="Arial"/>
          <w:b/>
          <w:bCs/>
          <w:i/>
          <w:iCs/>
          <w:sz w:val="24"/>
          <w:szCs w:val="24"/>
          <w:u w:val="single"/>
        </w:rPr>
      </w:pPr>
    </w:p>
    <w:p w14:paraId="5AAAE21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8AFB2AA" w14:textId="77777777" w:rsidR="00663A26" w:rsidRPr="002E1CAB"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76613B4"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20EA21A" w14:textId="77777777" w:rsidR="000E75A0" w:rsidRPr="00EC5BB4" w:rsidRDefault="000E75A0" w:rsidP="000E75A0">
      <w:pPr>
        <w:spacing w:before="0"/>
        <w:jc w:val="center"/>
        <w:rPr>
          <w:rFonts w:cs="Arial"/>
          <w:bCs/>
          <w:i/>
          <w:iCs/>
          <w:sz w:val="24"/>
          <w:szCs w:val="24"/>
          <w:lang w:val="sr-Cyrl-CS"/>
        </w:rPr>
      </w:pPr>
    </w:p>
    <w:p w14:paraId="666DA4BF"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14:paraId="17562368" w14:textId="77777777"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880A60" w14:paraId="743B89C0" w14:textId="77777777" w:rsidTr="00E853EC">
        <w:trPr>
          <w:trHeight w:val="485"/>
        </w:trPr>
        <w:tc>
          <w:tcPr>
            <w:tcW w:w="5405" w:type="dxa"/>
            <w:shd w:val="clear" w:color="auto" w:fill="C6D9F1" w:themeFill="text2" w:themeFillTint="33"/>
            <w:vAlign w:val="center"/>
          </w:tcPr>
          <w:p w14:paraId="5E991576" w14:textId="77777777" w:rsidR="000E75A0" w:rsidRPr="00880A60" w:rsidRDefault="000E75A0" w:rsidP="00AF3AF8">
            <w:pPr>
              <w:spacing w:before="0"/>
              <w:jc w:val="center"/>
              <w:rPr>
                <w:rFonts w:cs="Arial"/>
                <w:b/>
                <w:bCs/>
                <w:i/>
                <w:iCs/>
                <w:lang w:val="sr-Cyrl-CS"/>
              </w:rPr>
            </w:pPr>
            <w:r w:rsidRPr="00880A60">
              <w:rPr>
                <w:rFonts w:eastAsia="TimesNewRomanPSMT" w:cs="Arial"/>
                <w:b/>
                <w:bCs/>
              </w:rPr>
              <w:t xml:space="preserve">ПРЕДМЕТ </w:t>
            </w:r>
            <w:r w:rsidRPr="00880A60">
              <w:rPr>
                <w:rFonts w:eastAsia="TimesNewRomanPSMT" w:cs="Arial"/>
                <w:b/>
                <w:bCs/>
                <w:lang w:val="sr-Cyrl-CS"/>
              </w:rPr>
              <w:t xml:space="preserve">И БРОЈ </w:t>
            </w:r>
            <w:r w:rsidRPr="00880A60">
              <w:rPr>
                <w:rFonts w:eastAsia="TimesNewRomanPSMT" w:cs="Arial"/>
                <w:b/>
                <w:bCs/>
              </w:rPr>
              <w:t>НАБАВКЕ</w:t>
            </w:r>
          </w:p>
        </w:tc>
        <w:tc>
          <w:tcPr>
            <w:tcW w:w="3614" w:type="dxa"/>
            <w:shd w:val="clear" w:color="auto" w:fill="C6D9F1" w:themeFill="text2" w:themeFillTint="33"/>
            <w:vAlign w:val="center"/>
          </w:tcPr>
          <w:p w14:paraId="31D9310D" w14:textId="77777777" w:rsidR="00E853EC" w:rsidRPr="00880A60" w:rsidRDefault="000E75A0" w:rsidP="00E853EC">
            <w:pPr>
              <w:spacing w:before="0"/>
              <w:jc w:val="center"/>
              <w:rPr>
                <w:rFonts w:cs="Arial"/>
                <w:b/>
                <w:bCs/>
                <w:i/>
                <w:iCs/>
                <w:lang w:val="sr-Cyrl-CS"/>
              </w:rPr>
            </w:pPr>
            <w:r w:rsidRPr="00880A60">
              <w:rPr>
                <w:rFonts w:cs="Arial"/>
                <w:b/>
                <w:bCs/>
                <w:i/>
                <w:iCs/>
                <w:lang w:val="sr-Cyrl-CS"/>
              </w:rPr>
              <w:t>УКУПНА ЦЕНА</w:t>
            </w:r>
            <w:r w:rsidR="00566368" w:rsidRPr="00880A60">
              <w:rPr>
                <w:rFonts w:cs="Arial"/>
                <w:b/>
                <w:bCs/>
                <w:i/>
                <w:iCs/>
                <w:lang w:val="sr-Cyrl-CS"/>
              </w:rPr>
              <w:t>_____</w:t>
            </w:r>
            <w:r w:rsidRPr="00880A60">
              <w:rPr>
                <w:rFonts w:cs="Arial"/>
                <w:b/>
                <w:bCs/>
                <w:i/>
                <w:iCs/>
                <w:lang w:val="sr-Cyrl-CS"/>
              </w:rPr>
              <w:t xml:space="preserve"> </w:t>
            </w:r>
            <w:r w:rsidRPr="00880A60">
              <w:rPr>
                <w:rFonts w:eastAsia="Arial Unicode MS" w:cs="Arial"/>
                <w:b/>
                <w:bCs/>
                <w:i/>
                <w:iCs/>
                <w:kern w:val="1"/>
                <w:lang w:val="sr-Cyrl-CS" w:eastAsia="ar-SA"/>
              </w:rPr>
              <w:t xml:space="preserve">дин. </w:t>
            </w:r>
            <w:r w:rsidRPr="00880A60">
              <w:rPr>
                <w:rFonts w:cs="Arial"/>
                <w:b/>
                <w:bCs/>
                <w:i/>
                <w:iCs/>
                <w:color w:val="00B0F0"/>
                <w:lang w:val="sr-Cyrl-CS"/>
              </w:rPr>
              <w:t xml:space="preserve"> </w:t>
            </w:r>
            <w:r w:rsidRPr="00880A60">
              <w:rPr>
                <w:rFonts w:cs="Arial"/>
                <w:b/>
                <w:bCs/>
                <w:i/>
                <w:iCs/>
                <w:lang w:val="sr-Cyrl-CS"/>
              </w:rPr>
              <w:t>без ПДВ</w:t>
            </w:r>
          </w:p>
        </w:tc>
      </w:tr>
      <w:tr w:rsidR="000E75A0" w:rsidRPr="00880A60" w14:paraId="717A844A" w14:textId="77777777" w:rsidTr="00E853EC">
        <w:trPr>
          <w:trHeight w:val="440"/>
        </w:trPr>
        <w:tc>
          <w:tcPr>
            <w:tcW w:w="5405" w:type="dxa"/>
            <w:vAlign w:val="center"/>
          </w:tcPr>
          <w:p w14:paraId="2B207646" w14:textId="77777777" w:rsidR="000E75A0" w:rsidRPr="00880A60" w:rsidRDefault="006F45D1" w:rsidP="006F45D1">
            <w:pPr>
              <w:spacing w:before="0"/>
              <w:ind w:left="1365"/>
              <w:rPr>
                <w:rFonts w:cs="Arial"/>
                <w:b/>
                <w:i/>
                <w:lang w:val="sr-Cyrl-CS"/>
              </w:rPr>
            </w:pPr>
            <w:r w:rsidRPr="00880A60">
              <w:rPr>
                <w:rFonts w:cs="Arial"/>
                <w:b/>
                <w:i/>
                <w:lang w:val="sr-Cyrl-CS"/>
              </w:rPr>
              <w:t>JNMV/1000/0017</w:t>
            </w:r>
            <w:r w:rsidR="00E853EC" w:rsidRPr="00880A60">
              <w:rPr>
                <w:rFonts w:cs="Arial"/>
                <w:b/>
                <w:i/>
                <w:lang w:val="sr-Cyrl-CS"/>
              </w:rPr>
              <w:t>/201</w:t>
            </w:r>
            <w:r w:rsidRPr="00880A60">
              <w:rPr>
                <w:rFonts w:cs="Arial"/>
                <w:b/>
                <w:i/>
                <w:lang w:val="sr-Cyrl-CS"/>
              </w:rPr>
              <w:t>7</w:t>
            </w:r>
          </w:p>
        </w:tc>
        <w:tc>
          <w:tcPr>
            <w:tcW w:w="3614" w:type="dxa"/>
          </w:tcPr>
          <w:p w14:paraId="17662816" w14:textId="77777777" w:rsidR="000E75A0" w:rsidRPr="00880A60" w:rsidRDefault="00E853EC" w:rsidP="00AF3AF8">
            <w:pPr>
              <w:spacing w:before="0"/>
              <w:jc w:val="center"/>
              <w:rPr>
                <w:rFonts w:cs="Arial"/>
                <w:b/>
                <w:bCs/>
                <w:i/>
                <w:iCs/>
                <w:lang w:val="sr-Cyrl-CS"/>
              </w:rPr>
            </w:pPr>
            <w:r w:rsidRPr="00880A60">
              <w:rPr>
                <w:rFonts w:cs="Arial"/>
                <w:b/>
                <w:bCs/>
                <w:i/>
                <w:iCs/>
                <w:lang w:val="sr-Cyrl-CS"/>
              </w:rPr>
              <w:t xml:space="preserve">УКУПНА ЦЕНА_____ дин.  </w:t>
            </w:r>
            <w:r w:rsidRPr="00880A60">
              <w:rPr>
                <w:rFonts w:cs="Arial"/>
                <w:b/>
                <w:bCs/>
                <w:i/>
                <w:iCs/>
                <w:lang w:val="sr-Cyrl-RS"/>
              </w:rPr>
              <w:t>са</w:t>
            </w:r>
            <w:r w:rsidRPr="00880A60">
              <w:rPr>
                <w:rFonts w:cs="Arial"/>
                <w:b/>
                <w:bCs/>
                <w:i/>
                <w:iCs/>
                <w:lang w:val="sr-Cyrl-CS"/>
              </w:rPr>
              <w:t xml:space="preserve"> ПДВ</w:t>
            </w:r>
          </w:p>
          <w:p w14:paraId="451C8080" w14:textId="77777777" w:rsidR="000E75A0" w:rsidRPr="00880A60" w:rsidRDefault="000E75A0" w:rsidP="00AF3AF8">
            <w:pPr>
              <w:spacing w:before="0"/>
              <w:jc w:val="center"/>
              <w:rPr>
                <w:rFonts w:cs="Arial"/>
                <w:b/>
                <w:bCs/>
                <w:i/>
                <w:iCs/>
                <w:lang w:val="sr-Cyrl-CS"/>
              </w:rPr>
            </w:pPr>
          </w:p>
        </w:tc>
      </w:tr>
    </w:tbl>
    <w:p w14:paraId="04320A44" w14:textId="77777777" w:rsidR="00663A26" w:rsidRPr="00880A60" w:rsidRDefault="00663A26" w:rsidP="000E75A0">
      <w:pPr>
        <w:spacing w:before="0"/>
        <w:jc w:val="center"/>
        <w:rPr>
          <w:rFonts w:cs="Arial"/>
          <w:b/>
          <w:bCs/>
          <w:i/>
          <w:iCs/>
          <w:u w:val="single"/>
          <w:lang w:val="sr-Cyrl-CS"/>
        </w:rPr>
      </w:pPr>
    </w:p>
    <w:p w14:paraId="0EC07E17" w14:textId="77777777" w:rsidR="000E75A0" w:rsidRPr="00880A60" w:rsidRDefault="000E75A0" w:rsidP="000E75A0">
      <w:pPr>
        <w:spacing w:before="0"/>
        <w:jc w:val="center"/>
        <w:rPr>
          <w:rFonts w:cs="Arial"/>
          <w:b/>
          <w:bCs/>
          <w:i/>
          <w:iCs/>
          <w:u w:val="single"/>
          <w:lang w:val="sr-Cyrl-CS"/>
        </w:rPr>
      </w:pPr>
      <w:r w:rsidRPr="00880A60">
        <w:rPr>
          <w:rFonts w:cs="Arial"/>
          <w:b/>
          <w:bCs/>
          <w:i/>
          <w:iCs/>
          <w:u w:val="single"/>
          <w:lang w:val="sr-Cyrl-CS"/>
        </w:rPr>
        <w:t>КОМЕРЦИЈАЛНИ УСЛОВИ</w:t>
      </w:r>
    </w:p>
    <w:p w14:paraId="09B1F25B" w14:textId="77777777" w:rsidR="00663A26" w:rsidRPr="00880A60" w:rsidRDefault="00663A26"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880A60" w14:paraId="02638068" w14:textId="77777777" w:rsidTr="00566368">
        <w:trPr>
          <w:trHeight w:val="647"/>
        </w:trPr>
        <w:tc>
          <w:tcPr>
            <w:tcW w:w="5178" w:type="dxa"/>
            <w:shd w:val="clear" w:color="auto" w:fill="C6D9F1" w:themeFill="text2" w:themeFillTint="33"/>
            <w:vAlign w:val="center"/>
          </w:tcPr>
          <w:p w14:paraId="0AAB30CE" w14:textId="77777777" w:rsidR="000E75A0" w:rsidRPr="00880A60" w:rsidRDefault="000E75A0" w:rsidP="00AF3AF8">
            <w:pPr>
              <w:spacing w:before="0"/>
              <w:jc w:val="center"/>
              <w:rPr>
                <w:rFonts w:cs="Arial"/>
                <w:b/>
                <w:bCs/>
                <w:i/>
                <w:iCs/>
                <w:lang w:val="sr-Cyrl-CS"/>
              </w:rPr>
            </w:pPr>
            <w:r w:rsidRPr="00880A60">
              <w:rPr>
                <w:rFonts w:cs="Arial"/>
                <w:b/>
                <w:bCs/>
                <w:i/>
                <w:iCs/>
                <w:lang w:val="sr-Cyrl-CS"/>
              </w:rPr>
              <w:t>УСЛОВ НАРУЧИОЦА</w:t>
            </w:r>
          </w:p>
        </w:tc>
        <w:tc>
          <w:tcPr>
            <w:tcW w:w="3841" w:type="dxa"/>
            <w:shd w:val="clear" w:color="auto" w:fill="C6D9F1" w:themeFill="text2" w:themeFillTint="33"/>
            <w:vAlign w:val="center"/>
          </w:tcPr>
          <w:p w14:paraId="647BF499" w14:textId="77777777" w:rsidR="000E75A0" w:rsidRPr="00880A60" w:rsidRDefault="000E75A0" w:rsidP="00AF3AF8">
            <w:pPr>
              <w:spacing w:before="0"/>
              <w:jc w:val="center"/>
              <w:rPr>
                <w:rFonts w:cs="Arial"/>
                <w:b/>
                <w:bCs/>
                <w:i/>
                <w:iCs/>
                <w:lang w:val="sr-Cyrl-CS"/>
              </w:rPr>
            </w:pPr>
            <w:r w:rsidRPr="00880A60">
              <w:rPr>
                <w:rFonts w:cs="Arial"/>
                <w:b/>
                <w:bCs/>
                <w:i/>
                <w:iCs/>
                <w:lang w:val="sr-Cyrl-CS"/>
              </w:rPr>
              <w:t>ПОНУДА ПОНУЂАЧА</w:t>
            </w:r>
          </w:p>
        </w:tc>
      </w:tr>
      <w:tr w:rsidR="000E75A0" w:rsidRPr="00880A60" w14:paraId="73FEC218" w14:textId="77777777" w:rsidTr="00566368">
        <w:tc>
          <w:tcPr>
            <w:tcW w:w="5178" w:type="dxa"/>
            <w:vAlign w:val="center"/>
          </w:tcPr>
          <w:p w14:paraId="3E41BBB2" w14:textId="77777777" w:rsidR="000E75A0" w:rsidRPr="00880A60" w:rsidRDefault="000E75A0" w:rsidP="00AF3AF8">
            <w:pPr>
              <w:spacing w:before="0"/>
              <w:jc w:val="center"/>
              <w:rPr>
                <w:rFonts w:cs="Arial"/>
                <w:b/>
                <w:bCs/>
                <w:iCs/>
                <w:lang w:val="sr-Cyrl-CS"/>
              </w:rPr>
            </w:pPr>
            <w:r w:rsidRPr="00880A60">
              <w:rPr>
                <w:rFonts w:cs="Arial"/>
                <w:b/>
                <w:bCs/>
                <w:iCs/>
                <w:lang w:val="sr-Cyrl-CS"/>
              </w:rPr>
              <w:t>РОК И НАЧИН ПЛАЋАЊА:</w:t>
            </w:r>
          </w:p>
          <w:p w14:paraId="7ACA720E" w14:textId="77777777" w:rsidR="000E75A0" w:rsidRPr="00880A60" w:rsidRDefault="00880A60" w:rsidP="00880A60">
            <w:pPr>
              <w:spacing w:before="0"/>
              <w:jc w:val="center"/>
              <w:rPr>
                <w:rFonts w:cs="Arial"/>
                <w:b/>
                <w:bCs/>
                <w:iCs/>
                <w:lang w:val="sr-Cyrl-CS"/>
              </w:rPr>
            </w:pPr>
            <w:r>
              <w:rPr>
                <w:rFonts w:cs="Arial"/>
                <w:bCs/>
                <w:iCs/>
                <w:lang w:val="sr-Cyrl-RS"/>
              </w:rPr>
              <w:t>С</w:t>
            </w:r>
            <w:r w:rsidR="00CF0F2E" w:rsidRPr="00880A60">
              <w:rPr>
                <w:rFonts w:cs="Arial"/>
                <w:bCs/>
                <w:iCs/>
                <w:lang w:val="sr-Cyrl-RS"/>
              </w:rPr>
              <w:t xml:space="preserve">укцесивно, након сваке појединачне услуге и потписивања Записник о пруженим услугама од стране овлашћених представника Наручиоца и  Понуђача - без примедби, у </w:t>
            </w:r>
            <w:r w:rsidR="00CF0F2E" w:rsidRPr="00DD69AA">
              <w:rPr>
                <w:rFonts w:cs="Arial"/>
                <w:bCs/>
                <w:iCs/>
                <w:lang w:val="sr-Cyrl-RS"/>
              </w:rPr>
              <w:t xml:space="preserve">року до </w:t>
            </w:r>
            <w:r w:rsidRPr="00DD69AA">
              <w:rPr>
                <w:rFonts w:cs="Arial"/>
                <w:bCs/>
                <w:iCs/>
                <w:lang w:val="sr-Cyrl-RS"/>
              </w:rPr>
              <w:t>10</w:t>
            </w:r>
            <w:r w:rsidR="00CF0F2E" w:rsidRPr="00880A60">
              <w:rPr>
                <w:rFonts w:cs="Arial"/>
                <w:bCs/>
                <w:iCs/>
                <w:lang w:val="sr-Cyrl-RS"/>
              </w:rPr>
              <w:t xml:space="preserve"> (словима: </w:t>
            </w:r>
            <w:r w:rsidRPr="00880A60">
              <w:rPr>
                <w:rFonts w:cs="Arial"/>
                <w:bCs/>
                <w:iCs/>
                <w:lang w:val="sr-Cyrl-RS"/>
              </w:rPr>
              <w:t>десет</w:t>
            </w:r>
            <w:r w:rsidR="00CF0F2E" w:rsidRPr="00880A60">
              <w:rPr>
                <w:rFonts w:cs="Arial"/>
                <w:bCs/>
                <w:iCs/>
                <w:lang w:val="sr-Cyrl-RS"/>
              </w:rPr>
              <w:t xml:space="preserve">) дана од дана пријема исправног рачуна.  </w:t>
            </w:r>
          </w:p>
        </w:tc>
        <w:tc>
          <w:tcPr>
            <w:tcW w:w="3841" w:type="dxa"/>
            <w:vAlign w:val="center"/>
          </w:tcPr>
          <w:p w14:paraId="4386847D" w14:textId="77777777" w:rsidR="00175F69" w:rsidRPr="00880A60" w:rsidRDefault="00175F69" w:rsidP="00175F69">
            <w:pPr>
              <w:spacing w:before="0"/>
              <w:rPr>
                <w:rFonts w:cs="Arial"/>
                <w:bCs/>
                <w:iCs/>
                <w:lang w:val="sr-Cyrl-CS"/>
              </w:rPr>
            </w:pPr>
            <w:r w:rsidRPr="00880A60">
              <w:rPr>
                <w:rFonts w:cs="Arial"/>
                <w:bCs/>
                <w:iCs/>
                <w:lang w:val="sr-Cyrl-CS"/>
              </w:rPr>
              <w:t>Сагласан за захтевом наручиоца</w:t>
            </w:r>
          </w:p>
          <w:p w14:paraId="1A957D90" w14:textId="77777777" w:rsidR="000E75A0" w:rsidRPr="00880A60" w:rsidRDefault="00175F69" w:rsidP="00175F69">
            <w:pPr>
              <w:spacing w:before="0"/>
              <w:jc w:val="center"/>
              <w:rPr>
                <w:rFonts w:cs="Arial"/>
                <w:b/>
                <w:bCs/>
                <w:iCs/>
                <w:lang w:val="sr-Cyrl-CS"/>
              </w:rPr>
            </w:pPr>
            <w:r w:rsidRPr="00880A60">
              <w:rPr>
                <w:rFonts w:cs="Arial"/>
                <w:bCs/>
                <w:iCs/>
                <w:lang w:val="sr-Cyrl-CS"/>
              </w:rPr>
              <w:t>ДА/НЕ (заокружити)</w:t>
            </w:r>
          </w:p>
        </w:tc>
      </w:tr>
      <w:tr w:rsidR="000E75A0" w:rsidRPr="00880A60" w14:paraId="240CA9BE" w14:textId="77777777" w:rsidTr="00566368">
        <w:tc>
          <w:tcPr>
            <w:tcW w:w="5178" w:type="dxa"/>
            <w:vAlign w:val="center"/>
          </w:tcPr>
          <w:p w14:paraId="0F69092F" w14:textId="77777777" w:rsidR="000E75A0" w:rsidRPr="00880A60" w:rsidRDefault="000E75A0" w:rsidP="00AF3AF8">
            <w:pPr>
              <w:spacing w:before="0"/>
              <w:jc w:val="center"/>
              <w:rPr>
                <w:rFonts w:cs="Arial"/>
                <w:b/>
                <w:bCs/>
                <w:iCs/>
                <w:lang w:val="sr-Cyrl-CS"/>
              </w:rPr>
            </w:pPr>
            <w:r w:rsidRPr="00880A60">
              <w:rPr>
                <w:rFonts w:cs="Arial"/>
                <w:b/>
                <w:bCs/>
                <w:iCs/>
                <w:lang w:val="sr-Cyrl-CS"/>
              </w:rPr>
              <w:t>РОК И</w:t>
            </w:r>
            <w:r w:rsidR="00DF169D" w:rsidRPr="00880A60">
              <w:rPr>
                <w:rFonts w:cs="Arial"/>
                <w:b/>
                <w:bCs/>
                <w:iCs/>
                <w:lang w:val="sr-Cyrl-CS"/>
              </w:rPr>
              <w:t>ЗВРШЕЊА</w:t>
            </w:r>
            <w:r w:rsidRPr="00880A60">
              <w:rPr>
                <w:rFonts w:cs="Arial"/>
                <w:b/>
                <w:bCs/>
                <w:iCs/>
                <w:lang w:val="sr-Cyrl-CS"/>
              </w:rPr>
              <w:t>:</w:t>
            </w:r>
          </w:p>
          <w:p w14:paraId="4B920A4B" w14:textId="77777777" w:rsidR="000E75A0" w:rsidRPr="00880A60" w:rsidRDefault="00CF467F" w:rsidP="00CF467F">
            <w:pPr>
              <w:spacing w:before="0"/>
              <w:jc w:val="center"/>
              <w:rPr>
                <w:rFonts w:cs="Arial"/>
                <w:bCs/>
                <w:iCs/>
                <w:lang w:val="sr-Cyrl-CS"/>
              </w:rPr>
            </w:pPr>
            <w:r>
              <w:rPr>
                <w:rFonts w:cs="Arial"/>
                <w:bCs/>
                <w:iCs/>
                <w:lang w:val="sr-Cyrl-CS"/>
              </w:rPr>
              <w:t>Сукцесивно, м</w:t>
            </w:r>
            <w:r w:rsidR="00880A60">
              <w:rPr>
                <w:rFonts w:cs="Arial"/>
                <w:bCs/>
                <w:iCs/>
                <w:lang w:val="sr-Cyrl-CS"/>
              </w:rPr>
              <w:t xml:space="preserve">аксимално </w:t>
            </w:r>
            <w:r w:rsidR="003D2EE1" w:rsidRPr="00880A60">
              <w:rPr>
                <w:rFonts w:cs="Arial"/>
                <w:bCs/>
                <w:iCs/>
                <w:lang w:val="sr-Cyrl-CS"/>
              </w:rPr>
              <w:t>30</w:t>
            </w:r>
            <w:r w:rsidR="00880A60">
              <w:rPr>
                <w:rFonts w:cs="Arial"/>
                <w:bCs/>
                <w:iCs/>
                <w:lang w:val="sr-Cyrl-CS"/>
              </w:rPr>
              <w:t xml:space="preserve"> </w:t>
            </w:r>
            <w:r w:rsidR="00880A60" w:rsidRPr="00880A60">
              <w:rPr>
                <w:rFonts w:cs="Arial"/>
                <w:bCs/>
                <w:iCs/>
                <w:lang w:val="sr-Cyrl-CS"/>
              </w:rPr>
              <w:t>(словима:</w:t>
            </w:r>
            <w:r w:rsidR="00EE6FC5">
              <w:rPr>
                <w:rFonts w:cs="Arial"/>
                <w:bCs/>
                <w:iCs/>
                <w:lang w:val="sr-Cyrl-CS"/>
              </w:rPr>
              <w:t xml:space="preserve"> </w:t>
            </w:r>
            <w:r w:rsidR="00880A60">
              <w:rPr>
                <w:rFonts w:cs="Arial"/>
                <w:bCs/>
                <w:iCs/>
                <w:lang w:val="sr-Cyrl-CS"/>
              </w:rPr>
              <w:t>три</w:t>
            </w:r>
            <w:r w:rsidR="00880A60" w:rsidRPr="00880A60">
              <w:rPr>
                <w:rFonts w:cs="Arial"/>
                <w:bCs/>
                <w:iCs/>
                <w:lang w:val="sr-Cyrl-CS"/>
              </w:rPr>
              <w:t xml:space="preserve">десет) </w:t>
            </w:r>
            <w:r w:rsidR="003D2EE1" w:rsidRPr="00880A60">
              <w:rPr>
                <w:rFonts w:cs="Arial"/>
                <w:bCs/>
                <w:iCs/>
                <w:lang w:val="sr-Cyrl-CS"/>
              </w:rPr>
              <w:t xml:space="preserve"> дана од пријема писаног налога од стране Наручиоца.</w:t>
            </w:r>
          </w:p>
        </w:tc>
        <w:tc>
          <w:tcPr>
            <w:tcW w:w="3841" w:type="dxa"/>
            <w:vAlign w:val="center"/>
          </w:tcPr>
          <w:p w14:paraId="3CA1BE41" w14:textId="77777777" w:rsidR="000E75A0" w:rsidRPr="00880A60" w:rsidRDefault="003C16CC" w:rsidP="00F8562E">
            <w:pPr>
              <w:spacing w:before="0"/>
              <w:jc w:val="center"/>
              <w:rPr>
                <w:rFonts w:cs="Arial"/>
                <w:bCs/>
                <w:iCs/>
              </w:rPr>
            </w:pPr>
            <w:r w:rsidRPr="00880A60">
              <w:rPr>
                <w:rFonts w:cs="Arial"/>
                <w:bCs/>
                <w:iCs/>
                <w:lang w:val="sr-Cyrl-CS"/>
              </w:rPr>
              <w:t>____ дана од пријема писаног налога од стране Наручиоца</w:t>
            </w:r>
          </w:p>
        </w:tc>
      </w:tr>
      <w:tr w:rsidR="000E75A0" w:rsidRPr="00880A60" w14:paraId="078BC1E9" w14:textId="77777777" w:rsidTr="00566368">
        <w:trPr>
          <w:trHeight w:val="818"/>
        </w:trPr>
        <w:tc>
          <w:tcPr>
            <w:tcW w:w="5178" w:type="dxa"/>
            <w:vAlign w:val="center"/>
          </w:tcPr>
          <w:p w14:paraId="14D8A79B" w14:textId="77777777" w:rsidR="00F8562E" w:rsidRPr="00880A60" w:rsidRDefault="000E75A0" w:rsidP="00F8562E">
            <w:pPr>
              <w:spacing w:before="0"/>
              <w:jc w:val="center"/>
              <w:rPr>
                <w:rFonts w:cs="Arial"/>
                <w:b/>
                <w:bCs/>
                <w:iCs/>
                <w:lang w:val="sr-Cyrl-CS"/>
              </w:rPr>
            </w:pPr>
            <w:r w:rsidRPr="00880A60">
              <w:rPr>
                <w:rFonts w:cs="Arial"/>
                <w:b/>
                <w:bCs/>
                <w:iCs/>
                <w:lang w:val="sr-Cyrl-CS"/>
              </w:rPr>
              <w:t>МЕСТО И</w:t>
            </w:r>
            <w:r w:rsidR="00750A33" w:rsidRPr="00880A60">
              <w:rPr>
                <w:rFonts w:cs="Arial"/>
                <w:b/>
                <w:bCs/>
                <w:iCs/>
                <w:lang w:val="sr-Cyrl-CS"/>
              </w:rPr>
              <w:t>ЗВРШЕЊА</w:t>
            </w:r>
            <w:r w:rsidRPr="00880A60">
              <w:rPr>
                <w:rFonts w:cs="Arial"/>
                <w:b/>
                <w:bCs/>
                <w:iCs/>
                <w:lang w:val="sr-Cyrl-CS"/>
              </w:rPr>
              <w:t>:</w:t>
            </w:r>
          </w:p>
          <w:p w14:paraId="56A2A705" w14:textId="77777777" w:rsidR="00F8562E" w:rsidRPr="00880A60" w:rsidRDefault="00F8562E" w:rsidP="00F8562E">
            <w:pPr>
              <w:spacing w:before="0"/>
              <w:jc w:val="center"/>
              <w:rPr>
                <w:rFonts w:cs="Arial"/>
                <w:bCs/>
                <w:iCs/>
                <w:lang w:val="sr-Cyrl-CS"/>
              </w:rPr>
            </w:pPr>
            <w:r w:rsidRPr="00880A60">
              <w:rPr>
                <w:rFonts w:cs="Arial"/>
                <w:b/>
                <w:bCs/>
                <w:iCs/>
                <w:lang w:val="sr-Cyrl-CS"/>
              </w:rPr>
              <w:t xml:space="preserve"> </w:t>
            </w:r>
            <w:r w:rsidRPr="00880A60">
              <w:rPr>
                <w:rFonts w:cs="Arial"/>
                <w:bCs/>
                <w:iCs/>
                <w:lang w:val="sr-Cyrl-CS"/>
              </w:rPr>
              <w:t>Београд</w:t>
            </w:r>
            <w:r w:rsidR="00880A60" w:rsidRPr="00880A60">
              <w:rPr>
                <w:rFonts w:cs="Arial"/>
                <w:bCs/>
                <w:iCs/>
                <w:lang w:val="sr-Cyrl-CS"/>
              </w:rPr>
              <w:t xml:space="preserve"> и</w:t>
            </w:r>
            <w:r w:rsidR="00880A60" w:rsidRPr="00880A60">
              <w:t xml:space="preserve"> </w:t>
            </w:r>
            <w:r w:rsidR="00880A60" w:rsidRPr="00880A60">
              <w:rPr>
                <w:rFonts w:cs="Arial"/>
                <w:bCs/>
                <w:iCs/>
                <w:lang w:val="sr-Cyrl-CS"/>
              </w:rPr>
              <w:t>неки од већих центара у зависности од тога где се буду одржавали скупови: Костолац/Пожаревац, Обреновац, Лазаревац, Кладово, Бајина Башта, Ниш, Нови Сад</w:t>
            </w:r>
          </w:p>
          <w:p w14:paraId="38EE501F" w14:textId="77777777" w:rsidR="000E75A0" w:rsidRPr="00880A60" w:rsidRDefault="000E75A0" w:rsidP="00AF3AF8">
            <w:pPr>
              <w:spacing w:before="0"/>
              <w:jc w:val="left"/>
              <w:rPr>
                <w:rFonts w:cs="Arial"/>
                <w:b/>
                <w:bCs/>
                <w:iCs/>
                <w:lang w:val="sr-Cyrl-CS"/>
              </w:rPr>
            </w:pPr>
          </w:p>
        </w:tc>
        <w:tc>
          <w:tcPr>
            <w:tcW w:w="3841" w:type="dxa"/>
            <w:vAlign w:val="center"/>
          </w:tcPr>
          <w:p w14:paraId="29847EEB" w14:textId="77777777" w:rsidR="000E75A0" w:rsidRPr="00880A60" w:rsidRDefault="000E75A0" w:rsidP="00AF3AF8">
            <w:pPr>
              <w:spacing w:before="0"/>
              <w:jc w:val="center"/>
              <w:rPr>
                <w:rFonts w:cs="Arial"/>
                <w:bCs/>
                <w:iCs/>
                <w:lang w:val="sr-Cyrl-CS"/>
              </w:rPr>
            </w:pPr>
            <w:r w:rsidRPr="00880A60">
              <w:rPr>
                <w:rFonts w:cs="Arial"/>
                <w:bCs/>
                <w:iCs/>
                <w:lang w:val="sr-Cyrl-CS"/>
              </w:rPr>
              <w:t>Сагласан за захтевом наручиоца</w:t>
            </w:r>
          </w:p>
          <w:p w14:paraId="5B05C60D" w14:textId="77777777" w:rsidR="000E75A0" w:rsidRPr="00880A60" w:rsidRDefault="000E75A0" w:rsidP="00AF3AF8">
            <w:pPr>
              <w:spacing w:before="0"/>
              <w:jc w:val="center"/>
              <w:rPr>
                <w:rFonts w:cs="Arial"/>
                <w:b/>
                <w:bCs/>
                <w:iCs/>
                <w:lang w:val="sr-Cyrl-CS"/>
              </w:rPr>
            </w:pPr>
            <w:r w:rsidRPr="00880A60">
              <w:rPr>
                <w:rFonts w:cs="Arial"/>
                <w:bCs/>
                <w:iCs/>
                <w:lang w:val="sr-Cyrl-CS"/>
              </w:rPr>
              <w:t>ДА/НЕ (заокружити)</w:t>
            </w:r>
          </w:p>
        </w:tc>
      </w:tr>
      <w:tr w:rsidR="000E75A0" w:rsidRPr="00880A60" w14:paraId="0BBF093A" w14:textId="77777777" w:rsidTr="00566368">
        <w:trPr>
          <w:trHeight w:val="800"/>
        </w:trPr>
        <w:tc>
          <w:tcPr>
            <w:tcW w:w="5178" w:type="dxa"/>
            <w:vAlign w:val="center"/>
          </w:tcPr>
          <w:p w14:paraId="179AAB50" w14:textId="77777777" w:rsidR="000E75A0" w:rsidRPr="00880A60" w:rsidRDefault="000E75A0" w:rsidP="00AF3AF8">
            <w:pPr>
              <w:spacing w:before="0"/>
              <w:jc w:val="center"/>
              <w:rPr>
                <w:rFonts w:cs="Arial"/>
                <w:b/>
                <w:bCs/>
                <w:i/>
                <w:iCs/>
                <w:lang w:val="sr-Cyrl-CS"/>
              </w:rPr>
            </w:pPr>
            <w:r w:rsidRPr="00880A60">
              <w:rPr>
                <w:rFonts w:cs="Arial"/>
                <w:b/>
                <w:bCs/>
                <w:i/>
                <w:iCs/>
                <w:lang w:val="sr-Cyrl-CS"/>
              </w:rPr>
              <w:t>РОК ВАЖЕЊА ПОНУДЕ:</w:t>
            </w:r>
          </w:p>
          <w:p w14:paraId="23AAE139" w14:textId="77777777" w:rsidR="000E75A0" w:rsidRPr="00880A60" w:rsidRDefault="000E75A0" w:rsidP="00F8562E">
            <w:pPr>
              <w:spacing w:before="0"/>
              <w:jc w:val="center"/>
              <w:rPr>
                <w:rFonts w:cs="Arial"/>
                <w:bCs/>
                <w:iCs/>
                <w:lang w:val="sr-Cyrl-CS"/>
              </w:rPr>
            </w:pPr>
            <w:r w:rsidRPr="00880A60">
              <w:rPr>
                <w:rFonts w:cs="Arial"/>
                <w:bCs/>
                <w:iCs/>
                <w:lang w:val="sr-Cyrl-CS"/>
              </w:rPr>
              <w:t>не може бити краћ</w:t>
            </w:r>
            <w:r w:rsidRPr="00880A60">
              <w:rPr>
                <w:rFonts w:cs="Arial"/>
                <w:bCs/>
                <w:iCs/>
              </w:rPr>
              <w:t>и</w:t>
            </w:r>
            <w:r w:rsidRPr="00880A60">
              <w:rPr>
                <w:rFonts w:cs="Arial"/>
                <w:bCs/>
                <w:iCs/>
                <w:lang w:val="sr-Cyrl-CS"/>
              </w:rPr>
              <w:t xml:space="preserve"> од </w:t>
            </w:r>
            <w:r w:rsidR="00F8562E" w:rsidRPr="00880A60">
              <w:rPr>
                <w:rFonts w:cs="Arial"/>
                <w:bCs/>
                <w:iCs/>
                <w:lang w:val="sr-Cyrl-CS"/>
              </w:rPr>
              <w:t>60</w:t>
            </w:r>
            <w:r w:rsidRPr="00880A60">
              <w:rPr>
                <w:rFonts w:cs="Arial"/>
                <w:bCs/>
                <w:iCs/>
                <w:lang w:val="sr-Cyrl-CS"/>
              </w:rPr>
              <w:t xml:space="preserve"> дана од дана отварања понуда</w:t>
            </w:r>
          </w:p>
        </w:tc>
        <w:tc>
          <w:tcPr>
            <w:tcW w:w="3841" w:type="dxa"/>
            <w:vAlign w:val="center"/>
          </w:tcPr>
          <w:p w14:paraId="6D8F1448" w14:textId="77777777" w:rsidR="000E75A0" w:rsidRPr="00880A60" w:rsidRDefault="000E75A0" w:rsidP="00AF3AF8">
            <w:pPr>
              <w:spacing w:before="0"/>
              <w:jc w:val="center"/>
              <w:rPr>
                <w:rFonts w:cs="Arial"/>
                <w:b/>
                <w:bCs/>
                <w:iCs/>
                <w:lang w:val="sr-Cyrl-CS"/>
              </w:rPr>
            </w:pPr>
          </w:p>
          <w:p w14:paraId="250A006D" w14:textId="77777777" w:rsidR="000E75A0" w:rsidRPr="00880A60" w:rsidRDefault="000E75A0" w:rsidP="00AF3AF8">
            <w:pPr>
              <w:spacing w:before="0"/>
              <w:jc w:val="center"/>
              <w:rPr>
                <w:rFonts w:cs="Arial"/>
                <w:b/>
                <w:bCs/>
                <w:iCs/>
                <w:lang w:val="sr-Cyrl-CS"/>
              </w:rPr>
            </w:pPr>
            <w:r w:rsidRPr="00880A60">
              <w:rPr>
                <w:rFonts w:cs="Arial"/>
                <w:bCs/>
                <w:iCs/>
                <w:lang w:val="sr-Cyrl-CS"/>
              </w:rPr>
              <w:t>_____ дана од дана отварања понуда</w:t>
            </w:r>
          </w:p>
        </w:tc>
      </w:tr>
      <w:tr w:rsidR="000E75A0" w:rsidRPr="00880A60" w14:paraId="193F8793" w14:textId="77777777" w:rsidTr="00566368">
        <w:tc>
          <w:tcPr>
            <w:tcW w:w="9019" w:type="dxa"/>
            <w:gridSpan w:val="2"/>
          </w:tcPr>
          <w:p w14:paraId="3AD1AF51" w14:textId="77777777" w:rsidR="000E75A0" w:rsidRPr="00880A60" w:rsidRDefault="000E75A0" w:rsidP="00F96F3E">
            <w:pPr>
              <w:spacing w:before="0"/>
              <w:rPr>
                <w:rFonts w:cs="Arial"/>
                <w:bCs/>
                <w:iCs/>
                <w:lang w:val="sr-Cyrl-CS"/>
              </w:rPr>
            </w:pPr>
            <w:r w:rsidRPr="00880A60">
              <w:rPr>
                <w:rFonts w:cs="Arial"/>
                <w:bCs/>
                <w:iCs/>
                <w:lang w:val="sr-Cyrl-CS"/>
              </w:rPr>
              <w:t xml:space="preserve">Понуда понуђача који не прихвата услове наручиоца за рок и начин плаћања, рок </w:t>
            </w:r>
            <w:r w:rsidR="00F96F3E" w:rsidRPr="00880A60">
              <w:rPr>
                <w:rFonts w:cs="Arial"/>
                <w:bCs/>
                <w:iCs/>
                <w:lang w:val="sr-Cyrl-RS"/>
              </w:rPr>
              <w:t xml:space="preserve">извршења, </w:t>
            </w:r>
            <w:r w:rsidRPr="00880A60">
              <w:rPr>
                <w:rFonts w:cs="Arial"/>
                <w:bCs/>
                <w:iCs/>
                <w:lang w:val="sr-Cyrl-CS"/>
              </w:rPr>
              <w:t xml:space="preserve">гарантни рок, место </w:t>
            </w:r>
            <w:r w:rsidR="00F96F3E" w:rsidRPr="00880A60">
              <w:rPr>
                <w:rFonts w:cs="Arial"/>
                <w:bCs/>
                <w:iCs/>
                <w:lang w:val="sr-Cyrl-CS"/>
              </w:rPr>
              <w:t>извршења</w:t>
            </w:r>
            <w:r w:rsidRPr="00880A60">
              <w:rPr>
                <w:rFonts w:cs="Arial"/>
                <w:bCs/>
                <w:iCs/>
                <w:lang w:val="sr-Cyrl-CS"/>
              </w:rPr>
              <w:t xml:space="preserve"> и рок важења понуде сматраће се неприхватљивом.</w:t>
            </w:r>
          </w:p>
        </w:tc>
      </w:tr>
    </w:tbl>
    <w:p w14:paraId="3540E161" w14:textId="77777777" w:rsidR="00BA2C2D" w:rsidRDefault="00BA2C2D" w:rsidP="00BA2C2D">
      <w:pPr>
        <w:spacing w:before="0"/>
        <w:rPr>
          <w:rFonts w:cs="Arial"/>
          <w:b/>
          <w:bCs/>
          <w:i/>
          <w:iCs/>
          <w:sz w:val="24"/>
          <w:szCs w:val="24"/>
          <w:lang w:val="sr-Cyrl-CS"/>
        </w:rPr>
      </w:pPr>
    </w:p>
    <w:p w14:paraId="15130AF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697D569" w14:textId="77777777" w:rsidR="000E75A0" w:rsidRPr="00EC5BB4" w:rsidRDefault="000E75A0" w:rsidP="000E75A0">
      <w:pPr>
        <w:spacing w:before="0"/>
        <w:ind w:left="720" w:firstLine="720"/>
        <w:rPr>
          <w:rFonts w:eastAsia="TimesNewRomanPSMT" w:cs="Arial"/>
          <w:bCs/>
          <w:sz w:val="24"/>
          <w:szCs w:val="24"/>
          <w:lang w:val="sr-Cyrl-CS"/>
        </w:rPr>
      </w:pPr>
    </w:p>
    <w:p w14:paraId="59E2DB6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F0822CF" w14:textId="77777777" w:rsidR="00BA2C2D" w:rsidRDefault="00BA2C2D" w:rsidP="000E75A0">
      <w:pPr>
        <w:spacing w:before="0"/>
        <w:rPr>
          <w:rFonts w:cs="Arial"/>
          <w:b/>
          <w:bCs/>
          <w:i/>
          <w:iCs/>
          <w:sz w:val="24"/>
          <w:szCs w:val="24"/>
          <w:u w:val="single"/>
        </w:rPr>
      </w:pPr>
    </w:p>
    <w:p w14:paraId="262C4CF9"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C91A3F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A4C9E8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869E89E"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20DFE38"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DE77E5"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AA65F5" w14:textId="77777777" w:rsidR="0042687E" w:rsidRPr="00781B02" w:rsidRDefault="0042687E" w:rsidP="00781B02">
      <w:bookmarkStart w:id="253" w:name="_Toc442559925"/>
    </w:p>
    <w:p w14:paraId="161632B6" w14:textId="77777777" w:rsidR="00343A18" w:rsidRDefault="00343A18" w:rsidP="00343A18">
      <w:pPr>
        <w:pStyle w:val="KDObrazac"/>
        <w:spacing w:before="0"/>
        <w:rPr>
          <w:sz w:val="24"/>
          <w:szCs w:val="24"/>
          <w:lang w:val="sr-Cyrl-RS"/>
        </w:rPr>
      </w:pPr>
      <w:r w:rsidRPr="00EC5BB4">
        <w:rPr>
          <w:sz w:val="24"/>
          <w:szCs w:val="24"/>
        </w:rPr>
        <w:t xml:space="preserve">ОБРАЗАЦ </w:t>
      </w:r>
      <w:bookmarkEnd w:id="253"/>
      <w:r w:rsidR="003931D0">
        <w:rPr>
          <w:sz w:val="24"/>
          <w:szCs w:val="24"/>
          <w:lang w:val="sr-Cyrl-RS"/>
        </w:rPr>
        <w:t>2</w:t>
      </w:r>
    </w:p>
    <w:p w14:paraId="6CA42743" w14:textId="77777777" w:rsidR="00663A26" w:rsidRPr="003931D0" w:rsidRDefault="00663A26" w:rsidP="00343A18">
      <w:pPr>
        <w:pStyle w:val="KDObrazac"/>
        <w:spacing w:before="0"/>
        <w:rPr>
          <w:sz w:val="24"/>
          <w:szCs w:val="24"/>
          <w:lang w:val="sr-Cyrl-RS"/>
        </w:rPr>
      </w:pPr>
    </w:p>
    <w:p w14:paraId="7083298D" w14:textId="77777777" w:rsidR="00827E75" w:rsidRPr="00EC5BB4" w:rsidRDefault="00827E75" w:rsidP="00343A18">
      <w:pPr>
        <w:pStyle w:val="KDObrazac"/>
        <w:spacing w:before="0"/>
        <w:rPr>
          <w:sz w:val="24"/>
          <w:szCs w:val="24"/>
        </w:rPr>
      </w:pPr>
    </w:p>
    <w:p w14:paraId="72DDFBEF"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4916E773" w14:textId="77777777" w:rsidR="00343A18" w:rsidRPr="00EC5BB4" w:rsidRDefault="00343A18" w:rsidP="00343A18">
      <w:pPr>
        <w:spacing w:before="0"/>
        <w:rPr>
          <w:rFonts w:cs="Arial"/>
          <w:sz w:val="24"/>
          <w:szCs w:val="24"/>
        </w:rPr>
      </w:pPr>
    </w:p>
    <w:p w14:paraId="0EBA08B6" w14:textId="77777777"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891"/>
        <w:gridCol w:w="808"/>
        <w:gridCol w:w="793"/>
        <w:gridCol w:w="1531"/>
        <w:gridCol w:w="1618"/>
        <w:gridCol w:w="1439"/>
        <w:gridCol w:w="1439"/>
      </w:tblGrid>
      <w:tr w:rsidR="00566368" w:rsidRPr="00EC5BB4" w14:paraId="4FFCAE1B" w14:textId="77777777" w:rsidTr="00663A26">
        <w:tc>
          <w:tcPr>
            <w:tcW w:w="317" w:type="pct"/>
            <w:shd w:val="clear" w:color="auto" w:fill="C6D9F1" w:themeFill="text2" w:themeFillTint="33"/>
            <w:vAlign w:val="center"/>
          </w:tcPr>
          <w:p w14:paraId="11ECF11B"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30" w:type="pct"/>
            <w:shd w:val="clear" w:color="auto" w:fill="C6D9F1" w:themeFill="text2" w:themeFillTint="33"/>
            <w:vAlign w:val="center"/>
          </w:tcPr>
          <w:p w14:paraId="49EA5B1F" w14:textId="77777777"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397" w:type="pct"/>
            <w:shd w:val="clear" w:color="auto" w:fill="C6D9F1" w:themeFill="text2" w:themeFillTint="33"/>
            <w:vAlign w:val="center"/>
          </w:tcPr>
          <w:p w14:paraId="3EB6849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7B093D8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390" w:type="pct"/>
            <w:shd w:val="clear" w:color="auto" w:fill="C6D9F1" w:themeFill="text2" w:themeFillTint="33"/>
            <w:vAlign w:val="center"/>
          </w:tcPr>
          <w:p w14:paraId="2C8AC92D" w14:textId="77777777" w:rsidR="002D5D85" w:rsidRPr="00EC5BB4" w:rsidRDefault="00663A26" w:rsidP="00663A26">
            <w:pPr>
              <w:spacing w:before="0"/>
              <w:jc w:val="center"/>
              <w:rPr>
                <w:rFonts w:cs="Arial"/>
                <w:b/>
                <w:bCs/>
                <w:i/>
                <w:iCs/>
                <w:sz w:val="24"/>
                <w:szCs w:val="24"/>
                <w:lang w:val="sr-Cyrl-CS"/>
              </w:rPr>
            </w:pPr>
            <w:r>
              <w:rPr>
                <w:rFonts w:cs="Arial"/>
                <w:b/>
                <w:bCs/>
                <w:i/>
                <w:iCs/>
                <w:sz w:val="24"/>
                <w:szCs w:val="24"/>
                <w:lang w:val="sr-Cyrl-CS"/>
              </w:rPr>
              <w:t>Број</w:t>
            </w:r>
          </w:p>
        </w:tc>
        <w:tc>
          <w:tcPr>
            <w:tcW w:w="753" w:type="pct"/>
            <w:shd w:val="clear" w:color="auto" w:fill="C6D9F1" w:themeFill="text2" w:themeFillTint="33"/>
            <w:vAlign w:val="center"/>
          </w:tcPr>
          <w:p w14:paraId="6354888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3D05AFC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1E363DBE" w14:textId="77777777"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96" w:type="pct"/>
            <w:shd w:val="clear" w:color="auto" w:fill="C6D9F1" w:themeFill="text2" w:themeFillTint="33"/>
            <w:vAlign w:val="center"/>
          </w:tcPr>
          <w:p w14:paraId="21EB559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5C3EC10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6E809843" w14:textId="77777777"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08" w:type="pct"/>
            <w:shd w:val="clear" w:color="auto" w:fill="C6D9F1" w:themeFill="text2" w:themeFillTint="33"/>
            <w:vAlign w:val="center"/>
          </w:tcPr>
          <w:p w14:paraId="565E374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77C73A4" w14:textId="77777777"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 xml:space="preserve"> </w:t>
            </w:r>
          </w:p>
        </w:tc>
        <w:tc>
          <w:tcPr>
            <w:tcW w:w="708" w:type="pct"/>
            <w:shd w:val="clear" w:color="auto" w:fill="C6D9F1" w:themeFill="text2" w:themeFillTint="33"/>
            <w:vAlign w:val="center"/>
          </w:tcPr>
          <w:p w14:paraId="7C6D3F4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06218BCB" w14:textId="77777777"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566368" w:rsidRPr="00EC5BB4" w14:paraId="14A1C34C" w14:textId="77777777" w:rsidTr="00663A26">
        <w:tc>
          <w:tcPr>
            <w:tcW w:w="317" w:type="pct"/>
            <w:shd w:val="clear" w:color="auto" w:fill="auto"/>
          </w:tcPr>
          <w:p w14:paraId="2BB026F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30" w:type="pct"/>
            <w:shd w:val="clear" w:color="auto" w:fill="auto"/>
          </w:tcPr>
          <w:p w14:paraId="1FD38D7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397" w:type="pct"/>
            <w:shd w:val="clear" w:color="auto" w:fill="auto"/>
          </w:tcPr>
          <w:p w14:paraId="11E645B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90" w:type="pct"/>
            <w:shd w:val="clear" w:color="auto" w:fill="auto"/>
          </w:tcPr>
          <w:p w14:paraId="4A0CC47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753" w:type="pct"/>
            <w:shd w:val="clear" w:color="auto" w:fill="auto"/>
          </w:tcPr>
          <w:p w14:paraId="66D9B3F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796" w:type="pct"/>
            <w:shd w:val="clear" w:color="auto" w:fill="auto"/>
          </w:tcPr>
          <w:p w14:paraId="48D8EC8F"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708" w:type="pct"/>
            <w:shd w:val="clear" w:color="auto" w:fill="auto"/>
          </w:tcPr>
          <w:p w14:paraId="44F7F2C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708" w:type="pct"/>
            <w:shd w:val="clear" w:color="auto" w:fill="auto"/>
          </w:tcPr>
          <w:p w14:paraId="7729AB6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566368" w:rsidRPr="00EC5BB4" w14:paraId="5614AE1F" w14:textId="77777777" w:rsidTr="003C16CC">
        <w:trPr>
          <w:trHeight w:val="1133"/>
        </w:trPr>
        <w:tc>
          <w:tcPr>
            <w:tcW w:w="317" w:type="pct"/>
            <w:shd w:val="clear" w:color="auto" w:fill="auto"/>
            <w:vAlign w:val="center"/>
          </w:tcPr>
          <w:p w14:paraId="1CCE00AB" w14:textId="77777777"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930" w:type="pct"/>
            <w:shd w:val="clear" w:color="auto" w:fill="auto"/>
          </w:tcPr>
          <w:p w14:paraId="25FC7398" w14:textId="77777777" w:rsidR="00926D25" w:rsidRPr="00EC5BB4" w:rsidRDefault="00663A26" w:rsidP="001D6D50">
            <w:pPr>
              <w:spacing w:before="0"/>
              <w:jc w:val="center"/>
              <w:rPr>
                <w:rFonts w:cs="Arial"/>
                <w:bCs/>
                <w:i/>
                <w:iCs/>
                <w:sz w:val="24"/>
                <w:szCs w:val="24"/>
                <w:lang w:val="sr-Cyrl-CS"/>
              </w:rPr>
            </w:pPr>
            <w:r>
              <w:rPr>
                <w:rFonts w:cs="Arial"/>
                <w:bCs/>
                <w:i/>
                <w:iCs/>
                <w:sz w:val="24"/>
                <w:szCs w:val="24"/>
                <w:lang w:val="sr-Cyrl-CS"/>
              </w:rPr>
              <w:t>Организовање  стручних скупова за ЈП ЕПС</w:t>
            </w:r>
          </w:p>
        </w:tc>
        <w:tc>
          <w:tcPr>
            <w:tcW w:w="397" w:type="pct"/>
            <w:shd w:val="clear" w:color="auto" w:fill="auto"/>
            <w:vAlign w:val="center"/>
          </w:tcPr>
          <w:p w14:paraId="60EB4F08" w14:textId="77777777" w:rsidR="00926D25" w:rsidRPr="00EC5BB4" w:rsidRDefault="00663A26" w:rsidP="00EE5C4E">
            <w:pPr>
              <w:spacing w:before="0"/>
              <w:jc w:val="center"/>
              <w:rPr>
                <w:rFonts w:cs="Arial"/>
                <w:bCs/>
                <w:i/>
                <w:iCs/>
                <w:sz w:val="24"/>
                <w:szCs w:val="24"/>
                <w:lang w:val="sr-Cyrl-CS"/>
              </w:rPr>
            </w:pPr>
            <w:r>
              <w:rPr>
                <w:rFonts w:cs="Arial"/>
                <w:bCs/>
                <w:i/>
                <w:iCs/>
                <w:sz w:val="24"/>
                <w:szCs w:val="24"/>
                <w:lang w:val="sr-Cyrl-CS"/>
              </w:rPr>
              <w:t>1 скуп</w:t>
            </w:r>
          </w:p>
        </w:tc>
        <w:tc>
          <w:tcPr>
            <w:tcW w:w="390" w:type="pct"/>
            <w:shd w:val="clear" w:color="auto" w:fill="auto"/>
            <w:vAlign w:val="center"/>
          </w:tcPr>
          <w:p w14:paraId="3E43C451" w14:textId="77777777" w:rsidR="00926D25" w:rsidRPr="00EC5BB4" w:rsidRDefault="00865163" w:rsidP="00EE5C4E">
            <w:pPr>
              <w:spacing w:before="0"/>
              <w:jc w:val="center"/>
              <w:rPr>
                <w:rFonts w:cs="Arial"/>
                <w:bCs/>
                <w:i/>
                <w:iCs/>
                <w:sz w:val="24"/>
                <w:szCs w:val="24"/>
                <w:lang w:val="sr-Cyrl-CS"/>
              </w:rPr>
            </w:pPr>
            <w:r>
              <w:rPr>
                <w:rFonts w:cs="Arial"/>
                <w:bCs/>
                <w:i/>
                <w:iCs/>
                <w:sz w:val="24"/>
                <w:szCs w:val="24"/>
                <w:lang w:val="sr-Cyrl-CS"/>
              </w:rPr>
              <w:t>10</w:t>
            </w:r>
          </w:p>
        </w:tc>
        <w:tc>
          <w:tcPr>
            <w:tcW w:w="753" w:type="pct"/>
            <w:shd w:val="clear" w:color="auto" w:fill="auto"/>
            <w:vAlign w:val="center"/>
          </w:tcPr>
          <w:p w14:paraId="48CF2C2B" w14:textId="77777777" w:rsidR="00926D25" w:rsidRPr="00EC5BB4" w:rsidRDefault="00926D25" w:rsidP="00BC01DC">
            <w:pPr>
              <w:spacing w:before="0"/>
              <w:jc w:val="center"/>
              <w:rPr>
                <w:rFonts w:cs="Arial"/>
                <w:b/>
                <w:bCs/>
                <w:i/>
                <w:iCs/>
                <w:sz w:val="24"/>
                <w:szCs w:val="24"/>
              </w:rPr>
            </w:pPr>
          </w:p>
        </w:tc>
        <w:tc>
          <w:tcPr>
            <w:tcW w:w="796" w:type="pct"/>
            <w:shd w:val="clear" w:color="auto" w:fill="auto"/>
            <w:vAlign w:val="center"/>
          </w:tcPr>
          <w:p w14:paraId="4EDE582B" w14:textId="77777777" w:rsidR="00926D25" w:rsidRPr="00EC5BB4" w:rsidRDefault="00926D25" w:rsidP="00BC01DC">
            <w:pPr>
              <w:spacing w:before="0"/>
              <w:jc w:val="center"/>
              <w:rPr>
                <w:rFonts w:cs="Arial"/>
                <w:b/>
                <w:bCs/>
                <w:i/>
                <w:iCs/>
                <w:sz w:val="24"/>
                <w:szCs w:val="24"/>
              </w:rPr>
            </w:pPr>
          </w:p>
        </w:tc>
        <w:tc>
          <w:tcPr>
            <w:tcW w:w="708" w:type="pct"/>
            <w:shd w:val="clear" w:color="auto" w:fill="auto"/>
            <w:vAlign w:val="center"/>
          </w:tcPr>
          <w:p w14:paraId="42E94EB3" w14:textId="77777777" w:rsidR="00926D25" w:rsidRPr="00EC5BB4" w:rsidRDefault="00926D25" w:rsidP="00BC01DC">
            <w:pPr>
              <w:spacing w:before="0"/>
              <w:jc w:val="center"/>
              <w:rPr>
                <w:rFonts w:cs="Arial"/>
                <w:b/>
                <w:bCs/>
                <w:i/>
                <w:iCs/>
                <w:sz w:val="24"/>
                <w:szCs w:val="24"/>
              </w:rPr>
            </w:pPr>
          </w:p>
        </w:tc>
        <w:tc>
          <w:tcPr>
            <w:tcW w:w="708" w:type="pct"/>
            <w:shd w:val="clear" w:color="auto" w:fill="auto"/>
            <w:vAlign w:val="center"/>
          </w:tcPr>
          <w:p w14:paraId="0B7D0425" w14:textId="77777777"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7F7D7A" w:rsidRPr="00EC5BB4" w14:paraId="5B6AB796" w14:textId="77777777" w:rsidTr="00EE6FC5">
        <w:trPr>
          <w:trHeight w:val="418"/>
        </w:trPr>
        <w:tc>
          <w:tcPr>
            <w:tcW w:w="568" w:type="dxa"/>
            <w:vAlign w:val="center"/>
          </w:tcPr>
          <w:p w14:paraId="7268BB51"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6E70D62" w14:textId="77777777" w:rsidR="00663A26" w:rsidRDefault="00663A26" w:rsidP="003931D0">
            <w:pPr>
              <w:spacing w:before="0"/>
              <w:jc w:val="center"/>
              <w:rPr>
                <w:rFonts w:cs="Arial"/>
                <w:b/>
                <w:sz w:val="24"/>
                <w:szCs w:val="24"/>
              </w:rPr>
            </w:pPr>
          </w:p>
          <w:p w14:paraId="58F94549" w14:textId="77777777"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w:t>
            </w:r>
            <w:r w:rsidR="003C16CC">
              <w:rPr>
                <w:rFonts w:cs="Arial"/>
                <w:b/>
                <w:color w:val="000000"/>
                <w:sz w:val="24"/>
                <w:szCs w:val="24"/>
                <w:lang w:val="sr-Cyrl-RS"/>
              </w:rPr>
              <w:t xml:space="preserve">збир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857" w:type="dxa"/>
          </w:tcPr>
          <w:p w14:paraId="6DE3F5CE" w14:textId="77777777" w:rsidR="00663A26" w:rsidRDefault="00663A26" w:rsidP="00BE2EA9">
            <w:pPr>
              <w:spacing w:before="0"/>
              <w:rPr>
                <w:rFonts w:cs="Arial"/>
                <w:sz w:val="24"/>
                <w:szCs w:val="24"/>
                <w:lang w:val="sr-Cyrl-RS"/>
              </w:rPr>
            </w:pPr>
          </w:p>
          <w:p w14:paraId="5D59DC71" w14:textId="77777777"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4596F812" w14:textId="77777777" w:rsidTr="00EE6FC5">
        <w:trPr>
          <w:trHeight w:val="610"/>
        </w:trPr>
        <w:tc>
          <w:tcPr>
            <w:tcW w:w="568" w:type="dxa"/>
            <w:tcBorders>
              <w:bottom w:val="single" w:sz="4" w:space="0" w:color="auto"/>
            </w:tcBorders>
            <w:vAlign w:val="center"/>
          </w:tcPr>
          <w:p w14:paraId="2811DBD9"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502BCBF4" w14:textId="77777777" w:rsidR="00663A26" w:rsidRDefault="00663A26" w:rsidP="00566368">
            <w:pPr>
              <w:spacing w:before="0"/>
              <w:jc w:val="center"/>
              <w:rPr>
                <w:rFonts w:cs="Arial"/>
                <w:b/>
                <w:sz w:val="24"/>
                <w:szCs w:val="24"/>
              </w:rPr>
            </w:pPr>
          </w:p>
          <w:p w14:paraId="3B3C2B5A" w14:textId="77777777"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857" w:type="dxa"/>
            <w:tcBorders>
              <w:bottom w:val="single" w:sz="4" w:space="0" w:color="auto"/>
              <w:right w:val="single" w:sz="4" w:space="0" w:color="auto"/>
            </w:tcBorders>
          </w:tcPr>
          <w:p w14:paraId="0E580220" w14:textId="77777777" w:rsidR="00663A26" w:rsidRDefault="00663A26" w:rsidP="00BE2EA9">
            <w:pPr>
              <w:spacing w:before="0"/>
              <w:rPr>
                <w:rFonts w:cs="Arial"/>
                <w:sz w:val="24"/>
                <w:szCs w:val="24"/>
              </w:rPr>
            </w:pPr>
          </w:p>
          <w:p w14:paraId="615644B7" w14:textId="77777777"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1B22757E" w14:textId="77777777" w:rsidTr="00EE6FC5">
        <w:trPr>
          <w:trHeight w:val="562"/>
        </w:trPr>
        <w:tc>
          <w:tcPr>
            <w:tcW w:w="568" w:type="dxa"/>
            <w:tcBorders>
              <w:bottom w:val="single" w:sz="4" w:space="0" w:color="auto"/>
            </w:tcBorders>
            <w:vAlign w:val="center"/>
          </w:tcPr>
          <w:p w14:paraId="4BB7B157"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611B3889"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C54C91E" w14:textId="77777777"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857" w:type="dxa"/>
            <w:tcBorders>
              <w:bottom w:val="single" w:sz="4" w:space="0" w:color="auto"/>
              <w:right w:val="single" w:sz="4" w:space="0" w:color="auto"/>
            </w:tcBorders>
          </w:tcPr>
          <w:p w14:paraId="0BB46C94" w14:textId="77777777" w:rsidR="00663A26" w:rsidRDefault="00663A26" w:rsidP="00BE2EA9">
            <w:pPr>
              <w:spacing w:before="0"/>
              <w:rPr>
                <w:rFonts w:cs="Arial"/>
                <w:sz w:val="24"/>
                <w:szCs w:val="24"/>
              </w:rPr>
            </w:pPr>
          </w:p>
          <w:p w14:paraId="23B613CD" w14:textId="77777777" w:rsidR="007F7D7A" w:rsidRPr="003931D0" w:rsidRDefault="003931D0" w:rsidP="00BE2EA9">
            <w:pPr>
              <w:spacing w:before="0"/>
              <w:rPr>
                <w:rFonts w:cs="Arial"/>
                <w:sz w:val="24"/>
                <w:szCs w:val="24"/>
              </w:rPr>
            </w:pPr>
            <w:r w:rsidRPr="003931D0">
              <w:rPr>
                <w:rFonts w:cs="Arial"/>
                <w:sz w:val="24"/>
                <w:szCs w:val="24"/>
              </w:rPr>
              <w:t>...................динара</w:t>
            </w:r>
          </w:p>
        </w:tc>
      </w:tr>
    </w:tbl>
    <w:p w14:paraId="14022A55" w14:textId="77777777" w:rsidR="00343A18" w:rsidRDefault="00343A18" w:rsidP="00343A18">
      <w:pPr>
        <w:spacing w:before="0"/>
        <w:rPr>
          <w:rFonts w:cs="Arial"/>
          <w:sz w:val="24"/>
          <w:szCs w:val="24"/>
        </w:rPr>
      </w:pPr>
    </w:p>
    <w:p w14:paraId="321EC444" w14:textId="77777777" w:rsidR="00663A26" w:rsidRDefault="00663A26" w:rsidP="00343A18">
      <w:pPr>
        <w:spacing w:before="0"/>
        <w:rPr>
          <w:rFonts w:cs="Arial"/>
          <w:sz w:val="24"/>
          <w:szCs w:val="24"/>
        </w:rPr>
      </w:pPr>
    </w:p>
    <w:p w14:paraId="615C1FD2" w14:textId="77777777" w:rsidR="00663A26" w:rsidRPr="00EC5BB4" w:rsidRDefault="00663A26" w:rsidP="00343A18">
      <w:pPr>
        <w:spacing w:before="0"/>
        <w:rPr>
          <w:rFonts w:cs="Arial"/>
          <w:sz w:val="24"/>
          <w:szCs w:val="24"/>
        </w:rPr>
      </w:pPr>
    </w:p>
    <w:p w14:paraId="263DA132" w14:textId="77777777" w:rsidR="00343A18" w:rsidRPr="00EC5BB4" w:rsidRDefault="00343A18" w:rsidP="00343A18">
      <w:pPr>
        <w:widowControl w:val="0"/>
        <w:spacing w:before="0"/>
        <w:rPr>
          <w:rFonts w:eastAsia="Arial Unicode MS" w:cs="Arial"/>
          <w:sz w:val="24"/>
          <w:szCs w:val="24"/>
        </w:rPr>
      </w:pPr>
    </w:p>
    <w:p w14:paraId="255DAFD7" w14:textId="77777777" w:rsidR="00343A18" w:rsidRPr="00EC5BB4" w:rsidRDefault="00343A18" w:rsidP="00343A18">
      <w:pPr>
        <w:widowControl w:val="0"/>
        <w:spacing w:before="0"/>
        <w:rPr>
          <w:rFonts w:eastAsia="Arial Unicode MS" w:cs="Arial"/>
          <w:sz w:val="24"/>
          <w:szCs w:val="24"/>
        </w:rPr>
      </w:pPr>
    </w:p>
    <w:tbl>
      <w:tblPr>
        <w:tblW w:w="10440" w:type="dxa"/>
        <w:jc w:val="center"/>
        <w:tblLayout w:type="fixed"/>
        <w:tblLook w:val="0000" w:firstRow="0" w:lastRow="0" w:firstColumn="0" w:lastColumn="0" w:noHBand="0" w:noVBand="0"/>
      </w:tblPr>
      <w:tblGrid>
        <w:gridCol w:w="3882"/>
        <w:gridCol w:w="2127"/>
        <w:gridCol w:w="4431"/>
      </w:tblGrid>
      <w:tr w:rsidR="00343A18" w:rsidRPr="00EC5BB4" w14:paraId="43A1547E" w14:textId="77777777" w:rsidTr="00EE6FC5">
        <w:trPr>
          <w:jc w:val="center"/>
        </w:trPr>
        <w:tc>
          <w:tcPr>
            <w:tcW w:w="3882" w:type="dxa"/>
          </w:tcPr>
          <w:p w14:paraId="162F992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B145DE4" w14:textId="77777777" w:rsidR="00343A18" w:rsidRPr="00EC5BB4" w:rsidRDefault="00343A18" w:rsidP="00BC01DC">
            <w:pPr>
              <w:spacing w:before="0"/>
              <w:jc w:val="center"/>
              <w:rPr>
                <w:rFonts w:cs="Arial"/>
                <w:sz w:val="24"/>
                <w:szCs w:val="24"/>
                <w:lang w:val="ru-RU"/>
              </w:rPr>
            </w:pPr>
          </w:p>
        </w:tc>
        <w:tc>
          <w:tcPr>
            <w:tcW w:w="4431" w:type="dxa"/>
          </w:tcPr>
          <w:p w14:paraId="1762C80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2225655" w14:textId="77777777" w:rsidTr="00EE6FC5">
        <w:trPr>
          <w:jc w:val="center"/>
        </w:trPr>
        <w:tc>
          <w:tcPr>
            <w:tcW w:w="3882" w:type="dxa"/>
          </w:tcPr>
          <w:p w14:paraId="1F334157" w14:textId="77777777" w:rsidR="00343A18" w:rsidRPr="00EC5BB4" w:rsidRDefault="00343A18" w:rsidP="00BC01DC">
            <w:pPr>
              <w:spacing w:before="0"/>
              <w:jc w:val="center"/>
              <w:rPr>
                <w:rFonts w:cs="Arial"/>
                <w:sz w:val="24"/>
                <w:szCs w:val="24"/>
              </w:rPr>
            </w:pPr>
          </w:p>
        </w:tc>
        <w:tc>
          <w:tcPr>
            <w:tcW w:w="2127" w:type="dxa"/>
          </w:tcPr>
          <w:p w14:paraId="0C5E58B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431" w:type="dxa"/>
          </w:tcPr>
          <w:p w14:paraId="1A7EEBA2" w14:textId="77777777" w:rsidR="00343A18" w:rsidRPr="00EC5BB4" w:rsidRDefault="00343A18" w:rsidP="00BC01DC">
            <w:pPr>
              <w:spacing w:before="0"/>
              <w:jc w:val="center"/>
              <w:rPr>
                <w:rFonts w:cs="Arial"/>
                <w:sz w:val="24"/>
                <w:szCs w:val="24"/>
                <w:lang w:val="ru-RU"/>
              </w:rPr>
            </w:pPr>
          </w:p>
        </w:tc>
      </w:tr>
      <w:tr w:rsidR="00343A18" w:rsidRPr="00EC5BB4" w14:paraId="6BAE6184" w14:textId="77777777" w:rsidTr="00EE6FC5">
        <w:trPr>
          <w:jc w:val="center"/>
        </w:trPr>
        <w:tc>
          <w:tcPr>
            <w:tcW w:w="3882" w:type="dxa"/>
            <w:tcBorders>
              <w:bottom w:val="single" w:sz="4" w:space="0" w:color="auto"/>
            </w:tcBorders>
          </w:tcPr>
          <w:p w14:paraId="4A56C25C" w14:textId="77777777" w:rsidR="00343A18" w:rsidRPr="00EC5BB4" w:rsidRDefault="00343A18" w:rsidP="00BC01DC">
            <w:pPr>
              <w:spacing w:before="0"/>
              <w:jc w:val="center"/>
              <w:rPr>
                <w:rFonts w:cs="Arial"/>
                <w:sz w:val="24"/>
                <w:szCs w:val="24"/>
              </w:rPr>
            </w:pPr>
          </w:p>
        </w:tc>
        <w:tc>
          <w:tcPr>
            <w:tcW w:w="2127" w:type="dxa"/>
          </w:tcPr>
          <w:p w14:paraId="7D6B2832" w14:textId="77777777" w:rsidR="00343A18" w:rsidRPr="00EC5BB4" w:rsidRDefault="00343A18" w:rsidP="00BC01DC">
            <w:pPr>
              <w:spacing w:before="0"/>
              <w:jc w:val="center"/>
              <w:rPr>
                <w:rFonts w:cs="Arial"/>
                <w:sz w:val="24"/>
                <w:szCs w:val="24"/>
                <w:lang w:val="ru-RU"/>
              </w:rPr>
            </w:pPr>
          </w:p>
        </w:tc>
        <w:tc>
          <w:tcPr>
            <w:tcW w:w="4431" w:type="dxa"/>
            <w:tcBorders>
              <w:bottom w:val="single" w:sz="4" w:space="0" w:color="auto"/>
            </w:tcBorders>
          </w:tcPr>
          <w:p w14:paraId="12F21222" w14:textId="77777777" w:rsidR="00343A18" w:rsidRPr="00EC5BB4" w:rsidRDefault="00343A18" w:rsidP="00BC01DC">
            <w:pPr>
              <w:spacing w:before="0"/>
              <w:jc w:val="center"/>
              <w:rPr>
                <w:rFonts w:cs="Arial"/>
                <w:sz w:val="24"/>
                <w:szCs w:val="24"/>
                <w:lang w:val="ru-RU"/>
              </w:rPr>
            </w:pPr>
          </w:p>
        </w:tc>
      </w:tr>
      <w:tr w:rsidR="00343A18" w:rsidRPr="00EC5BB4" w14:paraId="1940BE46" w14:textId="77777777" w:rsidTr="00EE6FC5">
        <w:trPr>
          <w:trHeight w:val="389"/>
          <w:jc w:val="center"/>
        </w:trPr>
        <w:tc>
          <w:tcPr>
            <w:tcW w:w="3882" w:type="dxa"/>
            <w:tcBorders>
              <w:top w:val="single" w:sz="4" w:space="0" w:color="auto"/>
            </w:tcBorders>
          </w:tcPr>
          <w:p w14:paraId="1BDFE384" w14:textId="77777777" w:rsidR="00343A18" w:rsidRPr="00EC5BB4" w:rsidRDefault="00343A18" w:rsidP="00BC01DC">
            <w:pPr>
              <w:spacing w:before="0"/>
              <w:jc w:val="center"/>
              <w:rPr>
                <w:rFonts w:cs="Arial"/>
                <w:sz w:val="24"/>
                <w:szCs w:val="24"/>
              </w:rPr>
            </w:pPr>
          </w:p>
        </w:tc>
        <w:tc>
          <w:tcPr>
            <w:tcW w:w="2127" w:type="dxa"/>
          </w:tcPr>
          <w:p w14:paraId="7727FB6B" w14:textId="77777777" w:rsidR="00343A18" w:rsidRPr="00EC5BB4" w:rsidRDefault="00343A18" w:rsidP="00BC01DC">
            <w:pPr>
              <w:spacing w:before="0"/>
              <w:jc w:val="center"/>
              <w:rPr>
                <w:rFonts w:cs="Arial"/>
                <w:sz w:val="24"/>
                <w:szCs w:val="24"/>
                <w:lang w:val="ru-RU"/>
              </w:rPr>
            </w:pPr>
          </w:p>
        </w:tc>
        <w:tc>
          <w:tcPr>
            <w:tcW w:w="4431" w:type="dxa"/>
            <w:tcBorders>
              <w:top w:val="single" w:sz="4" w:space="0" w:color="auto"/>
            </w:tcBorders>
          </w:tcPr>
          <w:p w14:paraId="53E5281D" w14:textId="77777777" w:rsidR="00343A18" w:rsidRPr="00EC5BB4" w:rsidRDefault="00343A18" w:rsidP="00BC01DC">
            <w:pPr>
              <w:spacing w:before="0"/>
              <w:jc w:val="center"/>
              <w:rPr>
                <w:rFonts w:cs="Arial"/>
                <w:sz w:val="24"/>
                <w:szCs w:val="24"/>
                <w:lang w:val="ru-RU"/>
              </w:rPr>
            </w:pPr>
          </w:p>
        </w:tc>
      </w:tr>
    </w:tbl>
    <w:p w14:paraId="63D03FD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472D449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EAC2A05" w14:textId="77777777"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DD4D643" w14:textId="77777777" w:rsidR="000A32B8" w:rsidRDefault="000A32B8" w:rsidP="00AD72CA">
      <w:pPr>
        <w:pStyle w:val="KDKomentar"/>
        <w:spacing w:before="0"/>
        <w:rPr>
          <w:rFonts w:eastAsia="TimesNewRomanPS-BoldMT" w:cs="Arial"/>
          <w:color w:val="auto"/>
        </w:rPr>
      </w:pPr>
    </w:p>
    <w:p w14:paraId="092C9705" w14:textId="77777777" w:rsidR="003931D0" w:rsidRPr="000A32B8" w:rsidRDefault="000A32B8" w:rsidP="00AD72CA">
      <w:pPr>
        <w:pStyle w:val="KDKomentar"/>
        <w:spacing w:before="0"/>
        <w:rPr>
          <w:rFonts w:cs="Arial"/>
          <w:color w:val="000000" w:themeColor="text1"/>
          <w:sz w:val="24"/>
          <w:szCs w:val="24"/>
          <w:lang w:val="sr-Latn-CS"/>
        </w:rPr>
      </w:pPr>
      <w:r w:rsidRPr="00880A60">
        <w:rPr>
          <w:rFonts w:cs="Arial"/>
          <w:color w:val="auto"/>
          <w:sz w:val="24"/>
          <w:szCs w:val="24"/>
          <w:lang w:val="sr-Latn-CS"/>
        </w:rPr>
        <w:t>-</w:t>
      </w:r>
      <w:r w:rsidR="00880A60">
        <w:rPr>
          <w:rFonts w:cs="Arial"/>
          <w:color w:val="auto"/>
          <w:sz w:val="24"/>
          <w:szCs w:val="24"/>
          <w:lang w:val="sr-Cyrl-RS"/>
        </w:rPr>
        <w:t xml:space="preserve"> </w:t>
      </w:r>
      <w:r w:rsidRPr="00880A60">
        <w:rPr>
          <w:rFonts w:cs="Arial"/>
          <w:color w:val="000000" w:themeColor="text1"/>
          <w:sz w:val="24"/>
          <w:szCs w:val="24"/>
          <w:lang w:val="sr-Latn-CS"/>
        </w:rPr>
        <w:t>Понуђач је у обавези да у цену укључи све трошкове које носи један скуп и да</w:t>
      </w:r>
      <w:r w:rsidRPr="00880A60">
        <w:rPr>
          <w:rFonts w:cs="Arial"/>
          <w:color w:val="000000" w:themeColor="text1"/>
          <w:sz w:val="24"/>
          <w:szCs w:val="24"/>
          <w:lang w:val="sr-Cyrl-RS"/>
        </w:rPr>
        <w:t xml:space="preserve"> понуди</w:t>
      </w:r>
      <w:r w:rsidR="00880A60" w:rsidRPr="00880A60">
        <w:rPr>
          <w:rFonts w:cs="Arial"/>
          <w:color w:val="000000" w:themeColor="text1"/>
          <w:sz w:val="24"/>
          <w:szCs w:val="24"/>
          <w:lang w:val="sr-Latn-CS"/>
        </w:rPr>
        <w:t xml:space="preserve"> </w:t>
      </w:r>
      <w:r w:rsidRPr="00880A60">
        <w:rPr>
          <w:rFonts w:cs="Arial"/>
          <w:color w:val="000000" w:themeColor="text1"/>
          <w:sz w:val="24"/>
          <w:szCs w:val="24"/>
          <w:lang w:val="sr-Latn-CS"/>
        </w:rPr>
        <w:t xml:space="preserve"> цену за свих десет скупови.</w:t>
      </w:r>
    </w:p>
    <w:p w14:paraId="0EAA43A8" w14:textId="77777777" w:rsidR="000A32B8" w:rsidRDefault="000A32B8" w:rsidP="00AD72CA">
      <w:pPr>
        <w:pStyle w:val="KDKomentar"/>
        <w:spacing w:before="0"/>
        <w:rPr>
          <w:rFonts w:cs="Arial"/>
          <w:sz w:val="24"/>
          <w:szCs w:val="24"/>
          <w:lang w:val="sr-Latn-CS"/>
        </w:rPr>
      </w:pPr>
    </w:p>
    <w:p w14:paraId="34F23749" w14:textId="77777777"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w:t>
      </w:r>
      <w:r w:rsidR="00663A26">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4B3FA849" w14:textId="77777777" w:rsidR="00343A18" w:rsidRPr="003931D0" w:rsidRDefault="00343A18" w:rsidP="00343A18">
      <w:pPr>
        <w:spacing w:before="0"/>
        <w:rPr>
          <w:rFonts w:cs="Arial"/>
          <w:b/>
          <w:sz w:val="24"/>
          <w:szCs w:val="24"/>
        </w:rPr>
      </w:pPr>
    </w:p>
    <w:p w14:paraId="6427DE45"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886F087"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1BC667BA"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258607A4"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21DFD37B"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lastRenderedPageBreak/>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22C0D24D"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5A50ABCA"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3DB39B9" w14:textId="77777777"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6C426A23"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4AEEAB30"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412A2E9F" w14:textId="77777777"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0A4B6FF8"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0B132748" w14:textId="77777777"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78D6B2BF" w14:textId="77777777" w:rsidR="004624D9" w:rsidRPr="004624D9" w:rsidRDefault="004624D9" w:rsidP="003931D0">
      <w:pPr>
        <w:tabs>
          <w:tab w:val="left" w:pos="992"/>
        </w:tabs>
        <w:spacing w:before="0"/>
        <w:ind w:left="720"/>
        <w:rPr>
          <w:rFonts w:cs="Arial"/>
          <w:sz w:val="24"/>
          <w:szCs w:val="24"/>
        </w:rPr>
      </w:pPr>
    </w:p>
    <w:p w14:paraId="5F942F10" w14:textId="77777777" w:rsidR="007E7BB8" w:rsidRPr="00EC5BB4" w:rsidRDefault="007E7BB8" w:rsidP="00537552">
      <w:pPr>
        <w:rPr>
          <w:rFonts w:eastAsia="TimesNewRomanPS-BoldMT" w:cs="Arial"/>
          <w:sz w:val="24"/>
          <w:szCs w:val="24"/>
        </w:rPr>
      </w:pPr>
    </w:p>
    <w:p w14:paraId="52DE6562" w14:textId="77777777" w:rsidR="007E7BB8" w:rsidRPr="00EC5BB4" w:rsidRDefault="007E7BB8" w:rsidP="00537552">
      <w:pPr>
        <w:rPr>
          <w:rFonts w:eastAsia="TimesNewRomanPS-BoldMT" w:cs="Arial"/>
          <w:sz w:val="24"/>
          <w:szCs w:val="24"/>
        </w:rPr>
      </w:pPr>
    </w:p>
    <w:p w14:paraId="38E44202" w14:textId="77777777" w:rsidR="007E7BB8" w:rsidRPr="00EC5BB4" w:rsidRDefault="007E7BB8" w:rsidP="00537552">
      <w:pPr>
        <w:rPr>
          <w:rFonts w:eastAsia="TimesNewRomanPS-BoldMT" w:cs="Arial"/>
          <w:sz w:val="24"/>
          <w:szCs w:val="24"/>
        </w:rPr>
      </w:pPr>
    </w:p>
    <w:p w14:paraId="27C525AA" w14:textId="77777777" w:rsidR="007E7BB8" w:rsidRPr="00EC5BB4" w:rsidRDefault="007E7BB8" w:rsidP="00537552">
      <w:pPr>
        <w:rPr>
          <w:rFonts w:eastAsia="TimesNewRomanPS-BoldMT" w:cs="Arial"/>
          <w:sz w:val="24"/>
          <w:szCs w:val="24"/>
        </w:rPr>
      </w:pPr>
    </w:p>
    <w:p w14:paraId="5142A38D" w14:textId="77777777" w:rsidR="007E7BB8" w:rsidRPr="00EC5BB4" w:rsidRDefault="007E7BB8" w:rsidP="00537552">
      <w:pPr>
        <w:rPr>
          <w:rFonts w:eastAsia="TimesNewRomanPS-BoldMT" w:cs="Arial"/>
          <w:sz w:val="24"/>
          <w:szCs w:val="24"/>
        </w:rPr>
      </w:pPr>
    </w:p>
    <w:p w14:paraId="04894C4A" w14:textId="77777777" w:rsidR="007E7BB8" w:rsidRPr="00EC5BB4" w:rsidRDefault="007E7BB8" w:rsidP="00537552">
      <w:pPr>
        <w:rPr>
          <w:rFonts w:eastAsia="TimesNewRomanPS-BoldMT" w:cs="Arial"/>
          <w:sz w:val="24"/>
          <w:szCs w:val="24"/>
        </w:rPr>
      </w:pPr>
    </w:p>
    <w:p w14:paraId="22407439" w14:textId="77777777" w:rsidR="007E7BB8" w:rsidRDefault="007E7BB8" w:rsidP="00537552">
      <w:pPr>
        <w:rPr>
          <w:rFonts w:eastAsia="TimesNewRomanPS-BoldMT" w:cs="Arial"/>
          <w:sz w:val="24"/>
          <w:szCs w:val="24"/>
        </w:rPr>
      </w:pPr>
    </w:p>
    <w:p w14:paraId="1DB7712C" w14:textId="77777777" w:rsidR="00827E75" w:rsidRDefault="00827E75" w:rsidP="00537552">
      <w:pPr>
        <w:rPr>
          <w:rFonts w:eastAsia="TimesNewRomanPS-BoldMT" w:cs="Arial"/>
          <w:sz w:val="24"/>
          <w:szCs w:val="24"/>
        </w:rPr>
      </w:pPr>
    </w:p>
    <w:p w14:paraId="217D5CE2" w14:textId="77777777" w:rsidR="00827E75" w:rsidRDefault="00827E75" w:rsidP="00537552">
      <w:pPr>
        <w:rPr>
          <w:rFonts w:eastAsia="TimesNewRomanPS-BoldMT" w:cs="Arial"/>
          <w:sz w:val="24"/>
          <w:szCs w:val="24"/>
        </w:rPr>
      </w:pPr>
    </w:p>
    <w:p w14:paraId="616110E8" w14:textId="77777777" w:rsidR="003931D0" w:rsidRDefault="003931D0" w:rsidP="00537552">
      <w:pPr>
        <w:rPr>
          <w:rFonts w:eastAsia="TimesNewRomanPS-BoldMT" w:cs="Arial"/>
          <w:sz w:val="24"/>
          <w:szCs w:val="24"/>
        </w:rPr>
      </w:pPr>
    </w:p>
    <w:p w14:paraId="63D28712" w14:textId="77777777" w:rsidR="003931D0" w:rsidRDefault="003931D0" w:rsidP="00537552">
      <w:pPr>
        <w:rPr>
          <w:rFonts w:eastAsia="TimesNewRomanPS-BoldMT" w:cs="Arial"/>
          <w:sz w:val="24"/>
          <w:szCs w:val="24"/>
        </w:rPr>
      </w:pPr>
    </w:p>
    <w:p w14:paraId="1E94A1DF" w14:textId="77777777" w:rsidR="003931D0" w:rsidRDefault="003931D0" w:rsidP="00537552">
      <w:pPr>
        <w:rPr>
          <w:rFonts w:eastAsia="TimesNewRomanPS-BoldMT" w:cs="Arial"/>
          <w:sz w:val="24"/>
          <w:szCs w:val="24"/>
        </w:rPr>
      </w:pPr>
    </w:p>
    <w:p w14:paraId="4712A3CE" w14:textId="77777777" w:rsidR="003931D0" w:rsidRDefault="003931D0" w:rsidP="00537552">
      <w:pPr>
        <w:rPr>
          <w:rFonts w:eastAsia="TimesNewRomanPS-BoldMT" w:cs="Arial"/>
          <w:sz w:val="24"/>
          <w:szCs w:val="24"/>
        </w:rPr>
      </w:pPr>
    </w:p>
    <w:p w14:paraId="3122EDBA" w14:textId="77777777" w:rsidR="003931D0" w:rsidRDefault="003931D0" w:rsidP="00537552">
      <w:pPr>
        <w:rPr>
          <w:rFonts w:eastAsia="TimesNewRomanPS-BoldMT" w:cs="Arial"/>
          <w:sz w:val="24"/>
          <w:szCs w:val="24"/>
        </w:rPr>
      </w:pPr>
    </w:p>
    <w:p w14:paraId="2406D4E2" w14:textId="77777777" w:rsidR="00B039C9" w:rsidRDefault="00B039C9" w:rsidP="00537552">
      <w:pPr>
        <w:rPr>
          <w:rFonts w:eastAsia="TimesNewRomanPS-BoldMT" w:cs="Arial"/>
          <w:sz w:val="24"/>
          <w:szCs w:val="24"/>
        </w:rPr>
      </w:pPr>
    </w:p>
    <w:p w14:paraId="3521B38D" w14:textId="77777777" w:rsidR="00B039C9" w:rsidRDefault="00B039C9" w:rsidP="00537552">
      <w:pPr>
        <w:rPr>
          <w:rFonts w:eastAsia="TimesNewRomanPS-BoldMT" w:cs="Arial"/>
          <w:sz w:val="24"/>
          <w:szCs w:val="24"/>
        </w:rPr>
      </w:pPr>
    </w:p>
    <w:p w14:paraId="68F1ECB4" w14:textId="77777777" w:rsidR="003931D0" w:rsidRDefault="003931D0" w:rsidP="00537552">
      <w:pPr>
        <w:rPr>
          <w:rFonts w:eastAsia="TimesNewRomanPS-BoldMT" w:cs="Arial"/>
          <w:sz w:val="24"/>
          <w:szCs w:val="24"/>
        </w:rPr>
      </w:pPr>
    </w:p>
    <w:p w14:paraId="2412B658" w14:textId="77777777" w:rsidR="00865163" w:rsidRDefault="00865163" w:rsidP="00537552">
      <w:pPr>
        <w:rPr>
          <w:rFonts w:eastAsia="TimesNewRomanPS-BoldMT" w:cs="Arial"/>
          <w:sz w:val="24"/>
          <w:szCs w:val="24"/>
        </w:rPr>
      </w:pPr>
    </w:p>
    <w:p w14:paraId="7CEA1898" w14:textId="77777777" w:rsidR="00865163" w:rsidRDefault="00865163" w:rsidP="00537552">
      <w:pPr>
        <w:rPr>
          <w:rFonts w:eastAsia="TimesNewRomanPS-BoldMT" w:cs="Arial"/>
          <w:sz w:val="24"/>
          <w:szCs w:val="24"/>
        </w:rPr>
      </w:pPr>
    </w:p>
    <w:p w14:paraId="3BBE7C20" w14:textId="77777777" w:rsidR="00865163" w:rsidRDefault="00865163" w:rsidP="00537552">
      <w:pPr>
        <w:rPr>
          <w:rFonts w:eastAsia="TimesNewRomanPS-BoldMT" w:cs="Arial"/>
          <w:sz w:val="24"/>
          <w:szCs w:val="24"/>
        </w:rPr>
      </w:pPr>
    </w:p>
    <w:p w14:paraId="15ACA9AD" w14:textId="77777777" w:rsidR="00865163" w:rsidRDefault="00865163" w:rsidP="00537552">
      <w:pPr>
        <w:rPr>
          <w:rFonts w:eastAsia="TimesNewRomanPS-BoldMT" w:cs="Arial"/>
          <w:sz w:val="24"/>
          <w:szCs w:val="24"/>
        </w:rPr>
      </w:pPr>
    </w:p>
    <w:p w14:paraId="1BF6015B" w14:textId="77777777" w:rsidR="001015F3" w:rsidRDefault="001015F3" w:rsidP="00537552">
      <w:pPr>
        <w:rPr>
          <w:rFonts w:eastAsia="TimesNewRomanPS-BoldMT" w:cs="Arial"/>
          <w:sz w:val="24"/>
          <w:szCs w:val="24"/>
        </w:rPr>
      </w:pPr>
    </w:p>
    <w:p w14:paraId="479EB9AE" w14:textId="77777777" w:rsidR="001015F3" w:rsidRDefault="001015F3" w:rsidP="00537552">
      <w:pPr>
        <w:rPr>
          <w:rFonts w:eastAsia="TimesNewRomanPS-BoldMT" w:cs="Arial"/>
          <w:sz w:val="24"/>
          <w:szCs w:val="24"/>
        </w:rPr>
      </w:pPr>
    </w:p>
    <w:p w14:paraId="2F4615D7" w14:textId="77777777" w:rsidR="001015F3" w:rsidRDefault="001015F3" w:rsidP="00537552">
      <w:pPr>
        <w:rPr>
          <w:rFonts w:eastAsia="TimesNewRomanPS-BoldMT" w:cs="Arial"/>
          <w:sz w:val="24"/>
          <w:szCs w:val="24"/>
        </w:rPr>
      </w:pPr>
    </w:p>
    <w:p w14:paraId="2EC0937A" w14:textId="77777777" w:rsidR="00537552" w:rsidRPr="00781B02" w:rsidRDefault="00537552" w:rsidP="00781B02">
      <w:pPr>
        <w:rPr>
          <w:rFonts w:eastAsia="TimesNewRomanPS-BoldMT"/>
        </w:rPr>
      </w:pPr>
    </w:p>
    <w:p w14:paraId="2CE675E7" w14:textId="77777777" w:rsidR="00343A18" w:rsidRPr="003931D0" w:rsidRDefault="00343A18" w:rsidP="00343A18">
      <w:pPr>
        <w:pStyle w:val="KDObrazac"/>
        <w:spacing w:before="0"/>
        <w:rPr>
          <w:sz w:val="24"/>
          <w:szCs w:val="24"/>
          <w:lang w:val="sr-Cyrl-RS"/>
        </w:rPr>
      </w:pPr>
      <w:bookmarkStart w:id="254" w:name="_Toc442559926"/>
      <w:r w:rsidRPr="00EC5BB4">
        <w:rPr>
          <w:sz w:val="24"/>
          <w:szCs w:val="24"/>
        </w:rPr>
        <w:t xml:space="preserve">ОБРАЗАЦ </w:t>
      </w:r>
      <w:bookmarkEnd w:id="254"/>
      <w:r w:rsidR="003931D0">
        <w:rPr>
          <w:sz w:val="24"/>
          <w:szCs w:val="24"/>
          <w:lang w:val="sr-Cyrl-RS"/>
        </w:rPr>
        <w:t>3</w:t>
      </w:r>
    </w:p>
    <w:p w14:paraId="2045FCCE" w14:textId="77777777" w:rsidR="00343A18" w:rsidRPr="00EC5BB4" w:rsidRDefault="00343A18" w:rsidP="00343A18">
      <w:pPr>
        <w:spacing w:before="0"/>
        <w:rPr>
          <w:rFonts w:cs="Arial"/>
          <w:sz w:val="24"/>
          <w:szCs w:val="24"/>
          <w:lang w:val="sr-Cyrl-CS"/>
        </w:rPr>
      </w:pPr>
    </w:p>
    <w:p w14:paraId="3800352A" w14:textId="77777777" w:rsidR="007E7BB8" w:rsidRPr="00EC5BB4" w:rsidRDefault="007E7BB8" w:rsidP="00343A18">
      <w:pPr>
        <w:spacing w:before="0"/>
        <w:rPr>
          <w:rFonts w:cs="Arial"/>
          <w:sz w:val="24"/>
          <w:szCs w:val="24"/>
          <w:lang w:val="sr-Latn-CS"/>
        </w:rPr>
      </w:pPr>
    </w:p>
    <w:p w14:paraId="7B046D49" w14:textId="77777777"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73E19256"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865163">
        <w:rPr>
          <w:rFonts w:cs="Arial"/>
          <w:sz w:val="24"/>
          <w:szCs w:val="24"/>
          <w:lang w:val="ru-RU"/>
        </w:rPr>
        <w:t>26. Закона о јавним набавкама (</w:t>
      </w:r>
      <w:r w:rsidRPr="00EC5BB4">
        <w:rPr>
          <w:rFonts w:cs="Arial"/>
          <w:sz w:val="24"/>
          <w:szCs w:val="24"/>
          <w:lang w:val="ru-RU"/>
        </w:rPr>
        <w:t xml:space="preserve">„Службени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865163" w:rsidRPr="00865163">
        <w:rPr>
          <w:rFonts w:cs="Arial"/>
          <w:sz w:val="24"/>
          <w:szCs w:val="24"/>
          <w:lang w:val="ru-RU"/>
        </w:rPr>
        <w:t>(„</w:t>
      </w:r>
      <w:r w:rsidRPr="00EC5BB4">
        <w:rPr>
          <w:rFonts w:cs="Arial"/>
          <w:sz w:val="24"/>
          <w:szCs w:val="24"/>
          <w:lang w:val="ru-RU"/>
        </w:rPr>
        <w:t>Службени гласник РС</w:t>
      </w:r>
      <w:r w:rsidR="00865163" w:rsidRPr="00865163">
        <w:rPr>
          <w:rFonts w:cs="Arial"/>
          <w:sz w:val="24"/>
          <w:szCs w:val="24"/>
          <w:lang w:val="ru-RU"/>
        </w:rPr>
        <w:t>“</w:t>
      </w:r>
      <w:r w:rsidRPr="00EC5BB4">
        <w:rPr>
          <w:rFonts w:cs="Arial"/>
          <w:sz w:val="24"/>
          <w:szCs w:val="24"/>
          <w:lang w:val="ru-RU"/>
        </w:rPr>
        <w:t>, бр.</w:t>
      </w:r>
      <w:r w:rsidR="00865163">
        <w:rPr>
          <w:rFonts w:cs="Arial"/>
          <w:sz w:val="24"/>
          <w:szCs w:val="24"/>
          <w:lang w:val="ru-RU"/>
        </w:rPr>
        <w:t xml:space="preserve"> </w:t>
      </w:r>
      <w:r w:rsidRPr="00EC5BB4">
        <w:rPr>
          <w:rFonts w:cs="Arial"/>
          <w:sz w:val="24"/>
          <w:szCs w:val="24"/>
          <w:lang w:val="ru-RU"/>
        </w:rPr>
        <w:t>86/15) понуђач даје:</w:t>
      </w:r>
    </w:p>
    <w:p w14:paraId="2FB7E128" w14:textId="77777777" w:rsidR="00343A18" w:rsidRPr="00EC5BB4" w:rsidRDefault="00343A18" w:rsidP="00343A18">
      <w:pPr>
        <w:rPr>
          <w:rFonts w:cs="Arial"/>
          <w:sz w:val="24"/>
          <w:szCs w:val="24"/>
          <w:lang w:val="ru-RU"/>
        </w:rPr>
      </w:pPr>
    </w:p>
    <w:p w14:paraId="3C45955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4802F2F" w14:textId="77777777" w:rsidR="00343A18" w:rsidRPr="00EC5BB4" w:rsidRDefault="00343A18" w:rsidP="00343A18">
      <w:pPr>
        <w:jc w:val="center"/>
        <w:rPr>
          <w:rFonts w:cs="Arial"/>
          <w:b/>
          <w:sz w:val="24"/>
          <w:szCs w:val="24"/>
          <w:lang w:val="ru-RU"/>
        </w:rPr>
      </w:pPr>
    </w:p>
    <w:p w14:paraId="549EF776" w14:textId="77777777" w:rsidR="00343A18" w:rsidRPr="00EC5BB4" w:rsidRDefault="00343A18" w:rsidP="00343A18">
      <w:pPr>
        <w:jc w:val="center"/>
        <w:rPr>
          <w:rFonts w:cs="Arial"/>
          <w:b/>
          <w:sz w:val="24"/>
          <w:szCs w:val="24"/>
          <w:lang w:val="ru-RU"/>
        </w:rPr>
      </w:pPr>
    </w:p>
    <w:p w14:paraId="71885E74"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663A26" w:rsidRPr="00401BCF">
        <w:rPr>
          <w:rFonts w:cs="Arial"/>
          <w:sz w:val="24"/>
          <w:szCs w:val="24"/>
          <w:lang w:val="ru-RU"/>
        </w:rPr>
        <w:t>Организација и реализација наступа ЕПС-а на стручним скуповима,</w:t>
      </w:r>
      <w:r w:rsidR="00865163">
        <w:rPr>
          <w:rFonts w:cs="Arial"/>
          <w:sz w:val="24"/>
          <w:szCs w:val="24"/>
          <w:lang w:val="ru-RU"/>
        </w:rPr>
        <w:t xml:space="preserve"> </w:t>
      </w:r>
      <w:r w:rsidR="00F64894" w:rsidRPr="00F64894">
        <w:rPr>
          <w:rFonts w:cs="Arial"/>
          <w:sz w:val="24"/>
          <w:szCs w:val="24"/>
          <w:lang w:val="ru-RU"/>
        </w:rPr>
        <w:t>JNMV/1000/00</w:t>
      </w:r>
      <w:r w:rsidR="00865163">
        <w:rPr>
          <w:rFonts w:cs="Arial"/>
          <w:sz w:val="24"/>
          <w:szCs w:val="24"/>
          <w:lang w:val="ru-RU"/>
        </w:rPr>
        <w:t>17/2017</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EE6FC5">
        <w:rPr>
          <w:rFonts w:cs="Arial"/>
          <w:sz w:val="24"/>
          <w:szCs w:val="24"/>
          <w:lang w:val="ru-RU"/>
        </w:rPr>
        <w:t>15.06.</w:t>
      </w:r>
      <w:r w:rsidR="000F5597" w:rsidRPr="007A4B4E">
        <w:rPr>
          <w:rFonts w:cs="Arial"/>
          <w:sz w:val="24"/>
          <w:szCs w:val="24"/>
          <w:lang w:val="ru-RU"/>
        </w:rPr>
        <w:t>201</w:t>
      </w:r>
      <w:r w:rsidR="00865163">
        <w:rPr>
          <w:rFonts w:cs="Arial"/>
          <w:sz w:val="24"/>
          <w:szCs w:val="24"/>
          <w:lang w:val="ru-RU"/>
        </w:rPr>
        <w:t>7</w:t>
      </w:r>
      <w:r w:rsidR="000F5597" w:rsidRPr="007A4B4E">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179C7A42"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690B0207" w14:textId="77777777" w:rsidR="00343A18" w:rsidRPr="00EC5BB4" w:rsidRDefault="00343A18" w:rsidP="00343A18">
      <w:pPr>
        <w:rPr>
          <w:rFonts w:cs="Arial"/>
          <w:b/>
          <w:sz w:val="24"/>
          <w:szCs w:val="24"/>
          <w:lang w:val="ru-RU"/>
        </w:rPr>
      </w:pPr>
    </w:p>
    <w:p w14:paraId="6659AE6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3C4FEC9" w14:textId="77777777" w:rsidTr="00BC01DC">
        <w:trPr>
          <w:jc w:val="center"/>
        </w:trPr>
        <w:tc>
          <w:tcPr>
            <w:tcW w:w="3882" w:type="dxa"/>
          </w:tcPr>
          <w:p w14:paraId="1984291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E292D5F" w14:textId="77777777" w:rsidR="00343A18" w:rsidRPr="00EC5BB4" w:rsidRDefault="00343A18" w:rsidP="00BC01DC">
            <w:pPr>
              <w:spacing w:before="0"/>
              <w:jc w:val="center"/>
              <w:rPr>
                <w:rFonts w:cs="Arial"/>
                <w:sz w:val="24"/>
                <w:szCs w:val="24"/>
                <w:lang w:val="ru-RU"/>
              </w:rPr>
            </w:pPr>
          </w:p>
        </w:tc>
        <w:tc>
          <w:tcPr>
            <w:tcW w:w="4022" w:type="dxa"/>
          </w:tcPr>
          <w:p w14:paraId="0CBE836F"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E4A059E" w14:textId="77777777" w:rsidTr="00BC01DC">
        <w:trPr>
          <w:jc w:val="center"/>
        </w:trPr>
        <w:tc>
          <w:tcPr>
            <w:tcW w:w="3882" w:type="dxa"/>
          </w:tcPr>
          <w:p w14:paraId="376F271B" w14:textId="77777777" w:rsidR="00343A18" w:rsidRPr="00EC5BB4" w:rsidRDefault="00343A18" w:rsidP="00BC01DC">
            <w:pPr>
              <w:spacing w:before="0"/>
              <w:jc w:val="center"/>
              <w:rPr>
                <w:rFonts w:cs="Arial"/>
                <w:sz w:val="24"/>
                <w:szCs w:val="24"/>
              </w:rPr>
            </w:pPr>
          </w:p>
        </w:tc>
        <w:tc>
          <w:tcPr>
            <w:tcW w:w="2127" w:type="dxa"/>
          </w:tcPr>
          <w:p w14:paraId="3E3C1897"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2883445" w14:textId="77777777" w:rsidR="00343A18" w:rsidRPr="00EC5BB4" w:rsidRDefault="00343A18" w:rsidP="00BC01DC">
            <w:pPr>
              <w:spacing w:before="0"/>
              <w:jc w:val="center"/>
              <w:rPr>
                <w:rFonts w:cs="Arial"/>
                <w:sz w:val="24"/>
                <w:szCs w:val="24"/>
                <w:lang w:val="ru-RU"/>
              </w:rPr>
            </w:pPr>
          </w:p>
        </w:tc>
      </w:tr>
      <w:tr w:rsidR="00343A18" w:rsidRPr="00EC5BB4" w14:paraId="720D18D4" w14:textId="77777777" w:rsidTr="00BC01DC">
        <w:trPr>
          <w:jc w:val="center"/>
        </w:trPr>
        <w:tc>
          <w:tcPr>
            <w:tcW w:w="3882" w:type="dxa"/>
            <w:tcBorders>
              <w:bottom w:val="single" w:sz="4" w:space="0" w:color="auto"/>
            </w:tcBorders>
          </w:tcPr>
          <w:p w14:paraId="58C67456" w14:textId="77777777" w:rsidR="00343A18" w:rsidRPr="00EC5BB4" w:rsidRDefault="00343A18" w:rsidP="00BC01DC">
            <w:pPr>
              <w:spacing w:before="0"/>
              <w:jc w:val="center"/>
              <w:rPr>
                <w:rFonts w:cs="Arial"/>
                <w:sz w:val="24"/>
                <w:szCs w:val="24"/>
              </w:rPr>
            </w:pPr>
          </w:p>
        </w:tc>
        <w:tc>
          <w:tcPr>
            <w:tcW w:w="2127" w:type="dxa"/>
          </w:tcPr>
          <w:p w14:paraId="5069DD5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85CFAC5" w14:textId="77777777" w:rsidR="00343A18" w:rsidRPr="00EC5BB4" w:rsidRDefault="00343A18" w:rsidP="00BC01DC">
            <w:pPr>
              <w:spacing w:before="0"/>
              <w:jc w:val="center"/>
              <w:rPr>
                <w:rFonts w:cs="Arial"/>
                <w:sz w:val="24"/>
                <w:szCs w:val="24"/>
                <w:lang w:val="ru-RU"/>
              </w:rPr>
            </w:pPr>
          </w:p>
        </w:tc>
      </w:tr>
      <w:tr w:rsidR="00343A18" w:rsidRPr="00EC5BB4" w14:paraId="52646345" w14:textId="77777777" w:rsidTr="00BC01DC">
        <w:trPr>
          <w:trHeight w:val="389"/>
          <w:jc w:val="center"/>
        </w:trPr>
        <w:tc>
          <w:tcPr>
            <w:tcW w:w="3882" w:type="dxa"/>
            <w:tcBorders>
              <w:top w:val="single" w:sz="4" w:space="0" w:color="auto"/>
            </w:tcBorders>
          </w:tcPr>
          <w:p w14:paraId="7B7E5EDE" w14:textId="77777777" w:rsidR="00343A18" w:rsidRPr="00EC5BB4" w:rsidRDefault="00343A18" w:rsidP="00BC01DC">
            <w:pPr>
              <w:spacing w:before="0"/>
              <w:jc w:val="center"/>
              <w:rPr>
                <w:rFonts w:cs="Arial"/>
                <w:sz w:val="24"/>
                <w:szCs w:val="24"/>
              </w:rPr>
            </w:pPr>
          </w:p>
          <w:p w14:paraId="3A0A738B" w14:textId="77777777" w:rsidR="00343A18" w:rsidRPr="00EC5BB4" w:rsidRDefault="00343A18" w:rsidP="00BC01DC">
            <w:pPr>
              <w:spacing w:before="0"/>
              <w:jc w:val="center"/>
              <w:rPr>
                <w:rFonts w:cs="Arial"/>
                <w:sz w:val="24"/>
                <w:szCs w:val="24"/>
              </w:rPr>
            </w:pPr>
          </w:p>
        </w:tc>
        <w:tc>
          <w:tcPr>
            <w:tcW w:w="2127" w:type="dxa"/>
          </w:tcPr>
          <w:p w14:paraId="3DFF6FF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B763F3B" w14:textId="77777777" w:rsidR="00343A18" w:rsidRPr="00EC5BB4" w:rsidRDefault="00343A18" w:rsidP="00BC01DC">
            <w:pPr>
              <w:spacing w:before="0"/>
              <w:jc w:val="center"/>
              <w:rPr>
                <w:rFonts w:cs="Arial"/>
                <w:sz w:val="24"/>
                <w:szCs w:val="24"/>
                <w:lang w:val="ru-RU"/>
              </w:rPr>
            </w:pPr>
          </w:p>
        </w:tc>
      </w:tr>
    </w:tbl>
    <w:p w14:paraId="704127A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E9C2158" w14:textId="77777777" w:rsidR="00343A18" w:rsidRPr="00EC5BB4" w:rsidRDefault="00343A18" w:rsidP="00343A18">
      <w:pPr>
        <w:jc w:val="center"/>
        <w:rPr>
          <w:rFonts w:cs="Arial"/>
          <w:b/>
          <w:sz w:val="24"/>
          <w:szCs w:val="24"/>
          <w:lang w:val="ru-RU"/>
        </w:rPr>
      </w:pPr>
    </w:p>
    <w:p w14:paraId="16B7EC70" w14:textId="77777777" w:rsidR="00343A18" w:rsidRPr="00EC5BB4" w:rsidRDefault="00343A18" w:rsidP="00343A18">
      <w:pPr>
        <w:jc w:val="center"/>
        <w:rPr>
          <w:rFonts w:cs="Arial"/>
          <w:b/>
          <w:sz w:val="24"/>
          <w:szCs w:val="24"/>
          <w:lang w:val="ru-RU"/>
        </w:rPr>
      </w:pPr>
    </w:p>
    <w:p w14:paraId="28F63265"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7F81EE4"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54C5CE45" w14:textId="77777777" w:rsidR="00343A18" w:rsidRPr="00EC5BB4" w:rsidRDefault="00343A18" w:rsidP="00343A18">
      <w:pPr>
        <w:rPr>
          <w:rFonts w:cs="Arial"/>
          <w:i/>
          <w:sz w:val="24"/>
          <w:szCs w:val="24"/>
        </w:rPr>
      </w:pPr>
    </w:p>
    <w:p w14:paraId="438704CF" w14:textId="77777777" w:rsidR="00566368" w:rsidRDefault="00566368" w:rsidP="00343A18">
      <w:pPr>
        <w:rPr>
          <w:rFonts w:cs="Arial"/>
          <w:i/>
          <w:sz w:val="24"/>
          <w:szCs w:val="24"/>
        </w:rPr>
      </w:pPr>
    </w:p>
    <w:p w14:paraId="2DD04793" w14:textId="77777777" w:rsidR="00566368" w:rsidRPr="00EC5BB4" w:rsidRDefault="00566368" w:rsidP="00343A18">
      <w:pPr>
        <w:rPr>
          <w:rFonts w:cs="Arial"/>
          <w:i/>
          <w:sz w:val="24"/>
          <w:szCs w:val="24"/>
        </w:rPr>
      </w:pPr>
    </w:p>
    <w:p w14:paraId="2A56AC18" w14:textId="77777777" w:rsidR="00F27E36" w:rsidRDefault="00F27E36" w:rsidP="00343A18">
      <w:pPr>
        <w:rPr>
          <w:rFonts w:cs="Arial"/>
          <w:i/>
          <w:sz w:val="24"/>
          <w:szCs w:val="24"/>
          <w:lang w:val="ru-RU"/>
        </w:rPr>
      </w:pPr>
    </w:p>
    <w:p w14:paraId="5A14D874" w14:textId="77777777" w:rsidR="0038589C" w:rsidRDefault="0038589C" w:rsidP="00343A18">
      <w:pPr>
        <w:rPr>
          <w:rFonts w:cs="Arial"/>
          <w:i/>
          <w:sz w:val="24"/>
          <w:szCs w:val="24"/>
          <w:lang w:val="ru-RU"/>
        </w:rPr>
      </w:pPr>
    </w:p>
    <w:p w14:paraId="6CC0BBC5" w14:textId="77777777" w:rsidR="002E1CAB" w:rsidRPr="00EC5BB4" w:rsidRDefault="002E1CAB" w:rsidP="00343A18">
      <w:pPr>
        <w:rPr>
          <w:rFonts w:cs="Arial"/>
          <w:i/>
          <w:sz w:val="24"/>
          <w:szCs w:val="24"/>
          <w:lang w:val="ru-RU"/>
        </w:rPr>
      </w:pPr>
    </w:p>
    <w:p w14:paraId="38F06868" w14:textId="77777777" w:rsidR="00343A18" w:rsidRPr="003931D0" w:rsidRDefault="00343A18" w:rsidP="00343A18">
      <w:pPr>
        <w:pStyle w:val="KDObrazac"/>
        <w:spacing w:before="0"/>
        <w:rPr>
          <w:sz w:val="24"/>
          <w:szCs w:val="24"/>
          <w:lang w:val="sr-Cyrl-RS"/>
        </w:rPr>
      </w:pPr>
      <w:bookmarkStart w:id="255" w:name="_Toc442559928"/>
      <w:r w:rsidRPr="00EC5BB4">
        <w:rPr>
          <w:sz w:val="24"/>
          <w:szCs w:val="24"/>
        </w:rPr>
        <w:t xml:space="preserve">ОБРАЗАЦ </w:t>
      </w:r>
      <w:bookmarkEnd w:id="255"/>
      <w:r w:rsidR="003931D0">
        <w:rPr>
          <w:sz w:val="24"/>
          <w:szCs w:val="24"/>
          <w:lang w:val="sr-Cyrl-RS"/>
        </w:rPr>
        <w:t>4</w:t>
      </w:r>
    </w:p>
    <w:p w14:paraId="79E230B9" w14:textId="77777777" w:rsidR="00343A18" w:rsidRPr="00EC5BB4" w:rsidRDefault="00343A18" w:rsidP="00343A18">
      <w:pPr>
        <w:pStyle w:val="KDParagraf"/>
        <w:spacing w:before="0"/>
        <w:rPr>
          <w:rFonts w:cs="Arial"/>
          <w:sz w:val="24"/>
          <w:szCs w:val="24"/>
        </w:rPr>
      </w:pPr>
    </w:p>
    <w:p w14:paraId="75742C54" w14:textId="77777777" w:rsidR="00343A18" w:rsidRPr="00EC5BB4" w:rsidRDefault="00343A18" w:rsidP="00A37124">
      <w:pPr>
        <w:pStyle w:val="Title"/>
        <w:spacing w:before="0"/>
        <w:jc w:val="both"/>
        <w:rPr>
          <w:rFonts w:cs="Arial"/>
          <w:b w:val="0"/>
          <w:caps/>
          <w:szCs w:val="24"/>
        </w:rPr>
      </w:pPr>
    </w:p>
    <w:p w14:paraId="04D58DED"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FB276DF" w14:textId="77777777" w:rsidR="00343A18" w:rsidRPr="00EC5BB4" w:rsidRDefault="00343A18" w:rsidP="00343A18">
      <w:pPr>
        <w:rPr>
          <w:rFonts w:cs="Arial"/>
          <w:sz w:val="24"/>
          <w:szCs w:val="24"/>
          <w:lang w:val="ru-RU"/>
        </w:rPr>
      </w:pPr>
    </w:p>
    <w:p w14:paraId="4C86FE36" w14:textId="77777777" w:rsidR="00343A18" w:rsidRPr="00EC5BB4" w:rsidRDefault="00343A18" w:rsidP="00343A18">
      <w:pPr>
        <w:rPr>
          <w:rFonts w:cs="Arial"/>
          <w:sz w:val="24"/>
          <w:szCs w:val="24"/>
          <w:lang w:val="ru-RU"/>
        </w:rPr>
      </w:pPr>
    </w:p>
    <w:p w14:paraId="71D3361B" w14:textId="77777777" w:rsidR="00343A18" w:rsidRPr="00781B02" w:rsidRDefault="00343A18" w:rsidP="00781B02">
      <w:pPr>
        <w:jc w:val="center"/>
        <w:rPr>
          <w:b/>
          <w:lang w:val="ru-RU"/>
        </w:rPr>
      </w:pPr>
      <w:bookmarkStart w:id="256" w:name="_Toc442559929"/>
      <w:r w:rsidRPr="00781B02">
        <w:rPr>
          <w:b/>
          <w:lang w:val="ru-RU"/>
        </w:rPr>
        <w:t>И З Ј А В У</w:t>
      </w:r>
      <w:bookmarkEnd w:id="256"/>
    </w:p>
    <w:p w14:paraId="4ECF9781" w14:textId="77777777" w:rsidR="00343A18" w:rsidRPr="00781B02" w:rsidRDefault="00343A18" w:rsidP="00781B02"/>
    <w:p w14:paraId="0CF406B5" w14:textId="77777777" w:rsidR="00343A18" w:rsidRPr="00781B02" w:rsidRDefault="00343A18" w:rsidP="00781B02"/>
    <w:p w14:paraId="08B2153D"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F27E36">
        <w:rPr>
          <w:rFonts w:cs="Arial"/>
          <w:sz w:val="24"/>
          <w:szCs w:val="24"/>
        </w:rPr>
        <w:t xml:space="preserve"> број:</w:t>
      </w:r>
      <w:r w:rsidR="007E7BB8" w:rsidRPr="00EC5BB4">
        <w:rPr>
          <w:rFonts w:cs="Arial"/>
          <w:sz w:val="24"/>
          <w:szCs w:val="24"/>
          <w:lang w:val="sr-Cyrl-RS"/>
        </w:rPr>
        <w:t>______________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5F67B1" w:rsidRPr="00401BCF">
        <w:rPr>
          <w:rFonts w:cs="Arial"/>
          <w:sz w:val="24"/>
          <w:szCs w:val="24"/>
          <w:lang w:val="ru-RU"/>
        </w:rPr>
        <w:t xml:space="preserve">Организација и реализација наступа ЕПС-а на стручним скуповима,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F64894" w:rsidRPr="00F64894">
        <w:rPr>
          <w:rFonts w:cs="Arial"/>
          <w:sz w:val="24"/>
          <w:szCs w:val="24"/>
          <w:lang w:val="ru-RU"/>
        </w:rPr>
        <w:t>JNMV/1000/00</w:t>
      </w:r>
      <w:r w:rsidR="00F27E36">
        <w:rPr>
          <w:rFonts w:cs="Arial"/>
          <w:sz w:val="24"/>
          <w:szCs w:val="24"/>
          <w:lang w:val="ru-RU"/>
        </w:rPr>
        <w:t>17</w:t>
      </w:r>
      <w:r w:rsidR="00F64894" w:rsidRPr="00F64894">
        <w:rPr>
          <w:rFonts w:cs="Arial"/>
          <w:sz w:val="24"/>
          <w:szCs w:val="24"/>
          <w:lang w:val="ru-RU"/>
        </w:rPr>
        <w:t>/201</w:t>
      </w:r>
      <w:r w:rsidR="00F27E36">
        <w:rPr>
          <w:rFonts w:cs="Arial"/>
          <w:sz w:val="24"/>
          <w:szCs w:val="24"/>
          <w:lang w:val="ru-RU"/>
        </w:rPr>
        <w:t>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2E58394" w14:textId="77777777" w:rsidR="00343A18" w:rsidRPr="00EC5BB4" w:rsidRDefault="00343A18" w:rsidP="00343A18">
      <w:pPr>
        <w:rPr>
          <w:rFonts w:cs="Arial"/>
          <w:sz w:val="24"/>
          <w:szCs w:val="24"/>
        </w:rPr>
      </w:pPr>
    </w:p>
    <w:p w14:paraId="29F5840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D5FFE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EC6AC6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26DFE8E" w14:textId="77777777" w:rsidTr="00BC01DC">
        <w:trPr>
          <w:jc w:val="center"/>
        </w:trPr>
        <w:tc>
          <w:tcPr>
            <w:tcW w:w="3882" w:type="dxa"/>
          </w:tcPr>
          <w:p w14:paraId="76D034A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C808040" w14:textId="77777777" w:rsidR="00343A18" w:rsidRPr="00EC5BB4" w:rsidRDefault="00343A18" w:rsidP="00BC01DC">
            <w:pPr>
              <w:spacing w:before="0"/>
              <w:jc w:val="center"/>
              <w:rPr>
                <w:rFonts w:cs="Arial"/>
                <w:sz w:val="24"/>
                <w:szCs w:val="24"/>
                <w:lang w:val="ru-RU"/>
              </w:rPr>
            </w:pPr>
          </w:p>
        </w:tc>
        <w:tc>
          <w:tcPr>
            <w:tcW w:w="4022" w:type="dxa"/>
          </w:tcPr>
          <w:p w14:paraId="58C4D6B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4C20C3B" w14:textId="77777777" w:rsidTr="00BC01DC">
        <w:trPr>
          <w:jc w:val="center"/>
        </w:trPr>
        <w:tc>
          <w:tcPr>
            <w:tcW w:w="3882" w:type="dxa"/>
          </w:tcPr>
          <w:p w14:paraId="20CB396C" w14:textId="77777777" w:rsidR="00343A18" w:rsidRPr="00EC5BB4" w:rsidRDefault="00343A18" w:rsidP="00BC01DC">
            <w:pPr>
              <w:spacing w:before="0"/>
              <w:jc w:val="center"/>
              <w:rPr>
                <w:rFonts w:cs="Arial"/>
                <w:sz w:val="24"/>
                <w:szCs w:val="24"/>
              </w:rPr>
            </w:pPr>
          </w:p>
        </w:tc>
        <w:tc>
          <w:tcPr>
            <w:tcW w:w="2127" w:type="dxa"/>
          </w:tcPr>
          <w:p w14:paraId="2F66A1A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F554198" w14:textId="77777777" w:rsidR="00343A18" w:rsidRPr="00EC5BB4" w:rsidRDefault="00343A18" w:rsidP="00BC01DC">
            <w:pPr>
              <w:spacing w:before="0"/>
              <w:jc w:val="center"/>
              <w:rPr>
                <w:rFonts w:cs="Arial"/>
                <w:sz w:val="24"/>
                <w:szCs w:val="24"/>
                <w:lang w:val="ru-RU"/>
              </w:rPr>
            </w:pPr>
          </w:p>
        </w:tc>
      </w:tr>
      <w:tr w:rsidR="00343A18" w:rsidRPr="00EC5BB4" w14:paraId="73718DA2" w14:textId="77777777" w:rsidTr="00BC01DC">
        <w:trPr>
          <w:jc w:val="center"/>
        </w:trPr>
        <w:tc>
          <w:tcPr>
            <w:tcW w:w="3882" w:type="dxa"/>
            <w:tcBorders>
              <w:bottom w:val="single" w:sz="4" w:space="0" w:color="auto"/>
            </w:tcBorders>
          </w:tcPr>
          <w:p w14:paraId="335C0D20" w14:textId="77777777" w:rsidR="00343A18" w:rsidRPr="00EC5BB4" w:rsidRDefault="00343A18" w:rsidP="00BC01DC">
            <w:pPr>
              <w:spacing w:before="0"/>
              <w:jc w:val="center"/>
              <w:rPr>
                <w:rFonts w:cs="Arial"/>
                <w:sz w:val="24"/>
                <w:szCs w:val="24"/>
              </w:rPr>
            </w:pPr>
          </w:p>
        </w:tc>
        <w:tc>
          <w:tcPr>
            <w:tcW w:w="2127" w:type="dxa"/>
          </w:tcPr>
          <w:p w14:paraId="6D70485C"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794D30F" w14:textId="77777777" w:rsidR="00343A18" w:rsidRPr="00EC5BB4" w:rsidRDefault="00343A18" w:rsidP="00BC01DC">
            <w:pPr>
              <w:spacing w:before="0"/>
              <w:jc w:val="center"/>
              <w:rPr>
                <w:rFonts w:cs="Arial"/>
                <w:sz w:val="24"/>
                <w:szCs w:val="24"/>
                <w:lang w:val="ru-RU"/>
              </w:rPr>
            </w:pPr>
          </w:p>
        </w:tc>
      </w:tr>
      <w:tr w:rsidR="00343A18" w:rsidRPr="00EC5BB4" w14:paraId="1BBD452B" w14:textId="77777777" w:rsidTr="00BC01DC">
        <w:trPr>
          <w:trHeight w:val="389"/>
          <w:jc w:val="center"/>
        </w:trPr>
        <w:tc>
          <w:tcPr>
            <w:tcW w:w="3882" w:type="dxa"/>
            <w:tcBorders>
              <w:top w:val="single" w:sz="4" w:space="0" w:color="auto"/>
            </w:tcBorders>
          </w:tcPr>
          <w:p w14:paraId="66537FFA" w14:textId="77777777" w:rsidR="00343A18" w:rsidRPr="00EC5BB4" w:rsidRDefault="00343A18" w:rsidP="00BC01DC">
            <w:pPr>
              <w:spacing w:before="0"/>
              <w:jc w:val="center"/>
              <w:rPr>
                <w:rFonts w:cs="Arial"/>
                <w:sz w:val="24"/>
                <w:szCs w:val="24"/>
              </w:rPr>
            </w:pPr>
          </w:p>
          <w:p w14:paraId="2C618B0A" w14:textId="77777777" w:rsidR="00343A18" w:rsidRPr="00EC5BB4" w:rsidRDefault="00343A18" w:rsidP="00BC01DC">
            <w:pPr>
              <w:spacing w:before="0"/>
              <w:jc w:val="center"/>
              <w:rPr>
                <w:rFonts w:cs="Arial"/>
                <w:sz w:val="24"/>
                <w:szCs w:val="24"/>
              </w:rPr>
            </w:pPr>
          </w:p>
        </w:tc>
        <w:tc>
          <w:tcPr>
            <w:tcW w:w="2127" w:type="dxa"/>
          </w:tcPr>
          <w:p w14:paraId="351FC3B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EA42F74" w14:textId="77777777" w:rsidR="00343A18" w:rsidRPr="00EC5BB4" w:rsidRDefault="00343A18" w:rsidP="00BC01DC">
            <w:pPr>
              <w:spacing w:before="0"/>
              <w:jc w:val="center"/>
              <w:rPr>
                <w:rFonts w:cs="Arial"/>
                <w:sz w:val="24"/>
                <w:szCs w:val="24"/>
                <w:lang w:val="ru-RU"/>
              </w:rPr>
            </w:pPr>
          </w:p>
        </w:tc>
      </w:tr>
    </w:tbl>
    <w:p w14:paraId="471335C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703AF45"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367D3F0"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13A9146" w14:textId="77777777" w:rsidR="00343A18" w:rsidRPr="00781B02" w:rsidRDefault="00343A18" w:rsidP="00781B02"/>
    <w:p w14:paraId="6EE42AA1" w14:textId="77777777" w:rsidR="000F683D" w:rsidRPr="00781B02" w:rsidRDefault="000F683D" w:rsidP="00781B02"/>
    <w:p w14:paraId="42445A99" w14:textId="77777777" w:rsidR="0042687E" w:rsidRPr="00781B02" w:rsidRDefault="0042687E" w:rsidP="00781B02"/>
    <w:p w14:paraId="53548004" w14:textId="77777777" w:rsidR="0042687E" w:rsidRPr="00781B02" w:rsidRDefault="0042687E" w:rsidP="00781B02"/>
    <w:p w14:paraId="6BBFEA86" w14:textId="77777777" w:rsidR="0042687E" w:rsidRPr="00781B02" w:rsidRDefault="0042687E" w:rsidP="00781B02"/>
    <w:p w14:paraId="3C95050D" w14:textId="77777777" w:rsidR="000F683D" w:rsidRPr="00781B02" w:rsidRDefault="000F683D" w:rsidP="00781B02"/>
    <w:p w14:paraId="3BEF8CA1" w14:textId="77777777" w:rsidR="000F683D" w:rsidRDefault="000F683D" w:rsidP="00781B02"/>
    <w:p w14:paraId="6FF2CC36" w14:textId="77777777" w:rsidR="00343A18" w:rsidRDefault="00343A18" w:rsidP="00781B02"/>
    <w:p w14:paraId="509117A5" w14:textId="77777777" w:rsidR="00A37124" w:rsidRPr="00F3209D" w:rsidRDefault="00A37124" w:rsidP="00781B02"/>
    <w:p w14:paraId="694501A9" w14:textId="77777777" w:rsidR="00343A18" w:rsidRPr="003931D0" w:rsidRDefault="00343A18" w:rsidP="00343A18">
      <w:pPr>
        <w:pStyle w:val="KDObrazac"/>
        <w:spacing w:before="0"/>
        <w:rPr>
          <w:sz w:val="24"/>
          <w:szCs w:val="24"/>
          <w:lang w:val="sr-Cyrl-RS"/>
        </w:rPr>
      </w:pPr>
      <w:bookmarkStart w:id="257" w:name="_Toc442559930"/>
      <w:r w:rsidRPr="00F3209D">
        <w:rPr>
          <w:sz w:val="24"/>
          <w:szCs w:val="24"/>
        </w:rPr>
        <w:t xml:space="preserve">OБРАЗАЦ </w:t>
      </w:r>
      <w:bookmarkEnd w:id="257"/>
      <w:r w:rsidR="003931D0">
        <w:rPr>
          <w:sz w:val="24"/>
          <w:szCs w:val="24"/>
          <w:lang w:val="sr-Cyrl-RS"/>
        </w:rPr>
        <w:t>5</w:t>
      </w:r>
    </w:p>
    <w:p w14:paraId="175D9FBE" w14:textId="77777777" w:rsidR="00343A18" w:rsidRPr="00F3209D" w:rsidRDefault="00343A18" w:rsidP="00C56A52">
      <w:pPr>
        <w:jc w:val="center"/>
        <w:rPr>
          <w:b/>
        </w:rPr>
      </w:pPr>
      <w:bookmarkStart w:id="258" w:name="_Toc442559931"/>
      <w:r w:rsidRPr="00F3209D">
        <w:rPr>
          <w:b/>
        </w:rPr>
        <w:t>И З Ј А В А</w:t>
      </w:r>
      <w:bookmarkEnd w:id="258"/>
    </w:p>
    <w:p w14:paraId="7DC5EC59" w14:textId="77777777" w:rsidR="00343A18" w:rsidRPr="00F3209D" w:rsidRDefault="00343A18" w:rsidP="00C56A52">
      <w:pPr>
        <w:rPr>
          <w:b/>
          <w:lang w:val="ru-RU"/>
        </w:rPr>
      </w:pPr>
      <w:bookmarkStart w:id="259" w:name="_Toc442559932"/>
      <w:r w:rsidRPr="00F3209D">
        <w:rPr>
          <w:b/>
          <w:lang w:val="ru-RU"/>
        </w:rPr>
        <w:t>КОЈОМ ПОНУЂАЧ/ЧЛАН ГРУПЕ  ПОТВРЂУЈЕ ДА ИСПУЊАВА УСЛОВЕ ЗА УЧЕШЋЕ</w:t>
      </w:r>
      <w:bookmarkEnd w:id="259"/>
    </w:p>
    <w:p w14:paraId="2D09189B" w14:textId="77777777" w:rsidR="00343A18" w:rsidRPr="00F3209D" w:rsidRDefault="00343A18" w:rsidP="00C56A52">
      <w:pPr>
        <w:jc w:val="center"/>
        <w:rPr>
          <w:b/>
          <w:lang w:val="ru-RU"/>
        </w:rPr>
      </w:pPr>
      <w:bookmarkStart w:id="260" w:name="_Toc442559933"/>
      <w:r w:rsidRPr="00F3209D">
        <w:rPr>
          <w:b/>
          <w:lang w:val="ru-RU"/>
        </w:rPr>
        <w:t>У ПОСТУПКУ ЈАВНЕ НАБАВКЕ</w:t>
      </w:r>
      <w:bookmarkEnd w:id="260"/>
    </w:p>
    <w:p w14:paraId="5101B8F7" w14:textId="77777777"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w:t>
      </w:r>
      <w:r w:rsidR="004079B5">
        <w:rPr>
          <w:rFonts w:cs="Arial"/>
          <w:sz w:val="24"/>
          <w:szCs w:val="24"/>
          <w:lang w:val="sr-Cyrl-RS"/>
        </w:rPr>
        <w:t>с</w:t>
      </w:r>
      <w:r w:rsidRPr="00F3209D">
        <w:rPr>
          <w:rFonts w:cs="Arial"/>
          <w:sz w:val="24"/>
          <w:szCs w:val="24"/>
        </w:rPr>
        <w:t>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4A21C095"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0BE600B4" w14:textId="77777777"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3C16CC">
        <w:rPr>
          <w:rFonts w:cs="Arial"/>
          <w:noProof/>
          <w:sz w:val="24"/>
          <w:szCs w:val="24"/>
        </w:rPr>
        <w:t>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w:t>
      </w:r>
      <w:proofErr w:type="gramStart"/>
      <w:r w:rsidRPr="00F3209D">
        <w:rPr>
          <w:rFonts w:cs="Arial"/>
          <w:noProof/>
          <w:sz w:val="24"/>
          <w:szCs w:val="24"/>
        </w:rPr>
        <w:t xml:space="preserve">–  </w:t>
      </w:r>
      <w:r w:rsidR="005F67B1" w:rsidRPr="00401BCF">
        <w:rPr>
          <w:rFonts w:cs="Arial"/>
          <w:sz w:val="24"/>
          <w:szCs w:val="24"/>
          <w:lang w:val="ru-RU"/>
        </w:rPr>
        <w:t>Организација</w:t>
      </w:r>
      <w:proofErr w:type="gramEnd"/>
      <w:r w:rsidR="005F67B1" w:rsidRPr="00401BCF">
        <w:rPr>
          <w:rFonts w:cs="Arial"/>
          <w:sz w:val="24"/>
          <w:szCs w:val="24"/>
          <w:lang w:val="ru-RU"/>
        </w:rPr>
        <w:t xml:space="preserve"> и реализација наступа ЕПС на стручним скуповима, </w:t>
      </w:r>
      <w:r w:rsidR="00F64894" w:rsidRPr="00F3209D">
        <w:rPr>
          <w:rFonts w:cs="Arial"/>
          <w:noProof/>
          <w:sz w:val="24"/>
          <w:szCs w:val="24"/>
        </w:rPr>
        <w:t>JNMV/1000/00</w:t>
      </w:r>
      <w:r w:rsidR="00F27E36">
        <w:rPr>
          <w:rFonts w:cs="Arial"/>
          <w:noProof/>
          <w:sz w:val="24"/>
          <w:szCs w:val="24"/>
          <w:lang w:val="sr-Cyrl-RS"/>
        </w:rPr>
        <w:t>17</w:t>
      </w:r>
      <w:r w:rsidR="00F27E36">
        <w:rPr>
          <w:rFonts w:cs="Arial"/>
          <w:noProof/>
          <w:sz w:val="24"/>
          <w:szCs w:val="24"/>
        </w:rPr>
        <w:t>/2017</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EE6FC5">
        <w:rPr>
          <w:rFonts w:cs="Arial"/>
          <w:noProof/>
          <w:sz w:val="24"/>
          <w:szCs w:val="24"/>
          <w:lang w:val="sr-Cyrl-RS"/>
        </w:rPr>
        <w:t>15.06.</w:t>
      </w:r>
      <w:r w:rsidR="00F27E36">
        <w:rPr>
          <w:rFonts w:cs="Arial"/>
          <w:sz w:val="24"/>
          <w:szCs w:val="24"/>
          <w:lang w:val="ru-RU"/>
        </w:rPr>
        <w:t>2017</w:t>
      </w:r>
      <w:r w:rsidR="007A4B4E" w:rsidRPr="007A4B4E">
        <w:rPr>
          <w:rFonts w:cs="Arial"/>
          <w:sz w:val="24"/>
          <w:szCs w:val="24"/>
          <w:lang w:val="ru-RU"/>
        </w:rPr>
        <w:t>.</w:t>
      </w:r>
      <w:r w:rsidRPr="00F3209D">
        <w:rPr>
          <w:rFonts w:cs="Arial"/>
          <w:noProof/>
          <w:sz w:val="24"/>
          <w:szCs w:val="24"/>
        </w:rPr>
        <w:t>године.</w:t>
      </w:r>
    </w:p>
    <w:p w14:paraId="11B5B47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02D7E543"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2F82F423"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DDCB06B" w14:textId="77777777"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668D137" w14:textId="77777777"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14:paraId="1E2EE461" w14:textId="77777777"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2CDB7572" w14:textId="77777777" w:rsidTr="00BC01DC">
        <w:trPr>
          <w:jc w:val="center"/>
        </w:trPr>
        <w:tc>
          <w:tcPr>
            <w:tcW w:w="3882" w:type="dxa"/>
          </w:tcPr>
          <w:p w14:paraId="07FC15F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6CE34519" w14:textId="77777777" w:rsidR="00343A18" w:rsidRPr="00F3209D" w:rsidRDefault="00343A18" w:rsidP="00BC01DC">
            <w:pPr>
              <w:spacing w:before="0"/>
              <w:jc w:val="center"/>
              <w:rPr>
                <w:rFonts w:cs="Arial"/>
                <w:sz w:val="24"/>
                <w:szCs w:val="24"/>
                <w:lang w:val="ru-RU"/>
              </w:rPr>
            </w:pPr>
          </w:p>
        </w:tc>
        <w:tc>
          <w:tcPr>
            <w:tcW w:w="4022" w:type="dxa"/>
          </w:tcPr>
          <w:p w14:paraId="65DEBBE7"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0233055A" w14:textId="77777777" w:rsidTr="00BC01DC">
        <w:trPr>
          <w:jc w:val="center"/>
        </w:trPr>
        <w:tc>
          <w:tcPr>
            <w:tcW w:w="3882" w:type="dxa"/>
          </w:tcPr>
          <w:p w14:paraId="7A3558CC" w14:textId="77777777" w:rsidR="00343A18" w:rsidRPr="00F3209D" w:rsidRDefault="00343A18" w:rsidP="00BC01DC">
            <w:pPr>
              <w:spacing w:before="0"/>
              <w:jc w:val="center"/>
              <w:rPr>
                <w:rFonts w:cs="Arial"/>
                <w:sz w:val="24"/>
                <w:szCs w:val="24"/>
              </w:rPr>
            </w:pPr>
          </w:p>
        </w:tc>
        <w:tc>
          <w:tcPr>
            <w:tcW w:w="2127" w:type="dxa"/>
          </w:tcPr>
          <w:p w14:paraId="6B9C87C3"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6F113534" w14:textId="77777777" w:rsidR="00343A18" w:rsidRPr="00F3209D" w:rsidRDefault="00343A18" w:rsidP="00BC01DC">
            <w:pPr>
              <w:spacing w:before="0"/>
              <w:jc w:val="center"/>
              <w:rPr>
                <w:rFonts w:cs="Arial"/>
                <w:sz w:val="24"/>
                <w:szCs w:val="24"/>
                <w:lang w:val="ru-RU"/>
              </w:rPr>
            </w:pPr>
          </w:p>
        </w:tc>
      </w:tr>
      <w:tr w:rsidR="00F3209D" w:rsidRPr="00F3209D" w14:paraId="7714C786" w14:textId="77777777" w:rsidTr="00BC01DC">
        <w:trPr>
          <w:jc w:val="center"/>
        </w:trPr>
        <w:tc>
          <w:tcPr>
            <w:tcW w:w="3882" w:type="dxa"/>
            <w:tcBorders>
              <w:bottom w:val="single" w:sz="4" w:space="0" w:color="auto"/>
            </w:tcBorders>
          </w:tcPr>
          <w:p w14:paraId="7A61121A" w14:textId="77777777" w:rsidR="00343A18" w:rsidRPr="00F3209D" w:rsidRDefault="00343A18" w:rsidP="00BC01DC">
            <w:pPr>
              <w:spacing w:before="0"/>
              <w:jc w:val="center"/>
              <w:rPr>
                <w:rFonts w:cs="Arial"/>
                <w:sz w:val="24"/>
                <w:szCs w:val="24"/>
              </w:rPr>
            </w:pPr>
          </w:p>
        </w:tc>
        <w:tc>
          <w:tcPr>
            <w:tcW w:w="2127" w:type="dxa"/>
          </w:tcPr>
          <w:p w14:paraId="7900696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1FD986CA" w14:textId="77777777" w:rsidR="00343A18" w:rsidRPr="00F3209D" w:rsidRDefault="00343A18" w:rsidP="00BC01DC">
            <w:pPr>
              <w:spacing w:before="0"/>
              <w:jc w:val="center"/>
              <w:rPr>
                <w:rFonts w:cs="Arial"/>
                <w:sz w:val="24"/>
                <w:szCs w:val="24"/>
                <w:lang w:val="ru-RU"/>
              </w:rPr>
            </w:pPr>
          </w:p>
        </w:tc>
      </w:tr>
    </w:tbl>
    <w:p w14:paraId="73375F34"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2E4C5417"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4142B61F"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7518CD8" w14:textId="77777777" w:rsidR="00343A18" w:rsidRPr="00F3209D" w:rsidRDefault="00343A18" w:rsidP="00343A18">
      <w:pPr>
        <w:pStyle w:val="KDObrazac"/>
        <w:spacing w:before="0"/>
        <w:rPr>
          <w:sz w:val="24"/>
          <w:szCs w:val="24"/>
        </w:rPr>
      </w:pPr>
      <w:r w:rsidRPr="00F3209D">
        <w:rPr>
          <w:sz w:val="20"/>
          <w:szCs w:val="20"/>
        </w:rPr>
        <w:br w:type="page"/>
      </w:r>
      <w:bookmarkStart w:id="261"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1"/>
    </w:p>
    <w:p w14:paraId="4E94FC2E" w14:textId="77777777" w:rsidR="00343A18" w:rsidRPr="00F3209D" w:rsidRDefault="00343A18" w:rsidP="00781B02"/>
    <w:p w14:paraId="449B5604" w14:textId="77777777" w:rsidR="00343A18" w:rsidRPr="00F3209D" w:rsidRDefault="00343A18" w:rsidP="00C56A52">
      <w:pPr>
        <w:jc w:val="center"/>
        <w:rPr>
          <w:b/>
          <w:lang w:val="ru-RU"/>
        </w:rPr>
      </w:pPr>
      <w:bookmarkStart w:id="262" w:name="_Toc442559935"/>
      <w:r w:rsidRPr="00F3209D">
        <w:rPr>
          <w:b/>
          <w:lang w:val="ru-RU"/>
        </w:rPr>
        <w:t>И З Ј А В А</w:t>
      </w:r>
      <w:bookmarkEnd w:id="262"/>
    </w:p>
    <w:p w14:paraId="163FA11C" w14:textId="77777777" w:rsidR="00343A18" w:rsidRDefault="00343A18" w:rsidP="00C52A47">
      <w:pPr>
        <w:jc w:val="center"/>
        <w:rPr>
          <w:b/>
          <w:lang w:val="ru-RU"/>
        </w:rPr>
      </w:pPr>
      <w:bookmarkStart w:id="263" w:name="_Toc442559936"/>
      <w:r w:rsidRPr="00F3209D">
        <w:rPr>
          <w:b/>
          <w:lang w:val="ru-RU"/>
        </w:rPr>
        <w:t>КОЈОМ ПОДИЗВОЂАЧ ПОТВРЂУЈЕ ДА ИСПУЊАВА УСЛОВЕ ЗА УЧЕШЋЕ У ПОСТУПКУ ЈАВНЕ НАБАВКЕ</w:t>
      </w:r>
      <w:bookmarkEnd w:id="263"/>
    </w:p>
    <w:p w14:paraId="221477DB" w14:textId="77777777" w:rsidR="00C52A47" w:rsidRPr="00C52A47" w:rsidRDefault="00C52A47" w:rsidP="00C52A47">
      <w:pPr>
        <w:jc w:val="center"/>
        <w:rPr>
          <w:b/>
          <w:lang w:val="ru-RU"/>
        </w:rPr>
      </w:pPr>
    </w:p>
    <w:p w14:paraId="0646C762" w14:textId="77777777"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645B9E44"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29D3823A" w14:textId="77777777"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5F67B1" w:rsidRPr="00401BCF">
        <w:rPr>
          <w:rFonts w:cs="Arial"/>
          <w:sz w:val="24"/>
          <w:szCs w:val="24"/>
          <w:lang w:val="ru-RU"/>
        </w:rPr>
        <w:t>Организација и реализација наступа ЕПС-а на стручним скуповима,</w:t>
      </w:r>
      <w:r w:rsidRPr="00F3209D">
        <w:rPr>
          <w:rFonts w:cs="Arial"/>
          <w:noProof/>
          <w:sz w:val="24"/>
          <w:szCs w:val="24"/>
        </w:rPr>
        <w:t xml:space="preserve"> </w:t>
      </w:r>
      <w:r w:rsidR="00F64894" w:rsidRPr="00F3209D">
        <w:rPr>
          <w:rFonts w:cs="Arial"/>
          <w:noProof/>
          <w:sz w:val="24"/>
          <w:szCs w:val="24"/>
        </w:rPr>
        <w:t>JNMV/1000/00</w:t>
      </w:r>
      <w:r w:rsidR="003B2D1B">
        <w:rPr>
          <w:rFonts w:cs="Arial"/>
          <w:noProof/>
          <w:sz w:val="24"/>
          <w:szCs w:val="24"/>
          <w:lang w:val="sr-Cyrl-RS"/>
        </w:rPr>
        <w:t>17</w:t>
      </w:r>
      <w:r w:rsidR="003B2D1B">
        <w:rPr>
          <w:rFonts w:cs="Arial"/>
          <w:noProof/>
          <w:sz w:val="24"/>
          <w:szCs w:val="24"/>
        </w:rPr>
        <w:t>/2017</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EE6FC5">
        <w:rPr>
          <w:rFonts w:cs="Arial"/>
          <w:noProof/>
          <w:sz w:val="24"/>
          <w:szCs w:val="24"/>
          <w:lang w:val="sr-Cyrl-RS"/>
        </w:rPr>
        <w:t>15.06.</w:t>
      </w:r>
      <w:r w:rsidR="00626509">
        <w:rPr>
          <w:rFonts w:cs="Arial"/>
          <w:sz w:val="24"/>
          <w:szCs w:val="24"/>
          <w:lang w:val="ru-RU"/>
        </w:rPr>
        <w:t>2017</w:t>
      </w:r>
      <w:r w:rsidR="007A4B4E" w:rsidRPr="007A4B4E">
        <w:rPr>
          <w:rFonts w:cs="Arial"/>
          <w:sz w:val="24"/>
          <w:szCs w:val="24"/>
          <w:lang w:val="ru-RU"/>
        </w:rPr>
        <w:t>.</w:t>
      </w:r>
      <w:r w:rsidR="00626509">
        <w:rPr>
          <w:rFonts w:cs="Arial"/>
          <w:sz w:val="24"/>
          <w:szCs w:val="24"/>
          <w:lang w:val="ru-RU"/>
        </w:rPr>
        <w:t xml:space="preserve"> </w:t>
      </w:r>
      <w:r w:rsidRPr="00F3209D">
        <w:rPr>
          <w:rFonts w:cs="Arial"/>
          <w:noProof/>
          <w:sz w:val="24"/>
          <w:szCs w:val="24"/>
        </w:rPr>
        <w:t>године.</w:t>
      </w:r>
    </w:p>
    <w:p w14:paraId="3237B7A6"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1E8D2736"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2825F62B"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361A843"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480E79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650850BE" w14:textId="77777777" w:rsidTr="00BC01DC">
        <w:trPr>
          <w:jc w:val="center"/>
        </w:trPr>
        <w:tc>
          <w:tcPr>
            <w:tcW w:w="3882" w:type="dxa"/>
          </w:tcPr>
          <w:p w14:paraId="40421A4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2F6B7A9" w14:textId="77777777" w:rsidR="00343A18" w:rsidRPr="00F3209D" w:rsidRDefault="00343A18" w:rsidP="00BC01DC">
            <w:pPr>
              <w:spacing w:before="0"/>
              <w:jc w:val="center"/>
              <w:rPr>
                <w:rFonts w:cs="Arial"/>
                <w:sz w:val="24"/>
                <w:szCs w:val="24"/>
                <w:lang w:val="ru-RU"/>
              </w:rPr>
            </w:pPr>
          </w:p>
        </w:tc>
        <w:tc>
          <w:tcPr>
            <w:tcW w:w="4022" w:type="dxa"/>
          </w:tcPr>
          <w:p w14:paraId="0DF0AC2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4A415BB0" w14:textId="77777777" w:rsidTr="00BC01DC">
        <w:trPr>
          <w:jc w:val="center"/>
        </w:trPr>
        <w:tc>
          <w:tcPr>
            <w:tcW w:w="3882" w:type="dxa"/>
          </w:tcPr>
          <w:p w14:paraId="0B0E724D" w14:textId="77777777" w:rsidR="00343A18" w:rsidRPr="00F3209D" w:rsidRDefault="00343A18" w:rsidP="00BC01DC">
            <w:pPr>
              <w:spacing w:before="0"/>
              <w:jc w:val="center"/>
              <w:rPr>
                <w:rFonts w:cs="Arial"/>
                <w:sz w:val="24"/>
                <w:szCs w:val="24"/>
              </w:rPr>
            </w:pPr>
          </w:p>
        </w:tc>
        <w:tc>
          <w:tcPr>
            <w:tcW w:w="2127" w:type="dxa"/>
          </w:tcPr>
          <w:p w14:paraId="4443AF51"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3A98ADE" w14:textId="77777777" w:rsidR="00343A18" w:rsidRPr="00F3209D" w:rsidRDefault="00343A18" w:rsidP="00BC01DC">
            <w:pPr>
              <w:spacing w:before="0"/>
              <w:jc w:val="center"/>
              <w:rPr>
                <w:rFonts w:cs="Arial"/>
                <w:sz w:val="24"/>
                <w:szCs w:val="24"/>
                <w:lang w:val="ru-RU"/>
              </w:rPr>
            </w:pPr>
          </w:p>
        </w:tc>
      </w:tr>
      <w:tr w:rsidR="00343A18" w:rsidRPr="00F3209D" w14:paraId="73564319" w14:textId="77777777" w:rsidTr="00BC01DC">
        <w:trPr>
          <w:jc w:val="center"/>
        </w:trPr>
        <w:tc>
          <w:tcPr>
            <w:tcW w:w="3882" w:type="dxa"/>
            <w:tcBorders>
              <w:bottom w:val="single" w:sz="4" w:space="0" w:color="auto"/>
            </w:tcBorders>
          </w:tcPr>
          <w:p w14:paraId="48673E49" w14:textId="77777777" w:rsidR="00343A18" w:rsidRPr="00F3209D" w:rsidRDefault="00343A18" w:rsidP="00BC01DC">
            <w:pPr>
              <w:spacing w:before="0"/>
              <w:jc w:val="center"/>
              <w:rPr>
                <w:rFonts w:cs="Arial"/>
                <w:sz w:val="24"/>
                <w:szCs w:val="24"/>
              </w:rPr>
            </w:pPr>
          </w:p>
        </w:tc>
        <w:tc>
          <w:tcPr>
            <w:tcW w:w="2127" w:type="dxa"/>
          </w:tcPr>
          <w:p w14:paraId="3BCD5E12"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509EB36D" w14:textId="77777777" w:rsidR="00343A18" w:rsidRPr="00F3209D" w:rsidRDefault="00343A18" w:rsidP="00BC01DC">
            <w:pPr>
              <w:spacing w:before="0"/>
              <w:jc w:val="center"/>
              <w:rPr>
                <w:rFonts w:cs="Arial"/>
                <w:sz w:val="24"/>
                <w:szCs w:val="24"/>
                <w:lang w:val="ru-RU"/>
              </w:rPr>
            </w:pPr>
          </w:p>
        </w:tc>
      </w:tr>
    </w:tbl>
    <w:p w14:paraId="4F590281" w14:textId="77777777" w:rsidR="00343A18" w:rsidRPr="00F3209D" w:rsidRDefault="00343A18" w:rsidP="00343A18">
      <w:pPr>
        <w:tabs>
          <w:tab w:val="left" w:pos="378"/>
        </w:tabs>
        <w:rPr>
          <w:rFonts w:eastAsia="Arial Unicode MS" w:cs="Arial"/>
          <w:sz w:val="24"/>
          <w:szCs w:val="24"/>
        </w:rPr>
      </w:pPr>
    </w:p>
    <w:p w14:paraId="24C1E269"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3D179DED"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4E126763" w14:textId="77777777" w:rsidR="00343A18" w:rsidRPr="00F3209D" w:rsidRDefault="00343A18" w:rsidP="00781B02"/>
    <w:p w14:paraId="33151616" w14:textId="77777777" w:rsidR="00343A18" w:rsidRPr="00F3209D" w:rsidRDefault="00343A18" w:rsidP="00343A18">
      <w:pPr>
        <w:rPr>
          <w:rFonts w:cs="Arial"/>
          <w:sz w:val="24"/>
          <w:szCs w:val="24"/>
        </w:rPr>
      </w:pPr>
    </w:p>
    <w:p w14:paraId="4AFD0AA8" w14:textId="77777777" w:rsidR="0042687E" w:rsidRDefault="0042687E" w:rsidP="00343A18">
      <w:pPr>
        <w:rPr>
          <w:rFonts w:cs="Arial"/>
          <w:sz w:val="24"/>
          <w:szCs w:val="24"/>
        </w:rPr>
      </w:pPr>
    </w:p>
    <w:p w14:paraId="688E9F81" w14:textId="77777777" w:rsidR="007E7BB8" w:rsidRPr="00EC5BB4" w:rsidRDefault="00343A18" w:rsidP="00566368">
      <w:pPr>
        <w:pStyle w:val="KDObrazac"/>
        <w:jc w:val="both"/>
        <w:rPr>
          <w:sz w:val="24"/>
          <w:szCs w:val="24"/>
          <w:lang w:val="sr-Cyrl-RS"/>
        </w:rPr>
      </w:pPr>
      <w:r w:rsidRPr="00EC5BB4">
        <w:rPr>
          <w:color w:val="00B0F0"/>
          <w:sz w:val="24"/>
          <w:szCs w:val="24"/>
        </w:rPr>
        <w:br w:type="page"/>
      </w:r>
    </w:p>
    <w:p w14:paraId="4289F4D9" w14:textId="77777777"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418312A2" w14:textId="77777777" w:rsidR="003931D0" w:rsidRDefault="003931D0" w:rsidP="007E7BB8">
      <w:pPr>
        <w:spacing w:before="0"/>
        <w:rPr>
          <w:rFonts w:cs="Arial"/>
          <w:sz w:val="24"/>
          <w:szCs w:val="24"/>
          <w:lang w:val="sr-Cyrl-CS"/>
        </w:rPr>
      </w:pPr>
    </w:p>
    <w:p w14:paraId="5C6E969C" w14:textId="77777777" w:rsidR="003931D0" w:rsidRPr="00EC5BB4" w:rsidRDefault="003931D0" w:rsidP="007E7BB8">
      <w:pPr>
        <w:spacing w:before="0"/>
        <w:rPr>
          <w:rFonts w:cs="Arial"/>
          <w:sz w:val="24"/>
          <w:szCs w:val="24"/>
          <w:lang w:val="sr-Cyrl-CS"/>
        </w:rPr>
      </w:pPr>
    </w:p>
    <w:p w14:paraId="1994BCA2"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A156425" w14:textId="77777777" w:rsidR="00F64894" w:rsidRPr="003B2D1B" w:rsidRDefault="007E7BB8" w:rsidP="005F67B1">
      <w:pPr>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5F67B1" w:rsidRPr="00401BCF">
        <w:rPr>
          <w:rFonts w:cs="Arial"/>
          <w:sz w:val="24"/>
          <w:szCs w:val="24"/>
          <w:lang w:val="ru-RU"/>
        </w:rPr>
        <w:t>Организација и реализација наступа ЕПС на стручним скуповима,</w:t>
      </w:r>
      <w:r w:rsidR="003B2D1B">
        <w:rPr>
          <w:rFonts w:cs="Arial"/>
          <w:sz w:val="24"/>
          <w:szCs w:val="24"/>
          <w:lang w:val="ru-RU"/>
        </w:rPr>
        <w:t xml:space="preserve"> </w:t>
      </w:r>
      <w:r w:rsidRPr="00EC5BB4">
        <w:rPr>
          <w:rFonts w:cs="Arial"/>
          <w:sz w:val="24"/>
          <w:szCs w:val="24"/>
        </w:rPr>
        <w:t>ЈНМВ</w:t>
      </w:r>
      <w:r w:rsidR="00F64894" w:rsidRPr="00F64894">
        <w:rPr>
          <w:rFonts w:cs="Arial"/>
          <w:sz w:val="24"/>
          <w:szCs w:val="24"/>
        </w:rPr>
        <w:t>/1000/00</w:t>
      </w:r>
      <w:r w:rsidR="003B2D1B">
        <w:rPr>
          <w:rFonts w:cs="Arial"/>
          <w:sz w:val="24"/>
          <w:szCs w:val="24"/>
          <w:lang w:val="sr-Cyrl-RS"/>
        </w:rPr>
        <w:t>17</w:t>
      </w:r>
      <w:r w:rsidR="00F64894" w:rsidRPr="00F64894">
        <w:rPr>
          <w:rFonts w:cs="Arial"/>
          <w:sz w:val="24"/>
          <w:szCs w:val="24"/>
        </w:rPr>
        <w:t>/201</w:t>
      </w:r>
      <w:r w:rsidR="003B2D1B">
        <w:rPr>
          <w:rFonts w:cs="Arial"/>
          <w:sz w:val="24"/>
          <w:szCs w:val="24"/>
          <w:lang w:val="sr-Cyrl-RS"/>
        </w:rPr>
        <w:t>7</w:t>
      </w:r>
    </w:p>
    <w:p w14:paraId="21AFE2B8" w14:textId="77777777"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(даље:</w:t>
      </w:r>
      <w:r w:rsidR="00733ACD">
        <w:rPr>
          <w:rFonts w:cs="Arial"/>
          <w:sz w:val="24"/>
          <w:szCs w:val="24"/>
          <w:lang w:val="ru-RU"/>
        </w:rPr>
        <w:t xml:space="preserve"> </w:t>
      </w:r>
      <w:r w:rsidR="004079B5">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399694F"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117EB7DB" w14:textId="77777777" w:rsidTr="005F67B1">
        <w:trPr>
          <w:trHeight w:val="749"/>
          <w:tblCellSpacing w:w="20" w:type="dxa"/>
        </w:trPr>
        <w:tc>
          <w:tcPr>
            <w:tcW w:w="5789" w:type="dxa"/>
            <w:shd w:val="clear" w:color="auto" w:fill="auto"/>
            <w:vAlign w:val="center"/>
          </w:tcPr>
          <w:p w14:paraId="5F69EBF1"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3091" w:type="dxa"/>
            <w:shd w:val="clear" w:color="auto" w:fill="auto"/>
          </w:tcPr>
          <w:p w14:paraId="7D8D5A48" w14:textId="77777777" w:rsidR="007E7BB8" w:rsidRPr="00EC5BB4" w:rsidRDefault="007E7BB8" w:rsidP="00BE2EA9">
            <w:pPr>
              <w:rPr>
                <w:rFonts w:cs="Arial"/>
                <w:sz w:val="24"/>
                <w:szCs w:val="24"/>
              </w:rPr>
            </w:pPr>
          </w:p>
          <w:p w14:paraId="32CD8547"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643E6EC7" w14:textId="77777777" w:rsidTr="005F67B1">
        <w:trPr>
          <w:trHeight w:val="307"/>
          <w:tblCellSpacing w:w="20" w:type="dxa"/>
        </w:trPr>
        <w:tc>
          <w:tcPr>
            <w:tcW w:w="5789" w:type="dxa"/>
            <w:shd w:val="clear" w:color="auto" w:fill="auto"/>
            <w:vAlign w:val="center"/>
          </w:tcPr>
          <w:p w14:paraId="456015D7"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1232A550" w14:textId="77777777" w:rsidR="007E7BB8" w:rsidRPr="00EC5BB4" w:rsidRDefault="007E7BB8" w:rsidP="00BE2EA9">
            <w:pPr>
              <w:rPr>
                <w:rFonts w:cs="Arial"/>
                <w:sz w:val="24"/>
                <w:szCs w:val="24"/>
              </w:rPr>
            </w:pPr>
          </w:p>
          <w:p w14:paraId="3BFC972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32485C4" w14:textId="77777777" w:rsidTr="005F67B1">
        <w:trPr>
          <w:trHeight w:val="433"/>
          <w:tblCellSpacing w:w="20" w:type="dxa"/>
        </w:trPr>
        <w:tc>
          <w:tcPr>
            <w:tcW w:w="5789" w:type="dxa"/>
            <w:shd w:val="clear" w:color="auto" w:fill="auto"/>
            <w:vAlign w:val="center"/>
          </w:tcPr>
          <w:p w14:paraId="4A2CC56C"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329EA71D" w14:textId="77777777" w:rsidR="007E7BB8" w:rsidRPr="00EC5BB4" w:rsidRDefault="007E7BB8" w:rsidP="00BE2EA9">
            <w:pPr>
              <w:rPr>
                <w:rFonts w:cs="Arial"/>
                <w:sz w:val="24"/>
                <w:szCs w:val="24"/>
              </w:rPr>
            </w:pPr>
          </w:p>
          <w:p w14:paraId="0B7DC61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23ED711" w14:textId="77777777" w:rsidTr="005F67B1">
        <w:trPr>
          <w:trHeight w:val="190"/>
          <w:tblCellSpacing w:w="20" w:type="dxa"/>
        </w:trPr>
        <w:tc>
          <w:tcPr>
            <w:tcW w:w="5789" w:type="dxa"/>
            <w:shd w:val="clear" w:color="auto" w:fill="auto"/>
          </w:tcPr>
          <w:p w14:paraId="5B2C9940" w14:textId="77777777" w:rsidR="007E7BB8" w:rsidRPr="00EC5BB4" w:rsidRDefault="007E7BB8" w:rsidP="00BE2EA9">
            <w:pPr>
              <w:jc w:val="center"/>
              <w:rPr>
                <w:rFonts w:cs="Arial"/>
                <w:sz w:val="24"/>
                <w:szCs w:val="24"/>
              </w:rPr>
            </w:pPr>
          </w:p>
          <w:p w14:paraId="59001F90"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74C7C60E" w14:textId="77777777" w:rsidR="007E7BB8" w:rsidRPr="00EC5BB4" w:rsidRDefault="007E7BB8" w:rsidP="00BE2EA9">
            <w:pPr>
              <w:rPr>
                <w:rFonts w:cs="Arial"/>
                <w:sz w:val="24"/>
                <w:szCs w:val="24"/>
              </w:rPr>
            </w:pPr>
          </w:p>
          <w:p w14:paraId="2F05F2C2"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FCD71C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5793C261"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34FC47B4" w14:textId="77777777" w:rsidTr="00BE2EA9">
        <w:trPr>
          <w:jc w:val="center"/>
        </w:trPr>
        <w:tc>
          <w:tcPr>
            <w:tcW w:w="3882" w:type="dxa"/>
          </w:tcPr>
          <w:p w14:paraId="5A94D535"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AC44785" w14:textId="77777777" w:rsidR="007E7BB8" w:rsidRPr="00EC5BB4" w:rsidRDefault="007E7BB8" w:rsidP="00BE2EA9">
            <w:pPr>
              <w:spacing w:before="0"/>
              <w:jc w:val="center"/>
              <w:rPr>
                <w:rFonts w:cs="Arial"/>
                <w:sz w:val="24"/>
                <w:szCs w:val="24"/>
                <w:lang w:val="ru-RU"/>
              </w:rPr>
            </w:pPr>
          </w:p>
        </w:tc>
        <w:tc>
          <w:tcPr>
            <w:tcW w:w="4022" w:type="dxa"/>
          </w:tcPr>
          <w:p w14:paraId="76F8770E"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03DDF53" w14:textId="77777777" w:rsidTr="00BE2EA9">
        <w:trPr>
          <w:jc w:val="center"/>
        </w:trPr>
        <w:tc>
          <w:tcPr>
            <w:tcW w:w="3882" w:type="dxa"/>
          </w:tcPr>
          <w:p w14:paraId="4D57825B" w14:textId="77777777" w:rsidR="007E7BB8" w:rsidRPr="00EC5BB4" w:rsidRDefault="007E7BB8" w:rsidP="00BE2EA9">
            <w:pPr>
              <w:spacing w:before="0"/>
              <w:jc w:val="center"/>
              <w:rPr>
                <w:rFonts w:cs="Arial"/>
                <w:sz w:val="24"/>
                <w:szCs w:val="24"/>
              </w:rPr>
            </w:pPr>
          </w:p>
        </w:tc>
        <w:tc>
          <w:tcPr>
            <w:tcW w:w="2127" w:type="dxa"/>
          </w:tcPr>
          <w:p w14:paraId="3130BF37"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62478DF" w14:textId="77777777" w:rsidR="007E7BB8" w:rsidRPr="00EC5BB4" w:rsidRDefault="007E7BB8" w:rsidP="00BE2EA9">
            <w:pPr>
              <w:spacing w:before="0"/>
              <w:jc w:val="center"/>
              <w:rPr>
                <w:rFonts w:cs="Arial"/>
                <w:sz w:val="24"/>
                <w:szCs w:val="24"/>
                <w:lang w:val="ru-RU"/>
              </w:rPr>
            </w:pPr>
          </w:p>
        </w:tc>
      </w:tr>
      <w:tr w:rsidR="007E7BB8" w:rsidRPr="00EC5BB4" w14:paraId="39AD15DA" w14:textId="77777777" w:rsidTr="00BE2EA9">
        <w:trPr>
          <w:jc w:val="center"/>
        </w:trPr>
        <w:tc>
          <w:tcPr>
            <w:tcW w:w="3882" w:type="dxa"/>
            <w:tcBorders>
              <w:bottom w:val="single" w:sz="4" w:space="0" w:color="auto"/>
            </w:tcBorders>
          </w:tcPr>
          <w:p w14:paraId="50AD4499" w14:textId="77777777" w:rsidR="007E7BB8" w:rsidRPr="00EC5BB4" w:rsidRDefault="007E7BB8" w:rsidP="00BE2EA9">
            <w:pPr>
              <w:spacing w:before="0"/>
              <w:jc w:val="center"/>
              <w:rPr>
                <w:rFonts w:cs="Arial"/>
                <w:sz w:val="24"/>
                <w:szCs w:val="24"/>
              </w:rPr>
            </w:pPr>
          </w:p>
        </w:tc>
        <w:tc>
          <w:tcPr>
            <w:tcW w:w="2127" w:type="dxa"/>
          </w:tcPr>
          <w:p w14:paraId="222D8C6F"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871328D" w14:textId="77777777" w:rsidR="007E7BB8" w:rsidRPr="00EC5BB4" w:rsidRDefault="007E7BB8" w:rsidP="00BE2EA9">
            <w:pPr>
              <w:spacing w:before="0"/>
              <w:jc w:val="center"/>
              <w:rPr>
                <w:rFonts w:cs="Arial"/>
                <w:sz w:val="24"/>
                <w:szCs w:val="24"/>
                <w:lang w:val="ru-RU"/>
              </w:rPr>
            </w:pPr>
          </w:p>
        </w:tc>
      </w:tr>
      <w:tr w:rsidR="007E7BB8" w:rsidRPr="00EC5BB4" w14:paraId="490E38EE" w14:textId="77777777" w:rsidTr="00BE2EA9">
        <w:trPr>
          <w:trHeight w:val="389"/>
          <w:jc w:val="center"/>
        </w:trPr>
        <w:tc>
          <w:tcPr>
            <w:tcW w:w="3882" w:type="dxa"/>
            <w:tcBorders>
              <w:top w:val="single" w:sz="4" w:space="0" w:color="auto"/>
            </w:tcBorders>
          </w:tcPr>
          <w:p w14:paraId="402C22BD" w14:textId="77777777" w:rsidR="007E7BB8" w:rsidRPr="00EC5BB4" w:rsidRDefault="007E7BB8" w:rsidP="00BE2EA9">
            <w:pPr>
              <w:spacing w:before="0"/>
              <w:jc w:val="center"/>
              <w:rPr>
                <w:rFonts w:cs="Arial"/>
                <w:sz w:val="24"/>
                <w:szCs w:val="24"/>
              </w:rPr>
            </w:pPr>
          </w:p>
        </w:tc>
        <w:tc>
          <w:tcPr>
            <w:tcW w:w="2127" w:type="dxa"/>
          </w:tcPr>
          <w:p w14:paraId="783D7EA1"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A2FDBC0" w14:textId="77777777" w:rsidR="007E7BB8" w:rsidRPr="00EC5BB4" w:rsidRDefault="007E7BB8" w:rsidP="00BE2EA9">
            <w:pPr>
              <w:spacing w:before="0"/>
              <w:jc w:val="center"/>
              <w:rPr>
                <w:rFonts w:cs="Arial"/>
                <w:sz w:val="24"/>
                <w:szCs w:val="24"/>
                <w:lang w:val="ru-RU"/>
              </w:rPr>
            </w:pPr>
          </w:p>
        </w:tc>
      </w:tr>
    </w:tbl>
    <w:p w14:paraId="41AAD6A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1FAB158"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972588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733ACD">
        <w:rPr>
          <w:rFonts w:cs="Arial"/>
          <w:i/>
          <w:sz w:val="20"/>
          <w:szCs w:val="20"/>
          <w:lang w:val="ru-RU"/>
        </w:rPr>
        <w:t>ошкова (члан 88. став 2. Закона)</w:t>
      </w:r>
      <w:r w:rsidRPr="0042687E">
        <w:rPr>
          <w:rFonts w:cs="Arial"/>
          <w:i/>
          <w:sz w:val="20"/>
          <w:szCs w:val="20"/>
          <w:lang w:val="ru-RU"/>
        </w:rPr>
        <w:t xml:space="preserve"> </w:t>
      </w:r>
    </w:p>
    <w:p w14:paraId="52BB31E5"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733ACD">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72760BE2"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5B2DA4F" w14:textId="77777777" w:rsidR="00C81E5B" w:rsidRDefault="00C81E5B" w:rsidP="007E7BB8">
      <w:pPr>
        <w:pStyle w:val="KDKomentar"/>
        <w:spacing w:before="0"/>
        <w:rPr>
          <w:rFonts w:eastAsia="TimesNewRomanPS-BoldMT" w:cs="Arial"/>
          <w:color w:val="auto"/>
        </w:rPr>
      </w:pPr>
    </w:p>
    <w:p w14:paraId="296DD042" w14:textId="77777777" w:rsidR="00A70827" w:rsidRDefault="007E7BB8" w:rsidP="00925E05">
      <w:pPr>
        <w:pStyle w:val="KDObrazac"/>
        <w:spacing w:before="0"/>
        <w:rPr>
          <w:sz w:val="20"/>
          <w:szCs w:val="20"/>
          <w:lang w:val="sr-Latn-CS"/>
        </w:rPr>
      </w:pPr>
      <w:r w:rsidRPr="0042687E">
        <w:rPr>
          <w:sz w:val="20"/>
          <w:szCs w:val="20"/>
          <w:lang w:val="sr-Latn-CS"/>
        </w:rPr>
        <w:br w:type="page"/>
      </w:r>
    </w:p>
    <w:p w14:paraId="74DB395B" w14:textId="77777777" w:rsidR="00A70827" w:rsidRDefault="00A70827" w:rsidP="00925E05">
      <w:pPr>
        <w:pStyle w:val="KDObrazac"/>
        <w:spacing w:before="0"/>
        <w:rPr>
          <w:sz w:val="20"/>
          <w:szCs w:val="20"/>
          <w:lang w:val="sr-Latn-CS"/>
        </w:rPr>
      </w:pPr>
    </w:p>
    <w:p w14:paraId="19345FE8" w14:textId="77777777" w:rsidR="00A70827" w:rsidRPr="00A70827" w:rsidRDefault="00A70827" w:rsidP="00A70827">
      <w:pPr>
        <w:spacing w:before="0"/>
        <w:jc w:val="right"/>
        <w:rPr>
          <w:rFonts w:cs="Arial"/>
          <w:b/>
          <w:sz w:val="24"/>
          <w:szCs w:val="24"/>
        </w:rPr>
      </w:pPr>
      <w:bookmarkStart w:id="264" w:name="_Toc442605049"/>
      <w:r w:rsidRPr="00A70827">
        <w:rPr>
          <w:rFonts w:cs="Arial"/>
          <w:b/>
          <w:sz w:val="24"/>
          <w:szCs w:val="24"/>
        </w:rPr>
        <w:t>ОБРАЗАЦ 7</w:t>
      </w:r>
      <w:bookmarkEnd w:id="264"/>
    </w:p>
    <w:p w14:paraId="095006E6" w14:textId="77777777" w:rsidR="00A70827" w:rsidRPr="00EF4654" w:rsidRDefault="00A70827" w:rsidP="00A70827">
      <w:pPr>
        <w:spacing w:before="0"/>
      </w:pPr>
    </w:p>
    <w:p w14:paraId="5E256132" w14:textId="77777777" w:rsidR="00A70827" w:rsidRPr="00A70827" w:rsidRDefault="00A70827" w:rsidP="00A70827">
      <w:pPr>
        <w:spacing w:before="0"/>
        <w:jc w:val="center"/>
        <w:rPr>
          <w:rFonts w:cs="Arial"/>
          <w:b/>
          <w:sz w:val="24"/>
          <w:szCs w:val="24"/>
        </w:rPr>
      </w:pPr>
      <w:r w:rsidRPr="00A70827">
        <w:rPr>
          <w:rFonts w:cs="Arial"/>
          <w:b/>
          <w:sz w:val="24"/>
          <w:szCs w:val="24"/>
        </w:rPr>
        <w:t>СПИСАК ИЗВРШЕНИХ УСЛУГА– СТРУЧНЕ РЕФЕРЕНЦЕ</w:t>
      </w:r>
    </w:p>
    <w:p w14:paraId="5B0EAB7B" w14:textId="77777777" w:rsidR="00A70827" w:rsidRPr="00387971" w:rsidRDefault="00A70827" w:rsidP="00A70827"/>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A70827" w:rsidRPr="00A70827" w14:paraId="4053C237" w14:textId="77777777" w:rsidTr="004079B5">
        <w:tc>
          <w:tcPr>
            <w:tcW w:w="213" w:type="pct"/>
            <w:shd w:val="clear" w:color="auto" w:fill="auto"/>
          </w:tcPr>
          <w:p w14:paraId="5CD5723C" w14:textId="77777777" w:rsidR="00A70827" w:rsidRPr="00A70827" w:rsidRDefault="00A70827" w:rsidP="004079B5">
            <w:pPr>
              <w:spacing w:before="0"/>
              <w:jc w:val="center"/>
              <w:rPr>
                <w:rFonts w:eastAsia="Calibri" w:cs="Arial"/>
                <w:b/>
                <w:bCs/>
                <w:iCs/>
              </w:rPr>
            </w:pPr>
          </w:p>
        </w:tc>
        <w:tc>
          <w:tcPr>
            <w:tcW w:w="951" w:type="pct"/>
            <w:shd w:val="clear" w:color="auto" w:fill="auto"/>
          </w:tcPr>
          <w:p w14:paraId="038C5EDD" w14:textId="77777777" w:rsidR="00A70827" w:rsidRPr="00A70827" w:rsidRDefault="00A70827" w:rsidP="004079B5">
            <w:pPr>
              <w:spacing w:before="0"/>
              <w:jc w:val="center"/>
              <w:rPr>
                <w:rFonts w:eastAsia="Calibri" w:cs="Arial"/>
                <w:bCs/>
                <w:iCs/>
              </w:rPr>
            </w:pPr>
          </w:p>
          <w:p w14:paraId="3B1FE973" w14:textId="77777777" w:rsidR="00A70827" w:rsidRPr="00A70827" w:rsidRDefault="00A70827" w:rsidP="004079B5">
            <w:pPr>
              <w:spacing w:before="0"/>
              <w:jc w:val="center"/>
              <w:rPr>
                <w:rFonts w:eastAsia="Calibri" w:cs="Arial"/>
                <w:bCs/>
                <w:iCs/>
              </w:rPr>
            </w:pPr>
            <w:r w:rsidRPr="00A70827">
              <w:rPr>
                <w:rFonts w:eastAsia="Calibri" w:cs="Arial"/>
                <w:bCs/>
                <w:iCs/>
              </w:rPr>
              <w:t>Референтни наручилац</w:t>
            </w:r>
          </w:p>
        </w:tc>
        <w:tc>
          <w:tcPr>
            <w:tcW w:w="908" w:type="pct"/>
            <w:shd w:val="clear" w:color="auto" w:fill="auto"/>
          </w:tcPr>
          <w:p w14:paraId="524BBE36" w14:textId="77777777" w:rsidR="00A70827" w:rsidRPr="00A70827" w:rsidRDefault="00A70827" w:rsidP="004079B5">
            <w:pPr>
              <w:spacing w:before="0"/>
              <w:jc w:val="center"/>
              <w:rPr>
                <w:rFonts w:eastAsia="Calibri" w:cs="Arial"/>
                <w:bCs/>
                <w:iCs/>
              </w:rPr>
            </w:pPr>
          </w:p>
          <w:p w14:paraId="3ECD0ADD" w14:textId="77777777" w:rsidR="00A70827" w:rsidRPr="00A70827" w:rsidRDefault="00A70827" w:rsidP="004079B5">
            <w:pPr>
              <w:spacing w:before="0"/>
              <w:jc w:val="center"/>
              <w:rPr>
                <w:rFonts w:eastAsia="Calibri" w:cs="Arial"/>
                <w:b/>
                <w:bCs/>
                <w:iCs/>
              </w:rPr>
            </w:pPr>
            <w:r w:rsidRPr="00A70827">
              <w:rPr>
                <w:rFonts w:eastAsia="Calibri" w:cs="Arial"/>
                <w:bCs/>
                <w:iCs/>
                <w:lang w:val="ru-RU"/>
              </w:rPr>
              <w:t>Лице за контакт</w:t>
            </w:r>
            <w:r w:rsidRPr="00A70827">
              <w:rPr>
                <w:rFonts w:eastAsia="Calibri" w:cs="Arial"/>
                <w:bCs/>
                <w:iCs/>
              </w:rPr>
              <w:t xml:space="preserve"> и број телефона</w:t>
            </w:r>
          </w:p>
        </w:tc>
        <w:tc>
          <w:tcPr>
            <w:tcW w:w="923" w:type="pct"/>
            <w:shd w:val="clear" w:color="auto" w:fill="auto"/>
          </w:tcPr>
          <w:p w14:paraId="5B2693AE" w14:textId="77777777" w:rsidR="00A70827" w:rsidRPr="00A70827" w:rsidRDefault="00A70827" w:rsidP="004079B5">
            <w:pPr>
              <w:spacing w:before="0"/>
              <w:jc w:val="center"/>
              <w:rPr>
                <w:rFonts w:eastAsia="Calibri" w:cs="Arial"/>
                <w:bCs/>
                <w:iCs/>
              </w:rPr>
            </w:pPr>
          </w:p>
          <w:p w14:paraId="71FC5A6B" w14:textId="77777777" w:rsidR="00A70827" w:rsidRPr="00A70827" w:rsidRDefault="00A70827" w:rsidP="004079B5">
            <w:pPr>
              <w:spacing w:before="0"/>
              <w:jc w:val="center"/>
              <w:rPr>
                <w:rFonts w:eastAsia="Calibri" w:cs="Arial"/>
                <w:b/>
                <w:bCs/>
                <w:iCs/>
              </w:rPr>
            </w:pPr>
            <w:r w:rsidRPr="00A70827">
              <w:rPr>
                <w:rFonts w:eastAsia="Calibri" w:cs="Arial"/>
                <w:bCs/>
                <w:iCs/>
              </w:rPr>
              <w:t>Број и датум закључења уговора</w:t>
            </w:r>
          </w:p>
        </w:tc>
        <w:tc>
          <w:tcPr>
            <w:tcW w:w="859" w:type="pct"/>
            <w:shd w:val="clear" w:color="auto" w:fill="auto"/>
            <w:vAlign w:val="center"/>
          </w:tcPr>
          <w:p w14:paraId="79259D66" w14:textId="77777777" w:rsidR="00A70827" w:rsidRPr="00A70827" w:rsidRDefault="00A70827" w:rsidP="004079B5">
            <w:pPr>
              <w:spacing w:before="0"/>
              <w:jc w:val="center"/>
              <w:rPr>
                <w:rFonts w:eastAsia="Calibri" w:cs="Arial"/>
                <w:bCs/>
                <w:iCs/>
                <w:lang w:val="sr-Cyrl-CS"/>
              </w:rPr>
            </w:pPr>
          </w:p>
          <w:p w14:paraId="33144CDD" w14:textId="77777777" w:rsidR="00A70827" w:rsidRPr="00A70827" w:rsidRDefault="00A70827" w:rsidP="004079B5">
            <w:pPr>
              <w:spacing w:before="0"/>
              <w:jc w:val="center"/>
              <w:rPr>
                <w:rFonts w:eastAsia="Calibri" w:cs="Arial"/>
                <w:bCs/>
                <w:iCs/>
              </w:rPr>
            </w:pPr>
            <w:r w:rsidRPr="00A70827">
              <w:rPr>
                <w:rFonts w:eastAsia="Calibri" w:cs="Arial"/>
                <w:bCs/>
                <w:iCs/>
                <w:lang w:val="sr-Cyrl-CS"/>
              </w:rPr>
              <w:t xml:space="preserve">Датум </w:t>
            </w:r>
            <w:r w:rsidRPr="00A70827">
              <w:rPr>
                <w:rFonts w:eastAsia="Calibri" w:cs="Arial"/>
                <w:bCs/>
                <w:iCs/>
              </w:rPr>
              <w:t>реализације уговора</w:t>
            </w:r>
          </w:p>
          <w:p w14:paraId="2CD58909" w14:textId="77777777" w:rsidR="00A70827" w:rsidRPr="00A70827" w:rsidRDefault="00A70827" w:rsidP="004079B5">
            <w:pPr>
              <w:spacing w:before="0"/>
              <w:jc w:val="center"/>
              <w:rPr>
                <w:rFonts w:eastAsia="Calibri" w:cs="Arial"/>
                <w:b/>
                <w:bCs/>
                <w:iCs/>
              </w:rPr>
            </w:pPr>
          </w:p>
        </w:tc>
        <w:tc>
          <w:tcPr>
            <w:tcW w:w="1145" w:type="pct"/>
          </w:tcPr>
          <w:p w14:paraId="16F6F471" w14:textId="77777777" w:rsidR="00A70827" w:rsidRPr="00A70827" w:rsidRDefault="00A70827" w:rsidP="004079B5">
            <w:pPr>
              <w:spacing w:before="0"/>
              <w:jc w:val="center"/>
              <w:rPr>
                <w:rFonts w:eastAsia="Calibri" w:cs="Arial"/>
                <w:bCs/>
                <w:iCs/>
              </w:rPr>
            </w:pPr>
          </w:p>
          <w:p w14:paraId="1B0C422F" w14:textId="77777777" w:rsidR="00A70827" w:rsidRPr="00A70827" w:rsidRDefault="00A70827" w:rsidP="004079B5">
            <w:pPr>
              <w:spacing w:before="0"/>
              <w:jc w:val="center"/>
              <w:rPr>
                <w:rFonts w:eastAsia="Calibri" w:cs="Arial"/>
                <w:bCs/>
                <w:iCs/>
              </w:rPr>
            </w:pPr>
            <w:r w:rsidRPr="00A70827">
              <w:rPr>
                <w:rFonts w:eastAsia="Calibri" w:cs="Arial"/>
                <w:bCs/>
                <w:iCs/>
              </w:rPr>
              <w:t>Вредност извршених услуга без ПДВ</w:t>
            </w:r>
          </w:p>
        </w:tc>
      </w:tr>
      <w:tr w:rsidR="00A70827" w:rsidRPr="00A70827" w14:paraId="56BFAD76" w14:textId="77777777" w:rsidTr="004079B5">
        <w:tc>
          <w:tcPr>
            <w:tcW w:w="213" w:type="pct"/>
            <w:shd w:val="clear" w:color="auto" w:fill="auto"/>
          </w:tcPr>
          <w:p w14:paraId="684E9A36" w14:textId="77777777" w:rsidR="00A70827" w:rsidRPr="00A70827" w:rsidRDefault="00A70827" w:rsidP="004079B5">
            <w:pPr>
              <w:spacing w:before="0"/>
              <w:jc w:val="center"/>
              <w:rPr>
                <w:rFonts w:eastAsia="Calibri" w:cs="Arial"/>
                <w:bCs/>
                <w:iCs/>
              </w:rPr>
            </w:pPr>
          </w:p>
          <w:p w14:paraId="2A7EE87A" w14:textId="77777777" w:rsidR="00A70827" w:rsidRPr="00A70827" w:rsidRDefault="00A70827" w:rsidP="004079B5">
            <w:pPr>
              <w:spacing w:before="0"/>
              <w:jc w:val="center"/>
              <w:rPr>
                <w:rFonts w:eastAsia="Calibri" w:cs="Arial"/>
                <w:bCs/>
                <w:iCs/>
              </w:rPr>
            </w:pPr>
            <w:r w:rsidRPr="00A70827">
              <w:rPr>
                <w:rFonts w:eastAsia="Calibri" w:cs="Arial"/>
                <w:bCs/>
                <w:iCs/>
              </w:rPr>
              <w:t>1.</w:t>
            </w:r>
          </w:p>
        </w:tc>
        <w:tc>
          <w:tcPr>
            <w:tcW w:w="951" w:type="pct"/>
            <w:shd w:val="clear" w:color="auto" w:fill="auto"/>
          </w:tcPr>
          <w:p w14:paraId="61A96882" w14:textId="77777777" w:rsidR="00A70827" w:rsidRPr="00A70827" w:rsidRDefault="00A70827" w:rsidP="004079B5">
            <w:pPr>
              <w:spacing w:before="0"/>
              <w:jc w:val="center"/>
              <w:rPr>
                <w:rFonts w:eastAsia="Calibri" w:cs="Arial"/>
                <w:b/>
                <w:bCs/>
                <w:iCs/>
              </w:rPr>
            </w:pPr>
          </w:p>
          <w:p w14:paraId="3B1B3B6A" w14:textId="77777777" w:rsidR="00A70827" w:rsidRPr="00A70827" w:rsidRDefault="00A70827" w:rsidP="004079B5">
            <w:pPr>
              <w:spacing w:before="0"/>
              <w:jc w:val="center"/>
              <w:rPr>
                <w:rFonts w:eastAsia="Calibri" w:cs="Arial"/>
                <w:b/>
                <w:bCs/>
                <w:iCs/>
              </w:rPr>
            </w:pPr>
          </w:p>
          <w:p w14:paraId="1EC31279" w14:textId="77777777" w:rsidR="00A70827" w:rsidRPr="00A70827" w:rsidRDefault="00A70827" w:rsidP="004079B5">
            <w:pPr>
              <w:spacing w:before="0"/>
              <w:jc w:val="center"/>
              <w:rPr>
                <w:rFonts w:eastAsia="Calibri" w:cs="Arial"/>
                <w:b/>
                <w:bCs/>
                <w:iCs/>
              </w:rPr>
            </w:pPr>
          </w:p>
        </w:tc>
        <w:tc>
          <w:tcPr>
            <w:tcW w:w="908" w:type="pct"/>
            <w:shd w:val="clear" w:color="auto" w:fill="auto"/>
          </w:tcPr>
          <w:p w14:paraId="3CA871F1" w14:textId="77777777" w:rsidR="00A70827" w:rsidRPr="00A70827" w:rsidRDefault="00A70827" w:rsidP="004079B5">
            <w:pPr>
              <w:spacing w:before="0"/>
              <w:jc w:val="center"/>
              <w:rPr>
                <w:rFonts w:eastAsia="Calibri" w:cs="Arial"/>
                <w:b/>
                <w:bCs/>
                <w:iCs/>
              </w:rPr>
            </w:pPr>
          </w:p>
        </w:tc>
        <w:tc>
          <w:tcPr>
            <w:tcW w:w="923" w:type="pct"/>
            <w:shd w:val="clear" w:color="auto" w:fill="auto"/>
          </w:tcPr>
          <w:p w14:paraId="2527F70E" w14:textId="77777777" w:rsidR="00A70827" w:rsidRPr="00A70827" w:rsidRDefault="00A70827" w:rsidP="004079B5">
            <w:pPr>
              <w:spacing w:before="0"/>
              <w:jc w:val="center"/>
              <w:rPr>
                <w:rFonts w:eastAsia="Calibri" w:cs="Arial"/>
                <w:b/>
                <w:bCs/>
                <w:iCs/>
              </w:rPr>
            </w:pPr>
          </w:p>
        </w:tc>
        <w:tc>
          <w:tcPr>
            <w:tcW w:w="859" w:type="pct"/>
            <w:shd w:val="clear" w:color="auto" w:fill="auto"/>
          </w:tcPr>
          <w:p w14:paraId="093D9906" w14:textId="77777777" w:rsidR="00A70827" w:rsidRPr="00A70827" w:rsidRDefault="00A70827" w:rsidP="004079B5">
            <w:pPr>
              <w:spacing w:before="0"/>
              <w:jc w:val="center"/>
              <w:rPr>
                <w:rFonts w:eastAsia="Calibri" w:cs="Arial"/>
                <w:b/>
                <w:bCs/>
                <w:iCs/>
              </w:rPr>
            </w:pPr>
          </w:p>
        </w:tc>
        <w:tc>
          <w:tcPr>
            <w:tcW w:w="1145" w:type="pct"/>
          </w:tcPr>
          <w:p w14:paraId="1B2432DB" w14:textId="77777777" w:rsidR="00A70827" w:rsidRPr="00A70827" w:rsidRDefault="00A70827" w:rsidP="004079B5">
            <w:pPr>
              <w:spacing w:before="0"/>
              <w:jc w:val="center"/>
              <w:rPr>
                <w:rFonts w:eastAsia="Calibri" w:cs="Arial"/>
                <w:b/>
                <w:bCs/>
                <w:iCs/>
              </w:rPr>
            </w:pPr>
          </w:p>
        </w:tc>
      </w:tr>
      <w:tr w:rsidR="00A70827" w:rsidRPr="00A70827" w14:paraId="098F1325" w14:textId="77777777" w:rsidTr="004079B5">
        <w:tc>
          <w:tcPr>
            <w:tcW w:w="213" w:type="pct"/>
            <w:shd w:val="clear" w:color="auto" w:fill="auto"/>
          </w:tcPr>
          <w:p w14:paraId="126E60A9" w14:textId="77777777" w:rsidR="00A70827" w:rsidRPr="00A70827" w:rsidRDefault="00A70827" w:rsidP="004079B5">
            <w:pPr>
              <w:spacing w:before="0"/>
              <w:jc w:val="center"/>
              <w:rPr>
                <w:rFonts w:eastAsia="Calibri" w:cs="Arial"/>
                <w:bCs/>
                <w:iCs/>
              </w:rPr>
            </w:pPr>
          </w:p>
          <w:p w14:paraId="2F7EF03D" w14:textId="77777777" w:rsidR="00A70827" w:rsidRPr="00A70827" w:rsidRDefault="00A70827" w:rsidP="004079B5">
            <w:pPr>
              <w:spacing w:before="0"/>
              <w:jc w:val="center"/>
              <w:rPr>
                <w:rFonts w:eastAsia="Calibri" w:cs="Arial"/>
                <w:bCs/>
                <w:iCs/>
              </w:rPr>
            </w:pPr>
            <w:r w:rsidRPr="00A70827">
              <w:rPr>
                <w:rFonts w:eastAsia="Calibri" w:cs="Arial"/>
                <w:bCs/>
                <w:iCs/>
              </w:rPr>
              <w:t>2.</w:t>
            </w:r>
          </w:p>
        </w:tc>
        <w:tc>
          <w:tcPr>
            <w:tcW w:w="951" w:type="pct"/>
            <w:shd w:val="clear" w:color="auto" w:fill="auto"/>
          </w:tcPr>
          <w:p w14:paraId="33D31A85" w14:textId="77777777" w:rsidR="00A70827" w:rsidRPr="00A70827" w:rsidRDefault="00A70827" w:rsidP="004079B5">
            <w:pPr>
              <w:spacing w:before="0"/>
              <w:jc w:val="center"/>
              <w:rPr>
                <w:rFonts w:eastAsia="Calibri" w:cs="Arial"/>
                <w:b/>
                <w:bCs/>
                <w:iCs/>
              </w:rPr>
            </w:pPr>
          </w:p>
          <w:p w14:paraId="44AD294C" w14:textId="77777777" w:rsidR="00A70827" w:rsidRPr="00A70827" w:rsidRDefault="00A70827" w:rsidP="004079B5">
            <w:pPr>
              <w:spacing w:before="0"/>
              <w:jc w:val="center"/>
              <w:rPr>
                <w:rFonts w:eastAsia="Calibri" w:cs="Arial"/>
                <w:b/>
                <w:bCs/>
                <w:iCs/>
              </w:rPr>
            </w:pPr>
          </w:p>
          <w:p w14:paraId="42161F4D" w14:textId="77777777" w:rsidR="00A70827" w:rsidRPr="00A70827" w:rsidRDefault="00A70827" w:rsidP="004079B5">
            <w:pPr>
              <w:spacing w:before="0"/>
              <w:jc w:val="center"/>
              <w:rPr>
                <w:rFonts w:eastAsia="Calibri" w:cs="Arial"/>
                <w:b/>
                <w:bCs/>
                <w:iCs/>
              </w:rPr>
            </w:pPr>
          </w:p>
        </w:tc>
        <w:tc>
          <w:tcPr>
            <w:tcW w:w="908" w:type="pct"/>
            <w:shd w:val="clear" w:color="auto" w:fill="auto"/>
          </w:tcPr>
          <w:p w14:paraId="65BBACE1" w14:textId="77777777" w:rsidR="00A70827" w:rsidRPr="00A70827" w:rsidRDefault="00A70827" w:rsidP="004079B5">
            <w:pPr>
              <w:spacing w:before="0"/>
              <w:jc w:val="center"/>
              <w:rPr>
                <w:rFonts w:eastAsia="Calibri" w:cs="Arial"/>
                <w:b/>
                <w:bCs/>
                <w:iCs/>
              </w:rPr>
            </w:pPr>
          </w:p>
        </w:tc>
        <w:tc>
          <w:tcPr>
            <w:tcW w:w="923" w:type="pct"/>
            <w:shd w:val="clear" w:color="auto" w:fill="auto"/>
          </w:tcPr>
          <w:p w14:paraId="6BE420C2" w14:textId="77777777" w:rsidR="00A70827" w:rsidRPr="00A70827" w:rsidRDefault="00A70827" w:rsidP="004079B5">
            <w:pPr>
              <w:spacing w:before="0"/>
              <w:jc w:val="center"/>
              <w:rPr>
                <w:rFonts w:eastAsia="Calibri" w:cs="Arial"/>
                <w:b/>
                <w:bCs/>
                <w:iCs/>
              </w:rPr>
            </w:pPr>
          </w:p>
        </w:tc>
        <w:tc>
          <w:tcPr>
            <w:tcW w:w="859" w:type="pct"/>
            <w:shd w:val="clear" w:color="auto" w:fill="auto"/>
          </w:tcPr>
          <w:p w14:paraId="29C99755" w14:textId="77777777" w:rsidR="00A70827" w:rsidRPr="00A70827" w:rsidRDefault="00A70827" w:rsidP="004079B5">
            <w:pPr>
              <w:spacing w:before="0"/>
              <w:jc w:val="center"/>
              <w:rPr>
                <w:rFonts w:eastAsia="Calibri" w:cs="Arial"/>
                <w:b/>
                <w:bCs/>
                <w:iCs/>
              </w:rPr>
            </w:pPr>
          </w:p>
        </w:tc>
        <w:tc>
          <w:tcPr>
            <w:tcW w:w="1145" w:type="pct"/>
          </w:tcPr>
          <w:p w14:paraId="35BF5E3D" w14:textId="77777777" w:rsidR="00A70827" w:rsidRPr="00A70827" w:rsidRDefault="00A70827" w:rsidP="004079B5">
            <w:pPr>
              <w:spacing w:before="0"/>
              <w:jc w:val="center"/>
              <w:rPr>
                <w:rFonts w:eastAsia="Calibri" w:cs="Arial"/>
                <w:b/>
                <w:bCs/>
                <w:iCs/>
              </w:rPr>
            </w:pPr>
          </w:p>
        </w:tc>
      </w:tr>
      <w:tr w:rsidR="00A70827" w:rsidRPr="00A70827" w14:paraId="0E78949D" w14:textId="77777777" w:rsidTr="004079B5">
        <w:tc>
          <w:tcPr>
            <w:tcW w:w="213" w:type="pct"/>
            <w:shd w:val="clear" w:color="auto" w:fill="auto"/>
          </w:tcPr>
          <w:p w14:paraId="50DE22C5" w14:textId="77777777" w:rsidR="00A70827" w:rsidRPr="00A70827" w:rsidRDefault="00A70827" w:rsidP="004079B5">
            <w:pPr>
              <w:spacing w:before="0"/>
              <w:jc w:val="center"/>
              <w:rPr>
                <w:rFonts w:eastAsia="Calibri" w:cs="Arial"/>
                <w:bCs/>
                <w:iCs/>
              </w:rPr>
            </w:pPr>
          </w:p>
          <w:p w14:paraId="74E8BF79" w14:textId="77777777" w:rsidR="00A70827" w:rsidRPr="00A70827" w:rsidRDefault="00A70827" w:rsidP="004079B5">
            <w:pPr>
              <w:spacing w:before="0"/>
              <w:jc w:val="center"/>
              <w:rPr>
                <w:rFonts w:eastAsia="Calibri" w:cs="Arial"/>
                <w:bCs/>
                <w:iCs/>
              </w:rPr>
            </w:pPr>
            <w:r w:rsidRPr="00A70827">
              <w:rPr>
                <w:rFonts w:eastAsia="Calibri" w:cs="Arial"/>
                <w:bCs/>
                <w:iCs/>
              </w:rPr>
              <w:t>3.</w:t>
            </w:r>
          </w:p>
        </w:tc>
        <w:tc>
          <w:tcPr>
            <w:tcW w:w="951" w:type="pct"/>
            <w:shd w:val="clear" w:color="auto" w:fill="auto"/>
          </w:tcPr>
          <w:p w14:paraId="200671FB" w14:textId="77777777" w:rsidR="00A70827" w:rsidRPr="00A70827" w:rsidRDefault="00A70827" w:rsidP="004079B5">
            <w:pPr>
              <w:spacing w:before="0"/>
              <w:jc w:val="center"/>
              <w:rPr>
                <w:rFonts w:eastAsia="Calibri" w:cs="Arial"/>
                <w:b/>
                <w:bCs/>
                <w:iCs/>
              </w:rPr>
            </w:pPr>
          </w:p>
          <w:p w14:paraId="324F68C0" w14:textId="77777777" w:rsidR="00A70827" w:rsidRPr="00A70827" w:rsidRDefault="00A70827" w:rsidP="004079B5">
            <w:pPr>
              <w:spacing w:before="0"/>
              <w:jc w:val="center"/>
              <w:rPr>
                <w:rFonts w:eastAsia="Calibri" w:cs="Arial"/>
                <w:b/>
                <w:bCs/>
                <w:iCs/>
              </w:rPr>
            </w:pPr>
          </w:p>
          <w:p w14:paraId="2B725AED" w14:textId="77777777" w:rsidR="00A70827" w:rsidRPr="00A70827" w:rsidRDefault="00A70827" w:rsidP="004079B5">
            <w:pPr>
              <w:spacing w:before="0"/>
              <w:jc w:val="center"/>
              <w:rPr>
                <w:rFonts w:eastAsia="Calibri" w:cs="Arial"/>
                <w:b/>
                <w:bCs/>
                <w:iCs/>
              </w:rPr>
            </w:pPr>
          </w:p>
        </w:tc>
        <w:tc>
          <w:tcPr>
            <w:tcW w:w="908" w:type="pct"/>
            <w:shd w:val="clear" w:color="auto" w:fill="auto"/>
          </w:tcPr>
          <w:p w14:paraId="5D171362" w14:textId="77777777" w:rsidR="00A70827" w:rsidRPr="00A70827" w:rsidRDefault="00A70827" w:rsidP="004079B5">
            <w:pPr>
              <w:spacing w:before="0"/>
              <w:jc w:val="center"/>
              <w:rPr>
                <w:rFonts w:eastAsia="Calibri" w:cs="Arial"/>
                <w:b/>
                <w:bCs/>
                <w:iCs/>
              </w:rPr>
            </w:pPr>
          </w:p>
        </w:tc>
        <w:tc>
          <w:tcPr>
            <w:tcW w:w="923" w:type="pct"/>
            <w:shd w:val="clear" w:color="auto" w:fill="auto"/>
          </w:tcPr>
          <w:p w14:paraId="594F75E9" w14:textId="77777777" w:rsidR="00A70827" w:rsidRPr="00A70827" w:rsidRDefault="00A70827" w:rsidP="004079B5">
            <w:pPr>
              <w:spacing w:before="0"/>
              <w:jc w:val="center"/>
              <w:rPr>
                <w:rFonts w:eastAsia="Calibri" w:cs="Arial"/>
                <w:b/>
                <w:bCs/>
                <w:iCs/>
              </w:rPr>
            </w:pPr>
          </w:p>
        </w:tc>
        <w:tc>
          <w:tcPr>
            <w:tcW w:w="859" w:type="pct"/>
            <w:shd w:val="clear" w:color="auto" w:fill="auto"/>
          </w:tcPr>
          <w:p w14:paraId="586B4748" w14:textId="77777777" w:rsidR="00A70827" w:rsidRPr="00A70827" w:rsidRDefault="00A70827" w:rsidP="004079B5">
            <w:pPr>
              <w:spacing w:before="0"/>
              <w:jc w:val="center"/>
              <w:rPr>
                <w:rFonts w:eastAsia="Calibri" w:cs="Arial"/>
                <w:b/>
                <w:bCs/>
                <w:iCs/>
              </w:rPr>
            </w:pPr>
          </w:p>
        </w:tc>
        <w:tc>
          <w:tcPr>
            <w:tcW w:w="1145" w:type="pct"/>
          </w:tcPr>
          <w:p w14:paraId="269A749E" w14:textId="77777777" w:rsidR="00A70827" w:rsidRPr="00A70827" w:rsidRDefault="00A70827" w:rsidP="004079B5">
            <w:pPr>
              <w:spacing w:before="0"/>
              <w:jc w:val="center"/>
              <w:rPr>
                <w:rFonts w:eastAsia="Calibri" w:cs="Arial"/>
                <w:b/>
                <w:bCs/>
                <w:iCs/>
              </w:rPr>
            </w:pPr>
          </w:p>
        </w:tc>
      </w:tr>
      <w:tr w:rsidR="00A70827" w:rsidRPr="00A70827" w14:paraId="2970ED0F" w14:textId="77777777" w:rsidTr="004079B5">
        <w:tc>
          <w:tcPr>
            <w:tcW w:w="213" w:type="pct"/>
            <w:shd w:val="clear" w:color="auto" w:fill="auto"/>
          </w:tcPr>
          <w:p w14:paraId="42E9FBE3" w14:textId="77777777" w:rsidR="00A70827" w:rsidRPr="00A70827" w:rsidRDefault="00A70827" w:rsidP="004079B5">
            <w:pPr>
              <w:spacing w:before="0"/>
              <w:jc w:val="center"/>
              <w:rPr>
                <w:rFonts w:eastAsia="Calibri" w:cs="Arial"/>
                <w:bCs/>
                <w:iCs/>
              </w:rPr>
            </w:pPr>
          </w:p>
          <w:p w14:paraId="25711DCA" w14:textId="77777777" w:rsidR="00A70827" w:rsidRPr="00A70827" w:rsidRDefault="00A70827" w:rsidP="004079B5">
            <w:pPr>
              <w:spacing w:before="0"/>
              <w:jc w:val="center"/>
              <w:rPr>
                <w:rFonts w:eastAsia="Calibri" w:cs="Arial"/>
                <w:bCs/>
                <w:iCs/>
              </w:rPr>
            </w:pPr>
            <w:r w:rsidRPr="00A70827">
              <w:rPr>
                <w:rFonts w:eastAsia="Calibri" w:cs="Arial"/>
                <w:bCs/>
                <w:iCs/>
              </w:rPr>
              <w:t>4.</w:t>
            </w:r>
          </w:p>
        </w:tc>
        <w:tc>
          <w:tcPr>
            <w:tcW w:w="951" w:type="pct"/>
            <w:shd w:val="clear" w:color="auto" w:fill="auto"/>
          </w:tcPr>
          <w:p w14:paraId="7F909E8D" w14:textId="77777777" w:rsidR="00A70827" w:rsidRPr="00A70827" w:rsidRDefault="00A70827" w:rsidP="004079B5">
            <w:pPr>
              <w:spacing w:before="0"/>
              <w:jc w:val="center"/>
              <w:rPr>
                <w:rFonts w:eastAsia="Calibri" w:cs="Arial"/>
                <w:b/>
                <w:bCs/>
                <w:iCs/>
              </w:rPr>
            </w:pPr>
          </w:p>
          <w:p w14:paraId="6A1F950F" w14:textId="77777777" w:rsidR="00A70827" w:rsidRPr="00A70827" w:rsidRDefault="00A70827" w:rsidP="004079B5">
            <w:pPr>
              <w:spacing w:before="0"/>
              <w:jc w:val="center"/>
              <w:rPr>
                <w:rFonts w:eastAsia="Calibri" w:cs="Arial"/>
                <w:b/>
                <w:bCs/>
                <w:iCs/>
              </w:rPr>
            </w:pPr>
          </w:p>
          <w:p w14:paraId="58A65ACE" w14:textId="77777777" w:rsidR="00A70827" w:rsidRPr="00A70827" w:rsidRDefault="00A70827" w:rsidP="004079B5">
            <w:pPr>
              <w:spacing w:before="0"/>
              <w:jc w:val="center"/>
              <w:rPr>
                <w:rFonts w:eastAsia="Calibri" w:cs="Arial"/>
                <w:b/>
                <w:bCs/>
                <w:iCs/>
              </w:rPr>
            </w:pPr>
          </w:p>
        </w:tc>
        <w:tc>
          <w:tcPr>
            <w:tcW w:w="908" w:type="pct"/>
            <w:shd w:val="clear" w:color="auto" w:fill="auto"/>
          </w:tcPr>
          <w:p w14:paraId="00F6826E" w14:textId="77777777" w:rsidR="00A70827" w:rsidRPr="00A70827" w:rsidRDefault="00A70827" w:rsidP="004079B5">
            <w:pPr>
              <w:spacing w:before="0"/>
              <w:jc w:val="center"/>
              <w:rPr>
                <w:rFonts w:eastAsia="Calibri" w:cs="Arial"/>
                <w:b/>
                <w:bCs/>
                <w:iCs/>
              </w:rPr>
            </w:pPr>
          </w:p>
        </w:tc>
        <w:tc>
          <w:tcPr>
            <w:tcW w:w="923" w:type="pct"/>
            <w:shd w:val="clear" w:color="auto" w:fill="auto"/>
          </w:tcPr>
          <w:p w14:paraId="0BF67787" w14:textId="77777777" w:rsidR="00A70827" w:rsidRPr="00A70827" w:rsidRDefault="00A70827" w:rsidP="004079B5">
            <w:pPr>
              <w:spacing w:before="0"/>
              <w:jc w:val="center"/>
              <w:rPr>
                <w:rFonts w:eastAsia="Calibri" w:cs="Arial"/>
                <w:b/>
                <w:bCs/>
                <w:iCs/>
              </w:rPr>
            </w:pPr>
          </w:p>
        </w:tc>
        <w:tc>
          <w:tcPr>
            <w:tcW w:w="859" w:type="pct"/>
            <w:shd w:val="clear" w:color="auto" w:fill="auto"/>
          </w:tcPr>
          <w:p w14:paraId="0954270D" w14:textId="77777777" w:rsidR="00A70827" w:rsidRPr="00A70827" w:rsidRDefault="00A70827" w:rsidP="004079B5">
            <w:pPr>
              <w:spacing w:before="0"/>
              <w:jc w:val="center"/>
              <w:rPr>
                <w:rFonts w:eastAsia="Calibri" w:cs="Arial"/>
                <w:b/>
                <w:bCs/>
                <w:iCs/>
              </w:rPr>
            </w:pPr>
          </w:p>
        </w:tc>
        <w:tc>
          <w:tcPr>
            <w:tcW w:w="1145" w:type="pct"/>
          </w:tcPr>
          <w:p w14:paraId="7C6AD4C1" w14:textId="77777777" w:rsidR="00A70827" w:rsidRPr="00A70827" w:rsidRDefault="00A70827" w:rsidP="004079B5">
            <w:pPr>
              <w:spacing w:before="0"/>
              <w:jc w:val="center"/>
              <w:rPr>
                <w:rFonts w:eastAsia="Calibri" w:cs="Arial"/>
                <w:b/>
                <w:bCs/>
                <w:iCs/>
              </w:rPr>
            </w:pPr>
          </w:p>
        </w:tc>
      </w:tr>
      <w:tr w:rsidR="00A70827" w:rsidRPr="00A70827" w14:paraId="4FE4C545" w14:textId="77777777" w:rsidTr="004079B5">
        <w:tc>
          <w:tcPr>
            <w:tcW w:w="213" w:type="pct"/>
            <w:shd w:val="clear" w:color="auto" w:fill="auto"/>
          </w:tcPr>
          <w:p w14:paraId="6C431AC2" w14:textId="77777777" w:rsidR="00A70827" w:rsidRPr="00A70827" w:rsidRDefault="00A70827" w:rsidP="004079B5">
            <w:pPr>
              <w:spacing w:before="0"/>
              <w:jc w:val="center"/>
              <w:rPr>
                <w:rFonts w:eastAsia="Calibri" w:cs="Arial"/>
                <w:bCs/>
                <w:iCs/>
              </w:rPr>
            </w:pPr>
          </w:p>
          <w:p w14:paraId="65667B29" w14:textId="77777777" w:rsidR="00A70827" w:rsidRPr="00A70827" w:rsidRDefault="00A70827" w:rsidP="004079B5">
            <w:pPr>
              <w:spacing w:before="0"/>
              <w:jc w:val="center"/>
              <w:rPr>
                <w:rFonts w:eastAsia="Calibri" w:cs="Arial"/>
                <w:bCs/>
                <w:iCs/>
              </w:rPr>
            </w:pPr>
            <w:r w:rsidRPr="00A70827">
              <w:rPr>
                <w:rFonts w:eastAsia="Calibri" w:cs="Arial"/>
                <w:bCs/>
                <w:iCs/>
              </w:rPr>
              <w:t>5.</w:t>
            </w:r>
          </w:p>
        </w:tc>
        <w:tc>
          <w:tcPr>
            <w:tcW w:w="951" w:type="pct"/>
            <w:shd w:val="clear" w:color="auto" w:fill="auto"/>
          </w:tcPr>
          <w:p w14:paraId="278FC94F" w14:textId="77777777" w:rsidR="00A70827" w:rsidRPr="00A70827" w:rsidRDefault="00A70827" w:rsidP="004079B5">
            <w:pPr>
              <w:spacing w:before="0"/>
              <w:jc w:val="center"/>
              <w:rPr>
                <w:rFonts w:eastAsia="Calibri" w:cs="Arial"/>
                <w:b/>
                <w:bCs/>
                <w:iCs/>
              </w:rPr>
            </w:pPr>
          </w:p>
          <w:p w14:paraId="522AA760" w14:textId="77777777" w:rsidR="00A70827" w:rsidRPr="00A70827" w:rsidRDefault="00A70827" w:rsidP="004079B5">
            <w:pPr>
              <w:spacing w:before="0"/>
              <w:jc w:val="center"/>
              <w:rPr>
                <w:rFonts w:eastAsia="Calibri" w:cs="Arial"/>
                <w:b/>
                <w:bCs/>
                <w:iCs/>
              </w:rPr>
            </w:pPr>
          </w:p>
          <w:p w14:paraId="4963F93F" w14:textId="77777777" w:rsidR="00A70827" w:rsidRPr="00A70827" w:rsidRDefault="00A70827" w:rsidP="004079B5">
            <w:pPr>
              <w:spacing w:before="0"/>
              <w:jc w:val="center"/>
              <w:rPr>
                <w:rFonts w:eastAsia="Calibri" w:cs="Arial"/>
                <w:b/>
                <w:bCs/>
                <w:iCs/>
              </w:rPr>
            </w:pPr>
          </w:p>
        </w:tc>
        <w:tc>
          <w:tcPr>
            <w:tcW w:w="908" w:type="pct"/>
            <w:shd w:val="clear" w:color="auto" w:fill="auto"/>
          </w:tcPr>
          <w:p w14:paraId="1B5DCAE5" w14:textId="77777777" w:rsidR="00A70827" w:rsidRPr="00A70827" w:rsidRDefault="00A70827" w:rsidP="004079B5">
            <w:pPr>
              <w:spacing w:before="0"/>
              <w:jc w:val="center"/>
              <w:rPr>
                <w:rFonts w:eastAsia="Calibri" w:cs="Arial"/>
                <w:b/>
                <w:bCs/>
                <w:iCs/>
              </w:rPr>
            </w:pPr>
          </w:p>
        </w:tc>
        <w:tc>
          <w:tcPr>
            <w:tcW w:w="923" w:type="pct"/>
            <w:shd w:val="clear" w:color="auto" w:fill="auto"/>
          </w:tcPr>
          <w:p w14:paraId="783D60F8" w14:textId="77777777" w:rsidR="00A70827" w:rsidRPr="00A70827" w:rsidRDefault="00A70827" w:rsidP="004079B5">
            <w:pPr>
              <w:spacing w:before="0"/>
              <w:jc w:val="center"/>
              <w:rPr>
                <w:rFonts w:eastAsia="Calibri" w:cs="Arial"/>
                <w:b/>
                <w:bCs/>
                <w:iCs/>
              </w:rPr>
            </w:pPr>
          </w:p>
        </w:tc>
        <w:tc>
          <w:tcPr>
            <w:tcW w:w="859" w:type="pct"/>
            <w:shd w:val="clear" w:color="auto" w:fill="auto"/>
          </w:tcPr>
          <w:p w14:paraId="65BE099F" w14:textId="77777777" w:rsidR="00A70827" w:rsidRPr="00A70827" w:rsidRDefault="00A70827" w:rsidP="004079B5">
            <w:pPr>
              <w:spacing w:before="0"/>
              <w:jc w:val="center"/>
              <w:rPr>
                <w:rFonts w:eastAsia="Calibri" w:cs="Arial"/>
                <w:b/>
                <w:bCs/>
                <w:iCs/>
              </w:rPr>
            </w:pPr>
          </w:p>
        </w:tc>
        <w:tc>
          <w:tcPr>
            <w:tcW w:w="1145" w:type="pct"/>
          </w:tcPr>
          <w:p w14:paraId="4683F898" w14:textId="77777777" w:rsidR="00A70827" w:rsidRPr="00A70827" w:rsidRDefault="00A70827" w:rsidP="004079B5">
            <w:pPr>
              <w:spacing w:before="0"/>
              <w:jc w:val="center"/>
              <w:rPr>
                <w:rFonts w:eastAsia="Calibri" w:cs="Arial"/>
                <w:b/>
                <w:bCs/>
                <w:iCs/>
              </w:rPr>
            </w:pPr>
          </w:p>
        </w:tc>
      </w:tr>
      <w:tr w:rsidR="00A70827" w:rsidRPr="00A70827" w14:paraId="4F531EDF" w14:textId="77777777" w:rsidTr="004079B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670D10B" w14:textId="77777777" w:rsidR="00A70827" w:rsidRPr="00A70827" w:rsidRDefault="00A70827" w:rsidP="004079B5">
            <w:pPr>
              <w:spacing w:before="0"/>
              <w:jc w:val="center"/>
              <w:rPr>
                <w:rFonts w:eastAsia="Calibri" w:cs="Arial"/>
                <w:b/>
                <w:bCs/>
                <w:iCs/>
              </w:rPr>
            </w:pPr>
          </w:p>
        </w:tc>
        <w:tc>
          <w:tcPr>
            <w:tcW w:w="859" w:type="pct"/>
            <w:shd w:val="clear" w:color="auto" w:fill="auto"/>
          </w:tcPr>
          <w:p w14:paraId="011058D5" w14:textId="77777777" w:rsidR="00A70827" w:rsidRPr="00A70827" w:rsidRDefault="00A70827" w:rsidP="004079B5">
            <w:pPr>
              <w:spacing w:before="0"/>
              <w:rPr>
                <w:rFonts w:eastAsia="Calibri" w:cs="Arial"/>
                <w:b/>
                <w:bCs/>
                <w:iCs/>
              </w:rPr>
            </w:pPr>
          </w:p>
          <w:p w14:paraId="6B2CA1F1" w14:textId="77777777" w:rsidR="00A70827" w:rsidRPr="00A70827" w:rsidRDefault="00A70827" w:rsidP="00EE5C4E">
            <w:pPr>
              <w:spacing w:before="0"/>
              <w:jc w:val="center"/>
              <w:rPr>
                <w:rFonts w:eastAsia="Calibri" w:cs="Arial"/>
                <w:b/>
                <w:bCs/>
                <w:iCs/>
              </w:rPr>
            </w:pPr>
            <w:r w:rsidRPr="00A70827">
              <w:rPr>
                <w:rFonts w:eastAsia="Calibri" w:cs="Arial"/>
                <w:b/>
                <w:bCs/>
                <w:iCs/>
              </w:rPr>
              <w:t>Укупна вредност</w:t>
            </w:r>
          </w:p>
          <w:p w14:paraId="2A4D8E18" w14:textId="77777777" w:rsidR="00A70827" w:rsidRPr="00A70827" w:rsidRDefault="00A70827" w:rsidP="00EE5C4E">
            <w:pPr>
              <w:spacing w:before="0"/>
              <w:jc w:val="center"/>
              <w:rPr>
                <w:rFonts w:eastAsia="Calibri" w:cs="Arial"/>
                <w:b/>
                <w:bCs/>
                <w:iCs/>
              </w:rPr>
            </w:pPr>
            <w:r w:rsidRPr="00A70827">
              <w:rPr>
                <w:rFonts w:eastAsia="Calibri" w:cs="Arial"/>
                <w:b/>
                <w:bCs/>
                <w:iCs/>
              </w:rPr>
              <w:t>Извршених услуга без</w:t>
            </w:r>
          </w:p>
          <w:p w14:paraId="7C50F12D" w14:textId="77777777" w:rsidR="00A70827" w:rsidRPr="00A70827" w:rsidRDefault="00A70827" w:rsidP="00EE5C4E">
            <w:pPr>
              <w:spacing w:before="0"/>
              <w:jc w:val="center"/>
              <w:rPr>
                <w:rFonts w:eastAsia="Calibri" w:cs="Arial"/>
                <w:b/>
                <w:bCs/>
                <w:iCs/>
              </w:rPr>
            </w:pPr>
            <w:r w:rsidRPr="00A70827">
              <w:rPr>
                <w:rFonts w:eastAsia="Calibri" w:cs="Arial"/>
                <w:b/>
                <w:bCs/>
                <w:iCs/>
              </w:rPr>
              <w:t>ПДВ</w:t>
            </w:r>
          </w:p>
          <w:p w14:paraId="48414FF8" w14:textId="77777777" w:rsidR="00A70827" w:rsidRPr="00A70827" w:rsidRDefault="00A70827" w:rsidP="004079B5">
            <w:pPr>
              <w:spacing w:before="0"/>
              <w:ind w:left="720"/>
              <w:rPr>
                <w:rFonts w:eastAsia="Calibri" w:cs="Arial"/>
                <w:b/>
                <w:bCs/>
                <w:iCs/>
              </w:rPr>
            </w:pPr>
          </w:p>
        </w:tc>
        <w:tc>
          <w:tcPr>
            <w:tcW w:w="1145" w:type="pct"/>
          </w:tcPr>
          <w:p w14:paraId="0CA5CA6B" w14:textId="77777777" w:rsidR="00A70827" w:rsidRPr="00A70827" w:rsidRDefault="00A70827" w:rsidP="004079B5">
            <w:pPr>
              <w:spacing w:before="0"/>
              <w:ind w:left="720"/>
              <w:jc w:val="center"/>
              <w:rPr>
                <w:rFonts w:eastAsia="Calibri" w:cs="Arial"/>
                <w:b/>
                <w:bCs/>
                <w:iCs/>
              </w:rPr>
            </w:pPr>
          </w:p>
        </w:tc>
      </w:tr>
    </w:tbl>
    <w:p w14:paraId="42D42D19" w14:textId="77777777" w:rsidR="00A70827" w:rsidRPr="00A70827" w:rsidRDefault="00A70827" w:rsidP="00A70827">
      <w:pPr>
        <w:rPr>
          <w:rFonts w:eastAsia="Symbol"/>
        </w:rPr>
      </w:pPr>
    </w:p>
    <w:p w14:paraId="60D2FAFC" w14:textId="77777777" w:rsidR="00A70827" w:rsidRPr="00A70827" w:rsidRDefault="00A70827" w:rsidP="00A70827">
      <w:pPr>
        <w:spacing w:before="0"/>
        <w:rPr>
          <w:rFonts w:eastAsia="Calibri" w:cs="Arial"/>
        </w:rPr>
      </w:pPr>
    </w:p>
    <w:p w14:paraId="18F38CC3" w14:textId="77777777" w:rsidR="00A70827" w:rsidRPr="00A70827" w:rsidRDefault="00A70827" w:rsidP="00A70827">
      <w:pPr>
        <w:tabs>
          <w:tab w:val="left" w:pos="4999"/>
        </w:tabs>
        <w:spacing w:before="0"/>
        <w:rPr>
          <w:rFonts w:eastAsia="Calibri"/>
        </w:rPr>
      </w:pPr>
    </w:p>
    <w:tbl>
      <w:tblPr>
        <w:tblW w:w="10031" w:type="dxa"/>
        <w:jc w:val="center"/>
        <w:tblLayout w:type="fixed"/>
        <w:tblLook w:val="0000" w:firstRow="0" w:lastRow="0" w:firstColumn="0" w:lastColumn="0" w:noHBand="0" w:noVBand="0"/>
      </w:tblPr>
      <w:tblGrid>
        <w:gridCol w:w="3882"/>
        <w:gridCol w:w="2127"/>
        <w:gridCol w:w="4022"/>
      </w:tblGrid>
      <w:tr w:rsidR="00A70827" w:rsidRPr="00A70827" w14:paraId="7D0CDC2A" w14:textId="77777777" w:rsidTr="004079B5">
        <w:trPr>
          <w:jc w:val="center"/>
        </w:trPr>
        <w:tc>
          <w:tcPr>
            <w:tcW w:w="3882" w:type="dxa"/>
          </w:tcPr>
          <w:p w14:paraId="526BC7F1" w14:textId="77777777" w:rsidR="00A70827" w:rsidRPr="00A70827" w:rsidRDefault="00A70827" w:rsidP="004079B5">
            <w:pPr>
              <w:spacing w:before="0"/>
              <w:jc w:val="center"/>
              <w:rPr>
                <w:rFonts w:cs="Arial"/>
              </w:rPr>
            </w:pPr>
            <w:r w:rsidRPr="00A70827">
              <w:rPr>
                <w:rFonts w:cs="Arial"/>
              </w:rPr>
              <w:t>Датум:</w:t>
            </w:r>
          </w:p>
        </w:tc>
        <w:tc>
          <w:tcPr>
            <w:tcW w:w="2127" w:type="dxa"/>
          </w:tcPr>
          <w:p w14:paraId="0BE23DBF" w14:textId="77777777" w:rsidR="00A70827" w:rsidRPr="00A70827" w:rsidRDefault="00A70827" w:rsidP="004079B5">
            <w:pPr>
              <w:spacing w:before="0"/>
              <w:jc w:val="center"/>
              <w:rPr>
                <w:rFonts w:cs="Arial"/>
                <w:lang w:val="ru-RU"/>
              </w:rPr>
            </w:pPr>
          </w:p>
        </w:tc>
        <w:tc>
          <w:tcPr>
            <w:tcW w:w="4022" w:type="dxa"/>
          </w:tcPr>
          <w:p w14:paraId="01679006" w14:textId="77777777" w:rsidR="00A70827" w:rsidRPr="00A70827" w:rsidRDefault="00A70827" w:rsidP="004079B5">
            <w:pPr>
              <w:spacing w:before="0"/>
              <w:jc w:val="center"/>
              <w:rPr>
                <w:rFonts w:cs="Arial"/>
                <w:lang w:val="ru-RU"/>
              </w:rPr>
            </w:pPr>
            <w:r w:rsidRPr="00A70827">
              <w:rPr>
                <w:rFonts w:cs="Arial"/>
                <w:lang w:val="sr-Cyrl-CS"/>
              </w:rPr>
              <w:t>П</w:t>
            </w:r>
            <w:r w:rsidRPr="00A70827">
              <w:rPr>
                <w:rFonts w:cs="Arial"/>
              </w:rPr>
              <w:t>онуђач</w:t>
            </w:r>
            <w:r w:rsidRPr="00A70827">
              <w:rPr>
                <w:rFonts w:cs="Arial"/>
                <w:lang w:val="ru-RU"/>
              </w:rPr>
              <w:t>:</w:t>
            </w:r>
          </w:p>
        </w:tc>
      </w:tr>
      <w:tr w:rsidR="00A70827" w:rsidRPr="00A70827" w14:paraId="6028CD77" w14:textId="77777777" w:rsidTr="004079B5">
        <w:trPr>
          <w:jc w:val="center"/>
        </w:trPr>
        <w:tc>
          <w:tcPr>
            <w:tcW w:w="3882" w:type="dxa"/>
          </w:tcPr>
          <w:p w14:paraId="71673AFB" w14:textId="77777777" w:rsidR="00A70827" w:rsidRPr="00A70827" w:rsidRDefault="00A70827" w:rsidP="004079B5">
            <w:pPr>
              <w:spacing w:before="0"/>
              <w:jc w:val="center"/>
              <w:rPr>
                <w:rFonts w:cs="Arial"/>
              </w:rPr>
            </w:pPr>
          </w:p>
        </w:tc>
        <w:tc>
          <w:tcPr>
            <w:tcW w:w="2127" w:type="dxa"/>
          </w:tcPr>
          <w:p w14:paraId="204EA100" w14:textId="77777777" w:rsidR="00A70827" w:rsidRPr="00A70827" w:rsidRDefault="00A70827" w:rsidP="004079B5">
            <w:pPr>
              <w:spacing w:before="0"/>
              <w:jc w:val="center"/>
              <w:rPr>
                <w:rFonts w:cs="Arial"/>
              </w:rPr>
            </w:pPr>
            <w:r w:rsidRPr="00A70827">
              <w:rPr>
                <w:rFonts w:cs="Arial"/>
              </w:rPr>
              <w:t>М.П.</w:t>
            </w:r>
          </w:p>
        </w:tc>
        <w:tc>
          <w:tcPr>
            <w:tcW w:w="4022" w:type="dxa"/>
          </w:tcPr>
          <w:p w14:paraId="0383538C" w14:textId="77777777" w:rsidR="00A70827" w:rsidRPr="00A70827" w:rsidRDefault="00A70827" w:rsidP="004079B5">
            <w:pPr>
              <w:spacing w:before="0"/>
              <w:jc w:val="center"/>
              <w:rPr>
                <w:rFonts w:cs="Arial"/>
                <w:lang w:val="ru-RU"/>
              </w:rPr>
            </w:pPr>
          </w:p>
        </w:tc>
      </w:tr>
      <w:tr w:rsidR="00A70827" w:rsidRPr="00A70827" w14:paraId="3D47BE2A" w14:textId="77777777" w:rsidTr="004079B5">
        <w:trPr>
          <w:jc w:val="center"/>
        </w:trPr>
        <w:tc>
          <w:tcPr>
            <w:tcW w:w="3882" w:type="dxa"/>
            <w:tcBorders>
              <w:bottom w:val="single" w:sz="4" w:space="0" w:color="auto"/>
            </w:tcBorders>
          </w:tcPr>
          <w:p w14:paraId="185F437F" w14:textId="77777777" w:rsidR="00A70827" w:rsidRPr="00A70827" w:rsidRDefault="00A70827" w:rsidP="004079B5">
            <w:pPr>
              <w:spacing w:before="0"/>
              <w:jc w:val="center"/>
              <w:rPr>
                <w:rFonts w:cs="Arial"/>
              </w:rPr>
            </w:pPr>
          </w:p>
        </w:tc>
        <w:tc>
          <w:tcPr>
            <w:tcW w:w="2127" w:type="dxa"/>
          </w:tcPr>
          <w:p w14:paraId="19AD1CE1" w14:textId="77777777" w:rsidR="00A70827" w:rsidRPr="00A70827" w:rsidRDefault="00A70827" w:rsidP="004079B5">
            <w:pPr>
              <w:spacing w:before="0"/>
              <w:jc w:val="center"/>
              <w:rPr>
                <w:rFonts w:cs="Arial"/>
                <w:lang w:val="ru-RU"/>
              </w:rPr>
            </w:pPr>
          </w:p>
        </w:tc>
        <w:tc>
          <w:tcPr>
            <w:tcW w:w="4022" w:type="dxa"/>
            <w:tcBorders>
              <w:bottom w:val="single" w:sz="4" w:space="0" w:color="auto"/>
            </w:tcBorders>
          </w:tcPr>
          <w:p w14:paraId="2139B0FE" w14:textId="77777777" w:rsidR="00A70827" w:rsidRPr="00A70827" w:rsidRDefault="00A70827" w:rsidP="004079B5">
            <w:pPr>
              <w:spacing w:before="0"/>
              <w:jc w:val="center"/>
              <w:rPr>
                <w:rFonts w:cs="Arial"/>
                <w:lang w:val="ru-RU"/>
              </w:rPr>
            </w:pPr>
          </w:p>
        </w:tc>
      </w:tr>
      <w:tr w:rsidR="00A70827" w:rsidRPr="00A70827" w14:paraId="72853EBC" w14:textId="77777777" w:rsidTr="004079B5">
        <w:trPr>
          <w:trHeight w:val="389"/>
          <w:jc w:val="center"/>
        </w:trPr>
        <w:tc>
          <w:tcPr>
            <w:tcW w:w="3882" w:type="dxa"/>
            <w:tcBorders>
              <w:top w:val="single" w:sz="4" w:space="0" w:color="auto"/>
            </w:tcBorders>
          </w:tcPr>
          <w:p w14:paraId="04572C73" w14:textId="77777777" w:rsidR="00A70827" w:rsidRPr="00A70827" w:rsidRDefault="00A70827" w:rsidP="004079B5">
            <w:pPr>
              <w:spacing w:before="0"/>
              <w:jc w:val="center"/>
              <w:rPr>
                <w:rFonts w:cs="Arial"/>
              </w:rPr>
            </w:pPr>
          </w:p>
        </w:tc>
        <w:tc>
          <w:tcPr>
            <w:tcW w:w="2127" w:type="dxa"/>
          </w:tcPr>
          <w:p w14:paraId="1F50ED6E" w14:textId="77777777" w:rsidR="00A70827" w:rsidRPr="00A70827" w:rsidRDefault="00A70827" w:rsidP="004079B5">
            <w:pPr>
              <w:spacing w:before="0"/>
              <w:jc w:val="center"/>
              <w:rPr>
                <w:rFonts w:cs="Arial"/>
                <w:lang w:val="ru-RU"/>
              </w:rPr>
            </w:pPr>
          </w:p>
        </w:tc>
        <w:tc>
          <w:tcPr>
            <w:tcW w:w="4022" w:type="dxa"/>
            <w:tcBorders>
              <w:top w:val="single" w:sz="4" w:space="0" w:color="auto"/>
            </w:tcBorders>
          </w:tcPr>
          <w:p w14:paraId="7EB14A88" w14:textId="77777777" w:rsidR="00A70827" w:rsidRPr="00A70827" w:rsidRDefault="00A70827" w:rsidP="004079B5">
            <w:pPr>
              <w:spacing w:before="0"/>
              <w:jc w:val="center"/>
              <w:rPr>
                <w:rFonts w:cs="Arial"/>
                <w:lang w:val="ru-RU"/>
              </w:rPr>
            </w:pPr>
          </w:p>
        </w:tc>
      </w:tr>
    </w:tbl>
    <w:p w14:paraId="7CC4B1E5" w14:textId="77777777" w:rsidR="00A70827" w:rsidRPr="00A70827" w:rsidRDefault="00A70827" w:rsidP="00A70827">
      <w:pPr>
        <w:tabs>
          <w:tab w:val="left" w:pos="4999"/>
        </w:tabs>
        <w:spacing w:before="0"/>
        <w:rPr>
          <w:rFonts w:eastAsia="Calibri"/>
        </w:rPr>
      </w:pPr>
    </w:p>
    <w:p w14:paraId="20E9AB49" w14:textId="77777777" w:rsidR="00A70827" w:rsidRPr="00A70827" w:rsidRDefault="00A70827" w:rsidP="00A70827">
      <w:pPr>
        <w:rPr>
          <w:rFonts w:eastAsia="Symbol" w:cs="Arial"/>
          <w:bCs/>
          <w:i/>
          <w:kern w:val="28"/>
          <w:sz w:val="20"/>
          <w:szCs w:val="20"/>
        </w:rPr>
      </w:pPr>
      <w:r w:rsidRPr="00A70827">
        <w:rPr>
          <w:rFonts w:eastAsia="Symbol" w:cs="Arial"/>
          <w:bCs/>
          <w:i/>
          <w:kern w:val="28"/>
          <w:sz w:val="20"/>
          <w:szCs w:val="20"/>
        </w:rPr>
        <w:t xml:space="preserve">Напомена: </w:t>
      </w:r>
    </w:p>
    <w:p w14:paraId="3F5CC432" w14:textId="77777777" w:rsidR="00A70827" w:rsidRPr="00A70827" w:rsidRDefault="00A70827" w:rsidP="00A70827">
      <w:pPr>
        <w:rPr>
          <w:rFonts w:eastAsia="TimesNewRomanPS-BoldMT"/>
          <w:i/>
          <w:sz w:val="20"/>
          <w:szCs w:val="20"/>
          <w:lang w:val="sr-Cyrl-CS"/>
        </w:rPr>
      </w:pPr>
      <w:r w:rsidRPr="00A70827">
        <w:rPr>
          <w:rFonts w:eastAsia="TimesNewRomanPS-BoldMT"/>
          <w:i/>
          <w:sz w:val="20"/>
          <w:szCs w:val="20"/>
        </w:rPr>
        <w:t xml:space="preserve">-Уколико </w:t>
      </w:r>
      <w:r w:rsidRPr="00A70827">
        <w:rPr>
          <w:rFonts w:eastAsia="TimesNewRomanPS-BoldMT"/>
          <w:i/>
          <w:sz w:val="20"/>
          <w:szCs w:val="20"/>
          <w:lang w:val="sr-Cyrl-CS"/>
        </w:rPr>
        <w:t>група понуђача подноси заједничку понуду овај образац потписује и оверава Носилац посла испред групе понуђача</w:t>
      </w:r>
      <w:r w:rsidRPr="00A70827">
        <w:rPr>
          <w:rFonts w:eastAsia="TimesNewRomanPS-BoldMT"/>
          <w:i/>
          <w:sz w:val="20"/>
          <w:szCs w:val="20"/>
        </w:rPr>
        <w:t>.</w:t>
      </w:r>
    </w:p>
    <w:p w14:paraId="64DF803D" w14:textId="77777777" w:rsidR="00A70827" w:rsidRPr="00A70827" w:rsidRDefault="00A70827" w:rsidP="00A70827">
      <w:pPr>
        <w:rPr>
          <w:rFonts w:eastAsia="TimesNewRomanPS-BoldMT"/>
          <w:i/>
          <w:sz w:val="20"/>
          <w:szCs w:val="20"/>
          <w:lang w:val="sr-Cyrl-CS"/>
        </w:rPr>
      </w:pPr>
      <w:r w:rsidRPr="00A70827">
        <w:rPr>
          <w:rFonts w:eastAsia="TimesNewRomanPS-BoldMT"/>
          <w:i/>
          <w:sz w:val="20"/>
          <w:szCs w:val="20"/>
          <w:lang w:val="sr-Cyrl-CS"/>
        </w:rPr>
        <w:t>-</w:t>
      </w:r>
      <w:r w:rsidRPr="00A70827">
        <w:rPr>
          <w:rFonts w:eastAsia="TimesNewRomanPS-BoldMT"/>
          <w:i/>
          <w:sz w:val="20"/>
          <w:szCs w:val="20"/>
        </w:rPr>
        <w:t xml:space="preserve">Уколико понуђач подноси понуду са подизвођачем овај образац потписује и оверава печатом понуђач. </w:t>
      </w:r>
    </w:p>
    <w:p w14:paraId="6D478856" w14:textId="77777777" w:rsidR="00A70827" w:rsidRPr="00A70827" w:rsidRDefault="00A70827" w:rsidP="00A70827">
      <w:pPr>
        <w:rPr>
          <w:lang w:val="sr-Cyrl-CS"/>
        </w:rPr>
      </w:pPr>
      <w:r w:rsidRPr="00A70827">
        <w:rPr>
          <w:rFonts w:cs="Arial"/>
          <w:i/>
          <w:sz w:val="20"/>
          <w:szCs w:val="20"/>
        </w:rPr>
        <w:t>Приликом подношења понуде овај образац копирати у потребном броју примерака.</w:t>
      </w:r>
    </w:p>
    <w:p w14:paraId="6C4645D3" w14:textId="77777777" w:rsidR="00A70827" w:rsidRPr="00A70827" w:rsidRDefault="00A70827" w:rsidP="00A70827">
      <w:pPr>
        <w:spacing w:before="0"/>
        <w:jc w:val="right"/>
        <w:rPr>
          <w:rFonts w:cs="Arial"/>
          <w:b/>
          <w:sz w:val="24"/>
          <w:szCs w:val="24"/>
        </w:rPr>
      </w:pPr>
      <w:r w:rsidRPr="00A70827">
        <w:rPr>
          <w:i/>
        </w:rPr>
        <w:br w:type="page"/>
      </w:r>
      <w:bookmarkStart w:id="265" w:name="_Toc442605050"/>
      <w:r w:rsidR="002E1CAB">
        <w:rPr>
          <w:i/>
          <w:lang w:val="sr-Cyrl-RS"/>
        </w:rPr>
        <w:lastRenderedPageBreak/>
        <w:t xml:space="preserve">               </w:t>
      </w:r>
      <w:r w:rsidRPr="00A70827">
        <w:rPr>
          <w:rFonts w:cs="Arial"/>
          <w:b/>
          <w:sz w:val="24"/>
          <w:szCs w:val="24"/>
        </w:rPr>
        <w:t>ОБРАЗАЦ 8</w:t>
      </w:r>
      <w:bookmarkEnd w:id="265"/>
    </w:p>
    <w:p w14:paraId="5EF18FC9" w14:textId="77777777" w:rsidR="00A70827" w:rsidRPr="00713279" w:rsidRDefault="00A70827" w:rsidP="00A70827">
      <w:pPr>
        <w:rPr>
          <w:color w:val="00B0F0"/>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D6D50" w:rsidRPr="00171E5B" w14:paraId="3A5345D1" w14:textId="77777777" w:rsidTr="004079B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425EDA7" w14:textId="77777777" w:rsidR="001D6D50" w:rsidRPr="00171E5B" w:rsidRDefault="001D6D50" w:rsidP="004079B5">
            <w:pPr>
              <w:ind w:left="-98"/>
              <w:jc w:val="center"/>
              <w:rPr>
                <w:rFonts w:cs="Arial"/>
                <w:b/>
                <w:bCs/>
              </w:rPr>
            </w:pPr>
          </w:p>
          <w:p w14:paraId="6E1B257D" w14:textId="77777777" w:rsidR="001D6D50" w:rsidRPr="00171E5B" w:rsidRDefault="001D6D50" w:rsidP="004079B5">
            <w:pPr>
              <w:ind w:left="-98"/>
              <w:jc w:val="center"/>
              <w:rPr>
                <w:rFonts w:cs="Arial"/>
                <w:b/>
                <w:bCs/>
              </w:rPr>
            </w:pPr>
            <w:r w:rsidRPr="00171E5B">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27A1623" w14:textId="77777777" w:rsidR="001D6D50" w:rsidRPr="00171E5B" w:rsidRDefault="001D6D50" w:rsidP="004079B5">
            <w:pPr>
              <w:rPr>
                <w:rFonts w:cs="Arial"/>
                <w:b/>
                <w:bCs/>
                <w:highlight w:val="yellow"/>
              </w:rPr>
            </w:pPr>
          </w:p>
          <w:p w14:paraId="40AFFB94" w14:textId="77777777" w:rsidR="001D6D50" w:rsidRPr="00171E5B" w:rsidRDefault="001D6D50" w:rsidP="004079B5">
            <w:pPr>
              <w:rPr>
                <w:rFonts w:cs="Arial"/>
                <w:b/>
                <w:bCs/>
                <w:highlight w:val="yellow"/>
              </w:rPr>
            </w:pPr>
          </w:p>
        </w:tc>
      </w:tr>
      <w:tr w:rsidR="001D6D50" w:rsidRPr="00171E5B" w14:paraId="59F06482" w14:textId="77777777" w:rsidTr="004079B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7AA2FBB" w14:textId="77777777" w:rsidR="001D6D50" w:rsidRPr="00171E5B" w:rsidRDefault="001D6D50" w:rsidP="004079B5">
            <w:pPr>
              <w:ind w:left="-98"/>
              <w:jc w:val="center"/>
              <w:rPr>
                <w:rFonts w:cs="Arial"/>
                <w:b/>
                <w:bCs/>
              </w:rPr>
            </w:pPr>
          </w:p>
          <w:p w14:paraId="46F5D361" w14:textId="77777777" w:rsidR="001D6D50" w:rsidRPr="00171E5B" w:rsidRDefault="001D6D50" w:rsidP="004079B5">
            <w:pPr>
              <w:ind w:left="-98"/>
              <w:jc w:val="center"/>
              <w:rPr>
                <w:rFonts w:cs="Arial"/>
                <w:b/>
                <w:bCs/>
              </w:rPr>
            </w:pPr>
            <w:r w:rsidRPr="00171E5B">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FBAFDCA" w14:textId="77777777" w:rsidR="001D6D50" w:rsidRPr="00171E5B" w:rsidRDefault="001D6D50" w:rsidP="004079B5">
            <w:pPr>
              <w:rPr>
                <w:rFonts w:cs="Arial"/>
                <w:highlight w:val="yellow"/>
              </w:rPr>
            </w:pPr>
          </w:p>
          <w:p w14:paraId="23A70826" w14:textId="77777777" w:rsidR="001D6D50" w:rsidRPr="00171E5B" w:rsidRDefault="001D6D50" w:rsidP="004079B5">
            <w:pPr>
              <w:rPr>
                <w:rFonts w:cs="Arial"/>
                <w:highlight w:val="yellow"/>
              </w:rPr>
            </w:pPr>
          </w:p>
        </w:tc>
      </w:tr>
      <w:tr w:rsidR="001D6D50" w:rsidRPr="00171E5B" w14:paraId="02A2AF6C"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64CACBC" w14:textId="77777777" w:rsidR="001D6D50" w:rsidRPr="00171E5B" w:rsidRDefault="001D6D50" w:rsidP="004079B5">
            <w:pPr>
              <w:ind w:left="-98"/>
              <w:jc w:val="center"/>
              <w:rPr>
                <w:rFonts w:cs="Arial"/>
                <w:b/>
                <w:bCs/>
              </w:rPr>
            </w:pPr>
          </w:p>
          <w:p w14:paraId="768B9C82" w14:textId="77777777" w:rsidR="001D6D50" w:rsidRPr="00171E5B" w:rsidRDefault="001D6D50" w:rsidP="004079B5">
            <w:pPr>
              <w:ind w:left="-98"/>
              <w:jc w:val="center"/>
              <w:rPr>
                <w:rFonts w:cs="Arial"/>
                <w:b/>
                <w:bCs/>
                <w:lang w:val="sr-Latn-CS"/>
              </w:rPr>
            </w:pPr>
            <w:r w:rsidRPr="00171E5B">
              <w:rPr>
                <w:rFonts w:cs="Arial"/>
                <w:b/>
                <w:bCs/>
              </w:rPr>
              <w:t xml:space="preserve">Телефон, факс, е </w:t>
            </w:r>
            <w:r w:rsidRPr="00171E5B">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65001CF0" w14:textId="77777777" w:rsidR="001D6D50" w:rsidRPr="00171E5B" w:rsidRDefault="001D6D50" w:rsidP="004079B5">
            <w:pPr>
              <w:rPr>
                <w:rFonts w:cs="Arial"/>
                <w:highlight w:val="yellow"/>
              </w:rPr>
            </w:pPr>
          </w:p>
          <w:p w14:paraId="50630AD0" w14:textId="77777777" w:rsidR="001D6D50" w:rsidRPr="00171E5B" w:rsidRDefault="001D6D50" w:rsidP="004079B5">
            <w:pPr>
              <w:rPr>
                <w:rFonts w:cs="Arial"/>
                <w:highlight w:val="yellow"/>
              </w:rPr>
            </w:pPr>
          </w:p>
        </w:tc>
      </w:tr>
      <w:tr w:rsidR="001D6D50" w:rsidRPr="00171E5B" w14:paraId="4985E7B7"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6307E41" w14:textId="77777777" w:rsidR="001D6D50" w:rsidRPr="00171E5B" w:rsidRDefault="001D6D50" w:rsidP="004079B5">
            <w:pPr>
              <w:ind w:left="-98"/>
              <w:jc w:val="center"/>
              <w:rPr>
                <w:rFonts w:cs="Arial"/>
                <w:b/>
                <w:bCs/>
              </w:rPr>
            </w:pPr>
          </w:p>
          <w:p w14:paraId="7D684A0B" w14:textId="77777777" w:rsidR="001D6D50" w:rsidRPr="00171E5B" w:rsidRDefault="001D6D50" w:rsidP="004079B5">
            <w:pPr>
              <w:ind w:left="-98"/>
              <w:jc w:val="center"/>
              <w:rPr>
                <w:rFonts w:cs="Arial"/>
                <w:b/>
                <w:bCs/>
              </w:rPr>
            </w:pPr>
            <w:r w:rsidRPr="00171E5B">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4ED9550" w14:textId="77777777" w:rsidR="001D6D50" w:rsidRPr="00171E5B" w:rsidRDefault="001D6D50" w:rsidP="004079B5">
            <w:pPr>
              <w:rPr>
                <w:rFonts w:cs="Arial"/>
                <w:highlight w:val="yellow"/>
              </w:rPr>
            </w:pPr>
          </w:p>
        </w:tc>
      </w:tr>
      <w:tr w:rsidR="001D6D50" w:rsidRPr="00171E5B" w14:paraId="0E1BEB97"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1174687" w14:textId="77777777" w:rsidR="001D6D50" w:rsidRPr="00171E5B" w:rsidRDefault="001D6D50" w:rsidP="004079B5">
            <w:pPr>
              <w:rPr>
                <w:rFonts w:cs="Arial"/>
                <w:b/>
                <w:bCs/>
                <w:lang w:val="sr-Cyrl-RS"/>
              </w:rPr>
            </w:pPr>
          </w:p>
          <w:p w14:paraId="64F963DC" w14:textId="77777777" w:rsidR="001D6D50" w:rsidRPr="00171E5B" w:rsidRDefault="001D6D50" w:rsidP="004079B5">
            <w:pPr>
              <w:ind w:left="-98"/>
              <w:jc w:val="center"/>
              <w:rPr>
                <w:rFonts w:cs="Arial"/>
                <w:b/>
                <w:bCs/>
              </w:rPr>
            </w:pPr>
            <w:r w:rsidRPr="00171E5B">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4E78DF50" w14:textId="77777777" w:rsidR="001D6D50" w:rsidRPr="00171E5B" w:rsidRDefault="001D6D50" w:rsidP="004079B5">
            <w:pPr>
              <w:rPr>
                <w:rFonts w:cs="Arial"/>
                <w:highlight w:val="yellow"/>
              </w:rPr>
            </w:pPr>
          </w:p>
        </w:tc>
      </w:tr>
      <w:tr w:rsidR="001D6D50" w:rsidRPr="00171E5B" w14:paraId="4E63B05F" w14:textId="77777777" w:rsidTr="004079B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029A611" w14:textId="77777777" w:rsidR="001D6D50" w:rsidRPr="00171E5B" w:rsidRDefault="001D6D50" w:rsidP="004079B5">
            <w:pPr>
              <w:ind w:left="-98"/>
              <w:jc w:val="center"/>
              <w:rPr>
                <w:rFonts w:cs="Arial"/>
                <w:b/>
                <w:bCs/>
              </w:rPr>
            </w:pPr>
            <w:r w:rsidRPr="00171E5B">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8D4CC71" w14:textId="77777777" w:rsidR="001D6D50" w:rsidRPr="00171E5B" w:rsidRDefault="001D6D50" w:rsidP="004079B5">
            <w:pPr>
              <w:rPr>
                <w:rFonts w:cs="Arial"/>
                <w:highlight w:val="yellow"/>
              </w:rPr>
            </w:pPr>
          </w:p>
          <w:p w14:paraId="56B3E4F7" w14:textId="77777777" w:rsidR="001D6D50" w:rsidRPr="00171E5B" w:rsidRDefault="001D6D50" w:rsidP="004079B5">
            <w:pPr>
              <w:rPr>
                <w:rFonts w:cs="Arial"/>
                <w:highlight w:val="yellow"/>
              </w:rPr>
            </w:pPr>
          </w:p>
        </w:tc>
      </w:tr>
    </w:tbl>
    <w:p w14:paraId="617201C7" w14:textId="77777777" w:rsidR="001D6D50" w:rsidRPr="00171E5B" w:rsidRDefault="001D6D50" w:rsidP="001D6D50">
      <w:pPr>
        <w:jc w:val="center"/>
        <w:rPr>
          <w:rFonts w:cs="Arial"/>
          <w:b/>
          <w:bCs/>
          <w:lang w:val="sr-Latn-CS"/>
        </w:rPr>
      </w:pPr>
    </w:p>
    <w:p w14:paraId="6DBB2441" w14:textId="77777777" w:rsidR="001D6D50" w:rsidRPr="00171E5B" w:rsidRDefault="001D6D50" w:rsidP="001D6D50">
      <w:pPr>
        <w:jc w:val="center"/>
        <w:rPr>
          <w:rFonts w:cs="Arial"/>
          <w:b/>
          <w:bCs/>
          <w:lang w:val="sr-Cyrl-RS"/>
        </w:rPr>
      </w:pPr>
      <w:r w:rsidRPr="00171E5B">
        <w:rPr>
          <w:rFonts w:cs="Arial"/>
          <w:b/>
          <w:bCs/>
        </w:rPr>
        <w:t>ПОТВРДА О ИЗВРШЕНИМ УСЛУГАМА</w:t>
      </w:r>
    </w:p>
    <w:p w14:paraId="3F6AC035" w14:textId="77777777" w:rsidR="001D6D50" w:rsidRPr="00171E5B" w:rsidRDefault="001015F3" w:rsidP="001D6D50">
      <w:pPr>
        <w:rPr>
          <w:rFonts w:cs="Arial"/>
          <w:lang w:val="sr-Cyrl-RS"/>
        </w:rPr>
      </w:pPr>
      <w:r>
        <w:rPr>
          <w:rFonts w:cs="Arial"/>
        </w:rPr>
        <w:t>Понуђач</w:t>
      </w:r>
      <w:r w:rsidR="001D6D50" w:rsidRPr="00171E5B">
        <w:rPr>
          <w:rFonts w:cs="Arial"/>
        </w:rPr>
        <w:t>____________________</w:t>
      </w:r>
      <w:r>
        <w:rPr>
          <w:rFonts w:cs="Arial"/>
        </w:rPr>
        <w:t>_____________________</w:t>
      </w:r>
      <w:r>
        <w:rPr>
          <w:rFonts w:cs="Arial"/>
          <w:lang w:val="sr-Cyrl-RS"/>
        </w:rPr>
        <w:t>__________</w:t>
      </w:r>
      <w:r>
        <w:rPr>
          <w:rFonts w:cs="Arial"/>
        </w:rPr>
        <w:t>је за нас извршио услуге</w:t>
      </w:r>
      <w:r>
        <w:rPr>
          <w:rFonts w:cs="Arial"/>
          <w:lang w:val="sr-Cyrl-RS"/>
        </w:rPr>
        <w:t>_____________________</w:t>
      </w:r>
      <w:r w:rsidR="001D6D50" w:rsidRPr="00171E5B">
        <w:rPr>
          <w:rFonts w:cs="Arial"/>
        </w:rPr>
        <w:t>_______________________________које су обухватале _________________________________________________________________________________________________________________________________________________</w:t>
      </w:r>
    </w:p>
    <w:p w14:paraId="7D5C8EFC" w14:textId="77777777" w:rsidR="001D6D50" w:rsidRPr="00171E5B" w:rsidRDefault="001D6D50" w:rsidP="001D6D50">
      <w:pPr>
        <w:autoSpaceDE w:val="0"/>
        <w:autoSpaceDN w:val="0"/>
        <w:adjustRightInd w:val="0"/>
        <w:jc w:val="center"/>
        <w:rPr>
          <w:rFonts w:cs="Arial"/>
        </w:rPr>
      </w:pPr>
      <w:r w:rsidRPr="00171E5B">
        <w:rPr>
          <w:rFonts w:cs="Arial"/>
        </w:rPr>
        <w:t>(</w:t>
      </w:r>
      <w:proofErr w:type="gramStart"/>
      <w:r w:rsidRPr="00171E5B">
        <w:rPr>
          <w:rFonts w:cs="Arial"/>
        </w:rPr>
        <w:t>прецизирати</w:t>
      </w:r>
      <w:proofErr w:type="gramEnd"/>
      <w:r w:rsidRPr="00171E5B">
        <w:rPr>
          <w:rFonts w:cs="Arial"/>
        </w:rPr>
        <w:t xml:space="preserve"> назив, врсту, опис услуге; мишљење наручиоца о квалитету </w:t>
      </w:r>
      <w:r w:rsidRPr="00171E5B">
        <w:rPr>
          <w:rFonts w:cs="Arial"/>
          <w:lang w:val="ru-RU"/>
        </w:rPr>
        <w:t xml:space="preserve">извршених услуга </w:t>
      </w:r>
      <w:r w:rsidRPr="00171E5B">
        <w:rPr>
          <w:rFonts w:cs="Arial"/>
        </w:rPr>
        <w:t>и поштовању уговорних обавеза и рока за извршење од стране понуђача)</w:t>
      </w:r>
    </w:p>
    <w:p w14:paraId="62E662AA" w14:textId="77777777" w:rsidR="001D6D50" w:rsidRPr="00171E5B" w:rsidRDefault="001D6D50" w:rsidP="001D6D50">
      <w:pPr>
        <w:rPr>
          <w:rFonts w:cs="Arial"/>
        </w:rPr>
      </w:pPr>
      <w:proofErr w:type="gramStart"/>
      <w:r w:rsidRPr="00171E5B">
        <w:rPr>
          <w:rFonts w:cs="Arial"/>
        </w:rPr>
        <w:t>у</w:t>
      </w:r>
      <w:proofErr w:type="gramEnd"/>
      <w:r w:rsidRPr="00171E5B">
        <w:rPr>
          <w:rFonts w:cs="Arial"/>
        </w:rPr>
        <w:t xml:space="preserve"> периоду од ________ године до _________ године, те истог препоручујемо вама.</w:t>
      </w:r>
    </w:p>
    <w:p w14:paraId="3B63FD2F" w14:textId="77777777" w:rsidR="001D6D50" w:rsidRPr="00171E5B" w:rsidRDefault="001D6D50" w:rsidP="001D6D50">
      <w:pPr>
        <w:spacing w:after="120"/>
        <w:rPr>
          <w:rFonts w:cs="Arial"/>
          <w:b/>
          <w:lang w:val="sr-Cyrl-RS"/>
        </w:rPr>
      </w:pPr>
      <w:r w:rsidRPr="00171E5B">
        <w:rPr>
          <w:rFonts w:cs="Arial"/>
          <w:lang w:val="sr-Cyrl-RS"/>
        </w:rPr>
        <w:t>Потврда</w:t>
      </w:r>
      <w:r w:rsidRPr="00171E5B">
        <w:rPr>
          <w:rFonts w:cs="Arial"/>
        </w:rPr>
        <w:t xml:space="preserve"> се издаје на захтев ______________________________________ ради учешћа у </w:t>
      </w:r>
      <w:r w:rsidRPr="00171E5B">
        <w:rPr>
          <w:rFonts w:cs="Arial"/>
          <w:lang w:val="sr-Cyrl-RS"/>
        </w:rPr>
        <w:t xml:space="preserve">поступку </w:t>
      </w:r>
      <w:r w:rsidRPr="00171E5B">
        <w:rPr>
          <w:rFonts w:cs="Arial"/>
        </w:rPr>
        <w:t>јавне набавке</w:t>
      </w:r>
      <w:r w:rsidRPr="00171E5B">
        <w:rPr>
          <w:rFonts w:cs="Arial"/>
          <w:lang w:val="sr-Cyrl-RS"/>
        </w:rPr>
        <w:t xml:space="preserve"> мале вредности </w:t>
      </w:r>
      <w:r w:rsidRPr="00171E5B">
        <w:rPr>
          <w:rFonts w:cs="Arial"/>
        </w:rPr>
        <w:t xml:space="preserve"> услуг</w:t>
      </w:r>
      <w:r w:rsidRPr="00171E5B">
        <w:rPr>
          <w:rFonts w:cs="Arial"/>
          <w:lang w:val="sr-Cyrl-RS"/>
        </w:rPr>
        <w:t>е „</w:t>
      </w:r>
      <w:r>
        <w:rPr>
          <w:rFonts w:cs="Arial"/>
          <w:lang w:val="sr-Cyrl-RS"/>
        </w:rPr>
        <w:t>Организација и реализација на</w:t>
      </w:r>
      <w:r w:rsidR="00043851">
        <w:rPr>
          <w:rFonts w:cs="Arial"/>
          <w:lang w:val="sr-Cyrl-RS"/>
        </w:rPr>
        <w:t>ступа ЕПС</w:t>
      </w:r>
      <w:r w:rsidR="00626509">
        <w:rPr>
          <w:rFonts w:cs="Arial"/>
          <w:lang w:val="sr-Cyrl-RS"/>
        </w:rPr>
        <w:t>-а</w:t>
      </w:r>
      <w:r w:rsidR="00043851">
        <w:rPr>
          <w:rFonts w:cs="Arial"/>
          <w:lang w:val="sr-Cyrl-RS"/>
        </w:rPr>
        <w:t xml:space="preserve"> на стручним скуповима</w:t>
      </w:r>
      <w:r w:rsidRPr="00171E5B">
        <w:rPr>
          <w:rFonts w:cs="Arial"/>
          <w:lang w:val="sr-Cyrl-CS"/>
        </w:rPr>
        <w:t>“</w:t>
      </w:r>
      <w:r w:rsidRPr="00171E5B">
        <w:rPr>
          <w:rFonts w:cs="Arial"/>
          <w:lang w:val="sr-Cyrl-RS"/>
        </w:rPr>
        <w:t xml:space="preserve">, </w:t>
      </w:r>
      <w:r w:rsidR="00043851">
        <w:rPr>
          <w:rFonts w:cs="Arial"/>
          <w:lang w:val="sr-Latn-RS"/>
        </w:rPr>
        <w:t>ЈНМВ/1000/0017/2017</w:t>
      </w:r>
      <w:r w:rsidRPr="00171E5B">
        <w:rPr>
          <w:rFonts w:cs="Arial"/>
          <w:lang w:val="sr-Latn-RS"/>
        </w:rPr>
        <w:t xml:space="preserve"> </w:t>
      </w:r>
      <w:r w:rsidRPr="00171E5B">
        <w:rPr>
          <w:rFonts w:cs="Arial"/>
        </w:rPr>
        <w:t>и у друге сврхе се не може користити</w:t>
      </w:r>
    </w:p>
    <w:p w14:paraId="05F4BD5C" w14:textId="77777777" w:rsidR="001D6D50" w:rsidRPr="00171E5B" w:rsidRDefault="001D6D50" w:rsidP="001D6D50">
      <w:pPr>
        <w:rPr>
          <w:rFonts w:cs="Arial"/>
        </w:rPr>
      </w:pPr>
      <w:r w:rsidRPr="00171E5B">
        <w:rPr>
          <w:rFonts w:cs="Arial"/>
        </w:rPr>
        <w:t>Место: _________________</w:t>
      </w:r>
    </w:p>
    <w:p w14:paraId="19111843" w14:textId="77777777" w:rsidR="001D6D50" w:rsidRPr="00171E5B" w:rsidRDefault="001D6D50" w:rsidP="001D6D50">
      <w:pPr>
        <w:rPr>
          <w:rFonts w:cs="Arial"/>
        </w:rPr>
      </w:pPr>
      <w:r w:rsidRPr="00171E5B">
        <w:rPr>
          <w:rFonts w:cs="Arial"/>
        </w:rPr>
        <w:t>Датум: _________________</w:t>
      </w:r>
    </w:p>
    <w:p w14:paraId="3FDC91C4" w14:textId="77777777" w:rsidR="001D6D50" w:rsidRPr="00171E5B" w:rsidRDefault="001D6D50" w:rsidP="001D6D50">
      <w:pPr>
        <w:rPr>
          <w:rFonts w:cs="Arial"/>
        </w:rPr>
      </w:pPr>
    </w:p>
    <w:p w14:paraId="0BD0D45D" w14:textId="77777777" w:rsidR="001D6D50" w:rsidRPr="00171E5B" w:rsidRDefault="001D6D50" w:rsidP="001D6D50">
      <w:pPr>
        <w:rPr>
          <w:rFonts w:cs="Arial"/>
        </w:rPr>
      </w:pPr>
      <w:r w:rsidRPr="00171E5B">
        <w:rPr>
          <w:rFonts w:cs="Arial"/>
        </w:rPr>
        <w:t>Да су подаци тачни, својим потписом и печатом потврђује,</w:t>
      </w:r>
    </w:p>
    <w:p w14:paraId="656FA430" w14:textId="77777777" w:rsidR="001D6D50" w:rsidRPr="00171E5B" w:rsidRDefault="001D6D50" w:rsidP="001D6D50">
      <w:pPr>
        <w:jc w:val="center"/>
        <w:rPr>
          <w:rFonts w:cs="Arial"/>
        </w:rPr>
      </w:pPr>
    </w:p>
    <w:p w14:paraId="06FAAC51" w14:textId="77777777" w:rsidR="001D6D50" w:rsidRPr="00171E5B" w:rsidRDefault="001D6D50" w:rsidP="001D6D50">
      <w:pPr>
        <w:jc w:val="right"/>
        <w:rPr>
          <w:rFonts w:cs="Arial"/>
        </w:rPr>
      </w:pPr>
      <w:r w:rsidRPr="00171E5B">
        <w:rPr>
          <w:rFonts w:cs="Arial"/>
        </w:rPr>
        <w:t>Овлашћено лице Наручиоца</w:t>
      </w:r>
    </w:p>
    <w:p w14:paraId="59B161F6" w14:textId="77777777" w:rsidR="001D6D50" w:rsidRPr="00171E5B" w:rsidRDefault="001D6D50" w:rsidP="001D6D50">
      <w:pPr>
        <w:rPr>
          <w:rFonts w:cs="Arial"/>
        </w:rPr>
      </w:pPr>
    </w:p>
    <w:p w14:paraId="0507FF99" w14:textId="77777777" w:rsidR="001D6D50" w:rsidRPr="00171E5B" w:rsidRDefault="001D6D50" w:rsidP="001D6D50">
      <w:pPr>
        <w:jc w:val="right"/>
        <w:rPr>
          <w:rFonts w:cs="Arial"/>
        </w:rPr>
      </w:pPr>
      <w:r w:rsidRPr="00171E5B">
        <w:rPr>
          <w:rFonts w:cs="Arial"/>
        </w:rPr>
        <w:t xml:space="preserve">       _____________________</w:t>
      </w:r>
    </w:p>
    <w:p w14:paraId="1EE55345" w14:textId="77777777" w:rsidR="00A70827" w:rsidRPr="00043851" w:rsidRDefault="001D6D50" w:rsidP="00043851">
      <w:pPr>
        <w:jc w:val="right"/>
        <w:rPr>
          <w:rFonts w:cs="Arial"/>
        </w:rPr>
      </w:pPr>
      <w:r w:rsidRPr="00171E5B">
        <w:rPr>
          <w:rFonts w:cs="Arial"/>
        </w:rPr>
        <w:t xml:space="preserve">                                                                                                         (</w:t>
      </w:r>
      <w:proofErr w:type="gramStart"/>
      <w:r w:rsidRPr="00171E5B">
        <w:rPr>
          <w:rFonts w:cs="Arial"/>
        </w:rPr>
        <w:t>потпис</w:t>
      </w:r>
      <w:proofErr w:type="gramEnd"/>
      <w:r w:rsidRPr="00171E5B">
        <w:rPr>
          <w:rFonts w:cs="Arial"/>
        </w:rPr>
        <w:t xml:space="preserve"> и печат)</w:t>
      </w:r>
    </w:p>
    <w:p w14:paraId="5EB84ADE" w14:textId="77777777" w:rsidR="00A70827" w:rsidRPr="00A70827" w:rsidRDefault="00A70827" w:rsidP="00A70827">
      <w:pPr>
        <w:rPr>
          <w:i/>
          <w:sz w:val="20"/>
          <w:szCs w:val="20"/>
        </w:rPr>
      </w:pPr>
      <w:r w:rsidRPr="00A70827">
        <w:rPr>
          <w:i/>
          <w:sz w:val="20"/>
          <w:szCs w:val="20"/>
        </w:rPr>
        <w:t>НАПОМЕНА:</w:t>
      </w:r>
    </w:p>
    <w:p w14:paraId="5F1D0774" w14:textId="77777777" w:rsidR="00A70827" w:rsidRDefault="00A70827" w:rsidP="00A70827">
      <w:pPr>
        <w:rPr>
          <w:rFonts w:cs="Arial"/>
          <w:i/>
          <w:sz w:val="20"/>
          <w:szCs w:val="20"/>
        </w:rPr>
      </w:pPr>
      <w:r w:rsidRPr="00A70827">
        <w:rPr>
          <w:rFonts w:cs="Arial"/>
          <w:i/>
          <w:sz w:val="20"/>
          <w:szCs w:val="20"/>
        </w:rPr>
        <w:t>Приликом подношења понуде овај образац копирати у потребном броју примерака.</w:t>
      </w:r>
    </w:p>
    <w:p w14:paraId="77B3E10D" w14:textId="77777777" w:rsidR="00043851" w:rsidRPr="00E853EC" w:rsidRDefault="00043851" w:rsidP="00A70827">
      <w:pPr>
        <w:rPr>
          <w:lang w:val="sr-Cyrl-CS"/>
        </w:rPr>
      </w:pPr>
    </w:p>
    <w:p w14:paraId="4ACDAFDA" w14:textId="77777777" w:rsidR="00A70827" w:rsidRDefault="00A70827" w:rsidP="00E853EC">
      <w:pPr>
        <w:pStyle w:val="KDObrazac"/>
        <w:spacing w:before="0"/>
        <w:jc w:val="both"/>
        <w:rPr>
          <w:sz w:val="20"/>
          <w:szCs w:val="20"/>
          <w:lang w:val="sr-Latn-CS"/>
        </w:rPr>
      </w:pPr>
    </w:p>
    <w:p w14:paraId="4FE0090C" w14:textId="77777777" w:rsidR="00932668" w:rsidRPr="00E853EC" w:rsidRDefault="00925E05" w:rsidP="00E853EC">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3931D0">
        <w:rPr>
          <w:sz w:val="24"/>
          <w:szCs w:val="24"/>
          <w:lang w:val="sr-Cyrl-RS"/>
        </w:rPr>
        <w:t>1</w:t>
      </w:r>
    </w:p>
    <w:p w14:paraId="60C7FCCE" w14:textId="77777777" w:rsidR="00932668" w:rsidRPr="00EC5BB4" w:rsidRDefault="00932668" w:rsidP="00932668">
      <w:pPr>
        <w:pStyle w:val="NoSpacing"/>
        <w:suppressAutoHyphens w:val="0"/>
        <w:spacing w:before="0"/>
        <w:jc w:val="center"/>
        <w:rPr>
          <w:rFonts w:cs="Arial"/>
          <w:szCs w:val="24"/>
          <w:lang w:val="sr-Latn-CS"/>
        </w:rPr>
      </w:pPr>
    </w:p>
    <w:p w14:paraId="733A56CE"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021133A" w14:textId="77777777" w:rsidR="00932668" w:rsidRPr="00EC5BB4" w:rsidRDefault="00932668" w:rsidP="00932668">
      <w:pPr>
        <w:pStyle w:val="NoSpacing"/>
        <w:suppressAutoHyphens w:val="0"/>
        <w:spacing w:before="0"/>
        <w:jc w:val="center"/>
        <w:rPr>
          <w:rFonts w:cs="Arial"/>
          <w:b/>
          <w:szCs w:val="24"/>
        </w:rPr>
      </w:pPr>
    </w:p>
    <w:p w14:paraId="2FEB4B3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7D1D26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0B28C0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CB3923D"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FFDD499" w14:textId="77777777" w:rsidR="00932668" w:rsidRPr="00EC5BB4" w:rsidRDefault="00932668" w:rsidP="00BE2EA9">
            <w:pPr>
              <w:pStyle w:val="NoSpacing"/>
              <w:rPr>
                <w:rFonts w:cs="Arial"/>
                <w:szCs w:val="24"/>
              </w:rPr>
            </w:pPr>
          </w:p>
        </w:tc>
      </w:tr>
      <w:tr w:rsidR="00932668" w:rsidRPr="00EC5BB4" w14:paraId="70EFB790"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78113E1"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DE47880" w14:textId="77777777" w:rsidR="00932668" w:rsidRPr="00EC5BB4" w:rsidRDefault="00932668" w:rsidP="00BE2EA9">
            <w:pPr>
              <w:pStyle w:val="NoSpacing"/>
              <w:rPr>
                <w:rFonts w:cs="Arial"/>
                <w:szCs w:val="24"/>
              </w:rPr>
            </w:pPr>
          </w:p>
        </w:tc>
      </w:tr>
      <w:tr w:rsidR="00932668" w:rsidRPr="00EC5BB4" w14:paraId="60DB2AE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7621343"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889C63C" w14:textId="77777777" w:rsidR="00932668" w:rsidRPr="00EC5BB4" w:rsidRDefault="00932668" w:rsidP="00BE2EA9">
            <w:pPr>
              <w:pStyle w:val="NoSpacing"/>
              <w:rPr>
                <w:rFonts w:cs="Arial"/>
                <w:i/>
                <w:szCs w:val="24"/>
                <w:lang w:val="sr-Cyrl-RS"/>
              </w:rPr>
            </w:pPr>
          </w:p>
          <w:p w14:paraId="6886BDEB" w14:textId="77777777" w:rsidR="00932668" w:rsidRPr="00EC5BB4" w:rsidRDefault="00932668" w:rsidP="00BE2EA9">
            <w:pPr>
              <w:pStyle w:val="NoSpacing"/>
              <w:rPr>
                <w:rFonts w:cs="Arial"/>
                <w:i/>
                <w:szCs w:val="24"/>
                <w:lang w:val="sr-Cyrl-RS"/>
              </w:rPr>
            </w:pPr>
          </w:p>
          <w:p w14:paraId="1430BD3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CD7761E" w14:textId="77777777" w:rsidR="00932668" w:rsidRPr="00EC5BB4" w:rsidRDefault="00932668" w:rsidP="00BE2EA9">
            <w:pPr>
              <w:pStyle w:val="NoSpacing"/>
              <w:rPr>
                <w:rFonts w:cs="Arial"/>
                <w:szCs w:val="24"/>
              </w:rPr>
            </w:pPr>
          </w:p>
        </w:tc>
      </w:tr>
      <w:tr w:rsidR="00932668" w:rsidRPr="00EC5BB4" w14:paraId="32C3256F" w14:textId="77777777" w:rsidTr="00E853EC">
        <w:trPr>
          <w:trHeight w:val="1647"/>
        </w:trPr>
        <w:tc>
          <w:tcPr>
            <w:tcW w:w="3651" w:type="dxa"/>
            <w:tcBorders>
              <w:top w:val="single" w:sz="4" w:space="0" w:color="auto"/>
              <w:left w:val="single" w:sz="4" w:space="0" w:color="auto"/>
              <w:bottom w:val="single" w:sz="4" w:space="0" w:color="auto"/>
              <w:right w:val="single" w:sz="4" w:space="0" w:color="auto"/>
            </w:tcBorders>
          </w:tcPr>
          <w:p w14:paraId="530996C4"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31E9B58B" w14:textId="77777777" w:rsidR="00932668" w:rsidRPr="00EC5BB4" w:rsidRDefault="00932668" w:rsidP="00BE2EA9">
            <w:pPr>
              <w:pStyle w:val="NoSpacing"/>
              <w:rPr>
                <w:rFonts w:cs="Arial"/>
                <w:i/>
                <w:szCs w:val="24"/>
                <w:lang w:val="sr-Cyrl-RS"/>
              </w:rPr>
            </w:pPr>
          </w:p>
          <w:p w14:paraId="6DE67541" w14:textId="77777777" w:rsidR="00932668" w:rsidRPr="00EC5BB4" w:rsidRDefault="00932668" w:rsidP="00BE2EA9">
            <w:pPr>
              <w:pStyle w:val="NoSpacing"/>
              <w:rPr>
                <w:rFonts w:cs="Arial"/>
                <w:i/>
                <w:szCs w:val="24"/>
                <w:lang w:val="sr-Cyrl-RS"/>
              </w:rPr>
            </w:pPr>
          </w:p>
          <w:p w14:paraId="3D2D1DB3" w14:textId="77777777" w:rsidR="00932668" w:rsidRPr="00EC5BB4" w:rsidRDefault="00932668" w:rsidP="00BE2EA9">
            <w:pPr>
              <w:pStyle w:val="NoSpacing"/>
              <w:rPr>
                <w:rFonts w:cs="Arial"/>
                <w:i/>
                <w:szCs w:val="24"/>
                <w:lang w:val="sr-Cyrl-RS"/>
              </w:rPr>
            </w:pPr>
          </w:p>
          <w:p w14:paraId="06D922D7" w14:textId="77777777" w:rsidR="00932668" w:rsidRPr="00EC5BB4" w:rsidRDefault="00932668" w:rsidP="00BE2EA9">
            <w:pPr>
              <w:pStyle w:val="NoSpacing"/>
              <w:rPr>
                <w:rFonts w:cs="Arial"/>
                <w:i/>
                <w:szCs w:val="24"/>
                <w:lang w:val="sr-Cyrl-RS"/>
              </w:rPr>
            </w:pPr>
          </w:p>
          <w:p w14:paraId="531A382B"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FE9ADF4" w14:textId="77777777" w:rsidR="00932668" w:rsidRPr="00EC5BB4" w:rsidRDefault="00932668" w:rsidP="00BE2EA9">
            <w:pPr>
              <w:pStyle w:val="NoSpacing"/>
              <w:rPr>
                <w:rFonts w:cs="Arial"/>
                <w:szCs w:val="24"/>
              </w:rPr>
            </w:pPr>
          </w:p>
        </w:tc>
      </w:tr>
    </w:tbl>
    <w:p w14:paraId="037FEB38" w14:textId="77777777" w:rsidR="00932668" w:rsidRPr="00EC5BB4" w:rsidRDefault="00932668" w:rsidP="00932668">
      <w:pPr>
        <w:tabs>
          <w:tab w:val="num" w:pos="360"/>
        </w:tabs>
        <w:rPr>
          <w:rFonts w:cs="Arial"/>
          <w:i/>
          <w:spacing w:val="2"/>
          <w:sz w:val="24"/>
          <w:szCs w:val="24"/>
          <w:lang w:val="sr-Cyrl-RS"/>
        </w:rPr>
      </w:pPr>
    </w:p>
    <w:p w14:paraId="5D6F794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88D03B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4D38825"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21AF46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F1E916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BCAD4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B50519D"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1357BF31" w14:textId="77777777" w:rsidR="000A32B8"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284E7565" w14:textId="77777777" w:rsidR="000A32B8" w:rsidRPr="000A32B8" w:rsidRDefault="000A32B8" w:rsidP="000A32B8">
      <w:pPr>
        <w:spacing w:before="0"/>
        <w:jc w:val="right"/>
        <w:rPr>
          <w:rFonts w:cs="Arial"/>
          <w:b/>
          <w:sz w:val="24"/>
          <w:szCs w:val="24"/>
        </w:rPr>
      </w:pPr>
      <w:r w:rsidRPr="000A32B8">
        <w:rPr>
          <w:rFonts w:cs="Arial"/>
          <w:b/>
          <w:sz w:val="24"/>
          <w:szCs w:val="24"/>
        </w:rPr>
        <w:lastRenderedPageBreak/>
        <w:t xml:space="preserve">ПРИЛОГ </w:t>
      </w:r>
      <w:r w:rsidRPr="000A32B8">
        <w:rPr>
          <w:rFonts w:cs="Arial"/>
          <w:b/>
          <w:sz w:val="24"/>
          <w:szCs w:val="24"/>
          <w:lang w:val="sr-Cyrl-RS"/>
        </w:rPr>
        <w:t>2</w:t>
      </w:r>
    </w:p>
    <w:p w14:paraId="64FA7F2D" w14:textId="77777777" w:rsidR="000A32B8" w:rsidRPr="000A32B8" w:rsidRDefault="000A32B8" w:rsidP="000A32B8">
      <w:pPr>
        <w:spacing w:before="0"/>
        <w:rPr>
          <w:rFonts w:cs="Arial"/>
          <w:sz w:val="24"/>
          <w:szCs w:val="24"/>
        </w:rPr>
      </w:pPr>
    </w:p>
    <w:p w14:paraId="78EDD93B" w14:textId="77777777" w:rsidR="000A32B8" w:rsidRPr="000A32B8" w:rsidRDefault="000A32B8" w:rsidP="000A32B8">
      <w:pPr>
        <w:spacing w:before="0"/>
        <w:jc w:val="center"/>
        <w:rPr>
          <w:rFonts w:cs="Arial"/>
          <w:sz w:val="24"/>
          <w:szCs w:val="24"/>
        </w:rPr>
      </w:pPr>
      <w:r w:rsidRPr="000A32B8">
        <w:rPr>
          <w:rFonts w:cs="Arial"/>
          <w:sz w:val="24"/>
          <w:szCs w:val="24"/>
        </w:rPr>
        <w:t>ЗАПИСНИК О ИЗВРШЕНИМ УСЛУГАМА</w:t>
      </w:r>
    </w:p>
    <w:p w14:paraId="57B39E40" w14:textId="77777777" w:rsidR="000A32B8" w:rsidRPr="000A32B8" w:rsidRDefault="000A32B8" w:rsidP="000A32B8">
      <w:pPr>
        <w:spacing w:before="0"/>
        <w:rPr>
          <w:rFonts w:cs="Arial"/>
          <w:sz w:val="24"/>
          <w:szCs w:val="24"/>
        </w:rPr>
      </w:pPr>
    </w:p>
    <w:p w14:paraId="20CAD3CB" w14:textId="77777777" w:rsidR="000A32B8" w:rsidRPr="000A32B8" w:rsidRDefault="000A32B8" w:rsidP="000A32B8">
      <w:pPr>
        <w:spacing w:before="0"/>
        <w:rPr>
          <w:rFonts w:cs="Arial"/>
          <w:sz w:val="24"/>
          <w:szCs w:val="24"/>
        </w:rPr>
      </w:pPr>
      <w:r w:rsidRPr="000A32B8">
        <w:rPr>
          <w:rFonts w:cs="Arial"/>
          <w:sz w:val="24"/>
          <w:szCs w:val="24"/>
        </w:rPr>
        <w:tab/>
      </w:r>
      <w:r w:rsidRPr="000A32B8">
        <w:rPr>
          <w:rFonts w:cs="Arial"/>
          <w:sz w:val="24"/>
          <w:szCs w:val="24"/>
        </w:rPr>
        <w:tab/>
      </w:r>
      <w:r w:rsidRPr="000A32B8">
        <w:rPr>
          <w:rFonts w:cs="Arial"/>
          <w:sz w:val="24"/>
          <w:szCs w:val="24"/>
        </w:rPr>
        <w:tab/>
        <w:t>Датум ___________</w:t>
      </w:r>
    </w:p>
    <w:p w14:paraId="202BE4B8" w14:textId="77777777" w:rsidR="000A32B8" w:rsidRPr="000A32B8" w:rsidRDefault="000A32B8" w:rsidP="000A32B8">
      <w:pPr>
        <w:spacing w:before="0"/>
        <w:rPr>
          <w:rFonts w:cs="Arial"/>
          <w:sz w:val="24"/>
          <w:szCs w:val="24"/>
        </w:rPr>
      </w:pPr>
    </w:p>
    <w:p w14:paraId="4EF235BE" w14:textId="77777777" w:rsidR="000A32B8" w:rsidRPr="000A32B8" w:rsidRDefault="000A32B8" w:rsidP="000A32B8">
      <w:pPr>
        <w:spacing w:before="0"/>
        <w:rPr>
          <w:rFonts w:cs="Arial"/>
          <w:sz w:val="24"/>
          <w:szCs w:val="24"/>
        </w:rPr>
      </w:pPr>
      <w:r w:rsidRPr="000A32B8">
        <w:rPr>
          <w:rFonts w:cs="Arial"/>
          <w:sz w:val="24"/>
          <w:szCs w:val="24"/>
        </w:rPr>
        <w:t>ПРУЖАЛАЦ УСЛУГЕ:</w:t>
      </w:r>
      <w:r w:rsidRPr="000A32B8">
        <w:rPr>
          <w:rFonts w:cs="Arial"/>
          <w:sz w:val="24"/>
          <w:szCs w:val="24"/>
        </w:rPr>
        <w:tab/>
      </w:r>
      <w:r w:rsidRPr="000A32B8">
        <w:rPr>
          <w:rFonts w:cs="Arial"/>
          <w:sz w:val="24"/>
          <w:szCs w:val="24"/>
        </w:rPr>
        <w:tab/>
      </w:r>
      <w:r w:rsidRPr="000A32B8">
        <w:rPr>
          <w:rFonts w:cs="Arial"/>
          <w:sz w:val="24"/>
          <w:szCs w:val="24"/>
        </w:rPr>
        <w:tab/>
      </w:r>
      <w:r w:rsidRPr="000A32B8">
        <w:rPr>
          <w:rFonts w:cs="Arial"/>
          <w:sz w:val="24"/>
          <w:szCs w:val="24"/>
        </w:rPr>
        <w:tab/>
        <w:t xml:space="preserve">    КОРИСНИК УСЛУГЕ</w:t>
      </w:r>
    </w:p>
    <w:p w14:paraId="3D049E21" w14:textId="77777777" w:rsidR="000A32B8" w:rsidRPr="000A32B8" w:rsidRDefault="000A32B8" w:rsidP="000A32B8">
      <w:pPr>
        <w:spacing w:before="0"/>
        <w:rPr>
          <w:rFonts w:cs="Arial"/>
          <w:sz w:val="24"/>
          <w:szCs w:val="24"/>
        </w:rPr>
      </w:pPr>
      <w:r w:rsidRPr="000A32B8">
        <w:rPr>
          <w:rFonts w:cs="Arial"/>
          <w:sz w:val="24"/>
          <w:szCs w:val="24"/>
        </w:rPr>
        <w:t xml:space="preserve"> </w:t>
      </w:r>
      <w:r w:rsidRPr="000A32B8">
        <w:rPr>
          <w:rFonts w:cs="Arial"/>
          <w:sz w:val="24"/>
          <w:szCs w:val="24"/>
          <w:lang w:val="sr-Cyrl-RS"/>
        </w:rPr>
        <w:t xml:space="preserve">                                                                        </w:t>
      </w:r>
      <w:r w:rsidRPr="000A32B8">
        <w:rPr>
          <w:rFonts w:cs="Arial"/>
          <w:sz w:val="24"/>
          <w:szCs w:val="24"/>
        </w:rPr>
        <w:t>___________________________                                 ____________________________</w:t>
      </w:r>
    </w:p>
    <w:p w14:paraId="7533253D" w14:textId="77777777" w:rsidR="000A32B8" w:rsidRPr="000A32B8" w:rsidRDefault="000A32B8" w:rsidP="000A32B8">
      <w:pPr>
        <w:spacing w:before="0"/>
        <w:rPr>
          <w:rFonts w:cs="Arial"/>
          <w:sz w:val="24"/>
          <w:szCs w:val="24"/>
        </w:rPr>
      </w:pPr>
      <w:r w:rsidRPr="000A32B8">
        <w:rPr>
          <w:rFonts w:cs="Arial"/>
          <w:sz w:val="24"/>
          <w:szCs w:val="24"/>
        </w:rPr>
        <w:t xml:space="preserve">    (Назив </w:t>
      </w:r>
      <w:proofErr w:type="gramStart"/>
      <w:r w:rsidRPr="000A32B8">
        <w:rPr>
          <w:rFonts w:cs="Arial"/>
          <w:sz w:val="24"/>
          <w:szCs w:val="24"/>
        </w:rPr>
        <w:t>правног  лица</w:t>
      </w:r>
      <w:proofErr w:type="gramEnd"/>
      <w:r w:rsidRPr="000A32B8">
        <w:rPr>
          <w:rFonts w:cs="Arial"/>
          <w:sz w:val="24"/>
          <w:szCs w:val="24"/>
        </w:rPr>
        <w:t xml:space="preserve">) </w:t>
      </w:r>
      <w:r w:rsidRPr="000A32B8">
        <w:rPr>
          <w:rFonts w:cs="Arial"/>
          <w:sz w:val="24"/>
          <w:szCs w:val="24"/>
        </w:rPr>
        <w:tab/>
      </w:r>
      <w:r w:rsidRPr="000A32B8">
        <w:rPr>
          <w:rFonts w:cs="Arial"/>
          <w:sz w:val="24"/>
          <w:szCs w:val="24"/>
        </w:rPr>
        <w:tab/>
      </w:r>
      <w:r w:rsidRPr="000A32B8">
        <w:rPr>
          <w:rFonts w:cs="Arial"/>
          <w:sz w:val="24"/>
          <w:szCs w:val="24"/>
        </w:rPr>
        <w:tab/>
        <w:t xml:space="preserve">       (Назив организационог дела ЈП ЕПС)</w:t>
      </w:r>
    </w:p>
    <w:p w14:paraId="4628796A" w14:textId="77777777" w:rsidR="000A32B8" w:rsidRPr="000A32B8" w:rsidRDefault="000A32B8" w:rsidP="000A32B8">
      <w:pPr>
        <w:spacing w:before="0"/>
        <w:rPr>
          <w:rFonts w:cs="Arial"/>
          <w:sz w:val="24"/>
          <w:szCs w:val="24"/>
        </w:rPr>
      </w:pPr>
    </w:p>
    <w:p w14:paraId="19C6B2D9" w14:textId="77777777" w:rsidR="000A32B8" w:rsidRPr="000A32B8" w:rsidRDefault="000A32B8" w:rsidP="000A32B8">
      <w:pPr>
        <w:spacing w:before="0"/>
        <w:rPr>
          <w:rFonts w:cs="Arial"/>
          <w:sz w:val="24"/>
          <w:szCs w:val="24"/>
        </w:rPr>
      </w:pPr>
      <w:r w:rsidRPr="000A32B8">
        <w:rPr>
          <w:rFonts w:cs="Arial"/>
          <w:sz w:val="24"/>
          <w:szCs w:val="24"/>
        </w:rPr>
        <w:t xml:space="preserve">___________________________    </w:t>
      </w:r>
      <w:r w:rsidRPr="000A32B8">
        <w:rPr>
          <w:rFonts w:cs="Arial"/>
          <w:sz w:val="24"/>
          <w:szCs w:val="24"/>
        </w:rPr>
        <w:tab/>
        <w:t xml:space="preserve">       </w:t>
      </w:r>
      <w:r w:rsidRPr="000A32B8">
        <w:rPr>
          <w:rFonts w:cs="Arial"/>
          <w:sz w:val="24"/>
          <w:szCs w:val="24"/>
        </w:rPr>
        <w:tab/>
        <w:t>_____________________________</w:t>
      </w:r>
    </w:p>
    <w:p w14:paraId="76C7F26A" w14:textId="77777777" w:rsidR="000A32B8" w:rsidRPr="000A32B8" w:rsidRDefault="000A32B8" w:rsidP="000A32B8">
      <w:pPr>
        <w:spacing w:before="0"/>
        <w:rPr>
          <w:rFonts w:cs="Arial"/>
          <w:sz w:val="24"/>
          <w:szCs w:val="24"/>
        </w:rPr>
      </w:pPr>
      <w:r w:rsidRPr="000A32B8">
        <w:rPr>
          <w:rFonts w:cs="Arial"/>
          <w:sz w:val="24"/>
          <w:szCs w:val="24"/>
        </w:rPr>
        <w:t xml:space="preserve">   (Адреса </w:t>
      </w:r>
      <w:proofErr w:type="gramStart"/>
      <w:r w:rsidRPr="000A32B8">
        <w:rPr>
          <w:rFonts w:cs="Arial"/>
          <w:sz w:val="24"/>
          <w:szCs w:val="24"/>
        </w:rPr>
        <w:t>правног  лица</w:t>
      </w:r>
      <w:proofErr w:type="gramEnd"/>
      <w:r w:rsidRPr="000A32B8">
        <w:rPr>
          <w:rFonts w:cs="Arial"/>
          <w:sz w:val="24"/>
          <w:szCs w:val="24"/>
        </w:rPr>
        <w:t xml:space="preserve">) </w:t>
      </w:r>
      <w:r w:rsidRPr="000A32B8">
        <w:rPr>
          <w:rFonts w:cs="Arial"/>
          <w:sz w:val="24"/>
          <w:szCs w:val="24"/>
        </w:rPr>
        <w:tab/>
      </w:r>
      <w:r w:rsidRPr="000A32B8">
        <w:rPr>
          <w:rFonts w:cs="Arial"/>
          <w:sz w:val="24"/>
          <w:szCs w:val="24"/>
        </w:rPr>
        <w:tab/>
      </w:r>
      <w:r w:rsidRPr="000A32B8">
        <w:rPr>
          <w:rFonts w:cs="Arial"/>
          <w:sz w:val="24"/>
          <w:szCs w:val="24"/>
        </w:rPr>
        <w:tab/>
        <w:t xml:space="preserve">     (Адреса организационог дела ЈП ЕПС)</w:t>
      </w:r>
    </w:p>
    <w:p w14:paraId="6FABC690" w14:textId="77777777" w:rsidR="000A32B8" w:rsidRPr="000A32B8" w:rsidRDefault="000A32B8" w:rsidP="000A32B8">
      <w:pPr>
        <w:spacing w:before="0"/>
        <w:rPr>
          <w:rFonts w:cs="Arial"/>
          <w:sz w:val="24"/>
          <w:szCs w:val="24"/>
        </w:rPr>
      </w:pPr>
    </w:p>
    <w:p w14:paraId="2BED7E78" w14:textId="77777777" w:rsidR="000A32B8" w:rsidRPr="000A32B8" w:rsidRDefault="000A32B8" w:rsidP="000A32B8">
      <w:pPr>
        <w:spacing w:before="0"/>
        <w:rPr>
          <w:rFonts w:cs="Arial"/>
          <w:sz w:val="24"/>
          <w:szCs w:val="24"/>
        </w:rPr>
      </w:pPr>
      <w:r w:rsidRPr="000A32B8">
        <w:rPr>
          <w:rFonts w:cs="Arial"/>
          <w:sz w:val="24"/>
          <w:szCs w:val="24"/>
        </w:rPr>
        <w:t>Број Оквирног споразума/Датум: ______________________________</w:t>
      </w:r>
    </w:p>
    <w:p w14:paraId="51199AAF" w14:textId="77777777" w:rsidR="000A32B8" w:rsidRPr="000A32B8" w:rsidRDefault="000A32B8" w:rsidP="000A32B8">
      <w:pPr>
        <w:spacing w:before="0"/>
        <w:rPr>
          <w:rFonts w:cs="Arial"/>
          <w:sz w:val="24"/>
          <w:szCs w:val="24"/>
        </w:rPr>
      </w:pPr>
      <w:r w:rsidRPr="000A32B8">
        <w:rPr>
          <w:rFonts w:cs="Arial"/>
          <w:sz w:val="24"/>
          <w:szCs w:val="24"/>
        </w:rPr>
        <w:t xml:space="preserve">Број </w:t>
      </w:r>
      <w:r w:rsidRPr="000A32B8">
        <w:rPr>
          <w:rFonts w:cs="Arial"/>
          <w:sz w:val="24"/>
          <w:szCs w:val="24"/>
          <w:lang w:val="sr-Cyrl-RS"/>
        </w:rPr>
        <w:t>Уговора</w:t>
      </w:r>
      <w:r w:rsidRPr="000A32B8">
        <w:rPr>
          <w:rFonts w:cs="Arial"/>
          <w:sz w:val="24"/>
          <w:szCs w:val="24"/>
        </w:rPr>
        <w:t>:  ________________________</w:t>
      </w:r>
    </w:p>
    <w:p w14:paraId="5E50044A" w14:textId="77777777" w:rsidR="000A32B8" w:rsidRPr="000A32B8" w:rsidRDefault="000A32B8" w:rsidP="000A32B8">
      <w:pPr>
        <w:spacing w:before="0"/>
        <w:rPr>
          <w:rFonts w:cs="Arial"/>
          <w:sz w:val="24"/>
          <w:szCs w:val="24"/>
        </w:rPr>
      </w:pPr>
      <w:r w:rsidRPr="000A32B8">
        <w:rPr>
          <w:rFonts w:cs="Arial"/>
          <w:sz w:val="24"/>
          <w:szCs w:val="24"/>
        </w:rPr>
        <w:t>Место извршене услуге:  __________________________</w:t>
      </w:r>
    </w:p>
    <w:p w14:paraId="3EC1671F" w14:textId="77777777" w:rsidR="000A32B8" w:rsidRPr="000A32B8" w:rsidRDefault="000A32B8" w:rsidP="000A32B8">
      <w:pPr>
        <w:spacing w:before="0"/>
        <w:rPr>
          <w:rFonts w:cs="Arial"/>
          <w:sz w:val="24"/>
          <w:szCs w:val="24"/>
        </w:rPr>
      </w:pPr>
      <w:r w:rsidRPr="000A32B8">
        <w:rPr>
          <w:rFonts w:cs="Arial"/>
          <w:sz w:val="24"/>
          <w:szCs w:val="24"/>
        </w:rPr>
        <w:t>Објекат: ______________________________________________________</w:t>
      </w:r>
    </w:p>
    <w:p w14:paraId="1C9DDABE" w14:textId="77777777" w:rsidR="000A32B8" w:rsidRPr="000A32B8" w:rsidRDefault="000A32B8" w:rsidP="000A32B8">
      <w:pPr>
        <w:spacing w:before="0"/>
        <w:rPr>
          <w:rFonts w:cs="Arial"/>
          <w:sz w:val="24"/>
          <w:szCs w:val="24"/>
        </w:rPr>
      </w:pPr>
    </w:p>
    <w:p w14:paraId="6EDD73A0" w14:textId="77777777" w:rsidR="000A32B8" w:rsidRPr="000A32B8" w:rsidRDefault="000A32B8" w:rsidP="000A32B8">
      <w:pPr>
        <w:spacing w:before="0"/>
        <w:rPr>
          <w:rFonts w:cs="Arial"/>
          <w:sz w:val="24"/>
          <w:szCs w:val="24"/>
        </w:rPr>
      </w:pPr>
      <w:r w:rsidRPr="000A32B8">
        <w:rPr>
          <w:rFonts w:cs="Arial"/>
          <w:sz w:val="24"/>
          <w:szCs w:val="24"/>
        </w:rPr>
        <w:t>А) ДЕТАЉНА СПЕЦИФИКАЦИЈА УСЛУГЕ</w:t>
      </w:r>
    </w:p>
    <w:p w14:paraId="40A9C1B4" w14:textId="77777777" w:rsidR="000A32B8" w:rsidRPr="000A32B8" w:rsidRDefault="000A32B8" w:rsidP="000A32B8">
      <w:pPr>
        <w:spacing w:before="0"/>
        <w:rPr>
          <w:rFonts w:cs="Arial"/>
          <w:sz w:val="24"/>
          <w:szCs w:val="24"/>
        </w:rPr>
      </w:pPr>
    </w:p>
    <w:tbl>
      <w:tblPr>
        <w:tblStyle w:val="SBSSimple1"/>
        <w:tblW w:w="0" w:type="auto"/>
        <w:tblLook w:val="04A0" w:firstRow="1" w:lastRow="0" w:firstColumn="1" w:lastColumn="0" w:noHBand="0" w:noVBand="1"/>
      </w:tblPr>
      <w:tblGrid>
        <w:gridCol w:w="5125"/>
        <w:gridCol w:w="1890"/>
        <w:gridCol w:w="2004"/>
      </w:tblGrid>
      <w:tr w:rsidR="000A32B8" w:rsidRPr="000A32B8" w14:paraId="0D582533" w14:textId="77777777" w:rsidTr="008E2C48">
        <w:tc>
          <w:tcPr>
            <w:tcW w:w="5125" w:type="dxa"/>
          </w:tcPr>
          <w:p w14:paraId="4B78E48A"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Врста услуге</w:t>
            </w:r>
          </w:p>
        </w:tc>
        <w:tc>
          <w:tcPr>
            <w:tcW w:w="1890" w:type="dxa"/>
          </w:tcPr>
          <w:p w14:paraId="77E46D47"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Јед. мере</w:t>
            </w:r>
          </w:p>
        </w:tc>
        <w:tc>
          <w:tcPr>
            <w:tcW w:w="2004" w:type="dxa"/>
          </w:tcPr>
          <w:p w14:paraId="11413342"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количина</w:t>
            </w:r>
          </w:p>
        </w:tc>
      </w:tr>
      <w:tr w:rsidR="000A32B8" w:rsidRPr="000A32B8" w14:paraId="36918E9D" w14:textId="77777777" w:rsidTr="008E2C48">
        <w:tc>
          <w:tcPr>
            <w:tcW w:w="5125" w:type="dxa"/>
          </w:tcPr>
          <w:p w14:paraId="0997CE2D" w14:textId="77777777" w:rsidR="000A32B8" w:rsidRPr="000A32B8" w:rsidRDefault="000A32B8" w:rsidP="000A32B8">
            <w:pPr>
              <w:spacing w:before="0"/>
              <w:jc w:val="center"/>
              <w:rPr>
                <w:rFonts w:cs="Arial"/>
                <w:sz w:val="24"/>
                <w:szCs w:val="24"/>
              </w:rPr>
            </w:pPr>
          </w:p>
        </w:tc>
        <w:tc>
          <w:tcPr>
            <w:tcW w:w="1890" w:type="dxa"/>
          </w:tcPr>
          <w:p w14:paraId="1FCD541D" w14:textId="77777777" w:rsidR="000A32B8" w:rsidRPr="000A32B8" w:rsidRDefault="000A32B8" w:rsidP="000A32B8">
            <w:pPr>
              <w:spacing w:before="0"/>
              <w:rPr>
                <w:rFonts w:cs="Arial"/>
                <w:sz w:val="24"/>
                <w:szCs w:val="24"/>
              </w:rPr>
            </w:pPr>
          </w:p>
        </w:tc>
        <w:tc>
          <w:tcPr>
            <w:tcW w:w="2004" w:type="dxa"/>
          </w:tcPr>
          <w:p w14:paraId="2320A61E" w14:textId="77777777" w:rsidR="000A32B8" w:rsidRPr="000A32B8" w:rsidRDefault="000A32B8" w:rsidP="000A32B8">
            <w:pPr>
              <w:spacing w:before="0"/>
              <w:rPr>
                <w:rFonts w:cs="Arial"/>
                <w:sz w:val="24"/>
                <w:szCs w:val="24"/>
              </w:rPr>
            </w:pPr>
          </w:p>
        </w:tc>
      </w:tr>
      <w:tr w:rsidR="000A32B8" w:rsidRPr="000A32B8" w14:paraId="5F24952E" w14:textId="77777777" w:rsidTr="008E2C48">
        <w:tc>
          <w:tcPr>
            <w:tcW w:w="5125" w:type="dxa"/>
          </w:tcPr>
          <w:p w14:paraId="0918DBFB" w14:textId="77777777" w:rsidR="000A32B8" w:rsidRPr="000A32B8" w:rsidRDefault="000A32B8" w:rsidP="000A32B8">
            <w:pPr>
              <w:spacing w:before="0"/>
              <w:jc w:val="center"/>
              <w:rPr>
                <w:rFonts w:cs="Arial"/>
                <w:sz w:val="24"/>
                <w:szCs w:val="24"/>
              </w:rPr>
            </w:pPr>
          </w:p>
        </w:tc>
        <w:tc>
          <w:tcPr>
            <w:tcW w:w="1890" w:type="dxa"/>
          </w:tcPr>
          <w:p w14:paraId="19BBCF7A" w14:textId="77777777" w:rsidR="000A32B8" w:rsidRPr="000A32B8" w:rsidRDefault="000A32B8" w:rsidP="000A32B8">
            <w:pPr>
              <w:spacing w:before="0"/>
              <w:rPr>
                <w:rFonts w:cs="Arial"/>
                <w:sz w:val="24"/>
                <w:szCs w:val="24"/>
              </w:rPr>
            </w:pPr>
          </w:p>
        </w:tc>
        <w:tc>
          <w:tcPr>
            <w:tcW w:w="2004" w:type="dxa"/>
          </w:tcPr>
          <w:p w14:paraId="55134400" w14:textId="77777777" w:rsidR="000A32B8" w:rsidRPr="000A32B8" w:rsidRDefault="000A32B8" w:rsidP="000A32B8">
            <w:pPr>
              <w:spacing w:before="0"/>
              <w:rPr>
                <w:rFonts w:cs="Arial"/>
                <w:sz w:val="24"/>
                <w:szCs w:val="24"/>
              </w:rPr>
            </w:pPr>
          </w:p>
        </w:tc>
      </w:tr>
    </w:tbl>
    <w:p w14:paraId="197BF61B" w14:textId="77777777" w:rsidR="000A32B8" w:rsidRPr="000A32B8" w:rsidRDefault="000A32B8" w:rsidP="000A32B8">
      <w:pPr>
        <w:spacing w:before="0"/>
        <w:rPr>
          <w:rFonts w:cs="Arial"/>
          <w:sz w:val="24"/>
          <w:szCs w:val="24"/>
        </w:rPr>
      </w:pPr>
    </w:p>
    <w:p w14:paraId="439D2EF8" w14:textId="77777777" w:rsidR="000A32B8" w:rsidRPr="000A32B8" w:rsidRDefault="000A32B8" w:rsidP="000A32B8">
      <w:pPr>
        <w:spacing w:before="0"/>
        <w:rPr>
          <w:rFonts w:cs="Arial"/>
          <w:sz w:val="24"/>
          <w:szCs w:val="24"/>
        </w:rPr>
      </w:pPr>
      <w:r w:rsidRPr="000A32B8">
        <w:rPr>
          <w:rFonts w:cs="Arial"/>
          <w:sz w:val="24"/>
          <w:szCs w:val="24"/>
        </w:rPr>
        <w:t>Укупна вредност извршених услуга по спецификацији (без ПД</w:t>
      </w:r>
      <w:r w:rsidRPr="000A32B8">
        <w:rPr>
          <w:rFonts w:cs="Arial"/>
          <w:sz w:val="24"/>
          <w:szCs w:val="24"/>
          <w:lang w:val="sr-Cyrl-RS"/>
        </w:rPr>
        <w:t>В</w:t>
      </w:r>
      <w:r w:rsidRPr="000A32B8">
        <w:rPr>
          <w:rFonts w:cs="Arial"/>
          <w:sz w:val="24"/>
          <w:szCs w:val="24"/>
        </w:rPr>
        <w:t>)</w:t>
      </w:r>
      <w:r w:rsidRPr="000A32B8">
        <w:rPr>
          <w:rFonts w:cs="Arial"/>
          <w:sz w:val="24"/>
          <w:szCs w:val="24"/>
          <w:lang w:val="sr-Cyrl-RS"/>
        </w:rPr>
        <w:t>:___________</w:t>
      </w:r>
      <w:r w:rsidRPr="000A32B8">
        <w:rPr>
          <w:rFonts w:cs="Arial"/>
          <w:sz w:val="24"/>
          <w:szCs w:val="24"/>
        </w:rPr>
        <w:t xml:space="preserve"> </w:t>
      </w:r>
    </w:p>
    <w:p w14:paraId="001FACAD" w14:textId="77777777" w:rsidR="000A32B8" w:rsidRPr="000A32B8" w:rsidRDefault="000A32B8" w:rsidP="000A32B8">
      <w:pPr>
        <w:spacing w:before="0"/>
        <w:rPr>
          <w:rFonts w:cs="Arial"/>
          <w:sz w:val="24"/>
          <w:szCs w:val="24"/>
        </w:rPr>
      </w:pPr>
    </w:p>
    <w:p w14:paraId="5A300E63" w14:textId="77777777" w:rsidR="000A32B8" w:rsidRPr="000A32B8" w:rsidRDefault="000A32B8" w:rsidP="000A32B8">
      <w:pPr>
        <w:spacing w:before="0"/>
        <w:rPr>
          <w:rFonts w:cs="Arial"/>
          <w:sz w:val="24"/>
          <w:szCs w:val="24"/>
        </w:rPr>
      </w:pPr>
      <w:r w:rsidRPr="000A32B8">
        <w:rPr>
          <w:rFonts w:cs="Arial"/>
          <w:sz w:val="24"/>
          <w:szCs w:val="24"/>
        </w:rPr>
        <w:t xml:space="preserve">Предмет уговора </w:t>
      </w:r>
      <w:r w:rsidRPr="000A32B8">
        <w:rPr>
          <w:rFonts w:cs="Arial"/>
          <w:sz w:val="24"/>
          <w:szCs w:val="24"/>
          <w:lang w:val="sr-Cyrl-RS"/>
        </w:rPr>
        <w:t>(</w:t>
      </w:r>
      <w:r w:rsidRPr="000A32B8">
        <w:rPr>
          <w:rFonts w:cs="Arial"/>
          <w:sz w:val="24"/>
          <w:szCs w:val="24"/>
        </w:rPr>
        <w:t>услуге) одговара траженим техничким карактеристикама.</w:t>
      </w:r>
      <w:r w:rsidRPr="000A32B8">
        <w:rPr>
          <w:rFonts w:cs="Arial"/>
          <w:sz w:val="24"/>
          <w:szCs w:val="24"/>
        </w:rPr>
        <w:tab/>
      </w:r>
    </w:p>
    <w:p w14:paraId="00A4C5E2" w14:textId="77777777" w:rsidR="000A32B8" w:rsidRPr="000A32B8" w:rsidRDefault="000A32B8" w:rsidP="000A32B8">
      <w:pPr>
        <w:spacing w:before="0"/>
        <w:rPr>
          <w:rFonts w:cs="Arial"/>
          <w:sz w:val="24"/>
          <w:szCs w:val="24"/>
        </w:rPr>
      </w:pPr>
      <w:r w:rsidRPr="000A32B8">
        <w:rPr>
          <w:rFonts w:cs="Arial"/>
          <w:sz w:val="24"/>
          <w:szCs w:val="24"/>
        </w:rPr>
        <w:t>□ ДА</w:t>
      </w:r>
    </w:p>
    <w:p w14:paraId="4C482FC4" w14:textId="77777777" w:rsidR="000A32B8" w:rsidRPr="000A32B8" w:rsidRDefault="000A32B8" w:rsidP="000A32B8">
      <w:pPr>
        <w:spacing w:before="0"/>
        <w:rPr>
          <w:rFonts w:cs="Arial"/>
          <w:sz w:val="24"/>
          <w:szCs w:val="24"/>
        </w:rPr>
      </w:pPr>
      <w:r w:rsidRPr="000A32B8">
        <w:rPr>
          <w:rFonts w:cs="Arial"/>
          <w:sz w:val="24"/>
          <w:szCs w:val="24"/>
        </w:rPr>
        <w:t>□ НЕ</w:t>
      </w:r>
    </w:p>
    <w:p w14:paraId="085D42AE" w14:textId="77777777" w:rsidR="000A32B8" w:rsidRPr="000A32B8" w:rsidRDefault="000A32B8" w:rsidP="000A32B8">
      <w:pPr>
        <w:spacing w:before="0"/>
        <w:rPr>
          <w:rFonts w:cs="Arial"/>
          <w:sz w:val="24"/>
          <w:szCs w:val="24"/>
        </w:rPr>
      </w:pPr>
    </w:p>
    <w:p w14:paraId="7CD3CF4B" w14:textId="77777777" w:rsidR="000A32B8" w:rsidRPr="000A32B8" w:rsidRDefault="000A32B8" w:rsidP="000A32B8">
      <w:pPr>
        <w:spacing w:before="0"/>
        <w:rPr>
          <w:rFonts w:cs="Arial"/>
          <w:sz w:val="24"/>
          <w:szCs w:val="24"/>
        </w:rPr>
      </w:pPr>
      <w:r w:rsidRPr="000A32B8">
        <w:rPr>
          <w:rFonts w:cs="Arial"/>
          <w:sz w:val="24"/>
          <w:szCs w:val="24"/>
        </w:rPr>
        <w:t xml:space="preserve">Предмет уговора нема видљивих оштећења </w:t>
      </w:r>
      <w:r w:rsidRPr="000A32B8">
        <w:rPr>
          <w:rFonts w:cs="Arial"/>
          <w:sz w:val="24"/>
          <w:szCs w:val="24"/>
        </w:rPr>
        <w:tab/>
      </w:r>
    </w:p>
    <w:p w14:paraId="64C47864" w14:textId="77777777" w:rsidR="000A32B8" w:rsidRPr="000A32B8" w:rsidRDefault="000A32B8" w:rsidP="000A32B8">
      <w:pPr>
        <w:spacing w:before="0"/>
        <w:rPr>
          <w:rFonts w:cs="Arial"/>
          <w:sz w:val="24"/>
          <w:szCs w:val="24"/>
        </w:rPr>
      </w:pPr>
      <w:r w:rsidRPr="000A32B8">
        <w:rPr>
          <w:rFonts w:cs="Arial"/>
          <w:sz w:val="24"/>
          <w:szCs w:val="24"/>
        </w:rPr>
        <w:t>□ НЕ</w:t>
      </w:r>
    </w:p>
    <w:p w14:paraId="604B6FD0" w14:textId="77777777" w:rsidR="000A32B8" w:rsidRPr="000A32B8" w:rsidRDefault="000A32B8" w:rsidP="000A32B8">
      <w:pPr>
        <w:spacing w:before="0"/>
        <w:rPr>
          <w:rFonts w:cs="Arial"/>
          <w:sz w:val="24"/>
          <w:szCs w:val="24"/>
        </w:rPr>
      </w:pPr>
      <w:r w:rsidRPr="000A32B8">
        <w:rPr>
          <w:rFonts w:cs="Arial"/>
          <w:sz w:val="24"/>
          <w:szCs w:val="24"/>
        </w:rPr>
        <w:t>□ ДА</w:t>
      </w:r>
    </w:p>
    <w:p w14:paraId="490D7673" w14:textId="77777777" w:rsidR="000A32B8" w:rsidRPr="000A32B8" w:rsidRDefault="000A32B8" w:rsidP="000A32B8">
      <w:pPr>
        <w:spacing w:before="0"/>
        <w:rPr>
          <w:rFonts w:cs="Arial"/>
          <w:sz w:val="24"/>
          <w:szCs w:val="24"/>
        </w:rPr>
      </w:pPr>
      <w:r w:rsidRPr="000A32B8">
        <w:rPr>
          <w:rFonts w:cs="Arial"/>
          <w:sz w:val="24"/>
          <w:szCs w:val="24"/>
        </w:rPr>
        <w:t>Укупан број позиција из спецификације:                            Број улаза:</w:t>
      </w:r>
    </w:p>
    <w:p w14:paraId="2485E53B" w14:textId="77777777" w:rsidR="000A32B8" w:rsidRPr="000A32B8" w:rsidRDefault="000A32B8" w:rsidP="000A32B8">
      <w:pPr>
        <w:spacing w:before="0"/>
        <w:rPr>
          <w:rFonts w:cs="Arial"/>
          <w:sz w:val="24"/>
          <w:szCs w:val="24"/>
        </w:rPr>
      </w:pPr>
      <w:r w:rsidRPr="000A32B8">
        <w:rPr>
          <w:rFonts w:cs="Arial"/>
          <w:sz w:val="24"/>
          <w:szCs w:val="24"/>
        </w:rPr>
        <w:t>___________________________________________________________________</w:t>
      </w:r>
    </w:p>
    <w:p w14:paraId="3FB7DEE7" w14:textId="77777777" w:rsidR="000A32B8" w:rsidRPr="000A32B8" w:rsidRDefault="000A32B8" w:rsidP="000A32B8">
      <w:pPr>
        <w:spacing w:before="0"/>
        <w:rPr>
          <w:rFonts w:cs="Arial"/>
          <w:sz w:val="24"/>
          <w:szCs w:val="24"/>
        </w:rPr>
      </w:pPr>
    </w:p>
    <w:p w14:paraId="0BEF0EED" w14:textId="77777777" w:rsidR="000A32B8" w:rsidRPr="000A32B8" w:rsidRDefault="000A32B8" w:rsidP="000A32B8">
      <w:pPr>
        <w:spacing w:before="0"/>
        <w:rPr>
          <w:rFonts w:cs="Arial"/>
          <w:sz w:val="24"/>
          <w:szCs w:val="24"/>
          <w:lang w:val="sr-Cyrl-RS"/>
        </w:rPr>
      </w:pPr>
      <w:r w:rsidRPr="000A32B8">
        <w:rPr>
          <w:rFonts w:cs="Arial"/>
          <w:sz w:val="24"/>
          <w:szCs w:val="24"/>
        </w:rPr>
        <w:t xml:space="preserve">Навести позиције које имају евентуалне недостатке (попуњавати само у случају рекламације): </w:t>
      </w:r>
      <w:r w:rsidRPr="000A32B8">
        <w:rPr>
          <w:rFonts w:cs="Arial"/>
          <w:sz w:val="24"/>
          <w:szCs w:val="24"/>
          <w:lang w:val="sr-Cyrl-RS"/>
        </w:rPr>
        <w:t>____________________________</w:t>
      </w:r>
    </w:p>
    <w:p w14:paraId="6D1C46C1" w14:textId="77777777" w:rsidR="000A32B8" w:rsidRPr="000A32B8" w:rsidRDefault="000A32B8" w:rsidP="000A32B8">
      <w:pPr>
        <w:spacing w:before="0"/>
        <w:rPr>
          <w:rFonts w:cs="Arial"/>
          <w:sz w:val="24"/>
          <w:szCs w:val="24"/>
        </w:rPr>
      </w:pPr>
    </w:p>
    <w:p w14:paraId="70D33DD7" w14:textId="77777777" w:rsidR="000A32B8" w:rsidRPr="000A32B8" w:rsidRDefault="000A32B8" w:rsidP="000A32B8">
      <w:pPr>
        <w:spacing w:before="0"/>
        <w:rPr>
          <w:rFonts w:cs="Arial"/>
          <w:sz w:val="24"/>
          <w:szCs w:val="24"/>
        </w:rPr>
      </w:pPr>
      <w:r w:rsidRPr="000A32B8">
        <w:rPr>
          <w:rFonts w:cs="Arial"/>
          <w:sz w:val="24"/>
          <w:szCs w:val="24"/>
        </w:rPr>
        <w:t>Друге</w:t>
      </w:r>
      <w:r w:rsidRPr="000A32B8">
        <w:rPr>
          <w:rFonts w:cs="Arial"/>
          <w:sz w:val="24"/>
          <w:szCs w:val="24"/>
          <w:lang w:val="sr-Cyrl-RS"/>
        </w:rPr>
        <w:t xml:space="preserve"> </w:t>
      </w:r>
      <w:r w:rsidRPr="000A32B8">
        <w:rPr>
          <w:rFonts w:cs="Arial"/>
          <w:sz w:val="24"/>
          <w:szCs w:val="24"/>
        </w:rPr>
        <w:t>напомене______________________________________________________</w:t>
      </w:r>
    </w:p>
    <w:p w14:paraId="72F85850" w14:textId="77777777" w:rsidR="000A32B8" w:rsidRPr="000A32B8" w:rsidRDefault="000A32B8" w:rsidP="000A32B8">
      <w:pPr>
        <w:spacing w:before="0"/>
        <w:rPr>
          <w:rFonts w:cs="Arial"/>
          <w:sz w:val="24"/>
          <w:szCs w:val="24"/>
        </w:rPr>
      </w:pPr>
    </w:p>
    <w:p w14:paraId="3C60F4F7" w14:textId="77777777" w:rsidR="000A32B8" w:rsidRPr="000A32B8" w:rsidRDefault="000A32B8" w:rsidP="000A32B8">
      <w:pPr>
        <w:spacing w:before="0"/>
        <w:rPr>
          <w:rFonts w:cs="Arial"/>
          <w:sz w:val="24"/>
          <w:szCs w:val="24"/>
        </w:rPr>
      </w:pPr>
      <w:r w:rsidRPr="000A32B8">
        <w:rPr>
          <w:rFonts w:cs="Arial"/>
          <w:sz w:val="24"/>
          <w:szCs w:val="24"/>
        </w:rPr>
        <w:t>Б) Да су услуге извршене у обиму, квалитету, уговореном року и сагласно наруџбеници потврђују:</w:t>
      </w:r>
    </w:p>
    <w:p w14:paraId="6EA283F7" w14:textId="77777777" w:rsidR="000A32B8" w:rsidRPr="000A32B8" w:rsidRDefault="000A32B8" w:rsidP="000A32B8">
      <w:pPr>
        <w:spacing w:before="0"/>
        <w:rPr>
          <w:rFonts w:cs="Arial"/>
          <w:sz w:val="24"/>
          <w:szCs w:val="24"/>
        </w:rPr>
      </w:pPr>
    </w:p>
    <w:p w14:paraId="6BAD8B92" w14:textId="77777777" w:rsidR="000A32B8" w:rsidRPr="000A32B8" w:rsidRDefault="000A32B8" w:rsidP="000A32B8">
      <w:pPr>
        <w:spacing w:before="0"/>
        <w:rPr>
          <w:rFonts w:cs="Arial"/>
          <w:sz w:val="24"/>
          <w:szCs w:val="24"/>
        </w:rPr>
      </w:pPr>
      <w:r w:rsidRPr="000A32B8">
        <w:rPr>
          <w:rFonts w:cs="Arial"/>
          <w:sz w:val="24"/>
          <w:szCs w:val="24"/>
        </w:rPr>
        <w:t>ПРУЖАЛАЦ УСЛУГА:</w:t>
      </w:r>
      <w:r w:rsidRPr="000A32B8">
        <w:rPr>
          <w:rFonts w:cs="Arial"/>
          <w:sz w:val="24"/>
          <w:szCs w:val="24"/>
        </w:rPr>
        <w:tab/>
        <w:t xml:space="preserve">                       </w:t>
      </w:r>
      <w:r w:rsidRPr="000A32B8">
        <w:rPr>
          <w:rFonts w:cs="Arial"/>
          <w:sz w:val="24"/>
          <w:szCs w:val="24"/>
          <w:lang w:val="sr-Cyrl-RS"/>
        </w:rPr>
        <w:t xml:space="preserve">              </w:t>
      </w:r>
      <w:r w:rsidRPr="000A32B8">
        <w:rPr>
          <w:rFonts w:cs="Arial"/>
          <w:sz w:val="24"/>
          <w:szCs w:val="24"/>
        </w:rPr>
        <w:t xml:space="preserve"> </w:t>
      </w:r>
      <w:r w:rsidRPr="000A32B8">
        <w:rPr>
          <w:rFonts w:cs="Arial"/>
          <w:sz w:val="24"/>
          <w:szCs w:val="24"/>
          <w:lang w:val="sr-Cyrl-RS"/>
        </w:rPr>
        <w:t xml:space="preserve">    </w:t>
      </w:r>
      <w:r w:rsidRPr="000A32B8">
        <w:rPr>
          <w:rFonts w:cs="Arial"/>
          <w:sz w:val="24"/>
          <w:szCs w:val="24"/>
        </w:rPr>
        <w:t xml:space="preserve">КОРИСНИК УСЛУГА:                 </w:t>
      </w:r>
    </w:p>
    <w:p w14:paraId="7BD04F28" w14:textId="77777777" w:rsidR="000A32B8" w:rsidRPr="000A32B8" w:rsidRDefault="000A32B8" w:rsidP="000A32B8">
      <w:pPr>
        <w:spacing w:before="0"/>
        <w:rPr>
          <w:rFonts w:cs="Arial"/>
          <w:sz w:val="24"/>
          <w:szCs w:val="24"/>
          <w:lang w:val="sr-Cyrl-RS"/>
        </w:rPr>
      </w:pPr>
      <w:r w:rsidRPr="000A32B8">
        <w:rPr>
          <w:rFonts w:cs="Arial"/>
          <w:sz w:val="24"/>
          <w:szCs w:val="24"/>
          <w:lang w:val="sr-Cyrl-RS"/>
        </w:rPr>
        <w:t xml:space="preserve">                                    </w:t>
      </w:r>
      <w:r w:rsidRPr="000A32B8">
        <w:rPr>
          <w:rFonts w:cs="Arial"/>
          <w:sz w:val="24"/>
          <w:szCs w:val="24"/>
        </w:rPr>
        <w:tab/>
      </w:r>
      <w:r w:rsidRPr="000A32B8">
        <w:rPr>
          <w:rFonts w:cs="Arial"/>
          <w:sz w:val="24"/>
          <w:szCs w:val="24"/>
          <w:lang w:val="sr-Cyrl-RS"/>
        </w:rPr>
        <w:t xml:space="preserve">                                           </w:t>
      </w:r>
    </w:p>
    <w:p w14:paraId="017999C3" w14:textId="77777777" w:rsidR="000A32B8" w:rsidRPr="000A32B8" w:rsidRDefault="000A32B8" w:rsidP="000A32B8">
      <w:pPr>
        <w:spacing w:before="0"/>
        <w:rPr>
          <w:rFonts w:cs="Arial"/>
          <w:sz w:val="24"/>
          <w:szCs w:val="24"/>
        </w:rPr>
      </w:pPr>
      <w:r w:rsidRPr="000A32B8">
        <w:rPr>
          <w:rFonts w:cs="Arial"/>
          <w:sz w:val="24"/>
          <w:szCs w:val="24"/>
        </w:rPr>
        <w:t xml:space="preserve">____________________   </w:t>
      </w:r>
      <w:r w:rsidRPr="000A32B8">
        <w:rPr>
          <w:rFonts w:cs="Arial"/>
          <w:sz w:val="24"/>
          <w:szCs w:val="24"/>
          <w:lang w:val="sr-Cyrl-RS"/>
        </w:rPr>
        <w:t xml:space="preserve">                                          __________________</w:t>
      </w:r>
      <w:r w:rsidRPr="000A32B8">
        <w:rPr>
          <w:rFonts w:cs="Arial"/>
          <w:sz w:val="24"/>
          <w:szCs w:val="24"/>
        </w:rPr>
        <w:t xml:space="preserve"> </w:t>
      </w:r>
      <w:r w:rsidRPr="000A32B8">
        <w:rPr>
          <w:rFonts w:cs="Arial"/>
          <w:sz w:val="24"/>
          <w:szCs w:val="24"/>
          <w:lang w:val="sr-Cyrl-RS"/>
        </w:rPr>
        <w:t xml:space="preserve">    </w:t>
      </w:r>
    </w:p>
    <w:p w14:paraId="310C746E" w14:textId="77777777" w:rsidR="00932668" w:rsidRPr="002E1CAB" w:rsidRDefault="000A32B8" w:rsidP="002E1CAB">
      <w:pPr>
        <w:spacing w:before="0"/>
        <w:rPr>
          <w:rFonts w:cs="Arial"/>
          <w:sz w:val="24"/>
          <w:szCs w:val="24"/>
        </w:rPr>
      </w:pPr>
      <w:r w:rsidRPr="000A32B8">
        <w:rPr>
          <w:rFonts w:cs="Arial"/>
          <w:sz w:val="24"/>
          <w:szCs w:val="24"/>
        </w:rPr>
        <w:t xml:space="preserve">    (Име и презиме)</w:t>
      </w:r>
      <w:r w:rsidRPr="000A32B8">
        <w:rPr>
          <w:rFonts w:cs="Arial"/>
          <w:sz w:val="24"/>
          <w:szCs w:val="24"/>
        </w:rPr>
        <w:tab/>
      </w:r>
      <w:r w:rsidRPr="000A32B8">
        <w:rPr>
          <w:rFonts w:cs="Arial"/>
          <w:sz w:val="24"/>
          <w:szCs w:val="24"/>
        </w:rPr>
        <w:tab/>
      </w:r>
      <w:r w:rsidRPr="000A32B8">
        <w:rPr>
          <w:rFonts w:cs="Arial"/>
          <w:sz w:val="24"/>
          <w:szCs w:val="24"/>
          <w:lang w:val="sr-Cyrl-RS"/>
        </w:rPr>
        <w:t xml:space="preserve">                                               </w:t>
      </w:r>
      <w:r w:rsidRPr="000A32B8">
        <w:rPr>
          <w:rFonts w:cs="Arial"/>
          <w:sz w:val="24"/>
          <w:szCs w:val="24"/>
        </w:rPr>
        <w:t xml:space="preserve">(Име и презиме)                           </w:t>
      </w:r>
      <w:r w:rsidRPr="000A32B8">
        <w:rPr>
          <w:rFonts w:cs="Arial"/>
          <w:sz w:val="24"/>
          <w:szCs w:val="24"/>
          <w:lang w:val="sr-Cyrl-RS"/>
        </w:rPr>
        <w:t xml:space="preserve">                                    </w:t>
      </w:r>
      <w:r w:rsidRPr="000A32B8">
        <w:rPr>
          <w:rFonts w:cs="Arial"/>
          <w:sz w:val="24"/>
          <w:szCs w:val="24"/>
        </w:rPr>
        <w:t xml:space="preserve">                                         </w:t>
      </w:r>
      <w:r w:rsidR="002E1CAB">
        <w:rPr>
          <w:rFonts w:cs="Arial"/>
          <w:sz w:val="24"/>
          <w:szCs w:val="24"/>
          <w:lang w:val="sr-Cyrl-RS"/>
        </w:rPr>
        <w:t xml:space="preserve">                          </w:t>
      </w:r>
      <w:r w:rsidR="00932668" w:rsidRPr="00EC5BB4">
        <w:rPr>
          <w:rFonts w:cs="Arial"/>
          <w:spacing w:val="2"/>
          <w:sz w:val="24"/>
          <w:szCs w:val="24"/>
          <w:lang w:val="sr-Cyrl-CS"/>
        </w:rPr>
        <w:t xml:space="preserve">                          </w:t>
      </w:r>
      <w:r w:rsidR="00932668" w:rsidRPr="00EC5BB4">
        <w:rPr>
          <w:rFonts w:cs="Arial"/>
          <w:spacing w:val="2"/>
          <w:sz w:val="24"/>
          <w:szCs w:val="24"/>
          <w:lang w:val="sr-Latn-CS"/>
        </w:rPr>
        <w:t xml:space="preserve">                  </w:t>
      </w:r>
    </w:p>
    <w:p w14:paraId="45DB6858" w14:textId="77777777" w:rsidR="00932668" w:rsidRPr="00781B02" w:rsidRDefault="00932668" w:rsidP="00781B02"/>
    <w:p w14:paraId="0D3EC8C8" w14:textId="77777777" w:rsidR="001B0370" w:rsidRPr="000A32B8"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0A32B8">
        <w:rPr>
          <w:sz w:val="24"/>
          <w:szCs w:val="24"/>
          <w:lang w:val="sr-Cyrl-RS"/>
        </w:rPr>
        <w:t>3</w:t>
      </w:r>
    </w:p>
    <w:p w14:paraId="3CA9637E" w14:textId="77777777" w:rsidR="001B0370" w:rsidRPr="00781B02" w:rsidRDefault="001B0370" w:rsidP="00781B02"/>
    <w:p w14:paraId="495AB383" w14:textId="77777777" w:rsidR="001B0370" w:rsidRPr="00EC5BB4" w:rsidRDefault="001B0370" w:rsidP="001B0370">
      <w:pPr>
        <w:spacing w:before="0"/>
        <w:rPr>
          <w:rFonts w:cs="Arial"/>
          <w:color w:val="00B0F0"/>
          <w:sz w:val="24"/>
          <w:szCs w:val="24"/>
        </w:rPr>
      </w:pPr>
    </w:p>
    <w:p w14:paraId="37A58128" w14:textId="77777777" w:rsidR="001B0370" w:rsidRPr="004624D9" w:rsidRDefault="001B0370" w:rsidP="001B0370">
      <w:pPr>
        <w:spacing w:before="0"/>
        <w:rPr>
          <w:rFonts w:cs="Arial"/>
          <w:sz w:val="24"/>
          <w:szCs w:val="24"/>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w:t>
      </w:r>
      <w:r w:rsidR="00626509">
        <w:rPr>
          <w:rFonts w:cs="Arial"/>
          <w:sz w:val="24"/>
          <w:szCs w:val="24"/>
          <w:lang w:val="sr-Cyrl-RS"/>
        </w:rPr>
        <w:t xml:space="preserve"> </w:t>
      </w:r>
      <w:r w:rsidR="00527AD1" w:rsidRPr="004624D9">
        <w:rPr>
          <w:rFonts w:cs="Arial"/>
          <w:sz w:val="24"/>
          <w:szCs w:val="24"/>
          <w:lang w:val="sr-Cyrl-RS"/>
        </w:rPr>
        <w:t>лист РС 80/15</w:t>
      </w:r>
      <w:r w:rsidR="00F07C8B">
        <w:rPr>
          <w:rFonts w:cs="Arial"/>
          <w:sz w:val="24"/>
          <w:szCs w:val="24"/>
          <w:lang w:val="sr-Cyrl-RS"/>
        </w:rPr>
        <w:t>)</w:t>
      </w:r>
    </w:p>
    <w:p w14:paraId="6358A9D4" w14:textId="77777777" w:rsidR="001B0370" w:rsidRPr="004624D9" w:rsidRDefault="001B0370" w:rsidP="001B0370">
      <w:pPr>
        <w:spacing w:before="0"/>
        <w:rPr>
          <w:rFonts w:cs="Arial"/>
          <w:sz w:val="24"/>
          <w:szCs w:val="24"/>
        </w:rPr>
      </w:pPr>
    </w:p>
    <w:p w14:paraId="5B782319" w14:textId="77777777" w:rsidR="001B0370" w:rsidRPr="004624D9" w:rsidRDefault="001B0370" w:rsidP="001B0370">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2AE7644E"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09FFBF3C" w14:textId="77777777"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14:paraId="33580B6F" w14:textId="77777777"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14:paraId="53BB625C" w14:textId="77777777" w:rsidR="001B0370" w:rsidRPr="004624D9" w:rsidRDefault="001B0370" w:rsidP="001B0370">
      <w:pPr>
        <w:spacing w:before="0"/>
        <w:rPr>
          <w:rFonts w:cs="Arial"/>
          <w:sz w:val="24"/>
          <w:szCs w:val="24"/>
        </w:rPr>
      </w:pPr>
      <w:r w:rsidRPr="004624D9">
        <w:rPr>
          <w:rFonts w:cs="Arial"/>
          <w:sz w:val="24"/>
          <w:szCs w:val="24"/>
        </w:rPr>
        <w:t>ПИБ ДУЖНИКА (Понуђача): ........................................................................................</w:t>
      </w:r>
    </w:p>
    <w:p w14:paraId="56B956BC" w14:textId="77777777" w:rsidR="001B0370" w:rsidRPr="004624D9" w:rsidRDefault="001B0370" w:rsidP="001B0370">
      <w:pPr>
        <w:spacing w:before="0"/>
        <w:rPr>
          <w:rFonts w:cs="Arial"/>
          <w:sz w:val="24"/>
          <w:szCs w:val="24"/>
        </w:rPr>
      </w:pPr>
    </w:p>
    <w:p w14:paraId="1F41590B" w14:textId="77777777" w:rsidR="001B0370" w:rsidRPr="004624D9" w:rsidRDefault="001B0370" w:rsidP="001B0370">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2901C04E" w14:textId="77777777" w:rsidR="001B0370" w:rsidRPr="004624D9" w:rsidRDefault="001B0370" w:rsidP="001B0370">
      <w:pPr>
        <w:spacing w:before="0"/>
        <w:rPr>
          <w:rFonts w:cs="Arial"/>
          <w:sz w:val="24"/>
          <w:szCs w:val="24"/>
        </w:rPr>
      </w:pPr>
    </w:p>
    <w:p w14:paraId="433B4AD9" w14:textId="77777777" w:rsidR="001B0370" w:rsidRPr="004624D9" w:rsidRDefault="001B0370" w:rsidP="001B0370">
      <w:pPr>
        <w:spacing w:before="0"/>
        <w:rPr>
          <w:rFonts w:cs="Arial"/>
          <w:sz w:val="24"/>
          <w:szCs w:val="24"/>
        </w:rPr>
      </w:pPr>
    </w:p>
    <w:p w14:paraId="54B350DB" w14:textId="77777777"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004E0FFC" w:rsidRPr="004624D9">
        <w:rPr>
          <w:rFonts w:cs="Arial"/>
          <w:b/>
          <w:sz w:val="24"/>
          <w:szCs w:val="24"/>
          <w:lang w:val="sr-Cyrl-RS"/>
        </w:rPr>
        <w:t>СОПСТВЕНЕ</w:t>
      </w:r>
      <w:r w:rsidRPr="004624D9">
        <w:rPr>
          <w:rFonts w:cs="Arial"/>
          <w:b/>
          <w:sz w:val="24"/>
          <w:szCs w:val="24"/>
        </w:rPr>
        <w:t xml:space="preserve"> МЕНИЦЕ</w:t>
      </w:r>
    </w:p>
    <w:p w14:paraId="7E31BC38" w14:textId="77777777" w:rsidR="001B0370" w:rsidRPr="004624D9" w:rsidRDefault="001B0370" w:rsidP="001B0370">
      <w:pPr>
        <w:spacing w:before="0"/>
        <w:jc w:val="center"/>
        <w:rPr>
          <w:rFonts w:cs="Arial"/>
          <w:b/>
          <w:sz w:val="24"/>
          <w:szCs w:val="24"/>
        </w:rPr>
      </w:pPr>
    </w:p>
    <w:p w14:paraId="550EA84E" w14:textId="77777777"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733ACD">
        <w:rPr>
          <w:rFonts w:cs="Arial"/>
          <w:b w:val="0"/>
          <w:sz w:val="24"/>
          <w:szCs w:val="24"/>
          <w:lang w:val="sr-Cyrl-RS"/>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008576CB" w:rsidRPr="004624D9">
        <w:rPr>
          <w:rFonts w:cs="Arial"/>
          <w:b w:val="0"/>
          <w:sz w:val="24"/>
          <w:szCs w:val="24"/>
          <w:lang w:val="sr-Cyrl-RS"/>
        </w:rPr>
        <w:t>Београд</w:t>
      </w:r>
      <w:proofErr w:type="gramEnd"/>
      <w:r w:rsidR="008576CB" w:rsidRPr="004624D9">
        <w:rPr>
          <w:rFonts w:cs="Arial"/>
          <w:b w:val="0"/>
          <w:sz w:val="24"/>
          <w:szCs w:val="24"/>
          <w:lang w:val="sr-Cyrl-RS"/>
        </w:rPr>
        <w:t>,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008576CB"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2E5B8AD5" w14:textId="77777777"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14:paraId="08E9E6B2" w14:textId="77777777"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w:t>
      </w:r>
      <w:proofErr w:type="gramStart"/>
      <w:r w:rsidR="004E0FFC" w:rsidRPr="004624D9">
        <w:rPr>
          <w:rFonts w:cs="Arial"/>
          <w:sz w:val="24"/>
          <w:szCs w:val="24"/>
          <w:lang w:val="sr-Cyrl-RS"/>
        </w:rPr>
        <w:t xml:space="preserve">понуде </w:t>
      </w:r>
      <w:r w:rsidRPr="004624D9">
        <w:rPr>
          <w:rFonts w:cs="Arial"/>
          <w:sz w:val="24"/>
          <w:szCs w:val="24"/>
        </w:rPr>
        <w:t xml:space="preserve"> </w:t>
      </w:r>
      <w:r w:rsidR="004E0FFC" w:rsidRPr="004624D9">
        <w:rPr>
          <w:rFonts w:cs="Arial"/>
          <w:sz w:val="24"/>
          <w:szCs w:val="24"/>
          <w:lang w:val="sr-Cyrl-RS"/>
        </w:rPr>
        <w:t>која</w:t>
      </w:r>
      <w:proofErr w:type="gramEnd"/>
      <w:r w:rsidR="004E0FFC" w:rsidRPr="004624D9">
        <w:rPr>
          <w:rFonts w:cs="Arial"/>
          <w:sz w:val="24"/>
          <w:szCs w:val="24"/>
          <w:lang w:val="sr-Cyrl-RS"/>
        </w:rPr>
        <w:t xml:space="preserve"> је неопозива, без права протеста и наплатива на први позив.</w:t>
      </w:r>
    </w:p>
    <w:p w14:paraId="104401ED" w14:textId="77777777"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 xml:space="preserve">мoжe пoпунити у изнoсу </w:t>
      </w:r>
      <w:r w:rsidR="005F67B1">
        <w:rPr>
          <w:rFonts w:cs="Arial"/>
          <w:sz w:val="24"/>
          <w:szCs w:val="24"/>
          <w:lang w:val="sr-Cyrl-RS"/>
        </w:rPr>
        <w:t>10% вредности понуде</w:t>
      </w:r>
      <w:r w:rsidR="0038556F">
        <w:rPr>
          <w:rFonts w:cs="Arial"/>
          <w:sz w:val="24"/>
          <w:szCs w:val="24"/>
          <w:lang w:val="sr-Cyrl-RS"/>
        </w:rPr>
        <w:t xml:space="preserve"> без ПДВ</w:t>
      </w:r>
      <w:r w:rsidR="001B0370" w:rsidRPr="004624D9">
        <w:rPr>
          <w:rFonts w:cs="Arial"/>
          <w:sz w:val="24"/>
          <w:szCs w:val="24"/>
        </w:rPr>
        <w:t xml:space="preserve">, зa oзбиљнoст пoнудe </w:t>
      </w:r>
      <w:r w:rsidR="000F5597">
        <w:rPr>
          <w:rFonts w:cs="Arial"/>
          <w:sz w:val="24"/>
          <w:szCs w:val="24"/>
          <w:lang w:val="sr-Cyrl-RS"/>
        </w:rPr>
        <w:t>(ЈНМВ/1000/00</w:t>
      </w:r>
      <w:r w:rsidR="00043851">
        <w:rPr>
          <w:rFonts w:cs="Arial"/>
          <w:sz w:val="24"/>
          <w:szCs w:val="24"/>
          <w:lang w:val="sr-Cyrl-RS"/>
        </w:rPr>
        <w:t>17</w:t>
      </w:r>
      <w:r w:rsidR="000F5597">
        <w:rPr>
          <w:rFonts w:cs="Arial"/>
          <w:sz w:val="24"/>
          <w:szCs w:val="24"/>
          <w:lang w:val="sr-Cyrl-RS"/>
        </w:rPr>
        <w:t>/201</w:t>
      </w:r>
      <w:r w:rsidR="00043851">
        <w:rPr>
          <w:rFonts w:cs="Arial"/>
          <w:sz w:val="24"/>
          <w:szCs w:val="24"/>
          <w:lang w:val="sr-Cyrl-RS"/>
        </w:rPr>
        <w:t>7</w:t>
      </w:r>
      <w:r w:rsidR="000F5597">
        <w:rPr>
          <w:rFonts w:cs="Arial"/>
          <w:sz w:val="24"/>
          <w:szCs w:val="24"/>
          <w:lang w:val="sr-Cyrl-RS"/>
        </w:rPr>
        <w:t xml:space="preserve">)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w:t>
      </w:r>
      <w:r w:rsidR="00EE5C4E">
        <w:rPr>
          <w:rFonts w:cs="Arial"/>
          <w:sz w:val="24"/>
          <w:szCs w:val="24"/>
          <w:lang w:val="sr-Cyrl-RS"/>
        </w:rPr>
        <w:t xml:space="preserve"> </w:t>
      </w:r>
      <w:r w:rsidR="00EE5C4E" w:rsidRPr="00EE5C4E">
        <w:rPr>
          <w:rFonts w:cs="Arial"/>
          <w:sz w:val="24"/>
          <w:szCs w:val="24"/>
          <w:lang w:val="sr-Cyrl-RS"/>
        </w:rPr>
        <w:t xml:space="preserve">(словима: </w:t>
      </w:r>
      <w:r w:rsidR="00EE5C4E">
        <w:rPr>
          <w:rFonts w:cs="Arial"/>
          <w:sz w:val="24"/>
          <w:szCs w:val="24"/>
          <w:lang w:val="sr-Cyrl-RS"/>
        </w:rPr>
        <w:t>тридесет</w:t>
      </w:r>
      <w:r w:rsidR="00EE5C4E" w:rsidRPr="00EE5C4E">
        <w:rPr>
          <w:rFonts w:cs="Arial"/>
          <w:sz w:val="24"/>
          <w:szCs w:val="24"/>
          <w:lang w:val="sr-Cyrl-RS"/>
        </w:rPr>
        <w:t xml:space="preserve">) </w:t>
      </w:r>
      <w:r w:rsidRPr="008F203C">
        <w:rPr>
          <w:rFonts w:cs="Arial"/>
          <w:sz w:val="24"/>
          <w:szCs w:val="24"/>
          <w:lang w:val="sr-Cyrl-RS"/>
        </w:rPr>
        <w:t xml:space="preserve">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14:paraId="1C0A8A9C" w14:textId="77777777" w:rsidR="001B0370" w:rsidRPr="004624D9" w:rsidRDefault="001B0370" w:rsidP="001B0370">
      <w:pPr>
        <w:spacing w:before="0"/>
        <w:rPr>
          <w:rFonts w:cs="Arial"/>
          <w:sz w:val="24"/>
          <w:szCs w:val="24"/>
        </w:rPr>
      </w:pPr>
    </w:p>
    <w:p w14:paraId="5B744E46"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17EBB7D6" w14:textId="77777777" w:rsidR="001B0370" w:rsidRPr="004624D9" w:rsidRDefault="001B0370" w:rsidP="001B0370">
      <w:pPr>
        <w:pStyle w:val="Default"/>
        <w:spacing w:before="0"/>
        <w:rPr>
          <w:rFonts w:ascii="Arial" w:hAnsi="Arial" w:cs="Arial"/>
          <w:color w:val="auto"/>
          <w:lang w:val="sr-Cyrl-CS"/>
        </w:rPr>
      </w:pPr>
    </w:p>
    <w:p w14:paraId="48F84F81"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790EDBA1" w14:textId="77777777" w:rsidR="001B0370" w:rsidRPr="004624D9" w:rsidRDefault="001B0370" w:rsidP="001B0370">
      <w:pPr>
        <w:pStyle w:val="Default"/>
        <w:spacing w:before="0"/>
        <w:rPr>
          <w:rFonts w:ascii="Arial" w:hAnsi="Arial" w:cs="Arial"/>
          <w:color w:val="auto"/>
          <w:lang w:val="sr-Cyrl-CS"/>
        </w:rPr>
      </w:pPr>
    </w:p>
    <w:p w14:paraId="4A0CB28A"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642A2622" w14:textId="77777777" w:rsidR="001B0370" w:rsidRPr="004624D9" w:rsidRDefault="001B0370" w:rsidP="001B0370">
      <w:pPr>
        <w:pStyle w:val="Default"/>
        <w:spacing w:before="0"/>
        <w:rPr>
          <w:rFonts w:ascii="Arial" w:hAnsi="Arial" w:cs="Arial"/>
          <w:color w:val="auto"/>
          <w:lang w:val="sr-Cyrl-CS"/>
        </w:rPr>
      </w:pPr>
    </w:p>
    <w:p w14:paraId="4005C390"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00AD3800">
        <w:rPr>
          <w:rFonts w:ascii="Arial" w:hAnsi="Arial" w:cs="Arial"/>
          <w:color w:val="auto"/>
          <w:lang w:val="sr-Cyrl-CS"/>
        </w:rPr>
        <w:t xml:space="preserve"> ______________________</w:t>
      </w:r>
      <w:proofErr w:type="gramStart"/>
      <w:r w:rsidR="00AD3800">
        <w:rPr>
          <w:rFonts w:ascii="Arial" w:hAnsi="Arial" w:cs="Arial"/>
          <w:color w:val="auto"/>
          <w:lang w:val="sr-Cyrl-CS"/>
        </w:rPr>
        <w:t>_</w:t>
      </w:r>
      <w:r w:rsidRPr="004624D9">
        <w:rPr>
          <w:rFonts w:ascii="Arial" w:hAnsi="Arial" w:cs="Arial"/>
          <w:i/>
          <w:iCs/>
          <w:color w:val="auto"/>
          <w:lang w:val="sr-Cyrl-CS"/>
        </w:rPr>
        <w:t>(</w:t>
      </w:r>
      <w:proofErr w:type="gramEnd"/>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382C43A7" w14:textId="77777777" w:rsidR="001B0370" w:rsidRPr="004624D9" w:rsidRDefault="001B0370" w:rsidP="001B0370">
      <w:pPr>
        <w:pStyle w:val="Default"/>
        <w:spacing w:before="0"/>
        <w:rPr>
          <w:rFonts w:ascii="Arial" w:hAnsi="Arial" w:cs="Arial"/>
          <w:color w:val="auto"/>
          <w:lang w:val="sr-Cyrl-CS"/>
        </w:rPr>
      </w:pPr>
    </w:p>
    <w:p w14:paraId="152C3D6E"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w:t>
      </w:r>
      <w:r w:rsidR="00AD3800">
        <w:rPr>
          <w:rFonts w:ascii="Arial" w:hAnsi="Arial" w:cs="Arial"/>
          <w:color w:val="auto"/>
          <w:lang w:val="sr-Cyrl-CS"/>
        </w:rPr>
        <w:t xml:space="preserve">словима: </w:t>
      </w:r>
      <w:r w:rsidRPr="004624D9">
        <w:rPr>
          <w:rFonts w:ascii="Arial" w:hAnsi="Arial" w:cs="Arial"/>
          <w:color w:val="auto"/>
          <w:lang w:val="sr-Cyrl-CS"/>
        </w:rPr>
        <w:t>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00AD3800">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00AD3800">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5D3D5DAE" w14:textId="77777777" w:rsidR="001B0370" w:rsidRPr="004624D9" w:rsidRDefault="001B0370" w:rsidP="001B0370">
      <w:pPr>
        <w:pStyle w:val="Default"/>
        <w:spacing w:before="0"/>
        <w:rPr>
          <w:rFonts w:ascii="Arial" w:hAnsi="Arial" w:cs="Arial"/>
          <w:color w:val="auto"/>
          <w:lang w:val="sr-Cyrl-CS"/>
        </w:rPr>
      </w:pPr>
    </w:p>
    <w:p w14:paraId="163FC94F"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281AA129" w14:textId="77777777" w:rsidR="001B0370" w:rsidRPr="004624D9" w:rsidRDefault="001B0370" w:rsidP="001B0370">
      <w:pPr>
        <w:spacing w:before="0"/>
        <w:rPr>
          <w:rFonts w:cs="Arial"/>
          <w:sz w:val="24"/>
          <w:szCs w:val="24"/>
        </w:rPr>
      </w:pPr>
    </w:p>
    <w:p w14:paraId="20A563FC" w14:textId="77777777" w:rsidR="001B0370" w:rsidRPr="004624D9" w:rsidRDefault="001B0370" w:rsidP="001B0370">
      <w:pPr>
        <w:spacing w:before="0"/>
        <w:rPr>
          <w:rFonts w:cs="Arial"/>
          <w:sz w:val="24"/>
          <w:szCs w:val="24"/>
        </w:rPr>
      </w:pPr>
      <w:r w:rsidRPr="004624D9">
        <w:rPr>
          <w:rFonts w:cs="Arial"/>
          <w:sz w:val="24"/>
          <w:szCs w:val="24"/>
        </w:rPr>
        <w:t>Услoви мeничнe oбaвeзe:</w:t>
      </w:r>
    </w:p>
    <w:p w14:paraId="03F975F8" w14:textId="77777777"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14:paraId="142F6025" w14:textId="77777777" w:rsidR="001B0370"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14:paraId="788835FE" w14:textId="77777777" w:rsidR="00AD3800" w:rsidRDefault="00AD3800" w:rsidP="00AD3800">
      <w:pPr>
        <w:spacing w:before="0"/>
        <w:ind w:left="360"/>
        <w:rPr>
          <w:rFonts w:cs="Arial"/>
          <w:sz w:val="24"/>
          <w:szCs w:val="24"/>
        </w:rPr>
      </w:pPr>
    </w:p>
    <w:p w14:paraId="1C8C4737" w14:textId="77777777" w:rsidR="00AD3800" w:rsidRPr="004624D9" w:rsidRDefault="00AD3800" w:rsidP="00AD3800">
      <w:pPr>
        <w:spacing w:before="0"/>
        <w:ind w:left="360"/>
        <w:rPr>
          <w:rFonts w:cs="Arial"/>
          <w:sz w:val="24"/>
          <w:szCs w:val="24"/>
        </w:rPr>
      </w:pPr>
      <w:r w:rsidRPr="00AD3800">
        <w:rPr>
          <w:rFonts w:cs="Arial"/>
          <w:sz w:val="24"/>
          <w:szCs w:val="24"/>
        </w:rPr>
        <w:t xml:space="preserve">Место и датум издавања Овлашћења          </w:t>
      </w:r>
    </w:p>
    <w:p w14:paraId="4C94B8DC" w14:textId="77777777"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008CE70C" w14:textId="77777777" w:rsidTr="00BE2EA9">
        <w:trPr>
          <w:jc w:val="center"/>
        </w:trPr>
        <w:tc>
          <w:tcPr>
            <w:tcW w:w="3882" w:type="dxa"/>
          </w:tcPr>
          <w:p w14:paraId="0084AC63"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7CD60AFB" w14:textId="77777777" w:rsidR="001B0370" w:rsidRPr="004624D9" w:rsidRDefault="001B0370" w:rsidP="00BE2EA9">
            <w:pPr>
              <w:spacing w:before="0"/>
              <w:jc w:val="center"/>
              <w:rPr>
                <w:rFonts w:cs="Arial"/>
                <w:sz w:val="24"/>
                <w:szCs w:val="24"/>
                <w:lang w:val="ru-RU"/>
              </w:rPr>
            </w:pPr>
          </w:p>
        </w:tc>
        <w:tc>
          <w:tcPr>
            <w:tcW w:w="4022" w:type="dxa"/>
          </w:tcPr>
          <w:p w14:paraId="3A704828"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335346C0" w14:textId="77777777" w:rsidTr="00BE2EA9">
        <w:trPr>
          <w:jc w:val="center"/>
        </w:trPr>
        <w:tc>
          <w:tcPr>
            <w:tcW w:w="3882" w:type="dxa"/>
          </w:tcPr>
          <w:p w14:paraId="388879E5" w14:textId="77777777" w:rsidR="001B0370" w:rsidRPr="004624D9" w:rsidRDefault="001B0370" w:rsidP="00BE2EA9">
            <w:pPr>
              <w:spacing w:before="0"/>
              <w:jc w:val="center"/>
              <w:rPr>
                <w:rFonts w:cs="Arial"/>
                <w:sz w:val="24"/>
                <w:szCs w:val="24"/>
              </w:rPr>
            </w:pPr>
          </w:p>
        </w:tc>
        <w:tc>
          <w:tcPr>
            <w:tcW w:w="2127" w:type="dxa"/>
          </w:tcPr>
          <w:p w14:paraId="66B92B6B"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68C39C62" w14:textId="77777777" w:rsidR="001B0370" w:rsidRPr="004624D9" w:rsidRDefault="001B0370" w:rsidP="00BE2EA9">
            <w:pPr>
              <w:spacing w:before="0"/>
              <w:jc w:val="center"/>
              <w:rPr>
                <w:rFonts w:cs="Arial"/>
                <w:sz w:val="24"/>
                <w:szCs w:val="24"/>
                <w:lang w:val="ru-RU"/>
              </w:rPr>
            </w:pPr>
          </w:p>
        </w:tc>
      </w:tr>
      <w:tr w:rsidR="004624D9" w:rsidRPr="004624D9" w14:paraId="7B85BD30" w14:textId="77777777" w:rsidTr="00BE2EA9">
        <w:trPr>
          <w:jc w:val="center"/>
        </w:trPr>
        <w:tc>
          <w:tcPr>
            <w:tcW w:w="3882" w:type="dxa"/>
            <w:tcBorders>
              <w:bottom w:val="single" w:sz="4" w:space="0" w:color="auto"/>
            </w:tcBorders>
          </w:tcPr>
          <w:p w14:paraId="1CCE03DA" w14:textId="77777777" w:rsidR="001B0370" w:rsidRPr="004624D9" w:rsidRDefault="001B0370" w:rsidP="00BE2EA9">
            <w:pPr>
              <w:spacing w:before="0"/>
              <w:jc w:val="center"/>
              <w:rPr>
                <w:rFonts w:cs="Arial"/>
                <w:sz w:val="24"/>
                <w:szCs w:val="24"/>
              </w:rPr>
            </w:pPr>
          </w:p>
        </w:tc>
        <w:tc>
          <w:tcPr>
            <w:tcW w:w="2127" w:type="dxa"/>
          </w:tcPr>
          <w:p w14:paraId="26767C57"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2A8CEDA6" w14:textId="77777777" w:rsidR="001B0370" w:rsidRPr="004624D9" w:rsidRDefault="001B0370" w:rsidP="00BE2EA9">
            <w:pPr>
              <w:spacing w:before="0"/>
              <w:jc w:val="center"/>
              <w:rPr>
                <w:rFonts w:cs="Arial"/>
                <w:sz w:val="24"/>
                <w:szCs w:val="24"/>
                <w:lang w:val="ru-RU"/>
              </w:rPr>
            </w:pPr>
          </w:p>
        </w:tc>
      </w:tr>
      <w:tr w:rsidR="001B0370" w:rsidRPr="004624D9" w14:paraId="17D97DAF" w14:textId="77777777" w:rsidTr="00BE2EA9">
        <w:trPr>
          <w:trHeight w:val="389"/>
          <w:jc w:val="center"/>
        </w:trPr>
        <w:tc>
          <w:tcPr>
            <w:tcW w:w="3882" w:type="dxa"/>
            <w:tcBorders>
              <w:top w:val="single" w:sz="4" w:space="0" w:color="auto"/>
            </w:tcBorders>
          </w:tcPr>
          <w:p w14:paraId="54B7CA01" w14:textId="77777777" w:rsidR="001B0370" w:rsidRPr="004624D9" w:rsidRDefault="001B0370" w:rsidP="00BE2EA9">
            <w:pPr>
              <w:spacing w:before="0"/>
              <w:jc w:val="center"/>
              <w:rPr>
                <w:rFonts w:cs="Arial"/>
                <w:sz w:val="24"/>
                <w:szCs w:val="24"/>
              </w:rPr>
            </w:pPr>
          </w:p>
        </w:tc>
        <w:tc>
          <w:tcPr>
            <w:tcW w:w="2127" w:type="dxa"/>
          </w:tcPr>
          <w:p w14:paraId="29CD7409"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49E957C8" w14:textId="77777777" w:rsidR="001B0370" w:rsidRPr="004624D9" w:rsidRDefault="001B0370" w:rsidP="00BE2EA9">
            <w:pPr>
              <w:spacing w:before="0"/>
              <w:jc w:val="center"/>
              <w:rPr>
                <w:rFonts w:cs="Arial"/>
                <w:sz w:val="24"/>
                <w:szCs w:val="24"/>
                <w:lang w:val="ru-RU"/>
              </w:rPr>
            </w:pPr>
          </w:p>
        </w:tc>
      </w:tr>
    </w:tbl>
    <w:p w14:paraId="0DB756E1" w14:textId="77777777" w:rsidR="001B0370" w:rsidRPr="004624D9" w:rsidRDefault="001B0370" w:rsidP="001B0370">
      <w:pPr>
        <w:spacing w:before="0"/>
        <w:ind w:firstLine="720"/>
        <w:rPr>
          <w:rFonts w:cs="Arial"/>
          <w:sz w:val="24"/>
          <w:szCs w:val="24"/>
          <w:lang w:val="ru-RU"/>
        </w:rPr>
      </w:pPr>
    </w:p>
    <w:p w14:paraId="4D8CA0F9" w14:textId="77777777" w:rsidR="001B0370" w:rsidRPr="004624D9" w:rsidRDefault="001B0370" w:rsidP="001B0370">
      <w:pPr>
        <w:spacing w:before="0"/>
        <w:ind w:firstLine="720"/>
        <w:rPr>
          <w:rFonts w:cs="Arial"/>
          <w:sz w:val="24"/>
          <w:szCs w:val="24"/>
          <w:lang w:val="ru-RU"/>
        </w:rPr>
      </w:pPr>
    </w:p>
    <w:p w14:paraId="270842E1"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02FA8417" w14:textId="77777777"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14:paraId="5FAA0B5E"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9830B04"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534A5837" w14:textId="77777777"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62725EC" w14:textId="77777777" w:rsidR="001B0370" w:rsidRPr="008F203C" w:rsidRDefault="001B0370" w:rsidP="008F203C">
      <w:pPr>
        <w:spacing w:before="0"/>
        <w:rPr>
          <w:rFonts w:cs="Arial"/>
          <w:sz w:val="24"/>
          <w:szCs w:val="24"/>
        </w:rPr>
      </w:pPr>
    </w:p>
    <w:p w14:paraId="06E6B6D0" w14:textId="77777777"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14:paraId="5C000880" w14:textId="77777777" w:rsidR="00F3209D" w:rsidRDefault="00F3209D" w:rsidP="001B0370">
      <w:pPr>
        <w:pStyle w:val="ListParagraph"/>
        <w:spacing w:before="0" w:after="0" w:line="240" w:lineRule="auto"/>
        <w:rPr>
          <w:rFonts w:ascii="Arial" w:hAnsi="Arial" w:cs="Arial"/>
          <w:sz w:val="24"/>
          <w:szCs w:val="24"/>
          <w:lang w:val="sr-Cyrl-RS"/>
        </w:rPr>
      </w:pPr>
    </w:p>
    <w:p w14:paraId="08530686" w14:textId="77777777" w:rsidR="008F203C" w:rsidRDefault="008F203C" w:rsidP="001B0370">
      <w:pPr>
        <w:pStyle w:val="ListParagraph"/>
        <w:spacing w:before="0" w:after="0" w:line="240" w:lineRule="auto"/>
        <w:rPr>
          <w:rFonts w:ascii="Arial" w:hAnsi="Arial" w:cs="Arial"/>
          <w:sz w:val="24"/>
          <w:szCs w:val="24"/>
          <w:lang w:val="sr-Cyrl-RS"/>
        </w:rPr>
      </w:pPr>
    </w:p>
    <w:p w14:paraId="742DE4FE" w14:textId="77777777" w:rsidR="008F203C" w:rsidRDefault="008F203C" w:rsidP="001B0370">
      <w:pPr>
        <w:pStyle w:val="ListParagraph"/>
        <w:spacing w:before="0" w:after="0" w:line="240" w:lineRule="auto"/>
        <w:rPr>
          <w:rFonts w:ascii="Arial" w:hAnsi="Arial" w:cs="Arial"/>
          <w:sz w:val="24"/>
          <w:szCs w:val="24"/>
          <w:lang w:val="sr-Cyrl-RS"/>
        </w:rPr>
      </w:pPr>
    </w:p>
    <w:p w14:paraId="1FB6EBD2" w14:textId="77777777" w:rsidR="008F203C" w:rsidRPr="004624D9" w:rsidRDefault="008F203C" w:rsidP="001B0370">
      <w:pPr>
        <w:pStyle w:val="ListParagraph"/>
        <w:spacing w:before="0" w:after="0" w:line="240" w:lineRule="auto"/>
        <w:rPr>
          <w:rFonts w:ascii="Arial" w:hAnsi="Arial" w:cs="Arial"/>
          <w:sz w:val="24"/>
          <w:szCs w:val="24"/>
          <w:lang w:val="sr-Cyrl-RS"/>
        </w:rPr>
      </w:pPr>
    </w:p>
    <w:p w14:paraId="4781A165" w14:textId="77777777" w:rsidR="00F3209D" w:rsidRPr="004624D9" w:rsidRDefault="00F3209D" w:rsidP="001B0370">
      <w:pPr>
        <w:pStyle w:val="ListParagraph"/>
        <w:spacing w:before="0" w:after="0" w:line="240" w:lineRule="auto"/>
        <w:rPr>
          <w:rFonts w:ascii="Arial" w:hAnsi="Arial" w:cs="Arial"/>
          <w:sz w:val="24"/>
          <w:szCs w:val="24"/>
          <w:lang w:val="sr-Cyrl-RS"/>
        </w:rPr>
      </w:pPr>
    </w:p>
    <w:p w14:paraId="53196BD1" w14:textId="77777777"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0A32B8">
        <w:rPr>
          <w:rFonts w:cs="Arial"/>
          <w:b/>
          <w:sz w:val="24"/>
          <w:szCs w:val="24"/>
          <w:lang w:val="sr-Cyrl-RS"/>
        </w:rPr>
        <w:t>3</w:t>
      </w:r>
      <w:r w:rsidR="003931D0">
        <w:rPr>
          <w:rFonts w:cs="Arial"/>
          <w:b/>
          <w:sz w:val="24"/>
          <w:szCs w:val="24"/>
          <w:lang w:val="sr-Cyrl-RS"/>
        </w:rPr>
        <w:t>А</w:t>
      </w:r>
    </w:p>
    <w:p w14:paraId="114A1FBF" w14:textId="77777777" w:rsidR="004E0FFC" w:rsidRPr="004624D9" w:rsidRDefault="004E0FFC" w:rsidP="001B0370">
      <w:pPr>
        <w:spacing w:before="0"/>
        <w:jc w:val="right"/>
        <w:rPr>
          <w:rFonts w:cs="Arial"/>
          <w:b/>
          <w:sz w:val="24"/>
          <w:szCs w:val="24"/>
        </w:rPr>
      </w:pPr>
    </w:p>
    <w:p w14:paraId="63B0AEA9" w14:textId="77777777"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 xml:space="preserve">) </w:t>
      </w:r>
    </w:p>
    <w:p w14:paraId="0C298627" w14:textId="77777777" w:rsidR="004E0FFC" w:rsidRPr="004624D9" w:rsidRDefault="004E0FFC" w:rsidP="001B0370">
      <w:pPr>
        <w:spacing w:before="0"/>
        <w:rPr>
          <w:rFonts w:cs="Arial"/>
          <w:sz w:val="24"/>
          <w:szCs w:val="24"/>
        </w:rPr>
      </w:pPr>
    </w:p>
    <w:p w14:paraId="300C4A34"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напомена</w:t>
      </w:r>
      <w:proofErr w:type="gramEnd"/>
      <w:r w:rsidRPr="004624D9">
        <w:rPr>
          <w:rFonts w:cs="Arial"/>
          <w:sz w:val="24"/>
          <w:szCs w:val="24"/>
        </w:rPr>
        <w:t>: не доставља се у понуди)</w:t>
      </w:r>
    </w:p>
    <w:p w14:paraId="62878408" w14:textId="77777777" w:rsidR="004E0FFC" w:rsidRPr="004624D9" w:rsidRDefault="004E0FFC" w:rsidP="001B0370">
      <w:pPr>
        <w:spacing w:before="0"/>
        <w:rPr>
          <w:rFonts w:cs="Arial"/>
          <w:sz w:val="24"/>
          <w:szCs w:val="24"/>
        </w:rPr>
      </w:pPr>
    </w:p>
    <w:p w14:paraId="03E10A44" w14:textId="77777777" w:rsidR="004E0FFC" w:rsidRPr="004624D9" w:rsidRDefault="004E0FFC" w:rsidP="004E0FFC">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6B5380A2" w14:textId="77777777" w:rsidR="004E0FFC" w:rsidRPr="004624D9" w:rsidRDefault="004E0FFC" w:rsidP="004E0FFC">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7D7AADF3" w14:textId="77777777"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14:paraId="66704114" w14:textId="77777777"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14:paraId="7B7D9B91" w14:textId="77777777" w:rsidR="004E0FFC" w:rsidRPr="004624D9" w:rsidRDefault="004E0FFC" w:rsidP="004E0FFC">
      <w:pPr>
        <w:spacing w:before="0"/>
        <w:rPr>
          <w:rFonts w:cs="Arial"/>
          <w:sz w:val="24"/>
          <w:szCs w:val="24"/>
        </w:rPr>
      </w:pPr>
      <w:r w:rsidRPr="004624D9">
        <w:rPr>
          <w:rFonts w:cs="Arial"/>
          <w:sz w:val="24"/>
          <w:szCs w:val="24"/>
        </w:rPr>
        <w:t>ПИБ ДУЖНИКА (Понуђача): ........................................................................................</w:t>
      </w:r>
    </w:p>
    <w:p w14:paraId="1CC5FAD2" w14:textId="77777777" w:rsidR="004E0FFC" w:rsidRPr="004624D9" w:rsidRDefault="004E0FFC" w:rsidP="004E0FFC">
      <w:pPr>
        <w:spacing w:before="0"/>
        <w:rPr>
          <w:rFonts w:cs="Arial"/>
          <w:sz w:val="24"/>
          <w:szCs w:val="24"/>
        </w:rPr>
      </w:pPr>
    </w:p>
    <w:p w14:paraId="7234088D" w14:textId="77777777" w:rsidR="004E0FFC" w:rsidRPr="004624D9" w:rsidRDefault="004E0FFC" w:rsidP="004E0FFC">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51390740" w14:textId="77777777" w:rsidR="004E0FFC" w:rsidRPr="004624D9" w:rsidRDefault="004E0FFC" w:rsidP="004E0FFC">
      <w:pPr>
        <w:spacing w:before="0"/>
        <w:rPr>
          <w:rFonts w:cs="Arial"/>
          <w:sz w:val="24"/>
          <w:szCs w:val="24"/>
        </w:rPr>
      </w:pPr>
    </w:p>
    <w:p w14:paraId="13D8102C" w14:textId="77777777" w:rsidR="004E0FFC" w:rsidRPr="004624D9" w:rsidRDefault="004E0FFC" w:rsidP="004E0FFC">
      <w:pPr>
        <w:spacing w:before="0"/>
        <w:rPr>
          <w:rFonts w:cs="Arial"/>
          <w:sz w:val="24"/>
          <w:szCs w:val="24"/>
        </w:rPr>
      </w:pPr>
    </w:p>
    <w:p w14:paraId="62F12D5E" w14:textId="77777777"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Pr="004624D9">
        <w:rPr>
          <w:rFonts w:cs="Arial"/>
          <w:b/>
          <w:sz w:val="24"/>
          <w:szCs w:val="24"/>
          <w:lang w:val="sr-Cyrl-RS"/>
        </w:rPr>
        <w:t>СОПСТВЕНЕ</w:t>
      </w:r>
      <w:r w:rsidRPr="004624D9">
        <w:rPr>
          <w:rFonts w:cs="Arial"/>
          <w:b/>
          <w:sz w:val="24"/>
          <w:szCs w:val="24"/>
        </w:rPr>
        <w:t xml:space="preserve"> МЕНИЦЕ</w:t>
      </w:r>
    </w:p>
    <w:p w14:paraId="596650A1" w14:textId="77777777" w:rsidR="001B0370" w:rsidRPr="004624D9" w:rsidRDefault="001B0370" w:rsidP="001B0370">
      <w:pPr>
        <w:spacing w:before="0"/>
        <w:rPr>
          <w:rFonts w:cs="Arial"/>
          <w:sz w:val="24"/>
          <w:szCs w:val="24"/>
        </w:rPr>
      </w:pPr>
    </w:p>
    <w:p w14:paraId="45301664" w14:textId="77777777"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Pr="004624D9">
        <w:rPr>
          <w:rFonts w:cs="Arial"/>
          <w:b w:val="0"/>
          <w:sz w:val="24"/>
          <w:szCs w:val="24"/>
          <w:lang w:val="sr-Cyrl-RS"/>
        </w:rPr>
        <w:t>Београд</w:t>
      </w:r>
      <w:proofErr w:type="gramEnd"/>
      <w:r w:rsidRPr="004624D9">
        <w:rPr>
          <w:rFonts w:cs="Arial"/>
          <w:b w:val="0"/>
          <w:sz w:val="24"/>
          <w:szCs w:val="24"/>
          <w:lang w:val="sr-Cyrl-RS"/>
        </w:rPr>
        <w:t>,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60D7D55D" w14:textId="77777777"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14:paraId="53214539" w14:textId="77777777" w:rsidR="001B0370" w:rsidRPr="004624D9" w:rsidRDefault="00733ACD" w:rsidP="001B0370">
      <w:pPr>
        <w:spacing w:before="0"/>
        <w:rPr>
          <w:rFonts w:cs="Arial"/>
          <w:sz w:val="24"/>
          <w:szCs w:val="24"/>
        </w:rPr>
      </w:pPr>
      <w:r>
        <w:rPr>
          <w:rFonts w:cs="Arial"/>
          <w:sz w:val="24"/>
          <w:szCs w:val="24"/>
        </w:rPr>
        <w:t xml:space="preserve">Предајемо вам </w:t>
      </w:r>
      <w:r w:rsidR="001B0370" w:rsidRPr="004624D9">
        <w:rPr>
          <w:rFonts w:cs="Arial"/>
          <w:sz w:val="24"/>
          <w:szCs w:val="24"/>
        </w:rPr>
        <w:t xml:space="preserve">потписану и оверену, бланко  </w:t>
      </w:r>
      <w:r w:rsidR="004E0FFC" w:rsidRPr="004624D9">
        <w:rPr>
          <w:rFonts w:cs="Arial"/>
          <w:sz w:val="24"/>
          <w:szCs w:val="24"/>
          <w:lang w:val="sr-Cyrl-RS"/>
        </w:rPr>
        <w:t>сопствену</w:t>
      </w:r>
      <w:r w:rsidR="001B0370"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001B0370"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00626509">
        <w:rPr>
          <w:rFonts w:cs="Arial"/>
          <w:sz w:val="24"/>
          <w:szCs w:val="24"/>
        </w:rPr>
        <w:t>ц</w:t>
      </w:r>
      <w:r w:rsidR="001B0370" w:rsidRPr="004624D9">
        <w:rPr>
          <w:rFonts w:cs="Arial"/>
          <w:sz w:val="24"/>
          <w:szCs w:val="24"/>
        </w:rPr>
        <w:t>арице Милице број 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001B0370" w:rsidRPr="004624D9">
        <w:rPr>
          <w:rFonts w:cs="Arial"/>
          <w:sz w:val="24"/>
          <w:szCs w:val="24"/>
        </w:rPr>
        <w:t>динара,</w:t>
      </w:r>
      <w:r w:rsidR="00BC6106">
        <w:rPr>
          <w:rFonts w:cs="Arial"/>
          <w:sz w:val="24"/>
          <w:szCs w:val="24"/>
        </w:rPr>
        <w:t xml:space="preserve"> (и  словима __________ </w:t>
      </w:r>
      <w:r w:rsidR="001B0370"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w:t>
      </w:r>
      <w:r w:rsidR="005F67B1" w:rsidRPr="00401BCF">
        <w:rPr>
          <w:rFonts w:cs="Arial"/>
          <w:sz w:val="24"/>
          <w:szCs w:val="24"/>
          <w:lang w:val="ru-RU"/>
        </w:rPr>
        <w:t>Организација и реализација насту</w:t>
      </w:r>
      <w:r w:rsidR="00043851">
        <w:rPr>
          <w:rFonts w:cs="Arial"/>
          <w:sz w:val="24"/>
          <w:szCs w:val="24"/>
          <w:lang w:val="ru-RU"/>
        </w:rPr>
        <w:t xml:space="preserve">па ЕПС-а на стручним скуповима, </w:t>
      </w:r>
      <w:r w:rsidR="00BC6106">
        <w:rPr>
          <w:rFonts w:cs="Arial"/>
          <w:sz w:val="24"/>
          <w:szCs w:val="24"/>
          <w:lang w:val="sr-Cyrl-RS"/>
        </w:rPr>
        <w:t>ЈНМВ/1000/00</w:t>
      </w:r>
      <w:r w:rsidR="00043851">
        <w:rPr>
          <w:rFonts w:cs="Arial"/>
          <w:sz w:val="24"/>
          <w:szCs w:val="24"/>
          <w:lang w:val="sr-Cyrl-RS"/>
        </w:rPr>
        <w:t>17/2017</w:t>
      </w:r>
      <w:r w:rsidR="00BC6106">
        <w:rPr>
          <w:rFonts w:cs="Arial"/>
          <w:sz w:val="24"/>
          <w:szCs w:val="24"/>
          <w:lang w:val="sr-Cyrl-RS"/>
        </w:rPr>
        <w:t>,</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001B0370" w:rsidRPr="004624D9">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E697FE3" w14:textId="77777777" w:rsidR="001B0370" w:rsidRPr="004624D9" w:rsidRDefault="001B0370" w:rsidP="001B0370">
      <w:pPr>
        <w:spacing w:before="0"/>
        <w:rPr>
          <w:rFonts w:cs="Arial"/>
          <w:sz w:val="24"/>
          <w:szCs w:val="24"/>
        </w:rPr>
      </w:pPr>
    </w:p>
    <w:p w14:paraId="705BFBAE" w14:textId="77777777"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0370" w:rsidRPr="004624D9">
        <w:rPr>
          <w:rFonts w:cs="Arial"/>
          <w:sz w:val="24"/>
          <w:szCs w:val="24"/>
        </w:rPr>
        <w:t xml:space="preserve"> меница серијски број</w:t>
      </w:r>
      <w:r w:rsidR="001B0370" w:rsidRPr="004624D9">
        <w:rPr>
          <w:rFonts w:cs="Arial"/>
          <w:sz w:val="24"/>
          <w:szCs w:val="24"/>
        </w:rPr>
        <w:tab/>
        <w:t xml:space="preserve">(уписати серијски број) може се поднети на наплату у року </w:t>
      </w:r>
      <w:proofErr w:type="gramStart"/>
      <w:r w:rsidR="001B0370" w:rsidRPr="004624D9">
        <w:rPr>
          <w:rFonts w:cs="Arial"/>
          <w:sz w:val="24"/>
          <w:szCs w:val="24"/>
        </w:rPr>
        <w:t>доспећа  утврђеном</w:t>
      </w:r>
      <w:proofErr w:type="gramEnd"/>
      <w:r w:rsidR="001B0370" w:rsidRPr="004624D9">
        <w:rPr>
          <w:rFonts w:cs="Arial"/>
          <w:sz w:val="24"/>
          <w:szCs w:val="24"/>
        </w:rPr>
        <w:t xml:space="preserve">  Уговором бр. ___________ </w:t>
      </w:r>
      <w:proofErr w:type="gramStart"/>
      <w:r w:rsidR="001B0370" w:rsidRPr="004624D9">
        <w:rPr>
          <w:rFonts w:cs="Arial"/>
          <w:sz w:val="24"/>
          <w:szCs w:val="24"/>
        </w:rPr>
        <w:t>од</w:t>
      </w:r>
      <w:proofErr w:type="gramEnd"/>
      <w:r w:rsidR="001B0370" w:rsidRPr="004624D9">
        <w:rPr>
          <w:rFonts w:cs="Arial"/>
          <w:sz w:val="24"/>
          <w:szCs w:val="24"/>
        </w:rPr>
        <w:t xml:space="preserve"> _________ године (заведен код Корисника-Повериоца)  и бр. _____________ </w:t>
      </w:r>
      <w:proofErr w:type="gramStart"/>
      <w:r w:rsidR="001B0370" w:rsidRPr="004624D9">
        <w:rPr>
          <w:rFonts w:cs="Arial"/>
          <w:sz w:val="24"/>
          <w:szCs w:val="24"/>
        </w:rPr>
        <w:t>од</w:t>
      </w:r>
      <w:proofErr w:type="gramEnd"/>
      <w:r w:rsidR="001B0370" w:rsidRPr="004624D9">
        <w:rPr>
          <w:rFonts w:cs="Arial"/>
          <w:sz w:val="24"/>
          <w:szCs w:val="24"/>
        </w:rPr>
        <w:t xml:space="preserve">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626509">
        <w:rPr>
          <w:rFonts w:cs="Arial"/>
          <w:sz w:val="24"/>
          <w:szCs w:val="24"/>
          <w:lang w:val="sr-Cyrl-RS"/>
        </w:rPr>
        <w:t xml:space="preserve">словима: </w:t>
      </w:r>
      <w:r w:rsidR="00EC071F" w:rsidRPr="004624D9">
        <w:rPr>
          <w:rFonts w:cs="Arial"/>
          <w:sz w:val="24"/>
          <w:szCs w:val="24"/>
          <w:lang w:val="sr-Cyrl-RS"/>
        </w:rPr>
        <w:t>три</w:t>
      </w:r>
      <w:r w:rsidR="001B0370" w:rsidRPr="004624D9">
        <w:rPr>
          <w:rFonts w:cs="Arial"/>
          <w:sz w:val="24"/>
          <w:szCs w:val="24"/>
        </w:rPr>
        <w:t>десет) дана од уговореног рока  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14:paraId="13D348B6" w14:textId="77777777" w:rsidR="001B0370" w:rsidRPr="004624D9" w:rsidRDefault="001B0370" w:rsidP="001B0370">
      <w:pPr>
        <w:spacing w:before="0"/>
        <w:rPr>
          <w:rFonts w:cs="Arial"/>
          <w:sz w:val="24"/>
          <w:szCs w:val="24"/>
        </w:rPr>
      </w:pPr>
    </w:p>
    <w:p w14:paraId="2B992365" w14:textId="77777777" w:rsidR="001B0370" w:rsidRPr="004624D9" w:rsidRDefault="001B0370" w:rsidP="001B0370">
      <w:pPr>
        <w:spacing w:before="0"/>
        <w:rPr>
          <w:rFonts w:cs="Arial"/>
          <w:sz w:val="24"/>
          <w:szCs w:val="24"/>
        </w:rPr>
      </w:pPr>
      <w:r w:rsidRPr="004624D9">
        <w:rPr>
          <w:rFonts w:cs="Arial"/>
          <w:sz w:val="24"/>
          <w:szCs w:val="24"/>
        </w:rPr>
        <w:lastRenderedPageBreak/>
        <w:t>Овлашћујемо Јавно предузеће „Електропривреда Србије</w:t>
      </w:r>
      <w:proofErr w:type="gramStart"/>
      <w:r w:rsidRPr="004624D9">
        <w:rPr>
          <w:rFonts w:cs="Arial"/>
          <w:sz w:val="24"/>
          <w:szCs w:val="24"/>
        </w:rPr>
        <w:t>“ Београд</w:t>
      </w:r>
      <w:proofErr w:type="gramEnd"/>
      <w:r w:rsidRPr="004624D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24D9">
        <w:rPr>
          <w:rFonts w:cs="Arial"/>
          <w:sz w:val="24"/>
          <w:szCs w:val="24"/>
        </w:rPr>
        <w:t>вансудски</w:t>
      </w:r>
      <w:proofErr w:type="gramEnd"/>
      <w:r w:rsidRPr="004624D9">
        <w:rPr>
          <w:rFonts w:cs="Arial"/>
          <w:sz w:val="24"/>
          <w:szCs w:val="24"/>
        </w:rPr>
        <w:t xml:space="preserve"> ИНИЦИРА наплату - издавањем налога за наплату на терет текућег рачуна Дужни</w:t>
      </w:r>
      <w:r w:rsidR="00626509">
        <w:rPr>
          <w:rFonts w:cs="Arial"/>
          <w:sz w:val="24"/>
          <w:szCs w:val="24"/>
        </w:rPr>
        <w:t>ка бр.______ код ______________</w:t>
      </w:r>
      <w:r w:rsidRPr="004624D9">
        <w:rPr>
          <w:rFonts w:cs="Arial"/>
          <w:sz w:val="24"/>
          <w:szCs w:val="24"/>
        </w:rPr>
        <w:t>Банке, а у корист текућег рачуна Повериоца бр. 160-700-13 Banka Intesa.</w:t>
      </w:r>
    </w:p>
    <w:p w14:paraId="2CEF92CA" w14:textId="77777777" w:rsidR="001B0370" w:rsidRPr="004624D9" w:rsidRDefault="001B0370" w:rsidP="001B0370">
      <w:pPr>
        <w:spacing w:before="0"/>
        <w:rPr>
          <w:rFonts w:cs="Arial"/>
          <w:sz w:val="24"/>
          <w:szCs w:val="24"/>
        </w:rPr>
      </w:pPr>
    </w:p>
    <w:p w14:paraId="7DDF1297" w14:textId="77777777"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1D9286F" w14:textId="77777777" w:rsidR="001B0370" w:rsidRPr="004624D9" w:rsidRDefault="001B0370" w:rsidP="001B0370">
      <w:pPr>
        <w:spacing w:before="0"/>
        <w:rPr>
          <w:rFonts w:cs="Arial"/>
          <w:sz w:val="24"/>
          <w:szCs w:val="24"/>
        </w:rPr>
      </w:pPr>
    </w:p>
    <w:p w14:paraId="32F114A6" w14:textId="77777777"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5B1F48D" w14:textId="77777777" w:rsidR="001B0370" w:rsidRPr="004624D9" w:rsidRDefault="001B0370" w:rsidP="001B0370">
      <w:pPr>
        <w:spacing w:before="0"/>
        <w:rPr>
          <w:rFonts w:cs="Arial"/>
          <w:sz w:val="24"/>
          <w:szCs w:val="24"/>
        </w:rPr>
      </w:pPr>
    </w:p>
    <w:p w14:paraId="76FFB3AA" w14:textId="77777777"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w:t>
      </w:r>
      <w:r w:rsidR="00626509">
        <w:rPr>
          <w:rFonts w:cs="Arial"/>
          <w:sz w:val="24"/>
          <w:szCs w:val="24"/>
        </w:rPr>
        <w:t>ње Дужника _______________</w:t>
      </w:r>
      <w:proofErr w:type="gramStart"/>
      <w:r w:rsidR="00626509">
        <w:rPr>
          <w:rFonts w:cs="Arial"/>
          <w:sz w:val="24"/>
          <w:szCs w:val="24"/>
        </w:rPr>
        <w:t>_</w:t>
      </w:r>
      <w:r w:rsidRPr="004624D9">
        <w:rPr>
          <w:rFonts w:cs="Arial"/>
          <w:sz w:val="24"/>
          <w:szCs w:val="24"/>
        </w:rPr>
        <w:t>(</w:t>
      </w:r>
      <w:proofErr w:type="gramEnd"/>
      <w:r w:rsidRPr="004624D9">
        <w:rPr>
          <w:rFonts w:cs="Arial"/>
          <w:sz w:val="24"/>
          <w:szCs w:val="24"/>
        </w:rPr>
        <w:t>унети име и презиме овлашћеног лица).</w:t>
      </w:r>
    </w:p>
    <w:p w14:paraId="4A9C76EB" w14:textId="77777777" w:rsidR="001B0370" w:rsidRPr="004624D9" w:rsidRDefault="001B0370" w:rsidP="001B0370">
      <w:pPr>
        <w:spacing w:before="0"/>
        <w:rPr>
          <w:rFonts w:cs="Arial"/>
          <w:sz w:val="24"/>
          <w:szCs w:val="24"/>
        </w:rPr>
      </w:pPr>
    </w:p>
    <w:p w14:paraId="6F8B0071" w14:textId="77777777" w:rsidR="001B0370" w:rsidRDefault="001B0370" w:rsidP="001B0370">
      <w:pPr>
        <w:spacing w:before="0"/>
        <w:rPr>
          <w:rFonts w:cs="Arial"/>
          <w:sz w:val="24"/>
          <w:szCs w:val="24"/>
        </w:rPr>
      </w:pPr>
      <w:r w:rsidRPr="004624D9">
        <w:rPr>
          <w:rFonts w:cs="Arial"/>
          <w:sz w:val="24"/>
          <w:szCs w:val="24"/>
        </w:rPr>
        <w:t>Ово менично писмо - овлашћење сачињено је у 2 (</w:t>
      </w:r>
      <w:r w:rsidR="00AD3800">
        <w:rPr>
          <w:rFonts w:cs="Arial"/>
          <w:sz w:val="24"/>
          <w:szCs w:val="24"/>
          <w:lang w:val="sr-Cyrl-RS"/>
        </w:rPr>
        <w:t xml:space="preserve">словима: </w:t>
      </w:r>
      <w:r w:rsidRPr="004624D9">
        <w:rPr>
          <w:rFonts w:cs="Arial"/>
          <w:sz w:val="24"/>
          <w:szCs w:val="24"/>
        </w:rPr>
        <w:t>два) истоветна примерка, од којих је 1 (</w:t>
      </w:r>
      <w:r w:rsidR="00AD3800">
        <w:rPr>
          <w:rFonts w:cs="Arial"/>
          <w:sz w:val="24"/>
          <w:szCs w:val="24"/>
          <w:lang w:val="sr-Cyrl-RS"/>
        </w:rPr>
        <w:t xml:space="preserve">словима: </w:t>
      </w:r>
      <w:r w:rsidRPr="004624D9">
        <w:rPr>
          <w:rFonts w:cs="Arial"/>
          <w:sz w:val="24"/>
          <w:szCs w:val="24"/>
        </w:rPr>
        <w:t>један) примерак за Повериоца, а 1 (</w:t>
      </w:r>
      <w:r w:rsidR="00AD3800">
        <w:rPr>
          <w:rFonts w:cs="Arial"/>
          <w:sz w:val="24"/>
          <w:szCs w:val="24"/>
          <w:lang w:val="sr-Cyrl-RS"/>
        </w:rPr>
        <w:t xml:space="preserve">словима: </w:t>
      </w:r>
      <w:r w:rsidRPr="004624D9">
        <w:rPr>
          <w:rFonts w:cs="Arial"/>
          <w:sz w:val="24"/>
          <w:szCs w:val="24"/>
        </w:rPr>
        <w:t>један) задржава Дужник.</w:t>
      </w:r>
    </w:p>
    <w:p w14:paraId="429CDE8B" w14:textId="77777777" w:rsidR="00AD3800" w:rsidRPr="004624D9" w:rsidRDefault="00AD3800" w:rsidP="001B0370">
      <w:pPr>
        <w:spacing w:before="0"/>
        <w:rPr>
          <w:rFonts w:cs="Arial"/>
          <w:sz w:val="24"/>
          <w:szCs w:val="24"/>
        </w:rPr>
      </w:pPr>
    </w:p>
    <w:p w14:paraId="17125F21"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36D8264B" w14:textId="77777777" w:rsidR="001B0370" w:rsidRPr="004624D9" w:rsidRDefault="001B0370" w:rsidP="001B0370">
      <w:pPr>
        <w:spacing w:before="0"/>
        <w:rPr>
          <w:rFonts w:cs="Arial"/>
          <w:sz w:val="24"/>
          <w:szCs w:val="24"/>
        </w:rPr>
      </w:pPr>
    </w:p>
    <w:p w14:paraId="1D41D2A8"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657D4659" w14:textId="77777777" w:rsidTr="00BE2EA9">
        <w:trPr>
          <w:jc w:val="center"/>
        </w:trPr>
        <w:tc>
          <w:tcPr>
            <w:tcW w:w="3882" w:type="dxa"/>
          </w:tcPr>
          <w:p w14:paraId="013B2E7B"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5672E80B" w14:textId="77777777" w:rsidR="001B0370" w:rsidRPr="004624D9" w:rsidRDefault="001B0370" w:rsidP="00BE2EA9">
            <w:pPr>
              <w:spacing w:before="0"/>
              <w:jc w:val="center"/>
              <w:rPr>
                <w:rFonts w:cs="Arial"/>
                <w:sz w:val="24"/>
                <w:szCs w:val="24"/>
                <w:lang w:val="ru-RU"/>
              </w:rPr>
            </w:pPr>
          </w:p>
        </w:tc>
        <w:tc>
          <w:tcPr>
            <w:tcW w:w="4022" w:type="dxa"/>
          </w:tcPr>
          <w:p w14:paraId="113CD327"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49484C73" w14:textId="77777777" w:rsidTr="00BE2EA9">
        <w:trPr>
          <w:jc w:val="center"/>
        </w:trPr>
        <w:tc>
          <w:tcPr>
            <w:tcW w:w="3882" w:type="dxa"/>
          </w:tcPr>
          <w:p w14:paraId="1200B39B" w14:textId="77777777" w:rsidR="001B0370" w:rsidRPr="004624D9" w:rsidRDefault="001B0370" w:rsidP="00BE2EA9">
            <w:pPr>
              <w:spacing w:before="0"/>
              <w:jc w:val="center"/>
              <w:rPr>
                <w:rFonts w:cs="Arial"/>
                <w:sz w:val="24"/>
                <w:szCs w:val="24"/>
              </w:rPr>
            </w:pPr>
          </w:p>
        </w:tc>
        <w:tc>
          <w:tcPr>
            <w:tcW w:w="2127" w:type="dxa"/>
          </w:tcPr>
          <w:p w14:paraId="3FF6EAAB"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7E958626" w14:textId="77777777" w:rsidR="001B0370" w:rsidRPr="004624D9" w:rsidRDefault="001B0370" w:rsidP="00BE2EA9">
            <w:pPr>
              <w:spacing w:before="0"/>
              <w:jc w:val="center"/>
              <w:rPr>
                <w:rFonts w:cs="Arial"/>
                <w:sz w:val="24"/>
                <w:szCs w:val="24"/>
                <w:lang w:val="ru-RU"/>
              </w:rPr>
            </w:pPr>
          </w:p>
        </w:tc>
      </w:tr>
      <w:tr w:rsidR="004624D9" w:rsidRPr="004624D9" w14:paraId="08EE4B2C" w14:textId="77777777" w:rsidTr="00BE2EA9">
        <w:trPr>
          <w:jc w:val="center"/>
        </w:trPr>
        <w:tc>
          <w:tcPr>
            <w:tcW w:w="3882" w:type="dxa"/>
            <w:tcBorders>
              <w:bottom w:val="single" w:sz="4" w:space="0" w:color="auto"/>
            </w:tcBorders>
          </w:tcPr>
          <w:p w14:paraId="75A9C04D" w14:textId="77777777" w:rsidR="001B0370" w:rsidRPr="004624D9" w:rsidRDefault="001B0370" w:rsidP="00BE2EA9">
            <w:pPr>
              <w:spacing w:before="0"/>
              <w:jc w:val="center"/>
              <w:rPr>
                <w:rFonts w:cs="Arial"/>
                <w:sz w:val="24"/>
                <w:szCs w:val="24"/>
              </w:rPr>
            </w:pPr>
          </w:p>
        </w:tc>
        <w:tc>
          <w:tcPr>
            <w:tcW w:w="2127" w:type="dxa"/>
          </w:tcPr>
          <w:p w14:paraId="0C4332BA"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08FDBAA7" w14:textId="77777777" w:rsidR="001B0370" w:rsidRPr="004624D9" w:rsidRDefault="001B0370" w:rsidP="00BE2EA9">
            <w:pPr>
              <w:spacing w:before="0"/>
              <w:jc w:val="center"/>
              <w:rPr>
                <w:rFonts w:cs="Arial"/>
                <w:sz w:val="24"/>
                <w:szCs w:val="24"/>
                <w:lang w:val="ru-RU"/>
              </w:rPr>
            </w:pPr>
          </w:p>
        </w:tc>
      </w:tr>
    </w:tbl>
    <w:p w14:paraId="38C69ACC" w14:textId="77777777"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362D4659" w14:textId="77777777" w:rsidR="001B0370" w:rsidRPr="004624D9" w:rsidRDefault="001B0370" w:rsidP="001B0370">
      <w:pPr>
        <w:spacing w:before="0"/>
        <w:rPr>
          <w:rFonts w:cs="Arial"/>
          <w:sz w:val="24"/>
          <w:szCs w:val="24"/>
        </w:rPr>
      </w:pPr>
    </w:p>
    <w:p w14:paraId="01F08DB1" w14:textId="77777777" w:rsidR="001B0370" w:rsidRPr="004624D9" w:rsidRDefault="001B0370" w:rsidP="001B0370">
      <w:pPr>
        <w:spacing w:before="0"/>
        <w:rPr>
          <w:rFonts w:cs="Arial"/>
          <w:sz w:val="24"/>
          <w:szCs w:val="24"/>
        </w:rPr>
      </w:pPr>
      <w:r w:rsidRPr="004624D9">
        <w:rPr>
          <w:rFonts w:cs="Arial"/>
          <w:sz w:val="24"/>
          <w:szCs w:val="24"/>
        </w:rPr>
        <w:t>Прилог:</w:t>
      </w:r>
    </w:p>
    <w:p w14:paraId="04786C1D" w14:textId="77777777"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14:paraId="1AD8397B"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21DCD7"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52222BC3"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3F5BF9F" w14:textId="77777777" w:rsidR="00AD72CA" w:rsidRPr="004624D9" w:rsidRDefault="00AD72CA" w:rsidP="005F67B1">
      <w:pPr>
        <w:pStyle w:val="ListParagraph"/>
        <w:spacing w:before="0" w:after="0" w:line="240" w:lineRule="auto"/>
        <w:rPr>
          <w:rFonts w:ascii="Arial" w:hAnsi="Arial" w:cs="Arial"/>
          <w:sz w:val="24"/>
          <w:szCs w:val="24"/>
        </w:rPr>
      </w:pPr>
    </w:p>
    <w:p w14:paraId="05C4D9D5" w14:textId="77777777" w:rsidR="008F203C" w:rsidRDefault="008F203C" w:rsidP="001B0370">
      <w:pPr>
        <w:spacing w:before="0"/>
        <w:rPr>
          <w:rFonts w:cs="Arial"/>
          <w:sz w:val="24"/>
          <w:szCs w:val="24"/>
        </w:rPr>
      </w:pPr>
    </w:p>
    <w:p w14:paraId="6BE57427" w14:textId="77777777" w:rsidR="008F203C" w:rsidRPr="004624D9" w:rsidRDefault="008F203C" w:rsidP="001B0370">
      <w:pPr>
        <w:spacing w:before="0"/>
        <w:rPr>
          <w:rFonts w:cs="Arial"/>
          <w:sz w:val="24"/>
          <w:szCs w:val="24"/>
        </w:rPr>
      </w:pPr>
    </w:p>
    <w:p w14:paraId="5CA5E9B6" w14:textId="77777777" w:rsidR="00343A18" w:rsidRDefault="000A32B8" w:rsidP="005B40FF">
      <w:pPr>
        <w:pStyle w:val="KDPodnaslov1"/>
        <w:spacing w:before="0"/>
        <w:ind w:left="360"/>
        <w:rPr>
          <w:rFonts w:cs="Arial"/>
          <w:sz w:val="24"/>
          <w:szCs w:val="24"/>
        </w:rPr>
      </w:pPr>
      <w:r>
        <w:rPr>
          <w:rFonts w:eastAsia="Arial Unicode MS" w:cs="Arial"/>
          <w:sz w:val="24"/>
          <w:szCs w:val="24"/>
        </w:rPr>
        <w:lastRenderedPageBreak/>
        <w:t>8</w:t>
      </w:r>
      <w:r w:rsidR="00B44559">
        <w:rPr>
          <w:rFonts w:eastAsia="Arial Unicode MS" w:cs="Arial"/>
          <w:sz w:val="24"/>
          <w:szCs w:val="24"/>
        </w:rPr>
        <w:t xml:space="preserve">. </w:t>
      </w:r>
      <w:bookmarkStart w:id="266" w:name="_Toc442559948"/>
      <w:r>
        <w:rPr>
          <w:rFonts w:eastAsia="Arial Unicode MS" w:cs="Arial"/>
          <w:sz w:val="24"/>
          <w:szCs w:val="24"/>
          <w:lang w:val="sr-Cyrl-RS"/>
        </w:rPr>
        <w:t xml:space="preserve"> </w:t>
      </w:r>
      <w:r w:rsidR="00343A18" w:rsidRPr="00EC5BB4">
        <w:rPr>
          <w:rFonts w:cs="Arial"/>
          <w:sz w:val="24"/>
          <w:szCs w:val="24"/>
        </w:rPr>
        <w:t>МОДЕЛ УГОВОРА</w:t>
      </w:r>
      <w:bookmarkEnd w:id="266"/>
    </w:p>
    <w:p w14:paraId="6403DA89" w14:textId="77777777" w:rsidR="003C16CC" w:rsidRPr="00EC5BB4" w:rsidRDefault="003C16CC" w:rsidP="005B40FF">
      <w:pPr>
        <w:pStyle w:val="KDPodnaslov1"/>
        <w:spacing w:before="0"/>
        <w:ind w:left="360"/>
        <w:rPr>
          <w:rFonts w:cs="Arial"/>
          <w:sz w:val="24"/>
          <w:szCs w:val="24"/>
        </w:rPr>
      </w:pPr>
    </w:p>
    <w:p w14:paraId="02E3976F"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03532BF" w14:textId="77777777" w:rsidR="00343A18" w:rsidRPr="00EC5BB4" w:rsidRDefault="00343A18" w:rsidP="00343A18">
      <w:pPr>
        <w:pStyle w:val="KDParagraf"/>
        <w:spacing w:before="0"/>
        <w:rPr>
          <w:rFonts w:cs="Arial"/>
          <w:color w:val="000000"/>
          <w:sz w:val="24"/>
          <w:szCs w:val="24"/>
        </w:rPr>
      </w:pPr>
    </w:p>
    <w:p w14:paraId="43E8B6C9" w14:textId="77777777" w:rsidR="00A12A21" w:rsidRPr="00A12A21" w:rsidRDefault="00A12A21" w:rsidP="00A12A21">
      <w:pPr>
        <w:pStyle w:val="KDParagraf"/>
        <w:spacing w:before="0"/>
        <w:rPr>
          <w:rFonts w:cs="Arial"/>
          <w:b/>
          <w:sz w:val="24"/>
          <w:szCs w:val="24"/>
        </w:rPr>
      </w:pPr>
      <w:r w:rsidRPr="00A12A21">
        <w:rPr>
          <w:rFonts w:cs="Arial"/>
          <w:b/>
          <w:sz w:val="24"/>
          <w:szCs w:val="24"/>
        </w:rPr>
        <w:t>Уговорне стране:</w:t>
      </w:r>
    </w:p>
    <w:p w14:paraId="51B90F11" w14:textId="77777777" w:rsidR="00A12A21" w:rsidRPr="00A12A21" w:rsidRDefault="00A12A21" w:rsidP="00A12A21">
      <w:pPr>
        <w:pStyle w:val="KDParagraf"/>
        <w:spacing w:before="0"/>
        <w:rPr>
          <w:rFonts w:cs="Arial"/>
          <w:b/>
          <w:sz w:val="24"/>
          <w:szCs w:val="24"/>
        </w:rPr>
      </w:pPr>
    </w:p>
    <w:p w14:paraId="4383D50B" w14:textId="77777777" w:rsidR="00EE793E" w:rsidRDefault="00A12A21" w:rsidP="00A12A21">
      <w:pPr>
        <w:pStyle w:val="KDParagraf"/>
        <w:spacing w:before="0"/>
        <w:rPr>
          <w:rFonts w:cs="Arial"/>
          <w:b/>
          <w:sz w:val="24"/>
          <w:szCs w:val="24"/>
        </w:rPr>
      </w:pPr>
      <w:r w:rsidRPr="00A12A21">
        <w:rPr>
          <w:rFonts w:cs="Arial"/>
          <w:b/>
          <w:sz w:val="24"/>
          <w:szCs w:val="24"/>
        </w:rPr>
        <w:t>КОРИСНИК УСЛУГЕ:</w:t>
      </w:r>
    </w:p>
    <w:p w14:paraId="3390E6FB" w14:textId="77777777" w:rsidR="00A12A21" w:rsidRPr="00EE793E" w:rsidRDefault="00A12A21" w:rsidP="009563AD">
      <w:pPr>
        <w:pStyle w:val="KDParagraf"/>
        <w:spacing w:before="0"/>
        <w:rPr>
          <w:rFonts w:cs="Arial"/>
          <w:sz w:val="24"/>
          <w:szCs w:val="24"/>
        </w:rPr>
      </w:pPr>
    </w:p>
    <w:p w14:paraId="58F9F8CF" w14:textId="77777777" w:rsidR="00EE793E" w:rsidRPr="00EE793E" w:rsidRDefault="009563AD" w:rsidP="009563AD">
      <w:pPr>
        <w:pStyle w:val="KDParagraf"/>
        <w:numPr>
          <w:ilvl w:val="0"/>
          <w:numId w:val="44"/>
        </w:numPr>
        <w:spacing w:before="0"/>
        <w:rPr>
          <w:rFonts w:cs="Arial"/>
          <w:sz w:val="24"/>
          <w:szCs w:val="24"/>
        </w:rPr>
      </w:pPr>
      <w:r>
        <w:rPr>
          <w:rFonts w:cs="Arial"/>
          <w:sz w:val="24"/>
          <w:szCs w:val="24"/>
          <w:lang w:val="sr-Cyrl-RS"/>
        </w:rPr>
        <w:t xml:space="preserve"> </w:t>
      </w:r>
      <w:r w:rsidR="00EE793E" w:rsidRPr="00EE793E">
        <w:rPr>
          <w:rFonts w:cs="Arial"/>
          <w:sz w:val="24"/>
          <w:szCs w:val="24"/>
        </w:rPr>
        <w:t>Јавно предузеће „Електропривреда Србије</w:t>
      </w:r>
      <w:proofErr w:type="gramStart"/>
      <w:r w:rsidR="00EE793E" w:rsidRPr="00EE793E">
        <w:rPr>
          <w:rFonts w:cs="Arial"/>
          <w:sz w:val="24"/>
          <w:szCs w:val="24"/>
        </w:rPr>
        <w:t>“ Београд</w:t>
      </w:r>
      <w:proofErr w:type="gramEnd"/>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00EE793E" w:rsidRPr="004D2B26">
        <w:rPr>
          <w:rFonts w:cs="Arial"/>
          <w:sz w:val="24"/>
          <w:szCs w:val="24"/>
        </w:rPr>
        <w:t>,</w:t>
      </w:r>
      <w:r w:rsidR="00EE793E" w:rsidRPr="00EE793E">
        <w:rPr>
          <w:rFonts w:cs="Arial"/>
          <w:sz w:val="24"/>
          <w:szCs w:val="24"/>
        </w:rPr>
        <w:t xml:space="preserve"> </w:t>
      </w:r>
      <w:r w:rsidR="00C3460C">
        <w:rPr>
          <w:rFonts w:cs="Arial"/>
          <w:sz w:val="24"/>
          <w:szCs w:val="24"/>
          <w:lang w:val="sr-Cyrl-RS"/>
        </w:rPr>
        <w:t xml:space="preserve">в.д. </w:t>
      </w:r>
      <w:r w:rsidR="00EE793E" w:rsidRPr="00EE793E">
        <w:rPr>
          <w:rFonts w:cs="Arial"/>
          <w:sz w:val="24"/>
          <w:szCs w:val="24"/>
        </w:rPr>
        <w:t>директор</w:t>
      </w:r>
      <w:r w:rsidR="00C3460C">
        <w:rPr>
          <w:rFonts w:cs="Arial"/>
          <w:sz w:val="24"/>
          <w:szCs w:val="24"/>
          <w:lang w:val="sr-Cyrl-RS"/>
        </w:rPr>
        <w:t>а</w:t>
      </w:r>
      <w:r w:rsidR="00EE793E" w:rsidRPr="00EE793E">
        <w:rPr>
          <w:rFonts w:cs="Arial"/>
          <w:sz w:val="24"/>
          <w:szCs w:val="24"/>
        </w:rPr>
        <w:t xml:space="preserve"> (у даљем тексту: Корисник услуге)  </w:t>
      </w:r>
    </w:p>
    <w:p w14:paraId="08CAFDEF" w14:textId="77777777" w:rsidR="00EE793E" w:rsidRPr="00EE793E" w:rsidRDefault="00EE793E" w:rsidP="00EE793E">
      <w:pPr>
        <w:pStyle w:val="KDParagraf"/>
        <w:spacing w:before="0"/>
        <w:rPr>
          <w:rFonts w:cs="Arial"/>
          <w:sz w:val="24"/>
          <w:szCs w:val="24"/>
        </w:rPr>
      </w:pPr>
    </w:p>
    <w:p w14:paraId="6E7C8067" w14:textId="77777777" w:rsidR="00EE793E" w:rsidRDefault="00A12A21" w:rsidP="00EE793E">
      <w:pPr>
        <w:pStyle w:val="KDParagraf"/>
        <w:spacing w:before="0"/>
        <w:rPr>
          <w:rFonts w:cs="Arial"/>
          <w:sz w:val="24"/>
          <w:szCs w:val="24"/>
        </w:rPr>
      </w:pPr>
      <w:proofErr w:type="gramStart"/>
      <w:r>
        <w:rPr>
          <w:rFonts w:cs="Arial"/>
          <w:sz w:val="24"/>
          <w:szCs w:val="24"/>
        </w:rPr>
        <w:t>и</w:t>
      </w:r>
      <w:proofErr w:type="gramEnd"/>
    </w:p>
    <w:p w14:paraId="3956F3AB" w14:textId="77777777" w:rsidR="00A12A21" w:rsidRPr="00EE793E" w:rsidRDefault="00A12A21" w:rsidP="00EE793E">
      <w:pPr>
        <w:pStyle w:val="KDParagraf"/>
        <w:spacing w:before="0"/>
        <w:rPr>
          <w:rFonts w:cs="Arial"/>
          <w:sz w:val="24"/>
          <w:szCs w:val="24"/>
        </w:rPr>
      </w:pPr>
    </w:p>
    <w:p w14:paraId="57CEB186" w14:textId="77777777" w:rsidR="00A12A21" w:rsidRPr="00A12A21" w:rsidRDefault="00A12A21" w:rsidP="00A12A21">
      <w:pPr>
        <w:pStyle w:val="KDParagraf"/>
        <w:rPr>
          <w:rFonts w:cs="Arial"/>
          <w:sz w:val="24"/>
          <w:szCs w:val="24"/>
        </w:rPr>
      </w:pPr>
      <w:r w:rsidRPr="00A12A21">
        <w:rPr>
          <w:rFonts w:cs="Arial"/>
          <w:b/>
          <w:sz w:val="24"/>
          <w:szCs w:val="24"/>
        </w:rPr>
        <w:t>ПРУЖАЛАЦ УСЛУГЕ</w:t>
      </w:r>
      <w:r w:rsidRPr="00A12A21">
        <w:rPr>
          <w:rFonts w:cs="Arial"/>
          <w:sz w:val="24"/>
          <w:szCs w:val="24"/>
        </w:rPr>
        <w:t xml:space="preserve">:  </w:t>
      </w:r>
    </w:p>
    <w:p w14:paraId="2F7D49AE" w14:textId="77777777" w:rsidR="00EE793E" w:rsidRPr="00EE793E" w:rsidRDefault="00EE793E" w:rsidP="00EE793E">
      <w:pPr>
        <w:pStyle w:val="KDParagraf"/>
        <w:spacing w:before="0"/>
        <w:rPr>
          <w:rFonts w:cs="Arial"/>
          <w:sz w:val="24"/>
          <w:szCs w:val="24"/>
        </w:rPr>
      </w:pPr>
    </w:p>
    <w:p w14:paraId="7480768B" w14:textId="77777777" w:rsidR="00EE793E" w:rsidRDefault="009563AD" w:rsidP="009563AD">
      <w:pPr>
        <w:pStyle w:val="KDParagraf"/>
        <w:numPr>
          <w:ilvl w:val="0"/>
          <w:numId w:val="44"/>
        </w:numPr>
        <w:spacing w:before="0"/>
        <w:rPr>
          <w:rFonts w:cs="Arial"/>
          <w:sz w:val="24"/>
          <w:szCs w:val="24"/>
        </w:rPr>
      </w:pPr>
      <w:r>
        <w:rPr>
          <w:rFonts w:cs="Arial"/>
          <w:sz w:val="24"/>
          <w:szCs w:val="24"/>
          <w:lang w:val="sr-Cyrl-RS"/>
        </w:rPr>
        <w:t xml:space="preserve"> </w:t>
      </w:r>
      <w:r w:rsidR="00EE793E" w:rsidRPr="00EE793E">
        <w:rPr>
          <w:rFonts w:cs="Arial"/>
          <w:sz w:val="24"/>
          <w:szCs w:val="24"/>
        </w:rPr>
        <w:t>_________________ (назив Пружаоца услуге) из _______</w:t>
      </w:r>
      <w:proofErr w:type="gramStart"/>
      <w:r w:rsidR="00EE793E" w:rsidRPr="00EE793E">
        <w:rPr>
          <w:rFonts w:cs="Arial"/>
          <w:sz w:val="24"/>
          <w:szCs w:val="24"/>
        </w:rPr>
        <w:t>_(</w:t>
      </w:r>
      <w:proofErr w:type="gramEnd"/>
      <w:r w:rsidR="00EE793E" w:rsidRPr="00EE793E">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F50A6A2" w14:textId="77777777" w:rsidR="005F67B1" w:rsidRDefault="005F67B1" w:rsidP="009563AD">
      <w:pPr>
        <w:pStyle w:val="KDParagraf"/>
        <w:spacing w:before="0"/>
        <w:rPr>
          <w:rFonts w:cs="Arial"/>
          <w:sz w:val="24"/>
          <w:szCs w:val="24"/>
        </w:rPr>
      </w:pPr>
    </w:p>
    <w:p w14:paraId="541583AB" w14:textId="77777777" w:rsidR="005F67B1" w:rsidRDefault="005F67B1" w:rsidP="009563AD">
      <w:pPr>
        <w:pStyle w:val="KDParagraf"/>
        <w:spacing w:before="0"/>
        <w:rPr>
          <w:rFonts w:cs="Arial"/>
          <w:sz w:val="24"/>
          <w:szCs w:val="24"/>
          <w:lang w:val="sr-Cyrl-RS"/>
        </w:rPr>
      </w:pPr>
      <w:r>
        <w:rPr>
          <w:rFonts w:cs="Arial"/>
          <w:sz w:val="24"/>
          <w:szCs w:val="24"/>
          <w:lang w:val="sr-Cyrl-RS"/>
        </w:rPr>
        <w:t>Чланови групе:</w:t>
      </w:r>
    </w:p>
    <w:p w14:paraId="586929D6" w14:textId="77777777" w:rsidR="009563AD" w:rsidRDefault="009563AD" w:rsidP="009563AD">
      <w:pPr>
        <w:pStyle w:val="KDParagraf"/>
        <w:spacing w:before="0"/>
        <w:rPr>
          <w:rFonts w:cs="Arial"/>
          <w:sz w:val="24"/>
          <w:szCs w:val="24"/>
          <w:lang w:val="sr-Cyrl-RS"/>
        </w:rPr>
      </w:pPr>
      <w:r>
        <w:rPr>
          <w:rFonts w:cs="Arial"/>
          <w:sz w:val="24"/>
          <w:szCs w:val="24"/>
          <w:lang w:val="sr-Cyrl-RS"/>
        </w:rPr>
        <w:t xml:space="preserve">     </w:t>
      </w:r>
      <w:r w:rsidR="00FF1EB8">
        <w:rPr>
          <w:rFonts w:cs="Arial"/>
          <w:sz w:val="24"/>
          <w:szCs w:val="24"/>
          <w:lang w:val="sr-Cyrl-RS"/>
        </w:rPr>
        <w:t>2.</w:t>
      </w:r>
      <w:r w:rsidR="005F67B1">
        <w:rPr>
          <w:rFonts w:cs="Arial"/>
          <w:sz w:val="24"/>
          <w:szCs w:val="24"/>
          <w:lang w:val="sr-Cyrl-RS"/>
        </w:rPr>
        <w:t>1.</w:t>
      </w:r>
      <w:r w:rsidR="005F67B1" w:rsidRPr="00EE793E">
        <w:rPr>
          <w:rFonts w:cs="Arial"/>
          <w:sz w:val="24"/>
          <w:szCs w:val="24"/>
        </w:rPr>
        <w:t>_________________ (</w:t>
      </w:r>
      <w:proofErr w:type="gramStart"/>
      <w:r w:rsidR="005F67B1" w:rsidRPr="00EE793E">
        <w:rPr>
          <w:rFonts w:cs="Arial"/>
          <w:sz w:val="24"/>
          <w:szCs w:val="24"/>
        </w:rPr>
        <w:t>назив</w:t>
      </w:r>
      <w:proofErr w:type="gramEnd"/>
      <w:r w:rsidR="005F67B1" w:rsidRPr="00EE793E">
        <w:rPr>
          <w:rFonts w:cs="Arial"/>
          <w:sz w:val="24"/>
          <w:szCs w:val="24"/>
        </w:rPr>
        <w:t xml:space="preserve"> Пружаоца услуге) из ________(седиште), ул. </w:t>
      </w:r>
      <w:r>
        <w:rPr>
          <w:rFonts w:cs="Arial"/>
          <w:sz w:val="24"/>
          <w:szCs w:val="24"/>
          <w:lang w:val="sr-Cyrl-RS"/>
        </w:rPr>
        <w:t xml:space="preserve">   </w:t>
      </w:r>
    </w:p>
    <w:p w14:paraId="5576D41A"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___________</w:t>
      </w:r>
      <w:proofErr w:type="gramStart"/>
      <w:r w:rsidR="005F67B1" w:rsidRPr="00EE793E">
        <w:rPr>
          <w:rFonts w:cs="Arial"/>
          <w:sz w:val="24"/>
          <w:szCs w:val="24"/>
        </w:rPr>
        <w:t>_(</w:t>
      </w:r>
      <w:proofErr w:type="gramEnd"/>
      <w:r w:rsidR="005F67B1" w:rsidRPr="00EE793E">
        <w:rPr>
          <w:rFonts w:cs="Arial"/>
          <w:sz w:val="24"/>
          <w:szCs w:val="24"/>
        </w:rPr>
        <w:t xml:space="preserve">назив улице), бр.____, матични број: ___________, ПИБ: </w:t>
      </w:r>
    </w:p>
    <w:p w14:paraId="4AB3CFB9"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__________, текући рачун___________ (број текућег рачуна), </w:t>
      </w:r>
    </w:p>
    <w:p w14:paraId="6F34C3B9"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Банка__________</w:t>
      </w:r>
      <w:r>
        <w:rPr>
          <w:rFonts w:cs="Arial"/>
          <w:sz w:val="24"/>
          <w:szCs w:val="24"/>
          <w:lang w:val="sr-Cyrl-RS"/>
        </w:rPr>
        <w:t xml:space="preserve"> </w:t>
      </w:r>
      <w:r w:rsidR="005F67B1" w:rsidRPr="00EE793E">
        <w:rPr>
          <w:rFonts w:cs="Arial"/>
          <w:sz w:val="24"/>
          <w:szCs w:val="24"/>
        </w:rPr>
        <w:t>(назив банке), кога заступа __________________</w:t>
      </w:r>
      <w:r>
        <w:rPr>
          <w:rFonts w:cs="Arial"/>
          <w:sz w:val="24"/>
          <w:szCs w:val="24"/>
          <w:lang w:val="sr-Cyrl-RS"/>
        </w:rPr>
        <w:t>______</w:t>
      </w:r>
      <w:r w:rsidR="005F67B1" w:rsidRPr="00EE793E">
        <w:rPr>
          <w:rFonts w:cs="Arial"/>
          <w:sz w:val="24"/>
          <w:szCs w:val="24"/>
        </w:rPr>
        <w:t xml:space="preserve"> </w:t>
      </w:r>
    </w:p>
    <w:p w14:paraId="5645700A"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w:t>
      </w:r>
      <w:proofErr w:type="gramStart"/>
      <w:r w:rsidR="005F67B1" w:rsidRPr="00EE793E">
        <w:rPr>
          <w:rFonts w:cs="Arial"/>
          <w:sz w:val="24"/>
          <w:szCs w:val="24"/>
        </w:rPr>
        <w:t>својство</w:t>
      </w:r>
      <w:proofErr w:type="gramEnd"/>
      <w:r w:rsidR="005F67B1" w:rsidRPr="00EE793E">
        <w:rPr>
          <w:rFonts w:cs="Arial"/>
          <w:sz w:val="24"/>
          <w:szCs w:val="24"/>
        </w:rPr>
        <w:t xml:space="preserve">), _____________ (име и презиме), ___________ (функција) (као </w:t>
      </w:r>
    </w:p>
    <w:p w14:paraId="40E815C3" w14:textId="77777777" w:rsidR="005F67B1" w:rsidRDefault="009563AD" w:rsidP="009563AD">
      <w:pPr>
        <w:pStyle w:val="KDParagraf"/>
        <w:spacing w:before="0"/>
        <w:rPr>
          <w:rFonts w:cs="Arial"/>
          <w:sz w:val="24"/>
          <w:szCs w:val="24"/>
        </w:rPr>
      </w:pPr>
      <w:r>
        <w:rPr>
          <w:rFonts w:cs="Arial"/>
          <w:sz w:val="24"/>
          <w:szCs w:val="24"/>
          <w:lang w:val="sr-Cyrl-RS"/>
        </w:rPr>
        <w:t xml:space="preserve">       </w:t>
      </w:r>
      <w:proofErr w:type="gramStart"/>
      <w:r w:rsidR="005F67B1" w:rsidRPr="00EE793E">
        <w:rPr>
          <w:rFonts w:cs="Arial"/>
          <w:sz w:val="24"/>
          <w:szCs w:val="24"/>
        </w:rPr>
        <w:t>лидер</w:t>
      </w:r>
      <w:proofErr w:type="gramEnd"/>
      <w:r w:rsidR="005F67B1" w:rsidRPr="00EE793E">
        <w:rPr>
          <w:rFonts w:cs="Arial"/>
          <w:sz w:val="24"/>
          <w:szCs w:val="24"/>
        </w:rPr>
        <w:t xml:space="preserve"> у име и за рачун групе понуђача) , (у даљем тексту: Пружалац услуге) </w:t>
      </w:r>
    </w:p>
    <w:p w14:paraId="2297A36C" w14:textId="77777777" w:rsidR="00EE793E" w:rsidRPr="00EE793E" w:rsidRDefault="00EE793E" w:rsidP="00EE793E">
      <w:pPr>
        <w:pStyle w:val="KDParagraf"/>
        <w:spacing w:before="0"/>
        <w:rPr>
          <w:rFonts w:cs="Arial"/>
          <w:sz w:val="24"/>
          <w:szCs w:val="24"/>
        </w:rPr>
      </w:pPr>
    </w:p>
    <w:p w14:paraId="2E6527F3"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79BA5437"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7C3DB1FF" w14:textId="77777777" w:rsidR="00B15522"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65E272C1" w14:textId="77777777" w:rsidR="009563AD" w:rsidRPr="00EE793E" w:rsidRDefault="009563AD" w:rsidP="00EE793E">
      <w:pPr>
        <w:pStyle w:val="KDParagraf"/>
        <w:spacing w:before="0"/>
        <w:rPr>
          <w:rFonts w:cs="Arial"/>
          <w:sz w:val="24"/>
          <w:szCs w:val="24"/>
        </w:rPr>
      </w:pPr>
    </w:p>
    <w:p w14:paraId="3B593E57" w14:textId="77777777" w:rsidR="00EE793E" w:rsidRPr="00EE793E" w:rsidRDefault="00EE793E" w:rsidP="00CF467F">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14:paraId="69B95C7B" w14:textId="77777777" w:rsidR="00EE793E" w:rsidRDefault="00CF467F" w:rsidP="00CF467F">
      <w:pPr>
        <w:pStyle w:val="KDParagraf"/>
        <w:spacing w:before="0"/>
        <w:jc w:val="center"/>
        <w:rPr>
          <w:rFonts w:cs="Arial"/>
          <w:sz w:val="24"/>
          <w:szCs w:val="24"/>
        </w:rPr>
      </w:pPr>
      <w:r w:rsidRPr="00CF467F">
        <w:rPr>
          <w:rFonts w:cs="Arial"/>
          <w:sz w:val="24"/>
          <w:szCs w:val="24"/>
        </w:rPr>
        <w:t>Организација и реализација наст</w:t>
      </w:r>
      <w:r>
        <w:rPr>
          <w:rFonts w:cs="Arial"/>
          <w:sz w:val="24"/>
          <w:szCs w:val="24"/>
        </w:rPr>
        <w:t>упа ЕПС-a на стручним скуповима</w:t>
      </w:r>
    </w:p>
    <w:p w14:paraId="071DC277" w14:textId="77777777" w:rsidR="00CF467F" w:rsidRPr="00EE793E" w:rsidRDefault="00CF467F" w:rsidP="00EE793E">
      <w:pPr>
        <w:pStyle w:val="KDParagraf"/>
        <w:spacing w:before="0"/>
        <w:rPr>
          <w:rFonts w:cs="Arial"/>
          <w:sz w:val="24"/>
          <w:szCs w:val="24"/>
        </w:rPr>
      </w:pPr>
    </w:p>
    <w:p w14:paraId="1BB9F24D"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479127BF" w14:textId="77777777" w:rsidR="00EE793E" w:rsidRPr="00EE793E" w:rsidRDefault="00EE793E" w:rsidP="00EE793E">
      <w:pPr>
        <w:pStyle w:val="KDParagraf"/>
        <w:spacing w:before="0"/>
        <w:rPr>
          <w:rFonts w:cs="Arial"/>
          <w:sz w:val="24"/>
          <w:szCs w:val="24"/>
        </w:rPr>
      </w:pPr>
    </w:p>
    <w:p w14:paraId="26AEB7EF" w14:textId="77777777" w:rsidR="00EE793E" w:rsidRPr="00EE793E" w:rsidRDefault="00AF1F84" w:rsidP="00EE793E">
      <w:pPr>
        <w:pStyle w:val="KDParagraf"/>
        <w:spacing w:before="0"/>
        <w:rPr>
          <w:rFonts w:cs="Arial"/>
          <w:sz w:val="24"/>
          <w:szCs w:val="24"/>
        </w:rPr>
      </w:pPr>
      <w:r w:rsidRPr="00AF1F84">
        <w:rPr>
          <w:rFonts w:cs="Arial"/>
          <w:sz w:val="24"/>
          <w:szCs w:val="24"/>
        </w:rPr>
        <w:t>Уговорне стране</w:t>
      </w:r>
      <w:r>
        <w:rPr>
          <w:rFonts w:cs="Arial"/>
          <w:sz w:val="24"/>
          <w:szCs w:val="24"/>
          <w:lang w:val="sr-Cyrl-RS"/>
        </w:rPr>
        <w:t xml:space="preserve"> констатују</w:t>
      </w:r>
      <w:r w:rsidR="00EE793E" w:rsidRPr="00EE793E">
        <w:rPr>
          <w:rFonts w:cs="Arial"/>
          <w:sz w:val="24"/>
          <w:szCs w:val="24"/>
        </w:rPr>
        <w:t xml:space="preserve">:  </w:t>
      </w:r>
    </w:p>
    <w:p w14:paraId="17D314BB" w14:textId="77777777" w:rsidR="00EE793E" w:rsidRPr="00EE793E" w:rsidRDefault="00CF467F" w:rsidP="00F71DC3">
      <w:pPr>
        <w:rPr>
          <w:rFonts w:cs="Arial"/>
          <w:sz w:val="24"/>
          <w:szCs w:val="24"/>
        </w:rPr>
      </w:pPr>
      <w:r>
        <w:rPr>
          <w:rFonts w:cs="Arial"/>
          <w:sz w:val="24"/>
          <w:szCs w:val="24"/>
        </w:rPr>
        <w:t xml:space="preserve">• </w:t>
      </w:r>
      <w:proofErr w:type="gramStart"/>
      <w:r w:rsidR="00EE793E" w:rsidRPr="00EE793E">
        <w:rPr>
          <w:rFonts w:cs="Arial"/>
          <w:sz w:val="24"/>
          <w:szCs w:val="24"/>
        </w:rPr>
        <w:t>да</w:t>
      </w:r>
      <w:proofErr w:type="gramEnd"/>
      <w:r w:rsidR="00EE793E"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00EE793E"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00EE793E" w:rsidRPr="005D531E">
        <w:rPr>
          <w:rFonts w:cs="Arial"/>
          <w:color w:val="00B0F0"/>
          <w:sz w:val="24"/>
          <w:szCs w:val="24"/>
        </w:rPr>
        <w:t xml:space="preserve"> </w:t>
      </w:r>
      <w:r w:rsidR="00EE793E"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00EE793E" w:rsidRPr="00EE793E">
        <w:rPr>
          <w:rFonts w:cs="Arial"/>
          <w:sz w:val="24"/>
          <w:szCs w:val="24"/>
        </w:rPr>
        <w:t xml:space="preserve">68/2015), (у даљем </w:t>
      </w:r>
      <w:r>
        <w:rPr>
          <w:rFonts w:cs="Arial"/>
          <w:sz w:val="24"/>
          <w:szCs w:val="24"/>
        </w:rPr>
        <w:t xml:space="preserve">тексту: </w:t>
      </w:r>
      <w:r>
        <w:rPr>
          <w:rFonts w:cs="Arial"/>
          <w:sz w:val="24"/>
          <w:szCs w:val="24"/>
        </w:rPr>
        <w:lastRenderedPageBreak/>
        <w:t>Закон) за У</w:t>
      </w:r>
      <w:r w:rsidR="00EE793E" w:rsidRPr="00EE793E">
        <w:rPr>
          <w:rFonts w:cs="Arial"/>
          <w:sz w:val="24"/>
          <w:szCs w:val="24"/>
        </w:rPr>
        <w:t>слуг</w:t>
      </w:r>
      <w:r>
        <w:rPr>
          <w:rFonts w:cs="Arial"/>
          <w:sz w:val="24"/>
          <w:szCs w:val="24"/>
          <w:lang w:val="sr-Cyrl-RS"/>
        </w:rPr>
        <w:t>у</w:t>
      </w:r>
      <w:r w:rsidR="00F71DC3" w:rsidRPr="00F71DC3">
        <w:t xml:space="preserve"> </w:t>
      </w:r>
      <w:r w:rsidR="00F71DC3">
        <w:rPr>
          <w:lang w:val="sr-Cyrl-RS"/>
        </w:rPr>
        <w:t xml:space="preserve">- </w:t>
      </w:r>
      <w:r w:rsidR="005F67B1" w:rsidRPr="00401BCF">
        <w:rPr>
          <w:rFonts w:cs="Arial"/>
          <w:sz w:val="24"/>
          <w:szCs w:val="24"/>
          <w:lang w:val="ru-RU"/>
        </w:rPr>
        <w:t>Организација и реализација наступа ЕПС</w:t>
      </w:r>
      <w:r>
        <w:rPr>
          <w:rFonts w:cs="Arial"/>
          <w:sz w:val="24"/>
          <w:szCs w:val="24"/>
        </w:rPr>
        <w:t>-a</w:t>
      </w:r>
      <w:r w:rsidR="005F67B1" w:rsidRPr="00401BCF">
        <w:rPr>
          <w:rFonts w:cs="Arial"/>
          <w:sz w:val="24"/>
          <w:szCs w:val="24"/>
          <w:lang w:val="ru-RU"/>
        </w:rPr>
        <w:t xml:space="preserve"> на стручним скуповима, </w:t>
      </w:r>
      <w:r w:rsidR="005F67B1" w:rsidRPr="00EE793E">
        <w:rPr>
          <w:rFonts w:cs="Arial"/>
          <w:sz w:val="24"/>
          <w:szCs w:val="24"/>
        </w:rPr>
        <w:t xml:space="preserve"> </w:t>
      </w:r>
      <w:r w:rsidR="00EE793E" w:rsidRPr="00EE793E">
        <w:rPr>
          <w:rFonts w:cs="Arial"/>
          <w:sz w:val="24"/>
          <w:szCs w:val="24"/>
        </w:rPr>
        <w:t xml:space="preserve">(у даљем тексту: Услуга), </w:t>
      </w:r>
      <w:r w:rsidR="00F71DC3">
        <w:rPr>
          <w:rFonts w:cs="Arial"/>
          <w:sz w:val="24"/>
          <w:szCs w:val="24"/>
          <w:lang w:val="sr-Latn-RS"/>
        </w:rPr>
        <w:t>JNMV/1000/00</w:t>
      </w:r>
      <w:r w:rsidR="0001186E">
        <w:rPr>
          <w:rFonts w:cs="Arial"/>
          <w:sz w:val="24"/>
          <w:szCs w:val="24"/>
          <w:lang w:val="sr-Cyrl-RS"/>
        </w:rPr>
        <w:t>17</w:t>
      </w:r>
      <w:r w:rsidR="00F71DC3">
        <w:rPr>
          <w:rFonts w:cs="Arial"/>
          <w:sz w:val="24"/>
          <w:szCs w:val="24"/>
          <w:lang w:val="sr-Latn-RS"/>
        </w:rPr>
        <w:t>/201</w:t>
      </w:r>
      <w:r w:rsidR="0001186E">
        <w:rPr>
          <w:rFonts w:cs="Arial"/>
          <w:sz w:val="24"/>
          <w:szCs w:val="24"/>
          <w:lang w:val="sr-Cyrl-RS"/>
        </w:rPr>
        <w:t>7</w:t>
      </w:r>
      <w:r w:rsidR="00F71DC3">
        <w:rPr>
          <w:rFonts w:cs="Arial"/>
          <w:sz w:val="24"/>
          <w:szCs w:val="24"/>
          <w:lang w:val="sr-Latn-RS"/>
        </w:rPr>
        <w:t>.</w:t>
      </w:r>
    </w:p>
    <w:p w14:paraId="17CF19A9"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EE6FC5">
        <w:rPr>
          <w:rFonts w:cs="Arial"/>
          <w:sz w:val="24"/>
          <w:szCs w:val="24"/>
          <w:lang w:val="sr-Cyrl-RS"/>
        </w:rPr>
        <w:t>15.06</w:t>
      </w:r>
      <w:r w:rsidR="007A4B4E" w:rsidRPr="007A4B4E">
        <w:rPr>
          <w:rFonts w:cs="Arial"/>
          <w:sz w:val="24"/>
          <w:szCs w:val="24"/>
          <w:lang w:val="ru-RU"/>
        </w:rPr>
        <w:t>.201</w:t>
      </w:r>
      <w:r w:rsidR="0001186E">
        <w:rPr>
          <w:rFonts w:cs="Arial"/>
          <w:sz w:val="24"/>
          <w:szCs w:val="24"/>
          <w:lang w:val="ru-RU"/>
        </w:rPr>
        <w:t>7</w:t>
      </w:r>
      <w:r w:rsidR="007A4B4E" w:rsidRPr="007A4B4E">
        <w:rPr>
          <w:rFonts w:cs="Arial"/>
          <w:sz w:val="24"/>
          <w:szCs w:val="24"/>
          <w:lang w:val="ru-RU"/>
        </w:rPr>
        <w:t>.</w:t>
      </w:r>
      <w:r w:rsidRPr="00EE793E">
        <w:rPr>
          <w:rFonts w:cs="Arial"/>
          <w:sz w:val="24"/>
          <w:szCs w:val="24"/>
        </w:rPr>
        <w:t>године, као и на интернет страници  Корисника услуге;</w:t>
      </w:r>
    </w:p>
    <w:p w14:paraId="7F18260F"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00CF467F">
        <w:rPr>
          <w:rFonts w:cs="Arial"/>
          <w:sz w:val="24"/>
          <w:szCs w:val="24"/>
        </w:rPr>
        <w:t>за јавну набавку</w:t>
      </w:r>
      <w:r w:rsidRPr="00EE793E">
        <w:rPr>
          <w:rFonts w:cs="Arial"/>
          <w:sz w:val="24"/>
          <w:szCs w:val="24"/>
        </w:rPr>
        <w:t xml:space="preserve"> број </w:t>
      </w:r>
      <w:r w:rsidR="004B1BA1" w:rsidRPr="004B1BA1">
        <w:rPr>
          <w:rFonts w:cs="Arial"/>
          <w:sz w:val="24"/>
          <w:szCs w:val="24"/>
        </w:rPr>
        <w:t>JNMV/1000/00</w:t>
      </w:r>
      <w:r w:rsidR="0001186E">
        <w:rPr>
          <w:rFonts w:cs="Arial"/>
          <w:sz w:val="24"/>
          <w:szCs w:val="24"/>
          <w:lang w:val="sr-Cyrl-RS"/>
        </w:rPr>
        <w:t>17</w:t>
      </w:r>
      <w:r w:rsidR="004B1BA1" w:rsidRPr="004B1BA1">
        <w:rPr>
          <w:rFonts w:cs="Arial"/>
          <w:sz w:val="24"/>
          <w:szCs w:val="24"/>
        </w:rPr>
        <w:t>/201</w:t>
      </w:r>
      <w:r w:rsidR="0001186E">
        <w:rPr>
          <w:rFonts w:cs="Arial"/>
          <w:sz w:val="24"/>
          <w:szCs w:val="24"/>
          <w:lang w:val="sr-Cyrl-RS"/>
        </w:rPr>
        <w:t>7</w:t>
      </w:r>
      <w:r w:rsidRPr="00EE793E">
        <w:rPr>
          <w:rFonts w:cs="Arial"/>
          <w:sz w:val="24"/>
          <w:szCs w:val="24"/>
        </w:rPr>
        <w:t>, која је заведена код Корисника услуге под ЈП Е</w:t>
      </w:r>
      <w:r w:rsidR="0048300D">
        <w:rPr>
          <w:rFonts w:cs="Arial"/>
          <w:sz w:val="24"/>
          <w:szCs w:val="24"/>
        </w:rPr>
        <w:t>ПС  бројем ______ од _____.201</w:t>
      </w:r>
      <w:r w:rsidR="0001186E">
        <w:rPr>
          <w:rFonts w:cs="Arial"/>
          <w:sz w:val="24"/>
          <w:szCs w:val="24"/>
          <w:lang w:val="sr-Cyrl-RS"/>
        </w:rPr>
        <w:t>7</w:t>
      </w:r>
      <w:r w:rsidR="0048300D">
        <w:rPr>
          <w:rFonts w:cs="Arial"/>
          <w:sz w:val="24"/>
          <w:szCs w:val="24"/>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626509">
        <w:rPr>
          <w:rFonts w:cs="Arial"/>
          <w:sz w:val="24"/>
          <w:szCs w:val="24"/>
        </w:rPr>
        <w:t>нуда и Конкурсној документацији</w:t>
      </w:r>
      <w:r w:rsidRPr="00EE793E">
        <w:rPr>
          <w:rFonts w:cs="Arial"/>
          <w:sz w:val="24"/>
          <w:szCs w:val="24"/>
        </w:rPr>
        <w:t xml:space="preserve">; </w:t>
      </w:r>
    </w:p>
    <w:p w14:paraId="5C78FA18"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w:t>
      </w:r>
      <w:r w:rsidR="00CF467F">
        <w:rPr>
          <w:rFonts w:cs="Arial"/>
          <w:sz w:val="24"/>
          <w:szCs w:val="24"/>
        </w:rPr>
        <w:t>Пружаоца услуге за реализацију У</w:t>
      </w:r>
      <w:r w:rsidRPr="00EE793E">
        <w:rPr>
          <w:rFonts w:cs="Arial"/>
          <w:sz w:val="24"/>
          <w:szCs w:val="24"/>
        </w:rPr>
        <w:t>слуге, јавна набавка број</w:t>
      </w:r>
      <w:r w:rsidR="00162465">
        <w:rPr>
          <w:rFonts w:cs="Arial"/>
          <w:sz w:val="24"/>
          <w:szCs w:val="24"/>
          <w:lang w:val="sr-Cyrl-RS"/>
        </w:rPr>
        <w:t xml:space="preserve"> </w:t>
      </w:r>
      <w:r w:rsidR="00162465">
        <w:rPr>
          <w:rFonts w:cs="Arial"/>
          <w:sz w:val="24"/>
          <w:szCs w:val="24"/>
          <w:lang w:val="sr-Latn-RS"/>
        </w:rPr>
        <w:t>JNMV/1000/00</w:t>
      </w:r>
      <w:r w:rsidR="0001186E">
        <w:rPr>
          <w:rFonts w:cs="Arial"/>
          <w:sz w:val="24"/>
          <w:szCs w:val="24"/>
          <w:lang w:val="sr-Cyrl-RS"/>
        </w:rPr>
        <w:t>17</w:t>
      </w:r>
      <w:r w:rsidR="00162465">
        <w:rPr>
          <w:rFonts w:cs="Arial"/>
          <w:sz w:val="24"/>
          <w:szCs w:val="24"/>
          <w:lang w:val="sr-Latn-RS"/>
        </w:rPr>
        <w:t>/201</w:t>
      </w:r>
      <w:r w:rsidR="0001186E">
        <w:rPr>
          <w:rFonts w:cs="Arial"/>
          <w:sz w:val="24"/>
          <w:szCs w:val="24"/>
          <w:lang w:val="sr-Cyrl-RS"/>
        </w:rPr>
        <w:t>7</w:t>
      </w:r>
      <w:r w:rsidRPr="00EE793E">
        <w:rPr>
          <w:rFonts w:cs="Arial"/>
          <w:sz w:val="24"/>
          <w:szCs w:val="24"/>
        </w:rPr>
        <w:t>.</w:t>
      </w:r>
    </w:p>
    <w:p w14:paraId="281F533F" w14:textId="77777777" w:rsidR="00EE793E" w:rsidRPr="00EE793E" w:rsidRDefault="00EE793E" w:rsidP="00EE793E">
      <w:pPr>
        <w:pStyle w:val="KDParagraf"/>
        <w:spacing w:before="0"/>
        <w:rPr>
          <w:rFonts w:cs="Arial"/>
          <w:sz w:val="24"/>
          <w:szCs w:val="24"/>
        </w:rPr>
      </w:pPr>
    </w:p>
    <w:p w14:paraId="54C95A46"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4B9906B9" w14:textId="77777777" w:rsidR="000A57D7" w:rsidRPr="00C64A78" w:rsidRDefault="000A57D7" w:rsidP="00EE793E">
      <w:pPr>
        <w:pStyle w:val="KDParagraf"/>
        <w:spacing w:before="0"/>
        <w:rPr>
          <w:rFonts w:cs="Arial"/>
          <w:b/>
          <w:sz w:val="24"/>
          <w:szCs w:val="24"/>
        </w:rPr>
      </w:pPr>
    </w:p>
    <w:p w14:paraId="48A3B223"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4AF5B4C4" w14:textId="77777777" w:rsidR="00EE793E" w:rsidRPr="00CC0A20" w:rsidRDefault="00F96876" w:rsidP="00EE793E">
      <w:pPr>
        <w:pStyle w:val="KDParagraf"/>
        <w:spacing w:before="0"/>
        <w:rPr>
          <w:rFonts w:cs="Arial"/>
          <w:sz w:val="24"/>
          <w:szCs w:val="24"/>
          <w:lang w:val="sr-Cyrl-RS"/>
        </w:rPr>
      </w:pPr>
      <w:r>
        <w:rPr>
          <w:rFonts w:cs="Arial"/>
          <w:sz w:val="24"/>
          <w:szCs w:val="24"/>
          <w:lang w:val="sr-Cyrl-RS"/>
        </w:rPr>
        <w:t xml:space="preserve">Предмет овог </w:t>
      </w:r>
      <w:r>
        <w:rPr>
          <w:rFonts w:cs="Arial"/>
          <w:sz w:val="24"/>
          <w:szCs w:val="24"/>
        </w:rPr>
        <w:t xml:space="preserve"> Уговора</w:t>
      </w:r>
      <w:r w:rsidR="00EE793E" w:rsidRPr="00EE793E">
        <w:rPr>
          <w:rFonts w:cs="Arial"/>
          <w:sz w:val="24"/>
          <w:szCs w:val="24"/>
        </w:rPr>
        <w:t xml:space="preserve"> о пружању услуге (у д</w:t>
      </w:r>
      <w:r>
        <w:rPr>
          <w:rFonts w:cs="Arial"/>
          <w:sz w:val="24"/>
          <w:szCs w:val="24"/>
        </w:rPr>
        <w:t>аљем тексту: Уговор) је набавка</w:t>
      </w:r>
      <w:r w:rsidR="00CC0A20">
        <w:rPr>
          <w:rFonts w:cs="Arial"/>
          <w:sz w:val="24"/>
          <w:szCs w:val="24"/>
        </w:rPr>
        <w:t xml:space="preserve"> </w:t>
      </w:r>
      <w:r>
        <w:rPr>
          <w:rFonts w:cs="Arial"/>
          <w:sz w:val="24"/>
          <w:szCs w:val="24"/>
        </w:rPr>
        <w:t>услуга</w:t>
      </w:r>
      <w:r w:rsidR="00EE793E" w:rsidRPr="00EE793E">
        <w:rPr>
          <w:rFonts w:cs="Arial"/>
          <w:sz w:val="24"/>
          <w:szCs w:val="24"/>
        </w:rPr>
        <w:t>: „</w:t>
      </w:r>
      <w:r w:rsidR="005F67B1" w:rsidRPr="00401BCF">
        <w:rPr>
          <w:rFonts w:cs="Arial"/>
          <w:sz w:val="24"/>
          <w:szCs w:val="24"/>
          <w:lang w:val="ru-RU"/>
        </w:rPr>
        <w:t>Организација и реализација наступа ЕПС</w:t>
      </w:r>
      <w:r w:rsidR="0001186E">
        <w:rPr>
          <w:rFonts w:cs="Arial"/>
          <w:sz w:val="24"/>
          <w:szCs w:val="24"/>
          <w:lang w:val="ru-RU"/>
        </w:rPr>
        <w:t>-а</w:t>
      </w:r>
      <w:r w:rsidR="005F67B1" w:rsidRPr="00401BCF">
        <w:rPr>
          <w:rFonts w:cs="Arial"/>
          <w:sz w:val="24"/>
          <w:szCs w:val="24"/>
          <w:lang w:val="ru-RU"/>
        </w:rPr>
        <w:t xml:space="preserve"> на стручним скуповима</w:t>
      </w:r>
      <w:r w:rsidR="005F67B1">
        <w:rPr>
          <w:rFonts w:cs="Arial"/>
          <w:sz w:val="24"/>
          <w:szCs w:val="24"/>
        </w:rPr>
        <w:t xml:space="preserve"> </w:t>
      </w:r>
      <w:r w:rsidR="00F11878">
        <w:rPr>
          <w:rFonts w:cs="Arial"/>
          <w:sz w:val="24"/>
          <w:szCs w:val="24"/>
        </w:rPr>
        <w:t xml:space="preserve">“ </w:t>
      </w:r>
      <w:r w:rsidR="00EE793E" w:rsidRPr="00EE793E">
        <w:rPr>
          <w:rFonts w:cs="Arial"/>
          <w:sz w:val="24"/>
          <w:szCs w:val="24"/>
        </w:rPr>
        <w:t>(у даљем тексту: Услуга)</w:t>
      </w:r>
      <w:r w:rsidR="00CC0A20">
        <w:rPr>
          <w:rFonts w:cs="Arial"/>
          <w:sz w:val="24"/>
          <w:szCs w:val="24"/>
        </w:rPr>
        <w:t>, у свему у складу са Конкурсном документацијом за јавну набавку</w:t>
      </w:r>
      <w:r w:rsidR="00CC0A20">
        <w:rPr>
          <w:rFonts w:cs="Arial"/>
          <w:sz w:val="24"/>
          <w:szCs w:val="24"/>
          <w:lang w:val="sr-Cyrl-RS"/>
        </w:rPr>
        <w:t xml:space="preserve"> број</w:t>
      </w:r>
      <w:r w:rsidR="00CC0A20">
        <w:rPr>
          <w:rFonts w:cs="Arial"/>
          <w:sz w:val="24"/>
          <w:szCs w:val="24"/>
        </w:rPr>
        <w:t xml:space="preserve"> </w:t>
      </w:r>
      <w:r w:rsidR="00CC0A20" w:rsidRPr="00CC0A20">
        <w:rPr>
          <w:rFonts w:cs="Arial"/>
          <w:sz w:val="24"/>
          <w:szCs w:val="24"/>
        </w:rPr>
        <w:t>JNMV/1000/0017/2017</w:t>
      </w:r>
      <w:r w:rsidR="00CC0A20">
        <w:rPr>
          <w:rFonts w:cs="Arial"/>
          <w:sz w:val="24"/>
          <w:szCs w:val="24"/>
          <w:lang w:val="sr-Cyrl-RS"/>
        </w:rPr>
        <w:t xml:space="preserve"> датом у прилогу 1, Понудом Пружаоца услуге</w:t>
      </w:r>
      <w:r w:rsidR="00AF1F84">
        <w:rPr>
          <w:rFonts w:cs="Arial"/>
          <w:sz w:val="24"/>
          <w:szCs w:val="24"/>
          <w:lang w:val="sr-Cyrl-RS"/>
        </w:rPr>
        <w:t xml:space="preserve"> број_____од______2017. године</w:t>
      </w:r>
      <w:r w:rsidR="00CC0A20">
        <w:rPr>
          <w:rFonts w:cs="Arial"/>
          <w:sz w:val="24"/>
          <w:szCs w:val="24"/>
          <w:lang w:val="sr-Cyrl-RS"/>
        </w:rPr>
        <w:t xml:space="preserve"> датом у Прилогу 2 и Обрасцем структуре цене датом у Прилогу 3</w:t>
      </w:r>
      <w:r w:rsidR="00AF1F84">
        <w:rPr>
          <w:rFonts w:cs="Arial"/>
          <w:sz w:val="24"/>
          <w:szCs w:val="24"/>
          <w:lang w:val="sr-Cyrl-RS"/>
        </w:rPr>
        <w:t>, који чине саставни део овог У</w:t>
      </w:r>
      <w:r w:rsidR="00CC0A20">
        <w:rPr>
          <w:rFonts w:cs="Arial"/>
          <w:sz w:val="24"/>
          <w:szCs w:val="24"/>
          <w:lang w:val="sr-Cyrl-RS"/>
        </w:rPr>
        <w:t>говора.</w:t>
      </w:r>
    </w:p>
    <w:p w14:paraId="4F24AB0E" w14:textId="77777777" w:rsidR="00EE793E" w:rsidRPr="00EE793E" w:rsidRDefault="00EE793E" w:rsidP="00EE793E">
      <w:pPr>
        <w:pStyle w:val="KDParagraf"/>
        <w:spacing w:before="0"/>
        <w:rPr>
          <w:rFonts w:cs="Arial"/>
          <w:sz w:val="24"/>
          <w:szCs w:val="24"/>
        </w:rPr>
      </w:pPr>
    </w:p>
    <w:p w14:paraId="4CC3087C" w14:textId="77777777" w:rsidR="00EE793E" w:rsidRPr="00F11878" w:rsidRDefault="00F11878" w:rsidP="00EE793E">
      <w:pPr>
        <w:pStyle w:val="KDParagraf"/>
        <w:spacing w:before="0"/>
        <w:rPr>
          <w:rFonts w:cs="Arial"/>
          <w:b/>
          <w:sz w:val="24"/>
          <w:szCs w:val="24"/>
          <w:lang w:val="sr-Cyrl-RS"/>
        </w:rPr>
      </w:pPr>
      <w:r>
        <w:rPr>
          <w:rFonts w:cs="Arial"/>
          <w:b/>
          <w:sz w:val="24"/>
          <w:szCs w:val="24"/>
          <w:lang w:val="sr-Cyrl-RS"/>
        </w:rPr>
        <w:t>ВРЕДНОСТ</w:t>
      </w:r>
      <w:r w:rsidR="006B1783">
        <w:rPr>
          <w:rFonts w:cs="Arial"/>
          <w:b/>
          <w:sz w:val="24"/>
          <w:szCs w:val="24"/>
          <w:lang w:val="sr-Cyrl-RS"/>
        </w:rPr>
        <w:t xml:space="preserve"> УГОВОРА</w:t>
      </w:r>
    </w:p>
    <w:p w14:paraId="71295310" w14:textId="77777777" w:rsidR="00EE793E" w:rsidRPr="00EE793E" w:rsidRDefault="00EE793E" w:rsidP="00EE793E">
      <w:pPr>
        <w:pStyle w:val="KDParagraf"/>
        <w:spacing w:before="0"/>
        <w:rPr>
          <w:rFonts w:cs="Arial"/>
          <w:sz w:val="24"/>
          <w:szCs w:val="24"/>
        </w:rPr>
      </w:pPr>
    </w:p>
    <w:p w14:paraId="59647ABB"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7EC543C0" w14:textId="77777777" w:rsidR="006B1783" w:rsidRPr="006B1783" w:rsidRDefault="006B1783" w:rsidP="006B1783">
      <w:pPr>
        <w:pStyle w:val="KDParagraf"/>
        <w:spacing w:before="0"/>
        <w:rPr>
          <w:rFonts w:cs="Calibri"/>
          <w:sz w:val="24"/>
          <w:szCs w:val="20"/>
          <w:lang w:val="sr-Cyrl-RS" w:eastAsia="ar-SA"/>
        </w:rPr>
      </w:pPr>
      <w:r w:rsidRPr="006B1783">
        <w:rPr>
          <w:rFonts w:cs="Calibri"/>
          <w:sz w:val="24"/>
          <w:szCs w:val="20"/>
          <w:lang w:val="sr-Cyrl-RS" w:eastAsia="ar-SA"/>
        </w:rPr>
        <w:t>Укупна вредност уго</w:t>
      </w:r>
      <w:r w:rsidR="00AF1F84">
        <w:rPr>
          <w:rFonts w:cs="Calibri"/>
          <w:sz w:val="24"/>
          <w:szCs w:val="20"/>
          <w:lang w:val="sr-Cyrl-RS" w:eastAsia="ar-SA"/>
        </w:rPr>
        <w:t>ворене У</w:t>
      </w:r>
      <w:r>
        <w:rPr>
          <w:rFonts w:cs="Calibri"/>
          <w:sz w:val="24"/>
          <w:szCs w:val="20"/>
          <w:lang w:val="sr-Cyrl-RS" w:eastAsia="ar-SA"/>
        </w:rPr>
        <w:t>слуге из члана 1. овог У</w:t>
      </w:r>
      <w:r w:rsidRPr="006B1783">
        <w:rPr>
          <w:rFonts w:cs="Calibri"/>
          <w:sz w:val="24"/>
          <w:szCs w:val="20"/>
          <w:lang w:val="sr-Cyrl-RS" w:eastAsia="ar-SA"/>
        </w:rPr>
        <w:t>гов</w:t>
      </w:r>
      <w:r>
        <w:rPr>
          <w:rFonts w:cs="Calibri"/>
          <w:sz w:val="24"/>
          <w:szCs w:val="20"/>
          <w:lang w:val="sr-Cyrl-RS" w:eastAsia="ar-SA"/>
        </w:rPr>
        <w:t>ора износи _____________ динара</w:t>
      </w:r>
      <w:r w:rsidRPr="006B1783">
        <w:rPr>
          <w:rFonts w:cs="Calibri"/>
          <w:sz w:val="24"/>
          <w:szCs w:val="20"/>
          <w:lang w:val="sr-Cyrl-RS" w:eastAsia="ar-SA"/>
        </w:rPr>
        <w:t xml:space="preserve"> (слови</w:t>
      </w:r>
      <w:r>
        <w:rPr>
          <w:rFonts w:cs="Calibri"/>
          <w:sz w:val="24"/>
          <w:szCs w:val="20"/>
          <w:lang w:val="sr-Cyrl-RS" w:eastAsia="ar-SA"/>
        </w:rPr>
        <w:t>ма:__________________), без ПДВ</w:t>
      </w:r>
      <w:r w:rsidR="00942B24">
        <w:rPr>
          <w:rFonts w:cs="Calibri"/>
          <w:sz w:val="24"/>
          <w:szCs w:val="20"/>
          <w:lang w:val="sr-Cyrl-RS" w:eastAsia="ar-SA"/>
        </w:rPr>
        <w:t>.</w:t>
      </w:r>
      <w:r w:rsidRPr="006B1783">
        <w:rPr>
          <w:rFonts w:cs="Calibri"/>
          <w:sz w:val="24"/>
          <w:szCs w:val="20"/>
          <w:lang w:val="sr-Cyrl-RS" w:eastAsia="ar-SA"/>
        </w:rPr>
        <w:t xml:space="preserve"> </w:t>
      </w:r>
    </w:p>
    <w:p w14:paraId="70C52B90" w14:textId="77777777" w:rsidR="006B1783" w:rsidRPr="006B1783" w:rsidRDefault="006B1783" w:rsidP="006B1783">
      <w:pPr>
        <w:pStyle w:val="KDParagraf"/>
        <w:spacing w:before="0"/>
        <w:rPr>
          <w:rFonts w:cs="Calibri"/>
          <w:sz w:val="24"/>
          <w:szCs w:val="20"/>
          <w:lang w:val="sr-Cyrl-RS" w:eastAsia="ar-SA"/>
        </w:rPr>
      </w:pPr>
    </w:p>
    <w:p w14:paraId="5725153E" w14:textId="77777777" w:rsidR="00AF1F84" w:rsidRP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Уговорена вредност из става 1. овог члана увећава се за порез на додату вредност, у складу са прописима Републике Србије.</w:t>
      </w:r>
    </w:p>
    <w:p w14:paraId="44ACD4F3" w14:textId="77777777" w:rsidR="00AF1F84" w:rsidRPr="00AF1F84" w:rsidRDefault="00AF1F84" w:rsidP="00AF1F84">
      <w:pPr>
        <w:pStyle w:val="KDParagraf"/>
        <w:spacing w:before="0"/>
        <w:rPr>
          <w:rFonts w:cs="Calibri"/>
          <w:sz w:val="24"/>
          <w:szCs w:val="20"/>
          <w:lang w:val="sr-Cyrl-RS" w:eastAsia="ar-SA"/>
        </w:rPr>
      </w:pPr>
    </w:p>
    <w:p w14:paraId="3572378F" w14:textId="77777777" w:rsidR="00AF1F84" w:rsidRP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У цену су урачунати сви трошкови који се односе на предмет </w:t>
      </w:r>
      <w:r w:rsidR="00F96876">
        <w:rPr>
          <w:rFonts w:cs="Calibri"/>
          <w:sz w:val="24"/>
          <w:szCs w:val="20"/>
          <w:lang w:val="sr-Cyrl-RS" w:eastAsia="ar-SA"/>
        </w:rPr>
        <w:t>Уговора</w:t>
      </w:r>
      <w:r w:rsidRPr="00AF1F84">
        <w:rPr>
          <w:rFonts w:cs="Calibri"/>
          <w:sz w:val="24"/>
          <w:szCs w:val="20"/>
          <w:lang w:val="sr-Cyrl-RS" w:eastAsia="ar-SA"/>
        </w:rPr>
        <w:t>.</w:t>
      </w:r>
    </w:p>
    <w:p w14:paraId="79CA3526" w14:textId="77777777" w:rsidR="00AF1F84" w:rsidRPr="00AF1F84" w:rsidRDefault="00AF1F84" w:rsidP="00AF1F84">
      <w:pPr>
        <w:pStyle w:val="KDParagraf"/>
        <w:spacing w:before="0"/>
        <w:rPr>
          <w:rFonts w:cs="Calibri"/>
          <w:sz w:val="24"/>
          <w:szCs w:val="20"/>
          <w:lang w:val="sr-Cyrl-RS" w:eastAsia="ar-SA"/>
        </w:rPr>
      </w:pPr>
    </w:p>
    <w:p w14:paraId="5D65E897" w14:textId="77777777" w:rsid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Цена је фиксна за све време трајања </w:t>
      </w:r>
      <w:r w:rsidR="00F96876" w:rsidRPr="00F96876">
        <w:rPr>
          <w:rFonts w:cs="Calibri"/>
          <w:sz w:val="24"/>
          <w:szCs w:val="20"/>
          <w:lang w:val="sr-Cyrl-RS" w:eastAsia="ar-SA"/>
        </w:rPr>
        <w:t>Уговора</w:t>
      </w:r>
      <w:r w:rsidR="00F96876">
        <w:rPr>
          <w:rFonts w:cs="Calibri"/>
          <w:sz w:val="24"/>
          <w:szCs w:val="20"/>
          <w:lang w:val="sr-Cyrl-RS" w:eastAsia="ar-SA"/>
        </w:rPr>
        <w:t>.</w:t>
      </w:r>
    </w:p>
    <w:p w14:paraId="2998D760" w14:textId="77777777" w:rsidR="00AF1F84" w:rsidRDefault="00AF1F84" w:rsidP="00AF1F84">
      <w:pPr>
        <w:pStyle w:val="KDParagraf"/>
        <w:spacing w:before="0"/>
        <w:rPr>
          <w:rFonts w:cs="Calibri"/>
          <w:sz w:val="24"/>
          <w:szCs w:val="20"/>
          <w:lang w:val="sr-Cyrl-RS" w:eastAsia="ar-SA"/>
        </w:rPr>
      </w:pPr>
    </w:p>
    <w:p w14:paraId="678B54A4" w14:textId="77777777" w:rsidR="00EE793E" w:rsidRPr="00C64A78" w:rsidRDefault="00EE793E" w:rsidP="00AF1F84">
      <w:pPr>
        <w:pStyle w:val="KDParagraf"/>
        <w:spacing w:before="0"/>
        <w:rPr>
          <w:rFonts w:cs="Arial"/>
          <w:b/>
          <w:sz w:val="24"/>
          <w:szCs w:val="24"/>
        </w:rPr>
      </w:pPr>
      <w:r w:rsidRPr="00C64A78">
        <w:rPr>
          <w:rFonts w:cs="Arial"/>
          <w:b/>
          <w:sz w:val="24"/>
          <w:szCs w:val="24"/>
        </w:rPr>
        <w:t>НАЧИН ПЛАЋАЊА</w:t>
      </w:r>
    </w:p>
    <w:p w14:paraId="673AFE74" w14:textId="77777777" w:rsidR="00EE793E" w:rsidRPr="00EE793E" w:rsidRDefault="00EE793E" w:rsidP="00EE793E">
      <w:pPr>
        <w:pStyle w:val="KDParagraf"/>
        <w:spacing w:before="0"/>
        <w:rPr>
          <w:rFonts w:cs="Arial"/>
          <w:sz w:val="24"/>
          <w:szCs w:val="24"/>
        </w:rPr>
      </w:pPr>
    </w:p>
    <w:p w14:paraId="5D40910A"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110911DD" w14:textId="77777777" w:rsidR="009879A2" w:rsidRDefault="005D37F3" w:rsidP="00B15522">
      <w:pPr>
        <w:pStyle w:val="KDParagraf"/>
        <w:spacing w:before="0"/>
        <w:rPr>
          <w:rFonts w:cs="Arial"/>
          <w:sz w:val="24"/>
          <w:szCs w:val="24"/>
          <w:lang w:val="sr-Cyrl-RS"/>
        </w:rPr>
      </w:pPr>
      <w:r w:rsidRPr="00B15522">
        <w:rPr>
          <w:rFonts w:cs="Arial"/>
          <w:sz w:val="24"/>
          <w:szCs w:val="24"/>
          <w:lang w:val="sr-Cyrl-RS"/>
        </w:rPr>
        <w:t xml:space="preserve">Корисник услуге се обавезује да Пружаоцу услуга плати извршену Услугу на следећи начин: </w:t>
      </w:r>
      <w:r w:rsidR="009879A2" w:rsidRPr="009879A2">
        <w:rPr>
          <w:rFonts w:cs="Arial"/>
          <w:sz w:val="24"/>
          <w:szCs w:val="24"/>
          <w:lang w:val="sr-Cyrl-RS"/>
        </w:rPr>
        <w:t>сукцесивно, након сваке појединачне услуге и потписивања Записник</w:t>
      </w:r>
      <w:r w:rsidR="009879A2">
        <w:rPr>
          <w:rFonts w:cs="Arial"/>
          <w:sz w:val="24"/>
          <w:szCs w:val="24"/>
          <w:lang w:val="sr-Cyrl-RS"/>
        </w:rPr>
        <w:t>а</w:t>
      </w:r>
      <w:r w:rsidR="009879A2" w:rsidRPr="009879A2">
        <w:rPr>
          <w:rFonts w:cs="Arial"/>
          <w:sz w:val="24"/>
          <w:szCs w:val="24"/>
          <w:lang w:val="sr-Cyrl-RS"/>
        </w:rPr>
        <w:t xml:space="preserve"> о извршеној  услузи од стране овлашћених представника Корисника услуге и Пружаоца услуге - без примедби, у року </w:t>
      </w:r>
      <w:r w:rsidR="009879A2" w:rsidRPr="00DD69AA">
        <w:rPr>
          <w:rFonts w:cs="Arial"/>
          <w:sz w:val="24"/>
          <w:szCs w:val="24"/>
          <w:lang w:val="sr-Cyrl-RS"/>
        </w:rPr>
        <w:t xml:space="preserve">до </w:t>
      </w:r>
      <w:r w:rsidR="00880A60">
        <w:rPr>
          <w:rFonts w:cs="Arial"/>
          <w:sz w:val="24"/>
          <w:szCs w:val="24"/>
          <w:lang w:val="sr-Cyrl-RS"/>
        </w:rPr>
        <w:t>10</w:t>
      </w:r>
      <w:r w:rsidR="009879A2" w:rsidRPr="009879A2">
        <w:rPr>
          <w:rFonts w:cs="Arial"/>
          <w:sz w:val="24"/>
          <w:szCs w:val="24"/>
          <w:lang w:val="sr-Cyrl-RS"/>
        </w:rPr>
        <w:t xml:space="preserve"> (словима: </w:t>
      </w:r>
      <w:r w:rsidR="00880A60">
        <w:rPr>
          <w:rFonts w:cs="Arial"/>
          <w:sz w:val="24"/>
          <w:szCs w:val="24"/>
          <w:lang w:val="sr-Cyrl-RS"/>
        </w:rPr>
        <w:t>десет</w:t>
      </w:r>
      <w:r w:rsidR="009879A2" w:rsidRPr="009879A2">
        <w:rPr>
          <w:rFonts w:cs="Arial"/>
          <w:sz w:val="24"/>
          <w:szCs w:val="24"/>
          <w:lang w:val="sr-Cyrl-RS"/>
        </w:rPr>
        <w:t xml:space="preserve">) дана од дана пријема исправног рачуна. </w:t>
      </w:r>
    </w:p>
    <w:p w14:paraId="23FF0DF9" w14:textId="77777777" w:rsidR="005D37F3" w:rsidRPr="00B15522" w:rsidRDefault="009879A2" w:rsidP="00B15522">
      <w:pPr>
        <w:pStyle w:val="KDParagraf"/>
        <w:spacing w:before="0"/>
        <w:rPr>
          <w:rFonts w:cs="Arial"/>
          <w:sz w:val="24"/>
          <w:szCs w:val="24"/>
          <w:lang w:val="sr-Cyrl-RS"/>
        </w:rPr>
      </w:pPr>
      <w:r w:rsidRPr="009879A2">
        <w:rPr>
          <w:rFonts w:cs="Arial"/>
          <w:sz w:val="24"/>
          <w:szCs w:val="24"/>
          <w:lang w:val="sr-Cyrl-RS"/>
        </w:rPr>
        <w:t xml:space="preserve"> </w:t>
      </w:r>
    </w:p>
    <w:p w14:paraId="0AC7D643" w14:textId="77777777" w:rsidR="005F67B1" w:rsidRDefault="009879A2" w:rsidP="00EE793E">
      <w:pPr>
        <w:pStyle w:val="KDParagraf"/>
        <w:spacing w:before="0"/>
        <w:rPr>
          <w:rFonts w:cs="Arial"/>
          <w:sz w:val="24"/>
          <w:szCs w:val="24"/>
          <w:lang w:val="sr-Cyrl-RS"/>
        </w:rPr>
      </w:pPr>
      <w:r w:rsidRPr="009879A2">
        <w:rPr>
          <w:rFonts w:cs="Arial"/>
          <w:sz w:val="24"/>
          <w:szCs w:val="24"/>
          <w:lang w:val="sr-Cyrl-RS"/>
        </w:rPr>
        <w:t>Рачун мора бити достављен на адресу Корисника услуге: Јавно предузеће „Електропривреда Србије“ Београд, Улица царице Милице 2, ПИБ 103920327, са обавезним прилозима.</w:t>
      </w:r>
    </w:p>
    <w:p w14:paraId="2F7382C9" w14:textId="77777777" w:rsidR="009879A2" w:rsidRDefault="009879A2" w:rsidP="00EE793E">
      <w:pPr>
        <w:pStyle w:val="KDParagraf"/>
        <w:spacing w:before="0"/>
        <w:rPr>
          <w:rFonts w:cs="Arial"/>
          <w:sz w:val="24"/>
          <w:szCs w:val="24"/>
          <w:lang w:val="sr-Cyrl-RS"/>
        </w:rPr>
      </w:pPr>
    </w:p>
    <w:p w14:paraId="7D6D2691" w14:textId="77777777" w:rsidR="009879A2" w:rsidRPr="009879A2" w:rsidRDefault="009879A2" w:rsidP="009879A2">
      <w:pPr>
        <w:pStyle w:val="KDParagraf"/>
        <w:spacing w:before="0"/>
        <w:rPr>
          <w:rFonts w:cs="Arial"/>
          <w:sz w:val="24"/>
          <w:szCs w:val="24"/>
        </w:rPr>
      </w:pPr>
      <w:r w:rsidRPr="009879A2">
        <w:rPr>
          <w:rFonts w:cs="Arial"/>
          <w:sz w:val="24"/>
          <w:szCs w:val="24"/>
        </w:rPr>
        <w:lastRenderedPageBreak/>
        <w:t>У и</w:t>
      </w:r>
      <w:r w:rsidR="00DD69AA">
        <w:rPr>
          <w:rFonts w:cs="Arial"/>
          <w:sz w:val="24"/>
          <w:szCs w:val="24"/>
        </w:rPr>
        <w:t>спостављеном рачуну</w:t>
      </w:r>
      <w:r w:rsidRPr="009879A2">
        <w:rPr>
          <w:rFonts w:cs="Arial"/>
          <w:sz w:val="24"/>
          <w:szCs w:val="24"/>
        </w:rPr>
        <w:t>, Пружалац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9879A2">
        <w:rPr>
          <w:rFonts w:cs="Arial"/>
          <w:sz w:val="24"/>
          <w:szCs w:val="24"/>
        </w:rPr>
        <w:t>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w:t>
      </w:r>
      <w:r>
        <w:rPr>
          <w:rFonts w:cs="Arial"/>
          <w:sz w:val="24"/>
          <w:szCs w:val="24"/>
        </w:rPr>
        <w:t xml:space="preserve">и тачан назив, Пружалац услуге </w:t>
      </w:r>
      <w:r w:rsidRPr="009879A2">
        <w:rPr>
          <w:rFonts w:cs="Arial"/>
          <w:sz w:val="24"/>
          <w:szCs w:val="24"/>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F6D88CD" w14:textId="77777777" w:rsidR="009879A2" w:rsidRPr="009879A2" w:rsidRDefault="009879A2" w:rsidP="009879A2">
      <w:pPr>
        <w:pStyle w:val="KDParagraf"/>
        <w:spacing w:before="0"/>
        <w:rPr>
          <w:rFonts w:cs="Arial"/>
          <w:sz w:val="24"/>
          <w:szCs w:val="24"/>
        </w:rPr>
      </w:pPr>
    </w:p>
    <w:p w14:paraId="082611B1" w14:textId="77777777" w:rsidR="009879A2" w:rsidRDefault="009879A2" w:rsidP="009879A2">
      <w:pPr>
        <w:pStyle w:val="KDParagraf"/>
        <w:spacing w:before="0"/>
        <w:rPr>
          <w:rFonts w:cs="Arial"/>
          <w:sz w:val="24"/>
          <w:szCs w:val="24"/>
        </w:rPr>
      </w:pPr>
      <w:r w:rsidRPr="009879A2">
        <w:rPr>
          <w:rFonts w:cs="Arial"/>
          <w:sz w:val="24"/>
          <w:szCs w:val="24"/>
        </w:rPr>
        <w:t xml:space="preserve">Плаћање укупно уговорене цене извршиће се у динарима, на </w:t>
      </w:r>
      <w:r w:rsidR="00C95184">
        <w:rPr>
          <w:rFonts w:cs="Arial"/>
          <w:sz w:val="24"/>
          <w:szCs w:val="24"/>
          <w:lang w:val="sr-Cyrl-RS"/>
        </w:rPr>
        <w:t xml:space="preserve">текући </w:t>
      </w:r>
      <w:r w:rsidRPr="009879A2">
        <w:rPr>
          <w:rFonts w:cs="Arial"/>
          <w:sz w:val="24"/>
          <w:szCs w:val="24"/>
        </w:rPr>
        <w:t xml:space="preserve">рачун Пружаоца услуге број </w:t>
      </w:r>
      <w:r>
        <w:rPr>
          <w:rFonts w:cs="Arial"/>
          <w:sz w:val="24"/>
          <w:szCs w:val="24"/>
          <w:lang w:val="sr-Cyrl-RS"/>
        </w:rPr>
        <w:t>____________</w:t>
      </w:r>
      <w:r w:rsidRPr="009879A2">
        <w:rPr>
          <w:rFonts w:cs="Arial"/>
          <w:sz w:val="24"/>
          <w:szCs w:val="24"/>
        </w:rPr>
        <w:t xml:space="preserve">, Банка </w:t>
      </w:r>
      <w:r>
        <w:rPr>
          <w:rFonts w:cs="Arial"/>
          <w:sz w:val="24"/>
          <w:szCs w:val="24"/>
          <w:lang w:val="sr-Cyrl-RS"/>
        </w:rPr>
        <w:t>_________</w:t>
      </w:r>
      <w:r w:rsidRPr="009879A2">
        <w:rPr>
          <w:rFonts w:cs="Arial"/>
          <w:sz w:val="24"/>
          <w:szCs w:val="24"/>
        </w:rPr>
        <w:t>.</w:t>
      </w:r>
    </w:p>
    <w:p w14:paraId="37817863" w14:textId="77777777" w:rsidR="009879A2" w:rsidRDefault="009879A2" w:rsidP="009879A2">
      <w:pPr>
        <w:pStyle w:val="KDParagraf"/>
        <w:spacing w:before="0"/>
        <w:rPr>
          <w:rFonts w:cs="Arial"/>
          <w:sz w:val="24"/>
          <w:szCs w:val="24"/>
        </w:rPr>
      </w:pPr>
    </w:p>
    <w:p w14:paraId="7CF43392" w14:textId="77777777" w:rsidR="00EE793E" w:rsidRPr="005F67B1" w:rsidRDefault="00EE793E" w:rsidP="00EE793E">
      <w:pPr>
        <w:pStyle w:val="KDParagraf"/>
        <w:spacing w:before="0"/>
        <w:rPr>
          <w:rFonts w:cs="Arial"/>
          <w:b/>
          <w:sz w:val="24"/>
          <w:szCs w:val="24"/>
          <w:lang w:val="sr-Cyrl-RS"/>
        </w:rPr>
      </w:pPr>
      <w:proofErr w:type="gramStart"/>
      <w:r w:rsidRPr="00C64A78">
        <w:rPr>
          <w:rFonts w:cs="Arial"/>
          <w:b/>
          <w:sz w:val="24"/>
          <w:szCs w:val="24"/>
        </w:rPr>
        <w:t>РОК  И</w:t>
      </w:r>
      <w:proofErr w:type="gramEnd"/>
      <w:r w:rsidRPr="00C64A78">
        <w:rPr>
          <w:rFonts w:cs="Arial"/>
          <w:b/>
          <w:sz w:val="24"/>
          <w:szCs w:val="24"/>
        </w:rPr>
        <w:t xml:space="preserve"> </w:t>
      </w:r>
      <w:r w:rsidR="009879A2">
        <w:rPr>
          <w:rFonts w:cs="Arial"/>
          <w:b/>
          <w:sz w:val="24"/>
          <w:szCs w:val="24"/>
          <w:lang w:val="sr-Cyrl-RS"/>
        </w:rPr>
        <w:t>МЕСТО</w:t>
      </w:r>
      <w:r w:rsidRPr="00C64A78">
        <w:rPr>
          <w:rFonts w:cs="Arial"/>
          <w:b/>
          <w:sz w:val="24"/>
          <w:szCs w:val="24"/>
        </w:rPr>
        <w:t xml:space="preserve"> ПРУЖАЊА УСЛУГЕ</w:t>
      </w:r>
    </w:p>
    <w:p w14:paraId="3F6B5E6D" w14:textId="77777777" w:rsidR="00EE793E" w:rsidRPr="00C64A78" w:rsidRDefault="00EE793E" w:rsidP="00EE793E">
      <w:pPr>
        <w:pStyle w:val="KDParagraf"/>
        <w:spacing w:before="0"/>
        <w:rPr>
          <w:rFonts w:cs="Arial"/>
          <w:b/>
          <w:sz w:val="24"/>
          <w:szCs w:val="24"/>
        </w:rPr>
      </w:pPr>
    </w:p>
    <w:p w14:paraId="15125524"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22778">
        <w:rPr>
          <w:rFonts w:cs="Arial"/>
          <w:b/>
          <w:sz w:val="24"/>
          <w:szCs w:val="24"/>
          <w:lang w:val="sr-Cyrl-RS"/>
        </w:rPr>
        <w:t>4</w:t>
      </w:r>
      <w:r w:rsidRPr="00EE793E">
        <w:rPr>
          <w:rFonts w:cs="Arial"/>
          <w:sz w:val="24"/>
          <w:szCs w:val="24"/>
        </w:rPr>
        <w:t>.</w:t>
      </w:r>
    </w:p>
    <w:p w14:paraId="7B58FBE0" w14:textId="77777777" w:rsidR="0001186E" w:rsidRDefault="005D37F3" w:rsidP="00B15522">
      <w:pPr>
        <w:pStyle w:val="KDParagraf"/>
        <w:spacing w:before="0"/>
        <w:rPr>
          <w:rFonts w:cs="Arial"/>
          <w:sz w:val="24"/>
          <w:szCs w:val="24"/>
          <w:lang w:val="sr-Cyrl-RS"/>
        </w:rPr>
      </w:pPr>
      <w:r w:rsidRPr="00B15522">
        <w:rPr>
          <w:rFonts w:cs="Arial"/>
          <w:sz w:val="24"/>
          <w:szCs w:val="24"/>
          <w:lang w:val="sr-Cyrl-RS"/>
        </w:rPr>
        <w:t xml:space="preserve">Предметну услугу је потребно </w:t>
      </w:r>
      <w:r w:rsidR="00CF467F">
        <w:rPr>
          <w:rFonts w:cs="Arial"/>
          <w:sz w:val="24"/>
          <w:szCs w:val="24"/>
          <w:lang w:val="sr-Cyrl-RS"/>
        </w:rPr>
        <w:t>пружити</w:t>
      </w:r>
      <w:r w:rsidRPr="00B15522">
        <w:rPr>
          <w:rFonts w:cs="Arial"/>
          <w:sz w:val="24"/>
          <w:szCs w:val="24"/>
          <w:lang w:val="sr-Cyrl-RS"/>
        </w:rPr>
        <w:t xml:space="preserve"> </w:t>
      </w:r>
      <w:r w:rsidR="00610830">
        <w:rPr>
          <w:rFonts w:cs="Arial"/>
          <w:sz w:val="24"/>
          <w:szCs w:val="24"/>
          <w:lang w:val="sr-Cyrl-RS"/>
        </w:rPr>
        <w:t xml:space="preserve">сукцесивно, </w:t>
      </w:r>
      <w:r w:rsidRPr="00B15522">
        <w:rPr>
          <w:rFonts w:cs="Arial"/>
          <w:sz w:val="24"/>
          <w:szCs w:val="24"/>
          <w:lang w:val="sr-Cyrl-RS"/>
        </w:rPr>
        <w:t xml:space="preserve">у року од </w:t>
      </w:r>
      <w:r w:rsidR="00610830">
        <w:rPr>
          <w:rFonts w:cs="Arial"/>
          <w:sz w:val="24"/>
          <w:szCs w:val="24"/>
          <w:lang w:val="sr-Cyrl-RS"/>
        </w:rPr>
        <w:t>____ (словима: __________</w:t>
      </w:r>
      <w:r w:rsidR="002E7606" w:rsidRPr="002E7606">
        <w:rPr>
          <w:rFonts w:cs="Arial"/>
          <w:sz w:val="24"/>
          <w:szCs w:val="24"/>
          <w:lang w:val="sr-Cyrl-RS"/>
        </w:rPr>
        <w:t xml:space="preserve">) </w:t>
      </w:r>
      <w:r w:rsidRPr="00B15522">
        <w:rPr>
          <w:rFonts w:cs="Arial"/>
          <w:sz w:val="24"/>
          <w:szCs w:val="24"/>
          <w:lang w:val="sr-Cyrl-RS"/>
        </w:rPr>
        <w:t xml:space="preserve"> дана од пријема писаног налога од стране </w:t>
      </w:r>
      <w:r w:rsidR="005010D6">
        <w:rPr>
          <w:rFonts w:cs="Arial"/>
          <w:sz w:val="24"/>
          <w:szCs w:val="24"/>
          <w:lang w:val="sr-Cyrl-RS"/>
        </w:rPr>
        <w:t>Корисника услуге</w:t>
      </w:r>
      <w:r w:rsidRPr="00B15522">
        <w:rPr>
          <w:rFonts w:cs="Arial"/>
          <w:sz w:val="24"/>
          <w:szCs w:val="24"/>
          <w:lang w:val="sr-Cyrl-RS"/>
        </w:rPr>
        <w:t>, за сваки појединачни скуп.</w:t>
      </w:r>
    </w:p>
    <w:p w14:paraId="1FC3AA40" w14:textId="77777777" w:rsidR="0001186E" w:rsidRDefault="005D37F3" w:rsidP="00B15522">
      <w:pPr>
        <w:pStyle w:val="KDParagraf"/>
        <w:spacing w:before="0"/>
        <w:rPr>
          <w:rFonts w:cs="Arial"/>
          <w:sz w:val="24"/>
          <w:szCs w:val="24"/>
          <w:lang w:val="sr-Cyrl-RS"/>
        </w:rPr>
      </w:pPr>
      <w:r w:rsidRPr="00B15522">
        <w:rPr>
          <w:rFonts w:cs="Arial"/>
          <w:sz w:val="24"/>
          <w:szCs w:val="24"/>
          <w:lang w:val="sr-Cyrl-RS"/>
        </w:rPr>
        <w:t xml:space="preserve"> </w:t>
      </w:r>
    </w:p>
    <w:p w14:paraId="3067260E" w14:textId="77777777" w:rsidR="005D37F3" w:rsidRDefault="00871246" w:rsidP="00B15522">
      <w:pPr>
        <w:pStyle w:val="KDParagraf"/>
        <w:spacing w:before="0"/>
        <w:rPr>
          <w:rFonts w:cs="Arial"/>
          <w:sz w:val="24"/>
          <w:szCs w:val="24"/>
          <w:lang w:val="sr-Cyrl-RS"/>
        </w:rPr>
      </w:pPr>
      <w:r>
        <w:rPr>
          <w:rFonts w:cs="Arial"/>
          <w:sz w:val="24"/>
          <w:szCs w:val="24"/>
          <w:lang w:val="sr-Cyrl-RS"/>
        </w:rPr>
        <w:t>Место извршења услуга</w:t>
      </w:r>
      <w:r w:rsidR="005D37F3" w:rsidRPr="00B15522">
        <w:rPr>
          <w:rFonts w:cs="Arial"/>
          <w:sz w:val="24"/>
          <w:szCs w:val="24"/>
          <w:lang w:val="sr-Cyrl-RS"/>
        </w:rPr>
        <w:t xml:space="preserve">: </w:t>
      </w:r>
      <w:r w:rsidR="00610830" w:rsidRPr="00610830">
        <w:rPr>
          <w:rFonts w:cs="Arial"/>
          <w:sz w:val="24"/>
          <w:szCs w:val="24"/>
          <w:lang w:val="sr-Cyrl-RS"/>
        </w:rPr>
        <w:t>Београд и неки од већих центара у зависности од тога где се буду одржавали скупови: Костолац/Пожаревац, Обреновац, Лазаревац, Кладово, Бајина Башта, Ниш, Нови Сад.</w:t>
      </w:r>
    </w:p>
    <w:p w14:paraId="002BA189" w14:textId="77777777" w:rsidR="005E4C4E" w:rsidRPr="004A0C60" w:rsidRDefault="005E4C4E" w:rsidP="000C1414">
      <w:pPr>
        <w:pStyle w:val="KDParagraf"/>
        <w:spacing w:before="0"/>
        <w:rPr>
          <w:rFonts w:cs="Arial"/>
          <w:sz w:val="24"/>
          <w:szCs w:val="24"/>
        </w:rPr>
      </w:pPr>
    </w:p>
    <w:p w14:paraId="24E0ABF6" w14:textId="77777777" w:rsidR="004A0C60" w:rsidRDefault="00C37E1F" w:rsidP="004A0C60">
      <w:pPr>
        <w:pStyle w:val="KDParagraf"/>
        <w:spacing w:before="0"/>
        <w:rPr>
          <w:rFonts w:cs="Arial"/>
          <w:b/>
          <w:sz w:val="24"/>
          <w:szCs w:val="24"/>
          <w:lang w:val="sr-Cyrl-RS"/>
        </w:rPr>
      </w:pPr>
      <w:r>
        <w:rPr>
          <w:rFonts w:cs="Arial"/>
          <w:b/>
          <w:sz w:val="24"/>
          <w:szCs w:val="24"/>
          <w:lang w:val="sr-Cyrl-RS"/>
        </w:rPr>
        <w:t>ОБАВЕЗЕ КОРИСНИКА УСЛУГЕ</w:t>
      </w:r>
    </w:p>
    <w:p w14:paraId="5A31AFC5" w14:textId="77777777" w:rsidR="000C1414" w:rsidRPr="00965C84" w:rsidRDefault="000C1414" w:rsidP="004A0C60">
      <w:pPr>
        <w:pStyle w:val="KDParagraf"/>
        <w:spacing w:before="0"/>
        <w:rPr>
          <w:rFonts w:cs="Arial"/>
          <w:b/>
          <w:sz w:val="24"/>
          <w:szCs w:val="24"/>
          <w:lang w:val="sr-Cyrl-RS"/>
        </w:rPr>
      </w:pPr>
    </w:p>
    <w:p w14:paraId="3F30F1A8" w14:textId="77777777" w:rsidR="004A0C60" w:rsidRPr="000C1414" w:rsidRDefault="000C1414" w:rsidP="000C1414">
      <w:pPr>
        <w:pStyle w:val="KDParagraf"/>
        <w:spacing w:before="0"/>
        <w:jc w:val="center"/>
        <w:rPr>
          <w:rFonts w:cs="Arial"/>
          <w:b/>
          <w:sz w:val="24"/>
          <w:szCs w:val="24"/>
          <w:lang w:val="sr-Cyrl-RS"/>
        </w:rPr>
      </w:pPr>
      <w:r w:rsidRPr="000C1414">
        <w:rPr>
          <w:rFonts w:cs="Arial"/>
          <w:b/>
          <w:sz w:val="24"/>
          <w:szCs w:val="24"/>
          <w:lang w:val="sr-Cyrl-RS"/>
        </w:rPr>
        <w:t>Члан 5.</w:t>
      </w:r>
    </w:p>
    <w:p w14:paraId="53B392BF" w14:textId="77777777" w:rsidR="00942B24" w:rsidRDefault="00942B24" w:rsidP="004A0C60">
      <w:pPr>
        <w:pStyle w:val="KDParagraf"/>
        <w:spacing w:before="0"/>
        <w:rPr>
          <w:rFonts w:cs="Arial"/>
          <w:sz w:val="24"/>
          <w:szCs w:val="24"/>
          <w:lang w:val="sr-Cyrl-RS"/>
        </w:rPr>
      </w:pPr>
      <w:r w:rsidRPr="00942B24">
        <w:rPr>
          <w:rFonts w:cs="Arial"/>
          <w:sz w:val="24"/>
          <w:szCs w:val="24"/>
          <w:lang w:val="sr-Cyrl-RS"/>
        </w:rPr>
        <w:t>Корисник услуге се обавезује да 30 (словима: тридесет) дана пре почетка одржавања стручног скупа Пружаоцу услуге достави оквирни план и опис потребних услуга у писаној форми.</w:t>
      </w:r>
    </w:p>
    <w:p w14:paraId="2B1185A0" w14:textId="77777777" w:rsidR="004A0C60" w:rsidRPr="002F48A9" w:rsidRDefault="004A0C60" w:rsidP="004A0C60">
      <w:pPr>
        <w:rPr>
          <w:rFonts w:cs="Arial"/>
          <w:color w:val="000000"/>
          <w:sz w:val="24"/>
          <w:szCs w:val="24"/>
        </w:rPr>
      </w:pPr>
      <w:r w:rsidRPr="002F48A9">
        <w:rPr>
          <w:rFonts w:cs="Arial"/>
          <w:color w:val="000000"/>
          <w:sz w:val="24"/>
          <w:szCs w:val="24"/>
        </w:rPr>
        <w:t xml:space="preserve">Имајући у виду предмет набавке чији обим услуга </w:t>
      </w:r>
      <w:r>
        <w:rPr>
          <w:rFonts w:cs="Arial"/>
          <w:color w:val="000000"/>
          <w:sz w:val="24"/>
          <w:szCs w:val="24"/>
          <w:lang w:val="sr-Cyrl-RS"/>
        </w:rPr>
        <w:t>Корисник</w:t>
      </w:r>
      <w:r w:rsidRPr="002F48A9">
        <w:rPr>
          <w:rFonts w:cs="Arial"/>
          <w:color w:val="000000"/>
          <w:sz w:val="24"/>
          <w:szCs w:val="24"/>
        </w:rPr>
        <w:t xml:space="preserve"> не може унапред прецизно да одреди, </w:t>
      </w:r>
      <w:r>
        <w:rPr>
          <w:rFonts w:cs="Arial"/>
          <w:color w:val="000000"/>
          <w:sz w:val="24"/>
          <w:szCs w:val="24"/>
          <w:lang w:val="sr-Cyrl-RS"/>
        </w:rPr>
        <w:t>Корисник услуге</w:t>
      </w:r>
      <w:r w:rsidRPr="002F48A9">
        <w:rPr>
          <w:rFonts w:cs="Arial"/>
          <w:color w:val="000000"/>
          <w:sz w:val="24"/>
          <w:szCs w:val="24"/>
        </w:rPr>
        <w:t xml:space="preserve"> задржава право да током реализације </w:t>
      </w:r>
      <w:r>
        <w:rPr>
          <w:rFonts w:cs="Arial"/>
          <w:color w:val="000000"/>
          <w:sz w:val="24"/>
          <w:szCs w:val="24"/>
        </w:rPr>
        <w:t>У</w:t>
      </w:r>
      <w:r w:rsidRPr="002F48A9">
        <w:rPr>
          <w:rFonts w:cs="Arial"/>
          <w:color w:val="000000"/>
          <w:sz w:val="24"/>
          <w:szCs w:val="24"/>
        </w:rPr>
        <w:t xml:space="preserve">говора промени обим поједних услуга које су обухваћене набавком, а према објективним потребама </w:t>
      </w:r>
      <w:r>
        <w:rPr>
          <w:rFonts w:cs="Arial"/>
          <w:color w:val="000000"/>
          <w:sz w:val="24"/>
          <w:szCs w:val="24"/>
          <w:lang w:val="sr-Cyrl-RS"/>
        </w:rPr>
        <w:t>Корисника услуга</w:t>
      </w:r>
      <w:r w:rsidRPr="002F48A9">
        <w:rPr>
          <w:rFonts w:cs="Arial"/>
          <w:color w:val="000000"/>
          <w:sz w:val="24"/>
          <w:szCs w:val="24"/>
        </w:rPr>
        <w:t xml:space="preserve"> током периода за који се </w:t>
      </w:r>
      <w:r>
        <w:rPr>
          <w:rFonts w:cs="Arial"/>
          <w:color w:val="000000"/>
          <w:sz w:val="24"/>
          <w:szCs w:val="24"/>
          <w:lang w:val="sr-Cyrl-RS"/>
        </w:rPr>
        <w:t>У</w:t>
      </w:r>
      <w:r w:rsidRPr="002F48A9">
        <w:rPr>
          <w:rFonts w:cs="Arial"/>
          <w:color w:val="000000"/>
          <w:sz w:val="24"/>
          <w:szCs w:val="24"/>
        </w:rPr>
        <w:t xml:space="preserve">говор закључује и средствима која су предвиђена за ову набавку. </w:t>
      </w:r>
    </w:p>
    <w:p w14:paraId="5A40159A" w14:textId="77777777" w:rsidR="004A0C60" w:rsidRDefault="004A0C60" w:rsidP="004A0C60">
      <w:pPr>
        <w:spacing w:before="0"/>
        <w:rPr>
          <w:rFonts w:cs="Arial"/>
          <w:color w:val="000000"/>
          <w:sz w:val="24"/>
          <w:szCs w:val="24"/>
        </w:rPr>
      </w:pPr>
    </w:p>
    <w:p w14:paraId="6789A3E9" w14:textId="77777777" w:rsidR="004A0C60" w:rsidRDefault="00C37E1F" w:rsidP="004A0C60">
      <w:pPr>
        <w:spacing w:before="0"/>
        <w:rPr>
          <w:rFonts w:cs="Arial"/>
          <w:b/>
          <w:color w:val="000000"/>
          <w:sz w:val="24"/>
          <w:szCs w:val="24"/>
          <w:lang w:val="sr-Cyrl-RS"/>
        </w:rPr>
      </w:pPr>
      <w:r>
        <w:rPr>
          <w:rFonts w:cs="Arial"/>
          <w:b/>
          <w:color w:val="000000"/>
          <w:sz w:val="24"/>
          <w:szCs w:val="24"/>
          <w:lang w:val="sr-Cyrl-RS"/>
        </w:rPr>
        <w:t>ОБАВЕЗЕ ПРУЖАОЦА УСЛУГЕ</w:t>
      </w:r>
    </w:p>
    <w:p w14:paraId="26622239" w14:textId="77777777" w:rsidR="000C1414" w:rsidRDefault="000C1414" w:rsidP="004A0C60">
      <w:pPr>
        <w:spacing w:before="0"/>
        <w:rPr>
          <w:rFonts w:cs="Arial"/>
          <w:b/>
          <w:color w:val="000000"/>
          <w:sz w:val="24"/>
          <w:szCs w:val="24"/>
          <w:lang w:val="sr-Cyrl-RS"/>
        </w:rPr>
      </w:pPr>
    </w:p>
    <w:p w14:paraId="1DC7B2DC" w14:textId="77777777" w:rsidR="000C1414" w:rsidRPr="00965C84" w:rsidRDefault="000C1414" w:rsidP="000C1414">
      <w:pPr>
        <w:spacing w:before="0"/>
        <w:jc w:val="center"/>
        <w:rPr>
          <w:rFonts w:cs="Arial"/>
          <w:b/>
          <w:color w:val="000000"/>
          <w:sz w:val="24"/>
          <w:szCs w:val="24"/>
          <w:lang w:val="sr-Cyrl-RS"/>
        </w:rPr>
      </w:pPr>
      <w:r w:rsidRPr="00C64A78">
        <w:rPr>
          <w:rFonts w:cs="Arial"/>
          <w:b/>
          <w:sz w:val="24"/>
          <w:szCs w:val="24"/>
        </w:rPr>
        <w:t xml:space="preserve">Члан </w:t>
      </w:r>
      <w:r>
        <w:rPr>
          <w:rFonts w:cs="Arial"/>
          <w:b/>
          <w:sz w:val="24"/>
          <w:szCs w:val="24"/>
          <w:lang w:val="sr-Cyrl-RS"/>
        </w:rPr>
        <w:t>6</w:t>
      </w:r>
      <w:r>
        <w:rPr>
          <w:rFonts w:cs="Arial"/>
          <w:b/>
          <w:sz w:val="24"/>
          <w:szCs w:val="24"/>
          <w:lang w:val="sr-Cyrl-RS"/>
        </w:rPr>
        <w:t>.</w:t>
      </w:r>
    </w:p>
    <w:p w14:paraId="112566B6" w14:textId="77777777" w:rsidR="004A0C60" w:rsidRDefault="004A0C60" w:rsidP="000C1414">
      <w:pPr>
        <w:spacing w:before="0"/>
        <w:rPr>
          <w:rFonts w:cs="Arial"/>
          <w:color w:val="000000"/>
          <w:sz w:val="24"/>
          <w:szCs w:val="24"/>
          <w:lang w:val="sr-Cyrl-RS"/>
        </w:rPr>
      </w:pPr>
      <w:r>
        <w:rPr>
          <w:rFonts w:cs="Arial"/>
          <w:color w:val="000000"/>
          <w:sz w:val="24"/>
          <w:szCs w:val="24"/>
          <w:lang w:val="sr-Cyrl-RS"/>
        </w:rPr>
        <w:t>П</w:t>
      </w:r>
      <w:r w:rsidR="00C37E1F">
        <w:rPr>
          <w:rFonts w:cs="Arial"/>
          <w:color w:val="000000"/>
          <w:sz w:val="24"/>
          <w:szCs w:val="24"/>
          <w:lang w:val="sr-Cyrl-RS"/>
        </w:rPr>
        <w:t>ружалац услуге</w:t>
      </w:r>
      <w:r>
        <w:rPr>
          <w:rFonts w:cs="Arial"/>
          <w:color w:val="000000"/>
          <w:sz w:val="24"/>
          <w:szCs w:val="24"/>
          <w:lang w:val="sr-Cyrl-RS"/>
        </w:rPr>
        <w:t xml:space="preserve"> се обавезује да ће најкасније у року од 30 </w:t>
      </w:r>
      <w:r w:rsidRPr="004A0C60">
        <w:rPr>
          <w:rFonts w:cs="Arial"/>
          <w:color w:val="000000"/>
          <w:sz w:val="24"/>
          <w:szCs w:val="24"/>
          <w:lang w:val="sr-Cyrl-RS"/>
        </w:rPr>
        <w:t xml:space="preserve">(словима: тридесет)  </w:t>
      </w:r>
      <w:r>
        <w:rPr>
          <w:rFonts w:cs="Arial"/>
          <w:color w:val="000000"/>
          <w:sz w:val="24"/>
          <w:szCs w:val="24"/>
          <w:lang w:val="sr-Cyrl-RS"/>
        </w:rPr>
        <w:t>да</w:t>
      </w:r>
      <w:r w:rsidR="00C8739C">
        <w:rPr>
          <w:rFonts w:cs="Arial"/>
          <w:color w:val="000000"/>
          <w:sz w:val="24"/>
          <w:szCs w:val="24"/>
          <w:lang w:val="sr-Cyrl-RS"/>
        </w:rPr>
        <w:t>на по пријему налога Корисника услуге</w:t>
      </w:r>
      <w:r>
        <w:rPr>
          <w:rFonts w:cs="Arial"/>
          <w:color w:val="000000"/>
          <w:sz w:val="24"/>
          <w:szCs w:val="24"/>
          <w:lang w:val="sr-Cyrl-RS"/>
        </w:rPr>
        <w:t xml:space="preserve"> извршити организовање и реализацију стручног скупа.</w:t>
      </w:r>
    </w:p>
    <w:p w14:paraId="62E1FDDA" w14:textId="77777777" w:rsidR="004A0C60" w:rsidRDefault="00C37E1F" w:rsidP="004A0C60">
      <w:pPr>
        <w:rPr>
          <w:rFonts w:cs="Arial"/>
          <w:color w:val="000000"/>
          <w:sz w:val="24"/>
          <w:szCs w:val="24"/>
          <w:lang w:val="sr-Cyrl-RS"/>
        </w:rPr>
      </w:pPr>
      <w:r>
        <w:rPr>
          <w:rFonts w:cs="Arial"/>
          <w:color w:val="000000"/>
          <w:sz w:val="24"/>
          <w:szCs w:val="24"/>
          <w:lang w:val="sr-Cyrl-RS"/>
        </w:rPr>
        <w:t>Пружала</w:t>
      </w:r>
      <w:r w:rsidR="004A0C60">
        <w:rPr>
          <w:rFonts w:cs="Arial"/>
          <w:color w:val="000000"/>
          <w:sz w:val="24"/>
          <w:szCs w:val="24"/>
          <w:lang w:val="sr-Cyrl-RS"/>
        </w:rPr>
        <w:t>ц услуге се обавезује да у случају потребе за услугама које нису у понуди, односно за организовање скупа који није у плану активности, по Налогу Корисника услуге припреми организацију и реализује стручни скуп на тему у договору са Корисником услуге, уместо предложеног скупа из плана активности.</w:t>
      </w:r>
    </w:p>
    <w:p w14:paraId="12D474B5" w14:textId="77777777" w:rsidR="00566368" w:rsidRDefault="00566368" w:rsidP="00566368">
      <w:pPr>
        <w:spacing w:before="0"/>
        <w:rPr>
          <w:rFonts w:ascii="Nyala" w:hAnsi="Nyala" w:cs="Arial"/>
          <w:sz w:val="24"/>
          <w:szCs w:val="20"/>
          <w:lang w:val="am-ET" w:eastAsia="ar-SA"/>
        </w:rPr>
      </w:pPr>
    </w:p>
    <w:p w14:paraId="7B8DF56E" w14:textId="77777777" w:rsidR="000C1414" w:rsidRDefault="000C1414" w:rsidP="00566368">
      <w:pPr>
        <w:spacing w:before="0"/>
        <w:rPr>
          <w:rFonts w:ascii="Nyala" w:hAnsi="Nyala" w:cs="Arial"/>
          <w:sz w:val="24"/>
          <w:szCs w:val="20"/>
          <w:lang w:val="am-ET" w:eastAsia="ar-SA"/>
        </w:rPr>
      </w:pPr>
    </w:p>
    <w:p w14:paraId="100D6736" w14:textId="77777777" w:rsidR="000C1414" w:rsidRDefault="000C1414" w:rsidP="00566368">
      <w:pPr>
        <w:spacing w:before="0"/>
        <w:rPr>
          <w:rFonts w:ascii="Nyala" w:hAnsi="Nyala" w:cs="Arial"/>
          <w:sz w:val="24"/>
          <w:szCs w:val="20"/>
          <w:lang w:val="am-ET" w:eastAsia="ar-SA"/>
        </w:rPr>
      </w:pPr>
    </w:p>
    <w:p w14:paraId="6D3D4BF8" w14:textId="77777777" w:rsidR="000C1414" w:rsidRDefault="000C1414" w:rsidP="00566368">
      <w:pPr>
        <w:spacing w:before="0"/>
        <w:rPr>
          <w:rFonts w:ascii="Nyala" w:hAnsi="Nyala" w:cs="Arial"/>
          <w:sz w:val="24"/>
          <w:szCs w:val="20"/>
          <w:lang w:val="am-ET" w:eastAsia="ar-SA"/>
        </w:rPr>
      </w:pPr>
    </w:p>
    <w:p w14:paraId="639862A0" w14:textId="77777777" w:rsidR="000C1414" w:rsidRPr="00566368" w:rsidRDefault="000C1414" w:rsidP="00566368">
      <w:pPr>
        <w:spacing w:before="0"/>
        <w:rPr>
          <w:rFonts w:ascii="Nyala" w:hAnsi="Nyala" w:cs="Arial"/>
          <w:sz w:val="24"/>
          <w:szCs w:val="20"/>
          <w:lang w:val="am-ET" w:eastAsia="ar-SA"/>
        </w:rPr>
      </w:pPr>
    </w:p>
    <w:p w14:paraId="680C85F0" w14:textId="77777777" w:rsidR="00EE793E" w:rsidRDefault="00EE793E" w:rsidP="00EE793E">
      <w:pPr>
        <w:pStyle w:val="KDParagraf"/>
        <w:spacing w:before="0"/>
        <w:rPr>
          <w:rFonts w:cs="Arial"/>
          <w:b/>
          <w:sz w:val="24"/>
          <w:szCs w:val="24"/>
        </w:rPr>
      </w:pPr>
      <w:r w:rsidRPr="00C64A78">
        <w:rPr>
          <w:rFonts w:cs="Arial"/>
          <w:b/>
          <w:sz w:val="24"/>
          <w:szCs w:val="24"/>
        </w:rPr>
        <w:lastRenderedPageBreak/>
        <w:t xml:space="preserve">СРЕДСТВА ФИНАНСИЈСКОГ ОБЕЗБЕЂЕЊА </w:t>
      </w:r>
    </w:p>
    <w:p w14:paraId="437B4505" w14:textId="77777777" w:rsidR="00E65A2D" w:rsidRPr="00C64A78" w:rsidRDefault="00E65A2D" w:rsidP="00EE793E">
      <w:pPr>
        <w:pStyle w:val="KDParagraf"/>
        <w:spacing w:before="0"/>
        <w:rPr>
          <w:rFonts w:cs="Arial"/>
          <w:b/>
          <w:sz w:val="24"/>
          <w:szCs w:val="24"/>
        </w:rPr>
      </w:pPr>
    </w:p>
    <w:p w14:paraId="6B139BD1"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w:t>
      </w:r>
      <w:r w:rsidR="00722778">
        <w:rPr>
          <w:rFonts w:cs="Arial"/>
          <w:b/>
          <w:sz w:val="24"/>
          <w:szCs w:val="24"/>
          <w:lang w:val="sr-Cyrl-RS"/>
        </w:rPr>
        <w:t>7</w:t>
      </w:r>
      <w:r w:rsidRPr="00EE793E">
        <w:rPr>
          <w:rFonts w:cs="Arial"/>
          <w:sz w:val="24"/>
          <w:szCs w:val="24"/>
        </w:rPr>
        <w:t>.</w:t>
      </w:r>
    </w:p>
    <w:p w14:paraId="6A4D9A4F" w14:textId="77777777" w:rsidR="00A16EAB" w:rsidRPr="00D27B92"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w:t>
      </w:r>
      <w:r>
        <w:rPr>
          <w:rFonts w:cs="Arial"/>
          <w:sz w:val="24"/>
          <w:szCs w:val="24"/>
          <w:lang w:val="sr-Cyrl-RS"/>
        </w:rPr>
        <w:t>Кориснику услуге</w:t>
      </w:r>
      <w:r w:rsidR="00A16EAB" w:rsidRPr="00A16EAB">
        <w:rPr>
          <w:rFonts w:cs="Arial"/>
          <w:sz w:val="24"/>
          <w:szCs w:val="24"/>
        </w:rPr>
        <w:t xml:space="preserve"> достави при потписивању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D27B92">
        <w:rPr>
          <w:rFonts w:cs="Arial"/>
          <w:sz w:val="24"/>
          <w:szCs w:val="24"/>
          <w:lang w:val="sr-Cyrl-RS"/>
        </w:rPr>
        <w:t>:</w:t>
      </w:r>
    </w:p>
    <w:p w14:paraId="3E25AC6E"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бланко</w:t>
      </w:r>
      <w:proofErr w:type="gramEnd"/>
      <w:r w:rsidRPr="00A16EAB">
        <w:rPr>
          <w:rFonts w:cs="Arial"/>
          <w:sz w:val="24"/>
          <w:szCs w:val="24"/>
        </w:rPr>
        <w:t xml:space="preserve">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са клаузулом</w:t>
      </w:r>
      <w:r w:rsidR="00F07C8B">
        <w:rPr>
          <w:rFonts w:cs="Arial"/>
          <w:sz w:val="24"/>
          <w:szCs w:val="24"/>
        </w:rPr>
        <w:t xml:space="preserve"> без </w:t>
      </w:r>
      <w:r w:rsidRPr="00A16EAB">
        <w:rPr>
          <w:rFonts w:cs="Arial"/>
          <w:sz w:val="24"/>
          <w:szCs w:val="24"/>
        </w:rPr>
        <w:t>протеста</w:t>
      </w:r>
      <w:r w:rsidR="00F07C8B">
        <w:rPr>
          <w:rFonts w:cs="Arial"/>
          <w:sz w:val="24"/>
          <w:szCs w:val="24"/>
          <w:lang w:val="sr-Cyrl-RS"/>
        </w:rPr>
        <w:t>,</w:t>
      </w:r>
      <w:r w:rsidRPr="00A16EAB">
        <w:rPr>
          <w:rFonts w:cs="Arial"/>
          <w:sz w:val="24"/>
          <w:szCs w:val="24"/>
        </w:rPr>
        <w:t xml:space="preserve"> потписана и оверена службеним печатом од стране овлашћено</w:t>
      </w:r>
      <w:r w:rsidR="00F07C8B">
        <w:rPr>
          <w:rFonts w:cs="Arial"/>
          <w:sz w:val="24"/>
          <w:szCs w:val="24"/>
        </w:rPr>
        <w:t>г  лица или лица по овлашћењу законског заступника.</w:t>
      </w:r>
    </w:p>
    <w:p w14:paraId="4654C8BC"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w:t>
      </w:r>
      <w:proofErr w:type="gramStart"/>
      <w:r w:rsidRPr="00A16EAB">
        <w:rPr>
          <w:rFonts w:cs="Arial"/>
          <w:sz w:val="24"/>
          <w:szCs w:val="24"/>
        </w:rPr>
        <w:t>меницу  на</w:t>
      </w:r>
      <w:proofErr w:type="gramEnd"/>
      <w:r w:rsidRPr="00A16EAB">
        <w:rPr>
          <w:rFonts w:cs="Arial"/>
          <w:sz w:val="24"/>
          <w:szCs w:val="24"/>
        </w:rPr>
        <w:t xml:space="preserve"> износ од </w:t>
      </w:r>
      <w:r w:rsidR="00D27B92">
        <w:rPr>
          <w:rFonts w:cs="Arial"/>
          <w:sz w:val="24"/>
          <w:szCs w:val="24"/>
          <w:lang w:val="sr-Cyrl-RS"/>
        </w:rPr>
        <w:t>10</w:t>
      </w:r>
      <w:r w:rsidRPr="00A16EAB">
        <w:rPr>
          <w:rFonts w:cs="Arial"/>
          <w:sz w:val="24"/>
          <w:szCs w:val="24"/>
        </w:rPr>
        <w:t>% од вредности уговора (без ПДВ) са р</w:t>
      </w:r>
      <w:r w:rsidR="00D27B92">
        <w:rPr>
          <w:rFonts w:cs="Arial"/>
          <w:sz w:val="24"/>
          <w:szCs w:val="24"/>
        </w:rPr>
        <w:t>оком важења минимално 30</w:t>
      </w:r>
      <w:r w:rsidR="002E7606">
        <w:rPr>
          <w:rFonts w:cs="Arial"/>
          <w:sz w:val="24"/>
          <w:szCs w:val="24"/>
          <w:lang w:val="sr-Cyrl-RS"/>
        </w:rPr>
        <w:t xml:space="preserve"> </w:t>
      </w:r>
      <w:r w:rsidR="002E7606" w:rsidRPr="002E7606">
        <w:rPr>
          <w:rFonts w:cs="Arial"/>
          <w:sz w:val="24"/>
          <w:szCs w:val="24"/>
        </w:rPr>
        <w:t xml:space="preserve">(словима: </w:t>
      </w:r>
      <w:r w:rsidR="002E7606">
        <w:rPr>
          <w:rFonts w:cs="Arial"/>
          <w:sz w:val="24"/>
          <w:szCs w:val="24"/>
          <w:lang w:val="sr-Cyrl-RS"/>
        </w:rPr>
        <w:t>тридесет</w:t>
      </w:r>
      <w:r w:rsidR="002E7606" w:rsidRPr="002E7606">
        <w:rPr>
          <w:rFonts w:cs="Arial"/>
          <w:sz w:val="24"/>
          <w:szCs w:val="24"/>
        </w:rPr>
        <w:t xml:space="preserve">) </w:t>
      </w:r>
      <w:r w:rsidR="00D27B92">
        <w:rPr>
          <w:rFonts w:cs="Arial"/>
          <w:sz w:val="24"/>
          <w:szCs w:val="24"/>
        </w:rPr>
        <w:t xml:space="preserve">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3DA5A6CB"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фотокопију</w:t>
      </w:r>
      <w:proofErr w:type="gramEnd"/>
      <w:r w:rsidRPr="00A16EAB">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6FC9310" w14:textId="77777777"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фотокопију</w:t>
      </w:r>
      <w:proofErr w:type="gramEnd"/>
      <w:r>
        <w:rPr>
          <w:rFonts w:cs="Arial"/>
          <w:sz w:val="24"/>
          <w:szCs w:val="24"/>
        </w:rPr>
        <w:t xml:space="preserve">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72A29411"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w:t>
      </w:r>
      <w:proofErr w:type="gramStart"/>
      <w:r w:rsidRPr="00A16EAB">
        <w:rPr>
          <w:rFonts w:cs="Arial"/>
          <w:sz w:val="24"/>
          <w:szCs w:val="24"/>
        </w:rPr>
        <w:t>фотокопија  Захтева</w:t>
      </w:r>
      <w:proofErr w:type="gramEnd"/>
      <w:r w:rsidRPr="00A16EA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2174669" w14:textId="77777777" w:rsidR="00B15522" w:rsidRDefault="00BC050B" w:rsidP="00A16EAB">
      <w:pPr>
        <w:pStyle w:val="KDParagraf"/>
        <w:spacing w:before="0"/>
        <w:rPr>
          <w:rFonts w:cs="Arial"/>
          <w:sz w:val="24"/>
          <w:szCs w:val="24"/>
        </w:rPr>
      </w:pPr>
      <w:r w:rsidRPr="00BC050B">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BC050B">
        <w:rPr>
          <w:rFonts w:cs="Arial"/>
          <w:sz w:val="24"/>
          <w:szCs w:val="24"/>
        </w:rPr>
        <w:t>овог</w:t>
      </w:r>
      <w:proofErr w:type="gramEnd"/>
      <w:r w:rsidRPr="00BC050B">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31F51C43" w14:textId="77777777" w:rsidR="00B15522" w:rsidRPr="00EE793E" w:rsidRDefault="00B15522" w:rsidP="00A16EAB">
      <w:pPr>
        <w:pStyle w:val="KDParagraf"/>
        <w:spacing w:before="0"/>
        <w:rPr>
          <w:rFonts w:cs="Arial"/>
          <w:sz w:val="24"/>
          <w:szCs w:val="24"/>
        </w:rPr>
      </w:pPr>
    </w:p>
    <w:p w14:paraId="234A0252"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6947BE4E" w14:textId="77777777" w:rsidR="00EE793E" w:rsidRPr="00EE793E" w:rsidRDefault="00EE793E" w:rsidP="00EE793E">
      <w:pPr>
        <w:pStyle w:val="KDParagraf"/>
        <w:spacing w:before="0"/>
        <w:rPr>
          <w:rFonts w:cs="Arial"/>
          <w:sz w:val="24"/>
          <w:szCs w:val="24"/>
        </w:rPr>
      </w:pPr>
    </w:p>
    <w:p w14:paraId="005CB139"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22778">
        <w:rPr>
          <w:rFonts w:cs="Arial"/>
          <w:b/>
          <w:sz w:val="24"/>
          <w:szCs w:val="24"/>
          <w:lang w:val="sr-Cyrl-RS"/>
        </w:rPr>
        <w:t>8</w:t>
      </w:r>
      <w:r w:rsidRPr="00EE793E">
        <w:rPr>
          <w:rFonts w:cs="Arial"/>
          <w:sz w:val="24"/>
          <w:szCs w:val="24"/>
        </w:rPr>
        <w:t>.</w:t>
      </w:r>
    </w:p>
    <w:p w14:paraId="7F0786FC"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сматра се закљученим када га потпишу овлашћени представници</w:t>
      </w:r>
      <w:r w:rsidR="00C37E1F">
        <w:rPr>
          <w:rFonts w:cs="Arial"/>
          <w:sz w:val="24"/>
          <w:szCs w:val="24"/>
          <w:lang w:val="sr-Cyrl-RS"/>
        </w:rPr>
        <w:t>/законски заступници</w:t>
      </w:r>
      <w:r w:rsidRPr="00EE793E">
        <w:rPr>
          <w:rFonts w:cs="Arial"/>
          <w:sz w:val="24"/>
          <w:szCs w:val="24"/>
        </w:rPr>
        <w:t xml:space="preserve"> Уговорних страна.</w:t>
      </w:r>
    </w:p>
    <w:p w14:paraId="5ED262FD" w14:textId="77777777" w:rsidR="00EE793E" w:rsidRPr="00EE793E" w:rsidRDefault="00EE793E" w:rsidP="00EE793E">
      <w:pPr>
        <w:pStyle w:val="KDParagraf"/>
        <w:spacing w:before="0"/>
        <w:rPr>
          <w:rFonts w:cs="Arial"/>
          <w:sz w:val="24"/>
          <w:szCs w:val="24"/>
        </w:rPr>
      </w:pPr>
    </w:p>
    <w:p w14:paraId="482C6C49" w14:textId="77777777" w:rsidR="00EE793E" w:rsidRDefault="00EE793E" w:rsidP="00EE793E">
      <w:pPr>
        <w:pStyle w:val="KDParagraf"/>
        <w:spacing w:before="0"/>
        <w:rPr>
          <w:rFonts w:cs="Arial"/>
          <w:sz w:val="24"/>
          <w:szCs w:val="24"/>
          <w:lang w:val="sr-Cyrl-RS"/>
        </w:rPr>
      </w:pPr>
      <w:r w:rsidRPr="00EE793E">
        <w:rPr>
          <w:rFonts w:cs="Arial"/>
          <w:sz w:val="24"/>
          <w:szCs w:val="24"/>
        </w:rPr>
        <w:t>Овај Уговор ступа на снагу када Пружалац услуге у складу са роковима из члана</w:t>
      </w:r>
      <w:r w:rsidR="00C37E1F">
        <w:rPr>
          <w:rFonts w:cs="Arial"/>
          <w:sz w:val="24"/>
          <w:szCs w:val="24"/>
          <w:lang w:val="sr-Cyrl-RS"/>
        </w:rPr>
        <w:t xml:space="preserve"> 7</w:t>
      </w:r>
      <w:r w:rsidR="00835EF5">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 </w:t>
      </w:r>
      <w:r w:rsidR="00BC050B" w:rsidRPr="00BC050B">
        <w:rPr>
          <w:rFonts w:cs="Arial"/>
          <w:sz w:val="24"/>
          <w:szCs w:val="24"/>
        </w:rPr>
        <w:t xml:space="preserve">као одложни услов из чл. 74. </w:t>
      </w:r>
      <w:proofErr w:type="gramStart"/>
      <w:r w:rsidR="00BC050B" w:rsidRPr="00BC050B">
        <w:rPr>
          <w:rFonts w:cs="Arial"/>
          <w:sz w:val="24"/>
          <w:szCs w:val="24"/>
        </w:rPr>
        <w:t>став</w:t>
      </w:r>
      <w:proofErr w:type="gramEnd"/>
      <w:r w:rsidR="00BC050B" w:rsidRPr="00BC050B">
        <w:rPr>
          <w:rFonts w:cs="Arial"/>
          <w:sz w:val="24"/>
          <w:szCs w:val="24"/>
        </w:rPr>
        <w:t xml:space="preserve"> 2. Закона о облигационим односима ("</w:t>
      </w:r>
      <w:r w:rsidR="00D245BB">
        <w:rPr>
          <w:rFonts w:cs="Arial"/>
          <w:sz w:val="24"/>
          <w:szCs w:val="24"/>
        </w:rPr>
        <w:t>Сл</w:t>
      </w:r>
      <w:r w:rsidR="00BC050B" w:rsidRPr="00BC050B">
        <w:rPr>
          <w:rFonts w:cs="Arial"/>
          <w:sz w:val="24"/>
          <w:szCs w:val="24"/>
        </w:rPr>
        <w:t xml:space="preserve">. </w:t>
      </w:r>
      <w:r w:rsidR="00D245BB">
        <w:rPr>
          <w:rFonts w:cs="Arial"/>
          <w:sz w:val="24"/>
          <w:szCs w:val="24"/>
        </w:rPr>
        <w:t>лист</w:t>
      </w:r>
      <w:r w:rsidR="00BC050B" w:rsidRPr="00BC050B">
        <w:rPr>
          <w:rFonts w:cs="Arial"/>
          <w:sz w:val="24"/>
          <w:szCs w:val="24"/>
        </w:rPr>
        <w:t xml:space="preserve"> </w:t>
      </w:r>
      <w:r w:rsidR="00D245BB">
        <w:rPr>
          <w:rFonts w:cs="Arial"/>
          <w:sz w:val="24"/>
          <w:szCs w:val="24"/>
        </w:rPr>
        <w:t>СФРЈ</w:t>
      </w:r>
      <w:r w:rsidR="00BC050B" w:rsidRPr="00BC050B">
        <w:rPr>
          <w:rFonts w:cs="Arial"/>
          <w:sz w:val="24"/>
          <w:szCs w:val="24"/>
        </w:rPr>
        <w:t xml:space="preserve">", </w:t>
      </w:r>
      <w:r w:rsidR="00D245BB">
        <w:rPr>
          <w:rFonts w:cs="Arial"/>
          <w:sz w:val="24"/>
          <w:szCs w:val="24"/>
        </w:rPr>
        <w:t>бр</w:t>
      </w:r>
      <w:r w:rsidR="00BC050B" w:rsidRPr="00BC050B">
        <w:rPr>
          <w:rFonts w:cs="Arial"/>
          <w:sz w:val="24"/>
          <w:szCs w:val="24"/>
        </w:rPr>
        <w:t xml:space="preserve">. 29/78, 39/85, 45/89 - </w:t>
      </w:r>
      <w:r w:rsidR="00D245BB">
        <w:rPr>
          <w:rFonts w:cs="Arial"/>
          <w:sz w:val="24"/>
          <w:szCs w:val="24"/>
        </w:rPr>
        <w:t>одлука</w:t>
      </w:r>
      <w:r w:rsidR="00BC050B" w:rsidRPr="00BC050B">
        <w:rPr>
          <w:rFonts w:cs="Arial"/>
          <w:sz w:val="24"/>
          <w:szCs w:val="24"/>
        </w:rPr>
        <w:t xml:space="preserve"> </w:t>
      </w:r>
      <w:r w:rsidR="00D245BB">
        <w:rPr>
          <w:rFonts w:cs="Arial"/>
          <w:sz w:val="24"/>
          <w:szCs w:val="24"/>
        </w:rPr>
        <w:t>УСЈ</w:t>
      </w:r>
      <w:r w:rsidR="00BC050B" w:rsidRPr="00BC050B">
        <w:rPr>
          <w:rFonts w:cs="Arial"/>
          <w:sz w:val="24"/>
          <w:szCs w:val="24"/>
        </w:rPr>
        <w:t xml:space="preserve"> </w:t>
      </w:r>
      <w:r w:rsidR="00D245BB">
        <w:rPr>
          <w:rFonts w:cs="Arial"/>
          <w:sz w:val="24"/>
          <w:szCs w:val="24"/>
        </w:rPr>
        <w:t>и</w:t>
      </w:r>
      <w:r w:rsidR="00BC050B" w:rsidRPr="00BC050B">
        <w:rPr>
          <w:rFonts w:cs="Arial"/>
          <w:sz w:val="24"/>
          <w:szCs w:val="24"/>
        </w:rPr>
        <w:t xml:space="preserve"> 57/89, "</w:t>
      </w:r>
      <w:r w:rsidR="00D245BB">
        <w:rPr>
          <w:rFonts w:cs="Arial"/>
          <w:sz w:val="24"/>
          <w:szCs w:val="24"/>
        </w:rPr>
        <w:t>Сл</w:t>
      </w:r>
      <w:r w:rsidR="00BC050B" w:rsidRPr="00BC050B">
        <w:rPr>
          <w:rFonts w:cs="Arial"/>
          <w:sz w:val="24"/>
          <w:szCs w:val="24"/>
        </w:rPr>
        <w:t xml:space="preserve">. </w:t>
      </w:r>
      <w:r w:rsidR="00D245BB">
        <w:rPr>
          <w:rFonts w:cs="Arial"/>
          <w:sz w:val="24"/>
          <w:szCs w:val="24"/>
        </w:rPr>
        <w:t>лист</w:t>
      </w:r>
      <w:r w:rsidR="00BC050B" w:rsidRPr="00BC050B">
        <w:rPr>
          <w:rFonts w:cs="Arial"/>
          <w:sz w:val="24"/>
          <w:szCs w:val="24"/>
        </w:rPr>
        <w:t xml:space="preserve"> </w:t>
      </w:r>
      <w:r w:rsidR="00D245BB">
        <w:rPr>
          <w:rFonts w:cs="Arial"/>
          <w:sz w:val="24"/>
          <w:szCs w:val="24"/>
        </w:rPr>
        <w:t>СРЈ</w:t>
      </w:r>
      <w:r w:rsidR="00BC050B" w:rsidRPr="00BC050B">
        <w:rPr>
          <w:rFonts w:cs="Arial"/>
          <w:sz w:val="24"/>
          <w:szCs w:val="24"/>
        </w:rPr>
        <w:t xml:space="preserve">", </w:t>
      </w:r>
      <w:r w:rsidR="00D245BB">
        <w:rPr>
          <w:rFonts w:cs="Arial"/>
          <w:sz w:val="24"/>
          <w:szCs w:val="24"/>
        </w:rPr>
        <w:t>бр</w:t>
      </w:r>
      <w:r w:rsidR="00BC050B" w:rsidRPr="00BC050B">
        <w:rPr>
          <w:rFonts w:cs="Arial"/>
          <w:sz w:val="24"/>
          <w:szCs w:val="24"/>
        </w:rPr>
        <w:t xml:space="preserve">. 31/93 </w:t>
      </w:r>
      <w:r w:rsidR="00D245BB">
        <w:rPr>
          <w:rFonts w:cs="Arial"/>
          <w:sz w:val="24"/>
          <w:szCs w:val="24"/>
        </w:rPr>
        <w:t>и</w:t>
      </w:r>
      <w:r w:rsidR="00BC050B" w:rsidRPr="00BC050B">
        <w:rPr>
          <w:rFonts w:cs="Arial"/>
          <w:sz w:val="24"/>
          <w:szCs w:val="24"/>
        </w:rPr>
        <w:t xml:space="preserve"> "</w:t>
      </w:r>
      <w:r w:rsidR="00D245BB">
        <w:rPr>
          <w:rFonts w:cs="Arial"/>
          <w:sz w:val="24"/>
          <w:szCs w:val="24"/>
        </w:rPr>
        <w:t>Сл</w:t>
      </w:r>
      <w:r w:rsidR="00BC050B" w:rsidRPr="00BC050B">
        <w:rPr>
          <w:rFonts w:cs="Arial"/>
          <w:sz w:val="24"/>
          <w:szCs w:val="24"/>
        </w:rPr>
        <w:t xml:space="preserve">. </w:t>
      </w:r>
      <w:r w:rsidR="00D245BB">
        <w:rPr>
          <w:rFonts w:cs="Arial"/>
          <w:sz w:val="24"/>
          <w:szCs w:val="24"/>
        </w:rPr>
        <w:t>лист</w:t>
      </w:r>
      <w:r w:rsidR="00BC050B" w:rsidRPr="00BC050B">
        <w:rPr>
          <w:rFonts w:cs="Arial"/>
          <w:sz w:val="24"/>
          <w:szCs w:val="24"/>
        </w:rPr>
        <w:t xml:space="preserve"> </w:t>
      </w:r>
      <w:r w:rsidR="00D245BB">
        <w:rPr>
          <w:rFonts w:cs="Arial"/>
          <w:sz w:val="24"/>
          <w:szCs w:val="24"/>
        </w:rPr>
        <w:t>СЦГ</w:t>
      </w:r>
      <w:r w:rsidR="00BC050B" w:rsidRPr="00BC050B">
        <w:rPr>
          <w:rFonts w:cs="Arial"/>
          <w:sz w:val="24"/>
          <w:szCs w:val="24"/>
        </w:rPr>
        <w:t xml:space="preserve">", </w:t>
      </w:r>
      <w:r w:rsidR="00D245BB">
        <w:rPr>
          <w:rFonts w:cs="Arial"/>
          <w:sz w:val="24"/>
          <w:szCs w:val="24"/>
        </w:rPr>
        <w:t>бр</w:t>
      </w:r>
      <w:r w:rsidR="00BC050B" w:rsidRPr="00BC050B">
        <w:rPr>
          <w:rFonts w:cs="Arial"/>
          <w:sz w:val="24"/>
          <w:szCs w:val="24"/>
        </w:rPr>
        <w:t xml:space="preserve">. 1/2003 - </w:t>
      </w:r>
      <w:r w:rsidR="00D245BB">
        <w:rPr>
          <w:rFonts w:cs="Arial"/>
          <w:sz w:val="24"/>
          <w:szCs w:val="24"/>
        </w:rPr>
        <w:t>Уставна</w:t>
      </w:r>
      <w:r w:rsidR="00BC050B" w:rsidRPr="00BC050B">
        <w:rPr>
          <w:rFonts w:cs="Arial"/>
          <w:sz w:val="24"/>
          <w:szCs w:val="24"/>
        </w:rPr>
        <w:t xml:space="preserve"> </w:t>
      </w:r>
      <w:r w:rsidR="00D245BB">
        <w:rPr>
          <w:rFonts w:cs="Arial"/>
          <w:sz w:val="24"/>
          <w:szCs w:val="24"/>
        </w:rPr>
        <w:t>повеља</w:t>
      </w:r>
      <w:r w:rsidR="00BC050B" w:rsidRPr="00BC050B">
        <w:rPr>
          <w:rFonts w:cs="Arial"/>
          <w:sz w:val="24"/>
          <w:szCs w:val="24"/>
        </w:rPr>
        <w:t>), (даље:</w:t>
      </w:r>
      <w:r w:rsidR="0001186E">
        <w:rPr>
          <w:rFonts w:cs="Arial"/>
          <w:sz w:val="24"/>
          <w:szCs w:val="24"/>
          <w:lang w:val="sr-Cyrl-RS"/>
        </w:rPr>
        <w:t xml:space="preserve"> </w:t>
      </w:r>
      <w:r w:rsidR="00BC050B" w:rsidRPr="00BC050B">
        <w:rPr>
          <w:rFonts w:cs="Arial"/>
          <w:sz w:val="24"/>
          <w:szCs w:val="24"/>
        </w:rPr>
        <w:t>ЗОО), достави Кориснику услуге, средство финансијског обезбеђења</w:t>
      </w:r>
      <w:r w:rsidR="00BC050B">
        <w:rPr>
          <w:rFonts w:cs="Arial"/>
          <w:sz w:val="24"/>
          <w:szCs w:val="24"/>
          <w:lang w:val="sr-Cyrl-RS"/>
        </w:rPr>
        <w:t>.</w:t>
      </w:r>
    </w:p>
    <w:p w14:paraId="6B430755" w14:textId="77777777" w:rsidR="00606CD6" w:rsidRPr="00BC050B" w:rsidRDefault="00606CD6" w:rsidP="00EE793E">
      <w:pPr>
        <w:pStyle w:val="KDParagraf"/>
        <w:spacing w:before="0"/>
        <w:rPr>
          <w:rFonts w:cs="Arial"/>
          <w:sz w:val="24"/>
          <w:szCs w:val="24"/>
          <w:lang w:val="sr-Cyrl-RS"/>
        </w:rPr>
      </w:pPr>
    </w:p>
    <w:p w14:paraId="057D276B"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22778">
        <w:rPr>
          <w:rFonts w:cs="Arial"/>
          <w:b/>
          <w:sz w:val="24"/>
          <w:szCs w:val="24"/>
          <w:lang w:val="sr-Cyrl-RS"/>
        </w:rPr>
        <w:t>9</w:t>
      </w:r>
      <w:r w:rsidRPr="00EE793E">
        <w:rPr>
          <w:rFonts w:cs="Arial"/>
          <w:sz w:val="24"/>
          <w:szCs w:val="24"/>
        </w:rPr>
        <w:t>.</w:t>
      </w:r>
    </w:p>
    <w:p w14:paraId="2D5DD7C3" w14:textId="77777777" w:rsidR="0001186E" w:rsidRDefault="00C37E1F" w:rsidP="0001186E">
      <w:pPr>
        <w:pStyle w:val="KDParagraf"/>
        <w:spacing w:before="0"/>
        <w:rPr>
          <w:rFonts w:cs="Arial"/>
          <w:sz w:val="24"/>
          <w:szCs w:val="24"/>
          <w:lang w:val="sr-Cyrl-RS"/>
        </w:rPr>
      </w:pPr>
      <w:r>
        <w:rPr>
          <w:rFonts w:cs="Arial"/>
          <w:sz w:val="24"/>
          <w:szCs w:val="24"/>
          <w:lang w:val="sr-Cyrl-RS"/>
        </w:rPr>
        <w:t>Уговор се закључује</w:t>
      </w:r>
      <w:r w:rsidR="0001186E" w:rsidRPr="0001186E">
        <w:rPr>
          <w:rFonts w:cs="Arial"/>
          <w:sz w:val="24"/>
          <w:szCs w:val="24"/>
          <w:lang w:val="sr-Cyrl-RS"/>
        </w:rPr>
        <w:t xml:space="preserve"> на период од годину дана, почев од дана </w:t>
      </w:r>
      <w:r w:rsidR="0001186E">
        <w:rPr>
          <w:rFonts w:cs="Arial"/>
          <w:sz w:val="24"/>
          <w:szCs w:val="24"/>
          <w:lang w:val="sr-Cyrl-RS"/>
        </w:rPr>
        <w:t>ступања на снагу</w:t>
      </w:r>
      <w:r w:rsidR="0001186E" w:rsidRPr="0001186E">
        <w:rPr>
          <w:rFonts w:cs="Arial"/>
          <w:sz w:val="24"/>
          <w:szCs w:val="24"/>
          <w:lang w:val="sr-Cyrl-RS"/>
        </w:rPr>
        <w:t xml:space="preserve"> Уговора или до утрошка предвиђених средстава.</w:t>
      </w:r>
    </w:p>
    <w:p w14:paraId="042B2DE8" w14:textId="77777777" w:rsidR="00606CD6" w:rsidRDefault="00606CD6" w:rsidP="0001186E">
      <w:pPr>
        <w:pStyle w:val="KDParagraf"/>
        <w:spacing w:before="0"/>
        <w:rPr>
          <w:rFonts w:cs="Arial"/>
          <w:sz w:val="24"/>
          <w:szCs w:val="24"/>
          <w:lang w:val="sr-Cyrl-RS"/>
        </w:rPr>
      </w:pPr>
    </w:p>
    <w:p w14:paraId="078CDD80"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4A0C60">
        <w:rPr>
          <w:rFonts w:cs="Arial"/>
          <w:b/>
          <w:sz w:val="24"/>
          <w:szCs w:val="24"/>
          <w:lang w:val="sr-Cyrl-RS"/>
        </w:rPr>
        <w:t>1</w:t>
      </w:r>
      <w:r w:rsidR="00722778">
        <w:rPr>
          <w:rFonts w:cs="Arial"/>
          <w:b/>
          <w:sz w:val="24"/>
          <w:szCs w:val="24"/>
          <w:lang w:val="sr-Cyrl-RS"/>
        </w:rPr>
        <w:t>0</w:t>
      </w:r>
      <w:r w:rsidRPr="00EE793E">
        <w:rPr>
          <w:rFonts w:cs="Arial"/>
          <w:sz w:val="24"/>
          <w:szCs w:val="24"/>
        </w:rPr>
        <w:t>.</w:t>
      </w:r>
    </w:p>
    <w:p w14:paraId="421A1E2A" w14:textId="77777777"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7F04009A"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579821DC"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14:paraId="0257CFF7" w14:textId="77777777" w:rsidR="00EE793E" w:rsidRPr="00EE793E" w:rsidRDefault="00EE793E" w:rsidP="00EE793E">
      <w:pPr>
        <w:pStyle w:val="KDParagraf"/>
        <w:spacing w:before="0"/>
        <w:rPr>
          <w:rFonts w:cs="Arial"/>
          <w:sz w:val="24"/>
          <w:szCs w:val="24"/>
        </w:rPr>
      </w:pPr>
    </w:p>
    <w:p w14:paraId="7DD1DE70" w14:textId="77777777" w:rsidR="00EE793E" w:rsidRPr="00C64A78" w:rsidRDefault="006B1783" w:rsidP="00EE793E">
      <w:pPr>
        <w:pStyle w:val="KDParagraf"/>
        <w:spacing w:before="0"/>
        <w:rPr>
          <w:rFonts w:cs="Arial"/>
          <w:b/>
          <w:sz w:val="24"/>
          <w:szCs w:val="24"/>
        </w:rPr>
      </w:pPr>
      <w:r>
        <w:rPr>
          <w:rFonts w:cs="Arial"/>
          <w:b/>
          <w:sz w:val="24"/>
          <w:szCs w:val="24"/>
          <w:lang w:val="sr-Cyrl-RS"/>
        </w:rPr>
        <w:t xml:space="preserve">КОНТАКТ ПОДАЦИ И </w:t>
      </w:r>
      <w:r w:rsidR="00EE793E" w:rsidRPr="00835EF5">
        <w:rPr>
          <w:rFonts w:cs="Arial"/>
          <w:b/>
          <w:sz w:val="24"/>
          <w:szCs w:val="24"/>
        </w:rPr>
        <w:t>ОВЛАШЋЕНИ ПРЕДСТАВНИЦИ ЗА ПРАЋЕЊЕ УГОВОРА</w:t>
      </w:r>
    </w:p>
    <w:p w14:paraId="774F793B" w14:textId="77777777" w:rsidR="00EE793E" w:rsidRPr="00C64A78" w:rsidRDefault="00EE793E" w:rsidP="00EE793E">
      <w:pPr>
        <w:pStyle w:val="KDParagraf"/>
        <w:spacing w:before="0"/>
        <w:rPr>
          <w:rFonts w:cs="Arial"/>
          <w:b/>
          <w:sz w:val="24"/>
          <w:szCs w:val="24"/>
        </w:rPr>
      </w:pPr>
    </w:p>
    <w:p w14:paraId="3EEAB7A8" w14:textId="77777777" w:rsidR="006B1783" w:rsidRPr="006B1783" w:rsidRDefault="00EE793E" w:rsidP="006B1783">
      <w:pPr>
        <w:pStyle w:val="KDParagraf"/>
        <w:spacing w:before="0"/>
        <w:jc w:val="center"/>
        <w:rPr>
          <w:rFonts w:cs="Arial"/>
          <w:sz w:val="24"/>
          <w:szCs w:val="24"/>
        </w:rPr>
      </w:pPr>
      <w:r w:rsidRPr="00C64A78">
        <w:rPr>
          <w:rFonts w:cs="Arial"/>
          <w:b/>
          <w:sz w:val="24"/>
          <w:szCs w:val="24"/>
        </w:rPr>
        <w:t xml:space="preserve">Члан </w:t>
      </w:r>
      <w:r w:rsidR="004A0C60">
        <w:rPr>
          <w:rFonts w:cs="Arial"/>
          <w:b/>
          <w:sz w:val="24"/>
          <w:szCs w:val="24"/>
          <w:lang w:val="sr-Cyrl-RS"/>
        </w:rPr>
        <w:t>1</w:t>
      </w:r>
      <w:r w:rsidR="00722778">
        <w:rPr>
          <w:rFonts w:cs="Arial"/>
          <w:b/>
          <w:sz w:val="24"/>
          <w:szCs w:val="24"/>
          <w:lang w:val="sr-Cyrl-RS"/>
        </w:rPr>
        <w:t>1</w:t>
      </w:r>
      <w:r w:rsidRPr="00EE793E">
        <w:rPr>
          <w:rFonts w:cs="Arial"/>
          <w:sz w:val="24"/>
          <w:szCs w:val="24"/>
        </w:rPr>
        <w:t>.</w:t>
      </w:r>
    </w:p>
    <w:p w14:paraId="4D947F2C" w14:textId="77777777" w:rsidR="006B1783" w:rsidRPr="006B1783" w:rsidRDefault="006B1783" w:rsidP="006B1783">
      <w:pPr>
        <w:tabs>
          <w:tab w:val="left" w:pos="567"/>
        </w:tabs>
        <w:spacing w:before="0"/>
        <w:rPr>
          <w:rFonts w:cs="Arial"/>
          <w:sz w:val="24"/>
          <w:szCs w:val="24"/>
        </w:rPr>
      </w:pPr>
      <w:r w:rsidRPr="006B1783">
        <w:rPr>
          <w:rFonts w:cs="Arial"/>
          <w:sz w:val="24"/>
          <w:szCs w:val="24"/>
        </w:rPr>
        <w:t>Адресе Уговорних страна су следеће:</w:t>
      </w:r>
    </w:p>
    <w:p w14:paraId="54DF9E57" w14:textId="77777777" w:rsidR="006B1783" w:rsidRPr="006B1783" w:rsidRDefault="006B1783" w:rsidP="006B1783">
      <w:pPr>
        <w:tabs>
          <w:tab w:val="left" w:pos="567"/>
        </w:tabs>
        <w:spacing w:before="0"/>
        <w:rPr>
          <w:rFonts w:cs="Arial"/>
          <w:sz w:val="24"/>
          <w:szCs w:val="24"/>
        </w:rPr>
      </w:pPr>
      <w:r w:rsidRPr="006B1783">
        <w:rPr>
          <w:rFonts w:cs="Arial"/>
          <w:sz w:val="24"/>
          <w:szCs w:val="24"/>
        </w:rPr>
        <w:t>Корисник услуге: Јавно предузеће „Електропривреда Србије</w:t>
      </w:r>
      <w:proofErr w:type="gramStart"/>
      <w:r w:rsidRPr="006B1783">
        <w:rPr>
          <w:rFonts w:cs="Arial"/>
          <w:sz w:val="24"/>
          <w:szCs w:val="24"/>
        </w:rPr>
        <w:t>“ Београд</w:t>
      </w:r>
      <w:proofErr w:type="gramEnd"/>
    </w:p>
    <w:p w14:paraId="21CA43E7" w14:textId="77777777" w:rsidR="006B1783" w:rsidRPr="006B1783" w:rsidRDefault="006B1783" w:rsidP="006B1783">
      <w:pPr>
        <w:tabs>
          <w:tab w:val="left" w:pos="567"/>
        </w:tabs>
        <w:spacing w:before="0"/>
        <w:rPr>
          <w:rFonts w:cs="Arial"/>
          <w:sz w:val="24"/>
          <w:szCs w:val="24"/>
        </w:rPr>
      </w:pPr>
      <w:r w:rsidRPr="006B1783">
        <w:rPr>
          <w:rFonts w:cs="Arial"/>
          <w:sz w:val="24"/>
          <w:szCs w:val="24"/>
        </w:rPr>
        <w:t>Адреса: Улица царице Милице 2, 11000 Београд</w:t>
      </w:r>
    </w:p>
    <w:p w14:paraId="679BB5A7" w14:textId="77777777" w:rsidR="006B1783" w:rsidRPr="006B1783" w:rsidRDefault="006B1783" w:rsidP="006B1783">
      <w:pPr>
        <w:tabs>
          <w:tab w:val="left" w:pos="567"/>
        </w:tabs>
        <w:spacing w:before="0"/>
        <w:rPr>
          <w:rFonts w:cs="Arial"/>
          <w:sz w:val="24"/>
          <w:szCs w:val="24"/>
        </w:rPr>
      </w:pPr>
    </w:p>
    <w:p w14:paraId="5B94C579" w14:textId="77777777" w:rsidR="006B1783" w:rsidRPr="006B1783" w:rsidRDefault="006B1783" w:rsidP="006B1783">
      <w:pPr>
        <w:tabs>
          <w:tab w:val="left" w:pos="567"/>
        </w:tabs>
        <w:spacing w:before="0"/>
        <w:rPr>
          <w:rFonts w:cs="Arial"/>
          <w:sz w:val="24"/>
          <w:szCs w:val="24"/>
        </w:rPr>
      </w:pPr>
      <w:r w:rsidRPr="006B1783">
        <w:rPr>
          <w:rFonts w:cs="Arial"/>
          <w:sz w:val="24"/>
          <w:szCs w:val="24"/>
        </w:rPr>
        <w:t>Пружалац услуге:</w:t>
      </w:r>
      <w:r w:rsidRPr="006B1783">
        <w:rPr>
          <w:rFonts w:cs="Arial"/>
          <w:sz w:val="24"/>
          <w:szCs w:val="24"/>
        </w:rPr>
        <w:tab/>
        <w:t>_________</w:t>
      </w:r>
      <w:r w:rsidR="004A0C60">
        <w:rPr>
          <w:rFonts w:cs="Arial"/>
          <w:sz w:val="24"/>
          <w:szCs w:val="24"/>
        </w:rPr>
        <w:t>_____________________________</w:t>
      </w:r>
      <w:r w:rsidR="004A0C60">
        <w:rPr>
          <w:rFonts w:cs="Arial"/>
          <w:sz w:val="24"/>
          <w:szCs w:val="24"/>
          <w:lang w:val="sr-Cyrl-RS"/>
        </w:rPr>
        <w:t>___</w:t>
      </w:r>
      <w:r w:rsidRPr="006B1783">
        <w:rPr>
          <w:rFonts w:cs="Arial"/>
          <w:sz w:val="24"/>
          <w:szCs w:val="24"/>
        </w:rPr>
        <w:tab/>
      </w:r>
      <w:r w:rsidRPr="006B1783">
        <w:rPr>
          <w:rFonts w:cs="Arial"/>
          <w:sz w:val="24"/>
          <w:szCs w:val="24"/>
        </w:rPr>
        <w:tab/>
        <w:t xml:space="preserve"> </w:t>
      </w:r>
    </w:p>
    <w:p w14:paraId="75688BD2" w14:textId="77777777" w:rsidR="006B1783" w:rsidRPr="006B1783" w:rsidRDefault="006B1783" w:rsidP="006B1783">
      <w:pPr>
        <w:tabs>
          <w:tab w:val="left" w:pos="567"/>
        </w:tabs>
        <w:spacing w:before="0"/>
        <w:rPr>
          <w:rFonts w:cs="Arial"/>
          <w:sz w:val="24"/>
          <w:szCs w:val="24"/>
        </w:rPr>
      </w:pPr>
      <w:r w:rsidRPr="006B1783">
        <w:rPr>
          <w:rFonts w:cs="Arial"/>
          <w:sz w:val="24"/>
          <w:szCs w:val="24"/>
        </w:rPr>
        <w:t>[</w:t>
      </w:r>
      <w:proofErr w:type="gramStart"/>
      <w:r w:rsidRPr="006B1783">
        <w:rPr>
          <w:rFonts w:cs="Arial"/>
          <w:sz w:val="24"/>
          <w:szCs w:val="24"/>
        </w:rPr>
        <w:t>напомена</w:t>
      </w:r>
      <w:proofErr w:type="gramEnd"/>
      <w:r w:rsidRPr="006B1783">
        <w:rPr>
          <w:rFonts w:cs="Arial"/>
          <w:sz w:val="24"/>
          <w:szCs w:val="24"/>
        </w:rPr>
        <w:t>: у случају заједничке понуде наводе се лидер и чланови]</w:t>
      </w:r>
    </w:p>
    <w:p w14:paraId="46C8E176" w14:textId="77777777" w:rsidR="006B1783" w:rsidRPr="004A0C60" w:rsidRDefault="004A0C60" w:rsidP="006B1783">
      <w:pPr>
        <w:tabs>
          <w:tab w:val="left" w:pos="567"/>
        </w:tabs>
        <w:spacing w:before="0"/>
        <w:rPr>
          <w:rFonts w:cs="Arial"/>
          <w:sz w:val="24"/>
          <w:szCs w:val="24"/>
          <w:lang w:val="sr-Cyrl-RS"/>
        </w:rPr>
      </w:pPr>
      <w:r>
        <w:rPr>
          <w:rFonts w:cs="Arial"/>
          <w:sz w:val="24"/>
          <w:szCs w:val="24"/>
        </w:rPr>
        <w:t xml:space="preserve">Подизвођач: </w:t>
      </w:r>
      <w:r w:rsidR="006B1783" w:rsidRPr="006B1783">
        <w:rPr>
          <w:rFonts w:cs="Arial"/>
          <w:sz w:val="24"/>
          <w:szCs w:val="24"/>
        </w:rPr>
        <w:t>_________________________________________</w:t>
      </w:r>
      <w:r>
        <w:rPr>
          <w:rFonts w:cs="Arial"/>
          <w:sz w:val="24"/>
          <w:szCs w:val="24"/>
          <w:lang w:val="sr-Cyrl-RS"/>
        </w:rPr>
        <w:t>______</w:t>
      </w:r>
    </w:p>
    <w:p w14:paraId="237E548B" w14:textId="77777777" w:rsidR="006B1783" w:rsidRPr="006B1783" w:rsidRDefault="006B1783" w:rsidP="006B1783">
      <w:pPr>
        <w:tabs>
          <w:tab w:val="left" w:pos="567"/>
        </w:tabs>
        <w:spacing w:before="0"/>
        <w:rPr>
          <w:rFonts w:cs="Arial"/>
          <w:sz w:val="24"/>
          <w:szCs w:val="24"/>
        </w:rPr>
      </w:pPr>
      <w:r w:rsidRPr="006B1783">
        <w:rPr>
          <w:rFonts w:cs="Arial"/>
          <w:sz w:val="24"/>
          <w:szCs w:val="24"/>
        </w:rPr>
        <w:tab/>
      </w:r>
      <w:r w:rsidRPr="006B1783">
        <w:rPr>
          <w:rFonts w:cs="Arial"/>
          <w:sz w:val="24"/>
          <w:szCs w:val="24"/>
        </w:rPr>
        <w:tab/>
      </w:r>
      <w:r w:rsidRPr="006B1783">
        <w:rPr>
          <w:rFonts w:cs="Arial"/>
          <w:sz w:val="24"/>
          <w:szCs w:val="24"/>
        </w:rPr>
        <w:tab/>
        <w:t>[</w:t>
      </w:r>
      <w:proofErr w:type="gramStart"/>
      <w:r w:rsidRPr="006B1783">
        <w:rPr>
          <w:rFonts w:cs="Arial"/>
          <w:sz w:val="24"/>
          <w:szCs w:val="24"/>
        </w:rPr>
        <w:t>напомена</w:t>
      </w:r>
      <w:proofErr w:type="gramEnd"/>
      <w:r w:rsidRPr="006B1783">
        <w:rPr>
          <w:rFonts w:cs="Arial"/>
          <w:sz w:val="24"/>
          <w:szCs w:val="24"/>
        </w:rPr>
        <w:t>: наводи се у случају понуде са подизвођачем]</w:t>
      </w:r>
    </w:p>
    <w:p w14:paraId="407E28D2" w14:textId="77777777" w:rsidR="006B1783" w:rsidRPr="006B1783" w:rsidRDefault="006B1783" w:rsidP="006B1783">
      <w:pPr>
        <w:tabs>
          <w:tab w:val="left" w:pos="567"/>
        </w:tabs>
        <w:spacing w:before="0"/>
        <w:rPr>
          <w:rFonts w:cs="Arial"/>
          <w:sz w:val="24"/>
          <w:szCs w:val="24"/>
        </w:rPr>
      </w:pPr>
    </w:p>
    <w:p w14:paraId="42F0CF57" w14:textId="77777777" w:rsidR="006B1783" w:rsidRPr="006B1783" w:rsidRDefault="006B1783" w:rsidP="006B1783">
      <w:pPr>
        <w:tabs>
          <w:tab w:val="left" w:pos="567"/>
        </w:tabs>
        <w:spacing w:before="0"/>
        <w:rPr>
          <w:rFonts w:cs="Arial"/>
          <w:sz w:val="24"/>
          <w:szCs w:val="24"/>
        </w:rPr>
      </w:pPr>
      <w:r w:rsidRPr="006B1783">
        <w:rPr>
          <w:rFonts w:cs="Arial"/>
          <w:sz w:val="24"/>
          <w:szCs w:val="24"/>
        </w:rPr>
        <w:t xml:space="preserve">Овлашћени представници за праћење реализације услуга из члана 1. </w:t>
      </w:r>
      <w:proofErr w:type="gramStart"/>
      <w:r w:rsidRPr="006B1783">
        <w:rPr>
          <w:rFonts w:cs="Arial"/>
          <w:sz w:val="24"/>
          <w:szCs w:val="24"/>
        </w:rPr>
        <w:t>овог</w:t>
      </w:r>
      <w:proofErr w:type="gramEnd"/>
      <w:r w:rsidRPr="006B1783">
        <w:rPr>
          <w:rFonts w:cs="Arial"/>
          <w:sz w:val="24"/>
          <w:szCs w:val="24"/>
        </w:rPr>
        <w:t xml:space="preserve"> Уговора су: </w:t>
      </w:r>
    </w:p>
    <w:p w14:paraId="2B4F0849" w14:textId="77777777" w:rsidR="006B1783" w:rsidRPr="006B1783" w:rsidRDefault="006B1783" w:rsidP="006B1783">
      <w:pPr>
        <w:tabs>
          <w:tab w:val="left" w:pos="567"/>
        </w:tabs>
        <w:spacing w:before="0"/>
        <w:rPr>
          <w:rFonts w:cs="Arial"/>
          <w:sz w:val="24"/>
          <w:szCs w:val="24"/>
        </w:rPr>
      </w:pPr>
      <w:r w:rsidRPr="006B1783">
        <w:rPr>
          <w:rFonts w:cs="Arial"/>
          <w:sz w:val="24"/>
          <w:szCs w:val="24"/>
        </w:rPr>
        <w:t>-</w:t>
      </w:r>
      <w:r w:rsidRPr="006B1783">
        <w:rPr>
          <w:rFonts w:cs="Arial"/>
          <w:sz w:val="24"/>
          <w:szCs w:val="24"/>
        </w:rPr>
        <w:tab/>
      </w:r>
      <w:proofErr w:type="gramStart"/>
      <w:r w:rsidRPr="006B1783">
        <w:rPr>
          <w:rFonts w:cs="Arial"/>
          <w:sz w:val="24"/>
          <w:szCs w:val="24"/>
        </w:rPr>
        <w:t>за</w:t>
      </w:r>
      <w:proofErr w:type="gramEnd"/>
      <w:r w:rsidRPr="006B1783">
        <w:rPr>
          <w:rFonts w:cs="Arial"/>
          <w:sz w:val="24"/>
          <w:szCs w:val="24"/>
        </w:rPr>
        <w:t xml:space="preserve"> Корисника услуге:_________________</w:t>
      </w:r>
      <w:r w:rsidRPr="006B1783">
        <w:rPr>
          <w:rFonts w:cs="Arial"/>
          <w:sz w:val="24"/>
          <w:szCs w:val="24"/>
        </w:rPr>
        <w:tab/>
      </w:r>
    </w:p>
    <w:p w14:paraId="11FD9D88" w14:textId="77777777" w:rsidR="006B1783" w:rsidRPr="006B1783" w:rsidRDefault="006B1783" w:rsidP="006B1783">
      <w:pPr>
        <w:tabs>
          <w:tab w:val="left" w:pos="567"/>
        </w:tabs>
        <w:spacing w:before="0"/>
        <w:rPr>
          <w:rFonts w:cs="Arial"/>
          <w:sz w:val="24"/>
          <w:szCs w:val="24"/>
        </w:rPr>
      </w:pPr>
      <w:r w:rsidRPr="006B1783">
        <w:rPr>
          <w:rFonts w:cs="Arial"/>
          <w:sz w:val="24"/>
          <w:szCs w:val="24"/>
        </w:rPr>
        <w:t>-</w:t>
      </w:r>
      <w:r w:rsidRPr="006B1783">
        <w:rPr>
          <w:rFonts w:cs="Arial"/>
          <w:sz w:val="24"/>
          <w:szCs w:val="24"/>
        </w:rPr>
        <w:tab/>
      </w:r>
      <w:proofErr w:type="gramStart"/>
      <w:r w:rsidRPr="006B1783">
        <w:rPr>
          <w:rFonts w:cs="Arial"/>
          <w:sz w:val="24"/>
          <w:szCs w:val="24"/>
        </w:rPr>
        <w:t>за</w:t>
      </w:r>
      <w:proofErr w:type="gramEnd"/>
      <w:r w:rsidRPr="006B1783">
        <w:rPr>
          <w:rFonts w:cs="Arial"/>
          <w:sz w:val="24"/>
          <w:szCs w:val="24"/>
        </w:rPr>
        <w:t xml:space="preserve"> Пружаоца услуге: _________________</w:t>
      </w:r>
    </w:p>
    <w:p w14:paraId="4991290C" w14:textId="77777777" w:rsidR="00B15522" w:rsidRPr="00EE793E" w:rsidRDefault="00B15522" w:rsidP="00EE793E">
      <w:pPr>
        <w:pStyle w:val="KDParagraf"/>
        <w:spacing w:before="0"/>
        <w:rPr>
          <w:rFonts w:cs="Arial"/>
          <w:sz w:val="24"/>
          <w:szCs w:val="24"/>
        </w:rPr>
      </w:pPr>
    </w:p>
    <w:p w14:paraId="60E08581" w14:textId="77777777" w:rsidR="00B15522" w:rsidRPr="00B15522" w:rsidRDefault="00B15522" w:rsidP="00B15522">
      <w:pPr>
        <w:pStyle w:val="KDParagraf"/>
        <w:spacing w:before="0"/>
        <w:rPr>
          <w:rFonts w:cs="Arial"/>
          <w:b/>
          <w:sz w:val="24"/>
          <w:szCs w:val="24"/>
          <w:lang w:val="sr-Cyrl-RS"/>
        </w:rPr>
      </w:pPr>
      <w:r>
        <w:rPr>
          <w:rFonts w:cs="Arial"/>
          <w:b/>
          <w:sz w:val="24"/>
          <w:szCs w:val="24"/>
          <w:lang w:val="sr-Cyrl-RS"/>
        </w:rPr>
        <w:t>ИНТЕЛЕКТУАЛНА СВОЈИНА</w:t>
      </w:r>
    </w:p>
    <w:p w14:paraId="206E7F08" w14:textId="77777777" w:rsidR="00B15522" w:rsidRPr="00EE793E" w:rsidRDefault="00B15522" w:rsidP="00B1552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722778">
        <w:rPr>
          <w:rFonts w:cs="Arial"/>
          <w:b/>
          <w:sz w:val="24"/>
          <w:szCs w:val="24"/>
          <w:lang w:val="sr-Cyrl-RS"/>
        </w:rPr>
        <w:t>2</w:t>
      </w:r>
      <w:r w:rsidRPr="00EE793E">
        <w:rPr>
          <w:rFonts w:cs="Arial"/>
          <w:sz w:val="24"/>
          <w:szCs w:val="24"/>
        </w:rPr>
        <w:t>.</w:t>
      </w:r>
    </w:p>
    <w:p w14:paraId="4A0C0F3A" w14:textId="77777777" w:rsidR="00B15522" w:rsidRPr="00B15522" w:rsidRDefault="00722778" w:rsidP="00B15522">
      <w:pPr>
        <w:pStyle w:val="KDParagraf"/>
        <w:spacing w:before="0"/>
        <w:rPr>
          <w:rFonts w:cs="Arial"/>
          <w:sz w:val="24"/>
          <w:szCs w:val="24"/>
        </w:rPr>
      </w:pPr>
      <w:r>
        <w:rPr>
          <w:rFonts w:cs="Arial"/>
          <w:sz w:val="24"/>
          <w:szCs w:val="24"/>
        </w:rPr>
        <w:t>Пружалац услуге се обавезује</w:t>
      </w:r>
      <w:r w:rsidR="00B15522" w:rsidRPr="00B15522">
        <w:rPr>
          <w:rFonts w:cs="Arial"/>
          <w:sz w:val="24"/>
          <w:szCs w:val="24"/>
        </w:rPr>
        <w:t xml:space="preserve"> да ће заштитити Корисника услуге у случају евентуалних захтева трећих лица по основу ауторског права и права интелектуалне својине.</w:t>
      </w:r>
    </w:p>
    <w:p w14:paraId="4BB0FC30" w14:textId="77777777" w:rsidR="00B15522" w:rsidRPr="00B15522" w:rsidRDefault="00B15522" w:rsidP="00B15522">
      <w:pPr>
        <w:pStyle w:val="KDParagraf"/>
        <w:spacing w:before="0"/>
        <w:rPr>
          <w:rFonts w:cs="Arial"/>
          <w:sz w:val="24"/>
          <w:szCs w:val="24"/>
        </w:rPr>
      </w:pPr>
      <w:r w:rsidRPr="00B15522">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w:t>
      </w:r>
      <w:proofErr w:type="gramStart"/>
      <w:r w:rsidRPr="00B15522">
        <w:rPr>
          <w:rFonts w:cs="Arial"/>
          <w:sz w:val="24"/>
          <w:szCs w:val="24"/>
        </w:rPr>
        <w:t>услуге  да</w:t>
      </w:r>
      <w:proofErr w:type="gramEnd"/>
      <w:r w:rsidRPr="00B15522">
        <w:rPr>
          <w:rFonts w:cs="Arial"/>
          <w:sz w:val="24"/>
          <w:szCs w:val="24"/>
        </w:rPr>
        <w:t xml:space="preserve"> је носилац права или да има законито право на коришћење и/или употребу такве интелектуалне својине.</w:t>
      </w:r>
    </w:p>
    <w:p w14:paraId="5FC7884A" w14:textId="77777777" w:rsidR="00B15522" w:rsidRPr="00722778" w:rsidRDefault="00B15522" w:rsidP="00B15522">
      <w:pPr>
        <w:pStyle w:val="KDParagraf"/>
        <w:spacing w:before="0"/>
        <w:rPr>
          <w:rFonts w:cs="Arial"/>
          <w:sz w:val="24"/>
          <w:szCs w:val="24"/>
        </w:rPr>
      </w:pPr>
      <w:r w:rsidRPr="00722778">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04C46A55" w14:textId="77777777" w:rsidR="00B15522" w:rsidRPr="00722778" w:rsidRDefault="00B15522" w:rsidP="00B15522">
      <w:pPr>
        <w:pStyle w:val="KDParagraf"/>
        <w:spacing w:before="0"/>
        <w:rPr>
          <w:sz w:val="24"/>
          <w:szCs w:val="24"/>
          <w:lang w:val="sr-Cyrl-RS"/>
        </w:rPr>
      </w:pPr>
      <w:r w:rsidRPr="00722778">
        <w:rPr>
          <w:rFonts w:cs="Arial"/>
          <w:sz w:val="24"/>
          <w:szCs w:val="24"/>
        </w:rPr>
        <w:t>На све што није предвиђено овим Уговором, а тиче се предмета Уговора, примењиваће се одредбе Закона о ауторским и сродним</w:t>
      </w:r>
      <w:r w:rsidRPr="00722778">
        <w:rPr>
          <w:sz w:val="24"/>
          <w:szCs w:val="24"/>
          <w:lang w:val="sr-Cyrl-RS"/>
        </w:rPr>
        <w:t xml:space="preserve"> правима ("Сл. гласник РС", бр. 104/2009, 99/2011 и 119/2012) и ЗОО. </w:t>
      </w:r>
    </w:p>
    <w:p w14:paraId="7E30047C" w14:textId="77777777" w:rsidR="00B15522" w:rsidRDefault="00B15522" w:rsidP="00B15522">
      <w:pPr>
        <w:pStyle w:val="CommentText"/>
        <w:rPr>
          <w:lang w:val="sr-Cyrl-RS"/>
        </w:rPr>
      </w:pPr>
    </w:p>
    <w:p w14:paraId="1328FF70" w14:textId="77777777" w:rsidR="00EE793E" w:rsidRPr="00C64A78" w:rsidRDefault="000712B7" w:rsidP="00EE793E">
      <w:pPr>
        <w:pStyle w:val="KDParagraf"/>
        <w:spacing w:before="0"/>
        <w:rPr>
          <w:rFonts w:cs="Arial"/>
          <w:b/>
          <w:sz w:val="24"/>
          <w:szCs w:val="24"/>
        </w:rPr>
      </w:pPr>
      <w:r>
        <w:rPr>
          <w:rFonts w:cs="Arial"/>
          <w:b/>
          <w:sz w:val="24"/>
          <w:szCs w:val="24"/>
        </w:rPr>
        <w:t>ВИША СИЛА</w:t>
      </w:r>
    </w:p>
    <w:p w14:paraId="26DC1EDE"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22778">
        <w:rPr>
          <w:rFonts w:cs="Arial"/>
          <w:b/>
          <w:sz w:val="24"/>
          <w:szCs w:val="24"/>
          <w:lang w:val="sr-Cyrl-RS"/>
        </w:rPr>
        <w:t>3</w:t>
      </w:r>
      <w:r w:rsidRPr="00EE793E">
        <w:rPr>
          <w:rFonts w:cs="Arial"/>
          <w:sz w:val="24"/>
          <w:szCs w:val="24"/>
        </w:rPr>
        <w:t>.</w:t>
      </w:r>
    </w:p>
    <w:p w14:paraId="6598E072" w14:textId="77777777" w:rsidR="00F96876" w:rsidRPr="008B6782" w:rsidRDefault="00F96876" w:rsidP="00F96876">
      <w:pPr>
        <w:spacing w:before="0"/>
        <w:rPr>
          <w:sz w:val="24"/>
          <w:szCs w:val="24"/>
        </w:rPr>
      </w:pPr>
      <w:r w:rsidRPr="008B6782">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w:t>
      </w:r>
      <w:r w:rsidR="0028582E">
        <w:rPr>
          <w:sz w:val="24"/>
          <w:szCs w:val="24"/>
          <w:lang w:val="sr-Cyrl-RS"/>
        </w:rPr>
        <w:t>У</w:t>
      </w:r>
      <w:r w:rsidRPr="008B6782">
        <w:rPr>
          <w:sz w:val="24"/>
          <w:szCs w:val="24"/>
        </w:rPr>
        <w:t xml:space="preserve">говорне стране када је код обе </w:t>
      </w:r>
      <w:r w:rsidR="0028582E">
        <w:rPr>
          <w:sz w:val="24"/>
          <w:szCs w:val="24"/>
          <w:lang w:val="sr-Cyrl-RS"/>
        </w:rPr>
        <w:t>У</w:t>
      </w:r>
      <w:r w:rsidRPr="008B6782">
        <w:rPr>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34E75F4A" w14:textId="77777777" w:rsidR="00F96876" w:rsidRPr="008B6782" w:rsidRDefault="00F96876" w:rsidP="00F96876">
      <w:pPr>
        <w:rPr>
          <w:sz w:val="24"/>
          <w:szCs w:val="24"/>
        </w:rPr>
      </w:pPr>
      <w:r w:rsidRPr="008B6782">
        <w:rPr>
          <w:sz w:val="24"/>
          <w:szCs w:val="24"/>
        </w:rPr>
        <w:t xml:space="preserve">Уговорна страна којој је извршавање </w:t>
      </w:r>
      <w:proofErr w:type="gramStart"/>
      <w:r w:rsidRPr="008B6782">
        <w:rPr>
          <w:sz w:val="24"/>
          <w:szCs w:val="24"/>
        </w:rPr>
        <w:t>уговорних  Услуга</w:t>
      </w:r>
      <w:proofErr w:type="gramEnd"/>
      <w:r w:rsidRPr="008B6782">
        <w:rPr>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w:t>
      </w:r>
      <w:r w:rsidRPr="008B6782">
        <w:rPr>
          <w:sz w:val="24"/>
          <w:szCs w:val="24"/>
        </w:rPr>
        <w:lastRenderedPageBreak/>
        <w:t>процењеном или очекиваном трајању, уз достављање доказа о постојању више силе.</w:t>
      </w:r>
    </w:p>
    <w:p w14:paraId="2B3F669C" w14:textId="77777777" w:rsidR="00F96876" w:rsidRPr="008B6782" w:rsidRDefault="00F96876" w:rsidP="00F96876">
      <w:pPr>
        <w:rPr>
          <w:sz w:val="24"/>
          <w:szCs w:val="24"/>
        </w:rPr>
      </w:pPr>
      <w:r w:rsidRPr="008B6782">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A504883" w14:textId="77777777" w:rsidR="00F96876" w:rsidRPr="008B6782" w:rsidRDefault="00F96876" w:rsidP="00F96876">
      <w:pPr>
        <w:rPr>
          <w:sz w:val="24"/>
          <w:szCs w:val="24"/>
        </w:rPr>
      </w:pPr>
      <w:r w:rsidRPr="008B6782">
        <w:rPr>
          <w:sz w:val="24"/>
          <w:szCs w:val="24"/>
        </w:rPr>
        <w:t>Уколико деловање ви</w:t>
      </w:r>
      <w:r>
        <w:rPr>
          <w:sz w:val="24"/>
          <w:szCs w:val="24"/>
        </w:rPr>
        <w:t xml:space="preserve">ше силе траје дуже од 30 </w:t>
      </w:r>
      <w:r w:rsidRPr="008B6782">
        <w:rPr>
          <w:sz w:val="24"/>
          <w:szCs w:val="24"/>
        </w:rPr>
        <w:t>(словима:</w:t>
      </w:r>
      <w:r>
        <w:rPr>
          <w:sz w:val="24"/>
          <w:szCs w:val="24"/>
        </w:rPr>
        <w:t xml:space="preserve"> </w:t>
      </w:r>
      <w:r w:rsidRPr="008B6782">
        <w:rPr>
          <w:sz w:val="24"/>
          <w:szCs w:val="24"/>
        </w:rPr>
        <w:t>тридесет) календарских дана, уговорне стране ће се договорити о даљем поступању у и</w:t>
      </w:r>
      <w:r>
        <w:rPr>
          <w:sz w:val="24"/>
          <w:szCs w:val="24"/>
        </w:rPr>
        <w:t>звршавању одредаба овог Уговора</w:t>
      </w:r>
      <w:r>
        <w:rPr>
          <w:sz w:val="24"/>
          <w:szCs w:val="24"/>
          <w:lang w:val="sr-Cyrl-RS"/>
        </w:rPr>
        <w:t xml:space="preserve"> - </w:t>
      </w:r>
      <w:r w:rsidRPr="008B6782">
        <w:rPr>
          <w:sz w:val="24"/>
          <w:szCs w:val="24"/>
        </w:rPr>
        <w:t>одлагању испуњења и о томе ће закључити анекс овог Уговора, или ће се договорити о раскиду овог Уговора, с тим да у случају р</w:t>
      </w:r>
      <w:r>
        <w:rPr>
          <w:sz w:val="24"/>
          <w:szCs w:val="24"/>
        </w:rPr>
        <w:t xml:space="preserve">аскида Уговора по овом основу - </w:t>
      </w:r>
      <w:r w:rsidRPr="008B6782">
        <w:rPr>
          <w:sz w:val="24"/>
          <w:szCs w:val="24"/>
        </w:rPr>
        <w:t>ниједна од Уговорних страна не стиче право на накнаду било какве штете.</w:t>
      </w:r>
    </w:p>
    <w:p w14:paraId="34FA9B43" w14:textId="77777777" w:rsidR="00F96876" w:rsidRDefault="00F96876" w:rsidP="00F96876">
      <w:pPr>
        <w:spacing w:before="0"/>
        <w:rPr>
          <w:sz w:val="24"/>
          <w:szCs w:val="24"/>
        </w:rPr>
      </w:pPr>
      <w:r w:rsidRPr="008B6782">
        <w:rPr>
          <w:sz w:val="24"/>
          <w:szCs w:val="24"/>
        </w:rPr>
        <w:t>У случају из претходног става овог члана Уговора Корисник услуге ће поступати у складу са чланом 115. Закона.</w:t>
      </w:r>
    </w:p>
    <w:p w14:paraId="0D2332BC" w14:textId="77777777" w:rsidR="00EE793E" w:rsidRPr="00EE793E" w:rsidRDefault="00EE793E" w:rsidP="00EE793E">
      <w:pPr>
        <w:pStyle w:val="KDParagraf"/>
        <w:spacing w:before="0"/>
        <w:rPr>
          <w:rFonts w:cs="Arial"/>
          <w:sz w:val="24"/>
          <w:szCs w:val="24"/>
        </w:rPr>
      </w:pPr>
    </w:p>
    <w:p w14:paraId="1A5DFE2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22EC36A6"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22778">
        <w:rPr>
          <w:rFonts w:cs="Arial"/>
          <w:b/>
          <w:sz w:val="24"/>
          <w:szCs w:val="24"/>
          <w:lang w:val="sr-Cyrl-RS"/>
        </w:rPr>
        <w:t>4</w:t>
      </w:r>
      <w:r w:rsidRPr="00EE793E">
        <w:rPr>
          <w:rFonts w:cs="Arial"/>
          <w:sz w:val="24"/>
          <w:szCs w:val="24"/>
        </w:rPr>
        <w:t>.</w:t>
      </w:r>
    </w:p>
    <w:p w14:paraId="5AF94A48"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w:t>
      </w:r>
      <w:r w:rsidR="00B15522">
        <w:rPr>
          <w:rFonts w:cs="Arial"/>
          <w:sz w:val="24"/>
          <w:szCs w:val="24"/>
          <w:lang w:val="sr-Cyrl-RS"/>
        </w:rPr>
        <w:t xml:space="preserve"> З</w:t>
      </w:r>
      <w:r w:rsidR="00FF1EB8">
        <w:rPr>
          <w:rFonts w:cs="Arial"/>
          <w:sz w:val="24"/>
          <w:szCs w:val="24"/>
          <w:lang w:val="sr-Cyrl-RS"/>
        </w:rPr>
        <w:t>ОО</w:t>
      </w:r>
      <w:r w:rsidR="000B3B05">
        <w:rPr>
          <w:rFonts w:cs="Arial"/>
          <w:sz w:val="24"/>
          <w:szCs w:val="24"/>
        </w:rPr>
        <w:t xml:space="preserve">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8A38D0A"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5668D27" w14:textId="77777777" w:rsidR="000C1414" w:rsidRPr="00EE793E" w:rsidRDefault="000C1414" w:rsidP="00EE793E">
      <w:pPr>
        <w:pStyle w:val="KDParagraf"/>
        <w:spacing w:before="0"/>
        <w:rPr>
          <w:rFonts w:cs="Arial"/>
          <w:sz w:val="24"/>
          <w:szCs w:val="24"/>
        </w:rPr>
      </w:pPr>
    </w:p>
    <w:p w14:paraId="6A41E6C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D4084A3" w14:textId="77777777" w:rsidR="00EE793E" w:rsidRPr="00EE793E" w:rsidRDefault="00EE793E" w:rsidP="00EE793E">
      <w:pPr>
        <w:pStyle w:val="KDParagraf"/>
        <w:spacing w:before="0"/>
        <w:rPr>
          <w:rFonts w:cs="Arial"/>
          <w:sz w:val="24"/>
          <w:szCs w:val="24"/>
        </w:rPr>
      </w:pPr>
    </w:p>
    <w:p w14:paraId="2F2D6192"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7B04D75B"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22778">
        <w:rPr>
          <w:rFonts w:cs="Arial"/>
          <w:b/>
          <w:sz w:val="24"/>
          <w:szCs w:val="24"/>
          <w:lang w:val="sr-Cyrl-RS"/>
        </w:rPr>
        <w:t>5</w:t>
      </w:r>
      <w:r w:rsidRPr="00EE793E">
        <w:rPr>
          <w:rFonts w:cs="Arial"/>
          <w:sz w:val="24"/>
          <w:szCs w:val="24"/>
        </w:rPr>
        <w:t>.</w:t>
      </w:r>
    </w:p>
    <w:p w14:paraId="03C6BC8B"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7A3BC4FC"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200E2FE"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w:t>
      </w:r>
      <w:r w:rsidR="000C1414">
        <w:rPr>
          <w:rFonts w:cs="Arial"/>
          <w:sz w:val="24"/>
          <w:szCs w:val="24"/>
          <w:lang w:val="sr-Cyrl-RS"/>
        </w:rPr>
        <w:t xml:space="preserve">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7111665" w14:textId="77777777" w:rsidR="00B15522" w:rsidRDefault="00B15522" w:rsidP="00EE793E">
      <w:pPr>
        <w:pStyle w:val="KDParagraf"/>
        <w:spacing w:before="0"/>
        <w:rPr>
          <w:rFonts w:cs="Arial"/>
          <w:sz w:val="24"/>
          <w:szCs w:val="24"/>
        </w:rPr>
      </w:pPr>
    </w:p>
    <w:p w14:paraId="4594FEA7" w14:textId="77777777" w:rsidR="000C1414" w:rsidRDefault="000C1414" w:rsidP="00EE793E">
      <w:pPr>
        <w:pStyle w:val="KDParagraf"/>
        <w:spacing w:before="0"/>
        <w:rPr>
          <w:rFonts w:cs="Arial"/>
          <w:sz w:val="24"/>
          <w:szCs w:val="24"/>
        </w:rPr>
      </w:pPr>
    </w:p>
    <w:p w14:paraId="7FFA1DF6" w14:textId="77777777" w:rsidR="000C1414" w:rsidRPr="00EE793E" w:rsidRDefault="000C1414" w:rsidP="00EE793E">
      <w:pPr>
        <w:pStyle w:val="KDParagraf"/>
        <w:spacing w:before="0"/>
        <w:rPr>
          <w:rFonts w:cs="Arial"/>
          <w:sz w:val="24"/>
          <w:szCs w:val="24"/>
        </w:rPr>
      </w:pPr>
    </w:p>
    <w:p w14:paraId="395C69A4"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294D9B69"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22778">
        <w:rPr>
          <w:rFonts w:cs="Arial"/>
          <w:b/>
          <w:sz w:val="24"/>
          <w:szCs w:val="24"/>
          <w:lang w:val="sr-Cyrl-RS"/>
        </w:rPr>
        <w:t>6</w:t>
      </w:r>
      <w:r w:rsidRPr="00EE793E">
        <w:rPr>
          <w:rFonts w:cs="Arial"/>
          <w:sz w:val="24"/>
          <w:szCs w:val="24"/>
        </w:rPr>
        <w:t>.</w:t>
      </w:r>
    </w:p>
    <w:p w14:paraId="214FD507" w14:textId="77777777" w:rsidR="00EE793E" w:rsidRPr="00EE793E" w:rsidRDefault="0028582E" w:rsidP="00EE793E">
      <w:pPr>
        <w:pStyle w:val="KDParagraf"/>
        <w:spacing w:before="0"/>
        <w:rPr>
          <w:rFonts w:cs="Arial"/>
          <w:sz w:val="24"/>
          <w:szCs w:val="24"/>
        </w:rPr>
      </w:pPr>
      <w:r>
        <w:rPr>
          <w:rFonts w:cs="Arial"/>
          <w:sz w:val="24"/>
          <w:szCs w:val="24"/>
        </w:rPr>
        <w:t>Свака Уговорна страна</w:t>
      </w:r>
      <w:r w:rsidR="00EE793E"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EAC24C5"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D0B480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Pr>
          <w:rFonts w:cs="Arial"/>
          <w:sz w:val="24"/>
          <w:szCs w:val="24"/>
          <w:lang w:val="sr-Cyrl-RS"/>
        </w:rPr>
        <w:t>1</w:t>
      </w:r>
      <w:r w:rsidR="00722778">
        <w:rPr>
          <w:rFonts w:cs="Arial"/>
          <w:sz w:val="24"/>
          <w:szCs w:val="24"/>
          <w:lang w:val="sr-Cyrl-RS"/>
        </w:rPr>
        <w:t>5</w:t>
      </w:r>
      <w:r w:rsidRPr="00EE793E">
        <w:rPr>
          <w:rFonts w:cs="Arial"/>
          <w:sz w:val="24"/>
          <w:szCs w:val="24"/>
        </w:rPr>
        <w:t>. овог Уговора, у висини од 10% од укупне вредности Уговора</w:t>
      </w:r>
      <w:r w:rsidR="008D401B">
        <w:rPr>
          <w:rFonts w:cs="Arial"/>
          <w:sz w:val="24"/>
          <w:szCs w:val="24"/>
          <w:lang w:val="sr-Cyrl-RS"/>
        </w:rPr>
        <w:t xml:space="preserve"> без ПДВ</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34D6D955" w14:textId="77777777" w:rsidR="00EE793E" w:rsidRPr="00EE793E" w:rsidRDefault="00EE793E" w:rsidP="00EE793E">
      <w:pPr>
        <w:pStyle w:val="KDParagraf"/>
        <w:spacing w:before="0"/>
        <w:rPr>
          <w:rFonts w:cs="Arial"/>
          <w:sz w:val="24"/>
          <w:szCs w:val="24"/>
        </w:rPr>
      </w:pPr>
    </w:p>
    <w:p w14:paraId="315C72EA" w14:textId="77777777" w:rsidR="00EE793E" w:rsidRDefault="00EE793E" w:rsidP="00EE793E">
      <w:pPr>
        <w:pStyle w:val="KDParagraf"/>
        <w:spacing w:before="0"/>
        <w:rPr>
          <w:rFonts w:cs="Arial"/>
          <w:b/>
          <w:sz w:val="24"/>
          <w:szCs w:val="24"/>
        </w:rPr>
      </w:pPr>
      <w:r w:rsidRPr="00C64A78">
        <w:rPr>
          <w:rFonts w:cs="Arial"/>
          <w:b/>
          <w:sz w:val="24"/>
          <w:szCs w:val="24"/>
        </w:rPr>
        <w:t>ЗАВРШНЕ ОДРЕДБЕ</w:t>
      </w:r>
    </w:p>
    <w:p w14:paraId="42B1371A" w14:textId="77777777" w:rsidR="002E1CAB" w:rsidRPr="00C64A78" w:rsidRDefault="002E1CAB" w:rsidP="00EE793E">
      <w:pPr>
        <w:pStyle w:val="KDParagraf"/>
        <w:spacing w:before="0"/>
        <w:rPr>
          <w:rFonts w:cs="Arial"/>
          <w:b/>
          <w:sz w:val="24"/>
          <w:szCs w:val="24"/>
        </w:rPr>
      </w:pPr>
    </w:p>
    <w:p w14:paraId="239BADD9" w14:textId="77777777"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722778">
        <w:rPr>
          <w:rFonts w:cs="Arial"/>
          <w:b/>
          <w:sz w:val="24"/>
          <w:szCs w:val="24"/>
          <w:lang w:val="sr-Cyrl-RS"/>
        </w:rPr>
        <w:t>7</w:t>
      </w:r>
      <w:r w:rsidR="00773E52">
        <w:rPr>
          <w:rFonts w:cs="Arial"/>
          <w:b/>
          <w:sz w:val="24"/>
          <w:szCs w:val="24"/>
          <w:lang w:val="sr-Cyrl-RS"/>
        </w:rPr>
        <w:t>.</w:t>
      </w:r>
    </w:p>
    <w:p w14:paraId="266929A9"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2B700B57" w14:textId="77777777" w:rsidR="00EE793E" w:rsidRDefault="00EE793E" w:rsidP="00EE793E">
      <w:pPr>
        <w:pStyle w:val="KDParagraf"/>
        <w:spacing w:before="0"/>
        <w:rPr>
          <w:rFonts w:cs="Arial"/>
          <w:sz w:val="24"/>
          <w:szCs w:val="24"/>
        </w:rPr>
      </w:pPr>
    </w:p>
    <w:p w14:paraId="046FE55F" w14:textId="77777777" w:rsidR="00F069FA" w:rsidRDefault="00F069FA" w:rsidP="00F069FA">
      <w:pPr>
        <w:spacing w:before="0"/>
        <w:jc w:val="center"/>
        <w:rPr>
          <w:b/>
          <w:sz w:val="24"/>
          <w:szCs w:val="24"/>
        </w:rPr>
      </w:pPr>
      <w:r w:rsidRPr="00554E14">
        <w:rPr>
          <w:b/>
          <w:sz w:val="24"/>
          <w:szCs w:val="24"/>
        </w:rPr>
        <w:t>Чла</w:t>
      </w:r>
      <w:r>
        <w:rPr>
          <w:b/>
          <w:sz w:val="24"/>
          <w:szCs w:val="24"/>
        </w:rPr>
        <w:t xml:space="preserve">н </w:t>
      </w:r>
      <w:r w:rsidR="00A01459">
        <w:rPr>
          <w:b/>
          <w:sz w:val="24"/>
          <w:szCs w:val="24"/>
          <w:lang w:val="sr-Cyrl-RS"/>
        </w:rPr>
        <w:t>1</w:t>
      </w:r>
      <w:r w:rsidR="00722778">
        <w:rPr>
          <w:b/>
          <w:sz w:val="24"/>
          <w:szCs w:val="24"/>
          <w:lang w:val="sr-Cyrl-RS"/>
        </w:rPr>
        <w:t>8</w:t>
      </w:r>
      <w:r w:rsidRPr="00554E14">
        <w:rPr>
          <w:b/>
          <w:sz w:val="24"/>
          <w:szCs w:val="24"/>
        </w:rPr>
        <w:t>.</w:t>
      </w:r>
    </w:p>
    <w:p w14:paraId="53BF1C0B" w14:textId="77777777" w:rsidR="00F069FA" w:rsidRPr="00571ECE" w:rsidRDefault="00F069FA" w:rsidP="00F069FA">
      <w:pPr>
        <w:spacing w:before="0"/>
        <w:rPr>
          <w:sz w:val="24"/>
          <w:szCs w:val="24"/>
        </w:rPr>
      </w:pPr>
      <w:r w:rsidRPr="00571ECE">
        <w:rPr>
          <w:sz w:val="24"/>
          <w:szCs w:val="24"/>
        </w:rPr>
        <w:t xml:space="preserve">Уколико у току трајања обавеза из овог </w:t>
      </w:r>
      <w:r>
        <w:rPr>
          <w:sz w:val="24"/>
          <w:szCs w:val="24"/>
          <w:lang w:val="sr-Cyrl-RS"/>
        </w:rPr>
        <w:t>Уговора</w:t>
      </w:r>
      <w:r w:rsidRPr="00571ECE">
        <w:rPr>
          <w:sz w:val="24"/>
          <w:szCs w:val="24"/>
        </w:rPr>
        <w:t xml:space="preserve"> дође до статусних промена код </w:t>
      </w:r>
      <w:r w:rsidR="0028582E">
        <w:rPr>
          <w:sz w:val="24"/>
          <w:szCs w:val="24"/>
          <w:lang w:val="sr-Cyrl-RS"/>
        </w:rPr>
        <w:t>Уговорних с</w:t>
      </w:r>
      <w:r w:rsidRPr="00571ECE">
        <w:rPr>
          <w:sz w:val="24"/>
          <w:szCs w:val="24"/>
        </w:rPr>
        <w:t>трана, права и обавезе прелазе на одговарајућег правног следбеника.</w:t>
      </w:r>
    </w:p>
    <w:p w14:paraId="65A3A41E" w14:textId="77777777" w:rsidR="00F069FA" w:rsidRPr="00571ECE" w:rsidRDefault="00F069FA" w:rsidP="00F069FA">
      <w:pPr>
        <w:spacing w:before="0"/>
        <w:rPr>
          <w:sz w:val="24"/>
          <w:szCs w:val="24"/>
        </w:rPr>
      </w:pPr>
    </w:p>
    <w:p w14:paraId="51DBEFBC" w14:textId="77777777" w:rsidR="00F069FA" w:rsidRDefault="00F069FA" w:rsidP="00F069FA">
      <w:pPr>
        <w:spacing w:before="0"/>
        <w:rPr>
          <w:sz w:val="24"/>
          <w:szCs w:val="24"/>
        </w:rPr>
      </w:pPr>
      <w:r w:rsidRPr="00571ECE">
        <w:rPr>
          <w:sz w:val="24"/>
          <w:szCs w:val="24"/>
        </w:rPr>
        <w:t xml:space="preserve">Након закључења и ступања на правну снагу овог </w:t>
      </w:r>
      <w:r>
        <w:rPr>
          <w:sz w:val="24"/>
          <w:szCs w:val="24"/>
          <w:lang w:val="sr-Cyrl-RS"/>
        </w:rPr>
        <w:t>Уговора</w:t>
      </w:r>
      <w:r w:rsidRPr="00571ECE">
        <w:rPr>
          <w:sz w:val="24"/>
          <w:szCs w:val="24"/>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7D88DB28" w14:textId="77777777" w:rsidR="00C904F6" w:rsidRDefault="00C904F6" w:rsidP="00F069FA">
      <w:pPr>
        <w:spacing w:before="0"/>
        <w:rPr>
          <w:sz w:val="24"/>
          <w:szCs w:val="24"/>
        </w:rPr>
      </w:pPr>
    </w:p>
    <w:p w14:paraId="064C81E6" w14:textId="77777777" w:rsidR="00697A01" w:rsidRPr="00C904F6" w:rsidRDefault="00697A01" w:rsidP="00C904F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19</w:t>
      </w:r>
      <w:r w:rsidRPr="00EE793E">
        <w:rPr>
          <w:rFonts w:cs="Arial"/>
          <w:sz w:val="24"/>
          <w:szCs w:val="24"/>
        </w:rPr>
        <w:t>.</w:t>
      </w:r>
    </w:p>
    <w:p w14:paraId="40200B7A" w14:textId="77777777" w:rsidR="000C1414" w:rsidRDefault="00697A01" w:rsidP="000C1414">
      <w:pPr>
        <w:pStyle w:val="KDParagraf"/>
        <w:spacing w:before="0"/>
        <w:rPr>
          <w:rFonts w:cs="Arial"/>
          <w:sz w:val="24"/>
          <w:szCs w:val="24"/>
        </w:rPr>
      </w:pPr>
      <w:r w:rsidRPr="00697A01">
        <w:rPr>
          <w:rFonts w:cs="Arial"/>
          <w:sz w:val="24"/>
          <w:szCs w:val="24"/>
        </w:rPr>
        <w:t>Пр</w:t>
      </w:r>
      <w:r w:rsidRPr="00697A01">
        <w:rPr>
          <w:rFonts w:cs="Arial"/>
          <w:sz w:val="24"/>
          <w:szCs w:val="24"/>
          <w:lang w:val="sr-Cyrl-RS"/>
        </w:rPr>
        <w:t>ужалац</w:t>
      </w:r>
      <w:r w:rsidR="00374A42">
        <w:rPr>
          <w:rFonts w:cs="Arial"/>
          <w:sz w:val="24"/>
          <w:szCs w:val="24"/>
          <w:lang w:val="sr-Cyrl-RS"/>
        </w:rPr>
        <w:t xml:space="preserve"> услуге и извршиоци који су ангажовани на извршењу активности које су </w:t>
      </w:r>
      <w:r w:rsidR="000C1414">
        <w:rPr>
          <w:rFonts w:cs="Arial"/>
          <w:sz w:val="24"/>
          <w:szCs w:val="24"/>
          <w:lang w:val="sr-Cyrl-RS"/>
        </w:rPr>
        <w:t>предмет овог Уговора,</w:t>
      </w:r>
      <w:r w:rsidRPr="00697A01">
        <w:rPr>
          <w:rFonts w:cs="Arial"/>
          <w:sz w:val="24"/>
          <w:szCs w:val="24"/>
        </w:rPr>
        <w:t xml:space="preserve"> </w:t>
      </w:r>
      <w:r w:rsidR="000C1414">
        <w:rPr>
          <w:rFonts w:cs="Arial"/>
          <w:sz w:val="24"/>
          <w:szCs w:val="24"/>
          <w:lang w:val="sr-Cyrl-RS"/>
        </w:rPr>
        <w:t>дужни су</w:t>
      </w:r>
      <w:r w:rsidRPr="00697A01">
        <w:rPr>
          <w:rFonts w:cs="Arial"/>
          <w:sz w:val="24"/>
          <w:szCs w:val="24"/>
        </w:rPr>
        <w:t xml:space="preserve"> да чува</w:t>
      </w:r>
      <w:r w:rsidR="000C1414">
        <w:rPr>
          <w:rFonts w:cs="Arial"/>
          <w:sz w:val="24"/>
          <w:szCs w:val="24"/>
          <w:lang w:val="sr-Cyrl-RS"/>
        </w:rPr>
        <w:t>ју</w:t>
      </w:r>
      <w:r w:rsidRPr="00697A01">
        <w:rPr>
          <w:rFonts w:cs="Arial"/>
          <w:sz w:val="24"/>
          <w:szCs w:val="24"/>
        </w:rPr>
        <w:t xml:space="preserve"> поверљивост свих података и информација садржаних у документацији, извештајима, техничким подацима и обавештењима и да их користи искључиво</w:t>
      </w:r>
      <w:r w:rsidR="000C1414">
        <w:rPr>
          <w:rFonts w:cs="Arial"/>
          <w:sz w:val="24"/>
          <w:szCs w:val="24"/>
          <w:lang w:val="sr-Cyrl-RS"/>
        </w:rPr>
        <w:t xml:space="preserve"> за обављање те Услуге, а</w:t>
      </w:r>
      <w:r w:rsidRPr="00697A01">
        <w:rPr>
          <w:rFonts w:cs="Arial"/>
          <w:sz w:val="24"/>
          <w:szCs w:val="24"/>
        </w:rPr>
        <w:t xml:space="preserve"> у вези са реализацијом овог Уговора.</w:t>
      </w:r>
    </w:p>
    <w:p w14:paraId="286526A2" w14:textId="77777777" w:rsidR="00697A01" w:rsidRPr="00697A01" w:rsidRDefault="00697A01" w:rsidP="000C1414">
      <w:pPr>
        <w:pStyle w:val="KDParagraf"/>
        <w:spacing w:before="0"/>
        <w:rPr>
          <w:rFonts w:cs="Arial"/>
          <w:sz w:val="24"/>
          <w:szCs w:val="24"/>
        </w:rPr>
      </w:pPr>
      <w:r w:rsidRPr="00697A01">
        <w:rPr>
          <w:rFonts w:cs="Arial"/>
          <w:sz w:val="24"/>
          <w:szCs w:val="24"/>
        </w:rPr>
        <w:t xml:space="preserve"> </w:t>
      </w:r>
    </w:p>
    <w:p w14:paraId="4B87CA20" w14:textId="77777777" w:rsidR="00697A01" w:rsidRPr="00697A01" w:rsidRDefault="00697A01" w:rsidP="000C1414">
      <w:pPr>
        <w:pStyle w:val="KDParagraf"/>
        <w:spacing w:before="0"/>
        <w:rPr>
          <w:rFonts w:cs="Arial"/>
          <w:sz w:val="24"/>
          <w:szCs w:val="24"/>
        </w:rPr>
      </w:pPr>
      <w:r w:rsidRPr="00697A01">
        <w:rPr>
          <w:rFonts w:cs="Arial"/>
          <w:sz w:val="24"/>
          <w:szCs w:val="24"/>
        </w:rPr>
        <w:t>Информације, подаци и документација које је К</w:t>
      </w:r>
      <w:r w:rsidRPr="00697A01">
        <w:rPr>
          <w:rFonts w:cs="Arial"/>
          <w:sz w:val="24"/>
          <w:szCs w:val="24"/>
          <w:lang w:val="sr-Cyrl-RS"/>
        </w:rPr>
        <w:t>орисник</w:t>
      </w:r>
      <w:r w:rsidR="00C904F6">
        <w:rPr>
          <w:rFonts w:cs="Arial"/>
          <w:sz w:val="24"/>
          <w:szCs w:val="24"/>
          <w:lang w:val="sr-Cyrl-RS"/>
        </w:rPr>
        <w:t xml:space="preserve"> услуге</w:t>
      </w:r>
      <w:r w:rsidRPr="00697A01">
        <w:rPr>
          <w:rFonts w:cs="Arial"/>
          <w:sz w:val="24"/>
          <w:szCs w:val="24"/>
        </w:rPr>
        <w:t xml:space="preserve"> доставио Пр</w:t>
      </w:r>
      <w:r w:rsidRPr="00697A01">
        <w:rPr>
          <w:rFonts w:cs="Arial"/>
          <w:sz w:val="24"/>
          <w:szCs w:val="24"/>
          <w:lang w:val="sr-Cyrl-RS"/>
        </w:rPr>
        <w:t>ужаоцу</w:t>
      </w:r>
      <w:r w:rsidR="00C904F6">
        <w:rPr>
          <w:rFonts w:cs="Arial"/>
          <w:sz w:val="24"/>
          <w:szCs w:val="24"/>
          <w:lang w:val="sr-Cyrl-RS"/>
        </w:rPr>
        <w:t xml:space="preserve"> услуге</w:t>
      </w:r>
      <w:r w:rsidRPr="00697A01">
        <w:rPr>
          <w:rFonts w:cs="Arial"/>
          <w:sz w:val="24"/>
          <w:szCs w:val="24"/>
        </w:rPr>
        <w:t xml:space="preserve"> у извршавању предмета овог Уговора, Пр</w:t>
      </w:r>
      <w:r w:rsidRPr="00697A01">
        <w:rPr>
          <w:rFonts w:cs="Arial"/>
          <w:sz w:val="24"/>
          <w:szCs w:val="24"/>
          <w:lang w:val="sr-Cyrl-RS"/>
        </w:rPr>
        <w:t>ужалац</w:t>
      </w:r>
      <w:r w:rsidR="00C904F6">
        <w:rPr>
          <w:rFonts w:cs="Arial"/>
          <w:sz w:val="24"/>
          <w:szCs w:val="24"/>
          <w:lang w:val="sr-Cyrl-RS"/>
        </w:rPr>
        <w:t xml:space="preserve"> услуге</w:t>
      </w:r>
      <w:r w:rsidRPr="00697A01">
        <w:rPr>
          <w:rFonts w:cs="Arial"/>
          <w:sz w:val="24"/>
          <w:szCs w:val="24"/>
        </w:rPr>
        <w:t xml:space="preserve"> не може стављати на располагање трећим лицима</w:t>
      </w:r>
      <w:r w:rsidR="00C904F6">
        <w:rPr>
          <w:rFonts w:cs="Arial"/>
          <w:sz w:val="24"/>
          <w:szCs w:val="24"/>
          <w:lang w:val="sr-Cyrl-RS"/>
        </w:rPr>
        <w:t>,</w:t>
      </w:r>
      <w:r w:rsidRPr="00697A01">
        <w:rPr>
          <w:rFonts w:cs="Arial"/>
          <w:sz w:val="24"/>
          <w:szCs w:val="24"/>
        </w:rPr>
        <w:t xml:space="preserve"> без претходне писане сагласности Корисника</w:t>
      </w:r>
      <w:r>
        <w:rPr>
          <w:rFonts w:cs="Arial"/>
          <w:sz w:val="24"/>
          <w:szCs w:val="24"/>
          <w:lang w:val="sr-Cyrl-RS"/>
        </w:rPr>
        <w:t xml:space="preserve"> услуге</w:t>
      </w:r>
      <w:r w:rsidRPr="00697A01">
        <w:rPr>
          <w:rFonts w:cs="Arial"/>
          <w:sz w:val="24"/>
          <w:szCs w:val="24"/>
        </w:rPr>
        <w:t xml:space="preserve">. </w:t>
      </w:r>
    </w:p>
    <w:p w14:paraId="33620D16" w14:textId="77777777" w:rsidR="000C1414" w:rsidRPr="00EE793E" w:rsidRDefault="000C1414" w:rsidP="00EE793E">
      <w:pPr>
        <w:pStyle w:val="KDParagraf"/>
        <w:spacing w:before="0"/>
        <w:rPr>
          <w:rFonts w:cs="Arial"/>
          <w:sz w:val="24"/>
          <w:szCs w:val="24"/>
        </w:rPr>
      </w:pPr>
    </w:p>
    <w:p w14:paraId="539CC834"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lastRenderedPageBreak/>
        <w:t xml:space="preserve">Члан </w:t>
      </w:r>
      <w:r w:rsidR="00C904F6">
        <w:rPr>
          <w:rFonts w:cs="Arial"/>
          <w:b/>
          <w:sz w:val="24"/>
          <w:szCs w:val="24"/>
          <w:lang w:val="sr-Cyrl-RS"/>
        </w:rPr>
        <w:t>20</w:t>
      </w:r>
      <w:r w:rsidRPr="00EE793E">
        <w:rPr>
          <w:rFonts w:cs="Arial"/>
          <w:sz w:val="24"/>
          <w:szCs w:val="24"/>
        </w:rPr>
        <w:t>.</w:t>
      </w:r>
    </w:p>
    <w:p w14:paraId="40B94A1C"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5CD822" w14:textId="77777777" w:rsidR="004A0C60" w:rsidRDefault="004A0C60" w:rsidP="00EE793E">
      <w:pPr>
        <w:pStyle w:val="KDParagraf"/>
        <w:spacing w:before="0"/>
        <w:rPr>
          <w:rFonts w:cs="Arial"/>
          <w:sz w:val="24"/>
          <w:szCs w:val="24"/>
        </w:rPr>
      </w:pPr>
    </w:p>
    <w:p w14:paraId="47DC6086" w14:textId="77777777" w:rsidR="004A0C60" w:rsidRPr="00EE793E" w:rsidRDefault="004A0C60" w:rsidP="00EE793E">
      <w:pPr>
        <w:pStyle w:val="KDParagraf"/>
        <w:spacing w:before="0"/>
        <w:rPr>
          <w:rFonts w:cs="Arial"/>
          <w:sz w:val="24"/>
          <w:szCs w:val="24"/>
        </w:rPr>
      </w:pPr>
    </w:p>
    <w:p w14:paraId="6C6FDC27"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4A0C60">
        <w:rPr>
          <w:rFonts w:cs="Arial"/>
          <w:b/>
          <w:sz w:val="24"/>
          <w:szCs w:val="24"/>
          <w:lang w:val="sr-Cyrl-RS"/>
        </w:rPr>
        <w:t>2</w:t>
      </w:r>
      <w:r w:rsidR="00C904F6">
        <w:rPr>
          <w:rFonts w:cs="Arial"/>
          <w:b/>
          <w:sz w:val="24"/>
          <w:szCs w:val="24"/>
          <w:lang w:val="sr-Cyrl-RS"/>
        </w:rPr>
        <w:t>1</w:t>
      </w:r>
      <w:r w:rsidRPr="00EE793E">
        <w:rPr>
          <w:rFonts w:cs="Arial"/>
          <w:sz w:val="24"/>
          <w:szCs w:val="24"/>
        </w:rPr>
        <w:t>.</w:t>
      </w:r>
    </w:p>
    <w:p w14:paraId="1A5DBE74" w14:textId="77777777" w:rsid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19602C67" w14:textId="77777777" w:rsidR="002E1CAB" w:rsidRPr="00EE793E" w:rsidRDefault="002E1CAB" w:rsidP="00EE793E">
      <w:pPr>
        <w:pStyle w:val="KDParagraf"/>
        <w:spacing w:before="0"/>
        <w:rPr>
          <w:rFonts w:cs="Arial"/>
          <w:sz w:val="24"/>
          <w:szCs w:val="24"/>
        </w:rPr>
      </w:pPr>
    </w:p>
    <w:p w14:paraId="1994311B" w14:textId="77777777"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4A0C60">
        <w:rPr>
          <w:rFonts w:cs="Arial"/>
          <w:b/>
          <w:sz w:val="24"/>
          <w:szCs w:val="24"/>
          <w:lang w:val="sr-Cyrl-RS"/>
        </w:rPr>
        <w:t>2</w:t>
      </w:r>
      <w:r w:rsidR="00C904F6">
        <w:rPr>
          <w:rFonts w:cs="Arial"/>
          <w:b/>
          <w:sz w:val="24"/>
          <w:szCs w:val="24"/>
          <w:lang w:val="sr-Cyrl-RS"/>
        </w:rPr>
        <w:t>2</w:t>
      </w:r>
      <w:r w:rsidRPr="00EE793E">
        <w:rPr>
          <w:rFonts w:cs="Arial"/>
          <w:sz w:val="24"/>
          <w:szCs w:val="24"/>
        </w:rPr>
        <w:t>.</w:t>
      </w:r>
    </w:p>
    <w:p w14:paraId="652C896F" w14:textId="77777777" w:rsid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503D3">
        <w:rPr>
          <w:rFonts w:cs="Arial"/>
          <w:sz w:val="24"/>
          <w:szCs w:val="24"/>
          <w:lang w:val="sr-Cyrl-RS"/>
        </w:rPr>
        <w:t>Београду</w:t>
      </w:r>
      <w:r w:rsidR="00EE793E" w:rsidRPr="00EE793E">
        <w:rPr>
          <w:rFonts w:cs="Arial"/>
          <w:sz w:val="24"/>
          <w:szCs w:val="24"/>
        </w:rPr>
        <w:t>.</w:t>
      </w:r>
    </w:p>
    <w:p w14:paraId="78A1631A" w14:textId="77777777" w:rsidR="00F069FA" w:rsidRDefault="00F069FA" w:rsidP="00EE793E">
      <w:pPr>
        <w:pStyle w:val="KDParagraf"/>
        <w:spacing w:before="0"/>
        <w:rPr>
          <w:rFonts w:cs="Arial"/>
          <w:sz w:val="24"/>
          <w:szCs w:val="24"/>
        </w:rPr>
      </w:pPr>
    </w:p>
    <w:p w14:paraId="6263DF58" w14:textId="77777777" w:rsidR="00F069FA" w:rsidRPr="00EE793E" w:rsidRDefault="00F069FA" w:rsidP="00EE793E">
      <w:pPr>
        <w:pStyle w:val="KDParagraf"/>
        <w:spacing w:before="0"/>
        <w:rPr>
          <w:rFonts w:cs="Arial"/>
          <w:sz w:val="24"/>
          <w:szCs w:val="24"/>
        </w:rPr>
      </w:pPr>
      <w:r w:rsidRPr="00F069F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C7C1966" w14:textId="77777777" w:rsidR="00EE793E" w:rsidRPr="00EE793E" w:rsidRDefault="00EE793E" w:rsidP="00EE793E">
      <w:pPr>
        <w:pStyle w:val="KDParagraf"/>
        <w:spacing w:before="0"/>
        <w:rPr>
          <w:rFonts w:cs="Arial"/>
          <w:sz w:val="24"/>
          <w:szCs w:val="24"/>
        </w:rPr>
      </w:pPr>
    </w:p>
    <w:p w14:paraId="2FE71D25"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A01459">
        <w:rPr>
          <w:rFonts w:cs="Arial"/>
          <w:b/>
          <w:sz w:val="24"/>
          <w:szCs w:val="24"/>
          <w:lang w:val="sr-Cyrl-RS"/>
        </w:rPr>
        <w:t>2</w:t>
      </w:r>
      <w:r w:rsidR="00C904F6">
        <w:rPr>
          <w:rFonts w:cs="Arial"/>
          <w:b/>
          <w:sz w:val="24"/>
          <w:szCs w:val="24"/>
          <w:lang w:val="sr-Cyrl-RS"/>
        </w:rPr>
        <w:t>3</w:t>
      </w:r>
      <w:r w:rsidRPr="00EE793E">
        <w:rPr>
          <w:rFonts w:cs="Arial"/>
          <w:sz w:val="24"/>
          <w:szCs w:val="24"/>
        </w:rPr>
        <w:t>.</w:t>
      </w:r>
    </w:p>
    <w:p w14:paraId="5055EC08"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B4CD5B6"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B15522">
        <w:rPr>
          <w:rFonts w:cs="Arial"/>
          <w:b/>
          <w:sz w:val="24"/>
          <w:szCs w:val="24"/>
          <w:lang w:val="sr-Cyrl-RS"/>
        </w:rPr>
        <w:t>2</w:t>
      </w:r>
      <w:r w:rsidR="00C904F6">
        <w:rPr>
          <w:rFonts w:cs="Arial"/>
          <w:b/>
          <w:sz w:val="24"/>
          <w:szCs w:val="24"/>
          <w:lang w:val="sr-Cyrl-RS"/>
        </w:rPr>
        <w:t>4</w:t>
      </w:r>
      <w:r w:rsidRPr="00EE793E">
        <w:rPr>
          <w:rFonts w:cs="Arial"/>
          <w:sz w:val="24"/>
          <w:szCs w:val="24"/>
        </w:rPr>
        <w:t>.</w:t>
      </w:r>
    </w:p>
    <w:p w14:paraId="1DAF62B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6C69BCEC" w14:textId="77777777" w:rsidR="00EE793E" w:rsidRPr="00EE793E" w:rsidRDefault="00EE793E" w:rsidP="00EE793E">
      <w:pPr>
        <w:pStyle w:val="KDParagraf"/>
        <w:spacing w:before="0"/>
        <w:rPr>
          <w:rFonts w:cs="Arial"/>
          <w:sz w:val="24"/>
          <w:szCs w:val="24"/>
        </w:rPr>
      </w:pPr>
    </w:p>
    <w:p w14:paraId="2F819269"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D503D3">
        <w:rPr>
          <w:rFonts w:cs="Arial"/>
          <w:sz w:val="24"/>
          <w:szCs w:val="24"/>
          <w:lang w:val="sr-Cyrl-RS"/>
        </w:rPr>
        <w:t xml:space="preserve"> објављена на Порталу јавних набавки под шифром ______</w:t>
      </w:r>
      <w:proofErr w:type="gramStart"/>
      <w:r w:rsidR="00D503D3">
        <w:rPr>
          <w:rFonts w:cs="Arial"/>
          <w:sz w:val="24"/>
          <w:szCs w:val="24"/>
          <w:lang w:val="sr-Cyrl-RS"/>
        </w:rPr>
        <w:t xml:space="preserve">_ </w:t>
      </w:r>
      <w:r w:rsidR="00EE793E" w:rsidRPr="00EE793E">
        <w:rPr>
          <w:rFonts w:cs="Arial"/>
          <w:sz w:val="24"/>
          <w:szCs w:val="24"/>
        </w:rPr>
        <w:t>;</w:t>
      </w:r>
      <w:proofErr w:type="gramEnd"/>
    </w:p>
    <w:p w14:paraId="18DA968C" w14:textId="77777777"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p>
    <w:p w14:paraId="14CE2884" w14:textId="77777777" w:rsidR="00CC0A20"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r>
      <w:r w:rsidR="00D503D3">
        <w:rPr>
          <w:rFonts w:cs="Arial"/>
          <w:sz w:val="24"/>
          <w:szCs w:val="24"/>
          <w:lang w:val="sr-Cyrl-RS"/>
        </w:rPr>
        <w:t>Образац с</w:t>
      </w:r>
      <w:r w:rsidR="00EE793E" w:rsidRPr="00EE793E">
        <w:rPr>
          <w:rFonts w:cs="Arial"/>
          <w:sz w:val="24"/>
          <w:szCs w:val="24"/>
        </w:rPr>
        <w:t>труктур</w:t>
      </w:r>
      <w:r w:rsidR="00D503D3">
        <w:rPr>
          <w:rFonts w:cs="Arial"/>
          <w:sz w:val="24"/>
          <w:szCs w:val="24"/>
          <w:lang w:val="sr-Cyrl-RS"/>
        </w:rPr>
        <w:t>е</w:t>
      </w:r>
      <w:r w:rsidR="00EE793E" w:rsidRPr="00EE793E">
        <w:rPr>
          <w:rFonts w:cs="Arial"/>
          <w:sz w:val="24"/>
          <w:szCs w:val="24"/>
        </w:rPr>
        <w:t xml:space="preserve"> цене;</w:t>
      </w:r>
    </w:p>
    <w:p w14:paraId="43F51782" w14:textId="77777777" w:rsidR="00CC0A20" w:rsidRDefault="00CC0A20" w:rsidP="00EE793E">
      <w:pPr>
        <w:pStyle w:val="KDParagraf"/>
        <w:spacing w:before="0"/>
        <w:rPr>
          <w:rFonts w:cs="Arial"/>
          <w:sz w:val="24"/>
          <w:szCs w:val="24"/>
        </w:rPr>
      </w:pPr>
      <w:r>
        <w:rPr>
          <w:rFonts w:cs="Arial"/>
          <w:sz w:val="24"/>
          <w:szCs w:val="24"/>
        </w:rPr>
        <w:t>Прилог број 4</w:t>
      </w:r>
      <w:r w:rsidRPr="00CC0A20">
        <w:rPr>
          <w:rFonts w:cs="Arial"/>
          <w:sz w:val="24"/>
          <w:szCs w:val="24"/>
        </w:rPr>
        <w:tab/>
      </w:r>
      <w:r>
        <w:rPr>
          <w:rFonts w:cs="Arial"/>
          <w:sz w:val="24"/>
          <w:szCs w:val="24"/>
          <w:lang w:val="sr-Cyrl-RS"/>
        </w:rPr>
        <w:t>Средства финасијског обезбеђења</w:t>
      </w:r>
      <w:r w:rsidRPr="00CC0A20">
        <w:rPr>
          <w:rFonts w:cs="Arial"/>
          <w:sz w:val="24"/>
          <w:szCs w:val="24"/>
        </w:rPr>
        <w:t>;</w:t>
      </w:r>
    </w:p>
    <w:p w14:paraId="2C93C1FA" w14:textId="77777777" w:rsidR="00D06CFD" w:rsidRDefault="00CC0A20" w:rsidP="00EE793E">
      <w:pPr>
        <w:pStyle w:val="KDParagraf"/>
        <w:spacing w:before="0"/>
        <w:rPr>
          <w:rFonts w:cs="Arial"/>
          <w:sz w:val="24"/>
          <w:szCs w:val="24"/>
          <w:lang w:val="sr-Cyrl-RS"/>
        </w:rPr>
      </w:pPr>
      <w:r>
        <w:rPr>
          <w:rFonts w:cs="Arial"/>
          <w:sz w:val="24"/>
          <w:szCs w:val="24"/>
        </w:rPr>
        <w:t>Прилог број 5</w:t>
      </w:r>
      <w:r w:rsidR="00D06CFD">
        <w:rPr>
          <w:rFonts w:cs="Arial"/>
          <w:sz w:val="24"/>
          <w:szCs w:val="24"/>
        </w:rPr>
        <w:t xml:space="preserve">       </w:t>
      </w:r>
      <w:r>
        <w:rPr>
          <w:rFonts w:cs="Arial"/>
          <w:sz w:val="24"/>
          <w:szCs w:val="24"/>
          <w:lang w:val="sr-Cyrl-RS"/>
        </w:rPr>
        <w:t xml:space="preserve"> </w:t>
      </w:r>
      <w:r w:rsidR="00EE793E" w:rsidRPr="000B3B05">
        <w:rPr>
          <w:rFonts w:cs="Arial"/>
          <w:sz w:val="24"/>
          <w:szCs w:val="24"/>
        </w:rPr>
        <w:t xml:space="preserve">Споразум о заједничком извршењу </w:t>
      </w:r>
      <w:proofErr w:type="gramStart"/>
      <w:r w:rsidR="00EE793E" w:rsidRPr="000B3B05">
        <w:rPr>
          <w:rFonts w:cs="Arial"/>
          <w:sz w:val="24"/>
          <w:szCs w:val="24"/>
        </w:rPr>
        <w:t>услуге</w:t>
      </w:r>
      <w:r w:rsidR="00D503D3">
        <w:rPr>
          <w:rFonts w:cs="Arial"/>
          <w:sz w:val="24"/>
          <w:szCs w:val="24"/>
          <w:lang w:val="sr-Cyrl-RS"/>
        </w:rPr>
        <w:t>(</w:t>
      </w:r>
      <w:proofErr w:type="gramEnd"/>
      <w:r w:rsidR="00D503D3">
        <w:rPr>
          <w:rFonts w:cs="Arial"/>
          <w:sz w:val="24"/>
          <w:szCs w:val="24"/>
          <w:lang w:val="sr-Cyrl-RS"/>
        </w:rPr>
        <w:t>ако је реч о групи понуђача)</w:t>
      </w:r>
    </w:p>
    <w:p w14:paraId="3B854EF0" w14:textId="77777777" w:rsidR="007A4B4E" w:rsidRPr="00D503D3" w:rsidRDefault="007A4B4E" w:rsidP="00EE793E">
      <w:pPr>
        <w:pStyle w:val="KDParagraf"/>
        <w:spacing w:before="0"/>
        <w:rPr>
          <w:rFonts w:cs="Arial"/>
          <w:color w:val="00B0F0"/>
          <w:sz w:val="24"/>
          <w:szCs w:val="24"/>
          <w:lang w:val="sr-Cyrl-RS"/>
        </w:rPr>
      </w:pPr>
    </w:p>
    <w:p w14:paraId="04323318"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C904F6">
        <w:rPr>
          <w:rFonts w:cs="Arial"/>
          <w:b/>
          <w:sz w:val="24"/>
          <w:szCs w:val="24"/>
          <w:lang w:val="sr-Cyrl-RS"/>
        </w:rPr>
        <w:t>5</w:t>
      </w:r>
      <w:r w:rsidRPr="00EE793E">
        <w:rPr>
          <w:rFonts w:cs="Arial"/>
          <w:sz w:val="24"/>
          <w:szCs w:val="24"/>
        </w:rPr>
        <w:t>.</w:t>
      </w:r>
    </w:p>
    <w:p w14:paraId="14DED46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4386F4C4" w14:textId="77777777" w:rsidR="00EE793E" w:rsidRDefault="00EE793E" w:rsidP="00EE793E">
      <w:pPr>
        <w:pStyle w:val="KDParagraf"/>
        <w:spacing w:before="0"/>
        <w:rPr>
          <w:rFonts w:cs="Arial"/>
          <w:sz w:val="24"/>
          <w:szCs w:val="24"/>
        </w:rPr>
      </w:pPr>
    </w:p>
    <w:p w14:paraId="2B68E762" w14:textId="77777777" w:rsidR="00D503D3" w:rsidRPr="00EE793E" w:rsidRDefault="00D503D3" w:rsidP="00EE793E">
      <w:pPr>
        <w:pStyle w:val="KDParagraf"/>
        <w:spacing w:before="0"/>
        <w:rPr>
          <w:rFonts w:cs="Arial"/>
          <w:sz w:val="24"/>
          <w:szCs w:val="24"/>
        </w:rPr>
      </w:pPr>
    </w:p>
    <w:p w14:paraId="72816ED1" w14:textId="77777777"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14:paraId="6A854E6B" w14:textId="77777777"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171E60E0" w14:textId="77777777"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28582E">
        <w:rPr>
          <w:rFonts w:cs="Arial"/>
          <w:sz w:val="24"/>
          <w:szCs w:val="24"/>
          <w:lang w:val="sr-Cyrl-RS"/>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28582E">
        <w:rPr>
          <w:rFonts w:cs="Arial"/>
          <w:sz w:val="24"/>
          <w:szCs w:val="24"/>
          <w:lang w:val="sr-Cyrl-RS"/>
        </w:rPr>
        <w:t xml:space="preserve">  </w:t>
      </w:r>
      <w:r w:rsidR="0022602E" w:rsidRPr="00773E52">
        <w:rPr>
          <w:rFonts w:cs="Arial"/>
          <w:sz w:val="24"/>
          <w:szCs w:val="24"/>
          <w:lang w:val="sr-Cyrl-RS"/>
        </w:rPr>
        <w:t>Назив</w:t>
      </w:r>
    </w:p>
    <w:p w14:paraId="03772A79" w14:textId="77777777" w:rsidR="00EE793E" w:rsidRPr="00773E52" w:rsidRDefault="0022602E"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Електропривреда Србије Београд                                 </w:t>
      </w:r>
    </w:p>
    <w:p w14:paraId="0DA5272C" w14:textId="77777777"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14:paraId="13DC73D7" w14:textId="77777777" w:rsidR="0022602E" w:rsidRPr="00773E52" w:rsidRDefault="0022602E" w:rsidP="0022602E">
      <w:pPr>
        <w:pStyle w:val="KDParagraf"/>
        <w:spacing w:before="0"/>
        <w:ind w:left="720"/>
        <w:rPr>
          <w:rFonts w:cs="Arial"/>
          <w:sz w:val="24"/>
          <w:szCs w:val="24"/>
          <w:lang w:val="sr-Cyrl-RS"/>
        </w:rPr>
      </w:pPr>
    </w:p>
    <w:p w14:paraId="0B54C312" w14:textId="77777777"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4DCC3359" w14:textId="77777777"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2DDAC4CF" w14:textId="77777777" w:rsidR="00EE793E" w:rsidRPr="00773E52" w:rsidRDefault="00B15522" w:rsidP="00EE793E">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sidR="0022602E" w:rsidRPr="00773E52">
        <w:rPr>
          <w:rFonts w:cs="Arial"/>
          <w:sz w:val="24"/>
          <w:szCs w:val="24"/>
          <w:lang w:val="sr-Cyrl-RS"/>
        </w:rPr>
        <w:t>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22602E" w:rsidRPr="00773E52">
        <w:rPr>
          <w:rFonts w:cs="Arial"/>
          <w:sz w:val="24"/>
          <w:szCs w:val="24"/>
          <w:lang w:val="sr-Cyrl-RS"/>
        </w:rPr>
        <w:t xml:space="preserve">                              </w:t>
      </w:r>
      <w:r>
        <w:rPr>
          <w:rFonts w:cs="Arial"/>
          <w:sz w:val="24"/>
          <w:szCs w:val="24"/>
          <w:lang w:val="sr-Cyrl-RS"/>
        </w:rPr>
        <w:t xml:space="preserve">              </w:t>
      </w:r>
      <w:r w:rsidR="0022602E" w:rsidRPr="00773E52">
        <w:rPr>
          <w:rFonts w:cs="Arial"/>
          <w:sz w:val="24"/>
          <w:szCs w:val="24"/>
          <w:lang w:val="sr-Cyrl-RS"/>
        </w:rPr>
        <w:t xml:space="preserve"> </w:t>
      </w:r>
      <w:r w:rsidR="00EE793E" w:rsidRPr="00773E52">
        <w:rPr>
          <w:rFonts w:cs="Arial"/>
          <w:sz w:val="24"/>
          <w:szCs w:val="24"/>
        </w:rPr>
        <w:t>Име и презиме</w:t>
      </w:r>
    </w:p>
    <w:p w14:paraId="3CBD0D1F" w14:textId="77777777" w:rsidR="00EE793E" w:rsidRPr="00EE793E"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B15522">
        <w:rPr>
          <w:rFonts w:cs="Arial"/>
          <w:sz w:val="24"/>
          <w:szCs w:val="24"/>
          <w:lang w:val="sr-Cyrl-RS"/>
        </w:rPr>
        <w:t xml:space="preserve">      </w:t>
      </w:r>
      <w:r w:rsidR="00F96F3E" w:rsidRPr="00773E52">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C948" w14:textId="77777777" w:rsidR="00A647D9" w:rsidRDefault="00A647D9">
      <w:r>
        <w:separator/>
      </w:r>
    </w:p>
    <w:p w14:paraId="177AB5BC" w14:textId="77777777" w:rsidR="00A647D9" w:rsidRDefault="00A647D9"/>
  </w:endnote>
  <w:endnote w:type="continuationSeparator" w:id="0">
    <w:p w14:paraId="1FEDB160" w14:textId="77777777" w:rsidR="00A647D9" w:rsidRDefault="00A647D9">
      <w:r>
        <w:continuationSeparator/>
      </w:r>
    </w:p>
    <w:p w14:paraId="7CBA6CF0" w14:textId="77777777" w:rsidR="00A647D9" w:rsidRDefault="00A6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21EA" w14:textId="77777777" w:rsidR="00C95184" w:rsidRDefault="00C9518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8C681" w14:textId="77777777" w:rsidR="00C95184" w:rsidRDefault="00C95184" w:rsidP="00841BE7">
    <w:pPr>
      <w:pStyle w:val="Footer"/>
      <w:ind w:right="360"/>
    </w:pPr>
  </w:p>
  <w:p w14:paraId="7F741B0D" w14:textId="77777777" w:rsidR="00C95184" w:rsidRDefault="00C9518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E09C" w14:textId="77777777" w:rsidR="00C95184" w:rsidRPr="00B7384C" w:rsidRDefault="00C95184"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3153F">
      <w:rPr>
        <w:rStyle w:val="PageNumber"/>
        <w:rFonts w:cs="Arial"/>
        <w:noProof/>
        <w:sz w:val="20"/>
      </w:rPr>
      <w:t>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3153F">
      <w:rPr>
        <w:rStyle w:val="PageNumber"/>
        <w:rFonts w:cs="Arial"/>
        <w:noProof/>
        <w:sz w:val="20"/>
      </w:rPr>
      <w:t>55</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A789" w14:textId="77777777" w:rsidR="00C95184" w:rsidRPr="00B7384C" w:rsidRDefault="00C95184"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3153F">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3153F">
      <w:rPr>
        <w:rStyle w:val="PageNumber"/>
        <w:rFonts w:cs="Arial"/>
        <w:noProof/>
        <w:sz w:val="20"/>
      </w:rPr>
      <w:t>55</w:t>
    </w:r>
    <w:r w:rsidRPr="00B7384C">
      <w:rPr>
        <w:rStyle w:val="PageNumber"/>
        <w:rFonts w:cs="Arial"/>
        <w:sz w:val="20"/>
      </w:rPr>
      <w:fldChar w:fldCharType="end"/>
    </w:r>
  </w:p>
  <w:p w14:paraId="1E7CF7B5" w14:textId="77777777" w:rsidR="00C95184" w:rsidRDefault="00C95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1CF4" w14:textId="77777777" w:rsidR="00A647D9" w:rsidRDefault="00A647D9">
      <w:r>
        <w:separator/>
      </w:r>
    </w:p>
    <w:p w14:paraId="73C390B5" w14:textId="77777777" w:rsidR="00A647D9" w:rsidRDefault="00A647D9"/>
  </w:footnote>
  <w:footnote w:type="continuationSeparator" w:id="0">
    <w:p w14:paraId="2215A8F2" w14:textId="77777777" w:rsidR="00A647D9" w:rsidRDefault="00A647D9">
      <w:r>
        <w:continuationSeparator/>
      </w:r>
    </w:p>
    <w:p w14:paraId="33FF0443" w14:textId="77777777" w:rsidR="00A647D9" w:rsidRDefault="00A647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D2286" w14:textId="77777777" w:rsidR="00C95184" w:rsidRDefault="00C95184" w:rsidP="004276AD">
    <w:pPr>
      <w:pStyle w:val="Header"/>
      <w:rPr>
        <w:sz w:val="20"/>
      </w:rPr>
    </w:pPr>
  </w:p>
  <w:p w14:paraId="7C12345C" w14:textId="77777777" w:rsidR="00C95184" w:rsidRPr="00B7384C" w:rsidRDefault="00C95184"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616FAAC6" w14:textId="77777777" w:rsidR="00C95184" w:rsidRPr="00B7384C" w:rsidRDefault="00C95184" w:rsidP="00B7384C">
    <w:pPr>
      <w:pStyle w:val="Header"/>
      <w:jc w:val="center"/>
      <w:rPr>
        <w:i/>
        <w:sz w:val="20"/>
      </w:rPr>
    </w:pPr>
    <w:r w:rsidRPr="00B7384C">
      <w:rPr>
        <w:i/>
        <w:sz w:val="20"/>
      </w:rPr>
      <w:t>Конкурсна документација JNMV/1000/00</w:t>
    </w:r>
    <w:r>
      <w:rPr>
        <w:i/>
        <w:sz w:val="20"/>
        <w:lang w:val="sr-Cyrl-RS"/>
      </w:rPr>
      <w:t>17</w:t>
    </w:r>
    <w:r>
      <w:rPr>
        <w:i/>
        <w:sz w:val="20"/>
      </w:rPr>
      <w:t>/2017</w:t>
    </w:r>
  </w:p>
  <w:p w14:paraId="13F769CA" w14:textId="77777777" w:rsidR="00C95184" w:rsidRPr="004276AD" w:rsidRDefault="00C95184"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64211D2"/>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6B02A80"/>
    <w:multiLevelType w:val="hybridMultilevel"/>
    <w:tmpl w:val="78A02BE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ECB79AF"/>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58027CB3"/>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7B64C1"/>
    <w:multiLevelType w:val="hybridMultilevel"/>
    <w:tmpl w:val="7388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5F4515A"/>
    <w:multiLevelType w:val="hybridMultilevel"/>
    <w:tmpl w:val="C1C68224"/>
    <w:lvl w:ilvl="0" w:tplc="B582C3A2">
      <w:numFmt w:val="bullet"/>
      <w:lvlText w:val="-"/>
      <w:lvlJc w:val="left"/>
      <w:pPr>
        <w:ind w:left="1080" w:hanging="360"/>
      </w:pPr>
      <w:rPr>
        <w:rFonts w:ascii="Arial" w:eastAsia="Calibr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5"/>
  </w:num>
  <w:num w:numId="3">
    <w:abstractNumId w:val="86"/>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4"/>
  </w:num>
  <w:num w:numId="12">
    <w:abstractNumId w:val="67"/>
  </w:num>
  <w:num w:numId="13">
    <w:abstractNumId w:val="61"/>
  </w:num>
  <w:num w:numId="14">
    <w:abstractNumId w:val="58"/>
  </w:num>
  <w:num w:numId="15">
    <w:abstractNumId w:val="102"/>
  </w:num>
  <w:num w:numId="16">
    <w:abstractNumId w:val="76"/>
  </w:num>
  <w:num w:numId="17">
    <w:abstractNumId w:val="68"/>
  </w:num>
  <w:num w:numId="18">
    <w:abstractNumId w:val="69"/>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9"/>
  </w:num>
  <w:num w:numId="22">
    <w:abstractNumId w:val="94"/>
  </w:num>
  <w:num w:numId="23">
    <w:abstractNumId w:val="89"/>
  </w:num>
  <w:num w:numId="24">
    <w:abstractNumId w:val="51"/>
  </w:num>
  <w:num w:numId="25">
    <w:abstractNumId w:val="75"/>
  </w:num>
  <w:num w:numId="26">
    <w:abstractNumId w:val="59"/>
  </w:num>
  <w:num w:numId="27">
    <w:abstractNumId w:val="80"/>
  </w:num>
  <w:num w:numId="28">
    <w:abstractNumId w:val="93"/>
  </w:num>
  <w:num w:numId="29">
    <w:abstractNumId w:val="66"/>
  </w:num>
  <w:num w:numId="30">
    <w:abstractNumId w:val="84"/>
  </w:num>
  <w:num w:numId="31">
    <w:abstractNumId w:val="81"/>
  </w:num>
  <w:num w:numId="32">
    <w:abstractNumId w:val="52"/>
  </w:num>
  <w:num w:numId="33">
    <w:abstractNumId w:val="53"/>
  </w:num>
  <w:num w:numId="34">
    <w:abstractNumId w:val="49"/>
  </w:num>
  <w:num w:numId="35">
    <w:abstractNumId w:val="73"/>
  </w:num>
  <w:num w:numId="36">
    <w:abstractNumId w:val="91"/>
  </w:num>
  <w:num w:numId="37">
    <w:abstractNumId w:val="50"/>
  </w:num>
  <w:num w:numId="38">
    <w:abstractNumId w:val="92"/>
  </w:num>
  <w:num w:numId="39">
    <w:abstractNumId w:val="88"/>
  </w:num>
  <w:num w:numId="40">
    <w:abstractNumId w:val="79"/>
  </w:num>
  <w:num w:numId="41">
    <w:abstractNumId w:val="82"/>
  </w:num>
  <w:num w:numId="42">
    <w:abstractNumId w:val="71"/>
  </w:num>
  <w:num w:numId="43">
    <w:abstractNumId w:val="98"/>
  </w:num>
  <w:num w:numId="44">
    <w:abstractNumId w:val="8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6E"/>
    <w:rsid w:val="00011A89"/>
    <w:rsid w:val="00011C17"/>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851"/>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E83"/>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2B8"/>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414"/>
    <w:rsid w:val="000C143F"/>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5F3"/>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E8A"/>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E33"/>
    <w:rsid w:val="001A7FCA"/>
    <w:rsid w:val="001B0314"/>
    <w:rsid w:val="001B0370"/>
    <w:rsid w:val="001B048E"/>
    <w:rsid w:val="001B096F"/>
    <w:rsid w:val="001B0CC3"/>
    <w:rsid w:val="001B1442"/>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0E1"/>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6E9"/>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2E"/>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CAB"/>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06"/>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4D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DB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A42"/>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206D"/>
    <w:rsid w:val="0038233F"/>
    <w:rsid w:val="00382754"/>
    <w:rsid w:val="00383211"/>
    <w:rsid w:val="0038375A"/>
    <w:rsid w:val="003841C5"/>
    <w:rsid w:val="003844CF"/>
    <w:rsid w:val="003849FD"/>
    <w:rsid w:val="003851BF"/>
    <w:rsid w:val="0038556F"/>
    <w:rsid w:val="003855EC"/>
    <w:rsid w:val="0038589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D1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07AD6"/>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C60"/>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28F"/>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4B0"/>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04"/>
    <w:rsid w:val="00587C8E"/>
    <w:rsid w:val="0059009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6A"/>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930"/>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C4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CD6"/>
    <w:rsid w:val="00606DC4"/>
    <w:rsid w:val="0060795F"/>
    <w:rsid w:val="00607CF3"/>
    <w:rsid w:val="006103C9"/>
    <w:rsid w:val="00610830"/>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09"/>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0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78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BB4"/>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5D1"/>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AE8"/>
    <w:rsid w:val="00717D4A"/>
    <w:rsid w:val="00720381"/>
    <w:rsid w:val="00720FAB"/>
    <w:rsid w:val="00720FB7"/>
    <w:rsid w:val="00721732"/>
    <w:rsid w:val="00721793"/>
    <w:rsid w:val="007217B0"/>
    <w:rsid w:val="00721F60"/>
    <w:rsid w:val="00722152"/>
    <w:rsid w:val="007223C9"/>
    <w:rsid w:val="007226DA"/>
    <w:rsid w:val="00722778"/>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ACD"/>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0A"/>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63"/>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163"/>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246"/>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A60"/>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B1"/>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12"/>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48"/>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36C"/>
    <w:rsid w:val="00942550"/>
    <w:rsid w:val="00942559"/>
    <w:rsid w:val="00942B24"/>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3AD"/>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9A2"/>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3B7"/>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382"/>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276"/>
    <w:rsid w:val="009F5F2C"/>
    <w:rsid w:val="009F6DCE"/>
    <w:rsid w:val="009F71A8"/>
    <w:rsid w:val="009F7913"/>
    <w:rsid w:val="009F7C52"/>
    <w:rsid w:val="009F7E8E"/>
    <w:rsid w:val="00A004AB"/>
    <w:rsid w:val="00A00D64"/>
    <w:rsid w:val="00A01126"/>
    <w:rsid w:val="00A01169"/>
    <w:rsid w:val="00A0145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A21"/>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7D9"/>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87E3C"/>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ED"/>
    <w:rsid w:val="00AA314C"/>
    <w:rsid w:val="00AA34B2"/>
    <w:rsid w:val="00AA39DF"/>
    <w:rsid w:val="00AA3C33"/>
    <w:rsid w:val="00AA3D2F"/>
    <w:rsid w:val="00AA3E74"/>
    <w:rsid w:val="00AA5929"/>
    <w:rsid w:val="00AA6002"/>
    <w:rsid w:val="00AA60B8"/>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892"/>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00"/>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84"/>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724"/>
    <w:rsid w:val="00B00978"/>
    <w:rsid w:val="00B00B81"/>
    <w:rsid w:val="00B00BBC"/>
    <w:rsid w:val="00B00D80"/>
    <w:rsid w:val="00B0106E"/>
    <w:rsid w:val="00B01607"/>
    <w:rsid w:val="00B0162D"/>
    <w:rsid w:val="00B0190C"/>
    <w:rsid w:val="00B02666"/>
    <w:rsid w:val="00B02A05"/>
    <w:rsid w:val="00B03820"/>
    <w:rsid w:val="00B03885"/>
    <w:rsid w:val="00B039B1"/>
    <w:rsid w:val="00B039C9"/>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26D"/>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7F7"/>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53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EF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BA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DC4"/>
    <w:rsid w:val="00BF5F6A"/>
    <w:rsid w:val="00BF65FB"/>
    <w:rsid w:val="00BF6A4C"/>
    <w:rsid w:val="00BF6CF9"/>
    <w:rsid w:val="00BF70C8"/>
    <w:rsid w:val="00BF7360"/>
    <w:rsid w:val="00BF74CC"/>
    <w:rsid w:val="00BF74E3"/>
    <w:rsid w:val="00BF7719"/>
    <w:rsid w:val="00BF7C67"/>
    <w:rsid w:val="00C0078C"/>
    <w:rsid w:val="00C007F5"/>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53F"/>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37E1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E5B"/>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39C"/>
    <w:rsid w:val="00C87876"/>
    <w:rsid w:val="00C87E6D"/>
    <w:rsid w:val="00C904F6"/>
    <w:rsid w:val="00C90867"/>
    <w:rsid w:val="00C90E1F"/>
    <w:rsid w:val="00C90E7D"/>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84"/>
    <w:rsid w:val="00C95595"/>
    <w:rsid w:val="00C9569F"/>
    <w:rsid w:val="00C95C2F"/>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A20"/>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EE2"/>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B79"/>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0F2E"/>
    <w:rsid w:val="00CF12EE"/>
    <w:rsid w:val="00CF1909"/>
    <w:rsid w:val="00CF2640"/>
    <w:rsid w:val="00CF2649"/>
    <w:rsid w:val="00CF2865"/>
    <w:rsid w:val="00CF2B57"/>
    <w:rsid w:val="00CF2E09"/>
    <w:rsid w:val="00CF334E"/>
    <w:rsid w:val="00CF3BB9"/>
    <w:rsid w:val="00CF3D65"/>
    <w:rsid w:val="00CF41C3"/>
    <w:rsid w:val="00CF461E"/>
    <w:rsid w:val="00CF467F"/>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56"/>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DCC"/>
    <w:rsid w:val="00DD3F25"/>
    <w:rsid w:val="00DD3F67"/>
    <w:rsid w:val="00DD4300"/>
    <w:rsid w:val="00DD476E"/>
    <w:rsid w:val="00DD548E"/>
    <w:rsid w:val="00DD55BA"/>
    <w:rsid w:val="00DD56EF"/>
    <w:rsid w:val="00DD5EA7"/>
    <w:rsid w:val="00DD5F58"/>
    <w:rsid w:val="00DD61F9"/>
    <w:rsid w:val="00DD6837"/>
    <w:rsid w:val="00DD686D"/>
    <w:rsid w:val="00DD68F5"/>
    <w:rsid w:val="00DD69AA"/>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67"/>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4F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3EF"/>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507"/>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4E"/>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C4E"/>
    <w:rsid w:val="00EE61F7"/>
    <w:rsid w:val="00EE669F"/>
    <w:rsid w:val="00EE67A7"/>
    <w:rsid w:val="00EE6866"/>
    <w:rsid w:val="00EE6CE1"/>
    <w:rsid w:val="00EE6FC5"/>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9FA"/>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36"/>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C51"/>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17D"/>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344"/>
    <w:rsid w:val="00F93D07"/>
    <w:rsid w:val="00F93D7B"/>
    <w:rsid w:val="00F93DC8"/>
    <w:rsid w:val="00F946CA"/>
    <w:rsid w:val="00F94D16"/>
    <w:rsid w:val="00F94F42"/>
    <w:rsid w:val="00F95255"/>
    <w:rsid w:val="00F95563"/>
    <w:rsid w:val="00F959E2"/>
    <w:rsid w:val="00F95AEE"/>
    <w:rsid w:val="00F95DDD"/>
    <w:rsid w:val="00F9620D"/>
    <w:rsid w:val="00F96608"/>
    <w:rsid w:val="00F96876"/>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0A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CDF5-DAF6-4532-BDA1-D68576272B4F}"/>
</file>

<file path=customXml/itemProps10.xml><?xml version="1.0" encoding="utf-8"?>
<ds:datastoreItem xmlns:ds="http://schemas.openxmlformats.org/officeDocument/2006/customXml" ds:itemID="{4189906B-5BD8-457E-8A47-09B63D08EE0C}"/>
</file>

<file path=customXml/itemProps100.xml><?xml version="1.0" encoding="utf-8"?>
<ds:datastoreItem xmlns:ds="http://schemas.openxmlformats.org/officeDocument/2006/customXml" ds:itemID="{2E1D2002-9ADE-4D40-BC80-875D5F0818A7}"/>
</file>

<file path=customXml/itemProps101.xml><?xml version="1.0" encoding="utf-8"?>
<ds:datastoreItem xmlns:ds="http://schemas.openxmlformats.org/officeDocument/2006/customXml" ds:itemID="{D82E95FD-0153-49EA-B1C1-6F14846B6D98}"/>
</file>

<file path=customXml/itemProps102.xml><?xml version="1.0" encoding="utf-8"?>
<ds:datastoreItem xmlns:ds="http://schemas.openxmlformats.org/officeDocument/2006/customXml" ds:itemID="{5C679517-6530-4EB4-B970-0B859F86EF5C}"/>
</file>

<file path=customXml/itemProps103.xml><?xml version="1.0" encoding="utf-8"?>
<ds:datastoreItem xmlns:ds="http://schemas.openxmlformats.org/officeDocument/2006/customXml" ds:itemID="{FB23FAFD-E815-4FCB-8C5F-735867A6549F}"/>
</file>

<file path=customXml/itemProps104.xml><?xml version="1.0" encoding="utf-8"?>
<ds:datastoreItem xmlns:ds="http://schemas.openxmlformats.org/officeDocument/2006/customXml" ds:itemID="{A2167019-C512-462F-A3A1-64A501D5E56B}"/>
</file>

<file path=customXml/itemProps105.xml><?xml version="1.0" encoding="utf-8"?>
<ds:datastoreItem xmlns:ds="http://schemas.openxmlformats.org/officeDocument/2006/customXml" ds:itemID="{110C4737-FAC1-4CCC-B2D7-681CCD1CE0D3}"/>
</file>

<file path=customXml/itemProps106.xml><?xml version="1.0" encoding="utf-8"?>
<ds:datastoreItem xmlns:ds="http://schemas.openxmlformats.org/officeDocument/2006/customXml" ds:itemID="{8BB8593E-0B67-4869-9D27-7D65F1B5D704}"/>
</file>

<file path=customXml/itemProps107.xml><?xml version="1.0" encoding="utf-8"?>
<ds:datastoreItem xmlns:ds="http://schemas.openxmlformats.org/officeDocument/2006/customXml" ds:itemID="{1EF116D7-AAB1-4EED-A8F4-8544BFDFF7DF}"/>
</file>

<file path=customXml/itemProps108.xml><?xml version="1.0" encoding="utf-8"?>
<ds:datastoreItem xmlns:ds="http://schemas.openxmlformats.org/officeDocument/2006/customXml" ds:itemID="{9A973C7A-B375-4C95-B6DC-9903E3C28F87}"/>
</file>

<file path=customXml/itemProps109.xml><?xml version="1.0" encoding="utf-8"?>
<ds:datastoreItem xmlns:ds="http://schemas.openxmlformats.org/officeDocument/2006/customXml" ds:itemID="{978532A1-06DE-4AF4-AD91-C44C50B4FE70}"/>
</file>

<file path=customXml/itemProps11.xml><?xml version="1.0" encoding="utf-8"?>
<ds:datastoreItem xmlns:ds="http://schemas.openxmlformats.org/officeDocument/2006/customXml" ds:itemID="{F0E60D1E-6073-4E2B-B3D2-D468D652D18B}"/>
</file>

<file path=customXml/itemProps110.xml><?xml version="1.0" encoding="utf-8"?>
<ds:datastoreItem xmlns:ds="http://schemas.openxmlformats.org/officeDocument/2006/customXml" ds:itemID="{976B113B-45D2-4E74-B7E3-C71828D144B7}"/>
</file>

<file path=customXml/itemProps111.xml><?xml version="1.0" encoding="utf-8"?>
<ds:datastoreItem xmlns:ds="http://schemas.openxmlformats.org/officeDocument/2006/customXml" ds:itemID="{3AD8F7EC-41E7-458D-8F7A-51F4275B8944}"/>
</file>

<file path=customXml/itemProps112.xml><?xml version="1.0" encoding="utf-8"?>
<ds:datastoreItem xmlns:ds="http://schemas.openxmlformats.org/officeDocument/2006/customXml" ds:itemID="{0F5440EA-8181-4B76-8B00-412D33AE5C6F}"/>
</file>

<file path=customXml/itemProps113.xml><?xml version="1.0" encoding="utf-8"?>
<ds:datastoreItem xmlns:ds="http://schemas.openxmlformats.org/officeDocument/2006/customXml" ds:itemID="{1EC33D91-7BC1-4319-AD03-8EBB673A16DE}"/>
</file>

<file path=customXml/itemProps114.xml><?xml version="1.0" encoding="utf-8"?>
<ds:datastoreItem xmlns:ds="http://schemas.openxmlformats.org/officeDocument/2006/customXml" ds:itemID="{E7A62DC6-C727-4917-B9A4-C26634A7E542}"/>
</file>

<file path=customXml/itemProps115.xml><?xml version="1.0" encoding="utf-8"?>
<ds:datastoreItem xmlns:ds="http://schemas.openxmlformats.org/officeDocument/2006/customXml" ds:itemID="{9EA13A21-92A8-4F03-B24F-9A873D7B9B94}"/>
</file>

<file path=customXml/itemProps116.xml><?xml version="1.0" encoding="utf-8"?>
<ds:datastoreItem xmlns:ds="http://schemas.openxmlformats.org/officeDocument/2006/customXml" ds:itemID="{19BFFEE8-C3DA-46E1-B1A1-4B1B95ABC323}"/>
</file>

<file path=customXml/itemProps117.xml><?xml version="1.0" encoding="utf-8"?>
<ds:datastoreItem xmlns:ds="http://schemas.openxmlformats.org/officeDocument/2006/customXml" ds:itemID="{CBE2A77C-073A-4EEC-8AE9-7B02BF7392A1}"/>
</file>

<file path=customXml/itemProps118.xml><?xml version="1.0" encoding="utf-8"?>
<ds:datastoreItem xmlns:ds="http://schemas.openxmlformats.org/officeDocument/2006/customXml" ds:itemID="{446107DE-7DB3-426B-A109-66768858FE51}"/>
</file>

<file path=customXml/itemProps119.xml><?xml version="1.0" encoding="utf-8"?>
<ds:datastoreItem xmlns:ds="http://schemas.openxmlformats.org/officeDocument/2006/customXml" ds:itemID="{F7102776-DAD6-4DE9-8FF4-C7510F69B061}"/>
</file>

<file path=customXml/itemProps12.xml><?xml version="1.0" encoding="utf-8"?>
<ds:datastoreItem xmlns:ds="http://schemas.openxmlformats.org/officeDocument/2006/customXml" ds:itemID="{464C39B0-6BF6-4CBD-9EE1-9651A17CBB93}"/>
</file>

<file path=customXml/itemProps120.xml><?xml version="1.0" encoding="utf-8"?>
<ds:datastoreItem xmlns:ds="http://schemas.openxmlformats.org/officeDocument/2006/customXml" ds:itemID="{7FC007F7-39E7-4828-BBBB-7F079494B5F8}"/>
</file>

<file path=customXml/itemProps121.xml><?xml version="1.0" encoding="utf-8"?>
<ds:datastoreItem xmlns:ds="http://schemas.openxmlformats.org/officeDocument/2006/customXml" ds:itemID="{85CC2CA4-9B2E-4CBC-8FDA-30E1B11AA827}"/>
</file>

<file path=customXml/itemProps122.xml><?xml version="1.0" encoding="utf-8"?>
<ds:datastoreItem xmlns:ds="http://schemas.openxmlformats.org/officeDocument/2006/customXml" ds:itemID="{312B877B-93B7-4375-8647-DB811BA089C5}"/>
</file>

<file path=customXml/itemProps123.xml><?xml version="1.0" encoding="utf-8"?>
<ds:datastoreItem xmlns:ds="http://schemas.openxmlformats.org/officeDocument/2006/customXml" ds:itemID="{B6EBAE5C-D091-4933-8E0E-BD2CE065D3E5}"/>
</file>

<file path=customXml/itemProps124.xml><?xml version="1.0" encoding="utf-8"?>
<ds:datastoreItem xmlns:ds="http://schemas.openxmlformats.org/officeDocument/2006/customXml" ds:itemID="{639FE11A-BDEA-4611-A3C2-C475DB7A4B58}"/>
</file>

<file path=customXml/itemProps125.xml><?xml version="1.0" encoding="utf-8"?>
<ds:datastoreItem xmlns:ds="http://schemas.openxmlformats.org/officeDocument/2006/customXml" ds:itemID="{D2C2B270-D237-451C-B25B-10B694A79C5E}"/>
</file>

<file path=customXml/itemProps126.xml><?xml version="1.0" encoding="utf-8"?>
<ds:datastoreItem xmlns:ds="http://schemas.openxmlformats.org/officeDocument/2006/customXml" ds:itemID="{C56E707A-DA9C-42DB-BDFC-BD79C82A21AE}"/>
</file>

<file path=customXml/itemProps127.xml><?xml version="1.0" encoding="utf-8"?>
<ds:datastoreItem xmlns:ds="http://schemas.openxmlformats.org/officeDocument/2006/customXml" ds:itemID="{5C691FC3-FF98-42B4-A42A-F20E0C4E0125}"/>
</file>

<file path=customXml/itemProps128.xml><?xml version="1.0" encoding="utf-8"?>
<ds:datastoreItem xmlns:ds="http://schemas.openxmlformats.org/officeDocument/2006/customXml" ds:itemID="{BC523A34-F774-4F66-A871-61E34FB45523}"/>
</file>

<file path=customXml/itemProps129.xml><?xml version="1.0" encoding="utf-8"?>
<ds:datastoreItem xmlns:ds="http://schemas.openxmlformats.org/officeDocument/2006/customXml" ds:itemID="{376B5C04-C643-483F-B7BA-FA35D135E94A}"/>
</file>

<file path=customXml/itemProps13.xml><?xml version="1.0" encoding="utf-8"?>
<ds:datastoreItem xmlns:ds="http://schemas.openxmlformats.org/officeDocument/2006/customXml" ds:itemID="{D25F59E9-B4EC-4CD9-B254-C467467F3C59}"/>
</file>

<file path=customXml/itemProps130.xml><?xml version="1.0" encoding="utf-8"?>
<ds:datastoreItem xmlns:ds="http://schemas.openxmlformats.org/officeDocument/2006/customXml" ds:itemID="{0845EC15-F4EE-41D1-BF2F-355F20E81A9C}"/>
</file>

<file path=customXml/itemProps131.xml><?xml version="1.0" encoding="utf-8"?>
<ds:datastoreItem xmlns:ds="http://schemas.openxmlformats.org/officeDocument/2006/customXml" ds:itemID="{6392259C-1457-4860-B851-D41947668ADD}"/>
</file>

<file path=customXml/itemProps132.xml><?xml version="1.0" encoding="utf-8"?>
<ds:datastoreItem xmlns:ds="http://schemas.openxmlformats.org/officeDocument/2006/customXml" ds:itemID="{087EF527-773F-4EE4-A2F0-DBC89E544B02}"/>
</file>

<file path=customXml/itemProps133.xml><?xml version="1.0" encoding="utf-8"?>
<ds:datastoreItem xmlns:ds="http://schemas.openxmlformats.org/officeDocument/2006/customXml" ds:itemID="{B428D315-A667-4C3A-947C-C3813CFDD724}"/>
</file>

<file path=customXml/itemProps134.xml><?xml version="1.0" encoding="utf-8"?>
<ds:datastoreItem xmlns:ds="http://schemas.openxmlformats.org/officeDocument/2006/customXml" ds:itemID="{FBCA8C9E-424C-4E6D-A918-9C61F6E386AA}"/>
</file>

<file path=customXml/itemProps135.xml><?xml version="1.0" encoding="utf-8"?>
<ds:datastoreItem xmlns:ds="http://schemas.openxmlformats.org/officeDocument/2006/customXml" ds:itemID="{27736BC1-B607-40CD-B68A-6A135A5E7AD8}"/>
</file>

<file path=customXml/itemProps136.xml><?xml version="1.0" encoding="utf-8"?>
<ds:datastoreItem xmlns:ds="http://schemas.openxmlformats.org/officeDocument/2006/customXml" ds:itemID="{AFD55F98-3FF9-4942-8A82-0B032FAD5DFD}"/>
</file>

<file path=customXml/itemProps137.xml><?xml version="1.0" encoding="utf-8"?>
<ds:datastoreItem xmlns:ds="http://schemas.openxmlformats.org/officeDocument/2006/customXml" ds:itemID="{D51EB06C-5969-40BC-9D10-4429EFB4528E}"/>
</file>

<file path=customXml/itemProps138.xml><?xml version="1.0" encoding="utf-8"?>
<ds:datastoreItem xmlns:ds="http://schemas.openxmlformats.org/officeDocument/2006/customXml" ds:itemID="{71D8B474-4AB1-4C46-B3D4-1509EB5A7360}"/>
</file>

<file path=customXml/itemProps139.xml><?xml version="1.0" encoding="utf-8"?>
<ds:datastoreItem xmlns:ds="http://schemas.openxmlformats.org/officeDocument/2006/customXml" ds:itemID="{C6081753-FB8C-431F-A4D0-09BB664569FF}"/>
</file>

<file path=customXml/itemProps14.xml><?xml version="1.0" encoding="utf-8"?>
<ds:datastoreItem xmlns:ds="http://schemas.openxmlformats.org/officeDocument/2006/customXml" ds:itemID="{19C21AC6-34FB-498A-809B-5952A51B8103}"/>
</file>

<file path=customXml/itemProps140.xml><?xml version="1.0" encoding="utf-8"?>
<ds:datastoreItem xmlns:ds="http://schemas.openxmlformats.org/officeDocument/2006/customXml" ds:itemID="{F750BA5A-7A23-4D76-9714-D7D2814C8349}"/>
</file>

<file path=customXml/itemProps141.xml><?xml version="1.0" encoding="utf-8"?>
<ds:datastoreItem xmlns:ds="http://schemas.openxmlformats.org/officeDocument/2006/customXml" ds:itemID="{4A37AF52-3177-45A7-A2D7-D9B08E96D297}"/>
</file>

<file path=customXml/itemProps142.xml><?xml version="1.0" encoding="utf-8"?>
<ds:datastoreItem xmlns:ds="http://schemas.openxmlformats.org/officeDocument/2006/customXml" ds:itemID="{BE63897F-039C-465B-BC0D-7CDD040443AD}"/>
</file>

<file path=customXml/itemProps143.xml><?xml version="1.0" encoding="utf-8"?>
<ds:datastoreItem xmlns:ds="http://schemas.openxmlformats.org/officeDocument/2006/customXml" ds:itemID="{1F54ECCD-C27D-467E-88DB-A8CF2F7480FF}"/>
</file>

<file path=customXml/itemProps144.xml><?xml version="1.0" encoding="utf-8"?>
<ds:datastoreItem xmlns:ds="http://schemas.openxmlformats.org/officeDocument/2006/customXml" ds:itemID="{F92138A0-DB55-4ABB-BF80-5DFB78DBB8F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8AE5B39-6571-4F9B-8CFD-CE4753BC66DB}"/>
</file>

<file path=customXml/itemProps147.xml><?xml version="1.0" encoding="utf-8"?>
<ds:datastoreItem xmlns:ds="http://schemas.openxmlformats.org/officeDocument/2006/customXml" ds:itemID="{F78F3DCA-5016-48B7-BA39-EDBB862C6389}"/>
</file>

<file path=customXml/itemProps148.xml><?xml version="1.0" encoding="utf-8"?>
<ds:datastoreItem xmlns:ds="http://schemas.openxmlformats.org/officeDocument/2006/customXml" ds:itemID="{6C776DF8-EC37-4315-B28D-CA4BD7F33370}"/>
</file>

<file path=customXml/itemProps149.xml><?xml version="1.0" encoding="utf-8"?>
<ds:datastoreItem xmlns:ds="http://schemas.openxmlformats.org/officeDocument/2006/customXml" ds:itemID="{88C6933A-E5EC-42F7-9C5A-129277DA52EE}"/>
</file>

<file path=customXml/itemProps15.xml><?xml version="1.0" encoding="utf-8"?>
<ds:datastoreItem xmlns:ds="http://schemas.openxmlformats.org/officeDocument/2006/customXml" ds:itemID="{4DE026C6-4459-46F9-A319-7DF1CDE454C0}"/>
</file>

<file path=customXml/itemProps150.xml><?xml version="1.0" encoding="utf-8"?>
<ds:datastoreItem xmlns:ds="http://schemas.openxmlformats.org/officeDocument/2006/customXml" ds:itemID="{C011A229-3BDE-42F1-99FC-877604B7BBBF}"/>
</file>

<file path=customXml/itemProps151.xml><?xml version="1.0" encoding="utf-8"?>
<ds:datastoreItem xmlns:ds="http://schemas.openxmlformats.org/officeDocument/2006/customXml" ds:itemID="{872C0B8B-41A7-45A8-9E1F-F5EB8E675238}"/>
</file>

<file path=customXml/itemProps152.xml><?xml version="1.0" encoding="utf-8"?>
<ds:datastoreItem xmlns:ds="http://schemas.openxmlformats.org/officeDocument/2006/customXml" ds:itemID="{FB6AA529-45B6-4949-9C37-521455E7D194}"/>
</file>

<file path=customXml/itemProps153.xml><?xml version="1.0" encoding="utf-8"?>
<ds:datastoreItem xmlns:ds="http://schemas.openxmlformats.org/officeDocument/2006/customXml" ds:itemID="{8365B9A4-3165-4D85-8740-F20709E5AD7C}"/>
</file>

<file path=customXml/itemProps154.xml><?xml version="1.0" encoding="utf-8"?>
<ds:datastoreItem xmlns:ds="http://schemas.openxmlformats.org/officeDocument/2006/customXml" ds:itemID="{E61974B7-A751-4CE5-A2B7-624D41146DBB}"/>
</file>

<file path=customXml/itemProps155.xml><?xml version="1.0" encoding="utf-8"?>
<ds:datastoreItem xmlns:ds="http://schemas.openxmlformats.org/officeDocument/2006/customXml" ds:itemID="{178D96AB-0FA5-4153-8D0D-B04EEB58845A}"/>
</file>

<file path=customXml/itemProps156.xml><?xml version="1.0" encoding="utf-8"?>
<ds:datastoreItem xmlns:ds="http://schemas.openxmlformats.org/officeDocument/2006/customXml" ds:itemID="{A1D94FF6-FFD9-4980-8268-5597A8190DF2}"/>
</file>

<file path=customXml/itemProps157.xml><?xml version="1.0" encoding="utf-8"?>
<ds:datastoreItem xmlns:ds="http://schemas.openxmlformats.org/officeDocument/2006/customXml" ds:itemID="{4037C69F-9FF4-4871-B4F9-61C3692A020B}"/>
</file>

<file path=customXml/itemProps158.xml><?xml version="1.0" encoding="utf-8"?>
<ds:datastoreItem xmlns:ds="http://schemas.openxmlformats.org/officeDocument/2006/customXml" ds:itemID="{223D51E2-3379-4EE4-97BD-36AFDFA6718D}"/>
</file>

<file path=customXml/itemProps159.xml><?xml version="1.0" encoding="utf-8"?>
<ds:datastoreItem xmlns:ds="http://schemas.openxmlformats.org/officeDocument/2006/customXml" ds:itemID="{D8A8C8CE-C0FE-4AB0-B25E-32637829EC80}"/>
</file>

<file path=customXml/itemProps16.xml><?xml version="1.0" encoding="utf-8"?>
<ds:datastoreItem xmlns:ds="http://schemas.openxmlformats.org/officeDocument/2006/customXml" ds:itemID="{24C6CDDD-0A75-4623-ABB6-DB91B80ABC2F}"/>
</file>

<file path=customXml/itemProps160.xml><?xml version="1.0" encoding="utf-8"?>
<ds:datastoreItem xmlns:ds="http://schemas.openxmlformats.org/officeDocument/2006/customXml" ds:itemID="{8DF0BF1A-B2A4-46A1-B3E6-212C98EE1056}"/>
</file>

<file path=customXml/itemProps17.xml><?xml version="1.0" encoding="utf-8"?>
<ds:datastoreItem xmlns:ds="http://schemas.openxmlformats.org/officeDocument/2006/customXml" ds:itemID="{044F2E73-335C-4AD8-9A57-4AC2376E0A95}"/>
</file>

<file path=customXml/itemProps18.xml><?xml version="1.0" encoding="utf-8"?>
<ds:datastoreItem xmlns:ds="http://schemas.openxmlformats.org/officeDocument/2006/customXml" ds:itemID="{68F185B3-B6C8-41BB-8263-77AF8381F606}"/>
</file>

<file path=customXml/itemProps19.xml><?xml version="1.0" encoding="utf-8"?>
<ds:datastoreItem xmlns:ds="http://schemas.openxmlformats.org/officeDocument/2006/customXml" ds:itemID="{C0BCA89F-2467-495E-8084-FA176180B2B7}"/>
</file>

<file path=customXml/itemProps2.xml><?xml version="1.0" encoding="utf-8"?>
<ds:datastoreItem xmlns:ds="http://schemas.openxmlformats.org/officeDocument/2006/customXml" ds:itemID="{3F8A1400-6BCF-4483-A1A5-0452C3126BDB}"/>
</file>

<file path=customXml/itemProps20.xml><?xml version="1.0" encoding="utf-8"?>
<ds:datastoreItem xmlns:ds="http://schemas.openxmlformats.org/officeDocument/2006/customXml" ds:itemID="{77173BE0-F3A2-4E03-B69E-9D03733500E5}"/>
</file>

<file path=customXml/itemProps21.xml><?xml version="1.0" encoding="utf-8"?>
<ds:datastoreItem xmlns:ds="http://schemas.openxmlformats.org/officeDocument/2006/customXml" ds:itemID="{510E3DEA-A939-43BB-A55D-45FBB3F1992B}"/>
</file>

<file path=customXml/itemProps22.xml><?xml version="1.0" encoding="utf-8"?>
<ds:datastoreItem xmlns:ds="http://schemas.openxmlformats.org/officeDocument/2006/customXml" ds:itemID="{6073B7C8-4EE5-4912-843B-C492F42A10CD}"/>
</file>

<file path=customXml/itemProps23.xml><?xml version="1.0" encoding="utf-8"?>
<ds:datastoreItem xmlns:ds="http://schemas.openxmlformats.org/officeDocument/2006/customXml" ds:itemID="{9AAEAE48-1506-4A2F-9BE1-00AA428E58B0}"/>
</file>

<file path=customXml/itemProps24.xml><?xml version="1.0" encoding="utf-8"?>
<ds:datastoreItem xmlns:ds="http://schemas.openxmlformats.org/officeDocument/2006/customXml" ds:itemID="{87229481-0581-4D23-AEE0-E718D5B7CFA2}"/>
</file>

<file path=customXml/itemProps25.xml><?xml version="1.0" encoding="utf-8"?>
<ds:datastoreItem xmlns:ds="http://schemas.openxmlformats.org/officeDocument/2006/customXml" ds:itemID="{451DFC52-0C48-4DE4-839F-A317CB969853}"/>
</file>

<file path=customXml/itemProps26.xml><?xml version="1.0" encoding="utf-8"?>
<ds:datastoreItem xmlns:ds="http://schemas.openxmlformats.org/officeDocument/2006/customXml" ds:itemID="{638BB372-0A74-4314-99B0-FA47045D1A13}"/>
</file>

<file path=customXml/itemProps27.xml><?xml version="1.0" encoding="utf-8"?>
<ds:datastoreItem xmlns:ds="http://schemas.openxmlformats.org/officeDocument/2006/customXml" ds:itemID="{088D6028-4255-4074-B42B-B19CDCFFB145}"/>
</file>

<file path=customXml/itemProps28.xml><?xml version="1.0" encoding="utf-8"?>
<ds:datastoreItem xmlns:ds="http://schemas.openxmlformats.org/officeDocument/2006/customXml" ds:itemID="{785B5C8D-1C1A-48C6-A87E-3114A817E672}"/>
</file>

<file path=customXml/itemProps29.xml><?xml version="1.0" encoding="utf-8"?>
<ds:datastoreItem xmlns:ds="http://schemas.openxmlformats.org/officeDocument/2006/customXml" ds:itemID="{4B43A871-EA5B-4AD2-89B9-5E4CAEE657B8}"/>
</file>

<file path=customXml/itemProps3.xml><?xml version="1.0" encoding="utf-8"?>
<ds:datastoreItem xmlns:ds="http://schemas.openxmlformats.org/officeDocument/2006/customXml" ds:itemID="{B2070A20-6DC2-4B60-9D5B-23F13E92A40F}"/>
</file>

<file path=customXml/itemProps30.xml><?xml version="1.0" encoding="utf-8"?>
<ds:datastoreItem xmlns:ds="http://schemas.openxmlformats.org/officeDocument/2006/customXml" ds:itemID="{3475929A-D97E-42CD-9096-86540BA78EAA}"/>
</file>

<file path=customXml/itemProps31.xml><?xml version="1.0" encoding="utf-8"?>
<ds:datastoreItem xmlns:ds="http://schemas.openxmlformats.org/officeDocument/2006/customXml" ds:itemID="{DAB0B5DB-E2F0-4B54-88F2-71733A7DD8E4}"/>
</file>

<file path=customXml/itemProps32.xml><?xml version="1.0" encoding="utf-8"?>
<ds:datastoreItem xmlns:ds="http://schemas.openxmlformats.org/officeDocument/2006/customXml" ds:itemID="{EECFA100-2668-4302-9371-2D342EB9DEE0}"/>
</file>

<file path=customXml/itemProps33.xml><?xml version="1.0" encoding="utf-8"?>
<ds:datastoreItem xmlns:ds="http://schemas.openxmlformats.org/officeDocument/2006/customXml" ds:itemID="{E936087F-46F2-4221-8405-8AB060777534}"/>
</file>

<file path=customXml/itemProps34.xml><?xml version="1.0" encoding="utf-8"?>
<ds:datastoreItem xmlns:ds="http://schemas.openxmlformats.org/officeDocument/2006/customXml" ds:itemID="{92D5C7BB-7340-4CB0-B91A-AB5454CA08DD}"/>
</file>

<file path=customXml/itemProps35.xml><?xml version="1.0" encoding="utf-8"?>
<ds:datastoreItem xmlns:ds="http://schemas.openxmlformats.org/officeDocument/2006/customXml" ds:itemID="{657E7F58-7897-4252-A1E8-0E7C4C9FB01F}"/>
</file>

<file path=customXml/itemProps36.xml><?xml version="1.0" encoding="utf-8"?>
<ds:datastoreItem xmlns:ds="http://schemas.openxmlformats.org/officeDocument/2006/customXml" ds:itemID="{5535D8A2-49F0-4532-8CD4-129B04B73DAD}"/>
</file>

<file path=customXml/itemProps37.xml><?xml version="1.0" encoding="utf-8"?>
<ds:datastoreItem xmlns:ds="http://schemas.openxmlformats.org/officeDocument/2006/customXml" ds:itemID="{8A93930D-1488-4D95-8AC8-77662B14C533}"/>
</file>

<file path=customXml/itemProps38.xml><?xml version="1.0" encoding="utf-8"?>
<ds:datastoreItem xmlns:ds="http://schemas.openxmlformats.org/officeDocument/2006/customXml" ds:itemID="{608BEE17-021F-4768-947C-B4E460120D56}"/>
</file>

<file path=customXml/itemProps39.xml><?xml version="1.0" encoding="utf-8"?>
<ds:datastoreItem xmlns:ds="http://schemas.openxmlformats.org/officeDocument/2006/customXml" ds:itemID="{55A02DCA-407B-42D9-8686-C9AB4512FB9D}"/>
</file>

<file path=customXml/itemProps4.xml><?xml version="1.0" encoding="utf-8"?>
<ds:datastoreItem xmlns:ds="http://schemas.openxmlformats.org/officeDocument/2006/customXml" ds:itemID="{5D6464C7-8215-4291-9117-8A5B9B96C4DD}"/>
</file>

<file path=customXml/itemProps40.xml><?xml version="1.0" encoding="utf-8"?>
<ds:datastoreItem xmlns:ds="http://schemas.openxmlformats.org/officeDocument/2006/customXml" ds:itemID="{7B5D7481-2C32-4982-92C3-FFA7F1C22308}"/>
</file>

<file path=customXml/itemProps41.xml><?xml version="1.0" encoding="utf-8"?>
<ds:datastoreItem xmlns:ds="http://schemas.openxmlformats.org/officeDocument/2006/customXml" ds:itemID="{C8BD1D8A-66A7-48DC-8B22-3A601D333FCD}"/>
</file>

<file path=customXml/itemProps42.xml><?xml version="1.0" encoding="utf-8"?>
<ds:datastoreItem xmlns:ds="http://schemas.openxmlformats.org/officeDocument/2006/customXml" ds:itemID="{E84E9824-A4D2-47B8-B870-85354C99181E}"/>
</file>

<file path=customXml/itemProps43.xml><?xml version="1.0" encoding="utf-8"?>
<ds:datastoreItem xmlns:ds="http://schemas.openxmlformats.org/officeDocument/2006/customXml" ds:itemID="{0F337F38-C3AA-4818-A1E3-8A323CCB8BD8}"/>
</file>

<file path=customXml/itemProps44.xml><?xml version="1.0" encoding="utf-8"?>
<ds:datastoreItem xmlns:ds="http://schemas.openxmlformats.org/officeDocument/2006/customXml" ds:itemID="{D1996216-F2CD-4488-89AC-609D56213A54}"/>
</file>

<file path=customXml/itemProps45.xml><?xml version="1.0" encoding="utf-8"?>
<ds:datastoreItem xmlns:ds="http://schemas.openxmlformats.org/officeDocument/2006/customXml" ds:itemID="{2E312D29-C71A-4839-9D49-44505C08BDDD}"/>
</file>

<file path=customXml/itemProps46.xml><?xml version="1.0" encoding="utf-8"?>
<ds:datastoreItem xmlns:ds="http://schemas.openxmlformats.org/officeDocument/2006/customXml" ds:itemID="{E8EB43C5-5F27-4185-97B0-0311621A05FD}"/>
</file>

<file path=customXml/itemProps47.xml><?xml version="1.0" encoding="utf-8"?>
<ds:datastoreItem xmlns:ds="http://schemas.openxmlformats.org/officeDocument/2006/customXml" ds:itemID="{F0D37BD1-E217-406A-86E2-2018E1D67107}"/>
</file>

<file path=customXml/itemProps48.xml><?xml version="1.0" encoding="utf-8"?>
<ds:datastoreItem xmlns:ds="http://schemas.openxmlformats.org/officeDocument/2006/customXml" ds:itemID="{6CB442ED-0E81-446A-8CAF-1EC2444B4293}"/>
</file>

<file path=customXml/itemProps49.xml><?xml version="1.0" encoding="utf-8"?>
<ds:datastoreItem xmlns:ds="http://schemas.openxmlformats.org/officeDocument/2006/customXml" ds:itemID="{39B01BC7-951F-4CEE-B505-E635E04318F3}"/>
</file>

<file path=customXml/itemProps5.xml><?xml version="1.0" encoding="utf-8"?>
<ds:datastoreItem xmlns:ds="http://schemas.openxmlformats.org/officeDocument/2006/customXml" ds:itemID="{2207101C-A3CF-4FBB-9B48-C99D65D15949}"/>
</file>

<file path=customXml/itemProps50.xml><?xml version="1.0" encoding="utf-8"?>
<ds:datastoreItem xmlns:ds="http://schemas.openxmlformats.org/officeDocument/2006/customXml" ds:itemID="{9C2BFD8E-4B18-4960-BA09-1545608A926D}"/>
</file>

<file path=customXml/itemProps51.xml><?xml version="1.0" encoding="utf-8"?>
<ds:datastoreItem xmlns:ds="http://schemas.openxmlformats.org/officeDocument/2006/customXml" ds:itemID="{53A2F91B-CA38-4BDE-A28E-65E9643C2F17}"/>
</file>

<file path=customXml/itemProps52.xml><?xml version="1.0" encoding="utf-8"?>
<ds:datastoreItem xmlns:ds="http://schemas.openxmlformats.org/officeDocument/2006/customXml" ds:itemID="{D2A701AA-262F-4CD4-BCE0-62A168A428B4}"/>
</file>

<file path=customXml/itemProps53.xml><?xml version="1.0" encoding="utf-8"?>
<ds:datastoreItem xmlns:ds="http://schemas.openxmlformats.org/officeDocument/2006/customXml" ds:itemID="{4106479A-1C18-4286-9050-32E4DD4CA696}"/>
</file>

<file path=customXml/itemProps54.xml><?xml version="1.0" encoding="utf-8"?>
<ds:datastoreItem xmlns:ds="http://schemas.openxmlformats.org/officeDocument/2006/customXml" ds:itemID="{9F74F575-7599-4790-ACCB-E13DA916C143}"/>
</file>

<file path=customXml/itemProps55.xml><?xml version="1.0" encoding="utf-8"?>
<ds:datastoreItem xmlns:ds="http://schemas.openxmlformats.org/officeDocument/2006/customXml" ds:itemID="{F893DD9A-1DAA-43AF-ACC1-4149609D7787}"/>
</file>

<file path=customXml/itemProps56.xml><?xml version="1.0" encoding="utf-8"?>
<ds:datastoreItem xmlns:ds="http://schemas.openxmlformats.org/officeDocument/2006/customXml" ds:itemID="{56E6FC1B-FE1D-4DA2-A1F8-0A8B34E00757}"/>
</file>

<file path=customXml/itemProps57.xml><?xml version="1.0" encoding="utf-8"?>
<ds:datastoreItem xmlns:ds="http://schemas.openxmlformats.org/officeDocument/2006/customXml" ds:itemID="{A71AFFB2-F3D7-44FB-89FC-A698727900B1}"/>
</file>

<file path=customXml/itemProps58.xml><?xml version="1.0" encoding="utf-8"?>
<ds:datastoreItem xmlns:ds="http://schemas.openxmlformats.org/officeDocument/2006/customXml" ds:itemID="{8F34C2B5-6CEC-44A2-A506-A1FAF259B10A}"/>
</file>

<file path=customXml/itemProps59.xml><?xml version="1.0" encoding="utf-8"?>
<ds:datastoreItem xmlns:ds="http://schemas.openxmlformats.org/officeDocument/2006/customXml" ds:itemID="{CA426AB5-D956-4E65-9B40-25DE9FEF5105}"/>
</file>

<file path=customXml/itemProps6.xml><?xml version="1.0" encoding="utf-8"?>
<ds:datastoreItem xmlns:ds="http://schemas.openxmlformats.org/officeDocument/2006/customXml" ds:itemID="{E284A8A2-C96B-4A7C-B9BB-8E220D84F9BA}"/>
</file>

<file path=customXml/itemProps60.xml><?xml version="1.0" encoding="utf-8"?>
<ds:datastoreItem xmlns:ds="http://schemas.openxmlformats.org/officeDocument/2006/customXml" ds:itemID="{3A3FAFA4-8B14-4A4E-860A-E2D007EBCFF9}"/>
</file>

<file path=customXml/itemProps61.xml><?xml version="1.0" encoding="utf-8"?>
<ds:datastoreItem xmlns:ds="http://schemas.openxmlformats.org/officeDocument/2006/customXml" ds:itemID="{545B53F2-78F4-4210-95AB-04B088E9AC06}"/>
</file>

<file path=customXml/itemProps62.xml><?xml version="1.0" encoding="utf-8"?>
<ds:datastoreItem xmlns:ds="http://schemas.openxmlformats.org/officeDocument/2006/customXml" ds:itemID="{17CFA448-25E4-48CA-BCD5-4F3B88293635}"/>
</file>

<file path=customXml/itemProps63.xml><?xml version="1.0" encoding="utf-8"?>
<ds:datastoreItem xmlns:ds="http://schemas.openxmlformats.org/officeDocument/2006/customXml" ds:itemID="{A429A5D6-EBDF-4400-BCA6-98BF96E305F7}"/>
</file>

<file path=customXml/itemProps64.xml><?xml version="1.0" encoding="utf-8"?>
<ds:datastoreItem xmlns:ds="http://schemas.openxmlformats.org/officeDocument/2006/customXml" ds:itemID="{536C0565-9103-43C4-8258-0E184FA7D70A}"/>
</file>

<file path=customXml/itemProps65.xml><?xml version="1.0" encoding="utf-8"?>
<ds:datastoreItem xmlns:ds="http://schemas.openxmlformats.org/officeDocument/2006/customXml" ds:itemID="{3DB1C2E5-AE12-49E9-86E7-211EB35948B8}"/>
</file>

<file path=customXml/itemProps66.xml><?xml version="1.0" encoding="utf-8"?>
<ds:datastoreItem xmlns:ds="http://schemas.openxmlformats.org/officeDocument/2006/customXml" ds:itemID="{B59A8F72-4143-44C2-83A7-87B5BF0EE39F}"/>
</file>

<file path=customXml/itemProps67.xml><?xml version="1.0" encoding="utf-8"?>
<ds:datastoreItem xmlns:ds="http://schemas.openxmlformats.org/officeDocument/2006/customXml" ds:itemID="{58AF999E-BC2F-4022-B2BA-84711D29D9E8}"/>
</file>

<file path=customXml/itemProps68.xml><?xml version="1.0" encoding="utf-8"?>
<ds:datastoreItem xmlns:ds="http://schemas.openxmlformats.org/officeDocument/2006/customXml" ds:itemID="{A996DF35-3DBF-49A7-9A7D-A77E50F7164E}"/>
</file>

<file path=customXml/itemProps69.xml><?xml version="1.0" encoding="utf-8"?>
<ds:datastoreItem xmlns:ds="http://schemas.openxmlformats.org/officeDocument/2006/customXml" ds:itemID="{B263CEE5-3646-496A-844D-34DE86020483}"/>
</file>

<file path=customXml/itemProps7.xml><?xml version="1.0" encoding="utf-8"?>
<ds:datastoreItem xmlns:ds="http://schemas.openxmlformats.org/officeDocument/2006/customXml" ds:itemID="{A56E9302-C7E7-4527-9546-BE7EB982BC33}"/>
</file>

<file path=customXml/itemProps70.xml><?xml version="1.0" encoding="utf-8"?>
<ds:datastoreItem xmlns:ds="http://schemas.openxmlformats.org/officeDocument/2006/customXml" ds:itemID="{556AECF2-758F-4B26-B489-AB9D7291EC64}"/>
</file>

<file path=customXml/itemProps71.xml><?xml version="1.0" encoding="utf-8"?>
<ds:datastoreItem xmlns:ds="http://schemas.openxmlformats.org/officeDocument/2006/customXml" ds:itemID="{1B997EE5-EEA9-434A-80E6-4C5A23B69E95}"/>
</file>

<file path=customXml/itemProps72.xml><?xml version="1.0" encoding="utf-8"?>
<ds:datastoreItem xmlns:ds="http://schemas.openxmlformats.org/officeDocument/2006/customXml" ds:itemID="{7E59C429-C46D-4103-88E5-93A82E2C695D}"/>
</file>

<file path=customXml/itemProps73.xml><?xml version="1.0" encoding="utf-8"?>
<ds:datastoreItem xmlns:ds="http://schemas.openxmlformats.org/officeDocument/2006/customXml" ds:itemID="{E27FDEEA-7A81-45EA-8A0F-5BDDC2304623}"/>
</file>

<file path=customXml/itemProps74.xml><?xml version="1.0" encoding="utf-8"?>
<ds:datastoreItem xmlns:ds="http://schemas.openxmlformats.org/officeDocument/2006/customXml" ds:itemID="{EB731E8B-6412-4B18-8B5E-D391DBB80F89}"/>
</file>

<file path=customXml/itemProps75.xml><?xml version="1.0" encoding="utf-8"?>
<ds:datastoreItem xmlns:ds="http://schemas.openxmlformats.org/officeDocument/2006/customXml" ds:itemID="{412A247F-E738-418D-A36B-C5D39F2D2FBB}"/>
</file>

<file path=customXml/itemProps76.xml><?xml version="1.0" encoding="utf-8"?>
<ds:datastoreItem xmlns:ds="http://schemas.openxmlformats.org/officeDocument/2006/customXml" ds:itemID="{E77CC71F-402C-4CE6-9234-4FF9C67567C8}"/>
</file>

<file path=customXml/itemProps77.xml><?xml version="1.0" encoding="utf-8"?>
<ds:datastoreItem xmlns:ds="http://schemas.openxmlformats.org/officeDocument/2006/customXml" ds:itemID="{7B4557CD-0422-4FA0-9A8C-E5B88FD900FB}"/>
</file>

<file path=customXml/itemProps78.xml><?xml version="1.0" encoding="utf-8"?>
<ds:datastoreItem xmlns:ds="http://schemas.openxmlformats.org/officeDocument/2006/customXml" ds:itemID="{3000ABC7-36FB-4C9F-944B-10CA3A85E530}"/>
</file>

<file path=customXml/itemProps79.xml><?xml version="1.0" encoding="utf-8"?>
<ds:datastoreItem xmlns:ds="http://schemas.openxmlformats.org/officeDocument/2006/customXml" ds:itemID="{494ECB0E-3C8B-4FB4-BD9D-EF5A54ECD463}"/>
</file>

<file path=customXml/itemProps8.xml><?xml version="1.0" encoding="utf-8"?>
<ds:datastoreItem xmlns:ds="http://schemas.openxmlformats.org/officeDocument/2006/customXml" ds:itemID="{F66AB3BB-FC71-4CE8-AA14-7D0FA412DFE8}"/>
</file>

<file path=customXml/itemProps80.xml><?xml version="1.0" encoding="utf-8"?>
<ds:datastoreItem xmlns:ds="http://schemas.openxmlformats.org/officeDocument/2006/customXml" ds:itemID="{2BFCF884-FFA3-4CC1-9165-0C046F582218}"/>
</file>

<file path=customXml/itemProps81.xml><?xml version="1.0" encoding="utf-8"?>
<ds:datastoreItem xmlns:ds="http://schemas.openxmlformats.org/officeDocument/2006/customXml" ds:itemID="{CA427752-A8C6-4FC0-95CB-5BF894480333}"/>
</file>

<file path=customXml/itemProps82.xml><?xml version="1.0" encoding="utf-8"?>
<ds:datastoreItem xmlns:ds="http://schemas.openxmlformats.org/officeDocument/2006/customXml" ds:itemID="{11E3C269-8D71-4ED7-82C5-471DE642ABA5}"/>
</file>

<file path=customXml/itemProps83.xml><?xml version="1.0" encoding="utf-8"?>
<ds:datastoreItem xmlns:ds="http://schemas.openxmlformats.org/officeDocument/2006/customXml" ds:itemID="{9768F34A-6DEC-41A7-99B1-C9BD8D422122}"/>
</file>

<file path=customXml/itemProps84.xml><?xml version="1.0" encoding="utf-8"?>
<ds:datastoreItem xmlns:ds="http://schemas.openxmlformats.org/officeDocument/2006/customXml" ds:itemID="{3BA87576-CA7F-4A81-A9EE-53692C8D8769}"/>
</file>

<file path=customXml/itemProps85.xml><?xml version="1.0" encoding="utf-8"?>
<ds:datastoreItem xmlns:ds="http://schemas.openxmlformats.org/officeDocument/2006/customXml" ds:itemID="{4B7EE92D-0FDD-46E9-A188-B98F7F97E1E3}"/>
</file>

<file path=customXml/itemProps86.xml><?xml version="1.0" encoding="utf-8"?>
<ds:datastoreItem xmlns:ds="http://schemas.openxmlformats.org/officeDocument/2006/customXml" ds:itemID="{F30B1983-16A2-429E-A9AF-23B7C63B4866}"/>
</file>

<file path=customXml/itemProps87.xml><?xml version="1.0" encoding="utf-8"?>
<ds:datastoreItem xmlns:ds="http://schemas.openxmlformats.org/officeDocument/2006/customXml" ds:itemID="{0282AFAF-4447-4638-8E29-F1803463B68E}"/>
</file>

<file path=customXml/itemProps88.xml><?xml version="1.0" encoding="utf-8"?>
<ds:datastoreItem xmlns:ds="http://schemas.openxmlformats.org/officeDocument/2006/customXml" ds:itemID="{9D21E741-E496-42BA-9E4E-28F39B8B7039}"/>
</file>

<file path=customXml/itemProps89.xml><?xml version="1.0" encoding="utf-8"?>
<ds:datastoreItem xmlns:ds="http://schemas.openxmlformats.org/officeDocument/2006/customXml" ds:itemID="{B7A4DC84-B8FA-46A8-885D-0B3BD8DF44EA}"/>
</file>

<file path=customXml/itemProps9.xml><?xml version="1.0" encoding="utf-8"?>
<ds:datastoreItem xmlns:ds="http://schemas.openxmlformats.org/officeDocument/2006/customXml" ds:itemID="{66888131-E727-46A3-A6C8-EE43AD0ADF72}"/>
</file>

<file path=customXml/itemProps90.xml><?xml version="1.0" encoding="utf-8"?>
<ds:datastoreItem xmlns:ds="http://schemas.openxmlformats.org/officeDocument/2006/customXml" ds:itemID="{14405125-008A-4854-B666-799C1942CB60}"/>
</file>

<file path=customXml/itemProps91.xml><?xml version="1.0" encoding="utf-8"?>
<ds:datastoreItem xmlns:ds="http://schemas.openxmlformats.org/officeDocument/2006/customXml" ds:itemID="{1495AABE-43A9-4D3D-8EAD-B7F46927A224}"/>
</file>

<file path=customXml/itemProps92.xml><?xml version="1.0" encoding="utf-8"?>
<ds:datastoreItem xmlns:ds="http://schemas.openxmlformats.org/officeDocument/2006/customXml" ds:itemID="{6651B994-1F55-4CF1-9BB6-9DA188E3F6DE}"/>
</file>

<file path=customXml/itemProps93.xml><?xml version="1.0" encoding="utf-8"?>
<ds:datastoreItem xmlns:ds="http://schemas.openxmlformats.org/officeDocument/2006/customXml" ds:itemID="{6CF30755-0EC8-4B60-8FA7-068612EA0CB9}"/>
</file>

<file path=customXml/itemProps94.xml><?xml version="1.0" encoding="utf-8"?>
<ds:datastoreItem xmlns:ds="http://schemas.openxmlformats.org/officeDocument/2006/customXml" ds:itemID="{C8A68903-B419-44FC-BEE7-785BEA2CC223}"/>
</file>

<file path=customXml/itemProps95.xml><?xml version="1.0" encoding="utf-8"?>
<ds:datastoreItem xmlns:ds="http://schemas.openxmlformats.org/officeDocument/2006/customXml" ds:itemID="{F2208440-34D7-4813-B2A8-A0A7B322B1CE}"/>
</file>

<file path=customXml/itemProps96.xml><?xml version="1.0" encoding="utf-8"?>
<ds:datastoreItem xmlns:ds="http://schemas.openxmlformats.org/officeDocument/2006/customXml" ds:itemID="{BF470C0D-E920-4774-87EF-FBE5DDDD2098}"/>
</file>

<file path=customXml/itemProps97.xml><?xml version="1.0" encoding="utf-8"?>
<ds:datastoreItem xmlns:ds="http://schemas.openxmlformats.org/officeDocument/2006/customXml" ds:itemID="{D2ACC0BD-5BB5-438A-BC61-0F447EBB35DC}"/>
</file>

<file path=customXml/itemProps98.xml><?xml version="1.0" encoding="utf-8"?>
<ds:datastoreItem xmlns:ds="http://schemas.openxmlformats.org/officeDocument/2006/customXml" ds:itemID="{38231D1C-0DD2-4A68-B4F7-D77E7C157AB5}"/>
</file>

<file path=customXml/itemProps99.xml><?xml version="1.0" encoding="utf-8"?>
<ds:datastoreItem xmlns:ds="http://schemas.openxmlformats.org/officeDocument/2006/customXml" ds:itemID="{D6435F0E-9DFF-4548-A23B-55CFFEDDC9A8}"/>
</file>

<file path=docProps/app.xml><?xml version="1.0" encoding="utf-8"?>
<Properties xmlns="http://schemas.openxmlformats.org/officeDocument/2006/extended-properties" xmlns:vt="http://schemas.openxmlformats.org/officeDocument/2006/docPropsVTypes">
  <Template>Normal</Template>
  <TotalTime>634</TotalTime>
  <Pages>55</Pages>
  <Words>16553</Words>
  <Characters>94355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110687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Jovanović</cp:lastModifiedBy>
  <cp:revision>57</cp:revision>
  <cp:lastPrinted>2017-06-15T10:25:00Z</cp:lastPrinted>
  <dcterms:created xsi:type="dcterms:W3CDTF">2016-06-03T08:38:00Z</dcterms:created>
  <dcterms:modified xsi:type="dcterms:W3CDTF">2017-06-15T10:48:00Z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